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7F31BF8" w14:textId="3EF8F55D" w:rsidR="004351C0" w:rsidRPr="00924AB9" w:rsidRDefault="004351C0" w:rsidP="004351C0">
      <w:pPr>
        <w:spacing w:line="360" w:lineRule="auto"/>
        <w:jc w:val="both"/>
        <w:rPr>
          <w:rFonts w:eastAsia="Calibri"/>
        </w:rPr>
      </w:pPr>
      <w:r w:rsidRPr="00924AB9">
        <w:rPr>
          <w:b/>
        </w:rPr>
        <w:t>ACTA NÚMERO SESENTA Y SIETE. -</w:t>
      </w:r>
      <w:r w:rsidRPr="00924AB9">
        <w:t xml:space="preserve"> En la sala de sesiones de la Alcaldía Municipal de la ciudad de Zacatecoluca, a las nueve horas del día veintiocho de diciembre del año dos mil veinte. </w:t>
      </w:r>
      <w:r w:rsidRPr="00924AB9">
        <w:rPr>
          <w:b/>
        </w:rPr>
        <w:t>Sesión Extraordinaria,</w:t>
      </w:r>
      <w:r w:rsidRPr="00924AB9">
        <w:t xml:space="preserve"> convocada y presidida por el alcalde municipal, Francisco Salvador Hirezi Morataya; con la asistencia de la Síndico Municipal Licda. Vilma Jeannette Henríquez Orantes; Regidores Propietarios del primero al décimo, por su orden: Señor José Dennis Córdova Elizondo; señorita Zorina Esther Masferrer Escobar; señor Santos Portillo González; Doctor Ever Stanley Henríquez Cruz; señora Mercedes Henríquez de Rodríguez; señor Carlos Arturo Araujo Gómez; Señor Elmer Arturo Rubio Orantes; señora Maritza Elizabeth Vásquez de Ayala; Señor Manuel Antonio Chorro Guevara; y Lic. Ismael de Jesús Escalante Herrera Regidores Suplentes: señor Marlon Magdiel Gómez Acevedo;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 </w:t>
      </w:r>
      <w:r w:rsidRPr="00924AB9">
        <w:rPr>
          <w:rFonts w:eastAsia="Calibri"/>
          <w:b/>
          <w:bCs/>
          <w:u w:val="single"/>
        </w:rPr>
        <w:t>ACUERDO NÚMERO UNO</w:t>
      </w:r>
      <w:r w:rsidRPr="00924AB9">
        <w:rPr>
          <w:rFonts w:eastAsia="Calibri"/>
          <w:b/>
          <w:bCs/>
        </w:rPr>
        <w:t>.-</w:t>
      </w:r>
      <w:r w:rsidRPr="00924AB9">
        <w:rPr>
          <w:rFonts w:eastAsia="Calibri"/>
          <w:b/>
        </w:rPr>
        <w:t xml:space="preserve"> </w:t>
      </w:r>
      <w:r w:rsidR="0018671A" w:rsidRPr="00924AB9">
        <w:rPr>
          <w:kern w:val="2"/>
        </w:rPr>
        <w:t xml:space="preserve">El Concejo Municipal, en uso de las facultades, por </w:t>
      </w:r>
      <w:r w:rsidR="00F32F64" w:rsidRPr="00924AB9">
        <w:rPr>
          <w:kern w:val="2"/>
        </w:rPr>
        <w:t>mayoría</w:t>
      </w:r>
      <w:r w:rsidR="0018671A" w:rsidRPr="00924AB9">
        <w:rPr>
          <w:kern w:val="2"/>
        </w:rPr>
        <w:t xml:space="preserve">, </w:t>
      </w:r>
      <w:r w:rsidR="0018671A" w:rsidRPr="00924AB9">
        <w:rPr>
          <w:b/>
          <w:kern w:val="2"/>
        </w:rPr>
        <w:t>ACUERDA:</w:t>
      </w:r>
      <w:r w:rsidR="0018671A" w:rsidRPr="00924AB9">
        <w:rPr>
          <w:kern w:val="2"/>
        </w:rPr>
        <w:t xml:space="preserve"> </w:t>
      </w:r>
      <w:r w:rsidR="0018671A" w:rsidRPr="00924AB9">
        <w:rPr>
          <w:b/>
          <w:lang w:val="es-ES_tradnl"/>
        </w:rPr>
        <w:t>a)</w:t>
      </w:r>
      <w:r w:rsidR="0018671A" w:rsidRPr="00924AB9">
        <w:rPr>
          <w:rFonts w:eastAsia="Calibri"/>
        </w:rPr>
        <w:t xml:space="preserve"> Aprobar la Carpeta Técnica del proyecto denominado: </w:t>
      </w:r>
      <w:r w:rsidR="0018671A" w:rsidRPr="00924AB9">
        <w:rPr>
          <w:b/>
          <w:kern w:val="2"/>
        </w:rPr>
        <w:t>«</w:t>
      </w:r>
      <w:r w:rsidR="0018671A" w:rsidRPr="00924AB9">
        <w:rPr>
          <w:b/>
          <w:color w:val="000000"/>
          <w:lang w:val="es-SV" w:eastAsia="es-SV"/>
        </w:rPr>
        <w:t>CONSTRUCCION DE PASARELA PEATONAL EN COMUNIDAD EL RECUERDO SOBRE EL RIO CANTA RANA</w:t>
      </w:r>
      <w:r w:rsidR="0018671A" w:rsidRPr="00924AB9">
        <w:rPr>
          <w:b/>
          <w:kern w:val="2"/>
        </w:rPr>
        <w:t>»</w:t>
      </w:r>
      <w:r w:rsidR="0018671A" w:rsidRPr="00924AB9">
        <w:rPr>
          <w:kern w:val="2"/>
        </w:rPr>
        <w:t xml:space="preserve">, </w:t>
      </w:r>
      <w:r w:rsidR="0018671A" w:rsidRPr="00924AB9">
        <w:rPr>
          <w:bCs/>
          <w:kern w:val="2"/>
        </w:rPr>
        <w:t xml:space="preserve">presentada </w:t>
      </w:r>
      <w:r w:rsidR="0018671A" w:rsidRPr="00924AB9">
        <w:rPr>
          <w:rFonts w:eastAsia="Calibri"/>
        </w:rPr>
        <w:t xml:space="preserve">por el Ing. Walter Antonio Moran Revelo, Ingeniero Civil, por contener las especificaciones técnicas y presupuesto, por el monto total de cuarenta y dos mil ochocientos setenta y nueve 28/100 dólares de los Estados Unidos de América </w:t>
      </w:r>
      <w:r w:rsidR="0018671A" w:rsidRPr="00924AB9">
        <w:rPr>
          <w:rFonts w:eastAsia="Calibri"/>
          <w:b/>
        </w:rPr>
        <w:t>($42,879.28)</w:t>
      </w:r>
      <w:r w:rsidR="0018671A" w:rsidRPr="00924AB9">
        <w:rPr>
          <w:rFonts w:eastAsia="Calibri"/>
          <w:kern w:val="2"/>
        </w:rPr>
        <w:t>;</w:t>
      </w:r>
      <w:r w:rsidR="0018671A" w:rsidRPr="00924AB9">
        <w:rPr>
          <w:kern w:val="2"/>
        </w:rPr>
        <w:t xml:space="preserve"> </w:t>
      </w:r>
      <w:r w:rsidRPr="00924AB9">
        <w:rPr>
          <w:rFonts w:eastAsia="Calibri"/>
          <w:b/>
          <w:kern w:val="2"/>
        </w:rPr>
        <w:t>b</w:t>
      </w:r>
      <w:r w:rsidRPr="00924AB9">
        <w:rPr>
          <w:b/>
          <w:lang w:val="es-ES_tradnl"/>
        </w:rPr>
        <w:t xml:space="preserve">) </w:t>
      </w:r>
      <w:r w:rsidRPr="00924AB9">
        <w:rPr>
          <w:lang w:val="es-ES_tradnl"/>
        </w:rPr>
        <w:t>Ejecutar el proyecto denominado:</w:t>
      </w:r>
      <w:r w:rsidRPr="00924AB9">
        <w:rPr>
          <w:rFonts w:eastAsia="Calibri"/>
        </w:rPr>
        <w:t xml:space="preserve"> </w:t>
      </w:r>
      <w:r w:rsidRPr="00924AB9">
        <w:rPr>
          <w:b/>
          <w:kern w:val="2"/>
        </w:rPr>
        <w:t>«</w:t>
      </w:r>
      <w:r w:rsidRPr="00924AB9">
        <w:rPr>
          <w:b/>
          <w:color w:val="000000"/>
          <w:lang w:val="es-SV" w:eastAsia="es-SV"/>
        </w:rPr>
        <w:t>CONSTRUCCION DE PASARELA PEATONAL EN COMUNIDAD EL RECUERDO SOBRE EL RIO CANTA RANA</w:t>
      </w:r>
      <w:r w:rsidRPr="00924AB9">
        <w:rPr>
          <w:b/>
          <w:kern w:val="2"/>
        </w:rPr>
        <w:t>»</w:t>
      </w:r>
      <w:r w:rsidRPr="00924AB9">
        <w:rPr>
          <w:kern w:val="2"/>
        </w:rPr>
        <w:t xml:space="preserve">; </w:t>
      </w:r>
      <w:r w:rsidRPr="00924AB9">
        <w:rPr>
          <w:lang w:val="es-ES_tradnl"/>
        </w:rPr>
        <w:t xml:space="preserve">bajo el </w:t>
      </w:r>
      <w:r w:rsidRPr="00924AB9">
        <w:rPr>
          <w:b/>
          <w:lang w:val="es-ES_tradnl"/>
        </w:rPr>
        <w:t xml:space="preserve">SISTEMA DE CONTRATACIÓN </w:t>
      </w:r>
      <w:r w:rsidRPr="00924AB9">
        <w:rPr>
          <w:lang w:val="es-ES_tradnl"/>
        </w:rPr>
        <w:t>del Concejo Municipal, prescrito en el Art. 4 literal «i», de la Ley de Adquisiciones y Contrataciones de la Administración Pública;</w:t>
      </w:r>
      <w:r w:rsidRPr="00924AB9">
        <w:rPr>
          <w:kern w:val="2"/>
        </w:rPr>
        <w:t xml:space="preserve"> </w:t>
      </w:r>
      <w:r w:rsidRPr="00924AB9">
        <w:rPr>
          <w:rFonts w:eastAsia="Calibri"/>
          <w:b/>
        </w:rPr>
        <w:t xml:space="preserve">c) </w:t>
      </w:r>
      <w:r w:rsidRPr="00924AB9">
        <w:rPr>
          <w:rFonts w:eastAsia="Calibri"/>
        </w:rPr>
        <w:t xml:space="preserve">Autorizar a la Tesorera Municipal, Licda. </w:t>
      </w:r>
      <w:r w:rsidRPr="00924AB9">
        <w:rPr>
          <w:rFonts w:eastAsia="Calibri"/>
          <w:color w:val="000000"/>
        </w:rPr>
        <w:t xml:space="preserve">Katy Elizabeth Chirino, para que con fondos de la cuenta denominada: </w:t>
      </w:r>
      <w:r w:rsidRPr="00924AB9">
        <w:rPr>
          <w:color w:val="000000"/>
        </w:rPr>
        <w:t>«</w:t>
      </w:r>
      <w:r w:rsidRPr="00924AB9">
        <w:rPr>
          <w:b/>
          <w:color w:val="000000"/>
        </w:rPr>
        <w:t>PRESTAMOS 2020</w:t>
      </w:r>
      <w:r w:rsidRPr="00924AB9">
        <w:rPr>
          <w:color w:val="000000"/>
        </w:rPr>
        <w:t>»</w:t>
      </w:r>
      <w:r w:rsidRPr="00924AB9">
        <w:rPr>
          <w:rFonts w:eastAsia="Calibri"/>
          <w:color w:val="000000"/>
        </w:rPr>
        <w:t xml:space="preserve">, solicite al banco Hipotecario, agencia Zacatecoluca, la </w:t>
      </w:r>
      <w:r w:rsidRPr="00924AB9">
        <w:rPr>
          <w:rFonts w:eastAsia="Calibri"/>
          <w:b/>
          <w:color w:val="000000"/>
        </w:rPr>
        <w:t>APERTURA DE CUENTA CORRIENTE</w:t>
      </w:r>
      <w:r w:rsidRPr="00924AB9">
        <w:rPr>
          <w:rFonts w:eastAsia="Calibri"/>
          <w:color w:val="000000"/>
        </w:rPr>
        <w:t>, para la ejecución del proyecto denominado:</w:t>
      </w:r>
      <w:r w:rsidRPr="00924AB9">
        <w:rPr>
          <w:rFonts w:eastAsia="Calibri"/>
          <w:b/>
          <w:color w:val="000000"/>
        </w:rPr>
        <w:t xml:space="preserve"> </w:t>
      </w:r>
      <w:r w:rsidRPr="00924AB9">
        <w:rPr>
          <w:b/>
          <w:kern w:val="2"/>
        </w:rPr>
        <w:t>«</w:t>
      </w:r>
      <w:r w:rsidRPr="00924AB9">
        <w:rPr>
          <w:b/>
          <w:color w:val="000000"/>
          <w:lang w:val="es-SV" w:eastAsia="es-SV"/>
        </w:rPr>
        <w:t>CONSTRUCCION DE PASARELA PEATONAL EN COMUNIDAD EL RECUERDO SOBRE EL RIO CANTA RANA</w:t>
      </w:r>
      <w:r w:rsidRPr="00924AB9">
        <w:rPr>
          <w:b/>
          <w:kern w:val="2"/>
        </w:rPr>
        <w:t>»</w:t>
      </w:r>
      <w:r w:rsidRPr="00924AB9">
        <w:rPr>
          <w:kern w:val="2"/>
        </w:rPr>
        <w:t xml:space="preserve">; </w:t>
      </w:r>
      <w:r w:rsidRPr="00924AB9">
        <w:rPr>
          <w:rFonts w:eastAsia="Calibri"/>
          <w:b/>
          <w:color w:val="000000"/>
        </w:rPr>
        <w:t xml:space="preserve">d) </w:t>
      </w:r>
      <w:r w:rsidRPr="00924AB9">
        <w:rPr>
          <w:rFonts w:eastAsia="Calibri"/>
          <w:color w:val="000000"/>
        </w:rPr>
        <w:t xml:space="preserve">Nombrar </w:t>
      </w:r>
      <w:r w:rsidRPr="00924AB9">
        <w:rPr>
          <w:rFonts w:eastAsia="Calibri"/>
          <w:b/>
          <w:color w:val="000000"/>
        </w:rPr>
        <w:t xml:space="preserve">REFRENDARIOS </w:t>
      </w:r>
      <w:r w:rsidRPr="00924AB9">
        <w:rPr>
          <w:rFonts w:eastAsia="Calibri"/>
          <w:color w:val="000000"/>
        </w:rPr>
        <w:t xml:space="preserve">de la cuenta, cuya apertura </w:t>
      </w:r>
      <w:r w:rsidRPr="00924AB9">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Pr="00924AB9">
        <w:rPr>
          <w:rFonts w:eastAsia="Calibri"/>
          <w:b/>
        </w:rPr>
        <w:t>e)</w:t>
      </w:r>
      <w:r w:rsidRPr="00924AB9">
        <w:rPr>
          <w:rFonts w:eastAsia="Calibri"/>
        </w:rPr>
        <w:t xml:space="preserve"> </w:t>
      </w:r>
      <w:r w:rsidRPr="00924AB9">
        <w:t xml:space="preserve">Ordenar a la Jefatura de la Unidad de Adquisiciones y Contrataciones Institucional, </w:t>
      </w:r>
      <w:r w:rsidRPr="00924AB9">
        <w:rPr>
          <w:b/>
        </w:rPr>
        <w:t>INICIAR EL PROCESO DE ADQUISICIÓN</w:t>
      </w:r>
      <w:r w:rsidRPr="00924AB9">
        <w:t xml:space="preserve"> de bienes y servicios para la ejecución del Proyecto, de conformidad a la normativa de compras públicas; </w:t>
      </w:r>
      <w:r w:rsidRPr="00924AB9">
        <w:rPr>
          <w:b/>
        </w:rPr>
        <w:t>f)</w:t>
      </w:r>
      <w:r w:rsidRPr="00924AB9">
        <w:t xml:space="preserve"> Autorizar a la Tesorera Municipal, </w:t>
      </w:r>
      <w:r w:rsidRPr="00924AB9">
        <w:rPr>
          <w:b/>
        </w:rPr>
        <w:t>EFECTUAR LAS EROGACIONES</w:t>
      </w:r>
      <w:r w:rsidRPr="00924AB9">
        <w:t xml:space="preserve">, hasta por el monto indicado en la Carpeta Técnica aprobada; </w:t>
      </w:r>
      <w:r w:rsidRPr="00924AB9">
        <w:rPr>
          <w:b/>
          <w:bCs/>
        </w:rPr>
        <w:t>g)</w:t>
      </w:r>
      <w:r w:rsidRPr="00924AB9">
        <w:t xml:space="preserve"> Nombrar </w:t>
      </w:r>
      <w:r w:rsidRPr="00924AB9">
        <w:rPr>
          <w:b/>
        </w:rPr>
        <w:t>ADMINISTRADOR</w:t>
      </w:r>
      <w:r w:rsidRPr="00924AB9">
        <w:t xml:space="preserve"> de Contratos y/o Órdenes de </w:t>
      </w:r>
      <w:r w:rsidRPr="00924AB9">
        <w:lastRenderedPageBreak/>
        <w:t xml:space="preserve">Compra </w:t>
      </w:r>
      <w:r w:rsidRPr="00924AB9">
        <w:rPr>
          <w:i/>
        </w:rPr>
        <w:t>ad honorem</w:t>
      </w:r>
      <w:r w:rsidRPr="00924AB9">
        <w:t xml:space="preserve">, al Arq. José Alberto Vásquez Nochez, Jefe Coordinador de la Unidad de Planificación, Ordenamiento y Desarrollo Territorial, de esta Administración, y quien tendrá la responsabilidad que establece la Ley; </w:t>
      </w:r>
      <w:r w:rsidRPr="00924AB9">
        <w:rPr>
          <w:b/>
          <w:bCs/>
        </w:rPr>
        <w:t>h)</w:t>
      </w:r>
      <w:r w:rsidRPr="00924AB9">
        <w:t xml:space="preserve"> </w:t>
      </w:r>
      <w:r w:rsidRPr="00924AB9">
        <w:rPr>
          <w:rFonts w:eastAsia="Calibri"/>
          <w:lang w:val="es-SV" w:eastAsia="en-US"/>
        </w:rPr>
        <w:t>Aprobar las</w:t>
      </w:r>
      <w:r w:rsidRPr="00924AB9">
        <w:rPr>
          <w:rFonts w:eastAsia="Calibri"/>
          <w:b/>
          <w:lang w:val="es-SV" w:eastAsia="en-US"/>
        </w:rPr>
        <w:t xml:space="preserve"> BASES DE LICITACIÓN y TÉRMINOS DE REFERENCIA</w:t>
      </w:r>
      <w:r w:rsidRPr="00924AB9">
        <w:rPr>
          <w:rFonts w:eastAsia="Calibri"/>
        </w:rPr>
        <w:t>, presentadas por la</w:t>
      </w:r>
      <w:r w:rsidRPr="00924AB9">
        <w:rPr>
          <w:rFonts w:eastAsia="Calibri"/>
          <w:lang w:val="es-SV" w:eastAsia="en-US"/>
        </w:rPr>
        <w:t xml:space="preserve"> Jefatura de la Unidad de Adquisiciones y Contrataciones Institucional UACI; correspondiente al proceso administrativo precontractual </w:t>
      </w:r>
      <w:r w:rsidRPr="00924AB9">
        <w:rPr>
          <w:rFonts w:eastAsia="Calibri"/>
          <w:color w:val="000000"/>
          <w:lang w:val="es-SV" w:eastAsia="en-US"/>
        </w:rPr>
        <w:t xml:space="preserve">para la selección del contratista que realizará el proyecto denominado: </w:t>
      </w:r>
      <w:r w:rsidRPr="00924AB9">
        <w:rPr>
          <w:b/>
          <w:kern w:val="2"/>
        </w:rPr>
        <w:t>«</w:t>
      </w:r>
      <w:r w:rsidRPr="00924AB9">
        <w:rPr>
          <w:b/>
          <w:color w:val="000000"/>
          <w:lang w:val="es-SV" w:eastAsia="es-SV"/>
        </w:rPr>
        <w:t>CONSTRUCCION DE PASARELA PEATONAL EN COMUNIDAD EL RECUERDO SOBRE EL RIO CANTA RANA</w:t>
      </w:r>
      <w:r w:rsidRPr="00924AB9">
        <w:rPr>
          <w:b/>
          <w:kern w:val="2"/>
        </w:rPr>
        <w:t>»</w:t>
      </w:r>
      <w:r w:rsidRPr="00924AB9">
        <w:rPr>
          <w:kern w:val="2"/>
        </w:rPr>
        <w:t xml:space="preserve">. </w:t>
      </w:r>
      <w:r w:rsidR="002716CB" w:rsidRPr="00924AB9">
        <w:rPr>
          <w:lang w:eastAsia="es-SV"/>
        </w:rPr>
        <w:t xml:space="preserve">Se hace constar que los Sres. Carlos Arturo Araujo Gómez, Elmer Arturo Rubio Orantes, Héctor Arnoldo Cruz Rodríguez; y, Maritza Elizabeth Vásquez de Ayala; sexto, séptimo, octavo y décimo Regidores Propietarios, respectivamente; salvan su voto en el presente acuerdo, en uso de la facultad establecida en el Art. 45 de Código Municipal. </w:t>
      </w:r>
      <w:r w:rsidRPr="00924AB9">
        <w:rPr>
          <w:rFonts w:eastAsia="Calibri"/>
        </w:rPr>
        <w:t xml:space="preserve">COMUNÍQUESE. </w:t>
      </w:r>
      <w:r w:rsidRPr="00924AB9">
        <w:rPr>
          <w:rFonts w:eastAsia="Calibri"/>
          <w:b/>
          <w:bCs/>
          <w:u w:val="single"/>
        </w:rPr>
        <w:t>ACUERDO NÚMERO DOS</w:t>
      </w:r>
      <w:r w:rsidRPr="00924AB9">
        <w:rPr>
          <w:rFonts w:eastAsia="Calibri"/>
          <w:b/>
          <w:bCs/>
        </w:rPr>
        <w:t>.-</w:t>
      </w:r>
      <w:r w:rsidRPr="00924AB9">
        <w:rPr>
          <w:rFonts w:eastAsia="Calibri"/>
          <w:b/>
        </w:rPr>
        <w:t xml:space="preserve"> </w:t>
      </w:r>
      <w:r w:rsidRPr="00924AB9">
        <w:rPr>
          <w:kern w:val="2"/>
        </w:rPr>
        <w:t xml:space="preserve">El Concejo Municipal, en uso de las facultades, por </w:t>
      </w:r>
      <w:r w:rsidR="00FC2119" w:rsidRPr="00924AB9">
        <w:rPr>
          <w:kern w:val="2"/>
        </w:rPr>
        <w:t>mayoría</w:t>
      </w:r>
      <w:r w:rsidRPr="00924AB9">
        <w:rPr>
          <w:kern w:val="2"/>
        </w:rPr>
        <w:t xml:space="preserve">, </w:t>
      </w:r>
      <w:r w:rsidRPr="00924AB9">
        <w:rPr>
          <w:b/>
          <w:kern w:val="2"/>
        </w:rPr>
        <w:t>ACUERDA:</w:t>
      </w:r>
      <w:r w:rsidRPr="00924AB9">
        <w:rPr>
          <w:kern w:val="2"/>
        </w:rPr>
        <w:t xml:space="preserve"> </w:t>
      </w:r>
      <w:r w:rsidRPr="00924AB9">
        <w:rPr>
          <w:b/>
          <w:lang w:val="es-ES_tradnl"/>
        </w:rPr>
        <w:t>a)</w:t>
      </w:r>
      <w:r w:rsidRPr="00924AB9">
        <w:rPr>
          <w:rFonts w:eastAsia="Calibri"/>
        </w:rPr>
        <w:t xml:space="preserve"> Aprobar la Carpeta Técnica del proyecto denominado: </w:t>
      </w:r>
      <w:r w:rsidRPr="00924AB9">
        <w:rPr>
          <w:b/>
          <w:kern w:val="2"/>
        </w:rPr>
        <w:t>«</w:t>
      </w:r>
      <w:r w:rsidRPr="00924AB9">
        <w:rPr>
          <w:b/>
          <w:color w:val="000000"/>
          <w:lang w:val="es-SV" w:eastAsia="es-SV"/>
        </w:rPr>
        <w:t>CONSTRUCCION DE PASARELA PEATONAL EN COLONIA SANTA ROSA SOBRE QUEBRADA</w:t>
      </w:r>
      <w:r w:rsidRPr="00924AB9">
        <w:rPr>
          <w:b/>
          <w:kern w:val="2"/>
        </w:rPr>
        <w:t>»</w:t>
      </w:r>
      <w:r w:rsidRPr="00924AB9">
        <w:rPr>
          <w:kern w:val="2"/>
        </w:rPr>
        <w:t xml:space="preserve">, </w:t>
      </w:r>
      <w:r w:rsidRPr="00924AB9">
        <w:rPr>
          <w:bCs/>
          <w:kern w:val="2"/>
        </w:rPr>
        <w:t xml:space="preserve">presentada </w:t>
      </w:r>
      <w:r w:rsidRPr="00924AB9">
        <w:rPr>
          <w:rFonts w:eastAsia="Calibri"/>
        </w:rPr>
        <w:t xml:space="preserve">por el Ing. Walter Antonio Moran Revelo, Ingeniero Civil, por contener las especificaciones técnicas y presupuesto, por el monto total de cuarenta y dos mil ochocientos setenta y nueve 28/100 dólares de los Estados Unidos de América </w:t>
      </w:r>
      <w:r w:rsidRPr="00924AB9">
        <w:rPr>
          <w:rFonts w:eastAsia="Calibri"/>
          <w:b/>
        </w:rPr>
        <w:t>($42,879.28)</w:t>
      </w:r>
      <w:r w:rsidRPr="00924AB9">
        <w:rPr>
          <w:rFonts w:eastAsia="Calibri"/>
          <w:kern w:val="2"/>
        </w:rPr>
        <w:t>;</w:t>
      </w:r>
      <w:r w:rsidRPr="00924AB9">
        <w:rPr>
          <w:kern w:val="2"/>
        </w:rPr>
        <w:t xml:space="preserve"> </w:t>
      </w:r>
      <w:r w:rsidRPr="00924AB9">
        <w:rPr>
          <w:rFonts w:eastAsia="Calibri"/>
          <w:b/>
          <w:kern w:val="2"/>
        </w:rPr>
        <w:t>b</w:t>
      </w:r>
      <w:r w:rsidRPr="00924AB9">
        <w:rPr>
          <w:b/>
          <w:lang w:val="es-ES_tradnl"/>
        </w:rPr>
        <w:t xml:space="preserve">) </w:t>
      </w:r>
      <w:r w:rsidRPr="00924AB9">
        <w:rPr>
          <w:lang w:val="es-ES_tradnl"/>
        </w:rPr>
        <w:t>Ejecutar el proyecto denominado:</w:t>
      </w:r>
      <w:r w:rsidRPr="00924AB9">
        <w:rPr>
          <w:rFonts w:eastAsia="Calibri"/>
        </w:rPr>
        <w:t xml:space="preserve"> </w:t>
      </w:r>
      <w:r w:rsidRPr="00924AB9">
        <w:rPr>
          <w:b/>
          <w:kern w:val="2"/>
        </w:rPr>
        <w:t>«</w:t>
      </w:r>
      <w:r w:rsidRPr="00924AB9">
        <w:rPr>
          <w:b/>
          <w:color w:val="000000"/>
          <w:lang w:val="es-SV" w:eastAsia="es-SV"/>
        </w:rPr>
        <w:t>CONSTRUCCION DE PASARELA PEATONAL EN COLONIA SANTA ROSA SOBRE QUEBRADA</w:t>
      </w:r>
      <w:r w:rsidRPr="00924AB9">
        <w:rPr>
          <w:b/>
          <w:kern w:val="2"/>
        </w:rPr>
        <w:t>»</w:t>
      </w:r>
      <w:r w:rsidRPr="00924AB9">
        <w:rPr>
          <w:kern w:val="2"/>
        </w:rPr>
        <w:t xml:space="preserve">; </w:t>
      </w:r>
      <w:r w:rsidRPr="00924AB9">
        <w:rPr>
          <w:lang w:val="es-ES_tradnl"/>
        </w:rPr>
        <w:t xml:space="preserve">bajo el </w:t>
      </w:r>
      <w:r w:rsidRPr="00924AB9">
        <w:rPr>
          <w:b/>
          <w:lang w:val="es-ES_tradnl"/>
        </w:rPr>
        <w:t>SISTEMA DE CONTRATACIÓN</w:t>
      </w:r>
      <w:r w:rsidRPr="00924AB9">
        <w:rPr>
          <w:lang w:val="es-ES_tradnl"/>
        </w:rPr>
        <w:t>;</w:t>
      </w:r>
      <w:r w:rsidRPr="00924AB9">
        <w:rPr>
          <w:kern w:val="2"/>
        </w:rPr>
        <w:t xml:space="preserve"> </w:t>
      </w:r>
      <w:r w:rsidRPr="00924AB9">
        <w:rPr>
          <w:rFonts w:eastAsia="Calibri"/>
          <w:b/>
        </w:rPr>
        <w:t xml:space="preserve">c) </w:t>
      </w:r>
      <w:r w:rsidRPr="00924AB9">
        <w:rPr>
          <w:rFonts w:eastAsia="Calibri"/>
        </w:rPr>
        <w:t xml:space="preserve">Autorizar a la Tesorera Municipal, Licda. </w:t>
      </w:r>
      <w:r w:rsidRPr="00924AB9">
        <w:rPr>
          <w:rFonts w:eastAsia="Calibri"/>
          <w:color w:val="000000"/>
        </w:rPr>
        <w:t xml:space="preserve">Katy Elizabeth Chirino, para que con fondos de la cuenta denominada: </w:t>
      </w:r>
      <w:r w:rsidRPr="00924AB9">
        <w:rPr>
          <w:color w:val="000000"/>
        </w:rPr>
        <w:t>«</w:t>
      </w:r>
      <w:r w:rsidRPr="00924AB9">
        <w:rPr>
          <w:b/>
          <w:color w:val="000000"/>
        </w:rPr>
        <w:t>PRESTAMOS 2020</w:t>
      </w:r>
      <w:r w:rsidRPr="00924AB9">
        <w:rPr>
          <w:color w:val="000000"/>
        </w:rPr>
        <w:t>»</w:t>
      </w:r>
      <w:r w:rsidRPr="00924AB9">
        <w:rPr>
          <w:rFonts w:eastAsia="Calibri"/>
          <w:color w:val="000000"/>
        </w:rPr>
        <w:t xml:space="preserve">, solicite al banco Hipotecario, agencia Zacatecoluca, la </w:t>
      </w:r>
      <w:r w:rsidRPr="00924AB9">
        <w:rPr>
          <w:rFonts w:eastAsia="Calibri"/>
          <w:b/>
          <w:color w:val="000000"/>
        </w:rPr>
        <w:t>APERTURA DE CUENTA CORRIENTE</w:t>
      </w:r>
      <w:r w:rsidRPr="00924AB9">
        <w:rPr>
          <w:rFonts w:eastAsia="Calibri"/>
          <w:color w:val="000000"/>
        </w:rPr>
        <w:t>, para la ejecución del proyecto denominado:</w:t>
      </w:r>
      <w:r w:rsidRPr="00924AB9">
        <w:rPr>
          <w:rFonts w:eastAsia="Calibri"/>
          <w:b/>
          <w:color w:val="000000"/>
        </w:rPr>
        <w:t xml:space="preserve"> </w:t>
      </w:r>
      <w:r w:rsidRPr="00924AB9">
        <w:rPr>
          <w:b/>
          <w:kern w:val="2"/>
        </w:rPr>
        <w:t>«</w:t>
      </w:r>
      <w:r w:rsidRPr="00924AB9">
        <w:rPr>
          <w:b/>
          <w:color w:val="000000"/>
          <w:lang w:val="es-SV" w:eastAsia="es-SV"/>
        </w:rPr>
        <w:t>CONSTRUCCION DE PASARELA PEATONAL EN COLONIA SANTA ROSA SOBRE QUEBRADA</w:t>
      </w:r>
      <w:r w:rsidRPr="00924AB9">
        <w:rPr>
          <w:b/>
          <w:kern w:val="2"/>
        </w:rPr>
        <w:t>»</w:t>
      </w:r>
      <w:r w:rsidRPr="00924AB9">
        <w:rPr>
          <w:kern w:val="2"/>
        </w:rPr>
        <w:t xml:space="preserve">; </w:t>
      </w:r>
      <w:r w:rsidRPr="00924AB9">
        <w:rPr>
          <w:rFonts w:eastAsia="Calibri"/>
          <w:b/>
          <w:color w:val="000000"/>
        </w:rPr>
        <w:t xml:space="preserve">d) </w:t>
      </w:r>
      <w:r w:rsidRPr="00924AB9">
        <w:rPr>
          <w:rFonts w:eastAsia="Calibri"/>
          <w:color w:val="000000"/>
        </w:rPr>
        <w:t xml:space="preserve">Nombrar </w:t>
      </w:r>
      <w:r w:rsidRPr="00924AB9">
        <w:rPr>
          <w:rFonts w:eastAsia="Calibri"/>
          <w:b/>
          <w:color w:val="000000"/>
        </w:rPr>
        <w:t xml:space="preserve">REFRENDARIOS </w:t>
      </w:r>
      <w:r w:rsidRPr="00924AB9">
        <w:rPr>
          <w:rFonts w:eastAsia="Calibri"/>
          <w:color w:val="000000"/>
        </w:rPr>
        <w:t xml:space="preserve">de la cuenta, cuya apertura </w:t>
      </w:r>
      <w:r w:rsidRPr="00924AB9">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Pr="00924AB9">
        <w:rPr>
          <w:rFonts w:eastAsia="Calibri"/>
          <w:b/>
        </w:rPr>
        <w:t>e)</w:t>
      </w:r>
      <w:r w:rsidRPr="00924AB9">
        <w:rPr>
          <w:rFonts w:eastAsia="Calibri"/>
        </w:rPr>
        <w:t xml:space="preserve"> </w:t>
      </w:r>
      <w:r w:rsidRPr="00924AB9">
        <w:t xml:space="preserve">Ordenar a la Jefatura de la Unidad de Adquisiciones y Contrataciones Institucional, </w:t>
      </w:r>
      <w:r w:rsidRPr="00924AB9">
        <w:rPr>
          <w:b/>
        </w:rPr>
        <w:t>INICIAR EL PROCEDIMEINTO ADMINISTRATIVO PRECONTRACTUAL</w:t>
      </w:r>
      <w:r w:rsidRPr="00924AB9">
        <w:t xml:space="preserve"> para la selección del contratista que ejecutará el Proyecto, de conformidad a la normativa de compras públicas; </w:t>
      </w:r>
      <w:r w:rsidRPr="00924AB9">
        <w:rPr>
          <w:b/>
        </w:rPr>
        <w:t>f)</w:t>
      </w:r>
      <w:r w:rsidRPr="00924AB9">
        <w:t xml:space="preserve"> Autorizar a la Tesorera Municipal, </w:t>
      </w:r>
      <w:r w:rsidRPr="00924AB9">
        <w:rPr>
          <w:b/>
        </w:rPr>
        <w:t>EFECTUAR LAS EROGACIONES</w:t>
      </w:r>
      <w:r w:rsidRPr="00924AB9">
        <w:t xml:space="preserve">, de conformidad a lo determinado en el contrato que se suscriba; </w:t>
      </w:r>
      <w:r w:rsidRPr="00924AB9">
        <w:rPr>
          <w:b/>
          <w:bCs/>
        </w:rPr>
        <w:t>g)</w:t>
      </w:r>
      <w:r w:rsidRPr="00924AB9">
        <w:t xml:space="preserve"> Nombrar </w:t>
      </w:r>
      <w:r w:rsidRPr="00924AB9">
        <w:rPr>
          <w:b/>
        </w:rPr>
        <w:t>ADMINISTRADOR</w:t>
      </w:r>
      <w:r w:rsidRPr="00924AB9">
        <w:t xml:space="preserve"> de Contratos y/o Órdenes de Compra </w:t>
      </w:r>
      <w:r w:rsidRPr="00924AB9">
        <w:rPr>
          <w:i/>
        </w:rPr>
        <w:t>ad honorem</w:t>
      </w:r>
      <w:r w:rsidRPr="00924AB9">
        <w:t xml:space="preserve">, al Arq. José Alberto Vásquez Nochez, Jefe Coordinador de la Unidad de Planificación, Ordenamiento y Desarrollo Territorial, de esta Administración, y quien tendrá la responsabilidad que establece la Ley; </w:t>
      </w:r>
      <w:r w:rsidRPr="00924AB9">
        <w:rPr>
          <w:b/>
          <w:bCs/>
        </w:rPr>
        <w:t>h)</w:t>
      </w:r>
      <w:r w:rsidRPr="00924AB9">
        <w:t xml:space="preserve"> </w:t>
      </w:r>
      <w:r w:rsidRPr="00924AB9">
        <w:rPr>
          <w:rFonts w:eastAsia="Calibri"/>
          <w:lang w:val="es-SV" w:eastAsia="en-US"/>
        </w:rPr>
        <w:t>Aprobar los</w:t>
      </w:r>
      <w:r w:rsidRPr="00924AB9">
        <w:rPr>
          <w:rFonts w:eastAsia="Calibri"/>
          <w:b/>
          <w:lang w:val="es-SV" w:eastAsia="en-US"/>
        </w:rPr>
        <w:t xml:space="preserve"> TÉRMINOS DE REFERENCIA</w:t>
      </w:r>
      <w:r w:rsidRPr="00924AB9">
        <w:rPr>
          <w:rFonts w:eastAsia="Calibri"/>
        </w:rPr>
        <w:t>, presentados por la</w:t>
      </w:r>
      <w:r w:rsidRPr="00924AB9">
        <w:rPr>
          <w:rFonts w:eastAsia="Calibri"/>
          <w:lang w:val="es-SV" w:eastAsia="en-US"/>
        </w:rPr>
        <w:t xml:space="preserve"> Jefatura de la Unidad de Adquisiciones y Contrataciones Institucional UACI; correspondiente al proceso administrativo precontractual </w:t>
      </w:r>
      <w:r w:rsidRPr="00924AB9">
        <w:rPr>
          <w:rFonts w:eastAsia="Calibri"/>
          <w:color w:val="000000"/>
          <w:lang w:val="es-SV" w:eastAsia="en-US"/>
        </w:rPr>
        <w:t xml:space="preserve">para la selección del contratista que realizará el proyecto denominado: </w:t>
      </w:r>
      <w:r w:rsidRPr="00924AB9">
        <w:rPr>
          <w:b/>
          <w:kern w:val="2"/>
        </w:rPr>
        <w:t>«</w:t>
      </w:r>
      <w:r w:rsidRPr="00924AB9">
        <w:rPr>
          <w:b/>
          <w:color w:val="000000"/>
          <w:lang w:val="es-SV" w:eastAsia="es-SV"/>
        </w:rPr>
        <w:t xml:space="preserve">CONSTRUCCION DE </w:t>
      </w:r>
      <w:r w:rsidRPr="00924AB9">
        <w:rPr>
          <w:b/>
          <w:color w:val="000000"/>
          <w:lang w:val="es-SV" w:eastAsia="es-SV"/>
        </w:rPr>
        <w:lastRenderedPageBreak/>
        <w:t>PASARELA PEATONAL EN COLONIA SANTA ROSA SOBRE QUEBRADA</w:t>
      </w:r>
      <w:r w:rsidRPr="00924AB9">
        <w:rPr>
          <w:b/>
          <w:kern w:val="2"/>
        </w:rPr>
        <w:t>»</w:t>
      </w:r>
      <w:r w:rsidRPr="00924AB9">
        <w:rPr>
          <w:kern w:val="2"/>
        </w:rPr>
        <w:t xml:space="preserve">. </w:t>
      </w:r>
      <w:r w:rsidR="002716CB" w:rsidRPr="00924AB9">
        <w:rPr>
          <w:lang w:eastAsia="es-SV"/>
        </w:rPr>
        <w:t xml:space="preserve">Se hace constar que los Sres. Carlos Arturo Araujo Gómez, Elmer Arturo Rubio Orantes, Héctor Arnoldo Cruz Rodríguez; y, Maritza Elizabeth Vásquez de Ayala; sexto, séptimo, octavo y décimo Regidores Propietarios, respectivamente; salvan su voto en el presente acuerdo, en uso de la facultad establecida en el Art. 45 de Código Municipal. </w:t>
      </w:r>
      <w:r w:rsidRPr="00924AB9">
        <w:rPr>
          <w:rFonts w:eastAsia="Calibri"/>
        </w:rPr>
        <w:t>COMUNÍQUESE.</w:t>
      </w:r>
      <w:r w:rsidR="006F786C" w:rsidRPr="00924AB9">
        <w:rPr>
          <w:rFonts w:eastAsia="Calibri"/>
        </w:rPr>
        <w:t xml:space="preserve"> </w:t>
      </w:r>
      <w:r w:rsidRPr="00924AB9">
        <w:rPr>
          <w:b/>
          <w:u w:val="single"/>
        </w:rPr>
        <w:t>ACUERDO NÚMERO TRES</w:t>
      </w:r>
      <w:r w:rsidRPr="00924AB9">
        <w:t xml:space="preserve">.- </w:t>
      </w:r>
      <w:r w:rsidR="00AE5C4E" w:rsidRPr="00924AB9">
        <w:rPr>
          <w:rFonts w:eastAsia="Calibri"/>
        </w:rPr>
        <w:t xml:space="preserve">Visto el escrito presentado por la Sra. Wendy </w:t>
      </w:r>
      <w:proofErr w:type="spellStart"/>
      <w:r w:rsidR="00AE5C4E" w:rsidRPr="00924AB9">
        <w:rPr>
          <w:rFonts w:eastAsia="Calibri"/>
        </w:rPr>
        <w:t>Gloribel</w:t>
      </w:r>
      <w:proofErr w:type="spellEnd"/>
      <w:r w:rsidR="00AE5C4E" w:rsidRPr="00924AB9">
        <w:rPr>
          <w:rFonts w:eastAsia="Calibri"/>
        </w:rPr>
        <w:t xml:space="preserve"> </w:t>
      </w:r>
      <w:proofErr w:type="spellStart"/>
      <w:r w:rsidR="00AE5C4E" w:rsidRPr="00924AB9">
        <w:rPr>
          <w:rFonts w:eastAsia="Calibri"/>
        </w:rPr>
        <w:t>Abelar</w:t>
      </w:r>
      <w:proofErr w:type="spellEnd"/>
      <w:r w:rsidR="00AE5C4E" w:rsidRPr="00924AB9">
        <w:rPr>
          <w:rFonts w:eastAsia="Calibri"/>
        </w:rPr>
        <w:t xml:space="preserve"> de Parada, quien en su calidad personal solicita apoyo económico para la compra de una cocina de plancha la cual será utilizada para ganar el sustento diario para ella y su familia; el Concejo Municipal, en uso de sus facultades, por unanimidad, </w:t>
      </w:r>
      <w:r w:rsidR="00AE5C4E" w:rsidRPr="00924AB9">
        <w:rPr>
          <w:rFonts w:eastAsia="Calibri"/>
          <w:b/>
        </w:rPr>
        <w:t>ACUERDA</w:t>
      </w:r>
      <w:r w:rsidR="00AE5C4E" w:rsidRPr="00924AB9">
        <w:rPr>
          <w:rFonts w:eastAsia="Calibri"/>
        </w:rPr>
        <w:t xml:space="preserve">: </w:t>
      </w:r>
      <w:r w:rsidR="00AE5C4E" w:rsidRPr="00924AB9">
        <w:rPr>
          <w:rFonts w:eastAsia="Calibri"/>
          <w:b/>
        </w:rPr>
        <w:t>a)</w:t>
      </w:r>
      <w:r w:rsidR="00AE5C4E" w:rsidRPr="00924AB9">
        <w:rPr>
          <w:rFonts w:eastAsia="Calibri"/>
        </w:rPr>
        <w:t xml:space="preserve"> </w:t>
      </w:r>
      <w:r w:rsidR="00AE5C4E" w:rsidRPr="00924AB9">
        <w:rPr>
          <w:rFonts w:eastAsia="Calibri"/>
          <w:b/>
        </w:rPr>
        <w:t>Autorizar la cantidad</w:t>
      </w:r>
      <w:r w:rsidR="00AE5C4E" w:rsidRPr="00924AB9">
        <w:rPr>
          <w:rFonts w:eastAsia="Calibri"/>
        </w:rPr>
        <w:t xml:space="preserve"> de doscientos dólares de los Estados Unidos de América </w:t>
      </w:r>
      <w:r w:rsidR="00AE5C4E" w:rsidRPr="00924AB9">
        <w:rPr>
          <w:rFonts w:eastAsia="Calibri"/>
          <w:b/>
        </w:rPr>
        <w:t>($200.00)</w:t>
      </w:r>
      <w:r w:rsidR="00AE5C4E" w:rsidRPr="00924AB9">
        <w:rPr>
          <w:rFonts w:eastAsia="Calibri"/>
        </w:rPr>
        <w:t xml:space="preserve">, a favor de la Sra. </w:t>
      </w:r>
      <w:r w:rsidR="00E05BD6" w:rsidRPr="00924AB9">
        <w:rPr>
          <w:rFonts w:eastAsia="Calibri"/>
        </w:rPr>
        <w:t xml:space="preserve">WENDY GLORIBEL ABELAR DE PARADA, portadora del DUI: </w:t>
      </w:r>
      <w:r w:rsidR="00F80A3D">
        <w:rPr>
          <w:rFonts w:eastAsia="Calibri"/>
        </w:rPr>
        <w:t>------------------------</w:t>
      </w:r>
      <w:r w:rsidR="00E05BD6" w:rsidRPr="00924AB9">
        <w:rPr>
          <w:rFonts w:eastAsia="Calibri"/>
        </w:rPr>
        <w:t xml:space="preserve"> y NIT: </w:t>
      </w:r>
      <w:r w:rsidR="00F80A3D">
        <w:rPr>
          <w:rFonts w:eastAsia="Calibri"/>
        </w:rPr>
        <w:t>------------------------</w:t>
      </w:r>
      <w:r w:rsidR="00E05BD6" w:rsidRPr="00924AB9">
        <w:rPr>
          <w:rFonts w:eastAsia="Calibri"/>
        </w:rPr>
        <w:t xml:space="preserve">, en concepto de transferencia económica destinada a la compra del bien solicitado; </w:t>
      </w:r>
      <w:r w:rsidR="00E05BD6" w:rsidRPr="00924AB9">
        <w:rPr>
          <w:rFonts w:eastAsia="Calibri"/>
          <w:b/>
        </w:rPr>
        <w:t>b)</w:t>
      </w:r>
      <w:r w:rsidR="00E05BD6" w:rsidRPr="00924AB9">
        <w:rPr>
          <w:rFonts w:eastAsia="Calibri"/>
        </w:rPr>
        <w:t xml:space="preserve"> Solicitar a la Licda. Karla Melissa Domínguez Peraza, </w:t>
      </w:r>
      <w:r w:rsidR="00E05BD6" w:rsidRPr="00924AB9">
        <w:rPr>
          <w:rFonts w:eastAsia="Calibri"/>
          <w:b/>
        </w:rPr>
        <w:t>realizar las gestiones necesarias</w:t>
      </w:r>
      <w:r w:rsidR="00E05BD6" w:rsidRPr="00924AB9">
        <w:rPr>
          <w:rFonts w:eastAsia="Calibri"/>
        </w:rPr>
        <w:t xml:space="preserve"> a fin de dar cumplimiento a lo autorizado en el literal «a» del presente acuerdo, con cargo a los fondos asignados al CEP del Despacho Municipal. </w:t>
      </w:r>
      <w:r w:rsidR="00AE5C4E" w:rsidRPr="00924AB9">
        <w:rPr>
          <w:kern w:val="0"/>
          <w:lang w:eastAsia="es-ES"/>
        </w:rPr>
        <w:t>COMUNÍQUESE.</w:t>
      </w:r>
      <w:r w:rsidR="006908D7" w:rsidRPr="00924AB9">
        <w:rPr>
          <w:kern w:val="0"/>
          <w:lang w:eastAsia="es-ES"/>
        </w:rPr>
        <w:t xml:space="preserve"> </w:t>
      </w:r>
      <w:r w:rsidRPr="00924AB9">
        <w:rPr>
          <w:b/>
          <w:kern w:val="2"/>
          <w:u w:val="single"/>
        </w:rPr>
        <w:t>ACUERDO NÚMERO CUATRO</w:t>
      </w:r>
      <w:r w:rsidRPr="00924AB9">
        <w:rPr>
          <w:kern w:val="2"/>
        </w:rPr>
        <w:t xml:space="preserve">.- </w:t>
      </w:r>
      <w:r w:rsidR="00004E7D" w:rsidRPr="00924AB9">
        <w:rPr>
          <w:kern w:val="2"/>
        </w:rPr>
        <w:t xml:space="preserve">El Concejo Municipal, en uso de las facultades, por </w:t>
      </w:r>
      <w:r w:rsidR="00FB75FD" w:rsidRPr="00924AB9">
        <w:rPr>
          <w:kern w:val="2"/>
        </w:rPr>
        <w:t>mayoría</w:t>
      </w:r>
      <w:r w:rsidR="00004E7D" w:rsidRPr="00924AB9">
        <w:rPr>
          <w:kern w:val="2"/>
        </w:rPr>
        <w:t xml:space="preserve">, </w:t>
      </w:r>
      <w:r w:rsidR="00004E7D" w:rsidRPr="00924AB9">
        <w:rPr>
          <w:b/>
          <w:kern w:val="2"/>
        </w:rPr>
        <w:t>ACUERDA:</w:t>
      </w:r>
      <w:r w:rsidR="00004E7D" w:rsidRPr="00924AB9">
        <w:rPr>
          <w:kern w:val="2"/>
        </w:rPr>
        <w:t xml:space="preserve"> </w:t>
      </w:r>
      <w:r w:rsidR="00004E7D" w:rsidRPr="00924AB9">
        <w:rPr>
          <w:b/>
          <w:lang w:val="es-ES_tradnl"/>
        </w:rPr>
        <w:t>a)</w:t>
      </w:r>
      <w:r w:rsidR="00004E7D" w:rsidRPr="00924AB9">
        <w:rPr>
          <w:rFonts w:eastAsia="Calibri"/>
        </w:rPr>
        <w:t xml:space="preserve"> Aprobar la Carpeta Técnica del proyecto denominado: </w:t>
      </w:r>
      <w:r w:rsidR="00004E7D" w:rsidRPr="00924AB9">
        <w:rPr>
          <w:b/>
          <w:kern w:val="2"/>
        </w:rPr>
        <w:t>«</w:t>
      </w:r>
      <w:r w:rsidR="00004E7D" w:rsidRPr="00924AB9">
        <w:rPr>
          <w:b/>
          <w:color w:val="000000"/>
          <w:lang w:val="es-SV" w:eastAsia="es-SV"/>
        </w:rPr>
        <w:t>PRIMERA ETAPA DE PAVIMENTACIÓN DE CALLE PRINCIPAL A ULAPA</w:t>
      </w:r>
      <w:r w:rsidR="00004E7D" w:rsidRPr="00924AB9">
        <w:rPr>
          <w:b/>
          <w:kern w:val="2"/>
        </w:rPr>
        <w:t xml:space="preserve">», </w:t>
      </w:r>
      <w:r w:rsidR="00004E7D" w:rsidRPr="00924AB9">
        <w:rPr>
          <w:bCs/>
          <w:kern w:val="2"/>
        </w:rPr>
        <w:t xml:space="preserve">presentada </w:t>
      </w:r>
      <w:r w:rsidR="00004E7D" w:rsidRPr="00924AB9">
        <w:rPr>
          <w:rFonts w:eastAsia="Calibri"/>
        </w:rPr>
        <w:t xml:space="preserve">por Constructora García Santos S.A de C.V.; por contener las especificaciones técnicas y presupuesto, por el monto total de ciento cuarenta y cuatro mil doscientos trece 21/100 dólares de los Estados Unidos de América </w:t>
      </w:r>
      <w:r w:rsidR="00004E7D" w:rsidRPr="00924AB9">
        <w:rPr>
          <w:rFonts w:eastAsia="Calibri"/>
          <w:b/>
        </w:rPr>
        <w:t>($144,213.21)</w:t>
      </w:r>
      <w:r w:rsidR="00004E7D" w:rsidRPr="00924AB9">
        <w:rPr>
          <w:rFonts w:eastAsia="Calibri"/>
          <w:kern w:val="2"/>
        </w:rPr>
        <w:t xml:space="preserve">; </w:t>
      </w:r>
      <w:r w:rsidR="00004E7D" w:rsidRPr="00924AB9">
        <w:rPr>
          <w:rFonts w:eastAsia="Calibri"/>
          <w:b/>
          <w:kern w:val="2"/>
        </w:rPr>
        <w:t>b</w:t>
      </w:r>
      <w:r w:rsidR="00004E7D" w:rsidRPr="00924AB9">
        <w:rPr>
          <w:b/>
          <w:lang w:val="es-ES_tradnl"/>
        </w:rPr>
        <w:t xml:space="preserve">) </w:t>
      </w:r>
      <w:r w:rsidR="00004E7D" w:rsidRPr="00924AB9">
        <w:rPr>
          <w:lang w:val="es-ES_tradnl"/>
        </w:rPr>
        <w:t>Ejecutar el proyecto denominado:</w:t>
      </w:r>
      <w:r w:rsidR="00004E7D" w:rsidRPr="00924AB9">
        <w:rPr>
          <w:rFonts w:eastAsia="Calibri"/>
        </w:rPr>
        <w:t xml:space="preserve"> </w:t>
      </w:r>
      <w:r w:rsidR="00004E7D" w:rsidRPr="00924AB9">
        <w:rPr>
          <w:b/>
          <w:kern w:val="2"/>
        </w:rPr>
        <w:t>«</w:t>
      </w:r>
      <w:r w:rsidR="00004E7D" w:rsidRPr="00924AB9">
        <w:rPr>
          <w:b/>
          <w:lang w:val="es-SV" w:eastAsia="es-SV"/>
        </w:rPr>
        <w:t>PRIMERA ETAPA DE PAVIMENTACIÓN DE CALLE PRINCIPAL A ULAPA</w:t>
      </w:r>
      <w:r w:rsidR="00004E7D" w:rsidRPr="00924AB9">
        <w:rPr>
          <w:b/>
          <w:kern w:val="2"/>
        </w:rPr>
        <w:t>»</w:t>
      </w:r>
      <w:r w:rsidR="00004E7D" w:rsidRPr="00924AB9">
        <w:rPr>
          <w:lang w:val="es-ES_tradnl"/>
        </w:rPr>
        <w:t>;</w:t>
      </w:r>
      <w:r w:rsidR="00004E7D" w:rsidRPr="00924AB9">
        <w:rPr>
          <w:kern w:val="2"/>
        </w:rPr>
        <w:t xml:space="preserve"> </w:t>
      </w:r>
      <w:r w:rsidR="00004E7D" w:rsidRPr="00924AB9">
        <w:rPr>
          <w:rFonts w:eastAsia="Calibri"/>
          <w:b/>
        </w:rPr>
        <w:t xml:space="preserve">c) </w:t>
      </w:r>
      <w:r w:rsidR="00004E7D" w:rsidRPr="00924AB9">
        <w:rPr>
          <w:rFonts w:eastAsia="Calibri"/>
        </w:rPr>
        <w:t>Autorizar a la Tesorera Municipal, Licda. Katy Elizabeth Chirino, para que con fondos</w:t>
      </w:r>
      <w:r w:rsidR="00004E7D" w:rsidRPr="00924AB9">
        <w:rPr>
          <w:rFonts w:eastAsia="Calibri"/>
          <w:color w:val="000000"/>
        </w:rPr>
        <w:t xml:space="preserve"> de la cuenta denominada: </w:t>
      </w:r>
      <w:r w:rsidR="00004E7D" w:rsidRPr="00924AB9">
        <w:rPr>
          <w:color w:val="000000"/>
        </w:rPr>
        <w:t>«</w:t>
      </w:r>
      <w:r w:rsidR="00004E7D" w:rsidRPr="00924AB9">
        <w:rPr>
          <w:b/>
          <w:color w:val="000000"/>
        </w:rPr>
        <w:t>PRESTAMOS 2020</w:t>
      </w:r>
      <w:r w:rsidR="00004E7D" w:rsidRPr="00924AB9">
        <w:rPr>
          <w:color w:val="000000"/>
        </w:rPr>
        <w:t>»</w:t>
      </w:r>
      <w:r w:rsidR="00004E7D" w:rsidRPr="00924AB9">
        <w:rPr>
          <w:rFonts w:eastAsia="Calibri"/>
          <w:color w:val="000000"/>
        </w:rPr>
        <w:t xml:space="preserve">, solicite al banco Hipotecario, agencia Zacatecoluca, la </w:t>
      </w:r>
      <w:r w:rsidR="00004E7D" w:rsidRPr="00924AB9">
        <w:rPr>
          <w:rFonts w:eastAsia="Calibri"/>
          <w:b/>
          <w:color w:val="000000"/>
        </w:rPr>
        <w:t>APERTURA DE CUENTA CORRIENTE</w:t>
      </w:r>
      <w:r w:rsidR="00004E7D" w:rsidRPr="00924AB9">
        <w:rPr>
          <w:rFonts w:eastAsia="Calibri"/>
          <w:color w:val="000000"/>
        </w:rPr>
        <w:t>, para la ejecución del proyecto denominado:</w:t>
      </w:r>
      <w:r w:rsidR="00004E7D" w:rsidRPr="00924AB9">
        <w:rPr>
          <w:rFonts w:eastAsia="Calibri"/>
          <w:b/>
          <w:color w:val="000000"/>
        </w:rPr>
        <w:t xml:space="preserve"> </w:t>
      </w:r>
      <w:r w:rsidR="00004E7D" w:rsidRPr="00924AB9">
        <w:rPr>
          <w:b/>
          <w:kern w:val="2"/>
        </w:rPr>
        <w:t>«</w:t>
      </w:r>
      <w:r w:rsidR="00004E7D" w:rsidRPr="00924AB9">
        <w:rPr>
          <w:b/>
          <w:color w:val="000000"/>
          <w:lang w:val="es-SV" w:eastAsia="es-SV"/>
        </w:rPr>
        <w:t>PRIMERA ETAPA DE PAVIMENTACIÓN DE CALLE PRINCIPAL A ULAPA</w:t>
      </w:r>
      <w:r w:rsidR="00004E7D" w:rsidRPr="00924AB9">
        <w:rPr>
          <w:b/>
          <w:kern w:val="2"/>
        </w:rPr>
        <w:t xml:space="preserve">»; </w:t>
      </w:r>
      <w:r w:rsidR="00004E7D" w:rsidRPr="00924AB9">
        <w:rPr>
          <w:rFonts w:eastAsia="Calibri"/>
          <w:b/>
          <w:color w:val="000000"/>
        </w:rPr>
        <w:t xml:space="preserve">d) </w:t>
      </w:r>
      <w:r w:rsidR="00004E7D" w:rsidRPr="00924AB9">
        <w:rPr>
          <w:rFonts w:eastAsia="Calibri"/>
          <w:color w:val="000000"/>
        </w:rPr>
        <w:t xml:space="preserve">Nombrar </w:t>
      </w:r>
      <w:r w:rsidR="00004E7D" w:rsidRPr="00924AB9">
        <w:rPr>
          <w:rFonts w:eastAsia="Calibri"/>
          <w:b/>
          <w:color w:val="000000"/>
        </w:rPr>
        <w:t xml:space="preserve">REFRENDARIOS </w:t>
      </w:r>
      <w:r w:rsidR="00004E7D" w:rsidRPr="00924AB9">
        <w:rPr>
          <w:rFonts w:eastAsia="Calibri"/>
          <w:color w:val="000000"/>
        </w:rPr>
        <w:t xml:space="preserve">de la cuenta, cuya apertura </w:t>
      </w:r>
      <w:r w:rsidR="00004E7D" w:rsidRPr="00924AB9">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004E7D" w:rsidRPr="00924AB9">
        <w:rPr>
          <w:rFonts w:eastAsia="Calibri"/>
          <w:b/>
        </w:rPr>
        <w:t>e)</w:t>
      </w:r>
      <w:r w:rsidR="00004E7D" w:rsidRPr="00924AB9">
        <w:rPr>
          <w:rFonts w:eastAsia="Calibri"/>
        </w:rPr>
        <w:t xml:space="preserve"> </w:t>
      </w:r>
      <w:r w:rsidR="00004E7D" w:rsidRPr="00924AB9">
        <w:t xml:space="preserve">Ordenar a la Jefatura de la Unidad de Adquisiciones y Contrataciones Institucional, </w:t>
      </w:r>
      <w:r w:rsidR="00004E7D" w:rsidRPr="00924AB9">
        <w:rPr>
          <w:b/>
        </w:rPr>
        <w:t>INICIAR EL PROCEDIMEINTO ADMINISTRATIVO PRECONTRACTUAL</w:t>
      </w:r>
      <w:r w:rsidR="00004E7D" w:rsidRPr="00924AB9">
        <w:t xml:space="preserve"> para la selección del contratista que ejecutará el Proyecto, de conformidad a la normativa de compras públicas; </w:t>
      </w:r>
      <w:r w:rsidR="00004E7D" w:rsidRPr="00924AB9">
        <w:rPr>
          <w:b/>
        </w:rPr>
        <w:t>f)</w:t>
      </w:r>
      <w:r w:rsidR="00004E7D" w:rsidRPr="00924AB9">
        <w:t xml:space="preserve"> Autorizar a la Tesorera Municipal, </w:t>
      </w:r>
      <w:r w:rsidR="00004E7D" w:rsidRPr="00924AB9">
        <w:rPr>
          <w:b/>
        </w:rPr>
        <w:t>EFECTUAR LAS EROGACIONES</w:t>
      </w:r>
      <w:r w:rsidR="00004E7D" w:rsidRPr="00924AB9">
        <w:t xml:space="preserve">, de conformidad a lo determinado en el contrato que se suscriba; </w:t>
      </w:r>
      <w:r w:rsidR="00004E7D" w:rsidRPr="00924AB9">
        <w:rPr>
          <w:b/>
          <w:bCs/>
        </w:rPr>
        <w:t>g)</w:t>
      </w:r>
      <w:r w:rsidR="00004E7D" w:rsidRPr="00924AB9">
        <w:t xml:space="preserve"> Nombrar </w:t>
      </w:r>
      <w:r w:rsidR="00004E7D" w:rsidRPr="00924AB9">
        <w:rPr>
          <w:b/>
        </w:rPr>
        <w:t>ADMINISTRADOR</w:t>
      </w:r>
      <w:r w:rsidR="00004E7D" w:rsidRPr="00924AB9">
        <w:t xml:space="preserve"> de Contratos y/o Órdenes de Compra </w:t>
      </w:r>
      <w:r w:rsidR="00004E7D" w:rsidRPr="00924AB9">
        <w:rPr>
          <w:i/>
        </w:rPr>
        <w:t>ad honorem</w:t>
      </w:r>
      <w:r w:rsidR="00004E7D" w:rsidRPr="00924AB9">
        <w:t xml:space="preserve">, al Arq. José Alberto Vásquez Nochez, Jefe Coordinador de la Unidad de Planificación, Ordenamiento y Desarrollo Territorial, de esta Administración, y quien tendrá la responsabilidad que establece la Ley; </w:t>
      </w:r>
      <w:r w:rsidR="00004E7D" w:rsidRPr="00924AB9">
        <w:rPr>
          <w:b/>
          <w:bCs/>
        </w:rPr>
        <w:t>h)</w:t>
      </w:r>
      <w:r w:rsidR="00004E7D" w:rsidRPr="00924AB9">
        <w:t xml:space="preserve"> </w:t>
      </w:r>
      <w:r w:rsidR="00004E7D" w:rsidRPr="00924AB9">
        <w:rPr>
          <w:rFonts w:eastAsia="Calibri"/>
          <w:lang w:val="es-SV" w:eastAsia="en-US"/>
        </w:rPr>
        <w:t>Aprobar los</w:t>
      </w:r>
      <w:r w:rsidR="00004E7D" w:rsidRPr="00924AB9">
        <w:rPr>
          <w:rFonts w:eastAsia="Calibri"/>
          <w:b/>
          <w:lang w:val="es-SV" w:eastAsia="en-US"/>
        </w:rPr>
        <w:t xml:space="preserve"> TÉRMINOS DE REFERENCIA</w:t>
      </w:r>
      <w:r w:rsidR="00004E7D" w:rsidRPr="00924AB9">
        <w:rPr>
          <w:rFonts w:eastAsia="Calibri"/>
        </w:rPr>
        <w:t xml:space="preserve">, </w:t>
      </w:r>
      <w:r w:rsidR="00004E7D" w:rsidRPr="00924AB9">
        <w:rPr>
          <w:rFonts w:eastAsia="Calibri"/>
        </w:rPr>
        <w:lastRenderedPageBreak/>
        <w:t>presentados por la</w:t>
      </w:r>
      <w:r w:rsidR="00004E7D" w:rsidRPr="00924AB9">
        <w:rPr>
          <w:rFonts w:eastAsia="Calibri"/>
          <w:lang w:val="es-SV" w:eastAsia="en-US"/>
        </w:rPr>
        <w:t xml:space="preserve"> Jefatura de la Unidad de Adquisiciones y Contrataciones Institucional UACI; correspondiente al proceso administrativo precontractual </w:t>
      </w:r>
      <w:r w:rsidR="00004E7D" w:rsidRPr="00924AB9">
        <w:rPr>
          <w:rFonts w:eastAsia="Calibri"/>
          <w:color w:val="000000"/>
          <w:lang w:val="es-SV" w:eastAsia="en-US"/>
        </w:rPr>
        <w:t xml:space="preserve">para la selección del contratista que realizará el proyecto denominado: </w:t>
      </w:r>
      <w:r w:rsidR="00004E7D" w:rsidRPr="00924AB9">
        <w:rPr>
          <w:b/>
          <w:kern w:val="2"/>
        </w:rPr>
        <w:t>«</w:t>
      </w:r>
      <w:r w:rsidR="00004E7D" w:rsidRPr="00924AB9">
        <w:rPr>
          <w:b/>
          <w:color w:val="000000"/>
          <w:lang w:val="es-SV" w:eastAsia="es-SV"/>
        </w:rPr>
        <w:t>PRIMERA ETAPA DE PAVIMENTACIÓN DE CALLE PRINCIPAL A ULAPA</w:t>
      </w:r>
      <w:r w:rsidR="00004E7D" w:rsidRPr="00924AB9">
        <w:rPr>
          <w:b/>
          <w:kern w:val="2"/>
        </w:rPr>
        <w:t>»</w:t>
      </w:r>
      <w:r w:rsidR="00004E7D" w:rsidRPr="00924AB9">
        <w:rPr>
          <w:lang w:val="es-ES_tradnl"/>
        </w:rPr>
        <w:t xml:space="preserve">. </w:t>
      </w:r>
      <w:r w:rsidR="00004E7D" w:rsidRPr="00924AB9">
        <w:rPr>
          <w:rFonts w:eastAsia="Calibri"/>
        </w:rPr>
        <w:t>Se hace constar que el Dr. Ever Stanley Henríquez Cruz, Cuarto Regidor Propietario salva su voto en el presente acuerdo, de conformidad a la facultad establecida en el Art. 45 del Código Municipal</w:t>
      </w:r>
      <w:r w:rsidR="00004E7D" w:rsidRPr="00924AB9">
        <w:t>.</w:t>
      </w:r>
      <w:r w:rsidR="00004E7D" w:rsidRPr="00924AB9">
        <w:rPr>
          <w:lang w:val="es-ES_tradnl"/>
        </w:rPr>
        <w:t xml:space="preserve"> </w:t>
      </w:r>
      <w:r w:rsidR="00004E7D" w:rsidRPr="00924AB9">
        <w:rPr>
          <w:rFonts w:eastAsia="Calibri"/>
        </w:rPr>
        <w:t>COMUNÍQUESE.</w:t>
      </w:r>
      <w:r w:rsidR="0044041D" w:rsidRPr="00924AB9">
        <w:rPr>
          <w:rFonts w:eastAsia="Calibri"/>
        </w:rPr>
        <w:t xml:space="preserve"> </w:t>
      </w:r>
      <w:r w:rsidRPr="00924AB9">
        <w:rPr>
          <w:b/>
          <w:u w:val="single"/>
        </w:rPr>
        <w:t>ACUERDO NÚMERO CINCO</w:t>
      </w:r>
      <w:r w:rsidRPr="00924AB9">
        <w:t>.- Vista la propuesta presentada de Términos de Referencia de consult</w:t>
      </w:r>
      <w:r w:rsidR="00180DAA" w:rsidRPr="00924AB9">
        <w:t>a especializada</w:t>
      </w:r>
      <w:r w:rsidRPr="00924AB9">
        <w:t xml:space="preserve"> para el proyecto: «Plan Maestro de Desarrollo Urbano»; el Concejo Municipal, en uso de sus facultades, por unanimidad, </w:t>
      </w:r>
      <w:r w:rsidRPr="00924AB9">
        <w:rPr>
          <w:b/>
        </w:rPr>
        <w:t>ACUERDA:</w:t>
      </w:r>
      <w:r w:rsidRPr="00924AB9">
        <w:t xml:space="preserve"> </w:t>
      </w:r>
      <w:r w:rsidRPr="00924AB9">
        <w:rPr>
          <w:rFonts w:eastAsia="Calibri"/>
          <w:lang w:val="es-SV" w:eastAsia="en-US"/>
        </w:rPr>
        <w:t>Aprobar los</w:t>
      </w:r>
      <w:r w:rsidRPr="00924AB9">
        <w:rPr>
          <w:rFonts w:eastAsia="Calibri"/>
          <w:b/>
          <w:lang w:val="es-SV" w:eastAsia="en-US"/>
        </w:rPr>
        <w:t xml:space="preserve"> TÉRMINOS DE REFERENCIA</w:t>
      </w:r>
      <w:r w:rsidRPr="00924AB9">
        <w:rPr>
          <w:rFonts w:eastAsia="Calibri"/>
        </w:rPr>
        <w:t xml:space="preserve">, </w:t>
      </w:r>
      <w:r w:rsidRPr="00924AB9">
        <w:rPr>
          <w:rFonts w:eastAsia="Calibri"/>
          <w:lang w:val="es-SV" w:eastAsia="en-US"/>
        </w:rPr>
        <w:t>correspondiente a</w:t>
      </w:r>
      <w:r w:rsidR="00930A2E" w:rsidRPr="00924AB9">
        <w:rPr>
          <w:rFonts w:eastAsia="Calibri"/>
          <w:lang w:val="es-SV" w:eastAsia="en-US"/>
        </w:rPr>
        <w:t xml:space="preserve"> </w:t>
      </w:r>
      <w:r w:rsidRPr="00924AB9">
        <w:rPr>
          <w:rFonts w:eastAsia="Calibri"/>
          <w:lang w:val="es-SV" w:eastAsia="en-US"/>
        </w:rPr>
        <w:t>l</w:t>
      </w:r>
      <w:r w:rsidR="00930A2E" w:rsidRPr="00924AB9">
        <w:rPr>
          <w:rFonts w:eastAsia="Calibri"/>
          <w:lang w:val="es-SV" w:eastAsia="en-US"/>
        </w:rPr>
        <w:t>os</w:t>
      </w:r>
      <w:r w:rsidRPr="00924AB9">
        <w:rPr>
          <w:rFonts w:eastAsia="Calibri"/>
          <w:lang w:val="es-SV" w:eastAsia="en-US"/>
        </w:rPr>
        <w:t xml:space="preserve"> proceso</w:t>
      </w:r>
      <w:r w:rsidR="00930A2E" w:rsidRPr="00924AB9">
        <w:rPr>
          <w:rFonts w:eastAsia="Calibri"/>
          <w:lang w:val="es-SV" w:eastAsia="en-US"/>
        </w:rPr>
        <w:t>s</w:t>
      </w:r>
      <w:r w:rsidRPr="00924AB9">
        <w:rPr>
          <w:rFonts w:eastAsia="Calibri"/>
          <w:lang w:val="es-SV" w:eastAsia="en-US"/>
        </w:rPr>
        <w:t xml:space="preserve"> administrativo</w:t>
      </w:r>
      <w:r w:rsidR="00930A2E" w:rsidRPr="00924AB9">
        <w:rPr>
          <w:rFonts w:eastAsia="Calibri"/>
          <w:lang w:val="es-SV" w:eastAsia="en-US"/>
        </w:rPr>
        <w:t>s</w:t>
      </w:r>
      <w:r w:rsidRPr="00924AB9">
        <w:rPr>
          <w:rFonts w:eastAsia="Calibri"/>
          <w:lang w:val="es-SV" w:eastAsia="en-US"/>
        </w:rPr>
        <w:t xml:space="preserve"> para el proyecto denominado: «</w:t>
      </w:r>
      <w:r w:rsidR="00930A2E" w:rsidRPr="00924AB9">
        <w:rPr>
          <w:rFonts w:eastAsia="Calibri"/>
          <w:lang w:val="es-SV" w:eastAsia="en-US"/>
        </w:rPr>
        <w:t>CONSULTORIA PARA LA ELABORACION DEL ESTUDIO SOCIOECONOMICO DE LA POBLACION DEL AREA URBANA DE ZACATECOLUCA</w:t>
      </w:r>
      <w:r w:rsidRPr="00924AB9">
        <w:rPr>
          <w:rFonts w:eastAsia="Calibri"/>
          <w:lang w:val="es-SV" w:eastAsia="en-US"/>
        </w:rPr>
        <w:t>»</w:t>
      </w:r>
      <w:r w:rsidRPr="00924AB9">
        <w:rPr>
          <w:rFonts w:eastAsia="Calibri"/>
        </w:rPr>
        <w:t>. COMUNÍQUESE.</w:t>
      </w:r>
      <w:r w:rsidR="00C337B2" w:rsidRPr="00924AB9">
        <w:rPr>
          <w:rFonts w:eastAsia="Calibri"/>
        </w:rPr>
        <w:t xml:space="preserve"> </w:t>
      </w:r>
      <w:r w:rsidRPr="00924AB9">
        <w:rPr>
          <w:rFonts w:eastAsia="Calibri"/>
          <w:b/>
          <w:u w:val="single"/>
        </w:rPr>
        <w:t>ACUERDO NÚMERO SEIS</w:t>
      </w:r>
      <w:r w:rsidRPr="00924AB9">
        <w:rPr>
          <w:rFonts w:eastAsia="Calibri"/>
        </w:rPr>
        <w:t xml:space="preserve">.- Visto el cuadro comparativo del proceso administrativo precontractual para la selección de la persona natural o jurídica correspondiente al proceso denominado: «Apoyo Técnico para la elaboración de Diagnostico, Conceptualización y Criterios de Diseño </w:t>
      </w:r>
      <w:r w:rsidR="008327B5" w:rsidRPr="00924AB9">
        <w:rPr>
          <w:rFonts w:eastAsia="Calibri"/>
        </w:rPr>
        <w:t>para intervenciones en el Casco Urbano de Zacatecoluca</w:t>
      </w:r>
      <w:r w:rsidRPr="00924AB9">
        <w:rPr>
          <w:rFonts w:eastAsia="Calibri"/>
        </w:rPr>
        <w:t>»</w:t>
      </w:r>
      <w:r w:rsidR="008327B5" w:rsidRPr="00924AB9">
        <w:rPr>
          <w:rFonts w:eastAsia="Calibri"/>
        </w:rPr>
        <w:t xml:space="preserve">; el Concejo Municipal, </w:t>
      </w:r>
      <w:r w:rsidR="008327B5" w:rsidRPr="00924AB9">
        <w:rPr>
          <w:rFonts w:eastAsia="Calibri"/>
          <w:b/>
        </w:rPr>
        <w:t>CONSIDERANDO</w:t>
      </w:r>
      <w:r w:rsidR="008327B5" w:rsidRPr="00924AB9">
        <w:rPr>
          <w:rFonts w:eastAsia="Calibri"/>
        </w:rPr>
        <w:t xml:space="preserve">: Que en dicho cuadro consta la concurrencia de los 4 oferentes, y teniendo la recomendación de la Comisión de Evaluación de Ofertas; en uso de sus facultades, por unanimidad, </w:t>
      </w:r>
      <w:r w:rsidR="008327B5" w:rsidRPr="00924AB9">
        <w:rPr>
          <w:rFonts w:eastAsia="Calibri"/>
          <w:b/>
        </w:rPr>
        <w:t>ACUERDA</w:t>
      </w:r>
      <w:r w:rsidR="008327B5" w:rsidRPr="00924AB9">
        <w:rPr>
          <w:rFonts w:eastAsia="Calibri"/>
        </w:rPr>
        <w:t xml:space="preserve">: </w:t>
      </w:r>
      <w:r w:rsidR="008327B5" w:rsidRPr="00924AB9">
        <w:rPr>
          <w:rFonts w:eastAsia="Calibri"/>
          <w:b/>
        </w:rPr>
        <w:t>a)</w:t>
      </w:r>
      <w:r w:rsidR="008327B5" w:rsidRPr="00924AB9">
        <w:rPr>
          <w:rFonts w:eastAsia="Calibri"/>
        </w:rPr>
        <w:t xml:space="preserve"> </w:t>
      </w:r>
      <w:r w:rsidR="008327B5" w:rsidRPr="00924AB9">
        <w:rPr>
          <w:rFonts w:eastAsia="Calibri"/>
          <w:b/>
        </w:rPr>
        <w:t>Adjudicar</w:t>
      </w:r>
      <w:r w:rsidR="008327B5" w:rsidRPr="00924AB9">
        <w:rPr>
          <w:rFonts w:eastAsia="Calibri"/>
        </w:rPr>
        <w:t xml:space="preserve"> la contratación </w:t>
      </w:r>
      <w:r w:rsidR="006404CC" w:rsidRPr="00924AB9">
        <w:rPr>
          <w:rFonts w:eastAsia="Calibri"/>
        </w:rPr>
        <w:t>bajo la modalidad de</w:t>
      </w:r>
      <w:r w:rsidR="008327B5" w:rsidRPr="00924AB9">
        <w:rPr>
          <w:rFonts w:eastAsia="Calibri"/>
        </w:rPr>
        <w:t xml:space="preserve"> </w:t>
      </w:r>
      <w:r w:rsidR="008327B5" w:rsidRPr="00924AB9">
        <w:rPr>
          <w:rFonts w:eastAsia="Calibri"/>
          <w:b/>
        </w:rPr>
        <w:t>SERVICIOS PROFESIONALES</w:t>
      </w:r>
      <w:r w:rsidR="008327B5" w:rsidRPr="00924AB9">
        <w:rPr>
          <w:rFonts w:eastAsia="Calibri"/>
        </w:rPr>
        <w:t xml:space="preserve"> con </w:t>
      </w:r>
      <w:r w:rsidR="001E3408" w:rsidRPr="00924AB9">
        <w:rPr>
          <w:rFonts w:eastAsia="Calibri"/>
        </w:rPr>
        <w:t xml:space="preserve">el siguiente personal: 1.- </w:t>
      </w:r>
      <w:r w:rsidR="008327B5" w:rsidRPr="00924AB9">
        <w:rPr>
          <w:rFonts w:eastAsia="Calibri"/>
        </w:rPr>
        <w:t>Arq. VERONICA CONCEPCION CAMPOS PALACIOS</w:t>
      </w:r>
      <w:r w:rsidR="00000318" w:rsidRPr="00924AB9">
        <w:rPr>
          <w:rFonts w:eastAsia="Calibri"/>
        </w:rPr>
        <w:t>,</w:t>
      </w:r>
      <w:r w:rsidR="008327B5" w:rsidRPr="00924AB9">
        <w:rPr>
          <w:rFonts w:eastAsia="Calibri"/>
        </w:rPr>
        <w:t xml:space="preserve"> portadora del DUI: </w:t>
      </w:r>
      <w:r w:rsidR="00F80A3D">
        <w:rPr>
          <w:rFonts w:eastAsia="Calibri"/>
        </w:rPr>
        <w:t>-------------------</w:t>
      </w:r>
      <w:r w:rsidR="001E3408" w:rsidRPr="00924AB9">
        <w:rPr>
          <w:rFonts w:eastAsia="Calibri"/>
        </w:rPr>
        <w:t xml:space="preserve"> y NIT: </w:t>
      </w:r>
      <w:r w:rsidR="00F80A3D">
        <w:rPr>
          <w:rFonts w:eastAsia="Calibri"/>
        </w:rPr>
        <w:t>--------------------------------</w:t>
      </w:r>
      <w:r w:rsidR="001E3408" w:rsidRPr="00924AB9">
        <w:rPr>
          <w:rFonts w:eastAsia="Calibri"/>
        </w:rPr>
        <w:t>;</w:t>
      </w:r>
      <w:r w:rsidR="008327B5" w:rsidRPr="00924AB9">
        <w:rPr>
          <w:rFonts w:eastAsia="Calibri"/>
        </w:rPr>
        <w:t xml:space="preserve"> </w:t>
      </w:r>
      <w:r w:rsidR="009B2D25" w:rsidRPr="00924AB9">
        <w:rPr>
          <w:rFonts w:eastAsia="Calibri"/>
        </w:rPr>
        <w:t>y</w:t>
      </w:r>
      <w:r w:rsidR="001E3408" w:rsidRPr="00924AB9">
        <w:rPr>
          <w:rFonts w:eastAsia="Calibri"/>
        </w:rPr>
        <w:t>, 2.-</w:t>
      </w:r>
      <w:r w:rsidR="009B2D25" w:rsidRPr="00924AB9">
        <w:rPr>
          <w:rFonts w:eastAsia="Calibri"/>
        </w:rPr>
        <w:t xml:space="preserve"> Arq. LUIS ALBERTO B</w:t>
      </w:r>
      <w:r w:rsidR="00611776" w:rsidRPr="00924AB9">
        <w:rPr>
          <w:rFonts w:eastAsia="Calibri"/>
        </w:rPr>
        <w:t xml:space="preserve">ENITEZ CASTRO, portador del DUI: </w:t>
      </w:r>
      <w:r w:rsidR="00F80A3D">
        <w:rPr>
          <w:rFonts w:eastAsia="Calibri"/>
        </w:rPr>
        <w:t>---------------</w:t>
      </w:r>
      <w:r w:rsidR="009B2D25" w:rsidRPr="00924AB9">
        <w:rPr>
          <w:rFonts w:eastAsia="Calibri"/>
        </w:rPr>
        <w:t xml:space="preserve"> y NIT: </w:t>
      </w:r>
      <w:r w:rsidR="00F80A3D">
        <w:rPr>
          <w:rFonts w:eastAsia="Calibri"/>
        </w:rPr>
        <w:t>------------------------</w:t>
      </w:r>
      <w:r w:rsidR="009B2D25" w:rsidRPr="00924AB9">
        <w:rPr>
          <w:rFonts w:eastAsia="Calibri"/>
        </w:rPr>
        <w:t>;</w:t>
      </w:r>
      <w:r w:rsidR="00611776" w:rsidRPr="00924AB9">
        <w:rPr>
          <w:rFonts w:eastAsia="Calibri"/>
        </w:rPr>
        <w:t xml:space="preserve"> quienes ejercerán sus funciones como Técnicos</w:t>
      </w:r>
      <w:r w:rsidR="009B2D25" w:rsidRPr="00924AB9">
        <w:rPr>
          <w:rFonts w:eastAsia="Calibri"/>
        </w:rPr>
        <w:t xml:space="preserve"> </w:t>
      </w:r>
      <w:r w:rsidR="00611776" w:rsidRPr="00924AB9">
        <w:rPr>
          <w:rFonts w:eastAsia="Calibri"/>
        </w:rPr>
        <w:t>para la elaboración de Diagnostico, Conceptualización y Criterios de Diseño para intervenciones en el Casco Urbano de Zacatecoluca; devengaran, cada uno, el</w:t>
      </w:r>
      <w:r w:rsidR="005A6613" w:rsidRPr="00924AB9">
        <w:rPr>
          <w:rFonts w:eastAsia="Calibri"/>
        </w:rPr>
        <w:t xml:space="preserve"> honorario de </w:t>
      </w:r>
      <w:r w:rsidR="00611776" w:rsidRPr="00924AB9">
        <w:rPr>
          <w:rFonts w:eastAsia="Calibri"/>
        </w:rPr>
        <w:t xml:space="preserve">SETECIENTOS SETENTA </w:t>
      </w:r>
      <w:r w:rsidR="009B2D25" w:rsidRPr="00924AB9">
        <w:rPr>
          <w:rFonts w:eastAsia="Calibri"/>
        </w:rPr>
        <w:t xml:space="preserve">DOLARES DE LOS ESTADOS UNIDOS DE AMERICA </w:t>
      </w:r>
      <w:r w:rsidR="00611776" w:rsidRPr="00924AB9">
        <w:rPr>
          <w:rFonts w:eastAsia="Calibri"/>
          <w:b/>
        </w:rPr>
        <w:t>($77</w:t>
      </w:r>
      <w:r w:rsidR="009B2D25" w:rsidRPr="00924AB9">
        <w:rPr>
          <w:rFonts w:eastAsia="Calibri"/>
          <w:b/>
        </w:rPr>
        <w:t>0.00)</w:t>
      </w:r>
      <w:r w:rsidR="009B2D25" w:rsidRPr="00924AB9">
        <w:rPr>
          <w:rFonts w:eastAsia="Calibri"/>
        </w:rPr>
        <w:t xml:space="preserve">, el plazo </w:t>
      </w:r>
      <w:r w:rsidR="001E3408" w:rsidRPr="00924AB9">
        <w:rPr>
          <w:rFonts w:eastAsia="Calibri"/>
        </w:rPr>
        <w:t xml:space="preserve">de la contratación </w:t>
      </w:r>
      <w:r w:rsidR="009B2D25" w:rsidRPr="00924AB9">
        <w:rPr>
          <w:rFonts w:eastAsia="Calibri"/>
        </w:rPr>
        <w:t xml:space="preserve">será </w:t>
      </w:r>
      <w:r w:rsidR="001829CF" w:rsidRPr="00924AB9">
        <w:rPr>
          <w:rFonts w:eastAsia="Calibri"/>
        </w:rPr>
        <w:t xml:space="preserve">por ONCE (11) MESES, contados </w:t>
      </w:r>
      <w:r w:rsidR="009B2D25" w:rsidRPr="00924AB9">
        <w:rPr>
          <w:rFonts w:eastAsia="Calibri"/>
        </w:rPr>
        <w:t>a partir de la orden de inicio que emita el Administrador de Contrato</w:t>
      </w:r>
      <w:r w:rsidR="00694897" w:rsidRPr="00924AB9">
        <w:rPr>
          <w:rFonts w:eastAsia="Calibri"/>
        </w:rPr>
        <w:t xml:space="preserve">, prestaran sus servicios conforme al plan de trabajo </w:t>
      </w:r>
      <w:r w:rsidR="0002457A" w:rsidRPr="00924AB9">
        <w:rPr>
          <w:rFonts w:eastAsia="Calibri"/>
        </w:rPr>
        <w:t>del presente proceso y</w:t>
      </w:r>
      <w:r w:rsidR="00694897" w:rsidRPr="00924AB9">
        <w:rPr>
          <w:rFonts w:eastAsia="Calibri"/>
        </w:rPr>
        <w:t xml:space="preserve"> estarán </w:t>
      </w:r>
      <w:r w:rsidR="001829CF" w:rsidRPr="00924AB9">
        <w:rPr>
          <w:rFonts w:eastAsia="Calibri"/>
        </w:rPr>
        <w:t>plasmados</w:t>
      </w:r>
      <w:r w:rsidR="00694897" w:rsidRPr="00924AB9">
        <w:rPr>
          <w:rFonts w:eastAsia="Calibri"/>
        </w:rPr>
        <w:t xml:space="preserve"> en el contrato que se suscriba</w:t>
      </w:r>
      <w:r w:rsidR="009B2D25" w:rsidRPr="00924AB9">
        <w:rPr>
          <w:rFonts w:eastAsia="Calibri"/>
        </w:rPr>
        <w:t xml:space="preserve">; </w:t>
      </w:r>
      <w:r w:rsidR="009B2D25" w:rsidRPr="00924AB9">
        <w:rPr>
          <w:rFonts w:eastAsia="Calibri"/>
          <w:b/>
        </w:rPr>
        <w:t>b)</w:t>
      </w:r>
      <w:r w:rsidR="009B2D25" w:rsidRPr="00924AB9">
        <w:rPr>
          <w:rFonts w:eastAsia="Calibri"/>
        </w:rPr>
        <w:t xml:space="preserve"> Autorizar la elaboración del contrato respectivo para su firma; </w:t>
      </w:r>
      <w:r w:rsidR="009B2D25" w:rsidRPr="00924AB9">
        <w:rPr>
          <w:rFonts w:eastAsia="Calibri"/>
          <w:b/>
        </w:rPr>
        <w:t>c)</w:t>
      </w:r>
      <w:r w:rsidR="009B2D25" w:rsidRPr="00924AB9">
        <w:rPr>
          <w:rFonts w:eastAsia="Calibri"/>
        </w:rPr>
        <w:t xml:space="preserve"> Ordenar la </w:t>
      </w:r>
      <w:r w:rsidR="009B2D25" w:rsidRPr="00924AB9">
        <w:rPr>
          <w:rFonts w:eastAsia="Calibri"/>
          <w:b/>
        </w:rPr>
        <w:t>notificación respectiva</w:t>
      </w:r>
      <w:r w:rsidR="009B2D25" w:rsidRPr="00924AB9">
        <w:rPr>
          <w:rFonts w:eastAsia="Calibri"/>
        </w:rPr>
        <w:t xml:space="preserve">; </w:t>
      </w:r>
      <w:r w:rsidR="009B2D25" w:rsidRPr="00924AB9">
        <w:rPr>
          <w:rFonts w:eastAsia="Calibri"/>
          <w:b/>
        </w:rPr>
        <w:t>d)</w:t>
      </w:r>
      <w:r w:rsidR="009B2D25" w:rsidRPr="00924AB9">
        <w:rPr>
          <w:rFonts w:eastAsia="Calibri"/>
        </w:rPr>
        <w:t xml:space="preserve"> Autorizar a la Tesorera Municipal, efectuar los pagos </w:t>
      </w:r>
      <w:r w:rsidR="00611776" w:rsidRPr="00924AB9">
        <w:rPr>
          <w:rFonts w:eastAsia="Calibri"/>
        </w:rPr>
        <w:t xml:space="preserve">contra entrega de los informes respectivos y </w:t>
      </w:r>
      <w:r w:rsidR="009B2D25" w:rsidRPr="00924AB9">
        <w:rPr>
          <w:rFonts w:eastAsia="Calibri"/>
        </w:rPr>
        <w:t xml:space="preserve">de conformidad al contrato que se suscriba, teniendo como fuente de financiamiento la cuenta denominada: </w:t>
      </w:r>
      <w:r w:rsidR="009B2D25" w:rsidRPr="00924AB9">
        <w:rPr>
          <w:rFonts w:eastAsia="Calibri"/>
          <w:b/>
        </w:rPr>
        <w:t>«APOYO A LA UNIDAD DE PLANIFICACION, ORDENAMIENTO Y DESARROLLO TERRITORIAL PARA LA FORMUALCION DE UN PLAN MAESTRO DE DESARROLLO URBANO»</w:t>
      </w:r>
      <w:r w:rsidR="009B2D25" w:rsidRPr="00924AB9">
        <w:rPr>
          <w:rFonts w:eastAsia="Calibri"/>
        </w:rPr>
        <w:t xml:space="preserve">; debiendo comprobarse el gasto conforme a la Ley. </w:t>
      </w:r>
      <w:r w:rsidR="0036743B" w:rsidRPr="00924AB9">
        <w:rPr>
          <w:rFonts w:eastAsia="Calibri"/>
        </w:rPr>
        <w:t xml:space="preserve">Nombrar Administrador de Contrato, </w:t>
      </w:r>
      <w:r w:rsidR="0036743B" w:rsidRPr="00924AB9">
        <w:rPr>
          <w:rFonts w:eastAsia="Calibri"/>
          <w:i/>
        </w:rPr>
        <w:t>ad honorem</w:t>
      </w:r>
      <w:r w:rsidR="0036743B" w:rsidRPr="00924AB9">
        <w:rPr>
          <w:rFonts w:eastAsia="Calibri"/>
        </w:rPr>
        <w:t xml:space="preserve">, al empleado Walter Mauricio Villacorta Hernández, por ostentar el cargo de Auxiliar de Planificación Territorial. </w:t>
      </w:r>
      <w:r w:rsidR="009B2D25" w:rsidRPr="00924AB9">
        <w:rPr>
          <w:rFonts w:eastAsia="Calibri"/>
        </w:rPr>
        <w:t>COMUNÍQUESE.</w:t>
      </w:r>
      <w:bookmarkStart w:id="0" w:name="_Hlk60143475"/>
      <w:r w:rsidR="004003ED" w:rsidRPr="00924AB9">
        <w:rPr>
          <w:rFonts w:eastAsia="Calibri"/>
        </w:rPr>
        <w:t xml:space="preserve"> </w:t>
      </w:r>
      <w:r w:rsidRPr="00924AB9">
        <w:rPr>
          <w:rFonts w:eastAsia="Calibri"/>
          <w:b/>
          <w:u w:val="single"/>
        </w:rPr>
        <w:t>ACUERDO NÚMERO SIETE</w:t>
      </w:r>
      <w:r w:rsidRPr="00924AB9">
        <w:rPr>
          <w:rFonts w:eastAsia="Calibri"/>
        </w:rPr>
        <w:t xml:space="preserve">.- En el marco de la celebración de las festividades de fin de año, en la cual algunos comerciantes de esta ciudad se dedican a la venta de productos pirotécnicos; y </w:t>
      </w:r>
      <w:r w:rsidRPr="00924AB9">
        <w:rPr>
          <w:rFonts w:eastAsia="Calibri"/>
          <w:b/>
        </w:rPr>
        <w:t>CONSIDERANDO</w:t>
      </w:r>
      <w:r w:rsidRPr="00924AB9">
        <w:rPr>
          <w:rFonts w:eastAsia="Calibri"/>
        </w:rPr>
        <w:t xml:space="preserve">: </w:t>
      </w:r>
      <w:r w:rsidRPr="00924AB9">
        <w:rPr>
          <w:rFonts w:eastAsia="Calibri"/>
          <w:b/>
        </w:rPr>
        <w:t>I.-</w:t>
      </w:r>
      <w:r w:rsidRPr="00924AB9">
        <w:rPr>
          <w:rFonts w:eastAsia="Calibri"/>
        </w:rPr>
        <w:t xml:space="preserve"> Que dichos comerciantes han solicitan el apoyo de esta Municipalidad, para la construcción de los locales en los que comercializarán sus productos en esta temporada, en el lugar debidamente autorizado para ese propósito; </w:t>
      </w:r>
      <w:r w:rsidRPr="00924AB9">
        <w:rPr>
          <w:rFonts w:eastAsia="Calibri"/>
          <w:b/>
        </w:rPr>
        <w:t>II.-</w:t>
      </w:r>
      <w:r w:rsidRPr="00924AB9">
        <w:rPr>
          <w:rFonts w:eastAsia="Calibri"/>
        </w:rPr>
        <w:t xml:space="preserve"> Que este Concejo estima viable brindar un apoyo, tomando en cuenta la necesidad de promover la dinamización de la económica local así como la necesidad de que se cumpla la normativa y las condiciones mínimas de seguridad para la comercialización de ese tipo de productos; </w:t>
      </w:r>
      <w:r w:rsidRPr="00924AB9">
        <w:rPr>
          <w:rFonts w:eastAsia="Calibri"/>
          <w:b/>
        </w:rPr>
        <w:t>POR TANTO</w:t>
      </w:r>
      <w:r w:rsidRPr="00924AB9">
        <w:rPr>
          <w:rFonts w:eastAsia="Calibri"/>
        </w:rPr>
        <w:t xml:space="preserve">, en uso de las facultades, por </w:t>
      </w:r>
      <w:r w:rsidR="0046170A" w:rsidRPr="00924AB9">
        <w:rPr>
          <w:rFonts w:eastAsia="Calibri"/>
        </w:rPr>
        <w:t>mayoría</w:t>
      </w:r>
      <w:r w:rsidRPr="00924AB9">
        <w:rPr>
          <w:rFonts w:eastAsia="Calibri"/>
        </w:rPr>
        <w:t xml:space="preserve">, </w:t>
      </w:r>
      <w:r w:rsidRPr="00924AB9">
        <w:rPr>
          <w:rFonts w:eastAsia="Calibri"/>
          <w:b/>
        </w:rPr>
        <w:t>ACUERDA</w:t>
      </w:r>
      <w:r w:rsidRPr="00924AB9">
        <w:rPr>
          <w:rFonts w:eastAsia="Calibri"/>
        </w:rPr>
        <w:t xml:space="preserve">: Autorizar el apoyo económico, por cien dólares de los Estado Unidos de América ($100.00), para cada comerciante de venta de pólvora, según la nómina siguiente:  </w:t>
      </w:r>
    </w:p>
    <w:tbl>
      <w:tblPr>
        <w:tblW w:w="5000" w:type="pct"/>
        <w:tblCellMar>
          <w:left w:w="70" w:type="dxa"/>
          <w:right w:w="70" w:type="dxa"/>
        </w:tblCellMar>
        <w:tblLook w:val="04A0" w:firstRow="1" w:lastRow="0" w:firstColumn="1" w:lastColumn="0" w:noHBand="0" w:noVBand="1"/>
      </w:tblPr>
      <w:tblGrid>
        <w:gridCol w:w="407"/>
        <w:gridCol w:w="5432"/>
        <w:gridCol w:w="2061"/>
        <w:gridCol w:w="1303"/>
      </w:tblGrid>
      <w:tr w:rsidR="004351C0" w:rsidRPr="00924AB9" w14:paraId="318DB48D" w14:textId="77777777" w:rsidTr="0045507A">
        <w:trPr>
          <w:trHeight w:val="257"/>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4CB5D" w14:textId="77777777" w:rsidR="004351C0" w:rsidRPr="00924AB9" w:rsidRDefault="004351C0" w:rsidP="0045507A">
            <w:pPr>
              <w:rPr>
                <w:b/>
                <w:bCs/>
                <w:color w:val="000000"/>
                <w:sz w:val="20"/>
                <w:szCs w:val="20"/>
              </w:rPr>
            </w:pPr>
            <w:r w:rsidRPr="00924AB9">
              <w:rPr>
                <w:b/>
                <w:bCs/>
                <w:color w:val="000000"/>
                <w:sz w:val="20"/>
                <w:szCs w:val="20"/>
              </w:rPr>
              <w:t>N°</w:t>
            </w:r>
          </w:p>
        </w:tc>
        <w:tc>
          <w:tcPr>
            <w:tcW w:w="2951" w:type="pct"/>
            <w:tcBorders>
              <w:top w:val="single" w:sz="4" w:space="0" w:color="auto"/>
              <w:left w:val="nil"/>
              <w:bottom w:val="single" w:sz="4" w:space="0" w:color="auto"/>
              <w:right w:val="single" w:sz="4" w:space="0" w:color="auto"/>
            </w:tcBorders>
            <w:shd w:val="clear" w:color="auto" w:fill="auto"/>
            <w:noWrap/>
            <w:vAlign w:val="center"/>
            <w:hideMark/>
          </w:tcPr>
          <w:p w14:paraId="057A9990" w14:textId="77777777" w:rsidR="004351C0" w:rsidRPr="00924AB9" w:rsidRDefault="004351C0" w:rsidP="0045507A">
            <w:pPr>
              <w:rPr>
                <w:b/>
                <w:bCs/>
                <w:color w:val="000000"/>
                <w:sz w:val="20"/>
                <w:szCs w:val="20"/>
              </w:rPr>
            </w:pPr>
            <w:r w:rsidRPr="00924AB9">
              <w:rPr>
                <w:b/>
                <w:bCs/>
                <w:color w:val="000000"/>
                <w:sz w:val="20"/>
                <w:szCs w:val="20"/>
              </w:rPr>
              <w:t>NOMBRE</w:t>
            </w:r>
          </w:p>
        </w:tc>
        <w:tc>
          <w:tcPr>
            <w:tcW w:w="1120" w:type="pct"/>
            <w:tcBorders>
              <w:top w:val="single" w:sz="4" w:space="0" w:color="auto"/>
              <w:left w:val="nil"/>
              <w:bottom w:val="single" w:sz="4" w:space="0" w:color="auto"/>
              <w:right w:val="single" w:sz="4" w:space="0" w:color="auto"/>
            </w:tcBorders>
            <w:shd w:val="clear" w:color="auto" w:fill="auto"/>
            <w:noWrap/>
            <w:vAlign w:val="center"/>
            <w:hideMark/>
          </w:tcPr>
          <w:p w14:paraId="4B61D692" w14:textId="77777777" w:rsidR="004351C0" w:rsidRPr="00924AB9" w:rsidRDefault="004351C0" w:rsidP="00F80A3D">
            <w:pPr>
              <w:jc w:val="center"/>
              <w:rPr>
                <w:b/>
                <w:bCs/>
                <w:color w:val="000000"/>
                <w:sz w:val="20"/>
                <w:szCs w:val="20"/>
              </w:rPr>
            </w:pPr>
            <w:r w:rsidRPr="00924AB9">
              <w:rPr>
                <w:b/>
                <w:bCs/>
                <w:color w:val="000000"/>
                <w:sz w:val="20"/>
                <w:szCs w:val="20"/>
              </w:rPr>
              <w:t>NIT</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3716DCB" w14:textId="77777777" w:rsidR="004351C0" w:rsidRPr="00924AB9" w:rsidRDefault="004351C0" w:rsidP="00F80A3D">
            <w:pPr>
              <w:jc w:val="center"/>
              <w:rPr>
                <w:b/>
                <w:bCs/>
                <w:color w:val="000000"/>
                <w:sz w:val="20"/>
                <w:szCs w:val="20"/>
              </w:rPr>
            </w:pPr>
            <w:r w:rsidRPr="00924AB9">
              <w:rPr>
                <w:b/>
                <w:bCs/>
                <w:color w:val="000000"/>
                <w:sz w:val="20"/>
                <w:szCs w:val="20"/>
              </w:rPr>
              <w:t>DUI</w:t>
            </w:r>
          </w:p>
        </w:tc>
      </w:tr>
      <w:tr w:rsidR="00F80A3D" w:rsidRPr="00924AB9" w14:paraId="25048F5C" w14:textId="77777777" w:rsidTr="00F80A3D">
        <w:trPr>
          <w:trHeight w:val="274"/>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24545AB8" w14:textId="77777777" w:rsidR="00F80A3D" w:rsidRPr="00924AB9" w:rsidRDefault="00F80A3D" w:rsidP="00F80A3D">
            <w:pPr>
              <w:jc w:val="center"/>
              <w:rPr>
                <w:color w:val="000000"/>
                <w:sz w:val="20"/>
                <w:szCs w:val="20"/>
              </w:rPr>
            </w:pPr>
            <w:r w:rsidRPr="00924AB9">
              <w:rPr>
                <w:color w:val="000000"/>
                <w:sz w:val="20"/>
                <w:szCs w:val="20"/>
              </w:rPr>
              <w:t>1</w:t>
            </w:r>
          </w:p>
        </w:tc>
        <w:tc>
          <w:tcPr>
            <w:tcW w:w="2951" w:type="pct"/>
            <w:tcBorders>
              <w:top w:val="nil"/>
              <w:left w:val="nil"/>
              <w:bottom w:val="single" w:sz="4" w:space="0" w:color="auto"/>
              <w:right w:val="single" w:sz="4" w:space="0" w:color="auto"/>
            </w:tcBorders>
            <w:shd w:val="clear" w:color="auto" w:fill="auto"/>
            <w:noWrap/>
            <w:vAlign w:val="bottom"/>
            <w:hideMark/>
          </w:tcPr>
          <w:p w14:paraId="532901FC" w14:textId="77777777" w:rsidR="00F80A3D" w:rsidRPr="00924AB9" w:rsidRDefault="00F80A3D" w:rsidP="00F80A3D">
            <w:pPr>
              <w:rPr>
                <w:color w:val="000000"/>
                <w:sz w:val="20"/>
                <w:szCs w:val="20"/>
              </w:rPr>
            </w:pPr>
            <w:r w:rsidRPr="00924AB9">
              <w:rPr>
                <w:color w:val="000000"/>
                <w:sz w:val="20"/>
                <w:szCs w:val="20"/>
              </w:rPr>
              <w:t>MARIA CONCEPCIÓN VASQUES MORALES</w:t>
            </w:r>
          </w:p>
        </w:tc>
        <w:tc>
          <w:tcPr>
            <w:tcW w:w="1120" w:type="pct"/>
            <w:tcBorders>
              <w:top w:val="nil"/>
              <w:left w:val="nil"/>
              <w:bottom w:val="single" w:sz="4" w:space="0" w:color="auto"/>
              <w:right w:val="single" w:sz="4" w:space="0" w:color="auto"/>
            </w:tcBorders>
            <w:shd w:val="clear" w:color="auto" w:fill="auto"/>
            <w:noWrap/>
            <w:vAlign w:val="bottom"/>
          </w:tcPr>
          <w:p w14:paraId="673E02C7" w14:textId="22F3C5F0" w:rsidR="00F80A3D" w:rsidRPr="00924AB9" w:rsidRDefault="00F80A3D" w:rsidP="00F80A3D">
            <w:pPr>
              <w:jc w:val="center"/>
              <w:rPr>
                <w:color w:val="000000"/>
                <w:sz w:val="20"/>
                <w:szCs w:val="20"/>
              </w:rPr>
            </w:pPr>
            <w:r>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50FD6B27" w14:textId="7AFBF905" w:rsidR="00F80A3D" w:rsidRPr="00924AB9" w:rsidRDefault="00F80A3D" w:rsidP="00F80A3D">
            <w:pPr>
              <w:jc w:val="center"/>
              <w:rPr>
                <w:color w:val="000000"/>
                <w:sz w:val="20"/>
                <w:szCs w:val="20"/>
              </w:rPr>
            </w:pPr>
            <w:r w:rsidRPr="00972FC6">
              <w:rPr>
                <w:color w:val="000000"/>
                <w:sz w:val="20"/>
                <w:szCs w:val="20"/>
              </w:rPr>
              <w:t>-----------</w:t>
            </w:r>
          </w:p>
        </w:tc>
      </w:tr>
      <w:tr w:rsidR="00F80A3D" w:rsidRPr="00924AB9" w14:paraId="55A5EBFD"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3AFC8E3F" w14:textId="77777777" w:rsidR="00F80A3D" w:rsidRPr="00924AB9" w:rsidRDefault="00F80A3D" w:rsidP="00F80A3D">
            <w:pPr>
              <w:jc w:val="center"/>
              <w:rPr>
                <w:color w:val="000000"/>
                <w:sz w:val="20"/>
                <w:szCs w:val="20"/>
              </w:rPr>
            </w:pPr>
            <w:r w:rsidRPr="00924AB9">
              <w:rPr>
                <w:color w:val="000000"/>
                <w:sz w:val="20"/>
                <w:szCs w:val="20"/>
              </w:rPr>
              <w:t>2</w:t>
            </w:r>
          </w:p>
        </w:tc>
        <w:tc>
          <w:tcPr>
            <w:tcW w:w="2951" w:type="pct"/>
            <w:tcBorders>
              <w:top w:val="nil"/>
              <w:left w:val="nil"/>
              <w:bottom w:val="single" w:sz="4" w:space="0" w:color="auto"/>
              <w:right w:val="single" w:sz="4" w:space="0" w:color="auto"/>
            </w:tcBorders>
            <w:shd w:val="clear" w:color="auto" w:fill="auto"/>
            <w:noWrap/>
            <w:vAlign w:val="bottom"/>
            <w:hideMark/>
          </w:tcPr>
          <w:p w14:paraId="05E9C7DA" w14:textId="77777777" w:rsidR="00F80A3D" w:rsidRPr="00924AB9" w:rsidRDefault="00F80A3D" w:rsidP="00F80A3D">
            <w:pPr>
              <w:rPr>
                <w:color w:val="000000"/>
                <w:sz w:val="20"/>
                <w:szCs w:val="20"/>
              </w:rPr>
            </w:pPr>
            <w:r w:rsidRPr="00924AB9">
              <w:rPr>
                <w:color w:val="000000"/>
                <w:sz w:val="20"/>
                <w:szCs w:val="20"/>
              </w:rPr>
              <w:t>JOSE MANUEL CORTEZ ARCE</w:t>
            </w:r>
          </w:p>
        </w:tc>
        <w:tc>
          <w:tcPr>
            <w:tcW w:w="1120" w:type="pct"/>
            <w:tcBorders>
              <w:top w:val="nil"/>
              <w:left w:val="nil"/>
              <w:bottom w:val="single" w:sz="4" w:space="0" w:color="auto"/>
              <w:right w:val="single" w:sz="4" w:space="0" w:color="auto"/>
            </w:tcBorders>
            <w:shd w:val="clear" w:color="auto" w:fill="auto"/>
            <w:noWrap/>
          </w:tcPr>
          <w:p w14:paraId="74A4BC2D" w14:textId="4B83C33D"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6ED3FD36" w14:textId="2F8D30D3" w:rsidR="00F80A3D" w:rsidRPr="00924AB9" w:rsidRDefault="00F80A3D" w:rsidP="00F80A3D">
            <w:pPr>
              <w:jc w:val="center"/>
              <w:rPr>
                <w:color w:val="000000"/>
                <w:sz w:val="20"/>
                <w:szCs w:val="20"/>
              </w:rPr>
            </w:pPr>
            <w:r w:rsidRPr="00972FC6">
              <w:rPr>
                <w:color w:val="000000"/>
                <w:sz w:val="20"/>
                <w:szCs w:val="20"/>
              </w:rPr>
              <w:t>-----------</w:t>
            </w:r>
          </w:p>
        </w:tc>
      </w:tr>
      <w:tr w:rsidR="00F80A3D" w:rsidRPr="00924AB9" w14:paraId="58F51ECC"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595B2DFD" w14:textId="77777777" w:rsidR="00F80A3D" w:rsidRPr="00924AB9" w:rsidRDefault="00F80A3D" w:rsidP="00F80A3D">
            <w:pPr>
              <w:jc w:val="center"/>
              <w:rPr>
                <w:color w:val="000000"/>
                <w:sz w:val="20"/>
                <w:szCs w:val="20"/>
              </w:rPr>
            </w:pPr>
            <w:r w:rsidRPr="00924AB9">
              <w:rPr>
                <w:color w:val="000000"/>
                <w:sz w:val="20"/>
                <w:szCs w:val="20"/>
              </w:rPr>
              <w:t>3</w:t>
            </w:r>
          </w:p>
        </w:tc>
        <w:tc>
          <w:tcPr>
            <w:tcW w:w="2951" w:type="pct"/>
            <w:tcBorders>
              <w:top w:val="nil"/>
              <w:left w:val="nil"/>
              <w:bottom w:val="single" w:sz="4" w:space="0" w:color="auto"/>
              <w:right w:val="single" w:sz="4" w:space="0" w:color="auto"/>
            </w:tcBorders>
            <w:shd w:val="clear" w:color="auto" w:fill="auto"/>
            <w:noWrap/>
            <w:vAlign w:val="bottom"/>
            <w:hideMark/>
          </w:tcPr>
          <w:p w14:paraId="1A001E07" w14:textId="77777777" w:rsidR="00F80A3D" w:rsidRPr="00924AB9" w:rsidRDefault="00F80A3D" w:rsidP="00F80A3D">
            <w:pPr>
              <w:rPr>
                <w:color w:val="000000"/>
                <w:sz w:val="20"/>
                <w:szCs w:val="20"/>
              </w:rPr>
            </w:pPr>
            <w:r w:rsidRPr="00924AB9">
              <w:rPr>
                <w:color w:val="000000"/>
                <w:sz w:val="20"/>
                <w:szCs w:val="20"/>
              </w:rPr>
              <w:t>MILAGRO DEL CARMEN ROQUE AGUILAR</w:t>
            </w:r>
          </w:p>
        </w:tc>
        <w:tc>
          <w:tcPr>
            <w:tcW w:w="1120" w:type="pct"/>
            <w:tcBorders>
              <w:top w:val="nil"/>
              <w:left w:val="nil"/>
              <w:bottom w:val="single" w:sz="4" w:space="0" w:color="auto"/>
              <w:right w:val="single" w:sz="4" w:space="0" w:color="auto"/>
            </w:tcBorders>
            <w:shd w:val="clear" w:color="auto" w:fill="auto"/>
            <w:noWrap/>
          </w:tcPr>
          <w:p w14:paraId="118CA13A" w14:textId="18E5C7AA"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5B11E7C4" w14:textId="5696D9CE" w:rsidR="00F80A3D" w:rsidRPr="00924AB9" w:rsidRDefault="00F80A3D" w:rsidP="00F80A3D">
            <w:pPr>
              <w:jc w:val="center"/>
              <w:rPr>
                <w:color w:val="000000"/>
                <w:sz w:val="20"/>
                <w:szCs w:val="20"/>
              </w:rPr>
            </w:pPr>
            <w:r w:rsidRPr="00972FC6">
              <w:rPr>
                <w:color w:val="000000"/>
                <w:sz w:val="20"/>
                <w:szCs w:val="20"/>
              </w:rPr>
              <w:t>-----------</w:t>
            </w:r>
          </w:p>
        </w:tc>
      </w:tr>
      <w:tr w:rsidR="00F80A3D" w:rsidRPr="00924AB9" w14:paraId="3D4A1BBD"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4EAB54B8" w14:textId="77777777" w:rsidR="00F80A3D" w:rsidRPr="00924AB9" w:rsidRDefault="00F80A3D" w:rsidP="00F80A3D">
            <w:pPr>
              <w:jc w:val="center"/>
              <w:rPr>
                <w:color w:val="000000"/>
                <w:sz w:val="20"/>
                <w:szCs w:val="20"/>
              </w:rPr>
            </w:pPr>
            <w:r w:rsidRPr="00924AB9">
              <w:rPr>
                <w:color w:val="000000"/>
                <w:sz w:val="20"/>
                <w:szCs w:val="20"/>
              </w:rPr>
              <w:t>4</w:t>
            </w:r>
          </w:p>
        </w:tc>
        <w:tc>
          <w:tcPr>
            <w:tcW w:w="2951" w:type="pct"/>
            <w:tcBorders>
              <w:top w:val="nil"/>
              <w:left w:val="nil"/>
              <w:bottom w:val="single" w:sz="4" w:space="0" w:color="auto"/>
              <w:right w:val="single" w:sz="4" w:space="0" w:color="auto"/>
            </w:tcBorders>
            <w:shd w:val="clear" w:color="auto" w:fill="auto"/>
            <w:noWrap/>
            <w:vAlign w:val="bottom"/>
            <w:hideMark/>
          </w:tcPr>
          <w:p w14:paraId="1DDE042B" w14:textId="77777777" w:rsidR="00F80A3D" w:rsidRPr="00924AB9" w:rsidRDefault="00F80A3D" w:rsidP="00F80A3D">
            <w:pPr>
              <w:rPr>
                <w:color w:val="000000"/>
                <w:sz w:val="20"/>
                <w:szCs w:val="20"/>
              </w:rPr>
            </w:pPr>
            <w:r w:rsidRPr="00924AB9">
              <w:rPr>
                <w:color w:val="000000"/>
                <w:sz w:val="20"/>
                <w:szCs w:val="20"/>
              </w:rPr>
              <w:t>ROSA MARTINEZ DE CASTRO</w:t>
            </w:r>
          </w:p>
        </w:tc>
        <w:tc>
          <w:tcPr>
            <w:tcW w:w="1120" w:type="pct"/>
            <w:tcBorders>
              <w:top w:val="nil"/>
              <w:left w:val="nil"/>
              <w:bottom w:val="single" w:sz="4" w:space="0" w:color="auto"/>
              <w:right w:val="single" w:sz="4" w:space="0" w:color="auto"/>
            </w:tcBorders>
            <w:shd w:val="clear" w:color="auto" w:fill="auto"/>
            <w:noWrap/>
          </w:tcPr>
          <w:p w14:paraId="6952999E" w14:textId="422989B1"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20DC44DA" w14:textId="742E94CA" w:rsidR="00F80A3D" w:rsidRPr="00924AB9" w:rsidRDefault="00F80A3D" w:rsidP="00F80A3D">
            <w:pPr>
              <w:jc w:val="center"/>
              <w:rPr>
                <w:color w:val="000000"/>
                <w:sz w:val="20"/>
                <w:szCs w:val="20"/>
              </w:rPr>
            </w:pPr>
            <w:r w:rsidRPr="00972FC6">
              <w:rPr>
                <w:color w:val="000000"/>
                <w:sz w:val="20"/>
                <w:szCs w:val="20"/>
              </w:rPr>
              <w:t>-----------</w:t>
            </w:r>
          </w:p>
        </w:tc>
      </w:tr>
      <w:tr w:rsidR="00F80A3D" w:rsidRPr="00924AB9" w14:paraId="15E32DEC"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5F16F282" w14:textId="77777777" w:rsidR="00F80A3D" w:rsidRPr="00924AB9" w:rsidRDefault="00F80A3D" w:rsidP="00F80A3D">
            <w:pPr>
              <w:jc w:val="center"/>
              <w:rPr>
                <w:color w:val="000000"/>
                <w:sz w:val="20"/>
                <w:szCs w:val="20"/>
              </w:rPr>
            </w:pPr>
            <w:r w:rsidRPr="00924AB9">
              <w:rPr>
                <w:color w:val="000000"/>
                <w:sz w:val="20"/>
                <w:szCs w:val="20"/>
              </w:rPr>
              <w:t>5</w:t>
            </w:r>
          </w:p>
        </w:tc>
        <w:tc>
          <w:tcPr>
            <w:tcW w:w="2951" w:type="pct"/>
            <w:tcBorders>
              <w:top w:val="nil"/>
              <w:left w:val="nil"/>
              <w:bottom w:val="single" w:sz="4" w:space="0" w:color="auto"/>
              <w:right w:val="single" w:sz="4" w:space="0" w:color="auto"/>
            </w:tcBorders>
            <w:shd w:val="clear" w:color="auto" w:fill="auto"/>
            <w:noWrap/>
            <w:vAlign w:val="bottom"/>
            <w:hideMark/>
          </w:tcPr>
          <w:p w14:paraId="0E623EB2" w14:textId="77777777" w:rsidR="00F80A3D" w:rsidRPr="00924AB9" w:rsidRDefault="00F80A3D" w:rsidP="00F80A3D">
            <w:pPr>
              <w:rPr>
                <w:color w:val="000000"/>
                <w:sz w:val="20"/>
                <w:szCs w:val="20"/>
              </w:rPr>
            </w:pPr>
            <w:r w:rsidRPr="00924AB9">
              <w:rPr>
                <w:color w:val="000000"/>
                <w:sz w:val="20"/>
                <w:szCs w:val="20"/>
              </w:rPr>
              <w:t xml:space="preserve">MAIRA JEANNETTE GRANDE </w:t>
            </w:r>
          </w:p>
        </w:tc>
        <w:tc>
          <w:tcPr>
            <w:tcW w:w="1120" w:type="pct"/>
            <w:tcBorders>
              <w:top w:val="nil"/>
              <w:left w:val="nil"/>
              <w:bottom w:val="single" w:sz="4" w:space="0" w:color="auto"/>
              <w:right w:val="single" w:sz="4" w:space="0" w:color="auto"/>
            </w:tcBorders>
            <w:shd w:val="clear" w:color="auto" w:fill="auto"/>
            <w:noWrap/>
          </w:tcPr>
          <w:p w14:paraId="6A0BE17E" w14:textId="4E942956"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64D68CC4" w14:textId="3A0F0B3C" w:rsidR="00F80A3D" w:rsidRPr="00924AB9" w:rsidRDefault="00F80A3D" w:rsidP="00F80A3D">
            <w:pPr>
              <w:jc w:val="center"/>
              <w:rPr>
                <w:color w:val="000000"/>
                <w:sz w:val="20"/>
                <w:szCs w:val="20"/>
              </w:rPr>
            </w:pPr>
            <w:r w:rsidRPr="00972FC6">
              <w:rPr>
                <w:color w:val="000000"/>
                <w:sz w:val="20"/>
                <w:szCs w:val="20"/>
              </w:rPr>
              <w:t>-----------</w:t>
            </w:r>
          </w:p>
        </w:tc>
      </w:tr>
      <w:tr w:rsidR="00F80A3D" w:rsidRPr="00924AB9" w14:paraId="61234920"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47656DBB" w14:textId="77777777" w:rsidR="00F80A3D" w:rsidRPr="00924AB9" w:rsidRDefault="00F80A3D" w:rsidP="00F80A3D">
            <w:pPr>
              <w:jc w:val="center"/>
              <w:rPr>
                <w:color w:val="000000"/>
                <w:sz w:val="20"/>
                <w:szCs w:val="20"/>
              </w:rPr>
            </w:pPr>
            <w:r w:rsidRPr="00924AB9">
              <w:rPr>
                <w:color w:val="000000"/>
                <w:sz w:val="20"/>
                <w:szCs w:val="20"/>
              </w:rPr>
              <w:t>6</w:t>
            </w:r>
          </w:p>
        </w:tc>
        <w:tc>
          <w:tcPr>
            <w:tcW w:w="2951" w:type="pct"/>
            <w:tcBorders>
              <w:top w:val="nil"/>
              <w:left w:val="nil"/>
              <w:bottom w:val="single" w:sz="4" w:space="0" w:color="auto"/>
              <w:right w:val="single" w:sz="4" w:space="0" w:color="auto"/>
            </w:tcBorders>
            <w:shd w:val="clear" w:color="auto" w:fill="auto"/>
            <w:noWrap/>
            <w:vAlign w:val="bottom"/>
            <w:hideMark/>
          </w:tcPr>
          <w:p w14:paraId="192F8537" w14:textId="77777777" w:rsidR="00F80A3D" w:rsidRPr="00924AB9" w:rsidRDefault="00F80A3D" w:rsidP="00F80A3D">
            <w:pPr>
              <w:rPr>
                <w:color w:val="000000"/>
                <w:sz w:val="20"/>
                <w:szCs w:val="20"/>
              </w:rPr>
            </w:pPr>
            <w:r w:rsidRPr="00924AB9">
              <w:rPr>
                <w:color w:val="000000"/>
                <w:sz w:val="20"/>
                <w:szCs w:val="20"/>
              </w:rPr>
              <w:t>PAULA VALLADARES</w:t>
            </w:r>
          </w:p>
        </w:tc>
        <w:tc>
          <w:tcPr>
            <w:tcW w:w="1120" w:type="pct"/>
            <w:tcBorders>
              <w:top w:val="nil"/>
              <w:left w:val="nil"/>
              <w:bottom w:val="single" w:sz="4" w:space="0" w:color="auto"/>
              <w:right w:val="single" w:sz="4" w:space="0" w:color="auto"/>
            </w:tcBorders>
            <w:shd w:val="clear" w:color="auto" w:fill="auto"/>
            <w:noWrap/>
          </w:tcPr>
          <w:p w14:paraId="4F164022" w14:textId="2502A082"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23A73830" w14:textId="6E2ECE64" w:rsidR="00F80A3D" w:rsidRPr="00924AB9" w:rsidRDefault="00F80A3D" w:rsidP="00F80A3D">
            <w:pPr>
              <w:jc w:val="center"/>
              <w:rPr>
                <w:color w:val="000000"/>
                <w:sz w:val="20"/>
                <w:szCs w:val="20"/>
              </w:rPr>
            </w:pPr>
            <w:r w:rsidRPr="00972FC6">
              <w:rPr>
                <w:color w:val="000000"/>
                <w:sz w:val="20"/>
                <w:szCs w:val="20"/>
              </w:rPr>
              <w:t>-----------</w:t>
            </w:r>
          </w:p>
        </w:tc>
      </w:tr>
      <w:tr w:rsidR="00F80A3D" w:rsidRPr="00924AB9" w14:paraId="15DFCB64"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21B9399A" w14:textId="77777777" w:rsidR="00F80A3D" w:rsidRPr="00924AB9" w:rsidRDefault="00F80A3D" w:rsidP="00F80A3D">
            <w:pPr>
              <w:jc w:val="center"/>
              <w:rPr>
                <w:color w:val="000000"/>
                <w:sz w:val="20"/>
                <w:szCs w:val="20"/>
              </w:rPr>
            </w:pPr>
            <w:r w:rsidRPr="00924AB9">
              <w:rPr>
                <w:color w:val="000000"/>
                <w:sz w:val="20"/>
                <w:szCs w:val="20"/>
              </w:rPr>
              <w:t>7</w:t>
            </w:r>
          </w:p>
        </w:tc>
        <w:tc>
          <w:tcPr>
            <w:tcW w:w="2951" w:type="pct"/>
            <w:tcBorders>
              <w:top w:val="nil"/>
              <w:left w:val="nil"/>
              <w:bottom w:val="single" w:sz="4" w:space="0" w:color="auto"/>
              <w:right w:val="single" w:sz="4" w:space="0" w:color="auto"/>
            </w:tcBorders>
            <w:shd w:val="clear" w:color="auto" w:fill="auto"/>
            <w:noWrap/>
            <w:vAlign w:val="bottom"/>
            <w:hideMark/>
          </w:tcPr>
          <w:p w14:paraId="59E38EC7" w14:textId="77777777" w:rsidR="00F80A3D" w:rsidRPr="00924AB9" w:rsidRDefault="00F80A3D" w:rsidP="00F80A3D">
            <w:pPr>
              <w:rPr>
                <w:color w:val="000000"/>
                <w:sz w:val="20"/>
                <w:szCs w:val="20"/>
              </w:rPr>
            </w:pPr>
            <w:r w:rsidRPr="00924AB9">
              <w:rPr>
                <w:color w:val="000000"/>
                <w:sz w:val="20"/>
                <w:szCs w:val="20"/>
              </w:rPr>
              <w:t>JOSEFA LIDIA GRANDE CARRANZA</w:t>
            </w:r>
          </w:p>
        </w:tc>
        <w:tc>
          <w:tcPr>
            <w:tcW w:w="1120" w:type="pct"/>
            <w:tcBorders>
              <w:top w:val="nil"/>
              <w:left w:val="nil"/>
              <w:bottom w:val="single" w:sz="4" w:space="0" w:color="auto"/>
              <w:right w:val="single" w:sz="4" w:space="0" w:color="auto"/>
            </w:tcBorders>
            <w:shd w:val="clear" w:color="auto" w:fill="auto"/>
            <w:noWrap/>
          </w:tcPr>
          <w:p w14:paraId="09E94D3A" w14:textId="70D47404"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564450E2" w14:textId="14B0CB1E" w:rsidR="00F80A3D" w:rsidRPr="00924AB9" w:rsidRDefault="00F80A3D" w:rsidP="00F80A3D">
            <w:pPr>
              <w:jc w:val="center"/>
              <w:rPr>
                <w:color w:val="000000"/>
                <w:sz w:val="20"/>
                <w:szCs w:val="20"/>
              </w:rPr>
            </w:pPr>
            <w:r w:rsidRPr="00972FC6">
              <w:rPr>
                <w:color w:val="000000"/>
                <w:sz w:val="20"/>
                <w:szCs w:val="20"/>
              </w:rPr>
              <w:t>-----------</w:t>
            </w:r>
          </w:p>
        </w:tc>
      </w:tr>
      <w:tr w:rsidR="00F80A3D" w:rsidRPr="00924AB9" w14:paraId="0D90D08F"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458A7446" w14:textId="77777777" w:rsidR="00F80A3D" w:rsidRPr="00924AB9" w:rsidRDefault="00F80A3D" w:rsidP="00F80A3D">
            <w:pPr>
              <w:jc w:val="center"/>
              <w:rPr>
                <w:color w:val="000000"/>
                <w:sz w:val="20"/>
                <w:szCs w:val="20"/>
              </w:rPr>
            </w:pPr>
            <w:r w:rsidRPr="00924AB9">
              <w:rPr>
                <w:color w:val="000000"/>
                <w:sz w:val="20"/>
                <w:szCs w:val="20"/>
              </w:rPr>
              <w:t>8</w:t>
            </w:r>
          </w:p>
        </w:tc>
        <w:tc>
          <w:tcPr>
            <w:tcW w:w="2951" w:type="pct"/>
            <w:tcBorders>
              <w:top w:val="nil"/>
              <w:left w:val="nil"/>
              <w:bottom w:val="single" w:sz="4" w:space="0" w:color="auto"/>
              <w:right w:val="single" w:sz="4" w:space="0" w:color="auto"/>
            </w:tcBorders>
            <w:shd w:val="clear" w:color="auto" w:fill="auto"/>
            <w:noWrap/>
            <w:vAlign w:val="bottom"/>
            <w:hideMark/>
          </w:tcPr>
          <w:p w14:paraId="6B9B7D11" w14:textId="77777777" w:rsidR="00F80A3D" w:rsidRPr="00924AB9" w:rsidRDefault="00F80A3D" w:rsidP="00F80A3D">
            <w:pPr>
              <w:rPr>
                <w:color w:val="000000"/>
                <w:sz w:val="20"/>
                <w:szCs w:val="20"/>
              </w:rPr>
            </w:pPr>
            <w:r w:rsidRPr="00924AB9">
              <w:rPr>
                <w:color w:val="000000"/>
                <w:sz w:val="20"/>
                <w:szCs w:val="20"/>
              </w:rPr>
              <w:t>SANDRA MARIBEL VASQUEZ MEJIA</w:t>
            </w:r>
          </w:p>
        </w:tc>
        <w:tc>
          <w:tcPr>
            <w:tcW w:w="1120" w:type="pct"/>
            <w:tcBorders>
              <w:top w:val="nil"/>
              <w:left w:val="nil"/>
              <w:bottom w:val="single" w:sz="4" w:space="0" w:color="auto"/>
              <w:right w:val="single" w:sz="4" w:space="0" w:color="auto"/>
            </w:tcBorders>
            <w:shd w:val="clear" w:color="auto" w:fill="auto"/>
            <w:noWrap/>
          </w:tcPr>
          <w:p w14:paraId="4719D4A2" w14:textId="2173A0A9"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44FF3493" w14:textId="5D6CE9E1" w:rsidR="00F80A3D" w:rsidRPr="00924AB9" w:rsidRDefault="00F80A3D" w:rsidP="00F80A3D">
            <w:pPr>
              <w:jc w:val="center"/>
              <w:rPr>
                <w:color w:val="000000"/>
                <w:sz w:val="20"/>
                <w:szCs w:val="20"/>
              </w:rPr>
            </w:pPr>
            <w:r w:rsidRPr="00972FC6">
              <w:rPr>
                <w:color w:val="000000"/>
                <w:sz w:val="20"/>
                <w:szCs w:val="20"/>
              </w:rPr>
              <w:t>-----------</w:t>
            </w:r>
          </w:p>
        </w:tc>
      </w:tr>
      <w:tr w:rsidR="00F80A3D" w:rsidRPr="00924AB9" w14:paraId="3FB18E47"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079DB9AC" w14:textId="77777777" w:rsidR="00F80A3D" w:rsidRPr="00924AB9" w:rsidRDefault="00F80A3D" w:rsidP="00F80A3D">
            <w:pPr>
              <w:jc w:val="center"/>
              <w:rPr>
                <w:color w:val="000000"/>
                <w:sz w:val="20"/>
                <w:szCs w:val="20"/>
              </w:rPr>
            </w:pPr>
            <w:r w:rsidRPr="00924AB9">
              <w:rPr>
                <w:color w:val="000000"/>
                <w:sz w:val="20"/>
                <w:szCs w:val="20"/>
              </w:rPr>
              <w:t>9</w:t>
            </w:r>
          </w:p>
        </w:tc>
        <w:tc>
          <w:tcPr>
            <w:tcW w:w="2951" w:type="pct"/>
            <w:tcBorders>
              <w:top w:val="nil"/>
              <w:left w:val="nil"/>
              <w:bottom w:val="single" w:sz="4" w:space="0" w:color="auto"/>
              <w:right w:val="single" w:sz="4" w:space="0" w:color="auto"/>
            </w:tcBorders>
            <w:shd w:val="clear" w:color="auto" w:fill="auto"/>
            <w:noWrap/>
            <w:vAlign w:val="bottom"/>
            <w:hideMark/>
          </w:tcPr>
          <w:p w14:paraId="48E8A60B" w14:textId="77777777" w:rsidR="00F80A3D" w:rsidRPr="00924AB9" w:rsidRDefault="00F80A3D" w:rsidP="00F80A3D">
            <w:pPr>
              <w:rPr>
                <w:color w:val="000000"/>
                <w:sz w:val="20"/>
                <w:szCs w:val="20"/>
              </w:rPr>
            </w:pPr>
            <w:r w:rsidRPr="00924AB9">
              <w:rPr>
                <w:color w:val="000000"/>
                <w:sz w:val="20"/>
                <w:szCs w:val="20"/>
              </w:rPr>
              <w:t>JERSON EDUARDO GONZALEZ CRUZ</w:t>
            </w:r>
          </w:p>
        </w:tc>
        <w:tc>
          <w:tcPr>
            <w:tcW w:w="1120" w:type="pct"/>
            <w:tcBorders>
              <w:top w:val="nil"/>
              <w:left w:val="nil"/>
              <w:bottom w:val="single" w:sz="4" w:space="0" w:color="auto"/>
              <w:right w:val="single" w:sz="4" w:space="0" w:color="auto"/>
            </w:tcBorders>
            <w:shd w:val="clear" w:color="auto" w:fill="auto"/>
            <w:noWrap/>
          </w:tcPr>
          <w:p w14:paraId="2036D46E" w14:textId="6BE739C0"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72805108" w14:textId="36554E7B" w:rsidR="00F80A3D" w:rsidRPr="00924AB9" w:rsidRDefault="00F80A3D" w:rsidP="00F80A3D">
            <w:pPr>
              <w:jc w:val="center"/>
              <w:rPr>
                <w:color w:val="000000"/>
                <w:sz w:val="20"/>
                <w:szCs w:val="20"/>
              </w:rPr>
            </w:pPr>
            <w:r w:rsidRPr="00972FC6">
              <w:rPr>
                <w:color w:val="000000"/>
                <w:sz w:val="20"/>
                <w:szCs w:val="20"/>
              </w:rPr>
              <w:t>-----------</w:t>
            </w:r>
          </w:p>
        </w:tc>
      </w:tr>
      <w:tr w:rsidR="00F80A3D" w:rsidRPr="00924AB9" w14:paraId="6CFB4281"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19AC02B3" w14:textId="77777777" w:rsidR="00F80A3D" w:rsidRPr="00924AB9" w:rsidRDefault="00F80A3D" w:rsidP="00F80A3D">
            <w:pPr>
              <w:jc w:val="center"/>
              <w:rPr>
                <w:color w:val="000000"/>
                <w:sz w:val="20"/>
                <w:szCs w:val="20"/>
              </w:rPr>
            </w:pPr>
            <w:r w:rsidRPr="00924AB9">
              <w:rPr>
                <w:color w:val="000000"/>
                <w:sz w:val="20"/>
                <w:szCs w:val="20"/>
              </w:rPr>
              <w:t>10</w:t>
            </w:r>
          </w:p>
        </w:tc>
        <w:tc>
          <w:tcPr>
            <w:tcW w:w="2951" w:type="pct"/>
            <w:tcBorders>
              <w:top w:val="nil"/>
              <w:left w:val="nil"/>
              <w:bottom w:val="single" w:sz="4" w:space="0" w:color="auto"/>
              <w:right w:val="single" w:sz="4" w:space="0" w:color="auto"/>
            </w:tcBorders>
            <w:shd w:val="clear" w:color="auto" w:fill="auto"/>
            <w:noWrap/>
            <w:vAlign w:val="bottom"/>
            <w:hideMark/>
          </w:tcPr>
          <w:p w14:paraId="76F05CBF" w14:textId="77777777" w:rsidR="00F80A3D" w:rsidRPr="00924AB9" w:rsidRDefault="00F80A3D" w:rsidP="00F80A3D">
            <w:pPr>
              <w:rPr>
                <w:color w:val="000000"/>
                <w:sz w:val="20"/>
                <w:szCs w:val="20"/>
              </w:rPr>
            </w:pPr>
            <w:r w:rsidRPr="00924AB9">
              <w:rPr>
                <w:color w:val="000000"/>
                <w:sz w:val="20"/>
                <w:szCs w:val="20"/>
              </w:rPr>
              <w:t xml:space="preserve">MARINA GLADYS ROQUE DE CONTRERAS </w:t>
            </w:r>
          </w:p>
        </w:tc>
        <w:tc>
          <w:tcPr>
            <w:tcW w:w="1120" w:type="pct"/>
            <w:tcBorders>
              <w:top w:val="nil"/>
              <w:left w:val="nil"/>
              <w:bottom w:val="single" w:sz="4" w:space="0" w:color="auto"/>
              <w:right w:val="single" w:sz="4" w:space="0" w:color="auto"/>
            </w:tcBorders>
            <w:shd w:val="clear" w:color="auto" w:fill="auto"/>
            <w:noWrap/>
          </w:tcPr>
          <w:p w14:paraId="7E2315C7" w14:textId="209F6A18"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23076004" w14:textId="01B09430" w:rsidR="00F80A3D" w:rsidRPr="00924AB9" w:rsidRDefault="00F80A3D" w:rsidP="00F80A3D">
            <w:pPr>
              <w:jc w:val="center"/>
              <w:rPr>
                <w:color w:val="000000"/>
                <w:sz w:val="20"/>
                <w:szCs w:val="20"/>
              </w:rPr>
            </w:pPr>
            <w:r w:rsidRPr="00972FC6">
              <w:rPr>
                <w:color w:val="000000"/>
                <w:sz w:val="20"/>
                <w:szCs w:val="20"/>
              </w:rPr>
              <w:t>-----------</w:t>
            </w:r>
          </w:p>
        </w:tc>
      </w:tr>
      <w:tr w:rsidR="00F80A3D" w:rsidRPr="00924AB9" w14:paraId="1691A4B2"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7E3352E2" w14:textId="77777777" w:rsidR="00F80A3D" w:rsidRPr="00924AB9" w:rsidRDefault="00F80A3D" w:rsidP="00F80A3D">
            <w:pPr>
              <w:jc w:val="center"/>
              <w:rPr>
                <w:color w:val="000000"/>
                <w:sz w:val="20"/>
                <w:szCs w:val="20"/>
              </w:rPr>
            </w:pPr>
            <w:r w:rsidRPr="00924AB9">
              <w:rPr>
                <w:color w:val="000000"/>
                <w:sz w:val="20"/>
                <w:szCs w:val="20"/>
              </w:rPr>
              <w:t>11</w:t>
            </w:r>
          </w:p>
        </w:tc>
        <w:tc>
          <w:tcPr>
            <w:tcW w:w="2951" w:type="pct"/>
            <w:tcBorders>
              <w:top w:val="nil"/>
              <w:left w:val="nil"/>
              <w:bottom w:val="single" w:sz="4" w:space="0" w:color="auto"/>
              <w:right w:val="single" w:sz="4" w:space="0" w:color="auto"/>
            </w:tcBorders>
            <w:shd w:val="clear" w:color="auto" w:fill="auto"/>
            <w:noWrap/>
            <w:vAlign w:val="bottom"/>
            <w:hideMark/>
          </w:tcPr>
          <w:p w14:paraId="11FFAA68" w14:textId="77777777" w:rsidR="00F80A3D" w:rsidRPr="00924AB9" w:rsidRDefault="00F80A3D" w:rsidP="00F80A3D">
            <w:pPr>
              <w:rPr>
                <w:color w:val="000000"/>
                <w:sz w:val="20"/>
                <w:szCs w:val="20"/>
              </w:rPr>
            </w:pPr>
            <w:r w:rsidRPr="00924AB9">
              <w:rPr>
                <w:color w:val="000000"/>
                <w:sz w:val="20"/>
                <w:szCs w:val="20"/>
              </w:rPr>
              <w:t>BLANCA ARMINDA VASQUEZ</w:t>
            </w:r>
          </w:p>
        </w:tc>
        <w:tc>
          <w:tcPr>
            <w:tcW w:w="1120" w:type="pct"/>
            <w:tcBorders>
              <w:top w:val="nil"/>
              <w:left w:val="nil"/>
              <w:bottom w:val="single" w:sz="4" w:space="0" w:color="auto"/>
              <w:right w:val="single" w:sz="4" w:space="0" w:color="auto"/>
            </w:tcBorders>
            <w:shd w:val="clear" w:color="auto" w:fill="auto"/>
            <w:noWrap/>
          </w:tcPr>
          <w:p w14:paraId="18390677" w14:textId="1EB5F190"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5EB9BCEC" w14:textId="55A3D4DD" w:rsidR="00F80A3D" w:rsidRPr="00924AB9" w:rsidRDefault="00F80A3D" w:rsidP="00F80A3D">
            <w:pPr>
              <w:jc w:val="center"/>
              <w:rPr>
                <w:color w:val="000000"/>
                <w:sz w:val="20"/>
                <w:szCs w:val="20"/>
              </w:rPr>
            </w:pPr>
            <w:r w:rsidRPr="0013277D">
              <w:rPr>
                <w:color w:val="000000"/>
                <w:sz w:val="20"/>
                <w:szCs w:val="20"/>
              </w:rPr>
              <w:t>-----------</w:t>
            </w:r>
          </w:p>
        </w:tc>
      </w:tr>
      <w:tr w:rsidR="00F80A3D" w:rsidRPr="00924AB9" w14:paraId="4E758694"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6C67F6E9" w14:textId="77777777" w:rsidR="00F80A3D" w:rsidRPr="00924AB9" w:rsidRDefault="00F80A3D" w:rsidP="00F80A3D">
            <w:pPr>
              <w:jc w:val="center"/>
              <w:rPr>
                <w:color w:val="000000"/>
                <w:sz w:val="20"/>
                <w:szCs w:val="20"/>
              </w:rPr>
            </w:pPr>
            <w:r w:rsidRPr="00924AB9">
              <w:rPr>
                <w:color w:val="000000"/>
                <w:sz w:val="20"/>
                <w:szCs w:val="20"/>
              </w:rPr>
              <w:t>12</w:t>
            </w:r>
          </w:p>
        </w:tc>
        <w:tc>
          <w:tcPr>
            <w:tcW w:w="2951" w:type="pct"/>
            <w:tcBorders>
              <w:top w:val="nil"/>
              <w:left w:val="nil"/>
              <w:bottom w:val="single" w:sz="4" w:space="0" w:color="auto"/>
              <w:right w:val="single" w:sz="4" w:space="0" w:color="auto"/>
            </w:tcBorders>
            <w:shd w:val="clear" w:color="auto" w:fill="auto"/>
            <w:noWrap/>
            <w:vAlign w:val="bottom"/>
            <w:hideMark/>
          </w:tcPr>
          <w:p w14:paraId="6B7835F6" w14:textId="77777777" w:rsidR="00F80A3D" w:rsidRPr="00924AB9" w:rsidRDefault="00F80A3D" w:rsidP="00F80A3D">
            <w:pPr>
              <w:rPr>
                <w:color w:val="000000"/>
                <w:sz w:val="20"/>
                <w:szCs w:val="20"/>
              </w:rPr>
            </w:pPr>
            <w:r w:rsidRPr="00924AB9">
              <w:rPr>
                <w:color w:val="000000"/>
                <w:sz w:val="20"/>
                <w:szCs w:val="20"/>
              </w:rPr>
              <w:t>MERCEDES DEL CARMEN CASTRO</w:t>
            </w:r>
          </w:p>
        </w:tc>
        <w:tc>
          <w:tcPr>
            <w:tcW w:w="1120" w:type="pct"/>
            <w:tcBorders>
              <w:top w:val="nil"/>
              <w:left w:val="nil"/>
              <w:bottom w:val="single" w:sz="4" w:space="0" w:color="auto"/>
              <w:right w:val="single" w:sz="4" w:space="0" w:color="auto"/>
            </w:tcBorders>
            <w:shd w:val="clear" w:color="auto" w:fill="auto"/>
            <w:noWrap/>
          </w:tcPr>
          <w:p w14:paraId="7DBB1F2A" w14:textId="4500E8CB"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0EA797C1" w14:textId="0929FE73" w:rsidR="00F80A3D" w:rsidRPr="00924AB9" w:rsidRDefault="00F80A3D" w:rsidP="00F80A3D">
            <w:pPr>
              <w:jc w:val="center"/>
              <w:rPr>
                <w:color w:val="000000"/>
                <w:sz w:val="20"/>
                <w:szCs w:val="20"/>
              </w:rPr>
            </w:pPr>
            <w:r w:rsidRPr="0013277D">
              <w:rPr>
                <w:color w:val="000000"/>
                <w:sz w:val="20"/>
                <w:szCs w:val="20"/>
              </w:rPr>
              <w:t>-----------</w:t>
            </w:r>
          </w:p>
        </w:tc>
      </w:tr>
      <w:tr w:rsidR="00F80A3D" w:rsidRPr="00924AB9" w14:paraId="2FB1334B"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0DB8AFD7" w14:textId="77777777" w:rsidR="00F80A3D" w:rsidRPr="00924AB9" w:rsidRDefault="00F80A3D" w:rsidP="00F80A3D">
            <w:pPr>
              <w:jc w:val="center"/>
              <w:rPr>
                <w:color w:val="000000"/>
                <w:sz w:val="20"/>
                <w:szCs w:val="20"/>
              </w:rPr>
            </w:pPr>
            <w:r w:rsidRPr="00924AB9">
              <w:rPr>
                <w:color w:val="000000"/>
                <w:sz w:val="20"/>
                <w:szCs w:val="20"/>
              </w:rPr>
              <w:t>13</w:t>
            </w:r>
          </w:p>
        </w:tc>
        <w:tc>
          <w:tcPr>
            <w:tcW w:w="2951" w:type="pct"/>
            <w:tcBorders>
              <w:top w:val="nil"/>
              <w:left w:val="nil"/>
              <w:bottom w:val="single" w:sz="4" w:space="0" w:color="auto"/>
              <w:right w:val="single" w:sz="4" w:space="0" w:color="auto"/>
            </w:tcBorders>
            <w:shd w:val="clear" w:color="auto" w:fill="auto"/>
            <w:noWrap/>
            <w:vAlign w:val="bottom"/>
            <w:hideMark/>
          </w:tcPr>
          <w:p w14:paraId="013E76F1" w14:textId="77777777" w:rsidR="00F80A3D" w:rsidRPr="00924AB9" w:rsidRDefault="00F80A3D" w:rsidP="00F80A3D">
            <w:pPr>
              <w:rPr>
                <w:color w:val="000000"/>
                <w:sz w:val="20"/>
                <w:szCs w:val="20"/>
              </w:rPr>
            </w:pPr>
            <w:r w:rsidRPr="00924AB9">
              <w:rPr>
                <w:color w:val="000000"/>
                <w:sz w:val="20"/>
                <w:szCs w:val="20"/>
              </w:rPr>
              <w:t>IRMA ELUDIN OCHOA VELASQUEZ</w:t>
            </w:r>
          </w:p>
        </w:tc>
        <w:tc>
          <w:tcPr>
            <w:tcW w:w="1120" w:type="pct"/>
            <w:tcBorders>
              <w:top w:val="nil"/>
              <w:left w:val="nil"/>
              <w:bottom w:val="single" w:sz="4" w:space="0" w:color="auto"/>
              <w:right w:val="single" w:sz="4" w:space="0" w:color="auto"/>
            </w:tcBorders>
            <w:shd w:val="clear" w:color="auto" w:fill="auto"/>
            <w:noWrap/>
          </w:tcPr>
          <w:p w14:paraId="5465B8FE" w14:textId="4EEF9886"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5D76C004" w14:textId="2B13454A" w:rsidR="00F80A3D" w:rsidRPr="00924AB9" w:rsidRDefault="00F80A3D" w:rsidP="00F80A3D">
            <w:pPr>
              <w:jc w:val="center"/>
              <w:rPr>
                <w:color w:val="000000"/>
                <w:sz w:val="20"/>
                <w:szCs w:val="20"/>
              </w:rPr>
            </w:pPr>
            <w:r w:rsidRPr="0013277D">
              <w:rPr>
                <w:color w:val="000000"/>
                <w:sz w:val="20"/>
                <w:szCs w:val="20"/>
              </w:rPr>
              <w:t>-----------</w:t>
            </w:r>
          </w:p>
        </w:tc>
      </w:tr>
      <w:tr w:rsidR="00F80A3D" w:rsidRPr="00924AB9" w14:paraId="0E0D8584"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3C0995EB" w14:textId="77777777" w:rsidR="00F80A3D" w:rsidRPr="00924AB9" w:rsidRDefault="00F80A3D" w:rsidP="00F80A3D">
            <w:pPr>
              <w:jc w:val="center"/>
              <w:rPr>
                <w:color w:val="000000"/>
                <w:sz w:val="20"/>
                <w:szCs w:val="20"/>
              </w:rPr>
            </w:pPr>
            <w:r w:rsidRPr="00924AB9">
              <w:rPr>
                <w:color w:val="000000"/>
                <w:sz w:val="20"/>
                <w:szCs w:val="20"/>
              </w:rPr>
              <w:t>14</w:t>
            </w:r>
          </w:p>
        </w:tc>
        <w:tc>
          <w:tcPr>
            <w:tcW w:w="2951" w:type="pct"/>
            <w:tcBorders>
              <w:top w:val="nil"/>
              <w:left w:val="nil"/>
              <w:bottom w:val="single" w:sz="4" w:space="0" w:color="auto"/>
              <w:right w:val="single" w:sz="4" w:space="0" w:color="auto"/>
            </w:tcBorders>
            <w:shd w:val="clear" w:color="auto" w:fill="auto"/>
            <w:noWrap/>
            <w:vAlign w:val="bottom"/>
            <w:hideMark/>
          </w:tcPr>
          <w:p w14:paraId="56C931C2" w14:textId="77777777" w:rsidR="00F80A3D" w:rsidRPr="00924AB9" w:rsidRDefault="00F80A3D" w:rsidP="00F80A3D">
            <w:pPr>
              <w:rPr>
                <w:color w:val="000000"/>
                <w:sz w:val="20"/>
                <w:szCs w:val="20"/>
              </w:rPr>
            </w:pPr>
            <w:r w:rsidRPr="00924AB9">
              <w:rPr>
                <w:color w:val="000000"/>
                <w:sz w:val="20"/>
                <w:szCs w:val="20"/>
              </w:rPr>
              <w:t>CARMEN AIDA HERNANDEZ CASTELLANO</w:t>
            </w:r>
          </w:p>
        </w:tc>
        <w:tc>
          <w:tcPr>
            <w:tcW w:w="1120" w:type="pct"/>
            <w:tcBorders>
              <w:top w:val="nil"/>
              <w:left w:val="nil"/>
              <w:bottom w:val="single" w:sz="4" w:space="0" w:color="auto"/>
              <w:right w:val="single" w:sz="4" w:space="0" w:color="auto"/>
            </w:tcBorders>
            <w:shd w:val="clear" w:color="auto" w:fill="auto"/>
            <w:noWrap/>
          </w:tcPr>
          <w:p w14:paraId="7F86D410" w14:textId="58BB3248"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72825BED" w14:textId="1D55F49D" w:rsidR="00F80A3D" w:rsidRPr="00924AB9" w:rsidRDefault="00F80A3D" w:rsidP="00F80A3D">
            <w:pPr>
              <w:jc w:val="center"/>
              <w:rPr>
                <w:color w:val="000000"/>
                <w:sz w:val="20"/>
                <w:szCs w:val="20"/>
              </w:rPr>
            </w:pPr>
            <w:r w:rsidRPr="0013277D">
              <w:rPr>
                <w:color w:val="000000"/>
                <w:sz w:val="20"/>
                <w:szCs w:val="20"/>
              </w:rPr>
              <w:t>-----------</w:t>
            </w:r>
          </w:p>
        </w:tc>
      </w:tr>
      <w:tr w:rsidR="00F80A3D" w:rsidRPr="00924AB9" w14:paraId="00909FE1"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37C7DA84" w14:textId="77777777" w:rsidR="00F80A3D" w:rsidRPr="00924AB9" w:rsidRDefault="00F80A3D" w:rsidP="00F80A3D">
            <w:pPr>
              <w:jc w:val="center"/>
              <w:rPr>
                <w:color w:val="000000"/>
                <w:sz w:val="20"/>
                <w:szCs w:val="20"/>
              </w:rPr>
            </w:pPr>
            <w:r w:rsidRPr="00924AB9">
              <w:rPr>
                <w:color w:val="000000"/>
                <w:sz w:val="20"/>
                <w:szCs w:val="20"/>
              </w:rPr>
              <w:t>15</w:t>
            </w:r>
          </w:p>
        </w:tc>
        <w:tc>
          <w:tcPr>
            <w:tcW w:w="2951" w:type="pct"/>
            <w:tcBorders>
              <w:top w:val="nil"/>
              <w:left w:val="nil"/>
              <w:bottom w:val="single" w:sz="4" w:space="0" w:color="auto"/>
              <w:right w:val="single" w:sz="4" w:space="0" w:color="auto"/>
            </w:tcBorders>
            <w:shd w:val="clear" w:color="auto" w:fill="auto"/>
            <w:noWrap/>
            <w:vAlign w:val="bottom"/>
            <w:hideMark/>
          </w:tcPr>
          <w:p w14:paraId="0916D153" w14:textId="77777777" w:rsidR="00F80A3D" w:rsidRPr="00924AB9" w:rsidRDefault="00F80A3D" w:rsidP="00F80A3D">
            <w:pPr>
              <w:rPr>
                <w:color w:val="000000"/>
                <w:sz w:val="20"/>
                <w:szCs w:val="20"/>
              </w:rPr>
            </w:pPr>
            <w:r w:rsidRPr="00924AB9">
              <w:rPr>
                <w:color w:val="000000"/>
                <w:sz w:val="20"/>
                <w:szCs w:val="20"/>
              </w:rPr>
              <w:t xml:space="preserve">BLANCA CECILIA VELASCO PRADO </w:t>
            </w:r>
          </w:p>
        </w:tc>
        <w:tc>
          <w:tcPr>
            <w:tcW w:w="1120" w:type="pct"/>
            <w:tcBorders>
              <w:top w:val="nil"/>
              <w:left w:val="nil"/>
              <w:bottom w:val="single" w:sz="4" w:space="0" w:color="auto"/>
              <w:right w:val="single" w:sz="4" w:space="0" w:color="auto"/>
            </w:tcBorders>
            <w:shd w:val="clear" w:color="auto" w:fill="auto"/>
            <w:noWrap/>
          </w:tcPr>
          <w:p w14:paraId="4B6908AF" w14:textId="2084D9B0"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177F0FDF" w14:textId="0595DE84" w:rsidR="00F80A3D" w:rsidRPr="00924AB9" w:rsidRDefault="00F80A3D" w:rsidP="00F80A3D">
            <w:pPr>
              <w:jc w:val="center"/>
              <w:rPr>
                <w:color w:val="000000"/>
                <w:sz w:val="20"/>
                <w:szCs w:val="20"/>
              </w:rPr>
            </w:pPr>
            <w:r w:rsidRPr="0013277D">
              <w:rPr>
                <w:color w:val="000000"/>
                <w:sz w:val="20"/>
                <w:szCs w:val="20"/>
              </w:rPr>
              <w:t>-----------</w:t>
            </w:r>
          </w:p>
        </w:tc>
      </w:tr>
      <w:tr w:rsidR="00F80A3D" w:rsidRPr="00924AB9" w14:paraId="62C7E909"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47522140" w14:textId="77777777" w:rsidR="00F80A3D" w:rsidRPr="00924AB9" w:rsidRDefault="00F80A3D" w:rsidP="00F80A3D">
            <w:pPr>
              <w:jc w:val="center"/>
              <w:rPr>
                <w:color w:val="000000"/>
                <w:sz w:val="20"/>
                <w:szCs w:val="20"/>
              </w:rPr>
            </w:pPr>
            <w:r w:rsidRPr="00924AB9">
              <w:rPr>
                <w:color w:val="000000"/>
                <w:sz w:val="20"/>
                <w:szCs w:val="20"/>
              </w:rPr>
              <w:t>16</w:t>
            </w:r>
          </w:p>
        </w:tc>
        <w:tc>
          <w:tcPr>
            <w:tcW w:w="2951" w:type="pct"/>
            <w:tcBorders>
              <w:top w:val="nil"/>
              <w:left w:val="nil"/>
              <w:bottom w:val="single" w:sz="4" w:space="0" w:color="auto"/>
              <w:right w:val="single" w:sz="4" w:space="0" w:color="auto"/>
            </w:tcBorders>
            <w:shd w:val="clear" w:color="auto" w:fill="auto"/>
            <w:noWrap/>
            <w:vAlign w:val="bottom"/>
            <w:hideMark/>
          </w:tcPr>
          <w:p w14:paraId="34D27C07" w14:textId="77777777" w:rsidR="00F80A3D" w:rsidRPr="00924AB9" w:rsidRDefault="00F80A3D" w:rsidP="00F80A3D">
            <w:pPr>
              <w:rPr>
                <w:color w:val="000000"/>
                <w:sz w:val="20"/>
                <w:szCs w:val="20"/>
              </w:rPr>
            </w:pPr>
            <w:r w:rsidRPr="00924AB9">
              <w:rPr>
                <w:color w:val="000000"/>
                <w:sz w:val="20"/>
                <w:szCs w:val="20"/>
              </w:rPr>
              <w:t>ANA MARIA SERRANO DOÑO</w:t>
            </w:r>
          </w:p>
        </w:tc>
        <w:tc>
          <w:tcPr>
            <w:tcW w:w="1120" w:type="pct"/>
            <w:tcBorders>
              <w:top w:val="nil"/>
              <w:left w:val="nil"/>
              <w:bottom w:val="single" w:sz="4" w:space="0" w:color="auto"/>
              <w:right w:val="single" w:sz="4" w:space="0" w:color="auto"/>
            </w:tcBorders>
            <w:shd w:val="clear" w:color="auto" w:fill="auto"/>
            <w:noWrap/>
          </w:tcPr>
          <w:p w14:paraId="09ECED71" w14:textId="239FED23" w:rsidR="00F80A3D" w:rsidRPr="00924AB9" w:rsidRDefault="00F80A3D" w:rsidP="00F80A3D">
            <w:pPr>
              <w:jc w:val="center"/>
              <w:rPr>
                <w:color w:val="000000"/>
                <w:sz w:val="20"/>
                <w:szCs w:val="20"/>
              </w:rPr>
            </w:pPr>
            <w:r w:rsidRPr="00C725CB">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615DB3CF" w14:textId="61861943" w:rsidR="00F80A3D" w:rsidRPr="00924AB9" w:rsidRDefault="00F80A3D" w:rsidP="00F80A3D">
            <w:pPr>
              <w:jc w:val="center"/>
              <w:rPr>
                <w:color w:val="000000"/>
                <w:sz w:val="20"/>
                <w:szCs w:val="20"/>
              </w:rPr>
            </w:pPr>
            <w:r w:rsidRPr="0013277D">
              <w:rPr>
                <w:color w:val="000000"/>
                <w:sz w:val="20"/>
                <w:szCs w:val="20"/>
              </w:rPr>
              <w:t>-----------</w:t>
            </w:r>
          </w:p>
        </w:tc>
      </w:tr>
      <w:tr w:rsidR="00F80A3D" w:rsidRPr="00924AB9" w14:paraId="5221B885"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2A43DA22" w14:textId="77777777" w:rsidR="00F80A3D" w:rsidRPr="00924AB9" w:rsidRDefault="00F80A3D" w:rsidP="00F80A3D">
            <w:pPr>
              <w:jc w:val="center"/>
              <w:rPr>
                <w:color w:val="000000"/>
                <w:sz w:val="20"/>
                <w:szCs w:val="20"/>
              </w:rPr>
            </w:pPr>
            <w:r w:rsidRPr="00924AB9">
              <w:rPr>
                <w:color w:val="000000"/>
                <w:sz w:val="20"/>
                <w:szCs w:val="20"/>
              </w:rPr>
              <w:t>17</w:t>
            </w:r>
          </w:p>
        </w:tc>
        <w:tc>
          <w:tcPr>
            <w:tcW w:w="2951" w:type="pct"/>
            <w:tcBorders>
              <w:top w:val="nil"/>
              <w:left w:val="nil"/>
              <w:bottom w:val="single" w:sz="4" w:space="0" w:color="auto"/>
              <w:right w:val="single" w:sz="4" w:space="0" w:color="auto"/>
            </w:tcBorders>
            <w:shd w:val="clear" w:color="auto" w:fill="auto"/>
            <w:noWrap/>
            <w:vAlign w:val="bottom"/>
            <w:hideMark/>
          </w:tcPr>
          <w:p w14:paraId="0814185B" w14:textId="77777777" w:rsidR="00F80A3D" w:rsidRPr="00924AB9" w:rsidRDefault="00F80A3D" w:rsidP="00F80A3D">
            <w:pPr>
              <w:rPr>
                <w:color w:val="000000"/>
                <w:sz w:val="20"/>
                <w:szCs w:val="20"/>
              </w:rPr>
            </w:pPr>
            <w:r w:rsidRPr="00924AB9">
              <w:rPr>
                <w:color w:val="000000"/>
                <w:sz w:val="20"/>
                <w:szCs w:val="20"/>
              </w:rPr>
              <w:t>MARIA ALICIA GOMEZ MENDEZ</w:t>
            </w:r>
          </w:p>
        </w:tc>
        <w:tc>
          <w:tcPr>
            <w:tcW w:w="1120" w:type="pct"/>
            <w:tcBorders>
              <w:top w:val="nil"/>
              <w:left w:val="nil"/>
              <w:bottom w:val="single" w:sz="4" w:space="0" w:color="auto"/>
              <w:right w:val="single" w:sz="4" w:space="0" w:color="auto"/>
            </w:tcBorders>
            <w:shd w:val="clear" w:color="auto" w:fill="auto"/>
            <w:noWrap/>
          </w:tcPr>
          <w:p w14:paraId="05F711E9" w14:textId="69B9130B" w:rsidR="00F80A3D" w:rsidRPr="00924AB9" w:rsidRDefault="00F80A3D" w:rsidP="00F80A3D">
            <w:pPr>
              <w:jc w:val="center"/>
              <w:rPr>
                <w:color w:val="000000"/>
                <w:sz w:val="20"/>
                <w:szCs w:val="20"/>
              </w:rPr>
            </w:pPr>
            <w:r w:rsidRPr="00046037">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7276C99E" w14:textId="7083F8BA" w:rsidR="00F80A3D" w:rsidRPr="00924AB9" w:rsidRDefault="00F80A3D" w:rsidP="00F80A3D">
            <w:pPr>
              <w:jc w:val="center"/>
              <w:rPr>
                <w:color w:val="000000"/>
                <w:sz w:val="20"/>
                <w:szCs w:val="20"/>
              </w:rPr>
            </w:pPr>
            <w:r w:rsidRPr="0013277D">
              <w:rPr>
                <w:color w:val="000000"/>
                <w:sz w:val="20"/>
                <w:szCs w:val="20"/>
              </w:rPr>
              <w:t>-----------</w:t>
            </w:r>
          </w:p>
        </w:tc>
      </w:tr>
      <w:tr w:rsidR="00F80A3D" w:rsidRPr="00924AB9" w14:paraId="65C36D92"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72B0A58C" w14:textId="77777777" w:rsidR="00F80A3D" w:rsidRPr="00924AB9" w:rsidRDefault="00F80A3D" w:rsidP="00F80A3D">
            <w:pPr>
              <w:jc w:val="center"/>
              <w:rPr>
                <w:color w:val="000000"/>
                <w:sz w:val="20"/>
                <w:szCs w:val="20"/>
              </w:rPr>
            </w:pPr>
            <w:r w:rsidRPr="00924AB9">
              <w:rPr>
                <w:color w:val="000000"/>
                <w:sz w:val="20"/>
                <w:szCs w:val="20"/>
              </w:rPr>
              <w:t>18</w:t>
            </w:r>
          </w:p>
        </w:tc>
        <w:tc>
          <w:tcPr>
            <w:tcW w:w="2951" w:type="pct"/>
            <w:tcBorders>
              <w:top w:val="nil"/>
              <w:left w:val="nil"/>
              <w:bottom w:val="single" w:sz="4" w:space="0" w:color="auto"/>
              <w:right w:val="single" w:sz="4" w:space="0" w:color="auto"/>
            </w:tcBorders>
            <w:shd w:val="clear" w:color="auto" w:fill="auto"/>
            <w:noWrap/>
            <w:vAlign w:val="bottom"/>
            <w:hideMark/>
          </w:tcPr>
          <w:p w14:paraId="7DCBE6E3" w14:textId="77777777" w:rsidR="00F80A3D" w:rsidRPr="00924AB9" w:rsidRDefault="00F80A3D" w:rsidP="00F80A3D">
            <w:pPr>
              <w:rPr>
                <w:color w:val="000000"/>
                <w:sz w:val="20"/>
                <w:szCs w:val="20"/>
              </w:rPr>
            </w:pPr>
            <w:r w:rsidRPr="00924AB9">
              <w:rPr>
                <w:color w:val="000000"/>
                <w:sz w:val="20"/>
                <w:szCs w:val="20"/>
              </w:rPr>
              <w:t>AMERICA DOLORES MIRANDA CORDOVA</w:t>
            </w:r>
          </w:p>
        </w:tc>
        <w:tc>
          <w:tcPr>
            <w:tcW w:w="1120" w:type="pct"/>
            <w:tcBorders>
              <w:top w:val="nil"/>
              <w:left w:val="nil"/>
              <w:bottom w:val="single" w:sz="4" w:space="0" w:color="auto"/>
              <w:right w:val="single" w:sz="4" w:space="0" w:color="auto"/>
            </w:tcBorders>
            <w:shd w:val="clear" w:color="auto" w:fill="auto"/>
            <w:noWrap/>
          </w:tcPr>
          <w:p w14:paraId="12659C90" w14:textId="7C1C8E78" w:rsidR="00F80A3D" w:rsidRPr="00924AB9" w:rsidRDefault="00F80A3D" w:rsidP="00F80A3D">
            <w:pPr>
              <w:jc w:val="center"/>
              <w:rPr>
                <w:color w:val="000000"/>
                <w:sz w:val="20"/>
                <w:szCs w:val="20"/>
              </w:rPr>
            </w:pPr>
            <w:r w:rsidRPr="00046037">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5F33EACC" w14:textId="11E9EC29" w:rsidR="00F80A3D" w:rsidRPr="00924AB9" w:rsidRDefault="00F80A3D" w:rsidP="00F80A3D">
            <w:pPr>
              <w:jc w:val="center"/>
              <w:rPr>
                <w:color w:val="000000"/>
                <w:sz w:val="20"/>
                <w:szCs w:val="20"/>
              </w:rPr>
            </w:pPr>
            <w:r w:rsidRPr="0013277D">
              <w:rPr>
                <w:color w:val="000000"/>
                <w:sz w:val="20"/>
                <w:szCs w:val="20"/>
              </w:rPr>
              <w:t>-----------</w:t>
            </w:r>
          </w:p>
        </w:tc>
      </w:tr>
      <w:tr w:rsidR="00F80A3D" w:rsidRPr="00924AB9" w14:paraId="1C31E497"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154F7599" w14:textId="77777777" w:rsidR="00F80A3D" w:rsidRPr="00924AB9" w:rsidRDefault="00F80A3D" w:rsidP="00F80A3D">
            <w:pPr>
              <w:jc w:val="center"/>
              <w:rPr>
                <w:color w:val="000000"/>
                <w:sz w:val="20"/>
                <w:szCs w:val="20"/>
              </w:rPr>
            </w:pPr>
            <w:r w:rsidRPr="00924AB9">
              <w:rPr>
                <w:color w:val="000000"/>
                <w:sz w:val="20"/>
                <w:szCs w:val="20"/>
              </w:rPr>
              <w:t>19</w:t>
            </w:r>
          </w:p>
        </w:tc>
        <w:tc>
          <w:tcPr>
            <w:tcW w:w="2951" w:type="pct"/>
            <w:tcBorders>
              <w:top w:val="nil"/>
              <w:left w:val="nil"/>
              <w:bottom w:val="single" w:sz="4" w:space="0" w:color="auto"/>
              <w:right w:val="single" w:sz="4" w:space="0" w:color="auto"/>
            </w:tcBorders>
            <w:shd w:val="clear" w:color="auto" w:fill="auto"/>
            <w:noWrap/>
            <w:vAlign w:val="bottom"/>
            <w:hideMark/>
          </w:tcPr>
          <w:p w14:paraId="245F3637" w14:textId="77777777" w:rsidR="00F80A3D" w:rsidRPr="00924AB9" w:rsidRDefault="00F80A3D" w:rsidP="00F80A3D">
            <w:pPr>
              <w:rPr>
                <w:color w:val="000000"/>
                <w:sz w:val="20"/>
                <w:szCs w:val="20"/>
              </w:rPr>
            </w:pPr>
            <w:r w:rsidRPr="00924AB9">
              <w:rPr>
                <w:color w:val="000000"/>
                <w:sz w:val="20"/>
                <w:szCs w:val="20"/>
              </w:rPr>
              <w:t>SONIA DE LOS ANGELES MIRANDA DE HERNANDEZ</w:t>
            </w:r>
          </w:p>
        </w:tc>
        <w:tc>
          <w:tcPr>
            <w:tcW w:w="1120" w:type="pct"/>
            <w:tcBorders>
              <w:top w:val="nil"/>
              <w:left w:val="nil"/>
              <w:bottom w:val="single" w:sz="4" w:space="0" w:color="auto"/>
              <w:right w:val="single" w:sz="4" w:space="0" w:color="auto"/>
            </w:tcBorders>
            <w:shd w:val="clear" w:color="auto" w:fill="auto"/>
            <w:noWrap/>
          </w:tcPr>
          <w:p w14:paraId="73AFA854" w14:textId="6E928D00" w:rsidR="00F80A3D" w:rsidRPr="00924AB9" w:rsidRDefault="00F80A3D" w:rsidP="00F80A3D">
            <w:pPr>
              <w:jc w:val="center"/>
              <w:rPr>
                <w:color w:val="000000"/>
                <w:sz w:val="20"/>
                <w:szCs w:val="20"/>
              </w:rPr>
            </w:pPr>
            <w:r w:rsidRPr="00046037">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34D9A23E" w14:textId="5615ACA5" w:rsidR="00F80A3D" w:rsidRPr="00924AB9" w:rsidRDefault="00F80A3D" w:rsidP="00F80A3D">
            <w:pPr>
              <w:jc w:val="center"/>
              <w:rPr>
                <w:color w:val="000000"/>
                <w:sz w:val="20"/>
                <w:szCs w:val="20"/>
              </w:rPr>
            </w:pPr>
            <w:r w:rsidRPr="0013277D">
              <w:rPr>
                <w:color w:val="000000"/>
                <w:sz w:val="20"/>
                <w:szCs w:val="20"/>
              </w:rPr>
              <w:t>-----------</w:t>
            </w:r>
          </w:p>
        </w:tc>
      </w:tr>
      <w:tr w:rsidR="00F80A3D" w:rsidRPr="00924AB9" w14:paraId="653CD549"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411B33F2" w14:textId="77777777" w:rsidR="00F80A3D" w:rsidRPr="00924AB9" w:rsidRDefault="00F80A3D" w:rsidP="00F80A3D">
            <w:pPr>
              <w:jc w:val="center"/>
              <w:rPr>
                <w:color w:val="000000"/>
                <w:sz w:val="20"/>
                <w:szCs w:val="20"/>
              </w:rPr>
            </w:pPr>
            <w:r w:rsidRPr="00924AB9">
              <w:rPr>
                <w:color w:val="000000"/>
                <w:sz w:val="20"/>
                <w:szCs w:val="20"/>
              </w:rPr>
              <w:t>20</w:t>
            </w:r>
          </w:p>
        </w:tc>
        <w:tc>
          <w:tcPr>
            <w:tcW w:w="2951" w:type="pct"/>
            <w:tcBorders>
              <w:top w:val="nil"/>
              <w:left w:val="nil"/>
              <w:bottom w:val="single" w:sz="4" w:space="0" w:color="auto"/>
              <w:right w:val="single" w:sz="4" w:space="0" w:color="auto"/>
            </w:tcBorders>
            <w:shd w:val="clear" w:color="auto" w:fill="auto"/>
            <w:noWrap/>
            <w:vAlign w:val="bottom"/>
            <w:hideMark/>
          </w:tcPr>
          <w:p w14:paraId="4BA4A281" w14:textId="77777777" w:rsidR="00F80A3D" w:rsidRPr="00924AB9" w:rsidRDefault="00F80A3D" w:rsidP="00F80A3D">
            <w:pPr>
              <w:rPr>
                <w:color w:val="000000"/>
                <w:sz w:val="20"/>
                <w:szCs w:val="20"/>
              </w:rPr>
            </w:pPr>
            <w:r w:rsidRPr="00924AB9">
              <w:rPr>
                <w:color w:val="000000"/>
                <w:sz w:val="20"/>
                <w:szCs w:val="20"/>
              </w:rPr>
              <w:t>ZOILA ROXANA CORDOVA MIRANDA</w:t>
            </w:r>
          </w:p>
        </w:tc>
        <w:tc>
          <w:tcPr>
            <w:tcW w:w="1120" w:type="pct"/>
            <w:tcBorders>
              <w:top w:val="nil"/>
              <w:left w:val="nil"/>
              <w:bottom w:val="single" w:sz="4" w:space="0" w:color="auto"/>
              <w:right w:val="single" w:sz="4" w:space="0" w:color="auto"/>
            </w:tcBorders>
            <w:shd w:val="clear" w:color="auto" w:fill="auto"/>
            <w:noWrap/>
          </w:tcPr>
          <w:p w14:paraId="05FB15AB" w14:textId="07381923" w:rsidR="00F80A3D" w:rsidRPr="00924AB9" w:rsidRDefault="00F80A3D" w:rsidP="00F80A3D">
            <w:pPr>
              <w:jc w:val="center"/>
              <w:rPr>
                <w:color w:val="000000"/>
                <w:sz w:val="20"/>
                <w:szCs w:val="20"/>
              </w:rPr>
            </w:pPr>
            <w:r w:rsidRPr="00046037">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0C7AFCB1" w14:textId="188D2849" w:rsidR="00F80A3D" w:rsidRPr="00924AB9" w:rsidRDefault="00F80A3D" w:rsidP="00F80A3D">
            <w:pPr>
              <w:jc w:val="center"/>
              <w:rPr>
                <w:color w:val="000000"/>
                <w:sz w:val="20"/>
                <w:szCs w:val="20"/>
              </w:rPr>
            </w:pPr>
            <w:r w:rsidRPr="0013277D">
              <w:rPr>
                <w:color w:val="000000"/>
                <w:sz w:val="20"/>
                <w:szCs w:val="20"/>
              </w:rPr>
              <w:t>-----------</w:t>
            </w:r>
          </w:p>
        </w:tc>
      </w:tr>
      <w:tr w:rsidR="00F80A3D" w:rsidRPr="00924AB9" w14:paraId="36CF4BDF"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69CF3A31" w14:textId="77777777" w:rsidR="00F80A3D" w:rsidRPr="00924AB9" w:rsidRDefault="00F80A3D" w:rsidP="00F80A3D">
            <w:pPr>
              <w:jc w:val="center"/>
              <w:rPr>
                <w:color w:val="000000"/>
                <w:sz w:val="20"/>
                <w:szCs w:val="20"/>
              </w:rPr>
            </w:pPr>
            <w:r w:rsidRPr="00924AB9">
              <w:rPr>
                <w:color w:val="000000"/>
                <w:sz w:val="20"/>
                <w:szCs w:val="20"/>
              </w:rPr>
              <w:t>21</w:t>
            </w:r>
          </w:p>
        </w:tc>
        <w:tc>
          <w:tcPr>
            <w:tcW w:w="2951" w:type="pct"/>
            <w:tcBorders>
              <w:top w:val="nil"/>
              <w:left w:val="nil"/>
              <w:bottom w:val="single" w:sz="4" w:space="0" w:color="auto"/>
              <w:right w:val="single" w:sz="4" w:space="0" w:color="auto"/>
            </w:tcBorders>
            <w:shd w:val="clear" w:color="auto" w:fill="auto"/>
            <w:noWrap/>
            <w:vAlign w:val="bottom"/>
            <w:hideMark/>
          </w:tcPr>
          <w:p w14:paraId="4DF8607D" w14:textId="77777777" w:rsidR="00F80A3D" w:rsidRPr="00924AB9" w:rsidRDefault="00F80A3D" w:rsidP="00F80A3D">
            <w:pPr>
              <w:rPr>
                <w:color w:val="000000"/>
                <w:sz w:val="20"/>
                <w:szCs w:val="20"/>
              </w:rPr>
            </w:pPr>
            <w:r w:rsidRPr="00924AB9">
              <w:rPr>
                <w:color w:val="000000"/>
                <w:sz w:val="20"/>
                <w:szCs w:val="20"/>
              </w:rPr>
              <w:t>LUCILA HERNANDEZ DE ALVAREZ</w:t>
            </w:r>
          </w:p>
        </w:tc>
        <w:tc>
          <w:tcPr>
            <w:tcW w:w="1120" w:type="pct"/>
            <w:tcBorders>
              <w:top w:val="nil"/>
              <w:left w:val="nil"/>
              <w:bottom w:val="single" w:sz="4" w:space="0" w:color="auto"/>
              <w:right w:val="single" w:sz="4" w:space="0" w:color="auto"/>
            </w:tcBorders>
            <w:shd w:val="clear" w:color="auto" w:fill="auto"/>
            <w:noWrap/>
          </w:tcPr>
          <w:p w14:paraId="4C9A6A76" w14:textId="0E2908FE" w:rsidR="00F80A3D" w:rsidRPr="00924AB9" w:rsidRDefault="00F80A3D" w:rsidP="00F80A3D">
            <w:pPr>
              <w:jc w:val="center"/>
              <w:rPr>
                <w:color w:val="000000"/>
                <w:sz w:val="20"/>
                <w:szCs w:val="20"/>
              </w:rPr>
            </w:pPr>
            <w:r w:rsidRPr="00046037">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5AF2FC8B" w14:textId="7A4F3309" w:rsidR="00F80A3D" w:rsidRPr="00924AB9" w:rsidRDefault="00F80A3D" w:rsidP="00F80A3D">
            <w:pPr>
              <w:jc w:val="center"/>
              <w:rPr>
                <w:color w:val="000000"/>
                <w:sz w:val="20"/>
                <w:szCs w:val="20"/>
              </w:rPr>
            </w:pPr>
            <w:r w:rsidRPr="0013277D">
              <w:rPr>
                <w:color w:val="000000"/>
                <w:sz w:val="20"/>
                <w:szCs w:val="20"/>
              </w:rPr>
              <w:t>-----------</w:t>
            </w:r>
          </w:p>
        </w:tc>
      </w:tr>
      <w:tr w:rsidR="00F80A3D" w:rsidRPr="00924AB9" w14:paraId="73F946CD"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499E68A7" w14:textId="77777777" w:rsidR="00F80A3D" w:rsidRPr="00924AB9" w:rsidRDefault="00F80A3D" w:rsidP="00F80A3D">
            <w:pPr>
              <w:jc w:val="center"/>
              <w:rPr>
                <w:color w:val="000000"/>
                <w:sz w:val="20"/>
                <w:szCs w:val="20"/>
              </w:rPr>
            </w:pPr>
            <w:r w:rsidRPr="00924AB9">
              <w:rPr>
                <w:color w:val="000000"/>
                <w:sz w:val="20"/>
                <w:szCs w:val="20"/>
              </w:rPr>
              <w:t>22</w:t>
            </w:r>
          </w:p>
        </w:tc>
        <w:tc>
          <w:tcPr>
            <w:tcW w:w="2951" w:type="pct"/>
            <w:tcBorders>
              <w:top w:val="nil"/>
              <w:left w:val="nil"/>
              <w:bottom w:val="single" w:sz="4" w:space="0" w:color="auto"/>
              <w:right w:val="single" w:sz="4" w:space="0" w:color="auto"/>
            </w:tcBorders>
            <w:shd w:val="clear" w:color="auto" w:fill="auto"/>
            <w:noWrap/>
            <w:vAlign w:val="bottom"/>
            <w:hideMark/>
          </w:tcPr>
          <w:p w14:paraId="5D21A2D0" w14:textId="77777777" w:rsidR="00F80A3D" w:rsidRPr="00924AB9" w:rsidRDefault="00F80A3D" w:rsidP="00F80A3D">
            <w:pPr>
              <w:rPr>
                <w:color w:val="000000"/>
                <w:sz w:val="20"/>
                <w:szCs w:val="20"/>
              </w:rPr>
            </w:pPr>
            <w:r w:rsidRPr="00924AB9">
              <w:rPr>
                <w:color w:val="000000"/>
                <w:sz w:val="20"/>
                <w:szCs w:val="20"/>
              </w:rPr>
              <w:t>LUCIA GUADALUPE MIRANDA DE RIVAS</w:t>
            </w:r>
          </w:p>
        </w:tc>
        <w:tc>
          <w:tcPr>
            <w:tcW w:w="1120" w:type="pct"/>
            <w:tcBorders>
              <w:top w:val="nil"/>
              <w:left w:val="nil"/>
              <w:bottom w:val="single" w:sz="4" w:space="0" w:color="auto"/>
              <w:right w:val="single" w:sz="4" w:space="0" w:color="auto"/>
            </w:tcBorders>
            <w:shd w:val="clear" w:color="auto" w:fill="auto"/>
            <w:noWrap/>
          </w:tcPr>
          <w:p w14:paraId="6E6FDEBA" w14:textId="574AB15E" w:rsidR="00F80A3D" w:rsidRPr="00924AB9" w:rsidRDefault="00F80A3D" w:rsidP="00F80A3D">
            <w:pPr>
              <w:jc w:val="center"/>
              <w:rPr>
                <w:color w:val="000000"/>
                <w:sz w:val="20"/>
                <w:szCs w:val="20"/>
              </w:rPr>
            </w:pPr>
            <w:r w:rsidRPr="00046037">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54C06541" w14:textId="4B65DB27" w:rsidR="00F80A3D" w:rsidRPr="00924AB9" w:rsidRDefault="00F80A3D" w:rsidP="00F80A3D">
            <w:pPr>
              <w:jc w:val="center"/>
              <w:rPr>
                <w:color w:val="000000"/>
                <w:sz w:val="20"/>
                <w:szCs w:val="20"/>
              </w:rPr>
            </w:pPr>
            <w:r w:rsidRPr="0013277D">
              <w:rPr>
                <w:color w:val="000000"/>
                <w:sz w:val="20"/>
                <w:szCs w:val="20"/>
              </w:rPr>
              <w:t>-----------</w:t>
            </w:r>
          </w:p>
        </w:tc>
      </w:tr>
      <w:tr w:rsidR="00F80A3D" w:rsidRPr="00924AB9" w14:paraId="46677874"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3D1E1EA8" w14:textId="77777777" w:rsidR="00F80A3D" w:rsidRPr="00924AB9" w:rsidRDefault="00F80A3D" w:rsidP="00F80A3D">
            <w:pPr>
              <w:jc w:val="center"/>
              <w:rPr>
                <w:color w:val="000000"/>
                <w:sz w:val="20"/>
                <w:szCs w:val="20"/>
              </w:rPr>
            </w:pPr>
            <w:r w:rsidRPr="00924AB9">
              <w:rPr>
                <w:color w:val="000000"/>
                <w:sz w:val="20"/>
                <w:szCs w:val="20"/>
              </w:rPr>
              <w:t>23</w:t>
            </w:r>
          </w:p>
        </w:tc>
        <w:tc>
          <w:tcPr>
            <w:tcW w:w="2951" w:type="pct"/>
            <w:tcBorders>
              <w:top w:val="nil"/>
              <w:left w:val="nil"/>
              <w:bottom w:val="single" w:sz="4" w:space="0" w:color="auto"/>
              <w:right w:val="single" w:sz="4" w:space="0" w:color="auto"/>
            </w:tcBorders>
            <w:shd w:val="clear" w:color="auto" w:fill="auto"/>
            <w:noWrap/>
            <w:vAlign w:val="bottom"/>
            <w:hideMark/>
          </w:tcPr>
          <w:p w14:paraId="478AFA5B" w14:textId="77777777" w:rsidR="00F80A3D" w:rsidRPr="00924AB9" w:rsidRDefault="00F80A3D" w:rsidP="00F80A3D">
            <w:pPr>
              <w:rPr>
                <w:color w:val="000000"/>
                <w:sz w:val="20"/>
                <w:szCs w:val="20"/>
              </w:rPr>
            </w:pPr>
            <w:r w:rsidRPr="00924AB9">
              <w:rPr>
                <w:color w:val="000000"/>
                <w:sz w:val="20"/>
                <w:szCs w:val="20"/>
              </w:rPr>
              <w:t>SALOMON BALDEMAR ROGEL CRUZ</w:t>
            </w:r>
          </w:p>
        </w:tc>
        <w:tc>
          <w:tcPr>
            <w:tcW w:w="1120" w:type="pct"/>
            <w:tcBorders>
              <w:top w:val="nil"/>
              <w:left w:val="nil"/>
              <w:bottom w:val="single" w:sz="4" w:space="0" w:color="auto"/>
              <w:right w:val="single" w:sz="4" w:space="0" w:color="auto"/>
            </w:tcBorders>
            <w:shd w:val="clear" w:color="auto" w:fill="auto"/>
            <w:noWrap/>
          </w:tcPr>
          <w:p w14:paraId="39B36168" w14:textId="67834CB8" w:rsidR="00F80A3D" w:rsidRPr="00924AB9" w:rsidRDefault="00F80A3D" w:rsidP="00F80A3D">
            <w:pPr>
              <w:jc w:val="center"/>
              <w:rPr>
                <w:color w:val="000000"/>
                <w:sz w:val="20"/>
                <w:szCs w:val="20"/>
              </w:rPr>
            </w:pPr>
            <w:r w:rsidRPr="00046037">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31AC9F49" w14:textId="1D953CD0" w:rsidR="00F80A3D" w:rsidRPr="00924AB9" w:rsidRDefault="00F80A3D" w:rsidP="00F80A3D">
            <w:pPr>
              <w:jc w:val="center"/>
              <w:rPr>
                <w:color w:val="000000"/>
                <w:sz w:val="20"/>
                <w:szCs w:val="20"/>
              </w:rPr>
            </w:pPr>
            <w:r w:rsidRPr="0013277D">
              <w:rPr>
                <w:color w:val="000000"/>
                <w:sz w:val="20"/>
                <w:szCs w:val="20"/>
              </w:rPr>
              <w:t>-----------</w:t>
            </w:r>
          </w:p>
        </w:tc>
      </w:tr>
      <w:tr w:rsidR="00F80A3D" w:rsidRPr="00924AB9" w14:paraId="201E7848" w14:textId="77777777" w:rsidTr="00F80A3D">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0A84D82E" w14:textId="77777777" w:rsidR="00F80A3D" w:rsidRPr="00924AB9" w:rsidRDefault="00F80A3D" w:rsidP="00F80A3D">
            <w:pPr>
              <w:jc w:val="center"/>
              <w:rPr>
                <w:color w:val="000000"/>
                <w:sz w:val="20"/>
                <w:szCs w:val="20"/>
              </w:rPr>
            </w:pPr>
            <w:r w:rsidRPr="00924AB9">
              <w:rPr>
                <w:color w:val="000000"/>
                <w:sz w:val="20"/>
                <w:szCs w:val="20"/>
              </w:rPr>
              <w:t>24</w:t>
            </w:r>
          </w:p>
        </w:tc>
        <w:tc>
          <w:tcPr>
            <w:tcW w:w="2951" w:type="pct"/>
            <w:tcBorders>
              <w:top w:val="nil"/>
              <w:left w:val="nil"/>
              <w:bottom w:val="single" w:sz="4" w:space="0" w:color="auto"/>
              <w:right w:val="single" w:sz="4" w:space="0" w:color="auto"/>
            </w:tcBorders>
            <w:shd w:val="clear" w:color="auto" w:fill="auto"/>
            <w:noWrap/>
            <w:vAlign w:val="bottom"/>
            <w:hideMark/>
          </w:tcPr>
          <w:p w14:paraId="25660E9D" w14:textId="77777777" w:rsidR="00F80A3D" w:rsidRPr="00924AB9" w:rsidRDefault="00F80A3D" w:rsidP="00F80A3D">
            <w:pPr>
              <w:rPr>
                <w:color w:val="000000"/>
                <w:sz w:val="20"/>
                <w:szCs w:val="20"/>
              </w:rPr>
            </w:pPr>
            <w:r w:rsidRPr="00924AB9">
              <w:rPr>
                <w:color w:val="000000"/>
                <w:sz w:val="20"/>
                <w:szCs w:val="20"/>
              </w:rPr>
              <w:t>SARA BEATRIZ CONTRERAS DE FERNANDEZ</w:t>
            </w:r>
          </w:p>
        </w:tc>
        <w:tc>
          <w:tcPr>
            <w:tcW w:w="1120" w:type="pct"/>
            <w:tcBorders>
              <w:top w:val="nil"/>
              <w:left w:val="nil"/>
              <w:bottom w:val="single" w:sz="4" w:space="0" w:color="auto"/>
              <w:right w:val="single" w:sz="4" w:space="0" w:color="auto"/>
            </w:tcBorders>
            <w:shd w:val="clear" w:color="auto" w:fill="auto"/>
            <w:noWrap/>
          </w:tcPr>
          <w:p w14:paraId="574B75D3" w14:textId="33232C6D" w:rsidR="00F80A3D" w:rsidRPr="00924AB9" w:rsidRDefault="00F80A3D" w:rsidP="00F80A3D">
            <w:pPr>
              <w:jc w:val="center"/>
              <w:rPr>
                <w:color w:val="000000"/>
                <w:sz w:val="20"/>
                <w:szCs w:val="20"/>
              </w:rPr>
            </w:pPr>
            <w:r w:rsidRPr="00046037">
              <w:rPr>
                <w:color w:val="000000"/>
                <w:sz w:val="20"/>
                <w:szCs w:val="20"/>
              </w:rPr>
              <w:t>-----------</w:t>
            </w:r>
          </w:p>
        </w:tc>
        <w:tc>
          <w:tcPr>
            <w:tcW w:w="708" w:type="pct"/>
            <w:tcBorders>
              <w:top w:val="nil"/>
              <w:left w:val="nil"/>
              <w:bottom w:val="single" w:sz="4" w:space="0" w:color="auto"/>
              <w:right w:val="single" w:sz="4" w:space="0" w:color="auto"/>
            </w:tcBorders>
            <w:shd w:val="clear" w:color="auto" w:fill="auto"/>
            <w:noWrap/>
          </w:tcPr>
          <w:p w14:paraId="04F402DD" w14:textId="014AC2A5" w:rsidR="00F80A3D" w:rsidRPr="00924AB9" w:rsidRDefault="00F80A3D" w:rsidP="00F80A3D">
            <w:pPr>
              <w:jc w:val="center"/>
              <w:rPr>
                <w:color w:val="000000"/>
                <w:sz w:val="20"/>
                <w:szCs w:val="20"/>
              </w:rPr>
            </w:pPr>
            <w:r w:rsidRPr="0013277D">
              <w:rPr>
                <w:color w:val="000000"/>
                <w:sz w:val="20"/>
                <w:szCs w:val="20"/>
              </w:rPr>
              <w:t>-----------</w:t>
            </w:r>
          </w:p>
        </w:tc>
      </w:tr>
    </w:tbl>
    <w:p w14:paraId="502DD9B0" w14:textId="56B71035" w:rsidR="004351C0" w:rsidRPr="00924AB9" w:rsidRDefault="004351C0" w:rsidP="004351C0">
      <w:pPr>
        <w:spacing w:line="360" w:lineRule="auto"/>
        <w:jc w:val="both"/>
        <w:rPr>
          <w:kern w:val="0"/>
          <w:lang w:eastAsia="es-ES"/>
        </w:rPr>
      </w:pPr>
      <w:r w:rsidRPr="00924AB9">
        <w:rPr>
          <w:rFonts w:eastAsia="Calibri"/>
        </w:rPr>
        <w:t>La fuente de financiamiento de la presente contribución económica será Fondos Propios.</w:t>
      </w:r>
      <w:r w:rsidRPr="00924AB9">
        <w:rPr>
          <w:lang w:eastAsia="es-SV"/>
        </w:rPr>
        <w:t xml:space="preserve"> </w:t>
      </w:r>
      <w:r w:rsidR="002716CB" w:rsidRPr="00924AB9">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Pr="00924AB9">
        <w:rPr>
          <w:rFonts w:eastAsia="Calibri"/>
        </w:rPr>
        <w:t xml:space="preserve"> COMUNIQUESE.</w:t>
      </w:r>
      <w:bookmarkEnd w:id="0"/>
      <w:r w:rsidR="00A23447" w:rsidRPr="00924AB9">
        <w:rPr>
          <w:rFonts w:eastAsia="Calibri"/>
        </w:rPr>
        <w:t xml:space="preserve"> </w:t>
      </w:r>
      <w:r w:rsidRPr="00924AB9">
        <w:rPr>
          <w:rFonts w:eastAsia="Calibri"/>
          <w:b/>
          <w:u w:val="single"/>
        </w:rPr>
        <w:t>ACUERDO NÚMERO OCHO</w:t>
      </w:r>
      <w:r w:rsidRPr="00924AB9">
        <w:rPr>
          <w:rFonts w:eastAsia="Calibri"/>
        </w:rPr>
        <w:t xml:space="preserve">.- </w:t>
      </w:r>
      <w:r w:rsidRPr="00924AB9">
        <w:rPr>
          <w:kern w:val="0"/>
          <w:lang w:eastAsia="es-ES"/>
        </w:rPr>
        <w:t xml:space="preserve">En </w:t>
      </w:r>
      <w:r w:rsidRPr="00924AB9">
        <w:rPr>
          <w:rFonts w:eastAsia="Calibri"/>
          <w:kern w:val="2"/>
          <w:lang w:eastAsia="es-SV"/>
        </w:rPr>
        <w:t>relación</w:t>
      </w:r>
      <w:r w:rsidRPr="00924AB9">
        <w:rPr>
          <w:rFonts w:eastAsia="Calibri"/>
          <w:kern w:val="0"/>
          <w:lang w:eastAsia="es-SV"/>
        </w:rPr>
        <w:t xml:space="preserve"> a las solicitudes de pago de bienes y servicios por </w:t>
      </w:r>
      <w:r w:rsidRPr="00924AB9">
        <w:rPr>
          <w:kern w:val="2"/>
          <w:lang w:eastAsia="es-ES"/>
        </w:rPr>
        <w:t xml:space="preserve">órdenes de compra presentadas por la Jefatura de la UACI; el Concejo Municipal, en uso de las facultades, por </w:t>
      </w:r>
      <w:r w:rsidR="00463694" w:rsidRPr="00924AB9">
        <w:rPr>
          <w:kern w:val="2"/>
          <w:lang w:eastAsia="es-ES"/>
        </w:rPr>
        <w:t>mayoría</w:t>
      </w:r>
      <w:r w:rsidRPr="00924AB9">
        <w:rPr>
          <w:kern w:val="2"/>
          <w:lang w:eastAsia="es-ES"/>
        </w:rPr>
        <w:t xml:space="preserve">, </w:t>
      </w:r>
      <w:r w:rsidRPr="00924AB9">
        <w:rPr>
          <w:b/>
          <w:kern w:val="2"/>
          <w:lang w:eastAsia="es-ES"/>
        </w:rPr>
        <w:t>ACUERDA:</w:t>
      </w:r>
      <w:r w:rsidRPr="00924AB9">
        <w:rPr>
          <w:kern w:val="2"/>
          <w:lang w:eastAsia="es-ES"/>
        </w:rPr>
        <w:t xml:space="preserve"> </w:t>
      </w:r>
      <w:r w:rsidRPr="00924AB9">
        <w:rPr>
          <w:kern w:val="0"/>
          <w:lang w:eastAsia="es-ES"/>
        </w:rPr>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4351C0" w:rsidRPr="00924AB9" w14:paraId="4A273166" w14:textId="77777777" w:rsidTr="0045507A">
        <w:tc>
          <w:tcPr>
            <w:tcW w:w="543" w:type="pct"/>
            <w:vAlign w:val="center"/>
          </w:tcPr>
          <w:p w14:paraId="0A0521F6" w14:textId="77777777" w:rsidR="004351C0" w:rsidRPr="00924AB9" w:rsidRDefault="004351C0" w:rsidP="00874EB5">
            <w:pPr>
              <w:suppressAutoHyphens w:val="0"/>
              <w:spacing w:line="360" w:lineRule="auto"/>
              <w:jc w:val="center"/>
              <w:rPr>
                <w:kern w:val="0"/>
                <w:sz w:val="20"/>
                <w:szCs w:val="20"/>
                <w:lang w:eastAsia="es-ES"/>
              </w:rPr>
            </w:pPr>
          </w:p>
        </w:tc>
        <w:tc>
          <w:tcPr>
            <w:tcW w:w="3705" w:type="pct"/>
            <w:vAlign w:val="center"/>
          </w:tcPr>
          <w:p w14:paraId="01F498DD" w14:textId="77777777" w:rsidR="004351C0" w:rsidRPr="00924AB9" w:rsidRDefault="004351C0" w:rsidP="00874EB5">
            <w:pPr>
              <w:suppressAutoHyphens w:val="0"/>
              <w:spacing w:line="360" w:lineRule="auto"/>
              <w:jc w:val="center"/>
              <w:rPr>
                <w:b/>
                <w:kern w:val="0"/>
                <w:sz w:val="20"/>
                <w:szCs w:val="20"/>
                <w:lang w:eastAsia="es-ES"/>
              </w:rPr>
            </w:pPr>
            <w:r w:rsidRPr="00924AB9">
              <w:rPr>
                <w:b/>
                <w:kern w:val="0"/>
                <w:sz w:val="20"/>
                <w:szCs w:val="20"/>
                <w:lang w:eastAsia="es-ES"/>
              </w:rPr>
              <w:t>FONDO GENERAL MUNCIPAL</w:t>
            </w:r>
          </w:p>
        </w:tc>
        <w:tc>
          <w:tcPr>
            <w:tcW w:w="752" w:type="pct"/>
            <w:vAlign w:val="center"/>
          </w:tcPr>
          <w:p w14:paraId="1F98F622" w14:textId="77777777" w:rsidR="004351C0" w:rsidRPr="00924AB9" w:rsidRDefault="004351C0" w:rsidP="00874EB5">
            <w:pPr>
              <w:suppressAutoHyphens w:val="0"/>
              <w:spacing w:line="360" w:lineRule="auto"/>
              <w:jc w:val="both"/>
              <w:rPr>
                <w:kern w:val="0"/>
                <w:sz w:val="20"/>
                <w:szCs w:val="20"/>
                <w:lang w:eastAsia="es-ES"/>
              </w:rPr>
            </w:pPr>
          </w:p>
        </w:tc>
      </w:tr>
      <w:tr w:rsidR="004351C0" w:rsidRPr="00924AB9" w14:paraId="029AE74C" w14:textId="77777777" w:rsidTr="00AA2EAE">
        <w:trPr>
          <w:trHeight w:val="230"/>
        </w:trPr>
        <w:tc>
          <w:tcPr>
            <w:tcW w:w="543" w:type="pct"/>
            <w:vAlign w:val="center"/>
          </w:tcPr>
          <w:p w14:paraId="5C9EE5A1" w14:textId="77777777" w:rsidR="004351C0" w:rsidRPr="00924AB9" w:rsidRDefault="004351C0" w:rsidP="00874EB5">
            <w:pPr>
              <w:suppressAutoHyphens w:val="0"/>
              <w:spacing w:line="360" w:lineRule="auto"/>
              <w:jc w:val="center"/>
              <w:rPr>
                <w:b/>
                <w:kern w:val="0"/>
                <w:sz w:val="20"/>
                <w:szCs w:val="20"/>
                <w:lang w:eastAsia="es-ES"/>
              </w:rPr>
            </w:pPr>
            <w:r w:rsidRPr="00924AB9">
              <w:rPr>
                <w:b/>
                <w:kern w:val="0"/>
                <w:sz w:val="20"/>
                <w:szCs w:val="20"/>
                <w:lang w:eastAsia="es-ES"/>
              </w:rPr>
              <w:t>O. de C.</w:t>
            </w:r>
          </w:p>
        </w:tc>
        <w:tc>
          <w:tcPr>
            <w:tcW w:w="3705" w:type="pct"/>
            <w:vAlign w:val="center"/>
          </w:tcPr>
          <w:p w14:paraId="56DC2794" w14:textId="77777777" w:rsidR="004351C0" w:rsidRPr="00924AB9" w:rsidRDefault="004351C0" w:rsidP="00874EB5">
            <w:pPr>
              <w:suppressAutoHyphens w:val="0"/>
              <w:spacing w:line="360" w:lineRule="auto"/>
              <w:jc w:val="center"/>
              <w:rPr>
                <w:b/>
                <w:kern w:val="0"/>
                <w:sz w:val="20"/>
                <w:szCs w:val="20"/>
                <w:lang w:eastAsia="es-ES"/>
              </w:rPr>
            </w:pPr>
            <w:r w:rsidRPr="00924AB9">
              <w:rPr>
                <w:b/>
                <w:kern w:val="0"/>
                <w:sz w:val="20"/>
                <w:szCs w:val="20"/>
                <w:lang w:eastAsia="es-ES"/>
              </w:rPr>
              <w:t>CONCEPTO</w:t>
            </w:r>
          </w:p>
        </w:tc>
        <w:tc>
          <w:tcPr>
            <w:tcW w:w="752" w:type="pct"/>
            <w:vAlign w:val="center"/>
          </w:tcPr>
          <w:p w14:paraId="56E74DA7" w14:textId="77777777" w:rsidR="004351C0" w:rsidRPr="00924AB9" w:rsidRDefault="004351C0" w:rsidP="00874EB5">
            <w:pPr>
              <w:suppressAutoHyphens w:val="0"/>
              <w:spacing w:line="360" w:lineRule="auto"/>
              <w:jc w:val="center"/>
              <w:rPr>
                <w:b/>
                <w:kern w:val="0"/>
                <w:sz w:val="20"/>
                <w:szCs w:val="20"/>
                <w:lang w:eastAsia="es-ES"/>
              </w:rPr>
            </w:pPr>
            <w:r w:rsidRPr="00924AB9">
              <w:rPr>
                <w:b/>
                <w:kern w:val="0"/>
                <w:sz w:val="20"/>
                <w:szCs w:val="20"/>
                <w:lang w:eastAsia="es-ES"/>
              </w:rPr>
              <w:t>MONTO</w:t>
            </w:r>
          </w:p>
        </w:tc>
      </w:tr>
      <w:tr w:rsidR="004351C0" w:rsidRPr="00924AB9" w14:paraId="76901802" w14:textId="77777777" w:rsidTr="0045507A">
        <w:tc>
          <w:tcPr>
            <w:tcW w:w="543" w:type="pct"/>
            <w:vAlign w:val="center"/>
          </w:tcPr>
          <w:p w14:paraId="0BA80A1B" w14:textId="77777777" w:rsidR="004351C0" w:rsidRPr="00924AB9" w:rsidRDefault="004351C0" w:rsidP="00874EB5">
            <w:pPr>
              <w:suppressAutoHyphens w:val="0"/>
              <w:spacing w:line="360" w:lineRule="auto"/>
              <w:jc w:val="center"/>
              <w:rPr>
                <w:kern w:val="0"/>
                <w:sz w:val="20"/>
                <w:szCs w:val="20"/>
                <w:lang w:eastAsia="es-ES"/>
              </w:rPr>
            </w:pPr>
            <w:r w:rsidRPr="00924AB9">
              <w:rPr>
                <w:kern w:val="0"/>
                <w:sz w:val="20"/>
                <w:szCs w:val="20"/>
                <w:lang w:eastAsia="es-ES"/>
              </w:rPr>
              <w:t>1233</w:t>
            </w:r>
          </w:p>
        </w:tc>
        <w:tc>
          <w:tcPr>
            <w:tcW w:w="3705" w:type="pct"/>
            <w:vAlign w:val="center"/>
          </w:tcPr>
          <w:p w14:paraId="489869D4" w14:textId="77777777" w:rsidR="004351C0" w:rsidRPr="00924AB9" w:rsidRDefault="004351C0" w:rsidP="00874EB5">
            <w:pPr>
              <w:suppressAutoHyphens w:val="0"/>
              <w:spacing w:line="360" w:lineRule="auto"/>
              <w:jc w:val="both"/>
              <w:rPr>
                <w:kern w:val="0"/>
                <w:sz w:val="20"/>
                <w:szCs w:val="20"/>
                <w:lang w:eastAsia="es-ES"/>
              </w:rPr>
            </w:pPr>
            <w:r w:rsidRPr="00924AB9">
              <w:rPr>
                <w:kern w:val="0"/>
                <w:sz w:val="20"/>
                <w:szCs w:val="20"/>
                <w:lang w:eastAsia="es-ES"/>
              </w:rPr>
              <w:t xml:space="preserve">Importadora La </w:t>
            </w:r>
            <w:proofErr w:type="spellStart"/>
            <w:r w:rsidRPr="00924AB9">
              <w:rPr>
                <w:kern w:val="0"/>
                <w:sz w:val="20"/>
                <w:szCs w:val="20"/>
                <w:lang w:eastAsia="es-ES"/>
              </w:rPr>
              <w:t>Tiendona</w:t>
            </w:r>
            <w:proofErr w:type="spellEnd"/>
            <w:r w:rsidRPr="00924AB9">
              <w:rPr>
                <w:kern w:val="0"/>
                <w:sz w:val="20"/>
                <w:szCs w:val="20"/>
                <w:lang w:eastAsia="es-ES"/>
              </w:rPr>
              <w:t xml:space="preserve">, S.A. de C.V., por compras de 4 llantas para pick up Toyota </w:t>
            </w:r>
            <w:proofErr w:type="spellStart"/>
            <w:r w:rsidRPr="00924AB9">
              <w:rPr>
                <w:kern w:val="0"/>
                <w:sz w:val="20"/>
                <w:szCs w:val="20"/>
                <w:lang w:eastAsia="es-ES"/>
              </w:rPr>
              <w:t>hilux</w:t>
            </w:r>
            <w:proofErr w:type="spellEnd"/>
            <w:r w:rsidRPr="00924AB9">
              <w:rPr>
                <w:kern w:val="0"/>
                <w:sz w:val="20"/>
                <w:szCs w:val="20"/>
                <w:lang w:eastAsia="es-ES"/>
              </w:rPr>
              <w:t xml:space="preserve"> placa N 13868, de esta alcaldía municipal.</w:t>
            </w:r>
          </w:p>
        </w:tc>
        <w:tc>
          <w:tcPr>
            <w:tcW w:w="752" w:type="pct"/>
            <w:vAlign w:val="center"/>
          </w:tcPr>
          <w:p w14:paraId="1A20C772" w14:textId="77777777" w:rsidR="004351C0" w:rsidRPr="00924AB9" w:rsidRDefault="004351C0" w:rsidP="00874EB5">
            <w:pPr>
              <w:suppressAutoHyphens w:val="0"/>
              <w:spacing w:line="360" w:lineRule="auto"/>
              <w:rPr>
                <w:kern w:val="0"/>
                <w:sz w:val="20"/>
                <w:szCs w:val="20"/>
                <w:lang w:eastAsia="es-ES"/>
              </w:rPr>
            </w:pPr>
            <w:r w:rsidRPr="00924AB9">
              <w:rPr>
                <w:kern w:val="0"/>
                <w:sz w:val="20"/>
                <w:szCs w:val="20"/>
                <w:lang w:eastAsia="es-ES"/>
              </w:rPr>
              <w:t>$550.00</w:t>
            </w:r>
          </w:p>
        </w:tc>
      </w:tr>
      <w:tr w:rsidR="004351C0" w:rsidRPr="00924AB9" w14:paraId="0D49F707" w14:textId="77777777" w:rsidTr="0045507A">
        <w:tc>
          <w:tcPr>
            <w:tcW w:w="543" w:type="pct"/>
            <w:vAlign w:val="center"/>
          </w:tcPr>
          <w:p w14:paraId="10F5FC64" w14:textId="77777777" w:rsidR="004351C0" w:rsidRPr="00924AB9" w:rsidRDefault="004351C0" w:rsidP="00874EB5">
            <w:pPr>
              <w:suppressAutoHyphens w:val="0"/>
              <w:spacing w:line="360" w:lineRule="auto"/>
              <w:jc w:val="center"/>
              <w:rPr>
                <w:kern w:val="0"/>
                <w:sz w:val="20"/>
                <w:szCs w:val="20"/>
                <w:lang w:eastAsia="es-ES"/>
              </w:rPr>
            </w:pPr>
            <w:r w:rsidRPr="00924AB9">
              <w:rPr>
                <w:kern w:val="0"/>
                <w:sz w:val="20"/>
                <w:szCs w:val="20"/>
                <w:lang w:eastAsia="es-ES"/>
              </w:rPr>
              <w:t>1218</w:t>
            </w:r>
          </w:p>
        </w:tc>
        <w:tc>
          <w:tcPr>
            <w:tcW w:w="3705" w:type="pct"/>
            <w:vAlign w:val="center"/>
          </w:tcPr>
          <w:p w14:paraId="47E03EF3" w14:textId="77777777" w:rsidR="004351C0" w:rsidRPr="00924AB9" w:rsidRDefault="004351C0" w:rsidP="00874EB5">
            <w:pPr>
              <w:suppressAutoHyphens w:val="0"/>
              <w:spacing w:line="360" w:lineRule="auto"/>
              <w:jc w:val="both"/>
              <w:rPr>
                <w:kern w:val="0"/>
                <w:sz w:val="20"/>
                <w:szCs w:val="20"/>
                <w:lang w:eastAsia="es-ES"/>
              </w:rPr>
            </w:pPr>
            <w:r w:rsidRPr="00924AB9">
              <w:rPr>
                <w:kern w:val="0"/>
                <w:sz w:val="20"/>
                <w:szCs w:val="20"/>
                <w:lang w:eastAsia="es-ES"/>
              </w:rPr>
              <w:t xml:space="preserve">Importadora La </w:t>
            </w:r>
            <w:proofErr w:type="spellStart"/>
            <w:r w:rsidRPr="00924AB9">
              <w:rPr>
                <w:kern w:val="0"/>
                <w:sz w:val="20"/>
                <w:szCs w:val="20"/>
                <w:lang w:eastAsia="es-ES"/>
              </w:rPr>
              <w:t>Tiendona</w:t>
            </w:r>
            <w:proofErr w:type="spellEnd"/>
            <w:r w:rsidRPr="00924AB9">
              <w:rPr>
                <w:kern w:val="0"/>
                <w:sz w:val="20"/>
                <w:szCs w:val="20"/>
                <w:lang w:eastAsia="es-ES"/>
              </w:rPr>
              <w:t xml:space="preserve">, S.A. de C.V., por compras de 8 llantas para el camión internacional placa N° 13999, propiedad de esta Alcaldía.  </w:t>
            </w:r>
          </w:p>
        </w:tc>
        <w:tc>
          <w:tcPr>
            <w:tcW w:w="752" w:type="pct"/>
            <w:vAlign w:val="center"/>
          </w:tcPr>
          <w:p w14:paraId="00DBDA15" w14:textId="77777777" w:rsidR="004351C0" w:rsidRPr="00924AB9" w:rsidRDefault="004351C0" w:rsidP="00874EB5">
            <w:pPr>
              <w:suppressAutoHyphens w:val="0"/>
              <w:spacing w:line="360" w:lineRule="auto"/>
              <w:rPr>
                <w:kern w:val="0"/>
                <w:sz w:val="20"/>
                <w:szCs w:val="20"/>
                <w:lang w:eastAsia="es-ES"/>
              </w:rPr>
            </w:pPr>
            <w:r w:rsidRPr="00924AB9">
              <w:rPr>
                <w:kern w:val="0"/>
                <w:sz w:val="20"/>
                <w:szCs w:val="20"/>
                <w:lang w:eastAsia="es-ES"/>
              </w:rPr>
              <w:t>$2,280.00</w:t>
            </w:r>
          </w:p>
        </w:tc>
      </w:tr>
      <w:tr w:rsidR="004351C0" w:rsidRPr="00924AB9" w14:paraId="6BF7B400" w14:textId="77777777" w:rsidTr="0045507A">
        <w:tc>
          <w:tcPr>
            <w:tcW w:w="543" w:type="pct"/>
            <w:vAlign w:val="center"/>
          </w:tcPr>
          <w:p w14:paraId="69967F24" w14:textId="77777777" w:rsidR="004351C0" w:rsidRPr="00924AB9" w:rsidRDefault="004351C0" w:rsidP="00874EB5">
            <w:pPr>
              <w:suppressAutoHyphens w:val="0"/>
              <w:spacing w:line="360" w:lineRule="auto"/>
              <w:jc w:val="center"/>
              <w:rPr>
                <w:kern w:val="0"/>
                <w:sz w:val="20"/>
                <w:szCs w:val="20"/>
                <w:lang w:eastAsia="es-ES"/>
              </w:rPr>
            </w:pPr>
            <w:r w:rsidRPr="00924AB9">
              <w:rPr>
                <w:kern w:val="0"/>
                <w:sz w:val="20"/>
                <w:szCs w:val="20"/>
                <w:lang w:eastAsia="es-ES"/>
              </w:rPr>
              <w:t>1219</w:t>
            </w:r>
          </w:p>
        </w:tc>
        <w:tc>
          <w:tcPr>
            <w:tcW w:w="3705" w:type="pct"/>
            <w:vAlign w:val="center"/>
          </w:tcPr>
          <w:p w14:paraId="4D9864E0" w14:textId="77777777" w:rsidR="004351C0" w:rsidRPr="00924AB9" w:rsidRDefault="004351C0" w:rsidP="00874EB5">
            <w:pPr>
              <w:suppressAutoHyphens w:val="0"/>
              <w:spacing w:line="360" w:lineRule="auto"/>
              <w:jc w:val="both"/>
              <w:rPr>
                <w:kern w:val="0"/>
                <w:sz w:val="20"/>
                <w:szCs w:val="20"/>
                <w:lang w:eastAsia="es-ES"/>
              </w:rPr>
            </w:pPr>
            <w:r w:rsidRPr="00924AB9">
              <w:rPr>
                <w:kern w:val="0"/>
                <w:sz w:val="20"/>
                <w:szCs w:val="20"/>
                <w:lang w:eastAsia="es-ES"/>
              </w:rPr>
              <w:t xml:space="preserve">Importadora La </w:t>
            </w:r>
            <w:proofErr w:type="spellStart"/>
            <w:r w:rsidRPr="00924AB9">
              <w:rPr>
                <w:kern w:val="0"/>
                <w:sz w:val="20"/>
                <w:szCs w:val="20"/>
                <w:lang w:eastAsia="es-ES"/>
              </w:rPr>
              <w:t>Tiendona</w:t>
            </w:r>
            <w:proofErr w:type="spellEnd"/>
            <w:r w:rsidRPr="00924AB9">
              <w:rPr>
                <w:kern w:val="0"/>
                <w:sz w:val="20"/>
                <w:szCs w:val="20"/>
                <w:lang w:eastAsia="es-ES"/>
              </w:rPr>
              <w:t>, S.A. de C.V., por compras de 10 llantas para camión internacional placa N 119161, de esta Alcaldía.</w:t>
            </w:r>
          </w:p>
        </w:tc>
        <w:tc>
          <w:tcPr>
            <w:tcW w:w="752" w:type="pct"/>
            <w:vAlign w:val="center"/>
          </w:tcPr>
          <w:p w14:paraId="6A62D0F8" w14:textId="77777777" w:rsidR="004351C0" w:rsidRPr="00924AB9" w:rsidRDefault="004351C0" w:rsidP="00874EB5">
            <w:pPr>
              <w:suppressAutoHyphens w:val="0"/>
              <w:spacing w:line="360" w:lineRule="auto"/>
              <w:rPr>
                <w:kern w:val="0"/>
                <w:sz w:val="20"/>
                <w:szCs w:val="20"/>
                <w:lang w:eastAsia="es-ES"/>
              </w:rPr>
            </w:pPr>
            <w:r w:rsidRPr="00924AB9">
              <w:rPr>
                <w:kern w:val="0"/>
                <w:sz w:val="20"/>
                <w:szCs w:val="20"/>
                <w:lang w:eastAsia="es-ES"/>
              </w:rPr>
              <w:t>$4,070.00</w:t>
            </w:r>
          </w:p>
        </w:tc>
      </w:tr>
      <w:tr w:rsidR="004351C0" w:rsidRPr="00924AB9" w14:paraId="30CE2388" w14:textId="77777777" w:rsidTr="0045507A">
        <w:tc>
          <w:tcPr>
            <w:tcW w:w="543" w:type="pct"/>
            <w:vAlign w:val="center"/>
          </w:tcPr>
          <w:p w14:paraId="18C15226" w14:textId="77777777" w:rsidR="004351C0" w:rsidRPr="00924AB9" w:rsidRDefault="004351C0" w:rsidP="00874EB5">
            <w:pPr>
              <w:suppressAutoHyphens w:val="0"/>
              <w:spacing w:line="360" w:lineRule="auto"/>
              <w:jc w:val="center"/>
              <w:rPr>
                <w:kern w:val="0"/>
                <w:sz w:val="20"/>
                <w:szCs w:val="20"/>
                <w:lang w:eastAsia="es-ES"/>
              </w:rPr>
            </w:pPr>
            <w:r w:rsidRPr="00924AB9">
              <w:rPr>
                <w:kern w:val="0"/>
                <w:sz w:val="20"/>
                <w:szCs w:val="20"/>
                <w:lang w:eastAsia="es-ES"/>
              </w:rPr>
              <w:t>1436</w:t>
            </w:r>
          </w:p>
        </w:tc>
        <w:tc>
          <w:tcPr>
            <w:tcW w:w="3705" w:type="pct"/>
            <w:vAlign w:val="center"/>
          </w:tcPr>
          <w:p w14:paraId="4B792FE1" w14:textId="77777777" w:rsidR="004351C0" w:rsidRPr="00924AB9" w:rsidRDefault="004351C0" w:rsidP="00874EB5">
            <w:pPr>
              <w:suppressAutoHyphens w:val="0"/>
              <w:spacing w:line="360" w:lineRule="auto"/>
              <w:jc w:val="both"/>
              <w:rPr>
                <w:kern w:val="0"/>
                <w:sz w:val="20"/>
                <w:szCs w:val="20"/>
                <w:lang w:eastAsia="es-ES"/>
              </w:rPr>
            </w:pPr>
            <w:r w:rsidRPr="00924AB9">
              <w:rPr>
                <w:kern w:val="0"/>
                <w:sz w:val="20"/>
                <w:szCs w:val="20"/>
                <w:lang w:eastAsia="es-ES"/>
              </w:rPr>
              <w:t xml:space="preserve">Importadora La </w:t>
            </w:r>
            <w:proofErr w:type="spellStart"/>
            <w:r w:rsidRPr="00924AB9">
              <w:rPr>
                <w:kern w:val="0"/>
                <w:sz w:val="20"/>
                <w:szCs w:val="20"/>
                <w:lang w:eastAsia="es-ES"/>
              </w:rPr>
              <w:t>Tiendona</w:t>
            </w:r>
            <w:proofErr w:type="spellEnd"/>
            <w:r w:rsidRPr="00924AB9">
              <w:rPr>
                <w:kern w:val="0"/>
                <w:sz w:val="20"/>
                <w:szCs w:val="20"/>
                <w:lang w:eastAsia="es-ES"/>
              </w:rPr>
              <w:t>, S.A. de C.V., por compras de 6 llantas para camión internacional placa N 17329, de esta Alcaldía.</w:t>
            </w:r>
          </w:p>
        </w:tc>
        <w:tc>
          <w:tcPr>
            <w:tcW w:w="752" w:type="pct"/>
            <w:vAlign w:val="center"/>
          </w:tcPr>
          <w:p w14:paraId="032EADCC" w14:textId="77777777" w:rsidR="004351C0" w:rsidRPr="00924AB9" w:rsidRDefault="004351C0" w:rsidP="00874EB5">
            <w:pPr>
              <w:suppressAutoHyphens w:val="0"/>
              <w:spacing w:line="360" w:lineRule="auto"/>
              <w:rPr>
                <w:kern w:val="0"/>
                <w:sz w:val="20"/>
                <w:szCs w:val="20"/>
                <w:lang w:eastAsia="es-ES"/>
              </w:rPr>
            </w:pPr>
            <w:r w:rsidRPr="00924AB9">
              <w:rPr>
                <w:kern w:val="0"/>
                <w:sz w:val="20"/>
                <w:szCs w:val="20"/>
                <w:lang w:eastAsia="es-ES"/>
              </w:rPr>
              <w:t>$1,220.00</w:t>
            </w:r>
          </w:p>
        </w:tc>
      </w:tr>
    </w:tbl>
    <w:p w14:paraId="40195343" w14:textId="658B4DFF" w:rsidR="00B26166" w:rsidRPr="00924AB9" w:rsidRDefault="004351C0" w:rsidP="00B26166">
      <w:pPr>
        <w:spacing w:line="360" w:lineRule="auto"/>
        <w:jc w:val="both"/>
        <w:rPr>
          <w:rFonts w:eastAsia="Calibri"/>
          <w:lang w:eastAsia="es-SV"/>
        </w:rPr>
      </w:pPr>
      <w:r w:rsidRPr="00924AB9">
        <w:rPr>
          <w:kern w:val="0"/>
          <w:lang w:eastAsia="es-ES"/>
        </w:rPr>
        <w:t>Se autoriza a la Tesorera Municipal, para que efectúe los pagos; aplíquense los gastos a los códigos presupuestarios correspondientes.</w:t>
      </w:r>
      <w:r w:rsidR="00E530E8" w:rsidRPr="00924AB9">
        <w:rPr>
          <w:kern w:val="0"/>
          <w:lang w:eastAsia="es-ES"/>
        </w:rPr>
        <w:t xml:space="preserve"> </w:t>
      </w:r>
      <w:r w:rsidR="00E530E8" w:rsidRPr="00924AB9">
        <w:rPr>
          <w:lang w:eastAsia="es-SV"/>
        </w:rPr>
        <w:t>Se hace constar que el Dr. Ever Stanley Henríquez Cruz, Cuarto Regidor Propietario; salva su voto en el presente acuerdo, en uso de la facultad establecida en el Art. 45 de Código Municipal.</w:t>
      </w:r>
      <w:r w:rsidRPr="00924AB9">
        <w:rPr>
          <w:kern w:val="0"/>
          <w:lang w:eastAsia="es-ES"/>
        </w:rPr>
        <w:t xml:space="preserve"> COMUNÍQUESE.</w:t>
      </w:r>
      <w:r w:rsidR="00717C84" w:rsidRPr="00924AB9">
        <w:rPr>
          <w:kern w:val="0"/>
          <w:lang w:eastAsia="es-ES"/>
        </w:rPr>
        <w:t xml:space="preserve"> </w:t>
      </w:r>
      <w:r w:rsidRPr="00924AB9">
        <w:rPr>
          <w:rFonts w:eastAsia="Calibri"/>
          <w:b/>
          <w:u w:val="single"/>
        </w:rPr>
        <w:t>ACUERDO NÚMERO NUEVE</w:t>
      </w:r>
      <w:r w:rsidRPr="00924AB9">
        <w:rPr>
          <w:rFonts w:eastAsia="Calibri"/>
        </w:rPr>
        <w:t xml:space="preserve">.- </w:t>
      </w:r>
      <w:r w:rsidR="004A2A88" w:rsidRPr="00924AB9">
        <w:rPr>
          <w:rFonts w:eastAsia="Calibri"/>
        </w:rPr>
        <w:t>Visto el escrito de prórroga de contrato del proyecto</w:t>
      </w:r>
      <w:r w:rsidR="00FC041E" w:rsidRPr="00924AB9">
        <w:rPr>
          <w:rFonts w:eastAsia="Calibri"/>
        </w:rPr>
        <w:t xml:space="preserve"> con referencia LG-02/2020-AMZ,</w:t>
      </w:r>
      <w:r w:rsidR="004A2A88" w:rsidRPr="00924AB9">
        <w:rPr>
          <w:rFonts w:eastAsia="Calibri"/>
        </w:rPr>
        <w:t xml:space="preserve"> </w:t>
      </w:r>
      <w:r w:rsidR="00FC041E" w:rsidRPr="00924AB9">
        <w:rPr>
          <w:rFonts w:eastAsia="Calibri"/>
        </w:rPr>
        <w:t xml:space="preserve">denominado: </w:t>
      </w:r>
      <w:r w:rsidR="004A2A88" w:rsidRPr="00924AB9">
        <w:rPr>
          <w:rFonts w:eastAsia="Calibri"/>
        </w:rPr>
        <w:t xml:space="preserve">«Asistente Técnica a la Unidad de Planificación, Ordenamiento y Desarrollo Territorial de la Municipalidad de Zacatecoluca, para el Fortalecimiento, Puesta en Marcha y Conceptualización Metodología del Plan Maestro de Desarrollo Urbano del Municipio de Zacatecoluca y la Facilitación de Procesos de Capacitación Técnica y de Planificación relativos al Plan Maestro», presentado por el Administrador de Contrato, Walter Mauricio Villacorta Hernández; el Concejo Municipal, </w:t>
      </w:r>
      <w:r w:rsidR="004A2A88" w:rsidRPr="00924AB9">
        <w:rPr>
          <w:rFonts w:eastAsia="Calibri"/>
          <w:b/>
        </w:rPr>
        <w:t>CONSIDERANDO</w:t>
      </w:r>
      <w:r w:rsidR="004A2A88" w:rsidRPr="00924AB9">
        <w:rPr>
          <w:rFonts w:eastAsia="Calibri"/>
        </w:rPr>
        <w:t xml:space="preserve">: </w:t>
      </w:r>
      <w:r w:rsidR="00DF26D8" w:rsidRPr="00924AB9">
        <w:rPr>
          <w:rFonts w:eastAsia="Calibri"/>
          <w:b/>
        </w:rPr>
        <w:t>I.-</w:t>
      </w:r>
      <w:r w:rsidR="003139C9" w:rsidRPr="00924AB9">
        <w:rPr>
          <w:rFonts w:eastAsia="Calibri"/>
        </w:rPr>
        <w:t xml:space="preserve"> Que en acuerdo municipal N° 37, asentado en el acta de la sesión extraordinaria N° 8 de fecha 21/02/20, se adjudicó a la Arq. Ana Patricia Segovia Prado, la Libre </w:t>
      </w:r>
      <w:r w:rsidR="00C22035" w:rsidRPr="00924AB9">
        <w:rPr>
          <w:rFonts w:eastAsia="Calibri"/>
        </w:rPr>
        <w:t>Gestión</w:t>
      </w:r>
      <w:r w:rsidR="003139C9" w:rsidRPr="00924AB9">
        <w:rPr>
          <w:rFonts w:eastAsia="Calibri"/>
        </w:rPr>
        <w:t xml:space="preserve"> en comento; </w:t>
      </w:r>
      <w:r w:rsidR="003139C9" w:rsidRPr="00924AB9">
        <w:rPr>
          <w:rFonts w:eastAsia="Calibri"/>
          <w:b/>
        </w:rPr>
        <w:t>II.-</w:t>
      </w:r>
      <w:r w:rsidR="003139C9" w:rsidRPr="00924AB9">
        <w:rPr>
          <w:rFonts w:eastAsia="Calibri"/>
        </w:rPr>
        <w:t xml:space="preserve"> </w:t>
      </w:r>
      <w:r w:rsidR="00DF26D8" w:rsidRPr="00924AB9">
        <w:rPr>
          <w:rFonts w:eastAsia="Calibri"/>
        </w:rPr>
        <w:t xml:space="preserve">Que en la solicitud presentada, se exponen las causas </w:t>
      </w:r>
      <w:r w:rsidR="0080500C" w:rsidRPr="00924AB9">
        <w:rPr>
          <w:rFonts w:eastAsia="Calibri"/>
        </w:rPr>
        <w:t xml:space="preserve">por las cuales la contratista no le dio continuidad a la prestación del servicio, por mencionar algunas: </w:t>
      </w:r>
      <w:r w:rsidR="009121D7" w:rsidRPr="00924AB9">
        <w:rPr>
          <w:rFonts w:eastAsia="Calibri"/>
        </w:rPr>
        <w:t>la suspensión de plazos y términos</w:t>
      </w:r>
      <w:r w:rsidR="00FC041E" w:rsidRPr="00924AB9">
        <w:rPr>
          <w:rFonts w:eastAsia="Calibri"/>
        </w:rPr>
        <w:t>, limitación de la libre circulación, entre otras,</w:t>
      </w:r>
      <w:r w:rsidR="009121D7" w:rsidRPr="00924AB9">
        <w:rPr>
          <w:rFonts w:eastAsia="Calibri"/>
        </w:rPr>
        <w:t xml:space="preserve"> debido a </w:t>
      </w:r>
      <w:r w:rsidR="0080500C" w:rsidRPr="00924AB9">
        <w:rPr>
          <w:rFonts w:eastAsia="Calibri"/>
        </w:rPr>
        <w:t xml:space="preserve">las medidas de aislamiento preventivo </w:t>
      </w:r>
      <w:r w:rsidR="00FC041E" w:rsidRPr="00924AB9">
        <w:rPr>
          <w:rFonts w:eastAsia="Calibri"/>
        </w:rPr>
        <w:t>y a la emergencia nacional por la pandemia del COVID-19, decretado</w:t>
      </w:r>
      <w:r w:rsidR="0080500C" w:rsidRPr="00924AB9">
        <w:rPr>
          <w:rFonts w:eastAsia="Calibri"/>
        </w:rPr>
        <w:t>s por el Gobierno</w:t>
      </w:r>
      <w:r w:rsidR="00FC041E" w:rsidRPr="00924AB9">
        <w:rPr>
          <w:rFonts w:eastAsia="Calibri"/>
        </w:rPr>
        <w:t xml:space="preserve"> Central en el país</w:t>
      </w:r>
      <w:r w:rsidR="0080500C" w:rsidRPr="00924AB9">
        <w:rPr>
          <w:rFonts w:eastAsia="Calibri"/>
        </w:rPr>
        <w:t xml:space="preserve">; </w:t>
      </w:r>
      <w:r w:rsidR="0080500C" w:rsidRPr="00924AB9">
        <w:rPr>
          <w:rFonts w:eastAsia="Calibri"/>
          <w:b/>
        </w:rPr>
        <w:t>I</w:t>
      </w:r>
      <w:r w:rsidR="009121D7" w:rsidRPr="00924AB9">
        <w:rPr>
          <w:rFonts w:eastAsia="Calibri"/>
          <w:b/>
        </w:rPr>
        <w:t>I</w:t>
      </w:r>
      <w:r w:rsidR="0080500C" w:rsidRPr="00924AB9">
        <w:rPr>
          <w:rFonts w:eastAsia="Calibri"/>
          <w:b/>
        </w:rPr>
        <w:t>I.-</w:t>
      </w:r>
      <w:r w:rsidR="009121D7" w:rsidRPr="00924AB9">
        <w:rPr>
          <w:rFonts w:eastAsia="Calibri"/>
          <w:b/>
        </w:rPr>
        <w:t xml:space="preserve"> </w:t>
      </w:r>
      <w:r w:rsidR="009121D7" w:rsidRPr="00924AB9">
        <w:rPr>
          <w:rFonts w:eastAsia="Calibri"/>
        </w:rPr>
        <w:t xml:space="preserve">Que </w:t>
      </w:r>
      <w:r w:rsidR="00E66019" w:rsidRPr="00924AB9">
        <w:rPr>
          <w:rFonts w:eastAsia="Calibri"/>
        </w:rPr>
        <w:t>e</w:t>
      </w:r>
      <w:r w:rsidR="009121D7" w:rsidRPr="00924AB9">
        <w:rPr>
          <w:rFonts w:eastAsia="Calibri"/>
        </w:rPr>
        <w:t xml:space="preserve">n </w:t>
      </w:r>
      <w:r w:rsidR="006622C3" w:rsidRPr="00924AB9">
        <w:rPr>
          <w:rFonts w:eastAsia="Calibri"/>
        </w:rPr>
        <w:t xml:space="preserve">base a </w:t>
      </w:r>
      <w:r w:rsidR="009121D7" w:rsidRPr="00924AB9">
        <w:rPr>
          <w:rFonts w:eastAsia="Calibri"/>
        </w:rPr>
        <w:t xml:space="preserve">la opinión del Administrador de Contrato, estas causas </w:t>
      </w:r>
      <w:proofErr w:type="spellStart"/>
      <w:r w:rsidR="009121D7" w:rsidRPr="00924AB9">
        <w:rPr>
          <w:rFonts w:eastAsia="Calibri"/>
        </w:rPr>
        <w:t>estan</w:t>
      </w:r>
      <w:proofErr w:type="spellEnd"/>
      <w:r w:rsidR="009121D7" w:rsidRPr="00924AB9">
        <w:rPr>
          <w:rFonts w:eastAsia="Calibri"/>
        </w:rPr>
        <w:t xml:space="preserve"> configuradas </w:t>
      </w:r>
      <w:r w:rsidR="00FC041E" w:rsidRPr="00924AB9">
        <w:rPr>
          <w:rFonts w:eastAsia="Calibri"/>
        </w:rPr>
        <w:t xml:space="preserve">como cusas no imputables al contratista, </w:t>
      </w:r>
      <w:r w:rsidR="006622C3" w:rsidRPr="00924AB9">
        <w:rPr>
          <w:rFonts w:eastAsia="Calibri"/>
        </w:rPr>
        <w:t>en base a</w:t>
      </w:r>
      <w:r w:rsidR="009121D7" w:rsidRPr="00924AB9">
        <w:rPr>
          <w:rFonts w:eastAsia="Calibri"/>
        </w:rPr>
        <w:t>l Art. 86</w:t>
      </w:r>
      <w:r w:rsidR="00FC041E" w:rsidRPr="00924AB9">
        <w:rPr>
          <w:rFonts w:eastAsia="Calibri"/>
        </w:rPr>
        <w:t xml:space="preserve"> de la LACAP y 76 de la RELACAP</w:t>
      </w:r>
      <w:r w:rsidR="006622C3" w:rsidRPr="00924AB9">
        <w:rPr>
          <w:rFonts w:eastAsia="Calibri"/>
        </w:rPr>
        <w:t>, y no implicaría</w:t>
      </w:r>
      <w:r w:rsidR="00A10CAD" w:rsidRPr="00924AB9">
        <w:rPr>
          <w:rFonts w:eastAsia="Calibri"/>
        </w:rPr>
        <w:t>n</w:t>
      </w:r>
      <w:r w:rsidR="006622C3" w:rsidRPr="00924AB9">
        <w:rPr>
          <w:rFonts w:eastAsia="Calibri"/>
        </w:rPr>
        <w:t xml:space="preserve"> un incremento al monto del contrato; </w:t>
      </w:r>
      <w:r w:rsidR="00B24154" w:rsidRPr="00924AB9">
        <w:rPr>
          <w:rFonts w:eastAsia="Calibri"/>
          <w:b/>
        </w:rPr>
        <w:t>IV</w:t>
      </w:r>
      <w:r w:rsidR="00FC041E" w:rsidRPr="00924AB9">
        <w:rPr>
          <w:rFonts w:eastAsia="Calibri"/>
          <w:b/>
        </w:rPr>
        <w:t>.-</w:t>
      </w:r>
      <w:r w:rsidR="000363FF" w:rsidRPr="00924AB9">
        <w:rPr>
          <w:rFonts w:eastAsia="Calibri"/>
          <w:b/>
        </w:rPr>
        <w:t xml:space="preserve"> </w:t>
      </w:r>
      <w:r w:rsidR="000363FF" w:rsidRPr="00924AB9">
        <w:rPr>
          <w:rFonts w:eastAsia="Calibri"/>
        </w:rPr>
        <w:t xml:space="preserve">Que a juicio de este Concejo, es procedente continuar con las actividades </w:t>
      </w:r>
      <w:r w:rsidR="006622C3" w:rsidRPr="00924AB9">
        <w:rPr>
          <w:rFonts w:eastAsia="Calibri"/>
        </w:rPr>
        <w:t>del presente proceso</w:t>
      </w:r>
      <w:r w:rsidR="000363FF" w:rsidRPr="00924AB9">
        <w:rPr>
          <w:rFonts w:eastAsia="Calibri"/>
        </w:rPr>
        <w:t xml:space="preserve">; </w:t>
      </w:r>
      <w:r w:rsidR="000363FF" w:rsidRPr="00924AB9">
        <w:rPr>
          <w:rFonts w:eastAsia="Calibri"/>
          <w:b/>
        </w:rPr>
        <w:t>POR TANTO</w:t>
      </w:r>
      <w:r w:rsidR="000363FF" w:rsidRPr="00924AB9">
        <w:rPr>
          <w:rFonts w:eastAsia="Calibri"/>
        </w:rPr>
        <w:t xml:space="preserve">, en uso de las facultades, por unanimidad, </w:t>
      </w:r>
      <w:r w:rsidR="000363FF" w:rsidRPr="00924AB9">
        <w:rPr>
          <w:rFonts w:eastAsia="Calibri"/>
          <w:b/>
        </w:rPr>
        <w:t>ACUERDA</w:t>
      </w:r>
      <w:r w:rsidR="00CB4136" w:rsidRPr="00924AB9">
        <w:rPr>
          <w:rFonts w:eastAsia="Calibri"/>
        </w:rPr>
        <w:t xml:space="preserve">: </w:t>
      </w:r>
      <w:r w:rsidR="00CB4136" w:rsidRPr="00924AB9">
        <w:rPr>
          <w:rFonts w:eastAsia="Calibri"/>
          <w:b/>
        </w:rPr>
        <w:t>a)</w:t>
      </w:r>
      <w:r w:rsidR="00CB4136" w:rsidRPr="00924AB9">
        <w:rPr>
          <w:rFonts w:eastAsia="Calibri"/>
        </w:rPr>
        <w:t xml:space="preserve"> Autorizar la </w:t>
      </w:r>
      <w:r w:rsidR="00A80238" w:rsidRPr="00924AB9">
        <w:rPr>
          <w:rFonts w:eastAsia="Calibri"/>
          <w:b/>
        </w:rPr>
        <w:t xml:space="preserve">PRORROGA DEL CONTRATO DE SERVICIOS PROFESIONALES </w:t>
      </w:r>
      <w:r w:rsidR="00CB4136" w:rsidRPr="00924AB9">
        <w:rPr>
          <w:rFonts w:eastAsia="Calibri"/>
        </w:rPr>
        <w:t xml:space="preserve">con la Arq. ANA PATRICIA SEGOVIA PRADO, portadora del DUI: </w:t>
      </w:r>
      <w:r w:rsidR="00F80A3D">
        <w:rPr>
          <w:rFonts w:eastAsia="Calibri"/>
        </w:rPr>
        <w:t>--------------------</w:t>
      </w:r>
      <w:r w:rsidR="00CB4136" w:rsidRPr="00924AB9">
        <w:rPr>
          <w:rFonts w:eastAsia="Calibri"/>
        </w:rPr>
        <w:t xml:space="preserve"> y NIT: </w:t>
      </w:r>
      <w:r w:rsidR="00F80A3D">
        <w:rPr>
          <w:rFonts w:eastAsia="Calibri"/>
        </w:rPr>
        <w:t>-----------------------</w:t>
      </w:r>
      <w:r w:rsidR="00CB4136" w:rsidRPr="00924AB9">
        <w:rPr>
          <w:rFonts w:eastAsia="Calibri"/>
        </w:rPr>
        <w:t xml:space="preserve">; </w:t>
      </w:r>
      <w:r w:rsidR="00950C45" w:rsidRPr="00924AB9">
        <w:rPr>
          <w:rFonts w:eastAsia="Calibri"/>
        </w:rPr>
        <w:t xml:space="preserve">por el periodo de </w:t>
      </w:r>
      <w:r w:rsidR="00950C45" w:rsidRPr="00924AB9">
        <w:rPr>
          <w:rFonts w:eastAsia="Calibri"/>
          <w:b/>
        </w:rPr>
        <w:t>2 MESES</w:t>
      </w:r>
      <w:r w:rsidR="00950C45" w:rsidRPr="00924AB9">
        <w:rPr>
          <w:rFonts w:eastAsia="Calibri"/>
        </w:rPr>
        <w:t xml:space="preserve">, </w:t>
      </w:r>
      <w:r w:rsidR="00F76E0B" w:rsidRPr="00924AB9">
        <w:rPr>
          <w:rFonts w:eastAsia="Calibri"/>
        </w:rPr>
        <w:t>en base a las razones antes expuestas</w:t>
      </w:r>
      <w:r w:rsidR="006622C3" w:rsidRPr="00924AB9">
        <w:rPr>
          <w:rFonts w:eastAsia="Calibri"/>
        </w:rPr>
        <w:t>; dicho</w:t>
      </w:r>
      <w:r w:rsidR="00950C45" w:rsidRPr="00924AB9">
        <w:rPr>
          <w:rFonts w:eastAsia="Calibri"/>
        </w:rPr>
        <w:t xml:space="preserve"> contrato fue adjudicado en el acuerdo municipal N° 37, asentado en el acta de la sesión extraordinaria N° 8 de fecha 21/02/20</w:t>
      </w:r>
      <w:r w:rsidR="00A80238" w:rsidRPr="00924AB9">
        <w:rPr>
          <w:rFonts w:eastAsia="Calibri"/>
        </w:rPr>
        <w:t xml:space="preserve">; </w:t>
      </w:r>
      <w:r w:rsidR="00A80238" w:rsidRPr="00924AB9">
        <w:rPr>
          <w:rFonts w:eastAsia="Calibri"/>
          <w:b/>
        </w:rPr>
        <w:t>b)</w:t>
      </w:r>
      <w:r w:rsidR="00A80238" w:rsidRPr="00924AB9">
        <w:rPr>
          <w:rFonts w:eastAsia="Calibri"/>
        </w:rPr>
        <w:t xml:space="preserve"> </w:t>
      </w:r>
      <w:r w:rsidR="006622C3" w:rsidRPr="00924AB9">
        <w:rPr>
          <w:rFonts w:eastAsia="Calibri"/>
        </w:rPr>
        <w:t xml:space="preserve">Ordenar realizar </w:t>
      </w:r>
      <w:r w:rsidR="00F76E0B" w:rsidRPr="00924AB9">
        <w:rPr>
          <w:rFonts w:eastAsia="Calibri"/>
        </w:rPr>
        <w:t xml:space="preserve">la notificación respectiva; dicha prorroga será a partir de la orden que emita el Administrador de Contrato. </w:t>
      </w:r>
      <w:r w:rsidR="00F76E0B" w:rsidRPr="00924AB9">
        <w:rPr>
          <w:kern w:val="0"/>
          <w:lang w:eastAsia="es-ES"/>
        </w:rPr>
        <w:t>COMUNÍQUESE</w:t>
      </w:r>
      <w:r w:rsidR="00F76E0B" w:rsidRPr="00924AB9">
        <w:rPr>
          <w:rFonts w:eastAsia="Calibri"/>
        </w:rPr>
        <w:t>.</w:t>
      </w:r>
      <w:r w:rsidR="00C3227F" w:rsidRPr="00924AB9">
        <w:rPr>
          <w:rFonts w:eastAsia="Calibri"/>
        </w:rPr>
        <w:t xml:space="preserve"> </w:t>
      </w:r>
      <w:r w:rsidRPr="00924AB9">
        <w:rPr>
          <w:rFonts w:eastAsia="Calibri"/>
          <w:b/>
          <w:u w:val="single"/>
        </w:rPr>
        <w:t>ACUERDO NÚMERO DIEZ</w:t>
      </w:r>
      <w:r w:rsidRPr="00924AB9">
        <w:rPr>
          <w:rFonts w:eastAsia="Calibri"/>
        </w:rPr>
        <w:t xml:space="preserve">.- </w:t>
      </w:r>
      <w:r w:rsidR="00A93BA6" w:rsidRPr="00924AB9">
        <w:rPr>
          <w:rFonts w:eastAsia="Calibri"/>
        </w:rPr>
        <w:t xml:space="preserve">vista la solicitud presentada por los miembros de jugadores de la comunidad La Lucha des esta jurisdicción, quienes requieren la donación de los tubos que servirán para la reparación de los tubos de la portería de la cancha deportiva; el concejo municipal, en uso de las facultades, por unanimidad, </w:t>
      </w:r>
      <w:r w:rsidR="00A93BA6" w:rsidRPr="00924AB9">
        <w:rPr>
          <w:rFonts w:eastAsia="Calibri"/>
          <w:b/>
        </w:rPr>
        <w:t>ACUERDA</w:t>
      </w:r>
      <w:r w:rsidR="00A93BA6" w:rsidRPr="00924AB9">
        <w:rPr>
          <w:rFonts w:eastAsia="Calibri"/>
        </w:rPr>
        <w:t xml:space="preserve">: </w:t>
      </w:r>
      <w:r w:rsidR="00A93BA6" w:rsidRPr="00924AB9">
        <w:rPr>
          <w:rFonts w:eastAsia="Calibri"/>
          <w:b/>
        </w:rPr>
        <w:t>a)</w:t>
      </w:r>
      <w:r w:rsidR="00A93BA6" w:rsidRPr="00924AB9">
        <w:rPr>
          <w:rFonts w:eastAsia="Calibri"/>
        </w:rPr>
        <w:t xml:space="preserve"> </w:t>
      </w:r>
      <w:r w:rsidR="00A93BA6" w:rsidRPr="00924AB9">
        <w:rPr>
          <w:kern w:val="2"/>
        </w:rPr>
        <w:t xml:space="preserve">Solicitar al señor </w:t>
      </w:r>
      <w:r w:rsidR="00A93BA6" w:rsidRPr="00924AB9">
        <w:rPr>
          <w:rFonts w:eastAsia="Calibri"/>
          <w:color w:val="000000"/>
        </w:rPr>
        <w:t xml:space="preserve">Mariano Salvador Rodríguez, Técnico Mecánico de Obra de Banco; y, </w:t>
      </w:r>
      <w:proofErr w:type="spellStart"/>
      <w:r w:rsidR="00A93BA6" w:rsidRPr="00924AB9">
        <w:rPr>
          <w:rFonts w:eastAsia="Calibri"/>
          <w:color w:val="000000"/>
        </w:rPr>
        <w:t>Jonattan</w:t>
      </w:r>
      <w:proofErr w:type="spellEnd"/>
      <w:r w:rsidR="00A93BA6" w:rsidRPr="00924AB9">
        <w:rPr>
          <w:rFonts w:eastAsia="Calibri"/>
          <w:color w:val="000000"/>
        </w:rPr>
        <w:t xml:space="preserve"> Enrique Rivas García, Fontanero, </w:t>
      </w:r>
      <w:r w:rsidR="00A93BA6" w:rsidRPr="00924AB9">
        <w:rPr>
          <w:rFonts w:eastAsia="Calibri"/>
          <w:b/>
          <w:color w:val="000000"/>
        </w:rPr>
        <w:t xml:space="preserve">para que realicen una inspección </w:t>
      </w:r>
      <w:r w:rsidR="00A93BA6" w:rsidRPr="00924AB9">
        <w:rPr>
          <w:rFonts w:eastAsia="Calibri"/>
          <w:color w:val="000000"/>
        </w:rPr>
        <w:t>a las porterías de la cancha</w:t>
      </w:r>
      <w:r w:rsidR="00B21292" w:rsidRPr="00924AB9">
        <w:rPr>
          <w:rFonts w:eastAsia="Calibri"/>
          <w:color w:val="000000"/>
        </w:rPr>
        <w:t xml:space="preserve"> de la comunidad La Lucha</w:t>
      </w:r>
      <w:r w:rsidR="00A93BA6" w:rsidRPr="00924AB9">
        <w:rPr>
          <w:rFonts w:eastAsia="Calibri"/>
          <w:color w:val="000000"/>
        </w:rPr>
        <w:t xml:space="preserve">, a fin de formular un informe y presupuesto para la construcción de </w:t>
      </w:r>
      <w:r w:rsidR="00B21292" w:rsidRPr="00924AB9">
        <w:rPr>
          <w:rFonts w:eastAsia="Calibri"/>
          <w:color w:val="000000"/>
        </w:rPr>
        <w:t xml:space="preserve">la misma; </w:t>
      </w:r>
      <w:r w:rsidR="00B21292" w:rsidRPr="00924AB9">
        <w:rPr>
          <w:rFonts w:eastAsia="Calibri"/>
          <w:b/>
          <w:color w:val="000000"/>
        </w:rPr>
        <w:t>b)</w:t>
      </w:r>
      <w:r w:rsidR="00B21292" w:rsidRPr="00924AB9">
        <w:rPr>
          <w:rFonts w:eastAsia="Calibri"/>
          <w:color w:val="000000"/>
        </w:rPr>
        <w:t xml:space="preserve"> </w:t>
      </w:r>
      <w:r w:rsidR="00EE1D85" w:rsidRPr="00924AB9">
        <w:rPr>
          <w:rFonts w:eastAsia="Calibri"/>
        </w:rPr>
        <w:t xml:space="preserve">Solicitar a la Licda. Karla Melissa Domínguez Peraza, hacer las gestiones necesarias </w:t>
      </w:r>
      <w:r w:rsidR="00EE1D85" w:rsidRPr="00924AB9">
        <w:rPr>
          <w:rFonts w:eastAsia="Calibri"/>
          <w:b/>
        </w:rPr>
        <w:t xml:space="preserve">a fin de adquirir los insumos para la construcción de la portería solicitada </w:t>
      </w:r>
      <w:r w:rsidR="00EE1D85" w:rsidRPr="00924AB9">
        <w:rPr>
          <w:rFonts w:eastAsia="Calibri"/>
        </w:rPr>
        <w:t xml:space="preserve">según el presupuesto que presenten los empleados mencionados en el literal «a», con cargo a los fondos asignados al CEP del Despacho Municipal. </w:t>
      </w:r>
      <w:r w:rsidR="00A93BA6" w:rsidRPr="00924AB9">
        <w:rPr>
          <w:rFonts w:eastAsia="Calibri"/>
          <w:color w:val="000000"/>
        </w:rPr>
        <w:t>COMUNÍQUESE</w:t>
      </w:r>
      <w:r w:rsidR="006E25B8" w:rsidRPr="00924AB9">
        <w:rPr>
          <w:rFonts w:eastAsia="Calibri"/>
          <w:color w:val="000000"/>
        </w:rPr>
        <w:t>.</w:t>
      </w:r>
      <w:r w:rsidR="000C4DF6" w:rsidRPr="00924AB9">
        <w:rPr>
          <w:rFonts w:eastAsia="Calibri"/>
          <w:color w:val="000000"/>
        </w:rPr>
        <w:t xml:space="preserve"> </w:t>
      </w:r>
      <w:r w:rsidR="00502F3C" w:rsidRPr="00924AB9">
        <w:rPr>
          <w:rFonts w:eastAsia="Calibri"/>
          <w:b/>
          <w:u w:val="single"/>
        </w:rPr>
        <w:t>ACUERDO NÚMERO ONCE</w:t>
      </w:r>
      <w:r w:rsidR="00502F3C" w:rsidRPr="00924AB9">
        <w:rPr>
          <w:rFonts w:eastAsia="Calibri"/>
        </w:rPr>
        <w:t xml:space="preserve">.- Vista la Resolución Administrativa N° 2, de fecha 28/12/20, suscrita por el Arq. Walter Alexander Torres Tobar, Administrador de Contrato del proyecto denominado: «Construcción de dos Canchas de Futbol Sala, Municipio de Zacatecoluca, departamento de La Paz», el Concejo Municipal, emite las siguientes </w:t>
      </w:r>
      <w:r w:rsidR="00502F3C" w:rsidRPr="00924AB9">
        <w:rPr>
          <w:rFonts w:eastAsia="Calibri"/>
          <w:b/>
        </w:rPr>
        <w:t>CONSIDERACIONES: I.-</w:t>
      </w:r>
      <w:r w:rsidR="00502F3C" w:rsidRPr="00924AB9">
        <w:rPr>
          <w:rFonts w:eastAsia="Calibri"/>
        </w:rPr>
        <w:t xml:space="preserve"> Que en fecha treinta y uno de agosto del año dos mil veinte, ante los oficios del notario Lic. Raúl Antonio López, la Alcaldía Municipal de Zacatecoluca suscribió contra</w:t>
      </w:r>
      <w:r w:rsidR="00AA2EAE" w:rsidRPr="00924AB9">
        <w:rPr>
          <w:rFonts w:eastAsia="Calibri"/>
        </w:rPr>
        <w:t>to con la empresa INGENIERÍA TOT</w:t>
      </w:r>
      <w:r w:rsidR="00502F3C" w:rsidRPr="00924AB9">
        <w:rPr>
          <w:rFonts w:eastAsia="Calibri"/>
        </w:rPr>
        <w:t xml:space="preserve">AL DE PROYECTOS S.A. DE C.V. por un monto total de noventa y nueve mil seis cientos diez punto cincuenta y cinco centavos de los estados unidos de américa ($99,947.56), para la ejecución del proyecto “Construcción de dos Canchas de Futbol Sala, Municipio de Zacatecoluca, Departamento La Paz”, resultante de la Licitación Pública número LP-04/2020-AMZ, con un plazo contractual de NOVENTA (90) DÍAS CALENDARIOS, contados a partir de la Orden de Inicio que emita el Administrador de Contrato, cuyo plazo contractual inició el 05/10/20 y finaliza el dos de enero de dos mil veintiuno; </w:t>
      </w:r>
      <w:r w:rsidR="00502F3C" w:rsidRPr="00924AB9">
        <w:rPr>
          <w:rFonts w:eastAsia="Calibri"/>
          <w:b/>
        </w:rPr>
        <w:t xml:space="preserve">II.- </w:t>
      </w:r>
      <w:r w:rsidR="00502F3C" w:rsidRPr="00924AB9">
        <w:rPr>
          <w:rFonts w:eastAsia="Calibri"/>
          <w:bCs/>
        </w:rPr>
        <w:t xml:space="preserve">Que la cláusula DECIMA OCTAVA del contrato suscrito, regula las PRORROGAS de la siguiente manera: “Cuando el contratista considere que hay razones para justificar una extensión del plazo de entrega de la obra, presentara al contratante dentro de los 15 días calendarios después de ocurrida la causa y/o 15 días calendarios antes de que finalice el plazo de ejecución de las obras, una solicitud de prórroga por escrito de acuerdo al Procedimiento y los formatos establecidos por el contratante, detallando en ellas las circunstancias que den merito a la solicitud. Tales circunstancias serán únicamente las debidas a causas no imputables al mismo, debidamente comprobadas, las cuales constituirán un motivo para la concesión de prórrogas, siempre y cuando afecten la ejecución o la entrega de la obra objeto de este contrato. Asimismo, será motivo para la prórroga del plazo de entrega, la demora que se produzca por los trabajos extras ordenados por el contratante cuando estos sean de tal magnitud que alteren notablemente los trabajos de la obra o cualquier otro accidente que en opinión del contratante justifique la demora. El plazo del contrato automáticamente se prorrogará, cuando al contratista se le conceda la prórroga para que finalice la ejecución de la obra. Si no presentara nota alguna dentro del plazo establecido, cualquier solicitud posterior no será considerada. Es entendido que la extensión del plazo no dará derecho al contratista a compensación económica, salvo que el documento en el que se resuelva la prorroga estipule lo contrario. No se concederá al contratista ninguna prolongación del plazo por situaciones causadas por su negligencia, imprevisión, impericia, carencia de medios o sus errores.” </w:t>
      </w:r>
      <w:r w:rsidR="00502F3C" w:rsidRPr="00924AB9">
        <w:rPr>
          <w:rFonts w:eastAsia="Calibri"/>
          <w:b/>
        </w:rPr>
        <w:t>III.-</w:t>
      </w:r>
      <w:r w:rsidR="00502F3C" w:rsidRPr="00924AB9">
        <w:rPr>
          <w:rFonts w:eastAsia="Calibri"/>
          <w:bCs/>
        </w:rPr>
        <w:t xml:space="preserve"> Que </w:t>
      </w:r>
      <w:r w:rsidR="00502F3C" w:rsidRPr="00924AB9">
        <w:rPr>
          <w:rFonts w:eastAsia="Calibri"/>
        </w:rPr>
        <w:t>en fecha dieciséis de diciembre, se recibe solicitud vía correo electrónico por parte de la empresa INGENIERÍA TOTAL DE PROYECTOS S. A DE C.V. solicitando prorroga por CUARENTA DÍAS CALENDARIO, se hacen observaciones al documento enviando el documento subsanado por parte de la empresa hasta el día 24 de diciembre del presente año.</w:t>
      </w:r>
      <w:r w:rsidR="00502F3C" w:rsidRPr="00924AB9">
        <w:rPr>
          <w:rFonts w:eastAsia="Calibri"/>
          <w:b/>
        </w:rPr>
        <w:t xml:space="preserve"> IV.- </w:t>
      </w:r>
      <w:r w:rsidR="00502F3C" w:rsidRPr="00924AB9">
        <w:rPr>
          <w:rFonts w:eastAsia="Calibri"/>
        </w:rPr>
        <w:t xml:space="preserve">Que en la Resolución Administrativa de fecha 28/12/20, suscrita por el Arq. Walter Alexander Torres Tobar, Administrador de Contrato, se encuentran los detalles de la justificación alegada por la empresa, así como el análisis de la misma, tanto de parte del Administrador de Contrato y de la Supervisora a cargo, Arq. María </w:t>
      </w:r>
      <w:proofErr w:type="spellStart"/>
      <w:r w:rsidR="00502F3C" w:rsidRPr="00924AB9">
        <w:rPr>
          <w:rFonts w:eastAsia="Calibri"/>
        </w:rPr>
        <w:t>Arcenia</w:t>
      </w:r>
      <w:proofErr w:type="spellEnd"/>
      <w:r w:rsidR="00502F3C" w:rsidRPr="00924AB9">
        <w:rPr>
          <w:rFonts w:eastAsia="Calibri"/>
        </w:rPr>
        <w:t xml:space="preserve"> Cárcamo, quien en resumen indica que: “Me permito recomendar, en vista que dichas causas son de tipo no previsibles y consideradas de fuerza mayor, se apruebe de parte de la Alcaldía Municipal de Zacatecoluca la solicitud de prórroga al tiempo de construcción solicitado, no de 40 días calendario que solita la empresa </w:t>
      </w:r>
      <w:r w:rsidR="00502F3C" w:rsidRPr="00924AB9">
        <w:rPr>
          <w:rFonts w:eastAsia="Calibri"/>
          <w:b/>
          <w:bCs/>
          <w:u w:val="single"/>
        </w:rPr>
        <w:t>si no 30 días calendario</w:t>
      </w:r>
      <w:r w:rsidR="00502F3C" w:rsidRPr="00924AB9">
        <w:rPr>
          <w:rFonts w:eastAsia="Calibri"/>
        </w:rPr>
        <w:t xml:space="preserve"> hasta el 1 de febrero de 2021, para realizar estas actividades y hacer la entrega final de proyecto a satisfacción de la Alcaldía.” </w:t>
      </w:r>
      <w:r w:rsidR="00502F3C" w:rsidRPr="00924AB9">
        <w:rPr>
          <w:rFonts w:eastAsia="Calibri"/>
          <w:b/>
        </w:rPr>
        <w:t>V.-</w:t>
      </w:r>
      <w:r w:rsidR="00502F3C" w:rsidRPr="00924AB9">
        <w:rPr>
          <w:rFonts w:eastAsia="Calibri"/>
        </w:rPr>
        <w:t xml:space="preserve"> </w:t>
      </w:r>
      <w:r w:rsidR="00502F3C" w:rsidRPr="00924AB9">
        <w:t xml:space="preserve">Que </w:t>
      </w:r>
      <w:r w:rsidR="00502F3C" w:rsidRPr="00924AB9">
        <w:rPr>
          <w:rFonts w:eastAsia="Calibri"/>
          <w:kern w:val="2"/>
          <w:lang w:val="es-SV" w:eastAsia="en-US"/>
        </w:rPr>
        <w:t>para autorizar una prórroga al plazo contractual, se debe verificar las reglas que determina la Ley de Adquisiciones y Contrataciones de la Administración Pública (LACAP), para los Retrasos no Imputables al Contratista, contenidas en el Art. 86 LACAP, que indica: “Si el retraso del contratista se debiera a causa no imputable al mismo debidamente comprobada, tendrá derecho a solicitar y a que se le conceda una prórroga equivalente al tiempo perdido, y el mero retraso no dará derecho al contratista a reclamar una compensación económica adicional. La solicitud de prórroga deberá hacerse dentro del plazo contractual pactado para la entrega correspondiente.” Asimismo, el Art. 76 del Reglamento de la LACAP; indica sobre la Prórroga de Plazo por Causas No Imputables al Contratista, que: “Cuando el contratista solicite prórroga por incumplimiento en el plazo por razones de caso fortuito o fuerza mayor, equivalente al tiempo perdido, deberá exponer por escrito a la institución contratante las razones que le impiden el cumplimiento de sus obligaciones contractuales en el plazo original y presentará las pruebas que correspondan. El titular, mediante resolución razonada, acordará o denegará la prórroga solicitada.”</w:t>
      </w:r>
      <w:r w:rsidR="00502F3C" w:rsidRPr="00924AB9">
        <w:t xml:space="preserve"> </w:t>
      </w:r>
      <w:r w:rsidR="00502F3C" w:rsidRPr="00924AB9">
        <w:rPr>
          <w:b/>
        </w:rPr>
        <w:t>VI.-</w:t>
      </w:r>
      <w:r w:rsidR="00502F3C" w:rsidRPr="00924AB9">
        <w:t xml:space="preserve"> </w:t>
      </w:r>
      <w:r w:rsidR="00502F3C" w:rsidRPr="00924AB9">
        <w:rPr>
          <w:rFonts w:eastAsia="Calibri"/>
          <w:kern w:val="2"/>
          <w:lang w:val="es-SV" w:eastAsia="en-US"/>
        </w:rPr>
        <w:t xml:space="preserve">Que en la </w:t>
      </w:r>
      <w:r w:rsidR="00502F3C" w:rsidRPr="00924AB9">
        <w:rPr>
          <w:rFonts w:eastAsia="Calibri"/>
        </w:rPr>
        <w:t xml:space="preserve">Resolución Administrativa que se presenta de parte del Administrador de Contrato y de la Supervisora, se encuentran debidamente analizados los motivos alegados, indicando que son </w:t>
      </w:r>
      <w:r w:rsidR="00502F3C" w:rsidRPr="00924AB9">
        <w:rPr>
          <w:rFonts w:eastAsia="Calibri"/>
          <w:bCs/>
        </w:rPr>
        <w:t xml:space="preserve">causas no imputables al mismo, debidamente comprobadas, </w:t>
      </w:r>
      <w:r w:rsidR="00502F3C" w:rsidRPr="00924AB9">
        <w:rPr>
          <w:rFonts w:eastAsia="Calibri"/>
        </w:rPr>
        <w:t>sobre las solicitudes ampliación de camerinos y</w:t>
      </w:r>
      <w:r w:rsidR="00502F3C" w:rsidRPr="00924AB9">
        <w:t xml:space="preserve"> </w:t>
      </w:r>
      <w:r w:rsidR="00502F3C" w:rsidRPr="00924AB9">
        <w:rPr>
          <w:rFonts w:eastAsia="Calibri"/>
        </w:rPr>
        <w:t xml:space="preserve">modificación de cambios al diseño de sistema de bombeo y caseta de equipos, en vista que la comunidad no estaba de acuerdo con el uso de la bomba para el proyecto, concluyendo los profesionales asignados por la municipalidad que: “estas circunstancias considero aplican como causa de fuerza mayor,” y sobre </w:t>
      </w:r>
      <w:proofErr w:type="spellStart"/>
      <w:r w:rsidR="00502F3C" w:rsidRPr="00924AB9">
        <w:rPr>
          <w:rFonts w:eastAsia="Calibri"/>
        </w:rPr>
        <w:t>el</w:t>
      </w:r>
      <w:proofErr w:type="spellEnd"/>
      <w:r w:rsidR="00502F3C" w:rsidRPr="00924AB9">
        <w:rPr>
          <w:rFonts w:eastAsia="Calibri"/>
        </w:rPr>
        <w:t xml:space="preserve"> y el plazo que sería justificable conceder debido al tiempo de retraso a la espera de respuestas o decisión del Honorable Consejo Plural, indican que: “la ampliación del plazo de construcción hasta el 1 de febrero es decir 30 días calendario.” </w:t>
      </w:r>
      <w:r w:rsidR="00502F3C" w:rsidRPr="00924AB9">
        <w:rPr>
          <w:rFonts w:eastAsia="Calibri"/>
          <w:b/>
          <w:kern w:val="2"/>
          <w:lang w:val="es-SV" w:eastAsia="en-US"/>
        </w:rPr>
        <w:t>VII.-</w:t>
      </w:r>
      <w:r w:rsidR="00502F3C" w:rsidRPr="00924AB9">
        <w:rPr>
          <w:rFonts w:eastAsia="Calibri"/>
          <w:kern w:val="2"/>
          <w:lang w:val="es-SV" w:eastAsia="en-US"/>
        </w:rPr>
        <w:t xml:space="preserve"> Que habiendo verificado las reglas legales contenidas en el en el Art. 86 LACAP, se determina que se adecuan al caso analizado, ya que: </w:t>
      </w:r>
      <w:r w:rsidR="00502F3C" w:rsidRPr="00924AB9">
        <w:rPr>
          <w:rFonts w:eastAsia="Calibri"/>
          <w:b/>
          <w:kern w:val="2"/>
          <w:lang w:val="es-SV" w:eastAsia="en-US"/>
        </w:rPr>
        <w:t>1º</w:t>
      </w:r>
      <w:r w:rsidR="00502F3C" w:rsidRPr="00924AB9">
        <w:rPr>
          <w:rFonts w:eastAsia="Calibri"/>
          <w:kern w:val="2"/>
          <w:lang w:val="es-SV" w:eastAsia="en-US"/>
        </w:rPr>
        <w:t xml:space="preserve"> Estamos dentro del plazo contractual pactado para la entrega correspondiente, ya que vencerá el 02/01/2021; </w:t>
      </w:r>
      <w:r w:rsidR="00502F3C" w:rsidRPr="00924AB9">
        <w:rPr>
          <w:rFonts w:eastAsia="Calibri"/>
          <w:b/>
          <w:kern w:val="2"/>
          <w:lang w:val="es-SV" w:eastAsia="en-US"/>
        </w:rPr>
        <w:t xml:space="preserve">2º </w:t>
      </w:r>
      <w:r w:rsidR="00502F3C" w:rsidRPr="00924AB9">
        <w:rPr>
          <w:rFonts w:eastAsia="Calibri"/>
          <w:bCs/>
          <w:kern w:val="2"/>
          <w:lang w:val="es-SV" w:eastAsia="en-US"/>
        </w:rPr>
        <w:t xml:space="preserve">El Contratista ha </w:t>
      </w:r>
      <w:r w:rsidR="00502F3C" w:rsidRPr="00924AB9">
        <w:rPr>
          <w:rFonts w:eastAsia="Calibri"/>
          <w:kern w:val="2"/>
          <w:lang w:val="es-SV" w:eastAsia="en-US"/>
        </w:rPr>
        <w:t xml:space="preserve">expuesto por escrito las razones que le impiden el cumplimiento de sus obligaciones contractuales en el plazo original y presentando las pruebas que correspondan y </w:t>
      </w:r>
      <w:r w:rsidR="00502F3C" w:rsidRPr="00924AB9">
        <w:rPr>
          <w:rFonts w:eastAsia="Calibri"/>
          <w:b/>
          <w:bCs/>
          <w:kern w:val="2"/>
          <w:lang w:val="es-SV" w:eastAsia="en-US"/>
        </w:rPr>
        <w:t xml:space="preserve">3ro </w:t>
      </w:r>
      <w:r w:rsidR="00502F3C" w:rsidRPr="00924AB9">
        <w:rPr>
          <w:rFonts w:eastAsia="Calibri"/>
          <w:kern w:val="2"/>
          <w:lang w:val="es-SV" w:eastAsia="en-US"/>
        </w:rPr>
        <w:t>Se tienen por comprobadas las razones de fuerza mayor alegadas, como circunstancias imprevistas</w:t>
      </w:r>
      <w:r w:rsidR="00502F3C" w:rsidRPr="00924AB9">
        <w:rPr>
          <w:rFonts w:eastAsia="Calibri"/>
          <w:kern w:val="2"/>
        </w:rPr>
        <w:t xml:space="preserve"> no imputables al Contratista</w:t>
      </w:r>
      <w:r w:rsidR="00502F3C" w:rsidRPr="00924AB9">
        <w:rPr>
          <w:rFonts w:eastAsia="Calibri"/>
          <w:kern w:val="2"/>
          <w:lang w:val="es-SV" w:eastAsia="en-US"/>
        </w:rPr>
        <w:t xml:space="preserve"> </w:t>
      </w:r>
      <w:r w:rsidR="00502F3C" w:rsidRPr="00924AB9">
        <w:rPr>
          <w:rFonts w:eastAsia="Calibri"/>
          <w:kern w:val="2"/>
        </w:rPr>
        <w:t>durante la ejecución de la obra</w:t>
      </w:r>
      <w:r w:rsidR="00502F3C" w:rsidRPr="00924AB9">
        <w:rPr>
          <w:rFonts w:eastAsia="Calibri"/>
          <w:kern w:val="2"/>
          <w:lang w:val="es-SV" w:eastAsia="en-US"/>
        </w:rPr>
        <w:t xml:space="preserve">, que </w:t>
      </w:r>
      <w:r w:rsidR="00502F3C" w:rsidRPr="00924AB9">
        <w:rPr>
          <w:rFonts w:eastAsia="Calibri"/>
          <w:kern w:val="2"/>
        </w:rPr>
        <w:t xml:space="preserve">a juicio de este Concejo, han sido acreditadas con base a </w:t>
      </w:r>
      <w:r w:rsidR="00502F3C" w:rsidRPr="00924AB9">
        <w:rPr>
          <w:rFonts w:eastAsia="Calibri"/>
        </w:rPr>
        <w:t>la Resolución Administrativa N° 2, de fecha 28/12/20, suscrita por el Arq. Walter Alexander Torres Tobar, Administrador de Contrato del proyecto</w:t>
      </w:r>
      <w:r w:rsidR="00502F3C" w:rsidRPr="00924AB9">
        <w:rPr>
          <w:rFonts w:eastAsia="Calibri"/>
          <w:kern w:val="2"/>
        </w:rPr>
        <w:t xml:space="preserve">; </w:t>
      </w:r>
      <w:r w:rsidR="00502F3C" w:rsidRPr="00924AB9">
        <w:rPr>
          <w:rFonts w:eastAsia="Calibri"/>
          <w:b/>
          <w:kern w:val="2"/>
          <w:lang w:val="es-SV" w:eastAsia="en-US"/>
        </w:rPr>
        <w:t>VIII.-</w:t>
      </w:r>
      <w:r w:rsidR="00502F3C" w:rsidRPr="00924AB9">
        <w:rPr>
          <w:rFonts w:eastAsia="Calibri"/>
          <w:kern w:val="2"/>
          <w:lang w:val="es-SV" w:eastAsia="en-US"/>
        </w:rPr>
        <w:t xml:space="preserve"> Que se han cumplido las reglas para ejercer la potestad administrativa de autorizar prorroga al plazo contractual</w:t>
      </w:r>
      <w:r w:rsidR="00502F3C" w:rsidRPr="00924AB9">
        <w:rPr>
          <w:rFonts w:eastAsia="Calibri"/>
          <w:kern w:val="2"/>
        </w:rPr>
        <w:t xml:space="preserve"> </w:t>
      </w:r>
      <w:r w:rsidR="00502F3C" w:rsidRPr="00924AB9">
        <w:rPr>
          <w:rFonts w:eastAsia="Calibri"/>
          <w:kern w:val="2"/>
          <w:lang w:val="es-SV" w:eastAsia="en-US"/>
        </w:rPr>
        <w:t xml:space="preserve">por causas no imputables al contratista; POR TANTO, en uso de las facultades que le confiere el Código Municipal, y el Art. 86 de la Ley de Adquisiciones y Contrataciones de la Administración Pública y 75 RELACAP, este Concejo, por mayoría </w:t>
      </w:r>
      <w:r w:rsidR="00502F3C" w:rsidRPr="00924AB9">
        <w:rPr>
          <w:rFonts w:eastAsia="Calibri"/>
          <w:b/>
          <w:kern w:val="2"/>
          <w:lang w:val="es-SV" w:eastAsia="en-US"/>
        </w:rPr>
        <w:t>ACUERDA: a) AUTORIZAR PRORROGA DEL</w:t>
      </w:r>
      <w:r w:rsidR="00502F3C" w:rsidRPr="00924AB9">
        <w:rPr>
          <w:rFonts w:eastAsia="Calibri"/>
          <w:kern w:val="2"/>
          <w:lang w:val="es-SV" w:eastAsia="en-US"/>
        </w:rPr>
        <w:t xml:space="preserve"> </w:t>
      </w:r>
      <w:r w:rsidR="00502F3C" w:rsidRPr="00924AB9">
        <w:rPr>
          <w:rFonts w:eastAsia="Calibri"/>
          <w:b/>
          <w:bCs/>
          <w:kern w:val="2"/>
          <w:lang w:val="es-SV" w:eastAsia="en-US"/>
        </w:rPr>
        <w:t xml:space="preserve">PLAZO </w:t>
      </w:r>
      <w:r w:rsidR="00502F3C" w:rsidRPr="00924AB9">
        <w:rPr>
          <w:rFonts w:eastAsia="Calibri"/>
          <w:b/>
          <w:kern w:val="2"/>
          <w:lang w:val="es-SV" w:eastAsia="en-US"/>
        </w:rPr>
        <w:t>CONTRACTUAL DE TREINTA DÍAS CALENDARIO POR CAUSAS NO IMPUTABLES AL CONTRATISTA,</w:t>
      </w:r>
      <w:r w:rsidR="00502F3C" w:rsidRPr="00924AB9">
        <w:rPr>
          <w:rFonts w:eastAsia="Calibri"/>
          <w:kern w:val="2"/>
          <w:lang w:val="es-SV" w:eastAsia="en-US"/>
        </w:rPr>
        <w:t xml:space="preserve"> al contrato suscrito entre el Municipio de Zacatecoluca y la sociedad </w:t>
      </w:r>
      <w:r w:rsidR="00502F3C" w:rsidRPr="00924AB9">
        <w:rPr>
          <w:rFonts w:eastAsia="Calibri"/>
        </w:rPr>
        <w:t xml:space="preserve">INGENIERÍA TOTAL DE PROYECTOS S.A. DE C.V., para la ejecución </w:t>
      </w:r>
      <w:r w:rsidR="00502F3C" w:rsidRPr="00924AB9">
        <w:rPr>
          <w:rFonts w:eastAsia="Calibri"/>
          <w:kern w:val="2"/>
          <w:lang w:val="es-SV" w:eastAsia="en-US"/>
        </w:rPr>
        <w:t xml:space="preserve">del proyecto </w:t>
      </w:r>
      <w:r w:rsidR="00502F3C" w:rsidRPr="00924AB9">
        <w:rPr>
          <w:rFonts w:eastAsia="Calibri"/>
          <w:kern w:val="2"/>
        </w:rPr>
        <w:t xml:space="preserve">denominado </w:t>
      </w:r>
      <w:r w:rsidR="00502F3C" w:rsidRPr="00924AB9">
        <w:rPr>
          <w:rFonts w:eastAsia="Calibri"/>
        </w:rPr>
        <w:t xml:space="preserve">“CONSTRUCCIÓN DE DOS CANCHAS DE FUTBOL SALA, MUNICIPIO DE ZACATECOLUCA, DEPARTAMENTO LA PAZ” bajo referencia LP-04/2020-AMZ, suscrito </w:t>
      </w:r>
      <w:r w:rsidR="00502F3C" w:rsidRPr="00924AB9">
        <w:rPr>
          <w:rFonts w:eastAsia="Calibri"/>
          <w:kern w:val="2"/>
          <w:lang w:val="es-SV" w:eastAsia="en-US"/>
        </w:rPr>
        <w:t xml:space="preserve">el día 31/08/20 y autenticado ante los oficios notariales del Lic. Raúl Antonio López; originalmente el plazo del contrato vencía el 02/01/2021 siendo </w:t>
      </w:r>
      <w:r w:rsidR="00502F3C" w:rsidRPr="00924AB9">
        <w:rPr>
          <w:rFonts w:eastAsia="Calibri"/>
          <w:kern w:val="2"/>
        </w:rPr>
        <w:t xml:space="preserve">la </w:t>
      </w:r>
      <w:r w:rsidR="00502F3C" w:rsidRPr="00924AB9">
        <w:rPr>
          <w:rFonts w:eastAsia="Calibri"/>
          <w:b/>
          <w:kern w:val="2"/>
        </w:rPr>
        <w:t>nueva</w:t>
      </w:r>
      <w:r w:rsidR="00502F3C" w:rsidRPr="00924AB9">
        <w:rPr>
          <w:rFonts w:eastAsia="Calibri"/>
          <w:kern w:val="2"/>
        </w:rPr>
        <w:t xml:space="preserve"> </w:t>
      </w:r>
      <w:r w:rsidR="00502F3C" w:rsidRPr="00924AB9">
        <w:rPr>
          <w:rFonts w:eastAsia="Calibri"/>
          <w:b/>
          <w:kern w:val="2"/>
        </w:rPr>
        <w:t>fecha de finalización</w:t>
      </w:r>
      <w:r w:rsidR="00502F3C" w:rsidRPr="00924AB9">
        <w:rPr>
          <w:rFonts w:eastAsia="Calibri"/>
          <w:kern w:val="2"/>
        </w:rPr>
        <w:t xml:space="preserve"> </w:t>
      </w:r>
      <w:r w:rsidR="00502F3C" w:rsidRPr="00924AB9">
        <w:rPr>
          <w:rFonts w:eastAsia="Calibri"/>
          <w:kern w:val="2"/>
          <w:lang w:val="es-SV" w:eastAsia="en-US"/>
        </w:rPr>
        <w:t xml:space="preserve">el </w:t>
      </w:r>
      <w:r w:rsidR="00502F3C" w:rsidRPr="00924AB9">
        <w:rPr>
          <w:rFonts w:eastAsia="Calibri"/>
          <w:b/>
          <w:bCs/>
          <w:kern w:val="2"/>
          <w:lang w:val="es-SV" w:eastAsia="en-US"/>
        </w:rPr>
        <w:t>0</w:t>
      </w:r>
      <w:r w:rsidR="00502F3C" w:rsidRPr="00924AB9">
        <w:rPr>
          <w:rFonts w:eastAsia="Calibri"/>
          <w:b/>
          <w:bCs/>
        </w:rPr>
        <w:t>1 de febrero</w:t>
      </w:r>
      <w:r w:rsidR="00502F3C" w:rsidRPr="00924AB9">
        <w:rPr>
          <w:rFonts w:eastAsia="Calibri"/>
        </w:rPr>
        <w:t xml:space="preserve"> </w:t>
      </w:r>
      <w:r w:rsidR="00502F3C" w:rsidRPr="00924AB9">
        <w:rPr>
          <w:rFonts w:eastAsia="Calibri"/>
          <w:b/>
          <w:kern w:val="2"/>
          <w:lang w:val="es-SV" w:eastAsia="en-US"/>
        </w:rPr>
        <w:t xml:space="preserve">del año 2021. </w:t>
      </w:r>
      <w:r w:rsidR="00502F3C" w:rsidRPr="00924AB9">
        <w:rPr>
          <w:rFonts w:eastAsia="Calibri"/>
          <w:bCs/>
          <w:kern w:val="2"/>
          <w:lang w:val="es-SV" w:eastAsia="en-US"/>
        </w:rPr>
        <w:t xml:space="preserve">La prórroga autorizada no implica incremento en el monto contractual ni modificación a las demás condiciones de contratación, razón por la cual la prorroga autorizada en el presente acuerdo no requiere la elaboración de instrumento legal adicional; </w:t>
      </w:r>
      <w:r w:rsidR="00502F3C" w:rsidRPr="00924AB9">
        <w:rPr>
          <w:rFonts w:eastAsia="Calibri"/>
          <w:b/>
          <w:kern w:val="2"/>
          <w:lang w:val="es-SV" w:eastAsia="en-US"/>
        </w:rPr>
        <w:t xml:space="preserve">b) </w:t>
      </w:r>
      <w:r w:rsidR="00502F3C" w:rsidRPr="00924AB9">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E530E8" w:rsidRPr="00924AB9">
        <w:rPr>
          <w:lang w:eastAsia="es-SV"/>
        </w:rPr>
        <w:t xml:space="preserve">Se hace constar que el Dr. Ever Stanley Henríquez Cruz, Cuarto Regidor Propietario; salva su voto en el presente acuerdo, en uso de la facultad establecida en el Art. 45 de Código Municipal. </w:t>
      </w:r>
      <w:r w:rsidR="00502F3C" w:rsidRPr="00924AB9">
        <w:rPr>
          <w:rFonts w:eastAsia="Calibri"/>
          <w:kern w:val="2"/>
          <w:lang w:val="es-SV" w:eastAsia="en-US"/>
        </w:rPr>
        <w:t>COMUNÍQUESE.</w:t>
      </w:r>
      <w:r w:rsidR="007A63CC" w:rsidRPr="00924AB9">
        <w:rPr>
          <w:rFonts w:eastAsia="Calibri"/>
          <w:kern w:val="2"/>
          <w:lang w:val="es-SV" w:eastAsia="en-US"/>
        </w:rPr>
        <w:t xml:space="preserve"> </w:t>
      </w:r>
      <w:r w:rsidR="001149A2" w:rsidRPr="00924AB9">
        <w:rPr>
          <w:rFonts w:eastAsia="Calibri"/>
          <w:b/>
          <w:u w:val="single"/>
        </w:rPr>
        <w:t>ACUERDO NÚMERO DOCE</w:t>
      </w:r>
      <w:r w:rsidR="001149A2" w:rsidRPr="00924AB9">
        <w:rPr>
          <w:rFonts w:eastAsia="Calibri"/>
        </w:rPr>
        <w:t xml:space="preserve">.- </w:t>
      </w:r>
      <w:r w:rsidR="001149A2" w:rsidRPr="00924AB9">
        <w:t xml:space="preserve">El Concejo Municipal, emite las siguientes </w:t>
      </w:r>
      <w:r w:rsidR="001149A2" w:rsidRPr="00924AB9">
        <w:rPr>
          <w:b/>
          <w:bCs/>
        </w:rPr>
        <w:t xml:space="preserve">CONSIDERACIONES: I.- </w:t>
      </w:r>
      <w:r w:rsidR="001149A2" w:rsidRPr="00924AB9">
        <w:t>Que en el marco de la Pandemia por COVID-19, en el municipio de Zacatecoluca, por acuerdo número TRES del acta de la sesión ordinaria número cincuenta y seis de fecha dieciocho de noviembre del presente año, acordó entre otras cosas: “</w:t>
      </w:r>
      <w:r w:rsidR="001149A2" w:rsidRPr="00924AB9">
        <w:rPr>
          <w:i/>
          <w:iCs/>
        </w:rPr>
        <w:t>a) Emitir CALIFICACIÓN DE URGENCIA, para el procedimiento de «SUMINISTRO DE VEINTICUATRO MIL PAQUETES ALIMENTARIOS PARA FAMILIAS DEL MUNICIPIO DE ZACATECOLUCA, AFECTADAS POR LA PANDEMIA POR COVID-19», … ; b) Ordenar a la Jefatura de la Unidad de Adquisiciones y Contrataciones Institucional (UACI), el INICIO DEL PROCEDIMIENTO DE CONTRATACIÓN DIRECTA para la «SUMINISTRO DE VEINTICUATRO MIL PAQUETES ALIMENTARIOS PARA FAMILIAS DEL MUNICIPIO DE ZACATECOLUCA, AFECTADAS POR LA PANDEMIA POR COVID-19», debiendo observar los criterios de competencia; (…) d) La fuente de financiamiento de la presente adquisición será de la cuenta: «AMZ, PANDEMIA COVID-19, ASISTENCIA A LOS HOGARES, 30% FERRE – DECRETO N° 728»”</w:t>
      </w:r>
      <w:r w:rsidR="001149A2" w:rsidRPr="00924AB9">
        <w:t xml:space="preserve">; </w:t>
      </w:r>
      <w:r w:rsidR="001149A2" w:rsidRPr="00924AB9">
        <w:rPr>
          <w:b/>
          <w:bCs/>
        </w:rPr>
        <w:t>II.-</w:t>
      </w:r>
      <w:r w:rsidR="001149A2" w:rsidRPr="00924AB9">
        <w:t xml:space="preserve"> Que </w:t>
      </w:r>
      <w:r w:rsidR="001149A2" w:rsidRPr="00924AB9">
        <w:rPr>
          <w:lang w:val="es-SV"/>
        </w:rPr>
        <w:t xml:space="preserve">habiendo efectuado la convocatoria en el Sitio WEB COMPRASAL, electrónica del proceso antes referido, el diez de diciembre de dos mil veinte, se recibieron CUATRO (4) ofertas, siendo las siguientes: </w:t>
      </w:r>
      <w:r w:rsidR="001149A2" w:rsidRPr="00924AB9">
        <w:rPr>
          <w:bCs/>
          <w:lang w:val="es-SV"/>
        </w:rPr>
        <w:t>ROSA MARÍA AMAYA DE VILLALTA, por el valor de $228,000.00;  PAMEM, S.A. DE C.V., por el valor de  $204,000.00; VALCAS SOCIEDAD ANÓNIMA DE CAPITAL VARIABLE, QUE SE ABREVIA VALCAS, S.A. DE C.V., por el valor de $212,880.00; DISTRIBUIDORA DE ALIMENTOS BÁSICOS, S. A. DE C.V., QUE SE ABREVIA DISALI, S.A. DE C.V., por el valor de $213,360.60;</w:t>
      </w:r>
      <w:r w:rsidR="001149A2" w:rsidRPr="00924AB9">
        <w:rPr>
          <w:lang w:val="es-SV"/>
        </w:rPr>
        <w:t xml:space="preserve"> </w:t>
      </w:r>
      <w:r w:rsidR="001149A2" w:rsidRPr="00924AB9">
        <w:rPr>
          <w:b/>
          <w:bCs/>
          <w:lang w:val="es-SV"/>
        </w:rPr>
        <w:t>III.-</w:t>
      </w:r>
      <w:r w:rsidR="001149A2" w:rsidRPr="00924AB9">
        <w:rPr>
          <w:lang w:val="es-SV"/>
        </w:rPr>
        <w:t xml:space="preserve"> Que a pesar de existir ofertas que, podrían ser elegibles para su adjudicación de acuerdo a los criterios y ponderaciones dadas al efecto, esto implicaría que en caso de adjudicarse el monto de la oferta más baja que es de </w:t>
      </w:r>
      <w:r w:rsidR="001149A2" w:rsidRPr="00924AB9">
        <w:rPr>
          <w:bCs/>
          <w:lang w:val="es-SV"/>
        </w:rPr>
        <w:t>$204,000.00, dicho monto debería pagarse dentro del plazo de ejecución de cuarenta y cinco días, una vez sean entregados los bienes a suministrar;</w:t>
      </w:r>
      <w:r w:rsidR="001149A2" w:rsidRPr="00924AB9">
        <w:rPr>
          <w:lang w:val="es-SV"/>
        </w:rPr>
        <w:t xml:space="preserve"> </w:t>
      </w:r>
      <w:r w:rsidR="001149A2" w:rsidRPr="00924AB9">
        <w:rPr>
          <w:b/>
          <w:bCs/>
          <w:lang w:val="es-SV"/>
        </w:rPr>
        <w:t>IV.-</w:t>
      </w:r>
      <w:r w:rsidR="001149A2" w:rsidRPr="00924AB9">
        <w:rPr>
          <w:lang w:val="es-SV"/>
        </w:rPr>
        <w:t xml:space="preserve"> Que de conformidad al Art. 61 de la Ley de Adquisiciones y Contrataciones de la Administración Pública, LACAP, “</w:t>
      </w:r>
      <w:r w:rsidR="001149A2" w:rsidRPr="00924AB9">
        <w:rPr>
          <w:i/>
          <w:iCs/>
          <w:lang w:val="es-SV"/>
        </w:rPr>
        <w:t>El Titular de la institución podrá suspender por acuerdo razonado la licitación o el concurso, dejarla sin efecto o prorrogar el plazo de la misma sin responsabilidad para la institución contratante, sea por caso fortuito, fuerza mayor o por razones de interés público. La institución emitirá una resolución razonada de tal decisión, la que notificará oportunamente a los ofertantes...</w:t>
      </w:r>
      <w:r w:rsidR="001149A2" w:rsidRPr="00924AB9">
        <w:rPr>
          <w:lang w:val="es-SV"/>
        </w:rPr>
        <w:t xml:space="preserve">”; </w:t>
      </w:r>
      <w:r w:rsidR="001149A2" w:rsidRPr="00924AB9">
        <w:rPr>
          <w:b/>
          <w:bCs/>
          <w:lang w:val="es-SV"/>
        </w:rPr>
        <w:t>V.-</w:t>
      </w:r>
      <w:r w:rsidR="001149A2" w:rsidRPr="00924AB9">
        <w:rPr>
          <w:lang w:val="es-SV"/>
        </w:rPr>
        <w:t xml:space="preserve"> Que a pesar de que el monto estimado para la adquisición de los paquetes alimentarios para familias del municipio de Zacatecoluca, afectadas por la pandemia por COVID-19, se incluyeron en las modificaciones del presupuesto; el Ministerio de Salud Pública y Asistencia Social ha dado a conocer públicamente el incremento de casos de COVID-19; y este Concejo estima necesario tomar acciones de prevención y reorientar fondos a acciones de prevención y a la adquisición de insumos y materiales de bioseguridad, a fin de contener el rebrote anunciado por el MINSAL; </w:t>
      </w:r>
      <w:r w:rsidR="001149A2" w:rsidRPr="00924AB9">
        <w:rPr>
          <w:b/>
          <w:bCs/>
          <w:lang w:val="es-SV"/>
        </w:rPr>
        <w:t>VI.-</w:t>
      </w:r>
      <w:r w:rsidR="001149A2" w:rsidRPr="00924AB9">
        <w:rPr>
          <w:lang w:val="es-SV"/>
        </w:rPr>
        <w:t xml:space="preserve"> Que este Concejo estima de INTERÉS PÚBLICO hacer la inversión y los esfuerzos necesarios para contener el incremento de casos de COVID-19, ya que a fin de cuentas se trata de la preservación de la salud y la vida de los ciudadanos; </w:t>
      </w:r>
      <w:r w:rsidR="001149A2" w:rsidRPr="00924AB9">
        <w:rPr>
          <w:b/>
          <w:bCs/>
          <w:lang w:val="es-SV"/>
        </w:rPr>
        <w:t>VII</w:t>
      </w:r>
      <w:r w:rsidR="001149A2" w:rsidRPr="00924AB9">
        <w:rPr>
          <w:lang w:val="es-SV"/>
        </w:rPr>
        <w:t xml:space="preserve">.- Que a la fecha el Ministerio de Hacienda no ha trasladado a las municipalidades los fondos FODES de los meses junio, julio, agosto, septiembre, octubre, noviembre y diciembre y ese retraso ha generado graves dificultades económicas para la Municipalidad, retrasando el pago a proveedores en diferentes proyectos, y de gastos de funcionamiento, teniendo que priorizar la ejecución de los mismos. En vista que el monto adeudado del FODES ya se encuentra en su mayoría comprometido, debido a procesos adquisitivos realizados anteriormente y pagos de compromisos acordados en su momento por el Concejo Municipal, razón por la cual no se podría emplear esta fuente de financiamiento para la adquisición de los paquetes alimentarios; </w:t>
      </w:r>
      <w:r w:rsidR="001149A2" w:rsidRPr="00924AB9">
        <w:rPr>
          <w:b/>
          <w:bCs/>
          <w:lang w:val="es-SV"/>
        </w:rPr>
        <w:t>VIII.-</w:t>
      </w:r>
      <w:r w:rsidR="001149A2" w:rsidRPr="00924AB9">
        <w:rPr>
          <w:lang w:val="es-SV"/>
        </w:rPr>
        <w:t xml:space="preserve"> Que este Concejo Municipal considera de INTERÉS PÚBLICO, la protección de la salud de la población por sobre cualquier otro interés o derecho derivado del presente procedimiento administrativo precontractual, que la Municipalidad como unidad primaria del Estado se encuentra llamada a ponderar en el marco de sus potestades administrativas; por otra parte, la ejecución presupuestaria adecuada y acorde a la realidad, que al existir actualmente un retraso de seis meses en el traslado del FODES, origina un déficit [desfinanciamiento] que como lógica consecuencia, impide invertir de esta fuente de financiamiento en la Contratación Directa que se había iniciado; </w:t>
      </w:r>
      <w:r w:rsidR="001149A2" w:rsidRPr="00924AB9">
        <w:rPr>
          <w:b/>
          <w:bCs/>
          <w:lang w:val="es-SV"/>
        </w:rPr>
        <w:t>IX.-</w:t>
      </w:r>
      <w:r w:rsidR="001149A2" w:rsidRPr="00924AB9">
        <w:rPr>
          <w:lang w:val="es-SV"/>
        </w:rPr>
        <w:t xml:space="preserve"> Que el retraso en el traslado del FODES de parte del Ministerio de Hacienda se puede considerar como una causal de “FUERZA MAYOR,” ya que no depende de la voluntad de la Municipalidad, se entiende que la fuerza mayor es el hecho del hombre, previsible o imprevisible, pero inevitable, que impide también, en forma absoluta, el cumplimiento de una obligación. El Art. 43 del Código Civil incorpora dicho concepto, y establece que se llama fuerza mayor o caso fortuito el imprevisto que no es posible resistir. En forma genérica y tradicionalmente se entiende que concurre "JUSTA CAUSA" o justo impedimento para cumplir con una carga, cuando el caso fortuito o la fuerza mayor hicieren imposible la realización del acto pendiente. Además por razones de “SEGURIDAD JURÍDICA” de los participantes en el proceso de contratación directa señalado, al no existir fecha estimada de desembolso del FODES de parte del Ministerio de Hacienda, y aunque lo hubiera, sería difícil estimar una fecha de pago de una eventual nueva obligación que se origine de la adjudicación del proceso antes referido, ya que hay procesos de pago a proveedores pendientes y en honor a honrar los compromisos económicos acordados previamente, este Concejo Municipal estima conveniente ampararse en el Art. 61 LACAP, en el sentido de que existen razones suficientes para “dejar sin efecto” la contratación directa entes relacionada sin responsabilidad para la institución contratante, por caso fortuito, fuerza mayor y por razones de interés público; </w:t>
      </w:r>
      <w:r w:rsidR="001149A2" w:rsidRPr="00924AB9">
        <w:rPr>
          <w:b/>
          <w:bCs/>
        </w:rPr>
        <w:t xml:space="preserve">POR TANTO, </w:t>
      </w:r>
      <w:r w:rsidR="001149A2" w:rsidRPr="00924AB9">
        <w:t>en uso de las facultades que le confieren los artículos 86 inciso tercero, 203, 204 ordinal 3º,</w:t>
      </w:r>
      <w:r w:rsidR="001149A2" w:rsidRPr="00924AB9">
        <w:rPr>
          <w:lang w:val="es-SV"/>
        </w:rPr>
        <w:t xml:space="preserve"> 228 </w:t>
      </w:r>
      <w:r w:rsidR="001149A2" w:rsidRPr="00924AB9">
        <w:t xml:space="preserve">de la Constitución de la República; Art. 3 numeral 3, 31 numeral 4 del Código Municipal; 1, 2 literal d), </w:t>
      </w:r>
      <w:r w:rsidR="001149A2" w:rsidRPr="00924AB9">
        <w:rPr>
          <w:lang w:val="es-SV"/>
        </w:rPr>
        <w:t xml:space="preserve">Art. 43 del Código Civil </w:t>
      </w:r>
      <w:r w:rsidR="001149A2" w:rsidRPr="00924AB9">
        <w:t xml:space="preserve">y 61 de la Ley de Adquisiciones y Contrataciones de la Administración Pública (LACAP); por unanimidad, </w:t>
      </w:r>
      <w:r w:rsidR="001149A2" w:rsidRPr="00924AB9">
        <w:rPr>
          <w:b/>
          <w:bCs/>
        </w:rPr>
        <w:t xml:space="preserve">ACUERDA: a) </w:t>
      </w:r>
      <w:r w:rsidR="001149A2" w:rsidRPr="00924AB9">
        <w:rPr>
          <w:lang w:val="es-SV"/>
        </w:rPr>
        <w:t>DEJAR SIN EFECTO la CONTRATACIÓN DIRECTA CD-06/2020-AMZ, SUMINISTRO DE VEINTICUATRO MIL PAQUETES ALIMENTARIOS PARA FAMILIAS DEL MUNICIPIO DE ZACATECOLUCA, AFECTADAS POR LA PANDEMIA POR COVID-19, por las razones de fuerza mayor y de interés público antes relacionadas</w:t>
      </w:r>
      <w:r w:rsidR="001149A2" w:rsidRPr="00924AB9">
        <w:t xml:space="preserve">; </w:t>
      </w:r>
      <w:r w:rsidR="001149A2" w:rsidRPr="00924AB9">
        <w:rPr>
          <w:b/>
          <w:bCs/>
        </w:rPr>
        <w:t xml:space="preserve">b) </w:t>
      </w:r>
      <w:r w:rsidR="001149A2" w:rsidRPr="00924AB9">
        <w:t xml:space="preserve">Ordenar a la Jefatura de la Unidad de Adquisiciones y Contrataciones Institucional (UACI), la notificación a los participantes del referido proceso y la publicación del presente acuerdo en el sitio web de </w:t>
      </w:r>
      <w:proofErr w:type="spellStart"/>
      <w:r w:rsidR="001149A2" w:rsidRPr="00924AB9">
        <w:t>comprasal</w:t>
      </w:r>
      <w:proofErr w:type="spellEnd"/>
      <w:r w:rsidR="001149A2" w:rsidRPr="00924AB9">
        <w:t>. COMUNÍQUESE</w:t>
      </w:r>
      <w:r w:rsidR="001D0228" w:rsidRPr="00924AB9">
        <w:t>.</w:t>
      </w:r>
      <w:r w:rsidR="00040DCC" w:rsidRPr="00924AB9">
        <w:t xml:space="preserve"> </w:t>
      </w:r>
      <w:r w:rsidRPr="00924AB9">
        <w:rPr>
          <w:rFonts w:eastAsia="Calibri"/>
          <w:b/>
          <w:u w:val="single"/>
        </w:rPr>
        <w:t>ACUERDO NÚMERO TRECE</w:t>
      </w:r>
      <w:r w:rsidRPr="00924AB9">
        <w:rPr>
          <w:rFonts w:eastAsia="Calibri"/>
        </w:rPr>
        <w:t xml:space="preserve">.- </w:t>
      </w:r>
      <w:r w:rsidR="00B26166" w:rsidRPr="00924AB9">
        <w:rPr>
          <w:rFonts w:eastAsia="Calibri"/>
        </w:rPr>
        <w:t>E</w:t>
      </w:r>
      <w:r w:rsidR="00B26166" w:rsidRPr="00924AB9">
        <w:t>n lo relacionado a la</w:t>
      </w:r>
      <w:r w:rsidR="00B26166" w:rsidRPr="00924AB9">
        <w:rPr>
          <w:rFonts w:eastAsia="Calibri"/>
          <w:lang w:eastAsia="es-SV"/>
        </w:rPr>
        <w:t xml:space="preserve"> solicitud de reprogramación al presupuesto del proyecto «AMZ, REPARACION Y MANTENIMIENTO DE CALLES DEL CEMENTERIO, COCAL, CLINICA, PAPAYAL», este Concejo, en uso de sus facultades legales, por </w:t>
      </w:r>
      <w:r w:rsidR="007279F5" w:rsidRPr="00924AB9">
        <w:rPr>
          <w:rFonts w:eastAsia="Calibri"/>
          <w:lang w:eastAsia="es-SV"/>
        </w:rPr>
        <w:t>mayoría</w:t>
      </w:r>
      <w:r w:rsidR="00B26166" w:rsidRPr="00924AB9">
        <w:rPr>
          <w:rFonts w:eastAsia="Calibri"/>
          <w:lang w:eastAsia="es-SV"/>
        </w:rPr>
        <w:t xml:space="preserve">, </w:t>
      </w:r>
      <w:r w:rsidR="00B26166" w:rsidRPr="00924AB9">
        <w:rPr>
          <w:rFonts w:eastAsia="Calibri"/>
          <w:b/>
          <w:lang w:eastAsia="es-SV"/>
        </w:rPr>
        <w:t>ACUERDA:</w:t>
      </w:r>
      <w:r w:rsidR="00B26166" w:rsidRPr="00924AB9">
        <w:rPr>
          <w:rFonts w:eastAsia="Calibri"/>
          <w:lang w:eastAsia="es-SV"/>
        </w:rPr>
        <w:t xml:space="preserve"> Autorizar la Reprogramación al presupuesto del proyecto </w:t>
      </w:r>
      <w:r w:rsidR="00B26166" w:rsidRPr="00924AB9">
        <w:rPr>
          <w:rFonts w:eastAsia="Calibri"/>
          <w:b/>
          <w:lang w:eastAsia="es-SV"/>
        </w:rPr>
        <w:t>«AMZ, REPARACION Y MANTENIMINETO DE CALLES DEL CEMENTERIO, COCAL, CLINICA, PAPAYAL»</w:t>
      </w:r>
      <w:r w:rsidR="00B26166"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26166" w:rsidRPr="00924AB9" w14:paraId="7B4F718F" w14:textId="77777777" w:rsidTr="0045507A">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69C03FD" w14:textId="77777777" w:rsidR="00B26166" w:rsidRPr="00924AB9" w:rsidRDefault="00B26166" w:rsidP="0045507A">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A51C1CC" w14:textId="77777777" w:rsidR="00B26166" w:rsidRPr="00924AB9" w:rsidRDefault="00B26166" w:rsidP="0045507A">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D84947D" w14:textId="77777777" w:rsidR="00B26166" w:rsidRPr="00924AB9" w:rsidRDefault="00B26166" w:rsidP="0045507A">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2415009" w14:textId="77777777" w:rsidR="00B26166" w:rsidRPr="00924AB9" w:rsidRDefault="00B26166" w:rsidP="0045507A">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EA82DD4" w14:textId="77777777" w:rsidR="00B26166" w:rsidRPr="00924AB9" w:rsidRDefault="00B26166" w:rsidP="0045507A">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4F2FF92" w14:textId="77777777" w:rsidR="00B26166" w:rsidRPr="00924AB9" w:rsidRDefault="00B26166" w:rsidP="0045507A">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94370EA" w14:textId="77777777" w:rsidR="00B26166" w:rsidRPr="00924AB9" w:rsidRDefault="00B26166" w:rsidP="0045507A">
            <w:pPr>
              <w:jc w:val="center"/>
              <w:rPr>
                <w:rFonts w:cs="Calibri"/>
                <w:sz w:val="20"/>
                <w:szCs w:val="20"/>
              </w:rPr>
            </w:pPr>
            <w:r w:rsidRPr="00924AB9">
              <w:rPr>
                <w:rFonts w:cs="Calibri"/>
                <w:b/>
                <w:sz w:val="20"/>
                <w:szCs w:val="20"/>
              </w:rPr>
              <w:t>TOTAL</w:t>
            </w:r>
          </w:p>
        </w:tc>
      </w:tr>
      <w:tr w:rsidR="00B26166" w:rsidRPr="00924AB9" w14:paraId="58006C92" w14:textId="77777777" w:rsidTr="0045507A">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1C46FC3" w14:textId="77777777" w:rsidR="00B26166" w:rsidRPr="00924AB9" w:rsidRDefault="00B26166" w:rsidP="0045507A">
            <w:pPr>
              <w:jc w:val="center"/>
              <w:rPr>
                <w:rFonts w:cs="Calibri"/>
                <w:b/>
                <w:sz w:val="20"/>
                <w:szCs w:val="20"/>
              </w:rPr>
            </w:pPr>
            <w:r w:rsidRPr="00924AB9">
              <w:rPr>
                <w:rFonts w:cs="Calibri"/>
                <w:b/>
                <w:sz w:val="20"/>
                <w:szCs w:val="20"/>
              </w:rPr>
              <w:t>PARTIDAS QUE AFECTAN</w:t>
            </w:r>
          </w:p>
        </w:tc>
      </w:tr>
      <w:tr w:rsidR="00B26166" w:rsidRPr="00924AB9" w14:paraId="48F8FC20" w14:textId="77777777" w:rsidTr="0045507A">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35209FD" w14:textId="1C91BE06" w:rsidR="00B26166" w:rsidRPr="00924AB9" w:rsidRDefault="00B26166" w:rsidP="0045507A">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1D55E66F" w14:textId="78435F49" w:rsidR="00B26166" w:rsidRPr="00924AB9" w:rsidRDefault="00B26166" w:rsidP="0045507A">
            <w:pPr>
              <w:rPr>
                <w:rFonts w:cs="Calibri"/>
                <w:sz w:val="20"/>
                <w:szCs w:val="20"/>
              </w:rPr>
            </w:pPr>
            <w:r w:rsidRPr="00924AB9">
              <w:rPr>
                <w:rFonts w:cs="Calibri"/>
                <w:sz w:val="20"/>
                <w:szCs w:val="20"/>
              </w:rPr>
              <w:t>Minerales no metálicos y productos derivados</w:t>
            </w:r>
          </w:p>
        </w:tc>
        <w:tc>
          <w:tcPr>
            <w:tcW w:w="567" w:type="dxa"/>
            <w:tcBorders>
              <w:top w:val="nil"/>
              <w:left w:val="nil"/>
              <w:bottom w:val="single" w:sz="4" w:space="0" w:color="auto"/>
              <w:right w:val="single" w:sz="4" w:space="0" w:color="auto"/>
            </w:tcBorders>
            <w:noWrap/>
            <w:vAlign w:val="center"/>
          </w:tcPr>
          <w:p w14:paraId="0375FAA8" w14:textId="4BAB6A95" w:rsidR="00B26166" w:rsidRPr="00924AB9" w:rsidRDefault="00B26166" w:rsidP="0045507A">
            <w:pPr>
              <w:jc w:val="center"/>
              <w:rPr>
                <w:rFonts w:cs="Calibri"/>
                <w:sz w:val="20"/>
                <w:szCs w:val="20"/>
              </w:rPr>
            </w:pPr>
            <w:r w:rsidRPr="00924AB9">
              <w:rPr>
                <w:rFonts w:cs="Calibri"/>
                <w:sz w:val="20"/>
                <w:szCs w:val="20"/>
              </w:rPr>
              <w:t>48</w:t>
            </w:r>
          </w:p>
        </w:tc>
        <w:tc>
          <w:tcPr>
            <w:tcW w:w="1559" w:type="dxa"/>
            <w:tcBorders>
              <w:top w:val="nil"/>
              <w:left w:val="nil"/>
              <w:bottom w:val="single" w:sz="4" w:space="0" w:color="auto"/>
              <w:right w:val="single" w:sz="4" w:space="0" w:color="auto"/>
            </w:tcBorders>
            <w:noWrap/>
            <w:vAlign w:val="center"/>
          </w:tcPr>
          <w:p w14:paraId="601DB9B3" w14:textId="2F6E336E" w:rsidR="00B26166" w:rsidRPr="00924AB9" w:rsidRDefault="00B26166" w:rsidP="00FF74CF">
            <w:pPr>
              <w:rPr>
                <w:rFonts w:cs="Calibri"/>
                <w:sz w:val="20"/>
                <w:szCs w:val="20"/>
              </w:rPr>
            </w:pPr>
            <w:r w:rsidRPr="00924AB9">
              <w:rPr>
                <w:rFonts w:cs="Calibri"/>
                <w:sz w:val="20"/>
                <w:szCs w:val="20"/>
              </w:rPr>
              <w:t>20688210113601011109</w:t>
            </w:r>
          </w:p>
        </w:tc>
        <w:tc>
          <w:tcPr>
            <w:tcW w:w="784" w:type="dxa"/>
            <w:tcBorders>
              <w:top w:val="nil"/>
              <w:left w:val="nil"/>
              <w:bottom w:val="single" w:sz="4" w:space="0" w:color="auto"/>
              <w:right w:val="single" w:sz="4" w:space="0" w:color="auto"/>
            </w:tcBorders>
            <w:noWrap/>
            <w:vAlign w:val="center"/>
          </w:tcPr>
          <w:p w14:paraId="6F69EA7B" w14:textId="3A5D6757" w:rsidR="00B26166" w:rsidRPr="00924AB9" w:rsidRDefault="00B26166"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4D556473" w14:textId="2C52375E" w:rsidR="00B26166" w:rsidRPr="00924AB9" w:rsidRDefault="00B26166" w:rsidP="0045507A">
            <w:pPr>
              <w:rPr>
                <w:rFonts w:cs="Calibri"/>
                <w:sz w:val="20"/>
                <w:szCs w:val="20"/>
              </w:rPr>
            </w:pPr>
            <w:r w:rsidRPr="00924AB9">
              <w:rPr>
                <w:rFonts w:cs="Calibri"/>
                <w:sz w:val="20"/>
                <w:szCs w:val="20"/>
              </w:rPr>
              <w:t>$3,000.00</w:t>
            </w:r>
          </w:p>
        </w:tc>
        <w:tc>
          <w:tcPr>
            <w:tcW w:w="1216" w:type="dxa"/>
            <w:tcBorders>
              <w:top w:val="nil"/>
              <w:left w:val="nil"/>
              <w:bottom w:val="single" w:sz="4" w:space="0" w:color="auto"/>
              <w:right w:val="single" w:sz="4" w:space="0" w:color="auto"/>
            </w:tcBorders>
            <w:noWrap/>
            <w:vAlign w:val="center"/>
          </w:tcPr>
          <w:p w14:paraId="5FFB5BAE" w14:textId="77777777" w:rsidR="00B26166" w:rsidRPr="00924AB9" w:rsidRDefault="00B26166" w:rsidP="0045507A">
            <w:pPr>
              <w:rPr>
                <w:rFonts w:cs="Calibri"/>
                <w:sz w:val="20"/>
                <w:szCs w:val="20"/>
              </w:rPr>
            </w:pPr>
          </w:p>
        </w:tc>
      </w:tr>
      <w:tr w:rsidR="00B26166" w:rsidRPr="00924AB9" w14:paraId="306175F9" w14:textId="77777777" w:rsidTr="0045507A">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2ED3045" w14:textId="77777777" w:rsidR="00B26166" w:rsidRPr="00924AB9" w:rsidRDefault="00B26166" w:rsidP="0045507A">
            <w:pPr>
              <w:jc w:val="center"/>
              <w:rPr>
                <w:rFonts w:cs="Calibri"/>
                <w:b/>
                <w:sz w:val="20"/>
                <w:szCs w:val="20"/>
              </w:rPr>
            </w:pPr>
            <w:r w:rsidRPr="00924AB9">
              <w:rPr>
                <w:rFonts w:cs="Calibri"/>
                <w:b/>
                <w:sz w:val="20"/>
                <w:szCs w:val="20"/>
              </w:rPr>
              <w:t>PARTIDAS QUE REFUERZAN</w:t>
            </w:r>
          </w:p>
        </w:tc>
      </w:tr>
      <w:tr w:rsidR="00B26166" w:rsidRPr="00924AB9" w14:paraId="3BEE5C2D" w14:textId="77777777" w:rsidTr="0045507A">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5F7A00F" w14:textId="6922E4EB" w:rsidR="00B26166" w:rsidRPr="00924AB9" w:rsidRDefault="00B26166" w:rsidP="0045507A">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27C427AF" w14:textId="2AD31A1E" w:rsidR="00B26166" w:rsidRPr="00924AB9" w:rsidRDefault="00B26166" w:rsidP="0045507A">
            <w:pPr>
              <w:rPr>
                <w:rFonts w:cs="Calibri"/>
                <w:sz w:val="20"/>
                <w:szCs w:val="20"/>
              </w:rPr>
            </w:pPr>
            <w:r w:rsidRPr="00924AB9">
              <w:rPr>
                <w:rFonts w:cs="Calibri"/>
                <w:sz w:val="20"/>
                <w:szCs w:val="20"/>
              </w:rPr>
              <w:t xml:space="preserve">Sueldos </w:t>
            </w:r>
          </w:p>
        </w:tc>
        <w:tc>
          <w:tcPr>
            <w:tcW w:w="567" w:type="dxa"/>
            <w:tcBorders>
              <w:top w:val="nil"/>
              <w:left w:val="nil"/>
              <w:right w:val="single" w:sz="4" w:space="0" w:color="auto"/>
            </w:tcBorders>
            <w:noWrap/>
            <w:vAlign w:val="center"/>
          </w:tcPr>
          <w:p w14:paraId="2B331BF3" w14:textId="7F9DCD5B" w:rsidR="00B26166" w:rsidRPr="00924AB9" w:rsidRDefault="00B26166" w:rsidP="0045507A">
            <w:pPr>
              <w:jc w:val="center"/>
              <w:rPr>
                <w:rFonts w:cs="Calibri"/>
                <w:sz w:val="20"/>
                <w:szCs w:val="20"/>
              </w:rPr>
            </w:pPr>
            <w:r w:rsidRPr="00924AB9">
              <w:rPr>
                <w:rFonts w:cs="Calibri"/>
                <w:sz w:val="20"/>
                <w:szCs w:val="20"/>
              </w:rPr>
              <w:t>48</w:t>
            </w:r>
          </w:p>
        </w:tc>
        <w:tc>
          <w:tcPr>
            <w:tcW w:w="1559" w:type="dxa"/>
            <w:tcBorders>
              <w:top w:val="nil"/>
              <w:left w:val="nil"/>
              <w:right w:val="single" w:sz="4" w:space="0" w:color="auto"/>
            </w:tcBorders>
            <w:noWrap/>
            <w:vAlign w:val="center"/>
          </w:tcPr>
          <w:p w14:paraId="62C3F5AB" w14:textId="6CDE83AB" w:rsidR="00B26166" w:rsidRPr="00924AB9" w:rsidRDefault="00B26166" w:rsidP="00FF74CF">
            <w:pPr>
              <w:rPr>
                <w:rFonts w:cs="Calibri"/>
                <w:sz w:val="20"/>
                <w:szCs w:val="20"/>
              </w:rPr>
            </w:pPr>
            <w:r w:rsidRPr="00924AB9">
              <w:rPr>
                <w:rFonts w:cs="Calibri"/>
                <w:sz w:val="20"/>
                <w:szCs w:val="20"/>
              </w:rPr>
              <w:t>20688210113601011109</w:t>
            </w:r>
          </w:p>
        </w:tc>
        <w:tc>
          <w:tcPr>
            <w:tcW w:w="784" w:type="dxa"/>
            <w:tcBorders>
              <w:top w:val="nil"/>
              <w:left w:val="nil"/>
              <w:right w:val="single" w:sz="4" w:space="0" w:color="auto"/>
            </w:tcBorders>
            <w:noWrap/>
            <w:vAlign w:val="center"/>
          </w:tcPr>
          <w:p w14:paraId="12B48A66" w14:textId="03DEB043" w:rsidR="00B26166" w:rsidRPr="00924AB9" w:rsidRDefault="00B26166"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332E2666" w14:textId="77777777" w:rsidR="00B26166" w:rsidRPr="00924AB9" w:rsidRDefault="00B26166" w:rsidP="0045507A">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C83EB81" w14:textId="111CB9CF" w:rsidR="00B26166" w:rsidRPr="00924AB9" w:rsidRDefault="00B26166" w:rsidP="0045507A">
            <w:pPr>
              <w:rPr>
                <w:rFonts w:cs="Calibri"/>
                <w:sz w:val="20"/>
                <w:szCs w:val="20"/>
              </w:rPr>
            </w:pPr>
            <w:r w:rsidRPr="00924AB9">
              <w:rPr>
                <w:rFonts w:cs="Calibri"/>
                <w:sz w:val="20"/>
                <w:szCs w:val="20"/>
              </w:rPr>
              <w:t>$3,000.00</w:t>
            </w:r>
          </w:p>
        </w:tc>
      </w:tr>
      <w:tr w:rsidR="00B26166" w:rsidRPr="00924AB9" w14:paraId="5C4D53BE" w14:textId="77777777" w:rsidTr="0045507A">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252F98C" w14:textId="77777777" w:rsidR="00B26166" w:rsidRPr="00924AB9" w:rsidRDefault="00B26166" w:rsidP="0045507A">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43C497A" w14:textId="219D817B" w:rsidR="00B26166" w:rsidRPr="00924AB9" w:rsidRDefault="00B26166" w:rsidP="0045507A">
            <w:pPr>
              <w:rPr>
                <w:b/>
                <w:sz w:val="20"/>
                <w:szCs w:val="20"/>
                <w:lang w:val="es-SV" w:eastAsia="es-SV"/>
              </w:rPr>
            </w:pPr>
            <w:r w:rsidRPr="00924AB9">
              <w:rPr>
                <w:b/>
                <w:sz w:val="20"/>
                <w:szCs w:val="20"/>
                <w:lang w:val="es-SV" w:eastAsia="es-SV"/>
              </w:rPr>
              <w:t>$3,000.00</w:t>
            </w:r>
          </w:p>
        </w:tc>
        <w:tc>
          <w:tcPr>
            <w:tcW w:w="1216" w:type="dxa"/>
            <w:tcBorders>
              <w:top w:val="single" w:sz="4" w:space="0" w:color="auto"/>
              <w:left w:val="nil"/>
              <w:bottom w:val="single" w:sz="4" w:space="0" w:color="auto"/>
              <w:right w:val="single" w:sz="4" w:space="0" w:color="auto"/>
            </w:tcBorders>
            <w:noWrap/>
            <w:vAlign w:val="center"/>
          </w:tcPr>
          <w:p w14:paraId="17DB8A17" w14:textId="1610E7E9" w:rsidR="00B26166" w:rsidRPr="00924AB9" w:rsidRDefault="00B26166" w:rsidP="0045507A">
            <w:pPr>
              <w:rPr>
                <w:rFonts w:cs="Calibri"/>
                <w:b/>
                <w:sz w:val="20"/>
                <w:szCs w:val="20"/>
              </w:rPr>
            </w:pPr>
            <w:r w:rsidRPr="00924AB9">
              <w:rPr>
                <w:rFonts w:cs="Calibri"/>
                <w:b/>
                <w:sz w:val="20"/>
                <w:szCs w:val="20"/>
              </w:rPr>
              <w:t>$3,000.00</w:t>
            </w:r>
          </w:p>
        </w:tc>
      </w:tr>
    </w:tbl>
    <w:p w14:paraId="507A9100" w14:textId="4B8DBF92" w:rsidR="00856B66" w:rsidRPr="00924AB9" w:rsidRDefault="00B26166" w:rsidP="00856B66">
      <w:pPr>
        <w:spacing w:line="360" w:lineRule="auto"/>
        <w:jc w:val="both"/>
        <w:rPr>
          <w:rFonts w:eastAsia="Calibri"/>
          <w:lang w:eastAsia="es-SV"/>
        </w:rPr>
      </w:pPr>
      <w:r w:rsidRPr="00924AB9">
        <w:rPr>
          <w:kern w:val="2"/>
        </w:rPr>
        <w:t>Pase a conocimiento de las Unidades de Presupuesto y Contabilidad, de esta Administración</w:t>
      </w:r>
      <w:r w:rsidRPr="00924AB9">
        <w:t>.</w:t>
      </w:r>
      <w:r w:rsidR="003B11D8"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56B66" w:rsidRPr="00924AB9">
        <w:t>.</w:t>
      </w:r>
      <w:r w:rsidR="00EB133E" w:rsidRPr="00924AB9">
        <w:t xml:space="preserve"> </w:t>
      </w:r>
      <w:r w:rsidR="00856B66" w:rsidRPr="00924AB9">
        <w:rPr>
          <w:rFonts w:eastAsia="Calibri"/>
          <w:b/>
          <w:u w:val="single"/>
          <w:shd w:val="clear" w:color="auto" w:fill="FFFFFF"/>
        </w:rPr>
        <w:t>ACUERDO NÚMERO CATORCE</w:t>
      </w:r>
      <w:r w:rsidR="00856B66" w:rsidRPr="00924AB9">
        <w:rPr>
          <w:rFonts w:eastAsia="Calibri"/>
          <w:shd w:val="clear" w:color="auto" w:fill="FFFFFF"/>
        </w:rPr>
        <w:t>.- E</w:t>
      </w:r>
      <w:r w:rsidR="00856B66" w:rsidRPr="00924AB9">
        <w:t>n lo relacionado a la</w:t>
      </w:r>
      <w:r w:rsidR="00856B66" w:rsidRPr="00924AB9">
        <w:rPr>
          <w:rFonts w:eastAsia="Calibri"/>
          <w:lang w:eastAsia="es-SV"/>
        </w:rPr>
        <w:t xml:space="preserve"> solicitud de reprogramación al presupuesto del proyecto «AMZ, REPARACION Y MANTENIMIENTO DE CALLES DEL CEMENTERIO, COCAL, CLINICA, PAPAYAL», este Concejo, en uso de sus facultades legales, por </w:t>
      </w:r>
      <w:r w:rsidR="00075E39" w:rsidRPr="00924AB9">
        <w:rPr>
          <w:rFonts w:eastAsia="Calibri"/>
          <w:lang w:eastAsia="es-SV"/>
        </w:rPr>
        <w:t>mayoría</w:t>
      </w:r>
      <w:r w:rsidR="00856B66" w:rsidRPr="00924AB9">
        <w:rPr>
          <w:rFonts w:eastAsia="Calibri"/>
          <w:lang w:eastAsia="es-SV"/>
        </w:rPr>
        <w:t xml:space="preserve">, </w:t>
      </w:r>
      <w:r w:rsidR="00856B66" w:rsidRPr="00924AB9">
        <w:rPr>
          <w:rFonts w:eastAsia="Calibri"/>
          <w:b/>
          <w:lang w:eastAsia="es-SV"/>
        </w:rPr>
        <w:t>ACUERDA:</w:t>
      </w:r>
      <w:r w:rsidR="00856B66" w:rsidRPr="00924AB9">
        <w:rPr>
          <w:rFonts w:eastAsia="Calibri"/>
          <w:lang w:eastAsia="es-SV"/>
        </w:rPr>
        <w:t xml:space="preserve"> Autorizar la Reprogramación al presupuesto del proyecto </w:t>
      </w:r>
      <w:r w:rsidR="00856B66" w:rsidRPr="00924AB9">
        <w:rPr>
          <w:rFonts w:eastAsia="Calibri"/>
          <w:b/>
          <w:lang w:eastAsia="es-SV"/>
        </w:rPr>
        <w:t>«AMZ, REPARACION Y MANTENIMINETO DE CALLES DEL CEMENTERIO, COCAL, CLINICA, PAPAYAL»</w:t>
      </w:r>
      <w:r w:rsidR="00856B66"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56B66" w:rsidRPr="00924AB9" w14:paraId="662546AA" w14:textId="77777777" w:rsidTr="0045507A">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919A08B" w14:textId="77777777" w:rsidR="00856B66" w:rsidRPr="00924AB9" w:rsidRDefault="00856B66" w:rsidP="0045507A">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730AB6B" w14:textId="77777777" w:rsidR="00856B66" w:rsidRPr="00924AB9" w:rsidRDefault="00856B66" w:rsidP="0045507A">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12D072E" w14:textId="77777777" w:rsidR="00856B66" w:rsidRPr="00924AB9" w:rsidRDefault="00856B66" w:rsidP="0045507A">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7794B5A" w14:textId="77777777" w:rsidR="00856B66" w:rsidRPr="00924AB9" w:rsidRDefault="00856B66" w:rsidP="0045507A">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34C74CB" w14:textId="77777777" w:rsidR="00856B66" w:rsidRPr="00924AB9" w:rsidRDefault="00856B66" w:rsidP="0045507A">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72952F5" w14:textId="77777777" w:rsidR="00856B66" w:rsidRPr="00924AB9" w:rsidRDefault="00856B66" w:rsidP="0045507A">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7605839" w14:textId="77777777" w:rsidR="00856B66" w:rsidRPr="00924AB9" w:rsidRDefault="00856B66" w:rsidP="0045507A">
            <w:pPr>
              <w:jc w:val="center"/>
              <w:rPr>
                <w:rFonts w:cs="Calibri"/>
                <w:sz w:val="20"/>
                <w:szCs w:val="20"/>
              </w:rPr>
            </w:pPr>
            <w:r w:rsidRPr="00924AB9">
              <w:rPr>
                <w:rFonts w:cs="Calibri"/>
                <w:b/>
                <w:sz w:val="20"/>
                <w:szCs w:val="20"/>
              </w:rPr>
              <w:t>TOTAL</w:t>
            </w:r>
          </w:p>
        </w:tc>
      </w:tr>
      <w:tr w:rsidR="00856B66" w:rsidRPr="00924AB9" w14:paraId="1EA0CAB9" w14:textId="77777777" w:rsidTr="0045507A">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F14DE4B" w14:textId="77777777" w:rsidR="00856B66" w:rsidRPr="00924AB9" w:rsidRDefault="00856B66" w:rsidP="0045507A">
            <w:pPr>
              <w:jc w:val="center"/>
              <w:rPr>
                <w:rFonts w:cs="Calibri"/>
                <w:b/>
                <w:sz w:val="20"/>
                <w:szCs w:val="20"/>
              </w:rPr>
            </w:pPr>
            <w:r w:rsidRPr="00924AB9">
              <w:rPr>
                <w:rFonts w:cs="Calibri"/>
                <w:b/>
                <w:sz w:val="20"/>
                <w:szCs w:val="20"/>
              </w:rPr>
              <w:t>PARTIDAS QUE AFECTAN</w:t>
            </w:r>
          </w:p>
        </w:tc>
      </w:tr>
      <w:tr w:rsidR="00856B66" w:rsidRPr="00924AB9" w14:paraId="169F4D35" w14:textId="77777777" w:rsidTr="0045507A">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98DEF21" w14:textId="1D57786D" w:rsidR="00856B66" w:rsidRPr="00924AB9" w:rsidRDefault="0075357C" w:rsidP="0045507A">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751B893F" w14:textId="62EBF6C9" w:rsidR="00856B66" w:rsidRPr="00924AB9" w:rsidRDefault="0075357C" w:rsidP="0045507A">
            <w:pPr>
              <w:rPr>
                <w:rFonts w:cs="Calibri"/>
                <w:sz w:val="20"/>
                <w:szCs w:val="20"/>
              </w:rPr>
            </w:pPr>
            <w:r w:rsidRPr="00924AB9">
              <w:rPr>
                <w:rFonts w:cs="Calibri"/>
                <w:sz w:val="20"/>
                <w:szCs w:val="20"/>
              </w:rPr>
              <w:t>Minerales no metálicos y productos derivados</w:t>
            </w:r>
          </w:p>
        </w:tc>
        <w:tc>
          <w:tcPr>
            <w:tcW w:w="567" w:type="dxa"/>
            <w:tcBorders>
              <w:top w:val="nil"/>
              <w:left w:val="nil"/>
              <w:bottom w:val="single" w:sz="4" w:space="0" w:color="auto"/>
              <w:right w:val="single" w:sz="4" w:space="0" w:color="auto"/>
            </w:tcBorders>
            <w:noWrap/>
            <w:vAlign w:val="center"/>
          </w:tcPr>
          <w:p w14:paraId="3C6D21EF" w14:textId="11675F54" w:rsidR="00856B66" w:rsidRPr="00924AB9" w:rsidRDefault="0075357C" w:rsidP="0045507A">
            <w:pPr>
              <w:jc w:val="center"/>
              <w:rPr>
                <w:rFonts w:cs="Calibri"/>
                <w:sz w:val="20"/>
                <w:szCs w:val="20"/>
              </w:rPr>
            </w:pPr>
            <w:r w:rsidRPr="00924AB9">
              <w:rPr>
                <w:rFonts w:cs="Calibri"/>
                <w:sz w:val="20"/>
                <w:szCs w:val="20"/>
              </w:rPr>
              <w:t>48</w:t>
            </w:r>
          </w:p>
        </w:tc>
        <w:tc>
          <w:tcPr>
            <w:tcW w:w="1559" w:type="dxa"/>
            <w:tcBorders>
              <w:top w:val="nil"/>
              <w:left w:val="nil"/>
              <w:bottom w:val="single" w:sz="4" w:space="0" w:color="auto"/>
              <w:right w:val="single" w:sz="4" w:space="0" w:color="auto"/>
            </w:tcBorders>
            <w:noWrap/>
            <w:vAlign w:val="center"/>
          </w:tcPr>
          <w:p w14:paraId="41BBA4F7" w14:textId="45C0D8FB" w:rsidR="00856B66" w:rsidRPr="00924AB9" w:rsidRDefault="0075357C" w:rsidP="0045507A">
            <w:pPr>
              <w:rPr>
                <w:rFonts w:cs="Calibri"/>
                <w:sz w:val="20"/>
                <w:szCs w:val="20"/>
              </w:rPr>
            </w:pPr>
            <w:r w:rsidRPr="00924AB9">
              <w:rPr>
                <w:rFonts w:cs="Calibri"/>
                <w:sz w:val="20"/>
                <w:szCs w:val="20"/>
              </w:rPr>
              <w:t>20688210113601011109</w:t>
            </w:r>
          </w:p>
        </w:tc>
        <w:tc>
          <w:tcPr>
            <w:tcW w:w="784" w:type="dxa"/>
            <w:tcBorders>
              <w:top w:val="nil"/>
              <w:left w:val="nil"/>
              <w:bottom w:val="single" w:sz="4" w:space="0" w:color="auto"/>
              <w:right w:val="single" w:sz="4" w:space="0" w:color="auto"/>
            </w:tcBorders>
            <w:noWrap/>
            <w:vAlign w:val="center"/>
          </w:tcPr>
          <w:p w14:paraId="56B47B16" w14:textId="364E40F3" w:rsidR="00856B66" w:rsidRPr="00924AB9" w:rsidRDefault="00BC3811"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64E2CF49" w14:textId="731E841D" w:rsidR="00856B66" w:rsidRPr="00924AB9" w:rsidRDefault="00BC3811" w:rsidP="0045507A">
            <w:pPr>
              <w:rPr>
                <w:rFonts w:cs="Calibri"/>
                <w:sz w:val="20"/>
                <w:szCs w:val="20"/>
              </w:rPr>
            </w:pPr>
            <w:r w:rsidRPr="00924AB9">
              <w:rPr>
                <w:rFonts w:cs="Calibri"/>
                <w:sz w:val="20"/>
                <w:szCs w:val="20"/>
              </w:rPr>
              <w:t>$2,000.00</w:t>
            </w:r>
          </w:p>
        </w:tc>
        <w:tc>
          <w:tcPr>
            <w:tcW w:w="1216" w:type="dxa"/>
            <w:tcBorders>
              <w:top w:val="nil"/>
              <w:left w:val="nil"/>
              <w:bottom w:val="single" w:sz="4" w:space="0" w:color="auto"/>
              <w:right w:val="single" w:sz="4" w:space="0" w:color="auto"/>
            </w:tcBorders>
            <w:noWrap/>
            <w:vAlign w:val="center"/>
          </w:tcPr>
          <w:p w14:paraId="6C370A9E" w14:textId="77777777" w:rsidR="00856B66" w:rsidRPr="00924AB9" w:rsidRDefault="00856B66" w:rsidP="0045507A">
            <w:pPr>
              <w:rPr>
                <w:rFonts w:cs="Calibri"/>
                <w:sz w:val="20"/>
                <w:szCs w:val="20"/>
              </w:rPr>
            </w:pPr>
          </w:p>
        </w:tc>
      </w:tr>
      <w:tr w:rsidR="00856B66" w:rsidRPr="00924AB9" w14:paraId="53CA6228" w14:textId="77777777" w:rsidTr="0045507A">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8619CD4" w14:textId="77777777" w:rsidR="00856B66" w:rsidRPr="00924AB9" w:rsidRDefault="00856B66" w:rsidP="0045507A">
            <w:pPr>
              <w:jc w:val="center"/>
              <w:rPr>
                <w:rFonts w:cs="Calibri"/>
                <w:b/>
                <w:sz w:val="20"/>
                <w:szCs w:val="20"/>
              </w:rPr>
            </w:pPr>
            <w:r w:rsidRPr="00924AB9">
              <w:rPr>
                <w:rFonts w:cs="Calibri"/>
                <w:b/>
                <w:sz w:val="20"/>
                <w:szCs w:val="20"/>
              </w:rPr>
              <w:t>PARTIDAS QUE REFUERZAN</w:t>
            </w:r>
          </w:p>
        </w:tc>
      </w:tr>
      <w:tr w:rsidR="00856B66" w:rsidRPr="00924AB9" w14:paraId="098FE4DF" w14:textId="77777777" w:rsidTr="0045507A">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6247D2A" w14:textId="74BF4491" w:rsidR="00856B66" w:rsidRPr="00924AB9" w:rsidRDefault="00BC3811" w:rsidP="0045507A">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10E26590" w14:textId="38E55713" w:rsidR="00856B66" w:rsidRPr="00924AB9" w:rsidRDefault="00BC3811" w:rsidP="0045507A">
            <w:pPr>
              <w:rPr>
                <w:rFonts w:cs="Calibri"/>
                <w:sz w:val="20"/>
                <w:szCs w:val="20"/>
              </w:rPr>
            </w:pPr>
            <w:r w:rsidRPr="00924AB9">
              <w:rPr>
                <w:rFonts w:cs="Calibri"/>
                <w:sz w:val="20"/>
                <w:szCs w:val="20"/>
              </w:rPr>
              <w:t>Combustibles y lubricantes</w:t>
            </w:r>
          </w:p>
        </w:tc>
        <w:tc>
          <w:tcPr>
            <w:tcW w:w="567" w:type="dxa"/>
            <w:tcBorders>
              <w:top w:val="nil"/>
              <w:left w:val="nil"/>
              <w:right w:val="single" w:sz="4" w:space="0" w:color="auto"/>
            </w:tcBorders>
            <w:noWrap/>
            <w:vAlign w:val="center"/>
          </w:tcPr>
          <w:p w14:paraId="585F0CB8" w14:textId="514A4E1E" w:rsidR="00856B66" w:rsidRPr="00924AB9" w:rsidRDefault="00BC3811" w:rsidP="0045507A">
            <w:pPr>
              <w:jc w:val="center"/>
              <w:rPr>
                <w:rFonts w:cs="Calibri"/>
                <w:sz w:val="20"/>
                <w:szCs w:val="20"/>
              </w:rPr>
            </w:pPr>
            <w:r w:rsidRPr="00924AB9">
              <w:rPr>
                <w:rFonts w:cs="Calibri"/>
                <w:sz w:val="20"/>
                <w:szCs w:val="20"/>
              </w:rPr>
              <w:t>48</w:t>
            </w:r>
          </w:p>
        </w:tc>
        <w:tc>
          <w:tcPr>
            <w:tcW w:w="1559" w:type="dxa"/>
            <w:tcBorders>
              <w:top w:val="nil"/>
              <w:left w:val="nil"/>
              <w:right w:val="single" w:sz="4" w:space="0" w:color="auto"/>
            </w:tcBorders>
            <w:noWrap/>
            <w:vAlign w:val="center"/>
          </w:tcPr>
          <w:p w14:paraId="5177CCA7" w14:textId="0574C154" w:rsidR="00856B66" w:rsidRPr="00924AB9" w:rsidRDefault="00BC3811" w:rsidP="0045507A">
            <w:pPr>
              <w:rPr>
                <w:rFonts w:cs="Calibri"/>
                <w:sz w:val="20"/>
                <w:szCs w:val="20"/>
              </w:rPr>
            </w:pPr>
            <w:r w:rsidRPr="00924AB9">
              <w:rPr>
                <w:rFonts w:cs="Calibri"/>
                <w:sz w:val="20"/>
                <w:szCs w:val="20"/>
              </w:rPr>
              <w:t>20688210113601011109</w:t>
            </w:r>
          </w:p>
        </w:tc>
        <w:tc>
          <w:tcPr>
            <w:tcW w:w="784" w:type="dxa"/>
            <w:tcBorders>
              <w:top w:val="nil"/>
              <w:left w:val="nil"/>
              <w:right w:val="single" w:sz="4" w:space="0" w:color="auto"/>
            </w:tcBorders>
            <w:noWrap/>
            <w:vAlign w:val="center"/>
          </w:tcPr>
          <w:p w14:paraId="7BF30C63" w14:textId="6B296DA8" w:rsidR="00856B66" w:rsidRPr="00924AB9" w:rsidRDefault="00BC3811"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362F3D7B" w14:textId="77777777" w:rsidR="00856B66" w:rsidRPr="00924AB9" w:rsidRDefault="00856B66" w:rsidP="0045507A">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D5679EA" w14:textId="2F60C470" w:rsidR="00856B66" w:rsidRPr="00924AB9" w:rsidRDefault="00BC3811" w:rsidP="0045507A">
            <w:pPr>
              <w:rPr>
                <w:rFonts w:cs="Calibri"/>
                <w:sz w:val="20"/>
                <w:szCs w:val="20"/>
              </w:rPr>
            </w:pPr>
            <w:r w:rsidRPr="00924AB9">
              <w:rPr>
                <w:rFonts w:cs="Calibri"/>
                <w:sz w:val="20"/>
                <w:szCs w:val="20"/>
              </w:rPr>
              <w:t>$2,000.00</w:t>
            </w:r>
          </w:p>
        </w:tc>
      </w:tr>
      <w:tr w:rsidR="00856B66" w:rsidRPr="00924AB9" w14:paraId="4D92BB95" w14:textId="77777777" w:rsidTr="0045507A">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04BF0D6" w14:textId="77777777" w:rsidR="00856B66" w:rsidRPr="00924AB9" w:rsidRDefault="00856B66" w:rsidP="0045507A">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C6339EE" w14:textId="3757707B" w:rsidR="00856B66" w:rsidRPr="00924AB9" w:rsidRDefault="00856B66" w:rsidP="0045507A">
            <w:pPr>
              <w:rPr>
                <w:b/>
                <w:sz w:val="20"/>
                <w:szCs w:val="20"/>
                <w:lang w:val="es-SV" w:eastAsia="es-SV"/>
              </w:rPr>
            </w:pPr>
            <w:r w:rsidRPr="00924AB9">
              <w:rPr>
                <w:b/>
                <w:sz w:val="20"/>
                <w:szCs w:val="20"/>
                <w:lang w:val="es-SV" w:eastAsia="es-SV"/>
              </w:rPr>
              <w:t>$</w:t>
            </w:r>
            <w:r w:rsidR="00BC3811" w:rsidRPr="00924AB9">
              <w:rPr>
                <w:b/>
                <w:sz w:val="20"/>
                <w:szCs w:val="20"/>
                <w:lang w:val="es-SV" w:eastAsia="es-SV"/>
              </w:rPr>
              <w:t>2,000.00</w:t>
            </w:r>
          </w:p>
        </w:tc>
        <w:tc>
          <w:tcPr>
            <w:tcW w:w="1216" w:type="dxa"/>
            <w:tcBorders>
              <w:top w:val="single" w:sz="4" w:space="0" w:color="auto"/>
              <w:left w:val="nil"/>
              <w:bottom w:val="single" w:sz="4" w:space="0" w:color="auto"/>
              <w:right w:val="single" w:sz="4" w:space="0" w:color="auto"/>
            </w:tcBorders>
            <w:noWrap/>
            <w:vAlign w:val="center"/>
          </w:tcPr>
          <w:p w14:paraId="75B2206C" w14:textId="2E5CC0A6" w:rsidR="00856B66" w:rsidRPr="00924AB9" w:rsidRDefault="00856B66" w:rsidP="0045507A">
            <w:pPr>
              <w:rPr>
                <w:rFonts w:cs="Calibri"/>
                <w:b/>
                <w:sz w:val="20"/>
                <w:szCs w:val="20"/>
              </w:rPr>
            </w:pPr>
            <w:r w:rsidRPr="00924AB9">
              <w:rPr>
                <w:rFonts w:cs="Calibri"/>
                <w:b/>
                <w:sz w:val="20"/>
                <w:szCs w:val="20"/>
              </w:rPr>
              <w:t>$</w:t>
            </w:r>
            <w:r w:rsidR="00BC3811" w:rsidRPr="00924AB9">
              <w:rPr>
                <w:rFonts w:cs="Calibri"/>
                <w:b/>
                <w:sz w:val="20"/>
                <w:szCs w:val="20"/>
              </w:rPr>
              <w:t>2,000.00</w:t>
            </w:r>
          </w:p>
        </w:tc>
      </w:tr>
    </w:tbl>
    <w:p w14:paraId="159870A0" w14:textId="46BCC8FC" w:rsidR="00F06BBC" w:rsidRPr="00924AB9" w:rsidRDefault="00856B66" w:rsidP="00F06BBC">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F06BBC" w:rsidRPr="00924AB9">
        <w:t>.</w:t>
      </w:r>
      <w:r w:rsidR="00EB133E" w:rsidRPr="00924AB9">
        <w:t xml:space="preserve"> </w:t>
      </w:r>
      <w:r w:rsidR="00F06BBC" w:rsidRPr="00924AB9">
        <w:rPr>
          <w:rFonts w:eastAsia="Calibri"/>
          <w:b/>
          <w:u w:val="single"/>
          <w:shd w:val="clear" w:color="auto" w:fill="FFFFFF"/>
        </w:rPr>
        <w:t>ACUERDO NÚMERO QUINCE</w:t>
      </w:r>
      <w:r w:rsidR="00F06BBC" w:rsidRPr="00924AB9">
        <w:rPr>
          <w:rFonts w:eastAsia="Calibri"/>
          <w:shd w:val="clear" w:color="auto" w:fill="FFFFFF"/>
        </w:rPr>
        <w:t>.- E</w:t>
      </w:r>
      <w:r w:rsidR="00F06BBC" w:rsidRPr="00924AB9">
        <w:t>n lo relacionado a la</w:t>
      </w:r>
      <w:r w:rsidR="00F06BBC" w:rsidRPr="00924AB9">
        <w:rPr>
          <w:rFonts w:eastAsia="Calibri"/>
          <w:lang w:eastAsia="es-SV"/>
        </w:rPr>
        <w:t xml:space="preserve"> solicitud de reprogramación al presupuesto del proyecto «AMZ, REPARACION Y MANTENIMIENTO DE CALLES DEL CEMENTERIO, COCAL, CLINICA, PAPAYAL», este Concejo, en uso de sus facultades legales, por </w:t>
      </w:r>
      <w:r w:rsidR="00075E39" w:rsidRPr="00924AB9">
        <w:rPr>
          <w:rFonts w:eastAsia="Calibri"/>
          <w:lang w:eastAsia="es-SV"/>
        </w:rPr>
        <w:t>mayoría</w:t>
      </w:r>
      <w:r w:rsidR="00F06BBC" w:rsidRPr="00924AB9">
        <w:rPr>
          <w:rFonts w:eastAsia="Calibri"/>
          <w:lang w:eastAsia="es-SV"/>
        </w:rPr>
        <w:t xml:space="preserve">, </w:t>
      </w:r>
      <w:r w:rsidR="00F06BBC" w:rsidRPr="00924AB9">
        <w:rPr>
          <w:rFonts w:eastAsia="Calibri"/>
          <w:b/>
          <w:lang w:eastAsia="es-SV"/>
        </w:rPr>
        <w:t>ACUERDA:</w:t>
      </w:r>
      <w:r w:rsidR="00F06BBC" w:rsidRPr="00924AB9">
        <w:rPr>
          <w:rFonts w:eastAsia="Calibri"/>
          <w:lang w:eastAsia="es-SV"/>
        </w:rPr>
        <w:t xml:space="preserve"> Autorizar la Reprogramación al presupuesto del proyecto </w:t>
      </w:r>
      <w:r w:rsidR="00F06BBC" w:rsidRPr="00924AB9">
        <w:rPr>
          <w:rFonts w:eastAsia="Calibri"/>
          <w:b/>
          <w:lang w:eastAsia="es-SV"/>
        </w:rPr>
        <w:t>«AMZ, REPARACION Y MANTENIMINETO DE CALLES DEL CEMENTERIO, COCAL, CLINICA, PAPAYAL»</w:t>
      </w:r>
      <w:r w:rsidR="00F06BBC"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F06BBC" w:rsidRPr="00924AB9" w14:paraId="310C99A6" w14:textId="77777777" w:rsidTr="0045507A">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42571D6" w14:textId="77777777" w:rsidR="00F06BBC" w:rsidRPr="00924AB9" w:rsidRDefault="00F06BBC" w:rsidP="0045507A">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B8CCBB2" w14:textId="77777777" w:rsidR="00F06BBC" w:rsidRPr="00924AB9" w:rsidRDefault="00F06BBC" w:rsidP="0045507A">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36F6B44" w14:textId="77777777" w:rsidR="00F06BBC" w:rsidRPr="00924AB9" w:rsidRDefault="00F06BBC" w:rsidP="0045507A">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472F66E" w14:textId="77777777" w:rsidR="00F06BBC" w:rsidRPr="00924AB9" w:rsidRDefault="00F06BBC" w:rsidP="0045507A">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964B4ED" w14:textId="77777777" w:rsidR="00F06BBC" w:rsidRPr="00924AB9" w:rsidRDefault="00F06BBC" w:rsidP="0045507A">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77DAF34" w14:textId="77777777" w:rsidR="00F06BBC" w:rsidRPr="00924AB9" w:rsidRDefault="00F06BBC" w:rsidP="0045507A">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BB74631" w14:textId="77777777" w:rsidR="00F06BBC" w:rsidRPr="00924AB9" w:rsidRDefault="00F06BBC" w:rsidP="0045507A">
            <w:pPr>
              <w:jc w:val="center"/>
              <w:rPr>
                <w:rFonts w:cs="Calibri"/>
                <w:sz w:val="20"/>
                <w:szCs w:val="20"/>
              </w:rPr>
            </w:pPr>
            <w:r w:rsidRPr="00924AB9">
              <w:rPr>
                <w:rFonts w:cs="Calibri"/>
                <w:b/>
                <w:sz w:val="20"/>
                <w:szCs w:val="20"/>
              </w:rPr>
              <w:t>TOTAL</w:t>
            </w:r>
          </w:p>
        </w:tc>
      </w:tr>
      <w:tr w:rsidR="00F06BBC" w:rsidRPr="00924AB9" w14:paraId="03F4E164" w14:textId="77777777" w:rsidTr="0045507A">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B6F3298" w14:textId="77777777" w:rsidR="00F06BBC" w:rsidRPr="00924AB9" w:rsidRDefault="00F06BBC" w:rsidP="0045507A">
            <w:pPr>
              <w:jc w:val="center"/>
              <w:rPr>
                <w:rFonts w:cs="Calibri"/>
                <w:b/>
                <w:sz w:val="20"/>
                <w:szCs w:val="20"/>
              </w:rPr>
            </w:pPr>
            <w:r w:rsidRPr="00924AB9">
              <w:rPr>
                <w:rFonts w:cs="Calibri"/>
                <w:b/>
                <w:sz w:val="20"/>
                <w:szCs w:val="20"/>
              </w:rPr>
              <w:t>PARTIDAS QUE AFECTAN</w:t>
            </w:r>
          </w:p>
        </w:tc>
      </w:tr>
      <w:tr w:rsidR="00F06BBC" w:rsidRPr="00924AB9" w14:paraId="3BADA09D" w14:textId="77777777" w:rsidTr="0045507A">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4776994" w14:textId="0FD58BF9" w:rsidR="00F06BBC" w:rsidRPr="00924AB9" w:rsidRDefault="00D859ED" w:rsidP="0045507A">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541A5211" w14:textId="418250E0" w:rsidR="00F06BBC" w:rsidRPr="00924AB9" w:rsidRDefault="00D859ED" w:rsidP="0045507A">
            <w:pPr>
              <w:rPr>
                <w:rFonts w:cs="Calibri"/>
                <w:sz w:val="20"/>
                <w:szCs w:val="20"/>
              </w:rPr>
            </w:pPr>
            <w:r w:rsidRPr="00924AB9">
              <w:rPr>
                <w:rFonts w:cs="Calibri"/>
                <w:sz w:val="20"/>
                <w:szCs w:val="20"/>
              </w:rPr>
              <w:t>Minerales no metálicos y productos derivados</w:t>
            </w:r>
          </w:p>
        </w:tc>
        <w:tc>
          <w:tcPr>
            <w:tcW w:w="567" w:type="dxa"/>
            <w:tcBorders>
              <w:top w:val="nil"/>
              <w:left w:val="nil"/>
              <w:bottom w:val="single" w:sz="4" w:space="0" w:color="auto"/>
              <w:right w:val="single" w:sz="4" w:space="0" w:color="auto"/>
            </w:tcBorders>
            <w:noWrap/>
            <w:vAlign w:val="center"/>
          </w:tcPr>
          <w:p w14:paraId="10CB4752" w14:textId="3F658B66" w:rsidR="00F06BBC" w:rsidRPr="00924AB9" w:rsidRDefault="00D859ED" w:rsidP="0045507A">
            <w:pPr>
              <w:jc w:val="center"/>
              <w:rPr>
                <w:rFonts w:cs="Calibri"/>
                <w:sz w:val="20"/>
                <w:szCs w:val="20"/>
              </w:rPr>
            </w:pPr>
            <w:r w:rsidRPr="00924AB9">
              <w:rPr>
                <w:rFonts w:cs="Calibri"/>
                <w:sz w:val="20"/>
                <w:szCs w:val="20"/>
              </w:rPr>
              <w:t>48</w:t>
            </w:r>
          </w:p>
        </w:tc>
        <w:tc>
          <w:tcPr>
            <w:tcW w:w="1559" w:type="dxa"/>
            <w:tcBorders>
              <w:top w:val="nil"/>
              <w:left w:val="nil"/>
              <w:bottom w:val="single" w:sz="4" w:space="0" w:color="auto"/>
              <w:right w:val="single" w:sz="4" w:space="0" w:color="auto"/>
            </w:tcBorders>
            <w:noWrap/>
            <w:vAlign w:val="center"/>
          </w:tcPr>
          <w:p w14:paraId="617BD2E7" w14:textId="35A1A2B8" w:rsidR="00F06BBC" w:rsidRPr="00924AB9" w:rsidRDefault="00D859ED" w:rsidP="0045507A">
            <w:pPr>
              <w:rPr>
                <w:rFonts w:cs="Calibri"/>
                <w:sz w:val="20"/>
                <w:szCs w:val="20"/>
              </w:rPr>
            </w:pPr>
            <w:r w:rsidRPr="00924AB9">
              <w:rPr>
                <w:rFonts w:cs="Calibri"/>
                <w:sz w:val="20"/>
                <w:szCs w:val="20"/>
              </w:rPr>
              <w:t>20688210113601011109</w:t>
            </w:r>
          </w:p>
        </w:tc>
        <w:tc>
          <w:tcPr>
            <w:tcW w:w="784" w:type="dxa"/>
            <w:tcBorders>
              <w:top w:val="nil"/>
              <w:left w:val="nil"/>
              <w:bottom w:val="single" w:sz="4" w:space="0" w:color="auto"/>
              <w:right w:val="single" w:sz="4" w:space="0" w:color="auto"/>
            </w:tcBorders>
            <w:noWrap/>
            <w:vAlign w:val="center"/>
          </w:tcPr>
          <w:p w14:paraId="6656D802" w14:textId="14EC3E72" w:rsidR="00F06BBC" w:rsidRPr="00924AB9" w:rsidRDefault="00D859ED"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2CA9BABD" w14:textId="46244779" w:rsidR="00F06BBC" w:rsidRPr="00924AB9" w:rsidRDefault="00D859ED" w:rsidP="0045507A">
            <w:pPr>
              <w:rPr>
                <w:rFonts w:cs="Calibri"/>
                <w:sz w:val="20"/>
                <w:szCs w:val="20"/>
              </w:rPr>
            </w:pPr>
            <w:r w:rsidRPr="00924AB9">
              <w:rPr>
                <w:rFonts w:cs="Calibri"/>
                <w:sz w:val="20"/>
                <w:szCs w:val="20"/>
              </w:rPr>
              <w:t>$395.00</w:t>
            </w:r>
          </w:p>
        </w:tc>
        <w:tc>
          <w:tcPr>
            <w:tcW w:w="1216" w:type="dxa"/>
            <w:tcBorders>
              <w:top w:val="nil"/>
              <w:left w:val="nil"/>
              <w:bottom w:val="single" w:sz="4" w:space="0" w:color="auto"/>
              <w:right w:val="single" w:sz="4" w:space="0" w:color="auto"/>
            </w:tcBorders>
            <w:noWrap/>
            <w:vAlign w:val="center"/>
          </w:tcPr>
          <w:p w14:paraId="066DC1BA" w14:textId="77777777" w:rsidR="00F06BBC" w:rsidRPr="00924AB9" w:rsidRDefault="00F06BBC" w:rsidP="0045507A">
            <w:pPr>
              <w:rPr>
                <w:rFonts w:cs="Calibri"/>
                <w:sz w:val="20"/>
                <w:szCs w:val="20"/>
              </w:rPr>
            </w:pPr>
          </w:p>
        </w:tc>
      </w:tr>
      <w:tr w:rsidR="00F06BBC" w:rsidRPr="00924AB9" w14:paraId="44776CD2" w14:textId="77777777" w:rsidTr="0045507A">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EF768AD" w14:textId="77777777" w:rsidR="00F06BBC" w:rsidRPr="00924AB9" w:rsidRDefault="00F06BBC" w:rsidP="0045507A">
            <w:pPr>
              <w:jc w:val="center"/>
              <w:rPr>
                <w:rFonts w:cs="Calibri"/>
                <w:b/>
                <w:sz w:val="20"/>
                <w:szCs w:val="20"/>
              </w:rPr>
            </w:pPr>
            <w:r w:rsidRPr="00924AB9">
              <w:rPr>
                <w:rFonts w:cs="Calibri"/>
                <w:b/>
                <w:sz w:val="20"/>
                <w:szCs w:val="20"/>
              </w:rPr>
              <w:t>PARTIDAS QUE REFUERZAN</w:t>
            </w:r>
          </w:p>
        </w:tc>
      </w:tr>
      <w:tr w:rsidR="00F06BBC" w:rsidRPr="00924AB9" w14:paraId="44CA447E" w14:textId="77777777" w:rsidTr="0045507A">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4968211" w14:textId="78D6BF4D" w:rsidR="00F06BBC" w:rsidRPr="00924AB9" w:rsidRDefault="00D859ED" w:rsidP="0045507A">
            <w:pPr>
              <w:jc w:val="center"/>
              <w:rPr>
                <w:rFonts w:cs="Calibri"/>
                <w:sz w:val="20"/>
                <w:szCs w:val="20"/>
              </w:rPr>
            </w:pPr>
            <w:r w:rsidRPr="00924AB9">
              <w:rPr>
                <w:rFonts w:cs="Calibri"/>
                <w:sz w:val="20"/>
                <w:szCs w:val="20"/>
              </w:rPr>
              <w:t>61199</w:t>
            </w:r>
          </w:p>
        </w:tc>
        <w:tc>
          <w:tcPr>
            <w:tcW w:w="2760" w:type="dxa"/>
            <w:tcBorders>
              <w:top w:val="nil"/>
              <w:left w:val="nil"/>
              <w:bottom w:val="single" w:sz="4" w:space="0" w:color="auto"/>
              <w:right w:val="single" w:sz="4" w:space="0" w:color="auto"/>
            </w:tcBorders>
            <w:noWrap/>
            <w:vAlign w:val="center"/>
          </w:tcPr>
          <w:p w14:paraId="0D088E7C" w14:textId="56E16221" w:rsidR="00F06BBC" w:rsidRPr="00924AB9" w:rsidRDefault="00D859ED" w:rsidP="0045507A">
            <w:pPr>
              <w:rPr>
                <w:rFonts w:cs="Calibri"/>
                <w:sz w:val="20"/>
                <w:szCs w:val="20"/>
              </w:rPr>
            </w:pPr>
            <w:r w:rsidRPr="00924AB9">
              <w:rPr>
                <w:rFonts w:cs="Calibri"/>
                <w:sz w:val="20"/>
                <w:szCs w:val="20"/>
              </w:rPr>
              <w:t>Bienes muebles diversos</w:t>
            </w:r>
          </w:p>
        </w:tc>
        <w:tc>
          <w:tcPr>
            <w:tcW w:w="567" w:type="dxa"/>
            <w:tcBorders>
              <w:top w:val="nil"/>
              <w:left w:val="nil"/>
              <w:right w:val="single" w:sz="4" w:space="0" w:color="auto"/>
            </w:tcBorders>
            <w:noWrap/>
            <w:vAlign w:val="center"/>
          </w:tcPr>
          <w:p w14:paraId="1C4EE964" w14:textId="1F7E64A1" w:rsidR="00F06BBC" w:rsidRPr="00924AB9" w:rsidRDefault="00D859ED" w:rsidP="0045507A">
            <w:pPr>
              <w:jc w:val="center"/>
              <w:rPr>
                <w:rFonts w:cs="Calibri"/>
                <w:sz w:val="20"/>
                <w:szCs w:val="20"/>
              </w:rPr>
            </w:pPr>
            <w:r w:rsidRPr="00924AB9">
              <w:rPr>
                <w:rFonts w:cs="Calibri"/>
                <w:sz w:val="20"/>
                <w:szCs w:val="20"/>
              </w:rPr>
              <w:t>48</w:t>
            </w:r>
          </w:p>
        </w:tc>
        <w:tc>
          <w:tcPr>
            <w:tcW w:w="1559" w:type="dxa"/>
            <w:tcBorders>
              <w:top w:val="nil"/>
              <w:left w:val="nil"/>
              <w:right w:val="single" w:sz="4" w:space="0" w:color="auto"/>
            </w:tcBorders>
            <w:noWrap/>
            <w:vAlign w:val="center"/>
          </w:tcPr>
          <w:p w14:paraId="1A5C599A" w14:textId="5C29D57F" w:rsidR="00F06BBC" w:rsidRPr="00924AB9" w:rsidRDefault="00D859ED" w:rsidP="0045507A">
            <w:pPr>
              <w:rPr>
                <w:rFonts w:cs="Calibri"/>
                <w:sz w:val="20"/>
                <w:szCs w:val="20"/>
              </w:rPr>
            </w:pPr>
            <w:r w:rsidRPr="00924AB9">
              <w:rPr>
                <w:rFonts w:cs="Calibri"/>
                <w:sz w:val="20"/>
                <w:szCs w:val="20"/>
              </w:rPr>
              <w:t>20688210113601011109</w:t>
            </w:r>
          </w:p>
        </w:tc>
        <w:tc>
          <w:tcPr>
            <w:tcW w:w="784" w:type="dxa"/>
            <w:tcBorders>
              <w:top w:val="nil"/>
              <w:left w:val="nil"/>
              <w:right w:val="single" w:sz="4" w:space="0" w:color="auto"/>
            </w:tcBorders>
            <w:noWrap/>
            <w:vAlign w:val="center"/>
          </w:tcPr>
          <w:p w14:paraId="63E62C3B" w14:textId="4BF046DF" w:rsidR="00F06BBC" w:rsidRPr="00924AB9" w:rsidRDefault="00D859ED"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103BB19F" w14:textId="77777777" w:rsidR="00F06BBC" w:rsidRPr="00924AB9" w:rsidRDefault="00F06BBC" w:rsidP="0045507A">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D19E099" w14:textId="5BDBBBC4" w:rsidR="00F06BBC" w:rsidRPr="00924AB9" w:rsidRDefault="00D859ED" w:rsidP="0045507A">
            <w:pPr>
              <w:rPr>
                <w:rFonts w:cs="Calibri"/>
                <w:sz w:val="20"/>
                <w:szCs w:val="20"/>
              </w:rPr>
            </w:pPr>
            <w:r w:rsidRPr="00924AB9">
              <w:rPr>
                <w:rFonts w:cs="Calibri"/>
                <w:sz w:val="20"/>
                <w:szCs w:val="20"/>
              </w:rPr>
              <w:t>$395.00</w:t>
            </w:r>
          </w:p>
        </w:tc>
      </w:tr>
      <w:tr w:rsidR="00F06BBC" w:rsidRPr="00924AB9" w14:paraId="6E815D0A" w14:textId="77777777" w:rsidTr="0045507A">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EB279BB" w14:textId="77777777" w:rsidR="00F06BBC" w:rsidRPr="00924AB9" w:rsidRDefault="00F06BBC" w:rsidP="0045507A">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FF4BA40" w14:textId="1DC02507" w:rsidR="00F06BBC" w:rsidRPr="00924AB9" w:rsidRDefault="00F06BBC" w:rsidP="0045507A">
            <w:pPr>
              <w:rPr>
                <w:b/>
                <w:sz w:val="20"/>
                <w:szCs w:val="20"/>
                <w:lang w:val="es-SV" w:eastAsia="es-SV"/>
              </w:rPr>
            </w:pPr>
            <w:r w:rsidRPr="00924AB9">
              <w:rPr>
                <w:b/>
                <w:sz w:val="20"/>
                <w:szCs w:val="20"/>
                <w:lang w:val="es-SV" w:eastAsia="es-SV"/>
              </w:rPr>
              <w:t>$</w:t>
            </w:r>
            <w:r w:rsidR="00D859ED" w:rsidRPr="00924AB9">
              <w:rPr>
                <w:b/>
                <w:sz w:val="20"/>
                <w:szCs w:val="20"/>
                <w:lang w:val="es-SV" w:eastAsia="es-SV"/>
              </w:rPr>
              <w:t>395.00</w:t>
            </w:r>
          </w:p>
        </w:tc>
        <w:tc>
          <w:tcPr>
            <w:tcW w:w="1216" w:type="dxa"/>
            <w:tcBorders>
              <w:top w:val="single" w:sz="4" w:space="0" w:color="auto"/>
              <w:left w:val="nil"/>
              <w:bottom w:val="single" w:sz="4" w:space="0" w:color="auto"/>
              <w:right w:val="single" w:sz="4" w:space="0" w:color="auto"/>
            </w:tcBorders>
            <w:noWrap/>
            <w:vAlign w:val="center"/>
          </w:tcPr>
          <w:p w14:paraId="2A99EF62" w14:textId="17BF377B" w:rsidR="00F06BBC" w:rsidRPr="00924AB9" w:rsidRDefault="00F06BBC" w:rsidP="0045507A">
            <w:pPr>
              <w:rPr>
                <w:rFonts w:cs="Calibri"/>
                <w:b/>
                <w:sz w:val="20"/>
                <w:szCs w:val="20"/>
              </w:rPr>
            </w:pPr>
            <w:r w:rsidRPr="00924AB9">
              <w:rPr>
                <w:rFonts w:cs="Calibri"/>
                <w:b/>
                <w:sz w:val="20"/>
                <w:szCs w:val="20"/>
              </w:rPr>
              <w:t>$</w:t>
            </w:r>
            <w:r w:rsidR="00D859ED" w:rsidRPr="00924AB9">
              <w:rPr>
                <w:rFonts w:cs="Calibri"/>
                <w:b/>
                <w:sz w:val="20"/>
                <w:szCs w:val="20"/>
              </w:rPr>
              <w:t>395.00</w:t>
            </w:r>
          </w:p>
        </w:tc>
      </w:tr>
    </w:tbl>
    <w:p w14:paraId="043727E4" w14:textId="3D723183" w:rsidR="00CD7F84" w:rsidRPr="00924AB9" w:rsidRDefault="00F06BBC" w:rsidP="00CD7F84">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CD7F84" w:rsidRPr="00924AB9">
        <w:t>.</w:t>
      </w:r>
      <w:r w:rsidR="00D96C73" w:rsidRPr="00924AB9">
        <w:t xml:space="preserve"> </w:t>
      </w:r>
      <w:r w:rsidR="00CD7F84" w:rsidRPr="00924AB9">
        <w:rPr>
          <w:rFonts w:eastAsia="Calibri"/>
          <w:b/>
          <w:u w:val="single"/>
          <w:shd w:val="clear" w:color="auto" w:fill="FFFFFF"/>
        </w:rPr>
        <w:t>ACUERDO NÚMERO DIECISEIS</w:t>
      </w:r>
      <w:r w:rsidR="00CD7F84" w:rsidRPr="00924AB9">
        <w:rPr>
          <w:rFonts w:eastAsia="Calibri"/>
          <w:shd w:val="clear" w:color="auto" w:fill="FFFFFF"/>
        </w:rPr>
        <w:t>.- E</w:t>
      </w:r>
      <w:r w:rsidR="00CD7F84" w:rsidRPr="00924AB9">
        <w:t>n lo relacionado a la</w:t>
      </w:r>
      <w:r w:rsidR="00CD7F84" w:rsidRPr="00924AB9">
        <w:rPr>
          <w:rFonts w:eastAsia="Calibri"/>
          <w:lang w:eastAsia="es-SV"/>
        </w:rPr>
        <w:t xml:space="preserve"> solicitud de reprogramación al presupuesto del proyecto «AMZ, REPARACION Y MANTENIMIENTO DE CALLES DEL CEMENTERIO, COCAL, CLINICA, PAPAYAL», este Concejo, en uso de sus facultades legales, por </w:t>
      </w:r>
      <w:r w:rsidR="00075E39" w:rsidRPr="00924AB9">
        <w:rPr>
          <w:rFonts w:eastAsia="Calibri"/>
          <w:lang w:eastAsia="es-SV"/>
        </w:rPr>
        <w:t>mayoría</w:t>
      </w:r>
      <w:r w:rsidR="00CD7F84" w:rsidRPr="00924AB9">
        <w:rPr>
          <w:rFonts w:eastAsia="Calibri"/>
          <w:lang w:eastAsia="es-SV"/>
        </w:rPr>
        <w:t xml:space="preserve">, </w:t>
      </w:r>
      <w:r w:rsidR="00CD7F84" w:rsidRPr="00924AB9">
        <w:rPr>
          <w:rFonts w:eastAsia="Calibri"/>
          <w:b/>
          <w:lang w:eastAsia="es-SV"/>
        </w:rPr>
        <w:t>ACUERDA:</w:t>
      </w:r>
      <w:r w:rsidR="00CD7F84" w:rsidRPr="00924AB9">
        <w:rPr>
          <w:rFonts w:eastAsia="Calibri"/>
          <w:lang w:eastAsia="es-SV"/>
        </w:rPr>
        <w:t xml:space="preserve"> Autorizar la Reprogramación al presupuesto del proyecto </w:t>
      </w:r>
      <w:r w:rsidR="00CD7F84" w:rsidRPr="00924AB9">
        <w:rPr>
          <w:rFonts w:eastAsia="Calibri"/>
          <w:b/>
          <w:lang w:eastAsia="es-SV"/>
        </w:rPr>
        <w:t>«AMZ, REPARACION Y MANTENIMINETO DE CALLES DEL CEMENTERIO, COCAL, CLINICA, PAPAYAL»</w:t>
      </w:r>
      <w:r w:rsidR="00CD7F84"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D7F84" w:rsidRPr="00924AB9" w14:paraId="68C54CA4" w14:textId="77777777" w:rsidTr="0045507A">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301F7EB" w14:textId="77777777" w:rsidR="00CD7F84" w:rsidRPr="00924AB9" w:rsidRDefault="00CD7F84" w:rsidP="0045507A">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D90E504" w14:textId="77777777" w:rsidR="00CD7F84" w:rsidRPr="00924AB9" w:rsidRDefault="00CD7F84" w:rsidP="0045507A">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AAE7A7C" w14:textId="77777777" w:rsidR="00CD7F84" w:rsidRPr="00924AB9" w:rsidRDefault="00CD7F84" w:rsidP="0045507A">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29DAB14" w14:textId="77777777" w:rsidR="00CD7F84" w:rsidRPr="00924AB9" w:rsidRDefault="00CD7F84" w:rsidP="0045507A">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5B91BC5" w14:textId="77777777" w:rsidR="00CD7F84" w:rsidRPr="00924AB9" w:rsidRDefault="00CD7F84" w:rsidP="0045507A">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96B37EC" w14:textId="77777777" w:rsidR="00CD7F84" w:rsidRPr="00924AB9" w:rsidRDefault="00CD7F84" w:rsidP="0045507A">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14D2D07" w14:textId="77777777" w:rsidR="00CD7F84" w:rsidRPr="00924AB9" w:rsidRDefault="00CD7F84" w:rsidP="0045507A">
            <w:pPr>
              <w:jc w:val="center"/>
              <w:rPr>
                <w:rFonts w:cs="Calibri"/>
                <w:sz w:val="20"/>
                <w:szCs w:val="20"/>
              </w:rPr>
            </w:pPr>
            <w:r w:rsidRPr="00924AB9">
              <w:rPr>
                <w:rFonts w:cs="Calibri"/>
                <w:b/>
                <w:sz w:val="20"/>
                <w:szCs w:val="20"/>
              </w:rPr>
              <w:t>TOTAL</w:t>
            </w:r>
          </w:p>
        </w:tc>
      </w:tr>
      <w:tr w:rsidR="00CD7F84" w:rsidRPr="00924AB9" w14:paraId="2B4BE178" w14:textId="77777777" w:rsidTr="0045507A">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41A2D61" w14:textId="77777777" w:rsidR="00CD7F84" w:rsidRPr="00924AB9" w:rsidRDefault="00CD7F84" w:rsidP="0045507A">
            <w:pPr>
              <w:jc w:val="center"/>
              <w:rPr>
                <w:rFonts w:cs="Calibri"/>
                <w:b/>
                <w:sz w:val="20"/>
                <w:szCs w:val="20"/>
              </w:rPr>
            </w:pPr>
            <w:r w:rsidRPr="00924AB9">
              <w:rPr>
                <w:rFonts w:cs="Calibri"/>
                <w:b/>
                <w:sz w:val="20"/>
                <w:szCs w:val="20"/>
              </w:rPr>
              <w:t>PARTIDAS QUE AFECTAN</w:t>
            </w:r>
          </w:p>
        </w:tc>
      </w:tr>
      <w:tr w:rsidR="00CD7F84" w:rsidRPr="00924AB9" w14:paraId="718433F6" w14:textId="77777777" w:rsidTr="0045507A">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9157C8E" w14:textId="2FE9EBD8" w:rsidR="00CD7F84" w:rsidRPr="00924AB9" w:rsidRDefault="00433DDB" w:rsidP="0045507A">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685823C2" w14:textId="59BD57E2" w:rsidR="00CD7F84" w:rsidRPr="00924AB9" w:rsidRDefault="00433DDB" w:rsidP="0045507A">
            <w:pPr>
              <w:rPr>
                <w:rFonts w:cs="Calibri"/>
                <w:sz w:val="20"/>
                <w:szCs w:val="20"/>
              </w:rPr>
            </w:pPr>
            <w:r w:rsidRPr="00924AB9">
              <w:rPr>
                <w:rFonts w:cs="Calibri"/>
                <w:sz w:val="20"/>
                <w:szCs w:val="20"/>
              </w:rPr>
              <w:t>Servicios generales, repuestos y accesorios</w:t>
            </w:r>
          </w:p>
        </w:tc>
        <w:tc>
          <w:tcPr>
            <w:tcW w:w="567" w:type="dxa"/>
            <w:tcBorders>
              <w:top w:val="nil"/>
              <w:left w:val="nil"/>
              <w:bottom w:val="single" w:sz="4" w:space="0" w:color="auto"/>
              <w:right w:val="single" w:sz="4" w:space="0" w:color="auto"/>
            </w:tcBorders>
            <w:noWrap/>
            <w:vAlign w:val="center"/>
          </w:tcPr>
          <w:p w14:paraId="1860B0F5" w14:textId="4FE16586" w:rsidR="00CD7F84" w:rsidRPr="00924AB9" w:rsidRDefault="00433DDB" w:rsidP="0045507A">
            <w:pPr>
              <w:jc w:val="center"/>
              <w:rPr>
                <w:rFonts w:cs="Calibri"/>
                <w:sz w:val="20"/>
                <w:szCs w:val="20"/>
              </w:rPr>
            </w:pPr>
            <w:r w:rsidRPr="00924AB9">
              <w:rPr>
                <w:rFonts w:cs="Calibri"/>
                <w:sz w:val="20"/>
                <w:szCs w:val="20"/>
              </w:rPr>
              <w:t>48</w:t>
            </w:r>
          </w:p>
        </w:tc>
        <w:tc>
          <w:tcPr>
            <w:tcW w:w="1559" w:type="dxa"/>
            <w:tcBorders>
              <w:top w:val="nil"/>
              <w:left w:val="nil"/>
              <w:bottom w:val="single" w:sz="4" w:space="0" w:color="auto"/>
              <w:right w:val="single" w:sz="4" w:space="0" w:color="auto"/>
            </w:tcBorders>
            <w:noWrap/>
            <w:vAlign w:val="center"/>
          </w:tcPr>
          <w:p w14:paraId="5071548F" w14:textId="15009927" w:rsidR="00CD7F84" w:rsidRPr="00924AB9" w:rsidRDefault="00433DDB" w:rsidP="0045507A">
            <w:pPr>
              <w:rPr>
                <w:rFonts w:cs="Calibri"/>
                <w:sz w:val="20"/>
                <w:szCs w:val="20"/>
              </w:rPr>
            </w:pPr>
            <w:r w:rsidRPr="00924AB9">
              <w:rPr>
                <w:rFonts w:cs="Calibri"/>
                <w:sz w:val="20"/>
                <w:szCs w:val="20"/>
              </w:rPr>
              <w:t>20688210113601011109</w:t>
            </w:r>
          </w:p>
        </w:tc>
        <w:tc>
          <w:tcPr>
            <w:tcW w:w="784" w:type="dxa"/>
            <w:tcBorders>
              <w:top w:val="nil"/>
              <w:left w:val="nil"/>
              <w:bottom w:val="single" w:sz="4" w:space="0" w:color="auto"/>
              <w:right w:val="single" w:sz="4" w:space="0" w:color="auto"/>
            </w:tcBorders>
            <w:noWrap/>
            <w:vAlign w:val="center"/>
          </w:tcPr>
          <w:p w14:paraId="26C5DC93" w14:textId="53002DFB" w:rsidR="00CD7F84" w:rsidRPr="00924AB9" w:rsidRDefault="00433DDB"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0FABB917" w14:textId="48F0D498" w:rsidR="00CD7F84" w:rsidRPr="00924AB9" w:rsidRDefault="00433DDB" w:rsidP="0045507A">
            <w:pPr>
              <w:rPr>
                <w:rFonts w:cs="Calibri"/>
                <w:sz w:val="20"/>
                <w:szCs w:val="20"/>
              </w:rPr>
            </w:pPr>
            <w:r w:rsidRPr="00924AB9">
              <w:rPr>
                <w:rFonts w:cs="Calibri"/>
                <w:sz w:val="20"/>
                <w:szCs w:val="20"/>
              </w:rPr>
              <w:t>$440.00</w:t>
            </w:r>
          </w:p>
        </w:tc>
        <w:tc>
          <w:tcPr>
            <w:tcW w:w="1216" w:type="dxa"/>
            <w:tcBorders>
              <w:top w:val="nil"/>
              <w:left w:val="nil"/>
              <w:bottom w:val="single" w:sz="4" w:space="0" w:color="auto"/>
              <w:right w:val="single" w:sz="4" w:space="0" w:color="auto"/>
            </w:tcBorders>
            <w:noWrap/>
            <w:vAlign w:val="center"/>
          </w:tcPr>
          <w:p w14:paraId="49E857FC" w14:textId="77777777" w:rsidR="00CD7F84" w:rsidRPr="00924AB9" w:rsidRDefault="00CD7F84" w:rsidP="0045507A">
            <w:pPr>
              <w:rPr>
                <w:rFonts w:cs="Calibri"/>
                <w:sz w:val="20"/>
                <w:szCs w:val="20"/>
              </w:rPr>
            </w:pPr>
          </w:p>
        </w:tc>
      </w:tr>
      <w:tr w:rsidR="00CD7F84" w:rsidRPr="00924AB9" w14:paraId="2AE88222" w14:textId="77777777" w:rsidTr="0045507A">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7CA6744" w14:textId="77777777" w:rsidR="00CD7F84" w:rsidRPr="00924AB9" w:rsidRDefault="00CD7F84" w:rsidP="0045507A">
            <w:pPr>
              <w:jc w:val="center"/>
              <w:rPr>
                <w:rFonts w:cs="Calibri"/>
                <w:b/>
                <w:sz w:val="20"/>
                <w:szCs w:val="20"/>
              </w:rPr>
            </w:pPr>
            <w:r w:rsidRPr="00924AB9">
              <w:rPr>
                <w:rFonts w:cs="Calibri"/>
                <w:b/>
                <w:sz w:val="20"/>
                <w:szCs w:val="20"/>
              </w:rPr>
              <w:t>PARTIDAS QUE REFUERZAN</w:t>
            </w:r>
          </w:p>
        </w:tc>
      </w:tr>
      <w:tr w:rsidR="00CD7F84" w:rsidRPr="00924AB9" w14:paraId="0E644B2C" w14:textId="77777777" w:rsidTr="0045507A">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4D51184" w14:textId="5A189FF6" w:rsidR="00CD7F84" w:rsidRPr="00924AB9" w:rsidRDefault="00433DDB" w:rsidP="0045507A">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6D0DD383" w14:textId="11B54C05" w:rsidR="00CD7F84" w:rsidRPr="00924AB9" w:rsidRDefault="00433DDB" w:rsidP="0045507A">
            <w:pPr>
              <w:rPr>
                <w:rFonts w:cs="Calibri"/>
                <w:sz w:val="20"/>
                <w:szCs w:val="20"/>
              </w:rPr>
            </w:pPr>
            <w:r w:rsidRPr="00924AB9">
              <w:rPr>
                <w:rFonts w:cs="Calibri"/>
                <w:sz w:val="20"/>
                <w:szCs w:val="20"/>
              </w:rPr>
              <w:t>Herramientas, repuestos y accesorios</w:t>
            </w:r>
          </w:p>
        </w:tc>
        <w:tc>
          <w:tcPr>
            <w:tcW w:w="567" w:type="dxa"/>
            <w:tcBorders>
              <w:top w:val="nil"/>
              <w:left w:val="nil"/>
              <w:right w:val="single" w:sz="4" w:space="0" w:color="auto"/>
            </w:tcBorders>
            <w:noWrap/>
            <w:vAlign w:val="center"/>
          </w:tcPr>
          <w:p w14:paraId="46782B45" w14:textId="7332064C" w:rsidR="00CD7F84" w:rsidRPr="00924AB9" w:rsidRDefault="00433DDB" w:rsidP="0045507A">
            <w:pPr>
              <w:jc w:val="center"/>
              <w:rPr>
                <w:rFonts w:cs="Calibri"/>
                <w:sz w:val="20"/>
                <w:szCs w:val="20"/>
              </w:rPr>
            </w:pPr>
            <w:r w:rsidRPr="00924AB9">
              <w:rPr>
                <w:rFonts w:cs="Calibri"/>
                <w:sz w:val="20"/>
                <w:szCs w:val="20"/>
              </w:rPr>
              <w:t>48</w:t>
            </w:r>
          </w:p>
        </w:tc>
        <w:tc>
          <w:tcPr>
            <w:tcW w:w="1559" w:type="dxa"/>
            <w:tcBorders>
              <w:top w:val="nil"/>
              <w:left w:val="nil"/>
              <w:right w:val="single" w:sz="4" w:space="0" w:color="auto"/>
            </w:tcBorders>
            <w:noWrap/>
            <w:vAlign w:val="center"/>
          </w:tcPr>
          <w:p w14:paraId="0B20D873" w14:textId="452B4779" w:rsidR="00CD7F84" w:rsidRPr="00924AB9" w:rsidRDefault="00433DDB" w:rsidP="0045507A">
            <w:pPr>
              <w:rPr>
                <w:rFonts w:cs="Calibri"/>
                <w:sz w:val="20"/>
                <w:szCs w:val="20"/>
              </w:rPr>
            </w:pPr>
            <w:r w:rsidRPr="00924AB9">
              <w:rPr>
                <w:rFonts w:cs="Calibri"/>
                <w:sz w:val="20"/>
                <w:szCs w:val="20"/>
              </w:rPr>
              <w:t>20688210113601011109</w:t>
            </w:r>
          </w:p>
        </w:tc>
        <w:tc>
          <w:tcPr>
            <w:tcW w:w="784" w:type="dxa"/>
            <w:tcBorders>
              <w:top w:val="nil"/>
              <w:left w:val="nil"/>
              <w:right w:val="single" w:sz="4" w:space="0" w:color="auto"/>
            </w:tcBorders>
            <w:noWrap/>
            <w:vAlign w:val="center"/>
          </w:tcPr>
          <w:p w14:paraId="061C7A37" w14:textId="2861D795" w:rsidR="00CD7F84" w:rsidRPr="00924AB9" w:rsidRDefault="00433DDB"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0D893992" w14:textId="77777777" w:rsidR="00CD7F84" w:rsidRPr="00924AB9" w:rsidRDefault="00CD7F84" w:rsidP="0045507A">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472423F" w14:textId="504FAB01" w:rsidR="00CD7F84" w:rsidRPr="00924AB9" w:rsidRDefault="00433DDB" w:rsidP="0045507A">
            <w:pPr>
              <w:rPr>
                <w:rFonts w:cs="Calibri"/>
                <w:sz w:val="20"/>
                <w:szCs w:val="20"/>
              </w:rPr>
            </w:pPr>
            <w:r w:rsidRPr="00924AB9">
              <w:rPr>
                <w:rFonts w:cs="Calibri"/>
                <w:sz w:val="20"/>
                <w:szCs w:val="20"/>
              </w:rPr>
              <w:t>$440.00</w:t>
            </w:r>
          </w:p>
        </w:tc>
      </w:tr>
      <w:tr w:rsidR="00CD7F84" w:rsidRPr="00924AB9" w14:paraId="561F9A48" w14:textId="77777777" w:rsidTr="0045507A">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8A49A1F" w14:textId="77777777" w:rsidR="00CD7F84" w:rsidRPr="00924AB9" w:rsidRDefault="00CD7F84" w:rsidP="0045507A">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DB96783" w14:textId="1B6021E7" w:rsidR="00CD7F84" w:rsidRPr="00924AB9" w:rsidRDefault="00CD7F84" w:rsidP="0045507A">
            <w:pPr>
              <w:rPr>
                <w:b/>
                <w:sz w:val="20"/>
                <w:szCs w:val="20"/>
                <w:lang w:val="es-SV" w:eastAsia="es-SV"/>
              </w:rPr>
            </w:pPr>
            <w:r w:rsidRPr="00924AB9">
              <w:rPr>
                <w:b/>
                <w:sz w:val="20"/>
                <w:szCs w:val="20"/>
                <w:lang w:val="es-SV" w:eastAsia="es-SV"/>
              </w:rPr>
              <w:t>$</w:t>
            </w:r>
            <w:r w:rsidR="00433DDB" w:rsidRPr="00924AB9">
              <w:rPr>
                <w:b/>
                <w:sz w:val="20"/>
                <w:szCs w:val="20"/>
                <w:lang w:val="es-SV" w:eastAsia="es-SV"/>
              </w:rPr>
              <w:t>440.00</w:t>
            </w:r>
          </w:p>
        </w:tc>
        <w:tc>
          <w:tcPr>
            <w:tcW w:w="1216" w:type="dxa"/>
            <w:tcBorders>
              <w:top w:val="single" w:sz="4" w:space="0" w:color="auto"/>
              <w:left w:val="nil"/>
              <w:bottom w:val="single" w:sz="4" w:space="0" w:color="auto"/>
              <w:right w:val="single" w:sz="4" w:space="0" w:color="auto"/>
            </w:tcBorders>
            <w:noWrap/>
            <w:vAlign w:val="center"/>
          </w:tcPr>
          <w:p w14:paraId="6CC4D4AB" w14:textId="062EE68F" w:rsidR="00CD7F84" w:rsidRPr="00924AB9" w:rsidRDefault="00CD7F84" w:rsidP="0045507A">
            <w:pPr>
              <w:rPr>
                <w:rFonts w:cs="Calibri"/>
                <w:b/>
                <w:sz w:val="20"/>
                <w:szCs w:val="20"/>
              </w:rPr>
            </w:pPr>
            <w:r w:rsidRPr="00924AB9">
              <w:rPr>
                <w:rFonts w:cs="Calibri"/>
                <w:b/>
                <w:sz w:val="20"/>
                <w:szCs w:val="20"/>
              </w:rPr>
              <w:t>$</w:t>
            </w:r>
            <w:r w:rsidR="00433DDB" w:rsidRPr="00924AB9">
              <w:rPr>
                <w:rFonts w:cs="Calibri"/>
                <w:b/>
                <w:sz w:val="20"/>
                <w:szCs w:val="20"/>
              </w:rPr>
              <w:t>440.00</w:t>
            </w:r>
          </w:p>
        </w:tc>
      </w:tr>
    </w:tbl>
    <w:p w14:paraId="3512F635" w14:textId="3490AEA5" w:rsidR="00057579" w:rsidRPr="00924AB9" w:rsidRDefault="00CD7F84" w:rsidP="00057579">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057579" w:rsidRPr="00924AB9">
        <w:t>.</w:t>
      </w:r>
      <w:r w:rsidR="00232E01" w:rsidRPr="00924AB9">
        <w:t xml:space="preserve"> </w:t>
      </w:r>
      <w:r w:rsidR="00057579" w:rsidRPr="00924AB9">
        <w:rPr>
          <w:rFonts w:eastAsia="Calibri"/>
          <w:b/>
          <w:u w:val="single"/>
          <w:shd w:val="clear" w:color="auto" w:fill="FFFFFF"/>
        </w:rPr>
        <w:t>ACUERDO NÚMERO DIECISIETE</w:t>
      </w:r>
      <w:r w:rsidR="00057579" w:rsidRPr="00924AB9">
        <w:rPr>
          <w:rFonts w:eastAsia="Calibri"/>
          <w:shd w:val="clear" w:color="auto" w:fill="FFFFFF"/>
        </w:rPr>
        <w:t>.- E</w:t>
      </w:r>
      <w:r w:rsidR="00057579" w:rsidRPr="00924AB9">
        <w:t>n lo relacionado a la</w:t>
      </w:r>
      <w:r w:rsidR="00057579" w:rsidRPr="00924AB9">
        <w:rPr>
          <w:rFonts w:eastAsia="Calibri"/>
          <w:lang w:eastAsia="es-SV"/>
        </w:rPr>
        <w:t xml:space="preserve"> solicitud de reprogramación al presupuesto del proyecto «AMZ, REPARACION Y MANTENIMIENTO DE CALLES DEL CEMENTERIO, COCAL, CLINICA, PAPAYAL», este Concejo, en uso de sus facultades legales, por </w:t>
      </w:r>
      <w:r w:rsidR="00075E39" w:rsidRPr="00924AB9">
        <w:rPr>
          <w:rFonts w:eastAsia="Calibri"/>
          <w:lang w:eastAsia="es-SV"/>
        </w:rPr>
        <w:t>mayoría</w:t>
      </w:r>
      <w:r w:rsidR="00057579" w:rsidRPr="00924AB9">
        <w:rPr>
          <w:rFonts w:eastAsia="Calibri"/>
          <w:lang w:eastAsia="es-SV"/>
        </w:rPr>
        <w:t xml:space="preserve">, </w:t>
      </w:r>
      <w:r w:rsidR="00057579" w:rsidRPr="00924AB9">
        <w:rPr>
          <w:rFonts w:eastAsia="Calibri"/>
          <w:b/>
          <w:lang w:eastAsia="es-SV"/>
        </w:rPr>
        <w:t>ACUERDA:</w:t>
      </w:r>
      <w:r w:rsidR="00057579" w:rsidRPr="00924AB9">
        <w:rPr>
          <w:rFonts w:eastAsia="Calibri"/>
          <w:lang w:eastAsia="es-SV"/>
        </w:rPr>
        <w:t xml:space="preserve"> Autorizar la Reprogramación al presupuesto del proyecto </w:t>
      </w:r>
      <w:r w:rsidR="00057579" w:rsidRPr="00924AB9">
        <w:rPr>
          <w:rFonts w:eastAsia="Calibri"/>
          <w:b/>
          <w:lang w:eastAsia="es-SV"/>
        </w:rPr>
        <w:t>«AMZ, REPARACION Y MANTENIMINETO DE CALLES DEL CEMENTERIO, COCAL, CLINICA, PAPAYAL»</w:t>
      </w:r>
      <w:r w:rsidR="00057579"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57579" w:rsidRPr="00924AB9" w14:paraId="37B61E43" w14:textId="77777777" w:rsidTr="0045507A">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37C214D" w14:textId="77777777" w:rsidR="00057579" w:rsidRPr="00924AB9" w:rsidRDefault="00057579" w:rsidP="0045507A">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C165CD7" w14:textId="77777777" w:rsidR="00057579" w:rsidRPr="00924AB9" w:rsidRDefault="00057579" w:rsidP="0045507A">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0F48417" w14:textId="77777777" w:rsidR="00057579" w:rsidRPr="00924AB9" w:rsidRDefault="00057579" w:rsidP="0045507A">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F7C33FA" w14:textId="77777777" w:rsidR="00057579" w:rsidRPr="00924AB9" w:rsidRDefault="00057579" w:rsidP="0045507A">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AE304EA" w14:textId="77777777" w:rsidR="00057579" w:rsidRPr="00924AB9" w:rsidRDefault="00057579" w:rsidP="0045507A">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2407207" w14:textId="77777777" w:rsidR="00057579" w:rsidRPr="00924AB9" w:rsidRDefault="00057579" w:rsidP="0045507A">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D635B66" w14:textId="77777777" w:rsidR="00057579" w:rsidRPr="00924AB9" w:rsidRDefault="00057579" w:rsidP="0045507A">
            <w:pPr>
              <w:jc w:val="center"/>
              <w:rPr>
                <w:rFonts w:cs="Calibri"/>
                <w:sz w:val="20"/>
                <w:szCs w:val="20"/>
              </w:rPr>
            </w:pPr>
            <w:r w:rsidRPr="00924AB9">
              <w:rPr>
                <w:rFonts w:cs="Calibri"/>
                <w:b/>
                <w:sz w:val="20"/>
                <w:szCs w:val="20"/>
              </w:rPr>
              <w:t>TOTAL</w:t>
            </w:r>
          </w:p>
        </w:tc>
      </w:tr>
      <w:tr w:rsidR="00057579" w:rsidRPr="00924AB9" w14:paraId="6D826B52" w14:textId="77777777" w:rsidTr="0045507A">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0B3D1BF" w14:textId="77777777" w:rsidR="00057579" w:rsidRPr="00924AB9" w:rsidRDefault="00057579" w:rsidP="0045507A">
            <w:pPr>
              <w:jc w:val="center"/>
              <w:rPr>
                <w:rFonts w:cs="Calibri"/>
                <w:b/>
                <w:sz w:val="20"/>
                <w:szCs w:val="20"/>
              </w:rPr>
            </w:pPr>
            <w:r w:rsidRPr="00924AB9">
              <w:rPr>
                <w:rFonts w:cs="Calibri"/>
                <w:b/>
                <w:sz w:val="20"/>
                <w:szCs w:val="20"/>
              </w:rPr>
              <w:t>PARTIDAS QUE AFECTAN</w:t>
            </w:r>
          </w:p>
        </w:tc>
      </w:tr>
      <w:tr w:rsidR="00057579" w:rsidRPr="00924AB9" w14:paraId="52516955" w14:textId="77777777" w:rsidTr="0045507A">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F5C07F3" w14:textId="12CB5363" w:rsidR="00057579" w:rsidRPr="00924AB9" w:rsidRDefault="002B4385" w:rsidP="0045507A">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48A9C321" w14:textId="74651D7E" w:rsidR="00057579" w:rsidRPr="00924AB9" w:rsidRDefault="002B4385" w:rsidP="0045507A">
            <w:pPr>
              <w:rPr>
                <w:rFonts w:cs="Calibri"/>
                <w:sz w:val="20"/>
                <w:szCs w:val="20"/>
              </w:rPr>
            </w:pPr>
            <w:r w:rsidRPr="00924AB9">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33AF9843" w14:textId="662953D2" w:rsidR="00057579" w:rsidRPr="00924AB9" w:rsidRDefault="002B4385" w:rsidP="0045507A">
            <w:pPr>
              <w:jc w:val="center"/>
              <w:rPr>
                <w:rFonts w:cs="Calibri"/>
                <w:sz w:val="20"/>
                <w:szCs w:val="20"/>
              </w:rPr>
            </w:pPr>
            <w:r w:rsidRPr="00924AB9">
              <w:rPr>
                <w:rFonts w:cs="Calibri"/>
                <w:sz w:val="20"/>
                <w:szCs w:val="20"/>
              </w:rPr>
              <w:t>48</w:t>
            </w:r>
          </w:p>
        </w:tc>
        <w:tc>
          <w:tcPr>
            <w:tcW w:w="1559" w:type="dxa"/>
            <w:tcBorders>
              <w:top w:val="nil"/>
              <w:left w:val="nil"/>
              <w:bottom w:val="single" w:sz="4" w:space="0" w:color="auto"/>
              <w:right w:val="single" w:sz="4" w:space="0" w:color="auto"/>
            </w:tcBorders>
            <w:noWrap/>
            <w:vAlign w:val="center"/>
          </w:tcPr>
          <w:p w14:paraId="727122EB" w14:textId="5A81929A" w:rsidR="00057579" w:rsidRPr="00924AB9" w:rsidRDefault="002B4385" w:rsidP="0045507A">
            <w:pPr>
              <w:rPr>
                <w:rFonts w:cs="Calibri"/>
                <w:sz w:val="20"/>
                <w:szCs w:val="20"/>
              </w:rPr>
            </w:pPr>
            <w:r w:rsidRPr="00924AB9">
              <w:rPr>
                <w:rFonts w:cs="Calibri"/>
                <w:sz w:val="20"/>
                <w:szCs w:val="20"/>
              </w:rPr>
              <w:t>20688210113601011109</w:t>
            </w:r>
          </w:p>
        </w:tc>
        <w:tc>
          <w:tcPr>
            <w:tcW w:w="784" w:type="dxa"/>
            <w:tcBorders>
              <w:top w:val="nil"/>
              <w:left w:val="nil"/>
              <w:bottom w:val="single" w:sz="4" w:space="0" w:color="auto"/>
              <w:right w:val="single" w:sz="4" w:space="0" w:color="auto"/>
            </w:tcBorders>
            <w:noWrap/>
            <w:vAlign w:val="center"/>
          </w:tcPr>
          <w:p w14:paraId="795596BE" w14:textId="37E20CB1" w:rsidR="00057579" w:rsidRPr="00924AB9" w:rsidRDefault="002B4385"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6384DD26" w14:textId="760DA79B" w:rsidR="00057579" w:rsidRPr="00924AB9" w:rsidRDefault="002B4385" w:rsidP="0045507A">
            <w:pPr>
              <w:rPr>
                <w:rFonts w:cs="Calibri"/>
                <w:sz w:val="20"/>
                <w:szCs w:val="20"/>
              </w:rPr>
            </w:pPr>
            <w:r w:rsidRPr="00924AB9">
              <w:rPr>
                <w:rFonts w:cs="Calibri"/>
                <w:sz w:val="20"/>
                <w:szCs w:val="20"/>
              </w:rPr>
              <w:t>$1,300.00</w:t>
            </w:r>
          </w:p>
        </w:tc>
        <w:tc>
          <w:tcPr>
            <w:tcW w:w="1216" w:type="dxa"/>
            <w:tcBorders>
              <w:top w:val="nil"/>
              <w:left w:val="nil"/>
              <w:bottom w:val="single" w:sz="4" w:space="0" w:color="auto"/>
              <w:right w:val="single" w:sz="4" w:space="0" w:color="auto"/>
            </w:tcBorders>
            <w:noWrap/>
            <w:vAlign w:val="center"/>
          </w:tcPr>
          <w:p w14:paraId="7B24EAD2" w14:textId="77777777" w:rsidR="00057579" w:rsidRPr="00924AB9" w:rsidRDefault="00057579" w:rsidP="0045507A">
            <w:pPr>
              <w:rPr>
                <w:rFonts w:cs="Calibri"/>
                <w:sz w:val="20"/>
                <w:szCs w:val="20"/>
              </w:rPr>
            </w:pPr>
          </w:p>
        </w:tc>
      </w:tr>
      <w:tr w:rsidR="00057579" w:rsidRPr="00924AB9" w14:paraId="5447C695" w14:textId="77777777" w:rsidTr="0045507A">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842C337" w14:textId="77777777" w:rsidR="00057579" w:rsidRPr="00924AB9" w:rsidRDefault="00057579" w:rsidP="0045507A">
            <w:pPr>
              <w:jc w:val="center"/>
              <w:rPr>
                <w:rFonts w:cs="Calibri"/>
                <w:b/>
                <w:sz w:val="20"/>
                <w:szCs w:val="20"/>
              </w:rPr>
            </w:pPr>
            <w:r w:rsidRPr="00924AB9">
              <w:rPr>
                <w:rFonts w:cs="Calibri"/>
                <w:b/>
                <w:sz w:val="20"/>
                <w:szCs w:val="20"/>
              </w:rPr>
              <w:t>PARTIDAS QUE REFUERZAN</w:t>
            </w:r>
          </w:p>
        </w:tc>
      </w:tr>
      <w:tr w:rsidR="00057579" w:rsidRPr="00924AB9" w14:paraId="6FCF073A" w14:textId="77777777" w:rsidTr="0045507A">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09A2568" w14:textId="196C30BF" w:rsidR="00057579" w:rsidRPr="00924AB9" w:rsidRDefault="002B4385" w:rsidP="0045507A">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1499FA79" w14:textId="6696E0FB" w:rsidR="00057579" w:rsidRPr="00924AB9" w:rsidRDefault="002B4385" w:rsidP="0045507A">
            <w:pPr>
              <w:rPr>
                <w:rFonts w:cs="Calibri"/>
                <w:sz w:val="20"/>
                <w:szCs w:val="20"/>
              </w:rPr>
            </w:pPr>
            <w:r w:rsidRPr="00924AB9">
              <w:rPr>
                <w:rFonts w:cs="Calibri"/>
                <w:sz w:val="20"/>
                <w:szCs w:val="20"/>
              </w:rPr>
              <w:t>sueldos</w:t>
            </w:r>
          </w:p>
        </w:tc>
        <w:tc>
          <w:tcPr>
            <w:tcW w:w="567" w:type="dxa"/>
            <w:tcBorders>
              <w:top w:val="nil"/>
              <w:left w:val="nil"/>
              <w:right w:val="single" w:sz="4" w:space="0" w:color="auto"/>
            </w:tcBorders>
            <w:noWrap/>
            <w:vAlign w:val="center"/>
          </w:tcPr>
          <w:p w14:paraId="722AB8D0" w14:textId="4541F5F8" w:rsidR="00057579" w:rsidRPr="00924AB9" w:rsidRDefault="002B4385" w:rsidP="0045507A">
            <w:pPr>
              <w:jc w:val="center"/>
              <w:rPr>
                <w:rFonts w:cs="Calibri"/>
                <w:sz w:val="20"/>
                <w:szCs w:val="20"/>
              </w:rPr>
            </w:pPr>
            <w:r w:rsidRPr="00924AB9">
              <w:rPr>
                <w:rFonts w:cs="Calibri"/>
                <w:sz w:val="20"/>
                <w:szCs w:val="20"/>
              </w:rPr>
              <w:t>48</w:t>
            </w:r>
          </w:p>
        </w:tc>
        <w:tc>
          <w:tcPr>
            <w:tcW w:w="1559" w:type="dxa"/>
            <w:tcBorders>
              <w:top w:val="nil"/>
              <w:left w:val="nil"/>
              <w:right w:val="single" w:sz="4" w:space="0" w:color="auto"/>
            </w:tcBorders>
            <w:noWrap/>
            <w:vAlign w:val="center"/>
          </w:tcPr>
          <w:p w14:paraId="6C0100FD" w14:textId="74828275" w:rsidR="00057579" w:rsidRPr="00924AB9" w:rsidRDefault="002B4385" w:rsidP="0045507A">
            <w:pPr>
              <w:rPr>
                <w:rFonts w:cs="Calibri"/>
                <w:sz w:val="20"/>
                <w:szCs w:val="20"/>
              </w:rPr>
            </w:pPr>
            <w:r w:rsidRPr="00924AB9">
              <w:rPr>
                <w:rFonts w:cs="Calibri"/>
                <w:sz w:val="20"/>
                <w:szCs w:val="20"/>
              </w:rPr>
              <w:t>20688210113601011109</w:t>
            </w:r>
          </w:p>
        </w:tc>
        <w:tc>
          <w:tcPr>
            <w:tcW w:w="784" w:type="dxa"/>
            <w:tcBorders>
              <w:top w:val="nil"/>
              <w:left w:val="nil"/>
              <w:right w:val="single" w:sz="4" w:space="0" w:color="auto"/>
            </w:tcBorders>
            <w:noWrap/>
            <w:vAlign w:val="center"/>
          </w:tcPr>
          <w:p w14:paraId="7D8FECCE" w14:textId="4DD3B7FE" w:rsidR="00057579" w:rsidRPr="00924AB9" w:rsidRDefault="002B4385"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157CA7A1" w14:textId="77777777" w:rsidR="00057579" w:rsidRPr="00924AB9" w:rsidRDefault="00057579" w:rsidP="0045507A">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A378AA7" w14:textId="4E465DEB" w:rsidR="00057579" w:rsidRPr="00924AB9" w:rsidRDefault="002B4385" w:rsidP="0045507A">
            <w:pPr>
              <w:rPr>
                <w:rFonts w:cs="Calibri"/>
                <w:sz w:val="20"/>
                <w:szCs w:val="20"/>
              </w:rPr>
            </w:pPr>
            <w:r w:rsidRPr="00924AB9">
              <w:rPr>
                <w:rFonts w:cs="Calibri"/>
                <w:sz w:val="20"/>
                <w:szCs w:val="20"/>
              </w:rPr>
              <w:t>$1,300.00</w:t>
            </w:r>
          </w:p>
        </w:tc>
      </w:tr>
      <w:tr w:rsidR="00057579" w:rsidRPr="00924AB9" w14:paraId="0375F2D8" w14:textId="77777777" w:rsidTr="0045507A">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4551EBF" w14:textId="77777777" w:rsidR="00057579" w:rsidRPr="00924AB9" w:rsidRDefault="00057579" w:rsidP="0045507A">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0898E23" w14:textId="6AFBA423" w:rsidR="00057579" w:rsidRPr="00924AB9" w:rsidRDefault="00057579" w:rsidP="0045507A">
            <w:pPr>
              <w:rPr>
                <w:b/>
                <w:sz w:val="20"/>
                <w:szCs w:val="20"/>
                <w:lang w:val="es-SV" w:eastAsia="es-SV"/>
              </w:rPr>
            </w:pPr>
            <w:r w:rsidRPr="00924AB9">
              <w:rPr>
                <w:b/>
                <w:sz w:val="20"/>
                <w:szCs w:val="20"/>
                <w:lang w:val="es-SV" w:eastAsia="es-SV"/>
              </w:rPr>
              <w:t>$</w:t>
            </w:r>
            <w:r w:rsidR="002B4385" w:rsidRPr="00924AB9">
              <w:rPr>
                <w:b/>
                <w:sz w:val="20"/>
                <w:szCs w:val="20"/>
                <w:lang w:val="es-SV" w:eastAsia="es-SV"/>
              </w:rPr>
              <w:t>1,300.00</w:t>
            </w:r>
          </w:p>
        </w:tc>
        <w:tc>
          <w:tcPr>
            <w:tcW w:w="1216" w:type="dxa"/>
            <w:tcBorders>
              <w:top w:val="single" w:sz="4" w:space="0" w:color="auto"/>
              <w:left w:val="nil"/>
              <w:bottom w:val="single" w:sz="4" w:space="0" w:color="auto"/>
              <w:right w:val="single" w:sz="4" w:space="0" w:color="auto"/>
            </w:tcBorders>
            <w:noWrap/>
            <w:vAlign w:val="center"/>
          </w:tcPr>
          <w:p w14:paraId="381E74DC" w14:textId="7C8DE79E" w:rsidR="00057579" w:rsidRPr="00924AB9" w:rsidRDefault="00057579" w:rsidP="0045507A">
            <w:pPr>
              <w:rPr>
                <w:rFonts w:cs="Calibri"/>
                <w:b/>
                <w:sz w:val="20"/>
                <w:szCs w:val="20"/>
              </w:rPr>
            </w:pPr>
            <w:r w:rsidRPr="00924AB9">
              <w:rPr>
                <w:rFonts w:cs="Calibri"/>
                <w:b/>
                <w:sz w:val="20"/>
                <w:szCs w:val="20"/>
              </w:rPr>
              <w:t>$</w:t>
            </w:r>
            <w:r w:rsidR="002B4385" w:rsidRPr="00924AB9">
              <w:rPr>
                <w:rFonts w:cs="Calibri"/>
                <w:b/>
                <w:sz w:val="20"/>
                <w:szCs w:val="20"/>
              </w:rPr>
              <w:t>1,300.00</w:t>
            </w:r>
          </w:p>
        </w:tc>
      </w:tr>
    </w:tbl>
    <w:p w14:paraId="4F39CE14" w14:textId="3DCD0AE5" w:rsidR="006E70B5" w:rsidRPr="00924AB9" w:rsidRDefault="00057579" w:rsidP="006E70B5">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6E70B5" w:rsidRPr="00924AB9">
        <w:t>.</w:t>
      </w:r>
      <w:r w:rsidR="00A32176" w:rsidRPr="00924AB9">
        <w:t xml:space="preserve"> </w:t>
      </w:r>
      <w:r w:rsidR="006E70B5" w:rsidRPr="00924AB9">
        <w:rPr>
          <w:rFonts w:eastAsia="Calibri"/>
          <w:b/>
          <w:u w:val="single"/>
          <w:shd w:val="clear" w:color="auto" w:fill="FFFFFF"/>
        </w:rPr>
        <w:t>ACUERDO NÚMERO</w:t>
      </w:r>
      <w:r w:rsidR="009979A7" w:rsidRPr="00924AB9">
        <w:rPr>
          <w:rFonts w:eastAsia="Calibri"/>
          <w:b/>
          <w:u w:val="single"/>
          <w:shd w:val="clear" w:color="auto" w:fill="FFFFFF"/>
        </w:rPr>
        <w:t xml:space="preserve"> DIECIOCHO</w:t>
      </w:r>
      <w:r w:rsidR="006E70B5" w:rsidRPr="00924AB9">
        <w:rPr>
          <w:rFonts w:eastAsia="Calibri"/>
          <w:shd w:val="clear" w:color="auto" w:fill="FFFFFF"/>
        </w:rPr>
        <w:t>.- E</w:t>
      </w:r>
      <w:r w:rsidR="006E70B5" w:rsidRPr="00924AB9">
        <w:t>n lo relacionado a la</w:t>
      </w:r>
      <w:r w:rsidR="006E70B5" w:rsidRPr="00924AB9">
        <w:rPr>
          <w:rFonts w:eastAsia="Calibri"/>
          <w:lang w:eastAsia="es-SV"/>
        </w:rPr>
        <w:t xml:space="preserve"> solicitud de reprogramación al presupuesto del proyecto «</w:t>
      </w:r>
      <w:r w:rsidR="009979A7" w:rsidRPr="00924AB9">
        <w:rPr>
          <w:rFonts w:eastAsia="Calibri"/>
          <w:lang w:eastAsia="es-SV"/>
        </w:rPr>
        <w:t>AMZ, REPARACION Y MANTENIMIENTO DE CALLES EN 14 AVENIDA SUR Y CALLE PENITENTE ABAJO</w:t>
      </w:r>
      <w:r w:rsidR="006E70B5" w:rsidRPr="00924AB9">
        <w:rPr>
          <w:rFonts w:eastAsia="Calibri"/>
          <w:lang w:eastAsia="es-SV"/>
        </w:rPr>
        <w:t xml:space="preserve">», este Concejo, en uso de sus facultades legales, por </w:t>
      </w:r>
      <w:r w:rsidR="00075E39" w:rsidRPr="00924AB9">
        <w:rPr>
          <w:rFonts w:eastAsia="Calibri"/>
          <w:lang w:eastAsia="es-SV"/>
        </w:rPr>
        <w:t>mayoría</w:t>
      </w:r>
      <w:r w:rsidR="006E70B5" w:rsidRPr="00924AB9">
        <w:rPr>
          <w:rFonts w:eastAsia="Calibri"/>
          <w:lang w:eastAsia="es-SV"/>
        </w:rPr>
        <w:t xml:space="preserve">, </w:t>
      </w:r>
      <w:r w:rsidR="006E70B5" w:rsidRPr="00924AB9">
        <w:rPr>
          <w:rFonts w:eastAsia="Calibri"/>
          <w:b/>
          <w:lang w:eastAsia="es-SV"/>
        </w:rPr>
        <w:t>ACUERDA:</w:t>
      </w:r>
      <w:r w:rsidR="006E70B5" w:rsidRPr="00924AB9">
        <w:rPr>
          <w:rFonts w:eastAsia="Calibri"/>
          <w:lang w:eastAsia="es-SV"/>
        </w:rPr>
        <w:t xml:space="preserve"> Autorizar la Reprogramación al presupuesto del proyecto </w:t>
      </w:r>
      <w:r w:rsidR="006E70B5" w:rsidRPr="00924AB9">
        <w:rPr>
          <w:rFonts w:eastAsia="Calibri"/>
          <w:b/>
          <w:lang w:eastAsia="es-SV"/>
        </w:rPr>
        <w:t>«</w:t>
      </w:r>
      <w:r w:rsidR="009979A7" w:rsidRPr="00924AB9">
        <w:rPr>
          <w:rFonts w:eastAsia="Calibri"/>
          <w:b/>
          <w:lang w:eastAsia="es-SV"/>
        </w:rPr>
        <w:t>AMZ, REPATRACION Y MANTENIMIENTO DE CALLES EN 14 AVENIDA SUR Y CALLE PENITENTE ABAJO</w:t>
      </w:r>
      <w:r w:rsidR="006E70B5" w:rsidRPr="00924AB9">
        <w:rPr>
          <w:rFonts w:eastAsia="Calibri"/>
          <w:b/>
          <w:lang w:eastAsia="es-SV"/>
        </w:rPr>
        <w:t>»</w:t>
      </w:r>
      <w:r w:rsidR="006E70B5"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6E70B5" w:rsidRPr="00924AB9" w14:paraId="04F42CFE" w14:textId="77777777" w:rsidTr="0045507A">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7A3A9C8" w14:textId="77777777" w:rsidR="006E70B5" w:rsidRPr="00924AB9" w:rsidRDefault="006E70B5" w:rsidP="0045507A">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CB559A9" w14:textId="77777777" w:rsidR="006E70B5" w:rsidRPr="00924AB9" w:rsidRDefault="006E70B5" w:rsidP="0045507A">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43D99E9" w14:textId="77777777" w:rsidR="006E70B5" w:rsidRPr="00924AB9" w:rsidRDefault="006E70B5" w:rsidP="0045507A">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A46609A" w14:textId="77777777" w:rsidR="006E70B5" w:rsidRPr="00924AB9" w:rsidRDefault="006E70B5" w:rsidP="0045507A">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8F4CF6F" w14:textId="77777777" w:rsidR="006E70B5" w:rsidRPr="00924AB9" w:rsidRDefault="006E70B5" w:rsidP="0045507A">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2C6A6D9" w14:textId="77777777" w:rsidR="006E70B5" w:rsidRPr="00924AB9" w:rsidRDefault="006E70B5" w:rsidP="0045507A">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9FB9E49" w14:textId="77777777" w:rsidR="006E70B5" w:rsidRPr="00924AB9" w:rsidRDefault="006E70B5" w:rsidP="0045507A">
            <w:pPr>
              <w:jc w:val="center"/>
              <w:rPr>
                <w:rFonts w:cs="Calibri"/>
                <w:sz w:val="20"/>
                <w:szCs w:val="20"/>
              </w:rPr>
            </w:pPr>
            <w:r w:rsidRPr="00924AB9">
              <w:rPr>
                <w:rFonts w:cs="Calibri"/>
                <w:b/>
                <w:sz w:val="20"/>
                <w:szCs w:val="20"/>
              </w:rPr>
              <w:t>TOTAL</w:t>
            </w:r>
          </w:p>
        </w:tc>
      </w:tr>
      <w:tr w:rsidR="006E70B5" w:rsidRPr="00924AB9" w14:paraId="7F85D406" w14:textId="77777777" w:rsidTr="0045507A">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66EB0EA" w14:textId="77777777" w:rsidR="006E70B5" w:rsidRPr="00924AB9" w:rsidRDefault="006E70B5" w:rsidP="0045507A">
            <w:pPr>
              <w:jc w:val="center"/>
              <w:rPr>
                <w:rFonts w:cs="Calibri"/>
                <w:b/>
                <w:sz w:val="20"/>
                <w:szCs w:val="20"/>
              </w:rPr>
            </w:pPr>
            <w:r w:rsidRPr="00924AB9">
              <w:rPr>
                <w:rFonts w:cs="Calibri"/>
                <w:b/>
                <w:sz w:val="20"/>
                <w:szCs w:val="20"/>
              </w:rPr>
              <w:t>PARTIDAS QUE AFECTAN</w:t>
            </w:r>
          </w:p>
        </w:tc>
      </w:tr>
      <w:tr w:rsidR="006E70B5" w:rsidRPr="00924AB9" w14:paraId="40608F73" w14:textId="77777777" w:rsidTr="0045507A">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C23F446" w14:textId="5F44ECB7" w:rsidR="006E70B5" w:rsidRPr="00924AB9" w:rsidRDefault="00E91878" w:rsidP="0045507A">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1A5EF248" w14:textId="5F4B6E3A" w:rsidR="006E70B5" w:rsidRPr="00924AB9" w:rsidRDefault="00E91878" w:rsidP="0045507A">
            <w:pPr>
              <w:rPr>
                <w:rFonts w:cs="Calibri"/>
                <w:sz w:val="20"/>
                <w:szCs w:val="20"/>
              </w:rPr>
            </w:pPr>
            <w:r w:rsidRPr="00924AB9">
              <w:rPr>
                <w:rFonts w:cs="Calibri"/>
                <w:sz w:val="20"/>
                <w:szCs w:val="20"/>
              </w:rPr>
              <w:t>Minerales no metálicos y productos derivados</w:t>
            </w:r>
          </w:p>
        </w:tc>
        <w:tc>
          <w:tcPr>
            <w:tcW w:w="567" w:type="dxa"/>
            <w:tcBorders>
              <w:top w:val="nil"/>
              <w:left w:val="nil"/>
              <w:bottom w:val="single" w:sz="4" w:space="0" w:color="auto"/>
              <w:right w:val="single" w:sz="4" w:space="0" w:color="auto"/>
            </w:tcBorders>
            <w:noWrap/>
            <w:vAlign w:val="center"/>
          </w:tcPr>
          <w:p w14:paraId="47816742" w14:textId="6BD08ACC" w:rsidR="006E70B5" w:rsidRPr="00924AB9" w:rsidRDefault="00E91878" w:rsidP="0045507A">
            <w:pPr>
              <w:jc w:val="center"/>
              <w:rPr>
                <w:rFonts w:cs="Calibri"/>
                <w:sz w:val="20"/>
                <w:szCs w:val="20"/>
              </w:rPr>
            </w:pPr>
            <w:r w:rsidRPr="00924AB9">
              <w:rPr>
                <w:rFonts w:cs="Calibri"/>
                <w:sz w:val="20"/>
                <w:szCs w:val="20"/>
              </w:rPr>
              <w:t>48</w:t>
            </w:r>
          </w:p>
        </w:tc>
        <w:tc>
          <w:tcPr>
            <w:tcW w:w="1559" w:type="dxa"/>
            <w:tcBorders>
              <w:top w:val="nil"/>
              <w:left w:val="nil"/>
              <w:bottom w:val="single" w:sz="4" w:space="0" w:color="auto"/>
              <w:right w:val="single" w:sz="4" w:space="0" w:color="auto"/>
            </w:tcBorders>
            <w:noWrap/>
            <w:vAlign w:val="center"/>
          </w:tcPr>
          <w:p w14:paraId="4A63242B" w14:textId="3A69AB3F" w:rsidR="006E70B5" w:rsidRPr="00924AB9" w:rsidRDefault="00E91878" w:rsidP="0045507A">
            <w:pPr>
              <w:rPr>
                <w:rFonts w:cs="Calibri"/>
                <w:sz w:val="20"/>
                <w:szCs w:val="20"/>
              </w:rPr>
            </w:pPr>
            <w:r w:rsidRPr="00924AB9">
              <w:rPr>
                <w:rFonts w:cs="Calibri"/>
                <w:sz w:val="20"/>
                <w:szCs w:val="20"/>
              </w:rPr>
              <w:t>20688210113601011109</w:t>
            </w:r>
          </w:p>
        </w:tc>
        <w:tc>
          <w:tcPr>
            <w:tcW w:w="784" w:type="dxa"/>
            <w:tcBorders>
              <w:top w:val="nil"/>
              <w:left w:val="nil"/>
              <w:bottom w:val="single" w:sz="4" w:space="0" w:color="auto"/>
              <w:right w:val="single" w:sz="4" w:space="0" w:color="auto"/>
            </w:tcBorders>
            <w:noWrap/>
            <w:vAlign w:val="center"/>
          </w:tcPr>
          <w:p w14:paraId="586F739D" w14:textId="02DB6289" w:rsidR="006E70B5" w:rsidRPr="00924AB9" w:rsidRDefault="00E91878"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46B340C0" w14:textId="355FE2A9" w:rsidR="006E70B5" w:rsidRPr="00924AB9" w:rsidRDefault="00E91878" w:rsidP="0045507A">
            <w:pPr>
              <w:rPr>
                <w:rFonts w:cs="Calibri"/>
                <w:sz w:val="20"/>
                <w:szCs w:val="20"/>
              </w:rPr>
            </w:pPr>
            <w:r w:rsidRPr="00924AB9">
              <w:rPr>
                <w:rFonts w:cs="Calibri"/>
                <w:sz w:val="20"/>
                <w:szCs w:val="20"/>
              </w:rPr>
              <w:t>$500.00</w:t>
            </w:r>
          </w:p>
        </w:tc>
        <w:tc>
          <w:tcPr>
            <w:tcW w:w="1216" w:type="dxa"/>
            <w:tcBorders>
              <w:top w:val="nil"/>
              <w:left w:val="nil"/>
              <w:bottom w:val="single" w:sz="4" w:space="0" w:color="auto"/>
              <w:right w:val="single" w:sz="4" w:space="0" w:color="auto"/>
            </w:tcBorders>
            <w:noWrap/>
            <w:vAlign w:val="center"/>
          </w:tcPr>
          <w:p w14:paraId="65C7E31C" w14:textId="77777777" w:rsidR="006E70B5" w:rsidRPr="00924AB9" w:rsidRDefault="006E70B5" w:rsidP="0045507A">
            <w:pPr>
              <w:rPr>
                <w:rFonts w:cs="Calibri"/>
                <w:sz w:val="20"/>
                <w:szCs w:val="20"/>
              </w:rPr>
            </w:pPr>
          </w:p>
        </w:tc>
      </w:tr>
      <w:tr w:rsidR="006E70B5" w:rsidRPr="00924AB9" w14:paraId="723A4B14" w14:textId="77777777" w:rsidTr="0045507A">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36C064B" w14:textId="77777777" w:rsidR="006E70B5" w:rsidRPr="00924AB9" w:rsidRDefault="006E70B5" w:rsidP="0045507A">
            <w:pPr>
              <w:jc w:val="center"/>
              <w:rPr>
                <w:rFonts w:cs="Calibri"/>
                <w:b/>
                <w:sz w:val="20"/>
                <w:szCs w:val="20"/>
              </w:rPr>
            </w:pPr>
            <w:r w:rsidRPr="00924AB9">
              <w:rPr>
                <w:rFonts w:cs="Calibri"/>
                <w:b/>
                <w:sz w:val="20"/>
                <w:szCs w:val="20"/>
              </w:rPr>
              <w:t>PARTIDAS QUE REFUERZAN</w:t>
            </w:r>
          </w:p>
        </w:tc>
      </w:tr>
      <w:tr w:rsidR="006E70B5" w:rsidRPr="00924AB9" w14:paraId="403AF56E" w14:textId="77777777" w:rsidTr="0045507A">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15F2451" w14:textId="3A872C6A" w:rsidR="006E70B5" w:rsidRPr="00924AB9" w:rsidRDefault="00E91878" w:rsidP="0045507A">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7A01208C" w14:textId="594BE27E" w:rsidR="006E70B5" w:rsidRPr="00924AB9" w:rsidRDefault="00E91878" w:rsidP="0045507A">
            <w:pPr>
              <w:rPr>
                <w:rFonts w:cs="Calibri"/>
                <w:sz w:val="20"/>
                <w:szCs w:val="20"/>
              </w:rPr>
            </w:pPr>
            <w:r w:rsidRPr="00924AB9">
              <w:rPr>
                <w:rFonts w:cs="Calibri"/>
                <w:sz w:val="20"/>
                <w:szCs w:val="20"/>
              </w:rPr>
              <w:t>Combustibles y lubricantes</w:t>
            </w:r>
          </w:p>
        </w:tc>
        <w:tc>
          <w:tcPr>
            <w:tcW w:w="567" w:type="dxa"/>
            <w:tcBorders>
              <w:top w:val="nil"/>
              <w:left w:val="nil"/>
              <w:right w:val="single" w:sz="4" w:space="0" w:color="auto"/>
            </w:tcBorders>
            <w:noWrap/>
            <w:vAlign w:val="center"/>
          </w:tcPr>
          <w:p w14:paraId="184A94FF" w14:textId="4F3CD503" w:rsidR="006E70B5" w:rsidRPr="00924AB9" w:rsidRDefault="00E91878" w:rsidP="0045507A">
            <w:pPr>
              <w:jc w:val="center"/>
              <w:rPr>
                <w:rFonts w:cs="Calibri"/>
                <w:sz w:val="20"/>
                <w:szCs w:val="20"/>
              </w:rPr>
            </w:pPr>
            <w:r w:rsidRPr="00924AB9">
              <w:rPr>
                <w:rFonts w:cs="Calibri"/>
                <w:sz w:val="20"/>
                <w:szCs w:val="20"/>
              </w:rPr>
              <w:t>48</w:t>
            </w:r>
          </w:p>
        </w:tc>
        <w:tc>
          <w:tcPr>
            <w:tcW w:w="1559" w:type="dxa"/>
            <w:tcBorders>
              <w:top w:val="nil"/>
              <w:left w:val="nil"/>
              <w:right w:val="single" w:sz="4" w:space="0" w:color="auto"/>
            </w:tcBorders>
            <w:noWrap/>
            <w:vAlign w:val="center"/>
          </w:tcPr>
          <w:p w14:paraId="0042B11D" w14:textId="753CDF04" w:rsidR="006E70B5" w:rsidRPr="00924AB9" w:rsidRDefault="00E91878" w:rsidP="0045507A">
            <w:pPr>
              <w:rPr>
                <w:rFonts w:cs="Calibri"/>
                <w:sz w:val="20"/>
                <w:szCs w:val="20"/>
              </w:rPr>
            </w:pPr>
            <w:r w:rsidRPr="00924AB9">
              <w:rPr>
                <w:rFonts w:cs="Calibri"/>
                <w:sz w:val="20"/>
                <w:szCs w:val="20"/>
              </w:rPr>
              <w:t>20688210113601011109</w:t>
            </w:r>
          </w:p>
        </w:tc>
        <w:tc>
          <w:tcPr>
            <w:tcW w:w="784" w:type="dxa"/>
            <w:tcBorders>
              <w:top w:val="nil"/>
              <w:left w:val="nil"/>
              <w:right w:val="single" w:sz="4" w:space="0" w:color="auto"/>
            </w:tcBorders>
            <w:noWrap/>
            <w:vAlign w:val="center"/>
          </w:tcPr>
          <w:p w14:paraId="19915B09" w14:textId="3B448E1F" w:rsidR="006E70B5" w:rsidRPr="00924AB9" w:rsidRDefault="00E91878"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785E3645" w14:textId="77777777" w:rsidR="006E70B5" w:rsidRPr="00924AB9" w:rsidRDefault="006E70B5" w:rsidP="0045507A">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154E0A5" w14:textId="500D03DE" w:rsidR="006E70B5" w:rsidRPr="00924AB9" w:rsidRDefault="00E91878" w:rsidP="0045507A">
            <w:pPr>
              <w:rPr>
                <w:rFonts w:cs="Calibri"/>
                <w:sz w:val="20"/>
                <w:szCs w:val="20"/>
              </w:rPr>
            </w:pPr>
            <w:r w:rsidRPr="00924AB9">
              <w:rPr>
                <w:rFonts w:cs="Calibri"/>
                <w:sz w:val="20"/>
                <w:szCs w:val="20"/>
              </w:rPr>
              <w:t>$500.00</w:t>
            </w:r>
          </w:p>
        </w:tc>
      </w:tr>
      <w:tr w:rsidR="006E70B5" w:rsidRPr="00924AB9" w14:paraId="775D4F18" w14:textId="77777777" w:rsidTr="0045507A">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0E64E7C" w14:textId="77777777" w:rsidR="006E70B5" w:rsidRPr="00924AB9" w:rsidRDefault="006E70B5" w:rsidP="0045507A">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E5DB681" w14:textId="05D12D70" w:rsidR="006E70B5" w:rsidRPr="00924AB9" w:rsidRDefault="006E70B5" w:rsidP="0045507A">
            <w:pPr>
              <w:rPr>
                <w:b/>
                <w:sz w:val="20"/>
                <w:szCs w:val="20"/>
                <w:lang w:val="es-SV" w:eastAsia="es-SV"/>
              </w:rPr>
            </w:pPr>
            <w:r w:rsidRPr="00924AB9">
              <w:rPr>
                <w:b/>
                <w:sz w:val="20"/>
                <w:szCs w:val="20"/>
                <w:lang w:val="es-SV" w:eastAsia="es-SV"/>
              </w:rPr>
              <w:t>$</w:t>
            </w:r>
            <w:r w:rsidR="00E91878" w:rsidRPr="00924AB9">
              <w:rPr>
                <w:b/>
                <w:sz w:val="20"/>
                <w:szCs w:val="20"/>
                <w:lang w:val="es-SV" w:eastAsia="es-SV"/>
              </w:rPr>
              <w:t>500.00</w:t>
            </w:r>
          </w:p>
        </w:tc>
        <w:tc>
          <w:tcPr>
            <w:tcW w:w="1216" w:type="dxa"/>
            <w:tcBorders>
              <w:top w:val="single" w:sz="4" w:space="0" w:color="auto"/>
              <w:left w:val="nil"/>
              <w:bottom w:val="single" w:sz="4" w:space="0" w:color="auto"/>
              <w:right w:val="single" w:sz="4" w:space="0" w:color="auto"/>
            </w:tcBorders>
            <w:noWrap/>
            <w:vAlign w:val="center"/>
          </w:tcPr>
          <w:p w14:paraId="3C2F22F8" w14:textId="1E5A35DD" w:rsidR="006E70B5" w:rsidRPr="00924AB9" w:rsidRDefault="006E70B5" w:rsidP="0045507A">
            <w:pPr>
              <w:rPr>
                <w:rFonts w:cs="Calibri"/>
                <w:b/>
                <w:sz w:val="20"/>
                <w:szCs w:val="20"/>
              </w:rPr>
            </w:pPr>
            <w:r w:rsidRPr="00924AB9">
              <w:rPr>
                <w:rFonts w:cs="Calibri"/>
                <w:b/>
                <w:sz w:val="20"/>
                <w:szCs w:val="20"/>
              </w:rPr>
              <w:t>$</w:t>
            </w:r>
            <w:r w:rsidR="00E91878" w:rsidRPr="00924AB9">
              <w:rPr>
                <w:rFonts w:cs="Calibri"/>
                <w:b/>
                <w:sz w:val="20"/>
                <w:szCs w:val="20"/>
              </w:rPr>
              <w:t>500.00</w:t>
            </w:r>
          </w:p>
        </w:tc>
      </w:tr>
    </w:tbl>
    <w:p w14:paraId="4B5532A1" w14:textId="59B4C946" w:rsidR="00C2381C" w:rsidRPr="00924AB9" w:rsidRDefault="006E70B5" w:rsidP="00C2381C">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C2381C" w:rsidRPr="00924AB9">
        <w:t>.</w:t>
      </w:r>
      <w:r w:rsidR="00A32176" w:rsidRPr="00924AB9">
        <w:t xml:space="preserve"> </w:t>
      </w:r>
      <w:r w:rsidR="00C2381C" w:rsidRPr="00924AB9">
        <w:rPr>
          <w:rFonts w:eastAsia="Calibri"/>
          <w:b/>
          <w:u w:val="single"/>
          <w:shd w:val="clear" w:color="auto" w:fill="FFFFFF"/>
        </w:rPr>
        <w:t>ACUERDO NÚMERO DIECINUEVE</w:t>
      </w:r>
      <w:r w:rsidR="00C2381C" w:rsidRPr="00924AB9">
        <w:rPr>
          <w:rFonts w:eastAsia="Calibri"/>
          <w:shd w:val="clear" w:color="auto" w:fill="FFFFFF"/>
        </w:rPr>
        <w:t>.- E</w:t>
      </w:r>
      <w:r w:rsidR="00C2381C" w:rsidRPr="00924AB9">
        <w:t>n lo relacionado a la</w:t>
      </w:r>
      <w:r w:rsidR="00C2381C" w:rsidRPr="00924AB9">
        <w:rPr>
          <w:rFonts w:eastAsia="Calibri"/>
          <w:lang w:eastAsia="es-SV"/>
        </w:rPr>
        <w:t xml:space="preserve"> solicitud de reprogramación al presupuesto del proyecto «AMZ, ADQUISICION DE EQUIPO DE TERRACERIA-TORMENTA TROPICAL AMANDA-REHABILIATACION», este Concejo, en uso de sus facultades legales, por </w:t>
      </w:r>
      <w:r w:rsidR="00075E39" w:rsidRPr="00924AB9">
        <w:rPr>
          <w:rFonts w:eastAsia="Calibri"/>
          <w:lang w:eastAsia="es-SV"/>
        </w:rPr>
        <w:t>mayoría</w:t>
      </w:r>
      <w:r w:rsidR="00C2381C" w:rsidRPr="00924AB9">
        <w:rPr>
          <w:rFonts w:eastAsia="Calibri"/>
          <w:lang w:eastAsia="es-SV"/>
        </w:rPr>
        <w:t xml:space="preserve">, </w:t>
      </w:r>
      <w:r w:rsidR="00C2381C" w:rsidRPr="00924AB9">
        <w:rPr>
          <w:rFonts w:eastAsia="Calibri"/>
          <w:b/>
          <w:lang w:eastAsia="es-SV"/>
        </w:rPr>
        <w:t>ACUERDA:</w:t>
      </w:r>
      <w:r w:rsidR="00C2381C" w:rsidRPr="00924AB9">
        <w:rPr>
          <w:rFonts w:eastAsia="Calibri"/>
          <w:lang w:eastAsia="es-SV"/>
        </w:rPr>
        <w:t xml:space="preserve"> Autorizar la Reprogramación al presupuesto del proyecto </w:t>
      </w:r>
      <w:r w:rsidR="00C2381C" w:rsidRPr="00924AB9">
        <w:rPr>
          <w:rFonts w:eastAsia="Calibri"/>
          <w:b/>
          <w:lang w:eastAsia="es-SV"/>
        </w:rPr>
        <w:t>«AMZ, ADQUISICION DE EQUIPO DE TERRACERIA-TORMENTA TROPICAL AMANDA-REHABILITACION»</w:t>
      </w:r>
      <w:r w:rsidR="00C2381C"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2381C" w:rsidRPr="00924AB9" w14:paraId="116D7C3E" w14:textId="77777777" w:rsidTr="0045507A">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E841D83" w14:textId="77777777" w:rsidR="00C2381C" w:rsidRPr="00924AB9" w:rsidRDefault="00C2381C" w:rsidP="0045507A">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D6CE7F5" w14:textId="77777777" w:rsidR="00C2381C" w:rsidRPr="00924AB9" w:rsidRDefault="00C2381C" w:rsidP="0045507A">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60B72C6" w14:textId="77777777" w:rsidR="00C2381C" w:rsidRPr="00924AB9" w:rsidRDefault="00C2381C" w:rsidP="0045507A">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03F0ECA" w14:textId="77777777" w:rsidR="00C2381C" w:rsidRPr="00924AB9" w:rsidRDefault="00C2381C" w:rsidP="0045507A">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E2734B2" w14:textId="77777777" w:rsidR="00C2381C" w:rsidRPr="00924AB9" w:rsidRDefault="00C2381C" w:rsidP="0045507A">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11D7E48" w14:textId="77777777" w:rsidR="00C2381C" w:rsidRPr="00924AB9" w:rsidRDefault="00C2381C" w:rsidP="0045507A">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3828679" w14:textId="77777777" w:rsidR="00C2381C" w:rsidRPr="00924AB9" w:rsidRDefault="00C2381C" w:rsidP="0045507A">
            <w:pPr>
              <w:jc w:val="center"/>
              <w:rPr>
                <w:rFonts w:cs="Calibri"/>
                <w:sz w:val="20"/>
                <w:szCs w:val="20"/>
              </w:rPr>
            </w:pPr>
            <w:r w:rsidRPr="00924AB9">
              <w:rPr>
                <w:rFonts w:cs="Calibri"/>
                <w:b/>
                <w:sz w:val="20"/>
                <w:szCs w:val="20"/>
              </w:rPr>
              <w:t>TOTAL</w:t>
            </w:r>
          </w:p>
        </w:tc>
      </w:tr>
      <w:tr w:rsidR="00C2381C" w:rsidRPr="00924AB9" w14:paraId="3F42FC86" w14:textId="77777777" w:rsidTr="0045507A">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044176A" w14:textId="77777777" w:rsidR="00C2381C" w:rsidRPr="00924AB9" w:rsidRDefault="00C2381C" w:rsidP="0045507A">
            <w:pPr>
              <w:jc w:val="center"/>
              <w:rPr>
                <w:rFonts w:cs="Calibri"/>
                <w:b/>
                <w:sz w:val="20"/>
                <w:szCs w:val="20"/>
              </w:rPr>
            </w:pPr>
            <w:r w:rsidRPr="00924AB9">
              <w:rPr>
                <w:rFonts w:cs="Calibri"/>
                <w:b/>
                <w:sz w:val="20"/>
                <w:szCs w:val="20"/>
              </w:rPr>
              <w:t>PARTIDAS QUE AFECTAN</w:t>
            </w:r>
          </w:p>
        </w:tc>
      </w:tr>
      <w:tr w:rsidR="00E914BE" w:rsidRPr="00924AB9" w14:paraId="0679E94B" w14:textId="77777777" w:rsidTr="0045507A">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14F4980D" w14:textId="0DF78910" w:rsidR="00E914BE" w:rsidRPr="00924AB9" w:rsidRDefault="00E914BE" w:rsidP="0045507A">
            <w:pPr>
              <w:jc w:val="center"/>
              <w:rPr>
                <w:rFonts w:cs="Calibri"/>
                <w:b/>
                <w:sz w:val="20"/>
                <w:szCs w:val="20"/>
              </w:rPr>
            </w:pPr>
            <w:r w:rsidRPr="00924AB9">
              <w:rPr>
                <w:rFonts w:cs="Calibri"/>
                <w:b/>
                <w:sz w:val="20"/>
                <w:szCs w:val="20"/>
              </w:rPr>
              <w:t>TORMENTA TROPICAL AMANDA REHABILITACION DE CAMINOS 30%</w:t>
            </w:r>
          </w:p>
        </w:tc>
      </w:tr>
      <w:tr w:rsidR="00C2381C" w:rsidRPr="00924AB9" w14:paraId="0FC8922B" w14:textId="77777777" w:rsidTr="0045507A">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7DE714E" w14:textId="2716DCF4" w:rsidR="00C2381C" w:rsidRPr="00924AB9" w:rsidRDefault="00E914BE" w:rsidP="0045507A">
            <w:pPr>
              <w:jc w:val="center"/>
              <w:rPr>
                <w:rFonts w:cs="Calibri"/>
                <w:sz w:val="20"/>
                <w:szCs w:val="20"/>
              </w:rPr>
            </w:pPr>
            <w:r w:rsidRPr="00924AB9">
              <w:rPr>
                <w:rFonts w:cs="Calibri"/>
                <w:sz w:val="20"/>
                <w:szCs w:val="20"/>
              </w:rPr>
              <w:t>61102</w:t>
            </w:r>
          </w:p>
        </w:tc>
        <w:tc>
          <w:tcPr>
            <w:tcW w:w="2760" w:type="dxa"/>
            <w:tcBorders>
              <w:top w:val="nil"/>
              <w:left w:val="nil"/>
              <w:bottom w:val="single" w:sz="4" w:space="0" w:color="auto"/>
              <w:right w:val="single" w:sz="4" w:space="0" w:color="auto"/>
            </w:tcBorders>
            <w:noWrap/>
            <w:vAlign w:val="center"/>
          </w:tcPr>
          <w:p w14:paraId="7BAD81E4" w14:textId="6F0D127D" w:rsidR="00C2381C" w:rsidRPr="00924AB9" w:rsidRDefault="00E914BE" w:rsidP="0045507A">
            <w:pPr>
              <w:rPr>
                <w:rFonts w:cs="Calibri"/>
                <w:sz w:val="20"/>
                <w:szCs w:val="20"/>
              </w:rPr>
            </w:pPr>
            <w:r w:rsidRPr="00924AB9">
              <w:rPr>
                <w:rFonts w:cs="Calibri"/>
                <w:sz w:val="20"/>
                <w:szCs w:val="20"/>
              </w:rPr>
              <w:t>Maquinarias y equipos</w:t>
            </w:r>
          </w:p>
        </w:tc>
        <w:tc>
          <w:tcPr>
            <w:tcW w:w="567" w:type="dxa"/>
            <w:tcBorders>
              <w:top w:val="nil"/>
              <w:left w:val="nil"/>
              <w:bottom w:val="single" w:sz="4" w:space="0" w:color="auto"/>
              <w:right w:val="single" w:sz="4" w:space="0" w:color="auto"/>
            </w:tcBorders>
            <w:noWrap/>
            <w:vAlign w:val="center"/>
          </w:tcPr>
          <w:p w14:paraId="4A5D0FBF" w14:textId="638B4AC8" w:rsidR="00C2381C" w:rsidRPr="00924AB9" w:rsidRDefault="00E914BE" w:rsidP="0045507A">
            <w:pPr>
              <w:jc w:val="center"/>
              <w:rPr>
                <w:rFonts w:cs="Calibri"/>
                <w:sz w:val="20"/>
                <w:szCs w:val="20"/>
              </w:rPr>
            </w:pPr>
            <w:r w:rsidRPr="00924AB9">
              <w:rPr>
                <w:rFonts w:cs="Calibri"/>
                <w:sz w:val="20"/>
                <w:szCs w:val="20"/>
              </w:rPr>
              <w:t>48</w:t>
            </w:r>
          </w:p>
        </w:tc>
        <w:tc>
          <w:tcPr>
            <w:tcW w:w="1559" w:type="dxa"/>
            <w:tcBorders>
              <w:top w:val="nil"/>
              <w:left w:val="nil"/>
              <w:bottom w:val="single" w:sz="4" w:space="0" w:color="auto"/>
              <w:right w:val="single" w:sz="4" w:space="0" w:color="auto"/>
            </w:tcBorders>
            <w:noWrap/>
            <w:vAlign w:val="center"/>
          </w:tcPr>
          <w:p w14:paraId="6F31FF68" w14:textId="71C0C0C8" w:rsidR="00C2381C" w:rsidRPr="00924AB9" w:rsidRDefault="00E914BE" w:rsidP="0045507A">
            <w:pPr>
              <w:rPr>
                <w:rFonts w:cs="Calibri"/>
                <w:sz w:val="20"/>
                <w:szCs w:val="20"/>
              </w:rPr>
            </w:pPr>
            <w:r w:rsidRPr="00924AB9">
              <w:rPr>
                <w:rFonts w:cs="Calibri"/>
                <w:sz w:val="20"/>
                <w:szCs w:val="20"/>
              </w:rPr>
              <w:t>20688210113601011109</w:t>
            </w:r>
          </w:p>
        </w:tc>
        <w:tc>
          <w:tcPr>
            <w:tcW w:w="784" w:type="dxa"/>
            <w:tcBorders>
              <w:top w:val="nil"/>
              <w:left w:val="nil"/>
              <w:bottom w:val="single" w:sz="4" w:space="0" w:color="auto"/>
              <w:right w:val="single" w:sz="4" w:space="0" w:color="auto"/>
            </w:tcBorders>
            <w:noWrap/>
            <w:vAlign w:val="center"/>
          </w:tcPr>
          <w:p w14:paraId="6C201DA2" w14:textId="0AB0A89A" w:rsidR="00C2381C" w:rsidRPr="00924AB9" w:rsidRDefault="00E914BE"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271DBC93" w14:textId="3640DDCF" w:rsidR="00C2381C" w:rsidRPr="00924AB9" w:rsidRDefault="00E914BE" w:rsidP="0045507A">
            <w:pPr>
              <w:rPr>
                <w:rFonts w:cs="Calibri"/>
                <w:sz w:val="20"/>
                <w:szCs w:val="20"/>
              </w:rPr>
            </w:pPr>
            <w:r w:rsidRPr="00924AB9">
              <w:rPr>
                <w:rFonts w:cs="Calibri"/>
                <w:sz w:val="20"/>
                <w:szCs w:val="20"/>
              </w:rPr>
              <w:t>$7,193.04</w:t>
            </w:r>
          </w:p>
        </w:tc>
        <w:tc>
          <w:tcPr>
            <w:tcW w:w="1216" w:type="dxa"/>
            <w:tcBorders>
              <w:top w:val="nil"/>
              <w:left w:val="nil"/>
              <w:bottom w:val="single" w:sz="4" w:space="0" w:color="auto"/>
              <w:right w:val="single" w:sz="4" w:space="0" w:color="auto"/>
            </w:tcBorders>
            <w:noWrap/>
            <w:vAlign w:val="center"/>
          </w:tcPr>
          <w:p w14:paraId="3AD81C75" w14:textId="77777777" w:rsidR="00C2381C" w:rsidRPr="00924AB9" w:rsidRDefault="00C2381C" w:rsidP="0045507A">
            <w:pPr>
              <w:rPr>
                <w:rFonts w:cs="Calibri"/>
                <w:sz w:val="20"/>
                <w:szCs w:val="20"/>
              </w:rPr>
            </w:pPr>
          </w:p>
        </w:tc>
      </w:tr>
      <w:tr w:rsidR="00C2381C" w:rsidRPr="00924AB9" w14:paraId="2F126065" w14:textId="77777777" w:rsidTr="0045507A">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C9C310C" w14:textId="77777777" w:rsidR="00C2381C" w:rsidRPr="00924AB9" w:rsidRDefault="00C2381C" w:rsidP="0045507A">
            <w:pPr>
              <w:jc w:val="center"/>
              <w:rPr>
                <w:rFonts w:cs="Calibri"/>
                <w:b/>
                <w:sz w:val="20"/>
                <w:szCs w:val="20"/>
              </w:rPr>
            </w:pPr>
            <w:r w:rsidRPr="00924AB9">
              <w:rPr>
                <w:rFonts w:cs="Calibri"/>
                <w:b/>
                <w:sz w:val="20"/>
                <w:szCs w:val="20"/>
              </w:rPr>
              <w:t>PARTIDAS QUE REFUERZAN</w:t>
            </w:r>
          </w:p>
        </w:tc>
      </w:tr>
      <w:tr w:rsidR="00E914BE" w:rsidRPr="00924AB9" w14:paraId="6F15BDF1" w14:textId="77777777" w:rsidTr="0045507A">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C4DC89C" w14:textId="0EC1423D" w:rsidR="00E914BE" w:rsidRPr="00924AB9" w:rsidRDefault="00E914BE" w:rsidP="0045507A">
            <w:pPr>
              <w:jc w:val="center"/>
              <w:rPr>
                <w:rFonts w:cs="Calibri"/>
                <w:b/>
                <w:sz w:val="20"/>
                <w:szCs w:val="20"/>
              </w:rPr>
            </w:pPr>
            <w:r w:rsidRPr="00924AB9">
              <w:rPr>
                <w:rFonts w:cs="Calibri"/>
                <w:b/>
                <w:sz w:val="20"/>
                <w:szCs w:val="20"/>
              </w:rPr>
              <w:t>AMZ, ADQUISICON DE EQUIPO DE TERRACERIA-TORMENTA TROPÍCAL AMANDA-REHABILITACION</w:t>
            </w:r>
          </w:p>
        </w:tc>
      </w:tr>
      <w:tr w:rsidR="00C2381C" w:rsidRPr="00924AB9" w14:paraId="014A760F" w14:textId="77777777" w:rsidTr="0045507A">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F08BDA8" w14:textId="718A1B13" w:rsidR="00C2381C" w:rsidRPr="00924AB9" w:rsidRDefault="00E914BE" w:rsidP="0045507A">
            <w:pPr>
              <w:jc w:val="center"/>
              <w:rPr>
                <w:rFonts w:cs="Calibri"/>
                <w:sz w:val="20"/>
                <w:szCs w:val="20"/>
              </w:rPr>
            </w:pPr>
            <w:r w:rsidRPr="00924AB9">
              <w:rPr>
                <w:rFonts w:cs="Calibri"/>
                <w:sz w:val="20"/>
                <w:szCs w:val="20"/>
              </w:rPr>
              <w:t>61102</w:t>
            </w:r>
          </w:p>
        </w:tc>
        <w:tc>
          <w:tcPr>
            <w:tcW w:w="2760" w:type="dxa"/>
            <w:tcBorders>
              <w:top w:val="nil"/>
              <w:left w:val="nil"/>
              <w:bottom w:val="single" w:sz="4" w:space="0" w:color="auto"/>
              <w:right w:val="single" w:sz="4" w:space="0" w:color="auto"/>
            </w:tcBorders>
            <w:noWrap/>
            <w:vAlign w:val="center"/>
          </w:tcPr>
          <w:p w14:paraId="3D60D45C" w14:textId="520FE3EA" w:rsidR="00C2381C" w:rsidRPr="00924AB9" w:rsidRDefault="00E914BE" w:rsidP="0045507A">
            <w:pPr>
              <w:rPr>
                <w:rFonts w:cs="Calibri"/>
                <w:sz w:val="20"/>
                <w:szCs w:val="20"/>
              </w:rPr>
            </w:pPr>
            <w:r w:rsidRPr="00924AB9">
              <w:rPr>
                <w:rFonts w:cs="Calibri"/>
                <w:sz w:val="20"/>
                <w:szCs w:val="20"/>
              </w:rPr>
              <w:t>Maquinarias y equipos</w:t>
            </w:r>
          </w:p>
        </w:tc>
        <w:tc>
          <w:tcPr>
            <w:tcW w:w="567" w:type="dxa"/>
            <w:tcBorders>
              <w:top w:val="nil"/>
              <w:left w:val="nil"/>
              <w:right w:val="single" w:sz="4" w:space="0" w:color="auto"/>
            </w:tcBorders>
            <w:noWrap/>
            <w:vAlign w:val="center"/>
          </w:tcPr>
          <w:p w14:paraId="46BFB0DA" w14:textId="46A777A7" w:rsidR="00C2381C" w:rsidRPr="00924AB9" w:rsidRDefault="00E914BE" w:rsidP="0045507A">
            <w:pPr>
              <w:jc w:val="center"/>
              <w:rPr>
                <w:rFonts w:cs="Calibri"/>
                <w:sz w:val="20"/>
                <w:szCs w:val="20"/>
              </w:rPr>
            </w:pPr>
            <w:r w:rsidRPr="00924AB9">
              <w:rPr>
                <w:rFonts w:cs="Calibri"/>
                <w:sz w:val="20"/>
                <w:szCs w:val="20"/>
              </w:rPr>
              <w:t>48</w:t>
            </w:r>
          </w:p>
        </w:tc>
        <w:tc>
          <w:tcPr>
            <w:tcW w:w="1559" w:type="dxa"/>
            <w:tcBorders>
              <w:top w:val="nil"/>
              <w:left w:val="nil"/>
              <w:right w:val="single" w:sz="4" w:space="0" w:color="auto"/>
            </w:tcBorders>
            <w:noWrap/>
            <w:vAlign w:val="center"/>
          </w:tcPr>
          <w:p w14:paraId="42F07675" w14:textId="21A60DDF" w:rsidR="00C2381C" w:rsidRPr="00924AB9" w:rsidRDefault="00E914BE" w:rsidP="0045507A">
            <w:pPr>
              <w:rPr>
                <w:rFonts w:cs="Calibri"/>
                <w:sz w:val="20"/>
                <w:szCs w:val="20"/>
              </w:rPr>
            </w:pPr>
            <w:r w:rsidRPr="00924AB9">
              <w:rPr>
                <w:rFonts w:cs="Calibri"/>
                <w:sz w:val="20"/>
                <w:szCs w:val="20"/>
              </w:rPr>
              <w:t>20688210113601011109</w:t>
            </w:r>
          </w:p>
        </w:tc>
        <w:tc>
          <w:tcPr>
            <w:tcW w:w="784" w:type="dxa"/>
            <w:tcBorders>
              <w:top w:val="nil"/>
              <w:left w:val="nil"/>
              <w:right w:val="single" w:sz="4" w:space="0" w:color="auto"/>
            </w:tcBorders>
            <w:noWrap/>
            <w:vAlign w:val="center"/>
          </w:tcPr>
          <w:p w14:paraId="1DFD497D" w14:textId="7A6EF36F" w:rsidR="00C2381C" w:rsidRPr="00924AB9" w:rsidRDefault="00E914BE" w:rsidP="0045507A">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18F8F1DE" w14:textId="77777777" w:rsidR="00C2381C" w:rsidRPr="00924AB9" w:rsidRDefault="00C2381C" w:rsidP="0045507A">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16380A1" w14:textId="0D7DD7D9" w:rsidR="00C2381C" w:rsidRPr="00924AB9" w:rsidRDefault="00E914BE" w:rsidP="0045507A">
            <w:pPr>
              <w:rPr>
                <w:rFonts w:cs="Calibri"/>
                <w:sz w:val="20"/>
                <w:szCs w:val="20"/>
              </w:rPr>
            </w:pPr>
            <w:r w:rsidRPr="00924AB9">
              <w:rPr>
                <w:rFonts w:cs="Calibri"/>
                <w:sz w:val="20"/>
                <w:szCs w:val="20"/>
              </w:rPr>
              <w:t>$7,193.04</w:t>
            </w:r>
          </w:p>
        </w:tc>
      </w:tr>
      <w:tr w:rsidR="00C2381C" w:rsidRPr="00924AB9" w14:paraId="01C34165" w14:textId="77777777" w:rsidTr="0045507A">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09FE190" w14:textId="77777777" w:rsidR="00C2381C" w:rsidRPr="00924AB9" w:rsidRDefault="00C2381C" w:rsidP="0045507A">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09D0910" w14:textId="41F96FC0" w:rsidR="00C2381C" w:rsidRPr="00924AB9" w:rsidRDefault="00C2381C" w:rsidP="0045507A">
            <w:pPr>
              <w:rPr>
                <w:b/>
                <w:sz w:val="20"/>
                <w:szCs w:val="20"/>
                <w:lang w:val="es-SV" w:eastAsia="es-SV"/>
              </w:rPr>
            </w:pPr>
            <w:r w:rsidRPr="00924AB9">
              <w:rPr>
                <w:b/>
                <w:sz w:val="20"/>
                <w:szCs w:val="20"/>
                <w:lang w:val="es-SV" w:eastAsia="es-SV"/>
              </w:rPr>
              <w:t>$</w:t>
            </w:r>
            <w:r w:rsidR="009D2630" w:rsidRPr="00924AB9">
              <w:rPr>
                <w:b/>
                <w:sz w:val="20"/>
                <w:szCs w:val="20"/>
                <w:lang w:val="es-SV" w:eastAsia="es-SV"/>
              </w:rPr>
              <w:t>7,193.04</w:t>
            </w:r>
          </w:p>
        </w:tc>
        <w:tc>
          <w:tcPr>
            <w:tcW w:w="1216" w:type="dxa"/>
            <w:tcBorders>
              <w:top w:val="single" w:sz="4" w:space="0" w:color="auto"/>
              <w:left w:val="nil"/>
              <w:bottom w:val="single" w:sz="4" w:space="0" w:color="auto"/>
              <w:right w:val="single" w:sz="4" w:space="0" w:color="auto"/>
            </w:tcBorders>
            <w:noWrap/>
            <w:vAlign w:val="center"/>
          </w:tcPr>
          <w:p w14:paraId="13716F30" w14:textId="1940DFB6" w:rsidR="00C2381C" w:rsidRPr="00924AB9" w:rsidRDefault="00C2381C" w:rsidP="0045507A">
            <w:pPr>
              <w:rPr>
                <w:rFonts w:cs="Calibri"/>
                <w:b/>
                <w:sz w:val="20"/>
                <w:szCs w:val="20"/>
              </w:rPr>
            </w:pPr>
            <w:r w:rsidRPr="00924AB9">
              <w:rPr>
                <w:rFonts w:cs="Calibri"/>
                <w:b/>
                <w:sz w:val="20"/>
                <w:szCs w:val="20"/>
              </w:rPr>
              <w:t>$</w:t>
            </w:r>
            <w:r w:rsidR="009D2630" w:rsidRPr="00924AB9">
              <w:rPr>
                <w:rFonts w:cs="Calibri"/>
                <w:b/>
                <w:sz w:val="20"/>
                <w:szCs w:val="20"/>
              </w:rPr>
              <w:t>7,193.04</w:t>
            </w:r>
          </w:p>
        </w:tc>
      </w:tr>
    </w:tbl>
    <w:p w14:paraId="61AD5439" w14:textId="3EC8359B" w:rsidR="0045507A" w:rsidRPr="00924AB9" w:rsidRDefault="00C2381C" w:rsidP="0045507A">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5507A" w:rsidRPr="00924AB9">
        <w:t>.</w:t>
      </w:r>
      <w:r w:rsidR="0075536D" w:rsidRPr="00924AB9">
        <w:t xml:space="preserve"> </w:t>
      </w:r>
      <w:r w:rsidR="0045507A" w:rsidRPr="00924AB9">
        <w:rPr>
          <w:rFonts w:eastAsia="Calibri"/>
          <w:b/>
          <w:u w:val="single"/>
          <w:shd w:val="clear" w:color="auto" w:fill="FFFFFF"/>
        </w:rPr>
        <w:t>ACUERDO NÚMERO VEINTE</w:t>
      </w:r>
      <w:r w:rsidR="0045507A" w:rsidRPr="00924AB9">
        <w:rPr>
          <w:rFonts w:eastAsia="Calibri"/>
          <w:shd w:val="clear" w:color="auto" w:fill="FFFFFF"/>
        </w:rPr>
        <w:t>.- E</w:t>
      </w:r>
      <w:r w:rsidR="0045507A" w:rsidRPr="00924AB9">
        <w:t>n lo relacionado a la</w:t>
      </w:r>
      <w:r w:rsidR="0045507A" w:rsidRPr="00924AB9">
        <w:rPr>
          <w:rFonts w:eastAsia="Calibri"/>
          <w:lang w:eastAsia="es-SV"/>
        </w:rPr>
        <w:t xml:space="preserve"> solicitud de reprogramación al presupuesto del proyecto «AMZ, ZACATECOLUCA / KFW CONVIVIR – 2017 / IFLE FASE – 2 /AT», este Concejo, en uso de sus facultades legales, por </w:t>
      </w:r>
      <w:r w:rsidR="00075E39" w:rsidRPr="00924AB9">
        <w:rPr>
          <w:rFonts w:eastAsia="Calibri"/>
          <w:lang w:eastAsia="es-SV"/>
        </w:rPr>
        <w:t>mayoría</w:t>
      </w:r>
      <w:r w:rsidR="0045507A" w:rsidRPr="00924AB9">
        <w:rPr>
          <w:rFonts w:eastAsia="Calibri"/>
          <w:lang w:eastAsia="es-SV"/>
        </w:rPr>
        <w:t xml:space="preserve">, </w:t>
      </w:r>
      <w:r w:rsidR="0045507A" w:rsidRPr="00924AB9">
        <w:rPr>
          <w:rFonts w:eastAsia="Calibri"/>
          <w:b/>
          <w:lang w:eastAsia="es-SV"/>
        </w:rPr>
        <w:t>ACUERDA:</w:t>
      </w:r>
      <w:r w:rsidR="0045507A" w:rsidRPr="00924AB9">
        <w:rPr>
          <w:rFonts w:eastAsia="Calibri"/>
          <w:lang w:eastAsia="es-SV"/>
        </w:rPr>
        <w:t xml:space="preserve"> Autorizar la Reprogramación al presupuesto del proyecto </w:t>
      </w:r>
      <w:r w:rsidR="0045507A" w:rsidRPr="00924AB9">
        <w:rPr>
          <w:rFonts w:eastAsia="Calibri"/>
          <w:b/>
          <w:lang w:eastAsia="es-SV"/>
        </w:rPr>
        <w:t>«AMZ, ZACATECOLUCA / KFW CONVIVIR – 2017 / IFLE FASE -2 / AT»</w:t>
      </w:r>
      <w:r w:rsidR="0045507A"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5507A" w:rsidRPr="00924AB9" w14:paraId="0CA8B57D" w14:textId="77777777" w:rsidTr="0045507A">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18506E4" w14:textId="77777777" w:rsidR="0045507A" w:rsidRPr="00924AB9" w:rsidRDefault="0045507A" w:rsidP="0045507A">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7664027" w14:textId="77777777" w:rsidR="0045507A" w:rsidRPr="00924AB9" w:rsidRDefault="0045507A" w:rsidP="0045507A">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8B80484" w14:textId="77777777" w:rsidR="0045507A" w:rsidRPr="00924AB9" w:rsidRDefault="0045507A" w:rsidP="0045507A">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692089B" w14:textId="77777777" w:rsidR="0045507A" w:rsidRPr="00924AB9" w:rsidRDefault="0045507A" w:rsidP="0045507A">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B60F52F" w14:textId="77777777" w:rsidR="0045507A" w:rsidRPr="00924AB9" w:rsidRDefault="0045507A" w:rsidP="0045507A">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1AABB80" w14:textId="77777777" w:rsidR="0045507A" w:rsidRPr="00924AB9" w:rsidRDefault="0045507A" w:rsidP="0045507A">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DE81CE1" w14:textId="77777777" w:rsidR="0045507A" w:rsidRPr="00924AB9" w:rsidRDefault="0045507A" w:rsidP="0045507A">
            <w:pPr>
              <w:jc w:val="center"/>
              <w:rPr>
                <w:rFonts w:cs="Calibri"/>
                <w:sz w:val="20"/>
                <w:szCs w:val="20"/>
              </w:rPr>
            </w:pPr>
            <w:r w:rsidRPr="00924AB9">
              <w:rPr>
                <w:rFonts w:cs="Calibri"/>
                <w:b/>
                <w:sz w:val="20"/>
                <w:szCs w:val="20"/>
              </w:rPr>
              <w:t>TOTAL</w:t>
            </w:r>
          </w:p>
        </w:tc>
      </w:tr>
      <w:tr w:rsidR="0045507A" w:rsidRPr="00924AB9" w14:paraId="29FEFDE3" w14:textId="77777777" w:rsidTr="0045507A">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F473668" w14:textId="77777777" w:rsidR="0045507A" w:rsidRPr="00924AB9" w:rsidRDefault="0045507A" w:rsidP="0045507A">
            <w:pPr>
              <w:jc w:val="center"/>
              <w:rPr>
                <w:rFonts w:cs="Calibri"/>
                <w:b/>
                <w:sz w:val="20"/>
                <w:szCs w:val="20"/>
              </w:rPr>
            </w:pPr>
            <w:r w:rsidRPr="00924AB9">
              <w:rPr>
                <w:rFonts w:cs="Calibri"/>
                <w:b/>
                <w:sz w:val="20"/>
                <w:szCs w:val="20"/>
              </w:rPr>
              <w:t>PARTIDAS QUE AFECTAN</w:t>
            </w:r>
          </w:p>
        </w:tc>
      </w:tr>
      <w:tr w:rsidR="00FB1186" w:rsidRPr="00924AB9" w14:paraId="1944AA9E" w14:textId="77777777" w:rsidTr="000C2334">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65EB998" w14:textId="6E580466" w:rsidR="00FB1186" w:rsidRPr="00924AB9" w:rsidRDefault="00FB1186" w:rsidP="0045507A">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6B02C4AC" w14:textId="41C246A9" w:rsidR="00FB1186" w:rsidRPr="00924AB9" w:rsidRDefault="00FB1186" w:rsidP="0045507A">
            <w:pPr>
              <w:rPr>
                <w:rFonts w:cs="Calibri"/>
                <w:sz w:val="20"/>
                <w:szCs w:val="20"/>
              </w:rPr>
            </w:pPr>
            <w:r w:rsidRPr="00924AB9">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643FED1F" w14:textId="551D8F2B" w:rsidR="00FB1186" w:rsidRPr="00924AB9" w:rsidRDefault="00FB1186" w:rsidP="0045507A">
            <w:pPr>
              <w:jc w:val="center"/>
              <w:rPr>
                <w:rFonts w:cs="Calibri"/>
                <w:sz w:val="20"/>
                <w:szCs w:val="20"/>
              </w:rPr>
            </w:pPr>
            <w:r w:rsidRPr="00924AB9">
              <w:rPr>
                <w:rFonts w:cs="Calibri"/>
                <w:sz w:val="20"/>
                <w:szCs w:val="20"/>
              </w:rPr>
              <w:t>33</w:t>
            </w:r>
          </w:p>
        </w:tc>
        <w:tc>
          <w:tcPr>
            <w:tcW w:w="1559" w:type="dxa"/>
            <w:vMerge w:val="restart"/>
            <w:tcBorders>
              <w:top w:val="nil"/>
              <w:left w:val="nil"/>
              <w:right w:val="single" w:sz="4" w:space="0" w:color="auto"/>
            </w:tcBorders>
            <w:noWrap/>
            <w:vAlign w:val="center"/>
          </w:tcPr>
          <w:p w14:paraId="0378BB2C" w14:textId="6A0A534A" w:rsidR="00FB1186" w:rsidRPr="00924AB9" w:rsidRDefault="00FB1186" w:rsidP="0045507A">
            <w:pPr>
              <w:rPr>
                <w:rFonts w:cs="Calibri"/>
                <w:sz w:val="20"/>
                <w:szCs w:val="20"/>
              </w:rPr>
            </w:pPr>
            <w:r w:rsidRPr="00924AB9">
              <w:rPr>
                <w:rFonts w:cs="Calibri"/>
                <w:sz w:val="20"/>
                <w:szCs w:val="20"/>
              </w:rPr>
              <w:t>20688210131101011112</w:t>
            </w:r>
          </w:p>
        </w:tc>
        <w:tc>
          <w:tcPr>
            <w:tcW w:w="784" w:type="dxa"/>
            <w:vMerge w:val="restart"/>
            <w:tcBorders>
              <w:top w:val="nil"/>
              <w:left w:val="nil"/>
              <w:right w:val="single" w:sz="4" w:space="0" w:color="auto"/>
            </w:tcBorders>
            <w:noWrap/>
            <w:vAlign w:val="center"/>
          </w:tcPr>
          <w:p w14:paraId="49B13298" w14:textId="292A2297" w:rsidR="00FB1186" w:rsidRPr="00924AB9" w:rsidRDefault="00FB1186" w:rsidP="0045507A">
            <w:pPr>
              <w:jc w:val="center"/>
              <w:rPr>
                <w:rFonts w:cs="Calibri"/>
                <w:sz w:val="20"/>
                <w:szCs w:val="20"/>
              </w:rPr>
            </w:pPr>
            <w:r w:rsidRPr="00924AB9">
              <w:rPr>
                <w:rFonts w:cs="Calibri"/>
                <w:sz w:val="20"/>
                <w:szCs w:val="20"/>
              </w:rPr>
              <w:t>1/112</w:t>
            </w:r>
          </w:p>
        </w:tc>
        <w:tc>
          <w:tcPr>
            <w:tcW w:w="1173" w:type="dxa"/>
            <w:tcBorders>
              <w:top w:val="nil"/>
              <w:left w:val="nil"/>
              <w:bottom w:val="single" w:sz="4" w:space="0" w:color="auto"/>
              <w:right w:val="single" w:sz="4" w:space="0" w:color="auto"/>
            </w:tcBorders>
            <w:noWrap/>
            <w:vAlign w:val="center"/>
          </w:tcPr>
          <w:p w14:paraId="2DEEC01F" w14:textId="507DB320" w:rsidR="00FB1186" w:rsidRPr="00924AB9" w:rsidRDefault="00FB1186" w:rsidP="0045507A">
            <w:pPr>
              <w:rPr>
                <w:rFonts w:cs="Calibri"/>
                <w:sz w:val="20"/>
                <w:szCs w:val="20"/>
              </w:rPr>
            </w:pPr>
            <w:r w:rsidRPr="00924AB9">
              <w:rPr>
                <w:rFonts w:cs="Calibri"/>
                <w:sz w:val="20"/>
                <w:szCs w:val="20"/>
              </w:rPr>
              <w:t>$669.00</w:t>
            </w:r>
          </w:p>
        </w:tc>
        <w:tc>
          <w:tcPr>
            <w:tcW w:w="1216" w:type="dxa"/>
            <w:tcBorders>
              <w:top w:val="nil"/>
              <w:left w:val="nil"/>
              <w:bottom w:val="single" w:sz="4" w:space="0" w:color="auto"/>
              <w:right w:val="single" w:sz="4" w:space="0" w:color="auto"/>
            </w:tcBorders>
            <w:noWrap/>
            <w:vAlign w:val="center"/>
          </w:tcPr>
          <w:p w14:paraId="3B4D2301" w14:textId="77777777" w:rsidR="00FB1186" w:rsidRPr="00924AB9" w:rsidRDefault="00FB1186" w:rsidP="0045507A">
            <w:pPr>
              <w:rPr>
                <w:rFonts w:cs="Calibri"/>
                <w:sz w:val="20"/>
                <w:szCs w:val="20"/>
              </w:rPr>
            </w:pPr>
          </w:p>
        </w:tc>
      </w:tr>
      <w:tr w:rsidR="00FB1186" w:rsidRPr="00924AB9" w14:paraId="00FC82BB" w14:textId="77777777" w:rsidTr="000C2334">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687EB07" w14:textId="722FE518" w:rsidR="00FB1186" w:rsidRPr="00924AB9" w:rsidRDefault="00FB1186" w:rsidP="0045507A">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75050D9" w14:textId="18BB2658" w:rsidR="00FB1186" w:rsidRPr="00924AB9" w:rsidRDefault="00FB1186" w:rsidP="0045507A">
            <w:pPr>
              <w:rPr>
                <w:rFonts w:cs="Calibri"/>
                <w:sz w:val="20"/>
                <w:szCs w:val="20"/>
              </w:rPr>
            </w:pPr>
            <w:r w:rsidRPr="00924AB9">
              <w:rPr>
                <w:rFonts w:cs="Calibri"/>
                <w:sz w:val="20"/>
                <w:szCs w:val="20"/>
              </w:rPr>
              <w:t>Bienes de uso y consumos diversos</w:t>
            </w:r>
          </w:p>
        </w:tc>
        <w:tc>
          <w:tcPr>
            <w:tcW w:w="567" w:type="dxa"/>
            <w:vMerge/>
            <w:tcBorders>
              <w:left w:val="nil"/>
              <w:bottom w:val="single" w:sz="4" w:space="0" w:color="auto"/>
              <w:right w:val="single" w:sz="4" w:space="0" w:color="auto"/>
            </w:tcBorders>
            <w:noWrap/>
            <w:vAlign w:val="center"/>
          </w:tcPr>
          <w:p w14:paraId="0F3A757E" w14:textId="77777777" w:rsidR="00FB1186" w:rsidRPr="00924AB9" w:rsidRDefault="00FB1186" w:rsidP="0045507A">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50BA2263" w14:textId="77777777" w:rsidR="00FB1186" w:rsidRPr="00924AB9" w:rsidRDefault="00FB1186" w:rsidP="0045507A">
            <w:pPr>
              <w:rPr>
                <w:rFonts w:cs="Calibri"/>
                <w:sz w:val="20"/>
                <w:szCs w:val="20"/>
              </w:rPr>
            </w:pPr>
          </w:p>
        </w:tc>
        <w:tc>
          <w:tcPr>
            <w:tcW w:w="784" w:type="dxa"/>
            <w:vMerge/>
            <w:tcBorders>
              <w:left w:val="nil"/>
              <w:bottom w:val="single" w:sz="4" w:space="0" w:color="auto"/>
              <w:right w:val="single" w:sz="4" w:space="0" w:color="auto"/>
            </w:tcBorders>
            <w:noWrap/>
            <w:vAlign w:val="center"/>
          </w:tcPr>
          <w:p w14:paraId="0FC611F9" w14:textId="77777777" w:rsidR="00FB1186" w:rsidRPr="00924AB9" w:rsidRDefault="00FB1186" w:rsidP="0045507A">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CAC4769" w14:textId="5EBAC9F2" w:rsidR="00FB1186" w:rsidRPr="00924AB9" w:rsidRDefault="00FB1186" w:rsidP="0045507A">
            <w:pPr>
              <w:rPr>
                <w:rFonts w:cs="Calibri"/>
                <w:sz w:val="20"/>
                <w:szCs w:val="20"/>
              </w:rPr>
            </w:pPr>
            <w:r w:rsidRPr="00924AB9">
              <w:rPr>
                <w:rFonts w:cs="Calibri"/>
                <w:sz w:val="20"/>
                <w:szCs w:val="20"/>
              </w:rPr>
              <w:t>$1,375.00</w:t>
            </w:r>
          </w:p>
        </w:tc>
        <w:tc>
          <w:tcPr>
            <w:tcW w:w="1216" w:type="dxa"/>
            <w:tcBorders>
              <w:top w:val="nil"/>
              <w:left w:val="nil"/>
              <w:bottom w:val="single" w:sz="4" w:space="0" w:color="auto"/>
              <w:right w:val="single" w:sz="4" w:space="0" w:color="auto"/>
            </w:tcBorders>
            <w:noWrap/>
            <w:vAlign w:val="center"/>
          </w:tcPr>
          <w:p w14:paraId="383C6BB3" w14:textId="77777777" w:rsidR="00FB1186" w:rsidRPr="00924AB9" w:rsidRDefault="00FB1186" w:rsidP="0045507A">
            <w:pPr>
              <w:rPr>
                <w:rFonts w:cs="Calibri"/>
                <w:sz w:val="20"/>
                <w:szCs w:val="20"/>
              </w:rPr>
            </w:pPr>
          </w:p>
        </w:tc>
      </w:tr>
      <w:tr w:rsidR="0045507A" w:rsidRPr="00924AB9" w14:paraId="3DA04B12" w14:textId="77777777" w:rsidTr="0045507A">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A522D49" w14:textId="77777777" w:rsidR="0045507A" w:rsidRPr="00924AB9" w:rsidRDefault="0045507A" w:rsidP="0045507A">
            <w:pPr>
              <w:jc w:val="center"/>
              <w:rPr>
                <w:rFonts w:cs="Calibri"/>
                <w:b/>
                <w:sz w:val="20"/>
                <w:szCs w:val="20"/>
              </w:rPr>
            </w:pPr>
            <w:r w:rsidRPr="00924AB9">
              <w:rPr>
                <w:rFonts w:cs="Calibri"/>
                <w:b/>
                <w:sz w:val="20"/>
                <w:szCs w:val="20"/>
              </w:rPr>
              <w:t>PARTIDAS QUE REFUERZAN</w:t>
            </w:r>
          </w:p>
        </w:tc>
      </w:tr>
      <w:tr w:rsidR="00FB1186" w:rsidRPr="00924AB9" w14:paraId="7E96E66C" w14:textId="77777777" w:rsidTr="0045507A">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96CCDA0" w14:textId="3EE229CC" w:rsidR="00FB1186" w:rsidRPr="00924AB9" w:rsidRDefault="00FB1186" w:rsidP="0045507A">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6E195607" w14:textId="4CD36D93" w:rsidR="00FB1186" w:rsidRPr="00924AB9" w:rsidRDefault="00FB1186" w:rsidP="0045507A">
            <w:pPr>
              <w:rPr>
                <w:rFonts w:cs="Calibri"/>
                <w:sz w:val="20"/>
                <w:szCs w:val="20"/>
              </w:rPr>
            </w:pPr>
            <w:r w:rsidRPr="00924AB9">
              <w:rPr>
                <w:rFonts w:cs="Calibri"/>
                <w:sz w:val="20"/>
                <w:szCs w:val="20"/>
              </w:rPr>
              <w:t>Servicios generales y arrendamientos diversos</w:t>
            </w:r>
          </w:p>
        </w:tc>
        <w:tc>
          <w:tcPr>
            <w:tcW w:w="567" w:type="dxa"/>
            <w:vMerge w:val="restart"/>
            <w:tcBorders>
              <w:top w:val="nil"/>
              <w:left w:val="nil"/>
              <w:right w:val="single" w:sz="4" w:space="0" w:color="auto"/>
            </w:tcBorders>
            <w:noWrap/>
            <w:vAlign w:val="center"/>
          </w:tcPr>
          <w:p w14:paraId="5D0641C1" w14:textId="661F7811" w:rsidR="00FB1186" w:rsidRPr="00924AB9" w:rsidRDefault="00FB1186" w:rsidP="0045507A">
            <w:pPr>
              <w:jc w:val="center"/>
              <w:rPr>
                <w:rFonts w:cs="Calibri"/>
                <w:sz w:val="20"/>
                <w:szCs w:val="20"/>
              </w:rPr>
            </w:pPr>
            <w:r w:rsidRPr="00924AB9">
              <w:rPr>
                <w:rFonts w:cs="Calibri"/>
                <w:sz w:val="20"/>
                <w:szCs w:val="20"/>
              </w:rPr>
              <w:t>33</w:t>
            </w:r>
          </w:p>
        </w:tc>
        <w:tc>
          <w:tcPr>
            <w:tcW w:w="1559" w:type="dxa"/>
            <w:vMerge w:val="restart"/>
            <w:tcBorders>
              <w:top w:val="nil"/>
              <w:left w:val="nil"/>
              <w:right w:val="single" w:sz="4" w:space="0" w:color="auto"/>
            </w:tcBorders>
            <w:noWrap/>
            <w:vAlign w:val="center"/>
          </w:tcPr>
          <w:p w14:paraId="541562A7" w14:textId="604E11F2" w:rsidR="00FB1186" w:rsidRPr="00924AB9" w:rsidRDefault="00FB1186" w:rsidP="0045507A">
            <w:pPr>
              <w:rPr>
                <w:rFonts w:cs="Calibri"/>
                <w:sz w:val="20"/>
                <w:szCs w:val="20"/>
              </w:rPr>
            </w:pPr>
            <w:r w:rsidRPr="00924AB9">
              <w:rPr>
                <w:rFonts w:cs="Calibri"/>
                <w:sz w:val="20"/>
                <w:szCs w:val="20"/>
              </w:rPr>
              <w:t>20688210131101011112</w:t>
            </w:r>
          </w:p>
        </w:tc>
        <w:tc>
          <w:tcPr>
            <w:tcW w:w="784" w:type="dxa"/>
            <w:vMerge w:val="restart"/>
            <w:tcBorders>
              <w:top w:val="nil"/>
              <w:left w:val="nil"/>
              <w:right w:val="single" w:sz="4" w:space="0" w:color="auto"/>
            </w:tcBorders>
            <w:noWrap/>
            <w:vAlign w:val="center"/>
          </w:tcPr>
          <w:p w14:paraId="53767CD4" w14:textId="2E134EBA" w:rsidR="00FB1186" w:rsidRPr="00924AB9" w:rsidRDefault="00FB1186" w:rsidP="0045507A">
            <w:pPr>
              <w:jc w:val="center"/>
              <w:rPr>
                <w:rFonts w:cs="Calibri"/>
                <w:sz w:val="20"/>
                <w:szCs w:val="20"/>
              </w:rPr>
            </w:pPr>
            <w:r w:rsidRPr="00924AB9">
              <w:rPr>
                <w:rFonts w:cs="Calibri"/>
                <w:sz w:val="20"/>
                <w:szCs w:val="20"/>
              </w:rPr>
              <w:t>1/112</w:t>
            </w:r>
          </w:p>
        </w:tc>
        <w:tc>
          <w:tcPr>
            <w:tcW w:w="1173" w:type="dxa"/>
            <w:tcBorders>
              <w:top w:val="nil"/>
              <w:left w:val="nil"/>
              <w:bottom w:val="single" w:sz="4" w:space="0" w:color="auto"/>
              <w:right w:val="single" w:sz="4" w:space="0" w:color="auto"/>
            </w:tcBorders>
            <w:noWrap/>
            <w:vAlign w:val="center"/>
          </w:tcPr>
          <w:p w14:paraId="039FBAE5" w14:textId="77777777" w:rsidR="00FB1186" w:rsidRPr="00924AB9" w:rsidRDefault="00FB1186" w:rsidP="0045507A">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1D1898F" w14:textId="35BFF8EF" w:rsidR="00FB1186" w:rsidRPr="00924AB9" w:rsidRDefault="00FB1186" w:rsidP="0045507A">
            <w:pPr>
              <w:rPr>
                <w:rFonts w:cs="Calibri"/>
                <w:sz w:val="20"/>
                <w:szCs w:val="20"/>
              </w:rPr>
            </w:pPr>
            <w:r w:rsidRPr="00924AB9">
              <w:rPr>
                <w:rFonts w:cs="Calibri"/>
                <w:sz w:val="20"/>
                <w:szCs w:val="20"/>
              </w:rPr>
              <w:t>$1,300.00</w:t>
            </w:r>
          </w:p>
        </w:tc>
      </w:tr>
      <w:tr w:rsidR="00FB1186" w:rsidRPr="00924AB9" w14:paraId="34246ACA" w14:textId="77777777" w:rsidTr="000C2334">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B0875C4" w14:textId="74219B86" w:rsidR="00FB1186" w:rsidRPr="00924AB9" w:rsidRDefault="00FB1186" w:rsidP="0045507A">
            <w:pPr>
              <w:jc w:val="center"/>
              <w:rPr>
                <w:rFonts w:cs="Calibri"/>
                <w:sz w:val="20"/>
                <w:szCs w:val="20"/>
              </w:rPr>
            </w:pPr>
            <w:r w:rsidRPr="00924AB9">
              <w:rPr>
                <w:rFonts w:cs="Calibri"/>
                <w:sz w:val="20"/>
                <w:szCs w:val="20"/>
              </w:rPr>
              <w:t>62201</w:t>
            </w:r>
          </w:p>
        </w:tc>
        <w:tc>
          <w:tcPr>
            <w:tcW w:w="2760" w:type="dxa"/>
            <w:tcBorders>
              <w:top w:val="nil"/>
              <w:left w:val="nil"/>
              <w:bottom w:val="single" w:sz="4" w:space="0" w:color="auto"/>
              <w:right w:val="single" w:sz="4" w:space="0" w:color="auto"/>
            </w:tcBorders>
            <w:noWrap/>
            <w:vAlign w:val="center"/>
          </w:tcPr>
          <w:p w14:paraId="7E9A9E9D" w14:textId="4A0DF8FE" w:rsidR="00FB1186" w:rsidRPr="00924AB9" w:rsidRDefault="00FB1186" w:rsidP="0045507A">
            <w:pPr>
              <w:rPr>
                <w:rFonts w:cs="Calibri"/>
                <w:sz w:val="20"/>
                <w:szCs w:val="20"/>
              </w:rPr>
            </w:pPr>
            <w:r w:rsidRPr="00924AB9">
              <w:rPr>
                <w:rFonts w:cs="Calibri"/>
                <w:sz w:val="20"/>
                <w:szCs w:val="20"/>
              </w:rPr>
              <w:t>Transferencia de capital al SP (descentralizadas, micro regiones y asociaciones)</w:t>
            </w:r>
          </w:p>
        </w:tc>
        <w:tc>
          <w:tcPr>
            <w:tcW w:w="567" w:type="dxa"/>
            <w:vMerge/>
            <w:tcBorders>
              <w:left w:val="nil"/>
              <w:right w:val="single" w:sz="4" w:space="0" w:color="auto"/>
            </w:tcBorders>
            <w:noWrap/>
            <w:vAlign w:val="center"/>
          </w:tcPr>
          <w:p w14:paraId="0CC3F901" w14:textId="77777777" w:rsidR="00FB1186" w:rsidRPr="00924AB9" w:rsidRDefault="00FB1186" w:rsidP="0045507A">
            <w:pPr>
              <w:jc w:val="center"/>
              <w:rPr>
                <w:rFonts w:cs="Calibri"/>
                <w:sz w:val="20"/>
                <w:szCs w:val="20"/>
              </w:rPr>
            </w:pPr>
          </w:p>
        </w:tc>
        <w:tc>
          <w:tcPr>
            <w:tcW w:w="1559" w:type="dxa"/>
            <w:vMerge/>
            <w:tcBorders>
              <w:left w:val="nil"/>
              <w:right w:val="single" w:sz="4" w:space="0" w:color="auto"/>
            </w:tcBorders>
            <w:noWrap/>
            <w:vAlign w:val="center"/>
          </w:tcPr>
          <w:p w14:paraId="55345A87" w14:textId="77777777" w:rsidR="00FB1186" w:rsidRPr="00924AB9" w:rsidRDefault="00FB1186" w:rsidP="0045507A">
            <w:pPr>
              <w:rPr>
                <w:rFonts w:cs="Calibri"/>
                <w:sz w:val="20"/>
                <w:szCs w:val="20"/>
              </w:rPr>
            </w:pPr>
          </w:p>
        </w:tc>
        <w:tc>
          <w:tcPr>
            <w:tcW w:w="784" w:type="dxa"/>
            <w:vMerge/>
            <w:tcBorders>
              <w:left w:val="nil"/>
              <w:right w:val="single" w:sz="4" w:space="0" w:color="auto"/>
            </w:tcBorders>
            <w:noWrap/>
            <w:vAlign w:val="center"/>
          </w:tcPr>
          <w:p w14:paraId="5481CB9A" w14:textId="77777777" w:rsidR="00FB1186" w:rsidRPr="00924AB9" w:rsidRDefault="00FB1186" w:rsidP="0045507A">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26CB5A1" w14:textId="77777777" w:rsidR="00FB1186" w:rsidRPr="00924AB9" w:rsidRDefault="00FB1186" w:rsidP="0045507A">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F809D6E" w14:textId="1515F2C1" w:rsidR="00FB1186" w:rsidRPr="00924AB9" w:rsidRDefault="00FB1186" w:rsidP="0045507A">
            <w:pPr>
              <w:rPr>
                <w:rFonts w:cs="Calibri"/>
                <w:sz w:val="20"/>
                <w:szCs w:val="20"/>
              </w:rPr>
            </w:pPr>
            <w:r w:rsidRPr="00924AB9">
              <w:rPr>
                <w:rFonts w:cs="Calibri"/>
                <w:sz w:val="20"/>
                <w:szCs w:val="20"/>
              </w:rPr>
              <w:t>$744.00</w:t>
            </w:r>
          </w:p>
        </w:tc>
      </w:tr>
      <w:tr w:rsidR="0045507A" w:rsidRPr="00924AB9" w14:paraId="48EBFC56" w14:textId="77777777" w:rsidTr="0045507A">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E12B544" w14:textId="77777777" w:rsidR="0045507A" w:rsidRPr="00924AB9" w:rsidRDefault="0045507A" w:rsidP="0045507A">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EC0F19B" w14:textId="79EBD30E" w:rsidR="0045507A" w:rsidRPr="00924AB9" w:rsidRDefault="0045507A" w:rsidP="0045507A">
            <w:pPr>
              <w:rPr>
                <w:b/>
                <w:sz w:val="20"/>
                <w:szCs w:val="20"/>
                <w:lang w:val="es-SV" w:eastAsia="es-SV"/>
              </w:rPr>
            </w:pPr>
            <w:r w:rsidRPr="00924AB9">
              <w:rPr>
                <w:b/>
                <w:sz w:val="20"/>
                <w:szCs w:val="20"/>
                <w:lang w:val="es-SV" w:eastAsia="es-SV"/>
              </w:rPr>
              <w:t>$</w:t>
            </w:r>
            <w:r w:rsidR="00FB1186" w:rsidRPr="00924AB9">
              <w:rPr>
                <w:b/>
                <w:sz w:val="20"/>
                <w:szCs w:val="20"/>
                <w:lang w:val="es-SV" w:eastAsia="es-SV"/>
              </w:rPr>
              <w:t>2,044.00</w:t>
            </w:r>
          </w:p>
        </w:tc>
        <w:tc>
          <w:tcPr>
            <w:tcW w:w="1216" w:type="dxa"/>
            <w:tcBorders>
              <w:top w:val="single" w:sz="4" w:space="0" w:color="auto"/>
              <w:left w:val="nil"/>
              <w:bottom w:val="single" w:sz="4" w:space="0" w:color="auto"/>
              <w:right w:val="single" w:sz="4" w:space="0" w:color="auto"/>
            </w:tcBorders>
            <w:noWrap/>
            <w:vAlign w:val="center"/>
          </w:tcPr>
          <w:p w14:paraId="3B01A38C" w14:textId="060E9EB9" w:rsidR="0045507A" w:rsidRPr="00924AB9" w:rsidRDefault="0045507A" w:rsidP="0045507A">
            <w:pPr>
              <w:rPr>
                <w:rFonts w:cs="Calibri"/>
                <w:b/>
                <w:sz w:val="20"/>
                <w:szCs w:val="20"/>
              </w:rPr>
            </w:pPr>
            <w:r w:rsidRPr="00924AB9">
              <w:rPr>
                <w:rFonts w:cs="Calibri"/>
                <w:b/>
                <w:sz w:val="20"/>
                <w:szCs w:val="20"/>
              </w:rPr>
              <w:t>$</w:t>
            </w:r>
            <w:r w:rsidR="00FB1186" w:rsidRPr="00924AB9">
              <w:rPr>
                <w:rFonts w:cs="Calibri"/>
                <w:b/>
                <w:sz w:val="20"/>
                <w:szCs w:val="20"/>
              </w:rPr>
              <w:t>2,044.00</w:t>
            </w:r>
          </w:p>
        </w:tc>
      </w:tr>
    </w:tbl>
    <w:p w14:paraId="6D9AFBB8" w14:textId="5851C693" w:rsidR="000E6C7C" w:rsidRPr="00924AB9" w:rsidRDefault="0045507A" w:rsidP="000E6C7C">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536B59" w:rsidRPr="00924AB9">
        <w:t>.</w:t>
      </w:r>
      <w:r w:rsidR="008514F2" w:rsidRPr="00924AB9">
        <w:t xml:space="preserve"> </w:t>
      </w:r>
      <w:r w:rsidR="000E6C7C" w:rsidRPr="00924AB9">
        <w:rPr>
          <w:rFonts w:eastAsia="Calibri"/>
          <w:b/>
          <w:u w:val="single"/>
          <w:shd w:val="clear" w:color="auto" w:fill="FFFFFF"/>
        </w:rPr>
        <w:t xml:space="preserve">ACUERDO NÚMERO </w:t>
      </w:r>
      <w:r w:rsidR="0051360D" w:rsidRPr="00924AB9">
        <w:rPr>
          <w:rFonts w:eastAsia="Calibri"/>
          <w:b/>
          <w:u w:val="single"/>
          <w:shd w:val="clear" w:color="auto" w:fill="FFFFFF"/>
        </w:rPr>
        <w:t>VEINTIUNO</w:t>
      </w:r>
      <w:r w:rsidR="000E6C7C" w:rsidRPr="00924AB9">
        <w:rPr>
          <w:rFonts w:eastAsia="Calibri"/>
          <w:shd w:val="clear" w:color="auto" w:fill="FFFFFF"/>
        </w:rPr>
        <w:t>.- E</w:t>
      </w:r>
      <w:r w:rsidR="000E6C7C" w:rsidRPr="00924AB9">
        <w:t>n lo relacionado a la</w:t>
      </w:r>
      <w:r w:rsidR="000E6C7C" w:rsidRPr="00924AB9">
        <w:rPr>
          <w:rFonts w:eastAsia="Calibri"/>
          <w:lang w:eastAsia="es-SV"/>
        </w:rPr>
        <w:t xml:space="preserve"> solicitud de rep</w:t>
      </w:r>
      <w:r w:rsidR="0051360D" w:rsidRPr="00924AB9">
        <w:rPr>
          <w:rFonts w:eastAsia="Calibri"/>
          <w:lang w:eastAsia="es-SV"/>
        </w:rPr>
        <w:t>rogramación al presupuesto de «CUENTA GENERAL DEL FISDL</w:t>
      </w:r>
      <w:r w:rsidR="000E6C7C" w:rsidRPr="00924AB9">
        <w:rPr>
          <w:rFonts w:eastAsia="Calibri"/>
          <w:lang w:eastAsia="es-SV"/>
        </w:rPr>
        <w:t xml:space="preserve">», este Concejo, en uso de sus facultades legales, por </w:t>
      </w:r>
      <w:r w:rsidR="00075E39" w:rsidRPr="00924AB9">
        <w:rPr>
          <w:rFonts w:eastAsia="Calibri"/>
          <w:lang w:eastAsia="es-SV"/>
        </w:rPr>
        <w:t>mayoría</w:t>
      </w:r>
      <w:r w:rsidR="000E6C7C" w:rsidRPr="00924AB9">
        <w:rPr>
          <w:rFonts w:eastAsia="Calibri"/>
          <w:lang w:eastAsia="es-SV"/>
        </w:rPr>
        <w:t xml:space="preserve">, </w:t>
      </w:r>
      <w:r w:rsidR="000E6C7C" w:rsidRPr="00924AB9">
        <w:rPr>
          <w:rFonts w:eastAsia="Calibri"/>
          <w:b/>
          <w:lang w:eastAsia="es-SV"/>
        </w:rPr>
        <w:t>ACUERDA:</w:t>
      </w:r>
      <w:r w:rsidR="000E6C7C" w:rsidRPr="00924AB9">
        <w:rPr>
          <w:rFonts w:eastAsia="Calibri"/>
          <w:lang w:eastAsia="es-SV"/>
        </w:rPr>
        <w:t xml:space="preserve"> Autorizar la Reprogramación al presupuesto del proyecto </w:t>
      </w:r>
      <w:r w:rsidR="0051360D" w:rsidRPr="00924AB9">
        <w:rPr>
          <w:rFonts w:eastAsia="Calibri"/>
          <w:b/>
          <w:lang w:eastAsia="es-SV"/>
        </w:rPr>
        <w:t>«CUENTA GENERAL DEL FISDL</w:t>
      </w:r>
      <w:r w:rsidR="000E6C7C" w:rsidRPr="00924AB9">
        <w:rPr>
          <w:rFonts w:eastAsia="Calibri"/>
          <w:b/>
          <w:lang w:eastAsia="es-SV"/>
        </w:rPr>
        <w:t>»</w:t>
      </w:r>
      <w:r w:rsidR="000E6C7C"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E6C7C" w:rsidRPr="00924AB9" w14:paraId="5A10DC35" w14:textId="77777777" w:rsidTr="000C2334">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DB7A6D8" w14:textId="77777777" w:rsidR="000E6C7C" w:rsidRPr="00924AB9" w:rsidRDefault="000E6C7C" w:rsidP="000C2334">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988A6FA" w14:textId="77777777" w:rsidR="000E6C7C" w:rsidRPr="00924AB9" w:rsidRDefault="000E6C7C" w:rsidP="000C2334">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A7A9E0F" w14:textId="77777777" w:rsidR="000E6C7C" w:rsidRPr="00924AB9" w:rsidRDefault="000E6C7C" w:rsidP="000C2334">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D0E8C19" w14:textId="77777777" w:rsidR="000E6C7C" w:rsidRPr="00924AB9" w:rsidRDefault="000E6C7C" w:rsidP="000C2334">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2219571" w14:textId="77777777" w:rsidR="000E6C7C" w:rsidRPr="00924AB9" w:rsidRDefault="000E6C7C" w:rsidP="000C2334">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D6EDB48" w14:textId="77777777" w:rsidR="000E6C7C" w:rsidRPr="00924AB9" w:rsidRDefault="000E6C7C" w:rsidP="000C2334">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0DF1AB9" w14:textId="77777777" w:rsidR="000E6C7C" w:rsidRPr="00924AB9" w:rsidRDefault="000E6C7C" w:rsidP="000C2334">
            <w:pPr>
              <w:jc w:val="center"/>
              <w:rPr>
                <w:rFonts w:cs="Calibri"/>
                <w:sz w:val="20"/>
                <w:szCs w:val="20"/>
              </w:rPr>
            </w:pPr>
            <w:r w:rsidRPr="00924AB9">
              <w:rPr>
                <w:rFonts w:cs="Calibri"/>
                <w:b/>
                <w:sz w:val="20"/>
                <w:szCs w:val="20"/>
              </w:rPr>
              <w:t>TOTAL</w:t>
            </w:r>
          </w:p>
        </w:tc>
      </w:tr>
      <w:tr w:rsidR="000E6C7C" w:rsidRPr="00924AB9" w14:paraId="59F7F0E2" w14:textId="77777777" w:rsidTr="000C233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3DCD583" w14:textId="77777777" w:rsidR="000E6C7C" w:rsidRPr="00924AB9" w:rsidRDefault="000E6C7C" w:rsidP="000C2334">
            <w:pPr>
              <w:jc w:val="center"/>
              <w:rPr>
                <w:rFonts w:cs="Calibri"/>
                <w:b/>
                <w:sz w:val="20"/>
                <w:szCs w:val="20"/>
              </w:rPr>
            </w:pPr>
            <w:r w:rsidRPr="00924AB9">
              <w:rPr>
                <w:rFonts w:cs="Calibri"/>
                <w:b/>
                <w:sz w:val="20"/>
                <w:szCs w:val="20"/>
              </w:rPr>
              <w:t>PARTIDAS QUE AFECTAN</w:t>
            </w:r>
          </w:p>
        </w:tc>
      </w:tr>
      <w:tr w:rsidR="000C2334" w:rsidRPr="00924AB9" w14:paraId="719F7D81" w14:textId="77777777" w:rsidTr="000C233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23F7B9CC" w14:textId="6CAB4957" w:rsidR="000C2334" w:rsidRPr="00924AB9" w:rsidRDefault="000C2334" w:rsidP="000C2334">
            <w:pPr>
              <w:jc w:val="center"/>
              <w:rPr>
                <w:rFonts w:cs="Calibri"/>
                <w:b/>
                <w:sz w:val="20"/>
                <w:szCs w:val="20"/>
              </w:rPr>
            </w:pPr>
            <w:r w:rsidRPr="00924AB9">
              <w:rPr>
                <w:rFonts w:cs="Calibri"/>
                <w:b/>
                <w:sz w:val="20"/>
                <w:szCs w:val="20"/>
              </w:rPr>
              <w:t>CUENTA GENERAL DEL FISDL</w:t>
            </w:r>
          </w:p>
        </w:tc>
      </w:tr>
      <w:tr w:rsidR="000E6C7C" w:rsidRPr="00924AB9" w14:paraId="027EAE4E" w14:textId="77777777" w:rsidTr="000C2334">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7E0F654" w14:textId="3D436962" w:rsidR="000E6C7C" w:rsidRPr="00924AB9" w:rsidRDefault="000C2334" w:rsidP="000C2334">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C56C165" w14:textId="7E8FF0A2" w:rsidR="000E6C7C" w:rsidRPr="00924AB9" w:rsidRDefault="000C2334" w:rsidP="000C2334">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746011B" w14:textId="730F7481" w:rsidR="000E6C7C" w:rsidRPr="00924AB9" w:rsidRDefault="000C2334" w:rsidP="000C2334">
            <w:pPr>
              <w:jc w:val="center"/>
              <w:rPr>
                <w:rFonts w:cs="Calibri"/>
                <w:sz w:val="20"/>
                <w:szCs w:val="20"/>
              </w:rPr>
            </w:pPr>
            <w:r w:rsidRPr="00924AB9">
              <w:rPr>
                <w:rFonts w:cs="Calibri"/>
                <w:sz w:val="20"/>
                <w:szCs w:val="20"/>
              </w:rPr>
              <w:t>33</w:t>
            </w:r>
          </w:p>
        </w:tc>
        <w:tc>
          <w:tcPr>
            <w:tcW w:w="1559" w:type="dxa"/>
            <w:tcBorders>
              <w:top w:val="nil"/>
              <w:left w:val="nil"/>
              <w:bottom w:val="single" w:sz="4" w:space="0" w:color="auto"/>
              <w:right w:val="single" w:sz="4" w:space="0" w:color="auto"/>
            </w:tcBorders>
            <w:noWrap/>
            <w:vAlign w:val="center"/>
          </w:tcPr>
          <w:p w14:paraId="73A5323C" w14:textId="32F56A3B" w:rsidR="000E6C7C" w:rsidRPr="00924AB9" w:rsidRDefault="000C2334" w:rsidP="000C2334">
            <w:pPr>
              <w:rPr>
                <w:rFonts w:cs="Calibri"/>
                <w:sz w:val="20"/>
                <w:szCs w:val="20"/>
              </w:rPr>
            </w:pPr>
            <w:r w:rsidRPr="00924AB9">
              <w:rPr>
                <w:rFonts w:cs="Calibri"/>
                <w:sz w:val="20"/>
                <w:szCs w:val="20"/>
              </w:rPr>
              <w:t>20688210131101011112</w:t>
            </w:r>
          </w:p>
        </w:tc>
        <w:tc>
          <w:tcPr>
            <w:tcW w:w="784" w:type="dxa"/>
            <w:tcBorders>
              <w:top w:val="nil"/>
              <w:left w:val="nil"/>
              <w:bottom w:val="single" w:sz="4" w:space="0" w:color="auto"/>
              <w:right w:val="single" w:sz="4" w:space="0" w:color="auto"/>
            </w:tcBorders>
            <w:noWrap/>
            <w:vAlign w:val="center"/>
          </w:tcPr>
          <w:p w14:paraId="2385284D" w14:textId="0BF92C88" w:rsidR="000E6C7C" w:rsidRPr="00924AB9" w:rsidRDefault="000C2334" w:rsidP="000C2334">
            <w:pPr>
              <w:jc w:val="center"/>
              <w:rPr>
                <w:rFonts w:cs="Calibri"/>
                <w:sz w:val="20"/>
                <w:szCs w:val="20"/>
              </w:rPr>
            </w:pPr>
            <w:r w:rsidRPr="00924AB9">
              <w:rPr>
                <w:rFonts w:cs="Calibri"/>
                <w:sz w:val="20"/>
                <w:szCs w:val="20"/>
              </w:rPr>
              <w:t>1/112</w:t>
            </w:r>
          </w:p>
        </w:tc>
        <w:tc>
          <w:tcPr>
            <w:tcW w:w="1173" w:type="dxa"/>
            <w:tcBorders>
              <w:top w:val="nil"/>
              <w:left w:val="nil"/>
              <w:bottom w:val="single" w:sz="4" w:space="0" w:color="auto"/>
              <w:right w:val="single" w:sz="4" w:space="0" w:color="auto"/>
            </w:tcBorders>
            <w:noWrap/>
            <w:vAlign w:val="center"/>
          </w:tcPr>
          <w:p w14:paraId="4667D93B" w14:textId="712E21BD" w:rsidR="000E6C7C" w:rsidRPr="00924AB9" w:rsidRDefault="000C2334" w:rsidP="000C2334">
            <w:pPr>
              <w:rPr>
                <w:rFonts w:cs="Calibri"/>
                <w:sz w:val="20"/>
                <w:szCs w:val="20"/>
              </w:rPr>
            </w:pPr>
            <w:r w:rsidRPr="00924AB9">
              <w:rPr>
                <w:rFonts w:cs="Calibri"/>
                <w:sz w:val="20"/>
                <w:szCs w:val="20"/>
              </w:rPr>
              <w:t>$503,079.29</w:t>
            </w:r>
          </w:p>
        </w:tc>
        <w:tc>
          <w:tcPr>
            <w:tcW w:w="1216" w:type="dxa"/>
            <w:tcBorders>
              <w:top w:val="nil"/>
              <w:left w:val="nil"/>
              <w:bottom w:val="single" w:sz="4" w:space="0" w:color="auto"/>
              <w:right w:val="single" w:sz="4" w:space="0" w:color="auto"/>
            </w:tcBorders>
            <w:noWrap/>
            <w:vAlign w:val="center"/>
          </w:tcPr>
          <w:p w14:paraId="19057C4F" w14:textId="77777777" w:rsidR="000E6C7C" w:rsidRPr="00924AB9" w:rsidRDefault="000E6C7C" w:rsidP="000C2334">
            <w:pPr>
              <w:rPr>
                <w:rFonts w:cs="Calibri"/>
                <w:sz w:val="20"/>
                <w:szCs w:val="20"/>
              </w:rPr>
            </w:pPr>
          </w:p>
        </w:tc>
      </w:tr>
      <w:tr w:rsidR="000E6C7C" w:rsidRPr="00924AB9" w14:paraId="613BE000" w14:textId="77777777" w:rsidTr="000C233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0F1A460" w14:textId="77777777" w:rsidR="000E6C7C" w:rsidRPr="00924AB9" w:rsidRDefault="000E6C7C" w:rsidP="000C2334">
            <w:pPr>
              <w:jc w:val="center"/>
              <w:rPr>
                <w:rFonts w:cs="Calibri"/>
                <w:b/>
                <w:sz w:val="20"/>
                <w:szCs w:val="20"/>
              </w:rPr>
            </w:pPr>
            <w:r w:rsidRPr="00924AB9">
              <w:rPr>
                <w:rFonts w:cs="Calibri"/>
                <w:b/>
                <w:sz w:val="20"/>
                <w:szCs w:val="20"/>
              </w:rPr>
              <w:t>PARTIDAS QUE REFUERZAN</w:t>
            </w:r>
          </w:p>
        </w:tc>
      </w:tr>
      <w:tr w:rsidR="000C2334" w:rsidRPr="00924AB9" w14:paraId="5A602A10" w14:textId="77777777" w:rsidTr="000C233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E1F1B1F" w14:textId="7DA6942C" w:rsidR="000C2334" w:rsidRPr="00924AB9" w:rsidRDefault="000C2334" w:rsidP="000C2334">
            <w:pPr>
              <w:jc w:val="center"/>
              <w:rPr>
                <w:rFonts w:cs="Calibri"/>
                <w:b/>
                <w:sz w:val="20"/>
                <w:szCs w:val="20"/>
              </w:rPr>
            </w:pPr>
            <w:r w:rsidRPr="00924AB9">
              <w:rPr>
                <w:rFonts w:cs="Calibri"/>
                <w:b/>
                <w:sz w:val="20"/>
                <w:szCs w:val="20"/>
              </w:rPr>
              <w:t>0970000006 Z-9E-FG-INFRAESTRUCTURA SOCIAL-2018/REMODEALCION DE ESTADIPO ANTONIO TOLEDO</w:t>
            </w:r>
          </w:p>
        </w:tc>
      </w:tr>
      <w:tr w:rsidR="000E6C7C" w:rsidRPr="00924AB9" w14:paraId="39CE8E25" w14:textId="77777777" w:rsidTr="000C2334">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10D4AC6" w14:textId="7A8F5D02" w:rsidR="000E6C7C" w:rsidRPr="00924AB9" w:rsidRDefault="000C2334" w:rsidP="000C2334">
            <w:pPr>
              <w:jc w:val="center"/>
              <w:rPr>
                <w:rFonts w:cs="Calibri"/>
                <w:sz w:val="20"/>
                <w:szCs w:val="20"/>
              </w:rPr>
            </w:pPr>
            <w:r w:rsidRPr="00924AB9">
              <w:rPr>
                <w:rFonts w:cs="Calibri"/>
                <w:sz w:val="20"/>
                <w:szCs w:val="20"/>
              </w:rPr>
              <w:t>61603</w:t>
            </w:r>
          </w:p>
        </w:tc>
        <w:tc>
          <w:tcPr>
            <w:tcW w:w="2760" w:type="dxa"/>
            <w:tcBorders>
              <w:top w:val="nil"/>
              <w:left w:val="nil"/>
              <w:bottom w:val="single" w:sz="4" w:space="0" w:color="auto"/>
              <w:right w:val="single" w:sz="4" w:space="0" w:color="auto"/>
            </w:tcBorders>
            <w:noWrap/>
            <w:vAlign w:val="center"/>
          </w:tcPr>
          <w:p w14:paraId="05FA618E" w14:textId="7BC6F13A" w:rsidR="000E6C7C" w:rsidRPr="00924AB9" w:rsidRDefault="000C2334" w:rsidP="000C2334">
            <w:pPr>
              <w:rPr>
                <w:rFonts w:cs="Calibri"/>
                <w:sz w:val="20"/>
                <w:szCs w:val="20"/>
              </w:rPr>
            </w:pPr>
            <w:r w:rsidRPr="00924AB9">
              <w:rPr>
                <w:rFonts w:cs="Calibri"/>
                <w:sz w:val="20"/>
                <w:szCs w:val="20"/>
              </w:rPr>
              <w:t>De educación y recreación</w:t>
            </w:r>
          </w:p>
        </w:tc>
        <w:tc>
          <w:tcPr>
            <w:tcW w:w="567" w:type="dxa"/>
            <w:tcBorders>
              <w:top w:val="nil"/>
              <w:left w:val="nil"/>
              <w:right w:val="single" w:sz="4" w:space="0" w:color="auto"/>
            </w:tcBorders>
            <w:noWrap/>
            <w:vAlign w:val="center"/>
          </w:tcPr>
          <w:p w14:paraId="717D2CF8" w14:textId="1A213F53" w:rsidR="000E6C7C" w:rsidRPr="00924AB9" w:rsidRDefault="000C2334" w:rsidP="000C2334">
            <w:pPr>
              <w:jc w:val="center"/>
              <w:rPr>
                <w:rFonts w:cs="Calibri"/>
                <w:sz w:val="20"/>
                <w:szCs w:val="20"/>
              </w:rPr>
            </w:pPr>
            <w:r w:rsidRPr="00924AB9">
              <w:rPr>
                <w:rFonts w:cs="Calibri"/>
                <w:sz w:val="20"/>
                <w:szCs w:val="20"/>
              </w:rPr>
              <w:t>33</w:t>
            </w:r>
          </w:p>
        </w:tc>
        <w:tc>
          <w:tcPr>
            <w:tcW w:w="1559" w:type="dxa"/>
            <w:tcBorders>
              <w:top w:val="nil"/>
              <w:left w:val="nil"/>
              <w:right w:val="single" w:sz="4" w:space="0" w:color="auto"/>
            </w:tcBorders>
            <w:noWrap/>
            <w:vAlign w:val="center"/>
          </w:tcPr>
          <w:p w14:paraId="6A33229F" w14:textId="6E9CF21B" w:rsidR="000E6C7C" w:rsidRPr="00924AB9" w:rsidRDefault="000C2334" w:rsidP="000C2334">
            <w:pPr>
              <w:rPr>
                <w:rFonts w:cs="Calibri"/>
                <w:sz w:val="20"/>
                <w:szCs w:val="20"/>
              </w:rPr>
            </w:pPr>
            <w:r w:rsidRPr="00924AB9">
              <w:rPr>
                <w:rFonts w:cs="Calibri"/>
                <w:sz w:val="20"/>
                <w:szCs w:val="20"/>
              </w:rPr>
              <w:t>2068821013110101112</w:t>
            </w:r>
          </w:p>
        </w:tc>
        <w:tc>
          <w:tcPr>
            <w:tcW w:w="784" w:type="dxa"/>
            <w:tcBorders>
              <w:top w:val="nil"/>
              <w:left w:val="nil"/>
              <w:right w:val="single" w:sz="4" w:space="0" w:color="auto"/>
            </w:tcBorders>
            <w:noWrap/>
            <w:vAlign w:val="center"/>
          </w:tcPr>
          <w:p w14:paraId="46C429C5" w14:textId="315E6737" w:rsidR="000E6C7C" w:rsidRPr="00924AB9" w:rsidRDefault="000C2334" w:rsidP="000C2334">
            <w:pPr>
              <w:jc w:val="center"/>
              <w:rPr>
                <w:rFonts w:cs="Calibri"/>
                <w:sz w:val="20"/>
                <w:szCs w:val="20"/>
              </w:rPr>
            </w:pPr>
            <w:r w:rsidRPr="00924AB9">
              <w:rPr>
                <w:rFonts w:cs="Calibri"/>
                <w:sz w:val="20"/>
                <w:szCs w:val="20"/>
              </w:rPr>
              <w:t>1/102</w:t>
            </w:r>
          </w:p>
        </w:tc>
        <w:tc>
          <w:tcPr>
            <w:tcW w:w="1173" w:type="dxa"/>
            <w:tcBorders>
              <w:top w:val="nil"/>
              <w:left w:val="nil"/>
              <w:bottom w:val="single" w:sz="4" w:space="0" w:color="auto"/>
              <w:right w:val="single" w:sz="4" w:space="0" w:color="auto"/>
            </w:tcBorders>
            <w:noWrap/>
            <w:vAlign w:val="center"/>
          </w:tcPr>
          <w:p w14:paraId="6E8335A4" w14:textId="77777777" w:rsidR="000E6C7C" w:rsidRPr="00924AB9" w:rsidRDefault="000E6C7C" w:rsidP="000C2334">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AADD4EE" w14:textId="0DAA83DF" w:rsidR="000E6C7C" w:rsidRPr="00924AB9" w:rsidRDefault="000C2334" w:rsidP="000C2334">
            <w:pPr>
              <w:rPr>
                <w:rFonts w:cs="Calibri"/>
                <w:sz w:val="20"/>
                <w:szCs w:val="20"/>
              </w:rPr>
            </w:pPr>
            <w:r w:rsidRPr="00924AB9">
              <w:rPr>
                <w:rFonts w:cs="Calibri"/>
                <w:sz w:val="20"/>
                <w:szCs w:val="20"/>
              </w:rPr>
              <w:t>$503,079.29</w:t>
            </w:r>
          </w:p>
        </w:tc>
      </w:tr>
      <w:tr w:rsidR="000E6C7C" w:rsidRPr="00924AB9" w14:paraId="57EA2F7E" w14:textId="77777777" w:rsidTr="000C2334">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42FF98F" w14:textId="77777777" w:rsidR="000E6C7C" w:rsidRPr="00924AB9" w:rsidRDefault="000E6C7C" w:rsidP="000C2334">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F85ADCD" w14:textId="2FD2183A" w:rsidR="000E6C7C" w:rsidRPr="00924AB9" w:rsidRDefault="000E6C7C" w:rsidP="000C2334">
            <w:pPr>
              <w:rPr>
                <w:b/>
                <w:sz w:val="20"/>
                <w:szCs w:val="20"/>
                <w:lang w:val="es-SV" w:eastAsia="es-SV"/>
              </w:rPr>
            </w:pPr>
            <w:r w:rsidRPr="00924AB9">
              <w:rPr>
                <w:b/>
                <w:sz w:val="20"/>
                <w:szCs w:val="20"/>
                <w:lang w:val="es-SV" w:eastAsia="es-SV"/>
              </w:rPr>
              <w:t>$</w:t>
            </w:r>
            <w:r w:rsidR="000C2334" w:rsidRPr="00924AB9">
              <w:rPr>
                <w:b/>
                <w:sz w:val="20"/>
                <w:szCs w:val="20"/>
                <w:lang w:val="es-SV" w:eastAsia="es-SV"/>
              </w:rPr>
              <w:t>503,079.29</w:t>
            </w:r>
          </w:p>
        </w:tc>
        <w:tc>
          <w:tcPr>
            <w:tcW w:w="1216" w:type="dxa"/>
            <w:tcBorders>
              <w:top w:val="single" w:sz="4" w:space="0" w:color="auto"/>
              <w:left w:val="nil"/>
              <w:bottom w:val="single" w:sz="4" w:space="0" w:color="auto"/>
              <w:right w:val="single" w:sz="4" w:space="0" w:color="auto"/>
            </w:tcBorders>
            <w:noWrap/>
            <w:vAlign w:val="center"/>
          </w:tcPr>
          <w:p w14:paraId="46697CEB" w14:textId="6191C226" w:rsidR="000E6C7C" w:rsidRPr="00924AB9" w:rsidRDefault="000E6C7C" w:rsidP="000C2334">
            <w:pPr>
              <w:rPr>
                <w:rFonts w:cs="Calibri"/>
                <w:b/>
                <w:sz w:val="20"/>
                <w:szCs w:val="20"/>
              </w:rPr>
            </w:pPr>
            <w:r w:rsidRPr="00924AB9">
              <w:rPr>
                <w:rFonts w:cs="Calibri"/>
                <w:b/>
                <w:sz w:val="20"/>
                <w:szCs w:val="20"/>
              </w:rPr>
              <w:t>$</w:t>
            </w:r>
            <w:r w:rsidR="000C2334" w:rsidRPr="00924AB9">
              <w:rPr>
                <w:rFonts w:cs="Calibri"/>
                <w:b/>
                <w:sz w:val="20"/>
                <w:szCs w:val="20"/>
              </w:rPr>
              <w:t>503,079.29</w:t>
            </w:r>
          </w:p>
        </w:tc>
      </w:tr>
    </w:tbl>
    <w:p w14:paraId="154A3C1B" w14:textId="383244F1" w:rsidR="00455687" w:rsidRPr="00924AB9" w:rsidRDefault="000E6C7C" w:rsidP="00455687">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55687" w:rsidRPr="00924AB9">
        <w:t>.</w:t>
      </w:r>
      <w:r w:rsidR="005911FB" w:rsidRPr="00924AB9">
        <w:t xml:space="preserve"> </w:t>
      </w:r>
      <w:r w:rsidR="00455687" w:rsidRPr="00924AB9">
        <w:rPr>
          <w:rFonts w:eastAsia="Calibri"/>
          <w:b/>
          <w:u w:val="single"/>
          <w:shd w:val="clear" w:color="auto" w:fill="FFFFFF"/>
        </w:rPr>
        <w:t>ACUERDO NÚMERO VEINTIDOS</w:t>
      </w:r>
      <w:r w:rsidR="00455687" w:rsidRPr="00924AB9">
        <w:rPr>
          <w:rFonts w:eastAsia="Calibri"/>
          <w:shd w:val="clear" w:color="auto" w:fill="FFFFFF"/>
        </w:rPr>
        <w:t>.- E</w:t>
      </w:r>
      <w:r w:rsidR="00455687" w:rsidRPr="00924AB9">
        <w:t>n lo relacionado a la</w:t>
      </w:r>
      <w:r w:rsidR="00455687" w:rsidRPr="00924AB9">
        <w:rPr>
          <w:rFonts w:eastAsia="Calibri"/>
          <w:lang w:eastAsia="es-SV"/>
        </w:rPr>
        <w:t xml:space="preserve"> solicitud de reprogramación al presupuesto del proyecto «TECHADO DE CANCHA DE BASQUETBOL EN POLIDERPOTIVO DE LA COLONIA 27 DE SEPTIEMBRE», este Concejo, en uso de sus facultades legales, por </w:t>
      </w:r>
      <w:r w:rsidR="00075E39" w:rsidRPr="00924AB9">
        <w:rPr>
          <w:rFonts w:eastAsia="Calibri"/>
          <w:lang w:eastAsia="es-SV"/>
        </w:rPr>
        <w:t>mayoría</w:t>
      </w:r>
      <w:r w:rsidR="00455687" w:rsidRPr="00924AB9">
        <w:rPr>
          <w:rFonts w:eastAsia="Calibri"/>
          <w:lang w:eastAsia="es-SV"/>
        </w:rPr>
        <w:t xml:space="preserve">, </w:t>
      </w:r>
      <w:r w:rsidR="00455687" w:rsidRPr="00924AB9">
        <w:rPr>
          <w:rFonts w:eastAsia="Calibri"/>
          <w:b/>
          <w:lang w:eastAsia="es-SV"/>
        </w:rPr>
        <w:t>ACUERDA:</w:t>
      </w:r>
      <w:r w:rsidR="00455687" w:rsidRPr="00924AB9">
        <w:rPr>
          <w:rFonts w:eastAsia="Calibri"/>
          <w:lang w:eastAsia="es-SV"/>
        </w:rPr>
        <w:t xml:space="preserve"> Autorizar la Reprogramación al presupuesto del proyecto </w:t>
      </w:r>
      <w:r w:rsidR="00455687" w:rsidRPr="00924AB9">
        <w:rPr>
          <w:rFonts w:eastAsia="Calibri"/>
          <w:b/>
          <w:lang w:eastAsia="es-SV"/>
        </w:rPr>
        <w:t>«TECHADO DE CANCHA DE BASQUETBOL EN POLIDERPOTIVO DE LA COLONIA 27 DE SEPTIEMBRE»</w:t>
      </w:r>
      <w:r w:rsidR="00455687"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55687" w:rsidRPr="00924AB9" w14:paraId="52AFFBA5"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BF08789" w14:textId="77777777" w:rsidR="00455687" w:rsidRPr="00924AB9" w:rsidRDefault="00455687"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58C87A9" w14:textId="77777777" w:rsidR="00455687" w:rsidRPr="00924AB9" w:rsidRDefault="00455687"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B3D1FA8" w14:textId="77777777" w:rsidR="00455687" w:rsidRPr="00924AB9" w:rsidRDefault="00455687"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2F451E4" w14:textId="77777777" w:rsidR="00455687" w:rsidRPr="00924AB9" w:rsidRDefault="00455687"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1F65400" w14:textId="77777777" w:rsidR="00455687" w:rsidRPr="00924AB9" w:rsidRDefault="00455687"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2013202" w14:textId="77777777" w:rsidR="00455687" w:rsidRPr="00924AB9" w:rsidRDefault="00455687"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2E83E6E" w14:textId="77777777" w:rsidR="00455687" w:rsidRPr="00924AB9" w:rsidRDefault="00455687" w:rsidP="008750A8">
            <w:pPr>
              <w:jc w:val="center"/>
              <w:rPr>
                <w:rFonts w:cs="Calibri"/>
                <w:sz w:val="20"/>
                <w:szCs w:val="20"/>
              </w:rPr>
            </w:pPr>
            <w:r w:rsidRPr="00924AB9">
              <w:rPr>
                <w:rFonts w:cs="Calibri"/>
                <w:b/>
                <w:sz w:val="20"/>
                <w:szCs w:val="20"/>
              </w:rPr>
              <w:t>TOTAL</w:t>
            </w:r>
          </w:p>
        </w:tc>
      </w:tr>
      <w:tr w:rsidR="00455687" w:rsidRPr="00924AB9" w14:paraId="2907455D"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455C22E" w14:textId="77777777" w:rsidR="00455687" w:rsidRPr="00924AB9" w:rsidRDefault="00455687" w:rsidP="008750A8">
            <w:pPr>
              <w:jc w:val="center"/>
              <w:rPr>
                <w:rFonts w:cs="Calibri"/>
                <w:b/>
                <w:sz w:val="20"/>
                <w:szCs w:val="20"/>
              </w:rPr>
            </w:pPr>
            <w:r w:rsidRPr="00924AB9">
              <w:rPr>
                <w:rFonts w:cs="Calibri"/>
                <w:b/>
                <w:sz w:val="20"/>
                <w:szCs w:val="20"/>
              </w:rPr>
              <w:t>PARTIDAS QUE AFECTAN</w:t>
            </w:r>
          </w:p>
        </w:tc>
      </w:tr>
      <w:tr w:rsidR="00455687" w:rsidRPr="00924AB9" w14:paraId="5BFFA3E5"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6FCD4C8" w14:textId="7951E869" w:rsidR="00455687" w:rsidRPr="00924AB9" w:rsidRDefault="00E10774"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C7BC7E2" w14:textId="2912E5E0" w:rsidR="00455687" w:rsidRPr="00924AB9" w:rsidRDefault="00E10774"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33B01107" w14:textId="55099A0A" w:rsidR="00455687" w:rsidRPr="00924AB9" w:rsidRDefault="00E10774" w:rsidP="008750A8">
            <w:pPr>
              <w:jc w:val="center"/>
              <w:rPr>
                <w:rFonts w:cs="Calibri"/>
                <w:sz w:val="20"/>
                <w:szCs w:val="20"/>
              </w:rPr>
            </w:pPr>
            <w:r w:rsidRPr="00924AB9">
              <w:rPr>
                <w:rFonts w:cs="Calibri"/>
                <w:sz w:val="20"/>
                <w:szCs w:val="20"/>
              </w:rPr>
              <w:t>33</w:t>
            </w:r>
          </w:p>
        </w:tc>
        <w:tc>
          <w:tcPr>
            <w:tcW w:w="1559" w:type="dxa"/>
            <w:tcBorders>
              <w:top w:val="nil"/>
              <w:left w:val="nil"/>
              <w:bottom w:val="single" w:sz="4" w:space="0" w:color="auto"/>
              <w:right w:val="single" w:sz="4" w:space="0" w:color="auto"/>
            </w:tcBorders>
            <w:noWrap/>
            <w:vAlign w:val="center"/>
          </w:tcPr>
          <w:p w14:paraId="048A10FD" w14:textId="6C675F66" w:rsidR="00455687" w:rsidRPr="00924AB9" w:rsidRDefault="00E10774" w:rsidP="008750A8">
            <w:pPr>
              <w:rPr>
                <w:rFonts w:cs="Calibri"/>
                <w:sz w:val="20"/>
                <w:szCs w:val="20"/>
              </w:rPr>
            </w:pPr>
            <w:r w:rsidRPr="00924AB9">
              <w:rPr>
                <w:rFonts w:cs="Calibri"/>
                <w:sz w:val="20"/>
                <w:szCs w:val="20"/>
              </w:rPr>
              <w:t>20688210131101011112</w:t>
            </w:r>
          </w:p>
        </w:tc>
        <w:tc>
          <w:tcPr>
            <w:tcW w:w="784" w:type="dxa"/>
            <w:tcBorders>
              <w:top w:val="nil"/>
              <w:left w:val="nil"/>
              <w:bottom w:val="single" w:sz="4" w:space="0" w:color="auto"/>
              <w:right w:val="single" w:sz="4" w:space="0" w:color="auto"/>
            </w:tcBorders>
            <w:noWrap/>
            <w:vAlign w:val="center"/>
          </w:tcPr>
          <w:p w14:paraId="3FBA6C6A" w14:textId="54C3D03A" w:rsidR="00455687" w:rsidRPr="00924AB9" w:rsidRDefault="00E10774" w:rsidP="008750A8">
            <w:pPr>
              <w:jc w:val="center"/>
              <w:rPr>
                <w:rFonts w:cs="Calibri"/>
                <w:sz w:val="20"/>
                <w:szCs w:val="20"/>
              </w:rPr>
            </w:pPr>
            <w:r w:rsidRPr="00924AB9">
              <w:rPr>
                <w:rFonts w:cs="Calibri"/>
                <w:sz w:val="20"/>
                <w:szCs w:val="20"/>
              </w:rPr>
              <w:t>1/112</w:t>
            </w:r>
          </w:p>
        </w:tc>
        <w:tc>
          <w:tcPr>
            <w:tcW w:w="1173" w:type="dxa"/>
            <w:tcBorders>
              <w:top w:val="nil"/>
              <w:left w:val="nil"/>
              <w:bottom w:val="single" w:sz="4" w:space="0" w:color="auto"/>
              <w:right w:val="single" w:sz="4" w:space="0" w:color="auto"/>
            </w:tcBorders>
            <w:noWrap/>
            <w:vAlign w:val="center"/>
          </w:tcPr>
          <w:p w14:paraId="6DDDE251" w14:textId="77182ACB" w:rsidR="00455687" w:rsidRPr="00924AB9" w:rsidRDefault="00E10774" w:rsidP="008750A8">
            <w:pPr>
              <w:rPr>
                <w:rFonts w:cs="Calibri"/>
                <w:sz w:val="20"/>
                <w:szCs w:val="20"/>
              </w:rPr>
            </w:pPr>
            <w:r w:rsidRPr="00924AB9">
              <w:rPr>
                <w:rFonts w:cs="Calibri"/>
                <w:sz w:val="20"/>
                <w:szCs w:val="20"/>
              </w:rPr>
              <w:t>$2,504.20</w:t>
            </w:r>
          </w:p>
        </w:tc>
        <w:tc>
          <w:tcPr>
            <w:tcW w:w="1216" w:type="dxa"/>
            <w:tcBorders>
              <w:top w:val="nil"/>
              <w:left w:val="nil"/>
              <w:bottom w:val="single" w:sz="4" w:space="0" w:color="auto"/>
              <w:right w:val="single" w:sz="4" w:space="0" w:color="auto"/>
            </w:tcBorders>
            <w:noWrap/>
            <w:vAlign w:val="center"/>
          </w:tcPr>
          <w:p w14:paraId="74402606" w14:textId="77777777" w:rsidR="00455687" w:rsidRPr="00924AB9" w:rsidRDefault="00455687" w:rsidP="008750A8">
            <w:pPr>
              <w:rPr>
                <w:rFonts w:cs="Calibri"/>
                <w:sz w:val="20"/>
                <w:szCs w:val="20"/>
              </w:rPr>
            </w:pPr>
          </w:p>
        </w:tc>
      </w:tr>
      <w:tr w:rsidR="00455687" w:rsidRPr="00924AB9" w14:paraId="146367BF"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93F81CC" w14:textId="77777777" w:rsidR="00455687" w:rsidRPr="00924AB9" w:rsidRDefault="00455687" w:rsidP="008750A8">
            <w:pPr>
              <w:jc w:val="center"/>
              <w:rPr>
                <w:rFonts w:cs="Calibri"/>
                <w:b/>
                <w:sz w:val="20"/>
                <w:szCs w:val="20"/>
              </w:rPr>
            </w:pPr>
            <w:r w:rsidRPr="00924AB9">
              <w:rPr>
                <w:rFonts w:cs="Calibri"/>
                <w:b/>
                <w:sz w:val="20"/>
                <w:szCs w:val="20"/>
              </w:rPr>
              <w:t>PARTIDAS QUE REFUERZAN</w:t>
            </w:r>
          </w:p>
        </w:tc>
      </w:tr>
      <w:tr w:rsidR="00455687" w:rsidRPr="00924AB9" w14:paraId="02C7F602"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48FCEF2" w14:textId="752E92E5" w:rsidR="00455687" w:rsidRPr="00924AB9" w:rsidRDefault="00E10774" w:rsidP="008750A8">
            <w:pPr>
              <w:jc w:val="center"/>
              <w:rPr>
                <w:rFonts w:cs="Calibri"/>
                <w:sz w:val="20"/>
                <w:szCs w:val="20"/>
              </w:rPr>
            </w:pPr>
            <w:r w:rsidRPr="00924AB9">
              <w:rPr>
                <w:rFonts w:cs="Calibri"/>
                <w:sz w:val="20"/>
                <w:szCs w:val="20"/>
              </w:rPr>
              <w:t>61603</w:t>
            </w:r>
          </w:p>
        </w:tc>
        <w:tc>
          <w:tcPr>
            <w:tcW w:w="2760" w:type="dxa"/>
            <w:tcBorders>
              <w:top w:val="nil"/>
              <w:left w:val="nil"/>
              <w:bottom w:val="single" w:sz="4" w:space="0" w:color="auto"/>
              <w:right w:val="single" w:sz="4" w:space="0" w:color="auto"/>
            </w:tcBorders>
            <w:noWrap/>
            <w:vAlign w:val="center"/>
          </w:tcPr>
          <w:p w14:paraId="5C02FB78" w14:textId="5539E0B1" w:rsidR="00455687" w:rsidRPr="00924AB9" w:rsidRDefault="00E10774" w:rsidP="008750A8">
            <w:pPr>
              <w:rPr>
                <w:rFonts w:cs="Calibri"/>
                <w:sz w:val="20"/>
                <w:szCs w:val="20"/>
              </w:rPr>
            </w:pPr>
            <w:r w:rsidRPr="00924AB9">
              <w:rPr>
                <w:rFonts w:cs="Calibri"/>
                <w:sz w:val="20"/>
                <w:szCs w:val="20"/>
              </w:rPr>
              <w:t xml:space="preserve">De educación y recreación </w:t>
            </w:r>
          </w:p>
        </w:tc>
        <w:tc>
          <w:tcPr>
            <w:tcW w:w="567" w:type="dxa"/>
            <w:tcBorders>
              <w:top w:val="nil"/>
              <w:left w:val="nil"/>
              <w:right w:val="single" w:sz="4" w:space="0" w:color="auto"/>
            </w:tcBorders>
            <w:noWrap/>
            <w:vAlign w:val="center"/>
          </w:tcPr>
          <w:p w14:paraId="79761776" w14:textId="12B8AD3A" w:rsidR="00455687" w:rsidRPr="00924AB9" w:rsidRDefault="00E10774" w:rsidP="008750A8">
            <w:pPr>
              <w:jc w:val="center"/>
              <w:rPr>
                <w:rFonts w:cs="Calibri"/>
                <w:sz w:val="20"/>
                <w:szCs w:val="20"/>
              </w:rPr>
            </w:pPr>
            <w:r w:rsidRPr="00924AB9">
              <w:rPr>
                <w:rFonts w:cs="Calibri"/>
                <w:sz w:val="20"/>
                <w:szCs w:val="20"/>
              </w:rPr>
              <w:t>33</w:t>
            </w:r>
          </w:p>
        </w:tc>
        <w:tc>
          <w:tcPr>
            <w:tcW w:w="1559" w:type="dxa"/>
            <w:tcBorders>
              <w:top w:val="nil"/>
              <w:left w:val="nil"/>
              <w:right w:val="single" w:sz="4" w:space="0" w:color="auto"/>
            </w:tcBorders>
            <w:noWrap/>
            <w:vAlign w:val="center"/>
          </w:tcPr>
          <w:p w14:paraId="426F0726" w14:textId="51DA4809" w:rsidR="00455687" w:rsidRPr="00924AB9" w:rsidRDefault="00E10774" w:rsidP="008750A8">
            <w:pPr>
              <w:rPr>
                <w:rFonts w:cs="Calibri"/>
                <w:sz w:val="20"/>
                <w:szCs w:val="20"/>
              </w:rPr>
            </w:pPr>
            <w:r w:rsidRPr="00924AB9">
              <w:rPr>
                <w:rFonts w:cs="Calibri"/>
                <w:sz w:val="20"/>
                <w:szCs w:val="20"/>
              </w:rPr>
              <w:t>20688210131101011112</w:t>
            </w:r>
          </w:p>
        </w:tc>
        <w:tc>
          <w:tcPr>
            <w:tcW w:w="784" w:type="dxa"/>
            <w:tcBorders>
              <w:top w:val="nil"/>
              <w:left w:val="nil"/>
              <w:right w:val="single" w:sz="4" w:space="0" w:color="auto"/>
            </w:tcBorders>
            <w:noWrap/>
            <w:vAlign w:val="center"/>
          </w:tcPr>
          <w:p w14:paraId="38720B41" w14:textId="3E0A636D" w:rsidR="00455687" w:rsidRPr="00924AB9" w:rsidRDefault="00E10774" w:rsidP="008750A8">
            <w:pPr>
              <w:jc w:val="center"/>
              <w:rPr>
                <w:rFonts w:cs="Calibri"/>
                <w:sz w:val="20"/>
                <w:szCs w:val="20"/>
              </w:rPr>
            </w:pPr>
            <w:r w:rsidRPr="00924AB9">
              <w:rPr>
                <w:rFonts w:cs="Calibri"/>
                <w:sz w:val="20"/>
                <w:szCs w:val="20"/>
              </w:rPr>
              <w:t>1/112</w:t>
            </w:r>
          </w:p>
        </w:tc>
        <w:tc>
          <w:tcPr>
            <w:tcW w:w="1173" w:type="dxa"/>
            <w:tcBorders>
              <w:top w:val="nil"/>
              <w:left w:val="nil"/>
              <w:bottom w:val="single" w:sz="4" w:space="0" w:color="auto"/>
              <w:right w:val="single" w:sz="4" w:space="0" w:color="auto"/>
            </w:tcBorders>
            <w:noWrap/>
            <w:vAlign w:val="center"/>
          </w:tcPr>
          <w:p w14:paraId="0A269D46" w14:textId="77777777" w:rsidR="00455687" w:rsidRPr="00924AB9" w:rsidRDefault="00455687"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66C460C" w14:textId="2F95247D" w:rsidR="00455687" w:rsidRPr="00924AB9" w:rsidRDefault="00E10774" w:rsidP="008750A8">
            <w:pPr>
              <w:rPr>
                <w:rFonts w:cs="Calibri"/>
                <w:sz w:val="20"/>
                <w:szCs w:val="20"/>
              </w:rPr>
            </w:pPr>
            <w:r w:rsidRPr="00924AB9">
              <w:rPr>
                <w:rFonts w:cs="Calibri"/>
                <w:sz w:val="20"/>
                <w:szCs w:val="20"/>
              </w:rPr>
              <w:t>$2,504.20</w:t>
            </w:r>
          </w:p>
        </w:tc>
      </w:tr>
      <w:tr w:rsidR="00455687" w:rsidRPr="00924AB9" w14:paraId="61ECBFED"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C354E51" w14:textId="77777777" w:rsidR="00455687" w:rsidRPr="00924AB9" w:rsidRDefault="00455687"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40A5DFC" w14:textId="79B9A9A7" w:rsidR="00455687" w:rsidRPr="00924AB9" w:rsidRDefault="00455687" w:rsidP="008750A8">
            <w:pPr>
              <w:rPr>
                <w:b/>
                <w:sz w:val="20"/>
                <w:szCs w:val="20"/>
                <w:lang w:val="es-SV" w:eastAsia="es-SV"/>
              </w:rPr>
            </w:pPr>
            <w:r w:rsidRPr="00924AB9">
              <w:rPr>
                <w:b/>
                <w:sz w:val="20"/>
                <w:szCs w:val="20"/>
                <w:lang w:val="es-SV" w:eastAsia="es-SV"/>
              </w:rPr>
              <w:t>$</w:t>
            </w:r>
            <w:r w:rsidR="00E10774" w:rsidRPr="00924AB9">
              <w:rPr>
                <w:b/>
                <w:sz w:val="20"/>
                <w:szCs w:val="20"/>
                <w:lang w:val="es-SV" w:eastAsia="es-SV"/>
              </w:rPr>
              <w:t>2,504.20</w:t>
            </w:r>
          </w:p>
        </w:tc>
        <w:tc>
          <w:tcPr>
            <w:tcW w:w="1216" w:type="dxa"/>
            <w:tcBorders>
              <w:top w:val="single" w:sz="4" w:space="0" w:color="auto"/>
              <w:left w:val="nil"/>
              <w:bottom w:val="single" w:sz="4" w:space="0" w:color="auto"/>
              <w:right w:val="single" w:sz="4" w:space="0" w:color="auto"/>
            </w:tcBorders>
            <w:noWrap/>
            <w:vAlign w:val="center"/>
          </w:tcPr>
          <w:p w14:paraId="0CC44DE3" w14:textId="07A5ABBA" w:rsidR="00455687" w:rsidRPr="00924AB9" w:rsidRDefault="00455687" w:rsidP="008750A8">
            <w:pPr>
              <w:rPr>
                <w:rFonts w:cs="Calibri"/>
                <w:b/>
                <w:sz w:val="20"/>
                <w:szCs w:val="20"/>
              </w:rPr>
            </w:pPr>
            <w:r w:rsidRPr="00924AB9">
              <w:rPr>
                <w:rFonts w:cs="Calibri"/>
                <w:b/>
                <w:sz w:val="20"/>
                <w:szCs w:val="20"/>
              </w:rPr>
              <w:t>$</w:t>
            </w:r>
            <w:r w:rsidR="00E10774" w:rsidRPr="00924AB9">
              <w:rPr>
                <w:rFonts w:cs="Calibri"/>
                <w:b/>
                <w:sz w:val="20"/>
                <w:szCs w:val="20"/>
              </w:rPr>
              <w:t>2,504.20</w:t>
            </w:r>
          </w:p>
        </w:tc>
      </w:tr>
    </w:tbl>
    <w:p w14:paraId="2CF3C1B7" w14:textId="68BAA84A" w:rsidR="00093408" w:rsidRPr="00924AB9" w:rsidRDefault="00455687" w:rsidP="00093408">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093408" w:rsidRPr="00924AB9">
        <w:t>.</w:t>
      </w:r>
      <w:r w:rsidR="004D3A3D" w:rsidRPr="00924AB9">
        <w:t xml:space="preserve"> </w:t>
      </w:r>
      <w:r w:rsidR="00093408" w:rsidRPr="00924AB9">
        <w:rPr>
          <w:rFonts w:eastAsia="Calibri"/>
          <w:b/>
          <w:u w:val="single"/>
          <w:shd w:val="clear" w:color="auto" w:fill="FFFFFF"/>
        </w:rPr>
        <w:t>ACUERDO NÚMERO VEINTITRES</w:t>
      </w:r>
      <w:r w:rsidR="00093408" w:rsidRPr="00924AB9">
        <w:rPr>
          <w:rFonts w:eastAsia="Calibri"/>
          <w:shd w:val="clear" w:color="auto" w:fill="FFFFFF"/>
        </w:rPr>
        <w:t>.- E</w:t>
      </w:r>
      <w:r w:rsidR="00093408" w:rsidRPr="00924AB9">
        <w:t>n lo relacionado a la</w:t>
      </w:r>
      <w:r w:rsidR="00093408" w:rsidRPr="00924AB9">
        <w:rPr>
          <w:rFonts w:eastAsia="Calibri"/>
          <w:lang w:eastAsia="es-SV"/>
        </w:rPr>
        <w:t xml:space="preserve"> solicitud de reprogramación al presupuesto del proyecto «AMZ, TORMENTA TROPICAL AMANDA ASISTENCIA A LOS HOGARES 30%», este Concejo, en uso de sus facultades legales, por </w:t>
      </w:r>
      <w:r w:rsidR="00075E39" w:rsidRPr="00924AB9">
        <w:rPr>
          <w:rFonts w:eastAsia="Calibri"/>
          <w:lang w:eastAsia="es-SV"/>
        </w:rPr>
        <w:t>mayoría</w:t>
      </w:r>
      <w:r w:rsidR="00093408" w:rsidRPr="00924AB9">
        <w:rPr>
          <w:rFonts w:eastAsia="Calibri"/>
          <w:lang w:eastAsia="es-SV"/>
        </w:rPr>
        <w:t xml:space="preserve">, </w:t>
      </w:r>
      <w:r w:rsidR="00093408" w:rsidRPr="00924AB9">
        <w:rPr>
          <w:rFonts w:eastAsia="Calibri"/>
          <w:b/>
          <w:lang w:eastAsia="es-SV"/>
        </w:rPr>
        <w:t>ACUERDA:</w:t>
      </w:r>
      <w:r w:rsidR="00093408" w:rsidRPr="00924AB9">
        <w:rPr>
          <w:rFonts w:eastAsia="Calibri"/>
          <w:lang w:eastAsia="es-SV"/>
        </w:rPr>
        <w:t xml:space="preserve"> Autorizar la Reprogramación al presupuesto del proyecto </w:t>
      </w:r>
      <w:r w:rsidR="00093408" w:rsidRPr="00924AB9">
        <w:rPr>
          <w:rFonts w:eastAsia="Calibri"/>
          <w:b/>
          <w:lang w:eastAsia="es-SV"/>
        </w:rPr>
        <w:t>«AMZ, TORMENTA TROPICAL AMANDA ASISTENCIA A LOS HOGARES 30%»</w:t>
      </w:r>
      <w:r w:rsidR="00093408"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93408" w:rsidRPr="00924AB9" w14:paraId="03C8E266"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E5B42CE" w14:textId="77777777" w:rsidR="00093408" w:rsidRPr="00924AB9" w:rsidRDefault="00093408"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E1E8A97" w14:textId="77777777" w:rsidR="00093408" w:rsidRPr="00924AB9" w:rsidRDefault="00093408"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4B78DB5" w14:textId="77777777" w:rsidR="00093408" w:rsidRPr="00924AB9" w:rsidRDefault="00093408"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0C44433" w14:textId="77777777" w:rsidR="00093408" w:rsidRPr="00924AB9" w:rsidRDefault="00093408"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4794480" w14:textId="77777777" w:rsidR="00093408" w:rsidRPr="00924AB9" w:rsidRDefault="00093408"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B45B29A" w14:textId="77777777" w:rsidR="00093408" w:rsidRPr="00924AB9" w:rsidRDefault="00093408"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BE17817" w14:textId="77777777" w:rsidR="00093408" w:rsidRPr="00924AB9" w:rsidRDefault="00093408" w:rsidP="008750A8">
            <w:pPr>
              <w:jc w:val="center"/>
              <w:rPr>
                <w:rFonts w:cs="Calibri"/>
                <w:sz w:val="20"/>
                <w:szCs w:val="20"/>
              </w:rPr>
            </w:pPr>
            <w:r w:rsidRPr="00924AB9">
              <w:rPr>
                <w:rFonts w:cs="Calibri"/>
                <w:b/>
                <w:sz w:val="20"/>
                <w:szCs w:val="20"/>
              </w:rPr>
              <w:t>TOTAL</w:t>
            </w:r>
          </w:p>
        </w:tc>
      </w:tr>
      <w:tr w:rsidR="00093408" w:rsidRPr="00924AB9" w14:paraId="03BCB4C2"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CA226F0" w14:textId="77777777" w:rsidR="00093408" w:rsidRPr="00924AB9" w:rsidRDefault="00093408" w:rsidP="008750A8">
            <w:pPr>
              <w:jc w:val="center"/>
              <w:rPr>
                <w:rFonts w:cs="Calibri"/>
                <w:b/>
                <w:sz w:val="20"/>
                <w:szCs w:val="20"/>
              </w:rPr>
            </w:pPr>
            <w:r w:rsidRPr="00924AB9">
              <w:rPr>
                <w:rFonts w:cs="Calibri"/>
                <w:b/>
                <w:sz w:val="20"/>
                <w:szCs w:val="20"/>
              </w:rPr>
              <w:t>PARTIDAS QUE AFECTAN</w:t>
            </w:r>
          </w:p>
        </w:tc>
      </w:tr>
      <w:tr w:rsidR="00093408" w:rsidRPr="00924AB9" w14:paraId="71EA442D"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96F3BB5" w14:textId="7E0C9B1F" w:rsidR="00093408" w:rsidRPr="00924AB9" w:rsidRDefault="00BC4B78" w:rsidP="008750A8">
            <w:pPr>
              <w:jc w:val="center"/>
              <w:rPr>
                <w:rFonts w:cs="Calibri"/>
                <w:sz w:val="20"/>
                <w:szCs w:val="20"/>
              </w:rPr>
            </w:pPr>
            <w:r w:rsidRPr="00924AB9">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3B5288AA" w14:textId="7F6804B5" w:rsidR="00093408" w:rsidRPr="00924AB9" w:rsidRDefault="00BC4B78" w:rsidP="008750A8">
            <w:pPr>
              <w:rPr>
                <w:rFonts w:cs="Calibri"/>
                <w:sz w:val="20"/>
                <w:szCs w:val="20"/>
              </w:rPr>
            </w:pPr>
            <w:r w:rsidRPr="00924AB9">
              <w:rPr>
                <w:rFonts w:cs="Calibri"/>
                <w:sz w:val="20"/>
                <w:szCs w:val="20"/>
              </w:rPr>
              <w:t xml:space="preserve">Minerales metálicos </w:t>
            </w:r>
          </w:p>
        </w:tc>
        <w:tc>
          <w:tcPr>
            <w:tcW w:w="567" w:type="dxa"/>
            <w:tcBorders>
              <w:top w:val="nil"/>
              <w:left w:val="nil"/>
              <w:bottom w:val="single" w:sz="4" w:space="0" w:color="auto"/>
              <w:right w:val="single" w:sz="4" w:space="0" w:color="auto"/>
            </w:tcBorders>
            <w:noWrap/>
            <w:vAlign w:val="center"/>
          </w:tcPr>
          <w:p w14:paraId="6851A99D" w14:textId="54898472" w:rsidR="00093408" w:rsidRPr="00924AB9" w:rsidRDefault="00BC4B78" w:rsidP="008750A8">
            <w:pPr>
              <w:jc w:val="center"/>
              <w:rPr>
                <w:rFonts w:cs="Calibri"/>
                <w:sz w:val="20"/>
                <w:szCs w:val="20"/>
              </w:rPr>
            </w:pPr>
            <w:r w:rsidRPr="00924AB9">
              <w:rPr>
                <w:rFonts w:cs="Calibri"/>
                <w:sz w:val="20"/>
                <w:szCs w:val="20"/>
              </w:rPr>
              <w:t>49</w:t>
            </w:r>
          </w:p>
        </w:tc>
        <w:tc>
          <w:tcPr>
            <w:tcW w:w="1559" w:type="dxa"/>
            <w:tcBorders>
              <w:top w:val="nil"/>
              <w:left w:val="nil"/>
              <w:bottom w:val="single" w:sz="4" w:space="0" w:color="auto"/>
              <w:right w:val="single" w:sz="4" w:space="0" w:color="auto"/>
            </w:tcBorders>
            <w:noWrap/>
            <w:vAlign w:val="center"/>
          </w:tcPr>
          <w:p w14:paraId="1FE4CD4B" w14:textId="3AAAEA72" w:rsidR="00093408" w:rsidRPr="00924AB9" w:rsidRDefault="00BC4B78" w:rsidP="008750A8">
            <w:pPr>
              <w:rPr>
                <w:rFonts w:cs="Calibri"/>
                <w:sz w:val="20"/>
                <w:szCs w:val="20"/>
              </w:rPr>
            </w:pPr>
            <w:r w:rsidRPr="00924AB9">
              <w:rPr>
                <w:rFonts w:cs="Calibri"/>
                <w:sz w:val="20"/>
                <w:szCs w:val="20"/>
              </w:rPr>
              <w:t>20688210113604011109</w:t>
            </w:r>
          </w:p>
        </w:tc>
        <w:tc>
          <w:tcPr>
            <w:tcW w:w="784" w:type="dxa"/>
            <w:tcBorders>
              <w:top w:val="nil"/>
              <w:left w:val="nil"/>
              <w:bottom w:val="single" w:sz="4" w:space="0" w:color="auto"/>
              <w:right w:val="single" w:sz="4" w:space="0" w:color="auto"/>
            </w:tcBorders>
            <w:noWrap/>
            <w:vAlign w:val="center"/>
          </w:tcPr>
          <w:p w14:paraId="27A4873F" w14:textId="49F0F9DF" w:rsidR="00093408" w:rsidRPr="00924AB9" w:rsidRDefault="00BC4B78"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6DE53CEC" w14:textId="3CAEAD6A" w:rsidR="00093408" w:rsidRPr="00924AB9" w:rsidRDefault="00BC4B78" w:rsidP="008750A8">
            <w:pPr>
              <w:rPr>
                <w:rFonts w:cs="Calibri"/>
                <w:sz w:val="20"/>
                <w:szCs w:val="20"/>
              </w:rPr>
            </w:pPr>
            <w:r w:rsidRPr="00924AB9">
              <w:rPr>
                <w:rFonts w:cs="Calibri"/>
                <w:sz w:val="20"/>
                <w:szCs w:val="20"/>
              </w:rPr>
              <w:t>$2.54</w:t>
            </w:r>
          </w:p>
        </w:tc>
        <w:tc>
          <w:tcPr>
            <w:tcW w:w="1216" w:type="dxa"/>
            <w:tcBorders>
              <w:top w:val="nil"/>
              <w:left w:val="nil"/>
              <w:bottom w:val="single" w:sz="4" w:space="0" w:color="auto"/>
              <w:right w:val="single" w:sz="4" w:space="0" w:color="auto"/>
            </w:tcBorders>
            <w:noWrap/>
            <w:vAlign w:val="center"/>
          </w:tcPr>
          <w:p w14:paraId="0E5F1D0D" w14:textId="77777777" w:rsidR="00093408" w:rsidRPr="00924AB9" w:rsidRDefault="00093408" w:rsidP="008750A8">
            <w:pPr>
              <w:rPr>
                <w:rFonts w:cs="Calibri"/>
                <w:sz w:val="20"/>
                <w:szCs w:val="20"/>
              </w:rPr>
            </w:pPr>
          </w:p>
        </w:tc>
      </w:tr>
      <w:tr w:rsidR="00093408" w:rsidRPr="00924AB9" w14:paraId="7E9D1473"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34664FD" w14:textId="77777777" w:rsidR="00093408" w:rsidRPr="00924AB9" w:rsidRDefault="00093408" w:rsidP="008750A8">
            <w:pPr>
              <w:jc w:val="center"/>
              <w:rPr>
                <w:rFonts w:cs="Calibri"/>
                <w:b/>
                <w:sz w:val="20"/>
                <w:szCs w:val="20"/>
              </w:rPr>
            </w:pPr>
            <w:r w:rsidRPr="00924AB9">
              <w:rPr>
                <w:rFonts w:cs="Calibri"/>
                <w:b/>
                <w:sz w:val="20"/>
                <w:szCs w:val="20"/>
              </w:rPr>
              <w:t>PARTIDAS QUE REFUERZAN</w:t>
            </w:r>
          </w:p>
        </w:tc>
      </w:tr>
      <w:tr w:rsidR="00093408" w:rsidRPr="00924AB9" w14:paraId="2B38F85D"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B26781C" w14:textId="143F8757" w:rsidR="00093408" w:rsidRPr="00924AB9" w:rsidRDefault="00BC4B78" w:rsidP="008750A8">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3DDABF96" w14:textId="1576B95C" w:rsidR="00093408" w:rsidRPr="00924AB9" w:rsidRDefault="00BC4B78" w:rsidP="008750A8">
            <w:pPr>
              <w:rPr>
                <w:rFonts w:cs="Calibri"/>
                <w:sz w:val="20"/>
                <w:szCs w:val="20"/>
              </w:rPr>
            </w:pPr>
            <w:r w:rsidRPr="00924AB9">
              <w:rPr>
                <w:rFonts w:cs="Calibri"/>
                <w:sz w:val="20"/>
                <w:szCs w:val="20"/>
              </w:rPr>
              <w:t>Comisiones y gastos bancarios</w:t>
            </w:r>
          </w:p>
        </w:tc>
        <w:tc>
          <w:tcPr>
            <w:tcW w:w="567" w:type="dxa"/>
            <w:tcBorders>
              <w:top w:val="nil"/>
              <w:left w:val="nil"/>
              <w:right w:val="single" w:sz="4" w:space="0" w:color="auto"/>
            </w:tcBorders>
            <w:noWrap/>
            <w:vAlign w:val="center"/>
          </w:tcPr>
          <w:p w14:paraId="0BF4A940" w14:textId="06B1B4E6" w:rsidR="00093408" w:rsidRPr="00924AB9" w:rsidRDefault="00BC4B78" w:rsidP="008750A8">
            <w:pPr>
              <w:jc w:val="center"/>
              <w:rPr>
                <w:rFonts w:cs="Calibri"/>
                <w:sz w:val="20"/>
                <w:szCs w:val="20"/>
              </w:rPr>
            </w:pPr>
            <w:r w:rsidRPr="00924AB9">
              <w:rPr>
                <w:rFonts w:cs="Calibri"/>
                <w:sz w:val="20"/>
                <w:szCs w:val="20"/>
              </w:rPr>
              <w:t>49</w:t>
            </w:r>
          </w:p>
        </w:tc>
        <w:tc>
          <w:tcPr>
            <w:tcW w:w="1559" w:type="dxa"/>
            <w:tcBorders>
              <w:top w:val="nil"/>
              <w:left w:val="nil"/>
              <w:right w:val="single" w:sz="4" w:space="0" w:color="auto"/>
            </w:tcBorders>
            <w:noWrap/>
            <w:vAlign w:val="center"/>
          </w:tcPr>
          <w:p w14:paraId="440DA1DD" w14:textId="6A75910D" w:rsidR="00093408" w:rsidRPr="00924AB9" w:rsidRDefault="00BC4B78" w:rsidP="008750A8">
            <w:pPr>
              <w:rPr>
                <w:rFonts w:cs="Calibri"/>
                <w:sz w:val="20"/>
                <w:szCs w:val="20"/>
              </w:rPr>
            </w:pPr>
            <w:r w:rsidRPr="00924AB9">
              <w:rPr>
                <w:rFonts w:cs="Calibri"/>
                <w:sz w:val="20"/>
                <w:szCs w:val="20"/>
              </w:rPr>
              <w:t>20688210113604011109</w:t>
            </w:r>
          </w:p>
        </w:tc>
        <w:tc>
          <w:tcPr>
            <w:tcW w:w="784" w:type="dxa"/>
            <w:tcBorders>
              <w:top w:val="nil"/>
              <w:left w:val="nil"/>
              <w:right w:val="single" w:sz="4" w:space="0" w:color="auto"/>
            </w:tcBorders>
            <w:noWrap/>
            <w:vAlign w:val="center"/>
          </w:tcPr>
          <w:p w14:paraId="5A077C2B" w14:textId="3B4A9416" w:rsidR="00093408" w:rsidRPr="00924AB9" w:rsidRDefault="00BC4B78"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6C335223" w14:textId="77777777" w:rsidR="00093408" w:rsidRPr="00924AB9" w:rsidRDefault="00093408"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7E304BA" w14:textId="371FED34" w:rsidR="00093408" w:rsidRPr="00924AB9" w:rsidRDefault="00BC4B78" w:rsidP="008750A8">
            <w:pPr>
              <w:rPr>
                <w:rFonts w:cs="Calibri"/>
                <w:sz w:val="20"/>
                <w:szCs w:val="20"/>
              </w:rPr>
            </w:pPr>
            <w:r w:rsidRPr="00924AB9">
              <w:rPr>
                <w:rFonts w:cs="Calibri"/>
                <w:sz w:val="20"/>
                <w:szCs w:val="20"/>
              </w:rPr>
              <w:t>$2.54</w:t>
            </w:r>
          </w:p>
        </w:tc>
      </w:tr>
      <w:tr w:rsidR="00093408" w:rsidRPr="00924AB9" w14:paraId="5013FF2C"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39CC261" w14:textId="77777777" w:rsidR="00093408" w:rsidRPr="00924AB9" w:rsidRDefault="00093408"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FD9DEB9" w14:textId="3FDCC433" w:rsidR="00093408" w:rsidRPr="00924AB9" w:rsidRDefault="00093408" w:rsidP="008750A8">
            <w:pPr>
              <w:rPr>
                <w:b/>
                <w:sz w:val="20"/>
                <w:szCs w:val="20"/>
                <w:lang w:val="es-SV" w:eastAsia="es-SV"/>
              </w:rPr>
            </w:pPr>
            <w:r w:rsidRPr="00924AB9">
              <w:rPr>
                <w:b/>
                <w:sz w:val="20"/>
                <w:szCs w:val="20"/>
                <w:lang w:val="es-SV" w:eastAsia="es-SV"/>
              </w:rPr>
              <w:t>$</w:t>
            </w:r>
            <w:r w:rsidR="00BC4B78" w:rsidRPr="00924AB9">
              <w:rPr>
                <w:b/>
                <w:sz w:val="20"/>
                <w:szCs w:val="20"/>
                <w:lang w:val="es-SV" w:eastAsia="es-SV"/>
              </w:rPr>
              <w:t>2.54</w:t>
            </w:r>
          </w:p>
        </w:tc>
        <w:tc>
          <w:tcPr>
            <w:tcW w:w="1216" w:type="dxa"/>
            <w:tcBorders>
              <w:top w:val="single" w:sz="4" w:space="0" w:color="auto"/>
              <w:left w:val="nil"/>
              <w:bottom w:val="single" w:sz="4" w:space="0" w:color="auto"/>
              <w:right w:val="single" w:sz="4" w:space="0" w:color="auto"/>
            </w:tcBorders>
            <w:noWrap/>
            <w:vAlign w:val="center"/>
          </w:tcPr>
          <w:p w14:paraId="14425718" w14:textId="23744DE3" w:rsidR="00093408" w:rsidRPr="00924AB9" w:rsidRDefault="00093408" w:rsidP="008750A8">
            <w:pPr>
              <w:rPr>
                <w:rFonts w:cs="Calibri"/>
                <w:b/>
                <w:sz w:val="20"/>
                <w:szCs w:val="20"/>
              </w:rPr>
            </w:pPr>
            <w:r w:rsidRPr="00924AB9">
              <w:rPr>
                <w:rFonts w:cs="Calibri"/>
                <w:b/>
                <w:sz w:val="20"/>
                <w:szCs w:val="20"/>
              </w:rPr>
              <w:t>$</w:t>
            </w:r>
            <w:r w:rsidR="00BC4B78" w:rsidRPr="00924AB9">
              <w:rPr>
                <w:rFonts w:cs="Calibri"/>
                <w:b/>
                <w:sz w:val="20"/>
                <w:szCs w:val="20"/>
              </w:rPr>
              <w:t>2.54</w:t>
            </w:r>
          </w:p>
        </w:tc>
      </w:tr>
    </w:tbl>
    <w:p w14:paraId="61A115BD" w14:textId="3316F7CA" w:rsidR="00F764C9" w:rsidRPr="00924AB9" w:rsidRDefault="00093408" w:rsidP="00F764C9">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F764C9" w:rsidRPr="00924AB9">
        <w:t>.</w:t>
      </w:r>
      <w:r w:rsidR="00D652A9" w:rsidRPr="00924AB9">
        <w:t xml:space="preserve"> </w:t>
      </w:r>
      <w:r w:rsidR="00F764C9" w:rsidRPr="00924AB9">
        <w:rPr>
          <w:rFonts w:eastAsia="Calibri"/>
          <w:b/>
          <w:u w:val="single"/>
          <w:shd w:val="clear" w:color="auto" w:fill="FFFFFF"/>
        </w:rPr>
        <w:t>ACUERDO NÚMERO VEINTICUATRO</w:t>
      </w:r>
      <w:r w:rsidR="00F764C9" w:rsidRPr="00924AB9">
        <w:rPr>
          <w:rFonts w:eastAsia="Calibri"/>
          <w:shd w:val="clear" w:color="auto" w:fill="FFFFFF"/>
        </w:rPr>
        <w:t>.- E</w:t>
      </w:r>
      <w:r w:rsidR="00F764C9" w:rsidRPr="00924AB9">
        <w:t>n lo relacionado a la</w:t>
      </w:r>
      <w:r w:rsidR="00F764C9" w:rsidRPr="00924AB9">
        <w:rPr>
          <w:rFonts w:eastAsia="Calibri"/>
          <w:lang w:eastAsia="es-SV"/>
        </w:rPr>
        <w:t xml:space="preserve"> solicitud de reprogramación al presupuesto del proyecto «</w:t>
      </w:r>
      <w:r w:rsidR="006B1C80" w:rsidRPr="00924AB9">
        <w:rPr>
          <w:rFonts w:eastAsia="Calibri"/>
          <w:lang w:eastAsia="es-SV"/>
        </w:rPr>
        <w:t>AMZ/ESCUELA DE DESARROLLO HUMANO/ESCUELA TALLER 2019-2020</w:t>
      </w:r>
      <w:r w:rsidR="00F764C9" w:rsidRPr="00924AB9">
        <w:rPr>
          <w:rFonts w:eastAsia="Calibri"/>
          <w:lang w:eastAsia="es-SV"/>
        </w:rPr>
        <w:t xml:space="preserve">», este Concejo, en uso de sus facultades legales, por </w:t>
      </w:r>
      <w:r w:rsidR="00075E39" w:rsidRPr="00924AB9">
        <w:rPr>
          <w:rFonts w:eastAsia="Calibri"/>
          <w:lang w:eastAsia="es-SV"/>
        </w:rPr>
        <w:t>mayoría</w:t>
      </w:r>
      <w:r w:rsidR="00F764C9" w:rsidRPr="00924AB9">
        <w:rPr>
          <w:rFonts w:eastAsia="Calibri"/>
          <w:lang w:eastAsia="es-SV"/>
        </w:rPr>
        <w:t xml:space="preserve">, </w:t>
      </w:r>
      <w:r w:rsidR="00F764C9" w:rsidRPr="00924AB9">
        <w:rPr>
          <w:rFonts w:eastAsia="Calibri"/>
          <w:b/>
          <w:lang w:eastAsia="es-SV"/>
        </w:rPr>
        <w:t>ACUERDA:</w:t>
      </w:r>
      <w:r w:rsidR="00F764C9" w:rsidRPr="00924AB9">
        <w:rPr>
          <w:rFonts w:eastAsia="Calibri"/>
          <w:lang w:eastAsia="es-SV"/>
        </w:rPr>
        <w:t xml:space="preserve"> Autorizar la Reprogramación al presupuesto del proyecto </w:t>
      </w:r>
      <w:r w:rsidR="00F764C9" w:rsidRPr="00924AB9">
        <w:rPr>
          <w:rFonts w:eastAsia="Calibri"/>
          <w:b/>
          <w:lang w:eastAsia="es-SV"/>
        </w:rPr>
        <w:t>«</w:t>
      </w:r>
      <w:r w:rsidR="006B1C80" w:rsidRPr="00924AB9">
        <w:rPr>
          <w:rFonts w:eastAsia="Calibri"/>
          <w:b/>
          <w:lang w:eastAsia="es-SV"/>
        </w:rPr>
        <w:t>AMZ/ESCUELA DE DESARROLLO HUMANO/ESCUELA TALLER 2019-2020</w:t>
      </w:r>
      <w:r w:rsidR="00F764C9" w:rsidRPr="00924AB9">
        <w:rPr>
          <w:rFonts w:eastAsia="Calibri"/>
          <w:b/>
          <w:lang w:eastAsia="es-SV"/>
        </w:rPr>
        <w:t>»</w:t>
      </w:r>
      <w:r w:rsidR="00F764C9"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F764C9" w:rsidRPr="00924AB9" w14:paraId="007F3C2F"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BCBE732" w14:textId="77777777" w:rsidR="00F764C9" w:rsidRPr="00924AB9" w:rsidRDefault="00F764C9"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8716CD0" w14:textId="77777777" w:rsidR="00F764C9" w:rsidRPr="00924AB9" w:rsidRDefault="00F764C9"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26846F3" w14:textId="77777777" w:rsidR="00F764C9" w:rsidRPr="00924AB9" w:rsidRDefault="00F764C9"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5769485" w14:textId="77777777" w:rsidR="00F764C9" w:rsidRPr="00924AB9" w:rsidRDefault="00F764C9"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12C8DA7" w14:textId="77777777" w:rsidR="00F764C9" w:rsidRPr="00924AB9" w:rsidRDefault="00F764C9"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543299E" w14:textId="77777777" w:rsidR="00F764C9" w:rsidRPr="00924AB9" w:rsidRDefault="00F764C9"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CA0663F" w14:textId="77777777" w:rsidR="00F764C9" w:rsidRPr="00924AB9" w:rsidRDefault="00F764C9" w:rsidP="008750A8">
            <w:pPr>
              <w:jc w:val="center"/>
              <w:rPr>
                <w:rFonts w:cs="Calibri"/>
                <w:sz w:val="20"/>
                <w:szCs w:val="20"/>
              </w:rPr>
            </w:pPr>
            <w:r w:rsidRPr="00924AB9">
              <w:rPr>
                <w:rFonts w:cs="Calibri"/>
                <w:b/>
                <w:sz w:val="20"/>
                <w:szCs w:val="20"/>
              </w:rPr>
              <w:t>TOTAL</w:t>
            </w:r>
          </w:p>
        </w:tc>
      </w:tr>
      <w:tr w:rsidR="00F764C9" w:rsidRPr="00924AB9" w14:paraId="744CF092"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C347A84" w14:textId="77777777" w:rsidR="00F764C9" w:rsidRPr="00924AB9" w:rsidRDefault="00F764C9" w:rsidP="008750A8">
            <w:pPr>
              <w:jc w:val="center"/>
              <w:rPr>
                <w:rFonts w:cs="Calibri"/>
                <w:b/>
                <w:sz w:val="20"/>
                <w:szCs w:val="20"/>
              </w:rPr>
            </w:pPr>
            <w:r w:rsidRPr="00924AB9">
              <w:rPr>
                <w:rFonts w:cs="Calibri"/>
                <w:b/>
                <w:sz w:val="20"/>
                <w:szCs w:val="20"/>
              </w:rPr>
              <w:t>PARTIDAS QUE AFECTAN</w:t>
            </w:r>
          </w:p>
        </w:tc>
      </w:tr>
      <w:tr w:rsidR="00F764C9" w:rsidRPr="00924AB9" w14:paraId="39A115B7"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6B5F57B" w14:textId="18B8AB65" w:rsidR="00F764C9" w:rsidRPr="00924AB9" w:rsidRDefault="006B1C80"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D974939" w14:textId="5107E9B8" w:rsidR="00F764C9" w:rsidRPr="00924AB9" w:rsidRDefault="006B1C80"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3FE0EBDF" w14:textId="379E0A1E" w:rsidR="00F764C9" w:rsidRPr="00924AB9" w:rsidRDefault="006B1C80" w:rsidP="008750A8">
            <w:pPr>
              <w:jc w:val="center"/>
              <w:rPr>
                <w:rFonts w:cs="Calibri"/>
                <w:sz w:val="20"/>
                <w:szCs w:val="20"/>
              </w:rPr>
            </w:pPr>
            <w:r w:rsidRPr="00924AB9">
              <w:rPr>
                <w:rFonts w:cs="Calibri"/>
                <w:sz w:val="20"/>
                <w:szCs w:val="20"/>
              </w:rPr>
              <w:t>34</w:t>
            </w:r>
          </w:p>
        </w:tc>
        <w:tc>
          <w:tcPr>
            <w:tcW w:w="1559" w:type="dxa"/>
            <w:tcBorders>
              <w:top w:val="nil"/>
              <w:left w:val="nil"/>
              <w:bottom w:val="single" w:sz="4" w:space="0" w:color="auto"/>
              <w:right w:val="single" w:sz="4" w:space="0" w:color="auto"/>
            </w:tcBorders>
            <w:noWrap/>
            <w:vAlign w:val="center"/>
          </w:tcPr>
          <w:p w14:paraId="32C58D86" w14:textId="44F6E54F" w:rsidR="00F764C9" w:rsidRPr="00924AB9" w:rsidRDefault="006B1C80" w:rsidP="008750A8">
            <w:pPr>
              <w:rPr>
                <w:rFonts w:cs="Calibri"/>
                <w:sz w:val="20"/>
                <w:szCs w:val="20"/>
              </w:rPr>
            </w:pPr>
            <w:r w:rsidRPr="00924AB9">
              <w:rPr>
                <w:rFonts w:cs="Calibri"/>
                <w:sz w:val="20"/>
                <w:szCs w:val="20"/>
              </w:rPr>
              <w:t>20688210131001015000</w:t>
            </w:r>
          </w:p>
        </w:tc>
        <w:tc>
          <w:tcPr>
            <w:tcW w:w="784" w:type="dxa"/>
            <w:tcBorders>
              <w:top w:val="nil"/>
              <w:left w:val="nil"/>
              <w:bottom w:val="single" w:sz="4" w:space="0" w:color="auto"/>
              <w:right w:val="single" w:sz="4" w:space="0" w:color="auto"/>
            </w:tcBorders>
            <w:noWrap/>
            <w:vAlign w:val="center"/>
          </w:tcPr>
          <w:p w14:paraId="5FD31A68" w14:textId="4EC7DB52" w:rsidR="00F764C9" w:rsidRPr="00924AB9" w:rsidRDefault="006B1C80" w:rsidP="008750A8">
            <w:pPr>
              <w:jc w:val="center"/>
              <w:rPr>
                <w:rFonts w:cs="Calibri"/>
                <w:sz w:val="20"/>
                <w:szCs w:val="20"/>
              </w:rPr>
            </w:pPr>
            <w:r w:rsidRPr="00924AB9">
              <w:rPr>
                <w:rFonts w:cs="Calibri"/>
                <w:sz w:val="20"/>
                <w:szCs w:val="20"/>
              </w:rPr>
              <w:t>5/000</w:t>
            </w:r>
          </w:p>
        </w:tc>
        <w:tc>
          <w:tcPr>
            <w:tcW w:w="1173" w:type="dxa"/>
            <w:tcBorders>
              <w:top w:val="nil"/>
              <w:left w:val="nil"/>
              <w:bottom w:val="single" w:sz="4" w:space="0" w:color="auto"/>
              <w:right w:val="single" w:sz="4" w:space="0" w:color="auto"/>
            </w:tcBorders>
            <w:noWrap/>
            <w:vAlign w:val="center"/>
          </w:tcPr>
          <w:p w14:paraId="40A8E19F" w14:textId="6435A789" w:rsidR="00F764C9" w:rsidRPr="00924AB9" w:rsidRDefault="006B1C80" w:rsidP="008750A8">
            <w:pPr>
              <w:rPr>
                <w:rFonts w:cs="Calibri"/>
                <w:sz w:val="20"/>
                <w:szCs w:val="20"/>
              </w:rPr>
            </w:pPr>
            <w:r w:rsidRPr="00924AB9">
              <w:rPr>
                <w:rFonts w:cs="Calibri"/>
                <w:sz w:val="20"/>
                <w:szCs w:val="20"/>
              </w:rPr>
              <w:t>$175.50</w:t>
            </w:r>
          </w:p>
        </w:tc>
        <w:tc>
          <w:tcPr>
            <w:tcW w:w="1216" w:type="dxa"/>
            <w:tcBorders>
              <w:top w:val="nil"/>
              <w:left w:val="nil"/>
              <w:bottom w:val="single" w:sz="4" w:space="0" w:color="auto"/>
              <w:right w:val="single" w:sz="4" w:space="0" w:color="auto"/>
            </w:tcBorders>
            <w:noWrap/>
            <w:vAlign w:val="center"/>
          </w:tcPr>
          <w:p w14:paraId="29E4626F" w14:textId="77777777" w:rsidR="00F764C9" w:rsidRPr="00924AB9" w:rsidRDefault="00F764C9" w:rsidP="008750A8">
            <w:pPr>
              <w:rPr>
                <w:rFonts w:cs="Calibri"/>
                <w:sz w:val="20"/>
                <w:szCs w:val="20"/>
              </w:rPr>
            </w:pPr>
          </w:p>
        </w:tc>
      </w:tr>
      <w:tr w:rsidR="00F764C9" w:rsidRPr="00924AB9" w14:paraId="485B7A82"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3CADBB4" w14:textId="77777777" w:rsidR="00F764C9" w:rsidRPr="00924AB9" w:rsidRDefault="00F764C9" w:rsidP="008750A8">
            <w:pPr>
              <w:jc w:val="center"/>
              <w:rPr>
                <w:rFonts w:cs="Calibri"/>
                <w:b/>
                <w:sz w:val="20"/>
                <w:szCs w:val="20"/>
              </w:rPr>
            </w:pPr>
            <w:r w:rsidRPr="00924AB9">
              <w:rPr>
                <w:rFonts w:cs="Calibri"/>
                <w:b/>
                <w:sz w:val="20"/>
                <w:szCs w:val="20"/>
              </w:rPr>
              <w:t>PARTIDAS QUE REFUERZAN</w:t>
            </w:r>
          </w:p>
        </w:tc>
      </w:tr>
      <w:tr w:rsidR="00F764C9" w:rsidRPr="00924AB9" w14:paraId="0DEFFD2C"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8779947" w14:textId="79692F4C" w:rsidR="00F764C9" w:rsidRPr="00924AB9" w:rsidRDefault="006B1C80" w:rsidP="008750A8">
            <w:pPr>
              <w:jc w:val="center"/>
              <w:rPr>
                <w:rFonts w:cs="Calibri"/>
                <w:sz w:val="20"/>
                <w:szCs w:val="20"/>
              </w:rPr>
            </w:pPr>
            <w:r w:rsidRPr="00924AB9">
              <w:rPr>
                <w:rFonts w:cs="Calibri"/>
                <w:sz w:val="20"/>
                <w:szCs w:val="20"/>
              </w:rPr>
              <w:t>54105</w:t>
            </w:r>
          </w:p>
        </w:tc>
        <w:tc>
          <w:tcPr>
            <w:tcW w:w="2760" w:type="dxa"/>
            <w:tcBorders>
              <w:top w:val="nil"/>
              <w:left w:val="nil"/>
              <w:bottom w:val="single" w:sz="4" w:space="0" w:color="auto"/>
              <w:right w:val="single" w:sz="4" w:space="0" w:color="auto"/>
            </w:tcBorders>
            <w:noWrap/>
            <w:vAlign w:val="center"/>
          </w:tcPr>
          <w:p w14:paraId="1F4020A5" w14:textId="5F8B424E" w:rsidR="00F764C9" w:rsidRPr="00924AB9" w:rsidRDefault="006B1C80" w:rsidP="008750A8">
            <w:pPr>
              <w:rPr>
                <w:rFonts w:cs="Calibri"/>
                <w:sz w:val="20"/>
                <w:szCs w:val="20"/>
              </w:rPr>
            </w:pPr>
            <w:r w:rsidRPr="00924AB9">
              <w:rPr>
                <w:rFonts w:cs="Calibri"/>
                <w:sz w:val="20"/>
                <w:szCs w:val="20"/>
              </w:rPr>
              <w:t>Productos de papel y cartón</w:t>
            </w:r>
          </w:p>
        </w:tc>
        <w:tc>
          <w:tcPr>
            <w:tcW w:w="567" w:type="dxa"/>
            <w:tcBorders>
              <w:top w:val="nil"/>
              <w:left w:val="nil"/>
              <w:right w:val="single" w:sz="4" w:space="0" w:color="auto"/>
            </w:tcBorders>
            <w:noWrap/>
            <w:vAlign w:val="center"/>
          </w:tcPr>
          <w:p w14:paraId="7A312A7C" w14:textId="7C7BA644" w:rsidR="00F764C9" w:rsidRPr="00924AB9" w:rsidRDefault="006B1C80" w:rsidP="008750A8">
            <w:pPr>
              <w:jc w:val="center"/>
              <w:rPr>
                <w:rFonts w:cs="Calibri"/>
                <w:sz w:val="20"/>
                <w:szCs w:val="20"/>
              </w:rPr>
            </w:pPr>
            <w:r w:rsidRPr="00924AB9">
              <w:rPr>
                <w:rFonts w:cs="Calibri"/>
                <w:sz w:val="20"/>
                <w:szCs w:val="20"/>
              </w:rPr>
              <w:t>34</w:t>
            </w:r>
          </w:p>
        </w:tc>
        <w:tc>
          <w:tcPr>
            <w:tcW w:w="1559" w:type="dxa"/>
            <w:tcBorders>
              <w:top w:val="nil"/>
              <w:left w:val="nil"/>
              <w:right w:val="single" w:sz="4" w:space="0" w:color="auto"/>
            </w:tcBorders>
            <w:noWrap/>
            <w:vAlign w:val="center"/>
          </w:tcPr>
          <w:p w14:paraId="4B37E15D" w14:textId="2EA6692D" w:rsidR="00F764C9" w:rsidRPr="00924AB9" w:rsidRDefault="006B1C80" w:rsidP="008750A8">
            <w:pPr>
              <w:rPr>
                <w:rFonts w:cs="Calibri"/>
                <w:sz w:val="20"/>
                <w:szCs w:val="20"/>
              </w:rPr>
            </w:pPr>
            <w:r w:rsidRPr="00924AB9">
              <w:rPr>
                <w:rFonts w:cs="Calibri"/>
                <w:sz w:val="20"/>
                <w:szCs w:val="20"/>
              </w:rPr>
              <w:t>20688210131001015000</w:t>
            </w:r>
          </w:p>
        </w:tc>
        <w:tc>
          <w:tcPr>
            <w:tcW w:w="784" w:type="dxa"/>
            <w:tcBorders>
              <w:top w:val="nil"/>
              <w:left w:val="nil"/>
              <w:right w:val="single" w:sz="4" w:space="0" w:color="auto"/>
            </w:tcBorders>
            <w:noWrap/>
            <w:vAlign w:val="center"/>
          </w:tcPr>
          <w:p w14:paraId="39CD929D" w14:textId="411DC188" w:rsidR="00F764C9" w:rsidRPr="00924AB9" w:rsidRDefault="006B1C80" w:rsidP="008750A8">
            <w:pPr>
              <w:jc w:val="center"/>
              <w:rPr>
                <w:rFonts w:cs="Calibri"/>
                <w:sz w:val="20"/>
                <w:szCs w:val="20"/>
              </w:rPr>
            </w:pPr>
            <w:r w:rsidRPr="00924AB9">
              <w:rPr>
                <w:rFonts w:cs="Calibri"/>
                <w:sz w:val="20"/>
                <w:szCs w:val="20"/>
              </w:rPr>
              <w:t>5/000</w:t>
            </w:r>
          </w:p>
        </w:tc>
        <w:tc>
          <w:tcPr>
            <w:tcW w:w="1173" w:type="dxa"/>
            <w:tcBorders>
              <w:top w:val="nil"/>
              <w:left w:val="nil"/>
              <w:bottom w:val="single" w:sz="4" w:space="0" w:color="auto"/>
              <w:right w:val="single" w:sz="4" w:space="0" w:color="auto"/>
            </w:tcBorders>
            <w:noWrap/>
            <w:vAlign w:val="center"/>
          </w:tcPr>
          <w:p w14:paraId="1E7E651B" w14:textId="77777777" w:rsidR="00F764C9" w:rsidRPr="00924AB9" w:rsidRDefault="00F764C9"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1F98F01" w14:textId="2D96649C" w:rsidR="00F764C9" w:rsidRPr="00924AB9" w:rsidRDefault="006B1C80" w:rsidP="008750A8">
            <w:pPr>
              <w:rPr>
                <w:rFonts w:cs="Calibri"/>
                <w:sz w:val="20"/>
                <w:szCs w:val="20"/>
              </w:rPr>
            </w:pPr>
            <w:r w:rsidRPr="00924AB9">
              <w:rPr>
                <w:rFonts w:cs="Calibri"/>
                <w:sz w:val="20"/>
                <w:szCs w:val="20"/>
              </w:rPr>
              <w:t>$175.50</w:t>
            </w:r>
          </w:p>
        </w:tc>
      </w:tr>
      <w:tr w:rsidR="00F764C9" w:rsidRPr="00924AB9" w14:paraId="5E23AC3A"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AD0325D" w14:textId="77777777" w:rsidR="00F764C9" w:rsidRPr="00924AB9" w:rsidRDefault="00F764C9"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028E829" w14:textId="4569994C" w:rsidR="00F764C9" w:rsidRPr="00924AB9" w:rsidRDefault="00F764C9" w:rsidP="008750A8">
            <w:pPr>
              <w:rPr>
                <w:b/>
                <w:sz w:val="20"/>
                <w:szCs w:val="20"/>
                <w:lang w:val="es-SV" w:eastAsia="es-SV"/>
              </w:rPr>
            </w:pPr>
            <w:r w:rsidRPr="00924AB9">
              <w:rPr>
                <w:b/>
                <w:sz w:val="20"/>
                <w:szCs w:val="20"/>
                <w:lang w:val="es-SV" w:eastAsia="es-SV"/>
              </w:rPr>
              <w:t>$</w:t>
            </w:r>
            <w:r w:rsidR="006B1C80" w:rsidRPr="00924AB9">
              <w:rPr>
                <w:b/>
                <w:sz w:val="20"/>
                <w:szCs w:val="20"/>
                <w:lang w:val="es-SV" w:eastAsia="es-SV"/>
              </w:rPr>
              <w:t>175.50</w:t>
            </w:r>
          </w:p>
        </w:tc>
        <w:tc>
          <w:tcPr>
            <w:tcW w:w="1216" w:type="dxa"/>
            <w:tcBorders>
              <w:top w:val="single" w:sz="4" w:space="0" w:color="auto"/>
              <w:left w:val="nil"/>
              <w:bottom w:val="single" w:sz="4" w:space="0" w:color="auto"/>
              <w:right w:val="single" w:sz="4" w:space="0" w:color="auto"/>
            </w:tcBorders>
            <w:noWrap/>
            <w:vAlign w:val="center"/>
          </w:tcPr>
          <w:p w14:paraId="2C5F4696" w14:textId="7D9E8537" w:rsidR="00F764C9" w:rsidRPr="00924AB9" w:rsidRDefault="00F764C9" w:rsidP="008750A8">
            <w:pPr>
              <w:rPr>
                <w:rFonts w:cs="Calibri"/>
                <w:b/>
                <w:sz w:val="20"/>
                <w:szCs w:val="20"/>
              </w:rPr>
            </w:pPr>
            <w:r w:rsidRPr="00924AB9">
              <w:rPr>
                <w:rFonts w:cs="Calibri"/>
                <w:b/>
                <w:sz w:val="20"/>
                <w:szCs w:val="20"/>
              </w:rPr>
              <w:t>$</w:t>
            </w:r>
            <w:r w:rsidR="006B1C80" w:rsidRPr="00924AB9">
              <w:rPr>
                <w:rFonts w:cs="Calibri"/>
                <w:b/>
                <w:sz w:val="20"/>
                <w:szCs w:val="20"/>
              </w:rPr>
              <w:t>175.50</w:t>
            </w:r>
          </w:p>
        </w:tc>
      </w:tr>
    </w:tbl>
    <w:p w14:paraId="6F237F16" w14:textId="365C0447" w:rsidR="00D96D93" w:rsidRPr="00924AB9" w:rsidRDefault="00F764C9" w:rsidP="00D96D9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D96D93" w:rsidRPr="00924AB9">
        <w:t>.</w:t>
      </w:r>
      <w:r w:rsidR="00F60E65" w:rsidRPr="00924AB9">
        <w:t xml:space="preserve"> </w:t>
      </w:r>
      <w:r w:rsidR="00D96D93" w:rsidRPr="00924AB9">
        <w:rPr>
          <w:rFonts w:eastAsia="Calibri"/>
          <w:b/>
          <w:u w:val="single"/>
          <w:shd w:val="clear" w:color="auto" w:fill="FFFFFF"/>
        </w:rPr>
        <w:t>ACUERDO NÚMERO VEINTICINCO</w:t>
      </w:r>
      <w:r w:rsidR="00D96D93" w:rsidRPr="00924AB9">
        <w:rPr>
          <w:rFonts w:eastAsia="Calibri"/>
          <w:shd w:val="clear" w:color="auto" w:fill="FFFFFF"/>
        </w:rPr>
        <w:t>.- E</w:t>
      </w:r>
      <w:r w:rsidR="00D96D93" w:rsidRPr="00924AB9">
        <w:t>n lo relacionado a la</w:t>
      </w:r>
      <w:r w:rsidR="00D96D93" w:rsidRPr="00924AB9">
        <w:rPr>
          <w:rFonts w:eastAsia="Calibri"/>
          <w:lang w:eastAsia="es-SV"/>
        </w:rPr>
        <w:t xml:space="preserve"> solicitud de reprogramación al presupuesto del proyecto «AMZ, REPARACIÓN DE EQUIPOS DE TERRACERÍA-TORMENTA TROPICAL AMANDA REHABILITACIÓN DE CAMINOS», este Concejo, en uso de sus facultades legales, por </w:t>
      </w:r>
      <w:r w:rsidR="00075E39" w:rsidRPr="00924AB9">
        <w:rPr>
          <w:rFonts w:eastAsia="Calibri"/>
          <w:lang w:eastAsia="es-SV"/>
        </w:rPr>
        <w:t>mayoría</w:t>
      </w:r>
      <w:r w:rsidR="00D96D93" w:rsidRPr="00924AB9">
        <w:rPr>
          <w:rFonts w:eastAsia="Calibri"/>
          <w:lang w:eastAsia="es-SV"/>
        </w:rPr>
        <w:t xml:space="preserve">, </w:t>
      </w:r>
      <w:r w:rsidR="00D96D93" w:rsidRPr="00924AB9">
        <w:rPr>
          <w:rFonts w:eastAsia="Calibri"/>
          <w:b/>
          <w:lang w:eastAsia="es-SV"/>
        </w:rPr>
        <w:t>ACUERDA:</w:t>
      </w:r>
      <w:r w:rsidR="00D96D93" w:rsidRPr="00924AB9">
        <w:rPr>
          <w:rFonts w:eastAsia="Calibri"/>
          <w:lang w:eastAsia="es-SV"/>
        </w:rPr>
        <w:t xml:space="preserve"> Autorizar la Reprogramación al presupuesto del proyecto </w:t>
      </w:r>
      <w:r w:rsidR="00D96D93" w:rsidRPr="00924AB9">
        <w:rPr>
          <w:rFonts w:eastAsia="Calibri"/>
          <w:b/>
          <w:lang w:eastAsia="es-SV"/>
        </w:rPr>
        <w:t>«</w:t>
      </w:r>
      <w:r w:rsidR="00D4063A" w:rsidRPr="00924AB9">
        <w:rPr>
          <w:rFonts w:eastAsia="Calibri"/>
          <w:b/>
          <w:lang w:eastAsia="es-SV"/>
        </w:rPr>
        <w:t>AMZ, REPARACION DE EQUIPOS DE TERRACERIA-TORMENTA TROPICAL AMANDA REHABILITACION DE CAMINOS</w:t>
      </w:r>
      <w:r w:rsidR="00D96D93" w:rsidRPr="00924AB9">
        <w:rPr>
          <w:rFonts w:eastAsia="Calibri"/>
          <w:b/>
          <w:lang w:eastAsia="es-SV"/>
        </w:rPr>
        <w:t>»</w:t>
      </w:r>
      <w:r w:rsidR="00D96D9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96D93" w:rsidRPr="00924AB9" w14:paraId="25178DC2"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FCF53D9" w14:textId="77777777" w:rsidR="00D96D93" w:rsidRPr="00924AB9" w:rsidRDefault="00D96D93"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FD07231" w14:textId="77777777" w:rsidR="00D96D93" w:rsidRPr="00924AB9" w:rsidRDefault="00D96D93"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AB98AC8" w14:textId="77777777" w:rsidR="00D96D93" w:rsidRPr="00924AB9" w:rsidRDefault="00D96D93"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B0DF159" w14:textId="77777777" w:rsidR="00D96D93" w:rsidRPr="00924AB9" w:rsidRDefault="00D96D93"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0F0C33D" w14:textId="77777777" w:rsidR="00D96D93" w:rsidRPr="00924AB9" w:rsidRDefault="00D96D93"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F7EE82E" w14:textId="77777777" w:rsidR="00D96D93" w:rsidRPr="00924AB9" w:rsidRDefault="00D96D93"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29E11A4" w14:textId="77777777" w:rsidR="00D96D93" w:rsidRPr="00924AB9" w:rsidRDefault="00D96D93" w:rsidP="008750A8">
            <w:pPr>
              <w:jc w:val="center"/>
              <w:rPr>
                <w:rFonts w:cs="Calibri"/>
                <w:sz w:val="20"/>
                <w:szCs w:val="20"/>
              </w:rPr>
            </w:pPr>
            <w:r w:rsidRPr="00924AB9">
              <w:rPr>
                <w:rFonts w:cs="Calibri"/>
                <w:b/>
                <w:sz w:val="20"/>
                <w:szCs w:val="20"/>
              </w:rPr>
              <w:t>TOTAL</w:t>
            </w:r>
          </w:p>
        </w:tc>
      </w:tr>
      <w:tr w:rsidR="00D96D93" w:rsidRPr="00924AB9" w14:paraId="62B6E25D"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3A60267" w14:textId="77777777" w:rsidR="00D96D93" w:rsidRPr="00924AB9" w:rsidRDefault="00D96D93" w:rsidP="008750A8">
            <w:pPr>
              <w:jc w:val="center"/>
              <w:rPr>
                <w:rFonts w:cs="Calibri"/>
                <w:b/>
                <w:sz w:val="20"/>
                <w:szCs w:val="20"/>
              </w:rPr>
            </w:pPr>
            <w:r w:rsidRPr="00924AB9">
              <w:rPr>
                <w:rFonts w:cs="Calibri"/>
                <w:b/>
                <w:sz w:val="20"/>
                <w:szCs w:val="20"/>
              </w:rPr>
              <w:t>PARTIDAS QUE AFECTAN</w:t>
            </w:r>
          </w:p>
        </w:tc>
      </w:tr>
      <w:tr w:rsidR="00D96D93" w:rsidRPr="00924AB9" w14:paraId="468D2F6D"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D16E56D" w14:textId="4C2A5704" w:rsidR="00D96D93" w:rsidRPr="00924AB9" w:rsidRDefault="001A7149" w:rsidP="008750A8">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126C3FB2" w14:textId="16F06C1A" w:rsidR="00D96D93" w:rsidRPr="00924AB9" w:rsidRDefault="001A7149" w:rsidP="008750A8">
            <w:pPr>
              <w:rPr>
                <w:rFonts w:cs="Calibri"/>
                <w:sz w:val="20"/>
                <w:szCs w:val="20"/>
              </w:rPr>
            </w:pPr>
            <w:r w:rsidRPr="00924AB9">
              <w:rPr>
                <w:rFonts w:cs="Calibri"/>
                <w:sz w:val="20"/>
                <w:szCs w:val="20"/>
              </w:rPr>
              <w:t>Herramientas, repuestos y accesorios</w:t>
            </w:r>
          </w:p>
        </w:tc>
        <w:tc>
          <w:tcPr>
            <w:tcW w:w="567" w:type="dxa"/>
            <w:tcBorders>
              <w:top w:val="nil"/>
              <w:left w:val="nil"/>
              <w:bottom w:val="single" w:sz="4" w:space="0" w:color="auto"/>
              <w:right w:val="single" w:sz="4" w:space="0" w:color="auto"/>
            </w:tcBorders>
            <w:noWrap/>
            <w:vAlign w:val="center"/>
          </w:tcPr>
          <w:p w14:paraId="5DD452E0" w14:textId="206FD1ED" w:rsidR="00D96D93" w:rsidRPr="00924AB9" w:rsidRDefault="001A7149" w:rsidP="008750A8">
            <w:pPr>
              <w:jc w:val="center"/>
              <w:rPr>
                <w:rFonts w:cs="Calibri"/>
                <w:sz w:val="20"/>
                <w:szCs w:val="20"/>
              </w:rPr>
            </w:pPr>
            <w:r w:rsidRPr="00924AB9">
              <w:rPr>
                <w:rFonts w:cs="Calibri"/>
                <w:sz w:val="20"/>
                <w:szCs w:val="20"/>
              </w:rPr>
              <w:t>48</w:t>
            </w:r>
          </w:p>
        </w:tc>
        <w:tc>
          <w:tcPr>
            <w:tcW w:w="1559" w:type="dxa"/>
            <w:tcBorders>
              <w:top w:val="nil"/>
              <w:left w:val="nil"/>
              <w:bottom w:val="single" w:sz="4" w:space="0" w:color="auto"/>
              <w:right w:val="single" w:sz="4" w:space="0" w:color="auto"/>
            </w:tcBorders>
            <w:noWrap/>
            <w:vAlign w:val="center"/>
          </w:tcPr>
          <w:p w14:paraId="357C3298" w14:textId="7CD53893" w:rsidR="00D96D93" w:rsidRPr="00924AB9" w:rsidRDefault="001A7149" w:rsidP="008750A8">
            <w:pPr>
              <w:rPr>
                <w:rFonts w:cs="Calibri"/>
                <w:sz w:val="20"/>
                <w:szCs w:val="20"/>
              </w:rPr>
            </w:pPr>
            <w:r w:rsidRPr="00924AB9">
              <w:rPr>
                <w:rFonts w:cs="Calibri"/>
                <w:sz w:val="20"/>
                <w:szCs w:val="20"/>
              </w:rPr>
              <w:t>20688210113601011109</w:t>
            </w:r>
          </w:p>
        </w:tc>
        <w:tc>
          <w:tcPr>
            <w:tcW w:w="784" w:type="dxa"/>
            <w:tcBorders>
              <w:top w:val="nil"/>
              <w:left w:val="nil"/>
              <w:bottom w:val="single" w:sz="4" w:space="0" w:color="auto"/>
              <w:right w:val="single" w:sz="4" w:space="0" w:color="auto"/>
            </w:tcBorders>
            <w:noWrap/>
            <w:vAlign w:val="center"/>
          </w:tcPr>
          <w:p w14:paraId="78ADB52D" w14:textId="1AE86A8C" w:rsidR="00D96D93" w:rsidRPr="00924AB9" w:rsidRDefault="001A7149"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3B0C75E3" w14:textId="614C3C2C" w:rsidR="00D96D93" w:rsidRPr="00924AB9" w:rsidRDefault="001A7149" w:rsidP="008750A8">
            <w:pPr>
              <w:rPr>
                <w:rFonts w:cs="Calibri"/>
                <w:sz w:val="20"/>
                <w:szCs w:val="20"/>
              </w:rPr>
            </w:pPr>
            <w:r w:rsidRPr="00924AB9">
              <w:rPr>
                <w:rFonts w:cs="Calibri"/>
                <w:sz w:val="20"/>
                <w:szCs w:val="20"/>
              </w:rPr>
              <w:t>$1,000.00</w:t>
            </w:r>
          </w:p>
        </w:tc>
        <w:tc>
          <w:tcPr>
            <w:tcW w:w="1216" w:type="dxa"/>
            <w:tcBorders>
              <w:top w:val="nil"/>
              <w:left w:val="nil"/>
              <w:bottom w:val="single" w:sz="4" w:space="0" w:color="auto"/>
              <w:right w:val="single" w:sz="4" w:space="0" w:color="auto"/>
            </w:tcBorders>
            <w:noWrap/>
            <w:vAlign w:val="center"/>
          </w:tcPr>
          <w:p w14:paraId="681346BA" w14:textId="77777777" w:rsidR="00D96D93" w:rsidRPr="00924AB9" w:rsidRDefault="00D96D93" w:rsidP="008750A8">
            <w:pPr>
              <w:rPr>
                <w:rFonts w:cs="Calibri"/>
                <w:sz w:val="20"/>
                <w:szCs w:val="20"/>
              </w:rPr>
            </w:pPr>
          </w:p>
        </w:tc>
      </w:tr>
      <w:tr w:rsidR="00D96D93" w:rsidRPr="00924AB9" w14:paraId="7C86459D"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1614AFB" w14:textId="77777777" w:rsidR="00D96D93" w:rsidRPr="00924AB9" w:rsidRDefault="00D96D93" w:rsidP="008750A8">
            <w:pPr>
              <w:jc w:val="center"/>
              <w:rPr>
                <w:rFonts w:cs="Calibri"/>
                <w:b/>
                <w:sz w:val="20"/>
                <w:szCs w:val="20"/>
              </w:rPr>
            </w:pPr>
            <w:r w:rsidRPr="00924AB9">
              <w:rPr>
                <w:rFonts w:cs="Calibri"/>
                <w:b/>
                <w:sz w:val="20"/>
                <w:szCs w:val="20"/>
              </w:rPr>
              <w:t>PARTIDAS QUE REFUERZAN</w:t>
            </w:r>
          </w:p>
        </w:tc>
      </w:tr>
      <w:tr w:rsidR="00D96D93" w:rsidRPr="00924AB9" w14:paraId="1BD413B8"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6298E59" w14:textId="44AD507B" w:rsidR="00D96D93" w:rsidRPr="00924AB9" w:rsidRDefault="001A7149" w:rsidP="008750A8">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4346BEFA" w14:textId="43F527D7" w:rsidR="00D96D93" w:rsidRPr="00924AB9" w:rsidRDefault="001A7149" w:rsidP="008750A8">
            <w:pPr>
              <w:rPr>
                <w:rFonts w:cs="Calibri"/>
                <w:sz w:val="20"/>
                <w:szCs w:val="20"/>
              </w:rPr>
            </w:pPr>
            <w:r w:rsidRPr="00924AB9">
              <w:rPr>
                <w:rFonts w:cs="Calibri"/>
                <w:sz w:val="20"/>
                <w:szCs w:val="20"/>
              </w:rPr>
              <w:t>Mantenimiento y reparaciones</w:t>
            </w:r>
          </w:p>
        </w:tc>
        <w:tc>
          <w:tcPr>
            <w:tcW w:w="567" w:type="dxa"/>
            <w:tcBorders>
              <w:top w:val="nil"/>
              <w:left w:val="nil"/>
              <w:right w:val="single" w:sz="4" w:space="0" w:color="auto"/>
            </w:tcBorders>
            <w:noWrap/>
            <w:vAlign w:val="center"/>
          </w:tcPr>
          <w:p w14:paraId="0C196413" w14:textId="2F06390D" w:rsidR="00D96D93" w:rsidRPr="00924AB9" w:rsidRDefault="001A7149" w:rsidP="008750A8">
            <w:pPr>
              <w:jc w:val="center"/>
              <w:rPr>
                <w:rFonts w:cs="Calibri"/>
                <w:sz w:val="20"/>
                <w:szCs w:val="20"/>
              </w:rPr>
            </w:pPr>
            <w:r w:rsidRPr="00924AB9">
              <w:rPr>
                <w:rFonts w:cs="Calibri"/>
                <w:sz w:val="20"/>
                <w:szCs w:val="20"/>
              </w:rPr>
              <w:t>48</w:t>
            </w:r>
          </w:p>
        </w:tc>
        <w:tc>
          <w:tcPr>
            <w:tcW w:w="1559" w:type="dxa"/>
            <w:tcBorders>
              <w:top w:val="nil"/>
              <w:left w:val="nil"/>
              <w:right w:val="single" w:sz="4" w:space="0" w:color="auto"/>
            </w:tcBorders>
            <w:noWrap/>
            <w:vAlign w:val="center"/>
          </w:tcPr>
          <w:p w14:paraId="4520EBEB" w14:textId="1CC76850" w:rsidR="00D96D93" w:rsidRPr="00924AB9" w:rsidRDefault="001A7149" w:rsidP="008750A8">
            <w:pPr>
              <w:rPr>
                <w:rFonts w:cs="Calibri"/>
                <w:sz w:val="20"/>
                <w:szCs w:val="20"/>
              </w:rPr>
            </w:pPr>
            <w:r w:rsidRPr="00924AB9">
              <w:rPr>
                <w:rFonts w:cs="Calibri"/>
                <w:sz w:val="20"/>
                <w:szCs w:val="20"/>
              </w:rPr>
              <w:t>20688210113601011109</w:t>
            </w:r>
          </w:p>
        </w:tc>
        <w:tc>
          <w:tcPr>
            <w:tcW w:w="784" w:type="dxa"/>
            <w:tcBorders>
              <w:top w:val="nil"/>
              <w:left w:val="nil"/>
              <w:right w:val="single" w:sz="4" w:space="0" w:color="auto"/>
            </w:tcBorders>
            <w:noWrap/>
            <w:vAlign w:val="center"/>
          </w:tcPr>
          <w:p w14:paraId="1B0766FF" w14:textId="28F98E92" w:rsidR="00D96D93" w:rsidRPr="00924AB9" w:rsidRDefault="001A7149"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06070933" w14:textId="77777777" w:rsidR="00D96D93" w:rsidRPr="00924AB9" w:rsidRDefault="00D96D93"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6F8A4B8" w14:textId="08DF31C9" w:rsidR="00D96D93" w:rsidRPr="00924AB9" w:rsidRDefault="001A7149" w:rsidP="008750A8">
            <w:pPr>
              <w:rPr>
                <w:rFonts w:cs="Calibri"/>
                <w:sz w:val="20"/>
                <w:szCs w:val="20"/>
              </w:rPr>
            </w:pPr>
            <w:r w:rsidRPr="00924AB9">
              <w:rPr>
                <w:rFonts w:cs="Calibri"/>
                <w:sz w:val="20"/>
                <w:szCs w:val="20"/>
              </w:rPr>
              <w:t>$1,000.00</w:t>
            </w:r>
          </w:p>
        </w:tc>
      </w:tr>
      <w:tr w:rsidR="00D96D93" w:rsidRPr="00924AB9" w14:paraId="0DA4F64C"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2052A66" w14:textId="77777777" w:rsidR="00D96D93" w:rsidRPr="00924AB9" w:rsidRDefault="00D96D93"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B385982" w14:textId="249A81E9" w:rsidR="00D96D93" w:rsidRPr="00924AB9" w:rsidRDefault="00D96D93" w:rsidP="008750A8">
            <w:pPr>
              <w:rPr>
                <w:b/>
                <w:sz w:val="20"/>
                <w:szCs w:val="20"/>
                <w:lang w:val="es-SV" w:eastAsia="es-SV"/>
              </w:rPr>
            </w:pPr>
            <w:r w:rsidRPr="00924AB9">
              <w:rPr>
                <w:b/>
                <w:sz w:val="20"/>
                <w:szCs w:val="20"/>
                <w:lang w:val="es-SV" w:eastAsia="es-SV"/>
              </w:rPr>
              <w:t>$</w:t>
            </w:r>
            <w:r w:rsidR="001A7149" w:rsidRPr="00924AB9">
              <w:rPr>
                <w:b/>
                <w:sz w:val="20"/>
                <w:szCs w:val="20"/>
                <w:lang w:val="es-SV" w:eastAsia="es-SV"/>
              </w:rPr>
              <w:t>1,000.00</w:t>
            </w:r>
          </w:p>
        </w:tc>
        <w:tc>
          <w:tcPr>
            <w:tcW w:w="1216" w:type="dxa"/>
            <w:tcBorders>
              <w:top w:val="single" w:sz="4" w:space="0" w:color="auto"/>
              <w:left w:val="nil"/>
              <w:bottom w:val="single" w:sz="4" w:space="0" w:color="auto"/>
              <w:right w:val="single" w:sz="4" w:space="0" w:color="auto"/>
            </w:tcBorders>
            <w:noWrap/>
            <w:vAlign w:val="center"/>
          </w:tcPr>
          <w:p w14:paraId="0BCE8A86" w14:textId="7585AF14" w:rsidR="00D96D93" w:rsidRPr="00924AB9" w:rsidRDefault="00D96D93" w:rsidP="008750A8">
            <w:pPr>
              <w:rPr>
                <w:rFonts w:cs="Calibri"/>
                <w:b/>
                <w:sz w:val="20"/>
                <w:szCs w:val="20"/>
              </w:rPr>
            </w:pPr>
            <w:r w:rsidRPr="00924AB9">
              <w:rPr>
                <w:rFonts w:cs="Calibri"/>
                <w:b/>
                <w:sz w:val="20"/>
                <w:szCs w:val="20"/>
              </w:rPr>
              <w:t>$</w:t>
            </w:r>
            <w:r w:rsidR="001A7149" w:rsidRPr="00924AB9">
              <w:rPr>
                <w:rFonts w:cs="Calibri"/>
                <w:b/>
                <w:sz w:val="20"/>
                <w:szCs w:val="20"/>
              </w:rPr>
              <w:t>1,000.00</w:t>
            </w:r>
          </w:p>
        </w:tc>
      </w:tr>
    </w:tbl>
    <w:p w14:paraId="55F71C90" w14:textId="03755C1B" w:rsidR="00334C32" w:rsidRPr="00924AB9" w:rsidRDefault="00D96D93" w:rsidP="00334C32">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334C32" w:rsidRPr="00924AB9">
        <w:t>.</w:t>
      </w:r>
      <w:r w:rsidR="009B3436" w:rsidRPr="00924AB9">
        <w:t xml:space="preserve"> </w:t>
      </w:r>
      <w:r w:rsidR="00334C32" w:rsidRPr="00924AB9">
        <w:rPr>
          <w:rFonts w:eastAsia="Calibri"/>
          <w:b/>
          <w:u w:val="single"/>
          <w:shd w:val="clear" w:color="auto" w:fill="FFFFFF"/>
        </w:rPr>
        <w:t>ACUERDO NÚMERO VEINTISEIS</w:t>
      </w:r>
      <w:r w:rsidR="00334C32" w:rsidRPr="00924AB9">
        <w:rPr>
          <w:rFonts w:eastAsia="Calibri"/>
          <w:shd w:val="clear" w:color="auto" w:fill="FFFFFF"/>
        </w:rPr>
        <w:t>.- E</w:t>
      </w:r>
      <w:r w:rsidR="00334C32" w:rsidRPr="00924AB9">
        <w:t>n lo relacionado a la</w:t>
      </w:r>
      <w:r w:rsidR="00334C32" w:rsidRPr="00924AB9">
        <w:rPr>
          <w:rFonts w:eastAsia="Calibri"/>
          <w:lang w:eastAsia="es-SV"/>
        </w:rPr>
        <w:t xml:space="preserve"> solicitud de reprogramación al presupuesto del proyecto «8ª CALLE ORIENTE AVENIDA JOSE SIMEON CAÑAS 5ª AVENIDA NORTE», este Concejo, en uso de sus facultades legales, por </w:t>
      </w:r>
      <w:r w:rsidR="00075E39" w:rsidRPr="00924AB9">
        <w:rPr>
          <w:rFonts w:eastAsia="Calibri"/>
          <w:lang w:eastAsia="es-SV"/>
        </w:rPr>
        <w:t>mayoría</w:t>
      </w:r>
      <w:r w:rsidR="00334C32" w:rsidRPr="00924AB9">
        <w:rPr>
          <w:rFonts w:eastAsia="Calibri"/>
          <w:lang w:eastAsia="es-SV"/>
        </w:rPr>
        <w:t xml:space="preserve">, </w:t>
      </w:r>
      <w:r w:rsidR="00334C32" w:rsidRPr="00924AB9">
        <w:rPr>
          <w:rFonts w:eastAsia="Calibri"/>
          <w:b/>
          <w:lang w:eastAsia="es-SV"/>
        </w:rPr>
        <w:t>ACUERDA:</w:t>
      </w:r>
      <w:r w:rsidR="00334C32" w:rsidRPr="00924AB9">
        <w:rPr>
          <w:rFonts w:eastAsia="Calibri"/>
          <w:lang w:eastAsia="es-SV"/>
        </w:rPr>
        <w:t xml:space="preserve"> Autorizar la Reprogramación al presupuesto del proyecto </w:t>
      </w:r>
      <w:r w:rsidR="00334C32" w:rsidRPr="00924AB9">
        <w:rPr>
          <w:rFonts w:eastAsia="Calibri"/>
          <w:b/>
          <w:lang w:eastAsia="es-SV"/>
        </w:rPr>
        <w:t>« 8ª CALLE ORIENTE AVENIDA JOSEW SIMEON CAÑAS 5ª AVENIDA NORTE»</w:t>
      </w:r>
      <w:r w:rsidR="00334C32"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34C32" w:rsidRPr="00924AB9" w14:paraId="2D0674FE"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40FAD69" w14:textId="77777777" w:rsidR="00334C32" w:rsidRPr="00924AB9" w:rsidRDefault="00334C32"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87C5A9A" w14:textId="77777777" w:rsidR="00334C32" w:rsidRPr="00924AB9" w:rsidRDefault="00334C32"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5ACAE66" w14:textId="77777777" w:rsidR="00334C32" w:rsidRPr="00924AB9" w:rsidRDefault="00334C32"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CAB3A79" w14:textId="77777777" w:rsidR="00334C32" w:rsidRPr="00924AB9" w:rsidRDefault="00334C32"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FEF0F5E" w14:textId="77777777" w:rsidR="00334C32" w:rsidRPr="00924AB9" w:rsidRDefault="00334C32"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12D7A10" w14:textId="77777777" w:rsidR="00334C32" w:rsidRPr="00924AB9" w:rsidRDefault="00334C32"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8B0ADBF" w14:textId="77777777" w:rsidR="00334C32" w:rsidRPr="00924AB9" w:rsidRDefault="00334C32" w:rsidP="008750A8">
            <w:pPr>
              <w:jc w:val="center"/>
              <w:rPr>
                <w:rFonts w:cs="Calibri"/>
                <w:sz w:val="20"/>
                <w:szCs w:val="20"/>
              </w:rPr>
            </w:pPr>
            <w:r w:rsidRPr="00924AB9">
              <w:rPr>
                <w:rFonts w:cs="Calibri"/>
                <w:b/>
                <w:sz w:val="20"/>
                <w:szCs w:val="20"/>
              </w:rPr>
              <w:t>TOTAL</w:t>
            </w:r>
          </w:p>
        </w:tc>
      </w:tr>
      <w:tr w:rsidR="00334C32" w:rsidRPr="00924AB9" w14:paraId="3568BB8D"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BC310CF" w14:textId="77777777" w:rsidR="00334C32" w:rsidRPr="00924AB9" w:rsidRDefault="00334C32" w:rsidP="008750A8">
            <w:pPr>
              <w:jc w:val="center"/>
              <w:rPr>
                <w:rFonts w:cs="Calibri"/>
                <w:b/>
                <w:sz w:val="20"/>
                <w:szCs w:val="20"/>
              </w:rPr>
            </w:pPr>
            <w:r w:rsidRPr="00924AB9">
              <w:rPr>
                <w:rFonts w:cs="Calibri"/>
                <w:b/>
                <w:sz w:val="20"/>
                <w:szCs w:val="20"/>
              </w:rPr>
              <w:t>PARTIDAS QUE AFECTAN</w:t>
            </w:r>
          </w:p>
        </w:tc>
      </w:tr>
      <w:tr w:rsidR="00334C32" w:rsidRPr="00924AB9" w14:paraId="63CA4B89"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DEFEEDC" w14:textId="3E3CE25F" w:rsidR="00334C32" w:rsidRPr="00924AB9" w:rsidRDefault="00941B52" w:rsidP="008750A8">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48AB3135" w14:textId="74DA2DDA" w:rsidR="00334C32" w:rsidRPr="00924AB9" w:rsidRDefault="00941B52" w:rsidP="008750A8">
            <w:pPr>
              <w:rPr>
                <w:rFonts w:cs="Calibri"/>
                <w:sz w:val="20"/>
                <w:szCs w:val="20"/>
              </w:rPr>
            </w:pPr>
            <w:r w:rsidRPr="00924AB9">
              <w:rPr>
                <w:rFonts w:cs="Calibri"/>
                <w:sz w:val="20"/>
                <w:szCs w:val="20"/>
              </w:rPr>
              <w:t>Minerales no metálicos y productos derivados</w:t>
            </w:r>
          </w:p>
        </w:tc>
        <w:tc>
          <w:tcPr>
            <w:tcW w:w="567" w:type="dxa"/>
            <w:tcBorders>
              <w:top w:val="nil"/>
              <w:left w:val="nil"/>
              <w:bottom w:val="single" w:sz="4" w:space="0" w:color="auto"/>
              <w:right w:val="single" w:sz="4" w:space="0" w:color="auto"/>
            </w:tcBorders>
            <w:noWrap/>
            <w:vAlign w:val="center"/>
          </w:tcPr>
          <w:p w14:paraId="6A8B9C70" w14:textId="711DFB67" w:rsidR="00334C32" w:rsidRPr="00924AB9" w:rsidRDefault="00941B52" w:rsidP="008750A8">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08FD5AE5" w14:textId="26429E53" w:rsidR="00334C32" w:rsidRPr="00924AB9" w:rsidRDefault="00941B52" w:rsidP="008750A8">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7A94AD5F" w14:textId="64C08C06" w:rsidR="00334C32" w:rsidRPr="00924AB9" w:rsidRDefault="00941B52"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34CC1FD5" w14:textId="49C8B305" w:rsidR="00334C32" w:rsidRPr="00924AB9" w:rsidRDefault="00941B52" w:rsidP="008750A8">
            <w:pPr>
              <w:rPr>
                <w:rFonts w:cs="Calibri"/>
                <w:sz w:val="20"/>
                <w:szCs w:val="20"/>
              </w:rPr>
            </w:pPr>
            <w:r w:rsidRPr="00924AB9">
              <w:rPr>
                <w:rFonts w:cs="Calibri"/>
                <w:sz w:val="20"/>
                <w:szCs w:val="20"/>
              </w:rPr>
              <w:t>$947.62</w:t>
            </w:r>
          </w:p>
        </w:tc>
        <w:tc>
          <w:tcPr>
            <w:tcW w:w="1216" w:type="dxa"/>
            <w:tcBorders>
              <w:top w:val="nil"/>
              <w:left w:val="nil"/>
              <w:bottom w:val="single" w:sz="4" w:space="0" w:color="auto"/>
              <w:right w:val="single" w:sz="4" w:space="0" w:color="auto"/>
            </w:tcBorders>
            <w:noWrap/>
            <w:vAlign w:val="center"/>
          </w:tcPr>
          <w:p w14:paraId="15EDEDD9" w14:textId="77777777" w:rsidR="00334C32" w:rsidRPr="00924AB9" w:rsidRDefault="00334C32" w:rsidP="008750A8">
            <w:pPr>
              <w:rPr>
                <w:rFonts w:cs="Calibri"/>
                <w:sz w:val="20"/>
                <w:szCs w:val="20"/>
              </w:rPr>
            </w:pPr>
          </w:p>
        </w:tc>
      </w:tr>
      <w:tr w:rsidR="00334C32" w:rsidRPr="00924AB9" w14:paraId="1778DD53"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2C0BF54" w14:textId="77777777" w:rsidR="00334C32" w:rsidRPr="00924AB9" w:rsidRDefault="00334C32" w:rsidP="008750A8">
            <w:pPr>
              <w:jc w:val="center"/>
              <w:rPr>
                <w:rFonts w:cs="Calibri"/>
                <w:b/>
                <w:sz w:val="20"/>
                <w:szCs w:val="20"/>
              </w:rPr>
            </w:pPr>
            <w:r w:rsidRPr="00924AB9">
              <w:rPr>
                <w:rFonts w:cs="Calibri"/>
                <w:b/>
                <w:sz w:val="20"/>
                <w:szCs w:val="20"/>
              </w:rPr>
              <w:t>PARTIDAS QUE REFUERZAN</w:t>
            </w:r>
          </w:p>
        </w:tc>
      </w:tr>
      <w:tr w:rsidR="00334C32" w:rsidRPr="00924AB9" w14:paraId="398945A8"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2CF6A88" w14:textId="3388B5C9" w:rsidR="00334C32" w:rsidRPr="00924AB9" w:rsidRDefault="00941B52" w:rsidP="008750A8">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3A36B1C8" w14:textId="01E3F811" w:rsidR="00334C32" w:rsidRPr="00924AB9" w:rsidRDefault="00941B52" w:rsidP="008750A8">
            <w:pPr>
              <w:rPr>
                <w:rFonts w:cs="Calibri"/>
                <w:sz w:val="20"/>
                <w:szCs w:val="20"/>
              </w:rPr>
            </w:pPr>
            <w:r w:rsidRPr="00924AB9">
              <w:rPr>
                <w:rFonts w:cs="Calibri"/>
                <w:sz w:val="20"/>
                <w:szCs w:val="20"/>
              </w:rPr>
              <w:t xml:space="preserve">Sueldos </w:t>
            </w:r>
          </w:p>
        </w:tc>
        <w:tc>
          <w:tcPr>
            <w:tcW w:w="567" w:type="dxa"/>
            <w:tcBorders>
              <w:top w:val="nil"/>
              <w:left w:val="nil"/>
              <w:right w:val="single" w:sz="4" w:space="0" w:color="auto"/>
            </w:tcBorders>
            <w:noWrap/>
            <w:vAlign w:val="center"/>
          </w:tcPr>
          <w:p w14:paraId="5F4F1F58" w14:textId="21B04DEA" w:rsidR="00334C32" w:rsidRPr="00924AB9" w:rsidRDefault="00941B52" w:rsidP="008750A8">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79725D10" w14:textId="03A9C429" w:rsidR="00334C32" w:rsidRPr="00924AB9" w:rsidRDefault="00941B52" w:rsidP="008750A8">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336936CF" w14:textId="22D6FB37" w:rsidR="00334C32" w:rsidRPr="00924AB9" w:rsidRDefault="00941B52"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666870BF" w14:textId="77777777" w:rsidR="00334C32" w:rsidRPr="00924AB9" w:rsidRDefault="00334C32"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FBA4F83" w14:textId="2C7027CD" w:rsidR="00334C32" w:rsidRPr="00924AB9" w:rsidRDefault="00941B52" w:rsidP="008750A8">
            <w:pPr>
              <w:rPr>
                <w:rFonts w:cs="Calibri"/>
                <w:sz w:val="20"/>
                <w:szCs w:val="20"/>
              </w:rPr>
            </w:pPr>
            <w:r w:rsidRPr="00924AB9">
              <w:rPr>
                <w:rFonts w:cs="Calibri"/>
                <w:sz w:val="20"/>
                <w:szCs w:val="20"/>
              </w:rPr>
              <w:t>$947.62</w:t>
            </w:r>
          </w:p>
        </w:tc>
      </w:tr>
      <w:tr w:rsidR="00334C32" w:rsidRPr="00924AB9" w14:paraId="268644E5"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2421B8A" w14:textId="77777777" w:rsidR="00334C32" w:rsidRPr="00924AB9" w:rsidRDefault="00334C32"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D277159" w14:textId="3913F306" w:rsidR="00334C32" w:rsidRPr="00924AB9" w:rsidRDefault="00334C32" w:rsidP="008750A8">
            <w:pPr>
              <w:rPr>
                <w:b/>
                <w:sz w:val="20"/>
                <w:szCs w:val="20"/>
                <w:lang w:val="es-SV" w:eastAsia="es-SV"/>
              </w:rPr>
            </w:pPr>
            <w:r w:rsidRPr="00924AB9">
              <w:rPr>
                <w:b/>
                <w:sz w:val="20"/>
                <w:szCs w:val="20"/>
                <w:lang w:val="es-SV" w:eastAsia="es-SV"/>
              </w:rPr>
              <w:t>$</w:t>
            </w:r>
            <w:r w:rsidR="00941B52" w:rsidRPr="00924AB9">
              <w:rPr>
                <w:b/>
                <w:sz w:val="20"/>
                <w:szCs w:val="20"/>
                <w:lang w:val="es-SV" w:eastAsia="es-SV"/>
              </w:rPr>
              <w:t>947.62</w:t>
            </w:r>
          </w:p>
        </w:tc>
        <w:tc>
          <w:tcPr>
            <w:tcW w:w="1216" w:type="dxa"/>
            <w:tcBorders>
              <w:top w:val="single" w:sz="4" w:space="0" w:color="auto"/>
              <w:left w:val="nil"/>
              <w:bottom w:val="single" w:sz="4" w:space="0" w:color="auto"/>
              <w:right w:val="single" w:sz="4" w:space="0" w:color="auto"/>
            </w:tcBorders>
            <w:noWrap/>
            <w:vAlign w:val="center"/>
          </w:tcPr>
          <w:p w14:paraId="0D34329C" w14:textId="65B3AD80" w:rsidR="00334C32" w:rsidRPr="00924AB9" w:rsidRDefault="00334C32" w:rsidP="008750A8">
            <w:pPr>
              <w:rPr>
                <w:rFonts w:cs="Calibri"/>
                <w:b/>
                <w:sz w:val="20"/>
                <w:szCs w:val="20"/>
              </w:rPr>
            </w:pPr>
            <w:r w:rsidRPr="00924AB9">
              <w:rPr>
                <w:rFonts w:cs="Calibri"/>
                <w:b/>
                <w:sz w:val="20"/>
                <w:szCs w:val="20"/>
              </w:rPr>
              <w:t>$</w:t>
            </w:r>
            <w:r w:rsidR="00941B52" w:rsidRPr="00924AB9">
              <w:rPr>
                <w:rFonts w:cs="Calibri"/>
                <w:b/>
                <w:sz w:val="20"/>
                <w:szCs w:val="20"/>
              </w:rPr>
              <w:t>947.62</w:t>
            </w:r>
          </w:p>
        </w:tc>
      </w:tr>
    </w:tbl>
    <w:p w14:paraId="166A36E4" w14:textId="4C57931B" w:rsidR="00D26A19" w:rsidRPr="00924AB9" w:rsidRDefault="00334C32" w:rsidP="00D26A19">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41B52" w:rsidRPr="00924AB9">
        <w:t>.</w:t>
      </w:r>
      <w:r w:rsidR="00607628" w:rsidRPr="00924AB9">
        <w:t xml:space="preserve"> </w:t>
      </w:r>
      <w:r w:rsidR="00D26A19" w:rsidRPr="00924AB9">
        <w:rPr>
          <w:rFonts w:eastAsia="Calibri"/>
          <w:b/>
          <w:u w:val="single"/>
          <w:shd w:val="clear" w:color="auto" w:fill="FFFFFF"/>
        </w:rPr>
        <w:t>ACUERDO NÚMERO VEINTISIETE</w:t>
      </w:r>
      <w:r w:rsidR="00D26A19" w:rsidRPr="00924AB9">
        <w:rPr>
          <w:rFonts w:eastAsia="Calibri"/>
          <w:shd w:val="clear" w:color="auto" w:fill="FFFFFF"/>
        </w:rPr>
        <w:t>.- E</w:t>
      </w:r>
      <w:r w:rsidR="00D26A19" w:rsidRPr="00924AB9">
        <w:t>n lo relacionado a la</w:t>
      </w:r>
      <w:r w:rsidR="00D26A19" w:rsidRPr="00924AB9">
        <w:rPr>
          <w:rFonts w:eastAsia="Calibri"/>
          <w:lang w:eastAsia="es-SV"/>
        </w:rPr>
        <w:t xml:space="preserve"> solicitud de reprogramación al presupuesto del proyecto «AMZ, PANDEMIA COVID-19, ATENCION A LA SALUD, 30% FERRE - 2020», este Concejo, en uso de sus facultades legales, por </w:t>
      </w:r>
      <w:r w:rsidR="00075E39" w:rsidRPr="00924AB9">
        <w:rPr>
          <w:rFonts w:eastAsia="Calibri"/>
          <w:lang w:eastAsia="es-SV"/>
        </w:rPr>
        <w:t>mayoría</w:t>
      </w:r>
      <w:r w:rsidR="00D26A19" w:rsidRPr="00924AB9">
        <w:rPr>
          <w:rFonts w:eastAsia="Calibri"/>
          <w:lang w:eastAsia="es-SV"/>
        </w:rPr>
        <w:t xml:space="preserve">, </w:t>
      </w:r>
      <w:r w:rsidR="00D26A19" w:rsidRPr="00924AB9">
        <w:rPr>
          <w:rFonts w:eastAsia="Calibri"/>
          <w:b/>
          <w:lang w:eastAsia="es-SV"/>
        </w:rPr>
        <w:t>ACUERDA:</w:t>
      </w:r>
      <w:r w:rsidR="00D26A19" w:rsidRPr="00924AB9">
        <w:rPr>
          <w:rFonts w:eastAsia="Calibri"/>
          <w:lang w:eastAsia="es-SV"/>
        </w:rPr>
        <w:t xml:space="preserve"> Autorizar la Reprogramación al presupuesto del proyecto </w:t>
      </w:r>
      <w:r w:rsidR="00D26A19" w:rsidRPr="00924AB9">
        <w:rPr>
          <w:rFonts w:eastAsia="Calibri"/>
          <w:b/>
          <w:lang w:eastAsia="es-SV"/>
        </w:rPr>
        <w:t>«AMZ, PANDEMIA COVID-19, ATENCION A LA SALUD, 30% FERRE - 2020»</w:t>
      </w:r>
      <w:r w:rsidR="00D26A19"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26A19" w:rsidRPr="00924AB9" w14:paraId="74135FC0"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3C8848D" w14:textId="77777777" w:rsidR="00D26A19" w:rsidRPr="00924AB9" w:rsidRDefault="00D26A19"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E91BFC8" w14:textId="77777777" w:rsidR="00D26A19" w:rsidRPr="00924AB9" w:rsidRDefault="00D26A19"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8773C16" w14:textId="77777777" w:rsidR="00D26A19" w:rsidRPr="00924AB9" w:rsidRDefault="00D26A19"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1490F6E" w14:textId="77777777" w:rsidR="00D26A19" w:rsidRPr="00924AB9" w:rsidRDefault="00D26A19"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AE1B71E" w14:textId="77777777" w:rsidR="00D26A19" w:rsidRPr="00924AB9" w:rsidRDefault="00D26A19"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03AD0AB" w14:textId="77777777" w:rsidR="00D26A19" w:rsidRPr="00924AB9" w:rsidRDefault="00D26A19"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B63F0A2" w14:textId="77777777" w:rsidR="00D26A19" w:rsidRPr="00924AB9" w:rsidRDefault="00D26A19" w:rsidP="008750A8">
            <w:pPr>
              <w:jc w:val="center"/>
              <w:rPr>
                <w:rFonts w:cs="Calibri"/>
                <w:sz w:val="20"/>
                <w:szCs w:val="20"/>
              </w:rPr>
            </w:pPr>
            <w:r w:rsidRPr="00924AB9">
              <w:rPr>
                <w:rFonts w:cs="Calibri"/>
                <w:b/>
                <w:sz w:val="20"/>
                <w:szCs w:val="20"/>
              </w:rPr>
              <w:t>TOTAL</w:t>
            </w:r>
          </w:p>
        </w:tc>
      </w:tr>
      <w:tr w:rsidR="00D26A19" w:rsidRPr="00924AB9" w14:paraId="7C11A01C"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64D3C5E" w14:textId="77777777" w:rsidR="00D26A19" w:rsidRPr="00924AB9" w:rsidRDefault="00D26A19" w:rsidP="008750A8">
            <w:pPr>
              <w:jc w:val="center"/>
              <w:rPr>
                <w:rFonts w:cs="Calibri"/>
                <w:b/>
                <w:sz w:val="20"/>
                <w:szCs w:val="20"/>
              </w:rPr>
            </w:pPr>
            <w:r w:rsidRPr="00924AB9">
              <w:rPr>
                <w:rFonts w:cs="Calibri"/>
                <w:b/>
                <w:sz w:val="20"/>
                <w:szCs w:val="20"/>
              </w:rPr>
              <w:t>PARTIDAS QUE AFECTAN</w:t>
            </w:r>
          </w:p>
        </w:tc>
      </w:tr>
      <w:tr w:rsidR="00D26A19" w:rsidRPr="00924AB9" w14:paraId="78F00A0D"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B385AB1" w14:textId="2B0DE823" w:rsidR="00D26A19" w:rsidRPr="00924AB9" w:rsidRDefault="00D26A19"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BFC1057" w14:textId="10A92D29" w:rsidR="00D26A19" w:rsidRPr="00924AB9" w:rsidRDefault="00D26A19"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200BC3DB" w14:textId="4536386A" w:rsidR="00D26A19" w:rsidRPr="00924AB9" w:rsidRDefault="00D26A19" w:rsidP="008750A8">
            <w:pPr>
              <w:jc w:val="center"/>
              <w:rPr>
                <w:rFonts w:cs="Calibri"/>
                <w:sz w:val="20"/>
                <w:szCs w:val="20"/>
              </w:rPr>
            </w:pPr>
            <w:r w:rsidRPr="00924AB9">
              <w:rPr>
                <w:rFonts w:cs="Calibri"/>
                <w:sz w:val="20"/>
                <w:szCs w:val="20"/>
              </w:rPr>
              <w:t>45</w:t>
            </w:r>
          </w:p>
        </w:tc>
        <w:tc>
          <w:tcPr>
            <w:tcW w:w="1559" w:type="dxa"/>
            <w:tcBorders>
              <w:top w:val="nil"/>
              <w:left w:val="nil"/>
              <w:bottom w:val="single" w:sz="4" w:space="0" w:color="auto"/>
              <w:right w:val="single" w:sz="4" w:space="0" w:color="auto"/>
            </w:tcBorders>
            <w:noWrap/>
            <w:vAlign w:val="center"/>
          </w:tcPr>
          <w:p w14:paraId="7E6571C3" w14:textId="4C1F0F07" w:rsidR="00D26A19" w:rsidRPr="00924AB9" w:rsidRDefault="00D26A19" w:rsidP="008750A8">
            <w:pPr>
              <w:rPr>
                <w:rFonts w:cs="Calibri"/>
                <w:sz w:val="20"/>
                <w:szCs w:val="20"/>
              </w:rPr>
            </w:pPr>
            <w:r w:rsidRPr="00924AB9">
              <w:rPr>
                <w:rFonts w:cs="Calibri"/>
                <w:sz w:val="20"/>
                <w:szCs w:val="20"/>
              </w:rPr>
              <w:t>20688210113501011109</w:t>
            </w:r>
          </w:p>
        </w:tc>
        <w:tc>
          <w:tcPr>
            <w:tcW w:w="784" w:type="dxa"/>
            <w:tcBorders>
              <w:top w:val="nil"/>
              <w:left w:val="nil"/>
              <w:bottom w:val="single" w:sz="4" w:space="0" w:color="auto"/>
              <w:right w:val="single" w:sz="4" w:space="0" w:color="auto"/>
            </w:tcBorders>
            <w:noWrap/>
            <w:vAlign w:val="center"/>
          </w:tcPr>
          <w:p w14:paraId="14CA3171" w14:textId="5E90552F" w:rsidR="00D26A19" w:rsidRPr="00924AB9" w:rsidRDefault="00D26A19"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2BD7693C" w14:textId="6220DD84" w:rsidR="00D26A19" w:rsidRPr="00924AB9" w:rsidRDefault="00D26A19" w:rsidP="008750A8">
            <w:pPr>
              <w:rPr>
                <w:rFonts w:cs="Calibri"/>
                <w:sz w:val="20"/>
                <w:szCs w:val="20"/>
              </w:rPr>
            </w:pPr>
            <w:r w:rsidRPr="00924AB9">
              <w:rPr>
                <w:rFonts w:cs="Calibri"/>
                <w:sz w:val="20"/>
                <w:szCs w:val="20"/>
              </w:rPr>
              <w:t>$160,000.00</w:t>
            </w:r>
          </w:p>
        </w:tc>
        <w:tc>
          <w:tcPr>
            <w:tcW w:w="1216" w:type="dxa"/>
            <w:tcBorders>
              <w:top w:val="nil"/>
              <w:left w:val="nil"/>
              <w:bottom w:val="single" w:sz="4" w:space="0" w:color="auto"/>
              <w:right w:val="single" w:sz="4" w:space="0" w:color="auto"/>
            </w:tcBorders>
            <w:noWrap/>
            <w:vAlign w:val="center"/>
          </w:tcPr>
          <w:p w14:paraId="01ECEA95" w14:textId="77777777" w:rsidR="00D26A19" w:rsidRPr="00924AB9" w:rsidRDefault="00D26A19" w:rsidP="008750A8">
            <w:pPr>
              <w:rPr>
                <w:rFonts w:cs="Calibri"/>
                <w:sz w:val="20"/>
                <w:szCs w:val="20"/>
              </w:rPr>
            </w:pPr>
          </w:p>
        </w:tc>
      </w:tr>
      <w:tr w:rsidR="00D26A19" w:rsidRPr="00924AB9" w14:paraId="48AF18FF"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BBE9035" w14:textId="77777777" w:rsidR="00D26A19" w:rsidRPr="00924AB9" w:rsidRDefault="00D26A19" w:rsidP="008750A8">
            <w:pPr>
              <w:jc w:val="center"/>
              <w:rPr>
                <w:rFonts w:cs="Calibri"/>
                <w:b/>
                <w:sz w:val="20"/>
                <w:szCs w:val="20"/>
              </w:rPr>
            </w:pPr>
            <w:r w:rsidRPr="00924AB9">
              <w:rPr>
                <w:rFonts w:cs="Calibri"/>
                <w:b/>
                <w:sz w:val="20"/>
                <w:szCs w:val="20"/>
              </w:rPr>
              <w:t>PARTIDAS QUE REFUERZAN</w:t>
            </w:r>
          </w:p>
        </w:tc>
      </w:tr>
      <w:tr w:rsidR="00D26A19" w:rsidRPr="00924AB9" w14:paraId="04D77308"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05EBD04" w14:textId="21DEEAF2" w:rsidR="00D26A19" w:rsidRPr="00924AB9" w:rsidRDefault="00D26A19"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D85F5C7" w14:textId="4BEE3A0A" w:rsidR="00D26A19" w:rsidRPr="00924AB9" w:rsidRDefault="00D26A19" w:rsidP="008750A8">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2732BD65" w14:textId="0D356DA6" w:rsidR="00D26A19" w:rsidRPr="00924AB9" w:rsidRDefault="00D26A19" w:rsidP="008750A8">
            <w:pPr>
              <w:jc w:val="center"/>
              <w:rPr>
                <w:rFonts w:cs="Calibri"/>
                <w:sz w:val="20"/>
                <w:szCs w:val="20"/>
              </w:rPr>
            </w:pPr>
            <w:r w:rsidRPr="00924AB9">
              <w:rPr>
                <w:rFonts w:cs="Calibri"/>
                <w:sz w:val="20"/>
                <w:szCs w:val="20"/>
              </w:rPr>
              <w:t>45</w:t>
            </w:r>
          </w:p>
        </w:tc>
        <w:tc>
          <w:tcPr>
            <w:tcW w:w="1559" w:type="dxa"/>
            <w:tcBorders>
              <w:top w:val="nil"/>
              <w:left w:val="nil"/>
              <w:right w:val="single" w:sz="4" w:space="0" w:color="auto"/>
            </w:tcBorders>
            <w:noWrap/>
            <w:vAlign w:val="center"/>
          </w:tcPr>
          <w:p w14:paraId="60989558" w14:textId="55BC2EE1" w:rsidR="00D26A19" w:rsidRPr="00924AB9" w:rsidRDefault="00D26A19" w:rsidP="008750A8">
            <w:pPr>
              <w:rPr>
                <w:rFonts w:cs="Calibri"/>
                <w:sz w:val="20"/>
                <w:szCs w:val="20"/>
              </w:rPr>
            </w:pPr>
            <w:r w:rsidRPr="00924AB9">
              <w:rPr>
                <w:rFonts w:cs="Calibri"/>
                <w:sz w:val="20"/>
                <w:szCs w:val="20"/>
              </w:rPr>
              <w:t>20688210113501011109</w:t>
            </w:r>
          </w:p>
        </w:tc>
        <w:tc>
          <w:tcPr>
            <w:tcW w:w="784" w:type="dxa"/>
            <w:tcBorders>
              <w:top w:val="nil"/>
              <w:left w:val="nil"/>
              <w:right w:val="single" w:sz="4" w:space="0" w:color="auto"/>
            </w:tcBorders>
            <w:noWrap/>
            <w:vAlign w:val="center"/>
          </w:tcPr>
          <w:p w14:paraId="58A64003" w14:textId="748EF2D7" w:rsidR="00D26A19" w:rsidRPr="00924AB9" w:rsidRDefault="00D26A19"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7CF29445" w14:textId="77777777" w:rsidR="00D26A19" w:rsidRPr="00924AB9" w:rsidRDefault="00D26A19"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12F0B77" w14:textId="2B07212F" w:rsidR="00D26A19" w:rsidRPr="00924AB9" w:rsidRDefault="00D26A19" w:rsidP="008750A8">
            <w:pPr>
              <w:rPr>
                <w:rFonts w:cs="Calibri"/>
                <w:sz w:val="20"/>
                <w:szCs w:val="20"/>
              </w:rPr>
            </w:pPr>
            <w:r w:rsidRPr="00924AB9">
              <w:rPr>
                <w:rFonts w:cs="Calibri"/>
                <w:sz w:val="20"/>
                <w:szCs w:val="20"/>
              </w:rPr>
              <w:t>$160,000.00</w:t>
            </w:r>
          </w:p>
        </w:tc>
      </w:tr>
      <w:tr w:rsidR="00D26A19" w:rsidRPr="00924AB9" w14:paraId="07F0B830"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864A01F" w14:textId="77777777" w:rsidR="00D26A19" w:rsidRPr="00924AB9" w:rsidRDefault="00D26A19"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75F9CAA" w14:textId="15E87BA9" w:rsidR="00D26A19" w:rsidRPr="00924AB9" w:rsidRDefault="00D26A19" w:rsidP="008750A8">
            <w:pPr>
              <w:rPr>
                <w:b/>
                <w:sz w:val="20"/>
                <w:szCs w:val="20"/>
                <w:lang w:val="es-SV" w:eastAsia="es-SV"/>
              </w:rPr>
            </w:pPr>
            <w:r w:rsidRPr="00924AB9">
              <w:rPr>
                <w:b/>
                <w:sz w:val="20"/>
                <w:szCs w:val="20"/>
                <w:lang w:val="es-SV" w:eastAsia="es-SV"/>
              </w:rPr>
              <w:t>$160,000.00</w:t>
            </w:r>
          </w:p>
        </w:tc>
        <w:tc>
          <w:tcPr>
            <w:tcW w:w="1216" w:type="dxa"/>
            <w:tcBorders>
              <w:top w:val="single" w:sz="4" w:space="0" w:color="auto"/>
              <w:left w:val="nil"/>
              <w:bottom w:val="single" w:sz="4" w:space="0" w:color="auto"/>
              <w:right w:val="single" w:sz="4" w:space="0" w:color="auto"/>
            </w:tcBorders>
            <w:noWrap/>
            <w:vAlign w:val="center"/>
          </w:tcPr>
          <w:p w14:paraId="1A09E05B" w14:textId="09C2EC1B" w:rsidR="00D26A19" w:rsidRPr="00924AB9" w:rsidRDefault="00D26A19" w:rsidP="008750A8">
            <w:pPr>
              <w:rPr>
                <w:rFonts w:cs="Calibri"/>
                <w:b/>
                <w:sz w:val="20"/>
                <w:szCs w:val="20"/>
              </w:rPr>
            </w:pPr>
            <w:r w:rsidRPr="00924AB9">
              <w:rPr>
                <w:rFonts w:cs="Calibri"/>
                <w:b/>
                <w:sz w:val="20"/>
                <w:szCs w:val="20"/>
              </w:rPr>
              <w:t>$160,000.00</w:t>
            </w:r>
          </w:p>
        </w:tc>
      </w:tr>
    </w:tbl>
    <w:p w14:paraId="5570F0DF" w14:textId="52D1BF68" w:rsidR="00B0137F" w:rsidRPr="00924AB9" w:rsidRDefault="00D26A19" w:rsidP="00B0137F">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B0137F" w:rsidRPr="00924AB9">
        <w:t>.</w:t>
      </w:r>
      <w:r w:rsidR="00D503A0" w:rsidRPr="00924AB9">
        <w:t xml:space="preserve"> </w:t>
      </w:r>
      <w:r w:rsidR="00B0137F" w:rsidRPr="00924AB9">
        <w:rPr>
          <w:rFonts w:eastAsia="Calibri"/>
          <w:b/>
          <w:u w:val="single"/>
          <w:shd w:val="clear" w:color="auto" w:fill="FFFFFF"/>
        </w:rPr>
        <w:t>ACUERDO NÚMERO VEINTIOCHO</w:t>
      </w:r>
      <w:r w:rsidR="00B0137F" w:rsidRPr="00924AB9">
        <w:rPr>
          <w:rFonts w:eastAsia="Calibri"/>
          <w:shd w:val="clear" w:color="auto" w:fill="FFFFFF"/>
        </w:rPr>
        <w:t>.- E</w:t>
      </w:r>
      <w:r w:rsidR="00B0137F" w:rsidRPr="00924AB9">
        <w:t>n lo relacionado a la</w:t>
      </w:r>
      <w:r w:rsidR="00B0137F" w:rsidRPr="00924AB9">
        <w:rPr>
          <w:rFonts w:eastAsia="Calibri"/>
          <w:lang w:eastAsia="es-SV"/>
        </w:rPr>
        <w:t xml:space="preserve"> solicitud de reprogramación al presupuesto del proyecto «AMZ, PANDEMIA COVID-19, ATENCIÓN A LA SALUD, 30% FERRE - 2020», este Concejo, en uso de sus facultades legales, por </w:t>
      </w:r>
      <w:r w:rsidR="00075E39" w:rsidRPr="00924AB9">
        <w:rPr>
          <w:rFonts w:eastAsia="Calibri"/>
          <w:lang w:eastAsia="es-SV"/>
        </w:rPr>
        <w:t>mayoría</w:t>
      </w:r>
      <w:r w:rsidR="00B0137F" w:rsidRPr="00924AB9">
        <w:rPr>
          <w:rFonts w:eastAsia="Calibri"/>
          <w:lang w:eastAsia="es-SV"/>
        </w:rPr>
        <w:t xml:space="preserve">, </w:t>
      </w:r>
      <w:r w:rsidR="00B0137F" w:rsidRPr="00924AB9">
        <w:rPr>
          <w:rFonts w:eastAsia="Calibri"/>
          <w:b/>
          <w:lang w:eastAsia="es-SV"/>
        </w:rPr>
        <w:t>ACUERDA:</w:t>
      </w:r>
      <w:r w:rsidR="00B0137F" w:rsidRPr="00924AB9">
        <w:rPr>
          <w:rFonts w:eastAsia="Calibri"/>
          <w:lang w:eastAsia="es-SV"/>
        </w:rPr>
        <w:t xml:space="preserve"> Autorizar la Reprogramación al presupuesto del proyecto </w:t>
      </w:r>
      <w:r w:rsidR="00B0137F" w:rsidRPr="00924AB9">
        <w:rPr>
          <w:rFonts w:eastAsia="Calibri"/>
          <w:b/>
          <w:lang w:eastAsia="es-SV"/>
        </w:rPr>
        <w:t>«</w:t>
      </w:r>
      <w:r w:rsidR="001811F7" w:rsidRPr="00924AB9">
        <w:rPr>
          <w:rFonts w:eastAsia="Calibri"/>
          <w:b/>
          <w:lang w:eastAsia="es-SV"/>
        </w:rPr>
        <w:t>AMZ, PANDEMIA COVID-19, ATENCION A LA SALUD, 30% FERRE - 2020</w:t>
      </w:r>
      <w:r w:rsidR="00B0137F" w:rsidRPr="00924AB9">
        <w:rPr>
          <w:rFonts w:eastAsia="Calibri"/>
          <w:b/>
          <w:lang w:eastAsia="es-SV"/>
        </w:rPr>
        <w:t>»</w:t>
      </w:r>
      <w:r w:rsidR="00B0137F"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0137F" w:rsidRPr="00924AB9" w14:paraId="507531AD"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8D57FC0" w14:textId="77777777" w:rsidR="00B0137F" w:rsidRPr="00924AB9" w:rsidRDefault="00B0137F"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192DE16" w14:textId="77777777" w:rsidR="00B0137F" w:rsidRPr="00924AB9" w:rsidRDefault="00B0137F"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A5EDD10" w14:textId="77777777" w:rsidR="00B0137F" w:rsidRPr="00924AB9" w:rsidRDefault="00B0137F"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4539E4F" w14:textId="77777777" w:rsidR="00B0137F" w:rsidRPr="00924AB9" w:rsidRDefault="00B0137F"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6ECFAF8" w14:textId="77777777" w:rsidR="00B0137F" w:rsidRPr="00924AB9" w:rsidRDefault="00B0137F"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C64AD66" w14:textId="77777777" w:rsidR="00B0137F" w:rsidRPr="00924AB9" w:rsidRDefault="00B0137F"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D5CE976" w14:textId="77777777" w:rsidR="00B0137F" w:rsidRPr="00924AB9" w:rsidRDefault="00B0137F" w:rsidP="008750A8">
            <w:pPr>
              <w:jc w:val="center"/>
              <w:rPr>
                <w:rFonts w:cs="Calibri"/>
                <w:sz w:val="20"/>
                <w:szCs w:val="20"/>
              </w:rPr>
            </w:pPr>
            <w:r w:rsidRPr="00924AB9">
              <w:rPr>
                <w:rFonts w:cs="Calibri"/>
                <w:b/>
                <w:sz w:val="20"/>
                <w:szCs w:val="20"/>
              </w:rPr>
              <w:t>TOTAL</w:t>
            </w:r>
          </w:p>
        </w:tc>
      </w:tr>
      <w:tr w:rsidR="00B0137F" w:rsidRPr="00924AB9" w14:paraId="7C32FD30"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AFFA392" w14:textId="77777777" w:rsidR="00B0137F" w:rsidRPr="00924AB9" w:rsidRDefault="00B0137F" w:rsidP="008750A8">
            <w:pPr>
              <w:jc w:val="center"/>
              <w:rPr>
                <w:rFonts w:cs="Calibri"/>
                <w:b/>
                <w:sz w:val="20"/>
                <w:szCs w:val="20"/>
              </w:rPr>
            </w:pPr>
            <w:r w:rsidRPr="00924AB9">
              <w:rPr>
                <w:rFonts w:cs="Calibri"/>
                <w:b/>
                <w:sz w:val="20"/>
                <w:szCs w:val="20"/>
              </w:rPr>
              <w:t>PARTIDAS QUE AFECTAN</w:t>
            </w:r>
          </w:p>
        </w:tc>
      </w:tr>
      <w:tr w:rsidR="00B0137F" w:rsidRPr="00924AB9" w14:paraId="36441D8F"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B2822E2" w14:textId="0C20EA6E" w:rsidR="00B0137F" w:rsidRPr="00924AB9" w:rsidRDefault="000A6766" w:rsidP="008750A8">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5DCF0919" w14:textId="34D7EA01" w:rsidR="00B0137F" w:rsidRPr="00924AB9" w:rsidRDefault="000A6766" w:rsidP="008750A8">
            <w:pPr>
              <w:rPr>
                <w:rFonts w:cs="Calibri"/>
                <w:sz w:val="20"/>
                <w:szCs w:val="20"/>
              </w:rPr>
            </w:pPr>
            <w:r w:rsidRPr="00924AB9">
              <w:rPr>
                <w:rFonts w:cs="Calibri"/>
                <w:sz w:val="20"/>
                <w:szCs w:val="20"/>
              </w:rPr>
              <w:t>Sueldo</w:t>
            </w:r>
          </w:p>
        </w:tc>
        <w:tc>
          <w:tcPr>
            <w:tcW w:w="567" w:type="dxa"/>
            <w:tcBorders>
              <w:top w:val="nil"/>
              <w:left w:val="nil"/>
              <w:bottom w:val="single" w:sz="4" w:space="0" w:color="auto"/>
              <w:right w:val="single" w:sz="4" w:space="0" w:color="auto"/>
            </w:tcBorders>
            <w:noWrap/>
            <w:vAlign w:val="center"/>
          </w:tcPr>
          <w:p w14:paraId="6A9CEB7B" w14:textId="5A38F2FE" w:rsidR="00B0137F" w:rsidRPr="00924AB9" w:rsidRDefault="000A6766" w:rsidP="008750A8">
            <w:pPr>
              <w:jc w:val="center"/>
              <w:rPr>
                <w:rFonts w:cs="Calibri"/>
                <w:sz w:val="20"/>
                <w:szCs w:val="20"/>
              </w:rPr>
            </w:pPr>
            <w:r w:rsidRPr="00924AB9">
              <w:rPr>
                <w:rFonts w:cs="Calibri"/>
                <w:sz w:val="20"/>
                <w:szCs w:val="20"/>
              </w:rPr>
              <w:t>46</w:t>
            </w:r>
          </w:p>
        </w:tc>
        <w:tc>
          <w:tcPr>
            <w:tcW w:w="1559" w:type="dxa"/>
            <w:tcBorders>
              <w:top w:val="nil"/>
              <w:left w:val="nil"/>
              <w:bottom w:val="single" w:sz="4" w:space="0" w:color="auto"/>
              <w:right w:val="single" w:sz="4" w:space="0" w:color="auto"/>
            </w:tcBorders>
            <w:noWrap/>
            <w:vAlign w:val="center"/>
          </w:tcPr>
          <w:p w14:paraId="2102C100" w14:textId="55CED0D1" w:rsidR="00B0137F" w:rsidRPr="00924AB9" w:rsidRDefault="000A6766" w:rsidP="008750A8">
            <w:pPr>
              <w:rPr>
                <w:rFonts w:cs="Calibri"/>
                <w:sz w:val="20"/>
                <w:szCs w:val="20"/>
              </w:rPr>
            </w:pPr>
            <w:r w:rsidRPr="00924AB9">
              <w:rPr>
                <w:rFonts w:cs="Calibri"/>
                <w:sz w:val="20"/>
                <w:szCs w:val="20"/>
              </w:rPr>
              <w:t>20688210113501011109</w:t>
            </w:r>
          </w:p>
        </w:tc>
        <w:tc>
          <w:tcPr>
            <w:tcW w:w="784" w:type="dxa"/>
            <w:tcBorders>
              <w:top w:val="nil"/>
              <w:left w:val="nil"/>
              <w:bottom w:val="single" w:sz="4" w:space="0" w:color="auto"/>
              <w:right w:val="single" w:sz="4" w:space="0" w:color="auto"/>
            </w:tcBorders>
            <w:noWrap/>
            <w:vAlign w:val="center"/>
          </w:tcPr>
          <w:p w14:paraId="01B2E563" w14:textId="7A2DB3E5" w:rsidR="00B0137F" w:rsidRPr="00924AB9" w:rsidRDefault="000A6766"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4716A5E9" w14:textId="465B4D74" w:rsidR="00B0137F" w:rsidRPr="00924AB9" w:rsidRDefault="000A6766" w:rsidP="008750A8">
            <w:pPr>
              <w:rPr>
                <w:rFonts w:cs="Calibri"/>
                <w:sz w:val="20"/>
                <w:szCs w:val="20"/>
              </w:rPr>
            </w:pPr>
            <w:r w:rsidRPr="00924AB9">
              <w:rPr>
                <w:rFonts w:cs="Calibri"/>
                <w:sz w:val="20"/>
                <w:szCs w:val="20"/>
              </w:rPr>
              <w:t>$1,300.00</w:t>
            </w:r>
          </w:p>
        </w:tc>
        <w:tc>
          <w:tcPr>
            <w:tcW w:w="1216" w:type="dxa"/>
            <w:tcBorders>
              <w:top w:val="nil"/>
              <w:left w:val="nil"/>
              <w:bottom w:val="single" w:sz="4" w:space="0" w:color="auto"/>
              <w:right w:val="single" w:sz="4" w:space="0" w:color="auto"/>
            </w:tcBorders>
            <w:noWrap/>
            <w:vAlign w:val="center"/>
          </w:tcPr>
          <w:p w14:paraId="4AE7B629" w14:textId="77777777" w:rsidR="00B0137F" w:rsidRPr="00924AB9" w:rsidRDefault="00B0137F" w:rsidP="008750A8">
            <w:pPr>
              <w:rPr>
                <w:rFonts w:cs="Calibri"/>
                <w:sz w:val="20"/>
                <w:szCs w:val="20"/>
              </w:rPr>
            </w:pPr>
          </w:p>
        </w:tc>
      </w:tr>
      <w:tr w:rsidR="00B0137F" w:rsidRPr="00924AB9" w14:paraId="13D07549"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E2EC88B" w14:textId="77777777" w:rsidR="00B0137F" w:rsidRPr="00924AB9" w:rsidRDefault="00B0137F" w:rsidP="008750A8">
            <w:pPr>
              <w:jc w:val="center"/>
              <w:rPr>
                <w:rFonts w:cs="Calibri"/>
                <w:b/>
                <w:sz w:val="20"/>
                <w:szCs w:val="20"/>
              </w:rPr>
            </w:pPr>
            <w:r w:rsidRPr="00924AB9">
              <w:rPr>
                <w:rFonts w:cs="Calibri"/>
                <w:b/>
                <w:sz w:val="20"/>
                <w:szCs w:val="20"/>
              </w:rPr>
              <w:t>PARTIDAS QUE REFUERZAN</w:t>
            </w:r>
          </w:p>
        </w:tc>
      </w:tr>
      <w:tr w:rsidR="00B0137F" w:rsidRPr="00924AB9" w14:paraId="68AE5B03"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F301D81" w14:textId="37B73F52" w:rsidR="00B0137F" w:rsidRPr="00924AB9" w:rsidRDefault="000A6766"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3E8A93E" w14:textId="0ACBA58A" w:rsidR="00B0137F" w:rsidRPr="00924AB9" w:rsidRDefault="000A6766" w:rsidP="008750A8">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7FB17F05" w14:textId="419A6677" w:rsidR="00B0137F" w:rsidRPr="00924AB9" w:rsidRDefault="000A6766" w:rsidP="008750A8">
            <w:pPr>
              <w:jc w:val="center"/>
              <w:rPr>
                <w:rFonts w:cs="Calibri"/>
                <w:sz w:val="20"/>
                <w:szCs w:val="20"/>
              </w:rPr>
            </w:pPr>
            <w:r w:rsidRPr="00924AB9">
              <w:rPr>
                <w:rFonts w:cs="Calibri"/>
                <w:sz w:val="20"/>
                <w:szCs w:val="20"/>
              </w:rPr>
              <w:t>46</w:t>
            </w:r>
          </w:p>
        </w:tc>
        <w:tc>
          <w:tcPr>
            <w:tcW w:w="1559" w:type="dxa"/>
            <w:tcBorders>
              <w:top w:val="nil"/>
              <w:left w:val="nil"/>
              <w:right w:val="single" w:sz="4" w:space="0" w:color="auto"/>
            </w:tcBorders>
            <w:noWrap/>
            <w:vAlign w:val="center"/>
          </w:tcPr>
          <w:p w14:paraId="5762D84E" w14:textId="5B59BA12" w:rsidR="00B0137F" w:rsidRPr="00924AB9" w:rsidRDefault="000A6766" w:rsidP="008750A8">
            <w:pPr>
              <w:rPr>
                <w:rFonts w:cs="Calibri"/>
                <w:sz w:val="20"/>
                <w:szCs w:val="20"/>
              </w:rPr>
            </w:pPr>
            <w:r w:rsidRPr="00924AB9">
              <w:rPr>
                <w:rFonts w:cs="Calibri"/>
                <w:sz w:val="20"/>
                <w:szCs w:val="20"/>
              </w:rPr>
              <w:t>20688210113501011109</w:t>
            </w:r>
          </w:p>
        </w:tc>
        <w:tc>
          <w:tcPr>
            <w:tcW w:w="784" w:type="dxa"/>
            <w:tcBorders>
              <w:top w:val="nil"/>
              <w:left w:val="nil"/>
              <w:right w:val="single" w:sz="4" w:space="0" w:color="auto"/>
            </w:tcBorders>
            <w:noWrap/>
            <w:vAlign w:val="center"/>
          </w:tcPr>
          <w:p w14:paraId="0610FAFC" w14:textId="1C443263" w:rsidR="00B0137F" w:rsidRPr="00924AB9" w:rsidRDefault="000A6766"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5479566F" w14:textId="77777777" w:rsidR="00B0137F" w:rsidRPr="00924AB9" w:rsidRDefault="00B0137F"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DF5C5B4" w14:textId="7F4DBE60" w:rsidR="00B0137F" w:rsidRPr="00924AB9" w:rsidRDefault="000A6766" w:rsidP="008750A8">
            <w:pPr>
              <w:rPr>
                <w:rFonts w:cs="Calibri"/>
                <w:sz w:val="20"/>
                <w:szCs w:val="20"/>
              </w:rPr>
            </w:pPr>
            <w:r w:rsidRPr="00924AB9">
              <w:rPr>
                <w:rFonts w:cs="Calibri"/>
                <w:sz w:val="20"/>
                <w:szCs w:val="20"/>
              </w:rPr>
              <w:t>$1,300.00</w:t>
            </w:r>
          </w:p>
        </w:tc>
      </w:tr>
      <w:tr w:rsidR="00B0137F" w:rsidRPr="00924AB9" w14:paraId="3EA0657B"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3E66D04" w14:textId="77777777" w:rsidR="00B0137F" w:rsidRPr="00924AB9" w:rsidRDefault="00B0137F"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9F0EDA6" w14:textId="21C841A3" w:rsidR="00B0137F" w:rsidRPr="00924AB9" w:rsidRDefault="00B0137F" w:rsidP="008750A8">
            <w:pPr>
              <w:rPr>
                <w:b/>
                <w:sz w:val="20"/>
                <w:szCs w:val="20"/>
                <w:lang w:val="es-SV" w:eastAsia="es-SV"/>
              </w:rPr>
            </w:pPr>
            <w:r w:rsidRPr="00924AB9">
              <w:rPr>
                <w:b/>
                <w:sz w:val="20"/>
                <w:szCs w:val="20"/>
                <w:lang w:val="es-SV" w:eastAsia="es-SV"/>
              </w:rPr>
              <w:t>$</w:t>
            </w:r>
            <w:r w:rsidR="000A6766" w:rsidRPr="00924AB9">
              <w:rPr>
                <w:b/>
                <w:sz w:val="20"/>
                <w:szCs w:val="20"/>
                <w:lang w:val="es-SV" w:eastAsia="es-SV"/>
              </w:rPr>
              <w:t>1,300.00</w:t>
            </w:r>
          </w:p>
        </w:tc>
        <w:tc>
          <w:tcPr>
            <w:tcW w:w="1216" w:type="dxa"/>
            <w:tcBorders>
              <w:top w:val="single" w:sz="4" w:space="0" w:color="auto"/>
              <w:left w:val="nil"/>
              <w:bottom w:val="single" w:sz="4" w:space="0" w:color="auto"/>
              <w:right w:val="single" w:sz="4" w:space="0" w:color="auto"/>
            </w:tcBorders>
            <w:noWrap/>
            <w:vAlign w:val="center"/>
          </w:tcPr>
          <w:p w14:paraId="6AD9BFCF" w14:textId="648D74D7" w:rsidR="00B0137F" w:rsidRPr="00924AB9" w:rsidRDefault="00B0137F" w:rsidP="008750A8">
            <w:pPr>
              <w:rPr>
                <w:rFonts w:cs="Calibri"/>
                <w:b/>
                <w:sz w:val="20"/>
                <w:szCs w:val="20"/>
              </w:rPr>
            </w:pPr>
            <w:r w:rsidRPr="00924AB9">
              <w:rPr>
                <w:rFonts w:cs="Calibri"/>
                <w:b/>
                <w:sz w:val="20"/>
                <w:szCs w:val="20"/>
              </w:rPr>
              <w:t>$</w:t>
            </w:r>
            <w:r w:rsidR="000A6766" w:rsidRPr="00924AB9">
              <w:rPr>
                <w:rFonts w:cs="Calibri"/>
                <w:b/>
                <w:sz w:val="20"/>
                <w:szCs w:val="20"/>
              </w:rPr>
              <w:t>1,300.00</w:t>
            </w:r>
          </w:p>
        </w:tc>
      </w:tr>
    </w:tbl>
    <w:p w14:paraId="04DB3D56" w14:textId="25795822" w:rsidR="003133BF" w:rsidRPr="00924AB9" w:rsidRDefault="00B0137F" w:rsidP="003133BF">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3133BF" w:rsidRPr="00924AB9">
        <w:t>.</w:t>
      </w:r>
      <w:r w:rsidR="00123240" w:rsidRPr="00924AB9">
        <w:t xml:space="preserve"> </w:t>
      </w:r>
      <w:r w:rsidR="003133BF" w:rsidRPr="00924AB9">
        <w:rPr>
          <w:rFonts w:eastAsia="Calibri"/>
          <w:b/>
          <w:u w:val="single"/>
          <w:shd w:val="clear" w:color="auto" w:fill="FFFFFF"/>
        </w:rPr>
        <w:t>ACUERDO NÚMERO VEINTINUEVE</w:t>
      </w:r>
      <w:r w:rsidR="003133BF" w:rsidRPr="00924AB9">
        <w:rPr>
          <w:rFonts w:eastAsia="Calibri"/>
          <w:shd w:val="clear" w:color="auto" w:fill="FFFFFF"/>
        </w:rPr>
        <w:t>.- E</w:t>
      </w:r>
      <w:r w:rsidR="003133BF" w:rsidRPr="00924AB9">
        <w:t>n lo relacionado a la</w:t>
      </w:r>
      <w:r w:rsidR="003133BF" w:rsidRPr="00924AB9">
        <w:rPr>
          <w:rFonts w:eastAsia="Calibri"/>
          <w:lang w:eastAsia="es-SV"/>
        </w:rPr>
        <w:t xml:space="preserve"> solicitud de reprogramación al presupuesto del proyecto «AMZ, PANDEMIA COVID-19, ATENCION A LA SALUD 30% FERRE 2020», este Concejo, en uso de sus facultades legales, por </w:t>
      </w:r>
      <w:r w:rsidR="00075E39" w:rsidRPr="00924AB9">
        <w:rPr>
          <w:rFonts w:eastAsia="Calibri"/>
          <w:lang w:eastAsia="es-SV"/>
        </w:rPr>
        <w:t>mayoría</w:t>
      </w:r>
      <w:r w:rsidR="003133BF" w:rsidRPr="00924AB9">
        <w:rPr>
          <w:rFonts w:eastAsia="Calibri"/>
          <w:lang w:eastAsia="es-SV"/>
        </w:rPr>
        <w:t xml:space="preserve">, </w:t>
      </w:r>
      <w:r w:rsidR="003133BF" w:rsidRPr="00924AB9">
        <w:rPr>
          <w:rFonts w:eastAsia="Calibri"/>
          <w:b/>
          <w:lang w:eastAsia="es-SV"/>
        </w:rPr>
        <w:t>ACUERDA:</w:t>
      </w:r>
      <w:r w:rsidR="003133BF" w:rsidRPr="00924AB9">
        <w:rPr>
          <w:rFonts w:eastAsia="Calibri"/>
          <w:lang w:eastAsia="es-SV"/>
        </w:rPr>
        <w:t xml:space="preserve"> Autorizar la Reprogramación al presupuesto del proyecto </w:t>
      </w:r>
      <w:r w:rsidR="003133BF" w:rsidRPr="00924AB9">
        <w:rPr>
          <w:rFonts w:eastAsia="Calibri"/>
          <w:b/>
          <w:lang w:eastAsia="es-SV"/>
        </w:rPr>
        <w:t>«AMZ, PANDEMIA COVID-19, ATENCION A LA SALUD 30% FERRE 2020»</w:t>
      </w:r>
      <w:r w:rsidR="003133BF"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133BF" w:rsidRPr="00924AB9" w14:paraId="0822E32D"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9CCB1C7" w14:textId="77777777" w:rsidR="003133BF" w:rsidRPr="00924AB9" w:rsidRDefault="003133BF"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CCD1F91" w14:textId="77777777" w:rsidR="003133BF" w:rsidRPr="00924AB9" w:rsidRDefault="003133BF"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440FCAF" w14:textId="77777777" w:rsidR="003133BF" w:rsidRPr="00924AB9" w:rsidRDefault="003133BF"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C2A748F" w14:textId="77777777" w:rsidR="003133BF" w:rsidRPr="00924AB9" w:rsidRDefault="003133BF"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3C64128" w14:textId="77777777" w:rsidR="003133BF" w:rsidRPr="00924AB9" w:rsidRDefault="003133BF"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7BE5FA5" w14:textId="77777777" w:rsidR="003133BF" w:rsidRPr="00924AB9" w:rsidRDefault="003133BF"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D67F4B1" w14:textId="77777777" w:rsidR="003133BF" w:rsidRPr="00924AB9" w:rsidRDefault="003133BF" w:rsidP="008750A8">
            <w:pPr>
              <w:jc w:val="center"/>
              <w:rPr>
                <w:rFonts w:cs="Calibri"/>
                <w:sz w:val="20"/>
                <w:szCs w:val="20"/>
              </w:rPr>
            </w:pPr>
            <w:r w:rsidRPr="00924AB9">
              <w:rPr>
                <w:rFonts w:cs="Calibri"/>
                <w:b/>
                <w:sz w:val="20"/>
                <w:szCs w:val="20"/>
              </w:rPr>
              <w:t>TOTAL</w:t>
            </w:r>
          </w:p>
        </w:tc>
      </w:tr>
      <w:tr w:rsidR="003133BF" w:rsidRPr="00924AB9" w14:paraId="5537613F"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D71E3A7" w14:textId="77777777" w:rsidR="003133BF" w:rsidRPr="00924AB9" w:rsidRDefault="003133BF" w:rsidP="008750A8">
            <w:pPr>
              <w:jc w:val="center"/>
              <w:rPr>
                <w:rFonts w:cs="Calibri"/>
                <w:b/>
                <w:sz w:val="20"/>
                <w:szCs w:val="20"/>
              </w:rPr>
            </w:pPr>
            <w:r w:rsidRPr="00924AB9">
              <w:rPr>
                <w:rFonts w:cs="Calibri"/>
                <w:b/>
                <w:sz w:val="20"/>
                <w:szCs w:val="20"/>
              </w:rPr>
              <w:t>PARTIDAS QUE AFECTAN</w:t>
            </w:r>
          </w:p>
        </w:tc>
      </w:tr>
      <w:tr w:rsidR="003133BF" w:rsidRPr="00924AB9" w14:paraId="4E4EDDA3"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89A9716" w14:textId="41B69E7C" w:rsidR="003133BF" w:rsidRPr="00924AB9" w:rsidRDefault="000915DF" w:rsidP="008750A8">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6DA301BA" w14:textId="1F29D246" w:rsidR="003133BF" w:rsidRPr="00924AB9" w:rsidRDefault="000915DF" w:rsidP="008750A8">
            <w:pPr>
              <w:rPr>
                <w:rFonts w:cs="Calibri"/>
                <w:sz w:val="20"/>
                <w:szCs w:val="20"/>
              </w:rPr>
            </w:pPr>
            <w:r w:rsidRPr="00924AB9">
              <w:rPr>
                <w:rFonts w:cs="Calibri"/>
                <w:sz w:val="20"/>
                <w:szCs w:val="20"/>
              </w:rPr>
              <w:t xml:space="preserve">Sueldos </w:t>
            </w:r>
          </w:p>
        </w:tc>
        <w:tc>
          <w:tcPr>
            <w:tcW w:w="567" w:type="dxa"/>
            <w:tcBorders>
              <w:top w:val="nil"/>
              <w:left w:val="nil"/>
              <w:bottom w:val="single" w:sz="4" w:space="0" w:color="auto"/>
              <w:right w:val="single" w:sz="4" w:space="0" w:color="auto"/>
            </w:tcBorders>
            <w:noWrap/>
            <w:vAlign w:val="center"/>
          </w:tcPr>
          <w:p w14:paraId="21863B80" w14:textId="2274992E" w:rsidR="003133BF" w:rsidRPr="00924AB9" w:rsidRDefault="000915DF" w:rsidP="008750A8">
            <w:pPr>
              <w:jc w:val="center"/>
              <w:rPr>
                <w:rFonts w:cs="Calibri"/>
                <w:sz w:val="20"/>
                <w:szCs w:val="20"/>
              </w:rPr>
            </w:pPr>
            <w:r w:rsidRPr="00924AB9">
              <w:rPr>
                <w:rFonts w:cs="Calibri"/>
                <w:sz w:val="20"/>
                <w:szCs w:val="20"/>
              </w:rPr>
              <w:t>46</w:t>
            </w:r>
          </w:p>
        </w:tc>
        <w:tc>
          <w:tcPr>
            <w:tcW w:w="1559" w:type="dxa"/>
            <w:tcBorders>
              <w:top w:val="nil"/>
              <w:left w:val="nil"/>
              <w:bottom w:val="single" w:sz="4" w:space="0" w:color="auto"/>
              <w:right w:val="single" w:sz="4" w:space="0" w:color="auto"/>
            </w:tcBorders>
            <w:noWrap/>
            <w:vAlign w:val="center"/>
          </w:tcPr>
          <w:p w14:paraId="35A56BF3" w14:textId="6E2533B4" w:rsidR="003133BF" w:rsidRPr="00924AB9" w:rsidRDefault="000915DF" w:rsidP="008750A8">
            <w:pPr>
              <w:rPr>
                <w:rFonts w:cs="Calibri"/>
                <w:sz w:val="20"/>
                <w:szCs w:val="20"/>
              </w:rPr>
            </w:pPr>
            <w:r w:rsidRPr="00924AB9">
              <w:rPr>
                <w:rFonts w:cs="Calibri"/>
                <w:sz w:val="20"/>
                <w:szCs w:val="20"/>
              </w:rPr>
              <w:t>20688210113501011109</w:t>
            </w:r>
          </w:p>
        </w:tc>
        <w:tc>
          <w:tcPr>
            <w:tcW w:w="784" w:type="dxa"/>
            <w:tcBorders>
              <w:top w:val="nil"/>
              <w:left w:val="nil"/>
              <w:bottom w:val="single" w:sz="4" w:space="0" w:color="auto"/>
              <w:right w:val="single" w:sz="4" w:space="0" w:color="auto"/>
            </w:tcBorders>
            <w:noWrap/>
            <w:vAlign w:val="center"/>
          </w:tcPr>
          <w:p w14:paraId="262B29F0" w14:textId="243D70DC" w:rsidR="003133BF" w:rsidRPr="00924AB9" w:rsidRDefault="000915DF"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60F49BCD" w14:textId="641F741F" w:rsidR="003133BF" w:rsidRPr="00924AB9" w:rsidRDefault="000915DF" w:rsidP="008750A8">
            <w:pPr>
              <w:rPr>
                <w:rFonts w:cs="Calibri"/>
                <w:sz w:val="20"/>
                <w:szCs w:val="20"/>
              </w:rPr>
            </w:pPr>
            <w:r w:rsidRPr="00924AB9">
              <w:rPr>
                <w:rFonts w:cs="Calibri"/>
                <w:sz w:val="20"/>
                <w:szCs w:val="20"/>
              </w:rPr>
              <w:t>$125.00</w:t>
            </w:r>
          </w:p>
        </w:tc>
        <w:tc>
          <w:tcPr>
            <w:tcW w:w="1216" w:type="dxa"/>
            <w:tcBorders>
              <w:top w:val="nil"/>
              <w:left w:val="nil"/>
              <w:bottom w:val="single" w:sz="4" w:space="0" w:color="auto"/>
              <w:right w:val="single" w:sz="4" w:space="0" w:color="auto"/>
            </w:tcBorders>
            <w:noWrap/>
            <w:vAlign w:val="center"/>
          </w:tcPr>
          <w:p w14:paraId="2309E97B" w14:textId="77777777" w:rsidR="003133BF" w:rsidRPr="00924AB9" w:rsidRDefault="003133BF" w:rsidP="008750A8">
            <w:pPr>
              <w:rPr>
                <w:rFonts w:cs="Calibri"/>
                <w:sz w:val="20"/>
                <w:szCs w:val="20"/>
              </w:rPr>
            </w:pPr>
          </w:p>
        </w:tc>
      </w:tr>
      <w:tr w:rsidR="003133BF" w:rsidRPr="00924AB9" w14:paraId="19D34844"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2999AC5" w14:textId="77777777" w:rsidR="003133BF" w:rsidRPr="00924AB9" w:rsidRDefault="003133BF" w:rsidP="008750A8">
            <w:pPr>
              <w:jc w:val="center"/>
              <w:rPr>
                <w:rFonts w:cs="Calibri"/>
                <w:b/>
                <w:sz w:val="20"/>
                <w:szCs w:val="20"/>
              </w:rPr>
            </w:pPr>
            <w:r w:rsidRPr="00924AB9">
              <w:rPr>
                <w:rFonts w:cs="Calibri"/>
                <w:b/>
                <w:sz w:val="20"/>
                <w:szCs w:val="20"/>
              </w:rPr>
              <w:t>PARTIDAS QUE REFUERZAN</w:t>
            </w:r>
          </w:p>
        </w:tc>
      </w:tr>
      <w:tr w:rsidR="003133BF" w:rsidRPr="00924AB9" w14:paraId="4183337F"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988243B" w14:textId="25B6BF0D" w:rsidR="003133BF" w:rsidRPr="00924AB9" w:rsidRDefault="000915DF"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6E2C8DE" w14:textId="6EAE794C" w:rsidR="003133BF" w:rsidRPr="00924AB9" w:rsidRDefault="000915DF" w:rsidP="008750A8">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5540D9E5" w14:textId="36705BF6" w:rsidR="003133BF" w:rsidRPr="00924AB9" w:rsidRDefault="000915DF" w:rsidP="008750A8">
            <w:pPr>
              <w:jc w:val="center"/>
              <w:rPr>
                <w:rFonts w:cs="Calibri"/>
                <w:sz w:val="20"/>
                <w:szCs w:val="20"/>
              </w:rPr>
            </w:pPr>
            <w:r w:rsidRPr="00924AB9">
              <w:rPr>
                <w:rFonts w:cs="Calibri"/>
                <w:sz w:val="20"/>
                <w:szCs w:val="20"/>
              </w:rPr>
              <w:t>46</w:t>
            </w:r>
          </w:p>
        </w:tc>
        <w:tc>
          <w:tcPr>
            <w:tcW w:w="1559" w:type="dxa"/>
            <w:tcBorders>
              <w:top w:val="nil"/>
              <w:left w:val="nil"/>
              <w:right w:val="single" w:sz="4" w:space="0" w:color="auto"/>
            </w:tcBorders>
            <w:noWrap/>
            <w:vAlign w:val="center"/>
          </w:tcPr>
          <w:p w14:paraId="33F3F996" w14:textId="0F84AFE2" w:rsidR="003133BF" w:rsidRPr="00924AB9" w:rsidRDefault="000915DF" w:rsidP="008750A8">
            <w:pPr>
              <w:rPr>
                <w:rFonts w:cs="Calibri"/>
                <w:sz w:val="20"/>
                <w:szCs w:val="20"/>
              </w:rPr>
            </w:pPr>
            <w:r w:rsidRPr="00924AB9">
              <w:rPr>
                <w:rFonts w:cs="Calibri"/>
                <w:sz w:val="20"/>
                <w:szCs w:val="20"/>
              </w:rPr>
              <w:t>20688210113501011109</w:t>
            </w:r>
          </w:p>
        </w:tc>
        <w:tc>
          <w:tcPr>
            <w:tcW w:w="784" w:type="dxa"/>
            <w:tcBorders>
              <w:top w:val="nil"/>
              <w:left w:val="nil"/>
              <w:right w:val="single" w:sz="4" w:space="0" w:color="auto"/>
            </w:tcBorders>
            <w:noWrap/>
            <w:vAlign w:val="center"/>
          </w:tcPr>
          <w:p w14:paraId="31BACFB4" w14:textId="705C1776" w:rsidR="003133BF" w:rsidRPr="00924AB9" w:rsidRDefault="000915DF"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66BEE88E" w14:textId="77777777" w:rsidR="003133BF" w:rsidRPr="00924AB9" w:rsidRDefault="003133BF"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4EC8A52" w14:textId="17FD0A13" w:rsidR="003133BF" w:rsidRPr="00924AB9" w:rsidRDefault="000915DF" w:rsidP="008750A8">
            <w:pPr>
              <w:rPr>
                <w:rFonts w:cs="Calibri"/>
                <w:sz w:val="20"/>
                <w:szCs w:val="20"/>
              </w:rPr>
            </w:pPr>
            <w:r w:rsidRPr="00924AB9">
              <w:rPr>
                <w:rFonts w:cs="Calibri"/>
                <w:sz w:val="20"/>
                <w:szCs w:val="20"/>
              </w:rPr>
              <w:t>$125.00</w:t>
            </w:r>
          </w:p>
        </w:tc>
      </w:tr>
      <w:tr w:rsidR="003133BF" w:rsidRPr="00924AB9" w14:paraId="461856D8"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15B6275" w14:textId="77777777" w:rsidR="003133BF" w:rsidRPr="00924AB9" w:rsidRDefault="003133BF"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9DCFBBF" w14:textId="59619EE0" w:rsidR="003133BF" w:rsidRPr="00924AB9" w:rsidRDefault="003133BF" w:rsidP="008750A8">
            <w:pPr>
              <w:rPr>
                <w:b/>
                <w:sz w:val="20"/>
                <w:szCs w:val="20"/>
                <w:lang w:val="es-SV" w:eastAsia="es-SV"/>
              </w:rPr>
            </w:pPr>
            <w:r w:rsidRPr="00924AB9">
              <w:rPr>
                <w:b/>
                <w:sz w:val="20"/>
                <w:szCs w:val="20"/>
                <w:lang w:val="es-SV" w:eastAsia="es-SV"/>
              </w:rPr>
              <w:t>$</w:t>
            </w:r>
            <w:r w:rsidR="000915DF" w:rsidRPr="00924AB9">
              <w:rPr>
                <w:b/>
                <w:sz w:val="20"/>
                <w:szCs w:val="20"/>
                <w:lang w:val="es-SV" w:eastAsia="es-SV"/>
              </w:rPr>
              <w:t>125.00</w:t>
            </w:r>
          </w:p>
        </w:tc>
        <w:tc>
          <w:tcPr>
            <w:tcW w:w="1216" w:type="dxa"/>
            <w:tcBorders>
              <w:top w:val="single" w:sz="4" w:space="0" w:color="auto"/>
              <w:left w:val="nil"/>
              <w:bottom w:val="single" w:sz="4" w:space="0" w:color="auto"/>
              <w:right w:val="single" w:sz="4" w:space="0" w:color="auto"/>
            </w:tcBorders>
            <w:noWrap/>
            <w:vAlign w:val="center"/>
          </w:tcPr>
          <w:p w14:paraId="7DB28EAC" w14:textId="61782649" w:rsidR="003133BF" w:rsidRPr="00924AB9" w:rsidRDefault="003133BF" w:rsidP="008750A8">
            <w:pPr>
              <w:rPr>
                <w:rFonts w:cs="Calibri"/>
                <w:b/>
                <w:sz w:val="20"/>
                <w:szCs w:val="20"/>
              </w:rPr>
            </w:pPr>
            <w:r w:rsidRPr="00924AB9">
              <w:rPr>
                <w:rFonts w:cs="Calibri"/>
                <w:b/>
                <w:sz w:val="20"/>
                <w:szCs w:val="20"/>
              </w:rPr>
              <w:t>$</w:t>
            </w:r>
            <w:r w:rsidR="000915DF" w:rsidRPr="00924AB9">
              <w:rPr>
                <w:rFonts w:cs="Calibri"/>
                <w:b/>
                <w:sz w:val="20"/>
                <w:szCs w:val="20"/>
              </w:rPr>
              <w:t>125.00</w:t>
            </w:r>
          </w:p>
        </w:tc>
      </w:tr>
    </w:tbl>
    <w:p w14:paraId="0480DC6E" w14:textId="697BC0F9" w:rsidR="003434D8" w:rsidRPr="00924AB9" w:rsidRDefault="003133BF" w:rsidP="003434D8">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DF7776" w:rsidRPr="00924AB9">
        <w:t>.</w:t>
      </w:r>
      <w:r w:rsidR="00CD5724" w:rsidRPr="00924AB9">
        <w:t xml:space="preserve"> </w:t>
      </w:r>
      <w:r w:rsidR="003434D8" w:rsidRPr="00924AB9">
        <w:rPr>
          <w:rFonts w:eastAsia="Calibri"/>
          <w:b/>
          <w:u w:val="single"/>
          <w:shd w:val="clear" w:color="auto" w:fill="FFFFFF"/>
        </w:rPr>
        <w:t>ACUERDO NÚMERO TREINTA</w:t>
      </w:r>
      <w:r w:rsidR="003434D8" w:rsidRPr="00924AB9">
        <w:rPr>
          <w:rFonts w:eastAsia="Calibri"/>
          <w:shd w:val="clear" w:color="auto" w:fill="FFFFFF"/>
        </w:rPr>
        <w:t>.- E</w:t>
      </w:r>
      <w:r w:rsidR="003434D8" w:rsidRPr="00924AB9">
        <w:t>n lo relacionado a la</w:t>
      </w:r>
      <w:r w:rsidR="003434D8" w:rsidRPr="00924AB9">
        <w:rPr>
          <w:rFonts w:eastAsia="Calibri"/>
          <w:lang w:eastAsia="es-SV"/>
        </w:rPr>
        <w:t xml:space="preserve"> solicitud de reprogramación al presupuesto del proyecto «AMZ, PANDEMIA COVID-19, ATENCION A LA SALUD 30% FERRE 2020», este Concejo, en uso de sus facultades legales, por </w:t>
      </w:r>
      <w:r w:rsidR="00075E39" w:rsidRPr="00924AB9">
        <w:rPr>
          <w:rFonts w:eastAsia="Calibri"/>
          <w:lang w:eastAsia="es-SV"/>
        </w:rPr>
        <w:t>mayoría</w:t>
      </w:r>
      <w:r w:rsidR="003434D8" w:rsidRPr="00924AB9">
        <w:rPr>
          <w:rFonts w:eastAsia="Calibri"/>
          <w:lang w:eastAsia="es-SV"/>
        </w:rPr>
        <w:t xml:space="preserve">, </w:t>
      </w:r>
      <w:r w:rsidR="003434D8" w:rsidRPr="00924AB9">
        <w:rPr>
          <w:rFonts w:eastAsia="Calibri"/>
          <w:b/>
          <w:lang w:eastAsia="es-SV"/>
        </w:rPr>
        <w:t>ACUERDA:</w:t>
      </w:r>
      <w:r w:rsidR="003434D8" w:rsidRPr="00924AB9">
        <w:rPr>
          <w:rFonts w:eastAsia="Calibri"/>
          <w:lang w:eastAsia="es-SV"/>
        </w:rPr>
        <w:t xml:space="preserve"> Autorizar la Reprogramación al presupuesto del proyecto </w:t>
      </w:r>
      <w:r w:rsidR="003434D8" w:rsidRPr="00924AB9">
        <w:rPr>
          <w:rFonts w:eastAsia="Calibri"/>
          <w:b/>
          <w:lang w:eastAsia="es-SV"/>
        </w:rPr>
        <w:t>«AMZ, PANDEMIA COVID-19, ATENCION A LA SALUD 30% FERRE 2020»</w:t>
      </w:r>
      <w:r w:rsidR="003434D8"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434D8" w:rsidRPr="00924AB9" w14:paraId="3BB0BE16"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E952B65" w14:textId="77777777" w:rsidR="003434D8" w:rsidRPr="00924AB9" w:rsidRDefault="003434D8"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BAEADD1" w14:textId="77777777" w:rsidR="003434D8" w:rsidRPr="00924AB9" w:rsidRDefault="003434D8"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74EE286" w14:textId="77777777" w:rsidR="003434D8" w:rsidRPr="00924AB9" w:rsidRDefault="003434D8"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854FFFA" w14:textId="77777777" w:rsidR="003434D8" w:rsidRPr="00924AB9" w:rsidRDefault="003434D8"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FECF6BA" w14:textId="77777777" w:rsidR="003434D8" w:rsidRPr="00924AB9" w:rsidRDefault="003434D8"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0C246C4" w14:textId="77777777" w:rsidR="003434D8" w:rsidRPr="00924AB9" w:rsidRDefault="003434D8"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8219727" w14:textId="77777777" w:rsidR="003434D8" w:rsidRPr="00924AB9" w:rsidRDefault="003434D8" w:rsidP="008750A8">
            <w:pPr>
              <w:jc w:val="center"/>
              <w:rPr>
                <w:rFonts w:cs="Calibri"/>
                <w:sz w:val="20"/>
                <w:szCs w:val="20"/>
              </w:rPr>
            </w:pPr>
            <w:r w:rsidRPr="00924AB9">
              <w:rPr>
                <w:rFonts w:cs="Calibri"/>
                <w:b/>
                <w:sz w:val="20"/>
                <w:szCs w:val="20"/>
              </w:rPr>
              <w:t>TOTAL</w:t>
            </w:r>
          </w:p>
        </w:tc>
      </w:tr>
      <w:tr w:rsidR="003434D8" w:rsidRPr="00924AB9" w14:paraId="703A6B91"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67922D8" w14:textId="77777777" w:rsidR="003434D8" w:rsidRPr="00924AB9" w:rsidRDefault="003434D8" w:rsidP="008750A8">
            <w:pPr>
              <w:jc w:val="center"/>
              <w:rPr>
                <w:rFonts w:cs="Calibri"/>
                <w:b/>
                <w:sz w:val="20"/>
                <w:szCs w:val="20"/>
              </w:rPr>
            </w:pPr>
            <w:r w:rsidRPr="00924AB9">
              <w:rPr>
                <w:rFonts w:cs="Calibri"/>
                <w:b/>
                <w:sz w:val="20"/>
                <w:szCs w:val="20"/>
              </w:rPr>
              <w:t>PARTIDAS QUE AFECTAN</w:t>
            </w:r>
          </w:p>
        </w:tc>
      </w:tr>
      <w:tr w:rsidR="003434D8" w:rsidRPr="00924AB9" w14:paraId="278F6AFD"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C3D953C" w14:textId="18933C58" w:rsidR="003434D8" w:rsidRPr="00924AB9" w:rsidRDefault="0022573A" w:rsidP="008750A8">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3192E681" w14:textId="2F95F80E" w:rsidR="003434D8" w:rsidRPr="00924AB9" w:rsidRDefault="0022573A" w:rsidP="008750A8">
            <w:pPr>
              <w:rPr>
                <w:rFonts w:cs="Calibri"/>
                <w:sz w:val="20"/>
                <w:szCs w:val="20"/>
              </w:rPr>
            </w:pPr>
            <w:r w:rsidRPr="00924AB9">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6BA1B62E" w14:textId="2759F7BF" w:rsidR="003434D8" w:rsidRPr="00924AB9" w:rsidRDefault="0022573A" w:rsidP="008750A8">
            <w:pPr>
              <w:jc w:val="center"/>
              <w:rPr>
                <w:rFonts w:cs="Calibri"/>
                <w:sz w:val="20"/>
                <w:szCs w:val="20"/>
              </w:rPr>
            </w:pPr>
            <w:r w:rsidRPr="00924AB9">
              <w:rPr>
                <w:rFonts w:cs="Calibri"/>
                <w:sz w:val="20"/>
                <w:szCs w:val="20"/>
              </w:rPr>
              <w:t>46</w:t>
            </w:r>
          </w:p>
        </w:tc>
        <w:tc>
          <w:tcPr>
            <w:tcW w:w="1559" w:type="dxa"/>
            <w:tcBorders>
              <w:top w:val="nil"/>
              <w:left w:val="nil"/>
              <w:bottom w:val="single" w:sz="4" w:space="0" w:color="auto"/>
              <w:right w:val="single" w:sz="4" w:space="0" w:color="auto"/>
            </w:tcBorders>
            <w:noWrap/>
            <w:vAlign w:val="center"/>
          </w:tcPr>
          <w:p w14:paraId="35D70251" w14:textId="418218E1" w:rsidR="003434D8" w:rsidRPr="00924AB9" w:rsidRDefault="0022573A" w:rsidP="008750A8">
            <w:pPr>
              <w:rPr>
                <w:rFonts w:cs="Calibri"/>
                <w:sz w:val="20"/>
                <w:szCs w:val="20"/>
              </w:rPr>
            </w:pPr>
            <w:r w:rsidRPr="00924AB9">
              <w:rPr>
                <w:rFonts w:cs="Calibri"/>
                <w:sz w:val="20"/>
                <w:szCs w:val="20"/>
              </w:rPr>
              <w:t>20688210113501011109</w:t>
            </w:r>
          </w:p>
        </w:tc>
        <w:tc>
          <w:tcPr>
            <w:tcW w:w="784" w:type="dxa"/>
            <w:tcBorders>
              <w:top w:val="nil"/>
              <w:left w:val="nil"/>
              <w:bottom w:val="single" w:sz="4" w:space="0" w:color="auto"/>
              <w:right w:val="single" w:sz="4" w:space="0" w:color="auto"/>
            </w:tcBorders>
            <w:noWrap/>
            <w:vAlign w:val="center"/>
          </w:tcPr>
          <w:p w14:paraId="14809DCB" w14:textId="370135F2" w:rsidR="003434D8" w:rsidRPr="00924AB9" w:rsidRDefault="0022573A"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25322959" w14:textId="447F6652" w:rsidR="003434D8" w:rsidRPr="00924AB9" w:rsidRDefault="0022573A" w:rsidP="008750A8">
            <w:pPr>
              <w:rPr>
                <w:rFonts w:cs="Calibri"/>
                <w:sz w:val="20"/>
                <w:szCs w:val="20"/>
              </w:rPr>
            </w:pPr>
            <w:r w:rsidRPr="00924AB9">
              <w:rPr>
                <w:rFonts w:cs="Calibri"/>
                <w:sz w:val="20"/>
                <w:szCs w:val="20"/>
              </w:rPr>
              <w:t>$260.00</w:t>
            </w:r>
          </w:p>
        </w:tc>
        <w:tc>
          <w:tcPr>
            <w:tcW w:w="1216" w:type="dxa"/>
            <w:tcBorders>
              <w:top w:val="nil"/>
              <w:left w:val="nil"/>
              <w:bottom w:val="single" w:sz="4" w:space="0" w:color="auto"/>
              <w:right w:val="single" w:sz="4" w:space="0" w:color="auto"/>
            </w:tcBorders>
            <w:noWrap/>
            <w:vAlign w:val="center"/>
          </w:tcPr>
          <w:p w14:paraId="10690271" w14:textId="77777777" w:rsidR="003434D8" w:rsidRPr="00924AB9" w:rsidRDefault="003434D8" w:rsidP="008750A8">
            <w:pPr>
              <w:rPr>
                <w:rFonts w:cs="Calibri"/>
                <w:sz w:val="20"/>
                <w:szCs w:val="20"/>
              </w:rPr>
            </w:pPr>
          </w:p>
        </w:tc>
      </w:tr>
      <w:tr w:rsidR="003434D8" w:rsidRPr="00924AB9" w14:paraId="0B82B2C5"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4083FC1" w14:textId="77777777" w:rsidR="003434D8" w:rsidRPr="00924AB9" w:rsidRDefault="003434D8" w:rsidP="008750A8">
            <w:pPr>
              <w:jc w:val="center"/>
              <w:rPr>
                <w:rFonts w:cs="Calibri"/>
                <w:b/>
                <w:sz w:val="20"/>
                <w:szCs w:val="20"/>
              </w:rPr>
            </w:pPr>
            <w:r w:rsidRPr="00924AB9">
              <w:rPr>
                <w:rFonts w:cs="Calibri"/>
                <w:b/>
                <w:sz w:val="20"/>
                <w:szCs w:val="20"/>
              </w:rPr>
              <w:t>PARTIDAS QUE REFUERZAN</w:t>
            </w:r>
          </w:p>
        </w:tc>
      </w:tr>
      <w:tr w:rsidR="003434D8" w:rsidRPr="00924AB9" w14:paraId="1868E749"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010F95F" w14:textId="668536B9" w:rsidR="003434D8" w:rsidRPr="00924AB9" w:rsidRDefault="0022573A" w:rsidP="008750A8">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163B8822" w14:textId="2D4FBB79" w:rsidR="003434D8" w:rsidRPr="00924AB9" w:rsidRDefault="0022573A" w:rsidP="008750A8">
            <w:pPr>
              <w:rPr>
                <w:rFonts w:cs="Calibri"/>
                <w:sz w:val="20"/>
                <w:szCs w:val="20"/>
              </w:rPr>
            </w:pPr>
            <w:r w:rsidRPr="00924AB9">
              <w:rPr>
                <w:rFonts w:cs="Calibri"/>
                <w:sz w:val="20"/>
                <w:szCs w:val="20"/>
              </w:rPr>
              <w:t>Productos alimenticios para personas</w:t>
            </w:r>
          </w:p>
        </w:tc>
        <w:tc>
          <w:tcPr>
            <w:tcW w:w="567" w:type="dxa"/>
            <w:tcBorders>
              <w:top w:val="nil"/>
              <w:left w:val="nil"/>
              <w:right w:val="single" w:sz="4" w:space="0" w:color="auto"/>
            </w:tcBorders>
            <w:noWrap/>
            <w:vAlign w:val="center"/>
          </w:tcPr>
          <w:p w14:paraId="04E232EF" w14:textId="66D7DD75" w:rsidR="003434D8" w:rsidRPr="00924AB9" w:rsidRDefault="0022573A" w:rsidP="008750A8">
            <w:pPr>
              <w:jc w:val="center"/>
              <w:rPr>
                <w:rFonts w:cs="Calibri"/>
                <w:sz w:val="20"/>
                <w:szCs w:val="20"/>
              </w:rPr>
            </w:pPr>
            <w:r w:rsidRPr="00924AB9">
              <w:rPr>
                <w:rFonts w:cs="Calibri"/>
                <w:sz w:val="20"/>
                <w:szCs w:val="20"/>
              </w:rPr>
              <w:t>46</w:t>
            </w:r>
          </w:p>
        </w:tc>
        <w:tc>
          <w:tcPr>
            <w:tcW w:w="1559" w:type="dxa"/>
            <w:tcBorders>
              <w:top w:val="nil"/>
              <w:left w:val="nil"/>
              <w:right w:val="single" w:sz="4" w:space="0" w:color="auto"/>
            </w:tcBorders>
            <w:noWrap/>
            <w:vAlign w:val="center"/>
          </w:tcPr>
          <w:p w14:paraId="74C89F3D" w14:textId="0257BCCE" w:rsidR="003434D8" w:rsidRPr="00924AB9" w:rsidRDefault="0022573A" w:rsidP="008750A8">
            <w:pPr>
              <w:rPr>
                <w:rFonts w:cs="Calibri"/>
                <w:sz w:val="20"/>
                <w:szCs w:val="20"/>
              </w:rPr>
            </w:pPr>
            <w:r w:rsidRPr="00924AB9">
              <w:rPr>
                <w:rFonts w:cs="Calibri"/>
                <w:sz w:val="20"/>
                <w:szCs w:val="20"/>
              </w:rPr>
              <w:t>20688210113501011109</w:t>
            </w:r>
          </w:p>
        </w:tc>
        <w:tc>
          <w:tcPr>
            <w:tcW w:w="784" w:type="dxa"/>
            <w:tcBorders>
              <w:top w:val="nil"/>
              <w:left w:val="nil"/>
              <w:right w:val="single" w:sz="4" w:space="0" w:color="auto"/>
            </w:tcBorders>
            <w:noWrap/>
            <w:vAlign w:val="center"/>
          </w:tcPr>
          <w:p w14:paraId="4F91CBA3" w14:textId="7AF2E281" w:rsidR="003434D8" w:rsidRPr="00924AB9" w:rsidRDefault="0022573A"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273E1C62" w14:textId="77777777" w:rsidR="003434D8" w:rsidRPr="00924AB9" w:rsidRDefault="003434D8"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4D3B239" w14:textId="52E86D7E" w:rsidR="003434D8" w:rsidRPr="00924AB9" w:rsidRDefault="0022573A" w:rsidP="008750A8">
            <w:pPr>
              <w:rPr>
                <w:rFonts w:cs="Calibri"/>
                <w:sz w:val="20"/>
                <w:szCs w:val="20"/>
              </w:rPr>
            </w:pPr>
            <w:r w:rsidRPr="00924AB9">
              <w:rPr>
                <w:rFonts w:cs="Calibri"/>
                <w:sz w:val="20"/>
                <w:szCs w:val="20"/>
              </w:rPr>
              <w:t>$260.00</w:t>
            </w:r>
          </w:p>
        </w:tc>
      </w:tr>
      <w:tr w:rsidR="003434D8" w:rsidRPr="00924AB9" w14:paraId="793AADA3"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B7DA64D" w14:textId="77777777" w:rsidR="003434D8" w:rsidRPr="00924AB9" w:rsidRDefault="003434D8"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E619616" w14:textId="32B0F6B0" w:rsidR="003434D8" w:rsidRPr="00924AB9" w:rsidRDefault="003434D8" w:rsidP="008750A8">
            <w:pPr>
              <w:rPr>
                <w:b/>
                <w:sz w:val="20"/>
                <w:szCs w:val="20"/>
                <w:lang w:val="es-SV" w:eastAsia="es-SV"/>
              </w:rPr>
            </w:pPr>
            <w:r w:rsidRPr="00924AB9">
              <w:rPr>
                <w:b/>
                <w:sz w:val="20"/>
                <w:szCs w:val="20"/>
                <w:lang w:val="es-SV" w:eastAsia="es-SV"/>
              </w:rPr>
              <w:t>$</w:t>
            </w:r>
            <w:r w:rsidR="0022573A" w:rsidRPr="00924AB9">
              <w:rPr>
                <w:b/>
                <w:sz w:val="20"/>
                <w:szCs w:val="20"/>
                <w:lang w:val="es-SV" w:eastAsia="es-SV"/>
              </w:rPr>
              <w:t>260.00</w:t>
            </w:r>
          </w:p>
        </w:tc>
        <w:tc>
          <w:tcPr>
            <w:tcW w:w="1216" w:type="dxa"/>
            <w:tcBorders>
              <w:top w:val="single" w:sz="4" w:space="0" w:color="auto"/>
              <w:left w:val="nil"/>
              <w:bottom w:val="single" w:sz="4" w:space="0" w:color="auto"/>
              <w:right w:val="single" w:sz="4" w:space="0" w:color="auto"/>
            </w:tcBorders>
            <w:noWrap/>
            <w:vAlign w:val="center"/>
          </w:tcPr>
          <w:p w14:paraId="30C7BA16" w14:textId="39BD6AA4" w:rsidR="003434D8" w:rsidRPr="00924AB9" w:rsidRDefault="003434D8" w:rsidP="008750A8">
            <w:pPr>
              <w:rPr>
                <w:rFonts w:cs="Calibri"/>
                <w:b/>
                <w:sz w:val="20"/>
                <w:szCs w:val="20"/>
              </w:rPr>
            </w:pPr>
            <w:r w:rsidRPr="00924AB9">
              <w:rPr>
                <w:rFonts w:cs="Calibri"/>
                <w:b/>
                <w:sz w:val="20"/>
                <w:szCs w:val="20"/>
              </w:rPr>
              <w:t>$</w:t>
            </w:r>
            <w:r w:rsidR="0022573A" w:rsidRPr="00924AB9">
              <w:rPr>
                <w:rFonts w:cs="Calibri"/>
                <w:b/>
                <w:sz w:val="20"/>
                <w:szCs w:val="20"/>
              </w:rPr>
              <w:t>260.00</w:t>
            </w:r>
          </w:p>
        </w:tc>
      </w:tr>
    </w:tbl>
    <w:p w14:paraId="4DA94C4C" w14:textId="38B8E73C" w:rsidR="00C860EC" w:rsidRPr="00924AB9" w:rsidRDefault="003434D8" w:rsidP="00C860EC">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C860EC" w:rsidRPr="00924AB9">
        <w:t>.</w:t>
      </w:r>
      <w:r w:rsidR="00F7773E" w:rsidRPr="00924AB9">
        <w:t xml:space="preserve"> </w:t>
      </w:r>
      <w:r w:rsidR="00C860EC" w:rsidRPr="00924AB9">
        <w:rPr>
          <w:rFonts w:eastAsia="Calibri"/>
          <w:b/>
          <w:u w:val="single"/>
          <w:shd w:val="clear" w:color="auto" w:fill="FFFFFF"/>
        </w:rPr>
        <w:t>ACUERDO NÚMERO TREINTA Y UNO</w:t>
      </w:r>
      <w:r w:rsidR="00C860EC" w:rsidRPr="00924AB9">
        <w:rPr>
          <w:rFonts w:eastAsia="Calibri"/>
          <w:shd w:val="clear" w:color="auto" w:fill="FFFFFF"/>
        </w:rPr>
        <w:t>.- E</w:t>
      </w:r>
      <w:r w:rsidR="00C860EC" w:rsidRPr="00924AB9">
        <w:t>n lo relacionado a la</w:t>
      </w:r>
      <w:r w:rsidR="00C860EC" w:rsidRPr="00924AB9">
        <w:rPr>
          <w:rFonts w:eastAsia="Calibri"/>
          <w:lang w:eastAsia="es-SV"/>
        </w:rPr>
        <w:t xml:space="preserve"> solicitud de reprogramación al presupuesto del proyecto «AMZ, PANDEMIA COVID-19, ATENCION A LA SALUD 30% FERRE 2020», este Concejo, en uso de sus facultades legales, por </w:t>
      </w:r>
      <w:r w:rsidR="00075E39" w:rsidRPr="00924AB9">
        <w:rPr>
          <w:rFonts w:eastAsia="Calibri"/>
          <w:lang w:eastAsia="es-SV"/>
        </w:rPr>
        <w:t>mayoría</w:t>
      </w:r>
      <w:r w:rsidR="00C860EC" w:rsidRPr="00924AB9">
        <w:rPr>
          <w:rFonts w:eastAsia="Calibri"/>
          <w:lang w:eastAsia="es-SV"/>
        </w:rPr>
        <w:t xml:space="preserve">, </w:t>
      </w:r>
      <w:r w:rsidR="00C860EC" w:rsidRPr="00924AB9">
        <w:rPr>
          <w:rFonts w:eastAsia="Calibri"/>
          <w:b/>
          <w:lang w:eastAsia="es-SV"/>
        </w:rPr>
        <w:t>ACUERDA:</w:t>
      </w:r>
      <w:r w:rsidR="00C860EC" w:rsidRPr="00924AB9">
        <w:rPr>
          <w:rFonts w:eastAsia="Calibri"/>
          <w:lang w:eastAsia="es-SV"/>
        </w:rPr>
        <w:t xml:space="preserve"> Autorizar la Reprogramación al presupuesto del proyecto </w:t>
      </w:r>
      <w:r w:rsidR="00C860EC" w:rsidRPr="00924AB9">
        <w:rPr>
          <w:rFonts w:eastAsia="Calibri"/>
          <w:b/>
          <w:lang w:eastAsia="es-SV"/>
        </w:rPr>
        <w:t>«AMZ, PANDEMIA COVID-19, ATENCION A LA SALUD 30% FERRE 2020»</w:t>
      </w:r>
      <w:r w:rsidR="00C860EC"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860EC" w:rsidRPr="00924AB9" w14:paraId="2FDD8BEC"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2E0E7FB" w14:textId="77777777" w:rsidR="00C860EC" w:rsidRPr="00924AB9" w:rsidRDefault="00C860EC"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930895C" w14:textId="77777777" w:rsidR="00C860EC" w:rsidRPr="00924AB9" w:rsidRDefault="00C860EC"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6126DF5" w14:textId="77777777" w:rsidR="00C860EC" w:rsidRPr="00924AB9" w:rsidRDefault="00C860EC"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C111A2E" w14:textId="77777777" w:rsidR="00C860EC" w:rsidRPr="00924AB9" w:rsidRDefault="00C860EC"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726502C" w14:textId="77777777" w:rsidR="00C860EC" w:rsidRPr="00924AB9" w:rsidRDefault="00C860EC"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3DE6C52" w14:textId="77777777" w:rsidR="00C860EC" w:rsidRPr="00924AB9" w:rsidRDefault="00C860EC"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6EE5270" w14:textId="77777777" w:rsidR="00C860EC" w:rsidRPr="00924AB9" w:rsidRDefault="00C860EC" w:rsidP="008750A8">
            <w:pPr>
              <w:jc w:val="center"/>
              <w:rPr>
                <w:rFonts w:cs="Calibri"/>
                <w:sz w:val="20"/>
                <w:szCs w:val="20"/>
              </w:rPr>
            </w:pPr>
            <w:r w:rsidRPr="00924AB9">
              <w:rPr>
                <w:rFonts w:cs="Calibri"/>
                <w:b/>
                <w:sz w:val="20"/>
                <w:szCs w:val="20"/>
              </w:rPr>
              <w:t>TOTAL</w:t>
            </w:r>
          </w:p>
        </w:tc>
      </w:tr>
      <w:tr w:rsidR="00C860EC" w:rsidRPr="00924AB9" w14:paraId="7CCC7DCC"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14DB2AD" w14:textId="77777777" w:rsidR="00C860EC" w:rsidRPr="00924AB9" w:rsidRDefault="00C860EC" w:rsidP="008750A8">
            <w:pPr>
              <w:jc w:val="center"/>
              <w:rPr>
                <w:rFonts w:cs="Calibri"/>
                <w:b/>
                <w:sz w:val="20"/>
                <w:szCs w:val="20"/>
              </w:rPr>
            </w:pPr>
            <w:r w:rsidRPr="00924AB9">
              <w:rPr>
                <w:rFonts w:cs="Calibri"/>
                <w:b/>
                <w:sz w:val="20"/>
                <w:szCs w:val="20"/>
              </w:rPr>
              <w:t>PARTIDAS QUE AFECTAN</w:t>
            </w:r>
          </w:p>
        </w:tc>
      </w:tr>
      <w:tr w:rsidR="005C75C1" w:rsidRPr="00924AB9" w14:paraId="52110D56"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7504BE9A" w14:textId="73396B97" w:rsidR="005C75C1" w:rsidRPr="00924AB9" w:rsidRDefault="005C75C1" w:rsidP="008750A8">
            <w:pPr>
              <w:jc w:val="center"/>
              <w:rPr>
                <w:rFonts w:cs="Calibri"/>
                <w:b/>
                <w:sz w:val="20"/>
                <w:szCs w:val="20"/>
              </w:rPr>
            </w:pPr>
            <w:r w:rsidRPr="00924AB9">
              <w:rPr>
                <w:rFonts w:cs="Calibri"/>
                <w:b/>
                <w:sz w:val="20"/>
                <w:szCs w:val="20"/>
              </w:rPr>
              <w:t>CUENTA GENERAL</w:t>
            </w:r>
          </w:p>
        </w:tc>
      </w:tr>
      <w:tr w:rsidR="00C860EC" w:rsidRPr="00924AB9" w14:paraId="0977F9E4"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C02EAFA" w14:textId="3D3C0F8A" w:rsidR="00C860EC" w:rsidRPr="00924AB9" w:rsidRDefault="005C75C1"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6FD5A01" w14:textId="46FEE15C" w:rsidR="00C860EC" w:rsidRPr="00924AB9" w:rsidRDefault="005C75C1"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072A264" w14:textId="3B1857CB" w:rsidR="00C860EC" w:rsidRPr="00924AB9" w:rsidRDefault="005C75C1" w:rsidP="008750A8">
            <w:pPr>
              <w:jc w:val="center"/>
              <w:rPr>
                <w:rFonts w:cs="Calibri"/>
                <w:sz w:val="20"/>
                <w:szCs w:val="20"/>
              </w:rPr>
            </w:pPr>
            <w:r w:rsidRPr="00924AB9">
              <w:rPr>
                <w:rFonts w:cs="Calibri"/>
                <w:sz w:val="20"/>
                <w:szCs w:val="20"/>
              </w:rPr>
              <w:t>47</w:t>
            </w:r>
          </w:p>
        </w:tc>
        <w:tc>
          <w:tcPr>
            <w:tcW w:w="1559" w:type="dxa"/>
            <w:tcBorders>
              <w:top w:val="nil"/>
              <w:left w:val="nil"/>
              <w:bottom w:val="single" w:sz="4" w:space="0" w:color="auto"/>
              <w:right w:val="single" w:sz="4" w:space="0" w:color="auto"/>
            </w:tcBorders>
            <w:noWrap/>
            <w:vAlign w:val="center"/>
          </w:tcPr>
          <w:p w14:paraId="28CCC1DA" w14:textId="2FECEAA0" w:rsidR="00C860EC" w:rsidRPr="00924AB9" w:rsidRDefault="005C75C1" w:rsidP="008750A8">
            <w:pPr>
              <w:rPr>
                <w:rFonts w:cs="Calibri"/>
                <w:sz w:val="20"/>
                <w:szCs w:val="20"/>
              </w:rPr>
            </w:pPr>
            <w:r w:rsidRPr="00924AB9">
              <w:rPr>
                <w:rFonts w:cs="Calibri"/>
                <w:sz w:val="20"/>
                <w:szCs w:val="20"/>
              </w:rPr>
              <w:t>20688210113504011109</w:t>
            </w:r>
          </w:p>
        </w:tc>
        <w:tc>
          <w:tcPr>
            <w:tcW w:w="784" w:type="dxa"/>
            <w:tcBorders>
              <w:top w:val="nil"/>
              <w:left w:val="nil"/>
              <w:bottom w:val="single" w:sz="4" w:space="0" w:color="auto"/>
              <w:right w:val="single" w:sz="4" w:space="0" w:color="auto"/>
            </w:tcBorders>
            <w:noWrap/>
            <w:vAlign w:val="center"/>
          </w:tcPr>
          <w:p w14:paraId="523594C5" w14:textId="2EF1DAD6" w:rsidR="00C860EC" w:rsidRPr="00924AB9" w:rsidRDefault="005C75C1"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6C993BD4" w14:textId="0F650E00" w:rsidR="00C860EC" w:rsidRPr="00924AB9" w:rsidRDefault="005C75C1" w:rsidP="008750A8">
            <w:pPr>
              <w:rPr>
                <w:rFonts w:cs="Calibri"/>
                <w:sz w:val="20"/>
                <w:szCs w:val="20"/>
              </w:rPr>
            </w:pPr>
            <w:r w:rsidRPr="00924AB9">
              <w:rPr>
                <w:rFonts w:cs="Calibri"/>
                <w:sz w:val="20"/>
                <w:szCs w:val="20"/>
              </w:rPr>
              <w:t>$3,000.00</w:t>
            </w:r>
          </w:p>
        </w:tc>
        <w:tc>
          <w:tcPr>
            <w:tcW w:w="1216" w:type="dxa"/>
            <w:tcBorders>
              <w:top w:val="nil"/>
              <w:left w:val="nil"/>
              <w:bottom w:val="single" w:sz="4" w:space="0" w:color="auto"/>
              <w:right w:val="single" w:sz="4" w:space="0" w:color="auto"/>
            </w:tcBorders>
            <w:noWrap/>
            <w:vAlign w:val="center"/>
          </w:tcPr>
          <w:p w14:paraId="4D99344B" w14:textId="77777777" w:rsidR="00C860EC" w:rsidRPr="00924AB9" w:rsidRDefault="00C860EC" w:rsidP="008750A8">
            <w:pPr>
              <w:rPr>
                <w:rFonts w:cs="Calibri"/>
                <w:sz w:val="20"/>
                <w:szCs w:val="20"/>
              </w:rPr>
            </w:pPr>
          </w:p>
        </w:tc>
      </w:tr>
      <w:tr w:rsidR="00C860EC" w:rsidRPr="00924AB9" w14:paraId="386B50E6"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ABA4EBB" w14:textId="77777777" w:rsidR="00C860EC" w:rsidRPr="00924AB9" w:rsidRDefault="00C860EC" w:rsidP="008750A8">
            <w:pPr>
              <w:jc w:val="center"/>
              <w:rPr>
                <w:rFonts w:cs="Calibri"/>
                <w:b/>
                <w:sz w:val="20"/>
                <w:szCs w:val="20"/>
              </w:rPr>
            </w:pPr>
            <w:r w:rsidRPr="00924AB9">
              <w:rPr>
                <w:rFonts w:cs="Calibri"/>
                <w:b/>
                <w:sz w:val="20"/>
                <w:szCs w:val="20"/>
              </w:rPr>
              <w:t>PARTIDAS QUE REFUERZAN</w:t>
            </w:r>
          </w:p>
        </w:tc>
      </w:tr>
      <w:tr w:rsidR="005C75C1" w:rsidRPr="00924AB9" w14:paraId="7C25D570"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E48DBD1" w14:textId="60C7D35F" w:rsidR="005C75C1" w:rsidRPr="00924AB9" w:rsidRDefault="005C75C1" w:rsidP="008750A8">
            <w:pPr>
              <w:jc w:val="center"/>
              <w:rPr>
                <w:rFonts w:cs="Calibri"/>
                <w:b/>
                <w:sz w:val="20"/>
                <w:szCs w:val="20"/>
              </w:rPr>
            </w:pPr>
            <w:r w:rsidRPr="00924AB9">
              <w:rPr>
                <w:rFonts w:eastAsia="Calibri"/>
                <w:b/>
                <w:sz w:val="20"/>
                <w:szCs w:val="20"/>
                <w:lang w:eastAsia="es-SV"/>
              </w:rPr>
              <w:t>AMZ, PANDEMIA COVID-19, ATENCION A LA SALUD 30% FERRE 2020</w:t>
            </w:r>
          </w:p>
        </w:tc>
      </w:tr>
      <w:tr w:rsidR="005C75C1" w:rsidRPr="00924AB9" w14:paraId="0155E8F8"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80B4FCA" w14:textId="22F7D6A7" w:rsidR="005C75C1" w:rsidRPr="00924AB9" w:rsidRDefault="005C75C1" w:rsidP="008750A8">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3500AFC1" w14:textId="5BB1B9E3" w:rsidR="005C75C1" w:rsidRPr="00924AB9" w:rsidRDefault="005C75C1" w:rsidP="008750A8">
            <w:pPr>
              <w:rPr>
                <w:rFonts w:cs="Calibri"/>
                <w:sz w:val="20"/>
                <w:szCs w:val="20"/>
              </w:rPr>
            </w:pPr>
            <w:r w:rsidRPr="00924AB9">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766361DE" w14:textId="4C352F7A" w:rsidR="005C75C1" w:rsidRPr="00924AB9" w:rsidRDefault="005C75C1" w:rsidP="008750A8">
            <w:pPr>
              <w:jc w:val="center"/>
              <w:rPr>
                <w:rFonts w:cs="Calibri"/>
                <w:sz w:val="20"/>
                <w:szCs w:val="20"/>
              </w:rPr>
            </w:pPr>
            <w:r w:rsidRPr="00924AB9">
              <w:rPr>
                <w:rFonts w:cs="Calibri"/>
                <w:sz w:val="20"/>
                <w:szCs w:val="20"/>
              </w:rPr>
              <w:t>46</w:t>
            </w:r>
          </w:p>
        </w:tc>
        <w:tc>
          <w:tcPr>
            <w:tcW w:w="1559" w:type="dxa"/>
            <w:vMerge w:val="restart"/>
            <w:tcBorders>
              <w:top w:val="nil"/>
              <w:left w:val="nil"/>
              <w:right w:val="single" w:sz="4" w:space="0" w:color="auto"/>
            </w:tcBorders>
            <w:noWrap/>
            <w:vAlign w:val="center"/>
          </w:tcPr>
          <w:p w14:paraId="5DAE6AEC" w14:textId="2F6B3862" w:rsidR="005C75C1" w:rsidRPr="00924AB9" w:rsidRDefault="005C75C1" w:rsidP="008750A8">
            <w:pPr>
              <w:rPr>
                <w:rFonts w:cs="Calibri"/>
                <w:sz w:val="20"/>
                <w:szCs w:val="20"/>
              </w:rPr>
            </w:pPr>
            <w:r w:rsidRPr="00924AB9">
              <w:rPr>
                <w:rFonts w:cs="Calibri"/>
                <w:sz w:val="20"/>
                <w:szCs w:val="20"/>
              </w:rPr>
              <w:t>20688210113501011109</w:t>
            </w:r>
          </w:p>
        </w:tc>
        <w:tc>
          <w:tcPr>
            <w:tcW w:w="784" w:type="dxa"/>
            <w:vMerge w:val="restart"/>
            <w:tcBorders>
              <w:top w:val="nil"/>
              <w:left w:val="nil"/>
              <w:right w:val="single" w:sz="4" w:space="0" w:color="auto"/>
            </w:tcBorders>
            <w:noWrap/>
            <w:vAlign w:val="center"/>
          </w:tcPr>
          <w:p w14:paraId="0748C185" w14:textId="3F5ED201" w:rsidR="005C75C1" w:rsidRPr="00924AB9" w:rsidRDefault="005C75C1"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0D34C05E" w14:textId="77777777" w:rsidR="005C75C1" w:rsidRPr="00924AB9" w:rsidRDefault="005C75C1"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BC4A0B4" w14:textId="33AB585D" w:rsidR="005C75C1" w:rsidRPr="00924AB9" w:rsidRDefault="005C75C1" w:rsidP="008750A8">
            <w:pPr>
              <w:rPr>
                <w:rFonts w:cs="Calibri"/>
                <w:sz w:val="20"/>
                <w:szCs w:val="20"/>
              </w:rPr>
            </w:pPr>
            <w:r w:rsidRPr="00924AB9">
              <w:rPr>
                <w:rFonts w:cs="Calibri"/>
                <w:sz w:val="20"/>
                <w:szCs w:val="20"/>
              </w:rPr>
              <w:t>$1,230.00</w:t>
            </w:r>
          </w:p>
        </w:tc>
      </w:tr>
      <w:tr w:rsidR="005C75C1" w:rsidRPr="00924AB9" w14:paraId="70D8A063"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809F6EC" w14:textId="1FE22379" w:rsidR="005C75C1" w:rsidRPr="00924AB9" w:rsidRDefault="00163A67" w:rsidP="008750A8">
            <w:pPr>
              <w:jc w:val="center"/>
              <w:rPr>
                <w:rFonts w:cs="Calibri"/>
                <w:sz w:val="20"/>
                <w:szCs w:val="20"/>
              </w:rPr>
            </w:pPr>
            <w:r w:rsidRPr="00924AB9">
              <w:rPr>
                <w:rFonts w:cs="Calibri"/>
                <w:sz w:val="20"/>
                <w:szCs w:val="20"/>
              </w:rPr>
              <w:t>5419</w:t>
            </w:r>
            <w:r w:rsidR="005C75C1" w:rsidRPr="00924AB9">
              <w:rPr>
                <w:rFonts w:cs="Calibri"/>
                <w:sz w:val="20"/>
                <w:szCs w:val="20"/>
              </w:rPr>
              <w:t>9</w:t>
            </w:r>
          </w:p>
        </w:tc>
        <w:tc>
          <w:tcPr>
            <w:tcW w:w="2760" w:type="dxa"/>
            <w:tcBorders>
              <w:top w:val="nil"/>
              <w:left w:val="nil"/>
              <w:bottom w:val="single" w:sz="4" w:space="0" w:color="auto"/>
              <w:right w:val="single" w:sz="4" w:space="0" w:color="auto"/>
            </w:tcBorders>
            <w:noWrap/>
            <w:vAlign w:val="center"/>
          </w:tcPr>
          <w:p w14:paraId="015265EC" w14:textId="0592D2DC" w:rsidR="005C75C1" w:rsidRPr="00924AB9" w:rsidRDefault="005C75C1" w:rsidP="008750A8">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511CCC53" w14:textId="77777777" w:rsidR="005C75C1" w:rsidRPr="00924AB9" w:rsidRDefault="005C75C1" w:rsidP="008750A8">
            <w:pPr>
              <w:jc w:val="center"/>
              <w:rPr>
                <w:rFonts w:cs="Calibri"/>
                <w:sz w:val="20"/>
                <w:szCs w:val="20"/>
              </w:rPr>
            </w:pPr>
          </w:p>
        </w:tc>
        <w:tc>
          <w:tcPr>
            <w:tcW w:w="1559" w:type="dxa"/>
            <w:vMerge/>
            <w:tcBorders>
              <w:left w:val="nil"/>
              <w:right w:val="single" w:sz="4" w:space="0" w:color="auto"/>
            </w:tcBorders>
            <w:noWrap/>
            <w:vAlign w:val="center"/>
          </w:tcPr>
          <w:p w14:paraId="58D771D4" w14:textId="77777777" w:rsidR="005C75C1" w:rsidRPr="00924AB9" w:rsidRDefault="005C75C1" w:rsidP="008750A8">
            <w:pPr>
              <w:rPr>
                <w:rFonts w:cs="Calibri"/>
                <w:sz w:val="20"/>
                <w:szCs w:val="20"/>
              </w:rPr>
            </w:pPr>
          </w:p>
        </w:tc>
        <w:tc>
          <w:tcPr>
            <w:tcW w:w="784" w:type="dxa"/>
            <w:vMerge/>
            <w:tcBorders>
              <w:left w:val="nil"/>
              <w:right w:val="single" w:sz="4" w:space="0" w:color="auto"/>
            </w:tcBorders>
            <w:noWrap/>
            <w:vAlign w:val="center"/>
          </w:tcPr>
          <w:p w14:paraId="5C36C9F9" w14:textId="77777777" w:rsidR="005C75C1" w:rsidRPr="00924AB9" w:rsidRDefault="005C75C1"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CEF4E3E" w14:textId="77777777" w:rsidR="005C75C1" w:rsidRPr="00924AB9" w:rsidRDefault="005C75C1"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39972DF" w14:textId="6CB00162" w:rsidR="005C75C1" w:rsidRPr="00924AB9" w:rsidRDefault="005C75C1" w:rsidP="008750A8">
            <w:pPr>
              <w:rPr>
                <w:rFonts w:cs="Calibri"/>
                <w:sz w:val="20"/>
                <w:szCs w:val="20"/>
              </w:rPr>
            </w:pPr>
            <w:r w:rsidRPr="00924AB9">
              <w:rPr>
                <w:rFonts w:cs="Calibri"/>
                <w:sz w:val="20"/>
                <w:szCs w:val="20"/>
              </w:rPr>
              <w:t>$1,170.00</w:t>
            </w:r>
          </w:p>
        </w:tc>
      </w:tr>
      <w:tr w:rsidR="005C75C1" w:rsidRPr="00924AB9" w14:paraId="00950A3E"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A71498A" w14:textId="70B6AA69" w:rsidR="005C75C1" w:rsidRPr="00924AB9" w:rsidRDefault="005C75C1" w:rsidP="008750A8">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071EE8E6" w14:textId="0BB8B438" w:rsidR="005C75C1" w:rsidRPr="00924AB9" w:rsidRDefault="005C75C1" w:rsidP="008750A8">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47D96C66" w14:textId="77777777" w:rsidR="005C75C1" w:rsidRPr="00924AB9" w:rsidRDefault="005C75C1" w:rsidP="008750A8">
            <w:pPr>
              <w:jc w:val="center"/>
              <w:rPr>
                <w:rFonts w:cs="Calibri"/>
                <w:sz w:val="20"/>
                <w:szCs w:val="20"/>
              </w:rPr>
            </w:pPr>
          </w:p>
        </w:tc>
        <w:tc>
          <w:tcPr>
            <w:tcW w:w="1559" w:type="dxa"/>
            <w:vMerge/>
            <w:tcBorders>
              <w:left w:val="nil"/>
              <w:right w:val="single" w:sz="4" w:space="0" w:color="auto"/>
            </w:tcBorders>
            <w:noWrap/>
            <w:vAlign w:val="center"/>
          </w:tcPr>
          <w:p w14:paraId="7B206705" w14:textId="77777777" w:rsidR="005C75C1" w:rsidRPr="00924AB9" w:rsidRDefault="005C75C1" w:rsidP="008750A8">
            <w:pPr>
              <w:rPr>
                <w:rFonts w:cs="Calibri"/>
                <w:sz w:val="20"/>
                <w:szCs w:val="20"/>
              </w:rPr>
            </w:pPr>
          </w:p>
        </w:tc>
        <w:tc>
          <w:tcPr>
            <w:tcW w:w="784" w:type="dxa"/>
            <w:vMerge/>
            <w:tcBorders>
              <w:left w:val="nil"/>
              <w:right w:val="single" w:sz="4" w:space="0" w:color="auto"/>
            </w:tcBorders>
            <w:noWrap/>
            <w:vAlign w:val="center"/>
          </w:tcPr>
          <w:p w14:paraId="251D2ACC" w14:textId="77777777" w:rsidR="005C75C1" w:rsidRPr="00924AB9" w:rsidRDefault="005C75C1"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AFF90E0" w14:textId="77777777" w:rsidR="005C75C1" w:rsidRPr="00924AB9" w:rsidRDefault="005C75C1"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965C720" w14:textId="47E68243" w:rsidR="005C75C1" w:rsidRPr="00924AB9" w:rsidRDefault="005C75C1" w:rsidP="008750A8">
            <w:pPr>
              <w:rPr>
                <w:rFonts w:cs="Calibri"/>
                <w:sz w:val="20"/>
                <w:szCs w:val="20"/>
              </w:rPr>
            </w:pPr>
            <w:r w:rsidRPr="00924AB9">
              <w:rPr>
                <w:rFonts w:cs="Calibri"/>
                <w:sz w:val="20"/>
                <w:szCs w:val="20"/>
              </w:rPr>
              <w:t>$600.00</w:t>
            </w:r>
          </w:p>
        </w:tc>
      </w:tr>
      <w:tr w:rsidR="00C860EC" w:rsidRPr="00924AB9" w14:paraId="4EE12987"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7D721D2" w14:textId="77777777" w:rsidR="00C860EC" w:rsidRPr="00924AB9" w:rsidRDefault="00C860EC"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3396A2D" w14:textId="7A8B615A" w:rsidR="00C860EC" w:rsidRPr="00924AB9" w:rsidRDefault="00C860EC" w:rsidP="008750A8">
            <w:pPr>
              <w:rPr>
                <w:b/>
                <w:sz w:val="20"/>
                <w:szCs w:val="20"/>
                <w:lang w:val="es-SV" w:eastAsia="es-SV"/>
              </w:rPr>
            </w:pPr>
            <w:r w:rsidRPr="00924AB9">
              <w:rPr>
                <w:b/>
                <w:sz w:val="20"/>
                <w:szCs w:val="20"/>
                <w:lang w:val="es-SV" w:eastAsia="es-SV"/>
              </w:rPr>
              <w:t>$</w:t>
            </w:r>
            <w:r w:rsidR="005C75C1" w:rsidRPr="00924AB9">
              <w:rPr>
                <w:b/>
                <w:sz w:val="20"/>
                <w:szCs w:val="20"/>
                <w:lang w:val="es-SV" w:eastAsia="es-SV"/>
              </w:rPr>
              <w:t>3,000.00</w:t>
            </w:r>
          </w:p>
        </w:tc>
        <w:tc>
          <w:tcPr>
            <w:tcW w:w="1216" w:type="dxa"/>
            <w:tcBorders>
              <w:top w:val="single" w:sz="4" w:space="0" w:color="auto"/>
              <w:left w:val="nil"/>
              <w:bottom w:val="single" w:sz="4" w:space="0" w:color="auto"/>
              <w:right w:val="single" w:sz="4" w:space="0" w:color="auto"/>
            </w:tcBorders>
            <w:noWrap/>
            <w:vAlign w:val="center"/>
          </w:tcPr>
          <w:p w14:paraId="7CAB336F" w14:textId="71202DD6" w:rsidR="00C860EC" w:rsidRPr="00924AB9" w:rsidRDefault="00C860EC" w:rsidP="008750A8">
            <w:pPr>
              <w:rPr>
                <w:rFonts w:cs="Calibri"/>
                <w:b/>
                <w:sz w:val="20"/>
                <w:szCs w:val="20"/>
              </w:rPr>
            </w:pPr>
            <w:r w:rsidRPr="00924AB9">
              <w:rPr>
                <w:rFonts w:cs="Calibri"/>
                <w:b/>
                <w:sz w:val="20"/>
                <w:szCs w:val="20"/>
              </w:rPr>
              <w:t>$</w:t>
            </w:r>
            <w:r w:rsidR="005C75C1" w:rsidRPr="00924AB9">
              <w:rPr>
                <w:rFonts w:cs="Calibri"/>
                <w:b/>
                <w:sz w:val="20"/>
                <w:szCs w:val="20"/>
              </w:rPr>
              <w:t>3,000.00</w:t>
            </w:r>
          </w:p>
        </w:tc>
      </w:tr>
    </w:tbl>
    <w:p w14:paraId="00EB2797" w14:textId="243E73C2" w:rsidR="008C768A" w:rsidRPr="00924AB9" w:rsidRDefault="00C860EC" w:rsidP="008C768A">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C768A" w:rsidRPr="00924AB9">
        <w:t>.</w:t>
      </w:r>
      <w:r w:rsidR="00D2333D" w:rsidRPr="00924AB9">
        <w:t xml:space="preserve"> </w:t>
      </w:r>
      <w:r w:rsidR="008C768A" w:rsidRPr="00924AB9">
        <w:rPr>
          <w:rFonts w:eastAsia="Calibri"/>
          <w:b/>
          <w:u w:val="single"/>
          <w:shd w:val="clear" w:color="auto" w:fill="FFFFFF"/>
        </w:rPr>
        <w:t>ACUERDO NÚMERO TREINTA Y DOS</w:t>
      </w:r>
      <w:r w:rsidR="008C768A" w:rsidRPr="00924AB9">
        <w:rPr>
          <w:rFonts w:eastAsia="Calibri"/>
          <w:shd w:val="clear" w:color="auto" w:fill="FFFFFF"/>
        </w:rPr>
        <w:t>.- E</w:t>
      </w:r>
      <w:r w:rsidR="008C768A" w:rsidRPr="00924AB9">
        <w:t>n lo relacionado a la</w:t>
      </w:r>
      <w:r w:rsidR="008C768A" w:rsidRPr="00924AB9">
        <w:rPr>
          <w:rFonts w:eastAsia="Calibri"/>
          <w:lang w:eastAsia="es-SV"/>
        </w:rPr>
        <w:t xml:space="preserve"> solicitud de reprogramación al presupuesto del proyecto «AMZ, PANDEMIA COVID-19, ATENCION A LA SALUD 30% FERRE 2020», este Concejo, en uso de sus facultades legales, por </w:t>
      </w:r>
      <w:r w:rsidR="00075E39" w:rsidRPr="00924AB9">
        <w:rPr>
          <w:rFonts w:eastAsia="Calibri"/>
          <w:lang w:eastAsia="es-SV"/>
        </w:rPr>
        <w:t>mayoría</w:t>
      </w:r>
      <w:r w:rsidR="008C768A" w:rsidRPr="00924AB9">
        <w:rPr>
          <w:rFonts w:eastAsia="Calibri"/>
          <w:lang w:eastAsia="es-SV"/>
        </w:rPr>
        <w:t xml:space="preserve">, </w:t>
      </w:r>
      <w:r w:rsidR="008C768A" w:rsidRPr="00924AB9">
        <w:rPr>
          <w:rFonts w:eastAsia="Calibri"/>
          <w:b/>
          <w:lang w:eastAsia="es-SV"/>
        </w:rPr>
        <w:t>ACUERDA:</w:t>
      </w:r>
      <w:r w:rsidR="008C768A" w:rsidRPr="00924AB9">
        <w:rPr>
          <w:rFonts w:eastAsia="Calibri"/>
          <w:lang w:eastAsia="es-SV"/>
        </w:rPr>
        <w:t xml:space="preserve"> Autorizar la Reprogramación al presupuesto del proyecto </w:t>
      </w:r>
      <w:r w:rsidR="008C768A" w:rsidRPr="00924AB9">
        <w:rPr>
          <w:rFonts w:eastAsia="Calibri"/>
          <w:b/>
          <w:lang w:eastAsia="es-SV"/>
        </w:rPr>
        <w:t>«AMZ, PANDEMIA COVID-19, ATENCION A LA SALUD 30% FERRE 2020»</w:t>
      </w:r>
      <w:r w:rsidR="008C768A"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C768A" w:rsidRPr="00924AB9" w14:paraId="0D81607D"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85A6F5F" w14:textId="77777777" w:rsidR="008C768A" w:rsidRPr="00924AB9" w:rsidRDefault="008C768A"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06F6D1A" w14:textId="77777777" w:rsidR="008C768A" w:rsidRPr="00924AB9" w:rsidRDefault="008C768A"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DB9385D" w14:textId="77777777" w:rsidR="008C768A" w:rsidRPr="00924AB9" w:rsidRDefault="008C768A"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5B43148" w14:textId="77777777" w:rsidR="008C768A" w:rsidRPr="00924AB9" w:rsidRDefault="008C768A"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CD38DC5" w14:textId="77777777" w:rsidR="008C768A" w:rsidRPr="00924AB9" w:rsidRDefault="008C768A"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AF286B8" w14:textId="77777777" w:rsidR="008C768A" w:rsidRPr="00924AB9" w:rsidRDefault="008C768A"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5273DF9" w14:textId="77777777" w:rsidR="008C768A" w:rsidRPr="00924AB9" w:rsidRDefault="008C768A" w:rsidP="008750A8">
            <w:pPr>
              <w:jc w:val="center"/>
              <w:rPr>
                <w:rFonts w:cs="Calibri"/>
                <w:sz w:val="20"/>
                <w:szCs w:val="20"/>
              </w:rPr>
            </w:pPr>
            <w:r w:rsidRPr="00924AB9">
              <w:rPr>
                <w:rFonts w:cs="Calibri"/>
                <w:b/>
                <w:sz w:val="20"/>
                <w:szCs w:val="20"/>
              </w:rPr>
              <w:t>TOTAL</w:t>
            </w:r>
          </w:p>
        </w:tc>
      </w:tr>
      <w:tr w:rsidR="008C768A" w:rsidRPr="00924AB9" w14:paraId="5CFADC4D"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75F4585" w14:textId="77777777" w:rsidR="008C768A" w:rsidRPr="00924AB9" w:rsidRDefault="008C768A" w:rsidP="008750A8">
            <w:pPr>
              <w:jc w:val="center"/>
              <w:rPr>
                <w:rFonts w:cs="Calibri"/>
                <w:b/>
                <w:sz w:val="20"/>
                <w:szCs w:val="20"/>
              </w:rPr>
            </w:pPr>
            <w:r w:rsidRPr="00924AB9">
              <w:rPr>
                <w:rFonts w:cs="Calibri"/>
                <w:b/>
                <w:sz w:val="20"/>
                <w:szCs w:val="20"/>
              </w:rPr>
              <w:t>PARTIDAS QUE AFECTAN</w:t>
            </w:r>
          </w:p>
        </w:tc>
      </w:tr>
      <w:tr w:rsidR="008C768A" w:rsidRPr="00924AB9" w14:paraId="726E78D3"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EE25FC6" w14:textId="58C080CF" w:rsidR="008C768A" w:rsidRPr="00924AB9" w:rsidRDefault="0055773E"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D80F4AF" w14:textId="76351421" w:rsidR="008C768A" w:rsidRPr="00924AB9" w:rsidRDefault="0055773E"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0737E1E7" w14:textId="6D521D03" w:rsidR="008C768A" w:rsidRPr="00924AB9" w:rsidRDefault="0055773E" w:rsidP="008750A8">
            <w:pPr>
              <w:jc w:val="center"/>
              <w:rPr>
                <w:rFonts w:cs="Calibri"/>
                <w:sz w:val="20"/>
                <w:szCs w:val="20"/>
              </w:rPr>
            </w:pPr>
            <w:r w:rsidRPr="00924AB9">
              <w:rPr>
                <w:rFonts w:cs="Calibri"/>
                <w:sz w:val="20"/>
                <w:szCs w:val="20"/>
              </w:rPr>
              <w:t>46</w:t>
            </w:r>
          </w:p>
        </w:tc>
        <w:tc>
          <w:tcPr>
            <w:tcW w:w="1559" w:type="dxa"/>
            <w:tcBorders>
              <w:top w:val="nil"/>
              <w:left w:val="nil"/>
              <w:bottom w:val="single" w:sz="4" w:space="0" w:color="auto"/>
              <w:right w:val="single" w:sz="4" w:space="0" w:color="auto"/>
            </w:tcBorders>
            <w:noWrap/>
            <w:vAlign w:val="center"/>
          </w:tcPr>
          <w:p w14:paraId="05E20601" w14:textId="022FF301" w:rsidR="008C768A" w:rsidRPr="00924AB9" w:rsidRDefault="0055773E" w:rsidP="008750A8">
            <w:pPr>
              <w:rPr>
                <w:rFonts w:cs="Calibri"/>
                <w:sz w:val="20"/>
                <w:szCs w:val="20"/>
              </w:rPr>
            </w:pPr>
            <w:r w:rsidRPr="00924AB9">
              <w:rPr>
                <w:rFonts w:cs="Calibri"/>
                <w:sz w:val="20"/>
                <w:szCs w:val="20"/>
              </w:rPr>
              <w:t>20688210113501011109</w:t>
            </w:r>
          </w:p>
        </w:tc>
        <w:tc>
          <w:tcPr>
            <w:tcW w:w="784" w:type="dxa"/>
            <w:tcBorders>
              <w:top w:val="nil"/>
              <w:left w:val="nil"/>
              <w:bottom w:val="single" w:sz="4" w:space="0" w:color="auto"/>
              <w:right w:val="single" w:sz="4" w:space="0" w:color="auto"/>
            </w:tcBorders>
            <w:noWrap/>
            <w:vAlign w:val="center"/>
          </w:tcPr>
          <w:p w14:paraId="4B0D18D9" w14:textId="048A2B09" w:rsidR="008C768A" w:rsidRPr="00924AB9" w:rsidRDefault="0055773E"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507F176B" w14:textId="43A19831" w:rsidR="008C768A" w:rsidRPr="00924AB9" w:rsidRDefault="0055773E" w:rsidP="008750A8">
            <w:pPr>
              <w:rPr>
                <w:rFonts w:cs="Calibri"/>
                <w:sz w:val="20"/>
                <w:szCs w:val="20"/>
              </w:rPr>
            </w:pPr>
            <w:r w:rsidRPr="00924AB9">
              <w:rPr>
                <w:rFonts w:cs="Calibri"/>
                <w:sz w:val="20"/>
                <w:szCs w:val="20"/>
              </w:rPr>
              <w:t>$14,100.00</w:t>
            </w:r>
          </w:p>
        </w:tc>
        <w:tc>
          <w:tcPr>
            <w:tcW w:w="1216" w:type="dxa"/>
            <w:tcBorders>
              <w:top w:val="nil"/>
              <w:left w:val="nil"/>
              <w:bottom w:val="single" w:sz="4" w:space="0" w:color="auto"/>
              <w:right w:val="single" w:sz="4" w:space="0" w:color="auto"/>
            </w:tcBorders>
            <w:noWrap/>
            <w:vAlign w:val="center"/>
          </w:tcPr>
          <w:p w14:paraId="36B254DD" w14:textId="77777777" w:rsidR="008C768A" w:rsidRPr="00924AB9" w:rsidRDefault="008C768A" w:rsidP="008750A8">
            <w:pPr>
              <w:rPr>
                <w:rFonts w:cs="Calibri"/>
                <w:sz w:val="20"/>
                <w:szCs w:val="20"/>
              </w:rPr>
            </w:pPr>
          </w:p>
        </w:tc>
      </w:tr>
      <w:tr w:rsidR="008C768A" w:rsidRPr="00924AB9" w14:paraId="07FD6EF7"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31E2EFE" w14:textId="77777777" w:rsidR="008C768A" w:rsidRPr="00924AB9" w:rsidRDefault="008C768A" w:rsidP="008750A8">
            <w:pPr>
              <w:jc w:val="center"/>
              <w:rPr>
                <w:rFonts w:cs="Calibri"/>
                <w:b/>
                <w:sz w:val="20"/>
                <w:szCs w:val="20"/>
              </w:rPr>
            </w:pPr>
            <w:r w:rsidRPr="00924AB9">
              <w:rPr>
                <w:rFonts w:cs="Calibri"/>
                <w:b/>
                <w:sz w:val="20"/>
                <w:szCs w:val="20"/>
              </w:rPr>
              <w:t>PARTIDAS QUE REFUERZAN</w:t>
            </w:r>
          </w:p>
        </w:tc>
      </w:tr>
      <w:tr w:rsidR="0055773E" w:rsidRPr="00924AB9" w14:paraId="0F39E739"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0969F0C" w14:textId="295868CF" w:rsidR="0055773E" w:rsidRPr="00924AB9" w:rsidRDefault="0055773E" w:rsidP="008750A8">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4D60545E" w14:textId="5B9007D6" w:rsidR="0055773E" w:rsidRPr="00924AB9" w:rsidRDefault="0055773E" w:rsidP="008750A8">
            <w:pPr>
              <w:rPr>
                <w:rFonts w:cs="Calibri"/>
                <w:sz w:val="20"/>
                <w:szCs w:val="20"/>
              </w:rPr>
            </w:pPr>
            <w:r w:rsidRPr="00924AB9">
              <w:rPr>
                <w:rFonts w:cs="Calibri"/>
                <w:sz w:val="20"/>
                <w:szCs w:val="20"/>
              </w:rPr>
              <w:t xml:space="preserve">Sueldos </w:t>
            </w:r>
          </w:p>
        </w:tc>
        <w:tc>
          <w:tcPr>
            <w:tcW w:w="567" w:type="dxa"/>
            <w:vMerge w:val="restart"/>
            <w:tcBorders>
              <w:top w:val="nil"/>
              <w:left w:val="nil"/>
              <w:right w:val="single" w:sz="4" w:space="0" w:color="auto"/>
            </w:tcBorders>
            <w:noWrap/>
            <w:vAlign w:val="center"/>
          </w:tcPr>
          <w:p w14:paraId="03917F28" w14:textId="3F898F88" w:rsidR="0055773E" w:rsidRPr="00924AB9" w:rsidRDefault="0055773E" w:rsidP="008750A8">
            <w:pPr>
              <w:jc w:val="center"/>
              <w:rPr>
                <w:rFonts w:cs="Calibri"/>
                <w:sz w:val="20"/>
                <w:szCs w:val="20"/>
              </w:rPr>
            </w:pPr>
            <w:r w:rsidRPr="00924AB9">
              <w:rPr>
                <w:rFonts w:cs="Calibri"/>
                <w:sz w:val="20"/>
                <w:szCs w:val="20"/>
              </w:rPr>
              <w:t>46</w:t>
            </w:r>
          </w:p>
        </w:tc>
        <w:tc>
          <w:tcPr>
            <w:tcW w:w="1559" w:type="dxa"/>
            <w:vMerge w:val="restart"/>
            <w:tcBorders>
              <w:top w:val="nil"/>
              <w:left w:val="nil"/>
              <w:right w:val="single" w:sz="4" w:space="0" w:color="auto"/>
            </w:tcBorders>
            <w:noWrap/>
            <w:vAlign w:val="center"/>
          </w:tcPr>
          <w:p w14:paraId="7FC7CF4F" w14:textId="1B5438BD" w:rsidR="0055773E" w:rsidRPr="00924AB9" w:rsidRDefault="0055773E" w:rsidP="008750A8">
            <w:pPr>
              <w:rPr>
                <w:rFonts w:cs="Calibri"/>
                <w:sz w:val="20"/>
                <w:szCs w:val="20"/>
              </w:rPr>
            </w:pPr>
            <w:r w:rsidRPr="00924AB9">
              <w:rPr>
                <w:rFonts w:cs="Calibri"/>
                <w:sz w:val="20"/>
                <w:szCs w:val="20"/>
              </w:rPr>
              <w:t>20688210113501011109</w:t>
            </w:r>
          </w:p>
        </w:tc>
        <w:tc>
          <w:tcPr>
            <w:tcW w:w="784" w:type="dxa"/>
            <w:vMerge w:val="restart"/>
            <w:tcBorders>
              <w:top w:val="nil"/>
              <w:left w:val="nil"/>
              <w:right w:val="single" w:sz="4" w:space="0" w:color="auto"/>
            </w:tcBorders>
            <w:noWrap/>
            <w:vAlign w:val="center"/>
          </w:tcPr>
          <w:p w14:paraId="2F69093B" w14:textId="09116675" w:rsidR="0055773E" w:rsidRPr="00924AB9" w:rsidRDefault="0055773E"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6B93D5E7" w14:textId="77777777" w:rsidR="0055773E" w:rsidRPr="00924AB9" w:rsidRDefault="0055773E"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181E4F9" w14:textId="7B944807" w:rsidR="0055773E" w:rsidRPr="00924AB9" w:rsidRDefault="0055773E" w:rsidP="008750A8">
            <w:pPr>
              <w:rPr>
                <w:rFonts w:cs="Calibri"/>
                <w:sz w:val="20"/>
                <w:szCs w:val="20"/>
              </w:rPr>
            </w:pPr>
            <w:r w:rsidRPr="00924AB9">
              <w:rPr>
                <w:rFonts w:cs="Calibri"/>
                <w:sz w:val="20"/>
                <w:szCs w:val="20"/>
              </w:rPr>
              <w:t>$9,000.00</w:t>
            </w:r>
          </w:p>
        </w:tc>
      </w:tr>
      <w:tr w:rsidR="0055773E" w:rsidRPr="00924AB9" w14:paraId="23AC75E3"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9DFFF41" w14:textId="2A3340CF" w:rsidR="0055773E" w:rsidRPr="00924AB9" w:rsidRDefault="0055773E" w:rsidP="008750A8">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41502267" w14:textId="16A71833" w:rsidR="0055773E" w:rsidRPr="00924AB9" w:rsidRDefault="0055773E" w:rsidP="008750A8">
            <w:pPr>
              <w:rPr>
                <w:rFonts w:cs="Calibri"/>
                <w:sz w:val="20"/>
                <w:szCs w:val="20"/>
              </w:rPr>
            </w:pPr>
            <w:r w:rsidRPr="00924AB9">
              <w:rPr>
                <w:rFonts w:cs="Calibri"/>
                <w:sz w:val="20"/>
                <w:szCs w:val="20"/>
              </w:rPr>
              <w:t>Productos alimenticios para personas</w:t>
            </w:r>
          </w:p>
        </w:tc>
        <w:tc>
          <w:tcPr>
            <w:tcW w:w="567" w:type="dxa"/>
            <w:vMerge/>
            <w:tcBorders>
              <w:left w:val="nil"/>
              <w:right w:val="single" w:sz="4" w:space="0" w:color="auto"/>
            </w:tcBorders>
            <w:noWrap/>
            <w:vAlign w:val="center"/>
          </w:tcPr>
          <w:p w14:paraId="3A448F54" w14:textId="77777777" w:rsidR="0055773E" w:rsidRPr="00924AB9" w:rsidRDefault="0055773E" w:rsidP="008750A8">
            <w:pPr>
              <w:jc w:val="center"/>
              <w:rPr>
                <w:rFonts w:cs="Calibri"/>
                <w:sz w:val="20"/>
                <w:szCs w:val="20"/>
              </w:rPr>
            </w:pPr>
          </w:p>
        </w:tc>
        <w:tc>
          <w:tcPr>
            <w:tcW w:w="1559" w:type="dxa"/>
            <w:vMerge/>
            <w:tcBorders>
              <w:left w:val="nil"/>
              <w:right w:val="single" w:sz="4" w:space="0" w:color="auto"/>
            </w:tcBorders>
            <w:noWrap/>
            <w:vAlign w:val="center"/>
          </w:tcPr>
          <w:p w14:paraId="733B4F0C" w14:textId="77777777" w:rsidR="0055773E" w:rsidRPr="00924AB9" w:rsidRDefault="0055773E" w:rsidP="008750A8">
            <w:pPr>
              <w:rPr>
                <w:rFonts w:cs="Calibri"/>
                <w:sz w:val="20"/>
                <w:szCs w:val="20"/>
              </w:rPr>
            </w:pPr>
          </w:p>
        </w:tc>
        <w:tc>
          <w:tcPr>
            <w:tcW w:w="784" w:type="dxa"/>
            <w:vMerge/>
            <w:tcBorders>
              <w:left w:val="nil"/>
              <w:right w:val="single" w:sz="4" w:space="0" w:color="auto"/>
            </w:tcBorders>
            <w:noWrap/>
            <w:vAlign w:val="center"/>
          </w:tcPr>
          <w:p w14:paraId="45546EC7" w14:textId="77777777" w:rsidR="0055773E" w:rsidRPr="00924AB9" w:rsidRDefault="0055773E"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32AA607" w14:textId="77777777" w:rsidR="0055773E" w:rsidRPr="00924AB9" w:rsidRDefault="0055773E"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6303D4D" w14:textId="2358194C" w:rsidR="0055773E" w:rsidRPr="00924AB9" w:rsidRDefault="0055773E" w:rsidP="008750A8">
            <w:pPr>
              <w:rPr>
                <w:rFonts w:cs="Calibri"/>
                <w:sz w:val="20"/>
                <w:szCs w:val="20"/>
              </w:rPr>
            </w:pPr>
            <w:r w:rsidRPr="00924AB9">
              <w:rPr>
                <w:rFonts w:cs="Calibri"/>
                <w:sz w:val="20"/>
                <w:szCs w:val="20"/>
              </w:rPr>
              <w:t>$1,000.00</w:t>
            </w:r>
          </w:p>
        </w:tc>
      </w:tr>
      <w:tr w:rsidR="0055773E" w:rsidRPr="00924AB9" w14:paraId="140BA530"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248DBDA" w14:textId="1DCCCD86" w:rsidR="0055773E" w:rsidRPr="00924AB9" w:rsidRDefault="0055773E" w:rsidP="008750A8">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70273201" w14:textId="0364911F" w:rsidR="0055773E" w:rsidRPr="00924AB9" w:rsidRDefault="0055773E" w:rsidP="008750A8">
            <w:pPr>
              <w:rPr>
                <w:rFonts w:cs="Calibri"/>
                <w:sz w:val="20"/>
                <w:szCs w:val="20"/>
              </w:rPr>
            </w:pPr>
            <w:r w:rsidRPr="00924AB9">
              <w:rPr>
                <w:rFonts w:cs="Calibri"/>
                <w:sz w:val="20"/>
                <w:szCs w:val="20"/>
              </w:rPr>
              <w:t>Combustibles y lubricantes</w:t>
            </w:r>
          </w:p>
        </w:tc>
        <w:tc>
          <w:tcPr>
            <w:tcW w:w="567" w:type="dxa"/>
            <w:vMerge/>
            <w:tcBorders>
              <w:left w:val="nil"/>
              <w:right w:val="single" w:sz="4" w:space="0" w:color="auto"/>
            </w:tcBorders>
            <w:noWrap/>
            <w:vAlign w:val="center"/>
          </w:tcPr>
          <w:p w14:paraId="2AB63B4A" w14:textId="77777777" w:rsidR="0055773E" w:rsidRPr="00924AB9" w:rsidRDefault="0055773E" w:rsidP="008750A8">
            <w:pPr>
              <w:jc w:val="center"/>
              <w:rPr>
                <w:rFonts w:cs="Calibri"/>
                <w:sz w:val="20"/>
                <w:szCs w:val="20"/>
              </w:rPr>
            </w:pPr>
          </w:p>
        </w:tc>
        <w:tc>
          <w:tcPr>
            <w:tcW w:w="1559" w:type="dxa"/>
            <w:vMerge/>
            <w:tcBorders>
              <w:left w:val="nil"/>
              <w:right w:val="single" w:sz="4" w:space="0" w:color="auto"/>
            </w:tcBorders>
            <w:noWrap/>
            <w:vAlign w:val="center"/>
          </w:tcPr>
          <w:p w14:paraId="2C0D4127" w14:textId="77777777" w:rsidR="0055773E" w:rsidRPr="00924AB9" w:rsidRDefault="0055773E" w:rsidP="008750A8">
            <w:pPr>
              <w:rPr>
                <w:rFonts w:cs="Calibri"/>
                <w:sz w:val="20"/>
                <w:szCs w:val="20"/>
              </w:rPr>
            </w:pPr>
          </w:p>
        </w:tc>
        <w:tc>
          <w:tcPr>
            <w:tcW w:w="784" w:type="dxa"/>
            <w:vMerge/>
            <w:tcBorders>
              <w:left w:val="nil"/>
              <w:right w:val="single" w:sz="4" w:space="0" w:color="auto"/>
            </w:tcBorders>
            <w:noWrap/>
            <w:vAlign w:val="center"/>
          </w:tcPr>
          <w:p w14:paraId="138942A6" w14:textId="77777777" w:rsidR="0055773E" w:rsidRPr="00924AB9" w:rsidRDefault="0055773E"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3CE86BD" w14:textId="77777777" w:rsidR="0055773E" w:rsidRPr="00924AB9" w:rsidRDefault="0055773E"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513CF7B" w14:textId="441FFACC" w:rsidR="0055773E" w:rsidRPr="00924AB9" w:rsidRDefault="0055773E" w:rsidP="008750A8">
            <w:pPr>
              <w:rPr>
                <w:rFonts w:cs="Calibri"/>
                <w:sz w:val="20"/>
                <w:szCs w:val="20"/>
              </w:rPr>
            </w:pPr>
            <w:r w:rsidRPr="00924AB9">
              <w:rPr>
                <w:rFonts w:cs="Calibri"/>
                <w:sz w:val="20"/>
                <w:szCs w:val="20"/>
              </w:rPr>
              <w:t>$100.00</w:t>
            </w:r>
          </w:p>
        </w:tc>
      </w:tr>
      <w:tr w:rsidR="0055773E" w:rsidRPr="00924AB9" w14:paraId="0290DBD4"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7BFC9CE" w14:textId="0A4DFDC1" w:rsidR="0055773E" w:rsidRPr="00924AB9" w:rsidRDefault="0055773E" w:rsidP="008750A8">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23ADBC8E" w14:textId="5E1C8343" w:rsidR="0055773E" w:rsidRPr="00924AB9" w:rsidRDefault="0055773E" w:rsidP="008750A8">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5B274975" w14:textId="77777777" w:rsidR="0055773E" w:rsidRPr="00924AB9" w:rsidRDefault="0055773E" w:rsidP="008750A8">
            <w:pPr>
              <w:jc w:val="center"/>
              <w:rPr>
                <w:rFonts w:cs="Calibri"/>
                <w:sz w:val="20"/>
                <w:szCs w:val="20"/>
              </w:rPr>
            </w:pPr>
          </w:p>
        </w:tc>
        <w:tc>
          <w:tcPr>
            <w:tcW w:w="1559" w:type="dxa"/>
            <w:vMerge/>
            <w:tcBorders>
              <w:left w:val="nil"/>
              <w:right w:val="single" w:sz="4" w:space="0" w:color="auto"/>
            </w:tcBorders>
            <w:noWrap/>
            <w:vAlign w:val="center"/>
          </w:tcPr>
          <w:p w14:paraId="0D39FE59" w14:textId="77777777" w:rsidR="0055773E" w:rsidRPr="00924AB9" w:rsidRDefault="0055773E" w:rsidP="008750A8">
            <w:pPr>
              <w:rPr>
                <w:rFonts w:cs="Calibri"/>
                <w:sz w:val="20"/>
                <w:szCs w:val="20"/>
              </w:rPr>
            </w:pPr>
          </w:p>
        </w:tc>
        <w:tc>
          <w:tcPr>
            <w:tcW w:w="784" w:type="dxa"/>
            <w:vMerge/>
            <w:tcBorders>
              <w:left w:val="nil"/>
              <w:right w:val="single" w:sz="4" w:space="0" w:color="auto"/>
            </w:tcBorders>
            <w:noWrap/>
            <w:vAlign w:val="center"/>
          </w:tcPr>
          <w:p w14:paraId="04DF64F1" w14:textId="77777777" w:rsidR="0055773E" w:rsidRPr="00924AB9" w:rsidRDefault="0055773E"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9302568" w14:textId="77777777" w:rsidR="0055773E" w:rsidRPr="00924AB9" w:rsidRDefault="0055773E"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717AE92" w14:textId="06E47CE8" w:rsidR="0055773E" w:rsidRPr="00924AB9" w:rsidRDefault="0055773E" w:rsidP="008750A8">
            <w:pPr>
              <w:rPr>
                <w:rFonts w:cs="Calibri"/>
                <w:sz w:val="20"/>
                <w:szCs w:val="20"/>
              </w:rPr>
            </w:pPr>
            <w:r w:rsidRPr="00924AB9">
              <w:rPr>
                <w:rFonts w:cs="Calibri"/>
                <w:sz w:val="20"/>
                <w:szCs w:val="20"/>
              </w:rPr>
              <w:t>$4,000.00</w:t>
            </w:r>
          </w:p>
        </w:tc>
      </w:tr>
      <w:tr w:rsidR="008C768A" w:rsidRPr="00924AB9" w14:paraId="79FA6117"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B68231D" w14:textId="77777777" w:rsidR="008C768A" w:rsidRPr="00924AB9" w:rsidRDefault="008C768A"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517EC39" w14:textId="23CFBD7A" w:rsidR="008C768A" w:rsidRPr="00924AB9" w:rsidRDefault="008C768A" w:rsidP="008750A8">
            <w:pPr>
              <w:rPr>
                <w:b/>
                <w:sz w:val="20"/>
                <w:szCs w:val="20"/>
                <w:lang w:val="es-SV" w:eastAsia="es-SV"/>
              </w:rPr>
            </w:pPr>
            <w:r w:rsidRPr="00924AB9">
              <w:rPr>
                <w:b/>
                <w:sz w:val="20"/>
                <w:szCs w:val="20"/>
                <w:lang w:val="es-SV" w:eastAsia="es-SV"/>
              </w:rPr>
              <w:t>$</w:t>
            </w:r>
            <w:r w:rsidR="0055773E" w:rsidRPr="00924AB9">
              <w:rPr>
                <w:b/>
                <w:sz w:val="20"/>
                <w:szCs w:val="20"/>
                <w:lang w:val="es-SV" w:eastAsia="es-SV"/>
              </w:rPr>
              <w:t>14,100.00</w:t>
            </w:r>
          </w:p>
        </w:tc>
        <w:tc>
          <w:tcPr>
            <w:tcW w:w="1216" w:type="dxa"/>
            <w:tcBorders>
              <w:top w:val="single" w:sz="4" w:space="0" w:color="auto"/>
              <w:left w:val="nil"/>
              <w:bottom w:val="single" w:sz="4" w:space="0" w:color="auto"/>
              <w:right w:val="single" w:sz="4" w:space="0" w:color="auto"/>
            </w:tcBorders>
            <w:noWrap/>
            <w:vAlign w:val="center"/>
          </w:tcPr>
          <w:p w14:paraId="21CE14A2" w14:textId="0698826A" w:rsidR="008C768A" w:rsidRPr="00924AB9" w:rsidRDefault="008C768A" w:rsidP="008750A8">
            <w:pPr>
              <w:rPr>
                <w:rFonts w:cs="Calibri"/>
                <w:b/>
                <w:sz w:val="20"/>
                <w:szCs w:val="20"/>
              </w:rPr>
            </w:pPr>
            <w:r w:rsidRPr="00924AB9">
              <w:rPr>
                <w:rFonts w:cs="Calibri"/>
                <w:b/>
                <w:sz w:val="20"/>
                <w:szCs w:val="20"/>
              </w:rPr>
              <w:t>$</w:t>
            </w:r>
            <w:r w:rsidR="0055773E" w:rsidRPr="00924AB9">
              <w:rPr>
                <w:rFonts w:cs="Calibri"/>
                <w:b/>
                <w:sz w:val="20"/>
                <w:szCs w:val="20"/>
              </w:rPr>
              <w:t>14,100.00</w:t>
            </w:r>
          </w:p>
        </w:tc>
      </w:tr>
    </w:tbl>
    <w:p w14:paraId="4C44E8AC" w14:textId="00D41F2A" w:rsidR="00D07E22" w:rsidRPr="00924AB9" w:rsidRDefault="008C768A" w:rsidP="00D07E22">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D07E22" w:rsidRPr="00924AB9">
        <w:t>.</w:t>
      </w:r>
      <w:r w:rsidR="00D552E5" w:rsidRPr="00924AB9">
        <w:t xml:space="preserve"> </w:t>
      </w:r>
      <w:r w:rsidR="00D07E22" w:rsidRPr="00924AB9">
        <w:rPr>
          <w:rFonts w:eastAsia="Calibri"/>
          <w:b/>
          <w:u w:val="single"/>
          <w:shd w:val="clear" w:color="auto" w:fill="FFFFFF"/>
        </w:rPr>
        <w:t>ACUERDO NÚMERO TREINTA Y TRES</w:t>
      </w:r>
      <w:r w:rsidR="00D07E22" w:rsidRPr="00924AB9">
        <w:rPr>
          <w:rFonts w:eastAsia="Calibri"/>
          <w:shd w:val="clear" w:color="auto" w:fill="FFFFFF"/>
        </w:rPr>
        <w:t>.- E</w:t>
      </w:r>
      <w:r w:rsidR="00D07E22" w:rsidRPr="00924AB9">
        <w:t>n lo relacionado a la</w:t>
      </w:r>
      <w:r w:rsidR="00D07E22" w:rsidRPr="00924AB9">
        <w:rPr>
          <w:rFonts w:eastAsia="Calibri"/>
          <w:lang w:eastAsia="es-SV"/>
        </w:rPr>
        <w:t xml:space="preserve"> solicitud de reprogramación al presupuesto del proyecto «AMZ, PANDEMIA COVID-19, ATENCION A LA SALUD 30% FERRE 2020», este Concejo, en uso de sus facultades legales, por </w:t>
      </w:r>
      <w:r w:rsidR="00075E39" w:rsidRPr="00924AB9">
        <w:rPr>
          <w:rFonts w:eastAsia="Calibri"/>
          <w:lang w:eastAsia="es-SV"/>
        </w:rPr>
        <w:t>mayoría</w:t>
      </w:r>
      <w:r w:rsidR="00D07E22" w:rsidRPr="00924AB9">
        <w:rPr>
          <w:rFonts w:eastAsia="Calibri"/>
          <w:lang w:eastAsia="es-SV"/>
        </w:rPr>
        <w:t xml:space="preserve">, </w:t>
      </w:r>
      <w:r w:rsidR="00D07E22" w:rsidRPr="00924AB9">
        <w:rPr>
          <w:rFonts w:eastAsia="Calibri"/>
          <w:b/>
          <w:lang w:eastAsia="es-SV"/>
        </w:rPr>
        <w:t>ACUERDA:</w:t>
      </w:r>
      <w:r w:rsidR="00D07E22" w:rsidRPr="00924AB9">
        <w:rPr>
          <w:rFonts w:eastAsia="Calibri"/>
          <w:lang w:eastAsia="es-SV"/>
        </w:rPr>
        <w:t xml:space="preserve"> Autorizar la Reprogramación al presupuesto del proyecto </w:t>
      </w:r>
      <w:r w:rsidR="00D07E22" w:rsidRPr="00924AB9">
        <w:rPr>
          <w:rFonts w:eastAsia="Calibri"/>
          <w:b/>
          <w:lang w:eastAsia="es-SV"/>
        </w:rPr>
        <w:t>«AMZ, PANDEMIA COVID-19, ATENCION A LA SALUD 30% FERRE 2020»</w:t>
      </w:r>
      <w:r w:rsidR="00D07E22"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07E22" w:rsidRPr="00924AB9" w14:paraId="144FC939"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A9EF5F7" w14:textId="77777777" w:rsidR="00D07E22" w:rsidRPr="00924AB9" w:rsidRDefault="00D07E22"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F4EB24A" w14:textId="77777777" w:rsidR="00D07E22" w:rsidRPr="00924AB9" w:rsidRDefault="00D07E22"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91A8524" w14:textId="77777777" w:rsidR="00D07E22" w:rsidRPr="00924AB9" w:rsidRDefault="00D07E22"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972A21F" w14:textId="77777777" w:rsidR="00D07E22" w:rsidRPr="00924AB9" w:rsidRDefault="00D07E22"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DC27C9D" w14:textId="77777777" w:rsidR="00D07E22" w:rsidRPr="00924AB9" w:rsidRDefault="00D07E22"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9338ED1" w14:textId="77777777" w:rsidR="00D07E22" w:rsidRPr="00924AB9" w:rsidRDefault="00D07E22"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9FAC477" w14:textId="77777777" w:rsidR="00D07E22" w:rsidRPr="00924AB9" w:rsidRDefault="00D07E22" w:rsidP="008750A8">
            <w:pPr>
              <w:jc w:val="center"/>
              <w:rPr>
                <w:rFonts w:cs="Calibri"/>
                <w:sz w:val="20"/>
                <w:szCs w:val="20"/>
              </w:rPr>
            </w:pPr>
            <w:r w:rsidRPr="00924AB9">
              <w:rPr>
                <w:rFonts w:cs="Calibri"/>
                <w:b/>
                <w:sz w:val="20"/>
                <w:szCs w:val="20"/>
              </w:rPr>
              <w:t>TOTAL</w:t>
            </w:r>
          </w:p>
        </w:tc>
      </w:tr>
      <w:tr w:rsidR="00D07E22" w:rsidRPr="00924AB9" w14:paraId="6ABB6BBA"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3E747D4" w14:textId="77777777" w:rsidR="00D07E22" w:rsidRPr="00924AB9" w:rsidRDefault="00D07E22" w:rsidP="008750A8">
            <w:pPr>
              <w:jc w:val="center"/>
              <w:rPr>
                <w:rFonts w:cs="Calibri"/>
                <w:b/>
                <w:sz w:val="20"/>
                <w:szCs w:val="20"/>
              </w:rPr>
            </w:pPr>
            <w:r w:rsidRPr="00924AB9">
              <w:rPr>
                <w:rFonts w:cs="Calibri"/>
                <w:b/>
                <w:sz w:val="20"/>
                <w:szCs w:val="20"/>
              </w:rPr>
              <w:t>PARTIDAS QUE AFECTAN</w:t>
            </w:r>
          </w:p>
        </w:tc>
      </w:tr>
      <w:tr w:rsidR="00D07E22" w:rsidRPr="00924AB9" w14:paraId="64293C2F"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320A500" w14:textId="2AAA3920" w:rsidR="00D07E22" w:rsidRPr="00924AB9" w:rsidRDefault="003A63F3"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666B018" w14:textId="060DDA00" w:rsidR="00D07E22" w:rsidRPr="00924AB9" w:rsidRDefault="003A63F3"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2C7E39F3" w14:textId="5C70D36B" w:rsidR="00D07E22" w:rsidRPr="00924AB9" w:rsidRDefault="003A63F3" w:rsidP="008750A8">
            <w:pPr>
              <w:jc w:val="center"/>
              <w:rPr>
                <w:rFonts w:cs="Calibri"/>
                <w:sz w:val="20"/>
                <w:szCs w:val="20"/>
              </w:rPr>
            </w:pPr>
            <w:r w:rsidRPr="00924AB9">
              <w:rPr>
                <w:rFonts w:cs="Calibri"/>
                <w:sz w:val="20"/>
                <w:szCs w:val="20"/>
              </w:rPr>
              <w:t>46</w:t>
            </w:r>
          </w:p>
        </w:tc>
        <w:tc>
          <w:tcPr>
            <w:tcW w:w="1559" w:type="dxa"/>
            <w:tcBorders>
              <w:top w:val="nil"/>
              <w:left w:val="nil"/>
              <w:bottom w:val="single" w:sz="4" w:space="0" w:color="auto"/>
              <w:right w:val="single" w:sz="4" w:space="0" w:color="auto"/>
            </w:tcBorders>
            <w:noWrap/>
            <w:vAlign w:val="center"/>
          </w:tcPr>
          <w:p w14:paraId="0181DFB8" w14:textId="6F6B8A28" w:rsidR="00D07E22" w:rsidRPr="00924AB9" w:rsidRDefault="003A63F3" w:rsidP="008750A8">
            <w:pPr>
              <w:rPr>
                <w:rFonts w:cs="Calibri"/>
                <w:sz w:val="20"/>
                <w:szCs w:val="20"/>
              </w:rPr>
            </w:pPr>
            <w:r w:rsidRPr="00924AB9">
              <w:rPr>
                <w:rFonts w:cs="Calibri"/>
                <w:sz w:val="20"/>
                <w:szCs w:val="20"/>
              </w:rPr>
              <w:t>20688210113501011109</w:t>
            </w:r>
          </w:p>
        </w:tc>
        <w:tc>
          <w:tcPr>
            <w:tcW w:w="784" w:type="dxa"/>
            <w:tcBorders>
              <w:top w:val="nil"/>
              <w:left w:val="nil"/>
              <w:bottom w:val="single" w:sz="4" w:space="0" w:color="auto"/>
              <w:right w:val="single" w:sz="4" w:space="0" w:color="auto"/>
            </w:tcBorders>
            <w:noWrap/>
            <w:vAlign w:val="center"/>
          </w:tcPr>
          <w:p w14:paraId="6E705169" w14:textId="0BA01C04" w:rsidR="00D07E22" w:rsidRPr="00924AB9" w:rsidRDefault="003A63F3"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65F0127E" w14:textId="185F861E" w:rsidR="00D07E22" w:rsidRPr="00924AB9" w:rsidRDefault="003A63F3" w:rsidP="008750A8">
            <w:pPr>
              <w:rPr>
                <w:rFonts w:cs="Calibri"/>
                <w:sz w:val="20"/>
                <w:szCs w:val="20"/>
              </w:rPr>
            </w:pPr>
            <w:r w:rsidRPr="00924AB9">
              <w:rPr>
                <w:rFonts w:cs="Calibri"/>
                <w:sz w:val="20"/>
                <w:szCs w:val="20"/>
              </w:rPr>
              <w:t>$4,000.00</w:t>
            </w:r>
          </w:p>
        </w:tc>
        <w:tc>
          <w:tcPr>
            <w:tcW w:w="1216" w:type="dxa"/>
            <w:tcBorders>
              <w:top w:val="nil"/>
              <w:left w:val="nil"/>
              <w:bottom w:val="single" w:sz="4" w:space="0" w:color="auto"/>
              <w:right w:val="single" w:sz="4" w:space="0" w:color="auto"/>
            </w:tcBorders>
            <w:noWrap/>
            <w:vAlign w:val="center"/>
          </w:tcPr>
          <w:p w14:paraId="46025FFD" w14:textId="77777777" w:rsidR="00D07E22" w:rsidRPr="00924AB9" w:rsidRDefault="00D07E22" w:rsidP="008750A8">
            <w:pPr>
              <w:rPr>
                <w:rFonts w:cs="Calibri"/>
                <w:sz w:val="20"/>
                <w:szCs w:val="20"/>
              </w:rPr>
            </w:pPr>
          </w:p>
        </w:tc>
      </w:tr>
      <w:tr w:rsidR="00D07E22" w:rsidRPr="00924AB9" w14:paraId="3FF0870A"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CF6B7A9" w14:textId="77777777" w:rsidR="00D07E22" w:rsidRPr="00924AB9" w:rsidRDefault="00D07E22" w:rsidP="008750A8">
            <w:pPr>
              <w:jc w:val="center"/>
              <w:rPr>
                <w:rFonts w:cs="Calibri"/>
                <w:b/>
                <w:sz w:val="20"/>
                <w:szCs w:val="20"/>
              </w:rPr>
            </w:pPr>
            <w:r w:rsidRPr="00924AB9">
              <w:rPr>
                <w:rFonts w:cs="Calibri"/>
                <w:b/>
                <w:sz w:val="20"/>
                <w:szCs w:val="20"/>
              </w:rPr>
              <w:t>PARTIDAS QUE REFUERZAN</w:t>
            </w:r>
          </w:p>
        </w:tc>
      </w:tr>
      <w:tr w:rsidR="003A63F3" w:rsidRPr="00924AB9" w14:paraId="38B7F39D"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97970C4" w14:textId="23A8FD60" w:rsidR="003A63F3" w:rsidRPr="00924AB9" w:rsidRDefault="003A63F3" w:rsidP="008750A8">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12E7B26C" w14:textId="709FB0F2" w:rsidR="003A63F3" w:rsidRPr="00924AB9" w:rsidRDefault="003A63F3" w:rsidP="008750A8">
            <w:pPr>
              <w:rPr>
                <w:rFonts w:cs="Calibri"/>
                <w:sz w:val="20"/>
                <w:szCs w:val="20"/>
              </w:rPr>
            </w:pPr>
            <w:r w:rsidRPr="00924AB9">
              <w:rPr>
                <w:rFonts w:cs="Calibri"/>
                <w:sz w:val="20"/>
                <w:szCs w:val="20"/>
              </w:rPr>
              <w:t>Servicios generales y arrendamientos diversos</w:t>
            </w:r>
          </w:p>
        </w:tc>
        <w:tc>
          <w:tcPr>
            <w:tcW w:w="567" w:type="dxa"/>
            <w:vMerge w:val="restart"/>
            <w:tcBorders>
              <w:top w:val="nil"/>
              <w:left w:val="nil"/>
              <w:right w:val="single" w:sz="4" w:space="0" w:color="auto"/>
            </w:tcBorders>
            <w:noWrap/>
            <w:vAlign w:val="center"/>
          </w:tcPr>
          <w:p w14:paraId="5DB49AF2" w14:textId="3954328B" w:rsidR="003A63F3" w:rsidRPr="00924AB9" w:rsidRDefault="003A63F3" w:rsidP="008750A8">
            <w:pPr>
              <w:jc w:val="center"/>
              <w:rPr>
                <w:rFonts w:cs="Calibri"/>
                <w:sz w:val="20"/>
                <w:szCs w:val="20"/>
              </w:rPr>
            </w:pPr>
            <w:r w:rsidRPr="00924AB9">
              <w:rPr>
                <w:rFonts w:cs="Calibri"/>
                <w:sz w:val="20"/>
                <w:szCs w:val="20"/>
              </w:rPr>
              <w:t>46</w:t>
            </w:r>
          </w:p>
        </w:tc>
        <w:tc>
          <w:tcPr>
            <w:tcW w:w="1559" w:type="dxa"/>
            <w:vMerge w:val="restart"/>
            <w:tcBorders>
              <w:top w:val="nil"/>
              <w:left w:val="nil"/>
              <w:right w:val="single" w:sz="4" w:space="0" w:color="auto"/>
            </w:tcBorders>
            <w:noWrap/>
            <w:vAlign w:val="center"/>
          </w:tcPr>
          <w:p w14:paraId="74A91B37" w14:textId="6E23D76F" w:rsidR="003A63F3" w:rsidRPr="00924AB9" w:rsidRDefault="003A63F3" w:rsidP="008750A8">
            <w:pPr>
              <w:rPr>
                <w:rFonts w:cs="Calibri"/>
                <w:sz w:val="20"/>
                <w:szCs w:val="20"/>
              </w:rPr>
            </w:pPr>
            <w:r w:rsidRPr="00924AB9">
              <w:rPr>
                <w:rFonts w:cs="Calibri"/>
                <w:sz w:val="20"/>
                <w:szCs w:val="20"/>
              </w:rPr>
              <w:t>20688210113501011109</w:t>
            </w:r>
          </w:p>
        </w:tc>
        <w:tc>
          <w:tcPr>
            <w:tcW w:w="784" w:type="dxa"/>
            <w:vMerge w:val="restart"/>
            <w:tcBorders>
              <w:top w:val="nil"/>
              <w:left w:val="nil"/>
              <w:right w:val="single" w:sz="4" w:space="0" w:color="auto"/>
            </w:tcBorders>
            <w:noWrap/>
            <w:vAlign w:val="center"/>
          </w:tcPr>
          <w:p w14:paraId="1685FD00" w14:textId="700CAE77" w:rsidR="003A63F3" w:rsidRPr="00924AB9" w:rsidRDefault="003A63F3"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2D47B1C2" w14:textId="77777777" w:rsidR="003A63F3" w:rsidRPr="00924AB9" w:rsidRDefault="003A63F3"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27B2144" w14:textId="318DEFDC" w:rsidR="003A63F3" w:rsidRPr="00924AB9" w:rsidRDefault="003A63F3" w:rsidP="008750A8">
            <w:pPr>
              <w:rPr>
                <w:rFonts w:cs="Calibri"/>
                <w:sz w:val="20"/>
                <w:szCs w:val="20"/>
              </w:rPr>
            </w:pPr>
            <w:r w:rsidRPr="00924AB9">
              <w:rPr>
                <w:rFonts w:cs="Calibri"/>
                <w:sz w:val="20"/>
                <w:szCs w:val="20"/>
              </w:rPr>
              <w:t>$3,700.00</w:t>
            </w:r>
          </w:p>
        </w:tc>
      </w:tr>
      <w:tr w:rsidR="003A63F3" w:rsidRPr="00924AB9" w14:paraId="699E027B"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227B44C" w14:textId="6DD22B48" w:rsidR="003A63F3" w:rsidRPr="00924AB9" w:rsidRDefault="003A63F3" w:rsidP="008750A8">
            <w:pPr>
              <w:jc w:val="center"/>
              <w:rPr>
                <w:rFonts w:cs="Calibri"/>
                <w:sz w:val="20"/>
                <w:szCs w:val="20"/>
              </w:rPr>
            </w:pPr>
            <w:r w:rsidRPr="00924AB9">
              <w:rPr>
                <w:rFonts w:cs="Calibri"/>
                <w:sz w:val="20"/>
                <w:szCs w:val="20"/>
              </w:rPr>
              <w:t>54313</w:t>
            </w:r>
          </w:p>
        </w:tc>
        <w:tc>
          <w:tcPr>
            <w:tcW w:w="2760" w:type="dxa"/>
            <w:tcBorders>
              <w:top w:val="nil"/>
              <w:left w:val="nil"/>
              <w:bottom w:val="single" w:sz="4" w:space="0" w:color="auto"/>
              <w:right w:val="single" w:sz="4" w:space="0" w:color="auto"/>
            </w:tcBorders>
            <w:noWrap/>
            <w:vAlign w:val="center"/>
          </w:tcPr>
          <w:p w14:paraId="683C9C80" w14:textId="5DE2C4C2" w:rsidR="003A63F3" w:rsidRPr="00924AB9" w:rsidRDefault="003A63F3" w:rsidP="008750A8">
            <w:pPr>
              <w:rPr>
                <w:rFonts w:cs="Calibri"/>
                <w:sz w:val="20"/>
                <w:szCs w:val="20"/>
              </w:rPr>
            </w:pPr>
            <w:r w:rsidRPr="00924AB9">
              <w:rPr>
                <w:rFonts w:cs="Calibri"/>
                <w:sz w:val="20"/>
                <w:szCs w:val="20"/>
              </w:rPr>
              <w:t>Impresiones publicaciones y reproducciones</w:t>
            </w:r>
          </w:p>
        </w:tc>
        <w:tc>
          <w:tcPr>
            <w:tcW w:w="567" w:type="dxa"/>
            <w:vMerge/>
            <w:tcBorders>
              <w:left w:val="nil"/>
              <w:right w:val="single" w:sz="4" w:space="0" w:color="auto"/>
            </w:tcBorders>
            <w:noWrap/>
            <w:vAlign w:val="center"/>
          </w:tcPr>
          <w:p w14:paraId="784CD2FB" w14:textId="77777777" w:rsidR="003A63F3" w:rsidRPr="00924AB9" w:rsidRDefault="003A63F3" w:rsidP="008750A8">
            <w:pPr>
              <w:jc w:val="center"/>
              <w:rPr>
                <w:rFonts w:cs="Calibri"/>
                <w:sz w:val="20"/>
                <w:szCs w:val="20"/>
              </w:rPr>
            </w:pPr>
          </w:p>
        </w:tc>
        <w:tc>
          <w:tcPr>
            <w:tcW w:w="1559" w:type="dxa"/>
            <w:vMerge/>
            <w:tcBorders>
              <w:left w:val="nil"/>
              <w:right w:val="single" w:sz="4" w:space="0" w:color="auto"/>
            </w:tcBorders>
            <w:noWrap/>
            <w:vAlign w:val="center"/>
          </w:tcPr>
          <w:p w14:paraId="3646EA62" w14:textId="77777777" w:rsidR="003A63F3" w:rsidRPr="00924AB9" w:rsidRDefault="003A63F3" w:rsidP="008750A8">
            <w:pPr>
              <w:rPr>
                <w:rFonts w:cs="Calibri"/>
                <w:sz w:val="20"/>
                <w:szCs w:val="20"/>
              </w:rPr>
            </w:pPr>
          </w:p>
        </w:tc>
        <w:tc>
          <w:tcPr>
            <w:tcW w:w="784" w:type="dxa"/>
            <w:vMerge/>
            <w:tcBorders>
              <w:left w:val="nil"/>
              <w:right w:val="single" w:sz="4" w:space="0" w:color="auto"/>
            </w:tcBorders>
            <w:noWrap/>
            <w:vAlign w:val="center"/>
          </w:tcPr>
          <w:p w14:paraId="599A8D8A" w14:textId="77777777" w:rsidR="003A63F3" w:rsidRPr="00924AB9" w:rsidRDefault="003A63F3"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934BC1B" w14:textId="77777777" w:rsidR="003A63F3" w:rsidRPr="00924AB9" w:rsidRDefault="003A63F3"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7210A8A" w14:textId="5FA34062" w:rsidR="003A63F3" w:rsidRPr="00924AB9" w:rsidRDefault="003A63F3" w:rsidP="008750A8">
            <w:pPr>
              <w:rPr>
                <w:rFonts w:cs="Calibri"/>
                <w:sz w:val="20"/>
                <w:szCs w:val="20"/>
              </w:rPr>
            </w:pPr>
            <w:r w:rsidRPr="00924AB9">
              <w:rPr>
                <w:rFonts w:cs="Calibri"/>
                <w:sz w:val="20"/>
                <w:szCs w:val="20"/>
              </w:rPr>
              <w:t>$300.00</w:t>
            </w:r>
          </w:p>
        </w:tc>
      </w:tr>
      <w:tr w:rsidR="00D07E22" w:rsidRPr="00924AB9" w14:paraId="555B9C2D"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4099393" w14:textId="77777777" w:rsidR="00D07E22" w:rsidRPr="00924AB9" w:rsidRDefault="00D07E22"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E6F1117" w14:textId="6AECC2AC" w:rsidR="00D07E22" w:rsidRPr="00924AB9" w:rsidRDefault="00D07E22" w:rsidP="008750A8">
            <w:pPr>
              <w:rPr>
                <w:b/>
                <w:sz w:val="20"/>
                <w:szCs w:val="20"/>
                <w:lang w:val="es-SV" w:eastAsia="es-SV"/>
              </w:rPr>
            </w:pPr>
            <w:r w:rsidRPr="00924AB9">
              <w:rPr>
                <w:b/>
                <w:sz w:val="20"/>
                <w:szCs w:val="20"/>
                <w:lang w:val="es-SV" w:eastAsia="es-SV"/>
              </w:rPr>
              <w:t>$</w:t>
            </w:r>
            <w:r w:rsidR="003A63F3" w:rsidRPr="00924AB9">
              <w:rPr>
                <w:b/>
                <w:sz w:val="20"/>
                <w:szCs w:val="20"/>
                <w:lang w:val="es-SV" w:eastAsia="es-SV"/>
              </w:rPr>
              <w:t>4,000.00</w:t>
            </w:r>
          </w:p>
        </w:tc>
        <w:tc>
          <w:tcPr>
            <w:tcW w:w="1216" w:type="dxa"/>
            <w:tcBorders>
              <w:top w:val="single" w:sz="4" w:space="0" w:color="auto"/>
              <w:left w:val="nil"/>
              <w:bottom w:val="single" w:sz="4" w:space="0" w:color="auto"/>
              <w:right w:val="single" w:sz="4" w:space="0" w:color="auto"/>
            </w:tcBorders>
            <w:noWrap/>
            <w:vAlign w:val="center"/>
          </w:tcPr>
          <w:p w14:paraId="05EFA362" w14:textId="14E9DDC0" w:rsidR="00D07E22" w:rsidRPr="00924AB9" w:rsidRDefault="00D07E22" w:rsidP="008750A8">
            <w:pPr>
              <w:rPr>
                <w:rFonts w:cs="Calibri"/>
                <w:b/>
                <w:sz w:val="20"/>
                <w:szCs w:val="20"/>
              </w:rPr>
            </w:pPr>
            <w:r w:rsidRPr="00924AB9">
              <w:rPr>
                <w:rFonts w:cs="Calibri"/>
                <w:b/>
                <w:sz w:val="20"/>
                <w:szCs w:val="20"/>
              </w:rPr>
              <w:t>$</w:t>
            </w:r>
            <w:r w:rsidR="003A63F3" w:rsidRPr="00924AB9">
              <w:rPr>
                <w:rFonts w:cs="Calibri"/>
                <w:b/>
                <w:sz w:val="20"/>
                <w:szCs w:val="20"/>
              </w:rPr>
              <w:t>4,000.00</w:t>
            </w:r>
          </w:p>
        </w:tc>
      </w:tr>
    </w:tbl>
    <w:p w14:paraId="64A1DA9E" w14:textId="1CE92695" w:rsidR="00D45483" w:rsidRPr="00924AB9" w:rsidRDefault="00D07E22" w:rsidP="00D4548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A3311F" w:rsidRPr="00924AB9">
        <w:t>.</w:t>
      </w:r>
      <w:r w:rsidR="00515C99" w:rsidRPr="00924AB9">
        <w:t xml:space="preserve"> </w:t>
      </w:r>
      <w:r w:rsidR="00D45483" w:rsidRPr="00924AB9">
        <w:rPr>
          <w:rFonts w:eastAsia="Calibri"/>
          <w:b/>
          <w:u w:val="single"/>
          <w:shd w:val="clear" w:color="auto" w:fill="FFFFFF"/>
        </w:rPr>
        <w:t>ACUERDO NÚMERO TREINTA Y CUATRO</w:t>
      </w:r>
      <w:r w:rsidR="00D45483" w:rsidRPr="00924AB9">
        <w:rPr>
          <w:rFonts w:eastAsia="Calibri"/>
          <w:shd w:val="clear" w:color="auto" w:fill="FFFFFF"/>
        </w:rPr>
        <w:t>.- E</w:t>
      </w:r>
      <w:r w:rsidR="00D45483" w:rsidRPr="00924AB9">
        <w:t>n lo relacionado a la</w:t>
      </w:r>
      <w:r w:rsidR="00D45483" w:rsidRPr="00924AB9">
        <w:rPr>
          <w:rFonts w:eastAsia="Calibri"/>
          <w:lang w:eastAsia="es-SV"/>
        </w:rPr>
        <w:t xml:space="preserve"> solicitud de reprogramación al presupuesto del proyecto «AMZ, PANDEMIA COVID-19, ATENCION A LA SALUD 30% FERRE 2020», este Concejo, en uso de sus facultades legales, por </w:t>
      </w:r>
      <w:r w:rsidR="00075E39" w:rsidRPr="00924AB9">
        <w:rPr>
          <w:rFonts w:eastAsia="Calibri"/>
          <w:lang w:eastAsia="es-SV"/>
        </w:rPr>
        <w:t>mayoría</w:t>
      </w:r>
      <w:r w:rsidR="00D45483" w:rsidRPr="00924AB9">
        <w:rPr>
          <w:rFonts w:eastAsia="Calibri"/>
          <w:lang w:eastAsia="es-SV"/>
        </w:rPr>
        <w:t xml:space="preserve">, </w:t>
      </w:r>
      <w:r w:rsidR="00D45483" w:rsidRPr="00924AB9">
        <w:rPr>
          <w:rFonts w:eastAsia="Calibri"/>
          <w:b/>
          <w:lang w:eastAsia="es-SV"/>
        </w:rPr>
        <w:t>ACUERDA:</w:t>
      </w:r>
      <w:r w:rsidR="00D45483" w:rsidRPr="00924AB9">
        <w:rPr>
          <w:rFonts w:eastAsia="Calibri"/>
          <w:lang w:eastAsia="es-SV"/>
        </w:rPr>
        <w:t xml:space="preserve"> Autorizar la Reprogramación al presupuesto del proyecto </w:t>
      </w:r>
      <w:r w:rsidR="00D45483" w:rsidRPr="00924AB9">
        <w:rPr>
          <w:rFonts w:eastAsia="Calibri"/>
          <w:b/>
          <w:lang w:eastAsia="es-SV"/>
        </w:rPr>
        <w:t>«AMZ, PANDEMIA COVID-19, ATENCION A LA SALUD 30% FERRE 2020»</w:t>
      </w:r>
      <w:r w:rsidR="00D4548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45483" w:rsidRPr="00924AB9" w14:paraId="0AA6FD08"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04CCB4C" w14:textId="77777777" w:rsidR="00D45483" w:rsidRPr="00924AB9" w:rsidRDefault="00D45483"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D1FEBAB" w14:textId="77777777" w:rsidR="00D45483" w:rsidRPr="00924AB9" w:rsidRDefault="00D45483"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CA0B66C" w14:textId="77777777" w:rsidR="00D45483" w:rsidRPr="00924AB9" w:rsidRDefault="00D45483"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C8302A8" w14:textId="77777777" w:rsidR="00D45483" w:rsidRPr="00924AB9" w:rsidRDefault="00D45483"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909D46E" w14:textId="77777777" w:rsidR="00D45483" w:rsidRPr="00924AB9" w:rsidRDefault="00D45483"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9273AED" w14:textId="77777777" w:rsidR="00D45483" w:rsidRPr="00924AB9" w:rsidRDefault="00D45483"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10C946D" w14:textId="77777777" w:rsidR="00D45483" w:rsidRPr="00924AB9" w:rsidRDefault="00D45483" w:rsidP="008750A8">
            <w:pPr>
              <w:jc w:val="center"/>
              <w:rPr>
                <w:rFonts w:cs="Calibri"/>
                <w:sz w:val="20"/>
                <w:szCs w:val="20"/>
              </w:rPr>
            </w:pPr>
            <w:r w:rsidRPr="00924AB9">
              <w:rPr>
                <w:rFonts w:cs="Calibri"/>
                <w:b/>
                <w:sz w:val="20"/>
                <w:szCs w:val="20"/>
              </w:rPr>
              <w:t>TOTAL</w:t>
            </w:r>
          </w:p>
        </w:tc>
      </w:tr>
      <w:tr w:rsidR="00D45483" w:rsidRPr="00924AB9" w14:paraId="686B31AF"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345D0E1" w14:textId="77777777" w:rsidR="00D45483" w:rsidRPr="00924AB9" w:rsidRDefault="00D45483" w:rsidP="008750A8">
            <w:pPr>
              <w:jc w:val="center"/>
              <w:rPr>
                <w:rFonts w:cs="Calibri"/>
                <w:b/>
                <w:sz w:val="20"/>
                <w:szCs w:val="20"/>
              </w:rPr>
            </w:pPr>
            <w:r w:rsidRPr="00924AB9">
              <w:rPr>
                <w:rFonts w:cs="Calibri"/>
                <w:b/>
                <w:sz w:val="20"/>
                <w:szCs w:val="20"/>
              </w:rPr>
              <w:t>PARTIDAS QUE AFECTAN</w:t>
            </w:r>
          </w:p>
        </w:tc>
      </w:tr>
      <w:tr w:rsidR="00D45483" w:rsidRPr="00924AB9" w14:paraId="1625E89C"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35E00A1" w14:textId="20A39B98" w:rsidR="00D45483" w:rsidRPr="00924AB9" w:rsidRDefault="00BC3508"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84B1C91" w14:textId="7077BC1C" w:rsidR="00D45483" w:rsidRPr="00924AB9" w:rsidRDefault="00BC3508"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7493DF15" w14:textId="3C788352" w:rsidR="00D45483" w:rsidRPr="00924AB9" w:rsidRDefault="00BC3508" w:rsidP="008750A8">
            <w:pPr>
              <w:jc w:val="center"/>
              <w:rPr>
                <w:rFonts w:cs="Calibri"/>
                <w:sz w:val="20"/>
                <w:szCs w:val="20"/>
              </w:rPr>
            </w:pPr>
            <w:r w:rsidRPr="00924AB9">
              <w:rPr>
                <w:rFonts w:cs="Calibri"/>
                <w:sz w:val="20"/>
                <w:szCs w:val="20"/>
              </w:rPr>
              <w:t>46</w:t>
            </w:r>
          </w:p>
        </w:tc>
        <w:tc>
          <w:tcPr>
            <w:tcW w:w="1559" w:type="dxa"/>
            <w:tcBorders>
              <w:top w:val="nil"/>
              <w:left w:val="nil"/>
              <w:bottom w:val="single" w:sz="4" w:space="0" w:color="auto"/>
              <w:right w:val="single" w:sz="4" w:space="0" w:color="auto"/>
            </w:tcBorders>
            <w:noWrap/>
            <w:vAlign w:val="center"/>
          </w:tcPr>
          <w:p w14:paraId="67E224EF" w14:textId="7652B215" w:rsidR="00D45483" w:rsidRPr="00924AB9" w:rsidRDefault="00BC3508" w:rsidP="008750A8">
            <w:pPr>
              <w:rPr>
                <w:rFonts w:cs="Calibri"/>
                <w:sz w:val="20"/>
                <w:szCs w:val="20"/>
              </w:rPr>
            </w:pPr>
            <w:r w:rsidRPr="00924AB9">
              <w:rPr>
                <w:rFonts w:cs="Calibri"/>
                <w:sz w:val="20"/>
                <w:szCs w:val="20"/>
              </w:rPr>
              <w:t>20688210113501011109</w:t>
            </w:r>
          </w:p>
        </w:tc>
        <w:tc>
          <w:tcPr>
            <w:tcW w:w="784" w:type="dxa"/>
            <w:tcBorders>
              <w:top w:val="nil"/>
              <w:left w:val="nil"/>
              <w:bottom w:val="single" w:sz="4" w:space="0" w:color="auto"/>
              <w:right w:val="single" w:sz="4" w:space="0" w:color="auto"/>
            </w:tcBorders>
            <w:noWrap/>
            <w:vAlign w:val="center"/>
          </w:tcPr>
          <w:p w14:paraId="69AFCBD9" w14:textId="5D86D2E7" w:rsidR="00D45483" w:rsidRPr="00924AB9" w:rsidRDefault="00BC3508"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182C3AAC" w14:textId="1855CAC0" w:rsidR="00D45483" w:rsidRPr="00924AB9" w:rsidRDefault="00BC3508" w:rsidP="008750A8">
            <w:pPr>
              <w:rPr>
                <w:rFonts w:cs="Calibri"/>
                <w:sz w:val="20"/>
                <w:szCs w:val="20"/>
              </w:rPr>
            </w:pPr>
            <w:r w:rsidRPr="00924AB9">
              <w:rPr>
                <w:rFonts w:cs="Calibri"/>
                <w:sz w:val="20"/>
                <w:szCs w:val="20"/>
              </w:rPr>
              <w:t>$3,400.00</w:t>
            </w:r>
          </w:p>
        </w:tc>
        <w:tc>
          <w:tcPr>
            <w:tcW w:w="1216" w:type="dxa"/>
            <w:tcBorders>
              <w:top w:val="nil"/>
              <w:left w:val="nil"/>
              <w:bottom w:val="single" w:sz="4" w:space="0" w:color="auto"/>
              <w:right w:val="single" w:sz="4" w:space="0" w:color="auto"/>
            </w:tcBorders>
            <w:noWrap/>
            <w:vAlign w:val="center"/>
          </w:tcPr>
          <w:p w14:paraId="73D38F1B" w14:textId="77777777" w:rsidR="00D45483" w:rsidRPr="00924AB9" w:rsidRDefault="00D45483" w:rsidP="008750A8">
            <w:pPr>
              <w:rPr>
                <w:rFonts w:cs="Calibri"/>
                <w:sz w:val="20"/>
                <w:szCs w:val="20"/>
              </w:rPr>
            </w:pPr>
          </w:p>
        </w:tc>
      </w:tr>
      <w:tr w:rsidR="00D45483" w:rsidRPr="00924AB9" w14:paraId="4CEE4FEC"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7596E6E" w14:textId="77777777" w:rsidR="00D45483" w:rsidRPr="00924AB9" w:rsidRDefault="00D45483" w:rsidP="008750A8">
            <w:pPr>
              <w:jc w:val="center"/>
              <w:rPr>
                <w:rFonts w:cs="Calibri"/>
                <w:b/>
                <w:sz w:val="20"/>
                <w:szCs w:val="20"/>
              </w:rPr>
            </w:pPr>
            <w:r w:rsidRPr="00924AB9">
              <w:rPr>
                <w:rFonts w:cs="Calibri"/>
                <w:b/>
                <w:sz w:val="20"/>
                <w:szCs w:val="20"/>
              </w:rPr>
              <w:t>PARTIDAS QUE REFUERZAN</w:t>
            </w:r>
          </w:p>
        </w:tc>
      </w:tr>
      <w:tr w:rsidR="00397120" w:rsidRPr="00924AB9" w14:paraId="4FB89E99"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D7CE207" w14:textId="2E4FF1A1" w:rsidR="00397120" w:rsidRPr="00924AB9" w:rsidRDefault="00397120" w:rsidP="008750A8">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6AF829D1" w14:textId="42D62A61" w:rsidR="00397120" w:rsidRPr="00924AB9" w:rsidRDefault="00397120" w:rsidP="008750A8">
            <w:pPr>
              <w:rPr>
                <w:rFonts w:cs="Calibri"/>
                <w:sz w:val="20"/>
                <w:szCs w:val="20"/>
              </w:rPr>
            </w:pPr>
            <w:r w:rsidRPr="00924AB9">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4D6919C1" w14:textId="2D24A6BA" w:rsidR="00397120" w:rsidRPr="00924AB9" w:rsidRDefault="00397120" w:rsidP="008750A8">
            <w:pPr>
              <w:jc w:val="center"/>
              <w:rPr>
                <w:rFonts w:cs="Calibri"/>
                <w:sz w:val="20"/>
                <w:szCs w:val="20"/>
              </w:rPr>
            </w:pPr>
            <w:r w:rsidRPr="00924AB9">
              <w:rPr>
                <w:rFonts w:cs="Calibri"/>
                <w:sz w:val="20"/>
                <w:szCs w:val="20"/>
              </w:rPr>
              <w:t>46</w:t>
            </w:r>
          </w:p>
        </w:tc>
        <w:tc>
          <w:tcPr>
            <w:tcW w:w="1559" w:type="dxa"/>
            <w:vMerge w:val="restart"/>
            <w:tcBorders>
              <w:top w:val="nil"/>
              <w:left w:val="nil"/>
              <w:right w:val="single" w:sz="4" w:space="0" w:color="auto"/>
            </w:tcBorders>
            <w:noWrap/>
            <w:vAlign w:val="center"/>
          </w:tcPr>
          <w:p w14:paraId="540DF16E" w14:textId="721CFF17" w:rsidR="00397120" w:rsidRPr="00924AB9" w:rsidRDefault="00397120" w:rsidP="008750A8">
            <w:pPr>
              <w:rPr>
                <w:rFonts w:cs="Calibri"/>
                <w:sz w:val="20"/>
                <w:szCs w:val="20"/>
              </w:rPr>
            </w:pPr>
            <w:r w:rsidRPr="00924AB9">
              <w:rPr>
                <w:rFonts w:cs="Calibri"/>
                <w:sz w:val="20"/>
                <w:szCs w:val="20"/>
              </w:rPr>
              <w:t>20688210113501011109</w:t>
            </w:r>
          </w:p>
        </w:tc>
        <w:tc>
          <w:tcPr>
            <w:tcW w:w="784" w:type="dxa"/>
            <w:vMerge w:val="restart"/>
            <w:tcBorders>
              <w:top w:val="nil"/>
              <w:left w:val="nil"/>
              <w:right w:val="single" w:sz="4" w:space="0" w:color="auto"/>
            </w:tcBorders>
            <w:noWrap/>
            <w:vAlign w:val="center"/>
          </w:tcPr>
          <w:p w14:paraId="35F3ED84" w14:textId="5D73072C" w:rsidR="00397120" w:rsidRPr="00924AB9" w:rsidRDefault="00397120"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69EBB1A6" w14:textId="77777777" w:rsidR="00397120" w:rsidRPr="00924AB9" w:rsidRDefault="00397120"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20B1F33" w14:textId="20E6F987" w:rsidR="00397120" w:rsidRPr="00924AB9" w:rsidRDefault="00397120" w:rsidP="008750A8">
            <w:pPr>
              <w:rPr>
                <w:rFonts w:cs="Calibri"/>
                <w:sz w:val="20"/>
                <w:szCs w:val="20"/>
              </w:rPr>
            </w:pPr>
            <w:r w:rsidRPr="00924AB9">
              <w:rPr>
                <w:rFonts w:cs="Calibri"/>
                <w:sz w:val="20"/>
                <w:szCs w:val="20"/>
              </w:rPr>
              <w:t>$1,000.00</w:t>
            </w:r>
          </w:p>
        </w:tc>
      </w:tr>
      <w:tr w:rsidR="00397120" w:rsidRPr="00924AB9" w14:paraId="4663CC97" w14:textId="77777777" w:rsidTr="00A93BA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04454D2" w14:textId="7DAC8F93" w:rsidR="00397120" w:rsidRPr="00924AB9" w:rsidRDefault="00397120" w:rsidP="008750A8">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1876DB87" w14:textId="2275101D" w:rsidR="00397120" w:rsidRPr="00924AB9" w:rsidRDefault="00397120" w:rsidP="008750A8">
            <w:pPr>
              <w:rPr>
                <w:rFonts w:cs="Calibri"/>
                <w:sz w:val="20"/>
                <w:szCs w:val="20"/>
              </w:rPr>
            </w:pPr>
            <w:r w:rsidRPr="00924AB9">
              <w:rPr>
                <w:rFonts w:cs="Calibri"/>
                <w:sz w:val="20"/>
                <w:szCs w:val="20"/>
              </w:rPr>
              <w:t>Combustibles y lubricantes</w:t>
            </w:r>
          </w:p>
        </w:tc>
        <w:tc>
          <w:tcPr>
            <w:tcW w:w="567" w:type="dxa"/>
            <w:vMerge/>
            <w:tcBorders>
              <w:left w:val="nil"/>
              <w:right w:val="single" w:sz="4" w:space="0" w:color="auto"/>
            </w:tcBorders>
            <w:noWrap/>
            <w:vAlign w:val="center"/>
          </w:tcPr>
          <w:p w14:paraId="22D0785A" w14:textId="77777777" w:rsidR="00397120" w:rsidRPr="00924AB9" w:rsidRDefault="00397120" w:rsidP="008750A8">
            <w:pPr>
              <w:jc w:val="center"/>
              <w:rPr>
                <w:rFonts w:cs="Calibri"/>
                <w:sz w:val="20"/>
                <w:szCs w:val="20"/>
              </w:rPr>
            </w:pPr>
          </w:p>
        </w:tc>
        <w:tc>
          <w:tcPr>
            <w:tcW w:w="1559" w:type="dxa"/>
            <w:vMerge/>
            <w:tcBorders>
              <w:left w:val="nil"/>
              <w:right w:val="single" w:sz="4" w:space="0" w:color="auto"/>
            </w:tcBorders>
            <w:noWrap/>
            <w:vAlign w:val="center"/>
          </w:tcPr>
          <w:p w14:paraId="32A5D1EA" w14:textId="77777777" w:rsidR="00397120" w:rsidRPr="00924AB9" w:rsidRDefault="00397120" w:rsidP="008750A8">
            <w:pPr>
              <w:rPr>
                <w:rFonts w:cs="Calibri"/>
                <w:sz w:val="20"/>
                <w:szCs w:val="20"/>
              </w:rPr>
            </w:pPr>
          </w:p>
        </w:tc>
        <w:tc>
          <w:tcPr>
            <w:tcW w:w="784" w:type="dxa"/>
            <w:vMerge/>
            <w:tcBorders>
              <w:left w:val="nil"/>
              <w:right w:val="single" w:sz="4" w:space="0" w:color="auto"/>
            </w:tcBorders>
            <w:noWrap/>
            <w:vAlign w:val="center"/>
          </w:tcPr>
          <w:p w14:paraId="1E72C0D9" w14:textId="77777777" w:rsidR="00397120" w:rsidRPr="00924AB9" w:rsidRDefault="00397120"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35CF935" w14:textId="77777777" w:rsidR="00397120" w:rsidRPr="00924AB9" w:rsidRDefault="00397120"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0D13ED3" w14:textId="7FF7FC3A" w:rsidR="00397120" w:rsidRPr="00924AB9" w:rsidRDefault="00397120" w:rsidP="008750A8">
            <w:pPr>
              <w:rPr>
                <w:rFonts w:cs="Calibri"/>
                <w:sz w:val="20"/>
                <w:szCs w:val="20"/>
              </w:rPr>
            </w:pPr>
            <w:r w:rsidRPr="00924AB9">
              <w:rPr>
                <w:rFonts w:cs="Calibri"/>
                <w:sz w:val="20"/>
                <w:szCs w:val="20"/>
              </w:rPr>
              <w:t>$400.00</w:t>
            </w:r>
          </w:p>
        </w:tc>
      </w:tr>
      <w:tr w:rsidR="00397120" w:rsidRPr="00924AB9" w14:paraId="05D54E3C" w14:textId="77777777" w:rsidTr="00A93BA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3EFF7A7" w14:textId="632704F3" w:rsidR="00397120" w:rsidRPr="00924AB9" w:rsidRDefault="00397120" w:rsidP="008750A8">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37FCB5CF" w14:textId="156A143A" w:rsidR="00397120" w:rsidRPr="00924AB9" w:rsidRDefault="00397120" w:rsidP="008750A8">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74D78E81" w14:textId="77777777" w:rsidR="00397120" w:rsidRPr="00924AB9" w:rsidRDefault="00397120" w:rsidP="008750A8">
            <w:pPr>
              <w:jc w:val="center"/>
              <w:rPr>
                <w:rFonts w:cs="Calibri"/>
                <w:sz w:val="20"/>
                <w:szCs w:val="20"/>
              </w:rPr>
            </w:pPr>
          </w:p>
        </w:tc>
        <w:tc>
          <w:tcPr>
            <w:tcW w:w="1559" w:type="dxa"/>
            <w:vMerge/>
            <w:tcBorders>
              <w:left w:val="nil"/>
              <w:right w:val="single" w:sz="4" w:space="0" w:color="auto"/>
            </w:tcBorders>
            <w:noWrap/>
            <w:vAlign w:val="center"/>
          </w:tcPr>
          <w:p w14:paraId="0C82CF92" w14:textId="77777777" w:rsidR="00397120" w:rsidRPr="00924AB9" w:rsidRDefault="00397120" w:rsidP="008750A8">
            <w:pPr>
              <w:rPr>
                <w:rFonts w:cs="Calibri"/>
                <w:sz w:val="20"/>
                <w:szCs w:val="20"/>
              </w:rPr>
            </w:pPr>
          </w:p>
        </w:tc>
        <w:tc>
          <w:tcPr>
            <w:tcW w:w="784" w:type="dxa"/>
            <w:vMerge/>
            <w:tcBorders>
              <w:left w:val="nil"/>
              <w:right w:val="single" w:sz="4" w:space="0" w:color="auto"/>
            </w:tcBorders>
            <w:noWrap/>
            <w:vAlign w:val="center"/>
          </w:tcPr>
          <w:p w14:paraId="1161CC50" w14:textId="77777777" w:rsidR="00397120" w:rsidRPr="00924AB9" w:rsidRDefault="00397120"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FE7DC58" w14:textId="77777777" w:rsidR="00397120" w:rsidRPr="00924AB9" w:rsidRDefault="00397120"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CFD2085" w14:textId="2196B25D" w:rsidR="00397120" w:rsidRPr="00924AB9" w:rsidRDefault="00397120" w:rsidP="008750A8">
            <w:pPr>
              <w:rPr>
                <w:rFonts w:cs="Calibri"/>
                <w:sz w:val="20"/>
                <w:szCs w:val="20"/>
              </w:rPr>
            </w:pPr>
            <w:r w:rsidRPr="00924AB9">
              <w:rPr>
                <w:rFonts w:cs="Calibri"/>
                <w:sz w:val="20"/>
                <w:szCs w:val="20"/>
              </w:rPr>
              <w:t>$2,000.00</w:t>
            </w:r>
          </w:p>
        </w:tc>
      </w:tr>
      <w:tr w:rsidR="00D45483" w:rsidRPr="00924AB9" w14:paraId="33338319"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8A940D3" w14:textId="77777777" w:rsidR="00D45483" w:rsidRPr="00924AB9" w:rsidRDefault="00D45483"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028D86A" w14:textId="5A0A6E79" w:rsidR="00D45483" w:rsidRPr="00924AB9" w:rsidRDefault="00D45483" w:rsidP="008750A8">
            <w:pPr>
              <w:rPr>
                <w:b/>
                <w:sz w:val="20"/>
                <w:szCs w:val="20"/>
                <w:lang w:val="es-SV" w:eastAsia="es-SV"/>
              </w:rPr>
            </w:pPr>
            <w:r w:rsidRPr="00924AB9">
              <w:rPr>
                <w:b/>
                <w:sz w:val="20"/>
                <w:szCs w:val="20"/>
                <w:lang w:val="es-SV" w:eastAsia="es-SV"/>
              </w:rPr>
              <w:t>$</w:t>
            </w:r>
            <w:r w:rsidR="00BC3508" w:rsidRPr="00924AB9">
              <w:rPr>
                <w:b/>
                <w:sz w:val="20"/>
                <w:szCs w:val="20"/>
                <w:lang w:val="es-SV" w:eastAsia="es-SV"/>
              </w:rPr>
              <w:t>3,400.00</w:t>
            </w:r>
          </w:p>
        </w:tc>
        <w:tc>
          <w:tcPr>
            <w:tcW w:w="1216" w:type="dxa"/>
            <w:tcBorders>
              <w:top w:val="single" w:sz="4" w:space="0" w:color="auto"/>
              <w:left w:val="nil"/>
              <w:bottom w:val="single" w:sz="4" w:space="0" w:color="auto"/>
              <w:right w:val="single" w:sz="4" w:space="0" w:color="auto"/>
            </w:tcBorders>
            <w:noWrap/>
            <w:vAlign w:val="center"/>
          </w:tcPr>
          <w:p w14:paraId="0A03146E" w14:textId="2D456397" w:rsidR="00D45483" w:rsidRPr="00924AB9" w:rsidRDefault="00D45483" w:rsidP="008750A8">
            <w:pPr>
              <w:rPr>
                <w:rFonts w:cs="Calibri"/>
                <w:b/>
                <w:sz w:val="20"/>
                <w:szCs w:val="20"/>
              </w:rPr>
            </w:pPr>
            <w:r w:rsidRPr="00924AB9">
              <w:rPr>
                <w:rFonts w:cs="Calibri"/>
                <w:b/>
                <w:sz w:val="20"/>
                <w:szCs w:val="20"/>
              </w:rPr>
              <w:t>$</w:t>
            </w:r>
            <w:r w:rsidR="00BC3508" w:rsidRPr="00924AB9">
              <w:rPr>
                <w:rFonts w:cs="Calibri"/>
                <w:b/>
                <w:sz w:val="20"/>
                <w:szCs w:val="20"/>
              </w:rPr>
              <w:t>3,400.00</w:t>
            </w:r>
          </w:p>
        </w:tc>
      </w:tr>
    </w:tbl>
    <w:p w14:paraId="63A1F6C9" w14:textId="500F811C" w:rsidR="001878D4" w:rsidRPr="00924AB9" w:rsidRDefault="00D45483" w:rsidP="001878D4">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1878D4" w:rsidRPr="00924AB9">
        <w:t>.</w:t>
      </w:r>
      <w:r w:rsidR="00FE48C6" w:rsidRPr="00924AB9">
        <w:t xml:space="preserve"> </w:t>
      </w:r>
      <w:r w:rsidR="001878D4" w:rsidRPr="00924AB9">
        <w:rPr>
          <w:rFonts w:eastAsia="Calibri"/>
          <w:b/>
          <w:u w:val="single"/>
          <w:shd w:val="clear" w:color="auto" w:fill="FFFFFF"/>
        </w:rPr>
        <w:t>ACUERDO NÚMERO TREINTA Y CINCO</w:t>
      </w:r>
      <w:r w:rsidR="001878D4" w:rsidRPr="00924AB9">
        <w:rPr>
          <w:rFonts w:eastAsia="Calibri"/>
          <w:shd w:val="clear" w:color="auto" w:fill="FFFFFF"/>
        </w:rPr>
        <w:t xml:space="preserve">.- </w:t>
      </w:r>
      <w:r w:rsidR="00D23296" w:rsidRPr="00924AB9">
        <w:rPr>
          <w:rFonts w:eastAsia="Calibri"/>
          <w:shd w:val="clear" w:color="auto" w:fill="FFFFFF"/>
        </w:rPr>
        <w:t>E</w:t>
      </w:r>
      <w:r w:rsidR="00D23296" w:rsidRPr="00924AB9">
        <w:t>n lo relacionado a la</w:t>
      </w:r>
      <w:r w:rsidR="00D23296" w:rsidRPr="00924AB9">
        <w:rPr>
          <w:rFonts w:eastAsia="Calibri"/>
          <w:lang w:eastAsia="es-SV"/>
        </w:rPr>
        <w:t xml:space="preserve"> solicitud de reprogramación al presupuesto del proyecto «AMZ, PANDEMIA COVID-19, ATENCION A LA SALUD 30% FERRE 2020», este Concejo, en uso de sus facultades legales, por </w:t>
      </w:r>
      <w:r w:rsidR="00075E39" w:rsidRPr="00924AB9">
        <w:rPr>
          <w:rFonts w:eastAsia="Calibri"/>
          <w:lang w:eastAsia="es-SV"/>
        </w:rPr>
        <w:t>mayoría</w:t>
      </w:r>
      <w:r w:rsidR="00D23296" w:rsidRPr="00924AB9">
        <w:rPr>
          <w:rFonts w:eastAsia="Calibri"/>
          <w:lang w:eastAsia="es-SV"/>
        </w:rPr>
        <w:t xml:space="preserve">, </w:t>
      </w:r>
      <w:r w:rsidR="00D23296" w:rsidRPr="00924AB9">
        <w:rPr>
          <w:rFonts w:eastAsia="Calibri"/>
          <w:b/>
          <w:lang w:eastAsia="es-SV"/>
        </w:rPr>
        <w:t>ACUERDA:</w:t>
      </w:r>
      <w:r w:rsidR="00D23296" w:rsidRPr="00924AB9">
        <w:rPr>
          <w:rFonts w:eastAsia="Calibri"/>
          <w:lang w:eastAsia="es-SV"/>
        </w:rPr>
        <w:t xml:space="preserve"> Autorizar la Reprogramación al presupuesto del proyecto </w:t>
      </w:r>
      <w:r w:rsidR="00D23296" w:rsidRPr="00924AB9">
        <w:rPr>
          <w:rFonts w:eastAsia="Calibri"/>
          <w:b/>
          <w:lang w:eastAsia="es-SV"/>
        </w:rPr>
        <w:t>«AMZ, PANDEMIA COVID-19, ATENCION A LA SALUD 30% FERRE 2020»</w:t>
      </w:r>
      <w:r w:rsidR="00D23296" w:rsidRPr="00924AB9">
        <w:rPr>
          <w:rFonts w:eastAsia="Calibri"/>
          <w:lang w:eastAsia="es-SV"/>
        </w:rPr>
        <w:t xml:space="preserve"> aumentando y disminuyendo asignaciones de la siguiente manera</w:t>
      </w:r>
      <w:r w:rsidR="001878D4"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1878D4" w:rsidRPr="00924AB9" w14:paraId="71B6F059"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7856026" w14:textId="77777777" w:rsidR="001878D4" w:rsidRPr="00924AB9" w:rsidRDefault="001878D4"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2C6778F" w14:textId="77777777" w:rsidR="001878D4" w:rsidRPr="00924AB9" w:rsidRDefault="001878D4"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2E5760E" w14:textId="77777777" w:rsidR="001878D4" w:rsidRPr="00924AB9" w:rsidRDefault="001878D4"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7EEA70A" w14:textId="77777777" w:rsidR="001878D4" w:rsidRPr="00924AB9" w:rsidRDefault="001878D4"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98B0E10" w14:textId="77777777" w:rsidR="001878D4" w:rsidRPr="00924AB9" w:rsidRDefault="001878D4"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6A76E14" w14:textId="77777777" w:rsidR="001878D4" w:rsidRPr="00924AB9" w:rsidRDefault="001878D4"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036CF2F" w14:textId="77777777" w:rsidR="001878D4" w:rsidRPr="00924AB9" w:rsidRDefault="001878D4" w:rsidP="008750A8">
            <w:pPr>
              <w:jc w:val="center"/>
              <w:rPr>
                <w:rFonts w:cs="Calibri"/>
                <w:sz w:val="20"/>
                <w:szCs w:val="20"/>
              </w:rPr>
            </w:pPr>
            <w:r w:rsidRPr="00924AB9">
              <w:rPr>
                <w:rFonts w:cs="Calibri"/>
                <w:b/>
                <w:sz w:val="20"/>
                <w:szCs w:val="20"/>
              </w:rPr>
              <w:t>TOTAL</w:t>
            </w:r>
          </w:p>
        </w:tc>
      </w:tr>
      <w:tr w:rsidR="001878D4" w:rsidRPr="00924AB9" w14:paraId="4399AF7B"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22F81F8" w14:textId="77777777" w:rsidR="001878D4" w:rsidRPr="00924AB9" w:rsidRDefault="001878D4" w:rsidP="008750A8">
            <w:pPr>
              <w:jc w:val="center"/>
              <w:rPr>
                <w:rFonts w:cs="Calibri"/>
                <w:b/>
                <w:sz w:val="20"/>
                <w:szCs w:val="20"/>
              </w:rPr>
            </w:pPr>
            <w:r w:rsidRPr="00924AB9">
              <w:rPr>
                <w:rFonts w:cs="Calibri"/>
                <w:b/>
                <w:sz w:val="20"/>
                <w:szCs w:val="20"/>
              </w:rPr>
              <w:t>PARTIDAS QUE AFECTAN</w:t>
            </w:r>
          </w:p>
        </w:tc>
      </w:tr>
      <w:tr w:rsidR="001878D4" w:rsidRPr="00924AB9" w14:paraId="6497B312"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9EDD7D9" w14:textId="3311E909" w:rsidR="001878D4" w:rsidRPr="00924AB9" w:rsidRDefault="00833C2C"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47E9BB1" w14:textId="7CE08AFC" w:rsidR="001878D4" w:rsidRPr="00924AB9" w:rsidRDefault="00833C2C"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78279284" w14:textId="4D40E2FA" w:rsidR="001878D4" w:rsidRPr="00924AB9" w:rsidRDefault="00833C2C" w:rsidP="008750A8">
            <w:pPr>
              <w:jc w:val="center"/>
              <w:rPr>
                <w:rFonts w:cs="Calibri"/>
                <w:sz w:val="20"/>
                <w:szCs w:val="20"/>
              </w:rPr>
            </w:pPr>
            <w:r w:rsidRPr="00924AB9">
              <w:rPr>
                <w:rFonts w:cs="Calibri"/>
                <w:sz w:val="20"/>
                <w:szCs w:val="20"/>
              </w:rPr>
              <w:t>46</w:t>
            </w:r>
          </w:p>
        </w:tc>
        <w:tc>
          <w:tcPr>
            <w:tcW w:w="1559" w:type="dxa"/>
            <w:tcBorders>
              <w:top w:val="nil"/>
              <w:left w:val="nil"/>
              <w:bottom w:val="single" w:sz="4" w:space="0" w:color="auto"/>
              <w:right w:val="single" w:sz="4" w:space="0" w:color="auto"/>
            </w:tcBorders>
            <w:noWrap/>
            <w:vAlign w:val="center"/>
          </w:tcPr>
          <w:p w14:paraId="212CBB28" w14:textId="4D506D5B" w:rsidR="001878D4" w:rsidRPr="00924AB9" w:rsidRDefault="00833C2C" w:rsidP="008750A8">
            <w:pPr>
              <w:rPr>
                <w:rFonts w:cs="Calibri"/>
                <w:sz w:val="20"/>
                <w:szCs w:val="20"/>
              </w:rPr>
            </w:pPr>
            <w:r w:rsidRPr="00924AB9">
              <w:rPr>
                <w:rFonts w:cs="Calibri"/>
                <w:sz w:val="20"/>
                <w:szCs w:val="20"/>
              </w:rPr>
              <w:t>20688210113501011109</w:t>
            </w:r>
          </w:p>
        </w:tc>
        <w:tc>
          <w:tcPr>
            <w:tcW w:w="784" w:type="dxa"/>
            <w:tcBorders>
              <w:top w:val="nil"/>
              <w:left w:val="nil"/>
              <w:bottom w:val="single" w:sz="4" w:space="0" w:color="auto"/>
              <w:right w:val="single" w:sz="4" w:space="0" w:color="auto"/>
            </w:tcBorders>
            <w:noWrap/>
            <w:vAlign w:val="center"/>
          </w:tcPr>
          <w:p w14:paraId="4C14A1E8" w14:textId="2180226A" w:rsidR="001878D4" w:rsidRPr="00924AB9" w:rsidRDefault="00833C2C"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4E9419D9" w14:textId="4BB4F4A1" w:rsidR="001878D4" w:rsidRPr="00924AB9" w:rsidRDefault="00833C2C" w:rsidP="008750A8">
            <w:pPr>
              <w:rPr>
                <w:rFonts w:cs="Calibri"/>
                <w:sz w:val="20"/>
                <w:szCs w:val="20"/>
              </w:rPr>
            </w:pPr>
            <w:r w:rsidRPr="00924AB9">
              <w:rPr>
                <w:rFonts w:cs="Calibri"/>
                <w:sz w:val="20"/>
                <w:szCs w:val="20"/>
              </w:rPr>
              <w:t>$78,130.00</w:t>
            </w:r>
          </w:p>
        </w:tc>
        <w:tc>
          <w:tcPr>
            <w:tcW w:w="1216" w:type="dxa"/>
            <w:tcBorders>
              <w:top w:val="nil"/>
              <w:left w:val="nil"/>
              <w:bottom w:val="single" w:sz="4" w:space="0" w:color="auto"/>
              <w:right w:val="single" w:sz="4" w:space="0" w:color="auto"/>
            </w:tcBorders>
            <w:noWrap/>
            <w:vAlign w:val="center"/>
          </w:tcPr>
          <w:p w14:paraId="22B06822" w14:textId="77777777" w:rsidR="001878D4" w:rsidRPr="00924AB9" w:rsidRDefault="001878D4" w:rsidP="008750A8">
            <w:pPr>
              <w:rPr>
                <w:rFonts w:cs="Calibri"/>
                <w:sz w:val="20"/>
                <w:szCs w:val="20"/>
              </w:rPr>
            </w:pPr>
          </w:p>
        </w:tc>
      </w:tr>
      <w:tr w:rsidR="001878D4" w:rsidRPr="00924AB9" w14:paraId="48D99EBC"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ABDA7C3" w14:textId="77777777" w:rsidR="001878D4" w:rsidRPr="00924AB9" w:rsidRDefault="001878D4" w:rsidP="008750A8">
            <w:pPr>
              <w:jc w:val="center"/>
              <w:rPr>
                <w:rFonts w:cs="Calibri"/>
                <w:b/>
                <w:sz w:val="20"/>
                <w:szCs w:val="20"/>
              </w:rPr>
            </w:pPr>
            <w:r w:rsidRPr="00924AB9">
              <w:rPr>
                <w:rFonts w:cs="Calibri"/>
                <w:b/>
                <w:sz w:val="20"/>
                <w:szCs w:val="20"/>
              </w:rPr>
              <w:t>PARTIDAS QUE REFUERZAN</w:t>
            </w:r>
          </w:p>
        </w:tc>
      </w:tr>
      <w:tr w:rsidR="001878D4" w:rsidRPr="00924AB9" w14:paraId="2CA5245A"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FAB634B" w14:textId="7819A033" w:rsidR="001878D4" w:rsidRPr="00924AB9" w:rsidRDefault="00833C2C"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D0D1BA6" w14:textId="451AA62C" w:rsidR="001878D4" w:rsidRPr="00924AB9" w:rsidRDefault="00833C2C" w:rsidP="008750A8">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0AEA7C42" w14:textId="2A65B8A2" w:rsidR="001878D4" w:rsidRPr="00924AB9" w:rsidRDefault="00833C2C" w:rsidP="008750A8">
            <w:pPr>
              <w:jc w:val="center"/>
              <w:rPr>
                <w:rFonts w:cs="Calibri"/>
                <w:sz w:val="20"/>
                <w:szCs w:val="20"/>
              </w:rPr>
            </w:pPr>
            <w:r w:rsidRPr="00924AB9">
              <w:rPr>
                <w:rFonts w:cs="Calibri"/>
                <w:sz w:val="20"/>
                <w:szCs w:val="20"/>
              </w:rPr>
              <w:t>46</w:t>
            </w:r>
          </w:p>
        </w:tc>
        <w:tc>
          <w:tcPr>
            <w:tcW w:w="1559" w:type="dxa"/>
            <w:tcBorders>
              <w:top w:val="nil"/>
              <w:left w:val="nil"/>
              <w:right w:val="single" w:sz="4" w:space="0" w:color="auto"/>
            </w:tcBorders>
            <w:noWrap/>
            <w:vAlign w:val="center"/>
          </w:tcPr>
          <w:p w14:paraId="60ADB85B" w14:textId="1B68DFBE" w:rsidR="001878D4" w:rsidRPr="00924AB9" w:rsidRDefault="00833C2C" w:rsidP="008750A8">
            <w:pPr>
              <w:rPr>
                <w:rFonts w:cs="Calibri"/>
                <w:sz w:val="20"/>
                <w:szCs w:val="20"/>
              </w:rPr>
            </w:pPr>
            <w:r w:rsidRPr="00924AB9">
              <w:rPr>
                <w:rFonts w:cs="Calibri"/>
                <w:sz w:val="20"/>
                <w:szCs w:val="20"/>
              </w:rPr>
              <w:t>206882110113501011109</w:t>
            </w:r>
          </w:p>
        </w:tc>
        <w:tc>
          <w:tcPr>
            <w:tcW w:w="784" w:type="dxa"/>
            <w:tcBorders>
              <w:top w:val="nil"/>
              <w:left w:val="nil"/>
              <w:right w:val="single" w:sz="4" w:space="0" w:color="auto"/>
            </w:tcBorders>
            <w:noWrap/>
            <w:vAlign w:val="center"/>
          </w:tcPr>
          <w:p w14:paraId="038666BC" w14:textId="215C3B0A" w:rsidR="001878D4" w:rsidRPr="00924AB9" w:rsidRDefault="00833C2C"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561FEE72" w14:textId="77777777" w:rsidR="001878D4" w:rsidRPr="00924AB9" w:rsidRDefault="001878D4"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20B7571" w14:textId="6A51BF41" w:rsidR="001878D4" w:rsidRPr="00924AB9" w:rsidRDefault="00833C2C" w:rsidP="008750A8">
            <w:pPr>
              <w:rPr>
                <w:rFonts w:cs="Calibri"/>
                <w:sz w:val="20"/>
                <w:szCs w:val="20"/>
              </w:rPr>
            </w:pPr>
            <w:r w:rsidRPr="00924AB9">
              <w:rPr>
                <w:rFonts w:cs="Calibri"/>
                <w:sz w:val="20"/>
                <w:szCs w:val="20"/>
              </w:rPr>
              <w:t>$78,130.00</w:t>
            </w:r>
          </w:p>
        </w:tc>
      </w:tr>
      <w:tr w:rsidR="001878D4" w:rsidRPr="00924AB9" w14:paraId="29BAE1F9"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670624B" w14:textId="77777777" w:rsidR="001878D4" w:rsidRPr="00924AB9" w:rsidRDefault="001878D4"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077A9AB" w14:textId="247E6854" w:rsidR="001878D4" w:rsidRPr="00924AB9" w:rsidRDefault="001878D4" w:rsidP="008750A8">
            <w:pPr>
              <w:rPr>
                <w:b/>
                <w:sz w:val="20"/>
                <w:szCs w:val="20"/>
                <w:lang w:val="es-SV" w:eastAsia="es-SV"/>
              </w:rPr>
            </w:pPr>
            <w:r w:rsidRPr="00924AB9">
              <w:rPr>
                <w:b/>
                <w:sz w:val="20"/>
                <w:szCs w:val="20"/>
                <w:lang w:val="es-SV" w:eastAsia="es-SV"/>
              </w:rPr>
              <w:t>$</w:t>
            </w:r>
            <w:r w:rsidR="00833C2C" w:rsidRPr="00924AB9">
              <w:rPr>
                <w:b/>
                <w:sz w:val="20"/>
                <w:szCs w:val="20"/>
                <w:lang w:val="es-SV" w:eastAsia="es-SV"/>
              </w:rPr>
              <w:t>178,130.00</w:t>
            </w:r>
          </w:p>
        </w:tc>
        <w:tc>
          <w:tcPr>
            <w:tcW w:w="1216" w:type="dxa"/>
            <w:tcBorders>
              <w:top w:val="single" w:sz="4" w:space="0" w:color="auto"/>
              <w:left w:val="nil"/>
              <w:bottom w:val="single" w:sz="4" w:space="0" w:color="auto"/>
              <w:right w:val="single" w:sz="4" w:space="0" w:color="auto"/>
            </w:tcBorders>
            <w:noWrap/>
            <w:vAlign w:val="center"/>
          </w:tcPr>
          <w:p w14:paraId="79B4D777" w14:textId="5D230B89" w:rsidR="001878D4" w:rsidRPr="00924AB9" w:rsidRDefault="001878D4" w:rsidP="008750A8">
            <w:pPr>
              <w:rPr>
                <w:rFonts w:cs="Calibri"/>
                <w:b/>
                <w:sz w:val="20"/>
                <w:szCs w:val="20"/>
              </w:rPr>
            </w:pPr>
            <w:r w:rsidRPr="00924AB9">
              <w:rPr>
                <w:rFonts w:cs="Calibri"/>
                <w:b/>
                <w:sz w:val="20"/>
                <w:szCs w:val="20"/>
              </w:rPr>
              <w:t>$</w:t>
            </w:r>
            <w:r w:rsidR="00833C2C" w:rsidRPr="00924AB9">
              <w:rPr>
                <w:rFonts w:cs="Calibri"/>
                <w:b/>
                <w:sz w:val="20"/>
                <w:szCs w:val="20"/>
              </w:rPr>
              <w:t>78,130.00</w:t>
            </w:r>
          </w:p>
        </w:tc>
      </w:tr>
    </w:tbl>
    <w:p w14:paraId="3D6228AD" w14:textId="62788A2B" w:rsidR="00677095" w:rsidRPr="00924AB9" w:rsidRDefault="001878D4" w:rsidP="00677095">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677095" w:rsidRPr="00924AB9">
        <w:t>.</w:t>
      </w:r>
      <w:r w:rsidR="00E328E8" w:rsidRPr="00924AB9">
        <w:t xml:space="preserve"> </w:t>
      </w:r>
      <w:r w:rsidR="00677095" w:rsidRPr="00924AB9">
        <w:rPr>
          <w:rFonts w:eastAsia="Calibri"/>
          <w:b/>
          <w:u w:val="single"/>
          <w:shd w:val="clear" w:color="auto" w:fill="FFFFFF"/>
        </w:rPr>
        <w:t>ACUERDO NÚMERO TREINTA Y SEIS</w:t>
      </w:r>
      <w:r w:rsidR="00677095" w:rsidRPr="00924AB9">
        <w:rPr>
          <w:rFonts w:eastAsia="Calibri"/>
          <w:shd w:val="clear" w:color="auto" w:fill="FFFFFF"/>
        </w:rPr>
        <w:t>.- E</w:t>
      </w:r>
      <w:r w:rsidR="00677095" w:rsidRPr="00924AB9">
        <w:t>n lo relacionado a la</w:t>
      </w:r>
      <w:r w:rsidR="00677095" w:rsidRPr="00924AB9">
        <w:rPr>
          <w:rFonts w:eastAsia="Calibri"/>
          <w:lang w:eastAsia="es-SV"/>
        </w:rPr>
        <w:t xml:space="preserve"> solicitud de reprogramación al presupuesto del proyecto «AMZ, PANDEMIA COVID-19, ATENCION A LA SALUD 30% FERRE 2020», este Concejo, en uso de sus facultades legales, por </w:t>
      </w:r>
      <w:r w:rsidR="00075E39" w:rsidRPr="00924AB9">
        <w:rPr>
          <w:rFonts w:eastAsia="Calibri"/>
          <w:lang w:eastAsia="es-SV"/>
        </w:rPr>
        <w:t>mayoría</w:t>
      </w:r>
      <w:r w:rsidR="00677095" w:rsidRPr="00924AB9">
        <w:rPr>
          <w:rFonts w:eastAsia="Calibri"/>
          <w:lang w:eastAsia="es-SV"/>
        </w:rPr>
        <w:t xml:space="preserve">, </w:t>
      </w:r>
      <w:r w:rsidR="00677095" w:rsidRPr="00924AB9">
        <w:rPr>
          <w:rFonts w:eastAsia="Calibri"/>
          <w:b/>
          <w:lang w:eastAsia="es-SV"/>
        </w:rPr>
        <w:t>ACUERDA:</w:t>
      </w:r>
      <w:r w:rsidR="00677095" w:rsidRPr="00924AB9">
        <w:rPr>
          <w:rFonts w:eastAsia="Calibri"/>
          <w:lang w:eastAsia="es-SV"/>
        </w:rPr>
        <w:t xml:space="preserve"> Autorizar la Reprogramación al presupuesto del proyecto </w:t>
      </w:r>
      <w:r w:rsidR="00677095" w:rsidRPr="00924AB9">
        <w:rPr>
          <w:rFonts w:eastAsia="Calibri"/>
          <w:b/>
          <w:lang w:eastAsia="es-SV"/>
        </w:rPr>
        <w:t>«AMZ, PANDEMIA COVID-19, ATENCION A LA SALUD 30% FERRE 2020»</w:t>
      </w:r>
      <w:r w:rsidR="00677095"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677095" w:rsidRPr="00924AB9" w14:paraId="2BB6F0AC"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9BF36B5" w14:textId="77777777" w:rsidR="00677095" w:rsidRPr="00924AB9" w:rsidRDefault="00677095"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7A2B0FF" w14:textId="77777777" w:rsidR="00677095" w:rsidRPr="00924AB9" w:rsidRDefault="00677095"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76CE832" w14:textId="77777777" w:rsidR="00677095" w:rsidRPr="00924AB9" w:rsidRDefault="00677095"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814C3E5" w14:textId="77777777" w:rsidR="00677095" w:rsidRPr="00924AB9" w:rsidRDefault="00677095"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FABFA3D" w14:textId="77777777" w:rsidR="00677095" w:rsidRPr="00924AB9" w:rsidRDefault="00677095"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3ABCC07" w14:textId="77777777" w:rsidR="00677095" w:rsidRPr="00924AB9" w:rsidRDefault="00677095"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0BF0887" w14:textId="77777777" w:rsidR="00677095" w:rsidRPr="00924AB9" w:rsidRDefault="00677095" w:rsidP="008750A8">
            <w:pPr>
              <w:jc w:val="center"/>
              <w:rPr>
                <w:rFonts w:cs="Calibri"/>
                <w:sz w:val="20"/>
                <w:szCs w:val="20"/>
              </w:rPr>
            </w:pPr>
            <w:r w:rsidRPr="00924AB9">
              <w:rPr>
                <w:rFonts w:cs="Calibri"/>
                <w:b/>
                <w:sz w:val="20"/>
                <w:szCs w:val="20"/>
              </w:rPr>
              <w:t>TOTAL</w:t>
            </w:r>
          </w:p>
        </w:tc>
      </w:tr>
      <w:tr w:rsidR="00677095" w:rsidRPr="00924AB9" w14:paraId="20FC8825"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43BB0DB" w14:textId="77777777" w:rsidR="00677095" w:rsidRPr="00924AB9" w:rsidRDefault="00677095" w:rsidP="008750A8">
            <w:pPr>
              <w:jc w:val="center"/>
              <w:rPr>
                <w:rFonts w:cs="Calibri"/>
                <w:b/>
                <w:sz w:val="20"/>
                <w:szCs w:val="20"/>
              </w:rPr>
            </w:pPr>
            <w:r w:rsidRPr="00924AB9">
              <w:rPr>
                <w:rFonts w:cs="Calibri"/>
                <w:b/>
                <w:sz w:val="20"/>
                <w:szCs w:val="20"/>
              </w:rPr>
              <w:t>PARTIDAS QUE AFECTAN</w:t>
            </w:r>
          </w:p>
        </w:tc>
      </w:tr>
      <w:tr w:rsidR="00677095" w:rsidRPr="00924AB9" w14:paraId="41DAB4E6"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2FFAAF7" w14:textId="33708887" w:rsidR="00677095" w:rsidRPr="00924AB9" w:rsidRDefault="00CA68EA"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54E900E" w14:textId="4C447A6C" w:rsidR="00677095" w:rsidRPr="00924AB9" w:rsidRDefault="00CA68EA"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1F9707B" w14:textId="7A196C4E" w:rsidR="00677095" w:rsidRPr="00924AB9" w:rsidRDefault="00CA68EA" w:rsidP="008750A8">
            <w:pPr>
              <w:jc w:val="center"/>
              <w:rPr>
                <w:rFonts w:cs="Calibri"/>
                <w:sz w:val="20"/>
                <w:szCs w:val="20"/>
              </w:rPr>
            </w:pPr>
            <w:r w:rsidRPr="00924AB9">
              <w:rPr>
                <w:rFonts w:cs="Calibri"/>
                <w:sz w:val="20"/>
                <w:szCs w:val="20"/>
              </w:rPr>
              <w:t>46</w:t>
            </w:r>
          </w:p>
        </w:tc>
        <w:tc>
          <w:tcPr>
            <w:tcW w:w="1559" w:type="dxa"/>
            <w:tcBorders>
              <w:top w:val="nil"/>
              <w:left w:val="nil"/>
              <w:bottom w:val="single" w:sz="4" w:space="0" w:color="auto"/>
              <w:right w:val="single" w:sz="4" w:space="0" w:color="auto"/>
            </w:tcBorders>
            <w:noWrap/>
            <w:vAlign w:val="center"/>
          </w:tcPr>
          <w:p w14:paraId="395D0137" w14:textId="3C5CDBD4" w:rsidR="00677095" w:rsidRPr="00924AB9" w:rsidRDefault="00CA68EA" w:rsidP="008750A8">
            <w:pPr>
              <w:rPr>
                <w:rFonts w:cs="Calibri"/>
                <w:sz w:val="20"/>
                <w:szCs w:val="20"/>
              </w:rPr>
            </w:pPr>
            <w:r w:rsidRPr="00924AB9">
              <w:rPr>
                <w:rFonts w:cs="Calibri"/>
                <w:sz w:val="20"/>
                <w:szCs w:val="20"/>
              </w:rPr>
              <w:t>20688210113501011109</w:t>
            </w:r>
          </w:p>
        </w:tc>
        <w:tc>
          <w:tcPr>
            <w:tcW w:w="784" w:type="dxa"/>
            <w:tcBorders>
              <w:top w:val="nil"/>
              <w:left w:val="nil"/>
              <w:bottom w:val="single" w:sz="4" w:space="0" w:color="auto"/>
              <w:right w:val="single" w:sz="4" w:space="0" w:color="auto"/>
            </w:tcBorders>
            <w:noWrap/>
            <w:vAlign w:val="center"/>
          </w:tcPr>
          <w:p w14:paraId="40046F5A" w14:textId="516A38A5" w:rsidR="00677095" w:rsidRPr="00924AB9" w:rsidRDefault="00CA68EA"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05309768" w14:textId="730BE99B" w:rsidR="00677095" w:rsidRPr="00924AB9" w:rsidRDefault="00CA68EA" w:rsidP="008750A8">
            <w:pPr>
              <w:rPr>
                <w:rFonts w:cs="Calibri"/>
                <w:sz w:val="20"/>
                <w:szCs w:val="20"/>
              </w:rPr>
            </w:pPr>
            <w:r w:rsidRPr="00924AB9">
              <w:rPr>
                <w:rFonts w:cs="Calibri"/>
                <w:sz w:val="20"/>
                <w:szCs w:val="20"/>
              </w:rPr>
              <w:t>$5,654.00</w:t>
            </w:r>
          </w:p>
        </w:tc>
        <w:tc>
          <w:tcPr>
            <w:tcW w:w="1216" w:type="dxa"/>
            <w:tcBorders>
              <w:top w:val="nil"/>
              <w:left w:val="nil"/>
              <w:bottom w:val="single" w:sz="4" w:space="0" w:color="auto"/>
              <w:right w:val="single" w:sz="4" w:space="0" w:color="auto"/>
            </w:tcBorders>
            <w:noWrap/>
            <w:vAlign w:val="center"/>
          </w:tcPr>
          <w:p w14:paraId="342D1DBD" w14:textId="77777777" w:rsidR="00677095" w:rsidRPr="00924AB9" w:rsidRDefault="00677095" w:rsidP="008750A8">
            <w:pPr>
              <w:rPr>
                <w:rFonts w:cs="Calibri"/>
                <w:sz w:val="20"/>
                <w:szCs w:val="20"/>
              </w:rPr>
            </w:pPr>
          </w:p>
        </w:tc>
      </w:tr>
      <w:tr w:rsidR="00677095" w:rsidRPr="00924AB9" w14:paraId="7AD93F3F"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E5AC234" w14:textId="77777777" w:rsidR="00677095" w:rsidRPr="00924AB9" w:rsidRDefault="00677095" w:rsidP="008750A8">
            <w:pPr>
              <w:jc w:val="center"/>
              <w:rPr>
                <w:rFonts w:cs="Calibri"/>
                <w:b/>
                <w:sz w:val="20"/>
                <w:szCs w:val="20"/>
              </w:rPr>
            </w:pPr>
            <w:r w:rsidRPr="00924AB9">
              <w:rPr>
                <w:rFonts w:cs="Calibri"/>
                <w:b/>
                <w:sz w:val="20"/>
                <w:szCs w:val="20"/>
              </w:rPr>
              <w:t>PARTIDAS QUE REFUERZAN</w:t>
            </w:r>
          </w:p>
        </w:tc>
      </w:tr>
      <w:tr w:rsidR="003C1AD1" w:rsidRPr="00924AB9" w14:paraId="12902446"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B5C458D" w14:textId="2B0DCD15" w:rsidR="003C1AD1" w:rsidRPr="00924AB9" w:rsidRDefault="003C1AD1" w:rsidP="008750A8">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1DE52132" w14:textId="23FB492C" w:rsidR="003C1AD1" w:rsidRPr="00924AB9" w:rsidRDefault="003C1AD1" w:rsidP="008750A8">
            <w:pPr>
              <w:rPr>
                <w:rFonts w:cs="Calibri"/>
                <w:sz w:val="20"/>
                <w:szCs w:val="20"/>
              </w:rPr>
            </w:pPr>
            <w:r w:rsidRPr="00924AB9">
              <w:rPr>
                <w:rFonts w:cs="Calibri"/>
                <w:sz w:val="20"/>
                <w:szCs w:val="20"/>
              </w:rPr>
              <w:t xml:space="preserve">Sueldos </w:t>
            </w:r>
          </w:p>
        </w:tc>
        <w:tc>
          <w:tcPr>
            <w:tcW w:w="567" w:type="dxa"/>
            <w:vMerge w:val="restart"/>
            <w:tcBorders>
              <w:top w:val="nil"/>
              <w:left w:val="nil"/>
              <w:right w:val="single" w:sz="4" w:space="0" w:color="auto"/>
            </w:tcBorders>
            <w:noWrap/>
            <w:vAlign w:val="center"/>
          </w:tcPr>
          <w:p w14:paraId="7A372F16" w14:textId="7A32D913" w:rsidR="003C1AD1" w:rsidRPr="00924AB9" w:rsidRDefault="003C1AD1" w:rsidP="008750A8">
            <w:pPr>
              <w:jc w:val="center"/>
              <w:rPr>
                <w:rFonts w:cs="Calibri"/>
                <w:sz w:val="20"/>
                <w:szCs w:val="20"/>
              </w:rPr>
            </w:pPr>
            <w:r w:rsidRPr="00924AB9">
              <w:rPr>
                <w:rFonts w:cs="Calibri"/>
                <w:sz w:val="20"/>
                <w:szCs w:val="20"/>
              </w:rPr>
              <w:t>46</w:t>
            </w:r>
          </w:p>
        </w:tc>
        <w:tc>
          <w:tcPr>
            <w:tcW w:w="1559" w:type="dxa"/>
            <w:vMerge w:val="restart"/>
            <w:tcBorders>
              <w:top w:val="nil"/>
              <w:left w:val="nil"/>
              <w:right w:val="single" w:sz="4" w:space="0" w:color="auto"/>
            </w:tcBorders>
            <w:noWrap/>
            <w:vAlign w:val="center"/>
          </w:tcPr>
          <w:p w14:paraId="32165A7A" w14:textId="0BBEA1AC" w:rsidR="003C1AD1" w:rsidRPr="00924AB9" w:rsidRDefault="003C1AD1" w:rsidP="008750A8">
            <w:pPr>
              <w:rPr>
                <w:rFonts w:cs="Calibri"/>
                <w:sz w:val="20"/>
                <w:szCs w:val="20"/>
              </w:rPr>
            </w:pPr>
            <w:r w:rsidRPr="00924AB9">
              <w:rPr>
                <w:rFonts w:cs="Calibri"/>
                <w:sz w:val="20"/>
                <w:szCs w:val="20"/>
              </w:rPr>
              <w:t>20688210113501011109</w:t>
            </w:r>
          </w:p>
        </w:tc>
        <w:tc>
          <w:tcPr>
            <w:tcW w:w="784" w:type="dxa"/>
            <w:vMerge w:val="restart"/>
            <w:tcBorders>
              <w:top w:val="nil"/>
              <w:left w:val="nil"/>
              <w:right w:val="single" w:sz="4" w:space="0" w:color="auto"/>
            </w:tcBorders>
            <w:noWrap/>
            <w:vAlign w:val="center"/>
          </w:tcPr>
          <w:p w14:paraId="1E99BAFC" w14:textId="2B4CE906" w:rsidR="003C1AD1" w:rsidRPr="00924AB9" w:rsidRDefault="003C1AD1" w:rsidP="008750A8">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0AA72606" w14:textId="77777777" w:rsidR="003C1AD1" w:rsidRPr="00924AB9" w:rsidRDefault="003C1AD1"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96A6ACD" w14:textId="40946518" w:rsidR="003C1AD1" w:rsidRPr="00924AB9" w:rsidRDefault="003C1AD1" w:rsidP="008750A8">
            <w:pPr>
              <w:rPr>
                <w:rFonts w:cs="Calibri"/>
                <w:sz w:val="20"/>
                <w:szCs w:val="20"/>
              </w:rPr>
            </w:pPr>
            <w:r w:rsidRPr="00924AB9">
              <w:rPr>
                <w:rFonts w:cs="Calibri"/>
                <w:sz w:val="20"/>
                <w:szCs w:val="20"/>
              </w:rPr>
              <w:t>$2,204.00</w:t>
            </w:r>
          </w:p>
        </w:tc>
      </w:tr>
      <w:tr w:rsidR="003C1AD1" w:rsidRPr="00924AB9" w14:paraId="102D7184"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95541E3" w14:textId="3A689ED5" w:rsidR="003C1AD1" w:rsidRPr="00924AB9" w:rsidRDefault="003C1AD1" w:rsidP="008750A8">
            <w:pPr>
              <w:jc w:val="center"/>
              <w:rPr>
                <w:rFonts w:cs="Calibri"/>
                <w:sz w:val="20"/>
                <w:szCs w:val="20"/>
              </w:rPr>
            </w:pPr>
            <w:r w:rsidRPr="00924AB9">
              <w:rPr>
                <w:rFonts w:cs="Calibri"/>
                <w:sz w:val="20"/>
                <w:szCs w:val="20"/>
              </w:rPr>
              <w:t>54313</w:t>
            </w:r>
          </w:p>
        </w:tc>
        <w:tc>
          <w:tcPr>
            <w:tcW w:w="2760" w:type="dxa"/>
            <w:tcBorders>
              <w:top w:val="nil"/>
              <w:left w:val="nil"/>
              <w:bottom w:val="single" w:sz="4" w:space="0" w:color="auto"/>
              <w:right w:val="single" w:sz="4" w:space="0" w:color="auto"/>
            </w:tcBorders>
            <w:noWrap/>
            <w:vAlign w:val="center"/>
          </w:tcPr>
          <w:p w14:paraId="76CD6F3D" w14:textId="312B7DD5" w:rsidR="003C1AD1" w:rsidRPr="00924AB9" w:rsidRDefault="003C1AD1" w:rsidP="008750A8">
            <w:pPr>
              <w:rPr>
                <w:rFonts w:cs="Calibri"/>
                <w:sz w:val="20"/>
                <w:szCs w:val="20"/>
              </w:rPr>
            </w:pPr>
            <w:r w:rsidRPr="00924AB9">
              <w:rPr>
                <w:rFonts w:cs="Calibri"/>
                <w:sz w:val="20"/>
                <w:szCs w:val="20"/>
              </w:rPr>
              <w:t>Impresiones, publicaciones y reproducciones</w:t>
            </w:r>
          </w:p>
        </w:tc>
        <w:tc>
          <w:tcPr>
            <w:tcW w:w="567" w:type="dxa"/>
            <w:vMerge/>
            <w:tcBorders>
              <w:left w:val="nil"/>
              <w:right w:val="single" w:sz="4" w:space="0" w:color="auto"/>
            </w:tcBorders>
            <w:noWrap/>
            <w:vAlign w:val="center"/>
          </w:tcPr>
          <w:p w14:paraId="423165D4" w14:textId="77777777" w:rsidR="003C1AD1" w:rsidRPr="00924AB9" w:rsidRDefault="003C1AD1" w:rsidP="008750A8">
            <w:pPr>
              <w:jc w:val="center"/>
              <w:rPr>
                <w:rFonts w:cs="Calibri"/>
                <w:sz w:val="20"/>
                <w:szCs w:val="20"/>
              </w:rPr>
            </w:pPr>
          </w:p>
        </w:tc>
        <w:tc>
          <w:tcPr>
            <w:tcW w:w="1559" w:type="dxa"/>
            <w:vMerge/>
            <w:tcBorders>
              <w:left w:val="nil"/>
              <w:right w:val="single" w:sz="4" w:space="0" w:color="auto"/>
            </w:tcBorders>
            <w:noWrap/>
            <w:vAlign w:val="center"/>
          </w:tcPr>
          <w:p w14:paraId="7C1C5ACA" w14:textId="77777777" w:rsidR="003C1AD1" w:rsidRPr="00924AB9" w:rsidRDefault="003C1AD1" w:rsidP="008750A8">
            <w:pPr>
              <w:rPr>
                <w:rFonts w:cs="Calibri"/>
                <w:sz w:val="20"/>
                <w:szCs w:val="20"/>
              </w:rPr>
            </w:pPr>
          </w:p>
        </w:tc>
        <w:tc>
          <w:tcPr>
            <w:tcW w:w="784" w:type="dxa"/>
            <w:vMerge/>
            <w:tcBorders>
              <w:left w:val="nil"/>
              <w:right w:val="single" w:sz="4" w:space="0" w:color="auto"/>
            </w:tcBorders>
            <w:noWrap/>
            <w:vAlign w:val="center"/>
          </w:tcPr>
          <w:p w14:paraId="66D40359" w14:textId="77777777" w:rsidR="003C1AD1" w:rsidRPr="00924AB9" w:rsidRDefault="003C1AD1"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E9152DB" w14:textId="77777777" w:rsidR="003C1AD1" w:rsidRPr="00924AB9" w:rsidRDefault="003C1AD1"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824A07B" w14:textId="6C872FDD" w:rsidR="003C1AD1" w:rsidRPr="00924AB9" w:rsidRDefault="003C1AD1" w:rsidP="008750A8">
            <w:pPr>
              <w:rPr>
                <w:rFonts w:cs="Calibri"/>
                <w:sz w:val="20"/>
                <w:szCs w:val="20"/>
              </w:rPr>
            </w:pPr>
            <w:r w:rsidRPr="00924AB9">
              <w:rPr>
                <w:rFonts w:cs="Calibri"/>
                <w:sz w:val="20"/>
                <w:szCs w:val="20"/>
              </w:rPr>
              <w:t>$3,450.00</w:t>
            </w:r>
          </w:p>
        </w:tc>
      </w:tr>
      <w:tr w:rsidR="00677095" w:rsidRPr="00924AB9" w14:paraId="75F4459A"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ECC5730" w14:textId="77777777" w:rsidR="00677095" w:rsidRPr="00924AB9" w:rsidRDefault="00677095"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039AA66" w14:textId="66EC486F" w:rsidR="00677095" w:rsidRPr="00924AB9" w:rsidRDefault="00677095" w:rsidP="008750A8">
            <w:pPr>
              <w:rPr>
                <w:b/>
                <w:sz w:val="20"/>
                <w:szCs w:val="20"/>
                <w:lang w:val="es-SV" w:eastAsia="es-SV"/>
              </w:rPr>
            </w:pPr>
            <w:r w:rsidRPr="00924AB9">
              <w:rPr>
                <w:b/>
                <w:sz w:val="20"/>
                <w:szCs w:val="20"/>
                <w:lang w:val="es-SV" w:eastAsia="es-SV"/>
              </w:rPr>
              <w:t>$</w:t>
            </w:r>
            <w:r w:rsidR="00CA68EA" w:rsidRPr="00924AB9">
              <w:rPr>
                <w:b/>
                <w:sz w:val="20"/>
                <w:szCs w:val="20"/>
                <w:lang w:val="es-SV" w:eastAsia="es-SV"/>
              </w:rPr>
              <w:t>5,654.00</w:t>
            </w:r>
          </w:p>
        </w:tc>
        <w:tc>
          <w:tcPr>
            <w:tcW w:w="1216" w:type="dxa"/>
            <w:tcBorders>
              <w:top w:val="single" w:sz="4" w:space="0" w:color="auto"/>
              <w:left w:val="nil"/>
              <w:bottom w:val="single" w:sz="4" w:space="0" w:color="auto"/>
              <w:right w:val="single" w:sz="4" w:space="0" w:color="auto"/>
            </w:tcBorders>
            <w:noWrap/>
            <w:vAlign w:val="center"/>
          </w:tcPr>
          <w:p w14:paraId="7F4ADC59" w14:textId="1944292C" w:rsidR="00677095" w:rsidRPr="00924AB9" w:rsidRDefault="00677095" w:rsidP="008750A8">
            <w:pPr>
              <w:rPr>
                <w:rFonts w:cs="Calibri"/>
                <w:b/>
                <w:sz w:val="20"/>
                <w:szCs w:val="20"/>
              </w:rPr>
            </w:pPr>
            <w:r w:rsidRPr="00924AB9">
              <w:rPr>
                <w:rFonts w:cs="Calibri"/>
                <w:b/>
                <w:sz w:val="20"/>
                <w:szCs w:val="20"/>
              </w:rPr>
              <w:t>$</w:t>
            </w:r>
            <w:r w:rsidR="00CA68EA" w:rsidRPr="00924AB9">
              <w:rPr>
                <w:rFonts w:cs="Calibri"/>
                <w:b/>
                <w:sz w:val="20"/>
                <w:szCs w:val="20"/>
              </w:rPr>
              <w:t>5,654.00</w:t>
            </w:r>
          </w:p>
        </w:tc>
      </w:tr>
    </w:tbl>
    <w:p w14:paraId="2DEE97A6" w14:textId="500419A0" w:rsidR="004B5173" w:rsidRPr="00924AB9" w:rsidRDefault="00677095" w:rsidP="004B517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B5173" w:rsidRPr="00924AB9">
        <w:t>.</w:t>
      </w:r>
      <w:r w:rsidR="000D350F" w:rsidRPr="00924AB9">
        <w:t xml:space="preserve"> </w:t>
      </w:r>
      <w:r w:rsidR="004B5173" w:rsidRPr="00924AB9">
        <w:rPr>
          <w:rFonts w:eastAsia="Calibri"/>
          <w:b/>
          <w:u w:val="single"/>
          <w:shd w:val="clear" w:color="auto" w:fill="FFFFFF"/>
        </w:rPr>
        <w:t>ACUERDO NÚMERO TREINTA Y SIETE</w:t>
      </w:r>
      <w:r w:rsidR="004B5173" w:rsidRPr="00924AB9">
        <w:rPr>
          <w:rFonts w:eastAsia="Calibri"/>
          <w:shd w:val="clear" w:color="auto" w:fill="FFFFFF"/>
        </w:rPr>
        <w:t>.- E</w:t>
      </w:r>
      <w:r w:rsidR="004B5173" w:rsidRPr="00924AB9">
        <w:t>n lo relacionado a la</w:t>
      </w:r>
      <w:r w:rsidR="004B5173" w:rsidRPr="00924AB9">
        <w:rPr>
          <w:rFonts w:eastAsia="Calibri"/>
          <w:lang w:eastAsia="es-SV"/>
        </w:rPr>
        <w:t xml:space="preserve"> solicitud de reprogramación al presupuesto del proyecto «</w:t>
      </w:r>
      <w:r w:rsidR="00E56A68" w:rsidRPr="00924AB9">
        <w:rPr>
          <w:rFonts w:eastAsia="Calibri"/>
          <w:lang w:eastAsia="es-SV"/>
        </w:rPr>
        <w:t>GESTION INTEGRAL DE RIESGOS 2020</w:t>
      </w:r>
      <w:r w:rsidR="004B5173" w:rsidRPr="00924AB9">
        <w:rPr>
          <w:rFonts w:eastAsia="Calibri"/>
          <w:lang w:eastAsia="es-SV"/>
        </w:rPr>
        <w:t xml:space="preserve">», este Concejo, en uso de sus facultades legales, por </w:t>
      </w:r>
      <w:r w:rsidR="00075E39" w:rsidRPr="00924AB9">
        <w:rPr>
          <w:rFonts w:eastAsia="Calibri"/>
          <w:lang w:eastAsia="es-SV"/>
        </w:rPr>
        <w:t>mayoría</w:t>
      </w:r>
      <w:r w:rsidR="004B5173" w:rsidRPr="00924AB9">
        <w:rPr>
          <w:rFonts w:eastAsia="Calibri"/>
          <w:lang w:eastAsia="es-SV"/>
        </w:rPr>
        <w:t xml:space="preserve">, </w:t>
      </w:r>
      <w:r w:rsidR="004B5173" w:rsidRPr="00924AB9">
        <w:rPr>
          <w:rFonts w:eastAsia="Calibri"/>
          <w:b/>
          <w:lang w:eastAsia="es-SV"/>
        </w:rPr>
        <w:t>ACUERDA:</w:t>
      </w:r>
      <w:r w:rsidR="004B5173" w:rsidRPr="00924AB9">
        <w:rPr>
          <w:rFonts w:eastAsia="Calibri"/>
          <w:lang w:eastAsia="es-SV"/>
        </w:rPr>
        <w:t xml:space="preserve"> Autorizar la Reprogramación al presupuesto del proyecto </w:t>
      </w:r>
      <w:r w:rsidR="004B5173" w:rsidRPr="00924AB9">
        <w:rPr>
          <w:rFonts w:eastAsia="Calibri"/>
          <w:b/>
          <w:lang w:eastAsia="es-SV"/>
        </w:rPr>
        <w:t>«</w:t>
      </w:r>
      <w:r w:rsidR="00E56A68" w:rsidRPr="00924AB9">
        <w:rPr>
          <w:rFonts w:eastAsia="Calibri"/>
          <w:b/>
          <w:lang w:eastAsia="es-SV"/>
        </w:rPr>
        <w:t>GESTION INTEGRAL DE RIESGOS 2020</w:t>
      </w:r>
      <w:r w:rsidR="004B5173" w:rsidRPr="00924AB9">
        <w:rPr>
          <w:rFonts w:eastAsia="Calibri"/>
          <w:b/>
          <w:lang w:eastAsia="es-SV"/>
        </w:rPr>
        <w:t>»</w:t>
      </w:r>
      <w:r w:rsidR="004B517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B5173" w:rsidRPr="00924AB9" w14:paraId="4D60A099"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53C8A81" w14:textId="77777777" w:rsidR="004B5173" w:rsidRPr="00924AB9" w:rsidRDefault="004B5173"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E9A507A" w14:textId="77777777" w:rsidR="004B5173" w:rsidRPr="00924AB9" w:rsidRDefault="004B5173"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10E3B74" w14:textId="77777777" w:rsidR="004B5173" w:rsidRPr="00924AB9" w:rsidRDefault="004B5173"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A0B909C" w14:textId="77777777" w:rsidR="004B5173" w:rsidRPr="00924AB9" w:rsidRDefault="004B5173"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8B75E60" w14:textId="77777777" w:rsidR="004B5173" w:rsidRPr="00924AB9" w:rsidRDefault="004B5173"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DAC8170" w14:textId="77777777" w:rsidR="004B5173" w:rsidRPr="00924AB9" w:rsidRDefault="004B5173"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DEE6334" w14:textId="77777777" w:rsidR="004B5173" w:rsidRPr="00924AB9" w:rsidRDefault="004B5173" w:rsidP="008750A8">
            <w:pPr>
              <w:jc w:val="center"/>
              <w:rPr>
                <w:rFonts w:cs="Calibri"/>
                <w:sz w:val="20"/>
                <w:szCs w:val="20"/>
              </w:rPr>
            </w:pPr>
            <w:r w:rsidRPr="00924AB9">
              <w:rPr>
                <w:rFonts w:cs="Calibri"/>
                <w:b/>
                <w:sz w:val="20"/>
                <w:szCs w:val="20"/>
              </w:rPr>
              <w:t>TOTAL</w:t>
            </w:r>
          </w:p>
        </w:tc>
      </w:tr>
      <w:tr w:rsidR="004B5173" w:rsidRPr="00924AB9" w14:paraId="410DC497"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EFDFE34" w14:textId="77777777" w:rsidR="004B5173" w:rsidRPr="00924AB9" w:rsidRDefault="004B5173" w:rsidP="008750A8">
            <w:pPr>
              <w:jc w:val="center"/>
              <w:rPr>
                <w:rFonts w:cs="Calibri"/>
                <w:b/>
                <w:sz w:val="20"/>
                <w:szCs w:val="20"/>
              </w:rPr>
            </w:pPr>
            <w:r w:rsidRPr="00924AB9">
              <w:rPr>
                <w:rFonts w:cs="Calibri"/>
                <w:b/>
                <w:sz w:val="20"/>
                <w:szCs w:val="20"/>
              </w:rPr>
              <w:t>PARTIDAS QUE AFECTAN</w:t>
            </w:r>
          </w:p>
        </w:tc>
      </w:tr>
      <w:tr w:rsidR="00D36B63" w:rsidRPr="00924AB9" w14:paraId="652744EF"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83BBB6F" w14:textId="72A8819C" w:rsidR="00D36B63" w:rsidRPr="00924AB9" w:rsidRDefault="00D36B63" w:rsidP="008750A8">
            <w:pPr>
              <w:jc w:val="center"/>
              <w:rPr>
                <w:rFonts w:cs="Calibri"/>
                <w:sz w:val="20"/>
                <w:szCs w:val="20"/>
              </w:rPr>
            </w:pPr>
            <w:r w:rsidRPr="00924AB9">
              <w:rPr>
                <w:rFonts w:cs="Calibri"/>
                <w:sz w:val="20"/>
                <w:szCs w:val="20"/>
              </w:rPr>
              <w:t>54203</w:t>
            </w:r>
          </w:p>
        </w:tc>
        <w:tc>
          <w:tcPr>
            <w:tcW w:w="2760" w:type="dxa"/>
            <w:tcBorders>
              <w:top w:val="nil"/>
              <w:left w:val="nil"/>
              <w:bottom w:val="single" w:sz="4" w:space="0" w:color="auto"/>
              <w:right w:val="single" w:sz="4" w:space="0" w:color="auto"/>
            </w:tcBorders>
            <w:noWrap/>
            <w:vAlign w:val="center"/>
          </w:tcPr>
          <w:p w14:paraId="36925E5A" w14:textId="705D186E" w:rsidR="00D36B63" w:rsidRPr="00924AB9" w:rsidRDefault="00D36B63" w:rsidP="008750A8">
            <w:pPr>
              <w:rPr>
                <w:rFonts w:cs="Calibri"/>
                <w:sz w:val="20"/>
                <w:szCs w:val="20"/>
              </w:rPr>
            </w:pPr>
            <w:r w:rsidRPr="00924AB9">
              <w:rPr>
                <w:rFonts w:cs="Calibri"/>
                <w:sz w:val="20"/>
                <w:szCs w:val="20"/>
              </w:rPr>
              <w:t>Servicios de telecomunicaciones</w:t>
            </w:r>
          </w:p>
        </w:tc>
        <w:tc>
          <w:tcPr>
            <w:tcW w:w="567" w:type="dxa"/>
            <w:vMerge w:val="restart"/>
            <w:tcBorders>
              <w:top w:val="nil"/>
              <w:left w:val="nil"/>
              <w:right w:val="single" w:sz="4" w:space="0" w:color="auto"/>
            </w:tcBorders>
            <w:noWrap/>
            <w:vAlign w:val="center"/>
          </w:tcPr>
          <w:p w14:paraId="283A720C" w14:textId="3E7F2A59" w:rsidR="00D36B63" w:rsidRPr="00924AB9" w:rsidRDefault="00D36B63" w:rsidP="008750A8">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6535F78C" w14:textId="2F8871DF" w:rsidR="00D36B63" w:rsidRPr="00924AB9" w:rsidRDefault="00D36B63" w:rsidP="008750A8">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626690BF" w14:textId="35A5DB25" w:rsidR="00D36B63" w:rsidRPr="00924AB9" w:rsidRDefault="00D36B63"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3CBD5E4" w14:textId="36D4EC30" w:rsidR="00D36B63" w:rsidRPr="00924AB9" w:rsidRDefault="00D36B63" w:rsidP="008750A8">
            <w:pPr>
              <w:rPr>
                <w:rFonts w:cs="Calibri"/>
                <w:sz w:val="20"/>
                <w:szCs w:val="20"/>
              </w:rPr>
            </w:pPr>
            <w:r w:rsidRPr="00924AB9">
              <w:rPr>
                <w:rFonts w:cs="Calibri"/>
                <w:sz w:val="20"/>
                <w:szCs w:val="20"/>
              </w:rPr>
              <w:t>$12,342.01</w:t>
            </w:r>
          </w:p>
        </w:tc>
        <w:tc>
          <w:tcPr>
            <w:tcW w:w="1216" w:type="dxa"/>
            <w:tcBorders>
              <w:top w:val="nil"/>
              <w:left w:val="nil"/>
              <w:bottom w:val="single" w:sz="4" w:space="0" w:color="auto"/>
              <w:right w:val="single" w:sz="4" w:space="0" w:color="auto"/>
            </w:tcBorders>
            <w:noWrap/>
            <w:vAlign w:val="center"/>
          </w:tcPr>
          <w:p w14:paraId="0DD951E4" w14:textId="77777777" w:rsidR="00D36B63" w:rsidRPr="00924AB9" w:rsidRDefault="00D36B63" w:rsidP="008750A8">
            <w:pPr>
              <w:rPr>
                <w:rFonts w:cs="Calibri"/>
                <w:sz w:val="20"/>
                <w:szCs w:val="20"/>
              </w:rPr>
            </w:pPr>
          </w:p>
        </w:tc>
      </w:tr>
      <w:tr w:rsidR="00D36B63" w:rsidRPr="00924AB9" w14:paraId="4D13A6F5"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5EC3389" w14:textId="05F8EB23" w:rsidR="00D36B63" w:rsidRPr="00924AB9" w:rsidRDefault="00D36B63" w:rsidP="008750A8">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0182187E" w14:textId="6304D289" w:rsidR="00D36B63" w:rsidRPr="00924AB9" w:rsidRDefault="00D36B63" w:rsidP="008750A8">
            <w:pPr>
              <w:rPr>
                <w:rFonts w:cs="Calibri"/>
                <w:sz w:val="20"/>
                <w:szCs w:val="20"/>
              </w:rPr>
            </w:pPr>
            <w:r w:rsidRPr="00924AB9">
              <w:rPr>
                <w:rFonts w:cs="Calibri"/>
                <w:sz w:val="20"/>
                <w:szCs w:val="20"/>
              </w:rPr>
              <w:t>Servicios generales y arrendamientos diversos</w:t>
            </w:r>
          </w:p>
        </w:tc>
        <w:tc>
          <w:tcPr>
            <w:tcW w:w="567" w:type="dxa"/>
            <w:vMerge/>
            <w:tcBorders>
              <w:left w:val="nil"/>
              <w:bottom w:val="single" w:sz="4" w:space="0" w:color="auto"/>
              <w:right w:val="single" w:sz="4" w:space="0" w:color="auto"/>
            </w:tcBorders>
            <w:noWrap/>
            <w:vAlign w:val="center"/>
          </w:tcPr>
          <w:p w14:paraId="76F247DA" w14:textId="77777777" w:rsidR="00D36B63" w:rsidRPr="00924AB9" w:rsidRDefault="00D36B63" w:rsidP="008750A8">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47BB6B3C" w14:textId="77777777" w:rsidR="00D36B63" w:rsidRPr="00924AB9" w:rsidRDefault="00D36B63" w:rsidP="008750A8">
            <w:pPr>
              <w:rPr>
                <w:rFonts w:cs="Calibri"/>
                <w:sz w:val="20"/>
                <w:szCs w:val="20"/>
              </w:rPr>
            </w:pPr>
          </w:p>
        </w:tc>
        <w:tc>
          <w:tcPr>
            <w:tcW w:w="784" w:type="dxa"/>
            <w:vMerge/>
            <w:tcBorders>
              <w:left w:val="nil"/>
              <w:bottom w:val="single" w:sz="4" w:space="0" w:color="auto"/>
              <w:right w:val="single" w:sz="4" w:space="0" w:color="auto"/>
            </w:tcBorders>
            <w:noWrap/>
            <w:vAlign w:val="center"/>
          </w:tcPr>
          <w:p w14:paraId="7C0DB788" w14:textId="77777777" w:rsidR="00D36B63" w:rsidRPr="00924AB9" w:rsidRDefault="00D36B63"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546DB56" w14:textId="68351D8E" w:rsidR="00D36B63" w:rsidRPr="00924AB9" w:rsidRDefault="00D36B63" w:rsidP="008750A8">
            <w:pPr>
              <w:rPr>
                <w:rFonts w:cs="Calibri"/>
                <w:sz w:val="20"/>
                <w:szCs w:val="20"/>
              </w:rPr>
            </w:pPr>
            <w:r w:rsidRPr="00924AB9">
              <w:rPr>
                <w:rFonts w:cs="Calibri"/>
                <w:sz w:val="20"/>
                <w:szCs w:val="20"/>
              </w:rPr>
              <w:t>$2,657.99</w:t>
            </w:r>
          </w:p>
        </w:tc>
        <w:tc>
          <w:tcPr>
            <w:tcW w:w="1216" w:type="dxa"/>
            <w:tcBorders>
              <w:top w:val="nil"/>
              <w:left w:val="nil"/>
              <w:bottom w:val="single" w:sz="4" w:space="0" w:color="auto"/>
              <w:right w:val="single" w:sz="4" w:space="0" w:color="auto"/>
            </w:tcBorders>
            <w:noWrap/>
            <w:vAlign w:val="center"/>
          </w:tcPr>
          <w:p w14:paraId="7A5940B0" w14:textId="77777777" w:rsidR="00D36B63" w:rsidRPr="00924AB9" w:rsidRDefault="00D36B63" w:rsidP="008750A8">
            <w:pPr>
              <w:rPr>
                <w:rFonts w:cs="Calibri"/>
                <w:sz w:val="20"/>
                <w:szCs w:val="20"/>
              </w:rPr>
            </w:pPr>
          </w:p>
        </w:tc>
      </w:tr>
      <w:tr w:rsidR="004B5173" w:rsidRPr="00924AB9" w14:paraId="5C181A69"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E8C6C00" w14:textId="77777777" w:rsidR="004B5173" w:rsidRPr="00924AB9" w:rsidRDefault="004B5173" w:rsidP="008750A8">
            <w:pPr>
              <w:jc w:val="center"/>
              <w:rPr>
                <w:rFonts w:cs="Calibri"/>
                <w:b/>
                <w:sz w:val="20"/>
                <w:szCs w:val="20"/>
              </w:rPr>
            </w:pPr>
            <w:r w:rsidRPr="00924AB9">
              <w:rPr>
                <w:rFonts w:cs="Calibri"/>
                <w:b/>
                <w:sz w:val="20"/>
                <w:szCs w:val="20"/>
              </w:rPr>
              <w:t>PARTIDAS QUE REFUERZAN</w:t>
            </w:r>
          </w:p>
        </w:tc>
      </w:tr>
      <w:tr w:rsidR="004B5173" w:rsidRPr="00924AB9" w14:paraId="1A856A0D"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3BA02E4" w14:textId="58BBBFA1" w:rsidR="004B5173" w:rsidRPr="00924AB9" w:rsidRDefault="00D36B63"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20DA904" w14:textId="6062BE70" w:rsidR="004B5173" w:rsidRPr="00924AB9" w:rsidRDefault="00D36B63" w:rsidP="008750A8">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5119BD2B" w14:textId="4730A89A" w:rsidR="004B5173" w:rsidRPr="00924AB9" w:rsidRDefault="00D36B63" w:rsidP="008750A8">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637AF5BB" w14:textId="79ADC8B4" w:rsidR="004B5173" w:rsidRPr="00924AB9" w:rsidRDefault="00D36B63" w:rsidP="008750A8">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7F320256" w14:textId="1AF99322" w:rsidR="004B5173" w:rsidRPr="00924AB9" w:rsidRDefault="00D36B63"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C90A3AA" w14:textId="77777777" w:rsidR="004B5173" w:rsidRPr="00924AB9" w:rsidRDefault="004B5173"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3E38581" w14:textId="738E4EFF" w:rsidR="004B5173" w:rsidRPr="00924AB9" w:rsidRDefault="00D36B63" w:rsidP="008750A8">
            <w:pPr>
              <w:rPr>
                <w:rFonts w:cs="Calibri"/>
                <w:sz w:val="20"/>
                <w:szCs w:val="20"/>
              </w:rPr>
            </w:pPr>
            <w:r w:rsidRPr="00924AB9">
              <w:rPr>
                <w:rFonts w:cs="Calibri"/>
                <w:sz w:val="20"/>
                <w:szCs w:val="20"/>
              </w:rPr>
              <w:t>$15,000.00</w:t>
            </w:r>
          </w:p>
        </w:tc>
      </w:tr>
      <w:tr w:rsidR="004B5173" w:rsidRPr="00924AB9" w14:paraId="329FDB03"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B423371" w14:textId="77777777" w:rsidR="004B5173" w:rsidRPr="00924AB9" w:rsidRDefault="004B5173"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5BC2ACE" w14:textId="1398805F" w:rsidR="004B5173" w:rsidRPr="00924AB9" w:rsidRDefault="004B5173" w:rsidP="008750A8">
            <w:pPr>
              <w:rPr>
                <w:b/>
                <w:sz w:val="20"/>
                <w:szCs w:val="20"/>
                <w:lang w:val="es-SV" w:eastAsia="es-SV"/>
              </w:rPr>
            </w:pPr>
            <w:r w:rsidRPr="00924AB9">
              <w:rPr>
                <w:b/>
                <w:sz w:val="20"/>
                <w:szCs w:val="20"/>
                <w:lang w:val="es-SV" w:eastAsia="es-SV"/>
              </w:rPr>
              <w:t>$</w:t>
            </w:r>
            <w:r w:rsidR="00D36B63" w:rsidRPr="00924AB9">
              <w:rPr>
                <w:b/>
                <w:sz w:val="20"/>
                <w:szCs w:val="20"/>
                <w:lang w:val="es-SV" w:eastAsia="es-SV"/>
              </w:rPr>
              <w:t>15,000.00</w:t>
            </w:r>
          </w:p>
        </w:tc>
        <w:tc>
          <w:tcPr>
            <w:tcW w:w="1216" w:type="dxa"/>
            <w:tcBorders>
              <w:top w:val="single" w:sz="4" w:space="0" w:color="auto"/>
              <w:left w:val="nil"/>
              <w:bottom w:val="single" w:sz="4" w:space="0" w:color="auto"/>
              <w:right w:val="single" w:sz="4" w:space="0" w:color="auto"/>
            </w:tcBorders>
            <w:noWrap/>
            <w:vAlign w:val="center"/>
          </w:tcPr>
          <w:p w14:paraId="1EC2CF85" w14:textId="35799010" w:rsidR="004B5173" w:rsidRPr="00924AB9" w:rsidRDefault="004B5173" w:rsidP="008750A8">
            <w:pPr>
              <w:rPr>
                <w:rFonts w:cs="Calibri"/>
                <w:b/>
                <w:sz w:val="20"/>
                <w:szCs w:val="20"/>
              </w:rPr>
            </w:pPr>
            <w:r w:rsidRPr="00924AB9">
              <w:rPr>
                <w:rFonts w:cs="Calibri"/>
                <w:b/>
                <w:sz w:val="20"/>
                <w:szCs w:val="20"/>
              </w:rPr>
              <w:t>$</w:t>
            </w:r>
            <w:r w:rsidR="00D36B63" w:rsidRPr="00924AB9">
              <w:rPr>
                <w:rFonts w:cs="Calibri"/>
                <w:b/>
                <w:sz w:val="20"/>
                <w:szCs w:val="20"/>
              </w:rPr>
              <w:t>15,000.00</w:t>
            </w:r>
          </w:p>
        </w:tc>
      </w:tr>
    </w:tbl>
    <w:p w14:paraId="7E6B3C21" w14:textId="54BED2CF" w:rsidR="00482E63" w:rsidRPr="00924AB9" w:rsidRDefault="004B5173" w:rsidP="00482E6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82E63" w:rsidRPr="00924AB9">
        <w:t>.</w:t>
      </w:r>
      <w:r w:rsidR="00164369" w:rsidRPr="00924AB9">
        <w:t xml:space="preserve"> </w:t>
      </w:r>
      <w:r w:rsidR="00482E63" w:rsidRPr="00924AB9">
        <w:rPr>
          <w:rFonts w:eastAsia="Calibri"/>
          <w:b/>
          <w:u w:val="single"/>
          <w:shd w:val="clear" w:color="auto" w:fill="FFFFFF"/>
        </w:rPr>
        <w:t>ACUERDO NÚMERO</w:t>
      </w:r>
      <w:r w:rsidR="003636CA" w:rsidRPr="00924AB9">
        <w:rPr>
          <w:rFonts w:eastAsia="Calibri"/>
          <w:b/>
          <w:u w:val="single"/>
          <w:shd w:val="clear" w:color="auto" w:fill="FFFFFF"/>
        </w:rPr>
        <w:t xml:space="preserve"> TREINTA Y OCHO</w:t>
      </w:r>
      <w:r w:rsidR="00482E63" w:rsidRPr="00924AB9">
        <w:rPr>
          <w:rFonts w:eastAsia="Calibri"/>
          <w:shd w:val="clear" w:color="auto" w:fill="FFFFFF"/>
        </w:rPr>
        <w:t>.- E</w:t>
      </w:r>
      <w:r w:rsidR="00482E63" w:rsidRPr="00924AB9">
        <w:t>n lo relacionado a la</w:t>
      </w:r>
      <w:r w:rsidR="00482E63" w:rsidRPr="00924AB9">
        <w:rPr>
          <w:rFonts w:eastAsia="Calibri"/>
          <w:lang w:eastAsia="es-SV"/>
        </w:rPr>
        <w:t xml:space="preserve"> solicitud de reprogramación al presupuesto del p</w:t>
      </w:r>
      <w:r w:rsidR="003636CA" w:rsidRPr="00924AB9">
        <w:rPr>
          <w:rFonts w:eastAsia="Calibri"/>
          <w:lang w:eastAsia="es-SV"/>
        </w:rPr>
        <w:t>royecto «GESTIÓN INTEGRAL DE RIESGOS 2020</w:t>
      </w:r>
      <w:r w:rsidR="00482E63" w:rsidRPr="00924AB9">
        <w:rPr>
          <w:rFonts w:eastAsia="Calibri"/>
          <w:lang w:eastAsia="es-SV"/>
        </w:rPr>
        <w:t xml:space="preserve">», este Concejo, en uso de sus facultades legales, por </w:t>
      </w:r>
      <w:r w:rsidR="005502A2" w:rsidRPr="00924AB9">
        <w:rPr>
          <w:rFonts w:eastAsia="Calibri"/>
          <w:lang w:eastAsia="es-SV"/>
        </w:rPr>
        <w:t>mayoría</w:t>
      </w:r>
      <w:r w:rsidR="00482E63" w:rsidRPr="00924AB9">
        <w:rPr>
          <w:rFonts w:eastAsia="Calibri"/>
          <w:lang w:eastAsia="es-SV"/>
        </w:rPr>
        <w:t xml:space="preserve">, </w:t>
      </w:r>
      <w:r w:rsidR="00482E63" w:rsidRPr="00924AB9">
        <w:rPr>
          <w:rFonts w:eastAsia="Calibri"/>
          <w:b/>
          <w:lang w:eastAsia="es-SV"/>
        </w:rPr>
        <w:t>ACUERDA:</w:t>
      </w:r>
      <w:r w:rsidR="00482E63" w:rsidRPr="00924AB9">
        <w:rPr>
          <w:rFonts w:eastAsia="Calibri"/>
          <w:lang w:eastAsia="es-SV"/>
        </w:rPr>
        <w:t xml:space="preserve"> Autorizar la Reprogramación al presupuesto del proyecto </w:t>
      </w:r>
      <w:r w:rsidR="003636CA" w:rsidRPr="00924AB9">
        <w:rPr>
          <w:rFonts w:eastAsia="Calibri"/>
          <w:b/>
          <w:lang w:eastAsia="es-SV"/>
        </w:rPr>
        <w:t>«GESSTION INTEGRAL DE RIESGOS 2020</w:t>
      </w:r>
      <w:r w:rsidR="00482E63" w:rsidRPr="00924AB9">
        <w:rPr>
          <w:rFonts w:eastAsia="Calibri"/>
          <w:b/>
          <w:lang w:eastAsia="es-SV"/>
        </w:rPr>
        <w:t>»</w:t>
      </w:r>
      <w:r w:rsidR="00482E6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82E63" w:rsidRPr="00924AB9" w14:paraId="609F25C9"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2EEAC5B" w14:textId="77777777" w:rsidR="00482E63" w:rsidRPr="00924AB9" w:rsidRDefault="00482E63"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9570E54" w14:textId="77777777" w:rsidR="00482E63" w:rsidRPr="00924AB9" w:rsidRDefault="00482E63"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BCD7C51" w14:textId="77777777" w:rsidR="00482E63" w:rsidRPr="00924AB9" w:rsidRDefault="00482E63"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526F410" w14:textId="77777777" w:rsidR="00482E63" w:rsidRPr="00924AB9" w:rsidRDefault="00482E63"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26DCBF9" w14:textId="77777777" w:rsidR="00482E63" w:rsidRPr="00924AB9" w:rsidRDefault="00482E63"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936F836" w14:textId="77777777" w:rsidR="00482E63" w:rsidRPr="00924AB9" w:rsidRDefault="00482E63"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CDCE08C" w14:textId="77777777" w:rsidR="00482E63" w:rsidRPr="00924AB9" w:rsidRDefault="00482E63" w:rsidP="008750A8">
            <w:pPr>
              <w:jc w:val="center"/>
              <w:rPr>
                <w:rFonts w:cs="Calibri"/>
                <w:sz w:val="20"/>
                <w:szCs w:val="20"/>
              </w:rPr>
            </w:pPr>
            <w:r w:rsidRPr="00924AB9">
              <w:rPr>
                <w:rFonts w:cs="Calibri"/>
                <w:b/>
                <w:sz w:val="20"/>
                <w:szCs w:val="20"/>
              </w:rPr>
              <w:t>TOTAL</w:t>
            </w:r>
          </w:p>
        </w:tc>
      </w:tr>
      <w:tr w:rsidR="00482E63" w:rsidRPr="00924AB9" w14:paraId="548DC42D"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479826F" w14:textId="77777777" w:rsidR="00482E63" w:rsidRPr="00924AB9" w:rsidRDefault="00482E63" w:rsidP="008750A8">
            <w:pPr>
              <w:jc w:val="center"/>
              <w:rPr>
                <w:rFonts w:cs="Calibri"/>
                <w:b/>
                <w:sz w:val="20"/>
                <w:szCs w:val="20"/>
              </w:rPr>
            </w:pPr>
            <w:r w:rsidRPr="00924AB9">
              <w:rPr>
                <w:rFonts w:cs="Calibri"/>
                <w:b/>
                <w:sz w:val="20"/>
                <w:szCs w:val="20"/>
              </w:rPr>
              <w:t>PARTIDAS QUE AFECTAN</w:t>
            </w:r>
          </w:p>
        </w:tc>
      </w:tr>
      <w:tr w:rsidR="00482E63" w:rsidRPr="00924AB9" w14:paraId="6353A108"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DABC2BF" w14:textId="2C058A45" w:rsidR="00482E63" w:rsidRPr="00924AB9" w:rsidRDefault="00BB0602"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15AEF68" w14:textId="7DB005B6" w:rsidR="00482E63" w:rsidRPr="00924AB9" w:rsidRDefault="00BB0602"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389F3057" w14:textId="64D8251B" w:rsidR="00482E63" w:rsidRPr="00924AB9" w:rsidRDefault="00BB0602" w:rsidP="008750A8">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E0E3EFD" w14:textId="53145EBD" w:rsidR="00482E63" w:rsidRPr="00924AB9" w:rsidRDefault="00BB0602" w:rsidP="008750A8">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13935165" w14:textId="4F836202" w:rsidR="00482E63" w:rsidRPr="00924AB9" w:rsidRDefault="00BB0602"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5A64F3C" w14:textId="7E53CF66" w:rsidR="00482E63" w:rsidRPr="00924AB9" w:rsidRDefault="00BB0602" w:rsidP="008750A8">
            <w:pPr>
              <w:rPr>
                <w:rFonts w:cs="Calibri"/>
                <w:sz w:val="20"/>
                <w:szCs w:val="20"/>
              </w:rPr>
            </w:pPr>
            <w:r w:rsidRPr="00924AB9">
              <w:rPr>
                <w:rFonts w:cs="Calibri"/>
                <w:sz w:val="20"/>
                <w:szCs w:val="20"/>
              </w:rPr>
              <w:t>$2,125.50</w:t>
            </w:r>
          </w:p>
        </w:tc>
        <w:tc>
          <w:tcPr>
            <w:tcW w:w="1216" w:type="dxa"/>
            <w:tcBorders>
              <w:top w:val="nil"/>
              <w:left w:val="nil"/>
              <w:bottom w:val="single" w:sz="4" w:space="0" w:color="auto"/>
              <w:right w:val="single" w:sz="4" w:space="0" w:color="auto"/>
            </w:tcBorders>
            <w:noWrap/>
            <w:vAlign w:val="center"/>
          </w:tcPr>
          <w:p w14:paraId="283A6579" w14:textId="77777777" w:rsidR="00482E63" w:rsidRPr="00924AB9" w:rsidRDefault="00482E63" w:rsidP="008750A8">
            <w:pPr>
              <w:rPr>
                <w:rFonts w:cs="Calibri"/>
                <w:sz w:val="20"/>
                <w:szCs w:val="20"/>
              </w:rPr>
            </w:pPr>
          </w:p>
        </w:tc>
      </w:tr>
      <w:tr w:rsidR="00482E63" w:rsidRPr="00924AB9" w14:paraId="601EE436"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A559417" w14:textId="77777777" w:rsidR="00482E63" w:rsidRPr="00924AB9" w:rsidRDefault="00482E63" w:rsidP="008750A8">
            <w:pPr>
              <w:jc w:val="center"/>
              <w:rPr>
                <w:rFonts w:cs="Calibri"/>
                <w:b/>
                <w:sz w:val="20"/>
                <w:szCs w:val="20"/>
              </w:rPr>
            </w:pPr>
            <w:r w:rsidRPr="00924AB9">
              <w:rPr>
                <w:rFonts w:cs="Calibri"/>
                <w:b/>
                <w:sz w:val="20"/>
                <w:szCs w:val="20"/>
              </w:rPr>
              <w:t>PARTIDAS QUE REFUERZAN</w:t>
            </w:r>
          </w:p>
        </w:tc>
      </w:tr>
      <w:tr w:rsidR="00BB0602" w:rsidRPr="00924AB9" w14:paraId="703E0FE9"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C25CBC1" w14:textId="704872BD" w:rsidR="00BB0602" w:rsidRPr="00924AB9" w:rsidRDefault="00BB0602" w:rsidP="008750A8">
            <w:pPr>
              <w:jc w:val="center"/>
              <w:rPr>
                <w:rFonts w:cs="Calibri"/>
                <w:sz w:val="20"/>
                <w:szCs w:val="20"/>
              </w:rPr>
            </w:pPr>
            <w:r w:rsidRPr="00924AB9">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7106604F" w14:textId="257C4E72" w:rsidR="00BB0602" w:rsidRPr="00924AB9" w:rsidRDefault="00BB0602" w:rsidP="008750A8">
            <w:pPr>
              <w:rPr>
                <w:rFonts w:cs="Calibri"/>
                <w:sz w:val="20"/>
                <w:szCs w:val="20"/>
              </w:rPr>
            </w:pPr>
            <w:r w:rsidRPr="00924AB9">
              <w:rPr>
                <w:rFonts w:cs="Calibri"/>
                <w:sz w:val="20"/>
                <w:szCs w:val="20"/>
              </w:rPr>
              <w:t xml:space="preserve">Productos químicos </w:t>
            </w:r>
          </w:p>
        </w:tc>
        <w:tc>
          <w:tcPr>
            <w:tcW w:w="567" w:type="dxa"/>
            <w:vMerge w:val="restart"/>
            <w:tcBorders>
              <w:top w:val="nil"/>
              <w:left w:val="nil"/>
              <w:right w:val="single" w:sz="4" w:space="0" w:color="auto"/>
            </w:tcBorders>
            <w:noWrap/>
            <w:vAlign w:val="center"/>
          </w:tcPr>
          <w:p w14:paraId="1CA9B58E" w14:textId="2CDA367E" w:rsidR="00BB0602" w:rsidRPr="00924AB9" w:rsidRDefault="00BB0602" w:rsidP="008750A8">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35A6CFFE" w14:textId="46A56D73" w:rsidR="00BB0602" w:rsidRPr="00924AB9" w:rsidRDefault="00BB0602" w:rsidP="008750A8">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5B862115" w14:textId="5364A5EC" w:rsidR="00BB0602" w:rsidRPr="00924AB9" w:rsidRDefault="00BB0602"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3B00C5A" w14:textId="77777777" w:rsidR="00BB0602" w:rsidRPr="00924AB9" w:rsidRDefault="00BB0602"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3D6BDD9" w14:textId="573E4412" w:rsidR="00BB0602" w:rsidRPr="00924AB9" w:rsidRDefault="00BB0602" w:rsidP="008750A8">
            <w:pPr>
              <w:rPr>
                <w:rFonts w:cs="Calibri"/>
                <w:sz w:val="20"/>
                <w:szCs w:val="20"/>
              </w:rPr>
            </w:pPr>
            <w:r w:rsidRPr="00924AB9">
              <w:rPr>
                <w:rFonts w:cs="Calibri"/>
                <w:sz w:val="20"/>
                <w:szCs w:val="20"/>
              </w:rPr>
              <w:t>$1,800.00</w:t>
            </w:r>
          </w:p>
        </w:tc>
      </w:tr>
      <w:tr w:rsidR="00BB0602" w:rsidRPr="00924AB9" w14:paraId="62BCC49B"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C052401" w14:textId="7ECF5555" w:rsidR="00BB0602" w:rsidRPr="00924AB9" w:rsidRDefault="00BB0602" w:rsidP="008750A8">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0C42EEE4" w14:textId="5A69A6E5" w:rsidR="00BB0602" w:rsidRPr="00924AB9" w:rsidRDefault="00BB0602" w:rsidP="008750A8">
            <w:pPr>
              <w:rPr>
                <w:rFonts w:cs="Calibri"/>
                <w:sz w:val="20"/>
                <w:szCs w:val="20"/>
              </w:rPr>
            </w:pPr>
            <w:r w:rsidRPr="00924AB9">
              <w:rPr>
                <w:rFonts w:cs="Calibri"/>
                <w:sz w:val="20"/>
                <w:szCs w:val="20"/>
              </w:rPr>
              <w:t xml:space="preserve">Herramientas, repuestos y accesorios  </w:t>
            </w:r>
          </w:p>
        </w:tc>
        <w:tc>
          <w:tcPr>
            <w:tcW w:w="567" w:type="dxa"/>
            <w:vMerge/>
            <w:tcBorders>
              <w:left w:val="nil"/>
              <w:right w:val="single" w:sz="4" w:space="0" w:color="auto"/>
            </w:tcBorders>
            <w:noWrap/>
            <w:vAlign w:val="center"/>
          </w:tcPr>
          <w:p w14:paraId="7ED360F7" w14:textId="77777777" w:rsidR="00BB0602" w:rsidRPr="00924AB9" w:rsidRDefault="00BB0602" w:rsidP="008750A8">
            <w:pPr>
              <w:jc w:val="center"/>
              <w:rPr>
                <w:rFonts w:cs="Calibri"/>
                <w:sz w:val="20"/>
                <w:szCs w:val="20"/>
              </w:rPr>
            </w:pPr>
          </w:p>
        </w:tc>
        <w:tc>
          <w:tcPr>
            <w:tcW w:w="1559" w:type="dxa"/>
            <w:vMerge/>
            <w:tcBorders>
              <w:left w:val="nil"/>
              <w:right w:val="single" w:sz="4" w:space="0" w:color="auto"/>
            </w:tcBorders>
            <w:noWrap/>
            <w:vAlign w:val="center"/>
          </w:tcPr>
          <w:p w14:paraId="0E3BD028" w14:textId="77777777" w:rsidR="00BB0602" w:rsidRPr="00924AB9" w:rsidRDefault="00BB0602" w:rsidP="008750A8">
            <w:pPr>
              <w:rPr>
                <w:rFonts w:cs="Calibri"/>
                <w:sz w:val="20"/>
                <w:szCs w:val="20"/>
              </w:rPr>
            </w:pPr>
          </w:p>
        </w:tc>
        <w:tc>
          <w:tcPr>
            <w:tcW w:w="784" w:type="dxa"/>
            <w:vMerge/>
            <w:tcBorders>
              <w:left w:val="nil"/>
              <w:right w:val="single" w:sz="4" w:space="0" w:color="auto"/>
            </w:tcBorders>
            <w:noWrap/>
            <w:vAlign w:val="center"/>
          </w:tcPr>
          <w:p w14:paraId="27AD3BB7" w14:textId="77777777" w:rsidR="00BB0602" w:rsidRPr="00924AB9" w:rsidRDefault="00BB0602"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BD8A343" w14:textId="77777777" w:rsidR="00BB0602" w:rsidRPr="00924AB9" w:rsidRDefault="00BB0602"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0FC1BA2" w14:textId="22348D0A" w:rsidR="00BB0602" w:rsidRPr="00924AB9" w:rsidRDefault="00BB0602" w:rsidP="008750A8">
            <w:pPr>
              <w:rPr>
                <w:rFonts w:cs="Calibri"/>
                <w:sz w:val="20"/>
                <w:szCs w:val="20"/>
              </w:rPr>
            </w:pPr>
            <w:r w:rsidRPr="00924AB9">
              <w:rPr>
                <w:rFonts w:cs="Calibri"/>
                <w:sz w:val="20"/>
                <w:szCs w:val="20"/>
              </w:rPr>
              <w:t>$215.00</w:t>
            </w:r>
          </w:p>
        </w:tc>
      </w:tr>
      <w:tr w:rsidR="00BB0602" w:rsidRPr="00924AB9" w14:paraId="09291121"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A1BB85E" w14:textId="0782CF8C" w:rsidR="00BB0602" w:rsidRPr="00924AB9" w:rsidRDefault="00BB0602" w:rsidP="008750A8">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347CC0CC" w14:textId="2055FFD3" w:rsidR="00BB0602" w:rsidRPr="00924AB9" w:rsidRDefault="00BB0602" w:rsidP="008750A8">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30FD1300" w14:textId="77777777" w:rsidR="00BB0602" w:rsidRPr="00924AB9" w:rsidRDefault="00BB0602" w:rsidP="008750A8">
            <w:pPr>
              <w:jc w:val="center"/>
              <w:rPr>
                <w:rFonts w:cs="Calibri"/>
                <w:sz w:val="20"/>
                <w:szCs w:val="20"/>
              </w:rPr>
            </w:pPr>
          </w:p>
        </w:tc>
        <w:tc>
          <w:tcPr>
            <w:tcW w:w="1559" w:type="dxa"/>
            <w:vMerge/>
            <w:tcBorders>
              <w:left w:val="nil"/>
              <w:right w:val="single" w:sz="4" w:space="0" w:color="auto"/>
            </w:tcBorders>
            <w:noWrap/>
            <w:vAlign w:val="center"/>
          </w:tcPr>
          <w:p w14:paraId="77CEA603" w14:textId="77777777" w:rsidR="00BB0602" w:rsidRPr="00924AB9" w:rsidRDefault="00BB0602" w:rsidP="008750A8">
            <w:pPr>
              <w:rPr>
                <w:rFonts w:cs="Calibri"/>
                <w:sz w:val="20"/>
                <w:szCs w:val="20"/>
              </w:rPr>
            </w:pPr>
          </w:p>
        </w:tc>
        <w:tc>
          <w:tcPr>
            <w:tcW w:w="784" w:type="dxa"/>
            <w:vMerge/>
            <w:tcBorders>
              <w:left w:val="nil"/>
              <w:right w:val="single" w:sz="4" w:space="0" w:color="auto"/>
            </w:tcBorders>
            <w:noWrap/>
            <w:vAlign w:val="center"/>
          </w:tcPr>
          <w:p w14:paraId="4DC3B813" w14:textId="77777777" w:rsidR="00BB0602" w:rsidRPr="00924AB9" w:rsidRDefault="00BB0602"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8799BD3" w14:textId="77777777" w:rsidR="00BB0602" w:rsidRPr="00924AB9" w:rsidRDefault="00BB0602"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C5BCF36" w14:textId="1E43FFD8" w:rsidR="00BB0602" w:rsidRPr="00924AB9" w:rsidRDefault="00BB0602" w:rsidP="008750A8">
            <w:pPr>
              <w:rPr>
                <w:rFonts w:cs="Calibri"/>
                <w:sz w:val="20"/>
                <w:szCs w:val="20"/>
              </w:rPr>
            </w:pPr>
            <w:r w:rsidRPr="00924AB9">
              <w:rPr>
                <w:rFonts w:cs="Calibri"/>
                <w:sz w:val="20"/>
                <w:szCs w:val="20"/>
              </w:rPr>
              <w:t>$110.00</w:t>
            </w:r>
          </w:p>
        </w:tc>
      </w:tr>
      <w:tr w:rsidR="00482E63" w:rsidRPr="00924AB9" w14:paraId="7CAB50B5"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7F554EF" w14:textId="77777777" w:rsidR="00482E63" w:rsidRPr="00924AB9" w:rsidRDefault="00482E63"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9C80EE5" w14:textId="671D8726" w:rsidR="00482E63" w:rsidRPr="00924AB9" w:rsidRDefault="00482E63" w:rsidP="008750A8">
            <w:pPr>
              <w:rPr>
                <w:b/>
                <w:sz w:val="20"/>
                <w:szCs w:val="20"/>
                <w:lang w:val="es-SV" w:eastAsia="es-SV"/>
              </w:rPr>
            </w:pPr>
            <w:r w:rsidRPr="00924AB9">
              <w:rPr>
                <w:b/>
                <w:sz w:val="20"/>
                <w:szCs w:val="20"/>
                <w:lang w:val="es-SV" w:eastAsia="es-SV"/>
              </w:rPr>
              <w:t>$</w:t>
            </w:r>
            <w:r w:rsidR="00BB0602" w:rsidRPr="00924AB9">
              <w:rPr>
                <w:b/>
                <w:sz w:val="20"/>
                <w:szCs w:val="20"/>
                <w:lang w:val="es-SV" w:eastAsia="es-SV"/>
              </w:rPr>
              <w:t>2,150.50</w:t>
            </w:r>
          </w:p>
        </w:tc>
        <w:tc>
          <w:tcPr>
            <w:tcW w:w="1216" w:type="dxa"/>
            <w:tcBorders>
              <w:top w:val="single" w:sz="4" w:space="0" w:color="auto"/>
              <w:left w:val="nil"/>
              <w:bottom w:val="single" w:sz="4" w:space="0" w:color="auto"/>
              <w:right w:val="single" w:sz="4" w:space="0" w:color="auto"/>
            </w:tcBorders>
            <w:noWrap/>
            <w:vAlign w:val="center"/>
          </w:tcPr>
          <w:p w14:paraId="4AF03843" w14:textId="31BAD22B" w:rsidR="00482E63" w:rsidRPr="00924AB9" w:rsidRDefault="00482E63" w:rsidP="008750A8">
            <w:pPr>
              <w:rPr>
                <w:rFonts w:cs="Calibri"/>
                <w:b/>
                <w:sz w:val="20"/>
                <w:szCs w:val="20"/>
              </w:rPr>
            </w:pPr>
            <w:r w:rsidRPr="00924AB9">
              <w:rPr>
                <w:rFonts w:cs="Calibri"/>
                <w:b/>
                <w:sz w:val="20"/>
                <w:szCs w:val="20"/>
              </w:rPr>
              <w:t>$</w:t>
            </w:r>
            <w:r w:rsidR="00BB0602" w:rsidRPr="00924AB9">
              <w:rPr>
                <w:rFonts w:cs="Calibri"/>
                <w:b/>
                <w:sz w:val="20"/>
                <w:szCs w:val="20"/>
              </w:rPr>
              <w:t>2,125.50</w:t>
            </w:r>
          </w:p>
        </w:tc>
      </w:tr>
    </w:tbl>
    <w:p w14:paraId="6191F82D" w14:textId="09CE53FE" w:rsidR="004801FB" w:rsidRPr="00924AB9" w:rsidRDefault="00482E63" w:rsidP="004801FB">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801FB" w:rsidRPr="00924AB9">
        <w:t>.</w:t>
      </w:r>
      <w:r w:rsidR="0051329D" w:rsidRPr="00924AB9">
        <w:t xml:space="preserve"> </w:t>
      </w:r>
      <w:r w:rsidR="004801FB" w:rsidRPr="00924AB9">
        <w:rPr>
          <w:rFonts w:eastAsia="Calibri"/>
          <w:b/>
          <w:u w:val="single"/>
          <w:shd w:val="clear" w:color="auto" w:fill="FFFFFF"/>
        </w:rPr>
        <w:t>ACUERDO NÚMERO TREINTA Y NUEVE</w:t>
      </w:r>
      <w:r w:rsidR="004801FB" w:rsidRPr="00924AB9">
        <w:rPr>
          <w:rFonts w:eastAsia="Calibri"/>
          <w:shd w:val="clear" w:color="auto" w:fill="FFFFFF"/>
        </w:rPr>
        <w:t>.- E</w:t>
      </w:r>
      <w:r w:rsidR="004801FB" w:rsidRPr="00924AB9">
        <w:t>n lo relacionado a la</w:t>
      </w:r>
      <w:r w:rsidR="004801FB" w:rsidRPr="00924AB9">
        <w:rPr>
          <w:rFonts w:eastAsia="Calibri"/>
          <w:lang w:eastAsia="es-SV"/>
        </w:rPr>
        <w:t xml:space="preserve"> solicitud de reprogramación al presupuesto del proyecto «GESTION INTEGRAL DE RIESGOS 2020», este Concejo, en uso de sus facultades legales, por </w:t>
      </w:r>
      <w:r w:rsidR="005502A2" w:rsidRPr="00924AB9">
        <w:rPr>
          <w:rFonts w:eastAsia="Calibri"/>
          <w:lang w:eastAsia="es-SV"/>
        </w:rPr>
        <w:t>mayoría</w:t>
      </w:r>
      <w:r w:rsidR="004801FB" w:rsidRPr="00924AB9">
        <w:rPr>
          <w:rFonts w:eastAsia="Calibri"/>
          <w:lang w:eastAsia="es-SV"/>
        </w:rPr>
        <w:t xml:space="preserve">, </w:t>
      </w:r>
      <w:r w:rsidR="004801FB" w:rsidRPr="00924AB9">
        <w:rPr>
          <w:rFonts w:eastAsia="Calibri"/>
          <w:b/>
          <w:lang w:eastAsia="es-SV"/>
        </w:rPr>
        <w:t>ACUERDA:</w:t>
      </w:r>
      <w:r w:rsidR="004801FB" w:rsidRPr="00924AB9">
        <w:rPr>
          <w:rFonts w:eastAsia="Calibri"/>
          <w:lang w:eastAsia="es-SV"/>
        </w:rPr>
        <w:t xml:space="preserve"> Autorizar la Reprogramación al presupuesto del proyecto </w:t>
      </w:r>
      <w:r w:rsidR="004801FB" w:rsidRPr="00924AB9">
        <w:rPr>
          <w:rFonts w:eastAsia="Calibri"/>
          <w:b/>
          <w:lang w:eastAsia="es-SV"/>
        </w:rPr>
        <w:t>«GESTION INTEGRAL DE RIESGOS 2020»</w:t>
      </w:r>
      <w:r w:rsidR="004801FB"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801FB" w:rsidRPr="00924AB9" w14:paraId="5246C01E"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7EAC0F9" w14:textId="77777777" w:rsidR="004801FB" w:rsidRPr="00924AB9" w:rsidRDefault="004801FB"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3F9D624" w14:textId="77777777" w:rsidR="004801FB" w:rsidRPr="00924AB9" w:rsidRDefault="004801FB"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298FA11" w14:textId="77777777" w:rsidR="004801FB" w:rsidRPr="00924AB9" w:rsidRDefault="004801FB"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1BE59F6" w14:textId="77777777" w:rsidR="004801FB" w:rsidRPr="00924AB9" w:rsidRDefault="004801FB"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E8DE88B" w14:textId="77777777" w:rsidR="004801FB" w:rsidRPr="00924AB9" w:rsidRDefault="004801FB"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51EDC7C" w14:textId="77777777" w:rsidR="004801FB" w:rsidRPr="00924AB9" w:rsidRDefault="004801FB"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BFD5F88" w14:textId="77777777" w:rsidR="004801FB" w:rsidRPr="00924AB9" w:rsidRDefault="004801FB" w:rsidP="008750A8">
            <w:pPr>
              <w:jc w:val="center"/>
              <w:rPr>
                <w:rFonts w:cs="Calibri"/>
                <w:sz w:val="20"/>
                <w:szCs w:val="20"/>
              </w:rPr>
            </w:pPr>
            <w:r w:rsidRPr="00924AB9">
              <w:rPr>
                <w:rFonts w:cs="Calibri"/>
                <w:b/>
                <w:sz w:val="20"/>
                <w:szCs w:val="20"/>
              </w:rPr>
              <w:t>TOTAL</w:t>
            </w:r>
          </w:p>
        </w:tc>
      </w:tr>
      <w:tr w:rsidR="004801FB" w:rsidRPr="00924AB9" w14:paraId="1AB5C69C"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F452552" w14:textId="77777777" w:rsidR="004801FB" w:rsidRPr="00924AB9" w:rsidRDefault="004801FB" w:rsidP="008750A8">
            <w:pPr>
              <w:jc w:val="center"/>
              <w:rPr>
                <w:rFonts w:cs="Calibri"/>
                <w:b/>
                <w:sz w:val="20"/>
                <w:szCs w:val="20"/>
              </w:rPr>
            </w:pPr>
            <w:r w:rsidRPr="00924AB9">
              <w:rPr>
                <w:rFonts w:cs="Calibri"/>
                <w:b/>
                <w:sz w:val="20"/>
                <w:szCs w:val="20"/>
              </w:rPr>
              <w:t>PARTIDAS QUE AFECTAN</w:t>
            </w:r>
          </w:p>
        </w:tc>
      </w:tr>
      <w:tr w:rsidR="004801FB" w:rsidRPr="00924AB9" w14:paraId="2AC82AAE"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A91000D" w14:textId="298E15FF" w:rsidR="004801FB" w:rsidRPr="00924AB9" w:rsidRDefault="004801FB"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7BBC119" w14:textId="43BFB2C8" w:rsidR="004801FB" w:rsidRPr="00924AB9" w:rsidRDefault="004801FB"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38EBB5C6" w14:textId="2C3A71EF" w:rsidR="004801FB" w:rsidRPr="00924AB9" w:rsidRDefault="004801FB" w:rsidP="008750A8">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5A930AA" w14:textId="5931980B" w:rsidR="004801FB" w:rsidRPr="00924AB9" w:rsidRDefault="004801FB" w:rsidP="008750A8">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06BCCB65" w14:textId="5EA2BD01" w:rsidR="004801FB" w:rsidRPr="00924AB9" w:rsidRDefault="004801FB"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3D388CF" w14:textId="2439B57E" w:rsidR="004801FB" w:rsidRPr="00924AB9" w:rsidRDefault="004801FB" w:rsidP="008750A8">
            <w:pPr>
              <w:rPr>
                <w:rFonts w:cs="Calibri"/>
                <w:sz w:val="20"/>
                <w:szCs w:val="20"/>
              </w:rPr>
            </w:pPr>
            <w:r w:rsidRPr="00924AB9">
              <w:rPr>
                <w:rFonts w:cs="Calibri"/>
                <w:sz w:val="20"/>
                <w:szCs w:val="20"/>
              </w:rPr>
              <w:t>$209.78</w:t>
            </w:r>
          </w:p>
        </w:tc>
        <w:tc>
          <w:tcPr>
            <w:tcW w:w="1216" w:type="dxa"/>
            <w:tcBorders>
              <w:top w:val="nil"/>
              <w:left w:val="nil"/>
              <w:bottom w:val="single" w:sz="4" w:space="0" w:color="auto"/>
              <w:right w:val="single" w:sz="4" w:space="0" w:color="auto"/>
            </w:tcBorders>
            <w:noWrap/>
            <w:vAlign w:val="center"/>
          </w:tcPr>
          <w:p w14:paraId="353419A2" w14:textId="77777777" w:rsidR="004801FB" w:rsidRPr="00924AB9" w:rsidRDefault="004801FB" w:rsidP="008750A8">
            <w:pPr>
              <w:rPr>
                <w:rFonts w:cs="Calibri"/>
                <w:sz w:val="20"/>
                <w:szCs w:val="20"/>
              </w:rPr>
            </w:pPr>
          </w:p>
        </w:tc>
      </w:tr>
      <w:tr w:rsidR="004801FB" w:rsidRPr="00924AB9" w14:paraId="6E4A93EB"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C1A0BFB" w14:textId="77777777" w:rsidR="004801FB" w:rsidRPr="00924AB9" w:rsidRDefault="004801FB" w:rsidP="008750A8">
            <w:pPr>
              <w:jc w:val="center"/>
              <w:rPr>
                <w:rFonts w:cs="Calibri"/>
                <w:b/>
                <w:sz w:val="20"/>
                <w:szCs w:val="20"/>
              </w:rPr>
            </w:pPr>
            <w:r w:rsidRPr="00924AB9">
              <w:rPr>
                <w:rFonts w:cs="Calibri"/>
                <w:b/>
                <w:sz w:val="20"/>
                <w:szCs w:val="20"/>
              </w:rPr>
              <w:t>PARTIDAS QUE REFUERZAN</w:t>
            </w:r>
          </w:p>
        </w:tc>
      </w:tr>
      <w:tr w:rsidR="004801FB" w:rsidRPr="00924AB9" w14:paraId="5468F7AF"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E198240" w14:textId="54F46C5A" w:rsidR="004801FB" w:rsidRPr="00924AB9" w:rsidRDefault="004801FB" w:rsidP="008750A8">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73A6B008" w14:textId="55DAA6CD" w:rsidR="004801FB" w:rsidRPr="00924AB9" w:rsidRDefault="004801FB" w:rsidP="008750A8">
            <w:pPr>
              <w:rPr>
                <w:rFonts w:cs="Calibri"/>
                <w:sz w:val="20"/>
                <w:szCs w:val="20"/>
              </w:rPr>
            </w:pPr>
            <w:r w:rsidRPr="00924AB9">
              <w:rPr>
                <w:rFonts w:cs="Calibri"/>
                <w:sz w:val="20"/>
                <w:szCs w:val="20"/>
              </w:rPr>
              <w:t>Combustibles y lubricantes</w:t>
            </w:r>
          </w:p>
        </w:tc>
        <w:tc>
          <w:tcPr>
            <w:tcW w:w="567" w:type="dxa"/>
            <w:tcBorders>
              <w:top w:val="nil"/>
              <w:left w:val="nil"/>
              <w:right w:val="single" w:sz="4" w:space="0" w:color="auto"/>
            </w:tcBorders>
            <w:noWrap/>
            <w:vAlign w:val="center"/>
          </w:tcPr>
          <w:p w14:paraId="5CBC1A7E" w14:textId="403DE7A8" w:rsidR="004801FB" w:rsidRPr="00924AB9" w:rsidRDefault="004801FB" w:rsidP="008750A8">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375129B8" w14:textId="21ECE210" w:rsidR="004801FB" w:rsidRPr="00924AB9" w:rsidRDefault="004801FB" w:rsidP="008750A8">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3FBA386F" w14:textId="17A944F9" w:rsidR="004801FB" w:rsidRPr="00924AB9" w:rsidRDefault="004801FB"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613C3D4" w14:textId="77777777" w:rsidR="004801FB" w:rsidRPr="00924AB9" w:rsidRDefault="004801FB"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F4C7D20" w14:textId="53C7D108" w:rsidR="004801FB" w:rsidRPr="00924AB9" w:rsidRDefault="004801FB" w:rsidP="008750A8">
            <w:pPr>
              <w:rPr>
                <w:rFonts w:cs="Calibri"/>
                <w:sz w:val="20"/>
                <w:szCs w:val="20"/>
              </w:rPr>
            </w:pPr>
            <w:r w:rsidRPr="00924AB9">
              <w:rPr>
                <w:rFonts w:cs="Calibri"/>
                <w:sz w:val="20"/>
                <w:szCs w:val="20"/>
              </w:rPr>
              <w:t>$209.78</w:t>
            </w:r>
          </w:p>
        </w:tc>
      </w:tr>
      <w:tr w:rsidR="004801FB" w:rsidRPr="00924AB9" w14:paraId="224B3EAD"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9F2E437" w14:textId="77777777" w:rsidR="004801FB" w:rsidRPr="00924AB9" w:rsidRDefault="004801FB"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62A048B" w14:textId="44E4FBE6" w:rsidR="004801FB" w:rsidRPr="00924AB9" w:rsidRDefault="004801FB" w:rsidP="008750A8">
            <w:pPr>
              <w:rPr>
                <w:b/>
                <w:sz w:val="20"/>
                <w:szCs w:val="20"/>
                <w:lang w:val="es-SV" w:eastAsia="es-SV"/>
              </w:rPr>
            </w:pPr>
            <w:r w:rsidRPr="00924AB9">
              <w:rPr>
                <w:b/>
                <w:sz w:val="20"/>
                <w:szCs w:val="20"/>
                <w:lang w:val="es-SV" w:eastAsia="es-SV"/>
              </w:rPr>
              <w:t>$209.78</w:t>
            </w:r>
          </w:p>
        </w:tc>
        <w:tc>
          <w:tcPr>
            <w:tcW w:w="1216" w:type="dxa"/>
            <w:tcBorders>
              <w:top w:val="single" w:sz="4" w:space="0" w:color="auto"/>
              <w:left w:val="nil"/>
              <w:bottom w:val="single" w:sz="4" w:space="0" w:color="auto"/>
              <w:right w:val="single" w:sz="4" w:space="0" w:color="auto"/>
            </w:tcBorders>
            <w:noWrap/>
            <w:vAlign w:val="center"/>
          </w:tcPr>
          <w:p w14:paraId="24FD3E49" w14:textId="33AB122C" w:rsidR="004801FB" w:rsidRPr="00924AB9" w:rsidRDefault="004801FB" w:rsidP="008750A8">
            <w:pPr>
              <w:rPr>
                <w:rFonts w:cs="Calibri"/>
                <w:b/>
                <w:sz w:val="20"/>
                <w:szCs w:val="20"/>
              </w:rPr>
            </w:pPr>
            <w:r w:rsidRPr="00924AB9">
              <w:rPr>
                <w:rFonts w:cs="Calibri"/>
                <w:b/>
                <w:sz w:val="20"/>
                <w:szCs w:val="20"/>
              </w:rPr>
              <w:t>$209.78</w:t>
            </w:r>
          </w:p>
        </w:tc>
      </w:tr>
    </w:tbl>
    <w:p w14:paraId="780FF04A" w14:textId="48895623" w:rsidR="00983318" w:rsidRPr="00924AB9" w:rsidRDefault="004801FB" w:rsidP="00983318">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83318" w:rsidRPr="00924AB9">
        <w:t>.</w:t>
      </w:r>
      <w:r w:rsidR="00BA43C9" w:rsidRPr="00924AB9">
        <w:t xml:space="preserve"> </w:t>
      </w:r>
      <w:r w:rsidR="00983318" w:rsidRPr="00924AB9">
        <w:rPr>
          <w:rFonts w:eastAsia="Calibri"/>
          <w:b/>
          <w:u w:val="single"/>
          <w:shd w:val="clear" w:color="auto" w:fill="FFFFFF"/>
        </w:rPr>
        <w:t>ACUERDO NÚMERO CUARENTA</w:t>
      </w:r>
      <w:r w:rsidR="00983318" w:rsidRPr="00924AB9">
        <w:rPr>
          <w:rFonts w:eastAsia="Calibri"/>
          <w:shd w:val="clear" w:color="auto" w:fill="FFFFFF"/>
        </w:rPr>
        <w:t>.- E</w:t>
      </w:r>
      <w:r w:rsidR="00983318" w:rsidRPr="00924AB9">
        <w:t>n lo relacionado a la</w:t>
      </w:r>
      <w:r w:rsidR="00983318" w:rsidRPr="00924AB9">
        <w:rPr>
          <w:rFonts w:eastAsia="Calibri"/>
          <w:lang w:eastAsia="es-SV"/>
        </w:rPr>
        <w:t xml:space="preserve"> solicitud de reprogramación al presupuesto del proyecto «GESTION INTEGRAL DE RIESGOS 2020», este Concejo, en uso de sus facultades legales, por </w:t>
      </w:r>
      <w:r w:rsidR="005502A2" w:rsidRPr="00924AB9">
        <w:rPr>
          <w:rFonts w:eastAsia="Calibri"/>
          <w:lang w:eastAsia="es-SV"/>
        </w:rPr>
        <w:t>mayoría</w:t>
      </w:r>
      <w:r w:rsidR="00983318" w:rsidRPr="00924AB9">
        <w:rPr>
          <w:rFonts w:eastAsia="Calibri"/>
          <w:lang w:eastAsia="es-SV"/>
        </w:rPr>
        <w:t xml:space="preserve">, </w:t>
      </w:r>
      <w:r w:rsidR="00983318" w:rsidRPr="00924AB9">
        <w:rPr>
          <w:rFonts w:eastAsia="Calibri"/>
          <w:b/>
          <w:lang w:eastAsia="es-SV"/>
        </w:rPr>
        <w:t>ACUERDA:</w:t>
      </w:r>
      <w:r w:rsidR="00983318" w:rsidRPr="00924AB9">
        <w:rPr>
          <w:rFonts w:eastAsia="Calibri"/>
          <w:lang w:eastAsia="es-SV"/>
        </w:rPr>
        <w:t xml:space="preserve"> Autorizar la Reprogramación al presupuesto del proyecto </w:t>
      </w:r>
      <w:r w:rsidR="00983318" w:rsidRPr="00924AB9">
        <w:rPr>
          <w:rFonts w:eastAsia="Calibri"/>
          <w:b/>
          <w:lang w:eastAsia="es-SV"/>
        </w:rPr>
        <w:t>«GESTION INTEGRAL DE RIESGOS 2020»</w:t>
      </w:r>
      <w:r w:rsidR="00983318"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83318" w:rsidRPr="00924AB9" w14:paraId="591891CC"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68250BF" w14:textId="77777777" w:rsidR="00983318" w:rsidRPr="00924AB9" w:rsidRDefault="00983318"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0605C1F" w14:textId="77777777" w:rsidR="00983318" w:rsidRPr="00924AB9" w:rsidRDefault="00983318"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BBAD599" w14:textId="77777777" w:rsidR="00983318" w:rsidRPr="00924AB9" w:rsidRDefault="00983318"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9A11B3C" w14:textId="77777777" w:rsidR="00983318" w:rsidRPr="00924AB9" w:rsidRDefault="00983318"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49E9FAA" w14:textId="77777777" w:rsidR="00983318" w:rsidRPr="00924AB9" w:rsidRDefault="00983318"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46038EB" w14:textId="77777777" w:rsidR="00983318" w:rsidRPr="00924AB9" w:rsidRDefault="00983318"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A744218" w14:textId="77777777" w:rsidR="00983318" w:rsidRPr="00924AB9" w:rsidRDefault="00983318" w:rsidP="008750A8">
            <w:pPr>
              <w:jc w:val="center"/>
              <w:rPr>
                <w:rFonts w:cs="Calibri"/>
                <w:sz w:val="20"/>
                <w:szCs w:val="20"/>
              </w:rPr>
            </w:pPr>
            <w:r w:rsidRPr="00924AB9">
              <w:rPr>
                <w:rFonts w:cs="Calibri"/>
                <w:b/>
                <w:sz w:val="20"/>
                <w:szCs w:val="20"/>
              </w:rPr>
              <w:t>TOTAL</w:t>
            </w:r>
          </w:p>
        </w:tc>
      </w:tr>
      <w:tr w:rsidR="00983318" w:rsidRPr="00924AB9" w14:paraId="328BEFD0"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E9E1B59" w14:textId="77777777" w:rsidR="00983318" w:rsidRPr="00924AB9" w:rsidRDefault="00983318" w:rsidP="008750A8">
            <w:pPr>
              <w:jc w:val="center"/>
              <w:rPr>
                <w:rFonts w:cs="Calibri"/>
                <w:b/>
                <w:sz w:val="20"/>
                <w:szCs w:val="20"/>
              </w:rPr>
            </w:pPr>
            <w:r w:rsidRPr="00924AB9">
              <w:rPr>
                <w:rFonts w:cs="Calibri"/>
                <w:b/>
                <w:sz w:val="20"/>
                <w:szCs w:val="20"/>
              </w:rPr>
              <w:t>PARTIDAS QUE AFECTAN</w:t>
            </w:r>
          </w:p>
        </w:tc>
      </w:tr>
      <w:tr w:rsidR="00983318" w:rsidRPr="00924AB9" w14:paraId="65E3FB05"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D7BC72B" w14:textId="42A207DF" w:rsidR="00983318" w:rsidRPr="00924AB9" w:rsidRDefault="00983318" w:rsidP="008750A8">
            <w:pPr>
              <w:jc w:val="center"/>
              <w:rPr>
                <w:rFonts w:cs="Calibri"/>
                <w:sz w:val="20"/>
                <w:szCs w:val="20"/>
              </w:rPr>
            </w:pPr>
            <w:r w:rsidRPr="00924AB9">
              <w:rPr>
                <w:rFonts w:cs="Calibri"/>
                <w:sz w:val="20"/>
                <w:szCs w:val="20"/>
              </w:rPr>
              <w:t>54203</w:t>
            </w:r>
          </w:p>
        </w:tc>
        <w:tc>
          <w:tcPr>
            <w:tcW w:w="2760" w:type="dxa"/>
            <w:tcBorders>
              <w:top w:val="nil"/>
              <w:left w:val="nil"/>
              <w:bottom w:val="single" w:sz="4" w:space="0" w:color="auto"/>
              <w:right w:val="single" w:sz="4" w:space="0" w:color="auto"/>
            </w:tcBorders>
            <w:noWrap/>
            <w:vAlign w:val="center"/>
          </w:tcPr>
          <w:p w14:paraId="509496D6" w14:textId="7FD6DBAB" w:rsidR="00983318" w:rsidRPr="00924AB9" w:rsidRDefault="00983318" w:rsidP="008750A8">
            <w:pPr>
              <w:rPr>
                <w:rFonts w:cs="Calibri"/>
                <w:sz w:val="20"/>
                <w:szCs w:val="20"/>
              </w:rPr>
            </w:pPr>
            <w:r w:rsidRPr="00924AB9">
              <w:rPr>
                <w:rFonts w:cs="Calibri"/>
                <w:sz w:val="20"/>
                <w:szCs w:val="20"/>
              </w:rPr>
              <w:t>Servicios de telecomunicaciones</w:t>
            </w:r>
          </w:p>
        </w:tc>
        <w:tc>
          <w:tcPr>
            <w:tcW w:w="567" w:type="dxa"/>
            <w:tcBorders>
              <w:top w:val="nil"/>
              <w:left w:val="nil"/>
              <w:bottom w:val="single" w:sz="4" w:space="0" w:color="auto"/>
              <w:right w:val="single" w:sz="4" w:space="0" w:color="auto"/>
            </w:tcBorders>
            <w:noWrap/>
            <w:vAlign w:val="center"/>
          </w:tcPr>
          <w:p w14:paraId="6F6B5DE4" w14:textId="70B62A27" w:rsidR="00983318" w:rsidRPr="00924AB9" w:rsidRDefault="00983318" w:rsidP="008750A8">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04FDDEFB" w14:textId="177BFDE6" w:rsidR="00983318" w:rsidRPr="00924AB9" w:rsidRDefault="00983318" w:rsidP="008750A8">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1A5FED12" w14:textId="0AC83168" w:rsidR="00983318" w:rsidRPr="00924AB9" w:rsidRDefault="00983318"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D16939E" w14:textId="3D1C15E2" w:rsidR="00983318" w:rsidRPr="00924AB9" w:rsidRDefault="00983318" w:rsidP="008750A8">
            <w:pPr>
              <w:rPr>
                <w:rFonts w:cs="Calibri"/>
                <w:sz w:val="20"/>
                <w:szCs w:val="20"/>
              </w:rPr>
            </w:pPr>
            <w:r w:rsidRPr="00924AB9">
              <w:rPr>
                <w:rFonts w:cs="Calibri"/>
                <w:sz w:val="20"/>
                <w:szCs w:val="20"/>
              </w:rPr>
              <w:t>$713.70</w:t>
            </w:r>
          </w:p>
        </w:tc>
        <w:tc>
          <w:tcPr>
            <w:tcW w:w="1216" w:type="dxa"/>
            <w:tcBorders>
              <w:top w:val="nil"/>
              <w:left w:val="nil"/>
              <w:bottom w:val="single" w:sz="4" w:space="0" w:color="auto"/>
              <w:right w:val="single" w:sz="4" w:space="0" w:color="auto"/>
            </w:tcBorders>
            <w:noWrap/>
            <w:vAlign w:val="center"/>
          </w:tcPr>
          <w:p w14:paraId="162A0A90" w14:textId="77777777" w:rsidR="00983318" w:rsidRPr="00924AB9" w:rsidRDefault="00983318" w:rsidP="008750A8">
            <w:pPr>
              <w:rPr>
                <w:rFonts w:cs="Calibri"/>
                <w:sz w:val="20"/>
                <w:szCs w:val="20"/>
              </w:rPr>
            </w:pPr>
          </w:p>
        </w:tc>
      </w:tr>
      <w:tr w:rsidR="00983318" w:rsidRPr="00924AB9" w14:paraId="0C5A6155"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621DE4F" w14:textId="77777777" w:rsidR="00983318" w:rsidRPr="00924AB9" w:rsidRDefault="00983318" w:rsidP="008750A8">
            <w:pPr>
              <w:jc w:val="center"/>
              <w:rPr>
                <w:rFonts w:cs="Calibri"/>
                <w:b/>
                <w:sz w:val="20"/>
                <w:szCs w:val="20"/>
              </w:rPr>
            </w:pPr>
            <w:r w:rsidRPr="00924AB9">
              <w:rPr>
                <w:rFonts w:cs="Calibri"/>
                <w:b/>
                <w:sz w:val="20"/>
                <w:szCs w:val="20"/>
              </w:rPr>
              <w:t>PARTIDAS QUE REFUERZAN</w:t>
            </w:r>
          </w:p>
        </w:tc>
      </w:tr>
      <w:tr w:rsidR="00254559" w:rsidRPr="00924AB9" w14:paraId="57FC1E4F"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254AB43" w14:textId="7980544B" w:rsidR="00254559" w:rsidRPr="00924AB9" w:rsidRDefault="00254559" w:rsidP="008750A8">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053AD15B" w14:textId="368913EB" w:rsidR="00254559" w:rsidRPr="00924AB9" w:rsidRDefault="00254559" w:rsidP="008750A8">
            <w:pPr>
              <w:rPr>
                <w:rFonts w:cs="Calibri"/>
                <w:sz w:val="20"/>
                <w:szCs w:val="20"/>
              </w:rPr>
            </w:pPr>
            <w:r w:rsidRPr="00924AB9">
              <w:rPr>
                <w:rFonts w:cs="Calibri"/>
                <w:sz w:val="20"/>
                <w:szCs w:val="20"/>
              </w:rPr>
              <w:t>Herramientas, repuestos y accesorios</w:t>
            </w:r>
          </w:p>
        </w:tc>
        <w:tc>
          <w:tcPr>
            <w:tcW w:w="567" w:type="dxa"/>
            <w:vMerge w:val="restart"/>
            <w:tcBorders>
              <w:top w:val="nil"/>
              <w:left w:val="nil"/>
              <w:right w:val="single" w:sz="4" w:space="0" w:color="auto"/>
            </w:tcBorders>
            <w:noWrap/>
            <w:vAlign w:val="center"/>
          </w:tcPr>
          <w:p w14:paraId="3C7E4363" w14:textId="43CDFE34" w:rsidR="00254559" w:rsidRPr="00924AB9" w:rsidRDefault="00254559" w:rsidP="008750A8">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52EC07B1" w14:textId="57176486" w:rsidR="00254559" w:rsidRPr="00924AB9" w:rsidRDefault="00254559" w:rsidP="008750A8">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43F000F2" w14:textId="377854E1" w:rsidR="00254559" w:rsidRPr="00924AB9" w:rsidRDefault="00254559"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961101D" w14:textId="77777777" w:rsidR="00254559" w:rsidRPr="00924AB9" w:rsidRDefault="00254559"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BB41E52" w14:textId="1E5CFA4E" w:rsidR="00254559" w:rsidRPr="00924AB9" w:rsidRDefault="00254559" w:rsidP="008750A8">
            <w:pPr>
              <w:rPr>
                <w:rFonts w:cs="Calibri"/>
                <w:sz w:val="20"/>
                <w:szCs w:val="20"/>
              </w:rPr>
            </w:pPr>
            <w:r w:rsidRPr="00924AB9">
              <w:rPr>
                <w:rFonts w:cs="Calibri"/>
                <w:sz w:val="20"/>
                <w:szCs w:val="20"/>
              </w:rPr>
              <w:t>$536.15</w:t>
            </w:r>
          </w:p>
        </w:tc>
      </w:tr>
      <w:tr w:rsidR="00254559" w:rsidRPr="00924AB9" w14:paraId="09BD0919"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18DBB14" w14:textId="3412C229" w:rsidR="00254559" w:rsidRPr="00924AB9" w:rsidRDefault="00254559"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54EA0EB" w14:textId="1F58189A" w:rsidR="00254559" w:rsidRPr="00924AB9" w:rsidRDefault="00254559" w:rsidP="008750A8">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4480291E" w14:textId="77777777" w:rsidR="00254559" w:rsidRPr="00924AB9" w:rsidRDefault="00254559" w:rsidP="008750A8">
            <w:pPr>
              <w:jc w:val="center"/>
              <w:rPr>
                <w:rFonts w:cs="Calibri"/>
                <w:sz w:val="20"/>
                <w:szCs w:val="20"/>
              </w:rPr>
            </w:pPr>
          </w:p>
        </w:tc>
        <w:tc>
          <w:tcPr>
            <w:tcW w:w="1559" w:type="dxa"/>
            <w:vMerge/>
            <w:tcBorders>
              <w:left w:val="nil"/>
              <w:right w:val="single" w:sz="4" w:space="0" w:color="auto"/>
            </w:tcBorders>
            <w:noWrap/>
            <w:vAlign w:val="center"/>
          </w:tcPr>
          <w:p w14:paraId="03B64443" w14:textId="77777777" w:rsidR="00254559" w:rsidRPr="00924AB9" w:rsidRDefault="00254559" w:rsidP="008750A8">
            <w:pPr>
              <w:rPr>
                <w:rFonts w:cs="Calibri"/>
                <w:sz w:val="20"/>
                <w:szCs w:val="20"/>
              </w:rPr>
            </w:pPr>
          </w:p>
        </w:tc>
        <w:tc>
          <w:tcPr>
            <w:tcW w:w="784" w:type="dxa"/>
            <w:vMerge/>
            <w:tcBorders>
              <w:left w:val="nil"/>
              <w:right w:val="single" w:sz="4" w:space="0" w:color="auto"/>
            </w:tcBorders>
            <w:noWrap/>
            <w:vAlign w:val="center"/>
          </w:tcPr>
          <w:p w14:paraId="02656216" w14:textId="77777777" w:rsidR="00254559" w:rsidRPr="00924AB9" w:rsidRDefault="00254559"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6708BC3" w14:textId="77777777" w:rsidR="00254559" w:rsidRPr="00924AB9" w:rsidRDefault="00254559"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6AE59F0" w14:textId="11B48352" w:rsidR="00254559" w:rsidRPr="00924AB9" w:rsidRDefault="00254559" w:rsidP="008750A8">
            <w:pPr>
              <w:rPr>
                <w:rFonts w:cs="Calibri"/>
                <w:sz w:val="20"/>
                <w:szCs w:val="20"/>
              </w:rPr>
            </w:pPr>
            <w:r w:rsidRPr="00924AB9">
              <w:rPr>
                <w:rFonts w:cs="Calibri"/>
                <w:sz w:val="20"/>
                <w:szCs w:val="20"/>
              </w:rPr>
              <w:t>$120.85</w:t>
            </w:r>
          </w:p>
        </w:tc>
      </w:tr>
      <w:tr w:rsidR="00254559" w:rsidRPr="00924AB9" w14:paraId="4365406E"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2C9050A" w14:textId="1E658ED6" w:rsidR="00254559" w:rsidRPr="00924AB9" w:rsidRDefault="00254559" w:rsidP="008750A8">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64D30C80" w14:textId="266C6AE7" w:rsidR="00254559" w:rsidRPr="00924AB9" w:rsidRDefault="00254559" w:rsidP="008750A8">
            <w:pPr>
              <w:rPr>
                <w:rFonts w:cs="Calibri"/>
                <w:sz w:val="20"/>
                <w:szCs w:val="20"/>
              </w:rPr>
            </w:pPr>
            <w:r w:rsidRPr="00924AB9">
              <w:rPr>
                <w:rFonts w:cs="Calibri"/>
                <w:sz w:val="20"/>
                <w:szCs w:val="20"/>
              </w:rPr>
              <w:t>Servicios generales</w:t>
            </w:r>
          </w:p>
        </w:tc>
        <w:tc>
          <w:tcPr>
            <w:tcW w:w="567" w:type="dxa"/>
            <w:vMerge/>
            <w:tcBorders>
              <w:left w:val="nil"/>
              <w:right w:val="single" w:sz="4" w:space="0" w:color="auto"/>
            </w:tcBorders>
            <w:noWrap/>
            <w:vAlign w:val="center"/>
          </w:tcPr>
          <w:p w14:paraId="0F93695D" w14:textId="77777777" w:rsidR="00254559" w:rsidRPr="00924AB9" w:rsidRDefault="00254559" w:rsidP="008750A8">
            <w:pPr>
              <w:jc w:val="center"/>
              <w:rPr>
                <w:rFonts w:cs="Calibri"/>
                <w:sz w:val="20"/>
                <w:szCs w:val="20"/>
              </w:rPr>
            </w:pPr>
          </w:p>
        </w:tc>
        <w:tc>
          <w:tcPr>
            <w:tcW w:w="1559" w:type="dxa"/>
            <w:vMerge/>
            <w:tcBorders>
              <w:left w:val="nil"/>
              <w:right w:val="single" w:sz="4" w:space="0" w:color="auto"/>
            </w:tcBorders>
            <w:noWrap/>
            <w:vAlign w:val="center"/>
          </w:tcPr>
          <w:p w14:paraId="253DC69D" w14:textId="77777777" w:rsidR="00254559" w:rsidRPr="00924AB9" w:rsidRDefault="00254559" w:rsidP="008750A8">
            <w:pPr>
              <w:rPr>
                <w:rFonts w:cs="Calibri"/>
                <w:sz w:val="20"/>
                <w:szCs w:val="20"/>
              </w:rPr>
            </w:pPr>
          </w:p>
        </w:tc>
        <w:tc>
          <w:tcPr>
            <w:tcW w:w="784" w:type="dxa"/>
            <w:vMerge/>
            <w:tcBorders>
              <w:left w:val="nil"/>
              <w:right w:val="single" w:sz="4" w:space="0" w:color="auto"/>
            </w:tcBorders>
            <w:noWrap/>
            <w:vAlign w:val="center"/>
          </w:tcPr>
          <w:p w14:paraId="4DF946DB" w14:textId="77777777" w:rsidR="00254559" w:rsidRPr="00924AB9" w:rsidRDefault="00254559"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F2026E2" w14:textId="77777777" w:rsidR="00254559" w:rsidRPr="00924AB9" w:rsidRDefault="00254559"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F809873" w14:textId="284DE860" w:rsidR="00254559" w:rsidRPr="00924AB9" w:rsidRDefault="00254559" w:rsidP="008750A8">
            <w:pPr>
              <w:rPr>
                <w:rFonts w:cs="Calibri"/>
                <w:sz w:val="20"/>
                <w:szCs w:val="20"/>
              </w:rPr>
            </w:pPr>
            <w:r w:rsidRPr="00924AB9">
              <w:rPr>
                <w:rFonts w:cs="Calibri"/>
                <w:sz w:val="20"/>
                <w:szCs w:val="20"/>
              </w:rPr>
              <w:t>$56.70</w:t>
            </w:r>
          </w:p>
        </w:tc>
      </w:tr>
      <w:tr w:rsidR="00983318" w:rsidRPr="00924AB9" w14:paraId="1F0303DB"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E239376" w14:textId="77777777" w:rsidR="00983318" w:rsidRPr="00924AB9" w:rsidRDefault="00983318"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5DD231C" w14:textId="3E5FE990" w:rsidR="00983318" w:rsidRPr="00924AB9" w:rsidRDefault="00983318" w:rsidP="008750A8">
            <w:pPr>
              <w:rPr>
                <w:b/>
                <w:sz w:val="20"/>
                <w:szCs w:val="20"/>
                <w:lang w:val="es-SV" w:eastAsia="es-SV"/>
              </w:rPr>
            </w:pPr>
            <w:r w:rsidRPr="00924AB9">
              <w:rPr>
                <w:b/>
                <w:sz w:val="20"/>
                <w:szCs w:val="20"/>
                <w:lang w:val="es-SV" w:eastAsia="es-SV"/>
              </w:rPr>
              <w:t>$713.70</w:t>
            </w:r>
          </w:p>
        </w:tc>
        <w:tc>
          <w:tcPr>
            <w:tcW w:w="1216" w:type="dxa"/>
            <w:tcBorders>
              <w:top w:val="single" w:sz="4" w:space="0" w:color="auto"/>
              <w:left w:val="nil"/>
              <w:bottom w:val="single" w:sz="4" w:space="0" w:color="auto"/>
              <w:right w:val="single" w:sz="4" w:space="0" w:color="auto"/>
            </w:tcBorders>
            <w:noWrap/>
            <w:vAlign w:val="center"/>
          </w:tcPr>
          <w:p w14:paraId="7F98ABC8" w14:textId="4FD87727" w:rsidR="00983318" w:rsidRPr="00924AB9" w:rsidRDefault="00983318" w:rsidP="008750A8">
            <w:pPr>
              <w:rPr>
                <w:rFonts w:cs="Calibri"/>
                <w:b/>
                <w:sz w:val="20"/>
                <w:szCs w:val="20"/>
              </w:rPr>
            </w:pPr>
            <w:r w:rsidRPr="00924AB9">
              <w:rPr>
                <w:rFonts w:cs="Calibri"/>
                <w:b/>
                <w:sz w:val="20"/>
                <w:szCs w:val="20"/>
              </w:rPr>
              <w:t>$713.70</w:t>
            </w:r>
          </w:p>
        </w:tc>
      </w:tr>
    </w:tbl>
    <w:p w14:paraId="2FA2CF7C" w14:textId="097915E5" w:rsidR="00703A66" w:rsidRPr="00924AB9" w:rsidRDefault="00983318" w:rsidP="00703A66">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703A66" w:rsidRPr="00924AB9">
        <w:t>.</w:t>
      </w:r>
      <w:r w:rsidR="00C35550" w:rsidRPr="00924AB9">
        <w:t xml:space="preserve"> </w:t>
      </w:r>
      <w:r w:rsidR="00703A66" w:rsidRPr="00924AB9">
        <w:rPr>
          <w:rFonts w:eastAsia="Calibri"/>
          <w:b/>
          <w:u w:val="single"/>
          <w:shd w:val="clear" w:color="auto" w:fill="FFFFFF"/>
        </w:rPr>
        <w:t>ACUERDO NÚMERO CUARENTA Y UNO</w:t>
      </w:r>
      <w:r w:rsidR="00703A66" w:rsidRPr="00924AB9">
        <w:rPr>
          <w:rFonts w:eastAsia="Calibri"/>
          <w:shd w:val="clear" w:color="auto" w:fill="FFFFFF"/>
        </w:rPr>
        <w:t>.- E</w:t>
      </w:r>
      <w:r w:rsidR="00703A66" w:rsidRPr="00924AB9">
        <w:t>n lo relacionado a la</w:t>
      </w:r>
      <w:r w:rsidR="00703A66" w:rsidRPr="00924AB9">
        <w:rPr>
          <w:rFonts w:eastAsia="Calibri"/>
          <w:lang w:eastAsia="es-SV"/>
        </w:rPr>
        <w:t xml:space="preserve"> solicitud de reprogramación al presupuesto del proyecto «FONDO DE EMERGENCIA 2020», este Concejo, en uso de sus facultades legales, por </w:t>
      </w:r>
      <w:r w:rsidR="005502A2" w:rsidRPr="00924AB9">
        <w:rPr>
          <w:rFonts w:eastAsia="Calibri"/>
          <w:lang w:eastAsia="es-SV"/>
        </w:rPr>
        <w:t>mayoría</w:t>
      </w:r>
      <w:r w:rsidR="00703A66" w:rsidRPr="00924AB9">
        <w:rPr>
          <w:rFonts w:eastAsia="Calibri"/>
          <w:lang w:eastAsia="es-SV"/>
        </w:rPr>
        <w:t xml:space="preserve">, </w:t>
      </w:r>
      <w:r w:rsidR="00703A66" w:rsidRPr="00924AB9">
        <w:rPr>
          <w:rFonts w:eastAsia="Calibri"/>
          <w:b/>
          <w:lang w:eastAsia="es-SV"/>
        </w:rPr>
        <w:t>ACUERDA:</w:t>
      </w:r>
      <w:r w:rsidR="00703A66" w:rsidRPr="00924AB9">
        <w:rPr>
          <w:rFonts w:eastAsia="Calibri"/>
          <w:lang w:eastAsia="es-SV"/>
        </w:rPr>
        <w:t xml:space="preserve"> Autorizar la Reprogramación al presupuesto del proyecto </w:t>
      </w:r>
      <w:r w:rsidR="00703A66" w:rsidRPr="00924AB9">
        <w:rPr>
          <w:rFonts w:eastAsia="Calibri"/>
          <w:b/>
          <w:lang w:eastAsia="es-SV"/>
        </w:rPr>
        <w:t>«FONDO DE EMERGENCIA 2020»</w:t>
      </w:r>
      <w:r w:rsidR="00703A66"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703A66" w:rsidRPr="00924AB9" w14:paraId="296CC169"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3FE95D3" w14:textId="77777777" w:rsidR="00703A66" w:rsidRPr="00924AB9" w:rsidRDefault="00703A66"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8C687F6" w14:textId="77777777" w:rsidR="00703A66" w:rsidRPr="00924AB9" w:rsidRDefault="00703A66"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35AA6B5" w14:textId="77777777" w:rsidR="00703A66" w:rsidRPr="00924AB9" w:rsidRDefault="00703A66"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7BA4C64" w14:textId="77777777" w:rsidR="00703A66" w:rsidRPr="00924AB9" w:rsidRDefault="00703A66"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1115B9D" w14:textId="77777777" w:rsidR="00703A66" w:rsidRPr="00924AB9" w:rsidRDefault="00703A66"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1F47439" w14:textId="77777777" w:rsidR="00703A66" w:rsidRPr="00924AB9" w:rsidRDefault="00703A66"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A1B6E8C" w14:textId="77777777" w:rsidR="00703A66" w:rsidRPr="00924AB9" w:rsidRDefault="00703A66" w:rsidP="008750A8">
            <w:pPr>
              <w:jc w:val="center"/>
              <w:rPr>
                <w:rFonts w:cs="Calibri"/>
                <w:sz w:val="20"/>
                <w:szCs w:val="20"/>
              </w:rPr>
            </w:pPr>
            <w:r w:rsidRPr="00924AB9">
              <w:rPr>
                <w:rFonts w:cs="Calibri"/>
                <w:b/>
                <w:sz w:val="20"/>
                <w:szCs w:val="20"/>
              </w:rPr>
              <w:t>TOTAL</w:t>
            </w:r>
          </w:p>
        </w:tc>
      </w:tr>
      <w:tr w:rsidR="00703A66" w:rsidRPr="00924AB9" w14:paraId="01CA0847"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C44ADBD" w14:textId="77777777" w:rsidR="00703A66" w:rsidRPr="00924AB9" w:rsidRDefault="00703A66" w:rsidP="008750A8">
            <w:pPr>
              <w:jc w:val="center"/>
              <w:rPr>
                <w:rFonts w:cs="Calibri"/>
                <w:b/>
                <w:sz w:val="20"/>
                <w:szCs w:val="20"/>
              </w:rPr>
            </w:pPr>
            <w:r w:rsidRPr="00924AB9">
              <w:rPr>
                <w:rFonts w:cs="Calibri"/>
                <w:b/>
                <w:sz w:val="20"/>
                <w:szCs w:val="20"/>
              </w:rPr>
              <w:t>PARTIDAS QUE AFECTAN</w:t>
            </w:r>
          </w:p>
        </w:tc>
      </w:tr>
      <w:tr w:rsidR="00F9690E" w:rsidRPr="00924AB9" w14:paraId="444BACB9"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EAC2C63" w14:textId="009F4AAA" w:rsidR="00F9690E" w:rsidRPr="00924AB9" w:rsidRDefault="00F9690E" w:rsidP="008750A8">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6E2FAC54" w14:textId="799119D3" w:rsidR="00F9690E" w:rsidRPr="00924AB9" w:rsidRDefault="00F9690E" w:rsidP="008750A8">
            <w:pPr>
              <w:rPr>
                <w:rFonts w:cs="Calibri"/>
                <w:sz w:val="20"/>
                <w:szCs w:val="20"/>
              </w:rPr>
            </w:pPr>
            <w:r w:rsidRPr="00924AB9">
              <w:rPr>
                <w:rFonts w:cs="Calibri"/>
                <w:sz w:val="20"/>
                <w:szCs w:val="20"/>
              </w:rPr>
              <w:t xml:space="preserve">Productos alimenticios </w:t>
            </w:r>
          </w:p>
        </w:tc>
        <w:tc>
          <w:tcPr>
            <w:tcW w:w="567" w:type="dxa"/>
            <w:vMerge w:val="restart"/>
            <w:tcBorders>
              <w:top w:val="nil"/>
              <w:left w:val="nil"/>
              <w:right w:val="single" w:sz="4" w:space="0" w:color="auto"/>
            </w:tcBorders>
            <w:noWrap/>
            <w:vAlign w:val="center"/>
          </w:tcPr>
          <w:p w14:paraId="35F3059B" w14:textId="4E98BA39" w:rsidR="00F9690E" w:rsidRPr="00924AB9" w:rsidRDefault="00F9690E" w:rsidP="008750A8">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472AE526" w14:textId="542CFF3D" w:rsidR="00F9690E" w:rsidRPr="00924AB9" w:rsidRDefault="00F9690E" w:rsidP="008750A8">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53A5B47A" w14:textId="5D489B87" w:rsidR="00F9690E" w:rsidRPr="00924AB9" w:rsidRDefault="00F9690E"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70985B6" w14:textId="4583781D" w:rsidR="00F9690E" w:rsidRPr="00924AB9" w:rsidRDefault="00F9690E" w:rsidP="008750A8">
            <w:pPr>
              <w:rPr>
                <w:rFonts w:cs="Calibri"/>
                <w:sz w:val="20"/>
                <w:szCs w:val="20"/>
              </w:rPr>
            </w:pPr>
            <w:r w:rsidRPr="00924AB9">
              <w:rPr>
                <w:rFonts w:cs="Calibri"/>
                <w:sz w:val="20"/>
                <w:szCs w:val="20"/>
              </w:rPr>
              <w:t>$203.50</w:t>
            </w:r>
          </w:p>
        </w:tc>
        <w:tc>
          <w:tcPr>
            <w:tcW w:w="1216" w:type="dxa"/>
            <w:tcBorders>
              <w:top w:val="nil"/>
              <w:left w:val="nil"/>
              <w:bottom w:val="single" w:sz="4" w:space="0" w:color="auto"/>
              <w:right w:val="single" w:sz="4" w:space="0" w:color="auto"/>
            </w:tcBorders>
            <w:noWrap/>
            <w:vAlign w:val="center"/>
          </w:tcPr>
          <w:p w14:paraId="635B6557" w14:textId="77777777" w:rsidR="00F9690E" w:rsidRPr="00924AB9" w:rsidRDefault="00F9690E" w:rsidP="008750A8">
            <w:pPr>
              <w:rPr>
                <w:rFonts w:cs="Calibri"/>
                <w:sz w:val="20"/>
                <w:szCs w:val="20"/>
              </w:rPr>
            </w:pPr>
          </w:p>
        </w:tc>
      </w:tr>
      <w:tr w:rsidR="00F9690E" w:rsidRPr="00924AB9" w14:paraId="72CDECE8"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B7FA2F9" w14:textId="6106704C" w:rsidR="00F9690E" w:rsidRPr="00924AB9" w:rsidRDefault="00F9690E"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A9C0963" w14:textId="375C5B61" w:rsidR="00F9690E" w:rsidRPr="00924AB9" w:rsidRDefault="00F9690E" w:rsidP="008750A8">
            <w:pPr>
              <w:rPr>
                <w:rFonts w:cs="Calibri"/>
                <w:sz w:val="20"/>
                <w:szCs w:val="20"/>
              </w:rPr>
            </w:pPr>
            <w:r w:rsidRPr="00924AB9">
              <w:rPr>
                <w:rFonts w:cs="Calibri"/>
                <w:sz w:val="20"/>
                <w:szCs w:val="20"/>
              </w:rPr>
              <w:t>Bienes de uso y consumos diversos</w:t>
            </w:r>
          </w:p>
        </w:tc>
        <w:tc>
          <w:tcPr>
            <w:tcW w:w="567" w:type="dxa"/>
            <w:vMerge/>
            <w:tcBorders>
              <w:left w:val="nil"/>
              <w:bottom w:val="single" w:sz="4" w:space="0" w:color="auto"/>
              <w:right w:val="single" w:sz="4" w:space="0" w:color="auto"/>
            </w:tcBorders>
            <w:noWrap/>
            <w:vAlign w:val="center"/>
          </w:tcPr>
          <w:p w14:paraId="4F21207D" w14:textId="77777777" w:rsidR="00F9690E" w:rsidRPr="00924AB9" w:rsidRDefault="00F9690E" w:rsidP="008750A8">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44E82943" w14:textId="77777777" w:rsidR="00F9690E" w:rsidRPr="00924AB9" w:rsidRDefault="00F9690E" w:rsidP="008750A8">
            <w:pPr>
              <w:rPr>
                <w:rFonts w:cs="Calibri"/>
                <w:sz w:val="20"/>
                <w:szCs w:val="20"/>
              </w:rPr>
            </w:pPr>
          </w:p>
        </w:tc>
        <w:tc>
          <w:tcPr>
            <w:tcW w:w="784" w:type="dxa"/>
            <w:vMerge/>
            <w:tcBorders>
              <w:left w:val="nil"/>
              <w:bottom w:val="single" w:sz="4" w:space="0" w:color="auto"/>
              <w:right w:val="single" w:sz="4" w:space="0" w:color="auto"/>
            </w:tcBorders>
            <w:noWrap/>
            <w:vAlign w:val="center"/>
          </w:tcPr>
          <w:p w14:paraId="1983BE9E" w14:textId="77777777" w:rsidR="00F9690E" w:rsidRPr="00924AB9" w:rsidRDefault="00F9690E"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E346D9D" w14:textId="6D2A75E5" w:rsidR="00F9690E" w:rsidRPr="00924AB9" w:rsidRDefault="00F9690E" w:rsidP="008750A8">
            <w:pPr>
              <w:rPr>
                <w:rFonts w:cs="Calibri"/>
                <w:sz w:val="20"/>
                <w:szCs w:val="20"/>
              </w:rPr>
            </w:pPr>
            <w:r w:rsidRPr="00924AB9">
              <w:rPr>
                <w:rFonts w:cs="Calibri"/>
                <w:sz w:val="20"/>
                <w:szCs w:val="20"/>
              </w:rPr>
              <w:t>$1,562.50</w:t>
            </w:r>
          </w:p>
        </w:tc>
        <w:tc>
          <w:tcPr>
            <w:tcW w:w="1216" w:type="dxa"/>
            <w:tcBorders>
              <w:top w:val="nil"/>
              <w:left w:val="nil"/>
              <w:bottom w:val="single" w:sz="4" w:space="0" w:color="auto"/>
              <w:right w:val="single" w:sz="4" w:space="0" w:color="auto"/>
            </w:tcBorders>
            <w:noWrap/>
            <w:vAlign w:val="center"/>
          </w:tcPr>
          <w:p w14:paraId="6C5E2568" w14:textId="77777777" w:rsidR="00F9690E" w:rsidRPr="00924AB9" w:rsidRDefault="00F9690E" w:rsidP="008750A8">
            <w:pPr>
              <w:rPr>
                <w:rFonts w:cs="Calibri"/>
                <w:sz w:val="20"/>
                <w:szCs w:val="20"/>
              </w:rPr>
            </w:pPr>
          </w:p>
        </w:tc>
      </w:tr>
      <w:tr w:rsidR="00703A66" w:rsidRPr="00924AB9" w14:paraId="4DF048F5"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62E0130" w14:textId="77777777" w:rsidR="00703A66" w:rsidRPr="00924AB9" w:rsidRDefault="00703A66" w:rsidP="008750A8">
            <w:pPr>
              <w:jc w:val="center"/>
              <w:rPr>
                <w:rFonts w:cs="Calibri"/>
                <w:b/>
                <w:sz w:val="20"/>
                <w:szCs w:val="20"/>
              </w:rPr>
            </w:pPr>
            <w:r w:rsidRPr="00924AB9">
              <w:rPr>
                <w:rFonts w:cs="Calibri"/>
                <w:b/>
                <w:sz w:val="20"/>
                <w:szCs w:val="20"/>
              </w:rPr>
              <w:t>PARTIDAS QUE REFUERZAN</w:t>
            </w:r>
          </w:p>
        </w:tc>
      </w:tr>
      <w:tr w:rsidR="00703A66" w:rsidRPr="00924AB9" w14:paraId="5C380995"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62BB387" w14:textId="10F9D458" w:rsidR="00703A66" w:rsidRPr="00924AB9" w:rsidRDefault="00F9690E" w:rsidP="008750A8">
            <w:pPr>
              <w:jc w:val="center"/>
              <w:rPr>
                <w:rFonts w:cs="Calibri"/>
                <w:sz w:val="20"/>
                <w:szCs w:val="20"/>
              </w:rPr>
            </w:pPr>
            <w:r w:rsidRPr="00924AB9">
              <w:rPr>
                <w:rFonts w:cs="Calibri"/>
                <w:sz w:val="20"/>
                <w:szCs w:val="20"/>
              </w:rPr>
              <w:t>54313</w:t>
            </w:r>
          </w:p>
        </w:tc>
        <w:tc>
          <w:tcPr>
            <w:tcW w:w="2760" w:type="dxa"/>
            <w:tcBorders>
              <w:top w:val="nil"/>
              <w:left w:val="nil"/>
              <w:bottom w:val="single" w:sz="4" w:space="0" w:color="auto"/>
              <w:right w:val="single" w:sz="4" w:space="0" w:color="auto"/>
            </w:tcBorders>
            <w:noWrap/>
            <w:vAlign w:val="center"/>
          </w:tcPr>
          <w:p w14:paraId="2592F153" w14:textId="26B1E5F4" w:rsidR="00703A66" w:rsidRPr="00924AB9" w:rsidRDefault="00F9690E" w:rsidP="008750A8">
            <w:pPr>
              <w:rPr>
                <w:rFonts w:cs="Calibri"/>
                <w:sz w:val="20"/>
                <w:szCs w:val="20"/>
              </w:rPr>
            </w:pPr>
            <w:r w:rsidRPr="00924AB9">
              <w:rPr>
                <w:rFonts w:cs="Calibri"/>
                <w:sz w:val="20"/>
                <w:szCs w:val="20"/>
              </w:rPr>
              <w:t>Impresiones, publicaciones y reproducciones</w:t>
            </w:r>
          </w:p>
        </w:tc>
        <w:tc>
          <w:tcPr>
            <w:tcW w:w="567" w:type="dxa"/>
            <w:tcBorders>
              <w:top w:val="nil"/>
              <w:left w:val="nil"/>
              <w:right w:val="single" w:sz="4" w:space="0" w:color="auto"/>
            </w:tcBorders>
            <w:noWrap/>
            <w:vAlign w:val="center"/>
          </w:tcPr>
          <w:p w14:paraId="1140C83C" w14:textId="5087EAD8" w:rsidR="00703A66" w:rsidRPr="00924AB9" w:rsidRDefault="00F9690E" w:rsidP="008750A8">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7D4E596B" w14:textId="0949519D" w:rsidR="00703A66" w:rsidRPr="00924AB9" w:rsidRDefault="00F9690E" w:rsidP="008750A8">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41C963D8" w14:textId="5CCCB226" w:rsidR="00703A66" w:rsidRPr="00924AB9" w:rsidRDefault="00F9690E"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608269D" w14:textId="77777777" w:rsidR="00703A66" w:rsidRPr="00924AB9" w:rsidRDefault="00703A66"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1BE4A5F" w14:textId="11CF8B73" w:rsidR="00703A66" w:rsidRPr="00924AB9" w:rsidRDefault="00F9690E" w:rsidP="008750A8">
            <w:pPr>
              <w:rPr>
                <w:rFonts w:cs="Calibri"/>
                <w:sz w:val="20"/>
                <w:szCs w:val="20"/>
              </w:rPr>
            </w:pPr>
            <w:r w:rsidRPr="00924AB9">
              <w:rPr>
                <w:rFonts w:cs="Calibri"/>
                <w:sz w:val="20"/>
                <w:szCs w:val="20"/>
              </w:rPr>
              <w:t>$1,766.00</w:t>
            </w:r>
          </w:p>
        </w:tc>
      </w:tr>
      <w:tr w:rsidR="00703A66" w:rsidRPr="00924AB9" w14:paraId="0BB6A4EB"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CD4889F" w14:textId="77777777" w:rsidR="00703A66" w:rsidRPr="00924AB9" w:rsidRDefault="00703A66"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08A2064" w14:textId="659B9DD6" w:rsidR="00703A66" w:rsidRPr="00924AB9" w:rsidRDefault="00703A66" w:rsidP="008750A8">
            <w:pPr>
              <w:rPr>
                <w:b/>
                <w:sz w:val="20"/>
                <w:szCs w:val="20"/>
                <w:lang w:val="es-SV" w:eastAsia="es-SV"/>
              </w:rPr>
            </w:pPr>
            <w:r w:rsidRPr="00924AB9">
              <w:rPr>
                <w:b/>
                <w:sz w:val="20"/>
                <w:szCs w:val="20"/>
                <w:lang w:val="es-SV" w:eastAsia="es-SV"/>
              </w:rPr>
              <w:t>$</w:t>
            </w:r>
            <w:r w:rsidR="004D2000" w:rsidRPr="00924AB9">
              <w:rPr>
                <w:b/>
                <w:sz w:val="20"/>
                <w:szCs w:val="20"/>
                <w:lang w:val="es-SV" w:eastAsia="es-SV"/>
              </w:rPr>
              <w:t>1,766.00</w:t>
            </w:r>
          </w:p>
        </w:tc>
        <w:tc>
          <w:tcPr>
            <w:tcW w:w="1216" w:type="dxa"/>
            <w:tcBorders>
              <w:top w:val="single" w:sz="4" w:space="0" w:color="auto"/>
              <w:left w:val="nil"/>
              <w:bottom w:val="single" w:sz="4" w:space="0" w:color="auto"/>
              <w:right w:val="single" w:sz="4" w:space="0" w:color="auto"/>
            </w:tcBorders>
            <w:noWrap/>
            <w:vAlign w:val="center"/>
          </w:tcPr>
          <w:p w14:paraId="3E097412" w14:textId="62256B08" w:rsidR="00703A66" w:rsidRPr="00924AB9" w:rsidRDefault="00703A66" w:rsidP="008750A8">
            <w:pPr>
              <w:rPr>
                <w:rFonts w:cs="Calibri"/>
                <w:b/>
                <w:sz w:val="20"/>
                <w:szCs w:val="20"/>
              </w:rPr>
            </w:pPr>
            <w:r w:rsidRPr="00924AB9">
              <w:rPr>
                <w:rFonts w:cs="Calibri"/>
                <w:b/>
                <w:sz w:val="20"/>
                <w:szCs w:val="20"/>
              </w:rPr>
              <w:t>$</w:t>
            </w:r>
            <w:r w:rsidR="00F9690E" w:rsidRPr="00924AB9">
              <w:rPr>
                <w:rFonts w:cs="Calibri"/>
                <w:b/>
                <w:sz w:val="20"/>
                <w:szCs w:val="20"/>
              </w:rPr>
              <w:t>1,766.00</w:t>
            </w:r>
          </w:p>
        </w:tc>
      </w:tr>
    </w:tbl>
    <w:p w14:paraId="3064DAF4" w14:textId="75C8CCF4" w:rsidR="00883A31" w:rsidRPr="00924AB9" w:rsidRDefault="00703A66" w:rsidP="00883A31">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83A31" w:rsidRPr="00924AB9">
        <w:t>.</w:t>
      </w:r>
      <w:r w:rsidR="003E2CFC" w:rsidRPr="00924AB9">
        <w:t xml:space="preserve"> </w:t>
      </w:r>
      <w:r w:rsidR="00883A31" w:rsidRPr="00924AB9">
        <w:rPr>
          <w:rFonts w:eastAsia="Calibri"/>
          <w:b/>
          <w:u w:val="single"/>
          <w:shd w:val="clear" w:color="auto" w:fill="FFFFFF"/>
        </w:rPr>
        <w:t>ACUERDO NÚMERO</w:t>
      </w:r>
      <w:r w:rsidR="007D482D" w:rsidRPr="00924AB9">
        <w:rPr>
          <w:rFonts w:eastAsia="Calibri"/>
          <w:b/>
          <w:u w:val="single"/>
          <w:shd w:val="clear" w:color="auto" w:fill="FFFFFF"/>
        </w:rPr>
        <w:t xml:space="preserve"> CUARENTA Y DOS</w:t>
      </w:r>
      <w:r w:rsidR="00883A31" w:rsidRPr="00924AB9">
        <w:rPr>
          <w:rFonts w:eastAsia="Calibri"/>
          <w:shd w:val="clear" w:color="auto" w:fill="FFFFFF"/>
        </w:rPr>
        <w:t>.- E</w:t>
      </w:r>
      <w:r w:rsidR="00883A31" w:rsidRPr="00924AB9">
        <w:t>n lo relacionado a la</w:t>
      </w:r>
      <w:r w:rsidR="00883A31" w:rsidRPr="00924AB9">
        <w:rPr>
          <w:rFonts w:eastAsia="Calibri"/>
          <w:lang w:eastAsia="es-SV"/>
        </w:rPr>
        <w:t xml:space="preserve"> solicitud de reprogramación al presupuesto del proyecto «FONDO DE EMERGENCIA 2020», este Concejo, en uso de sus facultades legales, por </w:t>
      </w:r>
      <w:r w:rsidR="005502A2" w:rsidRPr="00924AB9">
        <w:rPr>
          <w:rFonts w:eastAsia="Calibri"/>
          <w:lang w:eastAsia="es-SV"/>
        </w:rPr>
        <w:t>mayoría</w:t>
      </w:r>
      <w:r w:rsidR="00883A31" w:rsidRPr="00924AB9">
        <w:rPr>
          <w:rFonts w:eastAsia="Calibri"/>
          <w:lang w:eastAsia="es-SV"/>
        </w:rPr>
        <w:t xml:space="preserve">, </w:t>
      </w:r>
      <w:r w:rsidR="00883A31" w:rsidRPr="00924AB9">
        <w:rPr>
          <w:rFonts w:eastAsia="Calibri"/>
          <w:b/>
          <w:lang w:eastAsia="es-SV"/>
        </w:rPr>
        <w:t>ACUERDA:</w:t>
      </w:r>
      <w:r w:rsidR="00883A31" w:rsidRPr="00924AB9">
        <w:rPr>
          <w:rFonts w:eastAsia="Calibri"/>
          <w:lang w:eastAsia="es-SV"/>
        </w:rPr>
        <w:t xml:space="preserve"> Autorizar la Reprogramación al presupuesto del proyecto </w:t>
      </w:r>
      <w:r w:rsidR="00883A31" w:rsidRPr="00924AB9">
        <w:rPr>
          <w:rFonts w:eastAsia="Calibri"/>
          <w:b/>
          <w:lang w:eastAsia="es-SV"/>
        </w:rPr>
        <w:t>«FONDO DE EMERGENCIA 2020»</w:t>
      </w:r>
      <w:r w:rsidR="00883A31"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83A31" w:rsidRPr="00924AB9" w14:paraId="75BB5FF1"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8307DE9" w14:textId="77777777" w:rsidR="00883A31" w:rsidRPr="00924AB9" w:rsidRDefault="00883A31"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75B211E" w14:textId="77777777" w:rsidR="00883A31" w:rsidRPr="00924AB9" w:rsidRDefault="00883A31"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E12750F" w14:textId="77777777" w:rsidR="00883A31" w:rsidRPr="00924AB9" w:rsidRDefault="00883A31"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5218F47" w14:textId="77777777" w:rsidR="00883A31" w:rsidRPr="00924AB9" w:rsidRDefault="00883A31"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3824D91" w14:textId="77777777" w:rsidR="00883A31" w:rsidRPr="00924AB9" w:rsidRDefault="00883A31"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8E6850B" w14:textId="77777777" w:rsidR="00883A31" w:rsidRPr="00924AB9" w:rsidRDefault="00883A31"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E8B013D" w14:textId="77777777" w:rsidR="00883A31" w:rsidRPr="00924AB9" w:rsidRDefault="00883A31" w:rsidP="008750A8">
            <w:pPr>
              <w:jc w:val="center"/>
              <w:rPr>
                <w:rFonts w:cs="Calibri"/>
                <w:sz w:val="20"/>
                <w:szCs w:val="20"/>
              </w:rPr>
            </w:pPr>
            <w:r w:rsidRPr="00924AB9">
              <w:rPr>
                <w:rFonts w:cs="Calibri"/>
                <w:b/>
                <w:sz w:val="20"/>
                <w:szCs w:val="20"/>
              </w:rPr>
              <w:t>TOTAL</w:t>
            </w:r>
          </w:p>
        </w:tc>
      </w:tr>
      <w:tr w:rsidR="00883A31" w:rsidRPr="00924AB9" w14:paraId="6B454CA8"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05C9823" w14:textId="77777777" w:rsidR="00883A31" w:rsidRPr="00924AB9" w:rsidRDefault="00883A31" w:rsidP="008750A8">
            <w:pPr>
              <w:jc w:val="center"/>
              <w:rPr>
                <w:rFonts w:cs="Calibri"/>
                <w:b/>
                <w:sz w:val="20"/>
                <w:szCs w:val="20"/>
              </w:rPr>
            </w:pPr>
            <w:r w:rsidRPr="00924AB9">
              <w:rPr>
                <w:rFonts w:cs="Calibri"/>
                <w:b/>
                <w:sz w:val="20"/>
                <w:szCs w:val="20"/>
              </w:rPr>
              <w:t>PARTIDAS QUE AFECTAN</w:t>
            </w:r>
          </w:p>
        </w:tc>
      </w:tr>
      <w:tr w:rsidR="00883A31" w:rsidRPr="00924AB9" w14:paraId="1A8F60C2"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C9AAFFB" w14:textId="7C8E943A" w:rsidR="00883A31" w:rsidRPr="00924AB9" w:rsidRDefault="00D64C68"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55E2034" w14:textId="44F44F05" w:rsidR="00883A31" w:rsidRPr="00924AB9" w:rsidRDefault="00D64C68"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77063391" w14:textId="6B8839D9" w:rsidR="00883A31" w:rsidRPr="00924AB9" w:rsidRDefault="00D64C68" w:rsidP="008750A8">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3F54939" w14:textId="3EBEF24D" w:rsidR="00883A31" w:rsidRPr="00924AB9" w:rsidRDefault="00D64C68" w:rsidP="008750A8">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3406D9D0" w14:textId="3E6237DC" w:rsidR="00883A31" w:rsidRPr="00924AB9" w:rsidRDefault="00D64C68"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5DECCB2" w14:textId="5905BC20" w:rsidR="00883A31" w:rsidRPr="00924AB9" w:rsidRDefault="00D64C68" w:rsidP="008750A8">
            <w:pPr>
              <w:rPr>
                <w:rFonts w:cs="Calibri"/>
                <w:sz w:val="20"/>
                <w:szCs w:val="20"/>
              </w:rPr>
            </w:pPr>
            <w:r w:rsidRPr="00924AB9">
              <w:rPr>
                <w:rFonts w:cs="Calibri"/>
                <w:sz w:val="20"/>
                <w:szCs w:val="20"/>
              </w:rPr>
              <w:t>$330.00</w:t>
            </w:r>
          </w:p>
        </w:tc>
        <w:tc>
          <w:tcPr>
            <w:tcW w:w="1216" w:type="dxa"/>
            <w:tcBorders>
              <w:top w:val="nil"/>
              <w:left w:val="nil"/>
              <w:bottom w:val="single" w:sz="4" w:space="0" w:color="auto"/>
              <w:right w:val="single" w:sz="4" w:space="0" w:color="auto"/>
            </w:tcBorders>
            <w:noWrap/>
            <w:vAlign w:val="center"/>
          </w:tcPr>
          <w:p w14:paraId="4F5F6AC1" w14:textId="77777777" w:rsidR="00883A31" w:rsidRPr="00924AB9" w:rsidRDefault="00883A31" w:rsidP="008750A8">
            <w:pPr>
              <w:rPr>
                <w:rFonts w:cs="Calibri"/>
                <w:sz w:val="20"/>
                <w:szCs w:val="20"/>
              </w:rPr>
            </w:pPr>
          </w:p>
        </w:tc>
      </w:tr>
      <w:tr w:rsidR="00883A31" w:rsidRPr="00924AB9" w14:paraId="008A1944"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97FA282" w14:textId="77777777" w:rsidR="00883A31" w:rsidRPr="00924AB9" w:rsidRDefault="00883A31" w:rsidP="008750A8">
            <w:pPr>
              <w:jc w:val="center"/>
              <w:rPr>
                <w:rFonts w:cs="Calibri"/>
                <w:b/>
                <w:sz w:val="20"/>
                <w:szCs w:val="20"/>
              </w:rPr>
            </w:pPr>
            <w:r w:rsidRPr="00924AB9">
              <w:rPr>
                <w:rFonts w:cs="Calibri"/>
                <w:b/>
                <w:sz w:val="20"/>
                <w:szCs w:val="20"/>
              </w:rPr>
              <w:t>PARTIDAS QUE REFUERZAN</w:t>
            </w:r>
          </w:p>
        </w:tc>
      </w:tr>
      <w:tr w:rsidR="00883A31" w:rsidRPr="00924AB9" w14:paraId="5C167BA2"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CF7F67B" w14:textId="4C0F0339" w:rsidR="00883A31" w:rsidRPr="00924AB9" w:rsidRDefault="00D64C68" w:rsidP="008750A8">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5FB7B00A" w14:textId="08F55AA1" w:rsidR="00883A31" w:rsidRPr="00924AB9" w:rsidRDefault="00D64C68" w:rsidP="008750A8">
            <w:pPr>
              <w:rPr>
                <w:rFonts w:cs="Calibri"/>
                <w:sz w:val="20"/>
                <w:szCs w:val="20"/>
              </w:rPr>
            </w:pPr>
            <w:r w:rsidRPr="00924AB9">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24E94F65" w14:textId="47A29600" w:rsidR="00883A31" w:rsidRPr="00924AB9" w:rsidRDefault="00D64C68" w:rsidP="008750A8">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25978E6A" w14:textId="43614ABA" w:rsidR="00883A31" w:rsidRPr="00924AB9" w:rsidRDefault="00D64C68" w:rsidP="008750A8">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423F3F3E" w14:textId="067C9B6A" w:rsidR="00883A31" w:rsidRPr="00924AB9" w:rsidRDefault="00D64C68"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F69F2FC" w14:textId="77777777" w:rsidR="00883A31" w:rsidRPr="00924AB9" w:rsidRDefault="00883A31"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E9B6FA2" w14:textId="7562DCD0" w:rsidR="00883A31" w:rsidRPr="00924AB9" w:rsidRDefault="00D64C68" w:rsidP="008750A8">
            <w:pPr>
              <w:rPr>
                <w:rFonts w:cs="Calibri"/>
                <w:sz w:val="20"/>
                <w:szCs w:val="20"/>
              </w:rPr>
            </w:pPr>
            <w:r w:rsidRPr="00924AB9">
              <w:rPr>
                <w:rFonts w:cs="Calibri"/>
                <w:sz w:val="20"/>
                <w:szCs w:val="20"/>
              </w:rPr>
              <w:t>$330.00</w:t>
            </w:r>
          </w:p>
        </w:tc>
      </w:tr>
      <w:tr w:rsidR="00883A31" w:rsidRPr="00924AB9" w14:paraId="7FBA7684"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591D156" w14:textId="77777777" w:rsidR="00883A31" w:rsidRPr="00924AB9" w:rsidRDefault="00883A31"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618C821" w14:textId="53914CBA" w:rsidR="00883A31" w:rsidRPr="00924AB9" w:rsidRDefault="00883A31" w:rsidP="008750A8">
            <w:pPr>
              <w:rPr>
                <w:b/>
                <w:sz w:val="20"/>
                <w:szCs w:val="20"/>
                <w:lang w:val="es-SV" w:eastAsia="es-SV"/>
              </w:rPr>
            </w:pPr>
            <w:r w:rsidRPr="00924AB9">
              <w:rPr>
                <w:b/>
                <w:sz w:val="20"/>
                <w:szCs w:val="20"/>
                <w:lang w:val="es-SV" w:eastAsia="es-SV"/>
              </w:rPr>
              <w:t>$</w:t>
            </w:r>
            <w:r w:rsidR="00D64C68" w:rsidRPr="00924AB9">
              <w:rPr>
                <w:b/>
                <w:sz w:val="20"/>
                <w:szCs w:val="20"/>
                <w:lang w:val="es-SV" w:eastAsia="es-SV"/>
              </w:rPr>
              <w:t>330.00</w:t>
            </w:r>
          </w:p>
        </w:tc>
        <w:tc>
          <w:tcPr>
            <w:tcW w:w="1216" w:type="dxa"/>
            <w:tcBorders>
              <w:top w:val="single" w:sz="4" w:space="0" w:color="auto"/>
              <w:left w:val="nil"/>
              <w:bottom w:val="single" w:sz="4" w:space="0" w:color="auto"/>
              <w:right w:val="single" w:sz="4" w:space="0" w:color="auto"/>
            </w:tcBorders>
            <w:noWrap/>
            <w:vAlign w:val="center"/>
          </w:tcPr>
          <w:p w14:paraId="1FC26572" w14:textId="6CBE1750" w:rsidR="00883A31" w:rsidRPr="00924AB9" w:rsidRDefault="00883A31" w:rsidP="008750A8">
            <w:pPr>
              <w:rPr>
                <w:rFonts w:cs="Calibri"/>
                <w:b/>
                <w:sz w:val="20"/>
                <w:szCs w:val="20"/>
              </w:rPr>
            </w:pPr>
            <w:r w:rsidRPr="00924AB9">
              <w:rPr>
                <w:rFonts w:cs="Calibri"/>
                <w:b/>
                <w:sz w:val="20"/>
                <w:szCs w:val="20"/>
              </w:rPr>
              <w:t>$</w:t>
            </w:r>
            <w:r w:rsidR="00D64C68" w:rsidRPr="00924AB9">
              <w:rPr>
                <w:rFonts w:cs="Calibri"/>
                <w:b/>
                <w:sz w:val="20"/>
                <w:szCs w:val="20"/>
              </w:rPr>
              <w:t>330.00</w:t>
            </w:r>
          </w:p>
        </w:tc>
      </w:tr>
    </w:tbl>
    <w:p w14:paraId="67E79FB2" w14:textId="6AD833A8" w:rsidR="0062658A" w:rsidRPr="00924AB9" w:rsidRDefault="00883A31" w:rsidP="0062658A">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62658A" w:rsidRPr="00924AB9">
        <w:t>.</w:t>
      </w:r>
      <w:r w:rsidR="00EE6EF4" w:rsidRPr="00924AB9">
        <w:t xml:space="preserve"> </w:t>
      </w:r>
      <w:r w:rsidR="0062658A" w:rsidRPr="00924AB9">
        <w:rPr>
          <w:rFonts w:eastAsia="Calibri"/>
          <w:b/>
          <w:u w:val="single"/>
          <w:shd w:val="clear" w:color="auto" w:fill="FFFFFF"/>
        </w:rPr>
        <w:t>ACUERDO NÚMERO CUARENTA Y TRES</w:t>
      </w:r>
      <w:r w:rsidR="0062658A" w:rsidRPr="00924AB9">
        <w:rPr>
          <w:rFonts w:eastAsia="Calibri"/>
          <w:shd w:val="clear" w:color="auto" w:fill="FFFFFF"/>
        </w:rPr>
        <w:t>.- E</w:t>
      </w:r>
      <w:r w:rsidR="0062658A" w:rsidRPr="00924AB9">
        <w:t>n lo relacionado a la</w:t>
      </w:r>
      <w:r w:rsidR="0062658A" w:rsidRPr="00924AB9">
        <w:rPr>
          <w:rFonts w:eastAsia="Calibri"/>
          <w:lang w:eastAsia="es-SV"/>
        </w:rPr>
        <w:t xml:space="preserve"> solicitud de reprogramación al presupuesto del proyecto «FONDO DE EMERGENCIA 2020», este Concejo, en uso de sus facultades legales, por </w:t>
      </w:r>
      <w:r w:rsidR="005502A2" w:rsidRPr="00924AB9">
        <w:rPr>
          <w:rFonts w:eastAsia="Calibri"/>
          <w:lang w:eastAsia="es-SV"/>
        </w:rPr>
        <w:t>mayoría</w:t>
      </w:r>
      <w:r w:rsidR="0062658A" w:rsidRPr="00924AB9">
        <w:rPr>
          <w:rFonts w:eastAsia="Calibri"/>
          <w:lang w:eastAsia="es-SV"/>
        </w:rPr>
        <w:t xml:space="preserve">, </w:t>
      </w:r>
      <w:r w:rsidR="0062658A" w:rsidRPr="00924AB9">
        <w:rPr>
          <w:rFonts w:eastAsia="Calibri"/>
          <w:b/>
          <w:lang w:eastAsia="es-SV"/>
        </w:rPr>
        <w:t>ACUERDA:</w:t>
      </w:r>
      <w:r w:rsidR="0062658A" w:rsidRPr="00924AB9">
        <w:rPr>
          <w:rFonts w:eastAsia="Calibri"/>
          <w:lang w:eastAsia="es-SV"/>
        </w:rPr>
        <w:t xml:space="preserve"> Autorizar la Reprogramación al presupuesto del proyecto </w:t>
      </w:r>
      <w:r w:rsidR="0062658A" w:rsidRPr="00924AB9">
        <w:rPr>
          <w:rFonts w:eastAsia="Calibri"/>
          <w:b/>
          <w:lang w:eastAsia="es-SV"/>
        </w:rPr>
        <w:t>«FONDO DE EMERGENCIA 2020»</w:t>
      </w:r>
      <w:r w:rsidR="0062658A"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62658A" w:rsidRPr="00924AB9" w14:paraId="009BD6DD"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BE650D9" w14:textId="77777777" w:rsidR="0062658A" w:rsidRPr="00924AB9" w:rsidRDefault="0062658A"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DB85EDD" w14:textId="77777777" w:rsidR="0062658A" w:rsidRPr="00924AB9" w:rsidRDefault="0062658A"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51C0971" w14:textId="77777777" w:rsidR="0062658A" w:rsidRPr="00924AB9" w:rsidRDefault="0062658A"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FA326FD" w14:textId="77777777" w:rsidR="0062658A" w:rsidRPr="00924AB9" w:rsidRDefault="0062658A"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11BAA53" w14:textId="77777777" w:rsidR="0062658A" w:rsidRPr="00924AB9" w:rsidRDefault="0062658A"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D621A00" w14:textId="77777777" w:rsidR="0062658A" w:rsidRPr="00924AB9" w:rsidRDefault="0062658A"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78C68C4" w14:textId="77777777" w:rsidR="0062658A" w:rsidRPr="00924AB9" w:rsidRDefault="0062658A" w:rsidP="008750A8">
            <w:pPr>
              <w:jc w:val="center"/>
              <w:rPr>
                <w:rFonts w:cs="Calibri"/>
                <w:sz w:val="20"/>
                <w:szCs w:val="20"/>
              </w:rPr>
            </w:pPr>
            <w:r w:rsidRPr="00924AB9">
              <w:rPr>
                <w:rFonts w:cs="Calibri"/>
                <w:b/>
                <w:sz w:val="20"/>
                <w:szCs w:val="20"/>
              </w:rPr>
              <w:t>TOTAL</w:t>
            </w:r>
          </w:p>
        </w:tc>
      </w:tr>
      <w:tr w:rsidR="0062658A" w:rsidRPr="00924AB9" w14:paraId="76709D11"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58E7D7A" w14:textId="77777777" w:rsidR="0062658A" w:rsidRPr="00924AB9" w:rsidRDefault="0062658A" w:rsidP="008750A8">
            <w:pPr>
              <w:jc w:val="center"/>
              <w:rPr>
                <w:rFonts w:cs="Calibri"/>
                <w:b/>
                <w:sz w:val="20"/>
                <w:szCs w:val="20"/>
              </w:rPr>
            </w:pPr>
            <w:r w:rsidRPr="00924AB9">
              <w:rPr>
                <w:rFonts w:cs="Calibri"/>
                <w:b/>
                <w:sz w:val="20"/>
                <w:szCs w:val="20"/>
              </w:rPr>
              <w:t>PARTIDAS QUE AFECTAN</w:t>
            </w:r>
          </w:p>
        </w:tc>
      </w:tr>
      <w:tr w:rsidR="0062658A" w:rsidRPr="00924AB9" w14:paraId="53FEB843"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9468232" w14:textId="59F88727" w:rsidR="0062658A" w:rsidRPr="00924AB9" w:rsidRDefault="006F4658"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0FD9D19" w14:textId="12ABA966" w:rsidR="0062658A" w:rsidRPr="00924AB9" w:rsidRDefault="006F4658"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C806EE6" w14:textId="5E8E6414" w:rsidR="0062658A" w:rsidRPr="00924AB9" w:rsidRDefault="006F4658" w:rsidP="008750A8">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062B247B" w14:textId="17A22BAF" w:rsidR="0062658A" w:rsidRPr="00924AB9" w:rsidRDefault="006F4658" w:rsidP="008750A8">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40234722" w14:textId="437298F0" w:rsidR="0062658A" w:rsidRPr="00924AB9" w:rsidRDefault="006F4658"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46CA747" w14:textId="1E620A27" w:rsidR="0062658A" w:rsidRPr="00924AB9" w:rsidRDefault="006F4658" w:rsidP="008750A8">
            <w:pPr>
              <w:rPr>
                <w:rFonts w:cs="Calibri"/>
                <w:sz w:val="20"/>
                <w:szCs w:val="20"/>
              </w:rPr>
            </w:pPr>
            <w:r w:rsidRPr="00924AB9">
              <w:rPr>
                <w:rFonts w:cs="Calibri"/>
                <w:sz w:val="20"/>
                <w:szCs w:val="20"/>
              </w:rPr>
              <w:t>$850.00</w:t>
            </w:r>
          </w:p>
        </w:tc>
        <w:tc>
          <w:tcPr>
            <w:tcW w:w="1216" w:type="dxa"/>
            <w:tcBorders>
              <w:top w:val="nil"/>
              <w:left w:val="nil"/>
              <w:bottom w:val="single" w:sz="4" w:space="0" w:color="auto"/>
              <w:right w:val="single" w:sz="4" w:space="0" w:color="auto"/>
            </w:tcBorders>
            <w:noWrap/>
            <w:vAlign w:val="center"/>
          </w:tcPr>
          <w:p w14:paraId="775A0856" w14:textId="77777777" w:rsidR="0062658A" w:rsidRPr="00924AB9" w:rsidRDefault="0062658A" w:rsidP="008750A8">
            <w:pPr>
              <w:rPr>
                <w:rFonts w:cs="Calibri"/>
                <w:sz w:val="20"/>
                <w:szCs w:val="20"/>
              </w:rPr>
            </w:pPr>
          </w:p>
        </w:tc>
      </w:tr>
      <w:tr w:rsidR="0062658A" w:rsidRPr="00924AB9" w14:paraId="22BC6F3F"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DEFC744" w14:textId="77777777" w:rsidR="0062658A" w:rsidRPr="00924AB9" w:rsidRDefault="0062658A" w:rsidP="008750A8">
            <w:pPr>
              <w:jc w:val="center"/>
              <w:rPr>
                <w:rFonts w:cs="Calibri"/>
                <w:b/>
                <w:sz w:val="20"/>
                <w:szCs w:val="20"/>
              </w:rPr>
            </w:pPr>
            <w:r w:rsidRPr="00924AB9">
              <w:rPr>
                <w:rFonts w:cs="Calibri"/>
                <w:b/>
                <w:sz w:val="20"/>
                <w:szCs w:val="20"/>
              </w:rPr>
              <w:t>PARTIDAS QUE REFUERZAN</w:t>
            </w:r>
          </w:p>
        </w:tc>
      </w:tr>
      <w:tr w:rsidR="006F4658" w:rsidRPr="00924AB9" w14:paraId="05813EEB"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2047AF6" w14:textId="322C4147" w:rsidR="006F4658" w:rsidRPr="00924AB9" w:rsidRDefault="006F4658" w:rsidP="008750A8">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70EDF63F" w14:textId="18088EF7" w:rsidR="006F4658" w:rsidRPr="00924AB9" w:rsidRDefault="006F4658" w:rsidP="008750A8">
            <w:pPr>
              <w:rPr>
                <w:rFonts w:cs="Calibri"/>
                <w:sz w:val="20"/>
                <w:szCs w:val="20"/>
              </w:rPr>
            </w:pPr>
            <w:r w:rsidRPr="00924AB9">
              <w:rPr>
                <w:rFonts w:cs="Calibri"/>
                <w:sz w:val="20"/>
                <w:szCs w:val="20"/>
              </w:rPr>
              <w:t>Minerales no metálicos y productos derivados</w:t>
            </w:r>
          </w:p>
        </w:tc>
        <w:tc>
          <w:tcPr>
            <w:tcW w:w="567" w:type="dxa"/>
            <w:vMerge w:val="restart"/>
            <w:tcBorders>
              <w:top w:val="nil"/>
              <w:left w:val="nil"/>
              <w:right w:val="single" w:sz="4" w:space="0" w:color="auto"/>
            </w:tcBorders>
            <w:noWrap/>
            <w:vAlign w:val="center"/>
          </w:tcPr>
          <w:p w14:paraId="740CC8A4" w14:textId="1B61609D" w:rsidR="006F4658" w:rsidRPr="00924AB9" w:rsidRDefault="006F4658" w:rsidP="008750A8">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297A423A" w14:textId="01C43A6F" w:rsidR="006F4658" w:rsidRPr="00924AB9" w:rsidRDefault="006F4658" w:rsidP="008750A8">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524B6E48" w14:textId="60026E2B" w:rsidR="006F4658" w:rsidRPr="00924AB9" w:rsidRDefault="006F4658"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2D29760" w14:textId="77777777" w:rsidR="006F4658" w:rsidRPr="00924AB9" w:rsidRDefault="006F4658"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40601D6" w14:textId="58494A27" w:rsidR="006F4658" w:rsidRPr="00924AB9" w:rsidRDefault="006F4658" w:rsidP="008750A8">
            <w:pPr>
              <w:rPr>
                <w:rFonts w:cs="Calibri"/>
                <w:sz w:val="20"/>
                <w:szCs w:val="20"/>
              </w:rPr>
            </w:pPr>
            <w:r w:rsidRPr="00924AB9">
              <w:rPr>
                <w:rFonts w:cs="Calibri"/>
                <w:sz w:val="20"/>
                <w:szCs w:val="20"/>
              </w:rPr>
              <w:t>$400.00</w:t>
            </w:r>
          </w:p>
        </w:tc>
      </w:tr>
      <w:tr w:rsidR="006F4658" w:rsidRPr="00924AB9" w14:paraId="16A7137F"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D42FFA6" w14:textId="22A3B86B" w:rsidR="006F4658" w:rsidRPr="00924AB9" w:rsidRDefault="006F4658" w:rsidP="008750A8">
            <w:pPr>
              <w:jc w:val="center"/>
              <w:rPr>
                <w:rFonts w:cs="Calibri"/>
                <w:sz w:val="20"/>
                <w:szCs w:val="20"/>
              </w:rPr>
            </w:pPr>
            <w:r w:rsidRPr="00924AB9">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6E567651" w14:textId="4F8249B8" w:rsidR="006F4658" w:rsidRPr="00924AB9" w:rsidRDefault="006F4658" w:rsidP="008750A8">
            <w:pPr>
              <w:rPr>
                <w:rFonts w:cs="Calibri"/>
                <w:sz w:val="20"/>
                <w:szCs w:val="20"/>
              </w:rPr>
            </w:pPr>
            <w:r w:rsidRPr="00924AB9">
              <w:rPr>
                <w:rFonts w:cs="Calibri"/>
                <w:sz w:val="20"/>
                <w:szCs w:val="20"/>
              </w:rPr>
              <w:t>Minerales metálicos</w:t>
            </w:r>
          </w:p>
        </w:tc>
        <w:tc>
          <w:tcPr>
            <w:tcW w:w="567" w:type="dxa"/>
            <w:vMerge/>
            <w:tcBorders>
              <w:left w:val="nil"/>
              <w:right w:val="single" w:sz="4" w:space="0" w:color="auto"/>
            </w:tcBorders>
            <w:noWrap/>
            <w:vAlign w:val="center"/>
          </w:tcPr>
          <w:p w14:paraId="0605FAAA" w14:textId="77777777" w:rsidR="006F4658" w:rsidRPr="00924AB9" w:rsidRDefault="006F4658" w:rsidP="008750A8">
            <w:pPr>
              <w:jc w:val="center"/>
              <w:rPr>
                <w:rFonts w:cs="Calibri"/>
                <w:sz w:val="20"/>
                <w:szCs w:val="20"/>
              </w:rPr>
            </w:pPr>
          </w:p>
        </w:tc>
        <w:tc>
          <w:tcPr>
            <w:tcW w:w="1559" w:type="dxa"/>
            <w:vMerge/>
            <w:tcBorders>
              <w:left w:val="nil"/>
              <w:right w:val="single" w:sz="4" w:space="0" w:color="auto"/>
            </w:tcBorders>
            <w:noWrap/>
            <w:vAlign w:val="center"/>
          </w:tcPr>
          <w:p w14:paraId="2E6DFB57" w14:textId="77777777" w:rsidR="006F4658" w:rsidRPr="00924AB9" w:rsidRDefault="006F4658" w:rsidP="008750A8">
            <w:pPr>
              <w:rPr>
                <w:rFonts w:cs="Calibri"/>
                <w:sz w:val="20"/>
                <w:szCs w:val="20"/>
              </w:rPr>
            </w:pPr>
          </w:p>
        </w:tc>
        <w:tc>
          <w:tcPr>
            <w:tcW w:w="784" w:type="dxa"/>
            <w:vMerge/>
            <w:tcBorders>
              <w:left w:val="nil"/>
              <w:right w:val="single" w:sz="4" w:space="0" w:color="auto"/>
            </w:tcBorders>
            <w:noWrap/>
            <w:vAlign w:val="center"/>
          </w:tcPr>
          <w:p w14:paraId="4C4FF931" w14:textId="77777777" w:rsidR="006F4658" w:rsidRPr="00924AB9" w:rsidRDefault="006F4658"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317BCAB" w14:textId="77777777" w:rsidR="006F4658" w:rsidRPr="00924AB9" w:rsidRDefault="006F4658"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0ADCD3B" w14:textId="4A38DA47" w:rsidR="006F4658" w:rsidRPr="00924AB9" w:rsidRDefault="006F4658" w:rsidP="008750A8">
            <w:pPr>
              <w:rPr>
                <w:rFonts w:cs="Calibri"/>
                <w:sz w:val="20"/>
                <w:szCs w:val="20"/>
              </w:rPr>
            </w:pPr>
            <w:r w:rsidRPr="00924AB9">
              <w:rPr>
                <w:rFonts w:cs="Calibri"/>
                <w:sz w:val="20"/>
                <w:szCs w:val="20"/>
              </w:rPr>
              <w:t>$400.00</w:t>
            </w:r>
          </w:p>
        </w:tc>
      </w:tr>
      <w:tr w:rsidR="006F4658" w:rsidRPr="00924AB9" w14:paraId="4B578622"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FD4D47B" w14:textId="77C1A369" w:rsidR="006F4658" w:rsidRPr="00924AB9" w:rsidRDefault="006F4658" w:rsidP="008750A8">
            <w:pPr>
              <w:jc w:val="center"/>
              <w:rPr>
                <w:rFonts w:cs="Calibri"/>
                <w:sz w:val="20"/>
                <w:szCs w:val="20"/>
              </w:rPr>
            </w:pPr>
            <w:r w:rsidRPr="00924AB9">
              <w:rPr>
                <w:rFonts w:cs="Calibri"/>
                <w:sz w:val="20"/>
                <w:szCs w:val="20"/>
              </w:rPr>
              <w:t>54119</w:t>
            </w:r>
          </w:p>
        </w:tc>
        <w:tc>
          <w:tcPr>
            <w:tcW w:w="2760" w:type="dxa"/>
            <w:tcBorders>
              <w:top w:val="nil"/>
              <w:left w:val="nil"/>
              <w:bottom w:val="single" w:sz="4" w:space="0" w:color="auto"/>
              <w:right w:val="single" w:sz="4" w:space="0" w:color="auto"/>
            </w:tcBorders>
            <w:noWrap/>
            <w:vAlign w:val="center"/>
          </w:tcPr>
          <w:p w14:paraId="62E8410F" w14:textId="3F1D99EC" w:rsidR="006F4658" w:rsidRPr="00924AB9" w:rsidRDefault="006F4658" w:rsidP="008750A8">
            <w:pPr>
              <w:rPr>
                <w:rFonts w:cs="Calibri"/>
                <w:sz w:val="20"/>
                <w:szCs w:val="20"/>
              </w:rPr>
            </w:pPr>
            <w:r w:rsidRPr="00924AB9">
              <w:rPr>
                <w:rFonts w:cs="Calibri"/>
                <w:sz w:val="20"/>
                <w:szCs w:val="20"/>
              </w:rPr>
              <w:t>Materiales eléctricos</w:t>
            </w:r>
          </w:p>
        </w:tc>
        <w:tc>
          <w:tcPr>
            <w:tcW w:w="567" w:type="dxa"/>
            <w:vMerge/>
            <w:tcBorders>
              <w:left w:val="nil"/>
              <w:right w:val="single" w:sz="4" w:space="0" w:color="auto"/>
            </w:tcBorders>
            <w:noWrap/>
            <w:vAlign w:val="center"/>
          </w:tcPr>
          <w:p w14:paraId="0314B624" w14:textId="77777777" w:rsidR="006F4658" w:rsidRPr="00924AB9" w:rsidRDefault="006F4658" w:rsidP="008750A8">
            <w:pPr>
              <w:jc w:val="center"/>
              <w:rPr>
                <w:rFonts w:cs="Calibri"/>
                <w:sz w:val="20"/>
                <w:szCs w:val="20"/>
              </w:rPr>
            </w:pPr>
          </w:p>
        </w:tc>
        <w:tc>
          <w:tcPr>
            <w:tcW w:w="1559" w:type="dxa"/>
            <w:vMerge/>
            <w:tcBorders>
              <w:left w:val="nil"/>
              <w:right w:val="single" w:sz="4" w:space="0" w:color="auto"/>
            </w:tcBorders>
            <w:noWrap/>
            <w:vAlign w:val="center"/>
          </w:tcPr>
          <w:p w14:paraId="4C9C46D0" w14:textId="77777777" w:rsidR="006F4658" w:rsidRPr="00924AB9" w:rsidRDefault="006F4658" w:rsidP="008750A8">
            <w:pPr>
              <w:rPr>
                <w:rFonts w:cs="Calibri"/>
                <w:sz w:val="20"/>
                <w:szCs w:val="20"/>
              </w:rPr>
            </w:pPr>
          </w:p>
        </w:tc>
        <w:tc>
          <w:tcPr>
            <w:tcW w:w="784" w:type="dxa"/>
            <w:vMerge/>
            <w:tcBorders>
              <w:left w:val="nil"/>
              <w:right w:val="single" w:sz="4" w:space="0" w:color="auto"/>
            </w:tcBorders>
            <w:noWrap/>
            <w:vAlign w:val="center"/>
          </w:tcPr>
          <w:p w14:paraId="22557B33" w14:textId="77777777" w:rsidR="006F4658" w:rsidRPr="00924AB9" w:rsidRDefault="006F4658"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46411A5" w14:textId="77777777" w:rsidR="006F4658" w:rsidRPr="00924AB9" w:rsidRDefault="006F4658"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E05B0AC" w14:textId="42C9BF1A" w:rsidR="006F4658" w:rsidRPr="00924AB9" w:rsidRDefault="006F4658" w:rsidP="008750A8">
            <w:pPr>
              <w:rPr>
                <w:rFonts w:cs="Calibri"/>
                <w:sz w:val="20"/>
                <w:szCs w:val="20"/>
              </w:rPr>
            </w:pPr>
            <w:r w:rsidRPr="00924AB9">
              <w:rPr>
                <w:rFonts w:cs="Calibri"/>
                <w:sz w:val="20"/>
                <w:szCs w:val="20"/>
              </w:rPr>
              <w:t>$50.00</w:t>
            </w:r>
          </w:p>
        </w:tc>
      </w:tr>
      <w:tr w:rsidR="0062658A" w:rsidRPr="00924AB9" w14:paraId="2127FCBE"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A577E7C" w14:textId="77777777" w:rsidR="0062658A" w:rsidRPr="00924AB9" w:rsidRDefault="0062658A"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99C2EF8" w14:textId="4DE313DC" w:rsidR="0062658A" w:rsidRPr="00924AB9" w:rsidRDefault="0062658A" w:rsidP="008750A8">
            <w:pPr>
              <w:rPr>
                <w:b/>
                <w:sz w:val="20"/>
                <w:szCs w:val="20"/>
                <w:lang w:val="es-SV" w:eastAsia="es-SV"/>
              </w:rPr>
            </w:pPr>
            <w:r w:rsidRPr="00924AB9">
              <w:rPr>
                <w:b/>
                <w:sz w:val="20"/>
                <w:szCs w:val="20"/>
                <w:lang w:val="es-SV" w:eastAsia="es-SV"/>
              </w:rPr>
              <w:t>$</w:t>
            </w:r>
            <w:r w:rsidR="006F4658" w:rsidRPr="00924AB9">
              <w:rPr>
                <w:b/>
                <w:sz w:val="20"/>
                <w:szCs w:val="20"/>
                <w:lang w:val="es-SV" w:eastAsia="es-SV"/>
              </w:rPr>
              <w:t>850.00</w:t>
            </w:r>
          </w:p>
        </w:tc>
        <w:tc>
          <w:tcPr>
            <w:tcW w:w="1216" w:type="dxa"/>
            <w:tcBorders>
              <w:top w:val="single" w:sz="4" w:space="0" w:color="auto"/>
              <w:left w:val="nil"/>
              <w:bottom w:val="single" w:sz="4" w:space="0" w:color="auto"/>
              <w:right w:val="single" w:sz="4" w:space="0" w:color="auto"/>
            </w:tcBorders>
            <w:noWrap/>
            <w:vAlign w:val="center"/>
          </w:tcPr>
          <w:p w14:paraId="17C2A45B" w14:textId="50B51492" w:rsidR="0062658A" w:rsidRPr="00924AB9" w:rsidRDefault="0062658A" w:rsidP="008750A8">
            <w:pPr>
              <w:rPr>
                <w:rFonts w:cs="Calibri"/>
                <w:b/>
                <w:sz w:val="20"/>
                <w:szCs w:val="20"/>
              </w:rPr>
            </w:pPr>
            <w:r w:rsidRPr="00924AB9">
              <w:rPr>
                <w:rFonts w:cs="Calibri"/>
                <w:b/>
                <w:sz w:val="20"/>
                <w:szCs w:val="20"/>
              </w:rPr>
              <w:t>$</w:t>
            </w:r>
            <w:r w:rsidR="006F4658" w:rsidRPr="00924AB9">
              <w:rPr>
                <w:rFonts w:cs="Calibri"/>
                <w:b/>
                <w:sz w:val="20"/>
                <w:szCs w:val="20"/>
              </w:rPr>
              <w:t>850.00</w:t>
            </w:r>
          </w:p>
        </w:tc>
      </w:tr>
    </w:tbl>
    <w:p w14:paraId="11287E9F" w14:textId="45C20A53" w:rsidR="0058631B" w:rsidRPr="00924AB9" w:rsidRDefault="0062658A" w:rsidP="0058631B">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58631B" w:rsidRPr="00924AB9">
        <w:t>.</w:t>
      </w:r>
      <w:r w:rsidR="008635CD" w:rsidRPr="00924AB9">
        <w:t xml:space="preserve"> </w:t>
      </w:r>
      <w:r w:rsidR="0058631B" w:rsidRPr="00924AB9">
        <w:rPr>
          <w:rFonts w:eastAsia="Calibri"/>
          <w:b/>
          <w:u w:val="single"/>
          <w:shd w:val="clear" w:color="auto" w:fill="FFFFFF"/>
        </w:rPr>
        <w:t>ACUERDO NÚMERO CUARENTA Y CUATRO</w:t>
      </w:r>
      <w:r w:rsidR="0058631B" w:rsidRPr="00924AB9">
        <w:rPr>
          <w:rFonts w:eastAsia="Calibri"/>
          <w:shd w:val="clear" w:color="auto" w:fill="FFFFFF"/>
        </w:rPr>
        <w:t xml:space="preserve">.- </w:t>
      </w:r>
      <w:r w:rsidR="00956A09" w:rsidRPr="00924AB9">
        <w:rPr>
          <w:rFonts w:eastAsia="Calibri"/>
          <w:shd w:val="clear" w:color="auto" w:fill="FFFFFF"/>
        </w:rPr>
        <w:t>E</w:t>
      </w:r>
      <w:r w:rsidR="00956A09" w:rsidRPr="00924AB9">
        <w:t>n lo relacionado a la</w:t>
      </w:r>
      <w:r w:rsidR="00956A09" w:rsidRPr="00924AB9">
        <w:rPr>
          <w:rFonts w:eastAsia="Calibri"/>
          <w:lang w:eastAsia="es-SV"/>
        </w:rPr>
        <w:t xml:space="preserve"> solicitud de reprogramación al presupuesto del proyecto «FONDO DE EMERGENCIA 2020», este Concejo, en uso de sus facultades legales, por </w:t>
      </w:r>
      <w:r w:rsidR="005502A2" w:rsidRPr="00924AB9">
        <w:rPr>
          <w:rFonts w:eastAsia="Calibri"/>
          <w:lang w:eastAsia="es-SV"/>
        </w:rPr>
        <w:t>mayoría</w:t>
      </w:r>
      <w:r w:rsidR="00956A09" w:rsidRPr="00924AB9">
        <w:rPr>
          <w:rFonts w:eastAsia="Calibri"/>
          <w:lang w:eastAsia="es-SV"/>
        </w:rPr>
        <w:t xml:space="preserve">, </w:t>
      </w:r>
      <w:r w:rsidR="00956A09" w:rsidRPr="00924AB9">
        <w:rPr>
          <w:rFonts w:eastAsia="Calibri"/>
          <w:b/>
          <w:lang w:eastAsia="es-SV"/>
        </w:rPr>
        <w:t>ACUERDA:</w:t>
      </w:r>
      <w:r w:rsidR="00956A09" w:rsidRPr="00924AB9">
        <w:rPr>
          <w:rFonts w:eastAsia="Calibri"/>
          <w:lang w:eastAsia="es-SV"/>
        </w:rPr>
        <w:t xml:space="preserve"> Autorizar la Reprogramación al presupuesto del proyecto </w:t>
      </w:r>
      <w:r w:rsidR="00956A09" w:rsidRPr="00924AB9">
        <w:rPr>
          <w:rFonts w:eastAsia="Calibri"/>
          <w:b/>
          <w:lang w:eastAsia="es-SV"/>
        </w:rPr>
        <w:t>«FONDO DE EMERGENCIA 2020»</w:t>
      </w:r>
      <w:r w:rsidR="00956A09" w:rsidRPr="00924AB9">
        <w:rPr>
          <w:rFonts w:eastAsia="Calibri"/>
          <w:lang w:eastAsia="es-SV"/>
        </w:rPr>
        <w:t xml:space="preserve"> aumentando y disminuyendo asignaciones de la siguiente manera</w:t>
      </w:r>
      <w:r w:rsidR="0058631B"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58631B" w:rsidRPr="00924AB9" w14:paraId="1DD393F5"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98E631E" w14:textId="77777777" w:rsidR="0058631B" w:rsidRPr="00924AB9" w:rsidRDefault="0058631B"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67D4912" w14:textId="77777777" w:rsidR="0058631B" w:rsidRPr="00924AB9" w:rsidRDefault="0058631B"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F6902D7" w14:textId="77777777" w:rsidR="0058631B" w:rsidRPr="00924AB9" w:rsidRDefault="0058631B"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A9EE101" w14:textId="77777777" w:rsidR="0058631B" w:rsidRPr="00924AB9" w:rsidRDefault="0058631B"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C2A9040" w14:textId="77777777" w:rsidR="0058631B" w:rsidRPr="00924AB9" w:rsidRDefault="0058631B"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7EC9328" w14:textId="77777777" w:rsidR="0058631B" w:rsidRPr="00924AB9" w:rsidRDefault="0058631B"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9D6504E" w14:textId="77777777" w:rsidR="0058631B" w:rsidRPr="00924AB9" w:rsidRDefault="0058631B" w:rsidP="008750A8">
            <w:pPr>
              <w:jc w:val="center"/>
              <w:rPr>
                <w:rFonts w:cs="Calibri"/>
                <w:sz w:val="20"/>
                <w:szCs w:val="20"/>
              </w:rPr>
            </w:pPr>
            <w:r w:rsidRPr="00924AB9">
              <w:rPr>
                <w:rFonts w:cs="Calibri"/>
                <w:b/>
                <w:sz w:val="20"/>
                <w:szCs w:val="20"/>
              </w:rPr>
              <w:t>TOTAL</w:t>
            </w:r>
          </w:p>
        </w:tc>
      </w:tr>
      <w:tr w:rsidR="0058631B" w:rsidRPr="00924AB9" w14:paraId="218A7E48"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8DFECC1" w14:textId="77777777" w:rsidR="0058631B" w:rsidRPr="00924AB9" w:rsidRDefault="0058631B" w:rsidP="008750A8">
            <w:pPr>
              <w:jc w:val="center"/>
              <w:rPr>
                <w:rFonts w:cs="Calibri"/>
                <w:b/>
                <w:sz w:val="20"/>
                <w:szCs w:val="20"/>
              </w:rPr>
            </w:pPr>
            <w:r w:rsidRPr="00924AB9">
              <w:rPr>
                <w:rFonts w:cs="Calibri"/>
                <w:b/>
                <w:sz w:val="20"/>
                <w:szCs w:val="20"/>
              </w:rPr>
              <w:t>PARTIDAS QUE AFECTAN</w:t>
            </w:r>
          </w:p>
        </w:tc>
      </w:tr>
      <w:tr w:rsidR="0058631B" w:rsidRPr="00924AB9" w14:paraId="73D862C8"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91B65A6" w14:textId="11C6DEDF" w:rsidR="0058631B" w:rsidRPr="00924AB9" w:rsidRDefault="00CD6EA5"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B1774D0" w14:textId="3E97E77A" w:rsidR="0058631B" w:rsidRPr="00924AB9" w:rsidRDefault="00CD6EA5"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DE90B6F" w14:textId="6498025E" w:rsidR="0058631B" w:rsidRPr="00924AB9" w:rsidRDefault="00CD6EA5" w:rsidP="008750A8">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106859D3" w14:textId="369FC231" w:rsidR="0058631B" w:rsidRPr="00924AB9" w:rsidRDefault="00CD6EA5" w:rsidP="008750A8">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0E4AA57C" w14:textId="29E996D0" w:rsidR="0058631B" w:rsidRPr="00924AB9" w:rsidRDefault="00CD6EA5"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0BB3181" w14:textId="014B6835" w:rsidR="0058631B" w:rsidRPr="00924AB9" w:rsidRDefault="00CD6EA5" w:rsidP="008750A8">
            <w:pPr>
              <w:rPr>
                <w:rFonts w:cs="Calibri"/>
                <w:sz w:val="20"/>
                <w:szCs w:val="20"/>
              </w:rPr>
            </w:pPr>
            <w:r w:rsidRPr="00924AB9">
              <w:rPr>
                <w:rFonts w:cs="Calibri"/>
                <w:sz w:val="20"/>
                <w:szCs w:val="20"/>
              </w:rPr>
              <w:t>$2,000.00</w:t>
            </w:r>
          </w:p>
        </w:tc>
        <w:tc>
          <w:tcPr>
            <w:tcW w:w="1216" w:type="dxa"/>
            <w:tcBorders>
              <w:top w:val="nil"/>
              <w:left w:val="nil"/>
              <w:bottom w:val="single" w:sz="4" w:space="0" w:color="auto"/>
              <w:right w:val="single" w:sz="4" w:space="0" w:color="auto"/>
            </w:tcBorders>
            <w:noWrap/>
            <w:vAlign w:val="center"/>
          </w:tcPr>
          <w:p w14:paraId="08670931" w14:textId="77777777" w:rsidR="0058631B" w:rsidRPr="00924AB9" w:rsidRDefault="0058631B" w:rsidP="008750A8">
            <w:pPr>
              <w:rPr>
                <w:rFonts w:cs="Calibri"/>
                <w:sz w:val="20"/>
                <w:szCs w:val="20"/>
              </w:rPr>
            </w:pPr>
          </w:p>
        </w:tc>
      </w:tr>
      <w:tr w:rsidR="0058631B" w:rsidRPr="00924AB9" w14:paraId="2BD92AB1"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F528585" w14:textId="77777777" w:rsidR="0058631B" w:rsidRPr="00924AB9" w:rsidRDefault="0058631B" w:rsidP="008750A8">
            <w:pPr>
              <w:jc w:val="center"/>
              <w:rPr>
                <w:rFonts w:cs="Calibri"/>
                <w:b/>
                <w:sz w:val="20"/>
                <w:szCs w:val="20"/>
              </w:rPr>
            </w:pPr>
            <w:r w:rsidRPr="00924AB9">
              <w:rPr>
                <w:rFonts w:cs="Calibri"/>
                <w:b/>
                <w:sz w:val="20"/>
                <w:szCs w:val="20"/>
              </w:rPr>
              <w:t>PARTIDAS QUE REFUERZAN</w:t>
            </w:r>
          </w:p>
        </w:tc>
      </w:tr>
      <w:tr w:rsidR="0058631B" w:rsidRPr="00924AB9" w14:paraId="0DEBB37B"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54786F1" w14:textId="44E96709" w:rsidR="0058631B" w:rsidRPr="00924AB9" w:rsidRDefault="00CD6EA5" w:rsidP="008750A8">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64109FB2" w14:textId="3ADAA998" w:rsidR="0058631B" w:rsidRPr="00924AB9" w:rsidRDefault="00CD6EA5" w:rsidP="008750A8">
            <w:pPr>
              <w:rPr>
                <w:rFonts w:cs="Calibri"/>
                <w:sz w:val="20"/>
                <w:szCs w:val="20"/>
              </w:rPr>
            </w:pPr>
            <w:r w:rsidRPr="00924AB9">
              <w:rPr>
                <w:rFonts w:cs="Calibri"/>
                <w:sz w:val="20"/>
                <w:szCs w:val="20"/>
              </w:rPr>
              <w:t>Productos alimenticios para personas</w:t>
            </w:r>
          </w:p>
        </w:tc>
        <w:tc>
          <w:tcPr>
            <w:tcW w:w="567" w:type="dxa"/>
            <w:tcBorders>
              <w:top w:val="nil"/>
              <w:left w:val="nil"/>
              <w:right w:val="single" w:sz="4" w:space="0" w:color="auto"/>
            </w:tcBorders>
            <w:noWrap/>
            <w:vAlign w:val="center"/>
          </w:tcPr>
          <w:p w14:paraId="6CCB48D4" w14:textId="71A90442" w:rsidR="0058631B" w:rsidRPr="00924AB9" w:rsidRDefault="00CD6EA5" w:rsidP="008750A8">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4DB5CCB3" w14:textId="7C154239" w:rsidR="0058631B" w:rsidRPr="00924AB9" w:rsidRDefault="00CD6EA5" w:rsidP="008750A8">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527AC738" w14:textId="569A746D" w:rsidR="0058631B" w:rsidRPr="00924AB9" w:rsidRDefault="00CD6EA5"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B39812A" w14:textId="77777777" w:rsidR="0058631B" w:rsidRPr="00924AB9" w:rsidRDefault="0058631B"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81D0F95" w14:textId="7E714CD7" w:rsidR="0058631B" w:rsidRPr="00924AB9" w:rsidRDefault="00CD6EA5" w:rsidP="008750A8">
            <w:pPr>
              <w:rPr>
                <w:rFonts w:cs="Calibri"/>
                <w:sz w:val="20"/>
                <w:szCs w:val="20"/>
              </w:rPr>
            </w:pPr>
            <w:r w:rsidRPr="00924AB9">
              <w:rPr>
                <w:rFonts w:cs="Calibri"/>
                <w:sz w:val="20"/>
                <w:szCs w:val="20"/>
              </w:rPr>
              <w:t>$2,000.00</w:t>
            </w:r>
          </w:p>
        </w:tc>
      </w:tr>
      <w:tr w:rsidR="0058631B" w:rsidRPr="00924AB9" w14:paraId="123EEDB8"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6511BF9" w14:textId="77777777" w:rsidR="0058631B" w:rsidRPr="00924AB9" w:rsidRDefault="0058631B"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0AAF255" w14:textId="4FC45995" w:rsidR="0058631B" w:rsidRPr="00924AB9" w:rsidRDefault="0058631B" w:rsidP="008750A8">
            <w:pPr>
              <w:rPr>
                <w:b/>
                <w:sz w:val="20"/>
                <w:szCs w:val="20"/>
                <w:lang w:val="es-SV" w:eastAsia="es-SV"/>
              </w:rPr>
            </w:pPr>
            <w:r w:rsidRPr="00924AB9">
              <w:rPr>
                <w:b/>
                <w:sz w:val="20"/>
                <w:szCs w:val="20"/>
                <w:lang w:val="es-SV" w:eastAsia="es-SV"/>
              </w:rPr>
              <w:t>$</w:t>
            </w:r>
            <w:r w:rsidR="00CD6EA5" w:rsidRPr="00924AB9">
              <w:rPr>
                <w:b/>
                <w:sz w:val="20"/>
                <w:szCs w:val="20"/>
                <w:lang w:val="es-SV" w:eastAsia="es-SV"/>
              </w:rPr>
              <w:t>2,000.00</w:t>
            </w:r>
          </w:p>
        </w:tc>
        <w:tc>
          <w:tcPr>
            <w:tcW w:w="1216" w:type="dxa"/>
            <w:tcBorders>
              <w:top w:val="single" w:sz="4" w:space="0" w:color="auto"/>
              <w:left w:val="nil"/>
              <w:bottom w:val="single" w:sz="4" w:space="0" w:color="auto"/>
              <w:right w:val="single" w:sz="4" w:space="0" w:color="auto"/>
            </w:tcBorders>
            <w:noWrap/>
            <w:vAlign w:val="center"/>
          </w:tcPr>
          <w:p w14:paraId="091F5650" w14:textId="5B9DCCBD" w:rsidR="0058631B" w:rsidRPr="00924AB9" w:rsidRDefault="0058631B" w:rsidP="008750A8">
            <w:pPr>
              <w:rPr>
                <w:rFonts w:cs="Calibri"/>
                <w:b/>
                <w:sz w:val="20"/>
                <w:szCs w:val="20"/>
              </w:rPr>
            </w:pPr>
            <w:r w:rsidRPr="00924AB9">
              <w:rPr>
                <w:rFonts w:cs="Calibri"/>
                <w:b/>
                <w:sz w:val="20"/>
                <w:szCs w:val="20"/>
              </w:rPr>
              <w:t>$</w:t>
            </w:r>
            <w:r w:rsidR="00CD6EA5" w:rsidRPr="00924AB9">
              <w:rPr>
                <w:rFonts w:cs="Calibri"/>
                <w:b/>
                <w:sz w:val="20"/>
                <w:szCs w:val="20"/>
              </w:rPr>
              <w:t>2,000.00</w:t>
            </w:r>
          </w:p>
        </w:tc>
      </w:tr>
    </w:tbl>
    <w:p w14:paraId="2B747EC5" w14:textId="7DC5DFFD" w:rsidR="001D6FFD" w:rsidRPr="00924AB9" w:rsidRDefault="0058631B" w:rsidP="001D6FFD">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716CB"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1D6FFD" w:rsidRPr="00924AB9">
        <w:t>.</w:t>
      </w:r>
      <w:r w:rsidR="00435565" w:rsidRPr="00924AB9">
        <w:t xml:space="preserve"> </w:t>
      </w:r>
      <w:r w:rsidR="001D6FFD" w:rsidRPr="00924AB9">
        <w:rPr>
          <w:rFonts w:eastAsia="Calibri"/>
          <w:b/>
          <w:u w:val="single"/>
          <w:shd w:val="clear" w:color="auto" w:fill="FFFFFF"/>
        </w:rPr>
        <w:t>ACUERDO NÚMERO CUARENTA Y CINCO</w:t>
      </w:r>
      <w:r w:rsidR="001D6FFD" w:rsidRPr="00924AB9">
        <w:rPr>
          <w:rFonts w:eastAsia="Calibri"/>
          <w:shd w:val="clear" w:color="auto" w:fill="FFFFFF"/>
        </w:rPr>
        <w:t>.- E</w:t>
      </w:r>
      <w:r w:rsidR="001D6FFD" w:rsidRPr="00924AB9">
        <w:t>n lo relacionado a la</w:t>
      </w:r>
      <w:r w:rsidR="001D6FFD" w:rsidRPr="00924AB9">
        <w:rPr>
          <w:rFonts w:eastAsia="Calibri"/>
          <w:lang w:eastAsia="es-SV"/>
        </w:rPr>
        <w:t xml:space="preserve"> solicitud de reprogramación al presupuesto del proyecto «FONDO DE EMERGENCIA 2020», este Concejo, en uso de sus facultades legales, por </w:t>
      </w:r>
      <w:r w:rsidR="005502A2" w:rsidRPr="00924AB9">
        <w:rPr>
          <w:rFonts w:eastAsia="Calibri"/>
          <w:lang w:eastAsia="es-SV"/>
        </w:rPr>
        <w:t>mayoría</w:t>
      </w:r>
      <w:r w:rsidR="001D6FFD" w:rsidRPr="00924AB9">
        <w:rPr>
          <w:rFonts w:eastAsia="Calibri"/>
          <w:lang w:eastAsia="es-SV"/>
        </w:rPr>
        <w:t xml:space="preserve">, </w:t>
      </w:r>
      <w:r w:rsidR="001D6FFD" w:rsidRPr="00924AB9">
        <w:rPr>
          <w:rFonts w:eastAsia="Calibri"/>
          <w:b/>
          <w:lang w:eastAsia="es-SV"/>
        </w:rPr>
        <w:t>ACUERDA:</w:t>
      </w:r>
      <w:r w:rsidR="001D6FFD" w:rsidRPr="00924AB9">
        <w:rPr>
          <w:rFonts w:eastAsia="Calibri"/>
          <w:lang w:eastAsia="es-SV"/>
        </w:rPr>
        <w:t xml:space="preserve"> Autorizar la Reprogramación al presupuesto del proyecto </w:t>
      </w:r>
      <w:r w:rsidR="001D6FFD" w:rsidRPr="00924AB9">
        <w:rPr>
          <w:rFonts w:eastAsia="Calibri"/>
          <w:b/>
          <w:lang w:eastAsia="es-SV"/>
        </w:rPr>
        <w:t>«FONDO DE EMERGENCIA 2020»</w:t>
      </w:r>
      <w:r w:rsidR="001D6FFD"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1D6FFD" w:rsidRPr="00924AB9" w14:paraId="06607602"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F301BC7" w14:textId="77777777" w:rsidR="001D6FFD" w:rsidRPr="00924AB9" w:rsidRDefault="001D6FFD"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3A67912" w14:textId="77777777" w:rsidR="001D6FFD" w:rsidRPr="00924AB9" w:rsidRDefault="001D6FFD"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47F8C95" w14:textId="77777777" w:rsidR="001D6FFD" w:rsidRPr="00924AB9" w:rsidRDefault="001D6FFD"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C40F49D" w14:textId="77777777" w:rsidR="001D6FFD" w:rsidRPr="00924AB9" w:rsidRDefault="001D6FFD"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2F5059F" w14:textId="77777777" w:rsidR="001D6FFD" w:rsidRPr="00924AB9" w:rsidRDefault="001D6FFD"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CE595C2" w14:textId="77777777" w:rsidR="001D6FFD" w:rsidRPr="00924AB9" w:rsidRDefault="001D6FFD"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EAEE3A8" w14:textId="77777777" w:rsidR="001D6FFD" w:rsidRPr="00924AB9" w:rsidRDefault="001D6FFD" w:rsidP="008750A8">
            <w:pPr>
              <w:jc w:val="center"/>
              <w:rPr>
                <w:rFonts w:cs="Calibri"/>
                <w:sz w:val="20"/>
                <w:szCs w:val="20"/>
              </w:rPr>
            </w:pPr>
            <w:r w:rsidRPr="00924AB9">
              <w:rPr>
                <w:rFonts w:cs="Calibri"/>
                <w:b/>
                <w:sz w:val="20"/>
                <w:szCs w:val="20"/>
              </w:rPr>
              <w:t>TOTAL</w:t>
            </w:r>
          </w:p>
        </w:tc>
      </w:tr>
      <w:tr w:rsidR="001D6FFD" w:rsidRPr="00924AB9" w14:paraId="1E049572"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D9BD343" w14:textId="77777777" w:rsidR="001D6FFD" w:rsidRPr="00924AB9" w:rsidRDefault="001D6FFD" w:rsidP="008750A8">
            <w:pPr>
              <w:jc w:val="center"/>
              <w:rPr>
                <w:rFonts w:cs="Calibri"/>
                <w:b/>
                <w:sz w:val="20"/>
                <w:szCs w:val="20"/>
              </w:rPr>
            </w:pPr>
            <w:r w:rsidRPr="00924AB9">
              <w:rPr>
                <w:rFonts w:cs="Calibri"/>
                <w:b/>
                <w:sz w:val="20"/>
                <w:szCs w:val="20"/>
              </w:rPr>
              <w:t>PARTIDAS QUE AFECTAN</w:t>
            </w:r>
          </w:p>
        </w:tc>
      </w:tr>
      <w:tr w:rsidR="001D6FFD" w:rsidRPr="00924AB9" w14:paraId="178E44E9"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0E603AB" w14:textId="23496D5B" w:rsidR="001D6FFD" w:rsidRPr="00924AB9" w:rsidRDefault="00AC39A5"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3277504" w14:textId="7588B49C" w:rsidR="001D6FFD" w:rsidRPr="00924AB9" w:rsidRDefault="00AC39A5"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BC0CF48" w14:textId="1885C135" w:rsidR="001D6FFD" w:rsidRPr="00924AB9" w:rsidRDefault="00AC39A5" w:rsidP="008750A8">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EDCB2CF" w14:textId="5E51BD88" w:rsidR="001D6FFD" w:rsidRPr="00924AB9" w:rsidRDefault="00AC39A5" w:rsidP="008750A8">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03C47BC8" w14:textId="00E0FBDA" w:rsidR="001D6FFD" w:rsidRPr="00924AB9" w:rsidRDefault="00AC39A5"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3CD4D33" w14:textId="522A8DD2" w:rsidR="001D6FFD" w:rsidRPr="00924AB9" w:rsidRDefault="00AC39A5" w:rsidP="008750A8">
            <w:pPr>
              <w:rPr>
                <w:rFonts w:cs="Calibri"/>
                <w:sz w:val="20"/>
                <w:szCs w:val="20"/>
              </w:rPr>
            </w:pPr>
            <w:r w:rsidRPr="00924AB9">
              <w:rPr>
                <w:rFonts w:cs="Calibri"/>
                <w:sz w:val="20"/>
                <w:szCs w:val="20"/>
              </w:rPr>
              <w:t>$1,500.00</w:t>
            </w:r>
          </w:p>
        </w:tc>
        <w:tc>
          <w:tcPr>
            <w:tcW w:w="1216" w:type="dxa"/>
            <w:tcBorders>
              <w:top w:val="nil"/>
              <w:left w:val="nil"/>
              <w:bottom w:val="single" w:sz="4" w:space="0" w:color="auto"/>
              <w:right w:val="single" w:sz="4" w:space="0" w:color="auto"/>
            </w:tcBorders>
            <w:noWrap/>
            <w:vAlign w:val="center"/>
          </w:tcPr>
          <w:p w14:paraId="16175115" w14:textId="77777777" w:rsidR="001D6FFD" w:rsidRPr="00924AB9" w:rsidRDefault="001D6FFD" w:rsidP="008750A8">
            <w:pPr>
              <w:rPr>
                <w:rFonts w:cs="Calibri"/>
                <w:sz w:val="20"/>
                <w:szCs w:val="20"/>
              </w:rPr>
            </w:pPr>
          </w:p>
        </w:tc>
      </w:tr>
      <w:tr w:rsidR="001D6FFD" w:rsidRPr="00924AB9" w14:paraId="4F09E8D2"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7F64D8D" w14:textId="77777777" w:rsidR="001D6FFD" w:rsidRPr="00924AB9" w:rsidRDefault="001D6FFD" w:rsidP="008750A8">
            <w:pPr>
              <w:jc w:val="center"/>
              <w:rPr>
                <w:rFonts w:cs="Calibri"/>
                <w:b/>
                <w:sz w:val="20"/>
                <w:szCs w:val="20"/>
              </w:rPr>
            </w:pPr>
            <w:r w:rsidRPr="00924AB9">
              <w:rPr>
                <w:rFonts w:cs="Calibri"/>
                <w:b/>
                <w:sz w:val="20"/>
                <w:szCs w:val="20"/>
              </w:rPr>
              <w:t>PARTIDAS QUE REFUERZAN</w:t>
            </w:r>
          </w:p>
        </w:tc>
      </w:tr>
      <w:tr w:rsidR="001D6FFD" w:rsidRPr="00924AB9" w14:paraId="0C5C1CD1"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A35AEE2" w14:textId="458F90E6" w:rsidR="001D6FFD" w:rsidRPr="00924AB9" w:rsidRDefault="00AC39A5" w:rsidP="008750A8">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0882F1D7" w14:textId="2F1BE214" w:rsidR="001D6FFD" w:rsidRPr="00924AB9" w:rsidRDefault="00AC39A5" w:rsidP="008750A8">
            <w:pPr>
              <w:rPr>
                <w:rFonts w:cs="Calibri"/>
                <w:sz w:val="20"/>
                <w:szCs w:val="20"/>
              </w:rPr>
            </w:pPr>
            <w:r w:rsidRPr="00924AB9">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22848180" w14:textId="5BBCD5E2" w:rsidR="001D6FFD" w:rsidRPr="00924AB9" w:rsidRDefault="00AC39A5" w:rsidP="008750A8">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5068CE69" w14:textId="766616EA" w:rsidR="001D6FFD" w:rsidRPr="00924AB9" w:rsidRDefault="00AC39A5" w:rsidP="008750A8">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5FC373D9" w14:textId="458A0AB7" w:rsidR="001D6FFD" w:rsidRPr="00924AB9" w:rsidRDefault="00AC39A5"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84046A3" w14:textId="77777777" w:rsidR="001D6FFD" w:rsidRPr="00924AB9" w:rsidRDefault="001D6FFD"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4E2D042" w14:textId="5BC9E41F" w:rsidR="001D6FFD" w:rsidRPr="00924AB9" w:rsidRDefault="00AC39A5" w:rsidP="008750A8">
            <w:pPr>
              <w:rPr>
                <w:rFonts w:cs="Calibri"/>
                <w:sz w:val="20"/>
                <w:szCs w:val="20"/>
              </w:rPr>
            </w:pPr>
            <w:r w:rsidRPr="00924AB9">
              <w:rPr>
                <w:rFonts w:cs="Calibri"/>
                <w:sz w:val="20"/>
                <w:szCs w:val="20"/>
              </w:rPr>
              <w:t>$1,500.00</w:t>
            </w:r>
          </w:p>
        </w:tc>
      </w:tr>
      <w:tr w:rsidR="001D6FFD" w:rsidRPr="00924AB9" w14:paraId="26B8BA01"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4CA312D" w14:textId="77777777" w:rsidR="001D6FFD" w:rsidRPr="00924AB9" w:rsidRDefault="001D6FFD"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BCD6E7B" w14:textId="47A75561" w:rsidR="001D6FFD" w:rsidRPr="00924AB9" w:rsidRDefault="001D6FFD" w:rsidP="008750A8">
            <w:pPr>
              <w:rPr>
                <w:b/>
                <w:sz w:val="20"/>
                <w:szCs w:val="20"/>
                <w:lang w:val="es-SV" w:eastAsia="es-SV"/>
              </w:rPr>
            </w:pPr>
            <w:r w:rsidRPr="00924AB9">
              <w:rPr>
                <w:b/>
                <w:sz w:val="20"/>
                <w:szCs w:val="20"/>
                <w:lang w:val="es-SV" w:eastAsia="es-SV"/>
              </w:rPr>
              <w:t>$</w:t>
            </w:r>
            <w:r w:rsidR="00AC39A5" w:rsidRPr="00924AB9">
              <w:rPr>
                <w:b/>
                <w:sz w:val="20"/>
                <w:szCs w:val="20"/>
                <w:lang w:val="es-SV" w:eastAsia="es-SV"/>
              </w:rPr>
              <w:t>1,500.00</w:t>
            </w:r>
          </w:p>
        </w:tc>
        <w:tc>
          <w:tcPr>
            <w:tcW w:w="1216" w:type="dxa"/>
            <w:tcBorders>
              <w:top w:val="single" w:sz="4" w:space="0" w:color="auto"/>
              <w:left w:val="nil"/>
              <w:bottom w:val="single" w:sz="4" w:space="0" w:color="auto"/>
              <w:right w:val="single" w:sz="4" w:space="0" w:color="auto"/>
            </w:tcBorders>
            <w:noWrap/>
            <w:vAlign w:val="center"/>
          </w:tcPr>
          <w:p w14:paraId="33142413" w14:textId="6B416AB3" w:rsidR="001D6FFD" w:rsidRPr="00924AB9" w:rsidRDefault="001D6FFD" w:rsidP="008750A8">
            <w:pPr>
              <w:rPr>
                <w:rFonts w:cs="Calibri"/>
                <w:b/>
                <w:sz w:val="20"/>
                <w:szCs w:val="20"/>
              </w:rPr>
            </w:pPr>
            <w:r w:rsidRPr="00924AB9">
              <w:rPr>
                <w:rFonts w:cs="Calibri"/>
                <w:b/>
                <w:sz w:val="20"/>
                <w:szCs w:val="20"/>
              </w:rPr>
              <w:t>$</w:t>
            </w:r>
            <w:r w:rsidR="00AC39A5" w:rsidRPr="00924AB9">
              <w:rPr>
                <w:rFonts w:cs="Calibri"/>
                <w:b/>
                <w:sz w:val="20"/>
                <w:szCs w:val="20"/>
              </w:rPr>
              <w:t>1,500.00</w:t>
            </w:r>
          </w:p>
        </w:tc>
      </w:tr>
    </w:tbl>
    <w:p w14:paraId="142F1385" w14:textId="09DC41AE" w:rsidR="008750A8" w:rsidRPr="00924AB9" w:rsidRDefault="001D6FFD" w:rsidP="008750A8">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5F13AA"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750A8" w:rsidRPr="00924AB9">
        <w:t>.</w:t>
      </w:r>
      <w:r w:rsidR="00953323" w:rsidRPr="00924AB9">
        <w:t xml:space="preserve"> </w:t>
      </w:r>
      <w:r w:rsidR="008750A8" w:rsidRPr="00924AB9">
        <w:rPr>
          <w:rFonts w:eastAsia="Calibri"/>
          <w:b/>
          <w:u w:val="single"/>
          <w:shd w:val="clear" w:color="auto" w:fill="FFFFFF"/>
        </w:rPr>
        <w:t>ACUERDO NÚMERO</w:t>
      </w:r>
      <w:r w:rsidR="00AF3592" w:rsidRPr="00924AB9">
        <w:rPr>
          <w:rFonts w:eastAsia="Calibri"/>
          <w:b/>
          <w:u w:val="single"/>
          <w:shd w:val="clear" w:color="auto" w:fill="FFFFFF"/>
        </w:rPr>
        <w:t xml:space="preserve"> CUARENTA Y SEIS</w:t>
      </w:r>
      <w:r w:rsidR="008750A8" w:rsidRPr="00924AB9">
        <w:rPr>
          <w:rFonts w:eastAsia="Calibri"/>
          <w:shd w:val="clear" w:color="auto" w:fill="FFFFFF"/>
        </w:rPr>
        <w:t xml:space="preserve">.- </w:t>
      </w:r>
      <w:r w:rsidR="00AF3592" w:rsidRPr="00924AB9">
        <w:rPr>
          <w:rFonts w:eastAsia="Calibri"/>
          <w:shd w:val="clear" w:color="auto" w:fill="FFFFFF"/>
        </w:rPr>
        <w:t>E</w:t>
      </w:r>
      <w:r w:rsidR="00AF3592" w:rsidRPr="00924AB9">
        <w:t>n lo relacionado a la</w:t>
      </w:r>
      <w:r w:rsidR="00AF3592" w:rsidRPr="00924AB9">
        <w:rPr>
          <w:rFonts w:eastAsia="Calibri"/>
          <w:lang w:eastAsia="es-SV"/>
        </w:rPr>
        <w:t xml:space="preserve"> solicitud de reprogramación al presupuesto del proyecto «FONDO DE EMERGENCIA 2020», este Concejo, en uso de sus facultades legales, por </w:t>
      </w:r>
      <w:r w:rsidR="005502A2" w:rsidRPr="00924AB9">
        <w:rPr>
          <w:rFonts w:eastAsia="Calibri"/>
          <w:lang w:eastAsia="es-SV"/>
        </w:rPr>
        <w:t>mayoría</w:t>
      </w:r>
      <w:r w:rsidR="00AF3592" w:rsidRPr="00924AB9">
        <w:rPr>
          <w:rFonts w:eastAsia="Calibri"/>
          <w:lang w:eastAsia="es-SV"/>
        </w:rPr>
        <w:t xml:space="preserve">, </w:t>
      </w:r>
      <w:r w:rsidR="00AF3592" w:rsidRPr="00924AB9">
        <w:rPr>
          <w:rFonts w:eastAsia="Calibri"/>
          <w:b/>
          <w:lang w:eastAsia="es-SV"/>
        </w:rPr>
        <w:t>ACUERDA:</w:t>
      </w:r>
      <w:r w:rsidR="00AF3592" w:rsidRPr="00924AB9">
        <w:rPr>
          <w:rFonts w:eastAsia="Calibri"/>
          <w:lang w:eastAsia="es-SV"/>
        </w:rPr>
        <w:t xml:space="preserve"> Autorizar la Reprogramación al presupuesto del proyecto </w:t>
      </w:r>
      <w:r w:rsidR="00AF3592" w:rsidRPr="00924AB9">
        <w:rPr>
          <w:rFonts w:eastAsia="Calibri"/>
          <w:b/>
          <w:lang w:eastAsia="es-SV"/>
        </w:rPr>
        <w:t>«FONDO DE EMERGENCIA 2020»</w:t>
      </w:r>
      <w:r w:rsidR="00AF3592" w:rsidRPr="00924AB9">
        <w:rPr>
          <w:rFonts w:eastAsia="Calibri"/>
          <w:lang w:eastAsia="es-SV"/>
        </w:rPr>
        <w:t xml:space="preserve"> aumentando y disminuyendo asignaciones de la siguiente manera</w:t>
      </w:r>
      <w:r w:rsidR="008750A8"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750A8" w:rsidRPr="00924AB9" w14:paraId="76A1C733" w14:textId="77777777" w:rsidTr="008750A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D0C9826" w14:textId="77777777" w:rsidR="008750A8" w:rsidRPr="00924AB9" w:rsidRDefault="008750A8" w:rsidP="008750A8">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735EAE9" w14:textId="77777777" w:rsidR="008750A8" w:rsidRPr="00924AB9" w:rsidRDefault="008750A8" w:rsidP="008750A8">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A819EED" w14:textId="77777777" w:rsidR="008750A8" w:rsidRPr="00924AB9" w:rsidRDefault="008750A8" w:rsidP="008750A8">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9BA9901" w14:textId="77777777" w:rsidR="008750A8" w:rsidRPr="00924AB9" w:rsidRDefault="008750A8" w:rsidP="008750A8">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68C89F6" w14:textId="77777777" w:rsidR="008750A8" w:rsidRPr="00924AB9" w:rsidRDefault="008750A8" w:rsidP="008750A8">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89590F7" w14:textId="77777777" w:rsidR="008750A8" w:rsidRPr="00924AB9" w:rsidRDefault="008750A8" w:rsidP="008750A8">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CE70B1A" w14:textId="77777777" w:rsidR="008750A8" w:rsidRPr="00924AB9" w:rsidRDefault="008750A8" w:rsidP="008750A8">
            <w:pPr>
              <w:jc w:val="center"/>
              <w:rPr>
                <w:rFonts w:cs="Calibri"/>
                <w:sz w:val="20"/>
                <w:szCs w:val="20"/>
              </w:rPr>
            </w:pPr>
            <w:r w:rsidRPr="00924AB9">
              <w:rPr>
                <w:rFonts w:cs="Calibri"/>
                <w:b/>
                <w:sz w:val="20"/>
                <w:szCs w:val="20"/>
              </w:rPr>
              <w:t>TOTAL</w:t>
            </w:r>
          </w:p>
        </w:tc>
      </w:tr>
      <w:tr w:rsidR="008750A8" w:rsidRPr="00924AB9" w14:paraId="0C86D200" w14:textId="77777777" w:rsidTr="008750A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763D8F4" w14:textId="77777777" w:rsidR="008750A8" w:rsidRPr="00924AB9" w:rsidRDefault="008750A8" w:rsidP="008750A8">
            <w:pPr>
              <w:jc w:val="center"/>
              <w:rPr>
                <w:rFonts w:cs="Calibri"/>
                <w:b/>
                <w:sz w:val="20"/>
                <w:szCs w:val="20"/>
              </w:rPr>
            </w:pPr>
            <w:r w:rsidRPr="00924AB9">
              <w:rPr>
                <w:rFonts w:cs="Calibri"/>
                <w:b/>
                <w:sz w:val="20"/>
                <w:szCs w:val="20"/>
              </w:rPr>
              <w:t>PARTIDAS QUE AFECTAN</w:t>
            </w:r>
          </w:p>
        </w:tc>
      </w:tr>
      <w:tr w:rsidR="008750A8" w:rsidRPr="00924AB9" w14:paraId="5356F88E" w14:textId="77777777" w:rsidTr="008750A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B32F6CF" w14:textId="6DF6FC33" w:rsidR="008750A8" w:rsidRPr="00924AB9" w:rsidRDefault="00C432AA" w:rsidP="008750A8">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D332E80" w14:textId="76FBB198" w:rsidR="008750A8" w:rsidRPr="00924AB9" w:rsidRDefault="00C432AA" w:rsidP="008750A8">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0F8BD366" w14:textId="30D8FAA6" w:rsidR="008750A8" w:rsidRPr="00924AB9" w:rsidRDefault="00C432AA" w:rsidP="008750A8">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02399CF1" w14:textId="0F147179" w:rsidR="008750A8" w:rsidRPr="00924AB9" w:rsidRDefault="00C432AA" w:rsidP="008750A8">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77467575" w14:textId="1E51E728" w:rsidR="008750A8" w:rsidRPr="00924AB9" w:rsidRDefault="00C432AA"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514F447" w14:textId="471DA5D9" w:rsidR="008750A8" w:rsidRPr="00924AB9" w:rsidRDefault="00C432AA" w:rsidP="008750A8">
            <w:pPr>
              <w:rPr>
                <w:rFonts w:cs="Calibri"/>
                <w:sz w:val="20"/>
                <w:szCs w:val="20"/>
              </w:rPr>
            </w:pPr>
            <w:r w:rsidRPr="00924AB9">
              <w:rPr>
                <w:rFonts w:cs="Calibri"/>
                <w:sz w:val="20"/>
                <w:szCs w:val="20"/>
              </w:rPr>
              <w:t>$500.00</w:t>
            </w:r>
          </w:p>
        </w:tc>
        <w:tc>
          <w:tcPr>
            <w:tcW w:w="1216" w:type="dxa"/>
            <w:tcBorders>
              <w:top w:val="nil"/>
              <w:left w:val="nil"/>
              <w:bottom w:val="single" w:sz="4" w:space="0" w:color="auto"/>
              <w:right w:val="single" w:sz="4" w:space="0" w:color="auto"/>
            </w:tcBorders>
            <w:noWrap/>
            <w:vAlign w:val="center"/>
          </w:tcPr>
          <w:p w14:paraId="6FEC326A" w14:textId="77777777" w:rsidR="008750A8" w:rsidRPr="00924AB9" w:rsidRDefault="008750A8" w:rsidP="008750A8">
            <w:pPr>
              <w:rPr>
                <w:rFonts w:cs="Calibri"/>
                <w:sz w:val="20"/>
                <w:szCs w:val="20"/>
              </w:rPr>
            </w:pPr>
          </w:p>
        </w:tc>
      </w:tr>
      <w:tr w:rsidR="008750A8" w:rsidRPr="00924AB9" w14:paraId="336260ED" w14:textId="77777777" w:rsidTr="008750A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A8A36BA" w14:textId="77777777" w:rsidR="008750A8" w:rsidRPr="00924AB9" w:rsidRDefault="008750A8" w:rsidP="008750A8">
            <w:pPr>
              <w:jc w:val="center"/>
              <w:rPr>
                <w:rFonts w:cs="Calibri"/>
                <w:b/>
                <w:sz w:val="20"/>
                <w:szCs w:val="20"/>
              </w:rPr>
            </w:pPr>
            <w:r w:rsidRPr="00924AB9">
              <w:rPr>
                <w:rFonts w:cs="Calibri"/>
                <w:b/>
                <w:sz w:val="20"/>
                <w:szCs w:val="20"/>
              </w:rPr>
              <w:t>PARTIDAS QUE REFUERZAN</w:t>
            </w:r>
          </w:p>
        </w:tc>
      </w:tr>
      <w:tr w:rsidR="005D3742" w:rsidRPr="00924AB9" w14:paraId="693B55C8" w14:textId="77777777" w:rsidTr="008750A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02D3864" w14:textId="57705823" w:rsidR="005D3742" w:rsidRPr="00924AB9" w:rsidRDefault="005D3742" w:rsidP="008750A8">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41D93B6E" w14:textId="0411D7CC" w:rsidR="005D3742" w:rsidRPr="00924AB9" w:rsidRDefault="005D3742" w:rsidP="008750A8">
            <w:pPr>
              <w:rPr>
                <w:rFonts w:cs="Calibri"/>
                <w:sz w:val="20"/>
                <w:szCs w:val="20"/>
              </w:rPr>
            </w:pPr>
            <w:r w:rsidRPr="00924AB9">
              <w:rPr>
                <w:rFonts w:cs="Calibri"/>
                <w:sz w:val="20"/>
                <w:szCs w:val="20"/>
              </w:rPr>
              <w:t xml:space="preserve">Minerales no metálicos </w:t>
            </w:r>
          </w:p>
        </w:tc>
        <w:tc>
          <w:tcPr>
            <w:tcW w:w="567" w:type="dxa"/>
            <w:vMerge w:val="restart"/>
            <w:tcBorders>
              <w:top w:val="nil"/>
              <w:left w:val="nil"/>
              <w:right w:val="single" w:sz="4" w:space="0" w:color="auto"/>
            </w:tcBorders>
            <w:noWrap/>
            <w:vAlign w:val="center"/>
          </w:tcPr>
          <w:p w14:paraId="45C9C267" w14:textId="76B36EBF" w:rsidR="005D3742" w:rsidRPr="00924AB9" w:rsidRDefault="005D3742" w:rsidP="008750A8">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6833C248" w14:textId="5CAC9D61" w:rsidR="005D3742" w:rsidRPr="00924AB9" w:rsidRDefault="005D3742" w:rsidP="008750A8">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24B12E55" w14:textId="651E8627" w:rsidR="005D3742" w:rsidRPr="00924AB9" w:rsidRDefault="005D3742" w:rsidP="008750A8">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C4B351E" w14:textId="77777777" w:rsidR="005D3742" w:rsidRPr="00924AB9" w:rsidRDefault="005D3742"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C418941" w14:textId="5F0D5FEE" w:rsidR="005D3742" w:rsidRPr="00924AB9" w:rsidRDefault="005D3742" w:rsidP="008750A8">
            <w:pPr>
              <w:rPr>
                <w:rFonts w:cs="Calibri"/>
                <w:sz w:val="20"/>
                <w:szCs w:val="20"/>
              </w:rPr>
            </w:pPr>
            <w:r w:rsidRPr="00924AB9">
              <w:rPr>
                <w:rFonts w:cs="Calibri"/>
                <w:sz w:val="20"/>
                <w:szCs w:val="20"/>
              </w:rPr>
              <w:t>$300.00</w:t>
            </w:r>
          </w:p>
        </w:tc>
      </w:tr>
      <w:tr w:rsidR="005D3742" w:rsidRPr="00924AB9" w14:paraId="42D90721"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4CAEFE3" w14:textId="3B904FF4" w:rsidR="005D3742" w:rsidRPr="00924AB9" w:rsidRDefault="005D3742" w:rsidP="008750A8">
            <w:pPr>
              <w:jc w:val="center"/>
              <w:rPr>
                <w:rFonts w:cs="Calibri"/>
                <w:sz w:val="20"/>
                <w:szCs w:val="20"/>
              </w:rPr>
            </w:pPr>
            <w:r w:rsidRPr="00924AB9">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7861992D" w14:textId="215EFEB9" w:rsidR="005D3742" w:rsidRPr="00924AB9" w:rsidRDefault="005D3742" w:rsidP="008750A8">
            <w:pPr>
              <w:rPr>
                <w:rFonts w:cs="Calibri"/>
                <w:sz w:val="20"/>
                <w:szCs w:val="20"/>
              </w:rPr>
            </w:pPr>
            <w:r w:rsidRPr="00924AB9">
              <w:rPr>
                <w:rFonts w:cs="Calibri"/>
                <w:sz w:val="20"/>
                <w:szCs w:val="20"/>
              </w:rPr>
              <w:t>Minerales metálicos</w:t>
            </w:r>
          </w:p>
        </w:tc>
        <w:tc>
          <w:tcPr>
            <w:tcW w:w="567" w:type="dxa"/>
            <w:vMerge/>
            <w:tcBorders>
              <w:left w:val="nil"/>
              <w:right w:val="single" w:sz="4" w:space="0" w:color="auto"/>
            </w:tcBorders>
            <w:noWrap/>
            <w:vAlign w:val="center"/>
          </w:tcPr>
          <w:p w14:paraId="533E38A6" w14:textId="77777777" w:rsidR="005D3742" w:rsidRPr="00924AB9" w:rsidRDefault="005D3742" w:rsidP="008750A8">
            <w:pPr>
              <w:jc w:val="center"/>
              <w:rPr>
                <w:rFonts w:cs="Calibri"/>
                <w:sz w:val="20"/>
                <w:szCs w:val="20"/>
              </w:rPr>
            </w:pPr>
          </w:p>
        </w:tc>
        <w:tc>
          <w:tcPr>
            <w:tcW w:w="1559" w:type="dxa"/>
            <w:vMerge/>
            <w:tcBorders>
              <w:left w:val="nil"/>
              <w:right w:val="single" w:sz="4" w:space="0" w:color="auto"/>
            </w:tcBorders>
            <w:noWrap/>
            <w:vAlign w:val="center"/>
          </w:tcPr>
          <w:p w14:paraId="15102853" w14:textId="77777777" w:rsidR="005D3742" w:rsidRPr="00924AB9" w:rsidRDefault="005D3742" w:rsidP="008750A8">
            <w:pPr>
              <w:rPr>
                <w:rFonts w:cs="Calibri"/>
                <w:sz w:val="20"/>
                <w:szCs w:val="20"/>
              </w:rPr>
            </w:pPr>
          </w:p>
        </w:tc>
        <w:tc>
          <w:tcPr>
            <w:tcW w:w="784" w:type="dxa"/>
            <w:vMerge/>
            <w:tcBorders>
              <w:left w:val="nil"/>
              <w:right w:val="single" w:sz="4" w:space="0" w:color="auto"/>
            </w:tcBorders>
            <w:noWrap/>
            <w:vAlign w:val="center"/>
          </w:tcPr>
          <w:p w14:paraId="27E7C0D6" w14:textId="77777777" w:rsidR="005D3742" w:rsidRPr="00924AB9" w:rsidRDefault="005D3742" w:rsidP="008750A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0DD8C91" w14:textId="77777777" w:rsidR="005D3742" w:rsidRPr="00924AB9" w:rsidRDefault="005D3742" w:rsidP="008750A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E663A57" w14:textId="7C3982A3" w:rsidR="005D3742" w:rsidRPr="00924AB9" w:rsidRDefault="005D3742" w:rsidP="008750A8">
            <w:pPr>
              <w:rPr>
                <w:rFonts w:cs="Calibri"/>
                <w:sz w:val="20"/>
                <w:szCs w:val="20"/>
              </w:rPr>
            </w:pPr>
            <w:r w:rsidRPr="00924AB9">
              <w:rPr>
                <w:rFonts w:cs="Calibri"/>
                <w:sz w:val="20"/>
                <w:szCs w:val="20"/>
              </w:rPr>
              <w:t>$200.00</w:t>
            </w:r>
          </w:p>
        </w:tc>
      </w:tr>
      <w:tr w:rsidR="008750A8" w:rsidRPr="00924AB9" w14:paraId="4692958F" w14:textId="77777777" w:rsidTr="008750A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456CB53" w14:textId="77777777" w:rsidR="008750A8" w:rsidRPr="00924AB9" w:rsidRDefault="008750A8" w:rsidP="008750A8">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0C2F7AF" w14:textId="03FE6EDC" w:rsidR="008750A8" w:rsidRPr="00924AB9" w:rsidRDefault="008750A8" w:rsidP="008750A8">
            <w:pPr>
              <w:rPr>
                <w:b/>
                <w:sz w:val="20"/>
                <w:szCs w:val="20"/>
                <w:lang w:val="es-SV" w:eastAsia="es-SV"/>
              </w:rPr>
            </w:pPr>
            <w:r w:rsidRPr="00924AB9">
              <w:rPr>
                <w:b/>
                <w:sz w:val="20"/>
                <w:szCs w:val="20"/>
                <w:lang w:val="es-SV" w:eastAsia="es-SV"/>
              </w:rPr>
              <w:t>$</w:t>
            </w:r>
            <w:r w:rsidR="00C432AA" w:rsidRPr="00924AB9">
              <w:rPr>
                <w:b/>
                <w:sz w:val="20"/>
                <w:szCs w:val="20"/>
                <w:lang w:val="es-SV" w:eastAsia="es-SV"/>
              </w:rPr>
              <w:t>500.00</w:t>
            </w:r>
          </w:p>
        </w:tc>
        <w:tc>
          <w:tcPr>
            <w:tcW w:w="1216" w:type="dxa"/>
            <w:tcBorders>
              <w:top w:val="single" w:sz="4" w:space="0" w:color="auto"/>
              <w:left w:val="nil"/>
              <w:bottom w:val="single" w:sz="4" w:space="0" w:color="auto"/>
              <w:right w:val="single" w:sz="4" w:space="0" w:color="auto"/>
            </w:tcBorders>
            <w:noWrap/>
            <w:vAlign w:val="center"/>
          </w:tcPr>
          <w:p w14:paraId="42A4C7D2" w14:textId="4555B49B" w:rsidR="008750A8" w:rsidRPr="00924AB9" w:rsidRDefault="008750A8" w:rsidP="008750A8">
            <w:pPr>
              <w:rPr>
                <w:rFonts w:cs="Calibri"/>
                <w:b/>
                <w:sz w:val="20"/>
                <w:szCs w:val="20"/>
              </w:rPr>
            </w:pPr>
            <w:r w:rsidRPr="00924AB9">
              <w:rPr>
                <w:rFonts w:cs="Calibri"/>
                <w:b/>
                <w:sz w:val="20"/>
                <w:szCs w:val="20"/>
              </w:rPr>
              <w:t>$</w:t>
            </w:r>
            <w:r w:rsidR="00C432AA" w:rsidRPr="00924AB9">
              <w:rPr>
                <w:rFonts w:cs="Calibri"/>
                <w:b/>
                <w:sz w:val="20"/>
                <w:szCs w:val="20"/>
              </w:rPr>
              <w:t>500.00</w:t>
            </w:r>
          </w:p>
        </w:tc>
      </w:tr>
    </w:tbl>
    <w:p w14:paraId="15223C77" w14:textId="2CC796D5" w:rsidR="005D3742" w:rsidRPr="00924AB9" w:rsidRDefault="008750A8" w:rsidP="005D3742">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5F13AA"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5D3742" w:rsidRPr="00924AB9">
        <w:t>.</w:t>
      </w:r>
      <w:r w:rsidR="00433552" w:rsidRPr="00924AB9">
        <w:t xml:space="preserve"> </w:t>
      </w:r>
      <w:r w:rsidR="005D3742" w:rsidRPr="00924AB9">
        <w:rPr>
          <w:rFonts w:eastAsia="Calibri"/>
          <w:b/>
          <w:u w:val="single"/>
          <w:shd w:val="clear" w:color="auto" w:fill="FFFFFF"/>
        </w:rPr>
        <w:t>ACUERDO NÚMERO</w:t>
      </w:r>
      <w:r w:rsidR="005A2BC4" w:rsidRPr="00924AB9">
        <w:rPr>
          <w:rFonts w:eastAsia="Calibri"/>
          <w:b/>
          <w:u w:val="single"/>
          <w:shd w:val="clear" w:color="auto" w:fill="FFFFFF"/>
        </w:rPr>
        <w:t xml:space="preserve"> CUARENTA Y SIETE</w:t>
      </w:r>
      <w:r w:rsidR="005D3742" w:rsidRPr="00924AB9">
        <w:rPr>
          <w:rFonts w:eastAsia="Calibri"/>
          <w:shd w:val="clear" w:color="auto" w:fill="FFFFFF"/>
        </w:rPr>
        <w:t>.- E</w:t>
      </w:r>
      <w:r w:rsidR="005D3742" w:rsidRPr="00924AB9">
        <w:t>n lo relacionado a la</w:t>
      </w:r>
      <w:r w:rsidR="005D3742" w:rsidRPr="00924AB9">
        <w:rPr>
          <w:rFonts w:eastAsia="Calibri"/>
          <w:lang w:eastAsia="es-SV"/>
        </w:rPr>
        <w:t xml:space="preserve"> solicitud de reprogramación al presupuesto del proyecto «FONDO DE EMERGENCIA 2020», este Concejo, en uso de sus facultades legales, por </w:t>
      </w:r>
      <w:r w:rsidR="005502A2" w:rsidRPr="00924AB9">
        <w:rPr>
          <w:rFonts w:eastAsia="Calibri"/>
          <w:lang w:eastAsia="es-SV"/>
        </w:rPr>
        <w:t>mayoría</w:t>
      </w:r>
      <w:r w:rsidR="005D3742" w:rsidRPr="00924AB9">
        <w:rPr>
          <w:rFonts w:eastAsia="Calibri"/>
          <w:lang w:eastAsia="es-SV"/>
        </w:rPr>
        <w:t xml:space="preserve">, </w:t>
      </w:r>
      <w:r w:rsidR="005D3742" w:rsidRPr="00924AB9">
        <w:rPr>
          <w:rFonts w:eastAsia="Calibri"/>
          <w:b/>
          <w:lang w:eastAsia="es-SV"/>
        </w:rPr>
        <w:t>ACUERDA:</w:t>
      </w:r>
      <w:r w:rsidR="005D3742" w:rsidRPr="00924AB9">
        <w:rPr>
          <w:rFonts w:eastAsia="Calibri"/>
          <w:lang w:eastAsia="es-SV"/>
        </w:rPr>
        <w:t xml:space="preserve"> Autorizar la Reprogramación al presupuesto del proyecto </w:t>
      </w:r>
      <w:r w:rsidR="005D3742" w:rsidRPr="00924AB9">
        <w:rPr>
          <w:rFonts w:eastAsia="Calibri"/>
          <w:b/>
          <w:lang w:eastAsia="es-SV"/>
        </w:rPr>
        <w:t>«FONDO DE EMERGENCIA 2020»</w:t>
      </w:r>
      <w:r w:rsidR="005D3742"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5D3742" w:rsidRPr="00924AB9" w14:paraId="7BD6747D" w14:textId="77777777" w:rsidTr="0060211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D766411" w14:textId="77777777" w:rsidR="005D3742" w:rsidRPr="00924AB9" w:rsidRDefault="005D3742" w:rsidP="0060211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1E9BAEB" w14:textId="77777777" w:rsidR="005D3742" w:rsidRPr="00924AB9" w:rsidRDefault="005D3742" w:rsidP="0060211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EB47B93" w14:textId="77777777" w:rsidR="005D3742" w:rsidRPr="00924AB9" w:rsidRDefault="005D3742" w:rsidP="0060211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CF584B5" w14:textId="77777777" w:rsidR="005D3742" w:rsidRPr="00924AB9" w:rsidRDefault="005D3742" w:rsidP="0060211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1F0C01D" w14:textId="77777777" w:rsidR="005D3742" w:rsidRPr="00924AB9" w:rsidRDefault="005D3742" w:rsidP="0060211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C06E064" w14:textId="77777777" w:rsidR="005D3742" w:rsidRPr="00924AB9" w:rsidRDefault="005D3742" w:rsidP="0060211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EDB3D96" w14:textId="77777777" w:rsidR="005D3742" w:rsidRPr="00924AB9" w:rsidRDefault="005D3742" w:rsidP="0060211B">
            <w:pPr>
              <w:jc w:val="center"/>
              <w:rPr>
                <w:rFonts w:cs="Calibri"/>
                <w:sz w:val="20"/>
                <w:szCs w:val="20"/>
              </w:rPr>
            </w:pPr>
            <w:r w:rsidRPr="00924AB9">
              <w:rPr>
                <w:rFonts w:cs="Calibri"/>
                <w:b/>
                <w:sz w:val="20"/>
                <w:szCs w:val="20"/>
              </w:rPr>
              <w:t>TOTAL</w:t>
            </w:r>
          </w:p>
        </w:tc>
      </w:tr>
      <w:tr w:rsidR="005D3742" w:rsidRPr="00924AB9" w14:paraId="42BAE684"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D3FC6CF" w14:textId="77777777" w:rsidR="005D3742" w:rsidRPr="00924AB9" w:rsidRDefault="005D3742" w:rsidP="0060211B">
            <w:pPr>
              <w:jc w:val="center"/>
              <w:rPr>
                <w:rFonts w:cs="Calibri"/>
                <w:b/>
                <w:sz w:val="20"/>
                <w:szCs w:val="20"/>
              </w:rPr>
            </w:pPr>
            <w:r w:rsidRPr="00924AB9">
              <w:rPr>
                <w:rFonts w:cs="Calibri"/>
                <w:b/>
                <w:sz w:val="20"/>
                <w:szCs w:val="20"/>
              </w:rPr>
              <w:t>PARTIDAS QUE AFECTAN</w:t>
            </w:r>
          </w:p>
        </w:tc>
      </w:tr>
      <w:tr w:rsidR="005A2BC4" w:rsidRPr="00924AB9" w14:paraId="32ED26B7"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653810E6" w14:textId="4EF3082E" w:rsidR="005A2BC4" w:rsidRPr="00924AB9" w:rsidRDefault="005A2BC4" w:rsidP="0060211B">
            <w:pPr>
              <w:jc w:val="center"/>
              <w:rPr>
                <w:rFonts w:cs="Calibri"/>
                <w:b/>
                <w:sz w:val="20"/>
                <w:szCs w:val="20"/>
              </w:rPr>
            </w:pPr>
            <w:r w:rsidRPr="00924AB9">
              <w:rPr>
                <w:rFonts w:cs="Calibri"/>
                <w:b/>
                <w:sz w:val="20"/>
                <w:szCs w:val="20"/>
              </w:rPr>
              <w:t>FODES 75%</w:t>
            </w:r>
          </w:p>
        </w:tc>
      </w:tr>
      <w:tr w:rsidR="005D3742" w:rsidRPr="00924AB9" w14:paraId="277107E6" w14:textId="77777777" w:rsidTr="0060211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72A1E69" w14:textId="52E659D3" w:rsidR="005D3742" w:rsidRPr="00924AB9" w:rsidRDefault="005A2BC4"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5DD6E6C" w14:textId="3A0FED75" w:rsidR="005D3742" w:rsidRPr="00924AB9" w:rsidRDefault="005A2BC4" w:rsidP="0060211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5AE1FBA0" w14:textId="10157FC4" w:rsidR="005D3742" w:rsidRPr="00924AB9" w:rsidRDefault="005A2BC4" w:rsidP="0060211B">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2A7F1386" w14:textId="23D34903" w:rsidR="005D3742" w:rsidRPr="00924AB9" w:rsidRDefault="005A2BC4" w:rsidP="0060211B">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681CD2D2" w14:textId="7BA4C483" w:rsidR="005D3742" w:rsidRPr="00924AB9" w:rsidRDefault="005A2BC4"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4D0A5A5" w14:textId="7B13E047" w:rsidR="005D3742" w:rsidRPr="00924AB9" w:rsidRDefault="005A2BC4" w:rsidP="0060211B">
            <w:pPr>
              <w:rPr>
                <w:rFonts w:cs="Calibri"/>
                <w:sz w:val="20"/>
                <w:szCs w:val="20"/>
              </w:rPr>
            </w:pPr>
            <w:r w:rsidRPr="00924AB9">
              <w:rPr>
                <w:rFonts w:cs="Calibri"/>
                <w:sz w:val="20"/>
                <w:szCs w:val="20"/>
              </w:rPr>
              <w:t>$10,000.00</w:t>
            </w:r>
          </w:p>
        </w:tc>
        <w:tc>
          <w:tcPr>
            <w:tcW w:w="1216" w:type="dxa"/>
            <w:tcBorders>
              <w:top w:val="nil"/>
              <w:left w:val="nil"/>
              <w:bottom w:val="single" w:sz="4" w:space="0" w:color="auto"/>
              <w:right w:val="single" w:sz="4" w:space="0" w:color="auto"/>
            </w:tcBorders>
            <w:noWrap/>
            <w:vAlign w:val="center"/>
          </w:tcPr>
          <w:p w14:paraId="436F7F3C" w14:textId="77777777" w:rsidR="005D3742" w:rsidRPr="00924AB9" w:rsidRDefault="005D3742" w:rsidP="0060211B">
            <w:pPr>
              <w:rPr>
                <w:rFonts w:cs="Calibri"/>
                <w:sz w:val="20"/>
                <w:szCs w:val="20"/>
              </w:rPr>
            </w:pPr>
          </w:p>
        </w:tc>
      </w:tr>
      <w:tr w:rsidR="005D3742" w:rsidRPr="00924AB9" w14:paraId="23DFE481"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648D9FF" w14:textId="77777777" w:rsidR="005D3742" w:rsidRPr="00924AB9" w:rsidRDefault="005D3742" w:rsidP="0060211B">
            <w:pPr>
              <w:jc w:val="center"/>
              <w:rPr>
                <w:rFonts w:cs="Calibri"/>
                <w:b/>
                <w:sz w:val="20"/>
                <w:szCs w:val="20"/>
              </w:rPr>
            </w:pPr>
            <w:r w:rsidRPr="00924AB9">
              <w:rPr>
                <w:rFonts w:cs="Calibri"/>
                <w:b/>
                <w:sz w:val="20"/>
                <w:szCs w:val="20"/>
              </w:rPr>
              <w:t>PARTIDAS QUE REFUERZAN</w:t>
            </w:r>
          </w:p>
        </w:tc>
      </w:tr>
      <w:tr w:rsidR="005A2BC4" w:rsidRPr="00924AB9" w14:paraId="4A17F05A"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34F08F8" w14:textId="136C99DE" w:rsidR="005A2BC4" w:rsidRPr="00924AB9" w:rsidRDefault="005A2BC4" w:rsidP="0060211B">
            <w:pPr>
              <w:jc w:val="center"/>
              <w:rPr>
                <w:rFonts w:cs="Calibri"/>
                <w:b/>
                <w:sz w:val="20"/>
                <w:szCs w:val="20"/>
              </w:rPr>
            </w:pPr>
            <w:r w:rsidRPr="00924AB9">
              <w:rPr>
                <w:rFonts w:cs="Calibri"/>
                <w:b/>
                <w:sz w:val="20"/>
                <w:szCs w:val="20"/>
              </w:rPr>
              <w:t>FONDO DE EMERGENCIA 2020</w:t>
            </w:r>
          </w:p>
        </w:tc>
      </w:tr>
      <w:tr w:rsidR="005D3742" w:rsidRPr="00924AB9" w14:paraId="382B5AC8"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F4DECAC" w14:textId="4857A613" w:rsidR="005D3742" w:rsidRPr="00924AB9" w:rsidRDefault="005A2BC4"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B7D6B15" w14:textId="41C850BF" w:rsidR="005D3742" w:rsidRPr="00924AB9" w:rsidRDefault="005A2BC4" w:rsidP="0060211B">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2581F459" w14:textId="3CCE8BB3" w:rsidR="005D3742" w:rsidRPr="00924AB9" w:rsidRDefault="005A2BC4" w:rsidP="0060211B">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0587CD82" w14:textId="5AD22379" w:rsidR="005D3742" w:rsidRPr="00924AB9" w:rsidRDefault="005A2BC4" w:rsidP="0060211B">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45E3992B" w14:textId="4AA7C3CE" w:rsidR="005D3742" w:rsidRPr="00924AB9" w:rsidRDefault="005A2BC4"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777CF27" w14:textId="77777777" w:rsidR="005D3742" w:rsidRPr="00924AB9" w:rsidRDefault="005D3742"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A52DE69" w14:textId="210F906D" w:rsidR="005D3742" w:rsidRPr="00924AB9" w:rsidRDefault="005A2BC4" w:rsidP="0060211B">
            <w:pPr>
              <w:rPr>
                <w:rFonts w:cs="Calibri"/>
                <w:sz w:val="20"/>
                <w:szCs w:val="20"/>
              </w:rPr>
            </w:pPr>
            <w:r w:rsidRPr="00924AB9">
              <w:rPr>
                <w:rFonts w:cs="Calibri"/>
                <w:sz w:val="20"/>
                <w:szCs w:val="20"/>
              </w:rPr>
              <w:t>$10,000.00</w:t>
            </w:r>
          </w:p>
        </w:tc>
      </w:tr>
      <w:tr w:rsidR="005D3742" w:rsidRPr="00924AB9" w14:paraId="227C7017" w14:textId="77777777" w:rsidTr="0060211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2466F10" w14:textId="77777777" w:rsidR="005D3742" w:rsidRPr="00924AB9" w:rsidRDefault="005D3742" w:rsidP="0060211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31FB2CC" w14:textId="29F2379D" w:rsidR="005D3742" w:rsidRPr="00924AB9" w:rsidRDefault="005D3742" w:rsidP="0060211B">
            <w:pPr>
              <w:rPr>
                <w:b/>
                <w:sz w:val="20"/>
                <w:szCs w:val="20"/>
                <w:lang w:val="es-SV" w:eastAsia="es-SV"/>
              </w:rPr>
            </w:pPr>
            <w:r w:rsidRPr="00924AB9">
              <w:rPr>
                <w:b/>
                <w:sz w:val="20"/>
                <w:szCs w:val="20"/>
                <w:lang w:val="es-SV" w:eastAsia="es-SV"/>
              </w:rPr>
              <w:t>$</w:t>
            </w:r>
            <w:r w:rsidR="005A2BC4" w:rsidRPr="00924AB9">
              <w:rPr>
                <w:b/>
                <w:sz w:val="20"/>
                <w:szCs w:val="20"/>
                <w:lang w:val="es-SV" w:eastAsia="es-SV"/>
              </w:rPr>
              <w:t>10,000.00</w:t>
            </w:r>
          </w:p>
        </w:tc>
        <w:tc>
          <w:tcPr>
            <w:tcW w:w="1216" w:type="dxa"/>
            <w:tcBorders>
              <w:top w:val="single" w:sz="4" w:space="0" w:color="auto"/>
              <w:left w:val="nil"/>
              <w:bottom w:val="single" w:sz="4" w:space="0" w:color="auto"/>
              <w:right w:val="single" w:sz="4" w:space="0" w:color="auto"/>
            </w:tcBorders>
            <w:noWrap/>
            <w:vAlign w:val="center"/>
          </w:tcPr>
          <w:p w14:paraId="421B0ADC" w14:textId="6D247039" w:rsidR="005D3742" w:rsidRPr="00924AB9" w:rsidRDefault="005D3742" w:rsidP="0060211B">
            <w:pPr>
              <w:rPr>
                <w:rFonts w:cs="Calibri"/>
                <w:b/>
                <w:sz w:val="20"/>
                <w:szCs w:val="20"/>
              </w:rPr>
            </w:pPr>
            <w:r w:rsidRPr="00924AB9">
              <w:rPr>
                <w:rFonts w:cs="Calibri"/>
                <w:b/>
                <w:sz w:val="20"/>
                <w:szCs w:val="20"/>
              </w:rPr>
              <w:t>$</w:t>
            </w:r>
            <w:r w:rsidR="005A2BC4" w:rsidRPr="00924AB9">
              <w:rPr>
                <w:rFonts w:cs="Calibri"/>
                <w:b/>
                <w:sz w:val="20"/>
                <w:szCs w:val="20"/>
              </w:rPr>
              <w:t>10,000.00</w:t>
            </w:r>
          </w:p>
        </w:tc>
      </w:tr>
    </w:tbl>
    <w:p w14:paraId="487EE667" w14:textId="069D9993" w:rsidR="00215E10" w:rsidRPr="00924AB9" w:rsidRDefault="005D3742" w:rsidP="00215E10">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5F13AA"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215E10" w:rsidRPr="00924AB9">
        <w:t>.</w:t>
      </w:r>
      <w:r w:rsidR="00F77957" w:rsidRPr="00924AB9">
        <w:t xml:space="preserve"> </w:t>
      </w:r>
      <w:r w:rsidR="00215E10" w:rsidRPr="00924AB9">
        <w:rPr>
          <w:rFonts w:eastAsia="Calibri"/>
          <w:b/>
          <w:u w:val="single"/>
          <w:shd w:val="clear" w:color="auto" w:fill="FFFFFF"/>
        </w:rPr>
        <w:t>ACUERDO NÚMERO CUARENTA Y OCHO</w:t>
      </w:r>
      <w:r w:rsidR="00215E10" w:rsidRPr="00924AB9">
        <w:rPr>
          <w:rFonts w:eastAsia="Calibri"/>
          <w:shd w:val="clear" w:color="auto" w:fill="FFFFFF"/>
        </w:rPr>
        <w:t>.- E</w:t>
      </w:r>
      <w:r w:rsidR="00215E10" w:rsidRPr="00924AB9">
        <w:t>n lo relacionado a la</w:t>
      </w:r>
      <w:r w:rsidR="00215E10" w:rsidRPr="00924AB9">
        <w:rPr>
          <w:rFonts w:eastAsia="Calibri"/>
          <w:lang w:eastAsia="es-SV"/>
        </w:rPr>
        <w:t xml:space="preserve"> solicitud de reprogramación al presupuesto del proyecto «ADQUISICION DE UN RODO COMPACTADOR PARA EJECUCION DE PROYECTOS POR ADMINISTRACION DE LA AMZ», este Concejo, en uso de sus facultades legales, por </w:t>
      </w:r>
      <w:r w:rsidR="005502A2" w:rsidRPr="00924AB9">
        <w:rPr>
          <w:rFonts w:eastAsia="Calibri"/>
          <w:lang w:eastAsia="es-SV"/>
        </w:rPr>
        <w:t>mayoría</w:t>
      </w:r>
      <w:r w:rsidR="00215E10" w:rsidRPr="00924AB9">
        <w:rPr>
          <w:rFonts w:eastAsia="Calibri"/>
          <w:lang w:eastAsia="es-SV"/>
        </w:rPr>
        <w:t xml:space="preserve">, </w:t>
      </w:r>
      <w:r w:rsidR="00215E10" w:rsidRPr="00924AB9">
        <w:rPr>
          <w:rFonts w:eastAsia="Calibri"/>
          <w:b/>
          <w:lang w:eastAsia="es-SV"/>
        </w:rPr>
        <w:t>ACUERDA:</w:t>
      </w:r>
      <w:r w:rsidR="00215E10" w:rsidRPr="00924AB9">
        <w:rPr>
          <w:rFonts w:eastAsia="Calibri"/>
          <w:lang w:eastAsia="es-SV"/>
        </w:rPr>
        <w:t xml:space="preserve"> Autorizar la Reprogramación al presupuesto del proyecto </w:t>
      </w:r>
      <w:r w:rsidR="00215E10" w:rsidRPr="00924AB9">
        <w:rPr>
          <w:rFonts w:eastAsia="Calibri"/>
          <w:b/>
          <w:lang w:eastAsia="es-SV"/>
        </w:rPr>
        <w:t>«ADQUISCION DE UN RODO COMPACTADOR PARA EJECUCION DE PROYECTOS POR ADMINISTRACION DE LA AMZ»</w:t>
      </w:r>
      <w:r w:rsidR="00215E10"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215E10" w:rsidRPr="00924AB9" w14:paraId="393AA50D" w14:textId="77777777" w:rsidTr="0060211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759DC34" w14:textId="77777777" w:rsidR="00215E10" w:rsidRPr="00924AB9" w:rsidRDefault="00215E10" w:rsidP="0060211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D61881D" w14:textId="77777777" w:rsidR="00215E10" w:rsidRPr="00924AB9" w:rsidRDefault="00215E10" w:rsidP="0060211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1AF967B" w14:textId="77777777" w:rsidR="00215E10" w:rsidRPr="00924AB9" w:rsidRDefault="00215E10" w:rsidP="0060211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82CAD46" w14:textId="77777777" w:rsidR="00215E10" w:rsidRPr="00924AB9" w:rsidRDefault="00215E10" w:rsidP="0060211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5001FEF" w14:textId="77777777" w:rsidR="00215E10" w:rsidRPr="00924AB9" w:rsidRDefault="00215E10" w:rsidP="0060211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0D60BF0" w14:textId="77777777" w:rsidR="00215E10" w:rsidRPr="00924AB9" w:rsidRDefault="00215E10" w:rsidP="0060211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E94B042" w14:textId="77777777" w:rsidR="00215E10" w:rsidRPr="00924AB9" w:rsidRDefault="00215E10" w:rsidP="0060211B">
            <w:pPr>
              <w:jc w:val="center"/>
              <w:rPr>
                <w:rFonts w:cs="Calibri"/>
                <w:sz w:val="20"/>
                <w:szCs w:val="20"/>
              </w:rPr>
            </w:pPr>
            <w:r w:rsidRPr="00924AB9">
              <w:rPr>
                <w:rFonts w:cs="Calibri"/>
                <w:b/>
                <w:sz w:val="20"/>
                <w:szCs w:val="20"/>
              </w:rPr>
              <w:t>TOTAL</w:t>
            </w:r>
          </w:p>
        </w:tc>
      </w:tr>
      <w:tr w:rsidR="00215E10" w:rsidRPr="00924AB9" w14:paraId="74FAEDC3"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9DAABBB" w14:textId="77777777" w:rsidR="00215E10" w:rsidRPr="00924AB9" w:rsidRDefault="00215E10" w:rsidP="0060211B">
            <w:pPr>
              <w:jc w:val="center"/>
              <w:rPr>
                <w:rFonts w:cs="Calibri"/>
                <w:b/>
                <w:sz w:val="20"/>
                <w:szCs w:val="20"/>
              </w:rPr>
            </w:pPr>
            <w:r w:rsidRPr="00924AB9">
              <w:rPr>
                <w:rFonts w:cs="Calibri"/>
                <w:b/>
                <w:sz w:val="20"/>
                <w:szCs w:val="20"/>
              </w:rPr>
              <w:t>PARTIDAS QUE AFECTAN</w:t>
            </w:r>
          </w:p>
        </w:tc>
      </w:tr>
      <w:tr w:rsidR="00FF3154" w:rsidRPr="00924AB9" w14:paraId="22377E16"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0F008693" w14:textId="45ECCCD0" w:rsidR="00FF3154" w:rsidRPr="00924AB9" w:rsidRDefault="00FF3154" w:rsidP="0060211B">
            <w:pPr>
              <w:jc w:val="center"/>
              <w:rPr>
                <w:rFonts w:cs="Calibri"/>
                <w:b/>
                <w:sz w:val="20"/>
                <w:szCs w:val="20"/>
              </w:rPr>
            </w:pPr>
            <w:r w:rsidRPr="00924AB9">
              <w:rPr>
                <w:rFonts w:cs="Calibri"/>
                <w:b/>
                <w:sz w:val="20"/>
                <w:szCs w:val="20"/>
              </w:rPr>
              <w:t>FODES 75%</w:t>
            </w:r>
          </w:p>
        </w:tc>
      </w:tr>
      <w:tr w:rsidR="00215E10" w:rsidRPr="00924AB9" w14:paraId="34670AFF" w14:textId="77777777" w:rsidTr="0060211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98040F5" w14:textId="278102C8" w:rsidR="00215E10" w:rsidRPr="00924AB9" w:rsidRDefault="00FF3154"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848DF3B" w14:textId="363F2433" w:rsidR="00215E10" w:rsidRPr="00924AB9" w:rsidRDefault="00FF3154" w:rsidP="0060211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0EA8A750" w14:textId="2F5C978A" w:rsidR="00215E10" w:rsidRPr="00924AB9" w:rsidRDefault="00FF3154" w:rsidP="0060211B">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77276979" w14:textId="0E2E48E6" w:rsidR="00215E10" w:rsidRPr="00924AB9" w:rsidRDefault="00FF3154" w:rsidP="0060211B">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3E0636C0" w14:textId="20AF6923" w:rsidR="00215E10" w:rsidRPr="00924AB9" w:rsidRDefault="00FF3154"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F6F3DE4" w14:textId="0461256E" w:rsidR="00215E10" w:rsidRPr="00924AB9" w:rsidRDefault="00FF3154" w:rsidP="0060211B">
            <w:pPr>
              <w:rPr>
                <w:rFonts w:cs="Calibri"/>
                <w:sz w:val="20"/>
                <w:szCs w:val="20"/>
              </w:rPr>
            </w:pPr>
            <w:r w:rsidRPr="00924AB9">
              <w:rPr>
                <w:rFonts w:cs="Calibri"/>
                <w:sz w:val="20"/>
                <w:szCs w:val="20"/>
              </w:rPr>
              <w:t>$18,873.54</w:t>
            </w:r>
          </w:p>
        </w:tc>
        <w:tc>
          <w:tcPr>
            <w:tcW w:w="1216" w:type="dxa"/>
            <w:tcBorders>
              <w:top w:val="nil"/>
              <w:left w:val="nil"/>
              <w:bottom w:val="single" w:sz="4" w:space="0" w:color="auto"/>
              <w:right w:val="single" w:sz="4" w:space="0" w:color="auto"/>
            </w:tcBorders>
            <w:noWrap/>
            <w:vAlign w:val="center"/>
          </w:tcPr>
          <w:p w14:paraId="39A61B03" w14:textId="77777777" w:rsidR="00215E10" w:rsidRPr="00924AB9" w:rsidRDefault="00215E10" w:rsidP="0060211B">
            <w:pPr>
              <w:rPr>
                <w:rFonts w:cs="Calibri"/>
                <w:sz w:val="20"/>
                <w:szCs w:val="20"/>
              </w:rPr>
            </w:pPr>
          </w:p>
        </w:tc>
      </w:tr>
      <w:tr w:rsidR="00215E10" w:rsidRPr="00924AB9" w14:paraId="3CD0B574"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01DA85C" w14:textId="77777777" w:rsidR="00215E10" w:rsidRPr="00924AB9" w:rsidRDefault="00215E10" w:rsidP="0060211B">
            <w:pPr>
              <w:jc w:val="center"/>
              <w:rPr>
                <w:rFonts w:cs="Calibri"/>
                <w:b/>
                <w:sz w:val="20"/>
                <w:szCs w:val="20"/>
              </w:rPr>
            </w:pPr>
            <w:r w:rsidRPr="00924AB9">
              <w:rPr>
                <w:rFonts w:cs="Calibri"/>
                <w:b/>
                <w:sz w:val="20"/>
                <w:szCs w:val="20"/>
              </w:rPr>
              <w:t>PARTIDAS QUE REFUERZAN</w:t>
            </w:r>
          </w:p>
        </w:tc>
      </w:tr>
      <w:tr w:rsidR="00FF3154" w:rsidRPr="00924AB9" w14:paraId="53318AD0"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E01B960" w14:textId="16081F94" w:rsidR="00FF3154" w:rsidRPr="00924AB9" w:rsidRDefault="00631A2E" w:rsidP="0060211B">
            <w:pPr>
              <w:jc w:val="center"/>
              <w:rPr>
                <w:rFonts w:cs="Calibri"/>
                <w:b/>
                <w:sz w:val="20"/>
                <w:szCs w:val="20"/>
              </w:rPr>
            </w:pPr>
            <w:r w:rsidRPr="00924AB9">
              <w:rPr>
                <w:rFonts w:eastAsia="Calibri"/>
                <w:b/>
                <w:sz w:val="20"/>
                <w:szCs w:val="20"/>
                <w:lang w:eastAsia="es-SV"/>
              </w:rPr>
              <w:t>ADQUISCION DE UN RODO COMPACTADOR PARA EJECUCION DE PROYECTOS POR ADMINISTRACION DE LA AMZ</w:t>
            </w:r>
          </w:p>
        </w:tc>
      </w:tr>
      <w:tr w:rsidR="00397120" w:rsidRPr="00924AB9" w14:paraId="217BC2FE"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DCDE980" w14:textId="5306BC8F" w:rsidR="00397120" w:rsidRPr="00924AB9" w:rsidRDefault="00397120" w:rsidP="0060211B">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4F839C7B" w14:textId="79A904C7" w:rsidR="00397120" w:rsidRPr="00924AB9" w:rsidRDefault="00397120" w:rsidP="0060211B">
            <w:pPr>
              <w:rPr>
                <w:rFonts w:cs="Calibri"/>
                <w:sz w:val="20"/>
                <w:szCs w:val="20"/>
              </w:rPr>
            </w:pPr>
            <w:r w:rsidRPr="00924AB9">
              <w:rPr>
                <w:rFonts w:cs="Calibri"/>
                <w:sz w:val="20"/>
                <w:szCs w:val="20"/>
              </w:rPr>
              <w:t>Comisiones y gastos bancarios</w:t>
            </w:r>
          </w:p>
        </w:tc>
        <w:tc>
          <w:tcPr>
            <w:tcW w:w="567" w:type="dxa"/>
            <w:vMerge w:val="restart"/>
            <w:tcBorders>
              <w:top w:val="nil"/>
              <w:left w:val="nil"/>
              <w:right w:val="single" w:sz="4" w:space="0" w:color="auto"/>
            </w:tcBorders>
            <w:noWrap/>
            <w:vAlign w:val="center"/>
          </w:tcPr>
          <w:p w14:paraId="0716F161" w14:textId="64293629" w:rsidR="00397120" w:rsidRPr="00924AB9" w:rsidRDefault="00397120" w:rsidP="0060211B">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1636CFC9" w14:textId="1C0FA414" w:rsidR="00397120" w:rsidRPr="00924AB9" w:rsidRDefault="00397120" w:rsidP="0060211B">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4FCE18AD" w14:textId="1F165D4C" w:rsidR="00397120" w:rsidRPr="00924AB9" w:rsidRDefault="00397120"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09589B4" w14:textId="77777777" w:rsidR="00397120" w:rsidRPr="00924AB9" w:rsidRDefault="00397120"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3D08498" w14:textId="3805F1C5" w:rsidR="00397120" w:rsidRPr="00924AB9" w:rsidRDefault="00397120" w:rsidP="0060211B">
            <w:pPr>
              <w:rPr>
                <w:rFonts w:cs="Calibri"/>
                <w:sz w:val="20"/>
                <w:szCs w:val="20"/>
              </w:rPr>
            </w:pPr>
            <w:r w:rsidRPr="00924AB9">
              <w:rPr>
                <w:rFonts w:cs="Calibri"/>
                <w:sz w:val="20"/>
                <w:szCs w:val="20"/>
              </w:rPr>
              <w:t>$2.54</w:t>
            </w:r>
          </w:p>
        </w:tc>
      </w:tr>
      <w:tr w:rsidR="00397120" w:rsidRPr="00924AB9" w14:paraId="44487136" w14:textId="77777777" w:rsidTr="00A93BA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2A5EE55" w14:textId="2A2BF11F" w:rsidR="00397120" w:rsidRPr="00924AB9" w:rsidRDefault="00397120" w:rsidP="0060211B">
            <w:pPr>
              <w:jc w:val="center"/>
              <w:rPr>
                <w:rFonts w:cs="Calibri"/>
                <w:sz w:val="20"/>
                <w:szCs w:val="20"/>
              </w:rPr>
            </w:pPr>
            <w:r w:rsidRPr="00924AB9">
              <w:rPr>
                <w:rFonts w:cs="Calibri"/>
                <w:sz w:val="20"/>
                <w:szCs w:val="20"/>
              </w:rPr>
              <w:t>61199</w:t>
            </w:r>
          </w:p>
        </w:tc>
        <w:tc>
          <w:tcPr>
            <w:tcW w:w="2760" w:type="dxa"/>
            <w:tcBorders>
              <w:top w:val="nil"/>
              <w:left w:val="nil"/>
              <w:bottom w:val="single" w:sz="4" w:space="0" w:color="auto"/>
              <w:right w:val="single" w:sz="4" w:space="0" w:color="auto"/>
            </w:tcBorders>
            <w:noWrap/>
            <w:vAlign w:val="center"/>
          </w:tcPr>
          <w:p w14:paraId="32B4F006" w14:textId="26ED3F69" w:rsidR="00397120" w:rsidRPr="00924AB9" w:rsidRDefault="00397120" w:rsidP="0060211B">
            <w:pPr>
              <w:rPr>
                <w:rFonts w:cs="Calibri"/>
                <w:sz w:val="20"/>
                <w:szCs w:val="20"/>
              </w:rPr>
            </w:pPr>
            <w:r w:rsidRPr="00924AB9">
              <w:rPr>
                <w:rFonts w:cs="Calibri"/>
                <w:sz w:val="20"/>
                <w:szCs w:val="20"/>
              </w:rPr>
              <w:t>Bienes muebles diversos</w:t>
            </w:r>
          </w:p>
        </w:tc>
        <w:tc>
          <w:tcPr>
            <w:tcW w:w="567" w:type="dxa"/>
            <w:vMerge/>
            <w:tcBorders>
              <w:left w:val="nil"/>
              <w:right w:val="single" w:sz="4" w:space="0" w:color="auto"/>
            </w:tcBorders>
            <w:noWrap/>
            <w:vAlign w:val="center"/>
          </w:tcPr>
          <w:p w14:paraId="6268D20C" w14:textId="77777777" w:rsidR="00397120" w:rsidRPr="00924AB9" w:rsidRDefault="00397120" w:rsidP="0060211B">
            <w:pPr>
              <w:jc w:val="center"/>
              <w:rPr>
                <w:rFonts w:cs="Calibri"/>
                <w:sz w:val="20"/>
                <w:szCs w:val="20"/>
              </w:rPr>
            </w:pPr>
          </w:p>
        </w:tc>
        <w:tc>
          <w:tcPr>
            <w:tcW w:w="1559" w:type="dxa"/>
            <w:vMerge/>
            <w:tcBorders>
              <w:left w:val="nil"/>
              <w:right w:val="single" w:sz="4" w:space="0" w:color="auto"/>
            </w:tcBorders>
            <w:noWrap/>
            <w:vAlign w:val="center"/>
          </w:tcPr>
          <w:p w14:paraId="6A4F0C38" w14:textId="77777777" w:rsidR="00397120" w:rsidRPr="00924AB9" w:rsidRDefault="00397120" w:rsidP="0060211B">
            <w:pPr>
              <w:rPr>
                <w:rFonts w:cs="Calibri"/>
                <w:sz w:val="20"/>
                <w:szCs w:val="20"/>
              </w:rPr>
            </w:pPr>
          </w:p>
        </w:tc>
        <w:tc>
          <w:tcPr>
            <w:tcW w:w="784" w:type="dxa"/>
            <w:vMerge/>
            <w:tcBorders>
              <w:left w:val="nil"/>
              <w:right w:val="single" w:sz="4" w:space="0" w:color="auto"/>
            </w:tcBorders>
            <w:noWrap/>
            <w:vAlign w:val="center"/>
          </w:tcPr>
          <w:p w14:paraId="7594B5D4" w14:textId="77777777" w:rsidR="00397120" w:rsidRPr="00924AB9" w:rsidRDefault="00397120" w:rsidP="0060211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5107F06" w14:textId="77777777" w:rsidR="00397120" w:rsidRPr="00924AB9" w:rsidRDefault="00397120"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4E5F081" w14:textId="76A65803" w:rsidR="00397120" w:rsidRPr="00924AB9" w:rsidRDefault="00397120" w:rsidP="0060211B">
            <w:pPr>
              <w:rPr>
                <w:rFonts w:cs="Calibri"/>
                <w:sz w:val="20"/>
                <w:szCs w:val="20"/>
              </w:rPr>
            </w:pPr>
            <w:r w:rsidRPr="00924AB9">
              <w:rPr>
                <w:rFonts w:cs="Calibri"/>
                <w:sz w:val="20"/>
                <w:szCs w:val="20"/>
              </w:rPr>
              <w:t>$18,871.00</w:t>
            </w:r>
          </w:p>
        </w:tc>
      </w:tr>
      <w:tr w:rsidR="00215E10" w:rsidRPr="00924AB9" w14:paraId="1FB5BE37" w14:textId="77777777" w:rsidTr="0060211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3F442D9" w14:textId="77777777" w:rsidR="00215E10" w:rsidRPr="00924AB9" w:rsidRDefault="00215E10" w:rsidP="0060211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CB537A0" w14:textId="0CD996FF" w:rsidR="00215E10" w:rsidRPr="00924AB9" w:rsidRDefault="00215E10" w:rsidP="0060211B">
            <w:pPr>
              <w:rPr>
                <w:b/>
                <w:sz w:val="20"/>
                <w:szCs w:val="20"/>
                <w:lang w:val="es-SV" w:eastAsia="es-SV"/>
              </w:rPr>
            </w:pPr>
            <w:r w:rsidRPr="00924AB9">
              <w:rPr>
                <w:b/>
                <w:sz w:val="20"/>
                <w:szCs w:val="20"/>
                <w:lang w:val="es-SV" w:eastAsia="es-SV"/>
              </w:rPr>
              <w:t>$</w:t>
            </w:r>
            <w:r w:rsidR="00810AED" w:rsidRPr="00924AB9">
              <w:rPr>
                <w:b/>
                <w:sz w:val="20"/>
                <w:szCs w:val="20"/>
                <w:lang w:val="es-SV" w:eastAsia="es-SV"/>
              </w:rPr>
              <w:t>18,873.54</w:t>
            </w:r>
          </w:p>
        </w:tc>
        <w:tc>
          <w:tcPr>
            <w:tcW w:w="1216" w:type="dxa"/>
            <w:tcBorders>
              <w:top w:val="single" w:sz="4" w:space="0" w:color="auto"/>
              <w:left w:val="nil"/>
              <w:bottom w:val="single" w:sz="4" w:space="0" w:color="auto"/>
              <w:right w:val="single" w:sz="4" w:space="0" w:color="auto"/>
            </w:tcBorders>
            <w:noWrap/>
            <w:vAlign w:val="center"/>
          </w:tcPr>
          <w:p w14:paraId="7F23E92F" w14:textId="7647BD70" w:rsidR="00215E10" w:rsidRPr="00924AB9" w:rsidRDefault="00215E10" w:rsidP="0060211B">
            <w:pPr>
              <w:rPr>
                <w:rFonts w:cs="Calibri"/>
                <w:b/>
                <w:sz w:val="20"/>
                <w:szCs w:val="20"/>
              </w:rPr>
            </w:pPr>
            <w:r w:rsidRPr="00924AB9">
              <w:rPr>
                <w:rFonts w:cs="Calibri"/>
                <w:b/>
                <w:sz w:val="20"/>
                <w:szCs w:val="20"/>
              </w:rPr>
              <w:t>$</w:t>
            </w:r>
            <w:r w:rsidR="004D2000" w:rsidRPr="00924AB9">
              <w:rPr>
                <w:rFonts w:cs="Calibri"/>
                <w:b/>
                <w:sz w:val="20"/>
                <w:szCs w:val="20"/>
              </w:rPr>
              <w:t>18,873</w:t>
            </w:r>
            <w:r w:rsidR="00810AED" w:rsidRPr="00924AB9">
              <w:rPr>
                <w:rFonts w:cs="Calibri"/>
                <w:b/>
                <w:sz w:val="20"/>
                <w:szCs w:val="20"/>
              </w:rPr>
              <w:t>.54</w:t>
            </w:r>
          </w:p>
        </w:tc>
      </w:tr>
    </w:tbl>
    <w:p w14:paraId="44C56565" w14:textId="646BB894" w:rsidR="007030E4" w:rsidRPr="00924AB9" w:rsidRDefault="00215E10" w:rsidP="007030E4">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5F13AA"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7030E4" w:rsidRPr="00924AB9">
        <w:t>.</w:t>
      </w:r>
      <w:r w:rsidR="00867FD8" w:rsidRPr="00924AB9">
        <w:t xml:space="preserve"> </w:t>
      </w:r>
      <w:r w:rsidR="007030E4" w:rsidRPr="00924AB9">
        <w:rPr>
          <w:rFonts w:eastAsia="Calibri"/>
          <w:b/>
          <w:u w:val="single"/>
          <w:shd w:val="clear" w:color="auto" w:fill="FFFFFF"/>
        </w:rPr>
        <w:t>ACUERDO NÚMERO CUARENTA Y NUEVE</w:t>
      </w:r>
      <w:r w:rsidR="007030E4" w:rsidRPr="00924AB9">
        <w:rPr>
          <w:rFonts w:eastAsia="Calibri"/>
          <w:shd w:val="clear" w:color="auto" w:fill="FFFFFF"/>
        </w:rPr>
        <w:t>.- E</w:t>
      </w:r>
      <w:r w:rsidR="007030E4" w:rsidRPr="00924AB9">
        <w:t>n lo relacionado a la</w:t>
      </w:r>
      <w:r w:rsidR="007030E4" w:rsidRPr="00924AB9">
        <w:rPr>
          <w:rFonts w:eastAsia="Calibri"/>
          <w:lang w:eastAsia="es-SV"/>
        </w:rPr>
        <w:t xml:space="preserve"> solicitud de reprogramación al presupuesto del proyecto «ARRENDAMIENTO CON OPCION DE COMPRA DE UNA MOTONIVELADORA Y UN RODO VIBRATORIO LISO», este Concejo, en uso de sus facultades legales, por </w:t>
      </w:r>
      <w:r w:rsidR="005502A2" w:rsidRPr="00924AB9">
        <w:rPr>
          <w:rFonts w:eastAsia="Calibri"/>
          <w:lang w:eastAsia="es-SV"/>
        </w:rPr>
        <w:t>mayoría</w:t>
      </w:r>
      <w:r w:rsidR="007030E4" w:rsidRPr="00924AB9">
        <w:rPr>
          <w:rFonts w:eastAsia="Calibri"/>
          <w:lang w:eastAsia="es-SV"/>
        </w:rPr>
        <w:t xml:space="preserve">, </w:t>
      </w:r>
      <w:r w:rsidR="007030E4" w:rsidRPr="00924AB9">
        <w:rPr>
          <w:rFonts w:eastAsia="Calibri"/>
          <w:b/>
          <w:lang w:eastAsia="es-SV"/>
        </w:rPr>
        <w:t>ACUERDA:</w:t>
      </w:r>
      <w:r w:rsidR="007030E4" w:rsidRPr="00924AB9">
        <w:rPr>
          <w:rFonts w:eastAsia="Calibri"/>
          <w:lang w:eastAsia="es-SV"/>
        </w:rPr>
        <w:t xml:space="preserve"> Autorizar la Reprogramación al presupuesto del proyecto </w:t>
      </w:r>
      <w:r w:rsidR="007030E4" w:rsidRPr="00924AB9">
        <w:rPr>
          <w:rFonts w:eastAsia="Calibri"/>
          <w:b/>
          <w:lang w:eastAsia="es-SV"/>
        </w:rPr>
        <w:t>«ARRENDAMIENTO CON OPCION DE COMPRA DE UNA MOTONIVELADORA Y UN RODO VIBRATORIO LISO»</w:t>
      </w:r>
      <w:r w:rsidR="007030E4"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7030E4" w:rsidRPr="00924AB9" w14:paraId="10D8369E" w14:textId="77777777" w:rsidTr="0060211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3CFB4B9" w14:textId="77777777" w:rsidR="007030E4" w:rsidRPr="00924AB9" w:rsidRDefault="007030E4" w:rsidP="0060211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254FFAA" w14:textId="77777777" w:rsidR="007030E4" w:rsidRPr="00924AB9" w:rsidRDefault="007030E4" w:rsidP="0060211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1E0EA2A" w14:textId="77777777" w:rsidR="007030E4" w:rsidRPr="00924AB9" w:rsidRDefault="007030E4" w:rsidP="0060211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C83F2B9" w14:textId="77777777" w:rsidR="007030E4" w:rsidRPr="00924AB9" w:rsidRDefault="007030E4" w:rsidP="0060211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D037627" w14:textId="77777777" w:rsidR="007030E4" w:rsidRPr="00924AB9" w:rsidRDefault="007030E4" w:rsidP="0060211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8D8A9EE" w14:textId="77777777" w:rsidR="007030E4" w:rsidRPr="00924AB9" w:rsidRDefault="007030E4" w:rsidP="0060211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AFC01A6" w14:textId="77777777" w:rsidR="007030E4" w:rsidRPr="00924AB9" w:rsidRDefault="007030E4" w:rsidP="0060211B">
            <w:pPr>
              <w:jc w:val="center"/>
              <w:rPr>
                <w:rFonts w:cs="Calibri"/>
                <w:sz w:val="20"/>
                <w:szCs w:val="20"/>
              </w:rPr>
            </w:pPr>
            <w:r w:rsidRPr="00924AB9">
              <w:rPr>
                <w:rFonts w:cs="Calibri"/>
                <w:b/>
                <w:sz w:val="20"/>
                <w:szCs w:val="20"/>
              </w:rPr>
              <w:t>TOTAL</w:t>
            </w:r>
          </w:p>
        </w:tc>
      </w:tr>
      <w:tr w:rsidR="007030E4" w:rsidRPr="00924AB9" w14:paraId="01B5C402"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1B401CC" w14:textId="77777777" w:rsidR="007030E4" w:rsidRPr="00924AB9" w:rsidRDefault="007030E4" w:rsidP="0060211B">
            <w:pPr>
              <w:jc w:val="center"/>
              <w:rPr>
                <w:rFonts w:cs="Calibri"/>
                <w:b/>
                <w:sz w:val="20"/>
                <w:szCs w:val="20"/>
              </w:rPr>
            </w:pPr>
            <w:r w:rsidRPr="00924AB9">
              <w:rPr>
                <w:rFonts w:cs="Calibri"/>
                <w:b/>
                <w:sz w:val="20"/>
                <w:szCs w:val="20"/>
              </w:rPr>
              <w:t>PARTIDAS QUE AFECTAN</w:t>
            </w:r>
          </w:p>
        </w:tc>
      </w:tr>
      <w:tr w:rsidR="000A3598" w:rsidRPr="00924AB9" w14:paraId="0688E3CE"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65C9B746" w14:textId="4C98147A" w:rsidR="000A3598" w:rsidRPr="00924AB9" w:rsidRDefault="000A3598" w:rsidP="0060211B">
            <w:pPr>
              <w:jc w:val="center"/>
              <w:rPr>
                <w:rFonts w:cs="Calibri"/>
                <w:b/>
                <w:sz w:val="20"/>
                <w:szCs w:val="20"/>
              </w:rPr>
            </w:pPr>
            <w:r w:rsidRPr="00924AB9">
              <w:rPr>
                <w:rFonts w:cs="Calibri"/>
                <w:b/>
                <w:sz w:val="20"/>
                <w:szCs w:val="20"/>
              </w:rPr>
              <w:t>FODES 75%</w:t>
            </w:r>
          </w:p>
        </w:tc>
      </w:tr>
      <w:tr w:rsidR="007030E4" w:rsidRPr="00924AB9" w14:paraId="37152ADF" w14:textId="77777777" w:rsidTr="0060211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52D2C7C" w14:textId="01566078" w:rsidR="007030E4" w:rsidRPr="00924AB9" w:rsidRDefault="000A3598"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1106DE3" w14:textId="3690116A" w:rsidR="007030E4" w:rsidRPr="00924AB9" w:rsidRDefault="000A3598" w:rsidP="0060211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0E5469F8" w14:textId="4FF8F137" w:rsidR="007030E4" w:rsidRPr="00924AB9" w:rsidRDefault="000A3598" w:rsidP="0060211B">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57721407" w14:textId="1C4AB66E" w:rsidR="007030E4" w:rsidRPr="00924AB9" w:rsidRDefault="000A3598" w:rsidP="0060211B">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4E772E94" w14:textId="79455F91" w:rsidR="007030E4" w:rsidRPr="00924AB9" w:rsidRDefault="000A3598"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D42BC08" w14:textId="7570340F" w:rsidR="007030E4" w:rsidRPr="00924AB9" w:rsidRDefault="000A3598" w:rsidP="0060211B">
            <w:pPr>
              <w:rPr>
                <w:rFonts w:cs="Calibri"/>
                <w:sz w:val="20"/>
                <w:szCs w:val="20"/>
              </w:rPr>
            </w:pPr>
            <w:r w:rsidRPr="00924AB9">
              <w:rPr>
                <w:rFonts w:cs="Calibri"/>
                <w:sz w:val="20"/>
                <w:szCs w:val="20"/>
              </w:rPr>
              <w:t>$182,857.14</w:t>
            </w:r>
          </w:p>
        </w:tc>
        <w:tc>
          <w:tcPr>
            <w:tcW w:w="1216" w:type="dxa"/>
            <w:tcBorders>
              <w:top w:val="nil"/>
              <w:left w:val="nil"/>
              <w:bottom w:val="single" w:sz="4" w:space="0" w:color="auto"/>
              <w:right w:val="single" w:sz="4" w:space="0" w:color="auto"/>
            </w:tcBorders>
            <w:noWrap/>
            <w:vAlign w:val="center"/>
          </w:tcPr>
          <w:p w14:paraId="143457B3" w14:textId="77777777" w:rsidR="007030E4" w:rsidRPr="00924AB9" w:rsidRDefault="007030E4" w:rsidP="0060211B">
            <w:pPr>
              <w:rPr>
                <w:rFonts w:cs="Calibri"/>
                <w:sz w:val="20"/>
                <w:szCs w:val="20"/>
              </w:rPr>
            </w:pPr>
          </w:p>
        </w:tc>
      </w:tr>
      <w:tr w:rsidR="007030E4" w:rsidRPr="00924AB9" w14:paraId="0BC8CC7F"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21A735F" w14:textId="77777777" w:rsidR="007030E4" w:rsidRPr="00924AB9" w:rsidRDefault="007030E4" w:rsidP="0060211B">
            <w:pPr>
              <w:jc w:val="center"/>
              <w:rPr>
                <w:rFonts w:cs="Calibri"/>
                <w:b/>
                <w:sz w:val="20"/>
                <w:szCs w:val="20"/>
              </w:rPr>
            </w:pPr>
            <w:r w:rsidRPr="00924AB9">
              <w:rPr>
                <w:rFonts w:cs="Calibri"/>
                <w:b/>
                <w:sz w:val="20"/>
                <w:szCs w:val="20"/>
              </w:rPr>
              <w:t>PARTIDAS QUE REFUERZAN</w:t>
            </w:r>
          </w:p>
        </w:tc>
      </w:tr>
      <w:tr w:rsidR="000A3598" w:rsidRPr="00924AB9" w14:paraId="2E1F0E61"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A7B0FF0" w14:textId="18E2F7A8" w:rsidR="000A3598" w:rsidRPr="00924AB9" w:rsidRDefault="000A3598" w:rsidP="0060211B">
            <w:pPr>
              <w:jc w:val="center"/>
              <w:rPr>
                <w:rFonts w:cs="Calibri"/>
                <w:b/>
                <w:sz w:val="20"/>
                <w:szCs w:val="20"/>
              </w:rPr>
            </w:pPr>
            <w:r w:rsidRPr="00924AB9">
              <w:rPr>
                <w:rFonts w:eastAsia="Calibri"/>
                <w:b/>
                <w:sz w:val="20"/>
                <w:szCs w:val="20"/>
                <w:lang w:eastAsia="es-SV"/>
              </w:rPr>
              <w:t>ARRENDAMIENTO CON OPCION DE COMPRA DE UNA MOTONIVELADORA Y UN RODO VIBRATORIO LISO</w:t>
            </w:r>
          </w:p>
        </w:tc>
      </w:tr>
      <w:tr w:rsidR="007030E4" w:rsidRPr="00924AB9" w14:paraId="42C5F184"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159D477" w14:textId="4DCDC691" w:rsidR="007030E4" w:rsidRPr="00924AB9" w:rsidRDefault="003A0B90" w:rsidP="0060211B">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5E38B923" w14:textId="63EFD26A" w:rsidR="007030E4" w:rsidRPr="00924AB9" w:rsidRDefault="003A0B90" w:rsidP="0060211B">
            <w:pPr>
              <w:rPr>
                <w:rFonts w:cs="Calibri"/>
                <w:sz w:val="20"/>
                <w:szCs w:val="20"/>
              </w:rPr>
            </w:pPr>
            <w:r w:rsidRPr="00924AB9">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412360BC" w14:textId="02682080" w:rsidR="007030E4" w:rsidRPr="00924AB9" w:rsidRDefault="003A0B90" w:rsidP="0060211B">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0542F127" w14:textId="6FB388DE" w:rsidR="007030E4" w:rsidRPr="00924AB9" w:rsidRDefault="003A0B90" w:rsidP="0060211B">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742A2B5F" w14:textId="55969998" w:rsidR="007030E4" w:rsidRPr="00924AB9" w:rsidRDefault="003A0B90"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0CEE349" w14:textId="77777777" w:rsidR="007030E4" w:rsidRPr="00924AB9" w:rsidRDefault="007030E4"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BF22017" w14:textId="0D8F512F" w:rsidR="007030E4" w:rsidRPr="00924AB9" w:rsidRDefault="003A0B90" w:rsidP="0060211B">
            <w:pPr>
              <w:rPr>
                <w:rFonts w:cs="Calibri"/>
                <w:sz w:val="20"/>
                <w:szCs w:val="20"/>
              </w:rPr>
            </w:pPr>
            <w:r w:rsidRPr="00924AB9">
              <w:rPr>
                <w:rFonts w:cs="Calibri"/>
                <w:sz w:val="20"/>
                <w:szCs w:val="20"/>
              </w:rPr>
              <w:t>$182,857.14</w:t>
            </w:r>
          </w:p>
        </w:tc>
      </w:tr>
      <w:tr w:rsidR="007030E4" w:rsidRPr="00924AB9" w14:paraId="72669D1F" w14:textId="77777777" w:rsidTr="0060211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ECF22CE" w14:textId="77777777" w:rsidR="007030E4" w:rsidRPr="00924AB9" w:rsidRDefault="007030E4" w:rsidP="0060211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B77081D" w14:textId="45F1CE12" w:rsidR="007030E4" w:rsidRPr="00924AB9" w:rsidRDefault="007030E4" w:rsidP="0060211B">
            <w:pPr>
              <w:rPr>
                <w:b/>
                <w:sz w:val="20"/>
                <w:szCs w:val="20"/>
                <w:lang w:val="es-SV" w:eastAsia="es-SV"/>
              </w:rPr>
            </w:pPr>
            <w:r w:rsidRPr="00924AB9">
              <w:rPr>
                <w:b/>
                <w:sz w:val="20"/>
                <w:szCs w:val="20"/>
                <w:lang w:val="es-SV" w:eastAsia="es-SV"/>
              </w:rPr>
              <w:t>$</w:t>
            </w:r>
            <w:r w:rsidR="003A0B90" w:rsidRPr="00924AB9">
              <w:rPr>
                <w:b/>
                <w:sz w:val="20"/>
                <w:szCs w:val="20"/>
                <w:lang w:val="es-SV" w:eastAsia="es-SV"/>
              </w:rPr>
              <w:t>182,857.14</w:t>
            </w:r>
          </w:p>
        </w:tc>
        <w:tc>
          <w:tcPr>
            <w:tcW w:w="1216" w:type="dxa"/>
            <w:tcBorders>
              <w:top w:val="single" w:sz="4" w:space="0" w:color="auto"/>
              <w:left w:val="nil"/>
              <w:bottom w:val="single" w:sz="4" w:space="0" w:color="auto"/>
              <w:right w:val="single" w:sz="4" w:space="0" w:color="auto"/>
            </w:tcBorders>
            <w:noWrap/>
            <w:vAlign w:val="center"/>
          </w:tcPr>
          <w:p w14:paraId="107EFAC2" w14:textId="4E2A404E" w:rsidR="007030E4" w:rsidRPr="00924AB9" w:rsidRDefault="007030E4" w:rsidP="0060211B">
            <w:pPr>
              <w:rPr>
                <w:rFonts w:cs="Calibri"/>
                <w:b/>
                <w:sz w:val="20"/>
                <w:szCs w:val="20"/>
              </w:rPr>
            </w:pPr>
            <w:r w:rsidRPr="00924AB9">
              <w:rPr>
                <w:rFonts w:cs="Calibri"/>
                <w:b/>
                <w:sz w:val="20"/>
                <w:szCs w:val="20"/>
              </w:rPr>
              <w:t>$</w:t>
            </w:r>
            <w:r w:rsidR="003A0B90" w:rsidRPr="00924AB9">
              <w:rPr>
                <w:rFonts w:cs="Calibri"/>
                <w:b/>
                <w:sz w:val="20"/>
                <w:szCs w:val="20"/>
              </w:rPr>
              <w:t>182,857.14</w:t>
            </w:r>
          </w:p>
        </w:tc>
      </w:tr>
    </w:tbl>
    <w:p w14:paraId="300D83F0" w14:textId="6B07A805" w:rsidR="00706FDD" w:rsidRPr="00924AB9" w:rsidRDefault="007030E4" w:rsidP="00706FDD">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5F13AA"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706FDD" w:rsidRPr="00924AB9">
        <w:t>.</w:t>
      </w:r>
      <w:r w:rsidR="00E66EA1" w:rsidRPr="00924AB9">
        <w:t xml:space="preserve"> </w:t>
      </w:r>
      <w:r w:rsidR="00706FDD" w:rsidRPr="00924AB9">
        <w:rPr>
          <w:rFonts w:eastAsia="Calibri"/>
          <w:b/>
          <w:u w:val="single"/>
          <w:shd w:val="clear" w:color="auto" w:fill="FFFFFF"/>
        </w:rPr>
        <w:t>ACUERDO NÚMERO CINCUENTA</w:t>
      </w:r>
      <w:r w:rsidR="00706FDD" w:rsidRPr="00924AB9">
        <w:rPr>
          <w:rFonts w:eastAsia="Calibri"/>
          <w:shd w:val="clear" w:color="auto" w:fill="FFFFFF"/>
        </w:rPr>
        <w:t>.- E</w:t>
      </w:r>
      <w:r w:rsidR="00706FDD" w:rsidRPr="00924AB9">
        <w:t>n lo relacionado a la</w:t>
      </w:r>
      <w:r w:rsidR="00706FDD" w:rsidRPr="00924AB9">
        <w:rPr>
          <w:rFonts w:eastAsia="Calibri"/>
          <w:lang w:eastAsia="es-SV"/>
        </w:rPr>
        <w:t xml:space="preserve"> solicitud de rep</w:t>
      </w:r>
      <w:r w:rsidR="00F9763C" w:rsidRPr="00924AB9">
        <w:rPr>
          <w:rFonts w:eastAsia="Calibri"/>
          <w:lang w:eastAsia="es-SV"/>
        </w:rPr>
        <w:t>rogramación al presupuesto de</w:t>
      </w:r>
      <w:r w:rsidR="00706FDD" w:rsidRPr="00924AB9">
        <w:rPr>
          <w:rFonts w:eastAsia="Calibri"/>
          <w:lang w:eastAsia="es-SV"/>
        </w:rPr>
        <w:t xml:space="preserve"> «</w:t>
      </w:r>
      <w:r w:rsidR="00F9763C" w:rsidRPr="00924AB9">
        <w:rPr>
          <w:rFonts w:eastAsia="Calibri"/>
          <w:lang w:eastAsia="es-SV"/>
        </w:rPr>
        <w:t>FODES 75%</w:t>
      </w:r>
      <w:r w:rsidR="00706FDD" w:rsidRPr="00924AB9">
        <w:rPr>
          <w:rFonts w:eastAsia="Calibri"/>
          <w:lang w:eastAsia="es-SV"/>
        </w:rPr>
        <w:t xml:space="preserve">», este Concejo, en uso de sus facultades legales, por </w:t>
      </w:r>
      <w:r w:rsidR="005502A2" w:rsidRPr="00924AB9">
        <w:rPr>
          <w:rFonts w:eastAsia="Calibri"/>
          <w:lang w:eastAsia="es-SV"/>
        </w:rPr>
        <w:t>mayoría</w:t>
      </w:r>
      <w:r w:rsidR="00706FDD" w:rsidRPr="00924AB9">
        <w:rPr>
          <w:rFonts w:eastAsia="Calibri"/>
          <w:lang w:eastAsia="es-SV"/>
        </w:rPr>
        <w:t xml:space="preserve">, </w:t>
      </w:r>
      <w:r w:rsidR="00706FDD" w:rsidRPr="00924AB9">
        <w:rPr>
          <w:rFonts w:eastAsia="Calibri"/>
          <w:b/>
          <w:lang w:eastAsia="es-SV"/>
        </w:rPr>
        <w:t>ACUERDA:</w:t>
      </w:r>
      <w:r w:rsidR="00706FDD" w:rsidRPr="00924AB9">
        <w:rPr>
          <w:rFonts w:eastAsia="Calibri"/>
          <w:lang w:eastAsia="es-SV"/>
        </w:rPr>
        <w:t xml:space="preserve"> Autorizar la Rep</w:t>
      </w:r>
      <w:r w:rsidR="00F9763C" w:rsidRPr="00924AB9">
        <w:rPr>
          <w:rFonts w:eastAsia="Calibri"/>
          <w:lang w:eastAsia="es-SV"/>
        </w:rPr>
        <w:t>rogramación al presupuesto de</w:t>
      </w:r>
      <w:r w:rsidR="00706FDD" w:rsidRPr="00924AB9">
        <w:rPr>
          <w:rFonts w:eastAsia="Calibri"/>
          <w:lang w:eastAsia="es-SV"/>
        </w:rPr>
        <w:t xml:space="preserve"> </w:t>
      </w:r>
      <w:r w:rsidR="00706FDD" w:rsidRPr="00924AB9">
        <w:rPr>
          <w:rFonts w:eastAsia="Calibri"/>
          <w:b/>
          <w:lang w:eastAsia="es-SV"/>
        </w:rPr>
        <w:t>«</w:t>
      </w:r>
      <w:r w:rsidR="00F9763C" w:rsidRPr="00924AB9">
        <w:rPr>
          <w:rFonts w:eastAsia="Calibri"/>
          <w:b/>
          <w:lang w:eastAsia="es-SV"/>
        </w:rPr>
        <w:t>FODES 75%</w:t>
      </w:r>
      <w:r w:rsidR="00706FDD" w:rsidRPr="00924AB9">
        <w:rPr>
          <w:rFonts w:eastAsia="Calibri"/>
          <w:b/>
          <w:lang w:eastAsia="es-SV"/>
        </w:rPr>
        <w:t>»</w:t>
      </w:r>
      <w:r w:rsidR="00706FDD"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706FDD" w:rsidRPr="00924AB9" w14:paraId="79B7B52A" w14:textId="77777777" w:rsidTr="0060211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18B4C75" w14:textId="77777777" w:rsidR="00706FDD" w:rsidRPr="00924AB9" w:rsidRDefault="00706FDD" w:rsidP="0060211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800D5CF" w14:textId="77777777" w:rsidR="00706FDD" w:rsidRPr="00924AB9" w:rsidRDefault="00706FDD" w:rsidP="0060211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3172D9B" w14:textId="77777777" w:rsidR="00706FDD" w:rsidRPr="00924AB9" w:rsidRDefault="00706FDD" w:rsidP="0060211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B3D711E" w14:textId="77777777" w:rsidR="00706FDD" w:rsidRPr="00924AB9" w:rsidRDefault="00706FDD" w:rsidP="0060211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F2975A0" w14:textId="77777777" w:rsidR="00706FDD" w:rsidRPr="00924AB9" w:rsidRDefault="00706FDD" w:rsidP="0060211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49239FD" w14:textId="77777777" w:rsidR="00706FDD" w:rsidRPr="00924AB9" w:rsidRDefault="00706FDD" w:rsidP="0060211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8C787F5" w14:textId="77777777" w:rsidR="00706FDD" w:rsidRPr="00924AB9" w:rsidRDefault="00706FDD" w:rsidP="0060211B">
            <w:pPr>
              <w:jc w:val="center"/>
              <w:rPr>
                <w:rFonts w:cs="Calibri"/>
                <w:sz w:val="20"/>
                <w:szCs w:val="20"/>
              </w:rPr>
            </w:pPr>
            <w:r w:rsidRPr="00924AB9">
              <w:rPr>
                <w:rFonts w:cs="Calibri"/>
                <w:b/>
                <w:sz w:val="20"/>
                <w:szCs w:val="20"/>
              </w:rPr>
              <w:t>TOTAL</w:t>
            </w:r>
          </w:p>
        </w:tc>
      </w:tr>
      <w:tr w:rsidR="00706FDD" w:rsidRPr="00924AB9" w14:paraId="0C2C3084"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7AE136E" w14:textId="77777777" w:rsidR="00706FDD" w:rsidRPr="00924AB9" w:rsidRDefault="00706FDD" w:rsidP="0060211B">
            <w:pPr>
              <w:jc w:val="center"/>
              <w:rPr>
                <w:rFonts w:cs="Calibri"/>
                <w:b/>
                <w:sz w:val="20"/>
                <w:szCs w:val="20"/>
              </w:rPr>
            </w:pPr>
            <w:r w:rsidRPr="00924AB9">
              <w:rPr>
                <w:rFonts w:cs="Calibri"/>
                <w:b/>
                <w:sz w:val="20"/>
                <w:szCs w:val="20"/>
              </w:rPr>
              <w:t>PARTIDAS QUE AFECTAN</w:t>
            </w:r>
          </w:p>
        </w:tc>
      </w:tr>
      <w:tr w:rsidR="0011106C" w:rsidRPr="00924AB9" w14:paraId="71B0A37E"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70C932D9" w14:textId="207D11EF" w:rsidR="0011106C" w:rsidRPr="00924AB9" w:rsidRDefault="0011106C" w:rsidP="0060211B">
            <w:pPr>
              <w:jc w:val="center"/>
              <w:rPr>
                <w:rFonts w:cs="Calibri"/>
                <w:b/>
                <w:sz w:val="20"/>
                <w:szCs w:val="20"/>
              </w:rPr>
            </w:pPr>
            <w:r w:rsidRPr="00924AB9">
              <w:rPr>
                <w:rFonts w:cs="Calibri"/>
                <w:b/>
                <w:sz w:val="20"/>
                <w:szCs w:val="20"/>
              </w:rPr>
              <w:t>FODES 75%</w:t>
            </w:r>
          </w:p>
        </w:tc>
      </w:tr>
      <w:tr w:rsidR="00706FDD" w:rsidRPr="00924AB9" w14:paraId="43EBC282" w14:textId="77777777" w:rsidTr="0060211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64DEB5B" w14:textId="7925CCB8" w:rsidR="00706FDD" w:rsidRPr="00924AB9" w:rsidRDefault="0011106C"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64ACCC3" w14:textId="44FF4D0C" w:rsidR="00706FDD" w:rsidRPr="00924AB9" w:rsidRDefault="0011106C" w:rsidP="0060211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3E9E325A" w14:textId="113BA14D" w:rsidR="00706FDD" w:rsidRPr="00924AB9" w:rsidRDefault="0011106C" w:rsidP="0060211B">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55FE748B" w14:textId="37A7B594" w:rsidR="00706FDD" w:rsidRPr="00924AB9" w:rsidRDefault="0011106C" w:rsidP="0060211B">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1DC9EE23" w14:textId="334E95B5" w:rsidR="00706FDD" w:rsidRPr="00924AB9" w:rsidRDefault="001E2A3A"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6C16EEF" w14:textId="68D21AAA" w:rsidR="00706FDD" w:rsidRPr="00924AB9" w:rsidRDefault="001E2A3A" w:rsidP="0060211B">
            <w:pPr>
              <w:rPr>
                <w:rFonts w:cs="Calibri"/>
                <w:sz w:val="20"/>
                <w:szCs w:val="20"/>
              </w:rPr>
            </w:pPr>
            <w:r w:rsidRPr="00924AB9">
              <w:rPr>
                <w:rFonts w:cs="Calibri"/>
                <w:sz w:val="20"/>
                <w:szCs w:val="20"/>
              </w:rPr>
              <w:t>$20,000.00</w:t>
            </w:r>
          </w:p>
        </w:tc>
        <w:tc>
          <w:tcPr>
            <w:tcW w:w="1216" w:type="dxa"/>
            <w:tcBorders>
              <w:top w:val="nil"/>
              <w:left w:val="nil"/>
              <w:bottom w:val="single" w:sz="4" w:space="0" w:color="auto"/>
              <w:right w:val="single" w:sz="4" w:space="0" w:color="auto"/>
            </w:tcBorders>
            <w:noWrap/>
            <w:vAlign w:val="center"/>
          </w:tcPr>
          <w:p w14:paraId="25C9A5D6" w14:textId="77777777" w:rsidR="00706FDD" w:rsidRPr="00924AB9" w:rsidRDefault="00706FDD" w:rsidP="0060211B">
            <w:pPr>
              <w:rPr>
                <w:rFonts w:cs="Calibri"/>
                <w:sz w:val="20"/>
                <w:szCs w:val="20"/>
              </w:rPr>
            </w:pPr>
          </w:p>
        </w:tc>
      </w:tr>
      <w:tr w:rsidR="00706FDD" w:rsidRPr="00924AB9" w14:paraId="6051CCE9"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691BECE" w14:textId="77777777" w:rsidR="00706FDD" w:rsidRPr="00924AB9" w:rsidRDefault="00706FDD" w:rsidP="0060211B">
            <w:pPr>
              <w:jc w:val="center"/>
              <w:rPr>
                <w:rFonts w:cs="Calibri"/>
                <w:b/>
                <w:sz w:val="20"/>
                <w:szCs w:val="20"/>
              </w:rPr>
            </w:pPr>
            <w:r w:rsidRPr="00924AB9">
              <w:rPr>
                <w:rFonts w:cs="Calibri"/>
                <w:b/>
                <w:sz w:val="20"/>
                <w:szCs w:val="20"/>
              </w:rPr>
              <w:t>PARTIDAS QUE REFUERZAN</w:t>
            </w:r>
          </w:p>
        </w:tc>
      </w:tr>
      <w:tr w:rsidR="001E2A3A" w:rsidRPr="00924AB9" w14:paraId="15A2D0C6"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E1C101B" w14:textId="2230043D" w:rsidR="001E2A3A" w:rsidRPr="00924AB9" w:rsidRDefault="001E2A3A" w:rsidP="0060211B">
            <w:pPr>
              <w:jc w:val="center"/>
              <w:rPr>
                <w:rFonts w:cs="Calibri"/>
                <w:b/>
                <w:sz w:val="20"/>
                <w:szCs w:val="20"/>
              </w:rPr>
            </w:pPr>
            <w:r w:rsidRPr="00924AB9">
              <w:rPr>
                <w:rFonts w:cs="Calibri"/>
                <w:b/>
                <w:sz w:val="20"/>
                <w:szCs w:val="20"/>
              </w:rPr>
              <w:t>FESTEJOS PATRONALES FODES 75%</w:t>
            </w:r>
          </w:p>
        </w:tc>
      </w:tr>
      <w:tr w:rsidR="00706FDD" w:rsidRPr="00924AB9" w14:paraId="4C6D34D0"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D2EEBF3" w14:textId="271F5681" w:rsidR="00706FDD" w:rsidRPr="00924AB9" w:rsidRDefault="001E2A3A"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C1E92EE" w14:textId="774F6004" w:rsidR="00706FDD" w:rsidRPr="00924AB9" w:rsidRDefault="001E2A3A" w:rsidP="0060211B">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4BF7A381" w14:textId="3B23681F" w:rsidR="00706FDD" w:rsidRPr="00924AB9" w:rsidRDefault="001E2A3A" w:rsidP="0060211B">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76486D0B" w14:textId="585E520A" w:rsidR="00706FDD" w:rsidRPr="00924AB9" w:rsidRDefault="001E2A3A" w:rsidP="0060211B">
            <w:pPr>
              <w:rPr>
                <w:rFonts w:cs="Calibri"/>
                <w:sz w:val="20"/>
                <w:szCs w:val="20"/>
              </w:rPr>
            </w:pPr>
            <w:r w:rsidRPr="00924AB9">
              <w:rPr>
                <w:rFonts w:cs="Calibri"/>
                <w:sz w:val="20"/>
                <w:szCs w:val="20"/>
              </w:rPr>
              <w:t>2068821013080101111</w:t>
            </w:r>
          </w:p>
        </w:tc>
        <w:tc>
          <w:tcPr>
            <w:tcW w:w="784" w:type="dxa"/>
            <w:tcBorders>
              <w:top w:val="nil"/>
              <w:left w:val="nil"/>
              <w:right w:val="single" w:sz="4" w:space="0" w:color="auto"/>
            </w:tcBorders>
            <w:noWrap/>
            <w:vAlign w:val="center"/>
          </w:tcPr>
          <w:p w14:paraId="538C2F63" w14:textId="357E2F3D" w:rsidR="00706FDD" w:rsidRPr="00924AB9" w:rsidRDefault="001E2A3A"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402D47D" w14:textId="77777777" w:rsidR="00706FDD" w:rsidRPr="00924AB9" w:rsidRDefault="00706FDD"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B9E8BFD" w14:textId="44E6F653" w:rsidR="00706FDD" w:rsidRPr="00924AB9" w:rsidRDefault="001E2A3A" w:rsidP="0060211B">
            <w:pPr>
              <w:rPr>
                <w:rFonts w:cs="Calibri"/>
                <w:sz w:val="20"/>
                <w:szCs w:val="20"/>
              </w:rPr>
            </w:pPr>
            <w:r w:rsidRPr="00924AB9">
              <w:rPr>
                <w:rFonts w:cs="Calibri"/>
                <w:sz w:val="20"/>
                <w:szCs w:val="20"/>
              </w:rPr>
              <w:t>$20,000.00</w:t>
            </w:r>
          </w:p>
        </w:tc>
      </w:tr>
      <w:tr w:rsidR="00706FDD" w:rsidRPr="00924AB9" w14:paraId="628692F6" w14:textId="77777777" w:rsidTr="0060211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48FE97B" w14:textId="77777777" w:rsidR="00706FDD" w:rsidRPr="00924AB9" w:rsidRDefault="00706FDD" w:rsidP="0060211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FFCC5F5" w14:textId="5BE2A4CC" w:rsidR="00706FDD" w:rsidRPr="00924AB9" w:rsidRDefault="00706FDD" w:rsidP="0060211B">
            <w:pPr>
              <w:rPr>
                <w:b/>
                <w:sz w:val="20"/>
                <w:szCs w:val="20"/>
                <w:lang w:val="es-SV" w:eastAsia="es-SV"/>
              </w:rPr>
            </w:pPr>
            <w:r w:rsidRPr="00924AB9">
              <w:rPr>
                <w:b/>
                <w:sz w:val="20"/>
                <w:szCs w:val="20"/>
                <w:lang w:val="es-SV" w:eastAsia="es-SV"/>
              </w:rPr>
              <w:t>$</w:t>
            </w:r>
            <w:r w:rsidR="001E2A3A" w:rsidRPr="00924AB9">
              <w:rPr>
                <w:b/>
                <w:sz w:val="20"/>
                <w:szCs w:val="20"/>
                <w:lang w:val="es-SV" w:eastAsia="es-SV"/>
              </w:rPr>
              <w:t>20,000.00</w:t>
            </w:r>
          </w:p>
        </w:tc>
        <w:tc>
          <w:tcPr>
            <w:tcW w:w="1216" w:type="dxa"/>
            <w:tcBorders>
              <w:top w:val="single" w:sz="4" w:space="0" w:color="auto"/>
              <w:left w:val="nil"/>
              <w:bottom w:val="single" w:sz="4" w:space="0" w:color="auto"/>
              <w:right w:val="single" w:sz="4" w:space="0" w:color="auto"/>
            </w:tcBorders>
            <w:noWrap/>
            <w:vAlign w:val="center"/>
          </w:tcPr>
          <w:p w14:paraId="4F4343A3" w14:textId="6B84ACB6" w:rsidR="00706FDD" w:rsidRPr="00924AB9" w:rsidRDefault="00706FDD" w:rsidP="0060211B">
            <w:pPr>
              <w:rPr>
                <w:rFonts w:cs="Calibri"/>
                <w:b/>
                <w:sz w:val="20"/>
                <w:szCs w:val="20"/>
              </w:rPr>
            </w:pPr>
            <w:r w:rsidRPr="00924AB9">
              <w:rPr>
                <w:rFonts w:cs="Calibri"/>
                <w:b/>
                <w:sz w:val="20"/>
                <w:szCs w:val="20"/>
              </w:rPr>
              <w:t>$</w:t>
            </w:r>
            <w:r w:rsidR="001E2A3A" w:rsidRPr="00924AB9">
              <w:rPr>
                <w:rFonts w:cs="Calibri"/>
                <w:b/>
                <w:sz w:val="20"/>
                <w:szCs w:val="20"/>
              </w:rPr>
              <w:t>20,000.00</w:t>
            </w:r>
          </w:p>
        </w:tc>
      </w:tr>
    </w:tbl>
    <w:p w14:paraId="47F14D26" w14:textId="031E2A9B" w:rsidR="00D353A4" w:rsidRPr="00924AB9" w:rsidRDefault="00706FDD" w:rsidP="00D353A4">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5F13AA"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D353A4" w:rsidRPr="00924AB9">
        <w:t>.</w:t>
      </w:r>
      <w:r w:rsidR="00B85579" w:rsidRPr="00924AB9">
        <w:t xml:space="preserve"> </w:t>
      </w:r>
      <w:r w:rsidR="00D353A4" w:rsidRPr="00924AB9">
        <w:rPr>
          <w:rFonts w:eastAsia="Calibri"/>
          <w:b/>
          <w:u w:val="single"/>
          <w:shd w:val="clear" w:color="auto" w:fill="FFFFFF"/>
        </w:rPr>
        <w:t>ACUERDO NÚMERO CINCUENTA Y UNO</w:t>
      </w:r>
      <w:r w:rsidR="00D353A4" w:rsidRPr="00924AB9">
        <w:rPr>
          <w:rFonts w:eastAsia="Calibri"/>
          <w:shd w:val="clear" w:color="auto" w:fill="FFFFFF"/>
        </w:rPr>
        <w:t>.- E</w:t>
      </w:r>
      <w:r w:rsidR="00D353A4" w:rsidRPr="00924AB9">
        <w:t>n lo relacionado a la</w:t>
      </w:r>
      <w:r w:rsidR="00D353A4" w:rsidRPr="00924AB9">
        <w:rPr>
          <w:rFonts w:eastAsia="Calibri"/>
          <w:lang w:eastAsia="es-SV"/>
        </w:rPr>
        <w:t xml:space="preserve"> solicitud de reprogramación al presupuesto del proyecto «ARRENDAMIENTO CON OPCION DE COMPRA DE UNA MOTONIVELADORA Y UN RODO VIBRATORIO LISO», este Concejo, en uso de sus facultades legales, por </w:t>
      </w:r>
      <w:r w:rsidR="006C1014" w:rsidRPr="00924AB9">
        <w:rPr>
          <w:rFonts w:eastAsia="Calibri"/>
          <w:lang w:eastAsia="es-SV"/>
        </w:rPr>
        <w:t>mayoría</w:t>
      </w:r>
      <w:r w:rsidR="00D353A4" w:rsidRPr="00924AB9">
        <w:rPr>
          <w:rFonts w:eastAsia="Calibri"/>
          <w:lang w:eastAsia="es-SV"/>
        </w:rPr>
        <w:t xml:space="preserve">, </w:t>
      </w:r>
      <w:r w:rsidR="00D353A4" w:rsidRPr="00924AB9">
        <w:rPr>
          <w:rFonts w:eastAsia="Calibri"/>
          <w:b/>
          <w:lang w:eastAsia="es-SV"/>
        </w:rPr>
        <w:t>ACUERDA:</w:t>
      </w:r>
      <w:r w:rsidR="00D353A4" w:rsidRPr="00924AB9">
        <w:rPr>
          <w:rFonts w:eastAsia="Calibri"/>
          <w:lang w:eastAsia="es-SV"/>
        </w:rPr>
        <w:t xml:space="preserve"> Autorizar la Reprogramación al presupuesto del proyecto </w:t>
      </w:r>
      <w:r w:rsidR="00D353A4" w:rsidRPr="00924AB9">
        <w:rPr>
          <w:rFonts w:eastAsia="Calibri"/>
          <w:b/>
          <w:lang w:eastAsia="es-SV"/>
        </w:rPr>
        <w:t>«ARRENDAMIENTO CON OPCION DE COMPRA DE UNA MOTONIVELADORA Y UN RODO VIBRATORIO LISO»</w:t>
      </w:r>
      <w:r w:rsidR="00D353A4"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353A4" w:rsidRPr="00924AB9" w14:paraId="164F28B8" w14:textId="77777777" w:rsidTr="0060211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F299189" w14:textId="77777777" w:rsidR="00D353A4" w:rsidRPr="00924AB9" w:rsidRDefault="00D353A4" w:rsidP="0060211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8C0E95E" w14:textId="77777777" w:rsidR="00D353A4" w:rsidRPr="00924AB9" w:rsidRDefault="00D353A4" w:rsidP="0060211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BC5A89F" w14:textId="77777777" w:rsidR="00D353A4" w:rsidRPr="00924AB9" w:rsidRDefault="00D353A4" w:rsidP="0060211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8E29DB3" w14:textId="77777777" w:rsidR="00D353A4" w:rsidRPr="00924AB9" w:rsidRDefault="00D353A4" w:rsidP="0060211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8C8AFE0" w14:textId="77777777" w:rsidR="00D353A4" w:rsidRPr="00924AB9" w:rsidRDefault="00D353A4" w:rsidP="0060211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60FE1AB" w14:textId="77777777" w:rsidR="00D353A4" w:rsidRPr="00924AB9" w:rsidRDefault="00D353A4" w:rsidP="0060211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A5126EC" w14:textId="77777777" w:rsidR="00D353A4" w:rsidRPr="00924AB9" w:rsidRDefault="00D353A4" w:rsidP="0060211B">
            <w:pPr>
              <w:jc w:val="center"/>
              <w:rPr>
                <w:rFonts w:cs="Calibri"/>
                <w:sz w:val="20"/>
                <w:szCs w:val="20"/>
              </w:rPr>
            </w:pPr>
            <w:r w:rsidRPr="00924AB9">
              <w:rPr>
                <w:rFonts w:cs="Calibri"/>
                <w:b/>
                <w:sz w:val="20"/>
                <w:szCs w:val="20"/>
              </w:rPr>
              <w:t>TOTAL</w:t>
            </w:r>
          </w:p>
        </w:tc>
      </w:tr>
      <w:tr w:rsidR="00D353A4" w:rsidRPr="00924AB9" w14:paraId="3FAA7303"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5D9CD6B" w14:textId="77777777" w:rsidR="00D353A4" w:rsidRPr="00924AB9" w:rsidRDefault="00D353A4" w:rsidP="0060211B">
            <w:pPr>
              <w:jc w:val="center"/>
              <w:rPr>
                <w:rFonts w:cs="Calibri"/>
                <w:b/>
                <w:sz w:val="20"/>
                <w:szCs w:val="20"/>
              </w:rPr>
            </w:pPr>
            <w:r w:rsidRPr="00924AB9">
              <w:rPr>
                <w:rFonts w:cs="Calibri"/>
                <w:b/>
                <w:sz w:val="20"/>
                <w:szCs w:val="20"/>
              </w:rPr>
              <w:t>PARTIDAS QUE AFECTAN</w:t>
            </w:r>
          </w:p>
        </w:tc>
      </w:tr>
      <w:tr w:rsidR="00B76B49" w:rsidRPr="00924AB9" w14:paraId="2A57E4A3"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654BDC86" w14:textId="08EB0088" w:rsidR="00B76B49" w:rsidRPr="00924AB9" w:rsidRDefault="00B76B49" w:rsidP="0060211B">
            <w:pPr>
              <w:jc w:val="center"/>
              <w:rPr>
                <w:rFonts w:cs="Calibri"/>
                <w:b/>
                <w:sz w:val="20"/>
                <w:szCs w:val="20"/>
              </w:rPr>
            </w:pPr>
            <w:r w:rsidRPr="00924AB9">
              <w:rPr>
                <w:rFonts w:cs="Calibri"/>
                <w:b/>
                <w:sz w:val="20"/>
                <w:szCs w:val="20"/>
              </w:rPr>
              <w:t>FODES 75%</w:t>
            </w:r>
          </w:p>
        </w:tc>
      </w:tr>
      <w:tr w:rsidR="00D353A4" w:rsidRPr="00924AB9" w14:paraId="50D64699" w14:textId="77777777" w:rsidTr="0060211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90B1EB9" w14:textId="3A80278A" w:rsidR="00D353A4" w:rsidRPr="00924AB9" w:rsidRDefault="00B76B49"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AA65083" w14:textId="1BE598C7" w:rsidR="00D353A4" w:rsidRPr="00924AB9" w:rsidRDefault="00B76B49" w:rsidP="0060211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296B7900" w14:textId="5222D3CC" w:rsidR="00D353A4" w:rsidRPr="00924AB9" w:rsidRDefault="00B76B49" w:rsidP="0060211B">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1B0DAC73" w14:textId="1D241A38" w:rsidR="00D353A4" w:rsidRPr="00924AB9" w:rsidRDefault="00B76B49" w:rsidP="0060211B">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769D7B23" w14:textId="0D0E9968" w:rsidR="00D353A4" w:rsidRPr="00924AB9" w:rsidRDefault="00B76B49"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289D2DF" w14:textId="041FF411" w:rsidR="00D353A4" w:rsidRPr="00924AB9" w:rsidRDefault="00B76B49" w:rsidP="0060211B">
            <w:pPr>
              <w:rPr>
                <w:rFonts w:cs="Calibri"/>
                <w:sz w:val="20"/>
                <w:szCs w:val="20"/>
              </w:rPr>
            </w:pPr>
            <w:r w:rsidRPr="00924AB9">
              <w:rPr>
                <w:rFonts w:cs="Calibri"/>
                <w:sz w:val="20"/>
                <w:szCs w:val="20"/>
              </w:rPr>
              <w:t>$2.54</w:t>
            </w:r>
          </w:p>
        </w:tc>
        <w:tc>
          <w:tcPr>
            <w:tcW w:w="1216" w:type="dxa"/>
            <w:tcBorders>
              <w:top w:val="nil"/>
              <w:left w:val="nil"/>
              <w:bottom w:val="single" w:sz="4" w:space="0" w:color="auto"/>
              <w:right w:val="single" w:sz="4" w:space="0" w:color="auto"/>
            </w:tcBorders>
            <w:noWrap/>
            <w:vAlign w:val="center"/>
          </w:tcPr>
          <w:p w14:paraId="4C6B70E1" w14:textId="77777777" w:rsidR="00D353A4" w:rsidRPr="00924AB9" w:rsidRDefault="00D353A4" w:rsidP="0060211B">
            <w:pPr>
              <w:rPr>
                <w:rFonts w:cs="Calibri"/>
                <w:sz w:val="20"/>
                <w:szCs w:val="20"/>
              </w:rPr>
            </w:pPr>
          </w:p>
        </w:tc>
      </w:tr>
      <w:tr w:rsidR="00D353A4" w:rsidRPr="00924AB9" w14:paraId="2A5204C1"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75F33C6" w14:textId="77777777" w:rsidR="00D353A4" w:rsidRPr="00924AB9" w:rsidRDefault="00D353A4" w:rsidP="0060211B">
            <w:pPr>
              <w:jc w:val="center"/>
              <w:rPr>
                <w:rFonts w:cs="Calibri"/>
                <w:b/>
                <w:sz w:val="20"/>
                <w:szCs w:val="20"/>
              </w:rPr>
            </w:pPr>
            <w:r w:rsidRPr="00924AB9">
              <w:rPr>
                <w:rFonts w:cs="Calibri"/>
                <w:b/>
                <w:sz w:val="20"/>
                <w:szCs w:val="20"/>
              </w:rPr>
              <w:t>PARTIDAS QUE REFUERZAN</w:t>
            </w:r>
          </w:p>
        </w:tc>
      </w:tr>
      <w:tr w:rsidR="00B76B49" w:rsidRPr="00924AB9" w14:paraId="58954DE5"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13926E1" w14:textId="7065C9B6" w:rsidR="00B76B49" w:rsidRPr="00924AB9" w:rsidRDefault="00B76B49" w:rsidP="0060211B">
            <w:pPr>
              <w:jc w:val="center"/>
              <w:rPr>
                <w:rFonts w:cs="Calibri"/>
                <w:b/>
                <w:sz w:val="20"/>
                <w:szCs w:val="20"/>
              </w:rPr>
            </w:pPr>
            <w:r w:rsidRPr="00924AB9">
              <w:rPr>
                <w:rFonts w:eastAsia="Calibri"/>
                <w:b/>
                <w:sz w:val="20"/>
                <w:szCs w:val="20"/>
                <w:lang w:eastAsia="es-SV"/>
              </w:rPr>
              <w:t>ARRENDAMIENTO CON OPCION DE COMPRA DE UNA MOTONIVELADORA Y UN RODO VIBRATORIO LISO</w:t>
            </w:r>
          </w:p>
        </w:tc>
      </w:tr>
      <w:tr w:rsidR="00D353A4" w:rsidRPr="00924AB9" w14:paraId="69B4CF51"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78D2114" w14:textId="2F3A9A04" w:rsidR="00D353A4" w:rsidRPr="00924AB9" w:rsidRDefault="00D64A9D" w:rsidP="0060211B">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6C3AC23F" w14:textId="046BA2C9" w:rsidR="00D353A4" w:rsidRPr="00924AB9" w:rsidRDefault="00D64A9D" w:rsidP="0060211B">
            <w:pPr>
              <w:rPr>
                <w:rFonts w:cs="Calibri"/>
                <w:sz w:val="20"/>
                <w:szCs w:val="20"/>
              </w:rPr>
            </w:pPr>
            <w:r w:rsidRPr="00924AB9">
              <w:rPr>
                <w:rFonts w:cs="Calibri"/>
                <w:sz w:val="20"/>
                <w:szCs w:val="20"/>
              </w:rPr>
              <w:t>Comisiones y gastos bancarios</w:t>
            </w:r>
          </w:p>
        </w:tc>
        <w:tc>
          <w:tcPr>
            <w:tcW w:w="567" w:type="dxa"/>
            <w:tcBorders>
              <w:top w:val="nil"/>
              <w:left w:val="nil"/>
              <w:right w:val="single" w:sz="4" w:space="0" w:color="auto"/>
            </w:tcBorders>
            <w:noWrap/>
            <w:vAlign w:val="center"/>
          </w:tcPr>
          <w:p w14:paraId="253ADDC1" w14:textId="3050A9A6" w:rsidR="00D353A4" w:rsidRPr="00924AB9" w:rsidRDefault="00D64A9D" w:rsidP="0060211B">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5E59FA1F" w14:textId="21891ABA" w:rsidR="00D353A4" w:rsidRPr="00924AB9" w:rsidRDefault="00D64A9D" w:rsidP="0060211B">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3CDD5C44" w14:textId="23D307BF" w:rsidR="00D353A4" w:rsidRPr="00924AB9" w:rsidRDefault="00D64A9D"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32970DA" w14:textId="77777777" w:rsidR="00D353A4" w:rsidRPr="00924AB9" w:rsidRDefault="00D353A4"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7DB0DFF" w14:textId="71DCEA5F" w:rsidR="00D353A4" w:rsidRPr="00924AB9" w:rsidRDefault="00D64A9D" w:rsidP="0060211B">
            <w:pPr>
              <w:rPr>
                <w:rFonts w:cs="Calibri"/>
                <w:sz w:val="20"/>
                <w:szCs w:val="20"/>
              </w:rPr>
            </w:pPr>
            <w:r w:rsidRPr="00924AB9">
              <w:rPr>
                <w:rFonts w:cs="Calibri"/>
                <w:sz w:val="20"/>
                <w:szCs w:val="20"/>
              </w:rPr>
              <w:t>$2.54</w:t>
            </w:r>
          </w:p>
        </w:tc>
      </w:tr>
      <w:tr w:rsidR="00D353A4" w:rsidRPr="00924AB9" w14:paraId="0B3E8016" w14:textId="77777777" w:rsidTr="0060211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88254E7" w14:textId="77777777" w:rsidR="00D353A4" w:rsidRPr="00924AB9" w:rsidRDefault="00D353A4" w:rsidP="0060211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B001323" w14:textId="14DCFC36" w:rsidR="00D353A4" w:rsidRPr="00924AB9" w:rsidRDefault="00D353A4" w:rsidP="0060211B">
            <w:pPr>
              <w:rPr>
                <w:b/>
                <w:sz w:val="20"/>
                <w:szCs w:val="20"/>
                <w:lang w:val="es-SV" w:eastAsia="es-SV"/>
              </w:rPr>
            </w:pPr>
            <w:r w:rsidRPr="00924AB9">
              <w:rPr>
                <w:b/>
                <w:sz w:val="20"/>
                <w:szCs w:val="20"/>
                <w:lang w:val="es-SV" w:eastAsia="es-SV"/>
              </w:rPr>
              <w:t>$</w:t>
            </w:r>
            <w:r w:rsidR="00D64A9D" w:rsidRPr="00924AB9">
              <w:rPr>
                <w:b/>
                <w:sz w:val="20"/>
                <w:szCs w:val="20"/>
                <w:lang w:val="es-SV" w:eastAsia="es-SV"/>
              </w:rPr>
              <w:t>2.54</w:t>
            </w:r>
          </w:p>
        </w:tc>
        <w:tc>
          <w:tcPr>
            <w:tcW w:w="1216" w:type="dxa"/>
            <w:tcBorders>
              <w:top w:val="single" w:sz="4" w:space="0" w:color="auto"/>
              <w:left w:val="nil"/>
              <w:bottom w:val="single" w:sz="4" w:space="0" w:color="auto"/>
              <w:right w:val="single" w:sz="4" w:space="0" w:color="auto"/>
            </w:tcBorders>
            <w:noWrap/>
            <w:vAlign w:val="center"/>
          </w:tcPr>
          <w:p w14:paraId="6CEAEACC" w14:textId="4318435C" w:rsidR="00D353A4" w:rsidRPr="00924AB9" w:rsidRDefault="00D353A4" w:rsidP="0060211B">
            <w:pPr>
              <w:rPr>
                <w:rFonts w:cs="Calibri"/>
                <w:b/>
                <w:sz w:val="20"/>
                <w:szCs w:val="20"/>
              </w:rPr>
            </w:pPr>
            <w:r w:rsidRPr="00924AB9">
              <w:rPr>
                <w:rFonts w:cs="Calibri"/>
                <w:b/>
                <w:sz w:val="20"/>
                <w:szCs w:val="20"/>
              </w:rPr>
              <w:t>$</w:t>
            </w:r>
            <w:r w:rsidR="00D64A9D" w:rsidRPr="00924AB9">
              <w:rPr>
                <w:rFonts w:cs="Calibri"/>
                <w:b/>
                <w:sz w:val="20"/>
                <w:szCs w:val="20"/>
              </w:rPr>
              <w:t>2.54</w:t>
            </w:r>
          </w:p>
        </w:tc>
      </w:tr>
    </w:tbl>
    <w:p w14:paraId="27653BE3" w14:textId="424875F2" w:rsidR="00FB6FA5" w:rsidRPr="00924AB9" w:rsidRDefault="00D353A4" w:rsidP="00FB6FA5">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5F13AA"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FB6FA5" w:rsidRPr="00924AB9">
        <w:t>.</w:t>
      </w:r>
      <w:r w:rsidR="004302DD" w:rsidRPr="00924AB9">
        <w:t xml:space="preserve"> </w:t>
      </w:r>
      <w:r w:rsidR="00FB6FA5" w:rsidRPr="00924AB9">
        <w:rPr>
          <w:rFonts w:eastAsia="Calibri"/>
          <w:b/>
          <w:u w:val="single"/>
          <w:shd w:val="clear" w:color="auto" w:fill="FFFFFF"/>
        </w:rPr>
        <w:t>ACUERDO NÚMERO CINCUENTA Y DOS</w:t>
      </w:r>
      <w:r w:rsidR="00FB6FA5" w:rsidRPr="00924AB9">
        <w:rPr>
          <w:rFonts w:eastAsia="Calibri"/>
          <w:shd w:val="clear" w:color="auto" w:fill="FFFFFF"/>
        </w:rPr>
        <w:t>.- E</w:t>
      </w:r>
      <w:r w:rsidR="00FB6FA5" w:rsidRPr="00924AB9">
        <w:t>n lo relacionado a la</w:t>
      </w:r>
      <w:r w:rsidR="00FB6FA5" w:rsidRPr="00924AB9">
        <w:rPr>
          <w:rFonts w:eastAsia="Calibri"/>
          <w:lang w:eastAsia="es-SV"/>
        </w:rPr>
        <w:t xml:space="preserve"> solicitud de reprogramación al presupuesto del proyecto «FONDO DE EMERGENCIA COVID-19 FODES 2%», este Concejo, en uso de sus facultades legales, por </w:t>
      </w:r>
      <w:r w:rsidR="00AB7B7E" w:rsidRPr="00924AB9">
        <w:rPr>
          <w:rFonts w:eastAsia="Calibri"/>
          <w:lang w:eastAsia="es-SV"/>
        </w:rPr>
        <w:t>mayoría</w:t>
      </w:r>
      <w:r w:rsidR="00FB6FA5" w:rsidRPr="00924AB9">
        <w:rPr>
          <w:rFonts w:eastAsia="Calibri"/>
          <w:lang w:eastAsia="es-SV"/>
        </w:rPr>
        <w:t xml:space="preserve">, </w:t>
      </w:r>
      <w:r w:rsidR="00FB6FA5" w:rsidRPr="00924AB9">
        <w:rPr>
          <w:rFonts w:eastAsia="Calibri"/>
          <w:b/>
          <w:lang w:eastAsia="es-SV"/>
        </w:rPr>
        <w:t>ACUERDA:</w:t>
      </w:r>
      <w:r w:rsidR="00FB6FA5" w:rsidRPr="00924AB9">
        <w:rPr>
          <w:rFonts w:eastAsia="Calibri"/>
          <w:lang w:eastAsia="es-SV"/>
        </w:rPr>
        <w:t xml:space="preserve"> Autorizar la Reprogramación al presupuesto del proyecto </w:t>
      </w:r>
      <w:r w:rsidR="00FB6FA5" w:rsidRPr="00924AB9">
        <w:rPr>
          <w:rFonts w:eastAsia="Calibri"/>
          <w:b/>
          <w:lang w:eastAsia="es-SV"/>
        </w:rPr>
        <w:t>«FONDO DE EMERGENCIA COVID-19 FODES 2%»</w:t>
      </w:r>
      <w:r w:rsidR="00FB6FA5"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FB6FA5" w:rsidRPr="00924AB9" w14:paraId="4FDC807A" w14:textId="77777777" w:rsidTr="0060211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1B741D6" w14:textId="77777777" w:rsidR="00FB6FA5" w:rsidRPr="00924AB9" w:rsidRDefault="00FB6FA5" w:rsidP="0060211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E65AECC" w14:textId="77777777" w:rsidR="00FB6FA5" w:rsidRPr="00924AB9" w:rsidRDefault="00FB6FA5" w:rsidP="0060211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DEF8BEC" w14:textId="77777777" w:rsidR="00FB6FA5" w:rsidRPr="00924AB9" w:rsidRDefault="00FB6FA5" w:rsidP="0060211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9D79EF9" w14:textId="77777777" w:rsidR="00FB6FA5" w:rsidRPr="00924AB9" w:rsidRDefault="00FB6FA5" w:rsidP="0060211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FFA7FD0" w14:textId="77777777" w:rsidR="00FB6FA5" w:rsidRPr="00924AB9" w:rsidRDefault="00FB6FA5" w:rsidP="0060211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80621BB" w14:textId="77777777" w:rsidR="00FB6FA5" w:rsidRPr="00924AB9" w:rsidRDefault="00FB6FA5" w:rsidP="0060211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E48F499" w14:textId="77777777" w:rsidR="00FB6FA5" w:rsidRPr="00924AB9" w:rsidRDefault="00FB6FA5" w:rsidP="0060211B">
            <w:pPr>
              <w:jc w:val="center"/>
              <w:rPr>
                <w:rFonts w:cs="Calibri"/>
                <w:sz w:val="20"/>
                <w:szCs w:val="20"/>
              </w:rPr>
            </w:pPr>
            <w:r w:rsidRPr="00924AB9">
              <w:rPr>
                <w:rFonts w:cs="Calibri"/>
                <w:b/>
                <w:sz w:val="20"/>
                <w:szCs w:val="20"/>
              </w:rPr>
              <w:t>TOTAL</w:t>
            </w:r>
          </w:p>
        </w:tc>
      </w:tr>
      <w:tr w:rsidR="00FB6FA5" w:rsidRPr="00924AB9" w14:paraId="1211DBF3"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9399B90" w14:textId="77777777" w:rsidR="00FB6FA5" w:rsidRPr="00924AB9" w:rsidRDefault="00FB6FA5" w:rsidP="0060211B">
            <w:pPr>
              <w:jc w:val="center"/>
              <w:rPr>
                <w:rFonts w:cs="Calibri"/>
                <w:b/>
                <w:sz w:val="20"/>
                <w:szCs w:val="20"/>
              </w:rPr>
            </w:pPr>
            <w:r w:rsidRPr="00924AB9">
              <w:rPr>
                <w:rFonts w:cs="Calibri"/>
                <w:b/>
                <w:sz w:val="20"/>
                <w:szCs w:val="20"/>
              </w:rPr>
              <w:t>PARTIDAS QUE AFECTAN</w:t>
            </w:r>
          </w:p>
        </w:tc>
      </w:tr>
      <w:tr w:rsidR="00DD3BFF" w:rsidRPr="00924AB9" w14:paraId="7C655C26"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552EB868" w14:textId="67D6B143" w:rsidR="00DD3BFF" w:rsidRPr="00924AB9" w:rsidRDefault="00DD3BFF" w:rsidP="0060211B">
            <w:pPr>
              <w:jc w:val="center"/>
              <w:rPr>
                <w:rFonts w:cs="Calibri"/>
                <w:b/>
                <w:sz w:val="20"/>
                <w:szCs w:val="20"/>
              </w:rPr>
            </w:pPr>
            <w:r w:rsidRPr="00924AB9">
              <w:rPr>
                <w:rFonts w:cs="Calibri"/>
                <w:b/>
                <w:sz w:val="20"/>
                <w:szCs w:val="20"/>
              </w:rPr>
              <w:t>FODES 75%</w:t>
            </w:r>
          </w:p>
        </w:tc>
      </w:tr>
      <w:tr w:rsidR="00FB6FA5" w:rsidRPr="00924AB9" w14:paraId="5B7F90DC" w14:textId="77777777" w:rsidTr="0060211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22FBDB0" w14:textId="325B439D" w:rsidR="00FB6FA5" w:rsidRPr="00924AB9" w:rsidRDefault="00DD3BFF"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C8CDC90" w14:textId="58E2CBE5" w:rsidR="00FB6FA5" w:rsidRPr="00924AB9" w:rsidRDefault="00DD3BFF" w:rsidP="0060211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2F628B4" w14:textId="0FB4F99E" w:rsidR="00FB6FA5" w:rsidRPr="00924AB9" w:rsidRDefault="00DD3BFF" w:rsidP="0060211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08843133" w14:textId="2CD8EBAE" w:rsidR="00FB6FA5" w:rsidRPr="00924AB9" w:rsidRDefault="00DD3BFF" w:rsidP="0060211B">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526020A8" w14:textId="18D63E6A" w:rsidR="00FB6FA5" w:rsidRPr="00924AB9" w:rsidRDefault="00DD3BFF"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CD1B089" w14:textId="6E2537EE" w:rsidR="00FB6FA5" w:rsidRPr="00924AB9" w:rsidRDefault="00DD3BFF" w:rsidP="0060211B">
            <w:pPr>
              <w:rPr>
                <w:rFonts w:cs="Calibri"/>
                <w:sz w:val="20"/>
                <w:szCs w:val="20"/>
              </w:rPr>
            </w:pPr>
            <w:r w:rsidRPr="00924AB9">
              <w:rPr>
                <w:rFonts w:cs="Calibri"/>
                <w:sz w:val="20"/>
                <w:szCs w:val="20"/>
              </w:rPr>
              <w:t>$35,000.00</w:t>
            </w:r>
          </w:p>
        </w:tc>
        <w:tc>
          <w:tcPr>
            <w:tcW w:w="1216" w:type="dxa"/>
            <w:tcBorders>
              <w:top w:val="nil"/>
              <w:left w:val="nil"/>
              <w:bottom w:val="single" w:sz="4" w:space="0" w:color="auto"/>
              <w:right w:val="single" w:sz="4" w:space="0" w:color="auto"/>
            </w:tcBorders>
            <w:noWrap/>
            <w:vAlign w:val="center"/>
          </w:tcPr>
          <w:p w14:paraId="236E5A01" w14:textId="77777777" w:rsidR="00FB6FA5" w:rsidRPr="00924AB9" w:rsidRDefault="00FB6FA5" w:rsidP="0060211B">
            <w:pPr>
              <w:rPr>
                <w:rFonts w:cs="Calibri"/>
                <w:sz w:val="20"/>
                <w:szCs w:val="20"/>
              </w:rPr>
            </w:pPr>
          </w:p>
        </w:tc>
      </w:tr>
      <w:tr w:rsidR="00FB6FA5" w:rsidRPr="00924AB9" w14:paraId="3C0DCA5B"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7E5201D" w14:textId="77777777" w:rsidR="00FB6FA5" w:rsidRPr="00924AB9" w:rsidRDefault="00FB6FA5" w:rsidP="0060211B">
            <w:pPr>
              <w:jc w:val="center"/>
              <w:rPr>
                <w:rFonts w:cs="Calibri"/>
                <w:b/>
                <w:sz w:val="20"/>
                <w:szCs w:val="20"/>
              </w:rPr>
            </w:pPr>
            <w:r w:rsidRPr="00924AB9">
              <w:rPr>
                <w:rFonts w:cs="Calibri"/>
                <w:b/>
                <w:sz w:val="20"/>
                <w:szCs w:val="20"/>
              </w:rPr>
              <w:t>PARTIDAS QUE REFUERZAN</w:t>
            </w:r>
          </w:p>
        </w:tc>
      </w:tr>
      <w:tr w:rsidR="00DD3BFF" w:rsidRPr="00924AB9" w14:paraId="29AB6307"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03CDB07" w14:textId="2F02C1F6" w:rsidR="00DD3BFF" w:rsidRPr="00924AB9" w:rsidRDefault="00DD3BFF" w:rsidP="0060211B">
            <w:pPr>
              <w:jc w:val="center"/>
              <w:rPr>
                <w:rFonts w:cs="Calibri"/>
                <w:b/>
                <w:sz w:val="20"/>
                <w:szCs w:val="20"/>
              </w:rPr>
            </w:pPr>
            <w:r w:rsidRPr="00924AB9">
              <w:rPr>
                <w:rFonts w:cs="Calibri"/>
                <w:b/>
                <w:sz w:val="20"/>
                <w:szCs w:val="20"/>
              </w:rPr>
              <w:t>FONDO DE EMERGENCIA COVID-19 FODES 2%</w:t>
            </w:r>
          </w:p>
        </w:tc>
      </w:tr>
      <w:tr w:rsidR="00DD3BFF" w:rsidRPr="00924AB9" w14:paraId="64C33765"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818EC62" w14:textId="17D7B99C" w:rsidR="00DD3BFF" w:rsidRPr="00924AB9" w:rsidRDefault="00DD3BFF"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F3157F2" w14:textId="55FF38F9" w:rsidR="00DD3BFF" w:rsidRPr="00924AB9" w:rsidRDefault="00DD3BFF" w:rsidP="0060211B">
            <w:pPr>
              <w:rPr>
                <w:rFonts w:cs="Calibri"/>
                <w:sz w:val="20"/>
                <w:szCs w:val="20"/>
              </w:rPr>
            </w:pPr>
            <w:r w:rsidRPr="00924AB9">
              <w:rPr>
                <w:rFonts w:cs="Calibri"/>
                <w:sz w:val="20"/>
                <w:szCs w:val="20"/>
              </w:rPr>
              <w:t>Bienes de uso y consumos diversos</w:t>
            </w:r>
          </w:p>
        </w:tc>
        <w:tc>
          <w:tcPr>
            <w:tcW w:w="567" w:type="dxa"/>
            <w:vMerge w:val="restart"/>
            <w:tcBorders>
              <w:top w:val="nil"/>
              <w:left w:val="nil"/>
              <w:right w:val="single" w:sz="4" w:space="0" w:color="auto"/>
            </w:tcBorders>
            <w:noWrap/>
            <w:vAlign w:val="center"/>
          </w:tcPr>
          <w:p w14:paraId="5307D1EE" w14:textId="3B398E49" w:rsidR="00DD3BFF" w:rsidRPr="00924AB9" w:rsidRDefault="00DD3BFF" w:rsidP="0060211B">
            <w:pPr>
              <w:jc w:val="center"/>
              <w:rPr>
                <w:rFonts w:cs="Calibri"/>
                <w:sz w:val="20"/>
                <w:szCs w:val="20"/>
              </w:rPr>
            </w:pPr>
            <w:r w:rsidRPr="00924AB9">
              <w:rPr>
                <w:rFonts w:cs="Calibri"/>
                <w:sz w:val="20"/>
                <w:szCs w:val="20"/>
              </w:rPr>
              <w:t>42</w:t>
            </w:r>
          </w:p>
        </w:tc>
        <w:tc>
          <w:tcPr>
            <w:tcW w:w="1559" w:type="dxa"/>
            <w:vMerge w:val="restart"/>
            <w:tcBorders>
              <w:top w:val="nil"/>
              <w:left w:val="nil"/>
              <w:right w:val="single" w:sz="4" w:space="0" w:color="auto"/>
            </w:tcBorders>
            <w:noWrap/>
            <w:vAlign w:val="center"/>
          </w:tcPr>
          <w:p w14:paraId="6E0D6A67" w14:textId="2A145A97" w:rsidR="00DD3BFF" w:rsidRPr="00924AB9" w:rsidRDefault="00DD3BFF" w:rsidP="0060211B">
            <w:pPr>
              <w:rPr>
                <w:rFonts w:cs="Calibri"/>
                <w:sz w:val="20"/>
                <w:szCs w:val="20"/>
              </w:rPr>
            </w:pPr>
            <w:r w:rsidRPr="00924AB9">
              <w:rPr>
                <w:rFonts w:cs="Calibri"/>
                <w:sz w:val="20"/>
                <w:szCs w:val="20"/>
              </w:rPr>
              <w:t>20688210130801041111</w:t>
            </w:r>
          </w:p>
        </w:tc>
        <w:tc>
          <w:tcPr>
            <w:tcW w:w="784" w:type="dxa"/>
            <w:vMerge w:val="restart"/>
            <w:tcBorders>
              <w:top w:val="nil"/>
              <w:left w:val="nil"/>
              <w:right w:val="single" w:sz="4" w:space="0" w:color="auto"/>
            </w:tcBorders>
            <w:noWrap/>
            <w:vAlign w:val="center"/>
          </w:tcPr>
          <w:p w14:paraId="13B7F48C" w14:textId="69E4250D" w:rsidR="00DD3BFF" w:rsidRPr="00924AB9" w:rsidRDefault="00DD3BFF"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32D4D8B" w14:textId="77777777" w:rsidR="00DD3BFF" w:rsidRPr="00924AB9" w:rsidRDefault="00DD3BFF"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C048731" w14:textId="706E4786" w:rsidR="00DD3BFF" w:rsidRPr="00924AB9" w:rsidRDefault="00DD3BFF" w:rsidP="0060211B">
            <w:pPr>
              <w:rPr>
                <w:rFonts w:cs="Calibri"/>
                <w:sz w:val="20"/>
                <w:szCs w:val="20"/>
              </w:rPr>
            </w:pPr>
            <w:r w:rsidRPr="00924AB9">
              <w:rPr>
                <w:rFonts w:cs="Calibri"/>
                <w:sz w:val="20"/>
                <w:szCs w:val="20"/>
              </w:rPr>
              <w:t>$34,600.40</w:t>
            </w:r>
          </w:p>
        </w:tc>
      </w:tr>
      <w:tr w:rsidR="00DD3BFF" w:rsidRPr="00924AB9" w14:paraId="3F0BD2DE"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1BBFF33" w14:textId="43A572D4" w:rsidR="00DD3BFF" w:rsidRPr="00924AB9" w:rsidRDefault="00DD3BFF" w:rsidP="0060211B">
            <w:pPr>
              <w:jc w:val="center"/>
              <w:rPr>
                <w:rFonts w:cs="Calibri"/>
                <w:sz w:val="20"/>
                <w:szCs w:val="20"/>
              </w:rPr>
            </w:pPr>
            <w:r w:rsidRPr="00924AB9">
              <w:rPr>
                <w:rFonts w:cs="Calibri"/>
                <w:sz w:val="20"/>
                <w:szCs w:val="20"/>
              </w:rPr>
              <w:t>54201</w:t>
            </w:r>
          </w:p>
        </w:tc>
        <w:tc>
          <w:tcPr>
            <w:tcW w:w="2760" w:type="dxa"/>
            <w:tcBorders>
              <w:top w:val="nil"/>
              <w:left w:val="nil"/>
              <w:bottom w:val="single" w:sz="4" w:space="0" w:color="auto"/>
              <w:right w:val="single" w:sz="4" w:space="0" w:color="auto"/>
            </w:tcBorders>
            <w:noWrap/>
            <w:vAlign w:val="center"/>
          </w:tcPr>
          <w:p w14:paraId="443A15E7" w14:textId="7304473E" w:rsidR="00DD3BFF" w:rsidRPr="00924AB9" w:rsidRDefault="00DD3BFF" w:rsidP="0060211B">
            <w:pPr>
              <w:rPr>
                <w:rFonts w:cs="Calibri"/>
                <w:sz w:val="20"/>
                <w:szCs w:val="20"/>
              </w:rPr>
            </w:pPr>
            <w:r w:rsidRPr="00924AB9">
              <w:rPr>
                <w:rFonts w:cs="Calibri"/>
                <w:sz w:val="20"/>
                <w:szCs w:val="20"/>
              </w:rPr>
              <w:t>Servicios de energía eléctrica</w:t>
            </w:r>
          </w:p>
        </w:tc>
        <w:tc>
          <w:tcPr>
            <w:tcW w:w="567" w:type="dxa"/>
            <w:vMerge/>
            <w:tcBorders>
              <w:left w:val="nil"/>
              <w:right w:val="single" w:sz="4" w:space="0" w:color="auto"/>
            </w:tcBorders>
            <w:noWrap/>
            <w:vAlign w:val="center"/>
          </w:tcPr>
          <w:p w14:paraId="0367189C" w14:textId="77777777" w:rsidR="00DD3BFF" w:rsidRPr="00924AB9" w:rsidRDefault="00DD3BFF" w:rsidP="0060211B">
            <w:pPr>
              <w:jc w:val="center"/>
              <w:rPr>
                <w:rFonts w:cs="Calibri"/>
                <w:sz w:val="20"/>
                <w:szCs w:val="20"/>
              </w:rPr>
            </w:pPr>
          </w:p>
        </w:tc>
        <w:tc>
          <w:tcPr>
            <w:tcW w:w="1559" w:type="dxa"/>
            <w:vMerge/>
            <w:tcBorders>
              <w:left w:val="nil"/>
              <w:right w:val="single" w:sz="4" w:space="0" w:color="auto"/>
            </w:tcBorders>
            <w:noWrap/>
            <w:vAlign w:val="center"/>
          </w:tcPr>
          <w:p w14:paraId="2527DC69" w14:textId="77777777" w:rsidR="00DD3BFF" w:rsidRPr="00924AB9" w:rsidRDefault="00DD3BFF" w:rsidP="0060211B">
            <w:pPr>
              <w:rPr>
                <w:rFonts w:cs="Calibri"/>
                <w:sz w:val="20"/>
                <w:szCs w:val="20"/>
              </w:rPr>
            </w:pPr>
          </w:p>
        </w:tc>
        <w:tc>
          <w:tcPr>
            <w:tcW w:w="784" w:type="dxa"/>
            <w:vMerge/>
            <w:tcBorders>
              <w:left w:val="nil"/>
              <w:right w:val="single" w:sz="4" w:space="0" w:color="auto"/>
            </w:tcBorders>
            <w:noWrap/>
            <w:vAlign w:val="center"/>
          </w:tcPr>
          <w:p w14:paraId="053F636B" w14:textId="77777777" w:rsidR="00DD3BFF" w:rsidRPr="00924AB9" w:rsidRDefault="00DD3BFF" w:rsidP="0060211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BD5A6FB" w14:textId="77777777" w:rsidR="00DD3BFF" w:rsidRPr="00924AB9" w:rsidRDefault="00DD3BFF"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E73E457" w14:textId="23EBBA4F" w:rsidR="00DD3BFF" w:rsidRPr="00924AB9" w:rsidRDefault="00DD3BFF" w:rsidP="0060211B">
            <w:pPr>
              <w:rPr>
                <w:rFonts w:cs="Calibri"/>
                <w:sz w:val="20"/>
                <w:szCs w:val="20"/>
              </w:rPr>
            </w:pPr>
            <w:r w:rsidRPr="00924AB9">
              <w:rPr>
                <w:rFonts w:cs="Calibri"/>
                <w:sz w:val="20"/>
                <w:szCs w:val="20"/>
              </w:rPr>
              <w:t>$399.60</w:t>
            </w:r>
          </w:p>
        </w:tc>
      </w:tr>
      <w:tr w:rsidR="00FB6FA5" w:rsidRPr="00924AB9" w14:paraId="67A3E8C2" w14:textId="77777777" w:rsidTr="0060211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030FA4E" w14:textId="77777777" w:rsidR="00FB6FA5" w:rsidRPr="00924AB9" w:rsidRDefault="00FB6FA5" w:rsidP="0060211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1FF494B" w14:textId="1DCBEEE3" w:rsidR="00FB6FA5" w:rsidRPr="00924AB9" w:rsidRDefault="00FB6FA5" w:rsidP="0060211B">
            <w:pPr>
              <w:rPr>
                <w:b/>
                <w:sz w:val="20"/>
                <w:szCs w:val="20"/>
                <w:lang w:val="es-SV" w:eastAsia="es-SV"/>
              </w:rPr>
            </w:pPr>
            <w:r w:rsidRPr="00924AB9">
              <w:rPr>
                <w:b/>
                <w:sz w:val="20"/>
                <w:szCs w:val="20"/>
                <w:lang w:val="es-SV" w:eastAsia="es-SV"/>
              </w:rPr>
              <w:t>$</w:t>
            </w:r>
            <w:r w:rsidR="00DD3BFF" w:rsidRPr="00924AB9">
              <w:rPr>
                <w:b/>
                <w:sz w:val="20"/>
                <w:szCs w:val="20"/>
                <w:lang w:val="es-SV" w:eastAsia="es-SV"/>
              </w:rPr>
              <w:t>35,000.00</w:t>
            </w:r>
          </w:p>
        </w:tc>
        <w:tc>
          <w:tcPr>
            <w:tcW w:w="1216" w:type="dxa"/>
            <w:tcBorders>
              <w:top w:val="single" w:sz="4" w:space="0" w:color="auto"/>
              <w:left w:val="nil"/>
              <w:bottom w:val="single" w:sz="4" w:space="0" w:color="auto"/>
              <w:right w:val="single" w:sz="4" w:space="0" w:color="auto"/>
            </w:tcBorders>
            <w:noWrap/>
            <w:vAlign w:val="center"/>
          </w:tcPr>
          <w:p w14:paraId="19AB9C9D" w14:textId="25573654" w:rsidR="00FB6FA5" w:rsidRPr="00924AB9" w:rsidRDefault="00FB6FA5" w:rsidP="0060211B">
            <w:pPr>
              <w:rPr>
                <w:rFonts w:cs="Calibri"/>
                <w:b/>
                <w:sz w:val="20"/>
                <w:szCs w:val="20"/>
              </w:rPr>
            </w:pPr>
            <w:r w:rsidRPr="00924AB9">
              <w:rPr>
                <w:rFonts w:cs="Calibri"/>
                <w:b/>
                <w:sz w:val="20"/>
                <w:szCs w:val="20"/>
              </w:rPr>
              <w:t>$</w:t>
            </w:r>
            <w:r w:rsidR="00DD3BFF" w:rsidRPr="00924AB9">
              <w:rPr>
                <w:rFonts w:cs="Calibri"/>
                <w:b/>
                <w:sz w:val="20"/>
                <w:szCs w:val="20"/>
              </w:rPr>
              <w:t>35,000.00</w:t>
            </w:r>
          </w:p>
        </w:tc>
      </w:tr>
    </w:tbl>
    <w:p w14:paraId="680D87D9" w14:textId="0A602247" w:rsidR="00C873E7" w:rsidRPr="00924AB9" w:rsidRDefault="00FB6FA5" w:rsidP="00C873E7">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5F13AA"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C873E7" w:rsidRPr="00924AB9">
        <w:t>.</w:t>
      </w:r>
      <w:r w:rsidR="00191FB9" w:rsidRPr="00924AB9">
        <w:t xml:space="preserve"> </w:t>
      </w:r>
      <w:r w:rsidR="00C873E7" w:rsidRPr="00924AB9">
        <w:rPr>
          <w:rFonts w:eastAsia="Calibri"/>
          <w:b/>
          <w:u w:val="single"/>
          <w:shd w:val="clear" w:color="auto" w:fill="FFFFFF"/>
        </w:rPr>
        <w:t>ACUERDO NÚMERO CINCUENTA Y TRES</w:t>
      </w:r>
      <w:r w:rsidR="00C873E7" w:rsidRPr="00924AB9">
        <w:rPr>
          <w:rFonts w:eastAsia="Calibri"/>
          <w:shd w:val="clear" w:color="auto" w:fill="FFFFFF"/>
        </w:rPr>
        <w:t>.- E</w:t>
      </w:r>
      <w:r w:rsidR="00C873E7" w:rsidRPr="00924AB9">
        <w:t>n lo relacionado a la</w:t>
      </w:r>
      <w:r w:rsidR="00C873E7" w:rsidRPr="00924AB9">
        <w:rPr>
          <w:rFonts w:eastAsia="Calibri"/>
          <w:lang w:eastAsia="es-SV"/>
        </w:rPr>
        <w:t xml:space="preserve"> solicitud de reprogramación al presupuesto del proyecto «FONDO DE EMERGENCIA COVID-19 FODES 2%», este Concejo, en uso de sus facultades legales, por </w:t>
      </w:r>
      <w:r w:rsidR="00AB7B7E" w:rsidRPr="00924AB9">
        <w:rPr>
          <w:rFonts w:eastAsia="Calibri"/>
          <w:lang w:eastAsia="es-SV"/>
        </w:rPr>
        <w:t>mayoría</w:t>
      </w:r>
      <w:r w:rsidR="00C873E7" w:rsidRPr="00924AB9">
        <w:rPr>
          <w:rFonts w:eastAsia="Calibri"/>
          <w:lang w:eastAsia="es-SV"/>
        </w:rPr>
        <w:t xml:space="preserve">, </w:t>
      </w:r>
      <w:r w:rsidR="00C873E7" w:rsidRPr="00924AB9">
        <w:rPr>
          <w:rFonts w:eastAsia="Calibri"/>
          <w:b/>
          <w:lang w:eastAsia="es-SV"/>
        </w:rPr>
        <w:t>ACUERDA:</w:t>
      </w:r>
      <w:r w:rsidR="00C873E7" w:rsidRPr="00924AB9">
        <w:rPr>
          <w:rFonts w:eastAsia="Calibri"/>
          <w:lang w:eastAsia="es-SV"/>
        </w:rPr>
        <w:t xml:space="preserve"> Autorizar la Reprogramación al presupuesto del proyecto </w:t>
      </w:r>
      <w:r w:rsidR="00C873E7" w:rsidRPr="00924AB9">
        <w:rPr>
          <w:rFonts w:eastAsia="Calibri"/>
          <w:b/>
          <w:lang w:eastAsia="es-SV"/>
        </w:rPr>
        <w:t>«FONDO DE EMERGENCIA COVID-19 FODES 2%»</w:t>
      </w:r>
      <w:r w:rsidR="00C873E7"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873E7" w:rsidRPr="00924AB9" w14:paraId="01B83E60" w14:textId="77777777" w:rsidTr="0060211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A218039" w14:textId="77777777" w:rsidR="00C873E7" w:rsidRPr="00924AB9" w:rsidRDefault="00C873E7" w:rsidP="0060211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240F63B" w14:textId="77777777" w:rsidR="00C873E7" w:rsidRPr="00924AB9" w:rsidRDefault="00C873E7" w:rsidP="0060211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1330203" w14:textId="77777777" w:rsidR="00C873E7" w:rsidRPr="00924AB9" w:rsidRDefault="00C873E7" w:rsidP="0060211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CE0F8FF" w14:textId="77777777" w:rsidR="00C873E7" w:rsidRPr="00924AB9" w:rsidRDefault="00C873E7" w:rsidP="0060211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DBD0230" w14:textId="77777777" w:rsidR="00C873E7" w:rsidRPr="00924AB9" w:rsidRDefault="00C873E7" w:rsidP="0060211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709C414" w14:textId="77777777" w:rsidR="00C873E7" w:rsidRPr="00924AB9" w:rsidRDefault="00C873E7" w:rsidP="0060211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CB40888" w14:textId="77777777" w:rsidR="00C873E7" w:rsidRPr="00924AB9" w:rsidRDefault="00C873E7" w:rsidP="0060211B">
            <w:pPr>
              <w:jc w:val="center"/>
              <w:rPr>
                <w:rFonts w:cs="Calibri"/>
                <w:sz w:val="20"/>
                <w:szCs w:val="20"/>
              </w:rPr>
            </w:pPr>
            <w:r w:rsidRPr="00924AB9">
              <w:rPr>
                <w:rFonts w:cs="Calibri"/>
                <w:b/>
                <w:sz w:val="20"/>
                <w:szCs w:val="20"/>
              </w:rPr>
              <w:t>TOTAL</w:t>
            </w:r>
          </w:p>
        </w:tc>
      </w:tr>
      <w:tr w:rsidR="00C873E7" w:rsidRPr="00924AB9" w14:paraId="180078C4"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43D8ABF" w14:textId="77777777" w:rsidR="00C873E7" w:rsidRPr="00924AB9" w:rsidRDefault="00C873E7" w:rsidP="0060211B">
            <w:pPr>
              <w:jc w:val="center"/>
              <w:rPr>
                <w:rFonts w:cs="Calibri"/>
                <w:b/>
                <w:sz w:val="20"/>
                <w:szCs w:val="20"/>
              </w:rPr>
            </w:pPr>
            <w:r w:rsidRPr="00924AB9">
              <w:rPr>
                <w:rFonts w:cs="Calibri"/>
                <w:b/>
                <w:sz w:val="20"/>
                <w:szCs w:val="20"/>
              </w:rPr>
              <w:t>PARTIDAS QUE AFECTAN</w:t>
            </w:r>
          </w:p>
        </w:tc>
      </w:tr>
      <w:tr w:rsidR="006F799A" w:rsidRPr="00924AB9" w14:paraId="302BF296"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18D4A0DD" w14:textId="21063617" w:rsidR="006F799A" w:rsidRPr="00924AB9" w:rsidRDefault="006F799A" w:rsidP="0060211B">
            <w:pPr>
              <w:jc w:val="center"/>
              <w:rPr>
                <w:rFonts w:cs="Calibri"/>
                <w:b/>
                <w:sz w:val="20"/>
                <w:szCs w:val="20"/>
              </w:rPr>
            </w:pPr>
            <w:r w:rsidRPr="00924AB9">
              <w:rPr>
                <w:rFonts w:cs="Calibri"/>
                <w:b/>
                <w:sz w:val="20"/>
                <w:szCs w:val="20"/>
              </w:rPr>
              <w:t>FODES 75%</w:t>
            </w:r>
          </w:p>
        </w:tc>
      </w:tr>
      <w:tr w:rsidR="00C873E7" w:rsidRPr="00924AB9" w14:paraId="269C7398" w14:textId="77777777" w:rsidTr="0060211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525A43C" w14:textId="030FFFE8" w:rsidR="00C873E7" w:rsidRPr="00924AB9" w:rsidRDefault="003B47BE"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01A7201" w14:textId="4D9CC4DC" w:rsidR="00C873E7" w:rsidRPr="00924AB9" w:rsidRDefault="003B47BE" w:rsidP="0060211B">
            <w:pPr>
              <w:rPr>
                <w:rFonts w:cs="Calibri"/>
                <w:sz w:val="20"/>
                <w:szCs w:val="20"/>
              </w:rPr>
            </w:pPr>
            <w:r w:rsidRPr="00924AB9">
              <w:rPr>
                <w:rFonts w:cs="Calibri"/>
                <w:sz w:val="20"/>
                <w:szCs w:val="20"/>
              </w:rPr>
              <w:t>Bienes de uso y consumo diversos</w:t>
            </w:r>
          </w:p>
        </w:tc>
        <w:tc>
          <w:tcPr>
            <w:tcW w:w="567" w:type="dxa"/>
            <w:tcBorders>
              <w:top w:val="nil"/>
              <w:left w:val="nil"/>
              <w:bottom w:val="single" w:sz="4" w:space="0" w:color="auto"/>
              <w:right w:val="single" w:sz="4" w:space="0" w:color="auto"/>
            </w:tcBorders>
            <w:noWrap/>
            <w:vAlign w:val="center"/>
          </w:tcPr>
          <w:p w14:paraId="419472E5" w14:textId="1238FB59" w:rsidR="00C873E7" w:rsidRPr="00924AB9" w:rsidRDefault="003B47BE" w:rsidP="0060211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77088FA2" w14:textId="2F0F4D7D" w:rsidR="00C873E7" w:rsidRPr="00924AB9" w:rsidRDefault="003B47BE" w:rsidP="0060211B">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1E7B2EE4" w14:textId="791C8B2D" w:rsidR="00C873E7" w:rsidRPr="00924AB9" w:rsidRDefault="003B47BE"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6C2B02D" w14:textId="57142439" w:rsidR="00C873E7" w:rsidRPr="00924AB9" w:rsidRDefault="003B47BE" w:rsidP="0060211B">
            <w:pPr>
              <w:rPr>
                <w:rFonts w:cs="Calibri"/>
                <w:sz w:val="20"/>
                <w:szCs w:val="20"/>
              </w:rPr>
            </w:pPr>
            <w:r w:rsidRPr="00924AB9">
              <w:rPr>
                <w:rFonts w:cs="Calibri"/>
                <w:sz w:val="20"/>
                <w:szCs w:val="20"/>
              </w:rPr>
              <w:t>$10,000.00</w:t>
            </w:r>
          </w:p>
        </w:tc>
        <w:tc>
          <w:tcPr>
            <w:tcW w:w="1216" w:type="dxa"/>
            <w:tcBorders>
              <w:top w:val="nil"/>
              <w:left w:val="nil"/>
              <w:bottom w:val="single" w:sz="4" w:space="0" w:color="auto"/>
              <w:right w:val="single" w:sz="4" w:space="0" w:color="auto"/>
            </w:tcBorders>
            <w:noWrap/>
            <w:vAlign w:val="center"/>
          </w:tcPr>
          <w:p w14:paraId="25ED95E7" w14:textId="77777777" w:rsidR="00C873E7" w:rsidRPr="00924AB9" w:rsidRDefault="00C873E7" w:rsidP="0060211B">
            <w:pPr>
              <w:rPr>
                <w:rFonts w:cs="Calibri"/>
                <w:sz w:val="20"/>
                <w:szCs w:val="20"/>
              </w:rPr>
            </w:pPr>
          </w:p>
        </w:tc>
      </w:tr>
      <w:tr w:rsidR="00C873E7" w:rsidRPr="00924AB9" w14:paraId="5DE08D6C"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B0B5C4B" w14:textId="77777777" w:rsidR="00C873E7" w:rsidRPr="00924AB9" w:rsidRDefault="00C873E7" w:rsidP="0060211B">
            <w:pPr>
              <w:jc w:val="center"/>
              <w:rPr>
                <w:rFonts w:cs="Calibri"/>
                <w:b/>
                <w:sz w:val="20"/>
                <w:szCs w:val="20"/>
              </w:rPr>
            </w:pPr>
            <w:r w:rsidRPr="00924AB9">
              <w:rPr>
                <w:rFonts w:cs="Calibri"/>
                <w:b/>
                <w:sz w:val="20"/>
                <w:szCs w:val="20"/>
              </w:rPr>
              <w:t>PARTIDAS QUE REFUERZAN</w:t>
            </w:r>
          </w:p>
        </w:tc>
      </w:tr>
      <w:tr w:rsidR="003B47BE" w:rsidRPr="00924AB9" w14:paraId="44641CB6"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A680A68" w14:textId="4FAE3F4B" w:rsidR="003B47BE" w:rsidRPr="00924AB9" w:rsidRDefault="003B47BE" w:rsidP="0060211B">
            <w:pPr>
              <w:jc w:val="center"/>
              <w:rPr>
                <w:rFonts w:cs="Calibri"/>
                <w:b/>
                <w:sz w:val="20"/>
                <w:szCs w:val="20"/>
              </w:rPr>
            </w:pPr>
            <w:r w:rsidRPr="00924AB9">
              <w:rPr>
                <w:rFonts w:cs="Calibri"/>
                <w:b/>
                <w:sz w:val="20"/>
                <w:szCs w:val="20"/>
              </w:rPr>
              <w:t>FONDO DE EMERGENCIA COVID-19 FODES 2%</w:t>
            </w:r>
          </w:p>
        </w:tc>
      </w:tr>
      <w:tr w:rsidR="00C873E7" w:rsidRPr="00924AB9" w14:paraId="561FA44D"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A9E62D2" w14:textId="6ABEFD88" w:rsidR="00C873E7" w:rsidRPr="00924AB9" w:rsidRDefault="003B47BE"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941CC0E" w14:textId="797A2D1D" w:rsidR="00C873E7" w:rsidRPr="00924AB9" w:rsidRDefault="003B47BE" w:rsidP="0060211B">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6C3E3702" w14:textId="5F21B75B" w:rsidR="00C873E7" w:rsidRPr="00924AB9" w:rsidRDefault="003B47BE" w:rsidP="0060211B">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29D146BB" w14:textId="2B8407C9" w:rsidR="00C873E7" w:rsidRPr="00924AB9" w:rsidRDefault="003B47BE" w:rsidP="0060211B">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5C934947" w14:textId="032B68D0" w:rsidR="00C873E7" w:rsidRPr="00924AB9" w:rsidRDefault="003B47BE"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96EFE5D" w14:textId="77777777" w:rsidR="00C873E7" w:rsidRPr="00924AB9" w:rsidRDefault="00C873E7"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220F9E5" w14:textId="3360AF48" w:rsidR="00C873E7" w:rsidRPr="00924AB9" w:rsidRDefault="003B47BE" w:rsidP="0060211B">
            <w:pPr>
              <w:rPr>
                <w:rFonts w:cs="Calibri"/>
                <w:sz w:val="20"/>
                <w:szCs w:val="20"/>
              </w:rPr>
            </w:pPr>
            <w:r w:rsidRPr="00924AB9">
              <w:rPr>
                <w:rFonts w:cs="Calibri"/>
                <w:sz w:val="20"/>
                <w:szCs w:val="20"/>
              </w:rPr>
              <w:t>$10,000.00</w:t>
            </w:r>
          </w:p>
        </w:tc>
      </w:tr>
      <w:tr w:rsidR="00C873E7" w:rsidRPr="00924AB9" w14:paraId="68592142" w14:textId="77777777" w:rsidTr="0060211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6EEFD36" w14:textId="77777777" w:rsidR="00C873E7" w:rsidRPr="00924AB9" w:rsidRDefault="00C873E7" w:rsidP="0060211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974AEEC" w14:textId="3CC1ACB4" w:rsidR="00C873E7" w:rsidRPr="00924AB9" w:rsidRDefault="00C873E7" w:rsidP="0060211B">
            <w:pPr>
              <w:rPr>
                <w:b/>
                <w:sz w:val="20"/>
                <w:szCs w:val="20"/>
                <w:lang w:val="es-SV" w:eastAsia="es-SV"/>
              </w:rPr>
            </w:pPr>
            <w:r w:rsidRPr="00924AB9">
              <w:rPr>
                <w:b/>
                <w:sz w:val="20"/>
                <w:szCs w:val="20"/>
                <w:lang w:val="es-SV" w:eastAsia="es-SV"/>
              </w:rPr>
              <w:t>$</w:t>
            </w:r>
            <w:r w:rsidR="003B47BE" w:rsidRPr="00924AB9">
              <w:rPr>
                <w:b/>
                <w:sz w:val="20"/>
                <w:szCs w:val="20"/>
                <w:lang w:val="es-SV" w:eastAsia="es-SV"/>
              </w:rPr>
              <w:t>10,000.00</w:t>
            </w:r>
          </w:p>
        </w:tc>
        <w:tc>
          <w:tcPr>
            <w:tcW w:w="1216" w:type="dxa"/>
            <w:tcBorders>
              <w:top w:val="single" w:sz="4" w:space="0" w:color="auto"/>
              <w:left w:val="nil"/>
              <w:bottom w:val="single" w:sz="4" w:space="0" w:color="auto"/>
              <w:right w:val="single" w:sz="4" w:space="0" w:color="auto"/>
            </w:tcBorders>
            <w:noWrap/>
            <w:vAlign w:val="center"/>
          </w:tcPr>
          <w:p w14:paraId="3C677751" w14:textId="1F312E15" w:rsidR="00C873E7" w:rsidRPr="00924AB9" w:rsidRDefault="00C873E7" w:rsidP="0060211B">
            <w:pPr>
              <w:rPr>
                <w:rFonts w:cs="Calibri"/>
                <w:b/>
                <w:sz w:val="20"/>
                <w:szCs w:val="20"/>
              </w:rPr>
            </w:pPr>
            <w:r w:rsidRPr="00924AB9">
              <w:rPr>
                <w:rFonts w:cs="Calibri"/>
                <w:b/>
                <w:sz w:val="20"/>
                <w:szCs w:val="20"/>
              </w:rPr>
              <w:t>$</w:t>
            </w:r>
            <w:r w:rsidR="003B47BE" w:rsidRPr="00924AB9">
              <w:rPr>
                <w:rFonts w:cs="Calibri"/>
                <w:b/>
                <w:sz w:val="20"/>
                <w:szCs w:val="20"/>
              </w:rPr>
              <w:t>10,000.00</w:t>
            </w:r>
          </w:p>
        </w:tc>
      </w:tr>
    </w:tbl>
    <w:p w14:paraId="0D5CCA38" w14:textId="345CB337" w:rsidR="00C24DF9" w:rsidRPr="00924AB9" w:rsidRDefault="00C873E7" w:rsidP="00C24DF9">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5F13AA"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C24DF9" w:rsidRPr="00924AB9">
        <w:t>.</w:t>
      </w:r>
      <w:r w:rsidR="0098307A" w:rsidRPr="00924AB9">
        <w:t xml:space="preserve"> </w:t>
      </w:r>
      <w:r w:rsidR="00C24DF9" w:rsidRPr="00924AB9">
        <w:rPr>
          <w:rFonts w:eastAsia="Calibri"/>
          <w:b/>
          <w:u w:val="single"/>
          <w:shd w:val="clear" w:color="auto" w:fill="FFFFFF"/>
        </w:rPr>
        <w:t>ACUERDO NÚMERO CINCUENTA Y CUATRO</w:t>
      </w:r>
      <w:r w:rsidR="00C24DF9" w:rsidRPr="00924AB9">
        <w:rPr>
          <w:rFonts w:eastAsia="Calibri"/>
          <w:shd w:val="clear" w:color="auto" w:fill="FFFFFF"/>
        </w:rPr>
        <w:t>.- E</w:t>
      </w:r>
      <w:r w:rsidR="00C24DF9" w:rsidRPr="00924AB9">
        <w:t>n lo relacionado a la</w:t>
      </w:r>
      <w:r w:rsidR="00C24DF9" w:rsidRPr="00924AB9">
        <w:rPr>
          <w:rFonts w:eastAsia="Calibri"/>
          <w:lang w:eastAsia="es-SV"/>
        </w:rPr>
        <w:t xml:space="preserve"> solicitud de reprogramación al presupuesto del proyecto «FONDO DE EMERGENCIA COVID-19 FODES 2%», este Concejo, en uso de sus facultades legales, por </w:t>
      </w:r>
      <w:r w:rsidR="00E86855" w:rsidRPr="00924AB9">
        <w:rPr>
          <w:rFonts w:eastAsia="Calibri"/>
          <w:lang w:eastAsia="es-SV"/>
        </w:rPr>
        <w:t>mayoría</w:t>
      </w:r>
      <w:r w:rsidR="00C24DF9" w:rsidRPr="00924AB9">
        <w:rPr>
          <w:rFonts w:eastAsia="Calibri"/>
          <w:lang w:eastAsia="es-SV"/>
        </w:rPr>
        <w:t xml:space="preserve">, </w:t>
      </w:r>
      <w:r w:rsidR="00C24DF9" w:rsidRPr="00924AB9">
        <w:rPr>
          <w:rFonts w:eastAsia="Calibri"/>
          <w:b/>
          <w:lang w:eastAsia="es-SV"/>
        </w:rPr>
        <w:t>ACUERDA:</w:t>
      </w:r>
      <w:r w:rsidR="00C24DF9" w:rsidRPr="00924AB9">
        <w:rPr>
          <w:rFonts w:eastAsia="Calibri"/>
          <w:lang w:eastAsia="es-SV"/>
        </w:rPr>
        <w:t xml:space="preserve"> Autorizar la Reprogramación al presupuesto del proyecto </w:t>
      </w:r>
      <w:r w:rsidR="00C24DF9" w:rsidRPr="00924AB9">
        <w:rPr>
          <w:rFonts w:eastAsia="Calibri"/>
          <w:b/>
          <w:lang w:eastAsia="es-SV"/>
        </w:rPr>
        <w:t>«FONDO DE EMERGENCIA COVID-19 FODES 2%»</w:t>
      </w:r>
      <w:r w:rsidR="00C24DF9"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24DF9" w:rsidRPr="00924AB9" w14:paraId="493F7D5C" w14:textId="77777777" w:rsidTr="0060211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BC67A7F" w14:textId="77777777" w:rsidR="00C24DF9" w:rsidRPr="00924AB9" w:rsidRDefault="00C24DF9" w:rsidP="0060211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85634CD" w14:textId="77777777" w:rsidR="00C24DF9" w:rsidRPr="00924AB9" w:rsidRDefault="00C24DF9" w:rsidP="0060211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E346E12" w14:textId="77777777" w:rsidR="00C24DF9" w:rsidRPr="00924AB9" w:rsidRDefault="00C24DF9" w:rsidP="0060211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C6F7AF6" w14:textId="77777777" w:rsidR="00C24DF9" w:rsidRPr="00924AB9" w:rsidRDefault="00C24DF9" w:rsidP="0060211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BCD01B7" w14:textId="77777777" w:rsidR="00C24DF9" w:rsidRPr="00924AB9" w:rsidRDefault="00C24DF9" w:rsidP="0060211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2C794DD" w14:textId="77777777" w:rsidR="00C24DF9" w:rsidRPr="00924AB9" w:rsidRDefault="00C24DF9" w:rsidP="0060211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DA68B6D" w14:textId="77777777" w:rsidR="00C24DF9" w:rsidRPr="00924AB9" w:rsidRDefault="00C24DF9" w:rsidP="0060211B">
            <w:pPr>
              <w:jc w:val="center"/>
              <w:rPr>
                <w:rFonts w:cs="Calibri"/>
                <w:sz w:val="20"/>
                <w:szCs w:val="20"/>
              </w:rPr>
            </w:pPr>
            <w:r w:rsidRPr="00924AB9">
              <w:rPr>
                <w:rFonts w:cs="Calibri"/>
                <w:b/>
                <w:sz w:val="20"/>
                <w:szCs w:val="20"/>
              </w:rPr>
              <w:t>TOTAL</w:t>
            </w:r>
          </w:p>
        </w:tc>
      </w:tr>
      <w:tr w:rsidR="00C24DF9" w:rsidRPr="00924AB9" w14:paraId="0C04446E"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3B90512" w14:textId="77777777" w:rsidR="00C24DF9" w:rsidRPr="00924AB9" w:rsidRDefault="00C24DF9" w:rsidP="0060211B">
            <w:pPr>
              <w:jc w:val="center"/>
              <w:rPr>
                <w:rFonts w:cs="Calibri"/>
                <w:b/>
                <w:sz w:val="20"/>
                <w:szCs w:val="20"/>
              </w:rPr>
            </w:pPr>
            <w:r w:rsidRPr="00924AB9">
              <w:rPr>
                <w:rFonts w:cs="Calibri"/>
                <w:b/>
                <w:sz w:val="20"/>
                <w:szCs w:val="20"/>
              </w:rPr>
              <w:t>PARTIDAS QUE AFECTAN</w:t>
            </w:r>
          </w:p>
        </w:tc>
      </w:tr>
      <w:tr w:rsidR="002D0558" w:rsidRPr="00924AB9" w14:paraId="66CB1FCD"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1C14D8BA" w14:textId="198FD936" w:rsidR="002D0558" w:rsidRPr="00924AB9" w:rsidRDefault="002D0558" w:rsidP="0060211B">
            <w:pPr>
              <w:jc w:val="center"/>
              <w:rPr>
                <w:rFonts w:cs="Calibri"/>
                <w:b/>
                <w:sz w:val="20"/>
                <w:szCs w:val="20"/>
              </w:rPr>
            </w:pPr>
            <w:r w:rsidRPr="00924AB9">
              <w:rPr>
                <w:rFonts w:cs="Calibri"/>
                <w:b/>
                <w:sz w:val="20"/>
                <w:szCs w:val="20"/>
              </w:rPr>
              <w:t>FODES 75%</w:t>
            </w:r>
          </w:p>
        </w:tc>
      </w:tr>
      <w:tr w:rsidR="00C24DF9" w:rsidRPr="00924AB9" w14:paraId="30756BC1" w14:textId="77777777" w:rsidTr="0060211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AC1EEFA" w14:textId="3E8CA903" w:rsidR="00C24DF9" w:rsidRPr="00924AB9" w:rsidRDefault="002D0558"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CF9BD72" w14:textId="2950C747" w:rsidR="00C24DF9" w:rsidRPr="00924AB9" w:rsidRDefault="002D0558" w:rsidP="0060211B">
            <w:pPr>
              <w:rPr>
                <w:rFonts w:cs="Calibri"/>
                <w:sz w:val="20"/>
                <w:szCs w:val="20"/>
              </w:rPr>
            </w:pPr>
            <w:r w:rsidRPr="00924AB9">
              <w:rPr>
                <w:rFonts w:cs="Calibri"/>
                <w:sz w:val="20"/>
                <w:szCs w:val="20"/>
              </w:rPr>
              <w:t>Bines de uso y consumos diversos</w:t>
            </w:r>
          </w:p>
        </w:tc>
        <w:tc>
          <w:tcPr>
            <w:tcW w:w="567" w:type="dxa"/>
            <w:tcBorders>
              <w:top w:val="nil"/>
              <w:left w:val="nil"/>
              <w:bottom w:val="single" w:sz="4" w:space="0" w:color="auto"/>
              <w:right w:val="single" w:sz="4" w:space="0" w:color="auto"/>
            </w:tcBorders>
            <w:noWrap/>
            <w:vAlign w:val="center"/>
          </w:tcPr>
          <w:p w14:paraId="33E582F9" w14:textId="1AF9C4F7" w:rsidR="00C24DF9" w:rsidRPr="00924AB9" w:rsidRDefault="002D0558" w:rsidP="0060211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06DE6C04" w14:textId="7B05E6DB" w:rsidR="00C24DF9" w:rsidRPr="00924AB9" w:rsidRDefault="002D0558" w:rsidP="0060211B">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1DE29BF7" w14:textId="2C76696E" w:rsidR="00C24DF9" w:rsidRPr="00924AB9" w:rsidRDefault="002D0558"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9860349" w14:textId="55B75CD4" w:rsidR="00C24DF9" w:rsidRPr="00924AB9" w:rsidRDefault="002D0558" w:rsidP="0060211B">
            <w:pPr>
              <w:rPr>
                <w:rFonts w:cs="Calibri"/>
                <w:sz w:val="20"/>
                <w:szCs w:val="20"/>
              </w:rPr>
            </w:pPr>
            <w:r w:rsidRPr="00924AB9">
              <w:rPr>
                <w:rFonts w:cs="Calibri"/>
                <w:sz w:val="20"/>
                <w:szCs w:val="20"/>
              </w:rPr>
              <w:t>$90,000.00</w:t>
            </w:r>
          </w:p>
        </w:tc>
        <w:tc>
          <w:tcPr>
            <w:tcW w:w="1216" w:type="dxa"/>
            <w:tcBorders>
              <w:top w:val="nil"/>
              <w:left w:val="nil"/>
              <w:bottom w:val="single" w:sz="4" w:space="0" w:color="auto"/>
              <w:right w:val="single" w:sz="4" w:space="0" w:color="auto"/>
            </w:tcBorders>
            <w:noWrap/>
            <w:vAlign w:val="center"/>
          </w:tcPr>
          <w:p w14:paraId="4538D5F8" w14:textId="77777777" w:rsidR="00C24DF9" w:rsidRPr="00924AB9" w:rsidRDefault="00C24DF9" w:rsidP="0060211B">
            <w:pPr>
              <w:rPr>
                <w:rFonts w:cs="Calibri"/>
                <w:sz w:val="20"/>
                <w:szCs w:val="20"/>
              </w:rPr>
            </w:pPr>
          </w:p>
        </w:tc>
      </w:tr>
      <w:tr w:rsidR="00C24DF9" w:rsidRPr="00924AB9" w14:paraId="39DDE394"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3B38ABB" w14:textId="77777777" w:rsidR="00C24DF9" w:rsidRPr="00924AB9" w:rsidRDefault="00C24DF9" w:rsidP="0060211B">
            <w:pPr>
              <w:jc w:val="center"/>
              <w:rPr>
                <w:rFonts w:cs="Calibri"/>
                <w:b/>
                <w:sz w:val="20"/>
                <w:szCs w:val="20"/>
              </w:rPr>
            </w:pPr>
            <w:r w:rsidRPr="00924AB9">
              <w:rPr>
                <w:rFonts w:cs="Calibri"/>
                <w:b/>
                <w:sz w:val="20"/>
                <w:szCs w:val="20"/>
              </w:rPr>
              <w:t>PARTIDAS QUE REFUERZAN</w:t>
            </w:r>
          </w:p>
        </w:tc>
      </w:tr>
      <w:tr w:rsidR="002D0558" w:rsidRPr="00924AB9" w14:paraId="066C7894"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A7ADC90" w14:textId="79E5A8AF" w:rsidR="002D0558" w:rsidRPr="00924AB9" w:rsidRDefault="002D0558" w:rsidP="0060211B">
            <w:pPr>
              <w:jc w:val="center"/>
              <w:rPr>
                <w:rFonts w:cs="Calibri"/>
                <w:b/>
                <w:sz w:val="20"/>
                <w:szCs w:val="20"/>
              </w:rPr>
            </w:pPr>
            <w:r w:rsidRPr="00924AB9">
              <w:rPr>
                <w:rFonts w:eastAsia="Calibri"/>
                <w:b/>
                <w:sz w:val="20"/>
                <w:szCs w:val="20"/>
                <w:lang w:eastAsia="es-SV"/>
              </w:rPr>
              <w:t>FONDO DE EMERGENCIA COVID-19 FODES 2%</w:t>
            </w:r>
          </w:p>
        </w:tc>
      </w:tr>
      <w:tr w:rsidR="00C24DF9" w:rsidRPr="00924AB9" w14:paraId="500A7B2F"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0706EB9" w14:textId="3B458C9A" w:rsidR="00C24DF9" w:rsidRPr="00924AB9" w:rsidRDefault="00B63AFD"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4546D66" w14:textId="0D93A467" w:rsidR="00C24DF9" w:rsidRPr="00924AB9" w:rsidRDefault="00B63AFD" w:rsidP="0060211B">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75F5B2C0" w14:textId="7416B1B9" w:rsidR="00C24DF9" w:rsidRPr="00924AB9" w:rsidRDefault="00B63AFD" w:rsidP="0060211B">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6DD761A3" w14:textId="25ACE9CA" w:rsidR="00C24DF9" w:rsidRPr="00924AB9" w:rsidRDefault="00B63AFD" w:rsidP="0060211B">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7AC9AE03" w14:textId="7591AD4A" w:rsidR="00C24DF9" w:rsidRPr="00924AB9" w:rsidRDefault="00B63AFD"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625966A" w14:textId="77777777" w:rsidR="00C24DF9" w:rsidRPr="00924AB9" w:rsidRDefault="00C24DF9"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B081496" w14:textId="70B1F7F3" w:rsidR="00C24DF9" w:rsidRPr="00924AB9" w:rsidRDefault="00B63AFD" w:rsidP="0060211B">
            <w:pPr>
              <w:rPr>
                <w:rFonts w:cs="Calibri"/>
                <w:sz w:val="20"/>
                <w:szCs w:val="20"/>
              </w:rPr>
            </w:pPr>
            <w:r w:rsidRPr="00924AB9">
              <w:rPr>
                <w:rFonts w:cs="Calibri"/>
                <w:sz w:val="20"/>
                <w:szCs w:val="20"/>
              </w:rPr>
              <w:t>$90,000.00</w:t>
            </w:r>
          </w:p>
        </w:tc>
      </w:tr>
      <w:tr w:rsidR="00C24DF9" w:rsidRPr="00924AB9" w14:paraId="56FD9C8D" w14:textId="77777777" w:rsidTr="0060211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D2498DC" w14:textId="77777777" w:rsidR="00C24DF9" w:rsidRPr="00924AB9" w:rsidRDefault="00C24DF9" w:rsidP="0060211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0090125" w14:textId="7915BABD" w:rsidR="00C24DF9" w:rsidRPr="00924AB9" w:rsidRDefault="00C24DF9" w:rsidP="0060211B">
            <w:pPr>
              <w:rPr>
                <w:b/>
                <w:sz w:val="20"/>
                <w:szCs w:val="20"/>
                <w:lang w:val="es-SV" w:eastAsia="es-SV"/>
              </w:rPr>
            </w:pPr>
            <w:r w:rsidRPr="00924AB9">
              <w:rPr>
                <w:b/>
                <w:sz w:val="20"/>
                <w:szCs w:val="20"/>
                <w:lang w:val="es-SV" w:eastAsia="es-SV"/>
              </w:rPr>
              <w:t>$</w:t>
            </w:r>
            <w:r w:rsidR="00B63AFD" w:rsidRPr="00924AB9">
              <w:rPr>
                <w:b/>
                <w:sz w:val="20"/>
                <w:szCs w:val="20"/>
                <w:lang w:val="es-SV" w:eastAsia="es-SV"/>
              </w:rPr>
              <w:t>90,000.00</w:t>
            </w:r>
          </w:p>
        </w:tc>
        <w:tc>
          <w:tcPr>
            <w:tcW w:w="1216" w:type="dxa"/>
            <w:tcBorders>
              <w:top w:val="single" w:sz="4" w:space="0" w:color="auto"/>
              <w:left w:val="nil"/>
              <w:bottom w:val="single" w:sz="4" w:space="0" w:color="auto"/>
              <w:right w:val="single" w:sz="4" w:space="0" w:color="auto"/>
            </w:tcBorders>
            <w:noWrap/>
            <w:vAlign w:val="center"/>
          </w:tcPr>
          <w:p w14:paraId="347DBE63" w14:textId="76822015" w:rsidR="00C24DF9" w:rsidRPr="00924AB9" w:rsidRDefault="00C24DF9" w:rsidP="0060211B">
            <w:pPr>
              <w:rPr>
                <w:rFonts w:cs="Calibri"/>
                <w:b/>
                <w:sz w:val="20"/>
                <w:szCs w:val="20"/>
              </w:rPr>
            </w:pPr>
            <w:r w:rsidRPr="00924AB9">
              <w:rPr>
                <w:rFonts w:cs="Calibri"/>
                <w:b/>
                <w:sz w:val="20"/>
                <w:szCs w:val="20"/>
              </w:rPr>
              <w:t>$</w:t>
            </w:r>
            <w:r w:rsidR="00B63AFD" w:rsidRPr="00924AB9">
              <w:rPr>
                <w:rFonts w:cs="Calibri"/>
                <w:b/>
                <w:sz w:val="20"/>
                <w:szCs w:val="20"/>
              </w:rPr>
              <w:t>90,000.00</w:t>
            </w:r>
          </w:p>
        </w:tc>
      </w:tr>
    </w:tbl>
    <w:p w14:paraId="37639940" w14:textId="4ADE41F0" w:rsidR="00E17768" w:rsidRPr="00924AB9" w:rsidRDefault="00C24DF9" w:rsidP="00E17768">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5F13AA"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E17768" w:rsidRPr="00924AB9">
        <w:t>.</w:t>
      </w:r>
      <w:r w:rsidR="00341876" w:rsidRPr="00924AB9">
        <w:t xml:space="preserve"> </w:t>
      </w:r>
      <w:r w:rsidR="00E17768" w:rsidRPr="00924AB9">
        <w:rPr>
          <w:rFonts w:eastAsia="Calibri"/>
          <w:b/>
          <w:u w:val="single"/>
          <w:shd w:val="clear" w:color="auto" w:fill="FFFFFF"/>
        </w:rPr>
        <w:t>ACUERDO NÚMERO CINCUENTA Y CINCO</w:t>
      </w:r>
      <w:r w:rsidR="00E17768" w:rsidRPr="00924AB9">
        <w:rPr>
          <w:rFonts w:eastAsia="Calibri"/>
          <w:shd w:val="clear" w:color="auto" w:fill="FFFFFF"/>
        </w:rPr>
        <w:t>.- E</w:t>
      </w:r>
      <w:r w:rsidR="00E17768" w:rsidRPr="00924AB9">
        <w:t>n lo relacionado a la</w:t>
      </w:r>
      <w:r w:rsidR="00E17768" w:rsidRPr="00924AB9">
        <w:rPr>
          <w:rFonts w:eastAsia="Calibri"/>
          <w:lang w:eastAsia="es-SV"/>
        </w:rPr>
        <w:t xml:space="preserve"> solicitud de reprogramación al presupuesto del proyecto «</w:t>
      </w:r>
      <w:r w:rsidR="009A041C" w:rsidRPr="00924AB9">
        <w:rPr>
          <w:rFonts w:eastAsia="Calibri"/>
          <w:lang w:eastAsia="es-SV"/>
        </w:rPr>
        <w:t>PAVIMENTACION 8ª CALLE ORIENTE, AVENIDA JOSE SIMEON CAÑAS Y 5ª AVENIDA NORTE</w:t>
      </w:r>
      <w:r w:rsidR="00E17768" w:rsidRPr="00924AB9">
        <w:rPr>
          <w:rFonts w:eastAsia="Calibri"/>
          <w:lang w:eastAsia="es-SV"/>
        </w:rPr>
        <w:t xml:space="preserve">», este Concejo, en uso de sus facultades legales, por </w:t>
      </w:r>
      <w:r w:rsidR="00E86855" w:rsidRPr="00924AB9">
        <w:rPr>
          <w:rFonts w:eastAsia="Calibri"/>
          <w:lang w:eastAsia="es-SV"/>
        </w:rPr>
        <w:t>mayoría</w:t>
      </w:r>
      <w:r w:rsidR="00E17768" w:rsidRPr="00924AB9">
        <w:rPr>
          <w:rFonts w:eastAsia="Calibri"/>
          <w:lang w:eastAsia="es-SV"/>
        </w:rPr>
        <w:t xml:space="preserve">, </w:t>
      </w:r>
      <w:r w:rsidR="00E17768" w:rsidRPr="00924AB9">
        <w:rPr>
          <w:rFonts w:eastAsia="Calibri"/>
          <w:b/>
          <w:lang w:eastAsia="es-SV"/>
        </w:rPr>
        <w:t>ACUERDA:</w:t>
      </w:r>
      <w:r w:rsidR="00E17768" w:rsidRPr="00924AB9">
        <w:rPr>
          <w:rFonts w:eastAsia="Calibri"/>
          <w:lang w:eastAsia="es-SV"/>
        </w:rPr>
        <w:t xml:space="preserve"> Autorizar la Reprogramación al presupuesto del proyecto </w:t>
      </w:r>
      <w:r w:rsidR="00E17768" w:rsidRPr="00924AB9">
        <w:rPr>
          <w:rFonts w:eastAsia="Calibri"/>
          <w:b/>
          <w:lang w:eastAsia="es-SV"/>
        </w:rPr>
        <w:t>«</w:t>
      </w:r>
      <w:r w:rsidR="009A041C" w:rsidRPr="00924AB9">
        <w:rPr>
          <w:rFonts w:eastAsia="Calibri"/>
          <w:b/>
          <w:lang w:eastAsia="es-SV"/>
        </w:rPr>
        <w:t>PAVIMENTACION 8ª CALLE ORIENTE, AVENIDA JOSE SIMEON CAÑAS Y 5ª AVENIDA NORTE</w:t>
      </w:r>
      <w:r w:rsidR="00E17768" w:rsidRPr="00924AB9">
        <w:rPr>
          <w:rFonts w:eastAsia="Calibri"/>
          <w:b/>
          <w:lang w:eastAsia="es-SV"/>
        </w:rPr>
        <w:t>»</w:t>
      </w:r>
      <w:r w:rsidR="00E17768"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E17768" w:rsidRPr="00924AB9" w14:paraId="7C26315C" w14:textId="77777777" w:rsidTr="0060211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2FAF1B6" w14:textId="77777777" w:rsidR="00E17768" w:rsidRPr="00924AB9" w:rsidRDefault="00E17768" w:rsidP="0060211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0179534" w14:textId="77777777" w:rsidR="00E17768" w:rsidRPr="00924AB9" w:rsidRDefault="00E17768" w:rsidP="0060211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3C3CDAC" w14:textId="77777777" w:rsidR="00E17768" w:rsidRPr="00924AB9" w:rsidRDefault="00E17768" w:rsidP="0060211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9B631E7" w14:textId="77777777" w:rsidR="00E17768" w:rsidRPr="00924AB9" w:rsidRDefault="00E17768" w:rsidP="0060211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DA52C67" w14:textId="77777777" w:rsidR="00E17768" w:rsidRPr="00924AB9" w:rsidRDefault="00E17768" w:rsidP="0060211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4A5622E" w14:textId="77777777" w:rsidR="00E17768" w:rsidRPr="00924AB9" w:rsidRDefault="00E17768" w:rsidP="0060211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7B454CE" w14:textId="77777777" w:rsidR="00E17768" w:rsidRPr="00924AB9" w:rsidRDefault="00E17768" w:rsidP="0060211B">
            <w:pPr>
              <w:jc w:val="center"/>
              <w:rPr>
                <w:rFonts w:cs="Calibri"/>
                <w:sz w:val="20"/>
                <w:szCs w:val="20"/>
              </w:rPr>
            </w:pPr>
            <w:r w:rsidRPr="00924AB9">
              <w:rPr>
                <w:rFonts w:cs="Calibri"/>
                <w:b/>
                <w:sz w:val="20"/>
                <w:szCs w:val="20"/>
              </w:rPr>
              <w:t>TOTAL</w:t>
            </w:r>
          </w:p>
        </w:tc>
      </w:tr>
      <w:tr w:rsidR="00E17768" w:rsidRPr="00924AB9" w14:paraId="2530744B"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0407E0C" w14:textId="77777777" w:rsidR="00E17768" w:rsidRPr="00924AB9" w:rsidRDefault="00E17768" w:rsidP="0060211B">
            <w:pPr>
              <w:jc w:val="center"/>
              <w:rPr>
                <w:rFonts w:cs="Calibri"/>
                <w:b/>
                <w:sz w:val="20"/>
                <w:szCs w:val="20"/>
              </w:rPr>
            </w:pPr>
            <w:r w:rsidRPr="00924AB9">
              <w:rPr>
                <w:rFonts w:cs="Calibri"/>
                <w:b/>
                <w:sz w:val="20"/>
                <w:szCs w:val="20"/>
              </w:rPr>
              <w:t>PARTIDAS QUE AFECTAN</w:t>
            </w:r>
          </w:p>
        </w:tc>
      </w:tr>
      <w:tr w:rsidR="00F23C8C" w:rsidRPr="00924AB9" w14:paraId="3EBF5FD7"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6B8A9692" w14:textId="4ECC9E3C" w:rsidR="00F23C8C" w:rsidRPr="00924AB9" w:rsidRDefault="00F23C8C" w:rsidP="0060211B">
            <w:pPr>
              <w:jc w:val="center"/>
              <w:rPr>
                <w:rFonts w:cs="Calibri"/>
                <w:b/>
                <w:sz w:val="20"/>
                <w:szCs w:val="20"/>
              </w:rPr>
            </w:pPr>
            <w:r w:rsidRPr="00924AB9">
              <w:rPr>
                <w:rFonts w:cs="Calibri"/>
                <w:b/>
                <w:sz w:val="20"/>
                <w:szCs w:val="20"/>
              </w:rPr>
              <w:t>FODES 75%</w:t>
            </w:r>
          </w:p>
        </w:tc>
      </w:tr>
      <w:tr w:rsidR="00E17768" w:rsidRPr="00924AB9" w14:paraId="3EB5CAAA" w14:textId="77777777" w:rsidTr="0060211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EEA243B" w14:textId="1ADF498D" w:rsidR="00E17768" w:rsidRPr="00924AB9" w:rsidRDefault="00F23C8C"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77CD41D" w14:textId="720BBF53" w:rsidR="00E17768" w:rsidRPr="00924AB9" w:rsidRDefault="00F23C8C" w:rsidP="0060211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5AE2067E" w14:textId="72061DDF" w:rsidR="00E17768" w:rsidRPr="00924AB9" w:rsidRDefault="00F23C8C" w:rsidP="0060211B">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2C200530" w14:textId="6FB4EFF1" w:rsidR="00E17768" w:rsidRPr="00924AB9" w:rsidRDefault="00F23C8C" w:rsidP="0060211B">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6373CE1D" w14:textId="0B65DB2D" w:rsidR="00E17768" w:rsidRPr="00924AB9" w:rsidRDefault="00F23C8C"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CB719E8" w14:textId="5D96131B" w:rsidR="00E17768" w:rsidRPr="00924AB9" w:rsidRDefault="00F23C8C" w:rsidP="0060211B">
            <w:pPr>
              <w:rPr>
                <w:rFonts w:cs="Calibri"/>
                <w:sz w:val="20"/>
                <w:szCs w:val="20"/>
              </w:rPr>
            </w:pPr>
            <w:r w:rsidRPr="00924AB9">
              <w:rPr>
                <w:rFonts w:cs="Calibri"/>
                <w:sz w:val="20"/>
                <w:szCs w:val="20"/>
              </w:rPr>
              <w:t>$2.54</w:t>
            </w:r>
          </w:p>
        </w:tc>
        <w:tc>
          <w:tcPr>
            <w:tcW w:w="1216" w:type="dxa"/>
            <w:tcBorders>
              <w:top w:val="nil"/>
              <w:left w:val="nil"/>
              <w:bottom w:val="single" w:sz="4" w:space="0" w:color="auto"/>
              <w:right w:val="single" w:sz="4" w:space="0" w:color="auto"/>
            </w:tcBorders>
            <w:noWrap/>
            <w:vAlign w:val="center"/>
          </w:tcPr>
          <w:p w14:paraId="4769BE49" w14:textId="77777777" w:rsidR="00E17768" w:rsidRPr="00924AB9" w:rsidRDefault="00E17768" w:rsidP="0060211B">
            <w:pPr>
              <w:rPr>
                <w:rFonts w:cs="Calibri"/>
                <w:sz w:val="20"/>
                <w:szCs w:val="20"/>
              </w:rPr>
            </w:pPr>
          </w:p>
        </w:tc>
      </w:tr>
      <w:tr w:rsidR="00E17768" w:rsidRPr="00924AB9" w14:paraId="5125A16B"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F2CB4EC" w14:textId="77777777" w:rsidR="00E17768" w:rsidRPr="00924AB9" w:rsidRDefault="00E17768" w:rsidP="0060211B">
            <w:pPr>
              <w:jc w:val="center"/>
              <w:rPr>
                <w:rFonts w:cs="Calibri"/>
                <w:b/>
                <w:sz w:val="20"/>
                <w:szCs w:val="20"/>
              </w:rPr>
            </w:pPr>
            <w:r w:rsidRPr="00924AB9">
              <w:rPr>
                <w:rFonts w:cs="Calibri"/>
                <w:b/>
                <w:sz w:val="20"/>
                <w:szCs w:val="20"/>
              </w:rPr>
              <w:t>PARTIDAS QUE REFUERZAN</w:t>
            </w:r>
          </w:p>
        </w:tc>
      </w:tr>
      <w:tr w:rsidR="00F23C8C" w:rsidRPr="00924AB9" w14:paraId="11658933"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6C0E6DD" w14:textId="4DB77184" w:rsidR="00F23C8C" w:rsidRPr="00924AB9" w:rsidRDefault="00F23C8C" w:rsidP="0060211B">
            <w:pPr>
              <w:jc w:val="center"/>
              <w:rPr>
                <w:rFonts w:cs="Calibri"/>
                <w:b/>
                <w:sz w:val="20"/>
                <w:szCs w:val="20"/>
              </w:rPr>
            </w:pPr>
            <w:r w:rsidRPr="00924AB9">
              <w:rPr>
                <w:rFonts w:eastAsia="Calibri"/>
                <w:b/>
                <w:sz w:val="20"/>
                <w:szCs w:val="20"/>
                <w:lang w:eastAsia="es-SV"/>
              </w:rPr>
              <w:t>PAVIMENTACION 8ª CALLE ORIENTE, AVENIDA JOSE SIMEON CAÑAS Y 5ª AVENIDA NORTE</w:t>
            </w:r>
          </w:p>
        </w:tc>
      </w:tr>
      <w:tr w:rsidR="00E17768" w:rsidRPr="00924AB9" w14:paraId="04AAF850"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BAE5DFD" w14:textId="45862B93" w:rsidR="00E17768" w:rsidRPr="00924AB9" w:rsidRDefault="00F23C8C" w:rsidP="0060211B">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5B587DC3" w14:textId="3DF04910" w:rsidR="00E17768" w:rsidRPr="00924AB9" w:rsidRDefault="00F23C8C" w:rsidP="0060211B">
            <w:pPr>
              <w:rPr>
                <w:rFonts w:cs="Calibri"/>
                <w:sz w:val="20"/>
                <w:szCs w:val="20"/>
              </w:rPr>
            </w:pPr>
            <w:r w:rsidRPr="00924AB9">
              <w:rPr>
                <w:rFonts w:cs="Calibri"/>
                <w:sz w:val="20"/>
                <w:szCs w:val="20"/>
              </w:rPr>
              <w:t>Comisiones y gastos bancarios</w:t>
            </w:r>
          </w:p>
        </w:tc>
        <w:tc>
          <w:tcPr>
            <w:tcW w:w="567" w:type="dxa"/>
            <w:tcBorders>
              <w:top w:val="nil"/>
              <w:left w:val="nil"/>
              <w:right w:val="single" w:sz="4" w:space="0" w:color="auto"/>
            </w:tcBorders>
            <w:noWrap/>
            <w:vAlign w:val="center"/>
          </w:tcPr>
          <w:p w14:paraId="6CDD8D49" w14:textId="462FB315" w:rsidR="00E17768" w:rsidRPr="00924AB9" w:rsidRDefault="00F23C8C" w:rsidP="0060211B">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0A82157F" w14:textId="2EF5FAB5" w:rsidR="00E17768" w:rsidRPr="00924AB9" w:rsidRDefault="00F23C8C" w:rsidP="0060211B">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3B7F52DF" w14:textId="2D9FAF92" w:rsidR="00E17768" w:rsidRPr="00924AB9" w:rsidRDefault="00F23C8C"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E9B1586" w14:textId="77777777" w:rsidR="00E17768" w:rsidRPr="00924AB9" w:rsidRDefault="00E17768"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E95675C" w14:textId="621F4842" w:rsidR="00E17768" w:rsidRPr="00924AB9" w:rsidRDefault="00F23C8C" w:rsidP="0060211B">
            <w:pPr>
              <w:rPr>
                <w:rFonts w:cs="Calibri"/>
                <w:sz w:val="20"/>
                <w:szCs w:val="20"/>
              </w:rPr>
            </w:pPr>
            <w:r w:rsidRPr="00924AB9">
              <w:rPr>
                <w:rFonts w:cs="Calibri"/>
                <w:sz w:val="20"/>
                <w:szCs w:val="20"/>
              </w:rPr>
              <w:t>$2.54</w:t>
            </w:r>
          </w:p>
        </w:tc>
      </w:tr>
      <w:tr w:rsidR="00E17768" w:rsidRPr="00924AB9" w14:paraId="5E816948" w14:textId="77777777" w:rsidTr="0060211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E04B7E8" w14:textId="77777777" w:rsidR="00E17768" w:rsidRPr="00924AB9" w:rsidRDefault="00E17768" w:rsidP="0060211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6100485" w14:textId="2E25C9BC" w:rsidR="00E17768" w:rsidRPr="00924AB9" w:rsidRDefault="00E17768" w:rsidP="0060211B">
            <w:pPr>
              <w:rPr>
                <w:b/>
                <w:sz w:val="20"/>
                <w:szCs w:val="20"/>
                <w:lang w:val="es-SV" w:eastAsia="es-SV"/>
              </w:rPr>
            </w:pPr>
            <w:r w:rsidRPr="00924AB9">
              <w:rPr>
                <w:b/>
                <w:sz w:val="20"/>
                <w:szCs w:val="20"/>
                <w:lang w:val="es-SV" w:eastAsia="es-SV"/>
              </w:rPr>
              <w:t>$</w:t>
            </w:r>
            <w:r w:rsidR="00F23C8C" w:rsidRPr="00924AB9">
              <w:rPr>
                <w:b/>
                <w:sz w:val="20"/>
                <w:szCs w:val="20"/>
                <w:lang w:val="es-SV" w:eastAsia="es-SV"/>
              </w:rPr>
              <w:t>2.54</w:t>
            </w:r>
          </w:p>
        </w:tc>
        <w:tc>
          <w:tcPr>
            <w:tcW w:w="1216" w:type="dxa"/>
            <w:tcBorders>
              <w:top w:val="single" w:sz="4" w:space="0" w:color="auto"/>
              <w:left w:val="nil"/>
              <w:bottom w:val="single" w:sz="4" w:space="0" w:color="auto"/>
              <w:right w:val="single" w:sz="4" w:space="0" w:color="auto"/>
            </w:tcBorders>
            <w:noWrap/>
            <w:vAlign w:val="center"/>
          </w:tcPr>
          <w:p w14:paraId="2F8A0F80" w14:textId="6523EC1C" w:rsidR="00E17768" w:rsidRPr="00924AB9" w:rsidRDefault="00E17768" w:rsidP="0060211B">
            <w:pPr>
              <w:rPr>
                <w:rFonts w:cs="Calibri"/>
                <w:b/>
                <w:sz w:val="20"/>
                <w:szCs w:val="20"/>
              </w:rPr>
            </w:pPr>
            <w:r w:rsidRPr="00924AB9">
              <w:rPr>
                <w:rFonts w:cs="Calibri"/>
                <w:b/>
                <w:sz w:val="20"/>
                <w:szCs w:val="20"/>
              </w:rPr>
              <w:t>$</w:t>
            </w:r>
            <w:r w:rsidR="00F23C8C" w:rsidRPr="00924AB9">
              <w:rPr>
                <w:rFonts w:cs="Calibri"/>
                <w:b/>
                <w:sz w:val="20"/>
                <w:szCs w:val="20"/>
              </w:rPr>
              <w:t>2.54</w:t>
            </w:r>
          </w:p>
        </w:tc>
      </w:tr>
    </w:tbl>
    <w:p w14:paraId="6BE1FAF7" w14:textId="57B3F9FD" w:rsidR="00723C71" w:rsidRPr="00924AB9" w:rsidRDefault="00E17768" w:rsidP="00723C71">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5F13AA"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F23C8C" w:rsidRPr="00924AB9">
        <w:t>.</w:t>
      </w:r>
      <w:r w:rsidR="005C114C" w:rsidRPr="00924AB9">
        <w:t xml:space="preserve"> </w:t>
      </w:r>
      <w:r w:rsidR="00723C71" w:rsidRPr="00924AB9">
        <w:rPr>
          <w:rFonts w:eastAsia="Calibri"/>
          <w:b/>
          <w:u w:val="single"/>
          <w:shd w:val="clear" w:color="auto" w:fill="FFFFFF"/>
        </w:rPr>
        <w:t>ACUERDO NÚMERO CINCUENTA Y SEIS</w:t>
      </w:r>
      <w:r w:rsidR="00723C71" w:rsidRPr="00924AB9">
        <w:rPr>
          <w:rFonts w:eastAsia="Calibri"/>
          <w:shd w:val="clear" w:color="auto" w:fill="FFFFFF"/>
        </w:rPr>
        <w:t>.- E</w:t>
      </w:r>
      <w:r w:rsidR="00723C71" w:rsidRPr="00924AB9">
        <w:t>n lo relacionado a la</w:t>
      </w:r>
      <w:r w:rsidR="00723C71" w:rsidRPr="00924AB9">
        <w:rPr>
          <w:rFonts w:eastAsia="Calibri"/>
          <w:lang w:eastAsia="es-SV"/>
        </w:rPr>
        <w:t xml:space="preserve"> solicitud de reprogramación al presupuesto del proyecto «REPARACION Y MANTENIMIENTO DE EQUIPOS DE TERRACERIA 2020», este Concejo, en uso de sus facultades legales, por </w:t>
      </w:r>
      <w:r w:rsidR="00E86855" w:rsidRPr="00924AB9">
        <w:rPr>
          <w:rFonts w:eastAsia="Calibri"/>
          <w:lang w:eastAsia="es-SV"/>
        </w:rPr>
        <w:t>mayoría</w:t>
      </w:r>
      <w:r w:rsidR="00723C71" w:rsidRPr="00924AB9">
        <w:rPr>
          <w:rFonts w:eastAsia="Calibri"/>
          <w:lang w:eastAsia="es-SV"/>
        </w:rPr>
        <w:t xml:space="preserve">, </w:t>
      </w:r>
      <w:r w:rsidR="00723C71" w:rsidRPr="00924AB9">
        <w:rPr>
          <w:rFonts w:eastAsia="Calibri"/>
          <w:b/>
          <w:lang w:eastAsia="es-SV"/>
        </w:rPr>
        <w:t>ACUERDA:</w:t>
      </w:r>
      <w:r w:rsidR="00723C71" w:rsidRPr="00924AB9">
        <w:rPr>
          <w:rFonts w:eastAsia="Calibri"/>
          <w:lang w:eastAsia="es-SV"/>
        </w:rPr>
        <w:t xml:space="preserve"> Autorizar la Reprogramación al presupuesto del proyecto </w:t>
      </w:r>
      <w:r w:rsidR="00723C71" w:rsidRPr="00924AB9">
        <w:rPr>
          <w:rFonts w:eastAsia="Calibri"/>
          <w:b/>
          <w:lang w:eastAsia="es-SV"/>
        </w:rPr>
        <w:t>«REPARACION Y MANTENIMIENTO DE EQUIPOS DE TERRACERIA 2020»</w:t>
      </w:r>
      <w:r w:rsidR="00723C71"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723C71" w:rsidRPr="00924AB9" w14:paraId="484F4C74" w14:textId="77777777" w:rsidTr="0060211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765CF57" w14:textId="77777777" w:rsidR="00723C71" w:rsidRPr="00924AB9" w:rsidRDefault="00723C71" w:rsidP="0060211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7D00EF3" w14:textId="77777777" w:rsidR="00723C71" w:rsidRPr="00924AB9" w:rsidRDefault="00723C71" w:rsidP="0060211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3DA7206" w14:textId="77777777" w:rsidR="00723C71" w:rsidRPr="00924AB9" w:rsidRDefault="00723C71" w:rsidP="0060211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E54F976" w14:textId="77777777" w:rsidR="00723C71" w:rsidRPr="00924AB9" w:rsidRDefault="00723C71" w:rsidP="0060211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CF3274A" w14:textId="77777777" w:rsidR="00723C71" w:rsidRPr="00924AB9" w:rsidRDefault="00723C71" w:rsidP="0060211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73732CD" w14:textId="77777777" w:rsidR="00723C71" w:rsidRPr="00924AB9" w:rsidRDefault="00723C71" w:rsidP="0060211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BA4B20D" w14:textId="77777777" w:rsidR="00723C71" w:rsidRPr="00924AB9" w:rsidRDefault="00723C71" w:rsidP="0060211B">
            <w:pPr>
              <w:jc w:val="center"/>
              <w:rPr>
                <w:rFonts w:cs="Calibri"/>
                <w:sz w:val="20"/>
                <w:szCs w:val="20"/>
              </w:rPr>
            </w:pPr>
            <w:r w:rsidRPr="00924AB9">
              <w:rPr>
                <w:rFonts w:cs="Calibri"/>
                <w:b/>
                <w:sz w:val="20"/>
                <w:szCs w:val="20"/>
              </w:rPr>
              <w:t>TOTAL</w:t>
            </w:r>
          </w:p>
        </w:tc>
      </w:tr>
      <w:tr w:rsidR="00723C71" w:rsidRPr="00924AB9" w14:paraId="759C7D61"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534CCAB" w14:textId="77777777" w:rsidR="00723C71" w:rsidRPr="00924AB9" w:rsidRDefault="00723C71" w:rsidP="0060211B">
            <w:pPr>
              <w:jc w:val="center"/>
              <w:rPr>
                <w:rFonts w:cs="Calibri"/>
                <w:b/>
                <w:sz w:val="20"/>
                <w:szCs w:val="20"/>
              </w:rPr>
            </w:pPr>
            <w:r w:rsidRPr="00924AB9">
              <w:rPr>
                <w:rFonts w:cs="Calibri"/>
                <w:b/>
                <w:sz w:val="20"/>
                <w:szCs w:val="20"/>
              </w:rPr>
              <w:t>PARTIDAS QUE AFECTAN</w:t>
            </w:r>
          </w:p>
        </w:tc>
      </w:tr>
      <w:tr w:rsidR="004E04D9" w:rsidRPr="00924AB9" w14:paraId="180B972E"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46CF415E" w14:textId="0FB385FF" w:rsidR="004E04D9" w:rsidRPr="00924AB9" w:rsidRDefault="004E04D9" w:rsidP="0060211B">
            <w:pPr>
              <w:jc w:val="center"/>
              <w:rPr>
                <w:rFonts w:cs="Calibri"/>
                <w:b/>
                <w:sz w:val="20"/>
                <w:szCs w:val="20"/>
              </w:rPr>
            </w:pPr>
            <w:r w:rsidRPr="00924AB9">
              <w:rPr>
                <w:rFonts w:cs="Calibri"/>
                <w:b/>
                <w:sz w:val="20"/>
                <w:szCs w:val="20"/>
              </w:rPr>
              <w:t>FODES 75%</w:t>
            </w:r>
          </w:p>
        </w:tc>
      </w:tr>
      <w:tr w:rsidR="00723C71" w:rsidRPr="00924AB9" w14:paraId="2FB5B6C2" w14:textId="77777777" w:rsidTr="0060211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F82FA76" w14:textId="752849A5" w:rsidR="00723C71" w:rsidRPr="00924AB9" w:rsidRDefault="004E04D9"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ECF3D09" w14:textId="25F871F6" w:rsidR="00723C71" w:rsidRPr="00924AB9" w:rsidRDefault="004E04D9" w:rsidP="0060211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5F6556A3" w14:textId="4738AEB4" w:rsidR="00723C71" w:rsidRPr="00924AB9" w:rsidRDefault="004E04D9" w:rsidP="0060211B">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DB99949" w14:textId="6492FC0A" w:rsidR="00723C71" w:rsidRPr="00924AB9" w:rsidRDefault="004E04D9" w:rsidP="0060211B">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643A58D7" w14:textId="75DC04DD" w:rsidR="00723C71" w:rsidRPr="00924AB9" w:rsidRDefault="004E04D9"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D6F0959" w14:textId="14B38E72" w:rsidR="00723C71" w:rsidRPr="00924AB9" w:rsidRDefault="004E04D9" w:rsidP="0060211B">
            <w:pPr>
              <w:rPr>
                <w:rFonts w:cs="Calibri"/>
                <w:sz w:val="20"/>
                <w:szCs w:val="20"/>
              </w:rPr>
            </w:pPr>
            <w:r w:rsidRPr="00924AB9">
              <w:rPr>
                <w:rFonts w:cs="Calibri"/>
                <w:sz w:val="20"/>
                <w:szCs w:val="20"/>
              </w:rPr>
              <w:t>$2,822.00</w:t>
            </w:r>
          </w:p>
        </w:tc>
        <w:tc>
          <w:tcPr>
            <w:tcW w:w="1216" w:type="dxa"/>
            <w:tcBorders>
              <w:top w:val="nil"/>
              <w:left w:val="nil"/>
              <w:bottom w:val="single" w:sz="4" w:space="0" w:color="auto"/>
              <w:right w:val="single" w:sz="4" w:space="0" w:color="auto"/>
            </w:tcBorders>
            <w:noWrap/>
            <w:vAlign w:val="center"/>
          </w:tcPr>
          <w:p w14:paraId="17C65BA0" w14:textId="77777777" w:rsidR="00723C71" w:rsidRPr="00924AB9" w:rsidRDefault="00723C71" w:rsidP="0060211B">
            <w:pPr>
              <w:rPr>
                <w:rFonts w:cs="Calibri"/>
                <w:sz w:val="20"/>
                <w:szCs w:val="20"/>
              </w:rPr>
            </w:pPr>
          </w:p>
        </w:tc>
      </w:tr>
      <w:tr w:rsidR="00723C71" w:rsidRPr="00924AB9" w14:paraId="17351052"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930FBB4" w14:textId="77777777" w:rsidR="00723C71" w:rsidRPr="00924AB9" w:rsidRDefault="00723C71" w:rsidP="0060211B">
            <w:pPr>
              <w:jc w:val="center"/>
              <w:rPr>
                <w:rFonts w:cs="Calibri"/>
                <w:b/>
                <w:sz w:val="20"/>
                <w:szCs w:val="20"/>
              </w:rPr>
            </w:pPr>
            <w:r w:rsidRPr="00924AB9">
              <w:rPr>
                <w:rFonts w:cs="Calibri"/>
                <w:b/>
                <w:sz w:val="20"/>
                <w:szCs w:val="20"/>
              </w:rPr>
              <w:t>PARTIDAS QUE REFUERZAN</w:t>
            </w:r>
          </w:p>
        </w:tc>
      </w:tr>
      <w:tr w:rsidR="004E04D9" w:rsidRPr="00924AB9" w14:paraId="5D553EFB"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36463CC" w14:textId="76331925" w:rsidR="004E04D9" w:rsidRPr="00924AB9" w:rsidRDefault="004E04D9" w:rsidP="0060211B">
            <w:pPr>
              <w:jc w:val="center"/>
              <w:rPr>
                <w:rFonts w:cs="Calibri"/>
                <w:b/>
                <w:sz w:val="20"/>
                <w:szCs w:val="20"/>
              </w:rPr>
            </w:pPr>
            <w:r w:rsidRPr="00924AB9">
              <w:rPr>
                <w:rFonts w:eastAsia="Calibri"/>
                <w:b/>
                <w:sz w:val="20"/>
                <w:szCs w:val="20"/>
                <w:lang w:eastAsia="es-SV"/>
              </w:rPr>
              <w:t>REPARACION Y MANTENIMIENTO DE EQUIPOS DE TERRACERIA 2020</w:t>
            </w:r>
          </w:p>
        </w:tc>
      </w:tr>
      <w:tr w:rsidR="00965186" w:rsidRPr="00924AB9" w14:paraId="10019565"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9BFCACA" w14:textId="49218922" w:rsidR="00965186" w:rsidRPr="00924AB9" w:rsidRDefault="00965186" w:rsidP="0060211B">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7DD39FA4" w14:textId="203A9433" w:rsidR="00965186" w:rsidRPr="00924AB9" w:rsidRDefault="00965186" w:rsidP="0060211B">
            <w:pPr>
              <w:rPr>
                <w:rFonts w:cs="Calibri"/>
                <w:sz w:val="20"/>
                <w:szCs w:val="20"/>
              </w:rPr>
            </w:pPr>
            <w:r w:rsidRPr="00924AB9">
              <w:rPr>
                <w:rFonts w:cs="Calibri"/>
                <w:sz w:val="20"/>
                <w:szCs w:val="20"/>
              </w:rPr>
              <w:t>Combustibles y lubricantes</w:t>
            </w:r>
          </w:p>
        </w:tc>
        <w:tc>
          <w:tcPr>
            <w:tcW w:w="567" w:type="dxa"/>
            <w:vMerge w:val="restart"/>
            <w:tcBorders>
              <w:top w:val="nil"/>
              <w:left w:val="nil"/>
              <w:right w:val="single" w:sz="4" w:space="0" w:color="auto"/>
            </w:tcBorders>
            <w:noWrap/>
            <w:vAlign w:val="center"/>
          </w:tcPr>
          <w:p w14:paraId="3AA044E0" w14:textId="02542992" w:rsidR="00965186" w:rsidRPr="00924AB9" w:rsidRDefault="00965186" w:rsidP="0060211B">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317F073D" w14:textId="71CB6CA0" w:rsidR="00965186" w:rsidRPr="00924AB9" w:rsidRDefault="00965186" w:rsidP="0060211B">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71457C09" w14:textId="241324E0" w:rsidR="00965186" w:rsidRPr="00924AB9" w:rsidRDefault="00965186"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1B44D0C" w14:textId="77777777" w:rsidR="00965186" w:rsidRPr="00924AB9" w:rsidRDefault="00965186"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CFC8EDD" w14:textId="0D7A5B67" w:rsidR="00965186" w:rsidRPr="00924AB9" w:rsidRDefault="00965186" w:rsidP="0060211B">
            <w:pPr>
              <w:rPr>
                <w:rFonts w:cs="Calibri"/>
                <w:sz w:val="20"/>
                <w:szCs w:val="20"/>
              </w:rPr>
            </w:pPr>
            <w:r w:rsidRPr="00924AB9">
              <w:rPr>
                <w:rFonts w:cs="Calibri"/>
                <w:sz w:val="20"/>
                <w:szCs w:val="20"/>
              </w:rPr>
              <w:t>$400.0</w:t>
            </w:r>
          </w:p>
        </w:tc>
      </w:tr>
      <w:tr w:rsidR="00965186" w:rsidRPr="00924AB9" w14:paraId="31C013D4"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656C964" w14:textId="30C57EAA" w:rsidR="00965186" w:rsidRPr="00924AB9" w:rsidRDefault="00965186" w:rsidP="0060211B">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3A78D519" w14:textId="1F00F012" w:rsidR="00965186" w:rsidRPr="00924AB9" w:rsidRDefault="00965186" w:rsidP="0060211B">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4893FCC5" w14:textId="77777777" w:rsidR="00965186" w:rsidRPr="00924AB9" w:rsidRDefault="00965186" w:rsidP="0060211B">
            <w:pPr>
              <w:jc w:val="center"/>
              <w:rPr>
                <w:rFonts w:cs="Calibri"/>
                <w:sz w:val="20"/>
                <w:szCs w:val="20"/>
              </w:rPr>
            </w:pPr>
          </w:p>
        </w:tc>
        <w:tc>
          <w:tcPr>
            <w:tcW w:w="1559" w:type="dxa"/>
            <w:vMerge/>
            <w:tcBorders>
              <w:left w:val="nil"/>
              <w:right w:val="single" w:sz="4" w:space="0" w:color="auto"/>
            </w:tcBorders>
            <w:noWrap/>
            <w:vAlign w:val="center"/>
          </w:tcPr>
          <w:p w14:paraId="7054DF7D" w14:textId="77777777" w:rsidR="00965186" w:rsidRPr="00924AB9" w:rsidRDefault="00965186" w:rsidP="0060211B">
            <w:pPr>
              <w:rPr>
                <w:rFonts w:cs="Calibri"/>
                <w:sz w:val="20"/>
                <w:szCs w:val="20"/>
              </w:rPr>
            </w:pPr>
          </w:p>
        </w:tc>
        <w:tc>
          <w:tcPr>
            <w:tcW w:w="784" w:type="dxa"/>
            <w:vMerge/>
            <w:tcBorders>
              <w:left w:val="nil"/>
              <w:right w:val="single" w:sz="4" w:space="0" w:color="auto"/>
            </w:tcBorders>
            <w:noWrap/>
            <w:vAlign w:val="center"/>
          </w:tcPr>
          <w:p w14:paraId="030EBB05" w14:textId="77777777" w:rsidR="00965186" w:rsidRPr="00924AB9" w:rsidRDefault="00965186" w:rsidP="0060211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72964FD" w14:textId="77777777" w:rsidR="00965186" w:rsidRPr="00924AB9" w:rsidRDefault="00965186"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A142444" w14:textId="02069DD0" w:rsidR="00965186" w:rsidRPr="00924AB9" w:rsidRDefault="00965186" w:rsidP="0060211B">
            <w:pPr>
              <w:rPr>
                <w:rFonts w:cs="Calibri"/>
                <w:sz w:val="20"/>
                <w:szCs w:val="20"/>
              </w:rPr>
            </w:pPr>
            <w:r w:rsidRPr="00924AB9">
              <w:rPr>
                <w:rFonts w:cs="Calibri"/>
                <w:sz w:val="20"/>
                <w:szCs w:val="20"/>
              </w:rPr>
              <w:t>$1,732.00</w:t>
            </w:r>
          </w:p>
        </w:tc>
      </w:tr>
      <w:tr w:rsidR="00965186" w:rsidRPr="00924AB9" w14:paraId="1E5744F4"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E861432" w14:textId="14FD1604" w:rsidR="00965186" w:rsidRPr="00924AB9" w:rsidRDefault="00965186" w:rsidP="0060211B">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18C1757E" w14:textId="59CF25DF" w:rsidR="00965186" w:rsidRPr="00924AB9" w:rsidRDefault="00965186" w:rsidP="0060211B">
            <w:pPr>
              <w:rPr>
                <w:rFonts w:cs="Calibri"/>
                <w:sz w:val="20"/>
                <w:szCs w:val="20"/>
              </w:rPr>
            </w:pPr>
            <w:r w:rsidRPr="00924AB9">
              <w:rPr>
                <w:rFonts w:cs="Calibri"/>
                <w:sz w:val="20"/>
                <w:szCs w:val="20"/>
              </w:rPr>
              <w:t>Mantenimiento y reparación de vehículos</w:t>
            </w:r>
          </w:p>
        </w:tc>
        <w:tc>
          <w:tcPr>
            <w:tcW w:w="567" w:type="dxa"/>
            <w:vMerge/>
            <w:tcBorders>
              <w:left w:val="nil"/>
              <w:right w:val="single" w:sz="4" w:space="0" w:color="auto"/>
            </w:tcBorders>
            <w:noWrap/>
            <w:vAlign w:val="center"/>
          </w:tcPr>
          <w:p w14:paraId="50C52682" w14:textId="77777777" w:rsidR="00965186" w:rsidRPr="00924AB9" w:rsidRDefault="00965186" w:rsidP="0060211B">
            <w:pPr>
              <w:jc w:val="center"/>
              <w:rPr>
                <w:rFonts w:cs="Calibri"/>
                <w:sz w:val="20"/>
                <w:szCs w:val="20"/>
              </w:rPr>
            </w:pPr>
          </w:p>
        </w:tc>
        <w:tc>
          <w:tcPr>
            <w:tcW w:w="1559" w:type="dxa"/>
            <w:vMerge/>
            <w:tcBorders>
              <w:left w:val="nil"/>
              <w:right w:val="single" w:sz="4" w:space="0" w:color="auto"/>
            </w:tcBorders>
            <w:noWrap/>
            <w:vAlign w:val="center"/>
          </w:tcPr>
          <w:p w14:paraId="36632ADC" w14:textId="77777777" w:rsidR="00965186" w:rsidRPr="00924AB9" w:rsidRDefault="00965186" w:rsidP="0060211B">
            <w:pPr>
              <w:rPr>
                <w:rFonts w:cs="Calibri"/>
                <w:sz w:val="20"/>
                <w:szCs w:val="20"/>
              </w:rPr>
            </w:pPr>
          </w:p>
        </w:tc>
        <w:tc>
          <w:tcPr>
            <w:tcW w:w="784" w:type="dxa"/>
            <w:vMerge/>
            <w:tcBorders>
              <w:left w:val="nil"/>
              <w:right w:val="single" w:sz="4" w:space="0" w:color="auto"/>
            </w:tcBorders>
            <w:noWrap/>
            <w:vAlign w:val="center"/>
          </w:tcPr>
          <w:p w14:paraId="15700767" w14:textId="77777777" w:rsidR="00965186" w:rsidRPr="00924AB9" w:rsidRDefault="00965186" w:rsidP="0060211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5D8A6DB" w14:textId="77777777" w:rsidR="00965186" w:rsidRPr="00924AB9" w:rsidRDefault="00965186"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385C805" w14:textId="764CE907" w:rsidR="00965186" w:rsidRPr="00924AB9" w:rsidRDefault="00965186" w:rsidP="0060211B">
            <w:pPr>
              <w:rPr>
                <w:rFonts w:cs="Calibri"/>
                <w:sz w:val="20"/>
                <w:szCs w:val="20"/>
              </w:rPr>
            </w:pPr>
            <w:r w:rsidRPr="00924AB9">
              <w:rPr>
                <w:rFonts w:cs="Calibri"/>
                <w:sz w:val="20"/>
                <w:szCs w:val="20"/>
              </w:rPr>
              <w:t>$690.00</w:t>
            </w:r>
          </w:p>
        </w:tc>
      </w:tr>
      <w:tr w:rsidR="00723C71" w:rsidRPr="00924AB9" w14:paraId="28B9D1B1" w14:textId="77777777" w:rsidTr="0060211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7CD06C1" w14:textId="77777777" w:rsidR="00723C71" w:rsidRPr="00924AB9" w:rsidRDefault="00723C71" w:rsidP="0060211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F88E364" w14:textId="058DC87C" w:rsidR="00723C71" w:rsidRPr="00924AB9" w:rsidRDefault="00723C71" w:rsidP="0060211B">
            <w:pPr>
              <w:rPr>
                <w:b/>
                <w:sz w:val="20"/>
                <w:szCs w:val="20"/>
                <w:lang w:val="es-SV" w:eastAsia="es-SV"/>
              </w:rPr>
            </w:pPr>
            <w:r w:rsidRPr="00924AB9">
              <w:rPr>
                <w:b/>
                <w:sz w:val="20"/>
                <w:szCs w:val="20"/>
                <w:lang w:val="es-SV" w:eastAsia="es-SV"/>
              </w:rPr>
              <w:t>$</w:t>
            </w:r>
            <w:r w:rsidR="00965186" w:rsidRPr="00924AB9">
              <w:rPr>
                <w:b/>
                <w:sz w:val="20"/>
                <w:szCs w:val="20"/>
                <w:lang w:val="es-SV" w:eastAsia="es-SV"/>
              </w:rPr>
              <w:t>2,822.00</w:t>
            </w:r>
          </w:p>
        </w:tc>
        <w:tc>
          <w:tcPr>
            <w:tcW w:w="1216" w:type="dxa"/>
            <w:tcBorders>
              <w:top w:val="single" w:sz="4" w:space="0" w:color="auto"/>
              <w:left w:val="nil"/>
              <w:bottom w:val="single" w:sz="4" w:space="0" w:color="auto"/>
              <w:right w:val="single" w:sz="4" w:space="0" w:color="auto"/>
            </w:tcBorders>
            <w:noWrap/>
            <w:vAlign w:val="center"/>
          </w:tcPr>
          <w:p w14:paraId="418865E5" w14:textId="7F94ABBF" w:rsidR="00723C71" w:rsidRPr="00924AB9" w:rsidRDefault="00723C71" w:rsidP="0060211B">
            <w:pPr>
              <w:rPr>
                <w:rFonts w:cs="Calibri"/>
                <w:b/>
                <w:sz w:val="20"/>
                <w:szCs w:val="20"/>
              </w:rPr>
            </w:pPr>
            <w:r w:rsidRPr="00924AB9">
              <w:rPr>
                <w:rFonts w:cs="Calibri"/>
                <w:b/>
                <w:sz w:val="20"/>
                <w:szCs w:val="20"/>
              </w:rPr>
              <w:t>$</w:t>
            </w:r>
            <w:r w:rsidR="00965186" w:rsidRPr="00924AB9">
              <w:rPr>
                <w:rFonts w:cs="Calibri"/>
                <w:b/>
                <w:sz w:val="20"/>
                <w:szCs w:val="20"/>
              </w:rPr>
              <w:t>2,822.00</w:t>
            </w:r>
          </w:p>
        </w:tc>
      </w:tr>
    </w:tbl>
    <w:p w14:paraId="00A96AB7" w14:textId="010E2358" w:rsidR="00D363C5" w:rsidRPr="00924AB9" w:rsidRDefault="00723C71" w:rsidP="00D363C5">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5F13AA"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D363C5" w:rsidRPr="00924AB9">
        <w:t>.</w:t>
      </w:r>
      <w:r w:rsidR="003466BB" w:rsidRPr="00924AB9">
        <w:t xml:space="preserve"> </w:t>
      </w:r>
      <w:r w:rsidR="00D363C5" w:rsidRPr="00924AB9">
        <w:rPr>
          <w:rFonts w:eastAsia="Calibri"/>
          <w:b/>
          <w:u w:val="single"/>
          <w:shd w:val="clear" w:color="auto" w:fill="FFFFFF"/>
        </w:rPr>
        <w:t>ACUERDO NÚMERO CINCUENTA Y SIETE</w:t>
      </w:r>
      <w:r w:rsidR="00D363C5" w:rsidRPr="00924AB9">
        <w:rPr>
          <w:rFonts w:eastAsia="Calibri"/>
          <w:shd w:val="clear" w:color="auto" w:fill="FFFFFF"/>
        </w:rPr>
        <w:t>.- E</w:t>
      </w:r>
      <w:r w:rsidR="00D363C5" w:rsidRPr="00924AB9">
        <w:t>n lo relacionado a la</w:t>
      </w:r>
      <w:r w:rsidR="00D363C5" w:rsidRPr="00924AB9">
        <w:rPr>
          <w:rFonts w:eastAsia="Calibri"/>
          <w:lang w:eastAsia="es-SV"/>
        </w:rPr>
        <w:t xml:space="preserve"> solicitud de reprogramación al presupuesto del proyecto «</w:t>
      </w:r>
      <w:r w:rsidR="003A2B9A" w:rsidRPr="00924AB9">
        <w:rPr>
          <w:rFonts w:eastAsia="Calibri"/>
          <w:lang w:eastAsia="es-SV"/>
        </w:rPr>
        <w:t>INTRO</w:t>
      </w:r>
      <w:r w:rsidR="0060211B" w:rsidRPr="00924AB9">
        <w:rPr>
          <w:rFonts w:eastAsia="Calibri"/>
          <w:lang w:eastAsia="es-SV"/>
        </w:rPr>
        <w:t>DUCCIÓN DE AGUA DOMICILIAR EN</w:t>
      </w:r>
      <w:r w:rsidR="003A2B9A" w:rsidRPr="00924AB9">
        <w:rPr>
          <w:rFonts w:eastAsia="Calibri"/>
          <w:lang w:eastAsia="es-SV"/>
        </w:rPr>
        <w:t xml:space="preserve"> COMUNIDAD BUENA VISTA ARRIBA 2020</w:t>
      </w:r>
      <w:r w:rsidR="00D363C5" w:rsidRPr="00924AB9">
        <w:rPr>
          <w:rFonts w:eastAsia="Calibri"/>
          <w:lang w:eastAsia="es-SV"/>
        </w:rPr>
        <w:t xml:space="preserve">», este Concejo, en uso de sus facultades legales, por </w:t>
      </w:r>
      <w:r w:rsidR="00E86855" w:rsidRPr="00924AB9">
        <w:rPr>
          <w:rFonts w:eastAsia="Calibri"/>
          <w:lang w:eastAsia="es-SV"/>
        </w:rPr>
        <w:t>mayoría</w:t>
      </w:r>
      <w:r w:rsidR="00D363C5" w:rsidRPr="00924AB9">
        <w:rPr>
          <w:rFonts w:eastAsia="Calibri"/>
          <w:lang w:eastAsia="es-SV"/>
        </w:rPr>
        <w:t xml:space="preserve">, </w:t>
      </w:r>
      <w:r w:rsidR="00D363C5" w:rsidRPr="00924AB9">
        <w:rPr>
          <w:rFonts w:eastAsia="Calibri"/>
          <w:b/>
          <w:lang w:eastAsia="es-SV"/>
        </w:rPr>
        <w:t>ACUERDA:</w:t>
      </w:r>
      <w:r w:rsidR="00D363C5" w:rsidRPr="00924AB9">
        <w:rPr>
          <w:rFonts w:eastAsia="Calibri"/>
          <w:lang w:eastAsia="es-SV"/>
        </w:rPr>
        <w:t xml:space="preserve"> Autorizar la Reprogramación al presupuesto del proyecto </w:t>
      </w:r>
      <w:r w:rsidR="00D363C5" w:rsidRPr="00924AB9">
        <w:rPr>
          <w:rFonts w:eastAsia="Calibri"/>
          <w:b/>
          <w:lang w:eastAsia="es-SV"/>
        </w:rPr>
        <w:t>«</w:t>
      </w:r>
      <w:r w:rsidR="0060211B" w:rsidRPr="00924AB9">
        <w:rPr>
          <w:rFonts w:eastAsia="Calibri"/>
          <w:b/>
          <w:lang w:eastAsia="es-SV"/>
        </w:rPr>
        <w:t>INTRODUCCION DE AGUA DOMICILIAR EN COMUNIDAD BUENA VISTA ARRIBA 2020</w:t>
      </w:r>
      <w:r w:rsidR="00D363C5" w:rsidRPr="00924AB9">
        <w:rPr>
          <w:rFonts w:eastAsia="Calibri"/>
          <w:b/>
          <w:lang w:eastAsia="es-SV"/>
        </w:rPr>
        <w:t>»</w:t>
      </w:r>
      <w:r w:rsidR="00D363C5"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363C5" w:rsidRPr="00924AB9" w14:paraId="05BE0FDD" w14:textId="77777777" w:rsidTr="0060211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E6F919E" w14:textId="77777777" w:rsidR="00D363C5" w:rsidRPr="00924AB9" w:rsidRDefault="00D363C5" w:rsidP="0060211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93261DF" w14:textId="77777777" w:rsidR="00D363C5" w:rsidRPr="00924AB9" w:rsidRDefault="00D363C5" w:rsidP="0060211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CE1769D" w14:textId="77777777" w:rsidR="00D363C5" w:rsidRPr="00924AB9" w:rsidRDefault="00D363C5" w:rsidP="0060211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0902D44" w14:textId="77777777" w:rsidR="00D363C5" w:rsidRPr="00924AB9" w:rsidRDefault="00D363C5" w:rsidP="0060211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6256771" w14:textId="77777777" w:rsidR="00D363C5" w:rsidRPr="00924AB9" w:rsidRDefault="00D363C5" w:rsidP="0060211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3FE1672" w14:textId="77777777" w:rsidR="00D363C5" w:rsidRPr="00924AB9" w:rsidRDefault="00D363C5" w:rsidP="0060211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5AFD653" w14:textId="77777777" w:rsidR="00D363C5" w:rsidRPr="00924AB9" w:rsidRDefault="00D363C5" w:rsidP="0060211B">
            <w:pPr>
              <w:jc w:val="center"/>
              <w:rPr>
                <w:rFonts w:cs="Calibri"/>
                <w:sz w:val="20"/>
                <w:szCs w:val="20"/>
              </w:rPr>
            </w:pPr>
            <w:r w:rsidRPr="00924AB9">
              <w:rPr>
                <w:rFonts w:cs="Calibri"/>
                <w:b/>
                <w:sz w:val="20"/>
                <w:szCs w:val="20"/>
              </w:rPr>
              <w:t>TOTAL</w:t>
            </w:r>
          </w:p>
        </w:tc>
      </w:tr>
      <w:tr w:rsidR="00D363C5" w:rsidRPr="00924AB9" w14:paraId="4B52C7D3"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7733F5D" w14:textId="77777777" w:rsidR="00D363C5" w:rsidRPr="00924AB9" w:rsidRDefault="00D363C5" w:rsidP="0060211B">
            <w:pPr>
              <w:jc w:val="center"/>
              <w:rPr>
                <w:rFonts w:cs="Calibri"/>
                <w:b/>
                <w:sz w:val="20"/>
                <w:szCs w:val="20"/>
              </w:rPr>
            </w:pPr>
            <w:r w:rsidRPr="00924AB9">
              <w:rPr>
                <w:rFonts w:cs="Calibri"/>
                <w:b/>
                <w:sz w:val="20"/>
                <w:szCs w:val="20"/>
              </w:rPr>
              <w:t>PARTIDAS QUE AFECTAN</w:t>
            </w:r>
          </w:p>
        </w:tc>
      </w:tr>
      <w:tr w:rsidR="0060211B" w:rsidRPr="00924AB9" w14:paraId="7D58801D" w14:textId="77777777" w:rsidTr="0060211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35EA6CB1" w14:textId="4737D31E" w:rsidR="0060211B" w:rsidRPr="00924AB9" w:rsidRDefault="0060211B" w:rsidP="0060211B">
            <w:pPr>
              <w:jc w:val="center"/>
              <w:rPr>
                <w:rFonts w:cs="Calibri"/>
                <w:b/>
                <w:sz w:val="20"/>
                <w:szCs w:val="20"/>
              </w:rPr>
            </w:pPr>
            <w:r w:rsidRPr="00924AB9">
              <w:rPr>
                <w:rFonts w:cs="Calibri"/>
                <w:b/>
                <w:sz w:val="20"/>
                <w:szCs w:val="20"/>
              </w:rPr>
              <w:t>FODES 75%</w:t>
            </w:r>
          </w:p>
        </w:tc>
      </w:tr>
      <w:tr w:rsidR="00D363C5" w:rsidRPr="00924AB9" w14:paraId="7E0A2DA8" w14:textId="77777777" w:rsidTr="0060211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1C8B8DA" w14:textId="6403A015" w:rsidR="00D363C5" w:rsidRPr="00924AB9" w:rsidRDefault="00AA1313"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C685CCF" w14:textId="13527E8D" w:rsidR="00D363C5" w:rsidRPr="00924AB9" w:rsidRDefault="00AA1313" w:rsidP="0060211B">
            <w:pPr>
              <w:rPr>
                <w:rFonts w:cs="Calibri"/>
                <w:sz w:val="20"/>
                <w:szCs w:val="20"/>
              </w:rPr>
            </w:pPr>
            <w:r w:rsidRPr="00924AB9">
              <w:rPr>
                <w:rFonts w:cs="Calibri"/>
                <w:sz w:val="20"/>
                <w:szCs w:val="20"/>
              </w:rPr>
              <w:t>Bienes de uso uy consumos diversos</w:t>
            </w:r>
          </w:p>
        </w:tc>
        <w:tc>
          <w:tcPr>
            <w:tcW w:w="567" w:type="dxa"/>
            <w:tcBorders>
              <w:top w:val="nil"/>
              <w:left w:val="nil"/>
              <w:bottom w:val="single" w:sz="4" w:space="0" w:color="auto"/>
              <w:right w:val="single" w:sz="4" w:space="0" w:color="auto"/>
            </w:tcBorders>
            <w:noWrap/>
            <w:vAlign w:val="center"/>
          </w:tcPr>
          <w:p w14:paraId="5ABD5454" w14:textId="5ECDA257" w:rsidR="00D363C5" w:rsidRPr="00924AB9" w:rsidRDefault="00AA1313" w:rsidP="0060211B">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2C590045" w14:textId="11D9C983" w:rsidR="00D363C5" w:rsidRPr="00924AB9" w:rsidRDefault="00AA1313" w:rsidP="0060211B">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6D6C242A" w14:textId="6B145B43" w:rsidR="00D363C5" w:rsidRPr="00924AB9" w:rsidRDefault="00AA1313"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8B45BF0" w14:textId="06FE0DC8" w:rsidR="00D363C5" w:rsidRPr="00924AB9" w:rsidRDefault="00AA1313" w:rsidP="0060211B">
            <w:pPr>
              <w:rPr>
                <w:rFonts w:cs="Calibri"/>
                <w:sz w:val="20"/>
                <w:szCs w:val="20"/>
              </w:rPr>
            </w:pPr>
            <w:r w:rsidRPr="00924AB9">
              <w:rPr>
                <w:rFonts w:cs="Calibri"/>
                <w:sz w:val="20"/>
                <w:szCs w:val="20"/>
              </w:rPr>
              <w:t>$8,607.95</w:t>
            </w:r>
          </w:p>
        </w:tc>
        <w:tc>
          <w:tcPr>
            <w:tcW w:w="1216" w:type="dxa"/>
            <w:tcBorders>
              <w:top w:val="nil"/>
              <w:left w:val="nil"/>
              <w:bottom w:val="single" w:sz="4" w:space="0" w:color="auto"/>
              <w:right w:val="single" w:sz="4" w:space="0" w:color="auto"/>
            </w:tcBorders>
            <w:noWrap/>
            <w:vAlign w:val="center"/>
          </w:tcPr>
          <w:p w14:paraId="6A37E99D" w14:textId="77777777" w:rsidR="00D363C5" w:rsidRPr="00924AB9" w:rsidRDefault="00D363C5" w:rsidP="0060211B">
            <w:pPr>
              <w:rPr>
                <w:rFonts w:cs="Calibri"/>
                <w:sz w:val="20"/>
                <w:szCs w:val="20"/>
              </w:rPr>
            </w:pPr>
          </w:p>
        </w:tc>
      </w:tr>
      <w:tr w:rsidR="00D363C5" w:rsidRPr="00924AB9" w14:paraId="30372DC4"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7868F5F" w14:textId="77777777" w:rsidR="00D363C5" w:rsidRPr="00924AB9" w:rsidRDefault="00D363C5" w:rsidP="0060211B">
            <w:pPr>
              <w:jc w:val="center"/>
              <w:rPr>
                <w:rFonts w:cs="Calibri"/>
                <w:b/>
                <w:sz w:val="20"/>
                <w:szCs w:val="20"/>
              </w:rPr>
            </w:pPr>
            <w:r w:rsidRPr="00924AB9">
              <w:rPr>
                <w:rFonts w:cs="Calibri"/>
                <w:b/>
                <w:sz w:val="20"/>
                <w:szCs w:val="20"/>
              </w:rPr>
              <w:t>PARTIDAS QUE REFUERZAN</w:t>
            </w:r>
          </w:p>
        </w:tc>
      </w:tr>
      <w:tr w:rsidR="00AA1313" w:rsidRPr="00924AB9" w14:paraId="6568F743" w14:textId="77777777" w:rsidTr="0060211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0BE08EC" w14:textId="3F60551E" w:rsidR="00AA1313" w:rsidRPr="00924AB9" w:rsidRDefault="00AA1313" w:rsidP="0060211B">
            <w:pPr>
              <w:jc w:val="center"/>
              <w:rPr>
                <w:rFonts w:cs="Calibri"/>
                <w:b/>
                <w:sz w:val="20"/>
                <w:szCs w:val="20"/>
              </w:rPr>
            </w:pPr>
            <w:r w:rsidRPr="00924AB9">
              <w:rPr>
                <w:rFonts w:eastAsia="Calibri"/>
                <w:b/>
                <w:sz w:val="20"/>
                <w:szCs w:val="20"/>
                <w:lang w:eastAsia="es-SV"/>
              </w:rPr>
              <w:t>INTRODUCCION DE AGUA DOMICILIAR EN COMUNIDAD BUENA VISTA ARRIBA 2020</w:t>
            </w:r>
          </w:p>
        </w:tc>
      </w:tr>
      <w:tr w:rsidR="00CF79BD" w:rsidRPr="00924AB9" w14:paraId="08C491DE" w14:textId="77777777" w:rsidTr="0060211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FE39484" w14:textId="3AB557EF" w:rsidR="00CF79BD" w:rsidRPr="00924AB9" w:rsidRDefault="00CF79BD" w:rsidP="0060211B">
            <w:pPr>
              <w:jc w:val="center"/>
              <w:rPr>
                <w:rFonts w:cs="Calibri"/>
                <w:sz w:val="20"/>
                <w:szCs w:val="20"/>
              </w:rPr>
            </w:pPr>
            <w:r w:rsidRPr="00924AB9">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68C55D66" w14:textId="0EEC7D64" w:rsidR="00CF79BD" w:rsidRPr="00924AB9" w:rsidRDefault="00CF79BD" w:rsidP="0060211B">
            <w:pPr>
              <w:rPr>
                <w:rFonts w:cs="Calibri"/>
                <w:sz w:val="20"/>
                <w:szCs w:val="20"/>
              </w:rPr>
            </w:pPr>
            <w:r w:rsidRPr="00924AB9">
              <w:rPr>
                <w:rFonts w:cs="Calibri"/>
                <w:sz w:val="20"/>
                <w:szCs w:val="20"/>
              </w:rPr>
              <w:t>Productos químicos</w:t>
            </w:r>
          </w:p>
        </w:tc>
        <w:tc>
          <w:tcPr>
            <w:tcW w:w="567" w:type="dxa"/>
            <w:vMerge w:val="restart"/>
            <w:tcBorders>
              <w:top w:val="nil"/>
              <w:left w:val="nil"/>
              <w:right w:val="single" w:sz="4" w:space="0" w:color="auto"/>
            </w:tcBorders>
            <w:noWrap/>
            <w:vAlign w:val="center"/>
          </w:tcPr>
          <w:p w14:paraId="769CFCE6" w14:textId="1EDAC01F" w:rsidR="00CF79BD" w:rsidRPr="00924AB9" w:rsidRDefault="00CF79BD" w:rsidP="0060211B">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7F9F0481" w14:textId="490934D6" w:rsidR="00CF79BD" w:rsidRPr="00924AB9" w:rsidRDefault="00CF79BD" w:rsidP="0060211B">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127CB9EF" w14:textId="013CCBD7" w:rsidR="00CF79BD" w:rsidRPr="00924AB9" w:rsidRDefault="00CF79BD" w:rsidP="0060211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5F5BD0C" w14:textId="77777777" w:rsidR="00CF79BD" w:rsidRPr="00924AB9" w:rsidRDefault="00CF79BD"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F624A2D" w14:textId="14649F45" w:rsidR="00CF79BD" w:rsidRPr="00924AB9" w:rsidRDefault="00CF79BD" w:rsidP="0060211B">
            <w:pPr>
              <w:rPr>
                <w:rFonts w:cs="Calibri"/>
                <w:sz w:val="20"/>
                <w:szCs w:val="20"/>
              </w:rPr>
            </w:pPr>
            <w:r w:rsidRPr="00924AB9">
              <w:rPr>
                <w:rFonts w:cs="Calibri"/>
                <w:sz w:val="20"/>
                <w:szCs w:val="20"/>
              </w:rPr>
              <w:t>$154.00</w:t>
            </w:r>
          </w:p>
        </w:tc>
      </w:tr>
      <w:tr w:rsidR="00CF79BD" w:rsidRPr="00924AB9" w14:paraId="161D88CD"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C6D91E6" w14:textId="6DE5719D" w:rsidR="00CF79BD" w:rsidRPr="00924AB9" w:rsidRDefault="00CF79BD" w:rsidP="0060211B">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3282EB4A" w14:textId="2E07C2F7" w:rsidR="00CF79BD" w:rsidRPr="00924AB9" w:rsidRDefault="00CF79BD" w:rsidP="0060211B">
            <w:pPr>
              <w:rPr>
                <w:rFonts w:cs="Calibri"/>
                <w:sz w:val="20"/>
                <w:szCs w:val="20"/>
              </w:rPr>
            </w:pPr>
            <w:r w:rsidRPr="00924AB9">
              <w:rPr>
                <w:rFonts w:cs="Calibri"/>
                <w:sz w:val="20"/>
                <w:szCs w:val="20"/>
              </w:rPr>
              <w:t xml:space="preserve">Minerales no metálicos y productos derivados </w:t>
            </w:r>
          </w:p>
        </w:tc>
        <w:tc>
          <w:tcPr>
            <w:tcW w:w="567" w:type="dxa"/>
            <w:vMerge/>
            <w:tcBorders>
              <w:left w:val="nil"/>
              <w:right w:val="single" w:sz="4" w:space="0" w:color="auto"/>
            </w:tcBorders>
            <w:noWrap/>
            <w:vAlign w:val="center"/>
          </w:tcPr>
          <w:p w14:paraId="63893B57" w14:textId="77777777" w:rsidR="00CF79BD" w:rsidRPr="00924AB9" w:rsidRDefault="00CF79BD" w:rsidP="0060211B">
            <w:pPr>
              <w:jc w:val="center"/>
              <w:rPr>
                <w:rFonts w:cs="Calibri"/>
                <w:sz w:val="20"/>
                <w:szCs w:val="20"/>
              </w:rPr>
            </w:pPr>
          </w:p>
        </w:tc>
        <w:tc>
          <w:tcPr>
            <w:tcW w:w="1559" w:type="dxa"/>
            <w:vMerge/>
            <w:tcBorders>
              <w:left w:val="nil"/>
              <w:right w:val="single" w:sz="4" w:space="0" w:color="auto"/>
            </w:tcBorders>
            <w:noWrap/>
            <w:vAlign w:val="center"/>
          </w:tcPr>
          <w:p w14:paraId="22B6610F" w14:textId="77777777" w:rsidR="00CF79BD" w:rsidRPr="00924AB9" w:rsidRDefault="00CF79BD" w:rsidP="0060211B">
            <w:pPr>
              <w:rPr>
                <w:rFonts w:cs="Calibri"/>
                <w:sz w:val="20"/>
                <w:szCs w:val="20"/>
              </w:rPr>
            </w:pPr>
          </w:p>
        </w:tc>
        <w:tc>
          <w:tcPr>
            <w:tcW w:w="784" w:type="dxa"/>
            <w:vMerge/>
            <w:tcBorders>
              <w:left w:val="nil"/>
              <w:right w:val="single" w:sz="4" w:space="0" w:color="auto"/>
            </w:tcBorders>
            <w:noWrap/>
            <w:vAlign w:val="center"/>
          </w:tcPr>
          <w:p w14:paraId="49B637DE" w14:textId="77777777" w:rsidR="00CF79BD" w:rsidRPr="00924AB9" w:rsidRDefault="00CF79BD" w:rsidP="0060211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E8A1B0F" w14:textId="77777777" w:rsidR="00CF79BD" w:rsidRPr="00924AB9" w:rsidRDefault="00CF79BD"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33CFF5E" w14:textId="7ACF5146" w:rsidR="00CF79BD" w:rsidRPr="00924AB9" w:rsidRDefault="00CF79BD" w:rsidP="0060211B">
            <w:pPr>
              <w:rPr>
                <w:rFonts w:cs="Calibri"/>
                <w:sz w:val="20"/>
                <w:szCs w:val="20"/>
              </w:rPr>
            </w:pPr>
            <w:r w:rsidRPr="00924AB9">
              <w:rPr>
                <w:rFonts w:cs="Calibri"/>
                <w:sz w:val="20"/>
                <w:szCs w:val="20"/>
              </w:rPr>
              <w:t>$2,867.75</w:t>
            </w:r>
          </w:p>
        </w:tc>
      </w:tr>
      <w:tr w:rsidR="00CF79BD" w:rsidRPr="00924AB9" w14:paraId="1175CEE0"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A70CD55" w14:textId="6F8E18AD" w:rsidR="00CF79BD" w:rsidRPr="00924AB9" w:rsidRDefault="00CF79BD" w:rsidP="0060211B">
            <w:pPr>
              <w:jc w:val="center"/>
              <w:rPr>
                <w:rFonts w:cs="Calibri"/>
                <w:sz w:val="20"/>
                <w:szCs w:val="20"/>
              </w:rPr>
            </w:pPr>
            <w:r w:rsidRPr="00924AB9">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0482193D" w14:textId="634D12E4" w:rsidR="00CF79BD" w:rsidRPr="00924AB9" w:rsidRDefault="00CF79BD" w:rsidP="0060211B">
            <w:pPr>
              <w:rPr>
                <w:rFonts w:cs="Calibri"/>
                <w:sz w:val="20"/>
                <w:szCs w:val="20"/>
              </w:rPr>
            </w:pPr>
            <w:r w:rsidRPr="00924AB9">
              <w:rPr>
                <w:rFonts w:cs="Calibri"/>
                <w:sz w:val="20"/>
                <w:szCs w:val="20"/>
              </w:rPr>
              <w:t>Minerales metálicos y productos derivados</w:t>
            </w:r>
          </w:p>
        </w:tc>
        <w:tc>
          <w:tcPr>
            <w:tcW w:w="567" w:type="dxa"/>
            <w:vMerge/>
            <w:tcBorders>
              <w:left w:val="nil"/>
              <w:right w:val="single" w:sz="4" w:space="0" w:color="auto"/>
            </w:tcBorders>
            <w:noWrap/>
            <w:vAlign w:val="center"/>
          </w:tcPr>
          <w:p w14:paraId="0E0EE718" w14:textId="77777777" w:rsidR="00CF79BD" w:rsidRPr="00924AB9" w:rsidRDefault="00CF79BD" w:rsidP="0060211B">
            <w:pPr>
              <w:jc w:val="center"/>
              <w:rPr>
                <w:rFonts w:cs="Calibri"/>
                <w:sz w:val="20"/>
                <w:szCs w:val="20"/>
              </w:rPr>
            </w:pPr>
          </w:p>
        </w:tc>
        <w:tc>
          <w:tcPr>
            <w:tcW w:w="1559" w:type="dxa"/>
            <w:vMerge/>
            <w:tcBorders>
              <w:left w:val="nil"/>
              <w:right w:val="single" w:sz="4" w:space="0" w:color="auto"/>
            </w:tcBorders>
            <w:noWrap/>
            <w:vAlign w:val="center"/>
          </w:tcPr>
          <w:p w14:paraId="6CC44474" w14:textId="77777777" w:rsidR="00CF79BD" w:rsidRPr="00924AB9" w:rsidRDefault="00CF79BD" w:rsidP="0060211B">
            <w:pPr>
              <w:rPr>
                <w:rFonts w:cs="Calibri"/>
                <w:sz w:val="20"/>
                <w:szCs w:val="20"/>
              </w:rPr>
            </w:pPr>
          </w:p>
        </w:tc>
        <w:tc>
          <w:tcPr>
            <w:tcW w:w="784" w:type="dxa"/>
            <w:vMerge/>
            <w:tcBorders>
              <w:left w:val="nil"/>
              <w:right w:val="single" w:sz="4" w:space="0" w:color="auto"/>
            </w:tcBorders>
            <w:noWrap/>
            <w:vAlign w:val="center"/>
          </w:tcPr>
          <w:p w14:paraId="408313F2" w14:textId="77777777" w:rsidR="00CF79BD" w:rsidRPr="00924AB9" w:rsidRDefault="00CF79BD" w:rsidP="0060211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FA103DA" w14:textId="77777777" w:rsidR="00CF79BD" w:rsidRPr="00924AB9" w:rsidRDefault="00CF79BD"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F1DB356" w14:textId="0BEA7BA7" w:rsidR="00CF79BD" w:rsidRPr="00924AB9" w:rsidRDefault="00CF79BD" w:rsidP="0060211B">
            <w:pPr>
              <w:rPr>
                <w:rFonts w:cs="Calibri"/>
                <w:sz w:val="20"/>
                <w:szCs w:val="20"/>
              </w:rPr>
            </w:pPr>
            <w:r w:rsidRPr="00924AB9">
              <w:rPr>
                <w:rFonts w:cs="Calibri"/>
                <w:sz w:val="20"/>
                <w:szCs w:val="20"/>
              </w:rPr>
              <w:t>$125.00</w:t>
            </w:r>
          </w:p>
        </w:tc>
      </w:tr>
      <w:tr w:rsidR="00CF79BD" w:rsidRPr="00924AB9" w14:paraId="2DC89B13"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FEB55FD" w14:textId="03F1E845" w:rsidR="00CF79BD" w:rsidRPr="00924AB9" w:rsidRDefault="00CF79BD" w:rsidP="0060211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24E8C2C" w14:textId="50C0033A" w:rsidR="00CF79BD" w:rsidRPr="00924AB9" w:rsidRDefault="00CF79BD" w:rsidP="0060211B">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4A6455D7" w14:textId="77777777" w:rsidR="00CF79BD" w:rsidRPr="00924AB9" w:rsidRDefault="00CF79BD" w:rsidP="0060211B">
            <w:pPr>
              <w:jc w:val="center"/>
              <w:rPr>
                <w:rFonts w:cs="Calibri"/>
                <w:sz w:val="20"/>
                <w:szCs w:val="20"/>
              </w:rPr>
            </w:pPr>
          </w:p>
        </w:tc>
        <w:tc>
          <w:tcPr>
            <w:tcW w:w="1559" w:type="dxa"/>
            <w:vMerge/>
            <w:tcBorders>
              <w:left w:val="nil"/>
              <w:right w:val="single" w:sz="4" w:space="0" w:color="auto"/>
            </w:tcBorders>
            <w:noWrap/>
            <w:vAlign w:val="center"/>
          </w:tcPr>
          <w:p w14:paraId="063DFBA4" w14:textId="77777777" w:rsidR="00CF79BD" w:rsidRPr="00924AB9" w:rsidRDefault="00CF79BD" w:rsidP="0060211B">
            <w:pPr>
              <w:rPr>
                <w:rFonts w:cs="Calibri"/>
                <w:sz w:val="20"/>
                <w:szCs w:val="20"/>
              </w:rPr>
            </w:pPr>
          </w:p>
        </w:tc>
        <w:tc>
          <w:tcPr>
            <w:tcW w:w="784" w:type="dxa"/>
            <w:vMerge/>
            <w:tcBorders>
              <w:left w:val="nil"/>
              <w:right w:val="single" w:sz="4" w:space="0" w:color="auto"/>
            </w:tcBorders>
            <w:noWrap/>
            <w:vAlign w:val="center"/>
          </w:tcPr>
          <w:p w14:paraId="12EB7096" w14:textId="77777777" w:rsidR="00CF79BD" w:rsidRPr="00924AB9" w:rsidRDefault="00CF79BD" w:rsidP="0060211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D4AF232" w14:textId="77777777" w:rsidR="00CF79BD" w:rsidRPr="00924AB9" w:rsidRDefault="00CF79BD"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F3A61D8" w14:textId="7148A79A" w:rsidR="00CF79BD" w:rsidRPr="00924AB9" w:rsidRDefault="00CF79BD" w:rsidP="0060211B">
            <w:pPr>
              <w:rPr>
                <w:rFonts w:cs="Calibri"/>
                <w:sz w:val="20"/>
                <w:szCs w:val="20"/>
              </w:rPr>
            </w:pPr>
            <w:r w:rsidRPr="00924AB9">
              <w:rPr>
                <w:rFonts w:cs="Calibri"/>
                <w:sz w:val="20"/>
                <w:szCs w:val="20"/>
              </w:rPr>
              <w:t>$4,065.20</w:t>
            </w:r>
          </w:p>
        </w:tc>
      </w:tr>
      <w:tr w:rsidR="00CF79BD" w:rsidRPr="00924AB9" w14:paraId="61F758D3"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55597A4" w14:textId="69177B21" w:rsidR="00CF79BD" w:rsidRPr="00924AB9" w:rsidRDefault="00CF79BD" w:rsidP="0060211B">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2FA74F3D" w14:textId="26B14DF7" w:rsidR="00CF79BD" w:rsidRPr="00924AB9" w:rsidRDefault="00CF79BD" w:rsidP="0060211B">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409796C6" w14:textId="77777777" w:rsidR="00CF79BD" w:rsidRPr="00924AB9" w:rsidRDefault="00CF79BD" w:rsidP="0060211B">
            <w:pPr>
              <w:jc w:val="center"/>
              <w:rPr>
                <w:rFonts w:cs="Calibri"/>
                <w:sz w:val="20"/>
                <w:szCs w:val="20"/>
              </w:rPr>
            </w:pPr>
          </w:p>
        </w:tc>
        <w:tc>
          <w:tcPr>
            <w:tcW w:w="1559" w:type="dxa"/>
            <w:vMerge/>
            <w:tcBorders>
              <w:left w:val="nil"/>
              <w:right w:val="single" w:sz="4" w:space="0" w:color="auto"/>
            </w:tcBorders>
            <w:noWrap/>
            <w:vAlign w:val="center"/>
          </w:tcPr>
          <w:p w14:paraId="12800BF0" w14:textId="77777777" w:rsidR="00CF79BD" w:rsidRPr="00924AB9" w:rsidRDefault="00CF79BD" w:rsidP="0060211B">
            <w:pPr>
              <w:rPr>
                <w:rFonts w:cs="Calibri"/>
                <w:sz w:val="20"/>
                <w:szCs w:val="20"/>
              </w:rPr>
            </w:pPr>
          </w:p>
        </w:tc>
        <w:tc>
          <w:tcPr>
            <w:tcW w:w="784" w:type="dxa"/>
            <w:vMerge/>
            <w:tcBorders>
              <w:left w:val="nil"/>
              <w:right w:val="single" w:sz="4" w:space="0" w:color="auto"/>
            </w:tcBorders>
            <w:noWrap/>
            <w:vAlign w:val="center"/>
          </w:tcPr>
          <w:p w14:paraId="5556C024" w14:textId="77777777" w:rsidR="00CF79BD" w:rsidRPr="00924AB9" w:rsidRDefault="00CF79BD" w:rsidP="0060211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C1609A1" w14:textId="77777777" w:rsidR="00CF79BD" w:rsidRPr="00924AB9" w:rsidRDefault="00CF79BD" w:rsidP="0060211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47C5C8C" w14:textId="7B08BE5D" w:rsidR="00CF79BD" w:rsidRPr="00924AB9" w:rsidRDefault="00CF79BD" w:rsidP="0060211B">
            <w:pPr>
              <w:rPr>
                <w:rFonts w:cs="Calibri"/>
                <w:sz w:val="20"/>
                <w:szCs w:val="20"/>
              </w:rPr>
            </w:pPr>
            <w:r w:rsidRPr="00924AB9">
              <w:rPr>
                <w:rFonts w:cs="Calibri"/>
                <w:sz w:val="20"/>
                <w:szCs w:val="20"/>
              </w:rPr>
              <w:t>$1,396.00</w:t>
            </w:r>
          </w:p>
        </w:tc>
      </w:tr>
      <w:tr w:rsidR="00D363C5" w:rsidRPr="00924AB9" w14:paraId="6272186F" w14:textId="77777777" w:rsidTr="0060211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81CAC3D" w14:textId="77777777" w:rsidR="00D363C5" w:rsidRPr="00924AB9" w:rsidRDefault="00D363C5" w:rsidP="0060211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F08A202" w14:textId="444534E6" w:rsidR="00D363C5" w:rsidRPr="00924AB9" w:rsidRDefault="00D363C5" w:rsidP="0060211B">
            <w:pPr>
              <w:rPr>
                <w:b/>
                <w:sz w:val="20"/>
                <w:szCs w:val="20"/>
                <w:lang w:val="es-SV" w:eastAsia="es-SV"/>
              </w:rPr>
            </w:pPr>
            <w:r w:rsidRPr="00924AB9">
              <w:rPr>
                <w:b/>
                <w:sz w:val="20"/>
                <w:szCs w:val="20"/>
                <w:lang w:val="es-SV" w:eastAsia="es-SV"/>
              </w:rPr>
              <w:t>$</w:t>
            </w:r>
            <w:r w:rsidR="00CF79BD" w:rsidRPr="00924AB9">
              <w:rPr>
                <w:b/>
                <w:sz w:val="20"/>
                <w:szCs w:val="20"/>
                <w:lang w:val="es-SV" w:eastAsia="es-SV"/>
              </w:rPr>
              <w:t>8,607.95</w:t>
            </w:r>
          </w:p>
        </w:tc>
        <w:tc>
          <w:tcPr>
            <w:tcW w:w="1216" w:type="dxa"/>
            <w:tcBorders>
              <w:top w:val="single" w:sz="4" w:space="0" w:color="auto"/>
              <w:left w:val="nil"/>
              <w:bottom w:val="single" w:sz="4" w:space="0" w:color="auto"/>
              <w:right w:val="single" w:sz="4" w:space="0" w:color="auto"/>
            </w:tcBorders>
            <w:noWrap/>
            <w:vAlign w:val="center"/>
          </w:tcPr>
          <w:p w14:paraId="093C1EB1" w14:textId="197BFA7C" w:rsidR="00D363C5" w:rsidRPr="00924AB9" w:rsidRDefault="00D363C5" w:rsidP="0060211B">
            <w:pPr>
              <w:rPr>
                <w:rFonts w:cs="Calibri"/>
                <w:b/>
                <w:sz w:val="20"/>
                <w:szCs w:val="20"/>
              </w:rPr>
            </w:pPr>
            <w:r w:rsidRPr="00924AB9">
              <w:rPr>
                <w:rFonts w:cs="Calibri"/>
                <w:b/>
                <w:sz w:val="20"/>
                <w:szCs w:val="20"/>
              </w:rPr>
              <w:t>$</w:t>
            </w:r>
            <w:r w:rsidR="00CF79BD" w:rsidRPr="00924AB9">
              <w:rPr>
                <w:rFonts w:cs="Calibri"/>
                <w:b/>
                <w:sz w:val="20"/>
                <w:szCs w:val="20"/>
              </w:rPr>
              <w:t>8,607.95</w:t>
            </w:r>
          </w:p>
        </w:tc>
      </w:tr>
    </w:tbl>
    <w:p w14:paraId="3B19793A" w14:textId="0C7A746F" w:rsidR="00646F23" w:rsidRPr="00924AB9" w:rsidRDefault="00D363C5" w:rsidP="00646F23">
      <w:pPr>
        <w:spacing w:line="360" w:lineRule="auto"/>
        <w:jc w:val="both"/>
        <w:rPr>
          <w:rFonts w:eastAsia="Calibri"/>
          <w:lang w:eastAsia="es-SV"/>
        </w:rPr>
      </w:pPr>
      <w:r w:rsidRPr="00924AB9">
        <w:rPr>
          <w:kern w:val="2"/>
        </w:rPr>
        <w:t>Pase a conocimiento de las Unidades de Presupuesto y Contabilidad, de esta Administración</w:t>
      </w:r>
      <w:r w:rsidRPr="00924AB9">
        <w:t>.</w:t>
      </w:r>
      <w:r w:rsidR="005F13AA" w:rsidRPr="00924AB9">
        <w:rPr>
          <w:lang w:eastAsia="es-SV"/>
        </w:rPr>
        <w:t xml:space="preserve"> 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3B11D8" w:rsidRPr="00924AB9">
        <w:rPr>
          <w:lang w:eastAsia="es-SV"/>
        </w:rPr>
        <w:t xml:space="preserve"> </w:t>
      </w:r>
      <w:r w:rsidRPr="00924AB9">
        <w:t>COMUNÍQUESE</w:t>
      </w:r>
      <w:r w:rsidR="00646F23" w:rsidRPr="00924AB9">
        <w:t>.</w:t>
      </w:r>
      <w:r w:rsidR="00DE4505" w:rsidRPr="00924AB9">
        <w:t xml:space="preserve"> </w:t>
      </w:r>
      <w:r w:rsidR="00646F23" w:rsidRPr="00924AB9">
        <w:rPr>
          <w:rFonts w:eastAsia="Calibri"/>
          <w:b/>
          <w:u w:val="single"/>
          <w:shd w:val="clear" w:color="auto" w:fill="FFFFFF"/>
        </w:rPr>
        <w:t>ACUERDO NÚMERO CINCUENTA Y OCHO</w:t>
      </w:r>
      <w:r w:rsidR="00646F23" w:rsidRPr="00924AB9">
        <w:rPr>
          <w:rFonts w:eastAsia="Calibri"/>
          <w:shd w:val="clear" w:color="auto" w:fill="FFFFFF"/>
        </w:rPr>
        <w:t>.- E</w:t>
      </w:r>
      <w:r w:rsidR="00646F23" w:rsidRPr="00924AB9">
        <w:t>n lo relacionado a la</w:t>
      </w:r>
      <w:r w:rsidR="00646F23" w:rsidRPr="00924AB9">
        <w:rPr>
          <w:rFonts w:eastAsia="Calibri"/>
          <w:lang w:eastAsia="es-SV"/>
        </w:rPr>
        <w:t xml:space="preserve"> solicitud de reprogramación al presupuesto del proyecto «CONTRAPARTIDA Z-8E-FG-INFRAESTRUCTURA SOCIAL 2018</w:t>
      </w:r>
      <w:r w:rsidR="0037080C" w:rsidRPr="00924AB9">
        <w:rPr>
          <w:rFonts w:eastAsia="Calibri"/>
          <w:lang w:eastAsia="es-SV"/>
        </w:rPr>
        <w:t xml:space="preserve"> </w:t>
      </w:r>
      <w:r w:rsidR="00646F23" w:rsidRPr="00924AB9">
        <w:rPr>
          <w:rFonts w:eastAsia="Calibri"/>
          <w:lang w:eastAsia="es-SV"/>
        </w:rPr>
        <w:t>/</w:t>
      </w:r>
      <w:r w:rsidR="0037080C" w:rsidRPr="00924AB9">
        <w:rPr>
          <w:rFonts w:eastAsia="Calibri"/>
          <w:lang w:eastAsia="es-SV"/>
        </w:rPr>
        <w:t xml:space="preserve"> </w:t>
      </w:r>
      <w:r w:rsidR="00646F23" w:rsidRPr="00924AB9">
        <w:rPr>
          <w:rFonts w:eastAsia="Calibri"/>
          <w:lang w:eastAsia="es-SV"/>
        </w:rPr>
        <w:t>REMODELACION ESTADIO ANTONIO TOLEDO VALLE</w:t>
      </w:r>
      <w:r w:rsidR="0060145F" w:rsidRPr="00924AB9">
        <w:rPr>
          <w:rFonts w:eastAsia="Calibri"/>
          <w:lang w:eastAsia="es-SV"/>
        </w:rPr>
        <w:t>,</w:t>
      </w:r>
      <w:r w:rsidR="00646F23" w:rsidRPr="00924AB9">
        <w:rPr>
          <w:rFonts w:eastAsia="Calibri"/>
          <w:lang w:eastAsia="es-SV"/>
        </w:rPr>
        <w:t xml:space="preserve"> FODES 75%», este Concejo, en uso de sus facultades legales, por </w:t>
      </w:r>
      <w:r w:rsidR="00E86855" w:rsidRPr="00924AB9">
        <w:rPr>
          <w:rFonts w:eastAsia="Calibri"/>
          <w:lang w:eastAsia="es-SV"/>
        </w:rPr>
        <w:t>mayoría</w:t>
      </w:r>
      <w:r w:rsidR="00646F23" w:rsidRPr="00924AB9">
        <w:rPr>
          <w:rFonts w:eastAsia="Calibri"/>
          <w:lang w:eastAsia="es-SV"/>
        </w:rPr>
        <w:t xml:space="preserve">, </w:t>
      </w:r>
      <w:r w:rsidR="00646F23" w:rsidRPr="00924AB9">
        <w:rPr>
          <w:rFonts w:eastAsia="Calibri"/>
          <w:b/>
          <w:lang w:eastAsia="es-SV"/>
        </w:rPr>
        <w:t>ACUERDA:</w:t>
      </w:r>
      <w:r w:rsidR="00646F23" w:rsidRPr="00924AB9">
        <w:rPr>
          <w:rFonts w:eastAsia="Calibri"/>
          <w:lang w:eastAsia="es-SV"/>
        </w:rPr>
        <w:t xml:space="preserve"> Autorizar la Reprogramación al presupuesto del proyecto </w:t>
      </w:r>
      <w:r w:rsidR="00646F23" w:rsidRPr="00924AB9">
        <w:rPr>
          <w:rFonts w:eastAsia="Calibri"/>
          <w:b/>
          <w:lang w:eastAsia="es-SV"/>
        </w:rPr>
        <w:t>«CONTRAPARTIDA Z-8E-FG-INFRAESTRUCTURA SOCIAL 2018</w:t>
      </w:r>
      <w:r w:rsidR="0037080C" w:rsidRPr="00924AB9">
        <w:rPr>
          <w:rFonts w:eastAsia="Calibri"/>
          <w:b/>
          <w:lang w:eastAsia="es-SV"/>
        </w:rPr>
        <w:t xml:space="preserve"> </w:t>
      </w:r>
      <w:r w:rsidR="00646F23" w:rsidRPr="00924AB9">
        <w:rPr>
          <w:rFonts w:eastAsia="Calibri"/>
          <w:b/>
          <w:lang w:eastAsia="es-SV"/>
        </w:rPr>
        <w:t>/</w:t>
      </w:r>
      <w:r w:rsidR="0037080C" w:rsidRPr="00924AB9">
        <w:rPr>
          <w:rFonts w:eastAsia="Calibri"/>
          <w:b/>
          <w:lang w:eastAsia="es-SV"/>
        </w:rPr>
        <w:t xml:space="preserve"> </w:t>
      </w:r>
      <w:r w:rsidR="00646F23" w:rsidRPr="00924AB9">
        <w:rPr>
          <w:rFonts w:eastAsia="Calibri"/>
          <w:b/>
          <w:lang w:eastAsia="es-SV"/>
        </w:rPr>
        <w:t>REMODELACION ESTADIO ANTONIO TOLEDO VALLE</w:t>
      </w:r>
      <w:r w:rsidR="0060145F" w:rsidRPr="00924AB9">
        <w:rPr>
          <w:rFonts w:eastAsia="Calibri"/>
          <w:b/>
          <w:lang w:eastAsia="es-SV"/>
        </w:rPr>
        <w:t>,</w:t>
      </w:r>
      <w:r w:rsidR="00646F23" w:rsidRPr="00924AB9">
        <w:rPr>
          <w:rFonts w:eastAsia="Calibri"/>
          <w:b/>
          <w:lang w:eastAsia="es-SV"/>
        </w:rPr>
        <w:t xml:space="preserve"> FODES 75%»</w:t>
      </w:r>
      <w:r w:rsidR="00646F2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646F23" w:rsidRPr="00924AB9" w14:paraId="3E8D6D98" w14:textId="77777777" w:rsidTr="00126F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B4C7904" w14:textId="77777777" w:rsidR="00646F23" w:rsidRPr="00924AB9" w:rsidRDefault="00646F23" w:rsidP="00126FF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FCB6B37" w14:textId="77777777" w:rsidR="00646F23" w:rsidRPr="00924AB9" w:rsidRDefault="00646F23" w:rsidP="00126FF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9DCF1DF" w14:textId="77777777" w:rsidR="00646F23" w:rsidRPr="00924AB9" w:rsidRDefault="00646F23" w:rsidP="00126FF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C37F080" w14:textId="77777777" w:rsidR="00646F23" w:rsidRPr="00924AB9" w:rsidRDefault="00646F23" w:rsidP="00126FF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91214F9" w14:textId="77777777" w:rsidR="00646F23" w:rsidRPr="00924AB9" w:rsidRDefault="00646F23" w:rsidP="00126FF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5BB7052" w14:textId="77777777" w:rsidR="00646F23" w:rsidRPr="00924AB9" w:rsidRDefault="00646F23" w:rsidP="00126FF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2D0C7CB" w14:textId="77777777" w:rsidR="00646F23" w:rsidRPr="00924AB9" w:rsidRDefault="00646F23" w:rsidP="00126FF6">
            <w:pPr>
              <w:jc w:val="center"/>
              <w:rPr>
                <w:rFonts w:cs="Calibri"/>
                <w:sz w:val="20"/>
                <w:szCs w:val="20"/>
              </w:rPr>
            </w:pPr>
            <w:r w:rsidRPr="00924AB9">
              <w:rPr>
                <w:rFonts w:cs="Calibri"/>
                <w:b/>
                <w:sz w:val="20"/>
                <w:szCs w:val="20"/>
              </w:rPr>
              <w:t>TOTAL</w:t>
            </w:r>
          </w:p>
        </w:tc>
      </w:tr>
      <w:tr w:rsidR="00646F23" w:rsidRPr="00924AB9" w14:paraId="1A30A5B6" w14:textId="77777777" w:rsidTr="00126F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2B2388F" w14:textId="77777777" w:rsidR="00646F23" w:rsidRPr="00924AB9" w:rsidRDefault="00646F23" w:rsidP="00126FF6">
            <w:pPr>
              <w:jc w:val="center"/>
              <w:rPr>
                <w:rFonts w:cs="Calibri"/>
                <w:b/>
                <w:sz w:val="20"/>
                <w:szCs w:val="20"/>
              </w:rPr>
            </w:pPr>
            <w:r w:rsidRPr="00924AB9">
              <w:rPr>
                <w:rFonts w:cs="Calibri"/>
                <w:b/>
                <w:sz w:val="20"/>
                <w:szCs w:val="20"/>
              </w:rPr>
              <w:t>PARTIDAS QUE AFECTAN</w:t>
            </w:r>
          </w:p>
        </w:tc>
      </w:tr>
      <w:tr w:rsidR="00646F23" w:rsidRPr="00924AB9" w14:paraId="39B7F4C2" w14:textId="77777777" w:rsidTr="00126F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22087688" w14:textId="6135768A" w:rsidR="00646F23" w:rsidRPr="00924AB9" w:rsidRDefault="00646F23" w:rsidP="00126FF6">
            <w:pPr>
              <w:jc w:val="center"/>
              <w:rPr>
                <w:rFonts w:cs="Calibri"/>
                <w:b/>
                <w:sz w:val="20"/>
                <w:szCs w:val="20"/>
              </w:rPr>
            </w:pPr>
            <w:r w:rsidRPr="00924AB9">
              <w:rPr>
                <w:rFonts w:cs="Calibri"/>
                <w:b/>
                <w:sz w:val="20"/>
                <w:szCs w:val="20"/>
              </w:rPr>
              <w:t>FODES 75%</w:t>
            </w:r>
          </w:p>
        </w:tc>
      </w:tr>
      <w:tr w:rsidR="00646F23" w:rsidRPr="00924AB9" w14:paraId="588447A4" w14:textId="77777777" w:rsidTr="00126F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751EFD6" w14:textId="5B117196" w:rsidR="00646F23" w:rsidRPr="00924AB9" w:rsidRDefault="00646F23" w:rsidP="00126FF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D6AD1D6" w14:textId="1092242E" w:rsidR="00646F23" w:rsidRPr="00924AB9" w:rsidRDefault="00646F23" w:rsidP="00126FF6">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0600EA91" w14:textId="5182BB2C" w:rsidR="00646F23" w:rsidRPr="00924AB9" w:rsidRDefault="00646F23" w:rsidP="00126FF6">
            <w:pPr>
              <w:jc w:val="center"/>
              <w:rPr>
                <w:rFonts w:cs="Calibri"/>
                <w:sz w:val="20"/>
                <w:szCs w:val="20"/>
              </w:rPr>
            </w:pPr>
            <w:r w:rsidRPr="00924AB9">
              <w:rPr>
                <w:rFonts w:cs="Calibri"/>
                <w:sz w:val="20"/>
                <w:szCs w:val="20"/>
              </w:rPr>
              <w:t>41</w:t>
            </w:r>
          </w:p>
        </w:tc>
        <w:tc>
          <w:tcPr>
            <w:tcW w:w="1559" w:type="dxa"/>
            <w:tcBorders>
              <w:top w:val="nil"/>
              <w:left w:val="nil"/>
              <w:bottom w:val="single" w:sz="4" w:space="0" w:color="auto"/>
              <w:right w:val="single" w:sz="4" w:space="0" w:color="auto"/>
            </w:tcBorders>
            <w:noWrap/>
            <w:vAlign w:val="center"/>
          </w:tcPr>
          <w:p w14:paraId="6C337ED6" w14:textId="1F53653F" w:rsidR="00646F23" w:rsidRPr="00924AB9" w:rsidRDefault="00646F23" w:rsidP="00126FF6">
            <w:pPr>
              <w:rPr>
                <w:rFonts w:cs="Calibri"/>
                <w:sz w:val="20"/>
                <w:szCs w:val="20"/>
              </w:rPr>
            </w:pPr>
            <w:r w:rsidRPr="00924AB9">
              <w:rPr>
                <w:rFonts w:cs="Calibri"/>
                <w:sz w:val="20"/>
                <w:szCs w:val="20"/>
              </w:rPr>
              <w:t>20688210130801031111</w:t>
            </w:r>
          </w:p>
        </w:tc>
        <w:tc>
          <w:tcPr>
            <w:tcW w:w="784" w:type="dxa"/>
            <w:tcBorders>
              <w:top w:val="nil"/>
              <w:left w:val="nil"/>
              <w:bottom w:val="single" w:sz="4" w:space="0" w:color="auto"/>
              <w:right w:val="single" w:sz="4" w:space="0" w:color="auto"/>
            </w:tcBorders>
            <w:noWrap/>
            <w:vAlign w:val="center"/>
          </w:tcPr>
          <w:p w14:paraId="0E95C07F" w14:textId="5D5FE8B1" w:rsidR="00646F23" w:rsidRPr="00924AB9" w:rsidRDefault="00646F23" w:rsidP="00126FF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2067938" w14:textId="436EC117" w:rsidR="00646F23" w:rsidRPr="00924AB9" w:rsidRDefault="00646F23" w:rsidP="00126FF6">
            <w:pPr>
              <w:rPr>
                <w:rFonts w:cs="Calibri"/>
                <w:sz w:val="20"/>
                <w:szCs w:val="20"/>
              </w:rPr>
            </w:pPr>
            <w:r w:rsidRPr="00924AB9">
              <w:rPr>
                <w:rFonts w:cs="Calibri"/>
                <w:sz w:val="20"/>
                <w:szCs w:val="20"/>
              </w:rPr>
              <w:t>$40,202.63</w:t>
            </w:r>
          </w:p>
        </w:tc>
        <w:tc>
          <w:tcPr>
            <w:tcW w:w="1216" w:type="dxa"/>
            <w:tcBorders>
              <w:top w:val="nil"/>
              <w:left w:val="nil"/>
              <w:bottom w:val="single" w:sz="4" w:space="0" w:color="auto"/>
              <w:right w:val="single" w:sz="4" w:space="0" w:color="auto"/>
            </w:tcBorders>
            <w:noWrap/>
            <w:vAlign w:val="center"/>
          </w:tcPr>
          <w:p w14:paraId="6D650BD8" w14:textId="77777777" w:rsidR="00646F23" w:rsidRPr="00924AB9" w:rsidRDefault="00646F23" w:rsidP="00126FF6">
            <w:pPr>
              <w:rPr>
                <w:rFonts w:cs="Calibri"/>
                <w:sz w:val="20"/>
                <w:szCs w:val="20"/>
              </w:rPr>
            </w:pPr>
          </w:p>
        </w:tc>
      </w:tr>
      <w:tr w:rsidR="00646F23" w:rsidRPr="00924AB9" w14:paraId="296358F0" w14:textId="77777777" w:rsidTr="00126F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5BD4740" w14:textId="77777777" w:rsidR="00646F23" w:rsidRPr="00924AB9" w:rsidRDefault="00646F23" w:rsidP="00126FF6">
            <w:pPr>
              <w:jc w:val="center"/>
              <w:rPr>
                <w:rFonts w:cs="Calibri"/>
                <w:b/>
                <w:sz w:val="20"/>
                <w:szCs w:val="20"/>
              </w:rPr>
            </w:pPr>
            <w:r w:rsidRPr="00924AB9">
              <w:rPr>
                <w:rFonts w:cs="Calibri"/>
                <w:b/>
                <w:sz w:val="20"/>
                <w:szCs w:val="20"/>
              </w:rPr>
              <w:t>PARTIDAS QUE REFUERZAN</w:t>
            </w:r>
          </w:p>
        </w:tc>
      </w:tr>
      <w:tr w:rsidR="00646F23" w:rsidRPr="00924AB9" w14:paraId="2AA2F7D3" w14:textId="77777777" w:rsidTr="00126F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24CE2BC" w14:textId="27C5162E" w:rsidR="00646F23" w:rsidRPr="00924AB9" w:rsidRDefault="00646F23" w:rsidP="00126FF6">
            <w:pPr>
              <w:jc w:val="center"/>
              <w:rPr>
                <w:rFonts w:cs="Calibri"/>
                <w:b/>
                <w:sz w:val="20"/>
                <w:szCs w:val="20"/>
              </w:rPr>
            </w:pPr>
            <w:r w:rsidRPr="00924AB9">
              <w:rPr>
                <w:rFonts w:eastAsia="Calibri"/>
                <w:b/>
                <w:sz w:val="20"/>
                <w:szCs w:val="20"/>
                <w:lang w:eastAsia="es-SV"/>
              </w:rPr>
              <w:t>CONTRAPARTIDA Z-8E-FG-INFRAESTRUCTURA SOCIAL 2018/REMODELACION ESTADIO ANTONIO TOLEDO VALLE FODES 75%</w:t>
            </w:r>
          </w:p>
        </w:tc>
      </w:tr>
      <w:tr w:rsidR="00646F23" w:rsidRPr="00924AB9" w14:paraId="00DB8F22"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357BE3C" w14:textId="2DC45F45" w:rsidR="00646F23" w:rsidRPr="00924AB9" w:rsidRDefault="00CB1967" w:rsidP="00126FF6">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3829F5D7" w14:textId="6A4F388C" w:rsidR="00646F23" w:rsidRPr="00924AB9" w:rsidRDefault="00CB1967" w:rsidP="00126FF6">
            <w:pPr>
              <w:rPr>
                <w:rFonts w:cs="Calibri"/>
                <w:sz w:val="20"/>
                <w:szCs w:val="20"/>
              </w:rPr>
            </w:pPr>
            <w:r w:rsidRPr="00924AB9">
              <w:rPr>
                <w:rFonts w:cs="Calibri"/>
                <w:sz w:val="20"/>
                <w:szCs w:val="20"/>
              </w:rPr>
              <w:t>Comisiones y gastos bancarios</w:t>
            </w:r>
          </w:p>
        </w:tc>
        <w:tc>
          <w:tcPr>
            <w:tcW w:w="567" w:type="dxa"/>
            <w:tcBorders>
              <w:top w:val="nil"/>
              <w:left w:val="nil"/>
              <w:right w:val="single" w:sz="4" w:space="0" w:color="auto"/>
            </w:tcBorders>
            <w:noWrap/>
            <w:vAlign w:val="center"/>
          </w:tcPr>
          <w:p w14:paraId="3CC8FE1D" w14:textId="7C394C9D" w:rsidR="00646F23" w:rsidRPr="00924AB9" w:rsidRDefault="00CB1967" w:rsidP="00126FF6">
            <w:pPr>
              <w:jc w:val="center"/>
              <w:rPr>
                <w:rFonts w:cs="Calibri"/>
                <w:sz w:val="20"/>
                <w:szCs w:val="20"/>
              </w:rPr>
            </w:pPr>
            <w:r w:rsidRPr="00924AB9">
              <w:rPr>
                <w:rFonts w:cs="Calibri"/>
                <w:sz w:val="20"/>
                <w:szCs w:val="20"/>
              </w:rPr>
              <w:t>41</w:t>
            </w:r>
          </w:p>
        </w:tc>
        <w:tc>
          <w:tcPr>
            <w:tcW w:w="1559" w:type="dxa"/>
            <w:tcBorders>
              <w:top w:val="nil"/>
              <w:left w:val="nil"/>
              <w:right w:val="single" w:sz="4" w:space="0" w:color="auto"/>
            </w:tcBorders>
            <w:noWrap/>
            <w:vAlign w:val="center"/>
          </w:tcPr>
          <w:p w14:paraId="05C9838B" w14:textId="3D3D299B" w:rsidR="00646F23" w:rsidRPr="00924AB9" w:rsidRDefault="00CB1967" w:rsidP="00126FF6">
            <w:pPr>
              <w:rPr>
                <w:rFonts w:cs="Calibri"/>
                <w:sz w:val="20"/>
                <w:szCs w:val="20"/>
              </w:rPr>
            </w:pPr>
            <w:r w:rsidRPr="00924AB9">
              <w:rPr>
                <w:rFonts w:cs="Calibri"/>
                <w:sz w:val="20"/>
                <w:szCs w:val="20"/>
              </w:rPr>
              <w:t>206882</w:t>
            </w:r>
          </w:p>
        </w:tc>
        <w:tc>
          <w:tcPr>
            <w:tcW w:w="784" w:type="dxa"/>
            <w:tcBorders>
              <w:top w:val="nil"/>
              <w:left w:val="nil"/>
              <w:right w:val="single" w:sz="4" w:space="0" w:color="auto"/>
            </w:tcBorders>
            <w:noWrap/>
            <w:vAlign w:val="center"/>
          </w:tcPr>
          <w:p w14:paraId="1EC81948" w14:textId="77777777" w:rsidR="00646F23" w:rsidRPr="00924AB9" w:rsidRDefault="00646F23" w:rsidP="00126F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D7E91F4" w14:textId="77777777" w:rsidR="00646F23" w:rsidRPr="00924AB9" w:rsidRDefault="00646F23"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BB243AF" w14:textId="77777777" w:rsidR="00646F23" w:rsidRPr="00924AB9" w:rsidRDefault="00646F23" w:rsidP="00126FF6">
            <w:pPr>
              <w:rPr>
                <w:rFonts w:cs="Calibri"/>
                <w:sz w:val="20"/>
                <w:szCs w:val="20"/>
              </w:rPr>
            </w:pPr>
          </w:p>
        </w:tc>
      </w:tr>
      <w:tr w:rsidR="00646F23" w:rsidRPr="00924AB9" w14:paraId="42688567" w14:textId="77777777" w:rsidTr="00126F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20EB6E4" w14:textId="77777777" w:rsidR="00646F23" w:rsidRPr="00924AB9" w:rsidRDefault="00646F23" w:rsidP="00126FF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98AEA67" w14:textId="370C6FC7" w:rsidR="00646F23" w:rsidRPr="00924AB9" w:rsidRDefault="00646F23" w:rsidP="00126FF6">
            <w:pPr>
              <w:rPr>
                <w:b/>
                <w:sz w:val="20"/>
                <w:szCs w:val="20"/>
                <w:lang w:val="es-SV" w:eastAsia="es-SV"/>
              </w:rPr>
            </w:pPr>
            <w:r w:rsidRPr="00924AB9">
              <w:rPr>
                <w:b/>
                <w:sz w:val="20"/>
                <w:szCs w:val="20"/>
                <w:lang w:val="es-SV" w:eastAsia="es-SV"/>
              </w:rPr>
              <w:t>$</w:t>
            </w:r>
            <w:r w:rsidR="00C664FE" w:rsidRPr="00924AB9">
              <w:rPr>
                <w:b/>
                <w:sz w:val="20"/>
                <w:szCs w:val="20"/>
                <w:lang w:val="es-SV" w:eastAsia="es-SV"/>
              </w:rPr>
              <w:t>40,202.63</w:t>
            </w:r>
          </w:p>
        </w:tc>
        <w:tc>
          <w:tcPr>
            <w:tcW w:w="1216" w:type="dxa"/>
            <w:tcBorders>
              <w:top w:val="single" w:sz="4" w:space="0" w:color="auto"/>
              <w:left w:val="nil"/>
              <w:bottom w:val="single" w:sz="4" w:space="0" w:color="auto"/>
              <w:right w:val="single" w:sz="4" w:space="0" w:color="auto"/>
            </w:tcBorders>
            <w:noWrap/>
            <w:vAlign w:val="center"/>
          </w:tcPr>
          <w:p w14:paraId="314F186B" w14:textId="038932CA" w:rsidR="00646F23" w:rsidRPr="00924AB9" w:rsidRDefault="00646F23" w:rsidP="00126FF6">
            <w:pPr>
              <w:rPr>
                <w:rFonts w:cs="Calibri"/>
                <w:b/>
                <w:sz w:val="20"/>
                <w:szCs w:val="20"/>
              </w:rPr>
            </w:pPr>
            <w:r w:rsidRPr="00924AB9">
              <w:rPr>
                <w:rFonts w:cs="Calibri"/>
                <w:b/>
                <w:sz w:val="20"/>
                <w:szCs w:val="20"/>
              </w:rPr>
              <w:t>$</w:t>
            </w:r>
            <w:r w:rsidR="00C664FE" w:rsidRPr="00924AB9">
              <w:rPr>
                <w:rFonts w:cs="Calibri"/>
                <w:b/>
                <w:sz w:val="20"/>
                <w:szCs w:val="20"/>
              </w:rPr>
              <w:t>40,202.63</w:t>
            </w:r>
          </w:p>
        </w:tc>
      </w:tr>
    </w:tbl>
    <w:p w14:paraId="4D2EB8B3" w14:textId="428FAE76" w:rsidR="00C6174B" w:rsidRPr="00924AB9" w:rsidRDefault="00646F23" w:rsidP="00C6174B">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5F13AA"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C6174B" w:rsidRPr="00924AB9">
        <w:t>.</w:t>
      </w:r>
      <w:r w:rsidR="008B6C41" w:rsidRPr="00924AB9">
        <w:t xml:space="preserve"> </w:t>
      </w:r>
      <w:r w:rsidR="00C6174B" w:rsidRPr="00924AB9">
        <w:rPr>
          <w:rFonts w:eastAsia="Calibri"/>
          <w:b/>
          <w:u w:val="single"/>
          <w:shd w:val="clear" w:color="auto" w:fill="FFFFFF"/>
        </w:rPr>
        <w:t>ACUERDO NÚMERO CINCUENTA Y NUEVE</w:t>
      </w:r>
      <w:r w:rsidR="00C6174B" w:rsidRPr="00924AB9">
        <w:rPr>
          <w:rFonts w:eastAsia="Calibri"/>
          <w:shd w:val="clear" w:color="auto" w:fill="FFFFFF"/>
        </w:rPr>
        <w:t>.- E</w:t>
      </w:r>
      <w:r w:rsidR="00C6174B" w:rsidRPr="00924AB9">
        <w:t>n lo relacionado a la</w:t>
      </w:r>
      <w:r w:rsidR="00C6174B" w:rsidRPr="00924AB9">
        <w:rPr>
          <w:rFonts w:eastAsia="Calibri"/>
          <w:lang w:eastAsia="es-SV"/>
        </w:rPr>
        <w:t xml:space="preserve"> solicitud de reprogramación al presupuesto del proyecto «SUMINISTRO DE MATERIALES Y EQUIPO DE BOMBEO EN COMUNIDAD BUENA VISTA ABAJO Y COMUNIDAD EL», este Concejo, en uso de sus facultades legales, por </w:t>
      </w:r>
      <w:r w:rsidR="00E86855" w:rsidRPr="00924AB9">
        <w:rPr>
          <w:rFonts w:eastAsia="Calibri"/>
          <w:lang w:eastAsia="es-SV"/>
        </w:rPr>
        <w:t>mayoría</w:t>
      </w:r>
      <w:r w:rsidR="00C6174B" w:rsidRPr="00924AB9">
        <w:rPr>
          <w:rFonts w:eastAsia="Calibri"/>
          <w:lang w:eastAsia="es-SV"/>
        </w:rPr>
        <w:t xml:space="preserve">, </w:t>
      </w:r>
      <w:r w:rsidR="00C6174B" w:rsidRPr="00924AB9">
        <w:rPr>
          <w:rFonts w:eastAsia="Calibri"/>
          <w:b/>
          <w:lang w:eastAsia="es-SV"/>
        </w:rPr>
        <w:t>ACUERDA:</w:t>
      </w:r>
      <w:r w:rsidR="00C6174B" w:rsidRPr="00924AB9">
        <w:rPr>
          <w:rFonts w:eastAsia="Calibri"/>
          <w:lang w:eastAsia="es-SV"/>
        </w:rPr>
        <w:t xml:space="preserve"> Autorizar la Reprogramación al presupuesto del proyecto </w:t>
      </w:r>
      <w:r w:rsidR="00C6174B" w:rsidRPr="00924AB9">
        <w:rPr>
          <w:rFonts w:eastAsia="Calibri"/>
          <w:b/>
          <w:lang w:eastAsia="es-SV"/>
        </w:rPr>
        <w:t>«SUMINISTRO DE MATERIALES Y EQUIPO DE BOMBEO EN COMUNIDAD BUENA VISTA ABAJO Y COMUNIDAD EL»</w:t>
      </w:r>
      <w:r w:rsidR="00C6174B"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6174B" w:rsidRPr="00924AB9" w14:paraId="4F40D8B3" w14:textId="77777777" w:rsidTr="00126F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470926E" w14:textId="77777777" w:rsidR="00C6174B" w:rsidRPr="00924AB9" w:rsidRDefault="00C6174B" w:rsidP="00126FF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DAE52EA" w14:textId="77777777" w:rsidR="00C6174B" w:rsidRPr="00924AB9" w:rsidRDefault="00C6174B" w:rsidP="00126FF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3AFA363" w14:textId="77777777" w:rsidR="00C6174B" w:rsidRPr="00924AB9" w:rsidRDefault="00C6174B" w:rsidP="00126FF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41BF8A3" w14:textId="77777777" w:rsidR="00C6174B" w:rsidRPr="00924AB9" w:rsidRDefault="00C6174B" w:rsidP="00126FF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01E5FBB" w14:textId="77777777" w:rsidR="00C6174B" w:rsidRPr="00924AB9" w:rsidRDefault="00C6174B" w:rsidP="00126FF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84B4C98" w14:textId="77777777" w:rsidR="00C6174B" w:rsidRPr="00924AB9" w:rsidRDefault="00C6174B" w:rsidP="00126FF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BC63DE3" w14:textId="77777777" w:rsidR="00C6174B" w:rsidRPr="00924AB9" w:rsidRDefault="00C6174B" w:rsidP="00126FF6">
            <w:pPr>
              <w:jc w:val="center"/>
              <w:rPr>
                <w:rFonts w:cs="Calibri"/>
                <w:sz w:val="20"/>
                <w:szCs w:val="20"/>
              </w:rPr>
            </w:pPr>
            <w:r w:rsidRPr="00924AB9">
              <w:rPr>
                <w:rFonts w:cs="Calibri"/>
                <w:b/>
                <w:sz w:val="20"/>
                <w:szCs w:val="20"/>
              </w:rPr>
              <w:t>TOTAL</w:t>
            </w:r>
          </w:p>
        </w:tc>
      </w:tr>
      <w:tr w:rsidR="00C6174B" w:rsidRPr="00924AB9" w14:paraId="1C649720" w14:textId="77777777" w:rsidTr="00126F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5C61D74" w14:textId="77777777" w:rsidR="00C6174B" w:rsidRPr="00924AB9" w:rsidRDefault="00C6174B" w:rsidP="00126FF6">
            <w:pPr>
              <w:jc w:val="center"/>
              <w:rPr>
                <w:rFonts w:cs="Calibri"/>
                <w:b/>
                <w:sz w:val="20"/>
                <w:szCs w:val="20"/>
              </w:rPr>
            </w:pPr>
            <w:r w:rsidRPr="00924AB9">
              <w:rPr>
                <w:rFonts w:cs="Calibri"/>
                <w:b/>
                <w:sz w:val="20"/>
                <w:szCs w:val="20"/>
              </w:rPr>
              <w:t>PARTIDAS QUE AFECTAN</w:t>
            </w:r>
          </w:p>
        </w:tc>
      </w:tr>
      <w:tr w:rsidR="00C6174B" w:rsidRPr="00924AB9" w14:paraId="2BFFF564" w14:textId="77777777" w:rsidTr="00126F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2E81289E" w14:textId="1575B574" w:rsidR="00C6174B" w:rsidRPr="00924AB9" w:rsidRDefault="00C6174B" w:rsidP="00126FF6">
            <w:pPr>
              <w:jc w:val="center"/>
              <w:rPr>
                <w:rFonts w:cs="Calibri"/>
                <w:b/>
                <w:sz w:val="20"/>
                <w:szCs w:val="20"/>
              </w:rPr>
            </w:pPr>
            <w:r w:rsidRPr="00924AB9">
              <w:rPr>
                <w:rFonts w:cs="Calibri"/>
                <w:b/>
                <w:sz w:val="20"/>
                <w:szCs w:val="20"/>
              </w:rPr>
              <w:t>FODES 75%</w:t>
            </w:r>
          </w:p>
        </w:tc>
      </w:tr>
      <w:tr w:rsidR="00C6174B" w:rsidRPr="00924AB9" w14:paraId="71CC1202" w14:textId="77777777" w:rsidTr="00126F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A067200" w14:textId="5FBED87D" w:rsidR="00C6174B" w:rsidRPr="00924AB9" w:rsidRDefault="00C6174B" w:rsidP="00126FF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4505FDD" w14:textId="61E00C31" w:rsidR="00C6174B" w:rsidRPr="00924AB9" w:rsidRDefault="00C6174B" w:rsidP="00126FF6">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5A7A7068" w14:textId="6B40B1C1" w:rsidR="00C6174B" w:rsidRPr="00924AB9" w:rsidRDefault="00C6174B" w:rsidP="00126FF6">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26373ECB" w14:textId="2BF01FEB" w:rsidR="00C6174B" w:rsidRPr="00924AB9" w:rsidRDefault="00C6174B" w:rsidP="00126FF6">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3070B2A3" w14:textId="360535F1" w:rsidR="00C6174B" w:rsidRPr="00924AB9" w:rsidRDefault="00C6174B" w:rsidP="00126FF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E81D63A" w14:textId="00F3218A" w:rsidR="00C6174B" w:rsidRPr="00924AB9" w:rsidRDefault="00C6174B" w:rsidP="00126FF6">
            <w:pPr>
              <w:rPr>
                <w:rFonts w:cs="Calibri"/>
                <w:sz w:val="20"/>
                <w:szCs w:val="20"/>
              </w:rPr>
            </w:pPr>
            <w:r w:rsidRPr="00924AB9">
              <w:rPr>
                <w:rFonts w:cs="Calibri"/>
                <w:sz w:val="20"/>
                <w:szCs w:val="20"/>
              </w:rPr>
              <w:t>$2.54</w:t>
            </w:r>
          </w:p>
        </w:tc>
        <w:tc>
          <w:tcPr>
            <w:tcW w:w="1216" w:type="dxa"/>
            <w:tcBorders>
              <w:top w:val="nil"/>
              <w:left w:val="nil"/>
              <w:bottom w:val="single" w:sz="4" w:space="0" w:color="auto"/>
              <w:right w:val="single" w:sz="4" w:space="0" w:color="auto"/>
            </w:tcBorders>
            <w:noWrap/>
            <w:vAlign w:val="center"/>
          </w:tcPr>
          <w:p w14:paraId="0604660F" w14:textId="77777777" w:rsidR="00C6174B" w:rsidRPr="00924AB9" w:rsidRDefault="00C6174B" w:rsidP="00126FF6">
            <w:pPr>
              <w:rPr>
                <w:rFonts w:cs="Calibri"/>
                <w:sz w:val="20"/>
                <w:szCs w:val="20"/>
              </w:rPr>
            </w:pPr>
          </w:p>
        </w:tc>
      </w:tr>
      <w:tr w:rsidR="00C6174B" w:rsidRPr="00924AB9" w14:paraId="54398F2D" w14:textId="77777777" w:rsidTr="00126F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CDBB849" w14:textId="77777777" w:rsidR="00C6174B" w:rsidRPr="00924AB9" w:rsidRDefault="00C6174B" w:rsidP="00126FF6">
            <w:pPr>
              <w:jc w:val="center"/>
              <w:rPr>
                <w:rFonts w:cs="Calibri"/>
                <w:b/>
                <w:sz w:val="20"/>
                <w:szCs w:val="20"/>
              </w:rPr>
            </w:pPr>
            <w:r w:rsidRPr="00924AB9">
              <w:rPr>
                <w:rFonts w:cs="Calibri"/>
                <w:b/>
                <w:sz w:val="20"/>
                <w:szCs w:val="20"/>
              </w:rPr>
              <w:t>PARTIDAS QUE REFUERZAN</w:t>
            </w:r>
          </w:p>
        </w:tc>
      </w:tr>
      <w:tr w:rsidR="00C6174B" w:rsidRPr="00924AB9" w14:paraId="1B7BF337" w14:textId="77777777" w:rsidTr="00126F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A257EBD" w14:textId="714CD145" w:rsidR="00C6174B" w:rsidRPr="00924AB9" w:rsidRDefault="00C6174B" w:rsidP="00126FF6">
            <w:pPr>
              <w:jc w:val="center"/>
              <w:rPr>
                <w:rFonts w:cs="Calibri"/>
                <w:b/>
                <w:sz w:val="20"/>
                <w:szCs w:val="20"/>
              </w:rPr>
            </w:pPr>
            <w:r w:rsidRPr="00924AB9">
              <w:rPr>
                <w:rFonts w:eastAsia="Calibri"/>
                <w:b/>
                <w:sz w:val="20"/>
                <w:szCs w:val="20"/>
                <w:lang w:eastAsia="es-SV"/>
              </w:rPr>
              <w:t>SUMINISTRO DE MATERIALES Y EQUIPO DE BOMBEO EN COMUNIDAD BUENA VISTA ABAJO Y COMUNIDAD EL</w:t>
            </w:r>
          </w:p>
        </w:tc>
      </w:tr>
      <w:tr w:rsidR="00C6174B" w:rsidRPr="00924AB9" w14:paraId="406093E9"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F369634" w14:textId="617149BA" w:rsidR="00C6174B" w:rsidRPr="00924AB9" w:rsidRDefault="007C361B" w:rsidP="00126FF6">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2C2D0F1A" w14:textId="3312BA81" w:rsidR="00C6174B" w:rsidRPr="00924AB9" w:rsidRDefault="007C361B" w:rsidP="00126FF6">
            <w:pPr>
              <w:rPr>
                <w:rFonts w:cs="Calibri"/>
                <w:sz w:val="20"/>
                <w:szCs w:val="20"/>
              </w:rPr>
            </w:pPr>
            <w:r w:rsidRPr="00924AB9">
              <w:rPr>
                <w:rFonts w:cs="Calibri"/>
                <w:sz w:val="20"/>
                <w:szCs w:val="20"/>
              </w:rPr>
              <w:t>Comisiones y gastos bancarios</w:t>
            </w:r>
          </w:p>
        </w:tc>
        <w:tc>
          <w:tcPr>
            <w:tcW w:w="567" w:type="dxa"/>
            <w:tcBorders>
              <w:top w:val="nil"/>
              <w:left w:val="nil"/>
              <w:right w:val="single" w:sz="4" w:space="0" w:color="auto"/>
            </w:tcBorders>
            <w:noWrap/>
            <w:vAlign w:val="center"/>
          </w:tcPr>
          <w:p w14:paraId="57A9137D" w14:textId="7089A6A0" w:rsidR="00C6174B" w:rsidRPr="00924AB9" w:rsidRDefault="007C361B" w:rsidP="00126FF6">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0C5D8159" w14:textId="6BCA3811" w:rsidR="00C6174B" w:rsidRPr="00924AB9" w:rsidRDefault="007C361B" w:rsidP="00126FF6">
            <w:pPr>
              <w:rPr>
                <w:rFonts w:cs="Calibri"/>
                <w:sz w:val="20"/>
                <w:szCs w:val="20"/>
              </w:rPr>
            </w:pPr>
            <w:r w:rsidRPr="00924AB9">
              <w:rPr>
                <w:rFonts w:cs="Calibri"/>
                <w:sz w:val="20"/>
                <w:szCs w:val="20"/>
              </w:rPr>
              <w:t>20688201013080101111</w:t>
            </w:r>
          </w:p>
        </w:tc>
        <w:tc>
          <w:tcPr>
            <w:tcW w:w="784" w:type="dxa"/>
            <w:tcBorders>
              <w:top w:val="nil"/>
              <w:left w:val="nil"/>
              <w:right w:val="single" w:sz="4" w:space="0" w:color="auto"/>
            </w:tcBorders>
            <w:noWrap/>
            <w:vAlign w:val="center"/>
          </w:tcPr>
          <w:p w14:paraId="7A37EC20" w14:textId="47D5CC67" w:rsidR="00C6174B" w:rsidRPr="00924AB9" w:rsidRDefault="007C361B" w:rsidP="00126FF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E6A7BB0" w14:textId="77777777" w:rsidR="00C6174B" w:rsidRPr="00924AB9" w:rsidRDefault="00C6174B"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617F6B6" w14:textId="700F585E" w:rsidR="00C6174B" w:rsidRPr="00924AB9" w:rsidRDefault="007C361B" w:rsidP="00126FF6">
            <w:pPr>
              <w:rPr>
                <w:rFonts w:cs="Calibri"/>
                <w:sz w:val="20"/>
                <w:szCs w:val="20"/>
              </w:rPr>
            </w:pPr>
            <w:r w:rsidRPr="00924AB9">
              <w:rPr>
                <w:rFonts w:cs="Calibri"/>
                <w:sz w:val="20"/>
                <w:szCs w:val="20"/>
              </w:rPr>
              <w:t>$2.54</w:t>
            </w:r>
          </w:p>
        </w:tc>
      </w:tr>
      <w:tr w:rsidR="00C6174B" w:rsidRPr="00924AB9" w14:paraId="48FF35D5" w14:textId="77777777" w:rsidTr="00126F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4172BC8" w14:textId="77777777" w:rsidR="00C6174B" w:rsidRPr="00924AB9" w:rsidRDefault="00C6174B" w:rsidP="00126FF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7F78534" w14:textId="6E9BA2A6" w:rsidR="00C6174B" w:rsidRPr="00924AB9" w:rsidRDefault="00C6174B" w:rsidP="00126FF6">
            <w:pPr>
              <w:rPr>
                <w:b/>
                <w:sz w:val="20"/>
                <w:szCs w:val="20"/>
                <w:lang w:val="es-SV" w:eastAsia="es-SV"/>
              </w:rPr>
            </w:pPr>
            <w:r w:rsidRPr="00924AB9">
              <w:rPr>
                <w:b/>
                <w:sz w:val="20"/>
                <w:szCs w:val="20"/>
                <w:lang w:val="es-SV" w:eastAsia="es-SV"/>
              </w:rPr>
              <w:t>$</w:t>
            </w:r>
            <w:r w:rsidR="007C361B" w:rsidRPr="00924AB9">
              <w:rPr>
                <w:b/>
                <w:sz w:val="20"/>
                <w:szCs w:val="20"/>
                <w:lang w:val="es-SV" w:eastAsia="es-SV"/>
              </w:rPr>
              <w:t>2.54</w:t>
            </w:r>
          </w:p>
        </w:tc>
        <w:tc>
          <w:tcPr>
            <w:tcW w:w="1216" w:type="dxa"/>
            <w:tcBorders>
              <w:top w:val="single" w:sz="4" w:space="0" w:color="auto"/>
              <w:left w:val="nil"/>
              <w:bottom w:val="single" w:sz="4" w:space="0" w:color="auto"/>
              <w:right w:val="single" w:sz="4" w:space="0" w:color="auto"/>
            </w:tcBorders>
            <w:noWrap/>
            <w:vAlign w:val="center"/>
          </w:tcPr>
          <w:p w14:paraId="0DBDE4CD" w14:textId="17BDFCE5" w:rsidR="00C6174B" w:rsidRPr="00924AB9" w:rsidRDefault="00C6174B" w:rsidP="00126FF6">
            <w:pPr>
              <w:rPr>
                <w:rFonts w:cs="Calibri"/>
                <w:b/>
                <w:sz w:val="20"/>
                <w:szCs w:val="20"/>
              </w:rPr>
            </w:pPr>
            <w:r w:rsidRPr="00924AB9">
              <w:rPr>
                <w:rFonts w:cs="Calibri"/>
                <w:b/>
                <w:sz w:val="20"/>
                <w:szCs w:val="20"/>
              </w:rPr>
              <w:t>$</w:t>
            </w:r>
            <w:r w:rsidR="007C361B" w:rsidRPr="00924AB9">
              <w:rPr>
                <w:rFonts w:cs="Calibri"/>
                <w:b/>
                <w:sz w:val="20"/>
                <w:szCs w:val="20"/>
              </w:rPr>
              <w:t>2.54</w:t>
            </w:r>
          </w:p>
        </w:tc>
      </w:tr>
    </w:tbl>
    <w:p w14:paraId="5D2C767C" w14:textId="58751104" w:rsidR="00BD0AC0" w:rsidRPr="00924AB9" w:rsidRDefault="00C6174B" w:rsidP="00BD0AC0">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BD0AC0" w:rsidRPr="00924AB9">
        <w:t>.</w:t>
      </w:r>
      <w:r w:rsidR="008F5E8E" w:rsidRPr="00924AB9">
        <w:t xml:space="preserve"> </w:t>
      </w:r>
      <w:r w:rsidR="00BD0AC0" w:rsidRPr="00924AB9">
        <w:rPr>
          <w:rFonts w:eastAsia="Calibri"/>
          <w:b/>
          <w:u w:val="single"/>
          <w:shd w:val="clear" w:color="auto" w:fill="FFFFFF"/>
        </w:rPr>
        <w:t>ACUERDO NÚMERO SESENTA</w:t>
      </w:r>
      <w:r w:rsidR="00BD0AC0" w:rsidRPr="00924AB9">
        <w:rPr>
          <w:rFonts w:eastAsia="Calibri"/>
          <w:shd w:val="clear" w:color="auto" w:fill="FFFFFF"/>
        </w:rPr>
        <w:t>.- E</w:t>
      </w:r>
      <w:r w:rsidR="00BD0AC0" w:rsidRPr="00924AB9">
        <w:t>n lo relacionado a la</w:t>
      </w:r>
      <w:r w:rsidR="00BD0AC0" w:rsidRPr="00924AB9">
        <w:rPr>
          <w:rFonts w:eastAsia="Calibri"/>
          <w:lang w:eastAsia="es-SV"/>
        </w:rPr>
        <w:t xml:space="preserve"> solicitud de reprogramación al presupuesto del «FONDO CIRCULANTE», este Concejo, en uso de sus facultades legales, por </w:t>
      </w:r>
      <w:r w:rsidR="00E65586" w:rsidRPr="00924AB9">
        <w:rPr>
          <w:rFonts w:eastAsia="Calibri"/>
          <w:lang w:eastAsia="es-SV"/>
        </w:rPr>
        <w:t>mayoría</w:t>
      </w:r>
      <w:r w:rsidR="00BD0AC0" w:rsidRPr="00924AB9">
        <w:rPr>
          <w:rFonts w:eastAsia="Calibri"/>
          <w:lang w:eastAsia="es-SV"/>
        </w:rPr>
        <w:t xml:space="preserve">, </w:t>
      </w:r>
      <w:r w:rsidR="00BD0AC0" w:rsidRPr="00924AB9">
        <w:rPr>
          <w:rFonts w:eastAsia="Calibri"/>
          <w:b/>
          <w:lang w:eastAsia="es-SV"/>
        </w:rPr>
        <w:t>ACUERDA:</w:t>
      </w:r>
      <w:r w:rsidR="00BD0AC0" w:rsidRPr="00924AB9">
        <w:rPr>
          <w:rFonts w:eastAsia="Calibri"/>
          <w:lang w:eastAsia="es-SV"/>
        </w:rPr>
        <w:t xml:space="preserve"> Autorizar la Reprogramación al presupuesto del </w:t>
      </w:r>
      <w:r w:rsidR="00BD0AC0" w:rsidRPr="00924AB9">
        <w:rPr>
          <w:rFonts w:eastAsia="Calibri"/>
          <w:b/>
          <w:lang w:eastAsia="es-SV"/>
        </w:rPr>
        <w:t>«FONDO CIRCULANTE»</w:t>
      </w:r>
      <w:r w:rsidR="00BD0AC0"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D0AC0" w:rsidRPr="00924AB9" w14:paraId="136088AC" w14:textId="77777777" w:rsidTr="00126F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DCA6B89" w14:textId="77777777" w:rsidR="00BD0AC0" w:rsidRPr="00924AB9" w:rsidRDefault="00BD0AC0" w:rsidP="00126FF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98C1D3E" w14:textId="77777777" w:rsidR="00BD0AC0" w:rsidRPr="00924AB9" w:rsidRDefault="00BD0AC0" w:rsidP="00126FF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F4AAF62" w14:textId="77777777" w:rsidR="00BD0AC0" w:rsidRPr="00924AB9" w:rsidRDefault="00BD0AC0" w:rsidP="00126FF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F3736F6" w14:textId="77777777" w:rsidR="00BD0AC0" w:rsidRPr="00924AB9" w:rsidRDefault="00BD0AC0" w:rsidP="00126FF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4447F04" w14:textId="77777777" w:rsidR="00BD0AC0" w:rsidRPr="00924AB9" w:rsidRDefault="00BD0AC0" w:rsidP="00126FF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2C99BD6" w14:textId="77777777" w:rsidR="00BD0AC0" w:rsidRPr="00924AB9" w:rsidRDefault="00BD0AC0" w:rsidP="00126FF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B6C4359" w14:textId="77777777" w:rsidR="00BD0AC0" w:rsidRPr="00924AB9" w:rsidRDefault="00BD0AC0" w:rsidP="00126FF6">
            <w:pPr>
              <w:jc w:val="center"/>
              <w:rPr>
                <w:rFonts w:cs="Calibri"/>
                <w:sz w:val="20"/>
                <w:szCs w:val="20"/>
              </w:rPr>
            </w:pPr>
            <w:r w:rsidRPr="00924AB9">
              <w:rPr>
                <w:rFonts w:cs="Calibri"/>
                <w:b/>
                <w:sz w:val="20"/>
                <w:szCs w:val="20"/>
              </w:rPr>
              <w:t>TOTAL</w:t>
            </w:r>
          </w:p>
        </w:tc>
      </w:tr>
      <w:tr w:rsidR="00BD0AC0" w:rsidRPr="00924AB9" w14:paraId="23BE703C" w14:textId="77777777" w:rsidTr="00126F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967F211" w14:textId="77777777" w:rsidR="00BD0AC0" w:rsidRPr="00924AB9" w:rsidRDefault="00BD0AC0" w:rsidP="00126FF6">
            <w:pPr>
              <w:jc w:val="center"/>
              <w:rPr>
                <w:rFonts w:cs="Calibri"/>
                <w:b/>
                <w:sz w:val="20"/>
                <w:szCs w:val="20"/>
              </w:rPr>
            </w:pPr>
            <w:r w:rsidRPr="00924AB9">
              <w:rPr>
                <w:rFonts w:cs="Calibri"/>
                <w:b/>
                <w:sz w:val="20"/>
                <w:szCs w:val="20"/>
              </w:rPr>
              <w:t>PARTIDAS QUE AFECTAN</w:t>
            </w:r>
          </w:p>
        </w:tc>
      </w:tr>
      <w:tr w:rsidR="00BD0AC0" w:rsidRPr="00924AB9" w14:paraId="00BC20EF" w14:textId="77777777" w:rsidTr="00126F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BE48397" w14:textId="75920987" w:rsidR="00BD0AC0" w:rsidRPr="00924AB9" w:rsidRDefault="00BD0AC0" w:rsidP="00126FF6">
            <w:pPr>
              <w:jc w:val="center"/>
              <w:rPr>
                <w:rFonts w:cs="Calibri"/>
                <w:sz w:val="20"/>
                <w:szCs w:val="20"/>
              </w:rPr>
            </w:pPr>
            <w:r w:rsidRPr="00924AB9">
              <w:rPr>
                <w:rFonts w:cs="Calibri"/>
                <w:sz w:val="20"/>
                <w:szCs w:val="20"/>
              </w:rPr>
              <w:t>54403</w:t>
            </w:r>
          </w:p>
        </w:tc>
        <w:tc>
          <w:tcPr>
            <w:tcW w:w="2760" w:type="dxa"/>
            <w:tcBorders>
              <w:top w:val="nil"/>
              <w:left w:val="nil"/>
              <w:bottom w:val="single" w:sz="4" w:space="0" w:color="auto"/>
              <w:right w:val="single" w:sz="4" w:space="0" w:color="auto"/>
            </w:tcBorders>
            <w:noWrap/>
            <w:vAlign w:val="center"/>
          </w:tcPr>
          <w:p w14:paraId="689910DE" w14:textId="45DDB631" w:rsidR="00BD0AC0" w:rsidRPr="00924AB9" w:rsidRDefault="00BD0AC0" w:rsidP="00126FF6">
            <w:pPr>
              <w:rPr>
                <w:rFonts w:cs="Calibri"/>
                <w:sz w:val="20"/>
                <w:szCs w:val="20"/>
              </w:rPr>
            </w:pPr>
            <w:r w:rsidRPr="00924AB9">
              <w:rPr>
                <w:rFonts w:cs="Calibri"/>
                <w:sz w:val="20"/>
                <w:szCs w:val="20"/>
              </w:rPr>
              <w:t>Viáticos por comisión interna</w:t>
            </w:r>
          </w:p>
        </w:tc>
        <w:tc>
          <w:tcPr>
            <w:tcW w:w="567" w:type="dxa"/>
            <w:tcBorders>
              <w:top w:val="nil"/>
              <w:left w:val="nil"/>
              <w:bottom w:val="single" w:sz="4" w:space="0" w:color="auto"/>
              <w:right w:val="single" w:sz="4" w:space="0" w:color="auto"/>
            </w:tcBorders>
            <w:noWrap/>
            <w:vAlign w:val="center"/>
          </w:tcPr>
          <w:p w14:paraId="53290CC2" w14:textId="65A36092" w:rsidR="00BD0AC0" w:rsidRPr="00924AB9" w:rsidRDefault="00BD0AC0" w:rsidP="00126FF6">
            <w:pPr>
              <w:jc w:val="center"/>
              <w:rPr>
                <w:rFonts w:cs="Calibri"/>
                <w:sz w:val="20"/>
                <w:szCs w:val="20"/>
              </w:rPr>
            </w:pPr>
            <w:r w:rsidRPr="00924AB9">
              <w:rPr>
                <w:rFonts w:cs="Calibri"/>
                <w:sz w:val="20"/>
                <w:szCs w:val="20"/>
              </w:rPr>
              <w:t>37</w:t>
            </w:r>
          </w:p>
        </w:tc>
        <w:tc>
          <w:tcPr>
            <w:tcW w:w="1559" w:type="dxa"/>
            <w:tcBorders>
              <w:top w:val="nil"/>
              <w:left w:val="nil"/>
              <w:bottom w:val="single" w:sz="4" w:space="0" w:color="auto"/>
              <w:right w:val="single" w:sz="4" w:space="0" w:color="auto"/>
            </w:tcBorders>
            <w:noWrap/>
            <w:vAlign w:val="center"/>
          </w:tcPr>
          <w:p w14:paraId="68DB4ED5" w14:textId="47BCBB06" w:rsidR="00BD0AC0" w:rsidRPr="00924AB9" w:rsidRDefault="00BD0AC0" w:rsidP="00126FF6">
            <w:pPr>
              <w:rPr>
                <w:rFonts w:cs="Calibri"/>
                <w:sz w:val="20"/>
                <w:szCs w:val="20"/>
              </w:rPr>
            </w:pPr>
            <w:r w:rsidRPr="00924AB9">
              <w:rPr>
                <w:rFonts w:cs="Calibri"/>
                <w:sz w:val="20"/>
                <w:szCs w:val="20"/>
              </w:rPr>
              <w:t>20688210110801022000</w:t>
            </w:r>
          </w:p>
        </w:tc>
        <w:tc>
          <w:tcPr>
            <w:tcW w:w="784" w:type="dxa"/>
            <w:tcBorders>
              <w:top w:val="nil"/>
              <w:left w:val="nil"/>
              <w:bottom w:val="single" w:sz="4" w:space="0" w:color="auto"/>
              <w:right w:val="single" w:sz="4" w:space="0" w:color="auto"/>
            </w:tcBorders>
            <w:noWrap/>
            <w:vAlign w:val="center"/>
          </w:tcPr>
          <w:p w14:paraId="406C31D9" w14:textId="2E5FA3EE" w:rsidR="00BD0AC0" w:rsidRPr="00924AB9" w:rsidRDefault="00BD0AC0" w:rsidP="00126FF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11C11DF6" w14:textId="2620B7A1" w:rsidR="00BD0AC0" w:rsidRPr="00924AB9" w:rsidRDefault="00BD0AC0" w:rsidP="00126FF6">
            <w:pPr>
              <w:rPr>
                <w:rFonts w:cs="Calibri"/>
                <w:sz w:val="20"/>
                <w:szCs w:val="20"/>
              </w:rPr>
            </w:pPr>
            <w:r w:rsidRPr="00924AB9">
              <w:rPr>
                <w:rFonts w:cs="Calibri"/>
                <w:sz w:val="20"/>
                <w:szCs w:val="20"/>
              </w:rPr>
              <w:t>$310.00</w:t>
            </w:r>
          </w:p>
        </w:tc>
        <w:tc>
          <w:tcPr>
            <w:tcW w:w="1216" w:type="dxa"/>
            <w:tcBorders>
              <w:top w:val="nil"/>
              <w:left w:val="nil"/>
              <w:bottom w:val="single" w:sz="4" w:space="0" w:color="auto"/>
              <w:right w:val="single" w:sz="4" w:space="0" w:color="auto"/>
            </w:tcBorders>
            <w:noWrap/>
            <w:vAlign w:val="center"/>
          </w:tcPr>
          <w:p w14:paraId="38A72ED3" w14:textId="77777777" w:rsidR="00BD0AC0" w:rsidRPr="00924AB9" w:rsidRDefault="00BD0AC0" w:rsidP="00126FF6">
            <w:pPr>
              <w:rPr>
                <w:rFonts w:cs="Calibri"/>
                <w:sz w:val="20"/>
                <w:szCs w:val="20"/>
              </w:rPr>
            </w:pPr>
          </w:p>
        </w:tc>
      </w:tr>
      <w:tr w:rsidR="00BD0AC0" w:rsidRPr="00924AB9" w14:paraId="6B59C4FB" w14:textId="77777777" w:rsidTr="00126F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C178832" w14:textId="6DE6BD9A" w:rsidR="00BD0AC0" w:rsidRPr="00924AB9" w:rsidRDefault="00BD0AC0" w:rsidP="00126FF6">
            <w:pPr>
              <w:jc w:val="center"/>
              <w:rPr>
                <w:rFonts w:cs="Calibri"/>
                <w:sz w:val="20"/>
                <w:szCs w:val="20"/>
              </w:rPr>
            </w:pPr>
            <w:r w:rsidRPr="00924AB9">
              <w:rPr>
                <w:rFonts w:cs="Calibri"/>
                <w:sz w:val="20"/>
                <w:szCs w:val="20"/>
              </w:rPr>
              <w:t>56304</w:t>
            </w:r>
          </w:p>
        </w:tc>
        <w:tc>
          <w:tcPr>
            <w:tcW w:w="2760" w:type="dxa"/>
            <w:tcBorders>
              <w:top w:val="nil"/>
              <w:left w:val="nil"/>
              <w:bottom w:val="single" w:sz="4" w:space="0" w:color="auto"/>
              <w:right w:val="single" w:sz="4" w:space="0" w:color="auto"/>
            </w:tcBorders>
            <w:noWrap/>
            <w:vAlign w:val="center"/>
          </w:tcPr>
          <w:p w14:paraId="7DD08C39" w14:textId="7998B659" w:rsidR="00BD0AC0" w:rsidRPr="00924AB9" w:rsidRDefault="00BD0AC0" w:rsidP="00126FF6">
            <w:pPr>
              <w:rPr>
                <w:rFonts w:cs="Calibri"/>
                <w:sz w:val="20"/>
                <w:szCs w:val="20"/>
              </w:rPr>
            </w:pPr>
            <w:r w:rsidRPr="00924AB9">
              <w:rPr>
                <w:rFonts w:cs="Calibri"/>
                <w:sz w:val="20"/>
                <w:szCs w:val="20"/>
              </w:rPr>
              <w:t>A personas naturales</w:t>
            </w:r>
          </w:p>
        </w:tc>
        <w:tc>
          <w:tcPr>
            <w:tcW w:w="567" w:type="dxa"/>
            <w:tcBorders>
              <w:top w:val="nil"/>
              <w:left w:val="nil"/>
              <w:bottom w:val="single" w:sz="4" w:space="0" w:color="auto"/>
              <w:right w:val="single" w:sz="4" w:space="0" w:color="auto"/>
            </w:tcBorders>
            <w:noWrap/>
            <w:vAlign w:val="center"/>
          </w:tcPr>
          <w:p w14:paraId="44A07166" w14:textId="77777777" w:rsidR="00BD0AC0" w:rsidRPr="00924AB9" w:rsidRDefault="00BD0AC0" w:rsidP="00126FF6">
            <w:pPr>
              <w:jc w:val="center"/>
              <w:rPr>
                <w:rFonts w:cs="Calibri"/>
                <w:sz w:val="20"/>
                <w:szCs w:val="20"/>
              </w:rPr>
            </w:pPr>
          </w:p>
        </w:tc>
        <w:tc>
          <w:tcPr>
            <w:tcW w:w="1559" w:type="dxa"/>
            <w:tcBorders>
              <w:top w:val="nil"/>
              <w:left w:val="nil"/>
              <w:bottom w:val="single" w:sz="4" w:space="0" w:color="auto"/>
              <w:right w:val="single" w:sz="4" w:space="0" w:color="auto"/>
            </w:tcBorders>
            <w:noWrap/>
            <w:vAlign w:val="center"/>
          </w:tcPr>
          <w:p w14:paraId="5A2B3849" w14:textId="77777777" w:rsidR="00BD0AC0" w:rsidRPr="00924AB9" w:rsidRDefault="00BD0AC0" w:rsidP="00126FF6">
            <w:pPr>
              <w:rPr>
                <w:rFonts w:cs="Calibri"/>
                <w:sz w:val="20"/>
                <w:szCs w:val="20"/>
              </w:rPr>
            </w:pPr>
          </w:p>
        </w:tc>
        <w:tc>
          <w:tcPr>
            <w:tcW w:w="784" w:type="dxa"/>
            <w:tcBorders>
              <w:top w:val="nil"/>
              <w:left w:val="nil"/>
              <w:bottom w:val="single" w:sz="4" w:space="0" w:color="auto"/>
              <w:right w:val="single" w:sz="4" w:space="0" w:color="auto"/>
            </w:tcBorders>
            <w:noWrap/>
            <w:vAlign w:val="center"/>
          </w:tcPr>
          <w:p w14:paraId="471B2761" w14:textId="77777777" w:rsidR="00BD0AC0" w:rsidRPr="00924AB9" w:rsidRDefault="00BD0AC0" w:rsidP="00126F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7C28C6D" w14:textId="729869AB" w:rsidR="00BD0AC0" w:rsidRPr="00924AB9" w:rsidRDefault="00BD0AC0" w:rsidP="00126FF6">
            <w:pPr>
              <w:rPr>
                <w:rFonts w:cs="Calibri"/>
                <w:sz w:val="20"/>
                <w:szCs w:val="20"/>
              </w:rPr>
            </w:pPr>
            <w:r w:rsidRPr="00924AB9">
              <w:rPr>
                <w:rFonts w:cs="Calibri"/>
                <w:sz w:val="20"/>
                <w:szCs w:val="20"/>
              </w:rPr>
              <w:t>$140.00</w:t>
            </w:r>
          </w:p>
        </w:tc>
        <w:tc>
          <w:tcPr>
            <w:tcW w:w="1216" w:type="dxa"/>
            <w:tcBorders>
              <w:top w:val="nil"/>
              <w:left w:val="nil"/>
              <w:bottom w:val="single" w:sz="4" w:space="0" w:color="auto"/>
              <w:right w:val="single" w:sz="4" w:space="0" w:color="auto"/>
            </w:tcBorders>
            <w:noWrap/>
            <w:vAlign w:val="center"/>
          </w:tcPr>
          <w:p w14:paraId="7D9229C7" w14:textId="77777777" w:rsidR="00BD0AC0" w:rsidRPr="00924AB9" w:rsidRDefault="00BD0AC0" w:rsidP="00126FF6">
            <w:pPr>
              <w:rPr>
                <w:rFonts w:cs="Calibri"/>
                <w:sz w:val="20"/>
                <w:szCs w:val="20"/>
              </w:rPr>
            </w:pPr>
          </w:p>
        </w:tc>
      </w:tr>
      <w:tr w:rsidR="00BD0AC0" w:rsidRPr="00924AB9" w14:paraId="06213599" w14:textId="77777777" w:rsidTr="00126F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C4820DA" w14:textId="77777777" w:rsidR="00BD0AC0" w:rsidRPr="00924AB9" w:rsidRDefault="00BD0AC0" w:rsidP="00126FF6">
            <w:pPr>
              <w:jc w:val="center"/>
              <w:rPr>
                <w:rFonts w:cs="Calibri"/>
                <w:b/>
                <w:sz w:val="20"/>
                <w:szCs w:val="20"/>
              </w:rPr>
            </w:pPr>
            <w:r w:rsidRPr="00924AB9">
              <w:rPr>
                <w:rFonts w:cs="Calibri"/>
                <w:b/>
                <w:sz w:val="20"/>
                <w:szCs w:val="20"/>
              </w:rPr>
              <w:t>PARTIDAS QUE REFUERZAN</w:t>
            </w:r>
          </w:p>
        </w:tc>
      </w:tr>
      <w:tr w:rsidR="00DF53D1" w:rsidRPr="00924AB9" w14:paraId="1BD461A4"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311EAD3" w14:textId="5C1AB058" w:rsidR="00DF53D1" w:rsidRPr="00924AB9" w:rsidRDefault="00DF53D1" w:rsidP="00126FF6">
            <w:pPr>
              <w:jc w:val="center"/>
              <w:rPr>
                <w:rFonts w:cs="Calibri"/>
                <w:sz w:val="20"/>
                <w:szCs w:val="20"/>
              </w:rPr>
            </w:pPr>
            <w:r w:rsidRPr="00924AB9">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216A7BFE" w14:textId="6DC90572" w:rsidR="00DF53D1" w:rsidRPr="00924AB9" w:rsidRDefault="00DF53D1" w:rsidP="00126FF6">
            <w:pPr>
              <w:rPr>
                <w:rFonts w:cs="Calibri"/>
                <w:sz w:val="20"/>
                <w:szCs w:val="20"/>
              </w:rPr>
            </w:pPr>
            <w:r w:rsidRPr="00924AB9">
              <w:rPr>
                <w:rFonts w:cs="Calibri"/>
                <w:sz w:val="20"/>
                <w:szCs w:val="20"/>
              </w:rPr>
              <w:t xml:space="preserve">Productos químicos </w:t>
            </w:r>
          </w:p>
        </w:tc>
        <w:tc>
          <w:tcPr>
            <w:tcW w:w="567" w:type="dxa"/>
            <w:vMerge w:val="restart"/>
            <w:tcBorders>
              <w:top w:val="nil"/>
              <w:left w:val="nil"/>
              <w:right w:val="single" w:sz="4" w:space="0" w:color="auto"/>
            </w:tcBorders>
            <w:noWrap/>
            <w:vAlign w:val="center"/>
          </w:tcPr>
          <w:p w14:paraId="0D2382DD" w14:textId="533F4069" w:rsidR="00DF53D1" w:rsidRPr="00924AB9" w:rsidRDefault="00DF53D1" w:rsidP="00126FF6">
            <w:pPr>
              <w:jc w:val="center"/>
              <w:rPr>
                <w:rFonts w:cs="Calibri"/>
                <w:sz w:val="20"/>
                <w:szCs w:val="20"/>
              </w:rPr>
            </w:pPr>
            <w:r w:rsidRPr="00924AB9">
              <w:rPr>
                <w:rFonts w:cs="Calibri"/>
                <w:sz w:val="20"/>
                <w:szCs w:val="20"/>
              </w:rPr>
              <w:t>37</w:t>
            </w:r>
          </w:p>
        </w:tc>
        <w:tc>
          <w:tcPr>
            <w:tcW w:w="1559" w:type="dxa"/>
            <w:vMerge w:val="restart"/>
            <w:tcBorders>
              <w:top w:val="nil"/>
              <w:left w:val="nil"/>
              <w:right w:val="single" w:sz="4" w:space="0" w:color="auto"/>
            </w:tcBorders>
            <w:noWrap/>
            <w:vAlign w:val="center"/>
          </w:tcPr>
          <w:p w14:paraId="2660059E" w14:textId="3C96D516" w:rsidR="00DF53D1" w:rsidRPr="00924AB9" w:rsidRDefault="00DF53D1" w:rsidP="00126FF6">
            <w:pPr>
              <w:rPr>
                <w:rFonts w:cs="Calibri"/>
                <w:sz w:val="20"/>
                <w:szCs w:val="20"/>
              </w:rPr>
            </w:pPr>
            <w:r w:rsidRPr="00924AB9">
              <w:rPr>
                <w:rFonts w:cs="Calibri"/>
                <w:sz w:val="20"/>
                <w:szCs w:val="20"/>
              </w:rPr>
              <w:t>20688210110801022000</w:t>
            </w:r>
          </w:p>
        </w:tc>
        <w:tc>
          <w:tcPr>
            <w:tcW w:w="784" w:type="dxa"/>
            <w:vMerge w:val="restart"/>
            <w:tcBorders>
              <w:top w:val="nil"/>
              <w:left w:val="nil"/>
              <w:right w:val="single" w:sz="4" w:space="0" w:color="auto"/>
            </w:tcBorders>
            <w:noWrap/>
            <w:vAlign w:val="center"/>
          </w:tcPr>
          <w:p w14:paraId="4CC4541E" w14:textId="017977C6" w:rsidR="00DF53D1" w:rsidRPr="00924AB9" w:rsidRDefault="00DF53D1" w:rsidP="00126FF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2DBD4F2" w14:textId="77777777" w:rsidR="00DF53D1" w:rsidRPr="00924AB9" w:rsidRDefault="00DF53D1"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6851DC8" w14:textId="2BF4A50C" w:rsidR="00DF53D1" w:rsidRPr="00924AB9" w:rsidRDefault="00DF53D1" w:rsidP="00126FF6">
            <w:pPr>
              <w:rPr>
                <w:rFonts w:cs="Calibri"/>
                <w:sz w:val="20"/>
                <w:szCs w:val="20"/>
              </w:rPr>
            </w:pPr>
            <w:r w:rsidRPr="00924AB9">
              <w:rPr>
                <w:rFonts w:cs="Calibri"/>
                <w:sz w:val="20"/>
                <w:szCs w:val="20"/>
              </w:rPr>
              <w:t>$40.00</w:t>
            </w:r>
          </w:p>
        </w:tc>
      </w:tr>
      <w:tr w:rsidR="00DF53D1" w:rsidRPr="00924AB9" w14:paraId="0F786FA6"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FFB7049" w14:textId="53E2CBF1" w:rsidR="00DF53D1" w:rsidRPr="00924AB9" w:rsidRDefault="00DF53D1" w:rsidP="00126FF6">
            <w:pPr>
              <w:jc w:val="center"/>
              <w:rPr>
                <w:rFonts w:cs="Calibri"/>
                <w:sz w:val="20"/>
                <w:szCs w:val="20"/>
              </w:rPr>
            </w:pPr>
            <w:r w:rsidRPr="00924AB9">
              <w:rPr>
                <w:rFonts w:cs="Calibri"/>
                <w:sz w:val="20"/>
                <w:szCs w:val="20"/>
              </w:rPr>
              <w:t>54114</w:t>
            </w:r>
          </w:p>
        </w:tc>
        <w:tc>
          <w:tcPr>
            <w:tcW w:w="2760" w:type="dxa"/>
            <w:tcBorders>
              <w:top w:val="nil"/>
              <w:left w:val="nil"/>
              <w:bottom w:val="single" w:sz="4" w:space="0" w:color="auto"/>
              <w:right w:val="single" w:sz="4" w:space="0" w:color="auto"/>
            </w:tcBorders>
            <w:noWrap/>
            <w:vAlign w:val="center"/>
          </w:tcPr>
          <w:p w14:paraId="5C0F74BD" w14:textId="5D9760F5" w:rsidR="00DF53D1" w:rsidRPr="00924AB9" w:rsidRDefault="00DF53D1" w:rsidP="00126FF6">
            <w:pPr>
              <w:rPr>
                <w:rFonts w:cs="Calibri"/>
                <w:sz w:val="20"/>
                <w:szCs w:val="20"/>
              </w:rPr>
            </w:pPr>
            <w:r w:rsidRPr="00924AB9">
              <w:rPr>
                <w:rFonts w:cs="Calibri"/>
                <w:sz w:val="20"/>
                <w:szCs w:val="20"/>
              </w:rPr>
              <w:t>Materiales de oficina</w:t>
            </w:r>
          </w:p>
        </w:tc>
        <w:tc>
          <w:tcPr>
            <w:tcW w:w="567" w:type="dxa"/>
            <w:vMerge/>
            <w:tcBorders>
              <w:left w:val="nil"/>
              <w:right w:val="single" w:sz="4" w:space="0" w:color="auto"/>
            </w:tcBorders>
            <w:noWrap/>
            <w:vAlign w:val="center"/>
          </w:tcPr>
          <w:p w14:paraId="57FE56CB" w14:textId="77777777" w:rsidR="00DF53D1" w:rsidRPr="00924AB9" w:rsidRDefault="00DF53D1" w:rsidP="00126FF6">
            <w:pPr>
              <w:jc w:val="center"/>
              <w:rPr>
                <w:rFonts w:cs="Calibri"/>
                <w:sz w:val="20"/>
                <w:szCs w:val="20"/>
              </w:rPr>
            </w:pPr>
          </w:p>
        </w:tc>
        <w:tc>
          <w:tcPr>
            <w:tcW w:w="1559" w:type="dxa"/>
            <w:vMerge/>
            <w:tcBorders>
              <w:left w:val="nil"/>
              <w:right w:val="single" w:sz="4" w:space="0" w:color="auto"/>
            </w:tcBorders>
            <w:noWrap/>
            <w:vAlign w:val="center"/>
          </w:tcPr>
          <w:p w14:paraId="5354854F" w14:textId="77777777" w:rsidR="00DF53D1" w:rsidRPr="00924AB9" w:rsidRDefault="00DF53D1" w:rsidP="00126FF6">
            <w:pPr>
              <w:rPr>
                <w:rFonts w:cs="Calibri"/>
                <w:sz w:val="20"/>
                <w:szCs w:val="20"/>
              </w:rPr>
            </w:pPr>
          </w:p>
        </w:tc>
        <w:tc>
          <w:tcPr>
            <w:tcW w:w="784" w:type="dxa"/>
            <w:vMerge/>
            <w:tcBorders>
              <w:left w:val="nil"/>
              <w:right w:val="single" w:sz="4" w:space="0" w:color="auto"/>
            </w:tcBorders>
            <w:noWrap/>
            <w:vAlign w:val="center"/>
          </w:tcPr>
          <w:p w14:paraId="6C8B0030" w14:textId="77777777" w:rsidR="00DF53D1" w:rsidRPr="00924AB9" w:rsidRDefault="00DF53D1" w:rsidP="00126F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B931F22" w14:textId="77777777" w:rsidR="00DF53D1" w:rsidRPr="00924AB9" w:rsidRDefault="00DF53D1"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61E3232" w14:textId="136F71E5" w:rsidR="00DF53D1" w:rsidRPr="00924AB9" w:rsidRDefault="00DF53D1" w:rsidP="00126FF6">
            <w:pPr>
              <w:rPr>
                <w:rFonts w:cs="Calibri"/>
                <w:sz w:val="20"/>
                <w:szCs w:val="20"/>
              </w:rPr>
            </w:pPr>
            <w:r w:rsidRPr="00924AB9">
              <w:rPr>
                <w:rFonts w:cs="Calibri"/>
                <w:sz w:val="20"/>
                <w:szCs w:val="20"/>
              </w:rPr>
              <w:t>$100.00</w:t>
            </w:r>
          </w:p>
        </w:tc>
      </w:tr>
      <w:tr w:rsidR="00DF53D1" w:rsidRPr="00924AB9" w14:paraId="12ABAB36"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6838D70" w14:textId="5ED40118" w:rsidR="00DF53D1" w:rsidRPr="00924AB9" w:rsidRDefault="00DF53D1" w:rsidP="00126FF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FD5DCE0" w14:textId="50685A93" w:rsidR="00DF53D1" w:rsidRPr="00924AB9" w:rsidRDefault="00DF53D1" w:rsidP="00126FF6">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2A875963" w14:textId="77777777" w:rsidR="00DF53D1" w:rsidRPr="00924AB9" w:rsidRDefault="00DF53D1" w:rsidP="00126FF6">
            <w:pPr>
              <w:jc w:val="center"/>
              <w:rPr>
                <w:rFonts w:cs="Calibri"/>
                <w:sz w:val="20"/>
                <w:szCs w:val="20"/>
              </w:rPr>
            </w:pPr>
          </w:p>
        </w:tc>
        <w:tc>
          <w:tcPr>
            <w:tcW w:w="1559" w:type="dxa"/>
            <w:vMerge/>
            <w:tcBorders>
              <w:left w:val="nil"/>
              <w:right w:val="single" w:sz="4" w:space="0" w:color="auto"/>
            </w:tcBorders>
            <w:noWrap/>
            <w:vAlign w:val="center"/>
          </w:tcPr>
          <w:p w14:paraId="257D06E7" w14:textId="77777777" w:rsidR="00DF53D1" w:rsidRPr="00924AB9" w:rsidRDefault="00DF53D1" w:rsidP="00126FF6">
            <w:pPr>
              <w:rPr>
                <w:rFonts w:cs="Calibri"/>
                <w:sz w:val="20"/>
                <w:szCs w:val="20"/>
              </w:rPr>
            </w:pPr>
          </w:p>
        </w:tc>
        <w:tc>
          <w:tcPr>
            <w:tcW w:w="784" w:type="dxa"/>
            <w:vMerge/>
            <w:tcBorders>
              <w:left w:val="nil"/>
              <w:right w:val="single" w:sz="4" w:space="0" w:color="auto"/>
            </w:tcBorders>
            <w:noWrap/>
            <w:vAlign w:val="center"/>
          </w:tcPr>
          <w:p w14:paraId="487EA0E3" w14:textId="77777777" w:rsidR="00DF53D1" w:rsidRPr="00924AB9" w:rsidRDefault="00DF53D1" w:rsidP="00126F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CEEFD8E" w14:textId="77777777" w:rsidR="00DF53D1" w:rsidRPr="00924AB9" w:rsidRDefault="00DF53D1"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782094D" w14:textId="4E678980" w:rsidR="00DF53D1" w:rsidRPr="00924AB9" w:rsidRDefault="00DF53D1" w:rsidP="00126FF6">
            <w:pPr>
              <w:rPr>
                <w:rFonts w:cs="Calibri"/>
                <w:sz w:val="20"/>
                <w:szCs w:val="20"/>
              </w:rPr>
            </w:pPr>
            <w:r w:rsidRPr="00924AB9">
              <w:rPr>
                <w:rFonts w:cs="Calibri"/>
                <w:sz w:val="20"/>
                <w:szCs w:val="20"/>
              </w:rPr>
              <w:t>$310.00</w:t>
            </w:r>
          </w:p>
        </w:tc>
      </w:tr>
      <w:tr w:rsidR="00BD0AC0" w:rsidRPr="00924AB9" w14:paraId="006816A5" w14:textId="77777777" w:rsidTr="00126F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DB29E34" w14:textId="77777777" w:rsidR="00BD0AC0" w:rsidRPr="00924AB9" w:rsidRDefault="00BD0AC0" w:rsidP="00126FF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86C11A0" w14:textId="6E5C28C4" w:rsidR="00BD0AC0" w:rsidRPr="00924AB9" w:rsidRDefault="00BD0AC0" w:rsidP="00126FF6">
            <w:pPr>
              <w:rPr>
                <w:b/>
                <w:sz w:val="20"/>
                <w:szCs w:val="20"/>
                <w:lang w:val="es-SV" w:eastAsia="es-SV"/>
              </w:rPr>
            </w:pPr>
            <w:r w:rsidRPr="00924AB9">
              <w:rPr>
                <w:b/>
                <w:sz w:val="20"/>
                <w:szCs w:val="20"/>
                <w:lang w:val="es-SV" w:eastAsia="es-SV"/>
              </w:rPr>
              <w:t>$450.00</w:t>
            </w:r>
          </w:p>
        </w:tc>
        <w:tc>
          <w:tcPr>
            <w:tcW w:w="1216" w:type="dxa"/>
            <w:tcBorders>
              <w:top w:val="single" w:sz="4" w:space="0" w:color="auto"/>
              <w:left w:val="nil"/>
              <w:bottom w:val="single" w:sz="4" w:space="0" w:color="auto"/>
              <w:right w:val="single" w:sz="4" w:space="0" w:color="auto"/>
            </w:tcBorders>
            <w:noWrap/>
            <w:vAlign w:val="center"/>
          </w:tcPr>
          <w:p w14:paraId="34ECEDB5" w14:textId="7512D401" w:rsidR="00BD0AC0" w:rsidRPr="00924AB9" w:rsidRDefault="00BD0AC0" w:rsidP="00126FF6">
            <w:pPr>
              <w:rPr>
                <w:rFonts w:cs="Calibri"/>
                <w:b/>
                <w:sz w:val="20"/>
                <w:szCs w:val="20"/>
              </w:rPr>
            </w:pPr>
            <w:r w:rsidRPr="00924AB9">
              <w:rPr>
                <w:rFonts w:cs="Calibri"/>
                <w:b/>
                <w:sz w:val="20"/>
                <w:szCs w:val="20"/>
              </w:rPr>
              <w:t>$450.00</w:t>
            </w:r>
          </w:p>
        </w:tc>
      </w:tr>
    </w:tbl>
    <w:p w14:paraId="427EE8E1" w14:textId="30C42604" w:rsidR="002B28A4" w:rsidRPr="00924AB9" w:rsidRDefault="00BD0AC0" w:rsidP="002B28A4">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2B28A4" w:rsidRPr="00924AB9">
        <w:t>.</w:t>
      </w:r>
      <w:r w:rsidR="00207D4C" w:rsidRPr="00924AB9">
        <w:t xml:space="preserve"> </w:t>
      </w:r>
      <w:r w:rsidR="002B28A4" w:rsidRPr="00924AB9">
        <w:rPr>
          <w:rFonts w:eastAsia="Calibri"/>
          <w:b/>
          <w:u w:val="single"/>
          <w:shd w:val="clear" w:color="auto" w:fill="FFFFFF"/>
        </w:rPr>
        <w:t>ACUERDO NÚMERO SESENTA Y UNO</w:t>
      </w:r>
      <w:r w:rsidR="002B28A4" w:rsidRPr="00924AB9">
        <w:rPr>
          <w:rFonts w:eastAsia="Calibri"/>
          <w:shd w:val="clear" w:color="auto" w:fill="FFFFFF"/>
        </w:rPr>
        <w:t>.- E</w:t>
      </w:r>
      <w:r w:rsidR="002B28A4" w:rsidRPr="00924AB9">
        <w:t>n lo relacionado a la</w:t>
      </w:r>
      <w:r w:rsidR="002B28A4" w:rsidRPr="00924AB9">
        <w:rPr>
          <w:rFonts w:eastAsia="Calibri"/>
          <w:lang w:eastAsia="es-SV"/>
        </w:rPr>
        <w:t xml:space="preserve"> solicitud de reprogramación al presupuesto del «FONDO CIRCULANTE», este Concejo, en uso de sus facultades legales, por </w:t>
      </w:r>
      <w:r w:rsidR="00E65586" w:rsidRPr="00924AB9">
        <w:rPr>
          <w:rFonts w:eastAsia="Calibri"/>
          <w:lang w:eastAsia="es-SV"/>
        </w:rPr>
        <w:t>mayoría</w:t>
      </w:r>
      <w:r w:rsidR="002B28A4" w:rsidRPr="00924AB9">
        <w:rPr>
          <w:rFonts w:eastAsia="Calibri"/>
          <w:lang w:eastAsia="es-SV"/>
        </w:rPr>
        <w:t xml:space="preserve">, </w:t>
      </w:r>
      <w:r w:rsidR="002B28A4" w:rsidRPr="00924AB9">
        <w:rPr>
          <w:rFonts w:eastAsia="Calibri"/>
          <w:b/>
          <w:lang w:eastAsia="es-SV"/>
        </w:rPr>
        <w:t>ACUERDA:</w:t>
      </w:r>
      <w:r w:rsidR="002B28A4" w:rsidRPr="00924AB9">
        <w:rPr>
          <w:rFonts w:eastAsia="Calibri"/>
          <w:lang w:eastAsia="es-SV"/>
        </w:rPr>
        <w:t xml:space="preserve"> Autorizar la Reprogramación al presupuesto del </w:t>
      </w:r>
      <w:r w:rsidR="002B28A4" w:rsidRPr="00924AB9">
        <w:rPr>
          <w:rFonts w:eastAsia="Calibri"/>
          <w:b/>
          <w:lang w:eastAsia="es-SV"/>
        </w:rPr>
        <w:t>«FONDO CIRCULANTE»</w:t>
      </w:r>
      <w:r w:rsidR="002B28A4"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2B28A4" w:rsidRPr="00924AB9" w14:paraId="212A06DC" w14:textId="77777777" w:rsidTr="00126F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9B8E20C" w14:textId="77777777" w:rsidR="002B28A4" w:rsidRPr="00924AB9" w:rsidRDefault="002B28A4" w:rsidP="00126FF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4C4A5D2" w14:textId="77777777" w:rsidR="002B28A4" w:rsidRPr="00924AB9" w:rsidRDefault="002B28A4" w:rsidP="00126FF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71A63B8" w14:textId="77777777" w:rsidR="002B28A4" w:rsidRPr="00924AB9" w:rsidRDefault="002B28A4" w:rsidP="00126FF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A708266" w14:textId="77777777" w:rsidR="002B28A4" w:rsidRPr="00924AB9" w:rsidRDefault="002B28A4" w:rsidP="00126FF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9478D39" w14:textId="77777777" w:rsidR="002B28A4" w:rsidRPr="00924AB9" w:rsidRDefault="002B28A4" w:rsidP="00126FF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9019B72" w14:textId="77777777" w:rsidR="002B28A4" w:rsidRPr="00924AB9" w:rsidRDefault="002B28A4" w:rsidP="00126FF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DB55927" w14:textId="77777777" w:rsidR="002B28A4" w:rsidRPr="00924AB9" w:rsidRDefault="002B28A4" w:rsidP="00126FF6">
            <w:pPr>
              <w:jc w:val="center"/>
              <w:rPr>
                <w:rFonts w:cs="Calibri"/>
                <w:sz w:val="20"/>
                <w:szCs w:val="20"/>
              </w:rPr>
            </w:pPr>
            <w:r w:rsidRPr="00924AB9">
              <w:rPr>
                <w:rFonts w:cs="Calibri"/>
                <w:b/>
                <w:sz w:val="20"/>
                <w:szCs w:val="20"/>
              </w:rPr>
              <w:t>TOTAL</w:t>
            </w:r>
          </w:p>
        </w:tc>
      </w:tr>
      <w:tr w:rsidR="002B28A4" w:rsidRPr="00924AB9" w14:paraId="4EF1B3AA" w14:textId="77777777" w:rsidTr="00126F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455E9A8" w14:textId="77777777" w:rsidR="002B28A4" w:rsidRPr="00924AB9" w:rsidRDefault="002B28A4" w:rsidP="00126FF6">
            <w:pPr>
              <w:jc w:val="center"/>
              <w:rPr>
                <w:rFonts w:cs="Calibri"/>
                <w:b/>
                <w:sz w:val="20"/>
                <w:szCs w:val="20"/>
              </w:rPr>
            </w:pPr>
            <w:r w:rsidRPr="00924AB9">
              <w:rPr>
                <w:rFonts w:cs="Calibri"/>
                <w:b/>
                <w:sz w:val="20"/>
                <w:szCs w:val="20"/>
              </w:rPr>
              <w:t>PARTIDAS QUE AFECTAN</w:t>
            </w:r>
          </w:p>
        </w:tc>
      </w:tr>
      <w:tr w:rsidR="002B28A4" w:rsidRPr="00924AB9" w14:paraId="24505EA6" w14:textId="77777777" w:rsidTr="00126F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9864E3C" w14:textId="78C4939D" w:rsidR="002B28A4" w:rsidRPr="00924AB9" w:rsidRDefault="002B28A4" w:rsidP="00126FF6">
            <w:pPr>
              <w:jc w:val="center"/>
              <w:rPr>
                <w:rFonts w:cs="Calibri"/>
                <w:sz w:val="20"/>
                <w:szCs w:val="20"/>
              </w:rPr>
            </w:pPr>
            <w:r w:rsidRPr="00924AB9">
              <w:rPr>
                <w:rFonts w:cs="Calibri"/>
                <w:sz w:val="20"/>
                <w:szCs w:val="20"/>
              </w:rPr>
              <w:t>56304</w:t>
            </w:r>
          </w:p>
        </w:tc>
        <w:tc>
          <w:tcPr>
            <w:tcW w:w="2760" w:type="dxa"/>
            <w:tcBorders>
              <w:top w:val="nil"/>
              <w:left w:val="nil"/>
              <w:bottom w:val="single" w:sz="4" w:space="0" w:color="auto"/>
              <w:right w:val="single" w:sz="4" w:space="0" w:color="auto"/>
            </w:tcBorders>
            <w:noWrap/>
            <w:vAlign w:val="center"/>
          </w:tcPr>
          <w:p w14:paraId="20742698" w14:textId="26308349" w:rsidR="002B28A4" w:rsidRPr="00924AB9" w:rsidRDefault="002B28A4" w:rsidP="00126FF6">
            <w:pPr>
              <w:rPr>
                <w:rFonts w:cs="Calibri"/>
                <w:sz w:val="20"/>
                <w:szCs w:val="20"/>
              </w:rPr>
            </w:pPr>
            <w:r w:rsidRPr="00924AB9">
              <w:rPr>
                <w:rFonts w:cs="Calibri"/>
                <w:sz w:val="20"/>
                <w:szCs w:val="20"/>
              </w:rPr>
              <w:t>A personas naturales</w:t>
            </w:r>
          </w:p>
        </w:tc>
        <w:tc>
          <w:tcPr>
            <w:tcW w:w="567" w:type="dxa"/>
            <w:tcBorders>
              <w:top w:val="nil"/>
              <w:left w:val="nil"/>
              <w:bottom w:val="single" w:sz="4" w:space="0" w:color="auto"/>
              <w:right w:val="single" w:sz="4" w:space="0" w:color="auto"/>
            </w:tcBorders>
            <w:noWrap/>
            <w:vAlign w:val="center"/>
          </w:tcPr>
          <w:p w14:paraId="22F9640C" w14:textId="2E293C45" w:rsidR="002B28A4" w:rsidRPr="00924AB9" w:rsidRDefault="002B28A4" w:rsidP="00126FF6">
            <w:pPr>
              <w:jc w:val="center"/>
              <w:rPr>
                <w:rFonts w:cs="Calibri"/>
                <w:sz w:val="20"/>
                <w:szCs w:val="20"/>
              </w:rPr>
            </w:pPr>
            <w:r w:rsidRPr="00924AB9">
              <w:rPr>
                <w:rFonts w:cs="Calibri"/>
                <w:sz w:val="20"/>
                <w:szCs w:val="20"/>
              </w:rPr>
              <w:t>37</w:t>
            </w:r>
          </w:p>
        </w:tc>
        <w:tc>
          <w:tcPr>
            <w:tcW w:w="1559" w:type="dxa"/>
            <w:tcBorders>
              <w:top w:val="nil"/>
              <w:left w:val="nil"/>
              <w:bottom w:val="single" w:sz="4" w:space="0" w:color="auto"/>
              <w:right w:val="single" w:sz="4" w:space="0" w:color="auto"/>
            </w:tcBorders>
            <w:noWrap/>
            <w:vAlign w:val="center"/>
          </w:tcPr>
          <w:p w14:paraId="547FD722" w14:textId="7EF9F81B" w:rsidR="002B28A4" w:rsidRPr="00924AB9" w:rsidRDefault="002B28A4" w:rsidP="00126FF6">
            <w:pPr>
              <w:rPr>
                <w:rFonts w:cs="Calibri"/>
                <w:sz w:val="20"/>
                <w:szCs w:val="20"/>
              </w:rPr>
            </w:pPr>
            <w:r w:rsidRPr="00924AB9">
              <w:rPr>
                <w:rFonts w:cs="Calibri"/>
                <w:sz w:val="20"/>
                <w:szCs w:val="20"/>
              </w:rPr>
              <w:t>20688210110801022000</w:t>
            </w:r>
          </w:p>
        </w:tc>
        <w:tc>
          <w:tcPr>
            <w:tcW w:w="784" w:type="dxa"/>
            <w:tcBorders>
              <w:top w:val="nil"/>
              <w:left w:val="nil"/>
              <w:bottom w:val="single" w:sz="4" w:space="0" w:color="auto"/>
              <w:right w:val="single" w:sz="4" w:space="0" w:color="auto"/>
            </w:tcBorders>
            <w:noWrap/>
            <w:vAlign w:val="center"/>
          </w:tcPr>
          <w:p w14:paraId="476D04B9" w14:textId="56B02A3B" w:rsidR="002B28A4" w:rsidRPr="00924AB9" w:rsidRDefault="002B28A4" w:rsidP="00126FF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3C5B1116" w14:textId="3F50EE2E" w:rsidR="002B28A4" w:rsidRPr="00924AB9" w:rsidRDefault="002B28A4" w:rsidP="00126FF6">
            <w:pPr>
              <w:rPr>
                <w:rFonts w:cs="Calibri"/>
                <w:sz w:val="20"/>
                <w:szCs w:val="20"/>
              </w:rPr>
            </w:pPr>
            <w:r w:rsidRPr="00924AB9">
              <w:rPr>
                <w:rFonts w:cs="Calibri"/>
                <w:sz w:val="20"/>
                <w:szCs w:val="20"/>
              </w:rPr>
              <w:t>$450.00</w:t>
            </w:r>
          </w:p>
        </w:tc>
        <w:tc>
          <w:tcPr>
            <w:tcW w:w="1216" w:type="dxa"/>
            <w:tcBorders>
              <w:top w:val="nil"/>
              <w:left w:val="nil"/>
              <w:bottom w:val="single" w:sz="4" w:space="0" w:color="auto"/>
              <w:right w:val="single" w:sz="4" w:space="0" w:color="auto"/>
            </w:tcBorders>
            <w:noWrap/>
            <w:vAlign w:val="center"/>
          </w:tcPr>
          <w:p w14:paraId="0CAB57B4" w14:textId="77777777" w:rsidR="002B28A4" w:rsidRPr="00924AB9" w:rsidRDefault="002B28A4" w:rsidP="00126FF6">
            <w:pPr>
              <w:rPr>
                <w:rFonts w:cs="Calibri"/>
                <w:sz w:val="20"/>
                <w:szCs w:val="20"/>
              </w:rPr>
            </w:pPr>
          </w:p>
        </w:tc>
      </w:tr>
      <w:tr w:rsidR="002B28A4" w:rsidRPr="00924AB9" w14:paraId="062B9EF2" w14:textId="77777777" w:rsidTr="00126F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A4BBA02" w14:textId="77777777" w:rsidR="002B28A4" w:rsidRPr="00924AB9" w:rsidRDefault="002B28A4" w:rsidP="00126FF6">
            <w:pPr>
              <w:jc w:val="center"/>
              <w:rPr>
                <w:rFonts w:cs="Calibri"/>
                <w:b/>
                <w:sz w:val="20"/>
                <w:szCs w:val="20"/>
              </w:rPr>
            </w:pPr>
            <w:r w:rsidRPr="00924AB9">
              <w:rPr>
                <w:rFonts w:cs="Calibri"/>
                <w:b/>
                <w:sz w:val="20"/>
                <w:szCs w:val="20"/>
              </w:rPr>
              <w:t>PARTIDAS QUE REFUERZAN</w:t>
            </w:r>
          </w:p>
        </w:tc>
      </w:tr>
      <w:tr w:rsidR="002B28A4" w:rsidRPr="00924AB9" w14:paraId="609230C2"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27D5094" w14:textId="1ECE1EE6" w:rsidR="002B28A4" w:rsidRPr="00924AB9" w:rsidRDefault="002B28A4" w:rsidP="00126FF6">
            <w:pPr>
              <w:jc w:val="center"/>
              <w:rPr>
                <w:rFonts w:cs="Calibri"/>
                <w:sz w:val="20"/>
                <w:szCs w:val="20"/>
              </w:rPr>
            </w:pPr>
            <w:r w:rsidRPr="00924AB9">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2C890D1E" w14:textId="035214BF" w:rsidR="002B28A4" w:rsidRPr="00924AB9" w:rsidRDefault="002B28A4" w:rsidP="00126FF6">
            <w:pPr>
              <w:rPr>
                <w:rFonts w:cs="Calibri"/>
                <w:sz w:val="20"/>
                <w:szCs w:val="20"/>
              </w:rPr>
            </w:pPr>
            <w:r w:rsidRPr="00924AB9">
              <w:rPr>
                <w:rFonts w:cs="Calibri"/>
                <w:sz w:val="20"/>
                <w:szCs w:val="20"/>
              </w:rPr>
              <w:t>Productos químicos</w:t>
            </w:r>
          </w:p>
        </w:tc>
        <w:tc>
          <w:tcPr>
            <w:tcW w:w="567" w:type="dxa"/>
            <w:vMerge w:val="restart"/>
            <w:tcBorders>
              <w:top w:val="nil"/>
              <w:left w:val="nil"/>
              <w:right w:val="single" w:sz="4" w:space="0" w:color="auto"/>
            </w:tcBorders>
            <w:noWrap/>
            <w:vAlign w:val="center"/>
          </w:tcPr>
          <w:p w14:paraId="20C8F917" w14:textId="21DFC933" w:rsidR="002B28A4" w:rsidRPr="00924AB9" w:rsidRDefault="002B28A4" w:rsidP="00126FF6">
            <w:pPr>
              <w:jc w:val="center"/>
              <w:rPr>
                <w:rFonts w:cs="Calibri"/>
                <w:sz w:val="20"/>
                <w:szCs w:val="20"/>
              </w:rPr>
            </w:pPr>
            <w:r w:rsidRPr="00924AB9">
              <w:rPr>
                <w:rFonts w:cs="Calibri"/>
                <w:sz w:val="20"/>
                <w:szCs w:val="20"/>
              </w:rPr>
              <w:t>37</w:t>
            </w:r>
          </w:p>
        </w:tc>
        <w:tc>
          <w:tcPr>
            <w:tcW w:w="1559" w:type="dxa"/>
            <w:vMerge w:val="restart"/>
            <w:tcBorders>
              <w:top w:val="nil"/>
              <w:left w:val="nil"/>
              <w:right w:val="single" w:sz="4" w:space="0" w:color="auto"/>
            </w:tcBorders>
            <w:noWrap/>
            <w:vAlign w:val="center"/>
          </w:tcPr>
          <w:p w14:paraId="59089BE1" w14:textId="21365D9B" w:rsidR="002B28A4" w:rsidRPr="00924AB9" w:rsidRDefault="002B28A4" w:rsidP="00126FF6">
            <w:pPr>
              <w:rPr>
                <w:rFonts w:cs="Calibri"/>
                <w:sz w:val="20"/>
                <w:szCs w:val="20"/>
              </w:rPr>
            </w:pPr>
            <w:r w:rsidRPr="00924AB9">
              <w:rPr>
                <w:rFonts w:cs="Calibri"/>
                <w:sz w:val="20"/>
                <w:szCs w:val="20"/>
              </w:rPr>
              <w:t>20688210110801022000</w:t>
            </w:r>
          </w:p>
        </w:tc>
        <w:tc>
          <w:tcPr>
            <w:tcW w:w="784" w:type="dxa"/>
            <w:vMerge w:val="restart"/>
            <w:tcBorders>
              <w:top w:val="nil"/>
              <w:left w:val="nil"/>
              <w:right w:val="single" w:sz="4" w:space="0" w:color="auto"/>
            </w:tcBorders>
            <w:noWrap/>
            <w:vAlign w:val="center"/>
          </w:tcPr>
          <w:p w14:paraId="3A50ED3E" w14:textId="3DB1C000" w:rsidR="002B28A4" w:rsidRPr="00924AB9" w:rsidRDefault="002B28A4" w:rsidP="00126FF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4DAA2995" w14:textId="77777777" w:rsidR="002B28A4" w:rsidRPr="00924AB9" w:rsidRDefault="002B28A4"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40A0C9A" w14:textId="671F9EC8" w:rsidR="002B28A4" w:rsidRPr="00924AB9" w:rsidRDefault="002B28A4" w:rsidP="00126FF6">
            <w:pPr>
              <w:rPr>
                <w:rFonts w:cs="Calibri"/>
                <w:sz w:val="20"/>
                <w:szCs w:val="20"/>
              </w:rPr>
            </w:pPr>
            <w:r w:rsidRPr="00924AB9">
              <w:rPr>
                <w:rFonts w:cs="Calibri"/>
                <w:sz w:val="20"/>
                <w:szCs w:val="20"/>
              </w:rPr>
              <w:t>$150.00</w:t>
            </w:r>
          </w:p>
        </w:tc>
      </w:tr>
      <w:tr w:rsidR="002B28A4" w:rsidRPr="00924AB9" w14:paraId="3693AA15"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F6A2B4C" w14:textId="7EF28AF2" w:rsidR="002B28A4" w:rsidRPr="00924AB9" w:rsidRDefault="002B28A4" w:rsidP="00126FF6">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670BD208" w14:textId="01BF9CE4" w:rsidR="002B28A4" w:rsidRPr="00924AB9" w:rsidRDefault="002B28A4" w:rsidP="00126FF6">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4B856B6D" w14:textId="77777777" w:rsidR="002B28A4" w:rsidRPr="00924AB9" w:rsidRDefault="002B28A4" w:rsidP="00126FF6">
            <w:pPr>
              <w:jc w:val="center"/>
              <w:rPr>
                <w:rFonts w:cs="Calibri"/>
                <w:sz w:val="20"/>
                <w:szCs w:val="20"/>
              </w:rPr>
            </w:pPr>
          </w:p>
        </w:tc>
        <w:tc>
          <w:tcPr>
            <w:tcW w:w="1559" w:type="dxa"/>
            <w:vMerge/>
            <w:tcBorders>
              <w:left w:val="nil"/>
              <w:right w:val="single" w:sz="4" w:space="0" w:color="auto"/>
            </w:tcBorders>
            <w:noWrap/>
            <w:vAlign w:val="center"/>
          </w:tcPr>
          <w:p w14:paraId="58770B5D" w14:textId="77777777" w:rsidR="002B28A4" w:rsidRPr="00924AB9" w:rsidRDefault="002B28A4" w:rsidP="00126FF6">
            <w:pPr>
              <w:rPr>
                <w:rFonts w:cs="Calibri"/>
                <w:sz w:val="20"/>
                <w:szCs w:val="20"/>
              </w:rPr>
            </w:pPr>
          </w:p>
        </w:tc>
        <w:tc>
          <w:tcPr>
            <w:tcW w:w="784" w:type="dxa"/>
            <w:vMerge/>
            <w:tcBorders>
              <w:left w:val="nil"/>
              <w:right w:val="single" w:sz="4" w:space="0" w:color="auto"/>
            </w:tcBorders>
            <w:noWrap/>
            <w:vAlign w:val="center"/>
          </w:tcPr>
          <w:p w14:paraId="69FBD5A9" w14:textId="77777777" w:rsidR="002B28A4" w:rsidRPr="00924AB9" w:rsidRDefault="002B28A4" w:rsidP="00126F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D409D4A" w14:textId="77777777" w:rsidR="002B28A4" w:rsidRPr="00924AB9" w:rsidRDefault="002B28A4"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2DF2B7A" w14:textId="2EF28BBB" w:rsidR="002B28A4" w:rsidRPr="00924AB9" w:rsidRDefault="002B28A4" w:rsidP="00126FF6">
            <w:pPr>
              <w:rPr>
                <w:rFonts w:cs="Calibri"/>
                <w:sz w:val="20"/>
                <w:szCs w:val="20"/>
              </w:rPr>
            </w:pPr>
            <w:r w:rsidRPr="00924AB9">
              <w:rPr>
                <w:rFonts w:cs="Calibri"/>
                <w:sz w:val="20"/>
                <w:szCs w:val="20"/>
              </w:rPr>
              <w:t>$50.00</w:t>
            </w:r>
          </w:p>
        </w:tc>
      </w:tr>
      <w:tr w:rsidR="002B28A4" w:rsidRPr="00924AB9" w14:paraId="2B02BE8A"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F501E32" w14:textId="235479E5" w:rsidR="002B28A4" w:rsidRPr="00924AB9" w:rsidRDefault="002B28A4" w:rsidP="00126FF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FA32EF0" w14:textId="20BCCEF7" w:rsidR="002B28A4" w:rsidRPr="00924AB9" w:rsidRDefault="002B28A4" w:rsidP="00126FF6">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324CB808" w14:textId="77777777" w:rsidR="002B28A4" w:rsidRPr="00924AB9" w:rsidRDefault="002B28A4" w:rsidP="00126FF6">
            <w:pPr>
              <w:jc w:val="center"/>
              <w:rPr>
                <w:rFonts w:cs="Calibri"/>
                <w:sz w:val="20"/>
                <w:szCs w:val="20"/>
              </w:rPr>
            </w:pPr>
          </w:p>
        </w:tc>
        <w:tc>
          <w:tcPr>
            <w:tcW w:w="1559" w:type="dxa"/>
            <w:vMerge/>
            <w:tcBorders>
              <w:left w:val="nil"/>
              <w:right w:val="single" w:sz="4" w:space="0" w:color="auto"/>
            </w:tcBorders>
            <w:noWrap/>
            <w:vAlign w:val="center"/>
          </w:tcPr>
          <w:p w14:paraId="443CD4B6" w14:textId="77777777" w:rsidR="002B28A4" w:rsidRPr="00924AB9" w:rsidRDefault="002B28A4" w:rsidP="00126FF6">
            <w:pPr>
              <w:rPr>
                <w:rFonts w:cs="Calibri"/>
                <w:sz w:val="20"/>
                <w:szCs w:val="20"/>
              </w:rPr>
            </w:pPr>
          </w:p>
        </w:tc>
        <w:tc>
          <w:tcPr>
            <w:tcW w:w="784" w:type="dxa"/>
            <w:vMerge/>
            <w:tcBorders>
              <w:left w:val="nil"/>
              <w:right w:val="single" w:sz="4" w:space="0" w:color="auto"/>
            </w:tcBorders>
            <w:noWrap/>
            <w:vAlign w:val="center"/>
          </w:tcPr>
          <w:p w14:paraId="6CB920BB" w14:textId="77777777" w:rsidR="002B28A4" w:rsidRPr="00924AB9" w:rsidRDefault="002B28A4" w:rsidP="00126F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529A53D" w14:textId="77777777" w:rsidR="002B28A4" w:rsidRPr="00924AB9" w:rsidRDefault="002B28A4"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9B4E003" w14:textId="065C9F7E" w:rsidR="002B28A4" w:rsidRPr="00924AB9" w:rsidRDefault="002B28A4" w:rsidP="00126FF6">
            <w:pPr>
              <w:rPr>
                <w:rFonts w:cs="Calibri"/>
                <w:sz w:val="20"/>
                <w:szCs w:val="20"/>
              </w:rPr>
            </w:pPr>
            <w:r w:rsidRPr="00924AB9">
              <w:rPr>
                <w:rFonts w:cs="Calibri"/>
                <w:sz w:val="20"/>
                <w:szCs w:val="20"/>
              </w:rPr>
              <w:t>$250.00</w:t>
            </w:r>
          </w:p>
        </w:tc>
      </w:tr>
      <w:tr w:rsidR="002B28A4" w:rsidRPr="00924AB9" w14:paraId="23396D8E" w14:textId="77777777" w:rsidTr="00126F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36560E2" w14:textId="77777777" w:rsidR="002B28A4" w:rsidRPr="00924AB9" w:rsidRDefault="002B28A4" w:rsidP="00126FF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342B935" w14:textId="276779D0" w:rsidR="002B28A4" w:rsidRPr="00924AB9" w:rsidRDefault="002B28A4" w:rsidP="00126FF6">
            <w:pPr>
              <w:rPr>
                <w:b/>
                <w:sz w:val="20"/>
                <w:szCs w:val="20"/>
                <w:lang w:val="es-SV" w:eastAsia="es-SV"/>
              </w:rPr>
            </w:pPr>
            <w:r w:rsidRPr="00924AB9">
              <w:rPr>
                <w:b/>
                <w:sz w:val="20"/>
                <w:szCs w:val="20"/>
                <w:lang w:val="es-SV" w:eastAsia="es-SV"/>
              </w:rPr>
              <w:t>$450.00</w:t>
            </w:r>
          </w:p>
        </w:tc>
        <w:tc>
          <w:tcPr>
            <w:tcW w:w="1216" w:type="dxa"/>
            <w:tcBorders>
              <w:top w:val="single" w:sz="4" w:space="0" w:color="auto"/>
              <w:left w:val="nil"/>
              <w:bottom w:val="single" w:sz="4" w:space="0" w:color="auto"/>
              <w:right w:val="single" w:sz="4" w:space="0" w:color="auto"/>
            </w:tcBorders>
            <w:noWrap/>
            <w:vAlign w:val="center"/>
          </w:tcPr>
          <w:p w14:paraId="71C810CD" w14:textId="2A5F5C5F" w:rsidR="002B28A4" w:rsidRPr="00924AB9" w:rsidRDefault="002B28A4" w:rsidP="00126FF6">
            <w:pPr>
              <w:rPr>
                <w:rFonts w:cs="Calibri"/>
                <w:b/>
                <w:sz w:val="20"/>
                <w:szCs w:val="20"/>
              </w:rPr>
            </w:pPr>
            <w:r w:rsidRPr="00924AB9">
              <w:rPr>
                <w:rFonts w:cs="Calibri"/>
                <w:b/>
                <w:sz w:val="20"/>
                <w:szCs w:val="20"/>
              </w:rPr>
              <w:t>$450.00</w:t>
            </w:r>
          </w:p>
        </w:tc>
      </w:tr>
    </w:tbl>
    <w:p w14:paraId="3D2B24D3" w14:textId="3F2978EE" w:rsidR="00003AA9" w:rsidRPr="00924AB9" w:rsidRDefault="002B28A4" w:rsidP="00003AA9">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003AA9" w:rsidRPr="00924AB9">
        <w:t>.</w:t>
      </w:r>
      <w:r w:rsidR="00182048" w:rsidRPr="00924AB9">
        <w:t xml:space="preserve"> </w:t>
      </w:r>
      <w:r w:rsidR="00003AA9" w:rsidRPr="00924AB9">
        <w:rPr>
          <w:rFonts w:eastAsia="Calibri"/>
          <w:b/>
          <w:u w:val="single"/>
          <w:shd w:val="clear" w:color="auto" w:fill="FFFFFF"/>
        </w:rPr>
        <w:t>ACUERDO NÚMERO SESENTA Y DOS</w:t>
      </w:r>
      <w:r w:rsidR="00003AA9" w:rsidRPr="00924AB9">
        <w:rPr>
          <w:rFonts w:eastAsia="Calibri"/>
          <w:shd w:val="clear" w:color="auto" w:fill="FFFFFF"/>
        </w:rPr>
        <w:t>.- E</w:t>
      </w:r>
      <w:r w:rsidR="00003AA9" w:rsidRPr="00924AB9">
        <w:t>n lo relacionado a la</w:t>
      </w:r>
      <w:r w:rsidR="00003AA9" w:rsidRPr="00924AB9">
        <w:rPr>
          <w:rFonts w:eastAsia="Calibri"/>
          <w:lang w:eastAsia="es-SV"/>
        </w:rPr>
        <w:t xml:space="preserve"> solicitud de reprogramación al presupuesto del «</w:t>
      </w:r>
      <w:r w:rsidR="00261190" w:rsidRPr="00924AB9">
        <w:rPr>
          <w:rFonts w:eastAsia="Calibri"/>
          <w:lang w:eastAsia="es-SV"/>
        </w:rPr>
        <w:t>FONDO CIRCULANTE</w:t>
      </w:r>
      <w:r w:rsidR="00003AA9" w:rsidRPr="00924AB9">
        <w:rPr>
          <w:rFonts w:eastAsia="Calibri"/>
          <w:lang w:eastAsia="es-SV"/>
        </w:rPr>
        <w:t xml:space="preserve">», este Concejo, en uso de sus facultades legales, por </w:t>
      </w:r>
      <w:r w:rsidR="00E65586" w:rsidRPr="00924AB9">
        <w:rPr>
          <w:rFonts w:eastAsia="Calibri"/>
          <w:lang w:eastAsia="es-SV"/>
        </w:rPr>
        <w:t>mayoría</w:t>
      </w:r>
      <w:r w:rsidR="00003AA9" w:rsidRPr="00924AB9">
        <w:rPr>
          <w:rFonts w:eastAsia="Calibri"/>
          <w:lang w:eastAsia="es-SV"/>
        </w:rPr>
        <w:t xml:space="preserve">, </w:t>
      </w:r>
      <w:r w:rsidR="00003AA9" w:rsidRPr="00924AB9">
        <w:rPr>
          <w:rFonts w:eastAsia="Calibri"/>
          <w:b/>
          <w:lang w:eastAsia="es-SV"/>
        </w:rPr>
        <w:t>ACUERDA:</w:t>
      </w:r>
      <w:r w:rsidR="00003AA9" w:rsidRPr="00924AB9">
        <w:rPr>
          <w:rFonts w:eastAsia="Calibri"/>
          <w:lang w:eastAsia="es-SV"/>
        </w:rPr>
        <w:t xml:space="preserve"> Autorizar la Reprogramación al presupuesto del </w:t>
      </w:r>
      <w:r w:rsidR="00003AA9" w:rsidRPr="00924AB9">
        <w:rPr>
          <w:rFonts w:eastAsia="Calibri"/>
          <w:b/>
          <w:lang w:eastAsia="es-SV"/>
        </w:rPr>
        <w:t>«</w:t>
      </w:r>
      <w:r w:rsidR="00261190" w:rsidRPr="00924AB9">
        <w:rPr>
          <w:rFonts w:eastAsia="Calibri"/>
          <w:b/>
          <w:lang w:eastAsia="es-SV"/>
        </w:rPr>
        <w:t>FONDO CIRCULANTE</w:t>
      </w:r>
      <w:r w:rsidR="00003AA9" w:rsidRPr="00924AB9">
        <w:rPr>
          <w:rFonts w:eastAsia="Calibri"/>
          <w:b/>
          <w:lang w:eastAsia="es-SV"/>
        </w:rPr>
        <w:t>»</w:t>
      </w:r>
      <w:r w:rsidR="00003AA9"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03AA9" w:rsidRPr="00924AB9" w14:paraId="222BD5BC" w14:textId="77777777" w:rsidTr="00126F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B30751D" w14:textId="77777777" w:rsidR="00003AA9" w:rsidRPr="00924AB9" w:rsidRDefault="00003AA9" w:rsidP="00126FF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D09B7CB" w14:textId="77777777" w:rsidR="00003AA9" w:rsidRPr="00924AB9" w:rsidRDefault="00003AA9" w:rsidP="00126FF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8DCD3EC" w14:textId="77777777" w:rsidR="00003AA9" w:rsidRPr="00924AB9" w:rsidRDefault="00003AA9" w:rsidP="00126FF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ABAAACD" w14:textId="77777777" w:rsidR="00003AA9" w:rsidRPr="00924AB9" w:rsidRDefault="00003AA9" w:rsidP="00126FF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6373871" w14:textId="77777777" w:rsidR="00003AA9" w:rsidRPr="00924AB9" w:rsidRDefault="00003AA9" w:rsidP="00126FF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F7D02D9" w14:textId="77777777" w:rsidR="00003AA9" w:rsidRPr="00924AB9" w:rsidRDefault="00003AA9" w:rsidP="00126FF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9E2F05C" w14:textId="77777777" w:rsidR="00003AA9" w:rsidRPr="00924AB9" w:rsidRDefault="00003AA9" w:rsidP="00126FF6">
            <w:pPr>
              <w:jc w:val="center"/>
              <w:rPr>
                <w:rFonts w:cs="Calibri"/>
                <w:sz w:val="20"/>
                <w:szCs w:val="20"/>
              </w:rPr>
            </w:pPr>
            <w:r w:rsidRPr="00924AB9">
              <w:rPr>
                <w:rFonts w:cs="Calibri"/>
                <w:b/>
                <w:sz w:val="20"/>
                <w:szCs w:val="20"/>
              </w:rPr>
              <w:t>TOTAL</w:t>
            </w:r>
          </w:p>
        </w:tc>
      </w:tr>
      <w:tr w:rsidR="00003AA9" w:rsidRPr="00924AB9" w14:paraId="2A4689DF" w14:textId="77777777" w:rsidTr="00126F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6B35EBF" w14:textId="77777777" w:rsidR="00003AA9" w:rsidRPr="00924AB9" w:rsidRDefault="00003AA9" w:rsidP="00126FF6">
            <w:pPr>
              <w:jc w:val="center"/>
              <w:rPr>
                <w:rFonts w:cs="Calibri"/>
                <w:b/>
                <w:sz w:val="20"/>
                <w:szCs w:val="20"/>
              </w:rPr>
            </w:pPr>
            <w:r w:rsidRPr="00924AB9">
              <w:rPr>
                <w:rFonts w:cs="Calibri"/>
                <w:b/>
                <w:sz w:val="20"/>
                <w:szCs w:val="20"/>
              </w:rPr>
              <w:t>PARTIDAS QUE AFECTAN</w:t>
            </w:r>
          </w:p>
        </w:tc>
      </w:tr>
      <w:tr w:rsidR="00003AA9" w:rsidRPr="00924AB9" w14:paraId="5C8C0385" w14:textId="77777777" w:rsidTr="00126F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F240A99" w14:textId="613EA428" w:rsidR="00003AA9" w:rsidRPr="00924AB9" w:rsidRDefault="001408F9" w:rsidP="00126FF6">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54B78093" w14:textId="3070C057" w:rsidR="00003AA9" w:rsidRPr="00924AB9" w:rsidRDefault="001408F9" w:rsidP="00126FF6">
            <w:pPr>
              <w:rPr>
                <w:rFonts w:cs="Calibri"/>
                <w:sz w:val="20"/>
                <w:szCs w:val="20"/>
              </w:rPr>
            </w:pPr>
            <w:r w:rsidRPr="00924AB9">
              <w:rPr>
                <w:rFonts w:cs="Calibri"/>
                <w:sz w:val="20"/>
                <w:szCs w:val="20"/>
              </w:rPr>
              <w:t>Productos alimenticios para personas</w:t>
            </w:r>
          </w:p>
        </w:tc>
        <w:tc>
          <w:tcPr>
            <w:tcW w:w="567" w:type="dxa"/>
            <w:tcBorders>
              <w:top w:val="nil"/>
              <w:left w:val="nil"/>
              <w:bottom w:val="single" w:sz="4" w:space="0" w:color="auto"/>
              <w:right w:val="single" w:sz="4" w:space="0" w:color="auto"/>
            </w:tcBorders>
            <w:noWrap/>
            <w:vAlign w:val="center"/>
          </w:tcPr>
          <w:p w14:paraId="1ECC5DF2" w14:textId="708F86AB" w:rsidR="00003AA9" w:rsidRPr="00924AB9" w:rsidRDefault="001408F9" w:rsidP="00126FF6">
            <w:pPr>
              <w:jc w:val="center"/>
              <w:rPr>
                <w:rFonts w:cs="Calibri"/>
                <w:sz w:val="20"/>
                <w:szCs w:val="20"/>
              </w:rPr>
            </w:pPr>
            <w:r w:rsidRPr="00924AB9">
              <w:rPr>
                <w:rFonts w:cs="Calibri"/>
                <w:sz w:val="20"/>
                <w:szCs w:val="20"/>
              </w:rPr>
              <w:t>37</w:t>
            </w:r>
          </w:p>
        </w:tc>
        <w:tc>
          <w:tcPr>
            <w:tcW w:w="1559" w:type="dxa"/>
            <w:tcBorders>
              <w:top w:val="nil"/>
              <w:left w:val="nil"/>
              <w:bottom w:val="single" w:sz="4" w:space="0" w:color="auto"/>
              <w:right w:val="single" w:sz="4" w:space="0" w:color="auto"/>
            </w:tcBorders>
            <w:noWrap/>
            <w:vAlign w:val="center"/>
          </w:tcPr>
          <w:p w14:paraId="213CDEE3" w14:textId="4D2E4FBF" w:rsidR="00003AA9" w:rsidRPr="00924AB9" w:rsidRDefault="001408F9" w:rsidP="00126FF6">
            <w:pPr>
              <w:rPr>
                <w:rFonts w:cs="Calibri"/>
                <w:sz w:val="20"/>
                <w:szCs w:val="20"/>
              </w:rPr>
            </w:pPr>
            <w:r w:rsidRPr="00924AB9">
              <w:rPr>
                <w:rFonts w:cs="Calibri"/>
                <w:sz w:val="20"/>
                <w:szCs w:val="20"/>
              </w:rPr>
              <w:t>20688210110801022000</w:t>
            </w:r>
          </w:p>
        </w:tc>
        <w:tc>
          <w:tcPr>
            <w:tcW w:w="784" w:type="dxa"/>
            <w:tcBorders>
              <w:top w:val="nil"/>
              <w:left w:val="nil"/>
              <w:bottom w:val="single" w:sz="4" w:space="0" w:color="auto"/>
              <w:right w:val="single" w:sz="4" w:space="0" w:color="auto"/>
            </w:tcBorders>
            <w:noWrap/>
            <w:vAlign w:val="center"/>
          </w:tcPr>
          <w:p w14:paraId="373F795D" w14:textId="04B63585" w:rsidR="00003AA9" w:rsidRPr="00924AB9" w:rsidRDefault="001408F9" w:rsidP="00126FF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191FC8E4" w14:textId="5D2FEEB4" w:rsidR="00003AA9" w:rsidRPr="00924AB9" w:rsidRDefault="001408F9" w:rsidP="00126FF6">
            <w:pPr>
              <w:rPr>
                <w:rFonts w:cs="Calibri"/>
                <w:sz w:val="20"/>
                <w:szCs w:val="20"/>
              </w:rPr>
            </w:pPr>
            <w:r w:rsidRPr="00924AB9">
              <w:rPr>
                <w:rFonts w:cs="Calibri"/>
                <w:sz w:val="20"/>
                <w:szCs w:val="20"/>
              </w:rPr>
              <w:t>$200.00</w:t>
            </w:r>
          </w:p>
        </w:tc>
        <w:tc>
          <w:tcPr>
            <w:tcW w:w="1216" w:type="dxa"/>
            <w:tcBorders>
              <w:top w:val="nil"/>
              <w:left w:val="nil"/>
              <w:bottom w:val="single" w:sz="4" w:space="0" w:color="auto"/>
              <w:right w:val="single" w:sz="4" w:space="0" w:color="auto"/>
            </w:tcBorders>
            <w:noWrap/>
            <w:vAlign w:val="center"/>
          </w:tcPr>
          <w:p w14:paraId="736AA014" w14:textId="77777777" w:rsidR="00003AA9" w:rsidRPr="00924AB9" w:rsidRDefault="00003AA9" w:rsidP="00126FF6">
            <w:pPr>
              <w:rPr>
                <w:rFonts w:cs="Calibri"/>
                <w:sz w:val="20"/>
                <w:szCs w:val="20"/>
              </w:rPr>
            </w:pPr>
          </w:p>
        </w:tc>
      </w:tr>
      <w:tr w:rsidR="00003AA9" w:rsidRPr="00924AB9" w14:paraId="190A509F" w14:textId="77777777" w:rsidTr="00126F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26FE0A8" w14:textId="77777777" w:rsidR="00003AA9" w:rsidRPr="00924AB9" w:rsidRDefault="00003AA9" w:rsidP="00126FF6">
            <w:pPr>
              <w:jc w:val="center"/>
              <w:rPr>
                <w:rFonts w:cs="Calibri"/>
                <w:b/>
                <w:sz w:val="20"/>
                <w:szCs w:val="20"/>
              </w:rPr>
            </w:pPr>
            <w:r w:rsidRPr="00924AB9">
              <w:rPr>
                <w:rFonts w:cs="Calibri"/>
                <w:b/>
                <w:sz w:val="20"/>
                <w:szCs w:val="20"/>
              </w:rPr>
              <w:t>PARTIDAS QUE REFUERZAN</w:t>
            </w:r>
          </w:p>
        </w:tc>
      </w:tr>
      <w:tr w:rsidR="00397120" w:rsidRPr="00924AB9" w14:paraId="1276EC6F"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BC39119" w14:textId="12E562DC" w:rsidR="00397120" w:rsidRPr="00924AB9" w:rsidRDefault="00397120" w:rsidP="00126FF6">
            <w:pPr>
              <w:jc w:val="center"/>
              <w:rPr>
                <w:rFonts w:cs="Calibri"/>
                <w:sz w:val="20"/>
                <w:szCs w:val="20"/>
              </w:rPr>
            </w:pPr>
            <w:r w:rsidRPr="00924AB9">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58A23270" w14:textId="310B45BC" w:rsidR="00397120" w:rsidRPr="00924AB9" w:rsidRDefault="00397120" w:rsidP="00126FF6">
            <w:pPr>
              <w:rPr>
                <w:rFonts w:cs="Calibri"/>
                <w:sz w:val="20"/>
                <w:szCs w:val="20"/>
              </w:rPr>
            </w:pPr>
            <w:r w:rsidRPr="00924AB9">
              <w:rPr>
                <w:rFonts w:cs="Calibri"/>
                <w:sz w:val="20"/>
                <w:szCs w:val="20"/>
              </w:rPr>
              <w:t>Productos químicos</w:t>
            </w:r>
          </w:p>
        </w:tc>
        <w:tc>
          <w:tcPr>
            <w:tcW w:w="567" w:type="dxa"/>
            <w:vMerge w:val="restart"/>
            <w:tcBorders>
              <w:top w:val="nil"/>
              <w:left w:val="nil"/>
              <w:right w:val="single" w:sz="4" w:space="0" w:color="auto"/>
            </w:tcBorders>
            <w:noWrap/>
            <w:vAlign w:val="center"/>
          </w:tcPr>
          <w:p w14:paraId="6175E207" w14:textId="371F76A1" w:rsidR="00397120" w:rsidRPr="00924AB9" w:rsidRDefault="00397120" w:rsidP="00126FF6">
            <w:pPr>
              <w:jc w:val="center"/>
              <w:rPr>
                <w:rFonts w:cs="Calibri"/>
                <w:sz w:val="20"/>
                <w:szCs w:val="20"/>
              </w:rPr>
            </w:pPr>
            <w:r w:rsidRPr="00924AB9">
              <w:rPr>
                <w:rFonts w:cs="Calibri"/>
                <w:sz w:val="20"/>
                <w:szCs w:val="20"/>
              </w:rPr>
              <w:t>37</w:t>
            </w:r>
          </w:p>
        </w:tc>
        <w:tc>
          <w:tcPr>
            <w:tcW w:w="1559" w:type="dxa"/>
            <w:vMerge w:val="restart"/>
            <w:tcBorders>
              <w:top w:val="nil"/>
              <w:left w:val="nil"/>
              <w:right w:val="single" w:sz="4" w:space="0" w:color="auto"/>
            </w:tcBorders>
            <w:noWrap/>
            <w:vAlign w:val="center"/>
          </w:tcPr>
          <w:p w14:paraId="026D239A" w14:textId="4D16D3D5" w:rsidR="00397120" w:rsidRPr="00924AB9" w:rsidRDefault="00397120" w:rsidP="00126FF6">
            <w:pPr>
              <w:rPr>
                <w:rFonts w:cs="Calibri"/>
                <w:sz w:val="20"/>
                <w:szCs w:val="20"/>
              </w:rPr>
            </w:pPr>
            <w:r w:rsidRPr="00924AB9">
              <w:rPr>
                <w:rFonts w:cs="Calibri"/>
                <w:sz w:val="20"/>
                <w:szCs w:val="20"/>
              </w:rPr>
              <w:t>20688210110801022000</w:t>
            </w:r>
          </w:p>
        </w:tc>
        <w:tc>
          <w:tcPr>
            <w:tcW w:w="784" w:type="dxa"/>
            <w:vMerge w:val="restart"/>
            <w:tcBorders>
              <w:top w:val="nil"/>
              <w:left w:val="nil"/>
              <w:right w:val="single" w:sz="4" w:space="0" w:color="auto"/>
            </w:tcBorders>
            <w:noWrap/>
            <w:vAlign w:val="center"/>
          </w:tcPr>
          <w:p w14:paraId="2FFB847E" w14:textId="7FC967F2" w:rsidR="00397120" w:rsidRPr="00924AB9" w:rsidRDefault="00397120" w:rsidP="00126FF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5F169C6E" w14:textId="77777777" w:rsidR="00397120" w:rsidRPr="00924AB9" w:rsidRDefault="00397120"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17C23D2" w14:textId="6CA59963" w:rsidR="00397120" w:rsidRPr="00924AB9" w:rsidRDefault="00397120" w:rsidP="00126FF6">
            <w:pPr>
              <w:rPr>
                <w:rFonts w:cs="Calibri"/>
                <w:sz w:val="20"/>
                <w:szCs w:val="20"/>
              </w:rPr>
            </w:pPr>
            <w:r w:rsidRPr="00924AB9">
              <w:rPr>
                <w:rFonts w:cs="Calibri"/>
                <w:sz w:val="20"/>
                <w:szCs w:val="20"/>
              </w:rPr>
              <w:t>$100.00</w:t>
            </w:r>
          </w:p>
        </w:tc>
      </w:tr>
      <w:tr w:rsidR="00397120" w:rsidRPr="00924AB9" w14:paraId="70C1EE91" w14:textId="77777777" w:rsidTr="00A93BA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E555200" w14:textId="187EF8DE" w:rsidR="00397120" w:rsidRPr="00924AB9" w:rsidRDefault="00397120" w:rsidP="00126FF6">
            <w:pPr>
              <w:jc w:val="center"/>
              <w:rPr>
                <w:rFonts w:cs="Calibri"/>
                <w:sz w:val="20"/>
                <w:szCs w:val="20"/>
              </w:rPr>
            </w:pPr>
            <w:r w:rsidRPr="00924AB9">
              <w:rPr>
                <w:rFonts w:cs="Calibri"/>
                <w:sz w:val="20"/>
                <w:szCs w:val="20"/>
              </w:rPr>
              <w:t>54114</w:t>
            </w:r>
          </w:p>
        </w:tc>
        <w:tc>
          <w:tcPr>
            <w:tcW w:w="2760" w:type="dxa"/>
            <w:tcBorders>
              <w:top w:val="nil"/>
              <w:left w:val="nil"/>
              <w:bottom w:val="single" w:sz="4" w:space="0" w:color="auto"/>
              <w:right w:val="single" w:sz="4" w:space="0" w:color="auto"/>
            </w:tcBorders>
            <w:noWrap/>
            <w:vAlign w:val="center"/>
          </w:tcPr>
          <w:p w14:paraId="6A379740" w14:textId="0A716634" w:rsidR="00397120" w:rsidRPr="00924AB9" w:rsidRDefault="00397120" w:rsidP="00126FF6">
            <w:pPr>
              <w:rPr>
                <w:rFonts w:cs="Calibri"/>
                <w:sz w:val="20"/>
                <w:szCs w:val="20"/>
              </w:rPr>
            </w:pPr>
            <w:r w:rsidRPr="00924AB9">
              <w:rPr>
                <w:rFonts w:cs="Calibri"/>
                <w:sz w:val="20"/>
                <w:szCs w:val="20"/>
              </w:rPr>
              <w:t>Materiales de oficina</w:t>
            </w:r>
          </w:p>
        </w:tc>
        <w:tc>
          <w:tcPr>
            <w:tcW w:w="567" w:type="dxa"/>
            <w:vMerge/>
            <w:tcBorders>
              <w:left w:val="nil"/>
              <w:right w:val="single" w:sz="4" w:space="0" w:color="auto"/>
            </w:tcBorders>
            <w:noWrap/>
            <w:vAlign w:val="center"/>
          </w:tcPr>
          <w:p w14:paraId="71B25680" w14:textId="77777777" w:rsidR="00397120" w:rsidRPr="00924AB9" w:rsidRDefault="00397120" w:rsidP="00126FF6">
            <w:pPr>
              <w:jc w:val="center"/>
              <w:rPr>
                <w:rFonts w:cs="Calibri"/>
                <w:sz w:val="20"/>
                <w:szCs w:val="20"/>
              </w:rPr>
            </w:pPr>
          </w:p>
        </w:tc>
        <w:tc>
          <w:tcPr>
            <w:tcW w:w="1559" w:type="dxa"/>
            <w:vMerge/>
            <w:tcBorders>
              <w:left w:val="nil"/>
              <w:right w:val="single" w:sz="4" w:space="0" w:color="auto"/>
            </w:tcBorders>
            <w:noWrap/>
            <w:vAlign w:val="center"/>
          </w:tcPr>
          <w:p w14:paraId="61AD6E0D" w14:textId="77777777" w:rsidR="00397120" w:rsidRPr="00924AB9" w:rsidRDefault="00397120" w:rsidP="00126FF6">
            <w:pPr>
              <w:rPr>
                <w:rFonts w:cs="Calibri"/>
                <w:sz w:val="20"/>
                <w:szCs w:val="20"/>
              </w:rPr>
            </w:pPr>
          </w:p>
        </w:tc>
        <w:tc>
          <w:tcPr>
            <w:tcW w:w="784" w:type="dxa"/>
            <w:vMerge/>
            <w:tcBorders>
              <w:left w:val="nil"/>
              <w:right w:val="single" w:sz="4" w:space="0" w:color="auto"/>
            </w:tcBorders>
            <w:noWrap/>
            <w:vAlign w:val="center"/>
          </w:tcPr>
          <w:p w14:paraId="5563C4CF" w14:textId="77777777" w:rsidR="00397120" w:rsidRPr="00924AB9" w:rsidRDefault="00397120" w:rsidP="00126F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F821C1A" w14:textId="77777777" w:rsidR="00397120" w:rsidRPr="00924AB9" w:rsidRDefault="00397120"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D7D08A7" w14:textId="3B6A7E35" w:rsidR="00397120" w:rsidRPr="00924AB9" w:rsidRDefault="00397120" w:rsidP="00126FF6">
            <w:pPr>
              <w:rPr>
                <w:rFonts w:cs="Calibri"/>
                <w:sz w:val="20"/>
                <w:szCs w:val="20"/>
              </w:rPr>
            </w:pPr>
            <w:r w:rsidRPr="00924AB9">
              <w:rPr>
                <w:rFonts w:cs="Calibri"/>
                <w:sz w:val="20"/>
                <w:szCs w:val="20"/>
              </w:rPr>
              <w:t>$100.00</w:t>
            </w:r>
          </w:p>
        </w:tc>
      </w:tr>
      <w:tr w:rsidR="00003AA9" w:rsidRPr="00924AB9" w14:paraId="1966C178" w14:textId="77777777" w:rsidTr="00126F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7591A31" w14:textId="77777777" w:rsidR="00003AA9" w:rsidRPr="00924AB9" w:rsidRDefault="00003AA9" w:rsidP="00126FF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04EB42A" w14:textId="4C43FB58" w:rsidR="00003AA9" w:rsidRPr="00924AB9" w:rsidRDefault="00003AA9" w:rsidP="00126FF6">
            <w:pPr>
              <w:rPr>
                <w:b/>
                <w:sz w:val="20"/>
                <w:szCs w:val="20"/>
                <w:lang w:val="es-SV" w:eastAsia="es-SV"/>
              </w:rPr>
            </w:pPr>
            <w:r w:rsidRPr="00924AB9">
              <w:rPr>
                <w:b/>
                <w:sz w:val="20"/>
                <w:szCs w:val="20"/>
                <w:lang w:val="es-SV" w:eastAsia="es-SV"/>
              </w:rPr>
              <w:t>$</w:t>
            </w:r>
            <w:r w:rsidR="001408F9" w:rsidRPr="00924AB9">
              <w:rPr>
                <w:b/>
                <w:sz w:val="20"/>
                <w:szCs w:val="20"/>
                <w:lang w:val="es-SV" w:eastAsia="es-SV"/>
              </w:rPr>
              <w:t>200.00</w:t>
            </w:r>
          </w:p>
        </w:tc>
        <w:tc>
          <w:tcPr>
            <w:tcW w:w="1216" w:type="dxa"/>
            <w:tcBorders>
              <w:top w:val="single" w:sz="4" w:space="0" w:color="auto"/>
              <w:left w:val="nil"/>
              <w:bottom w:val="single" w:sz="4" w:space="0" w:color="auto"/>
              <w:right w:val="single" w:sz="4" w:space="0" w:color="auto"/>
            </w:tcBorders>
            <w:noWrap/>
            <w:vAlign w:val="center"/>
          </w:tcPr>
          <w:p w14:paraId="56626FC5" w14:textId="7F787C42" w:rsidR="00003AA9" w:rsidRPr="00924AB9" w:rsidRDefault="00003AA9" w:rsidP="00126FF6">
            <w:pPr>
              <w:rPr>
                <w:rFonts w:cs="Calibri"/>
                <w:b/>
                <w:sz w:val="20"/>
                <w:szCs w:val="20"/>
              </w:rPr>
            </w:pPr>
            <w:r w:rsidRPr="00924AB9">
              <w:rPr>
                <w:rFonts w:cs="Calibri"/>
                <w:b/>
                <w:sz w:val="20"/>
                <w:szCs w:val="20"/>
              </w:rPr>
              <w:t>$</w:t>
            </w:r>
            <w:r w:rsidR="001408F9" w:rsidRPr="00924AB9">
              <w:rPr>
                <w:rFonts w:cs="Calibri"/>
                <w:b/>
                <w:sz w:val="20"/>
                <w:szCs w:val="20"/>
              </w:rPr>
              <w:t>200.00</w:t>
            </w:r>
          </w:p>
        </w:tc>
      </w:tr>
    </w:tbl>
    <w:p w14:paraId="46FBF9D8" w14:textId="101AA9DE" w:rsidR="007801CB" w:rsidRPr="00924AB9" w:rsidRDefault="00003AA9" w:rsidP="007801CB">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7801CB" w:rsidRPr="00924AB9">
        <w:t>.</w:t>
      </w:r>
      <w:r w:rsidR="002B28B8" w:rsidRPr="00924AB9">
        <w:t xml:space="preserve"> </w:t>
      </w:r>
      <w:r w:rsidR="007801CB" w:rsidRPr="00924AB9">
        <w:rPr>
          <w:rFonts w:eastAsia="Calibri"/>
          <w:b/>
          <w:u w:val="single"/>
          <w:shd w:val="clear" w:color="auto" w:fill="FFFFFF"/>
        </w:rPr>
        <w:t>ACUERDO NÚMERO SESENTA Y TRES</w:t>
      </w:r>
      <w:r w:rsidR="007801CB" w:rsidRPr="00924AB9">
        <w:rPr>
          <w:rFonts w:eastAsia="Calibri"/>
          <w:shd w:val="clear" w:color="auto" w:fill="FFFFFF"/>
        </w:rPr>
        <w:t>.- E</w:t>
      </w:r>
      <w:r w:rsidR="007801CB" w:rsidRPr="00924AB9">
        <w:t>n lo relacionado a la</w:t>
      </w:r>
      <w:r w:rsidR="007801CB" w:rsidRPr="00924AB9">
        <w:rPr>
          <w:rFonts w:eastAsia="Calibri"/>
          <w:lang w:eastAsia="es-SV"/>
        </w:rPr>
        <w:t xml:space="preserve"> solicitud de rep</w:t>
      </w:r>
      <w:r w:rsidR="00580B21" w:rsidRPr="00924AB9">
        <w:rPr>
          <w:rFonts w:eastAsia="Calibri"/>
          <w:lang w:eastAsia="es-SV"/>
        </w:rPr>
        <w:t>rogramación al presupuesto del</w:t>
      </w:r>
      <w:r w:rsidR="007801CB" w:rsidRPr="00924AB9">
        <w:rPr>
          <w:rFonts w:eastAsia="Calibri"/>
          <w:lang w:eastAsia="es-SV"/>
        </w:rPr>
        <w:t xml:space="preserve"> «</w:t>
      </w:r>
      <w:r w:rsidR="00580B21" w:rsidRPr="00924AB9">
        <w:rPr>
          <w:rFonts w:eastAsia="Calibri"/>
          <w:lang w:eastAsia="es-SV"/>
        </w:rPr>
        <w:t>FONDO CIRCULANTE</w:t>
      </w:r>
      <w:r w:rsidR="007801CB" w:rsidRPr="00924AB9">
        <w:rPr>
          <w:rFonts w:eastAsia="Calibri"/>
          <w:lang w:eastAsia="es-SV"/>
        </w:rPr>
        <w:t xml:space="preserve">», este Concejo, en uso de sus facultades legales, por </w:t>
      </w:r>
      <w:r w:rsidR="00E65586" w:rsidRPr="00924AB9">
        <w:rPr>
          <w:rFonts w:eastAsia="Calibri"/>
          <w:lang w:eastAsia="es-SV"/>
        </w:rPr>
        <w:t>mayoría</w:t>
      </w:r>
      <w:r w:rsidR="007801CB" w:rsidRPr="00924AB9">
        <w:rPr>
          <w:rFonts w:eastAsia="Calibri"/>
          <w:lang w:eastAsia="es-SV"/>
        </w:rPr>
        <w:t xml:space="preserve">, </w:t>
      </w:r>
      <w:r w:rsidR="007801CB" w:rsidRPr="00924AB9">
        <w:rPr>
          <w:rFonts w:eastAsia="Calibri"/>
          <w:b/>
          <w:lang w:eastAsia="es-SV"/>
        </w:rPr>
        <w:t>ACUERDA:</w:t>
      </w:r>
      <w:r w:rsidR="007801CB" w:rsidRPr="00924AB9">
        <w:rPr>
          <w:rFonts w:eastAsia="Calibri"/>
          <w:lang w:eastAsia="es-SV"/>
        </w:rPr>
        <w:t xml:space="preserve"> Autorizar la Rep</w:t>
      </w:r>
      <w:r w:rsidR="00580B21" w:rsidRPr="00924AB9">
        <w:rPr>
          <w:rFonts w:eastAsia="Calibri"/>
          <w:lang w:eastAsia="es-SV"/>
        </w:rPr>
        <w:t>rogramación al presupuesto del</w:t>
      </w:r>
      <w:r w:rsidR="007801CB" w:rsidRPr="00924AB9">
        <w:rPr>
          <w:rFonts w:eastAsia="Calibri"/>
          <w:lang w:eastAsia="es-SV"/>
        </w:rPr>
        <w:t xml:space="preserve"> </w:t>
      </w:r>
      <w:r w:rsidR="007801CB" w:rsidRPr="00924AB9">
        <w:rPr>
          <w:rFonts w:eastAsia="Calibri"/>
          <w:b/>
          <w:lang w:eastAsia="es-SV"/>
        </w:rPr>
        <w:t>«</w:t>
      </w:r>
      <w:r w:rsidR="00580B21" w:rsidRPr="00924AB9">
        <w:rPr>
          <w:rFonts w:eastAsia="Calibri"/>
          <w:b/>
          <w:lang w:eastAsia="es-SV"/>
        </w:rPr>
        <w:t>FONDO CIRCULANTE</w:t>
      </w:r>
      <w:r w:rsidR="007801CB" w:rsidRPr="00924AB9">
        <w:rPr>
          <w:rFonts w:eastAsia="Calibri"/>
          <w:b/>
          <w:lang w:eastAsia="es-SV"/>
        </w:rPr>
        <w:t>»</w:t>
      </w:r>
      <w:r w:rsidR="007801CB"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7801CB" w:rsidRPr="00924AB9" w14:paraId="15B2871F" w14:textId="77777777" w:rsidTr="00126F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BACAE0F" w14:textId="77777777" w:rsidR="007801CB" w:rsidRPr="00924AB9" w:rsidRDefault="007801CB" w:rsidP="00126FF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A9E4014" w14:textId="77777777" w:rsidR="007801CB" w:rsidRPr="00924AB9" w:rsidRDefault="007801CB" w:rsidP="00126FF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40D15CE" w14:textId="77777777" w:rsidR="007801CB" w:rsidRPr="00924AB9" w:rsidRDefault="007801CB" w:rsidP="00126FF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50A782B" w14:textId="77777777" w:rsidR="007801CB" w:rsidRPr="00924AB9" w:rsidRDefault="007801CB" w:rsidP="00126FF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DB0FEE2" w14:textId="77777777" w:rsidR="007801CB" w:rsidRPr="00924AB9" w:rsidRDefault="007801CB" w:rsidP="00126FF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A2F0834" w14:textId="77777777" w:rsidR="007801CB" w:rsidRPr="00924AB9" w:rsidRDefault="007801CB" w:rsidP="00126FF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95AA682" w14:textId="77777777" w:rsidR="007801CB" w:rsidRPr="00924AB9" w:rsidRDefault="007801CB" w:rsidP="00126FF6">
            <w:pPr>
              <w:jc w:val="center"/>
              <w:rPr>
                <w:rFonts w:cs="Calibri"/>
                <w:sz w:val="20"/>
                <w:szCs w:val="20"/>
              </w:rPr>
            </w:pPr>
            <w:r w:rsidRPr="00924AB9">
              <w:rPr>
                <w:rFonts w:cs="Calibri"/>
                <w:b/>
                <w:sz w:val="20"/>
                <w:szCs w:val="20"/>
              </w:rPr>
              <w:t>TOTAL</w:t>
            </w:r>
          </w:p>
        </w:tc>
      </w:tr>
      <w:tr w:rsidR="007801CB" w:rsidRPr="00924AB9" w14:paraId="1390D902" w14:textId="77777777" w:rsidTr="00126F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CF66515" w14:textId="77777777" w:rsidR="007801CB" w:rsidRPr="00924AB9" w:rsidRDefault="007801CB" w:rsidP="00126FF6">
            <w:pPr>
              <w:jc w:val="center"/>
              <w:rPr>
                <w:rFonts w:cs="Calibri"/>
                <w:b/>
                <w:sz w:val="20"/>
                <w:szCs w:val="20"/>
              </w:rPr>
            </w:pPr>
            <w:r w:rsidRPr="00924AB9">
              <w:rPr>
                <w:rFonts w:cs="Calibri"/>
                <w:b/>
                <w:sz w:val="20"/>
                <w:szCs w:val="20"/>
              </w:rPr>
              <w:t>PARTIDAS QUE AFECTAN</w:t>
            </w:r>
          </w:p>
        </w:tc>
      </w:tr>
      <w:tr w:rsidR="007801CB" w:rsidRPr="00924AB9" w14:paraId="2EF8A085" w14:textId="77777777" w:rsidTr="00126F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6E1D74D" w14:textId="3E126E1A" w:rsidR="007801CB" w:rsidRPr="00924AB9" w:rsidRDefault="00580B21" w:rsidP="00126FF6">
            <w:pPr>
              <w:jc w:val="center"/>
              <w:rPr>
                <w:rFonts w:cs="Calibri"/>
                <w:sz w:val="20"/>
                <w:szCs w:val="20"/>
              </w:rPr>
            </w:pPr>
            <w:r w:rsidRPr="00924AB9">
              <w:rPr>
                <w:rFonts w:cs="Calibri"/>
                <w:sz w:val="20"/>
                <w:szCs w:val="20"/>
              </w:rPr>
              <w:t>54403</w:t>
            </w:r>
          </w:p>
        </w:tc>
        <w:tc>
          <w:tcPr>
            <w:tcW w:w="2760" w:type="dxa"/>
            <w:tcBorders>
              <w:top w:val="nil"/>
              <w:left w:val="nil"/>
              <w:bottom w:val="single" w:sz="4" w:space="0" w:color="auto"/>
              <w:right w:val="single" w:sz="4" w:space="0" w:color="auto"/>
            </w:tcBorders>
            <w:noWrap/>
            <w:vAlign w:val="center"/>
          </w:tcPr>
          <w:p w14:paraId="110D79F2" w14:textId="0CE9E424" w:rsidR="007801CB" w:rsidRPr="00924AB9" w:rsidRDefault="00580B21" w:rsidP="00126FF6">
            <w:pPr>
              <w:rPr>
                <w:rFonts w:cs="Calibri"/>
                <w:sz w:val="20"/>
                <w:szCs w:val="20"/>
              </w:rPr>
            </w:pPr>
            <w:r w:rsidRPr="00924AB9">
              <w:rPr>
                <w:rFonts w:cs="Calibri"/>
                <w:sz w:val="20"/>
                <w:szCs w:val="20"/>
              </w:rPr>
              <w:t>Viáticos por comisión interna</w:t>
            </w:r>
          </w:p>
        </w:tc>
        <w:tc>
          <w:tcPr>
            <w:tcW w:w="567" w:type="dxa"/>
            <w:tcBorders>
              <w:top w:val="nil"/>
              <w:left w:val="nil"/>
              <w:bottom w:val="single" w:sz="4" w:space="0" w:color="auto"/>
              <w:right w:val="single" w:sz="4" w:space="0" w:color="auto"/>
            </w:tcBorders>
            <w:noWrap/>
            <w:vAlign w:val="center"/>
          </w:tcPr>
          <w:p w14:paraId="4D0BEBA4" w14:textId="03E1E91C" w:rsidR="007801CB" w:rsidRPr="00924AB9" w:rsidRDefault="00580B21" w:rsidP="00126FF6">
            <w:pPr>
              <w:jc w:val="center"/>
              <w:rPr>
                <w:rFonts w:cs="Calibri"/>
                <w:sz w:val="20"/>
                <w:szCs w:val="20"/>
              </w:rPr>
            </w:pPr>
            <w:r w:rsidRPr="00924AB9">
              <w:rPr>
                <w:rFonts w:cs="Calibri"/>
                <w:sz w:val="20"/>
                <w:szCs w:val="20"/>
              </w:rPr>
              <w:t>37</w:t>
            </w:r>
          </w:p>
        </w:tc>
        <w:tc>
          <w:tcPr>
            <w:tcW w:w="1559" w:type="dxa"/>
            <w:tcBorders>
              <w:top w:val="nil"/>
              <w:left w:val="nil"/>
              <w:bottom w:val="single" w:sz="4" w:space="0" w:color="auto"/>
              <w:right w:val="single" w:sz="4" w:space="0" w:color="auto"/>
            </w:tcBorders>
            <w:noWrap/>
            <w:vAlign w:val="center"/>
          </w:tcPr>
          <w:p w14:paraId="5D5BCB4B" w14:textId="0CB89B36" w:rsidR="007801CB" w:rsidRPr="00924AB9" w:rsidRDefault="00580B21" w:rsidP="00126FF6">
            <w:pPr>
              <w:rPr>
                <w:rFonts w:cs="Calibri"/>
                <w:sz w:val="20"/>
                <w:szCs w:val="20"/>
              </w:rPr>
            </w:pPr>
            <w:r w:rsidRPr="00924AB9">
              <w:rPr>
                <w:rFonts w:cs="Calibri"/>
                <w:sz w:val="20"/>
                <w:szCs w:val="20"/>
              </w:rPr>
              <w:t>20688210110801022000</w:t>
            </w:r>
          </w:p>
        </w:tc>
        <w:tc>
          <w:tcPr>
            <w:tcW w:w="784" w:type="dxa"/>
            <w:tcBorders>
              <w:top w:val="nil"/>
              <w:left w:val="nil"/>
              <w:bottom w:val="single" w:sz="4" w:space="0" w:color="auto"/>
              <w:right w:val="single" w:sz="4" w:space="0" w:color="auto"/>
            </w:tcBorders>
            <w:noWrap/>
            <w:vAlign w:val="center"/>
          </w:tcPr>
          <w:p w14:paraId="2592D87C" w14:textId="21271766" w:rsidR="007801CB" w:rsidRPr="00924AB9" w:rsidRDefault="00580B21" w:rsidP="00126FF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0D87D787" w14:textId="73B9610B" w:rsidR="007801CB" w:rsidRPr="00924AB9" w:rsidRDefault="00580B21" w:rsidP="00126FF6">
            <w:pPr>
              <w:rPr>
                <w:rFonts w:cs="Calibri"/>
                <w:sz w:val="20"/>
                <w:szCs w:val="20"/>
              </w:rPr>
            </w:pPr>
            <w:r w:rsidRPr="00924AB9">
              <w:rPr>
                <w:rFonts w:cs="Calibri"/>
                <w:sz w:val="20"/>
                <w:szCs w:val="20"/>
              </w:rPr>
              <w:t>$700.00</w:t>
            </w:r>
          </w:p>
        </w:tc>
        <w:tc>
          <w:tcPr>
            <w:tcW w:w="1216" w:type="dxa"/>
            <w:tcBorders>
              <w:top w:val="nil"/>
              <w:left w:val="nil"/>
              <w:bottom w:val="single" w:sz="4" w:space="0" w:color="auto"/>
              <w:right w:val="single" w:sz="4" w:space="0" w:color="auto"/>
            </w:tcBorders>
            <w:noWrap/>
            <w:vAlign w:val="center"/>
          </w:tcPr>
          <w:p w14:paraId="2F641EA6" w14:textId="77777777" w:rsidR="007801CB" w:rsidRPr="00924AB9" w:rsidRDefault="007801CB" w:rsidP="00126FF6">
            <w:pPr>
              <w:rPr>
                <w:rFonts w:cs="Calibri"/>
                <w:sz w:val="20"/>
                <w:szCs w:val="20"/>
              </w:rPr>
            </w:pPr>
          </w:p>
        </w:tc>
      </w:tr>
      <w:tr w:rsidR="007801CB" w:rsidRPr="00924AB9" w14:paraId="2140AC61" w14:textId="77777777" w:rsidTr="00126F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332DC78" w14:textId="77777777" w:rsidR="007801CB" w:rsidRPr="00924AB9" w:rsidRDefault="007801CB" w:rsidP="00126FF6">
            <w:pPr>
              <w:jc w:val="center"/>
              <w:rPr>
                <w:rFonts w:cs="Calibri"/>
                <w:b/>
                <w:sz w:val="20"/>
                <w:szCs w:val="20"/>
              </w:rPr>
            </w:pPr>
            <w:r w:rsidRPr="00924AB9">
              <w:rPr>
                <w:rFonts w:cs="Calibri"/>
                <w:b/>
                <w:sz w:val="20"/>
                <w:szCs w:val="20"/>
              </w:rPr>
              <w:t>PARTIDAS QUE REFUERZAN</w:t>
            </w:r>
          </w:p>
        </w:tc>
      </w:tr>
      <w:tr w:rsidR="00580B21" w:rsidRPr="00924AB9" w14:paraId="6D98D60A"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921D556" w14:textId="29CCDDA8" w:rsidR="00580B21" w:rsidRPr="00924AB9" w:rsidRDefault="00580B21" w:rsidP="00126FF6">
            <w:pPr>
              <w:jc w:val="center"/>
              <w:rPr>
                <w:rFonts w:cs="Calibri"/>
                <w:sz w:val="20"/>
                <w:szCs w:val="20"/>
              </w:rPr>
            </w:pPr>
            <w:r w:rsidRPr="00924AB9">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320224C0" w14:textId="31EEAB3D" w:rsidR="00580B21" w:rsidRPr="00924AB9" w:rsidRDefault="00580B21" w:rsidP="00126FF6">
            <w:pPr>
              <w:rPr>
                <w:rFonts w:cs="Calibri"/>
                <w:sz w:val="20"/>
                <w:szCs w:val="20"/>
              </w:rPr>
            </w:pPr>
            <w:r w:rsidRPr="00924AB9">
              <w:rPr>
                <w:rFonts w:cs="Calibri"/>
                <w:sz w:val="20"/>
                <w:szCs w:val="20"/>
              </w:rPr>
              <w:t>Productos químicos</w:t>
            </w:r>
          </w:p>
        </w:tc>
        <w:tc>
          <w:tcPr>
            <w:tcW w:w="567" w:type="dxa"/>
            <w:vMerge w:val="restart"/>
            <w:tcBorders>
              <w:top w:val="nil"/>
              <w:left w:val="nil"/>
              <w:right w:val="single" w:sz="4" w:space="0" w:color="auto"/>
            </w:tcBorders>
            <w:noWrap/>
            <w:vAlign w:val="center"/>
          </w:tcPr>
          <w:p w14:paraId="1748B1CB" w14:textId="7F9F3F82" w:rsidR="00580B21" w:rsidRPr="00924AB9" w:rsidRDefault="00580B21" w:rsidP="00126FF6">
            <w:pPr>
              <w:jc w:val="center"/>
              <w:rPr>
                <w:rFonts w:cs="Calibri"/>
                <w:sz w:val="20"/>
                <w:szCs w:val="20"/>
              </w:rPr>
            </w:pPr>
            <w:r w:rsidRPr="00924AB9">
              <w:rPr>
                <w:rFonts w:cs="Calibri"/>
                <w:sz w:val="20"/>
                <w:szCs w:val="20"/>
              </w:rPr>
              <w:t>37</w:t>
            </w:r>
          </w:p>
        </w:tc>
        <w:tc>
          <w:tcPr>
            <w:tcW w:w="1559" w:type="dxa"/>
            <w:vMerge w:val="restart"/>
            <w:tcBorders>
              <w:top w:val="nil"/>
              <w:left w:val="nil"/>
              <w:right w:val="single" w:sz="4" w:space="0" w:color="auto"/>
            </w:tcBorders>
            <w:noWrap/>
            <w:vAlign w:val="center"/>
          </w:tcPr>
          <w:p w14:paraId="5AD97CA1" w14:textId="1B545FB5" w:rsidR="00580B21" w:rsidRPr="00924AB9" w:rsidRDefault="00580B21" w:rsidP="00126FF6">
            <w:pPr>
              <w:rPr>
                <w:rFonts w:cs="Calibri"/>
                <w:sz w:val="20"/>
                <w:szCs w:val="20"/>
              </w:rPr>
            </w:pPr>
            <w:r w:rsidRPr="00924AB9">
              <w:rPr>
                <w:rFonts w:cs="Calibri"/>
                <w:sz w:val="20"/>
                <w:szCs w:val="20"/>
              </w:rPr>
              <w:t>20688210110801022000</w:t>
            </w:r>
          </w:p>
        </w:tc>
        <w:tc>
          <w:tcPr>
            <w:tcW w:w="784" w:type="dxa"/>
            <w:vMerge w:val="restart"/>
            <w:tcBorders>
              <w:top w:val="nil"/>
              <w:left w:val="nil"/>
              <w:right w:val="single" w:sz="4" w:space="0" w:color="auto"/>
            </w:tcBorders>
            <w:noWrap/>
            <w:vAlign w:val="center"/>
          </w:tcPr>
          <w:p w14:paraId="648F1C0E" w14:textId="0EE85170" w:rsidR="00580B21" w:rsidRPr="00924AB9" w:rsidRDefault="00580B21" w:rsidP="00126FF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613430AE" w14:textId="77777777" w:rsidR="00580B21" w:rsidRPr="00924AB9" w:rsidRDefault="00580B21"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A3C7D1F" w14:textId="0188EF63" w:rsidR="00580B21" w:rsidRPr="00924AB9" w:rsidRDefault="00580B21" w:rsidP="00126FF6">
            <w:pPr>
              <w:rPr>
                <w:rFonts w:cs="Calibri"/>
                <w:sz w:val="20"/>
                <w:szCs w:val="20"/>
              </w:rPr>
            </w:pPr>
            <w:r w:rsidRPr="00924AB9">
              <w:rPr>
                <w:rFonts w:cs="Calibri"/>
                <w:sz w:val="20"/>
                <w:szCs w:val="20"/>
              </w:rPr>
              <w:t>$100.00</w:t>
            </w:r>
          </w:p>
        </w:tc>
      </w:tr>
      <w:tr w:rsidR="00580B21" w:rsidRPr="00924AB9" w14:paraId="04008D8B"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31D98A7" w14:textId="2C2C1C07" w:rsidR="00580B21" w:rsidRPr="00924AB9" w:rsidRDefault="00580B21" w:rsidP="00126FF6">
            <w:pPr>
              <w:jc w:val="center"/>
              <w:rPr>
                <w:rFonts w:cs="Calibri"/>
                <w:sz w:val="20"/>
                <w:szCs w:val="20"/>
              </w:rPr>
            </w:pPr>
            <w:r w:rsidRPr="00924AB9">
              <w:rPr>
                <w:rFonts w:cs="Calibri"/>
                <w:sz w:val="20"/>
                <w:szCs w:val="20"/>
              </w:rPr>
              <w:t>54114</w:t>
            </w:r>
          </w:p>
        </w:tc>
        <w:tc>
          <w:tcPr>
            <w:tcW w:w="2760" w:type="dxa"/>
            <w:tcBorders>
              <w:top w:val="nil"/>
              <w:left w:val="nil"/>
              <w:bottom w:val="single" w:sz="4" w:space="0" w:color="auto"/>
              <w:right w:val="single" w:sz="4" w:space="0" w:color="auto"/>
            </w:tcBorders>
            <w:noWrap/>
            <w:vAlign w:val="center"/>
          </w:tcPr>
          <w:p w14:paraId="2176016E" w14:textId="39D80BE7" w:rsidR="00580B21" w:rsidRPr="00924AB9" w:rsidRDefault="00580B21" w:rsidP="00126FF6">
            <w:pPr>
              <w:rPr>
                <w:rFonts w:cs="Calibri"/>
                <w:sz w:val="20"/>
                <w:szCs w:val="20"/>
              </w:rPr>
            </w:pPr>
            <w:r w:rsidRPr="00924AB9">
              <w:rPr>
                <w:rFonts w:cs="Calibri"/>
                <w:sz w:val="20"/>
                <w:szCs w:val="20"/>
              </w:rPr>
              <w:t>Materiales de oficina</w:t>
            </w:r>
          </w:p>
        </w:tc>
        <w:tc>
          <w:tcPr>
            <w:tcW w:w="567" w:type="dxa"/>
            <w:vMerge/>
            <w:tcBorders>
              <w:left w:val="nil"/>
              <w:right w:val="single" w:sz="4" w:space="0" w:color="auto"/>
            </w:tcBorders>
            <w:noWrap/>
            <w:vAlign w:val="center"/>
          </w:tcPr>
          <w:p w14:paraId="4721ACBC" w14:textId="77777777" w:rsidR="00580B21" w:rsidRPr="00924AB9" w:rsidRDefault="00580B21" w:rsidP="00126FF6">
            <w:pPr>
              <w:jc w:val="center"/>
              <w:rPr>
                <w:rFonts w:cs="Calibri"/>
                <w:sz w:val="20"/>
                <w:szCs w:val="20"/>
              </w:rPr>
            </w:pPr>
          </w:p>
        </w:tc>
        <w:tc>
          <w:tcPr>
            <w:tcW w:w="1559" w:type="dxa"/>
            <w:vMerge/>
            <w:tcBorders>
              <w:left w:val="nil"/>
              <w:right w:val="single" w:sz="4" w:space="0" w:color="auto"/>
            </w:tcBorders>
            <w:noWrap/>
            <w:vAlign w:val="center"/>
          </w:tcPr>
          <w:p w14:paraId="71EC759F" w14:textId="77777777" w:rsidR="00580B21" w:rsidRPr="00924AB9" w:rsidRDefault="00580B21" w:rsidP="00126FF6">
            <w:pPr>
              <w:rPr>
                <w:rFonts w:cs="Calibri"/>
                <w:sz w:val="20"/>
                <w:szCs w:val="20"/>
              </w:rPr>
            </w:pPr>
          </w:p>
        </w:tc>
        <w:tc>
          <w:tcPr>
            <w:tcW w:w="784" w:type="dxa"/>
            <w:vMerge/>
            <w:tcBorders>
              <w:left w:val="nil"/>
              <w:right w:val="single" w:sz="4" w:space="0" w:color="auto"/>
            </w:tcBorders>
            <w:noWrap/>
            <w:vAlign w:val="center"/>
          </w:tcPr>
          <w:p w14:paraId="17693FFD" w14:textId="77777777" w:rsidR="00580B21" w:rsidRPr="00924AB9" w:rsidRDefault="00580B21" w:rsidP="00126F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BC87DB0" w14:textId="77777777" w:rsidR="00580B21" w:rsidRPr="00924AB9" w:rsidRDefault="00580B21"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58AAC4C" w14:textId="304D6839" w:rsidR="00580B21" w:rsidRPr="00924AB9" w:rsidRDefault="00580B21" w:rsidP="00126FF6">
            <w:pPr>
              <w:rPr>
                <w:rFonts w:cs="Calibri"/>
                <w:sz w:val="20"/>
                <w:szCs w:val="20"/>
              </w:rPr>
            </w:pPr>
            <w:r w:rsidRPr="00924AB9">
              <w:rPr>
                <w:rFonts w:cs="Calibri"/>
                <w:sz w:val="20"/>
                <w:szCs w:val="20"/>
              </w:rPr>
              <w:t>$100.00</w:t>
            </w:r>
          </w:p>
        </w:tc>
      </w:tr>
      <w:tr w:rsidR="00580B21" w:rsidRPr="00924AB9" w14:paraId="2A6A2B3D"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C01FFA6" w14:textId="46097B0E" w:rsidR="00580B21" w:rsidRPr="00924AB9" w:rsidRDefault="00580B21" w:rsidP="00126FF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3B98D2B" w14:textId="11BB619F" w:rsidR="00580B21" w:rsidRPr="00924AB9" w:rsidRDefault="00580B21" w:rsidP="00126FF6">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3069B337" w14:textId="77777777" w:rsidR="00580B21" w:rsidRPr="00924AB9" w:rsidRDefault="00580B21" w:rsidP="00126FF6">
            <w:pPr>
              <w:jc w:val="center"/>
              <w:rPr>
                <w:rFonts w:cs="Calibri"/>
                <w:sz w:val="20"/>
                <w:szCs w:val="20"/>
              </w:rPr>
            </w:pPr>
          </w:p>
        </w:tc>
        <w:tc>
          <w:tcPr>
            <w:tcW w:w="1559" w:type="dxa"/>
            <w:vMerge/>
            <w:tcBorders>
              <w:left w:val="nil"/>
              <w:right w:val="single" w:sz="4" w:space="0" w:color="auto"/>
            </w:tcBorders>
            <w:noWrap/>
            <w:vAlign w:val="center"/>
          </w:tcPr>
          <w:p w14:paraId="620D23EA" w14:textId="77777777" w:rsidR="00580B21" w:rsidRPr="00924AB9" w:rsidRDefault="00580B21" w:rsidP="00126FF6">
            <w:pPr>
              <w:rPr>
                <w:rFonts w:cs="Calibri"/>
                <w:sz w:val="20"/>
                <w:szCs w:val="20"/>
              </w:rPr>
            </w:pPr>
          </w:p>
        </w:tc>
        <w:tc>
          <w:tcPr>
            <w:tcW w:w="784" w:type="dxa"/>
            <w:vMerge/>
            <w:tcBorders>
              <w:left w:val="nil"/>
              <w:right w:val="single" w:sz="4" w:space="0" w:color="auto"/>
            </w:tcBorders>
            <w:noWrap/>
            <w:vAlign w:val="center"/>
          </w:tcPr>
          <w:p w14:paraId="2D27A72B" w14:textId="77777777" w:rsidR="00580B21" w:rsidRPr="00924AB9" w:rsidRDefault="00580B21" w:rsidP="00126F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544EA52" w14:textId="77777777" w:rsidR="00580B21" w:rsidRPr="00924AB9" w:rsidRDefault="00580B21"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FDE337E" w14:textId="5C9CC942" w:rsidR="00580B21" w:rsidRPr="00924AB9" w:rsidRDefault="00580B21" w:rsidP="00126FF6">
            <w:pPr>
              <w:rPr>
                <w:rFonts w:cs="Calibri"/>
                <w:sz w:val="20"/>
                <w:szCs w:val="20"/>
              </w:rPr>
            </w:pPr>
            <w:r w:rsidRPr="00924AB9">
              <w:rPr>
                <w:rFonts w:cs="Calibri"/>
                <w:sz w:val="20"/>
                <w:szCs w:val="20"/>
              </w:rPr>
              <w:t>$500.00</w:t>
            </w:r>
          </w:p>
        </w:tc>
      </w:tr>
      <w:tr w:rsidR="007801CB" w:rsidRPr="00924AB9" w14:paraId="50A7EBE3" w14:textId="77777777" w:rsidTr="00126F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B583E4A" w14:textId="77777777" w:rsidR="007801CB" w:rsidRPr="00924AB9" w:rsidRDefault="007801CB" w:rsidP="00126FF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35A4BB7" w14:textId="40BC6071" w:rsidR="007801CB" w:rsidRPr="00924AB9" w:rsidRDefault="007801CB" w:rsidP="00126FF6">
            <w:pPr>
              <w:rPr>
                <w:b/>
                <w:sz w:val="20"/>
                <w:szCs w:val="20"/>
                <w:lang w:val="es-SV" w:eastAsia="es-SV"/>
              </w:rPr>
            </w:pPr>
            <w:r w:rsidRPr="00924AB9">
              <w:rPr>
                <w:b/>
                <w:sz w:val="20"/>
                <w:szCs w:val="20"/>
                <w:lang w:val="es-SV" w:eastAsia="es-SV"/>
              </w:rPr>
              <w:t>$</w:t>
            </w:r>
            <w:r w:rsidR="00580B21" w:rsidRPr="00924AB9">
              <w:rPr>
                <w:b/>
                <w:sz w:val="20"/>
                <w:szCs w:val="20"/>
                <w:lang w:val="es-SV" w:eastAsia="es-SV"/>
              </w:rPr>
              <w:t>700.00</w:t>
            </w:r>
          </w:p>
        </w:tc>
        <w:tc>
          <w:tcPr>
            <w:tcW w:w="1216" w:type="dxa"/>
            <w:tcBorders>
              <w:top w:val="single" w:sz="4" w:space="0" w:color="auto"/>
              <w:left w:val="nil"/>
              <w:bottom w:val="single" w:sz="4" w:space="0" w:color="auto"/>
              <w:right w:val="single" w:sz="4" w:space="0" w:color="auto"/>
            </w:tcBorders>
            <w:noWrap/>
            <w:vAlign w:val="center"/>
          </w:tcPr>
          <w:p w14:paraId="5A17731C" w14:textId="05E1C12C" w:rsidR="007801CB" w:rsidRPr="00924AB9" w:rsidRDefault="007801CB" w:rsidP="00126FF6">
            <w:pPr>
              <w:rPr>
                <w:rFonts w:cs="Calibri"/>
                <w:b/>
                <w:sz w:val="20"/>
                <w:szCs w:val="20"/>
              </w:rPr>
            </w:pPr>
            <w:r w:rsidRPr="00924AB9">
              <w:rPr>
                <w:rFonts w:cs="Calibri"/>
                <w:b/>
                <w:sz w:val="20"/>
                <w:szCs w:val="20"/>
              </w:rPr>
              <w:t>$</w:t>
            </w:r>
            <w:r w:rsidR="00580B21" w:rsidRPr="00924AB9">
              <w:rPr>
                <w:rFonts w:cs="Calibri"/>
                <w:b/>
                <w:sz w:val="20"/>
                <w:szCs w:val="20"/>
              </w:rPr>
              <w:t>700.00</w:t>
            </w:r>
          </w:p>
        </w:tc>
      </w:tr>
    </w:tbl>
    <w:p w14:paraId="727B4C5A" w14:textId="4BE0A922" w:rsidR="00B27BE9" w:rsidRPr="00924AB9" w:rsidRDefault="007801CB" w:rsidP="00B27BE9">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B27BE9" w:rsidRPr="00924AB9">
        <w:t>.</w:t>
      </w:r>
      <w:r w:rsidR="0002313F" w:rsidRPr="00924AB9">
        <w:t xml:space="preserve"> </w:t>
      </w:r>
      <w:r w:rsidR="00B27BE9" w:rsidRPr="00924AB9">
        <w:rPr>
          <w:rFonts w:eastAsia="Calibri"/>
          <w:b/>
          <w:u w:val="single"/>
          <w:shd w:val="clear" w:color="auto" w:fill="FFFFFF"/>
        </w:rPr>
        <w:t>ACUERDO NÚMERO SESENTA Y CUATRO</w:t>
      </w:r>
      <w:r w:rsidR="00B27BE9" w:rsidRPr="00924AB9">
        <w:rPr>
          <w:rFonts w:eastAsia="Calibri"/>
          <w:shd w:val="clear" w:color="auto" w:fill="FFFFFF"/>
        </w:rPr>
        <w:t>.- E</w:t>
      </w:r>
      <w:r w:rsidR="00B27BE9" w:rsidRPr="00924AB9">
        <w:t>n lo relacionado a la</w:t>
      </w:r>
      <w:r w:rsidR="00B27BE9" w:rsidRPr="00924AB9">
        <w:rPr>
          <w:rFonts w:eastAsia="Calibri"/>
          <w:lang w:eastAsia="es-SV"/>
        </w:rPr>
        <w:t xml:space="preserve"> solicitud de reprogramación al presupuesto del «FONDO CIRCULANTE», este Concejo, en uso de sus facultades legales, por </w:t>
      </w:r>
      <w:r w:rsidR="00E65586" w:rsidRPr="00924AB9">
        <w:rPr>
          <w:rFonts w:eastAsia="Calibri"/>
          <w:lang w:eastAsia="es-SV"/>
        </w:rPr>
        <w:t>mayoría</w:t>
      </w:r>
      <w:r w:rsidR="00B27BE9" w:rsidRPr="00924AB9">
        <w:rPr>
          <w:rFonts w:eastAsia="Calibri"/>
          <w:lang w:eastAsia="es-SV"/>
        </w:rPr>
        <w:t xml:space="preserve">, </w:t>
      </w:r>
      <w:r w:rsidR="00B27BE9" w:rsidRPr="00924AB9">
        <w:rPr>
          <w:rFonts w:eastAsia="Calibri"/>
          <w:b/>
          <w:lang w:eastAsia="es-SV"/>
        </w:rPr>
        <w:t>ACUERDA:</w:t>
      </w:r>
      <w:r w:rsidR="00B27BE9" w:rsidRPr="00924AB9">
        <w:rPr>
          <w:rFonts w:eastAsia="Calibri"/>
          <w:lang w:eastAsia="es-SV"/>
        </w:rPr>
        <w:t xml:space="preserve"> Autorizar la Reprogramación al presupuesto del </w:t>
      </w:r>
      <w:r w:rsidR="00B27BE9" w:rsidRPr="00924AB9">
        <w:rPr>
          <w:rFonts w:eastAsia="Calibri"/>
          <w:b/>
          <w:lang w:eastAsia="es-SV"/>
        </w:rPr>
        <w:t>«FONDO CIRCULANTE»</w:t>
      </w:r>
      <w:r w:rsidR="00B27BE9"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27BE9" w:rsidRPr="00924AB9" w14:paraId="77920062" w14:textId="77777777" w:rsidTr="00126F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F2D01D1" w14:textId="77777777" w:rsidR="00B27BE9" w:rsidRPr="00924AB9" w:rsidRDefault="00B27BE9" w:rsidP="00126FF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CABA921" w14:textId="77777777" w:rsidR="00B27BE9" w:rsidRPr="00924AB9" w:rsidRDefault="00B27BE9" w:rsidP="00126FF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0846114" w14:textId="77777777" w:rsidR="00B27BE9" w:rsidRPr="00924AB9" w:rsidRDefault="00B27BE9" w:rsidP="00126FF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18D337A" w14:textId="77777777" w:rsidR="00B27BE9" w:rsidRPr="00924AB9" w:rsidRDefault="00B27BE9" w:rsidP="00126FF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0FCA8C9" w14:textId="77777777" w:rsidR="00B27BE9" w:rsidRPr="00924AB9" w:rsidRDefault="00B27BE9" w:rsidP="00126FF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7E3FC36" w14:textId="77777777" w:rsidR="00B27BE9" w:rsidRPr="00924AB9" w:rsidRDefault="00B27BE9" w:rsidP="00126FF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04F919D" w14:textId="77777777" w:rsidR="00B27BE9" w:rsidRPr="00924AB9" w:rsidRDefault="00B27BE9" w:rsidP="00126FF6">
            <w:pPr>
              <w:jc w:val="center"/>
              <w:rPr>
                <w:rFonts w:cs="Calibri"/>
                <w:sz w:val="20"/>
                <w:szCs w:val="20"/>
              </w:rPr>
            </w:pPr>
            <w:r w:rsidRPr="00924AB9">
              <w:rPr>
                <w:rFonts w:cs="Calibri"/>
                <w:b/>
                <w:sz w:val="20"/>
                <w:szCs w:val="20"/>
              </w:rPr>
              <w:t>TOTAL</w:t>
            </w:r>
          </w:p>
        </w:tc>
      </w:tr>
      <w:tr w:rsidR="00B27BE9" w:rsidRPr="00924AB9" w14:paraId="3C5D5D94" w14:textId="77777777" w:rsidTr="00126F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725B354" w14:textId="77777777" w:rsidR="00B27BE9" w:rsidRPr="00924AB9" w:rsidRDefault="00B27BE9" w:rsidP="00126FF6">
            <w:pPr>
              <w:jc w:val="center"/>
              <w:rPr>
                <w:rFonts w:cs="Calibri"/>
                <w:b/>
                <w:sz w:val="20"/>
                <w:szCs w:val="20"/>
              </w:rPr>
            </w:pPr>
            <w:r w:rsidRPr="00924AB9">
              <w:rPr>
                <w:rFonts w:cs="Calibri"/>
                <w:b/>
                <w:sz w:val="20"/>
                <w:szCs w:val="20"/>
              </w:rPr>
              <w:t>PARTIDAS QUE AFECTAN</w:t>
            </w:r>
          </w:p>
        </w:tc>
      </w:tr>
      <w:tr w:rsidR="00B27BE9" w:rsidRPr="00924AB9" w14:paraId="0855D235" w14:textId="77777777" w:rsidTr="00126F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4DBDC37" w14:textId="4C00B60D" w:rsidR="00B27BE9" w:rsidRPr="00924AB9" w:rsidRDefault="00B27BE9" w:rsidP="00126FF6">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619C27EF" w14:textId="4F549FC9" w:rsidR="00B27BE9" w:rsidRPr="00924AB9" w:rsidRDefault="00B27BE9" w:rsidP="00126FF6">
            <w:pPr>
              <w:rPr>
                <w:rFonts w:cs="Calibri"/>
                <w:sz w:val="20"/>
                <w:szCs w:val="20"/>
              </w:rPr>
            </w:pPr>
            <w:r w:rsidRPr="00924AB9">
              <w:rPr>
                <w:rFonts w:cs="Calibri"/>
                <w:sz w:val="20"/>
                <w:szCs w:val="20"/>
              </w:rPr>
              <w:t>Herramientas, repuestos y accesorios</w:t>
            </w:r>
          </w:p>
        </w:tc>
        <w:tc>
          <w:tcPr>
            <w:tcW w:w="567" w:type="dxa"/>
            <w:tcBorders>
              <w:top w:val="nil"/>
              <w:left w:val="nil"/>
              <w:bottom w:val="single" w:sz="4" w:space="0" w:color="auto"/>
              <w:right w:val="single" w:sz="4" w:space="0" w:color="auto"/>
            </w:tcBorders>
            <w:noWrap/>
            <w:vAlign w:val="center"/>
          </w:tcPr>
          <w:p w14:paraId="3EB4E2A0" w14:textId="7C82C200" w:rsidR="00B27BE9" w:rsidRPr="00924AB9" w:rsidRDefault="00B27BE9" w:rsidP="00126FF6">
            <w:pPr>
              <w:jc w:val="center"/>
              <w:rPr>
                <w:rFonts w:cs="Calibri"/>
                <w:sz w:val="20"/>
                <w:szCs w:val="20"/>
              </w:rPr>
            </w:pPr>
            <w:r w:rsidRPr="00924AB9">
              <w:rPr>
                <w:rFonts w:cs="Calibri"/>
                <w:sz w:val="20"/>
                <w:szCs w:val="20"/>
              </w:rPr>
              <w:t>37</w:t>
            </w:r>
          </w:p>
        </w:tc>
        <w:tc>
          <w:tcPr>
            <w:tcW w:w="1559" w:type="dxa"/>
            <w:tcBorders>
              <w:top w:val="nil"/>
              <w:left w:val="nil"/>
              <w:bottom w:val="single" w:sz="4" w:space="0" w:color="auto"/>
              <w:right w:val="single" w:sz="4" w:space="0" w:color="auto"/>
            </w:tcBorders>
            <w:noWrap/>
            <w:vAlign w:val="center"/>
          </w:tcPr>
          <w:p w14:paraId="3C66F60F" w14:textId="64DD63A4" w:rsidR="00B27BE9" w:rsidRPr="00924AB9" w:rsidRDefault="00B27BE9" w:rsidP="00126FF6">
            <w:pPr>
              <w:rPr>
                <w:rFonts w:cs="Calibri"/>
                <w:sz w:val="20"/>
                <w:szCs w:val="20"/>
              </w:rPr>
            </w:pPr>
            <w:r w:rsidRPr="00924AB9">
              <w:rPr>
                <w:rFonts w:cs="Calibri"/>
                <w:sz w:val="20"/>
                <w:szCs w:val="20"/>
              </w:rPr>
              <w:t>20688210110801022000</w:t>
            </w:r>
          </w:p>
        </w:tc>
        <w:tc>
          <w:tcPr>
            <w:tcW w:w="784" w:type="dxa"/>
            <w:tcBorders>
              <w:top w:val="nil"/>
              <w:left w:val="nil"/>
              <w:bottom w:val="single" w:sz="4" w:space="0" w:color="auto"/>
              <w:right w:val="single" w:sz="4" w:space="0" w:color="auto"/>
            </w:tcBorders>
            <w:noWrap/>
            <w:vAlign w:val="center"/>
          </w:tcPr>
          <w:p w14:paraId="54FA606F" w14:textId="1C447787" w:rsidR="00B27BE9" w:rsidRPr="00924AB9" w:rsidRDefault="00B27BE9" w:rsidP="00126FF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4526B00" w14:textId="09AA2D92" w:rsidR="00B27BE9" w:rsidRPr="00924AB9" w:rsidRDefault="00B27BE9" w:rsidP="00126FF6">
            <w:pPr>
              <w:rPr>
                <w:rFonts w:cs="Calibri"/>
                <w:sz w:val="20"/>
                <w:szCs w:val="20"/>
              </w:rPr>
            </w:pPr>
            <w:r w:rsidRPr="00924AB9">
              <w:rPr>
                <w:rFonts w:cs="Calibri"/>
                <w:sz w:val="20"/>
                <w:szCs w:val="20"/>
              </w:rPr>
              <w:t>$200.00</w:t>
            </w:r>
          </w:p>
        </w:tc>
        <w:tc>
          <w:tcPr>
            <w:tcW w:w="1216" w:type="dxa"/>
            <w:tcBorders>
              <w:top w:val="nil"/>
              <w:left w:val="nil"/>
              <w:bottom w:val="single" w:sz="4" w:space="0" w:color="auto"/>
              <w:right w:val="single" w:sz="4" w:space="0" w:color="auto"/>
            </w:tcBorders>
            <w:noWrap/>
            <w:vAlign w:val="center"/>
          </w:tcPr>
          <w:p w14:paraId="08DFAF54" w14:textId="77777777" w:rsidR="00B27BE9" w:rsidRPr="00924AB9" w:rsidRDefault="00B27BE9" w:rsidP="00126FF6">
            <w:pPr>
              <w:rPr>
                <w:rFonts w:cs="Calibri"/>
                <w:sz w:val="20"/>
                <w:szCs w:val="20"/>
              </w:rPr>
            </w:pPr>
          </w:p>
        </w:tc>
      </w:tr>
      <w:tr w:rsidR="00B27BE9" w:rsidRPr="00924AB9" w14:paraId="154D060D" w14:textId="77777777" w:rsidTr="00126F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F6DE091" w14:textId="77777777" w:rsidR="00B27BE9" w:rsidRPr="00924AB9" w:rsidRDefault="00B27BE9" w:rsidP="00126FF6">
            <w:pPr>
              <w:jc w:val="center"/>
              <w:rPr>
                <w:rFonts w:cs="Calibri"/>
                <w:b/>
                <w:sz w:val="20"/>
                <w:szCs w:val="20"/>
              </w:rPr>
            </w:pPr>
            <w:r w:rsidRPr="00924AB9">
              <w:rPr>
                <w:rFonts w:cs="Calibri"/>
                <w:b/>
                <w:sz w:val="20"/>
                <w:szCs w:val="20"/>
              </w:rPr>
              <w:t>PARTIDAS QUE REFUERZAN</w:t>
            </w:r>
          </w:p>
        </w:tc>
      </w:tr>
      <w:tr w:rsidR="00B27BE9" w:rsidRPr="00924AB9" w14:paraId="0490D802"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6EDDF5D" w14:textId="095A2E16" w:rsidR="00B27BE9" w:rsidRPr="00924AB9" w:rsidRDefault="00A74C01" w:rsidP="00126FF6">
            <w:pPr>
              <w:jc w:val="center"/>
              <w:rPr>
                <w:rFonts w:cs="Calibri"/>
                <w:sz w:val="20"/>
                <w:szCs w:val="20"/>
              </w:rPr>
            </w:pPr>
            <w:r w:rsidRPr="00924AB9">
              <w:rPr>
                <w:rFonts w:cs="Calibri"/>
                <w:sz w:val="20"/>
                <w:szCs w:val="20"/>
              </w:rPr>
              <w:t>54115</w:t>
            </w:r>
          </w:p>
        </w:tc>
        <w:tc>
          <w:tcPr>
            <w:tcW w:w="2760" w:type="dxa"/>
            <w:tcBorders>
              <w:top w:val="nil"/>
              <w:left w:val="nil"/>
              <w:bottom w:val="single" w:sz="4" w:space="0" w:color="auto"/>
              <w:right w:val="single" w:sz="4" w:space="0" w:color="auto"/>
            </w:tcBorders>
            <w:noWrap/>
            <w:vAlign w:val="center"/>
          </w:tcPr>
          <w:p w14:paraId="2E9EC6EE" w14:textId="61015CF6" w:rsidR="00B27BE9" w:rsidRPr="00924AB9" w:rsidRDefault="00A74C01" w:rsidP="00126FF6">
            <w:pPr>
              <w:rPr>
                <w:rFonts w:cs="Calibri"/>
                <w:sz w:val="20"/>
                <w:szCs w:val="20"/>
              </w:rPr>
            </w:pPr>
            <w:r w:rsidRPr="00924AB9">
              <w:rPr>
                <w:rFonts w:cs="Calibri"/>
                <w:sz w:val="20"/>
                <w:szCs w:val="20"/>
              </w:rPr>
              <w:t>Materiales informáticos</w:t>
            </w:r>
          </w:p>
        </w:tc>
        <w:tc>
          <w:tcPr>
            <w:tcW w:w="567" w:type="dxa"/>
            <w:tcBorders>
              <w:top w:val="nil"/>
              <w:left w:val="nil"/>
              <w:right w:val="single" w:sz="4" w:space="0" w:color="auto"/>
            </w:tcBorders>
            <w:noWrap/>
            <w:vAlign w:val="center"/>
          </w:tcPr>
          <w:p w14:paraId="1C4271A1" w14:textId="57A457B8" w:rsidR="00B27BE9" w:rsidRPr="00924AB9" w:rsidRDefault="00A74C01" w:rsidP="00126FF6">
            <w:pPr>
              <w:jc w:val="center"/>
              <w:rPr>
                <w:rFonts w:cs="Calibri"/>
                <w:sz w:val="20"/>
                <w:szCs w:val="20"/>
              </w:rPr>
            </w:pPr>
            <w:r w:rsidRPr="00924AB9">
              <w:rPr>
                <w:rFonts w:cs="Calibri"/>
                <w:sz w:val="20"/>
                <w:szCs w:val="20"/>
              </w:rPr>
              <w:t>37</w:t>
            </w:r>
          </w:p>
        </w:tc>
        <w:tc>
          <w:tcPr>
            <w:tcW w:w="1559" w:type="dxa"/>
            <w:tcBorders>
              <w:top w:val="nil"/>
              <w:left w:val="nil"/>
              <w:right w:val="single" w:sz="4" w:space="0" w:color="auto"/>
            </w:tcBorders>
            <w:noWrap/>
            <w:vAlign w:val="center"/>
          </w:tcPr>
          <w:p w14:paraId="3C0DE6CF" w14:textId="066F32C2" w:rsidR="00B27BE9" w:rsidRPr="00924AB9" w:rsidRDefault="00A74C01" w:rsidP="00126FF6">
            <w:pPr>
              <w:rPr>
                <w:rFonts w:cs="Calibri"/>
                <w:sz w:val="20"/>
                <w:szCs w:val="20"/>
              </w:rPr>
            </w:pPr>
            <w:r w:rsidRPr="00924AB9">
              <w:rPr>
                <w:rFonts w:cs="Calibri"/>
                <w:sz w:val="20"/>
                <w:szCs w:val="20"/>
              </w:rPr>
              <w:t>20688210110801022000</w:t>
            </w:r>
          </w:p>
        </w:tc>
        <w:tc>
          <w:tcPr>
            <w:tcW w:w="784" w:type="dxa"/>
            <w:tcBorders>
              <w:top w:val="nil"/>
              <w:left w:val="nil"/>
              <w:right w:val="single" w:sz="4" w:space="0" w:color="auto"/>
            </w:tcBorders>
            <w:noWrap/>
            <w:vAlign w:val="center"/>
          </w:tcPr>
          <w:p w14:paraId="7C5C6B50" w14:textId="72FAF352" w:rsidR="00B27BE9" w:rsidRPr="00924AB9" w:rsidRDefault="00A74C01" w:rsidP="00126FF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008DCD49" w14:textId="77777777" w:rsidR="00B27BE9" w:rsidRPr="00924AB9" w:rsidRDefault="00B27BE9"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B090850" w14:textId="20558F7F" w:rsidR="00B27BE9" w:rsidRPr="00924AB9" w:rsidRDefault="00A74C01" w:rsidP="00126FF6">
            <w:pPr>
              <w:rPr>
                <w:rFonts w:cs="Calibri"/>
                <w:sz w:val="20"/>
                <w:szCs w:val="20"/>
              </w:rPr>
            </w:pPr>
            <w:r w:rsidRPr="00924AB9">
              <w:rPr>
                <w:rFonts w:cs="Calibri"/>
                <w:sz w:val="20"/>
                <w:szCs w:val="20"/>
              </w:rPr>
              <w:t>$200.00</w:t>
            </w:r>
          </w:p>
        </w:tc>
      </w:tr>
      <w:tr w:rsidR="00B27BE9" w:rsidRPr="00924AB9" w14:paraId="34C4DDED" w14:textId="77777777" w:rsidTr="00126F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3BB75BB" w14:textId="77777777" w:rsidR="00B27BE9" w:rsidRPr="00924AB9" w:rsidRDefault="00B27BE9" w:rsidP="00126FF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9A058D5" w14:textId="6B13845C" w:rsidR="00B27BE9" w:rsidRPr="00924AB9" w:rsidRDefault="00B27BE9" w:rsidP="00126FF6">
            <w:pPr>
              <w:rPr>
                <w:b/>
                <w:sz w:val="20"/>
                <w:szCs w:val="20"/>
                <w:lang w:val="es-SV" w:eastAsia="es-SV"/>
              </w:rPr>
            </w:pPr>
            <w:r w:rsidRPr="00924AB9">
              <w:rPr>
                <w:b/>
                <w:sz w:val="20"/>
                <w:szCs w:val="20"/>
                <w:lang w:val="es-SV" w:eastAsia="es-SV"/>
              </w:rPr>
              <w:t>$</w:t>
            </w:r>
            <w:r w:rsidR="00A74C01" w:rsidRPr="00924AB9">
              <w:rPr>
                <w:b/>
                <w:sz w:val="20"/>
                <w:szCs w:val="20"/>
                <w:lang w:val="es-SV" w:eastAsia="es-SV"/>
              </w:rPr>
              <w:t>200.00</w:t>
            </w:r>
          </w:p>
        </w:tc>
        <w:tc>
          <w:tcPr>
            <w:tcW w:w="1216" w:type="dxa"/>
            <w:tcBorders>
              <w:top w:val="single" w:sz="4" w:space="0" w:color="auto"/>
              <w:left w:val="nil"/>
              <w:bottom w:val="single" w:sz="4" w:space="0" w:color="auto"/>
              <w:right w:val="single" w:sz="4" w:space="0" w:color="auto"/>
            </w:tcBorders>
            <w:noWrap/>
            <w:vAlign w:val="center"/>
          </w:tcPr>
          <w:p w14:paraId="677CAB4F" w14:textId="0D6EB49C" w:rsidR="00B27BE9" w:rsidRPr="00924AB9" w:rsidRDefault="00B27BE9" w:rsidP="00126FF6">
            <w:pPr>
              <w:rPr>
                <w:rFonts w:cs="Calibri"/>
                <w:b/>
                <w:sz w:val="20"/>
                <w:szCs w:val="20"/>
              </w:rPr>
            </w:pPr>
            <w:r w:rsidRPr="00924AB9">
              <w:rPr>
                <w:rFonts w:cs="Calibri"/>
                <w:b/>
                <w:sz w:val="20"/>
                <w:szCs w:val="20"/>
              </w:rPr>
              <w:t>$</w:t>
            </w:r>
            <w:r w:rsidR="00A74C01" w:rsidRPr="00924AB9">
              <w:rPr>
                <w:rFonts w:cs="Calibri"/>
                <w:b/>
                <w:sz w:val="20"/>
                <w:szCs w:val="20"/>
              </w:rPr>
              <w:t>200.00</w:t>
            </w:r>
          </w:p>
        </w:tc>
      </w:tr>
    </w:tbl>
    <w:p w14:paraId="23DBA856" w14:textId="67567C9B" w:rsidR="00DA0AED" w:rsidRPr="00924AB9" w:rsidRDefault="00B27BE9" w:rsidP="00DA0AED">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DA0AED" w:rsidRPr="00924AB9">
        <w:t>.</w:t>
      </w:r>
      <w:r w:rsidR="00495C66" w:rsidRPr="00924AB9">
        <w:t xml:space="preserve"> </w:t>
      </w:r>
      <w:r w:rsidR="00DA0AED" w:rsidRPr="00924AB9">
        <w:rPr>
          <w:rFonts w:eastAsia="Calibri"/>
          <w:b/>
          <w:u w:val="single"/>
          <w:shd w:val="clear" w:color="auto" w:fill="FFFFFF"/>
        </w:rPr>
        <w:t>ACUERDO NÚMERO SESENTA Y CINCO</w:t>
      </w:r>
      <w:r w:rsidR="00DA0AED" w:rsidRPr="00924AB9">
        <w:rPr>
          <w:rFonts w:eastAsia="Calibri"/>
          <w:shd w:val="clear" w:color="auto" w:fill="FFFFFF"/>
        </w:rPr>
        <w:t>.- E</w:t>
      </w:r>
      <w:r w:rsidR="00DA0AED" w:rsidRPr="00924AB9">
        <w:t>n lo relacionado a la</w:t>
      </w:r>
      <w:r w:rsidR="00DA0AED" w:rsidRPr="00924AB9">
        <w:rPr>
          <w:rFonts w:eastAsia="Calibri"/>
          <w:lang w:eastAsia="es-SV"/>
        </w:rPr>
        <w:t xml:space="preserve"> solicitud de reprogramación al presupuesto del proyecto «REPARACION Y MANTENIMIENTO DE EQUIPOS DE TERRACERIA 2020», este Concejo, en uso de sus facultades legales, por </w:t>
      </w:r>
      <w:r w:rsidR="00E65586" w:rsidRPr="00924AB9">
        <w:rPr>
          <w:rFonts w:eastAsia="Calibri"/>
          <w:lang w:eastAsia="es-SV"/>
        </w:rPr>
        <w:t>mayoría</w:t>
      </w:r>
      <w:r w:rsidR="00DA0AED" w:rsidRPr="00924AB9">
        <w:rPr>
          <w:rFonts w:eastAsia="Calibri"/>
          <w:lang w:eastAsia="es-SV"/>
        </w:rPr>
        <w:t xml:space="preserve">, </w:t>
      </w:r>
      <w:r w:rsidR="00DA0AED" w:rsidRPr="00924AB9">
        <w:rPr>
          <w:rFonts w:eastAsia="Calibri"/>
          <w:b/>
          <w:lang w:eastAsia="es-SV"/>
        </w:rPr>
        <w:t>ACUERDA:</w:t>
      </w:r>
      <w:r w:rsidR="00DA0AED" w:rsidRPr="00924AB9">
        <w:rPr>
          <w:rFonts w:eastAsia="Calibri"/>
          <w:lang w:eastAsia="es-SV"/>
        </w:rPr>
        <w:t xml:space="preserve"> Autorizar la Reprogramación al presupuesto del proyecto </w:t>
      </w:r>
      <w:r w:rsidR="00DA0AED" w:rsidRPr="00924AB9">
        <w:rPr>
          <w:rFonts w:eastAsia="Calibri"/>
          <w:b/>
          <w:lang w:eastAsia="es-SV"/>
        </w:rPr>
        <w:t>«</w:t>
      </w:r>
      <w:r w:rsidR="00126FF6" w:rsidRPr="00924AB9">
        <w:rPr>
          <w:rFonts w:eastAsia="Calibri"/>
          <w:b/>
          <w:lang w:eastAsia="es-SV"/>
        </w:rPr>
        <w:t>REPARACION Y MANTENIMIENTO DE EQUIPOS DE TERRACERIA 2020</w:t>
      </w:r>
      <w:r w:rsidR="00DA0AED" w:rsidRPr="00924AB9">
        <w:rPr>
          <w:rFonts w:eastAsia="Calibri"/>
          <w:b/>
          <w:lang w:eastAsia="es-SV"/>
        </w:rPr>
        <w:t>»</w:t>
      </w:r>
      <w:r w:rsidR="00DA0AED"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A0AED" w:rsidRPr="00924AB9" w14:paraId="41E1E279" w14:textId="77777777" w:rsidTr="00126F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CD5A649" w14:textId="77777777" w:rsidR="00DA0AED" w:rsidRPr="00924AB9" w:rsidRDefault="00DA0AED" w:rsidP="00126FF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B591D74" w14:textId="77777777" w:rsidR="00DA0AED" w:rsidRPr="00924AB9" w:rsidRDefault="00DA0AED" w:rsidP="00126FF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4CBCA4C" w14:textId="77777777" w:rsidR="00DA0AED" w:rsidRPr="00924AB9" w:rsidRDefault="00DA0AED" w:rsidP="00126FF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91CB9D3" w14:textId="77777777" w:rsidR="00DA0AED" w:rsidRPr="00924AB9" w:rsidRDefault="00DA0AED" w:rsidP="00126FF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E11A2ED" w14:textId="77777777" w:rsidR="00DA0AED" w:rsidRPr="00924AB9" w:rsidRDefault="00DA0AED" w:rsidP="00126FF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5A43EAF" w14:textId="77777777" w:rsidR="00DA0AED" w:rsidRPr="00924AB9" w:rsidRDefault="00DA0AED" w:rsidP="00126FF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9057838" w14:textId="77777777" w:rsidR="00DA0AED" w:rsidRPr="00924AB9" w:rsidRDefault="00DA0AED" w:rsidP="00126FF6">
            <w:pPr>
              <w:jc w:val="center"/>
              <w:rPr>
                <w:rFonts w:cs="Calibri"/>
                <w:sz w:val="20"/>
                <w:szCs w:val="20"/>
              </w:rPr>
            </w:pPr>
            <w:r w:rsidRPr="00924AB9">
              <w:rPr>
                <w:rFonts w:cs="Calibri"/>
                <w:b/>
                <w:sz w:val="20"/>
                <w:szCs w:val="20"/>
              </w:rPr>
              <w:t>TOTAL</w:t>
            </w:r>
          </w:p>
        </w:tc>
      </w:tr>
      <w:tr w:rsidR="00DA0AED" w:rsidRPr="00924AB9" w14:paraId="287340D9" w14:textId="77777777" w:rsidTr="00126F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1BA058A" w14:textId="77777777" w:rsidR="00DA0AED" w:rsidRPr="00924AB9" w:rsidRDefault="00DA0AED" w:rsidP="00126FF6">
            <w:pPr>
              <w:jc w:val="center"/>
              <w:rPr>
                <w:rFonts w:cs="Calibri"/>
                <w:b/>
                <w:sz w:val="20"/>
                <w:szCs w:val="20"/>
              </w:rPr>
            </w:pPr>
            <w:r w:rsidRPr="00924AB9">
              <w:rPr>
                <w:rFonts w:cs="Calibri"/>
                <w:b/>
                <w:sz w:val="20"/>
                <w:szCs w:val="20"/>
              </w:rPr>
              <w:t>PARTIDAS QUE AFECTAN</w:t>
            </w:r>
          </w:p>
        </w:tc>
      </w:tr>
      <w:tr w:rsidR="00736415" w:rsidRPr="00924AB9" w14:paraId="225FC620"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88B83C5" w14:textId="39A9497F" w:rsidR="00736415" w:rsidRPr="00924AB9" w:rsidRDefault="00736415" w:rsidP="00126FF6">
            <w:pPr>
              <w:jc w:val="center"/>
              <w:rPr>
                <w:rFonts w:cs="Calibri"/>
                <w:sz w:val="20"/>
                <w:szCs w:val="20"/>
              </w:rPr>
            </w:pPr>
            <w:r w:rsidRPr="00924AB9">
              <w:rPr>
                <w:rFonts w:cs="Calibri"/>
                <w:sz w:val="20"/>
                <w:szCs w:val="20"/>
              </w:rPr>
              <w:t>54109</w:t>
            </w:r>
          </w:p>
        </w:tc>
        <w:tc>
          <w:tcPr>
            <w:tcW w:w="2760" w:type="dxa"/>
            <w:tcBorders>
              <w:top w:val="nil"/>
              <w:left w:val="nil"/>
              <w:bottom w:val="single" w:sz="4" w:space="0" w:color="auto"/>
              <w:right w:val="single" w:sz="4" w:space="0" w:color="auto"/>
            </w:tcBorders>
            <w:noWrap/>
            <w:vAlign w:val="center"/>
          </w:tcPr>
          <w:p w14:paraId="4B4B0C95" w14:textId="0BBB7385" w:rsidR="00736415" w:rsidRPr="00924AB9" w:rsidRDefault="00736415" w:rsidP="00126FF6">
            <w:pPr>
              <w:rPr>
                <w:rFonts w:cs="Calibri"/>
                <w:sz w:val="20"/>
                <w:szCs w:val="20"/>
              </w:rPr>
            </w:pPr>
            <w:r w:rsidRPr="00924AB9">
              <w:rPr>
                <w:rFonts w:cs="Calibri"/>
                <w:sz w:val="20"/>
                <w:szCs w:val="20"/>
              </w:rPr>
              <w:t>Llantas y neumáticos</w:t>
            </w:r>
          </w:p>
        </w:tc>
        <w:tc>
          <w:tcPr>
            <w:tcW w:w="567" w:type="dxa"/>
            <w:vMerge w:val="restart"/>
            <w:tcBorders>
              <w:top w:val="nil"/>
              <w:left w:val="nil"/>
              <w:right w:val="single" w:sz="4" w:space="0" w:color="auto"/>
            </w:tcBorders>
            <w:noWrap/>
            <w:vAlign w:val="center"/>
          </w:tcPr>
          <w:p w14:paraId="192E9F2D" w14:textId="4B011AF3" w:rsidR="00736415" w:rsidRPr="00924AB9" w:rsidRDefault="00736415" w:rsidP="00126FF6">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2C9D3C2B" w14:textId="40BBD238" w:rsidR="00736415" w:rsidRPr="00924AB9" w:rsidRDefault="00736415" w:rsidP="00126FF6">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271A07A7" w14:textId="007C857D" w:rsidR="00736415" w:rsidRPr="00924AB9" w:rsidRDefault="00736415" w:rsidP="00126FF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CA456D4" w14:textId="4419C967" w:rsidR="00736415" w:rsidRPr="00924AB9" w:rsidRDefault="00736415" w:rsidP="00126FF6">
            <w:pPr>
              <w:rPr>
                <w:rFonts w:cs="Calibri"/>
                <w:sz w:val="20"/>
                <w:szCs w:val="20"/>
              </w:rPr>
            </w:pPr>
            <w:r w:rsidRPr="00924AB9">
              <w:rPr>
                <w:rFonts w:cs="Calibri"/>
                <w:sz w:val="20"/>
                <w:szCs w:val="20"/>
              </w:rPr>
              <w:t>$1,177.55</w:t>
            </w:r>
          </w:p>
        </w:tc>
        <w:tc>
          <w:tcPr>
            <w:tcW w:w="1216" w:type="dxa"/>
            <w:tcBorders>
              <w:top w:val="nil"/>
              <w:left w:val="nil"/>
              <w:bottom w:val="single" w:sz="4" w:space="0" w:color="auto"/>
              <w:right w:val="single" w:sz="4" w:space="0" w:color="auto"/>
            </w:tcBorders>
            <w:noWrap/>
            <w:vAlign w:val="center"/>
          </w:tcPr>
          <w:p w14:paraId="37A3CF98" w14:textId="77777777" w:rsidR="00736415" w:rsidRPr="00924AB9" w:rsidRDefault="00736415" w:rsidP="00126FF6">
            <w:pPr>
              <w:rPr>
                <w:rFonts w:cs="Calibri"/>
                <w:sz w:val="20"/>
                <w:szCs w:val="20"/>
              </w:rPr>
            </w:pPr>
          </w:p>
        </w:tc>
      </w:tr>
      <w:tr w:rsidR="00736415" w:rsidRPr="00924AB9" w14:paraId="14DBEFFC"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118A5ED" w14:textId="314B5E3A" w:rsidR="00736415" w:rsidRPr="00924AB9" w:rsidRDefault="00736415" w:rsidP="00126FF6">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19A23889" w14:textId="2C5E5E4B" w:rsidR="00736415" w:rsidRPr="00924AB9" w:rsidRDefault="00736415" w:rsidP="00126FF6">
            <w:pPr>
              <w:rPr>
                <w:rFonts w:cs="Calibri"/>
                <w:sz w:val="20"/>
                <w:szCs w:val="20"/>
              </w:rPr>
            </w:pPr>
            <w:r w:rsidRPr="00924AB9">
              <w:rPr>
                <w:rFonts w:cs="Calibri"/>
                <w:sz w:val="20"/>
                <w:szCs w:val="20"/>
              </w:rPr>
              <w:t>Combustibles y lubricantes</w:t>
            </w:r>
          </w:p>
        </w:tc>
        <w:tc>
          <w:tcPr>
            <w:tcW w:w="567" w:type="dxa"/>
            <w:vMerge/>
            <w:tcBorders>
              <w:left w:val="nil"/>
              <w:right w:val="single" w:sz="4" w:space="0" w:color="auto"/>
            </w:tcBorders>
            <w:noWrap/>
            <w:vAlign w:val="center"/>
          </w:tcPr>
          <w:p w14:paraId="7F5FA586" w14:textId="77777777" w:rsidR="00736415" w:rsidRPr="00924AB9" w:rsidRDefault="00736415" w:rsidP="00126FF6">
            <w:pPr>
              <w:jc w:val="center"/>
              <w:rPr>
                <w:rFonts w:cs="Calibri"/>
                <w:sz w:val="20"/>
                <w:szCs w:val="20"/>
              </w:rPr>
            </w:pPr>
          </w:p>
        </w:tc>
        <w:tc>
          <w:tcPr>
            <w:tcW w:w="1559" w:type="dxa"/>
            <w:vMerge/>
            <w:tcBorders>
              <w:left w:val="nil"/>
              <w:right w:val="single" w:sz="4" w:space="0" w:color="auto"/>
            </w:tcBorders>
            <w:noWrap/>
            <w:vAlign w:val="center"/>
          </w:tcPr>
          <w:p w14:paraId="135E0A02" w14:textId="77777777" w:rsidR="00736415" w:rsidRPr="00924AB9" w:rsidRDefault="00736415" w:rsidP="00126FF6">
            <w:pPr>
              <w:rPr>
                <w:rFonts w:cs="Calibri"/>
                <w:sz w:val="20"/>
                <w:szCs w:val="20"/>
              </w:rPr>
            </w:pPr>
          </w:p>
        </w:tc>
        <w:tc>
          <w:tcPr>
            <w:tcW w:w="784" w:type="dxa"/>
            <w:vMerge/>
            <w:tcBorders>
              <w:left w:val="nil"/>
              <w:right w:val="single" w:sz="4" w:space="0" w:color="auto"/>
            </w:tcBorders>
            <w:noWrap/>
            <w:vAlign w:val="center"/>
          </w:tcPr>
          <w:p w14:paraId="19B299D0" w14:textId="77777777" w:rsidR="00736415" w:rsidRPr="00924AB9" w:rsidRDefault="00736415" w:rsidP="00126F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3C3850B" w14:textId="3B542CE7" w:rsidR="00736415" w:rsidRPr="00924AB9" w:rsidRDefault="00736415" w:rsidP="00126FF6">
            <w:pPr>
              <w:rPr>
                <w:rFonts w:cs="Calibri"/>
                <w:sz w:val="20"/>
                <w:szCs w:val="20"/>
              </w:rPr>
            </w:pPr>
            <w:r w:rsidRPr="00924AB9">
              <w:rPr>
                <w:rFonts w:cs="Calibri"/>
                <w:sz w:val="20"/>
                <w:szCs w:val="20"/>
              </w:rPr>
              <w:t>$453.25</w:t>
            </w:r>
          </w:p>
        </w:tc>
        <w:tc>
          <w:tcPr>
            <w:tcW w:w="1216" w:type="dxa"/>
            <w:tcBorders>
              <w:top w:val="nil"/>
              <w:left w:val="nil"/>
              <w:bottom w:val="single" w:sz="4" w:space="0" w:color="auto"/>
              <w:right w:val="single" w:sz="4" w:space="0" w:color="auto"/>
            </w:tcBorders>
            <w:noWrap/>
            <w:vAlign w:val="center"/>
          </w:tcPr>
          <w:p w14:paraId="2ED3F7F3" w14:textId="77777777" w:rsidR="00736415" w:rsidRPr="00924AB9" w:rsidRDefault="00736415" w:rsidP="00126FF6">
            <w:pPr>
              <w:rPr>
                <w:rFonts w:cs="Calibri"/>
                <w:sz w:val="20"/>
                <w:szCs w:val="20"/>
              </w:rPr>
            </w:pPr>
          </w:p>
        </w:tc>
      </w:tr>
      <w:tr w:rsidR="00736415" w:rsidRPr="00924AB9" w14:paraId="4CD95C7F"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9D3DAEE" w14:textId="49BE5D56" w:rsidR="00736415" w:rsidRPr="00924AB9" w:rsidRDefault="00736415" w:rsidP="00126FF6">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3F82B1CE" w14:textId="611E0471" w:rsidR="00736415" w:rsidRPr="00924AB9" w:rsidRDefault="00736415" w:rsidP="00126FF6">
            <w:pPr>
              <w:rPr>
                <w:rFonts w:cs="Calibri"/>
                <w:sz w:val="20"/>
                <w:szCs w:val="20"/>
              </w:rPr>
            </w:pPr>
            <w:r w:rsidRPr="00924AB9">
              <w:rPr>
                <w:rFonts w:cs="Calibri"/>
                <w:sz w:val="20"/>
                <w:szCs w:val="20"/>
              </w:rPr>
              <w:t>Herramientas, repuestos y accesorios</w:t>
            </w:r>
          </w:p>
        </w:tc>
        <w:tc>
          <w:tcPr>
            <w:tcW w:w="567" w:type="dxa"/>
            <w:vMerge/>
            <w:tcBorders>
              <w:left w:val="nil"/>
              <w:bottom w:val="single" w:sz="4" w:space="0" w:color="auto"/>
              <w:right w:val="single" w:sz="4" w:space="0" w:color="auto"/>
            </w:tcBorders>
            <w:noWrap/>
            <w:vAlign w:val="center"/>
          </w:tcPr>
          <w:p w14:paraId="13EC0168" w14:textId="77777777" w:rsidR="00736415" w:rsidRPr="00924AB9" w:rsidRDefault="00736415" w:rsidP="00126FF6">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5FFEB6E4" w14:textId="77777777" w:rsidR="00736415" w:rsidRPr="00924AB9" w:rsidRDefault="00736415" w:rsidP="00126FF6">
            <w:pPr>
              <w:rPr>
                <w:rFonts w:cs="Calibri"/>
                <w:sz w:val="20"/>
                <w:szCs w:val="20"/>
              </w:rPr>
            </w:pPr>
          </w:p>
        </w:tc>
        <w:tc>
          <w:tcPr>
            <w:tcW w:w="784" w:type="dxa"/>
            <w:vMerge/>
            <w:tcBorders>
              <w:left w:val="nil"/>
              <w:bottom w:val="single" w:sz="4" w:space="0" w:color="auto"/>
              <w:right w:val="single" w:sz="4" w:space="0" w:color="auto"/>
            </w:tcBorders>
            <w:noWrap/>
            <w:vAlign w:val="center"/>
          </w:tcPr>
          <w:p w14:paraId="49BB26F0" w14:textId="77777777" w:rsidR="00736415" w:rsidRPr="00924AB9" w:rsidRDefault="00736415" w:rsidP="00126F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BD1A46C" w14:textId="579D5145" w:rsidR="00736415" w:rsidRPr="00924AB9" w:rsidRDefault="00736415" w:rsidP="00126FF6">
            <w:pPr>
              <w:rPr>
                <w:rFonts w:cs="Calibri"/>
                <w:sz w:val="20"/>
                <w:szCs w:val="20"/>
              </w:rPr>
            </w:pPr>
            <w:r w:rsidRPr="00924AB9">
              <w:rPr>
                <w:rFonts w:cs="Calibri"/>
                <w:sz w:val="20"/>
                <w:szCs w:val="20"/>
              </w:rPr>
              <w:t>$602.00</w:t>
            </w:r>
          </w:p>
        </w:tc>
        <w:tc>
          <w:tcPr>
            <w:tcW w:w="1216" w:type="dxa"/>
            <w:tcBorders>
              <w:top w:val="nil"/>
              <w:left w:val="nil"/>
              <w:bottom w:val="single" w:sz="4" w:space="0" w:color="auto"/>
              <w:right w:val="single" w:sz="4" w:space="0" w:color="auto"/>
            </w:tcBorders>
            <w:noWrap/>
            <w:vAlign w:val="center"/>
          </w:tcPr>
          <w:p w14:paraId="249D97E8" w14:textId="77777777" w:rsidR="00736415" w:rsidRPr="00924AB9" w:rsidRDefault="00736415" w:rsidP="00126FF6">
            <w:pPr>
              <w:rPr>
                <w:rFonts w:cs="Calibri"/>
                <w:sz w:val="20"/>
                <w:szCs w:val="20"/>
              </w:rPr>
            </w:pPr>
          </w:p>
        </w:tc>
      </w:tr>
      <w:tr w:rsidR="00DA0AED" w:rsidRPr="00924AB9" w14:paraId="75A92FFC" w14:textId="77777777" w:rsidTr="00126F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F406D2D" w14:textId="77777777" w:rsidR="00DA0AED" w:rsidRPr="00924AB9" w:rsidRDefault="00DA0AED" w:rsidP="00126FF6">
            <w:pPr>
              <w:jc w:val="center"/>
              <w:rPr>
                <w:rFonts w:cs="Calibri"/>
                <w:b/>
                <w:sz w:val="20"/>
                <w:szCs w:val="20"/>
              </w:rPr>
            </w:pPr>
            <w:r w:rsidRPr="00924AB9">
              <w:rPr>
                <w:rFonts w:cs="Calibri"/>
                <w:b/>
                <w:sz w:val="20"/>
                <w:szCs w:val="20"/>
              </w:rPr>
              <w:t>PARTIDAS QUE REFUERZAN</w:t>
            </w:r>
          </w:p>
        </w:tc>
      </w:tr>
      <w:tr w:rsidR="0053011D" w:rsidRPr="00924AB9" w14:paraId="3FAB03F4" w14:textId="77777777" w:rsidTr="00126F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6A2D22D" w14:textId="4943A553" w:rsidR="0053011D" w:rsidRPr="00924AB9" w:rsidRDefault="0053011D" w:rsidP="00126FF6">
            <w:pPr>
              <w:jc w:val="center"/>
              <w:rPr>
                <w:rFonts w:cs="Calibri"/>
                <w:sz w:val="20"/>
                <w:szCs w:val="20"/>
              </w:rPr>
            </w:pPr>
            <w:r w:rsidRPr="00924AB9">
              <w:rPr>
                <w:rFonts w:cs="Calibri"/>
                <w:sz w:val="20"/>
                <w:szCs w:val="20"/>
              </w:rPr>
              <w:t>54109</w:t>
            </w:r>
          </w:p>
        </w:tc>
        <w:tc>
          <w:tcPr>
            <w:tcW w:w="2760" w:type="dxa"/>
            <w:tcBorders>
              <w:top w:val="nil"/>
              <w:left w:val="nil"/>
              <w:bottom w:val="single" w:sz="4" w:space="0" w:color="auto"/>
              <w:right w:val="single" w:sz="4" w:space="0" w:color="auto"/>
            </w:tcBorders>
            <w:noWrap/>
            <w:vAlign w:val="center"/>
          </w:tcPr>
          <w:p w14:paraId="5F65FD76" w14:textId="46484331" w:rsidR="0053011D" w:rsidRPr="00924AB9" w:rsidRDefault="0053011D" w:rsidP="00126FF6">
            <w:pPr>
              <w:rPr>
                <w:rFonts w:cs="Calibri"/>
                <w:sz w:val="20"/>
                <w:szCs w:val="20"/>
              </w:rPr>
            </w:pPr>
            <w:r w:rsidRPr="00924AB9">
              <w:rPr>
                <w:rFonts w:cs="Calibri"/>
                <w:sz w:val="20"/>
                <w:szCs w:val="20"/>
              </w:rPr>
              <w:t>Llantas y neumáticos</w:t>
            </w:r>
          </w:p>
        </w:tc>
        <w:tc>
          <w:tcPr>
            <w:tcW w:w="567" w:type="dxa"/>
            <w:vMerge w:val="restart"/>
            <w:tcBorders>
              <w:top w:val="nil"/>
              <w:left w:val="nil"/>
              <w:right w:val="single" w:sz="4" w:space="0" w:color="auto"/>
            </w:tcBorders>
            <w:noWrap/>
            <w:vAlign w:val="center"/>
          </w:tcPr>
          <w:p w14:paraId="66B96E1C" w14:textId="394600CC" w:rsidR="0053011D" w:rsidRPr="00924AB9" w:rsidRDefault="0053011D" w:rsidP="00126FF6">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72C204A1" w14:textId="4D996CD9" w:rsidR="0053011D" w:rsidRPr="00924AB9" w:rsidRDefault="0053011D" w:rsidP="00126FF6">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18389A3D" w14:textId="11F19967" w:rsidR="0053011D" w:rsidRPr="00924AB9" w:rsidRDefault="0053011D" w:rsidP="00126FF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E81D27A" w14:textId="77777777" w:rsidR="0053011D" w:rsidRPr="00924AB9" w:rsidRDefault="0053011D"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57474A0" w14:textId="7C96AC5A" w:rsidR="0053011D" w:rsidRPr="00924AB9" w:rsidRDefault="0053011D" w:rsidP="00126FF6">
            <w:pPr>
              <w:rPr>
                <w:rFonts w:cs="Calibri"/>
                <w:sz w:val="20"/>
                <w:szCs w:val="20"/>
              </w:rPr>
            </w:pPr>
            <w:r w:rsidRPr="00924AB9">
              <w:rPr>
                <w:rFonts w:cs="Calibri"/>
                <w:sz w:val="20"/>
                <w:szCs w:val="20"/>
              </w:rPr>
              <w:t>$1,177.55</w:t>
            </w:r>
          </w:p>
        </w:tc>
      </w:tr>
      <w:tr w:rsidR="0053011D" w:rsidRPr="00924AB9" w14:paraId="040BFE7B"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5BB4672" w14:textId="5B2E690F" w:rsidR="0053011D" w:rsidRPr="00924AB9" w:rsidRDefault="0053011D" w:rsidP="00126FF6">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2C8A802C" w14:textId="7E49EF98" w:rsidR="0053011D" w:rsidRPr="00924AB9" w:rsidRDefault="0053011D" w:rsidP="00126FF6">
            <w:pPr>
              <w:rPr>
                <w:rFonts w:cs="Calibri"/>
                <w:sz w:val="20"/>
                <w:szCs w:val="20"/>
              </w:rPr>
            </w:pPr>
            <w:r w:rsidRPr="00924AB9">
              <w:rPr>
                <w:rFonts w:cs="Calibri"/>
                <w:sz w:val="20"/>
                <w:szCs w:val="20"/>
              </w:rPr>
              <w:t>Combustibles y lubricantes</w:t>
            </w:r>
          </w:p>
        </w:tc>
        <w:tc>
          <w:tcPr>
            <w:tcW w:w="567" w:type="dxa"/>
            <w:vMerge/>
            <w:tcBorders>
              <w:left w:val="nil"/>
              <w:right w:val="single" w:sz="4" w:space="0" w:color="auto"/>
            </w:tcBorders>
            <w:noWrap/>
            <w:vAlign w:val="center"/>
          </w:tcPr>
          <w:p w14:paraId="5863DC18" w14:textId="77777777" w:rsidR="0053011D" w:rsidRPr="00924AB9" w:rsidRDefault="0053011D" w:rsidP="00126FF6">
            <w:pPr>
              <w:jc w:val="center"/>
              <w:rPr>
                <w:rFonts w:cs="Calibri"/>
                <w:sz w:val="20"/>
                <w:szCs w:val="20"/>
              </w:rPr>
            </w:pPr>
          </w:p>
        </w:tc>
        <w:tc>
          <w:tcPr>
            <w:tcW w:w="1559" w:type="dxa"/>
            <w:vMerge/>
            <w:tcBorders>
              <w:left w:val="nil"/>
              <w:right w:val="single" w:sz="4" w:space="0" w:color="auto"/>
            </w:tcBorders>
            <w:noWrap/>
            <w:vAlign w:val="center"/>
          </w:tcPr>
          <w:p w14:paraId="09FF62D5" w14:textId="77777777" w:rsidR="0053011D" w:rsidRPr="00924AB9" w:rsidRDefault="0053011D" w:rsidP="00126FF6">
            <w:pPr>
              <w:rPr>
                <w:rFonts w:cs="Calibri"/>
                <w:sz w:val="20"/>
                <w:szCs w:val="20"/>
              </w:rPr>
            </w:pPr>
          </w:p>
        </w:tc>
        <w:tc>
          <w:tcPr>
            <w:tcW w:w="784" w:type="dxa"/>
            <w:vMerge/>
            <w:tcBorders>
              <w:left w:val="nil"/>
              <w:right w:val="single" w:sz="4" w:space="0" w:color="auto"/>
            </w:tcBorders>
            <w:noWrap/>
            <w:vAlign w:val="center"/>
          </w:tcPr>
          <w:p w14:paraId="257F3E40" w14:textId="77777777" w:rsidR="0053011D" w:rsidRPr="00924AB9" w:rsidRDefault="0053011D" w:rsidP="00126F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D83F1EC" w14:textId="77777777" w:rsidR="0053011D" w:rsidRPr="00924AB9" w:rsidRDefault="0053011D"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9E4A7F3" w14:textId="7579A1D6" w:rsidR="0053011D" w:rsidRPr="00924AB9" w:rsidRDefault="0053011D" w:rsidP="00126FF6">
            <w:pPr>
              <w:rPr>
                <w:rFonts w:cs="Calibri"/>
                <w:sz w:val="20"/>
                <w:szCs w:val="20"/>
              </w:rPr>
            </w:pPr>
            <w:r w:rsidRPr="00924AB9">
              <w:rPr>
                <w:rFonts w:cs="Calibri"/>
                <w:sz w:val="20"/>
                <w:szCs w:val="20"/>
              </w:rPr>
              <w:t>$453.25</w:t>
            </w:r>
          </w:p>
        </w:tc>
      </w:tr>
      <w:tr w:rsidR="0053011D" w:rsidRPr="00924AB9" w14:paraId="1E08D883"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A7CFA7C" w14:textId="5466DA67" w:rsidR="0053011D" w:rsidRPr="00924AB9" w:rsidRDefault="0053011D" w:rsidP="00126FF6">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17A226BD" w14:textId="6BC77EC1" w:rsidR="0053011D" w:rsidRPr="00924AB9" w:rsidRDefault="0053011D" w:rsidP="00126FF6">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42B4E346" w14:textId="77777777" w:rsidR="0053011D" w:rsidRPr="00924AB9" w:rsidRDefault="0053011D" w:rsidP="00126FF6">
            <w:pPr>
              <w:jc w:val="center"/>
              <w:rPr>
                <w:rFonts w:cs="Calibri"/>
                <w:sz w:val="20"/>
                <w:szCs w:val="20"/>
              </w:rPr>
            </w:pPr>
          </w:p>
        </w:tc>
        <w:tc>
          <w:tcPr>
            <w:tcW w:w="1559" w:type="dxa"/>
            <w:vMerge/>
            <w:tcBorders>
              <w:left w:val="nil"/>
              <w:right w:val="single" w:sz="4" w:space="0" w:color="auto"/>
            </w:tcBorders>
            <w:noWrap/>
            <w:vAlign w:val="center"/>
          </w:tcPr>
          <w:p w14:paraId="307FBA44" w14:textId="77777777" w:rsidR="0053011D" w:rsidRPr="00924AB9" w:rsidRDefault="0053011D" w:rsidP="00126FF6">
            <w:pPr>
              <w:rPr>
                <w:rFonts w:cs="Calibri"/>
                <w:sz w:val="20"/>
                <w:szCs w:val="20"/>
              </w:rPr>
            </w:pPr>
          </w:p>
        </w:tc>
        <w:tc>
          <w:tcPr>
            <w:tcW w:w="784" w:type="dxa"/>
            <w:vMerge/>
            <w:tcBorders>
              <w:left w:val="nil"/>
              <w:right w:val="single" w:sz="4" w:space="0" w:color="auto"/>
            </w:tcBorders>
            <w:noWrap/>
            <w:vAlign w:val="center"/>
          </w:tcPr>
          <w:p w14:paraId="2F198145" w14:textId="77777777" w:rsidR="0053011D" w:rsidRPr="00924AB9" w:rsidRDefault="0053011D" w:rsidP="00126F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081013F" w14:textId="77777777" w:rsidR="0053011D" w:rsidRPr="00924AB9" w:rsidRDefault="0053011D" w:rsidP="00126F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01984CE" w14:textId="5F569ADD" w:rsidR="0053011D" w:rsidRPr="00924AB9" w:rsidRDefault="0053011D" w:rsidP="00126FF6">
            <w:pPr>
              <w:rPr>
                <w:rFonts w:cs="Calibri"/>
                <w:sz w:val="20"/>
                <w:szCs w:val="20"/>
              </w:rPr>
            </w:pPr>
            <w:r w:rsidRPr="00924AB9">
              <w:rPr>
                <w:rFonts w:cs="Calibri"/>
                <w:sz w:val="20"/>
                <w:szCs w:val="20"/>
              </w:rPr>
              <w:t>$602.00</w:t>
            </w:r>
          </w:p>
        </w:tc>
      </w:tr>
      <w:tr w:rsidR="00DA0AED" w:rsidRPr="00924AB9" w14:paraId="2B93BB64" w14:textId="77777777" w:rsidTr="00126F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EC37BB6" w14:textId="77777777" w:rsidR="00DA0AED" w:rsidRPr="00924AB9" w:rsidRDefault="00DA0AED" w:rsidP="00126FF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C6DC750" w14:textId="7F9E8FC6" w:rsidR="00DA0AED" w:rsidRPr="00924AB9" w:rsidRDefault="00DA0AED" w:rsidP="00126FF6">
            <w:pPr>
              <w:rPr>
                <w:b/>
                <w:sz w:val="20"/>
                <w:szCs w:val="20"/>
                <w:lang w:val="es-SV" w:eastAsia="es-SV"/>
              </w:rPr>
            </w:pPr>
            <w:r w:rsidRPr="00924AB9">
              <w:rPr>
                <w:b/>
                <w:sz w:val="20"/>
                <w:szCs w:val="20"/>
                <w:lang w:val="es-SV" w:eastAsia="es-SV"/>
              </w:rPr>
              <w:t>$</w:t>
            </w:r>
            <w:r w:rsidR="0053011D" w:rsidRPr="00924AB9">
              <w:rPr>
                <w:b/>
                <w:sz w:val="20"/>
                <w:szCs w:val="20"/>
                <w:lang w:val="es-SV" w:eastAsia="es-SV"/>
              </w:rPr>
              <w:t>2,232.80</w:t>
            </w:r>
          </w:p>
        </w:tc>
        <w:tc>
          <w:tcPr>
            <w:tcW w:w="1216" w:type="dxa"/>
            <w:tcBorders>
              <w:top w:val="single" w:sz="4" w:space="0" w:color="auto"/>
              <w:left w:val="nil"/>
              <w:bottom w:val="single" w:sz="4" w:space="0" w:color="auto"/>
              <w:right w:val="single" w:sz="4" w:space="0" w:color="auto"/>
            </w:tcBorders>
            <w:noWrap/>
            <w:vAlign w:val="center"/>
          </w:tcPr>
          <w:p w14:paraId="2A842BDE" w14:textId="187FF31E" w:rsidR="00DA0AED" w:rsidRPr="00924AB9" w:rsidRDefault="00DA0AED" w:rsidP="00126FF6">
            <w:pPr>
              <w:rPr>
                <w:rFonts w:cs="Calibri"/>
                <w:b/>
                <w:sz w:val="20"/>
                <w:szCs w:val="20"/>
              </w:rPr>
            </w:pPr>
            <w:r w:rsidRPr="00924AB9">
              <w:rPr>
                <w:rFonts w:cs="Calibri"/>
                <w:b/>
                <w:sz w:val="20"/>
                <w:szCs w:val="20"/>
              </w:rPr>
              <w:t>$</w:t>
            </w:r>
            <w:r w:rsidR="0053011D" w:rsidRPr="00924AB9">
              <w:rPr>
                <w:rFonts w:cs="Calibri"/>
                <w:b/>
                <w:sz w:val="20"/>
                <w:szCs w:val="20"/>
              </w:rPr>
              <w:t>2,232.80</w:t>
            </w:r>
          </w:p>
        </w:tc>
      </w:tr>
    </w:tbl>
    <w:p w14:paraId="2DF27B3F" w14:textId="190C5DFC" w:rsidR="00457C8E" w:rsidRPr="00924AB9" w:rsidRDefault="00DA0AED" w:rsidP="00457C8E">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57C8E" w:rsidRPr="00924AB9">
        <w:t>.</w:t>
      </w:r>
      <w:r w:rsidR="0023109B" w:rsidRPr="00924AB9">
        <w:t xml:space="preserve"> </w:t>
      </w:r>
      <w:r w:rsidR="00457C8E" w:rsidRPr="00924AB9">
        <w:rPr>
          <w:rFonts w:eastAsia="Calibri"/>
          <w:b/>
          <w:u w:val="single"/>
          <w:shd w:val="clear" w:color="auto" w:fill="FFFFFF"/>
        </w:rPr>
        <w:t>ACUERDO NÚMERO SESENTA Y SEIS</w:t>
      </w:r>
      <w:r w:rsidR="00457C8E" w:rsidRPr="00924AB9">
        <w:rPr>
          <w:rFonts w:eastAsia="Calibri"/>
          <w:shd w:val="clear" w:color="auto" w:fill="FFFFFF"/>
        </w:rPr>
        <w:t>.- E</w:t>
      </w:r>
      <w:r w:rsidR="00457C8E" w:rsidRPr="00924AB9">
        <w:t>n lo relacionado a la</w:t>
      </w:r>
      <w:r w:rsidR="00457C8E" w:rsidRPr="00924AB9">
        <w:rPr>
          <w:rFonts w:eastAsia="Calibri"/>
          <w:lang w:eastAsia="es-SV"/>
        </w:rPr>
        <w:t xml:space="preserve"> solicitud de reprogramación al presupuesto del proyecto «REPARACION Y MANTENIMIENTO DE EQUIPOS DE TERRACERIA 2020», este Concejo, en uso de sus facultades legales, por </w:t>
      </w:r>
      <w:r w:rsidR="00E65586" w:rsidRPr="00924AB9">
        <w:rPr>
          <w:rFonts w:eastAsia="Calibri"/>
          <w:lang w:eastAsia="es-SV"/>
        </w:rPr>
        <w:t>mayoría</w:t>
      </w:r>
      <w:r w:rsidR="00457C8E" w:rsidRPr="00924AB9">
        <w:rPr>
          <w:rFonts w:eastAsia="Calibri"/>
          <w:lang w:eastAsia="es-SV"/>
        </w:rPr>
        <w:t xml:space="preserve">, </w:t>
      </w:r>
      <w:r w:rsidR="00457C8E" w:rsidRPr="00924AB9">
        <w:rPr>
          <w:rFonts w:eastAsia="Calibri"/>
          <w:b/>
          <w:lang w:eastAsia="es-SV"/>
        </w:rPr>
        <w:t>ACUERDA:</w:t>
      </w:r>
      <w:r w:rsidR="00457C8E" w:rsidRPr="00924AB9">
        <w:rPr>
          <w:rFonts w:eastAsia="Calibri"/>
          <w:lang w:eastAsia="es-SV"/>
        </w:rPr>
        <w:t xml:space="preserve"> Autorizar la Reprogramación al presupuesto del proyecto </w:t>
      </w:r>
      <w:r w:rsidR="00457C8E" w:rsidRPr="00924AB9">
        <w:rPr>
          <w:rFonts w:eastAsia="Calibri"/>
          <w:b/>
          <w:lang w:eastAsia="es-SV"/>
        </w:rPr>
        <w:t>«REPARACION Y MANTENIMIENTO DE EQUIPOS DE TERRACERIA 2020»</w:t>
      </w:r>
      <w:r w:rsidR="00457C8E"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57C8E" w:rsidRPr="00924AB9" w14:paraId="3C7C0B8E" w14:textId="77777777" w:rsidTr="006E1A2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A6EF142" w14:textId="77777777" w:rsidR="00457C8E" w:rsidRPr="00924AB9" w:rsidRDefault="00457C8E" w:rsidP="006E1A2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D2A54DC" w14:textId="77777777" w:rsidR="00457C8E" w:rsidRPr="00924AB9" w:rsidRDefault="00457C8E" w:rsidP="006E1A2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C063444" w14:textId="77777777" w:rsidR="00457C8E" w:rsidRPr="00924AB9" w:rsidRDefault="00457C8E" w:rsidP="006E1A2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5100553" w14:textId="77777777" w:rsidR="00457C8E" w:rsidRPr="00924AB9" w:rsidRDefault="00457C8E" w:rsidP="006E1A2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2A8F4EE" w14:textId="77777777" w:rsidR="00457C8E" w:rsidRPr="00924AB9" w:rsidRDefault="00457C8E" w:rsidP="006E1A2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6C915A5" w14:textId="77777777" w:rsidR="00457C8E" w:rsidRPr="00924AB9" w:rsidRDefault="00457C8E" w:rsidP="006E1A2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B5023D9" w14:textId="77777777" w:rsidR="00457C8E" w:rsidRPr="00924AB9" w:rsidRDefault="00457C8E" w:rsidP="006E1A26">
            <w:pPr>
              <w:jc w:val="center"/>
              <w:rPr>
                <w:rFonts w:cs="Calibri"/>
                <w:sz w:val="20"/>
                <w:szCs w:val="20"/>
              </w:rPr>
            </w:pPr>
            <w:r w:rsidRPr="00924AB9">
              <w:rPr>
                <w:rFonts w:cs="Calibri"/>
                <w:b/>
                <w:sz w:val="20"/>
                <w:szCs w:val="20"/>
              </w:rPr>
              <w:t>TOTAL</w:t>
            </w:r>
          </w:p>
        </w:tc>
      </w:tr>
      <w:tr w:rsidR="00457C8E" w:rsidRPr="00924AB9" w14:paraId="4F73B5AE" w14:textId="77777777" w:rsidTr="006E1A2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DD42A9D" w14:textId="77777777" w:rsidR="00457C8E" w:rsidRPr="00924AB9" w:rsidRDefault="00457C8E" w:rsidP="006E1A26">
            <w:pPr>
              <w:jc w:val="center"/>
              <w:rPr>
                <w:rFonts w:cs="Calibri"/>
                <w:b/>
                <w:sz w:val="20"/>
                <w:szCs w:val="20"/>
              </w:rPr>
            </w:pPr>
            <w:r w:rsidRPr="00924AB9">
              <w:rPr>
                <w:rFonts w:cs="Calibri"/>
                <w:b/>
                <w:sz w:val="20"/>
                <w:szCs w:val="20"/>
              </w:rPr>
              <w:t>PARTIDAS QUE AFECTAN</w:t>
            </w:r>
          </w:p>
        </w:tc>
      </w:tr>
      <w:tr w:rsidR="003F4292" w:rsidRPr="00924AB9" w14:paraId="304B9C25"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50DBCBD" w14:textId="23C6801A" w:rsidR="003F4292" w:rsidRPr="00924AB9" w:rsidRDefault="003F4292" w:rsidP="006E1A26">
            <w:pPr>
              <w:jc w:val="center"/>
              <w:rPr>
                <w:rFonts w:cs="Calibri"/>
                <w:sz w:val="20"/>
                <w:szCs w:val="20"/>
              </w:rPr>
            </w:pPr>
            <w:r w:rsidRPr="00924AB9">
              <w:rPr>
                <w:rFonts w:cs="Calibri"/>
                <w:sz w:val="20"/>
                <w:szCs w:val="20"/>
              </w:rPr>
              <w:t>54109</w:t>
            </w:r>
          </w:p>
        </w:tc>
        <w:tc>
          <w:tcPr>
            <w:tcW w:w="2760" w:type="dxa"/>
            <w:tcBorders>
              <w:top w:val="nil"/>
              <w:left w:val="nil"/>
              <w:bottom w:val="single" w:sz="4" w:space="0" w:color="auto"/>
              <w:right w:val="single" w:sz="4" w:space="0" w:color="auto"/>
            </w:tcBorders>
            <w:noWrap/>
            <w:vAlign w:val="center"/>
          </w:tcPr>
          <w:p w14:paraId="1B0E610D" w14:textId="516044AB" w:rsidR="003F4292" w:rsidRPr="00924AB9" w:rsidRDefault="003F4292" w:rsidP="006E1A26">
            <w:pPr>
              <w:rPr>
                <w:rFonts w:cs="Calibri"/>
                <w:sz w:val="20"/>
                <w:szCs w:val="20"/>
              </w:rPr>
            </w:pPr>
            <w:r w:rsidRPr="00924AB9">
              <w:rPr>
                <w:rFonts w:cs="Calibri"/>
                <w:sz w:val="20"/>
                <w:szCs w:val="20"/>
              </w:rPr>
              <w:t>Llantas y neumáticos</w:t>
            </w:r>
          </w:p>
        </w:tc>
        <w:tc>
          <w:tcPr>
            <w:tcW w:w="567" w:type="dxa"/>
            <w:vMerge w:val="restart"/>
            <w:tcBorders>
              <w:top w:val="nil"/>
              <w:left w:val="nil"/>
              <w:right w:val="single" w:sz="4" w:space="0" w:color="auto"/>
            </w:tcBorders>
            <w:noWrap/>
            <w:vAlign w:val="center"/>
          </w:tcPr>
          <w:p w14:paraId="11ADE0A7" w14:textId="75372950" w:rsidR="003F4292" w:rsidRPr="00924AB9" w:rsidRDefault="003F4292" w:rsidP="006E1A26">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56903198" w14:textId="6038D00E" w:rsidR="003F4292" w:rsidRPr="00924AB9" w:rsidRDefault="003F4292" w:rsidP="006E1A26">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74CB86A2" w14:textId="7E929BCC" w:rsidR="003F4292" w:rsidRPr="00924AB9" w:rsidRDefault="003F4292" w:rsidP="006E1A2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EF8DCB4" w14:textId="596FE4D5" w:rsidR="003F4292" w:rsidRPr="00924AB9" w:rsidRDefault="003F4292" w:rsidP="006E1A26">
            <w:pPr>
              <w:rPr>
                <w:rFonts w:cs="Calibri"/>
                <w:sz w:val="20"/>
                <w:szCs w:val="20"/>
              </w:rPr>
            </w:pPr>
            <w:r w:rsidRPr="00924AB9">
              <w:rPr>
                <w:rFonts w:cs="Calibri"/>
                <w:sz w:val="20"/>
                <w:szCs w:val="20"/>
              </w:rPr>
              <w:t>$2,987.00</w:t>
            </w:r>
          </w:p>
        </w:tc>
        <w:tc>
          <w:tcPr>
            <w:tcW w:w="1216" w:type="dxa"/>
            <w:tcBorders>
              <w:top w:val="nil"/>
              <w:left w:val="nil"/>
              <w:bottom w:val="single" w:sz="4" w:space="0" w:color="auto"/>
              <w:right w:val="single" w:sz="4" w:space="0" w:color="auto"/>
            </w:tcBorders>
            <w:noWrap/>
            <w:vAlign w:val="center"/>
          </w:tcPr>
          <w:p w14:paraId="6C37B5F0" w14:textId="77777777" w:rsidR="003F4292" w:rsidRPr="00924AB9" w:rsidRDefault="003F4292" w:rsidP="006E1A26">
            <w:pPr>
              <w:rPr>
                <w:rFonts w:cs="Calibri"/>
                <w:sz w:val="20"/>
                <w:szCs w:val="20"/>
              </w:rPr>
            </w:pPr>
          </w:p>
        </w:tc>
      </w:tr>
      <w:tr w:rsidR="003F4292" w:rsidRPr="00924AB9" w14:paraId="53490EB9"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7808215" w14:textId="34C6A753" w:rsidR="003F4292" w:rsidRPr="00924AB9" w:rsidRDefault="003F4292" w:rsidP="006E1A26">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080B2EAF" w14:textId="5394CC02" w:rsidR="003F4292" w:rsidRPr="00924AB9" w:rsidRDefault="003F4292" w:rsidP="006E1A26">
            <w:pPr>
              <w:rPr>
                <w:rFonts w:cs="Calibri"/>
                <w:sz w:val="20"/>
                <w:szCs w:val="20"/>
              </w:rPr>
            </w:pPr>
            <w:r w:rsidRPr="00924AB9">
              <w:rPr>
                <w:rFonts w:cs="Calibri"/>
                <w:sz w:val="20"/>
                <w:szCs w:val="20"/>
              </w:rPr>
              <w:t>Combustibles y lubricantes</w:t>
            </w:r>
          </w:p>
        </w:tc>
        <w:tc>
          <w:tcPr>
            <w:tcW w:w="567" w:type="dxa"/>
            <w:vMerge/>
            <w:tcBorders>
              <w:left w:val="nil"/>
              <w:right w:val="single" w:sz="4" w:space="0" w:color="auto"/>
            </w:tcBorders>
            <w:noWrap/>
            <w:vAlign w:val="center"/>
          </w:tcPr>
          <w:p w14:paraId="300A94E4" w14:textId="77777777" w:rsidR="003F4292" w:rsidRPr="00924AB9" w:rsidRDefault="003F4292" w:rsidP="006E1A26">
            <w:pPr>
              <w:jc w:val="center"/>
              <w:rPr>
                <w:rFonts w:cs="Calibri"/>
                <w:sz w:val="20"/>
                <w:szCs w:val="20"/>
              </w:rPr>
            </w:pPr>
          </w:p>
        </w:tc>
        <w:tc>
          <w:tcPr>
            <w:tcW w:w="1559" w:type="dxa"/>
            <w:vMerge/>
            <w:tcBorders>
              <w:left w:val="nil"/>
              <w:right w:val="single" w:sz="4" w:space="0" w:color="auto"/>
            </w:tcBorders>
            <w:noWrap/>
            <w:vAlign w:val="center"/>
          </w:tcPr>
          <w:p w14:paraId="20FEB3D7" w14:textId="77777777" w:rsidR="003F4292" w:rsidRPr="00924AB9" w:rsidRDefault="003F4292" w:rsidP="006E1A26">
            <w:pPr>
              <w:rPr>
                <w:rFonts w:cs="Calibri"/>
                <w:sz w:val="20"/>
                <w:szCs w:val="20"/>
              </w:rPr>
            </w:pPr>
          </w:p>
        </w:tc>
        <w:tc>
          <w:tcPr>
            <w:tcW w:w="784" w:type="dxa"/>
            <w:vMerge/>
            <w:tcBorders>
              <w:left w:val="nil"/>
              <w:right w:val="single" w:sz="4" w:space="0" w:color="auto"/>
            </w:tcBorders>
            <w:noWrap/>
            <w:vAlign w:val="center"/>
          </w:tcPr>
          <w:p w14:paraId="6645FDBE" w14:textId="77777777" w:rsidR="003F4292" w:rsidRPr="00924AB9" w:rsidRDefault="003F4292"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6245C88" w14:textId="0E634245" w:rsidR="003F4292" w:rsidRPr="00924AB9" w:rsidRDefault="003F4292" w:rsidP="006E1A26">
            <w:pPr>
              <w:rPr>
                <w:rFonts w:cs="Calibri"/>
                <w:sz w:val="20"/>
                <w:szCs w:val="20"/>
              </w:rPr>
            </w:pPr>
            <w:r w:rsidRPr="00924AB9">
              <w:rPr>
                <w:rFonts w:cs="Calibri"/>
                <w:sz w:val="20"/>
                <w:szCs w:val="20"/>
              </w:rPr>
              <w:t>$3,590.00</w:t>
            </w:r>
          </w:p>
        </w:tc>
        <w:tc>
          <w:tcPr>
            <w:tcW w:w="1216" w:type="dxa"/>
            <w:tcBorders>
              <w:top w:val="nil"/>
              <w:left w:val="nil"/>
              <w:bottom w:val="single" w:sz="4" w:space="0" w:color="auto"/>
              <w:right w:val="single" w:sz="4" w:space="0" w:color="auto"/>
            </w:tcBorders>
            <w:noWrap/>
            <w:vAlign w:val="center"/>
          </w:tcPr>
          <w:p w14:paraId="5BFEA692" w14:textId="77777777" w:rsidR="003F4292" w:rsidRPr="00924AB9" w:rsidRDefault="003F4292" w:rsidP="006E1A26">
            <w:pPr>
              <w:rPr>
                <w:rFonts w:cs="Calibri"/>
                <w:sz w:val="20"/>
                <w:szCs w:val="20"/>
              </w:rPr>
            </w:pPr>
          </w:p>
        </w:tc>
      </w:tr>
      <w:tr w:rsidR="003F4292" w:rsidRPr="00924AB9" w14:paraId="0502A43C"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C977981" w14:textId="51633337" w:rsidR="003F4292" w:rsidRPr="00924AB9" w:rsidRDefault="003F4292" w:rsidP="006E1A26">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2A1D13D2" w14:textId="2DA2C6DC" w:rsidR="003F4292" w:rsidRPr="00924AB9" w:rsidRDefault="003F4292" w:rsidP="006E1A26">
            <w:pPr>
              <w:rPr>
                <w:rFonts w:cs="Calibri"/>
                <w:sz w:val="20"/>
                <w:szCs w:val="20"/>
              </w:rPr>
            </w:pPr>
            <w:r w:rsidRPr="00924AB9">
              <w:rPr>
                <w:rFonts w:cs="Calibri"/>
                <w:sz w:val="20"/>
                <w:szCs w:val="20"/>
              </w:rPr>
              <w:t xml:space="preserve">Herramientas, repuestos y accesorios </w:t>
            </w:r>
          </w:p>
        </w:tc>
        <w:tc>
          <w:tcPr>
            <w:tcW w:w="567" w:type="dxa"/>
            <w:vMerge/>
            <w:tcBorders>
              <w:left w:val="nil"/>
              <w:right w:val="single" w:sz="4" w:space="0" w:color="auto"/>
            </w:tcBorders>
            <w:noWrap/>
            <w:vAlign w:val="center"/>
          </w:tcPr>
          <w:p w14:paraId="388E1D7B" w14:textId="77777777" w:rsidR="003F4292" w:rsidRPr="00924AB9" w:rsidRDefault="003F4292" w:rsidP="006E1A26">
            <w:pPr>
              <w:jc w:val="center"/>
              <w:rPr>
                <w:rFonts w:cs="Calibri"/>
                <w:sz w:val="20"/>
                <w:szCs w:val="20"/>
              </w:rPr>
            </w:pPr>
          </w:p>
        </w:tc>
        <w:tc>
          <w:tcPr>
            <w:tcW w:w="1559" w:type="dxa"/>
            <w:vMerge/>
            <w:tcBorders>
              <w:left w:val="nil"/>
              <w:right w:val="single" w:sz="4" w:space="0" w:color="auto"/>
            </w:tcBorders>
            <w:noWrap/>
            <w:vAlign w:val="center"/>
          </w:tcPr>
          <w:p w14:paraId="3F0DC862" w14:textId="77777777" w:rsidR="003F4292" w:rsidRPr="00924AB9" w:rsidRDefault="003F4292" w:rsidP="006E1A26">
            <w:pPr>
              <w:rPr>
                <w:rFonts w:cs="Calibri"/>
                <w:sz w:val="20"/>
                <w:szCs w:val="20"/>
              </w:rPr>
            </w:pPr>
          </w:p>
        </w:tc>
        <w:tc>
          <w:tcPr>
            <w:tcW w:w="784" w:type="dxa"/>
            <w:vMerge/>
            <w:tcBorders>
              <w:left w:val="nil"/>
              <w:right w:val="single" w:sz="4" w:space="0" w:color="auto"/>
            </w:tcBorders>
            <w:noWrap/>
            <w:vAlign w:val="center"/>
          </w:tcPr>
          <w:p w14:paraId="0ECD2322" w14:textId="77777777" w:rsidR="003F4292" w:rsidRPr="00924AB9" w:rsidRDefault="003F4292"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EC9866C" w14:textId="58B3ABAE" w:rsidR="003F4292" w:rsidRPr="00924AB9" w:rsidRDefault="003F4292" w:rsidP="006E1A26">
            <w:pPr>
              <w:rPr>
                <w:rFonts w:cs="Calibri"/>
                <w:sz w:val="20"/>
                <w:szCs w:val="20"/>
              </w:rPr>
            </w:pPr>
            <w:r w:rsidRPr="00924AB9">
              <w:rPr>
                <w:rFonts w:cs="Calibri"/>
                <w:sz w:val="20"/>
                <w:szCs w:val="20"/>
              </w:rPr>
              <w:t>$4,966.00</w:t>
            </w:r>
          </w:p>
        </w:tc>
        <w:tc>
          <w:tcPr>
            <w:tcW w:w="1216" w:type="dxa"/>
            <w:tcBorders>
              <w:top w:val="nil"/>
              <w:left w:val="nil"/>
              <w:bottom w:val="single" w:sz="4" w:space="0" w:color="auto"/>
              <w:right w:val="single" w:sz="4" w:space="0" w:color="auto"/>
            </w:tcBorders>
            <w:noWrap/>
            <w:vAlign w:val="center"/>
          </w:tcPr>
          <w:p w14:paraId="4436CA7B" w14:textId="77777777" w:rsidR="003F4292" w:rsidRPr="00924AB9" w:rsidRDefault="003F4292" w:rsidP="006E1A26">
            <w:pPr>
              <w:rPr>
                <w:rFonts w:cs="Calibri"/>
                <w:sz w:val="20"/>
                <w:szCs w:val="20"/>
              </w:rPr>
            </w:pPr>
          </w:p>
        </w:tc>
      </w:tr>
      <w:tr w:rsidR="003F4292" w:rsidRPr="00924AB9" w14:paraId="144116EB"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FD956E3" w14:textId="2018EE78" w:rsidR="003F4292" w:rsidRPr="00924AB9" w:rsidRDefault="003F4292" w:rsidP="006E1A26">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7FE7436A" w14:textId="1666509C" w:rsidR="003F4292" w:rsidRPr="00924AB9" w:rsidRDefault="003F4292" w:rsidP="006E1A26">
            <w:pPr>
              <w:rPr>
                <w:rFonts w:cs="Calibri"/>
                <w:sz w:val="20"/>
                <w:szCs w:val="20"/>
              </w:rPr>
            </w:pPr>
            <w:r w:rsidRPr="00924AB9">
              <w:rPr>
                <w:rFonts w:cs="Calibri"/>
                <w:sz w:val="20"/>
                <w:szCs w:val="20"/>
              </w:rPr>
              <w:t>Mantenimiento y reparaciones de vehículos</w:t>
            </w:r>
          </w:p>
        </w:tc>
        <w:tc>
          <w:tcPr>
            <w:tcW w:w="567" w:type="dxa"/>
            <w:vMerge/>
            <w:tcBorders>
              <w:left w:val="nil"/>
              <w:bottom w:val="single" w:sz="4" w:space="0" w:color="auto"/>
              <w:right w:val="single" w:sz="4" w:space="0" w:color="auto"/>
            </w:tcBorders>
            <w:noWrap/>
            <w:vAlign w:val="center"/>
          </w:tcPr>
          <w:p w14:paraId="66122A93" w14:textId="77777777" w:rsidR="003F4292" w:rsidRPr="00924AB9" w:rsidRDefault="003F4292" w:rsidP="006E1A26">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61F826FC" w14:textId="77777777" w:rsidR="003F4292" w:rsidRPr="00924AB9" w:rsidRDefault="003F4292" w:rsidP="006E1A26">
            <w:pPr>
              <w:rPr>
                <w:rFonts w:cs="Calibri"/>
                <w:sz w:val="20"/>
                <w:szCs w:val="20"/>
              </w:rPr>
            </w:pPr>
          </w:p>
        </w:tc>
        <w:tc>
          <w:tcPr>
            <w:tcW w:w="784" w:type="dxa"/>
            <w:vMerge/>
            <w:tcBorders>
              <w:left w:val="nil"/>
              <w:bottom w:val="single" w:sz="4" w:space="0" w:color="auto"/>
              <w:right w:val="single" w:sz="4" w:space="0" w:color="auto"/>
            </w:tcBorders>
            <w:noWrap/>
            <w:vAlign w:val="center"/>
          </w:tcPr>
          <w:p w14:paraId="07FC8CBC" w14:textId="77777777" w:rsidR="003F4292" w:rsidRPr="00924AB9" w:rsidRDefault="003F4292"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EAFAD15" w14:textId="71DE7C08" w:rsidR="003F4292" w:rsidRPr="00924AB9" w:rsidRDefault="003F4292" w:rsidP="006E1A26">
            <w:pPr>
              <w:rPr>
                <w:rFonts w:cs="Calibri"/>
                <w:sz w:val="20"/>
                <w:szCs w:val="20"/>
              </w:rPr>
            </w:pPr>
            <w:r w:rsidRPr="00924AB9">
              <w:rPr>
                <w:rFonts w:cs="Calibri"/>
                <w:sz w:val="20"/>
                <w:szCs w:val="20"/>
              </w:rPr>
              <w:t>$8,457.00</w:t>
            </w:r>
          </w:p>
        </w:tc>
        <w:tc>
          <w:tcPr>
            <w:tcW w:w="1216" w:type="dxa"/>
            <w:tcBorders>
              <w:top w:val="nil"/>
              <w:left w:val="nil"/>
              <w:bottom w:val="single" w:sz="4" w:space="0" w:color="auto"/>
              <w:right w:val="single" w:sz="4" w:space="0" w:color="auto"/>
            </w:tcBorders>
            <w:noWrap/>
            <w:vAlign w:val="center"/>
          </w:tcPr>
          <w:p w14:paraId="349005F3" w14:textId="77777777" w:rsidR="003F4292" w:rsidRPr="00924AB9" w:rsidRDefault="003F4292" w:rsidP="006E1A26">
            <w:pPr>
              <w:rPr>
                <w:rFonts w:cs="Calibri"/>
                <w:sz w:val="20"/>
                <w:szCs w:val="20"/>
              </w:rPr>
            </w:pPr>
          </w:p>
        </w:tc>
      </w:tr>
      <w:tr w:rsidR="00457C8E" w:rsidRPr="00924AB9" w14:paraId="4959F65A" w14:textId="77777777" w:rsidTr="006E1A2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FB1F6E7" w14:textId="77777777" w:rsidR="00457C8E" w:rsidRPr="00924AB9" w:rsidRDefault="00457C8E" w:rsidP="006E1A26">
            <w:pPr>
              <w:jc w:val="center"/>
              <w:rPr>
                <w:rFonts w:cs="Calibri"/>
                <w:b/>
                <w:sz w:val="20"/>
                <w:szCs w:val="20"/>
              </w:rPr>
            </w:pPr>
            <w:r w:rsidRPr="00924AB9">
              <w:rPr>
                <w:rFonts w:cs="Calibri"/>
                <w:b/>
                <w:sz w:val="20"/>
                <w:szCs w:val="20"/>
              </w:rPr>
              <w:t>PARTIDAS QUE REFUERZAN</w:t>
            </w:r>
          </w:p>
        </w:tc>
      </w:tr>
      <w:tr w:rsidR="00457C8E" w:rsidRPr="00924AB9" w14:paraId="10325D7E"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B4CACE5" w14:textId="7F4920C2" w:rsidR="00457C8E" w:rsidRPr="00924AB9" w:rsidRDefault="003F4292" w:rsidP="006E1A2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7918AA1" w14:textId="0D6F6A6A" w:rsidR="00457C8E" w:rsidRPr="00924AB9" w:rsidRDefault="003F4292" w:rsidP="006E1A26">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55804097" w14:textId="6E2F300F" w:rsidR="00457C8E" w:rsidRPr="00924AB9" w:rsidRDefault="003F4292" w:rsidP="006E1A26">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343AD598" w14:textId="2353A2EA" w:rsidR="00457C8E" w:rsidRPr="00924AB9" w:rsidRDefault="003F4292" w:rsidP="006E1A26">
            <w:pPr>
              <w:rPr>
                <w:rFonts w:cs="Calibri"/>
                <w:sz w:val="20"/>
                <w:szCs w:val="20"/>
              </w:rPr>
            </w:pPr>
            <w:r w:rsidRPr="00924AB9">
              <w:rPr>
                <w:rFonts w:cs="Calibri"/>
                <w:sz w:val="20"/>
                <w:szCs w:val="20"/>
              </w:rPr>
              <w:t>206888210130801011111</w:t>
            </w:r>
          </w:p>
        </w:tc>
        <w:tc>
          <w:tcPr>
            <w:tcW w:w="784" w:type="dxa"/>
            <w:tcBorders>
              <w:top w:val="nil"/>
              <w:left w:val="nil"/>
              <w:right w:val="single" w:sz="4" w:space="0" w:color="auto"/>
            </w:tcBorders>
            <w:noWrap/>
            <w:vAlign w:val="center"/>
          </w:tcPr>
          <w:p w14:paraId="502101E8" w14:textId="71115073" w:rsidR="00457C8E" w:rsidRPr="00924AB9" w:rsidRDefault="003F4292" w:rsidP="006E1A2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D530B62" w14:textId="77777777" w:rsidR="00457C8E" w:rsidRPr="00924AB9" w:rsidRDefault="00457C8E"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5E869DF" w14:textId="40484948" w:rsidR="00457C8E" w:rsidRPr="00924AB9" w:rsidRDefault="003F4292" w:rsidP="006E1A26">
            <w:pPr>
              <w:rPr>
                <w:rFonts w:cs="Calibri"/>
                <w:sz w:val="20"/>
                <w:szCs w:val="20"/>
              </w:rPr>
            </w:pPr>
            <w:r w:rsidRPr="00924AB9">
              <w:rPr>
                <w:rFonts w:cs="Calibri"/>
                <w:sz w:val="20"/>
                <w:szCs w:val="20"/>
              </w:rPr>
              <w:t>$20,000.00</w:t>
            </w:r>
          </w:p>
        </w:tc>
      </w:tr>
      <w:tr w:rsidR="00457C8E" w:rsidRPr="00924AB9" w14:paraId="74A89FDD" w14:textId="77777777" w:rsidTr="006E1A2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7395734" w14:textId="77777777" w:rsidR="00457C8E" w:rsidRPr="00924AB9" w:rsidRDefault="00457C8E" w:rsidP="006E1A2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DD35B13" w14:textId="4B7A5A89" w:rsidR="00457C8E" w:rsidRPr="00924AB9" w:rsidRDefault="00457C8E" w:rsidP="006E1A26">
            <w:pPr>
              <w:rPr>
                <w:b/>
                <w:sz w:val="20"/>
                <w:szCs w:val="20"/>
                <w:lang w:val="es-SV" w:eastAsia="es-SV"/>
              </w:rPr>
            </w:pPr>
            <w:r w:rsidRPr="00924AB9">
              <w:rPr>
                <w:b/>
                <w:sz w:val="20"/>
                <w:szCs w:val="20"/>
                <w:lang w:val="es-SV" w:eastAsia="es-SV"/>
              </w:rPr>
              <w:t>$</w:t>
            </w:r>
            <w:r w:rsidR="003F4292" w:rsidRPr="00924AB9">
              <w:rPr>
                <w:b/>
                <w:sz w:val="20"/>
                <w:szCs w:val="20"/>
                <w:lang w:val="es-SV" w:eastAsia="es-SV"/>
              </w:rPr>
              <w:t>20,000.00</w:t>
            </w:r>
          </w:p>
        </w:tc>
        <w:tc>
          <w:tcPr>
            <w:tcW w:w="1216" w:type="dxa"/>
            <w:tcBorders>
              <w:top w:val="single" w:sz="4" w:space="0" w:color="auto"/>
              <w:left w:val="nil"/>
              <w:bottom w:val="single" w:sz="4" w:space="0" w:color="auto"/>
              <w:right w:val="single" w:sz="4" w:space="0" w:color="auto"/>
            </w:tcBorders>
            <w:noWrap/>
            <w:vAlign w:val="center"/>
          </w:tcPr>
          <w:p w14:paraId="6059EB66" w14:textId="6E5EF217" w:rsidR="00457C8E" w:rsidRPr="00924AB9" w:rsidRDefault="00457C8E" w:rsidP="006E1A26">
            <w:pPr>
              <w:rPr>
                <w:rFonts w:cs="Calibri"/>
                <w:b/>
                <w:sz w:val="20"/>
                <w:szCs w:val="20"/>
              </w:rPr>
            </w:pPr>
            <w:r w:rsidRPr="00924AB9">
              <w:rPr>
                <w:rFonts w:cs="Calibri"/>
                <w:b/>
                <w:sz w:val="20"/>
                <w:szCs w:val="20"/>
              </w:rPr>
              <w:t>$</w:t>
            </w:r>
            <w:r w:rsidR="003F4292" w:rsidRPr="00924AB9">
              <w:rPr>
                <w:rFonts w:cs="Calibri"/>
                <w:b/>
                <w:sz w:val="20"/>
                <w:szCs w:val="20"/>
              </w:rPr>
              <w:t>20,000.00</w:t>
            </w:r>
          </w:p>
        </w:tc>
      </w:tr>
    </w:tbl>
    <w:p w14:paraId="47F54681" w14:textId="7783A2BA" w:rsidR="004D4A0A" w:rsidRPr="00924AB9" w:rsidRDefault="00457C8E" w:rsidP="004D4A0A">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D4A0A" w:rsidRPr="00924AB9">
        <w:t>.</w:t>
      </w:r>
      <w:r w:rsidR="00E65586" w:rsidRPr="00924AB9">
        <w:t xml:space="preserve"> </w:t>
      </w:r>
      <w:r w:rsidR="004D4A0A" w:rsidRPr="00924AB9">
        <w:rPr>
          <w:rFonts w:eastAsia="Calibri"/>
          <w:b/>
          <w:u w:val="single"/>
          <w:shd w:val="clear" w:color="auto" w:fill="FFFFFF"/>
        </w:rPr>
        <w:t>ACUERDO NÚMERO SESENTA Y SIETE</w:t>
      </w:r>
      <w:r w:rsidR="004D4A0A" w:rsidRPr="00924AB9">
        <w:rPr>
          <w:rFonts w:eastAsia="Calibri"/>
          <w:shd w:val="clear" w:color="auto" w:fill="FFFFFF"/>
        </w:rPr>
        <w:t>.- E</w:t>
      </w:r>
      <w:r w:rsidR="004D4A0A" w:rsidRPr="00924AB9">
        <w:t>n lo relacionado a la</w:t>
      </w:r>
      <w:r w:rsidR="004D4A0A" w:rsidRPr="00924AB9">
        <w:rPr>
          <w:rFonts w:eastAsia="Calibri"/>
          <w:lang w:eastAsia="es-SV"/>
        </w:rPr>
        <w:t xml:space="preserve"> solicitud de reprogramación al presupuesto del proyecto «</w:t>
      </w:r>
      <w:r w:rsidR="009B7315" w:rsidRPr="00924AB9">
        <w:rPr>
          <w:rFonts w:eastAsia="Calibri"/>
          <w:lang w:eastAsia="es-SV"/>
        </w:rPr>
        <w:t>REPARACION Y MANTENIMIENTO DE EQUIPOS DE TERRACERIA 2020</w:t>
      </w:r>
      <w:r w:rsidR="004D4A0A" w:rsidRPr="00924AB9">
        <w:rPr>
          <w:rFonts w:eastAsia="Calibri"/>
          <w:lang w:eastAsia="es-SV"/>
        </w:rPr>
        <w:t xml:space="preserve">», este Concejo, en uso de sus facultades legales, por </w:t>
      </w:r>
      <w:r w:rsidR="00E65586" w:rsidRPr="00924AB9">
        <w:rPr>
          <w:rFonts w:eastAsia="Calibri"/>
          <w:lang w:eastAsia="es-SV"/>
        </w:rPr>
        <w:t>mayoría</w:t>
      </w:r>
      <w:r w:rsidR="004D4A0A" w:rsidRPr="00924AB9">
        <w:rPr>
          <w:rFonts w:eastAsia="Calibri"/>
          <w:lang w:eastAsia="es-SV"/>
        </w:rPr>
        <w:t xml:space="preserve">, </w:t>
      </w:r>
      <w:r w:rsidR="004D4A0A" w:rsidRPr="00924AB9">
        <w:rPr>
          <w:rFonts w:eastAsia="Calibri"/>
          <w:b/>
          <w:lang w:eastAsia="es-SV"/>
        </w:rPr>
        <w:t>ACUERDA:</w:t>
      </w:r>
      <w:r w:rsidR="004D4A0A" w:rsidRPr="00924AB9">
        <w:rPr>
          <w:rFonts w:eastAsia="Calibri"/>
          <w:lang w:eastAsia="es-SV"/>
        </w:rPr>
        <w:t xml:space="preserve"> Autorizar la Reprogramación al presupuesto del proyecto </w:t>
      </w:r>
      <w:r w:rsidR="004D4A0A" w:rsidRPr="00924AB9">
        <w:rPr>
          <w:rFonts w:eastAsia="Calibri"/>
          <w:b/>
          <w:lang w:eastAsia="es-SV"/>
        </w:rPr>
        <w:t>«</w:t>
      </w:r>
      <w:r w:rsidR="009B7315" w:rsidRPr="00924AB9">
        <w:rPr>
          <w:rFonts w:eastAsia="Calibri"/>
          <w:b/>
          <w:lang w:eastAsia="es-SV"/>
        </w:rPr>
        <w:t>REPARACION Y MANTENIMIENTO DE EQUIPOS DE TERRACERIA 2020</w:t>
      </w:r>
      <w:r w:rsidR="004D4A0A" w:rsidRPr="00924AB9">
        <w:rPr>
          <w:rFonts w:eastAsia="Calibri"/>
          <w:b/>
          <w:lang w:eastAsia="es-SV"/>
        </w:rPr>
        <w:t>»</w:t>
      </w:r>
      <w:r w:rsidR="004D4A0A"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D4A0A" w:rsidRPr="00924AB9" w14:paraId="112A4707" w14:textId="77777777" w:rsidTr="006E1A2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79EA519" w14:textId="77777777" w:rsidR="004D4A0A" w:rsidRPr="00924AB9" w:rsidRDefault="004D4A0A" w:rsidP="006E1A2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C306895" w14:textId="77777777" w:rsidR="004D4A0A" w:rsidRPr="00924AB9" w:rsidRDefault="004D4A0A" w:rsidP="006E1A2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828CDF5" w14:textId="77777777" w:rsidR="004D4A0A" w:rsidRPr="00924AB9" w:rsidRDefault="004D4A0A" w:rsidP="006E1A2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07201D4" w14:textId="77777777" w:rsidR="004D4A0A" w:rsidRPr="00924AB9" w:rsidRDefault="004D4A0A" w:rsidP="006E1A2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0BCE2FC" w14:textId="77777777" w:rsidR="004D4A0A" w:rsidRPr="00924AB9" w:rsidRDefault="004D4A0A" w:rsidP="006E1A2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95C7D2A" w14:textId="77777777" w:rsidR="004D4A0A" w:rsidRPr="00924AB9" w:rsidRDefault="004D4A0A" w:rsidP="006E1A2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C3AA720" w14:textId="77777777" w:rsidR="004D4A0A" w:rsidRPr="00924AB9" w:rsidRDefault="004D4A0A" w:rsidP="006E1A26">
            <w:pPr>
              <w:jc w:val="center"/>
              <w:rPr>
                <w:rFonts w:cs="Calibri"/>
                <w:sz w:val="20"/>
                <w:szCs w:val="20"/>
              </w:rPr>
            </w:pPr>
            <w:r w:rsidRPr="00924AB9">
              <w:rPr>
                <w:rFonts w:cs="Calibri"/>
                <w:b/>
                <w:sz w:val="20"/>
                <w:szCs w:val="20"/>
              </w:rPr>
              <w:t>TOTAL</w:t>
            </w:r>
          </w:p>
        </w:tc>
      </w:tr>
      <w:tr w:rsidR="004D4A0A" w:rsidRPr="00924AB9" w14:paraId="22967716" w14:textId="77777777" w:rsidTr="006E1A2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DF38733" w14:textId="77777777" w:rsidR="004D4A0A" w:rsidRPr="00924AB9" w:rsidRDefault="004D4A0A" w:rsidP="006E1A26">
            <w:pPr>
              <w:jc w:val="center"/>
              <w:rPr>
                <w:rFonts w:cs="Calibri"/>
                <w:b/>
                <w:sz w:val="20"/>
                <w:szCs w:val="20"/>
              </w:rPr>
            </w:pPr>
            <w:r w:rsidRPr="00924AB9">
              <w:rPr>
                <w:rFonts w:cs="Calibri"/>
                <w:b/>
                <w:sz w:val="20"/>
                <w:szCs w:val="20"/>
              </w:rPr>
              <w:t>PARTIDAS QUE AFECTAN</w:t>
            </w:r>
          </w:p>
        </w:tc>
      </w:tr>
      <w:tr w:rsidR="004D4A0A" w:rsidRPr="00924AB9" w14:paraId="13E22955"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1634C61" w14:textId="7852AA0D" w:rsidR="004D4A0A" w:rsidRPr="00924AB9" w:rsidRDefault="00E7109D" w:rsidP="006E1A26">
            <w:pPr>
              <w:jc w:val="center"/>
              <w:rPr>
                <w:rFonts w:cs="Calibri"/>
                <w:sz w:val="20"/>
                <w:szCs w:val="20"/>
              </w:rPr>
            </w:pPr>
            <w:r w:rsidRPr="00924AB9">
              <w:rPr>
                <w:rFonts w:cs="Calibri"/>
                <w:sz w:val="20"/>
                <w:szCs w:val="20"/>
              </w:rPr>
              <w:t>54109</w:t>
            </w:r>
          </w:p>
        </w:tc>
        <w:tc>
          <w:tcPr>
            <w:tcW w:w="2760" w:type="dxa"/>
            <w:tcBorders>
              <w:top w:val="nil"/>
              <w:left w:val="nil"/>
              <w:bottom w:val="single" w:sz="4" w:space="0" w:color="auto"/>
              <w:right w:val="single" w:sz="4" w:space="0" w:color="auto"/>
            </w:tcBorders>
            <w:noWrap/>
            <w:vAlign w:val="center"/>
          </w:tcPr>
          <w:p w14:paraId="5975E05B" w14:textId="2C7CA33D" w:rsidR="004D4A0A" w:rsidRPr="00924AB9" w:rsidRDefault="00E7109D" w:rsidP="006E1A26">
            <w:pPr>
              <w:rPr>
                <w:rFonts w:cs="Calibri"/>
                <w:sz w:val="20"/>
                <w:szCs w:val="20"/>
              </w:rPr>
            </w:pPr>
            <w:r w:rsidRPr="00924AB9">
              <w:rPr>
                <w:rFonts w:cs="Calibri"/>
                <w:sz w:val="20"/>
                <w:szCs w:val="20"/>
              </w:rPr>
              <w:t>Llantas y neumáticos</w:t>
            </w:r>
          </w:p>
        </w:tc>
        <w:tc>
          <w:tcPr>
            <w:tcW w:w="567" w:type="dxa"/>
            <w:tcBorders>
              <w:top w:val="nil"/>
              <w:left w:val="nil"/>
              <w:bottom w:val="single" w:sz="4" w:space="0" w:color="auto"/>
              <w:right w:val="single" w:sz="4" w:space="0" w:color="auto"/>
            </w:tcBorders>
            <w:noWrap/>
            <w:vAlign w:val="center"/>
          </w:tcPr>
          <w:p w14:paraId="1A2CE8F7" w14:textId="448F14C8" w:rsidR="004D4A0A" w:rsidRPr="00924AB9" w:rsidRDefault="00E7109D" w:rsidP="006E1A26">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7F20BDE" w14:textId="401D0A48" w:rsidR="004D4A0A" w:rsidRPr="00924AB9" w:rsidRDefault="00E7109D" w:rsidP="006E1A26">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2BBE3012" w14:textId="35204CE4" w:rsidR="004D4A0A" w:rsidRPr="00924AB9" w:rsidRDefault="00E7109D" w:rsidP="006E1A2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A46F603" w14:textId="33328D69" w:rsidR="004D4A0A" w:rsidRPr="00924AB9" w:rsidRDefault="00E7109D" w:rsidP="006E1A26">
            <w:pPr>
              <w:rPr>
                <w:rFonts w:cs="Calibri"/>
                <w:sz w:val="20"/>
                <w:szCs w:val="20"/>
              </w:rPr>
            </w:pPr>
            <w:r w:rsidRPr="00924AB9">
              <w:rPr>
                <w:rFonts w:cs="Calibri"/>
                <w:sz w:val="20"/>
                <w:szCs w:val="20"/>
              </w:rPr>
              <w:t>$2,189.45</w:t>
            </w:r>
          </w:p>
        </w:tc>
        <w:tc>
          <w:tcPr>
            <w:tcW w:w="1216" w:type="dxa"/>
            <w:tcBorders>
              <w:top w:val="nil"/>
              <w:left w:val="nil"/>
              <w:bottom w:val="single" w:sz="4" w:space="0" w:color="auto"/>
              <w:right w:val="single" w:sz="4" w:space="0" w:color="auto"/>
            </w:tcBorders>
            <w:noWrap/>
            <w:vAlign w:val="center"/>
          </w:tcPr>
          <w:p w14:paraId="4F5891E7" w14:textId="77777777" w:rsidR="004D4A0A" w:rsidRPr="00924AB9" w:rsidRDefault="004D4A0A" w:rsidP="006E1A26">
            <w:pPr>
              <w:rPr>
                <w:rFonts w:cs="Calibri"/>
                <w:sz w:val="20"/>
                <w:szCs w:val="20"/>
              </w:rPr>
            </w:pPr>
          </w:p>
        </w:tc>
      </w:tr>
      <w:tr w:rsidR="004D4A0A" w:rsidRPr="00924AB9" w14:paraId="650BDE86" w14:textId="77777777" w:rsidTr="006E1A2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6585042" w14:textId="77777777" w:rsidR="004D4A0A" w:rsidRPr="00924AB9" w:rsidRDefault="004D4A0A" w:rsidP="006E1A26">
            <w:pPr>
              <w:jc w:val="center"/>
              <w:rPr>
                <w:rFonts w:cs="Calibri"/>
                <w:b/>
                <w:sz w:val="20"/>
                <w:szCs w:val="20"/>
              </w:rPr>
            </w:pPr>
            <w:r w:rsidRPr="00924AB9">
              <w:rPr>
                <w:rFonts w:cs="Calibri"/>
                <w:b/>
                <w:sz w:val="20"/>
                <w:szCs w:val="20"/>
              </w:rPr>
              <w:t>PARTIDAS QUE REFUERZAN</w:t>
            </w:r>
          </w:p>
        </w:tc>
      </w:tr>
      <w:tr w:rsidR="00630193" w:rsidRPr="00924AB9" w14:paraId="05B4B9C9"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3649FC3" w14:textId="3567D308" w:rsidR="00630193" w:rsidRPr="00924AB9" w:rsidRDefault="00630193" w:rsidP="006E1A26">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1651B098" w14:textId="61CBFC3A" w:rsidR="00630193" w:rsidRPr="00924AB9" w:rsidRDefault="00630193" w:rsidP="006E1A26">
            <w:pPr>
              <w:rPr>
                <w:rFonts w:cs="Calibri"/>
                <w:sz w:val="20"/>
                <w:szCs w:val="20"/>
              </w:rPr>
            </w:pPr>
            <w:r w:rsidRPr="00924AB9">
              <w:rPr>
                <w:rFonts w:cs="Calibri"/>
                <w:sz w:val="20"/>
                <w:szCs w:val="20"/>
              </w:rPr>
              <w:t>Combustibles y lubricantes</w:t>
            </w:r>
          </w:p>
        </w:tc>
        <w:tc>
          <w:tcPr>
            <w:tcW w:w="567" w:type="dxa"/>
            <w:vMerge w:val="restart"/>
            <w:tcBorders>
              <w:top w:val="nil"/>
              <w:left w:val="nil"/>
              <w:right w:val="single" w:sz="4" w:space="0" w:color="auto"/>
            </w:tcBorders>
            <w:noWrap/>
            <w:vAlign w:val="center"/>
          </w:tcPr>
          <w:p w14:paraId="56F065E6" w14:textId="69982B23" w:rsidR="00630193" w:rsidRPr="00924AB9" w:rsidRDefault="00630193" w:rsidP="006E1A26">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5F82089C" w14:textId="0DBBD767" w:rsidR="00630193" w:rsidRPr="00924AB9" w:rsidRDefault="00630193" w:rsidP="006E1A26">
            <w:pPr>
              <w:rPr>
                <w:rFonts w:cs="Calibri"/>
                <w:sz w:val="20"/>
                <w:szCs w:val="20"/>
              </w:rPr>
            </w:pPr>
            <w:r w:rsidRPr="00924AB9">
              <w:rPr>
                <w:rFonts w:cs="Calibri"/>
                <w:sz w:val="20"/>
                <w:szCs w:val="20"/>
              </w:rPr>
              <w:t>20688210130801041111</w:t>
            </w:r>
          </w:p>
        </w:tc>
        <w:tc>
          <w:tcPr>
            <w:tcW w:w="784" w:type="dxa"/>
            <w:vMerge w:val="restart"/>
            <w:tcBorders>
              <w:top w:val="nil"/>
              <w:left w:val="nil"/>
              <w:right w:val="single" w:sz="4" w:space="0" w:color="auto"/>
            </w:tcBorders>
            <w:noWrap/>
            <w:vAlign w:val="center"/>
          </w:tcPr>
          <w:p w14:paraId="1A9143A2" w14:textId="1AC10E4E" w:rsidR="00630193" w:rsidRPr="00924AB9" w:rsidRDefault="00630193" w:rsidP="006E1A2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1DC5419" w14:textId="77777777" w:rsidR="00630193" w:rsidRPr="00924AB9" w:rsidRDefault="00630193"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C933068" w14:textId="7B4E8905" w:rsidR="00630193" w:rsidRPr="00924AB9" w:rsidRDefault="00630193" w:rsidP="006E1A26">
            <w:pPr>
              <w:rPr>
                <w:rFonts w:cs="Calibri"/>
                <w:sz w:val="20"/>
                <w:szCs w:val="20"/>
              </w:rPr>
            </w:pPr>
            <w:r w:rsidRPr="00924AB9">
              <w:rPr>
                <w:rFonts w:cs="Calibri"/>
                <w:sz w:val="20"/>
                <w:szCs w:val="20"/>
              </w:rPr>
              <w:t>$885.50</w:t>
            </w:r>
          </w:p>
        </w:tc>
      </w:tr>
      <w:tr w:rsidR="00630193" w:rsidRPr="00924AB9" w14:paraId="406D0391"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9F8B955" w14:textId="312EA419" w:rsidR="00630193" w:rsidRPr="00924AB9" w:rsidRDefault="00630193" w:rsidP="006E1A26">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25EA9878" w14:textId="10BD27F0" w:rsidR="00630193" w:rsidRPr="00924AB9" w:rsidRDefault="00630193" w:rsidP="006E1A26">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33E7FBFA" w14:textId="77777777" w:rsidR="00630193" w:rsidRPr="00924AB9" w:rsidRDefault="00630193" w:rsidP="006E1A26">
            <w:pPr>
              <w:jc w:val="center"/>
              <w:rPr>
                <w:rFonts w:cs="Calibri"/>
                <w:sz w:val="20"/>
                <w:szCs w:val="20"/>
              </w:rPr>
            </w:pPr>
          </w:p>
        </w:tc>
        <w:tc>
          <w:tcPr>
            <w:tcW w:w="1559" w:type="dxa"/>
            <w:vMerge/>
            <w:tcBorders>
              <w:left w:val="nil"/>
              <w:right w:val="single" w:sz="4" w:space="0" w:color="auto"/>
            </w:tcBorders>
            <w:noWrap/>
            <w:vAlign w:val="center"/>
          </w:tcPr>
          <w:p w14:paraId="65BA6B21" w14:textId="77777777" w:rsidR="00630193" w:rsidRPr="00924AB9" w:rsidRDefault="00630193" w:rsidP="006E1A26">
            <w:pPr>
              <w:rPr>
                <w:rFonts w:cs="Calibri"/>
                <w:sz w:val="20"/>
                <w:szCs w:val="20"/>
              </w:rPr>
            </w:pPr>
          </w:p>
        </w:tc>
        <w:tc>
          <w:tcPr>
            <w:tcW w:w="784" w:type="dxa"/>
            <w:vMerge/>
            <w:tcBorders>
              <w:left w:val="nil"/>
              <w:right w:val="single" w:sz="4" w:space="0" w:color="auto"/>
            </w:tcBorders>
            <w:noWrap/>
            <w:vAlign w:val="center"/>
          </w:tcPr>
          <w:p w14:paraId="3BACAB81" w14:textId="77777777" w:rsidR="00630193" w:rsidRPr="00924AB9" w:rsidRDefault="00630193"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A3C3785" w14:textId="77777777" w:rsidR="00630193" w:rsidRPr="00924AB9" w:rsidRDefault="00630193"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32AEA58" w14:textId="43B1CE78" w:rsidR="00630193" w:rsidRPr="00924AB9" w:rsidRDefault="00630193" w:rsidP="006E1A26">
            <w:pPr>
              <w:rPr>
                <w:rFonts w:cs="Calibri"/>
                <w:sz w:val="20"/>
                <w:szCs w:val="20"/>
              </w:rPr>
            </w:pPr>
            <w:r w:rsidRPr="00924AB9">
              <w:rPr>
                <w:rFonts w:cs="Calibri"/>
                <w:sz w:val="20"/>
                <w:szCs w:val="20"/>
              </w:rPr>
              <w:t>$358.00</w:t>
            </w:r>
          </w:p>
        </w:tc>
      </w:tr>
      <w:tr w:rsidR="00630193" w:rsidRPr="00924AB9" w14:paraId="7E4B85D9"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A0021D7" w14:textId="325ADD3B" w:rsidR="00630193" w:rsidRPr="00924AB9" w:rsidRDefault="00630193" w:rsidP="006E1A26">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321F129E" w14:textId="3E9BC792" w:rsidR="00630193" w:rsidRPr="00924AB9" w:rsidRDefault="00630193" w:rsidP="006E1A26">
            <w:pPr>
              <w:rPr>
                <w:rFonts w:cs="Calibri"/>
                <w:sz w:val="20"/>
                <w:szCs w:val="20"/>
              </w:rPr>
            </w:pPr>
            <w:r w:rsidRPr="00924AB9">
              <w:rPr>
                <w:rFonts w:cs="Calibri"/>
                <w:sz w:val="20"/>
                <w:szCs w:val="20"/>
              </w:rPr>
              <w:t>Mantenimiento y reparaciones de vehículos</w:t>
            </w:r>
          </w:p>
        </w:tc>
        <w:tc>
          <w:tcPr>
            <w:tcW w:w="567" w:type="dxa"/>
            <w:vMerge/>
            <w:tcBorders>
              <w:left w:val="nil"/>
              <w:right w:val="single" w:sz="4" w:space="0" w:color="auto"/>
            </w:tcBorders>
            <w:noWrap/>
            <w:vAlign w:val="center"/>
          </w:tcPr>
          <w:p w14:paraId="6D1A053F" w14:textId="77777777" w:rsidR="00630193" w:rsidRPr="00924AB9" w:rsidRDefault="00630193" w:rsidP="006E1A26">
            <w:pPr>
              <w:jc w:val="center"/>
              <w:rPr>
                <w:rFonts w:cs="Calibri"/>
                <w:sz w:val="20"/>
                <w:szCs w:val="20"/>
              </w:rPr>
            </w:pPr>
          </w:p>
        </w:tc>
        <w:tc>
          <w:tcPr>
            <w:tcW w:w="1559" w:type="dxa"/>
            <w:vMerge/>
            <w:tcBorders>
              <w:left w:val="nil"/>
              <w:right w:val="single" w:sz="4" w:space="0" w:color="auto"/>
            </w:tcBorders>
            <w:noWrap/>
            <w:vAlign w:val="center"/>
          </w:tcPr>
          <w:p w14:paraId="1A483787" w14:textId="77777777" w:rsidR="00630193" w:rsidRPr="00924AB9" w:rsidRDefault="00630193" w:rsidP="006E1A26">
            <w:pPr>
              <w:rPr>
                <w:rFonts w:cs="Calibri"/>
                <w:sz w:val="20"/>
                <w:szCs w:val="20"/>
              </w:rPr>
            </w:pPr>
          </w:p>
        </w:tc>
        <w:tc>
          <w:tcPr>
            <w:tcW w:w="784" w:type="dxa"/>
            <w:vMerge/>
            <w:tcBorders>
              <w:left w:val="nil"/>
              <w:right w:val="single" w:sz="4" w:space="0" w:color="auto"/>
            </w:tcBorders>
            <w:noWrap/>
            <w:vAlign w:val="center"/>
          </w:tcPr>
          <w:p w14:paraId="5F86F069" w14:textId="77777777" w:rsidR="00630193" w:rsidRPr="00924AB9" w:rsidRDefault="00630193"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6C1D917" w14:textId="77777777" w:rsidR="00630193" w:rsidRPr="00924AB9" w:rsidRDefault="00630193"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5B2253D" w14:textId="19E61BEB" w:rsidR="00630193" w:rsidRPr="00924AB9" w:rsidRDefault="00630193" w:rsidP="006E1A26">
            <w:pPr>
              <w:rPr>
                <w:rFonts w:cs="Calibri"/>
                <w:sz w:val="20"/>
                <w:szCs w:val="20"/>
              </w:rPr>
            </w:pPr>
            <w:r w:rsidRPr="00924AB9">
              <w:rPr>
                <w:rFonts w:cs="Calibri"/>
                <w:sz w:val="20"/>
                <w:szCs w:val="20"/>
              </w:rPr>
              <w:t>$945.95</w:t>
            </w:r>
          </w:p>
        </w:tc>
      </w:tr>
      <w:tr w:rsidR="004D4A0A" w:rsidRPr="00924AB9" w14:paraId="270F0AA1" w14:textId="77777777" w:rsidTr="006E1A2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14809BF" w14:textId="77777777" w:rsidR="004D4A0A" w:rsidRPr="00924AB9" w:rsidRDefault="004D4A0A" w:rsidP="006E1A2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3AAA0EE" w14:textId="787AC281" w:rsidR="004D4A0A" w:rsidRPr="00924AB9" w:rsidRDefault="004D4A0A" w:rsidP="006E1A26">
            <w:pPr>
              <w:rPr>
                <w:b/>
                <w:sz w:val="20"/>
                <w:szCs w:val="20"/>
                <w:lang w:val="es-SV" w:eastAsia="es-SV"/>
              </w:rPr>
            </w:pPr>
            <w:r w:rsidRPr="00924AB9">
              <w:rPr>
                <w:b/>
                <w:sz w:val="20"/>
                <w:szCs w:val="20"/>
                <w:lang w:val="es-SV" w:eastAsia="es-SV"/>
              </w:rPr>
              <w:t>$</w:t>
            </w:r>
            <w:r w:rsidR="00630193" w:rsidRPr="00924AB9">
              <w:rPr>
                <w:b/>
                <w:sz w:val="20"/>
                <w:szCs w:val="20"/>
                <w:lang w:val="es-SV" w:eastAsia="es-SV"/>
              </w:rPr>
              <w:t>2,189.45</w:t>
            </w:r>
          </w:p>
        </w:tc>
        <w:tc>
          <w:tcPr>
            <w:tcW w:w="1216" w:type="dxa"/>
            <w:tcBorders>
              <w:top w:val="single" w:sz="4" w:space="0" w:color="auto"/>
              <w:left w:val="nil"/>
              <w:bottom w:val="single" w:sz="4" w:space="0" w:color="auto"/>
              <w:right w:val="single" w:sz="4" w:space="0" w:color="auto"/>
            </w:tcBorders>
            <w:noWrap/>
            <w:vAlign w:val="center"/>
          </w:tcPr>
          <w:p w14:paraId="03EC9B50" w14:textId="2BC9D19A" w:rsidR="004D4A0A" w:rsidRPr="00924AB9" w:rsidRDefault="004D4A0A" w:rsidP="006E1A26">
            <w:pPr>
              <w:rPr>
                <w:rFonts w:cs="Calibri"/>
                <w:b/>
                <w:sz w:val="20"/>
                <w:szCs w:val="20"/>
              </w:rPr>
            </w:pPr>
            <w:r w:rsidRPr="00924AB9">
              <w:rPr>
                <w:rFonts w:cs="Calibri"/>
                <w:b/>
                <w:sz w:val="20"/>
                <w:szCs w:val="20"/>
              </w:rPr>
              <w:t>$</w:t>
            </w:r>
            <w:r w:rsidR="00630193" w:rsidRPr="00924AB9">
              <w:rPr>
                <w:rFonts w:cs="Calibri"/>
                <w:b/>
                <w:sz w:val="20"/>
                <w:szCs w:val="20"/>
              </w:rPr>
              <w:t>2,189.45</w:t>
            </w:r>
          </w:p>
        </w:tc>
      </w:tr>
    </w:tbl>
    <w:p w14:paraId="589F9DEA" w14:textId="1FF5D991" w:rsidR="00DE6CEB" w:rsidRPr="00924AB9" w:rsidRDefault="004D4A0A" w:rsidP="00DE6CEB">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DE6CEB" w:rsidRPr="00924AB9">
        <w:t>.</w:t>
      </w:r>
      <w:r w:rsidR="00D2406A" w:rsidRPr="00924AB9">
        <w:t xml:space="preserve"> </w:t>
      </w:r>
      <w:r w:rsidR="00DE6CEB" w:rsidRPr="00924AB9">
        <w:rPr>
          <w:rFonts w:eastAsia="Calibri"/>
          <w:b/>
          <w:u w:val="single"/>
          <w:shd w:val="clear" w:color="auto" w:fill="FFFFFF"/>
        </w:rPr>
        <w:t>ACUERDO NÚMERO SESENTA Y OCHO</w:t>
      </w:r>
      <w:r w:rsidR="00DE6CEB" w:rsidRPr="00924AB9">
        <w:rPr>
          <w:rFonts w:eastAsia="Calibri"/>
          <w:shd w:val="clear" w:color="auto" w:fill="FFFFFF"/>
        </w:rPr>
        <w:t>.- E</w:t>
      </w:r>
      <w:r w:rsidR="00DE6CEB" w:rsidRPr="00924AB9">
        <w:t>n lo relacionado a la</w:t>
      </w:r>
      <w:r w:rsidR="00DE6CEB" w:rsidRPr="00924AB9">
        <w:rPr>
          <w:rFonts w:eastAsia="Calibri"/>
          <w:lang w:eastAsia="es-SV"/>
        </w:rPr>
        <w:t xml:space="preserve"> solicitud de reprogramación al presupuesto del proyecto «REPARACION Y MANTENIMIENTO DE EQUIPOS DE TERRACERIA 2020», este Concejo, en uso de sus facultades legales, por </w:t>
      </w:r>
      <w:r w:rsidR="0046293D" w:rsidRPr="00924AB9">
        <w:rPr>
          <w:rFonts w:eastAsia="Calibri"/>
          <w:lang w:eastAsia="es-SV"/>
        </w:rPr>
        <w:t>mayoría</w:t>
      </w:r>
      <w:r w:rsidR="00DE6CEB" w:rsidRPr="00924AB9">
        <w:rPr>
          <w:rFonts w:eastAsia="Calibri"/>
          <w:lang w:eastAsia="es-SV"/>
        </w:rPr>
        <w:t xml:space="preserve">, </w:t>
      </w:r>
      <w:r w:rsidR="00DE6CEB" w:rsidRPr="00924AB9">
        <w:rPr>
          <w:rFonts w:eastAsia="Calibri"/>
          <w:b/>
          <w:lang w:eastAsia="es-SV"/>
        </w:rPr>
        <w:t>ACUERDA:</w:t>
      </w:r>
      <w:r w:rsidR="00DE6CEB" w:rsidRPr="00924AB9">
        <w:rPr>
          <w:rFonts w:eastAsia="Calibri"/>
          <w:lang w:eastAsia="es-SV"/>
        </w:rPr>
        <w:t xml:space="preserve"> Autorizar la Reprogramación al presupuesto del proyecto </w:t>
      </w:r>
      <w:r w:rsidR="00DE6CEB" w:rsidRPr="00924AB9">
        <w:rPr>
          <w:rFonts w:eastAsia="Calibri"/>
          <w:b/>
          <w:lang w:eastAsia="es-SV"/>
        </w:rPr>
        <w:t>«REPARACION Y MANTENIMIENTO DE EQUIPOS DE TERRACERIA 2020»</w:t>
      </w:r>
      <w:r w:rsidR="00DE6CEB"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E6CEB" w:rsidRPr="00924AB9" w14:paraId="17D0E3FC" w14:textId="77777777" w:rsidTr="006E1A2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E7A02AE" w14:textId="77777777" w:rsidR="00DE6CEB" w:rsidRPr="00924AB9" w:rsidRDefault="00DE6CEB" w:rsidP="006E1A2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9C5C3E6" w14:textId="77777777" w:rsidR="00DE6CEB" w:rsidRPr="00924AB9" w:rsidRDefault="00DE6CEB" w:rsidP="006E1A2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2F91D9B" w14:textId="77777777" w:rsidR="00DE6CEB" w:rsidRPr="00924AB9" w:rsidRDefault="00DE6CEB" w:rsidP="006E1A2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9F18EFC" w14:textId="77777777" w:rsidR="00DE6CEB" w:rsidRPr="00924AB9" w:rsidRDefault="00DE6CEB" w:rsidP="006E1A2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30744EB" w14:textId="77777777" w:rsidR="00DE6CEB" w:rsidRPr="00924AB9" w:rsidRDefault="00DE6CEB" w:rsidP="006E1A2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8EBD060" w14:textId="77777777" w:rsidR="00DE6CEB" w:rsidRPr="00924AB9" w:rsidRDefault="00DE6CEB" w:rsidP="006E1A2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9A5C704" w14:textId="77777777" w:rsidR="00DE6CEB" w:rsidRPr="00924AB9" w:rsidRDefault="00DE6CEB" w:rsidP="006E1A26">
            <w:pPr>
              <w:jc w:val="center"/>
              <w:rPr>
                <w:rFonts w:cs="Calibri"/>
                <w:sz w:val="20"/>
                <w:szCs w:val="20"/>
              </w:rPr>
            </w:pPr>
            <w:r w:rsidRPr="00924AB9">
              <w:rPr>
                <w:rFonts w:cs="Calibri"/>
                <w:b/>
                <w:sz w:val="20"/>
                <w:szCs w:val="20"/>
              </w:rPr>
              <w:t>TOTAL</w:t>
            </w:r>
          </w:p>
        </w:tc>
      </w:tr>
      <w:tr w:rsidR="00DE6CEB" w:rsidRPr="00924AB9" w14:paraId="428663C4" w14:textId="77777777" w:rsidTr="006E1A2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3C6F3DE" w14:textId="77777777" w:rsidR="00DE6CEB" w:rsidRPr="00924AB9" w:rsidRDefault="00DE6CEB" w:rsidP="006E1A26">
            <w:pPr>
              <w:jc w:val="center"/>
              <w:rPr>
                <w:rFonts w:cs="Calibri"/>
                <w:b/>
                <w:sz w:val="20"/>
                <w:szCs w:val="20"/>
              </w:rPr>
            </w:pPr>
            <w:r w:rsidRPr="00924AB9">
              <w:rPr>
                <w:rFonts w:cs="Calibri"/>
                <w:b/>
                <w:sz w:val="20"/>
                <w:szCs w:val="20"/>
              </w:rPr>
              <w:t>PARTIDAS QUE AFECTAN</w:t>
            </w:r>
          </w:p>
        </w:tc>
      </w:tr>
      <w:tr w:rsidR="00DE6CEB" w:rsidRPr="00924AB9" w14:paraId="654E6AB0"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8AE210F" w14:textId="2AECAB2C" w:rsidR="00DE6CEB" w:rsidRPr="00924AB9" w:rsidRDefault="00354C1D" w:rsidP="006E1A26">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0B370189" w14:textId="26B0FF14" w:rsidR="00DE6CEB" w:rsidRPr="00924AB9" w:rsidRDefault="00354C1D" w:rsidP="00354C1D">
            <w:pPr>
              <w:rPr>
                <w:rFonts w:cs="Calibri"/>
                <w:sz w:val="20"/>
                <w:szCs w:val="20"/>
              </w:rPr>
            </w:pPr>
            <w:r w:rsidRPr="00924AB9">
              <w:rPr>
                <w:rFonts w:cs="Calibri"/>
                <w:sz w:val="20"/>
                <w:szCs w:val="20"/>
              </w:rPr>
              <w:t xml:space="preserve">Mantenimiento y reparaciones de </w:t>
            </w:r>
            <w:r w:rsidR="00273A75" w:rsidRPr="00924AB9">
              <w:rPr>
                <w:rFonts w:cs="Calibri"/>
                <w:sz w:val="20"/>
                <w:szCs w:val="20"/>
              </w:rPr>
              <w:t>vehículos</w:t>
            </w:r>
          </w:p>
        </w:tc>
        <w:tc>
          <w:tcPr>
            <w:tcW w:w="567" w:type="dxa"/>
            <w:tcBorders>
              <w:top w:val="nil"/>
              <w:left w:val="nil"/>
              <w:bottom w:val="single" w:sz="4" w:space="0" w:color="auto"/>
              <w:right w:val="single" w:sz="4" w:space="0" w:color="auto"/>
            </w:tcBorders>
            <w:noWrap/>
            <w:vAlign w:val="center"/>
          </w:tcPr>
          <w:p w14:paraId="5842AA60" w14:textId="6F367CA0" w:rsidR="00DE6CEB" w:rsidRPr="00924AB9" w:rsidRDefault="00273A75" w:rsidP="006E1A26">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108F1B44" w14:textId="18580894" w:rsidR="00DE6CEB" w:rsidRPr="00924AB9" w:rsidRDefault="00273A75" w:rsidP="006E1A26">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5D15B2E1" w14:textId="044DD263" w:rsidR="00DE6CEB" w:rsidRPr="00924AB9" w:rsidRDefault="00273A75" w:rsidP="006E1A2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47C3DE7" w14:textId="388CD16B" w:rsidR="00DE6CEB" w:rsidRPr="00924AB9" w:rsidRDefault="00273A75" w:rsidP="006E1A26">
            <w:pPr>
              <w:rPr>
                <w:rFonts w:cs="Calibri"/>
                <w:sz w:val="20"/>
                <w:szCs w:val="20"/>
              </w:rPr>
            </w:pPr>
            <w:r w:rsidRPr="00924AB9">
              <w:rPr>
                <w:rFonts w:cs="Calibri"/>
                <w:sz w:val="20"/>
                <w:szCs w:val="20"/>
              </w:rPr>
              <w:t>$160.00</w:t>
            </w:r>
          </w:p>
        </w:tc>
        <w:tc>
          <w:tcPr>
            <w:tcW w:w="1216" w:type="dxa"/>
            <w:tcBorders>
              <w:top w:val="nil"/>
              <w:left w:val="nil"/>
              <w:bottom w:val="single" w:sz="4" w:space="0" w:color="auto"/>
              <w:right w:val="single" w:sz="4" w:space="0" w:color="auto"/>
            </w:tcBorders>
            <w:noWrap/>
            <w:vAlign w:val="center"/>
          </w:tcPr>
          <w:p w14:paraId="4D5F8A6E" w14:textId="77777777" w:rsidR="00DE6CEB" w:rsidRPr="00924AB9" w:rsidRDefault="00DE6CEB" w:rsidP="006E1A26">
            <w:pPr>
              <w:rPr>
                <w:rFonts w:cs="Calibri"/>
                <w:sz w:val="20"/>
                <w:szCs w:val="20"/>
              </w:rPr>
            </w:pPr>
          </w:p>
        </w:tc>
      </w:tr>
      <w:tr w:rsidR="00DE6CEB" w:rsidRPr="00924AB9" w14:paraId="4FB392F7" w14:textId="77777777" w:rsidTr="006E1A2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C5FBBC8" w14:textId="77777777" w:rsidR="00DE6CEB" w:rsidRPr="00924AB9" w:rsidRDefault="00DE6CEB" w:rsidP="006E1A26">
            <w:pPr>
              <w:jc w:val="center"/>
              <w:rPr>
                <w:rFonts w:cs="Calibri"/>
                <w:b/>
                <w:sz w:val="20"/>
                <w:szCs w:val="20"/>
              </w:rPr>
            </w:pPr>
            <w:r w:rsidRPr="00924AB9">
              <w:rPr>
                <w:rFonts w:cs="Calibri"/>
                <w:b/>
                <w:sz w:val="20"/>
                <w:szCs w:val="20"/>
              </w:rPr>
              <w:t>PARTIDAS QUE REFUERZAN</w:t>
            </w:r>
          </w:p>
        </w:tc>
      </w:tr>
      <w:tr w:rsidR="00DE6CEB" w:rsidRPr="00924AB9" w14:paraId="4CC90436"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719E71F" w14:textId="0D4ACB38" w:rsidR="00DE6CEB" w:rsidRPr="00924AB9" w:rsidRDefault="00273A75" w:rsidP="006E1A26">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77C45E7C" w14:textId="07E43A1E" w:rsidR="00DE6CEB" w:rsidRPr="00924AB9" w:rsidRDefault="00273A75" w:rsidP="006E1A26">
            <w:pPr>
              <w:rPr>
                <w:rFonts w:cs="Calibri"/>
                <w:sz w:val="20"/>
                <w:szCs w:val="20"/>
              </w:rPr>
            </w:pPr>
            <w:r w:rsidRPr="00924AB9">
              <w:rPr>
                <w:rFonts w:cs="Calibri"/>
                <w:sz w:val="20"/>
                <w:szCs w:val="20"/>
              </w:rPr>
              <w:t>Herramientas, repuestos y accesorios</w:t>
            </w:r>
          </w:p>
        </w:tc>
        <w:tc>
          <w:tcPr>
            <w:tcW w:w="567" w:type="dxa"/>
            <w:tcBorders>
              <w:top w:val="nil"/>
              <w:left w:val="nil"/>
              <w:right w:val="single" w:sz="4" w:space="0" w:color="auto"/>
            </w:tcBorders>
            <w:noWrap/>
            <w:vAlign w:val="center"/>
          </w:tcPr>
          <w:p w14:paraId="4369AD2A" w14:textId="59963563" w:rsidR="00DE6CEB" w:rsidRPr="00924AB9" w:rsidRDefault="00273A75" w:rsidP="006E1A26">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4824F04F" w14:textId="728B0269" w:rsidR="00DE6CEB" w:rsidRPr="00924AB9" w:rsidRDefault="00273A75" w:rsidP="006E1A26">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4C23EE8D" w14:textId="59E8621D" w:rsidR="00DE6CEB" w:rsidRPr="00924AB9" w:rsidRDefault="00273A75" w:rsidP="006E1A2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98367A0" w14:textId="77777777" w:rsidR="00DE6CEB" w:rsidRPr="00924AB9" w:rsidRDefault="00DE6CEB"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12B14C7" w14:textId="4308E8FF" w:rsidR="00DE6CEB" w:rsidRPr="00924AB9" w:rsidRDefault="00273A75" w:rsidP="006E1A26">
            <w:pPr>
              <w:rPr>
                <w:rFonts w:cs="Calibri"/>
                <w:sz w:val="20"/>
                <w:szCs w:val="20"/>
              </w:rPr>
            </w:pPr>
            <w:r w:rsidRPr="00924AB9">
              <w:rPr>
                <w:rFonts w:cs="Calibri"/>
                <w:sz w:val="20"/>
                <w:szCs w:val="20"/>
              </w:rPr>
              <w:t>$160.00</w:t>
            </w:r>
          </w:p>
        </w:tc>
      </w:tr>
      <w:tr w:rsidR="00DE6CEB" w:rsidRPr="00924AB9" w14:paraId="5E9F7F58" w14:textId="77777777" w:rsidTr="006E1A2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6B3775D" w14:textId="77777777" w:rsidR="00DE6CEB" w:rsidRPr="00924AB9" w:rsidRDefault="00DE6CEB" w:rsidP="006E1A2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DF70C44" w14:textId="5F51E67B" w:rsidR="00DE6CEB" w:rsidRPr="00924AB9" w:rsidRDefault="00DE6CEB" w:rsidP="006E1A26">
            <w:pPr>
              <w:rPr>
                <w:b/>
                <w:sz w:val="20"/>
                <w:szCs w:val="20"/>
                <w:lang w:val="es-SV" w:eastAsia="es-SV"/>
              </w:rPr>
            </w:pPr>
            <w:r w:rsidRPr="00924AB9">
              <w:rPr>
                <w:b/>
                <w:sz w:val="20"/>
                <w:szCs w:val="20"/>
                <w:lang w:val="es-SV" w:eastAsia="es-SV"/>
              </w:rPr>
              <w:t>$</w:t>
            </w:r>
            <w:r w:rsidR="00273A75" w:rsidRPr="00924AB9">
              <w:rPr>
                <w:b/>
                <w:sz w:val="20"/>
                <w:szCs w:val="20"/>
                <w:lang w:val="es-SV" w:eastAsia="es-SV"/>
              </w:rPr>
              <w:t>160.00</w:t>
            </w:r>
          </w:p>
        </w:tc>
        <w:tc>
          <w:tcPr>
            <w:tcW w:w="1216" w:type="dxa"/>
            <w:tcBorders>
              <w:top w:val="single" w:sz="4" w:space="0" w:color="auto"/>
              <w:left w:val="nil"/>
              <w:bottom w:val="single" w:sz="4" w:space="0" w:color="auto"/>
              <w:right w:val="single" w:sz="4" w:space="0" w:color="auto"/>
            </w:tcBorders>
            <w:noWrap/>
            <w:vAlign w:val="center"/>
          </w:tcPr>
          <w:p w14:paraId="499E729B" w14:textId="47DF5F25" w:rsidR="00DE6CEB" w:rsidRPr="00924AB9" w:rsidRDefault="00DE6CEB" w:rsidP="006E1A26">
            <w:pPr>
              <w:rPr>
                <w:rFonts w:cs="Calibri"/>
                <w:b/>
                <w:sz w:val="20"/>
                <w:szCs w:val="20"/>
              </w:rPr>
            </w:pPr>
            <w:r w:rsidRPr="00924AB9">
              <w:rPr>
                <w:rFonts w:cs="Calibri"/>
                <w:b/>
                <w:sz w:val="20"/>
                <w:szCs w:val="20"/>
              </w:rPr>
              <w:t>$</w:t>
            </w:r>
            <w:r w:rsidR="00273A75" w:rsidRPr="00924AB9">
              <w:rPr>
                <w:rFonts w:cs="Calibri"/>
                <w:b/>
                <w:sz w:val="20"/>
                <w:szCs w:val="20"/>
              </w:rPr>
              <w:t>160.00</w:t>
            </w:r>
          </w:p>
        </w:tc>
      </w:tr>
    </w:tbl>
    <w:p w14:paraId="28A19AF9" w14:textId="661B72A8" w:rsidR="006F3493" w:rsidRPr="00924AB9" w:rsidRDefault="00DE6CEB" w:rsidP="006F349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6F3493" w:rsidRPr="00924AB9">
        <w:t>.</w:t>
      </w:r>
      <w:r w:rsidR="000D645E" w:rsidRPr="00924AB9">
        <w:t xml:space="preserve"> </w:t>
      </w:r>
      <w:r w:rsidR="006F3493" w:rsidRPr="00924AB9">
        <w:rPr>
          <w:rFonts w:eastAsia="Calibri"/>
          <w:b/>
          <w:u w:val="single"/>
          <w:shd w:val="clear" w:color="auto" w:fill="FFFFFF"/>
        </w:rPr>
        <w:t>ACUERDO NÚMERO</w:t>
      </w:r>
      <w:r w:rsidR="00F23DD8" w:rsidRPr="00924AB9">
        <w:rPr>
          <w:rFonts w:eastAsia="Calibri"/>
          <w:b/>
          <w:u w:val="single"/>
          <w:shd w:val="clear" w:color="auto" w:fill="FFFFFF"/>
        </w:rPr>
        <w:t xml:space="preserve"> SESENTA Y NUEVE</w:t>
      </w:r>
      <w:r w:rsidR="006F3493" w:rsidRPr="00924AB9">
        <w:rPr>
          <w:rFonts w:eastAsia="Calibri"/>
          <w:shd w:val="clear" w:color="auto" w:fill="FFFFFF"/>
        </w:rPr>
        <w:t>.- E</w:t>
      </w:r>
      <w:r w:rsidR="006F3493" w:rsidRPr="00924AB9">
        <w:t>n lo relacionado a la</w:t>
      </w:r>
      <w:r w:rsidR="006F3493" w:rsidRPr="00924AB9">
        <w:rPr>
          <w:rFonts w:eastAsia="Calibri"/>
          <w:lang w:eastAsia="es-SV"/>
        </w:rPr>
        <w:t xml:space="preserve"> solicitud de reprogramación al presupuesto del proyecto «</w:t>
      </w:r>
      <w:r w:rsidR="00F23DD8" w:rsidRPr="00924AB9">
        <w:rPr>
          <w:rFonts w:eastAsia="Calibri"/>
          <w:lang w:eastAsia="es-SV"/>
        </w:rPr>
        <w:t>AMZ, PREVENCIÓN DE LA VIOLENCIA 2020</w:t>
      </w:r>
      <w:r w:rsidR="006F3493" w:rsidRPr="00924AB9">
        <w:rPr>
          <w:rFonts w:eastAsia="Calibri"/>
          <w:lang w:eastAsia="es-SV"/>
        </w:rPr>
        <w:t xml:space="preserve">», este Concejo, en uso de sus facultades legales, por </w:t>
      </w:r>
      <w:r w:rsidR="0046293D" w:rsidRPr="00924AB9">
        <w:rPr>
          <w:rFonts w:eastAsia="Calibri"/>
          <w:lang w:eastAsia="es-SV"/>
        </w:rPr>
        <w:t>mayoría</w:t>
      </w:r>
      <w:r w:rsidR="006F3493" w:rsidRPr="00924AB9">
        <w:rPr>
          <w:rFonts w:eastAsia="Calibri"/>
          <w:lang w:eastAsia="es-SV"/>
        </w:rPr>
        <w:t xml:space="preserve">, </w:t>
      </w:r>
      <w:r w:rsidR="006F3493" w:rsidRPr="00924AB9">
        <w:rPr>
          <w:rFonts w:eastAsia="Calibri"/>
          <w:b/>
          <w:lang w:eastAsia="es-SV"/>
        </w:rPr>
        <w:t>ACUERDA:</w:t>
      </w:r>
      <w:r w:rsidR="006F3493" w:rsidRPr="00924AB9">
        <w:rPr>
          <w:rFonts w:eastAsia="Calibri"/>
          <w:lang w:eastAsia="es-SV"/>
        </w:rPr>
        <w:t xml:space="preserve"> Autorizar la Reprogramación al presupuesto del proyecto </w:t>
      </w:r>
      <w:r w:rsidR="006F3493" w:rsidRPr="00924AB9">
        <w:rPr>
          <w:rFonts w:eastAsia="Calibri"/>
          <w:b/>
          <w:lang w:eastAsia="es-SV"/>
        </w:rPr>
        <w:t>«</w:t>
      </w:r>
      <w:r w:rsidR="007D058E" w:rsidRPr="00924AB9">
        <w:rPr>
          <w:rFonts w:eastAsia="Calibri"/>
          <w:b/>
          <w:lang w:eastAsia="es-SV"/>
        </w:rPr>
        <w:t>AMZ, PREVENCION DE LA VIOLENCIA 2020</w:t>
      </w:r>
      <w:r w:rsidR="006F3493" w:rsidRPr="00924AB9">
        <w:rPr>
          <w:rFonts w:eastAsia="Calibri"/>
          <w:b/>
          <w:lang w:eastAsia="es-SV"/>
        </w:rPr>
        <w:t>»</w:t>
      </w:r>
      <w:r w:rsidR="006F349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6F3493" w:rsidRPr="00924AB9" w14:paraId="1FC0EEB5" w14:textId="77777777" w:rsidTr="006E1A2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AC2FA21" w14:textId="77777777" w:rsidR="006F3493" w:rsidRPr="00924AB9" w:rsidRDefault="006F3493" w:rsidP="006E1A2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5029C42" w14:textId="77777777" w:rsidR="006F3493" w:rsidRPr="00924AB9" w:rsidRDefault="006F3493" w:rsidP="006E1A2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0314267" w14:textId="77777777" w:rsidR="006F3493" w:rsidRPr="00924AB9" w:rsidRDefault="006F3493" w:rsidP="006E1A2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CCD4CA0" w14:textId="77777777" w:rsidR="006F3493" w:rsidRPr="00924AB9" w:rsidRDefault="006F3493" w:rsidP="006E1A2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B015C7C" w14:textId="77777777" w:rsidR="006F3493" w:rsidRPr="00924AB9" w:rsidRDefault="006F3493" w:rsidP="006E1A2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E45CA07" w14:textId="77777777" w:rsidR="006F3493" w:rsidRPr="00924AB9" w:rsidRDefault="006F3493" w:rsidP="006E1A2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664453D" w14:textId="77777777" w:rsidR="006F3493" w:rsidRPr="00924AB9" w:rsidRDefault="006F3493" w:rsidP="006E1A26">
            <w:pPr>
              <w:jc w:val="center"/>
              <w:rPr>
                <w:rFonts w:cs="Calibri"/>
                <w:sz w:val="20"/>
                <w:szCs w:val="20"/>
              </w:rPr>
            </w:pPr>
            <w:r w:rsidRPr="00924AB9">
              <w:rPr>
                <w:rFonts w:cs="Calibri"/>
                <w:b/>
                <w:sz w:val="20"/>
                <w:szCs w:val="20"/>
              </w:rPr>
              <w:t>TOTAL</w:t>
            </w:r>
          </w:p>
        </w:tc>
      </w:tr>
      <w:tr w:rsidR="006F3493" w:rsidRPr="00924AB9" w14:paraId="54F00CFF" w14:textId="77777777" w:rsidTr="006E1A2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7925C69" w14:textId="77777777" w:rsidR="006F3493" w:rsidRPr="00924AB9" w:rsidRDefault="006F3493" w:rsidP="006E1A26">
            <w:pPr>
              <w:jc w:val="center"/>
              <w:rPr>
                <w:rFonts w:cs="Calibri"/>
                <w:b/>
                <w:sz w:val="20"/>
                <w:szCs w:val="20"/>
              </w:rPr>
            </w:pPr>
            <w:r w:rsidRPr="00924AB9">
              <w:rPr>
                <w:rFonts w:cs="Calibri"/>
                <w:b/>
                <w:sz w:val="20"/>
                <w:szCs w:val="20"/>
              </w:rPr>
              <w:t>PARTIDAS QUE AFECTAN</w:t>
            </w:r>
          </w:p>
        </w:tc>
      </w:tr>
      <w:tr w:rsidR="00B4439F" w:rsidRPr="00924AB9" w14:paraId="133D6F90"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82F7F36" w14:textId="7B3E9FFB" w:rsidR="00B4439F" w:rsidRPr="00924AB9" w:rsidRDefault="00B4439F" w:rsidP="006E1A26">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712FF5A8" w14:textId="0D1BB50F" w:rsidR="00B4439F" w:rsidRPr="00924AB9" w:rsidRDefault="00B4439F" w:rsidP="006E1A26">
            <w:pPr>
              <w:rPr>
                <w:rFonts w:cs="Calibri"/>
                <w:sz w:val="20"/>
                <w:szCs w:val="20"/>
              </w:rPr>
            </w:pPr>
            <w:r w:rsidRPr="00924AB9">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57F03354" w14:textId="7AFDCA2D" w:rsidR="00B4439F" w:rsidRPr="00924AB9" w:rsidRDefault="00B4439F" w:rsidP="006E1A26">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34EDFCC0" w14:textId="7542165B" w:rsidR="00B4439F" w:rsidRPr="00924AB9" w:rsidRDefault="00B4439F" w:rsidP="006E1A26">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2906266C" w14:textId="0360A490" w:rsidR="00B4439F" w:rsidRPr="00924AB9" w:rsidRDefault="00B4439F" w:rsidP="006E1A2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BFCBA73" w14:textId="2D95D366" w:rsidR="00B4439F" w:rsidRPr="00924AB9" w:rsidRDefault="00B4439F" w:rsidP="006E1A26">
            <w:pPr>
              <w:rPr>
                <w:rFonts w:cs="Calibri"/>
                <w:sz w:val="20"/>
                <w:szCs w:val="20"/>
              </w:rPr>
            </w:pPr>
            <w:r w:rsidRPr="00924AB9">
              <w:rPr>
                <w:rFonts w:cs="Calibri"/>
                <w:sz w:val="20"/>
                <w:szCs w:val="20"/>
              </w:rPr>
              <w:t>$993.33</w:t>
            </w:r>
          </w:p>
        </w:tc>
        <w:tc>
          <w:tcPr>
            <w:tcW w:w="1216" w:type="dxa"/>
            <w:tcBorders>
              <w:top w:val="nil"/>
              <w:left w:val="nil"/>
              <w:bottom w:val="single" w:sz="4" w:space="0" w:color="auto"/>
              <w:right w:val="single" w:sz="4" w:space="0" w:color="auto"/>
            </w:tcBorders>
            <w:noWrap/>
            <w:vAlign w:val="center"/>
          </w:tcPr>
          <w:p w14:paraId="5989B6FA" w14:textId="77777777" w:rsidR="00B4439F" w:rsidRPr="00924AB9" w:rsidRDefault="00B4439F" w:rsidP="006E1A26">
            <w:pPr>
              <w:rPr>
                <w:rFonts w:cs="Calibri"/>
                <w:sz w:val="20"/>
                <w:szCs w:val="20"/>
              </w:rPr>
            </w:pPr>
          </w:p>
        </w:tc>
      </w:tr>
      <w:tr w:rsidR="00B4439F" w:rsidRPr="00924AB9" w14:paraId="4150B41A"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49E354F" w14:textId="501A23A9" w:rsidR="00B4439F" w:rsidRPr="00924AB9" w:rsidRDefault="00B4439F" w:rsidP="006E1A26">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046FF870" w14:textId="10A1B138" w:rsidR="00B4439F" w:rsidRPr="00924AB9" w:rsidRDefault="00B4439F" w:rsidP="006E1A26">
            <w:pPr>
              <w:rPr>
                <w:rFonts w:cs="Calibri"/>
                <w:sz w:val="20"/>
                <w:szCs w:val="20"/>
              </w:rPr>
            </w:pPr>
            <w:r w:rsidRPr="00924AB9">
              <w:rPr>
                <w:rFonts w:cs="Calibri"/>
                <w:sz w:val="20"/>
                <w:szCs w:val="20"/>
              </w:rPr>
              <w:t>Combustibles y lubricantes</w:t>
            </w:r>
          </w:p>
        </w:tc>
        <w:tc>
          <w:tcPr>
            <w:tcW w:w="567" w:type="dxa"/>
            <w:vMerge/>
            <w:tcBorders>
              <w:left w:val="nil"/>
              <w:right w:val="single" w:sz="4" w:space="0" w:color="auto"/>
            </w:tcBorders>
            <w:noWrap/>
            <w:vAlign w:val="center"/>
          </w:tcPr>
          <w:p w14:paraId="569A80E8" w14:textId="77777777" w:rsidR="00B4439F" w:rsidRPr="00924AB9" w:rsidRDefault="00B4439F" w:rsidP="006E1A26">
            <w:pPr>
              <w:jc w:val="center"/>
              <w:rPr>
                <w:rFonts w:cs="Calibri"/>
                <w:sz w:val="20"/>
                <w:szCs w:val="20"/>
              </w:rPr>
            </w:pPr>
          </w:p>
        </w:tc>
        <w:tc>
          <w:tcPr>
            <w:tcW w:w="1559" w:type="dxa"/>
            <w:vMerge/>
            <w:tcBorders>
              <w:left w:val="nil"/>
              <w:right w:val="single" w:sz="4" w:space="0" w:color="auto"/>
            </w:tcBorders>
            <w:noWrap/>
            <w:vAlign w:val="center"/>
          </w:tcPr>
          <w:p w14:paraId="0050222C" w14:textId="77777777" w:rsidR="00B4439F" w:rsidRPr="00924AB9" w:rsidRDefault="00B4439F" w:rsidP="006E1A26">
            <w:pPr>
              <w:rPr>
                <w:rFonts w:cs="Calibri"/>
                <w:sz w:val="20"/>
                <w:szCs w:val="20"/>
              </w:rPr>
            </w:pPr>
          </w:p>
        </w:tc>
        <w:tc>
          <w:tcPr>
            <w:tcW w:w="784" w:type="dxa"/>
            <w:vMerge/>
            <w:tcBorders>
              <w:left w:val="nil"/>
              <w:right w:val="single" w:sz="4" w:space="0" w:color="auto"/>
            </w:tcBorders>
            <w:noWrap/>
            <w:vAlign w:val="center"/>
          </w:tcPr>
          <w:p w14:paraId="1D3B95F4" w14:textId="77777777" w:rsidR="00B4439F" w:rsidRPr="00924AB9" w:rsidRDefault="00B4439F"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1F46C50" w14:textId="261869FE" w:rsidR="00B4439F" w:rsidRPr="00924AB9" w:rsidRDefault="00B4439F" w:rsidP="006E1A26">
            <w:pPr>
              <w:rPr>
                <w:rFonts w:cs="Calibri"/>
                <w:sz w:val="20"/>
                <w:szCs w:val="20"/>
              </w:rPr>
            </w:pPr>
            <w:r w:rsidRPr="00924AB9">
              <w:rPr>
                <w:rFonts w:cs="Calibri"/>
                <w:sz w:val="20"/>
                <w:szCs w:val="20"/>
              </w:rPr>
              <w:t>$1,801.39</w:t>
            </w:r>
          </w:p>
        </w:tc>
        <w:tc>
          <w:tcPr>
            <w:tcW w:w="1216" w:type="dxa"/>
            <w:tcBorders>
              <w:top w:val="nil"/>
              <w:left w:val="nil"/>
              <w:bottom w:val="single" w:sz="4" w:space="0" w:color="auto"/>
              <w:right w:val="single" w:sz="4" w:space="0" w:color="auto"/>
            </w:tcBorders>
            <w:noWrap/>
            <w:vAlign w:val="center"/>
          </w:tcPr>
          <w:p w14:paraId="68EC038A" w14:textId="77777777" w:rsidR="00B4439F" w:rsidRPr="00924AB9" w:rsidRDefault="00B4439F" w:rsidP="006E1A26">
            <w:pPr>
              <w:rPr>
                <w:rFonts w:cs="Calibri"/>
                <w:sz w:val="20"/>
                <w:szCs w:val="20"/>
              </w:rPr>
            </w:pPr>
          </w:p>
        </w:tc>
      </w:tr>
      <w:tr w:rsidR="00B4439F" w:rsidRPr="00924AB9" w14:paraId="68774F18" w14:textId="77777777" w:rsidTr="006E1A26">
        <w:trPr>
          <w:trHeight w:val="301"/>
          <w:jc w:val="center"/>
        </w:trPr>
        <w:tc>
          <w:tcPr>
            <w:tcW w:w="919" w:type="dxa"/>
            <w:tcBorders>
              <w:top w:val="nil"/>
              <w:left w:val="single" w:sz="4" w:space="0" w:color="auto"/>
              <w:bottom w:val="single" w:sz="4" w:space="0" w:color="auto"/>
              <w:right w:val="single" w:sz="4" w:space="0" w:color="auto"/>
            </w:tcBorders>
            <w:noWrap/>
            <w:vAlign w:val="center"/>
          </w:tcPr>
          <w:p w14:paraId="047F4C8C" w14:textId="44223A50" w:rsidR="00B4439F" w:rsidRPr="00924AB9" w:rsidRDefault="00B4439F" w:rsidP="006E1A26">
            <w:pPr>
              <w:jc w:val="center"/>
              <w:rPr>
                <w:rFonts w:cs="Calibri"/>
                <w:sz w:val="20"/>
                <w:szCs w:val="20"/>
              </w:rPr>
            </w:pPr>
            <w:r w:rsidRPr="00924AB9">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22A85C05" w14:textId="0AC04A67" w:rsidR="00B4439F" w:rsidRPr="00924AB9" w:rsidRDefault="00B4439F" w:rsidP="006E1A26">
            <w:pPr>
              <w:rPr>
                <w:rFonts w:cs="Calibri"/>
                <w:sz w:val="20"/>
                <w:szCs w:val="20"/>
              </w:rPr>
            </w:pPr>
            <w:r w:rsidRPr="00924AB9">
              <w:rPr>
                <w:rFonts w:cs="Calibri"/>
                <w:sz w:val="20"/>
                <w:szCs w:val="20"/>
              </w:rPr>
              <w:t>Servicios de publicidad</w:t>
            </w:r>
          </w:p>
        </w:tc>
        <w:tc>
          <w:tcPr>
            <w:tcW w:w="567" w:type="dxa"/>
            <w:vMerge/>
            <w:tcBorders>
              <w:left w:val="nil"/>
              <w:right w:val="single" w:sz="4" w:space="0" w:color="auto"/>
            </w:tcBorders>
            <w:noWrap/>
            <w:vAlign w:val="center"/>
          </w:tcPr>
          <w:p w14:paraId="2FDEF865" w14:textId="77777777" w:rsidR="00B4439F" w:rsidRPr="00924AB9" w:rsidRDefault="00B4439F" w:rsidP="006E1A26">
            <w:pPr>
              <w:jc w:val="center"/>
              <w:rPr>
                <w:rFonts w:cs="Calibri"/>
                <w:sz w:val="20"/>
                <w:szCs w:val="20"/>
              </w:rPr>
            </w:pPr>
          </w:p>
        </w:tc>
        <w:tc>
          <w:tcPr>
            <w:tcW w:w="1559" w:type="dxa"/>
            <w:vMerge/>
            <w:tcBorders>
              <w:left w:val="nil"/>
              <w:right w:val="single" w:sz="4" w:space="0" w:color="auto"/>
            </w:tcBorders>
            <w:noWrap/>
            <w:vAlign w:val="center"/>
          </w:tcPr>
          <w:p w14:paraId="17EC0699" w14:textId="77777777" w:rsidR="00B4439F" w:rsidRPr="00924AB9" w:rsidRDefault="00B4439F" w:rsidP="006E1A26">
            <w:pPr>
              <w:rPr>
                <w:rFonts w:cs="Calibri"/>
                <w:sz w:val="20"/>
                <w:szCs w:val="20"/>
              </w:rPr>
            </w:pPr>
          </w:p>
        </w:tc>
        <w:tc>
          <w:tcPr>
            <w:tcW w:w="784" w:type="dxa"/>
            <w:vMerge/>
            <w:tcBorders>
              <w:left w:val="nil"/>
              <w:right w:val="single" w:sz="4" w:space="0" w:color="auto"/>
            </w:tcBorders>
            <w:noWrap/>
            <w:vAlign w:val="center"/>
          </w:tcPr>
          <w:p w14:paraId="54C5CF22" w14:textId="77777777" w:rsidR="00B4439F" w:rsidRPr="00924AB9" w:rsidRDefault="00B4439F"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3A823FE" w14:textId="0DF2F743" w:rsidR="00B4439F" w:rsidRPr="00924AB9" w:rsidRDefault="00B4439F" w:rsidP="006E1A26">
            <w:pPr>
              <w:rPr>
                <w:rFonts w:cs="Calibri"/>
                <w:sz w:val="20"/>
                <w:szCs w:val="20"/>
              </w:rPr>
            </w:pPr>
            <w:r w:rsidRPr="00924AB9">
              <w:rPr>
                <w:rFonts w:cs="Calibri"/>
                <w:sz w:val="20"/>
                <w:szCs w:val="20"/>
              </w:rPr>
              <w:t>$1,250.00</w:t>
            </w:r>
          </w:p>
        </w:tc>
        <w:tc>
          <w:tcPr>
            <w:tcW w:w="1216" w:type="dxa"/>
            <w:tcBorders>
              <w:top w:val="nil"/>
              <w:left w:val="nil"/>
              <w:bottom w:val="single" w:sz="4" w:space="0" w:color="auto"/>
              <w:right w:val="single" w:sz="4" w:space="0" w:color="auto"/>
            </w:tcBorders>
            <w:noWrap/>
            <w:vAlign w:val="center"/>
          </w:tcPr>
          <w:p w14:paraId="24799C8B" w14:textId="77777777" w:rsidR="00B4439F" w:rsidRPr="00924AB9" w:rsidRDefault="00B4439F" w:rsidP="006E1A26">
            <w:pPr>
              <w:rPr>
                <w:rFonts w:cs="Calibri"/>
                <w:sz w:val="20"/>
                <w:szCs w:val="20"/>
              </w:rPr>
            </w:pPr>
          </w:p>
        </w:tc>
      </w:tr>
      <w:tr w:rsidR="00B4439F" w:rsidRPr="00924AB9" w14:paraId="415A4C52" w14:textId="77777777" w:rsidTr="00B4439F">
        <w:trPr>
          <w:trHeight w:val="60"/>
          <w:jc w:val="center"/>
        </w:trPr>
        <w:tc>
          <w:tcPr>
            <w:tcW w:w="919" w:type="dxa"/>
            <w:tcBorders>
              <w:top w:val="nil"/>
              <w:left w:val="single" w:sz="4" w:space="0" w:color="auto"/>
              <w:bottom w:val="single" w:sz="4" w:space="0" w:color="auto"/>
              <w:right w:val="single" w:sz="4" w:space="0" w:color="auto"/>
            </w:tcBorders>
            <w:noWrap/>
            <w:vAlign w:val="center"/>
          </w:tcPr>
          <w:p w14:paraId="69D55FFA" w14:textId="402EB7E9" w:rsidR="00B4439F" w:rsidRPr="00924AB9" w:rsidRDefault="00B4439F" w:rsidP="006E1A26">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39CFD7C8" w14:textId="0781E136" w:rsidR="00B4439F" w:rsidRPr="00924AB9" w:rsidRDefault="00B4439F" w:rsidP="006E1A26">
            <w:pPr>
              <w:rPr>
                <w:rFonts w:cs="Calibri"/>
                <w:sz w:val="20"/>
                <w:szCs w:val="20"/>
              </w:rPr>
            </w:pPr>
            <w:r w:rsidRPr="00924AB9">
              <w:rPr>
                <w:rFonts w:cs="Calibri"/>
                <w:sz w:val="20"/>
                <w:szCs w:val="20"/>
              </w:rPr>
              <w:t>Comisiones y gastos bancarios</w:t>
            </w:r>
          </w:p>
        </w:tc>
        <w:tc>
          <w:tcPr>
            <w:tcW w:w="567" w:type="dxa"/>
            <w:vMerge/>
            <w:tcBorders>
              <w:left w:val="nil"/>
              <w:bottom w:val="single" w:sz="4" w:space="0" w:color="auto"/>
              <w:right w:val="single" w:sz="4" w:space="0" w:color="auto"/>
            </w:tcBorders>
            <w:noWrap/>
            <w:vAlign w:val="center"/>
          </w:tcPr>
          <w:p w14:paraId="7595E4F3" w14:textId="77777777" w:rsidR="00B4439F" w:rsidRPr="00924AB9" w:rsidRDefault="00B4439F" w:rsidP="006E1A26">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127D418E" w14:textId="77777777" w:rsidR="00B4439F" w:rsidRPr="00924AB9" w:rsidRDefault="00B4439F" w:rsidP="006E1A26">
            <w:pPr>
              <w:rPr>
                <w:rFonts w:cs="Calibri"/>
                <w:sz w:val="20"/>
                <w:szCs w:val="20"/>
              </w:rPr>
            </w:pPr>
          </w:p>
        </w:tc>
        <w:tc>
          <w:tcPr>
            <w:tcW w:w="784" w:type="dxa"/>
            <w:vMerge/>
            <w:tcBorders>
              <w:left w:val="nil"/>
              <w:bottom w:val="single" w:sz="4" w:space="0" w:color="auto"/>
              <w:right w:val="single" w:sz="4" w:space="0" w:color="auto"/>
            </w:tcBorders>
            <w:noWrap/>
            <w:vAlign w:val="center"/>
          </w:tcPr>
          <w:p w14:paraId="6A48A10D" w14:textId="77777777" w:rsidR="00B4439F" w:rsidRPr="00924AB9" w:rsidRDefault="00B4439F"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F575FF6" w14:textId="1CA98D91" w:rsidR="00B4439F" w:rsidRPr="00924AB9" w:rsidRDefault="00B4439F" w:rsidP="006E1A26">
            <w:pPr>
              <w:rPr>
                <w:rFonts w:cs="Calibri"/>
                <w:sz w:val="20"/>
                <w:szCs w:val="20"/>
              </w:rPr>
            </w:pPr>
            <w:r w:rsidRPr="00924AB9">
              <w:rPr>
                <w:rFonts w:cs="Calibri"/>
                <w:sz w:val="20"/>
                <w:szCs w:val="20"/>
              </w:rPr>
              <w:t>$12.46</w:t>
            </w:r>
          </w:p>
        </w:tc>
        <w:tc>
          <w:tcPr>
            <w:tcW w:w="1216" w:type="dxa"/>
            <w:tcBorders>
              <w:top w:val="nil"/>
              <w:left w:val="nil"/>
              <w:bottom w:val="single" w:sz="4" w:space="0" w:color="auto"/>
              <w:right w:val="single" w:sz="4" w:space="0" w:color="auto"/>
            </w:tcBorders>
            <w:noWrap/>
            <w:vAlign w:val="center"/>
          </w:tcPr>
          <w:p w14:paraId="56096451" w14:textId="77777777" w:rsidR="00B4439F" w:rsidRPr="00924AB9" w:rsidRDefault="00B4439F" w:rsidP="006E1A26">
            <w:pPr>
              <w:rPr>
                <w:rFonts w:cs="Calibri"/>
                <w:sz w:val="20"/>
                <w:szCs w:val="20"/>
              </w:rPr>
            </w:pPr>
          </w:p>
        </w:tc>
      </w:tr>
      <w:tr w:rsidR="006F3493" w:rsidRPr="00924AB9" w14:paraId="54272B41" w14:textId="77777777" w:rsidTr="006E1A2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6ED9984" w14:textId="77777777" w:rsidR="006F3493" w:rsidRPr="00924AB9" w:rsidRDefault="006F3493" w:rsidP="006E1A26">
            <w:pPr>
              <w:jc w:val="center"/>
              <w:rPr>
                <w:rFonts w:cs="Calibri"/>
                <w:b/>
                <w:sz w:val="20"/>
                <w:szCs w:val="20"/>
              </w:rPr>
            </w:pPr>
            <w:r w:rsidRPr="00924AB9">
              <w:rPr>
                <w:rFonts w:cs="Calibri"/>
                <w:b/>
                <w:sz w:val="20"/>
                <w:szCs w:val="20"/>
              </w:rPr>
              <w:t>PARTIDAS QUE REFUERZAN</w:t>
            </w:r>
          </w:p>
        </w:tc>
      </w:tr>
      <w:tr w:rsidR="006F3493" w:rsidRPr="00924AB9" w14:paraId="33068836"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DB32F55" w14:textId="2FA8A8F3" w:rsidR="006F3493" w:rsidRPr="00924AB9" w:rsidRDefault="00B4439F" w:rsidP="006E1A2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E2BBE19" w14:textId="23BC8744" w:rsidR="006F3493" w:rsidRPr="00924AB9" w:rsidRDefault="00B4439F" w:rsidP="006E1A26">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4F28A66A" w14:textId="129E07C2" w:rsidR="006F3493" w:rsidRPr="00924AB9" w:rsidRDefault="00B4439F" w:rsidP="006E1A26">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65850879" w14:textId="539C5EF7" w:rsidR="006F3493" w:rsidRPr="00924AB9" w:rsidRDefault="00B4439F" w:rsidP="006E1A26">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3BA2ED3D" w14:textId="77777777" w:rsidR="006F3493" w:rsidRPr="00924AB9" w:rsidRDefault="006F3493"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4740A7C" w14:textId="77777777" w:rsidR="006F3493" w:rsidRPr="00924AB9" w:rsidRDefault="006F3493"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2C32245" w14:textId="30F3FA21" w:rsidR="006F3493" w:rsidRPr="00924AB9" w:rsidRDefault="00B4439F" w:rsidP="006E1A26">
            <w:pPr>
              <w:rPr>
                <w:rFonts w:cs="Calibri"/>
                <w:sz w:val="20"/>
                <w:szCs w:val="20"/>
              </w:rPr>
            </w:pPr>
            <w:r w:rsidRPr="00924AB9">
              <w:rPr>
                <w:rFonts w:cs="Calibri"/>
                <w:sz w:val="20"/>
                <w:szCs w:val="20"/>
              </w:rPr>
              <w:t>$4,057.18</w:t>
            </w:r>
          </w:p>
        </w:tc>
      </w:tr>
      <w:tr w:rsidR="006F3493" w:rsidRPr="00924AB9" w14:paraId="0CF0C4D3" w14:textId="77777777" w:rsidTr="006E1A2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CA43C9C" w14:textId="77777777" w:rsidR="006F3493" w:rsidRPr="00924AB9" w:rsidRDefault="006F3493" w:rsidP="006E1A2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3B600F7" w14:textId="29540649" w:rsidR="006F3493" w:rsidRPr="00924AB9" w:rsidRDefault="006F3493" w:rsidP="006E1A26">
            <w:pPr>
              <w:rPr>
                <w:b/>
                <w:sz w:val="20"/>
                <w:szCs w:val="20"/>
                <w:lang w:val="es-SV" w:eastAsia="es-SV"/>
              </w:rPr>
            </w:pPr>
            <w:r w:rsidRPr="00924AB9">
              <w:rPr>
                <w:b/>
                <w:sz w:val="20"/>
                <w:szCs w:val="20"/>
                <w:lang w:val="es-SV" w:eastAsia="es-SV"/>
              </w:rPr>
              <w:t>$</w:t>
            </w:r>
            <w:r w:rsidR="00B4439F" w:rsidRPr="00924AB9">
              <w:rPr>
                <w:b/>
                <w:sz w:val="20"/>
                <w:szCs w:val="20"/>
                <w:lang w:val="es-SV" w:eastAsia="es-SV"/>
              </w:rPr>
              <w:t>4,057.18</w:t>
            </w:r>
          </w:p>
        </w:tc>
        <w:tc>
          <w:tcPr>
            <w:tcW w:w="1216" w:type="dxa"/>
            <w:tcBorders>
              <w:top w:val="single" w:sz="4" w:space="0" w:color="auto"/>
              <w:left w:val="nil"/>
              <w:bottom w:val="single" w:sz="4" w:space="0" w:color="auto"/>
              <w:right w:val="single" w:sz="4" w:space="0" w:color="auto"/>
            </w:tcBorders>
            <w:noWrap/>
            <w:vAlign w:val="center"/>
          </w:tcPr>
          <w:p w14:paraId="584FEAD5" w14:textId="1ACF9A02" w:rsidR="006F3493" w:rsidRPr="00924AB9" w:rsidRDefault="006F3493" w:rsidP="006E1A26">
            <w:pPr>
              <w:rPr>
                <w:rFonts w:cs="Calibri"/>
                <w:b/>
                <w:sz w:val="20"/>
                <w:szCs w:val="20"/>
              </w:rPr>
            </w:pPr>
            <w:r w:rsidRPr="00924AB9">
              <w:rPr>
                <w:rFonts w:cs="Calibri"/>
                <w:b/>
                <w:sz w:val="20"/>
                <w:szCs w:val="20"/>
              </w:rPr>
              <w:t>$</w:t>
            </w:r>
            <w:r w:rsidR="00B4439F" w:rsidRPr="00924AB9">
              <w:rPr>
                <w:rFonts w:cs="Calibri"/>
                <w:b/>
                <w:sz w:val="20"/>
                <w:szCs w:val="20"/>
              </w:rPr>
              <w:t>4,057.18</w:t>
            </w:r>
          </w:p>
        </w:tc>
      </w:tr>
    </w:tbl>
    <w:p w14:paraId="62A69621" w14:textId="741D2EFB" w:rsidR="00F333E0" w:rsidRPr="00924AB9" w:rsidRDefault="006F3493" w:rsidP="00F333E0">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F333E0" w:rsidRPr="00924AB9">
        <w:t>.</w:t>
      </w:r>
      <w:r w:rsidR="00E5261D" w:rsidRPr="00924AB9">
        <w:t xml:space="preserve"> </w:t>
      </w:r>
      <w:r w:rsidR="00F333E0" w:rsidRPr="00924AB9">
        <w:rPr>
          <w:rFonts w:eastAsia="Calibri"/>
          <w:b/>
          <w:u w:val="single"/>
          <w:shd w:val="clear" w:color="auto" w:fill="FFFFFF"/>
        </w:rPr>
        <w:t>ACUERDO NÚMERO SETENTA</w:t>
      </w:r>
      <w:r w:rsidR="00F333E0" w:rsidRPr="00924AB9">
        <w:rPr>
          <w:rFonts w:eastAsia="Calibri"/>
          <w:shd w:val="clear" w:color="auto" w:fill="FFFFFF"/>
        </w:rPr>
        <w:t>.- E</w:t>
      </w:r>
      <w:r w:rsidR="00F333E0" w:rsidRPr="00924AB9">
        <w:t>n lo relacionado a la</w:t>
      </w:r>
      <w:r w:rsidR="00F333E0" w:rsidRPr="00924AB9">
        <w:rPr>
          <w:rFonts w:eastAsia="Calibri"/>
          <w:lang w:eastAsia="es-SV"/>
        </w:rPr>
        <w:t xml:space="preserve"> solicitud de reprogramación al presupuesto del proyecto «AMZ, PREVENCION DE LA VIOLENCIA», este Concejo, en uso de sus facultades legales, por </w:t>
      </w:r>
      <w:r w:rsidR="0046293D" w:rsidRPr="00924AB9">
        <w:rPr>
          <w:rFonts w:eastAsia="Calibri"/>
          <w:lang w:eastAsia="es-SV"/>
        </w:rPr>
        <w:t>mayoría</w:t>
      </w:r>
      <w:r w:rsidR="00F333E0" w:rsidRPr="00924AB9">
        <w:rPr>
          <w:rFonts w:eastAsia="Calibri"/>
          <w:lang w:eastAsia="es-SV"/>
        </w:rPr>
        <w:t xml:space="preserve">, </w:t>
      </w:r>
      <w:r w:rsidR="00F333E0" w:rsidRPr="00924AB9">
        <w:rPr>
          <w:rFonts w:eastAsia="Calibri"/>
          <w:b/>
          <w:lang w:eastAsia="es-SV"/>
        </w:rPr>
        <w:t>ACUERDA:</w:t>
      </w:r>
      <w:r w:rsidR="00F333E0" w:rsidRPr="00924AB9">
        <w:rPr>
          <w:rFonts w:eastAsia="Calibri"/>
          <w:lang w:eastAsia="es-SV"/>
        </w:rPr>
        <w:t xml:space="preserve"> Autorizar la Reprogramación al presupuesto del proyecto </w:t>
      </w:r>
      <w:r w:rsidR="00F333E0" w:rsidRPr="00924AB9">
        <w:rPr>
          <w:rFonts w:eastAsia="Calibri"/>
          <w:b/>
          <w:lang w:eastAsia="es-SV"/>
        </w:rPr>
        <w:t>«AMZ, PREVENCION DE LA VIOLENCIA»</w:t>
      </w:r>
      <w:r w:rsidR="00F333E0"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F333E0" w:rsidRPr="00924AB9" w14:paraId="7CF1A587" w14:textId="77777777" w:rsidTr="006E1A2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BDA5F1C" w14:textId="77777777" w:rsidR="00F333E0" w:rsidRPr="00924AB9" w:rsidRDefault="00F333E0" w:rsidP="006E1A2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37F76F5" w14:textId="77777777" w:rsidR="00F333E0" w:rsidRPr="00924AB9" w:rsidRDefault="00F333E0" w:rsidP="006E1A2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C038146" w14:textId="77777777" w:rsidR="00F333E0" w:rsidRPr="00924AB9" w:rsidRDefault="00F333E0" w:rsidP="006E1A2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D834667" w14:textId="77777777" w:rsidR="00F333E0" w:rsidRPr="00924AB9" w:rsidRDefault="00F333E0" w:rsidP="006E1A2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030AD85" w14:textId="77777777" w:rsidR="00F333E0" w:rsidRPr="00924AB9" w:rsidRDefault="00F333E0" w:rsidP="006E1A2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67D8177" w14:textId="77777777" w:rsidR="00F333E0" w:rsidRPr="00924AB9" w:rsidRDefault="00F333E0" w:rsidP="006E1A2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7DC63E9" w14:textId="77777777" w:rsidR="00F333E0" w:rsidRPr="00924AB9" w:rsidRDefault="00F333E0" w:rsidP="006E1A26">
            <w:pPr>
              <w:jc w:val="center"/>
              <w:rPr>
                <w:rFonts w:cs="Calibri"/>
                <w:sz w:val="20"/>
                <w:szCs w:val="20"/>
              </w:rPr>
            </w:pPr>
            <w:r w:rsidRPr="00924AB9">
              <w:rPr>
                <w:rFonts w:cs="Calibri"/>
                <w:b/>
                <w:sz w:val="20"/>
                <w:szCs w:val="20"/>
              </w:rPr>
              <w:t>TOTAL</w:t>
            </w:r>
          </w:p>
        </w:tc>
      </w:tr>
      <w:tr w:rsidR="00F333E0" w:rsidRPr="00924AB9" w14:paraId="7DF81B57" w14:textId="77777777" w:rsidTr="006E1A2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D681B9C" w14:textId="77777777" w:rsidR="00F333E0" w:rsidRPr="00924AB9" w:rsidRDefault="00F333E0" w:rsidP="006E1A26">
            <w:pPr>
              <w:jc w:val="center"/>
              <w:rPr>
                <w:rFonts w:cs="Calibri"/>
                <w:b/>
                <w:sz w:val="20"/>
                <w:szCs w:val="20"/>
              </w:rPr>
            </w:pPr>
            <w:r w:rsidRPr="00924AB9">
              <w:rPr>
                <w:rFonts w:cs="Calibri"/>
                <w:b/>
                <w:sz w:val="20"/>
                <w:szCs w:val="20"/>
              </w:rPr>
              <w:t>PARTIDAS QUE AFECTAN</w:t>
            </w:r>
          </w:p>
        </w:tc>
      </w:tr>
      <w:tr w:rsidR="00F333E0" w:rsidRPr="00924AB9" w14:paraId="40F7EBB2"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23DD97C" w14:textId="51CE903C" w:rsidR="00F333E0" w:rsidRPr="00924AB9" w:rsidRDefault="00F333E0" w:rsidP="006E1A2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9CD2DB6" w14:textId="488089EE" w:rsidR="00F333E0" w:rsidRPr="00924AB9" w:rsidRDefault="00F333E0" w:rsidP="006E1A26">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F5F536B" w14:textId="063859A4" w:rsidR="00F333E0" w:rsidRPr="00924AB9" w:rsidRDefault="00F333E0" w:rsidP="006E1A26">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27100178" w14:textId="4983C76C" w:rsidR="00F333E0" w:rsidRPr="00924AB9" w:rsidRDefault="002C45C1" w:rsidP="006E1A26">
            <w:pPr>
              <w:rPr>
                <w:rFonts w:cs="Calibri"/>
                <w:sz w:val="20"/>
                <w:szCs w:val="20"/>
              </w:rPr>
            </w:pPr>
            <w:r w:rsidRPr="00924AB9">
              <w:rPr>
                <w:rFonts w:cs="Calibri"/>
                <w:sz w:val="20"/>
                <w:szCs w:val="20"/>
              </w:rPr>
              <w:t>19688210130801011111</w:t>
            </w:r>
          </w:p>
        </w:tc>
        <w:tc>
          <w:tcPr>
            <w:tcW w:w="784" w:type="dxa"/>
            <w:tcBorders>
              <w:top w:val="nil"/>
              <w:left w:val="nil"/>
              <w:bottom w:val="single" w:sz="4" w:space="0" w:color="auto"/>
              <w:right w:val="single" w:sz="4" w:space="0" w:color="auto"/>
            </w:tcBorders>
            <w:noWrap/>
            <w:vAlign w:val="center"/>
          </w:tcPr>
          <w:p w14:paraId="2C152B04" w14:textId="5F866501" w:rsidR="00F333E0" w:rsidRPr="00924AB9" w:rsidRDefault="002C45C1" w:rsidP="006E1A2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3200ACD" w14:textId="41DDD159" w:rsidR="00F333E0" w:rsidRPr="00924AB9" w:rsidRDefault="002C45C1" w:rsidP="006E1A26">
            <w:pPr>
              <w:rPr>
                <w:rFonts w:cs="Calibri"/>
                <w:sz w:val="20"/>
                <w:szCs w:val="20"/>
              </w:rPr>
            </w:pPr>
            <w:r w:rsidRPr="00924AB9">
              <w:rPr>
                <w:rFonts w:cs="Calibri"/>
                <w:sz w:val="20"/>
                <w:szCs w:val="20"/>
              </w:rPr>
              <w:t>$445.00</w:t>
            </w:r>
          </w:p>
        </w:tc>
        <w:tc>
          <w:tcPr>
            <w:tcW w:w="1216" w:type="dxa"/>
            <w:tcBorders>
              <w:top w:val="nil"/>
              <w:left w:val="nil"/>
              <w:bottom w:val="single" w:sz="4" w:space="0" w:color="auto"/>
              <w:right w:val="single" w:sz="4" w:space="0" w:color="auto"/>
            </w:tcBorders>
            <w:noWrap/>
            <w:vAlign w:val="center"/>
          </w:tcPr>
          <w:p w14:paraId="3F4B25DA" w14:textId="77777777" w:rsidR="00F333E0" w:rsidRPr="00924AB9" w:rsidRDefault="00F333E0" w:rsidP="006E1A26">
            <w:pPr>
              <w:rPr>
                <w:rFonts w:cs="Calibri"/>
                <w:sz w:val="20"/>
                <w:szCs w:val="20"/>
              </w:rPr>
            </w:pPr>
          </w:p>
        </w:tc>
      </w:tr>
      <w:tr w:rsidR="00F333E0" w:rsidRPr="00924AB9" w14:paraId="34EB4A08" w14:textId="77777777" w:rsidTr="006E1A2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219DACB" w14:textId="77777777" w:rsidR="00F333E0" w:rsidRPr="00924AB9" w:rsidRDefault="00F333E0" w:rsidP="006E1A26">
            <w:pPr>
              <w:jc w:val="center"/>
              <w:rPr>
                <w:rFonts w:cs="Calibri"/>
                <w:b/>
                <w:sz w:val="20"/>
                <w:szCs w:val="20"/>
              </w:rPr>
            </w:pPr>
            <w:r w:rsidRPr="00924AB9">
              <w:rPr>
                <w:rFonts w:cs="Calibri"/>
                <w:b/>
                <w:sz w:val="20"/>
                <w:szCs w:val="20"/>
              </w:rPr>
              <w:t>PARTIDAS QUE REFUERZAN</w:t>
            </w:r>
          </w:p>
        </w:tc>
      </w:tr>
      <w:tr w:rsidR="00F333E0" w:rsidRPr="00924AB9" w14:paraId="640F0B77"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183D5CC" w14:textId="75B51214" w:rsidR="00F333E0" w:rsidRPr="00924AB9" w:rsidRDefault="002C45C1" w:rsidP="006E1A26">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79ADC920" w14:textId="02D638FF" w:rsidR="00F333E0" w:rsidRPr="00924AB9" w:rsidRDefault="002C45C1" w:rsidP="006E1A26">
            <w:pPr>
              <w:rPr>
                <w:rFonts w:cs="Calibri"/>
                <w:sz w:val="20"/>
                <w:szCs w:val="20"/>
              </w:rPr>
            </w:pPr>
            <w:r w:rsidRPr="00924AB9">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1B09BE8C" w14:textId="6F55396B" w:rsidR="00F333E0" w:rsidRPr="00924AB9" w:rsidRDefault="002C45C1" w:rsidP="006E1A26">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5FDFC651" w14:textId="3388B336" w:rsidR="00F333E0" w:rsidRPr="00924AB9" w:rsidRDefault="002C45C1" w:rsidP="006E1A26">
            <w:pPr>
              <w:rPr>
                <w:rFonts w:cs="Calibri"/>
                <w:sz w:val="20"/>
                <w:szCs w:val="20"/>
              </w:rPr>
            </w:pPr>
            <w:r w:rsidRPr="00924AB9">
              <w:rPr>
                <w:rFonts w:cs="Calibri"/>
                <w:sz w:val="20"/>
                <w:szCs w:val="20"/>
              </w:rPr>
              <w:t>19688210130801011111</w:t>
            </w:r>
          </w:p>
        </w:tc>
        <w:tc>
          <w:tcPr>
            <w:tcW w:w="784" w:type="dxa"/>
            <w:tcBorders>
              <w:top w:val="nil"/>
              <w:left w:val="nil"/>
              <w:right w:val="single" w:sz="4" w:space="0" w:color="auto"/>
            </w:tcBorders>
            <w:noWrap/>
            <w:vAlign w:val="center"/>
          </w:tcPr>
          <w:p w14:paraId="26C7F9E1" w14:textId="1E4FFA68" w:rsidR="00F333E0" w:rsidRPr="00924AB9" w:rsidRDefault="002C45C1" w:rsidP="006E1A26">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0C9E828" w14:textId="77777777" w:rsidR="00F333E0" w:rsidRPr="00924AB9" w:rsidRDefault="00F333E0"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CDC21F2" w14:textId="7D462ECF" w:rsidR="00F333E0" w:rsidRPr="00924AB9" w:rsidRDefault="002C45C1" w:rsidP="006E1A26">
            <w:pPr>
              <w:rPr>
                <w:rFonts w:cs="Calibri"/>
                <w:sz w:val="20"/>
                <w:szCs w:val="20"/>
              </w:rPr>
            </w:pPr>
            <w:r w:rsidRPr="00924AB9">
              <w:rPr>
                <w:rFonts w:cs="Calibri"/>
                <w:sz w:val="20"/>
                <w:szCs w:val="20"/>
              </w:rPr>
              <w:t>$445.00</w:t>
            </w:r>
          </w:p>
        </w:tc>
      </w:tr>
      <w:tr w:rsidR="00F333E0" w:rsidRPr="00924AB9" w14:paraId="6CE12DFD" w14:textId="77777777" w:rsidTr="006E1A2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037CA2B" w14:textId="77777777" w:rsidR="00F333E0" w:rsidRPr="00924AB9" w:rsidRDefault="00F333E0" w:rsidP="006E1A2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753A9B6" w14:textId="0207A33C" w:rsidR="00F333E0" w:rsidRPr="00924AB9" w:rsidRDefault="00F333E0" w:rsidP="006E1A26">
            <w:pPr>
              <w:rPr>
                <w:b/>
                <w:sz w:val="20"/>
                <w:szCs w:val="20"/>
                <w:lang w:val="es-SV" w:eastAsia="es-SV"/>
              </w:rPr>
            </w:pPr>
            <w:r w:rsidRPr="00924AB9">
              <w:rPr>
                <w:b/>
                <w:sz w:val="20"/>
                <w:szCs w:val="20"/>
                <w:lang w:val="es-SV" w:eastAsia="es-SV"/>
              </w:rPr>
              <w:t>$</w:t>
            </w:r>
            <w:r w:rsidR="002C45C1" w:rsidRPr="00924AB9">
              <w:rPr>
                <w:b/>
                <w:sz w:val="20"/>
                <w:szCs w:val="20"/>
                <w:lang w:val="es-SV" w:eastAsia="es-SV"/>
              </w:rPr>
              <w:t>445.00</w:t>
            </w:r>
          </w:p>
        </w:tc>
        <w:tc>
          <w:tcPr>
            <w:tcW w:w="1216" w:type="dxa"/>
            <w:tcBorders>
              <w:top w:val="single" w:sz="4" w:space="0" w:color="auto"/>
              <w:left w:val="nil"/>
              <w:bottom w:val="single" w:sz="4" w:space="0" w:color="auto"/>
              <w:right w:val="single" w:sz="4" w:space="0" w:color="auto"/>
            </w:tcBorders>
            <w:noWrap/>
            <w:vAlign w:val="center"/>
          </w:tcPr>
          <w:p w14:paraId="0FA2A002" w14:textId="087EC2E6" w:rsidR="00F333E0" w:rsidRPr="00924AB9" w:rsidRDefault="00F333E0" w:rsidP="006E1A26">
            <w:pPr>
              <w:rPr>
                <w:rFonts w:cs="Calibri"/>
                <w:b/>
                <w:sz w:val="20"/>
                <w:szCs w:val="20"/>
              </w:rPr>
            </w:pPr>
            <w:r w:rsidRPr="00924AB9">
              <w:rPr>
                <w:rFonts w:cs="Calibri"/>
                <w:b/>
                <w:sz w:val="20"/>
                <w:szCs w:val="20"/>
              </w:rPr>
              <w:t>$</w:t>
            </w:r>
            <w:r w:rsidR="002C45C1" w:rsidRPr="00924AB9">
              <w:rPr>
                <w:rFonts w:cs="Calibri"/>
                <w:b/>
                <w:sz w:val="20"/>
                <w:szCs w:val="20"/>
              </w:rPr>
              <w:t>445.00</w:t>
            </w:r>
          </w:p>
        </w:tc>
      </w:tr>
    </w:tbl>
    <w:p w14:paraId="1FE6D924" w14:textId="483CB68C" w:rsidR="00B12556" w:rsidRPr="00924AB9" w:rsidRDefault="00F333E0" w:rsidP="00B12556">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B12556" w:rsidRPr="00924AB9">
        <w:t>.</w:t>
      </w:r>
      <w:r w:rsidR="001C1AC8" w:rsidRPr="00924AB9">
        <w:t xml:space="preserve"> </w:t>
      </w:r>
      <w:r w:rsidR="00B12556" w:rsidRPr="00924AB9">
        <w:rPr>
          <w:rFonts w:eastAsia="Calibri"/>
          <w:b/>
          <w:u w:val="single"/>
          <w:shd w:val="clear" w:color="auto" w:fill="FFFFFF"/>
        </w:rPr>
        <w:t>ACUERDO NÚMERO SETENTA Y UNO</w:t>
      </w:r>
      <w:r w:rsidR="00B12556" w:rsidRPr="00924AB9">
        <w:rPr>
          <w:rFonts w:eastAsia="Calibri"/>
          <w:shd w:val="clear" w:color="auto" w:fill="FFFFFF"/>
        </w:rPr>
        <w:t>.- E</w:t>
      </w:r>
      <w:r w:rsidR="00B12556" w:rsidRPr="00924AB9">
        <w:t>n lo relacionado a la</w:t>
      </w:r>
      <w:r w:rsidR="00B12556" w:rsidRPr="00924AB9">
        <w:rPr>
          <w:rFonts w:eastAsia="Calibri"/>
          <w:lang w:eastAsia="es-SV"/>
        </w:rPr>
        <w:t xml:space="preserve"> solicitud de reprogramación al presupuesto de «UNIDAD DE TRANSPORTE Y MANTENIMIENTO», este Concejo, en uso de sus facultades legales, por </w:t>
      </w:r>
      <w:r w:rsidR="0046293D" w:rsidRPr="00924AB9">
        <w:rPr>
          <w:rFonts w:eastAsia="Calibri"/>
          <w:lang w:eastAsia="es-SV"/>
        </w:rPr>
        <w:t>mayoría</w:t>
      </w:r>
      <w:r w:rsidR="00B12556" w:rsidRPr="00924AB9">
        <w:rPr>
          <w:rFonts w:eastAsia="Calibri"/>
          <w:lang w:eastAsia="es-SV"/>
        </w:rPr>
        <w:t xml:space="preserve">, </w:t>
      </w:r>
      <w:r w:rsidR="00B12556" w:rsidRPr="00924AB9">
        <w:rPr>
          <w:rFonts w:eastAsia="Calibri"/>
          <w:b/>
          <w:lang w:eastAsia="es-SV"/>
        </w:rPr>
        <w:t>ACUERDA:</w:t>
      </w:r>
      <w:r w:rsidR="00B12556" w:rsidRPr="00924AB9">
        <w:rPr>
          <w:rFonts w:eastAsia="Calibri"/>
          <w:lang w:eastAsia="es-SV"/>
        </w:rPr>
        <w:t xml:space="preserve"> Autorizar la Reprogramación al presupuesto de </w:t>
      </w:r>
      <w:r w:rsidR="00B12556" w:rsidRPr="00924AB9">
        <w:rPr>
          <w:rFonts w:eastAsia="Calibri"/>
          <w:b/>
          <w:lang w:eastAsia="es-SV"/>
        </w:rPr>
        <w:t>«UNIDAD DE TRANSPORTE Y MANTENIMIENTO»</w:t>
      </w:r>
      <w:r w:rsidR="00B12556"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12556" w:rsidRPr="00924AB9" w14:paraId="6F59A90B" w14:textId="77777777" w:rsidTr="006E1A2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624FD10" w14:textId="77777777" w:rsidR="00B12556" w:rsidRPr="00924AB9" w:rsidRDefault="00B12556" w:rsidP="006E1A2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40D377E" w14:textId="77777777" w:rsidR="00B12556" w:rsidRPr="00924AB9" w:rsidRDefault="00B12556" w:rsidP="006E1A2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A1686D0" w14:textId="77777777" w:rsidR="00B12556" w:rsidRPr="00924AB9" w:rsidRDefault="00B12556" w:rsidP="006E1A2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D3E8938" w14:textId="77777777" w:rsidR="00B12556" w:rsidRPr="00924AB9" w:rsidRDefault="00B12556" w:rsidP="006E1A2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322F0E8" w14:textId="77777777" w:rsidR="00B12556" w:rsidRPr="00924AB9" w:rsidRDefault="00B12556" w:rsidP="006E1A2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E80934D" w14:textId="77777777" w:rsidR="00B12556" w:rsidRPr="00924AB9" w:rsidRDefault="00B12556" w:rsidP="006E1A2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59FD275" w14:textId="77777777" w:rsidR="00B12556" w:rsidRPr="00924AB9" w:rsidRDefault="00B12556" w:rsidP="006E1A26">
            <w:pPr>
              <w:jc w:val="center"/>
              <w:rPr>
                <w:rFonts w:cs="Calibri"/>
                <w:sz w:val="20"/>
                <w:szCs w:val="20"/>
              </w:rPr>
            </w:pPr>
            <w:r w:rsidRPr="00924AB9">
              <w:rPr>
                <w:rFonts w:cs="Calibri"/>
                <w:b/>
                <w:sz w:val="20"/>
                <w:szCs w:val="20"/>
              </w:rPr>
              <w:t>TOTAL</w:t>
            </w:r>
          </w:p>
        </w:tc>
      </w:tr>
      <w:tr w:rsidR="00B12556" w:rsidRPr="00924AB9" w14:paraId="5107A2ED" w14:textId="77777777" w:rsidTr="006E1A2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DB70354" w14:textId="77777777" w:rsidR="00B12556" w:rsidRPr="00924AB9" w:rsidRDefault="00B12556" w:rsidP="006E1A26">
            <w:pPr>
              <w:jc w:val="center"/>
              <w:rPr>
                <w:rFonts w:cs="Calibri"/>
                <w:b/>
                <w:sz w:val="20"/>
                <w:szCs w:val="20"/>
              </w:rPr>
            </w:pPr>
            <w:r w:rsidRPr="00924AB9">
              <w:rPr>
                <w:rFonts w:cs="Calibri"/>
                <w:b/>
                <w:sz w:val="20"/>
                <w:szCs w:val="20"/>
              </w:rPr>
              <w:t>PARTIDAS QUE AFECTAN</w:t>
            </w:r>
          </w:p>
        </w:tc>
      </w:tr>
      <w:tr w:rsidR="00B12556" w:rsidRPr="00924AB9" w14:paraId="33B5D630"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D025024" w14:textId="75F1649C" w:rsidR="00B12556" w:rsidRPr="00924AB9" w:rsidRDefault="00C2076C" w:rsidP="006E1A26">
            <w:pPr>
              <w:jc w:val="center"/>
              <w:rPr>
                <w:rFonts w:cs="Calibri"/>
                <w:sz w:val="20"/>
                <w:szCs w:val="20"/>
              </w:rPr>
            </w:pPr>
            <w:r w:rsidRPr="00924AB9">
              <w:rPr>
                <w:rFonts w:cs="Calibri"/>
                <w:sz w:val="20"/>
                <w:szCs w:val="20"/>
              </w:rPr>
              <w:t>55602</w:t>
            </w:r>
          </w:p>
        </w:tc>
        <w:tc>
          <w:tcPr>
            <w:tcW w:w="2760" w:type="dxa"/>
            <w:tcBorders>
              <w:top w:val="nil"/>
              <w:left w:val="nil"/>
              <w:bottom w:val="single" w:sz="4" w:space="0" w:color="auto"/>
              <w:right w:val="single" w:sz="4" w:space="0" w:color="auto"/>
            </w:tcBorders>
            <w:noWrap/>
            <w:vAlign w:val="center"/>
          </w:tcPr>
          <w:p w14:paraId="4CC93A16" w14:textId="4C3CF8E5" w:rsidR="00B12556" w:rsidRPr="00924AB9" w:rsidRDefault="00C2076C" w:rsidP="006E1A26">
            <w:pPr>
              <w:rPr>
                <w:rFonts w:cs="Calibri"/>
                <w:sz w:val="20"/>
                <w:szCs w:val="20"/>
              </w:rPr>
            </w:pPr>
            <w:r w:rsidRPr="00924AB9">
              <w:rPr>
                <w:rFonts w:cs="Calibri"/>
                <w:sz w:val="20"/>
                <w:szCs w:val="20"/>
              </w:rPr>
              <w:t>Primas y gastos de seguros de bienes</w:t>
            </w:r>
          </w:p>
        </w:tc>
        <w:tc>
          <w:tcPr>
            <w:tcW w:w="567" w:type="dxa"/>
            <w:tcBorders>
              <w:top w:val="nil"/>
              <w:left w:val="nil"/>
              <w:bottom w:val="single" w:sz="4" w:space="0" w:color="auto"/>
              <w:right w:val="single" w:sz="4" w:space="0" w:color="auto"/>
            </w:tcBorders>
            <w:noWrap/>
            <w:vAlign w:val="center"/>
          </w:tcPr>
          <w:p w14:paraId="5EC642FE" w14:textId="5A255097" w:rsidR="00B12556" w:rsidRPr="00924AB9" w:rsidRDefault="00C2076C" w:rsidP="006E1A26">
            <w:pPr>
              <w:jc w:val="center"/>
              <w:rPr>
                <w:rFonts w:cs="Calibri"/>
                <w:sz w:val="20"/>
                <w:szCs w:val="20"/>
              </w:rPr>
            </w:pPr>
            <w:r w:rsidRPr="00924AB9">
              <w:rPr>
                <w:rFonts w:cs="Calibri"/>
                <w:sz w:val="20"/>
                <w:szCs w:val="20"/>
              </w:rPr>
              <w:t>16</w:t>
            </w:r>
          </w:p>
        </w:tc>
        <w:tc>
          <w:tcPr>
            <w:tcW w:w="1559" w:type="dxa"/>
            <w:tcBorders>
              <w:top w:val="nil"/>
              <w:left w:val="nil"/>
              <w:bottom w:val="single" w:sz="4" w:space="0" w:color="auto"/>
              <w:right w:val="single" w:sz="4" w:space="0" w:color="auto"/>
            </w:tcBorders>
            <w:noWrap/>
            <w:vAlign w:val="center"/>
          </w:tcPr>
          <w:p w14:paraId="770504C7" w14:textId="6491A42B" w:rsidR="00B12556" w:rsidRPr="00924AB9" w:rsidRDefault="00C2076C" w:rsidP="006E1A26">
            <w:pPr>
              <w:rPr>
                <w:rFonts w:cs="Calibri"/>
                <w:sz w:val="20"/>
                <w:szCs w:val="20"/>
              </w:rPr>
            </w:pPr>
            <w:r w:rsidRPr="00924AB9">
              <w:rPr>
                <w:rFonts w:cs="Calibri"/>
                <w:sz w:val="20"/>
                <w:szCs w:val="20"/>
              </w:rPr>
              <w:t>20688210110301042000</w:t>
            </w:r>
          </w:p>
        </w:tc>
        <w:tc>
          <w:tcPr>
            <w:tcW w:w="784" w:type="dxa"/>
            <w:tcBorders>
              <w:top w:val="nil"/>
              <w:left w:val="nil"/>
              <w:bottom w:val="single" w:sz="4" w:space="0" w:color="auto"/>
              <w:right w:val="single" w:sz="4" w:space="0" w:color="auto"/>
            </w:tcBorders>
            <w:noWrap/>
            <w:vAlign w:val="center"/>
          </w:tcPr>
          <w:p w14:paraId="169545D3" w14:textId="4253F45E" w:rsidR="00B12556" w:rsidRPr="00924AB9" w:rsidRDefault="00C2076C" w:rsidP="006E1A2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77A4691F" w14:textId="29D27F75" w:rsidR="00B12556" w:rsidRPr="00924AB9" w:rsidRDefault="00C2076C" w:rsidP="006E1A26">
            <w:pPr>
              <w:rPr>
                <w:rFonts w:cs="Calibri"/>
                <w:sz w:val="20"/>
                <w:szCs w:val="20"/>
              </w:rPr>
            </w:pPr>
            <w:r w:rsidRPr="00924AB9">
              <w:rPr>
                <w:rFonts w:cs="Calibri"/>
                <w:sz w:val="20"/>
                <w:szCs w:val="20"/>
              </w:rPr>
              <w:t>$1,583.33</w:t>
            </w:r>
          </w:p>
        </w:tc>
        <w:tc>
          <w:tcPr>
            <w:tcW w:w="1216" w:type="dxa"/>
            <w:tcBorders>
              <w:top w:val="nil"/>
              <w:left w:val="nil"/>
              <w:bottom w:val="single" w:sz="4" w:space="0" w:color="auto"/>
              <w:right w:val="single" w:sz="4" w:space="0" w:color="auto"/>
            </w:tcBorders>
            <w:noWrap/>
            <w:vAlign w:val="center"/>
          </w:tcPr>
          <w:p w14:paraId="7961B050" w14:textId="77777777" w:rsidR="00B12556" w:rsidRPr="00924AB9" w:rsidRDefault="00B12556" w:rsidP="006E1A26">
            <w:pPr>
              <w:rPr>
                <w:rFonts w:cs="Calibri"/>
                <w:sz w:val="20"/>
                <w:szCs w:val="20"/>
              </w:rPr>
            </w:pPr>
          </w:p>
        </w:tc>
      </w:tr>
      <w:tr w:rsidR="00B12556" w:rsidRPr="00924AB9" w14:paraId="6CDE84CF" w14:textId="77777777" w:rsidTr="006E1A2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1E6C348" w14:textId="77777777" w:rsidR="00B12556" w:rsidRPr="00924AB9" w:rsidRDefault="00B12556" w:rsidP="006E1A26">
            <w:pPr>
              <w:jc w:val="center"/>
              <w:rPr>
                <w:rFonts w:cs="Calibri"/>
                <w:b/>
                <w:sz w:val="20"/>
                <w:szCs w:val="20"/>
              </w:rPr>
            </w:pPr>
            <w:r w:rsidRPr="00924AB9">
              <w:rPr>
                <w:rFonts w:cs="Calibri"/>
                <w:b/>
                <w:sz w:val="20"/>
                <w:szCs w:val="20"/>
              </w:rPr>
              <w:t>PARTIDAS QUE REFUERZAN</w:t>
            </w:r>
          </w:p>
        </w:tc>
      </w:tr>
      <w:tr w:rsidR="00B12556" w:rsidRPr="00924AB9" w14:paraId="34057E56"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F99E95E" w14:textId="0B708605" w:rsidR="00B12556" w:rsidRPr="00924AB9" w:rsidRDefault="00C2076C" w:rsidP="006E1A26">
            <w:pPr>
              <w:jc w:val="center"/>
              <w:rPr>
                <w:rFonts w:cs="Calibri"/>
                <w:sz w:val="20"/>
                <w:szCs w:val="20"/>
              </w:rPr>
            </w:pPr>
            <w:r w:rsidRPr="00924AB9">
              <w:rPr>
                <w:rFonts w:cs="Calibri"/>
                <w:sz w:val="20"/>
                <w:szCs w:val="20"/>
              </w:rPr>
              <w:t>55602</w:t>
            </w:r>
          </w:p>
        </w:tc>
        <w:tc>
          <w:tcPr>
            <w:tcW w:w="2760" w:type="dxa"/>
            <w:tcBorders>
              <w:top w:val="nil"/>
              <w:left w:val="nil"/>
              <w:bottom w:val="single" w:sz="4" w:space="0" w:color="auto"/>
              <w:right w:val="single" w:sz="4" w:space="0" w:color="auto"/>
            </w:tcBorders>
            <w:noWrap/>
            <w:vAlign w:val="center"/>
          </w:tcPr>
          <w:p w14:paraId="3E9A91D7" w14:textId="57940E07" w:rsidR="00B12556" w:rsidRPr="00924AB9" w:rsidRDefault="00C2076C" w:rsidP="006E1A26">
            <w:pPr>
              <w:rPr>
                <w:rFonts w:cs="Calibri"/>
                <w:sz w:val="20"/>
                <w:szCs w:val="20"/>
              </w:rPr>
            </w:pPr>
            <w:r w:rsidRPr="00924AB9">
              <w:rPr>
                <w:rFonts w:cs="Calibri"/>
                <w:sz w:val="20"/>
                <w:szCs w:val="20"/>
              </w:rPr>
              <w:t>Primas y gastos de seguro de bienes</w:t>
            </w:r>
          </w:p>
        </w:tc>
        <w:tc>
          <w:tcPr>
            <w:tcW w:w="567" w:type="dxa"/>
            <w:tcBorders>
              <w:top w:val="nil"/>
              <w:left w:val="nil"/>
              <w:right w:val="single" w:sz="4" w:space="0" w:color="auto"/>
            </w:tcBorders>
            <w:noWrap/>
            <w:vAlign w:val="center"/>
          </w:tcPr>
          <w:p w14:paraId="4AD9C503" w14:textId="786C1548" w:rsidR="00B12556" w:rsidRPr="00924AB9" w:rsidRDefault="00C2076C" w:rsidP="006E1A26">
            <w:pPr>
              <w:jc w:val="center"/>
              <w:rPr>
                <w:rFonts w:cs="Calibri"/>
                <w:sz w:val="20"/>
                <w:szCs w:val="20"/>
              </w:rPr>
            </w:pPr>
            <w:r w:rsidRPr="00924AB9">
              <w:rPr>
                <w:rFonts w:cs="Calibri"/>
                <w:sz w:val="20"/>
                <w:szCs w:val="20"/>
              </w:rPr>
              <w:t>16</w:t>
            </w:r>
          </w:p>
        </w:tc>
        <w:tc>
          <w:tcPr>
            <w:tcW w:w="1559" w:type="dxa"/>
            <w:tcBorders>
              <w:top w:val="nil"/>
              <w:left w:val="nil"/>
              <w:right w:val="single" w:sz="4" w:space="0" w:color="auto"/>
            </w:tcBorders>
            <w:noWrap/>
            <w:vAlign w:val="center"/>
          </w:tcPr>
          <w:p w14:paraId="1F67F11D" w14:textId="0F84E5AF" w:rsidR="00B12556" w:rsidRPr="00924AB9" w:rsidRDefault="00C2076C" w:rsidP="006E1A26">
            <w:pPr>
              <w:rPr>
                <w:rFonts w:cs="Calibri"/>
                <w:sz w:val="20"/>
                <w:szCs w:val="20"/>
              </w:rPr>
            </w:pPr>
            <w:r w:rsidRPr="00924AB9">
              <w:rPr>
                <w:rFonts w:cs="Calibri"/>
                <w:sz w:val="20"/>
                <w:szCs w:val="20"/>
              </w:rPr>
              <w:t>20688210110301042000</w:t>
            </w:r>
          </w:p>
        </w:tc>
        <w:tc>
          <w:tcPr>
            <w:tcW w:w="784" w:type="dxa"/>
            <w:tcBorders>
              <w:top w:val="nil"/>
              <w:left w:val="nil"/>
              <w:right w:val="single" w:sz="4" w:space="0" w:color="auto"/>
            </w:tcBorders>
            <w:noWrap/>
            <w:vAlign w:val="center"/>
          </w:tcPr>
          <w:p w14:paraId="7199A406" w14:textId="65EB0F30" w:rsidR="00B12556" w:rsidRPr="00924AB9" w:rsidRDefault="00C2076C" w:rsidP="006E1A2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E3666C1" w14:textId="77777777" w:rsidR="00B12556" w:rsidRPr="00924AB9" w:rsidRDefault="00B12556"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810B53B" w14:textId="544D97E8" w:rsidR="00B12556" w:rsidRPr="00924AB9" w:rsidRDefault="00E25A20" w:rsidP="006E1A26">
            <w:pPr>
              <w:rPr>
                <w:rFonts w:cs="Calibri"/>
                <w:sz w:val="20"/>
                <w:szCs w:val="20"/>
              </w:rPr>
            </w:pPr>
            <w:r w:rsidRPr="00924AB9">
              <w:rPr>
                <w:rFonts w:cs="Calibri"/>
                <w:sz w:val="20"/>
                <w:szCs w:val="20"/>
              </w:rPr>
              <w:t>$1,58</w:t>
            </w:r>
            <w:r w:rsidR="00C2076C" w:rsidRPr="00924AB9">
              <w:rPr>
                <w:rFonts w:cs="Calibri"/>
                <w:sz w:val="20"/>
                <w:szCs w:val="20"/>
              </w:rPr>
              <w:t>3.33</w:t>
            </w:r>
          </w:p>
        </w:tc>
      </w:tr>
      <w:tr w:rsidR="00B12556" w:rsidRPr="00924AB9" w14:paraId="70A83640" w14:textId="77777777" w:rsidTr="006E1A2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1CC8448" w14:textId="77777777" w:rsidR="00B12556" w:rsidRPr="00924AB9" w:rsidRDefault="00B12556" w:rsidP="006E1A2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DFB8C3C" w14:textId="41895C69" w:rsidR="00B12556" w:rsidRPr="00924AB9" w:rsidRDefault="00B12556" w:rsidP="006E1A26">
            <w:pPr>
              <w:rPr>
                <w:b/>
                <w:sz w:val="20"/>
                <w:szCs w:val="20"/>
                <w:lang w:val="es-SV" w:eastAsia="es-SV"/>
              </w:rPr>
            </w:pPr>
            <w:r w:rsidRPr="00924AB9">
              <w:rPr>
                <w:b/>
                <w:sz w:val="20"/>
                <w:szCs w:val="20"/>
                <w:lang w:val="es-SV" w:eastAsia="es-SV"/>
              </w:rPr>
              <w:t>$</w:t>
            </w:r>
            <w:r w:rsidR="00C2076C" w:rsidRPr="00924AB9">
              <w:rPr>
                <w:b/>
                <w:sz w:val="20"/>
                <w:szCs w:val="20"/>
                <w:lang w:val="es-SV" w:eastAsia="es-SV"/>
              </w:rPr>
              <w:t>1,583.33</w:t>
            </w:r>
          </w:p>
        </w:tc>
        <w:tc>
          <w:tcPr>
            <w:tcW w:w="1216" w:type="dxa"/>
            <w:tcBorders>
              <w:top w:val="single" w:sz="4" w:space="0" w:color="auto"/>
              <w:left w:val="nil"/>
              <w:bottom w:val="single" w:sz="4" w:space="0" w:color="auto"/>
              <w:right w:val="single" w:sz="4" w:space="0" w:color="auto"/>
            </w:tcBorders>
            <w:noWrap/>
            <w:vAlign w:val="center"/>
          </w:tcPr>
          <w:p w14:paraId="263F979D" w14:textId="1ECCE9E7" w:rsidR="00B12556" w:rsidRPr="00924AB9" w:rsidRDefault="00B12556" w:rsidP="006E1A26">
            <w:pPr>
              <w:rPr>
                <w:rFonts w:cs="Calibri"/>
                <w:b/>
                <w:sz w:val="20"/>
                <w:szCs w:val="20"/>
              </w:rPr>
            </w:pPr>
            <w:r w:rsidRPr="00924AB9">
              <w:rPr>
                <w:rFonts w:cs="Calibri"/>
                <w:b/>
                <w:sz w:val="20"/>
                <w:szCs w:val="20"/>
              </w:rPr>
              <w:t>$</w:t>
            </w:r>
            <w:r w:rsidR="00E25A20" w:rsidRPr="00924AB9">
              <w:rPr>
                <w:rFonts w:cs="Calibri"/>
                <w:b/>
                <w:sz w:val="20"/>
                <w:szCs w:val="20"/>
              </w:rPr>
              <w:t>1,58</w:t>
            </w:r>
            <w:r w:rsidR="00C2076C" w:rsidRPr="00924AB9">
              <w:rPr>
                <w:rFonts w:cs="Calibri"/>
                <w:b/>
                <w:sz w:val="20"/>
                <w:szCs w:val="20"/>
              </w:rPr>
              <w:t>3.33</w:t>
            </w:r>
          </w:p>
        </w:tc>
      </w:tr>
    </w:tbl>
    <w:p w14:paraId="1CC3AA2E" w14:textId="59C8E785" w:rsidR="00163577" w:rsidRPr="00924AB9" w:rsidRDefault="00B12556" w:rsidP="00163577">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163577" w:rsidRPr="00924AB9">
        <w:t>.</w:t>
      </w:r>
      <w:r w:rsidR="00C311B2" w:rsidRPr="00924AB9">
        <w:t xml:space="preserve"> </w:t>
      </w:r>
      <w:r w:rsidR="00163577" w:rsidRPr="00924AB9">
        <w:rPr>
          <w:rFonts w:eastAsia="Calibri"/>
          <w:b/>
          <w:u w:val="single"/>
          <w:shd w:val="clear" w:color="auto" w:fill="FFFFFF"/>
        </w:rPr>
        <w:t>ACUERDO NÚMERO SETENTA Y DOS</w:t>
      </w:r>
      <w:r w:rsidR="00163577" w:rsidRPr="00924AB9">
        <w:rPr>
          <w:rFonts w:eastAsia="Calibri"/>
          <w:shd w:val="clear" w:color="auto" w:fill="FFFFFF"/>
        </w:rPr>
        <w:t>.- E</w:t>
      </w:r>
      <w:r w:rsidR="00163577" w:rsidRPr="00924AB9">
        <w:t>n lo relacionado a la</w:t>
      </w:r>
      <w:r w:rsidR="00163577" w:rsidRPr="00924AB9">
        <w:rPr>
          <w:rFonts w:eastAsia="Calibri"/>
          <w:lang w:eastAsia="es-SV"/>
        </w:rPr>
        <w:t xml:space="preserve"> solicitud de reprogramación al presupuesto de «UNIDAD DE TRANSPORTE Y MANTENIMIENTO», este Concejo, en uso de sus facultades legales, por </w:t>
      </w:r>
      <w:r w:rsidR="0046293D" w:rsidRPr="00924AB9">
        <w:rPr>
          <w:rFonts w:eastAsia="Calibri"/>
          <w:lang w:eastAsia="es-SV"/>
        </w:rPr>
        <w:t>mayoría</w:t>
      </w:r>
      <w:r w:rsidR="00163577" w:rsidRPr="00924AB9">
        <w:rPr>
          <w:rFonts w:eastAsia="Calibri"/>
          <w:lang w:eastAsia="es-SV"/>
        </w:rPr>
        <w:t xml:space="preserve">, </w:t>
      </w:r>
      <w:r w:rsidR="00163577" w:rsidRPr="00924AB9">
        <w:rPr>
          <w:rFonts w:eastAsia="Calibri"/>
          <w:b/>
          <w:lang w:eastAsia="es-SV"/>
        </w:rPr>
        <w:t>ACUERDA:</w:t>
      </w:r>
      <w:r w:rsidR="00163577" w:rsidRPr="00924AB9">
        <w:rPr>
          <w:rFonts w:eastAsia="Calibri"/>
          <w:lang w:eastAsia="es-SV"/>
        </w:rPr>
        <w:t xml:space="preserve"> Autorizar la Reprogramación al presupuesto de </w:t>
      </w:r>
      <w:r w:rsidR="00163577" w:rsidRPr="00924AB9">
        <w:rPr>
          <w:rFonts w:eastAsia="Calibri"/>
          <w:b/>
          <w:lang w:eastAsia="es-SV"/>
        </w:rPr>
        <w:t>«UNIDAD DE TRANSPORTE Y MANTENIMIENTO»</w:t>
      </w:r>
      <w:r w:rsidR="00163577"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163577" w:rsidRPr="00924AB9" w14:paraId="574992E1" w14:textId="77777777" w:rsidTr="006E1A2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9645BC3" w14:textId="77777777" w:rsidR="00163577" w:rsidRPr="00924AB9" w:rsidRDefault="00163577" w:rsidP="006E1A2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A211265" w14:textId="77777777" w:rsidR="00163577" w:rsidRPr="00924AB9" w:rsidRDefault="00163577" w:rsidP="006E1A2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1CB7C44" w14:textId="77777777" w:rsidR="00163577" w:rsidRPr="00924AB9" w:rsidRDefault="00163577" w:rsidP="006E1A2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66B12CC" w14:textId="77777777" w:rsidR="00163577" w:rsidRPr="00924AB9" w:rsidRDefault="00163577" w:rsidP="006E1A2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4BCEAA3" w14:textId="77777777" w:rsidR="00163577" w:rsidRPr="00924AB9" w:rsidRDefault="00163577" w:rsidP="006E1A2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E823079" w14:textId="77777777" w:rsidR="00163577" w:rsidRPr="00924AB9" w:rsidRDefault="00163577" w:rsidP="006E1A2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38A9A2D" w14:textId="77777777" w:rsidR="00163577" w:rsidRPr="00924AB9" w:rsidRDefault="00163577" w:rsidP="006E1A26">
            <w:pPr>
              <w:jc w:val="center"/>
              <w:rPr>
                <w:rFonts w:cs="Calibri"/>
                <w:sz w:val="20"/>
                <w:szCs w:val="20"/>
              </w:rPr>
            </w:pPr>
            <w:r w:rsidRPr="00924AB9">
              <w:rPr>
                <w:rFonts w:cs="Calibri"/>
                <w:b/>
                <w:sz w:val="20"/>
                <w:szCs w:val="20"/>
              </w:rPr>
              <w:t>TOTAL</w:t>
            </w:r>
          </w:p>
        </w:tc>
      </w:tr>
      <w:tr w:rsidR="00163577" w:rsidRPr="00924AB9" w14:paraId="2B4F77E1" w14:textId="77777777" w:rsidTr="006E1A2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C94961C" w14:textId="77777777" w:rsidR="00163577" w:rsidRPr="00924AB9" w:rsidRDefault="00163577" w:rsidP="006E1A26">
            <w:pPr>
              <w:jc w:val="center"/>
              <w:rPr>
                <w:rFonts w:cs="Calibri"/>
                <w:b/>
                <w:sz w:val="20"/>
                <w:szCs w:val="20"/>
              </w:rPr>
            </w:pPr>
            <w:r w:rsidRPr="00924AB9">
              <w:rPr>
                <w:rFonts w:cs="Calibri"/>
                <w:b/>
                <w:sz w:val="20"/>
                <w:szCs w:val="20"/>
              </w:rPr>
              <w:t>PARTIDAS QUE AFECTAN</w:t>
            </w:r>
          </w:p>
        </w:tc>
      </w:tr>
      <w:tr w:rsidR="00163577" w:rsidRPr="00924AB9" w14:paraId="17BFBD1C"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2B6C610" w14:textId="439C61C2" w:rsidR="00163577" w:rsidRPr="00924AB9" w:rsidRDefault="00994B44" w:rsidP="006E1A26">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58D906B0" w14:textId="042EC02C" w:rsidR="00163577" w:rsidRPr="00924AB9" w:rsidRDefault="00994B44" w:rsidP="006E1A26">
            <w:pPr>
              <w:rPr>
                <w:rFonts w:cs="Calibri"/>
                <w:sz w:val="20"/>
                <w:szCs w:val="20"/>
              </w:rPr>
            </w:pPr>
            <w:r w:rsidRPr="00924AB9">
              <w:rPr>
                <w:rFonts w:cs="Calibri"/>
                <w:sz w:val="20"/>
                <w:szCs w:val="20"/>
              </w:rPr>
              <w:t>Combustibles y lubricantes</w:t>
            </w:r>
          </w:p>
        </w:tc>
        <w:tc>
          <w:tcPr>
            <w:tcW w:w="567" w:type="dxa"/>
            <w:tcBorders>
              <w:top w:val="nil"/>
              <w:left w:val="nil"/>
              <w:bottom w:val="single" w:sz="4" w:space="0" w:color="auto"/>
              <w:right w:val="single" w:sz="4" w:space="0" w:color="auto"/>
            </w:tcBorders>
            <w:noWrap/>
            <w:vAlign w:val="center"/>
          </w:tcPr>
          <w:p w14:paraId="18E27498" w14:textId="108EFC8D" w:rsidR="00163577" w:rsidRPr="00924AB9" w:rsidRDefault="00994B44" w:rsidP="006E1A26">
            <w:pPr>
              <w:jc w:val="center"/>
              <w:rPr>
                <w:rFonts w:cs="Calibri"/>
                <w:sz w:val="20"/>
                <w:szCs w:val="20"/>
              </w:rPr>
            </w:pPr>
            <w:r w:rsidRPr="00924AB9">
              <w:rPr>
                <w:rFonts w:cs="Calibri"/>
                <w:sz w:val="20"/>
                <w:szCs w:val="20"/>
              </w:rPr>
              <w:t>16</w:t>
            </w:r>
          </w:p>
        </w:tc>
        <w:tc>
          <w:tcPr>
            <w:tcW w:w="1559" w:type="dxa"/>
            <w:tcBorders>
              <w:top w:val="nil"/>
              <w:left w:val="nil"/>
              <w:bottom w:val="single" w:sz="4" w:space="0" w:color="auto"/>
              <w:right w:val="single" w:sz="4" w:space="0" w:color="auto"/>
            </w:tcBorders>
            <w:noWrap/>
            <w:vAlign w:val="center"/>
          </w:tcPr>
          <w:p w14:paraId="429F98DA" w14:textId="587B7946" w:rsidR="00163577" w:rsidRPr="00924AB9" w:rsidRDefault="00994B44" w:rsidP="006E1A26">
            <w:pPr>
              <w:rPr>
                <w:rFonts w:cs="Calibri"/>
                <w:sz w:val="20"/>
                <w:szCs w:val="20"/>
              </w:rPr>
            </w:pPr>
            <w:r w:rsidRPr="00924AB9">
              <w:rPr>
                <w:rFonts w:cs="Calibri"/>
                <w:sz w:val="20"/>
                <w:szCs w:val="20"/>
              </w:rPr>
              <w:t>20688210110301042000</w:t>
            </w:r>
          </w:p>
        </w:tc>
        <w:tc>
          <w:tcPr>
            <w:tcW w:w="784" w:type="dxa"/>
            <w:tcBorders>
              <w:top w:val="nil"/>
              <w:left w:val="nil"/>
              <w:bottom w:val="single" w:sz="4" w:space="0" w:color="auto"/>
              <w:right w:val="single" w:sz="4" w:space="0" w:color="auto"/>
            </w:tcBorders>
            <w:noWrap/>
            <w:vAlign w:val="center"/>
          </w:tcPr>
          <w:p w14:paraId="7FB7AE6B" w14:textId="13E85A49" w:rsidR="00163577" w:rsidRPr="00924AB9" w:rsidRDefault="00994B44" w:rsidP="006E1A2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44AB4D29" w14:textId="53DC4C8E" w:rsidR="00163577" w:rsidRPr="00924AB9" w:rsidRDefault="00994B44" w:rsidP="006E1A26">
            <w:pPr>
              <w:rPr>
                <w:rFonts w:cs="Calibri"/>
                <w:sz w:val="20"/>
                <w:szCs w:val="20"/>
              </w:rPr>
            </w:pPr>
            <w:r w:rsidRPr="00924AB9">
              <w:rPr>
                <w:rFonts w:cs="Calibri"/>
                <w:sz w:val="20"/>
                <w:szCs w:val="20"/>
              </w:rPr>
              <w:t>$725.00</w:t>
            </w:r>
          </w:p>
        </w:tc>
        <w:tc>
          <w:tcPr>
            <w:tcW w:w="1216" w:type="dxa"/>
            <w:tcBorders>
              <w:top w:val="nil"/>
              <w:left w:val="nil"/>
              <w:bottom w:val="single" w:sz="4" w:space="0" w:color="auto"/>
              <w:right w:val="single" w:sz="4" w:space="0" w:color="auto"/>
            </w:tcBorders>
            <w:noWrap/>
            <w:vAlign w:val="center"/>
          </w:tcPr>
          <w:p w14:paraId="7ABBF555" w14:textId="77777777" w:rsidR="00163577" w:rsidRPr="00924AB9" w:rsidRDefault="00163577" w:rsidP="006E1A26">
            <w:pPr>
              <w:rPr>
                <w:rFonts w:cs="Calibri"/>
                <w:sz w:val="20"/>
                <w:szCs w:val="20"/>
              </w:rPr>
            </w:pPr>
          </w:p>
        </w:tc>
      </w:tr>
      <w:tr w:rsidR="00163577" w:rsidRPr="00924AB9" w14:paraId="2BD3AB87" w14:textId="77777777" w:rsidTr="006E1A2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1C69F22" w14:textId="77777777" w:rsidR="00163577" w:rsidRPr="00924AB9" w:rsidRDefault="00163577" w:rsidP="006E1A26">
            <w:pPr>
              <w:jc w:val="center"/>
              <w:rPr>
                <w:rFonts w:cs="Calibri"/>
                <w:b/>
                <w:sz w:val="20"/>
                <w:szCs w:val="20"/>
              </w:rPr>
            </w:pPr>
            <w:r w:rsidRPr="00924AB9">
              <w:rPr>
                <w:rFonts w:cs="Calibri"/>
                <w:b/>
                <w:sz w:val="20"/>
                <w:szCs w:val="20"/>
              </w:rPr>
              <w:t>PARTIDAS QUE REFUERZAN</w:t>
            </w:r>
          </w:p>
        </w:tc>
      </w:tr>
      <w:tr w:rsidR="00163577" w:rsidRPr="00924AB9" w14:paraId="454A4452"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2681B27" w14:textId="4571B99B" w:rsidR="00163577" w:rsidRPr="00924AB9" w:rsidRDefault="00994B44" w:rsidP="006E1A2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EE6A174" w14:textId="2F7B0AB0" w:rsidR="00163577" w:rsidRPr="00924AB9" w:rsidRDefault="00994B44" w:rsidP="006E1A26">
            <w:pPr>
              <w:rPr>
                <w:rFonts w:cs="Calibri"/>
                <w:sz w:val="20"/>
                <w:szCs w:val="20"/>
              </w:rPr>
            </w:pPr>
            <w:r w:rsidRPr="00924AB9">
              <w:rPr>
                <w:rFonts w:cs="Calibri"/>
                <w:sz w:val="20"/>
                <w:szCs w:val="20"/>
              </w:rPr>
              <w:t>Bines de uso y consumos diversos</w:t>
            </w:r>
          </w:p>
        </w:tc>
        <w:tc>
          <w:tcPr>
            <w:tcW w:w="567" w:type="dxa"/>
            <w:tcBorders>
              <w:top w:val="nil"/>
              <w:left w:val="nil"/>
              <w:right w:val="single" w:sz="4" w:space="0" w:color="auto"/>
            </w:tcBorders>
            <w:noWrap/>
            <w:vAlign w:val="center"/>
          </w:tcPr>
          <w:p w14:paraId="10CCA367" w14:textId="1E55D004" w:rsidR="00163577" w:rsidRPr="00924AB9" w:rsidRDefault="00994B44" w:rsidP="006E1A26">
            <w:pPr>
              <w:jc w:val="center"/>
              <w:rPr>
                <w:rFonts w:cs="Calibri"/>
                <w:sz w:val="20"/>
                <w:szCs w:val="20"/>
              </w:rPr>
            </w:pPr>
            <w:r w:rsidRPr="00924AB9">
              <w:rPr>
                <w:rFonts w:cs="Calibri"/>
                <w:sz w:val="20"/>
                <w:szCs w:val="20"/>
              </w:rPr>
              <w:t>16</w:t>
            </w:r>
          </w:p>
        </w:tc>
        <w:tc>
          <w:tcPr>
            <w:tcW w:w="1559" w:type="dxa"/>
            <w:tcBorders>
              <w:top w:val="nil"/>
              <w:left w:val="nil"/>
              <w:right w:val="single" w:sz="4" w:space="0" w:color="auto"/>
            </w:tcBorders>
            <w:noWrap/>
            <w:vAlign w:val="center"/>
          </w:tcPr>
          <w:p w14:paraId="15A56C1B" w14:textId="5D19E744" w:rsidR="00163577" w:rsidRPr="00924AB9" w:rsidRDefault="00994B44" w:rsidP="006E1A26">
            <w:pPr>
              <w:rPr>
                <w:rFonts w:cs="Calibri"/>
                <w:sz w:val="20"/>
                <w:szCs w:val="20"/>
              </w:rPr>
            </w:pPr>
            <w:r w:rsidRPr="00924AB9">
              <w:rPr>
                <w:rFonts w:cs="Calibri"/>
                <w:sz w:val="20"/>
                <w:szCs w:val="20"/>
              </w:rPr>
              <w:t>20688210110301042000</w:t>
            </w:r>
          </w:p>
        </w:tc>
        <w:tc>
          <w:tcPr>
            <w:tcW w:w="784" w:type="dxa"/>
            <w:tcBorders>
              <w:top w:val="nil"/>
              <w:left w:val="nil"/>
              <w:right w:val="single" w:sz="4" w:space="0" w:color="auto"/>
            </w:tcBorders>
            <w:noWrap/>
            <w:vAlign w:val="center"/>
          </w:tcPr>
          <w:p w14:paraId="0630F871" w14:textId="45CA1649" w:rsidR="00163577" w:rsidRPr="00924AB9" w:rsidRDefault="00994B44" w:rsidP="006E1A2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1FB7B61C" w14:textId="77777777" w:rsidR="00163577" w:rsidRPr="00924AB9" w:rsidRDefault="00163577"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5D20658" w14:textId="0A48ADBB" w:rsidR="00163577" w:rsidRPr="00924AB9" w:rsidRDefault="00994B44" w:rsidP="00994B44">
            <w:pPr>
              <w:rPr>
                <w:rFonts w:cs="Calibri"/>
                <w:sz w:val="20"/>
                <w:szCs w:val="20"/>
              </w:rPr>
            </w:pPr>
            <w:r w:rsidRPr="00924AB9">
              <w:rPr>
                <w:rFonts w:cs="Calibri"/>
                <w:sz w:val="20"/>
                <w:szCs w:val="20"/>
              </w:rPr>
              <w:t>$725.00</w:t>
            </w:r>
          </w:p>
        </w:tc>
      </w:tr>
      <w:tr w:rsidR="00163577" w:rsidRPr="00924AB9" w14:paraId="2AACA651" w14:textId="77777777" w:rsidTr="006E1A2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D2BDC46" w14:textId="77777777" w:rsidR="00163577" w:rsidRPr="00924AB9" w:rsidRDefault="00163577" w:rsidP="006E1A2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6AE4525" w14:textId="213D8D51" w:rsidR="00163577" w:rsidRPr="00924AB9" w:rsidRDefault="00163577" w:rsidP="006E1A26">
            <w:pPr>
              <w:rPr>
                <w:b/>
                <w:sz w:val="20"/>
                <w:szCs w:val="20"/>
                <w:lang w:val="es-SV" w:eastAsia="es-SV"/>
              </w:rPr>
            </w:pPr>
            <w:r w:rsidRPr="00924AB9">
              <w:rPr>
                <w:b/>
                <w:sz w:val="20"/>
                <w:szCs w:val="20"/>
                <w:lang w:val="es-SV" w:eastAsia="es-SV"/>
              </w:rPr>
              <w:t>$</w:t>
            </w:r>
            <w:r w:rsidR="00994B44" w:rsidRPr="00924AB9">
              <w:rPr>
                <w:b/>
                <w:sz w:val="20"/>
                <w:szCs w:val="20"/>
                <w:lang w:val="es-SV" w:eastAsia="es-SV"/>
              </w:rPr>
              <w:t>725.00</w:t>
            </w:r>
          </w:p>
        </w:tc>
        <w:tc>
          <w:tcPr>
            <w:tcW w:w="1216" w:type="dxa"/>
            <w:tcBorders>
              <w:top w:val="single" w:sz="4" w:space="0" w:color="auto"/>
              <w:left w:val="nil"/>
              <w:bottom w:val="single" w:sz="4" w:space="0" w:color="auto"/>
              <w:right w:val="single" w:sz="4" w:space="0" w:color="auto"/>
            </w:tcBorders>
            <w:noWrap/>
            <w:vAlign w:val="center"/>
          </w:tcPr>
          <w:p w14:paraId="069F5C82" w14:textId="6395B83A" w:rsidR="00163577" w:rsidRPr="00924AB9" w:rsidRDefault="00163577" w:rsidP="006E1A26">
            <w:pPr>
              <w:rPr>
                <w:rFonts w:cs="Calibri"/>
                <w:b/>
                <w:sz w:val="20"/>
                <w:szCs w:val="20"/>
              </w:rPr>
            </w:pPr>
            <w:r w:rsidRPr="00924AB9">
              <w:rPr>
                <w:rFonts w:cs="Calibri"/>
                <w:b/>
                <w:sz w:val="20"/>
                <w:szCs w:val="20"/>
              </w:rPr>
              <w:t>$</w:t>
            </w:r>
            <w:r w:rsidR="00994B44" w:rsidRPr="00924AB9">
              <w:rPr>
                <w:rFonts w:cs="Calibri"/>
                <w:b/>
                <w:sz w:val="20"/>
                <w:szCs w:val="20"/>
              </w:rPr>
              <w:t>725.00</w:t>
            </w:r>
          </w:p>
        </w:tc>
      </w:tr>
    </w:tbl>
    <w:p w14:paraId="466CD84F" w14:textId="6BEB00AF" w:rsidR="00082067" w:rsidRPr="00924AB9" w:rsidRDefault="00163577" w:rsidP="00082067">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082067" w:rsidRPr="00924AB9">
        <w:t>.</w:t>
      </w:r>
      <w:r w:rsidR="000A3C54" w:rsidRPr="00924AB9">
        <w:t xml:space="preserve"> </w:t>
      </w:r>
      <w:r w:rsidR="00082067" w:rsidRPr="00924AB9">
        <w:rPr>
          <w:rFonts w:eastAsia="Calibri"/>
          <w:b/>
          <w:u w:val="single"/>
          <w:shd w:val="clear" w:color="auto" w:fill="FFFFFF"/>
        </w:rPr>
        <w:t>ACUERDO NÚMERO SETENTA Y TRES</w:t>
      </w:r>
      <w:r w:rsidR="00082067" w:rsidRPr="00924AB9">
        <w:rPr>
          <w:rFonts w:eastAsia="Calibri"/>
          <w:shd w:val="clear" w:color="auto" w:fill="FFFFFF"/>
        </w:rPr>
        <w:t>.- E</w:t>
      </w:r>
      <w:r w:rsidR="00082067" w:rsidRPr="00924AB9">
        <w:t>n lo relacionado a la</w:t>
      </w:r>
      <w:r w:rsidR="00082067" w:rsidRPr="00924AB9">
        <w:rPr>
          <w:rFonts w:eastAsia="Calibri"/>
          <w:lang w:eastAsia="es-SV"/>
        </w:rPr>
        <w:t xml:space="preserve"> solicitud de reprogramación al presupuesto de «UNIDAD DE TRANSPORTE Y MANTENIMIENTO», este Concejo, en uso de sus facultades legales, por </w:t>
      </w:r>
      <w:r w:rsidR="0046293D" w:rsidRPr="00924AB9">
        <w:rPr>
          <w:rFonts w:eastAsia="Calibri"/>
          <w:lang w:eastAsia="es-SV"/>
        </w:rPr>
        <w:t>mayoría</w:t>
      </w:r>
      <w:r w:rsidR="00082067" w:rsidRPr="00924AB9">
        <w:rPr>
          <w:rFonts w:eastAsia="Calibri"/>
          <w:lang w:eastAsia="es-SV"/>
        </w:rPr>
        <w:t xml:space="preserve">, </w:t>
      </w:r>
      <w:r w:rsidR="00082067" w:rsidRPr="00924AB9">
        <w:rPr>
          <w:rFonts w:eastAsia="Calibri"/>
          <w:b/>
          <w:lang w:eastAsia="es-SV"/>
        </w:rPr>
        <w:t>ACUERDA:</w:t>
      </w:r>
      <w:r w:rsidR="00082067" w:rsidRPr="00924AB9">
        <w:rPr>
          <w:rFonts w:eastAsia="Calibri"/>
          <w:lang w:eastAsia="es-SV"/>
        </w:rPr>
        <w:t xml:space="preserve"> Autorizar la Reprogramación al presupuesto de </w:t>
      </w:r>
      <w:r w:rsidR="00082067" w:rsidRPr="00924AB9">
        <w:rPr>
          <w:rFonts w:eastAsia="Calibri"/>
          <w:b/>
          <w:lang w:eastAsia="es-SV"/>
        </w:rPr>
        <w:t>«UNIDAD DE TRANSPORTE Y MANTENIMIENTO»</w:t>
      </w:r>
      <w:r w:rsidR="00082067"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82067" w:rsidRPr="00924AB9" w14:paraId="48A14AAC" w14:textId="77777777" w:rsidTr="006E1A2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8B339C6" w14:textId="77777777" w:rsidR="00082067" w:rsidRPr="00924AB9" w:rsidRDefault="00082067" w:rsidP="006E1A2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EBC3585" w14:textId="77777777" w:rsidR="00082067" w:rsidRPr="00924AB9" w:rsidRDefault="00082067" w:rsidP="006E1A2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55E324B" w14:textId="77777777" w:rsidR="00082067" w:rsidRPr="00924AB9" w:rsidRDefault="00082067" w:rsidP="006E1A2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9BC2E34" w14:textId="77777777" w:rsidR="00082067" w:rsidRPr="00924AB9" w:rsidRDefault="00082067" w:rsidP="006E1A2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3455B41" w14:textId="77777777" w:rsidR="00082067" w:rsidRPr="00924AB9" w:rsidRDefault="00082067" w:rsidP="006E1A2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6CAA8B4" w14:textId="77777777" w:rsidR="00082067" w:rsidRPr="00924AB9" w:rsidRDefault="00082067" w:rsidP="006E1A2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7B6BDEF" w14:textId="77777777" w:rsidR="00082067" w:rsidRPr="00924AB9" w:rsidRDefault="00082067" w:rsidP="006E1A26">
            <w:pPr>
              <w:jc w:val="center"/>
              <w:rPr>
                <w:rFonts w:cs="Calibri"/>
                <w:sz w:val="20"/>
                <w:szCs w:val="20"/>
              </w:rPr>
            </w:pPr>
            <w:r w:rsidRPr="00924AB9">
              <w:rPr>
                <w:rFonts w:cs="Calibri"/>
                <w:b/>
                <w:sz w:val="20"/>
                <w:szCs w:val="20"/>
              </w:rPr>
              <w:t>TOTAL</w:t>
            </w:r>
          </w:p>
        </w:tc>
      </w:tr>
      <w:tr w:rsidR="00082067" w:rsidRPr="00924AB9" w14:paraId="04181C7A" w14:textId="77777777" w:rsidTr="006E1A2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EBA81F2" w14:textId="77777777" w:rsidR="00082067" w:rsidRPr="00924AB9" w:rsidRDefault="00082067" w:rsidP="006E1A26">
            <w:pPr>
              <w:jc w:val="center"/>
              <w:rPr>
                <w:rFonts w:cs="Calibri"/>
                <w:b/>
                <w:sz w:val="20"/>
                <w:szCs w:val="20"/>
              </w:rPr>
            </w:pPr>
            <w:r w:rsidRPr="00924AB9">
              <w:rPr>
                <w:rFonts w:cs="Calibri"/>
                <w:b/>
                <w:sz w:val="20"/>
                <w:szCs w:val="20"/>
              </w:rPr>
              <w:t>PARTIDAS QUE AFECTAN</w:t>
            </w:r>
          </w:p>
        </w:tc>
      </w:tr>
      <w:tr w:rsidR="00082067" w:rsidRPr="00924AB9" w14:paraId="6DCAA4FD"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C0915AA" w14:textId="7602AE8F" w:rsidR="00082067" w:rsidRPr="00924AB9" w:rsidRDefault="00A02077" w:rsidP="006E1A26">
            <w:pPr>
              <w:jc w:val="center"/>
              <w:rPr>
                <w:rFonts w:cs="Calibri"/>
                <w:sz w:val="20"/>
                <w:szCs w:val="20"/>
              </w:rPr>
            </w:pPr>
            <w:r w:rsidRPr="00924AB9">
              <w:rPr>
                <w:rFonts w:cs="Calibri"/>
                <w:sz w:val="20"/>
                <w:szCs w:val="20"/>
              </w:rPr>
              <w:t>51101</w:t>
            </w:r>
          </w:p>
        </w:tc>
        <w:tc>
          <w:tcPr>
            <w:tcW w:w="2760" w:type="dxa"/>
            <w:tcBorders>
              <w:top w:val="nil"/>
              <w:left w:val="nil"/>
              <w:bottom w:val="single" w:sz="4" w:space="0" w:color="auto"/>
              <w:right w:val="single" w:sz="4" w:space="0" w:color="auto"/>
            </w:tcBorders>
            <w:noWrap/>
            <w:vAlign w:val="center"/>
          </w:tcPr>
          <w:p w14:paraId="7390EE13" w14:textId="7E9EF217" w:rsidR="00082067" w:rsidRPr="00924AB9" w:rsidRDefault="00A02077" w:rsidP="006E1A26">
            <w:pPr>
              <w:rPr>
                <w:rFonts w:cs="Calibri"/>
                <w:sz w:val="20"/>
                <w:szCs w:val="20"/>
              </w:rPr>
            </w:pPr>
            <w:r w:rsidRPr="00924AB9">
              <w:rPr>
                <w:rFonts w:cs="Calibri"/>
                <w:sz w:val="20"/>
                <w:szCs w:val="20"/>
              </w:rPr>
              <w:t xml:space="preserve">Sueldos </w:t>
            </w:r>
          </w:p>
        </w:tc>
        <w:tc>
          <w:tcPr>
            <w:tcW w:w="567" w:type="dxa"/>
            <w:tcBorders>
              <w:top w:val="nil"/>
              <w:left w:val="nil"/>
              <w:bottom w:val="single" w:sz="4" w:space="0" w:color="auto"/>
              <w:right w:val="single" w:sz="4" w:space="0" w:color="auto"/>
            </w:tcBorders>
            <w:noWrap/>
            <w:vAlign w:val="center"/>
          </w:tcPr>
          <w:p w14:paraId="1A0A4E82" w14:textId="344F56BF" w:rsidR="00082067" w:rsidRPr="00924AB9" w:rsidRDefault="00A02077" w:rsidP="006E1A26">
            <w:pPr>
              <w:jc w:val="center"/>
              <w:rPr>
                <w:rFonts w:cs="Calibri"/>
                <w:sz w:val="20"/>
                <w:szCs w:val="20"/>
              </w:rPr>
            </w:pPr>
            <w:r w:rsidRPr="00924AB9">
              <w:rPr>
                <w:rFonts w:cs="Calibri"/>
                <w:sz w:val="20"/>
                <w:szCs w:val="20"/>
              </w:rPr>
              <w:t>14</w:t>
            </w:r>
          </w:p>
        </w:tc>
        <w:tc>
          <w:tcPr>
            <w:tcW w:w="1559" w:type="dxa"/>
            <w:tcBorders>
              <w:top w:val="nil"/>
              <w:left w:val="nil"/>
              <w:bottom w:val="single" w:sz="4" w:space="0" w:color="auto"/>
              <w:right w:val="single" w:sz="4" w:space="0" w:color="auto"/>
            </w:tcBorders>
            <w:noWrap/>
            <w:vAlign w:val="center"/>
          </w:tcPr>
          <w:p w14:paraId="18729198" w14:textId="34A8E15C" w:rsidR="00082067" w:rsidRPr="00924AB9" w:rsidRDefault="00A02077" w:rsidP="006E1A26">
            <w:pPr>
              <w:rPr>
                <w:rFonts w:cs="Calibri"/>
                <w:sz w:val="20"/>
                <w:szCs w:val="20"/>
              </w:rPr>
            </w:pPr>
            <w:r w:rsidRPr="00924AB9">
              <w:rPr>
                <w:rFonts w:cs="Calibri"/>
                <w:sz w:val="20"/>
                <w:szCs w:val="20"/>
              </w:rPr>
              <w:t>20688210110301022000</w:t>
            </w:r>
          </w:p>
        </w:tc>
        <w:tc>
          <w:tcPr>
            <w:tcW w:w="784" w:type="dxa"/>
            <w:tcBorders>
              <w:top w:val="nil"/>
              <w:left w:val="nil"/>
              <w:bottom w:val="single" w:sz="4" w:space="0" w:color="auto"/>
              <w:right w:val="single" w:sz="4" w:space="0" w:color="auto"/>
            </w:tcBorders>
            <w:noWrap/>
            <w:vAlign w:val="center"/>
          </w:tcPr>
          <w:p w14:paraId="7E4828D1" w14:textId="4DEEF8DC" w:rsidR="00082067" w:rsidRPr="00924AB9" w:rsidRDefault="00E25A20" w:rsidP="006E1A2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3152C766" w14:textId="4DF95885" w:rsidR="00082067" w:rsidRPr="00924AB9" w:rsidRDefault="00A02077" w:rsidP="006E1A26">
            <w:pPr>
              <w:rPr>
                <w:rFonts w:cs="Calibri"/>
                <w:sz w:val="20"/>
                <w:szCs w:val="20"/>
              </w:rPr>
            </w:pPr>
            <w:r w:rsidRPr="00924AB9">
              <w:rPr>
                <w:rFonts w:cs="Calibri"/>
                <w:sz w:val="20"/>
                <w:szCs w:val="20"/>
              </w:rPr>
              <w:t>$3,538.00</w:t>
            </w:r>
          </w:p>
        </w:tc>
        <w:tc>
          <w:tcPr>
            <w:tcW w:w="1216" w:type="dxa"/>
            <w:tcBorders>
              <w:top w:val="nil"/>
              <w:left w:val="nil"/>
              <w:bottom w:val="single" w:sz="4" w:space="0" w:color="auto"/>
              <w:right w:val="single" w:sz="4" w:space="0" w:color="auto"/>
            </w:tcBorders>
            <w:noWrap/>
            <w:vAlign w:val="center"/>
          </w:tcPr>
          <w:p w14:paraId="4FB85611" w14:textId="77777777" w:rsidR="00082067" w:rsidRPr="00924AB9" w:rsidRDefault="00082067" w:rsidP="006E1A26">
            <w:pPr>
              <w:rPr>
                <w:rFonts w:cs="Calibri"/>
                <w:sz w:val="20"/>
                <w:szCs w:val="20"/>
              </w:rPr>
            </w:pPr>
          </w:p>
        </w:tc>
      </w:tr>
      <w:tr w:rsidR="00082067" w:rsidRPr="00924AB9" w14:paraId="3195A8AB" w14:textId="77777777" w:rsidTr="006E1A2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2285D72" w14:textId="77777777" w:rsidR="00082067" w:rsidRPr="00924AB9" w:rsidRDefault="00082067" w:rsidP="006E1A26">
            <w:pPr>
              <w:jc w:val="center"/>
              <w:rPr>
                <w:rFonts w:cs="Calibri"/>
                <w:b/>
                <w:sz w:val="20"/>
                <w:szCs w:val="20"/>
              </w:rPr>
            </w:pPr>
            <w:r w:rsidRPr="00924AB9">
              <w:rPr>
                <w:rFonts w:cs="Calibri"/>
                <w:b/>
                <w:sz w:val="20"/>
                <w:szCs w:val="20"/>
              </w:rPr>
              <w:t>PARTIDAS QUE REFUERZAN</w:t>
            </w:r>
          </w:p>
        </w:tc>
      </w:tr>
      <w:tr w:rsidR="00A02077" w:rsidRPr="00924AB9" w14:paraId="7ADE109F"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574822F" w14:textId="71C5C386" w:rsidR="00A02077" w:rsidRPr="00924AB9" w:rsidRDefault="00A02077" w:rsidP="006E1A26">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71B32BA6" w14:textId="04A28CDA" w:rsidR="00A02077" w:rsidRPr="00924AB9" w:rsidRDefault="00A02077" w:rsidP="006E1A26">
            <w:pPr>
              <w:rPr>
                <w:rFonts w:cs="Calibri"/>
                <w:sz w:val="20"/>
                <w:szCs w:val="20"/>
              </w:rPr>
            </w:pPr>
            <w:r w:rsidRPr="00924AB9">
              <w:rPr>
                <w:rFonts w:cs="Calibri"/>
                <w:sz w:val="20"/>
                <w:szCs w:val="20"/>
              </w:rPr>
              <w:t>Combustibles y lubricantes</w:t>
            </w:r>
          </w:p>
        </w:tc>
        <w:tc>
          <w:tcPr>
            <w:tcW w:w="567" w:type="dxa"/>
            <w:vMerge w:val="restart"/>
            <w:tcBorders>
              <w:top w:val="nil"/>
              <w:left w:val="nil"/>
              <w:right w:val="single" w:sz="4" w:space="0" w:color="auto"/>
            </w:tcBorders>
            <w:noWrap/>
            <w:vAlign w:val="center"/>
          </w:tcPr>
          <w:p w14:paraId="019E72B3" w14:textId="6B024D07" w:rsidR="00A02077" w:rsidRPr="00924AB9" w:rsidRDefault="00A02077" w:rsidP="006E1A26">
            <w:pPr>
              <w:jc w:val="center"/>
              <w:rPr>
                <w:rFonts w:cs="Calibri"/>
                <w:sz w:val="20"/>
                <w:szCs w:val="20"/>
              </w:rPr>
            </w:pPr>
            <w:r w:rsidRPr="00924AB9">
              <w:rPr>
                <w:rFonts w:cs="Calibri"/>
                <w:sz w:val="20"/>
                <w:szCs w:val="20"/>
              </w:rPr>
              <w:t>16</w:t>
            </w:r>
          </w:p>
        </w:tc>
        <w:tc>
          <w:tcPr>
            <w:tcW w:w="1559" w:type="dxa"/>
            <w:vMerge w:val="restart"/>
            <w:tcBorders>
              <w:top w:val="nil"/>
              <w:left w:val="nil"/>
              <w:right w:val="single" w:sz="4" w:space="0" w:color="auto"/>
            </w:tcBorders>
            <w:noWrap/>
            <w:vAlign w:val="center"/>
          </w:tcPr>
          <w:p w14:paraId="36A2E604" w14:textId="5251EA78" w:rsidR="00A02077" w:rsidRPr="00924AB9" w:rsidRDefault="00A02077" w:rsidP="006E1A26">
            <w:pPr>
              <w:rPr>
                <w:rFonts w:cs="Calibri"/>
                <w:sz w:val="20"/>
                <w:szCs w:val="20"/>
              </w:rPr>
            </w:pPr>
            <w:r w:rsidRPr="00924AB9">
              <w:rPr>
                <w:rFonts w:cs="Calibri"/>
                <w:sz w:val="20"/>
                <w:szCs w:val="20"/>
              </w:rPr>
              <w:t>2068821010301042000</w:t>
            </w:r>
          </w:p>
        </w:tc>
        <w:tc>
          <w:tcPr>
            <w:tcW w:w="784" w:type="dxa"/>
            <w:vMerge w:val="restart"/>
            <w:tcBorders>
              <w:top w:val="nil"/>
              <w:left w:val="nil"/>
              <w:right w:val="single" w:sz="4" w:space="0" w:color="auto"/>
            </w:tcBorders>
            <w:noWrap/>
            <w:vAlign w:val="center"/>
          </w:tcPr>
          <w:p w14:paraId="225EE8A5" w14:textId="2B9CF136" w:rsidR="00A02077" w:rsidRPr="00924AB9" w:rsidRDefault="00A02077" w:rsidP="006E1A26">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E0FC1EE" w14:textId="77777777" w:rsidR="00A02077" w:rsidRPr="00924AB9" w:rsidRDefault="00A02077"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D8FA5F2" w14:textId="3EDE6282" w:rsidR="00A02077" w:rsidRPr="00924AB9" w:rsidRDefault="00A02077" w:rsidP="006E1A26">
            <w:pPr>
              <w:rPr>
                <w:rFonts w:cs="Calibri"/>
                <w:sz w:val="20"/>
                <w:szCs w:val="20"/>
              </w:rPr>
            </w:pPr>
            <w:r w:rsidRPr="00924AB9">
              <w:rPr>
                <w:rFonts w:cs="Calibri"/>
                <w:sz w:val="20"/>
                <w:szCs w:val="20"/>
              </w:rPr>
              <w:t>$114.00</w:t>
            </w:r>
          </w:p>
        </w:tc>
      </w:tr>
      <w:tr w:rsidR="00A02077" w:rsidRPr="00924AB9" w14:paraId="7D83FECF"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B9E08C9" w14:textId="4BD33DEA" w:rsidR="00A02077" w:rsidRPr="00924AB9" w:rsidRDefault="00A02077" w:rsidP="006E1A26">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58C3E162" w14:textId="7D7F18B6" w:rsidR="00A02077" w:rsidRPr="00924AB9" w:rsidRDefault="00A02077" w:rsidP="006E1A26">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6DAA48B0" w14:textId="77777777" w:rsidR="00A02077" w:rsidRPr="00924AB9" w:rsidRDefault="00A02077" w:rsidP="006E1A26">
            <w:pPr>
              <w:jc w:val="center"/>
              <w:rPr>
                <w:rFonts w:cs="Calibri"/>
                <w:sz w:val="20"/>
                <w:szCs w:val="20"/>
              </w:rPr>
            </w:pPr>
          </w:p>
        </w:tc>
        <w:tc>
          <w:tcPr>
            <w:tcW w:w="1559" w:type="dxa"/>
            <w:vMerge/>
            <w:tcBorders>
              <w:left w:val="nil"/>
              <w:right w:val="single" w:sz="4" w:space="0" w:color="auto"/>
            </w:tcBorders>
            <w:noWrap/>
            <w:vAlign w:val="center"/>
          </w:tcPr>
          <w:p w14:paraId="38B36AD8" w14:textId="77777777" w:rsidR="00A02077" w:rsidRPr="00924AB9" w:rsidRDefault="00A02077" w:rsidP="006E1A26">
            <w:pPr>
              <w:rPr>
                <w:rFonts w:cs="Calibri"/>
                <w:sz w:val="20"/>
                <w:szCs w:val="20"/>
              </w:rPr>
            </w:pPr>
          </w:p>
        </w:tc>
        <w:tc>
          <w:tcPr>
            <w:tcW w:w="784" w:type="dxa"/>
            <w:vMerge/>
            <w:tcBorders>
              <w:left w:val="nil"/>
              <w:right w:val="single" w:sz="4" w:space="0" w:color="auto"/>
            </w:tcBorders>
            <w:noWrap/>
            <w:vAlign w:val="center"/>
          </w:tcPr>
          <w:p w14:paraId="5616B151" w14:textId="77777777" w:rsidR="00A02077" w:rsidRPr="00924AB9" w:rsidRDefault="00A02077"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F9D49E4" w14:textId="77777777" w:rsidR="00A02077" w:rsidRPr="00924AB9" w:rsidRDefault="00A02077"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0288506" w14:textId="0FE3E7FE" w:rsidR="00A02077" w:rsidRPr="00924AB9" w:rsidRDefault="00A02077" w:rsidP="006E1A26">
            <w:pPr>
              <w:rPr>
                <w:rFonts w:cs="Calibri"/>
                <w:sz w:val="20"/>
                <w:szCs w:val="20"/>
              </w:rPr>
            </w:pPr>
            <w:r w:rsidRPr="00924AB9">
              <w:rPr>
                <w:rFonts w:cs="Calibri"/>
                <w:sz w:val="20"/>
                <w:szCs w:val="20"/>
              </w:rPr>
              <w:t>$2,139.00</w:t>
            </w:r>
          </w:p>
        </w:tc>
      </w:tr>
      <w:tr w:rsidR="00A02077" w:rsidRPr="00924AB9" w14:paraId="0951C184"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271133E" w14:textId="20799356" w:rsidR="00A02077" w:rsidRPr="00924AB9" w:rsidRDefault="00A02077" w:rsidP="006E1A26">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16FBF2B7" w14:textId="61F7AD48" w:rsidR="00A02077" w:rsidRPr="00924AB9" w:rsidRDefault="00A02077" w:rsidP="006E1A26">
            <w:pPr>
              <w:rPr>
                <w:rFonts w:cs="Calibri"/>
                <w:sz w:val="20"/>
                <w:szCs w:val="20"/>
              </w:rPr>
            </w:pPr>
            <w:r w:rsidRPr="00924AB9">
              <w:rPr>
                <w:rFonts w:cs="Calibri"/>
                <w:sz w:val="20"/>
                <w:szCs w:val="20"/>
              </w:rPr>
              <w:t xml:space="preserve">Mantenimiento y reparaciones </w:t>
            </w:r>
          </w:p>
        </w:tc>
        <w:tc>
          <w:tcPr>
            <w:tcW w:w="567" w:type="dxa"/>
            <w:vMerge/>
            <w:tcBorders>
              <w:left w:val="nil"/>
              <w:right w:val="single" w:sz="4" w:space="0" w:color="auto"/>
            </w:tcBorders>
            <w:noWrap/>
            <w:vAlign w:val="center"/>
          </w:tcPr>
          <w:p w14:paraId="5A9B0B01" w14:textId="77777777" w:rsidR="00A02077" w:rsidRPr="00924AB9" w:rsidRDefault="00A02077" w:rsidP="006E1A26">
            <w:pPr>
              <w:jc w:val="center"/>
              <w:rPr>
                <w:rFonts w:cs="Calibri"/>
                <w:sz w:val="20"/>
                <w:szCs w:val="20"/>
              </w:rPr>
            </w:pPr>
          </w:p>
        </w:tc>
        <w:tc>
          <w:tcPr>
            <w:tcW w:w="1559" w:type="dxa"/>
            <w:vMerge/>
            <w:tcBorders>
              <w:left w:val="nil"/>
              <w:right w:val="single" w:sz="4" w:space="0" w:color="auto"/>
            </w:tcBorders>
            <w:noWrap/>
            <w:vAlign w:val="center"/>
          </w:tcPr>
          <w:p w14:paraId="09020BDE" w14:textId="77777777" w:rsidR="00A02077" w:rsidRPr="00924AB9" w:rsidRDefault="00A02077" w:rsidP="006E1A26">
            <w:pPr>
              <w:rPr>
                <w:rFonts w:cs="Calibri"/>
                <w:sz w:val="20"/>
                <w:szCs w:val="20"/>
              </w:rPr>
            </w:pPr>
          </w:p>
        </w:tc>
        <w:tc>
          <w:tcPr>
            <w:tcW w:w="784" w:type="dxa"/>
            <w:vMerge/>
            <w:tcBorders>
              <w:left w:val="nil"/>
              <w:right w:val="single" w:sz="4" w:space="0" w:color="auto"/>
            </w:tcBorders>
            <w:noWrap/>
            <w:vAlign w:val="center"/>
          </w:tcPr>
          <w:p w14:paraId="2E8E09B5" w14:textId="77777777" w:rsidR="00A02077" w:rsidRPr="00924AB9" w:rsidRDefault="00A02077"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A17383A" w14:textId="77777777" w:rsidR="00A02077" w:rsidRPr="00924AB9" w:rsidRDefault="00A02077"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7D4C9E3" w14:textId="75BF7F17" w:rsidR="00A02077" w:rsidRPr="00924AB9" w:rsidRDefault="00A02077" w:rsidP="006E1A26">
            <w:pPr>
              <w:rPr>
                <w:rFonts w:cs="Calibri"/>
                <w:sz w:val="20"/>
                <w:szCs w:val="20"/>
              </w:rPr>
            </w:pPr>
            <w:r w:rsidRPr="00924AB9">
              <w:rPr>
                <w:rFonts w:cs="Calibri"/>
                <w:sz w:val="20"/>
                <w:szCs w:val="20"/>
              </w:rPr>
              <w:t>$1,285.00</w:t>
            </w:r>
          </w:p>
        </w:tc>
      </w:tr>
      <w:tr w:rsidR="00082067" w:rsidRPr="00924AB9" w14:paraId="2C297362" w14:textId="77777777" w:rsidTr="006E1A2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430B08E" w14:textId="77777777" w:rsidR="00082067" w:rsidRPr="00924AB9" w:rsidRDefault="00082067" w:rsidP="006E1A2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AF1F6C0" w14:textId="756A892D" w:rsidR="00082067" w:rsidRPr="00924AB9" w:rsidRDefault="00082067" w:rsidP="006E1A26">
            <w:pPr>
              <w:rPr>
                <w:b/>
                <w:sz w:val="20"/>
                <w:szCs w:val="20"/>
                <w:lang w:val="es-SV" w:eastAsia="es-SV"/>
              </w:rPr>
            </w:pPr>
            <w:r w:rsidRPr="00924AB9">
              <w:rPr>
                <w:b/>
                <w:sz w:val="20"/>
                <w:szCs w:val="20"/>
                <w:lang w:val="es-SV" w:eastAsia="es-SV"/>
              </w:rPr>
              <w:t>$</w:t>
            </w:r>
            <w:r w:rsidR="00A02077" w:rsidRPr="00924AB9">
              <w:rPr>
                <w:b/>
                <w:sz w:val="20"/>
                <w:szCs w:val="20"/>
                <w:lang w:val="es-SV" w:eastAsia="es-SV"/>
              </w:rPr>
              <w:t>3,538.00</w:t>
            </w:r>
          </w:p>
        </w:tc>
        <w:tc>
          <w:tcPr>
            <w:tcW w:w="1216" w:type="dxa"/>
            <w:tcBorders>
              <w:top w:val="single" w:sz="4" w:space="0" w:color="auto"/>
              <w:left w:val="nil"/>
              <w:bottom w:val="single" w:sz="4" w:space="0" w:color="auto"/>
              <w:right w:val="single" w:sz="4" w:space="0" w:color="auto"/>
            </w:tcBorders>
            <w:noWrap/>
            <w:vAlign w:val="center"/>
          </w:tcPr>
          <w:p w14:paraId="3F94024F" w14:textId="4E7B90B0" w:rsidR="00082067" w:rsidRPr="00924AB9" w:rsidRDefault="00082067" w:rsidP="006E1A26">
            <w:pPr>
              <w:rPr>
                <w:rFonts w:cs="Calibri"/>
                <w:b/>
                <w:sz w:val="20"/>
                <w:szCs w:val="20"/>
              </w:rPr>
            </w:pPr>
            <w:r w:rsidRPr="00924AB9">
              <w:rPr>
                <w:rFonts w:cs="Calibri"/>
                <w:b/>
                <w:sz w:val="20"/>
                <w:szCs w:val="20"/>
              </w:rPr>
              <w:t>$</w:t>
            </w:r>
            <w:r w:rsidR="00A02077" w:rsidRPr="00924AB9">
              <w:rPr>
                <w:rFonts w:cs="Calibri"/>
                <w:b/>
                <w:sz w:val="20"/>
                <w:szCs w:val="20"/>
              </w:rPr>
              <w:t>3,538.00</w:t>
            </w:r>
          </w:p>
        </w:tc>
      </w:tr>
    </w:tbl>
    <w:p w14:paraId="106F4178" w14:textId="1A95A106" w:rsidR="00E447FA" w:rsidRPr="00924AB9" w:rsidRDefault="00082067" w:rsidP="00E447FA">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E447FA" w:rsidRPr="00924AB9">
        <w:t>.</w:t>
      </w:r>
      <w:r w:rsidR="00934A86" w:rsidRPr="00924AB9">
        <w:t xml:space="preserve"> </w:t>
      </w:r>
      <w:r w:rsidR="00E447FA" w:rsidRPr="00924AB9">
        <w:rPr>
          <w:rFonts w:eastAsia="Calibri"/>
          <w:b/>
          <w:u w:val="single"/>
          <w:shd w:val="clear" w:color="auto" w:fill="FFFFFF"/>
        </w:rPr>
        <w:t>ACUERDO NÚMERO SETENTA Y CUATRO</w:t>
      </w:r>
      <w:r w:rsidR="00E447FA" w:rsidRPr="00924AB9">
        <w:rPr>
          <w:rFonts w:eastAsia="Calibri"/>
          <w:shd w:val="clear" w:color="auto" w:fill="FFFFFF"/>
        </w:rPr>
        <w:t>.- E</w:t>
      </w:r>
      <w:r w:rsidR="00E447FA" w:rsidRPr="00924AB9">
        <w:t>n lo relacionado a la</w:t>
      </w:r>
      <w:r w:rsidR="00E447FA" w:rsidRPr="00924AB9">
        <w:rPr>
          <w:rFonts w:eastAsia="Calibri"/>
          <w:lang w:eastAsia="es-SV"/>
        </w:rPr>
        <w:t xml:space="preserve"> solicitud de rep</w:t>
      </w:r>
      <w:r w:rsidR="007F3DD1" w:rsidRPr="00924AB9">
        <w:rPr>
          <w:rFonts w:eastAsia="Calibri"/>
          <w:lang w:eastAsia="es-SV"/>
        </w:rPr>
        <w:t>rogramación al presupuesto de</w:t>
      </w:r>
      <w:r w:rsidR="00E447FA" w:rsidRPr="00924AB9">
        <w:rPr>
          <w:rFonts w:eastAsia="Calibri"/>
          <w:lang w:eastAsia="es-SV"/>
        </w:rPr>
        <w:t xml:space="preserve"> «</w:t>
      </w:r>
      <w:r w:rsidR="007F3DD1" w:rsidRPr="00924AB9">
        <w:rPr>
          <w:rFonts w:eastAsia="Calibri"/>
          <w:lang w:eastAsia="es-SV"/>
        </w:rPr>
        <w:t>UNIDAD DE TRANSPORTE Y MANTENIMIENTO</w:t>
      </w:r>
      <w:r w:rsidR="00E447FA" w:rsidRPr="00924AB9">
        <w:rPr>
          <w:rFonts w:eastAsia="Calibri"/>
          <w:lang w:eastAsia="es-SV"/>
        </w:rPr>
        <w:t xml:space="preserve">», este Concejo, en uso de sus facultades legales, por </w:t>
      </w:r>
      <w:r w:rsidR="0046293D" w:rsidRPr="00924AB9">
        <w:rPr>
          <w:rFonts w:eastAsia="Calibri"/>
          <w:lang w:eastAsia="es-SV"/>
        </w:rPr>
        <w:t>mayoría</w:t>
      </w:r>
      <w:r w:rsidR="00E447FA" w:rsidRPr="00924AB9">
        <w:rPr>
          <w:rFonts w:eastAsia="Calibri"/>
          <w:lang w:eastAsia="es-SV"/>
        </w:rPr>
        <w:t xml:space="preserve">, </w:t>
      </w:r>
      <w:r w:rsidR="00E447FA" w:rsidRPr="00924AB9">
        <w:rPr>
          <w:rFonts w:eastAsia="Calibri"/>
          <w:b/>
          <w:lang w:eastAsia="es-SV"/>
        </w:rPr>
        <w:t>ACUERDA:</w:t>
      </w:r>
      <w:r w:rsidR="00E447FA" w:rsidRPr="00924AB9">
        <w:rPr>
          <w:rFonts w:eastAsia="Calibri"/>
          <w:lang w:eastAsia="es-SV"/>
        </w:rPr>
        <w:t xml:space="preserve"> Autorizar la Reprogramación al presupuesto de </w:t>
      </w:r>
      <w:r w:rsidR="00E447FA" w:rsidRPr="00924AB9">
        <w:rPr>
          <w:rFonts w:eastAsia="Calibri"/>
          <w:b/>
          <w:lang w:eastAsia="es-SV"/>
        </w:rPr>
        <w:t>«</w:t>
      </w:r>
      <w:r w:rsidR="007F3DD1" w:rsidRPr="00924AB9">
        <w:rPr>
          <w:rFonts w:eastAsia="Calibri"/>
          <w:b/>
          <w:lang w:eastAsia="es-SV"/>
        </w:rPr>
        <w:t>UNIDAD DE TRANSPORTE Y MANTENIMIENTO</w:t>
      </w:r>
      <w:r w:rsidR="00E447FA" w:rsidRPr="00924AB9">
        <w:rPr>
          <w:rFonts w:eastAsia="Calibri"/>
          <w:b/>
          <w:lang w:eastAsia="es-SV"/>
        </w:rPr>
        <w:t>»</w:t>
      </w:r>
      <w:r w:rsidR="00E447FA"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E447FA" w:rsidRPr="00924AB9" w14:paraId="287FC847" w14:textId="77777777" w:rsidTr="006E1A2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72F6121" w14:textId="77777777" w:rsidR="00E447FA" w:rsidRPr="00924AB9" w:rsidRDefault="00E447FA" w:rsidP="006E1A2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FADDBE0" w14:textId="77777777" w:rsidR="00E447FA" w:rsidRPr="00924AB9" w:rsidRDefault="00E447FA" w:rsidP="006E1A2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BD8CC49" w14:textId="77777777" w:rsidR="00E447FA" w:rsidRPr="00924AB9" w:rsidRDefault="00E447FA" w:rsidP="006E1A2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721D0ED" w14:textId="77777777" w:rsidR="00E447FA" w:rsidRPr="00924AB9" w:rsidRDefault="00E447FA" w:rsidP="006E1A2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7590E15" w14:textId="77777777" w:rsidR="00E447FA" w:rsidRPr="00924AB9" w:rsidRDefault="00E447FA" w:rsidP="006E1A2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E7E0A61" w14:textId="77777777" w:rsidR="00E447FA" w:rsidRPr="00924AB9" w:rsidRDefault="00E447FA" w:rsidP="006E1A2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4610168" w14:textId="77777777" w:rsidR="00E447FA" w:rsidRPr="00924AB9" w:rsidRDefault="00E447FA" w:rsidP="006E1A26">
            <w:pPr>
              <w:jc w:val="center"/>
              <w:rPr>
                <w:rFonts w:cs="Calibri"/>
                <w:sz w:val="20"/>
                <w:szCs w:val="20"/>
              </w:rPr>
            </w:pPr>
            <w:r w:rsidRPr="00924AB9">
              <w:rPr>
                <w:rFonts w:cs="Calibri"/>
                <w:b/>
                <w:sz w:val="20"/>
                <w:szCs w:val="20"/>
              </w:rPr>
              <w:t>TOTAL</w:t>
            </w:r>
          </w:p>
        </w:tc>
      </w:tr>
      <w:tr w:rsidR="00E447FA" w:rsidRPr="00924AB9" w14:paraId="45EA9B0E" w14:textId="77777777" w:rsidTr="006E1A2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93308EF" w14:textId="77777777" w:rsidR="00E447FA" w:rsidRPr="00924AB9" w:rsidRDefault="00E447FA" w:rsidP="006E1A26">
            <w:pPr>
              <w:jc w:val="center"/>
              <w:rPr>
                <w:rFonts w:cs="Calibri"/>
                <w:b/>
                <w:sz w:val="20"/>
                <w:szCs w:val="20"/>
              </w:rPr>
            </w:pPr>
            <w:r w:rsidRPr="00924AB9">
              <w:rPr>
                <w:rFonts w:cs="Calibri"/>
                <w:b/>
                <w:sz w:val="20"/>
                <w:szCs w:val="20"/>
              </w:rPr>
              <w:t>PARTIDAS QUE AFECTAN</w:t>
            </w:r>
          </w:p>
        </w:tc>
      </w:tr>
      <w:tr w:rsidR="00E447FA" w:rsidRPr="00924AB9" w14:paraId="0E0EFAB3"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44B46F2" w14:textId="414DE207" w:rsidR="00E447FA" w:rsidRPr="00924AB9" w:rsidRDefault="007F3DD1" w:rsidP="006E1A26">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66ED8A1A" w14:textId="5FFB61C5" w:rsidR="00E447FA" w:rsidRPr="00924AB9" w:rsidRDefault="007F3DD1" w:rsidP="006E1A26">
            <w:pPr>
              <w:rPr>
                <w:rFonts w:cs="Calibri"/>
                <w:sz w:val="20"/>
                <w:szCs w:val="20"/>
              </w:rPr>
            </w:pPr>
            <w:r w:rsidRPr="00924AB9">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41D7FFA1" w14:textId="49E2B774" w:rsidR="00E447FA" w:rsidRPr="00924AB9" w:rsidRDefault="007F3DD1" w:rsidP="006E1A26">
            <w:pPr>
              <w:jc w:val="center"/>
              <w:rPr>
                <w:rFonts w:cs="Calibri"/>
                <w:sz w:val="20"/>
                <w:szCs w:val="20"/>
              </w:rPr>
            </w:pPr>
            <w:r w:rsidRPr="00924AB9">
              <w:rPr>
                <w:rFonts w:cs="Calibri"/>
                <w:sz w:val="20"/>
                <w:szCs w:val="20"/>
              </w:rPr>
              <w:t>15</w:t>
            </w:r>
          </w:p>
        </w:tc>
        <w:tc>
          <w:tcPr>
            <w:tcW w:w="1559" w:type="dxa"/>
            <w:tcBorders>
              <w:top w:val="nil"/>
              <w:left w:val="nil"/>
              <w:bottom w:val="single" w:sz="4" w:space="0" w:color="auto"/>
              <w:right w:val="single" w:sz="4" w:space="0" w:color="auto"/>
            </w:tcBorders>
            <w:noWrap/>
            <w:vAlign w:val="center"/>
          </w:tcPr>
          <w:p w14:paraId="1676AAD1" w14:textId="19A4C4C5" w:rsidR="00E447FA" w:rsidRPr="00924AB9" w:rsidRDefault="007F3DD1" w:rsidP="006E1A26">
            <w:pPr>
              <w:rPr>
                <w:rFonts w:cs="Calibri"/>
                <w:sz w:val="20"/>
                <w:szCs w:val="20"/>
              </w:rPr>
            </w:pPr>
            <w:r w:rsidRPr="00924AB9">
              <w:rPr>
                <w:rFonts w:cs="Calibri"/>
                <w:sz w:val="20"/>
                <w:szCs w:val="20"/>
              </w:rPr>
              <w:t>20688210110301041110</w:t>
            </w:r>
          </w:p>
        </w:tc>
        <w:tc>
          <w:tcPr>
            <w:tcW w:w="784" w:type="dxa"/>
            <w:tcBorders>
              <w:top w:val="nil"/>
              <w:left w:val="nil"/>
              <w:bottom w:val="single" w:sz="4" w:space="0" w:color="auto"/>
              <w:right w:val="single" w:sz="4" w:space="0" w:color="auto"/>
            </w:tcBorders>
            <w:noWrap/>
            <w:vAlign w:val="center"/>
          </w:tcPr>
          <w:p w14:paraId="6183D9E8" w14:textId="611D750F" w:rsidR="00E447FA" w:rsidRPr="00924AB9" w:rsidRDefault="007F3DD1" w:rsidP="006E1A26">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1A4B8C26" w14:textId="4220A2D5" w:rsidR="00E447FA" w:rsidRPr="00924AB9" w:rsidRDefault="007F3DD1" w:rsidP="006E1A26">
            <w:pPr>
              <w:rPr>
                <w:rFonts w:cs="Calibri"/>
                <w:sz w:val="20"/>
                <w:szCs w:val="20"/>
              </w:rPr>
            </w:pPr>
            <w:r w:rsidRPr="00924AB9">
              <w:rPr>
                <w:rFonts w:cs="Calibri"/>
                <w:sz w:val="20"/>
                <w:szCs w:val="20"/>
              </w:rPr>
              <w:t>$600.00</w:t>
            </w:r>
          </w:p>
        </w:tc>
        <w:tc>
          <w:tcPr>
            <w:tcW w:w="1216" w:type="dxa"/>
            <w:tcBorders>
              <w:top w:val="nil"/>
              <w:left w:val="nil"/>
              <w:bottom w:val="single" w:sz="4" w:space="0" w:color="auto"/>
              <w:right w:val="single" w:sz="4" w:space="0" w:color="auto"/>
            </w:tcBorders>
            <w:noWrap/>
            <w:vAlign w:val="center"/>
          </w:tcPr>
          <w:p w14:paraId="5F4C52BD" w14:textId="77777777" w:rsidR="00E447FA" w:rsidRPr="00924AB9" w:rsidRDefault="00E447FA" w:rsidP="006E1A26">
            <w:pPr>
              <w:rPr>
                <w:rFonts w:cs="Calibri"/>
                <w:sz w:val="20"/>
                <w:szCs w:val="20"/>
              </w:rPr>
            </w:pPr>
          </w:p>
        </w:tc>
      </w:tr>
      <w:tr w:rsidR="00E447FA" w:rsidRPr="00924AB9" w14:paraId="7477C140" w14:textId="77777777" w:rsidTr="006E1A2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FB456ED" w14:textId="77777777" w:rsidR="00E447FA" w:rsidRPr="00924AB9" w:rsidRDefault="00E447FA" w:rsidP="006E1A26">
            <w:pPr>
              <w:jc w:val="center"/>
              <w:rPr>
                <w:rFonts w:cs="Calibri"/>
                <w:b/>
                <w:sz w:val="20"/>
                <w:szCs w:val="20"/>
              </w:rPr>
            </w:pPr>
            <w:r w:rsidRPr="00924AB9">
              <w:rPr>
                <w:rFonts w:cs="Calibri"/>
                <w:b/>
                <w:sz w:val="20"/>
                <w:szCs w:val="20"/>
              </w:rPr>
              <w:t>PARTIDAS QUE REFUERZAN</w:t>
            </w:r>
          </w:p>
        </w:tc>
      </w:tr>
      <w:tr w:rsidR="00E447FA" w:rsidRPr="00924AB9" w14:paraId="0A21CAC3"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13D9788" w14:textId="79138BCF" w:rsidR="00E447FA" w:rsidRPr="00924AB9" w:rsidRDefault="007F3DD1" w:rsidP="006E1A26">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22EB09CF" w14:textId="5AF8389B" w:rsidR="00E447FA" w:rsidRPr="00924AB9" w:rsidRDefault="007F3DD1" w:rsidP="006E1A26">
            <w:pPr>
              <w:rPr>
                <w:rFonts w:cs="Calibri"/>
                <w:sz w:val="20"/>
                <w:szCs w:val="20"/>
              </w:rPr>
            </w:pPr>
            <w:r w:rsidRPr="00924AB9">
              <w:rPr>
                <w:rFonts w:cs="Calibri"/>
                <w:sz w:val="20"/>
                <w:szCs w:val="20"/>
              </w:rPr>
              <w:t>Herramientas, repuestos y accesorios</w:t>
            </w:r>
          </w:p>
        </w:tc>
        <w:tc>
          <w:tcPr>
            <w:tcW w:w="567" w:type="dxa"/>
            <w:tcBorders>
              <w:top w:val="nil"/>
              <w:left w:val="nil"/>
              <w:right w:val="single" w:sz="4" w:space="0" w:color="auto"/>
            </w:tcBorders>
            <w:noWrap/>
            <w:vAlign w:val="center"/>
          </w:tcPr>
          <w:p w14:paraId="2DE41607" w14:textId="7FA0852C" w:rsidR="00E447FA" w:rsidRPr="00924AB9" w:rsidRDefault="007F3DD1" w:rsidP="006E1A26">
            <w:pPr>
              <w:jc w:val="center"/>
              <w:rPr>
                <w:rFonts w:cs="Calibri"/>
                <w:sz w:val="20"/>
                <w:szCs w:val="20"/>
              </w:rPr>
            </w:pPr>
            <w:r w:rsidRPr="00924AB9">
              <w:rPr>
                <w:rFonts w:cs="Calibri"/>
                <w:sz w:val="20"/>
                <w:szCs w:val="20"/>
              </w:rPr>
              <w:t>15</w:t>
            </w:r>
          </w:p>
        </w:tc>
        <w:tc>
          <w:tcPr>
            <w:tcW w:w="1559" w:type="dxa"/>
            <w:tcBorders>
              <w:top w:val="nil"/>
              <w:left w:val="nil"/>
              <w:right w:val="single" w:sz="4" w:space="0" w:color="auto"/>
            </w:tcBorders>
            <w:noWrap/>
            <w:vAlign w:val="center"/>
          </w:tcPr>
          <w:p w14:paraId="222DDD7E" w14:textId="4C21D448" w:rsidR="00E447FA" w:rsidRPr="00924AB9" w:rsidRDefault="007F3DD1" w:rsidP="006E1A26">
            <w:pPr>
              <w:rPr>
                <w:rFonts w:cs="Calibri"/>
                <w:sz w:val="20"/>
                <w:szCs w:val="20"/>
              </w:rPr>
            </w:pPr>
            <w:r w:rsidRPr="00924AB9">
              <w:rPr>
                <w:rFonts w:cs="Calibri"/>
                <w:sz w:val="20"/>
                <w:szCs w:val="20"/>
              </w:rPr>
              <w:t>20688210110301041110</w:t>
            </w:r>
          </w:p>
        </w:tc>
        <w:tc>
          <w:tcPr>
            <w:tcW w:w="784" w:type="dxa"/>
            <w:tcBorders>
              <w:top w:val="nil"/>
              <w:left w:val="nil"/>
              <w:right w:val="single" w:sz="4" w:space="0" w:color="auto"/>
            </w:tcBorders>
            <w:noWrap/>
            <w:vAlign w:val="center"/>
          </w:tcPr>
          <w:p w14:paraId="5496E12C" w14:textId="48D9AC31" w:rsidR="00E447FA" w:rsidRPr="00924AB9" w:rsidRDefault="007F3DD1" w:rsidP="006E1A26">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3B4929E1" w14:textId="77777777" w:rsidR="00E447FA" w:rsidRPr="00924AB9" w:rsidRDefault="00E447FA"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0D86EDD" w14:textId="61AFAC11" w:rsidR="00E447FA" w:rsidRPr="00924AB9" w:rsidRDefault="007F3DD1" w:rsidP="006E1A26">
            <w:pPr>
              <w:rPr>
                <w:rFonts w:cs="Calibri"/>
                <w:sz w:val="20"/>
                <w:szCs w:val="20"/>
              </w:rPr>
            </w:pPr>
            <w:r w:rsidRPr="00924AB9">
              <w:rPr>
                <w:rFonts w:cs="Calibri"/>
                <w:sz w:val="20"/>
                <w:szCs w:val="20"/>
              </w:rPr>
              <w:t>$600.00</w:t>
            </w:r>
          </w:p>
        </w:tc>
      </w:tr>
      <w:tr w:rsidR="00E447FA" w:rsidRPr="00924AB9" w14:paraId="47836ECF" w14:textId="77777777" w:rsidTr="006E1A2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D6C5057" w14:textId="77777777" w:rsidR="00E447FA" w:rsidRPr="00924AB9" w:rsidRDefault="00E447FA" w:rsidP="006E1A2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F52F31B" w14:textId="718B46EF" w:rsidR="00E447FA" w:rsidRPr="00924AB9" w:rsidRDefault="00E447FA" w:rsidP="006E1A26">
            <w:pPr>
              <w:rPr>
                <w:b/>
                <w:sz w:val="20"/>
                <w:szCs w:val="20"/>
                <w:lang w:val="es-SV" w:eastAsia="es-SV"/>
              </w:rPr>
            </w:pPr>
            <w:r w:rsidRPr="00924AB9">
              <w:rPr>
                <w:b/>
                <w:sz w:val="20"/>
                <w:szCs w:val="20"/>
                <w:lang w:val="es-SV" w:eastAsia="es-SV"/>
              </w:rPr>
              <w:t>$</w:t>
            </w:r>
            <w:r w:rsidR="007F3DD1" w:rsidRPr="00924AB9">
              <w:rPr>
                <w:b/>
                <w:sz w:val="20"/>
                <w:szCs w:val="20"/>
                <w:lang w:val="es-SV" w:eastAsia="es-SV"/>
              </w:rPr>
              <w:t>600.00</w:t>
            </w:r>
          </w:p>
        </w:tc>
        <w:tc>
          <w:tcPr>
            <w:tcW w:w="1216" w:type="dxa"/>
            <w:tcBorders>
              <w:top w:val="single" w:sz="4" w:space="0" w:color="auto"/>
              <w:left w:val="nil"/>
              <w:bottom w:val="single" w:sz="4" w:space="0" w:color="auto"/>
              <w:right w:val="single" w:sz="4" w:space="0" w:color="auto"/>
            </w:tcBorders>
            <w:noWrap/>
            <w:vAlign w:val="center"/>
          </w:tcPr>
          <w:p w14:paraId="3C453EB5" w14:textId="2B68E0F8" w:rsidR="00E447FA" w:rsidRPr="00924AB9" w:rsidRDefault="00E447FA" w:rsidP="006E1A26">
            <w:pPr>
              <w:rPr>
                <w:rFonts w:cs="Calibri"/>
                <w:b/>
                <w:sz w:val="20"/>
                <w:szCs w:val="20"/>
              </w:rPr>
            </w:pPr>
            <w:r w:rsidRPr="00924AB9">
              <w:rPr>
                <w:rFonts w:cs="Calibri"/>
                <w:b/>
                <w:sz w:val="20"/>
                <w:szCs w:val="20"/>
              </w:rPr>
              <w:t>$</w:t>
            </w:r>
            <w:r w:rsidR="007F3DD1" w:rsidRPr="00924AB9">
              <w:rPr>
                <w:rFonts w:cs="Calibri"/>
                <w:b/>
                <w:sz w:val="20"/>
                <w:szCs w:val="20"/>
              </w:rPr>
              <w:t>600.00</w:t>
            </w:r>
          </w:p>
        </w:tc>
      </w:tr>
    </w:tbl>
    <w:p w14:paraId="69A33AAA" w14:textId="0FD9283E" w:rsidR="009B2ED6" w:rsidRPr="00924AB9" w:rsidRDefault="00E447FA" w:rsidP="009B2ED6">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B2ED6" w:rsidRPr="00924AB9">
        <w:t>.</w:t>
      </w:r>
      <w:r w:rsidR="001B72C9" w:rsidRPr="00924AB9">
        <w:t xml:space="preserve"> </w:t>
      </w:r>
      <w:r w:rsidR="009B2ED6" w:rsidRPr="00924AB9">
        <w:rPr>
          <w:rFonts w:eastAsia="Calibri"/>
          <w:b/>
          <w:u w:val="single"/>
          <w:shd w:val="clear" w:color="auto" w:fill="FFFFFF"/>
        </w:rPr>
        <w:t>ACUERDO NÚMERO SETENTA Y CINCO</w:t>
      </w:r>
      <w:r w:rsidR="009B2ED6" w:rsidRPr="00924AB9">
        <w:rPr>
          <w:rFonts w:eastAsia="Calibri"/>
          <w:shd w:val="clear" w:color="auto" w:fill="FFFFFF"/>
        </w:rPr>
        <w:t>.- E</w:t>
      </w:r>
      <w:r w:rsidR="009B2ED6" w:rsidRPr="00924AB9">
        <w:t>n lo relacionado a la</w:t>
      </w:r>
      <w:r w:rsidR="009B2ED6" w:rsidRPr="00924AB9">
        <w:rPr>
          <w:rFonts w:eastAsia="Calibri"/>
          <w:lang w:eastAsia="es-SV"/>
        </w:rPr>
        <w:t xml:space="preserve"> solicitud de reprogramación al presupuesto de «UNIDAD DE TRANSPORTE Y MANTENIMIENTO», este Concejo, en uso de sus facultades legales, por </w:t>
      </w:r>
      <w:r w:rsidR="0046293D" w:rsidRPr="00924AB9">
        <w:rPr>
          <w:rFonts w:eastAsia="Calibri"/>
          <w:lang w:eastAsia="es-SV"/>
        </w:rPr>
        <w:t>mayoría</w:t>
      </w:r>
      <w:r w:rsidR="009B2ED6" w:rsidRPr="00924AB9">
        <w:rPr>
          <w:rFonts w:eastAsia="Calibri"/>
          <w:lang w:eastAsia="es-SV"/>
        </w:rPr>
        <w:t xml:space="preserve">, </w:t>
      </w:r>
      <w:r w:rsidR="009B2ED6" w:rsidRPr="00924AB9">
        <w:rPr>
          <w:rFonts w:eastAsia="Calibri"/>
          <w:b/>
          <w:lang w:eastAsia="es-SV"/>
        </w:rPr>
        <w:t>ACUERDA:</w:t>
      </w:r>
      <w:r w:rsidR="009B2ED6" w:rsidRPr="00924AB9">
        <w:rPr>
          <w:rFonts w:eastAsia="Calibri"/>
          <w:lang w:eastAsia="es-SV"/>
        </w:rPr>
        <w:t xml:space="preserve"> Autorizar la Reprogramación al presupuesto de </w:t>
      </w:r>
      <w:r w:rsidR="009B2ED6" w:rsidRPr="00924AB9">
        <w:rPr>
          <w:rFonts w:eastAsia="Calibri"/>
          <w:b/>
          <w:lang w:eastAsia="es-SV"/>
        </w:rPr>
        <w:t>«UNIDAD DE TRANSPORTE Y MANTENIMIENTO»</w:t>
      </w:r>
      <w:r w:rsidR="009B2ED6"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B2ED6" w:rsidRPr="00924AB9" w14:paraId="05673E47" w14:textId="77777777" w:rsidTr="006E1A2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60E837F" w14:textId="77777777" w:rsidR="009B2ED6" w:rsidRPr="00924AB9" w:rsidRDefault="009B2ED6" w:rsidP="006E1A2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5D75CA7" w14:textId="77777777" w:rsidR="009B2ED6" w:rsidRPr="00924AB9" w:rsidRDefault="009B2ED6" w:rsidP="006E1A2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20A5161" w14:textId="77777777" w:rsidR="009B2ED6" w:rsidRPr="00924AB9" w:rsidRDefault="009B2ED6" w:rsidP="006E1A2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0E0C07E" w14:textId="77777777" w:rsidR="009B2ED6" w:rsidRPr="00924AB9" w:rsidRDefault="009B2ED6" w:rsidP="006E1A2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9457BD7" w14:textId="77777777" w:rsidR="009B2ED6" w:rsidRPr="00924AB9" w:rsidRDefault="009B2ED6" w:rsidP="006E1A2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9ACA752" w14:textId="77777777" w:rsidR="009B2ED6" w:rsidRPr="00924AB9" w:rsidRDefault="009B2ED6" w:rsidP="006E1A2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F9BC1D1" w14:textId="77777777" w:rsidR="009B2ED6" w:rsidRPr="00924AB9" w:rsidRDefault="009B2ED6" w:rsidP="006E1A26">
            <w:pPr>
              <w:jc w:val="center"/>
              <w:rPr>
                <w:rFonts w:cs="Calibri"/>
                <w:sz w:val="20"/>
                <w:szCs w:val="20"/>
              </w:rPr>
            </w:pPr>
            <w:r w:rsidRPr="00924AB9">
              <w:rPr>
                <w:rFonts w:cs="Calibri"/>
                <w:b/>
                <w:sz w:val="20"/>
                <w:szCs w:val="20"/>
              </w:rPr>
              <w:t>TOTAL</w:t>
            </w:r>
          </w:p>
        </w:tc>
      </w:tr>
      <w:tr w:rsidR="009B2ED6" w:rsidRPr="00924AB9" w14:paraId="245F7A13" w14:textId="77777777" w:rsidTr="006E1A2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4CCEAFB" w14:textId="77777777" w:rsidR="009B2ED6" w:rsidRPr="00924AB9" w:rsidRDefault="009B2ED6" w:rsidP="006E1A26">
            <w:pPr>
              <w:jc w:val="center"/>
              <w:rPr>
                <w:rFonts w:cs="Calibri"/>
                <w:b/>
                <w:sz w:val="20"/>
                <w:szCs w:val="20"/>
              </w:rPr>
            </w:pPr>
            <w:r w:rsidRPr="00924AB9">
              <w:rPr>
                <w:rFonts w:cs="Calibri"/>
                <w:b/>
                <w:sz w:val="20"/>
                <w:szCs w:val="20"/>
              </w:rPr>
              <w:t>PARTIDAS QUE AFECTAN</w:t>
            </w:r>
          </w:p>
        </w:tc>
      </w:tr>
      <w:tr w:rsidR="009B2ED6" w:rsidRPr="00924AB9" w14:paraId="46C3C546"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DDAEB0A" w14:textId="7BC297DF" w:rsidR="009B2ED6" w:rsidRPr="00924AB9" w:rsidRDefault="00181ADB" w:rsidP="006E1A26">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5277CB0E" w14:textId="45A75DBE" w:rsidR="009B2ED6" w:rsidRPr="00924AB9" w:rsidRDefault="00181ADB" w:rsidP="006E1A26">
            <w:pPr>
              <w:rPr>
                <w:rFonts w:cs="Calibri"/>
                <w:sz w:val="20"/>
                <w:szCs w:val="20"/>
              </w:rPr>
            </w:pPr>
            <w:r w:rsidRPr="00924AB9">
              <w:rPr>
                <w:rFonts w:cs="Calibri"/>
                <w:sz w:val="20"/>
                <w:szCs w:val="20"/>
              </w:rPr>
              <w:t>mantenimiento y reparaciones de vehículos</w:t>
            </w:r>
          </w:p>
        </w:tc>
        <w:tc>
          <w:tcPr>
            <w:tcW w:w="567" w:type="dxa"/>
            <w:tcBorders>
              <w:top w:val="nil"/>
              <w:left w:val="nil"/>
              <w:bottom w:val="single" w:sz="4" w:space="0" w:color="auto"/>
              <w:right w:val="single" w:sz="4" w:space="0" w:color="auto"/>
            </w:tcBorders>
            <w:noWrap/>
            <w:vAlign w:val="center"/>
          </w:tcPr>
          <w:p w14:paraId="58B5ABA1" w14:textId="68ED76ED" w:rsidR="009B2ED6" w:rsidRPr="00924AB9" w:rsidRDefault="00181ADB" w:rsidP="006E1A26">
            <w:pPr>
              <w:jc w:val="center"/>
              <w:rPr>
                <w:rFonts w:cs="Calibri"/>
                <w:sz w:val="20"/>
                <w:szCs w:val="20"/>
              </w:rPr>
            </w:pPr>
            <w:r w:rsidRPr="00924AB9">
              <w:rPr>
                <w:rFonts w:cs="Calibri"/>
                <w:sz w:val="20"/>
                <w:szCs w:val="20"/>
              </w:rPr>
              <w:t>15</w:t>
            </w:r>
          </w:p>
        </w:tc>
        <w:tc>
          <w:tcPr>
            <w:tcW w:w="1559" w:type="dxa"/>
            <w:tcBorders>
              <w:top w:val="nil"/>
              <w:left w:val="nil"/>
              <w:bottom w:val="single" w:sz="4" w:space="0" w:color="auto"/>
              <w:right w:val="single" w:sz="4" w:space="0" w:color="auto"/>
            </w:tcBorders>
            <w:noWrap/>
            <w:vAlign w:val="center"/>
          </w:tcPr>
          <w:p w14:paraId="4C862DA2" w14:textId="436F39F8" w:rsidR="009B2ED6" w:rsidRPr="00924AB9" w:rsidRDefault="00181ADB" w:rsidP="006E1A26">
            <w:pPr>
              <w:rPr>
                <w:rFonts w:cs="Calibri"/>
                <w:sz w:val="20"/>
                <w:szCs w:val="20"/>
              </w:rPr>
            </w:pPr>
            <w:r w:rsidRPr="00924AB9">
              <w:rPr>
                <w:rFonts w:cs="Calibri"/>
                <w:sz w:val="20"/>
                <w:szCs w:val="20"/>
              </w:rPr>
              <w:t>20688210110301041110</w:t>
            </w:r>
          </w:p>
        </w:tc>
        <w:tc>
          <w:tcPr>
            <w:tcW w:w="784" w:type="dxa"/>
            <w:tcBorders>
              <w:top w:val="nil"/>
              <w:left w:val="nil"/>
              <w:bottom w:val="single" w:sz="4" w:space="0" w:color="auto"/>
              <w:right w:val="single" w:sz="4" w:space="0" w:color="auto"/>
            </w:tcBorders>
            <w:noWrap/>
            <w:vAlign w:val="center"/>
          </w:tcPr>
          <w:p w14:paraId="52917A24" w14:textId="78F85BDA" w:rsidR="009B2ED6" w:rsidRPr="00924AB9" w:rsidRDefault="00181ADB" w:rsidP="006E1A26">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32078C33" w14:textId="6AE8C0C4" w:rsidR="009B2ED6" w:rsidRPr="00924AB9" w:rsidRDefault="00181ADB" w:rsidP="006E1A26">
            <w:pPr>
              <w:rPr>
                <w:rFonts w:cs="Calibri"/>
                <w:sz w:val="20"/>
                <w:szCs w:val="20"/>
              </w:rPr>
            </w:pPr>
            <w:r w:rsidRPr="00924AB9">
              <w:rPr>
                <w:rFonts w:cs="Calibri"/>
                <w:sz w:val="20"/>
                <w:szCs w:val="20"/>
              </w:rPr>
              <w:t>$700.00</w:t>
            </w:r>
          </w:p>
        </w:tc>
        <w:tc>
          <w:tcPr>
            <w:tcW w:w="1216" w:type="dxa"/>
            <w:tcBorders>
              <w:top w:val="nil"/>
              <w:left w:val="nil"/>
              <w:bottom w:val="single" w:sz="4" w:space="0" w:color="auto"/>
              <w:right w:val="single" w:sz="4" w:space="0" w:color="auto"/>
            </w:tcBorders>
            <w:noWrap/>
            <w:vAlign w:val="center"/>
          </w:tcPr>
          <w:p w14:paraId="669A4130" w14:textId="77777777" w:rsidR="009B2ED6" w:rsidRPr="00924AB9" w:rsidRDefault="009B2ED6" w:rsidP="006E1A26">
            <w:pPr>
              <w:rPr>
                <w:rFonts w:cs="Calibri"/>
                <w:sz w:val="20"/>
                <w:szCs w:val="20"/>
              </w:rPr>
            </w:pPr>
          </w:p>
        </w:tc>
      </w:tr>
      <w:tr w:rsidR="009B2ED6" w:rsidRPr="00924AB9" w14:paraId="7D1B2B4E" w14:textId="77777777" w:rsidTr="006E1A2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F73EB6A" w14:textId="77777777" w:rsidR="009B2ED6" w:rsidRPr="00924AB9" w:rsidRDefault="009B2ED6" w:rsidP="006E1A26">
            <w:pPr>
              <w:jc w:val="center"/>
              <w:rPr>
                <w:rFonts w:cs="Calibri"/>
                <w:b/>
                <w:sz w:val="20"/>
                <w:szCs w:val="20"/>
              </w:rPr>
            </w:pPr>
            <w:r w:rsidRPr="00924AB9">
              <w:rPr>
                <w:rFonts w:cs="Calibri"/>
                <w:b/>
                <w:sz w:val="20"/>
                <w:szCs w:val="20"/>
              </w:rPr>
              <w:t>PARTIDAS QUE REFUERZAN</w:t>
            </w:r>
          </w:p>
        </w:tc>
      </w:tr>
      <w:tr w:rsidR="009B2ED6" w:rsidRPr="00924AB9" w14:paraId="11BCB13B"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6593B76" w14:textId="40C410C6" w:rsidR="009B2ED6" w:rsidRPr="00924AB9" w:rsidRDefault="00181ADB" w:rsidP="006E1A26">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784AD589" w14:textId="3ACF10E8" w:rsidR="009B2ED6" w:rsidRPr="00924AB9" w:rsidRDefault="00181ADB" w:rsidP="006E1A26">
            <w:pPr>
              <w:rPr>
                <w:rFonts w:cs="Calibri"/>
                <w:sz w:val="20"/>
                <w:szCs w:val="20"/>
              </w:rPr>
            </w:pPr>
            <w:r w:rsidRPr="00924AB9">
              <w:rPr>
                <w:rFonts w:cs="Calibri"/>
                <w:sz w:val="20"/>
                <w:szCs w:val="20"/>
              </w:rPr>
              <w:t>Herramientas, repuestos y accesorios</w:t>
            </w:r>
          </w:p>
        </w:tc>
        <w:tc>
          <w:tcPr>
            <w:tcW w:w="567" w:type="dxa"/>
            <w:tcBorders>
              <w:top w:val="nil"/>
              <w:left w:val="nil"/>
              <w:right w:val="single" w:sz="4" w:space="0" w:color="auto"/>
            </w:tcBorders>
            <w:noWrap/>
            <w:vAlign w:val="center"/>
          </w:tcPr>
          <w:p w14:paraId="69EEE765" w14:textId="34C87683" w:rsidR="009B2ED6" w:rsidRPr="00924AB9" w:rsidRDefault="00181ADB" w:rsidP="006E1A26">
            <w:pPr>
              <w:jc w:val="center"/>
              <w:rPr>
                <w:rFonts w:cs="Calibri"/>
                <w:sz w:val="20"/>
                <w:szCs w:val="20"/>
              </w:rPr>
            </w:pPr>
            <w:r w:rsidRPr="00924AB9">
              <w:rPr>
                <w:rFonts w:cs="Calibri"/>
                <w:sz w:val="20"/>
                <w:szCs w:val="20"/>
              </w:rPr>
              <w:t>15</w:t>
            </w:r>
          </w:p>
        </w:tc>
        <w:tc>
          <w:tcPr>
            <w:tcW w:w="1559" w:type="dxa"/>
            <w:tcBorders>
              <w:top w:val="nil"/>
              <w:left w:val="nil"/>
              <w:right w:val="single" w:sz="4" w:space="0" w:color="auto"/>
            </w:tcBorders>
            <w:noWrap/>
            <w:vAlign w:val="center"/>
          </w:tcPr>
          <w:p w14:paraId="0D300CFF" w14:textId="1D0FB0EB" w:rsidR="009B2ED6" w:rsidRPr="00924AB9" w:rsidRDefault="00181ADB" w:rsidP="006E1A26">
            <w:pPr>
              <w:rPr>
                <w:rFonts w:cs="Calibri"/>
                <w:sz w:val="20"/>
                <w:szCs w:val="20"/>
              </w:rPr>
            </w:pPr>
            <w:r w:rsidRPr="00924AB9">
              <w:rPr>
                <w:rFonts w:cs="Calibri"/>
                <w:sz w:val="20"/>
                <w:szCs w:val="20"/>
              </w:rPr>
              <w:t>20688210110301041110</w:t>
            </w:r>
          </w:p>
        </w:tc>
        <w:tc>
          <w:tcPr>
            <w:tcW w:w="784" w:type="dxa"/>
            <w:tcBorders>
              <w:top w:val="nil"/>
              <w:left w:val="nil"/>
              <w:right w:val="single" w:sz="4" w:space="0" w:color="auto"/>
            </w:tcBorders>
            <w:noWrap/>
            <w:vAlign w:val="center"/>
          </w:tcPr>
          <w:p w14:paraId="076F5D6B" w14:textId="7E02E855" w:rsidR="009B2ED6" w:rsidRPr="00924AB9" w:rsidRDefault="00181ADB" w:rsidP="006E1A26">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565F8FFC" w14:textId="77777777" w:rsidR="009B2ED6" w:rsidRPr="00924AB9" w:rsidRDefault="009B2ED6"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B23A6A4" w14:textId="5097F139" w:rsidR="009B2ED6" w:rsidRPr="00924AB9" w:rsidRDefault="00181ADB" w:rsidP="006E1A26">
            <w:pPr>
              <w:rPr>
                <w:rFonts w:cs="Calibri"/>
                <w:sz w:val="20"/>
                <w:szCs w:val="20"/>
              </w:rPr>
            </w:pPr>
            <w:r w:rsidRPr="00924AB9">
              <w:rPr>
                <w:rFonts w:cs="Calibri"/>
                <w:sz w:val="20"/>
                <w:szCs w:val="20"/>
              </w:rPr>
              <w:t>$700.00</w:t>
            </w:r>
          </w:p>
        </w:tc>
      </w:tr>
      <w:tr w:rsidR="009B2ED6" w:rsidRPr="00924AB9" w14:paraId="303EF3DF" w14:textId="77777777" w:rsidTr="006E1A2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EE7DB22" w14:textId="77777777" w:rsidR="009B2ED6" w:rsidRPr="00924AB9" w:rsidRDefault="009B2ED6" w:rsidP="006E1A2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FCE71C1" w14:textId="65BE2E13" w:rsidR="009B2ED6" w:rsidRPr="00924AB9" w:rsidRDefault="009B2ED6" w:rsidP="006E1A26">
            <w:pPr>
              <w:rPr>
                <w:b/>
                <w:sz w:val="20"/>
                <w:szCs w:val="20"/>
                <w:lang w:val="es-SV" w:eastAsia="es-SV"/>
              </w:rPr>
            </w:pPr>
            <w:r w:rsidRPr="00924AB9">
              <w:rPr>
                <w:b/>
                <w:sz w:val="20"/>
                <w:szCs w:val="20"/>
                <w:lang w:val="es-SV" w:eastAsia="es-SV"/>
              </w:rPr>
              <w:t>$</w:t>
            </w:r>
            <w:r w:rsidR="00181ADB" w:rsidRPr="00924AB9">
              <w:rPr>
                <w:b/>
                <w:sz w:val="20"/>
                <w:szCs w:val="20"/>
                <w:lang w:val="es-SV" w:eastAsia="es-SV"/>
              </w:rPr>
              <w:t>700.00</w:t>
            </w:r>
          </w:p>
        </w:tc>
        <w:tc>
          <w:tcPr>
            <w:tcW w:w="1216" w:type="dxa"/>
            <w:tcBorders>
              <w:top w:val="single" w:sz="4" w:space="0" w:color="auto"/>
              <w:left w:val="nil"/>
              <w:bottom w:val="single" w:sz="4" w:space="0" w:color="auto"/>
              <w:right w:val="single" w:sz="4" w:space="0" w:color="auto"/>
            </w:tcBorders>
            <w:noWrap/>
            <w:vAlign w:val="center"/>
          </w:tcPr>
          <w:p w14:paraId="5DEEE11D" w14:textId="700E0AB8" w:rsidR="009B2ED6" w:rsidRPr="00924AB9" w:rsidRDefault="009B2ED6" w:rsidP="006E1A26">
            <w:pPr>
              <w:rPr>
                <w:rFonts w:cs="Calibri"/>
                <w:b/>
                <w:sz w:val="20"/>
                <w:szCs w:val="20"/>
              </w:rPr>
            </w:pPr>
            <w:r w:rsidRPr="00924AB9">
              <w:rPr>
                <w:rFonts w:cs="Calibri"/>
                <w:b/>
                <w:sz w:val="20"/>
                <w:szCs w:val="20"/>
              </w:rPr>
              <w:t>$</w:t>
            </w:r>
            <w:r w:rsidR="00181ADB" w:rsidRPr="00924AB9">
              <w:rPr>
                <w:rFonts w:cs="Calibri"/>
                <w:b/>
                <w:sz w:val="20"/>
                <w:szCs w:val="20"/>
              </w:rPr>
              <w:t>700.00</w:t>
            </w:r>
          </w:p>
        </w:tc>
      </w:tr>
    </w:tbl>
    <w:p w14:paraId="09296ECD" w14:textId="7E7721B6" w:rsidR="000C1D9F" w:rsidRPr="00924AB9" w:rsidRDefault="009B2ED6" w:rsidP="000C1D9F">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0C1D9F" w:rsidRPr="00924AB9">
        <w:t>.</w:t>
      </w:r>
      <w:r w:rsidR="00C42980" w:rsidRPr="00924AB9">
        <w:t xml:space="preserve"> </w:t>
      </w:r>
      <w:r w:rsidR="000C1D9F" w:rsidRPr="00924AB9">
        <w:rPr>
          <w:rFonts w:eastAsia="Calibri"/>
          <w:b/>
          <w:u w:val="single"/>
          <w:shd w:val="clear" w:color="auto" w:fill="FFFFFF"/>
        </w:rPr>
        <w:t>ACUERDO NÚMERO SETENTA Y SEIS</w:t>
      </w:r>
      <w:r w:rsidR="000C1D9F" w:rsidRPr="00924AB9">
        <w:rPr>
          <w:rFonts w:eastAsia="Calibri"/>
          <w:shd w:val="clear" w:color="auto" w:fill="FFFFFF"/>
        </w:rPr>
        <w:t>.- E</w:t>
      </w:r>
      <w:r w:rsidR="000C1D9F" w:rsidRPr="00924AB9">
        <w:t>n lo relacionado a la</w:t>
      </w:r>
      <w:r w:rsidR="000C1D9F" w:rsidRPr="00924AB9">
        <w:rPr>
          <w:rFonts w:eastAsia="Calibri"/>
          <w:lang w:eastAsia="es-SV"/>
        </w:rPr>
        <w:t xml:space="preserve"> solicitud de reprogramación al presupuesto de «UNIDAD DE TRANSPORTE Y MANTENIMIENTO», este Concejo, en uso de sus facultades legales, por </w:t>
      </w:r>
      <w:r w:rsidR="0046293D" w:rsidRPr="00924AB9">
        <w:rPr>
          <w:rFonts w:eastAsia="Calibri"/>
          <w:lang w:eastAsia="es-SV"/>
        </w:rPr>
        <w:t>mayoría</w:t>
      </w:r>
      <w:r w:rsidR="000C1D9F" w:rsidRPr="00924AB9">
        <w:rPr>
          <w:rFonts w:eastAsia="Calibri"/>
          <w:lang w:eastAsia="es-SV"/>
        </w:rPr>
        <w:t xml:space="preserve">, </w:t>
      </w:r>
      <w:r w:rsidR="000C1D9F" w:rsidRPr="00924AB9">
        <w:rPr>
          <w:rFonts w:eastAsia="Calibri"/>
          <w:b/>
          <w:lang w:eastAsia="es-SV"/>
        </w:rPr>
        <w:t>ACUERDA:</w:t>
      </w:r>
      <w:r w:rsidR="000C1D9F" w:rsidRPr="00924AB9">
        <w:rPr>
          <w:rFonts w:eastAsia="Calibri"/>
          <w:lang w:eastAsia="es-SV"/>
        </w:rPr>
        <w:t xml:space="preserve"> Autorizar la Reprogramación al presupuesto de </w:t>
      </w:r>
      <w:r w:rsidR="000C1D9F" w:rsidRPr="00924AB9">
        <w:rPr>
          <w:rFonts w:eastAsia="Calibri"/>
          <w:b/>
          <w:lang w:eastAsia="es-SV"/>
        </w:rPr>
        <w:t>«UNIDAD DE TRANSPORTE Y MANTENIMIENTO»</w:t>
      </w:r>
      <w:r w:rsidR="000C1D9F"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C1D9F" w:rsidRPr="00924AB9" w14:paraId="0B16779B" w14:textId="77777777" w:rsidTr="006E1A2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58C5896" w14:textId="77777777" w:rsidR="000C1D9F" w:rsidRPr="00924AB9" w:rsidRDefault="000C1D9F" w:rsidP="006E1A2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42F291D" w14:textId="77777777" w:rsidR="000C1D9F" w:rsidRPr="00924AB9" w:rsidRDefault="000C1D9F" w:rsidP="006E1A2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0492755" w14:textId="77777777" w:rsidR="000C1D9F" w:rsidRPr="00924AB9" w:rsidRDefault="000C1D9F" w:rsidP="006E1A2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176D3FF" w14:textId="77777777" w:rsidR="000C1D9F" w:rsidRPr="00924AB9" w:rsidRDefault="000C1D9F" w:rsidP="006E1A2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6AFE1F5" w14:textId="77777777" w:rsidR="000C1D9F" w:rsidRPr="00924AB9" w:rsidRDefault="000C1D9F" w:rsidP="006E1A2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47C6BD0" w14:textId="77777777" w:rsidR="000C1D9F" w:rsidRPr="00924AB9" w:rsidRDefault="000C1D9F" w:rsidP="006E1A2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440F57C" w14:textId="77777777" w:rsidR="000C1D9F" w:rsidRPr="00924AB9" w:rsidRDefault="000C1D9F" w:rsidP="006E1A26">
            <w:pPr>
              <w:jc w:val="center"/>
              <w:rPr>
                <w:rFonts w:cs="Calibri"/>
                <w:sz w:val="20"/>
                <w:szCs w:val="20"/>
              </w:rPr>
            </w:pPr>
            <w:r w:rsidRPr="00924AB9">
              <w:rPr>
                <w:rFonts w:cs="Calibri"/>
                <w:b/>
                <w:sz w:val="20"/>
                <w:szCs w:val="20"/>
              </w:rPr>
              <w:t>TOTAL</w:t>
            </w:r>
          </w:p>
        </w:tc>
      </w:tr>
      <w:tr w:rsidR="000C1D9F" w:rsidRPr="00924AB9" w14:paraId="62BE97D7" w14:textId="77777777" w:rsidTr="006E1A2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7F73BD0" w14:textId="77777777" w:rsidR="000C1D9F" w:rsidRPr="00924AB9" w:rsidRDefault="000C1D9F" w:rsidP="006E1A26">
            <w:pPr>
              <w:jc w:val="center"/>
              <w:rPr>
                <w:rFonts w:cs="Calibri"/>
                <w:b/>
                <w:sz w:val="20"/>
                <w:szCs w:val="20"/>
              </w:rPr>
            </w:pPr>
            <w:r w:rsidRPr="00924AB9">
              <w:rPr>
                <w:rFonts w:cs="Calibri"/>
                <w:b/>
                <w:sz w:val="20"/>
                <w:szCs w:val="20"/>
              </w:rPr>
              <w:t>PARTIDAS QUE AFECTAN</w:t>
            </w:r>
          </w:p>
        </w:tc>
      </w:tr>
      <w:tr w:rsidR="007D6A8F" w:rsidRPr="00924AB9" w14:paraId="2E7C7793"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4D407EB" w14:textId="6B88B722" w:rsidR="007D6A8F" w:rsidRPr="00924AB9" w:rsidRDefault="007D6A8F" w:rsidP="006E1A26">
            <w:pPr>
              <w:jc w:val="center"/>
              <w:rPr>
                <w:rFonts w:cs="Calibri"/>
                <w:sz w:val="20"/>
                <w:szCs w:val="20"/>
              </w:rPr>
            </w:pPr>
            <w:r w:rsidRPr="00924AB9">
              <w:rPr>
                <w:rFonts w:cs="Calibri"/>
                <w:sz w:val="20"/>
                <w:szCs w:val="20"/>
              </w:rPr>
              <w:t>54109</w:t>
            </w:r>
          </w:p>
        </w:tc>
        <w:tc>
          <w:tcPr>
            <w:tcW w:w="2760" w:type="dxa"/>
            <w:tcBorders>
              <w:top w:val="nil"/>
              <w:left w:val="nil"/>
              <w:bottom w:val="single" w:sz="4" w:space="0" w:color="auto"/>
              <w:right w:val="single" w:sz="4" w:space="0" w:color="auto"/>
            </w:tcBorders>
            <w:noWrap/>
            <w:vAlign w:val="center"/>
          </w:tcPr>
          <w:p w14:paraId="1540A308" w14:textId="05286B58" w:rsidR="007D6A8F" w:rsidRPr="00924AB9" w:rsidRDefault="007D6A8F" w:rsidP="006E1A26">
            <w:pPr>
              <w:rPr>
                <w:rFonts w:cs="Calibri"/>
                <w:sz w:val="20"/>
                <w:szCs w:val="20"/>
              </w:rPr>
            </w:pPr>
            <w:r w:rsidRPr="00924AB9">
              <w:rPr>
                <w:rFonts w:cs="Calibri"/>
                <w:sz w:val="20"/>
                <w:szCs w:val="20"/>
              </w:rPr>
              <w:t>Llantas y neumáticos</w:t>
            </w:r>
          </w:p>
        </w:tc>
        <w:tc>
          <w:tcPr>
            <w:tcW w:w="567" w:type="dxa"/>
            <w:vMerge w:val="restart"/>
            <w:tcBorders>
              <w:top w:val="nil"/>
              <w:left w:val="nil"/>
              <w:right w:val="single" w:sz="4" w:space="0" w:color="auto"/>
            </w:tcBorders>
            <w:noWrap/>
            <w:vAlign w:val="center"/>
          </w:tcPr>
          <w:p w14:paraId="6BBB2985" w14:textId="1CEC69B4" w:rsidR="007D6A8F" w:rsidRPr="00924AB9" w:rsidRDefault="007D6A8F" w:rsidP="006E1A26">
            <w:pPr>
              <w:jc w:val="center"/>
              <w:rPr>
                <w:rFonts w:cs="Calibri"/>
                <w:sz w:val="20"/>
                <w:szCs w:val="20"/>
              </w:rPr>
            </w:pPr>
            <w:r w:rsidRPr="00924AB9">
              <w:rPr>
                <w:rFonts w:cs="Calibri"/>
                <w:sz w:val="20"/>
                <w:szCs w:val="20"/>
              </w:rPr>
              <w:t>15</w:t>
            </w:r>
          </w:p>
        </w:tc>
        <w:tc>
          <w:tcPr>
            <w:tcW w:w="1559" w:type="dxa"/>
            <w:vMerge w:val="restart"/>
            <w:tcBorders>
              <w:top w:val="nil"/>
              <w:left w:val="nil"/>
              <w:right w:val="single" w:sz="4" w:space="0" w:color="auto"/>
            </w:tcBorders>
            <w:noWrap/>
            <w:vAlign w:val="center"/>
          </w:tcPr>
          <w:p w14:paraId="0634B554" w14:textId="349FD371" w:rsidR="007D6A8F" w:rsidRPr="00924AB9" w:rsidRDefault="007D6A8F" w:rsidP="006E1A26">
            <w:pPr>
              <w:rPr>
                <w:rFonts w:cs="Calibri"/>
                <w:sz w:val="20"/>
                <w:szCs w:val="20"/>
              </w:rPr>
            </w:pPr>
            <w:r w:rsidRPr="00924AB9">
              <w:rPr>
                <w:rFonts w:cs="Calibri"/>
                <w:sz w:val="20"/>
                <w:szCs w:val="20"/>
              </w:rPr>
              <w:t>20688210110301041110</w:t>
            </w:r>
          </w:p>
        </w:tc>
        <w:tc>
          <w:tcPr>
            <w:tcW w:w="784" w:type="dxa"/>
            <w:vMerge w:val="restart"/>
            <w:tcBorders>
              <w:top w:val="nil"/>
              <w:left w:val="nil"/>
              <w:right w:val="single" w:sz="4" w:space="0" w:color="auto"/>
            </w:tcBorders>
            <w:noWrap/>
            <w:vAlign w:val="center"/>
          </w:tcPr>
          <w:p w14:paraId="2F1CFB1C" w14:textId="727F609A" w:rsidR="007D6A8F" w:rsidRPr="00924AB9" w:rsidRDefault="007D6A8F" w:rsidP="006E1A26">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05DA1F5E" w14:textId="1BA9E9E3" w:rsidR="007D6A8F" w:rsidRPr="00924AB9" w:rsidRDefault="007D6A8F" w:rsidP="006E1A26">
            <w:pPr>
              <w:rPr>
                <w:rFonts w:cs="Calibri"/>
                <w:sz w:val="20"/>
                <w:szCs w:val="20"/>
              </w:rPr>
            </w:pPr>
            <w:r w:rsidRPr="00924AB9">
              <w:rPr>
                <w:rFonts w:cs="Calibri"/>
                <w:sz w:val="20"/>
                <w:szCs w:val="20"/>
              </w:rPr>
              <w:t>$600.00</w:t>
            </w:r>
          </w:p>
        </w:tc>
        <w:tc>
          <w:tcPr>
            <w:tcW w:w="1216" w:type="dxa"/>
            <w:tcBorders>
              <w:top w:val="nil"/>
              <w:left w:val="nil"/>
              <w:bottom w:val="single" w:sz="4" w:space="0" w:color="auto"/>
              <w:right w:val="single" w:sz="4" w:space="0" w:color="auto"/>
            </w:tcBorders>
            <w:noWrap/>
            <w:vAlign w:val="center"/>
          </w:tcPr>
          <w:p w14:paraId="1BF2037C" w14:textId="77777777" w:rsidR="007D6A8F" w:rsidRPr="00924AB9" w:rsidRDefault="007D6A8F" w:rsidP="006E1A26">
            <w:pPr>
              <w:rPr>
                <w:rFonts w:cs="Calibri"/>
                <w:sz w:val="20"/>
                <w:szCs w:val="20"/>
              </w:rPr>
            </w:pPr>
          </w:p>
        </w:tc>
      </w:tr>
      <w:tr w:rsidR="007D6A8F" w:rsidRPr="00924AB9" w14:paraId="3096E77C"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18BBFDE" w14:textId="7AAAB853" w:rsidR="007D6A8F" w:rsidRPr="00924AB9" w:rsidRDefault="007D6A8F" w:rsidP="006E1A2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94C79B2" w14:textId="20ADD9D9" w:rsidR="007D6A8F" w:rsidRPr="00924AB9" w:rsidRDefault="007D6A8F" w:rsidP="006E1A26">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75E57787" w14:textId="77777777" w:rsidR="007D6A8F" w:rsidRPr="00924AB9" w:rsidRDefault="007D6A8F" w:rsidP="006E1A26">
            <w:pPr>
              <w:jc w:val="center"/>
              <w:rPr>
                <w:rFonts w:cs="Calibri"/>
                <w:sz w:val="20"/>
                <w:szCs w:val="20"/>
              </w:rPr>
            </w:pPr>
          </w:p>
        </w:tc>
        <w:tc>
          <w:tcPr>
            <w:tcW w:w="1559" w:type="dxa"/>
            <w:vMerge/>
            <w:tcBorders>
              <w:left w:val="nil"/>
              <w:right w:val="single" w:sz="4" w:space="0" w:color="auto"/>
            </w:tcBorders>
            <w:noWrap/>
            <w:vAlign w:val="center"/>
          </w:tcPr>
          <w:p w14:paraId="7F277C63" w14:textId="77777777" w:rsidR="007D6A8F" w:rsidRPr="00924AB9" w:rsidRDefault="007D6A8F" w:rsidP="006E1A26">
            <w:pPr>
              <w:rPr>
                <w:rFonts w:cs="Calibri"/>
                <w:sz w:val="20"/>
                <w:szCs w:val="20"/>
              </w:rPr>
            </w:pPr>
          </w:p>
        </w:tc>
        <w:tc>
          <w:tcPr>
            <w:tcW w:w="784" w:type="dxa"/>
            <w:vMerge/>
            <w:tcBorders>
              <w:left w:val="nil"/>
              <w:right w:val="single" w:sz="4" w:space="0" w:color="auto"/>
            </w:tcBorders>
            <w:noWrap/>
            <w:vAlign w:val="center"/>
          </w:tcPr>
          <w:p w14:paraId="28DBD608" w14:textId="77777777" w:rsidR="007D6A8F" w:rsidRPr="00924AB9" w:rsidRDefault="007D6A8F"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4AEB252" w14:textId="488B30AD" w:rsidR="007D6A8F" w:rsidRPr="00924AB9" w:rsidRDefault="007D6A8F" w:rsidP="006E1A26">
            <w:pPr>
              <w:rPr>
                <w:rFonts w:cs="Calibri"/>
                <w:sz w:val="20"/>
                <w:szCs w:val="20"/>
              </w:rPr>
            </w:pPr>
            <w:r w:rsidRPr="00924AB9">
              <w:rPr>
                <w:rFonts w:cs="Calibri"/>
                <w:sz w:val="20"/>
                <w:szCs w:val="20"/>
              </w:rPr>
              <w:t>$27.76</w:t>
            </w:r>
          </w:p>
        </w:tc>
        <w:tc>
          <w:tcPr>
            <w:tcW w:w="1216" w:type="dxa"/>
            <w:tcBorders>
              <w:top w:val="nil"/>
              <w:left w:val="nil"/>
              <w:bottom w:val="single" w:sz="4" w:space="0" w:color="auto"/>
              <w:right w:val="single" w:sz="4" w:space="0" w:color="auto"/>
            </w:tcBorders>
            <w:noWrap/>
            <w:vAlign w:val="center"/>
          </w:tcPr>
          <w:p w14:paraId="0CFBBD39" w14:textId="77777777" w:rsidR="007D6A8F" w:rsidRPr="00924AB9" w:rsidRDefault="007D6A8F" w:rsidP="006E1A26">
            <w:pPr>
              <w:rPr>
                <w:rFonts w:cs="Calibri"/>
                <w:sz w:val="20"/>
                <w:szCs w:val="20"/>
              </w:rPr>
            </w:pPr>
          </w:p>
        </w:tc>
      </w:tr>
      <w:tr w:rsidR="007D6A8F" w:rsidRPr="00924AB9" w14:paraId="4E95BDA0"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143DB14" w14:textId="61987C96" w:rsidR="007D6A8F" w:rsidRPr="00924AB9" w:rsidRDefault="007D6A8F" w:rsidP="006E1A26">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23385094" w14:textId="00809655" w:rsidR="007D6A8F" w:rsidRPr="00924AB9" w:rsidRDefault="007D6A8F" w:rsidP="006E1A26">
            <w:pPr>
              <w:rPr>
                <w:rFonts w:cs="Calibri"/>
                <w:sz w:val="20"/>
                <w:szCs w:val="20"/>
              </w:rPr>
            </w:pPr>
            <w:r w:rsidRPr="00924AB9">
              <w:rPr>
                <w:rFonts w:cs="Calibri"/>
                <w:sz w:val="20"/>
                <w:szCs w:val="20"/>
              </w:rPr>
              <w:t>Mantenimiento y reparaciones de vehículos</w:t>
            </w:r>
          </w:p>
        </w:tc>
        <w:tc>
          <w:tcPr>
            <w:tcW w:w="567" w:type="dxa"/>
            <w:vMerge/>
            <w:tcBorders>
              <w:left w:val="nil"/>
              <w:right w:val="single" w:sz="4" w:space="0" w:color="auto"/>
            </w:tcBorders>
            <w:noWrap/>
            <w:vAlign w:val="center"/>
          </w:tcPr>
          <w:p w14:paraId="42780E17" w14:textId="77777777" w:rsidR="007D6A8F" w:rsidRPr="00924AB9" w:rsidRDefault="007D6A8F" w:rsidP="006E1A26">
            <w:pPr>
              <w:jc w:val="center"/>
              <w:rPr>
                <w:rFonts w:cs="Calibri"/>
                <w:sz w:val="20"/>
                <w:szCs w:val="20"/>
              </w:rPr>
            </w:pPr>
          </w:p>
        </w:tc>
        <w:tc>
          <w:tcPr>
            <w:tcW w:w="1559" w:type="dxa"/>
            <w:vMerge/>
            <w:tcBorders>
              <w:left w:val="nil"/>
              <w:right w:val="single" w:sz="4" w:space="0" w:color="auto"/>
            </w:tcBorders>
            <w:noWrap/>
            <w:vAlign w:val="center"/>
          </w:tcPr>
          <w:p w14:paraId="12C162E9" w14:textId="77777777" w:rsidR="007D6A8F" w:rsidRPr="00924AB9" w:rsidRDefault="007D6A8F" w:rsidP="006E1A26">
            <w:pPr>
              <w:rPr>
                <w:rFonts w:cs="Calibri"/>
                <w:sz w:val="20"/>
                <w:szCs w:val="20"/>
              </w:rPr>
            </w:pPr>
          </w:p>
        </w:tc>
        <w:tc>
          <w:tcPr>
            <w:tcW w:w="784" w:type="dxa"/>
            <w:vMerge/>
            <w:tcBorders>
              <w:left w:val="nil"/>
              <w:right w:val="single" w:sz="4" w:space="0" w:color="auto"/>
            </w:tcBorders>
            <w:noWrap/>
            <w:vAlign w:val="center"/>
          </w:tcPr>
          <w:p w14:paraId="1FFC38A6" w14:textId="77777777" w:rsidR="007D6A8F" w:rsidRPr="00924AB9" w:rsidRDefault="007D6A8F"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A15EE08" w14:textId="6013FE03" w:rsidR="007D6A8F" w:rsidRPr="00924AB9" w:rsidRDefault="007D6A8F" w:rsidP="006E1A26">
            <w:pPr>
              <w:rPr>
                <w:rFonts w:cs="Calibri"/>
                <w:sz w:val="20"/>
                <w:szCs w:val="20"/>
              </w:rPr>
            </w:pPr>
            <w:r w:rsidRPr="00924AB9">
              <w:rPr>
                <w:rFonts w:cs="Calibri"/>
                <w:sz w:val="20"/>
                <w:szCs w:val="20"/>
              </w:rPr>
              <w:t>$340.00</w:t>
            </w:r>
          </w:p>
        </w:tc>
        <w:tc>
          <w:tcPr>
            <w:tcW w:w="1216" w:type="dxa"/>
            <w:tcBorders>
              <w:top w:val="nil"/>
              <w:left w:val="nil"/>
              <w:bottom w:val="single" w:sz="4" w:space="0" w:color="auto"/>
              <w:right w:val="single" w:sz="4" w:space="0" w:color="auto"/>
            </w:tcBorders>
            <w:noWrap/>
            <w:vAlign w:val="center"/>
          </w:tcPr>
          <w:p w14:paraId="26596573" w14:textId="77777777" w:rsidR="007D6A8F" w:rsidRPr="00924AB9" w:rsidRDefault="007D6A8F" w:rsidP="006E1A26">
            <w:pPr>
              <w:rPr>
                <w:rFonts w:cs="Calibri"/>
                <w:sz w:val="20"/>
                <w:szCs w:val="20"/>
              </w:rPr>
            </w:pPr>
          </w:p>
        </w:tc>
      </w:tr>
      <w:tr w:rsidR="007D6A8F" w:rsidRPr="00924AB9" w14:paraId="19E9F779" w14:textId="77777777" w:rsidTr="006E1A2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9F829F0" w14:textId="3FC7A916" w:rsidR="007D6A8F" w:rsidRPr="00924AB9" w:rsidRDefault="007D6A8F" w:rsidP="006E1A26">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506DC7DC" w14:textId="20868337" w:rsidR="007D6A8F" w:rsidRPr="00924AB9" w:rsidRDefault="007D6A8F" w:rsidP="006E1A26">
            <w:pPr>
              <w:rPr>
                <w:rFonts w:cs="Calibri"/>
                <w:sz w:val="20"/>
                <w:szCs w:val="20"/>
              </w:rPr>
            </w:pPr>
            <w:r w:rsidRPr="00924AB9">
              <w:rPr>
                <w:rFonts w:cs="Calibri"/>
                <w:sz w:val="20"/>
                <w:szCs w:val="20"/>
              </w:rPr>
              <w:t>Servicios generales y arrendamientos diversos</w:t>
            </w:r>
          </w:p>
        </w:tc>
        <w:tc>
          <w:tcPr>
            <w:tcW w:w="567" w:type="dxa"/>
            <w:vMerge/>
            <w:tcBorders>
              <w:left w:val="nil"/>
              <w:bottom w:val="single" w:sz="4" w:space="0" w:color="auto"/>
              <w:right w:val="single" w:sz="4" w:space="0" w:color="auto"/>
            </w:tcBorders>
            <w:noWrap/>
            <w:vAlign w:val="center"/>
          </w:tcPr>
          <w:p w14:paraId="1E991D70" w14:textId="77777777" w:rsidR="007D6A8F" w:rsidRPr="00924AB9" w:rsidRDefault="007D6A8F" w:rsidP="006E1A26">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730B1558" w14:textId="77777777" w:rsidR="007D6A8F" w:rsidRPr="00924AB9" w:rsidRDefault="007D6A8F" w:rsidP="006E1A26">
            <w:pPr>
              <w:rPr>
                <w:rFonts w:cs="Calibri"/>
                <w:sz w:val="20"/>
                <w:szCs w:val="20"/>
              </w:rPr>
            </w:pPr>
          </w:p>
        </w:tc>
        <w:tc>
          <w:tcPr>
            <w:tcW w:w="784" w:type="dxa"/>
            <w:vMerge/>
            <w:tcBorders>
              <w:left w:val="nil"/>
              <w:bottom w:val="single" w:sz="4" w:space="0" w:color="auto"/>
              <w:right w:val="single" w:sz="4" w:space="0" w:color="auto"/>
            </w:tcBorders>
            <w:noWrap/>
            <w:vAlign w:val="center"/>
          </w:tcPr>
          <w:p w14:paraId="0B3ED200" w14:textId="77777777" w:rsidR="007D6A8F" w:rsidRPr="00924AB9" w:rsidRDefault="007D6A8F"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40AF563" w14:textId="636495B7" w:rsidR="007D6A8F" w:rsidRPr="00924AB9" w:rsidRDefault="007D6A8F" w:rsidP="006E1A26">
            <w:pPr>
              <w:rPr>
                <w:rFonts w:cs="Calibri"/>
                <w:sz w:val="20"/>
                <w:szCs w:val="20"/>
              </w:rPr>
            </w:pPr>
            <w:r w:rsidRPr="00924AB9">
              <w:rPr>
                <w:rFonts w:cs="Calibri"/>
                <w:sz w:val="20"/>
                <w:szCs w:val="20"/>
              </w:rPr>
              <w:t>$181.25</w:t>
            </w:r>
          </w:p>
        </w:tc>
        <w:tc>
          <w:tcPr>
            <w:tcW w:w="1216" w:type="dxa"/>
            <w:tcBorders>
              <w:top w:val="nil"/>
              <w:left w:val="nil"/>
              <w:bottom w:val="single" w:sz="4" w:space="0" w:color="auto"/>
              <w:right w:val="single" w:sz="4" w:space="0" w:color="auto"/>
            </w:tcBorders>
            <w:noWrap/>
            <w:vAlign w:val="center"/>
          </w:tcPr>
          <w:p w14:paraId="337490F6" w14:textId="77777777" w:rsidR="007D6A8F" w:rsidRPr="00924AB9" w:rsidRDefault="007D6A8F" w:rsidP="006E1A26">
            <w:pPr>
              <w:rPr>
                <w:rFonts w:cs="Calibri"/>
                <w:sz w:val="20"/>
                <w:szCs w:val="20"/>
              </w:rPr>
            </w:pPr>
          </w:p>
        </w:tc>
      </w:tr>
      <w:tr w:rsidR="000C1D9F" w:rsidRPr="00924AB9" w14:paraId="514641FD" w14:textId="77777777" w:rsidTr="006E1A2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8041FD6" w14:textId="77777777" w:rsidR="000C1D9F" w:rsidRPr="00924AB9" w:rsidRDefault="000C1D9F" w:rsidP="006E1A26">
            <w:pPr>
              <w:jc w:val="center"/>
              <w:rPr>
                <w:rFonts w:cs="Calibri"/>
                <w:b/>
                <w:sz w:val="20"/>
                <w:szCs w:val="20"/>
              </w:rPr>
            </w:pPr>
            <w:r w:rsidRPr="00924AB9">
              <w:rPr>
                <w:rFonts w:cs="Calibri"/>
                <w:b/>
                <w:sz w:val="20"/>
                <w:szCs w:val="20"/>
              </w:rPr>
              <w:t>PARTIDAS QUE REFUERZAN</w:t>
            </w:r>
          </w:p>
        </w:tc>
      </w:tr>
      <w:tr w:rsidR="000C1D9F" w:rsidRPr="00924AB9" w14:paraId="3B6A5F5B"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F5E5A75" w14:textId="24D08B49" w:rsidR="000C1D9F" w:rsidRPr="00924AB9" w:rsidRDefault="005C0FE1" w:rsidP="006E1A26">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31C10249" w14:textId="37EBB0E7" w:rsidR="000C1D9F" w:rsidRPr="00924AB9" w:rsidRDefault="005C0FE1" w:rsidP="006E1A26">
            <w:pPr>
              <w:rPr>
                <w:rFonts w:cs="Calibri"/>
                <w:sz w:val="20"/>
                <w:szCs w:val="20"/>
              </w:rPr>
            </w:pPr>
            <w:r w:rsidRPr="00924AB9">
              <w:rPr>
                <w:rFonts w:cs="Calibri"/>
                <w:sz w:val="20"/>
                <w:szCs w:val="20"/>
              </w:rPr>
              <w:t>Combustibles y lubricantes</w:t>
            </w:r>
          </w:p>
        </w:tc>
        <w:tc>
          <w:tcPr>
            <w:tcW w:w="567" w:type="dxa"/>
            <w:tcBorders>
              <w:top w:val="nil"/>
              <w:left w:val="nil"/>
              <w:right w:val="single" w:sz="4" w:space="0" w:color="auto"/>
            </w:tcBorders>
            <w:noWrap/>
            <w:vAlign w:val="center"/>
          </w:tcPr>
          <w:p w14:paraId="548184CF" w14:textId="67EE5998" w:rsidR="000C1D9F" w:rsidRPr="00924AB9" w:rsidRDefault="005C0FE1" w:rsidP="006E1A26">
            <w:pPr>
              <w:jc w:val="center"/>
              <w:rPr>
                <w:rFonts w:cs="Calibri"/>
                <w:sz w:val="20"/>
                <w:szCs w:val="20"/>
              </w:rPr>
            </w:pPr>
            <w:r w:rsidRPr="00924AB9">
              <w:rPr>
                <w:rFonts w:cs="Calibri"/>
                <w:sz w:val="20"/>
                <w:szCs w:val="20"/>
              </w:rPr>
              <w:t>15</w:t>
            </w:r>
          </w:p>
        </w:tc>
        <w:tc>
          <w:tcPr>
            <w:tcW w:w="1559" w:type="dxa"/>
            <w:tcBorders>
              <w:top w:val="nil"/>
              <w:left w:val="nil"/>
              <w:right w:val="single" w:sz="4" w:space="0" w:color="auto"/>
            </w:tcBorders>
            <w:noWrap/>
            <w:vAlign w:val="center"/>
          </w:tcPr>
          <w:p w14:paraId="07D0CE52" w14:textId="3DF00797" w:rsidR="000C1D9F" w:rsidRPr="00924AB9" w:rsidRDefault="005C0FE1" w:rsidP="006E1A26">
            <w:pPr>
              <w:rPr>
                <w:rFonts w:cs="Calibri"/>
                <w:sz w:val="20"/>
                <w:szCs w:val="20"/>
              </w:rPr>
            </w:pPr>
            <w:r w:rsidRPr="00924AB9">
              <w:rPr>
                <w:rFonts w:cs="Calibri"/>
                <w:sz w:val="20"/>
                <w:szCs w:val="20"/>
              </w:rPr>
              <w:t>20688210110301041110</w:t>
            </w:r>
          </w:p>
        </w:tc>
        <w:tc>
          <w:tcPr>
            <w:tcW w:w="784" w:type="dxa"/>
            <w:tcBorders>
              <w:top w:val="nil"/>
              <w:left w:val="nil"/>
              <w:right w:val="single" w:sz="4" w:space="0" w:color="auto"/>
            </w:tcBorders>
            <w:noWrap/>
            <w:vAlign w:val="center"/>
          </w:tcPr>
          <w:p w14:paraId="7087E073" w14:textId="3C6010DC" w:rsidR="000C1D9F" w:rsidRPr="00924AB9" w:rsidRDefault="005C0FE1" w:rsidP="006E1A26">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27BA929E" w14:textId="77777777" w:rsidR="000C1D9F" w:rsidRPr="00924AB9" w:rsidRDefault="000C1D9F"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B976E2C" w14:textId="4C739C11" w:rsidR="000C1D9F" w:rsidRPr="00924AB9" w:rsidRDefault="005C0FE1" w:rsidP="006E1A26">
            <w:pPr>
              <w:rPr>
                <w:rFonts w:cs="Calibri"/>
                <w:sz w:val="20"/>
                <w:szCs w:val="20"/>
              </w:rPr>
            </w:pPr>
            <w:r w:rsidRPr="00924AB9">
              <w:rPr>
                <w:rFonts w:cs="Calibri"/>
                <w:sz w:val="20"/>
                <w:szCs w:val="20"/>
              </w:rPr>
              <w:t>$45.91</w:t>
            </w:r>
          </w:p>
        </w:tc>
      </w:tr>
      <w:tr w:rsidR="005C0FE1" w:rsidRPr="00924AB9" w14:paraId="6B679C82" w14:textId="77777777" w:rsidTr="006E1A2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E03A35C" w14:textId="00EC129A" w:rsidR="005C0FE1" w:rsidRPr="00924AB9" w:rsidRDefault="005C0FE1" w:rsidP="006E1A26">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3C9EC4E8" w14:textId="2EC4C153" w:rsidR="005C0FE1" w:rsidRPr="00924AB9" w:rsidRDefault="005C0FE1" w:rsidP="006E1A26">
            <w:pPr>
              <w:rPr>
                <w:rFonts w:cs="Calibri"/>
                <w:sz w:val="20"/>
                <w:szCs w:val="20"/>
              </w:rPr>
            </w:pPr>
            <w:r w:rsidRPr="00924AB9">
              <w:rPr>
                <w:rFonts w:cs="Calibri"/>
                <w:sz w:val="20"/>
                <w:szCs w:val="20"/>
              </w:rPr>
              <w:t xml:space="preserve">Herramientas, repuestos y accesorios </w:t>
            </w:r>
          </w:p>
        </w:tc>
        <w:tc>
          <w:tcPr>
            <w:tcW w:w="567" w:type="dxa"/>
            <w:tcBorders>
              <w:top w:val="nil"/>
              <w:left w:val="nil"/>
              <w:right w:val="single" w:sz="4" w:space="0" w:color="auto"/>
            </w:tcBorders>
            <w:noWrap/>
            <w:vAlign w:val="center"/>
          </w:tcPr>
          <w:p w14:paraId="31F4D2DF" w14:textId="77777777" w:rsidR="005C0FE1" w:rsidRPr="00924AB9" w:rsidRDefault="005C0FE1" w:rsidP="006E1A26">
            <w:pPr>
              <w:jc w:val="center"/>
              <w:rPr>
                <w:rFonts w:cs="Calibri"/>
                <w:sz w:val="20"/>
                <w:szCs w:val="20"/>
              </w:rPr>
            </w:pPr>
          </w:p>
        </w:tc>
        <w:tc>
          <w:tcPr>
            <w:tcW w:w="1559" w:type="dxa"/>
            <w:tcBorders>
              <w:top w:val="nil"/>
              <w:left w:val="nil"/>
              <w:right w:val="single" w:sz="4" w:space="0" w:color="auto"/>
            </w:tcBorders>
            <w:noWrap/>
            <w:vAlign w:val="center"/>
          </w:tcPr>
          <w:p w14:paraId="184A7FA5" w14:textId="77777777" w:rsidR="005C0FE1" w:rsidRPr="00924AB9" w:rsidRDefault="005C0FE1" w:rsidP="006E1A26">
            <w:pPr>
              <w:rPr>
                <w:rFonts w:cs="Calibri"/>
                <w:sz w:val="20"/>
                <w:szCs w:val="20"/>
              </w:rPr>
            </w:pPr>
          </w:p>
        </w:tc>
        <w:tc>
          <w:tcPr>
            <w:tcW w:w="784" w:type="dxa"/>
            <w:tcBorders>
              <w:top w:val="nil"/>
              <w:left w:val="nil"/>
              <w:right w:val="single" w:sz="4" w:space="0" w:color="auto"/>
            </w:tcBorders>
            <w:noWrap/>
            <w:vAlign w:val="center"/>
          </w:tcPr>
          <w:p w14:paraId="7D0F8D1E" w14:textId="77777777" w:rsidR="005C0FE1" w:rsidRPr="00924AB9" w:rsidRDefault="005C0FE1"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8A5B03B" w14:textId="77777777" w:rsidR="005C0FE1" w:rsidRPr="00924AB9" w:rsidRDefault="005C0FE1"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766BCD8" w14:textId="4D3956CE" w:rsidR="005C0FE1" w:rsidRPr="00924AB9" w:rsidRDefault="005C0FE1" w:rsidP="006E1A26">
            <w:pPr>
              <w:rPr>
                <w:rFonts w:cs="Calibri"/>
                <w:sz w:val="20"/>
                <w:szCs w:val="20"/>
              </w:rPr>
            </w:pPr>
            <w:r w:rsidRPr="00924AB9">
              <w:rPr>
                <w:rFonts w:cs="Calibri"/>
                <w:sz w:val="20"/>
                <w:szCs w:val="20"/>
              </w:rPr>
              <w:t>$1,103.10</w:t>
            </w:r>
          </w:p>
        </w:tc>
      </w:tr>
      <w:tr w:rsidR="000C1D9F" w:rsidRPr="00924AB9" w14:paraId="30D9E657" w14:textId="77777777" w:rsidTr="006E1A2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AD909EF" w14:textId="77777777" w:rsidR="000C1D9F" w:rsidRPr="00924AB9" w:rsidRDefault="000C1D9F" w:rsidP="006E1A2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35F1AE5" w14:textId="1B0897EC" w:rsidR="000C1D9F" w:rsidRPr="00924AB9" w:rsidRDefault="000C1D9F" w:rsidP="006E1A26">
            <w:pPr>
              <w:rPr>
                <w:b/>
                <w:sz w:val="20"/>
                <w:szCs w:val="20"/>
                <w:lang w:val="es-SV" w:eastAsia="es-SV"/>
              </w:rPr>
            </w:pPr>
            <w:r w:rsidRPr="00924AB9">
              <w:rPr>
                <w:b/>
                <w:sz w:val="20"/>
                <w:szCs w:val="20"/>
                <w:lang w:val="es-SV" w:eastAsia="es-SV"/>
              </w:rPr>
              <w:t>$</w:t>
            </w:r>
            <w:r w:rsidR="005C0FE1" w:rsidRPr="00924AB9">
              <w:rPr>
                <w:b/>
                <w:sz w:val="20"/>
                <w:szCs w:val="20"/>
                <w:lang w:val="es-SV" w:eastAsia="es-SV"/>
              </w:rPr>
              <w:t>1,149.01</w:t>
            </w:r>
          </w:p>
        </w:tc>
        <w:tc>
          <w:tcPr>
            <w:tcW w:w="1216" w:type="dxa"/>
            <w:tcBorders>
              <w:top w:val="single" w:sz="4" w:space="0" w:color="auto"/>
              <w:left w:val="nil"/>
              <w:bottom w:val="single" w:sz="4" w:space="0" w:color="auto"/>
              <w:right w:val="single" w:sz="4" w:space="0" w:color="auto"/>
            </w:tcBorders>
            <w:noWrap/>
            <w:vAlign w:val="center"/>
          </w:tcPr>
          <w:p w14:paraId="2297B3D0" w14:textId="2BC40BE2" w:rsidR="000C1D9F" w:rsidRPr="00924AB9" w:rsidRDefault="000C1D9F" w:rsidP="006E1A26">
            <w:pPr>
              <w:rPr>
                <w:rFonts w:cs="Calibri"/>
                <w:b/>
                <w:sz w:val="20"/>
                <w:szCs w:val="20"/>
              </w:rPr>
            </w:pPr>
            <w:r w:rsidRPr="00924AB9">
              <w:rPr>
                <w:rFonts w:cs="Calibri"/>
                <w:b/>
                <w:sz w:val="20"/>
                <w:szCs w:val="20"/>
              </w:rPr>
              <w:t>$</w:t>
            </w:r>
            <w:r w:rsidR="005C0FE1" w:rsidRPr="00924AB9">
              <w:rPr>
                <w:rFonts w:cs="Calibri"/>
                <w:b/>
                <w:sz w:val="20"/>
                <w:szCs w:val="20"/>
              </w:rPr>
              <w:t>1,149.01</w:t>
            </w:r>
          </w:p>
        </w:tc>
      </w:tr>
    </w:tbl>
    <w:p w14:paraId="1DCFA2EA" w14:textId="378675CD" w:rsidR="006E1A26" w:rsidRPr="00924AB9" w:rsidRDefault="000C1D9F" w:rsidP="006E1A26">
      <w:pPr>
        <w:spacing w:line="360" w:lineRule="auto"/>
        <w:jc w:val="both"/>
        <w:rPr>
          <w:rFonts w:eastAsia="Calibri"/>
          <w:b/>
          <w:u w:val="single"/>
          <w:shd w:val="clear" w:color="auto" w:fill="FFFFFF"/>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6E1A26" w:rsidRPr="00924AB9">
        <w:t>.</w:t>
      </w:r>
      <w:r w:rsidR="00B46A2B" w:rsidRPr="00924AB9">
        <w:t xml:space="preserve"> </w:t>
      </w:r>
      <w:r w:rsidR="006E1A26" w:rsidRPr="00924AB9">
        <w:rPr>
          <w:rFonts w:eastAsia="Calibri"/>
          <w:b/>
          <w:u w:val="single"/>
          <w:shd w:val="clear" w:color="auto" w:fill="FFFFFF"/>
        </w:rPr>
        <w:t>ACUERDO NÚMERO</w:t>
      </w:r>
      <w:r w:rsidR="000C1AC1" w:rsidRPr="00924AB9">
        <w:rPr>
          <w:rFonts w:eastAsia="Calibri"/>
          <w:b/>
          <w:u w:val="single"/>
          <w:shd w:val="clear" w:color="auto" w:fill="FFFFFF"/>
        </w:rPr>
        <w:t xml:space="preserve"> SETENTA Y SIETE</w:t>
      </w:r>
      <w:r w:rsidR="006E1A26" w:rsidRPr="00924AB9">
        <w:rPr>
          <w:rFonts w:eastAsia="Calibri"/>
          <w:shd w:val="clear" w:color="auto" w:fill="FFFFFF"/>
        </w:rPr>
        <w:t xml:space="preserve">.- </w:t>
      </w:r>
      <w:r w:rsidR="000C1AC1" w:rsidRPr="00924AB9">
        <w:rPr>
          <w:rFonts w:eastAsia="Calibri"/>
          <w:shd w:val="clear" w:color="auto" w:fill="FFFFFF"/>
        </w:rPr>
        <w:t>E</w:t>
      </w:r>
      <w:r w:rsidR="000C1AC1" w:rsidRPr="00924AB9">
        <w:t>n lo relacionado a la</w:t>
      </w:r>
      <w:r w:rsidR="000C1AC1" w:rsidRPr="00924AB9">
        <w:rPr>
          <w:rFonts w:eastAsia="Calibri"/>
          <w:lang w:eastAsia="es-SV"/>
        </w:rPr>
        <w:t xml:space="preserve"> solicitud de reprogramación al presupuesto de «UNIDAD DE TRANSPORTE Y MANTENIMIENTO», este Concejo, en uso de sus facultades legales, por </w:t>
      </w:r>
      <w:r w:rsidR="0046293D" w:rsidRPr="00924AB9">
        <w:rPr>
          <w:rFonts w:eastAsia="Calibri"/>
          <w:lang w:eastAsia="es-SV"/>
        </w:rPr>
        <w:t>mayoría</w:t>
      </w:r>
      <w:r w:rsidR="000C1AC1" w:rsidRPr="00924AB9">
        <w:rPr>
          <w:rFonts w:eastAsia="Calibri"/>
          <w:lang w:eastAsia="es-SV"/>
        </w:rPr>
        <w:t xml:space="preserve">, </w:t>
      </w:r>
      <w:r w:rsidR="000C1AC1" w:rsidRPr="00924AB9">
        <w:rPr>
          <w:rFonts w:eastAsia="Calibri"/>
          <w:b/>
          <w:lang w:eastAsia="es-SV"/>
        </w:rPr>
        <w:t>ACUERDA:</w:t>
      </w:r>
      <w:r w:rsidR="000C1AC1" w:rsidRPr="00924AB9">
        <w:rPr>
          <w:rFonts w:eastAsia="Calibri"/>
          <w:lang w:eastAsia="es-SV"/>
        </w:rPr>
        <w:t xml:space="preserve"> Autorizar la Reprogramación al presupuesto de </w:t>
      </w:r>
      <w:r w:rsidR="000C1AC1" w:rsidRPr="00924AB9">
        <w:rPr>
          <w:rFonts w:eastAsia="Calibri"/>
          <w:b/>
          <w:lang w:eastAsia="es-SV"/>
        </w:rPr>
        <w:t>«UNIDAD DE TRANSPORTE Y MANTENIMIENTO»</w:t>
      </w:r>
      <w:r w:rsidR="000C1AC1" w:rsidRPr="00924AB9">
        <w:rPr>
          <w:rFonts w:eastAsia="Calibri"/>
          <w:lang w:eastAsia="es-SV"/>
        </w:rPr>
        <w:t xml:space="preserve"> aumentando y disminuyendo asignaciones de la siguiente manera</w:t>
      </w:r>
      <w:r w:rsidR="006E1A26"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6E1A26" w:rsidRPr="00924AB9" w14:paraId="40D7B4A9" w14:textId="77777777" w:rsidTr="006E1A2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1A9AC0C" w14:textId="77777777" w:rsidR="006E1A26" w:rsidRPr="00924AB9" w:rsidRDefault="006E1A26" w:rsidP="006E1A2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53A1550" w14:textId="77777777" w:rsidR="006E1A26" w:rsidRPr="00924AB9" w:rsidRDefault="006E1A26" w:rsidP="006E1A2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0506672" w14:textId="77777777" w:rsidR="006E1A26" w:rsidRPr="00924AB9" w:rsidRDefault="006E1A26" w:rsidP="006E1A2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776E8B8" w14:textId="77777777" w:rsidR="006E1A26" w:rsidRPr="00924AB9" w:rsidRDefault="006E1A26" w:rsidP="006E1A2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7CADBB8" w14:textId="77777777" w:rsidR="006E1A26" w:rsidRPr="00924AB9" w:rsidRDefault="006E1A26" w:rsidP="006E1A2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C5C0BDF" w14:textId="77777777" w:rsidR="006E1A26" w:rsidRPr="00924AB9" w:rsidRDefault="006E1A26" w:rsidP="006E1A2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2401E51" w14:textId="77777777" w:rsidR="006E1A26" w:rsidRPr="00924AB9" w:rsidRDefault="006E1A26" w:rsidP="006E1A26">
            <w:pPr>
              <w:jc w:val="center"/>
              <w:rPr>
                <w:rFonts w:cs="Calibri"/>
                <w:sz w:val="20"/>
                <w:szCs w:val="20"/>
              </w:rPr>
            </w:pPr>
            <w:r w:rsidRPr="00924AB9">
              <w:rPr>
                <w:rFonts w:cs="Calibri"/>
                <w:b/>
                <w:sz w:val="20"/>
                <w:szCs w:val="20"/>
              </w:rPr>
              <w:t>TOTAL</w:t>
            </w:r>
          </w:p>
        </w:tc>
      </w:tr>
      <w:tr w:rsidR="006E1A26" w:rsidRPr="00924AB9" w14:paraId="16C5E946" w14:textId="77777777" w:rsidTr="006E1A2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E3A89D1" w14:textId="77777777" w:rsidR="006E1A26" w:rsidRPr="00924AB9" w:rsidRDefault="006E1A26" w:rsidP="006E1A26">
            <w:pPr>
              <w:jc w:val="center"/>
              <w:rPr>
                <w:rFonts w:cs="Calibri"/>
                <w:b/>
                <w:sz w:val="20"/>
                <w:szCs w:val="20"/>
              </w:rPr>
            </w:pPr>
            <w:r w:rsidRPr="00924AB9">
              <w:rPr>
                <w:rFonts w:cs="Calibri"/>
                <w:b/>
                <w:sz w:val="20"/>
                <w:szCs w:val="20"/>
              </w:rPr>
              <w:t>PARTIDAS QUE AFECTAN</w:t>
            </w:r>
          </w:p>
        </w:tc>
      </w:tr>
      <w:tr w:rsidR="0076563A" w:rsidRPr="00924AB9" w14:paraId="2F89ABC7"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192EDCF" w14:textId="20B5F311" w:rsidR="0076563A" w:rsidRPr="00924AB9" w:rsidRDefault="0076563A" w:rsidP="006E1A26">
            <w:pPr>
              <w:jc w:val="center"/>
              <w:rPr>
                <w:rFonts w:cs="Calibri"/>
                <w:sz w:val="20"/>
                <w:szCs w:val="20"/>
              </w:rPr>
            </w:pPr>
            <w:r w:rsidRPr="00924AB9">
              <w:rPr>
                <w:rFonts w:cs="Calibri"/>
                <w:sz w:val="20"/>
                <w:szCs w:val="20"/>
              </w:rPr>
              <w:t>54109</w:t>
            </w:r>
          </w:p>
        </w:tc>
        <w:tc>
          <w:tcPr>
            <w:tcW w:w="2760" w:type="dxa"/>
            <w:tcBorders>
              <w:top w:val="nil"/>
              <w:left w:val="nil"/>
              <w:bottom w:val="single" w:sz="4" w:space="0" w:color="auto"/>
              <w:right w:val="single" w:sz="4" w:space="0" w:color="auto"/>
            </w:tcBorders>
            <w:noWrap/>
            <w:vAlign w:val="center"/>
          </w:tcPr>
          <w:p w14:paraId="3CB9EDB3" w14:textId="33A6B48A" w:rsidR="0076563A" w:rsidRPr="00924AB9" w:rsidRDefault="0076563A" w:rsidP="006E1A26">
            <w:pPr>
              <w:rPr>
                <w:rFonts w:cs="Calibri"/>
                <w:sz w:val="20"/>
                <w:szCs w:val="20"/>
              </w:rPr>
            </w:pPr>
            <w:r w:rsidRPr="00924AB9">
              <w:rPr>
                <w:rFonts w:cs="Calibri"/>
                <w:sz w:val="20"/>
                <w:szCs w:val="20"/>
              </w:rPr>
              <w:t>Llantas y neumáticos</w:t>
            </w:r>
          </w:p>
        </w:tc>
        <w:tc>
          <w:tcPr>
            <w:tcW w:w="567" w:type="dxa"/>
            <w:vMerge w:val="restart"/>
            <w:tcBorders>
              <w:top w:val="nil"/>
              <w:left w:val="nil"/>
              <w:right w:val="single" w:sz="4" w:space="0" w:color="auto"/>
            </w:tcBorders>
            <w:noWrap/>
            <w:vAlign w:val="center"/>
          </w:tcPr>
          <w:p w14:paraId="43E0BB27" w14:textId="2FF631DD" w:rsidR="0076563A" w:rsidRPr="00924AB9" w:rsidRDefault="0076563A" w:rsidP="006E1A26">
            <w:pPr>
              <w:jc w:val="center"/>
              <w:rPr>
                <w:rFonts w:cs="Calibri"/>
                <w:sz w:val="20"/>
                <w:szCs w:val="20"/>
              </w:rPr>
            </w:pPr>
            <w:r w:rsidRPr="00924AB9">
              <w:rPr>
                <w:rFonts w:cs="Calibri"/>
                <w:sz w:val="20"/>
                <w:szCs w:val="20"/>
              </w:rPr>
              <w:t>15</w:t>
            </w:r>
          </w:p>
        </w:tc>
        <w:tc>
          <w:tcPr>
            <w:tcW w:w="1559" w:type="dxa"/>
            <w:vMerge w:val="restart"/>
            <w:tcBorders>
              <w:top w:val="nil"/>
              <w:left w:val="nil"/>
              <w:right w:val="single" w:sz="4" w:space="0" w:color="auto"/>
            </w:tcBorders>
            <w:noWrap/>
            <w:vAlign w:val="center"/>
          </w:tcPr>
          <w:p w14:paraId="1F7899D1" w14:textId="12E3BEE9" w:rsidR="0076563A" w:rsidRPr="00924AB9" w:rsidRDefault="0076563A" w:rsidP="006E1A26">
            <w:pPr>
              <w:rPr>
                <w:rFonts w:cs="Calibri"/>
                <w:sz w:val="20"/>
                <w:szCs w:val="20"/>
              </w:rPr>
            </w:pPr>
            <w:r w:rsidRPr="00924AB9">
              <w:rPr>
                <w:rFonts w:cs="Calibri"/>
                <w:sz w:val="20"/>
                <w:szCs w:val="20"/>
              </w:rPr>
              <w:t>20688210110301041110</w:t>
            </w:r>
          </w:p>
        </w:tc>
        <w:tc>
          <w:tcPr>
            <w:tcW w:w="784" w:type="dxa"/>
            <w:vMerge w:val="restart"/>
            <w:tcBorders>
              <w:top w:val="nil"/>
              <w:left w:val="nil"/>
              <w:right w:val="single" w:sz="4" w:space="0" w:color="auto"/>
            </w:tcBorders>
            <w:noWrap/>
            <w:vAlign w:val="center"/>
          </w:tcPr>
          <w:p w14:paraId="70B1A7D0" w14:textId="461F9908" w:rsidR="0076563A" w:rsidRPr="00924AB9" w:rsidRDefault="0076563A" w:rsidP="006E1A26">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6A7FBBF0" w14:textId="453E9E13" w:rsidR="0076563A" w:rsidRPr="00924AB9" w:rsidRDefault="0076563A" w:rsidP="006E1A26">
            <w:pPr>
              <w:rPr>
                <w:rFonts w:cs="Calibri"/>
                <w:sz w:val="20"/>
                <w:szCs w:val="20"/>
              </w:rPr>
            </w:pPr>
            <w:r w:rsidRPr="00924AB9">
              <w:rPr>
                <w:rFonts w:cs="Calibri"/>
                <w:sz w:val="20"/>
                <w:szCs w:val="20"/>
              </w:rPr>
              <w:t>$1,400.00</w:t>
            </w:r>
          </w:p>
        </w:tc>
        <w:tc>
          <w:tcPr>
            <w:tcW w:w="1216" w:type="dxa"/>
            <w:tcBorders>
              <w:top w:val="nil"/>
              <w:left w:val="nil"/>
              <w:bottom w:val="single" w:sz="4" w:space="0" w:color="auto"/>
              <w:right w:val="single" w:sz="4" w:space="0" w:color="auto"/>
            </w:tcBorders>
            <w:noWrap/>
            <w:vAlign w:val="center"/>
          </w:tcPr>
          <w:p w14:paraId="4159DD40" w14:textId="77777777" w:rsidR="0076563A" w:rsidRPr="00924AB9" w:rsidRDefault="0076563A" w:rsidP="006E1A26">
            <w:pPr>
              <w:rPr>
                <w:rFonts w:cs="Calibri"/>
                <w:sz w:val="20"/>
                <w:szCs w:val="20"/>
              </w:rPr>
            </w:pPr>
          </w:p>
        </w:tc>
      </w:tr>
      <w:tr w:rsidR="0076563A" w:rsidRPr="00924AB9" w14:paraId="43D38257"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586A988" w14:textId="1D68F018" w:rsidR="0076563A" w:rsidRPr="00924AB9" w:rsidRDefault="0076563A" w:rsidP="006E1A26">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1A227397" w14:textId="1A1C6948" w:rsidR="0076563A" w:rsidRPr="00924AB9" w:rsidRDefault="0076563A" w:rsidP="006E1A26">
            <w:pPr>
              <w:rPr>
                <w:rFonts w:cs="Calibri"/>
                <w:sz w:val="20"/>
                <w:szCs w:val="20"/>
              </w:rPr>
            </w:pPr>
            <w:r w:rsidRPr="00924AB9">
              <w:rPr>
                <w:rFonts w:cs="Calibri"/>
                <w:sz w:val="20"/>
                <w:szCs w:val="20"/>
              </w:rPr>
              <w:t>Combustibles y lubricantes</w:t>
            </w:r>
          </w:p>
        </w:tc>
        <w:tc>
          <w:tcPr>
            <w:tcW w:w="567" w:type="dxa"/>
            <w:vMerge/>
            <w:tcBorders>
              <w:left w:val="nil"/>
              <w:right w:val="single" w:sz="4" w:space="0" w:color="auto"/>
            </w:tcBorders>
            <w:noWrap/>
            <w:vAlign w:val="center"/>
          </w:tcPr>
          <w:p w14:paraId="36B92FA3" w14:textId="77777777" w:rsidR="0076563A" w:rsidRPr="00924AB9" w:rsidRDefault="0076563A" w:rsidP="006E1A26">
            <w:pPr>
              <w:jc w:val="center"/>
              <w:rPr>
                <w:rFonts w:cs="Calibri"/>
                <w:sz w:val="20"/>
                <w:szCs w:val="20"/>
              </w:rPr>
            </w:pPr>
          </w:p>
        </w:tc>
        <w:tc>
          <w:tcPr>
            <w:tcW w:w="1559" w:type="dxa"/>
            <w:vMerge/>
            <w:tcBorders>
              <w:left w:val="nil"/>
              <w:right w:val="single" w:sz="4" w:space="0" w:color="auto"/>
            </w:tcBorders>
            <w:noWrap/>
            <w:vAlign w:val="center"/>
          </w:tcPr>
          <w:p w14:paraId="79655A80" w14:textId="77777777" w:rsidR="0076563A" w:rsidRPr="00924AB9" w:rsidRDefault="0076563A" w:rsidP="006E1A26">
            <w:pPr>
              <w:rPr>
                <w:rFonts w:cs="Calibri"/>
                <w:sz w:val="20"/>
                <w:szCs w:val="20"/>
              </w:rPr>
            </w:pPr>
          </w:p>
        </w:tc>
        <w:tc>
          <w:tcPr>
            <w:tcW w:w="784" w:type="dxa"/>
            <w:vMerge/>
            <w:tcBorders>
              <w:left w:val="nil"/>
              <w:right w:val="single" w:sz="4" w:space="0" w:color="auto"/>
            </w:tcBorders>
            <w:noWrap/>
            <w:vAlign w:val="center"/>
          </w:tcPr>
          <w:p w14:paraId="404DDBFB" w14:textId="77777777" w:rsidR="0076563A" w:rsidRPr="00924AB9" w:rsidRDefault="0076563A"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5FD1337" w14:textId="4EFFB4C4" w:rsidR="0076563A" w:rsidRPr="00924AB9" w:rsidRDefault="0076563A" w:rsidP="006E1A26">
            <w:pPr>
              <w:rPr>
                <w:rFonts w:cs="Calibri"/>
                <w:sz w:val="20"/>
                <w:szCs w:val="20"/>
              </w:rPr>
            </w:pPr>
            <w:r w:rsidRPr="00924AB9">
              <w:rPr>
                <w:rFonts w:cs="Calibri"/>
                <w:sz w:val="20"/>
                <w:szCs w:val="20"/>
              </w:rPr>
              <w:t>$1,249.67</w:t>
            </w:r>
          </w:p>
        </w:tc>
        <w:tc>
          <w:tcPr>
            <w:tcW w:w="1216" w:type="dxa"/>
            <w:tcBorders>
              <w:top w:val="nil"/>
              <w:left w:val="nil"/>
              <w:bottom w:val="single" w:sz="4" w:space="0" w:color="auto"/>
              <w:right w:val="single" w:sz="4" w:space="0" w:color="auto"/>
            </w:tcBorders>
            <w:noWrap/>
            <w:vAlign w:val="center"/>
          </w:tcPr>
          <w:p w14:paraId="58D6CF17" w14:textId="77777777" w:rsidR="0076563A" w:rsidRPr="00924AB9" w:rsidRDefault="0076563A" w:rsidP="006E1A26">
            <w:pPr>
              <w:rPr>
                <w:rFonts w:cs="Calibri"/>
                <w:sz w:val="20"/>
                <w:szCs w:val="20"/>
              </w:rPr>
            </w:pPr>
          </w:p>
        </w:tc>
      </w:tr>
      <w:tr w:rsidR="0076563A" w:rsidRPr="00924AB9" w14:paraId="5446E9A4"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E2BF761" w14:textId="3F7E1078" w:rsidR="0076563A" w:rsidRPr="00924AB9" w:rsidRDefault="0076563A" w:rsidP="006E1A26">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77BE38E6" w14:textId="0FF0CA93" w:rsidR="0076563A" w:rsidRPr="00924AB9" w:rsidRDefault="0076563A" w:rsidP="006E1A26">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5799C8B6" w14:textId="77777777" w:rsidR="0076563A" w:rsidRPr="00924AB9" w:rsidRDefault="0076563A" w:rsidP="006E1A26">
            <w:pPr>
              <w:jc w:val="center"/>
              <w:rPr>
                <w:rFonts w:cs="Calibri"/>
                <w:sz w:val="20"/>
                <w:szCs w:val="20"/>
              </w:rPr>
            </w:pPr>
          </w:p>
        </w:tc>
        <w:tc>
          <w:tcPr>
            <w:tcW w:w="1559" w:type="dxa"/>
            <w:vMerge/>
            <w:tcBorders>
              <w:left w:val="nil"/>
              <w:right w:val="single" w:sz="4" w:space="0" w:color="auto"/>
            </w:tcBorders>
            <w:noWrap/>
            <w:vAlign w:val="center"/>
          </w:tcPr>
          <w:p w14:paraId="41B5E361" w14:textId="77777777" w:rsidR="0076563A" w:rsidRPr="00924AB9" w:rsidRDefault="0076563A" w:rsidP="006E1A26">
            <w:pPr>
              <w:rPr>
                <w:rFonts w:cs="Calibri"/>
                <w:sz w:val="20"/>
                <w:szCs w:val="20"/>
              </w:rPr>
            </w:pPr>
          </w:p>
        </w:tc>
        <w:tc>
          <w:tcPr>
            <w:tcW w:w="784" w:type="dxa"/>
            <w:vMerge/>
            <w:tcBorders>
              <w:left w:val="nil"/>
              <w:right w:val="single" w:sz="4" w:space="0" w:color="auto"/>
            </w:tcBorders>
            <w:noWrap/>
            <w:vAlign w:val="center"/>
          </w:tcPr>
          <w:p w14:paraId="79E0E457" w14:textId="77777777" w:rsidR="0076563A" w:rsidRPr="00924AB9" w:rsidRDefault="0076563A"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3A4D138" w14:textId="2398208D" w:rsidR="0076563A" w:rsidRPr="00924AB9" w:rsidRDefault="0076563A" w:rsidP="006E1A26">
            <w:pPr>
              <w:rPr>
                <w:rFonts w:cs="Calibri"/>
                <w:sz w:val="20"/>
                <w:szCs w:val="20"/>
              </w:rPr>
            </w:pPr>
            <w:r w:rsidRPr="00924AB9">
              <w:rPr>
                <w:rFonts w:cs="Calibri"/>
                <w:sz w:val="20"/>
                <w:szCs w:val="20"/>
              </w:rPr>
              <w:t>$2,025.00</w:t>
            </w:r>
          </w:p>
        </w:tc>
        <w:tc>
          <w:tcPr>
            <w:tcW w:w="1216" w:type="dxa"/>
            <w:tcBorders>
              <w:top w:val="nil"/>
              <w:left w:val="nil"/>
              <w:bottom w:val="single" w:sz="4" w:space="0" w:color="auto"/>
              <w:right w:val="single" w:sz="4" w:space="0" w:color="auto"/>
            </w:tcBorders>
            <w:noWrap/>
            <w:vAlign w:val="center"/>
          </w:tcPr>
          <w:p w14:paraId="24FB35AD" w14:textId="77777777" w:rsidR="0076563A" w:rsidRPr="00924AB9" w:rsidRDefault="0076563A" w:rsidP="006E1A26">
            <w:pPr>
              <w:rPr>
                <w:rFonts w:cs="Calibri"/>
                <w:sz w:val="20"/>
                <w:szCs w:val="20"/>
              </w:rPr>
            </w:pPr>
          </w:p>
        </w:tc>
      </w:tr>
      <w:tr w:rsidR="0076563A" w:rsidRPr="00924AB9" w14:paraId="47C58151"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C13C206" w14:textId="7EFEDD2F" w:rsidR="0076563A" w:rsidRPr="00924AB9" w:rsidRDefault="0076563A" w:rsidP="006E1A26">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3D0729D6" w14:textId="1620A2D4" w:rsidR="0076563A" w:rsidRPr="00924AB9" w:rsidRDefault="0076563A" w:rsidP="006E1A26">
            <w:pPr>
              <w:rPr>
                <w:rFonts w:cs="Calibri"/>
                <w:sz w:val="20"/>
                <w:szCs w:val="20"/>
              </w:rPr>
            </w:pPr>
            <w:r w:rsidRPr="00924AB9">
              <w:rPr>
                <w:rFonts w:cs="Calibri"/>
                <w:sz w:val="20"/>
                <w:szCs w:val="20"/>
              </w:rPr>
              <w:t xml:space="preserve">Mantenimiento y reparaciones de vehículos </w:t>
            </w:r>
          </w:p>
        </w:tc>
        <w:tc>
          <w:tcPr>
            <w:tcW w:w="567" w:type="dxa"/>
            <w:vMerge/>
            <w:tcBorders>
              <w:left w:val="nil"/>
              <w:bottom w:val="single" w:sz="4" w:space="0" w:color="auto"/>
              <w:right w:val="single" w:sz="4" w:space="0" w:color="auto"/>
            </w:tcBorders>
            <w:noWrap/>
            <w:vAlign w:val="center"/>
          </w:tcPr>
          <w:p w14:paraId="56DCBF6C" w14:textId="77777777" w:rsidR="0076563A" w:rsidRPr="00924AB9" w:rsidRDefault="0076563A" w:rsidP="006E1A26">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6DA8736A" w14:textId="77777777" w:rsidR="0076563A" w:rsidRPr="00924AB9" w:rsidRDefault="0076563A" w:rsidP="006E1A26">
            <w:pPr>
              <w:rPr>
                <w:rFonts w:cs="Calibri"/>
                <w:sz w:val="20"/>
                <w:szCs w:val="20"/>
              </w:rPr>
            </w:pPr>
          </w:p>
        </w:tc>
        <w:tc>
          <w:tcPr>
            <w:tcW w:w="784" w:type="dxa"/>
            <w:vMerge/>
            <w:tcBorders>
              <w:left w:val="nil"/>
              <w:bottom w:val="single" w:sz="4" w:space="0" w:color="auto"/>
              <w:right w:val="single" w:sz="4" w:space="0" w:color="auto"/>
            </w:tcBorders>
            <w:noWrap/>
            <w:vAlign w:val="center"/>
          </w:tcPr>
          <w:p w14:paraId="726099E6" w14:textId="77777777" w:rsidR="0076563A" w:rsidRPr="00924AB9" w:rsidRDefault="0076563A"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EFCF813" w14:textId="3352B4B7" w:rsidR="0076563A" w:rsidRPr="00924AB9" w:rsidRDefault="0076563A" w:rsidP="006E1A26">
            <w:pPr>
              <w:rPr>
                <w:rFonts w:cs="Calibri"/>
                <w:sz w:val="20"/>
                <w:szCs w:val="20"/>
              </w:rPr>
            </w:pPr>
            <w:r w:rsidRPr="00924AB9">
              <w:rPr>
                <w:rFonts w:cs="Calibri"/>
                <w:sz w:val="20"/>
                <w:szCs w:val="20"/>
              </w:rPr>
              <w:t>$2,400.00</w:t>
            </w:r>
          </w:p>
        </w:tc>
        <w:tc>
          <w:tcPr>
            <w:tcW w:w="1216" w:type="dxa"/>
            <w:tcBorders>
              <w:top w:val="nil"/>
              <w:left w:val="nil"/>
              <w:bottom w:val="single" w:sz="4" w:space="0" w:color="auto"/>
              <w:right w:val="single" w:sz="4" w:space="0" w:color="auto"/>
            </w:tcBorders>
            <w:noWrap/>
            <w:vAlign w:val="center"/>
          </w:tcPr>
          <w:p w14:paraId="49C5E3EB" w14:textId="77777777" w:rsidR="0076563A" w:rsidRPr="00924AB9" w:rsidRDefault="0076563A" w:rsidP="006E1A26">
            <w:pPr>
              <w:rPr>
                <w:rFonts w:cs="Calibri"/>
                <w:sz w:val="20"/>
                <w:szCs w:val="20"/>
              </w:rPr>
            </w:pPr>
          </w:p>
        </w:tc>
      </w:tr>
      <w:tr w:rsidR="006E1A26" w:rsidRPr="00924AB9" w14:paraId="5AFAA2D0" w14:textId="77777777" w:rsidTr="006E1A2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F8FCEBA" w14:textId="77777777" w:rsidR="006E1A26" w:rsidRPr="00924AB9" w:rsidRDefault="006E1A26" w:rsidP="006E1A26">
            <w:pPr>
              <w:jc w:val="center"/>
              <w:rPr>
                <w:rFonts w:cs="Calibri"/>
                <w:b/>
                <w:sz w:val="20"/>
                <w:szCs w:val="20"/>
              </w:rPr>
            </w:pPr>
            <w:r w:rsidRPr="00924AB9">
              <w:rPr>
                <w:rFonts w:cs="Calibri"/>
                <w:b/>
                <w:sz w:val="20"/>
                <w:szCs w:val="20"/>
              </w:rPr>
              <w:t>PARTIDAS QUE REFUERZAN</w:t>
            </w:r>
          </w:p>
        </w:tc>
      </w:tr>
      <w:tr w:rsidR="0076563A" w:rsidRPr="00924AB9" w14:paraId="471D0B19" w14:textId="77777777" w:rsidTr="0076563A">
        <w:trPr>
          <w:trHeight w:val="60"/>
          <w:jc w:val="center"/>
        </w:trPr>
        <w:tc>
          <w:tcPr>
            <w:tcW w:w="919" w:type="dxa"/>
            <w:tcBorders>
              <w:top w:val="nil"/>
              <w:left w:val="single" w:sz="4" w:space="0" w:color="auto"/>
              <w:bottom w:val="single" w:sz="4" w:space="0" w:color="auto"/>
              <w:right w:val="single" w:sz="4" w:space="0" w:color="auto"/>
            </w:tcBorders>
            <w:noWrap/>
            <w:vAlign w:val="center"/>
          </w:tcPr>
          <w:p w14:paraId="5C44FF52" w14:textId="06EBB26A" w:rsidR="0076563A" w:rsidRPr="00924AB9" w:rsidRDefault="0076563A" w:rsidP="006E1A26">
            <w:pPr>
              <w:jc w:val="center"/>
              <w:rPr>
                <w:rFonts w:cs="Calibri"/>
                <w:sz w:val="20"/>
                <w:szCs w:val="20"/>
              </w:rPr>
            </w:pPr>
            <w:r w:rsidRPr="00924AB9">
              <w:rPr>
                <w:rFonts w:cs="Calibri"/>
                <w:sz w:val="20"/>
                <w:szCs w:val="20"/>
              </w:rPr>
              <w:t>54109</w:t>
            </w:r>
          </w:p>
        </w:tc>
        <w:tc>
          <w:tcPr>
            <w:tcW w:w="2760" w:type="dxa"/>
            <w:tcBorders>
              <w:top w:val="nil"/>
              <w:left w:val="nil"/>
              <w:bottom w:val="single" w:sz="4" w:space="0" w:color="auto"/>
              <w:right w:val="single" w:sz="4" w:space="0" w:color="auto"/>
            </w:tcBorders>
            <w:noWrap/>
            <w:vAlign w:val="center"/>
          </w:tcPr>
          <w:p w14:paraId="5E03CCFF" w14:textId="456D732D" w:rsidR="0076563A" w:rsidRPr="00924AB9" w:rsidRDefault="0076563A" w:rsidP="006E1A26">
            <w:pPr>
              <w:rPr>
                <w:rFonts w:cs="Calibri"/>
                <w:sz w:val="20"/>
                <w:szCs w:val="20"/>
              </w:rPr>
            </w:pPr>
            <w:r w:rsidRPr="00924AB9">
              <w:rPr>
                <w:rFonts w:cs="Calibri"/>
                <w:sz w:val="20"/>
                <w:szCs w:val="20"/>
              </w:rPr>
              <w:t>Llantas y neumáticos</w:t>
            </w:r>
          </w:p>
        </w:tc>
        <w:tc>
          <w:tcPr>
            <w:tcW w:w="567" w:type="dxa"/>
            <w:vMerge w:val="restart"/>
            <w:tcBorders>
              <w:top w:val="nil"/>
              <w:left w:val="nil"/>
              <w:right w:val="single" w:sz="4" w:space="0" w:color="auto"/>
            </w:tcBorders>
            <w:noWrap/>
            <w:vAlign w:val="center"/>
          </w:tcPr>
          <w:p w14:paraId="52DC352B" w14:textId="1DD86555" w:rsidR="0076563A" w:rsidRPr="00924AB9" w:rsidRDefault="0076563A" w:rsidP="006E1A26">
            <w:pPr>
              <w:jc w:val="center"/>
              <w:rPr>
                <w:rFonts w:cs="Calibri"/>
                <w:sz w:val="20"/>
                <w:szCs w:val="20"/>
              </w:rPr>
            </w:pPr>
            <w:r w:rsidRPr="00924AB9">
              <w:rPr>
                <w:rFonts w:cs="Calibri"/>
                <w:sz w:val="20"/>
                <w:szCs w:val="20"/>
              </w:rPr>
              <w:t>15</w:t>
            </w:r>
          </w:p>
        </w:tc>
        <w:tc>
          <w:tcPr>
            <w:tcW w:w="1559" w:type="dxa"/>
            <w:vMerge w:val="restart"/>
            <w:tcBorders>
              <w:top w:val="nil"/>
              <w:left w:val="nil"/>
              <w:right w:val="single" w:sz="4" w:space="0" w:color="auto"/>
            </w:tcBorders>
            <w:noWrap/>
            <w:vAlign w:val="center"/>
          </w:tcPr>
          <w:p w14:paraId="64F086FD" w14:textId="58A2E6A6" w:rsidR="0076563A" w:rsidRPr="00924AB9" w:rsidRDefault="0076563A" w:rsidP="006E1A26">
            <w:pPr>
              <w:rPr>
                <w:rFonts w:cs="Calibri"/>
                <w:sz w:val="20"/>
                <w:szCs w:val="20"/>
              </w:rPr>
            </w:pPr>
            <w:r w:rsidRPr="00924AB9">
              <w:rPr>
                <w:rFonts w:cs="Calibri"/>
                <w:sz w:val="20"/>
                <w:szCs w:val="20"/>
              </w:rPr>
              <w:t>20688210110301041110</w:t>
            </w:r>
          </w:p>
        </w:tc>
        <w:tc>
          <w:tcPr>
            <w:tcW w:w="784" w:type="dxa"/>
            <w:vMerge w:val="restart"/>
            <w:tcBorders>
              <w:top w:val="nil"/>
              <w:left w:val="nil"/>
              <w:right w:val="single" w:sz="4" w:space="0" w:color="auto"/>
            </w:tcBorders>
            <w:noWrap/>
            <w:vAlign w:val="center"/>
          </w:tcPr>
          <w:p w14:paraId="7A7785FA" w14:textId="77777777" w:rsidR="0076563A" w:rsidRPr="00924AB9" w:rsidRDefault="0076563A"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65BC181" w14:textId="77777777" w:rsidR="0076563A" w:rsidRPr="00924AB9" w:rsidRDefault="0076563A"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91B4B1B" w14:textId="777D14D0" w:rsidR="0076563A" w:rsidRPr="00924AB9" w:rsidRDefault="0076563A" w:rsidP="006E1A26">
            <w:pPr>
              <w:rPr>
                <w:rFonts w:cs="Calibri"/>
                <w:sz w:val="20"/>
                <w:szCs w:val="20"/>
              </w:rPr>
            </w:pPr>
            <w:r w:rsidRPr="00924AB9">
              <w:rPr>
                <w:rFonts w:cs="Calibri"/>
                <w:sz w:val="20"/>
                <w:szCs w:val="20"/>
              </w:rPr>
              <w:t>$1,400.00</w:t>
            </w:r>
          </w:p>
        </w:tc>
      </w:tr>
      <w:tr w:rsidR="0076563A" w:rsidRPr="00924AB9" w14:paraId="073A37A8" w14:textId="77777777" w:rsidTr="00B5056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6A9CC05" w14:textId="12E86BA1" w:rsidR="0076563A" w:rsidRPr="00924AB9" w:rsidRDefault="0076563A" w:rsidP="006E1A26">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0B048FD2" w14:textId="58A4DC02" w:rsidR="0076563A" w:rsidRPr="00924AB9" w:rsidRDefault="0076563A" w:rsidP="006E1A26">
            <w:pPr>
              <w:rPr>
                <w:rFonts w:cs="Calibri"/>
                <w:sz w:val="20"/>
                <w:szCs w:val="20"/>
              </w:rPr>
            </w:pPr>
            <w:r w:rsidRPr="00924AB9">
              <w:rPr>
                <w:rFonts w:cs="Calibri"/>
                <w:sz w:val="20"/>
                <w:szCs w:val="20"/>
              </w:rPr>
              <w:t>Combustibles y lubricantes</w:t>
            </w:r>
          </w:p>
        </w:tc>
        <w:tc>
          <w:tcPr>
            <w:tcW w:w="567" w:type="dxa"/>
            <w:vMerge/>
            <w:tcBorders>
              <w:left w:val="nil"/>
              <w:right w:val="single" w:sz="4" w:space="0" w:color="auto"/>
            </w:tcBorders>
            <w:noWrap/>
            <w:vAlign w:val="center"/>
          </w:tcPr>
          <w:p w14:paraId="490E2103" w14:textId="405F29EE" w:rsidR="0076563A" w:rsidRPr="00924AB9" w:rsidRDefault="0076563A" w:rsidP="006E1A26">
            <w:pPr>
              <w:jc w:val="center"/>
              <w:rPr>
                <w:rFonts w:cs="Calibri"/>
                <w:sz w:val="20"/>
                <w:szCs w:val="20"/>
              </w:rPr>
            </w:pPr>
          </w:p>
        </w:tc>
        <w:tc>
          <w:tcPr>
            <w:tcW w:w="1559" w:type="dxa"/>
            <w:vMerge/>
            <w:tcBorders>
              <w:left w:val="nil"/>
              <w:right w:val="single" w:sz="4" w:space="0" w:color="auto"/>
            </w:tcBorders>
            <w:noWrap/>
            <w:vAlign w:val="center"/>
          </w:tcPr>
          <w:p w14:paraId="3E1552FF" w14:textId="21A1D631" w:rsidR="0076563A" w:rsidRPr="00924AB9" w:rsidRDefault="0076563A" w:rsidP="006E1A26">
            <w:pPr>
              <w:rPr>
                <w:rFonts w:cs="Calibri"/>
                <w:sz w:val="20"/>
                <w:szCs w:val="20"/>
              </w:rPr>
            </w:pPr>
          </w:p>
        </w:tc>
        <w:tc>
          <w:tcPr>
            <w:tcW w:w="784" w:type="dxa"/>
            <w:vMerge/>
            <w:tcBorders>
              <w:left w:val="nil"/>
              <w:right w:val="single" w:sz="4" w:space="0" w:color="auto"/>
            </w:tcBorders>
            <w:noWrap/>
            <w:vAlign w:val="center"/>
          </w:tcPr>
          <w:p w14:paraId="531DD17C" w14:textId="77777777" w:rsidR="0076563A" w:rsidRPr="00924AB9" w:rsidRDefault="0076563A"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9FA5B83" w14:textId="77777777" w:rsidR="0076563A" w:rsidRPr="00924AB9" w:rsidRDefault="0076563A"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49585C8" w14:textId="479920CD" w:rsidR="0076563A" w:rsidRPr="00924AB9" w:rsidRDefault="0076563A" w:rsidP="006E1A26">
            <w:pPr>
              <w:rPr>
                <w:rFonts w:cs="Calibri"/>
                <w:sz w:val="20"/>
                <w:szCs w:val="20"/>
              </w:rPr>
            </w:pPr>
            <w:r w:rsidRPr="00924AB9">
              <w:rPr>
                <w:rFonts w:cs="Calibri"/>
                <w:sz w:val="20"/>
                <w:szCs w:val="20"/>
              </w:rPr>
              <w:t>$1,249.67</w:t>
            </w:r>
          </w:p>
        </w:tc>
      </w:tr>
      <w:tr w:rsidR="0076563A" w:rsidRPr="00924AB9" w14:paraId="670E488A" w14:textId="77777777" w:rsidTr="00B5056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C60E274" w14:textId="2A01CBB2" w:rsidR="0076563A" w:rsidRPr="00924AB9" w:rsidRDefault="0076563A" w:rsidP="006E1A26">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3BDC6ABC" w14:textId="01996E84" w:rsidR="0076563A" w:rsidRPr="00924AB9" w:rsidRDefault="0076563A" w:rsidP="006E1A26">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11F78C09" w14:textId="54893A74" w:rsidR="0076563A" w:rsidRPr="00924AB9" w:rsidRDefault="0076563A" w:rsidP="006E1A26">
            <w:pPr>
              <w:jc w:val="center"/>
              <w:rPr>
                <w:rFonts w:cs="Calibri"/>
                <w:sz w:val="20"/>
                <w:szCs w:val="20"/>
              </w:rPr>
            </w:pPr>
          </w:p>
        </w:tc>
        <w:tc>
          <w:tcPr>
            <w:tcW w:w="1559" w:type="dxa"/>
            <w:vMerge/>
            <w:tcBorders>
              <w:left w:val="nil"/>
              <w:right w:val="single" w:sz="4" w:space="0" w:color="auto"/>
            </w:tcBorders>
            <w:noWrap/>
            <w:vAlign w:val="center"/>
          </w:tcPr>
          <w:p w14:paraId="60C3F1A9" w14:textId="68D0B8EC" w:rsidR="0076563A" w:rsidRPr="00924AB9" w:rsidRDefault="0076563A" w:rsidP="006E1A26">
            <w:pPr>
              <w:rPr>
                <w:rFonts w:cs="Calibri"/>
                <w:sz w:val="20"/>
                <w:szCs w:val="20"/>
              </w:rPr>
            </w:pPr>
          </w:p>
        </w:tc>
        <w:tc>
          <w:tcPr>
            <w:tcW w:w="784" w:type="dxa"/>
            <w:vMerge/>
            <w:tcBorders>
              <w:left w:val="nil"/>
              <w:right w:val="single" w:sz="4" w:space="0" w:color="auto"/>
            </w:tcBorders>
            <w:noWrap/>
            <w:vAlign w:val="center"/>
          </w:tcPr>
          <w:p w14:paraId="581AC9AB" w14:textId="77777777" w:rsidR="0076563A" w:rsidRPr="00924AB9" w:rsidRDefault="0076563A"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6B786D5" w14:textId="77777777" w:rsidR="0076563A" w:rsidRPr="00924AB9" w:rsidRDefault="0076563A"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9BC4776" w14:textId="76316DFB" w:rsidR="0076563A" w:rsidRPr="00924AB9" w:rsidRDefault="0076563A" w:rsidP="006E1A26">
            <w:pPr>
              <w:rPr>
                <w:rFonts w:cs="Calibri"/>
                <w:sz w:val="20"/>
                <w:szCs w:val="20"/>
              </w:rPr>
            </w:pPr>
            <w:r w:rsidRPr="00924AB9">
              <w:rPr>
                <w:rFonts w:cs="Calibri"/>
                <w:sz w:val="20"/>
                <w:szCs w:val="20"/>
              </w:rPr>
              <w:t>$2,025.00</w:t>
            </w:r>
          </w:p>
        </w:tc>
      </w:tr>
      <w:tr w:rsidR="0076563A" w:rsidRPr="00924AB9" w14:paraId="70735734" w14:textId="77777777" w:rsidTr="00B5056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5E037B0" w14:textId="13E549FF" w:rsidR="0076563A" w:rsidRPr="00924AB9" w:rsidRDefault="0076563A" w:rsidP="006E1A26">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65C54FAC" w14:textId="38B8C4D1" w:rsidR="0076563A" w:rsidRPr="00924AB9" w:rsidRDefault="0076563A" w:rsidP="006E1A26">
            <w:pPr>
              <w:rPr>
                <w:rFonts w:cs="Calibri"/>
                <w:sz w:val="20"/>
                <w:szCs w:val="20"/>
              </w:rPr>
            </w:pPr>
            <w:r w:rsidRPr="00924AB9">
              <w:rPr>
                <w:rFonts w:cs="Calibri"/>
                <w:sz w:val="20"/>
                <w:szCs w:val="20"/>
              </w:rPr>
              <w:t>Mantenimiento y reparaciones de vehículos</w:t>
            </w:r>
          </w:p>
        </w:tc>
        <w:tc>
          <w:tcPr>
            <w:tcW w:w="567" w:type="dxa"/>
            <w:vMerge/>
            <w:tcBorders>
              <w:left w:val="nil"/>
              <w:right w:val="single" w:sz="4" w:space="0" w:color="auto"/>
            </w:tcBorders>
            <w:noWrap/>
            <w:vAlign w:val="center"/>
          </w:tcPr>
          <w:p w14:paraId="5D8E7989" w14:textId="77777777" w:rsidR="0076563A" w:rsidRPr="00924AB9" w:rsidRDefault="0076563A" w:rsidP="006E1A26">
            <w:pPr>
              <w:jc w:val="center"/>
              <w:rPr>
                <w:rFonts w:cs="Calibri"/>
                <w:sz w:val="20"/>
                <w:szCs w:val="20"/>
              </w:rPr>
            </w:pPr>
          </w:p>
        </w:tc>
        <w:tc>
          <w:tcPr>
            <w:tcW w:w="1559" w:type="dxa"/>
            <w:vMerge/>
            <w:tcBorders>
              <w:left w:val="nil"/>
              <w:right w:val="single" w:sz="4" w:space="0" w:color="auto"/>
            </w:tcBorders>
            <w:noWrap/>
            <w:vAlign w:val="center"/>
          </w:tcPr>
          <w:p w14:paraId="3DD966DE" w14:textId="77777777" w:rsidR="0076563A" w:rsidRPr="00924AB9" w:rsidRDefault="0076563A" w:rsidP="006E1A26">
            <w:pPr>
              <w:rPr>
                <w:rFonts w:cs="Calibri"/>
                <w:sz w:val="20"/>
                <w:szCs w:val="20"/>
              </w:rPr>
            </w:pPr>
          </w:p>
        </w:tc>
        <w:tc>
          <w:tcPr>
            <w:tcW w:w="784" w:type="dxa"/>
            <w:vMerge/>
            <w:tcBorders>
              <w:left w:val="nil"/>
              <w:right w:val="single" w:sz="4" w:space="0" w:color="auto"/>
            </w:tcBorders>
            <w:noWrap/>
            <w:vAlign w:val="center"/>
          </w:tcPr>
          <w:p w14:paraId="584C3447" w14:textId="77777777" w:rsidR="0076563A" w:rsidRPr="00924AB9" w:rsidRDefault="0076563A" w:rsidP="006E1A2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E7E7BA1" w14:textId="77777777" w:rsidR="0076563A" w:rsidRPr="00924AB9" w:rsidRDefault="0076563A" w:rsidP="006E1A2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559C8A5" w14:textId="2E3BF72E" w:rsidR="0076563A" w:rsidRPr="00924AB9" w:rsidRDefault="0076563A" w:rsidP="006E1A26">
            <w:pPr>
              <w:rPr>
                <w:rFonts w:cs="Calibri"/>
                <w:sz w:val="20"/>
                <w:szCs w:val="20"/>
              </w:rPr>
            </w:pPr>
            <w:r w:rsidRPr="00924AB9">
              <w:rPr>
                <w:rFonts w:cs="Calibri"/>
                <w:sz w:val="20"/>
                <w:szCs w:val="20"/>
              </w:rPr>
              <w:t>$2,400.00</w:t>
            </w:r>
          </w:p>
        </w:tc>
      </w:tr>
      <w:tr w:rsidR="006E1A26" w:rsidRPr="00924AB9" w14:paraId="0C5F2366" w14:textId="77777777" w:rsidTr="006E1A2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03F9214" w14:textId="77777777" w:rsidR="006E1A26" w:rsidRPr="00924AB9" w:rsidRDefault="006E1A26" w:rsidP="006E1A2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1D3D47E" w14:textId="3998F76A" w:rsidR="006E1A26" w:rsidRPr="00924AB9" w:rsidRDefault="006E1A26" w:rsidP="006E1A26">
            <w:pPr>
              <w:rPr>
                <w:b/>
                <w:sz w:val="20"/>
                <w:szCs w:val="20"/>
                <w:lang w:val="es-SV" w:eastAsia="es-SV"/>
              </w:rPr>
            </w:pPr>
            <w:r w:rsidRPr="00924AB9">
              <w:rPr>
                <w:b/>
                <w:sz w:val="20"/>
                <w:szCs w:val="20"/>
                <w:lang w:val="es-SV" w:eastAsia="es-SV"/>
              </w:rPr>
              <w:t>$</w:t>
            </w:r>
            <w:r w:rsidR="0076563A" w:rsidRPr="00924AB9">
              <w:rPr>
                <w:b/>
                <w:sz w:val="20"/>
                <w:szCs w:val="20"/>
                <w:lang w:val="es-SV" w:eastAsia="es-SV"/>
              </w:rPr>
              <w:t>7,074.67</w:t>
            </w:r>
          </w:p>
        </w:tc>
        <w:tc>
          <w:tcPr>
            <w:tcW w:w="1216" w:type="dxa"/>
            <w:tcBorders>
              <w:top w:val="single" w:sz="4" w:space="0" w:color="auto"/>
              <w:left w:val="nil"/>
              <w:bottom w:val="single" w:sz="4" w:space="0" w:color="auto"/>
              <w:right w:val="single" w:sz="4" w:space="0" w:color="auto"/>
            </w:tcBorders>
            <w:noWrap/>
            <w:vAlign w:val="center"/>
          </w:tcPr>
          <w:p w14:paraId="168BCDB4" w14:textId="4D86708F" w:rsidR="006E1A26" w:rsidRPr="00924AB9" w:rsidRDefault="006E1A26" w:rsidP="006E1A26">
            <w:pPr>
              <w:rPr>
                <w:rFonts w:cs="Calibri"/>
                <w:b/>
                <w:sz w:val="20"/>
                <w:szCs w:val="20"/>
              </w:rPr>
            </w:pPr>
            <w:r w:rsidRPr="00924AB9">
              <w:rPr>
                <w:rFonts w:cs="Calibri"/>
                <w:b/>
                <w:sz w:val="20"/>
                <w:szCs w:val="20"/>
              </w:rPr>
              <w:t>$</w:t>
            </w:r>
            <w:r w:rsidR="0076563A" w:rsidRPr="00924AB9">
              <w:rPr>
                <w:rFonts w:cs="Calibri"/>
                <w:b/>
                <w:sz w:val="20"/>
                <w:szCs w:val="20"/>
              </w:rPr>
              <w:t>7,074.67</w:t>
            </w:r>
          </w:p>
        </w:tc>
      </w:tr>
    </w:tbl>
    <w:p w14:paraId="1E35D4B1" w14:textId="5374D39F" w:rsidR="008755D7" w:rsidRPr="00924AB9" w:rsidRDefault="006E1A26" w:rsidP="008755D7">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755D7" w:rsidRPr="00924AB9">
        <w:t>.</w:t>
      </w:r>
      <w:r w:rsidR="002C0508" w:rsidRPr="00924AB9">
        <w:t xml:space="preserve"> </w:t>
      </w:r>
      <w:r w:rsidR="008755D7" w:rsidRPr="00924AB9">
        <w:rPr>
          <w:rFonts w:eastAsia="Calibri"/>
          <w:b/>
          <w:u w:val="single"/>
          <w:shd w:val="clear" w:color="auto" w:fill="FFFFFF"/>
        </w:rPr>
        <w:t>ACUERDO NÚMERO SETENTA Y OCHO</w:t>
      </w:r>
      <w:r w:rsidR="008755D7" w:rsidRPr="00924AB9">
        <w:rPr>
          <w:rFonts w:eastAsia="Calibri"/>
          <w:shd w:val="clear" w:color="auto" w:fill="FFFFFF"/>
        </w:rPr>
        <w:t>.- E</w:t>
      </w:r>
      <w:r w:rsidR="008755D7" w:rsidRPr="00924AB9">
        <w:t>n lo relacionado a la</w:t>
      </w:r>
      <w:r w:rsidR="008755D7" w:rsidRPr="00924AB9">
        <w:rPr>
          <w:rFonts w:eastAsia="Calibri"/>
          <w:lang w:eastAsia="es-SV"/>
        </w:rPr>
        <w:t xml:space="preserve"> solicitud de reprogramación al presupuesto de «UNIDAD DE TRANSPORTE Y MANTENIMIENTO», este Concejo, en uso de sus facultades legales, por </w:t>
      </w:r>
      <w:r w:rsidR="0046293D" w:rsidRPr="00924AB9">
        <w:rPr>
          <w:rFonts w:eastAsia="Calibri"/>
          <w:lang w:eastAsia="es-SV"/>
        </w:rPr>
        <w:t>mayoría</w:t>
      </w:r>
      <w:r w:rsidR="008755D7" w:rsidRPr="00924AB9">
        <w:rPr>
          <w:rFonts w:eastAsia="Calibri"/>
          <w:lang w:eastAsia="es-SV"/>
        </w:rPr>
        <w:t xml:space="preserve">, </w:t>
      </w:r>
      <w:r w:rsidR="008755D7" w:rsidRPr="00924AB9">
        <w:rPr>
          <w:rFonts w:eastAsia="Calibri"/>
          <w:b/>
          <w:lang w:eastAsia="es-SV"/>
        </w:rPr>
        <w:t>ACUERDA:</w:t>
      </w:r>
      <w:r w:rsidR="008755D7" w:rsidRPr="00924AB9">
        <w:rPr>
          <w:rFonts w:eastAsia="Calibri"/>
          <w:lang w:eastAsia="es-SV"/>
        </w:rPr>
        <w:t xml:space="preserve"> Autorizar la Reprogramación al presupuesto de </w:t>
      </w:r>
      <w:r w:rsidR="008755D7" w:rsidRPr="00924AB9">
        <w:rPr>
          <w:rFonts w:eastAsia="Calibri"/>
          <w:b/>
          <w:lang w:eastAsia="es-SV"/>
        </w:rPr>
        <w:t>«UNIDAD DE TRANSPORTE Y MANTENIMIENTO»</w:t>
      </w:r>
      <w:r w:rsidR="008755D7"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755D7" w:rsidRPr="00924AB9" w14:paraId="05744055" w14:textId="77777777" w:rsidTr="00B5056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22D3E87" w14:textId="77777777" w:rsidR="008755D7" w:rsidRPr="00924AB9" w:rsidRDefault="008755D7" w:rsidP="00B5056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CC48BAB" w14:textId="77777777" w:rsidR="008755D7" w:rsidRPr="00924AB9" w:rsidRDefault="008755D7" w:rsidP="00B5056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B2F1C07" w14:textId="77777777" w:rsidR="008755D7" w:rsidRPr="00924AB9" w:rsidRDefault="008755D7" w:rsidP="00B5056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9530A96" w14:textId="77777777" w:rsidR="008755D7" w:rsidRPr="00924AB9" w:rsidRDefault="008755D7" w:rsidP="00B5056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1CA18B9" w14:textId="77777777" w:rsidR="008755D7" w:rsidRPr="00924AB9" w:rsidRDefault="008755D7" w:rsidP="00B5056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1235131" w14:textId="77777777" w:rsidR="008755D7" w:rsidRPr="00924AB9" w:rsidRDefault="008755D7" w:rsidP="00B5056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2EE926D" w14:textId="77777777" w:rsidR="008755D7" w:rsidRPr="00924AB9" w:rsidRDefault="008755D7" w:rsidP="00B50563">
            <w:pPr>
              <w:jc w:val="center"/>
              <w:rPr>
                <w:rFonts w:cs="Calibri"/>
                <w:sz w:val="20"/>
                <w:szCs w:val="20"/>
              </w:rPr>
            </w:pPr>
            <w:r w:rsidRPr="00924AB9">
              <w:rPr>
                <w:rFonts w:cs="Calibri"/>
                <w:b/>
                <w:sz w:val="20"/>
                <w:szCs w:val="20"/>
              </w:rPr>
              <w:t>TOTAL</w:t>
            </w:r>
          </w:p>
        </w:tc>
      </w:tr>
      <w:tr w:rsidR="008755D7" w:rsidRPr="00924AB9" w14:paraId="185B63C1" w14:textId="77777777" w:rsidTr="00B5056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7D4C376" w14:textId="77777777" w:rsidR="008755D7" w:rsidRPr="00924AB9" w:rsidRDefault="008755D7" w:rsidP="00B50563">
            <w:pPr>
              <w:jc w:val="center"/>
              <w:rPr>
                <w:rFonts w:cs="Calibri"/>
                <w:b/>
                <w:sz w:val="20"/>
                <w:szCs w:val="20"/>
              </w:rPr>
            </w:pPr>
            <w:r w:rsidRPr="00924AB9">
              <w:rPr>
                <w:rFonts w:cs="Calibri"/>
                <w:b/>
                <w:sz w:val="20"/>
                <w:szCs w:val="20"/>
              </w:rPr>
              <w:t>PARTIDAS QUE AFECTAN</w:t>
            </w:r>
          </w:p>
        </w:tc>
      </w:tr>
      <w:tr w:rsidR="00286362" w:rsidRPr="00924AB9" w14:paraId="2CC82657"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50EAD72" w14:textId="31093B31" w:rsidR="00286362" w:rsidRPr="00924AB9" w:rsidRDefault="00286362" w:rsidP="00B50563">
            <w:pPr>
              <w:jc w:val="center"/>
              <w:rPr>
                <w:rFonts w:cs="Calibri"/>
                <w:sz w:val="20"/>
                <w:szCs w:val="20"/>
              </w:rPr>
            </w:pPr>
            <w:r w:rsidRPr="00924AB9">
              <w:rPr>
                <w:rFonts w:cs="Calibri"/>
                <w:sz w:val="20"/>
                <w:szCs w:val="20"/>
              </w:rPr>
              <w:t>54109</w:t>
            </w:r>
          </w:p>
        </w:tc>
        <w:tc>
          <w:tcPr>
            <w:tcW w:w="2760" w:type="dxa"/>
            <w:tcBorders>
              <w:top w:val="nil"/>
              <w:left w:val="nil"/>
              <w:bottom w:val="single" w:sz="4" w:space="0" w:color="auto"/>
              <w:right w:val="single" w:sz="4" w:space="0" w:color="auto"/>
            </w:tcBorders>
            <w:noWrap/>
            <w:vAlign w:val="center"/>
          </w:tcPr>
          <w:p w14:paraId="1F20A916" w14:textId="376213FD" w:rsidR="00286362" w:rsidRPr="00924AB9" w:rsidRDefault="00286362" w:rsidP="00B50563">
            <w:pPr>
              <w:rPr>
                <w:rFonts w:cs="Calibri"/>
                <w:sz w:val="20"/>
                <w:szCs w:val="20"/>
              </w:rPr>
            </w:pPr>
            <w:r w:rsidRPr="00924AB9">
              <w:rPr>
                <w:rFonts w:cs="Calibri"/>
                <w:sz w:val="20"/>
                <w:szCs w:val="20"/>
              </w:rPr>
              <w:t>Llantas y neumáticos</w:t>
            </w:r>
          </w:p>
        </w:tc>
        <w:tc>
          <w:tcPr>
            <w:tcW w:w="567" w:type="dxa"/>
            <w:vMerge w:val="restart"/>
            <w:tcBorders>
              <w:top w:val="nil"/>
              <w:left w:val="nil"/>
              <w:right w:val="single" w:sz="4" w:space="0" w:color="auto"/>
            </w:tcBorders>
            <w:noWrap/>
            <w:vAlign w:val="center"/>
          </w:tcPr>
          <w:p w14:paraId="43036D16" w14:textId="56A38507" w:rsidR="00286362" w:rsidRPr="00924AB9" w:rsidRDefault="00286362" w:rsidP="00B50563">
            <w:pPr>
              <w:jc w:val="center"/>
              <w:rPr>
                <w:rFonts w:cs="Calibri"/>
                <w:sz w:val="20"/>
                <w:szCs w:val="20"/>
              </w:rPr>
            </w:pPr>
            <w:r w:rsidRPr="00924AB9">
              <w:rPr>
                <w:rFonts w:cs="Calibri"/>
                <w:sz w:val="20"/>
                <w:szCs w:val="20"/>
              </w:rPr>
              <w:t>15</w:t>
            </w:r>
          </w:p>
        </w:tc>
        <w:tc>
          <w:tcPr>
            <w:tcW w:w="1559" w:type="dxa"/>
            <w:vMerge w:val="restart"/>
            <w:tcBorders>
              <w:top w:val="nil"/>
              <w:left w:val="nil"/>
              <w:right w:val="single" w:sz="4" w:space="0" w:color="auto"/>
            </w:tcBorders>
            <w:noWrap/>
            <w:vAlign w:val="center"/>
          </w:tcPr>
          <w:p w14:paraId="757CB264" w14:textId="5A3336EE" w:rsidR="00286362" w:rsidRPr="00924AB9" w:rsidRDefault="00286362" w:rsidP="00B50563">
            <w:pPr>
              <w:rPr>
                <w:rFonts w:cs="Calibri"/>
                <w:sz w:val="20"/>
                <w:szCs w:val="20"/>
              </w:rPr>
            </w:pPr>
            <w:r w:rsidRPr="00924AB9">
              <w:rPr>
                <w:rFonts w:cs="Calibri"/>
                <w:sz w:val="20"/>
                <w:szCs w:val="20"/>
              </w:rPr>
              <w:t>206882101103010041110</w:t>
            </w:r>
          </w:p>
        </w:tc>
        <w:tc>
          <w:tcPr>
            <w:tcW w:w="784" w:type="dxa"/>
            <w:vMerge w:val="restart"/>
            <w:tcBorders>
              <w:top w:val="nil"/>
              <w:left w:val="nil"/>
              <w:right w:val="single" w:sz="4" w:space="0" w:color="auto"/>
            </w:tcBorders>
            <w:noWrap/>
            <w:vAlign w:val="center"/>
          </w:tcPr>
          <w:p w14:paraId="4BD49885" w14:textId="79CF3D0C" w:rsidR="00286362" w:rsidRPr="00924AB9" w:rsidRDefault="00286362" w:rsidP="00B50563">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35EBF943" w14:textId="1E65E77A" w:rsidR="00286362" w:rsidRPr="00924AB9" w:rsidRDefault="00286362" w:rsidP="00B50563">
            <w:pPr>
              <w:rPr>
                <w:rFonts w:cs="Calibri"/>
                <w:sz w:val="20"/>
                <w:szCs w:val="20"/>
              </w:rPr>
            </w:pPr>
            <w:r w:rsidRPr="00924AB9">
              <w:rPr>
                <w:rFonts w:cs="Calibri"/>
                <w:sz w:val="20"/>
                <w:szCs w:val="20"/>
              </w:rPr>
              <w:t>$1,104.00</w:t>
            </w:r>
          </w:p>
        </w:tc>
        <w:tc>
          <w:tcPr>
            <w:tcW w:w="1216" w:type="dxa"/>
            <w:tcBorders>
              <w:top w:val="nil"/>
              <w:left w:val="nil"/>
              <w:bottom w:val="single" w:sz="4" w:space="0" w:color="auto"/>
              <w:right w:val="single" w:sz="4" w:space="0" w:color="auto"/>
            </w:tcBorders>
            <w:noWrap/>
            <w:vAlign w:val="center"/>
          </w:tcPr>
          <w:p w14:paraId="38C65C1A" w14:textId="77777777" w:rsidR="00286362" w:rsidRPr="00924AB9" w:rsidRDefault="00286362" w:rsidP="00B50563">
            <w:pPr>
              <w:rPr>
                <w:rFonts w:cs="Calibri"/>
                <w:sz w:val="20"/>
                <w:szCs w:val="20"/>
              </w:rPr>
            </w:pPr>
          </w:p>
        </w:tc>
      </w:tr>
      <w:tr w:rsidR="00286362" w:rsidRPr="00924AB9" w14:paraId="6FBB8B15"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9429EEB" w14:textId="48A5B444" w:rsidR="00286362" w:rsidRPr="00924AB9" w:rsidRDefault="00286362" w:rsidP="00B50563">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1BD7786A" w14:textId="5F339367" w:rsidR="00286362" w:rsidRPr="00924AB9" w:rsidRDefault="00286362" w:rsidP="00B50563">
            <w:pPr>
              <w:rPr>
                <w:rFonts w:cs="Calibri"/>
                <w:sz w:val="20"/>
                <w:szCs w:val="20"/>
              </w:rPr>
            </w:pPr>
            <w:r w:rsidRPr="00924AB9">
              <w:rPr>
                <w:rFonts w:cs="Calibri"/>
                <w:sz w:val="20"/>
                <w:szCs w:val="20"/>
              </w:rPr>
              <w:t>Mantenimiento y reparaciones de vehículos</w:t>
            </w:r>
          </w:p>
        </w:tc>
        <w:tc>
          <w:tcPr>
            <w:tcW w:w="567" w:type="dxa"/>
            <w:vMerge/>
            <w:tcBorders>
              <w:left w:val="nil"/>
              <w:right w:val="single" w:sz="4" w:space="0" w:color="auto"/>
            </w:tcBorders>
            <w:noWrap/>
            <w:vAlign w:val="center"/>
          </w:tcPr>
          <w:p w14:paraId="34333939" w14:textId="77777777" w:rsidR="00286362" w:rsidRPr="00924AB9" w:rsidRDefault="00286362" w:rsidP="00B50563">
            <w:pPr>
              <w:jc w:val="center"/>
              <w:rPr>
                <w:rFonts w:cs="Calibri"/>
                <w:sz w:val="20"/>
                <w:szCs w:val="20"/>
              </w:rPr>
            </w:pPr>
          </w:p>
        </w:tc>
        <w:tc>
          <w:tcPr>
            <w:tcW w:w="1559" w:type="dxa"/>
            <w:vMerge/>
            <w:tcBorders>
              <w:left w:val="nil"/>
              <w:right w:val="single" w:sz="4" w:space="0" w:color="auto"/>
            </w:tcBorders>
            <w:noWrap/>
            <w:vAlign w:val="center"/>
          </w:tcPr>
          <w:p w14:paraId="2C271AD2" w14:textId="77777777" w:rsidR="00286362" w:rsidRPr="00924AB9" w:rsidRDefault="00286362" w:rsidP="00B50563">
            <w:pPr>
              <w:rPr>
                <w:rFonts w:cs="Calibri"/>
                <w:sz w:val="20"/>
                <w:szCs w:val="20"/>
              </w:rPr>
            </w:pPr>
          </w:p>
        </w:tc>
        <w:tc>
          <w:tcPr>
            <w:tcW w:w="784" w:type="dxa"/>
            <w:vMerge/>
            <w:tcBorders>
              <w:left w:val="nil"/>
              <w:right w:val="single" w:sz="4" w:space="0" w:color="auto"/>
            </w:tcBorders>
            <w:noWrap/>
            <w:vAlign w:val="center"/>
          </w:tcPr>
          <w:p w14:paraId="733CBF54" w14:textId="77777777" w:rsidR="00286362" w:rsidRPr="00924AB9" w:rsidRDefault="00286362" w:rsidP="00B5056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C84FFEF" w14:textId="015B39E0" w:rsidR="00286362" w:rsidRPr="00924AB9" w:rsidRDefault="00286362" w:rsidP="00B50563">
            <w:pPr>
              <w:rPr>
                <w:rFonts w:cs="Calibri"/>
                <w:sz w:val="20"/>
                <w:szCs w:val="20"/>
              </w:rPr>
            </w:pPr>
            <w:r w:rsidRPr="00924AB9">
              <w:rPr>
                <w:rFonts w:cs="Calibri"/>
                <w:sz w:val="20"/>
                <w:szCs w:val="20"/>
              </w:rPr>
              <w:t>$942.49</w:t>
            </w:r>
          </w:p>
        </w:tc>
        <w:tc>
          <w:tcPr>
            <w:tcW w:w="1216" w:type="dxa"/>
            <w:tcBorders>
              <w:top w:val="nil"/>
              <w:left w:val="nil"/>
              <w:bottom w:val="single" w:sz="4" w:space="0" w:color="auto"/>
              <w:right w:val="single" w:sz="4" w:space="0" w:color="auto"/>
            </w:tcBorders>
            <w:noWrap/>
            <w:vAlign w:val="center"/>
          </w:tcPr>
          <w:p w14:paraId="155B6EEF" w14:textId="77777777" w:rsidR="00286362" w:rsidRPr="00924AB9" w:rsidRDefault="00286362" w:rsidP="00B50563">
            <w:pPr>
              <w:rPr>
                <w:rFonts w:cs="Calibri"/>
                <w:sz w:val="20"/>
                <w:szCs w:val="20"/>
              </w:rPr>
            </w:pPr>
          </w:p>
        </w:tc>
      </w:tr>
      <w:tr w:rsidR="00286362" w:rsidRPr="00924AB9" w14:paraId="55EAB537"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DC9207B" w14:textId="58AABC65" w:rsidR="00286362" w:rsidRPr="00924AB9" w:rsidRDefault="00286362" w:rsidP="00B50563">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57F01328" w14:textId="3BA10C5C" w:rsidR="00286362" w:rsidRPr="00924AB9" w:rsidRDefault="00286362" w:rsidP="00B50563">
            <w:pPr>
              <w:rPr>
                <w:rFonts w:cs="Calibri"/>
                <w:sz w:val="20"/>
                <w:szCs w:val="20"/>
              </w:rPr>
            </w:pPr>
            <w:r w:rsidRPr="00924AB9">
              <w:rPr>
                <w:rFonts w:cs="Calibri"/>
                <w:sz w:val="20"/>
                <w:szCs w:val="20"/>
              </w:rPr>
              <w:t>Servicios generales y arrendamientos diversos</w:t>
            </w:r>
          </w:p>
        </w:tc>
        <w:tc>
          <w:tcPr>
            <w:tcW w:w="567" w:type="dxa"/>
            <w:vMerge/>
            <w:tcBorders>
              <w:left w:val="nil"/>
              <w:bottom w:val="single" w:sz="4" w:space="0" w:color="auto"/>
              <w:right w:val="single" w:sz="4" w:space="0" w:color="auto"/>
            </w:tcBorders>
            <w:noWrap/>
            <w:vAlign w:val="center"/>
          </w:tcPr>
          <w:p w14:paraId="301BC4C4" w14:textId="77777777" w:rsidR="00286362" w:rsidRPr="00924AB9" w:rsidRDefault="00286362" w:rsidP="00B50563">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345867E0" w14:textId="77777777" w:rsidR="00286362" w:rsidRPr="00924AB9" w:rsidRDefault="00286362" w:rsidP="00B50563">
            <w:pPr>
              <w:rPr>
                <w:rFonts w:cs="Calibri"/>
                <w:sz w:val="20"/>
                <w:szCs w:val="20"/>
              </w:rPr>
            </w:pPr>
          </w:p>
        </w:tc>
        <w:tc>
          <w:tcPr>
            <w:tcW w:w="784" w:type="dxa"/>
            <w:vMerge/>
            <w:tcBorders>
              <w:left w:val="nil"/>
              <w:bottom w:val="single" w:sz="4" w:space="0" w:color="auto"/>
              <w:right w:val="single" w:sz="4" w:space="0" w:color="auto"/>
            </w:tcBorders>
            <w:noWrap/>
            <w:vAlign w:val="center"/>
          </w:tcPr>
          <w:p w14:paraId="3E95B998" w14:textId="77777777" w:rsidR="00286362" w:rsidRPr="00924AB9" w:rsidRDefault="00286362" w:rsidP="00B5056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0FDBF0F" w14:textId="2C63F0F3" w:rsidR="00286362" w:rsidRPr="00924AB9" w:rsidRDefault="00286362" w:rsidP="00B50563">
            <w:pPr>
              <w:rPr>
                <w:rFonts w:cs="Calibri"/>
                <w:sz w:val="20"/>
                <w:szCs w:val="20"/>
              </w:rPr>
            </w:pPr>
            <w:r w:rsidRPr="00924AB9">
              <w:rPr>
                <w:rFonts w:cs="Calibri"/>
                <w:sz w:val="20"/>
                <w:szCs w:val="20"/>
              </w:rPr>
              <w:t>$2,072.19</w:t>
            </w:r>
          </w:p>
        </w:tc>
        <w:tc>
          <w:tcPr>
            <w:tcW w:w="1216" w:type="dxa"/>
            <w:tcBorders>
              <w:top w:val="nil"/>
              <w:left w:val="nil"/>
              <w:bottom w:val="single" w:sz="4" w:space="0" w:color="auto"/>
              <w:right w:val="single" w:sz="4" w:space="0" w:color="auto"/>
            </w:tcBorders>
            <w:noWrap/>
            <w:vAlign w:val="center"/>
          </w:tcPr>
          <w:p w14:paraId="719756D2" w14:textId="77777777" w:rsidR="00286362" w:rsidRPr="00924AB9" w:rsidRDefault="00286362" w:rsidP="00B50563">
            <w:pPr>
              <w:rPr>
                <w:rFonts w:cs="Calibri"/>
                <w:sz w:val="20"/>
                <w:szCs w:val="20"/>
              </w:rPr>
            </w:pPr>
          </w:p>
        </w:tc>
      </w:tr>
      <w:tr w:rsidR="008755D7" w:rsidRPr="00924AB9" w14:paraId="11432169" w14:textId="77777777" w:rsidTr="00B5056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573A9BB" w14:textId="77777777" w:rsidR="008755D7" w:rsidRPr="00924AB9" w:rsidRDefault="008755D7" w:rsidP="00B50563">
            <w:pPr>
              <w:jc w:val="center"/>
              <w:rPr>
                <w:rFonts w:cs="Calibri"/>
                <w:b/>
                <w:sz w:val="20"/>
                <w:szCs w:val="20"/>
              </w:rPr>
            </w:pPr>
            <w:r w:rsidRPr="00924AB9">
              <w:rPr>
                <w:rFonts w:cs="Calibri"/>
                <w:b/>
                <w:sz w:val="20"/>
                <w:szCs w:val="20"/>
              </w:rPr>
              <w:t>PARTIDAS QUE REFUERZAN</w:t>
            </w:r>
          </w:p>
        </w:tc>
      </w:tr>
      <w:tr w:rsidR="00286362" w:rsidRPr="00924AB9" w14:paraId="02EE6460" w14:textId="77777777" w:rsidTr="00B5056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7656EA4" w14:textId="111F77B7" w:rsidR="00286362" w:rsidRPr="00924AB9" w:rsidRDefault="00286362" w:rsidP="00B50563">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69527DF1" w14:textId="5C97722D" w:rsidR="00286362" w:rsidRPr="00924AB9" w:rsidRDefault="00286362" w:rsidP="00B50563">
            <w:pPr>
              <w:rPr>
                <w:rFonts w:cs="Calibri"/>
                <w:sz w:val="20"/>
                <w:szCs w:val="20"/>
              </w:rPr>
            </w:pPr>
            <w:r w:rsidRPr="00924AB9">
              <w:rPr>
                <w:rFonts w:cs="Calibri"/>
                <w:sz w:val="20"/>
                <w:szCs w:val="20"/>
              </w:rPr>
              <w:t>Combustibles y lubricantes</w:t>
            </w:r>
          </w:p>
        </w:tc>
        <w:tc>
          <w:tcPr>
            <w:tcW w:w="567" w:type="dxa"/>
            <w:vMerge w:val="restart"/>
            <w:tcBorders>
              <w:top w:val="nil"/>
              <w:left w:val="nil"/>
              <w:right w:val="single" w:sz="4" w:space="0" w:color="auto"/>
            </w:tcBorders>
            <w:noWrap/>
            <w:vAlign w:val="center"/>
          </w:tcPr>
          <w:p w14:paraId="1CB663C4" w14:textId="390416CB" w:rsidR="00286362" w:rsidRPr="00924AB9" w:rsidRDefault="00286362" w:rsidP="00B50563">
            <w:pPr>
              <w:jc w:val="center"/>
              <w:rPr>
                <w:rFonts w:cs="Calibri"/>
                <w:sz w:val="20"/>
                <w:szCs w:val="20"/>
              </w:rPr>
            </w:pPr>
            <w:r w:rsidRPr="00924AB9">
              <w:rPr>
                <w:rFonts w:cs="Calibri"/>
                <w:sz w:val="20"/>
                <w:szCs w:val="20"/>
              </w:rPr>
              <w:t>15</w:t>
            </w:r>
          </w:p>
        </w:tc>
        <w:tc>
          <w:tcPr>
            <w:tcW w:w="1559" w:type="dxa"/>
            <w:vMerge w:val="restart"/>
            <w:tcBorders>
              <w:top w:val="nil"/>
              <w:left w:val="nil"/>
              <w:right w:val="single" w:sz="4" w:space="0" w:color="auto"/>
            </w:tcBorders>
            <w:noWrap/>
            <w:vAlign w:val="center"/>
          </w:tcPr>
          <w:p w14:paraId="1C1E082F" w14:textId="6CEB398B" w:rsidR="00286362" w:rsidRPr="00924AB9" w:rsidRDefault="00286362" w:rsidP="00B50563">
            <w:pPr>
              <w:rPr>
                <w:rFonts w:cs="Calibri"/>
                <w:sz w:val="20"/>
                <w:szCs w:val="20"/>
              </w:rPr>
            </w:pPr>
            <w:r w:rsidRPr="00924AB9">
              <w:rPr>
                <w:rFonts w:cs="Calibri"/>
                <w:sz w:val="20"/>
                <w:szCs w:val="20"/>
              </w:rPr>
              <w:t>20688210110301041110</w:t>
            </w:r>
          </w:p>
        </w:tc>
        <w:tc>
          <w:tcPr>
            <w:tcW w:w="784" w:type="dxa"/>
            <w:vMerge w:val="restart"/>
            <w:tcBorders>
              <w:top w:val="nil"/>
              <w:left w:val="nil"/>
              <w:right w:val="single" w:sz="4" w:space="0" w:color="auto"/>
            </w:tcBorders>
            <w:noWrap/>
            <w:vAlign w:val="center"/>
          </w:tcPr>
          <w:p w14:paraId="472CAC78" w14:textId="170B747F" w:rsidR="00286362" w:rsidRPr="00924AB9" w:rsidRDefault="00286362" w:rsidP="00B50563">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17E156AE" w14:textId="77777777" w:rsidR="00286362" w:rsidRPr="00924AB9" w:rsidRDefault="00286362" w:rsidP="00B5056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AC717F2" w14:textId="2D80EE4D" w:rsidR="00286362" w:rsidRPr="00924AB9" w:rsidRDefault="00286362" w:rsidP="00B50563">
            <w:pPr>
              <w:rPr>
                <w:rFonts w:cs="Calibri"/>
                <w:sz w:val="20"/>
                <w:szCs w:val="20"/>
              </w:rPr>
            </w:pPr>
            <w:r w:rsidRPr="00924AB9">
              <w:rPr>
                <w:rFonts w:cs="Calibri"/>
                <w:sz w:val="20"/>
                <w:szCs w:val="20"/>
              </w:rPr>
              <w:t>$2,468.33</w:t>
            </w:r>
          </w:p>
        </w:tc>
      </w:tr>
      <w:tr w:rsidR="00286362" w:rsidRPr="00924AB9" w14:paraId="214A9B66" w14:textId="77777777" w:rsidTr="00B5056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078CE8A" w14:textId="463851D3" w:rsidR="00286362" w:rsidRPr="00924AB9" w:rsidRDefault="00286362" w:rsidP="00B50563">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25984985" w14:textId="3C773B99" w:rsidR="00286362" w:rsidRPr="00924AB9" w:rsidRDefault="00286362" w:rsidP="00B50563">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5E492E6F" w14:textId="77777777" w:rsidR="00286362" w:rsidRPr="00924AB9" w:rsidRDefault="00286362" w:rsidP="00B50563">
            <w:pPr>
              <w:jc w:val="center"/>
              <w:rPr>
                <w:rFonts w:cs="Calibri"/>
                <w:sz w:val="20"/>
                <w:szCs w:val="20"/>
              </w:rPr>
            </w:pPr>
          </w:p>
        </w:tc>
        <w:tc>
          <w:tcPr>
            <w:tcW w:w="1559" w:type="dxa"/>
            <w:vMerge/>
            <w:tcBorders>
              <w:left w:val="nil"/>
              <w:right w:val="single" w:sz="4" w:space="0" w:color="auto"/>
            </w:tcBorders>
            <w:noWrap/>
            <w:vAlign w:val="center"/>
          </w:tcPr>
          <w:p w14:paraId="38873E3A" w14:textId="77777777" w:rsidR="00286362" w:rsidRPr="00924AB9" w:rsidRDefault="00286362" w:rsidP="00B50563">
            <w:pPr>
              <w:rPr>
                <w:rFonts w:cs="Calibri"/>
                <w:sz w:val="20"/>
                <w:szCs w:val="20"/>
              </w:rPr>
            </w:pPr>
          </w:p>
        </w:tc>
        <w:tc>
          <w:tcPr>
            <w:tcW w:w="784" w:type="dxa"/>
            <w:vMerge/>
            <w:tcBorders>
              <w:left w:val="nil"/>
              <w:right w:val="single" w:sz="4" w:space="0" w:color="auto"/>
            </w:tcBorders>
            <w:noWrap/>
            <w:vAlign w:val="center"/>
          </w:tcPr>
          <w:p w14:paraId="376B121C" w14:textId="77777777" w:rsidR="00286362" w:rsidRPr="00924AB9" w:rsidRDefault="00286362" w:rsidP="00B5056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1A28A40" w14:textId="77777777" w:rsidR="00286362" w:rsidRPr="00924AB9" w:rsidRDefault="00286362" w:rsidP="00B5056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39E7710" w14:textId="45361FF1" w:rsidR="00286362" w:rsidRPr="00924AB9" w:rsidRDefault="00286362" w:rsidP="00B50563">
            <w:pPr>
              <w:rPr>
                <w:rFonts w:cs="Calibri"/>
                <w:sz w:val="20"/>
                <w:szCs w:val="20"/>
              </w:rPr>
            </w:pPr>
            <w:r w:rsidRPr="00924AB9">
              <w:rPr>
                <w:rFonts w:cs="Calibri"/>
                <w:sz w:val="20"/>
                <w:szCs w:val="20"/>
              </w:rPr>
              <w:t>$1,650.35</w:t>
            </w:r>
          </w:p>
        </w:tc>
      </w:tr>
      <w:tr w:rsidR="008755D7" w:rsidRPr="00924AB9" w14:paraId="00C82F33" w14:textId="77777777" w:rsidTr="00B5056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E8D78F7" w14:textId="77777777" w:rsidR="008755D7" w:rsidRPr="00924AB9" w:rsidRDefault="008755D7" w:rsidP="00B5056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4665726" w14:textId="2FA2EC79" w:rsidR="008755D7" w:rsidRPr="00924AB9" w:rsidRDefault="008755D7" w:rsidP="00B50563">
            <w:pPr>
              <w:rPr>
                <w:b/>
                <w:sz w:val="20"/>
                <w:szCs w:val="20"/>
                <w:lang w:val="es-SV" w:eastAsia="es-SV"/>
              </w:rPr>
            </w:pPr>
            <w:r w:rsidRPr="00924AB9">
              <w:rPr>
                <w:b/>
                <w:sz w:val="20"/>
                <w:szCs w:val="20"/>
                <w:lang w:val="es-SV" w:eastAsia="es-SV"/>
              </w:rPr>
              <w:t>$</w:t>
            </w:r>
            <w:r w:rsidR="0027639C" w:rsidRPr="00924AB9">
              <w:rPr>
                <w:b/>
                <w:sz w:val="20"/>
                <w:szCs w:val="20"/>
                <w:lang w:val="es-SV" w:eastAsia="es-SV"/>
              </w:rPr>
              <w:t>4,118.68</w:t>
            </w:r>
          </w:p>
        </w:tc>
        <w:tc>
          <w:tcPr>
            <w:tcW w:w="1216" w:type="dxa"/>
            <w:tcBorders>
              <w:top w:val="single" w:sz="4" w:space="0" w:color="auto"/>
              <w:left w:val="nil"/>
              <w:bottom w:val="single" w:sz="4" w:space="0" w:color="auto"/>
              <w:right w:val="single" w:sz="4" w:space="0" w:color="auto"/>
            </w:tcBorders>
            <w:noWrap/>
            <w:vAlign w:val="center"/>
          </w:tcPr>
          <w:p w14:paraId="452A3F38" w14:textId="487445B4" w:rsidR="008755D7" w:rsidRPr="00924AB9" w:rsidRDefault="008755D7" w:rsidP="00B50563">
            <w:pPr>
              <w:rPr>
                <w:rFonts w:cs="Calibri"/>
                <w:b/>
                <w:sz w:val="20"/>
                <w:szCs w:val="20"/>
              </w:rPr>
            </w:pPr>
            <w:r w:rsidRPr="00924AB9">
              <w:rPr>
                <w:rFonts w:cs="Calibri"/>
                <w:b/>
                <w:sz w:val="20"/>
                <w:szCs w:val="20"/>
              </w:rPr>
              <w:t>$</w:t>
            </w:r>
            <w:r w:rsidR="0027639C" w:rsidRPr="00924AB9">
              <w:rPr>
                <w:rFonts w:cs="Calibri"/>
                <w:b/>
                <w:sz w:val="20"/>
                <w:szCs w:val="20"/>
              </w:rPr>
              <w:t>4,118.68</w:t>
            </w:r>
          </w:p>
        </w:tc>
      </w:tr>
    </w:tbl>
    <w:p w14:paraId="2C9B3C63" w14:textId="5FEF1CCF" w:rsidR="00271FCF" w:rsidRPr="00924AB9" w:rsidRDefault="008755D7" w:rsidP="00271FCF">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3718B3" w:rsidRPr="00924AB9">
        <w:t>.</w:t>
      </w:r>
      <w:r w:rsidR="003A40D7" w:rsidRPr="00924AB9">
        <w:t xml:space="preserve"> </w:t>
      </w:r>
      <w:r w:rsidR="00271FCF" w:rsidRPr="00924AB9">
        <w:rPr>
          <w:rFonts w:eastAsia="Calibri"/>
          <w:b/>
          <w:u w:val="single"/>
          <w:shd w:val="clear" w:color="auto" w:fill="FFFFFF"/>
        </w:rPr>
        <w:t>ACUERDO NÚMERO SETENTA Y NUEVE</w:t>
      </w:r>
      <w:r w:rsidR="00271FCF" w:rsidRPr="00924AB9">
        <w:rPr>
          <w:rFonts w:eastAsia="Calibri"/>
          <w:shd w:val="clear" w:color="auto" w:fill="FFFFFF"/>
        </w:rPr>
        <w:t>.- E</w:t>
      </w:r>
      <w:r w:rsidR="00271FCF" w:rsidRPr="00924AB9">
        <w:t>n lo relacionado a la</w:t>
      </w:r>
      <w:r w:rsidR="00271FCF" w:rsidRPr="00924AB9">
        <w:rPr>
          <w:rFonts w:eastAsia="Calibri"/>
          <w:lang w:eastAsia="es-SV"/>
        </w:rPr>
        <w:t xml:space="preserve"> solicitud de reprogramación al presupuesto del «DESPACHO MUNICIPAL», este Concejo, en uso de sus facultades legales, por </w:t>
      </w:r>
      <w:r w:rsidR="0046293D" w:rsidRPr="00924AB9">
        <w:rPr>
          <w:rFonts w:eastAsia="Calibri"/>
          <w:lang w:eastAsia="es-SV"/>
        </w:rPr>
        <w:t>mayoría</w:t>
      </w:r>
      <w:r w:rsidR="00271FCF" w:rsidRPr="00924AB9">
        <w:rPr>
          <w:rFonts w:eastAsia="Calibri"/>
          <w:lang w:eastAsia="es-SV"/>
        </w:rPr>
        <w:t xml:space="preserve">, </w:t>
      </w:r>
      <w:r w:rsidR="00271FCF" w:rsidRPr="00924AB9">
        <w:rPr>
          <w:rFonts w:eastAsia="Calibri"/>
          <w:b/>
          <w:lang w:eastAsia="es-SV"/>
        </w:rPr>
        <w:t>ACUERDA:</w:t>
      </w:r>
      <w:r w:rsidR="00271FCF" w:rsidRPr="00924AB9">
        <w:rPr>
          <w:rFonts w:eastAsia="Calibri"/>
          <w:lang w:eastAsia="es-SV"/>
        </w:rPr>
        <w:t xml:space="preserve"> Autorizar la Reprogramación al presupuesto del </w:t>
      </w:r>
      <w:r w:rsidR="00271FCF" w:rsidRPr="00924AB9">
        <w:rPr>
          <w:rFonts w:eastAsia="Calibri"/>
          <w:b/>
          <w:lang w:eastAsia="es-SV"/>
        </w:rPr>
        <w:t>«DESPACHO MUNICIPAL»</w:t>
      </w:r>
      <w:r w:rsidR="00271FCF"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271FCF" w:rsidRPr="00924AB9" w14:paraId="5D1DA4D1" w14:textId="77777777" w:rsidTr="00B5056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A686446" w14:textId="77777777" w:rsidR="00271FCF" w:rsidRPr="00924AB9" w:rsidRDefault="00271FCF" w:rsidP="00B5056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1DBC81D" w14:textId="77777777" w:rsidR="00271FCF" w:rsidRPr="00924AB9" w:rsidRDefault="00271FCF" w:rsidP="00B5056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798F5F3" w14:textId="77777777" w:rsidR="00271FCF" w:rsidRPr="00924AB9" w:rsidRDefault="00271FCF" w:rsidP="00B5056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2203707" w14:textId="77777777" w:rsidR="00271FCF" w:rsidRPr="00924AB9" w:rsidRDefault="00271FCF" w:rsidP="00B5056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8EBF9E3" w14:textId="77777777" w:rsidR="00271FCF" w:rsidRPr="00924AB9" w:rsidRDefault="00271FCF" w:rsidP="00B5056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FDE33FB" w14:textId="77777777" w:rsidR="00271FCF" w:rsidRPr="00924AB9" w:rsidRDefault="00271FCF" w:rsidP="00B5056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A7D1F10" w14:textId="77777777" w:rsidR="00271FCF" w:rsidRPr="00924AB9" w:rsidRDefault="00271FCF" w:rsidP="00B50563">
            <w:pPr>
              <w:jc w:val="center"/>
              <w:rPr>
                <w:rFonts w:cs="Calibri"/>
                <w:sz w:val="20"/>
                <w:szCs w:val="20"/>
              </w:rPr>
            </w:pPr>
            <w:r w:rsidRPr="00924AB9">
              <w:rPr>
                <w:rFonts w:cs="Calibri"/>
                <w:b/>
                <w:sz w:val="20"/>
                <w:szCs w:val="20"/>
              </w:rPr>
              <w:t>TOTAL</w:t>
            </w:r>
          </w:p>
        </w:tc>
      </w:tr>
      <w:tr w:rsidR="00271FCF" w:rsidRPr="00924AB9" w14:paraId="667B0B23" w14:textId="77777777" w:rsidTr="00B5056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548D75E" w14:textId="77777777" w:rsidR="00271FCF" w:rsidRPr="00924AB9" w:rsidRDefault="00271FCF" w:rsidP="00B50563">
            <w:pPr>
              <w:jc w:val="center"/>
              <w:rPr>
                <w:rFonts w:cs="Calibri"/>
                <w:b/>
                <w:sz w:val="20"/>
                <w:szCs w:val="20"/>
              </w:rPr>
            </w:pPr>
            <w:r w:rsidRPr="00924AB9">
              <w:rPr>
                <w:rFonts w:cs="Calibri"/>
                <w:b/>
                <w:sz w:val="20"/>
                <w:szCs w:val="20"/>
              </w:rPr>
              <w:t>PARTIDAS QUE AFECTAN</w:t>
            </w:r>
          </w:p>
        </w:tc>
      </w:tr>
      <w:tr w:rsidR="00271FCF" w:rsidRPr="00924AB9" w14:paraId="5860F148"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9671D53" w14:textId="5F74DD15" w:rsidR="00271FCF" w:rsidRPr="00924AB9" w:rsidRDefault="00271FCF" w:rsidP="00B50563">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3DCCA4D" w14:textId="16130429" w:rsidR="00271FCF" w:rsidRPr="00924AB9" w:rsidRDefault="00271FCF" w:rsidP="00B50563">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849BAF2" w14:textId="72936578" w:rsidR="00271FCF" w:rsidRPr="00924AB9" w:rsidRDefault="00271FCF" w:rsidP="00B50563">
            <w:pPr>
              <w:jc w:val="center"/>
              <w:rPr>
                <w:rFonts w:cs="Calibri"/>
                <w:sz w:val="20"/>
                <w:szCs w:val="20"/>
              </w:rPr>
            </w:pPr>
            <w:r w:rsidRPr="00924AB9">
              <w:rPr>
                <w:rFonts w:cs="Calibri"/>
                <w:sz w:val="20"/>
                <w:szCs w:val="20"/>
              </w:rPr>
              <w:t>4</w:t>
            </w:r>
          </w:p>
        </w:tc>
        <w:tc>
          <w:tcPr>
            <w:tcW w:w="1559" w:type="dxa"/>
            <w:tcBorders>
              <w:top w:val="nil"/>
              <w:left w:val="nil"/>
              <w:bottom w:val="single" w:sz="4" w:space="0" w:color="auto"/>
              <w:right w:val="single" w:sz="4" w:space="0" w:color="auto"/>
            </w:tcBorders>
            <w:noWrap/>
            <w:vAlign w:val="center"/>
          </w:tcPr>
          <w:p w14:paraId="6F95C0FC" w14:textId="1BA8AD3B" w:rsidR="00271FCF" w:rsidRPr="00924AB9" w:rsidRDefault="00271FCF" w:rsidP="00B50563">
            <w:pPr>
              <w:rPr>
                <w:rFonts w:cs="Calibri"/>
                <w:sz w:val="20"/>
                <w:szCs w:val="20"/>
              </w:rPr>
            </w:pPr>
            <w:r w:rsidRPr="00924AB9">
              <w:rPr>
                <w:rFonts w:cs="Calibri"/>
                <w:sz w:val="20"/>
                <w:szCs w:val="20"/>
              </w:rPr>
              <w:t>20688210110201012000</w:t>
            </w:r>
          </w:p>
        </w:tc>
        <w:tc>
          <w:tcPr>
            <w:tcW w:w="784" w:type="dxa"/>
            <w:tcBorders>
              <w:top w:val="nil"/>
              <w:left w:val="nil"/>
              <w:bottom w:val="single" w:sz="4" w:space="0" w:color="auto"/>
              <w:right w:val="single" w:sz="4" w:space="0" w:color="auto"/>
            </w:tcBorders>
            <w:noWrap/>
            <w:vAlign w:val="center"/>
          </w:tcPr>
          <w:p w14:paraId="5F19730A" w14:textId="310A670F" w:rsidR="00271FCF" w:rsidRPr="00924AB9" w:rsidRDefault="00271FCF" w:rsidP="00B5056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6E5F2B42" w14:textId="77206DE2" w:rsidR="00271FCF" w:rsidRPr="00924AB9" w:rsidRDefault="00271FCF" w:rsidP="00B50563">
            <w:pPr>
              <w:rPr>
                <w:rFonts w:cs="Calibri"/>
                <w:sz w:val="20"/>
                <w:szCs w:val="20"/>
              </w:rPr>
            </w:pPr>
            <w:r w:rsidRPr="00924AB9">
              <w:rPr>
                <w:rFonts w:cs="Calibri"/>
                <w:sz w:val="20"/>
                <w:szCs w:val="20"/>
              </w:rPr>
              <w:t>$550.00</w:t>
            </w:r>
          </w:p>
        </w:tc>
        <w:tc>
          <w:tcPr>
            <w:tcW w:w="1216" w:type="dxa"/>
            <w:tcBorders>
              <w:top w:val="nil"/>
              <w:left w:val="nil"/>
              <w:bottom w:val="single" w:sz="4" w:space="0" w:color="auto"/>
              <w:right w:val="single" w:sz="4" w:space="0" w:color="auto"/>
            </w:tcBorders>
            <w:noWrap/>
            <w:vAlign w:val="center"/>
          </w:tcPr>
          <w:p w14:paraId="540B8101" w14:textId="77777777" w:rsidR="00271FCF" w:rsidRPr="00924AB9" w:rsidRDefault="00271FCF" w:rsidP="00B50563">
            <w:pPr>
              <w:rPr>
                <w:rFonts w:cs="Calibri"/>
                <w:sz w:val="20"/>
                <w:szCs w:val="20"/>
              </w:rPr>
            </w:pPr>
          </w:p>
        </w:tc>
      </w:tr>
      <w:tr w:rsidR="00271FCF" w:rsidRPr="00924AB9" w14:paraId="3CB47966" w14:textId="77777777" w:rsidTr="00B5056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A1542E8" w14:textId="77777777" w:rsidR="00271FCF" w:rsidRPr="00924AB9" w:rsidRDefault="00271FCF" w:rsidP="00B50563">
            <w:pPr>
              <w:jc w:val="center"/>
              <w:rPr>
                <w:rFonts w:cs="Calibri"/>
                <w:b/>
                <w:sz w:val="20"/>
                <w:szCs w:val="20"/>
              </w:rPr>
            </w:pPr>
            <w:r w:rsidRPr="00924AB9">
              <w:rPr>
                <w:rFonts w:cs="Calibri"/>
                <w:b/>
                <w:sz w:val="20"/>
                <w:szCs w:val="20"/>
              </w:rPr>
              <w:t>PARTIDAS QUE REFUERZAN</w:t>
            </w:r>
          </w:p>
        </w:tc>
      </w:tr>
      <w:tr w:rsidR="00271FCF" w:rsidRPr="00924AB9" w14:paraId="635DD1CA" w14:textId="77777777" w:rsidTr="00B5056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2A223F4" w14:textId="32246339" w:rsidR="00271FCF" w:rsidRPr="00924AB9" w:rsidRDefault="00271FCF" w:rsidP="00B50563">
            <w:pPr>
              <w:jc w:val="center"/>
              <w:rPr>
                <w:rFonts w:cs="Calibri"/>
                <w:sz w:val="20"/>
                <w:szCs w:val="20"/>
              </w:rPr>
            </w:pPr>
            <w:r w:rsidRPr="00924AB9">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514A490B" w14:textId="2FC4F0B1" w:rsidR="00271FCF" w:rsidRPr="00924AB9" w:rsidRDefault="00271FCF" w:rsidP="00B50563">
            <w:pPr>
              <w:rPr>
                <w:rFonts w:cs="Calibri"/>
                <w:sz w:val="20"/>
                <w:szCs w:val="20"/>
              </w:rPr>
            </w:pPr>
            <w:r w:rsidRPr="00924AB9">
              <w:rPr>
                <w:rFonts w:cs="Calibri"/>
                <w:sz w:val="20"/>
                <w:szCs w:val="20"/>
              </w:rPr>
              <w:t>Servicios de publicidad</w:t>
            </w:r>
          </w:p>
        </w:tc>
        <w:tc>
          <w:tcPr>
            <w:tcW w:w="567" w:type="dxa"/>
            <w:tcBorders>
              <w:top w:val="nil"/>
              <w:left w:val="nil"/>
              <w:right w:val="single" w:sz="4" w:space="0" w:color="auto"/>
            </w:tcBorders>
            <w:noWrap/>
            <w:vAlign w:val="center"/>
          </w:tcPr>
          <w:p w14:paraId="29E0F926" w14:textId="31527CA9" w:rsidR="00271FCF" w:rsidRPr="00924AB9" w:rsidRDefault="00271FCF" w:rsidP="00B50563">
            <w:pPr>
              <w:jc w:val="center"/>
              <w:rPr>
                <w:rFonts w:cs="Calibri"/>
                <w:sz w:val="20"/>
                <w:szCs w:val="20"/>
              </w:rPr>
            </w:pPr>
            <w:r w:rsidRPr="00924AB9">
              <w:rPr>
                <w:rFonts w:cs="Calibri"/>
                <w:sz w:val="20"/>
                <w:szCs w:val="20"/>
              </w:rPr>
              <w:t>4</w:t>
            </w:r>
          </w:p>
        </w:tc>
        <w:tc>
          <w:tcPr>
            <w:tcW w:w="1559" w:type="dxa"/>
            <w:tcBorders>
              <w:top w:val="nil"/>
              <w:left w:val="nil"/>
              <w:right w:val="single" w:sz="4" w:space="0" w:color="auto"/>
            </w:tcBorders>
            <w:noWrap/>
            <w:vAlign w:val="center"/>
          </w:tcPr>
          <w:p w14:paraId="36C2EB97" w14:textId="44852860" w:rsidR="00271FCF" w:rsidRPr="00924AB9" w:rsidRDefault="00271FCF" w:rsidP="00B50563">
            <w:pPr>
              <w:rPr>
                <w:rFonts w:cs="Calibri"/>
                <w:sz w:val="20"/>
                <w:szCs w:val="20"/>
              </w:rPr>
            </w:pPr>
            <w:r w:rsidRPr="00924AB9">
              <w:rPr>
                <w:rFonts w:cs="Calibri"/>
                <w:sz w:val="20"/>
                <w:szCs w:val="20"/>
              </w:rPr>
              <w:t>20688210110201012000</w:t>
            </w:r>
          </w:p>
        </w:tc>
        <w:tc>
          <w:tcPr>
            <w:tcW w:w="784" w:type="dxa"/>
            <w:tcBorders>
              <w:top w:val="nil"/>
              <w:left w:val="nil"/>
              <w:right w:val="single" w:sz="4" w:space="0" w:color="auto"/>
            </w:tcBorders>
            <w:noWrap/>
            <w:vAlign w:val="center"/>
          </w:tcPr>
          <w:p w14:paraId="6ED4CFF4" w14:textId="436AC191" w:rsidR="00271FCF" w:rsidRPr="00924AB9" w:rsidRDefault="00271FCF" w:rsidP="00B5056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753AA425" w14:textId="77777777" w:rsidR="00271FCF" w:rsidRPr="00924AB9" w:rsidRDefault="00271FCF" w:rsidP="00B5056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5B81DD8" w14:textId="7190B795" w:rsidR="00271FCF" w:rsidRPr="00924AB9" w:rsidRDefault="00271FCF" w:rsidP="00B50563">
            <w:pPr>
              <w:rPr>
                <w:rFonts w:cs="Calibri"/>
                <w:sz w:val="20"/>
                <w:szCs w:val="20"/>
              </w:rPr>
            </w:pPr>
            <w:r w:rsidRPr="00924AB9">
              <w:rPr>
                <w:rFonts w:cs="Calibri"/>
                <w:sz w:val="20"/>
                <w:szCs w:val="20"/>
              </w:rPr>
              <w:t>$550.00</w:t>
            </w:r>
          </w:p>
        </w:tc>
      </w:tr>
      <w:tr w:rsidR="00271FCF" w:rsidRPr="00924AB9" w14:paraId="643EFE5F" w14:textId="77777777" w:rsidTr="00B5056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14628EC" w14:textId="77777777" w:rsidR="00271FCF" w:rsidRPr="00924AB9" w:rsidRDefault="00271FCF" w:rsidP="00B5056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B9CA6DA" w14:textId="3D41E2BC" w:rsidR="00271FCF" w:rsidRPr="00924AB9" w:rsidRDefault="00271FCF" w:rsidP="00B50563">
            <w:pPr>
              <w:rPr>
                <w:b/>
                <w:sz w:val="20"/>
                <w:szCs w:val="20"/>
                <w:lang w:val="es-SV" w:eastAsia="es-SV"/>
              </w:rPr>
            </w:pPr>
            <w:r w:rsidRPr="00924AB9">
              <w:rPr>
                <w:b/>
                <w:sz w:val="20"/>
                <w:szCs w:val="20"/>
                <w:lang w:val="es-SV" w:eastAsia="es-SV"/>
              </w:rPr>
              <w:t>$550.00</w:t>
            </w:r>
          </w:p>
        </w:tc>
        <w:tc>
          <w:tcPr>
            <w:tcW w:w="1216" w:type="dxa"/>
            <w:tcBorders>
              <w:top w:val="single" w:sz="4" w:space="0" w:color="auto"/>
              <w:left w:val="nil"/>
              <w:bottom w:val="single" w:sz="4" w:space="0" w:color="auto"/>
              <w:right w:val="single" w:sz="4" w:space="0" w:color="auto"/>
            </w:tcBorders>
            <w:noWrap/>
            <w:vAlign w:val="center"/>
          </w:tcPr>
          <w:p w14:paraId="63B9A6C0" w14:textId="57DFBC26" w:rsidR="00271FCF" w:rsidRPr="00924AB9" w:rsidRDefault="00271FCF" w:rsidP="00B50563">
            <w:pPr>
              <w:rPr>
                <w:rFonts w:cs="Calibri"/>
                <w:b/>
                <w:sz w:val="20"/>
                <w:szCs w:val="20"/>
              </w:rPr>
            </w:pPr>
            <w:r w:rsidRPr="00924AB9">
              <w:rPr>
                <w:rFonts w:cs="Calibri"/>
                <w:b/>
                <w:sz w:val="20"/>
                <w:szCs w:val="20"/>
              </w:rPr>
              <w:t>$550.00</w:t>
            </w:r>
          </w:p>
        </w:tc>
      </w:tr>
    </w:tbl>
    <w:p w14:paraId="065BA536" w14:textId="44EFF28B" w:rsidR="000C34F4" w:rsidRPr="00924AB9" w:rsidRDefault="00271FCF" w:rsidP="000C34F4">
      <w:pPr>
        <w:spacing w:line="360" w:lineRule="auto"/>
        <w:jc w:val="both"/>
        <w:rPr>
          <w:rFonts w:eastAsia="Calibri"/>
          <w:lang w:eastAsia="es-SV"/>
        </w:rPr>
      </w:pPr>
      <w:r w:rsidRPr="00924AB9">
        <w:rPr>
          <w:kern w:val="2"/>
        </w:rPr>
        <w:t>Pase a conocimiento de las Unidades de Presupuesto y Contabilidad, de esta Administración</w:t>
      </w:r>
      <w:r w:rsidRPr="00924AB9">
        <w:t>.</w:t>
      </w:r>
      <w:r w:rsidR="003C31CC" w:rsidRPr="00924AB9">
        <w:rPr>
          <w:lang w:eastAsia="es-SV"/>
        </w:rPr>
        <w:t xml:space="preserve"> 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3B11D8" w:rsidRPr="00924AB9">
        <w:rPr>
          <w:lang w:eastAsia="es-SV"/>
        </w:rPr>
        <w:t xml:space="preserve"> </w:t>
      </w:r>
      <w:r w:rsidRPr="00924AB9">
        <w:t>COMUNÍQUESE</w:t>
      </w:r>
      <w:r w:rsidR="000C34F4" w:rsidRPr="00924AB9">
        <w:t>.</w:t>
      </w:r>
      <w:r w:rsidR="00602C5F" w:rsidRPr="00924AB9">
        <w:t xml:space="preserve"> </w:t>
      </w:r>
      <w:r w:rsidR="000C34F4" w:rsidRPr="00924AB9">
        <w:rPr>
          <w:rFonts w:eastAsia="Calibri"/>
          <w:b/>
          <w:u w:val="single"/>
          <w:shd w:val="clear" w:color="auto" w:fill="FFFFFF"/>
        </w:rPr>
        <w:t xml:space="preserve">ACUERDO NÚMERO </w:t>
      </w:r>
      <w:r w:rsidR="00AF6EB3" w:rsidRPr="00924AB9">
        <w:rPr>
          <w:rFonts w:eastAsia="Calibri"/>
          <w:b/>
          <w:u w:val="single"/>
          <w:shd w:val="clear" w:color="auto" w:fill="FFFFFF"/>
        </w:rPr>
        <w:t>OCHENTA</w:t>
      </w:r>
      <w:r w:rsidR="000C34F4" w:rsidRPr="00924AB9">
        <w:rPr>
          <w:rFonts w:eastAsia="Calibri"/>
          <w:shd w:val="clear" w:color="auto" w:fill="FFFFFF"/>
        </w:rPr>
        <w:t xml:space="preserve">.- </w:t>
      </w:r>
      <w:r w:rsidR="00AF6EB3" w:rsidRPr="00924AB9">
        <w:rPr>
          <w:rFonts w:eastAsia="Calibri"/>
          <w:shd w:val="clear" w:color="auto" w:fill="FFFFFF"/>
        </w:rPr>
        <w:t>E</w:t>
      </w:r>
      <w:r w:rsidR="00AF6EB3" w:rsidRPr="00924AB9">
        <w:t>n lo relacionado a la</w:t>
      </w:r>
      <w:r w:rsidR="00AF6EB3" w:rsidRPr="00924AB9">
        <w:rPr>
          <w:rFonts w:eastAsia="Calibri"/>
          <w:lang w:eastAsia="es-SV"/>
        </w:rPr>
        <w:t xml:space="preserve"> solicitud de reprogramación al presupuesto del «DESPACHO MUNICIPAL», este Concejo, en uso de sus facultades legales, por </w:t>
      </w:r>
      <w:r w:rsidR="0046293D" w:rsidRPr="00924AB9">
        <w:rPr>
          <w:rFonts w:eastAsia="Calibri"/>
          <w:lang w:eastAsia="es-SV"/>
        </w:rPr>
        <w:t>mayoría</w:t>
      </w:r>
      <w:r w:rsidR="00AF6EB3" w:rsidRPr="00924AB9">
        <w:rPr>
          <w:rFonts w:eastAsia="Calibri"/>
          <w:lang w:eastAsia="es-SV"/>
        </w:rPr>
        <w:t xml:space="preserve">, </w:t>
      </w:r>
      <w:r w:rsidR="00AF6EB3" w:rsidRPr="00924AB9">
        <w:rPr>
          <w:rFonts w:eastAsia="Calibri"/>
          <w:b/>
          <w:lang w:eastAsia="es-SV"/>
        </w:rPr>
        <w:t>ACUERDA:</w:t>
      </w:r>
      <w:r w:rsidR="00AF6EB3" w:rsidRPr="00924AB9">
        <w:rPr>
          <w:rFonts w:eastAsia="Calibri"/>
          <w:lang w:eastAsia="es-SV"/>
        </w:rPr>
        <w:t xml:space="preserve"> Autorizar la Reprogramación al presupuesto del </w:t>
      </w:r>
      <w:r w:rsidR="00AF6EB3" w:rsidRPr="00924AB9">
        <w:rPr>
          <w:rFonts w:eastAsia="Calibri"/>
          <w:b/>
          <w:lang w:eastAsia="es-SV"/>
        </w:rPr>
        <w:t>«DESPACHO MUNICIPAL»</w:t>
      </w:r>
      <w:r w:rsidR="00AF6EB3" w:rsidRPr="00924AB9">
        <w:rPr>
          <w:rFonts w:eastAsia="Calibri"/>
          <w:lang w:eastAsia="es-SV"/>
        </w:rPr>
        <w:t xml:space="preserve"> aumentando y disminuyendo asignaciones de la siguiente manera</w:t>
      </w:r>
      <w:r w:rsidR="000C34F4"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C34F4" w:rsidRPr="00924AB9" w14:paraId="4D2C35D7" w14:textId="77777777" w:rsidTr="00B5056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4DDC371" w14:textId="77777777" w:rsidR="000C34F4" w:rsidRPr="00924AB9" w:rsidRDefault="000C34F4" w:rsidP="00B5056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A9F69B7" w14:textId="77777777" w:rsidR="000C34F4" w:rsidRPr="00924AB9" w:rsidRDefault="000C34F4" w:rsidP="00B5056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0A77D00" w14:textId="77777777" w:rsidR="000C34F4" w:rsidRPr="00924AB9" w:rsidRDefault="000C34F4" w:rsidP="00B5056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4735BF1" w14:textId="77777777" w:rsidR="000C34F4" w:rsidRPr="00924AB9" w:rsidRDefault="000C34F4" w:rsidP="00B5056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89AF874" w14:textId="77777777" w:rsidR="000C34F4" w:rsidRPr="00924AB9" w:rsidRDefault="000C34F4" w:rsidP="00B5056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C3A540E" w14:textId="77777777" w:rsidR="000C34F4" w:rsidRPr="00924AB9" w:rsidRDefault="000C34F4" w:rsidP="00B5056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4B775BA" w14:textId="77777777" w:rsidR="000C34F4" w:rsidRPr="00924AB9" w:rsidRDefault="000C34F4" w:rsidP="00B50563">
            <w:pPr>
              <w:jc w:val="center"/>
              <w:rPr>
                <w:rFonts w:cs="Calibri"/>
                <w:sz w:val="20"/>
                <w:szCs w:val="20"/>
              </w:rPr>
            </w:pPr>
            <w:r w:rsidRPr="00924AB9">
              <w:rPr>
                <w:rFonts w:cs="Calibri"/>
                <w:b/>
                <w:sz w:val="20"/>
                <w:szCs w:val="20"/>
              </w:rPr>
              <w:t>TOTAL</w:t>
            </w:r>
          </w:p>
        </w:tc>
      </w:tr>
      <w:tr w:rsidR="000C34F4" w:rsidRPr="00924AB9" w14:paraId="6F3DB2FB" w14:textId="77777777" w:rsidTr="00B5056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41A47B5" w14:textId="77777777" w:rsidR="000C34F4" w:rsidRPr="00924AB9" w:rsidRDefault="000C34F4" w:rsidP="00B50563">
            <w:pPr>
              <w:jc w:val="center"/>
              <w:rPr>
                <w:rFonts w:cs="Calibri"/>
                <w:b/>
                <w:sz w:val="20"/>
                <w:szCs w:val="20"/>
              </w:rPr>
            </w:pPr>
            <w:r w:rsidRPr="00924AB9">
              <w:rPr>
                <w:rFonts w:cs="Calibri"/>
                <w:b/>
                <w:sz w:val="20"/>
                <w:szCs w:val="20"/>
              </w:rPr>
              <w:t>PARTIDAS QUE AFECTAN</w:t>
            </w:r>
          </w:p>
        </w:tc>
      </w:tr>
      <w:tr w:rsidR="00C841E6" w:rsidRPr="00924AB9" w14:paraId="606C558D"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D084B49" w14:textId="57F422F8" w:rsidR="00C841E6" w:rsidRPr="00924AB9" w:rsidRDefault="00C841E6" w:rsidP="00B50563">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323CEBFD" w14:textId="2C4A006C" w:rsidR="00C841E6" w:rsidRPr="00924AB9" w:rsidRDefault="00C841E6" w:rsidP="00B50563">
            <w:pPr>
              <w:rPr>
                <w:rFonts w:cs="Calibri"/>
                <w:sz w:val="20"/>
                <w:szCs w:val="20"/>
              </w:rPr>
            </w:pPr>
            <w:r w:rsidRPr="00924AB9">
              <w:rPr>
                <w:rFonts w:cs="Calibri"/>
                <w:sz w:val="20"/>
                <w:szCs w:val="20"/>
              </w:rPr>
              <w:t>Servicios generales y arrendamientos diversos</w:t>
            </w:r>
          </w:p>
        </w:tc>
        <w:tc>
          <w:tcPr>
            <w:tcW w:w="567" w:type="dxa"/>
            <w:vMerge w:val="restart"/>
            <w:tcBorders>
              <w:top w:val="nil"/>
              <w:left w:val="nil"/>
              <w:right w:val="single" w:sz="4" w:space="0" w:color="auto"/>
            </w:tcBorders>
            <w:noWrap/>
            <w:vAlign w:val="center"/>
          </w:tcPr>
          <w:p w14:paraId="663612CA" w14:textId="2DFEFC30" w:rsidR="00C841E6" w:rsidRPr="00924AB9" w:rsidRDefault="00C841E6" w:rsidP="00B50563">
            <w:pPr>
              <w:jc w:val="center"/>
              <w:rPr>
                <w:rFonts w:cs="Calibri"/>
                <w:sz w:val="20"/>
                <w:szCs w:val="20"/>
              </w:rPr>
            </w:pPr>
            <w:r w:rsidRPr="00924AB9">
              <w:rPr>
                <w:rFonts w:cs="Calibri"/>
                <w:sz w:val="20"/>
                <w:szCs w:val="20"/>
              </w:rPr>
              <w:t>4</w:t>
            </w:r>
          </w:p>
        </w:tc>
        <w:tc>
          <w:tcPr>
            <w:tcW w:w="1559" w:type="dxa"/>
            <w:vMerge w:val="restart"/>
            <w:tcBorders>
              <w:top w:val="nil"/>
              <w:left w:val="nil"/>
              <w:right w:val="single" w:sz="4" w:space="0" w:color="auto"/>
            </w:tcBorders>
            <w:noWrap/>
            <w:vAlign w:val="center"/>
          </w:tcPr>
          <w:p w14:paraId="437BACF8" w14:textId="2A1D85D2" w:rsidR="00C841E6" w:rsidRPr="00924AB9" w:rsidRDefault="00C841E6" w:rsidP="00B50563">
            <w:pPr>
              <w:rPr>
                <w:rFonts w:cs="Calibri"/>
                <w:sz w:val="20"/>
                <w:szCs w:val="20"/>
              </w:rPr>
            </w:pPr>
            <w:r w:rsidRPr="00924AB9">
              <w:rPr>
                <w:rFonts w:cs="Calibri"/>
                <w:sz w:val="20"/>
                <w:szCs w:val="20"/>
              </w:rPr>
              <w:t>20688210110201012000</w:t>
            </w:r>
          </w:p>
        </w:tc>
        <w:tc>
          <w:tcPr>
            <w:tcW w:w="784" w:type="dxa"/>
            <w:vMerge w:val="restart"/>
            <w:tcBorders>
              <w:top w:val="nil"/>
              <w:left w:val="nil"/>
              <w:right w:val="single" w:sz="4" w:space="0" w:color="auto"/>
            </w:tcBorders>
            <w:noWrap/>
            <w:vAlign w:val="center"/>
          </w:tcPr>
          <w:p w14:paraId="7AA77AE9" w14:textId="49A38E99" w:rsidR="00C841E6" w:rsidRPr="00924AB9" w:rsidRDefault="00C841E6" w:rsidP="00B5056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06232E2A" w14:textId="22A25E19" w:rsidR="00C841E6" w:rsidRPr="00924AB9" w:rsidRDefault="00C841E6" w:rsidP="00B50563">
            <w:pPr>
              <w:rPr>
                <w:rFonts w:cs="Calibri"/>
                <w:sz w:val="20"/>
                <w:szCs w:val="20"/>
              </w:rPr>
            </w:pPr>
            <w:r w:rsidRPr="00924AB9">
              <w:rPr>
                <w:rFonts w:cs="Calibri"/>
                <w:sz w:val="20"/>
                <w:szCs w:val="20"/>
              </w:rPr>
              <w:t>$5,258.33</w:t>
            </w:r>
          </w:p>
        </w:tc>
        <w:tc>
          <w:tcPr>
            <w:tcW w:w="1216" w:type="dxa"/>
            <w:tcBorders>
              <w:top w:val="nil"/>
              <w:left w:val="nil"/>
              <w:bottom w:val="single" w:sz="4" w:space="0" w:color="auto"/>
              <w:right w:val="single" w:sz="4" w:space="0" w:color="auto"/>
            </w:tcBorders>
            <w:noWrap/>
            <w:vAlign w:val="center"/>
          </w:tcPr>
          <w:p w14:paraId="0EAEBBEE" w14:textId="77777777" w:rsidR="00C841E6" w:rsidRPr="00924AB9" w:rsidRDefault="00C841E6" w:rsidP="00B50563">
            <w:pPr>
              <w:rPr>
                <w:rFonts w:cs="Calibri"/>
                <w:sz w:val="20"/>
                <w:szCs w:val="20"/>
              </w:rPr>
            </w:pPr>
          </w:p>
        </w:tc>
      </w:tr>
      <w:tr w:rsidR="00C841E6" w:rsidRPr="00924AB9" w14:paraId="31505D1E"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D11236C" w14:textId="73112841" w:rsidR="00C841E6" w:rsidRPr="00924AB9" w:rsidRDefault="00C841E6" w:rsidP="00B50563">
            <w:pPr>
              <w:jc w:val="center"/>
              <w:rPr>
                <w:rFonts w:cs="Calibri"/>
                <w:sz w:val="20"/>
                <w:szCs w:val="20"/>
              </w:rPr>
            </w:pPr>
            <w:r w:rsidRPr="00924AB9">
              <w:rPr>
                <w:rFonts w:cs="Calibri"/>
                <w:sz w:val="20"/>
                <w:szCs w:val="20"/>
              </w:rPr>
              <w:t>54401</w:t>
            </w:r>
          </w:p>
        </w:tc>
        <w:tc>
          <w:tcPr>
            <w:tcW w:w="2760" w:type="dxa"/>
            <w:tcBorders>
              <w:top w:val="nil"/>
              <w:left w:val="nil"/>
              <w:bottom w:val="single" w:sz="4" w:space="0" w:color="auto"/>
              <w:right w:val="single" w:sz="4" w:space="0" w:color="auto"/>
            </w:tcBorders>
            <w:noWrap/>
            <w:vAlign w:val="center"/>
          </w:tcPr>
          <w:p w14:paraId="658892F7" w14:textId="2261C16A" w:rsidR="00C841E6" w:rsidRPr="00924AB9" w:rsidRDefault="00C841E6" w:rsidP="00B50563">
            <w:pPr>
              <w:rPr>
                <w:rFonts w:cs="Calibri"/>
                <w:sz w:val="20"/>
                <w:szCs w:val="20"/>
              </w:rPr>
            </w:pPr>
            <w:r w:rsidRPr="00924AB9">
              <w:rPr>
                <w:rFonts w:cs="Calibri"/>
                <w:sz w:val="20"/>
                <w:szCs w:val="20"/>
              </w:rPr>
              <w:t>Pasajes al interior</w:t>
            </w:r>
          </w:p>
        </w:tc>
        <w:tc>
          <w:tcPr>
            <w:tcW w:w="567" w:type="dxa"/>
            <w:vMerge/>
            <w:tcBorders>
              <w:left w:val="nil"/>
              <w:right w:val="single" w:sz="4" w:space="0" w:color="auto"/>
            </w:tcBorders>
            <w:noWrap/>
            <w:vAlign w:val="center"/>
          </w:tcPr>
          <w:p w14:paraId="437AF86E" w14:textId="77777777" w:rsidR="00C841E6" w:rsidRPr="00924AB9" w:rsidRDefault="00C841E6" w:rsidP="00B50563">
            <w:pPr>
              <w:jc w:val="center"/>
              <w:rPr>
                <w:rFonts w:cs="Calibri"/>
                <w:sz w:val="20"/>
                <w:szCs w:val="20"/>
              </w:rPr>
            </w:pPr>
          </w:p>
        </w:tc>
        <w:tc>
          <w:tcPr>
            <w:tcW w:w="1559" w:type="dxa"/>
            <w:vMerge/>
            <w:tcBorders>
              <w:left w:val="nil"/>
              <w:right w:val="single" w:sz="4" w:space="0" w:color="auto"/>
            </w:tcBorders>
            <w:noWrap/>
            <w:vAlign w:val="center"/>
          </w:tcPr>
          <w:p w14:paraId="5F99609C" w14:textId="77777777" w:rsidR="00C841E6" w:rsidRPr="00924AB9" w:rsidRDefault="00C841E6" w:rsidP="00B50563">
            <w:pPr>
              <w:rPr>
                <w:rFonts w:cs="Calibri"/>
                <w:sz w:val="20"/>
                <w:szCs w:val="20"/>
              </w:rPr>
            </w:pPr>
          </w:p>
        </w:tc>
        <w:tc>
          <w:tcPr>
            <w:tcW w:w="784" w:type="dxa"/>
            <w:vMerge/>
            <w:tcBorders>
              <w:left w:val="nil"/>
              <w:right w:val="single" w:sz="4" w:space="0" w:color="auto"/>
            </w:tcBorders>
            <w:noWrap/>
            <w:vAlign w:val="center"/>
          </w:tcPr>
          <w:p w14:paraId="1A1C39E9" w14:textId="77777777" w:rsidR="00C841E6" w:rsidRPr="00924AB9" w:rsidRDefault="00C841E6" w:rsidP="00B5056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7E64F13" w14:textId="70C873EE" w:rsidR="00C841E6" w:rsidRPr="00924AB9" w:rsidRDefault="00C841E6" w:rsidP="00B50563">
            <w:pPr>
              <w:rPr>
                <w:rFonts w:cs="Calibri"/>
                <w:sz w:val="20"/>
                <w:szCs w:val="20"/>
              </w:rPr>
            </w:pPr>
            <w:r w:rsidRPr="00924AB9">
              <w:rPr>
                <w:rFonts w:cs="Calibri"/>
                <w:sz w:val="20"/>
                <w:szCs w:val="20"/>
              </w:rPr>
              <w:t>$25.00</w:t>
            </w:r>
          </w:p>
        </w:tc>
        <w:tc>
          <w:tcPr>
            <w:tcW w:w="1216" w:type="dxa"/>
            <w:tcBorders>
              <w:top w:val="nil"/>
              <w:left w:val="nil"/>
              <w:bottom w:val="single" w:sz="4" w:space="0" w:color="auto"/>
              <w:right w:val="single" w:sz="4" w:space="0" w:color="auto"/>
            </w:tcBorders>
            <w:noWrap/>
            <w:vAlign w:val="center"/>
          </w:tcPr>
          <w:p w14:paraId="697464EA" w14:textId="77777777" w:rsidR="00C841E6" w:rsidRPr="00924AB9" w:rsidRDefault="00C841E6" w:rsidP="00B50563">
            <w:pPr>
              <w:rPr>
                <w:rFonts w:cs="Calibri"/>
                <w:sz w:val="20"/>
                <w:szCs w:val="20"/>
              </w:rPr>
            </w:pPr>
          </w:p>
        </w:tc>
      </w:tr>
      <w:tr w:rsidR="00C841E6" w:rsidRPr="00924AB9" w14:paraId="60F79E11"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5717409" w14:textId="1677DCE0" w:rsidR="00C841E6" w:rsidRPr="00924AB9" w:rsidRDefault="00C841E6" w:rsidP="00B50563">
            <w:pPr>
              <w:jc w:val="center"/>
              <w:rPr>
                <w:rFonts w:cs="Calibri"/>
                <w:sz w:val="20"/>
                <w:szCs w:val="20"/>
              </w:rPr>
            </w:pPr>
            <w:r w:rsidRPr="00924AB9">
              <w:rPr>
                <w:rFonts w:cs="Calibri"/>
                <w:sz w:val="20"/>
                <w:szCs w:val="20"/>
              </w:rPr>
              <w:t>54402</w:t>
            </w:r>
          </w:p>
        </w:tc>
        <w:tc>
          <w:tcPr>
            <w:tcW w:w="2760" w:type="dxa"/>
            <w:tcBorders>
              <w:top w:val="nil"/>
              <w:left w:val="nil"/>
              <w:bottom w:val="single" w:sz="4" w:space="0" w:color="auto"/>
              <w:right w:val="single" w:sz="4" w:space="0" w:color="auto"/>
            </w:tcBorders>
            <w:noWrap/>
            <w:vAlign w:val="center"/>
          </w:tcPr>
          <w:p w14:paraId="7C7D5861" w14:textId="0E9A1764" w:rsidR="00C841E6" w:rsidRPr="00924AB9" w:rsidRDefault="00C841E6" w:rsidP="00B50563">
            <w:pPr>
              <w:rPr>
                <w:rFonts w:cs="Calibri"/>
                <w:sz w:val="20"/>
                <w:szCs w:val="20"/>
              </w:rPr>
            </w:pPr>
            <w:r w:rsidRPr="00924AB9">
              <w:rPr>
                <w:rFonts w:cs="Calibri"/>
                <w:sz w:val="20"/>
                <w:szCs w:val="20"/>
              </w:rPr>
              <w:t>Pasajes al exterior</w:t>
            </w:r>
          </w:p>
        </w:tc>
        <w:tc>
          <w:tcPr>
            <w:tcW w:w="567" w:type="dxa"/>
            <w:vMerge/>
            <w:tcBorders>
              <w:left w:val="nil"/>
              <w:right w:val="single" w:sz="4" w:space="0" w:color="auto"/>
            </w:tcBorders>
            <w:noWrap/>
            <w:vAlign w:val="center"/>
          </w:tcPr>
          <w:p w14:paraId="6FB47CA5" w14:textId="77777777" w:rsidR="00C841E6" w:rsidRPr="00924AB9" w:rsidRDefault="00C841E6" w:rsidP="00B50563">
            <w:pPr>
              <w:jc w:val="center"/>
              <w:rPr>
                <w:rFonts w:cs="Calibri"/>
                <w:sz w:val="20"/>
                <w:szCs w:val="20"/>
              </w:rPr>
            </w:pPr>
          </w:p>
        </w:tc>
        <w:tc>
          <w:tcPr>
            <w:tcW w:w="1559" w:type="dxa"/>
            <w:vMerge/>
            <w:tcBorders>
              <w:left w:val="nil"/>
              <w:right w:val="single" w:sz="4" w:space="0" w:color="auto"/>
            </w:tcBorders>
            <w:noWrap/>
            <w:vAlign w:val="center"/>
          </w:tcPr>
          <w:p w14:paraId="7A1EA612" w14:textId="77777777" w:rsidR="00C841E6" w:rsidRPr="00924AB9" w:rsidRDefault="00C841E6" w:rsidP="00B50563">
            <w:pPr>
              <w:rPr>
                <w:rFonts w:cs="Calibri"/>
                <w:sz w:val="20"/>
                <w:szCs w:val="20"/>
              </w:rPr>
            </w:pPr>
          </w:p>
        </w:tc>
        <w:tc>
          <w:tcPr>
            <w:tcW w:w="784" w:type="dxa"/>
            <w:vMerge/>
            <w:tcBorders>
              <w:left w:val="nil"/>
              <w:right w:val="single" w:sz="4" w:space="0" w:color="auto"/>
            </w:tcBorders>
            <w:noWrap/>
            <w:vAlign w:val="center"/>
          </w:tcPr>
          <w:p w14:paraId="04D6028B" w14:textId="77777777" w:rsidR="00C841E6" w:rsidRPr="00924AB9" w:rsidRDefault="00C841E6" w:rsidP="00B5056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12C47AB" w14:textId="48802195" w:rsidR="00C841E6" w:rsidRPr="00924AB9" w:rsidRDefault="00C841E6" w:rsidP="00B50563">
            <w:pPr>
              <w:rPr>
                <w:rFonts w:cs="Calibri"/>
                <w:sz w:val="20"/>
                <w:szCs w:val="20"/>
              </w:rPr>
            </w:pPr>
            <w:r w:rsidRPr="00924AB9">
              <w:rPr>
                <w:rFonts w:cs="Calibri"/>
                <w:sz w:val="20"/>
                <w:szCs w:val="20"/>
              </w:rPr>
              <w:t>$25.00</w:t>
            </w:r>
          </w:p>
        </w:tc>
        <w:tc>
          <w:tcPr>
            <w:tcW w:w="1216" w:type="dxa"/>
            <w:tcBorders>
              <w:top w:val="nil"/>
              <w:left w:val="nil"/>
              <w:bottom w:val="single" w:sz="4" w:space="0" w:color="auto"/>
              <w:right w:val="single" w:sz="4" w:space="0" w:color="auto"/>
            </w:tcBorders>
            <w:noWrap/>
            <w:vAlign w:val="center"/>
          </w:tcPr>
          <w:p w14:paraId="3AC6354D" w14:textId="77777777" w:rsidR="00C841E6" w:rsidRPr="00924AB9" w:rsidRDefault="00C841E6" w:rsidP="00B50563">
            <w:pPr>
              <w:rPr>
                <w:rFonts w:cs="Calibri"/>
                <w:sz w:val="20"/>
                <w:szCs w:val="20"/>
              </w:rPr>
            </w:pPr>
          </w:p>
        </w:tc>
      </w:tr>
      <w:tr w:rsidR="00C841E6" w:rsidRPr="00924AB9" w14:paraId="32A136B7"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A04856C" w14:textId="6DBCCF90" w:rsidR="00C841E6" w:rsidRPr="00924AB9" w:rsidRDefault="00C841E6" w:rsidP="00B50563">
            <w:pPr>
              <w:jc w:val="center"/>
              <w:rPr>
                <w:rFonts w:cs="Calibri"/>
                <w:sz w:val="20"/>
                <w:szCs w:val="20"/>
              </w:rPr>
            </w:pPr>
            <w:r w:rsidRPr="00924AB9">
              <w:rPr>
                <w:rFonts w:cs="Calibri"/>
                <w:sz w:val="20"/>
                <w:szCs w:val="20"/>
              </w:rPr>
              <w:t>54403</w:t>
            </w:r>
          </w:p>
        </w:tc>
        <w:tc>
          <w:tcPr>
            <w:tcW w:w="2760" w:type="dxa"/>
            <w:tcBorders>
              <w:top w:val="nil"/>
              <w:left w:val="nil"/>
              <w:bottom w:val="single" w:sz="4" w:space="0" w:color="auto"/>
              <w:right w:val="single" w:sz="4" w:space="0" w:color="auto"/>
            </w:tcBorders>
            <w:noWrap/>
            <w:vAlign w:val="center"/>
          </w:tcPr>
          <w:p w14:paraId="1A7F7BF2" w14:textId="27C4DC5B" w:rsidR="00C841E6" w:rsidRPr="00924AB9" w:rsidRDefault="00C841E6" w:rsidP="00B50563">
            <w:pPr>
              <w:rPr>
                <w:rFonts w:cs="Calibri"/>
                <w:sz w:val="20"/>
                <w:szCs w:val="20"/>
              </w:rPr>
            </w:pPr>
            <w:r w:rsidRPr="00924AB9">
              <w:rPr>
                <w:rFonts w:cs="Calibri"/>
                <w:sz w:val="20"/>
                <w:szCs w:val="20"/>
              </w:rPr>
              <w:t>Viáticos por comisión interna</w:t>
            </w:r>
          </w:p>
        </w:tc>
        <w:tc>
          <w:tcPr>
            <w:tcW w:w="567" w:type="dxa"/>
            <w:vMerge/>
            <w:tcBorders>
              <w:left w:val="nil"/>
              <w:right w:val="single" w:sz="4" w:space="0" w:color="auto"/>
            </w:tcBorders>
            <w:noWrap/>
            <w:vAlign w:val="center"/>
          </w:tcPr>
          <w:p w14:paraId="27C2A232" w14:textId="77777777" w:rsidR="00C841E6" w:rsidRPr="00924AB9" w:rsidRDefault="00C841E6" w:rsidP="00B50563">
            <w:pPr>
              <w:jc w:val="center"/>
              <w:rPr>
                <w:rFonts w:cs="Calibri"/>
                <w:sz w:val="20"/>
                <w:szCs w:val="20"/>
              </w:rPr>
            </w:pPr>
          </w:p>
        </w:tc>
        <w:tc>
          <w:tcPr>
            <w:tcW w:w="1559" w:type="dxa"/>
            <w:vMerge/>
            <w:tcBorders>
              <w:left w:val="nil"/>
              <w:right w:val="single" w:sz="4" w:space="0" w:color="auto"/>
            </w:tcBorders>
            <w:noWrap/>
            <w:vAlign w:val="center"/>
          </w:tcPr>
          <w:p w14:paraId="70D5233D" w14:textId="77777777" w:rsidR="00C841E6" w:rsidRPr="00924AB9" w:rsidRDefault="00C841E6" w:rsidP="00B50563">
            <w:pPr>
              <w:rPr>
                <w:rFonts w:cs="Calibri"/>
                <w:sz w:val="20"/>
                <w:szCs w:val="20"/>
              </w:rPr>
            </w:pPr>
          </w:p>
        </w:tc>
        <w:tc>
          <w:tcPr>
            <w:tcW w:w="784" w:type="dxa"/>
            <w:vMerge/>
            <w:tcBorders>
              <w:left w:val="nil"/>
              <w:right w:val="single" w:sz="4" w:space="0" w:color="auto"/>
            </w:tcBorders>
            <w:noWrap/>
            <w:vAlign w:val="center"/>
          </w:tcPr>
          <w:p w14:paraId="3BB5DB83" w14:textId="77777777" w:rsidR="00C841E6" w:rsidRPr="00924AB9" w:rsidRDefault="00C841E6" w:rsidP="00B5056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AB31046" w14:textId="464650C5" w:rsidR="00C841E6" w:rsidRPr="00924AB9" w:rsidRDefault="00C841E6" w:rsidP="00B50563">
            <w:pPr>
              <w:rPr>
                <w:rFonts w:cs="Calibri"/>
                <w:sz w:val="20"/>
                <w:szCs w:val="20"/>
              </w:rPr>
            </w:pPr>
            <w:r w:rsidRPr="00924AB9">
              <w:rPr>
                <w:rFonts w:cs="Calibri"/>
                <w:sz w:val="20"/>
                <w:szCs w:val="20"/>
              </w:rPr>
              <w:t>$25.00</w:t>
            </w:r>
          </w:p>
        </w:tc>
        <w:tc>
          <w:tcPr>
            <w:tcW w:w="1216" w:type="dxa"/>
            <w:tcBorders>
              <w:top w:val="nil"/>
              <w:left w:val="nil"/>
              <w:bottom w:val="single" w:sz="4" w:space="0" w:color="auto"/>
              <w:right w:val="single" w:sz="4" w:space="0" w:color="auto"/>
            </w:tcBorders>
            <w:noWrap/>
            <w:vAlign w:val="center"/>
          </w:tcPr>
          <w:p w14:paraId="5284258B" w14:textId="77777777" w:rsidR="00C841E6" w:rsidRPr="00924AB9" w:rsidRDefault="00C841E6" w:rsidP="00B50563">
            <w:pPr>
              <w:rPr>
                <w:rFonts w:cs="Calibri"/>
                <w:sz w:val="20"/>
                <w:szCs w:val="20"/>
              </w:rPr>
            </w:pPr>
          </w:p>
        </w:tc>
      </w:tr>
      <w:tr w:rsidR="00C841E6" w:rsidRPr="00924AB9" w14:paraId="669B4001"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5F1C22C" w14:textId="6CF34FC9" w:rsidR="00C841E6" w:rsidRPr="00924AB9" w:rsidRDefault="00C841E6" w:rsidP="00B50563">
            <w:pPr>
              <w:jc w:val="center"/>
              <w:rPr>
                <w:rFonts w:cs="Calibri"/>
                <w:sz w:val="20"/>
                <w:szCs w:val="20"/>
              </w:rPr>
            </w:pPr>
            <w:r w:rsidRPr="00924AB9">
              <w:rPr>
                <w:rFonts w:cs="Calibri"/>
                <w:sz w:val="20"/>
                <w:szCs w:val="20"/>
              </w:rPr>
              <w:t>54404</w:t>
            </w:r>
          </w:p>
        </w:tc>
        <w:tc>
          <w:tcPr>
            <w:tcW w:w="2760" w:type="dxa"/>
            <w:tcBorders>
              <w:top w:val="nil"/>
              <w:left w:val="nil"/>
              <w:bottom w:val="single" w:sz="4" w:space="0" w:color="auto"/>
              <w:right w:val="single" w:sz="4" w:space="0" w:color="auto"/>
            </w:tcBorders>
            <w:noWrap/>
            <w:vAlign w:val="center"/>
          </w:tcPr>
          <w:p w14:paraId="16B2EBE7" w14:textId="15C1909D" w:rsidR="00C841E6" w:rsidRPr="00924AB9" w:rsidRDefault="00C841E6" w:rsidP="00B50563">
            <w:pPr>
              <w:rPr>
                <w:rFonts w:cs="Calibri"/>
                <w:sz w:val="20"/>
                <w:szCs w:val="20"/>
              </w:rPr>
            </w:pPr>
            <w:proofErr w:type="spellStart"/>
            <w:r w:rsidRPr="00924AB9">
              <w:rPr>
                <w:rFonts w:cs="Calibri"/>
                <w:sz w:val="20"/>
                <w:szCs w:val="20"/>
              </w:rPr>
              <w:t>Viaticos</w:t>
            </w:r>
            <w:proofErr w:type="spellEnd"/>
            <w:r w:rsidRPr="00924AB9">
              <w:rPr>
                <w:rFonts w:cs="Calibri"/>
                <w:sz w:val="20"/>
                <w:szCs w:val="20"/>
              </w:rPr>
              <w:t xml:space="preserve"> por comisión interna externa </w:t>
            </w:r>
          </w:p>
        </w:tc>
        <w:tc>
          <w:tcPr>
            <w:tcW w:w="567" w:type="dxa"/>
            <w:vMerge/>
            <w:tcBorders>
              <w:left w:val="nil"/>
              <w:bottom w:val="single" w:sz="4" w:space="0" w:color="auto"/>
              <w:right w:val="single" w:sz="4" w:space="0" w:color="auto"/>
            </w:tcBorders>
            <w:noWrap/>
            <w:vAlign w:val="center"/>
          </w:tcPr>
          <w:p w14:paraId="6910AF31" w14:textId="77777777" w:rsidR="00C841E6" w:rsidRPr="00924AB9" w:rsidRDefault="00C841E6" w:rsidP="00B50563">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401DE66F" w14:textId="77777777" w:rsidR="00C841E6" w:rsidRPr="00924AB9" w:rsidRDefault="00C841E6" w:rsidP="00B50563">
            <w:pPr>
              <w:rPr>
                <w:rFonts w:cs="Calibri"/>
                <w:sz w:val="20"/>
                <w:szCs w:val="20"/>
              </w:rPr>
            </w:pPr>
          </w:p>
        </w:tc>
        <w:tc>
          <w:tcPr>
            <w:tcW w:w="784" w:type="dxa"/>
            <w:vMerge/>
            <w:tcBorders>
              <w:left w:val="nil"/>
              <w:bottom w:val="single" w:sz="4" w:space="0" w:color="auto"/>
              <w:right w:val="single" w:sz="4" w:space="0" w:color="auto"/>
            </w:tcBorders>
            <w:noWrap/>
            <w:vAlign w:val="center"/>
          </w:tcPr>
          <w:p w14:paraId="561DFEEC" w14:textId="77777777" w:rsidR="00C841E6" w:rsidRPr="00924AB9" w:rsidRDefault="00C841E6" w:rsidP="00B5056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7C99254" w14:textId="3DD59959" w:rsidR="00C841E6" w:rsidRPr="00924AB9" w:rsidRDefault="00C841E6" w:rsidP="00B50563">
            <w:pPr>
              <w:rPr>
                <w:rFonts w:cs="Calibri"/>
                <w:sz w:val="20"/>
                <w:szCs w:val="20"/>
              </w:rPr>
            </w:pPr>
            <w:r w:rsidRPr="00924AB9">
              <w:rPr>
                <w:rFonts w:cs="Calibri"/>
                <w:sz w:val="20"/>
                <w:szCs w:val="20"/>
              </w:rPr>
              <w:t>$41.67</w:t>
            </w:r>
          </w:p>
        </w:tc>
        <w:tc>
          <w:tcPr>
            <w:tcW w:w="1216" w:type="dxa"/>
            <w:tcBorders>
              <w:top w:val="nil"/>
              <w:left w:val="nil"/>
              <w:bottom w:val="single" w:sz="4" w:space="0" w:color="auto"/>
              <w:right w:val="single" w:sz="4" w:space="0" w:color="auto"/>
            </w:tcBorders>
            <w:noWrap/>
            <w:vAlign w:val="center"/>
          </w:tcPr>
          <w:p w14:paraId="6AFF7E40" w14:textId="77777777" w:rsidR="00C841E6" w:rsidRPr="00924AB9" w:rsidRDefault="00C841E6" w:rsidP="00B50563">
            <w:pPr>
              <w:rPr>
                <w:rFonts w:cs="Calibri"/>
                <w:sz w:val="20"/>
                <w:szCs w:val="20"/>
              </w:rPr>
            </w:pPr>
          </w:p>
        </w:tc>
      </w:tr>
      <w:tr w:rsidR="000C34F4" w:rsidRPr="00924AB9" w14:paraId="205BB6BD" w14:textId="77777777" w:rsidTr="00B5056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71AF5FD" w14:textId="77777777" w:rsidR="000C34F4" w:rsidRPr="00924AB9" w:rsidRDefault="000C34F4" w:rsidP="00B50563">
            <w:pPr>
              <w:jc w:val="center"/>
              <w:rPr>
                <w:rFonts w:cs="Calibri"/>
                <w:b/>
                <w:sz w:val="20"/>
                <w:szCs w:val="20"/>
              </w:rPr>
            </w:pPr>
            <w:r w:rsidRPr="00924AB9">
              <w:rPr>
                <w:rFonts w:cs="Calibri"/>
                <w:b/>
                <w:sz w:val="20"/>
                <w:szCs w:val="20"/>
              </w:rPr>
              <w:t>PARTIDAS QUE REFUERZAN</w:t>
            </w:r>
          </w:p>
        </w:tc>
      </w:tr>
      <w:tr w:rsidR="00C841E6" w:rsidRPr="00924AB9" w14:paraId="2B61525E" w14:textId="77777777" w:rsidTr="00B5056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97E439A" w14:textId="4668BBA8" w:rsidR="00C841E6" w:rsidRPr="00924AB9" w:rsidRDefault="00C841E6" w:rsidP="00B50563">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BF46E11" w14:textId="54E723C2" w:rsidR="00C841E6" w:rsidRPr="00924AB9" w:rsidRDefault="00C841E6" w:rsidP="00B50563">
            <w:pPr>
              <w:rPr>
                <w:rFonts w:cs="Calibri"/>
                <w:sz w:val="20"/>
                <w:szCs w:val="20"/>
              </w:rPr>
            </w:pPr>
            <w:r w:rsidRPr="00924AB9">
              <w:rPr>
                <w:rFonts w:cs="Calibri"/>
                <w:sz w:val="20"/>
                <w:szCs w:val="20"/>
              </w:rPr>
              <w:t>Bienes de uso y consumos diversos</w:t>
            </w:r>
          </w:p>
        </w:tc>
        <w:tc>
          <w:tcPr>
            <w:tcW w:w="567" w:type="dxa"/>
            <w:vMerge w:val="restart"/>
            <w:tcBorders>
              <w:top w:val="nil"/>
              <w:left w:val="nil"/>
              <w:right w:val="single" w:sz="4" w:space="0" w:color="auto"/>
            </w:tcBorders>
            <w:noWrap/>
            <w:vAlign w:val="center"/>
          </w:tcPr>
          <w:p w14:paraId="6B2F7D95" w14:textId="42539D9F" w:rsidR="00C841E6" w:rsidRPr="00924AB9" w:rsidRDefault="00C841E6" w:rsidP="00B50563">
            <w:pPr>
              <w:jc w:val="center"/>
              <w:rPr>
                <w:rFonts w:cs="Calibri"/>
                <w:sz w:val="20"/>
                <w:szCs w:val="20"/>
              </w:rPr>
            </w:pPr>
            <w:r w:rsidRPr="00924AB9">
              <w:rPr>
                <w:rFonts w:cs="Calibri"/>
                <w:sz w:val="20"/>
                <w:szCs w:val="20"/>
              </w:rPr>
              <w:t>4</w:t>
            </w:r>
          </w:p>
        </w:tc>
        <w:tc>
          <w:tcPr>
            <w:tcW w:w="1559" w:type="dxa"/>
            <w:vMerge w:val="restart"/>
            <w:tcBorders>
              <w:top w:val="nil"/>
              <w:left w:val="nil"/>
              <w:right w:val="single" w:sz="4" w:space="0" w:color="auto"/>
            </w:tcBorders>
            <w:noWrap/>
            <w:vAlign w:val="center"/>
          </w:tcPr>
          <w:p w14:paraId="17F19D44" w14:textId="1CD2C165" w:rsidR="00C841E6" w:rsidRPr="00924AB9" w:rsidRDefault="00C841E6" w:rsidP="00B50563">
            <w:pPr>
              <w:rPr>
                <w:rFonts w:cs="Calibri"/>
                <w:sz w:val="20"/>
                <w:szCs w:val="20"/>
              </w:rPr>
            </w:pPr>
            <w:r w:rsidRPr="00924AB9">
              <w:rPr>
                <w:rFonts w:cs="Calibri"/>
                <w:sz w:val="20"/>
                <w:szCs w:val="20"/>
              </w:rPr>
              <w:t>20688210110201012000</w:t>
            </w:r>
          </w:p>
        </w:tc>
        <w:tc>
          <w:tcPr>
            <w:tcW w:w="784" w:type="dxa"/>
            <w:vMerge w:val="restart"/>
            <w:tcBorders>
              <w:top w:val="nil"/>
              <w:left w:val="nil"/>
              <w:right w:val="single" w:sz="4" w:space="0" w:color="auto"/>
            </w:tcBorders>
            <w:noWrap/>
            <w:vAlign w:val="center"/>
          </w:tcPr>
          <w:p w14:paraId="2B2AEEFB" w14:textId="5C51F0FE" w:rsidR="00C841E6" w:rsidRPr="00924AB9" w:rsidRDefault="00C841E6" w:rsidP="00B5056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91ECC48" w14:textId="77777777" w:rsidR="00C841E6" w:rsidRPr="00924AB9" w:rsidRDefault="00C841E6" w:rsidP="00B5056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D8FA95F" w14:textId="4E972E0B" w:rsidR="00C841E6" w:rsidRPr="00924AB9" w:rsidRDefault="00C841E6" w:rsidP="00B50563">
            <w:pPr>
              <w:rPr>
                <w:rFonts w:cs="Calibri"/>
                <w:sz w:val="20"/>
                <w:szCs w:val="20"/>
              </w:rPr>
            </w:pPr>
            <w:r w:rsidRPr="00924AB9">
              <w:rPr>
                <w:rFonts w:cs="Calibri"/>
                <w:sz w:val="20"/>
                <w:szCs w:val="20"/>
              </w:rPr>
              <w:t>$2,875.00</w:t>
            </w:r>
          </w:p>
        </w:tc>
      </w:tr>
      <w:tr w:rsidR="00C841E6" w:rsidRPr="00924AB9" w14:paraId="4E0453AD" w14:textId="77777777" w:rsidTr="00B5056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428E72F" w14:textId="170AE765" w:rsidR="00C841E6" w:rsidRPr="00924AB9" w:rsidRDefault="00C841E6" w:rsidP="00B50563">
            <w:pPr>
              <w:jc w:val="center"/>
              <w:rPr>
                <w:rFonts w:cs="Calibri"/>
                <w:sz w:val="20"/>
                <w:szCs w:val="20"/>
              </w:rPr>
            </w:pPr>
            <w:r w:rsidRPr="00924AB9">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7039BFBA" w14:textId="371B8064" w:rsidR="00C841E6" w:rsidRPr="00924AB9" w:rsidRDefault="00C841E6" w:rsidP="00B50563">
            <w:pPr>
              <w:rPr>
                <w:rFonts w:cs="Calibri"/>
                <w:sz w:val="20"/>
                <w:szCs w:val="20"/>
              </w:rPr>
            </w:pPr>
            <w:r w:rsidRPr="00924AB9">
              <w:rPr>
                <w:rFonts w:cs="Calibri"/>
                <w:sz w:val="20"/>
                <w:szCs w:val="20"/>
              </w:rPr>
              <w:t>Servicios de publicidad</w:t>
            </w:r>
          </w:p>
        </w:tc>
        <w:tc>
          <w:tcPr>
            <w:tcW w:w="567" w:type="dxa"/>
            <w:vMerge/>
            <w:tcBorders>
              <w:left w:val="nil"/>
              <w:right w:val="single" w:sz="4" w:space="0" w:color="auto"/>
            </w:tcBorders>
            <w:noWrap/>
            <w:vAlign w:val="center"/>
          </w:tcPr>
          <w:p w14:paraId="727D319C" w14:textId="77777777" w:rsidR="00C841E6" w:rsidRPr="00924AB9" w:rsidRDefault="00C841E6" w:rsidP="00B50563">
            <w:pPr>
              <w:jc w:val="center"/>
              <w:rPr>
                <w:rFonts w:cs="Calibri"/>
                <w:sz w:val="20"/>
                <w:szCs w:val="20"/>
              </w:rPr>
            </w:pPr>
          </w:p>
        </w:tc>
        <w:tc>
          <w:tcPr>
            <w:tcW w:w="1559" w:type="dxa"/>
            <w:vMerge/>
            <w:tcBorders>
              <w:left w:val="nil"/>
              <w:right w:val="single" w:sz="4" w:space="0" w:color="auto"/>
            </w:tcBorders>
            <w:noWrap/>
            <w:vAlign w:val="center"/>
          </w:tcPr>
          <w:p w14:paraId="47E5355E" w14:textId="77777777" w:rsidR="00C841E6" w:rsidRPr="00924AB9" w:rsidRDefault="00C841E6" w:rsidP="00B50563">
            <w:pPr>
              <w:rPr>
                <w:rFonts w:cs="Calibri"/>
                <w:sz w:val="20"/>
                <w:szCs w:val="20"/>
              </w:rPr>
            </w:pPr>
          </w:p>
        </w:tc>
        <w:tc>
          <w:tcPr>
            <w:tcW w:w="784" w:type="dxa"/>
            <w:vMerge/>
            <w:tcBorders>
              <w:left w:val="nil"/>
              <w:right w:val="single" w:sz="4" w:space="0" w:color="auto"/>
            </w:tcBorders>
            <w:noWrap/>
            <w:vAlign w:val="center"/>
          </w:tcPr>
          <w:p w14:paraId="3F3D2F31" w14:textId="77777777" w:rsidR="00C841E6" w:rsidRPr="00924AB9" w:rsidRDefault="00C841E6" w:rsidP="00B5056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9482EB0" w14:textId="77777777" w:rsidR="00C841E6" w:rsidRPr="00924AB9" w:rsidRDefault="00C841E6" w:rsidP="00B5056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133DF24" w14:textId="35194CCD" w:rsidR="00C841E6" w:rsidRPr="00924AB9" w:rsidRDefault="00C841E6" w:rsidP="00B50563">
            <w:pPr>
              <w:rPr>
                <w:rFonts w:cs="Calibri"/>
                <w:sz w:val="20"/>
                <w:szCs w:val="20"/>
              </w:rPr>
            </w:pPr>
            <w:r w:rsidRPr="00924AB9">
              <w:rPr>
                <w:rFonts w:cs="Calibri"/>
                <w:sz w:val="20"/>
                <w:szCs w:val="20"/>
              </w:rPr>
              <w:t>$2,500.00</w:t>
            </w:r>
          </w:p>
        </w:tc>
      </w:tr>
      <w:tr w:rsidR="000C34F4" w:rsidRPr="00924AB9" w14:paraId="221F0A56" w14:textId="77777777" w:rsidTr="00B5056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FA1A41C" w14:textId="77777777" w:rsidR="000C34F4" w:rsidRPr="00924AB9" w:rsidRDefault="000C34F4" w:rsidP="00B5056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7219659" w14:textId="040A3F4E" w:rsidR="000C34F4" w:rsidRPr="00924AB9" w:rsidRDefault="000C34F4" w:rsidP="00B50563">
            <w:pPr>
              <w:rPr>
                <w:b/>
                <w:sz w:val="20"/>
                <w:szCs w:val="20"/>
                <w:lang w:val="es-SV" w:eastAsia="es-SV"/>
              </w:rPr>
            </w:pPr>
            <w:r w:rsidRPr="00924AB9">
              <w:rPr>
                <w:b/>
                <w:sz w:val="20"/>
                <w:szCs w:val="20"/>
                <w:lang w:val="es-SV" w:eastAsia="es-SV"/>
              </w:rPr>
              <w:t>$</w:t>
            </w:r>
            <w:r w:rsidR="00C841E6" w:rsidRPr="00924AB9">
              <w:rPr>
                <w:b/>
                <w:sz w:val="20"/>
                <w:szCs w:val="20"/>
                <w:lang w:val="es-SV" w:eastAsia="es-SV"/>
              </w:rPr>
              <w:t>5,375.00</w:t>
            </w:r>
          </w:p>
        </w:tc>
        <w:tc>
          <w:tcPr>
            <w:tcW w:w="1216" w:type="dxa"/>
            <w:tcBorders>
              <w:top w:val="single" w:sz="4" w:space="0" w:color="auto"/>
              <w:left w:val="nil"/>
              <w:bottom w:val="single" w:sz="4" w:space="0" w:color="auto"/>
              <w:right w:val="single" w:sz="4" w:space="0" w:color="auto"/>
            </w:tcBorders>
            <w:noWrap/>
            <w:vAlign w:val="center"/>
          </w:tcPr>
          <w:p w14:paraId="2E919572" w14:textId="26A43176" w:rsidR="000C34F4" w:rsidRPr="00924AB9" w:rsidRDefault="000C34F4" w:rsidP="00B50563">
            <w:pPr>
              <w:rPr>
                <w:rFonts w:cs="Calibri"/>
                <w:b/>
                <w:sz w:val="20"/>
                <w:szCs w:val="20"/>
              </w:rPr>
            </w:pPr>
            <w:r w:rsidRPr="00924AB9">
              <w:rPr>
                <w:rFonts w:cs="Calibri"/>
                <w:b/>
                <w:sz w:val="20"/>
                <w:szCs w:val="20"/>
              </w:rPr>
              <w:t>$</w:t>
            </w:r>
            <w:r w:rsidR="00C841E6" w:rsidRPr="00924AB9">
              <w:rPr>
                <w:rFonts w:cs="Calibri"/>
                <w:b/>
                <w:sz w:val="20"/>
                <w:szCs w:val="20"/>
              </w:rPr>
              <w:t>5,375.00</w:t>
            </w:r>
          </w:p>
        </w:tc>
      </w:tr>
    </w:tbl>
    <w:p w14:paraId="2D46D494" w14:textId="42839768" w:rsidR="002702BD" w:rsidRPr="00924AB9" w:rsidRDefault="000C34F4" w:rsidP="002702BD">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A4ECA" w:rsidRPr="00924AB9">
        <w:t>.</w:t>
      </w:r>
      <w:r w:rsidR="00F56C4D" w:rsidRPr="00924AB9">
        <w:t xml:space="preserve"> </w:t>
      </w:r>
      <w:r w:rsidR="002702BD" w:rsidRPr="00924AB9">
        <w:rPr>
          <w:rFonts w:eastAsia="Calibri"/>
          <w:b/>
          <w:u w:val="single"/>
          <w:shd w:val="clear" w:color="auto" w:fill="FFFFFF"/>
        </w:rPr>
        <w:t>ACUERDO NÚMERO OCHENTA Y UNO</w:t>
      </w:r>
      <w:r w:rsidR="002702BD" w:rsidRPr="00924AB9">
        <w:rPr>
          <w:rFonts w:eastAsia="Calibri"/>
          <w:shd w:val="clear" w:color="auto" w:fill="FFFFFF"/>
        </w:rPr>
        <w:t>.- E</w:t>
      </w:r>
      <w:r w:rsidR="002702BD" w:rsidRPr="00924AB9">
        <w:t>n lo relacionado a la</w:t>
      </w:r>
      <w:r w:rsidR="002702BD" w:rsidRPr="00924AB9">
        <w:rPr>
          <w:rFonts w:eastAsia="Calibri"/>
          <w:lang w:eastAsia="es-SV"/>
        </w:rPr>
        <w:t xml:space="preserve"> solicitud de reprogramación al presupuesto del «DESPACHO MUNICIPAL», este Concejo, en uso de sus facultades legales, por </w:t>
      </w:r>
      <w:r w:rsidR="0046293D" w:rsidRPr="00924AB9">
        <w:rPr>
          <w:rFonts w:eastAsia="Calibri"/>
          <w:lang w:eastAsia="es-SV"/>
        </w:rPr>
        <w:t>mayoría</w:t>
      </w:r>
      <w:r w:rsidR="002702BD" w:rsidRPr="00924AB9">
        <w:rPr>
          <w:rFonts w:eastAsia="Calibri"/>
          <w:lang w:eastAsia="es-SV"/>
        </w:rPr>
        <w:t xml:space="preserve">, </w:t>
      </w:r>
      <w:r w:rsidR="002702BD" w:rsidRPr="00924AB9">
        <w:rPr>
          <w:rFonts w:eastAsia="Calibri"/>
          <w:b/>
          <w:lang w:eastAsia="es-SV"/>
        </w:rPr>
        <w:t>ACUERDA:</w:t>
      </w:r>
      <w:r w:rsidR="002702BD" w:rsidRPr="00924AB9">
        <w:rPr>
          <w:rFonts w:eastAsia="Calibri"/>
          <w:lang w:eastAsia="es-SV"/>
        </w:rPr>
        <w:t xml:space="preserve"> Autorizar la Reprogramación al presupuesto del </w:t>
      </w:r>
      <w:r w:rsidR="002702BD" w:rsidRPr="00924AB9">
        <w:rPr>
          <w:rFonts w:eastAsia="Calibri"/>
          <w:b/>
          <w:lang w:eastAsia="es-SV"/>
        </w:rPr>
        <w:t>«DESPACHO MUNICIPAL»</w:t>
      </w:r>
      <w:r w:rsidR="002702BD"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2702BD" w:rsidRPr="00924AB9" w14:paraId="47E9D4E3" w14:textId="77777777" w:rsidTr="00B5056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155FF2B" w14:textId="77777777" w:rsidR="002702BD" w:rsidRPr="00924AB9" w:rsidRDefault="002702BD" w:rsidP="00B5056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B2AE073" w14:textId="77777777" w:rsidR="002702BD" w:rsidRPr="00924AB9" w:rsidRDefault="002702BD" w:rsidP="00B5056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6F16EBA" w14:textId="77777777" w:rsidR="002702BD" w:rsidRPr="00924AB9" w:rsidRDefault="002702BD" w:rsidP="00B5056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7318BF9" w14:textId="77777777" w:rsidR="002702BD" w:rsidRPr="00924AB9" w:rsidRDefault="002702BD" w:rsidP="00B5056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2D37DFC" w14:textId="77777777" w:rsidR="002702BD" w:rsidRPr="00924AB9" w:rsidRDefault="002702BD" w:rsidP="00B5056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6952508" w14:textId="77777777" w:rsidR="002702BD" w:rsidRPr="00924AB9" w:rsidRDefault="002702BD" w:rsidP="00B5056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2BA80BF" w14:textId="77777777" w:rsidR="002702BD" w:rsidRPr="00924AB9" w:rsidRDefault="002702BD" w:rsidP="00B50563">
            <w:pPr>
              <w:jc w:val="center"/>
              <w:rPr>
                <w:rFonts w:cs="Calibri"/>
                <w:sz w:val="20"/>
                <w:szCs w:val="20"/>
              </w:rPr>
            </w:pPr>
            <w:r w:rsidRPr="00924AB9">
              <w:rPr>
                <w:rFonts w:cs="Calibri"/>
                <w:b/>
                <w:sz w:val="20"/>
                <w:szCs w:val="20"/>
              </w:rPr>
              <w:t>TOTAL</w:t>
            </w:r>
          </w:p>
        </w:tc>
      </w:tr>
      <w:tr w:rsidR="002702BD" w:rsidRPr="00924AB9" w14:paraId="32688772" w14:textId="77777777" w:rsidTr="00B5056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098D677" w14:textId="77777777" w:rsidR="002702BD" w:rsidRPr="00924AB9" w:rsidRDefault="002702BD" w:rsidP="00B50563">
            <w:pPr>
              <w:jc w:val="center"/>
              <w:rPr>
                <w:rFonts w:cs="Calibri"/>
                <w:b/>
                <w:sz w:val="20"/>
                <w:szCs w:val="20"/>
              </w:rPr>
            </w:pPr>
            <w:r w:rsidRPr="00924AB9">
              <w:rPr>
                <w:rFonts w:cs="Calibri"/>
                <w:b/>
                <w:sz w:val="20"/>
                <w:szCs w:val="20"/>
              </w:rPr>
              <w:t>PARTIDAS QUE AFECTAN</w:t>
            </w:r>
          </w:p>
        </w:tc>
      </w:tr>
      <w:tr w:rsidR="0087314D" w:rsidRPr="00924AB9" w14:paraId="3298B864"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F20EFC3" w14:textId="295EC54B" w:rsidR="0087314D" w:rsidRPr="00924AB9" w:rsidRDefault="0087314D" w:rsidP="00B50563">
            <w:pPr>
              <w:jc w:val="center"/>
              <w:rPr>
                <w:rFonts w:cs="Calibri"/>
                <w:sz w:val="20"/>
                <w:szCs w:val="20"/>
              </w:rPr>
            </w:pPr>
            <w:r w:rsidRPr="00924AB9">
              <w:rPr>
                <w:rFonts w:cs="Calibri"/>
                <w:sz w:val="20"/>
                <w:szCs w:val="20"/>
              </w:rPr>
              <w:t>54401</w:t>
            </w:r>
          </w:p>
        </w:tc>
        <w:tc>
          <w:tcPr>
            <w:tcW w:w="2760" w:type="dxa"/>
            <w:tcBorders>
              <w:top w:val="nil"/>
              <w:left w:val="nil"/>
              <w:bottom w:val="single" w:sz="4" w:space="0" w:color="auto"/>
              <w:right w:val="single" w:sz="4" w:space="0" w:color="auto"/>
            </w:tcBorders>
            <w:noWrap/>
            <w:vAlign w:val="center"/>
          </w:tcPr>
          <w:p w14:paraId="5D9AF364" w14:textId="312F0CB5" w:rsidR="0087314D" w:rsidRPr="00924AB9" w:rsidRDefault="0087314D" w:rsidP="00B50563">
            <w:pPr>
              <w:rPr>
                <w:rFonts w:cs="Calibri"/>
                <w:sz w:val="20"/>
                <w:szCs w:val="20"/>
              </w:rPr>
            </w:pPr>
            <w:r w:rsidRPr="00924AB9">
              <w:rPr>
                <w:rFonts w:cs="Calibri"/>
                <w:sz w:val="20"/>
                <w:szCs w:val="20"/>
              </w:rPr>
              <w:t>Pasajes al interior</w:t>
            </w:r>
          </w:p>
        </w:tc>
        <w:tc>
          <w:tcPr>
            <w:tcW w:w="567" w:type="dxa"/>
            <w:vMerge w:val="restart"/>
            <w:tcBorders>
              <w:top w:val="nil"/>
              <w:left w:val="nil"/>
              <w:right w:val="single" w:sz="4" w:space="0" w:color="auto"/>
            </w:tcBorders>
            <w:noWrap/>
            <w:vAlign w:val="center"/>
          </w:tcPr>
          <w:p w14:paraId="1C781E5E" w14:textId="076422E9" w:rsidR="0087314D" w:rsidRPr="00924AB9" w:rsidRDefault="0087314D" w:rsidP="00B50563">
            <w:pPr>
              <w:jc w:val="center"/>
              <w:rPr>
                <w:rFonts w:cs="Calibri"/>
                <w:sz w:val="20"/>
                <w:szCs w:val="20"/>
              </w:rPr>
            </w:pPr>
            <w:r w:rsidRPr="00924AB9">
              <w:rPr>
                <w:rFonts w:cs="Calibri"/>
                <w:sz w:val="20"/>
                <w:szCs w:val="20"/>
              </w:rPr>
              <w:t>4</w:t>
            </w:r>
          </w:p>
        </w:tc>
        <w:tc>
          <w:tcPr>
            <w:tcW w:w="1559" w:type="dxa"/>
            <w:vMerge w:val="restart"/>
            <w:tcBorders>
              <w:top w:val="nil"/>
              <w:left w:val="nil"/>
              <w:right w:val="single" w:sz="4" w:space="0" w:color="auto"/>
            </w:tcBorders>
            <w:noWrap/>
            <w:vAlign w:val="center"/>
          </w:tcPr>
          <w:p w14:paraId="4731CA39" w14:textId="279BF26D" w:rsidR="0087314D" w:rsidRPr="00924AB9" w:rsidRDefault="0087314D" w:rsidP="00B50563">
            <w:pPr>
              <w:rPr>
                <w:rFonts w:cs="Calibri"/>
                <w:sz w:val="20"/>
                <w:szCs w:val="20"/>
              </w:rPr>
            </w:pPr>
            <w:r w:rsidRPr="00924AB9">
              <w:rPr>
                <w:rFonts w:cs="Calibri"/>
                <w:sz w:val="20"/>
                <w:szCs w:val="20"/>
              </w:rPr>
              <w:t>20688210110201012000</w:t>
            </w:r>
          </w:p>
        </w:tc>
        <w:tc>
          <w:tcPr>
            <w:tcW w:w="784" w:type="dxa"/>
            <w:vMerge w:val="restart"/>
            <w:tcBorders>
              <w:top w:val="nil"/>
              <w:left w:val="nil"/>
              <w:right w:val="single" w:sz="4" w:space="0" w:color="auto"/>
            </w:tcBorders>
            <w:noWrap/>
            <w:vAlign w:val="center"/>
          </w:tcPr>
          <w:p w14:paraId="5C27D0E2" w14:textId="24B018C4" w:rsidR="0087314D" w:rsidRPr="00924AB9" w:rsidRDefault="0087314D" w:rsidP="00B5056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7E8568AE" w14:textId="12B2D087" w:rsidR="0087314D" w:rsidRPr="00924AB9" w:rsidRDefault="0087314D" w:rsidP="00B50563">
            <w:pPr>
              <w:rPr>
                <w:rFonts w:cs="Calibri"/>
                <w:sz w:val="20"/>
                <w:szCs w:val="20"/>
              </w:rPr>
            </w:pPr>
            <w:r w:rsidRPr="00924AB9">
              <w:rPr>
                <w:rFonts w:cs="Calibri"/>
                <w:sz w:val="20"/>
                <w:szCs w:val="20"/>
              </w:rPr>
              <w:t>$25.00</w:t>
            </w:r>
          </w:p>
        </w:tc>
        <w:tc>
          <w:tcPr>
            <w:tcW w:w="1216" w:type="dxa"/>
            <w:tcBorders>
              <w:top w:val="nil"/>
              <w:left w:val="nil"/>
              <w:bottom w:val="single" w:sz="4" w:space="0" w:color="auto"/>
              <w:right w:val="single" w:sz="4" w:space="0" w:color="auto"/>
            </w:tcBorders>
            <w:noWrap/>
            <w:vAlign w:val="center"/>
          </w:tcPr>
          <w:p w14:paraId="5F0DE1B5" w14:textId="77777777" w:rsidR="0087314D" w:rsidRPr="00924AB9" w:rsidRDefault="0087314D" w:rsidP="00B50563">
            <w:pPr>
              <w:rPr>
                <w:rFonts w:cs="Calibri"/>
                <w:sz w:val="20"/>
                <w:szCs w:val="20"/>
              </w:rPr>
            </w:pPr>
          </w:p>
        </w:tc>
      </w:tr>
      <w:tr w:rsidR="0087314D" w:rsidRPr="00924AB9" w14:paraId="5C554B8F"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8B152FE" w14:textId="4F409E9D" w:rsidR="0087314D" w:rsidRPr="00924AB9" w:rsidRDefault="0087314D" w:rsidP="00B50563">
            <w:pPr>
              <w:jc w:val="center"/>
              <w:rPr>
                <w:rFonts w:cs="Calibri"/>
                <w:sz w:val="20"/>
                <w:szCs w:val="20"/>
              </w:rPr>
            </w:pPr>
            <w:r w:rsidRPr="00924AB9">
              <w:rPr>
                <w:rFonts w:cs="Calibri"/>
                <w:sz w:val="20"/>
                <w:szCs w:val="20"/>
              </w:rPr>
              <w:t>54402</w:t>
            </w:r>
          </w:p>
        </w:tc>
        <w:tc>
          <w:tcPr>
            <w:tcW w:w="2760" w:type="dxa"/>
            <w:tcBorders>
              <w:top w:val="nil"/>
              <w:left w:val="nil"/>
              <w:bottom w:val="single" w:sz="4" w:space="0" w:color="auto"/>
              <w:right w:val="single" w:sz="4" w:space="0" w:color="auto"/>
            </w:tcBorders>
            <w:noWrap/>
            <w:vAlign w:val="center"/>
          </w:tcPr>
          <w:p w14:paraId="55C9A8DF" w14:textId="3CAF1309" w:rsidR="0087314D" w:rsidRPr="00924AB9" w:rsidRDefault="0087314D" w:rsidP="00B50563">
            <w:pPr>
              <w:rPr>
                <w:rFonts w:cs="Calibri"/>
                <w:sz w:val="20"/>
                <w:szCs w:val="20"/>
              </w:rPr>
            </w:pPr>
            <w:r w:rsidRPr="00924AB9">
              <w:rPr>
                <w:rFonts w:cs="Calibri"/>
                <w:sz w:val="20"/>
                <w:szCs w:val="20"/>
              </w:rPr>
              <w:t>Pasajes al exterior</w:t>
            </w:r>
          </w:p>
        </w:tc>
        <w:tc>
          <w:tcPr>
            <w:tcW w:w="567" w:type="dxa"/>
            <w:vMerge/>
            <w:tcBorders>
              <w:left w:val="nil"/>
              <w:right w:val="single" w:sz="4" w:space="0" w:color="auto"/>
            </w:tcBorders>
            <w:noWrap/>
            <w:vAlign w:val="center"/>
          </w:tcPr>
          <w:p w14:paraId="3460619B" w14:textId="77777777" w:rsidR="0087314D" w:rsidRPr="00924AB9" w:rsidRDefault="0087314D" w:rsidP="00B50563">
            <w:pPr>
              <w:jc w:val="center"/>
              <w:rPr>
                <w:rFonts w:cs="Calibri"/>
                <w:sz w:val="20"/>
                <w:szCs w:val="20"/>
              </w:rPr>
            </w:pPr>
          </w:p>
        </w:tc>
        <w:tc>
          <w:tcPr>
            <w:tcW w:w="1559" w:type="dxa"/>
            <w:vMerge/>
            <w:tcBorders>
              <w:left w:val="nil"/>
              <w:right w:val="single" w:sz="4" w:space="0" w:color="auto"/>
            </w:tcBorders>
            <w:noWrap/>
            <w:vAlign w:val="center"/>
          </w:tcPr>
          <w:p w14:paraId="708D550B" w14:textId="77777777" w:rsidR="0087314D" w:rsidRPr="00924AB9" w:rsidRDefault="0087314D" w:rsidP="00B50563">
            <w:pPr>
              <w:rPr>
                <w:rFonts w:cs="Calibri"/>
                <w:sz w:val="20"/>
                <w:szCs w:val="20"/>
              </w:rPr>
            </w:pPr>
          </w:p>
        </w:tc>
        <w:tc>
          <w:tcPr>
            <w:tcW w:w="784" w:type="dxa"/>
            <w:vMerge/>
            <w:tcBorders>
              <w:left w:val="nil"/>
              <w:right w:val="single" w:sz="4" w:space="0" w:color="auto"/>
            </w:tcBorders>
            <w:noWrap/>
            <w:vAlign w:val="center"/>
          </w:tcPr>
          <w:p w14:paraId="790469C0" w14:textId="77777777" w:rsidR="0087314D" w:rsidRPr="00924AB9" w:rsidRDefault="0087314D" w:rsidP="00B5056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959D42D" w14:textId="237A0AAD" w:rsidR="0087314D" w:rsidRPr="00924AB9" w:rsidRDefault="0087314D" w:rsidP="00B50563">
            <w:pPr>
              <w:rPr>
                <w:rFonts w:cs="Calibri"/>
                <w:sz w:val="20"/>
                <w:szCs w:val="20"/>
              </w:rPr>
            </w:pPr>
            <w:r w:rsidRPr="00924AB9">
              <w:rPr>
                <w:rFonts w:cs="Calibri"/>
                <w:sz w:val="20"/>
                <w:szCs w:val="20"/>
              </w:rPr>
              <w:t>$25.00</w:t>
            </w:r>
          </w:p>
        </w:tc>
        <w:tc>
          <w:tcPr>
            <w:tcW w:w="1216" w:type="dxa"/>
            <w:tcBorders>
              <w:top w:val="nil"/>
              <w:left w:val="nil"/>
              <w:bottom w:val="single" w:sz="4" w:space="0" w:color="auto"/>
              <w:right w:val="single" w:sz="4" w:space="0" w:color="auto"/>
            </w:tcBorders>
            <w:noWrap/>
            <w:vAlign w:val="center"/>
          </w:tcPr>
          <w:p w14:paraId="462D8BB4" w14:textId="77777777" w:rsidR="0087314D" w:rsidRPr="00924AB9" w:rsidRDefault="0087314D" w:rsidP="00B50563">
            <w:pPr>
              <w:rPr>
                <w:rFonts w:cs="Calibri"/>
                <w:sz w:val="20"/>
                <w:szCs w:val="20"/>
              </w:rPr>
            </w:pPr>
          </w:p>
        </w:tc>
      </w:tr>
      <w:tr w:rsidR="0087314D" w:rsidRPr="00924AB9" w14:paraId="351C26AC"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0DAC58E" w14:textId="14045227" w:rsidR="0087314D" w:rsidRPr="00924AB9" w:rsidRDefault="0087314D" w:rsidP="00B50563">
            <w:pPr>
              <w:jc w:val="center"/>
              <w:rPr>
                <w:rFonts w:cs="Calibri"/>
                <w:sz w:val="20"/>
                <w:szCs w:val="20"/>
              </w:rPr>
            </w:pPr>
            <w:r w:rsidRPr="00924AB9">
              <w:rPr>
                <w:rFonts w:cs="Calibri"/>
                <w:sz w:val="20"/>
                <w:szCs w:val="20"/>
              </w:rPr>
              <w:t>54403</w:t>
            </w:r>
          </w:p>
        </w:tc>
        <w:tc>
          <w:tcPr>
            <w:tcW w:w="2760" w:type="dxa"/>
            <w:tcBorders>
              <w:top w:val="nil"/>
              <w:left w:val="nil"/>
              <w:bottom w:val="single" w:sz="4" w:space="0" w:color="auto"/>
              <w:right w:val="single" w:sz="4" w:space="0" w:color="auto"/>
            </w:tcBorders>
            <w:noWrap/>
            <w:vAlign w:val="center"/>
          </w:tcPr>
          <w:p w14:paraId="03D9944F" w14:textId="36B1830B" w:rsidR="0087314D" w:rsidRPr="00924AB9" w:rsidRDefault="0087314D" w:rsidP="00B50563">
            <w:pPr>
              <w:rPr>
                <w:rFonts w:cs="Calibri"/>
                <w:sz w:val="20"/>
                <w:szCs w:val="20"/>
              </w:rPr>
            </w:pPr>
            <w:r w:rsidRPr="00924AB9">
              <w:rPr>
                <w:rFonts w:cs="Calibri"/>
                <w:sz w:val="20"/>
                <w:szCs w:val="20"/>
              </w:rPr>
              <w:t>Viáticos por comisión interna</w:t>
            </w:r>
          </w:p>
        </w:tc>
        <w:tc>
          <w:tcPr>
            <w:tcW w:w="567" w:type="dxa"/>
            <w:vMerge/>
            <w:tcBorders>
              <w:left w:val="nil"/>
              <w:right w:val="single" w:sz="4" w:space="0" w:color="auto"/>
            </w:tcBorders>
            <w:noWrap/>
            <w:vAlign w:val="center"/>
          </w:tcPr>
          <w:p w14:paraId="4D1B4542" w14:textId="77777777" w:rsidR="0087314D" w:rsidRPr="00924AB9" w:rsidRDefault="0087314D" w:rsidP="00B50563">
            <w:pPr>
              <w:jc w:val="center"/>
              <w:rPr>
                <w:rFonts w:cs="Calibri"/>
                <w:sz w:val="20"/>
                <w:szCs w:val="20"/>
              </w:rPr>
            </w:pPr>
          </w:p>
        </w:tc>
        <w:tc>
          <w:tcPr>
            <w:tcW w:w="1559" w:type="dxa"/>
            <w:vMerge/>
            <w:tcBorders>
              <w:left w:val="nil"/>
              <w:right w:val="single" w:sz="4" w:space="0" w:color="auto"/>
            </w:tcBorders>
            <w:noWrap/>
            <w:vAlign w:val="center"/>
          </w:tcPr>
          <w:p w14:paraId="2A3CD569" w14:textId="77777777" w:rsidR="0087314D" w:rsidRPr="00924AB9" w:rsidRDefault="0087314D" w:rsidP="00B50563">
            <w:pPr>
              <w:rPr>
                <w:rFonts w:cs="Calibri"/>
                <w:sz w:val="20"/>
                <w:szCs w:val="20"/>
              </w:rPr>
            </w:pPr>
          </w:p>
        </w:tc>
        <w:tc>
          <w:tcPr>
            <w:tcW w:w="784" w:type="dxa"/>
            <w:vMerge/>
            <w:tcBorders>
              <w:left w:val="nil"/>
              <w:right w:val="single" w:sz="4" w:space="0" w:color="auto"/>
            </w:tcBorders>
            <w:noWrap/>
            <w:vAlign w:val="center"/>
          </w:tcPr>
          <w:p w14:paraId="7AD3EE37" w14:textId="77777777" w:rsidR="0087314D" w:rsidRPr="00924AB9" w:rsidRDefault="0087314D" w:rsidP="00B5056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F66A25A" w14:textId="6153AAA3" w:rsidR="0087314D" w:rsidRPr="00924AB9" w:rsidRDefault="0087314D" w:rsidP="00B50563">
            <w:pPr>
              <w:rPr>
                <w:rFonts w:cs="Calibri"/>
                <w:sz w:val="20"/>
                <w:szCs w:val="20"/>
              </w:rPr>
            </w:pPr>
            <w:r w:rsidRPr="00924AB9">
              <w:rPr>
                <w:rFonts w:cs="Calibri"/>
                <w:sz w:val="20"/>
                <w:szCs w:val="20"/>
              </w:rPr>
              <w:t>$25.00</w:t>
            </w:r>
          </w:p>
        </w:tc>
        <w:tc>
          <w:tcPr>
            <w:tcW w:w="1216" w:type="dxa"/>
            <w:tcBorders>
              <w:top w:val="nil"/>
              <w:left w:val="nil"/>
              <w:bottom w:val="single" w:sz="4" w:space="0" w:color="auto"/>
              <w:right w:val="single" w:sz="4" w:space="0" w:color="auto"/>
            </w:tcBorders>
            <w:noWrap/>
            <w:vAlign w:val="center"/>
          </w:tcPr>
          <w:p w14:paraId="0F6F1F9B" w14:textId="77777777" w:rsidR="0087314D" w:rsidRPr="00924AB9" w:rsidRDefault="0087314D" w:rsidP="00B50563">
            <w:pPr>
              <w:rPr>
                <w:rFonts w:cs="Calibri"/>
                <w:sz w:val="20"/>
                <w:szCs w:val="20"/>
              </w:rPr>
            </w:pPr>
          </w:p>
        </w:tc>
      </w:tr>
      <w:tr w:rsidR="0087314D" w:rsidRPr="00924AB9" w14:paraId="116AF333"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831F7FC" w14:textId="52FD1B54" w:rsidR="0087314D" w:rsidRPr="00924AB9" w:rsidRDefault="0087314D" w:rsidP="00B50563">
            <w:pPr>
              <w:jc w:val="center"/>
              <w:rPr>
                <w:rFonts w:cs="Calibri"/>
                <w:sz w:val="20"/>
                <w:szCs w:val="20"/>
              </w:rPr>
            </w:pPr>
            <w:r w:rsidRPr="00924AB9">
              <w:rPr>
                <w:rFonts w:cs="Calibri"/>
                <w:sz w:val="20"/>
                <w:szCs w:val="20"/>
              </w:rPr>
              <w:t>54404</w:t>
            </w:r>
          </w:p>
        </w:tc>
        <w:tc>
          <w:tcPr>
            <w:tcW w:w="2760" w:type="dxa"/>
            <w:tcBorders>
              <w:top w:val="nil"/>
              <w:left w:val="nil"/>
              <w:bottom w:val="single" w:sz="4" w:space="0" w:color="auto"/>
              <w:right w:val="single" w:sz="4" w:space="0" w:color="auto"/>
            </w:tcBorders>
            <w:noWrap/>
            <w:vAlign w:val="center"/>
          </w:tcPr>
          <w:p w14:paraId="30036DF7" w14:textId="2D32FA71" w:rsidR="0087314D" w:rsidRPr="00924AB9" w:rsidRDefault="0087314D" w:rsidP="00B50563">
            <w:pPr>
              <w:rPr>
                <w:rFonts w:cs="Calibri"/>
                <w:sz w:val="20"/>
                <w:szCs w:val="20"/>
              </w:rPr>
            </w:pPr>
            <w:r w:rsidRPr="00924AB9">
              <w:rPr>
                <w:rFonts w:cs="Calibri"/>
                <w:sz w:val="20"/>
                <w:szCs w:val="20"/>
              </w:rPr>
              <w:t>Viáticos por comisión externa</w:t>
            </w:r>
          </w:p>
        </w:tc>
        <w:tc>
          <w:tcPr>
            <w:tcW w:w="567" w:type="dxa"/>
            <w:vMerge/>
            <w:tcBorders>
              <w:left w:val="nil"/>
              <w:right w:val="single" w:sz="4" w:space="0" w:color="auto"/>
            </w:tcBorders>
            <w:noWrap/>
            <w:vAlign w:val="center"/>
          </w:tcPr>
          <w:p w14:paraId="0E9E7A78" w14:textId="77777777" w:rsidR="0087314D" w:rsidRPr="00924AB9" w:rsidRDefault="0087314D" w:rsidP="00B50563">
            <w:pPr>
              <w:jc w:val="center"/>
              <w:rPr>
                <w:rFonts w:cs="Calibri"/>
                <w:sz w:val="20"/>
                <w:szCs w:val="20"/>
              </w:rPr>
            </w:pPr>
          </w:p>
        </w:tc>
        <w:tc>
          <w:tcPr>
            <w:tcW w:w="1559" w:type="dxa"/>
            <w:vMerge/>
            <w:tcBorders>
              <w:left w:val="nil"/>
              <w:right w:val="single" w:sz="4" w:space="0" w:color="auto"/>
            </w:tcBorders>
            <w:noWrap/>
            <w:vAlign w:val="center"/>
          </w:tcPr>
          <w:p w14:paraId="70CD09FC" w14:textId="77777777" w:rsidR="0087314D" w:rsidRPr="00924AB9" w:rsidRDefault="0087314D" w:rsidP="00B50563">
            <w:pPr>
              <w:rPr>
                <w:rFonts w:cs="Calibri"/>
                <w:sz w:val="20"/>
                <w:szCs w:val="20"/>
              </w:rPr>
            </w:pPr>
          </w:p>
        </w:tc>
        <w:tc>
          <w:tcPr>
            <w:tcW w:w="784" w:type="dxa"/>
            <w:vMerge/>
            <w:tcBorders>
              <w:left w:val="nil"/>
              <w:right w:val="single" w:sz="4" w:space="0" w:color="auto"/>
            </w:tcBorders>
            <w:noWrap/>
            <w:vAlign w:val="center"/>
          </w:tcPr>
          <w:p w14:paraId="0504F1D3" w14:textId="77777777" w:rsidR="0087314D" w:rsidRPr="00924AB9" w:rsidRDefault="0087314D" w:rsidP="00B5056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9BDE712" w14:textId="0B6B9E5A" w:rsidR="0087314D" w:rsidRPr="00924AB9" w:rsidRDefault="0087314D" w:rsidP="00B50563">
            <w:pPr>
              <w:rPr>
                <w:rFonts w:cs="Calibri"/>
                <w:sz w:val="20"/>
                <w:szCs w:val="20"/>
              </w:rPr>
            </w:pPr>
            <w:r w:rsidRPr="00924AB9">
              <w:rPr>
                <w:rFonts w:cs="Calibri"/>
                <w:sz w:val="20"/>
                <w:szCs w:val="20"/>
              </w:rPr>
              <w:t>$25.00</w:t>
            </w:r>
          </w:p>
        </w:tc>
        <w:tc>
          <w:tcPr>
            <w:tcW w:w="1216" w:type="dxa"/>
            <w:tcBorders>
              <w:top w:val="nil"/>
              <w:left w:val="nil"/>
              <w:bottom w:val="single" w:sz="4" w:space="0" w:color="auto"/>
              <w:right w:val="single" w:sz="4" w:space="0" w:color="auto"/>
            </w:tcBorders>
            <w:noWrap/>
            <w:vAlign w:val="center"/>
          </w:tcPr>
          <w:p w14:paraId="755678F3" w14:textId="77777777" w:rsidR="0087314D" w:rsidRPr="00924AB9" w:rsidRDefault="0087314D" w:rsidP="00B50563">
            <w:pPr>
              <w:rPr>
                <w:rFonts w:cs="Calibri"/>
                <w:sz w:val="20"/>
                <w:szCs w:val="20"/>
              </w:rPr>
            </w:pPr>
          </w:p>
        </w:tc>
      </w:tr>
      <w:tr w:rsidR="0087314D" w:rsidRPr="00924AB9" w14:paraId="3B5314C7"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85A508D" w14:textId="7D50FCB6" w:rsidR="0087314D" w:rsidRPr="00924AB9" w:rsidRDefault="0087314D" w:rsidP="00B50563">
            <w:pPr>
              <w:jc w:val="center"/>
              <w:rPr>
                <w:rFonts w:cs="Calibri"/>
                <w:sz w:val="20"/>
                <w:szCs w:val="20"/>
              </w:rPr>
            </w:pPr>
            <w:r w:rsidRPr="00924AB9">
              <w:rPr>
                <w:rFonts w:cs="Calibri"/>
                <w:sz w:val="20"/>
                <w:szCs w:val="20"/>
              </w:rPr>
              <w:t>54304</w:t>
            </w:r>
          </w:p>
        </w:tc>
        <w:tc>
          <w:tcPr>
            <w:tcW w:w="2760" w:type="dxa"/>
            <w:tcBorders>
              <w:top w:val="nil"/>
              <w:left w:val="nil"/>
              <w:bottom w:val="single" w:sz="4" w:space="0" w:color="auto"/>
              <w:right w:val="single" w:sz="4" w:space="0" w:color="auto"/>
            </w:tcBorders>
            <w:noWrap/>
            <w:vAlign w:val="center"/>
          </w:tcPr>
          <w:p w14:paraId="1BD1072B" w14:textId="35CB01F3" w:rsidR="0087314D" w:rsidRPr="00924AB9" w:rsidRDefault="0087314D" w:rsidP="00B50563">
            <w:pPr>
              <w:rPr>
                <w:rFonts w:cs="Calibri"/>
                <w:sz w:val="20"/>
                <w:szCs w:val="20"/>
              </w:rPr>
            </w:pPr>
            <w:r w:rsidRPr="00924AB9">
              <w:rPr>
                <w:rFonts w:cs="Calibri"/>
                <w:sz w:val="20"/>
                <w:szCs w:val="20"/>
              </w:rPr>
              <w:t>A personas naturales</w:t>
            </w:r>
          </w:p>
        </w:tc>
        <w:tc>
          <w:tcPr>
            <w:tcW w:w="567" w:type="dxa"/>
            <w:vMerge/>
            <w:tcBorders>
              <w:left w:val="nil"/>
              <w:bottom w:val="single" w:sz="4" w:space="0" w:color="auto"/>
              <w:right w:val="single" w:sz="4" w:space="0" w:color="auto"/>
            </w:tcBorders>
            <w:noWrap/>
            <w:vAlign w:val="center"/>
          </w:tcPr>
          <w:p w14:paraId="3D0CBD36" w14:textId="77777777" w:rsidR="0087314D" w:rsidRPr="00924AB9" w:rsidRDefault="0087314D" w:rsidP="00B50563">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2CC38A20" w14:textId="77777777" w:rsidR="0087314D" w:rsidRPr="00924AB9" w:rsidRDefault="0087314D" w:rsidP="00B50563">
            <w:pPr>
              <w:rPr>
                <w:rFonts w:cs="Calibri"/>
                <w:sz w:val="20"/>
                <w:szCs w:val="20"/>
              </w:rPr>
            </w:pPr>
          </w:p>
        </w:tc>
        <w:tc>
          <w:tcPr>
            <w:tcW w:w="784" w:type="dxa"/>
            <w:vMerge/>
            <w:tcBorders>
              <w:left w:val="nil"/>
              <w:bottom w:val="single" w:sz="4" w:space="0" w:color="auto"/>
              <w:right w:val="single" w:sz="4" w:space="0" w:color="auto"/>
            </w:tcBorders>
            <w:noWrap/>
            <w:vAlign w:val="center"/>
          </w:tcPr>
          <w:p w14:paraId="6496A85E" w14:textId="77777777" w:rsidR="0087314D" w:rsidRPr="00924AB9" w:rsidRDefault="0087314D" w:rsidP="00B5056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2C60794" w14:textId="48169833" w:rsidR="0087314D" w:rsidRPr="00924AB9" w:rsidRDefault="0087314D" w:rsidP="00B50563">
            <w:pPr>
              <w:rPr>
                <w:rFonts w:cs="Calibri"/>
                <w:sz w:val="20"/>
                <w:szCs w:val="20"/>
              </w:rPr>
            </w:pPr>
            <w:r w:rsidRPr="00924AB9">
              <w:rPr>
                <w:rFonts w:cs="Calibri"/>
                <w:sz w:val="20"/>
                <w:szCs w:val="20"/>
              </w:rPr>
              <w:t>$550.00</w:t>
            </w:r>
          </w:p>
        </w:tc>
        <w:tc>
          <w:tcPr>
            <w:tcW w:w="1216" w:type="dxa"/>
            <w:tcBorders>
              <w:top w:val="nil"/>
              <w:left w:val="nil"/>
              <w:bottom w:val="single" w:sz="4" w:space="0" w:color="auto"/>
              <w:right w:val="single" w:sz="4" w:space="0" w:color="auto"/>
            </w:tcBorders>
            <w:noWrap/>
            <w:vAlign w:val="center"/>
          </w:tcPr>
          <w:p w14:paraId="021D5BB0" w14:textId="77777777" w:rsidR="0087314D" w:rsidRPr="00924AB9" w:rsidRDefault="0087314D" w:rsidP="00B50563">
            <w:pPr>
              <w:rPr>
                <w:rFonts w:cs="Calibri"/>
                <w:sz w:val="20"/>
                <w:szCs w:val="20"/>
              </w:rPr>
            </w:pPr>
          </w:p>
        </w:tc>
      </w:tr>
      <w:tr w:rsidR="002702BD" w:rsidRPr="00924AB9" w14:paraId="588C0F98" w14:textId="77777777" w:rsidTr="00B5056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7E6B3CA" w14:textId="77777777" w:rsidR="002702BD" w:rsidRPr="00924AB9" w:rsidRDefault="002702BD" w:rsidP="00B50563">
            <w:pPr>
              <w:jc w:val="center"/>
              <w:rPr>
                <w:rFonts w:cs="Calibri"/>
                <w:b/>
                <w:sz w:val="20"/>
                <w:szCs w:val="20"/>
              </w:rPr>
            </w:pPr>
            <w:r w:rsidRPr="00924AB9">
              <w:rPr>
                <w:rFonts w:cs="Calibri"/>
                <w:b/>
                <w:sz w:val="20"/>
                <w:szCs w:val="20"/>
              </w:rPr>
              <w:t>PARTIDAS QUE REFUERZAN</w:t>
            </w:r>
          </w:p>
        </w:tc>
      </w:tr>
      <w:tr w:rsidR="002702BD" w:rsidRPr="00924AB9" w14:paraId="51A8CF54" w14:textId="77777777" w:rsidTr="00B5056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03F1170" w14:textId="17BE890F" w:rsidR="002702BD" w:rsidRPr="00924AB9" w:rsidRDefault="00FC6E67" w:rsidP="00B50563">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5E8CB9A5" w14:textId="383A4505" w:rsidR="002702BD" w:rsidRPr="00924AB9" w:rsidRDefault="00FC6E67" w:rsidP="00B50563">
            <w:pPr>
              <w:rPr>
                <w:rFonts w:cs="Calibri"/>
                <w:sz w:val="20"/>
                <w:szCs w:val="20"/>
              </w:rPr>
            </w:pPr>
            <w:r w:rsidRPr="00924AB9">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57BAE57A" w14:textId="2E76966D" w:rsidR="002702BD" w:rsidRPr="00924AB9" w:rsidRDefault="00FC6E67" w:rsidP="00B50563">
            <w:pPr>
              <w:jc w:val="center"/>
              <w:rPr>
                <w:rFonts w:cs="Calibri"/>
                <w:sz w:val="20"/>
                <w:szCs w:val="20"/>
              </w:rPr>
            </w:pPr>
            <w:r w:rsidRPr="00924AB9">
              <w:rPr>
                <w:rFonts w:cs="Calibri"/>
                <w:sz w:val="20"/>
                <w:szCs w:val="20"/>
              </w:rPr>
              <w:t>4</w:t>
            </w:r>
          </w:p>
        </w:tc>
        <w:tc>
          <w:tcPr>
            <w:tcW w:w="1559" w:type="dxa"/>
            <w:tcBorders>
              <w:top w:val="nil"/>
              <w:left w:val="nil"/>
              <w:right w:val="single" w:sz="4" w:space="0" w:color="auto"/>
            </w:tcBorders>
            <w:noWrap/>
            <w:vAlign w:val="center"/>
          </w:tcPr>
          <w:p w14:paraId="380260CC" w14:textId="1675A3A0" w:rsidR="002702BD" w:rsidRPr="00924AB9" w:rsidRDefault="00FC6E67" w:rsidP="00B50563">
            <w:pPr>
              <w:rPr>
                <w:rFonts w:cs="Calibri"/>
                <w:sz w:val="20"/>
                <w:szCs w:val="20"/>
              </w:rPr>
            </w:pPr>
            <w:r w:rsidRPr="00924AB9">
              <w:rPr>
                <w:rFonts w:cs="Calibri"/>
                <w:sz w:val="20"/>
                <w:szCs w:val="20"/>
              </w:rPr>
              <w:t>20688210110201012000</w:t>
            </w:r>
          </w:p>
        </w:tc>
        <w:tc>
          <w:tcPr>
            <w:tcW w:w="784" w:type="dxa"/>
            <w:tcBorders>
              <w:top w:val="nil"/>
              <w:left w:val="nil"/>
              <w:right w:val="single" w:sz="4" w:space="0" w:color="auto"/>
            </w:tcBorders>
            <w:noWrap/>
            <w:vAlign w:val="center"/>
          </w:tcPr>
          <w:p w14:paraId="4E484607" w14:textId="3A12E44D" w:rsidR="002702BD" w:rsidRPr="00924AB9" w:rsidRDefault="00FC6E67" w:rsidP="00B5056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45B3652A" w14:textId="77777777" w:rsidR="002702BD" w:rsidRPr="00924AB9" w:rsidRDefault="002702BD" w:rsidP="00B5056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E3CE84F" w14:textId="01CD3A23" w:rsidR="002702BD" w:rsidRPr="00924AB9" w:rsidRDefault="00FC6E67" w:rsidP="00B50563">
            <w:pPr>
              <w:rPr>
                <w:rFonts w:cs="Calibri"/>
                <w:sz w:val="20"/>
                <w:szCs w:val="20"/>
              </w:rPr>
            </w:pPr>
            <w:r w:rsidRPr="00924AB9">
              <w:rPr>
                <w:rFonts w:cs="Calibri"/>
                <w:sz w:val="20"/>
                <w:szCs w:val="20"/>
              </w:rPr>
              <w:t>$666.67</w:t>
            </w:r>
          </w:p>
        </w:tc>
      </w:tr>
      <w:tr w:rsidR="002702BD" w:rsidRPr="00924AB9" w14:paraId="4FF8086A" w14:textId="77777777" w:rsidTr="00B5056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4269EEF" w14:textId="77777777" w:rsidR="002702BD" w:rsidRPr="00924AB9" w:rsidRDefault="002702BD" w:rsidP="00B5056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8AC135C" w14:textId="50E0C1CC" w:rsidR="002702BD" w:rsidRPr="00924AB9" w:rsidRDefault="002702BD" w:rsidP="00B50563">
            <w:pPr>
              <w:rPr>
                <w:b/>
                <w:sz w:val="20"/>
                <w:szCs w:val="20"/>
                <w:lang w:val="es-SV" w:eastAsia="es-SV"/>
              </w:rPr>
            </w:pPr>
            <w:r w:rsidRPr="00924AB9">
              <w:rPr>
                <w:b/>
                <w:sz w:val="20"/>
                <w:szCs w:val="20"/>
                <w:lang w:val="es-SV" w:eastAsia="es-SV"/>
              </w:rPr>
              <w:t>$</w:t>
            </w:r>
            <w:r w:rsidR="00FC6E67" w:rsidRPr="00924AB9">
              <w:rPr>
                <w:b/>
                <w:sz w:val="20"/>
                <w:szCs w:val="20"/>
                <w:lang w:val="es-SV" w:eastAsia="es-SV"/>
              </w:rPr>
              <w:t>666.67</w:t>
            </w:r>
          </w:p>
        </w:tc>
        <w:tc>
          <w:tcPr>
            <w:tcW w:w="1216" w:type="dxa"/>
            <w:tcBorders>
              <w:top w:val="single" w:sz="4" w:space="0" w:color="auto"/>
              <w:left w:val="nil"/>
              <w:bottom w:val="single" w:sz="4" w:space="0" w:color="auto"/>
              <w:right w:val="single" w:sz="4" w:space="0" w:color="auto"/>
            </w:tcBorders>
            <w:noWrap/>
            <w:vAlign w:val="center"/>
          </w:tcPr>
          <w:p w14:paraId="2C6F96C7" w14:textId="393C143A" w:rsidR="002702BD" w:rsidRPr="00924AB9" w:rsidRDefault="002702BD" w:rsidP="00B50563">
            <w:pPr>
              <w:rPr>
                <w:rFonts w:cs="Calibri"/>
                <w:b/>
                <w:sz w:val="20"/>
                <w:szCs w:val="20"/>
              </w:rPr>
            </w:pPr>
            <w:r w:rsidRPr="00924AB9">
              <w:rPr>
                <w:rFonts w:cs="Calibri"/>
                <w:b/>
                <w:sz w:val="20"/>
                <w:szCs w:val="20"/>
              </w:rPr>
              <w:t>$</w:t>
            </w:r>
            <w:r w:rsidR="00FC6E67" w:rsidRPr="00924AB9">
              <w:rPr>
                <w:rFonts w:cs="Calibri"/>
                <w:b/>
                <w:sz w:val="20"/>
                <w:szCs w:val="20"/>
              </w:rPr>
              <w:t>666.67</w:t>
            </w:r>
          </w:p>
        </w:tc>
      </w:tr>
    </w:tbl>
    <w:p w14:paraId="7A890E56" w14:textId="5209B507" w:rsidR="008D6C32" w:rsidRPr="00924AB9" w:rsidRDefault="002702BD" w:rsidP="008D6C32">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D6C32" w:rsidRPr="00924AB9">
        <w:t>.</w:t>
      </w:r>
      <w:r w:rsidR="00194342" w:rsidRPr="00924AB9">
        <w:t xml:space="preserve"> </w:t>
      </w:r>
      <w:r w:rsidR="008D6C32" w:rsidRPr="00924AB9">
        <w:rPr>
          <w:rFonts w:eastAsia="Calibri"/>
          <w:b/>
          <w:u w:val="single"/>
          <w:shd w:val="clear" w:color="auto" w:fill="FFFFFF"/>
        </w:rPr>
        <w:t>ACUERDO NÚMERO OCHENTA Y DOS</w:t>
      </w:r>
      <w:r w:rsidR="008D6C32" w:rsidRPr="00924AB9">
        <w:rPr>
          <w:rFonts w:eastAsia="Calibri"/>
          <w:shd w:val="clear" w:color="auto" w:fill="FFFFFF"/>
        </w:rPr>
        <w:t>.- E</w:t>
      </w:r>
      <w:r w:rsidR="008D6C32" w:rsidRPr="00924AB9">
        <w:t>n lo relacionado a la</w:t>
      </w:r>
      <w:r w:rsidR="008D6C32" w:rsidRPr="00924AB9">
        <w:rPr>
          <w:rFonts w:eastAsia="Calibri"/>
          <w:lang w:eastAsia="es-SV"/>
        </w:rPr>
        <w:t xml:space="preserve"> solicitud de reprogramación al presupuesto del «DESPACHO MUNICIPAL», este Concejo, en uso de sus facultades legales, por </w:t>
      </w:r>
      <w:r w:rsidR="0046293D" w:rsidRPr="00924AB9">
        <w:rPr>
          <w:rFonts w:eastAsia="Calibri"/>
          <w:lang w:eastAsia="es-SV"/>
        </w:rPr>
        <w:t>mayoría</w:t>
      </w:r>
      <w:r w:rsidR="008D6C32" w:rsidRPr="00924AB9">
        <w:rPr>
          <w:rFonts w:eastAsia="Calibri"/>
          <w:lang w:eastAsia="es-SV"/>
        </w:rPr>
        <w:t xml:space="preserve">, </w:t>
      </w:r>
      <w:r w:rsidR="008D6C32" w:rsidRPr="00924AB9">
        <w:rPr>
          <w:rFonts w:eastAsia="Calibri"/>
          <w:b/>
          <w:lang w:eastAsia="es-SV"/>
        </w:rPr>
        <w:t>ACUERDA:</w:t>
      </w:r>
      <w:r w:rsidR="008D6C32" w:rsidRPr="00924AB9">
        <w:rPr>
          <w:rFonts w:eastAsia="Calibri"/>
          <w:lang w:eastAsia="es-SV"/>
        </w:rPr>
        <w:t xml:space="preserve"> Autorizar la Reprogramación al presupuesto del </w:t>
      </w:r>
      <w:r w:rsidR="008D6C32" w:rsidRPr="00924AB9">
        <w:rPr>
          <w:rFonts w:eastAsia="Calibri"/>
          <w:b/>
          <w:lang w:eastAsia="es-SV"/>
        </w:rPr>
        <w:t>«DESPACHO MUNICIPAL»</w:t>
      </w:r>
      <w:r w:rsidR="008D6C32"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D6C32" w:rsidRPr="00924AB9" w14:paraId="6E2C819F" w14:textId="77777777" w:rsidTr="00B5056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6F7E00A" w14:textId="77777777" w:rsidR="008D6C32" w:rsidRPr="00924AB9" w:rsidRDefault="008D6C32" w:rsidP="00B5056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E5AE7EE" w14:textId="77777777" w:rsidR="008D6C32" w:rsidRPr="00924AB9" w:rsidRDefault="008D6C32" w:rsidP="00B5056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0805886" w14:textId="77777777" w:rsidR="008D6C32" w:rsidRPr="00924AB9" w:rsidRDefault="008D6C32" w:rsidP="00B5056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6D0D5F5" w14:textId="77777777" w:rsidR="008D6C32" w:rsidRPr="00924AB9" w:rsidRDefault="008D6C32" w:rsidP="00B5056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4AD0A92" w14:textId="77777777" w:rsidR="008D6C32" w:rsidRPr="00924AB9" w:rsidRDefault="008D6C32" w:rsidP="00B5056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D7B528A" w14:textId="77777777" w:rsidR="008D6C32" w:rsidRPr="00924AB9" w:rsidRDefault="008D6C32" w:rsidP="00B5056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F1A4742" w14:textId="77777777" w:rsidR="008D6C32" w:rsidRPr="00924AB9" w:rsidRDefault="008D6C32" w:rsidP="00B50563">
            <w:pPr>
              <w:jc w:val="center"/>
              <w:rPr>
                <w:rFonts w:cs="Calibri"/>
                <w:sz w:val="20"/>
                <w:szCs w:val="20"/>
              </w:rPr>
            </w:pPr>
            <w:r w:rsidRPr="00924AB9">
              <w:rPr>
                <w:rFonts w:cs="Calibri"/>
                <w:b/>
                <w:sz w:val="20"/>
                <w:szCs w:val="20"/>
              </w:rPr>
              <w:t>TOTAL</w:t>
            </w:r>
          </w:p>
        </w:tc>
      </w:tr>
      <w:tr w:rsidR="008D6C32" w:rsidRPr="00924AB9" w14:paraId="0655909F" w14:textId="77777777" w:rsidTr="00B5056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C759803" w14:textId="77777777" w:rsidR="008D6C32" w:rsidRPr="00924AB9" w:rsidRDefault="008D6C32" w:rsidP="00B50563">
            <w:pPr>
              <w:jc w:val="center"/>
              <w:rPr>
                <w:rFonts w:cs="Calibri"/>
                <w:b/>
                <w:sz w:val="20"/>
                <w:szCs w:val="20"/>
              </w:rPr>
            </w:pPr>
            <w:r w:rsidRPr="00924AB9">
              <w:rPr>
                <w:rFonts w:cs="Calibri"/>
                <w:b/>
                <w:sz w:val="20"/>
                <w:szCs w:val="20"/>
              </w:rPr>
              <w:t>PARTIDAS QUE AFECTAN</w:t>
            </w:r>
          </w:p>
        </w:tc>
      </w:tr>
      <w:tr w:rsidR="008D6C32" w:rsidRPr="00924AB9" w14:paraId="28288185" w14:textId="77777777" w:rsidTr="00B5056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B99DBF6" w14:textId="47C34EA5" w:rsidR="008D6C32" w:rsidRPr="00924AB9" w:rsidRDefault="00B50563" w:rsidP="00B50563">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789828AE" w14:textId="75110EEB" w:rsidR="008D6C32" w:rsidRPr="00924AB9" w:rsidRDefault="00B50563" w:rsidP="00B50563">
            <w:pPr>
              <w:rPr>
                <w:rFonts w:cs="Calibri"/>
                <w:sz w:val="20"/>
                <w:szCs w:val="20"/>
              </w:rPr>
            </w:pPr>
            <w:r w:rsidRPr="00924AB9">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005DA3E2" w14:textId="2A764555" w:rsidR="008D6C32" w:rsidRPr="00924AB9" w:rsidRDefault="00B50563" w:rsidP="00B50563">
            <w:pPr>
              <w:jc w:val="center"/>
              <w:rPr>
                <w:rFonts w:cs="Calibri"/>
                <w:sz w:val="20"/>
                <w:szCs w:val="20"/>
              </w:rPr>
            </w:pPr>
            <w:r w:rsidRPr="00924AB9">
              <w:rPr>
                <w:rFonts w:cs="Calibri"/>
                <w:sz w:val="20"/>
                <w:szCs w:val="20"/>
              </w:rPr>
              <w:t>4</w:t>
            </w:r>
          </w:p>
        </w:tc>
        <w:tc>
          <w:tcPr>
            <w:tcW w:w="1559" w:type="dxa"/>
            <w:tcBorders>
              <w:top w:val="nil"/>
              <w:left w:val="nil"/>
              <w:bottom w:val="single" w:sz="4" w:space="0" w:color="auto"/>
              <w:right w:val="single" w:sz="4" w:space="0" w:color="auto"/>
            </w:tcBorders>
            <w:noWrap/>
            <w:vAlign w:val="center"/>
          </w:tcPr>
          <w:p w14:paraId="2364D491" w14:textId="164EA061" w:rsidR="008D6C32" w:rsidRPr="00924AB9" w:rsidRDefault="00B50563" w:rsidP="00B50563">
            <w:pPr>
              <w:rPr>
                <w:rFonts w:cs="Calibri"/>
                <w:sz w:val="20"/>
                <w:szCs w:val="20"/>
              </w:rPr>
            </w:pPr>
            <w:r w:rsidRPr="00924AB9">
              <w:rPr>
                <w:rFonts w:cs="Calibri"/>
                <w:sz w:val="20"/>
                <w:szCs w:val="20"/>
              </w:rPr>
              <w:t>20688210110201012000</w:t>
            </w:r>
          </w:p>
        </w:tc>
        <w:tc>
          <w:tcPr>
            <w:tcW w:w="784" w:type="dxa"/>
            <w:tcBorders>
              <w:top w:val="nil"/>
              <w:left w:val="nil"/>
              <w:bottom w:val="single" w:sz="4" w:space="0" w:color="auto"/>
              <w:right w:val="single" w:sz="4" w:space="0" w:color="auto"/>
            </w:tcBorders>
            <w:noWrap/>
            <w:vAlign w:val="center"/>
          </w:tcPr>
          <w:p w14:paraId="6E3B92BF" w14:textId="616B5C30" w:rsidR="008D6C32" w:rsidRPr="00924AB9" w:rsidRDefault="00B50563" w:rsidP="00B5056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7E7989F7" w14:textId="6EBC8B0E" w:rsidR="008D6C32" w:rsidRPr="00924AB9" w:rsidRDefault="00B50563" w:rsidP="00B50563">
            <w:pPr>
              <w:rPr>
                <w:rFonts w:cs="Calibri"/>
                <w:sz w:val="20"/>
                <w:szCs w:val="20"/>
              </w:rPr>
            </w:pPr>
            <w:r w:rsidRPr="00924AB9">
              <w:rPr>
                <w:rFonts w:cs="Calibri"/>
                <w:sz w:val="20"/>
                <w:szCs w:val="20"/>
              </w:rPr>
              <w:t>$290.00</w:t>
            </w:r>
          </w:p>
        </w:tc>
        <w:tc>
          <w:tcPr>
            <w:tcW w:w="1216" w:type="dxa"/>
            <w:tcBorders>
              <w:top w:val="nil"/>
              <w:left w:val="nil"/>
              <w:bottom w:val="single" w:sz="4" w:space="0" w:color="auto"/>
              <w:right w:val="single" w:sz="4" w:space="0" w:color="auto"/>
            </w:tcBorders>
            <w:noWrap/>
            <w:vAlign w:val="center"/>
          </w:tcPr>
          <w:p w14:paraId="17AECE2E" w14:textId="77777777" w:rsidR="008D6C32" w:rsidRPr="00924AB9" w:rsidRDefault="008D6C32" w:rsidP="00B50563">
            <w:pPr>
              <w:rPr>
                <w:rFonts w:cs="Calibri"/>
                <w:sz w:val="20"/>
                <w:szCs w:val="20"/>
              </w:rPr>
            </w:pPr>
          </w:p>
        </w:tc>
      </w:tr>
      <w:tr w:rsidR="008D6C32" w:rsidRPr="00924AB9" w14:paraId="7FB33859" w14:textId="77777777" w:rsidTr="00B5056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4FD97BF" w14:textId="77777777" w:rsidR="008D6C32" w:rsidRPr="00924AB9" w:rsidRDefault="008D6C32" w:rsidP="00B50563">
            <w:pPr>
              <w:jc w:val="center"/>
              <w:rPr>
                <w:rFonts w:cs="Calibri"/>
                <w:b/>
                <w:sz w:val="20"/>
                <w:szCs w:val="20"/>
              </w:rPr>
            </w:pPr>
            <w:r w:rsidRPr="00924AB9">
              <w:rPr>
                <w:rFonts w:cs="Calibri"/>
                <w:b/>
                <w:sz w:val="20"/>
                <w:szCs w:val="20"/>
              </w:rPr>
              <w:t>PARTIDAS QUE REFUERZAN</w:t>
            </w:r>
          </w:p>
        </w:tc>
      </w:tr>
      <w:tr w:rsidR="008D6C32" w:rsidRPr="00924AB9" w14:paraId="6A39406A" w14:textId="77777777" w:rsidTr="00B5056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985B6DB" w14:textId="42FA2DDC" w:rsidR="008D6C32" w:rsidRPr="00924AB9" w:rsidRDefault="002E0573" w:rsidP="00B50563">
            <w:pPr>
              <w:jc w:val="center"/>
              <w:rPr>
                <w:rFonts w:cs="Calibri"/>
                <w:sz w:val="20"/>
                <w:szCs w:val="20"/>
              </w:rPr>
            </w:pPr>
            <w:r w:rsidRPr="00924AB9">
              <w:rPr>
                <w:rFonts w:cs="Calibri"/>
                <w:sz w:val="20"/>
                <w:szCs w:val="20"/>
              </w:rPr>
              <w:t>56304</w:t>
            </w:r>
          </w:p>
        </w:tc>
        <w:tc>
          <w:tcPr>
            <w:tcW w:w="2760" w:type="dxa"/>
            <w:tcBorders>
              <w:top w:val="nil"/>
              <w:left w:val="nil"/>
              <w:bottom w:val="single" w:sz="4" w:space="0" w:color="auto"/>
              <w:right w:val="single" w:sz="4" w:space="0" w:color="auto"/>
            </w:tcBorders>
            <w:noWrap/>
            <w:vAlign w:val="center"/>
          </w:tcPr>
          <w:p w14:paraId="39C4A13D" w14:textId="3DDB2B03" w:rsidR="008D6C32" w:rsidRPr="00924AB9" w:rsidRDefault="002E0573" w:rsidP="00B50563">
            <w:pPr>
              <w:rPr>
                <w:rFonts w:cs="Calibri"/>
                <w:sz w:val="20"/>
                <w:szCs w:val="20"/>
              </w:rPr>
            </w:pPr>
            <w:r w:rsidRPr="00924AB9">
              <w:rPr>
                <w:rFonts w:cs="Calibri"/>
                <w:sz w:val="20"/>
                <w:szCs w:val="20"/>
              </w:rPr>
              <w:t>A personas naturales</w:t>
            </w:r>
          </w:p>
        </w:tc>
        <w:tc>
          <w:tcPr>
            <w:tcW w:w="567" w:type="dxa"/>
            <w:tcBorders>
              <w:top w:val="nil"/>
              <w:left w:val="nil"/>
              <w:right w:val="single" w:sz="4" w:space="0" w:color="auto"/>
            </w:tcBorders>
            <w:noWrap/>
            <w:vAlign w:val="center"/>
          </w:tcPr>
          <w:p w14:paraId="476A650C" w14:textId="1C0DF1B3" w:rsidR="008D6C32" w:rsidRPr="00924AB9" w:rsidRDefault="002E0573" w:rsidP="00B50563">
            <w:pPr>
              <w:jc w:val="center"/>
              <w:rPr>
                <w:rFonts w:cs="Calibri"/>
                <w:sz w:val="20"/>
                <w:szCs w:val="20"/>
              </w:rPr>
            </w:pPr>
            <w:r w:rsidRPr="00924AB9">
              <w:rPr>
                <w:rFonts w:cs="Calibri"/>
                <w:sz w:val="20"/>
                <w:szCs w:val="20"/>
              </w:rPr>
              <w:t>4</w:t>
            </w:r>
          </w:p>
        </w:tc>
        <w:tc>
          <w:tcPr>
            <w:tcW w:w="1559" w:type="dxa"/>
            <w:tcBorders>
              <w:top w:val="nil"/>
              <w:left w:val="nil"/>
              <w:right w:val="single" w:sz="4" w:space="0" w:color="auto"/>
            </w:tcBorders>
            <w:noWrap/>
            <w:vAlign w:val="center"/>
          </w:tcPr>
          <w:p w14:paraId="57B34690" w14:textId="5DFE312C" w:rsidR="008D6C32" w:rsidRPr="00924AB9" w:rsidRDefault="002E0573" w:rsidP="00B50563">
            <w:pPr>
              <w:rPr>
                <w:rFonts w:cs="Calibri"/>
                <w:sz w:val="20"/>
                <w:szCs w:val="20"/>
              </w:rPr>
            </w:pPr>
            <w:r w:rsidRPr="00924AB9">
              <w:rPr>
                <w:rFonts w:cs="Calibri"/>
                <w:sz w:val="20"/>
                <w:szCs w:val="20"/>
              </w:rPr>
              <w:t>20688210110201012000</w:t>
            </w:r>
          </w:p>
        </w:tc>
        <w:tc>
          <w:tcPr>
            <w:tcW w:w="784" w:type="dxa"/>
            <w:tcBorders>
              <w:top w:val="nil"/>
              <w:left w:val="nil"/>
              <w:right w:val="single" w:sz="4" w:space="0" w:color="auto"/>
            </w:tcBorders>
            <w:noWrap/>
            <w:vAlign w:val="center"/>
          </w:tcPr>
          <w:p w14:paraId="13A6EDEA" w14:textId="7BB15A52" w:rsidR="008D6C32" w:rsidRPr="00924AB9" w:rsidRDefault="002E0573" w:rsidP="00B5056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0601D732" w14:textId="77777777" w:rsidR="008D6C32" w:rsidRPr="00924AB9" w:rsidRDefault="008D6C32" w:rsidP="00B5056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FA93A96" w14:textId="5DE2E6DC" w:rsidR="008D6C32" w:rsidRPr="00924AB9" w:rsidRDefault="002E0573" w:rsidP="00B50563">
            <w:pPr>
              <w:rPr>
                <w:rFonts w:cs="Calibri"/>
                <w:sz w:val="20"/>
                <w:szCs w:val="20"/>
              </w:rPr>
            </w:pPr>
            <w:r w:rsidRPr="00924AB9">
              <w:rPr>
                <w:rFonts w:cs="Calibri"/>
                <w:sz w:val="20"/>
                <w:szCs w:val="20"/>
              </w:rPr>
              <w:t>$290.00</w:t>
            </w:r>
          </w:p>
        </w:tc>
      </w:tr>
      <w:tr w:rsidR="008D6C32" w:rsidRPr="00924AB9" w14:paraId="44935C61" w14:textId="77777777" w:rsidTr="00B5056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1691DFE" w14:textId="77777777" w:rsidR="008D6C32" w:rsidRPr="00924AB9" w:rsidRDefault="008D6C32" w:rsidP="00B5056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8B059F0" w14:textId="200B2802" w:rsidR="008D6C32" w:rsidRPr="00924AB9" w:rsidRDefault="008D6C32" w:rsidP="00B50563">
            <w:pPr>
              <w:rPr>
                <w:b/>
                <w:sz w:val="20"/>
                <w:szCs w:val="20"/>
                <w:lang w:val="es-SV" w:eastAsia="es-SV"/>
              </w:rPr>
            </w:pPr>
            <w:r w:rsidRPr="00924AB9">
              <w:rPr>
                <w:b/>
                <w:sz w:val="20"/>
                <w:szCs w:val="20"/>
                <w:lang w:val="es-SV" w:eastAsia="es-SV"/>
              </w:rPr>
              <w:t>$</w:t>
            </w:r>
            <w:r w:rsidR="002E0573" w:rsidRPr="00924AB9">
              <w:rPr>
                <w:b/>
                <w:sz w:val="20"/>
                <w:szCs w:val="20"/>
                <w:lang w:val="es-SV" w:eastAsia="es-SV"/>
              </w:rPr>
              <w:t>290.00</w:t>
            </w:r>
          </w:p>
        </w:tc>
        <w:tc>
          <w:tcPr>
            <w:tcW w:w="1216" w:type="dxa"/>
            <w:tcBorders>
              <w:top w:val="single" w:sz="4" w:space="0" w:color="auto"/>
              <w:left w:val="nil"/>
              <w:bottom w:val="single" w:sz="4" w:space="0" w:color="auto"/>
              <w:right w:val="single" w:sz="4" w:space="0" w:color="auto"/>
            </w:tcBorders>
            <w:noWrap/>
            <w:vAlign w:val="center"/>
          </w:tcPr>
          <w:p w14:paraId="10771CAA" w14:textId="64BF757D" w:rsidR="008D6C32" w:rsidRPr="00924AB9" w:rsidRDefault="008D6C32" w:rsidP="00B50563">
            <w:pPr>
              <w:rPr>
                <w:rFonts w:cs="Calibri"/>
                <w:b/>
                <w:sz w:val="20"/>
                <w:szCs w:val="20"/>
              </w:rPr>
            </w:pPr>
            <w:r w:rsidRPr="00924AB9">
              <w:rPr>
                <w:rFonts w:cs="Calibri"/>
                <w:b/>
                <w:sz w:val="20"/>
                <w:szCs w:val="20"/>
              </w:rPr>
              <w:t>$</w:t>
            </w:r>
            <w:r w:rsidR="002E0573" w:rsidRPr="00924AB9">
              <w:rPr>
                <w:rFonts w:cs="Calibri"/>
                <w:b/>
                <w:sz w:val="20"/>
                <w:szCs w:val="20"/>
              </w:rPr>
              <w:t>290.00</w:t>
            </w:r>
          </w:p>
        </w:tc>
      </w:tr>
    </w:tbl>
    <w:p w14:paraId="0E463F30" w14:textId="23554A5C" w:rsidR="002C4A3C" w:rsidRPr="00924AB9" w:rsidRDefault="008D6C32" w:rsidP="002C4A3C">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2C4A3C" w:rsidRPr="00924AB9">
        <w:t>.</w:t>
      </w:r>
      <w:r w:rsidR="001A1CAE" w:rsidRPr="00924AB9">
        <w:t xml:space="preserve"> </w:t>
      </w:r>
      <w:r w:rsidR="002C4A3C" w:rsidRPr="00924AB9">
        <w:rPr>
          <w:rFonts w:eastAsia="Calibri"/>
          <w:b/>
          <w:u w:val="single"/>
          <w:shd w:val="clear" w:color="auto" w:fill="FFFFFF"/>
        </w:rPr>
        <w:t>ACUERDO NÚMERO OCHENTA Y TRES</w:t>
      </w:r>
      <w:r w:rsidR="002C4A3C" w:rsidRPr="00924AB9">
        <w:rPr>
          <w:rFonts w:eastAsia="Calibri"/>
          <w:shd w:val="clear" w:color="auto" w:fill="FFFFFF"/>
        </w:rPr>
        <w:t>.- E</w:t>
      </w:r>
      <w:r w:rsidR="002C4A3C" w:rsidRPr="00924AB9">
        <w:t>n lo relacionado a la</w:t>
      </w:r>
      <w:r w:rsidR="002C4A3C" w:rsidRPr="00924AB9">
        <w:rPr>
          <w:rFonts w:eastAsia="Calibri"/>
          <w:lang w:eastAsia="es-SV"/>
        </w:rPr>
        <w:t xml:space="preserve"> solicitud de reprogramación al presupuesto del «DESPACHO MUNICIPAL», este Concejo, en uso de sus facultades legales, por </w:t>
      </w:r>
      <w:r w:rsidR="0046293D" w:rsidRPr="00924AB9">
        <w:rPr>
          <w:rFonts w:eastAsia="Calibri"/>
          <w:lang w:eastAsia="es-SV"/>
        </w:rPr>
        <w:t>mayoría</w:t>
      </w:r>
      <w:r w:rsidR="002C4A3C" w:rsidRPr="00924AB9">
        <w:rPr>
          <w:rFonts w:eastAsia="Calibri"/>
          <w:lang w:eastAsia="es-SV"/>
        </w:rPr>
        <w:t xml:space="preserve">, </w:t>
      </w:r>
      <w:r w:rsidR="002C4A3C" w:rsidRPr="00924AB9">
        <w:rPr>
          <w:rFonts w:eastAsia="Calibri"/>
          <w:b/>
          <w:lang w:eastAsia="es-SV"/>
        </w:rPr>
        <w:t>ACUERDA:</w:t>
      </w:r>
      <w:r w:rsidR="002C4A3C" w:rsidRPr="00924AB9">
        <w:rPr>
          <w:rFonts w:eastAsia="Calibri"/>
          <w:lang w:eastAsia="es-SV"/>
        </w:rPr>
        <w:t xml:space="preserve"> Autorizar la Reprogramación al presupuesto del </w:t>
      </w:r>
      <w:r w:rsidR="002C4A3C" w:rsidRPr="00924AB9">
        <w:rPr>
          <w:rFonts w:eastAsia="Calibri"/>
          <w:b/>
          <w:lang w:eastAsia="es-SV"/>
        </w:rPr>
        <w:t>«DESPACHO MUNICIPAL»</w:t>
      </w:r>
      <w:r w:rsidR="002C4A3C"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2C4A3C" w:rsidRPr="00924AB9" w14:paraId="75FF9171" w14:textId="77777777" w:rsidTr="0010681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7F2CF7B" w14:textId="77777777" w:rsidR="002C4A3C" w:rsidRPr="00924AB9" w:rsidRDefault="002C4A3C" w:rsidP="0010681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90E809D" w14:textId="77777777" w:rsidR="002C4A3C" w:rsidRPr="00924AB9" w:rsidRDefault="002C4A3C" w:rsidP="0010681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C690C8F" w14:textId="77777777" w:rsidR="002C4A3C" w:rsidRPr="00924AB9" w:rsidRDefault="002C4A3C" w:rsidP="0010681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51397CD" w14:textId="77777777" w:rsidR="002C4A3C" w:rsidRPr="00924AB9" w:rsidRDefault="002C4A3C" w:rsidP="0010681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BB362BE" w14:textId="77777777" w:rsidR="002C4A3C" w:rsidRPr="00924AB9" w:rsidRDefault="002C4A3C" w:rsidP="0010681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BE019F9" w14:textId="77777777" w:rsidR="002C4A3C" w:rsidRPr="00924AB9" w:rsidRDefault="002C4A3C" w:rsidP="0010681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F511E2D" w14:textId="77777777" w:rsidR="002C4A3C" w:rsidRPr="00924AB9" w:rsidRDefault="002C4A3C" w:rsidP="00106813">
            <w:pPr>
              <w:jc w:val="center"/>
              <w:rPr>
                <w:rFonts w:cs="Calibri"/>
                <w:sz w:val="20"/>
                <w:szCs w:val="20"/>
              </w:rPr>
            </w:pPr>
            <w:r w:rsidRPr="00924AB9">
              <w:rPr>
                <w:rFonts w:cs="Calibri"/>
                <w:b/>
                <w:sz w:val="20"/>
                <w:szCs w:val="20"/>
              </w:rPr>
              <w:t>TOTAL</w:t>
            </w:r>
          </w:p>
        </w:tc>
      </w:tr>
      <w:tr w:rsidR="002C4A3C" w:rsidRPr="00924AB9" w14:paraId="66185E89" w14:textId="77777777" w:rsidTr="0010681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87B87DF" w14:textId="77777777" w:rsidR="002C4A3C" w:rsidRPr="00924AB9" w:rsidRDefault="002C4A3C" w:rsidP="00106813">
            <w:pPr>
              <w:jc w:val="center"/>
              <w:rPr>
                <w:rFonts w:cs="Calibri"/>
                <w:b/>
                <w:sz w:val="20"/>
                <w:szCs w:val="20"/>
              </w:rPr>
            </w:pPr>
            <w:r w:rsidRPr="00924AB9">
              <w:rPr>
                <w:rFonts w:cs="Calibri"/>
                <w:b/>
                <w:sz w:val="20"/>
                <w:szCs w:val="20"/>
              </w:rPr>
              <w:t>PARTIDAS QUE AFECTAN</w:t>
            </w:r>
          </w:p>
        </w:tc>
      </w:tr>
      <w:tr w:rsidR="002D1C2B" w:rsidRPr="00924AB9" w14:paraId="769EDCE6"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FEF9685" w14:textId="4AAA7F31" w:rsidR="002D1C2B" w:rsidRPr="00924AB9" w:rsidRDefault="002D1C2B" w:rsidP="00106813">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356E439C" w14:textId="5D2A6F3F" w:rsidR="002D1C2B" w:rsidRPr="00924AB9" w:rsidRDefault="002D1C2B" w:rsidP="00106813">
            <w:pPr>
              <w:rPr>
                <w:rFonts w:cs="Calibri"/>
                <w:sz w:val="20"/>
                <w:szCs w:val="20"/>
              </w:rPr>
            </w:pPr>
            <w:r w:rsidRPr="00924AB9">
              <w:rPr>
                <w:rFonts w:cs="Calibri"/>
                <w:sz w:val="20"/>
                <w:szCs w:val="20"/>
              </w:rPr>
              <w:t>Servicios generales y arrendamientos diversos</w:t>
            </w:r>
          </w:p>
        </w:tc>
        <w:tc>
          <w:tcPr>
            <w:tcW w:w="567" w:type="dxa"/>
            <w:vMerge w:val="restart"/>
            <w:tcBorders>
              <w:top w:val="nil"/>
              <w:left w:val="nil"/>
              <w:right w:val="single" w:sz="4" w:space="0" w:color="auto"/>
            </w:tcBorders>
            <w:noWrap/>
            <w:vAlign w:val="center"/>
          </w:tcPr>
          <w:p w14:paraId="62248299" w14:textId="3FFAAC1D" w:rsidR="002D1C2B" w:rsidRPr="00924AB9" w:rsidRDefault="002D1C2B" w:rsidP="00106813">
            <w:pPr>
              <w:jc w:val="center"/>
              <w:rPr>
                <w:rFonts w:cs="Calibri"/>
                <w:sz w:val="20"/>
                <w:szCs w:val="20"/>
              </w:rPr>
            </w:pPr>
            <w:r w:rsidRPr="00924AB9">
              <w:rPr>
                <w:rFonts w:cs="Calibri"/>
                <w:sz w:val="20"/>
                <w:szCs w:val="20"/>
              </w:rPr>
              <w:t>4</w:t>
            </w:r>
          </w:p>
        </w:tc>
        <w:tc>
          <w:tcPr>
            <w:tcW w:w="1559" w:type="dxa"/>
            <w:vMerge w:val="restart"/>
            <w:tcBorders>
              <w:top w:val="nil"/>
              <w:left w:val="nil"/>
              <w:right w:val="single" w:sz="4" w:space="0" w:color="auto"/>
            </w:tcBorders>
            <w:noWrap/>
            <w:vAlign w:val="center"/>
          </w:tcPr>
          <w:p w14:paraId="2DB31A00" w14:textId="0EA9A16A" w:rsidR="002D1C2B" w:rsidRPr="00924AB9" w:rsidRDefault="002D1C2B" w:rsidP="00106813">
            <w:pPr>
              <w:rPr>
                <w:rFonts w:cs="Calibri"/>
                <w:sz w:val="20"/>
                <w:szCs w:val="20"/>
              </w:rPr>
            </w:pPr>
            <w:r w:rsidRPr="00924AB9">
              <w:rPr>
                <w:rFonts w:cs="Calibri"/>
                <w:sz w:val="20"/>
                <w:szCs w:val="20"/>
              </w:rPr>
              <w:t>20688210110201012000</w:t>
            </w:r>
          </w:p>
        </w:tc>
        <w:tc>
          <w:tcPr>
            <w:tcW w:w="784" w:type="dxa"/>
            <w:vMerge w:val="restart"/>
            <w:tcBorders>
              <w:top w:val="nil"/>
              <w:left w:val="nil"/>
              <w:right w:val="single" w:sz="4" w:space="0" w:color="auto"/>
            </w:tcBorders>
            <w:noWrap/>
            <w:vAlign w:val="center"/>
          </w:tcPr>
          <w:p w14:paraId="4AF9337D" w14:textId="1CA220EC" w:rsidR="002D1C2B" w:rsidRPr="00924AB9" w:rsidRDefault="002D1C2B" w:rsidP="0010681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553912CF" w14:textId="12D5C72B" w:rsidR="002D1C2B" w:rsidRPr="00924AB9" w:rsidRDefault="002D1C2B" w:rsidP="00106813">
            <w:pPr>
              <w:rPr>
                <w:rFonts w:cs="Calibri"/>
                <w:sz w:val="20"/>
                <w:szCs w:val="20"/>
              </w:rPr>
            </w:pPr>
            <w:r w:rsidRPr="00924AB9">
              <w:rPr>
                <w:rFonts w:cs="Calibri"/>
                <w:sz w:val="20"/>
                <w:szCs w:val="20"/>
              </w:rPr>
              <w:t>$285.02</w:t>
            </w:r>
          </w:p>
        </w:tc>
        <w:tc>
          <w:tcPr>
            <w:tcW w:w="1216" w:type="dxa"/>
            <w:tcBorders>
              <w:top w:val="nil"/>
              <w:left w:val="nil"/>
              <w:bottom w:val="single" w:sz="4" w:space="0" w:color="auto"/>
              <w:right w:val="single" w:sz="4" w:space="0" w:color="auto"/>
            </w:tcBorders>
            <w:noWrap/>
            <w:vAlign w:val="center"/>
          </w:tcPr>
          <w:p w14:paraId="09936538" w14:textId="77777777" w:rsidR="002D1C2B" w:rsidRPr="00924AB9" w:rsidRDefault="002D1C2B" w:rsidP="00106813">
            <w:pPr>
              <w:rPr>
                <w:rFonts w:cs="Calibri"/>
                <w:sz w:val="20"/>
                <w:szCs w:val="20"/>
              </w:rPr>
            </w:pPr>
          </w:p>
        </w:tc>
      </w:tr>
      <w:tr w:rsidR="002D1C2B" w:rsidRPr="00924AB9" w14:paraId="6978CB4A"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C0DCA27" w14:textId="5A1BD748" w:rsidR="002D1C2B" w:rsidRPr="00924AB9" w:rsidRDefault="002D1C2B" w:rsidP="00106813">
            <w:pPr>
              <w:jc w:val="center"/>
              <w:rPr>
                <w:rFonts w:cs="Calibri"/>
                <w:sz w:val="20"/>
                <w:szCs w:val="20"/>
              </w:rPr>
            </w:pPr>
            <w:r w:rsidRPr="00924AB9">
              <w:rPr>
                <w:rFonts w:cs="Calibri"/>
                <w:sz w:val="20"/>
                <w:szCs w:val="20"/>
              </w:rPr>
              <w:t>54401</w:t>
            </w:r>
          </w:p>
        </w:tc>
        <w:tc>
          <w:tcPr>
            <w:tcW w:w="2760" w:type="dxa"/>
            <w:tcBorders>
              <w:top w:val="nil"/>
              <w:left w:val="nil"/>
              <w:bottom w:val="single" w:sz="4" w:space="0" w:color="auto"/>
              <w:right w:val="single" w:sz="4" w:space="0" w:color="auto"/>
            </w:tcBorders>
            <w:noWrap/>
            <w:vAlign w:val="center"/>
          </w:tcPr>
          <w:p w14:paraId="5810F357" w14:textId="0C832312" w:rsidR="002D1C2B" w:rsidRPr="00924AB9" w:rsidRDefault="002D1C2B" w:rsidP="00106813">
            <w:pPr>
              <w:rPr>
                <w:rFonts w:cs="Calibri"/>
                <w:sz w:val="20"/>
                <w:szCs w:val="20"/>
              </w:rPr>
            </w:pPr>
            <w:r w:rsidRPr="00924AB9">
              <w:rPr>
                <w:rFonts w:cs="Calibri"/>
                <w:sz w:val="20"/>
                <w:szCs w:val="20"/>
              </w:rPr>
              <w:t>Pasajes al interior</w:t>
            </w:r>
          </w:p>
        </w:tc>
        <w:tc>
          <w:tcPr>
            <w:tcW w:w="567" w:type="dxa"/>
            <w:vMerge/>
            <w:tcBorders>
              <w:left w:val="nil"/>
              <w:right w:val="single" w:sz="4" w:space="0" w:color="auto"/>
            </w:tcBorders>
            <w:noWrap/>
            <w:vAlign w:val="center"/>
          </w:tcPr>
          <w:p w14:paraId="1D54264A" w14:textId="77777777" w:rsidR="002D1C2B" w:rsidRPr="00924AB9" w:rsidRDefault="002D1C2B" w:rsidP="00106813">
            <w:pPr>
              <w:jc w:val="center"/>
              <w:rPr>
                <w:rFonts w:cs="Calibri"/>
                <w:sz w:val="20"/>
                <w:szCs w:val="20"/>
              </w:rPr>
            </w:pPr>
          </w:p>
        </w:tc>
        <w:tc>
          <w:tcPr>
            <w:tcW w:w="1559" w:type="dxa"/>
            <w:vMerge/>
            <w:tcBorders>
              <w:left w:val="nil"/>
              <w:right w:val="single" w:sz="4" w:space="0" w:color="auto"/>
            </w:tcBorders>
            <w:noWrap/>
            <w:vAlign w:val="center"/>
          </w:tcPr>
          <w:p w14:paraId="404DA03A" w14:textId="77777777" w:rsidR="002D1C2B" w:rsidRPr="00924AB9" w:rsidRDefault="002D1C2B" w:rsidP="00106813">
            <w:pPr>
              <w:rPr>
                <w:rFonts w:cs="Calibri"/>
                <w:sz w:val="20"/>
                <w:szCs w:val="20"/>
              </w:rPr>
            </w:pPr>
          </w:p>
        </w:tc>
        <w:tc>
          <w:tcPr>
            <w:tcW w:w="784" w:type="dxa"/>
            <w:vMerge/>
            <w:tcBorders>
              <w:left w:val="nil"/>
              <w:right w:val="single" w:sz="4" w:space="0" w:color="auto"/>
            </w:tcBorders>
            <w:noWrap/>
            <w:vAlign w:val="center"/>
          </w:tcPr>
          <w:p w14:paraId="7D08A583" w14:textId="77777777" w:rsidR="002D1C2B" w:rsidRPr="00924AB9" w:rsidRDefault="002D1C2B"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FC287A1" w14:textId="7C0997EE" w:rsidR="002D1C2B" w:rsidRPr="00924AB9" w:rsidRDefault="002D1C2B" w:rsidP="00106813">
            <w:pPr>
              <w:rPr>
                <w:rFonts w:cs="Calibri"/>
                <w:sz w:val="20"/>
                <w:szCs w:val="20"/>
              </w:rPr>
            </w:pPr>
            <w:r w:rsidRPr="00924AB9">
              <w:rPr>
                <w:rFonts w:cs="Calibri"/>
                <w:sz w:val="20"/>
                <w:szCs w:val="20"/>
              </w:rPr>
              <w:t>$75.00</w:t>
            </w:r>
          </w:p>
        </w:tc>
        <w:tc>
          <w:tcPr>
            <w:tcW w:w="1216" w:type="dxa"/>
            <w:tcBorders>
              <w:top w:val="nil"/>
              <w:left w:val="nil"/>
              <w:bottom w:val="single" w:sz="4" w:space="0" w:color="auto"/>
              <w:right w:val="single" w:sz="4" w:space="0" w:color="auto"/>
            </w:tcBorders>
            <w:noWrap/>
            <w:vAlign w:val="center"/>
          </w:tcPr>
          <w:p w14:paraId="74D9FAD6" w14:textId="77777777" w:rsidR="002D1C2B" w:rsidRPr="00924AB9" w:rsidRDefault="002D1C2B" w:rsidP="00106813">
            <w:pPr>
              <w:rPr>
                <w:rFonts w:cs="Calibri"/>
                <w:sz w:val="20"/>
                <w:szCs w:val="20"/>
              </w:rPr>
            </w:pPr>
          </w:p>
        </w:tc>
      </w:tr>
      <w:tr w:rsidR="002D1C2B" w:rsidRPr="00924AB9" w14:paraId="76697A6E"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AA4BF6C" w14:textId="478AB9C8" w:rsidR="002D1C2B" w:rsidRPr="00924AB9" w:rsidRDefault="002D1C2B" w:rsidP="00106813">
            <w:pPr>
              <w:jc w:val="center"/>
              <w:rPr>
                <w:rFonts w:cs="Calibri"/>
                <w:sz w:val="20"/>
                <w:szCs w:val="20"/>
              </w:rPr>
            </w:pPr>
            <w:r w:rsidRPr="00924AB9">
              <w:rPr>
                <w:rFonts w:cs="Calibri"/>
                <w:sz w:val="20"/>
                <w:szCs w:val="20"/>
              </w:rPr>
              <w:t>54402</w:t>
            </w:r>
          </w:p>
        </w:tc>
        <w:tc>
          <w:tcPr>
            <w:tcW w:w="2760" w:type="dxa"/>
            <w:tcBorders>
              <w:top w:val="nil"/>
              <w:left w:val="nil"/>
              <w:bottom w:val="single" w:sz="4" w:space="0" w:color="auto"/>
              <w:right w:val="single" w:sz="4" w:space="0" w:color="auto"/>
            </w:tcBorders>
            <w:noWrap/>
            <w:vAlign w:val="center"/>
          </w:tcPr>
          <w:p w14:paraId="5D5075BD" w14:textId="244100E6" w:rsidR="002D1C2B" w:rsidRPr="00924AB9" w:rsidRDefault="002D1C2B" w:rsidP="00106813">
            <w:pPr>
              <w:rPr>
                <w:rFonts w:cs="Calibri"/>
                <w:sz w:val="20"/>
                <w:szCs w:val="20"/>
              </w:rPr>
            </w:pPr>
            <w:r w:rsidRPr="00924AB9">
              <w:rPr>
                <w:rFonts w:cs="Calibri"/>
                <w:sz w:val="20"/>
                <w:szCs w:val="20"/>
              </w:rPr>
              <w:t>Pasajes al exterior</w:t>
            </w:r>
          </w:p>
        </w:tc>
        <w:tc>
          <w:tcPr>
            <w:tcW w:w="567" w:type="dxa"/>
            <w:vMerge/>
            <w:tcBorders>
              <w:left w:val="nil"/>
              <w:right w:val="single" w:sz="4" w:space="0" w:color="auto"/>
            </w:tcBorders>
            <w:noWrap/>
            <w:vAlign w:val="center"/>
          </w:tcPr>
          <w:p w14:paraId="72C1B5E3" w14:textId="77777777" w:rsidR="002D1C2B" w:rsidRPr="00924AB9" w:rsidRDefault="002D1C2B" w:rsidP="00106813">
            <w:pPr>
              <w:jc w:val="center"/>
              <w:rPr>
                <w:rFonts w:cs="Calibri"/>
                <w:sz w:val="20"/>
                <w:szCs w:val="20"/>
              </w:rPr>
            </w:pPr>
          </w:p>
        </w:tc>
        <w:tc>
          <w:tcPr>
            <w:tcW w:w="1559" w:type="dxa"/>
            <w:vMerge/>
            <w:tcBorders>
              <w:left w:val="nil"/>
              <w:right w:val="single" w:sz="4" w:space="0" w:color="auto"/>
            </w:tcBorders>
            <w:noWrap/>
            <w:vAlign w:val="center"/>
          </w:tcPr>
          <w:p w14:paraId="0C6BCAB1" w14:textId="77777777" w:rsidR="002D1C2B" w:rsidRPr="00924AB9" w:rsidRDefault="002D1C2B" w:rsidP="00106813">
            <w:pPr>
              <w:rPr>
                <w:rFonts w:cs="Calibri"/>
                <w:sz w:val="20"/>
                <w:szCs w:val="20"/>
              </w:rPr>
            </w:pPr>
          </w:p>
        </w:tc>
        <w:tc>
          <w:tcPr>
            <w:tcW w:w="784" w:type="dxa"/>
            <w:vMerge/>
            <w:tcBorders>
              <w:left w:val="nil"/>
              <w:right w:val="single" w:sz="4" w:space="0" w:color="auto"/>
            </w:tcBorders>
            <w:noWrap/>
            <w:vAlign w:val="center"/>
          </w:tcPr>
          <w:p w14:paraId="1E4B9A48" w14:textId="77777777" w:rsidR="002D1C2B" w:rsidRPr="00924AB9" w:rsidRDefault="002D1C2B"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56A758D" w14:textId="6CCC4AA6" w:rsidR="002D1C2B" w:rsidRPr="00924AB9" w:rsidRDefault="002D1C2B" w:rsidP="00106813">
            <w:pPr>
              <w:rPr>
                <w:rFonts w:cs="Calibri"/>
                <w:sz w:val="20"/>
                <w:szCs w:val="20"/>
              </w:rPr>
            </w:pPr>
            <w:r w:rsidRPr="00924AB9">
              <w:rPr>
                <w:rFonts w:cs="Calibri"/>
                <w:sz w:val="20"/>
                <w:szCs w:val="20"/>
              </w:rPr>
              <w:t>$75.00</w:t>
            </w:r>
          </w:p>
        </w:tc>
        <w:tc>
          <w:tcPr>
            <w:tcW w:w="1216" w:type="dxa"/>
            <w:tcBorders>
              <w:top w:val="nil"/>
              <w:left w:val="nil"/>
              <w:bottom w:val="single" w:sz="4" w:space="0" w:color="auto"/>
              <w:right w:val="single" w:sz="4" w:space="0" w:color="auto"/>
            </w:tcBorders>
            <w:noWrap/>
            <w:vAlign w:val="center"/>
          </w:tcPr>
          <w:p w14:paraId="702C814E" w14:textId="77777777" w:rsidR="002D1C2B" w:rsidRPr="00924AB9" w:rsidRDefault="002D1C2B" w:rsidP="00106813">
            <w:pPr>
              <w:rPr>
                <w:rFonts w:cs="Calibri"/>
                <w:sz w:val="20"/>
                <w:szCs w:val="20"/>
              </w:rPr>
            </w:pPr>
          </w:p>
        </w:tc>
      </w:tr>
      <w:tr w:rsidR="002D1C2B" w:rsidRPr="00924AB9" w14:paraId="4F0DFBBA"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E11A60B" w14:textId="667EF8E4" w:rsidR="002D1C2B" w:rsidRPr="00924AB9" w:rsidRDefault="002D1C2B" w:rsidP="00106813">
            <w:pPr>
              <w:jc w:val="center"/>
              <w:rPr>
                <w:rFonts w:cs="Calibri"/>
                <w:sz w:val="20"/>
                <w:szCs w:val="20"/>
              </w:rPr>
            </w:pPr>
            <w:r w:rsidRPr="00924AB9">
              <w:rPr>
                <w:rFonts w:cs="Calibri"/>
                <w:sz w:val="20"/>
                <w:szCs w:val="20"/>
              </w:rPr>
              <w:t>54403</w:t>
            </w:r>
          </w:p>
        </w:tc>
        <w:tc>
          <w:tcPr>
            <w:tcW w:w="2760" w:type="dxa"/>
            <w:tcBorders>
              <w:top w:val="nil"/>
              <w:left w:val="nil"/>
              <w:bottom w:val="single" w:sz="4" w:space="0" w:color="auto"/>
              <w:right w:val="single" w:sz="4" w:space="0" w:color="auto"/>
            </w:tcBorders>
            <w:noWrap/>
            <w:vAlign w:val="center"/>
          </w:tcPr>
          <w:p w14:paraId="061BE85D" w14:textId="4E4E0446" w:rsidR="002D1C2B" w:rsidRPr="00924AB9" w:rsidRDefault="002D1C2B" w:rsidP="00106813">
            <w:pPr>
              <w:rPr>
                <w:rFonts w:cs="Calibri"/>
                <w:sz w:val="20"/>
                <w:szCs w:val="20"/>
              </w:rPr>
            </w:pPr>
            <w:r w:rsidRPr="00924AB9">
              <w:rPr>
                <w:rFonts w:cs="Calibri"/>
                <w:sz w:val="20"/>
                <w:szCs w:val="20"/>
              </w:rPr>
              <w:t>Viáticos por comisión interna</w:t>
            </w:r>
          </w:p>
        </w:tc>
        <w:tc>
          <w:tcPr>
            <w:tcW w:w="567" w:type="dxa"/>
            <w:vMerge/>
            <w:tcBorders>
              <w:left w:val="nil"/>
              <w:right w:val="single" w:sz="4" w:space="0" w:color="auto"/>
            </w:tcBorders>
            <w:noWrap/>
            <w:vAlign w:val="center"/>
          </w:tcPr>
          <w:p w14:paraId="77ADEEB4" w14:textId="77777777" w:rsidR="002D1C2B" w:rsidRPr="00924AB9" w:rsidRDefault="002D1C2B" w:rsidP="00106813">
            <w:pPr>
              <w:jc w:val="center"/>
              <w:rPr>
                <w:rFonts w:cs="Calibri"/>
                <w:sz w:val="20"/>
                <w:szCs w:val="20"/>
              </w:rPr>
            </w:pPr>
          </w:p>
        </w:tc>
        <w:tc>
          <w:tcPr>
            <w:tcW w:w="1559" w:type="dxa"/>
            <w:vMerge/>
            <w:tcBorders>
              <w:left w:val="nil"/>
              <w:right w:val="single" w:sz="4" w:space="0" w:color="auto"/>
            </w:tcBorders>
            <w:noWrap/>
            <w:vAlign w:val="center"/>
          </w:tcPr>
          <w:p w14:paraId="66AB7510" w14:textId="77777777" w:rsidR="002D1C2B" w:rsidRPr="00924AB9" w:rsidRDefault="002D1C2B" w:rsidP="00106813">
            <w:pPr>
              <w:rPr>
                <w:rFonts w:cs="Calibri"/>
                <w:sz w:val="20"/>
                <w:szCs w:val="20"/>
              </w:rPr>
            </w:pPr>
          </w:p>
        </w:tc>
        <w:tc>
          <w:tcPr>
            <w:tcW w:w="784" w:type="dxa"/>
            <w:vMerge/>
            <w:tcBorders>
              <w:left w:val="nil"/>
              <w:right w:val="single" w:sz="4" w:space="0" w:color="auto"/>
            </w:tcBorders>
            <w:noWrap/>
            <w:vAlign w:val="center"/>
          </w:tcPr>
          <w:p w14:paraId="5AB6C273" w14:textId="77777777" w:rsidR="002D1C2B" w:rsidRPr="00924AB9" w:rsidRDefault="002D1C2B"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04E953D" w14:textId="730A4019" w:rsidR="002D1C2B" w:rsidRPr="00924AB9" w:rsidRDefault="002D1C2B" w:rsidP="00106813">
            <w:pPr>
              <w:rPr>
                <w:rFonts w:cs="Calibri"/>
                <w:sz w:val="20"/>
                <w:szCs w:val="20"/>
              </w:rPr>
            </w:pPr>
            <w:r w:rsidRPr="00924AB9">
              <w:rPr>
                <w:rFonts w:cs="Calibri"/>
                <w:sz w:val="20"/>
                <w:szCs w:val="20"/>
              </w:rPr>
              <w:t>$75.00</w:t>
            </w:r>
          </w:p>
        </w:tc>
        <w:tc>
          <w:tcPr>
            <w:tcW w:w="1216" w:type="dxa"/>
            <w:tcBorders>
              <w:top w:val="nil"/>
              <w:left w:val="nil"/>
              <w:bottom w:val="single" w:sz="4" w:space="0" w:color="auto"/>
              <w:right w:val="single" w:sz="4" w:space="0" w:color="auto"/>
            </w:tcBorders>
            <w:noWrap/>
            <w:vAlign w:val="center"/>
          </w:tcPr>
          <w:p w14:paraId="51C0085F" w14:textId="77777777" w:rsidR="002D1C2B" w:rsidRPr="00924AB9" w:rsidRDefault="002D1C2B" w:rsidP="00106813">
            <w:pPr>
              <w:rPr>
                <w:rFonts w:cs="Calibri"/>
                <w:sz w:val="20"/>
                <w:szCs w:val="20"/>
              </w:rPr>
            </w:pPr>
          </w:p>
        </w:tc>
      </w:tr>
      <w:tr w:rsidR="002D1C2B" w:rsidRPr="00924AB9" w14:paraId="2BD70667"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23F6395" w14:textId="731D5F94" w:rsidR="002D1C2B" w:rsidRPr="00924AB9" w:rsidRDefault="002D1C2B" w:rsidP="00106813">
            <w:pPr>
              <w:jc w:val="center"/>
              <w:rPr>
                <w:rFonts w:cs="Calibri"/>
                <w:sz w:val="20"/>
                <w:szCs w:val="20"/>
              </w:rPr>
            </w:pPr>
            <w:r w:rsidRPr="00924AB9">
              <w:rPr>
                <w:rFonts w:cs="Calibri"/>
                <w:sz w:val="20"/>
                <w:szCs w:val="20"/>
              </w:rPr>
              <w:t>54404</w:t>
            </w:r>
          </w:p>
        </w:tc>
        <w:tc>
          <w:tcPr>
            <w:tcW w:w="2760" w:type="dxa"/>
            <w:tcBorders>
              <w:top w:val="nil"/>
              <w:left w:val="nil"/>
              <w:bottom w:val="single" w:sz="4" w:space="0" w:color="auto"/>
              <w:right w:val="single" w:sz="4" w:space="0" w:color="auto"/>
            </w:tcBorders>
            <w:noWrap/>
            <w:vAlign w:val="center"/>
          </w:tcPr>
          <w:p w14:paraId="24DBF757" w14:textId="78E1F10C" w:rsidR="002D1C2B" w:rsidRPr="00924AB9" w:rsidRDefault="002D1C2B" w:rsidP="00106813">
            <w:pPr>
              <w:rPr>
                <w:rFonts w:cs="Calibri"/>
                <w:sz w:val="20"/>
                <w:szCs w:val="20"/>
              </w:rPr>
            </w:pPr>
            <w:r w:rsidRPr="00924AB9">
              <w:rPr>
                <w:rFonts w:cs="Calibri"/>
                <w:sz w:val="20"/>
                <w:szCs w:val="20"/>
              </w:rPr>
              <w:t>Viáticos por comisión externa</w:t>
            </w:r>
          </w:p>
        </w:tc>
        <w:tc>
          <w:tcPr>
            <w:tcW w:w="567" w:type="dxa"/>
            <w:vMerge/>
            <w:tcBorders>
              <w:left w:val="nil"/>
              <w:bottom w:val="single" w:sz="4" w:space="0" w:color="auto"/>
              <w:right w:val="single" w:sz="4" w:space="0" w:color="auto"/>
            </w:tcBorders>
            <w:noWrap/>
            <w:vAlign w:val="center"/>
          </w:tcPr>
          <w:p w14:paraId="25AC7E87" w14:textId="77777777" w:rsidR="002D1C2B" w:rsidRPr="00924AB9" w:rsidRDefault="002D1C2B" w:rsidP="00106813">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657EC42D" w14:textId="77777777" w:rsidR="002D1C2B" w:rsidRPr="00924AB9" w:rsidRDefault="002D1C2B" w:rsidP="00106813">
            <w:pPr>
              <w:rPr>
                <w:rFonts w:cs="Calibri"/>
                <w:sz w:val="20"/>
                <w:szCs w:val="20"/>
              </w:rPr>
            </w:pPr>
          </w:p>
        </w:tc>
        <w:tc>
          <w:tcPr>
            <w:tcW w:w="784" w:type="dxa"/>
            <w:vMerge/>
            <w:tcBorders>
              <w:left w:val="nil"/>
              <w:bottom w:val="single" w:sz="4" w:space="0" w:color="auto"/>
              <w:right w:val="single" w:sz="4" w:space="0" w:color="auto"/>
            </w:tcBorders>
            <w:noWrap/>
            <w:vAlign w:val="center"/>
          </w:tcPr>
          <w:p w14:paraId="4B38E8F5" w14:textId="77777777" w:rsidR="002D1C2B" w:rsidRPr="00924AB9" w:rsidRDefault="002D1C2B"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14DED72" w14:textId="6DE1CFD2" w:rsidR="002D1C2B" w:rsidRPr="00924AB9" w:rsidRDefault="002D1C2B" w:rsidP="00106813">
            <w:pPr>
              <w:rPr>
                <w:rFonts w:cs="Calibri"/>
                <w:sz w:val="20"/>
                <w:szCs w:val="20"/>
              </w:rPr>
            </w:pPr>
            <w:r w:rsidRPr="00924AB9">
              <w:rPr>
                <w:rFonts w:cs="Calibri"/>
                <w:sz w:val="20"/>
                <w:szCs w:val="20"/>
              </w:rPr>
              <w:t>$124.97</w:t>
            </w:r>
          </w:p>
        </w:tc>
        <w:tc>
          <w:tcPr>
            <w:tcW w:w="1216" w:type="dxa"/>
            <w:tcBorders>
              <w:top w:val="nil"/>
              <w:left w:val="nil"/>
              <w:bottom w:val="single" w:sz="4" w:space="0" w:color="auto"/>
              <w:right w:val="single" w:sz="4" w:space="0" w:color="auto"/>
            </w:tcBorders>
            <w:noWrap/>
            <w:vAlign w:val="center"/>
          </w:tcPr>
          <w:p w14:paraId="059B2494" w14:textId="77777777" w:rsidR="002D1C2B" w:rsidRPr="00924AB9" w:rsidRDefault="002D1C2B" w:rsidP="00106813">
            <w:pPr>
              <w:rPr>
                <w:rFonts w:cs="Calibri"/>
                <w:sz w:val="20"/>
                <w:szCs w:val="20"/>
              </w:rPr>
            </w:pPr>
          </w:p>
        </w:tc>
      </w:tr>
      <w:tr w:rsidR="002C4A3C" w:rsidRPr="00924AB9" w14:paraId="13281E9B" w14:textId="77777777" w:rsidTr="0010681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78D4F4D" w14:textId="77777777" w:rsidR="002C4A3C" w:rsidRPr="00924AB9" w:rsidRDefault="002C4A3C" w:rsidP="00106813">
            <w:pPr>
              <w:jc w:val="center"/>
              <w:rPr>
                <w:rFonts w:cs="Calibri"/>
                <w:b/>
                <w:sz w:val="20"/>
                <w:szCs w:val="20"/>
              </w:rPr>
            </w:pPr>
            <w:r w:rsidRPr="00924AB9">
              <w:rPr>
                <w:rFonts w:cs="Calibri"/>
                <w:b/>
                <w:sz w:val="20"/>
                <w:szCs w:val="20"/>
              </w:rPr>
              <w:t>PARTIDAS QUE REFUERZAN</w:t>
            </w:r>
          </w:p>
        </w:tc>
      </w:tr>
      <w:tr w:rsidR="00397120" w:rsidRPr="00924AB9" w14:paraId="54DA486A"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52AEDCA" w14:textId="0AEE9D55" w:rsidR="00397120" w:rsidRPr="00924AB9" w:rsidRDefault="00397120" w:rsidP="00106813">
            <w:pPr>
              <w:jc w:val="center"/>
              <w:rPr>
                <w:rFonts w:cs="Calibri"/>
                <w:sz w:val="20"/>
                <w:szCs w:val="20"/>
              </w:rPr>
            </w:pPr>
            <w:r w:rsidRPr="00924AB9">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5AF10AD0" w14:textId="34CD61F9" w:rsidR="00397120" w:rsidRPr="00924AB9" w:rsidRDefault="00397120" w:rsidP="00106813">
            <w:pPr>
              <w:rPr>
                <w:rFonts w:cs="Calibri"/>
                <w:sz w:val="20"/>
                <w:szCs w:val="20"/>
              </w:rPr>
            </w:pPr>
            <w:r w:rsidRPr="00924AB9">
              <w:rPr>
                <w:rFonts w:cs="Calibri"/>
                <w:sz w:val="20"/>
                <w:szCs w:val="20"/>
              </w:rPr>
              <w:t>Servicios de publicidad</w:t>
            </w:r>
          </w:p>
        </w:tc>
        <w:tc>
          <w:tcPr>
            <w:tcW w:w="567" w:type="dxa"/>
            <w:vMerge w:val="restart"/>
            <w:tcBorders>
              <w:top w:val="nil"/>
              <w:left w:val="nil"/>
              <w:right w:val="single" w:sz="4" w:space="0" w:color="auto"/>
            </w:tcBorders>
            <w:noWrap/>
            <w:vAlign w:val="center"/>
          </w:tcPr>
          <w:p w14:paraId="6C38C2BF" w14:textId="62017093" w:rsidR="00397120" w:rsidRPr="00924AB9" w:rsidRDefault="00397120" w:rsidP="00106813">
            <w:pPr>
              <w:jc w:val="center"/>
              <w:rPr>
                <w:rFonts w:cs="Calibri"/>
                <w:sz w:val="20"/>
                <w:szCs w:val="20"/>
              </w:rPr>
            </w:pPr>
            <w:r w:rsidRPr="00924AB9">
              <w:rPr>
                <w:rFonts w:cs="Calibri"/>
                <w:sz w:val="20"/>
                <w:szCs w:val="20"/>
              </w:rPr>
              <w:t>4</w:t>
            </w:r>
          </w:p>
        </w:tc>
        <w:tc>
          <w:tcPr>
            <w:tcW w:w="1559" w:type="dxa"/>
            <w:vMerge w:val="restart"/>
            <w:tcBorders>
              <w:top w:val="nil"/>
              <w:left w:val="nil"/>
              <w:right w:val="single" w:sz="4" w:space="0" w:color="auto"/>
            </w:tcBorders>
            <w:noWrap/>
            <w:vAlign w:val="center"/>
          </w:tcPr>
          <w:p w14:paraId="58941CE2" w14:textId="6C48A552" w:rsidR="00397120" w:rsidRPr="00924AB9" w:rsidRDefault="00397120" w:rsidP="00106813">
            <w:pPr>
              <w:rPr>
                <w:rFonts w:cs="Calibri"/>
                <w:sz w:val="20"/>
                <w:szCs w:val="20"/>
              </w:rPr>
            </w:pPr>
            <w:r w:rsidRPr="00924AB9">
              <w:rPr>
                <w:rFonts w:cs="Calibri"/>
                <w:sz w:val="20"/>
                <w:szCs w:val="20"/>
              </w:rPr>
              <w:t>20688210110201012000</w:t>
            </w:r>
          </w:p>
        </w:tc>
        <w:tc>
          <w:tcPr>
            <w:tcW w:w="784" w:type="dxa"/>
            <w:vMerge w:val="restart"/>
            <w:tcBorders>
              <w:top w:val="nil"/>
              <w:left w:val="nil"/>
              <w:right w:val="single" w:sz="4" w:space="0" w:color="auto"/>
            </w:tcBorders>
            <w:noWrap/>
            <w:vAlign w:val="center"/>
          </w:tcPr>
          <w:p w14:paraId="452501E9" w14:textId="77777777" w:rsidR="00397120" w:rsidRPr="00924AB9" w:rsidRDefault="00397120"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7C7327E" w14:textId="77777777" w:rsidR="00397120" w:rsidRPr="00924AB9" w:rsidRDefault="00397120"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FE8E65C" w14:textId="39FB2689" w:rsidR="00397120" w:rsidRPr="00924AB9" w:rsidRDefault="00397120" w:rsidP="00106813">
            <w:pPr>
              <w:rPr>
                <w:rFonts w:cs="Calibri"/>
                <w:sz w:val="20"/>
                <w:szCs w:val="20"/>
              </w:rPr>
            </w:pPr>
            <w:r w:rsidRPr="00924AB9">
              <w:rPr>
                <w:rFonts w:cs="Calibri"/>
                <w:sz w:val="20"/>
                <w:szCs w:val="20"/>
              </w:rPr>
              <w:t>$349.97</w:t>
            </w:r>
          </w:p>
        </w:tc>
      </w:tr>
      <w:tr w:rsidR="00397120" w:rsidRPr="00924AB9" w14:paraId="3E1E548C" w14:textId="77777777" w:rsidTr="00A93BA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EF9FF05" w14:textId="0EE94EED" w:rsidR="00397120" w:rsidRPr="00924AB9" w:rsidRDefault="00397120" w:rsidP="00106813">
            <w:pPr>
              <w:jc w:val="center"/>
              <w:rPr>
                <w:rFonts w:cs="Calibri"/>
                <w:sz w:val="20"/>
                <w:szCs w:val="20"/>
              </w:rPr>
            </w:pPr>
            <w:r w:rsidRPr="00924AB9">
              <w:rPr>
                <w:rFonts w:cs="Calibri"/>
                <w:sz w:val="20"/>
                <w:szCs w:val="20"/>
              </w:rPr>
              <w:t>56304</w:t>
            </w:r>
          </w:p>
        </w:tc>
        <w:tc>
          <w:tcPr>
            <w:tcW w:w="2760" w:type="dxa"/>
            <w:tcBorders>
              <w:top w:val="nil"/>
              <w:left w:val="nil"/>
              <w:bottom w:val="single" w:sz="4" w:space="0" w:color="auto"/>
              <w:right w:val="single" w:sz="4" w:space="0" w:color="auto"/>
            </w:tcBorders>
            <w:noWrap/>
            <w:vAlign w:val="center"/>
          </w:tcPr>
          <w:p w14:paraId="67B930D1" w14:textId="461DAB2A" w:rsidR="00397120" w:rsidRPr="00924AB9" w:rsidRDefault="00397120" w:rsidP="00106813">
            <w:pPr>
              <w:rPr>
                <w:rFonts w:cs="Calibri"/>
                <w:sz w:val="20"/>
                <w:szCs w:val="20"/>
              </w:rPr>
            </w:pPr>
            <w:r w:rsidRPr="00924AB9">
              <w:rPr>
                <w:rFonts w:cs="Calibri"/>
                <w:sz w:val="20"/>
                <w:szCs w:val="20"/>
              </w:rPr>
              <w:t>A personas naturales</w:t>
            </w:r>
          </w:p>
        </w:tc>
        <w:tc>
          <w:tcPr>
            <w:tcW w:w="567" w:type="dxa"/>
            <w:vMerge/>
            <w:tcBorders>
              <w:left w:val="nil"/>
              <w:right w:val="single" w:sz="4" w:space="0" w:color="auto"/>
            </w:tcBorders>
            <w:noWrap/>
            <w:vAlign w:val="center"/>
          </w:tcPr>
          <w:p w14:paraId="46929F23" w14:textId="77777777" w:rsidR="00397120" w:rsidRPr="00924AB9" w:rsidRDefault="00397120" w:rsidP="00106813">
            <w:pPr>
              <w:jc w:val="center"/>
              <w:rPr>
                <w:rFonts w:cs="Calibri"/>
                <w:sz w:val="20"/>
                <w:szCs w:val="20"/>
              </w:rPr>
            </w:pPr>
          </w:p>
        </w:tc>
        <w:tc>
          <w:tcPr>
            <w:tcW w:w="1559" w:type="dxa"/>
            <w:vMerge/>
            <w:tcBorders>
              <w:left w:val="nil"/>
              <w:right w:val="single" w:sz="4" w:space="0" w:color="auto"/>
            </w:tcBorders>
            <w:noWrap/>
            <w:vAlign w:val="center"/>
          </w:tcPr>
          <w:p w14:paraId="01EFDA0F" w14:textId="77777777" w:rsidR="00397120" w:rsidRPr="00924AB9" w:rsidRDefault="00397120" w:rsidP="00106813">
            <w:pPr>
              <w:rPr>
                <w:rFonts w:cs="Calibri"/>
                <w:sz w:val="20"/>
                <w:szCs w:val="20"/>
              </w:rPr>
            </w:pPr>
          </w:p>
        </w:tc>
        <w:tc>
          <w:tcPr>
            <w:tcW w:w="784" w:type="dxa"/>
            <w:vMerge/>
            <w:tcBorders>
              <w:left w:val="nil"/>
              <w:right w:val="single" w:sz="4" w:space="0" w:color="auto"/>
            </w:tcBorders>
            <w:noWrap/>
            <w:vAlign w:val="center"/>
          </w:tcPr>
          <w:p w14:paraId="698D2AD8" w14:textId="77777777" w:rsidR="00397120" w:rsidRPr="00924AB9" w:rsidRDefault="00397120"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7B17F8E" w14:textId="77777777" w:rsidR="00397120" w:rsidRPr="00924AB9" w:rsidRDefault="00397120"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F774853" w14:textId="7B3C3781" w:rsidR="00397120" w:rsidRPr="00924AB9" w:rsidRDefault="00397120" w:rsidP="00106813">
            <w:pPr>
              <w:rPr>
                <w:rFonts w:cs="Calibri"/>
                <w:sz w:val="20"/>
                <w:szCs w:val="20"/>
              </w:rPr>
            </w:pPr>
            <w:r w:rsidRPr="00924AB9">
              <w:rPr>
                <w:rFonts w:cs="Calibri"/>
                <w:sz w:val="20"/>
                <w:szCs w:val="20"/>
              </w:rPr>
              <w:t>$285.02</w:t>
            </w:r>
          </w:p>
        </w:tc>
      </w:tr>
      <w:tr w:rsidR="002C4A3C" w:rsidRPr="00924AB9" w14:paraId="424C706B" w14:textId="77777777" w:rsidTr="0010681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518E10D" w14:textId="77777777" w:rsidR="002C4A3C" w:rsidRPr="00924AB9" w:rsidRDefault="002C4A3C" w:rsidP="0010681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67E81B2" w14:textId="03DDFC06" w:rsidR="002C4A3C" w:rsidRPr="00924AB9" w:rsidRDefault="002C4A3C" w:rsidP="00106813">
            <w:pPr>
              <w:rPr>
                <w:b/>
                <w:sz w:val="20"/>
                <w:szCs w:val="20"/>
                <w:lang w:val="es-SV" w:eastAsia="es-SV"/>
              </w:rPr>
            </w:pPr>
            <w:r w:rsidRPr="00924AB9">
              <w:rPr>
                <w:b/>
                <w:sz w:val="20"/>
                <w:szCs w:val="20"/>
                <w:lang w:val="es-SV" w:eastAsia="es-SV"/>
              </w:rPr>
              <w:t>$</w:t>
            </w:r>
            <w:r w:rsidR="002D1C2B" w:rsidRPr="00924AB9">
              <w:rPr>
                <w:b/>
                <w:sz w:val="20"/>
                <w:szCs w:val="20"/>
                <w:lang w:val="es-SV" w:eastAsia="es-SV"/>
              </w:rPr>
              <w:t>634.99</w:t>
            </w:r>
          </w:p>
        </w:tc>
        <w:tc>
          <w:tcPr>
            <w:tcW w:w="1216" w:type="dxa"/>
            <w:tcBorders>
              <w:top w:val="single" w:sz="4" w:space="0" w:color="auto"/>
              <w:left w:val="nil"/>
              <w:bottom w:val="single" w:sz="4" w:space="0" w:color="auto"/>
              <w:right w:val="single" w:sz="4" w:space="0" w:color="auto"/>
            </w:tcBorders>
            <w:noWrap/>
            <w:vAlign w:val="center"/>
          </w:tcPr>
          <w:p w14:paraId="2E425891" w14:textId="502A5A7B" w:rsidR="002C4A3C" w:rsidRPr="00924AB9" w:rsidRDefault="002C4A3C" w:rsidP="00106813">
            <w:pPr>
              <w:rPr>
                <w:rFonts w:cs="Calibri"/>
                <w:b/>
                <w:sz w:val="20"/>
                <w:szCs w:val="20"/>
              </w:rPr>
            </w:pPr>
            <w:r w:rsidRPr="00924AB9">
              <w:rPr>
                <w:rFonts w:cs="Calibri"/>
                <w:b/>
                <w:sz w:val="20"/>
                <w:szCs w:val="20"/>
              </w:rPr>
              <w:t>$</w:t>
            </w:r>
            <w:r w:rsidR="002D1C2B" w:rsidRPr="00924AB9">
              <w:rPr>
                <w:rFonts w:cs="Calibri"/>
                <w:b/>
                <w:sz w:val="20"/>
                <w:szCs w:val="20"/>
              </w:rPr>
              <w:t>634.99</w:t>
            </w:r>
          </w:p>
        </w:tc>
      </w:tr>
    </w:tbl>
    <w:p w14:paraId="07A045BA" w14:textId="28BBF2E6" w:rsidR="00A44CE6" w:rsidRPr="00924AB9" w:rsidRDefault="002C4A3C" w:rsidP="00A44CE6">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A44CE6" w:rsidRPr="00924AB9">
        <w:t>.</w:t>
      </w:r>
      <w:r w:rsidR="00D40150" w:rsidRPr="00924AB9">
        <w:t xml:space="preserve"> </w:t>
      </w:r>
      <w:r w:rsidR="00A44CE6" w:rsidRPr="00924AB9">
        <w:rPr>
          <w:rFonts w:eastAsia="Calibri"/>
          <w:b/>
          <w:u w:val="single"/>
          <w:shd w:val="clear" w:color="auto" w:fill="FFFFFF"/>
        </w:rPr>
        <w:t>ACUERDO NÚMERO OCHENTA Y CUATRO</w:t>
      </w:r>
      <w:r w:rsidR="00A44CE6" w:rsidRPr="00924AB9">
        <w:rPr>
          <w:rFonts w:eastAsia="Calibri"/>
          <w:shd w:val="clear" w:color="auto" w:fill="FFFFFF"/>
        </w:rPr>
        <w:t xml:space="preserve">.- </w:t>
      </w:r>
      <w:r w:rsidR="002D65EE" w:rsidRPr="00924AB9">
        <w:rPr>
          <w:rFonts w:eastAsia="Calibri"/>
          <w:shd w:val="clear" w:color="auto" w:fill="FFFFFF"/>
        </w:rPr>
        <w:t>E</w:t>
      </w:r>
      <w:r w:rsidR="002D65EE" w:rsidRPr="00924AB9">
        <w:t>n lo relacionado a la</w:t>
      </w:r>
      <w:r w:rsidR="002D65EE" w:rsidRPr="00924AB9">
        <w:rPr>
          <w:rFonts w:eastAsia="Calibri"/>
          <w:lang w:eastAsia="es-SV"/>
        </w:rPr>
        <w:t xml:space="preserve"> solicitud de reprogramación al presupuesto del «DESPACHO MUNICIPAL», este Concejo, en uso de sus facultades legales, por </w:t>
      </w:r>
      <w:r w:rsidR="0046293D" w:rsidRPr="00924AB9">
        <w:rPr>
          <w:rFonts w:eastAsia="Calibri"/>
          <w:lang w:eastAsia="es-SV"/>
        </w:rPr>
        <w:t>mayoría</w:t>
      </w:r>
      <w:r w:rsidR="002D65EE" w:rsidRPr="00924AB9">
        <w:rPr>
          <w:rFonts w:eastAsia="Calibri"/>
          <w:lang w:eastAsia="es-SV"/>
        </w:rPr>
        <w:t xml:space="preserve">, </w:t>
      </w:r>
      <w:r w:rsidR="002D65EE" w:rsidRPr="00924AB9">
        <w:rPr>
          <w:rFonts w:eastAsia="Calibri"/>
          <w:b/>
          <w:lang w:eastAsia="es-SV"/>
        </w:rPr>
        <w:t>ACUERDA:</w:t>
      </w:r>
      <w:r w:rsidR="002D65EE" w:rsidRPr="00924AB9">
        <w:rPr>
          <w:rFonts w:eastAsia="Calibri"/>
          <w:lang w:eastAsia="es-SV"/>
        </w:rPr>
        <w:t xml:space="preserve"> Autorizar la Reprogramación al presupuesto del </w:t>
      </w:r>
      <w:r w:rsidR="002D65EE" w:rsidRPr="00924AB9">
        <w:rPr>
          <w:rFonts w:eastAsia="Calibri"/>
          <w:b/>
          <w:lang w:eastAsia="es-SV"/>
        </w:rPr>
        <w:t>«DESPACHO MUNICIPAL»</w:t>
      </w:r>
      <w:r w:rsidR="002D65EE" w:rsidRPr="00924AB9">
        <w:rPr>
          <w:rFonts w:eastAsia="Calibri"/>
          <w:lang w:eastAsia="es-SV"/>
        </w:rPr>
        <w:t xml:space="preserve"> aumentando y disminuyendo asignaciones de la siguiente manera</w:t>
      </w:r>
      <w:r w:rsidR="00A44CE6"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A44CE6" w:rsidRPr="00924AB9" w14:paraId="787A29D3" w14:textId="77777777" w:rsidTr="0010681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A9FB009" w14:textId="77777777" w:rsidR="00A44CE6" w:rsidRPr="00924AB9" w:rsidRDefault="00A44CE6" w:rsidP="0010681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B311D57" w14:textId="77777777" w:rsidR="00A44CE6" w:rsidRPr="00924AB9" w:rsidRDefault="00A44CE6" w:rsidP="0010681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63F64CD" w14:textId="77777777" w:rsidR="00A44CE6" w:rsidRPr="00924AB9" w:rsidRDefault="00A44CE6" w:rsidP="0010681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90AF047" w14:textId="77777777" w:rsidR="00A44CE6" w:rsidRPr="00924AB9" w:rsidRDefault="00A44CE6" w:rsidP="0010681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3B0AB88" w14:textId="77777777" w:rsidR="00A44CE6" w:rsidRPr="00924AB9" w:rsidRDefault="00A44CE6" w:rsidP="0010681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BB17525" w14:textId="77777777" w:rsidR="00A44CE6" w:rsidRPr="00924AB9" w:rsidRDefault="00A44CE6" w:rsidP="0010681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1E7E648" w14:textId="77777777" w:rsidR="00A44CE6" w:rsidRPr="00924AB9" w:rsidRDefault="00A44CE6" w:rsidP="00106813">
            <w:pPr>
              <w:jc w:val="center"/>
              <w:rPr>
                <w:rFonts w:cs="Calibri"/>
                <w:sz w:val="20"/>
                <w:szCs w:val="20"/>
              </w:rPr>
            </w:pPr>
            <w:r w:rsidRPr="00924AB9">
              <w:rPr>
                <w:rFonts w:cs="Calibri"/>
                <w:b/>
                <w:sz w:val="20"/>
                <w:szCs w:val="20"/>
              </w:rPr>
              <w:t>TOTAL</w:t>
            </w:r>
          </w:p>
        </w:tc>
      </w:tr>
      <w:tr w:rsidR="00A44CE6" w:rsidRPr="00924AB9" w14:paraId="78F4FB14" w14:textId="77777777" w:rsidTr="0010681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1A38369" w14:textId="77777777" w:rsidR="00A44CE6" w:rsidRPr="00924AB9" w:rsidRDefault="00A44CE6" w:rsidP="00106813">
            <w:pPr>
              <w:jc w:val="center"/>
              <w:rPr>
                <w:rFonts w:cs="Calibri"/>
                <w:b/>
                <w:sz w:val="20"/>
                <w:szCs w:val="20"/>
              </w:rPr>
            </w:pPr>
            <w:r w:rsidRPr="00924AB9">
              <w:rPr>
                <w:rFonts w:cs="Calibri"/>
                <w:b/>
                <w:sz w:val="20"/>
                <w:szCs w:val="20"/>
              </w:rPr>
              <w:t>PARTIDAS QUE AFECTAN</w:t>
            </w:r>
          </w:p>
        </w:tc>
      </w:tr>
      <w:tr w:rsidR="00A44CE6" w:rsidRPr="00924AB9" w14:paraId="2E9A7158"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9512759" w14:textId="795DA8FD" w:rsidR="00A44CE6" w:rsidRPr="00924AB9" w:rsidRDefault="007010DF" w:rsidP="00106813">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695F7B17" w14:textId="784A50E1" w:rsidR="00A44CE6" w:rsidRPr="00924AB9" w:rsidRDefault="007010DF" w:rsidP="00106813">
            <w:pPr>
              <w:rPr>
                <w:rFonts w:cs="Calibri"/>
                <w:sz w:val="20"/>
                <w:szCs w:val="20"/>
              </w:rPr>
            </w:pPr>
            <w:r w:rsidRPr="00924AB9">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0F020191" w14:textId="560DB4FC" w:rsidR="00A44CE6" w:rsidRPr="00924AB9" w:rsidRDefault="007010DF" w:rsidP="00106813">
            <w:pPr>
              <w:jc w:val="center"/>
              <w:rPr>
                <w:rFonts w:cs="Calibri"/>
                <w:sz w:val="20"/>
                <w:szCs w:val="20"/>
              </w:rPr>
            </w:pPr>
            <w:r w:rsidRPr="00924AB9">
              <w:rPr>
                <w:rFonts w:cs="Calibri"/>
                <w:sz w:val="20"/>
                <w:szCs w:val="20"/>
              </w:rPr>
              <w:t>4</w:t>
            </w:r>
          </w:p>
        </w:tc>
        <w:tc>
          <w:tcPr>
            <w:tcW w:w="1559" w:type="dxa"/>
            <w:tcBorders>
              <w:top w:val="nil"/>
              <w:left w:val="nil"/>
              <w:bottom w:val="single" w:sz="4" w:space="0" w:color="auto"/>
              <w:right w:val="single" w:sz="4" w:space="0" w:color="auto"/>
            </w:tcBorders>
            <w:noWrap/>
            <w:vAlign w:val="center"/>
          </w:tcPr>
          <w:p w14:paraId="5B02D3D8" w14:textId="66E4FB17" w:rsidR="00A44CE6" w:rsidRPr="00924AB9" w:rsidRDefault="007010DF" w:rsidP="00106813">
            <w:pPr>
              <w:rPr>
                <w:rFonts w:cs="Calibri"/>
                <w:sz w:val="20"/>
                <w:szCs w:val="20"/>
              </w:rPr>
            </w:pPr>
            <w:r w:rsidRPr="00924AB9">
              <w:rPr>
                <w:rFonts w:cs="Calibri"/>
                <w:sz w:val="20"/>
                <w:szCs w:val="20"/>
              </w:rPr>
              <w:t>20688210110201012000</w:t>
            </w:r>
          </w:p>
        </w:tc>
        <w:tc>
          <w:tcPr>
            <w:tcW w:w="784" w:type="dxa"/>
            <w:tcBorders>
              <w:top w:val="nil"/>
              <w:left w:val="nil"/>
              <w:bottom w:val="single" w:sz="4" w:space="0" w:color="auto"/>
              <w:right w:val="single" w:sz="4" w:space="0" w:color="auto"/>
            </w:tcBorders>
            <w:noWrap/>
            <w:vAlign w:val="center"/>
          </w:tcPr>
          <w:p w14:paraId="1685D9D7" w14:textId="79818F7F" w:rsidR="00A44CE6" w:rsidRPr="00924AB9" w:rsidRDefault="007010DF" w:rsidP="0010681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802D4D0" w14:textId="7A6AFBC9" w:rsidR="00A44CE6" w:rsidRPr="00924AB9" w:rsidRDefault="007010DF" w:rsidP="00106813">
            <w:pPr>
              <w:rPr>
                <w:rFonts w:cs="Calibri"/>
                <w:sz w:val="20"/>
                <w:szCs w:val="20"/>
              </w:rPr>
            </w:pPr>
            <w:r w:rsidRPr="00924AB9">
              <w:rPr>
                <w:rFonts w:cs="Calibri"/>
                <w:sz w:val="20"/>
                <w:szCs w:val="20"/>
              </w:rPr>
              <w:t>$442.00</w:t>
            </w:r>
          </w:p>
        </w:tc>
        <w:tc>
          <w:tcPr>
            <w:tcW w:w="1216" w:type="dxa"/>
            <w:tcBorders>
              <w:top w:val="nil"/>
              <w:left w:val="nil"/>
              <w:bottom w:val="single" w:sz="4" w:space="0" w:color="auto"/>
              <w:right w:val="single" w:sz="4" w:space="0" w:color="auto"/>
            </w:tcBorders>
            <w:noWrap/>
            <w:vAlign w:val="center"/>
          </w:tcPr>
          <w:p w14:paraId="0FAB02E3" w14:textId="77777777" w:rsidR="00A44CE6" w:rsidRPr="00924AB9" w:rsidRDefault="00A44CE6" w:rsidP="00106813">
            <w:pPr>
              <w:rPr>
                <w:rFonts w:cs="Calibri"/>
                <w:sz w:val="20"/>
                <w:szCs w:val="20"/>
              </w:rPr>
            </w:pPr>
          </w:p>
        </w:tc>
      </w:tr>
      <w:tr w:rsidR="00A44CE6" w:rsidRPr="00924AB9" w14:paraId="38D2A0F9" w14:textId="77777777" w:rsidTr="0010681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5FAFD41" w14:textId="77777777" w:rsidR="00A44CE6" w:rsidRPr="00924AB9" w:rsidRDefault="00A44CE6" w:rsidP="00106813">
            <w:pPr>
              <w:jc w:val="center"/>
              <w:rPr>
                <w:rFonts w:cs="Calibri"/>
                <w:b/>
                <w:sz w:val="20"/>
                <w:szCs w:val="20"/>
              </w:rPr>
            </w:pPr>
            <w:r w:rsidRPr="00924AB9">
              <w:rPr>
                <w:rFonts w:cs="Calibri"/>
                <w:b/>
                <w:sz w:val="20"/>
                <w:szCs w:val="20"/>
              </w:rPr>
              <w:t>PARTIDAS QUE REFUERZAN</w:t>
            </w:r>
          </w:p>
        </w:tc>
      </w:tr>
      <w:tr w:rsidR="00A44CE6" w:rsidRPr="00924AB9" w14:paraId="13B0AE90"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3763BC4" w14:textId="754A4993" w:rsidR="00A44CE6" w:rsidRPr="00924AB9" w:rsidRDefault="007010DF" w:rsidP="00106813">
            <w:pPr>
              <w:jc w:val="center"/>
              <w:rPr>
                <w:rFonts w:cs="Calibri"/>
                <w:sz w:val="20"/>
                <w:szCs w:val="20"/>
              </w:rPr>
            </w:pPr>
            <w:r w:rsidRPr="00924AB9">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69DF705E" w14:textId="59B5AB73" w:rsidR="00A44CE6" w:rsidRPr="00924AB9" w:rsidRDefault="007010DF" w:rsidP="00106813">
            <w:pPr>
              <w:rPr>
                <w:rFonts w:cs="Calibri"/>
                <w:sz w:val="20"/>
                <w:szCs w:val="20"/>
              </w:rPr>
            </w:pPr>
            <w:r w:rsidRPr="00924AB9">
              <w:rPr>
                <w:rFonts w:cs="Calibri"/>
                <w:sz w:val="20"/>
                <w:szCs w:val="20"/>
              </w:rPr>
              <w:t>Servicios de publicidad</w:t>
            </w:r>
          </w:p>
        </w:tc>
        <w:tc>
          <w:tcPr>
            <w:tcW w:w="567" w:type="dxa"/>
            <w:tcBorders>
              <w:top w:val="nil"/>
              <w:left w:val="nil"/>
              <w:right w:val="single" w:sz="4" w:space="0" w:color="auto"/>
            </w:tcBorders>
            <w:noWrap/>
            <w:vAlign w:val="center"/>
          </w:tcPr>
          <w:p w14:paraId="3BE6BFC2" w14:textId="297F2F39" w:rsidR="00A44CE6" w:rsidRPr="00924AB9" w:rsidRDefault="007010DF" w:rsidP="00106813">
            <w:pPr>
              <w:jc w:val="center"/>
              <w:rPr>
                <w:rFonts w:cs="Calibri"/>
                <w:sz w:val="20"/>
                <w:szCs w:val="20"/>
              </w:rPr>
            </w:pPr>
            <w:r w:rsidRPr="00924AB9">
              <w:rPr>
                <w:rFonts w:cs="Calibri"/>
                <w:sz w:val="20"/>
                <w:szCs w:val="20"/>
              </w:rPr>
              <w:t>4</w:t>
            </w:r>
          </w:p>
        </w:tc>
        <w:tc>
          <w:tcPr>
            <w:tcW w:w="1559" w:type="dxa"/>
            <w:tcBorders>
              <w:top w:val="nil"/>
              <w:left w:val="nil"/>
              <w:right w:val="single" w:sz="4" w:space="0" w:color="auto"/>
            </w:tcBorders>
            <w:noWrap/>
            <w:vAlign w:val="center"/>
          </w:tcPr>
          <w:p w14:paraId="1E5747C0" w14:textId="0F436C63" w:rsidR="00A44CE6" w:rsidRPr="00924AB9" w:rsidRDefault="007010DF" w:rsidP="00106813">
            <w:pPr>
              <w:rPr>
                <w:rFonts w:cs="Calibri"/>
                <w:sz w:val="20"/>
                <w:szCs w:val="20"/>
              </w:rPr>
            </w:pPr>
            <w:r w:rsidRPr="00924AB9">
              <w:rPr>
                <w:rFonts w:cs="Calibri"/>
                <w:sz w:val="20"/>
                <w:szCs w:val="20"/>
              </w:rPr>
              <w:t>20688210110201012000</w:t>
            </w:r>
          </w:p>
        </w:tc>
        <w:tc>
          <w:tcPr>
            <w:tcW w:w="784" w:type="dxa"/>
            <w:tcBorders>
              <w:top w:val="nil"/>
              <w:left w:val="nil"/>
              <w:right w:val="single" w:sz="4" w:space="0" w:color="auto"/>
            </w:tcBorders>
            <w:noWrap/>
            <w:vAlign w:val="center"/>
          </w:tcPr>
          <w:p w14:paraId="1568552A" w14:textId="28A1BACD" w:rsidR="00A44CE6" w:rsidRPr="00924AB9" w:rsidRDefault="007010DF" w:rsidP="0010681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5E97D983" w14:textId="77777777" w:rsidR="00A44CE6" w:rsidRPr="00924AB9" w:rsidRDefault="00A44CE6"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2806BB5" w14:textId="04DD4320" w:rsidR="00A44CE6" w:rsidRPr="00924AB9" w:rsidRDefault="007010DF" w:rsidP="00106813">
            <w:pPr>
              <w:rPr>
                <w:rFonts w:cs="Calibri"/>
                <w:sz w:val="20"/>
                <w:szCs w:val="20"/>
              </w:rPr>
            </w:pPr>
            <w:r w:rsidRPr="00924AB9">
              <w:rPr>
                <w:rFonts w:cs="Calibri"/>
                <w:sz w:val="20"/>
                <w:szCs w:val="20"/>
              </w:rPr>
              <w:t>$442.00</w:t>
            </w:r>
          </w:p>
        </w:tc>
      </w:tr>
      <w:tr w:rsidR="00A44CE6" w:rsidRPr="00924AB9" w14:paraId="31D63117" w14:textId="77777777" w:rsidTr="0010681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C257971" w14:textId="77777777" w:rsidR="00A44CE6" w:rsidRPr="00924AB9" w:rsidRDefault="00A44CE6" w:rsidP="0010681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4B0DE8F" w14:textId="343F808E" w:rsidR="00A44CE6" w:rsidRPr="00924AB9" w:rsidRDefault="00A44CE6" w:rsidP="00106813">
            <w:pPr>
              <w:rPr>
                <w:b/>
                <w:sz w:val="20"/>
                <w:szCs w:val="20"/>
                <w:lang w:val="es-SV" w:eastAsia="es-SV"/>
              </w:rPr>
            </w:pPr>
            <w:r w:rsidRPr="00924AB9">
              <w:rPr>
                <w:b/>
                <w:sz w:val="20"/>
                <w:szCs w:val="20"/>
                <w:lang w:val="es-SV" w:eastAsia="es-SV"/>
              </w:rPr>
              <w:t>$</w:t>
            </w:r>
            <w:r w:rsidR="007010DF" w:rsidRPr="00924AB9">
              <w:rPr>
                <w:b/>
                <w:sz w:val="20"/>
                <w:szCs w:val="20"/>
                <w:lang w:val="es-SV" w:eastAsia="es-SV"/>
              </w:rPr>
              <w:t>442.00</w:t>
            </w:r>
          </w:p>
        </w:tc>
        <w:tc>
          <w:tcPr>
            <w:tcW w:w="1216" w:type="dxa"/>
            <w:tcBorders>
              <w:top w:val="single" w:sz="4" w:space="0" w:color="auto"/>
              <w:left w:val="nil"/>
              <w:bottom w:val="single" w:sz="4" w:space="0" w:color="auto"/>
              <w:right w:val="single" w:sz="4" w:space="0" w:color="auto"/>
            </w:tcBorders>
            <w:noWrap/>
            <w:vAlign w:val="center"/>
          </w:tcPr>
          <w:p w14:paraId="5056ED30" w14:textId="3764E204" w:rsidR="00A44CE6" w:rsidRPr="00924AB9" w:rsidRDefault="00A44CE6" w:rsidP="00106813">
            <w:pPr>
              <w:rPr>
                <w:rFonts w:cs="Calibri"/>
                <w:b/>
                <w:sz w:val="20"/>
                <w:szCs w:val="20"/>
              </w:rPr>
            </w:pPr>
            <w:r w:rsidRPr="00924AB9">
              <w:rPr>
                <w:rFonts w:cs="Calibri"/>
                <w:b/>
                <w:sz w:val="20"/>
                <w:szCs w:val="20"/>
              </w:rPr>
              <w:t>$</w:t>
            </w:r>
            <w:r w:rsidR="007010DF" w:rsidRPr="00924AB9">
              <w:rPr>
                <w:rFonts w:cs="Calibri"/>
                <w:b/>
                <w:sz w:val="20"/>
                <w:szCs w:val="20"/>
              </w:rPr>
              <w:t>442.00</w:t>
            </w:r>
          </w:p>
        </w:tc>
      </w:tr>
    </w:tbl>
    <w:p w14:paraId="14928055" w14:textId="7C115CDA" w:rsidR="00F04A20" w:rsidRPr="00924AB9" w:rsidRDefault="00A44CE6" w:rsidP="00F04A20">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F04A20" w:rsidRPr="00924AB9">
        <w:t>.</w:t>
      </w:r>
      <w:r w:rsidR="00850A85" w:rsidRPr="00924AB9">
        <w:t xml:space="preserve"> </w:t>
      </w:r>
      <w:r w:rsidR="00F04A20" w:rsidRPr="00924AB9">
        <w:rPr>
          <w:rFonts w:eastAsia="Calibri"/>
          <w:b/>
          <w:u w:val="single"/>
          <w:shd w:val="clear" w:color="auto" w:fill="FFFFFF"/>
        </w:rPr>
        <w:t>ACUERDO NÚMERO OCHENTA Y CINCO</w:t>
      </w:r>
      <w:r w:rsidR="00F04A20" w:rsidRPr="00924AB9">
        <w:rPr>
          <w:rFonts w:eastAsia="Calibri"/>
          <w:shd w:val="clear" w:color="auto" w:fill="FFFFFF"/>
        </w:rPr>
        <w:t>.- E</w:t>
      </w:r>
      <w:r w:rsidR="00F04A20" w:rsidRPr="00924AB9">
        <w:t>n lo relacionado a la</w:t>
      </w:r>
      <w:r w:rsidR="00F04A20" w:rsidRPr="00924AB9">
        <w:rPr>
          <w:rFonts w:eastAsia="Calibri"/>
          <w:lang w:eastAsia="es-SV"/>
        </w:rPr>
        <w:t xml:space="preserve"> solicitud de reprogramación al presupuesto de «UNIDAD DE ADMINISTRACION DE MERCADOS Y PLAZAS 2020», este Concejo, en uso de sus facultades legales, por </w:t>
      </w:r>
      <w:r w:rsidR="00613615" w:rsidRPr="00924AB9">
        <w:rPr>
          <w:rFonts w:eastAsia="Calibri"/>
          <w:lang w:eastAsia="es-SV"/>
        </w:rPr>
        <w:t>mayoría</w:t>
      </w:r>
      <w:r w:rsidR="00F04A20" w:rsidRPr="00924AB9">
        <w:rPr>
          <w:rFonts w:eastAsia="Calibri"/>
          <w:lang w:eastAsia="es-SV"/>
        </w:rPr>
        <w:t xml:space="preserve">, </w:t>
      </w:r>
      <w:r w:rsidR="00F04A20" w:rsidRPr="00924AB9">
        <w:rPr>
          <w:rFonts w:eastAsia="Calibri"/>
          <w:b/>
          <w:lang w:eastAsia="es-SV"/>
        </w:rPr>
        <w:t>ACUERDA:</w:t>
      </w:r>
      <w:r w:rsidR="00F04A20" w:rsidRPr="00924AB9">
        <w:rPr>
          <w:rFonts w:eastAsia="Calibri"/>
          <w:lang w:eastAsia="es-SV"/>
        </w:rPr>
        <w:t xml:space="preserve"> Autorizar la Reprogramación al presupuesto de </w:t>
      </w:r>
      <w:r w:rsidR="00F04A20" w:rsidRPr="00924AB9">
        <w:rPr>
          <w:rFonts w:eastAsia="Calibri"/>
          <w:b/>
          <w:lang w:eastAsia="es-SV"/>
        </w:rPr>
        <w:t>«UNIDAD DE ADMINISTRACION DE MERCADOS Y PLAZAS»</w:t>
      </w:r>
      <w:r w:rsidR="00F04A20"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F04A20" w:rsidRPr="00924AB9" w14:paraId="2CE89B83" w14:textId="77777777" w:rsidTr="0010681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351F8E5" w14:textId="77777777" w:rsidR="00F04A20" w:rsidRPr="00924AB9" w:rsidRDefault="00F04A20" w:rsidP="0010681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AC655FE" w14:textId="77777777" w:rsidR="00F04A20" w:rsidRPr="00924AB9" w:rsidRDefault="00F04A20" w:rsidP="0010681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5DD9ADB" w14:textId="77777777" w:rsidR="00F04A20" w:rsidRPr="00924AB9" w:rsidRDefault="00F04A20" w:rsidP="0010681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18ABC7E" w14:textId="77777777" w:rsidR="00F04A20" w:rsidRPr="00924AB9" w:rsidRDefault="00F04A20" w:rsidP="0010681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26E0E35" w14:textId="77777777" w:rsidR="00F04A20" w:rsidRPr="00924AB9" w:rsidRDefault="00F04A20" w:rsidP="0010681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323D853" w14:textId="77777777" w:rsidR="00F04A20" w:rsidRPr="00924AB9" w:rsidRDefault="00F04A20" w:rsidP="0010681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12ED685" w14:textId="77777777" w:rsidR="00F04A20" w:rsidRPr="00924AB9" w:rsidRDefault="00F04A20" w:rsidP="00106813">
            <w:pPr>
              <w:jc w:val="center"/>
              <w:rPr>
                <w:rFonts w:cs="Calibri"/>
                <w:sz w:val="20"/>
                <w:szCs w:val="20"/>
              </w:rPr>
            </w:pPr>
            <w:r w:rsidRPr="00924AB9">
              <w:rPr>
                <w:rFonts w:cs="Calibri"/>
                <w:b/>
                <w:sz w:val="20"/>
                <w:szCs w:val="20"/>
              </w:rPr>
              <w:t>TOTAL</w:t>
            </w:r>
          </w:p>
        </w:tc>
      </w:tr>
      <w:tr w:rsidR="00F04A20" w:rsidRPr="00924AB9" w14:paraId="67AD4D1E" w14:textId="77777777" w:rsidTr="0010681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2A2B958" w14:textId="77777777" w:rsidR="00F04A20" w:rsidRPr="00924AB9" w:rsidRDefault="00F04A20" w:rsidP="00106813">
            <w:pPr>
              <w:jc w:val="center"/>
              <w:rPr>
                <w:rFonts w:cs="Calibri"/>
                <w:b/>
                <w:sz w:val="20"/>
                <w:szCs w:val="20"/>
              </w:rPr>
            </w:pPr>
            <w:r w:rsidRPr="00924AB9">
              <w:rPr>
                <w:rFonts w:cs="Calibri"/>
                <w:b/>
                <w:sz w:val="20"/>
                <w:szCs w:val="20"/>
              </w:rPr>
              <w:t>PARTIDAS QUE AFECTAN</w:t>
            </w:r>
          </w:p>
        </w:tc>
      </w:tr>
      <w:tr w:rsidR="00F04A20" w:rsidRPr="00924AB9" w14:paraId="29674DEF"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E746451" w14:textId="053AA5B1" w:rsidR="00F04A20" w:rsidRPr="00924AB9" w:rsidRDefault="00F04A20" w:rsidP="00106813">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2397142" w14:textId="254B3BC6" w:rsidR="00F04A20" w:rsidRPr="00924AB9" w:rsidRDefault="00F04A20" w:rsidP="00106813">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00BAD84F" w14:textId="5240EFAC" w:rsidR="00F04A20" w:rsidRPr="00924AB9" w:rsidRDefault="00F04A20" w:rsidP="00106813">
            <w:pPr>
              <w:jc w:val="center"/>
              <w:rPr>
                <w:rFonts w:cs="Calibri"/>
                <w:sz w:val="20"/>
                <w:szCs w:val="20"/>
              </w:rPr>
            </w:pPr>
            <w:r w:rsidRPr="00924AB9">
              <w:rPr>
                <w:rFonts w:cs="Calibri"/>
                <w:sz w:val="20"/>
                <w:szCs w:val="20"/>
              </w:rPr>
              <w:t>26</w:t>
            </w:r>
          </w:p>
        </w:tc>
        <w:tc>
          <w:tcPr>
            <w:tcW w:w="1559" w:type="dxa"/>
            <w:tcBorders>
              <w:top w:val="nil"/>
              <w:left w:val="nil"/>
              <w:bottom w:val="single" w:sz="4" w:space="0" w:color="auto"/>
              <w:right w:val="single" w:sz="4" w:space="0" w:color="auto"/>
            </w:tcBorders>
            <w:noWrap/>
            <w:vAlign w:val="center"/>
          </w:tcPr>
          <w:p w14:paraId="1B08EE52" w14:textId="20378409" w:rsidR="00F04A20" w:rsidRPr="00924AB9" w:rsidRDefault="00F04A20" w:rsidP="00106813">
            <w:pPr>
              <w:rPr>
                <w:rFonts w:cs="Calibri"/>
                <w:sz w:val="20"/>
                <w:szCs w:val="20"/>
              </w:rPr>
            </w:pPr>
            <w:r w:rsidRPr="00924AB9">
              <w:rPr>
                <w:rFonts w:cs="Calibri"/>
                <w:sz w:val="20"/>
                <w:szCs w:val="20"/>
              </w:rPr>
              <w:t>20688210110601052000</w:t>
            </w:r>
          </w:p>
        </w:tc>
        <w:tc>
          <w:tcPr>
            <w:tcW w:w="784" w:type="dxa"/>
            <w:tcBorders>
              <w:top w:val="nil"/>
              <w:left w:val="nil"/>
              <w:bottom w:val="single" w:sz="4" w:space="0" w:color="auto"/>
              <w:right w:val="single" w:sz="4" w:space="0" w:color="auto"/>
            </w:tcBorders>
            <w:noWrap/>
            <w:vAlign w:val="center"/>
          </w:tcPr>
          <w:p w14:paraId="40AB8C4B" w14:textId="0CD10BFD" w:rsidR="00F04A20" w:rsidRPr="00924AB9" w:rsidRDefault="00F04A20" w:rsidP="0010681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1031E9AF" w14:textId="4AC59DA9" w:rsidR="00F04A20" w:rsidRPr="00924AB9" w:rsidRDefault="00F04A20" w:rsidP="00106813">
            <w:pPr>
              <w:rPr>
                <w:rFonts w:cs="Calibri"/>
                <w:sz w:val="20"/>
                <w:szCs w:val="20"/>
              </w:rPr>
            </w:pPr>
            <w:r w:rsidRPr="00924AB9">
              <w:rPr>
                <w:rFonts w:cs="Calibri"/>
                <w:sz w:val="20"/>
                <w:szCs w:val="20"/>
              </w:rPr>
              <w:t>$1,033.00</w:t>
            </w:r>
          </w:p>
        </w:tc>
        <w:tc>
          <w:tcPr>
            <w:tcW w:w="1216" w:type="dxa"/>
            <w:tcBorders>
              <w:top w:val="nil"/>
              <w:left w:val="nil"/>
              <w:bottom w:val="single" w:sz="4" w:space="0" w:color="auto"/>
              <w:right w:val="single" w:sz="4" w:space="0" w:color="auto"/>
            </w:tcBorders>
            <w:noWrap/>
            <w:vAlign w:val="center"/>
          </w:tcPr>
          <w:p w14:paraId="65DEA4DB" w14:textId="77777777" w:rsidR="00F04A20" w:rsidRPr="00924AB9" w:rsidRDefault="00F04A20" w:rsidP="00106813">
            <w:pPr>
              <w:rPr>
                <w:rFonts w:cs="Calibri"/>
                <w:sz w:val="20"/>
                <w:szCs w:val="20"/>
              </w:rPr>
            </w:pPr>
          </w:p>
        </w:tc>
      </w:tr>
      <w:tr w:rsidR="00F04A20" w:rsidRPr="00924AB9" w14:paraId="6E29E0BF" w14:textId="77777777" w:rsidTr="0010681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B25A4A2" w14:textId="77777777" w:rsidR="00F04A20" w:rsidRPr="00924AB9" w:rsidRDefault="00F04A20" w:rsidP="00106813">
            <w:pPr>
              <w:jc w:val="center"/>
              <w:rPr>
                <w:rFonts w:cs="Calibri"/>
                <w:b/>
                <w:sz w:val="20"/>
                <w:szCs w:val="20"/>
              </w:rPr>
            </w:pPr>
            <w:r w:rsidRPr="00924AB9">
              <w:rPr>
                <w:rFonts w:cs="Calibri"/>
                <w:b/>
                <w:sz w:val="20"/>
                <w:szCs w:val="20"/>
              </w:rPr>
              <w:t>PARTIDAS QUE REFUERZAN</w:t>
            </w:r>
          </w:p>
        </w:tc>
      </w:tr>
      <w:tr w:rsidR="00F04A20" w:rsidRPr="00924AB9" w14:paraId="62C7FDF1"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79FF001" w14:textId="1A3E3171" w:rsidR="00F04A20" w:rsidRPr="00924AB9" w:rsidRDefault="00F04A20" w:rsidP="00106813">
            <w:pPr>
              <w:jc w:val="center"/>
              <w:rPr>
                <w:rFonts w:cs="Calibri"/>
                <w:sz w:val="20"/>
                <w:szCs w:val="20"/>
              </w:rPr>
            </w:pPr>
            <w:r w:rsidRPr="00924AB9">
              <w:rPr>
                <w:rFonts w:cs="Calibri"/>
                <w:sz w:val="20"/>
                <w:szCs w:val="20"/>
              </w:rPr>
              <w:t>54119</w:t>
            </w:r>
          </w:p>
        </w:tc>
        <w:tc>
          <w:tcPr>
            <w:tcW w:w="2760" w:type="dxa"/>
            <w:tcBorders>
              <w:top w:val="nil"/>
              <w:left w:val="nil"/>
              <w:bottom w:val="single" w:sz="4" w:space="0" w:color="auto"/>
              <w:right w:val="single" w:sz="4" w:space="0" w:color="auto"/>
            </w:tcBorders>
            <w:noWrap/>
            <w:vAlign w:val="center"/>
          </w:tcPr>
          <w:p w14:paraId="2DC73081" w14:textId="0156242E" w:rsidR="00F04A20" w:rsidRPr="00924AB9" w:rsidRDefault="00F04A20" w:rsidP="00106813">
            <w:pPr>
              <w:rPr>
                <w:rFonts w:cs="Calibri"/>
                <w:sz w:val="20"/>
                <w:szCs w:val="20"/>
              </w:rPr>
            </w:pPr>
            <w:r w:rsidRPr="00924AB9">
              <w:rPr>
                <w:rFonts w:cs="Calibri"/>
                <w:sz w:val="20"/>
                <w:szCs w:val="20"/>
              </w:rPr>
              <w:t>Materiales eléctricos</w:t>
            </w:r>
          </w:p>
        </w:tc>
        <w:tc>
          <w:tcPr>
            <w:tcW w:w="567" w:type="dxa"/>
            <w:vMerge w:val="restart"/>
            <w:tcBorders>
              <w:top w:val="nil"/>
              <w:left w:val="nil"/>
              <w:right w:val="single" w:sz="4" w:space="0" w:color="auto"/>
            </w:tcBorders>
            <w:noWrap/>
            <w:vAlign w:val="center"/>
          </w:tcPr>
          <w:p w14:paraId="4D9C8C0B" w14:textId="57FF808A" w:rsidR="00F04A20" w:rsidRPr="00924AB9" w:rsidRDefault="00F04A20" w:rsidP="00106813">
            <w:pPr>
              <w:jc w:val="center"/>
              <w:rPr>
                <w:rFonts w:cs="Calibri"/>
                <w:sz w:val="20"/>
                <w:szCs w:val="20"/>
              </w:rPr>
            </w:pPr>
            <w:r w:rsidRPr="00924AB9">
              <w:rPr>
                <w:rFonts w:cs="Calibri"/>
                <w:sz w:val="20"/>
                <w:szCs w:val="20"/>
              </w:rPr>
              <w:t>26</w:t>
            </w:r>
          </w:p>
        </w:tc>
        <w:tc>
          <w:tcPr>
            <w:tcW w:w="1559" w:type="dxa"/>
            <w:vMerge w:val="restart"/>
            <w:tcBorders>
              <w:top w:val="nil"/>
              <w:left w:val="nil"/>
              <w:right w:val="single" w:sz="4" w:space="0" w:color="auto"/>
            </w:tcBorders>
            <w:noWrap/>
            <w:vAlign w:val="center"/>
          </w:tcPr>
          <w:p w14:paraId="09B57145" w14:textId="5BF1B1B1" w:rsidR="00F04A20" w:rsidRPr="00924AB9" w:rsidRDefault="00F04A20" w:rsidP="00106813">
            <w:pPr>
              <w:rPr>
                <w:rFonts w:cs="Calibri"/>
                <w:sz w:val="20"/>
                <w:szCs w:val="20"/>
              </w:rPr>
            </w:pPr>
            <w:r w:rsidRPr="00924AB9">
              <w:rPr>
                <w:rFonts w:cs="Calibri"/>
                <w:sz w:val="20"/>
                <w:szCs w:val="20"/>
              </w:rPr>
              <w:t>20688210110601052000</w:t>
            </w:r>
          </w:p>
        </w:tc>
        <w:tc>
          <w:tcPr>
            <w:tcW w:w="784" w:type="dxa"/>
            <w:vMerge w:val="restart"/>
            <w:tcBorders>
              <w:top w:val="nil"/>
              <w:left w:val="nil"/>
              <w:right w:val="single" w:sz="4" w:space="0" w:color="auto"/>
            </w:tcBorders>
            <w:noWrap/>
            <w:vAlign w:val="center"/>
          </w:tcPr>
          <w:p w14:paraId="10C70D6E" w14:textId="623ABF92" w:rsidR="00F04A20" w:rsidRPr="00924AB9" w:rsidRDefault="00F04A20" w:rsidP="0010681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3F5AF2A1" w14:textId="77777777" w:rsidR="00F04A20" w:rsidRPr="00924AB9" w:rsidRDefault="00F04A20"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F1AD0C6" w14:textId="02D42FF1" w:rsidR="00F04A20" w:rsidRPr="00924AB9" w:rsidRDefault="00F04A20" w:rsidP="00106813">
            <w:pPr>
              <w:rPr>
                <w:rFonts w:cs="Calibri"/>
                <w:sz w:val="20"/>
                <w:szCs w:val="20"/>
              </w:rPr>
            </w:pPr>
            <w:r w:rsidRPr="00924AB9">
              <w:rPr>
                <w:rFonts w:cs="Calibri"/>
                <w:sz w:val="20"/>
                <w:szCs w:val="20"/>
              </w:rPr>
              <w:t>$92.00</w:t>
            </w:r>
          </w:p>
        </w:tc>
      </w:tr>
      <w:tr w:rsidR="00F04A20" w:rsidRPr="00924AB9" w14:paraId="08E3224A"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2F6F87C" w14:textId="60B698EE" w:rsidR="00F04A20" w:rsidRPr="00924AB9" w:rsidRDefault="00F04A20" w:rsidP="00106813">
            <w:pPr>
              <w:jc w:val="center"/>
              <w:rPr>
                <w:rFonts w:cs="Calibri"/>
                <w:sz w:val="20"/>
                <w:szCs w:val="20"/>
              </w:rPr>
            </w:pPr>
            <w:r w:rsidRPr="00924AB9">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27A77188" w14:textId="4063A2EF" w:rsidR="00F04A20" w:rsidRPr="00924AB9" w:rsidRDefault="00F04A20" w:rsidP="00106813">
            <w:pPr>
              <w:rPr>
                <w:rFonts w:cs="Calibri"/>
                <w:sz w:val="20"/>
                <w:szCs w:val="20"/>
              </w:rPr>
            </w:pPr>
            <w:r w:rsidRPr="00924AB9">
              <w:rPr>
                <w:rFonts w:cs="Calibri"/>
                <w:sz w:val="20"/>
                <w:szCs w:val="20"/>
              </w:rPr>
              <w:t>Productos químicos</w:t>
            </w:r>
          </w:p>
        </w:tc>
        <w:tc>
          <w:tcPr>
            <w:tcW w:w="567" w:type="dxa"/>
            <w:vMerge/>
            <w:tcBorders>
              <w:left w:val="nil"/>
              <w:right w:val="single" w:sz="4" w:space="0" w:color="auto"/>
            </w:tcBorders>
            <w:noWrap/>
            <w:vAlign w:val="center"/>
          </w:tcPr>
          <w:p w14:paraId="5DBB48FE" w14:textId="77777777" w:rsidR="00F04A20" w:rsidRPr="00924AB9" w:rsidRDefault="00F04A20" w:rsidP="00106813">
            <w:pPr>
              <w:jc w:val="center"/>
              <w:rPr>
                <w:rFonts w:cs="Calibri"/>
                <w:sz w:val="20"/>
                <w:szCs w:val="20"/>
              </w:rPr>
            </w:pPr>
          </w:p>
        </w:tc>
        <w:tc>
          <w:tcPr>
            <w:tcW w:w="1559" w:type="dxa"/>
            <w:vMerge/>
            <w:tcBorders>
              <w:left w:val="nil"/>
              <w:right w:val="single" w:sz="4" w:space="0" w:color="auto"/>
            </w:tcBorders>
            <w:noWrap/>
            <w:vAlign w:val="center"/>
          </w:tcPr>
          <w:p w14:paraId="74EC2943" w14:textId="77777777" w:rsidR="00F04A20" w:rsidRPr="00924AB9" w:rsidRDefault="00F04A20" w:rsidP="00106813">
            <w:pPr>
              <w:rPr>
                <w:rFonts w:cs="Calibri"/>
                <w:sz w:val="20"/>
                <w:szCs w:val="20"/>
              </w:rPr>
            </w:pPr>
          </w:p>
        </w:tc>
        <w:tc>
          <w:tcPr>
            <w:tcW w:w="784" w:type="dxa"/>
            <w:vMerge/>
            <w:tcBorders>
              <w:left w:val="nil"/>
              <w:right w:val="single" w:sz="4" w:space="0" w:color="auto"/>
            </w:tcBorders>
            <w:noWrap/>
            <w:vAlign w:val="center"/>
          </w:tcPr>
          <w:p w14:paraId="22F7EC3F" w14:textId="77777777" w:rsidR="00F04A20" w:rsidRPr="00924AB9" w:rsidRDefault="00F04A20"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C2EFEF0" w14:textId="77777777" w:rsidR="00F04A20" w:rsidRPr="00924AB9" w:rsidRDefault="00F04A20"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1F6ECB1" w14:textId="5A764088" w:rsidR="00F04A20" w:rsidRPr="00924AB9" w:rsidRDefault="00F04A20" w:rsidP="00106813">
            <w:pPr>
              <w:rPr>
                <w:rFonts w:cs="Calibri"/>
                <w:sz w:val="20"/>
                <w:szCs w:val="20"/>
              </w:rPr>
            </w:pPr>
            <w:r w:rsidRPr="00924AB9">
              <w:rPr>
                <w:rFonts w:cs="Calibri"/>
                <w:sz w:val="20"/>
                <w:szCs w:val="20"/>
              </w:rPr>
              <w:t>$259.00</w:t>
            </w:r>
          </w:p>
        </w:tc>
      </w:tr>
      <w:tr w:rsidR="00F04A20" w:rsidRPr="00924AB9" w14:paraId="1C2730B6"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4DA66DF" w14:textId="496E8B7B" w:rsidR="00F04A20" w:rsidRPr="00924AB9" w:rsidRDefault="00F04A20" w:rsidP="00106813">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59A94BA8" w14:textId="3883FD5B" w:rsidR="00F04A20" w:rsidRPr="00924AB9" w:rsidRDefault="00F04A20" w:rsidP="00106813">
            <w:pPr>
              <w:rPr>
                <w:rFonts w:cs="Calibri"/>
                <w:sz w:val="20"/>
                <w:szCs w:val="20"/>
              </w:rPr>
            </w:pPr>
            <w:r w:rsidRPr="00924AB9">
              <w:rPr>
                <w:rFonts w:cs="Calibri"/>
                <w:sz w:val="20"/>
                <w:szCs w:val="20"/>
              </w:rPr>
              <w:t>Minerales no metálicos y productos derivados</w:t>
            </w:r>
          </w:p>
        </w:tc>
        <w:tc>
          <w:tcPr>
            <w:tcW w:w="567" w:type="dxa"/>
            <w:vMerge/>
            <w:tcBorders>
              <w:left w:val="nil"/>
              <w:right w:val="single" w:sz="4" w:space="0" w:color="auto"/>
            </w:tcBorders>
            <w:noWrap/>
            <w:vAlign w:val="center"/>
          </w:tcPr>
          <w:p w14:paraId="4EC85348" w14:textId="77777777" w:rsidR="00F04A20" w:rsidRPr="00924AB9" w:rsidRDefault="00F04A20" w:rsidP="00106813">
            <w:pPr>
              <w:jc w:val="center"/>
              <w:rPr>
                <w:rFonts w:cs="Calibri"/>
                <w:sz w:val="20"/>
                <w:szCs w:val="20"/>
              </w:rPr>
            </w:pPr>
          </w:p>
        </w:tc>
        <w:tc>
          <w:tcPr>
            <w:tcW w:w="1559" w:type="dxa"/>
            <w:vMerge/>
            <w:tcBorders>
              <w:left w:val="nil"/>
              <w:right w:val="single" w:sz="4" w:space="0" w:color="auto"/>
            </w:tcBorders>
            <w:noWrap/>
            <w:vAlign w:val="center"/>
          </w:tcPr>
          <w:p w14:paraId="762FD688" w14:textId="77777777" w:rsidR="00F04A20" w:rsidRPr="00924AB9" w:rsidRDefault="00F04A20" w:rsidP="00106813">
            <w:pPr>
              <w:rPr>
                <w:rFonts w:cs="Calibri"/>
                <w:sz w:val="20"/>
                <w:szCs w:val="20"/>
              </w:rPr>
            </w:pPr>
          </w:p>
        </w:tc>
        <w:tc>
          <w:tcPr>
            <w:tcW w:w="784" w:type="dxa"/>
            <w:vMerge/>
            <w:tcBorders>
              <w:left w:val="nil"/>
              <w:right w:val="single" w:sz="4" w:space="0" w:color="auto"/>
            </w:tcBorders>
            <w:noWrap/>
            <w:vAlign w:val="center"/>
          </w:tcPr>
          <w:p w14:paraId="24461665" w14:textId="77777777" w:rsidR="00F04A20" w:rsidRPr="00924AB9" w:rsidRDefault="00F04A20"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FD5E541" w14:textId="77777777" w:rsidR="00F04A20" w:rsidRPr="00924AB9" w:rsidRDefault="00F04A20"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BC8A9CF" w14:textId="3A9B52F1" w:rsidR="00F04A20" w:rsidRPr="00924AB9" w:rsidRDefault="00F04A20" w:rsidP="00106813">
            <w:pPr>
              <w:rPr>
                <w:rFonts w:cs="Calibri"/>
                <w:sz w:val="20"/>
                <w:szCs w:val="20"/>
              </w:rPr>
            </w:pPr>
            <w:r w:rsidRPr="00924AB9">
              <w:rPr>
                <w:rFonts w:cs="Calibri"/>
                <w:sz w:val="20"/>
                <w:szCs w:val="20"/>
              </w:rPr>
              <w:t>$237.00</w:t>
            </w:r>
          </w:p>
        </w:tc>
      </w:tr>
      <w:tr w:rsidR="00F04A20" w:rsidRPr="00924AB9" w14:paraId="6F8CD515"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AE6CF3A" w14:textId="08D7692A" w:rsidR="00F04A20" w:rsidRPr="00924AB9" w:rsidRDefault="00F04A20" w:rsidP="00106813">
            <w:pPr>
              <w:jc w:val="center"/>
              <w:rPr>
                <w:rFonts w:cs="Calibri"/>
                <w:sz w:val="20"/>
                <w:szCs w:val="20"/>
              </w:rPr>
            </w:pPr>
            <w:r w:rsidRPr="00924AB9">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23A891B4" w14:textId="7C8F3A7B" w:rsidR="00F04A20" w:rsidRPr="00924AB9" w:rsidRDefault="00F04A20" w:rsidP="00106813">
            <w:pPr>
              <w:rPr>
                <w:rFonts w:cs="Calibri"/>
                <w:sz w:val="20"/>
                <w:szCs w:val="20"/>
              </w:rPr>
            </w:pPr>
            <w:r w:rsidRPr="00924AB9">
              <w:rPr>
                <w:rFonts w:cs="Calibri"/>
                <w:sz w:val="20"/>
                <w:szCs w:val="20"/>
              </w:rPr>
              <w:t>Minerales metálicos y productos derivados</w:t>
            </w:r>
          </w:p>
        </w:tc>
        <w:tc>
          <w:tcPr>
            <w:tcW w:w="567" w:type="dxa"/>
            <w:vMerge/>
            <w:tcBorders>
              <w:left w:val="nil"/>
              <w:right w:val="single" w:sz="4" w:space="0" w:color="auto"/>
            </w:tcBorders>
            <w:noWrap/>
            <w:vAlign w:val="center"/>
          </w:tcPr>
          <w:p w14:paraId="14EA719F" w14:textId="77777777" w:rsidR="00F04A20" w:rsidRPr="00924AB9" w:rsidRDefault="00F04A20" w:rsidP="00106813">
            <w:pPr>
              <w:jc w:val="center"/>
              <w:rPr>
                <w:rFonts w:cs="Calibri"/>
                <w:sz w:val="20"/>
                <w:szCs w:val="20"/>
              </w:rPr>
            </w:pPr>
          </w:p>
        </w:tc>
        <w:tc>
          <w:tcPr>
            <w:tcW w:w="1559" w:type="dxa"/>
            <w:vMerge/>
            <w:tcBorders>
              <w:left w:val="nil"/>
              <w:right w:val="single" w:sz="4" w:space="0" w:color="auto"/>
            </w:tcBorders>
            <w:noWrap/>
            <w:vAlign w:val="center"/>
          </w:tcPr>
          <w:p w14:paraId="0115A254" w14:textId="77777777" w:rsidR="00F04A20" w:rsidRPr="00924AB9" w:rsidRDefault="00F04A20" w:rsidP="00106813">
            <w:pPr>
              <w:rPr>
                <w:rFonts w:cs="Calibri"/>
                <w:sz w:val="20"/>
                <w:szCs w:val="20"/>
              </w:rPr>
            </w:pPr>
          </w:p>
        </w:tc>
        <w:tc>
          <w:tcPr>
            <w:tcW w:w="784" w:type="dxa"/>
            <w:vMerge/>
            <w:tcBorders>
              <w:left w:val="nil"/>
              <w:right w:val="single" w:sz="4" w:space="0" w:color="auto"/>
            </w:tcBorders>
            <w:noWrap/>
            <w:vAlign w:val="center"/>
          </w:tcPr>
          <w:p w14:paraId="36012185" w14:textId="77777777" w:rsidR="00F04A20" w:rsidRPr="00924AB9" w:rsidRDefault="00F04A20"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46FBD36" w14:textId="77777777" w:rsidR="00F04A20" w:rsidRPr="00924AB9" w:rsidRDefault="00F04A20"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DBABA61" w14:textId="3461274D" w:rsidR="00F04A20" w:rsidRPr="00924AB9" w:rsidRDefault="00F04A20" w:rsidP="00106813">
            <w:pPr>
              <w:rPr>
                <w:rFonts w:cs="Calibri"/>
                <w:sz w:val="20"/>
                <w:szCs w:val="20"/>
              </w:rPr>
            </w:pPr>
            <w:r w:rsidRPr="00924AB9">
              <w:rPr>
                <w:rFonts w:cs="Calibri"/>
                <w:sz w:val="20"/>
                <w:szCs w:val="20"/>
              </w:rPr>
              <w:t>$445.00</w:t>
            </w:r>
          </w:p>
        </w:tc>
      </w:tr>
      <w:tr w:rsidR="00F04A20" w:rsidRPr="00924AB9" w14:paraId="1DC4D031" w14:textId="77777777" w:rsidTr="0010681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D65E15E" w14:textId="77777777" w:rsidR="00F04A20" w:rsidRPr="00924AB9" w:rsidRDefault="00F04A20" w:rsidP="0010681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8838C52" w14:textId="0E2D902A" w:rsidR="00F04A20" w:rsidRPr="00924AB9" w:rsidRDefault="00F04A20" w:rsidP="00106813">
            <w:pPr>
              <w:rPr>
                <w:b/>
                <w:sz w:val="20"/>
                <w:szCs w:val="20"/>
                <w:lang w:val="es-SV" w:eastAsia="es-SV"/>
              </w:rPr>
            </w:pPr>
            <w:r w:rsidRPr="00924AB9">
              <w:rPr>
                <w:b/>
                <w:sz w:val="20"/>
                <w:szCs w:val="20"/>
                <w:lang w:val="es-SV" w:eastAsia="es-SV"/>
              </w:rPr>
              <w:t>$1,033.00</w:t>
            </w:r>
          </w:p>
        </w:tc>
        <w:tc>
          <w:tcPr>
            <w:tcW w:w="1216" w:type="dxa"/>
            <w:tcBorders>
              <w:top w:val="single" w:sz="4" w:space="0" w:color="auto"/>
              <w:left w:val="nil"/>
              <w:bottom w:val="single" w:sz="4" w:space="0" w:color="auto"/>
              <w:right w:val="single" w:sz="4" w:space="0" w:color="auto"/>
            </w:tcBorders>
            <w:noWrap/>
            <w:vAlign w:val="center"/>
          </w:tcPr>
          <w:p w14:paraId="29AAEFF8" w14:textId="050050E9" w:rsidR="00F04A20" w:rsidRPr="00924AB9" w:rsidRDefault="00F04A20" w:rsidP="00106813">
            <w:pPr>
              <w:rPr>
                <w:rFonts w:cs="Calibri"/>
                <w:b/>
                <w:sz w:val="20"/>
                <w:szCs w:val="20"/>
              </w:rPr>
            </w:pPr>
            <w:r w:rsidRPr="00924AB9">
              <w:rPr>
                <w:rFonts w:cs="Calibri"/>
                <w:b/>
                <w:sz w:val="20"/>
                <w:szCs w:val="20"/>
              </w:rPr>
              <w:t>$1,033.00</w:t>
            </w:r>
          </w:p>
        </w:tc>
      </w:tr>
    </w:tbl>
    <w:p w14:paraId="5A0A420C" w14:textId="2E8B5EAF" w:rsidR="00FA1700" w:rsidRPr="00924AB9" w:rsidRDefault="00F04A20" w:rsidP="00FA1700">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FA1700" w:rsidRPr="00924AB9">
        <w:t>.</w:t>
      </w:r>
      <w:r w:rsidR="005D3B76" w:rsidRPr="00924AB9">
        <w:t xml:space="preserve"> </w:t>
      </w:r>
      <w:r w:rsidR="00FA1700" w:rsidRPr="00924AB9">
        <w:rPr>
          <w:rFonts w:eastAsia="Calibri"/>
          <w:b/>
          <w:u w:val="single"/>
          <w:shd w:val="clear" w:color="auto" w:fill="FFFFFF"/>
        </w:rPr>
        <w:t>ACUERDO NÚMERO OCHENTA Y SEIS</w:t>
      </w:r>
      <w:r w:rsidR="00FA1700" w:rsidRPr="00924AB9">
        <w:rPr>
          <w:rFonts w:eastAsia="Calibri"/>
          <w:shd w:val="clear" w:color="auto" w:fill="FFFFFF"/>
        </w:rPr>
        <w:t>.- E</w:t>
      </w:r>
      <w:r w:rsidR="00FA1700" w:rsidRPr="00924AB9">
        <w:t>n lo relacionado a la</w:t>
      </w:r>
      <w:r w:rsidR="00FA1700" w:rsidRPr="00924AB9">
        <w:rPr>
          <w:rFonts w:eastAsia="Calibri"/>
          <w:lang w:eastAsia="es-SV"/>
        </w:rPr>
        <w:t xml:space="preserve"> solicitud de reprogramación al presupuesto de «UNIDAD DE TESORERIA», este Concejo, en uso de sus facultades legales, por </w:t>
      </w:r>
      <w:r w:rsidR="008765CD" w:rsidRPr="00924AB9">
        <w:rPr>
          <w:rFonts w:eastAsia="Calibri"/>
          <w:lang w:eastAsia="es-SV"/>
        </w:rPr>
        <w:t>mayoría</w:t>
      </w:r>
      <w:r w:rsidR="00FA1700" w:rsidRPr="00924AB9">
        <w:rPr>
          <w:rFonts w:eastAsia="Calibri"/>
          <w:lang w:eastAsia="es-SV"/>
        </w:rPr>
        <w:t xml:space="preserve">, </w:t>
      </w:r>
      <w:r w:rsidR="00FA1700" w:rsidRPr="00924AB9">
        <w:rPr>
          <w:rFonts w:eastAsia="Calibri"/>
          <w:b/>
          <w:lang w:eastAsia="es-SV"/>
        </w:rPr>
        <w:t>ACUERDA:</w:t>
      </w:r>
      <w:r w:rsidR="00FA1700" w:rsidRPr="00924AB9">
        <w:rPr>
          <w:rFonts w:eastAsia="Calibri"/>
          <w:lang w:eastAsia="es-SV"/>
        </w:rPr>
        <w:t xml:space="preserve"> Autorizar la Reprogramación al presupuesto de </w:t>
      </w:r>
      <w:r w:rsidR="00FA1700" w:rsidRPr="00924AB9">
        <w:rPr>
          <w:rFonts w:eastAsia="Calibri"/>
          <w:b/>
          <w:lang w:eastAsia="es-SV"/>
        </w:rPr>
        <w:t>«UNIDAD DE TESORERIA»</w:t>
      </w:r>
      <w:r w:rsidR="00FA1700"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FA1700" w:rsidRPr="00924AB9" w14:paraId="16C5F2C7" w14:textId="77777777" w:rsidTr="0010681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694AE82" w14:textId="77777777" w:rsidR="00FA1700" w:rsidRPr="00924AB9" w:rsidRDefault="00FA1700" w:rsidP="0010681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0F79D80" w14:textId="77777777" w:rsidR="00FA1700" w:rsidRPr="00924AB9" w:rsidRDefault="00FA1700" w:rsidP="0010681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661FD08" w14:textId="77777777" w:rsidR="00FA1700" w:rsidRPr="00924AB9" w:rsidRDefault="00FA1700" w:rsidP="0010681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8350B54" w14:textId="77777777" w:rsidR="00FA1700" w:rsidRPr="00924AB9" w:rsidRDefault="00FA1700" w:rsidP="0010681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6004CCF" w14:textId="77777777" w:rsidR="00FA1700" w:rsidRPr="00924AB9" w:rsidRDefault="00FA1700" w:rsidP="0010681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48FA35B" w14:textId="77777777" w:rsidR="00FA1700" w:rsidRPr="00924AB9" w:rsidRDefault="00FA1700" w:rsidP="0010681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57A7ACE" w14:textId="77777777" w:rsidR="00FA1700" w:rsidRPr="00924AB9" w:rsidRDefault="00FA1700" w:rsidP="00106813">
            <w:pPr>
              <w:jc w:val="center"/>
              <w:rPr>
                <w:rFonts w:cs="Calibri"/>
                <w:sz w:val="20"/>
                <w:szCs w:val="20"/>
              </w:rPr>
            </w:pPr>
            <w:r w:rsidRPr="00924AB9">
              <w:rPr>
                <w:rFonts w:cs="Calibri"/>
                <w:b/>
                <w:sz w:val="20"/>
                <w:szCs w:val="20"/>
              </w:rPr>
              <w:t>TOTAL</w:t>
            </w:r>
          </w:p>
        </w:tc>
      </w:tr>
      <w:tr w:rsidR="00FA1700" w:rsidRPr="00924AB9" w14:paraId="5B89B495" w14:textId="77777777" w:rsidTr="0010681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2FF69C6" w14:textId="77777777" w:rsidR="00FA1700" w:rsidRPr="00924AB9" w:rsidRDefault="00FA1700" w:rsidP="00106813">
            <w:pPr>
              <w:jc w:val="center"/>
              <w:rPr>
                <w:rFonts w:cs="Calibri"/>
                <w:b/>
                <w:sz w:val="20"/>
                <w:szCs w:val="20"/>
              </w:rPr>
            </w:pPr>
            <w:r w:rsidRPr="00924AB9">
              <w:rPr>
                <w:rFonts w:cs="Calibri"/>
                <w:b/>
                <w:sz w:val="20"/>
                <w:szCs w:val="20"/>
              </w:rPr>
              <w:t>PARTIDAS QUE AFECTAN</w:t>
            </w:r>
          </w:p>
        </w:tc>
      </w:tr>
      <w:tr w:rsidR="00FA1700" w:rsidRPr="00924AB9" w14:paraId="58BBF9D5"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CE1A84C" w14:textId="31896180" w:rsidR="00FA1700" w:rsidRPr="00924AB9" w:rsidRDefault="00FA1700" w:rsidP="00106813">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0802423B" w14:textId="2F60598F" w:rsidR="00FA1700" w:rsidRPr="00924AB9" w:rsidRDefault="00FA1700" w:rsidP="00106813">
            <w:pPr>
              <w:rPr>
                <w:rFonts w:cs="Calibri"/>
                <w:sz w:val="20"/>
                <w:szCs w:val="20"/>
              </w:rPr>
            </w:pPr>
            <w:r w:rsidRPr="00924AB9">
              <w:rPr>
                <w:rFonts w:cs="Calibri"/>
                <w:sz w:val="20"/>
                <w:szCs w:val="20"/>
              </w:rPr>
              <w:t>Comisiones y gastos bancarios</w:t>
            </w:r>
          </w:p>
        </w:tc>
        <w:tc>
          <w:tcPr>
            <w:tcW w:w="567" w:type="dxa"/>
            <w:tcBorders>
              <w:top w:val="nil"/>
              <w:left w:val="nil"/>
              <w:bottom w:val="single" w:sz="4" w:space="0" w:color="auto"/>
              <w:right w:val="single" w:sz="4" w:space="0" w:color="auto"/>
            </w:tcBorders>
            <w:noWrap/>
            <w:vAlign w:val="center"/>
          </w:tcPr>
          <w:p w14:paraId="59B38402" w14:textId="19B5C528" w:rsidR="00FA1700" w:rsidRPr="00924AB9" w:rsidRDefault="00D12FD1" w:rsidP="00106813">
            <w:pPr>
              <w:jc w:val="center"/>
              <w:rPr>
                <w:rFonts w:cs="Calibri"/>
                <w:sz w:val="20"/>
                <w:szCs w:val="20"/>
              </w:rPr>
            </w:pPr>
            <w:r w:rsidRPr="00924AB9">
              <w:rPr>
                <w:rFonts w:cs="Calibri"/>
                <w:sz w:val="20"/>
                <w:szCs w:val="20"/>
              </w:rPr>
              <w:t>20</w:t>
            </w:r>
          </w:p>
        </w:tc>
        <w:tc>
          <w:tcPr>
            <w:tcW w:w="1559" w:type="dxa"/>
            <w:tcBorders>
              <w:top w:val="nil"/>
              <w:left w:val="nil"/>
              <w:bottom w:val="single" w:sz="4" w:space="0" w:color="auto"/>
              <w:right w:val="single" w:sz="4" w:space="0" w:color="auto"/>
            </w:tcBorders>
            <w:noWrap/>
            <w:vAlign w:val="center"/>
          </w:tcPr>
          <w:p w14:paraId="56DC31DE" w14:textId="6D59470D" w:rsidR="00FA1700" w:rsidRPr="00924AB9" w:rsidRDefault="00D12FD1" w:rsidP="00106813">
            <w:pPr>
              <w:rPr>
                <w:rFonts w:cs="Calibri"/>
                <w:sz w:val="20"/>
                <w:szCs w:val="20"/>
              </w:rPr>
            </w:pPr>
            <w:r w:rsidRPr="00924AB9">
              <w:rPr>
                <w:rFonts w:cs="Calibri"/>
                <w:sz w:val="20"/>
                <w:szCs w:val="20"/>
              </w:rPr>
              <w:t>20688210110401032000</w:t>
            </w:r>
          </w:p>
        </w:tc>
        <w:tc>
          <w:tcPr>
            <w:tcW w:w="784" w:type="dxa"/>
            <w:tcBorders>
              <w:top w:val="nil"/>
              <w:left w:val="nil"/>
              <w:bottom w:val="single" w:sz="4" w:space="0" w:color="auto"/>
              <w:right w:val="single" w:sz="4" w:space="0" w:color="auto"/>
            </w:tcBorders>
            <w:noWrap/>
            <w:vAlign w:val="center"/>
          </w:tcPr>
          <w:p w14:paraId="5871F620" w14:textId="1507AE6B" w:rsidR="00FA1700" w:rsidRPr="00924AB9" w:rsidRDefault="00D12FD1" w:rsidP="0010681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6FC19B8" w14:textId="62BAF98A" w:rsidR="00FA1700" w:rsidRPr="00924AB9" w:rsidRDefault="00D12FD1" w:rsidP="00106813">
            <w:pPr>
              <w:rPr>
                <w:rFonts w:cs="Calibri"/>
                <w:sz w:val="20"/>
                <w:szCs w:val="20"/>
              </w:rPr>
            </w:pPr>
            <w:r w:rsidRPr="00924AB9">
              <w:rPr>
                <w:rFonts w:cs="Calibri"/>
                <w:sz w:val="20"/>
                <w:szCs w:val="20"/>
              </w:rPr>
              <w:t>$58.27</w:t>
            </w:r>
          </w:p>
        </w:tc>
        <w:tc>
          <w:tcPr>
            <w:tcW w:w="1216" w:type="dxa"/>
            <w:tcBorders>
              <w:top w:val="nil"/>
              <w:left w:val="nil"/>
              <w:bottom w:val="single" w:sz="4" w:space="0" w:color="auto"/>
              <w:right w:val="single" w:sz="4" w:space="0" w:color="auto"/>
            </w:tcBorders>
            <w:noWrap/>
            <w:vAlign w:val="center"/>
          </w:tcPr>
          <w:p w14:paraId="3073777E" w14:textId="77777777" w:rsidR="00FA1700" w:rsidRPr="00924AB9" w:rsidRDefault="00FA1700" w:rsidP="00106813">
            <w:pPr>
              <w:rPr>
                <w:rFonts w:cs="Calibri"/>
                <w:sz w:val="20"/>
                <w:szCs w:val="20"/>
              </w:rPr>
            </w:pPr>
          </w:p>
        </w:tc>
      </w:tr>
      <w:tr w:rsidR="00FA1700" w:rsidRPr="00924AB9" w14:paraId="5C71E071" w14:textId="77777777" w:rsidTr="0010681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E6C5125" w14:textId="77777777" w:rsidR="00FA1700" w:rsidRPr="00924AB9" w:rsidRDefault="00FA1700" w:rsidP="00106813">
            <w:pPr>
              <w:jc w:val="center"/>
              <w:rPr>
                <w:rFonts w:cs="Calibri"/>
                <w:b/>
                <w:sz w:val="20"/>
                <w:szCs w:val="20"/>
              </w:rPr>
            </w:pPr>
            <w:r w:rsidRPr="00924AB9">
              <w:rPr>
                <w:rFonts w:cs="Calibri"/>
                <w:b/>
                <w:sz w:val="20"/>
                <w:szCs w:val="20"/>
              </w:rPr>
              <w:t>PARTIDAS QUE REFUERZAN</w:t>
            </w:r>
          </w:p>
        </w:tc>
      </w:tr>
      <w:tr w:rsidR="00FA1700" w:rsidRPr="00924AB9" w14:paraId="58F0D562"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7BC2D63" w14:textId="3A040597" w:rsidR="00FA1700" w:rsidRPr="00924AB9" w:rsidRDefault="00D12FD1" w:rsidP="00106813">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2925FCBE" w14:textId="25B6C838" w:rsidR="00FA1700" w:rsidRPr="00924AB9" w:rsidRDefault="00D12FD1" w:rsidP="00106813">
            <w:pPr>
              <w:rPr>
                <w:rFonts w:cs="Calibri"/>
                <w:sz w:val="20"/>
                <w:szCs w:val="20"/>
              </w:rPr>
            </w:pPr>
            <w:r w:rsidRPr="00924AB9">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315DCD55" w14:textId="702BC330" w:rsidR="00FA1700" w:rsidRPr="00924AB9" w:rsidRDefault="00D12FD1" w:rsidP="00106813">
            <w:pPr>
              <w:jc w:val="center"/>
              <w:rPr>
                <w:rFonts w:cs="Calibri"/>
                <w:sz w:val="20"/>
                <w:szCs w:val="20"/>
              </w:rPr>
            </w:pPr>
            <w:r w:rsidRPr="00924AB9">
              <w:rPr>
                <w:rFonts w:cs="Calibri"/>
                <w:sz w:val="20"/>
                <w:szCs w:val="20"/>
              </w:rPr>
              <w:t>20</w:t>
            </w:r>
          </w:p>
        </w:tc>
        <w:tc>
          <w:tcPr>
            <w:tcW w:w="1559" w:type="dxa"/>
            <w:tcBorders>
              <w:top w:val="nil"/>
              <w:left w:val="nil"/>
              <w:right w:val="single" w:sz="4" w:space="0" w:color="auto"/>
            </w:tcBorders>
            <w:noWrap/>
            <w:vAlign w:val="center"/>
          </w:tcPr>
          <w:p w14:paraId="769AF437" w14:textId="59EC0724" w:rsidR="00FA1700" w:rsidRPr="00924AB9" w:rsidRDefault="00D12FD1" w:rsidP="00106813">
            <w:pPr>
              <w:rPr>
                <w:rFonts w:cs="Calibri"/>
                <w:sz w:val="20"/>
                <w:szCs w:val="20"/>
              </w:rPr>
            </w:pPr>
            <w:r w:rsidRPr="00924AB9">
              <w:rPr>
                <w:rFonts w:cs="Calibri"/>
                <w:sz w:val="20"/>
                <w:szCs w:val="20"/>
              </w:rPr>
              <w:t>20688210110401032000</w:t>
            </w:r>
          </w:p>
        </w:tc>
        <w:tc>
          <w:tcPr>
            <w:tcW w:w="784" w:type="dxa"/>
            <w:tcBorders>
              <w:top w:val="nil"/>
              <w:left w:val="nil"/>
              <w:right w:val="single" w:sz="4" w:space="0" w:color="auto"/>
            </w:tcBorders>
            <w:noWrap/>
            <w:vAlign w:val="center"/>
          </w:tcPr>
          <w:p w14:paraId="3197E6FB" w14:textId="4EDACFE9" w:rsidR="00FA1700" w:rsidRPr="00924AB9" w:rsidRDefault="00D12FD1" w:rsidP="00106813">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B84EE8C" w14:textId="77777777" w:rsidR="00FA1700" w:rsidRPr="00924AB9" w:rsidRDefault="00FA1700"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5C02FA7" w14:textId="3B6703B3" w:rsidR="00FA1700" w:rsidRPr="00924AB9" w:rsidRDefault="00D12FD1" w:rsidP="00106813">
            <w:pPr>
              <w:rPr>
                <w:rFonts w:cs="Calibri"/>
                <w:sz w:val="20"/>
                <w:szCs w:val="20"/>
              </w:rPr>
            </w:pPr>
            <w:r w:rsidRPr="00924AB9">
              <w:rPr>
                <w:rFonts w:cs="Calibri"/>
                <w:sz w:val="20"/>
                <w:szCs w:val="20"/>
              </w:rPr>
              <w:t>$58.27</w:t>
            </w:r>
          </w:p>
        </w:tc>
      </w:tr>
      <w:tr w:rsidR="00FA1700" w:rsidRPr="00924AB9" w14:paraId="27B2377F" w14:textId="77777777" w:rsidTr="0010681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A3707E4" w14:textId="77777777" w:rsidR="00FA1700" w:rsidRPr="00924AB9" w:rsidRDefault="00FA1700" w:rsidP="0010681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C366FE6" w14:textId="46BCD569" w:rsidR="00FA1700" w:rsidRPr="00924AB9" w:rsidRDefault="00FA1700" w:rsidP="00106813">
            <w:pPr>
              <w:rPr>
                <w:b/>
                <w:sz w:val="20"/>
                <w:szCs w:val="20"/>
                <w:lang w:val="es-SV" w:eastAsia="es-SV"/>
              </w:rPr>
            </w:pPr>
            <w:r w:rsidRPr="00924AB9">
              <w:rPr>
                <w:b/>
                <w:sz w:val="20"/>
                <w:szCs w:val="20"/>
                <w:lang w:val="es-SV" w:eastAsia="es-SV"/>
              </w:rPr>
              <w:t>$</w:t>
            </w:r>
            <w:r w:rsidR="00D12FD1" w:rsidRPr="00924AB9">
              <w:rPr>
                <w:b/>
                <w:sz w:val="20"/>
                <w:szCs w:val="20"/>
                <w:lang w:val="es-SV" w:eastAsia="es-SV"/>
              </w:rPr>
              <w:t>58.27</w:t>
            </w:r>
          </w:p>
        </w:tc>
        <w:tc>
          <w:tcPr>
            <w:tcW w:w="1216" w:type="dxa"/>
            <w:tcBorders>
              <w:top w:val="single" w:sz="4" w:space="0" w:color="auto"/>
              <w:left w:val="nil"/>
              <w:bottom w:val="single" w:sz="4" w:space="0" w:color="auto"/>
              <w:right w:val="single" w:sz="4" w:space="0" w:color="auto"/>
            </w:tcBorders>
            <w:noWrap/>
            <w:vAlign w:val="center"/>
          </w:tcPr>
          <w:p w14:paraId="6F6F9BA0" w14:textId="7A05ACA3" w:rsidR="00FA1700" w:rsidRPr="00924AB9" w:rsidRDefault="00FA1700" w:rsidP="00106813">
            <w:pPr>
              <w:rPr>
                <w:rFonts w:cs="Calibri"/>
                <w:b/>
                <w:sz w:val="20"/>
                <w:szCs w:val="20"/>
              </w:rPr>
            </w:pPr>
            <w:r w:rsidRPr="00924AB9">
              <w:rPr>
                <w:rFonts w:cs="Calibri"/>
                <w:b/>
                <w:sz w:val="20"/>
                <w:szCs w:val="20"/>
              </w:rPr>
              <w:t>$</w:t>
            </w:r>
            <w:r w:rsidR="00D12FD1" w:rsidRPr="00924AB9">
              <w:rPr>
                <w:rFonts w:cs="Calibri"/>
                <w:b/>
                <w:sz w:val="20"/>
                <w:szCs w:val="20"/>
              </w:rPr>
              <w:t>58.27</w:t>
            </w:r>
          </w:p>
        </w:tc>
      </w:tr>
    </w:tbl>
    <w:p w14:paraId="3404BB35" w14:textId="573A37B5" w:rsidR="00D26397" w:rsidRPr="00924AB9" w:rsidRDefault="00FA1700" w:rsidP="00D26397">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D26397" w:rsidRPr="00924AB9">
        <w:t>.</w:t>
      </w:r>
      <w:r w:rsidR="00770E39" w:rsidRPr="00924AB9">
        <w:t xml:space="preserve"> </w:t>
      </w:r>
      <w:r w:rsidR="00D26397" w:rsidRPr="00924AB9">
        <w:rPr>
          <w:rFonts w:eastAsia="Calibri"/>
          <w:b/>
          <w:u w:val="single"/>
          <w:shd w:val="clear" w:color="auto" w:fill="FFFFFF"/>
        </w:rPr>
        <w:t>ACUERDO NÚMERO OCHENTA Y SIETE</w:t>
      </w:r>
      <w:r w:rsidR="00D26397" w:rsidRPr="00924AB9">
        <w:rPr>
          <w:rFonts w:eastAsia="Calibri"/>
          <w:shd w:val="clear" w:color="auto" w:fill="FFFFFF"/>
        </w:rPr>
        <w:t>.- E</w:t>
      </w:r>
      <w:r w:rsidR="00D26397" w:rsidRPr="00924AB9">
        <w:t>n lo relacionado a la</w:t>
      </w:r>
      <w:r w:rsidR="00D26397" w:rsidRPr="00924AB9">
        <w:rPr>
          <w:rFonts w:eastAsia="Calibri"/>
          <w:lang w:eastAsia="es-SV"/>
        </w:rPr>
        <w:t xml:space="preserve"> solicitud de reprogramación al presupuesto del proyecto «FONDO DE EMERGENCIA 2020-2», este Concejo, en uso de sus facultades legales, por </w:t>
      </w:r>
      <w:r w:rsidR="00DB2DF4" w:rsidRPr="00924AB9">
        <w:rPr>
          <w:rFonts w:eastAsia="Calibri"/>
          <w:lang w:eastAsia="es-SV"/>
        </w:rPr>
        <w:t>mayoría</w:t>
      </w:r>
      <w:r w:rsidR="00D26397" w:rsidRPr="00924AB9">
        <w:rPr>
          <w:rFonts w:eastAsia="Calibri"/>
          <w:lang w:eastAsia="es-SV"/>
        </w:rPr>
        <w:t xml:space="preserve">, </w:t>
      </w:r>
      <w:r w:rsidR="00D26397" w:rsidRPr="00924AB9">
        <w:rPr>
          <w:rFonts w:eastAsia="Calibri"/>
          <w:b/>
          <w:lang w:eastAsia="es-SV"/>
        </w:rPr>
        <w:t>ACUERDA:</w:t>
      </w:r>
      <w:r w:rsidR="00D26397" w:rsidRPr="00924AB9">
        <w:rPr>
          <w:rFonts w:eastAsia="Calibri"/>
          <w:lang w:eastAsia="es-SV"/>
        </w:rPr>
        <w:t xml:space="preserve"> Autorizar la Reprogramación al presupuesto del proyecto </w:t>
      </w:r>
      <w:r w:rsidR="00D26397" w:rsidRPr="00924AB9">
        <w:rPr>
          <w:rFonts w:eastAsia="Calibri"/>
          <w:b/>
          <w:lang w:eastAsia="es-SV"/>
        </w:rPr>
        <w:t>«FONDO DE EMERGENCIA 2020-2»</w:t>
      </w:r>
      <w:r w:rsidR="00D26397"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26397" w:rsidRPr="00924AB9" w14:paraId="2D24F67E" w14:textId="77777777" w:rsidTr="0010681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48E9EE5" w14:textId="77777777" w:rsidR="00D26397" w:rsidRPr="00924AB9" w:rsidRDefault="00D26397" w:rsidP="0010681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E728B56" w14:textId="77777777" w:rsidR="00D26397" w:rsidRPr="00924AB9" w:rsidRDefault="00D26397" w:rsidP="0010681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B583B68" w14:textId="77777777" w:rsidR="00D26397" w:rsidRPr="00924AB9" w:rsidRDefault="00D26397" w:rsidP="0010681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2EBE477" w14:textId="77777777" w:rsidR="00D26397" w:rsidRPr="00924AB9" w:rsidRDefault="00D26397" w:rsidP="0010681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EA8816C" w14:textId="77777777" w:rsidR="00D26397" w:rsidRPr="00924AB9" w:rsidRDefault="00D26397" w:rsidP="0010681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179DE0E" w14:textId="77777777" w:rsidR="00D26397" w:rsidRPr="00924AB9" w:rsidRDefault="00D26397" w:rsidP="0010681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B48A669" w14:textId="77777777" w:rsidR="00D26397" w:rsidRPr="00924AB9" w:rsidRDefault="00D26397" w:rsidP="00106813">
            <w:pPr>
              <w:jc w:val="center"/>
              <w:rPr>
                <w:rFonts w:cs="Calibri"/>
                <w:sz w:val="20"/>
                <w:szCs w:val="20"/>
              </w:rPr>
            </w:pPr>
            <w:r w:rsidRPr="00924AB9">
              <w:rPr>
                <w:rFonts w:cs="Calibri"/>
                <w:b/>
                <w:sz w:val="20"/>
                <w:szCs w:val="20"/>
              </w:rPr>
              <w:t>TOTAL</w:t>
            </w:r>
          </w:p>
        </w:tc>
      </w:tr>
      <w:tr w:rsidR="00D26397" w:rsidRPr="00924AB9" w14:paraId="6F168477" w14:textId="77777777" w:rsidTr="0010681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E110C6C" w14:textId="77777777" w:rsidR="00D26397" w:rsidRPr="00924AB9" w:rsidRDefault="00D26397" w:rsidP="00106813">
            <w:pPr>
              <w:jc w:val="center"/>
              <w:rPr>
                <w:rFonts w:cs="Calibri"/>
                <w:b/>
                <w:sz w:val="20"/>
                <w:szCs w:val="20"/>
              </w:rPr>
            </w:pPr>
            <w:r w:rsidRPr="00924AB9">
              <w:rPr>
                <w:rFonts w:cs="Calibri"/>
                <w:b/>
                <w:sz w:val="20"/>
                <w:szCs w:val="20"/>
              </w:rPr>
              <w:t>PARTIDAS QUE AFECTAN</w:t>
            </w:r>
          </w:p>
        </w:tc>
      </w:tr>
      <w:tr w:rsidR="00D26397" w:rsidRPr="00924AB9" w14:paraId="158FE4DF"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DE4C589" w14:textId="74300AF2" w:rsidR="00D26397" w:rsidRPr="00924AB9" w:rsidRDefault="001E66E7" w:rsidP="00106813">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C7AFFCB" w14:textId="151A6A38" w:rsidR="00D26397" w:rsidRPr="00924AB9" w:rsidRDefault="001E66E7" w:rsidP="00106813">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75B40594" w14:textId="31699ED7" w:rsidR="00D26397" w:rsidRPr="00924AB9" w:rsidRDefault="001E66E7" w:rsidP="00106813">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1647021E" w14:textId="3BFF764C" w:rsidR="00D26397" w:rsidRPr="00924AB9" w:rsidRDefault="001E66E7" w:rsidP="00106813">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3D28FC69" w14:textId="526A136E" w:rsidR="00D26397" w:rsidRPr="00924AB9" w:rsidRDefault="001E66E7" w:rsidP="00106813">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86814DE" w14:textId="4A784A49" w:rsidR="00D26397" w:rsidRPr="00924AB9" w:rsidRDefault="001E66E7" w:rsidP="00106813">
            <w:pPr>
              <w:rPr>
                <w:rFonts w:cs="Calibri"/>
                <w:sz w:val="20"/>
                <w:szCs w:val="20"/>
              </w:rPr>
            </w:pPr>
            <w:r w:rsidRPr="00924AB9">
              <w:rPr>
                <w:rFonts w:cs="Calibri"/>
                <w:sz w:val="20"/>
                <w:szCs w:val="20"/>
              </w:rPr>
              <w:t>$3,168.90</w:t>
            </w:r>
          </w:p>
        </w:tc>
        <w:tc>
          <w:tcPr>
            <w:tcW w:w="1216" w:type="dxa"/>
            <w:tcBorders>
              <w:top w:val="nil"/>
              <w:left w:val="nil"/>
              <w:bottom w:val="single" w:sz="4" w:space="0" w:color="auto"/>
              <w:right w:val="single" w:sz="4" w:space="0" w:color="auto"/>
            </w:tcBorders>
            <w:noWrap/>
            <w:vAlign w:val="center"/>
          </w:tcPr>
          <w:p w14:paraId="7BF588D9" w14:textId="77777777" w:rsidR="00D26397" w:rsidRPr="00924AB9" w:rsidRDefault="00D26397" w:rsidP="00106813">
            <w:pPr>
              <w:rPr>
                <w:rFonts w:cs="Calibri"/>
                <w:sz w:val="20"/>
                <w:szCs w:val="20"/>
              </w:rPr>
            </w:pPr>
          </w:p>
        </w:tc>
      </w:tr>
      <w:tr w:rsidR="00D26397" w:rsidRPr="00924AB9" w14:paraId="1896F79A" w14:textId="77777777" w:rsidTr="0010681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C4BF230" w14:textId="77777777" w:rsidR="00D26397" w:rsidRPr="00924AB9" w:rsidRDefault="00D26397" w:rsidP="00106813">
            <w:pPr>
              <w:jc w:val="center"/>
              <w:rPr>
                <w:rFonts w:cs="Calibri"/>
                <w:b/>
                <w:sz w:val="20"/>
                <w:szCs w:val="20"/>
              </w:rPr>
            </w:pPr>
            <w:r w:rsidRPr="00924AB9">
              <w:rPr>
                <w:rFonts w:cs="Calibri"/>
                <w:b/>
                <w:sz w:val="20"/>
                <w:szCs w:val="20"/>
              </w:rPr>
              <w:t>PARTIDAS QUE REFUERZAN</w:t>
            </w:r>
          </w:p>
        </w:tc>
      </w:tr>
      <w:tr w:rsidR="00D26397" w:rsidRPr="00924AB9" w14:paraId="15DDC1D0"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2A59274" w14:textId="03C6BEDF" w:rsidR="00D26397" w:rsidRPr="00924AB9" w:rsidRDefault="001E66E7" w:rsidP="00106813">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54F05F3B" w14:textId="200FA412" w:rsidR="00D26397" w:rsidRPr="00924AB9" w:rsidRDefault="001E66E7" w:rsidP="00106813">
            <w:pPr>
              <w:rPr>
                <w:rFonts w:cs="Calibri"/>
                <w:sz w:val="20"/>
                <w:szCs w:val="20"/>
              </w:rPr>
            </w:pPr>
            <w:r w:rsidRPr="00924AB9">
              <w:rPr>
                <w:rFonts w:cs="Calibri"/>
                <w:sz w:val="20"/>
                <w:szCs w:val="20"/>
              </w:rPr>
              <w:t>Productos alimenticios para personas</w:t>
            </w:r>
          </w:p>
        </w:tc>
        <w:tc>
          <w:tcPr>
            <w:tcW w:w="567" w:type="dxa"/>
            <w:tcBorders>
              <w:top w:val="nil"/>
              <w:left w:val="nil"/>
              <w:right w:val="single" w:sz="4" w:space="0" w:color="auto"/>
            </w:tcBorders>
            <w:noWrap/>
            <w:vAlign w:val="center"/>
          </w:tcPr>
          <w:p w14:paraId="24823446" w14:textId="13160362" w:rsidR="00D26397" w:rsidRPr="00924AB9" w:rsidRDefault="001E66E7" w:rsidP="00106813">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321C331A" w14:textId="4E8C8CF5" w:rsidR="00D26397" w:rsidRPr="00924AB9" w:rsidRDefault="001E66E7" w:rsidP="00106813">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7EE145D5" w14:textId="0108825A" w:rsidR="00D26397" w:rsidRPr="00924AB9" w:rsidRDefault="001E66E7" w:rsidP="00106813">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340F0F8" w14:textId="77777777" w:rsidR="00D26397" w:rsidRPr="00924AB9" w:rsidRDefault="00D26397"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D6925DA" w14:textId="3E7D6706" w:rsidR="00D26397" w:rsidRPr="00924AB9" w:rsidRDefault="001E66E7" w:rsidP="00106813">
            <w:pPr>
              <w:rPr>
                <w:rFonts w:cs="Calibri"/>
                <w:sz w:val="20"/>
                <w:szCs w:val="20"/>
              </w:rPr>
            </w:pPr>
            <w:r w:rsidRPr="00924AB9">
              <w:rPr>
                <w:rFonts w:cs="Calibri"/>
                <w:sz w:val="20"/>
                <w:szCs w:val="20"/>
              </w:rPr>
              <w:t>$3,168.90</w:t>
            </w:r>
          </w:p>
        </w:tc>
      </w:tr>
      <w:tr w:rsidR="00D26397" w:rsidRPr="00924AB9" w14:paraId="5A3D6ADB" w14:textId="77777777" w:rsidTr="0010681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7610314" w14:textId="77777777" w:rsidR="00D26397" w:rsidRPr="00924AB9" w:rsidRDefault="00D26397" w:rsidP="0010681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FC01125" w14:textId="13095229" w:rsidR="00D26397" w:rsidRPr="00924AB9" w:rsidRDefault="00D26397" w:rsidP="00106813">
            <w:pPr>
              <w:rPr>
                <w:b/>
                <w:sz w:val="20"/>
                <w:szCs w:val="20"/>
                <w:lang w:val="es-SV" w:eastAsia="es-SV"/>
              </w:rPr>
            </w:pPr>
            <w:r w:rsidRPr="00924AB9">
              <w:rPr>
                <w:b/>
                <w:sz w:val="20"/>
                <w:szCs w:val="20"/>
                <w:lang w:val="es-SV" w:eastAsia="es-SV"/>
              </w:rPr>
              <w:t>$</w:t>
            </w:r>
            <w:r w:rsidR="001E66E7" w:rsidRPr="00924AB9">
              <w:rPr>
                <w:b/>
                <w:sz w:val="20"/>
                <w:szCs w:val="20"/>
                <w:lang w:val="es-SV" w:eastAsia="es-SV"/>
              </w:rPr>
              <w:t>3,168.90</w:t>
            </w:r>
          </w:p>
        </w:tc>
        <w:tc>
          <w:tcPr>
            <w:tcW w:w="1216" w:type="dxa"/>
            <w:tcBorders>
              <w:top w:val="single" w:sz="4" w:space="0" w:color="auto"/>
              <w:left w:val="nil"/>
              <w:bottom w:val="single" w:sz="4" w:space="0" w:color="auto"/>
              <w:right w:val="single" w:sz="4" w:space="0" w:color="auto"/>
            </w:tcBorders>
            <w:noWrap/>
            <w:vAlign w:val="center"/>
          </w:tcPr>
          <w:p w14:paraId="665EB472" w14:textId="6BE63116" w:rsidR="00D26397" w:rsidRPr="00924AB9" w:rsidRDefault="00D26397" w:rsidP="00106813">
            <w:pPr>
              <w:rPr>
                <w:rFonts w:cs="Calibri"/>
                <w:b/>
                <w:sz w:val="20"/>
                <w:szCs w:val="20"/>
              </w:rPr>
            </w:pPr>
            <w:r w:rsidRPr="00924AB9">
              <w:rPr>
                <w:rFonts w:cs="Calibri"/>
                <w:b/>
                <w:sz w:val="20"/>
                <w:szCs w:val="20"/>
              </w:rPr>
              <w:t>$</w:t>
            </w:r>
            <w:r w:rsidR="001E66E7" w:rsidRPr="00924AB9">
              <w:rPr>
                <w:rFonts w:cs="Calibri"/>
                <w:b/>
                <w:sz w:val="20"/>
                <w:szCs w:val="20"/>
              </w:rPr>
              <w:t>3,168.90</w:t>
            </w:r>
          </w:p>
        </w:tc>
      </w:tr>
    </w:tbl>
    <w:p w14:paraId="42CE30C6" w14:textId="114833FD" w:rsidR="003147D4" w:rsidRPr="00924AB9" w:rsidRDefault="00D26397" w:rsidP="003147D4">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3147D4" w:rsidRPr="00924AB9">
        <w:t>.</w:t>
      </w:r>
      <w:r w:rsidR="00831BB9" w:rsidRPr="00924AB9">
        <w:t xml:space="preserve"> </w:t>
      </w:r>
      <w:r w:rsidR="003147D4" w:rsidRPr="00924AB9">
        <w:rPr>
          <w:rFonts w:eastAsia="Calibri"/>
          <w:b/>
          <w:u w:val="single"/>
          <w:shd w:val="clear" w:color="auto" w:fill="FFFFFF"/>
        </w:rPr>
        <w:t>ACUERDO NÚMERO OCHENTA Y OCHO</w:t>
      </w:r>
      <w:r w:rsidR="003147D4" w:rsidRPr="00924AB9">
        <w:rPr>
          <w:rFonts w:eastAsia="Calibri"/>
          <w:shd w:val="clear" w:color="auto" w:fill="FFFFFF"/>
        </w:rPr>
        <w:t>.- E</w:t>
      </w:r>
      <w:r w:rsidR="003147D4" w:rsidRPr="00924AB9">
        <w:t>n lo relacionado a la</w:t>
      </w:r>
      <w:r w:rsidR="003147D4" w:rsidRPr="00924AB9">
        <w:rPr>
          <w:rFonts w:eastAsia="Calibri"/>
          <w:lang w:eastAsia="es-SV"/>
        </w:rPr>
        <w:t xml:space="preserve"> solicitud de reprogramación al presupuesto del proyecto «FONDO DE EMERGENCIA 2020-2», este Concejo, en uso de sus facultades legales, por </w:t>
      </w:r>
      <w:r w:rsidR="006D61A5" w:rsidRPr="00924AB9">
        <w:rPr>
          <w:rFonts w:eastAsia="Calibri"/>
          <w:lang w:eastAsia="es-SV"/>
        </w:rPr>
        <w:t>mayoría</w:t>
      </w:r>
      <w:r w:rsidR="003147D4" w:rsidRPr="00924AB9">
        <w:rPr>
          <w:rFonts w:eastAsia="Calibri"/>
          <w:lang w:eastAsia="es-SV"/>
        </w:rPr>
        <w:t xml:space="preserve">, </w:t>
      </w:r>
      <w:r w:rsidR="003147D4" w:rsidRPr="00924AB9">
        <w:rPr>
          <w:rFonts w:eastAsia="Calibri"/>
          <w:b/>
          <w:lang w:eastAsia="es-SV"/>
        </w:rPr>
        <w:t>ACUERDA:</w:t>
      </w:r>
      <w:r w:rsidR="003147D4" w:rsidRPr="00924AB9">
        <w:rPr>
          <w:rFonts w:eastAsia="Calibri"/>
          <w:lang w:eastAsia="es-SV"/>
        </w:rPr>
        <w:t xml:space="preserve"> Autorizar la Reprogramación al presupuesto del proyecto </w:t>
      </w:r>
      <w:r w:rsidR="003147D4" w:rsidRPr="00924AB9">
        <w:rPr>
          <w:rFonts w:eastAsia="Calibri"/>
          <w:b/>
          <w:lang w:eastAsia="es-SV"/>
        </w:rPr>
        <w:t>«FONDO DE EMERGENCIA 2020-2»</w:t>
      </w:r>
      <w:r w:rsidR="003147D4"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147D4" w:rsidRPr="00924AB9" w14:paraId="0BA0852A" w14:textId="77777777" w:rsidTr="0010681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B31ECA0" w14:textId="77777777" w:rsidR="003147D4" w:rsidRPr="00924AB9" w:rsidRDefault="003147D4" w:rsidP="0010681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54FA804" w14:textId="77777777" w:rsidR="003147D4" w:rsidRPr="00924AB9" w:rsidRDefault="003147D4" w:rsidP="0010681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BED7EE4" w14:textId="77777777" w:rsidR="003147D4" w:rsidRPr="00924AB9" w:rsidRDefault="003147D4" w:rsidP="0010681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129B7B7" w14:textId="77777777" w:rsidR="003147D4" w:rsidRPr="00924AB9" w:rsidRDefault="003147D4" w:rsidP="0010681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8799483" w14:textId="77777777" w:rsidR="003147D4" w:rsidRPr="00924AB9" w:rsidRDefault="003147D4" w:rsidP="0010681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B4345CD" w14:textId="77777777" w:rsidR="003147D4" w:rsidRPr="00924AB9" w:rsidRDefault="003147D4" w:rsidP="0010681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ED9911B" w14:textId="77777777" w:rsidR="003147D4" w:rsidRPr="00924AB9" w:rsidRDefault="003147D4" w:rsidP="00106813">
            <w:pPr>
              <w:jc w:val="center"/>
              <w:rPr>
                <w:rFonts w:cs="Calibri"/>
                <w:sz w:val="20"/>
                <w:szCs w:val="20"/>
              </w:rPr>
            </w:pPr>
            <w:r w:rsidRPr="00924AB9">
              <w:rPr>
                <w:rFonts w:cs="Calibri"/>
                <w:b/>
                <w:sz w:val="20"/>
                <w:szCs w:val="20"/>
              </w:rPr>
              <w:t>TOTAL</w:t>
            </w:r>
          </w:p>
        </w:tc>
      </w:tr>
      <w:tr w:rsidR="003147D4" w:rsidRPr="00924AB9" w14:paraId="2183CAE5" w14:textId="77777777" w:rsidTr="0010681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8215342" w14:textId="77777777" w:rsidR="003147D4" w:rsidRPr="00924AB9" w:rsidRDefault="003147D4" w:rsidP="00106813">
            <w:pPr>
              <w:jc w:val="center"/>
              <w:rPr>
                <w:rFonts w:cs="Calibri"/>
                <w:b/>
                <w:sz w:val="20"/>
                <w:szCs w:val="20"/>
              </w:rPr>
            </w:pPr>
            <w:r w:rsidRPr="00924AB9">
              <w:rPr>
                <w:rFonts w:cs="Calibri"/>
                <w:b/>
                <w:sz w:val="20"/>
                <w:szCs w:val="20"/>
              </w:rPr>
              <w:t>PARTIDAS QUE AFECTAN</w:t>
            </w:r>
          </w:p>
        </w:tc>
      </w:tr>
      <w:tr w:rsidR="00F14341" w:rsidRPr="00924AB9" w14:paraId="3C74BE05"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80B6458" w14:textId="7C161570" w:rsidR="00F14341" w:rsidRPr="00924AB9" w:rsidRDefault="00F14341" w:rsidP="00106813">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481563CD" w14:textId="2172C3FC" w:rsidR="00F14341" w:rsidRPr="00924AB9" w:rsidRDefault="00F14341" w:rsidP="00106813">
            <w:pPr>
              <w:rPr>
                <w:rFonts w:cs="Calibri"/>
                <w:sz w:val="20"/>
                <w:szCs w:val="20"/>
              </w:rPr>
            </w:pPr>
            <w:r w:rsidRPr="00924AB9">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77A29586" w14:textId="4AD56D7E" w:rsidR="00F14341" w:rsidRPr="00924AB9" w:rsidRDefault="00F14341" w:rsidP="00106813">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334F1EA8" w14:textId="78D65788" w:rsidR="00F14341" w:rsidRPr="00924AB9" w:rsidRDefault="00F14341" w:rsidP="00106813">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7D57D8F0" w14:textId="51E8F7AA" w:rsidR="00F14341" w:rsidRPr="00924AB9" w:rsidRDefault="00F14341" w:rsidP="00106813">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E2A5B16" w14:textId="717206F4" w:rsidR="00F14341" w:rsidRPr="00924AB9" w:rsidRDefault="00F14341" w:rsidP="00106813">
            <w:pPr>
              <w:rPr>
                <w:rFonts w:cs="Calibri"/>
                <w:sz w:val="20"/>
                <w:szCs w:val="20"/>
              </w:rPr>
            </w:pPr>
            <w:r w:rsidRPr="00924AB9">
              <w:rPr>
                <w:rFonts w:cs="Calibri"/>
                <w:sz w:val="20"/>
                <w:szCs w:val="20"/>
              </w:rPr>
              <w:t>$16.66</w:t>
            </w:r>
          </w:p>
        </w:tc>
        <w:tc>
          <w:tcPr>
            <w:tcW w:w="1216" w:type="dxa"/>
            <w:tcBorders>
              <w:top w:val="nil"/>
              <w:left w:val="nil"/>
              <w:bottom w:val="single" w:sz="4" w:space="0" w:color="auto"/>
              <w:right w:val="single" w:sz="4" w:space="0" w:color="auto"/>
            </w:tcBorders>
            <w:noWrap/>
            <w:vAlign w:val="center"/>
          </w:tcPr>
          <w:p w14:paraId="29F5240D" w14:textId="77777777" w:rsidR="00F14341" w:rsidRPr="00924AB9" w:rsidRDefault="00F14341" w:rsidP="00106813">
            <w:pPr>
              <w:rPr>
                <w:rFonts w:cs="Calibri"/>
                <w:sz w:val="20"/>
                <w:szCs w:val="20"/>
              </w:rPr>
            </w:pPr>
          </w:p>
        </w:tc>
      </w:tr>
      <w:tr w:rsidR="00F14341" w:rsidRPr="00924AB9" w14:paraId="74040F32"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8447B44" w14:textId="5AC7E334" w:rsidR="00F14341" w:rsidRPr="00924AB9" w:rsidRDefault="00F14341" w:rsidP="00106813">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639D4E5" w14:textId="7C46CE1A" w:rsidR="00F14341" w:rsidRPr="00924AB9" w:rsidRDefault="00F14341" w:rsidP="00106813">
            <w:pPr>
              <w:rPr>
                <w:rFonts w:cs="Calibri"/>
                <w:sz w:val="20"/>
                <w:szCs w:val="20"/>
              </w:rPr>
            </w:pPr>
            <w:r w:rsidRPr="00924AB9">
              <w:rPr>
                <w:rFonts w:cs="Calibri"/>
                <w:sz w:val="20"/>
                <w:szCs w:val="20"/>
              </w:rPr>
              <w:t>Bienes de uso y consumos diversos</w:t>
            </w:r>
          </w:p>
        </w:tc>
        <w:tc>
          <w:tcPr>
            <w:tcW w:w="567" w:type="dxa"/>
            <w:vMerge/>
            <w:tcBorders>
              <w:left w:val="nil"/>
              <w:bottom w:val="single" w:sz="4" w:space="0" w:color="auto"/>
              <w:right w:val="single" w:sz="4" w:space="0" w:color="auto"/>
            </w:tcBorders>
            <w:noWrap/>
            <w:vAlign w:val="center"/>
          </w:tcPr>
          <w:p w14:paraId="13A90BF8" w14:textId="77777777" w:rsidR="00F14341" w:rsidRPr="00924AB9" w:rsidRDefault="00F14341" w:rsidP="00106813">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573CD41A" w14:textId="77777777" w:rsidR="00F14341" w:rsidRPr="00924AB9" w:rsidRDefault="00F14341" w:rsidP="00106813">
            <w:pPr>
              <w:rPr>
                <w:rFonts w:cs="Calibri"/>
                <w:sz w:val="20"/>
                <w:szCs w:val="20"/>
              </w:rPr>
            </w:pPr>
          </w:p>
        </w:tc>
        <w:tc>
          <w:tcPr>
            <w:tcW w:w="784" w:type="dxa"/>
            <w:vMerge/>
            <w:tcBorders>
              <w:left w:val="nil"/>
              <w:bottom w:val="single" w:sz="4" w:space="0" w:color="auto"/>
              <w:right w:val="single" w:sz="4" w:space="0" w:color="auto"/>
            </w:tcBorders>
            <w:noWrap/>
            <w:vAlign w:val="center"/>
          </w:tcPr>
          <w:p w14:paraId="53A1CD53" w14:textId="77777777" w:rsidR="00F14341" w:rsidRPr="00924AB9" w:rsidRDefault="00F14341"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14EC7DE" w14:textId="435DBA73" w:rsidR="00F14341" w:rsidRPr="00924AB9" w:rsidRDefault="00F14341" w:rsidP="00106813">
            <w:pPr>
              <w:rPr>
                <w:rFonts w:cs="Calibri"/>
                <w:sz w:val="20"/>
                <w:szCs w:val="20"/>
              </w:rPr>
            </w:pPr>
            <w:r w:rsidRPr="00924AB9">
              <w:rPr>
                <w:rFonts w:cs="Calibri"/>
                <w:sz w:val="20"/>
                <w:szCs w:val="20"/>
              </w:rPr>
              <w:t>$682.95</w:t>
            </w:r>
          </w:p>
        </w:tc>
        <w:tc>
          <w:tcPr>
            <w:tcW w:w="1216" w:type="dxa"/>
            <w:tcBorders>
              <w:top w:val="nil"/>
              <w:left w:val="nil"/>
              <w:bottom w:val="single" w:sz="4" w:space="0" w:color="auto"/>
              <w:right w:val="single" w:sz="4" w:space="0" w:color="auto"/>
            </w:tcBorders>
            <w:noWrap/>
            <w:vAlign w:val="center"/>
          </w:tcPr>
          <w:p w14:paraId="4656338A" w14:textId="77777777" w:rsidR="00F14341" w:rsidRPr="00924AB9" w:rsidRDefault="00F14341" w:rsidP="00106813">
            <w:pPr>
              <w:rPr>
                <w:rFonts w:cs="Calibri"/>
                <w:sz w:val="20"/>
                <w:szCs w:val="20"/>
              </w:rPr>
            </w:pPr>
          </w:p>
        </w:tc>
      </w:tr>
      <w:tr w:rsidR="003147D4" w:rsidRPr="00924AB9" w14:paraId="5E067E57" w14:textId="77777777" w:rsidTr="0010681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5AAA19A" w14:textId="77777777" w:rsidR="003147D4" w:rsidRPr="00924AB9" w:rsidRDefault="003147D4" w:rsidP="00106813">
            <w:pPr>
              <w:jc w:val="center"/>
              <w:rPr>
                <w:rFonts w:cs="Calibri"/>
                <w:b/>
                <w:sz w:val="20"/>
                <w:szCs w:val="20"/>
              </w:rPr>
            </w:pPr>
            <w:r w:rsidRPr="00924AB9">
              <w:rPr>
                <w:rFonts w:cs="Calibri"/>
                <w:b/>
                <w:sz w:val="20"/>
                <w:szCs w:val="20"/>
              </w:rPr>
              <w:t>PARTIDAS QUE REFUERZAN</w:t>
            </w:r>
          </w:p>
        </w:tc>
      </w:tr>
      <w:tr w:rsidR="003147D4" w:rsidRPr="00924AB9" w14:paraId="51B1F5A4"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A29B0F0" w14:textId="7DC6A31E" w:rsidR="003147D4" w:rsidRPr="00924AB9" w:rsidRDefault="003147D4" w:rsidP="00106813">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6C75BF27" w14:textId="1E8E1255" w:rsidR="003147D4" w:rsidRPr="00924AB9" w:rsidRDefault="003147D4" w:rsidP="00106813">
            <w:pPr>
              <w:rPr>
                <w:rFonts w:cs="Calibri"/>
                <w:sz w:val="20"/>
                <w:szCs w:val="20"/>
              </w:rPr>
            </w:pPr>
            <w:r w:rsidRPr="00924AB9">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7C331E72" w14:textId="4B621C4C" w:rsidR="003147D4" w:rsidRPr="00924AB9" w:rsidRDefault="003147D4" w:rsidP="00106813">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5023EF2D" w14:textId="0DE46C26" w:rsidR="003147D4" w:rsidRPr="00924AB9" w:rsidRDefault="003147D4" w:rsidP="00106813">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0D9B839E" w14:textId="0F15ADCC" w:rsidR="003147D4" w:rsidRPr="00924AB9" w:rsidRDefault="003147D4" w:rsidP="00106813">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214F7F4" w14:textId="77777777" w:rsidR="003147D4" w:rsidRPr="00924AB9" w:rsidRDefault="003147D4"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978FDEC" w14:textId="4DB9233B" w:rsidR="003147D4" w:rsidRPr="00924AB9" w:rsidRDefault="003147D4" w:rsidP="00106813">
            <w:pPr>
              <w:rPr>
                <w:rFonts w:cs="Calibri"/>
                <w:sz w:val="20"/>
                <w:szCs w:val="20"/>
              </w:rPr>
            </w:pPr>
            <w:r w:rsidRPr="00924AB9">
              <w:rPr>
                <w:rFonts w:cs="Calibri"/>
                <w:sz w:val="20"/>
                <w:szCs w:val="20"/>
              </w:rPr>
              <w:t>$699.61</w:t>
            </w:r>
          </w:p>
        </w:tc>
      </w:tr>
      <w:tr w:rsidR="003147D4" w:rsidRPr="00924AB9" w14:paraId="4BB9FD46" w14:textId="77777777" w:rsidTr="0010681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329632E" w14:textId="77777777" w:rsidR="003147D4" w:rsidRPr="00924AB9" w:rsidRDefault="003147D4" w:rsidP="0010681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5CEA3F1" w14:textId="7CB9F3DD" w:rsidR="003147D4" w:rsidRPr="00924AB9" w:rsidRDefault="003147D4" w:rsidP="00106813">
            <w:pPr>
              <w:rPr>
                <w:b/>
                <w:sz w:val="20"/>
                <w:szCs w:val="20"/>
                <w:lang w:val="es-SV" w:eastAsia="es-SV"/>
              </w:rPr>
            </w:pPr>
            <w:r w:rsidRPr="00924AB9">
              <w:rPr>
                <w:b/>
                <w:sz w:val="20"/>
                <w:szCs w:val="20"/>
                <w:lang w:val="es-SV" w:eastAsia="es-SV"/>
              </w:rPr>
              <w:t>$699.61</w:t>
            </w:r>
          </w:p>
        </w:tc>
        <w:tc>
          <w:tcPr>
            <w:tcW w:w="1216" w:type="dxa"/>
            <w:tcBorders>
              <w:top w:val="single" w:sz="4" w:space="0" w:color="auto"/>
              <w:left w:val="nil"/>
              <w:bottom w:val="single" w:sz="4" w:space="0" w:color="auto"/>
              <w:right w:val="single" w:sz="4" w:space="0" w:color="auto"/>
            </w:tcBorders>
            <w:noWrap/>
            <w:vAlign w:val="center"/>
          </w:tcPr>
          <w:p w14:paraId="73743249" w14:textId="52896A25" w:rsidR="003147D4" w:rsidRPr="00924AB9" w:rsidRDefault="003147D4" w:rsidP="00106813">
            <w:pPr>
              <w:rPr>
                <w:rFonts w:cs="Calibri"/>
                <w:b/>
                <w:sz w:val="20"/>
                <w:szCs w:val="20"/>
              </w:rPr>
            </w:pPr>
            <w:r w:rsidRPr="00924AB9">
              <w:rPr>
                <w:rFonts w:cs="Calibri"/>
                <w:b/>
                <w:sz w:val="20"/>
                <w:szCs w:val="20"/>
              </w:rPr>
              <w:t>$699.61</w:t>
            </w:r>
          </w:p>
        </w:tc>
      </w:tr>
    </w:tbl>
    <w:p w14:paraId="65C44C04" w14:textId="416F7957" w:rsidR="004E6B5D" w:rsidRPr="00924AB9" w:rsidRDefault="003147D4" w:rsidP="004E6B5D">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E6B5D" w:rsidRPr="00924AB9">
        <w:t>.</w:t>
      </w:r>
      <w:r w:rsidR="00A45EB0" w:rsidRPr="00924AB9">
        <w:t xml:space="preserve"> </w:t>
      </w:r>
      <w:r w:rsidR="004E6B5D" w:rsidRPr="00924AB9">
        <w:rPr>
          <w:rFonts w:eastAsia="Calibri"/>
          <w:b/>
          <w:u w:val="single"/>
          <w:shd w:val="clear" w:color="auto" w:fill="FFFFFF"/>
        </w:rPr>
        <w:t>ACUERDO NÚMERO OCHENTA Y NUEVE</w:t>
      </w:r>
      <w:r w:rsidR="004E6B5D" w:rsidRPr="00924AB9">
        <w:rPr>
          <w:rFonts w:eastAsia="Calibri"/>
          <w:shd w:val="clear" w:color="auto" w:fill="FFFFFF"/>
        </w:rPr>
        <w:t>.- E</w:t>
      </w:r>
      <w:r w:rsidR="004E6B5D" w:rsidRPr="00924AB9">
        <w:t>n lo relacionado a la</w:t>
      </w:r>
      <w:r w:rsidR="004E6B5D" w:rsidRPr="00924AB9">
        <w:rPr>
          <w:rFonts w:eastAsia="Calibri"/>
          <w:lang w:eastAsia="es-SV"/>
        </w:rPr>
        <w:t xml:space="preserve"> solicitud de reprogramación al presupuesto del proyecto «FONDO DE EMERGENCIA 2020-2», este Concejo, en uso de sus facultades legales, por </w:t>
      </w:r>
      <w:r w:rsidR="00D01C4B" w:rsidRPr="00924AB9">
        <w:rPr>
          <w:rFonts w:eastAsia="Calibri"/>
          <w:lang w:eastAsia="es-SV"/>
        </w:rPr>
        <w:t>mayoría</w:t>
      </w:r>
      <w:r w:rsidR="004E6B5D" w:rsidRPr="00924AB9">
        <w:rPr>
          <w:rFonts w:eastAsia="Calibri"/>
          <w:lang w:eastAsia="es-SV"/>
        </w:rPr>
        <w:t xml:space="preserve">, </w:t>
      </w:r>
      <w:r w:rsidR="004E6B5D" w:rsidRPr="00924AB9">
        <w:rPr>
          <w:rFonts w:eastAsia="Calibri"/>
          <w:b/>
          <w:lang w:eastAsia="es-SV"/>
        </w:rPr>
        <w:t>ACUERDA:</w:t>
      </w:r>
      <w:r w:rsidR="004E6B5D" w:rsidRPr="00924AB9">
        <w:rPr>
          <w:rFonts w:eastAsia="Calibri"/>
          <w:lang w:eastAsia="es-SV"/>
        </w:rPr>
        <w:t xml:space="preserve"> Autorizar la Reprogramación al presupuesto del proyecto </w:t>
      </w:r>
      <w:r w:rsidR="004E6B5D" w:rsidRPr="00924AB9">
        <w:rPr>
          <w:rFonts w:eastAsia="Calibri"/>
          <w:b/>
          <w:lang w:eastAsia="es-SV"/>
        </w:rPr>
        <w:t>«FONDO DE EMERGENCIA 2020-2»</w:t>
      </w:r>
      <w:r w:rsidR="004E6B5D"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E6B5D" w:rsidRPr="00924AB9" w14:paraId="63E52CC3" w14:textId="77777777" w:rsidTr="0010681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6A5253F" w14:textId="77777777" w:rsidR="004E6B5D" w:rsidRPr="00924AB9" w:rsidRDefault="004E6B5D" w:rsidP="0010681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892BC06" w14:textId="77777777" w:rsidR="004E6B5D" w:rsidRPr="00924AB9" w:rsidRDefault="004E6B5D" w:rsidP="0010681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0441FBA" w14:textId="77777777" w:rsidR="004E6B5D" w:rsidRPr="00924AB9" w:rsidRDefault="004E6B5D" w:rsidP="0010681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081EBA0" w14:textId="77777777" w:rsidR="004E6B5D" w:rsidRPr="00924AB9" w:rsidRDefault="004E6B5D" w:rsidP="0010681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33936C9" w14:textId="77777777" w:rsidR="004E6B5D" w:rsidRPr="00924AB9" w:rsidRDefault="004E6B5D" w:rsidP="0010681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4F798CE" w14:textId="77777777" w:rsidR="004E6B5D" w:rsidRPr="00924AB9" w:rsidRDefault="004E6B5D" w:rsidP="0010681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9AE043B" w14:textId="77777777" w:rsidR="004E6B5D" w:rsidRPr="00924AB9" w:rsidRDefault="004E6B5D" w:rsidP="00106813">
            <w:pPr>
              <w:jc w:val="center"/>
              <w:rPr>
                <w:rFonts w:cs="Calibri"/>
                <w:sz w:val="20"/>
                <w:szCs w:val="20"/>
              </w:rPr>
            </w:pPr>
            <w:r w:rsidRPr="00924AB9">
              <w:rPr>
                <w:rFonts w:cs="Calibri"/>
                <w:b/>
                <w:sz w:val="20"/>
                <w:szCs w:val="20"/>
              </w:rPr>
              <w:t>TOTAL</w:t>
            </w:r>
          </w:p>
        </w:tc>
      </w:tr>
      <w:tr w:rsidR="004E6B5D" w:rsidRPr="00924AB9" w14:paraId="31FEDBE7" w14:textId="77777777" w:rsidTr="0010681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9F3332B" w14:textId="77777777" w:rsidR="004E6B5D" w:rsidRPr="00924AB9" w:rsidRDefault="004E6B5D" w:rsidP="00106813">
            <w:pPr>
              <w:jc w:val="center"/>
              <w:rPr>
                <w:rFonts w:cs="Calibri"/>
                <w:b/>
                <w:sz w:val="20"/>
                <w:szCs w:val="20"/>
              </w:rPr>
            </w:pPr>
            <w:r w:rsidRPr="00924AB9">
              <w:rPr>
                <w:rFonts w:cs="Calibri"/>
                <w:b/>
                <w:sz w:val="20"/>
                <w:szCs w:val="20"/>
              </w:rPr>
              <w:t>PARTIDAS QUE AFECTAN</w:t>
            </w:r>
          </w:p>
        </w:tc>
      </w:tr>
      <w:tr w:rsidR="004E6B5D" w:rsidRPr="00924AB9" w14:paraId="53A2AB08"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946FA3F" w14:textId="056BF112" w:rsidR="004E6B5D" w:rsidRPr="00924AB9" w:rsidRDefault="004E6B5D" w:rsidP="00106813">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52FB07BF" w14:textId="158788FD" w:rsidR="004E6B5D" w:rsidRPr="00924AB9" w:rsidRDefault="004E6B5D" w:rsidP="00106813">
            <w:pPr>
              <w:rPr>
                <w:rFonts w:cs="Calibri"/>
                <w:sz w:val="20"/>
                <w:szCs w:val="20"/>
              </w:rPr>
            </w:pPr>
            <w:r w:rsidRPr="00924AB9">
              <w:rPr>
                <w:rFonts w:cs="Calibri"/>
                <w:sz w:val="20"/>
                <w:szCs w:val="20"/>
              </w:rPr>
              <w:t>Combustibles y lubricantes</w:t>
            </w:r>
          </w:p>
        </w:tc>
        <w:tc>
          <w:tcPr>
            <w:tcW w:w="567" w:type="dxa"/>
            <w:tcBorders>
              <w:top w:val="nil"/>
              <w:left w:val="nil"/>
              <w:bottom w:val="single" w:sz="4" w:space="0" w:color="auto"/>
              <w:right w:val="single" w:sz="4" w:space="0" w:color="auto"/>
            </w:tcBorders>
            <w:noWrap/>
            <w:vAlign w:val="center"/>
          </w:tcPr>
          <w:p w14:paraId="03650175" w14:textId="0B9F010B" w:rsidR="004E6B5D" w:rsidRPr="00924AB9" w:rsidRDefault="004E6B5D" w:rsidP="00106813">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54F59B87" w14:textId="6DF7C023" w:rsidR="004E6B5D" w:rsidRPr="00924AB9" w:rsidRDefault="004E6B5D" w:rsidP="00106813">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6D5C6275" w14:textId="5492E0F2" w:rsidR="004E6B5D" w:rsidRPr="00924AB9" w:rsidRDefault="004E6B5D" w:rsidP="00106813">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C3A093C" w14:textId="21CC82DA" w:rsidR="004E6B5D" w:rsidRPr="00924AB9" w:rsidRDefault="004E6B5D" w:rsidP="00106813">
            <w:pPr>
              <w:rPr>
                <w:rFonts w:cs="Calibri"/>
                <w:sz w:val="20"/>
                <w:szCs w:val="20"/>
              </w:rPr>
            </w:pPr>
            <w:r w:rsidRPr="00924AB9">
              <w:rPr>
                <w:rFonts w:cs="Calibri"/>
                <w:sz w:val="20"/>
                <w:szCs w:val="20"/>
              </w:rPr>
              <w:t>$2.54</w:t>
            </w:r>
          </w:p>
        </w:tc>
        <w:tc>
          <w:tcPr>
            <w:tcW w:w="1216" w:type="dxa"/>
            <w:tcBorders>
              <w:top w:val="nil"/>
              <w:left w:val="nil"/>
              <w:bottom w:val="single" w:sz="4" w:space="0" w:color="auto"/>
              <w:right w:val="single" w:sz="4" w:space="0" w:color="auto"/>
            </w:tcBorders>
            <w:noWrap/>
            <w:vAlign w:val="center"/>
          </w:tcPr>
          <w:p w14:paraId="2980F779" w14:textId="77777777" w:rsidR="004E6B5D" w:rsidRPr="00924AB9" w:rsidRDefault="004E6B5D" w:rsidP="00106813">
            <w:pPr>
              <w:rPr>
                <w:rFonts w:cs="Calibri"/>
                <w:sz w:val="20"/>
                <w:szCs w:val="20"/>
              </w:rPr>
            </w:pPr>
          </w:p>
        </w:tc>
      </w:tr>
      <w:tr w:rsidR="004E6B5D" w:rsidRPr="00924AB9" w14:paraId="5E8FBE36" w14:textId="77777777" w:rsidTr="0010681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2883616" w14:textId="77777777" w:rsidR="004E6B5D" w:rsidRPr="00924AB9" w:rsidRDefault="004E6B5D" w:rsidP="00106813">
            <w:pPr>
              <w:jc w:val="center"/>
              <w:rPr>
                <w:rFonts w:cs="Calibri"/>
                <w:b/>
                <w:sz w:val="20"/>
                <w:szCs w:val="20"/>
              </w:rPr>
            </w:pPr>
            <w:r w:rsidRPr="00924AB9">
              <w:rPr>
                <w:rFonts w:cs="Calibri"/>
                <w:b/>
                <w:sz w:val="20"/>
                <w:szCs w:val="20"/>
              </w:rPr>
              <w:t>PARTIDAS QUE REFUERZAN</w:t>
            </w:r>
          </w:p>
        </w:tc>
      </w:tr>
      <w:tr w:rsidR="004E6B5D" w:rsidRPr="00924AB9" w14:paraId="708C1248"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B80FDC0" w14:textId="3DC49DFE" w:rsidR="004E6B5D" w:rsidRPr="00924AB9" w:rsidRDefault="004E6B5D" w:rsidP="00106813">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2E938A50" w14:textId="71C02ABE" w:rsidR="004E6B5D" w:rsidRPr="00924AB9" w:rsidRDefault="004E6B5D" w:rsidP="00106813">
            <w:pPr>
              <w:rPr>
                <w:rFonts w:cs="Calibri"/>
                <w:sz w:val="20"/>
                <w:szCs w:val="20"/>
              </w:rPr>
            </w:pPr>
            <w:r w:rsidRPr="00924AB9">
              <w:rPr>
                <w:rFonts w:cs="Calibri"/>
                <w:sz w:val="20"/>
                <w:szCs w:val="20"/>
              </w:rPr>
              <w:t>Comisiones y gastos bancarios</w:t>
            </w:r>
          </w:p>
        </w:tc>
        <w:tc>
          <w:tcPr>
            <w:tcW w:w="567" w:type="dxa"/>
            <w:tcBorders>
              <w:top w:val="nil"/>
              <w:left w:val="nil"/>
              <w:right w:val="single" w:sz="4" w:space="0" w:color="auto"/>
            </w:tcBorders>
            <w:noWrap/>
            <w:vAlign w:val="center"/>
          </w:tcPr>
          <w:p w14:paraId="6D2DF78D" w14:textId="7434BBBF" w:rsidR="004E6B5D" w:rsidRPr="00924AB9" w:rsidRDefault="004E6B5D" w:rsidP="00106813">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177EC9EC" w14:textId="261390FD" w:rsidR="004E6B5D" w:rsidRPr="00924AB9" w:rsidRDefault="004E6B5D" w:rsidP="00106813">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76151336" w14:textId="57AE0476" w:rsidR="004E6B5D" w:rsidRPr="00924AB9" w:rsidRDefault="004E6B5D" w:rsidP="00106813">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18EEC77" w14:textId="77777777" w:rsidR="004E6B5D" w:rsidRPr="00924AB9" w:rsidRDefault="004E6B5D"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3124FCD" w14:textId="49EE18CE" w:rsidR="004E6B5D" w:rsidRPr="00924AB9" w:rsidRDefault="004E6B5D" w:rsidP="00106813">
            <w:pPr>
              <w:rPr>
                <w:rFonts w:cs="Calibri"/>
                <w:sz w:val="20"/>
                <w:szCs w:val="20"/>
              </w:rPr>
            </w:pPr>
            <w:r w:rsidRPr="00924AB9">
              <w:rPr>
                <w:rFonts w:cs="Calibri"/>
                <w:sz w:val="20"/>
                <w:szCs w:val="20"/>
              </w:rPr>
              <w:t>$2.54</w:t>
            </w:r>
          </w:p>
        </w:tc>
      </w:tr>
      <w:tr w:rsidR="004E6B5D" w:rsidRPr="00924AB9" w14:paraId="61502728" w14:textId="77777777" w:rsidTr="0010681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8A657CF" w14:textId="77777777" w:rsidR="004E6B5D" w:rsidRPr="00924AB9" w:rsidRDefault="004E6B5D" w:rsidP="0010681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0837026" w14:textId="3271B4FD" w:rsidR="004E6B5D" w:rsidRPr="00924AB9" w:rsidRDefault="004E6B5D" w:rsidP="00106813">
            <w:pPr>
              <w:rPr>
                <w:b/>
                <w:sz w:val="20"/>
                <w:szCs w:val="20"/>
                <w:lang w:val="es-SV" w:eastAsia="es-SV"/>
              </w:rPr>
            </w:pPr>
            <w:r w:rsidRPr="00924AB9">
              <w:rPr>
                <w:b/>
                <w:sz w:val="20"/>
                <w:szCs w:val="20"/>
                <w:lang w:val="es-SV" w:eastAsia="es-SV"/>
              </w:rPr>
              <w:t>$2.54</w:t>
            </w:r>
          </w:p>
        </w:tc>
        <w:tc>
          <w:tcPr>
            <w:tcW w:w="1216" w:type="dxa"/>
            <w:tcBorders>
              <w:top w:val="single" w:sz="4" w:space="0" w:color="auto"/>
              <w:left w:val="nil"/>
              <w:bottom w:val="single" w:sz="4" w:space="0" w:color="auto"/>
              <w:right w:val="single" w:sz="4" w:space="0" w:color="auto"/>
            </w:tcBorders>
            <w:noWrap/>
            <w:vAlign w:val="center"/>
          </w:tcPr>
          <w:p w14:paraId="3D723460" w14:textId="4E3A6CEE" w:rsidR="004E6B5D" w:rsidRPr="00924AB9" w:rsidRDefault="004E6B5D" w:rsidP="00106813">
            <w:pPr>
              <w:rPr>
                <w:rFonts w:cs="Calibri"/>
                <w:b/>
                <w:sz w:val="20"/>
                <w:szCs w:val="20"/>
              </w:rPr>
            </w:pPr>
            <w:r w:rsidRPr="00924AB9">
              <w:rPr>
                <w:rFonts w:cs="Calibri"/>
                <w:b/>
                <w:sz w:val="20"/>
                <w:szCs w:val="20"/>
              </w:rPr>
              <w:t>$2.54</w:t>
            </w:r>
          </w:p>
        </w:tc>
      </w:tr>
    </w:tbl>
    <w:p w14:paraId="7DE237A2" w14:textId="11195496" w:rsidR="001512D2" w:rsidRPr="00924AB9" w:rsidRDefault="004E6B5D" w:rsidP="001512D2">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1512D2" w:rsidRPr="00924AB9">
        <w:t>.</w:t>
      </w:r>
      <w:r w:rsidR="00B77E7D" w:rsidRPr="00924AB9">
        <w:t xml:space="preserve"> </w:t>
      </w:r>
      <w:r w:rsidR="001512D2" w:rsidRPr="00924AB9">
        <w:rPr>
          <w:rFonts w:eastAsia="Calibri"/>
          <w:b/>
          <w:u w:val="single"/>
          <w:shd w:val="clear" w:color="auto" w:fill="FFFFFF"/>
        </w:rPr>
        <w:t>ACUERDO NÚMERO NOVENTA</w:t>
      </w:r>
      <w:r w:rsidR="001512D2" w:rsidRPr="00924AB9">
        <w:rPr>
          <w:rFonts w:eastAsia="Calibri"/>
          <w:shd w:val="clear" w:color="auto" w:fill="FFFFFF"/>
        </w:rPr>
        <w:t>.- E</w:t>
      </w:r>
      <w:r w:rsidR="001512D2" w:rsidRPr="00924AB9">
        <w:t>n lo relacionado a la</w:t>
      </w:r>
      <w:r w:rsidR="001512D2" w:rsidRPr="00924AB9">
        <w:rPr>
          <w:rFonts w:eastAsia="Calibri"/>
          <w:lang w:eastAsia="es-SV"/>
        </w:rPr>
        <w:t xml:space="preserve"> solicitud de reprogramación al presupuesto del «PROGRAMA INTEGRAL PARA</w:t>
      </w:r>
      <w:r w:rsidR="00AC722C" w:rsidRPr="00924AB9">
        <w:rPr>
          <w:rFonts w:eastAsia="Calibri"/>
          <w:lang w:eastAsia="es-SV"/>
        </w:rPr>
        <w:t xml:space="preserve"> </w:t>
      </w:r>
      <w:r w:rsidR="001512D2" w:rsidRPr="00924AB9">
        <w:rPr>
          <w:rFonts w:eastAsia="Calibri"/>
          <w:lang w:eastAsia="es-SV"/>
        </w:rPr>
        <w:t xml:space="preserve">LA PREVENCION DE LA VIOLENCIA DEL </w:t>
      </w:r>
      <w:r w:rsidR="00AC722C" w:rsidRPr="00924AB9">
        <w:rPr>
          <w:rFonts w:eastAsia="Calibri"/>
          <w:lang w:eastAsia="es-SV"/>
        </w:rPr>
        <w:t>MUNICIPIO DE ZACATECOLUCA</w:t>
      </w:r>
      <w:r w:rsidR="001512D2" w:rsidRPr="00924AB9">
        <w:rPr>
          <w:rFonts w:eastAsia="Calibri"/>
          <w:lang w:eastAsia="es-SV"/>
        </w:rPr>
        <w:t xml:space="preserve">», este Concejo, en uso de sus facultades legales, por </w:t>
      </w:r>
      <w:r w:rsidR="00D01C4B" w:rsidRPr="00924AB9">
        <w:rPr>
          <w:rFonts w:eastAsia="Calibri"/>
          <w:lang w:eastAsia="es-SV"/>
        </w:rPr>
        <w:t>mayoría</w:t>
      </w:r>
      <w:r w:rsidR="001512D2" w:rsidRPr="00924AB9">
        <w:rPr>
          <w:rFonts w:eastAsia="Calibri"/>
          <w:lang w:eastAsia="es-SV"/>
        </w:rPr>
        <w:t xml:space="preserve">, </w:t>
      </w:r>
      <w:r w:rsidR="001512D2" w:rsidRPr="00924AB9">
        <w:rPr>
          <w:rFonts w:eastAsia="Calibri"/>
          <w:b/>
          <w:lang w:eastAsia="es-SV"/>
        </w:rPr>
        <w:t>ACUERDA:</w:t>
      </w:r>
      <w:r w:rsidR="001512D2" w:rsidRPr="00924AB9">
        <w:rPr>
          <w:rFonts w:eastAsia="Calibri"/>
          <w:lang w:eastAsia="es-SV"/>
        </w:rPr>
        <w:t xml:space="preserve"> Autorizar la Reprogramación al presupuesto del</w:t>
      </w:r>
      <w:r w:rsidR="00AC722C" w:rsidRPr="00924AB9">
        <w:rPr>
          <w:rFonts w:eastAsia="Calibri"/>
          <w:lang w:eastAsia="es-SV"/>
        </w:rPr>
        <w:t xml:space="preserve"> </w:t>
      </w:r>
      <w:r w:rsidR="001512D2" w:rsidRPr="00924AB9">
        <w:rPr>
          <w:rFonts w:eastAsia="Calibri"/>
          <w:b/>
          <w:lang w:eastAsia="es-SV"/>
        </w:rPr>
        <w:t>«</w:t>
      </w:r>
      <w:r w:rsidR="00AC722C" w:rsidRPr="00924AB9">
        <w:rPr>
          <w:rFonts w:eastAsia="Calibri"/>
          <w:b/>
          <w:lang w:eastAsia="es-SV"/>
        </w:rPr>
        <w:t>PROGRAMA INTEGRAL PARA LA PREVENCION DE LA VIOLENCIA DEL MUNICIPIO DE ZACATECOLUCA</w:t>
      </w:r>
      <w:r w:rsidR="001512D2" w:rsidRPr="00924AB9">
        <w:rPr>
          <w:rFonts w:eastAsia="Calibri"/>
          <w:b/>
          <w:lang w:eastAsia="es-SV"/>
        </w:rPr>
        <w:t>»</w:t>
      </w:r>
      <w:r w:rsidR="001512D2"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1512D2" w:rsidRPr="00924AB9" w14:paraId="3F044A1F" w14:textId="77777777" w:rsidTr="0010681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A7D4D5E" w14:textId="77777777" w:rsidR="001512D2" w:rsidRPr="00924AB9" w:rsidRDefault="001512D2" w:rsidP="0010681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40DF161" w14:textId="77777777" w:rsidR="001512D2" w:rsidRPr="00924AB9" w:rsidRDefault="001512D2" w:rsidP="0010681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5F1F51A" w14:textId="77777777" w:rsidR="001512D2" w:rsidRPr="00924AB9" w:rsidRDefault="001512D2" w:rsidP="0010681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E549846" w14:textId="77777777" w:rsidR="001512D2" w:rsidRPr="00924AB9" w:rsidRDefault="001512D2" w:rsidP="0010681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E62873F" w14:textId="77777777" w:rsidR="001512D2" w:rsidRPr="00924AB9" w:rsidRDefault="001512D2" w:rsidP="0010681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4EB8994" w14:textId="77777777" w:rsidR="001512D2" w:rsidRPr="00924AB9" w:rsidRDefault="001512D2" w:rsidP="0010681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B09B8D2" w14:textId="77777777" w:rsidR="001512D2" w:rsidRPr="00924AB9" w:rsidRDefault="001512D2" w:rsidP="00106813">
            <w:pPr>
              <w:jc w:val="center"/>
              <w:rPr>
                <w:rFonts w:cs="Calibri"/>
                <w:sz w:val="20"/>
                <w:szCs w:val="20"/>
              </w:rPr>
            </w:pPr>
            <w:r w:rsidRPr="00924AB9">
              <w:rPr>
                <w:rFonts w:cs="Calibri"/>
                <w:b/>
                <w:sz w:val="20"/>
                <w:szCs w:val="20"/>
              </w:rPr>
              <w:t>TOTAL</w:t>
            </w:r>
          </w:p>
        </w:tc>
      </w:tr>
      <w:tr w:rsidR="001512D2" w:rsidRPr="00924AB9" w14:paraId="664B5CD6" w14:textId="77777777" w:rsidTr="0010681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29C6E97" w14:textId="77777777" w:rsidR="001512D2" w:rsidRPr="00924AB9" w:rsidRDefault="001512D2" w:rsidP="00106813">
            <w:pPr>
              <w:jc w:val="center"/>
              <w:rPr>
                <w:rFonts w:cs="Calibri"/>
                <w:b/>
                <w:sz w:val="20"/>
                <w:szCs w:val="20"/>
              </w:rPr>
            </w:pPr>
            <w:r w:rsidRPr="00924AB9">
              <w:rPr>
                <w:rFonts w:cs="Calibri"/>
                <w:b/>
                <w:sz w:val="20"/>
                <w:szCs w:val="20"/>
              </w:rPr>
              <w:t>PARTIDAS QUE AFECTAN</w:t>
            </w:r>
          </w:p>
        </w:tc>
      </w:tr>
      <w:tr w:rsidR="001512D2" w:rsidRPr="00924AB9" w14:paraId="6E4AF404"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435709B" w14:textId="32D0908C" w:rsidR="001512D2" w:rsidRPr="00924AB9" w:rsidRDefault="0013067A" w:rsidP="00106813">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412DD59B" w14:textId="6D8622A6" w:rsidR="001512D2" w:rsidRPr="00924AB9" w:rsidRDefault="0013067A" w:rsidP="00106813">
            <w:pPr>
              <w:rPr>
                <w:rFonts w:cs="Calibri"/>
                <w:sz w:val="20"/>
                <w:szCs w:val="20"/>
              </w:rPr>
            </w:pPr>
            <w:r w:rsidRPr="00924AB9">
              <w:rPr>
                <w:rFonts w:cs="Calibri"/>
                <w:sz w:val="20"/>
                <w:szCs w:val="20"/>
              </w:rPr>
              <w:t>Comisiones y gastos bancarios</w:t>
            </w:r>
          </w:p>
        </w:tc>
        <w:tc>
          <w:tcPr>
            <w:tcW w:w="567" w:type="dxa"/>
            <w:tcBorders>
              <w:top w:val="nil"/>
              <w:left w:val="nil"/>
              <w:bottom w:val="single" w:sz="4" w:space="0" w:color="auto"/>
              <w:right w:val="single" w:sz="4" w:space="0" w:color="auto"/>
            </w:tcBorders>
            <w:noWrap/>
            <w:vAlign w:val="center"/>
          </w:tcPr>
          <w:p w14:paraId="16687959" w14:textId="4DEC363C" w:rsidR="001512D2" w:rsidRPr="00924AB9" w:rsidRDefault="0013067A" w:rsidP="00106813">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103FD3C" w14:textId="79E9866B" w:rsidR="001512D2" w:rsidRPr="00924AB9" w:rsidRDefault="0013067A" w:rsidP="00106813">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5116BF96" w14:textId="0ED6A2EC" w:rsidR="001512D2" w:rsidRPr="00924AB9" w:rsidRDefault="0013067A" w:rsidP="00106813">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0C0C0B2" w14:textId="5B34E883" w:rsidR="001512D2" w:rsidRPr="00924AB9" w:rsidRDefault="0013067A" w:rsidP="00106813">
            <w:pPr>
              <w:rPr>
                <w:rFonts w:cs="Calibri"/>
                <w:sz w:val="20"/>
                <w:szCs w:val="20"/>
              </w:rPr>
            </w:pPr>
            <w:r w:rsidRPr="00924AB9">
              <w:rPr>
                <w:rFonts w:cs="Calibri"/>
                <w:sz w:val="20"/>
                <w:szCs w:val="20"/>
              </w:rPr>
              <w:t>$2.51</w:t>
            </w:r>
          </w:p>
        </w:tc>
        <w:tc>
          <w:tcPr>
            <w:tcW w:w="1216" w:type="dxa"/>
            <w:tcBorders>
              <w:top w:val="nil"/>
              <w:left w:val="nil"/>
              <w:bottom w:val="single" w:sz="4" w:space="0" w:color="auto"/>
              <w:right w:val="single" w:sz="4" w:space="0" w:color="auto"/>
            </w:tcBorders>
            <w:noWrap/>
            <w:vAlign w:val="center"/>
          </w:tcPr>
          <w:p w14:paraId="2DAD5963" w14:textId="77777777" w:rsidR="001512D2" w:rsidRPr="00924AB9" w:rsidRDefault="001512D2" w:rsidP="00106813">
            <w:pPr>
              <w:rPr>
                <w:rFonts w:cs="Calibri"/>
                <w:sz w:val="20"/>
                <w:szCs w:val="20"/>
              </w:rPr>
            </w:pPr>
          </w:p>
        </w:tc>
      </w:tr>
      <w:tr w:rsidR="001512D2" w:rsidRPr="00924AB9" w14:paraId="6F5CC141" w14:textId="77777777" w:rsidTr="0010681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C80417A" w14:textId="77777777" w:rsidR="001512D2" w:rsidRPr="00924AB9" w:rsidRDefault="001512D2" w:rsidP="00106813">
            <w:pPr>
              <w:jc w:val="center"/>
              <w:rPr>
                <w:rFonts w:cs="Calibri"/>
                <w:b/>
                <w:sz w:val="20"/>
                <w:szCs w:val="20"/>
              </w:rPr>
            </w:pPr>
            <w:r w:rsidRPr="00924AB9">
              <w:rPr>
                <w:rFonts w:cs="Calibri"/>
                <w:b/>
                <w:sz w:val="20"/>
                <w:szCs w:val="20"/>
              </w:rPr>
              <w:t>PARTIDAS QUE REFUERZAN</w:t>
            </w:r>
          </w:p>
        </w:tc>
      </w:tr>
      <w:tr w:rsidR="001512D2" w:rsidRPr="00924AB9" w14:paraId="453D37DC"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46ED5F2" w14:textId="17C8CCF3" w:rsidR="001512D2" w:rsidRPr="00924AB9" w:rsidRDefault="0013067A" w:rsidP="00106813">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3B127E27" w14:textId="67CD6DC4" w:rsidR="001512D2" w:rsidRPr="00924AB9" w:rsidRDefault="0013067A" w:rsidP="00106813">
            <w:pPr>
              <w:rPr>
                <w:rFonts w:cs="Calibri"/>
                <w:sz w:val="20"/>
                <w:szCs w:val="20"/>
              </w:rPr>
            </w:pPr>
            <w:r w:rsidRPr="00924AB9">
              <w:rPr>
                <w:rFonts w:cs="Calibri"/>
                <w:sz w:val="20"/>
                <w:szCs w:val="20"/>
              </w:rPr>
              <w:t>Comisiones y gastos bancarios</w:t>
            </w:r>
          </w:p>
        </w:tc>
        <w:tc>
          <w:tcPr>
            <w:tcW w:w="567" w:type="dxa"/>
            <w:tcBorders>
              <w:top w:val="nil"/>
              <w:left w:val="nil"/>
              <w:right w:val="single" w:sz="4" w:space="0" w:color="auto"/>
            </w:tcBorders>
            <w:noWrap/>
            <w:vAlign w:val="center"/>
          </w:tcPr>
          <w:p w14:paraId="4F7E84D2" w14:textId="4EF8E2FA" w:rsidR="001512D2" w:rsidRPr="00924AB9" w:rsidRDefault="0013067A" w:rsidP="00106813">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43BA4049" w14:textId="3D286471" w:rsidR="001512D2" w:rsidRPr="00924AB9" w:rsidRDefault="0013067A" w:rsidP="00106813">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5B40FBBF" w14:textId="51A211CD" w:rsidR="001512D2" w:rsidRPr="00924AB9" w:rsidRDefault="0013067A" w:rsidP="00106813">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706B64F" w14:textId="77777777" w:rsidR="001512D2" w:rsidRPr="00924AB9" w:rsidRDefault="001512D2"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78CF26F" w14:textId="5191BBA4" w:rsidR="001512D2" w:rsidRPr="00924AB9" w:rsidRDefault="0013067A" w:rsidP="00106813">
            <w:pPr>
              <w:rPr>
                <w:rFonts w:cs="Calibri"/>
                <w:sz w:val="20"/>
                <w:szCs w:val="20"/>
              </w:rPr>
            </w:pPr>
            <w:r w:rsidRPr="00924AB9">
              <w:rPr>
                <w:rFonts w:cs="Calibri"/>
                <w:sz w:val="20"/>
                <w:szCs w:val="20"/>
              </w:rPr>
              <w:t>$2.51</w:t>
            </w:r>
          </w:p>
        </w:tc>
      </w:tr>
      <w:tr w:rsidR="001512D2" w:rsidRPr="00924AB9" w14:paraId="2587B2F3" w14:textId="77777777" w:rsidTr="0010681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894BADA" w14:textId="77777777" w:rsidR="001512D2" w:rsidRPr="00924AB9" w:rsidRDefault="001512D2" w:rsidP="0010681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CD1256B" w14:textId="2CB78E0C" w:rsidR="001512D2" w:rsidRPr="00924AB9" w:rsidRDefault="001512D2" w:rsidP="00106813">
            <w:pPr>
              <w:rPr>
                <w:b/>
                <w:sz w:val="20"/>
                <w:szCs w:val="20"/>
                <w:lang w:val="es-SV" w:eastAsia="es-SV"/>
              </w:rPr>
            </w:pPr>
            <w:r w:rsidRPr="00924AB9">
              <w:rPr>
                <w:b/>
                <w:sz w:val="20"/>
                <w:szCs w:val="20"/>
                <w:lang w:val="es-SV" w:eastAsia="es-SV"/>
              </w:rPr>
              <w:t>$</w:t>
            </w:r>
            <w:r w:rsidR="0013067A" w:rsidRPr="00924AB9">
              <w:rPr>
                <w:b/>
                <w:sz w:val="20"/>
                <w:szCs w:val="20"/>
                <w:lang w:val="es-SV" w:eastAsia="es-SV"/>
              </w:rPr>
              <w:t>2.51</w:t>
            </w:r>
          </w:p>
        </w:tc>
        <w:tc>
          <w:tcPr>
            <w:tcW w:w="1216" w:type="dxa"/>
            <w:tcBorders>
              <w:top w:val="single" w:sz="4" w:space="0" w:color="auto"/>
              <w:left w:val="nil"/>
              <w:bottom w:val="single" w:sz="4" w:space="0" w:color="auto"/>
              <w:right w:val="single" w:sz="4" w:space="0" w:color="auto"/>
            </w:tcBorders>
            <w:noWrap/>
            <w:vAlign w:val="center"/>
          </w:tcPr>
          <w:p w14:paraId="5E956D1C" w14:textId="5ED85812" w:rsidR="001512D2" w:rsidRPr="00924AB9" w:rsidRDefault="001512D2" w:rsidP="00106813">
            <w:pPr>
              <w:rPr>
                <w:rFonts w:cs="Calibri"/>
                <w:b/>
                <w:sz w:val="20"/>
                <w:szCs w:val="20"/>
              </w:rPr>
            </w:pPr>
            <w:r w:rsidRPr="00924AB9">
              <w:rPr>
                <w:rFonts w:cs="Calibri"/>
                <w:b/>
                <w:sz w:val="20"/>
                <w:szCs w:val="20"/>
              </w:rPr>
              <w:t>$</w:t>
            </w:r>
            <w:r w:rsidR="0013067A" w:rsidRPr="00924AB9">
              <w:rPr>
                <w:rFonts w:cs="Calibri"/>
                <w:b/>
                <w:sz w:val="20"/>
                <w:szCs w:val="20"/>
              </w:rPr>
              <w:t>2.51</w:t>
            </w:r>
          </w:p>
        </w:tc>
      </w:tr>
    </w:tbl>
    <w:p w14:paraId="5B6014A3" w14:textId="7C231238" w:rsidR="00952416" w:rsidRPr="00924AB9" w:rsidRDefault="001512D2" w:rsidP="00952416">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52416" w:rsidRPr="00924AB9">
        <w:t>.</w:t>
      </w:r>
      <w:r w:rsidR="00A46905" w:rsidRPr="00924AB9">
        <w:t xml:space="preserve"> </w:t>
      </w:r>
      <w:r w:rsidR="00952416" w:rsidRPr="00924AB9">
        <w:rPr>
          <w:rFonts w:eastAsia="Calibri"/>
          <w:b/>
          <w:u w:val="single"/>
          <w:shd w:val="clear" w:color="auto" w:fill="FFFFFF"/>
        </w:rPr>
        <w:t>ACUERDO NÚMERO NOVENTA Y UNO</w:t>
      </w:r>
      <w:r w:rsidR="00952416" w:rsidRPr="00924AB9">
        <w:rPr>
          <w:rFonts w:eastAsia="Calibri"/>
          <w:shd w:val="clear" w:color="auto" w:fill="FFFFFF"/>
        </w:rPr>
        <w:t>.- E</w:t>
      </w:r>
      <w:r w:rsidR="00952416" w:rsidRPr="00924AB9">
        <w:t>n lo relacionado a la</w:t>
      </w:r>
      <w:r w:rsidR="00952416" w:rsidRPr="00924AB9">
        <w:rPr>
          <w:rFonts w:eastAsia="Calibri"/>
          <w:lang w:eastAsia="es-SV"/>
        </w:rPr>
        <w:t xml:space="preserve"> solicitud de reprogramación al presupuesto del «PROGRAMA INTEGRAL PARA LA PREVENCION DE LA VIOLENCIA DEL MUNICIPIO DE ZACATECOLUCA», este Concejo, en uso de sus facultades legales, por </w:t>
      </w:r>
      <w:r w:rsidR="009D3569" w:rsidRPr="00924AB9">
        <w:rPr>
          <w:rFonts w:eastAsia="Calibri"/>
          <w:lang w:eastAsia="es-SV"/>
        </w:rPr>
        <w:t>mayoría</w:t>
      </w:r>
      <w:r w:rsidR="00952416" w:rsidRPr="00924AB9">
        <w:rPr>
          <w:rFonts w:eastAsia="Calibri"/>
          <w:lang w:eastAsia="es-SV"/>
        </w:rPr>
        <w:t xml:space="preserve">, </w:t>
      </w:r>
      <w:r w:rsidR="00952416" w:rsidRPr="00924AB9">
        <w:rPr>
          <w:rFonts w:eastAsia="Calibri"/>
          <w:b/>
          <w:lang w:eastAsia="es-SV"/>
        </w:rPr>
        <w:t>ACUERDA:</w:t>
      </w:r>
      <w:r w:rsidR="00952416" w:rsidRPr="00924AB9">
        <w:rPr>
          <w:rFonts w:eastAsia="Calibri"/>
          <w:lang w:eastAsia="es-SV"/>
        </w:rPr>
        <w:t xml:space="preserve"> Autorizar la Reprogramación al presupuesto del </w:t>
      </w:r>
      <w:r w:rsidR="00952416" w:rsidRPr="00924AB9">
        <w:rPr>
          <w:rFonts w:eastAsia="Calibri"/>
          <w:b/>
          <w:lang w:eastAsia="es-SV"/>
        </w:rPr>
        <w:t>«PROGRAMA INTEGRAL PARA LA PREVENCION DE LA VIOLENCIA DEL MUNICIPIO DE ZACATECOLUCA»</w:t>
      </w:r>
      <w:r w:rsidR="00952416"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52416" w:rsidRPr="00924AB9" w14:paraId="3CEAA02C" w14:textId="77777777" w:rsidTr="0010681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0048E5B" w14:textId="77777777" w:rsidR="00952416" w:rsidRPr="00924AB9" w:rsidRDefault="00952416" w:rsidP="003E6F42">
            <w:pPr>
              <w:spacing w:line="240" w:lineRule="auto"/>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9D5E412" w14:textId="77777777" w:rsidR="00952416" w:rsidRPr="00924AB9" w:rsidRDefault="00952416" w:rsidP="003E6F42">
            <w:pPr>
              <w:spacing w:line="240" w:lineRule="auto"/>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D9B440E" w14:textId="77777777" w:rsidR="00952416" w:rsidRPr="00924AB9" w:rsidRDefault="00952416" w:rsidP="003E6F42">
            <w:pPr>
              <w:spacing w:line="240" w:lineRule="auto"/>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88EABCD" w14:textId="77777777" w:rsidR="00952416" w:rsidRPr="00924AB9" w:rsidRDefault="00952416" w:rsidP="003E6F42">
            <w:pPr>
              <w:spacing w:line="240" w:lineRule="auto"/>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4617B5D" w14:textId="77777777" w:rsidR="00952416" w:rsidRPr="00924AB9" w:rsidRDefault="00952416" w:rsidP="003E6F42">
            <w:pPr>
              <w:spacing w:line="240" w:lineRule="auto"/>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AC678DA" w14:textId="77777777" w:rsidR="00952416" w:rsidRPr="00924AB9" w:rsidRDefault="00952416" w:rsidP="003E6F42">
            <w:pPr>
              <w:spacing w:line="240" w:lineRule="auto"/>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B170368" w14:textId="77777777" w:rsidR="00952416" w:rsidRPr="00924AB9" w:rsidRDefault="00952416" w:rsidP="003E6F42">
            <w:pPr>
              <w:spacing w:line="240" w:lineRule="auto"/>
              <w:jc w:val="center"/>
              <w:rPr>
                <w:rFonts w:cs="Calibri"/>
                <w:sz w:val="20"/>
                <w:szCs w:val="20"/>
              </w:rPr>
            </w:pPr>
            <w:r w:rsidRPr="00924AB9">
              <w:rPr>
                <w:rFonts w:cs="Calibri"/>
                <w:b/>
                <w:sz w:val="20"/>
                <w:szCs w:val="20"/>
              </w:rPr>
              <w:t>TOTAL</w:t>
            </w:r>
          </w:p>
        </w:tc>
      </w:tr>
      <w:tr w:rsidR="00952416" w:rsidRPr="00924AB9" w14:paraId="3EC7AF6E" w14:textId="77777777" w:rsidTr="0010681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00F8756" w14:textId="77777777" w:rsidR="00952416" w:rsidRPr="00924AB9" w:rsidRDefault="00952416" w:rsidP="003E6F42">
            <w:pPr>
              <w:spacing w:line="240" w:lineRule="auto"/>
              <w:jc w:val="center"/>
              <w:rPr>
                <w:rFonts w:cs="Calibri"/>
                <w:b/>
                <w:sz w:val="20"/>
                <w:szCs w:val="20"/>
              </w:rPr>
            </w:pPr>
            <w:r w:rsidRPr="00924AB9">
              <w:rPr>
                <w:rFonts w:cs="Calibri"/>
                <w:b/>
                <w:sz w:val="20"/>
                <w:szCs w:val="20"/>
              </w:rPr>
              <w:t>PARTIDAS QUE AFECTAN</w:t>
            </w:r>
          </w:p>
        </w:tc>
      </w:tr>
      <w:tr w:rsidR="00952416" w:rsidRPr="00924AB9" w14:paraId="456AFE25"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DA1E9DA" w14:textId="0F4BAD63" w:rsidR="00952416" w:rsidRPr="00924AB9" w:rsidRDefault="00655F5B" w:rsidP="003E6F42">
            <w:pPr>
              <w:spacing w:line="240" w:lineRule="auto"/>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17951056" w14:textId="00CEB841" w:rsidR="00952416" w:rsidRPr="00924AB9" w:rsidRDefault="00655F5B" w:rsidP="003E6F42">
            <w:pPr>
              <w:spacing w:line="240" w:lineRule="auto"/>
              <w:rPr>
                <w:rFonts w:cs="Calibri"/>
                <w:sz w:val="20"/>
                <w:szCs w:val="20"/>
              </w:rPr>
            </w:pPr>
            <w:r w:rsidRPr="00924AB9">
              <w:rPr>
                <w:rFonts w:cs="Calibri"/>
                <w:sz w:val="20"/>
                <w:szCs w:val="20"/>
              </w:rPr>
              <w:t>Sueldos</w:t>
            </w:r>
          </w:p>
        </w:tc>
        <w:tc>
          <w:tcPr>
            <w:tcW w:w="567" w:type="dxa"/>
            <w:tcBorders>
              <w:top w:val="nil"/>
              <w:left w:val="nil"/>
              <w:bottom w:val="single" w:sz="4" w:space="0" w:color="auto"/>
              <w:right w:val="single" w:sz="4" w:space="0" w:color="auto"/>
            </w:tcBorders>
            <w:noWrap/>
            <w:vAlign w:val="center"/>
          </w:tcPr>
          <w:p w14:paraId="4CA0794D" w14:textId="157F395B" w:rsidR="00952416" w:rsidRPr="00924AB9" w:rsidRDefault="00655F5B" w:rsidP="003E6F42">
            <w:pPr>
              <w:spacing w:line="240" w:lineRule="auto"/>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35A5271" w14:textId="4CC82430" w:rsidR="00952416" w:rsidRPr="00924AB9" w:rsidRDefault="00655F5B" w:rsidP="003E6F42">
            <w:pPr>
              <w:spacing w:line="240" w:lineRule="auto"/>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7B19A039" w14:textId="35211965" w:rsidR="00952416" w:rsidRPr="00924AB9" w:rsidRDefault="00655F5B" w:rsidP="003E6F42">
            <w:pPr>
              <w:spacing w:line="240" w:lineRule="auto"/>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124AF7B" w14:textId="51D812A7" w:rsidR="00952416" w:rsidRPr="00924AB9" w:rsidRDefault="00655F5B" w:rsidP="003E6F42">
            <w:pPr>
              <w:spacing w:line="240" w:lineRule="auto"/>
              <w:rPr>
                <w:rFonts w:cs="Calibri"/>
                <w:sz w:val="20"/>
                <w:szCs w:val="20"/>
              </w:rPr>
            </w:pPr>
            <w:r w:rsidRPr="00924AB9">
              <w:rPr>
                <w:rFonts w:cs="Calibri"/>
                <w:sz w:val="20"/>
                <w:szCs w:val="20"/>
              </w:rPr>
              <w:t>$259.90</w:t>
            </w:r>
          </w:p>
        </w:tc>
        <w:tc>
          <w:tcPr>
            <w:tcW w:w="1216" w:type="dxa"/>
            <w:tcBorders>
              <w:top w:val="nil"/>
              <w:left w:val="nil"/>
              <w:bottom w:val="single" w:sz="4" w:space="0" w:color="auto"/>
              <w:right w:val="single" w:sz="4" w:space="0" w:color="auto"/>
            </w:tcBorders>
            <w:noWrap/>
            <w:vAlign w:val="center"/>
          </w:tcPr>
          <w:p w14:paraId="176CD66E" w14:textId="77777777" w:rsidR="00952416" w:rsidRPr="00924AB9" w:rsidRDefault="00952416" w:rsidP="003E6F42">
            <w:pPr>
              <w:spacing w:line="240" w:lineRule="auto"/>
              <w:rPr>
                <w:rFonts w:cs="Calibri"/>
                <w:sz w:val="20"/>
                <w:szCs w:val="20"/>
              </w:rPr>
            </w:pPr>
          </w:p>
        </w:tc>
      </w:tr>
      <w:tr w:rsidR="00952416" w:rsidRPr="00924AB9" w14:paraId="2DFAE76E" w14:textId="77777777" w:rsidTr="0010681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4A4B685" w14:textId="77777777" w:rsidR="00952416" w:rsidRPr="00924AB9" w:rsidRDefault="00952416" w:rsidP="003E6F42">
            <w:pPr>
              <w:spacing w:line="240" w:lineRule="auto"/>
              <w:jc w:val="center"/>
              <w:rPr>
                <w:rFonts w:cs="Calibri"/>
                <w:b/>
                <w:sz w:val="20"/>
                <w:szCs w:val="20"/>
              </w:rPr>
            </w:pPr>
            <w:r w:rsidRPr="00924AB9">
              <w:rPr>
                <w:rFonts w:cs="Calibri"/>
                <w:b/>
                <w:sz w:val="20"/>
                <w:szCs w:val="20"/>
              </w:rPr>
              <w:t>PARTIDAS QUE REFUERZAN</w:t>
            </w:r>
          </w:p>
        </w:tc>
      </w:tr>
      <w:tr w:rsidR="00952416" w:rsidRPr="00924AB9" w14:paraId="0BBB5D84"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D8D3C02" w14:textId="69507E23" w:rsidR="00952416" w:rsidRPr="00924AB9" w:rsidRDefault="00655F5B" w:rsidP="003E6F42">
            <w:pPr>
              <w:spacing w:line="240" w:lineRule="auto"/>
              <w:jc w:val="center"/>
              <w:rPr>
                <w:rFonts w:cs="Calibri"/>
                <w:sz w:val="20"/>
                <w:szCs w:val="20"/>
              </w:rPr>
            </w:pPr>
            <w:r w:rsidRPr="00924AB9">
              <w:rPr>
                <w:rFonts w:cs="Calibri"/>
                <w:sz w:val="20"/>
                <w:szCs w:val="20"/>
              </w:rPr>
              <w:t>54115</w:t>
            </w:r>
          </w:p>
        </w:tc>
        <w:tc>
          <w:tcPr>
            <w:tcW w:w="2760" w:type="dxa"/>
            <w:tcBorders>
              <w:top w:val="nil"/>
              <w:left w:val="nil"/>
              <w:bottom w:val="single" w:sz="4" w:space="0" w:color="auto"/>
              <w:right w:val="single" w:sz="4" w:space="0" w:color="auto"/>
            </w:tcBorders>
            <w:noWrap/>
            <w:vAlign w:val="center"/>
          </w:tcPr>
          <w:p w14:paraId="7E43D26B" w14:textId="311A6E4B" w:rsidR="00952416" w:rsidRPr="00924AB9" w:rsidRDefault="00655F5B" w:rsidP="003E6F42">
            <w:pPr>
              <w:spacing w:line="240" w:lineRule="auto"/>
              <w:rPr>
                <w:rFonts w:cs="Calibri"/>
                <w:sz w:val="20"/>
                <w:szCs w:val="20"/>
              </w:rPr>
            </w:pPr>
            <w:r w:rsidRPr="00924AB9">
              <w:rPr>
                <w:rFonts w:cs="Calibri"/>
                <w:sz w:val="20"/>
                <w:szCs w:val="20"/>
              </w:rPr>
              <w:t>Materiales informáticos</w:t>
            </w:r>
          </w:p>
        </w:tc>
        <w:tc>
          <w:tcPr>
            <w:tcW w:w="567" w:type="dxa"/>
            <w:tcBorders>
              <w:top w:val="nil"/>
              <w:left w:val="nil"/>
              <w:right w:val="single" w:sz="4" w:space="0" w:color="auto"/>
            </w:tcBorders>
            <w:noWrap/>
            <w:vAlign w:val="center"/>
          </w:tcPr>
          <w:p w14:paraId="0AEC4DD5" w14:textId="6A0A80EB" w:rsidR="00952416" w:rsidRPr="00924AB9" w:rsidRDefault="00655F5B" w:rsidP="003E6F42">
            <w:pPr>
              <w:spacing w:line="240" w:lineRule="auto"/>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26729AB4" w14:textId="3000975B" w:rsidR="00952416" w:rsidRPr="00924AB9" w:rsidRDefault="00655F5B" w:rsidP="003E6F42">
            <w:pPr>
              <w:spacing w:line="240" w:lineRule="auto"/>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15A5B952" w14:textId="21BB4BB0" w:rsidR="00952416" w:rsidRPr="00924AB9" w:rsidRDefault="00655F5B" w:rsidP="003E6F42">
            <w:pPr>
              <w:spacing w:line="240" w:lineRule="auto"/>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1C32EAC" w14:textId="77777777" w:rsidR="00952416" w:rsidRPr="00924AB9" w:rsidRDefault="00952416" w:rsidP="003E6F42">
            <w:pPr>
              <w:spacing w:line="240" w:lineRule="auto"/>
              <w:rPr>
                <w:rFonts w:cs="Calibri"/>
                <w:sz w:val="20"/>
                <w:szCs w:val="20"/>
              </w:rPr>
            </w:pPr>
          </w:p>
        </w:tc>
        <w:tc>
          <w:tcPr>
            <w:tcW w:w="1216" w:type="dxa"/>
            <w:tcBorders>
              <w:top w:val="nil"/>
              <w:left w:val="nil"/>
              <w:bottom w:val="single" w:sz="4" w:space="0" w:color="auto"/>
              <w:right w:val="single" w:sz="4" w:space="0" w:color="auto"/>
            </w:tcBorders>
            <w:noWrap/>
            <w:vAlign w:val="center"/>
          </w:tcPr>
          <w:p w14:paraId="07E23296" w14:textId="2953594F" w:rsidR="00952416" w:rsidRPr="00924AB9" w:rsidRDefault="00655F5B" w:rsidP="003E6F42">
            <w:pPr>
              <w:spacing w:line="240" w:lineRule="auto"/>
              <w:rPr>
                <w:rFonts w:cs="Calibri"/>
                <w:sz w:val="20"/>
                <w:szCs w:val="20"/>
              </w:rPr>
            </w:pPr>
            <w:r w:rsidRPr="00924AB9">
              <w:rPr>
                <w:rFonts w:cs="Calibri"/>
                <w:sz w:val="20"/>
                <w:szCs w:val="20"/>
              </w:rPr>
              <w:t>$259.90</w:t>
            </w:r>
          </w:p>
        </w:tc>
      </w:tr>
      <w:tr w:rsidR="00952416" w:rsidRPr="00924AB9" w14:paraId="3A2A2979" w14:textId="77777777" w:rsidTr="0010681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DFF4D32" w14:textId="77777777" w:rsidR="00952416" w:rsidRPr="00924AB9" w:rsidRDefault="00952416" w:rsidP="003E6F42">
            <w:pPr>
              <w:spacing w:line="240" w:lineRule="auto"/>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6415281" w14:textId="7C7C920A" w:rsidR="00952416" w:rsidRPr="00924AB9" w:rsidRDefault="00952416" w:rsidP="003E6F42">
            <w:pPr>
              <w:spacing w:line="240" w:lineRule="auto"/>
              <w:rPr>
                <w:b/>
                <w:sz w:val="20"/>
                <w:szCs w:val="20"/>
                <w:lang w:val="es-SV" w:eastAsia="es-SV"/>
              </w:rPr>
            </w:pPr>
            <w:r w:rsidRPr="00924AB9">
              <w:rPr>
                <w:b/>
                <w:sz w:val="20"/>
                <w:szCs w:val="20"/>
                <w:lang w:val="es-SV" w:eastAsia="es-SV"/>
              </w:rPr>
              <w:t>$</w:t>
            </w:r>
            <w:r w:rsidR="00655F5B" w:rsidRPr="00924AB9">
              <w:rPr>
                <w:b/>
                <w:sz w:val="20"/>
                <w:szCs w:val="20"/>
                <w:lang w:val="es-SV" w:eastAsia="es-SV"/>
              </w:rPr>
              <w:t>259.90</w:t>
            </w:r>
          </w:p>
        </w:tc>
        <w:tc>
          <w:tcPr>
            <w:tcW w:w="1216" w:type="dxa"/>
            <w:tcBorders>
              <w:top w:val="single" w:sz="4" w:space="0" w:color="auto"/>
              <w:left w:val="nil"/>
              <w:bottom w:val="single" w:sz="4" w:space="0" w:color="auto"/>
              <w:right w:val="single" w:sz="4" w:space="0" w:color="auto"/>
            </w:tcBorders>
            <w:noWrap/>
            <w:vAlign w:val="center"/>
          </w:tcPr>
          <w:p w14:paraId="0306E274" w14:textId="7D95F247" w:rsidR="00952416" w:rsidRPr="00924AB9" w:rsidRDefault="00952416" w:rsidP="003E6F42">
            <w:pPr>
              <w:spacing w:line="240" w:lineRule="auto"/>
              <w:rPr>
                <w:rFonts w:cs="Calibri"/>
                <w:b/>
                <w:sz w:val="20"/>
                <w:szCs w:val="20"/>
              </w:rPr>
            </w:pPr>
            <w:r w:rsidRPr="00924AB9">
              <w:rPr>
                <w:rFonts w:cs="Calibri"/>
                <w:b/>
                <w:sz w:val="20"/>
                <w:szCs w:val="20"/>
              </w:rPr>
              <w:t>$</w:t>
            </w:r>
            <w:r w:rsidR="00655F5B" w:rsidRPr="00924AB9">
              <w:rPr>
                <w:rFonts w:cs="Calibri"/>
                <w:b/>
                <w:sz w:val="20"/>
                <w:szCs w:val="20"/>
              </w:rPr>
              <w:t>259.90</w:t>
            </w:r>
          </w:p>
        </w:tc>
      </w:tr>
    </w:tbl>
    <w:p w14:paraId="43E3F98A" w14:textId="57D284F7" w:rsidR="00B93DC1" w:rsidRPr="00924AB9" w:rsidRDefault="00952416" w:rsidP="00B93DC1">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B93DC1" w:rsidRPr="00924AB9">
        <w:t>.</w:t>
      </w:r>
      <w:r w:rsidR="00183ABE" w:rsidRPr="00924AB9">
        <w:t xml:space="preserve"> </w:t>
      </w:r>
      <w:r w:rsidR="00B93DC1" w:rsidRPr="00924AB9">
        <w:rPr>
          <w:rFonts w:eastAsia="Calibri"/>
          <w:b/>
          <w:u w:val="single"/>
          <w:shd w:val="clear" w:color="auto" w:fill="FFFFFF"/>
        </w:rPr>
        <w:t>ACUERDO NÚMERO NOVENTA Y DOS</w:t>
      </w:r>
      <w:r w:rsidR="00B93DC1" w:rsidRPr="00924AB9">
        <w:rPr>
          <w:rFonts w:eastAsia="Calibri"/>
          <w:shd w:val="clear" w:color="auto" w:fill="FFFFFF"/>
        </w:rPr>
        <w:t>.- E</w:t>
      </w:r>
      <w:r w:rsidR="00B93DC1" w:rsidRPr="00924AB9">
        <w:t>n lo relacionado a la</w:t>
      </w:r>
      <w:r w:rsidR="00B93DC1" w:rsidRPr="00924AB9">
        <w:rPr>
          <w:rFonts w:eastAsia="Calibri"/>
          <w:lang w:eastAsia="es-SV"/>
        </w:rPr>
        <w:t xml:space="preserve"> solicitud de reprogramación al presupuesto de «UACI», este Concejo, en uso de sus facultades legales, por </w:t>
      </w:r>
      <w:r w:rsidR="00D56AAF" w:rsidRPr="00924AB9">
        <w:rPr>
          <w:rFonts w:eastAsia="Calibri"/>
          <w:lang w:eastAsia="es-SV"/>
        </w:rPr>
        <w:t>mayoría</w:t>
      </w:r>
      <w:r w:rsidR="00B93DC1" w:rsidRPr="00924AB9">
        <w:rPr>
          <w:rFonts w:eastAsia="Calibri"/>
          <w:lang w:eastAsia="es-SV"/>
        </w:rPr>
        <w:t xml:space="preserve">, </w:t>
      </w:r>
      <w:r w:rsidR="00B93DC1" w:rsidRPr="00924AB9">
        <w:rPr>
          <w:rFonts w:eastAsia="Calibri"/>
          <w:b/>
          <w:lang w:eastAsia="es-SV"/>
        </w:rPr>
        <w:t>ACUERDA:</w:t>
      </w:r>
      <w:r w:rsidR="00B93DC1" w:rsidRPr="00924AB9">
        <w:rPr>
          <w:rFonts w:eastAsia="Calibri"/>
          <w:lang w:eastAsia="es-SV"/>
        </w:rPr>
        <w:t xml:space="preserve"> Autorizar la Reprogramación al presupuesto de </w:t>
      </w:r>
      <w:r w:rsidR="00B93DC1" w:rsidRPr="00924AB9">
        <w:rPr>
          <w:rFonts w:eastAsia="Calibri"/>
          <w:b/>
          <w:lang w:eastAsia="es-SV"/>
        </w:rPr>
        <w:t>«UACI»</w:t>
      </w:r>
      <w:r w:rsidR="00B93DC1"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93DC1" w:rsidRPr="00924AB9" w14:paraId="0EB573A7" w14:textId="77777777" w:rsidTr="0010681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BE907C4" w14:textId="77777777" w:rsidR="00B93DC1" w:rsidRPr="00924AB9" w:rsidRDefault="00B93DC1" w:rsidP="0010681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5DB9B81" w14:textId="77777777" w:rsidR="00B93DC1" w:rsidRPr="00924AB9" w:rsidRDefault="00B93DC1" w:rsidP="0010681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4E991A2" w14:textId="77777777" w:rsidR="00B93DC1" w:rsidRPr="00924AB9" w:rsidRDefault="00B93DC1" w:rsidP="0010681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F84D1A9" w14:textId="77777777" w:rsidR="00B93DC1" w:rsidRPr="00924AB9" w:rsidRDefault="00B93DC1" w:rsidP="0010681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56C2A1E" w14:textId="77777777" w:rsidR="00B93DC1" w:rsidRPr="00924AB9" w:rsidRDefault="00B93DC1" w:rsidP="0010681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198A621" w14:textId="77777777" w:rsidR="00B93DC1" w:rsidRPr="00924AB9" w:rsidRDefault="00B93DC1" w:rsidP="0010681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82A02AD" w14:textId="77777777" w:rsidR="00B93DC1" w:rsidRPr="00924AB9" w:rsidRDefault="00B93DC1" w:rsidP="00106813">
            <w:pPr>
              <w:jc w:val="center"/>
              <w:rPr>
                <w:rFonts w:cs="Calibri"/>
                <w:sz w:val="20"/>
                <w:szCs w:val="20"/>
              </w:rPr>
            </w:pPr>
            <w:r w:rsidRPr="00924AB9">
              <w:rPr>
                <w:rFonts w:cs="Calibri"/>
                <w:b/>
                <w:sz w:val="20"/>
                <w:szCs w:val="20"/>
              </w:rPr>
              <w:t>TOTAL</w:t>
            </w:r>
          </w:p>
        </w:tc>
      </w:tr>
      <w:tr w:rsidR="00B93DC1" w:rsidRPr="00924AB9" w14:paraId="61CC8E16" w14:textId="77777777" w:rsidTr="0010681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222881C" w14:textId="77777777" w:rsidR="00B93DC1" w:rsidRPr="00924AB9" w:rsidRDefault="00B93DC1" w:rsidP="00106813">
            <w:pPr>
              <w:jc w:val="center"/>
              <w:rPr>
                <w:rFonts w:cs="Calibri"/>
                <w:b/>
                <w:sz w:val="20"/>
                <w:szCs w:val="20"/>
              </w:rPr>
            </w:pPr>
            <w:r w:rsidRPr="00924AB9">
              <w:rPr>
                <w:rFonts w:cs="Calibri"/>
                <w:b/>
                <w:sz w:val="20"/>
                <w:szCs w:val="20"/>
              </w:rPr>
              <w:t>PARTIDAS QUE AFECTAN</w:t>
            </w:r>
          </w:p>
        </w:tc>
      </w:tr>
      <w:tr w:rsidR="00B93DC1" w:rsidRPr="00924AB9" w14:paraId="0A3BFDDE"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F73BBC1" w14:textId="62E29713" w:rsidR="00B93DC1" w:rsidRPr="00924AB9" w:rsidRDefault="00B93DC1" w:rsidP="00106813">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5F6CC2F" w14:textId="417CE91B" w:rsidR="00B93DC1" w:rsidRPr="00924AB9" w:rsidRDefault="00B93DC1" w:rsidP="00106813">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3803DE4C" w14:textId="70077E48" w:rsidR="00B93DC1" w:rsidRPr="00924AB9" w:rsidRDefault="00B93DC1" w:rsidP="00106813">
            <w:pPr>
              <w:jc w:val="center"/>
              <w:rPr>
                <w:rFonts w:cs="Calibri"/>
                <w:sz w:val="20"/>
                <w:szCs w:val="20"/>
              </w:rPr>
            </w:pPr>
            <w:r w:rsidRPr="00924AB9">
              <w:rPr>
                <w:rFonts w:cs="Calibri"/>
                <w:sz w:val="20"/>
                <w:szCs w:val="20"/>
              </w:rPr>
              <w:t>21</w:t>
            </w:r>
          </w:p>
        </w:tc>
        <w:tc>
          <w:tcPr>
            <w:tcW w:w="1559" w:type="dxa"/>
            <w:tcBorders>
              <w:top w:val="nil"/>
              <w:left w:val="nil"/>
              <w:bottom w:val="single" w:sz="4" w:space="0" w:color="auto"/>
              <w:right w:val="single" w:sz="4" w:space="0" w:color="auto"/>
            </w:tcBorders>
            <w:noWrap/>
            <w:vAlign w:val="center"/>
          </w:tcPr>
          <w:p w14:paraId="0773DE6F" w14:textId="6A848950" w:rsidR="00B93DC1" w:rsidRPr="00924AB9" w:rsidRDefault="00B93DC1" w:rsidP="00106813">
            <w:pPr>
              <w:rPr>
                <w:rFonts w:cs="Calibri"/>
                <w:sz w:val="20"/>
                <w:szCs w:val="20"/>
              </w:rPr>
            </w:pPr>
            <w:r w:rsidRPr="00924AB9">
              <w:rPr>
                <w:rFonts w:cs="Calibri"/>
                <w:sz w:val="20"/>
                <w:szCs w:val="20"/>
              </w:rPr>
              <w:t>2068821011040104110</w:t>
            </w:r>
          </w:p>
        </w:tc>
        <w:tc>
          <w:tcPr>
            <w:tcW w:w="784" w:type="dxa"/>
            <w:tcBorders>
              <w:top w:val="nil"/>
              <w:left w:val="nil"/>
              <w:bottom w:val="single" w:sz="4" w:space="0" w:color="auto"/>
              <w:right w:val="single" w:sz="4" w:space="0" w:color="auto"/>
            </w:tcBorders>
            <w:noWrap/>
            <w:vAlign w:val="center"/>
          </w:tcPr>
          <w:p w14:paraId="0328ED1E" w14:textId="7994B752" w:rsidR="00B93DC1" w:rsidRPr="00924AB9" w:rsidRDefault="00B93DC1" w:rsidP="00106813">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541D527E" w14:textId="5949CF41" w:rsidR="00B93DC1" w:rsidRPr="00924AB9" w:rsidRDefault="00B93DC1" w:rsidP="00106813">
            <w:pPr>
              <w:rPr>
                <w:rFonts w:cs="Calibri"/>
                <w:sz w:val="20"/>
                <w:szCs w:val="20"/>
              </w:rPr>
            </w:pPr>
            <w:r w:rsidRPr="00924AB9">
              <w:rPr>
                <w:rFonts w:cs="Calibri"/>
                <w:sz w:val="20"/>
                <w:szCs w:val="20"/>
              </w:rPr>
              <w:t>$35.00</w:t>
            </w:r>
          </w:p>
        </w:tc>
        <w:tc>
          <w:tcPr>
            <w:tcW w:w="1216" w:type="dxa"/>
            <w:tcBorders>
              <w:top w:val="nil"/>
              <w:left w:val="nil"/>
              <w:bottom w:val="single" w:sz="4" w:space="0" w:color="auto"/>
              <w:right w:val="single" w:sz="4" w:space="0" w:color="auto"/>
            </w:tcBorders>
            <w:noWrap/>
            <w:vAlign w:val="center"/>
          </w:tcPr>
          <w:p w14:paraId="03F28744" w14:textId="77777777" w:rsidR="00B93DC1" w:rsidRPr="00924AB9" w:rsidRDefault="00B93DC1" w:rsidP="00106813">
            <w:pPr>
              <w:rPr>
                <w:rFonts w:cs="Calibri"/>
                <w:sz w:val="20"/>
                <w:szCs w:val="20"/>
              </w:rPr>
            </w:pPr>
          </w:p>
        </w:tc>
      </w:tr>
      <w:tr w:rsidR="00B93DC1" w:rsidRPr="00924AB9" w14:paraId="65B3608F" w14:textId="77777777" w:rsidTr="0010681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A86F009" w14:textId="77777777" w:rsidR="00B93DC1" w:rsidRPr="00924AB9" w:rsidRDefault="00B93DC1" w:rsidP="00106813">
            <w:pPr>
              <w:jc w:val="center"/>
              <w:rPr>
                <w:rFonts w:cs="Calibri"/>
                <w:b/>
                <w:sz w:val="20"/>
                <w:szCs w:val="20"/>
              </w:rPr>
            </w:pPr>
            <w:r w:rsidRPr="00924AB9">
              <w:rPr>
                <w:rFonts w:cs="Calibri"/>
                <w:b/>
                <w:sz w:val="20"/>
                <w:szCs w:val="20"/>
              </w:rPr>
              <w:t>PARTIDAS QUE REFUERZAN</w:t>
            </w:r>
          </w:p>
        </w:tc>
      </w:tr>
      <w:tr w:rsidR="00B93DC1" w:rsidRPr="00924AB9" w14:paraId="6922E2A5"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D8C3F3E" w14:textId="7FA0E439" w:rsidR="00B93DC1" w:rsidRPr="00924AB9" w:rsidRDefault="00B93DC1" w:rsidP="00106813">
            <w:pPr>
              <w:jc w:val="center"/>
              <w:rPr>
                <w:rFonts w:cs="Calibri"/>
                <w:sz w:val="20"/>
                <w:szCs w:val="20"/>
              </w:rPr>
            </w:pPr>
            <w:r w:rsidRPr="00924AB9">
              <w:rPr>
                <w:rFonts w:cs="Calibri"/>
                <w:sz w:val="20"/>
                <w:szCs w:val="20"/>
              </w:rPr>
              <w:t>54301</w:t>
            </w:r>
          </w:p>
        </w:tc>
        <w:tc>
          <w:tcPr>
            <w:tcW w:w="2760" w:type="dxa"/>
            <w:tcBorders>
              <w:top w:val="nil"/>
              <w:left w:val="nil"/>
              <w:bottom w:val="single" w:sz="4" w:space="0" w:color="auto"/>
              <w:right w:val="single" w:sz="4" w:space="0" w:color="auto"/>
            </w:tcBorders>
            <w:noWrap/>
            <w:vAlign w:val="center"/>
          </w:tcPr>
          <w:p w14:paraId="7862F993" w14:textId="313C7E1E" w:rsidR="00B93DC1" w:rsidRPr="00924AB9" w:rsidRDefault="00B93DC1" w:rsidP="00106813">
            <w:pPr>
              <w:rPr>
                <w:rFonts w:cs="Calibri"/>
                <w:sz w:val="20"/>
                <w:szCs w:val="20"/>
              </w:rPr>
            </w:pPr>
            <w:r w:rsidRPr="00924AB9">
              <w:rPr>
                <w:rFonts w:cs="Calibri"/>
                <w:sz w:val="20"/>
                <w:szCs w:val="20"/>
              </w:rPr>
              <w:t>Mantenimiento y reparaciones de bienes</w:t>
            </w:r>
          </w:p>
        </w:tc>
        <w:tc>
          <w:tcPr>
            <w:tcW w:w="567" w:type="dxa"/>
            <w:tcBorders>
              <w:top w:val="nil"/>
              <w:left w:val="nil"/>
              <w:right w:val="single" w:sz="4" w:space="0" w:color="auto"/>
            </w:tcBorders>
            <w:noWrap/>
            <w:vAlign w:val="center"/>
          </w:tcPr>
          <w:p w14:paraId="080D6442" w14:textId="78BF1A9D" w:rsidR="00B93DC1" w:rsidRPr="00924AB9" w:rsidRDefault="00B93DC1" w:rsidP="00106813">
            <w:pPr>
              <w:jc w:val="center"/>
              <w:rPr>
                <w:rFonts w:cs="Calibri"/>
                <w:sz w:val="20"/>
                <w:szCs w:val="20"/>
              </w:rPr>
            </w:pPr>
            <w:r w:rsidRPr="00924AB9">
              <w:rPr>
                <w:rFonts w:cs="Calibri"/>
                <w:sz w:val="20"/>
                <w:szCs w:val="20"/>
              </w:rPr>
              <w:t>21</w:t>
            </w:r>
          </w:p>
        </w:tc>
        <w:tc>
          <w:tcPr>
            <w:tcW w:w="1559" w:type="dxa"/>
            <w:tcBorders>
              <w:top w:val="nil"/>
              <w:left w:val="nil"/>
              <w:right w:val="single" w:sz="4" w:space="0" w:color="auto"/>
            </w:tcBorders>
            <w:noWrap/>
            <w:vAlign w:val="center"/>
          </w:tcPr>
          <w:p w14:paraId="04CBE22A" w14:textId="566CF172" w:rsidR="00B93DC1" w:rsidRPr="00924AB9" w:rsidRDefault="00B93DC1" w:rsidP="00106813">
            <w:pPr>
              <w:rPr>
                <w:rFonts w:cs="Calibri"/>
                <w:sz w:val="20"/>
                <w:szCs w:val="20"/>
              </w:rPr>
            </w:pPr>
            <w:r w:rsidRPr="00924AB9">
              <w:rPr>
                <w:rFonts w:cs="Calibri"/>
                <w:sz w:val="20"/>
                <w:szCs w:val="20"/>
              </w:rPr>
              <w:t>2068821011040104110</w:t>
            </w:r>
          </w:p>
        </w:tc>
        <w:tc>
          <w:tcPr>
            <w:tcW w:w="784" w:type="dxa"/>
            <w:tcBorders>
              <w:top w:val="nil"/>
              <w:left w:val="nil"/>
              <w:right w:val="single" w:sz="4" w:space="0" w:color="auto"/>
            </w:tcBorders>
            <w:noWrap/>
            <w:vAlign w:val="center"/>
          </w:tcPr>
          <w:p w14:paraId="1CB022DA" w14:textId="2C77785C" w:rsidR="00B93DC1" w:rsidRPr="00924AB9" w:rsidRDefault="00B93DC1" w:rsidP="00106813">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2C35C483" w14:textId="77777777" w:rsidR="00B93DC1" w:rsidRPr="00924AB9" w:rsidRDefault="00B93DC1"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5C09BBA" w14:textId="7E512202" w:rsidR="00B93DC1" w:rsidRPr="00924AB9" w:rsidRDefault="00B93DC1" w:rsidP="00106813">
            <w:pPr>
              <w:rPr>
                <w:rFonts w:cs="Calibri"/>
                <w:sz w:val="20"/>
                <w:szCs w:val="20"/>
              </w:rPr>
            </w:pPr>
            <w:r w:rsidRPr="00924AB9">
              <w:rPr>
                <w:rFonts w:cs="Calibri"/>
                <w:sz w:val="20"/>
                <w:szCs w:val="20"/>
              </w:rPr>
              <w:t>$35.00</w:t>
            </w:r>
          </w:p>
        </w:tc>
      </w:tr>
      <w:tr w:rsidR="00B93DC1" w:rsidRPr="00924AB9" w14:paraId="1B4B4965" w14:textId="77777777" w:rsidTr="0010681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A5DB6FE" w14:textId="77777777" w:rsidR="00B93DC1" w:rsidRPr="00924AB9" w:rsidRDefault="00B93DC1" w:rsidP="0010681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842336B" w14:textId="57A82666" w:rsidR="00B93DC1" w:rsidRPr="00924AB9" w:rsidRDefault="00B93DC1" w:rsidP="00106813">
            <w:pPr>
              <w:rPr>
                <w:b/>
                <w:sz w:val="20"/>
                <w:szCs w:val="20"/>
                <w:lang w:val="es-SV" w:eastAsia="es-SV"/>
              </w:rPr>
            </w:pPr>
            <w:r w:rsidRPr="00924AB9">
              <w:rPr>
                <w:b/>
                <w:sz w:val="20"/>
                <w:szCs w:val="20"/>
                <w:lang w:val="es-SV" w:eastAsia="es-SV"/>
              </w:rPr>
              <w:t>$35.00</w:t>
            </w:r>
          </w:p>
        </w:tc>
        <w:tc>
          <w:tcPr>
            <w:tcW w:w="1216" w:type="dxa"/>
            <w:tcBorders>
              <w:top w:val="single" w:sz="4" w:space="0" w:color="auto"/>
              <w:left w:val="nil"/>
              <w:bottom w:val="single" w:sz="4" w:space="0" w:color="auto"/>
              <w:right w:val="single" w:sz="4" w:space="0" w:color="auto"/>
            </w:tcBorders>
            <w:noWrap/>
            <w:vAlign w:val="center"/>
          </w:tcPr>
          <w:p w14:paraId="1EBB8789" w14:textId="09929699" w:rsidR="00B93DC1" w:rsidRPr="00924AB9" w:rsidRDefault="00B93DC1" w:rsidP="00106813">
            <w:pPr>
              <w:rPr>
                <w:rFonts w:cs="Calibri"/>
                <w:b/>
                <w:sz w:val="20"/>
                <w:szCs w:val="20"/>
              </w:rPr>
            </w:pPr>
            <w:r w:rsidRPr="00924AB9">
              <w:rPr>
                <w:rFonts w:cs="Calibri"/>
                <w:b/>
                <w:sz w:val="20"/>
                <w:szCs w:val="20"/>
              </w:rPr>
              <w:t>$35.00</w:t>
            </w:r>
          </w:p>
        </w:tc>
      </w:tr>
    </w:tbl>
    <w:p w14:paraId="35ADBA65" w14:textId="405014C1" w:rsidR="004C3006" w:rsidRPr="00924AB9" w:rsidRDefault="00B93DC1" w:rsidP="004C3006">
      <w:pPr>
        <w:spacing w:line="360" w:lineRule="auto"/>
        <w:jc w:val="both"/>
        <w:rPr>
          <w:rFonts w:eastAsia="Calibri"/>
          <w:lang w:eastAsia="es-SV"/>
        </w:rPr>
      </w:pPr>
      <w:r w:rsidRPr="00924AB9">
        <w:rPr>
          <w:kern w:val="2"/>
        </w:rPr>
        <w:t>Pase a conocimiento de las Unidades de Presupuesto y Contabilidad, de esta Administración</w:t>
      </w:r>
      <w:r w:rsidRPr="00924AB9">
        <w:t>.</w:t>
      </w:r>
      <w:r w:rsidR="0066378F"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C3006" w:rsidRPr="00924AB9">
        <w:t>.</w:t>
      </w:r>
      <w:r w:rsidR="00E06347" w:rsidRPr="00924AB9">
        <w:t xml:space="preserve"> </w:t>
      </w:r>
      <w:r w:rsidR="004C3006" w:rsidRPr="00924AB9">
        <w:rPr>
          <w:rFonts w:eastAsia="Calibri"/>
          <w:b/>
          <w:u w:val="single"/>
          <w:shd w:val="clear" w:color="auto" w:fill="FFFFFF"/>
        </w:rPr>
        <w:t>ACUERDO NÚMERO NOVENTA Y TRES</w:t>
      </w:r>
      <w:r w:rsidR="004C3006" w:rsidRPr="00924AB9">
        <w:rPr>
          <w:rFonts w:eastAsia="Calibri"/>
          <w:shd w:val="clear" w:color="auto" w:fill="FFFFFF"/>
        </w:rPr>
        <w:t>.- E</w:t>
      </w:r>
      <w:r w:rsidR="004C3006" w:rsidRPr="00924AB9">
        <w:t>n lo relacionado a la</w:t>
      </w:r>
      <w:r w:rsidR="004C3006" w:rsidRPr="00924AB9">
        <w:rPr>
          <w:rFonts w:eastAsia="Calibri"/>
          <w:lang w:eastAsia="es-SV"/>
        </w:rPr>
        <w:t xml:space="preserve"> solicitud de reprogramación al presupuesto de «UACI», este Concejo, en uso de sus facultades legales, por </w:t>
      </w:r>
      <w:r w:rsidR="00F861C9" w:rsidRPr="00924AB9">
        <w:rPr>
          <w:rFonts w:eastAsia="Calibri"/>
          <w:lang w:eastAsia="es-SV"/>
        </w:rPr>
        <w:t>mayoría</w:t>
      </w:r>
      <w:r w:rsidR="004C3006" w:rsidRPr="00924AB9">
        <w:rPr>
          <w:rFonts w:eastAsia="Calibri"/>
          <w:lang w:eastAsia="es-SV"/>
        </w:rPr>
        <w:t xml:space="preserve">, </w:t>
      </w:r>
      <w:r w:rsidR="004C3006" w:rsidRPr="00924AB9">
        <w:rPr>
          <w:rFonts w:eastAsia="Calibri"/>
          <w:b/>
          <w:lang w:eastAsia="es-SV"/>
        </w:rPr>
        <w:t>ACUERDA:</w:t>
      </w:r>
      <w:r w:rsidR="004C3006" w:rsidRPr="00924AB9">
        <w:rPr>
          <w:rFonts w:eastAsia="Calibri"/>
          <w:lang w:eastAsia="es-SV"/>
        </w:rPr>
        <w:t xml:space="preserve"> Autorizar la Reprogramación al presupuesto de </w:t>
      </w:r>
      <w:r w:rsidR="004C3006" w:rsidRPr="00924AB9">
        <w:rPr>
          <w:rFonts w:eastAsia="Calibri"/>
          <w:b/>
          <w:lang w:eastAsia="es-SV"/>
        </w:rPr>
        <w:t>«UACI»</w:t>
      </w:r>
      <w:r w:rsidR="004C3006"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C3006" w:rsidRPr="00924AB9" w14:paraId="581CE786" w14:textId="77777777" w:rsidTr="0010681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4D4720E" w14:textId="77777777" w:rsidR="004C3006" w:rsidRPr="00924AB9" w:rsidRDefault="004C3006" w:rsidP="0010681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5287A39" w14:textId="77777777" w:rsidR="004C3006" w:rsidRPr="00924AB9" w:rsidRDefault="004C3006" w:rsidP="0010681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CE5AF34" w14:textId="77777777" w:rsidR="004C3006" w:rsidRPr="00924AB9" w:rsidRDefault="004C3006" w:rsidP="0010681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27F3734" w14:textId="77777777" w:rsidR="004C3006" w:rsidRPr="00924AB9" w:rsidRDefault="004C3006" w:rsidP="0010681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575B382" w14:textId="77777777" w:rsidR="004C3006" w:rsidRPr="00924AB9" w:rsidRDefault="004C3006" w:rsidP="0010681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F747877" w14:textId="77777777" w:rsidR="004C3006" w:rsidRPr="00924AB9" w:rsidRDefault="004C3006" w:rsidP="0010681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23E38FB" w14:textId="77777777" w:rsidR="004C3006" w:rsidRPr="00924AB9" w:rsidRDefault="004C3006" w:rsidP="00106813">
            <w:pPr>
              <w:jc w:val="center"/>
              <w:rPr>
                <w:rFonts w:cs="Calibri"/>
                <w:sz w:val="20"/>
                <w:szCs w:val="20"/>
              </w:rPr>
            </w:pPr>
            <w:r w:rsidRPr="00924AB9">
              <w:rPr>
                <w:rFonts w:cs="Calibri"/>
                <w:b/>
                <w:sz w:val="20"/>
                <w:szCs w:val="20"/>
              </w:rPr>
              <w:t>TOTAL</w:t>
            </w:r>
          </w:p>
        </w:tc>
      </w:tr>
      <w:tr w:rsidR="004C3006" w:rsidRPr="00924AB9" w14:paraId="38BB8893" w14:textId="77777777" w:rsidTr="0010681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7EAE0B6" w14:textId="77777777" w:rsidR="004C3006" w:rsidRPr="00924AB9" w:rsidRDefault="004C3006" w:rsidP="00106813">
            <w:pPr>
              <w:jc w:val="center"/>
              <w:rPr>
                <w:rFonts w:cs="Calibri"/>
                <w:b/>
                <w:sz w:val="20"/>
                <w:szCs w:val="20"/>
              </w:rPr>
            </w:pPr>
            <w:r w:rsidRPr="00924AB9">
              <w:rPr>
                <w:rFonts w:cs="Calibri"/>
                <w:b/>
                <w:sz w:val="20"/>
                <w:szCs w:val="20"/>
              </w:rPr>
              <w:t>PARTIDAS QUE AFECTAN</w:t>
            </w:r>
          </w:p>
        </w:tc>
      </w:tr>
      <w:tr w:rsidR="00E512DF" w:rsidRPr="00924AB9" w14:paraId="68D53041"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D733CCF" w14:textId="2A5AE8E1" w:rsidR="00E512DF" w:rsidRPr="00924AB9" w:rsidRDefault="00E512DF" w:rsidP="00106813">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18F076AB" w14:textId="4B1E2288" w:rsidR="00E512DF" w:rsidRPr="00924AB9" w:rsidRDefault="00E512DF" w:rsidP="00106813">
            <w:pPr>
              <w:rPr>
                <w:rFonts w:cs="Calibri"/>
                <w:sz w:val="20"/>
                <w:szCs w:val="20"/>
              </w:rPr>
            </w:pPr>
            <w:r w:rsidRPr="00924AB9">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5C052AB4" w14:textId="5E1F9997" w:rsidR="00E512DF" w:rsidRPr="00924AB9" w:rsidRDefault="00E512DF" w:rsidP="00106813">
            <w:pPr>
              <w:jc w:val="center"/>
              <w:rPr>
                <w:rFonts w:cs="Calibri"/>
                <w:sz w:val="20"/>
                <w:szCs w:val="20"/>
              </w:rPr>
            </w:pPr>
            <w:r w:rsidRPr="00924AB9">
              <w:rPr>
                <w:rFonts w:cs="Calibri"/>
                <w:sz w:val="20"/>
                <w:szCs w:val="20"/>
              </w:rPr>
              <w:t>21</w:t>
            </w:r>
          </w:p>
        </w:tc>
        <w:tc>
          <w:tcPr>
            <w:tcW w:w="1559" w:type="dxa"/>
            <w:vMerge w:val="restart"/>
            <w:tcBorders>
              <w:top w:val="nil"/>
              <w:left w:val="nil"/>
              <w:right w:val="single" w:sz="4" w:space="0" w:color="auto"/>
            </w:tcBorders>
            <w:noWrap/>
            <w:vAlign w:val="center"/>
          </w:tcPr>
          <w:p w14:paraId="4D441827" w14:textId="7D541C0E" w:rsidR="00E512DF" w:rsidRPr="00924AB9" w:rsidRDefault="00E512DF" w:rsidP="00106813">
            <w:pPr>
              <w:rPr>
                <w:rFonts w:cs="Calibri"/>
                <w:sz w:val="20"/>
                <w:szCs w:val="20"/>
              </w:rPr>
            </w:pPr>
            <w:r w:rsidRPr="00924AB9">
              <w:rPr>
                <w:rFonts w:cs="Calibri"/>
                <w:sz w:val="20"/>
                <w:szCs w:val="20"/>
              </w:rPr>
              <w:t>2068821011040104110</w:t>
            </w:r>
          </w:p>
        </w:tc>
        <w:tc>
          <w:tcPr>
            <w:tcW w:w="784" w:type="dxa"/>
            <w:vMerge w:val="restart"/>
            <w:tcBorders>
              <w:top w:val="nil"/>
              <w:left w:val="nil"/>
              <w:right w:val="single" w:sz="4" w:space="0" w:color="auto"/>
            </w:tcBorders>
            <w:noWrap/>
            <w:vAlign w:val="center"/>
          </w:tcPr>
          <w:p w14:paraId="485F6510" w14:textId="1EC53C00" w:rsidR="00E512DF" w:rsidRPr="00924AB9" w:rsidRDefault="00E512DF" w:rsidP="00106813">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0EB4E8F0" w14:textId="0F9B89AB" w:rsidR="00E512DF" w:rsidRPr="00924AB9" w:rsidRDefault="00E512DF" w:rsidP="00106813">
            <w:pPr>
              <w:rPr>
                <w:rFonts w:cs="Calibri"/>
                <w:sz w:val="20"/>
                <w:szCs w:val="20"/>
              </w:rPr>
            </w:pPr>
            <w:r w:rsidRPr="00924AB9">
              <w:rPr>
                <w:rFonts w:cs="Calibri"/>
                <w:sz w:val="20"/>
                <w:szCs w:val="20"/>
              </w:rPr>
              <w:t>$100.00</w:t>
            </w:r>
          </w:p>
        </w:tc>
        <w:tc>
          <w:tcPr>
            <w:tcW w:w="1216" w:type="dxa"/>
            <w:tcBorders>
              <w:top w:val="nil"/>
              <w:left w:val="nil"/>
              <w:bottom w:val="single" w:sz="4" w:space="0" w:color="auto"/>
              <w:right w:val="single" w:sz="4" w:space="0" w:color="auto"/>
            </w:tcBorders>
            <w:noWrap/>
            <w:vAlign w:val="center"/>
          </w:tcPr>
          <w:p w14:paraId="4D58F5A9" w14:textId="77777777" w:rsidR="00E512DF" w:rsidRPr="00924AB9" w:rsidRDefault="00E512DF" w:rsidP="00106813">
            <w:pPr>
              <w:rPr>
                <w:rFonts w:cs="Calibri"/>
                <w:sz w:val="20"/>
                <w:szCs w:val="20"/>
              </w:rPr>
            </w:pPr>
          </w:p>
        </w:tc>
      </w:tr>
      <w:tr w:rsidR="00E512DF" w:rsidRPr="00924AB9" w14:paraId="1C8576D8"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B28F4A7" w14:textId="472CF411" w:rsidR="00E512DF" w:rsidRPr="00924AB9" w:rsidRDefault="00E512DF" w:rsidP="00106813">
            <w:pPr>
              <w:jc w:val="center"/>
              <w:rPr>
                <w:rFonts w:cs="Calibri"/>
                <w:sz w:val="20"/>
                <w:szCs w:val="20"/>
              </w:rPr>
            </w:pPr>
            <w:r w:rsidRPr="00924AB9">
              <w:rPr>
                <w:rFonts w:cs="Calibri"/>
                <w:sz w:val="20"/>
                <w:szCs w:val="20"/>
              </w:rPr>
              <w:t>54105</w:t>
            </w:r>
          </w:p>
        </w:tc>
        <w:tc>
          <w:tcPr>
            <w:tcW w:w="2760" w:type="dxa"/>
            <w:tcBorders>
              <w:top w:val="nil"/>
              <w:left w:val="nil"/>
              <w:bottom w:val="single" w:sz="4" w:space="0" w:color="auto"/>
              <w:right w:val="single" w:sz="4" w:space="0" w:color="auto"/>
            </w:tcBorders>
            <w:noWrap/>
            <w:vAlign w:val="center"/>
          </w:tcPr>
          <w:p w14:paraId="6D3EA3E6" w14:textId="0E612B8C" w:rsidR="00E512DF" w:rsidRPr="00924AB9" w:rsidRDefault="00E512DF" w:rsidP="00106813">
            <w:pPr>
              <w:rPr>
                <w:rFonts w:cs="Calibri"/>
                <w:sz w:val="20"/>
                <w:szCs w:val="20"/>
              </w:rPr>
            </w:pPr>
            <w:r w:rsidRPr="00924AB9">
              <w:rPr>
                <w:rFonts w:cs="Calibri"/>
                <w:sz w:val="20"/>
                <w:szCs w:val="20"/>
              </w:rPr>
              <w:t>Productos de papel y cartón</w:t>
            </w:r>
          </w:p>
        </w:tc>
        <w:tc>
          <w:tcPr>
            <w:tcW w:w="567" w:type="dxa"/>
            <w:vMerge/>
            <w:tcBorders>
              <w:left w:val="nil"/>
              <w:right w:val="single" w:sz="4" w:space="0" w:color="auto"/>
            </w:tcBorders>
            <w:noWrap/>
            <w:vAlign w:val="center"/>
          </w:tcPr>
          <w:p w14:paraId="1722AADD" w14:textId="77777777" w:rsidR="00E512DF" w:rsidRPr="00924AB9" w:rsidRDefault="00E512DF" w:rsidP="00106813">
            <w:pPr>
              <w:jc w:val="center"/>
              <w:rPr>
                <w:rFonts w:cs="Calibri"/>
                <w:sz w:val="20"/>
                <w:szCs w:val="20"/>
              </w:rPr>
            </w:pPr>
          </w:p>
        </w:tc>
        <w:tc>
          <w:tcPr>
            <w:tcW w:w="1559" w:type="dxa"/>
            <w:vMerge/>
            <w:tcBorders>
              <w:left w:val="nil"/>
              <w:right w:val="single" w:sz="4" w:space="0" w:color="auto"/>
            </w:tcBorders>
            <w:noWrap/>
            <w:vAlign w:val="center"/>
          </w:tcPr>
          <w:p w14:paraId="2801A0F3" w14:textId="77777777" w:rsidR="00E512DF" w:rsidRPr="00924AB9" w:rsidRDefault="00E512DF" w:rsidP="00106813">
            <w:pPr>
              <w:rPr>
                <w:rFonts w:cs="Calibri"/>
                <w:sz w:val="20"/>
                <w:szCs w:val="20"/>
              </w:rPr>
            </w:pPr>
          </w:p>
        </w:tc>
        <w:tc>
          <w:tcPr>
            <w:tcW w:w="784" w:type="dxa"/>
            <w:vMerge/>
            <w:tcBorders>
              <w:left w:val="nil"/>
              <w:right w:val="single" w:sz="4" w:space="0" w:color="auto"/>
            </w:tcBorders>
            <w:noWrap/>
            <w:vAlign w:val="center"/>
          </w:tcPr>
          <w:p w14:paraId="61885AC0" w14:textId="77777777" w:rsidR="00E512DF" w:rsidRPr="00924AB9" w:rsidRDefault="00E512DF"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70E54BC" w14:textId="58A02FE6" w:rsidR="00E512DF" w:rsidRPr="00924AB9" w:rsidRDefault="00E512DF" w:rsidP="00106813">
            <w:pPr>
              <w:rPr>
                <w:rFonts w:cs="Calibri"/>
                <w:sz w:val="20"/>
                <w:szCs w:val="20"/>
              </w:rPr>
            </w:pPr>
            <w:r w:rsidRPr="00924AB9">
              <w:rPr>
                <w:rFonts w:cs="Calibri"/>
                <w:sz w:val="20"/>
                <w:szCs w:val="20"/>
              </w:rPr>
              <w:t>$974.52</w:t>
            </w:r>
          </w:p>
        </w:tc>
        <w:tc>
          <w:tcPr>
            <w:tcW w:w="1216" w:type="dxa"/>
            <w:tcBorders>
              <w:top w:val="nil"/>
              <w:left w:val="nil"/>
              <w:bottom w:val="single" w:sz="4" w:space="0" w:color="auto"/>
              <w:right w:val="single" w:sz="4" w:space="0" w:color="auto"/>
            </w:tcBorders>
            <w:noWrap/>
            <w:vAlign w:val="center"/>
          </w:tcPr>
          <w:p w14:paraId="0BD59A19" w14:textId="77777777" w:rsidR="00E512DF" w:rsidRPr="00924AB9" w:rsidRDefault="00E512DF" w:rsidP="00106813">
            <w:pPr>
              <w:rPr>
                <w:rFonts w:cs="Calibri"/>
                <w:sz w:val="20"/>
                <w:szCs w:val="20"/>
              </w:rPr>
            </w:pPr>
          </w:p>
        </w:tc>
      </w:tr>
      <w:tr w:rsidR="00E512DF" w:rsidRPr="00924AB9" w14:paraId="768B322F"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4BB52D8" w14:textId="36BF4425" w:rsidR="00E512DF" w:rsidRPr="00924AB9" w:rsidRDefault="00E512DF" w:rsidP="00106813">
            <w:pPr>
              <w:jc w:val="center"/>
              <w:rPr>
                <w:rFonts w:cs="Calibri"/>
                <w:sz w:val="20"/>
                <w:szCs w:val="20"/>
              </w:rPr>
            </w:pPr>
            <w:r w:rsidRPr="00924AB9">
              <w:rPr>
                <w:rFonts w:cs="Calibri"/>
                <w:sz w:val="20"/>
                <w:szCs w:val="20"/>
              </w:rPr>
              <w:t>54114</w:t>
            </w:r>
          </w:p>
        </w:tc>
        <w:tc>
          <w:tcPr>
            <w:tcW w:w="2760" w:type="dxa"/>
            <w:tcBorders>
              <w:top w:val="nil"/>
              <w:left w:val="nil"/>
              <w:bottom w:val="single" w:sz="4" w:space="0" w:color="auto"/>
              <w:right w:val="single" w:sz="4" w:space="0" w:color="auto"/>
            </w:tcBorders>
            <w:noWrap/>
            <w:vAlign w:val="center"/>
          </w:tcPr>
          <w:p w14:paraId="4165FB7D" w14:textId="4210BA06" w:rsidR="00E512DF" w:rsidRPr="00924AB9" w:rsidRDefault="00E512DF" w:rsidP="00106813">
            <w:pPr>
              <w:rPr>
                <w:rFonts w:cs="Calibri"/>
                <w:sz w:val="20"/>
                <w:szCs w:val="20"/>
              </w:rPr>
            </w:pPr>
            <w:r w:rsidRPr="00924AB9">
              <w:rPr>
                <w:rFonts w:cs="Calibri"/>
                <w:sz w:val="20"/>
                <w:szCs w:val="20"/>
              </w:rPr>
              <w:t>Materiales de oficina</w:t>
            </w:r>
          </w:p>
        </w:tc>
        <w:tc>
          <w:tcPr>
            <w:tcW w:w="567" w:type="dxa"/>
            <w:vMerge/>
            <w:tcBorders>
              <w:left w:val="nil"/>
              <w:right w:val="single" w:sz="4" w:space="0" w:color="auto"/>
            </w:tcBorders>
            <w:noWrap/>
            <w:vAlign w:val="center"/>
          </w:tcPr>
          <w:p w14:paraId="006DCE25" w14:textId="77777777" w:rsidR="00E512DF" w:rsidRPr="00924AB9" w:rsidRDefault="00E512DF" w:rsidP="00106813">
            <w:pPr>
              <w:jc w:val="center"/>
              <w:rPr>
                <w:rFonts w:cs="Calibri"/>
                <w:sz w:val="20"/>
                <w:szCs w:val="20"/>
              </w:rPr>
            </w:pPr>
          </w:p>
        </w:tc>
        <w:tc>
          <w:tcPr>
            <w:tcW w:w="1559" w:type="dxa"/>
            <w:vMerge/>
            <w:tcBorders>
              <w:left w:val="nil"/>
              <w:right w:val="single" w:sz="4" w:space="0" w:color="auto"/>
            </w:tcBorders>
            <w:noWrap/>
            <w:vAlign w:val="center"/>
          </w:tcPr>
          <w:p w14:paraId="0F8A0BDB" w14:textId="77777777" w:rsidR="00E512DF" w:rsidRPr="00924AB9" w:rsidRDefault="00E512DF" w:rsidP="00106813">
            <w:pPr>
              <w:rPr>
                <w:rFonts w:cs="Calibri"/>
                <w:sz w:val="20"/>
                <w:szCs w:val="20"/>
              </w:rPr>
            </w:pPr>
          </w:p>
        </w:tc>
        <w:tc>
          <w:tcPr>
            <w:tcW w:w="784" w:type="dxa"/>
            <w:vMerge/>
            <w:tcBorders>
              <w:left w:val="nil"/>
              <w:right w:val="single" w:sz="4" w:space="0" w:color="auto"/>
            </w:tcBorders>
            <w:noWrap/>
            <w:vAlign w:val="center"/>
          </w:tcPr>
          <w:p w14:paraId="3DF57CB1" w14:textId="77777777" w:rsidR="00E512DF" w:rsidRPr="00924AB9" w:rsidRDefault="00E512DF"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DBD771F" w14:textId="16BD60A2" w:rsidR="00E512DF" w:rsidRPr="00924AB9" w:rsidRDefault="00E512DF" w:rsidP="00106813">
            <w:pPr>
              <w:rPr>
                <w:rFonts w:cs="Calibri"/>
                <w:sz w:val="20"/>
                <w:szCs w:val="20"/>
              </w:rPr>
            </w:pPr>
            <w:r w:rsidRPr="00924AB9">
              <w:rPr>
                <w:rFonts w:cs="Calibri"/>
                <w:sz w:val="20"/>
                <w:szCs w:val="20"/>
              </w:rPr>
              <w:t>$833.33</w:t>
            </w:r>
          </w:p>
        </w:tc>
        <w:tc>
          <w:tcPr>
            <w:tcW w:w="1216" w:type="dxa"/>
            <w:tcBorders>
              <w:top w:val="nil"/>
              <w:left w:val="nil"/>
              <w:bottom w:val="single" w:sz="4" w:space="0" w:color="auto"/>
              <w:right w:val="single" w:sz="4" w:space="0" w:color="auto"/>
            </w:tcBorders>
            <w:noWrap/>
            <w:vAlign w:val="center"/>
          </w:tcPr>
          <w:p w14:paraId="388F8FC4" w14:textId="77777777" w:rsidR="00E512DF" w:rsidRPr="00924AB9" w:rsidRDefault="00E512DF" w:rsidP="00106813">
            <w:pPr>
              <w:rPr>
                <w:rFonts w:cs="Calibri"/>
                <w:sz w:val="20"/>
                <w:szCs w:val="20"/>
              </w:rPr>
            </w:pPr>
          </w:p>
        </w:tc>
      </w:tr>
      <w:tr w:rsidR="00E512DF" w:rsidRPr="00924AB9" w14:paraId="3BBDA9C2"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5CF9C26" w14:textId="76263B6F" w:rsidR="00E512DF" w:rsidRPr="00924AB9" w:rsidRDefault="00E512DF" w:rsidP="00106813">
            <w:pPr>
              <w:jc w:val="center"/>
              <w:rPr>
                <w:rFonts w:cs="Calibri"/>
                <w:sz w:val="20"/>
                <w:szCs w:val="20"/>
              </w:rPr>
            </w:pPr>
            <w:r w:rsidRPr="00924AB9">
              <w:rPr>
                <w:rFonts w:cs="Calibri"/>
                <w:sz w:val="20"/>
                <w:szCs w:val="20"/>
              </w:rPr>
              <w:t>54115</w:t>
            </w:r>
          </w:p>
        </w:tc>
        <w:tc>
          <w:tcPr>
            <w:tcW w:w="2760" w:type="dxa"/>
            <w:tcBorders>
              <w:top w:val="nil"/>
              <w:left w:val="nil"/>
              <w:bottom w:val="single" w:sz="4" w:space="0" w:color="auto"/>
              <w:right w:val="single" w:sz="4" w:space="0" w:color="auto"/>
            </w:tcBorders>
            <w:noWrap/>
            <w:vAlign w:val="center"/>
          </w:tcPr>
          <w:p w14:paraId="28A619D3" w14:textId="6DFB9322" w:rsidR="00E512DF" w:rsidRPr="00924AB9" w:rsidRDefault="00E512DF" w:rsidP="00106813">
            <w:pPr>
              <w:rPr>
                <w:rFonts w:cs="Calibri"/>
                <w:sz w:val="20"/>
                <w:szCs w:val="20"/>
              </w:rPr>
            </w:pPr>
            <w:r w:rsidRPr="00924AB9">
              <w:rPr>
                <w:rFonts w:cs="Calibri"/>
                <w:sz w:val="20"/>
                <w:szCs w:val="20"/>
              </w:rPr>
              <w:t>Materiales informáticos</w:t>
            </w:r>
          </w:p>
        </w:tc>
        <w:tc>
          <w:tcPr>
            <w:tcW w:w="567" w:type="dxa"/>
            <w:vMerge/>
            <w:tcBorders>
              <w:left w:val="nil"/>
              <w:right w:val="single" w:sz="4" w:space="0" w:color="auto"/>
            </w:tcBorders>
            <w:noWrap/>
            <w:vAlign w:val="center"/>
          </w:tcPr>
          <w:p w14:paraId="07397A17" w14:textId="77777777" w:rsidR="00E512DF" w:rsidRPr="00924AB9" w:rsidRDefault="00E512DF" w:rsidP="00106813">
            <w:pPr>
              <w:jc w:val="center"/>
              <w:rPr>
                <w:rFonts w:cs="Calibri"/>
                <w:sz w:val="20"/>
                <w:szCs w:val="20"/>
              </w:rPr>
            </w:pPr>
          </w:p>
        </w:tc>
        <w:tc>
          <w:tcPr>
            <w:tcW w:w="1559" w:type="dxa"/>
            <w:vMerge/>
            <w:tcBorders>
              <w:left w:val="nil"/>
              <w:right w:val="single" w:sz="4" w:space="0" w:color="auto"/>
            </w:tcBorders>
            <w:noWrap/>
            <w:vAlign w:val="center"/>
          </w:tcPr>
          <w:p w14:paraId="430D6DF1" w14:textId="77777777" w:rsidR="00E512DF" w:rsidRPr="00924AB9" w:rsidRDefault="00E512DF" w:rsidP="00106813">
            <w:pPr>
              <w:rPr>
                <w:rFonts w:cs="Calibri"/>
                <w:sz w:val="20"/>
                <w:szCs w:val="20"/>
              </w:rPr>
            </w:pPr>
          </w:p>
        </w:tc>
        <w:tc>
          <w:tcPr>
            <w:tcW w:w="784" w:type="dxa"/>
            <w:vMerge/>
            <w:tcBorders>
              <w:left w:val="nil"/>
              <w:right w:val="single" w:sz="4" w:space="0" w:color="auto"/>
            </w:tcBorders>
            <w:noWrap/>
            <w:vAlign w:val="center"/>
          </w:tcPr>
          <w:p w14:paraId="753F891E" w14:textId="77777777" w:rsidR="00E512DF" w:rsidRPr="00924AB9" w:rsidRDefault="00E512DF"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17C4A8C" w14:textId="2A8F08B8" w:rsidR="00E512DF" w:rsidRPr="00924AB9" w:rsidRDefault="00E512DF" w:rsidP="00106813">
            <w:pPr>
              <w:rPr>
                <w:rFonts w:cs="Calibri"/>
                <w:sz w:val="20"/>
                <w:szCs w:val="20"/>
              </w:rPr>
            </w:pPr>
            <w:r w:rsidRPr="00924AB9">
              <w:rPr>
                <w:rFonts w:cs="Calibri"/>
                <w:sz w:val="20"/>
                <w:szCs w:val="20"/>
              </w:rPr>
              <w:t>$2,583.33</w:t>
            </w:r>
          </w:p>
        </w:tc>
        <w:tc>
          <w:tcPr>
            <w:tcW w:w="1216" w:type="dxa"/>
            <w:tcBorders>
              <w:top w:val="nil"/>
              <w:left w:val="nil"/>
              <w:bottom w:val="single" w:sz="4" w:space="0" w:color="auto"/>
              <w:right w:val="single" w:sz="4" w:space="0" w:color="auto"/>
            </w:tcBorders>
            <w:noWrap/>
            <w:vAlign w:val="center"/>
          </w:tcPr>
          <w:p w14:paraId="3844A012" w14:textId="77777777" w:rsidR="00E512DF" w:rsidRPr="00924AB9" w:rsidRDefault="00E512DF" w:rsidP="00106813">
            <w:pPr>
              <w:rPr>
                <w:rFonts w:cs="Calibri"/>
                <w:sz w:val="20"/>
                <w:szCs w:val="20"/>
              </w:rPr>
            </w:pPr>
          </w:p>
        </w:tc>
      </w:tr>
      <w:tr w:rsidR="00E512DF" w:rsidRPr="00924AB9" w14:paraId="2EB03FD6" w14:textId="77777777" w:rsidTr="00106813">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98ACE47" w14:textId="67487789" w:rsidR="00E512DF" w:rsidRPr="00924AB9" w:rsidRDefault="00E512DF" w:rsidP="00106813">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5D187413" w14:textId="615C8F25" w:rsidR="00E512DF" w:rsidRPr="00924AB9" w:rsidRDefault="00E512DF" w:rsidP="00106813">
            <w:pPr>
              <w:rPr>
                <w:rFonts w:cs="Calibri"/>
                <w:sz w:val="20"/>
                <w:szCs w:val="20"/>
              </w:rPr>
            </w:pPr>
            <w:r w:rsidRPr="00924AB9">
              <w:rPr>
                <w:rFonts w:cs="Calibri"/>
                <w:sz w:val="20"/>
                <w:szCs w:val="20"/>
              </w:rPr>
              <w:t>Servicios generales</w:t>
            </w:r>
          </w:p>
        </w:tc>
        <w:tc>
          <w:tcPr>
            <w:tcW w:w="567" w:type="dxa"/>
            <w:vMerge/>
            <w:tcBorders>
              <w:left w:val="nil"/>
              <w:bottom w:val="single" w:sz="4" w:space="0" w:color="auto"/>
              <w:right w:val="single" w:sz="4" w:space="0" w:color="auto"/>
            </w:tcBorders>
            <w:noWrap/>
            <w:vAlign w:val="center"/>
          </w:tcPr>
          <w:p w14:paraId="0E29E787" w14:textId="77777777" w:rsidR="00E512DF" w:rsidRPr="00924AB9" w:rsidRDefault="00E512DF" w:rsidP="00106813">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78A3EBB9" w14:textId="77777777" w:rsidR="00E512DF" w:rsidRPr="00924AB9" w:rsidRDefault="00E512DF" w:rsidP="00106813">
            <w:pPr>
              <w:rPr>
                <w:rFonts w:cs="Calibri"/>
                <w:sz w:val="20"/>
                <w:szCs w:val="20"/>
              </w:rPr>
            </w:pPr>
          </w:p>
        </w:tc>
        <w:tc>
          <w:tcPr>
            <w:tcW w:w="784" w:type="dxa"/>
            <w:vMerge/>
            <w:tcBorders>
              <w:left w:val="nil"/>
              <w:bottom w:val="single" w:sz="4" w:space="0" w:color="auto"/>
              <w:right w:val="single" w:sz="4" w:space="0" w:color="auto"/>
            </w:tcBorders>
            <w:noWrap/>
            <w:vAlign w:val="center"/>
          </w:tcPr>
          <w:p w14:paraId="43971590" w14:textId="77777777" w:rsidR="00E512DF" w:rsidRPr="00924AB9" w:rsidRDefault="00E512DF"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6230ACF" w14:textId="36EC5C7A" w:rsidR="00E512DF" w:rsidRPr="00924AB9" w:rsidRDefault="00E512DF" w:rsidP="00106813">
            <w:pPr>
              <w:rPr>
                <w:rFonts w:cs="Calibri"/>
                <w:sz w:val="20"/>
                <w:szCs w:val="20"/>
              </w:rPr>
            </w:pPr>
            <w:r w:rsidRPr="00924AB9">
              <w:rPr>
                <w:rFonts w:cs="Calibri"/>
                <w:sz w:val="20"/>
                <w:szCs w:val="20"/>
              </w:rPr>
              <w:t>$1,104.17</w:t>
            </w:r>
          </w:p>
        </w:tc>
        <w:tc>
          <w:tcPr>
            <w:tcW w:w="1216" w:type="dxa"/>
            <w:tcBorders>
              <w:top w:val="nil"/>
              <w:left w:val="nil"/>
              <w:bottom w:val="single" w:sz="4" w:space="0" w:color="auto"/>
              <w:right w:val="single" w:sz="4" w:space="0" w:color="auto"/>
            </w:tcBorders>
            <w:noWrap/>
            <w:vAlign w:val="center"/>
          </w:tcPr>
          <w:p w14:paraId="59626457" w14:textId="77777777" w:rsidR="00E512DF" w:rsidRPr="00924AB9" w:rsidRDefault="00E512DF" w:rsidP="00106813">
            <w:pPr>
              <w:rPr>
                <w:rFonts w:cs="Calibri"/>
                <w:sz w:val="20"/>
                <w:szCs w:val="20"/>
              </w:rPr>
            </w:pPr>
          </w:p>
        </w:tc>
      </w:tr>
      <w:tr w:rsidR="004C3006" w:rsidRPr="00924AB9" w14:paraId="54895108" w14:textId="77777777" w:rsidTr="0010681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5A921FA" w14:textId="77777777" w:rsidR="004C3006" w:rsidRPr="00924AB9" w:rsidRDefault="004C3006" w:rsidP="00106813">
            <w:pPr>
              <w:jc w:val="center"/>
              <w:rPr>
                <w:rFonts w:cs="Calibri"/>
                <w:b/>
                <w:sz w:val="20"/>
                <w:szCs w:val="20"/>
              </w:rPr>
            </w:pPr>
            <w:r w:rsidRPr="00924AB9">
              <w:rPr>
                <w:rFonts w:cs="Calibri"/>
                <w:b/>
                <w:sz w:val="20"/>
                <w:szCs w:val="20"/>
              </w:rPr>
              <w:t>PARTIDAS QUE REFUERZAN</w:t>
            </w:r>
          </w:p>
        </w:tc>
      </w:tr>
      <w:tr w:rsidR="00E512DF" w:rsidRPr="00924AB9" w14:paraId="1F470281"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2F6783F" w14:textId="24A48C96" w:rsidR="00E512DF" w:rsidRPr="00924AB9" w:rsidRDefault="00E512DF" w:rsidP="00106813">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46FE8A5" w14:textId="664D326B" w:rsidR="00E512DF" w:rsidRPr="00924AB9" w:rsidRDefault="00E512DF" w:rsidP="00106813">
            <w:pPr>
              <w:rPr>
                <w:rFonts w:cs="Calibri"/>
                <w:sz w:val="20"/>
                <w:szCs w:val="20"/>
              </w:rPr>
            </w:pPr>
            <w:r w:rsidRPr="00924AB9">
              <w:rPr>
                <w:rFonts w:cs="Calibri"/>
                <w:sz w:val="20"/>
                <w:szCs w:val="20"/>
              </w:rPr>
              <w:t>Bienes de uso y consumos diversos</w:t>
            </w:r>
          </w:p>
        </w:tc>
        <w:tc>
          <w:tcPr>
            <w:tcW w:w="567" w:type="dxa"/>
            <w:vMerge w:val="restart"/>
            <w:tcBorders>
              <w:top w:val="nil"/>
              <w:left w:val="nil"/>
              <w:right w:val="single" w:sz="4" w:space="0" w:color="auto"/>
            </w:tcBorders>
            <w:noWrap/>
            <w:vAlign w:val="center"/>
          </w:tcPr>
          <w:p w14:paraId="443CE107" w14:textId="3A943014" w:rsidR="00E512DF" w:rsidRPr="00924AB9" w:rsidRDefault="00E512DF" w:rsidP="00106813">
            <w:pPr>
              <w:jc w:val="center"/>
              <w:rPr>
                <w:rFonts w:cs="Calibri"/>
                <w:sz w:val="20"/>
                <w:szCs w:val="20"/>
              </w:rPr>
            </w:pPr>
            <w:r w:rsidRPr="00924AB9">
              <w:rPr>
                <w:rFonts w:cs="Calibri"/>
                <w:sz w:val="20"/>
                <w:szCs w:val="20"/>
              </w:rPr>
              <w:t>21</w:t>
            </w:r>
          </w:p>
        </w:tc>
        <w:tc>
          <w:tcPr>
            <w:tcW w:w="1559" w:type="dxa"/>
            <w:vMerge w:val="restart"/>
            <w:tcBorders>
              <w:top w:val="nil"/>
              <w:left w:val="nil"/>
              <w:right w:val="single" w:sz="4" w:space="0" w:color="auto"/>
            </w:tcBorders>
            <w:noWrap/>
            <w:vAlign w:val="center"/>
          </w:tcPr>
          <w:p w14:paraId="6E919046" w14:textId="620536BF" w:rsidR="00E512DF" w:rsidRPr="00924AB9" w:rsidRDefault="00E512DF" w:rsidP="00106813">
            <w:pPr>
              <w:rPr>
                <w:rFonts w:cs="Calibri"/>
                <w:sz w:val="20"/>
                <w:szCs w:val="20"/>
              </w:rPr>
            </w:pPr>
            <w:r w:rsidRPr="00924AB9">
              <w:rPr>
                <w:rFonts w:cs="Calibri"/>
                <w:sz w:val="20"/>
                <w:szCs w:val="20"/>
              </w:rPr>
              <w:t>2038821011040104110</w:t>
            </w:r>
          </w:p>
        </w:tc>
        <w:tc>
          <w:tcPr>
            <w:tcW w:w="784" w:type="dxa"/>
            <w:vMerge w:val="restart"/>
            <w:tcBorders>
              <w:top w:val="nil"/>
              <w:left w:val="nil"/>
              <w:right w:val="single" w:sz="4" w:space="0" w:color="auto"/>
            </w:tcBorders>
            <w:noWrap/>
            <w:vAlign w:val="center"/>
          </w:tcPr>
          <w:p w14:paraId="6158B940" w14:textId="7D122229" w:rsidR="00E512DF" w:rsidRPr="00924AB9" w:rsidRDefault="00E512DF" w:rsidP="00106813">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23C7B4C7" w14:textId="77777777" w:rsidR="00E512DF" w:rsidRPr="00924AB9" w:rsidRDefault="00E512DF"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F6EF8AE" w14:textId="3BB58ADC" w:rsidR="00E512DF" w:rsidRPr="00924AB9" w:rsidRDefault="00E512DF" w:rsidP="00106813">
            <w:pPr>
              <w:rPr>
                <w:rFonts w:cs="Calibri"/>
                <w:sz w:val="20"/>
                <w:szCs w:val="20"/>
              </w:rPr>
            </w:pPr>
            <w:r w:rsidRPr="00924AB9">
              <w:rPr>
                <w:rFonts w:cs="Calibri"/>
                <w:sz w:val="20"/>
                <w:szCs w:val="20"/>
              </w:rPr>
              <w:t>$3,175.35</w:t>
            </w:r>
          </w:p>
        </w:tc>
      </w:tr>
      <w:tr w:rsidR="00E512DF" w:rsidRPr="00924AB9" w14:paraId="287F8155"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616B968" w14:textId="3E915CF1" w:rsidR="00E512DF" w:rsidRPr="00924AB9" w:rsidRDefault="00E512DF" w:rsidP="00106813">
            <w:pPr>
              <w:jc w:val="center"/>
              <w:rPr>
                <w:rFonts w:cs="Calibri"/>
                <w:sz w:val="20"/>
                <w:szCs w:val="20"/>
              </w:rPr>
            </w:pPr>
            <w:r w:rsidRPr="00924AB9">
              <w:rPr>
                <w:rFonts w:cs="Calibri"/>
                <w:sz w:val="20"/>
                <w:szCs w:val="20"/>
              </w:rPr>
              <w:t>54203</w:t>
            </w:r>
          </w:p>
        </w:tc>
        <w:tc>
          <w:tcPr>
            <w:tcW w:w="2760" w:type="dxa"/>
            <w:tcBorders>
              <w:top w:val="nil"/>
              <w:left w:val="nil"/>
              <w:bottom w:val="single" w:sz="4" w:space="0" w:color="auto"/>
              <w:right w:val="single" w:sz="4" w:space="0" w:color="auto"/>
            </w:tcBorders>
            <w:noWrap/>
            <w:vAlign w:val="center"/>
          </w:tcPr>
          <w:p w14:paraId="70D3A285" w14:textId="725BC7E2" w:rsidR="00E512DF" w:rsidRPr="00924AB9" w:rsidRDefault="00E512DF" w:rsidP="00106813">
            <w:pPr>
              <w:rPr>
                <w:rFonts w:cs="Calibri"/>
                <w:sz w:val="20"/>
                <w:szCs w:val="20"/>
              </w:rPr>
            </w:pPr>
            <w:r w:rsidRPr="00924AB9">
              <w:rPr>
                <w:rFonts w:cs="Calibri"/>
                <w:sz w:val="20"/>
                <w:szCs w:val="20"/>
              </w:rPr>
              <w:t>Servicios de telecomunicaciones</w:t>
            </w:r>
          </w:p>
        </w:tc>
        <w:tc>
          <w:tcPr>
            <w:tcW w:w="567" w:type="dxa"/>
            <w:vMerge/>
            <w:tcBorders>
              <w:left w:val="nil"/>
              <w:right w:val="single" w:sz="4" w:space="0" w:color="auto"/>
            </w:tcBorders>
            <w:noWrap/>
            <w:vAlign w:val="center"/>
          </w:tcPr>
          <w:p w14:paraId="020EBD0F" w14:textId="77777777" w:rsidR="00E512DF" w:rsidRPr="00924AB9" w:rsidRDefault="00E512DF" w:rsidP="00106813">
            <w:pPr>
              <w:jc w:val="center"/>
              <w:rPr>
                <w:rFonts w:cs="Calibri"/>
                <w:sz w:val="20"/>
                <w:szCs w:val="20"/>
              </w:rPr>
            </w:pPr>
          </w:p>
        </w:tc>
        <w:tc>
          <w:tcPr>
            <w:tcW w:w="1559" w:type="dxa"/>
            <w:vMerge/>
            <w:tcBorders>
              <w:left w:val="nil"/>
              <w:right w:val="single" w:sz="4" w:space="0" w:color="auto"/>
            </w:tcBorders>
            <w:noWrap/>
            <w:vAlign w:val="center"/>
          </w:tcPr>
          <w:p w14:paraId="0A779BEE" w14:textId="77777777" w:rsidR="00E512DF" w:rsidRPr="00924AB9" w:rsidRDefault="00E512DF" w:rsidP="00106813">
            <w:pPr>
              <w:rPr>
                <w:rFonts w:cs="Calibri"/>
                <w:sz w:val="20"/>
                <w:szCs w:val="20"/>
              </w:rPr>
            </w:pPr>
          </w:p>
        </w:tc>
        <w:tc>
          <w:tcPr>
            <w:tcW w:w="784" w:type="dxa"/>
            <w:vMerge/>
            <w:tcBorders>
              <w:left w:val="nil"/>
              <w:right w:val="single" w:sz="4" w:space="0" w:color="auto"/>
            </w:tcBorders>
            <w:noWrap/>
            <w:vAlign w:val="center"/>
          </w:tcPr>
          <w:p w14:paraId="29A5A4C6" w14:textId="77777777" w:rsidR="00E512DF" w:rsidRPr="00924AB9" w:rsidRDefault="00E512DF"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2AF09F3" w14:textId="77777777" w:rsidR="00E512DF" w:rsidRPr="00924AB9" w:rsidRDefault="00E512DF"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01D8B8E" w14:textId="4610218C" w:rsidR="00E512DF" w:rsidRPr="00924AB9" w:rsidRDefault="00E512DF" w:rsidP="00106813">
            <w:pPr>
              <w:rPr>
                <w:rFonts w:cs="Calibri"/>
                <w:sz w:val="20"/>
                <w:szCs w:val="20"/>
              </w:rPr>
            </w:pPr>
            <w:r w:rsidRPr="00924AB9">
              <w:rPr>
                <w:rFonts w:cs="Calibri"/>
                <w:sz w:val="20"/>
                <w:szCs w:val="20"/>
              </w:rPr>
              <w:t>$1,920.00</w:t>
            </w:r>
          </w:p>
        </w:tc>
      </w:tr>
      <w:tr w:rsidR="00E512DF" w:rsidRPr="00924AB9" w14:paraId="14315A21"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B257CDD" w14:textId="445B6A59" w:rsidR="00E512DF" w:rsidRPr="00924AB9" w:rsidRDefault="00E512DF" w:rsidP="00106813">
            <w:pPr>
              <w:jc w:val="center"/>
              <w:rPr>
                <w:rFonts w:cs="Calibri"/>
                <w:sz w:val="20"/>
                <w:szCs w:val="20"/>
              </w:rPr>
            </w:pPr>
            <w:r w:rsidRPr="00924AB9">
              <w:rPr>
                <w:rFonts w:cs="Calibri"/>
                <w:sz w:val="20"/>
                <w:szCs w:val="20"/>
              </w:rPr>
              <w:t>54301</w:t>
            </w:r>
          </w:p>
        </w:tc>
        <w:tc>
          <w:tcPr>
            <w:tcW w:w="2760" w:type="dxa"/>
            <w:tcBorders>
              <w:top w:val="nil"/>
              <w:left w:val="nil"/>
              <w:bottom w:val="single" w:sz="4" w:space="0" w:color="auto"/>
              <w:right w:val="single" w:sz="4" w:space="0" w:color="auto"/>
            </w:tcBorders>
            <w:noWrap/>
            <w:vAlign w:val="center"/>
          </w:tcPr>
          <w:p w14:paraId="68341774" w14:textId="07CBAFD8" w:rsidR="00E512DF" w:rsidRPr="00924AB9" w:rsidRDefault="00E512DF" w:rsidP="00106813">
            <w:pPr>
              <w:rPr>
                <w:rFonts w:cs="Calibri"/>
                <w:sz w:val="20"/>
                <w:szCs w:val="20"/>
              </w:rPr>
            </w:pPr>
            <w:r w:rsidRPr="00924AB9">
              <w:rPr>
                <w:rFonts w:cs="Calibri"/>
                <w:sz w:val="20"/>
                <w:szCs w:val="20"/>
              </w:rPr>
              <w:t>Mantenimiento y reparaciones de bienes</w:t>
            </w:r>
          </w:p>
        </w:tc>
        <w:tc>
          <w:tcPr>
            <w:tcW w:w="567" w:type="dxa"/>
            <w:vMerge/>
            <w:tcBorders>
              <w:left w:val="nil"/>
              <w:right w:val="single" w:sz="4" w:space="0" w:color="auto"/>
            </w:tcBorders>
            <w:noWrap/>
            <w:vAlign w:val="center"/>
          </w:tcPr>
          <w:p w14:paraId="3174B002" w14:textId="77777777" w:rsidR="00E512DF" w:rsidRPr="00924AB9" w:rsidRDefault="00E512DF" w:rsidP="00106813">
            <w:pPr>
              <w:jc w:val="center"/>
              <w:rPr>
                <w:rFonts w:cs="Calibri"/>
                <w:sz w:val="20"/>
                <w:szCs w:val="20"/>
              </w:rPr>
            </w:pPr>
          </w:p>
        </w:tc>
        <w:tc>
          <w:tcPr>
            <w:tcW w:w="1559" w:type="dxa"/>
            <w:vMerge/>
            <w:tcBorders>
              <w:left w:val="nil"/>
              <w:right w:val="single" w:sz="4" w:space="0" w:color="auto"/>
            </w:tcBorders>
            <w:noWrap/>
            <w:vAlign w:val="center"/>
          </w:tcPr>
          <w:p w14:paraId="649101A9" w14:textId="77777777" w:rsidR="00E512DF" w:rsidRPr="00924AB9" w:rsidRDefault="00E512DF" w:rsidP="00106813">
            <w:pPr>
              <w:rPr>
                <w:rFonts w:cs="Calibri"/>
                <w:sz w:val="20"/>
                <w:szCs w:val="20"/>
              </w:rPr>
            </w:pPr>
          </w:p>
        </w:tc>
        <w:tc>
          <w:tcPr>
            <w:tcW w:w="784" w:type="dxa"/>
            <w:vMerge/>
            <w:tcBorders>
              <w:left w:val="nil"/>
              <w:right w:val="single" w:sz="4" w:space="0" w:color="auto"/>
            </w:tcBorders>
            <w:noWrap/>
            <w:vAlign w:val="center"/>
          </w:tcPr>
          <w:p w14:paraId="29F98E6E" w14:textId="77777777" w:rsidR="00E512DF" w:rsidRPr="00924AB9" w:rsidRDefault="00E512DF"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5D9EA39" w14:textId="77777777" w:rsidR="00E512DF" w:rsidRPr="00924AB9" w:rsidRDefault="00E512DF"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3FB8BDC" w14:textId="2C25A70B" w:rsidR="00E512DF" w:rsidRPr="00924AB9" w:rsidRDefault="00E512DF" w:rsidP="00106813">
            <w:pPr>
              <w:rPr>
                <w:rFonts w:cs="Calibri"/>
                <w:sz w:val="20"/>
                <w:szCs w:val="20"/>
              </w:rPr>
            </w:pPr>
            <w:r w:rsidRPr="00924AB9">
              <w:rPr>
                <w:rFonts w:cs="Calibri"/>
                <w:sz w:val="20"/>
                <w:szCs w:val="20"/>
              </w:rPr>
              <w:t>$500.00</w:t>
            </w:r>
          </w:p>
        </w:tc>
      </w:tr>
      <w:tr w:rsidR="004C3006" w:rsidRPr="00924AB9" w14:paraId="3B1B25C5" w14:textId="77777777" w:rsidTr="0010681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237D9CC" w14:textId="77777777" w:rsidR="004C3006" w:rsidRPr="00924AB9" w:rsidRDefault="004C3006" w:rsidP="0010681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3AB0CCD" w14:textId="246B4DD2" w:rsidR="004C3006" w:rsidRPr="00924AB9" w:rsidRDefault="004C3006" w:rsidP="00106813">
            <w:pPr>
              <w:rPr>
                <w:b/>
                <w:sz w:val="20"/>
                <w:szCs w:val="20"/>
                <w:lang w:val="es-SV" w:eastAsia="es-SV"/>
              </w:rPr>
            </w:pPr>
            <w:r w:rsidRPr="00924AB9">
              <w:rPr>
                <w:b/>
                <w:sz w:val="20"/>
                <w:szCs w:val="20"/>
                <w:lang w:val="es-SV" w:eastAsia="es-SV"/>
              </w:rPr>
              <w:t>$</w:t>
            </w:r>
            <w:r w:rsidR="00E512DF" w:rsidRPr="00924AB9">
              <w:rPr>
                <w:b/>
                <w:sz w:val="20"/>
                <w:szCs w:val="20"/>
                <w:lang w:val="es-SV" w:eastAsia="es-SV"/>
              </w:rPr>
              <w:t>5,595.35</w:t>
            </w:r>
          </w:p>
        </w:tc>
        <w:tc>
          <w:tcPr>
            <w:tcW w:w="1216" w:type="dxa"/>
            <w:tcBorders>
              <w:top w:val="single" w:sz="4" w:space="0" w:color="auto"/>
              <w:left w:val="nil"/>
              <w:bottom w:val="single" w:sz="4" w:space="0" w:color="auto"/>
              <w:right w:val="single" w:sz="4" w:space="0" w:color="auto"/>
            </w:tcBorders>
            <w:noWrap/>
            <w:vAlign w:val="center"/>
          </w:tcPr>
          <w:p w14:paraId="4416D5F6" w14:textId="3B8625F7" w:rsidR="004C3006" w:rsidRPr="00924AB9" w:rsidRDefault="004C3006" w:rsidP="00106813">
            <w:pPr>
              <w:rPr>
                <w:rFonts w:cs="Calibri"/>
                <w:b/>
                <w:sz w:val="20"/>
                <w:szCs w:val="20"/>
              </w:rPr>
            </w:pPr>
            <w:r w:rsidRPr="00924AB9">
              <w:rPr>
                <w:rFonts w:cs="Calibri"/>
                <w:b/>
                <w:sz w:val="20"/>
                <w:szCs w:val="20"/>
              </w:rPr>
              <w:t>$</w:t>
            </w:r>
            <w:r w:rsidR="00E512DF" w:rsidRPr="00924AB9">
              <w:rPr>
                <w:rFonts w:cs="Calibri"/>
                <w:b/>
                <w:sz w:val="20"/>
                <w:szCs w:val="20"/>
              </w:rPr>
              <w:t>5,595.35</w:t>
            </w:r>
          </w:p>
        </w:tc>
      </w:tr>
    </w:tbl>
    <w:p w14:paraId="55CFDDF7" w14:textId="0756E0EF" w:rsidR="001B2831" w:rsidRPr="00924AB9" w:rsidRDefault="004C3006" w:rsidP="001B2831">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1B2831" w:rsidRPr="00924AB9">
        <w:t>.</w:t>
      </w:r>
      <w:r w:rsidR="00C32ED7" w:rsidRPr="00924AB9">
        <w:t xml:space="preserve"> </w:t>
      </w:r>
      <w:r w:rsidR="001B2831" w:rsidRPr="00924AB9">
        <w:rPr>
          <w:rFonts w:eastAsia="Calibri"/>
          <w:b/>
          <w:u w:val="single"/>
          <w:shd w:val="clear" w:color="auto" w:fill="FFFFFF"/>
        </w:rPr>
        <w:t>ACUERDO NÚMERO NOVENTA Y CUATRO</w:t>
      </w:r>
      <w:r w:rsidR="001B2831" w:rsidRPr="00924AB9">
        <w:rPr>
          <w:rFonts w:eastAsia="Calibri"/>
          <w:shd w:val="clear" w:color="auto" w:fill="FFFFFF"/>
        </w:rPr>
        <w:t>.- E</w:t>
      </w:r>
      <w:r w:rsidR="001B2831" w:rsidRPr="00924AB9">
        <w:t>n lo relacionado a la</w:t>
      </w:r>
      <w:r w:rsidR="001B2831" w:rsidRPr="00924AB9">
        <w:rPr>
          <w:rFonts w:eastAsia="Calibri"/>
          <w:lang w:eastAsia="es-SV"/>
        </w:rPr>
        <w:t xml:space="preserve"> solicitud de reprogramación al presupuesto de «UACI», este Concejo, en uso de sus facultades legales, por </w:t>
      </w:r>
      <w:r w:rsidR="00F861C9" w:rsidRPr="00924AB9">
        <w:rPr>
          <w:rFonts w:eastAsia="Calibri"/>
          <w:lang w:eastAsia="es-SV"/>
        </w:rPr>
        <w:t>mayoría</w:t>
      </w:r>
      <w:r w:rsidR="001B2831" w:rsidRPr="00924AB9">
        <w:rPr>
          <w:rFonts w:eastAsia="Calibri"/>
          <w:lang w:eastAsia="es-SV"/>
        </w:rPr>
        <w:t xml:space="preserve">, </w:t>
      </w:r>
      <w:r w:rsidR="001B2831" w:rsidRPr="00924AB9">
        <w:rPr>
          <w:rFonts w:eastAsia="Calibri"/>
          <w:b/>
          <w:lang w:eastAsia="es-SV"/>
        </w:rPr>
        <w:t>ACUERDA:</w:t>
      </w:r>
      <w:r w:rsidR="001B2831" w:rsidRPr="00924AB9">
        <w:rPr>
          <w:rFonts w:eastAsia="Calibri"/>
          <w:lang w:eastAsia="es-SV"/>
        </w:rPr>
        <w:t xml:space="preserve"> Autorizar la Reprogramación al presupuesto de </w:t>
      </w:r>
      <w:r w:rsidR="001B2831" w:rsidRPr="00924AB9">
        <w:rPr>
          <w:rFonts w:eastAsia="Calibri"/>
          <w:b/>
          <w:lang w:eastAsia="es-SV"/>
        </w:rPr>
        <w:t>«UACI»</w:t>
      </w:r>
      <w:r w:rsidR="001B2831"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1B2831" w:rsidRPr="00924AB9" w14:paraId="043485E2" w14:textId="77777777" w:rsidTr="00106813">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2834238" w14:textId="77777777" w:rsidR="001B2831" w:rsidRPr="00924AB9" w:rsidRDefault="001B2831" w:rsidP="00106813">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09030FE" w14:textId="77777777" w:rsidR="001B2831" w:rsidRPr="00924AB9" w:rsidRDefault="001B2831" w:rsidP="00106813">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6B44129" w14:textId="77777777" w:rsidR="001B2831" w:rsidRPr="00924AB9" w:rsidRDefault="001B2831" w:rsidP="00106813">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C34A745" w14:textId="77777777" w:rsidR="001B2831" w:rsidRPr="00924AB9" w:rsidRDefault="001B2831" w:rsidP="00106813">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B01F90D" w14:textId="77777777" w:rsidR="001B2831" w:rsidRPr="00924AB9" w:rsidRDefault="001B2831" w:rsidP="00106813">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5BC52A5" w14:textId="77777777" w:rsidR="001B2831" w:rsidRPr="00924AB9" w:rsidRDefault="001B2831" w:rsidP="00106813">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4BB6592" w14:textId="77777777" w:rsidR="001B2831" w:rsidRPr="00924AB9" w:rsidRDefault="001B2831" w:rsidP="00106813">
            <w:pPr>
              <w:jc w:val="center"/>
              <w:rPr>
                <w:rFonts w:cs="Calibri"/>
                <w:sz w:val="20"/>
                <w:szCs w:val="20"/>
              </w:rPr>
            </w:pPr>
            <w:r w:rsidRPr="00924AB9">
              <w:rPr>
                <w:rFonts w:cs="Calibri"/>
                <w:b/>
                <w:sz w:val="20"/>
                <w:szCs w:val="20"/>
              </w:rPr>
              <w:t>TOTAL</w:t>
            </w:r>
          </w:p>
        </w:tc>
      </w:tr>
      <w:tr w:rsidR="001B2831" w:rsidRPr="00924AB9" w14:paraId="31F2E598" w14:textId="77777777" w:rsidTr="00106813">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E00DB88" w14:textId="77777777" w:rsidR="001B2831" w:rsidRPr="00924AB9" w:rsidRDefault="001B2831" w:rsidP="00106813">
            <w:pPr>
              <w:jc w:val="center"/>
              <w:rPr>
                <w:rFonts w:cs="Calibri"/>
                <w:b/>
                <w:sz w:val="20"/>
                <w:szCs w:val="20"/>
              </w:rPr>
            </w:pPr>
            <w:r w:rsidRPr="00924AB9">
              <w:rPr>
                <w:rFonts w:cs="Calibri"/>
                <w:b/>
                <w:sz w:val="20"/>
                <w:szCs w:val="20"/>
              </w:rPr>
              <w:t>PARTIDAS QUE AFECTAN</w:t>
            </w:r>
          </w:p>
        </w:tc>
      </w:tr>
      <w:tr w:rsidR="001A58E1" w:rsidRPr="00924AB9" w14:paraId="5FBBC240"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E5ED55B" w14:textId="7D219626" w:rsidR="001A58E1" w:rsidRPr="00924AB9" w:rsidRDefault="001A58E1" w:rsidP="00106813">
            <w:pPr>
              <w:jc w:val="center"/>
              <w:rPr>
                <w:rFonts w:cs="Calibri"/>
                <w:sz w:val="20"/>
                <w:szCs w:val="20"/>
              </w:rPr>
            </w:pPr>
            <w:r w:rsidRPr="00924AB9">
              <w:rPr>
                <w:rFonts w:cs="Calibri"/>
                <w:sz w:val="20"/>
                <w:szCs w:val="20"/>
              </w:rPr>
              <w:t>54114</w:t>
            </w:r>
          </w:p>
        </w:tc>
        <w:tc>
          <w:tcPr>
            <w:tcW w:w="2760" w:type="dxa"/>
            <w:tcBorders>
              <w:top w:val="nil"/>
              <w:left w:val="nil"/>
              <w:bottom w:val="single" w:sz="4" w:space="0" w:color="auto"/>
              <w:right w:val="single" w:sz="4" w:space="0" w:color="auto"/>
            </w:tcBorders>
            <w:noWrap/>
            <w:vAlign w:val="center"/>
          </w:tcPr>
          <w:p w14:paraId="272BD56F" w14:textId="2CFA1BFE" w:rsidR="001A58E1" w:rsidRPr="00924AB9" w:rsidRDefault="001A58E1" w:rsidP="00106813">
            <w:pPr>
              <w:rPr>
                <w:rFonts w:cs="Calibri"/>
                <w:sz w:val="20"/>
                <w:szCs w:val="20"/>
              </w:rPr>
            </w:pPr>
            <w:r w:rsidRPr="00924AB9">
              <w:rPr>
                <w:rFonts w:cs="Calibri"/>
                <w:sz w:val="20"/>
                <w:szCs w:val="20"/>
              </w:rPr>
              <w:t>Materiales de oficina</w:t>
            </w:r>
          </w:p>
        </w:tc>
        <w:tc>
          <w:tcPr>
            <w:tcW w:w="567" w:type="dxa"/>
            <w:vMerge w:val="restart"/>
            <w:tcBorders>
              <w:top w:val="nil"/>
              <w:left w:val="nil"/>
              <w:right w:val="single" w:sz="4" w:space="0" w:color="auto"/>
            </w:tcBorders>
            <w:noWrap/>
            <w:vAlign w:val="center"/>
          </w:tcPr>
          <w:p w14:paraId="57A7C0D7" w14:textId="12109A9F" w:rsidR="001A58E1" w:rsidRPr="00924AB9" w:rsidRDefault="001A58E1" w:rsidP="00106813">
            <w:pPr>
              <w:jc w:val="center"/>
              <w:rPr>
                <w:rFonts w:cs="Calibri"/>
                <w:sz w:val="20"/>
                <w:szCs w:val="20"/>
              </w:rPr>
            </w:pPr>
            <w:r w:rsidRPr="00924AB9">
              <w:rPr>
                <w:rFonts w:cs="Calibri"/>
                <w:sz w:val="20"/>
                <w:szCs w:val="20"/>
              </w:rPr>
              <w:t>21</w:t>
            </w:r>
          </w:p>
        </w:tc>
        <w:tc>
          <w:tcPr>
            <w:tcW w:w="1559" w:type="dxa"/>
            <w:vMerge w:val="restart"/>
            <w:tcBorders>
              <w:top w:val="nil"/>
              <w:left w:val="nil"/>
              <w:right w:val="single" w:sz="4" w:space="0" w:color="auto"/>
            </w:tcBorders>
            <w:noWrap/>
            <w:vAlign w:val="center"/>
          </w:tcPr>
          <w:p w14:paraId="599DD6D0" w14:textId="220873D8" w:rsidR="001A58E1" w:rsidRPr="00924AB9" w:rsidRDefault="001A58E1" w:rsidP="00106813">
            <w:pPr>
              <w:rPr>
                <w:rFonts w:cs="Calibri"/>
                <w:sz w:val="20"/>
                <w:szCs w:val="20"/>
              </w:rPr>
            </w:pPr>
            <w:r w:rsidRPr="00924AB9">
              <w:rPr>
                <w:rFonts w:cs="Calibri"/>
                <w:sz w:val="20"/>
                <w:szCs w:val="20"/>
              </w:rPr>
              <w:t>2068821011040104110</w:t>
            </w:r>
          </w:p>
        </w:tc>
        <w:tc>
          <w:tcPr>
            <w:tcW w:w="784" w:type="dxa"/>
            <w:vMerge w:val="restart"/>
            <w:tcBorders>
              <w:top w:val="nil"/>
              <w:left w:val="nil"/>
              <w:right w:val="single" w:sz="4" w:space="0" w:color="auto"/>
            </w:tcBorders>
            <w:noWrap/>
            <w:vAlign w:val="center"/>
          </w:tcPr>
          <w:p w14:paraId="1746DA2F" w14:textId="3950F425" w:rsidR="001A58E1" w:rsidRPr="00924AB9" w:rsidRDefault="001A58E1" w:rsidP="00106813">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142CF0C7" w14:textId="71B2FEA3" w:rsidR="001A58E1" w:rsidRPr="00924AB9" w:rsidRDefault="001A58E1" w:rsidP="00106813">
            <w:pPr>
              <w:rPr>
                <w:rFonts w:cs="Calibri"/>
                <w:sz w:val="20"/>
                <w:szCs w:val="20"/>
              </w:rPr>
            </w:pPr>
            <w:r w:rsidRPr="00924AB9">
              <w:rPr>
                <w:rFonts w:cs="Calibri"/>
                <w:sz w:val="20"/>
                <w:szCs w:val="20"/>
              </w:rPr>
              <w:t>$606.68</w:t>
            </w:r>
          </w:p>
        </w:tc>
        <w:tc>
          <w:tcPr>
            <w:tcW w:w="1216" w:type="dxa"/>
            <w:tcBorders>
              <w:top w:val="nil"/>
              <w:left w:val="nil"/>
              <w:bottom w:val="single" w:sz="4" w:space="0" w:color="auto"/>
              <w:right w:val="single" w:sz="4" w:space="0" w:color="auto"/>
            </w:tcBorders>
            <w:noWrap/>
            <w:vAlign w:val="center"/>
          </w:tcPr>
          <w:p w14:paraId="1B1DC282" w14:textId="77777777" w:rsidR="001A58E1" w:rsidRPr="00924AB9" w:rsidRDefault="001A58E1" w:rsidP="00106813">
            <w:pPr>
              <w:rPr>
                <w:rFonts w:cs="Calibri"/>
                <w:sz w:val="20"/>
                <w:szCs w:val="20"/>
              </w:rPr>
            </w:pPr>
          </w:p>
        </w:tc>
      </w:tr>
      <w:tr w:rsidR="001A58E1" w:rsidRPr="00924AB9" w14:paraId="2A2F04DE"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D02DD8F" w14:textId="68DA8081" w:rsidR="001A58E1" w:rsidRPr="00924AB9" w:rsidRDefault="001A58E1" w:rsidP="00106813">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31FA9E47" w14:textId="3B0C4931" w:rsidR="001A58E1" w:rsidRPr="00924AB9" w:rsidRDefault="001A58E1" w:rsidP="00106813">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7696DB3D" w14:textId="77777777" w:rsidR="001A58E1" w:rsidRPr="00924AB9" w:rsidRDefault="001A58E1" w:rsidP="00106813">
            <w:pPr>
              <w:jc w:val="center"/>
              <w:rPr>
                <w:rFonts w:cs="Calibri"/>
                <w:sz w:val="20"/>
                <w:szCs w:val="20"/>
              </w:rPr>
            </w:pPr>
          </w:p>
        </w:tc>
        <w:tc>
          <w:tcPr>
            <w:tcW w:w="1559" w:type="dxa"/>
            <w:vMerge/>
            <w:tcBorders>
              <w:left w:val="nil"/>
              <w:right w:val="single" w:sz="4" w:space="0" w:color="auto"/>
            </w:tcBorders>
            <w:noWrap/>
            <w:vAlign w:val="center"/>
          </w:tcPr>
          <w:p w14:paraId="14659E03" w14:textId="77777777" w:rsidR="001A58E1" w:rsidRPr="00924AB9" w:rsidRDefault="001A58E1" w:rsidP="00106813">
            <w:pPr>
              <w:rPr>
                <w:rFonts w:cs="Calibri"/>
                <w:sz w:val="20"/>
                <w:szCs w:val="20"/>
              </w:rPr>
            </w:pPr>
          </w:p>
        </w:tc>
        <w:tc>
          <w:tcPr>
            <w:tcW w:w="784" w:type="dxa"/>
            <w:vMerge/>
            <w:tcBorders>
              <w:left w:val="nil"/>
              <w:right w:val="single" w:sz="4" w:space="0" w:color="auto"/>
            </w:tcBorders>
            <w:noWrap/>
            <w:vAlign w:val="center"/>
          </w:tcPr>
          <w:p w14:paraId="196B8D78" w14:textId="77777777" w:rsidR="001A58E1" w:rsidRPr="00924AB9" w:rsidRDefault="001A58E1"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E1EE6CC" w14:textId="6160A52E" w:rsidR="001A58E1" w:rsidRPr="00924AB9" w:rsidRDefault="001A58E1" w:rsidP="00106813">
            <w:pPr>
              <w:rPr>
                <w:rFonts w:cs="Calibri"/>
                <w:sz w:val="20"/>
                <w:szCs w:val="20"/>
              </w:rPr>
            </w:pPr>
            <w:r w:rsidRPr="00924AB9">
              <w:rPr>
                <w:rFonts w:cs="Calibri"/>
                <w:sz w:val="20"/>
                <w:szCs w:val="20"/>
              </w:rPr>
              <w:t>$416.67</w:t>
            </w:r>
          </w:p>
        </w:tc>
        <w:tc>
          <w:tcPr>
            <w:tcW w:w="1216" w:type="dxa"/>
            <w:tcBorders>
              <w:top w:val="nil"/>
              <w:left w:val="nil"/>
              <w:bottom w:val="single" w:sz="4" w:space="0" w:color="auto"/>
              <w:right w:val="single" w:sz="4" w:space="0" w:color="auto"/>
            </w:tcBorders>
            <w:noWrap/>
            <w:vAlign w:val="center"/>
          </w:tcPr>
          <w:p w14:paraId="1288EE6A" w14:textId="77777777" w:rsidR="001A58E1" w:rsidRPr="00924AB9" w:rsidRDefault="001A58E1" w:rsidP="00106813">
            <w:pPr>
              <w:rPr>
                <w:rFonts w:cs="Calibri"/>
                <w:sz w:val="20"/>
                <w:szCs w:val="20"/>
              </w:rPr>
            </w:pPr>
          </w:p>
        </w:tc>
      </w:tr>
      <w:tr w:rsidR="001A58E1" w:rsidRPr="00924AB9" w14:paraId="4BB93040"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46EDAAB" w14:textId="1A7CEDD4" w:rsidR="001A58E1" w:rsidRPr="00924AB9" w:rsidRDefault="001A58E1" w:rsidP="00106813">
            <w:pPr>
              <w:jc w:val="center"/>
              <w:rPr>
                <w:rFonts w:cs="Calibri"/>
                <w:sz w:val="20"/>
                <w:szCs w:val="20"/>
              </w:rPr>
            </w:pPr>
            <w:r w:rsidRPr="00924AB9">
              <w:rPr>
                <w:rFonts w:cs="Calibri"/>
                <w:sz w:val="20"/>
                <w:szCs w:val="20"/>
              </w:rPr>
              <w:t>54203</w:t>
            </w:r>
          </w:p>
        </w:tc>
        <w:tc>
          <w:tcPr>
            <w:tcW w:w="2760" w:type="dxa"/>
            <w:tcBorders>
              <w:top w:val="nil"/>
              <w:left w:val="nil"/>
              <w:bottom w:val="single" w:sz="4" w:space="0" w:color="auto"/>
              <w:right w:val="single" w:sz="4" w:space="0" w:color="auto"/>
            </w:tcBorders>
            <w:noWrap/>
            <w:vAlign w:val="center"/>
          </w:tcPr>
          <w:p w14:paraId="5BC7C822" w14:textId="3C07585B" w:rsidR="001A58E1" w:rsidRPr="00924AB9" w:rsidRDefault="001A58E1" w:rsidP="00106813">
            <w:pPr>
              <w:rPr>
                <w:rFonts w:cs="Calibri"/>
                <w:sz w:val="20"/>
                <w:szCs w:val="20"/>
              </w:rPr>
            </w:pPr>
            <w:r w:rsidRPr="00924AB9">
              <w:rPr>
                <w:rFonts w:cs="Calibri"/>
                <w:sz w:val="20"/>
                <w:szCs w:val="20"/>
              </w:rPr>
              <w:t>Servicios de telecomunicaciones</w:t>
            </w:r>
          </w:p>
        </w:tc>
        <w:tc>
          <w:tcPr>
            <w:tcW w:w="567" w:type="dxa"/>
            <w:vMerge/>
            <w:tcBorders>
              <w:left w:val="nil"/>
              <w:right w:val="single" w:sz="4" w:space="0" w:color="auto"/>
            </w:tcBorders>
            <w:noWrap/>
            <w:vAlign w:val="center"/>
          </w:tcPr>
          <w:p w14:paraId="1A559D7D" w14:textId="77777777" w:rsidR="001A58E1" w:rsidRPr="00924AB9" w:rsidRDefault="001A58E1" w:rsidP="00106813">
            <w:pPr>
              <w:jc w:val="center"/>
              <w:rPr>
                <w:rFonts w:cs="Calibri"/>
                <w:sz w:val="20"/>
                <w:szCs w:val="20"/>
              </w:rPr>
            </w:pPr>
          </w:p>
        </w:tc>
        <w:tc>
          <w:tcPr>
            <w:tcW w:w="1559" w:type="dxa"/>
            <w:vMerge/>
            <w:tcBorders>
              <w:left w:val="nil"/>
              <w:right w:val="single" w:sz="4" w:space="0" w:color="auto"/>
            </w:tcBorders>
            <w:noWrap/>
            <w:vAlign w:val="center"/>
          </w:tcPr>
          <w:p w14:paraId="618795C8" w14:textId="77777777" w:rsidR="001A58E1" w:rsidRPr="00924AB9" w:rsidRDefault="001A58E1" w:rsidP="00106813">
            <w:pPr>
              <w:rPr>
                <w:rFonts w:cs="Calibri"/>
                <w:sz w:val="20"/>
                <w:szCs w:val="20"/>
              </w:rPr>
            </w:pPr>
          </w:p>
        </w:tc>
        <w:tc>
          <w:tcPr>
            <w:tcW w:w="784" w:type="dxa"/>
            <w:vMerge/>
            <w:tcBorders>
              <w:left w:val="nil"/>
              <w:right w:val="single" w:sz="4" w:space="0" w:color="auto"/>
            </w:tcBorders>
            <w:noWrap/>
            <w:vAlign w:val="center"/>
          </w:tcPr>
          <w:p w14:paraId="2989FD8A" w14:textId="77777777" w:rsidR="001A58E1" w:rsidRPr="00924AB9" w:rsidRDefault="001A58E1"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DD04F7B" w14:textId="00D56923" w:rsidR="001A58E1" w:rsidRPr="00924AB9" w:rsidRDefault="001A58E1" w:rsidP="00106813">
            <w:pPr>
              <w:rPr>
                <w:rFonts w:cs="Calibri"/>
                <w:sz w:val="20"/>
                <w:szCs w:val="20"/>
              </w:rPr>
            </w:pPr>
            <w:r w:rsidRPr="00924AB9">
              <w:rPr>
                <w:rFonts w:cs="Calibri"/>
                <w:sz w:val="20"/>
                <w:szCs w:val="20"/>
              </w:rPr>
              <w:t>$2,493.60</w:t>
            </w:r>
          </w:p>
        </w:tc>
        <w:tc>
          <w:tcPr>
            <w:tcW w:w="1216" w:type="dxa"/>
            <w:tcBorders>
              <w:top w:val="nil"/>
              <w:left w:val="nil"/>
              <w:bottom w:val="single" w:sz="4" w:space="0" w:color="auto"/>
              <w:right w:val="single" w:sz="4" w:space="0" w:color="auto"/>
            </w:tcBorders>
            <w:noWrap/>
            <w:vAlign w:val="center"/>
          </w:tcPr>
          <w:p w14:paraId="2B85EBF0" w14:textId="77777777" w:rsidR="001A58E1" w:rsidRPr="00924AB9" w:rsidRDefault="001A58E1" w:rsidP="00106813">
            <w:pPr>
              <w:rPr>
                <w:rFonts w:cs="Calibri"/>
                <w:sz w:val="20"/>
                <w:szCs w:val="20"/>
              </w:rPr>
            </w:pPr>
          </w:p>
        </w:tc>
      </w:tr>
      <w:tr w:rsidR="001A58E1" w:rsidRPr="00924AB9" w14:paraId="1B23A640"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39640CC" w14:textId="41ADB5A6" w:rsidR="001A58E1" w:rsidRPr="00924AB9" w:rsidRDefault="001A58E1" w:rsidP="00106813">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7640A820" w14:textId="00DDCD3A" w:rsidR="001A58E1" w:rsidRPr="00924AB9" w:rsidRDefault="001A58E1" w:rsidP="00106813">
            <w:pPr>
              <w:rPr>
                <w:rFonts w:cs="Calibri"/>
                <w:sz w:val="20"/>
                <w:szCs w:val="20"/>
              </w:rPr>
            </w:pPr>
            <w:r w:rsidRPr="00924AB9">
              <w:rPr>
                <w:rFonts w:cs="Calibri"/>
                <w:sz w:val="20"/>
                <w:szCs w:val="20"/>
              </w:rPr>
              <w:t xml:space="preserve">Servicios generales y arrendamientos diversos </w:t>
            </w:r>
          </w:p>
        </w:tc>
        <w:tc>
          <w:tcPr>
            <w:tcW w:w="567" w:type="dxa"/>
            <w:vMerge/>
            <w:tcBorders>
              <w:left w:val="nil"/>
              <w:bottom w:val="single" w:sz="4" w:space="0" w:color="auto"/>
              <w:right w:val="single" w:sz="4" w:space="0" w:color="auto"/>
            </w:tcBorders>
            <w:noWrap/>
            <w:vAlign w:val="center"/>
          </w:tcPr>
          <w:p w14:paraId="297EC18C" w14:textId="77777777" w:rsidR="001A58E1" w:rsidRPr="00924AB9" w:rsidRDefault="001A58E1" w:rsidP="00106813">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7ED3DD50" w14:textId="77777777" w:rsidR="001A58E1" w:rsidRPr="00924AB9" w:rsidRDefault="001A58E1" w:rsidP="00106813">
            <w:pPr>
              <w:rPr>
                <w:rFonts w:cs="Calibri"/>
                <w:sz w:val="20"/>
                <w:szCs w:val="20"/>
              </w:rPr>
            </w:pPr>
          </w:p>
        </w:tc>
        <w:tc>
          <w:tcPr>
            <w:tcW w:w="784" w:type="dxa"/>
            <w:vMerge/>
            <w:tcBorders>
              <w:left w:val="nil"/>
              <w:bottom w:val="single" w:sz="4" w:space="0" w:color="auto"/>
              <w:right w:val="single" w:sz="4" w:space="0" w:color="auto"/>
            </w:tcBorders>
            <w:noWrap/>
            <w:vAlign w:val="center"/>
          </w:tcPr>
          <w:p w14:paraId="20DE54E1" w14:textId="77777777" w:rsidR="001A58E1" w:rsidRPr="00924AB9" w:rsidRDefault="001A58E1"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C6AF74F" w14:textId="5816E08B" w:rsidR="001A58E1" w:rsidRPr="00924AB9" w:rsidRDefault="001A58E1" w:rsidP="00106813">
            <w:pPr>
              <w:rPr>
                <w:rFonts w:cs="Calibri"/>
                <w:sz w:val="20"/>
                <w:szCs w:val="20"/>
              </w:rPr>
            </w:pPr>
            <w:r w:rsidRPr="00924AB9">
              <w:rPr>
                <w:rFonts w:cs="Calibri"/>
                <w:sz w:val="20"/>
                <w:szCs w:val="20"/>
              </w:rPr>
              <w:t>$646.81</w:t>
            </w:r>
          </w:p>
        </w:tc>
        <w:tc>
          <w:tcPr>
            <w:tcW w:w="1216" w:type="dxa"/>
            <w:tcBorders>
              <w:top w:val="nil"/>
              <w:left w:val="nil"/>
              <w:bottom w:val="single" w:sz="4" w:space="0" w:color="auto"/>
              <w:right w:val="single" w:sz="4" w:space="0" w:color="auto"/>
            </w:tcBorders>
            <w:noWrap/>
            <w:vAlign w:val="center"/>
          </w:tcPr>
          <w:p w14:paraId="7E9E54AE" w14:textId="77777777" w:rsidR="001A58E1" w:rsidRPr="00924AB9" w:rsidRDefault="001A58E1" w:rsidP="00106813">
            <w:pPr>
              <w:rPr>
                <w:rFonts w:cs="Calibri"/>
                <w:sz w:val="20"/>
                <w:szCs w:val="20"/>
              </w:rPr>
            </w:pPr>
          </w:p>
        </w:tc>
      </w:tr>
      <w:tr w:rsidR="001B2831" w:rsidRPr="00924AB9" w14:paraId="51CFF2EB" w14:textId="77777777" w:rsidTr="00106813">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11806F6" w14:textId="77777777" w:rsidR="001B2831" w:rsidRPr="00924AB9" w:rsidRDefault="001B2831" w:rsidP="00106813">
            <w:pPr>
              <w:jc w:val="center"/>
              <w:rPr>
                <w:rFonts w:cs="Calibri"/>
                <w:b/>
                <w:sz w:val="20"/>
                <w:szCs w:val="20"/>
              </w:rPr>
            </w:pPr>
            <w:r w:rsidRPr="00924AB9">
              <w:rPr>
                <w:rFonts w:cs="Calibri"/>
                <w:b/>
                <w:sz w:val="20"/>
                <w:szCs w:val="20"/>
              </w:rPr>
              <w:t>PARTIDAS QUE REFUERZAN</w:t>
            </w:r>
          </w:p>
        </w:tc>
      </w:tr>
      <w:tr w:rsidR="001A58E1" w:rsidRPr="00924AB9" w14:paraId="56A4BF20" w14:textId="77777777" w:rsidTr="00106813">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1A6FC43" w14:textId="00B1105D" w:rsidR="001A58E1" w:rsidRPr="00924AB9" w:rsidRDefault="001A58E1" w:rsidP="00106813">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6E28567A" w14:textId="20B17F0C" w:rsidR="001A58E1" w:rsidRPr="00924AB9" w:rsidRDefault="001A58E1" w:rsidP="00106813">
            <w:pPr>
              <w:rPr>
                <w:rFonts w:cs="Calibri"/>
                <w:sz w:val="20"/>
                <w:szCs w:val="20"/>
              </w:rPr>
            </w:pPr>
            <w:r w:rsidRPr="00924AB9">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1C8A72BE" w14:textId="5463A6CE" w:rsidR="001A58E1" w:rsidRPr="00924AB9" w:rsidRDefault="001A58E1" w:rsidP="00106813">
            <w:pPr>
              <w:jc w:val="center"/>
              <w:rPr>
                <w:rFonts w:cs="Calibri"/>
                <w:sz w:val="20"/>
                <w:szCs w:val="20"/>
              </w:rPr>
            </w:pPr>
            <w:r w:rsidRPr="00924AB9">
              <w:rPr>
                <w:rFonts w:cs="Calibri"/>
                <w:sz w:val="20"/>
                <w:szCs w:val="20"/>
              </w:rPr>
              <w:t>21</w:t>
            </w:r>
          </w:p>
        </w:tc>
        <w:tc>
          <w:tcPr>
            <w:tcW w:w="1559" w:type="dxa"/>
            <w:vMerge w:val="restart"/>
            <w:tcBorders>
              <w:top w:val="nil"/>
              <w:left w:val="nil"/>
              <w:right w:val="single" w:sz="4" w:space="0" w:color="auto"/>
            </w:tcBorders>
            <w:noWrap/>
            <w:vAlign w:val="center"/>
          </w:tcPr>
          <w:p w14:paraId="0660B693" w14:textId="0E031690" w:rsidR="001A58E1" w:rsidRPr="00924AB9" w:rsidRDefault="001A58E1" w:rsidP="00106813">
            <w:pPr>
              <w:rPr>
                <w:rFonts w:cs="Calibri"/>
                <w:sz w:val="20"/>
                <w:szCs w:val="20"/>
              </w:rPr>
            </w:pPr>
            <w:r w:rsidRPr="00924AB9">
              <w:rPr>
                <w:rFonts w:cs="Calibri"/>
                <w:sz w:val="20"/>
                <w:szCs w:val="20"/>
              </w:rPr>
              <w:t>2068821011040104110</w:t>
            </w:r>
          </w:p>
        </w:tc>
        <w:tc>
          <w:tcPr>
            <w:tcW w:w="784" w:type="dxa"/>
            <w:vMerge w:val="restart"/>
            <w:tcBorders>
              <w:top w:val="nil"/>
              <w:left w:val="nil"/>
              <w:right w:val="single" w:sz="4" w:space="0" w:color="auto"/>
            </w:tcBorders>
            <w:noWrap/>
            <w:vAlign w:val="center"/>
          </w:tcPr>
          <w:p w14:paraId="4748C6D2" w14:textId="2785511B" w:rsidR="001A58E1" w:rsidRPr="00924AB9" w:rsidRDefault="001A58E1" w:rsidP="00106813">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4E004094" w14:textId="77777777" w:rsidR="001A58E1" w:rsidRPr="00924AB9" w:rsidRDefault="001A58E1"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ABA42E2" w14:textId="40853487" w:rsidR="001A58E1" w:rsidRPr="00924AB9" w:rsidRDefault="001A58E1" w:rsidP="00106813">
            <w:pPr>
              <w:rPr>
                <w:rFonts w:cs="Calibri"/>
                <w:sz w:val="20"/>
                <w:szCs w:val="20"/>
              </w:rPr>
            </w:pPr>
            <w:r w:rsidRPr="00924AB9">
              <w:rPr>
                <w:rFonts w:cs="Calibri"/>
                <w:sz w:val="20"/>
                <w:szCs w:val="20"/>
              </w:rPr>
              <w:t>$470.00</w:t>
            </w:r>
          </w:p>
        </w:tc>
      </w:tr>
      <w:tr w:rsidR="001A58E1" w:rsidRPr="00924AB9" w14:paraId="5B6DAA70"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6C1444D" w14:textId="193083ED" w:rsidR="001A58E1" w:rsidRPr="00924AB9" w:rsidRDefault="001A58E1" w:rsidP="00106813">
            <w:pPr>
              <w:jc w:val="center"/>
              <w:rPr>
                <w:rFonts w:cs="Calibri"/>
                <w:sz w:val="20"/>
                <w:szCs w:val="20"/>
              </w:rPr>
            </w:pPr>
            <w:r w:rsidRPr="00924AB9">
              <w:rPr>
                <w:rFonts w:cs="Calibri"/>
                <w:sz w:val="20"/>
                <w:szCs w:val="20"/>
              </w:rPr>
              <w:t>54105</w:t>
            </w:r>
          </w:p>
        </w:tc>
        <w:tc>
          <w:tcPr>
            <w:tcW w:w="2760" w:type="dxa"/>
            <w:tcBorders>
              <w:top w:val="nil"/>
              <w:left w:val="nil"/>
              <w:bottom w:val="single" w:sz="4" w:space="0" w:color="auto"/>
              <w:right w:val="single" w:sz="4" w:space="0" w:color="auto"/>
            </w:tcBorders>
            <w:noWrap/>
            <w:vAlign w:val="center"/>
          </w:tcPr>
          <w:p w14:paraId="0F65FFFD" w14:textId="5F5D9C11" w:rsidR="001A58E1" w:rsidRPr="00924AB9" w:rsidRDefault="001A58E1" w:rsidP="00106813">
            <w:pPr>
              <w:rPr>
                <w:rFonts w:cs="Calibri"/>
                <w:sz w:val="20"/>
                <w:szCs w:val="20"/>
              </w:rPr>
            </w:pPr>
            <w:r w:rsidRPr="00924AB9">
              <w:rPr>
                <w:rFonts w:cs="Calibri"/>
                <w:sz w:val="20"/>
                <w:szCs w:val="20"/>
              </w:rPr>
              <w:t>Productos de papel y cartón</w:t>
            </w:r>
          </w:p>
        </w:tc>
        <w:tc>
          <w:tcPr>
            <w:tcW w:w="567" w:type="dxa"/>
            <w:vMerge/>
            <w:tcBorders>
              <w:left w:val="nil"/>
              <w:right w:val="single" w:sz="4" w:space="0" w:color="auto"/>
            </w:tcBorders>
            <w:noWrap/>
            <w:vAlign w:val="center"/>
          </w:tcPr>
          <w:p w14:paraId="571A415C" w14:textId="77777777" w:rsidR="001A58E1" w:rsidRPr="00924AB9" w:rsidRDefault="001A58E1" w:rsidP="00106813">
            <w:pPr>
              <w:jc w:val="center"/>
              <w:rPr>
                <w:rFonts w:cs="Calibri"/>
                <w:sz w:val="20"/>
                <w:szCs w:val="20"/>
              </w:rPr>
            </w:pPr>
          </w:p>
        </w:tc>
        <w:tc>
          <w:tcPr>
            <w:tcW w:w="1559" w:type="dxa"/>
            <w:vMerge/>
            <w:tcBorders>
              <w:left w:val="nil"/>
              <w:right w:val="single" w:sz="4" w:space="0" w:color="auto"/>
            </w:tcBorders>
            <w:noWrap/>
            <w:vAlign w:val="center"/>
          </w:tcPr>
          <w:p w14:paraId="254A45F5" w14:textId="77777777" w:rsidR="001A58E1" w:rsidRPr="00924AB9" w:rsidRDefault="001A58E1" w:rsidP="00106813">
            <w:pPr>
              <w:rPr>
                <w:rFonts w:cs="Calibri"/>
                <w:sz w:val="20"/>
                <w:szCs w:val="20"/>
              </w:rPr>
            </w:pPr>
          </w:p>
        </w:tc>
        <w:tc>
          <w:tcPr>
            <w:tcW w:w="784" w:type="dxa"/>
            <w:vMerge/>
            <w:tcBorders>
              <w:left w:val="nil"/>
              <w:right w:val="single" w:sz="4" w:space="0" w:color="auto"/>
            </w:tcBorders>
            <w:noWrap/>
            <w:vAlign w:val="center"/>
          </w:tcPr>
          <w:p w14:paraId="2D6A922F" w14:textId="77777777" w:rsidR="001A58E1" w:rsidRPr="00924AB9" w:rsidRDefault="001A58E1"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C76E82B" w14:textId="77777777" w:rsidR="001A58E1" w:rsidRPr="00924AB9" w:rsidRDefault="001A58E1"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8B5A452" w14:textId="53208BA7" w:rsidR="001A58E1" w:rsidRPr="00924AB9" w:rsidRDefault="001A58E1" w:rsidP="00106813">
            <w:pPr>
              <w:rPr>
                <w:rFonts w:cs="Calibri"/>
                <w:sz w:val="20"/>
                <w:szCs w:val="20"/>
              </w:rPr>
            </w:pPr>
            <w:r w:rsidRPr="00924AB9">
              <w:rPr>
                <w:rFonts w:cs="Calibri"/>
                <w:sz w:val="20"/>
                <w:szCs w:val="20"/>
              </w:rPr>
              <w:t>$762.45</w:t>
            </w:r>
          </w:p>
        </w:tc>
      </w:tr>
      <w:tr w:rsidR="001A58E1" w:rsidRPr="00924AB9" w14:paraId="20B37530"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23FF9BD" w14:textId="25393096" w:rsidR="001A58E1" w:rsidRPr="00924AB9" w:rsidRDefault="001A58E1" w:rsidP="00106813">
            <w:pPr>
              <w:jc w:val="center"/>
              <w:rPr>
                <w:rFonts w:cs="Calibri"/>
                <w:sz w:val="20"/>
                <w:szCs w:val="20"/>
              </w:rPr>
            </w:pPr>
            <w:r w:rsidRPr="00924AB9">
              <w:rPr>
                <w:rFonts w:cs="Calibri"/>
                <w:sz w:val="20"/>
                <w:szCs w:val="20"/>
              </w:rPr>
              <w:t>54115</w:t>
            </w:r>
          </w:p>
        </w:tc>
        <w:tc>
          <w:tcPr>
            <w:tcW w:w="2760" w:type="dxa"/>
            <w:tcBorders>
              <w:top w:val="nil"/>
              <w:left w:val="nil"/>
              <w:bottom w:val="single" w:sz="4" w:space="0" w:color="auto"/>
              <w:right w:val="single" w:sz="4" w:space="0" w:color="auto"/>
            </w:tcBorders>
            <w:noWrap/>
            <w:vAlign w:val="center"/>
          </w:tcPr>
          <w:p w14:paraId="2B5C9596" w14:textId="2B448368" w:rsidR="001A58E1" w:rsidRPr="00924AB9" w:rsidRDefault="001A58E1" w:rsidP="00106813">
            <w:pPr>
              <w:rPr>
                <w:rFonts w:cs="Calibri"/>
                <w:sz w:val="20"/>
                <w:szCs w:val="20"/>
              </w:rPr>
            </w:pPr>
            <w:r w:rsidRPr="00924AB9">
              <w:rPr>
                <w:rFonts w:cs="Calibri"/>
                <w:sz w:val="20"/>
                <w:szCs w:val="20"/>
              </w:rPr>
              <w:t>Materiales informáticos</w:t>
            </w:r>
          </w:p>
        </w:tc>
        <w:tc>
          <w:tcPr>
            <w:tcW w:w="567" w:type="dxa"/>
            <w:vMerge/>
            <w:tcBorders>
              <w:left w:val="nil"/>
              <w:right w:val="single" w:sz="4" w:space="0" w:color="auto"/>
            </w:tcBorders>
            <w:noWrap/>
            <w:vAlign w:val="center"/>
          </w:tcPr>
          <w:p w14:paraId="19E371BD" w14:textId="77777777" w:rsidR="001A58E1" w:rsidRPr="00924AB9" w:rsidRDefault="001A58E1" w:rsidP="00106813">
            <w:pPr>
              <w:jc w:val="center"/>
              <w:rPr>
                <w:rFonts w:cs="Calibri"/>
                <w:sz w:val="20"/>
                <w:szCs w:val="20"/>
              </w:rPr>
            </w:pPr>
          </w:p>
        </w:tc>
        <w:tc>
          <w:tcPr>
            <w:tcW w:w="1559" w:type="dxa"/>
            <w:vMerge/>
            <w:tcBorders>
              <w:left w:val="nil"/>
              <w:right w:val="single" w:sz="4" w:space="0" w:color="auto"/>
            </w:tcBorders>
            <w:noWrap/>
            <w:vAlign w:val="center"/>
          </w:tcPr>
          <w:p w14:paraId="458F15C2" w14:textId="77777777" w:rsidR="001A58E1" w:rsidRPr="00924AB9" w:rsidRDefault="001A58E1" w:rsidP="00106813">
            <w:pPr>
              <w:rPr>
                <w:rFonts w:cs="Calibri"/>
                <w:sz w:val="20"/>
                <w:szCs w:val="20"/>
              </w:rPr>
            </w:pPr>
          </w:p>
        </w:tc>
        <w:tc>
          <w:tcPr>
            <w:tcW w:w="784" w:type="dxa"/>
            <w:vMerge/>
            <w:tcBorders>
              <w:left w:val="nil"/>
              <w:right w:val="single" w:sz="4" w:space="0" w:color="auto"/>
            </w:tcBorders>
            <w:noWrap/>
            <w:vAlign w:val="center"/>
          </w:tcPr>
          <w:p w14:paraId="1D4292DD" w14:textId="77777777" w:rsidR="001A58E1" w:rsidRPr="00924AB9" w:rsidRDefault="001A58E1"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E08E488" w14:textId="77777777" w:rsidR="001A58E1" w:rsidRPr="00924AB9" w:rsidRDefault="001A58E1"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633EA61" w14:textId="621F349C" w:rsidR="001A58E1" w:rsidRPr="00924AB9" w:rsidRDefault="001A58E1" w:rsidP="00106813">
            <w:pPr>
              <w:rPr>
                <w:rFonts w:cs="Calibri"/>
                <w:sz w:val="20"/>
                <w:szCs w:val="20"/>
              </w:rPr>
            </w:pPr>
            <w:r w:rsidRPr="00924AB9">
              <w:rPr>
                <w:rFonts w:cs="Calibri"/>
                <w:sz w:val="20"/>
                <w:szCs w:val="20"/>
              </w:rPr>
              <w:t>$2,311.31</w:t>
            </w:r>
          </w:p>
        </w:tc>
      </w:tr>
      <w:tr w:rsidR="001A58E1" w:rsidRPr="00924AB9" w14:paraId="19B78587"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5F766D9" w14:textId="308A48E3" w:rsidR="001A58E1" w:rsidRPr="00924AB9" w:rsidRDefault="001A58E1" w:rsidP="00106813">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F317117" w14:textId="522A1F8A" w:rsidR="001A58E1" w:rsidRPr="00924AB9" w:rsidRDefault="001A58E1" w:rsidP="00106813">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56CC6C86" w14:textId="77777777" w:rsidR="001A58E1" w:rsidRPr="00924AB9" w:rsidRDefault="001A58E1" w:rsidP="00106813">
            <w:pPr>
              <w:jc w:val="center"/>
              <w:rPr>
                <w:rFonts w:cs="Calibri"/>
                <w:sz w:val="20"/>
                <w:szCs w:val="20"/>
              </w:rPr>
            </w:pPr>
          </w:p>
        </w:tc>
        <w:tc>
          <w:tcPr>
            <w:tcW w:w="1559" w:type="dxa"/>
            <w:vMerge/>
            <w:tcBorders>
              <w:left w:val="nil"/>
              <w:right w:val="single" w:sz="4" w:space="0" w:color="auto"/>
            </w:tcBorders>
            <w:noWrap/>
            <w:vAlign w:val="center"/>
          </w:tcPr>
          <w:p w14:paraId="7B6C438B" w14:textId="77777777" w:rsidR="001A58E1" w:rsidRPr="00924AB9" w:rsidRDefault="001A58E1" w:rsidP="00106813">
            <w:pPr>
              <w:rPr>
                <w:rFonts w:cs="Calibri"/>
                <w:sz w:val="20"/>
                <w:szCs w:val="20"/>
              </w:rPr>
            </w:pPr>
          </w:p>
        </w:tc>
        <w:tc>
          <w:tcPr>
            <w:tcW w:w="784" w:type="dxa"/>
            <w:vMerge/>
            <w:tcBorders>
              <w:left w:val="nil"/>
              <w:right w:val="single" w:sz="4" w:space="0" w:color="auto"/>
            </w:tcBorders>
            <w:noWrap/>
            <w:vAlign w:val="center"/>
          </w:tcPr>
          <w:p w14:paraId="036816CC" w14:textId="77777777" w:rsidR="001A58E1" w:rsidRPr="00924AB9" w:rsidRDefault="001A58E1"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B3F47C8" w14:textId="77777777" w:rsidR="001A58E1" w:rsidRPr="00924AB9" w:rsidRDefault="001A58E1"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5B19BEC" w14:textId="3508DDB4" w:rsidR="001A58E1" w:rsidRPr="00924AB9" w:rsidRDefault="001A58E1" w:rsidP="00106813">
            <w:pPr>
              <w:rPr>
                <w:rFonts w:cs="Calibri"/>
                <w:sz w:val="20"/>
                <w:szCs w:val="20"/>
              </w:rPr>
            </w:pPr>
            <w:r w:rsidRPr="00924AB9">
              <w:rPr>
                <w:rFonts w:cs="Calibri"/>
                <w:sz w:val="20"/>
                <w:szCs w:val="20"/>
              </w:rPr>
              <w:t>$70.00</w:t>
            </w:r>
          </w:p>
        </w:tc>
      </w:tr>
      <w:tr w:rsidR="001A58E1" w:rsidRPr="00924AB9" w14:paraId="01C8C6A8"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6ABEB7F" w14:textId="0E79D4CE" w:rsidR="001A58E1" w:rsidRPr="00924AB9" w:rsidRDefault="001A58E1" w:rsidP="00106813">
            <w:pPr>
              <w:jc w:val="center"/>
              <w:rPr>
                <w:rFonts w:cs="Calibri"/>
                <w:sz w:val="20"/>
                <w:szCs w:val="20"/>
              </w:rPr>
            </w:pPr>
            <w:r w:rsidRPr="00924AB9">
              <w:rPr>
                <w:rFonts w:cs="Calibri"/>
                <w:sz w:val="20"/>
                <w:szCs w:val="20"/>
              </w:rPr>
              <w:t>54313</w:t>
            </w:r>
          </w:p>
        </w:tc>
        <w:tc>
          <w:tcPr>
            <w:tcW w:w="2760" w:type="dxa"/>
            <w:tcBorders>
              <w:top w:val="nil"/>
              <w:left w:val="nil"/>
              <w:bottom w:val="single" w:sz="4" w:space="0" w:color="auto"/>
              <w:right w:val="single" w:sz="4" w:space="0" w:color="auto"/>
            </w:tcBorders>
            <w:noWrap/>
            <w:vAlign w:val="center"/>
          </w:tcPr>
          <w:p w14:paraId="4C76342A" w14:textId="33039017" w:rsidR="001A58E1" w:rsidRPr="00924AB9" w:rsidRDefault="001A58E1" w:rsidP="00106813">
            <w:pPr>
              <w:rPr>
                <w:rFonts w:cs="Calibri"/>
                <w:sz w:val="20"/>
                <w:szCs w:val="20"/>
              </w:rPr>
            </w:pPr>
            <w:r w:rsidRPr="00924AB9">
              <w:rPr>
                <w:rFonts w:cs="Calibri"/>
                <w:sz w:val="20"/>
                <w:szCs w:val="20"/>
              </w:rPr>
              <w:t>Impresiones publicaciones y reproducciones</w:t>
            </w:r>
          </w:p>
        </w:tc>
        <w:tc>
          <w:tcPr>
            <w:tcW w:w="567" w:type="dxa"/>
            <w:vMerge/>
            <w:tcBorders>
              <w:left w:val="nil"/>
              <w:right w:val="single" w:sz="4" w:space="0" w:color="auto"/>
            </w:tcBorders>
            <w:noWrap/>
            <w:vAlign w:val="center"/>
          </w:tcPr>
          <w:p w14:paraId="6DBBFE9B" w14:textId="77777777" w:rsidR="001A58E1" w:rsidRPr="00924AB9" w:rsidRDefault="001A58E1" w:rsidP="00106813">
            <w:pPr>
              <w:jc w:val="center"/>
              <w:rPr>
                <w:rFonts w:cs="Calibri"/>
                <w:sz w:val="20"/>
                <w:szCs w:val="20"/>
              </w:rPr>
            </w:pPr>
          </w:p>
        </w:tc>
        <w:tc>
          <w:tcPr>
            <w:tcW w:w="1559" w:type="dxa"/>
            <w:vMerge/>
            <w:tcBorders>
              <w:left w:val="nil"/>
              <w:right w:val="single" w:sz="4" w:space="0" w:color="auto"/>
            </w:tcBorders>
            <w:noWrap/>
            <w:vAlign w:val="center"/>
          </w:tcPr>
          <w:p w14:paraId="602367DC" w14:textId="77777777" w:rsidR="001A58E1" w:rsidRPr="00924AB9" w:rsidRDefault="001A58E1" w:rsidP="00106813">
            <w:pPr>
              <w:rPr>
                <w:rFonts w:cs="Calibri"/>
                <w:sz w:val="20"/>
                <w:szCs w:val="20"/>
              </w:rPr>
            </w:pPr>
          </w:p>
        </w:tc>
        <w:tc>
          <w:tcPr>
            <w:tcW w:w="784" w:type="dxa"/>
            <w:vMerge/>
            <w:tcBorders>
              <w:left w:val="nil"/>
              <w:right w:val="single" w:sz="4" w:space="0" w:color="auto"/>
            </w:tcBorders>
            <w:noWrap/>
            <w:vAlign w:val="center"/>
          </w:tcPr>
          <w:p w14:paraId="49543DF6" w14:textId="77777777" w:rsidR="001A58E1" w:rsidRPr="00924AB9" w:rsidRDefault="001A58E1" w:rsidP="00106813">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FD9D471" w14:textId="77777777" w:rsidR="001A58E1" w:rsidRPr="00924AB9" w:rsidRDefault="001A58E1" w:rsidP="00106813">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2B7D73B" w14:textId="2ABB8618" w:rsidR="001A58E1" w:rsidRPr="00924AB9" w:rsidRDefault="001A58E1" w:rsidP="00106813">
            <w:pPr>
              <w:rPr>
                <w:rFonts w:cs="Calibri"/>
                <w:sz w:val="20"/>
                <w:szCs w:val="20"/>
              </w:rPr>
            </w:pPr>
            <w:r w:rsidRPr="00924AB9">
              <w:rPr>
                <w:rFonts w:cs="Calibri"/>
                <w:sz w:val="20"/>
                <w:szCs w:val="20"/>
              </w:rPr>
              <w:t>$550.00</w:t>
            </w:r>
          </w:p>
        </w:tc>
      </w:tr>
      <w:tr w:rsidR="001B2831" w:rsidRPr="00924AB9" w14:paraId="00E1EC9A" w14:textId="77777777" w:rsidTr="00106813">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945258A" w14:textId="77777777" w:rsidR="001B2831" w:rsidRPr="00924AB9" w:rsidRDefault="001B2831" w:rsidP="00106813">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CBDDCB9" w14:textId="559D1463" w:rsidR="001B2831" w:rsidRPr="00924AB9" w:rsidRDefault="001B2831" w:rsidP="00106813">
            <w:pPr>
              <w:rPr>
                <w:b/>
                <w:sz w:val="20"/>
                <w:szCs w:val="20"/>
                <w:lang w:val="es-SV" w:eastAsia="es-SV"/>
              </w:rPr>
            </w:pPr>
            <w:r w:rsidRPr="00924AB9">
              <w:rPr>
                <w:b/>
                <w:sz w:val="20"/>
                <w:szCs w:val="20"/>
                <w:lang w:val="es-SV" w:eastAsia="es-SV"/>
              </w:rPr>
              <w:t>$</w:t>
            </w:r>
            <w:r w:rsidR="001A58E1" w:rsidRPr="00924AB9">
              <w:rPr>
                <w:b/>
                <w:sz w:val="20"/>
                <w:szCs w:val="20"/>
                <w:lang w:val="es-SV" w:eastAsia="es-SV"/>
              </w:rPr>
              <w:t>4,163.76</w:t>
            </w:r>
          </w:p>
        </w:tc>
        <w:tc>
          <w:tcPr>
            <w:tcW w:w="1216" w:type="dxa"/>
            <w:tcBorders>
              <w:top w:val="single" w:sz="4" w:space="0" w:color="auto"/>
              <w:left w:val="nil"/>
              <w:bottom w:val="single" w:sz="4" w:space="0" w:color="auto"/>
              <w:right w:val="single" w:sz="4" w:space="0" w:color="auto"/>
            </w:tcBorders>
            <w:noWrap/>
            <w:vAlign w:val="center"/>
          </w:tcPr>
          <w:p w14:paraId="5AC98AE2" w14:textId="771401FC" w:rsidR="001B2831" w:rsidRPr="00924AB9" w:rsidRDefault="001B2831" w:rsidP="00106813">
            <w:pPr>
              <w:rPr>
                <w:rFonts w:cs="Calibri"/>
                <w:b/>
                <w:sz w:val="20"/>
                <w:szCs w:val="20"/>
              </w:rPr>
            </w:pPr>
            <w:r w:rsidRPr="00924AB9">
              <w:rPr>
                <w:rFonts w:cs="Calibri"/>
                <w:b/>
                <w:sz w:val="20"/>
                <w:szCs w:val="20"/>
              </w:rPr>
              <w:t>$</w:t>
            </w:r>
            <w:r w:rsidR="001A58E1" w:rsidRPr="00924AB9">
              <w:rPr>
                <w:rFonts w:cs="Calibri"/>
                <w:b/>
                <w:sz w:val="20"/>
                <w:szCs w:val="20"/>
              </w:rPr>
              <w:t>4,163.76</w:t>
            </w:r>
          </w:p>
        </w:tc>
      </w:tr>
    </w:tbl>
    <w:p w14:paraId="31FF1188" w14:textId="0CC9CBBC" w:rsidR="00B97D10" w:rsidRPr="00924AB9" w:rsidRDefault="001B2831" w:rsidP="00B97D10">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1687B" w:rsidRPr="00924AB9">
        <w:t>.</w:t>
      </w:r>
      <w:r w:rsidR="00756160" w:rsidRPr="00924AB9">
        <w:t xml:space="preserve"> </w:t>
      </w:r>
      <w:r w:rsidR="00B97D10" w:rsidRPr="00924AB9">
        <w:rPr>
          <w:rFonts w:eastAsia="Calibri"/>
          <w:b/>
          <w:u w:val="single"/>
          <w:shd w:val="clear" w:color="auto" w:fill="FFFFFF"/>
        </w:rPr>
        <w:t>ACUERDO NÚMERO NOVENTA Y CINCO</w:t>
      </w:r>
      <w:r w:rsidR="00B97D10" w:rsidRPr="00924AB9">
        <w:rPr>
          <w:rFonts w:eastAsia="Calibri"/>
          <w:shd w:val="clear" w:color="auto" w:fill="FFFFFF"/>
        </w:rPr>
        <w:t>.- E</w:t>
      </w:r>
      <w:r w:rsidR="00B97D10" w:rsidRPr="00924AB9">
        <w:t>n lo relacionado a la</w:t>
      </w:r>
      <w:r w:rsidR="00B97D10" w:rsidRPr="00924AB9">
        <w:rPr>
          <w:rFonts w:eastAsia="Calibri"/>
          <w:lang w:eastAsia="es-SV"/>
        </w:rPr>
        <w:t xml:space="preserve"> solicitud de rep</w:t>
      </w:r>
      <w:r w:rsidR="004A1759" w:rsidRPr="00924AB9">
        <w:rPr>
          <w:rFonts w:eastAsia="Calibri"/>
          <w:lang w:eastAsia="es-SV"/>
        </w:rPr>
        <w:t>rogramación al presupuesto de</w:t>
      </w:r>
      <w:r w:rsidR="00B97D10" w:rsidRPr="00924AB9">
        <w:rPr>
          <w:rFonts w:eastAsia="Calibri"/>
          <w:lang w:eastAsia="es-SV"/>
        </w:rPr>
        <w:t xml:space="preserve"> «</w:t>
      </w:r>
      <w:r w:rsidR="004A1759" w:rsidRPr="00924AB9">
        <w:rPr>
          <w:rFonts w:eastAsia="Calibri"/>
          <w:lang w:eastAsia="es-SV"/>
        </w:rPr>
        <w:t>UACI</w:t>
      </w:r>
      <w:r w:rsidR="00B97D10" w:rsidRPr="00924AB9">
        <w:rPr>
          <w:rFonts w:eastAsia="Calibri"/>
          <w:lang w:eastAsia="es-SV"/>
        </w:rPr>
        <w:t xml:space="preserve">», este Concejo, en uso de sus facultades legales, por </w:t>
      </w:r>
      <w:r w:rsidR="00F861C9" w:rsidRPr="00924AB9">
        <w:rPr>
          <w:rFonts w:eastAsia="Calibri"/>
          <w:lang w:eastAsia="es-SV"/>
        </w:rPr>
        <w:t>mayoría</w:t>
      </w:r>
      <w:r w:rsidR="00B97D10" w:rsidRPr="00924AB9">
        <w:rPr>
          <w:rFonts w:eastAsia="Calibri"/>
          <w:lang w:eastAsia="es-SV"/>
        </w:rPr>
        <w:t xml:space="preserve">, </w:t>
      </w:r>
      <w:r w:rsidR="00B97D10" w:rsidRPr="00924AB9">
        <w:rPr>
          <w:rFonts w:eastAsia="Calibri"/>
          <w:b/>
          <w:lang w:eastAsia="es-SV"/>
        </w:rPr>
        <w:t>ACUERDA:</w:t>
      </w:r>
      <w:r w:rsidR="00B97D10" w:rsidRPr="00924AB9">
        <w:rPr>
          <w:rFonts w:eastAsia="Calibri"/>
          <w:lang w:eastAsia="es-SV"/>
        </w:rPr>
        <w:t xml:space="preserve"> Autorizar la Reprogramación al presupuesto de </w:t>
      </w:r>
      <w:r w:rsidR="00B97D10" w:rsidRPr="00924AB9">
        <w:rPr>
          <w:rFonts w:eastAsia="Calibri"/>
          <w:b/>
          <w:lang w:eastAsia="es-SV"/>
        </w:rPr>
        <w:t>«</w:t>
      </w:r>
      <w:r w:rsidR="004A1759" w:rsidRPr="00924AB9">
        <w:rPr>
          <w:rFonts w:eastAsia="Calibri"/>
          <w:b/>
          <w:lang w:eastAsia="es-SV"/>
        </w:rPr>
        <w:t>UACI</w:t>
      </w:r>
      <w:r w:rsidR="00B97D10" w:rsidRPr="00924AB9">
        <w:rPr>
          <w:rFonts w:eastAsia="Calibri"/>
          <w:b/>
          <w:lang w:eastAsia="es-SV"/>
        </w:rPr>
        <w:t>»</w:t>
      </w:r>
      <w:r w:rsidR="00B97D10"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97D10" w:rsidRPr="00924AB9" w14:paraId="3FBE87A8"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1504A20" w14:textId="77777777" w:rsidR="00B97D10" w:rsidRPr="00924AB9" w:rsidRDefault="00B97D10"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0387E8D" w14:textId="77777777" w:rsidR="00B97D10" w:rsidRPr="00924AB9" w:rsidRDefault="00B97D10"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25BA14B" w14:textId="77777777" w:rsidR="00B97D10" w:rsidRPr="00924AB9" w:rsidRDefault="00B97D10"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0478B53" w14:textId="77777777" w:rsidR="00B97D10" w:rsidRPr="00924AB9" w:rsidRDefault="00B97D10"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3B890CB" w14:textId="77777777" w:rsidR="00B97D10" w:rsidRPr="00924AB9" w:rsidRDefault="00B97D10"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A97AAF0" w14:textId="77777777" w:rsidR="00B97D10" w:rsidRPr="00924AB9" w:rsidRDefault="00B97D10"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785B6B1" w14:textId="77777777" w:rsidR="00B97D10" w:rsidRPr="00924AB9" w:rsidRDefault="00B97D10" w:rsidP="00E804BD">
            <w:pPr>
              <w:jc w:val="center"/>
              <w:rPr>
                <w:rFonts w:cs="Calibri"/>
                <w:sz w:val="20"/>
                <w:szCs w:val="20"/>
              </w:rPr>
            </w:pPr>
            <w:r w:rsidRPr="00924AB9">
              <w:rPr>
                <w:rFonts w:cs="Calibri"/>
                <w:b/>
                <w:sz w:val="20"/>
                <w:szCs w:val="20"/>
              </w:rPr>
              <w:t>TOTAL</w:t>
            </w:r>
          </w:p>
        </w:tc>
      </w:tr>
      <w:tr w:rsidR="00B97D10" w:rsidRPr="00924AB9" w14:paraId="0B50B342"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B670C54" w14:textId="77777777" w:rsidR="00B97D10" w:rsidRPr="00924AB9" w:rsidRDefault="00B97D10" w:rsidP="00E804BD">
            <w:pPr>
              <w:jc w:val="center"/>
              <w:rPr>
                <w:rFonts w:cs="Calibri"/>
                <w:b/>
                <w:sz w:val="20"/>
                <w:szCs w:val="20"/>
              </w:rPr>
            </w:pPr>
            <w:r w:rsidRPr="00924AB9">
              <w:rPr>
                <w:rFonts w:cs="Calibri"/>
                <w:b/>
                <w:sz w:val="20"/>
                <w:szCs w:val="20"/>
              </w:rPr>
              <w:t>PARTIDAS QUE AFECTAN</w:t>
            </w:r>
          </w:p>
        </w:tc>
      </w:tr>
      <w:tr w:rsidR="00B97D10" w:rsidRPr="00924AB9" w14:paraId="55A3A524"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1F99C0E" w14:textId="3BD8313D" w:rsidR="00B97D10" w:rsidRPr="00924AB9" w:rsidRDefault="004A1759"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FE49DF3" w14:textId="14219154" w:rsidR="00B97D10" w:rsidRPr="00924AB9" w:rsidRDefault="004A1759" w:rsidP="00E804BD">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08C5D74" w14:textId="0965700D" w:rsidR="00B97D10" w:rsidRPr="00924AB9" w:rsidRDefault="004A1759" w:rsidP="00E804BD">
            <w:pPr>
              <w:jc w:val="center"/>
              <w:rPr>
                <w:rFonts w:cs="Calibri"/>
                <w:sz w:val="20"/>
                <w:szCs w:val="20"/>
              </w:rPr>
            </w:pPr>
            <w:r w:rsidRPr="00924AB9">
              <w:rPr>
                <w:rFonts w:cs="Calibri"/>
                <w:sz w:val="20"/>
                <w:szCs w:val="20"/>
              </w:rPr>
              <w:t>21</w:t>
            </w:r>
          </w:p>
        </w:tc>
        <w:tc>
          <w:tcPr>
            <w:tcW w:w="1559" w:type="dxa"/>
            <w:tcBorders>
              <w:top w:val="nil"/>
              <w:left w:val="nil"/>
              <w:bottom w:val="single" w:sz="4" w:space="0" w:color="auto"/>
              <w:right w:val="single" w:sz="4" w:space="0" w:color="auto"/>
            </w:tcBorders>
            <w:noWrap/>
            <w:vAlign w:val="center"/>
          </w:tcPr>
          <w:p w14:paraId="73E9ED60" w14:textId="4ABE80F1" w:rsidR="00B97D10" w:rsidRPr="00924AB9" w:rsidRDefault="004A1759" w:rsidP="00E804BD">
            <w:pPr>
              <w:rPr>
                <w:rFonts w:cs="Calibri"/>
                <w:sz w:val="20"/>
                <w:szCs w:val="20"/>
              </w:rPr>
            </w:pPr>
            <w:r w:rsidRPr="00924AB9">
              <w:rPr>
                <w:rFonts w:cs="Calibri"/>
                <w:sz w:val="20"/>
                <w:szCs w:val="20"/>
              </w:rPr>
              <w:t>20688210110401041110</w:t>
            </w:r>
          </w:p>
        </w:tc>
        <w:tc>
          <w:tcPr>
            <w:tcW w:w="784" w:type="dxa"/>
            <w:tcBorders>
              <w:top w:val="nil"/>
              <w:left w:val="nil"/>
              <w:bottom w:val="single" w:sz="4" w:space="0" w:color="auto"/>
              <w:right w:val="single" w:sz="4" w:space="0" w:color="auto"/>
            </w:tcBorders>
            <w:noWrap/>
            <w:vAlign w:val="center"/>
          </w:tcPr>
          <w:p w14:paraId="70446B97" w14:textId="66D10F7E" w:rsidR="00B97D10" w:rsidRPr="00924AB9" w:rsidRDefault="004A1759" w:rsidP="00E804BD">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0BE07978" w14:textId="7D4C35A7" w:rsidR="00B97D10" w:rsidRPr="00924AB9" w:rsidRDefault="004A1759" w:rsidP="00E804BD">
            <w:pPr>
              <w:rPr>
                <w:rFonts w:cs="Calibri"/>
                <w:sz w:val="20"/>
                <w:szCs w:val="20"/>
              </w:rPr>
            </w:pPr>
            <w:r w:rsidRPr="00924AB9">
              <w:rPr>
                <w:rFonts w:cs="Calibri"/>
                <w:sz w:val="20"/>
                <w:szCs w:val="20"/>
              </w:rPr>
              <w:t>$2,315.85</w:t>
            </w:r>
          </w:p>
        </w:tc>
        <w:tc>
          <w:tcPr>
            <w:tcW w:w="1216" w:type="dxa"/>
            <w:tcBorders>
              <w:top w:val="nil"/>
              <w:left w:val="nil"/>
              <w:bottom w:val="single" w:sz="4" w:space="0" w:color="auto"/>
              <w:right w:val="single" w:sz="4" w:space="0" w:color="auto"/>
            </w:tcBorders>
            <w:noWrap/>
            <w:vAlign w:val="center"/>
          </w:tcPr>
          <w:p w14:paraId="3DA09C94" w14:textId="77777777" w:rsidR="00B97D10" w:rsidRPr="00924AB9" w:rsidRDefault="00B97D10" w:rsidP="00E804BD">
            <w:pPr>
              <w:rPr>
                <w:rFonts w:cs="Calibri"/>
                <w:sz w:val="20"/>
                <w:szCs w:val="20"/>
              </w:rPr>
            </w:pPr>
          </w:p>
        </w:tc>
      </w:tr>
      <w:tr w:rsidR="00B97D10" w:rsidRPr="00924AB9" w14:paraId="53852BAD"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2034BF2" w14:textId="77777777" w:rsidR="00B97D10" w:rsidRPr="00924AB9" w:rsidRDefault="00B97D10" w:rsidP="00E804BD">
            <w:pPr>
              <w:jc w:val="center"/>
              <w:rPr>
                <w:rFonts w:cs="Calibri"/>
                <w:b/>
                <w:sz w:val="20"/>
                <w:szCs w:val="20"/>
              </w:rPr>
            </w:pPr>
            <w:r w:rsidRPr="00924AB9">
              <w:rPr>
                <w:rFonts w:cs="Calibri"/>
                <w:b/>
                <w:sz w:val="20"/>
                <w:szCs w:val="20"/>
              </w:rPr>
              <w:t>PARTIDAS QUE REFUERZAN</w:t>
            </w:r>
          </w:p>
        </w:tc>
      </w:tr>
      <w:tr w:rsidR="00B97D10" w:rsidRPr="00924AB9" w14:paraId="5D786BA4"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6E95E7F" w14:textId="5B797C6E" w:rsidR="004A1759" w:rsidRPr="00924AB9" w:rsidRDefault="004A1759" w:rsidP="004A1759">
            <w:pPr>
              <w:jc w:val="center"/>
              <w:rPr>
                <w:rFonts w:cs="Calibri"/>
                <w:sz w:val="20"/>
                <w:szCs w:val="20"/>
              </w:rPr>
            </w:pPr>
            <w:r w:rsidRPr="00924AB9">
              <w:rPr>
                <w:rFonts w:cs="Calibri"/>
                <w:sz w:val="20"/>
                <w:szCs w:val="20"/>
              </w:rPr>
              <w:t>54301</w:t>
            </w:r>
          </w:p>
        </w:tc>
        <w:tc>
          <w:tcPr>
            <w:tcW w:w="2760" w:type="dxa"/>
            <w:tcBorders>
              <w:top w:val="nil"/>
              <w:left w:val="nil"/>
              <w:bottom w:val="single" w:sz="4" w:space="0" w:color="auto"/>
              <w:right w:val="single" w:sz="4" w:space="0" w:color="auto"/>
            </w:tcBorders>
            <w:noWrap/>
            <w:vAlign w:val="center"/>
          </w:tcPr>
          <w:p w14:paraId="31DB0607" w14:textId="74603110" w:rsidR="00B97D10" w:rsidRPr="00924AB9" w:rsidRDefault="004A1759" w:rsidP="00E804BD">
            <w:pPr>
              <w:rPr>
                <w:rFonts w:cs="Calibri"/>
                <w:sz w:val="20"/>
                <w:szCs w:val="20"/>
              </w:rPr>
            </w:pPr>
            <w:r w:rsidRPr="00924AB9">
              <w:rPr>
                <w:rFonts w:cs="Calibri"/>
                <w:sz w:val="20"/>
                <w:szCs w:val="20"/>
              </w:rPr>
              <w:t>Mantenimiento y reparaciones de bienes</w:t>
            </w:r>
          </w:p>
        </w:tc>
        <w:tc>
          <w:tcPr>
            <w:tcW w:w="567" w:type="dxa"/>
            <w:tcBorders>
              <w:top w:val="nil"/>
              <w:left w:val="nil"/>
              <w:right w:val="single" w:sz="4" w:space="0" w:color="auto"/>
            </w:tcBorders>
            <w:noWrap/>
            <w:vAlign w:val="center"/>
          </w:tcPr>
          <w:p w14:paraId="3A8316DB" w14:textId="2947242E" w:rsidR="00B97D10" w:rsidRPr="00924AB9" w:rsidRDefault="004A1759" w:rsidP="00E804BD">
            <w:pPr>
              <w:jc w:val="center"/>
              <w:rPr>
                <w:rFonts w:cs="Calibri"/>
                <w:sz w:val="20"/>
                <w:szCs w:val="20"/>
              </w:rPr>
            </w:pPr>
            <w:r w:rsidRPr="00924AB9">
              <w:rPr>
                <w:rFonts w:cs="Calibri"/>
                <w:sz w:val="20"/>
                <w:szCs w:val="20"/>
              </w:rPr>
              <w:t>21</w:t>
            </w:r>
          </w:p>
        </w:tc>
        <w:tc>
          <w:tcPr>
            <w:tcW w:w="1559" w:type="dxa"/>
            <w:tcBorders>
              <w:top w:val="nil"/>
              <w:left w:val="nil"/>
              <w:right w:val="single" w:sz="4" w:space="0" w:color="auto"/>
            </w:tcBorders>
            <w:noWrap/>
            <w:vAlign w:val="center"/>
          </w:tcPr>
          <w:p w14:paraId="5210A101" w14:textId="2943CBCF" w:rsidR="00B97D10" w:rsidRPr="00924AB9" w:rsidRDefault="004A1759" w:rsidP="00E804BD">
            <w:pPr>
              <w:rPr>
                <w:rFonts w:cs="Calibri"/>
                <w:sz w:val="20"/>
                <w:szCs w:val="20"/>
              </w:rPr>
            </w:pPr>
            <w:r w:rsidRPr="00924AB9">
              <w:rPr>
                <w:rFonts w:cs="Calibri"/>
                <w:sz w:val="20"/>
                <w:szCs w:val="20"/>
              </w:rPr>
              <w:t>20688210110401041110</w:t>
            </w:r>
          </w:p>
        </w:tc>
        <w:tc>
          <w:tcPr>
            <w:tcW w:w="784" w:type="dxa"/>
            <w:tcBorders>
              <w:top w:val="nil"/>
              <w:left w:val="nil"/>
              <w:right w:val="single" w:sz="4" w:space="0" w:color="auto"/>
            </w:tcBorders>
            <w:noWrap/>
            <w:vAlign w:val="center"/>
          </w:tcPr>
          <w:p w14:paraId="62FD8E36" w14:textId="28EE8889" w:rsidR="00B97D10" w:rsidRPr="00924AB9" w:rsidRDefault="004A1759" w:rsidP="00E804BD">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34458835" w14:textId="77777777" w:rsidR="00B97D10" w:rsidRPr="00924AB9" w:rsidRDefault="00B97D10"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A8723E1" w14:textId="61F8BC6B" w:rsidR="00B97D10" w:rsidRPr="00924AB9" w:rsidRDefault="004A1759" w:rsidP="00E804BD">
            <w:pPr>
              <w:rPr>
                <w:rFonts w:cs="Calibri"/>
                <w:sz w:val="20"/>
                <w:szCs w:val="20"/>
              </w:rPr>
            </w:pPr>
            <w:r w:rsidRPr="00924AB9">
              <w:rPr>
                <w:rFonts w:cs="Calibri"/>
                <w:sz w:val="20"/>
                <w:szCs w:val="20"/>
              </w:rPr>
              <w:t>$2,315.85</w:t>
            </w:r>
          </w:p>
        </w:tc>
      </w:tr>
      <w:tr w:rsidR="00B97D10" w:rsidRPr="00924AB9" w14:paraId="2F47B417"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FC66AE9" w14:textId="77777777" w:rsidR="00B97D10" w:rsidRPr="00924AB9" w:rsidRDefault="00B97D10"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A0061E9" w14:textId="15FE379B" w:rsidR="00B97D10" w:rsidRPr="00924AB9" w:rsidRDefault="00B97D10" w:rsidP="00E804BD">
            <w:pPr>
              <w:rPr>
                <w:b/>
                <w:sz w:val="20"/>
                <w:szCs w:val="20"/>
                <w:lang w:val="es-SV" w:eastAsia="es-SV"/>
              </w:rPr>
            </w:pPr>
            <w:r w:rsidRPr="00924AB9">
              <w:rPr>
                <w:b/>
                <w:sz w:val="20"/>
                <w:szCs w:val="20"/>
                <w:lang w:val="es-SV" w:eastAsia="es-SV"/>
              </w:rPr>
              <w:t>$</w:t>
            </w:r>
            <w:r w:rsidR="004A1759" w:rsidRPr="00924AB9">
              <w:rPr>
                <w:b/>
                <w:sz w:val="20"/>
                <w:szCs w:val="20"/>
                <w:lang w:val="es-SV" w:eastAsia="es-SV"/>
              </w:rPr>
              <w:t>2,315.85</w:t>
            </w:r>
          </w:p>
        </w:tc>
        <w:tc>
          <w:tcPr>
            <w:tcW w:w="1216" w:type="dxa"/>
            <w:tcBorders>
              <w:top w:val="single" w:sz="4" w:space="0" w:color="auto"/>
              <w:left w:val="nil"/>
              <w:bottom w:val="single" w:sz="4" w:space="0" w:color="auto"/>
              <w:right w:val="single" w:sz="4" w:space="0" w:color="auto"/>
            </w:tcBorders>
            <w:noWrap/>
            <w:vAlign w:val="center"/>
          </w:tcPr>
          <w:p w14:paraId="6BB8E575" w14:textId="1E614E1C" w:rsidR="00B97D10" w:rsidRPr="00924AB9" w:rsidRDefault="00B97D10" w:rsidP="00E804BD">
            <w:pPr>
              <w:rPr>
                <w:rFonts w:cs="Calibri"/>
                <w:b/>
                <w:sz w:val="20"/>
                <w:szCs w:val="20"/>
              </w:rPr>
            </w:pPr>
            <w:r w:rsidRPr="00924AB9">
              <w:rPr>
                <w:rFonts w:cs="Calibri"/>
                <w:b/>
                <w:sz w:val="20"/>
                <w:szCs w:val="20"/>
              </w:rPr>
              <w:t>$</w:t>
            </w:r>
            <w:r w:rsidR="004A1759" w:rsidRPr="00924AB9">
              <w:rPr>
                <w:rFonts w:cs="Calibri"/>
                <w:b/>
                <w:sz w:val="20"/>
                <w:szCs w:val="20"/>
              </w:rPr>
              <w:t>2,315.85</w:t>
            </w:r>
          </w:p>
        </w:tc>
      </w:tr>
    </w:tbl>
    <w:p w14:paraId="7324E5E5" w14:textId="738CDEE5" w:rsidR="007650B4" w:rsidRPr="00924AB9" w:rsidRDefault="00B97D10" w:rsidP="007650B4">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3C31CC"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7650B4" w:rsidRPr="00924AB9">
        <w:t>.</w:t>
      </w:r>
      <w:r w:rsidR="00AA76AC" w:rsidRPr="00924AB9">
        <w:t xml:space="preserve"> </w:t>
      </w:r>
      <w:r w:rsidR="007650B4" w:rsidRPr="00924AB9">
        <w:rPr>
          <w:rFonts w:eastAsia="Calibri"/>
          <w:b/>
          <w:u w:val="single"/>
          <w:shd w:val="clear" w:color="auto" w:fill="FFFFFF"/>
        </w:rPr>
        <w:t>ACUERDO NÚMERO NOVENTA Y SEIS</w:t>
      </w:r>
      <w:r w:rsidR="007650B4" w:rsidRPr="00924AB9">
        <w:rPr>
          <w:rFonts w:eastAsia="Calibri"/>
          <w:shd w:val="clear" w:color="auto" w:fill="FFFFFF"/>
        </w:rPr>
        <w:t>.- E</w:t>
      </w:r>
      <w:r w:rsidR="007650B4" w:rsidRPr="00924AB9">
        <w:t>n lo relacionado a la</w:t>
      </w:r>
      <w:r w:rsidR="007650B4" w:rsidRPr="00924AB9">
        <w:rPr>
          <w:rFonts w:eastAsia="Calibri"/>
          <w:lang w:eastAsia="es-SV"/>
        </w:rPr>
        <w:t xml:space="preserve"> solicitud de reprogramación al presupuesto de «UACI», este Concejo, en uso de sus facultades legales, por </w:t>
      </w:r>
      <w:r w:rsidR="00F861C9" w:rsidRPr="00924AB9">
        <w:rPr>
          <w:rFonts w:eastAsia="Calibri"/>
          <w:lang w:eastAsia="es-SV"/>
        </w:rPr>
        <w:t>mayoría</w:t>
      </w:r>
      <w:r w:rsidR="007650B4" w:rsidRPr="00924AB9">
        <w:rPr>
          <w:rFonts w:eastAsia="Calibri"/>
          <w:lang w:eastAsia="es-SV"/>
        </w:rPr>
        <w:t xml:space="preserve">, </w:t>
      </w:r>
      <w:r w:rsidR="007650B4" w:rsidRPr="00924AB9">
        <w:rPr>
          <w:rFonts w:eastAsia="Calibri"/>
          <w:b/>
          <w:lang w:eastAsia="es-SV"/>
        </w:rPr>
        <w:t>ACUERDA:</w:t>
      </w:r>
      <w:r w:rsidR="007650B4" w:rsidRPr="00924AB9">
        <w:rPr>
          <w:rFonts w:eastAsia="Calibri"/>
          <w:lang w:eastAsia="es-SV"/>
        </w:rPr>
        <w:t xml:space="preserve"> Autorizar la Reprogramación al presupuesto de </w:t>
      </w:r>
      <w:r w:rsidR="007650B4" w:rsidRPr="00924AB9">
        <w:rPr>
          <w:rFonts w:eastAsia="Calibri"/>
          <w:b/>
          <w:lang w:eastAsia="es-SV"/>
        </w:rPr>
        <w:t>«UACI»</w:t>
      </w:r>
      <w:r w:rsidR="007650B4"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7650B4" w:rsidRPr="00924AB9" w14:paraId="4D3713C7"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9948384" w14:textId="77777777" w:rsidR="007650B4" w:rsidRPr="00924AB9" w:rsidRDefault="007650B4"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1864C94" w14:textId="77777777" w:rsidR="007650B4" w:rsidRPr="00924AB9" w:rsidRDefault="007650B4"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8347347" w14:textId="77777777" w:rsidR="007650B4" w:rsidRPr="00924AB9" w:rsidRDefault="007650B4"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F373666" w14:textId="77777777" w:rsidR="007650B4" w:rsidRPr="00924AB9" w:rsidRDefault="007650B4"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42EB098" w14:textId="77777777" w:rsidR="007650B4" w:rsidRPr="00924AB9" w:rsidRDefault="007650B4"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E39AEFE" w14:textId="77777777" w:rsidR="007650B4" w:rsidRPr="00924AB9" w:rsidRDefault="007650B4"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5FB1A91" w14:textId="77777777" w:rsidR="007650B4" w:rsidRPr="00924AB9" w:rsidRDefault="007650B4" w:rsidP="00E804BD">
            <w:pPr>
              <w:jc w:val="center"/>
              <w:rPr>
                <w:rFonts w:cs="Calibri"/>
                <w:sz w:val="20"/>
                <w:szCs w:val="20"/>
              </w:rPr>
            </w:pPr>
            <w:r w:rsidRPr="00924AB9">
              <w:rPr>
                <w:rFonts w:cs="Calibri"/>
                <w:b/>
                <w:sz w:val="20"/>
                <w:szCs w:val="20"/>
              </w:rPr>
              <w:t>TOTAL</w:t>
            </w:r>
          </w:p>
        </w:tc>
      </w:tr>
      <w:tr w:rsidR="007650B4" w:rsidRPr="00924AB9" w14:paraId="45035529"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4FE90BC" w14:textId="77777777" w:rsidR="007650B4" w:rsidRPr="00924AB9" w:rsidRDefault="007650B4" w:rsidP="00E804BD">
            <w:pPr>
              <w:jc w:val="center"/>
              <w:rPr>
                <w:rFonts w:cs="Calibri"/>
                <w:b/>
                <w:sz w:val="20"/>
                <w:szCs w:val="20"/>
              </w:rPr>
            </w:pPr>
            <w:r w:rsidRPr="00924AB9">
              <w:rPr>
                <w:rFonts w:cs="Calibri"/>
                <w:b/>
                <w:sz w:val="20"/>
                <w:szCs w:val="20"/>
              </w:rPr>
              <w:t>PARTIDAS QUE AFECTAN</w:t>
            </w:r>
          </w:p>
        </w:tc>
      </w:tr>
      <w:tr w:rsidR="007650B4" w:rsidRPr="00924AB9" w14:paraId="1844CD12"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BE6F012" w14:textId="321D45D9" w:rsidR="007650B4" w:rsidRPr="00924AB9" w:rsidRDefault="007B46F7" w:rsidP="00E804BD">
            <w:pPr>
              <w:jc w:val="center"/>
              <w:rPr>
                <w:rFonts w:cs="Calibri"/>
                <w:sz w:val="20"/>
                <w:szCs w:val="20"/>
              </w:rPr>
            </w:pPr>
            <w:r w:rsidRPr="00924AB9">
              <w:rPr>
                <w:rFonts w:cs="Calibri"/>
                <w:sz w:val="20"/>
                <w:szCs w:val="20"/>
              </w:rPr>
              <w:t>54203</w:t>
            </w:r>
          </w:p>
        </w:tc>
        <w:tc>
          <w:tcPr>
            <w:tcW w:w="2760" w:type="dxa"/>
            <w:tcBorders>
              <w:top w:val="nil"/>
              <w:left w:val="nil"/>
              <w:bottom w:val="single" w:sz="4" w:space="0" w:color="auto"/>
              <w:right w:val="single" w:sz="4" w:space="0" w:color="auto"/>
            </w:tcBorders>
            <w:noWrap/>
            <w:vAlign w:val="center"/>
          </w:tcPr>
          <w:p w14:paraId="5594A4C6" w14:textId="6FE3E57F" w:rsidR="007650B4" w:rsidRPr="00924AB9" w:rsidRDefault="007B46F7" w:rsidP="00E804BD">
            <w:pPr>
              <w:rPr>
                <w:rFonts w:cs="Calibri"/>
                <w:sz w:val="20"/>
                <w:szCs w:val="20"/>
              </w:rPr>
            </w:pPr>
            <w:r w:rsidRPr="00924AB9">
              <w:rPr>
                <w:rFonts w:cs="Calibri"/>
                <w:sz w:val="20"/>
                <w:szCs w:val="20"/>
              </w:rPr>
              <w:t xml:space="preserve">Servicios de telecomunicaciones </w:t>
            </w:r>
          </w:p>
        </w:tc>
        <w:tc>
          <w:tcPr>
            <w:tcW w:w="567" w:type="dxa"/>
            <w:tcBorders>
              <w:top w:val="nil"/>
              <w:left w:val="nil"/>
              <w:bottom w:val="single" w:sz="4" w:space="0" w:color="auto"/>
              <w:right w:val="single" w:sz="4" w:space="0" w:color="auto"/>
            </w:tcBorders>
            <w:noWrap/>
            <w:vAlign w:val="center"/>
          </w:tcPr>
          <w:p w14:paraId="42822FA6" w14:textId="14E82C01" w:rsidR="007650B4" w:rsidRPr="00924AB9" w:rsidRDefault="007B46F7" w:rsidP="00E804BD">
            <w:pPr>
              <w:jc w:val="center"/>
              <w:rPr>
                <w:rFonts w:cs="Calibri"/>
                <w:sz w:val="20"/>
                <w:szCs w:val="20"/>
              </w:rPr>
            </w:pPr>
            <w:r w:rsidRPr="00924AB9">
              <w:rPr>
                <w:rFonts w:cs="Calibri"/>
                <w:sz w:val="20"/>
                <w:szCs w:val="20"/>
              </w:rPr>
              <w:t>21</w:t>
            </w:r>
          </w:p>
        </w:tc>
        <w:tc>
          <w:tcPr>
            <w:tcW w:w="1559" w:type="dxa"/>
            <w:tcBorders>
              <w:top w:val="nil"/>
              <w:left w:val="nil"/>
              <w:bottom w:val="single" w:sz="4" w:space="0" w:color="auto"/>
              <w:right w:val="single" w:sz="4" w:space="0" w:color="auto"/>
            </w:tcBorders>
            <w:noWrap/>
            <w:vAlign w:val="center"/>
          </w:tcPr>
          <w:p w14:paraId="176AC67A" w14:textId="29ECE760" w:rsidR="007650B4" w:rsidRPr="00924AB9" w:rsidRDefault="007B46F7" w:rsidP="00E804BD">
            <w:pPr>
              <w:rPr>
                <w:rFonts w:cs="Calibri"/>
                <w:sz w:val="20"/>
                <w:szCs w:val="20"/>
              </w:rPr>
            </w:pPr>
            <w:r w:rsidRPr="00924AB9">
              <w:rPr>
                <w:rFonts w:cs="Calibri"/>
                <w:sz w:val="20"/>
                <w:szCs w:val="20"/>
              </w:rPr>
              <w:t>20688210110401041110</w:t>
            </w:r>
          </w:p>
        </w:tc>
        <w:tc>
          <w:tcPr>
            <w:tcW w:w="784" w:type="dxa"/>
            <w:tcBorders>
              <w:top w:val="nil"/>
              <w:left w:val="nil"/>
              <w:bottom w:val="single" w:sz="4" w:space="0" w:color="auto"/>
              <w:right w:val="single" w:sz="4" w:space="0" w:color="auto"/>
            </w:tcBorders>
            <w:noWrap/>
            <w:vAlign w:val="center"/>
          </w:tcPr>
          <w:p w14:paraId="764D019F" w14:textId="00750C85" w:rsidR="007650B4" w:rsidRPr="00924AB9" w:rsidRDefault="007B46F7" w:rsidP="00E804BD">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03441FA9" w14:textId="256DF819" w:rsidR="007650B4" w:rsidRPr="00924AB9" w:rsidRDefault="007B46F7" w:rsidP="00E804BD">
            <w:pPr>
              <w:rPr>
                <w:rFonts w:cs="Calibri"/>
                <w:sz w:val="20"/>
                <w:szCs w:val="20"/>
              </w:rPr>
            </w:pPr>
            <w:r w:rsidRPr="00924AB9">
              <w:rPr>
                <w:rFonts w:cs="Calibri"/>
                <w:sz w:val="20"/>
                <w:szCs w:val="20"/>
              </w:rPr>
              <w:t>$1,000.00</w:t>
            </w:r>
          </w:p>
        </w:tc>
        <w:tc>
          <w:tcPr>
            <w:tcW w:w="1216" w:type="dxa"/>
            <w:tcBorders>
              <w:top w:val="nil"/>
              <w:left w:val="nil"/>
              <w:bottom w:val="single" w:sz="4" w:space="0" w:color="auto"/>
              <w:right w:val="single" w:sz="4" w:space="0" w:color="auto"/>
            </w:tcBorders>
            <w:noWrap/>
            <w:vAlign w:val="center"/>
          </w:tcPr>
          <w:p w14:paraId="677F4346" w14:textId="77777777" w:rsidR="007650B4" w:rsidRPr="00924AB9" w:rsidRDefault="007650B4" w:rsidP="00E804BD">
            <w:pPr>
              <w:rPr>
                <w:rFonts w:cs="Calibri"/>
                <w:sz w:val="20"/>
                <w:szCs w:val="20"/>
              </w:rPr>
            </w:pPr>
          </w:p>
        </w:tc>
      </w:tr>
      <w:tr w:rsidR="007650B4" w:rsidRPr="00924AB9" w14:paraId="0563CB6A"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27BE097" w14:textId="77777777" w:rsidR="007650B4" w:rsidRPr="00924AB9" w:rsidRDefault="007650B4" w:rsidP="00E804BD">
            <w:pPr>
              <w:jc w:val="center"/>
              <w:rPr>
                <w:rFonts w:cs="Calibri"/>
                <w:b/>
                <w:sz w:val="20"/>
                <w:szCs w:val="20"/>
              </w:rPr>
            </w:pPr>
            <w:r w:rsidRPr="00924AB9">
              <w:rPr>
                <w:rFonts w:cs="Calibri"/>
                <w:b/>
                <w:sz w:val="20"/>
                <w:szCs w:val="20"/>
              </w:rPr>
              <w:t>PARTIDAS QUE REFUERZAN</w:t>
            </w:r>
          </w:p>
        </w:tc>
      </w:tr>
      <w:tr w:rsidR="007650B4" w:rsidRPr="00924AB9" w14:paraId="4184AFD1"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07F4AB7" w14:textId="06D3B040" w:rsidR="007650B4" w:rsidRPr="00924AB9" w:rsidRDefault="007B46F7" w:rsidP="00E804BD">
            <w:pPr>
              <w:jc w:val="center"/>
              <w:rPr>
                <w:rFonts w:cs="Calibri"/>
                <w:sz w:val="20"/>
                <w:szCs w:val="20"/>
              </w:rPr>
            </w:pPr>
            <w:r w:rsidRPr="00924AB9">
              <w:rPr>
                <w:rFonts w:cs="Calibri"/>
                <w:sz w:val="20"/>
                <w:szCs w:val="20"/>
              </w:rPr>
              <w:t>61199</w:t>
            </w:r>
          </w:p>
        </w:tc>
        <w:tc>
          <w:tcPr>
            <w:tcW w:w="2760" w:type="dxa"/>
            <w:tcBorders>
              <w:top w:val="nil"/>
              <w:left w:val="nil"/>
              <w:bottom w:val="single" w:sz="4" w:space="0" w:color="auto"/>
              <w:right w:val="single" w:sz="4" w:space="0" w:color="auto"/>
            </w:tcBorders>
            <w:noWrap/>
            <w:vAlign w:val="center"/>
          </w:tcPr>
          <w:p w14:paraId="0E624AF1" w14:textId="42F5E0D5" w:rsidR="007650B4" w:rsidRPr="00924AB9" w:rsidRDefault="007B46F7" w:rsidP="00E804BD">
            <w:pPr>
              <w:rPr>
                <w:rFonts w:cs="Calibri"/>
                <w:sz w:val="20"/>
                <w:szCs w:val="20"/>
              </w:rPr>
            </w:pPr>
            <w:r w:rsidRPr="00924AB9">
              <w:rPr>
                <w:rFonts w:cs="Calibri"/>
                <w:sz w:val="20"/>
                <w:szCs w:val="20"/>
              </w:rPr>
              <w:t>Bienes muebles diversos</w:t>
            </w:r>
          </w:p>
        </w:tc>
        <w:tc>
          <w:tcPr>
            <w:tcW w:w="567" w:type="dxa"/>
            <w:tcBorders>
              <w:top w:val="nil"/>
              <w:left w:val="nil"/>
              <w:right w:val="single" w:sz="4" w:space="0" w:color="auto"/>
            </w:tcBorders>
            <w:noWrap/>
            <w:vAlign w:val="center"/>
          </w:tcPr>
          <w:p w14:paraId="6BE1A7B6" w14:textId="6DBF3387" w:rsidR="007650B4" w:rsidRPr="00924AB9" w:rsidRDefault="007B46F7" w:rsidP="00E804BD">
            <w:pPr>
              <w:jc w:val="center"/>
              <w:rPr>
                <w:rFonts w:cs="Calibri"/>
                <w:sz w:val="20"/>
                <w:szCs w:val="20"/>
              </w:rPr>
            </w:pPr>
            <w:r w:rsidRPr="00924AB9">
              <w:rPr>
                <w:rFonts w:cs="Calibri"/>
                <w:sz w:val="20"/>
                <w:szCs w:val="20"/>
              </w:rPr>
              <w:t>21</w:t>
            </w:r>
          </w:p>
        </w:tc>
        <w:tc>
          <w:tcPr>
            <w:tcW w:w="1559" w:type="dxa"/>
            <w:tcBorders>
              <w:top w:val="nil"/>
              <w:left w:val="nil"/>
              <w:right w:val="single" w:sz="4" w:space="0" w:color="auto"/>
            </w:tcBorders>
            <w:noWrap/>
            <w:vAlign w:val="center"/>
          </w:tcPr>
          <w:p w14:paraId="4AEBD8BE" w14:textId="5B28AE50" w:rsidR="007650B4" w:rsidRPr="00924AB9" w:rsidRDefault="007B46F7" w:rsidP="00E804BD">
            <w:pPr>
              <w:rPr>
                <w:rFonts w:cs="Calibri"/>
                <w:sz w:val="20"/>
                <w:szCs w:val="20"/>
              </w:rPr>
            </w:pPr>
            <w:r w:rsidRPr="00924AB9">
              <w:rPr>
                <w:rFonts w:cs="Calibri"/>
                <w:sz w:val="20"/>
                <w:szCs w:val="20"/>
              </w:rPr>
              <w:t>20688210110401041110</w:t>
            </w:r>
          </w:p>
        </w:tc>
        <w:tc>
          <w:tcPr>
            <w:tcW w:w="784" w:type="dxa"/>
            <w:tcBorders>
              <w:top w:val="nil"/>
              <w:left w:val="nil"/>
              <w:right w:val="single" w:sz="4" w:space="0" w:color="auto"/>
            </w:tcBorders>
            <w:noWrap/>
            <w:vAlign w:val="center"/>
          </w:tcPr>
          <w:p w14:paraId="54E6D2F4" w14:textId="42B41F09" w:rsidR="007650B4" w:rsidRPr="00924AB9" w:rsidRDefault="007B46F7" w:rsidP="00E804BD">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3637C3FE" w14:textId="77777777" w:rsidR="007650B4" w:rsidRPr="00924AB9" w:rsidRDefault="007650B4"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466A997" w14:textId="13176C4C" w:rsidR="007650B4" w:rsidRPr="00924AB9" w:rsidRDefault="007B46F7" w:rsidP="00E804BD">
            <w:pPr>
              <w:rPr>
                <w:rFonts w:cs="Calibri"/>
                <w:sz w:val="20"/>
                <w:szCs w:val="20"/>
              </w:rPr>
            </w:pPr>
            <w:r w:rsidRPr="00924AB9">
              <w:rPr>
                <w:rFonts w:cs="Calibri"/>
                <w:sz w:val="20"/>
                <w:szCs w:val="20"/>
              </w:rPr>
              <w:t>$1,000.00</w:t>
            </w:r>
          </w:p>
        </w:tc>
      </w:tr>
      <w:tr w:rsidR="007650B4" w:rsidRPr="00924AB9" w14:paraId="0795F84F"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A59B3FA" w14:textId="77777777" w:rsidR="007650B4" w:rsidRPr="00924AB9" w:rsidRDefault="007650B4"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E5A497F" w14:textId="624EC52E" w:rsidR="007650B4" w:rsidRPr="00924AB9" w:rsidRDefault="007650B4" w:rsidP="00E804BD">
            <w:pPr>
              <w:rPr>
                <w:b/>
                <w:sz w:val="20"/>
                <w:szCs w:val="20"/>
                <w:lang w:val="es-SV" w:eastAsia="es-SV"/>
              </w:rPr>
            </w:pPr>
            <w:r w:rsidRPr="00924AB9">
              <w:rPr>
                <w:b/>
                <w:sz w:val="20"/>
                <w:szCs w:val="20"/>
                <w:lang w:val="es-SV" w:eastAsia="es-SV"/>
              </w:rPr>
              <w:t>$</w:t>
            </w:r>
            <w:r w:rsidR="007B46F7" w:rsidRPr="00924AB9">
              <w:rPr>
                <w:b/>
                <w:sz w:val="20"/>
                <w:szCs w:val="20"/>
                <w:lang w:val="es-SV" w:eastAsia="es-SV"/>
              </w:rPr>
              <w:t>1,000.00</w:t>
            </w:r>
          </w:p>
        </w:tc>
        <w:tc>
          <w:tcPr>
            <w:tcW w:w="1216" w:type="dxa"/>
            <w:tcBorders>
              <w:top w:val="single" w:sz="4" w:space="0" w:color="auto"/>
              <w:left w:val="nil"/>
              <w:bottom w:val="single" w:sz="4" w:space="0" w:color="auto"/>
              <w:right w:val="single" w:sz="4" w:space="0" w:color="auto"/>
            </w:tcBorders>
            <w:noWrap/>
            <w:vAlign w:val="center"/>
          </w:tcPr>
          <w:p w14:paraId="68C27882" w14:textId="04A252CA" w:rsidR="007650B4" w:rsidRPr="00924AB9" w:rsidRDefault="007650B4" w:rsidP="00E804BD">
            <w:pPr>
              <w:rPr>
                <w:rFonts w:cs="Calibri"/>
                <w:b/>
                <w:sz w:val="20"/>
                <w:szCs w:val="20"/>
              </w:rPr>
            </w:pPr>
            <w:r w:rsidRPr="00924AB9">
              <w:rPr>
                <w:rFonts w:cs="Calibri"/>
                <w:b/>
                <w:sz w:val="20"/>
                <w:szCs w:val="20"/>
              </w:rPr>
              <w:t>$</w:t>
            </w:r>
            <w:r w:rsidR="007B46F7" w:rsidRPr="00924AB9">
              <w:rPr>
                <w:rFonts w:cs="Calibri"/>
                <w:b/>
                <w:sz w:val="20"/>
                <w:szCs w:val="20"/>
              </w:rPr>
              <w:t>1,000.00</w:t>
            </w:r>
          </w:p>
        </w:tc>
      </w:tr>
    </w:tbl>
    <w:p w14:paraId="742CBDAE" w14:textId="43AB2B5F" w:rsidR="00844A01" w:rsidRPr="00924AB9" w:rsidRDefault="007650B4" w:rsidP="00844A01">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44A01" w:rsidRPr="00924AB9">
        <w:t>.</w:t>
      </w:r>
      <w:r w:rsidR="00F9590F" w:rsidRPr="00924AB9">
        <w:t xml:space="preserve"> </w:t>
      </w:r>
      <w:r w:rsidR="00844A01" w:rsidRPr="00924AB9">
        <w:rPr>
          <w:rFonts w:eastAsia="Calibri"/>
          <w:b/>
          <w:u w:val="single"/>
          <w:shd w:val="clear" w:color="auto" w:fill="FFFFFF"/>
        </w:rPr>
        <w:t>ACUERDO NÚMERO NOVENTA Y SIETE</w:t>
      </w:r>
      <w:r w:rsidR="00844A01" w:rsidRPr="00924AB9">
        <w:rPr>
          <w:rFonts w:eastAsia="Calibri"/>
          <w:shd w:val="clear" w:color="auto" w:fill="FFFFFF"/>
        </w:rPr>
        <w:t>.- E</w:t>
      </w:r>
      <w:r w:rsidR="00844A01" w:rsidRPr="00924AB9">
        <w:t>n lo relacionado a la</w:t>
      </w:r>
      <w:r w:rsidR="00844A01" w:rsidRPr="00924AB9">
        <w:rPr>
          <w:rFonts w:eastAsia="Calibri"/>
          <w:lang w:eastAsia="es-SV"/>
        </w:rPr>
        <w:t xml:space="preserve"> solicitud de reprogramación al presupuesto del proyecto «AMZ, PAVIMENTACION DE PASAJE EN COMUNIDAD SANTA ROSA 2020», este Concejo, en uso de sus facultades legales, por </w:t>
      </w:r>
      <w:r w:rsidR="00F861C9" w:rsidRPr="00924AB9">
        <w:rPr>
          <w:rFonts w:eastAsia="Calibri"/>
          <w:lang w:eastAsia="es-SV"/>
        </w:rPr>
        <w:t>mayoría</w:t>
      </w:r>
      <w:r w:rsidR="00844A01" w:rsidRPr="00924AB9">
        <w:rPr>
          <w:rFonts w:eastAsia="Calibri"/>
          <w:lang w:eastAsia="es-SV"/>
        </w:rPr>
        <w:t xml:space="preserve">, </w:t>
      </w:r>
      <w:r w:rsidR="00844A01" w:rsidRPr="00924AB9">
        <w:rPr>
          <w:rFonts w:eastAsia="Calibri"/>
          <w:b/>
          <w:lang w:eastAsia="es-SV"/>
        </w:rPr>
        <w:t>ACUERDA:</w:t>
      </w:r>
      <w:r w:rsidR="00844A01" w:rsidRPr="00924AB9">
        <w:rPr>
          <w:rFonts w:eastAsia="Calibri"/>
          <w:lang w:eastAsia="es-SV"/>
        </w:rPr>
        <w:t xml:space="preserve"> Autorizar la Reprogramación al presupuesto del proyecto </w:t>
      </w:r>
      <w:r w:rsidR="00844A01" w:rsidRPr="00924AB9">
        <w:rPr>
          <w:rFonts w:eastAsia="Calibri"/>
          <w:b/>
          <w:lang w:eastAsia="es-SV"/>
        </w:rPr>
        <w:t>«AMZ, PAVIMENTACION DE PASAJE EN COMUNIDAD SANTA ROSA 2020»</w:t>
      </w:r>
      <w:r w:rsidR="00844A01"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44A01" w:rsidRPr="00924AB9" w14:paraId="71C00701"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375BBBC" w14:textId="77777777" w:rsidR="00844A01" w:rsidRPr="00924AB9" w:rsidRDefault="00844A01"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6B0217F" w14:textId="77777777" w:rsidR="00844A01" w:rsidRPr="00924AB9" w:rsidRDefault="00844A01"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E01C4E7" w14:textId="77777777" w:rsidR="00844A01" w:rsidRPr="00924AB9" w:rsidRDefault="00844A01"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4EB9B80" w14:textId="77777777" w:rsidR="00844A01" w:rsidRPr="00924AB9" w:rsidRDefault="00844A01"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DB93F37" w14:textId="77777777" w:rsidR="00844A01" w:rsidRPr="00924AB9" w:rsidRDefault="00844A01"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6BADFEC" w14:textId="77777777" w:rsidR="00844A01" w:rsidRPr="00924AB9" w:rsidRDefault="00844A01"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A2D2A64" w14:textId="77777777" w:rsidR="00844A01" w:rsidRPr="00924AB9" w:rsidRDefault="00844A01" w:rsidP="00E804BD">
            <w:pPr>
              <w:jc w:val="center"/>
              <w:rPr>
                <w:rFonts w:cs="Calibri"/>
                <w:sz w:val="20"/>
                <w:szCs w:val="20"/>
              </w:rPr>
            </w:pPr>
            <w:r w:rsidRPr="00924AB9">
              <w:rPr>
                <w:rFonts w:cs="Calibri"/>
                <w:b/>
                <w:sz w:val="20"/>
                <w:szCs w:val="20"/>
              </w:rPr>
              <w:t>TOTAL</w:t>
            </w:r>
          </w:p>
        </w:tc>
      </w:tr>
      <w:tr w:rsidR="00844A01" w:rsidRPr="00924AB9" w14:paraId="31978CC0"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ED9B8E8" w14:textId="77777777" w:rsidR="00844A01" w:rsidRPr="00924AB9" w:rsidRDefault="00844A01" w:rsidP="00E804BD">
            <w:pPr>
              <w:jc w:val="center"/>
              <w:rPr>
                <w:rFonts w:cs="Calibri"/>
                <w:b/>
                <w:sz w:val="20"/>
                <w:szCs w:val="20"/>
              </w:rPr>
            </w:pPr>
            <w:r w:rsidRPr="00924AB9">
              <w:rPr>
                <w:rFonts w:cs="Calibri"/>
                <w:b/>
                <w:sz w:val="20"/>
                <w:szCs w:val="20"/>
              </w:rPr>
              <w:t>PARTIDAS QUE AFECTAN</w:t>
            </w:r>
          </w:p>
        </w:tc>
      </w:tr>
      <w:tr w:rsidR="00844A01" w:rsidRPr="00924AB9" w14:paraId="4B04D128"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DFF6DF4" w14:textId="48EBCEEF" w:rsidR="00844A01" w:rsidRPr="00924AB9" w:rsidRDefault="00CB4182" w:rsidP="00E804BD">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6B29F910" w14:textId="077A03A5" w:rsidR="00844A01" w:rsidRPr="00924AB9" w:rsidRDefault="00CB4182" w:rsidP="00E804BD">
            <w:pPr>
              <w:rPr>
                <w:rFonts w:cs="Calibri"/>
                <w:sz w:val="20"/>
                <w:szCs w:val="20"/>
              </w:rPr>
            </w:pPr>
            <w:r w:rsidRPr="00924AB9">
              <w:rPr>
                <w:rFonts w:cs="Calibri"/>
                <w:sz w:val="20"/>
                <w:szCs w:val="20"/>
              </w:rPr>
              <w:t>Herramientas, repuestos y accesorios</w:t>
            </w:r>
          </w:p>
        </w:tc>
        <w:tc>
          <w:tcPr>
            <w:tcW w:w="567" w:type="dxa"/>
            <w:tcBorders>
              <w:top w:val="nil"/>
              <w:left w:val="nil"/>
              <w:bottom w:val="single" w:sz="4" w:space="0" w:color="auto"/>
              <w:right w:val="single" w:sz="4" w:space="0" w:color="auto"/>
            </w:tcBorders>
            <w:noWrap/>
            <w:vAlign w:val="center"/>
          </w:tcPr>
          <w:p w14:paraId="4444C955" w14:textId="6EEA7B6C" w:rsidR="00844A01" w:rsidRPr="00924AB9" w:rsidRDefault="00CB4182"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1DEC98B9" w14:textId="348DDE10" w:rsidR="00844A01" w:rsidRPr="00924AB9" w:rsidRDefault="00CB4182"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18ABB8B1" w14:textId="418CE128" w:rsidR="00844A01" w:rsidRPr="00924AB9" w:rsidRDefault="00CB4182"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ED91CB8" w14:textId="54A69119" w:rsidR="00844A01" w:rsidRPr="00924AB9" w:rsidRDefault="00CB4182" w:rsidP="00E804BD">
            <w:pPr>
              <w:rPr>
                <w:rFonts w:cs="Calibri"/>
                <w:sz w:val="20"/>
                <w:szCs w:val="20"/>
              </w:rPr>
            </w:pPr>
            <w:r w:rsidRPr="00924AB9">
              <w:rPr>
                <w:rFonts w:cs="Calibri"/>
                <w:sz w:val="20"/>
                <w:szCs w:val="20"/>
              </w:rPr>
              <w:t>$80.00</w:t>
            </w:r>
          </w:p>
        </w:tc>
        <w:tc>
          <w:tcPr>
            <w:tcW w:w="1216" w:type="dxa"/>
            <w:tcBorders>
              <w:top w:val="nil"/>
              <w:left w:val="nil"/>
              <w:bottom w:val="single" w:sz="4" w:space="0" w:color="auto"/>
              <w:right w:val="single" w:sz="4" w:space="0" w:color="auto"/>
            </w:tcBorders>
            <w:noWrap/>
            <w:vAlign w:val="center"/>
          </w:tcPr>
          <w:p w14:paraId="3A2F7E15" w14:textId="77777777" w:rsidR="00844A01" w:rsidRPr="00924AB9" w:rsidRDefault="00844A01" w:rsidP="00E804BD">
            <w:pPr>
              <w:rPr>
                <w:rFonts w:cs="Calibri"/>
                <w:sz w:val="20"/>
                <w:szCs w:val="20"/>
              </w:rPr>
            </w:pPr>
          </w:p>
        </w:tc>
      </w:tr>
      <w:tr w:rsidR="00844A01" w:rsidRPr="00924AB9" w14:paraId="21CDB70A"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2D8CA18" w14:textId="77777777" w:rsidR="00844A01" w:rsidRPr="00924AB9" w:rsidRDefault="00844A01" w:rsidP="00E804BD">
            <w:pPr>
              <w:jc w:val="center"/>
              <w:rPr>
                <w:rFonts w:cs="Calibri"/>
                <w:b/>
                <w:sz w:val="20"/>
                <w:szCs w:val="20"/>
              </w:rPr>
            </w:pPr>
            <w:r w:rsidRPr="00924AB9">
              <w:rPr>
                <w:rFonts w:cs="Calibri"/>
                <w:b/>
                <w:sz w:val="20"/>
                <w:szCs w:val="20"/>
              </w:rPr>
              <w:t>PARTIDAS QUE REFUERZAN</w:t>
            </w:r>
          </w:p>
        </w:tc>
      </w:tr>
      <w:tr w:rsidR="00844A01" w:rsidRPr="00924AB9" w14:paraId="629A8849"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BF3B693" w14:textId="1519568F" w:rsidR="00844A01" w:rsidRPr="00924AB9" w:rsidRDefault="00CB4182" w:rsidP="00E804BD">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7FB00B3A" w14:textId="18131C70" w:rsidR="00844A01" w:rsidRPr="00924AB9" w:rsidRDefault="00CB4182" w:rsidP="00E804BD">
            <w:pPr>
              <w:rPr>
                <w:rFonts w:cs="Calibri"/>
                <w:sz w:val="20"/>
                <w:szCs w:val="20"/>
              </w:rPr>
            </w:pPr>
            <w:r w:rsidRPr="00924AB9">
              <w:rPr>
                <w:rFonts w:cs="Calibri"/>
                <w:sz w:val="20"/>
                <w:szCs w:val="20"/>
              </w:rPr>
              <w:t>Combustibles y lubricantes</w:t>
            </w:r>
          </w:p>
        </w:tc>
        <w:tc>
          <w:tcPr>
            <w:tcW w:w="567" w:type="dxa"/>
            <w:tcBorders>
              <w:top w:val="nil"/>
              <w:left w:val="nil"/>
              <w:right w:val="single" w:sz="4" w:space="0" w:color="auto"/>
            </w:tcBorders>
            <w:noWrap/>
            <w:vAlign w:val="center"/>
          </w:tcPr>
          <w:p w14:paraId="1FABAA95" w14:textId="3036C576" w:rsidR="00844A01" w:rsidRPr="00924AB9" w:rsidRDefault="00CB4182"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17BBC902" w14:textId="4042125D" w:rsidR="00844A01" w:rsidRPr="00924AB9" w:rsidRDefault="00CB4182"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1A1B1205" w14:textId="41C7531A" w:rsidR="00844A01" w:rsidRPr="00924AB9" w:rsidRDefault="00CB4182"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B8EF773" w14:textId="77777777" w:rsidR="00844A01" w:rsidRPr="00924AB9" w:rsidRDefault="00844A01"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6B7C201" w14:textId="16CBD3B4" w:rsidR="00844A01" w:rsidRPr="00924AB9" w:rsidRDefault="00CB4182" w:rsidP="00E804BD">
            <w:pPr>
              <w:rPr>
                <w:rFonts w:cs="Calibri"/>
                <w:sz w:val="20"/>
                <w:szCs w:val="20"/>
              </w:rPr>
            </w:pPr>
            <w:r w:rsidRPr="00924AB9">
              <w:rPr>
                <w:rFonts w:cs="Calibri"/>
                <w:sz w:val="20"/>
                <w:szCs w:val="20"/>
              </w:rPr>
              <w:t>$80.00</w:t>
            </w:r>
          </w:p>
        </w:tc>
      </w:tr>
      <w:tr w:rsidR="00844A01" w:rsidRPr="00924AB9" w14:paraId="663B2885"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D6B563F" w14:textId="77777777" w:rsidR="00844A01" w:rsidRPr="00924AB9" w:rsidRDefault="00844A01"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9D8A725" w14:textId="2E30AC4F" w:rsidR="00844A01" w:rsidRPr="00924AB9" w:rsidRDefault="00844A01" w:rsidP="00E804BD">
            <w:pPr>
              <w:rPr>
                <w:b/>
                <w:sz w:val="20"/>
                <w:szCs w:val="20"/>
                <w:lang w:val="es-SV" w:eastAsia="es-SV"/>
              </w:rPr>
            </w:pPr>
            <w:r w:rsidRPr="00924AB9">
              <w:rPr>
                <w:b/>
                <w:sz w:val="20"/>
                <w:szCs w:val="20"/>
                <w:lang w:val="es-SV" w:eastAsia="es-SV"/>
              </w:rPr>
              <w:t>$</w:t>
            </w:r>
            <w:r w:rsidR="00CB4182" w:rsidRPr="00924AB9">
              <w:rPr>
                <w:b/>
                <w:sz w:val="20"/>
                <w:szCs w:val="20"/>
                <w:lang w:val="es-SV" w:eastAsia="es-SV"/>
              </w:rPr>
              <w:t>80.00</w:t>
            </w:r>
          </w:p>
        </w:tc>
        <w:tc>
          <w:tcPr>
            <w:tcW w:w="1216" w:type="dxa"/>
            <w:tcBorders>
              <w:top w:val="single" w:sz="4" w:space="0" w:color="auto"/>
              <w:left w:val="nil"/>
              <w:bottom w:val="single" w:sz="4" w:space="0" w:color="auto"/>
              <w:right w:val="single" w:sz="4" w:space="0" w:color="auto"/>
            </w:tcBorders>
            <w:noWrap/>
            <w:vAlign w:val="center"/>
          </w:tcPr>
          <w:p w14:paraId="079124BD" w14:textId="24857044" w:rsidR="00844A01" w:rsidRPr="00924AB9" w:rsidRDefault="00844A01" w:rsidP="00E804BD">
            <w:pPr>
              <w:rPr>
                <w:rFonts w:cs="Calibri"/>
                <w:b/>
                <w:sz w:val="20"/>
                <w:szCs w:val="20"/>
              </w:rPr>
            </w:pPr>
            <w:r w:rsidRPr="00924AB9">
              <w:rPr>
                <w:rFonts w:cs="Calibri"/>
                <w:b/>
                <w:sz w:val="20"/>
                <w:szCs w:val="20"/>
              </w:rPr>
              <w:t>$</w:t>
            </w:r>
            <w:r w:rsidR="00CB4182" w:rsidRPr="00924AB9">
              <w:rPr>
                <w:rFonts w:cs="Calibri"/>
                <w:b/>
                <w:sz w:val="20"/>
                <w:szCs w:val="20"/>
              </w:rPr>
              <w:t>80.00</w:t>
            </w:r>
          </w:p>
        </w:tc>
      </w:tr>
    </w:tbl>
    <w:p w14:paraId="03C45272" w14:textId="3F5387C7" w:rsidR="00CA24AA" w:rsidRPr="00924AB9" w:rsidRDefault="00844A01" w:rsidP="00CA24AA">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CA24AA" w:rsidRPr="00924AB9">
        <w:t>.</w:t>
      </w:r>
      <w:r w:rsidR="00BD048E" w:rsidRPr="00924AB9">
        <w:t xml:space="preserve"> </w:t>
      </w:r>
      <w:r w:rsidR="00CA24AA" w:rsidRPr="00924AB9">
        <w:rPr>
          <w:rFonts w:eastAsia="Calibri"/>
          <w:b/>
          <w:u w:val="single"/>
          <w:shd w:val="clear" w:color="auto" w:fill="FFFFFF"/>
        </w:rPr>
        <w:t>ACUERDO NÚMERO NOVENTA Y OCHO</w:t>
      </w:r>
      <w:r w:rsidR="00CA24AA" w:rsidRPr="00924AB9">
        <w:rPr>
          <w:rFonts w:eastAsia="Calibri"/>
          <w:shd w:val="clear" w:color="auto" w:fill="FFFFFF"/>
        </w:rPr>
        <w:t>.- E</w:t>
      </w:r>
      <w:r w:rsidR="00CA24AA" w:rsidRPr="00924AB9">
        <w:t>n lo relacionado a la</w:t>
      </w:r>
      <w:r w:rsidR="00CA24AA" w:rsidRPr="00924AB9">
        <w:rPr>
          <w:rFonts w:eastAsia="Calibri"/>
          <w:lang w:eastAsia="es-SV"/>
        </w:rPr>
        <w:t xml:space="preserve"> solicitud de reprogramación al presupuesto del proyecto «PAVIMENTACION 3ª AVENIDA NORTE TRAMO ENTRE CARRETERA CA-RN04 Y 3ª CALLE OREINTE TRAMO SUR», este Concejo, en uso de sus facultades legales, por </w:t>
      </w:r>
      <w:r w:rsidR="00F861C9" w:rsidRPr="00924AB9">
        <w:rPr>
          <w:rFonts w:eastAsia="Calibri"/>
          <w:lang w:eastAsia="es-SV"/>
        </w:rPr>
        <w:t>mayoría</w:t>
      </w:r>
      <w:r w:rsidR="00CA24AA" w:rsidRPr="00924AB9">
        <w:rPr>
          <w:rFonts w:eastAsia="Calibri"/>
          <w:lang w:eastAsia="es-SV"/>
        </w:rPr>
        <w:t xml:space="preserve">, </w:t>
      </w:r>
      <w:r w:rsidR="00CA24AA" w:rsidRPr="00924AB9">
        <w:rPr>
          <w:rFonts w:eastAsia="Calibri"/>
          <w:b/>
          <w:lang w:eastAsia="es-SV"/>
        </w:rPr>
        <w:t>ACUERDA:</w:t>
      </w:r>
      <w:r w:rsidR="00CA24AA" w:rsidRPr="00924AB9">
        <w:rPr>
          <w:rFonts w:eastAsia="Calibri"/>
          <w:lang w:eastAsia="es-SV"/>
        </w:rPr>
        <w:t xml:space="preserve"> Autorizar la Reprogramación al presupuesto del proyecto </w:t>
      </w:r>
      <w:r w:rsidR="00CA24AA" w:rsidRPr="00924AB9">
        <w:rPr>
          <w:rFonts w:eastAsia="Calibri"/>
          <w:b/>
          <w:lang w:eastAsia="es-SV"/>
        </w:rPr>
        <w:t>«</w:t>
      </w:r>
      <w:r w:rsidR="0018290E" w:rsidRPr="00924AB9">
        <w:rPr>
          <w:rFonts w:eastAsia="Calibri"/>
          <w:b/>
          <w:lang w:eastAsia="es-SV"/>
        </w:rPr>
        <w:t>PAVIMENTACION 3ª AVENIDA NORTE TRAMO ENTRE CARRETERA CA-RN04 Y 3ª CALLE ORIENTE TRAMO SUR</w:t>
      </w:r>
      <w:r w:rsidR="00CA24AA" w:rsidRPr="00924AB9">
        <w:rPr>
          <w:rFonts w:eastAsia="Calibri"/>
          <w:b/>
          <w:lang w:eastAsia="es-SV"/>
        </w:rPr>
        <w:t>»</w:t>
      </w:r>
      <w:r w:rsidR="00CA24AA"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A24AA" w:rsidRPr="00924AB9" w14:paraId="5EED21CC"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D9B8687" w14:textId="77777777" w:rsidR="00CA24AA" w:rsidRPr="00924AB9" w:rsidRDefault="00CA24AA"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284BBD6" w14:textId="77777777" w:rsidR="00CA24AA" w:rsidRPr="00924AB9" w:rsidRDefault="00CA24AA"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926F5EE" w14:textId="77777777" w:rsidR="00CA24AA" w:rsidRPr="00924AB9" w:rsidRDefault="00CA24AA"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6B5889A" w14:textId="77777777" w:rsidR="00CA24AA" w:rsidRPr="00924AB9" w:rsidRDefault="00CA24AA"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D4626F4" w14:textId="77777777" w:rsidR="00CA24AA" w:rsidRPr="00924AB9" w:rsidRDefault="00CA24AA"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7514286" w14:textId="77777777" w:rsidR="00CA24AA" w:rsidRPr="00924AB9" w:rsidRDefault="00CA24AA"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371C707" w14:textId="77777777" w:rsidR="00CA24AA" w:rsidRPr="00924AB9" w:rsidRDefault="00CA24AA" w:rsidP="00E804BD">
            <w:pPr>
              <w:jc w:val="center"/>
              <w:rPr>
                <w:rFonts w:cs="Calibri"/>
                <w:sz w:val="20"/>
                <w:szCs w:val="20"/>
              </w:rPr>
            </w:pPr>
            <w:r w:rsidRPr="00924AB9">
              <w:rPr>
                <w:rFonts w:cs="Calibri"/>
                <w:b/>
                <w:sz w:val="20"/>
                <w:szCs w:val="20"/>
              </w:rPr>
              <w:t>TOTAL</w:t>
            </w:r>
          </w:p>
        </w:tc>
      </w:tr>
      <w:tr w:rsidR="00CA24AA" w:rsidRPr="00924AB9" w14:paraId="246DA390"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A36692C" w14:textId="77777777" w:rsidR="00CA24AA" w:rsidRPr="00924AB9" w:rsidRDefault="00CA24AA" w:rsidP="00E804BD">
            <w:pPr>
              <w:jc w:val="center"/>
              <w:rPr>
                <w:rFonts w:cs="Calibri"/>
                <w:b/>
                <w:sz w:val="20"/>
                <w:szCs w:val="20"/>
              </w:rPr>
            </w:pPr>
            <w:r w:rsidRPr="00924AB9">
              <w:rPr>
                <w:rFonts w:cs="Calibri"/>
                <w:b/>
                <w:sz w:val="20"/>
                <w:szCs w:val="20"/>
              </w:rPr>
              <w:t>PARTIDAS QUE AFECTAN</w:t>
            </w:r>
          </w:p>
        </w:tc>
      </w:tr>
      <w:tr w:rsidR="00484E06" w:rsidRPr="00924AB9" w14:paraId="784440C1"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D289857" w14:textId="05CACB86" w:rsidR="00484E06" w:rsidRPr="00924AB9" w:rsidRDefault="00484E06"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96910F5" w14:textId="4E1F3C81" w:rsidR="00484E06" w:rsidRPr="00924AB9" w:rsidRDefault="00484E06" w:rsidP="00E804BD">
            <w:pPr>
              <w:rPr>
                <w:rFonts w:cs="Calibri"/>
                <w:sz w:val="20"/>
                <w:szCs w:val="20"/>
              </w:rPr>
            </w:pPr>
            <w:r w:rsidRPr="00924AB9">
              <w:rPr>
                <w:rFonts w:cs="Calibri"/>
                <w:sz w:val="20"/>
                <w:szCs w:val="20"/>
              </w:rPr>
              <w:t>Bienes de uso y consumos diversos</w:t>
            </w:r>
          </w:p>
        </w:tc>
        <w:tc>
          <w:tcPr>
            <w:tcW w:w="567" w:type="dxa"/>
            <w:vMerge w:val="restart"/>
            <w:tcBorders>
              <w:top w:val="nil"/>
              <w:left w:val="nil"/>
              <w:right w:val="single" w:sz="4" w:space="0" w:color="auto"/>
            </w:tcBorders>
            <w:noWrap/>
            <w:vAlign w:val="center"/>
          </w:tcPr>
          <w:p w14:paraId="0EBC4832" w14:textId="1F610AE4" w:rsidR="00484E06" w:rsidRPr="00924AB9" w:rsidRDefault="00484E06" w:rsidP="00E804BD">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682A5AB0" w14:textId="68EB8120" w:rsidR="00484E06" w:rsidRPr="00924AB9" w:rsidRDefault="00484E06" w:rsidP="00E804BD">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3BE5F871" w14:textId="2DC5A096" w:rsidR="00484E06" w:rsidRPr="00924AB9" w:rsidRDefault="00484E06"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078CD1D" w14:textId="11AE6CEB" w:rsidR="00484E06" w:rsidRPr="00924AB9" w:rsidRDefault="00484E06" w:rsidP="00E804BD">
            <w:pPr>
              <w:rPr>
                <w:rFonts w:cs="Calibri"/>
                <w:sz w:val="20"/>
                <w:szCs w:val="20"/>
              </w:rPr>
            </w:pPr>
            <w:r w:rsidRPr="00924AB9">
              <w:rPr>
                <w:rFonts w:cs="Calibri"/>
                <w:sz w:val="20"/>
                <w:szCs w:val="20"/>
              </w:rPr>
              <w:t>$8,489.82</w:t>
            </w:r>
          </w:p>
        </w:tc>
        <w:tc>
          <w:tcPr>
            <w:tcW w:w="1216" w:type="dxa"/>
            <w:tcBorders>
              <w:top w:val="nil"/>
              <w:left w:val="nil"/>
              <w:bottom w:val="single" w:sz="4" w:space="0" w:color="auto"/>
              <w:right w:val="single" w:sz="4" w:space="0" w:color="auto"/>
            </w:tcBorders>
            <w:noWrap/>
            <w:vAlign w:val="center"/>
          </w:tcPr>
          <w:p w14:paraId="35617EA5" w14:textId="77777777" w:rsidR="00484E06" w:rsidRPr="00924AB9" w:rsidRDefault="00484E06" w:rsidP="00E804BD">
            <w:pPr>
              <w:rPr>
                <w:rFonts w:cs="Calibri"/>
                <w:sz w:val="20"/>
                <w:szCs w:val="20"/>
              </w:rPr>
            </w:pPr>
          </w:p>
        </w:tc>
      </w:tr>
      <w:tr w:rsidR="00484E06" w:rsidRPr="00924AB9" w14:paraId="729A1E6E"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0564DB6" w14:textId="1D8E45EB" w:rsidR="00484E06" w:rsidRPr="00924AB9" w:rsidRDefault="00484E06" w:rsidP="00E804BD">
            <w:pPr>
              <w:jc w:val="center"/>
              <w:rPr>
                <w:rFonts w:cs="Calibri"/>
                <w:sz w:val="20"/>
                <w:szCs w:val="20"/>
              </w:rPr>
            </w:pPr>
            <w:r w:rsidRPr="00924AB9">
              <w:rPr>
                <w:rFonts w:cs="Calibri"/>
                <w:sz w:val="20"/>
                <w:szCs w:val="20"/>
              </w:rPr>
              <w:t>61601</w:t>
            </w:r>
          </w:p>
        </w:tc>
        <w:tc>
          <w:tcPr>
            <w:tcW w:w="2760" w:type="dxa"/>
            <w:tcBorders>
              <w:top w:val="nil"/>
              <w:left w:val="nil"/>
              <w:bottom w:val="single" w:sz="4" w:space="0" w:color="auto"/>
              <w:right w:val="single" w:sz="4" w:space="0" w:color="auto"/>
            </w:tcBorders>
            <w:noWrap/>
            <w:vAlign w:val="center"/>
          </w:tcPr>
          <w:p w14:paraId="29F00793" w14:textId="6E7DF5DB" w:rsidR="00484E06" w:rsidRPr="00924AB9" w:rsidRDefault="00484E06" w:rsidP="00E804BD">
            <w:pPr>
              <w:rPr>
                <w:rFonts w:cs="Calibri"/>
                <w:sz w:val="20"/>
                <w:szCs w:val="20"/>
              </w:rPr>
            </w:pPr>
            <w:r w:rsidRPr="00924AB9">
              <w:rPr>
                <w:rFonts w:cs="Calibri"/>
                <w:sz w:val="20"/>
                <w:szCs w:val="20"/>
              </w:rPr>
              <w:t xml:space="preserve">Viales </w:t>
            </w:r>
          </w:p>
        </w:tc>
        <w:tc>
          <w:tcPr>
            <w:tcW w:w="567" w:type="dxa"/>
            <w:vMerge/>
            <w:tcBorders>
              <w:left w:val="nil"/>
              <w:bottom w:val="single" w:sz="4" w:space="0" w:color="auto"/>
              <w:right w:val="single" w:sz="4" w:space="0" w:color="auto"/>
            </w:tcBorders>
            <w:noWrap/>
            <w:vAlign w:val="center"/>
          </w:tcPr>
          <w:p w14:paraId="785F5EAD" w14:textId="77777777" w:rsidR="00484E06" w:rsidRPr="00924AB9" w:rsidRDefault="00484E06" w:rsidP="00E804BD">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7DC00F9A" w14:textId="77777777" w:rsidR="00484E06" w:rsidRPr="00924AB9" w:rsidRDefault="00484E06" w:rsidP="00E804BD">
            <w:pPr>
              <w:rPr>
                <w:rFonts w:cs="Calibri"/>
                <w:sz w:val="20"/>
                <w:szCs w:val="20"/>
              </w:rPr>
            </w:pPr>
          </w:p>
        </w:tc>
        <w:tc>
          <w:tcPr>
            <w:tcW w:w="784" w:type="dxa"/>
            <w:vMerge/>
            <w:tcBorders>
              <w:left w:val="nil"/>
              <w:bottom w:val="single" w:sz="4" w:space="0" w:color="auto"/>
              <w:right w:val="single" w:sz="4" w:space="0" w:color="auto"/>
            </w:tcBorders>
            <w:noWrap/>
            <w:vAlign w:val="center"/>
          </w:tcPr>
          <w:p w14:paraId="4C23716B" w14:textId="77777777" w:rsidR="00484E06" w:rsidRPr="00924AB9" w:rsidRDefault="00484E0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6C2F40F" w14:textId="714DD42F" w:rsidR="00484E06" w:rsidRPr="00924AB9" w:rsidRDefault="00484E06" w:rsidP="00E804BD">
            <w:pPr>
              <w:rPr>
                <w:rFonts w:cs="Calibri"/>
                <w:sz w:val="20"/>
                <w:szCs w:val="20"/>
              </w:rPr>
            </w:pPr>
            <w:r w:rsidRPr="00924AB9">
              <w:rPr>
                <w:rFonts w:cs="Calibri"/>
                <w:sz w:val="20"/>
                <w:szCs w:val="20"/>
              </w:rPr>
              <w:t>$3,753.53</w:t>
            </w:r>
          </w:p>
        </w:tc>
        <w:tc>
          <w:tcPr>
            <w:tcW w:w="1216" w:type="dxa"/>
            <w:tcBorders>
              <w:top w:val="nil"/>
              <w:left w:val="nil"/>
              <w:bottom w:val="single" w:sz="4" w:space="0" w:color="auto"/>
              <w:right w:val="single" w:sz="4" w:space="0" w:color="auto"/>
            </w:tcBorders>
            <w:noWrap/>
            <w:vAlign w:val="center"/>
          </w:tcPr>
          <w:p w14:paraId="0019A34B" w14:textId="77777777" w:rsidR="00484E06" w:rsidRPr="00924AB9" w:rsidRDefault="00484E06" w:rsidP="00E804BD">
            <w:pPr>
              <w:rPr>
                <w:rFonts w:cs="Calibri"/>
                <w:sz w:val="20"/>
                <w:szCs w:val="20"/>
              </w:rPr>
            </w:pPr>
          </w:p>
        </w:tc>
      </w:tr>
      <w:tr w:rsidR="00CA24AA" w:rsidRPr="00924AB9" w14:paraId="3FDAC79C"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D751606" w14:textId="77777777" w:rsidR="00CA24AA" w:rsidRPr="00924AB9" w:rsidRDefault="00CA24AA" w:rsidP="00E804BD">
            <w:pPr>
              <w:jc w:val="center"/>
              <w:rPr>
                <w:rFonts w:cs="Calibri"/>
                <w:b/>
                <w:sz w:val="20"/>
                <w:szCs w:val="20"/>
              </w:rPr>
            </w:pPr>
            <w:r w:rsidRPr="00924AB9">
              <w:rPr>
                <w:rFonts w:cs="Calibri"/>
                <w:b/>
                <w:sz w:val="20"/>
                <w:szCs w:val="20"/>
              </w:rPr>
              <w:t>PARTIDAS QUE REFUERZAN</w:t>
            </w:r>
          </w:p>
        </w:tc>
      </w:tr>
      <w:tr w:rsidR="00CA24AA" w:rsidRPr="00924AB9" w14:paraId="51D0E7FB"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7288702" w14:textId="51D1F234" w:rsidR="00CA24AA" w:rsidRPr="00924AB9" w:rsidRDefault="00484E06" w:rsidP="00E804BD">
            <w:pPr>
              <w:jc w:val="center"/>
              <w:rPr>
                <w:rFonts w:cs="Calibri"/>
                <w:sz w:val="20"/>
                <w:szCs w:val="20"/>
              </w:rPr>
            </w:pPr>
            <w:r w:rsidRPr="00924AB9">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78D041AC" w14:textId="10B65AEE" w:rsidR="00CA24AA" w:rsidRPr="00924AB9" w:rsidRDefault="00484E06" w:rsidP="00E804BD">
            <w:pPr>
              <w:rPr>
                <w:rFonts w:cs="Calibri"/>
                <w:sz w:val="20"/>
                <w:szCs w:val="20"/>
              </w:rPr>
            </w:pPr>
            <w:r w:rsidRPr="00924AB9">
              <w:rPr>
                <w:rFonts w:cs="Calibri"/>
                <w:sz w:val="20"/>
                <w:szCs w:val="20"/>
              </w:rPr>
              <w:t>Productos químicos</w:t>
            </w:r>
          </w:p>
        </w:tc>
        <w:tc>
          <w:tcPr>
            <w:tcW w:w="567" w:type="dxa"/>
            <w:tcBorders>
              <w:top w:val="nil"/>
              <w:left w:val="nil"/>
              <w:right w:val="single" w:sz="4" w:space="0" w:color="auto"/>
            </w:tcBorders>
            <w:noWrap/>
            <w:vAlign w:val="center"/>
          </w:tcPr>
          <w:p w14:paraId="68745D8A" w14:textId="717E812F" w:rsidR="00CA24AA" w:rsidRPr="00924AB9" w:rsidRDefault="00484E06"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5335734A" w14:textId="1D2EDD90" w:rsidR="00CA24AA" w:rsidRPr="00924AB9" w:rsidRDefault="00484E06"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4494B6E6" w14:textId="29F6AFF6" w:rsidR="00CA24AA" w:rsidRPr="00924AB9" w:rsidRDefault="00484E06"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839674E" w14:textId="77777777" w:rsidR="00CA24AA" w:rsidRPr="00924AB9" w:rsidRDefault="00CA24AA"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D3CD554" w14:textId="77C93141" w:rsidR="00CA24AA" w:rsidRPr="00924AB9" w:rsidRDefault="00484E06" w:rsidP="00E804BD">
            <w:pPr>
              <w:rPr>
                <w:rFonts w:cs="Calibri"/>
                <w:sz w:val="20"/>
                <w:szCs w:val="20"/>
              </w:rPr>
            </w:pPr>
            <w:r w:rsidRPr="00924AB9">
              <w:rPr>
                <w:rFonts w:cs="Calibri"/>
                <w:sz w:val="20"/>
                <w:szCs w:val="20"/>
              </w:rPr>
              <w:t>$12,243.35</w:t>
            </w:r>
          </w:p>
        </w:tc>
      </w:tr>
      <w:tr w:rsidR="00CA24AA" w:rsidRPr="00924AB9" w14:paraId="25F538A2"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6607ABF" w14:textId="77777777" w:rsidR="00CA24AA" w:rsidRPr="00924AB9" w:rsidRDefault="00CA24AA"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E51E72C" w14:textId="739C33F8" w:rsidR="00CA24AA" w:rsidRPr="00924AB9" w:rsidRDefault="00CA24AA" w:rsidP="00E804BD">
            <w:pPr>
              <w:rPr>
                <w:b/>
                <w:sz w:val="20"/>
                <w:szCs w:val="20"/>
                <w:lang w:val="es-SV" w:eastAsia="es-SV"/>
              </w:rPr>
            </w:pPr>
            <w:r w:rsidRPr="00924AB9">
              <w:rPr>
                <w:b/>
                <w:sz w:val="20"/>
                <w:szCs w:val="20"/>
                <w:lang w:val="es-SV" w:eastAsia="es-SV"/>
              </w:rPr>
              <w:t>$</w:t>
            </w:r>
            <w:r w:rsidR="00484E06" w:rsidRPr="00924AB9">
              <w:rPr>
                <w:b/>
                <w:sz w:val="20"/>
                <w:szCs w:val="20"/>
                <w:lang w:val="es-SV" w:eastAsia="es-SV"/>
              </w:rPr>
              <w:t>12,243.35</w:t>
            </w:r>
          </w:p>
        </w:tc>
        <w:tc>
          <w:tcPr>
            <w:tcW w:w="1216" w:type="dxa"/>
            <w:tcBorders>
              <w:top w:val="single" w:sz="4" w:space="0" w:color="auto"/>
              <w:left w:val="nil"/>
              <w:bottom w:val="single" w:sz="4" w:space="0" w:color="auto"/>
              <w:right w:val="single" w:sz="4" w:space="0" w:color="auto"/>
            </w:tcBorders>
            <w:noWrap/>
            <w:vAlign w:val="center"/>
          </w:tcPr>
          <w:p w14:paraId="371E7181" w14:textId="7C736FFD" w:rsidR="00CA24AA" w:rsidRPr="00924AB9" w:rsidRDefault="00CA24AA" w:rsidP="00E804BD">
            <w:pPr>
              <w:rPr>
                <w:rFonts w:cs="Calibri"/>
                <w:b/>
                <w:sz w:val="20"/>
                <w:szCs w:val="20"/>
              </w:rPr>
            </w:pPr>
            <w:r w:rsidRPr="00924AB9">
              <w:rPr>
                <w:rFonts w:cs="Calibri"/>
                <w:b/>
                <w:sz w:val="20"/>
                <w:szCs w:val="20"/>
              </w:rPr>
              <w:t>$</w:t>
            </w:r>
            <w:r w:rsidR="00484E06" w:rsidRPr="00924AB9">
              <w:rPr>
                <w:rFonts w:cs="Calibri"/>
                <w:b/>
                <w:sz w:val="20"/>
                <w:szCs w:val="20"/>
              </w:rPr>
              <w:t>12,243.35</w:t>
            </w:r>
          </w:p>
        </w:tc>
      </w:tr>
    </w:tbl>
    <w:p w14:paraId="03E21E36" w14:textId="6A6AD62C" w:rsidR="00C31A88" w:rsidRPr="00924AB9" w:rsidRDefault="00CA24AA" w:rsidP="00C31A88">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C31A88" w:rsidRPr="00924AB9">
        <w:t>.</w:t>
      </w:r>
      <w:r w:rsidR="00C313C2" w:rsidRPr="00924AB9">
        <w:t xml:space="preserve"> </w:t>
      </w:r>
      <w:r w:rsidR="00C31A88" w:rsidRPr="00924AB9">
        <w:rPr>
          <w:rFonts w:eastAsia="Calibri"/>
          <w:b/>
          <w:u w:val="single"/>
          <w:shd w:val="clear" w:color="auto" w:fill="FFFFFF"/>
        </w:rPr>
        <w:t>ACUERDO NÚMERO NOVENTA Y NUEVE</w:t>
      </w:r>
      <w:r w:rsidR="00C31A88" w:rsidRPr="00924AB9">
        <w:rPr>
          <w:rFonts w:eastAsia="Calibri"/>
          <w:shd w:val="clear" w:color="auto" w:fill="FFFFFF"/>
        </w:rPr>
        <w:t>.- E</w:t>
      </w:r>
      <w:r w:rsidR="00C31A88" w:rsidRPr="00924AB9">
        <w:t>n lo relacionado a la</w:t>
      </w:r>
      <w:r w:rsidR="00C31A88" w:rsidRPr="00924AB9">
        <w:rPr>
          <w:rFonts w:eastAsia="Calibri"/>
          <w:lang w:eastAsia="es-SV"/>
        </w:rPr>
        <w:t xml:space="preserve"> solicitud de reprogramación al presupuesto del proyecto «REPARACION Y MANTENIMIENTO DE CALLES URBANAS Y RURALES», este Concejo, en uso de sus facultades legales, por </w:t>
      </w:r>
      <w:r w:rsidR="00F861C9" w:rsidRPr="00924AB9">
        <w:rPr>
          <w:rFonts w:eastAsia="Calibri"/>
          <w:lang w:eastAsia="es-SV"/>
        </w:rPr>
        <w:t>mayoría</w:t>
      </w:r>
      <w:r w:rsidR="00C31A88" w:rsidRPr="00924AB9">
        <w:rPr>
          <w:rFonts w:eastAsia="Calibri"/>
          <w:lang w:eastAsia="es-SV"/>
        </w:rPr>
        <w:t xml:space="preserve">, </w:t>
      </w:r>
      <w:r w:rsidR="00C31A88" w:rsidRPr="00924AB9">
        <w:rPr>
          <w:rFonts w:eastAsia="Calibri"/>
          <w:b/>
          <w:lang w:eastAsia="es-SV"/>
        </w:rPr>
        <w:t>ACUERDA:</w:t>
      </w:r>
      <w:r w:rsidR="00C31A88" w:rsidRPr="00924AB9">
        <w:rPr>
          <w:rFonts w:eastAsia="Calibri"/>
          <w:lang w:eastAsia="es-SV"/>
        </w:rPr>
        <w:t xml:space="preserve"> Autorizar la Reprogramación al presupuesto del proyecto </w:t>
      </w:r>
      <w:r w:rsidR="00C31A88" w:rsidRPr="00924AB9">
        <w:rPr>
          <w:rFonts w:eastAsia="Calibri"/>
          <w:b/>
          <w:lang w:eastAsia="es-SV"/>
        </w:rPr>
        <w:t>«REPARACION Y MANTENIMIENTO DE CALLES URBANAS Y RURALES»</w:t>
      </w:r>
      <w:r w:rsidR="00C31A88"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31A88" w:rsidRPr="00924AB9" w14:paraId="7E0D01C7"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4ADA8C7" w14:textId="77777777" w:rsidR="00C31A88" w:rsidRPr="00924AB9" w:rsidRDefault="00C31A88"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530A5BE" w14:textId="77777777" w:rsidR="00C31A88" w:rsidRPr="00924AB9" w:rsidRDefault="00C31A88"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65366DB" w14:textId="77777777" w:rsidR="00C31A88" w:rsidRPr="00924AB9" w:rsidRDefault="00C31A88"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89DAA91" w14:textId="77777777" w:rsidR="00C31A88" w:rsidRPr="00924AB9" w:rsidRDefault="00C31A88"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3A52955" w14:textId="77777777" w:rsidR="00C31A88" w:rsidRPr="00924AB9" w:rsidRDefault="00C31A88"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22F859C" w14:textId="77777777" w:rsidR="00C31A88" w:rsidRPr="00924AB9" w:rsidRDefault="00C31A88"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4258286" w14:textId="77777777" w:rsidR="00C31A88" w:rsidRPr="00924AB9" w:rsidRDefault="00C31A88" w:rsidP="00E804BD">
            <w:pPr>
              <w:jc w:val="center"/>
              <w:rPr>
                <w:rFonts w:cs="Calibri"/>
                <w:sz w:val="20"/>
                <w:szCs w:val="20"/>
              </w:rPr>
            </w:pPr>
            <w:r w:rsidRPr="00924AB9">
              <w:rPr>
                <w:rFonts w:cs="Calibri"/>
                <w:b/>
                <w:sz w:val="20"/>
                <w:szCs w:val="20"/>
              </w:rPr>
              <w:t>TOTAL</w:t>
            </w:r>
          </w:p>
        </w:tc>
      </w:tr>
      <w:tr w:rsidR="00C31A88" w:rsidRPr="00924AB9" w14:paraId="251AB4E7"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40A2AD9" w14:textId="77777777" w:rsidR="00C31A88" w:rsidRPr="00924AB9" w:rsidRDefault="00C31A88" w:rsidP="00E804BD">
            <w:pPr>
              <w:jc w:val="center"/>
              <w:rPr>
                <w:rFonts w:cs="Calibri"/>
                <w:b/>
                <w:sz w:val="20"/>
                <w:szCs w:val="20"/>
              </w:rPr>
            </w:pPr>
            <w:r w:rsidRPr="00924AB9">
              <w:rPr>
                <w:rFonts w:cs="Calibri"/>
                <w:b/>
                <w:sz w:val="20"/>
                <w:szCs w:val="20"/>
              </w:rPr>
              <w:t>PARTIDAS QUE AFECTAN</w:t>
            </w:r>
          </w:p>
        </w:tc>
      </w:tr>
      <w:tr w:rsidR="00C31A88" w:rsidRPr="00924AB9" w14:paraId="1D216504"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C9AD53E" w14:textId="2CE6C2FF" w:rsidR="00C31A88" w:rsidRPr="00924AB9" w:rsidRDefault="00C22644" w:rsidP="00E804BD">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2AF35E67" w14:textId="1991CDAE" w:rsidR="00C31A88" w:rsidRPr="00924AB9" w:rsidRDefault="00C22644" w:rsidP="00E804BD">
            <w:pPr>
              <w:rPr>
                <w:rFonts w:cs="Calibri"/>
                <w:sz w:val="20"/>
                <w:szCs w:val="20"/>
              </w:rPr>
            </w:pPr>
            <w:r w:rsidRPr="00924AB9">
              <w:rPr>
                <w:rFonts w:cs="Calibri"/>
                <w:sz w:val="20"/>
                <w:szCs w:val="20"/>
              </w:rPr>
              <w:t xml:space="preserve">Minerales metálicos </w:t>
            </w:r>
          </w:p>
        </w:tc>
        <w:tc>
          <w:tcPr>
            <w:tcW w:w="567" w:type="dxa"/>
            <w:tcBorders>
              <w:top w:val="nil"/>
              <w:left w:val="nil"/>
              <w:bottom w:val="single" w:sz="4" w:space="0" w:color="auto"/>
              <w:right w:val="single" w:sz="4" w:space="0" w:color="auto"/>
            </w:tcBorders>
            <w:noWrap/>
            <w:vAlign w:val="center"/>
          </w:tcPr>
          <w:p w14:paraId="557955B5" w14:textId="098C58A4" w:rsidR="00C31A88" w:rsidRPr="00924AB9" w:rsidRDefault="00C22644"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2AD9D4C0" w14:textId="6831498B" w:rsidR="00C31A88" w:rsidRPr="00924AB9" w:rsidRDefault="00C22644"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01C394FB" w14:textId="45DF3BA7" w:rsidR="00C31A88" w:rsidRPr="00924AB9" w:rsidRDefault="00C22644"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73722BF" w14:textId="20004D90" w:rsidR="00C31A88" w:rsidRPr="00924AB9" w:rsidRDefault="00C22644" w:rsidP="00E804BD">
            <w:pPr>
              <w:rPr>
                <w:rFonts w:cs="Calibri"/>
                <w:sz w:val="20"/>
                <w:szCs w:val="20"/>
              </w:rPr>
            </w:pPr>
            <w:r w:rsidRPr="00924AB9">
              <w:rPr>
                <w:rFonts w:cs="Calibri"/>
                <w:sz w:val="20"/>
                <w:szCs w:val="20"/>
              </w:rPr>
              <w:t>$50.00</w:t>
            </w:r>
          </w:p>
        </w:tc>
        <w:tc>
          <w:tcPr>
            <w:tcW w:w="1216" w:type="dxa"/>
            <w:tcBorders>
              <w:top w:val="nil"/>
              <w:left w:val="nil"/>
              <w:bottom w:val="single" w:sz="4" w:space="0" w:color="auto"/>
              <w:right w:val="single" w:sz="4" w:space="0" w:color="auto"/>
            </w:tcBorders>
            <w:noWrap/>
            <w:vAlign w:val="center"/>
          </w:tcPr>
          <w:p w14:paraId="293CD0C2" w14:textId="77777777" w:rsidR="00C31A88" w:rsidRPr="00924AB9" w:rsidRDefault="00C31A88" w:rsidP="00E804BD">
            <w:pPr>
              <w:rPr>
                <w:rFonts w:cs="Calibri"/>
                <w:sz w:val="20"/>
                <w:szCs w:val="20"/>
              </w:rPr>
            </w:pPr>
          </w:p>
        </w:tc>
      </w:tr>
      <w:tr w:rsidR="00C31A88" w:rsidRPr="00924AB9" w14:paraId="4BCB517A"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52D0952" w14:textId="77777777" w:rsidR="00C31A88" w:rsidRPr="00924AB9" w:rsidRDefault="00C31A88" w:rsidP="00E804BD">
            <w:pPr>
              <w:jc w:val="center"/>
              <w:rPr>
                <w:rFonts w:cs="Calibri"/>
                <w:b/>
                <w:sz w:val="20"/>
                <w:szCs w:val="20"/>
              </w:rPr>
            </w:pPr>
            <w:r w:rsidRPr="00924AB9">
              <w:rPr>
                <w:rFonts w:cs="Calibri"/>
                <w:b/>
                <w:sz w:val="20"/>
                <w:szCs w:val="20"/>
              </w:rPr>
              <w:t>PARTIDAS QUE REFUERZAN</w:t>
            </w:r>
          </w:p>
        </w:tc>
      </w:tr>
      <w:tr w:rsidR="00C31A88" w:rsidRPr="00924AB9" w14:paraId="30170A3A"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201821F" w14:textId="599D32C9" w:rsidR="00C31A88" w:rsidRPr="00924AB9" w:rsidRDefault="00C22644"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EE9C012" w14:textId="72E5C7CB" w:rsidR="00C31A88" w:rsidRPr="00924AB9" w:rsidRDefault="00C22644" w:rsidP="00E804BD">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087A4018" w14:textId="742EAAF5" w:rsidR="00C31A88" w:rsidRPr="00924AB9" w:rsidRDefault="00C22644"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54F98C1E" w14:textId="3D616EB7" w:rsidR="00C31A88" w:rsidRPr="00924AB9" w:rsidRDefault="00C22644"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04814BF8" w14:textId="5DE14A1B" w:rsidR="00C31A88" w:rsidRPr="00924AB9" w:rsidRDefault="00C22644"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F4C203D" w14:textId="77777777" w:rsidR="00C31A88" w:rsidRPr="00924AB9" w:rsidRDefault="00C31A88"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67DB85F" w14:textId="26E4CFAB" w:rsidR="00C31A88" w:rsidRPr="00924AB9" w:rsidRDefault="00C22644" w:rsidP="00E804BD">
            <w:pPr>
              <w:rPr>
                <w:rFonts w:cs="Calibri"/>
                <w:sz w:val="20"/>
                <w:szCs w:val="20"/>
              </w:rPr>
            </w:pPr>
            <w:r w:rsidRPr="00924AB9">
              <w:rPr>
                <w:rFonts w:cs="Calibri"/>
                <w:sz w:val="20"/>
                <w:szCs w:val="20"/>
              </w:rPr>
              <w:t>$50.00</w:t>
            </w:r>
          </w:p>
        </w:tc>
      </w:tr>
      <w:tr w:rsidR="00C31A88" w:rsidRPr="00924AB9" w14:paraId="26EEF150"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EF01441" w14:textId="77777777" w:rsidR="00C31A88" w:rsidRPr="00924AB9" w:rsidRDefault="00C31A88"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B4602DD" w14:textId="11231E84" w:rsidR="00C31A88" w:rsidRPr="00924AB9" w:rsidRDefault="00C31A88" w:rsidP="00E804BD">
            <w:pPr>
              <w:rPr>
                <w:b/>
                <w:sz w:val="20"/>
                <w:szCs w:val="20"/>
                <w:lang w:val="es-SV" w:eastAsia="es-SV"/>
              </w:rPr>
            </w:pPr>
            <w:r w:rsidRPr="00924AB9">
              <w:rPr>
                <w:b/>
                <w:sz w:val="20"/>
                <w:szCs w:val="20"/>
                <w:lang w:val="es-SV" w:eastAsia="es-SV"/>
              </w:rPr>
              <w:t>$</w:t>
            </w:r>
            <w:r w:rsidR="00C22644" w:rsidRPr="00924AB9">
              <w:rPr>
                <w:b/>
                <w:sz w:val="20"/>
                <w:szCs w:val="20"/>
                <w:lang w:val="es-SV" w:eastAsia="es-SV"/>
              </w:rPr>
              <w:t>50.00</w:t>
            </w:r>
          </w:p>
        </w:tc>
        <w:tc>
          <w:tcPr>
            <w:tcW w:w="1216" w:type="dxa"/>
            <w:tcBorders>
              <w:top w:val="single" w:sz="4" w:space="0" w:color="auto"/>
              <w:left w:val="nil"/>
              <w:bottom w:val="single" w:sz="4" w:space="0" w:color="auto"/>
              <w:right w:val="single" w:sz="4" w:space="0" w:color="auto"/>
            </w:tcBorders>
            <w:noWrap/>
            <w:vAlign w:val="center"/>
          </w:tcPr>
          <w:p w14:paraId="27E8BEDD" w14:textId="32FF8F24" w:rsidR="00C31A88" w:rsidRPr="00924AB9" w:rsidRDefault="00C31A88" w:rsidP="00E804BD">
            <w:pPr>
              <w:rPr>
                <w:rFonts w:cs="Calibri"/>
                <w:b/>
                <w:sz w:val="20"/>
                <w:szCs w:val="20"/>
              </w:rPr>
            </w:pPr>
            <w:r w:rsidRPr="00924AB9">
              <w:rPr>
                <w:rFonts w:cs="Calibri"/>
                <w:b/>
                <w:sz w:val="20"/>
                <w:szCs w:val="20"/>
              </w:rPr>
              <w:t>$</w:t>
            </w:r>
            <w:r w:rsidR="00C22644" w:rsidRPr="00924AB9">
              <w:rPr>
                <w:rFonts w:cs="Calibri"/>
                <w:b/>
                <w:sz w:val="20"/>
                <w:szCs w:val="20"/>
              </w:rPr>
              <w:t>50.00</w:t>
            </w:r>
          </w:p>
        </w:tc>
      </w:tr>
    </w:tbl>
    <w:p w14:paraId="7DCCE751" w14:textId="1429865D" w:rsidR="00E874FC" w:rsidRPr="00924AB9" w:rsidRDefault="00C31A88" w:rsidP="00E874FC">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E874FC" w:rsidRPr="00924AB9">
        <w:t>.</w:t>
      </w:r>
      <w:r w:rsidR="00AE45C6" w:rsidRPr="00924AB9">
        <w:rPr>
          <w:rFonts w:eastAsia="Calibri"/>
          <w:lang w:eastAsia="es-SV"/>
        </w:rPr>
        <w:t xml:space="preserve"> </w:t>
      </w:r>
      <w:r w:rsidR="00E874FC" w:rsidRPr="00924AB9">
        <w:rPr>
          <w:rFonts w:eastAsia="Calibri"/>
          <w:b/>
          <w:u w:val="single"/>
          <w:shd w:val="clear" w:color="auto" w:fill="FFFFFF"/>
        </w:rPr>
        <w:t>ACUERDO NÚMERO CIEN</w:t>
      </w:r>
      <w:r w:rsidR="00E874FC" w:rsidRPr="00924AB9">
        <w:rPr>
          <w:rFonts w:eastAsia="Calibri"/>
          <w:shd w:val="clear" w:color="auto" w:fill="FFFFFF"/>
        </w:rPr>
        <w:t xml:space="preserve">.- </w:t>
      </w:r>
      <w:r w:rsidR="00D4609E" w:rsidRPr="00924AB9">
        <w:rPr>
          <w:rFonts w:eastAsia="Calibri"/>
          <w:shd w:val="clear" w:color="auto" w:fill="FFFFFF"/>
        </w:rPr>
        <w:t>E</w:t>
      </w:r>
      <w:r w:rsidR="00D4609E" w:rsidRPr="00924AB9">
        <w:t>n lo relacionado a la</w:t>
      </w:r>
      <w:r w:rsidR="00D4609E" w:rsidRPr="00924AB9">
        <w:rPr>
          <w:rFonts w:eastAsia="Calibri"/>
          <w:lang w:eastAsia="es-SV"/>
        </w:rPr>
        <w:t xml:space="preserve"> solicitud de reprogramación al presupuesto del proyecto «REPARACION Y MANTENIMIENTO DE CALLES URBANAS Y RURALES 2020», este Concejo, en uso de sus facultades legales, por </w:t>
      </w:r>
      <w:r w:rsidR="00F861C9" w:rsidRPr="00924AB9">
        <w:rPr>
          <w:rFonts w:eastAsia="Calibri"/>
          <w:lang w:eastAsia="es-SV"/>
        </w:rPr>
        <w:t>mayoría</w:t>
      </w:r>
      <w:r w:rsidR="00D4609E" w:rsidRPr="00924AB9">
        <w:rPr>
          <w:rFonts w:eastAsia="Calibri"/>
          <w:lang w:eastAsia="es-SV"/>
        </w:rPr>
        <w:t xml:space="preserve">, </w:t>
      </w:r>
      <w:r w:rsidR="00D4609E" w:rsidRPr="00924AB9">
        <w:rPr>
          <w:rFonts w:eastAsia="Calibri"/>
          <w:b/>
          <w:lang w:eastAsia="es-SV"/>
        </w:rPr>
        <w:t>ACUERDA:</w:t>
      </w:r>
      <w:r w:rsidR="00D4609E" w:rsidRPr="00924AB9">
        <w:rPr>
          <w:rFonts w:eastAsia="Calibri"/>
          <w:lang w:eastAsia="es-SV"/>
        </w:rPr>
        <w:t xml:space="preserve"> Autorizar la Reprogramación al presupuesto del proyecto </w:t>
      </w:r>
      <w:r w:rsidR="00D4609E" w:rsidRPr="00924AB9">
        <w:rPr>
          <w:rFonts w:eastAsia="Calibri"/>
          <w:b/>
          <w:lang w:eastAsia="es-SV"/>
        </w:rPr>
        <w:t>«REPARACION Y MANTENIMIENTO DE CALLES URBANAS Y RURALES 2020»</w:t>
      </w:r>
      <w:r w:rsidR="00D4609E" w:rsidRPr="00924AB9">
        <w:rPr>
          <w:rFonts w:eastAsia="Calibri"/>
          <w:lang w:eastAsia="es-SV"/>
        </w:rPr>
        <w:t xml:space="preserve"> aumentando y disminuyendo asignaciones de la siguiente manera</w:t>
      </w:r>
      <w:r w:rsidR="00E874FC"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E874FC" w:rsidRPr="00924AB9" w14:paraId="34B14726"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8D30197" w14:textId="77777777" w:rsidR="00E874FC" w:rsidRPr="00924AB9" w:rsidRDefault="00E874FC"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1F0DEBE" w14:textId="77777777" w:rsidR="00E874FC" w:rsidRPr="00924AB9" w:rsidRDefault="00E874FC"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09DCD2D" w14:textId="77777777" w:rsidR="00E874FC" w:rsidRPr="00924AB9" w:rsidRDefault="00E874FC"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0D5335B" w14:textId="77777777" w:rsidR="00E874FC" w:rsidRPr="00924AB9" w:rsidRDefault="00E874FC"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E1FF523" w14:textId="77777777" w:rsidR="00E874FC" w:rsidRPr="00924AB9" w:rsidRDefault="00E874FC"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B0C19B5" w14:textId="77777777" w:rsidR="00E874FC" w:rsidRPr="00924AB9" w:rsidRDefault="00E874FC"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A42EE00" w14:textId="77777777" w:rsidR="00E874FC" w:rsidRPr="00924AB9" w:rsidRDefault="00E874FC" w:rsidP="00E804BD">
            <w:pPr>
              <w:jc w:val="center"/>
              <w:rPr>
                <w:rFonts w:cs="Calibri"/>
                <w:sz w:val="20"/>
                <w:szCs w:val="20"/>
              </w:rPr>
            </w:pPr>
            <w:r w:rsidRPr="00924AB9">
              <w:rPr>
                <w:rFonts w:cs="Calibri"/>
                <w:b/>
                <w:sz w:val="20"/>
                <w:szCs w:val="20"/>
              </w:rPr>
              <w:t>TOTAL</w:t>
            </w:r>
          </w:p>
        </w:tc>
      </w:tr>
      <w:tr w:rsidR="00E874FC" w:rsidRPr="00924AB9" w14:paraId="697EFC5D"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0034BC8" w14:textId="77777777" w:rsidR="00E874FC" w:rsidRPr="00924AB9" w:rsidRDefault="00E874FC" w:rsidP="00E804BD">
            <w:pPr>
              <w:jc w:val="center"/>
              <w:rPr>
                <w:rFonts w:cs="Calibri"/>
                <w:b/>
                <w:sz w:val="20"/>
                <w:szCs w:val="20"/>
              </w:rPr>
            </w:pPr>
            <w:r w:rsidRPr="00924AB9">
              <w:rPr>
                <w:rFonts w:cs="Calibri"/>
                <w:b/>
                <w:sz w:val="20"/>
                <w:szCs w:val="20"/>
              </w:rPr>
              <w:t>PARTIDAS QUE AFECTAN</w:t>
            </w:r>
          </w:p>
        </w:tc>
      </w:tr>
      <w:tr w:rsidR="00E874FC" w:rsidRPr="00924AB9" w14:paraId="1D89CA76"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7A46B47" w14:textId="57966F7B" w:rsidR="00E874FC" w:rsidRPr="00924AB9" w:rsidRDefault="00F31D97" w:rsidP="00E804BD">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09B4676D" w14:textId="67416FA7" w:rsidR="00E874FC" w:rsidRPr="00924AB9" w:rsidRDefault="00F31D97" w:rsidP="00E804BD">
            <w:pPr>
              <w:rPr>
                <w:rFonts w:cs="Calibri"/>
                <w:sz w:val="20"/>
                <w:szCs w:val="20"/>
              </w:rPr>
            </w:pPr>
            <w:r w:rsidRPr="00924AB9">
              <w:rPr>
                <w:rFonts w:cs="Calibri"/>
                <w:sz w:val="20"/>
                <w:szCs w:val="20"/>
              </w:rPr>
              <w:t xml:space="preserve">Minerales no metálicos </w:t>
            </w:r>
          </w:p>
        </w:tc>
        <w:tc>
          <w:tcPr>
            <w:tcW w:w="567" w:type="dxa"/>
            <w:tcBorders>
              <w:top w:val="nil"/>
              <w:left w:val="nil"/>
              <w:bottom w:val="single" w:sz="4" w:space="0" w:color="auto"/>
              <w:right w:val="single" w:sz="4" w:space="0" w:color="auto"/>
            </w:tcBorders>
            <w:noWrap/>
            <w:vAlign w:val="center"/>
          </w:tcPr>
          <w:p w14:paraId="68F071E6" w14:textId="546548C9" w:rsidR="00E874FC" w:rsidRPr="00924AB9" w:rsidRDefault="00F31D97"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6B4E7253" w14:textId="4CA62F2B" w:rsidR="00E874FC" w:rsidRPr="00924AB9" w:rsidRDefault="00F31D97"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3B84B7F7" w14:textId="1E6C70E5" w:rsidR="00E874FC" w:rsidRPr="00924AB9" w:rsidRDefault="00F31D97"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D924217" w14:textId="4133C6BA" w:rsidR="00E874FC" w:rsidRPr="00924AB9" w:rsidRDefault="00F31D97" w:rsidP="00E804BD">
            <w:pPr>
              <w:rPr>
                <w:rFonts w:cs="Calibri"/>
                <w:sz w:val="20"/>
                <w:szCs w:val="20"/>
              </w:rPr>
            </w:pPr>
            <w:r w:rsidRPr="00924AB9">
              <w:rPr>
                <w:rFonts w:cs="Calibri"/>
                <w:sz w:val="20"/>
                <w:szCs w:val="20"/>
              </w:rPr>
              <w:t>$780.00</w:t>
            </w:r>
          </w:p>
        </w:tc>
        <w:tc>
          <w:tcPr>
            <w:tcW w:w="1216" w:type="dxa"/>
            <w:tcBorders>
              <w:top w:val="nil"/>
              <w:left w:val="nil"/>
              <w:bottom w:val="single" w:sz="4" w:space="0" w:color="auto"/>
              <w:right w:val="single" w:sz="4" w:space="0" w:color="auto"/>
            </w:tcBorders>
            <w:noWrap/>
            <w:vAlign w:val="center"/>
          </w:tcPr>
          <w:p w14:paraId="1EFE5183" w14:textId="77777777" w:rsidR="00E874FC" w:rsidRPr="00924AB9" w:rsidRDefault="00E874FC" w:rsidP="00E804BD">
            <w:pPr>
              <w:rPr>
                <w:rFonts w:cs="Calibri"/>
                <w:sz w:val="20"/>
                <w:szCs w:val="20"/>
              </w:rPr>
            </w:pPr>
          </w:p>
        </w:tc>
      </w:tr>
      <w:tr w:rsidR="00E874FC" w:rsidRPr="00924AB9" w14:paraId="19C1CCFA"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A28C95D" w14:textId="77777777" w:rsidR="00E874FC" w:rsidRPr="00924AB9" w:rsidRDefault="00E874FC" w:rsidP="00E804BD">
            <w:pPr>
              <w:jc w:val="center"/>
              <w:rPr>
                <w:rFonts w:cs="Calibri"/>
                <w:b/>
                <w:sz w:val="20"/>
                <w:szCs w:val="20"/>
              </w:rPr>
            </w:pPr>
            <w:r w:rsidRPr="00924AB9">
              <w:rPr>
                <w:rFonts w:cs="Calibri"/>
                <w:b/>
                <w:sz w:val="20"/>
                <w:szCs w:val="20"/>
              </w:rPr>
              <w:t>PARTIDAS QUE REFUERZAN</w:t>
            </w:r>
          </w:p>
        </w:tc>
      </w:tr>
      <w:tr w:rsidR="00E874FC" w:rsidRPr="00924AB9" w14:paraId="522AA63C"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AE164A5" w14:textId="7A5B969F" w:rsidR="00E874FC" w:rsidRPr="00924AB9" w:rsidRDefault="00F31D97" w:rsidP="00E804BD">
            <w:pPr>
              <w:jc w:val="center"/>
              <w:rPr>
                <w:rFonts w:cs="Calibri"/>
                <w:sz w:val="20"/>
                <w:szCs w:val="20"/>
              </w:rPr>
            </w:pPr>
            <w:r w:rsidRPr="00924AB9">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73DECEE7" w14:textId="758CC907" w:rsidR="00E874FC" w:rsidRPr="00924AB9" w:rsidRDefault="00F31D97" w:rsidP="00E804BD">
            <w:pPr>
              <w:rPr>
                <w:rFonts w:cs="Calibri"/>
                <w:sz w:val="20"/>
                <w:szCs w:val="20"/>
              </w:rPr>
            </w:pPr>
            <w:r w:rsidRPr="00924AB9">
              <w:rPr>
                <w:rFonts w:cs="Calibri"/>
                <w:sz w:val="20"/>
                <w:szCs w:val="20"/>
              </w:rPr>
              <w:t>Minerales metálicos</w:t>
            </w:r>
          </w:p>
        </w:tc>
        <w:tc>
          <w:tcPr>
            <w:tcW w:w="567" w:type="dxa"/>
            <w:tcBorders>
              <w:top w:val="nil"/>
              <w:left w:val="nil"/>
              <w:right w:val="single" w:sz="4" w:space="0" w:color="auto"/>
            </w:tcBorders>
            <w:noWrap/>
            <w:vAlign w:val="center"/>
          </w:tcPr>
          <w:p w14:paraId="45B46044" w14:textId="12A32294" w:rsidR="00E874FC" w:rsidRPr="00924AB9" w:rsidRDefault="00F31D97"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33DDDD5B" w14:textId="17723DA4" w:rsidR="00E874FC" w:rsidRPr="00924AB9" w:rsidRDefault="00F31D97"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6181BEED" w14:textId="14B3870F" w:rsidR="00E874FC" w:rsidRPr="00924AB9" w:rsidRDefault="00F31D97"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9868641" w14:textId="77777777" w:rsidR="00E874FC" w:rsidRPr="00924AB9" w:rsidRDefault="00E874FC"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8D944A1" w14:textId="2F54DA4D" w:rsidR="00E874FC" w:rsidRPr="00924AB9" w:rsidRDefault="00F31D97" w:rsidP="00E804BD">
            <w:pPr>
              <w:rPr>
                <w:rFonts w:cs="Calibri"/>
                <w:sz w:val="20"/>
                <w:szCs w:val="20"/>
              </w:rPr>
            </w:pPr>
            <w:r w:rsidRPr="00924AB9">
              <w:rPr>
                <w:rFonts w:cs="Calibri"/>
                <w:sz w:val="20"/>
                <w:szCs w:val="20"/>
              </w:rPr>
              <w:t>$780.00</w:t>
            </w:r>
          </w:p>
        </w:tc>
      </w:tr>
      <w:tr w:rsidR="00E874FC" w:rsidRPr="00924AB9" w14:paraId="69F5916C"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9382C28" w14:textId="77777777" w:rsidR="00E874FC" w:rsidRPr="00924AB9" w:rsidRDefault="00E874FC"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B02C4A4" w14:textId="048AB26A" w:rsidR="00E874FC" w:rsidRPr="00924AB9" w:rsidRDefault="00E874FC" w:rsidP="00E804BD">
            <w:pPr>
              <w:rPr>
                <w:b/>
                <w:sz w:val="20"/>
                <w:szCs w:val="20"/>
                <w:lang w:val="es-SV" w:eastAsia="es-SV"/>
              </w:rPr>
            </w:pPr>
            <w:r w:rsidRPr="00924AB9">
              <w:rPr>
                <w:b/>
                <w:sz w:val="20"/>
                <w:szCs w:val="20"/>
                <w:lang w:val="es-SV" w:eastAsia="es-SV"/>
              </w:rPr>
              <w:t>$</w:t>
            </w:r>
            <w:r w:rsidR="00F31D97" w:rsidRPr="00924AB9">
              <w:rPr>
                <w:b/>
                <w:sz w:val="20"/>
                <w:szCs w:val="20"/>
                <w:lang w:val="es-SV" w:eastAsia="es-SV"/>
              </w:rPr>
              <w:t>780.00</w:t>
            </w:r>
          </w:p>
        </w:tc>
        <w:tc>
          <w:tcPr>
            <w:tcW w:w="1216" w:type="dxa"/>
            <w:tcBorders>
              <w:top w:val="single" w:sz="4" w:space="0" w:color="auto"/>
              <w:left w:val="nil"/>
              <w:bottom w:val="single" w:sz="4" w:space="0" w:color="auto"/>
              <w:right w:val="single" w:sz="4" w:space="0" w:color="auto"/>
            </w:tcBorders>
            <w:noWrap/>
            <w:vAlign w:val="center"/>
          </w:tcPr>
          <w:p w14:paraId="043E6D59" w14:textId="65478A1F" w:rsidR="00E874FC" w:rsidRPr="00924AB9" w:rsidRDefault="00E874FC" w:rsidP="00E804BD">
            <w:pPr>
              <w:rPr>
                <w:rFonts w:cs="Calibri"/>
                <w:b/>
                <w:sz w:val="20"/>
                <w:szCs w:val="20"/>
              </w:rPr>
            </w:pPr>
            <w:r w:rsidRPr="00924AB9">
              <w:rPr>
                <w:rFonts w:cs="Calibri"/>
                <w:b/>
                <w:sz w:val="20"/>
                <w:szCs w:val="20"/>
              </w:rPr>
              <w:t>$</w:t>
            </w:r>
            <w:r w:rsidR="00F31D97" w:rsidRPr="00924AB9">
              <w:rPr>
                <w:rFonts w:cs="Calibri"/>
                <w:b/>
                <w:sz w:val="20"/>
                <w:szCs w:val="20"/>
              </w:rPr>
              <w:t>780.00</w:t>
            </w:r>
          </w:p>
        </w:tc>
      </w:tr>
    </w:tbl>
    <w:p w14:paraId="28BF82DB" w14:textId="5E110DED" w:rsidR="00F628C3" w:rsidRPr="00924AB9" w:rsidRDefault="00E874FC" w:rsidP="00F628C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F628C3" w:rsidRPr="00924AB9">
        <w:t>.</w:t>
      </w:r>
      <w:r w:rsidR="00AE45C6" w:rsidRPr="00924AB9">
        <w:t xml:space="preserve"> </w:t>
      </w:r>
      <w:r w:rsidR="00F628C3" w:rsidRPr="00924AB9">
        <w:rPr>
          <w:rFonts w:eastAsia="Calibri"/>
          <w:b/>
          <w:u w:val="single"/>
          <w:shd w:val="clear" w:color="auto" w:fill="FFFFFF"/>
        </w:rPr>
        <w:t>ACUERDO NÚMERO CIENTO UNO</w:t>
      </w:r>
      <w:r w:rsidR="00F628C3" w:rsidRPr="00924AB9">
        <w:rPr>
          <w:rFonts w:eastAsia="Calibri"/>
          <w:shd w:val="clear" w:color="auto" w:fill="FFFFFF"/>
        </w:rPr>
        <w:t>.- E</w:t>
      </w:r>
      <w:r w:rsidR="00F628C3" w:rsidRPr="00924AB9">
        <w:t>n lo relacionado a la</w:t>
      </w:r>
      <w:r w:rsidR="00F628C3" w:rsidRPr="00924AB9">
        <w:rPr>
          <w:rFonts w:eastAsia="Calibri"/>
          <w:lang w:eastAsia="es-SV"/>
        </w:rPr>
        <w:t xml:space="preserve"> solicitud de reprogramación al presupuesto del proyecto «DISPOSICION FINAL DE DESECHOS SOLIDOS», este Concejo, en uso de sus facultades legales, por </w:t>
      </w:r>
      <w:r w:rsidR="00F861C9" w:rsidRPr="00924AB9">
        <w:rPr>
          <w:rFonts w:eastAsia="Calibri"/>
          <w:lang w:eastAsia="es-SV"/>
        </w:rPr>
        <w:t>mayoría</w:t>
      </w:r>
      <w:r w:rsidR="00F628C3" w:rsidRPr="00924AB9">
        <w:rPr>
          <w:rFonts w:eastAsia="Calibri"/>
          <w:lang w:eastAsia="es-SV"/>
        </w:rPr>
        <w:t xml:space="preserve">, </w:t>
      </w:r>
      <w:r w:rsidR="00F628C3" w:rsidRPr="00924AB9">
        <w:rPr>
          <w:rFonts w:eastAsia="Calibri"/>
          <w:b/>
          <w:lang w:eastAsia="es-SV"/>
        </w:rPr>
        <w:t>ACUERDA:</w:t>
      </w:r>
      <w:r w:rsidR="00F628C3" w:rsidRPr="00924AB9">
        <w:rPr>
          <w:rFonts w:eastAsia="Calibri"/>
          <w:lang w:eastAsia="es-SV"/>
        </w:rPr>
        <w:t xml:space="preserve"> Autorizar la Reprogramación al presupuesto del proyecto </w:t>
      </w:r>
      <w:r w:rsidR="00F628C3" w:rsidRPr="00924AB9">
        <w:rPr>
          <w:rFonts w:eastAsia="Calibri"/>
          <w:b/>
          <w:lang w:eastAsia="es-SV"/>
        </w:rPr>
        <w:t>«DISPOSICION FINAL DE DESECHOS SOLIDOS»</w:t>
      </w:r>
      <w:r w:rsidR="00F628C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F628C3" w:rsidRPr="00924AB9" w14:paraId="77E8329C"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60BD211" w14:textId="77777777" w:rsidR="00F628C3" w:rsidRPr="00924AB9" w:rsidRDefault="00F628C3"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E86AD18" w14:textId="77777777" w:rsidR="00F628C3" w:rsidRPr="00924AB9" w:rsidRDefault="00F628C3"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FAB402C" w14:textId="77777777" w:rsidR="00F628C3" w:rsidRPr="00924AB9" w:rsidRDefault="00F628C3"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7C99247" w14:textId="77777777" w:rsidR="00F628C3" w:rsidRPr="00924AB9" w:rsidRDefault="00F628C3"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AFD93C5" w14:textId="77777777" w:rsidR="00F628C3" w:rsidRPr="00924AB9" w:rsidRDefault="00F628C3"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D1ACE93" w14:textId="77777777" w:rsidR="00F628C3" w:rsidRPr="00924AB9" w:rsidRDefault="00F628C3"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873A75C" w14:textId="77777777" w:rsidR="00F628C3" w:rsidRPr="00924AB9" w:rsidRDefault="00F628C3" w:rsidP="00E804BD">
            <w:pPr>
              <w:jc w:val="center"/>
              <w:rPr>
                <w:rFonts w:cs="Calibri"/>
                <w:sz w:val="20"/>
                <w:szCs w:val="20"/>
              </w:rPr>
            </w:pPr>
            <w:r w:rsidRPr="00924AB9">
              <w:rPr>
                <w:rFonts w:cs="Calibri"/>
                <w:b/>
                <w:sz w:val="20"/>
                <w:szCs w:val="20"/>
              </w:rPr>
              <w:t>TOTAL</w:t>
            </w:r>
          </w:p>
        </w:tc>
      </w:tr>
      <w:tr w:rsidR="00F628C3" w:rsidRPr="00924AB9" w14:paraId="3C7FD4E6"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1EA81BC" w14:textId="77777777" w:rsidR="00F628C3" w:rsidRPr="00924AB9" w:rsidRDefault="00F628C3" w:rsidP="00E804BD">
            <w:pPr>
              <w:jc w:val="center"/>
              <w:rPr>
                <w:rFonts w:cs="Calibri"/>
                <w:b/>
                <w:sz w:val="20"/>
                <w:szCs w:val="20"/>
              </w:rPr>
            </w:pPr>
            <w:r w:rsidRPr="00924AB9">
              <w:rPr>
                <w:rFonts w:cs="Calibri"/>
                <w:b/>
                <w:sz w:val="20"/>
                <w:szCs w:val="20"/>
              </w:rPr>
              <w:t>PARTIDAS QUE AFECTAN</w:t>
            </w:r>
          </w:p>
        </w:tc>
      </w:tr>
      <w:tr w:rsidR="00F628C3" w:rsidRPr="00924AB9" w14:paraId="015697DA"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F175FF6" w14:textId="5161C600" w:rsidR="00F628C3" w:rsidRPr="00924AB9" w:rsidRDefault="00526A89" w:rsidP="00E804BD">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0EC92322" w14:textId="7E69A9F0" w:rsidR="00F628C3" w:rsidRPr="00924AB9" w:rsidRDefault="00526A89" w:rsidP="00E804BD">
            <w:pPr>
              <w:rPr>
                <w:rFonts w:cs="Calibri"/>
                <w:sz w:val="20"/>
                <w:szCs w:val="20"/>
              </w:rPr>
            </w:pPr>
            <w:r w:rsidRPr="00924AB9">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55557CC2" w14:textId="36A94610" w:rsidR="00F628C3" w:rsidRPr="00924AB9" w:rsidRDefault="00526A89"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B9FFB2A" w14:textId="16F1A09E" w:rsidR="00F628C3" w:rsidRPr="00924AB9" w:rsidRDefault="00526A89"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5373482F" w14:textId="4EAB87D8" w:rsidR="00F628C3" w:rsidRPr="00924AB9" w:rsidRDefault="00526A89"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8A50952" w14:textId="25873705" w:rsidR="00F628C3" w:rsidRPr="00924AB9" w:rsidRDefault="00526A89" w:rsidP="00E804BD">
            <w:pPr>
              <w:rPr>
                <w:rFonts w:cs="Calibri"/>
                <w:sz w:val="20"/>
                <w:szCs w:val="20"/>
              </w:rPr>
            </w:pPr>
            <w:r w:rsidRPr="00924AB9">
              <w:rPr>
                <w:rFonts w:cs="Calibri"/>
                <w:sz w:val="20"/>
                <w:szCs w:val="20"/>
              </w:rPr>
              <w:t>$4,500.00</w:t>
            </w:r>
          </w:p>
        </w:tc>
        <w:tc>
          <w:tcPr>
            <w:tcW w:w="1216" w:type="dxa"/>
            <w:tcBorders>
              <w:top w:val="nil"/>
              <w:left w:val="nil"/>
              <w:bottom w:val="single" w:sz="4" w:space="0" w:color="auto"/>
              <w:right w:val="single" w:sz="4" w:space="0" w:color="auto"/>
            </w:tcBorders>
            <w:noWrap/>
            <w:vAlign w:val="center"/>
          </w:tcPr>
          <w:p w14:paraId="3E6344E3" w14:textId="77777777" w:rsidR="00F628C3" w:rsidRPr="00924AB9" w:rsidRDefault="00F628C3" w:rsidP="00E804BD">
            <w:pPr>
              <w:rPr>
                <w:rFonts w:cs="Calibri"/>
                <w:sz w:val="20"/>
                <w:szCs w:val="20"/>
              </w:rPr>
            </w:pPr>
          </w:p>
        </w:tc>
      </w:tr>
      <w:tr w:rsidR="00F628C3" w:rsidRPr="00924AB9" w14:paraId="5B5D9E06"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20C426F" w14:textId="77777777" w:rsidR="00F628C3" w:rsidRPr="00924AB9" w:rsidRDefault="00F628C3" w:rsidP="00E804BD">
            <w:pPr>
              <w:jc w:val="center"/>
              <w:rPr>
                <w:rFonts w:cs="Calibri"/>
                <w:b/>
                <w:sz w:val="20"/>
                <w:szCs w:val="20"/>
              </w:rPr>
            </w:pPr>
            <w:r w:rsidRPr="00924AB9">
              <w:rPr>
                <w:rFonts w:cs="Calibri"/>
                <w:b/>
                <w:sz w:val="20"/>
                <w:szCs w:val="20"/>
              </w:rPr>
              <w:t>PARTIDAS QUE REFUERZAN</w:t>
            </w:r>
          </w:p>
        </w:tc>
      </w:tr>
      <w:tr w:rsidR="00F628C3" w:rsidRPr="00924AB9" w14:paraId="7DAAC45D"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18441BE" w14:textId="4F569494" w:rsidR="00F628C3" w:rsidRPr="00924AB9" w:rsidRDefault="00526A89" w:rsidP="00E804BD">
            <w:pPr>
              <w:jc w:val="center"/>
              <w:rPr>
                <w:rFonts w:cs="Calibri"/>
                <w:sz w:val="20"/>
                <w:szCs w:val="20"/>
              </w:rPr>
            </w:pPr>
            <w:r w:rsidRPr="00924AB9">
              <w:rPr>
                <w:rFonts w:cs="Calibri"/>
                <w:sz w:val="20"/>
                <w:szCs w:val="20"/>
              </w:rPr>
              <w:t>54201</w:t>
            </w:r>
          </w:p>
        </w:tc>
        <w:tc>
          <w:tcPr>
            <w:tcW w:w="2760" w:type="dxa"/>
            <w:tcBorders>
              <w:top w:val="nil"/>
              <w:left w:val="nil"/>
              <w:bottom w:val="single" w:sz="4" w:space="0" w:color="auto"/>
              <w:right w:val="single" w:sz="4" w:space="0" w:color="auto"/>
            </w:tcBorders>
            <w:noWrap/>
            <w:vAlign w:val="center"/>
          </w:tcPr>
          <w:p w14:paraId="39DAEFA3" w14:textId="6A2D12AD" w:rsidR="00F628C3" w:rsidRPr="00924AB9" w:rsidRDefault="00526A89" w:rsidP="00E804BD">
            <w:pPr>
              <w:rPr>
                <w:rFonts w:cs="Calibri"/>
                <w:sz w:val="20"/>
                <w:szCs w:val="20"/>
              </w:rPr>
            </w:pPr>
            <w:r w:rsidRPr="00924AB9">
              <w:rPr>
                <w:rFonts w:cs="Calibri"/>
                <w:sz w:val="20"/>
                <w:szCs w:val="20"/>
              </w:rPr>
              <w:t xml:space="preserve">Sueldos </w:t>
            </w:r>
          </w:p>
        </w:tc>
        <w:tc>
          <w:tcPr>
            <w:tcW w:w="567" w:type="dxa"/>
            <w:tcBorders>
              <w:top w:val="nil"/>
              <w:left w:val="nil"/>
              <w:right w:val="single" w:sz="4" w:space="0" w:color="auto"/>
            </w:tcBorders>
            <w:noWrap/>
            <w:vAlign w:val="center"/>
          </w:tcPr>
          <w:p w14:paraId="1F282359" w14:textId="5E326C7C" w:rsidR="00F628C3" w:rsidRPr="00924AB9" w:rsidRDefault="00526A89"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61E0CCB8" w14:textId="4F78B1A1" w:rsidR="00F628C3" w:rsidRPr="00924AB9" w:rsidRDefault="00526A89"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081AA250" w14:textId="64434C7F" w:rsidR="00F628C3" w:rsidRPr="00924AB9" w:rsidRDefault="00526A89"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0D18705" w14:textId="77777777" w:rsidR="00F628C3" w:rsidRPr="00924AB9" w:rsidRDefault="00F628C3"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13587E3" w14:textId="04DA8A45" w:rsidR="00F628C3" w:rsidRPr="00924AB9" w:rsidRDefault="00526A89" w:rsidP="00E804BD">
            <w:pPr>
              <w:rPr>
                <w:rFonts w:cs="Calibri"/>
                <w:sz w:val="20"/>
                <w:szCs w:val="20"/>
              </w:rPr>
            </w:pPr>
            <w:r w:rsidRPr="00924AB9">
              <w:rPr>
                <w:rFonts w:cs="Calibri"/>
                <w:sz w:val="20"/>
                <w:szCs w:val="20"/>
              </w:rPr>
              <w:t>$4,500.00</w:t>
            </w:r>
          </w:p>
        </w:tc>
      </w:tr>
      <w:tr w:rsidR="00F628C3" w:rsidRPr="00924AB9" w14:paraId="0CB0B81A"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B3C1244" w14:textId="77777777" w:rsidR="00F628C3" w:rsidRPr="00924AB9" w:rsidRDefault="00F628C3"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A958A33" w14:textId="7904DE3A" w:rsidR="00F628C3" w:rsidRPr="00924AB9" w:rsidRDefault="00F628C3" w:rsidP="00E804BD">
            <w:pPr>
              <w:rPr>
                <w:b/>
                <w:sz w:val="20"/>
                <w:szCs w:val="20"/>
                <w:lang w:val="es-SV" w:eastAsia="es-SV"/>
              </w:rPr>
            </w:pPr>
            <w:r w:rsidRPr="00924AB9">
              <w:rPr>
                <w:b/>
                <w:sz w:val="20"/>
                <w:szCs w:val="20"/>
                <w:lang w:val="es-SV" w:eastAsia="es-SV"/>
              </w:rPr>
              <w:t>$</w:t>
            </w:r>
            <w:r w:rsidR="00526A89" w:rsidRPr="00924AB9">
              <w:rPr>
                <w:b/>
                <w:sz w:val="20"/>
                <w:szCs w:val="20"/>
                <w:lang w:val="es-SV" w:eastAsia="es-SV"/>
              </w:rPr>
              <w:t>4,500.00</w:t>
            </w:r>
          </w:p>
        </w:tc>
        <w:tc>
          <w:tcPr>
            <w:tcW w:w="1216" w:type="dxa"/>
            <w:tcBorders>
              <w:top w:val="single" w:sz="4" w:space="0" w:color="auto"/>
              <w:left w:val="nil"/>
              <w:bottom w:val="single" w:sz="4" w:space="0" w:color="auto"/>
              <w:right w:val="single" w:sz="4" w:space="0" w:color="auto"/>
            </w:tcBorders>
            <w:noWrap/>
            <w:vAlign w:val="center"/>
          </w:tcPr>
          <w:p w14:paraId="05E3BC05" w14:textId="4EF71C48" w:rsidR="00F628C3" w:rsidRPr="00924AB9" w:rsidRDefault="00F628C3" w:rsidP="00E804BD">
            <w:pPr>
              <w:rPr>
                <w:rFonts w:cs="Calibri"/>
                <w:b/>
                <w:sz w:val="20"/>
                <w:szCs w:val="20"/>
              </w:rPr>
            </w:pPr>
            <w:r w:rsidRPr="00924AB9">
              <w:rPr>
                <w:rFonts w:cs="Calibri"/>
                <w:b/>
                <w:sz w:val="20"/>
                <w:szCs w:val="20"/>
              </w:rPr>
              <w:t>$</w:t>
            </w:r>
            <w:r w:rsidR="00526A89" w:rsidRPr="00924AB9">
              <w:rPr>
                <w:rFonts w:cs="Calibri"/>
                <w:b/>
                <w:sz w:val="20"/>
                <w:szCs w:val="20"/>
              </w:rPr>
              <w:t>4,500.00</w:t>
            </w:r>
          </w:p>
        </w:tc>
      </w:tr>
    </w:tbl>
    <w:p w14:paraId="1DFC0642" w14:textId="112BFAF8" w:rsidR="00942FB1" w:rsidRPr="00924AB9" w:rsidRDefault="00F628C3" w:rsidP="00942FB1">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42FB1" w:rsidRPr="00924AB9">
        <w:t>.</w:t>
      </w:r>
      <w:r w:rsidR="004D5496" w:rsidRPr="00924AB9">
        <w:t xml:space="preserve"> </w:t>
      </w:r>
      <w:r w:rsidR="00942FB1" w:rsidRPr="00924AB9">
        <w:rPr>
          <w:rFonts w:eastAsia="Calibri"/>
          <w:b/>
          <w:u w:val="single"/>
          <w:shd w:val="clear" w:color="auto" w:fill="FFFFFF"/>
        </w:rPr>
        <w:t>ACUERDO NÚMERO CIENTO DOS</w:t>
      </w:r>
      <w:r w:rsidR="00942FB1" w:rsidRPr="00924AB9">
        <w:rPr>
          <w:rFonts w:eastAsia="Calibri"/>
          <w:shd w:val="clear" w:color="auto" w:fill="FFFFFF"/>
        </w:rPr>
        <w:t>.- E</w:t>
      </w:r>
      <w:r w:rsidR="00942FB1" w:rsidRPr="00924AB9">
        <w:t>n lo relacionado a la</w:t>
      </w:r>
      <w:r w:rsidR="00942FB1" w:rsidRPr="00924AB9">
        <w:rPr>
          <w:rFonts w:eastAsia="Calibri"/>
          <w:lang w:eastAsia="es-SV"/>
        </w:rPr>
        <w:t xml:space="preserve"> solicitud de reprogramación al presupuesto del proyecto «</w:t>
      </w:r>
      <w:r w:rsidR="00A70052" w:rsidRPr="00924AB9">
        <w:rPr>
          <w:rFonts w:eastAsia="Calibri"/>
          <w:lang w:eastAsia="es-SV"/>
        </w:rPr>
        <w:t>DISPOSICION FINAL DE DESECHOS SOLIDOS</w:t>
      </w:r>
      <w:r w:rsidR="00942FB1" w:rsidRPr="00924AB9">
        <w:rPr>
          <w:rFonts w:eastAsia="Calibri"/>
          <w:lang w:eastAsia="es-SV"/>
        </w:rPr>
        <w:t xml:space="preserve">», este Concejo, en uso de sus facultades legales, por </w:t>
      </w:r>
      <w:r w:rsidR="00F861C9" w:rsidRPr="00924AB9">
        <w:rPr>
          <w:rFonts w:eastAsia="Calibri"/>
          <w:lang w:eastAsia="es-SV"/>
        </w:rPr>
        <w:t>mayoría</w:t>
      </w:r>
      <w:r w:rsidR="00942FB1" w:rsidRPr="00924AB9">
        <w:rPr>
          <w:rFonts w:eastAsia="Calibri"/>
          <w:lang w:eastAsia="es-SV"/>
        </w:rPr>
        <w:t xml:space="preserve">, </w:t>
      </w:r>
      <w:r w:rsidR="00942FB1" w:rsidRPr="00924AB9">
        <w:rPr>
          <w:rFonts w:eastAsia="Calibri"/>
          <w:b/>
          <w:lang w:eastAsia="es-SV"/>
        </w:rPr>
        <w:t>ACUERDA:</w:t>
      </w:r>
      <w:r w:rsidR="00942FB1" w:rsidRPr="00924AB9">
        <w:rPr>
          <w:rFonts w:eastAsia="Calibri"/>
          <w:lang w:eastAsia="es-SV"/>
        </w:rPr>
        <w:t xml:space="preserve"> Autorizar la Reprogramación al presupuesto del proyecto </w:t>
      </w:r>
      <w:r w:rsidR="00942FB1" w:rsidRPr="00924AB9">
        <w:rPr>
          <w:rFonts w:eastAsia="Calibri"/>
          <w:b/>
          <w:lang w:eastAsia="es-SV"/>
        </w:rPr>
        <w:t>«</w:t>
      </w:r>
      <w:r w:rsidR="00A70052" w:rsidRPr="00924AB9">
        <w:rPr>
          <w:rFonts w:eastAsia="Calibri"/>
          <w:b/>
          <w:lang w:eastAsia="es-SV"/>
        </w:rPr>
        <w:t>DISPOSICION FINAL DE DESECHOS SOLIDOS</w:t>
      </w:r>
      <w:r w:rsidR="00942FB1" w:rsidRPr="00924AB9">
        <w:rPr>
          <w:rFonts w:eastAsia="Calibri"/>
          <w:b/>
          <w:lang w:eastAsia="es-SV"/>
        </w:rPr>
        <w:t>»</w:t>
      </w:r>
      <w:r w:rsidR="00942FB1"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42FB1" w:rsidRPr="00924AB9" w14:paraId="06E88A16"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888D3E9" w14:textId="77777777" w:rsidR="00942FB1" w:rsidRPr="00924AB9" w:rsidRDefault="00942FB1"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4368BDA" w14:textId="77777777" w:rsidR="00942FB1" w:rsidRPr="00924AB9" w:rsidRDefault="00942FB1"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BA00DDA" w14:textId="77777777" w:rsidR="00942FB1" w:rsidRPr="00924AB9" w:rsidRDefault="00942FB1"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6402DFF" w14:textId="77777777" w:rsidR="00942FB1" w:rsidRPr="00924AB9" w:rsidRDefault="00942FB1"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7318C9E" w14:textId="77777777" w:rsidR="00942FB1" w:rsidRPr="00924AB9" w:rsidRDefault="00942FB1"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2EC6256" w14:textId="77777777" w:rsidR="00942FB1" w:rsidRPr="00924AB9" w:rsidRDefault="00942FB1"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1856E62" w14:textId="77777777" w:rsidR="00942FB1" w:rsidRPr="00924AB9" w:rsidRDefault="00942FB1" w:rsidP="00E804BD">
            <w:pPr>
              <w:jc w:val="center"/>
              <w:rPr>
                <w:rFonts w:cs="Calibri"/>
                <w:sz w:val="20"/>
                <w:szCs w:val="20"/>
              </w:rPr>
            </w:pPr>
            <w:r w:rsidRPr="00924AB9">
              <w:rPr>
                <w:rFonts w:cs="Calibri"/>
                <w:b/>
                <w:sz w:val="20"/>
                <w:szCs w:val="20"/>
              </w:rPr>
              <w:t>TOTAL</w:t>
            </w:r>
          </w:p>
        </w:tc>
      </w:tr>
      <w:tr w:rsidR="00942FB1" w:rsidRPr="00924AB9" w14:paraId="5DD4C612"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206115C" w14:textId="77777777" w:rsidR="00942FB1" w:rsidRPr="00924AB9" w:rsidRDefault="00942FB1" w:rsidP="00E804BD">
            <w:pPr>
              <w:jc w:val="center"/>
              <w:rPr>
                <w:rFonts w:cs="Calibri"/>
                <w:b/>
                <w:sz w:val="20"/>
                <w:szCs w:val="20"/>
              </w:rPr>
            </w:pPr>
            <w:r w:rsidRPr="00924AB9">
              <w:rPr>
                <w:rFonts w:cs="Calibri"/>
                <w:b/>
                <w:sz w:val="20"/>
                <w:szCs w:val="20"/>
              </w:rPr>
              <w:t>PARTIDAS QUE AFECTAN</w:t>
            </w:r>
          </w:p>
        </w:tc>
      </w:tr>
      <w:tr w:rsidR="00942FB1" w:rsidRPr="00924AB9" w14:paraId="16D78256"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6BF7D9A" w14:textId="3AB880BD" w:rsidR="00942FB1" w:rsidRPr="00924AB9" w:rsidRDefault="00F03505" w:rsidP="00E804BD">
            <w:pPr>
              <w:jc w:val="center"/>
              <w:rPr>
                <w:rFonts w:cs="Calibri"/>
                <w:sz w:val="20"/>
                <w:szCs w:val="20"/>
              </w:rPr>
            </w:pPr>
            <w:r w:rsidRPr="00924AB9">
              <w:rPr>
                <w:rFonts w:cs="Calibri"/>
                <w:sz w:val="20"/>
                <w:szCs w:val="20"/>
              </w:rPr>
              <w:t>54201</w:t>
            </w:r>
          </w:p>
        </w:tc>
        <w:tc>
          <w:tcPr>
            <w:tcW w:w="2760" w:type="dxa"/>
            <w:tcBorders>
              <w:top w:val="nil"/>
              <w:left w:val="nil"/>
              <w:bottom w:val="single" w:sz="4" w:space="0" w:color="auto"/>
              <w:right w:val="single" w:sz="4" w:space="0" w:color="auto"/>
            </w:tcBorders>
            <w:noWrap/>
            <w:vAlign w:val="center"/>
          </w:tcPr>
          <w:p w14:paraId="3B42475A" w14:textId="0C56BFCE" w:rsidR="00942FB1" w:rsidRPr="00924AB9" w:rsidRDefault="00F03505" w:rsidP="00E804BD">
            <w:pPr>
              <w:rPr>
                <w:rFonts w:cs="Calibri"/>
                <w:sz w:val="20"/>
                <w:szCs w:val="20"/>
              </w:rPr>
            </w:pPr>
            <w:r w:rsidRPr="00924AB9">
              <w:rPr>
                <w:rFonts w:cs="Calibri"/>
                <w:sz w:val="20"/>
                <w:szCs w:val="20"/>
              </w:rPr>
              <w:t xml:space="preserve">Servicios de energía eléctrica </w:t>
            </w:r>
          </w:p>
        </w:tc>
        <w:tc>
          <w:tcPr>
            <w:tcW w:w="567" w:type="dxa"/>
            <w:tcBorders>
              <w:top w:val="nil"/>
              <w:left w:val="nil"/>
              <w:bottom w:val="single" w:sz="4" w:space="0" w:color="auto"/>
              <w:right w:val="single" w:sz="4" w:space="0" w:color="auto"/>
            </w:tcBorders>
            <w:noWrap/>
            <w:vAlign w:val="center"/>
          </w:tcPr>
          <w:p w14:paraId="78B80954" w14:textId="7708F755" w:rsidR="00942FB1" w:rsidRPr="00924AB9" w:rsidRDefault="00F03505"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74AE037" w14:textId="2E056C3E" w:rsidR="00942FB1" w:rsidRPr="00924AB9" w:rsidRDefault="00F03505"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1E886BD5" w14:textId="211663D0" w:rsidR="00942FB1" w:rsidRPr="00924AB9" w:rsidRDefault="00F03505"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29D99A6" w14:textId="72FFDB81" w:rsidR="00942FB1" w:rsidRPr="00924AB9" w:rsidRDefault="00F03505" w:rsidP="00E804BD">
            <w:pPr>
              <w:rPr>
                <w:rFonts w:cs="Calibri"/>
                <w:sz w:val="20"/>
                <w:szCs w:val="20"/>
              </w:rPr>
            </w:pPr>
            <w:r w:rsidRPr="00924AB9">
              <w:rPr>
                <w:rFonts w:cs="Calibri"/>
                <w:sz w:val="20"/>
                <w:szCs w:val="20"/>
              </w:rPr>
              <w:t>$4,500.00</w:t>
            </w:r>
          </w:p>
        </w:tc>
        <w:tc>
          <w:tcPr>
            <w:tcW w:w="1216" w:type="dxa"/>
            <w:tcBorders>
              <w:top w:val="nil"/>
              <w:left w:val="nil"/>
              <w:bottom w:val="single" w:sz="4" w:space="0" w:color="auto"/>
              <w:right w:val="single" w:sz="4" w:space="0" w:color="auto"/>
            </w:tcBorders>
            <w:noWrap/>
            <w:vAlign w:val="center"/>
          </w:tcPr>
          <w:p w14:paraId="231C7C41" w14:textId="77777777" w:rsidR="00942FB1" w:rsidRPr="00924AB9" w:rsidRDefault="00942FB1" w:rsidP="00E804BD">
            <w:pPr>
              <w:rPr>
                <w:rFonts w:cs="Calibri"/>
                <w:sz w:val="20"/>
                <w:szCs w:val="20"/>
              </w:rPr>
            </w:pPr>
          </w:p>
        </w:tc>
      </w:tr>
      <w:tr w:rsidR="00942FB1" w:rsidRPr="00924AB9" w14:paraId="4AC9B347"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4AFE3F9" w14:textId="77777777" w:rsidR="00942FB1" w:rsidRPr="00924AB9" w:rsidRDefault="00942FB1" w:rsidP="00E804BD">
            <w:pPr>
              <w:jc w:val="center"/>
              <w:rPr>
                <w:rFonts w:cs="Calibri"/>
                <w:b/>
                <w:sz w:val="20"/>
                <w:szCs w:val="20"/>
              </w:rPr>
            </w:pPr>
            <w:r w:rsidRPr="00924AB9">
              <w:rPr>
                <w:rFonts w:cs="Calibri"/>
                <w:b/>
                <w:sz w:val="20"/>
                <w:szCs w:val="20"/>
              </w:rPr>
              <w:t>PARTIDAS QUE REFUERZAN</w:t>
            </w:r>
          </w:p>
        </w:tc>
      </w:tr>
      <w:tr w:rsidR="00942FB1" w:rsidRPr="00924AB9" w14:paraId="270A5EAA"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6EF933E" w14:textId="5C94E5DD" w:rsidR="00942FB1" w:rsidRPr="00924AB9" w:rsidRDefault="00F03505" w:rsidP="00E804BD">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1FF0934F" w14:textId="4FB24916" w:rsidR="00942FB1" w:rsidRPr="00924AB9" w:rsidRDefault="00F03505" w:rsidP="00E804BD">
            <w:pPr>
              <w:rPr>
                <w:rFonts w:cs="Calibri"/>
                <w:sz w:val="20"/>
                <w:szCs w:val="20"/>
              </w:rPr>
            </w:pPr>
            <w:r w:rsidRPr="00924AB9">
              <w:rPr>
                <w:rFonts w:cs="Calibri"/>
                <w:sz w:val="20"/>
                <w:szCs w:val="20"/>
              </w:rPr>
              <w:t>Servicios generales</w:t>
            </w:r>
          </w:p>
        </w:tc>
        <w:tc>
          <w:tcPr>
            <w:tcW w:w="567" w:type="dxa"/>
            <w:tcBorders>
              <w:top w:val="nil"/>
              <w:left w:val="nil"/>
              <w:right w:val="single" w:sz="4" w:space="0" w:color="auto"/>
            </w:tcBorders>
            <w:noWrap/>
            <w:vAlign w:val="center"/>
          </w:tcPr>
          <w:p w14:paraId="6B4FF2BF" w14:textId="68711FE7" w:rsidR="00942FB1" w:rsidRPr="00924AB9" w:rsidRDefault="00F03505"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75207A4D" w14:textId="2CFFB28A" w:rsidR="00942FB1" w:rsidRPr="00924AB9" w:rsidRDefault="00F03505" w:rsidP="00E804BD">
            <w:pPr>
              <w:rPr>
                <w:rFonts w:cs="Calibri"/>
                <w:sz w:val="20"/>
                <w:szCs w:val="20"/>
              </w:rPr>
            </w:pPr>
            <w:r w:rsidRPr="00924AB9">
              <w:rPr>
                <w:rFonts w:cs="Calibri"/>
                <w:sz w:val="20"/>
                <w:szCs w:val="20"/>
              </w:rPr>
              <w:t>3120688210130801011111</w:t>
            </w:r>
          </w:p>
        </w:tc>
        <w:tc>
          <w:tcPr>
            <w:tcW w:w="784" w:type="dxa"/>
            <w:tcBorders>
              <w:top w:val="nil"/>
              <w:left w:val="nil"/>
              <w:right w:val="single" w:sz="4" w:space="0" w:color="auto"/>
            </w:tcBorders>
            <w:noWrap/>
            <w:vAlign w:val="center"/>
          </w:tcPr>
          <w:p w14:paraId="7A00D1FB" w14:textId="56E1D252" w:rsidR="00942FB1" w:rsidRPr="00924AB9" w:rsidRDefault="00F03505"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C848DB0" w14:textId="77777777" w:rsidR="00942FB1" w:rsidRPr="00924AB9" w:rsidRDefault="00942FB1"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43C4405" w14:textId="304E7D70" w:rsidR="00942FB1" w:rsidRPr="00924AB9" w:rsidRDefault="00F03505" w:rsidP="00E804BD">
            <w:pPr>
              <w:rPr>
                <w:rFonts w:cs="Calibri"/>
                <w:sz w:val="20"/>
                <w:szCs w:val="20"/>
              </w:rPr>
            </w:pPr>
            <w:r w:rsidRPr="00924AB9">
              <w:rPr>
                <w:rFonts w:cs="Calibri"/>
                <w:sz w:val="20"/>
                <w:szCs w:val="20"/>
              </w:rPr>
              <w:t>$4,500.00</w:t>
            </w:r>
          </w:p>
        </w:tc>
      </w:tr>
      <w:tr w:rsidR="00942FB1" w:rsidRPr="00924AB9" w14:paraId="4E9B459E"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3DE7A58" w14:textId="77777777" w:rsidR="00942FB1" w:rsidRPr="00924AB9" w:rsidRDefault="00942FB1"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90872F7" w14:textId="7E80C436" w:rsidR="00942FB1" w:rsidRPr="00924AB9" w:rsidRDefault="00942FB1" w:rsidP="00E804BD">
            <w:pPr>
              <w:rPr>
                <w:b/>
                <w:sz w:val="20"/>
                <w:szCs w:val="20"/>
                <w:lang w:val="es-SV" w:eastAsia="es-SV"/>
              </w:rPr>
            </w:pPr>
            <w:r w:rsidRPr="00924AB9">
              <w:rPr>
                <w:b/>
                <w:sz w:val="20"/>
                <w:szCs w:val="20"/>
                <w:lang w:val="es-SV" w:eastAsia="es-SV"/>
              </w:rPr>
              <w:t>$</w:t>
            </w:r>
            <w:r w:rsidR="00F03505" w:rsidRPr="00924AB9">
              <w:rPr>
                <w:b/>
                <w:sz w:val="20"/>
                <w:szCs w:val="20"/>
                <w:lang w:val="es-SV" w:eastAsia="es-SV"/>
              </w:rPr>
              <w:t>4,500.00</w:t>
            </w:r>
          </w:p>
        </w:tc>
        <w:tc>
          <w:tcPr>
            <w:tcW w:w="1216" w:type="dxa"/>
            <w:tcBorders>
              <w:top w:val="single" w:sz="4" w:space="0" w:color="auto"/>
              <w:left w:val="nil"/>
              <w:bottom w:val="single" w:sz="4" w:space="0" w:color="auto"/>
              <w:right w:val="single" w:sz="4" w:space="0" w:color="auto"/>
            </w:tcBorders>
            <w:noWrap/>
            <w:vAlign w:val="center"/>
          </w:tcPr>
          <w:p w14:paraId="742F1DE8" w14:textId="4E2F0FDF" w:rsidR="00942FB1" w:rsidRPr="00924AB9" w:rsidRDefault="00942FB1" w:rsidP="00E804BD">
            <w:pPr>
              <w:rPr>
                <w:rFonts w:cs="Calibri"/>
                <w:b/>
                <w:sz w:val="20"/>
                <w:szCs w:val="20"/>
              </w:rPr>
            </w:pPr>
            <w:r w:rsidRPr="00924AB9">
              <w:rPr>
                <w:rFonts w:cs="Calibri"/>
                <w:b/>
                <w:sz w:val="20"/>
                <w:szCs w:val="20"/>
              </w:rPr>
              <w:t>$</w:t>
            </w:r>
            <w:r w:rsidR="00F03505" w:rsidRPr="00924AB9">
              <w:rPr>
                <w:rFonts w:cs="Calibri"/>
                <w:b/>
                <w:sz w:val="20"/>
                <w:szCs w:val="20"/>
              </w:rPr>
              <w:t>4,500.00</w:t>
            </w:r>
          </w:p>
        </w:tc>
      </w:tr>
    </w:tbl>
    <w:p w14:paraId="18ED70C4" w14:textId="306C1DDA" w:rsidR="00333D93" w:rsidRPr="00924AB9" w:rsidRDefault="00942FB1" w:rsidP="00333D9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333D93" w:rsidRPr="00924AB9">
        <w:t>.</w:t>
      </w:r>
      <w:r w:rsidR="00FA22A7" w:rsidRPr="00924AB9">
        <w:t xml:space="preserve"> </w:t>
      </w:r>
      <w:r w:rsidR="00333D93" w:rsidRPr="00924AB9">
        <w:rPr>
          <w:rFonts w:eastAsia="Calibri"/>
          <w:b/>
          <w:u w:val="single"/>
          <w:shd w:val="clear" w:color="auto" w:fill="FFFFFF"/>
        </w:rPr>
        <w:t>ACUERDO NÚMERO CIENTO TRES</w:t>
      </w:r>
      <w:r w:rsidR="00333D93" w:rsidRPr="00924AB9">
        <w:rPr>
          <w:rFonts w:eastAsia="Calibri"/>
          <w:shd w:val="clear" w:color="auto" w:fill="FFFFFF"/>
        </w:rPr>
        <w:t>.- E</w:t>
      </w:r>
      <w:r w:rsidR="00333D93" w:rsidRPr="00924AB9">
        <w:t>n lo relacionado a la</w:t>
      </w:r>
      <w:r w:rsidR="00333D93" w:rsidRPr="00924AB9">
        <w:rPr>
          <w:rFonts w:eastAsia="Calibri"/>
          <w:lang w:eastAsia="es-SV"/>
        </w:rPr>
        <w:t xml:space="preserve"> solicitud de reprogramación al presupuesto del proyecto «DISPOSICION FINAL DE DESECHOS SOLIDOS», este Concejo, en uso de sus facultades legales, por </w:t>
      </w:r>
      <w:r w:rsidR="00F861C9" w:rsidRPr="00924AB9">
        <w:rPr>
          <w:rFonts w:eastAsia="Calibri"/>
          <w:lang w:eastAsia="es-SV"/>
        </w:rPr>
        <w:t>mayoría</w:t>
      </w:r>
      <w:r w:rsidR="00333D93" w:rsidRPr="00924AB9">
        <w:rPr>
          <w:rFonts w:eastAsia="Calibri"/>
          <w:lang w:eastAsia="es-SV"/>
        </w:rPr>
        <w:t xml:space="preserve">, </w:t>
      </w:r>
      <w:r w:rsidR="00333D93" w:rsidRPr="00924AB9">
        <w:rPr>
          <w:rFonts w:eastAsia="Calibri"/>
          <w:b/>
          <w:lang w:eastAsia="es-SV"/>
        </w:rPr>
        <w:t>ACUERDA:</w:t>
      </w:r>
      <w:r w:rsidR="00333D93" w:rsidRPr="00924AB9">
        <w:rPr>
          <w:rFonts w:eastAsia="Calibri"/>
          <w:lang w:eastAsia="es-SV"/>
        </w:rPr>
        <w:t xml:space="preserve"> Autorizar la Reprogramación al presupuesto del proyecto </w:t>
      </w:r>
      <w:r w:rsidR="00333D93" w:rsidRPr="00924AB9">
        <w:rPr>
          <w:rFonts w:eastAsia="Calibri"/>
          <w:b/>
          <w:lang w:eastAsia="es-SV"/>
        </w:rPr>
        <w:t>«DISPOSICION FINAL DE DESECHOS SOLIDOS»</w:t>
      </w:r>
      <w:r w:rsidR="00333D9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33D93" w:rsidRPr="00924AB9" w14:paraId="0FEB1187"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80BBEEE" w14:textId="77777777" w:rsidR="00333D93" w:rsidRPr="00924AB9" w:rsidRDefault="00333D93"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5A8A55A" w14:textId="77777777" w:rsidR="00333D93" w:rsidRPr="00924AB9" w:rsidRDefault="00333D93"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1DC2EF5" w14:textId="77777777" w:rsidR="00333D93" w:rsidRPr="00924AB9" w:rsidRDefault="00333D93"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7024EDD" w14:textId="77777777" w:rsidR="00333D93" w:rsidRPr="00924AB9" w:rsidRDefault="00333D93"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E98304D" w14:textId="77777777" w:rsidR="00333D93" w:rsidRPr="00924AB9" w:rsidRDefault="00333D93"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F81E6C5" w14:textId="77777777" w:rsidR="00333D93" w:rsidRPr="00924AB9" w:rsidRDefault="00333D93"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57EE384" w14:textId="77777777" w:rsidR="00333D93" w:rsidRPr="00924AB9" w:rsidRDefault="00333D93" w:rsidP="00E804BD">
            <w:pPr>
              <w:jc w:val="center"/>
              <w:rPr>
                <w:rFonts w:cs="Calibri"/>
                <w:sz w:val="20"/>
                <w:szCs w:val="20"/>
              </w:rPr>
            </w:pPr>
            <w:r w:rsidRPr="00924AB9">
              <w:rPr>
                <w:rFonts w:cs="Calibri"/>
                <w:b/>
                <w:sz w:val="20"/>
                <w:szCs w:val="20"/>
              </w:rPr>
              <w:t>TOTAL</w:t>
            </w:r>
          </w:p>
        </w:tc>
      </w:tr>
      <w:tr w:rsidR="00333D93" w:rsidRPr="00924AB9" w14:paraId="147FC3DF"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80C21F6" w14:textId="77777777" w:rsidR="00333D93" w:rsidRPr="00924AB9" w:rsidRDefault="00333D93" w:rsidP="00E804BD">
            <w:pPr>
              <w:jc w:val="center"/>
              <w:rPr>
                <w:rFonts w:cs="Calibri"/>
                <w:b/>
                <w:sz w:val="20"/>
                <w:szCs w:val="20"/>
              </w:rPr>
            </w:pPr>
            <w:r w:rsidRPr="00924AB9">
              <w:rPr>
                <w:rFonts w:cs="Calibri"/>
                <w:b/>
                <w:sz w:val="20"/>
                <w:szCs w:val="20"/>
              </w:rPr>
              <w:t>PARTIDAS QUE AFECTAN</w:t>
            </w:r>
          </w:p>
        </w:tc>
      </w:tr>
      <w:tr w:rsidR="00333D93" w:rsidRPr="00924AB9" w14:paraId="07AC6D82"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489EBE7" w14:textId="7CB37BAF" w:rsidR="00333D93" w:rsidRPr="00924AB9" w:rsidRDefault="00190803" w:rsidP="00E804BD">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3A2B9EA3" w14:textId="77ACADDE" w:rsidR="00333D93" w:rsidRPr="00924AB9" w:rsidRDefault="00190803" w:rsidP="00E804BD">
            <w:pPr>
              <w:rPr>
                <w:rFonts w:cs="Calibri"/>
                <w:sz w:val="20"/>
                <w:szCs w:val="20"/>
              </w:rPr>
            </w:pPr>
            <w:r w:rsidRPr="00924AB9">
              <w:rPr>
                <w:rFonts w:cs="Calibri"/>
                <w:sz w:val="20"/>
                <w:szCs w:val="20"/>
              </w:rPr>
              <w:t>Servicios generales</w:t>
            </w:r>
          </w:p>
        </w:tc>
        <w:tc>
          <w:tcPr>
            <w:tcW w:w="567" w:type="dxa"/>
            <w:tcBorders>
              <w:top w:val="nil"/>
              <w:left w:val="nil"/>
              <w:bottom w:val="single" w:sz="4" w:space="0" w:color="auto"/>
              <w:right w:val="single" w:sz="4" w:space="0" w:color="auto"/>
            </w:tcBorders>
            <w:noWrap/>
            <w:vAlign w:val="center"/>
          </w:tcPr>
          <w:p w14:paraId="3671A304" w14:textId="36970666" w:rsidR="00333D93" w:rsidRPr="00924AB9" w:rsidRDefault="00190803"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0879516" w14:textId="5ADD4E7F" w:rsidR="00333D93" w:rsidRPr="00924AB9" w:rsidRDefault="00190803"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2C6F5585" w14:textId="77193700" w:rsidR="00333D93" w:rsidRPr="00924AB9" w:rsidRDefault="00190803"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63091B4" w14:textId="1D5FE52D" w:rsidR="00333D93" w:rsidRPr="00924AB9" w:rsidRDefault="00190803" w:rsidP="00E804BD">
            <w:pPr>
              <w:rPr>
                <w:rFonts w:cs="Calibri"/>
                <w:sz w:val="20"/>
                <w:szCs w:val="20"/>
              </w:rPr>
            </w:pPr>
            <w:r w:rsidRPr="00924AB9">
              <w:rPr>
                <w:rFonts w:cs="Calibri"/>
                <w:sz w:val="20"/>
                <w:szCs w:val="20"/>
              </w:rPr>
              <w:t>$4,500.00</w:t>
            </w:r>
          </w:p>
        </w:tc>
        <w:tc>
          <w:tcPr>
            <w:tcW w:w="1216" w:type="dxa"/>
            <w:tcBorders>
              <w:top w:val="nil"/>
              <w:left w:val="nil"/>
              <w:bottom w:val="single" w:sz="4" w:space="0" w:color="auto"/>
              <w:right w:val="single" w:sz="4" w:space="0" w:color="auto"/>
            </w:tcBorders>
            <w:noWrap/>
            <w:vAlign w:val="center"/>
          </w:tcPr>
          <w:p w14:paraId="50527DAE" w14:textId="77777777" w:rsidR="00333D93" w:rsidRPr="00924AB9" w:rsidRDefault="00333D93" w:rsidP="00E804BD">
            <w:pPr>
              <w:rPr>
                <w:rFonts w:cs="Calibri"/>
                <w:sz w:val="20"/>
                <w:szCs w:val="20"/>
              </w:rPr>
            </w:pPr>
          </w:p>
        </w:tc>
      </w:tr>
      <w:tr w:rsidR="00333D93" w:rsidRPr="00924AB9" w14:paraId="60762DDB"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CF1B9E9" w14:textId="77777777" w:rsidR="00333D93" w:rsidRPr="00924AB9" w:rsidRDefault="00333D93" w:rsidP="00E804BD">
            <w:pPr>
              <w:jc w:val="center"/>
              <w:rPr>
                <w:rFonts w:cs="Calibri"/>
                <w:b/>
                <w:sz w:val="20"/>
                <w:szCs w:val="20"/>
              </w:rPr>
            </w:pPr>
            <w:r w:rsidRPr="00924AB9">
              <w:rPr>
                <w:rFonts w:cs="Calibri"/>
                <w:b/>
                <w:sz w:val="20"/>
                <w:szCs w:val="20"/>
              </w:rPr>
              <w:t>PARTIDAS QUE REFUERZAN</w:t>
            </w:r>
          </w:p>
        </w:tc>
      </w:tr>
      <w:tr w:rsidR="00333D93" w:rsidRPr="00924AB9" w14:paraId="7EA019F0"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0CA2179" w14:textId="02E7B1AA" w:rsidR="00333D93" w:rsidRPr="00924AB9" w:rsidRDefault="00190803" w:rsidP="00E804BD">
            <w:pPr>
              <w:jc w:val="center"/>
              <w:rPr>
                <w:rFonts w:cs="Calibri"/>
                <w:sz w:val="20"/>
                <w:szCs w:val="20"/>
              </w:rPr>
            </w:pPr>
            <w:r w:rsidRPr="00924AB9">
              <w:rPr>
                <w:rFonts w:cs="Calibri"/>
                <w:sz w:val="20"/>
                <w:szCs w:val="20"/>
              </w:rPr>
              <w:t>54201</w:t>
            </w:r>
          </w:p>
        </w:tc>
        <w:tc>
          <w:tcPr>
            <w:tcW w:w="2760" w:type="dxa"/>
            <w:tcBorders>
              <w:top w:val="nil"/>
              <w:left w:val="nil"/>
              <w:bottom w:val="single" w:sz="4" w:space="0" w:color="auto"/>
              <w:right w:val="single" w:sz="4" w:space="0" w:color="auto"/>
            </w:tcBorders>
            <w:noWrap/>
            <w:vAlign w:val="center"/>
          </w:tcPr>
          <w:p w14:paraId="5572DC8C" w14:textId="084F5E15" w:rsidR="00333D93" w:rsidRPr="00924AB9" w:rsidRDefault="00190803" w:rsidP="00E804BD">
            <w:pPr>
              <w:rPr>
                <w:rFonts w:cs="Calibri"/>
                <w:sz w:val="20"/>
                <w:szCs w:val="20"/>
              </w:rPr>
            </w:pPr>
            <w:r w:rsidRPr="00924AB9">
              <w:rPr>
                <w:rFonts w:cs="Calibri"/>
                <w:sz w:val="20"/>
                <w:szCs w:val="20"/>
              </w:rPr>
              <w:t>Servicios de energía eléctrica</w:t>
            </w:r>
          </w:p>
        </w:tc>
        <w:tc>
          <w:tcPr>
            <w:tcW w:w="567" w:type="dxa"/>
            <w:tcBorders>
              <w:top w:val="nil"/>
              <w:left w:val="nil"/>
              <w:right w:val="single" w:sz="4" w:space="0" w:color="auto"/>
            </w:tcBorders>
            <w:noWrap/>
            <w:vAlign w:val="center"/>
          </w:tcPr>
          <w:p w14:paraId="3283CC8A" w14:textId="67D8F703" w:rsidR="00333D93" w:rsidRPr="00924AB9" w:rsidRDefault="00190803"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054A9045" w14:textId="09890E74" w:rsidR="00333D93" w:rsidRPr="00924AB9" w:rsidRDefault="00190803"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188D5B25" w14:textId="69FC1BE1" w:rsidR="00333D93" w:rsidRPr="00924AB9" w:rsidRDefault="00190803"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1EE5723" w14:textId="77777777" w:rsidR="00333D93" w:rsidRPr="00924AB9" w:rsidRDefault="00333D93"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F919223" w14:textId="07C6793C" w:rsidR="00333D93" w:rsidRPr="00924AB9" w:rsidRDefault="00190803" w:rsidP="00E804BD">
            <w:pPr>
              <w:rPr>
                <w:rFonts w:cs="Calibri"/>
                <w:sz w:val="20"/>
                <w:szCs w:val="20"/>
              </w:rPr>
            </w:pPr>
            <w:r w:rsidRPr="00924AB9">
              <w:rPr>
                <w:rFonts w:cs="Calibri"/>
                <w:sz w:val="20"/>
                <w:szCs w:val="20"/>
              </w:rPr>
              <w:t>$4,500.00</w:t>
            </w:r>
          </w:p>
        </w:tc>
      </w:tr>
      <w:tr w:rsidR="00333D93" w:rsidRPr="00924AB9" w14:paraId="2E87E93A"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F0FF922" w14:textId="77777777" w:rsidR="00333D93" w:rsidRPr="00924AB9" w:rsidRDefault="00333D93"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2D56B64" w14:textId="10CDBB1C" w:rsidR="00333D93" w:rsidRPr="00924AB9" w:rsidRDefault="00333D93" w:rsidP="00E804BD">
            <w:pPr>
              <w:rPr>
                <w:b/>
                <w:sz w:val="20"/>
                <w:szCs w:val="20"/>
                <w:lang w:val="es-SV" w:eastAsia="es-SV"/>
              </w:rPr>
            </w:pPr>
            <w:r w:rsidRPr="00924AB9">
              <w:rPr>
                <w:b/>
                <w:sz w:val="20"/>
                <w:szCs w:val="20"/>
                <w:lang w:val="es-SV" w:eastAsia="es-SV"/>
              </w:rPr>
              <w:t>$</w:t>
            </w:r>
            <w:r w:rsidR="00190803" w:rsidRPr="00924AB9">
              <w:rPr>
                <w:b/>
                <w:sz w:val="20"/>
                <w:szCs w:val="20"/>
                <w:lang w:val="es-SV" w:eastAsia="es-SV"/>
              </w:rPr>
              <w:t>4,500.00</w:t>
            </w:r>
          </w:p>
        </w:tc>
        <w:tc>
          <w:tcPr>
            <w:tcW w:w="1216" w:type="dxa"/>
            <w:tcBorders>
              <w:top w:val="single" w:sz="4" w:space="0" w:color="auto"/>
              <w:left w:val="nil"/>
              <w:bottom w:val="single" w:sz="4" w:space="0" w:color="auto"/>
              <w:right w:val="single" w:sz="4" w:space="0" w:color="auto"/>
            </w:tcBorders>
            <w:noWrap/>
            <w:vAlign w:val="center"/>
          </w:tcPr>
          <w:p w14:paraId="50858D3B" w14:textId="642594E3" w:rsidR="00333D93" w:rsidRPr="00924AB9" w:rsidRDefault="00333D93" w:rsidP="00E804BD">
            <w:pPr>
              <w:rPr>
                <w:rFonts w:cs="Calibri"/>
                <w:b/>
                <w:sz w:val="20"/>
                <w:szCs w:val="20"/>
              </w:rPr>
            </w:pPr>
            <w:r w:rsidRPr="00924AB9">
              <w:rPr>
                <w:rFonts w:cs="Calibri"/>
                <w:b/>
                <w:sz w:val="20"/>
                <w:szCs w:val="20"/>
              </w:rPr>
              <w:t>$</w:t>
            </w:r>
            <w:r w:rsidR="00190803" w:rsidRPr="00924AB9">
              <w:rPr>
                <w:rFonts w:cs="Calibri"/>
                <w:b/>
                <w:sz w:val="20"/>
                <w:szCs w:val="20"/>
              </w:rPr>
              <w:t>4,500.00</w:t>
            </w:r>
          </w:p>
        </w:tc>
      </w:tr>
    </w:tbl>
    <w:p w14:paraId="33DBC3EB" w14:textId="2A6CF051" w:rsidR="00F46738" w:rsidRPr="00924AB9" w:rsidRDefault="00333D93" w:rsidP="00F46738">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F46738" w:rsidRPr="00924AB9">
        <w:t>.</w:t>
      </w:r>
      <w:r w:rsidR="00441CAD" w:rsidRPr="00924AB9">
        <w:t xml:space="preserve"> </w:t>
      </w:r>
      <w:r w:rsidR="00F46738" w:rsidRPr="00924AB9">
        <w:rPr>
          <w:rFonts w:eastAsia="Calibri"/>
          <w:b/>
          <w:u w:val="single"/>
          <w:shd w:val="clear" w:color="auto" w:fill="FFFFFF"/>
        </w:rPr>
        <w:t>ACUERDO NÚMERO CIENTO CUATRO</w:t>
      </w:r>
      <w:r w:rsidR="00F46738" w:rsidRPr="00924AB9">
        <w:rPr>
          <w:rFonts w:eastAsia="Calibri"/>
          <w:shd w:val="clear" w:color="auto" w:fill="FFFFFF"/>
        </w:rPr>
        <w:t>.- E</w:t>
      </w:r>
      <w:r w:rsidR="00F46738" w:rsidRPr="00924AB9">
        <w:t>n lo relacionado a la</w:t>
      </w:r>
      <w:r w:rsidR="00F46738" w:rsidRPr="00924AB9">
        <w:rPr>
          <w:rFonts w:eastAsia="Calibri"/>
          <w:lang w:eastAsia="es-SV"/>
        </w:rPr>
        <w:t xml:space="preserve"> solicitud de reprogramación al presupuesto del proyecto «DISPOSICIÓN FINAL DE DESECHOS SOLIDOS 2020», este Concejo, en uso de sus facultades legales, por </w:t>
      </w:r>
      <w:r w:rsidR="00F861C9" w:rsidRPr="00924AB9">
        <w:rPr>
          <w:rFonts w:eastAsia="Calibri"/>
          <w:lang w:eastAsia="es-SV"/>
        </w:rPr>
        <w:t>mayoría</w:t>
      </w:r>
      <w:r w:rsidR="00F46738" w:rsidRPr="00924AB9">
        <w:rPr>
          <w:rFonts w:eastAsia="Calibri"/>
          <w:lang w:eastAsia="es-SV"/>
        </w:rPr>
        <w:t xml:space="preserve">, </w:t>
      </w:r>
      <w:r w:rsidR="00F46738" w:rsidRPr="00924AB9">
        <w:rPr>
          <w:rFonts w:eastAsia="Calibri"/>
          <w:b/>
          <w:lang w:eastAsia="es-SV"/>
        </w:rPr>
        <w:t>ACUERDA:</w:t>
      </w:r>
      <w:r w:rsidR="00F46738" w:rsidRPr="00924AB9">
        <w:rPr>
          <w:rFonts w:eastAsia="Calibri"/>
          <w:lang w:eastAsia="es-SV"/>
        </w:rPr>
        <w:t xml:space="preserve"> Autorizar la Reprogramación al presupuesto del proyecto </w:t>
      </w:r>
      <w:r w:rsidR="00F46738" w:rsidRPr="00924AB9">
        <w:rPr>
          <w:rFonts w:eastAsia="Calibri"/>
          <w:b/>
          <w:lang w:eastAsia="es-SV"/>
        </w:rPr>
        <w:t>«DISPOSICION FINAL DE DESECHOS SOLIDOS 2020»</w:t>
      </w:r>
      <w:r w:rsidR="00F46738"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F46738" w:rsidRPr="00924AB9" w14:paraId="237BF825"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0F7E8E3" w14:textId="77777777" w:rsidR="00F46738" w:rsidRPr="00924AB9" w:rsidRDefault="00F46738"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1AE1021" w14:textId="77777777" w:rsidR="00F46738" w:rsidRPr="00924AB9" w:rsidRDefault="00F46738"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DAD7649" w14:textId="77777777" w:rsidR="00F46738" w:rsidRPr="00924AB9" w:rsidRDefault="00F46738"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29FC67A" w14:textId="77777777" w:rsidR="00F46738" w:rsidRPr="00924AB9" w:rsidRDefault="00F46738"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68E2F1B" w14:textId="77777777" w:rsidR="00F46738" w:rsidRPr="00924AB9" w:rsidRDefault="00F46738"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7B1F128" w14:textId="77777777" w:rsidR="00F46738" w:rsidRPr="00924AB9" w:rsidRDefault="00F46738"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07D56E9" w14:textId="77777777" w:rsidR="00F46738" w:rsidRPr="00924AB9" w:rsidRDefault="00F46738" w:rsidP="00E804BD">
            <w:pPr>
              <w:jc w:val="center"/>
              <w:rPr>
                <w:rFonts w:cs="Calibri"/>
                <w:sz w:val="20"/>
                <w:szCs w:val="20"/>
              </w:rPr>
            </w:pPr>
            <w:r w:rsidRPr="00924AB9">
              <w:rPr>
                <w:rFonts w:cs="Calibri"/>
                <w:b/>
                <w:sz w:val="20"/>
                <w:szCs w:val="20"/>
              </w:rPr>
              <w:t>TOTAL</w:t>
            </w:r>
          </w:p>
        </w:tc>
      </w:tr>
      <w:tr w:rsidR="00F46738" w:rsidRPr="00924AB9" w14:paraId="1496F753"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5EB7290" w14:textId="77777777" w:rsidR="00F46738" w:rsidRPr="00924AB9" w:rsidRDefault="00F46738" w:rsidP="00E804BD">
            <w:pPr>
              <w:jc w:val="center"/>
              <w:rPr>
                <w:rFonts w:cs="Calibri"/>
                <w:b/>
                <w:sz w:val="20"/>
                <w:szCs w:val="20"/>
              </w:rPr>
            </w:pPr>
            <w:r w:rsidRPr="00924AB9">
              <w:rPr>
                <w:rFonts w:cs="Calibri"/>
                <w:b/>
                <w:sz w:val="20"/>
                <w:szCs w:val="20"/>
              </w:rPr>
              <w:t>PARTIDAS QUE AFECTAN</w:t>
            </w:r>
          </w:p>
        </w:tc>
      </w:tr>
      <w:tr w:rsidR="00F46738" w:rsidRPr="00924AB9" w14:paraId="65344BC1"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E9AEC09" w14:textId="7769CE3B" w:rsidR="00F46738" w:rsidRPr="00924AB9" w:rsidRDefault="007914F4" w:rsidP="00E804BD">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185E2103" w14:textId="7B46ABF3" w:rsidR="00F46738" w:rsidRPr="00924AB9" w:rsidRDefault="007914F4" w:rsidP="00E804BD">
            <w:pPr>
              <w:rPr>
                <w:rFonts w:cs="Calibri"/>
                <w:sz w:val="20"/>
                <w:szCs w:val="20"/>
              </w:rPr>
            </w:pPr>
            <w:r w:rsidRPr="00924AB9">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6E2540C9" w14:textId="613F7EC3" w:rsidR="00F46738" w:rsidRPr="00924AB9" w:rsidRDefault="007914F4"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263350EA" w14:textId="5BEEF7D9" w:rsidR="00F46738" w:rsidRPr="00924AB9" w:rsidRDefault="007914F4"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19B3D815" w14:textId="79A72714" w:rsidR="00F46738" w:rsidRPr="00924AB9" w:rsidRDefault="007914F4"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3756483" w14:textId="1C933602" w:rsidR="00F46738" w:rsidRPr="00924AB9" w:rsidRDefault="007914F4" w:rsidP="00E804BD">
            <w:pPr>
              <w:rPr>
                <w:rFonts w:cs="Calibri"/>
                <w:sz w:val="20"/>
                <w:szCs w:val="20"/>
              </w:rPr>
            </w:pPr>
            <w:r w:rsidRPr="00924AB9">
              <w:rPr>
                <w:rFonts w:cs="Calibri"/>
                <w:sz w:val="20"/>
                <w:szCs w:val="20"/>
              </w:rPr>
              <w:t>$5,850.00</w:t>
            </w:r>
          </w:p>
        </w:tc>
        <w:tc>
          <w:tcPr>
            <w:tcW w:w="1216" w:type="dxa"/>
            <w:tcBorders>
              <w:top w:val="nil"/>
              <w:left w:val="nil"/>
              <w:bottom w:val="single" w:sz="4" w:space="0" w:color="auto"/>
              <w:right w:val="single" w:sz="4" w:space="0" w:color="auto"/>
            </w:tcBorders>
            <w:noWrap/>
            <w:vAlign w:val="center"/>
          </w:tcPr>
          <w:p w14:paraId="699DC8FC" w14:textId="77777777" w:rsidR="00F46738" w:rsidRPr="00924AB9" w:rsidRDefault="00F46738" w:rsidP="00E804BD">
            <w:pPr>
              <w:rPr>
                <w:rFonts w:cs="Calibri"/>
                <w:sz w:val="20"/>
                <w:szCs w:val="20"/>
              </w:rPr>
            </w:pPr>
          </w:p>
        </w:tc>
      </w:tr>
      <w:tr w:rsidR="00F46738" w:rsidRPr="00924AB9" w14:paraId="34574750"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24B0DA5" w14:textId="77777777" w:rsidR="00F46738" w:rsidRPr="00924AB9" w:rsidRDefault="00F46738" w:rsidP="00E804BD">
            <w:pPr>
              <w:jc w:val="center"/>
              <w:rPr>
                <w:rFonts w:cs="Calibri"/>
                <w:b/>
                <w:sz w:val="20"/>
                <w:szCs w:val="20"/>
              </w:rPr>
            </w:pPr>
            <w:r w:rsidRPr="00924AB9">
              <w:rPr>
                <w:rFonts w:cs="Calibri"/>
                <w:b/>
                <w:sz w:val="20"/>
                <w:szCs w:val="20"/>
              </w:rPr>
              <w:t>PARTIDAS QUE REFUERZAN</w:t>
            </w:r>
          </w:p>
        </w:tc>
      </w:tr>
      <w:tr w:rsidR="00F46738" w:rsidRPr="00924AB9" w14:paraId="78C546F6"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3578FC6" w14:textId="568BBB6C" w:rsidR="00F46738" w:rsidRPr="00924AB9" w:rsidRDefault="007914F4" w:rsidP="00E804BD">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21334BE4" w14:textId="759E21B1" w:rsidR="00F46738" w:rsidRPr="00924AB9" w:rsidRDefault="007914F4" w:rsidP="00E804BD">
            <w:pPr>
              <w:rPr>
                <w:rFonts w:cs="Calibri"/>
                <w:sz w:val="20"/>
                <w:szCs w:val="20"/>
              </w:rPr>
            </w:pPr>
            <w:r w:rsidRPr="00924AB9">
              <w:rPr>
                <w:rFonts w:cs="Calibri"/>
                <w:sz w:val="20"/>
                <w:szCs w:val="20"/>
              </w:rPr>
              <w:t xml:space="preserve">Sueldos </w:t>
            </w:r>
          </w:p>
        </w:tc>
        <w:tc>
          <w:tcPr>
            <w:tcW w:w="567" w:type="dxa"/>
            <w:tcBorders>
              <w:top w:val="nil"/>
              <w:left w:val="nil"/>
              <w:right w:val="single" w:sz="4" w:space="0" w:color="auto"/>
            </w:tcBorders>
            <w:noWrap/>
            <w:vAlign w:val="center"/>
          </w:tcPr>
          <w:p w14:paraId="47F31CB4" w14:textId="4E7F7D0F" w:rsidR="00F46738" w:rsidRPr="00924AB9" w:rsidRDefault="007914F4"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54A10C0B" w14:textId="0BED88BC" w:rsidR="00F46738" w:rsidRPr="00924AB9" w:rsidRDefault="007914F4"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4157D5FE" w14:textId="32A3576F" w:rsidR="00F46738" w:rsidRPr="00924AB9" w:rsidRDefault="007914F4"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1B93C80" w14:textId="77777777" w:rsidR="00F46738" w:rsidRPr="00924AB9" w:rsidRDefault="00F46738"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A52E26E" w14:textId="3F5E0D93" w:rsidR="00F46738" w:rsidRPr="00924AB9" w:rsidRDefault="007914F4" w:rsidP="00E804BD">
            <w:pPr>
              <w:rPr>
                <w:rFonts w:cs="Calibri"/>
                <w:sz w:val="20"/>
                <w:szCs w:val="20"/>
              </w:rPr>
            </w:pPr>
            <w:r w:rsidRPr="00924AB9">
              <w:rPr>
                <w:rFonts w:cs="Calibri"/>
                <w:sz w:val="20"/>
                <w:szCs w:val="20"/>
              </w:rPr>
              <w:t>$5,850.00</w:t>
            </w:r>
          </w:p>
        </w:tc>
      </w:tr>
      <w:tr w:rsidR="00F46738" w:rsidRPr="00924AB9" w14:paraId="137BF9DA"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34043A1" w14:textId="77777777" w:rsidR="00F46738" w:rsidRPr="00924AB9" w:rsidRDefault="00F46738"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36F3F7F" w14:textId="04EFCCD9" w:rsidR="00F46738" w:rsidRPr="00924AB9" w:rsidRDefault="00F46738" w:rsidP="00E804BD">
            <w:pPr>
              <w:rPr>
                <w:b/>
                <w:sz w:val="20"/>
                <w:szCs w:val="20"/>
                <w:lang w:val="es-SV" w:eastAsia="es-SV"/>
              </w:rPr>
            </w:pPr>
            <w:r w:rsidRPr="00924AB9">
              <w:rPr>
                <w:b/>
                <w:sz w:val="20"/>
                <w:szCs w:val="20"/>
                <w:lang w:val="es-SV" w:eastAsia="es-SV"/>
              </w:rPr>
              <w:t>$</w:t>
            </w:r>
            <w:r w:rsidR="007914F4" w:rsidRPr="00924AB9">
              <w:rPr>
                <w:b/>
                <w:sz w:val="20"/>
                <w:szCs w:val="20"/>
                <w:lang w:val="es-SV" w:eastAsia="es-SV"/>
              </w:rPr>
              <w:t>5,850.00</w:t>
            </w:r>
          </w:p>
        </w:tc>
        <w:tc>
          <w:tcPr>
            <w:tcW w:w="1216" w:type="dxa"/>
            <w:tcBorders>
              <w:top w:val="single" w:sz="4" w:space="0" w:color="auto"/>
              <w:left w:val="nil"/>
              <w:bottom w:val="single" w:sz="4" w:space="0" w:color="auto"/>
              <w:right w:val="single" w:sz="4" w:space="0" w:color="auto"/>
            </w:tcBorders>
            <w:noWrap/>
            <w:vAlign w:val="center"/>
          </w:tcPr>
          <w:p w14:paraId="2DE3B3F8" w14:textId="163B887C" w:rsidR="00F46738" w:rsidRPr="00924AB9" w:rsidRDefault="00F46738" w:rsidP="00E804BD">
            <w:pPr>
              <w:rPr>
                <w:rFonts w:cs="Calibri"/>
                <w:b/>
                <w:sz w:val="20"/>
                <w:szCs w:val="20"/>
              </w:rPr>
            </w:pPr>
            <w:r w:rsidRPr="00924AB9">
              <w:rPr>
                <w:rFonts w:cs="Calibri"/>
                <w:b/>
                <w:sz w:val="20"/>
                <w:szCs w:val="20"/>
              </w:rPr>
              <w:t>$</w:t>
            </w:r>
            <w:r w:rsidR="007914F4" w:rsidRPr="00924AB9">
              <w:rPr>
                <w:rFonts w:cs="Calibri"/>
                <w:b/>
                <w:sz w:val="20"/>
                <w:szCs w:val="20"/>
              </w:rPr>
              <w:t>5,850.00</w:t>
            </w:r>
          </w:p>
        </w:tc>
      </w:tr>
    </w:tbl>
    <w:p w14:paraId="68759A75" w14:textId="458943C5" w:rsidR="00E44549" w:rsidRPr="00924AB9" w:rsidRDefault="00F46738" w:rsidP="00E44549">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E44549" w:rsidRPr="00924AB9">
        <w:t>.</w:t>
      </w:r>
      <w:r w:rsidR="00A17B9B" w:rsidRPr="00924AB9">
        <w:t xml:space="preserve"> </w:t>
      </w:r>
      <w:r w:rsidR="00E44549" w:rsidRPr="00924AB9">
        <w:rPr>
          <w:rFonts w:eastAsia="Calibri"/>
          <w:b/>
          <w:u w:val="single"/>
          <w:shd w:val="clear" w:color="auto" w:fill="FFFFFF"/>
        </w:rPr>
        <w:t>ACUERDO NÚMERO CIENTO CINCO</w:t>
      </w:r>
      <w:r w:rsidR="00E44549" w:rsidRPr="00924AB9">
        <w:rPr>
          <w:rFonts w:eastAsia="Calibri"/>
          <w:shd w:val="clear" w:color="auto" w:fill="FFFFFF"/>
        </w:rPr>
        <w:t>.- E</w:t>
      </w:r>
      <w:r w:rsidR="00E44549" w:rsidRPr="00924AB9">
        <w:t>n lo relacionado a la</w:t>
      </w:r>
      <w:r w:rsidR="00E44549" w:rsidRPr="00924AB9">
        <w:rPr>
          <w:rFonts w:eastAsia="Calibri"/>
          <w:lang w:eastAsia="es-SV"/>
        </w:rPr>
        <w:t xml:space="preserve"> solicitud de reprogramación al presupuesto del proyecto «</w:t>
      </w:r>
      <w:r w:rsidR="00E44549" w:rsidRPr="00924AB9">
        <w:rPr>
          <w:rFonts w:eastAsia="Calibri"/>
          <w:lang w:eastAsia="es-SV"/>
        </w:rPr>
        <w:tab/>
        <w:t xml:space="preserve">SUMINISTRO DE MATERIALES Y EQUIPO DE BOMBEO EN COMUNIDAD BUENA VISTA ABAJO Y COMUNIDAD EL PROGRESO», este Concejo, en uso de sus facultades legales, por </w:t>
      </w:r>
      <w:r w:rsidR="00F861C9" w:rsidRPr="00924AB9">
        <w:rPr>
          <w:rFonts w:eastAsia="Calibri"/>
          <w:lang w:eastAsia="es-SV"/>
        </w:rPr>
        <w:t>mayoría</w:t>
      </w:r>
      <w:r w:rsidR="00E44549" w:rsidRPr="00924AB9">
        <w:rPr>
          <w:rFonts w:eastAsia="Calibri"/>
          <w:lang w:eastAsia="es-SV"/>
        </w:rPr>
        <w:t xml:space="preserve">, </w:t>
      </w:r>
      <w:r w:rsidR="00E44549" w:rsidRPr="00924AB9">
        <w:rPr>
          <w:rFonts w:eastAsia="Calibri"/>
          <w:b/>
          <w:lang w:eastAsia="es-SV"/>
        </w:rPr>
        <w:t>ACUERDA:</w:t>
      </w:r>
      <w:r w:rsidR="00E44549" w:rsidRPr="00924AB9">
        <w:rPr>
          <w:rFonts w:eastAsia="Calibri"/>
          <w:lang w:eastAsia="es-SV"/>
        </w:rPr>
        <w:t xml:space="preserve"> Autorizar la Reprogramación al presupuesto del proyecto </w:t>
      </w:r>
      <w:r w:rsidR="00E44549" w:rsidRPr="00924AB9">
        <w:rPr>
          <w:rFonts w:eastAsia="Calibri"/>
          <w:b/>
          <w:lang w:eastAsia="es-SV"/>
        </w:rPr>
        <w:t>«SUMINISTRO DE MATERIALES Y EQUIPO DE BOMBEO EN COMUNIDAD BUENA VISTA ABAJO Y COMUNIDAD EL PROGRESO»</w:t>
      </w:r>
      <w:r w:rsidR="00E44549"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E44549" w:rsidRPr="00924AB9" w14:paraId="743C40C1"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2B36030" w14:textId="77777777" w:rsidR="00E44549" w:rsidRPr="00924AB9" w:rsidRDefault="00E44549"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67DB135" w14:textId="77777777" w:rsidR="00E44549" w:rsidRPr="00924AB9" w:rsidRDefault="00E44549"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F0418B3" w14:textId="77777777" w:rsidR="00E44549" w:rsidRPr="00924AB9" w:rsidRDefault="00E44549"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B34385C" w14:textId="77777777" w:rsidR="00E44549" w:rsidRPr="00924AB9" w:rsidRDefault="00E44549"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D62F725" w14:textId="77777777" w:rsidR="00E44549" w:rsidRPr="00924AB9" w:rsidRDefault="00E44549"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8AFF220" w14:textId="77777777" w:rsidR="00E44549" w:rsidRPr="00924AB9" w:rsidRDefault="00E44549"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0E88B7F" w14:textId="77777777" w:rsidR="00E44549" w:rsidRPr="00924AB9" w:rsidRDefault="00E44549" w:rsidP="00E804BD">
            <w:pPr>
              <w:jc w:val="center"/>
              <w:rPr>
                <w:rFonts w:cs="Calibri"/>
                <w:sz w:val="20"/>
                <w:szCs w:val="20"/>
              </w:rPr>
            </w:pPr>
            <w:r w:rsidRPr="00924AB9">
              <w:rPr>
                <w:rFonts w:cs="Calibri"/>
                <w:b/>
                <w:sz w:val="20"/>
                <w:szCs w:val="20"/>
              </w:rPr>
              <w:t>TOTAL</w:t>
            </w:r>
          </w:p>
        </w:tc>
      </w:tr>
      <w:tr w:rsidR="00E44549" w:rsidRPr="00924AB9" w14:paraId="2F1571B8"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68D201A" w14:textId="77777777" w:rsidR="00E44549" w:rsidRPr="00924AB9" w:rsidRDefault="00E44549" w:rsidP="00E804BD">
            <w:pPr>
              <w:jc w:val="center"/>
              <w:rPr>
                <w:rFonts w:cs="Calibri"/>
                <w:b/>
                <w:sz w:val="20"/>
                <w:szCs w:val="20"/>
              </w:rPr>
            </w:pPr>
            <w:r w:rsidRPr="00924AB9">
              <w:rPr>
                <w:rFonts w:cs="Calibri"/>
                <w:b/>
                <w:sz w:val="20"/>
                <w:szCs w:val="20"/>
              </w:rPr>
              <w:t>PARTIDAS QUE AFECTAN</w:t>
            </w:r>
          </w:p>
        </w:tc>
      </w:tr>
      <w:tr w:rsidR="00E44549" w:rsidRPr="00924AB9" w14:paraId="73871B99"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4B86560" w14:textId="138A05A8" w:rsidR="00E44549" w:rsidRPr="00924AB9" w:rsidRDefault="007C22F4"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116034C" w14:textId="3D158A83" w:rsidR="00E44549" w:rsidRPr="00924AB9" w:rsidRDefault="007C22F4" w:rsidP="00E804BD">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48931E9" w14:textId="7E6FA9B7" w:rsidR="00E44549" w:rsidRPr="00924AB9" w:rsidRDefault="007C22F4"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6E4C6D11" w14:textId="1CCEC16D" w:rsidR="00E44549" w:rsidRPr="00924AB9" w:rsidRDefault="007C22F4"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05011293" w14:textId="42DF3476" w:rsidR="00E44549" w:rsidRPr="00924AB9" w:rsidRDefault="007C22F4"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5324C60" w14:textId="07EC5FBF" w:rsidR="00E44549" w:rsidRPr="00924AB9" w:rsidRDefault="007C22F4" w:rsidP="00E804BD">
            <w:pPr>
              <w:rPr>
                <w:rFonts w:cs="Calibri"/>
                <w:sz w:val="20"/>
                <w:szCs w:val="20"/>
              </w:rPr>
            </w:pPr>
            <w:r w:rsidRPr="00924AB9">
              <w:rPr>
                <w:rFonts w:cs="Calibri"/>
                <w:sz w:val="20"/>
                <w:szCs w:val="20"/>
              </w:rPr>
              <w:t>$7,034.90</w:t>
            </w:r>
          </w:p>
        </w:tc>
        <w:tc>
          <w:tcPr>
            <w:tcW w:w="1216" w:type="dxa"/>
            <w:tcBorders>
              <w:top w:val="nil"/>
              <w:left w:val="nil"/>
              <w:bottom w:val="single" w:sz="4" w:space="0" w:color="auto"/>
              <w:right w:val="single" w:sz="4" w:space="0" w:color="auto"/>
            </w:tcBorders>
            <w:noWrap/>
            <w:vAlign w:val="center"/>
          </w:tcPr>
          <w:p w14:paraId="45A8B07A" w14:textId="77777777" w:rsidR="00E44549" w:rsidRPr="00924AB9" w:rsidRDefault="00E44549" w:rsidP="00E804BD">
            <w:pPr>
              <w:rPr>
                <w:rFonts w:cs="Calibri"/>
                <w:sz w:val="20"/>
                <w:szCs w:val="20"/>
              </w:rPr>
            </w:pPr>
          </w:p>
        </w:tc>
      </w:tr>
      <w:tr w:rsidR="00E44549" w:rsidRPr="00924AB9" w14:paraId="63893249"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13AB046" w14:textId="77777777" w:rsidR="00E44549" w:rsidRPr="00924AB9" w:rsidRDefault="00E44549" w:rsidP="00E804BD">
            <w:pPr>
              <w:jc w:val="center"/>
              <w:rPr>
                <w:rFonts w:cs="Calibri"/>
                <w:b/>
                <w:sz w:val="20"/>
                <w:szCs w:val="20"/>
              </w:rPr>
            </w:pPr>
            <w:r w:rsidRPr="00924AB9">
              <w:rPr>
                <w:rFonts w:cs="Calibri"/>
                <w:b/>
                <w:sz w:val="20"/>
                <w:szCs w:val="20"/>
              </w:rPr>
              <w:t>PARTIDAS QUE REFUERZAN</w:t>
            </w:r>
          </w:p>
        </w:tc>
      </w:tr>
      <w:tr w:rsidR="007C22F4" w:rsidRPr="00924AB9" w14:paraId="57E4776D"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15B17F4" w14:textId="1221E3CD" w:rsidR="007C22F4" w:rsidRPr="00924AB9" w:rsidRDefault="007C22F4" w:rsidP="00E804BD">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3EB2A1AA" w14:textId="78908A02" w:rsidR="007C22F4" w:rsidRPr="00924AB9" w:rsidRDefault="007C22F4" w:rsidP="00E804BD">
            <w:pPr>
              <w:rPr>
                <w:rFonts w:cs="Calibri"/>
                <w:sz w:val="20"/>
                <w:szCs w:val="20"/>
              </w:rPr>
            </w:pPr>
            <w:r w:rsidRPr="00924AB9">
              <w:rPr>
                <w:rFonts w:cs="Calibri"/>
                <w:sz w:val="20"/>
                <w:szCs w:val="20"/>
              </w:rPr>
              <w:t>Minerales no metálicos y productos derivados</w:t>
            </w:r>
          </w:p>
        </w:tc>
        <w:tc>
          <w:tcPr>
            <w:tcW w:w="567" w:type="dxa"/>
            <w:vMerge w:val="restart"/>
            <w:tcBorders>
              <w:top w:val="nil"/>
              <w:left w:val="nil"/>
              <w:right w:val="single" w:sz="4" w:space="0" w:color="auto"/>
            </w:tcBorders>
            <w:noWrap/>
            <w:vAlign w:val="center"/>
          </w:tcPr>
          <w:p w14:paraId="65F0CF2C" w14:textId="5C0B749F" w:rsidR="007C22F4" w:rsidRPr="00924AB9" w:rsidRDefault="007C22F4" w:rsidP="00E804BD">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6248B1B6" w14:textId="3E85E861" w:rsidR="007C22F4" w:rsidRPr="00924AB9" w:rsidRDefault="007C22F4" w:rsidP="00E804BD">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19D66E15" w14:textId="3230AB4E" w:rsidR="007C22F4" w:rsidRPr="00924AB9" w:rsidRDefault="007C22F4"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249E2BC" w14:textId="77777777" w:rsidR="007C22F4" w:rsidRPr="00924AB9" w:rsidRDefault="007C22F4"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78C2E98" w14:textId="10288F8D" w:rsidR="007C22F4" w:rsidRPr="00924AB9" w:rsidRDefault="007C22F4" w:rsidP="00E804BD">
            <w:pPr>
              <w:rPr>
                <w:rFonts w:cs="Calibri"/>
                <w:sz w:val="20"/>
                <w:szCs w:val="20"/>
              </w:rPr>
            </w:pPr>
            <w:r w:rsidRPr="00924AB9">
              <w:rPr>
                <w:rFonts w:cs="Calibri"/>
                <w:sz w:val="20"/>
                <w:szCs w:val="20"/>
              </w:rPr>
              <w:t>$3,990.90</w:t>
            </w:r>
          </w:p>
        </w:tc>
      </w:tr>
      <w:tr w:rsidR="007C22F4" w:rsidRPr="00924AB9" w14:paraId="5C55FEC4"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64B65C6" w14:textId="6A1B8DF3" w:rsidR="007C22F4" w:rsidRPr="00924AB9" w:rsidRDefault="007C22F4" w:rsidP="00E804BD">
            <w:pPr>
              <w:jc w:val="center"/>
              <w:rPr>
                <w:rFonts w:cs="Calibri"/>
                <w:sz w:val="20"/>
                <w:szCs w:val="20"/>
              </w:rPr>
            </w:pPr>
            <w:r w:rsidRPr="00924AB9">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758C3D36" w14:textId="2E0C21DA" w:rsidR="007C22F4" w:rsidRPr="00924AB9" w:rsidRDefault="007C22F4" w:rsidP="00E804BD">
            <w:pPr>
              <w:rPr>
                <w:rFonts w:cs="Calibri"/>
                <w:sz w:val="20"/>
                <w:szCs w:val="20"/>
              </w:rPr>
            </w:pPr>
            <w:r w:rsidRPr="00924AB9">
              <w:rPr>
                <w:rFonts w:cs="Calibri"/>
                <w:sz w:val="20"/>
                <w:szCs w:val="20"/>
              </w:rPr>
              <w:t>Minerales metálicos y productos derivados</w:t>
            </w:r>
          </w:p>
        </w:tc>
        <w:tc>
          <w:tcPr>
            <w:tcW w:w="567" w:type="dxa"/>
            <w:vMerge/>
            <w:tcBorders>
              <w:left w:val="nil"/>
              <w:right w:val="single" w:sz="4" w:space="0" w:color="auto"/>
            </w:tcBorders>
            <w:noWrap/>
            <w:vAlign w:val="center"/>
          </w:tcPr>
          <w:p w14:paraId="20152A1E" w14:textId="77777777" w:rsidR="007C22F4" w:rsidRPr="00924AB9" w:rsidRDefault="007C22F4" w:rsidP="00E804BD">
            <w:pPr>
              <w:jc w:val="center"/>
              <w:rPr>
                <w:rFonts w:cs="Calibri"/>
                <w:sz w:val="20"/>
                <w:szCs w:val="20"/>
              </w:rPr>
            </w:pPr>
          </w:p>
        </w:tc>
        <w:tc>
          <w:tcPr>
            <w:tcW w:w="1559" w:type="dxa"/>
            <w:vMerge/>
            <w:tcBorders>
              <w:left w:val="nil"/>
              <w:right w:val="single" w:sz="4" w:space="0" w:color="auto"/>
            </w:tcBorders>
            <w:noWrap/>
            <w:vAlign w:val="center"/>
          </w:tcPr>
          <w:p w14:paraId="66FD9125" w14:textId="77777777" w:rsidR="007C22F4" w:rsidRPr="00924AB9" w:rsidRDefault="007C22F4" w:rsidP="00E804BD">
            <w:pPr>
              <w:rPr>
                <w:rFonts w:cs="Calibri"/>
                <w:sz w:val="20"/>
                <w:szCs w:val="20"/>
              </w:rPr>
            </w:pPr>
          </w:p>
        </w:tc>
        <w:tc>
          <w:tcPr>
            <w:tcW w:w="784" w:type="dxa"/>
            <w:vMerge/>
            <w:tcBorders>
              <w:left w:val="nil"/>
              <w:right w:val="single" w:sz="4" w:space="0" w:color="auto"/>
            </w:tcBorders>
            <w:noWrap/>
            <w:vAlign w:val="center"/>
          </w:tcPr>
          <w:p w14:paraId="28B626E3" w14:textId="77777777" w:rsidR="007C22F4" w:rsidRPr="00924AB9" w:rsidRDefault="007C22F4"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EFEA243" w14:textId="77777777" w:rsidR="007C22F4" w:rsidRPr="00924AB9" w:rsidRDefault="007C22F4"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9A3CF57" w14:textId="4C90941C" w:rsidR="007C22F4" w:rsidRPr="00924AB9" w:rsidRDefault="007C22F4" w:rsidP="00E804BD">
            <w:pPr>
              <w:rPr>
                <w:rFonts w:cs="Calibri"/>
                <w:sz w:val="20"/>
                <w:szCs w:val="20"/>
              </w:rPr>
            </w:pPr>
            <w:r w:rsidRPr="00924AB9">
              <w:rPr>
                <w:rFonts w:cs="Calibri"/>
                <w:sz w:val="20"/>
                <w:szCs w:val="20"/>
              </w:rPr>
              <w:t>$79.00</w:t>
            </w:r>
          </w:p>
        </w:tc>
      </w:tr>
      <w:tr w:rsidR="007C22F4" w:rsidRPr="00924AB9" w14:paraId="36D5B9E0"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19710CF" w14:textId="4048A4DC" w:rsidR="007C22F4" w:rsidRPr="00924AB9" w:rsidRDefault="007C22F4" w:rsidP="00E804BD">
            <w:pPr>
              <w:jc w:val="center"/>
              <w:rPr>
                <w:rFonts w:cs="Calibri"/>
                <w:sz w:val="20"/>
                <w:szCs w:val="20"/>
              </w:rPr>
            </w:pPr>
            <w:r w:rsidRPr="00924AB9">
              <w:rPr>
                <w:rFonts w:cs="Calibri"/>
                <w:sz w:val="20"/>
                <w:szCs w:val="20"/>
              </w:rPr>
              <w:t>54119</w:t>
            </w:r>
          </w:p>
        </w:tc>
        <w:tc>
          <w:tcPr>
            <w:tcW w:w="2760" w:type="dxa"/>
            <w:tcBorders>
              <w:top w:val="nil"/>
              <w:left w:val="nil"/>
              <w:bottom w:val="single" w:sz="4" w:space="0" w:color="auto"/>
              <w:right w:val="single" w:sz="4" w:space="0" w:color="auto"/>
            </w:tcBorders>
            <w:noWrap/>
            <w:vAlign w:val="center"/>
          </w:tcPr>
          <w:p w14:paraId="2B6CADB1" w14:textId="28181FE5" w:rsidR="007C22F4" w:rsidRPr="00924AB9" w:rsidRDefault="007C22F4" w:rsidP="00E804BD">
            <w:pPr>
              <w:rPr>
                <w:rFonts w:cs="Calibri"/>
                <w:sz w:val="20"/>
                <w:szCs w:val="20"/>
              </w:rPr>
            </w:pPr>
            <w:r w:rsidRPr="00924AB9">
              <w:rPr>
                <w:rFonts w:cs="Calibri"/>
                <w:sz w:val="20"/>
                <w:szCs w:val="20"/>
              </w:rPr>
              <w:t>Materiales eléctricos</w:t>
            </w:r>
          </w:p>
        </w:tc>
        <w:tc>
          <w:tcPr>
            <w:tcW w:w="567" w:type="dxa"/>
            <w:vMerge/>
            <w:tcBorders>
              <w:left w:val="nil"/>
              <w:right w:val="single" w:sz="4" w:space="0" w:color="auto"/>
            </w:tcBorders>
            <w:noWrap/>
            <w:vAlign w:val="center"/>
          </w:tcPr>
          <w:p w14:paraId="035026A3" w14:textId="77777777" w:rsidR="007C22F4" w:rsidRPr="00924AB9" w:rsidRDefault="007C22F4" w:rsidP="00E804BD">
            <w:pPr>
              <w:jc w:val="center"/>
              <w:rPr>
                <w:rFonts w:cs="Calibri"/>
                <w:sz w:val="20"/>
                <w:szCs w:val="20"/>
              </w:rPr>
            </w:pPr>
          </w:p>
        </w:tc>
        <w:tc>
          <w:tcPr>
            <w:tcW w:w="1559" w:type="dxa"/>
            <w:vMerge/>
            <w:tcBorders>
              <w:left w:val="nil"/>
              <w:right w:val="single" w:sz="4" w:space="0" w:color="auto"/>
            </w:tcBorders>
            <w:noWrap/>
            <w:vAlign w:val="center"/>
          </w:tcPr>
          <w:p w14:paraId="34E6EBB2" w14:textId="77777777" w:rsidR="007C22F4" w:rsidRPr="00924AB9" w:rsidRDefault="007C22F4" w:rsidP="00E804BD">
            <w:pPr>
              <w:rPr>
                <w:rFonts w:cs="Calibri"/>
                <w:sz w:val="20"/>
                <w:szCs w:val="20"/>
              </w:rPr>
            </w:pPr>
          </w:p>
        </w:tc>
        <w:tc>
          <w:tcPr>
            <w:tcW w:w="784" w:type="dxa"/>
            <w:vMerge/>
            <w:tcBorders>
              <w:left w:val="nil"/>
              <w:right w:val="single" w:sz="4" w:space="0" w:color="auto"/>
            </w:tcBorders>
            <w:noWrap/>
            <w:vAlign w:val="center"/>
          </w:tcPr>
          <w:p w14:paraId="19ECD327" w14:textId="77777777" w:rsidR="007C22F4" w:rsidRPr="00924AB9" w:rsidRDefault="007C22F4"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D6D2E39" w14:textId="77777777" w:rsidR="007C22F4" w:rsidRPr="00924AB9" w:rsidRDefault="007C22F4"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0931D3E" w14:textId="1B66E020" w:rsidR="007C22F4" w:rsidRPr="00924AB9" w:rsidRDefault="007C22F4" w:rsidP="00E804BD">
            <w:pPr>
              <w:rPr>
                <w:rFonts w:cs="Calibri"/>
                <w:sz w:val="20"/>
                <w:szCs w:val="20"/>
              </w:rPr>
            </w:pPr>
            <w:r w:rsidRPr="00924AB9">
              <w:rPr>
                <w:rFonts w:cs="Calibri"/>
                <w:sz w:val="20"/>
                <w:szCs w:val="20"/>
              </w:rPr>
              <w:t>$141.00</w:t>
            </w:r>
          </w:p>
        </w:tc>
      </w:tr>
      <w:tr w:rsidR="007C22F4" w:rsidRPr="00924AB9" w14:paraId="759CAC58"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2E8744F" w14:textId="408C5874" w:rsidR="007C22F4" w:rsidRPr="00924AB9" w:rsidRDefault="007C22F4"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AC2D5CF" w14:textId="634D10F5" w:rsidR="007C22F4" w:rsidRPr="00924AB9" w:rsidRDefault="007C22F4" w:rsidP="00E804BD">
            <w:pPr>
              <w:rPr>
                <w:rFonts w:cs="Calibri"/>
                <w:sz w:val="20"/>
                <w:szCs w:val="20"/>
              </w:rPr>
            </w:pPr>
            <w:r w:rsidRPr="00924AB9">
              <w:rPr>
                <w:rFonts w:cs="Calibri"/>
                <w:sz w:val="20"/>
                <w:szCs w:val="20"/>
              </w:rPr>
              <w:t>Bines de uso y consumos diversos</w:t>
            </w:r>
          </w:p>
        </w:tc>
        <w:tc>
          <w:tcPr>
            <w:tcW w:w="567" w:type="dxa"/>
            <w:vMerge/>
            <w:tcBorders>
              <w:left w:val="nil"/>
              <w:right w:val="single" w:sz="4" w:space="0" w:color="auto"/>
            </w:tcBorders>
            <w:noWrap/>
            <w:vAlign w:val="center"/>
          </w:tcPr>
          <w:p w14:paraId="4F91619B" w14:textId="77777777" w:rsidR="007C22F4" w:rsidRPr="00924AB9" w:rsidRDefault="007C22F4" w:rsidP="00E804BD">
            <w:pPr>
              <w:jc w:val="center"/>
              <w:rPr>
                <w:rFonts w:cs="Calibri"/>
                <w:sz w:val="20"/>
                <w:szCs w:val="20"/>
              </w:rPr>
            </w:pPr>
          </w:p>
        </w:tc>
        <w:tc>
          <w:tcPr>
            <w:tcW w:w="1559" w:type="dxa"/>
            <w:vMerge/>
            <w:tcBorders>
              <w:left w:val="nil"/>
              <w:right w:val="single" w:sz="4" w:space="0" w:color="auto"/>
            </w:tcBorders>
            <w:noWrap/>
            <w:vAlign w:val="center"/>
          </w:tcPr>
          <w:p w14:paraId="175A575F" w14:textId="77777777" w:rsidR="007C22F4" w:rsidRPr="00924AB9" w:rsidRDefault="007C22F4" w:rsidP="00E804BD">
            <w:pPr>
              <w:rPr>
                <w:rFonts w:cs="Calibri"/>
                <w:sz w:val="20"/>
                <w:szCs w:val="20"/>
              </w:rPr>
            </w:pPr>
          </w:p>
        </w:tc>
        <w:tc>
          <w:tcPr>
            <w:tcW w:w="784" w:type="dxa"/>
            <w:vMerge/>
            <w:tcBorders>
              <w:left w:val="nil"/>
              <w:right w:val="single" w:sz="4" w:space="0" w:color="auto"/>
            </w:tcBorders>
            <w:noWrap/>
            <w:vAlign w:val="center"/>
          </w:tcPr>
          <w:p w14:paraId="7FD685BD" w14:textId="77777777" w:rsidR="007C22F4" w:rsidRPr="00924AB9" w:rsidRDefault="007C22F4"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3D5A6A2" w14:textId="77777777" w:rsidR="007C22F4" w:rsidRPr="00924AB9" w:rsidRDefault="007C22F4"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666822D" w14:textId="537831AE" w:rsidR="007C22F4" w:rsidRPr="00924AB9" w:rsidRDefault="007C22F4" w:rsidP="00E804BD">
            <w:pPr>
              <w:rPr>
                <w:rFonts w:cs="Calibri"/>
                <w:sz w:val="20"/>
                <w:szCs w:val="20"/>
              </w:rPr>
            </w:pPr>
            <w:r w:rsidRPr="00924AB9">
              <w:rPr>
                <w:rFonts w:cs="Calibri"/>
                <w:sz w:val="20"/>
                <w:szCs w:val="20"/>
              </w:rPr>
              <w:t>$2,078.00</w:t>
            </w:r>
          </w:p>
        </w:tc>
      </w:tr>
      <w:tr w:rsidR="007C22F4" w:rsidRPr="00924AB9" w14:paraId="1CCADCDB"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635268E" w14:textId="2D8776CE" w:rsidR="007C22F4" w:rsidRPr="00924AB9" w:rsidRDefault="007C22F4" w:rsidP="00E804BD">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1014E157" w14:textId="6B253D39" w:rsidR="007C22F4" w:rsidRPr="00924AB9" w:rsidRDefault="007C22F4" w:rsidP="00E804BD">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0C159296" w14:textId="77777777" w:rsidR="007C22F4" w:rsidRPr="00924AB9" w:rsidRDefault="007C22F4" w:rsidP="00E804BD">
            <w:pPr>
              <w:jc w:val="center"/>
              <w:rPr>
                <w:rFonts w:cs="Calibri"/>
                <w:sz w:val="20"/>
                <w:szCs w:val="20"/>
              </w:rPr>
            </w:pPr>
          </w:p>
        </w:tc>
        <w:tc>
          <w:tcPr>
            <w:tcW w:w="1559" w:type="dxa"/>
            <w:vMerge/>
            <w:tcBorders>
              <w:left w:val="nil"/>
              <w:right w:val="single" w:sz="4" w:space="0" w:color="auto"/>
            </w:tcBorders>
            <w:noWrap/>
            <w:vAlign w:val="center"/>
          </w:tcPr>
          <w:p w14:paraId="32A53F03" w14:textId="77777777" w:rsidR="007C22F4" w:rsidRPr="00924AB9" w:rsidRDefault="007C22F4" w:rsidP="00E804BD">
            <w:pPr>
              <w:rPr>
                <w:rFonts w:cs="Calibri"/>
                <w:sz w:val="20"/>
                <w:szCs w:val="20"/>
              </w:rPr>
            </w:pPr>
          </w:p>
        </w:tc>
        <w:tc>
          <w:tcPr>
            <w:tcW w:w="784" w:type="dxa"/>
            <w:vMerge/>
            <w:tcBorders>
              <w:left w:val="nil"/>
              <w:right w:val="single" w:sz="4" w:space="0" w:color="auto"/>
            </w:tcBorders>
            <w:noWrap/>
            <w:vAlign w:val="center"/>
          </w:tcPr>
          <w:p w14:paraId="086F2A9D" w14:textId="77777777" w:rsidR="007C22F4" w:rsidRPr="00924AB9" w:rsidRDefault="007C22F4"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BC27851" w14:textId="77777777" w:rsidR="007C22F4" w:rsidRPr="00924AB9" w:rsidRDefault="007C22F4"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E8E8681" w14:textId="0EAA9185" w:rsidR="007C22F4" w:rsidRPr="00924AB9" w:rsidRDefault="007C22F4" w:rsidP="00E804BD">
            <w:pPr>
              <w:rPr>
                <w:rFonts w:cs="Calibri"/>
                <w:sz w:val="20"/>
                <w:szCs w:val="20"/>
              </w:rPr>
            </w:pPr>
            <w:r w:rsidRPr="00924AB9">
              <w:rPr>
                <w:rFonts w:cs="Calibri"/>
                <w:sz w:val="20"/>
                <w:szCs w:val="20"/>
              </w:rPr>
              <w:t>$746.00</w:t>
            </w:r>
          </w:p>
        </w:tc>
      </w:tr>
      <w:tr w:rsidR="00E44549" w:rsidRPr="00924AB9" w14:paraId="44E3EA4B"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2C67453" w14:textId="77777777" w:rsidR="00E44549" w:rsidRPr="00924AB9" w:rsidRDefault="00E44549"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2698B4A" w14:textId="7045F800" w:rsidR="00E44549" w:rsidRPr="00924AB9" w:rsidRDefault="00E44549" w:rsidP="00E804BD">
            <w:pPr>
              <w:rPr>
                <w:b/>
                <w:sz w:val="20"/>
                <w:szCs w:val="20"/>
                <w:lang w:val="es-SV" w:eastAsia="es-SV"/>
              </w:rPr>
            </w:pPr>
            <w:r w:rsidRPr="00924AB9">
              <w:rPr>
                <w:b/>
                <w:sz w:val="20"/>
                <w:szCs w:val="20"/>
                <w:lang w:val="es-SV" w:eastAsia="es-SV"/>
              </w:rPr>
              <w:t>$</w:t>
            </w:r>
            <w:r w:rsidR="007C22F4" w:rsidRPr="00924AB9">
              <w:rPr>
                <w:b/>
                <w:sz w:val="20"/>
                <w:szCs w:val="20"/>
                <w:lang w:val="es-SV" w:eastAsia="es-SV"/>
              </w:rPr>
              <w:t>7,034.90</w:t>
            </w:r>
          </w:p>
        </w:tc>
        <w:tc>
          <w:tcPr>
            <w:tcW w:w="1216" w:type="dxa"/>
            <w:tcBorders>
              <w:top w:val="single" w:sz="4" w:space="0" w:color="auto"/>
              <w:left w:val="nil"/>
              <w:bottom w:val="single" w:sz="4" w:space="0" w:color="auto"/>
              <w:right w:val="single" w:sz="4" w:space="0" w:color="auto"/>
            </w:tcBorders>
            <w:noWrap/>
            <w:vAlign w:val="center"/>
          </w:tcPr>
          <w:p w14:paraId="66116887" w14:textId="409D5EAD" w:rsidR="00E44549" w:rsidRPr="00924AB9" w:rsidRDefault="00E44549" w:rsidP="00E804BD">
            <w:pPr>
              <w:rPr>
                <w:rFonts w:cs="Calibri"/>
                <w:b/>
                <w:sz w:val="20"/>
                <w:szCs w:val="20"/>
              </w:rPr>
            </w:pPr>
            <w:r w:rsidRPr="00924AB9">
              <w:rPr>
                <w:rFonts w:cs="Calibri"/>
                <w:b/>
                <w:sz w:val="20"/>
                <w:szCs w:val="20"/>
              </w:rPr>
              <w:t>$</w:t>
            </w:r>
            <w:r w:rsidR="007C22F4" w:rsidRPr="00924AB9">
              <w:rPr>
                <w:rFonts w:cs="Calibri"/>
                <w:b/>
                <w:sz w:val="20"/>
                <w:szCs w:val="20"/>
              </w:rPr>
              <w:t>7,034.90</w:t>
            </w:r>
          </w:p>
        </w:tc>
      </w:tr>
    </w:tbl>
    <w:p w14:paraId="65A37430" w14:textId="711FF802" w:rsidR="00480B41" w:rsidRPr="00924AB9" w:rsidRDefault="00E44549" w:rsidP="00480B41">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80B41" w:rsidRPr="00924AB9">
        <w:t>.</w:t>
      </w:r>
      <w:r w:rsidR="00890B05" w:rsidRPr="00924AB9">
        <w:t xml:space="preserve"> </w:t>
      </w:r>
      <w:r w:rsidR="00480B41" w:rsidRPr="00924AB9">
        <w:rPr>
          <w:rFonts w:eastAsia="Calibri"/>
          <w:b/>
          <w:u w:val="single"/>
          <w:shd w:val="clear" w:color="auto" w:fill="FFFFFF"/>
        </w:rPr>
        <w:t>ACUERDO NÚMERO CIENTO SEIS</w:t>
      </w:r>
      <w:r w:rsidR="00480B41" w:rsidRPr="00924AB9">
        <w:rPr>
          <w:rFonts w:eastAsia="Calibri"/>
          <w:shd w:val="clear" w:color="auto" w:fill="FFFFFF"/>
        </w:rPr>
        <w:t>.- E</w:t>
      </w:r>
      <w:r w:rsidR="00480B41" w:rsidRPr="00924AB9">
        <w:t>n lo relacionado a la</w:t>
      </w:r>
      <w:r w:rsidR="00480B41" w:rsidRPr="00924AB9">
        <w:rPr>
          <w:rFonts w:eastAsia="Calibri"/>
          <w:lang w:eastAsia="es-SV"/>
        </w:rPr>
        <w:t xml:space="preserve"> solicitud de reprogramación al presupuesto del proyecto «SUMINISTRO DE MATERIALES Y EQUIPO DE BOMBEO EN COMUNIDAD BUENA VISTA ABAJO Y COMUNIDAD EL PROGRESO», este Concejo, en uso de sus facultades legales, por </w:t>
      </w:r>
      <w:r w:rsidR="00F861C9" w:rsidRPr="00924AB9">
        <w:rPr>
          <w:rFonts w:eastAsia="Calibri"/>
          <w:lang w:eastAsia="es-SV"/>
        </w:rPr>
        <w:t>mayoría</w:t>
      </w:r>
      <w:r w:rsidR="00480B41" w:rsidRPr="00924AB9">
        <w:rPr>
          <w:rFonts w:eastAsia="Calibri"/>
          <w:lang w:eastAsia="es-SV"/>
        </w:rPr>
        <w:t xml:space="preserve">, </w:t>
      </w:r>
      <w:r w:rsidR="00480B41" w:rsidRPr="00924AB9">
        <w:rPr>
          <w:rFonts w:eastAsia="Calibri"/>
          <w:b/>
          <w:lang w:eastAsia="es-SV"/>
        </w:rPr>
        <w:t>ACUERDA:</w:t>
      </w:r>
      <w:r w:rsidR="00480B41" w:rsidRPr="00924AB9">
        <w:rPr>
          <w:rFonts w:eastAsia="Calibri"/>
          <w:lang w:eastAsia="es-SV"/>
        </w:rPr>
        <w:t xml:space="preserve"> Autorizar la Reprogramación al presupuesto del proyecto </w:t>
      </w:r>
      <w:r w:rsidR="00480B41" w:rsidRPr="00924AB9">
        <w:rPr>
          <w:rFonts w:eastAsia="Calibri"/>
          <w:b/>
          <w:lang w:eastAsia="es-SV"/>
        </w:rPr>
        <w:t>«SUMINISTRO DE MATERIALES Y EQUIPO DE BOMBEO EN COMUNIDAD BUENA VISTA ABAJO Y COMUNIDAD EL PROGRESO»</w:t>
      </w:r>
      <w:r w:rsidR="00480B41"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80B41" w:rsidRPr="00924AB9" w14:paraId="63798FD4"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AAD3007" w14:textId="77777777" w:rsidR="00480B41" w:rsidRPr="00924AB9" w:rsidRDefault="00480B41"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118472B" w14:textId="77777777" w:rsidR="00480B41" w:rsidRPr="00924AB9" w:rsidRDefault="00480B41"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B6F3987" w14:textId="77777777" w:rsidR="00480B41" w:rsidRPr="00924AB9" w:rsidRDefault="00480B41"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4FEC218" w14:textId="77777777" w:rsidR="00480B41" w:rsidRPr="00924AB9" w:rsidRDefault="00480B41"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C68C239" w14:textId="77777777" w:rsidR="00480B41" w:rsidRPr="00924AB9" w:rsidRDefault="00480B41"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9EFE4B1" w14:textId="77777777" w:rsidR="00480B41" w:rsidRPr="00924AB9" w:rsidRDefault="00480B41"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32527EE" w14:textId="77777777" w:rsidR="00480B41" w:rsidRPr="00924AB9" w:rsidRDefault="00480B41" w:rsidP="00E804BD">
            <w:pPr>
              <w:jc w:val="center"/>
              <w:rPr>
                <w:rFonts w:cs="Calibri"/>
                <w:sz w:val="20"/>
                <w:szCs w:val="20"/>
              </w:rPr>
            </w:pPr>
            <w:r w:rsidRPr="00924AB9">
              <w:rPr>
                <w:rFonts w:cs="Calibri"/>
                <w:b/>
                <w:sz w:val="20"/>
                <w:szCs w:val="20"/>
              </w:rPr>
              <w:t>TOTAL</w:t>
            </w:r>
          </w:p>
        </w:tc>
      </w:tr>
      <w:tr w:rsidR="00480B41" w:rsidRPr="00924AB9" w14:paraId="26B84F41"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98FA4F6" w14:textId="77777777" w:rsidR="00480B41" w:rsidRPr="00924AB9" w:rsidRDefault="00480B41" w:rsidP="00E804BD">
            <w:pPr>
              <w:jc w:val="center"/>
              <w:rPr>
                <w:rFonts w:cs="Calibri"/>
                <w:b/>
                <w:sz w:val="20"/>
                <w:szCs w:val="20"/>
              </w:rPr>
            </w:pPr>
            <w:r w:rsidRPr="00924AB9">
              <w:rPr>
                <w:rFonts w:cs="Calibri"/>
                <w:b/>
                <w:sz w:val="20"/>
                <w:szCs w:val="20"/>
              </w:rPr>
              <w:t>PARTIDAS QUE AFECTAN</w:t>
            </w:r>
          </w:p>
        </w:tc>
      </w:tr>
      <w:tr w:rsidR="00480B41" w:rsidRPr="00924AB9" w14:paraId="7B6C41FC"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7C53AF2" w14:textId="3FA3BDDF" w:rsidR="00480B41" w:rsidRPr="00924AB9" w:rsidRDefault="00D32B31"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4731095" w14:textId="7F16A993" w:rsidR="00480B41" w:rsidRPr="00924AB9" w:rsidRDefault="00D32B31" w:rsidP="00E804BD">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3D500696" w14:textId="2374609E" w:rsidR="00480B41" w:rsidRPr="00924AB9" w:rsidRDefault="00D32B31"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21975E5" w14:textId="42AB5CBF" w:rsidR="00480B41" w:rsidRPr="00924AB9" w:rsidRDefault="00D32B31"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65CC9E04" w14:textId="4311F2F0" w:rsidR="00480B41" w:rsidRPr="00924AB9" w:rsidRDefault="00D32B31"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5D6F8C2" w14:textId="22A1BC14" w:rsidR="00480B41" w:rsidRPr="00924AB9" w:rsidRDefault="00D32B31" w:rsidP="00E804BD">
            <w:pPr>
              <w:rPr>
                <w:rFonts w:cs="Calibri"/>
                <w:sz w:val="20"/>
                <w:szCs w:val="20"/>
              </w:rPr>
            </w:pPr>
            <w:r w:rsidRPr="00924AB9">
              <w:rPr>
                <w:rFonts w:cs="Calibri"/>
                <w:sz w:val="20"/>
                <w:szCs w:val="20"/>
              </w:rPr>
              <w:t>$650.00</w:t>
            </w:r>
          </w:p>
        </w:tc>
        <w:tc>
          <w:tcPr>
            <w:tcW w:w="1216" w:type="dxa"/>
            <w:tcBorders>
              <w:top w:val="nil"/>
              <w:left w:val="nil"/>
              <w:bottom w:val="single" w:sz="4" w:space="0" w:color="auto"/>
              <w:right w:val="single" w:sz="4" w:space="0" w:color="auto"/>
            </w:tcBorders>
            <w:noWrap/>
            <w:vAlign w:val="center"/>
          </w:tcPr>
          <w:p w14:paraId="53122D9A" w14:textId="77777777" w:rsidR="00480B41" w:rsidRPr="00924AB9" w:rsidRDefault="00480B41" w:rsidP="00E804BD">
            <w:pPr>
              <w:rPr>
                <w:rFonts w:cs="Calibri"/>
                <w:sz w:val="20"/>
                <w:szCs w:val="20"/>
              </w:rPr>
            </w:pPr>
          </w:p>
        </w:tc>
      </w:tr>
      <w:tr w:rsidR="00480B41" w:rsidRPr="00924AB9" w14:paraId="59770CD6"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32C66F9" w14:textId="77777777" w:rsidR="00480B41" w:rsidRPr="00924AB9" w:rsidRDefault="00480B41" w:rsidP="00E804BD">
            <w:pPr>
              <w:jc w:val="center"/>
              <w:rPr>
                <w:rFonts w:cs="Calibri"/>
                <w:b/>
                <w:sz w:val="20"/>
                <w:szCs w:val="20"/>
              </w:rPr>
            </w:pPr>
            <w:r w:rsidRPr="00924AB9">
              <w:rPr>
                <w:rFonts w:cs="Calibri"/>
                <w:b/>
                <w:sz w:val="20"/>
                <w:szCs w:val="20"/>
              </w:rPr>
              <w:t>PARTIDAS QUE REFUERZAN</w:t>
            </w:r>
          </w:p>
        </w:tc>
      </w:tr>
      <w:tr w:rsidR="00480B41" w:rsidRPr="00924AB9" w14:paraId="775B18E5"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734584B" w14:textId="31B90B68" w:rsidR="00480B41" w:rsidRPr="00924AB9" w:rsidRDefault="00D32B31" w:rsidP="00E804BD">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3E2C0AF7" w14:textId="0DC8E72E" w:rsidR="00480B41" w:rsidRPr="00924AB9" w:rsidRDefault="00D32B31" w:rsidP="00E804BD">
            <w:pPr>
              <w:rPr>
                <w:rFonts w:cs="Calibri"/>
                <w:sz w:val="20"/>
                <w:szCs w:val="20"/>
              </w:rPr>
            </w:pPr>
            <w:r w:rsidRPr="00924AB9">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3AAD77C7" w14:textId="6F597E17" w:rsidR="00480B41" w:rsidRPr="00924AB9" w:rsidRDefault="00D32B31"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2BD8E32A" w14:textId="574722E7" w:rsidR="00480B41" w:rsidRPr="00924AB9" w:rsidRDefault="00D32B31"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3A8F7BE1" w14:textId="5F12DD25" w:rsidR="00480B41" w:rsidRPr="00924AB9" w:rsidRDefault="00D32B31"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D90345E" w14:textId="77777777" w:rsidR="00480B41" w:rsidRPr="00924AB9" w:rsidRDefault="00480B41"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035B485" w14:textId="71BABD7D" w:rsidR="00480B41" w:rsidRPr="00924AB9" w:rsidRDefault="00D32B31" w:rsidP="00E804BD">
            <w:pPr>
              <w:rPr>
                <w:rFonts w:cs="Calibri"/>
                <w:sz w:val="20"/>
                <w:szCs w:val="20"/>
              </w:rPr>
            </w:pPr>
            <w:r w:rsidRPr="00924AB9">
              <w:rPr>
                <w:rFonts w:cs="Calibri"/>
                <w:sz w:val="20"/>
                <w:szCs w:val="20"/>
              </w:rPr>
              <w:t>$650.00</w:t>
            </w:r>
          </w:p>
        </w:tc>
      </w:tr>
      <w:tr w:rsidR="00480B41" w:rsidRPr="00924AB9" w14:paraId="60588748"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CD70D70" w14:textId="77777777" w:rsidR="00480B41" w:rsidRPr="00924AB9" w:rsidRDefault="00480B41"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12B7274" w14:textId="55A08349" w:rsidR="00480B41" w:rsidRPr="00924AB9" w:rsidRDefault="00480B41" w:rsidP="00E804BD">
            <w:pPr>
              <w:rPr>
                <w:b/>
                <w:sz w:val="20"/>
                <w:szCs w:val="20"/>
                <w:lang w:val="es-SV" w:eastAsia="es-SV"/>
              </w:rPr>
            </w:pPr>
            <w:r w:rsidRPr="00924AB9">
              <w:rPr>
                <w:b/>
                <w:sz w:val="20"/>
                <w:szCs w:val="20"/>
                <w:lang w:val="es-SV" w:eastAsia="es-SV"/>
              </w:rPr>
              <w:t>$</w:t>
            </w:r>
            <w:r w:rsidR="00D32B31" w:rsidRPr="00924AB9">
              <w:rPr>
                <w:b/>
                <w:sz w:val="20"/>
                <w:szCs w:val="20"/>
                <w:lang w:val="es-SV" w:eastAsia="es-SV"/>
              </w:rPr>
              <w:t>650.00</w:t>
            </w:r>
          </w:p>
        </w:tc>
        <w:tc>
          <w:tcPr>
            <w:tcW w:w="1216" w:type="dxa"/>
            <w:tcBorders>
              <w:top w:val="single" w:sz="4" w:space="0" w:color="auto"/>
              <w:left w:val="nil"/>
              <w:bottom w:val="single" w:sz="4" w:space="0" w:color="auto"/>
              <w:right w:val="single" w:sz="4" w:space="0" w:color="auto"/>
            </w:tcBorders>
            <w:noWrap/>
            <w:vAlign w:val="center"/>
          </w:tcPr>
          <w:p w14:paraId="5AD2B437" w14:textId="24045794" w:rsidR="00480B41" w:rsidRPr="00924AB9" w:rsidRDefault="00480B41" w:rsidP="00E804BD">
            <w:pPr>
              <w:rPr>
                <w:rFonts w:cs="Calibri"/>
                <w:b/>
                <w:sz w:val="20"/>
                <w:szCs w:val="20"/>
              </w:rPr>
            </w:pPr>
            <w:r w:rsidRPr="00924AB9">
              <w:rPr>
                <w:rFonts w:cs="Calibri"/>
                <w:b/>
                <w:sz w:val="20"/>
                <w:szCs w:val="20"/>
              </w:rPr>
              <w:t>$</w:t>
            </w:r>
            <w:r w:rsidR="00D32B31" w:rsidRPr="00924AB9">
              <w:rPr>
                <w:rFonts w:cs="Calibri"/>
                <w:b/>
                <w:sz w:val="20"/>
                <w:szCs w:val="20"/>
              </w:rPr>
              <w:t>650.00</w:t>
            </w:r>
          </w:p>
        </w:tc>
      </w:tr>
    </w:tbl>
    <w:p w14:paraId="55A5A866" w14:textId="7AFD042D" w:rsidR="007E0025" w:rsidRPr="00924AB9" w:rsidRDefault="00480B41" w:rsidP="007E0025">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7E0025" w:rsidRPr="00924AB9">
        <w:t>.</w:t>
      </w:r>
      <w:r w:rsidR="00DF6D6C" w:rsidRPr="00924AB9">
        <w:t xml:space="preserve"> </w:t>
      </w:r>
      <w:r w:rsidR="007E0025" w:rsidRPr="00924AB9">
        <w:rPr>
          <w:rFonts w:eastAsia="Calibri"/>
          <w:b/>
          <w:u w:val="single"/>
          <w:shd w:val="clear" w:color="auto" w:fill="FFFFFF"/>
        </w:rPr>
        <w:t>ACUERDO NÚMERO CIENTO SIETE</w:t>
      </w:r>
      <w:r w:rsidR="007E0025" w:rsidRPr="00924AB9">
        <w:rPr>
          <w:rFonts w:eastAsia="Calibri"/>
          <w:shd w:val="clear" w:color="auto" w:fill="FFFFFF"/>
        </w:rPr>
        <w:t>.- E</w:t>
      </w:r>
      <w:r w:rsidR="007E0025" w:rsidRPr="00924AB9">
        <w:t>n lo relacionado a la</w:t>
      </w:r>
      <w:r w:rsidR="007E0025" w:rsidRPr="00924AB9">
        <w:rPr>
          <w:rFonts w:eastAsia="Calibri"/>
          <w:lang w:eastAsia="es-SV"/>
        </w:rPr>
        <w:t xml:space="preserve"> solicitud de reprogramación al presupuesto del proyecto «INTRODUCCION DE AGUA DOMICILIAR EN COMUNIDAD LA LUCHA 2020», este Concejo, en uso de sus facultades legales, por </w:t>
      </w:r>
      <w:r w:rsidR="00F861C9" w:rsidRPr="00924AB9">
        <w:rPr>
          <w:rFonts w:eastAsia="Calibri"/>
          <w:lang w:eastAsia="es-SV"/>
        </w:rPr>
        <w:t>mayoría</w:t>
      </w:r>
      <w:r w:rsidR="007E0025" w:rsidRPr="00924AB9">
        <w:rPr>
          <w:rFonts w:eastAsia="Calibri"/>
          <w:lang w:eastAsia="es-SV"/>
        </w:rPr>
        <w:t xml:space="preserve">, </w:t>
      </w:r>
      <w:r w:rsidR="007E0025" w:rsidRPr="00924AB9">
        <w:rPr>
          <w:rFonts w:eastAsia="Calibri"/>
          <w:b/>
          <w:lang w:eastAsia="es-SV"/>
        </w:rPr>
        <w:t>ACUERDA:</w:t>
      </w:r>
      <w:r w:rsidR="007E0025" w:rsidRPr="00924AB9">
        <w:rPr>
          <w:rFonts w:eastAsia="Calibri"/>
          <w:lang w:eastAsia="es-SV"/>
        </w:rPr>
        <w:t xml:space="preserve"> Autorizar la Reprogramación al presupuesto del proyecto </w:t>
      </w:r>
      <w:r w:rsidR="007E0025" w:rsidRPr="00924AB9">
        <w:rPr>
          <w:rFonts w:eastAsia="Calibri"/>
          <w:b/>
          <w:lang w:eastAsia="es-SV"/>
        </w:rPr>
        <w:t>«INTRODUCCION DE AGUA DOMICILIAR EN COMUNIDAD LA LUCHA 2020»</w:t>
      </w:r>
      <w:r w:rsidR="007E0025"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7E0025" w:rsidRPr="00924AB9" w14:paraId="397F8E16"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F3A30BD" w14:textId="77777777" w:rsidR="007E0025" w:rsidRPr="00924AB9" w:rsidRDefault="007E0025"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66C9AC8" w14:textId="77777777" w:rsidR="007E0025" w:rsidRPr="00924AB9" w:rsidRDefault="007E0025"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F7A8F26" w14:textId="77777777" w:rsidR="007E0025" w:rsidRPr="00924AB9" w:rsidRDefault="007E0025"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BD269E3" w14:textId="77777777" w:rsidR="007E0025" w:rsidRPr="00924AB9" w:rsidRDefault="007E0025"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2351571" w14:textId="77777777" w:rsidR="007E0025" w:rsidRPr="00924AB9" w:rsidRDefault="007E0025"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98439C9" w14:textId="77777777" w:rsidR="007E0025" w:rsidRPr="00924AB9" w:rsidRDefault="007E0025"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0A9B487" w14:textId="77777777" w:rsidR="007E0025" w:rsidRPr="00924AB9" w:rsidRDefault="007E0025" w:rsidP="00E804BD">
            <w:pPr>
              <w:jc w:val="center"/>
              <w:rPr>
                <w:rFonts w:cs="Calibri"/>
                <w:sz w:val="20"/>
                <w:szCs w:val="20"/>
              </w:rPr>
            </w:pPr>
            <w:r w:rsidRPr="00924AB9">
              <w:rPr>
                <w:rFonts w:cs="Calibri"/>
                <w:b/>
                <w:sz w:val="20"/>
                <w:szCs w:val="20"/>
              </w:rPr>
              <w:t>TOTAL</w:t>
            </w:r>
          </w:p>
        </w:tc>
      </w:tr>
      <w:tr w:rsidR="007E0025" w:rsidRPr="00924AB9" w14:paraId="19A41F1F"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D7AC352" w14:textId="77777777" w:rsidR="007E0025" w:rsidRPr="00924AB9" w:rsidRDefault="007E0025" w:rsidP="00E804BD">
            <w:pPr>
              <w:jc w:val="center"/>
              <w:rPr>
                <w:rFonts w:cs="Calibri"/>
                <w:b/>
                <w:sz w:val="20"/>
                <w:szCs w:val="20"/>
              </w:rPr>
            </w:pPr>
            <w:r w:rsidRPr="00924AB9">
              <w:rPr>
                <w:rFonts w:cs="Calibri"/>
                <w:b/>
                <w:sz w:val="20"/>
                <w:szCs w:val="20"/>
              </w:rPr>
              <w:t>PARTIDAS QUE AFECTAN</w:t>
            </w:r>
          </w:p>
        </w:tc>
      </w:tr>
      <w:tr w:rsidR="007E0025" w:rsidRPr="00924AB9" w14:paraId="00159471"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84AA554" w14:textId="211B2384" w:rsidR="007E0025" w:rsidRPr="00924AB9" w:rsidRDefault="00245E29"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2B562C7" w14:textId="3A340ECE" w:rsidR="007E0025" w:rsidRPr="00924AB9" w:rsidRDefault="00245E29" w:rsidP="00E804BD">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339B4F46" w14:textId="7A28CA8D" w:rsidR="007E0025" w:rsidRPr="00924AB9" w:rsidRDefault="00245E29"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683D0852" w14:textId="09EF7BA3" w:rsidR="007E0025" w:rsidRPr="00924AB9" w:rsidRDefault="00245E29"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08750E1B" w14:textId="4366CBCB" w:rsidR="007E0025" w:rsidRPr="00924AB9" w:rsidRDefault="00245E29"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DAACCE5" w14:textId="59A511B2" w:rsidR="007E0025" w:rsidRPr="00924AB9" w:rsidRDefault="00245E29" w:rsidP="00E804BD">
            <w:pPr>
              <w:rPr>
                <w:rFonts w:cs="Calibri"/>
                <w:sz w:val="20"/>
                <w:szCs w:val="20"/>
              </w:rPr>
            </w:pPr>
            <w:r w:rsidRPr="00924AB9">
              <w:rPr>
                <w:rFonts w:cs="Calibri"/>
                <w:sz w:val="20"/>
                <w:szCs w:val="20"/>
              </w:rPr>
              <w:t>$7,974.18</w:t>
            </w:r>
          </w:p>
        </w:tc>
        <w:tc>
          <w:tcPr>
            <w:tcW w:w="1216" w:type="dxa"/>
            <w:tcBorders>
              <w:top w:val="nil"/>
              <w:left w:val="nil"/>
              <w:bottom w:val="single" w:sz="4" w:space="0" w:color="auto"/>
              <w:right w:val="single" w:sz="4" w:space="0" w:color="auto"/>
            </w:tcBorders>
            <w:noWrap/>
            <w:vAlign w:val="center"/>
          </w:tcPr>
          <w:p w14:paraId="6C8331AC" w14:textId="77777777" w:rsidR="007E0025" w:rsidRPr="00924AB9" w:rsidRDefault="007E0025" w:rsidP="00E804BD">
            <w:pPr>
              <w:rPr>
                <w:rFonts w:cs="Calibri"/>
                <w:sz w:val="20"/>
                <w:szCs w:val="20"/>
              </w:rPr>
            </w:pPr>
          </w:p>
        </w:tc>
      </w:tr>
      <w:tr w:rsidR="007E0025" w:rsidRPr="00924AB9" w14:paraId="43E174D7"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6EC5764" w14:textId="77777777" w:rsidR="007E0025" w:rsidRPr="00924AB9" w:rsidRDefault="007E0025" w:rsidP="00E804BD">
            <w:pPr>
              <w:jc w:val="center"/>
              <w:rPr>
                <w:rFonts w:cs="Calibri"/>
                <w:b/>
                <w:sz w:val="20"/>
                <w:szCs w:val="20"/>
              </w:rPr>
            </w:pPr>
            <w:r w:rsidRPr="00924AB9">
              <w:rPr>
                <w:rFonts w:cs="Calibri"/>
                <w:b/>
                <w:sz w:val="20"/>
                <w:szCs w:val="20"/>
              </w:rPr>
              <w:t>PARTIDAS QUE REFUERZAN</w:t>
            </w:r>
          </w:p>
        </w:tc>
      </w:tr>
      <w:tr w:rsidR="004B4DA6" w:rsidRPr="00924AB9" w14:paraId="70CFFBEF"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B4C3798" w14:textId="2CA4C989" w:rsidR="004B4DA6" w:rsidRPr="00924AB9" w:rsidRDefault="004B4DA6" w:rsidP="00E804BD">
            <w:pPr>
              <w:jc w:val="center"/>
              <w:rPr>
                <w:rFonts w:cs="Calibri"/>
                <w:sz w:val="20"/>
                <w:szCs w:val="20"/>
              </w:rPr>
            </w:pPr>
            <w:r w:rsidRPr="00924AB9">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75FD93BD" w14:textId="31D5B8B8" w:rsidR="004B4DA6" w:rsidRPr="00924AB9" w:rsidRDefault="004B4DA6" w:rsidP="00E804BD">
            <w:pPr>
              <w:rPr>
                <w:rFonts w:cs="Calibri"/>
                <w:sz w:val="20"/>
                <w:szCs w:val="20"/>
              </w:rPr>
            </w:pPr>
            <w:r w:rsidRPr="00924AB9">
              <w:rPr>
                <w:rFonts w:cs="Calibri"/>
                <w:sz w:val="20"/>
                <w:szCs w:val="20"/>
              </w:rPr>
              <w:t>Productos químicos</w:t>
            </w:r>
          </w:p>
        </w:tc>
        <w:tc>
          <w:tcPr>
            <w:tcW w:w="567" w:type="dxa"/>
            <w:vMerge w:val="restart"/>
            <w:tcBorders>
              <w:top w:val="nil"/>
              <w:left w:val="nil"/>
              <w:right w:val="single" w:sz="4" w:space="0" w:color="auto"/>
            </w:tcBorders>
            <w:noWrap/>
            <w:vAlign w:val="center"/>
          </w:tcPr>
          <w:p w14:paraId="1C19AB7B" w14:textId="0DC7B5ED" w:rsidR="004B4DA6" w:rsidRPr="00924AB9" w:rsidRDefault="004B4DA6" w:rsidP="00E804BD">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1FD43DDD" w14:textId="419B0D41" w:rsidR="004B4DA6" w:rsidRPr="00924AB9" w:rsidRDefault="004B4DA6" w:rsidP="00E804BD">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2C561942" w14:textId="74584D61" w:rsidR="004B4DA6" w:rsidRPr="00924AB9" w:rsidRDefault="004B4DA6"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E13C7DF" w14:textId="77777777" w:rsidR="004B4DA6" w:rsidRPr="00924AB9" w:rsidRDefault="004B4DA6"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7E7C07A" w14:textId="7A9D691D" w:rsidR="004B4DA6" w:rsidRPr="00924AB9" w:rsidRDefault="004B4DA6" w:rsidP="00E804BD">
            <w:pPr>
              <w:rPr>
                <w:rFonts w:cs="Calibri"/>
                <w:sz w:val="20"/>
                <w:szCs w:val="20"/>
              </w:rPr>
            </w:pPr>
            <w:r w:rsidRPr="00924AB9">
              <w:rPr>
                <w:rFonts w:cs="Calibri"/>
                <w:sz w:val="20"/>
                <w:szCs w:val="20"/>
              </w:rPr>
              <w:t>$154.00</w:t>
            </w:r>
          </w:p>
        </w:tc>
      </w:tr>
      <w:tr w:rsidR="004B4DA6" w:rsidRPr="00924AB9" w14:paraId="302FDF7D"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4EF2AE8" w14:textId="6F1C3B3D" w:rsidR="004B4DA6" w:rsidRPr="00924AB9" w:rsidRDefault="004B4DA6" w:rsidP="00E804BD">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364DB7F6" w14:textId="64B8B04F" w:rsidR="004B4DA6" w:rsidRPr="00924AB9" w:rsidRDefault="004B4DA6" w:rsidP="00E804BD">
            <w:pPr>
              <w:rPr>
                <w:rFonts w:cs="Calibri"/>
                <w:sz w:val="20"/>
                <w:szCs w:val="20"/>
              </w:rPr>
            </w:pPr>
            <w:r w:rsidRPr="00924AB9">
              <w:rPr>
                <w:rFonts w:cs="Calibri"/>
                <w:sz w:val="20"/>
                <w:szCs w:val="20"/>
              </w:rPr>
              <w:t>Minerales no metálicos y productos derivados</w:t>
            </w:r>
          </w:p>
        </w:tc>
        <w:tc>
          <w:tcPr>
            <w:tcW w:w="567" w:type="dxa"/>
            <w:vMerge/>
            <w:tcBorders>
              <w:left w:val="nil"/>
              <w:right w:val="single" w:sz="4" w:space="0" w:color="auto"/>
            </w:tcBorders>
            <w:noWrap/>
            <w:vAlign w:val="center"/>
          </w:tcPr>
          <w:p w14:paraId="5E971C40" w14:textId="77777777" w:rsidR="004B4DA6" w:rsidRPr="00924AB9" w:rsidRDefault="004B4DA6" w:rsidP="00E804BD">
            <w:pPr>
              <w:jc w:val="center"/>
              <w:rPr>
                <w:rFonts w:cs="Calibri"/>
                <w:sz w:val="20"/>
                <w:szCs w:val="20"/>
              </w:rPr>
            </w:pPr>
          </w:p>
        </w:tc>
        <w:tc>
          <w:tcPr>
            <w:tcW w:w="1559" w:type="dxa"/>
            <w:vMerge/>
            <w:tcBorders>
              <w:left w:val="nil"/>
              <w:right w:val="single" w:sz="4" w:space="0" w:color="auto"/>
            </w:tcBorders>
            <w:noWrap/>
            <w:vAlign w:val="center"/>
          </w:tcPr>
          <w:p w14:paraId="6623B2D1" w14:textId="77777777" w:rsidR="004B4DA6" w:rsidRPr="00924AB9" w:rsidRDefault="004B4DA6" w:rsidP="00E804BD">
            <w:pPr>
              <w:rPr>
                <w:rFonts w:cs="Calibri"/>
                <w:sz w:val="20"/>
                <w:szCs w:val="20"/>
              </w:rPr>
            </w:pPr>
          </w:p>
        </w:tc>
        <w:tc>
          <w:tcPr>
            <w:tcW w:w="784" w:type="dxa"/>
            <w:vMerge/>
            <w:tcBorders>
              <w:left w:val="nil"/>
              <w:right w:val="single" w:sz="4" w:space="0" w:color="auto"/>
            </w:tcBorders>
            <w:noWrap/>
            <w:vAlign w:val="center"/>
          </w:tcPr>
          <w:p w14:paraId="028FE787" w14:textId="77777777" w:rsidR="004B4DA6" w:rsidRPr="00924AB9" w:rsidRDefault="004B4DA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5B1D339" w14:textId="77777777" w:rsidR="004B4DA6" w:rsidRPr="00924AB9" w:rsidRDefault="004B4DA6"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2011FDA" w14:textId="789520CD" w:rsidR="004B4DA6" w:rsidRPr="00924AB9" w:rsidRDefault="004B4DA6" w:rsidP="00E804BD">
            <w:pPr>
              <w:rPr>
                <w:rFonts w:cs="Calibri"/>
                <w:sz w:val="20"/>
                <w:szCs w:val="20"/>
              </w:rPr>
            </w:pPr>
            <w:r w:rsidRPr="00924AB9">
              <w:rPr>
                <w:rFonts w:cs="Calibri"/>
                <w:sz w:val="20"/>
                <w:szCs w:val="20"/>
              </w:rPr>
              <w:t>$3,188.18</w:t>
            </w:r>
          </w:p>
        </w:tc>
      </w:tr>
      <w:tr w:rsidR="004B4DA6" w:rsidRPr="00924AB9" w14:paraId="52E441C2"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2DC6586" w14:textId="19BB8C77" w:rsidR="004B4DA6" w:rsidRPr="00924AB9" w:rsidRDefault="004B4DA6" w:rsidP="00E804BD">
            <w:pPr>
              <w:jc w:val="center"/>
              <w:rPr>
                <w:rFonts w:cs="Calibri"/>
                <w:sz w:val="20"/>
                <w:szCs w:val="20"/>
              </w:rPr>
            </w:pPr>
            <w:r w:rsidRPr="00924AB9">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2C2F8AEA" w14:textId="60E5C95B" w:rsidR="004B4DA6" w:rsidRPr="00924AB9" w:rsidRDefault="004B4DA6" w:rsidP="00E804BD">
            <w:pPr>
              <w:rPr>
                <w:rFonts w:cs="Calibri"/>
                <w:sz w:val="20"/>
                <w:szCs w:val="20"/>
              </w:rPr>
            </w:pPr>
            <w:r w:rsidRPr="00924AB9">
              <w:rPr>
                <w:rFonts w:cs="Calibri"/>
                <w:sz w:val="20"/>
                <w:szCs w:val="20"/>
              </w:rPr>
              <w:t>Minerales metálicos y productos derivados</w:t>
            </w:r>
          </w:p>
        </w:tc>
        <w:tc>
          <w:tcPr>
            <w:tcW w:w="567" w:type="dxa"/>
            <w:vMerge/>
            <w:tcBorders>
              <w:left w:val="nil"/>
              <w:right w:val="single" w:sz="4" w:space="0" w:color="auto"/>
            </w:tcBorders>
            <w:noWrap/>
            <w:vAlign w:val="center"/>
          </w:tcPr>
          <w:p w14:paraId="36F1068E" w14:textId="77777777" w:rsidR="004B4DA6" w:rsidRPr="00924AB9" w:rsidRDefault="004B4DA6" w:rsidP="00E804BD">
            <w:pPr>
              <w:jc w:val="center"/>
              <w:rPr>
                <w:rFonts w:cs="Calibri"/>
                <w:sz w:val="20"/>
                <w:szCs w:val="20"/>
              </w:rPr>
            </w:pPr>
          </w:p>
        </w:tc>
        <w:tc>
          <w:tcPr>
            <w:tcW w:w="1559" w:type="dxa"/>
            <w:vMerge/>
            <w:tcBorders>
              <w:left w:val="nil"/>
              <w:right w:val="single" w:sz="4" w:space="0" w:color="auto"/>
            </w:tcBorders>
            <w:noWrap/>
            <w:vAlign w:val="center"/>
          </w:tcPr>
          <w:p w14:paraId="57953D5E" w14:textId="77777777" w:rsidR="004B4DA6" w:rsidRPr="00924AB9" w:rsidRDefault="004B4DA6" w:rsidP="00E804BD">
            <w:pPr>
              <w:rPr>
                <w:rFonts w:cs="Calibri"/>
                <w:sz w:val="20"/>
                <w:szCs w:val="20"/>
              </w:rPr>
            </w:pPr>
          </w:p>
        </w:tc>
        <w:tc>
          <w:tcPr>
            <w:tcW w:w="784" w:type="dxa"/>
            <w:vMerge/>
            <w:tcBorders>
              <w:left w:val="nil"/>
              <w:right w:val="single" w:sz="4" w:space="0" w:color="auto"/>
            </w:tcBorders>
            <w:noWrap/>
            <w:vAlign w:val="center"/>
          </w:tcPr>
          <w:p w14:paraId="13601971" w14:textId="77777777" w:rsidR="004B4DA6" w:rsidRPr="00924AB9" w:rsidRDefault="004B4DA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8BCB2CE" w14:textId="77777777" w:rsidR="004B4DA6" w:rsidRPr="00924AB9" w:rsidRDefault="004B4DA6"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A246FDD" w14:textId="2FA68B11" w:rsidR="004B4DA6" w:rsidRPr="00924AB9" w:rsidRDefault="004B4DA6" w:rsidP="00E804BD">
            <w:pPr>
              <w:rPr>
                <w:rFonts w:cs="Calibri"/>
                <w:sz w:val="20"/>
                <w:szCs w:val="20"/>
              </w:rPr>
            </w:pPr>
            <w:r w:rsidRPr="00924AB9">
              <w:rPr>
                <w:rFonts w:cs="Calibri"/>
                <w:sz w:val="20"/>
                <w:szCs w:val="20"/>
              </w:rPr>
              <w:t>$580.00</w:t>
            </w:r>
          </w:p>
        </w:tc>
      </w:tr>
      <w:tr w:rsidR="004B4DA6" w:rsidRPr="00924AB9" w14:paraId="79996C8F"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8B368E0" w14:textId="6A6A9F31" w:rsidR="004B4DA6" w:rsidRPr="00924AB9" w:rsidRDefault="004B4DA6"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5CB4B30" w14:textId="3AF4D6C0" w:rsidR="004B4DA6" w:rsidRPr="00924AB9" w:rsidRDefault="004B4DA6" w:rsidP="00E804BD">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13106D45" w14:textId="77777777" w:rsidR="004B4DA6" w:rsidRPr="00924AB9" w:rsidRDefault="004B4DA6" w:rsidP="00E804BD">
            <w:pPr>
              <w:jc w:val="center"/>
              <w:rPr>
                <w:rFonts w:cs="Calibri"/>
                <w:sz w:val="20"/>
                <w:szCs w:val="20"/>
              </w:rPr>
            </w:pPr>
          </w:p>
        </w:tc>
        <w:tc>
          <w:tcPr>
            <w:tcW w:w="1559" w:type="dxa"/>
            <w:vMerge/>
            <w:tcBorders>
              <w:left w:val="nil"/>
              <w:right w:val="single" w:sz="4" w:space="0" w:color="auto"/>
            </w:tcBorders>
            <w:noWrap/>
            <w:vAlign w:val="center"/>
          </w:tcPr>
          <w:p w14:paraId="783CBB37" w14:textId="77777777" w:rsidR="004B4DA6" w:rsidRPr="00924AB9" w:rsidRDefault="004B4DA6" w:rsidP="00E804BD">
            <w:pPr>
              <w:rPr>
                <w:rFonts w:cs="Calibri"/>
                <w:sz w:val="20"/>
                <w:szCs w:val="20"/>
              </w:rPr>
            </w:pPr>
          </w:p>
        </w:tc>
        <w:tc>
          <w:tcPr>
            <w:tcW w:w="784" w:type="dxa"/>
            <w:vMerge/>
            <w:tcBorders>
              <w:left w:val="nil"/>
              <w:right w:val="single" w:sz="4" w:space="0" w:color="auto"/>
            </w:tcBorders>
            <w:noWrap/>
            <w:vAlign w:val="center"/>
          </w:tcPr>
          <w:p w14:paraId="4CE7344D" w14:textId="77777777" w:rsidR="004B4DA6" w:rsidRPr="00924AB9" w:rsidRDefault="004B4DA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CCE499C" w14:textId="77777777" w:rsidR="004B4DA6" w:rsidRPr="00924AB9" w:rsidRDefault="004B4DA6"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0EAC521" w14:textId="5DDF4F5A" w:rsidR="004B4DA6" w:rsidRPr="00924AB9" w:rsidRDefault="004B4DA6" w:rsidP="00E804BD">
            <w:pPr>
              <w:rPr>
                <w:rFonts w:cs="Calibri"/>
                <w:sz w:val="20"/>
                <w:szCs w:val="20"/>
              </w:rPr>
            </w:pPr>
            <w:r w:rsidRPr="00924AB9">
              <w:rPr>
                <w:rFonts w:cs="Calibri"/>
                <w:sz w:val="20"/>
                <w:szCs w:val="20"/>
              </w:rPr>
              <w:t>$2,656.00</w:t>
            </w:r>
          </w:p>
        </w:tc>
      </w:tr>
      <w:tr w:rsidR="004B4DA6" w:rsidRPr="00924AB9" w14:paraId="77910B67"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FDA99F0" w14:textId="126F58BF" w:rsidR="004B4DA6" w:rsidRPr="00924AB9" w:rsidRDefault="004B4DA6" w:rsidP="00E804BD">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705054CA" w14:textId="44D388C3" w:rsidR="004B4DA6" w:rsidRPr="00924AB9" w:rsidRDefault="004B4DA6" w:rsidP="00E804BD">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54D1C9F5" w14:textId="77777777" w:rsidR="004B4DA6" w:rsidRPr="00924AB9" w:rsidRDefault="004B4DA6" w:rsidP="00E804BD">
            <w:pPr>
              <w:jc w:val="center"/>
              <w:rPr>
                <w:rFonts w:cs="Calibri"/>
                <w:sz w:val="20"/>
                <w:szCs w:val="20"/>
              </w:rPr>
            </w:pPr>
          </w:p>
        </w:tc>
        <w:tc>
          <w:tcPr>
            <w:tcW w:w="1559" w:type="dxa"/>
            <w:vMerge/>
            <w:tcBorders>
              <w:left w:val="nil"/>
              <w:right w:val="single" w:sz="4" w:space="0" w:color="auto"/>
            </w:tcBorders>
            <w:noWrap/>
            <w:vAlign w:val="center"/>
          </w:tcPr>
          <w:p w14:paraId="0F3DB085" w14:textId="77777777" w:rsidR="004B4DA6" w:rsidRPr="00924AB9" w:rsidRDefault="004B4DA6" w:rsidP="00E804BD">
            <w:pPr>
              <w:rPr>
                <w:rFonts w:cs="Calibri"/>
                <w:sz w:val="20"/>
                <w:szCs w:val="20"/>
              </w:rPr>
            </w:pPr>
          </w:p>
        </w:tc>
        <w:tc>
          <w:tcPr>
            <w:tcW w:w="784" w:type="dxa"/>
            <w:vMerge/>
            <w:tcBorders>
              <w:left w:val="nil"/>
              <w:right w:val="single" w:sz="4" w:space="0" w:color="auto"/>
            </w:tcBorders>
            <w:noWrap/>
            <w:vAlign w:val="center"/>
          </w:tcPr>
          <w:p w14:paraId="4CA9A31A" w14:textId="77777777" w:rsidR="004B4DA6" w:rsidRPr="00924AB9" w:rsidRDefault="004B4DA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2E2EC8C" w14:textId="77777777" w:rsidR="004B4DA6" w:rsidRPr="00924AB9" w:rsidRDefault="004B4DA6"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6997100" w14:textId="0232857A" w:rsidR="004B4DA6" w:rsidRPr="00924AB9" w:rsidRDefault="004B4DA6" w:rsidP="00E804BD">
            <w:pPr>
              <w:rPr>
                <w:rFonts w:cs="Calibri"/>
                <w:sz w:val="20"/>
                <w:szCs w:val="20"/>
              </w:rPr>
            </w:pPr>
            <w:r w:rsidRPr="00924AB9">
              <w:rPr>
                <w:rFonts w:cs="Calibri"/>
                <w:sz w:val="20"/>
                <w:szCs w:val="20"/>
              </w:rPr>
              <w:t>$1,396.00</w:t>
            </w:r>
          </w:p>
        </w:tc>
      </w:tr>
      <w:tr w:rsidR="007E0025" w:rsidRPr="00924AB9" w14:paraId="545B8BC2"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600E413" w14:textId="77777777" w:rsidR="007E0025" w:rsidRPr="00924AB9" w:rsidRDefault="007E0025"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B3AAE9B" w14:textId="4CE95E0C" w:rsidR="007E0025" w:rsidRPr="00924AB9" w:rsidRDefault="007E0025" w:rsidP="00E804BD">
            <w:pPr>
              <w:rPr>
                <w:b/>
                <w:sz w:val="20"/>
                <w:szCs w:val="20"/>
                <w:lang w:val="es-SV" w:eastAsia="es-SV"/>
              </w:rPr>
            </w:pPr>
            <w:r w:rsidRPr="00924AB9">
              <w:rPr>
                <w:b/>
                <w:sz w:val="20"/>
                <w:szCs w:val="20"/>
                <w:lang w:val="es-SV" w:eastAsia="es-SV"/>
              </w:rPr>
              <w:t>$</w:t>
            </w:r>
            <w:r w:rsidR="00245E29" w:rsidRPr="00924AB9">
              <w:rPr>
                <w:b/>
                <w:sz w:val="20"/>
                <w:szCs w:val="20"/>
                <w:lang w:val="es-SV" w:eastAsia="es-SV"/>
              </w:rPr>
              <w:t>7,974.18</w:t>
            </w:r>
          </w:p>
        </w:tc>
        <w:tc>
          <w:tcPr>
            <w:tcW w:w="1216" w:type="dxa"/>
            <w:tcBorders>
              <w:top w:val="single" w:sz="4" w:space="0" w:color="auto"/>
              <w:left w:val="nil"/>
              <w:bottom w:val="single" w:sz="4" w:space="0" w:color="auto"/>
              <w:right w:val="single" w:sz="4" w:space="0" w:color="auto"/>
            </w:tcBorders>
            <w:noWrap/>
            <w:vAlign w:val="center"/>
          </w:tcPr>
          <w:p w14:paraId="354933F8" w14:textId="67373B43" w:rsidR="007E0025" w:rsidRPr="00924AB9" w:rsidRDefault="007E0025" w:rsidP="00E804BD">
            <w:pPr>
              <w:rPr>
                <w:rFonts w:cs="Calibri"/>
                <w:b/>
                <w:sz w:val="20"/>
                <w:szCs w:val="20"/>
              </w:rPr>
            </w:pPr>
            <w:r w:rsidRPr="00924AB9">
              <w:rPr>
                <w:rFonts w:cs="Calibri"/>
                <w:b/>
                <w:sz w:val="20"/>
                <w:szCs w:val="20"/>
              </w:rPr>
              <w:t>$</w:t>
            </w:r>
            <w:r w:rsidR="00245E29" w:rsidRPr="00924AB9">
              <w:rPr>
                <w:rFonts w:cs="Calibri"/>
                <w:b/>
                <w:sz w:val="20"/>
                <w:szCs w:val="20"/>
              </w:rPr>
              <w:t>7,974.18</w:t>
            </w:r>
          </w:p>
        </w:tc>
      </w:tr>
    </w:tbl>
    <w:p w14:paraId="51A1BC29" w14:textId="18797B11" w:rsidR="00D30556" w:rsidRPr="00924AB9" w:rsidRDefault="007E0025" w:rsidP="00D30556">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D30556" w:rsidRPr="00924AB9">
        <w:t>.</w:t>
      </w:r>
      <w:r w:rsidR="00C60DE8" w:rsidRPr="00924AB9">
        <w:t xml:space="preserve"> </w:t>
      </w:r>
      <w:r w:rsidR="00D30556" w:rsidRPr="00924AB9">
        <w:rPr>
          <w:rFonts w:eastAsia="Calibri"/>
          <w:b/>
          <w:u w:val="single"/>
          <w:shd w:val="clear" w:color="auto" w:fill="FFFFFF"/>
        </w:rPr>
        <w:t>ACUERDO NÚMERO CIENTO OCHO</w:t>
      </w:r>
      <w:r w:rsidR="00D30556" w:rsidRPr="00924AB9">
        <w:rPr>
          <w:rFonts w:eastAsia="Calibri"/>
          <w:shd w:val="clear" w:color="auto" w:fill="FFFFFF"/>
        </w:rPr>
        <w:t>.- E</w:t>
      </w:r>
      <w:r w:rsidR="00D30556" w:rsidRPr="00924AB9">
        <w:t>n lo relacionado a la</w:t>
      </w:r>
      <w:r w:rsidR="00D30556" w:rsidRPr="00924AB9">
        <w:rPr>
          <w:rFonts w:eastAsia="Calibri"/>
          <w:lang w:eastAsia="es-SV"/>
        </w:rPr>
        <w:t xml:space="preserve"> solicitud de reprogramación al presupuesto del proyecto «INTRODUCCION DE AGUA DOMICILIAR EN COMUNIDAD LA LUCHA 2020», este Concejo, en uso de sus facultades legales, por </w:t>
      </w:r>
      <w:r w:rsidR="00F861C9" w:rsidRPr="00924AB9">
        <w:rPr>
          <w:rFonts w:eastAsia="Calibri"/>
          <w:lang w:eastAsia="es-SV"/>
        </w:rPr>
        <w:t>mayoría</w:t>
      </w:r>
      <w:r w:rsidR="00D30556" w:rsidRPr="00924AB9">
        <w:rPr>
          <w:rFonts w:eastAsia="Calibri"/>
          <w:lang w:eastAsia="es-SV"/>
        </w:rPr>
        <w:t xml:space="preserve">, </w:t>
      </w:r>
      <w:r w:rsidR="00D30556" w:rsidRPr="00924AB9">
        <w:rPr>
          <w:rFonts w:eastAsia="Calibri"/>
          <w:b/>
          <w:lang w:eastAsia="es-SV"/>
        </w:rPr>
        <w:t>ACUERDA:</w:t>
      </w:r>
      <w:r w:rsidR="00D30556" w:rsidRPr="00924AB9">
        <w:rPr>
          <w:rFonts w:eastAsia="Calibri"/>
          <w:lang w:eastAsia="es-SV"/>
        </w:rPr>
        <w:t xml:space="preserve"> Autorizar la Reprogramación al presupuesto del proyecto </w:t>
      </w:r>
      <w:r w:rsidR="00D30556" w:rsidRPr="00924AB9">
        <w:rPr>
          <w:rFonts w:eastAsia="Calibri"/>
          <w:b/>
          <w:lang w:eastAsia="es-SV"/>
        </w:rPr>
        <w:t>«INTRODUCCION DE AGUA DOMICILIAR EN COMUNIDAD LA LUCHA 2020»</w:t>
      </w:r>
      <w:r w:rsidR="00D30556"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30556" w:rsidRPr="00924AB9" w14:paraId="03776AD4"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4BC45DD" w14:textId="77777777" w:rsidR="00D30556" w:rsidRPr="00924AB9" w:rsidRDefault="00D30556"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5D10861" w14:textId="77777777" w:rsidR="00D30556" w:rsidRPr="00924AB9" w:rsidRDefault="00D30556"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F3B2397" w14:textId="77777777" w:rsidR="00D30556" w:rsidRPr="00924AB9" w:rsidRDefault="00D30556"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AD13417" w14:textId="77777777" w:rsidR="00D30556" w:rsidRPr="00924AB9" w:rsidRDefault="00D30556"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6C84733" w14:textId="77777777" w:rsidR="00D30556" w:rsidRPr="00924AB9" w:rsidRDefault="00D30556"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C603821" w14:textId="77777777" w:rsidR="00D30556" w:rsidRPr="00924AB9" w:rsidRDefault="00D30556"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2564A91" w14:textId="77777777" w:rsidR="00D30556" w:rsidRPr="00924AB9" w:rsidRDefault="00D30556" w:rsidP="00E804BD">
            <w:pPr>
              <w:jc w:val="center"/>
              <w:rPr>
                <w:rFonts w:cs="Calibri"/>
                <w:sz w:val="20"/>
                <w:szCs w:val="20"/>
              </w:rPr>
            </w:pPr>
            <w:r w:rsidRPr="00924AB9">
              <w:rPr>
                <w:rFonts w:cs="Calibri"/>
                <w:b/>
                <w:sz w:val="20"/>
                <w:szCs w:val="20"/>
              </w:rPr>
              <w:t>TOTAL</w:t>
            </w:r>
          </w:p>
        </w:tc>
      </w:tr>
      <w:tr w:rsidR="00D30556" w:rsidRPr="00924AB9" w14:paraId="0EB38793"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74A0BCD" w14:textId="77777777" w:rsidR="00D30556" w:rsidRPr="00924AB9" w:rsidRDefault="00D30556" w:rsidP="00E804BD">
            <w:pPr>
              <w:jc w:val="center"/>
              <w:rPr>
                <w:rFonts w:cs="Calibri"/>
                <w:b/>
                <w:sz w:val="20"/>
                <w:szCs w:val="20"/>
              </w:rPr>
            </w:pPr>
            <w:r w:rsidRPr="00924AB9">
              <w:rPr>
                <w:rFonts w:cs="Calibri"/>
                <w:b/>
                <w:sz w:val="20"/>
                <w:szCs w:val="20"/>
              </w:rPr>
              <w:t>PARTIDAS QUE AFECTAN</w:t>
            </w:r>
          </w:p>
        </w:tc>
      </w:tr>
      <w:tr w:rsidR="00D30556" w:rsidRPr="00924AB9" w14:paraId="1279A4C3"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864CC8D" w14:textId="2F28638B" w:rsidR="00D30556" w:rsidRPr="00924AB9" w:rsidRDefault="00FF6FBF" w:rsidP="00E804BD">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6E07EEE6" w14:textId="509A101D" w:rsidR="00D30556" w:rsidRPr="00924AB9" w:rsidRDefault="00FF6FBF" w:rsidP="00E804BD">
            <w:pPr>
              <w:rPr>
                <w:rFonts w:cs="Calibri"/>
                <w:sz w:val="20"/>
                <w:szCs w:val="20"/>
              </w:rPr>
            </w:pPr>
            <w:r w:rsidRPr="00924AB9">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4164D7CE" w14:textId="4169164E" w:rsidR="00D30556" w:rsidRPr="00924AB9" w:rsidRDefault="00FF6FBF"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54B7C331" w14:textId="77898C25" w:rsidR="00D30556" w:rsidRPr="00924AB9" w:rsidRDefault="00FF6FBF"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28C801F9" w14:textId="72D2512A" w:rsidR="00D30556" w:rsidRPr="00924AB9" w:rsidRDefault="00FF6FBF"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C0078C3" w14:textId="09809D7D" w:rsidR="00D30556" w:rsidRPr="00924AB9" w:rsidRDefault="00FF6FBF" w:rsidP="00E804BD">
            <w:pPr>
              <w:rPr>
                <w:rFonts w:cs="Calibri"/>
                <w:sz w:val="20"/>
                <w:szCs w:val="20"/>
              </w:rPr>
            </w:pPr>
            <w:r w:rsidRPr="00924AB9">
              <w:rPr>
                <w:rFonts w:cs="Calibri"/>
                <w:sz w:val="20"/>
                <w:szCs w:val="20"/>
              </w:rPr>
              <w:t>$2.54</w:t>
            </w:r>
          </w:p>
        </w:tc>
        <w:tc>
          <w:tcPr>
            <w:tcW w:w="1216" w:type="dxa"/>
            <w:tcBorders>
              <w:top w:val="nil"/>
              <w:left w:val="nil"/>
              <w:bottom w:val="single" w:sz="4" w:space="0" w:color="auto"/>
              <w:right w:val="single" w:sz="4" w:space="0" w:color="auto"/>
            </w:tcBorders>
            <w:noWrap/>
            <w:vAlign w:val="center"/>
          </w:tcPr>
          <w:p w14:paraId="5925995F" w14:textId="77777777" w:rsidR="00D30556" w:rsidRPr="00924AB9" w:rsidRDefault="00D30556" w:rsidP="00E804BD">
            <w:pPr>
              <w:rPr>
                <w:rFonts w:cs="Calibri"/>
                <w:sz w:val="20"/>
                <w:szCs w:val="20"/>
              </w:rPr>
            </w:pPr>
          </w:p>
        </w:tc>
      </w:tr>
      <w:tr w:rsidR="00D30556" w:rsidRPr="00924AB9" w14:paraId="5CCF2228"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FB278BF" w14:textId="77777777" w:rsidR="00D30556" w:rsidRPr="00924AB9" w:rsidRDefault="00D30556" w:rsidP="00E804BD">
            <w:pPr>
              <w:jc w:val="center"/>
              <w:rPr>
                <w:rFonts w:cs="Calibri"/>
                <w:b/>
                <w:sz w:val="20"/>
                <w:szCs w:val="20"/>
              </w:rPr>
            </w:pPr>
            <w:r w:rsidRPr="00924AB9">
              <w:rPr>
                <w:rFonts w:cs="Calibri"/>
                <w:b/>
                <w:sz w:val="20"/>
                <w:szCs w:val="20"/>
              </w:rPr>
              <w:t>PARTIDAS QUE REFUERZAN</w:t>
            </w:r>
          </w:p>
        </w:tc>
      </w:tr>
      <w:tr w:rsidR="00D30556" w:rsidRPr="00924AB9" w14:paraId="07FA6837"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15E5285" w14:textId="2626872C" w:rsidR="00D30556" w:rsidRPr="00924AB9" w:rsidRDefault="00FF6FBF" w:rsidP="00E804BD">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6A9060B3" w14:textId="3E04234C" w:rsidR="00D30556" w:rsidRPr="00924AB9" w:rsidRDefault="00FF6FBF" w:rsidP="00E804BD">
            <w:pPr>
              <w:rPr>
                <w:rFonts w:cs="Calibri"/>
                <w:sz w:val="20"/>
                <w:szCs w:val="20"/>
              </w:rPr>
            </w:pPr>
            <w:r w:rsidRPr="00924AB9">
              <w:rPr>
                <w:rFonts w:cs="Calibri"/>
                <w:sz w:val="20"/>
                <w:szCs w:val="20"/>
              </w:rPr>
              <w:t>Comisiones y gastos bancarios</w:t>
            </w:r>
          </w:p>
        </w:tc>
        <w:tc>
          <w:tcPr>
            <w:tcW w:w="567" w:type="dxa"/>
            <w:tcBorders>
              <w:top w:val="nil"/>
              <w:left w:val="nil"/>
              <w:right w:val="single" w:sz="4" w:space="0" w:color="auto"/>
            </w:tcBorders>
            <w:noWrap/>
            <w:vAlign w:val="center"/>
          </w:tcPr>
          <w:p w14:paraId="3FDAAF8F" w14:textId="3FCAF712" w:rsidR="00D30556" w:rsidRPr="00924AB9" w:rsidRDefault="00FF6FBF"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438DD671" w14:textId="68754CEC" w:rsidR="00D30556" w:rsidRPr="00924AB9" w:rsidRDefault="00FF6FBF"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3368908F" w14:textId="7714DC56" w:rsidR="00D30556" w:rsidRPr="00924AB9" w:rsidRDefault="00FF6FBF"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D7E79D1" w14:textId="77777777" w:rsidR="00D30556" w:rsidRPr="00924AB9" w:rsidRDefault="00D30556"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81425CA" w14:textId="7655D0F1" w:rsidR="00D30556" w:rsidRPr="00924AB9" w:rsidRDefault="00FF6FBF" w:rsidP="00E804BD">
            <w:pPr>
              <w:rPr>
                <w:rFonts w:cs="Calibri"/>
                <w:sz w:val="20"/>
                <w:szCs w:val="20"/>
              </w:rPr>
            </w:pPr>
            <w:r w:rsidRPr="00924AB9">
              <w:rPr>
                <w:rFonts w:cs="Calibri"/>
                <w:sz w:val="20"/>
                <w:szCs w:val="20"/>
              </w:rPr>
              <w:t>$2.54</w:t>
            </w:r>
          </w:p>
        </w:tc>
      </w:tr>
      <w:tr w:rsidR="00D30556" w:rsidRPr="00924AB9" w14:paraId="1C09BD31"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C7CB171" w14:textId="77777777" w:rsidR="00D30556" w:rsidRPr="00924AB9" w:rsidRDefault="00D30556"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6AFFD03" w14:textId="36ECBD24" w:rsidR="00D30556" w:rsidRPr="00924AB9" w:rsidRDefault="00D30556" w:rsidP="00E804BD">
            <w:pPr>
              <w:rPr>
                <w:b/>
                <w:sz w:val="20"/>
                <w:szCs w:val="20"/>
                <w:lang w:val="es-SV" w:eastAsia="es-SV"/>
              </w:rPr>
            </w:pPr>
            <w:r w:rsidRPr="00924AB9">
              <w:rPr>
                <w:b/>
                <w:sz w:val="20"/>
                <w:szCs w:val="20"/>
                <w:lang w:val="es-SV" w:eastAsia="es-SV"/>
              </w:rPr>
              <w:t>$</w:t>
            </w:r>
            <w:r w:rsidR="00FF6FBF" w:rsidRPr="00924AB9">
              <w:rPr>
                <w:b/>
                <w:sz w:val="20"/>
                <w:szCs w:val="20"/>
                <w:lang w:val="es-SV" w:eastAsia="es-SV"/>
              </w:rPr>
              <w:t>2.54</w:t>
            </w:r>
          </w:p>
        </w:tc>
        <w:tc>
          <w:tcPr>
            <w:tcW w:w="1216" w:type="dxa"/>
            <w:tcBorders>
              <w:top w:val="single" w:sz="4" w:space="0" w:color="auto"/>
              <w:left w:val="nil"/>
              <w:bottom w:val="single" w:sz="4" w:space="0" w:color="auto"/>
              <w:right w:val="single" w:sz="4" w:space="0" w:color="auto"/>
            </w:tcBorders>
            <w:noWrap/>
            <w:vAlign w:val="center"/>
          </w:tcPr>
          <w:p w14:paraId="688A486F" w14:textId="553D9793" w:rsidR="00D30556" w:rsidRPr="00924AB9" w:rsidRDefault="00D30556" w:rsidP="00E804BD">
            <w:pPr>
              <w:rPr>
                <w:rFonts w:cs="Calibri"/>
                <w:b/>
                <w:sz w:val="20"/>
                <w:szCs w:val="20"/>
              </w:rPr>
            </w:pPr>
            <w:r w:rsidRPr="00924AB9">
              <w:rPr>
                <w:rFonts w:cs="Calibri"/>
                <w:b/>
                <w:sz w:val="20"/>
                <w:szCs w:val="20"/>
              </w:rPr>
              <w:t>$</w:t>
            </w:r>
            <w:r w:rsidR="00FF6FBF" w:rsidRPr="00924AB9">
              <w:rPr>
                <w:rFonts w:cs="Calibri"/>
                <w:b/>
                <w:sz w:val="20"/>
                <w:szCs w:val="20"/>
              </w:rPr>
              <w:t>2.54</w:t>
            </w:r>
          </w:p>
        </w:tc>
      </w:tr>
    </w:tbl>
    <w:p w14:paraId="71687913" w14:textId="01EA235C" w:rsidR="008A7DA0" w:rsidRPr="00924AB9" w:rsidRDefault="00D30556" w:rsidP="008A7DA0">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A7DA0" w:rsidRPr="00924AB9">
        <w:t>.</w:t>
      </w:r>
      <w:r w:rsidR="009566B1" w:rsidRPr="00924AB9">
        <w:t xml:space="preserve"> </w:t>
      </w:r>
      <w:r w:rsidR="008A7DA0" w:rsidRPr="00924AB9">
        <w:rPr>
          <w:rFonts w:eastAsia="Calibri"/>
          <w:b/>
          <w:u w:val="single"/>
          <w:shd w:val="clear" w:color="auto" w:fill="FFFFFF"/>
        </w:rPr>
        <w:t>ACUERDO NÚMERO CIENTO NUEVE</w:t>
      </w:r>
      <w:r w:rsidR="008A7DA0" w:rsidRPr="00924AB9">
        <w:rPr>
          <w:rFonts w:eastAsia="Calibri"/>
          <w:shd w:val="clear" w:color="auto" w:fill="FFFFFF"/>
        </w:rPr>
        <w:t>.- E</w:t>
      </w:r>
      <w:r w:rsidR="008A7DA0" w:rsidRPr="00924AB9">
        <w:t>n lo relacionado a la</w:t>
      </w:r>
      <w:r w:rsidR="008A7DA0" w:rsidRPr="00924AB9">
        <w:rPr>
          <w:rFonts w:eastAsia="Calibri"/>
          <w:lang w:eastAsia="es-SV"/>
        </w:rPr>
        <w:t xml:space="preserve"> solicitud de reprogramación al presupuesto del proyecto «</w:t>
      </w:r>
      <w:r w:rsidR="00B36689" w:rsidRPr="00924AB9">
        <w:rPr>
          <w:rFonts w:eastAsia="Calibri"/>
          <w:lang w:eastAsia="es-SV"/>
        </w:rPr>
        <w:t>ATENCION A LA NIÑEZ Y ADOLESCENCIA</w:t>
      </w:r>
      <w:r w:rsidR="008A7DA0" w:rsidRPr="00924AB9">
        <w:rPr>
          <w:rFonts w:eastAsia="Calibri"/>
          <w:lang w:eastAsia="es-SV"/>
        </w:rPr>
        <w:t xml:space="preserve">», este Concejo, en uso de sus facultades legales, por </w:t>
      </w:r>
      <w:r w:rsidR="00F861C9" w:rsidRPr="00924AB9">
        <w:rPr>
          <w:rFonts w:eastAsia="Calibri"/>
          <w:lang w:eastAsia="es-SV"/>
        </w:rPr>
        <w:t>mayoría</w:t>
      </w:r>
      <w:r w:rsidR="008A7DA0" w:rsidRPr="00924AB9">
        <w:rPr>
          <w:rFonts w:eastAsia="Calibri"/>
          <w:lang w:eastAsia="es-SV"/>
        </w:rPr>
        <w:t xml:space="preserve">, </w:t>
      </w:r>
      <w:r w:rsidR="008A7DA0" w:rsidRPr="00924AB9">
        <w:rPr>
          <w:rFonts w:eastAsia="Calibri"/>
          <w:b/>
          <w:lang w:eastAsia="es-SV"/>
        </w:rPr>
        <w:t>ACUERDA:</w:t>
      </w:r>
      <w:r w:rsidR="008A7DA0" w:rsidRPr="00924AB9">
        <w:rPr>
          <w:rFonts w:eastAsia="Calibri"/>
          <w:lang w:eastAsia="es-SV"/>
        </w:rPr>
        <w:t xml:space="preserve"> Autorizar la Reprogramación al presupuesto del proyecto </w:t>
      </w:r>
      <w:r w:rsidR="008A7DA0" w:rsidRPr="00924AB9">
        <w:rPr>
          <w:rFonts w:eastAsia="Calibri"/>
          <w:b/>
          <w:lang w:eastAsia="es-SV"/>
        </w:rPr>
        <w:t>«</w:t>
      </w:r>
      <w:r w:rsidR="00B36689" w:rsidRPr="00924AB9">
        <w:rPr>
          <w:rFonts w:eastAsia="Calibri"/>
          <w:b/>
          <w:lang w:eastAsia="es-SV"/>
        </w:rPr>
        <w:t>ATENCION A LA NIÑEZ Y ADOLESCENCIA</w:t>
      </w:r>
      <w:r w:rsidR="008A7DA0" w:rsidRPr="00924AB9">
        <w:rPr>
          <w:rFonts w:eastAsia="Calibri"/>
          <w:b/>
          <w:lang w:eastAsia="es-SV"/>
        </w:rPr>
        <w:t>»</w:t>
      </w:r>
      <w:r w:rsidR="008A7DA0"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A7DA0" w:rsidRPr="00924AB9" w14:paraId="61373F6F"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FF9BD3F" w14:textId="77777777" w:rsidR="008A7DA0" w:rsidRPr="00924AB9" w:rsidRDefault="008A7DA0"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ADDF0BB" w14:textId="77777777" w:rsidR="008A7DA0" w:rsidRPr="00924AB9" w:rsidRDefault="008A7DA0"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F68FD6A" w14:textId="77777777" w:rsidR="008A7DA0" w:rsidRPr="00924AB9" w:rsidRDefault="008A7DA0"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9CEB04A" w14:textId="77777777" w:rsidR="008A7DA0" w:rsidRPr="00924AB9" w:rsidRDefault="008A7DA0"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94DC632" w14:textId="77777777" w:rsidR="008A7DA0" w:rsidRPr="00924AB9" w:rsidRDefault="008A7DA0"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7B958A9" w14:textId="77777777" w:rsidR="008A7DA0" w:rsidRPr="00924AB9" w:rsidRDefault="008A7DA0"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C8B25D5" w14:textId="77777777" w:rsidR="008A7DA0" w:rsidRPr="00924AB9" w:rsidRDefault="008A7DA0" w:rsidP="00E804BD">
            <w:pPr>
              <w:jc w:val="center"/>
              <w:rPr>
                <w:rFonts w:cs="Calibri"/>
                <w:sz w:val="20"/>
                <w:szCs w:val="20"/>
              </w:rPr>
            </w:pPr>
            <w:r w:rsidRPr="00924AB9">
              <w:rPr>
                <w:rFonts w:cs="Calibri"/>
                <w:b/>
                <w:sz w:val="20"/>
                <w:szCs w:val="20"/>
              </w:rPr>
              <w:t>TOTAL</w:t>
            </w:r>
          </w:p>
        </w:tc>
      </w:tr>
      <w:tr w:rsidR="008A7DA0" w:rsidRPr="00924AB9" w14:paraId="74D25764"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F89641C" w14:textId="77777777" w:rsidR="008A7DA0" w:rsidRPr="00924AB9" w:rsidRDefault="008A7DA0" w:rsidP="00E804BD">
            <w:pPr>
              <w:jc w:val="center"/>
              <w:rPr>
                <w:rFonts w:cs="Calibri"/>
                <w:b/>
                <w:sz w:val="20"/>
                <w:szCs w:val="20"/>
              </w:rPr>
            </w:pPr>
            <w:r w:rsidRPr="00924AB9">
              <w:rPr>
                <w:rFonts w:cs="Calibri"/>
                <w:b/>
                <w:sz w:val="20"/>
                <w:szCs w:val="20"/>
              </w:rPr>
              <w:t>PARTIDAS QUE AFECTAN</w:t>
            </w:r>
          </w:p>
        </w:tc>
      </w:tr>
      <w:tr w:rsidR="008A7DA0" w:rsidRPr="00924AB9" w14:paraId="2EC033B7"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46F93A2" w14:textId="55E244CA" w:rsidR="008A7DA0" w:rsidRPr="00924AB9" w:rsidRDefault="009F59AD" w:rsidP="00E804BD">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077F94E2" w14:textId="21ACA81C" w:rsidR="009F59AD" w:rsidRPr="00924AB9" w:rsidRDefault="009F59AD" w:rsidP="00E804BD">
            <w:pPr>
              <w:rPr>
                <w:rFonts w:cs="Calibri"/>
                <w:sz w:val="20"/>
                <w:szCs w:val="20"/>
              </w:rPr>
            </w:pPr>
            <w:r w:rsidRPr="00924AB9">
              <w:rPr>
                <w:rFonts w:cs="Calibri"/>
                <w:sz w:val="20"/>
                <w:szCs w:val="20"/>
              </w:rPr>
              <w:t>Productos alimenticios para personas</w:t>
            </w:r>
          </w:p>
        </w:tc>
        <w:tc>
          <w:tcPr>
            <w:tcW w:w="567" w:type="dxa"/>
            <w:tcBorders>
              <w:top w:val="nil"/>
              <w:left w:val="nil"/>
              <w:bottom w:val="single" w:sz="4" w:space="0" w:color="auto"/>
              <w:right w:val="single" w:sz="4" w:space="0" w:color="auto"/>
            </w:tcBorders>
            <w:noWrap/>
            <w:vAlign w:val="center"/>
          </w:tcPr>
          <w:p w14:paraId="447F4C36" w14:textId="686AD374" w:rsidR="009F59AD" w:rsidRPr="00924AB9" w:rsidRDefault="009F59AD"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629B909A" w14:textId="446AF49E" w:rsidR="008A7DA0" w:rsidRPr="00924AB9" w:rsidRDefault="009F59AD"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05074DBF" w14:textId="4B720E91" w:rsidR="008A7DA0" w:rsidRPr="00924AB9" w:rsidRDefault="00B36689"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43E5E26" w14:textId="5039FE83" w:rsidR="008A7DA0" w:rsidRPr="00924AB9" w:rsidRDefault="00B36689" w:rsidP="009F59AD">
            <w:pPr>
              <w:rPr>
                <w:rFonts w:cs="Calibri"/>
                <w:sz w:val="20"/>
                <w:szCs w:val="20"/>
              </w:rPr>
            </w:pPr>
            <w:r w:rsidRPr="00924AB9">
              <w:rPr>
                <w:rFonts w:cs="Calibri"/>
                <w:sz w:val="20"/>
                <w:szCs w:val="20"/>
              </w:rPr>
              <w:t>$</w:t>
            </w:r>
            <w:r w:rsidR="009F59AD" w:rsidRPr="00924AB9">
              <w:rPr>
                <w:rFonts w:cs="Calibri"/>
                <w:sz w:val="20"/>
                <w:szCs w:val="20"/>
              </w:rPr>
              <w:t>2,660.00</w:t>
            </w:r>
          </w:p>
        </w:tc>
        <w:tc>
          <w:tcPr>
            <w:tcW w:w="1216" w:type="dxa"/>
            <w:tcBorders>
              <w:top w:val="nil"/>
              <w:left w:val="nil"/>
              <w:bottom w:val="single" w:sz="4" w:space="0" w:color="auto"/>
              <w:right w:val="single" w:sz="4" w:space="0" w:color="auto"/>
            </w:tcBorders>
            <w:noWrap/>
            <w:vAlign w:val="center"/>
          </w:tcPr>
          <w:p w14:paraId="67AE8F66" w14:textId="77777777" w:rsidR="008A7DA0" w:rsidRPr="00924AB9" w:rsidRDefault="008A7DA0" w:rsidP="00E804BD">
            <w:pPr>
              <w:rPr>
                <w:rFonts w:cs="Calibri"/>
                <w:sz w:val="20"/>
                <w:szCs w:val="20"/>
              </w:rPr>
            </w:pPr>
          </w:p>
        </w:tc>
      </w:tr>
      <w:tr w:rsidR="008A7DA0" w:rsidRPr="00924AB9" w14:paraId="1B236F29"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E8CD065" w14:textId="77777777" w:rsidR="008A7DA0" w:rsidRPr="00924AB9" w:rsidRDefault="008A7DA0" w:rsidP="00E804BD">
            <w:pPr>
              <w:jc w:val="center"/>
              <w:rPr>
                <w:rFonts w:cs="Calibri"/>
                <w:b/>
                <w:sz w:val="20"/>
                <w:szCs w:val="20"/>
              </w:rPr>
            </w:pPr>
            <w:r w:rsidRPr="00924AB9">
              <w:rPr>
                <w:rFonts w:cs="Calibri"/>
                <w:b/>
                <w:sz w:val="20"/>
                <w:szCs w:val="20"/>
              </w:rPr>
              <w:t>PARTIDAS QUE REFUERZAN</w:t>
            </w:r>
          </w:p>
        </w:tc>
      </w:tr>
      <w:tr w:rsidR="008A7DA0" w:rsidRPr="00924AB9" w14:paraId="03010536"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96C41C6" w14:textId="5BE5D0B6" w:rsidR="008A7DA0" w:rsidRPr="00924AB9" w:rsidRDefault="009F59AD"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9242685" w14:textId="14A61AC8" w:rsidR="008A7DA0" w:rsidRPr="00924AB9" w:rsidRDefault="009F59AD" w:rsidP="00E804BD">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4AE66AC6" w14:textId="435E20C1" w:rsidR="008A7DA0" w:rsidRPr="00924AB9" w:rsidRDefault="009F59AD"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049AF916" w14:textId="0D1B6B80" w:rsidR="008A7DA0" w:rsidRPr="00924AB9" w:rsidRDefault="009F59AD"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48527B96" w14:textId="6FF7C9BD" w:rsidR="008A7DA0" w:rsidRPr="00924AB9" w:rsidRDefault="009F59AD"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F5C04FB" w14:textId="77777777" w:rsidR="008A7DA0" w:rsidRPr="00924AB9" w:rsidRDefault="008A7DA0"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837E2B5" w14:textId="1003595D" w:rsidR="008A7DA0" w:rsidRPr="00924AB9" w:rsidRDefault="009F59AD" w:rsidP="00E804BD">
            <w:pPr>
              <w:rPr>
                <w:rFonts w:cs="Calibri"/>
                <w:sz w:val="20"/>
                <w:szCs w:val="20"/>
              </w:rPr>
            </w:pPr>
            <w:r w:rsidRPr="00924AB9">
              <w:rPr>
                <w:rFonts w:cs="Calibri"/>
                <w:sz w:val="20"/>
                <w:szCs w:val="20"/>
              </w:rPr>
              <w:t>$2,660.00</w:t>
            </w:r>
          </w:p>
        </w:tc>
      </w:tr>
      <w:tr w:rsidR="008A7DA0" w:rsidRPr="00924AB9" w14:paraId="0CE8673F"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93198B8" w14:textId="77777777" w:rsidR="008A7DA0" w:rsidRPr="00924AB9" w:rsidRDefault="008A7DA0"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EBCBC36" w14:textId="5CB8D813" w:rsidR="008A7DA0" w:rsidRPr="00924AB9" w:rsidRDefault="008A7DA0" w:rsidP="00E804BD">
            <w:pPr>
              <w:rPr>
                <w:b/>
                <w:sz w:val="20"/>
                <w:szCs w:val="20"/>
                <w:lang w:val="es-SV" w:eastAsia="es-SV"/>
              </w:rPr>
            </w:pPr>
            <w:r w:rsidRPr="00924AB9">
              <w:rPr>
                <w:b/>
                <w:sz w:val="20"/>
                <w:szCs w:val="20"/>
                <w:lang w:val="es-SV" w:eastAsia="es-SV"/>
              </w:rPr>
              <w:t>$</w:t>
            </w:r>
            <w:r w:rsidR="009F59AD" w:rsidRPr="00924AB9">
              <w:rPr>
                <w:b/>
                <w:sz w:val="20"/>
                <w:szCs w:val="20"/>
                <w:lang w:val="es-SV" w:eastAsia="es-SV"/>
              </w:rPr>
              <w:t>2,660.00</w:t>
            </w:r>
          </w:p>
        </w:tc>
        <w:tc>
          <w:tcPr>
            <w:tcW w:w="1216" w:type="dxa"/>
            <w:tcBorders>
              <w:top w:val="single" w:sz="4" w:space="0" w:color="auto"/>
              <w:left w:val="nil"/>
              <w:bottom w:val="single" w:sz="4" w:space="0" w:color="auto"/>
              <w:right w:val="single" w:sz="4" w:space="0" w:color="auto"/>
            </w:tcBorders>
            <w:noWrap/>
            <w:vAlign w:val="center"/>
          </w:tcPr>
          <w:p w14:paraId="098D4DA5" w14:textId="6B880871" w:rsidR="008A7DA0" w:rsidRPr="00924AB9" w:rsidRDefault="008A7DA0" w:rsidP="00E804BD">
            <w:pPr>
              <w:rPr>
                <w:rFonts w:cs="Calibri"/>
                <w:b/>
                <w:sz w:val="20"/>
                <w:szCs w:val="20"/>
              </w:rPr>
            </w:pPr>
            <w:r w:rsidRPr="00924AB9">
              <w:rPr>
                <w:rFonts w:cs="Calibri"/>
                <w:b/>
                <w:sz w:val="20"/>
                <w:szCs w:val="20"/>
              </w:rPr>
              <w:t>$</w:t>
            </w:r>
            <w:r w:rsidR="009F59AD" w:rsidRPr="00924AB9">
              <w:rPr>
                <w:rFonts w:cs="Calibri"/>
                <w:b/>
                <w:sz w:val="20"/>
                <w:szCs w:val="20"/>
              </w:rPr>
              <w:t>2,660.00</w:t>
            </w:r>
          </w:p>
        </w:tc>
      </w:tr>
    </w:tbl>
    <w:p w14:paraId="7CEA221C" w14:textId="5B3CDC1C" w:rsidR="005B21F8" w:rsidRPr="00924AB9" w:rsidRDefault="008A7DA0" w:rsidP="005B21F8">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5B21F8" w:rsidRPr="00924AB9">
        <w:t>.</w:t>
      </w:r>
      <w:r w:rsidR="00766FFD" w:rsidRPr="00924AB9">
        <w:t xml:space="preserve"> </w:t>
      </w:r>
      <w:r w:rsidR="005B21F8" w:rsidRPr="00924AB9">
        <w:rPr>
          <w:rFonts w:eastAsia="Calibri"/>
          <w:b/>
          <w:u w:val="single"/>
          <w:shd w:val="clear" w:color="auto" w:fill="FFFFFF"/>
        </w:rPr>
        <w:t>ACUERDO NÚMERO CIENTO DIEZ</w:t>
      </w:r>
      <w:r w:rsidR="005B21F8" w:rsidRPr="00924AB9">
        <w:rPr>
          <w:rFonts w:eastAsia="Calibri"/>
          <w:shd w:val="clear" w:color="auto" w:fill="FFFFFF"/>
        </w:rPr>
        <w:t>.- E</w:t>
      </w:r>
      <w:r w:rsidR="005B21F8" w:rsidRPr="00924AB9">
        <w:t>n lo relacionado a la</w:t>
      </w:r>
      <w:r w:rsidR="005B21F8" w:rsidRPr="00924AB9">
        <w:rPr>
          <w:rFonts w:eastAsia="Calibri"/>
          <w:lang w:eastAsia="es-SV"/>
        </w:rPr>
        <w:t xml:space="preserve"> solicitud de reprogramación al presupuesto del proyecto «ATENCION A LA NIÑEZ Y ADOLESCENCIA DEL MUNICIPIO DE ZACATECOLUCA 2020», este Concejo, en uso de sus facultades legales, por </w:t>
      </w:r>
      <w:r w:rsidR="00F861C9" w:rsidRPr="00924AB9">
        <w:rPr>
          <w:rFonts w:eastAsia="Calibri"/>
          <w:lang w:eastAsia="es-SV"/>
        </w:rPr>
        <w:t>mayoría</w:t>
      </w:r>
      <w:r w:rsidR="005B21F8" w:rsidRPr="00924AB9">
        <w:rPr>
          <w:rFonts w:eastAsia="Calibri"/>
          <w:lang w:eastAsia="es-SV"/>
        </w:rPr>
        <w:t xml:space="preserve">, </w:t>
      </w:r>
      <w:r w:rsidR="005B21F8" w:rsidRPr="00924AB9">
        <w:rPr>
          <w:rFonts w:eastAsia="Calibri"/>
          <w:b/>
          <w:lang w:eastAsia="es-SV"/>
        </w:rPr>
        <w:t>ACUERDA:</w:t>
      </w:r>
      <w:r w:rsidR="005B21F8" w:rsidRPr="00924AB9">
        <w:rPr>
          <w:rFonts w:eastAsia="Calibri"/>
          <w:lang w:eastAsia="es-SV"/>
        </w:rPr>
        <w:t xml:space="preserve"> Autorizar la Reprogramación al presupuesto del proyecto </w:t>
      </w:r>
      <w:r w:rsidR="005B21F8" w:rsidRPr="00924AB9">
        <w:rPr>
          <w:rFonts w:eastAsia="Calibri"/>
          <w:b/>
          <w:lang w:eastAsia="es-SV"/>
        </w:rPr>
        <w:t>«ATENCION A LA NIÑEZ Y ADOLESCENCIA DEL MUNICIPIO DE ZACATECOLUCA 2020»</w:t>
      </w:r>
      <w:r w:rsidR="005B21F8"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5B21F8" w:rsidRPr="00924AB9" w14:paraId="0AE3E035"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D2B8D93" w14:textId="77777777" w:rsidR="005B21F8" w:rsidRPr="00924AB9" w:rsidRDefault="005B21F8"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AE30E8D" w14:textId="77777777" w:rsidR="005B21F8" w:rsidRPr="00924AB9" w:rsidRDefault="005B21F8"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3B22260" w14:textId="77777777" w:rsidR="005B21F8" w:rsidRPr="00924AB9" w:rsidRDefault="005B21F8"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3DD669C" w14:textId="77777777" w:rsidR="005B21F8" w:rsidRPr="00924AB9" w:rsidRDefault="005B21F8"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FB64F2E" w14:textId="77777777" w:rsidR="005B21F8" w:rsidRPr="00924AB9" w:rsidRDefault="005B21F8"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0086FC0" w14:textId="77777777" w:rsidR="005B21F8" w:rsidRPr="00924AB9" w:rsidRDefault="005B21F8"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EB402FF" w14:textId="77777777" w:rsidR="005B21F8" w:rsidRPr="00924AB9" w:rsidRDefault="005B21F8" w:rsidP="00E804BD">
            <w:pPr>
              <w:jc w:val="center"/>
              <w:rPr>
                <w:rFonts w:cs="Calibri"/>
                <w:sz w:val="20"/>
                <w:szCs w:val="20"/>
              </w:rPr>
            </w:pPr>
            <w:r w:rsidRPr="00924AB9">
              <w:rPr>
                <w:rFonts w:cs="Calibri"/>
                <w:b/>
                <w:sz w:val="20"/>
                <w:szCs w:val="20"/>
              </w:rPr>
              <w:t>TOTAL</w:t>
            </w:r>
          </w:p>
        </w:tc>
      </w:tr>
      <w:tr w:rsidR="005B21F8" w:rsidRPr="00924AB9" w14:paraId="6DF76CD3"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31D1690" w14:textId="77777777" w:rsidR="005B21F8" w:rsidRPr="00924AB9" w:rsidRDefault="005B21F8" w:rsidP="00E804BD">
            <w:pPr>
              <w:jc w:val="center"/>
              <w:rPr>
                <w:rFonts w:cs="Calibri"/>
                <w:b/>
                <w:sz w:val="20"/>
                <w:szCs w:val="20"/>
              </w:rPr>
            </w:pPr>
            <w:r w:rsidRPr="00924AB9">
              <w:rPr>
                <w:rFonts w:cs="Calibri"/>
                <w:b/>
                <w:sz w:val="20"/>
                <w:szCs w:val="20"/>
              </w:rPr>
              <w:t>PARTIDAS QUE AFECTAN</w:t>
            </w:r>
          </w:p>
        </w:tc>
      </w:tr>
      <w:tr w:rsidR="00FC149F" w:rsidRPr="00924AB9" w14:paraId="02CE854A"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816C4AD" w14:textId="4C3EB50F" w:rsidR="00FC149F" w:rsidRPr="00924AB9" w:rsidRDefault="00FC149F" w:rsidP="00E804BD">
            <w:pPr>
              <w:jc w:val="center"/>
              <w:rPr>
                <w:rFonts w:cs="Calibri"/>
                <w:sz w:val="20"/>
                <w:szCs w:val="20"/>
              </w:rPr>
            </w:pPr>
            <w:r w:rsidRPr="00924AB9">
              <w:rPr>
                <w:rFonts w:cs="Calibri"/>
                <w:sz w:val="20"/>
                <w:szCs w:val="20"/>
              </w:rPr>
              <w:t>54104</w:t>
            </w:r>
          </w:p>
        </w:tc>
        <w:tc>
          <w:tcPr>
            <w:tcW w:w="2760" w:type="dxa"/>
            <w:tcBorders>
              <w:top w:val="nil"/>
              <w:left w:val="nil"/>
              <w:bottom w:val="single" w:sz="4" w:space="0" w:color="auto"/>
              <w:right w:val="single" w:sz="4" w:space="0" w:color="auto"/>
            </w:tcBorders>
            <w:noWrap/>
            <w:vAlign w:val="center"/>
          </w:tcPr>
          <w:p w14:paraId="2C83FB96" w14:textId="3759889D" w:rsidR="00FC149F" w:rsidRPr="00924AB9" w:rsidRDefault="00FC149F" w:rsidP="00E804BD">
            <w:pPr>
              <w:rPr>
                <w:rFonts w:cs="Calibri"/>
                <w:sz w:val="20"/>
                <w:szCs w:val="20"/>
              </w:rPr>
            </w:pPr>
            <w:r w:rsidRPr="00924AB9">
              <w:rPr>
                <w:rFonts w:cs="Calibri"/>
                <w:sz w:val="20"/>
                <w:szCs w:val="20"/>
              </w:rPr>
              <w:t>Productos textiles y vestuarios</w:t>
            </w:r>
          </w:p>
        </w:tc>
        <w:tc>
          <w:tcPr>
            <w:tcW w:w="567" w:type="dxa"/>
            <w:vMerge w:val="restart"/>
            <w:tcBorders>
              <w:top w:val="nil"/>
              <w:left w:val="nil"/>
              <w:right w:val="single" w:sz="4" w:space="0" w:color="auto"/>
            </w:tcBorders>
            <w:noWrap/>
            <w:vAlign w:val="center"/>
          </w:tcPr>
          <w:p w14:paraId="5E57820E" w14:textId="00DAC1C3" w:rsidR="00FC149F" w:rsidRPr="00924AB9" w:rsidRDefault="00FC149F" w:rsidP="00E804BD">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5E2547BF" w14:textId="63480E55" w:rsidR="00FC149F" w:rsidRPr="00924AB9" w:rsidRDefault="00FC149F" w:rsidP="00E804BD">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573E6378" w14:textId="5E5AD16F" w:rsidR="00FC149F" w:rsidRPr="00924AB9" w:rsidRDefault="00FC149F"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F7AE0D1" w14:textId="5D216C9C" w:rsidR="00FC149F" w:rsidRPr="00924AB9" w:rsidRDefault="00FC149F" w:rsidP="00E804BD">
            <w:pPr>
              <w:rPr>
                <w:rFonts w:cs="Calibri"/>
                <w:sz w:val="20"/>
                <w:szCs w:val="20"/>
              </w:rPr>
            </w:pPr>
            <w:r w:rsidRPr="00924AB9">
              <w:rPr>
                <w:rFonts w:cs="Calibri"/>
                <w:sz w:val="20"/>
                <w:szCs w:val="20"/>
              </w:rPr>
              <w:t>$400.00</w:t>
            </w:r>
          </w:p>
        </w:tc>
        <w:tc>
          <w:tcPr>
            <w:tcW w:w="1216" w:type="dxa"/>
            <w:tcBorders>
              <w:top w:val="nil"/>
              <w:left w:val="nil"/>
              <w:bottom w:val="single" w:sz="4" w:space="0" w:color="auto"/>
              <w:right w:val="single" w:sz="4" w:space="0" w:color="auto"/>
            </w:tcBorders>
            <w:noWrap/>
            <w:vAlign w:val="center"/>
          </w:tcPr>
          <w:p w14:paraId="780F6CD1" w14:textId="77777777" w:rsidR="00FC149F" w:rsidRPr="00924AB9" w:rsidRDefault="00FC149F" w:rsidP="00E804BD">
            <w:pPr>
              <w:rPr>
                <w:rFonts w:cs="Calibri"/>
                <w:sz w:val="20"/>
                <w:szCs w:val="20"/>
              </w:rPr>
            </w:pPr>
          </w:p>
        </w:tc>
      </w:tr>
      <w:tr w:rsidR="00FC149F" w:rsidRPr="00924AB9" w14:paraId="5347C2D7"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8A75CA2" w14:textId="030A9B3C" w:rsidR="00FC149F" w:rsidRPr="00924AB9" w:rsidRDefault="00FC149F" w:rsidP="00E804BD">
            <w:pPr>
              <w:jc w:val="center"/>
              <w:rPr>
                <w:rFonts w:cs="Calibri"/>
                <w:sz w:val="20"/>
                <w:szCs w:val="20"/>
              </w:rPr>
            </w:pPr>
            <w:r w:rsidRPr="00924AB9">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379983A0" w14:textId="4D1D04D7" w:rsidR="00FC149F" w:rsidRPr="00924AB9" w:rsidRDefault="00FC149F" w:rsidP="00E804BD">
            <w:pPr>
              <w:rPr>
                <w:rFonts w:cs="Calibri"/>
                <w:sz w:val="20"/>
                <w:szCs w:val="20"/>
              </w:rPr>
            </w:pPr>
            <w:r w:rsidRPr="00924AB9">
              <w:rPr>
                <w:rFonts w:cs="Calibri"/>
                <w:sz w:val="20"/>
                <w:szCs w:val="20"/>
              </w:rPr>
              <w:t>Servicios de publicidad</w:t>
            </w:r>
          </w:p>
        </w:tc>
        <w:tc>
          <w:tcPr>
            <w:tcW w:w="567" w:type="dxa"/>
            <w:vMerge/>
            <w:tcBorders>
              <w:left w:val="nil"/>
              <w:bottom w:val="single" w:sz="4" w:space="0" w:color="auto"/>
              <w:right w:val="single" w:sz="4" w:space="0" w:color="auto"/>
            </w:tcBorders>
            <w:noWrap/>
            <w:vAlign w:val="center"/>
          </w:tcPr>
          <w:p w14:paraId="175B63A0" w14:textId="77777777" w:rsidR="00FC149F" w:rsidRPr="00924AB9" w:rsidRDefault="00FC149F" w:rsidP="00E804BD">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2809A414" w14:textId="77777777" w:rsidR="00FC149F" w:rsidRPr="00924AB9" w:rsidRDefault="00FC149F" w:rsidP="00E804BD">
            <w:pPr>
              <w:rPr>
                <w:rFonts w:cs="Calibri"/>
                <w:sz w:val="20"/>
                <w:szCs w:val="20"/>
              </w:rPr>
            </w:pPr>
          </w:p>
        </w:tc>
        <w:tc>
          <w:tcPr>
            <w:tcW w:w="784" w:type="dxa"/>
            <w:vMerge/>
            <w:tcBorders>
              <w:left w:val="nil"/>
              <w:bottom w:val="single" w:sz="4" w:space="0" w:color="auto"/>
              <w:right w:val="single" w:sz="4" w:space="0" w:color="auto"/>
            </w:tcBorders>
            <w:noWrap/>
            <w:vAlign w:val="center"/>
          </w:tcPr>
          <w:p w14:paraId="14E85A86" w14:textId="77777777" w:rsidR="00FC149F" w:rsidRPr="00924AB9" w:rsidRDefault="00FC149F"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0E5968E" w14:textId="6D4F898A" w:rsidR="00FC149F" w:rsidRPr="00924AB9" w:rsidRDefault="00FC149F" w:rsidP="00E804BD">
            <w:pPr>
              <w:rPr>
                <w:rFonts w:cs="Calibri"/>
                <w:sz w:val="20"/>
                <w:szCs w:val="20"/>
              </w:rPr>
            </w:pPr>
            <w:r w:rsidRPr="00924AB9">
              <w:rPr>
                <w:rFonts w:cs="Calibri"/>
                <w:sz w:val="20"/>
                <w:szCs w:val="20"/>
              </w:rPr>
              <w:t>$85.83</w:t>
            </w:r>
          </w:p>
        </w:tc>
        <w:tc>
          <w:tcPr>
            <w:tcW w:w="1216" w:type="dxa"/>
            <w:tcBorders>
              <w:top w:val="nil"/>
              <w:left w:val="nil"/>
              <w:bottom w:val="single" w:sz="4" w:space="0" w:color="auto"/>
              <w:right w:val="single" w:sz="4" w:space="0" w:color="auto"/>
            </w:tcBorders>
            <w:noWrap/>
            <w:vAlign w:val="center"/>
          </w:tcPr>
          <w:p w14:paraId="72CD9130" w14:textId="77777777" w:rsidR="00FC149F" w:rsidRPr="00924AB9" w:rsidRDefault="00FC149F" w:rsidP="00E804BD">
            <w:pPr>
              <w:rPr>
                <w:rFonts w:cs="Calibri"/>
                <w:sz w:val="20"/>
                <w:szCs w:val="20"/>
              </w:rPr>
            </w:pPr>
          </w:p>
        </w:tc>
      </w:tr>
      <w:tr w:rsidR="005B21F8" w:rsidRPr="00924AB9" w14:paraId="641D928F"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7DC28FF" w14:textId="77777777" w:rsidR="005B21F8" w:rsidRPr="00924AB9" w:rsidRDefault="005B21F8" w:rsidP="00E804BD">
            <w:pPr>
              <w:jc w:val="center"/>
              <w:rPr>
                <w:rFonts w:cs="Calibri"/>
                <w:b/>
                <w:sz w:val="20"/>
                <w:szCs w:val="20"/>
              </w:rPr>
            </w:pPr>
            <w:r w:rsidRPr="00924AB9">
              <w:rPr>
                <w:rFonts w:cs="Calibri"/>
                <w:b/>
                <w:sz w:val="20"/>
                <w:szCs w:val="20"/>
              </w:rPr>
              <w:t>PARTIDAS QUE REFUERZAN</w:t>
            </w:r>
          </w:p>
        </w:tc>
      </w:tr>
      <w:tr w:rsidR="005B21F8" w:rsidRPr="00924AB9" w14:paraId="24DA19FB"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D8C5336" w14:textId="1F5C6061" w:rsidR="005B21F8" w:rsidRPr="00924AB9" w:rsidRDefault="00FC149F" w:rsidP="00E804BD">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6B612198" w14:textId="0C99DA09" w:rsidR="005B21F8" w:rsidRPr="00924AB9" w:rsidRDefault="00FC149F" w:rsidP="00E804BD">
            <w:pPr>
              <w:rPr>
                <w:rFonts w:cs="Calibri"/>
                <w:sz w:val="20"/>
                <w:szCs w:val="20"/>
              </w:rPr>
            </w:pPr>
            <w:r w:rsidRPr="00924AB9">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0852C267" w14:textId="054E52E8" w:rsidR="005B21F8" w:rsidRPr="00924AB9" w:rsidRDefault="00FC149F"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69F89865" w14:textId="28CF3446" w:rsidR="005B21F8" w:rsidRPr="00924AB9" w:rsidRDefault="00FC149F"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00FB56A1" w14:textId="3015186E" w:rsidR="005B21F8" w:rsidRPr="00924AB9" w:rsidRDefault="00FC149F"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536FC3C" w14:textId="77777777" w:rsidR="005B21F8" w:rsidRPr="00924AB9" w:rsidRDefault="005B21F8"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97767E8" w14:textId="3456F3E0" w:rsidR="005B21F8" w:rsidRPr="00924AB9" w:rsidRDefault="00FC149F" w:rsidP="00E804BD">
            <w:pPr>
              <w:rPr>
                <w:rFonts w:cs="Calibri"/>
                <w:sz w:val="20"/>
                <w:szCs w:val="20"/>
              </w:rPr>
            </w:pPr>
            <w:r w:rsidRPr="00924AB9">
              <w:rPr>
                <w:rFonts w:cs="Calibri"/>
                <w:sz w:val="20"/>
                <w:szCs w:val="20"/>
              </w:rPr>
              <w:t>$485.83</w:t>
            </w:r>
          </w:p>
        </w:tc>
      </w:tr>
      <w:tr w:rsidR="005B21F8" w:rsidRPr="00924AB9" w14:paraId="5EBE8407"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E237ED5" w14:textId="77777777" w:rsidR="005B21F8" w:rsidRPr="00924AB9" w:rsidRDefault="005B21F8"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2C5AA9E" w14:textId="75269DA9" w:rsidR="005B21F8" w:rsidRPr="00924AB9" w:rsidRDefault="005B21F8" w:rsidP="00E804BD">
            <w:pPr>
              <w:rPr>
                <w:b/>
                <w:sz w:val="20"/>
                <w:szCs w:val="20"/>
                <w:lang w:val="es-SV" w:eastAsia="es-SV"/>
              </w:rPr>
            </w:pPr>
            <w:r w:rsidRPr="00924AB9">
              <w:rPr>
                <w:b/>
                <w:sz w:val="20"/>
                <w:szCs w:val="20"/>
                <w:lang w:val="es-SV" w:eastAsia="es-SV"/>
              </w:rPr>
              <w:t>$</w:t>
            </w:r>
            <w:r w:rsidR="00FC149F" w:rsidRPr="00924AB9">
              <w:rPr>
                <w:b/>
                <w:sz w:val="20"/>
                <w:szCs w:val="20"/>
                <w:lang w:val="es-SV" w:eastAsia="es-SV"/>
              </w:rPr>
              <w:t>485.83</w:t>
            </w:r>
          </w:p>
        </w:tc>
        <w:tc>
          <w:tcPr>
            <w:tcW w:w="1216" w:type="dxa"/>
            <w:tcBorders>
              <w:top w:val="single" w:sz="4" w:space="0" w:color="auto"/>
              <w:left w:val="nil"/>
              <w:bottom w:val="single" w:sz="4" w:space="0" w:color="auto"/>
              <w:right w:val="single" w:sz="4" w:space="0" w:color="auto"/>
            </w:tcBorders>
            <w:noWrap/>
            <w:vAlign w:val="center"/>
          </w:tcPr>
          <w:p w14:paraId="442F1ED4" w14:textId="06D6AFE5" w:rsidR="005B21F8" w:rsidRPr="00924AB9" w:rsidRDefault="005B21F8" w:rsidP="00E804BD">
            <w:pPr>
              <w:rPr>
                <w:rFonts w:cs="Calibri"/>
                <w:b/>
                <w:sz w:val="20"/>
                <w:szCs w:val="20"/>
              </w:rPr>
            </w:pPr>
            <w:r w:rsidRPr="00924AB9">
              <w:rPr>
                <w:rFonts w:cs="Calibri"/>
                <w:b/>
                <w:sz w:val="20"/>
                <w:szCs w:val="20"/>
              </w:rPr>
              <w:t>$</w:t>
            </w:r>
            <w:r w:rsidR="00FC149F" w:rsidRPr="00924AB9">
              <w:rPr>
                <w:rFonts w:cs="Calibri"/>
                <w:b/>
                <w:sz w:val="20"/>
                <w:szCs w:val="20"/>
              </w:rPr>
              <w:t>485.83</w:t>
            </w:r>
          </w:p>
        </w:tc>
      </w:tr>
    </w:tbl>
    <w:p w14:paraId="629E78DA" w14:textId="338FC424" w:rsidR="00473373" w:rsidRPr="00924AB9" w:rsidRDefault="005B21F8" w:rsidP="0047337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73373" w:rsidRPr="00924AB9">
        <w:t>.</w:t>
      </w:r>
      <w:r w:rsidR="006B3AAB" w:rsidRPr="00924AB9">
        <w:t xml:space="preserve"> </w:t>
      </w:r>
      <w:r w:rsidR="00473373" w:rsidRPr="00924AB9">
        <w:rPr>
          <w:rFonts w:eastAsia="Calibri"/>
          <w:b/>
          <w:u w:val="single"/>
          <w:shd w:val="clear" w:color="auto" w:fill="FFFFFF"/>
        </w:rPr>
        <w:t>ACUERDO NÚMERO CIENTO ONCE</w:t>
      </w:r>
      <w:r w:rsidR="00473373" w:rsidRPr="00924AB9">
        <w:rPr>
          <w:rFonts w:eastAsia="Calibri"/>
          <w:shd w:val="clear" w:color="auto" w:fill="FFFFFF"/>
        </w:rPr>
        <w:t>.- E</w:t>
      </w:r>
      <w:r w:rsidR="00473373" w:rsidRPr="00924AB9">
        <w:t>n lo relacionado a la</w:t>
      </w:r>
      <w:r w:rsidR="00473373" w:rsidRPr="00924AB9">
        <w:rPr>
          <w:rFonts w:eastAsia="Calibri"/>
          <w:lang w:eastAsia="es-SV"/>
        </w:rPr>
        <w:t xml:space="preserve"> solicitud de reprogramación al presupuesto del proyecto «</w:t>
      </w:r>
      <w:r w:rsidR="002869BF" w:rsidRPr="00924AB9">
        <w:rPr>
          <w:rFonts w:eastAsia="Calibri"/>
          <w:lang w:eastAsia="es-SV"/>
        </w:rPr>
        <w:t>AMZ, CONTRAPARTIDA CONSTRUCCION DE LETRINAS ABONERAS EN COMUNIDAD LA MAYRA 2020</w:t>
      </w:r>
      <w:r w:rsidR="00473373" w:rsidRPr="00924AB9">
        <w:rPr>
          <w:rFonts w:eastAsia="Calibri"/>
          <w:lang w:eastAsia="es-SV"/>
        </w:rPr>
        <w:t xml:space="preserve">», este Concejo, en uso de sus facultades legales, por </w:t>
      </w:r>
      <w:r w:rsidR="00F861C9" w:rsidRPr="00924AB9">
        <w:rPr>
          <w:rFonts w:eastAsia="Calibri"/>
          <w:lang w:eastAsia="es-SV"/>
        </w:rPr>
        <w:t>mayoría</w:t>
      </w:r>
      <w:r w:rsidR="00473373" w:rsidRPr="00924AB9">
        <w:rPr>
          <w:rFonts w:eastAsia="Calibri"/>
          <w:lang w:eastAsia="es-SV"/>
        </w:rPr>
        <w:t xml:space="preserve">, </w:t>
      </w:r>
      <w:r w:rsidR="00473373" w:rsidRPr="00924AB9">
        <w:rPr>
          <w:rFonts w:eastAsia="Calibri"/>
          <w:b/>
          <w:lang w:eastAsia="es-SV"/>
        </w:rPr>
        <w:t>ACUERDA:</w:t>
      </w:r>
      <w:r w:rsidR="00473373" w:rsidRPr="00924AB9">
        <w:rPr>
          <w:rFonts w:eastAsia="Calibri"/>
          <w:lang w:eastAsia="es-SV"/>
        </w:rPr>
        <w:t xml:space="preserve"> Autorizar la Reprogramación al presupuesto del proyecto </w:t>
      </w:r>
      <w:r w:rsidR="00473373" w:rsidRPr="00924AB9">
        <w:rPr>
          <w:rFonts w:eastAsia="Calibri"/>
          <w:b/>
          <w:lang w:eastAsia="es-SV"/>
        </w:rPr>
        <w:t>«</w:t>
      </w:r>
      <w:r w:rsidR="002869BF" w:rsidRPr="00924AB9">
        <w:rPr>
          <w:rFonts w:eastAsia="Calibri"/>
          <w:b/>
          <w:lang w:eastAsia="es-SV"/>
        </w:rPr>
        <w:t>AMZ, CONTRAPARTIDA CONSTRUCICON DE LETRINAS ABONERAS EN COMUNIDAD LA MAYRA 2020</w:t>
      </w:r>
      <w:r w:rsidR="00473373" w:rsidRPr="00924AB9">
        <w:rPr>
          <w:rFonts w:eastAsia="Calibri"/>
          <w:b/>
          <w:lang w:eastAsia="es-SV"/>
        </w:rPr>
        <w:t>»</w:t>
      </w:r>
      <w:r w:rsidR="0047337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73373" w:rsidRPr="00924AB9" w14:paraId="36587E6C"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48F226D" w14:textId="77777777" w:rsidR="00473373" w:rsidRPr="00924AB9" w:rsidRDefault="00473373"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228AAA2" w14:textId="77777777" w:rsidR="00473373" w:rsidRPr="00924AB9" w:rsidRDefault="00473373"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D26C637" w14:textId="77777777" w:rsidR="00473373" w:rsidRPr="00924AB9" w:rsidRDefault="00473373"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38F231E" w14:textId="77777777" w:rsidR="00473373" w:rsidRPr="00924AB9" w:rsidRDefault="00473373"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5430866" w14:textId="77777777" w:rsidR="00473373" w:rsidRPr="00924AB9" w:rsidRDefault="00473373"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7A5E401" w14:textId="77777777" w:rsidR="00473373" w:rsidRPr="00924AB9" w:rsidRDefault="00473373"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228E7FC" w14:textId="77777777" w:rsidR="00473373" w:rsidRPr="00924AB9" w:rsidRDefault="00473373" w:rsidP="00E804BD">
            <w:pPr>
              <w:jc w:val="center"/>
              <w:rPr>
                <w:rFonts w:cs="Calibri"/>
                <w:sz w:val="20"/>
                <w:szCs w:val="20"/>
              </w:rPr>
            </w:pPr>
            <w:r w:rsidRPr="00924AB9">
              <w:rPr>
                <w:rFonts w:cs="Calibri"/>
                <w:b/>
                <w:sz w:val="20"/>
                <w:szCs w:val="20"/>
              </w:rPr>
              <w:t>TOTAL</w:t>
            </w:r>
          </w:p>
        </w:tc>
      </w:tr>
      <w:tr w:rsidR="00473373" w:rsidRPr="00924AB9" w14:paraId="4450B625"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BF6C0D5" w14:textId="77777777" w:rsidR="00473373" w:rsidRPr="00924AB9" w:rsidRDefault="00473373" w:rsidP="00E804BD">
            <w:pPr>
              <w:jc w:val="center"/>
              <w:rPr>
                <w:rFonts w:cs="Calibri"/>
                <w:b/>
                <w:sz w:val="20"/>
                <w:szCs w:val="20"/>
              </w:rPr>
            </w:pPr>
            <w:r w:rsidRPr="00924AB9">
              <w:rPr>
                <w:rFonts w:cs="Calibri"/>
                <w:b/>
                <w:sz w:val="20"/>
                <w:szCs w:val="20"/>
              </w:rPr>
              <w:t>PARTIDAS QUE AFECTAN</w:t>
            </w:r>
          </w:p>
        </w:tc>
      </w:tr>
      <w:tr w:rsidR="00473373" w:rsidRPr="00924AB9" w14:paraId="1283F6A1"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7689290" w14:textId="364E25E4" w:rsidR="00473373" w:rsidRPr="00924AB9" w:rsidRDefault="008C2A12"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1CB9872" w14:textId="6D6C7173" w:rsidR="00473373" w:rsidRPr="00924AB9" w:rsidRDefault="008C2A12" w:rsidP="00E804BD">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AA42A19" w14:textId="74492FF3" w:rsidR="00473373" w:rsidRPr="00924AB9" w:rsidRDefault="008C2A12"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36EFF55F" w14:textId="36C18220" w:rsidR="00473373" w:rsidRPr="00924AB9" w:rsidRDefault="008C2A12"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2EA513C1" w14:textId="38A9E16A" w:rsidR="00473373" w:rsidRPr="00924AB9" w:rsidRDefault="008C2A12"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DF3AF94" w14:textId="6839668A" w:rsidR="00473373" w:rsidRPr="00924AB9" w:rsidRDefault="008C2A12" w:rsidP="00E804BD">
            <w:pPr>
              <w:rPr>
                <w:rFonts w:cs="Calibri"/>
                <w:sz w:val="20"/>
                <w:szCs w:val="20"/>
              </w:rPr>
            </w:pPr>
            <w:r w:rsidRPr="00924AB9">
              <w:rPr>
                <w:rFonts w:cs="Calibri"/>
                <w:sz w:val="20"/>
                <w:szCs w:val="20"/>
              </w:rPr>
              <w:t>$6,391.20</w:t>
            </w:r>
          </w:p>
        </w:tc>
        <w:tc>
          <w:tcPr>
            <w:tcW w:w="1216" w:type="dxa"/>
            <w:tcBorders>
              <w:top w:val="nil"/>
              <w:left w:val="nil"/>
              <w:bottom w:val="single" w:sz="4" w:space="0" w:color="auto"/>
              <w:right w:val="single" w:sz="4" w:space="0" w:color="auto"/>
            </w:tcBorders>
            <w:noWrap/>
            <w:vAlign w:val="center"/>
          </w:tcPr>
          <w:p w14:paraId="58A379C9" w14:textId="77777777" w:rsidR="00473373" w:rsidRPr="00924AB9" w:rsidRDefault="00473373" w:rsidP="00E804BD">
            <w:pPr>
              <w:rPr>
                <w:rFonts w:cs="Calibri"/>
                <w:sz w:val="20"/>
                <w:szCs w:val="20"/>
              </w:rPr>
            </w:pPr>
          </w:p>
        </w:tc>
      </w:tr>
      <w:tr w:rsidR="00473373" w:rsidRPr="00924AB9" w14:paraId="6F581FD0"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B993376" w14:textId="77777777" w:rsidR="00473373" w:rsidRPr="00924AB9" w:rsidRDefault="00473373" w:rsidP="00E804BD">
            <w:pPr>
              <w:jc w:val="center"/>
              <w:rPr>
                <w:rFonts w:cs="Calibri"/>
                <w:b/>
                <w:sz w:val="20"/>
                <w:szCs w:val="20"/>
              </w:rPr>
            </w:pPr>
            <w:r w:rsidRPr="00924AB9">
              <w:rPr>
                <w:rFonts w:cs="Calibri"/>
                <w:b/>
                <w:sz w:val="20"/>
                <w:szCs w:val="20"/>
              </w:rPr>
              <w:t>PARTIDAS QUE REFUERZAN</w:t>
            </w:r>
          </w:p>
        </w:tc>
      </w:tr>
      <w:tr w:rsidR="008C2A12" w:rsidRPr="00924AB9" w14:paraId="29D375F1"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2C968C6" w14:textId="7D1F9D76" w:rsidR="008C2A12" w:rsidRPr="00924AB9" w:rsidRDefault="008C2A12" w:rsidP="00E804BD">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23C5314C" w14:textId="0705C57C" w:rsidR="008C2A12" w:rsidRPr="00924AB9" w:rsidRDefault="008C2A12" w:rsidP="00E804BD">
            <w:pPr>
              <w:rPr>
                <w:rFonts w:cs="Calibri"/>
                <w:sz w:val="20"/>
                <w:szCs w:val="20"/>
              </w:rPr>
            </w:pPr>
            <w:r w:rsidRPr="00924AB9">
              <w:rPr>
                <w:rFonts w:cs="Calibri"/>
                <w:sz w:val="20"/>
                <w:szCs w:val="20"/>
              </w:rPr>
              <w:t xml:space="preserve">Sueldos </w:t>
            </w:r>
          </w:p>
        </w:tc>
        <w:tc>
          <w:tcPr>
            <w:tcW w:w="567" w:type="dxa"/>
            <w:vMerge w:val="restart"/>
            <w:tcBorders>
              <w:top w:val="nil"/>
              <w:left w:val="nil"/>
              <w:right w:val="single" w:sz="4" w:space="0" w:color="auto"/>
            </w:tcBorders>
            <w:noWrap/>
            <w:vAlign w:val="center"/>
          </w:tcPr>
          <w:p w14:paraId="5F010161" w14:textId="0375E2AB" w:rsidR="008C2A12" w:rsidRPr="00924AB9" w:rsidRDefault="008C2A12" w:rsidP="00E804BD">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449EDF19" w14:textId="5C856B93" w:rsidR="008C2A12" w:rsidRPr="00924AB9" w:rsidRDefault="008C2A12" w:rsidP="00E804BD">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1DE19B66" w14:textId="057CBBC0" w:rsidR="008C2A12" w:rsidRPr="00924AB9" w:rsidRDefault="008C2A12"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3135F4F" w14:textId="77777777" w:rsidR="008C2A12" w:rsidRPr="00924AB9" w:rsidRDefault="008C2A12"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93C4FF0" w14:textId="1D3B63F5" w:rsidR="008C2A12" w:rsidRPr="00924AB9" w:rsidRDefault="008C2A12" w:rsidP="00E804BD">
            <w:pPr>
              <w:rPr>
                <w:rFonts w:cs="Calibri"/>
                <w:sz w:val="20"/>
                <w:szCs w:val="20"/>
              </w:rPr>
            </w:pPr>
            <w:r w:rsidRPr="00924AB9">
              <w:rPr>
                <w:rFonts w:cs="Calibri"/>
                <w:sz w:val="20"/>
                <w:szCs w:val="20"/>
              </w:rPr>
              <w:t>$1,500.00</w:t>
            </w:r>
          </w:p>
        </w:tc>
      </w:tr>
      <w:tr w:rsidR="008C2A12" w:rsidRPr="00924AB9" w14:paraId="650CA60D"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900CD14" w14:textId="314B28B9" w:rsidR="008C2A12" w:rsidRPr="00924AB9" w:rsidRDefault="008C2A12" w:rsidP="00E804BD">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1EC84166" w14:textId="2833222C" w:rsidR="008C2A12" w:rsidRPr="00924AB9" w:rsidRDefault="008C2A12" w:rsidP="00E804BD">
            <w:pPr>
              <w:rPr>
                <w:rFonts w:cs="Calibri"/>
                <w:sz w:val="20"/>
                <w:szCs w:val="20"/>
              </w:rPr>
            </w:pPr>
            <w:r w:rsidRPr="00924AB9">
              <w:rPr>
                <w:rFonts w:cs="Calibri"/>
                <w:sz w:val="20"/>
                <w:szCs w:val="20"/>
              </w:rPr>
              <w:t>Minerales no metálicos y productos derivados</w:t>
            </w:r>
          </w:p>
        </w:tc>
        <w:tc>
          <w:tcPr>
            <w:tcW w:w="567" w:type="dxa"/>
            <w:vMerge/>
            <w:tcBorders>
              <w:left w:val="nil"/>
              <w:right w:val="single" w:sz="4" w:space="0" w:color="auto"/>
            </w:tcBorders>
            <w:noWrap/>
            <w:vAlign w:val="center"/>
          </w:tcPr>
          <w:p w14:paraId="0381A453" w14:textId="77777777" w:rsidR="008C2A12" w:rsidRPr="00924AB9" w:rsidRDefault="008C2A12" w:rsidP="00E804BD">
            <w:pPr>
              <w:jc w:val="center"/>
              <w:rPr>
                <w:rFonts w:cs="Calibri"/>
                <w:sz w:val="20"/>
                <w:szCs w:val="20"/>
              </w:rPr>
            </w:pPr>
          </w:p>
        </w:tc>
        <w:tc>
          <w:tcPr>
            <w:tcW w:w="1559" w:type="dxa"/>
            <w:vMerge/>
            <w:tcBorders>
              <w:left w:val="nil"/>
              <w:right w:val="single" w:sz="4" w:space="0" w:color="auto"/>
            </w:tcBorders>
            <w:noWrap/>
            <w:vAlign w:val="center"/>
          </w:tcPr>
          <w:p w14:paraId="1F89B575" w14:textId="77777777" w:rsidR="008C2A12" w:rsidRPr="00924AB9" w:rsidRDefault="008C2A12" w:rsidP="00E804BD">
            <w:pPr>
              <w:rPr>
                <w:rFonts w:cs="Calibri"/>
                <w:sz w:val="20"/>
                <w:szCs w:val="20"/>
              </w:rPr>
            </w:pPr>
          </w:p>
        </w:tc>
        <w:tc>
          <w:tcPr>
            <w:tcW w:w="784" w:type="dxa"/>
            <w:vMerge/>
            <w:tcBorders>
              <w:left w:val="nil"/>
              <w:right w:val="single" w:sz="4" w:space="0" w:color="auto"/>
            </w:tcBorders>
            <w:noWrap/>
            <w:vAlign w:val="center"/>
          </w:tcPr>
          <w:p w14:paraId="010310EA" w14:textId="77777777" w:rsidR="008C2A12" w:rsidRPr="00924AB9" w:rsidRDefault="008C2A12"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DAC9874" w14:textId="77777777" w:rsidR="008C2A12" w:rsidRPr="00924AB9" w:rsidRDefault="008C2A12"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16183DE" w14:textId="38C4B1A3" w:rsidR="008C2A12" w:rsidRPr="00924AB9" w:rsidRDefault="008C2A12" w:rsidP="00E804BD">
            <w:pPr>
              <w:rPr>
                <w:rFonts w:cs="Calibri"/>
                <w:sz w:val="20"/>
                <w:szCs w:val="20"/>
              </w:rPr>
            </w:pPr>
            <w:r w:rsidRPr="00924AB9">
              <w:rPr>
                <w:rFonts w:cs="Calibri"/>
                <w:sz w:val="20"/>
                <w:szCs w:val="20"/>
              </w:rPr>
              <w:t>$4,108.30</w:t>
            </w:r>
          </w:p>
        </w:tc>
      </w:tr>
      <w:tr w:rsidR="008C2A12" w:rsidRPr="00924AB9" w14:paraId="6E4EC8FC"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138DF72" w14:textId="5F816A66" w:rsidR="008C2A12" w:rsidRPr="00924AB9" w:rsidRDefault="008C2A12"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DE0DA33" w14:textId="520B1C98" w:rsidR="008C2A12" w:rsidRPr="00924AB9" w:rsidRDefault="008C2A12" w:rsidP="00E804BD">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361FC2CD" w14:textId="77777777" w:rsidR="008C2A12" w:rsidRPr="00924AB9" w:rsidRDefault="008C2A12" w:rsidP="00E804BD">
            <w:pPr>
              <w:jc w:val="center"/>
              <w:rPr>
                <w:rFonts w:cs="Calibri"/>
                <w:sz w:val="20"/>
                <w:szCs w:val="20"/>
              </w:rPr>
            </w:pPr>
          </w:p>
        </w:tc>
        <w:tc>
          <w:tcPr>
            <w:tcW w:w="1559" w:type="dxa"/>
            <w:vMerge/>
            <w:tcBorders>
              <w:left w:val="nil"/>
              <w:right w:val="single" w:sz="4" w:space="0" w:color="auto"/>
            </w:tcBorders>
            <w:noWrap/>
            <w:vAlign w:val="center"/>
          </w:tcPr>
          <w:p w14:paraId="7B81039E" w14:textId="77777777" w:rsidR="008C2A12" w:rsidRPr="00924AB9" w:rsidRDefault="008C2A12" w:rsidP="00E804BD">
            <w:pPr>
              <w:rPr>
                <w:rFonts w:cs="Calibri"/>
                <w:sz w:val="20"/>
                <w:szCs w:val="20"/>
              </w:rPr>
            </w:pPr>
          </w:p>
        </w:tc>
        <w:tc>
          <w:tcPr>
            <w:tcW w:w="784" w:type="dxa"/>
            <w:vMerge/>
            <w:tcBorders>
              <w:left w:val="nil"/>
              <w:right w:val="single" w:sz="4" w:space="0" w:color="auto"/>
            </w:tcBorders>
            <w:noWrap/>
            <w:vAlign w:val="center"/>
          </w:tcPr>
          <w:p w14:paraId="1F74B9BD" w14:textId="77777777" w:rsidR="008C2A12" w:rsidRPr="00924AB9" w:rsidRDefault="008C2A12"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C064C85" w14:textId="77777777" w:rsidR="008C2A12" w:rsidRPr="00924AB9" w:rsidRDefault="008C2A12"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8B26161" w14:textId="6E835304" w:rsidR="008C2A12" w:rsidRPr="00924AB9" w:rsidRDefault="008C2A12" w:rsidP="00E804BD">
            <w:pPr>
              <w:rPr>
                <w:rFonts w:cs="Calibri"/>
                <w:sz w:val="20"/>
                <w:szCs w:val="20"/>
              </w:rPr>
            </w:pPr>
            <w:r w:rsidRPr="00924AB9">
              <w:rPr>
                <w:rFonts w:cs="Calibri"/>
                <w:sz w:val="20"/>
                <w:szCs w:val="20"/>
              </w:rPr>
              <w:t>$767.90</w:t>
            </w:r>
          </w:p>
        </w:tc>
      </w:tr>
      <w:tr w:rsidR="008C2A12" w:rsidRPr="00924AB9" w14:paraId="74AFF9CD"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5E3236E" w14:textId="1E0F140D" w:rsidR="008C2A12" w:rsidRPr="00924AB9" w:rsidRDefault="008C2A12" w:rsidP="00E804BD">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65D30D79" w14:textId="1D8DBF89" w:rsidR="008C2A12" w:rsidRPr="00924AB9" w:rsidRDefault="008C2A12" w:rsidP="00E804BD">
            <w:pPr>
              <w:rPr>
                <w:rFonts w:cs="Calibri"/>
                <w:sz w:val="20"/>
                <w:szCs w:val="20"/>
              </w:rPr>
            </w:pPr>
            <w:r w:rsidRPr="00924AB9">
              <w:rPr>
                <w:rFonts w:cs="Calibri"/>
                <w:sz w:val="20"/>
                <w:szCs w:val="20"/>
              </w:rPr>
              <w:t>Comisiones y gastos bancarios</w:t>
            </w:r>
          </w:p>
        </w:tc>
        <w:tc>
          <w:tcPr>
            <w:tcW w:w="567" w:type="dxa"/>
            <w:vMerge/>
            <w:tcBorders>
              <w:left w:val="nil"/>
              <w:right w:val="single" w:sz="4" w:space="0" w:color="auto"/>
            </w:tcBorders>
            <w:noWrap/>
            <w:vAlign w:val="center"/>
          </w:tcPr>
          <w:p w14:paraId="6CB8C4FA" w14:textId="77777777" w:rsidR="008C2A12" w:rsidRPr="00924AB9" w:rsidRDefault="008C2A12" w:rsidP="00E804BD">
            <w:pPr>
              <w:jc w:val="center"/>
              <w:rPr>
                <w:rFonts w:cs="Calibri"/>
                <w:sz w:val="20"/>
                <w:szCs w:val="20"/>
              </w:rPr>
            </w:pPr>
          </w:p>
        </w:tc>
        <w:tc>
          <w:tcPr>
            <w:tcW w:w="1559" w:type="dxa"/>
            <w:vMerge/>
            <w:tcBorders>
              <w:left w:val="nil"/>
              <w:right w:val="single" w:sz="4" w:space="0" w:color="auto"/>
            </w:tcBorders>
            <w:noWrap/>
            <w:vAlign w:val="center"/>
          </w:tcPr>
          <w:p w14:paraId="0769ABDA" w14:textId="77777777" w:rsidR="008C2A12" w:rsidRPr="00924AB9" w:rsidRDefault="008C2A12" w:rsidP="00E804BD">
            <w:pPr>
              <w:rPr>
                <w:rFonts w:cs="Calibri"/>
                <w:sz w:val="20"/>
                <w:szCs w:val="20"/>
              </w:rPr>
            </w:pPr>
          </w:p>
        </w:tc>
        <w:tc>
          <w:tcPr>
            <w:tcW w:w="784" w:type="dxa"/>
            <w:vMerge/>
            <w:tcBorders>
              <w:left w:val="nil"/>
              <w:right w:val="single" w:sz="4" w:space="0" w:color="auto"/>
            </w:tcBorders>
            <w:noWrap/>
            <w:vAlign w:val="center"/>
          </w:tcPr>
          <w:p w14:paraId="7BF27593" w14:textId="77777777" w:rsidR="008C2A12" w:rsidRPr="00924AB9" w:rsidRDefault="008C2A12"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F958F20" w14:textId="77777777" w:rsidR="008C2A12" w:rsidRPr="00924AB9" w:rsidRDefault="008C2A12"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7A088E1" w14:textId="61F99C38" w:rsidR="008C2A12" w:rsidRPr="00924AB9" w:rsidRDefault="008C2A12" w:rsidP="00E804BD">
            <w:pPr>
              <w:rPr>
                <w:rFonts w:cs="Calibri"/>
                <w:sz w:val="20"/>
                <w:szCs w:val="20"/>
              </w:rPr>
            </w:pPr>
            <w:r w:rsidRPr="00924AB9">
              <w:rPr>
                <w:rFonts w:cs="Calibri"/>
                <w:sz w:val="20"/>
                <w:szCs w:val="20"/>
              </w:rPr>
              <w:t>$15.00</w:t>
            </w:r>
          </w:p>
        </w:tc>
      </w:tr>
      <w:tr w:rsidR="00473373" w:rsidRPr="00924AB9" w14:paraId="2E63C00B"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0606A88" w14:textId="77777777" w:rsidR="00473373" w:rsidRPr="00924AB9" w:rsidRDefault="00473373"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DE39DEC" w14:textId="373A244B" w:rsidR="00473373" w:rsidRPr="00924AB9" w:rsidRDefault="00473373" w:rsidP="00E804BD">
            <w:pPr>
              <w:rPr>
                <w:b/>
                <w:sz w:val="20"/>
                <w:szCs w:val="20"/>
                <w:lang w:val="es-SV" w:eastAsia="es-SV"/>
              </w:rPr>
            </w:pPr>
            <w:r w:rsidRPr="00924AB9">
              <w:rPr>
                <w:b/>
                <w:sz w:val="20"/>
                <w:szCs w:val="20"/>
                <w:lang w:val="es-SV" w:eastAsia="es-SV"/>
              </w:rPr>
              <w:t>$</w:t>
            </w:r>
            <w:r w:rsidR="008C2A12" w:rsidRPr="00924AB9">
              <w:rPr>
                <w:b/>
                <w:sz w:val="20"/>
                <w:szCs w:val="20"/>
                <w:lang w:val="es-SV" w:eastAsia="es-SV"/>
              </w:rPr>
              <w:t>6,391.20</w:t>
            </w:r>
          </w:p>
        </w:tc>
        <w:tc>
          <w:tcPr>
            <w:tcW w:w="1216" w:type="dxa"/>
            <w:tcBorders>
              <w:top w:val="single" w:sz="4" w:space="0" w:color="auto"/>
              <w:left w:val="nil"/>
              <w:bottom w:val="single" w:sz="4" w:space="0" w:color="auto"/>
              <w:right w:val="single" w:sz="4" w:space="0" w:color="auto"/>
            </w:tcBorders>
            <w:noWrap/>
            <w:vAlign w:val="center"/>
          </w:tcPr>
          <w:p w14:paraId="202E619E" w14:textId="3FEB0C0D" w:rsidR="00473373" w:rsidRPr="00924AB9" w:rsidRDefault="00473373" w:rsidP="00E804BD">
            <w:pPr>
              <w:rPr>
                <w:rFonts w:cs="Calibri"/>
                <w:b/>
                <w:sz w:val="20"/>
                <w:szCs w:val="20"/>
              </w:rPr>
            </w:pPr>
            <w:r w:rsidRPr="00924AB9">
              <w:rPr>
                <w:rFonts w:cs="Calibri"/>
                <w:b/>
                <w:sz w:val="20"/>
                <w:szCs w:val="20"/>
              </w:rPr>
              <w:t>$</w:t>
            </w:r>
            <w:r w:rsidR="008C2A12" w:rsidRPr="00924AB9">
              <w:rPr>
                <w:rFonts w:cs="Calibri"/>
                <w:b/>
                <w:sz w:val="20"/>
                <w:szCs w:val="20"/>
              </w:rPr>
              <w:t>6,391.20</w:t>
            </w:r>
          </w:p>
        </w:tc>
      </w:tr>
    </w:tbl>
    <w:p w14:paraId="3D89FA13" w14:textId="77165CF4" w:rsidR="00A0509B" w:rsidRPr="00924AB9" w:rsidRDefault="00473373" w:rsidP="00A0509B">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A0509B" w:rsidRPr="00924AB9">
        <w:t>.</w:t>
      </w:r>
      <w:r w:rsidR="006C3FD7" w:rsidRPr="00924AB9">
        <w:t xml:space="preserve"> </w:t>
      </w:r>
      <w:r w:rsidR="00A0509B" w:rsidRPr="00924AB9">
        <w:rPr>
          <w:rFonts w:eastAsia="Calibri"/>
          <w:b/>
          <w:u w:val="single"/>
          <w:shd w:val="clear" w:color="auto" w:fill="FFFFFF"/>
        </w:rPr>
        <w:t>ACUERDO NÚMERO CIENTO DOCE</w:t>
      </w:r>
      <w:r w:rsidR="00A0509B" w:rsidRPr="00924AB9">
        <w:rPr>
          <w:rFonts w:eastAsia="Calibri"/>
          <w:shd w:val="clear" w:color="auto" w:fill="FFFFFF"/>
        </w:rPr>
        <w:t>.- E</w:t>
      </w:r>
      <w:r w:rsidR="00A0509B" w:rsidRPr="00924AB9">
        <w:t>n lo relacionado a la</w:t>
      </w:r>
      <w:r w:rsidR="00A0509B" w:rsidRPr="00924AB9">
        <w:rPr>
          <w:rFonts w:eastAsia="Calibri"/>
          <w:lang w:eastAsia="es-SV"/>
        </w:rPr>
        <w:t xml:space="preserve"> solicitud de reprogramación al presupuesto del proyecto «EMPEDRADO AHOGADO CALLE DE ACCESO A CANTON LIEVANO», este Concejo, en uso de sus facultades legales, por </w:t>
      </w:r>
      <w:r w:rsidR="00141008" w:rsidRPr="00924AB9">
        <w:rPr>
          <w:rFonts w:eastAsia="Calibri"/>
          <w:lang w:eastAsia="es-SV"/>
        </w:rPr>
        <w:t>mayoría</w:t>
      </w:r>
      <w:r w:rsidR="00A0509B" w:rsidRPr="00924AB9">
        <w:rPr>
          <w:rFonts w:eastAsia="Calibri"/>
          <w:lang w:eastAsia="es-SV"/>
        </w:rPr>
        <w:t xml:space="preserve">, </w:t>
      </w:r>
      <w:r w:rsidR="00A0509B" w:rsidRPr="00924AB9">
        <w:rPr>
          <w:rFonts w:eastAsia="Calibri"/>
          <w:b/>
          <w:lang w:eastAsia="es-SV"/>
        </w:rPr>
        <w:t>ACUERDA:</w:t>
      </w:r>
      <w:r w:rsidR="00A0509B" w:rsidRPr="00924AB9">
        <w:rPr>
          <w:rFonts w:eastAsia="Calibri"/>
          <w:lang w:eastAsia="es-SV"/>
        </w:rPr>
        <w:t xml:space="preserve"> Autorizar la Reprogramación al presupuesto del proyecto </w:t>
      </w:r>
      <w:r w:rsidR="00A0509B" w:rsidRPr="00924AB9">
        <w:rPr>
          <w:rFonts w:eastAsia="Calibri"/>
          <w:b/>
          <w:lang w:eastAsia="es-SV"/>
        </w:rPr>
        <w:t>«EMPEDRADO AHOGADO CALLE DE ACCESO A CANTON LIEVANO»</w:t>
      </w:r>
      <w:r w:rsidR="00A0509B"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A0509B" w:rsidRPr="00924AB9" w14:paraId="50B74409"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14B8304" w14:textId="77777777" w:rsidR="00A0509B" w:rsidRPr="00924AB9" w:rsidRDefault="00A0509B"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8EE21AB" w14:textId="77777777" w:rsidR="00A0509B" w:rsidRPr="00924AB9" w:rsidRDefault="00A0509B"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28E88A4" w14:textId="77777777" w:rsidR="00A0509B" w:rsidRPr="00924AB9" w:rsidRDefault="00A0509B"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11CEE99" w14:textId="77777777" w:rsidR="00A0509B" w:rsidRPr="00924AB9" w:rsidRDefault="00A0509B"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DFA1018" w14:textId="77777777" w:rsidR="00A0509B" w:rsidRPr="00924AB9" w:rsidRDefault="00A0509B"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D481827" w14:textId="77777777" w:rsidR="00A0509B" w:rsidRPr="00924AB9" w:rsidRDefault="00A0509B"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1D342D1" w14:textId="77777777" w:rsidR="00A0509B" w:rsidRPr="00924AB9" w:rsidRDefault="00A0509B" w:rsidP="00E804BD">
            <w:pPr>
              <w:jc w:val="center"/>
              <w:rPr>
                <w:rFonts w:cs="Calibri"/>
                <w:sz w:val="20"/>
                <w:szCs w:val="20"/>
              </w:rPr>
            </w:pPr>
            <w:r w:rsidRPr="00924AB9">
              <w:rPr>
                <w:rFonts w:cs="Calibri"/>
                <w:b/>
                <w:sz w:val="20"/>
                <w:szCs w:val="20"/>
              </w:rPr>
              <w:t>TOTAL</w:t>
            </w:r>
          </w:p>
        </w:tc>
      </w:tr>
      <w:tr w:rsidR="00A0509B" w:rsidRPr="00924AB9" w14:paraId="74E0E376"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1B9EDB4" w14:textId="77777777" w:rsidR="00A0509B" w:rsidRPr="00924AB9" w:rsidRDefault="00A0509B" w:rsidP="00E804BD">
            <w:pPr>
              <w:jc w:val="center"/>
              <w:rPr>
                <w:rFonts w:cs="Calibri"/>
                <w:b/>
                <w:sz w:val="20"/>
                <w:szCs w:val="20"/>
              </w:rPr>
            </w:pPr>
            <w:r w:rsidRPr="00924AB9">
              <w:rPr>
                <w:rFonts w:cs="Calibri"/>
                <w:b/>
                <w:sz w:val="20"/>
                <w:szCs w:val="20"/>
              </w:rPr>
              <w:t>PARTIDAS QUE AFECTAN</w:t>
            </w:r>
          </w:p>
        </w:tc>
      </w:tr>
      <w:tr w:rsidR="00A0509B" w:rsidRPr="00924AB9" w14:paraId="1D5A1A3F"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283143C" w14:textId="15F1D7C1" w:rsidR="00A0509B" w:rsidRPr="00924AB9" w:rsidRDefault="00A0509B" w:rsidP="00E804BD">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29AC3111" w14:textId="632F0B63" w:rsidR="00A0509B" w:rsidRPr="00924AB9" w:rsidRDefault="00A0509B" w:rsidP="00E804BD">
            <w:pPr>
              <w:rPr>
                <w:rFonts w:cs="Calibri"/>
                <w:sz w:val="20"/>
                <w:szCs w:val="20"/>
              </w:rPr>
            </w:pPr>
            <w:r w:rsidRPr="00924AB9">
              <w:rPr>
                <w:rFonts w:cs="Calibri"/>
                <w:sz w:val="20"/>
                <w:szCs w:val="20"/>
              </w:rPr>
              <w:t xml:space="preserve">Minerales no metálicos y productos derivados </w:t>
            </w:r>
          </w:p>
        </w:tc>
        <w:tc>
          <w:tcPr>
            <w:tcW w:w="567" w:type="dxa"/>
            <w:tcBorders>
              <w:top w:val="nil"/>
              <w:left w:val="nil"/>
              <w:bottom w:val="single" w:sz="4" w:space="0" w:color="auto"/>
              <w:right w:val="single" w:sz="4" w:space="0" w:color="auto"/>
            </w:tcBorders>
            <w:noWrap/>
            <w:vAlign w:val="center"/>
          </w:tcPr>
          <w:p w14:paraId="4DE328F9" w14:textId="03D3E93B" w:rsidR="00A0509B" w:rsidRPr="00924AB9" w:rsidRDefault="00A0509B"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1EA7C375" w14:textId="73A73AC5" w:rsidR="00A0509B" w:rsidRPr="00924AB9" w:rsidRDefault="00A0509B"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250221AB" w14:textId="71869C90" w:rsidR="00A0509B" w:rsidRPr="00924AB9" w:rsidRDefault="00A0509B"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DD25F82" w14:textId="54312A09" w:rsidR="00A0509B" w:rsidRPr="00924AB9" w:rsidRDefault="00A0509B" w:rsidP="00E804BD">
            <w:pPr>
              <w:rPr>
                <w:rFonts w:cs="Calibri"/>
                <w:sz w:val="20"/>
                <w:szCs w:val="20"/>
              </w:rPr>
            </w:pPr>
            <w:r w:rsidRPr="00924AB9">
              <w:rPr>
                <w:rFonts w:cs="Calibri"/>
                <w:sz w:val="20"/>
                <w:szCs w:val="20"/>
              </w:rPr>
              <w:t>$245.00</w:t>
            </w:r>
          </w:p>
        </w:tc>
        <w:tc>
          <w:tcPr>
            <w:tcW w:w="1216" w:type="dxa"/>
            <w:tcBorders>
              <w:top w:val="nil"/>
              <w:left w:val="nil"/>
              <w:bottom w:val="single" w:sz="4" w:space="0" w:color="auto"/>
              <w:right w:val="single" w:sz="4" w:space="0" w:color="auto"/>
            </w:tcBorders>
            <w:noWrap/>
            <w:vAlign w:val="center"/>
          </w:tcPr>
          <w:p w14:paraId="6AA6D584" w14:textId="77777777" w:rsidR="00A0509B" w:rsidRPr="00924AB9" w:rsidRDefault="00A0509B" w:rsidP="00E804BD">
            <w:pPr>
              <w:rPr>
                <w:rFonts w:cs="Calibri"/>
                <w:sz w:val="20"/>
                <w:szCs w:val="20"/>
              </w:rPr>
            </w:pPr>
          </w:p>
        </w:tc>
      </w:tr>
      <w:tr w:rsidR="00A0509B" w:rsidRPr="00924AB9" w14:paraId="361D150A"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4ADAEF1" w14:textId="77777777" w:rsidR="00A0509B" w:rsidRPr="00924AB9" w:rsidRDefault="00A0509B" w:rsidP="00E804BD">
            <w:pPr>
              <w:jc w:val="center"/>
              <w:rPr>
                <w:rFonts w:cs="Calibri"/>
                <w:b/>
                <w:sz w:val="20"/>
                <w:szCs w:val="20"/>
              </w:rPr>
            </w:pPr>
            <w:r w:rsidRPr="00924AB9">
              <w:rPr>
                <w:rFonts w:cs="Calibri"/>
                <w:b/>
                <w:sz w:val="20"/>
                <w:szCs w:val="20"/>
              </w:rPr>
              <w:t>PARTIDAS QUE REFUERZAN</w:t>
            </w:r>
          </w:p>
        </w:tc>
      </w:tr>
      <w:tr w:rsidR="00A0509B" w:rsidRPr="00924AB9" w14:paraId="0A84F406"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4BCF109" w14:textId="1ED4C3B6" w:rsidR="00A0509B" w:rsidRPr="00924AB9" w:rsidRDefault="00A0509B" w:rsidP="00E804BD">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2F7795ED" w14:textId="28569ED4" w:rsidR="00A0509B" w:rsidRPr="00924AB9" w:rsidRDefault="00A0509B" w:rsidP="00E804BD">
            <w:pPr>
              <w:rPr>
                <w:rFonts w:cs="Calibri"/>
                <w:sz w:val="20"/>
                <w:szCs w:val="20"/>
              </w:rPr>
            </w:pPr>
            <w:r w:rsidRPr="00924AB9">
              <w:rPr>
                <w:rFonts w:cs="Calibri"/>
                <w:sz w:val="20"/>
                <w:szCs w:val="20"/>
              </w:rPr>
              <w:t>Combustibles y lubricantes</w:t>
            </w:r>
          </w:p>
        </w:tc>
        <w:tc>
          <w:tcPr>
            <w:tcW w:w="567" w:type="dxa"/>
            <w:tcBorders>
              <w:top w:val="nil"/>
              <w:left w:val="nil"/>
              <w:right w:val="single" w:sz="4" w:space="0" w:color="auto"/>
            </w:tcBorders>
            <w:noWrap/>
            <w:vAlign w:val="center"/>
          </w:tcPr>
          <w:p w14:paraId="19BF6CA8" w14:textId="1E17FCC4" w:rsidR="00A0509B" w:rsidRPr="00924AB9" w:rsidRDefault="00A0509B"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5FB82E6A" w14:textId="1948A533" w:rsidR="00A0509B" w:rsidRPr="00924AB9" w:rsidRDefault="00A0509B"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37D979FE" w14:textId="12F65FA2" w:rsidR="00A0509B" w:rsidRPr="00924AB9" w:rsidRDefault="00A0509B"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D29C4D0" w14:textId="77777777" w:rsidR="00A0509B" w:rsidRPr="00924AB9" w:rsidRDefault="00A0509B"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6703A9A" w14:textId="10BF95FB" w:rsidR="00A0509B" w:rsidRPr="00924AB9" w:rsidRDefault="00A0509B" w:rsidP="00E804BD">
            <w:pPr>
              <w:rPr>
                <w:rFonts w:cs="Calibri"/>
                <w:sz w:val="20"/>
                <w:szCs w:val="20"/>
              </w:rPr>
            </w:pPr>
            <w:r w:rsidRPr="00924AB9">
              <w:rPr>
                <w:rFonts w:cs="Calibri"/>
                <w:sz w:val="20"/>
                <w:szCs w:val="20"/>
              </w:rPr>
              <w:t>$245.00</w:t>
            </w:r>
          </w:p>
        </w:tc>
      </w:tr>
      <w:tr w:rsidR="00A0509B" w:rsidRPr="00924AB9" w14:paraId="5ECEEBF0"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99247FF" w14:textId="77777777" w:rsidR="00A0509B" w:rsidRPr="00924AB9" w:rsidRDefault="00A0509B"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BE0D5DB" w14:textId="39DF0DDB" w:rsidR="00A0509B" w:rsidRPr="00924AB9" w:rsidRDefault="00A0509B" w:rsidP="00E804BD">
            <w:pPr>
              <w:rPr>
                <w:b/>
                <w:sz w:val="20"/>
                <w:szCs w:val="20"/>
                <w:lang w:val="es-SV" w:eastAsia="es-SV"/>
              </w:rPr>
            </w:pPr>
            <w:r w:rsidRPr="00924AB9">
              <w:rPr>
                <w:b/>
                <w:sz w:val="20"/>
                <w:szCs w:val="20"/>
                <w:lang w:val="es-SV" w:eastAsia="es-SV"/>
              </w:rPr>
              <w:t>$245.00</w:t>
            </w:r>
          </w:p>
        </w:tc>
        <w:tc>
          <w:tcPr>
            <w:tcW w:w="1216" w:type="dxa"/>
            <w:tcBorders>
              <w:top w:val="single" w:sz="4" w:space="0" w:color="auto"/>
              <w:left w:val="nil"/>
              <w:bottom w:val="single" w:sz="4" w:space="0" w:color="auto"/>
              <w:right w:val="single" w:sz="4" w:space="0" w:color="auto"/>
            </w:tcBorders>
            <w:noWrap/>
            <w:vAlign w:val="center"/>
          </w:tcPr>
          <w:p w14:paraId="2B7912B1" w14:textId="20E986A4" w:rsidR="00A0509B" w:rsidRPr="00924AB9" w:rsidRDefault="00A0509B" w:rsidP="00E804BD">
            <w:pPr>
              <w:rPr>
                <w:rFonts w:cs="Calibri"/>
                <w:b/>
                <w:sz w:val="20"/>
                <w:szCs w:val="20"/>
              </w:rPr>
            </w:pPr>
            <w:r w:rsidRPr="00924AB9">
              <w:rPr>
                <w:rFonts w:cs="Calibri"/>
                <w:b/>
                <w:sz w:val="20"/>
                <w:szCs w:val="20"/>
              </w:rPr>
              <w:t>$245.00</w:t>
            </w:r>
          </w:p>
        </w:tc>
      </w:tr>
    </w:tbl>
    <w:p w14:paraId="741C26BF" w14:textId="22DF9D9F" w:rsidR="00301EA9" w:rsidRPr="00924AB9" w:rsidRDefault="00A0509B" w:rsidP="00301EA9">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301EA9" w:rsidRPr="00924AB9">
        <w:t>.</w:t>
      </w:r>
      <w:r w:rsidR="008E7CAD" w:rsidRPr="00924AB9">
        <w:t xml:space="preserve"> </w:t>
      </w:r>
      <w:r w:rsidR="00301EA9" w:rsidRPr="00924AB9">
        <w:rPr>
          <w:rFonts w:eastAsia="Calibri"/>
          <w:b/>
          <w:u w:val="single"/>
          <w:shd w:val="clear" w:color="auto" w:fill="FFFFFF"/>
        </w:rPr>
        <w:t>ACUERDO NÚMERO CIENTO TRECE</w:t>
      </w:r>
      <w:r w:rsidR="00301EA9" w:rsidRPr="00924AB9">
        <w:rPr>
          <w:rFonts w:eastAsia="Calibri"/>
          <w:shd w:val="clear" w:color="auto" w:fill="FFFFFF"/>
        </w:rPr>
        <w:t>.- E</w:t>
      </w:r>
      <w:r w:rsidR="00301EA9" w:rsidRPr="00924AB9">
        <w:t>n lo relacionado a la</w:t>
      </w:r>
      <w:r w:rsidR="00301EA9" w:rsidRPr="00924AB9">
        <w:rPr>
          <w:rFonts w:eastAsia="Calibri"/>
          <w:lang w:eastAsia="es-SV"/>
        </w:rPr>
        <w:t xml:space="preserve"> solicitud de reprogramación al presupuesto del proyecto «CONTRAPARTIDA MUNICIPAL CONSTRUCCIÓN DE CANCHA DE FUTBOL SALA, COMPLEJO EDUCATIVO SAN FRANCISCO», este Concejo, en uso de sus facultades legales, por </w:t>
      </w:r>
      <w:r w:rsidR="00141008" w:rsidRPr="00924AB9">
        <w:rPr>
          <w:rFonts w:eastAsia="Calibri"/>
          <w:lang w:eastAsia="es-SV"/>
        </w:rPr>
        <w:t>mayoría</w:t>
      </w:r>
      <w:r w:rsidR="00301EA9" w:rsidRPr="00924AB9">
        <w:rPr>
          <w:rFonts w:eastAsia="Calibri"/>
          <w:lang w:eastAsia="es-SV"/>
        </w:rPr>
        <w:t xml:space="preserve">, </w:t>
      </w:r>
      <w:r w:rsidR="00301EA9" w:rsidRPr="00924AB9">
        <w:rPr>
          <w:rFonts w:eastAsia="Calibri"/>
          <w:b/>
          <w:lang w:eastAsia="es-SV"/>
        </w:rPr>
        <w:t>ACUERDA:</w:t>
      </w:r>
      <w:r w:rsidR="00301EA9" w:rsidRPr="00924AB9">
        <w:rPr>
          <w:rFonts w:eastAsia="Calibri"/>
          <w:lang w:eastAsia="es-SV"/>
        </w:rPr>
        <w:t xml:space="preserve"> Autorizar la Reprogramación al presupuesto del proyecto </w:t>
      </w:r>
      <w:r w:rsidR="00301EA9" w:rsidRPr="00924AB9">
        <w:rPr>
          <w:rFonts w:eastAsia="Calibri"/>
          <w:b/>
          <w:lang w:eastAsia="es-SV"/>
        </w:rPr>
        <w:t>«CONTRAPARTIDA MUNICIPAL CONSTRUCCION DE CANCHA DE FUTBOL SALA, COMPLEJO EDUCATIVO SAN FRANCISCO»</w:t>
      </w:r>
      <w:r w:rsidR="00301EA9"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01EA9" w:rsidRPr="00924AB9" w14:paraId="5FAC3934"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7076EC9" w14:textId="77777777" w:rsidR="00301EA9" w:rsidRPr="00924AB9" w:rsidRDefault="00301EA9"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3320988" w14:textId="77777777" w:rsidR="00301EA9" w:rsidRPr="00924AB9" w:rsidRDefault="00301EA9"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1A491A0" w14:textId="77777777" w:rsidR="00301EA9" w:rsidRPr="00924AB9" w:rsidRDefault="00301EA9"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173A4A2" w14:textId="77777777" w:rsidR="00301EA9" w:rsidRPr="00924AB9" w:rsidRDefault="00301EA9"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C7F97D8" w14:textId="77777777" w:rsidR="00301EA9" w:rsidRPr="00924AB9" w:rsidRDefault="00301EA9"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5F10DC3" w14:textId="77777777" w:rsidR="00301EA9" w:rsidRPr="00924AB9" w:rsidRDefault="00301EA9"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BA9E468" w14:textId="77777777" w:rsidR="00301EA9" w:rsidRPr="00924AB9" w:rsidRDefault="00301EA9" w:rsidP="00E804BD">
            <w:pPr>
              <w:jc w:val="center"/>
              <w:rPr>
                <w:rFonts w:cs="Calibri"/>
                <w:sz w:val="20"/>
                <w:szCs w:val="20"/>
              </w:rPr>
            </w:pPr>
            <w:r w:rsidRPr="00924AB9">
              <w:rPr>
                <w:rFonts w:cs="Calibri"/>
                <w:b/>
                <w:sz w:val="20"/>
                <w:szCs w:val="20"/>
              </w:rPr>
              <w:t>TOTAL</w:t>
            </w:r>
          </w:p>
        </w:tc>
      </w:tr>
      <w:tr w:rsidR="00301EA9" w:rsidRPr="00924AB9" w14:paraId="506788E9"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D1B6E68" w14:textId="77777777" w:rsidR="00301EA9" w:rsidRPr="00924AB9" w:rsidRDefault="00301EA9" w:rsidP="00E804BD">
            <w:pPr>
              <w:jc w:val="center"/>
              <w:rPr>
                <w:rFonts w:cs="Calibri"/>
                <w:b/>
                <w:sz w:val="20"/>
                <w:szCs w:val="20"/>
              </w:rPr>
            </w:pPr>
            <w:r w:rsidRPr="00924AB9">
              <w:rPr>
                <w:rFonts w:cs="Calibri"/>
                <w:b/>
                <w:sz w:val="20"/>
                <w:szCs w:val="20"/>
              </w:rPr>
              <w:t>PARTIDAS QUE AFECTAN</w:t>
            </w:r>
          </w:p>
        </w:tc>
      </w:tr>
      <w:tr w:rsidR="00301EA9" w:rsidRPr="00924AB9" w14:paraId="3E965236"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EFC39AC" w14:textId="66A9E099" w:rsidR="00301EA9" w:rsidRPr="00924AB9" w:rsidRDefault="0076519E"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D3D4BF6" w14:textId="101D7A10" w:rsidR="00301EA9" w:rsidRPr="00924AB9" w:rsidRDefault="0076519E" w:rsidP="00E804BD">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5397D2FD" w14:textId="55E065D1" w:rsidR="00301EA9" w:rsidRPr="00924AB9" w:rsidRDefault="0076519E" w:rsidP="00E804BD">
            <w:pPr>
              <w:jc w:val="center"/>
              <w:rPr>
                <w:rFonts w:cs="Calibri"/>
                <w:sz w:val="20"/>
                <w:szCs w:val="20"/>
              </w:rPr>
            </w:pPr>
            <w:r w:rsidRPr="00924AB9">
              <w:rPr>
                <w:rFonts w:cs="Calibri"/>
                <w:sz w:val="20"/>
                <w:szCs w:val="20"/>
              </w:rPr>
              <w:t>41</w:t>
            </w:r>
          </w:p>
        </w:tc>
        <w:tc>
          <w:tcPr>
            <w:tcW w:w="1559" w:type="dxa"/>
            <w:tcBorders>
              <w:top w:val="nil"/>
              <w:left w:val="nil"/>
              <w:bottom w:val="single" w:sz="4" w:space="0" w:color="auto"/>
              <w:right w:val="single" w:sz="4" w:space="0" w:color="auto"/>
            </w:tcBorders>
            <w:noWrap/>
            <w:vAlign w:val="center"/>
          </w:tcPr>
          <w:p w14:paraId="02861DB7" w14:textId="1CAEF0FF" w:rsidR="00301EA9" w:rsidRPr="00924AB9" w:rsidRDefault="0076519E" w:rsidP="00E804BD">
            <w:pPr>
              <w:rPr>
                <w:rFonts w:cs="Calibri"/>
                <w:sz w:val="20"/>
                <w:szCs w:val="20"/>
              </w:rPr>
            </w:pPr>
            <w:r w:rsidRPr="00924AB9">
              <w:rPr>
                <w:rFonts w:cs="Calibri"/>
                <w:sz w:val="20"/>
                <w:szCs w:val="20"/>
              </w:rPr>
              <w:t>20688210130801031111</w:t>
            </w:r>
          </w:p>
        </w:tc>
        <w:tc>
          <w:tcPr>
            <w:tcW w:w="784" w:type="dxa"/>
            <w:tcBorders>
              <w:top w:val="nil"/>
              <w:left w:val="nil"/>
              <w:bottom w:val="single" w:sz="4" w:space="0" w:color="auto"/>
              <w:right w:val="single" w:sz="4" w:space="0" w:color="auto"/>
            </w:tcBorders>
            <w:noWrap/>
            <w:vAlign w:val="center"/>
          </w:tcPr>
          <w:p w14:paraId="6E2E94DF" w14:textId="7E6039F4" w:rsidR="00301EA9" w:rsidRPr="00924AB9" w:rsidRDefault="0076519E"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C123357" w14:textId="4C9C453E" w:rsidR="00301EA9" w:rsidRPr="00924AB9" w:rsidRDefault="0076519E" w:rsidP="00E804BD">
            <w:pPr>
              <w:rPr>
                <w:rFonts w:cs="Calibri"/>
                <w:sz w:val="20"/>
                <w:szCs w:val="20"/>
              </w:rPr>
            </w:pPr>
            <w:r w:rsidRPr="00924AB9">
              <w:rPr>
                <w:rFonts w:cs="Calibri"/>
                <w:sz w:val="20"/>
                <w:szCs w:val="20"/>
              </w:rPr>
              <w:t>$10,000.00</w:t>
            </w:r>
          </w:p>
        </w:tc>
        <w:tc>
          <w:tcPr>
            <w:tcW w:w="1216" w:type="dxa"/>
            <w:tcBorders>
              <w:top w:val="nil"/>
              <w:left w:val="nil"/>
              <w:bottom w:val="single" w:sz="4" w:space="0" w:color="auto"/>
              <w:right w:val="single" w:sz="4" w:space="0" w:color="auto"/>
            </w:tcBorders>
            <w:noWrap/>
            <w:vAlign w:val="center"/>
          </w:tcPr>
          <w:p w14:paraId="3148529E" w14:textId="77777777" w:rsidR="00301EA9" w:rsidRPr="00924AB9" w:rsidRDefault="00301EA9" w:rsidP="00E804BD">
            <w:pPr>
              <w:rPr>
                <w:rFonts w:cs="Calibri"/>
                <w:sz w:val="20"/>
                <w:szCs w:val="20"/>
              </w:rPr>
            </w:pPr>
          </w:p>
        </w:tc>
      </w:tr>
      <w:tr w:rsidR="00301EA9" w:rsidRPr="00924AB9" w14:paraId="5AEABF58"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7DCC127" w14:textId="77777777" w:rsidR="00301EA9" w:rsidRPr="00924AB9" w:rsidRDefault="00301EA9" w:rsidP="00E804BD">
            <w:pPr>
              <w:jc w:val="center"/>
              <w:rPr>
                <w:rFonts w:cs="Calibri"/>
                <w:b/>
                <w:sz w:val="20"/>
                <w:szCs w:val="20"/>
              </w:rPr>
            </w:pPr>
            <w:r w:rsidRPr="00924AB9">
              <w:rPr>
                <w:rFonts w:cs="Calibri"/>
                <w:b/>
                <w:sz w:val="20"/>
                <w:szCs w:val="20"/>
              </w:rPr>
              <w:t>PARTIDAS QUE REFUERZAN</w:t>
            </w:r>
          </w:p>
        </w:tc>
      </w:tr>
      <w:tr w:rsidR="00301EA9" w:rsidRPr="00924AB9" w14:paraId="7A8172D3"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ABB8C6D" w14:textId="22194241" w:rsidR="00301EA9" w:rsidRPr="00924AB9" w:rsidRDefault="0076519E" w:rsidP="00E804BD">
            <w:pPr>
              <w:jc w:val="center"/>
              <w:rPr>
                <w:rFonts w:cs="Calibri"/>
                <w:sz w:val="20"/>
                <w:szCs w:val="20"/>
              </w:rPr>
            </w:pPr>
            <w:r w:rsidRPr="00924AB9">
              <w:rPr>
                <w:rFonts w:cs="Calibri"/>
                <w:sz w:val="20"/>
                <w:szCs w:val="20"/>
              </w:rPr>
              <w:t>61608</w:t>
            </w:r>
          </w:p>
        </w:tc>
        <w:tc>
          <w:tcPr>
            <w:tcW w:w="2760" w:type="dxa"/>
            <w:tcBorders>
              <w:top w:val="nil"/>
              <w:left w:val="nil"/>
              <w:bottom w:val="single" w:sz="4" w:space="0" w:color="auto"/>
              <w:right w:val="single" w:sz="4" w:space="0" w:color="auto"/>
            </w:tcBorders>
            <w:noWrap/>
            <w:vAlign w:val="center"/>
          </w:tcPr>
          <w:p w14:paraId="08071C4D" w14:textId="02E6E8E6" w:rsidR="00301EA9" w:rsidRPr="00924AB9" w:rsidRDefault="0076519E" w:rsidP="00E804BD">
            <w:pPr>
              <w:rPr>
                <w:rFonts w:cs="Calibri"/>
                <w:sz w:val="20"/>
                <w:szCs w:val="20"/>
              </w:rPr>
            </w:pPr>
            <w:r w:rsidRPr="00924AB9">
              <w:rPr>
                <w:rFonts w:cs="Calibri"/>
                <w:sz w:val="20"/>
                <w:szCs w:val="20"/>
              </w:rPr>
              <w:t>Supervisión de infraestructura</w:t>
            </w:r>
          </w:p>
        </w:tc>
        <w:tc>
          <w:tcPr>
            <w:tcW w:w="567" w:type="dxa"/>
            <w:tcBorders>
              <w:top w:val="nil"/>
              <w:left w:val="nil"/>
              <w:right w:val="single" w:sz="4" w:space="0" w:color="auto"/>
            </w:tcBorders>
            <w:noWrap/>
            <w:vAlign w:val="center"/>
          </w:tcPr>
          <w:p w14:paraId="13D55C44" w14:textId="6F816FE2" w:rsidR="00301EA9" w:rsidRPr="00924AB9" w:rsidRDefault="0076519E" w:rsidP="00E804BD">
            <w:pPr>
              <w:jc w:val="center"/>
              <w:rPr>
                <w:rFonts w:cs="Calibri"/>
                <w:sz w:val="20"/>
                <w:szCs w:val="20"/>
              </w:rPr>
            </w:pPr>
            <w:r w:rsidRPr="00924AB9">
              <w:rPr>
                <w:rFonts w:cs="Calibri"/>
                <w:sz w:val="20"/>
                <w:szCs w:val="20"/>
              </w:rPr>
              <w:t>41</w:t>
            </w:r>
          </w:p>
        </w:tc>
        <w:tc>
          <w:tcPr>
            <w:tcW w:w="1559" w:type="dxa"/>
            <w:tcBorders>
              <w:top w:val="nil"/>
              <w:left w:val="nil"/>
              <w:right w:val="single" w:sz="4" w:space="0" w:color="auto"/>
            </w:tcBorders>
            <w:noWrap/>
            <w:vAlign w:val="center"/>
          </w:tcPr>
          <w:p w14:paraId="7B414935" w14:textId="53AE1103" w:rsidR="00301EA9" w:rsidRPr="00924AB9" w:rsidRDefault="0076519E" w:rsidP="00E804BD">
            <w:pPr>
              <w:rPr>
                <w:rFonts w:cs="Calibri"/>
                <w:sz w:val="20"/>
                <w:szCs w:val="20"/>
              </w:rPr>
            </w:pPr>
            <w:r w:rsidRPr="00924AB9">
              <w:rPr>
                <w:rFonts w:cs="Calibri"/>
                <w:sz w:val="20"/>
                <w:szCs w:val="20"/>
              </w:rPr>
              <w:t>20688210130801031111</w:t>
            </w:r>
          </w:p>
        </w:tc>
        <w:tc>
          <w:tcPr>
            <w:tcW w:w="784" w:type="dxa"/>
            <w:tcBorders>
              <w:top w:val="nil"/>
              <w:left w:val="nil"/>
              <w:right w:val="single" w:sz="4" w:space="0" w:color="auto"/>
            </w:tcBorders>
            <w:noWrap/>
            <w:vAlign w:val="center"/>
          </w:tcPr>
          <w:p w14:paraId="12A2726A" w14:textId="57CF7DD3" w:rsidR="00301EA9" w:rsidRPr="00924AB9" w:rsidRDefault="0076519E"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D0BFF3B" w14:textId="77777777" w:rsidR="00301EA9" w:rsidRPr="00924AB9" w:rsidRDefault="00301EA9"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04B7983" w14:textId="4E1AEA68" w:rsidR="00301EA9" w:rsidRPr="00924AB9" w:rsidRDefault="0076519E" w:rsidP="00E804BD">
            <w:pPr>
              <w:rPr>
                <w:rFonts w:cs="Calibri"/>
                <w:sz w:val="20"/>
                <w:szCs w:val="20"/>
              </w:rPr>
            </w:pPr>
            <w:r w:rsidRPr="00924AB9">
              <w:rPr>
                <w:rFonts w:cs="Calibri"/>
                <w:sz w:val="20"/>
                <w:szCs w:val="20"/>
              </w:rPr>
              <w:t>$10,000.00</w:t>
            </w:r>
          </w:p>
        </w:tc>
      </w:tr>
      <w:tr w:rsidR="00301EA9" w:rsidRPr="00924AB9" w14:paraId="7DA51A17"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31EF97E" w14:textId="77777777" w:rsidR="00301EA9" w:rsidRPr="00924AB9" w:rsidRDefault="00301EA9"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65645E4" w14:textId="0884358E" w:rsidR="00301EA9" w:rsidRPr="00924AB9" w:rsidRDefault="00301EA9" w:rsidP="00E804BD">
            <w:pPr>
              <w:rPr>
                <w:b/>
                <w:sz w:val="20"/>
                <w:szCs w:val="20"/>
                <w:lang w:val="es-SV" w:eastAsia="es-SV"/>
              </w:rPr>
            </w:pPr>
            <w:r w:rsidRPr="00924AB9">
              <w:rPr>
                <w:b/>
                <w:sz w:val="20"/>
                <w:szCs w:val="20"/>
                <w:lang w:val="es-SV" w:eastAsia="es-SV"/>
              </w:rPr>
              <w:t>$</w:t>
            </w:r>
            <w:r w:rsidR="0076519E" w:rsidRPr="00924AB9">
              <w:rPr>
                <w:b/>
                <w:sz w:val="20"/>
                <w:szCs w:val="20"/>
                <w:lang w:val="es-SV" w:eastAsia="es-SV"/>
              </w:rPr>
              <w:t>10,000.00</w:t>
            </w:r>
          </w:p>
        </w:tc>
        <w:tc>
          <w:tcPr>
            <w:tcW w:w="1216" w:type="dxa"/>
            <w:tcBorders>
              <w:top w:val="single" w:sz="4" w:space="0" w:color="auto"/>
              <w:left w:val="nil"/>
              <w:bottom w:val="single" w:sz="4" w:space="0" w:color="auto"/>
              <w:right w:val="single" w:sz="4" w:space="0" w:color="auto"/>
            </w:tcBorders>
            <w:noWrap/>
            <w:vAlign w:val="center"/>
          </w:tcPr>
          <w:p w14:paraId="16C423FB" w14:textId="28315B31" w:rsidR="00301EA9" w:rsidRPr="00924AB9" w:rsidRDefault="00301EA9" w:rsidP="00E804BD">
            <w:pPr>
              <w:rPr>
                <w:rFonts w:cs="Calibri"/>
                <w:b/>
                <w:sz w:val="20"/>
                <w:szCs w:val="20"/>
              </w:rPr>
            </w:pPr>
            <w:r w:rsidRPr="00924AB9">
              <w:rPr>
                <w:rFonts w:cs="Calibri"/>
                <w:b/>
                <w:sz w:val="20"/>
                <w:szCs w:val="20"/>
              </w:rPr>
              <w:t>$</w:t>
            </w:r>
            <w:r w:rsidR="0076519E" w:rsidRPr="00924AB9">
              <w:rPr>
                <w:rFonts w:cs="Calibri"/>
                <w:b/>
                <w:sz w:val="20"/>
                <w:szCs w:val="20"/>
              </w:rPr>
              <w:t>10,000.00</w:t>
            </w:r>
          </w:p>
        </w:tc>
      </w:tr>
    </w:tbl>
    <w:p w14:paraId="58E5867D" w14:textId="7C596449" w:rsidR="004F3BD2" w:rsidRPr="00924AB9" w:rsidRDefault="00301EA9" w:rsidP="004F3BD2">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F3BD2" w:rsidRPr="00924AB9">
        <w:t>.</w:t>
      </w:r>
      <w:r w:rsidR="00BD6BD6" w:rsidRPr="00924AB9">
        <w:t xml:space="preserve"> </w:t>
      </w:r>
      <w:r w:rsidR="004F3BD2" w:rsidRPr="00924AB9">
        <w:rPr>
          <w:rFonts w:eastAsia="Calibri"/>
          <w:b/>
          <w:u w:val="single"/>
          <w:shd w:val="clear" w:color="auto" w:fill="FFFFFF"/>
        </w:rPr>
        <w:t>ACUERDO NÚMERO CIENTO CATORCE</w:t>
      </w:r>
      <w:r w:rsidR="004F3BD2" w:rsidRPr="00924AB9">
        <w:rPr>
          <w:rFonts w:eastAsia="Calibri"/>
          <w:shd w:val="clear" w:color="auto" w:fill="FFFFFF"/>
        </w:rPr>
        <w:t>.- E</w:t>
      </w:r>
      <w:r w:rsidR="004F3BD2" w:rsidRPr="00924AB9">
        <w:t>n lo relacionado a la</w:t>
      </w:r>
      <w:r w:rsidR="004F3BD2" w:rsidRPr="00924AB9">
        <w:rPr>
          <w:rFonts w:eastAsia="Calibri"/>
          <w:lang w:eastAsia="es-SV"/>
        </w:rPr>
        <w:t xml:space="preserve"> solicitud de reprogramación al presupuesto del proyecto «CONTRAPARTIDA DE TECHADO DE CANCHA DE BASQUETBOL EN POLIDEPORTIVO 27 DE SEPTIEMBRE», este Concejo, en uso de sus facultades legales, por </w:t>
      </w:r>
      <w:r w:rsidR="00141008" w:rsidRPr="00924AB9">
        <w:rPr>
          <w:rFonts w:eastAsia="Calibri"/>
          <w:lang w:eastAsia="es-SV"/>
        </w:rPr>
        <w:t>mayoría</w:t>
      </w:r>
      <w:r w:rsidR="004F3BD2" w:rsidRPr="00924AB9">
        <w:rPr>
          <w:rFonts w:eastAsia="Calibri"/>
          <w:lang w:eastAsia="es-SV"/>
        </w:rPr>
        <w:t xml:space="preserve">, </w:t>
      </w:r>
      <w:r w:rsidR="004F3BD2" w:rsidRPr="00924AB9">
        <w:rPr>
          <w:rFonts w:eastAsia="Calibri"/>
          <w:b/>
          <w:lang w:eastAsia="es-SV"/>
        </w:rPr>
        <w:t>ACUERDA:</w:t>
      </w:r>
      <w:r w:rsidR="004F3BD2" w:rsidRPr="00924AB9">
        <w:rPr>
          <w:rFonts w:eastAsia="Calibri"/>
          <w:lang w:eastAsia="es-SV"/>
        </w:rPr>
        <w:t xml:space="preserve"> Autorizar la Reprogramación al presupuesto del proyecto </w:t>
      </w:r>
      <w:r w:rsidR="004F3BD2" w:rsidRPr="00924AB9">
        <w:rPr>
          <w:rFonts w:eastAsia="Calibri"/>
          <w:b/>
          <w:lang w:eastAsia="es-SV"/>
        </w:rPr>
        <w:t>«CONTRAPARTIDA DE TECHADO DE CANCHA DE BASQUETBOL EN POLIDEPORTIVO 27 DE SEPTIEMBRE»</w:t>
      </w:r>
      <w:r w:rsidR="004F3BD2"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F3BD2" w:rsidRPr="00924AB9" w14:paraId="77C272F2"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8653C5A" w14:textId="77777777" w:rsidR="004F3BD2" w:rsidRPr="00924AB9" w:rsidRDefault="004F3BD2"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EC94BD1" w14:textId="77777777" w:rsidR="004F3BD2" w:rsidRPr="00924AB9" w:rsidRDefault="004F3BD2"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B6E8C55" w14:textId="77777777" w:rsidR="004F3BD2" w:rsidRPr="00924AB9" w:rsidRDefault="004F3BD2"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B0A78F1" w14:textId="77777777" w:rsidR="004F3BD2" w:rsidRPr="00924AB9" w:rsidRDefault="004F3BD2"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BCE63EF" w14:textId="77777777" w:rsidR="004F3BD2" w:rsidRPr="00924AB9" w:rsidRDefault="004F3BD2"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7DC8C03" w14:textId="77777777" w:rsidR="004F3BD2" w:rsidRPr="00924AB9" w:rsidRDefault="004F3BD2"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2F40DCE" w14:textId="77777777" w:rsidR="004F3BD2" w:rsidRPr="00924AB9" w:rsidRDefault="004F3BD2" w:rsidP="00E804BD">
            <w:pPr>
              <w:jc w:val="center"/>
              <w:rPr>
                <w:rFonts w:cs="Calibri"/>
                <w:sz w:val="20"/>
                <w:szCs w:val="20"/>
              </w:rPr>
            </w:pPr>
            <w:r w:rsidRPr="00924AB9">
              <w:rPr>
                <w:rFonts w:cs="Calibri"/>
                <w:b/>
                <w:sz w:val="20"/>
                <w:szCs w:val="20"/>
              </w:rPr>
              <w:t>TOTAL</w:t>
            </w:r>
          </w:p>
        </w:tc>
      </w:tr>
      <w:tr w:rsidR="004F3BD2" w:rsidRPr="00924AB9" w14:paraId="6F2C8EEB"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9C0A951" w14:textId="77777777" w:rsidR="004F3BD2" w:rsidRPr="00924AB9" w:rsidRDefault="004F3BD2" w:rsidP="00E804BD">
            <w:pPr>
              <w:jc w:val="center"/>
              <w:rPr>
                <w:rFonts w:cs="Calibri"/>
                <w:b/>
                <w:sz w:val="20"/>
                <w:szCs w:val="20"/>
              </w:rPr>
            </w:pPr>
            <w:r w:rsidRPr="00924AB9">
              <w:rPr>
                <w:rFonts w:cs="Calibri"/>
                <w:b/>
                <w:sz w:val="20"/>
                <w:szCs w:val="20"/>
              </w:rPr>
              <w:t>PARTIDAS QUE AFECTAN</w:t>
            </w:r>
          </w:p>
        </w:tc>
      </w:tr>
      <w:tr w:rsidR="004F3BD2" w:rsidRPr="00924AB9" w14:paraId="3339ADFA"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B73CF60" w14:textId="7C4FAE72" w:rsidR="004F3BD2" w:rsidRPr="00924AB9" w:rsidRDefault="00DA173F"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4E74F0C" w14:textId="1D6D219D" w:rsidR="004F3BD2" w:rsidRPr="00924AB9" w:rsidRDefault="00DA173F" w:rsidP="00E804BD">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78D04989" w14:textId="7EAF533B" w:rsidR="004F3BD2" w:rsidRPr="00924AB9" w:rsidRDefault="00DA173F"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69A2063A" w14:textId="2718FE6A" w:rsidR="004F3BD2" w:rsidRPr="00924AB9" w:rsidRDefault="00DA173F"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07D5C9D9" w14:textId="04E4E547" w:rsidR="004F3BD2" w:rsidRPr="00924AB9" w:rsidRDefault="00DA173F"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FAD3717" w14:textId="5C3C942E" w:rsidR="004F3BD2" w:rsidRPr="00924AB9" w:rsidRDefault="00DA173F" w:rsidP="00E804BD">
            <w:pPr>
              <w:rPr>
                <w:rFonts w:cs="Calibri"/>
                <w:sz w:val="20"/>
                <w:szCs w:val="20"/>
              </w:rPr>
            </w:pPr>
            <w:r w:rsidRPr="00924AB9">
              <w:rPr>
                <w:rFonts w:cs="Calibri"/>
                <w:sz w:val="20"/>
                <w:szCs w:val="20"/>
              </w:rPr>
              <w:t>$70,153.64</w:t>
            </w:r>
          </w:p>
        </w:tc>
        <w:tc>
          <w:tcPr>
            <w:tcW w:w="1216" w:type="dxa"/>
            <w:tcBorders>
              <w:top w:val="nil"/>
              <w:left w:val="nil"/>
              <w:bottom w:val="single" w:sz="4" w:space="0" w:color="auto"/>
              <w:right w:val="single" w:sz="4" w:space="0" w:color="auto"/>
            </w:tcBorders>
            <w:noWrap/>
            <w:vAlign w:val="center"/>
          </w:tcPr>
          <w:p w14:paraId="23273C1B" w14:textId="77777777" w:rsidR="004F3BD2" w:rsidRPr="00924AB9" w:rsidRDefault="004F3BD2" w:rsidP="00E804BD">
            <w:pPr>
              <w:rPr>
                <w:rFonts w:cs="Calibri"/>
                <w:sz w:val="20"/>
                <w:szCs w:val="20"/>
              </w:rPr>
            </w:pPr>
          </w:p>
        </w:tc>
      </w:tr>
      <w:tr w:rsidR="004F3BD2" w:rsidRPr="00924AB9" w14:paraId="53A85191"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6D42550" w14:textId="77777777" w:rsidR="004F3BD2" w:rsidRPr="00924AB9" w:rsidRDefault="004F3BD2" w:rsidP="00E804BD">
            <w:pPr>
              <w:jc w:val="center"/>
              <w:rPr>
                <w:rFonts w:cs="Calibri"/>
                <w:b/>
                <w:sz w:val="20"/>
                <w:szCs w:val="20"/>
              </w:rPr>
            </w:pPr>
            <w:r w:rsidRPr="00924AB9">
              <w:rPr>
                <w:rFonts w:cs="Calibri"/>
                <w:b/>
                <w:sz w:val="20"/>
                <w:szCs w:val="20"/>
              </w:rPr>
              <w:t>PARTIDAS QUE REFUERZAN</w:t>
            </w:r>
          </w:p>
        </w:tc>
      </w:tr>
      <w:tr w:rsidR="00BB5AAC" w:rsidRPr="00924AB9" w14:paraId="5E170DCD"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B4E09E7" w14:textId="1B0D9C2E" w:rsidR="00BB5AAC" w:rsidRPr="00924AB9" w:rsidRDefault="00BB5AAC" w:rsidP="00E804BD">
            <w:pPr>
              <w:jc w:val="center"/>
              <w:rPr>
                <w:rFonts w:cs="Calibri"/>
                <w:sz w:val="20"/>
                <w:szCs w:val="20"/>
              </w:rPr>
            </w:pPr>
            <w:r w:rsidRPr="00924AB9">
              <w:rPr>
                <w:rFonts w:cs="Calibri"/>
                <w:sz w:val="20"/>
                <w:szCs w:val="20"/>
              </w:rPr>
              <w:t>54599</w:t>
            </w:r>
          </w:p>
        </w:tc>
        <w:tc>
          <w:tcPr>
            <w:tcW w:w="2760" w:type="dxa"/>
            <w:tcBorders>
              <w:top w:val="nil"/>
              <w:left w:val="nil"/>
              <w:bottom w:val="single" w:sz="4" w:space="0" w:color="auto"/>
              <w:right w:val="single" w:sz="4" w:space="0" w:color="auto"/>
            </w:tcBorders>
            <w:noWrap/>
            <w:vAlign w:val="center"/>
          </w:tcPr>
          <w:p w14:paraId="7BDEE823" w14:textId="67433D96" w:rsidR="00BB5AAC" w:rsidRPr="00924AB9" w:rsidRDefault="00BB5AAC" w:rsidP="00E804BD">
            <w:pPr>
              <w:rPr>
                <w:rFonts w:cs="Calibri"/>
                <w:sz w:val="20"/>
                <w:szCs w:val="20"/>
              </w:rPr>
            </w:pPr>
            <w:r w:rsidRPr="00924AB9">
              <w:rPr>
                <w:rFonts w:cs="Calibri"/>
                <w:sz w:val="20"/>
                <w:szCs w:val="20"/>
              </w:rPr>
              <w:t>Consultorías, estudios e investigaciones</w:t>
            </w:r>
          </w:p>
        </w:tc>
        <w:tc>
          <w:tcPr>
            <w:tcW w:w="567" w:type="dxa"/>
            <w:vMerge w:val="restart"/>
            <w:tcBorders>
              <w:top w:val="nil"/>
              <w:left w:val="nil"/>
              <w:right w:val="single" w:sz="4" w:space="0" w:color="auto"/>
            </w:tcBorders>
            <w:noWrap/>
            <w:vAlign w:val="center"/>
          </w:tcPr>
          <w:p w14:paraId="317C856B" w14:textId="6667410A" w:rsidR="00BB5AAC" w:rsidRPr="00924AB9" w:rsidRDefault="00BB5AAC" w:rsidP="00E804BD">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111739B5" w14:textId="223718DE" w:rsidR="00BB5AAC" w:rsidRPr="00924AB9" w:rsidRDefault="00BB5AAC" w:rsidP="00E804BD">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430D9471" w14:textId="36C1B645" w:rsidR="00BB5AAC" w:rsidRPr="00924AB9" w:rsidRDefault="00BB5AAC"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B049C06" w14:textId="77777777" w:rsidR="00BB5AAC" w:rsidRPr="00924AB9" w:rsidRDefault="00BB5AAC"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AE27E5F" w14:textId="407A42B1" w:rsidR="00BB5AAC" w:rsidRPr="00924AB9" w:rsidRDefault="00BB5AAC" w:rsidP="00E804BD">
            <w:pPr>
              <w:rPr>
                <w:rFonts w:cs="Calibri"/>
                <w:sz w:val="20"/>
                <w:szCs w:val="20"/>
              </w:rPr>
            </w:pPr>
            <w:r w:rsidRPr="00924AB9">
              <w:rPr>
                <w:rFonts w:cs="Calibri"/>
                <w:sz w:val="20"/>
                <w:szCs w:val="20"/>
              </w:rPr>
              <w:t>$5,758.81</w:t>
            </w:r>
          </w:p>
        </w:tc>
      </w:tr>
      <w:tr w:rsidR="00BB5AAC" w:rsidRPr="00924AB9" w14:paraId="0C109638"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AF8FADB" w14:textId="68B5705D" w:rsidR="00BB5AAC" w:rsidRPr="00924AB9" w:rsidRDefault="00BB5AAC" w:rsidP="00E804BD">
            <w:pPr>
              <w:jc w:val="center"/>
              <w:rPr>
                <w:rFonts w:cs="Calibri"/>
                <w:sz w:val="20"/>
                <w:szCs w:val="20"/>
              </w:rPr>
            </w:pPr>
            <w:r w:rsidRPr="00924AB9">
              <w:rPr>
                <w:rFonts w:cs="Calibri"/>
                <w:sz w:val="20"/>
                <w:szCs w:val="20"/>
              </w:rPr>
              <w:t>61603</w:t>
            </w:r>
          </w:p>
        </w:tc>
        <w:tc>
          <w:tcPr>
            <w:tcW w:w="2760" w:type="dxa"/>
            <w:tcBorders>
              <w:top w:val="nil"/>
              <w:left w:val="nil"/>
              <w:bottom w:val="single" w:sz="4" w:space="0" w:color="auto"/>
              <w:right w:val="single" w:sz="4" w:space="0" w:color="auto"/>
            </w:tcBorders>
            <w:noWrap/>
            <w:vAlign w:val="center"/>
          </w:tcPr>
          <w:p w14:paraId="7CBC84BD" w14:textId="26CD7115" w:rsidR="00BB5AAC" w:rsidRPr="00924AB9" w:rsidRDefault="00BB5AAC" w:rsidP="00E804BD">
            <w:pPr>
              <w:rPr>
                <w:rFonts w:cs="Calibri"/>
                <w:sz w:val="20"/>
                <w:szCs w:val="20"/>
              </w:rPr>
            </w:pPr>
            <w:r w:rsidRPr="00924AB9">
              <w:rPr>
                <w:rFonts w:cs="Calibri"/>
                <w:sz w:val="20"/>
                <w:szCs w:val="20"/>
              </w:rPr>
              <w:t xml:space="preserve">De educación y recreación </w:t>
            </w:r>
          </w:p>
        </w:tc>
        <w:tc>
          <w:tcPr>
            <w:tcW w:w="567" w:type="dxa"/>
            <w:vMerge/>
            <w:tcBorders>
              <w:left w:val="nil"/>
              <w:right w:val="single" w:sz="4" w:space="0" w:color="auto"/>
            </w:tcBorders>
            <w:noWrap/>
            <w:vAlign w:val="center"/>
          </w:tcPr>
          <w:p w14:paraId="673D370D" w14:textId="77777777" w:rsidR="00BB5AAC" w:rsidRPr="00924AB9" w:rsidRDefault="00BB5AAC" w:rsidP="00E804BD">
            <w:pPr>
              <w:jc w:val="center"/>
              <w:rPr>
                <w:rFonts w:cs="Calibri"/>
                <w:sz w:val="20"/>
                <w:szCs w:val="20"/>
              </w:rPr>
            </w:pPr>
          </w:p>
        </w:tc>
        <w:tc>
          <w:tcPr>
            <w:tcW w:w="1559" w:type="dxa"/>
            <w:vMerge/>
            <w:tcBorders>
              <w:left w:val="nil"/>
              <w:right w:val="single" w:sz="4" w:space="0" w:color="auto"/>
            </w:tcBorders>
            <w:noWrap/>
            <w:vAlign w:val="center"/>
          </w:tcPr>
          <w:p w14:paraId="3275D93F" w14:textId="77777777" w:rsidR="00BB5AAC" w:rsidRPr="00924AB9" w:rsidRDefault="00BB5AAC" w:rsidP="00E804BD">
            <w:pPr>
              <w:rPr>
                <w:rFonts w:cs="Calibri"/>
                <w:sz w:val="20"/>
                <w:szCs w:val="20"/>
              </w:rPr>
            </w:pPr>
          </w:p>
        </w:tc>
        <w:tc>
          <w:tcPr>
            <w:tcW w:w="784" w:type="dxa"/>
            <w:vMerge/>
            <w:tcBorders>
              <w:left w:val="nil"/>
              <w:right w:val="single" w:sz="4" w:space="0" w:color="auto"/>
            </w:tcBorders>
            <w:noWrap/>
            <w:vAlign w:val="center"/>
          </w:tcPr>
          <w:p w14:paraId="6E1C1276" w14:textId="77777777" w:rsidR="00BB5AAC" w:rsidRPr="00924AB9" w:rsidRDefault="00BB5AAC"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5FD2B22" w14:textId="77777777" w:rsidR="00BB5AAC" w:rsidRPr="00924AB9" w:rsidRDefault="00BB5AAC"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C6C9158" w14:textId="3277FC6F" w:rsidR="00BB5AAC" w:rsidRPr="00924AB9" w:rsidRDefault="00BB5AAC" w:rsidP="00E804BD">
            <w:pPr>
              <w:rPr>
                <w:rFonts w:cs="Calibri"/>
                <w:sz w:val="20"/>
                <w:szCs w:val="20"/>
              </w:rPr>
            </w:pPr>
            <w:r w:rsidRPr="00924AB9">
              <w:rPr>
                <w:rFonts w:cs="Calibri"/>
                <w:sz w:val="20"/>
                <w:szCs w:val="20"/>
              </w:rPr>
              <w:t>$64,394.83</w:t>
            </w:r>
          </w:p>
        </w:tc>
      </w:tr>
      <w:tr w:rsidR="004F3BD2" w:rsidRPr="00924AB9" w14:paraId="65DDF9EA"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5796517" w14:textId="77777777" w:rsidR="004F3BD2" w:rsidRPr="00924AB9" w:rsidRDefault="004F3BD2"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D27E140" w14:textId="0DF66A7E" w:rsidR="004F3BD2" w:rsidRPr="00924AB9" w:rsidRDefault="004F3BD2" w:rsidP="00E804BD">
            <w:pPr>
              <w:rPr>
                <w:b/>
                <w:sz w:val="20"/>
                <w:szCs w:val="20"/>
                <w:lang w:val="es-SV" w:eastAsia="es-SV"/>
              </w:rPr>
            </w:pPr>
            <w:r w:rsidRPr="00924AB9">
              <w:rPr>
                <w:b/>
                <w:sz w:val="20"/>
                <w:szCs w:val="20"/>
                <w:lang w:val="es-SV" w:eastAsia="es-SV"/>
              </w:rPr>
              <w:t>$</w:t>
            </w:r>
            <w:r w:rsidR="00DD0FD7" w:rsidRPr="00924AB9">
              <w:rPr>
                <w:b/>
                <w:sz w:val="20"/>
                <w:szCs w:val="20"/>
                <w:lang w:val="es-SV" w:eastAsia="es-SV"/>
              </w:rPr>
              <w:t>70,153.64</w:t>
            </w:r>
          </w:p>
        </w:tc>
        <w:tc>
          <w:tcPr>
            <w:tcW w:w="1216" w:type="dxa"/>
            <w:tcBorders>
              <w:top w:val="single" w:sz="4" w:space="0" w:color="auto"/>
              <w:left w:val="nil"/>
              <w:bottom w:val="single" w:sz="4" w:space="0" w:color="auto"/>
              <w:right w:val="single" w:sz="4" w:space="0" w:color="auto"/>
            </w:tcBorders>
            <w:noWrap/>
            <w:vAlign w:val="center"/>
          </w:tcPr>
          <w:p w14:paraId="4DF90913" w14:textId="401C04F1" w:rsidR="004F3BD2" w:rsidRPr="00924AB9" w:rsidRDefault="004F3BD2" w:rsidP="00E804BD">
            <w:pPr>
              <w:rPr>
                <w:rFonts w:cs="Calibri"/>
                <w:b/>
                <w:sz w:val="20"/>
                <w:szCs w:val="20"/>
              </w:rPr>
            </w:pPr>
            <w:r w:rsidRPr="00924AB9">
              <w:rPr>
                <w:rFonts w:cs="Calibri"/>
                <w:b/>
                <w:sz w:val="20"/>
                <w:szCs w:val="20"/>
              </w:rPr>
              <w:t>$</w:t>
            </w:r>
            <w:r w:rsidR="00DD0FD7" w:rsidRPr="00924AB9">
              <w:rPr>
                <w:rFonts w:cs="Calibri"/>
                <w:b/>
                <w:sz w:val="20"/>
                <w:szCs w:val="20"/>
              </w:rPr>
              <w:t>70,153.64</w:t>
            </w:r>
          </w:p>
        </w:tc>
      </w:tr>
    </w:tbl>
    <w:p w14:paraId="502E5C0D" w14:textId="5D431B2A" w:rsidR="00082253" w:rsidRPr="00924AB9" w:rsidRDefault="004F3BD2" w:rsidP="0008225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082253" w:rsidRPr="00924AB9">
        <w:t>.</w:t>
      </w:r>
      <w:r w:rsidR="0040757E" w:rsidRPr="00924AB9">
        <w:t xml:space="preserve"> </w:t>
      </w:r>
      <w:r w:rsidR="00082253" w:rsidRPr="00924AB9">
        <w:rPr>
          <w:rFonts w:eastAsia="Calibri"/>
          <w:b/>
          <w:u w:val="single"/>
          <w:shd w:val="clear" w:color="auto" w:fill="FFFFFF"/>
        </w:rPr>
        <w:t>ACUERDO NÚMERO CIENTO QUINCE</w:t>
      </w:r>
      <w:r w:rsidR="00082253" w:rsidRPr="00924AB9">
        <w:rPr>
          <w:rFonts w:eastAsia="Calibri"/>
          <w:shd w:val="clear" w:color="auto" w:fill="FFFFFF"/>
        </w:rPr>
        <w:t>.- E</w:t>
      </w:r>
      <w:r w:rsidR="00082253" w:rsidRPr="00924AB9">
        <w:t>n lo relacionado a la</w:t>
      </w:r>
      <w:r w:rsidR="00082253" w:rsidRPr="00924AB9">
        <w:rPr>
          <w:rFonts w:eastAsia="Calibri"/>
          <w:lang w:eastAsia="es-SV"/>
        </w:rPr>
        <w:t xml:space="preserve"> solicitud de reprogramación al presupuesto del proyecto «CONTRAPARTIDA DE TECHADO DE CANCHA DE BASQUETBOL EN POLIDEPORTIVO 27 DE SEPTIEMBRE», este Concejo, en uso de sus facultades legales, por </w:t>
      </w:r>
      <w:r w:rsidR="00141008" w:rsidRPr="00924AB9">
        <w:rPr>
          <w:rFonts w:eastAsia="Calibri"/>
          <w:lang w:eastAsia="es-SV"/>
        </w:rPr>
        <w:t>mayoría</w:t>
      </w:r>
      <w:r w:rsidR="00082253" w:rsidRPr="00924AB9">
        <w:rPr>
          <w:rFonts w:eastAsia="Calibri"/>
          <w:lang w:eastAsia="es-SV"/>
        </w:rPr>
        <w:t xml:space="preserve">, </w:t>
      </w:r>
      <w:r w:rsidR="00082253" w:rsidRPr="00924AB9">
        <w:rPr>
          <w:rFonts w:eastAsia="Calibri"/>
          <w:b/>
          <w:lang w:eastAsia="es-SV"/>
        </w:rPr>
        <w:t>ACUERDA:</w:t>
      </w:r>
      <w:r w:rsidR="00082253" w:rsidRPr="00924AB9">
        <w:rPr>
          <w:rFonts w:eastAsia="Calibri"/>
          <w:lang w:eastAsia="es-SV"/>
        </w:rPr>
        <w:t xml:space="preserve"> Autorizar la Reprogramación al presupuesto del proyecto </w:t>
      </w:r>
      <w:r w:rsidR="00082253" w:rsidRPr="00924AB9">
        <w:rPr>
          <w:rFonts w:eastAsia="Calibri"/>
          <w:b/>
          <w:lang w:eastAsia="es-SV"/>
        </w:rPr>
        <w:t>«CONTRAPARTIDA DE TECHADO DE CANCHA DE BASQUETBOL EN POLIDEPORTIVO 27 DE SEPTIEMBRE»</w:t>
      </w:r>
      <w:r w:rsidR="0008225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82253" w:rsidRPr="00924AB9" w14:paraId="1C1C1767"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D8E3BDC" w14:textId="77777777" w:rsidR="00082253" w:rsidRPr="00924AB9" w:rsidRDefault="00082253"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49B384B" w14:textId="77777777" w:rsidR="00082253" w:rsidRPr="00924AB9" w:rsidRDefault="00082253"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1CB7921" w14:textId="77777777" w:rsidR="00082253" w:rsidRPr="00924AB9" w:rsidRDefault="00082253"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5F29F68" w14:textId="77777777" w:rsidR="00082253" w:rsidRPr="00924AB9" w:rsidRDefault="00082253"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7DA505E" w14:textId="77777777" w:rsidR="00082253" w:rsidRPr="00924AB9" w:rsidRDefault="00082253"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D4A132C" w14:textId="77777777" w:rsidR="00082253" w:rsidRPr="00924AB9" w:rsidRDefault="00082253"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DCE3D8C" w14:textId="77777777" w:rsidR="00082253" w:rsidRPr="00924AB9" w:rsidRDefault="00082253" w:rsidP="00E804BD">
            <w:pPr>
              <w:jc w:val="center"/>
              <w:rPr>
                <w:rFonts w:cs="Calibri"/>
                <w:sz w:val="20"/>
                <w:szCs w:val="20"/>
              </w:rPr>
            </w:pPr>
            <w:r w:rsidRPr="00924AB9">
              <w:rPr>
                <w:rFonts w:cs="Calibri"/>
                <w:b/>
                <w:sz w:val="20"/>
                <w:szCs w:val="20"/>
              </w:rPr>
              <w:t>TOTAL</w:t>
            </w:r>
          </w:p>
        </w:tc>
      </w:tr>
      <w:tr w:rsidR="00082253" w:rsidRPr="00924AB9" w14:paraId="1A0685A9"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CBA817D" w14:textId="77777777" w:rsidR="00082253" w:rsidRPr="00924AB9" w:rsidRDefault="00082253" w:rsidP="00E804BD">
            <w:pPr>
              <w:jc w:val="center"/>
              <w:rPr>
                <w:rFonts w:cs="Calibri"/>
                <w:b/>
                <w:sz w:val="20"/>
                <w:szCs w:val="20"/>
              </w:rPr>
            </w:pPr>
            <w:r w:rsidRPr="00924AB9">
              <w:rPr>
                <w:rFonts w:cs="Calibri"/>
                <w:b/>
                <w:sz w:val="20"/>
                <w:szCs w:val="20"/>
              </w:rPr>
              <w:t>PARTIDAS QUE AFECTAN</w:t>
            </w:r>
          </w:p>
        </w:tc>
      </w:tr>
      <w:tr w:rsidR="00082253" w:rsidRPr="00924AB9" w14:paraId="70DA7628"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7425195" w14:textId="78FC9D8C" w:rsidR="00082253" w:rsidRPr="00924AB9" w:rsidRDefault="00534197" w:rsidP="00E804BD">
            <w:pPr>
              <w:jc w:val="center"/>
              <w:rPr>
                <w:rFonts w:cs="Calibri"/>
                <w:sz w:val="20"/>
                <w:szCs w:val="20"/>
              </w:rPr>
            </w:pPr>
            <w:r w:rsidRPr="00924AB9">
              <w:rPr>
                <w:rFonts w:cs="Calibri"/>
                <w:sz w:val="20"/>
                <w:szCs w:val="20"/>
              </w:rPr>
              <w:t>54599</w:t>
            </w:r>
          </w:p>
        </w:tc>
        <w:tc>
          <w:tcPr>
            <w:tcW w:w="2760" w:type="dxa"/>
            <w:tcBorders>
              <w:top w:val="nil"/>
              <w:left w:val="nil"/>
              <w:bottom w:val="single" w:sz="4" w:space="0" w:color="auto"/>
              <w:right w:val="single" w:sz="4" w:space="0" w:color="auto"/>
            </w:tcBorders>
            <w:noWrap/>
            <w:vAlign w:val="center"/>
          </w:tcPr>
          <w:p w14:paraId="1640628D" w14:textId="3F5468E6" w:rsidR="00082253" w:rsidRPr="00924AB9" w:rsidRDefault="00534197" w:rsidP="00E804BD">
            <w:pPr>
              <w:rPr>
                <w:rFonts w:cs="Calibri"/>
                <w:sz w:val="20"/>
                <w:szCs w:val="20"/>
              </w:rPr>
            </w:pPr>
            <w:r w:rsidRPr="00924AB9">
              <w:rPr>
                <w:rFonts w:cs="Calibri"/>
                <w:sz w:val="20"/>
                <w:szCs w:val="20"/>
              </w:rPr>
              <w:t>Consultorías, estudios e investigaciones</w:t>
            </w:r>
          </w:p>
        </w:tc>
        <w:tc>
          <w:tcPr>
            <w:tcW w:w="567" w:type="dxa"/>
            <w:tcBorders>
              <w:top w:val="nil"/>
              <w:left w:val="nil"/>
              <w:bottom w:val="single" w:sz="4" w:space="0" w:color="auto"/>
              <w:right w:val="single" w:sz="4" w:space="0" w:color="auto"/>
            </w:tcBorders>
            <w:noWrap/>
            <w:vAlign w:val="center"/>
          </w:tcPr>
          <w:p w14:paraId="3F116F26" w14:textId="24491739" w:rsidR="00082253" w:rsidRPr="00924AB9" w:rsidRDefault="00534197"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1AE1D9ED" w14:textId="230CAD1E" w:rsidR="00082253" w:rsidRPr="00924AB9" w:rsidRDefault="00534197"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657219C2" w14:textId="385A0F59" w:rsidR="00082253" w:rsidRPr="00924AB9" w:rsidRDefault="00534197"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5531E50" w14:textId="720B8CB1" w:rsidR="00082253" w:rsidRPr="00924AB9" w:rsidRDefault="00534197" w:rsidP="00E804BD">
            <w:pPr>
              <w:rPr>
                <w:rFonts w:cs="Calibri"/>
                <w:sz w:val="20"/>
                <w:szCs w:val="20"/>
              </w:rPr>
            </w:pPr>
            <w:r w:rsidRPr="00924AB9">
              <w:rPr>
                <w:rFonts w:cs="Calibri"/>
                <w:sz w:val="20"/>
                <w:szCs w:val="20"/>
              </w:rPr>
              <w:t>$5,758.81</w:t>
            </w:r>
          </w:p>
        </w:tc>
        <w:tc>
          <w:tcPr>
            <w:tcW w:w="1216" w:type="dxa"/>
            <w:tcBorders>
              <w:top w:val="nil"/>
              <w:left w:val="nil"/>
              <w:bottom w:val="single" w:sz="4" w:space="0" w:color="auto"/>
              <w:right w:val="single" w:sz="4" w:space="0" w:color="auto"/>
            </w:tcBorders>
            <w:noWrap/>
            <w:vAlign w:val="center"/>
          </w:tcPr>
          <w:p w14:paraId="40BEC00C" w14:textId="77777777" w:rsidR="00082253" w:rsidRPr="00924AB9" w:rsidRDefault="00082253" w:rsidP="00E804BD">
            <w:pPr>
              <w:rPr>
                <w:rFonts w:cs="Calibri"/>
                <w:sz w:val="20"/>
                <w:szCs w:val="20"/>
              </w:rPr>
            </w:pPr>
          </w:p>
        </w:tc>
      </w:tr>
      <w:tr w:rsidR="00082253" w:rsidRPr="00924AB9" w14:paraId="2E658CB4"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7F3C8A8" w14:textId="77777777" w:rsidR="00082253" w:rsidRPr="00924AB9" w:rsidRDefault="00082253" w:rsidP="00E804BD">
            <w:pPr>
              <w:jc w:val="center"/>
              <w:rPr>
                <w:rFonts w:cs="Calibri"/>
                <w:b/>
                <w:sz w:val="20"/>
                <w:szCs w:val="20"/>
              </w:rPr>
            </w:pPr>
            <w:r w:rsidRPr="00924AB9">
              <w:rPr>
                <w:rFonts w:cs="Calibri"/>
                <w:b/>
                <w:sz w:val="20"/>
                <w:szCs w:val="20"/>
              </w:rPr>
              <w:t>PARTIDAS QUE REFUERZAN</w:t>
            </w:r>
          </w:p>
        </w:tc>
      </w:tr>
      <w:tr w:rsidR="00082253" w:rsidRPr="00924AB9" w14:paraId="4E97A9DD"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8D3ADA9" w14:textId="40214774" w:rsidR="00082253" w:rsidRPr="00924AB9" w:rsidRDefault="00534197" w:rsidP="00E804BD">
            <w:pPr>
              <w:jc w:val="center"/>
              <w:rPr>
                <w:rFonts w:cs="Calibri"/>
                <w:sz w:val="20"/>
                <w:szCs w:val="20"/>
              </w:rPr>
            </w:pPr>
            <w:r w:rsidRPr="00924AB9">
              <w:rPr>
                <w:rFonts w:cs="Calibri"/>
                <w:sz w:val="20"/>
                <w:szCs w:val="20"/>
              </w:rPr>
              <w:t>61608</w:t>
            </w:r>
          </w:p>
        </w:tc>
        <w:tc>
          <w:tcPr>
            <w:tcW w:w="2760" w:type="dxa"/>
            <w:tcBorders>
              <w:top w:val="nil"/>
              <w:left w:val="nil"/>
              <w:bottom w:val="single" w:sz="4" w:space="0" w:color="auto"/>
              <w:right w:val="single" w:sz="4" w:space="0" w:color="auto"/>
            </w:tcBorders>
            <w:noWrap/>
            <w:vAlign w:val="center"/>
          </w:tcPr>
          <w:p w14:paraId="3BB9DED2" w14:textId="08AD04E7" w:rsidR="00082253" w:rsidRPr="00924AB9" w:rsidRDefault="00534197" w:rsidP="00E804BD">
            <w:pPr>
              <w:rPr>
                <w:rFonts w:cs="Calibri"/>
                <w:sz w:val="20"/>
                <w:szCs w:val="20"/>
              </w:rPr>
            </w:pPr>
            <w:r w:rsidRPr="00924AB9">
              <w:rPr>
                <w:rFonts w:cs="Calibri"/>
                <w:sz w:val="20"/>
                <w:szCs w:val="20"/>
              </w:rPr>
              <w:t>Servicios de infraestructura</w:t>
            </w:r>
          </w:p>
        </w:tc>
        <w:tc>
          <w:tcPr>
            <w:tcW w:w="567" w:type="dxa"/>
            <w:tcBorders>
              <w:top w:val="nil"/>
              <w:left w:val="nil"/>
              <w:right w:val="single" w:sz="4" w:space="0" w:color="auto"/>
            </w:tcBorders>
            <w:noWrap/>
            <w:vAlign w:val="center"/>
          </w:tcPr>
          <w:p w14:paraId="64A6017E" w14:textId="70A1B80E" w:rsidR="00082253" w:rsidRPr="00924AB9" w:rsidRDefault="00534197"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4F942B7E" w14:textId="45F979A3" w:rsidR="00082253" w:rsidRPr="00924AB9" w:rsidRDefault="00534197"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0255701F" w14:textId="0EBC3A7C" w:rsidR="00082253" w:rsidRPr="00924AB9" w:rsidRDefault="00534197"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2BB0598" w14:textId="77777777" w:rsidR="00082253" w:rsidRPr="00924AB9" w:rsidRDefault="00082253"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BD251C3" w14:textId="661C5979" w:rsidR="00082253" w:rsidRPr="00924AB9" w:rsidRDefault="00534197" w:rsidP="00E804BD">
            <w:pPr>
              <w:rPr>
                <w:rFonts w:cs="Calibri"/>
                <w:sz w:val="20"/>
                <w:szCs w:val="20"/>
              </w:rPr>
            </w:pPr>
            <w:r w:rsidRPr="00924AB9">
              <w:rPr>
                <w:rFonts w:cs="Calibri"/>
                <w:sz w:val="20"/>
                <w:szCs w:val="20"/>
              </w:rPr>
              <w:t>$5,758.81</w:t>
            </w:r>
          </w:p>
        </w:tc>
      </w:tr>
      <w:tr w:rsidR="00082253" w:rsidRPr="00924AB9" w14:paraId="7574D2E6"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B5C5F39" w14:textId="77777777" w:rsidR="00082253" w:rsidRPr="00924AB9" w:rsidRDefault="00082253"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1BDE2AE" w14:textId="110CC39E" w:rsidR="00082253" w:rsidRPr="00924AB9" w:rsidRDefault="00082253" w:rsidP="00E804BD">
            <w:pPr>
              <w:rPr>
                <w:b/>
                <w:sz w:val="20"/>
                <w:szCs w:val="20"/>
                <w:lang w:val="es-SV" w:eastAsia="es-SV"/>
              </w:rPr>
            </w:pPr>
            <w:r w:rsidRPr="00924AB9">
              <w:rPr>
                <w:b/>
                <w:sz w:val="20"/>
                <w:szCs w:val="20"/>
                <w:lang w:val="es-SV" w:eastAsia="es-SV"/>
              </w:rPr>
              <w:t>$</w:t>
            </w:r>
            <w:r w:rsidR="00534197" w:rsidRPr="00924AB9">
              <w:rPr>
                <w:b/>
                <w:sz w:val="20"/>
                <w:szCs w:val="20"/>
                <w:lang w:val="es-SV" w:eastAsia="es-SV"/>
              </w:rPr>
              <w:t>5,758.81</w:t>
            </w:r>
          </w:p>
        </w:tc>
        <w:tc>
          <w:tcPr>
            <w:tcW w:w="1216" w:type="dxa"/>
            <w:tcBorders>
              <w:top w:val="single" w:sz="4" w:space="0" w:color="auto"/>
              <w:left w:val="nil"/>
              <w:bottom w:val="single" w:sz="4" w:space="0" w:color="auto"/>
              <w:right w:val="single" w:sz="4" w:space="0" w:color="auto"/>
            </w:tcBorders>
            <w:noWrap/>
            <w:vAlign w:val="center"/>
          </w:tcPr>
          <w:p w14:paraId="3CADDFF0" w14:textId="68A15A29" w:rsidR="00082253" w:rsidRPr="00924AB9" w:rsidRDefault="00082253" w:rsidP="00E804BD">
            <w:pPr>
              <w:rPr>
                <w:rFonts w:cs="Calibri"/>
                <w:b/>
                <w:sz w:val="20"/>
                <w:szCs w:val="20"/>
              </w:rPr>
            </w:pPr>
            <w:r w:rsidRPr="00924AB9">
              <w:rPr>
                <w:rFonts w:cs="Calibri"/>
                <w:b/>
                <w:sz w:val="20"/>
                <w:szCs w:val="20"/>
              </w:rPr>
              <w:t>$</w:t>
            </w:r>
            <w:r w:rsidR="00534197" w:rsidRPr="00924AB9">
              <w:rPr>
                <w:rFonts w:cs="Calibri"/>
                <w:b/>
                <w:sz w:val="20"/>
                <w:szCs w:val="20"/>
              </w:rPr>
              <w:t>5,758.81</w:t>
            </w:r>
          </w:p>
        </w:tc>
      </w:tr>
    </w:tbl>
    <w:p w14:paraId="210C1193" w14:textId="1DF4E419" w:rsidR="0091429F" w:rsidRPr="00924AB9" w:rsidRDefault="00082253" w:rsidP="0091429F">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1429F" w:rsidRPr="00924AB9">
        <w:t>.</w:t>
      </w:r>
      <w:r w:rsidR="00EA18DF" w:rsidRPr="00924AB9">
        <w:t xml:space="preserve"> </w:t>
      </w:r>
      <w:r w:rsidR="0091429F" w:rsidRPr="00924AB9">
        <w:rPr>
          <w:rFonts w:eastAsia="Calibri"/>
          <w:b/>
          <w:u w:val="single"/>
          <w:shd w:val="clear" w:color="auto" w:fill="FFFFFF"/>
        </w:rPr>
        <w:t>ACUERDO NÚMERO CIENTO DIECISEIS</w:t>
      </w:r>
      <w:r w:rsidR="0091429F" w:rsidRPr="00924AB9">
        <w:rPr>
          <w:rFonts w:eastAsia="Calibri"/>
          <w:shd w:val="clear" w:color="auto" w:fill="FFFFFF"/>
        </w:rPr>
        <w:t>.- E</w:t>
      </w:r>
      <w:r w:rsidR="0091429F" w:rsidRPr="00924AB9">
        <w:t>n lo relacionado a la</w:t>
      </w:r>
      <w:r w:rsidR="0091429F" w:rsidRPr="00924AB9">
        <w:rPr>
          <w:rFonts w:eastAsia="Calibri"/>
          <w:lang w:eastAsia="es-SV"/>
        </w:rPr>
        <w:t xml:space="preserve"> solicitud de reprogramación al presupuesto del proyecto «</w:t>
      </w:r>
      <w:r w:rsidR="00974213" w:rsidRPr="00924AB9">
        <w:rPr>
          <w:rFonts w:eastAsia="Calibri"/>
          <w:lang w:eastAsia="es-SV"/>
        </w:rPr>
        <w:t>APOYO A OBRAS DE INFRAESTRUCTURAS MENORES PARA COMUNIDADES DE ZACATECOLUCA</w:t>
      </w:r>
      <w:r w:rsidR="0091429F" w:rsidRPr="00924AB9">
        <w:rPr>
          <w:rFonts w:eastAsia="Calibri"/>
          <w:lang w:eastAsia="es-SV"/>
        </w:rPr>
        <w:t xml:space="preserve">», este Concejo, en uso de sus facultades legales, por </w:t>
      </w:r>
      <w:r w:rsidR="00141008" w:rsidRPr="00924AB9">
        <w:rPr>
          <w:rFonts w:eastAsia="Calibri"/>
          <w:lang w:eastAsia="es-SV"/>
        </w:rPr>
        <w:t>mayoría</w:t>
      </w:r>
      <w:r w:rsidR="0091429F" w:rsidRPr="00924AB9">
        <w:rPr>
          <w:rFonts w:eastAsia="Calibri"/>
          <w:lang w:eastAsia="es-SV"/>
        </w:rPr>
        <w:t xml:space="preserve">, </w:t>
      </w:r>
      <w:r w:rsidR="0091429F" w:rsidRPr="00924AB9">
        <w:rPr>
          <w:rFonts w:eastAsia="Calibri"/>
          <w:b/>
          <w:lang w:eastAsia="es-SV"/>
        </w:rPr>
        <w:t>ACUERDA:</w:t>
      </w:r>
      <w:r w:rsidR="0091429F" w:rsidRPr="00924AB9">
        <w:rPr>
          <w:rFonts w:eastAsia="Calibri"/>
          <w:lang w:eastAsia="es-SV"/>
        </w:rPr>
        <w:t xml:space="preserve"> Autorizar la Reprogramación al presupuesto del proyecto </w:t>
      </w:r>
      <w:r w:rsidR="0091429F" w:rsidRPr="00924AB9">
        <w:rPr>
          <w:rFonts w:eastAsia="Calibri"/>
          <w:b/>
          <w:lang w:eastAsia="es-SV"/>
        </w:rPr>
        <w:t>«</w:t>
      </w:r>
      <w:r w:rsidR="00974213" w:rsidRPr="00924AB9">
        <w:rPr>
          <w:rFonts w:eastAsia="Calibri"/>
          <w:b/>
          <w:lang w:eastAsia="es-SV"/>
        </w:rPr>
        <w:t>APOYO A OBRAS DE INFRAESTRUCTURAS MENORES PARA COMUNIDADS DE ZACATECOLUCA</w:t>
      </w:r>
      <w:r w:rsidR="0091429F" w:rsidRPr="00924AB9">
        <w:rPr>
          <w:rFonts w:eastAsia="Calibri"/>
          <w:b/>
          <w:lang w:eastAsia="es-SV"/>
        </w:rPr>
        <w:t>»</w:t>
      </w:r>
      <w:r w:rsidR="0091429F"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1429F" w:rsidRPr="00924AB9" w14:paraId="0B6C3592"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70B0373" w14:textId="77777777" w:rsidR="0091429F" w:rsidRPr="00924AB9" w:rsidRDefault="0091429F"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C9044D2" w14:textId="77777777" w:rsidR="0091429F" w:rsidRPr="00924AB9" w:rsidRDefault="0091429F"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5ACF14D" w14:textId="77777777" w:rsidR="0091429F" w:rsidRPr="00924AB9" w:rsidRDefault="0091429F"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6B1D59D" w14:textId="77777777" w:rsidR="0091429F" w:rsidRPr="00924AB9" w:rsidRDefault="0091429F"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F5CBC2E" w14:textId="77777777" w:rsidR="0091429F" w:rsidRPr="00924AB9" w:rsidRDefault="0091429F"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3AC09E1" w14:textId="77777777" w:rsidR="0091429F" w:rsidRPr="00924AB9" w:rsidRDefault="0091429F"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A03B60F" w14:textId="77777777" w:rsidR="0091429F" w:rsidRPr="00924AB9" w:rsidRDefault="0091429F" w:rsidP="00E804BD">
            <w:pPr>
              <w:jc w:val="center"/>
              <w:rPr>
                <w:rFonts w:cs="Calibri"/>
                <w:sz w:val="20"/>
                <w:szCs w:val="20"/>
              </w:rPr>
            </w:pPr>
            <w:r w:rsidRPr="00924AB9">
              <w:rPr>
                <w:rFonts w:cs="Calibri"/>
                <w:b/>
                <w:sz w:val="20"/>
                <w:szCs w:val="20"/>
              </w:rPr>
              <w:t>TOTAL</w:t>
            </w:r>
          </w:p>
        </w:tc>
      </w:tr>
      <w:tr w:rsidR="0091429F" w:rsidRPr="00924AB9" w14:paraId="7C80147D"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14FC687" w14:textId="77777777" w:rsidR="0091429F" w:rsidRPr="00924AB9" w:rsidRDefault="0091429F" w:rsidP="00E804BD">
            <w:pPr>
              <w:jc w:val="center"/>
              <w:rPr>
                <w:rFonts w:cs="Calibri"/>
                <w:b/>
                <w:sz w:val="20"/>
                <w:szCs w:val="20"/>
              </w:rPr>
            </w:pPr>
            <w:r w:rsidRPr="00924AB9">
              <w:rPr>
                <w:rFonts w:cs="Calibri"/>
                <w:b/>
                <w:sz w:val="20"/>
                <w:szCs w:val="20"/>
              </w:rPr>
              <w:t>PARTIDAS QUE AFECTAN</w:t>
            </w:r>
          </w:p>
        </w:tc>
      </w:tr>
      <w:tr w:rsidR="0091429F" w:rsidRPr="00924AB9" w14:paraId="73EBD725"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89EEB61" w14:textId="2322DCEC" w:rsidR="0091429F" w:rsidRPr="00924AB9" w:rsidRDefault="006A7685" w:rsidP="00E804BD">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63B8DEB3" w14:textId="567F41E4" w:rsidR="0091429F" w:rsidRPr="00924AB9" w:rsidRDefault="006A7685" w:rsidP="00E804BD">
            <w:pPr>
              <w:rPr>
                <w:rFonts w:cs="Calibri"/>
                <w:sz w:val="20"/>
                <w:szCs w:val="20"/>
              </w:rPr>
            </w:pPr>
            <w:r w:rsidRPr="00924AB9">
              <w:rPr>
                <w:rFonts w:cs="Calibri"/>
                <w:sz w:val="20"/>
                <w:szCs w:val="20"/>
              </w:rPr>
              <w:t>Minerales no metálicos y productos derivados</w:t>
            </w:r>
          </w:p>
        </w:tc>
        <w:tc>
          <w:tcPr>
            <w:tcW w:w="567" w:type="dxa"/>
            <w:tcBorders>
              <w:top w:val="nil"/>
              <w:left w:val="nil"/>
              <w:bottom w:val="single" w:sz="4" w:space="0" w:color="auto"/>
              <w:right w:val="single" w:sz="4" w:space="0" w:color="auto"/>
            </w:tcBorders>
            <w:noWrap/>
            <w:vAlign w:val="center"/>
          </w:tcPr>
          <w:p w14:paraId="46445989" w14:textId="6B0FB359" w:rsidR="0091429F" w:rsidRPr="00924AB9" w:rsidRDefault="006A7685"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72BB4CF" w14:textId="54605045" w:rsidR="0091429F" w:rsidRPr="00924AB9" w:rsidRDefault="006A7685"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72C45372" w14:textId="0DF4597C" w:rsidR="0091429F" w:rsidRPr="00924AB9" w:rsidRDefault="006A7685"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0C22BFB" w14:textId="7219AB88" w:rsidR="0091429F" w:rsidRPr="00924AB9" w:rsidRDefault="006A7685" w:rsidP="00E804BD">
            <w:pPr>
              <w:rPr>
                <w:rFonts w:cs="Calibri"/>
                <w:sz w:val="20"/>
                <w:szCs w:val="20"/>
              </w:rPr>
            </w:pPr>
            <w:r w:rsidRPr="00924AB9">
              <w:rPr>
                <w:rFonts w:cs="Calibri"/>
                <w:sz w:val="20"/>
                <w:szCs w:val="20"/>
              </w:rPr>
              <w:t>$37.50</w:t>
            </w:r>
          </w:p>
        </w:tc>
        <w:tc>
          <w:tcPr>
            <w:tcW w:w="1216" w:type="dxa"/>
            <w:tcBorders>
              <w:top w:val="nil"/>
              <w:left w:val="nil"/>
              <w:bottom w:val="single" w:sz="4" w:space="0" w:color="auto"/>
              <w:right w:val="single" w:sz="4" w:space="0" w:color="auto"/>
            </w:tcBorders>
            <w:noWrap/>
            <w:vAlign w:val="center"/>
          </w:tcPr>
          <w:p w14:paraId="641E27DB" w14:textId="77777777" w:rsidR="0091429F" w:rsidRPr="00924AB9" w:rsidRDefault="0091429F" w:rsidP="00E804BD">
            <w:pPr>
              <w:rPr>
                <w:rFonts w:cs="Calibri"/>
                <w:sz w:val="20"/>
                <w:szCs w:val="20"/>
              </w:rPr>
            </w:pPr>
          </w:p>
        </w:tc>
      </w:tr>
      <w:tr w:rsidR="0091429F" w:rsidRPr="00924AB9" w14:paraId="3A2353DE"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9A9976F" w14:textId="77777777" w:rsidR="0091429F" w:rsidRPr="00924AB9" w:rsidRDefault="0091429F" w:rsidP="00E804BD">
            <w:pPr>
              <w:jc w:val="center"/>
              <w:rPr>
                <w:rFonts w:cs="Calibri"/>
                <w:b/>
                <w:sz w:val="20"/>
                <w:szCs w:val="20"/>
              </w:rPr>
            </w:pPr>
            <w:r w:rsidRPr="00924AB9">
              <w:rPr>
                <w:rFonts w:cs="Calibri"/>
                <w:b/>
                <w:sz w:val="20"/>
                <w:szCs w:val="20"/>
              </w:rPr>
              <w:t>PARTIDAS QUE REFUERZAN</w:t>
            </w:r>
          </w:p>
        </w:tc>
      </w:tr>
      <w:tr w:rsidR="0091429F" w:rsidRPr="00924AB9" w14:paraId="5279A102"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8553D9E" w14:textId="5DD6772B" w:rsidR="0091429F" w:rsidRPr="00924AB9" w:rsidRDefault="006A7685" w:rsidP="00E804BD">
            <w:pPr>
              <w:jc w:val="center"/>
              <w:rPr>
                <w:rFonts w:cs="Calibri"/>
                <w:sz w:val="20"/>
                <w:szCs w:val="20"/>
              </w:rPr>
            </w:pPr>
            <w:r w:rsidRPr="00924AB9">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7929CBA8" w14:textId="069E53A3" w:rsidR="0091429F" w:rsidRPr="00924AB9" w:rsidRDefault="006A7685" w:rsidP="00E804BD">
            <w:pPr>
              <w:rPr>
                <w:rFonts w:cs="Calibri"/>
                <w:sz w:val="20"/>
                <w:szCs w:val="20"/>
              </w:rPr>
            </w:pPr>
            <w:r w:rsidRPr="00924AB9">
              <w:rPr>
                <w:rFonts w:cs="Calibri"/>
                <w:sz w:val="20"/>
                <w:szCs w:val="20"/>
              </w:rPr>
              <w:t xml:space="preserve">Productos </w:t>
            </w:r>
            <w:r w:rsidR="009B6F77" w:rsidRPr="00924AB9">
              <w:rPr>
                <w:rFonts w:cs="Calibri"/>
                <w:sz w:val="20"/>
                <w:szCs w:val="20"/>
              </w:rPr>
              <w:t>químicos</w:t>
            </w:r>
          </w:p>
        </w:tc>
        <w:tc>
          <w:tcPr>
            <w:tcW w:w="567" w:type="dxa"/>
            <w:tcBorders>
              <w:top w:val="nil"/>
              <w:left w:val="nil"/>
              <w:right w:val="single" w:sz="4" w:space="0" w:color="auto"/>
            </w:tcBorders>
            <w:noWrap/>
            <w:vAlign w:val="center"/>
          </w:tcPr>
          <w:p w14:paraId="5376F693" w14:textId="2DB77E96" w:rsidR="0091429F" w:rsidRPr="00924AB9" w:rsidRDefault="006A7685"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15DE39B3" w14:textId="738006EC" w:rsidR="0091429F" w:rsidRPr="00924AB9" w:rsidRDefault="006A7685"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095848C5" w14:textId="1196820D" w:rsidR="0091429F" w:rsidRPr="00924AB9" w:rsidRDefault="006A7685"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AEC5EA6" w14:textId="77777777" w:rsidR="0091429F" w:rsidRPr="00924AB9" w:rsidRDefault="0091429F"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8F7B8CE" w14:textId="5607D901" w:rsidR="0091429F" w:rsidRPr="00924AB9" w:rsidRDefault="006A7685" w:rsidP="00E804BD">
            <w:pPr>
              <w:rPr>
                <w:rFonts w:cs="Calibri"/>
                <w:sz w:val="20"/>
                <w:szCs w:val="20"/>
              </w:rPr>
            </w:pPr>
            <w:r w:rsidRPr="00924AB9">
              <w:rPr>
                <w:rFonts w:cs="Calibri"/>
                <w:sz w:val="20"/>
                <w:szCs w:val="20"/>
              </w:rPr>
              <w:t>$37.50</w:t>
            </w:r>
          </w:p>
        </w:tc>
      </w:tr>
      <w:tr w:rsidR="0091429F" w:rsidRPr="00924AB9" w14:paraId="2B2CBD95"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F22B267" w14:textId="77777777" w:rsidR="0091429F" w:rsidRPr="00924AB9" w:rsidRDefault="0091429F"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122E9BF" w14:textId="1D2E866A" w:rsidR="0091429F" w:rsidRPr="00924AB9" w:rsidRDefault="0091429F" w:rsidP="00E804BD">
            <w:pPr>
              <w:rPr>
                <w:b/>
                <w:sz w:val="20"/>
                <w:szCs w:val="20"/>
                <w:lang w:val="es-SV" w:eastAsia="es-SV"/>
              </w:rPr>
            </w:pPr>
            <w:r w:rsidRPr="00924AB9">
              <w:rPr>
                <w:b/>
                <w:sz w:val="20"/>
                <w:szCs w:val="20"/>
                <w:lang w:val="es-SV" w:eastAsia="es-SV"/>
              </w:rPr>
              <w:t>$</w:t>
            </w:r>
            <w:r w:rsidR="006A7685" w:rsidRPr="00924AB9">
              <w:rPr>
                <w:b/>
                <w:sz w:val="20"/>
                <w:szCs w:val="20"/>
                <w:lang w:val="es-SV" w:eastAsia="es-SV"/>
              </w:rPr>
              <w:t>37.50</w:t>
            </w:r>
          </w:p>
        </w:tc>
        <w:tc>
          <w:tcPr>
            <w:tcW w:w="1216" w:type="dxa"/>
            <w:tcBorders>
              <w:top w:val="single" w:sz="4" w:space="0" w:color="auto"/>
              <w:left w:val="nil"/>
              <w:bottom w:val="single" w:sz="4" w:space="0" w:color="auto"/>
              <w:right w:val="single" w:sz="4" w:space="0" w:color="auto"/>
            </w:tcBorders>
            <w:noWrap/>
            <w:vAlign w:val="center"/>
          </w:tcPr>
          <w:p w14:paraId="036DED14" w14:textId="061CE29E" w:rsidR="0091429F" w:rsidRPr="00924AB9" w:rsidRDefault="0091429F" w:rsidP="00E804BD">
            <w:pPr>
              <w:rPr>
                <w:rFonts w:cs="Calibri"/>
                <w:b/>
                <w:sz w:val="20"/>
                <w:szCs w:val="20"/>
              </w:rPr>
            </w:pPr>
            <w:r w:rsidRPr="00924AB9">
              <w:rPr>
                <w:rFonts w:cs="Calibri"/>
                <w:b/>
                <w:sz w:val="20"/>
                <w:szCs w:val="20"/>
              </w:rPr>
              <w:t>$</w:t>
            </w:r>
            <w:r w:rsidR="006A7685" w:rsidRPr="00924AB9">
              <w:rPr>
                <w:rFonts w:cs="Calibri"/>
                <w:b/>
                <w:sz w:val="20"/>
                <w:szCs w:val="20"/>
              </w:rPr>
              <w:t>37.50</w:t>
            </w:r>
          </w:p>
        </w:tc>
      </w:tr>
    </w:tbl>
    <w:p w14:paraId="1113D080" w14:textId="54D39BBD" w:rsidR="009D65B6" w:rsidRPr="00924AB9" w:rsidRDefault="0091429F" w:rsidP="009D65B6">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D65B6" w:rsidRPr="00924AB9">
        <w:t>.</w:t>
      </w:r>
      <w:r w:rsidR="00824B7A" w:rsidRPr="00924AB9">
        <w:t xml:space="preserve"> </w:t>
      </w:r>
      <w:r w:rsidR="009D65B6" w:rsidRPr="00924AB9">
        <w:rPr>
          <w:rFonts w:eastAsia="Calibri"/>
          <w:b/>
          <w:u w:val="single"/>
          <w:shd w:val="clear" w:color="auto" w:fill="FFFFFF"/>
        </w:rPr>
        <w:t>ACUERDO NÚMERO CIENTO DIECISIETE</w:t>
      </w:r>
      <w:r w:rsidR="009D65B6" w:rsidRPr="00924AB9">
        <w:rPr>
          <w:rFonts w:eastAsia="Calibri"/>
          <w:shd w:val="clear" w:color="auto" w:fill="FFFFFF"/>
        </w:rPr>
        <w:t>.- E</w:t>
      </w:r>
      <w:r w:rsidR="009D65B6" w:rsidRPr="00924AB9">
        <w:t>n lo relacionado a la</w:t>
      </w:r>
      <w:r w:rsidR="009D65B6" w:rsidRPr="00924AB9">
        <w:rPr>
          <w:rFonts w:eastAsia="Calibri"/>
          <w:lang w:eastAsia="es-SV"/>
        </w:rPr>
        <w:t xml:space="preserve"> solicitud de reprogramación al presupuesto del proyecto «APOYO A OBRAS DE INFRAESTRUCTURAS MENORES PARA COMUNIDADES DE ZACATECOLUCA», este Concejo, en uso de sus facultades legales, por </w:t>
      </w:r>
      <w:r w:rsidR="00141008" w:rsidRPr="00924AB9">
        <w:rPr>
          <w:rFonts w:eastAsia="Calibri"/>
          <w:lang w:eastAsia="es-SV"/>
        </w:rPr>
        <w:t>mayoría</w:t>
      </w:r>
      <w:r w:rsidR="009D65B6" w:rsidRPr="00924AB9">
        <w:rPr>
          <w:rFonts w:eastAsia="Calibri"/>
          <w:lang w:eastAsia="es-SV"/>
        </w:rPr>
        <w:t xml:space="preserve">, </w:t>
      </w:r>
      <w:r w:rsidR="009D65B6" w:rsidRPr="00924AB9">
        <w:rPr>
          <w:rFonts w:eastAsia="Calibri"/>
          <w:b/>
          <w:lang w:eastAsia="es-SV"/>
        </w:rPr>
        <w:t>ACUERDA:</w:t>
      </w:r>
      <w:r w:rsidR="009D65B6" w:rsidRPr="00924AB9">
        <w:rPr>
          <w:rFonts w:eastAsia="Calibri"/>
          <w:lang w:eastAsia="es-SV"/>
        </w:rPr>
        <w:t xml:space="preserve"> Autorizar la Reprogramación al presupuesto del proyecto </w:t>
      </w:r>
      <w:r w:rsidR="009D65B6" w:rsidRPr="00924AB9">
        <w:rPr>
          <w:rFonts w:eastAsia="Calibri"/>
          <w:b/>
          <w:lang w:eastAsia="es-SV"/>
        </w:rPr>
        <w:t>«APOYO A OBRAS DE INFRAESTRUCTURAS MENORES PARA COMUNIDAD</w:t>
      </w:r>
      <w:r w:rsidR="00225C50" w:rsidRPr="00924AB9">
        <w:rPr>
          <w:rFonts w:eastAsia="Calibri"/>
          <w:b/>
          <w:lang w:eastAsia="es-SV"/>
        </w:rPr>
        <w:t>E</w:t>
      </w:r>
      <w:r w:rsidR="009D65B6" w:rsidRPr="00924AB9">
        <w:rPr>
          <w:rFonts w:eastAsia="Calibri"/>
          <w:b/>
          <w:lang w:eastAsia="es-SV"/>
        </w:rPr>
        <w:t>S DE ZACATECOLUCA»</w:t>
      </w:r>
      <w:r w:rsidR="009D65B6"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D65B6" w:rsidRPr="00924AB9" w14:paraId="0F868AF1"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03274C0" w14:textId="77777777" w:rsidR="009D65B6" w:rsidRPr="00924AB9" w:rsidRDefault="009D65B6"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AB5B0B4" w14:textId="77777777" w:rsidR="009D65B6" w:rsidRPr="00924AB9" w:rsidRDefault="009D65B6"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748EA1E" w14:textId="77777777" w:rsidR="009D65B6" w:rsidRPr="00924AB9" w:rsidRDefault="009D65B6"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34A5CFD" w14:textId="77777777" w:rsidR="009D65B6" w:rsidRPr="00924AB9" w:rsidRDefault="009D65B6"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6DE1273" w14:textId="77777777" w:rsidR="009D65B6" w:rsidRPr="00924AB9" w:rsidRDefault="009D65B6"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076BCFD" w14:textId="77777777" w:rsidR="009D65B6" w:rsidRPr="00924AB9" w:rsidRDefault="009D65B6"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63D0F74" w14:textId="77777777" w:rsidR="009D65B6" w:rsidRPr="00924AB9" w:rsidRDefault="009D65B6" w:rsidP="00E804BD">
            <w:pPr>
              <w:jc w:val="center"/>
              <w:rPr>
                <w:rFonts w:cs="Calibri"/>
                <w:sz w:val="20"/>
                <w:szCs w:val="20"/>
              </w:rPr>
            </w:pPr>
            <w:r w:rsidRPr="00924AB9">
              <w:rPr>
                <w:rFonts w:cs="Calibri"/>
                <w:b/>
                <w:sz w:val="20"/>
                <w:szCs w:val="20"/>
              </w:rPr>
              <w:t>TOTAL</w:t>
            </w:r>
          </w:p>
        </w:tc>
      </w:tr>
      <w:tr w:rsidR="009D65B6" w:rsidRPr="00924AB9" w14:paraId="37BB498A"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78D0310" w14:textId="77777777" w:rsidR="009D65B6" w:rsidRPr="00924AB9" w:rsidRDefault="009D65B6" w:rsidP="00E804BD">
            <w:pPr>
              <w:jc w:val="center"/>
              <w:rPr>
                <w:rFonts w:cs="Calibri"/>
                <w:b/>
                <w:sz w:val="20"/>
                <w:szCs w:val="20"/>
              </w:rPr>
            </w:pPr>
            <w:r w:rsidRPr="00924AB9">
              <w:rPr>
                <w:rFonts w:cs="Calibri"/>
                <w:b/>
                <w:sz w:val="20"/>
                <w:szCs w:val="20"/>
              </w:rPr>
              <w:t>PARTIDAS QUE AFECTAN</w:t>
            </w:r>
          </w:p>
        </w:tc>
      </w:tr>
      <w:tr w:rsidR="009D65B6" w:rsidRPr="00924AB9" w14:paraId="4427EC33"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7010CF9" w14:textId="7D7D6A54" w:rsidR="009D65B6" w:rsidRPr="00924AB9" w:rsidRDefault="00217385" w:rsidP="00E804BD">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6E5B7E20" w14:textId="0ECCAF2C" w:rsidR="009D65B6" w:rsidRPr="00924AB9" w:rsidRDefault="00217385" w:rsidP="00E804BD">
            <w:pPr>
              <w:rPr>
                <w:rFonts w:cs="Calibri"/>
                <w:sz w:val="20"/>
                <w:szCs w:val="20"/>
              </w:rPr>
            </w:pPr>
            <w:r w:rsidRPr="00924AB9">
              <w:rPr>
                <w:rFonts w:cs="Calibri"/>
                <w:sz w:val="20"/>
                <w:szCs w:val="20"/>
              </w:rPr>
              <w:t>Minerales no metálicos y productos derivados</w:t>
            </w:r>
          </w:p>
        </w:tc>
        <w:tc>
          <w:tcPr>
            <w:tcW w:w="567" w:type="dxa"/>
            <w:tcBorders>
              <w:top w:val="nil"/>
              <w:left w:val="nil"/>
              <w:bottom w:val="single" w:sz="4" w:space="0" w:color="auto"/>
              <w:right w:val="single" w:sz="4" w:space="0" w:color="auto"/>
            </w:tcBorders>
            <w:noWrap/>
            <w:vAlign w:val="center"/>
          </w:tcPr>
          <w:p w14:paraId="47029161" w14:textId="05B2A7E7" w:rsidR="009D65B6" w:rsidRPr="00924AB9" w:rsidRDefault="00217385"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4890048A" w14:textId="31DFFA99" w:rsidR="009D65B6" w:rsidRPr="00924AB9" w:rsidRDefault="00217385"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580AF4DA" w14:textId="789D8377" w:rsidR="009D65B6" w:rsidRPr="00924AB9" w:rsidRDefault="00217385"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7603D6A" w14:textId="4DC95BCC" w:rsidR="009D65B6" w:rsidRPr="00924AB9" w:rsidRDefault="00217385" w:rsidP="00E804BD">
            <w:pPr>
              <w:rPr>
                <w:rFonts w:cs="Calibri"/>
                <w:sz w:val="20"/>
                <w:szCs w:val="20"/>
              </w:rPr>
            </w:pPr>
            <w:r w:rsidRPr="00924AB9">
              <w:rPr>
                <w:rFonts w:cs="Calibri"/>
                <w:sz w:val="20"/>
                <w:szCs w:val="20"/>
              </w:rPr>
              <w:t>$678.37</w:t>
            </w:r>
          </w:p>
        </w:tc>
        <w:tc>
          <w:tcPr>
            <w:tcW w:w="1216" w:type="dxa"/>
            <w:tcBorders>
              <w:top w:val="nil"/>
              <w:left w:val="nil"/>
              <w:bottom w:val="single" w:sz="4" w:space="0" w:color="auto"/>
              <w:right w:val="single" w:sz="4" w:space="0" w:color="auto"/>
            </w:tcBorders>
            <w:noWrap/>
            <w:vAlign w:val="center"/>
          </w:tcPr>
          <w:p w14:paraId="0220ECC5" w14:textId="77777777" w:rsidR="009D65B6" w:rsidRPr="00924AB9" w:rsidRDefault="009D65B6" w:rsidP="00E804BD">
            <w:pPr>
              <w:rPr>
                <w:rFonts w:cs="Calibri"/>
                <w:sz w:val="20"/>
                <w:szCs w:val="20"/>
              </w:rPr>
            </w:pPr>
          </w:p>
        </w:tc>
      </w:tr>
      <w:tr w:rsidR="009D65B6" w:rsidRPr="00924AB9" w14:paraId="0EDD596B"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A9D47EE" w14:textId="77777777" w:rsidR="009D65B6" w:rsidRPr="00924AB9" w:rsidRDefault="009D65B6" w:rsidP="00E804BD">
            <w:pPr>
              <w:jc w:val="center"/>
              <w:rPr>
                <w:rFonts w:cs="Calibri"/>
                <w:b/>
                <w:sz w:val="20"/>
                <w:szCs w:val="20"/>
              </w:rPr>
            </w:pPr>
            <w:r w:rsidRPr="00924AB9">
              <w:rPr>
                <w:rFonts w:cs="Calibri"/>
                <w:b/>
                <w:sz w:val="20"/>
                <w:szCs w:val="20"/>
              </w:rPr>
              <w:t>PARTIDAS QUE REFUERZAN</w:t>
            </w:r>
          </w:p>
        </w:tc>
      </w:tr>
      <w:tr w:rsidR="009D65B6" w:rsidRPr="00924AB9" w14:paraId="3FE4CA8F"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CBC1D2F" w14:textId="45E91EBD" w:rsidR="009D65B6" w:rsidRPr="00924AB9" w:rsidRDefault="00DA42AA" w:rsidP="00E804BD">
            <w:pPr>
              <w:jc w:val="center"/>
              <w:rPr>
                <w:rFonts w:cs="Calibri"/>
                <w:sz w:val="20"/>
                <w:szCs w:val="20"/>
              </w:rPr>
            </w:pPr>
            <w:r w:rsidRPr="00924AB9">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37B88092" w14:textId="14CFD3D2" w:rsidR="009D65B6" w:rsidRPr="00924AB9" w:rsidRDefault="00DA42AA" w:rsidP="00E804BD">
            <w:pPr>
              <w:rPr>
                <w:rFonts w:cs="Calibri"/>
                <w:sz w:val="20"/>
                <w:szCs w:val="20"/>
              </w:rPr>
            </w:pPr>
            <w:r w:rsidRPr="00924AB9">
              <w:rPr>
                <w:rFonts w:cs="Calibri"/>
                <w:sz w:val="20"/>
                <w:szCs w:val="20"/>
              </w:rPr>
              <w:t>Minerales metálicos y productos derivados</w:t>
            </w:r>
          </w:p>
        </w:tc>
        <w:tc>
          <w:tcPr>
            <w:tcW w:w="567" w:type="dxa"/>
            <w:tcBorders>
              <w:top w:val="nil"/>
              <w:left w:val="nil"/>
              <w:right w:val="single" w:sz="4" w:space="0" w:color="auto"/>
            </w:tcBorders>
            <w:noWrap/>
            <w:vAlign w:val="center"/>
          </w:tcPr>
          <w:p w14:paraId="3C293B7A" w14:textId="0929B39F" w:rsidR="009D65B6" w:rsidRPr="00924AB9" w:rsidRDefault="00DA42AA"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14DB9A61" w14:textId="1FDC91D6" w:rsidR="009D65B6" w:rsidRPr="00924AB9" w:rsidRDefault="00DA42AA"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47BE33A9" w14:textId="6BD3859F" w:rsidR="009D65B6" w:rsidRPr="00924AB9" w:rsidRDefault="00DA42AA"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6D0AB9D" w14:textId="77777777" w:rsidR="009D65B6" w:rsidRPr="00924AB9" w:rsidRDefault="009D65B6"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E54A257" w14:textId="2CBA1E86" w:rsidR="009D65B6" w:rsidRPr="00924AB9" w:rsidRDefault="00DA42AA" w:rsidP="00E804BD">
            <w:pPr>
              <w:rPr>
                <w:rFonts w:cs="Calibri"/>
                <w:sz w:val="20"/>
                <w:szCs w:val="20"/>
              </w:rPr>
            </w:pPr>
            <w:r w:rsidRPr="00924AB9">
              <w:rPr>
                <w:rFonts w:cs="Calibri"/>
                <w:sz w:val="20"/>
                <w:szCs w:val="20"/>
              </w:rPr>
              <w:t>$678.37</w:t>
            </w:r>
          </w:p>
        </w:tc>
      </w:tr>
      <w:tr w:rsidR="009D65B6" w:rsidRPr="00924AB9" w14:paraId="7817B0BF"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73B999B" w14:textId="77777777" w:rsidR="009D65B6" w:rsidRPr="00924AB9" w:rsidRDefault="009D65B6"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48097FD" w14:textId="3CEA3B15" w:rsidR="009D65B6" w:rsidRPr="00924AB9" w:rsidRDefault="009D65B6" w:rsidP="00E804BD">
            <w:pPr>
              <w:rPr>
                <w:b/>
                <w:sz w:val="20"/>
                <w:szCs w:val="20"/>
                <w:lang w:val="es-SV" w:eastAsia="es-SV"/>
              </w:rPr>
            </w:pPr>
            <w:r w:rsidRPr="00924AB9">
              <w:rPr>
                <w:b/>
                <w:sz w:val="20"/>
                <w:szCs w:val="20"/>
                <w:lang w:val="es-SV" w:eastAsia="es-SV"/>
              </w:rPr>
              <w:t>$</w:t>
            </w:r>
            <w:r w:rsidR="00DA42AA" w:rsidRPr="00924AB9">
              <w:rPr>
                <w:b/>
                <w:sz w:val="20"/>
                <w:szCs w:val="20"/>
                <w:lang w:val="es-SV" w:eastAsia="es-SV"/>
              </w:rPr>
              <w:t>678.37</w:t>
            </w:r>
          </w:p>
        </w:tc>
        <w:tc>
          <w:tcPr>
            <w:tcW w:w="1216" w:type="dxa"/>
            <w:tcBorders>
              <w:top w:val="single" w:sz="4" w:space="0" w:color="auto"/>
              <w:left w:val="nil"/>
              <w:bottom w:val="single" w:sz="4" w:space="0" w:color="auto"/>
              <w:right w:val="single" w:sz="4" w:space="0" w:color="auto"/>
            </w:tcBorders>
            <w:noWrap/>
            <w:vAlign w:val="center"/>
          </w:tcPr>
          <w:p w14:paraId="6453A617" w14:textId="7B31B499" w:rsidR="009D65B6" w:rsidRPr="00924AB9" w:rsidRDefault="009D65B6" w:rsidP="00E804BD">
            <w:pPr>
              <w:rPr>
                <w:rFonts w:cs="Calibri"/>
                <w:b/>
                <w:sz w:val="20"/>
                <w:szCs w:val="20"/>
              </w:rPr>
            </w:pPr>
            <w:r w:rsidRPr="00924AB9">
              <w:rPr>
                <w:rFonts w:cs="Calibri"/>
                <w:b/>
                <w:sz w:val="20"/>
                <w:szCs w:val="20"/>
              </w:rPr>
              <w:t>$</w:t>
            </w:r>
            <w:r w:rsidR="00DA42AA" w:rsidRPr="00924AB9">
              <w:rPr>
                <w:rFonts w:cs="Calibri"/>
                <w:b/>
                <w:sz w:val="20"/>
                <w:szCs w:val="20"/>
              </w:rPr>
              <w:t>678.37</w:t>
            </w:r>
          </w:p>
        </w:tc>
      </w:tr>
    </w:tbl>
    <w:p w14:paraId="05008A4E" w14:textId="7184E179" w:rsidR="00A61C3E" w:rsidRPr="00924AB9" w:rsidRDefault="009D65B6" w:rsidP="00A61C3E">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A61C3E" w:rsidRPr="00924AB9">
        <w:t>.</w:t>
      </w:r>
      <w:r w:rsidR="006E28A4" w:rsidRPr="00924AB9">
        <w:t xml:space="preserve"> </w:t>
      </w:r>
      <w:r w:rsidR="00A61C3E" w:rsidRPr="00924AB9">
        <w:rPr>
          <w:rFonts w:eastAsia="Calibri"/>
          <w:b/>
          <w:u w:val="single"/>
          <w:shd w:val="clear" w:color="auto" w:fill="FFFFFF"/>
        </w:rPr>
        <w:t>ACUERDO NÚMERO CIENTO DIECIOCHO</w:t>
      </w:r>
      <w:r w:rsidR="00A61C3E" w:rsidRPr="00924AB9">
        <w:rPr>
          <w:rFonts w:eastAsia="Calibri"/>
          <w:shd w:val="clear" w:color="auto" w:fill="FFFFFF"/>
        </w:rPr>
        <w:t>.- E</w:t>
      </w:r>
      <w:r w:rsidR="00A61C3E" w:rsidRPr="00924AB9">
        <w:t>n lo relacionado a la</w:t>
      </w:r>
      <w:r w:rsidR="00A61C3E" w:rsidRPr="00924AB9">
        <w:rPr>
          <w:rFonts w:eastAsia="Calibri"/>
          <w:lang w:eastAsia="es-SV"/>
        </w:rPr>
        <w:t xml:space="preserve"> solicitud de reprogramación al presupuesto del proyecto «FESTEJOS PATRONALES FODES 75% 2020», este Concejo, en uso de sus facultades legales, por </w:t>
      </w:r>
      <w:r w:rsidR="00141008" w:rsidRPr="00924AB9">
        <w:rPr>
          <w:rFonts w:eastAsia="Calibri"/>
          <w:lang w:eastAsia="es-SV"/>
        </w:rPr>
        <w:t>mayoría</w:t>
      </w:r>
      <w:r w:rsidR="00A61C3E" w:rsidRPr="00924AB9">
        <w:rPr>
          <w:rFonts w:eastAsia="Calibri"/>
          <w:lang w:eastAsia="es-SV"/>
        </w:rPr>
        <w:t xml:space="preserve">, </w:t>
      </w:r>
      <w:r w:rsidR="00A61C3E" w:rsidRPr="00924AB9">
        <w:rPr>
          <w:rFonts w:eastAsia="Calibri"/>
          <w:b/>
          <w:lang w:eastAsia="es-SV"/>
        </w:rPr>
        <w:t>ACUERDA:</w:t>
      </w:r>
      <w:r w:rsidR="00A61C3E" w:rsidRPr="00924AB9">
        <w:rPr>
          <w:rFonts w:eastAsia="Calibri"/>
          <w:lang w:eastAsia="es-SV"/>
        </w:rPr>
        <w:t xml:space="preserve"> Autorizar la Reprogramación al presupuesto del proyecto </w:t>
      </w:r>
      <w:r w:rsidR="00A61C3E" w:rsidRPr="00924AB9">
        <w:rPr>
          <w:rFonts w:eastAsia="Calibri"/>
          <w:b/>
          <w:lang w:eastAsia="es-SV"/>
        </w:rPr>
        <w:t>«FESTEJOS PATRONALES FODES 75% 2020»</w:t>
      </w:r>
      <w:r w:rsidR="00A61C3E"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A61C3E" w:rsidRPr="00924AB9" w14:paraId="21320A01"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0C682D2" w14:textId="77777777" w:rsidR="00A61C3E" w:rsidRPr="00924AB9" w:rsidRDefault="00A61C3E"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A955368" w14:textId="77777777" w:rsidR="00A61C3E" w:rsidRPr="00924AB9" w:rsidRDefault="00A61C3E"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DADA190" w14:textId="77777777" w:rsidR="00A61C3E" w:rsidRPr="00924AB9" w:rsidRDefault="00A61C3E"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91BDC03" w14:textId="77777777" w:rsidR="00A61C3E" w:rsidRPr="00924AB9" w:rsidRDefault="00A61C3E"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CD462F7" w14:textId="77777777" w:rsidR="00A61C3E" w:rsidRPr="00924AB9" w:rsidRDefault="00A61C3E"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AE56B95" w14:textId="77777777" w:rsidR="00A61C3E" w:rsidRPr="00924AB9" w:rsidRDefault="00A61C3E"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E5D0268" w14:textId="77777777" w:rsidR="00A61C3E" w:rsidRPr="00924AB9" w:rsidRDefault="00A61C3E" w:rsidP="00E804BD">
            <w:pPr>
              <w:jc w:val="center"/>
              <w:rPr>
                <w:rFonts w:cs="Calibri"/>
                <w:sz w:val="20"/>
                <w:szCs w:val="20"/>
              </w:rPr>
            </w:pPr>
            <w:r w:rsidRPr="00924AB9">
              <w:rPr>
                <w:rFonts w:cs="Calibri"/>
                <w:b/>
                <w:sz w:val="20"/>
                <w:szCs w:val="20"/>
              </w:rPr>
              <w:t>TOTAL</w:t>
            </w:r>
          </w:p>
        </w:tc>
      </w:tr>
      <w:tr w:rsidR="00A61C3E" w:rsidRPr="00924AB9" w14:paraId="4F800FDA"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7B68103" w14:textId="77777777" w:rsidR="00A61C3E" w:rsidRPr="00924AB9" w:rsidRDefault="00A61C3E" w:rsidP="00E804BD">
            <w:pPr>
              <w:jc w:val="center"/>
              <w:rPr>
                <w:rFonts w:cs="Calibri"/>
                <w:b/>
                <w:sz w:val="20"/>
                <w:szCs w:val="20"/>
              </w:rPr>
            </w:pPr>
            <w:r w:rsidRPr="00924AB9">
              <w:rPr>
                <w:rFonts w:cs="Calibri"/>
                <w:b/>
                <w:sz w:val="20"/>
                <w:szCs w:val="20"/>
              </w:rPr>
              <w:t>PARTIDAS QUE AFECTAN</w:t>
            </w:r>
          </w:p>
        </w:tc>
      </w:tr>
      <w:tr w:rsidR="00EA0FEA" w:rsidRPr="00924AB9" w14:paraId="2E794E93"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0DD7E503" w14:textId="41E34BFD" w:rsidR="00EA0FEA" w:rsidRPr="00924AB9" w:rsidRDefault="00EA0FEA" w:rsidP="00E804BD">
            <w:pPr>
              <w:jc w:val="center"/>
              <w:rPr>
                <w:rFonts w:cs="Calibri"/>
                <w:b/>
                <w:sz w:val="20"/>
                <w:szCs w:val="20"/>
              </w:rPr>
            </w:pPr>
            <w:r w:rsidRPr="00924AB9">
              <w:rPr>
                <w:rFonts w:cs="Calibri"/>
                <w:b/>
                <w:sz w:val="20"/>
                <w:szCs w:val="20"/>
              </w:rPr>
              <w:t>FESTEJOS PATRONALES FODES 75% 2020</w:t>
            </w:r>
          </w:p>
        </w:tc>
      </w:tr>
      <w:tr w:rsidR="00A61C3E" w:rsidRPr="00924AB9" w14:paraId="20E1D45E"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EED0E22" w14:textId="30E9B350" w:rsidR="00A61C3E" w:rsidRPr="00924AB9" w:rsidRDefault="00EA0FEA"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7443CCA" w14:textId="0F22D135" w:rsidR="00A61C3E" w:rsidRPr="00924AB9" w:rsidRDefault="00EA0FEA" w:rsidP="00E804BD">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3FDCF6C3" w14:textId="45C099E6" w:rsidR="00A61C3E" w:rsidRPr="00924AB9" w:rsidRDefault="00EA0FEA"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1AF36777" w14:textId="08DCD683" w:rsidR="00A61C3E" w:rsidRPr="00924AB9" w:rsidRDefault="00EA0FEA"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06D504CB" w14:textId="1B1E1DC8" w:rsidR="00A61C3E" w:rsidRPr="00924AB9" w:rsidRDefault="00EA0FEA"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5259AF1" w14:textId="6D69525A" w:rsidR="00A61C3E" w:rsidRPr="00924AB9" w:rsidRDefault="00EA0FEA" w:rsidP="00E804BD">
            <w:pPr>
              <w:rPr>
                <w:rFonts w:cs="Calibri"/>
                <w:sz w:val="20"/>
                <w:szCs w:val="20"/>
              </w:rPr>
            </w:pPr>
            <w:r w:rsidRPr="00924AB9">
              <w:rPr>
                <w:rFonts w:cs="Calibri"/>
                <w:sz w:val="20"/>
                <w:szCs w:val="20"/>
              </w:rPr>
              <w:t>$27,500.00</w:t>
            </w:r>
          </w:p>
        </w:tc>
        <w:tc>
          <w:tcPr>
            <w:tcW w:w="1216" w:type="dxa"/>
            <w:tcBorders>
              <w:top w:val="nil"/>
              <w:left w:val="nil"/>
              <w:bottom w:val="single" w:sz="4" w:space="0" w:color="auto"/>
              <w:right w:val="single" w:sz="4" w:space="0" w:color="auto"/>
            </w:tcBorders>
            <w:noWrap/>
            <w:vAlign w:val="center"/>
          </w:tcPr>
          <w:p w14:paraId="7EB5D60E" w14:textId="77777777" w:rsidR="00A61C3E" w:rsidRPr="00924AB9" w:rsidRDefault="00A61C3E" w:rsidP="00E804BD">
            <w:pPr>
              <w:rPr>
                <w:rFonts w:cs="Calibri"/>
                <w:sz w:val="20"/>
                <w:szCs w:val="20"/>
              </w:rPr>
            </w:pPr>
          </w:p>
        </w:tc>
      </w:tr>
      <w:tr w:rsidR="00A61C3E" w:rsidRPr="00924AB9" w14:paraId="2894163E"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29CE89A" w14:textId="77777777" w:rsidR="00A61C3E" w:rsidRPr="00924AB9" w:rsidRDefault="00A61C3E" w:rsidP="00E804BD">
            <w:pPr>
              <w:jc w:val="center"/>
              <w:rPr>
                <w:rFonts w:cs="Calibri"/>
                <w:b/>
                <w:sz w:val="20"/>
                <w:szCs w:val="20"/>
              </w:rPr>
            </w:pPr>
            <w:r w:rsidRPr="00924AB9">
              <w:rPr>
                <w:rFonts w:cs="Calibri"/>
                <w:b/>
                <w:sz w:val="20"/>
                <w:szCs w:val="20"/>
              </w:rPr>
              <w:t>PARTIDAS QUE REFUERZAN</w:t>
            </w:r>
          </w:p>
        </w:tc>
      </w:tr>
      <w:tr w:rsidR="00EA0FEA" w:rsidRPr="00924AB9" w14:paraId="20333912"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67DB91D" w14:textId="68212F78" w:rsidR="00EA0FEA" w:rsidRPr="00924AB9" w:rsidRDefault="00EA0FEA" w:rsidP="00E804BD">
            <w:pPr>
              <w:jc w:val="center"/>
              <w:rPr>
                <w:rFonts w:cs="Calibri"/>
                <w:b/>
                <w:sz w:val="20"/>
                <w:szCs w:val="20"/>
              </w:rPr>
            </w:pPr>
            <w:r w:rsidRPr="00924AB9">
              <w:rPr>
                <w:rFonts w:cs="Calibri"/>
                <w:b/>
                <w:sz w:val="20"/>
                <w:szCs w:val="20"/>
              </w:rPr>
              <w:t>FODES 75%</w:t>
            </w:r>
          </w:p>
        </w:tc>
      </w:tr>
      <w:tr w:rsidR="00A61C3E" w:rsidRPr="00924AB9" w14:paraId="6803B0D6"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4260823" w14:textId="5C26F6D1" w:rsidR="00A61C3E" w:rsidRPr="00924AB9" w:rsidRDefault="00EA0FEA"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21308B8" w14:textId="299E412B" w:rsidR="00A61C3E" w:rsidRPr="00924AB9" w:rsidRDefault="00EA0FEA" w:rsidP="00E804BD">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3F426B29" w14:textId="3736D5CE" w:rsidR="00A61C3E" w:rsidRPr="00924AB9" w:rsidRDefault="00EA0FEA"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7215E872" w14:textId="4DB508BE" w:rsidR="00A61C3E" w:rsidRPr="00924AB9" w:rsidRDefault="00EA0FEA"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4D83547A" w14:textId="351D30C0" w:rsidR="00A61C3E" w:rsidRPr="00924AB9" w:rsidRDefault="00EA0FEA"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24C97EC" w14:textId="77777777" w:rsidR="00A61C3E" w:rsidRPr="00924AB9" w:rsidRDefault="00A61C3E"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F6D1D24" w14:textId="3BE3F36B" w:rsidR="00A61C3E" w:rsidRPr="00924AB9" w:rsidRDefault="00EA0FEA" w:rsidP="00E804BD">
            <w:pPr>
              <w:rPr>
                <w:rFonts w:cs="Calibri"/>
                <w:sz w:val="20"/>
                <w:szCs w:val="20"/>
              </w:rPr>
            </w:pPr>
            <w:r w:rsidRPr="00924AB9">
              <w:rPr>
                <w:rFonts w:cs="Calibri"/>
                <w:sz w:val="20"/>
                <w:szCs w:val="20"/>
              </w:rPr>
              <w:t>$27,500.00</w:t>
            </w:r>
          </w:p>
        </w:tc>
      </w:tr>
      <w:tr w:rsidR="00A61C3E" w:rsidRPr="00924AB9" w14:paraId="1239D4C7"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0A3FBDF" w14:textId="77777777" w:rsidR="00A61C3E" w:rsidRPr="00924AB9" w:rsidRDefault="00A61C3E"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E029D0F" w14:textId="58A4BE8B" w:rsidR="00A61C3E" w:rsidRPr="00924AB9" w:rsidRDefault="00A61C3E" w:rsidP="00E804BD">
            <w:pPr>
              <w:rPr>
                <w:b/>
                <w:sz w:val="20"/>
                <w:szCs w:val="20"/>
                <w:lang w:val="es-SV" w:eastAsia="es-SV"/>
              </w:rPr>
            </w:pPr>
            <w:r w:rsidRPr="00924AB9">
              <w:rPr>
                <w:b/>
                <w:sz w:val="20"/>
                <w:szCs w:val="20"/>
                <w:lang w:val="es-SV" w:eastAsia="es-SV"/>
              </w:rPr>
              <w:t>$</w:t>
            </w:r>
            <w:r w:rsidR="00EA0FEA" w:rsidRPr="00924AB9">
              <w:rPr>
                <w:b/>
                <w:sz w:val="20"/>
                <w:szCs w:val="20"/>
                <w:lang w:val="es-SV" w:eastAsia="es-SV"/>
              </w:rPr>
              <w:t>27,500.00</w:t>
            </w:r>
          </w:p>
        </w:tc>
        <w:tc>
          <w:tcPr>
            <w:tcW w:w="1216" w:type="dxa"/>
            <w:tcBorders>
              <w:top w:val="single" w:sz="4" w:space="0" w:color="auto"/>
              <w:left w:val="nil"/>
              <w:bottom w:val="single" w:sz="4" w:space="0" w:color="auto"/>
              <w:right w:val="single" w:sz="4" w:space="0" w:color="auto"/>
            </w:tcBorders>
            <w:noWrap/>
            <w:vAlign w:val="center"/>
          </w:tcPr>
          <w:p w14:paraId="25503CD1" w14:textId="32FE1628" w:rsidR="00A61C3E" w:rsidRPr="00924AB9" w:rsidRDefault="00A61C3E" w:rsidP="00E804BD">
            <w:pPr>
              <w:rPr>
                <w:rFonts w:cs="Calibri"/>
                <w:b/>
                <w:sz w:val="20"/>
                <w:szCs w:val="20"/>
              </w:rPr>
            </w:pPr>
            <w:r w:rsidRPr="00924AB9">
              <w:rPr>
                <w:rFonts w:cs="Calibri"/>
                <w:b/>
                <w:sz w:val="20"/>
                <w:szCs w:val="20"/>
              </w:rPr>
              <w:t>$</w:t>
            </w:r>
            <w:r w:rsidR="00EA0FEA" w:rsidRPr="00924AB9">
              <w:rPr>
                <w:rFonts w:cs="Calibri"/>
                <w:b/>
                <w:sz w:val="20"/>
                <w:szCs w:val="20"/>
              </w:rPr>
              <w:t>27,500.00</w:t>
            </w:r>
          </w:p>
        </w:tc>
      </w:tr>
    </w:tbl>
    <w:p w14:paraId="0D87295C" w14:textId="0CAB57E0" w:rsidR="006078BB" w:rsidRPr="00924AB9" w:rsidRDefault="00A61C3E" w:rsidP="006078BB">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6078BB" w:rsidRPr="00924AB9">
        <w:t>.</w:t>
      </w:r>
      <w:r w:rsidR="00A22772" w:rsidRPr="00924AB9">
        <w:t xml:space="preserve"> </w:t>
      </w:r>
      <w:r w:rsidR="006078BB" w:rsidRPr="00924AB9">
        <w:rPr>
          <w:rFonts w:eastAsia="Calibri"/>
          <w:b/>
          <w:u w:val="single"/>
          <w:shd w:val="clear" w:color="auto" w:fill="FFFFFF"/>
        </w:rPr>
        <w:t>ACUERDO NÚMERO CIENTO DIECINUEVE</w:t>
      </w:r>
      <w:r w:rsidR="006078BB" w:rsidRPr="00924AB9">
        <w:rPr>
          <w:rFonts w:eastAsia="Calibri"/>
          <w:shd w:val="clear" w:color="auto" w:fill="FFFFFF"/>
        </w:rPr>
        <w:t>.- E</w:t>
      </w:r>
      <w:r w:rsidR="006078BB" w:rsidRPr="00924AB9">
        <w:t>n lo relacionado a la</w:t>
      </w:r>
      <w:r w:rsidR="006078BB" w:rsidRPr="00924AB9">
        <w:rPr>
          <w:rFonts w:eastAsia="Calibri"/>
          <w:lang w:eastAsia="es-SV"/>
        </w:rPr>
        <w:t xml:space="preserve"> solicitud de reprogramación al presupuesto del proyecto «FESTEJOS PATRONALES FODES 75% 2020», este Concejo, en uso de sus facultades legales, por </w:t>
      </w:r>
      <w:r w:rsidR="00141008" w:rsidRPr="00924AB9">
        <w:rPr>
          <w:rFonts w:eastAsia="Calibri"/>
          <w:lang w:eastAsia="es-SV"/>
        </w:rPr>
        <w:t>mayoría</w:t>
      </w:r>
      <w:r w:rsidR="006078BB" w:rsidRPr="00924AB9">
        <w:rPr>
          <w:rFonts w:eastAsia="Calibri"/>
          <w:lang w:eastAsia="es-SV"/>
        </w:rPr>
        <w:t xml:space="preserve">, </w:t>
      </w:r>
      <w:r w:rsidR="006078BB" w:rsidRPr="00924AB9">
        <w:rPr>
          <w:rFonts w:eastAsia="Calibri"/>
          <w:b/>
          <w:lang w:eastAsia="es-SV"/>
        </w:rPr>
        <w:t>ACUERDA:</w:t>
      </w:r>
      <w:r w:rsidR="006078BB" w:rsidRPr="00924AB9">
        <w:rPr>
          <w:rFonts w:eastAsia="Calibri"/>
          <w:lang w:eastAsia="es-SV"/>
        </w:rPr>
        <w:t xml:space="preserve"> Autorizar la Reprogramación al presupuesto del proyecto </w:t>
      </w:r>
      <w:r w:rsidR="006078BB" w:rsidRPr="00924AB9">
        <w:rPr>
          <w:rFonts w:eastAsia="Calibri"/>
          <w:b/>
          <w:lang w:eastAsia="es-SV"/>
        </w:rPr>
        <w:t>«FESTEJOS PATRONALES FODES 75% 2020»</w:t>
      </w:r>
      <w:r w:rsidR="006078BB"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6078BB" w:rsidRPr="00924AB9" w14:paraId="6DD82446"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54A7289" w14:textId="77777777" w:rsidR="006078BB" w:rsidRPr="00924AB9" w:rsidRDefault="006078BB"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418A984" w14:textId="77777777" w:rsidR="006078BB" w:rsidRPr="00924AB9" w:rsidRDefault="006078BB"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12C0C30" w14:textId="77777777" w:rsidR="006078BB" w:rsidRPr="00924AB9" w:rsidRDefault="006078BB"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1DC621C" w14:textId="77777777" w:rsidR="006078BB" w:rsidRPr="00924AB9" w:rsidRDefault="006078BB"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EAC8963" w14:textId="77777777" w:rsidR="006078BB" w:rsidRPr="00924AB9" w:rsidRDefault="006078BB"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C1F8429" w14:textId="77777777" w:rsidR="006078BB" w:rsidRPr="00924AB9" w:rsidRDefault="006078BB"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01E1A00" w14:textId="77777777" w:rsidR="006078BB" w:rsidRPr="00924AB9" w:rsidRDefault="006078BB" w:rsidP="00E804BD">
            <w:pPr>
              <w:jc w:val="center"/>
              <w:rPr>
                <w:rFonts w:cs="Calibri"/>
                <w:sz w:val="20"/>
                <w:szCs w:val="20"/>
              </w:rPr>
            </w:pPr>
            <w:r w:rsidRPr="00924AB9">
              <w:rPr>
                <w:rFonts w:cs="Calibri"/>
                <w:b/>
                <w:sz w:val="20"/>
                <w:szCs w:val="20"/>
              </w:rPr>
              <w:t>TOTAL</w:t>
            </w:r>
          </w:p>
        </w:tc>
      </w:tr>
      <w:tr w:rsidR="006078BB" w:rsidRPr="00924AB9" w14:paraId="1BD46D91"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7F48D10" w14:textId="77777777" w:rsidR="006078BB" w:rsidRPr="00924AB9" w:rsidRDefault="006078BB" w:rsidP="00E804BD">
            <w:pPr>
              <w:jc w:val="center"/>
              <w:rPr>
                <w:rFonts w:cs="Calibri"/>
                <w:b/>
                <w:sz w:val="20"/>
                <w:szCs w:val="20"/>
              </w:rPr>
            </w:pPr>
            <w:r w:rsidRPr="00924AB9">
              <w:rPr>
                <w:rFonts w:cs="Calibri"/>
                <w:b/>
                <w:sz w:val="20"/>
                <w:szCs w:val="20"/>
              </w:rPr>
              <w:t>PARTIDAS QUE AFECTAN</w:t>
            </w:r>
          </w:p>
        </w:tc>
      </w:tr>
      <w:tr w:rsidR="00162951" w:rsidRPr="00924AB9" w14:paraId="18D662B6"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030CB05C" w14:textId="739596D0" w:rsidR="00162951" w:rsidRPr="00924AB9" w:rsidRDefault="00162951" w:rsidP="00E804BD">
            <w:pPr>
              <w:jc w:val="center"/>
              <w:rPr>
                <w:rFonts w:cs="Calibri"/>
                <w:b/>
                <w:sz w:val="20"/>
                <w:szCs w:val="20"/>
              </w:rPr>
            </w:pPr>
            <w:r w:rsidRPr="00924AB9">
              <w:rPr>
                <w:rFonts w:cs="Calibri"/>
                <w:b/>
                <w:sz w:val="20"/>
                <w:szCs w:val="20"/>
              </w:rPr>
              <w:t>FESTEJOS PATRONALES FODES 75% 2020</w:t>
            </w:r>
          </w:p>
        </w:tc>
      </w:tr>
      <w:tr w:rsidR="006078BB" w:rsidRPr="00924AB9" w14:paraId="49D1B35F"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F7C037B" w14:textId="51EA844E" w:rsidR="006078BB" w:rsidRPr="00924AB9" w:rsidRDefault="00162951"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39E5B2E" w14:textId="71948618" w:rsidR="006078BB" w:rsidRPr="00924AB9" w:rsidRDefault="00162951" w:rsidP="00E804BD">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3D1CB0DA" w14:textId="69E94738" w:rsidR="006078BB" w:rsidRPr="00924AB9" w:rsidRDefault="00162951"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10B97D6E" w14:textId="355E1CF7" w:rsidR="006078BB" w:rsidRPr="00924AB9" w:rsidRDefault="00162951"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370D9D75" w14:textId="7689FF9A" w:rsidR="006078BB" w:rsidRPr="00924AB9" w:rsidRDefault="00162951"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05E69B2" w14:textId="271FA8EA" w:rsidR="006078BB" w:rsidRPr="00924AB9" w:rsidRDefault="00162951" w:rsidP="00E804BD">
            <w:pPr>
              <w:rPr>
                <w:rFonts w:cs="Calibri"/>
                <w:sz w:val="20"/>
                <w:szCs w:val="20"/>
              </w:rPr>
            </w:pPr>
            <w:r w:rsidRPr="00924AB9">
              <w:rPr>
                <w:rFonts w:cs="Calibri"/>
                <w:sz w:val="20"/>
                <w:szCs w:val="20"/>
              </w:rPr>
              <w:t>$20,000.00</w:t>
            </w:r>
          </w:p>
        </w:tc>
        <w:tc>
          <w:tcPr>
            <w:tcW w:w="1216" w:type="dxa"/>
            <w:tcBorders>
              <w:top w:val="nil"/>
              <w:left w:val="nil"/>
              <w:bottom w:val="single" w:sz="4" w:space="0" w:color="auto"/>
              <w:right w:val="single" w:sz="4" w:space="0" w:color="auto"/>
            </w:tcBorders>
            <w:noWrap/>
            <w:vAlign w:val="center"/>
          </w:tcPr>
          <w:p w14:paraId="6109A37C" w14:textId="77777777" w:rsidR="006078BB" w:rsidRPr="00924AB9" w:rsidRDefault="006078BB" w:rsidP="00E804BD">
            <w:pPr>
              <w:rPr>
                <w:rFonts w:cs="Calibri"/>
                <w:sz w:val="20"/>
                <w:szCs w:val="20"/>
              </w:rPr>
            </w:pPr>
          </w:p>
        </w:tc>
      </w:tr>
      <w:tr w:rsidR="006078BB" w:rsidRPr="00924AB9" w14:paraId="4FC7D76C"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CDB2FDD" w14:textId="77777777" w:rsidR="006078BB" w:rsidRPr="00924AB9" w:rsidRDefault="006078BB" w:rsidP="00E804BD">
            <w:pPr>
              <w:jc w:val="center"/>
              <w:rPr>
                <w:rFonts w:cs="Calibri"/>
                <w:b/>
                <w:sz w:val="20"/>
                <w:szCs w:val="20"/>
              </w:rPr>
            </w:pPr>
            <w:r w:rsidRPr="00924AB9">
              <w:rPr>
                <w:rFonts w:cs="Calibri"/>
                <w:b/>
                <w:sz w:val="20"/>
                <w:szCs w:val="20"/>
              </w:rPr>
              <w:t>PARTIDAS QUE REFUERZAN</w:t>
            </w:r>
          </w:p>
        </w:tc>
      </w:tr>
      <w:tr w:rsidR="00162951" w:rsidRPr="00924AB9" w14:paraId="05F252BA"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3EAE8D1" w14:textId="3C5C50E9" w:rsidR="00162951" w:rsidRPr="00924AB9" w:rsidRDefault="00162951" w:rsidP="00E804BD">
            <w:pPr>
              <w:jc w:val="center"/>
              <w:rPr>
                <w:rFonts w:cs="Calibri"/>
                <w:b/>
                <w:sz w:val="20"/>
                <w:szCs w:val="20"/>
              </w:rPr>
            </w:pPr>
            <w:r w:rsidRPr="00924AB9">
              <w:rPr>
                <w:rFonts w:cs="Calibri"/>
                <w:b/>
                <w:sz w:val="20"/>
                <w:szCs w:val="20"/>
              </w:rPr>
              <w:t>FODES 75%</w:t>
            </w:r>
          </w:p>
        </w:tc>
      </w:tr>
      <w:tr w:rsidR="006078BB" w:rsidRPr="00924AB9" w14:paraId="7B45B33F"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0A03588" w14:textId="4A707502" w:rsidR="006078BB" w:rsidRPr="00924AB9" w:rsidRDefault="00162951"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D328071" w14:textId="208C4566" w:rsidR="006078BB" w:rsidRPr="00924AB9" w:rsidRDefault="00162951" w:rsidP="00E804BD">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75764750" w14:textId="404F15D9" w:rsidR="006078BB" w:rsidRPr="00924AB9" w:rsidRDefault="00162951"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559AC737" w14:textId="3505FDB9" w:rsidR="006078BB" w:rsidRPr="00924AB9" w:rsidRDefault="00162951"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2DD96C43" w14:textId="41E37E85" w:rsidR="006078BB" w:rsidRPr="00924AB9" w:rsidRDefault="00162951"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91B13AB" w14:textId="77777777" w:rsidR="006078BB" w:rsidRPr="00924AB9" w:rsidRDefault="006078BB"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ECE4BFA" w14:textId="040D74B1" w:rsidR="006078BB" w:rsidRPr="00924AB9" w:rsidRDefault="00162951" w:rsidP="00E804BD">
            <w:pPr>
              <w:rPr>
                <w:rFonts w:cs="Calibri"/>
                <w:sz w:val="20"/>
                <w:szCs w:val="20"/>
              </w:rPr>
            </w:pPr>
            <w:r w:rsidRPr="00924AB9">
              <w:rPr>
                <w:rFonts w:cs="Calibri"/>
                <w:sz w:val="20"/>
                <w:szCs w:val="20"/>
              </w:rPr>
              <w:t>$20,000.00</w:t>
            </w:r>
          </w:p>
        </w:tc>
      </w:tr>
      <w:tr w:rsidR="006078BB" w:rsidRPr="00924AB9" w14:paraId="23DA3D3E"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BFA7AC9" w14:textId="77777777" w:rsidR="006078BB" w:rsidRPr="00924AB9" w:rsidRDefault="006078BB"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3455773" w14:textId="13E938BA" w:rsidR="006078BB" w:rsidRPr="00924AB9" w:rsidRDefault="006078BB" w:rsidP="00E804BD">
            <w:pPr>
              <w:rPr>
                <w:b/>
                <w:sz w:val="20"/>
                <w:szCs w:val="20"/>
                <w:lang w:val="es-SV" w:eastAsia="es-SV"/>
              </w:rPr>
            </w:pPr>
            <w:r w:rsidRPr="00924AB9">
              <w:rPr>
                <w:b/>
                <w:sz w:val="20"/>
                <w:szCs w:val="20"/>
                <w:lang w:val="es-SV" w:eastAsia="es-SV"/>
              </w:rPr>
              <w:t>$</w:t>
            </w:r>
            <w:r w:rsidR="00162951" w:rsidRPr="00924AB9">
              <w:rPr>
                <w:b/>
                <w:sz w:val="20"/>
                <w:szCs w:val="20"/>
                <w:lang w:val="es-SV" w:eastAsia="es-SV"/>
              </w:rPr>
              <w:t>20,000.00</w:t>
            </w:r>
          </w:p>
        </w:tc>
        <w:tc>
          <w:tcPr>
            <w:tcW w:w="1216" w:type="dxa"/>
            <w:tcBorders>
              <w:top w:val="single" w:sz="4" w:space="0" w:color="auto"/>
              <w:left w:val="nil"/>
              <w:bottom w:val="single" w:sz="4" w:space="0" w:color="auto"/>
              <w:right w:val="single" w:sz="4" w:space="0" w:color="auto"/>
            </w:tcBorders>
            <w:noWrap/>
            <w:vAlign w:val="center"/>
          </w:tcPr>
          <w:p w14:paraId="663895DD" w14:textId="4FBCAA97" w:rsidR="006078BB" w:rsidRPr="00924AB9" w:rsidRDefault="006078BB" w:rsidP="00E804BD">
            <w:pPr>
              <w:rPr>
                <w:rFonts w:cs="Calibri"/>
                <w:b/>
                <w:sz w:val="20"/>
                <w:szCs w:val="20"/>
              </w:rPr>
            </w:pPr>
            <w:r w:rsidRPr="00924AB9">
              <w:rPr>
                <w:rFonts w:cs="Calibri"/>
                <w:b/>
                <w:sz w:val="20"/>
                <w:szCs w:val="20"/>
              </w:rPr>
              <w:t>$</w:t>
            </w:r>
            <w:r w:rsidR="00162951" w:rsidRPr="00924AB9">
              <w:rPr>
                <w:rFonts w:cs="Calibri"/>
                <w:b/>
                <w:sz w:val="20"/>
                <w:szCs w:val="20"/>
              </w:rPr>
              <w:t>20,000.00</w:t>
            </w:r>
          </w:p>
        </w:tc>
      </w:tr>
    </w:tbl>
    <w:p w14:paraId="16CF39C9" w14:textId="42849629" w:rsidR="000F791C" w:rsidRPr="00924AB9" w:rsidRDefault="006078BB" w:rsidP="000F791C">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0F791C" w:rsidRPr="00924AB9">
        <w:t>.</w:t>
      </w:r>
      <w:r w:rsidR="002C5E65" w:rsidRPr="00924AB9">
        <w:t xml:space="preserve"> </w:t>
      </w:r>
      <w:r w:rsidR="000F791C" w:rsidRPr="00924AB9">
        <w:rPr>
          <w:rFonts w:eastAsia="Calibri"/>
          <w:b/>
          <w:u w:val="single"/>
          <w:shd w:val="clear" w:color="auto" w:fill="FFFFFF"/>
        </w:rPr>
        <w:t>ACUERDO NÚMERO CIENTO VEINTE</w:t>
      </w:r>
      <w:r w:rsidR="000F791C" w:rsidRPr="00924AB9">
        <w:rPr>
          <w:rFonts w:eastAsia="Calibri"/>
          <w:shd w:val="clear" w:color="auto" w:fill="FFFFFF"/>
        </w:rPr>
        <w:t>.- E</w:t>
      </w:r>
      <w:r w:rsidR="000F791C" w:rsidRPr="00924AB9">
        <w:t>n lo relacionado a la</w:t>
      </w:r>
      <w:r w:rsidR="000F791C" w:rsidRPr="00924AB9">
        <w:rPr>
          <w:rFonts w:eastAsia="Calibri"/>
          <w:lang w:eastAsia="es-SV"/>
        </w:rPr>
        <w:t xml:space="preserve"> solicitud de reprogramación al presupuesto del proyecto «FESTEJOS PATRONALES FODES 75% 2020», este Concejo, en uso de sus facultades legales, por </w:t>
      </w:r>
      <w:r w:rsidR="00141008" w:rsidRPr="00924AB9">
        <w:rPr>
          <w:rFonts w:eastAsia="Calibri"/>
          <w:lang w:eastAsia="es-SV"/>
        </w:rPr>
        <w:t>mayoría</w:t>
      </w:r>
      <w:r w:rsidR="000F791C" w:rsidRPr="00924AB9">
        <w:rPr>
          <w:rFonts w:eastAsia="Calibri"/>
          <w:lang w:eastAsia="es-SV"/>
        </w:rPr>
        <w:t xml:space="preserve">, </w:t>
      </w:r>
      <w:r w:rsidR="000F791C" w:rsidRPr="00924AB9">
        <w:rPr>
          <w:rFonts w:eastAsia="Calibri"/>
          <w:b/>
          <w:lang w:eastAsia="es-SV"/>
        </w:rPr>
        <w:t>ACUERDA:</w:t>
      </w:r>
      <w:r w:rsidR="000F791C" w:rsidRPr="00924AB9">
        <w:rPr>
          <w:rFonts w:eastAsia="Calibri"/>
          <w:lang w:eastAsia="es-SV"/>
        </w:rPr>
        <w:t xml:space="preserve"> Autorizar la Reprogramación al presupuesto del proyecto </w:t>
      </w:r>
      <w:r w:rsidR="000F791C" w:rsidRPr="00924AB9">
        <w:rPr>
          <w:rFonts w:eastAsia="Calibri"/>
          <w:b/>
          <w:lang w:eastAsia="es-SV"/>
        </w:rPr>
        <w:t>«FESTEJOS PATRONALES FODES 75% 2020»</w:t>
      </w:r>
      <w:r w:rsidR="000F791C"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F791C" w:rsidRPr="00924AB9" w14:paraId="7D3F350F"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6E89EA6" w14:textId="77777777" w:rsidR="000F791C" w:rsidRPr="00924AB9" w:rsidRDefault="000F791C"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51B1CD9" w14:textId="77777777" w:rsidR="000F791C" w:rsidRPr="00924AB9" w:rsidRDefault="000F791C"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C2E82CE" w14:textId="77777777" w:rsidR="000F791C" w:rsidRPr="00924AB9" w:rsidRDefault="000F791C"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F5CE7BC" w14:textId="77777777" w:rsidR="000F791C" w:rsidRPr="00924AB9" w:rsidRDefault="000F791C"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A32FB68" w14:textId="77777777" w:rsidR="000F791C" w:rsidRPr="00924AB9" w:rsidRDefault="000F791C"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0E36BAB" w14:textId="77777777" w:rsidR="000F791C" w:rsidRPr="00924AB9" w:rsidRDefault="000F791C"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FA66361" w14:textId="77777777" w:rsidR="000F791C" w:rsidRPr="00924AB9" w:rsidRDefault="000F791C" w:rsidP="00E804BD">
            <w:pPr>
              <w:jc w:val="center"/>
              <w:rPr>
                <w:rFonts w:cs="Calibri"/>
                <w:sz w:val="20"/>
                <w:szCs w:val="20"/>
              </w:rPr>
            </w:pPr>
            <w:r w:rsidRPr="00924AB9">
              <w:rPr>
                <w:rFonts w:cs="Calibri"/>
                <w:b/>
                <w:sz w:val="20"/>
                <w:szCs w:val="20"/>
              </w:rPr>
              <w:t>TOTAL</w:t>
            </w:r>
          </w:p>
        </w:tc>
      </w:tr>
      <w:tr w:rsidR="000F791C" w:rsidRPr="00924AB9" w14:paraId="3F1EB497"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CE382D2" w14:textId="77777777" w:rsidR="000F791C" w:rsidRPr="00924AB9" w:rsidRDefault="000F791C" w:rsidP="00E804BD">
            <w:pPr>
              <w:jc w:val="center"/>
              <w:rPr>
                <w:rFonts w:cs="Calibri"/>
                <w:b/>
                <w:sz w:val="20"/>
                <w:szCs w:val="20"/>
              </w:rPr>
            </w:pPr>
            <w:r w:rsidRPr="00924AB9">
              <w:rPr>
                <w:rFonts w:cs="Calibri"/>
                <w:b/>
                <w:sz w:val="20"/>
                <w:szCs w:val="20"/>
              </w:rPr>
              <w:t>PARTIDAS QUE AFECTAN</w:t>
            </w:r>
          </w:p>
        </w:tc>
      </w:tr>
      <w:tr w:rsidR="00C97536" w:rsidRPr="00924AB9" w14:paraId="34B67560"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3295B7BC" w14:textId="56C1A1B1" w:rsidR="00C97536" w:rsidRPr="00924AB9" w:rsidRDefault="00C97536" w:rsidP="00E804BD">
            <w:pPr>
              <w:jc w:val="center"/>
              <w:rPr>
                <w:rFonts w:cs="Calibri"/>
                <w:b/>
                <w:sz w:val="20"/>
                <w:szCs w:val="20"/>
              </w:rPr>
            </w:pPr>
            <w:r w:rsidRPr="00924AB9">
              <w:rPr>
                <w:rFonts w:cs="Calibri"/>
                <w:b/>
                <w:sz w:val="20"/>
                <w:szCs w:val="20"/>
              </w:rPr>
              <w:t>FESTEJOS PATRONALES FODES 75% 2020</w:t>
            </w:r>
          </w:p>
        </w:tc>
      </w:tr>
      <w:tr w:rsidR="000F791C" w:rsidRPr="00924AB9" w14:paraId="4BFA24EE"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802D9E7" w14:textId="5D64D785" w:rsidR="000F791C" w:rsidRPr="00924AB9" w:rsidRDefault="00C97536"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06E2C9D" w14:textId="1A0747EA" w:rsidR="000F791C" w:rsidRPr="00924AB9" w:rsidRDefault="00C97536" w:rsidP="00E804BD">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5DB257A1" w14:textId="245E9388" w:rsidR="000F791C" w:rsidRPr="00924AB9" w:rsidRDefault="00C97536"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1DD8981A" w14:textId="5B4E92BC" w:rsidR="000F791C" w:rsidRPr="00924AB9" w:rsidRDefault="00C97536"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194FE468" w14:textId="70601754" w:rsidR="000F791C" w:rsidRPr="00924AB9" w:rsidRDefault="00C97536"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8FA1DC9" w14:textId="316BD3F9" w:rsidR="000F791C" w:rsidRPr="00924AB9" w:rsidRDefault="00C97536" w:rsidP="00E804BD">
            <w:pPr>
              <w:rPr>
                <w:rFonts w:cs="Calibri"/>
                <w:sz w:val="20"/>
                <w:szCs w:val="20"/>
              </w:rPr>
            </w:pPr>
            <w:r w:rsidRPr="00924AB9">
              <w:rPr>
                <w:rFonts w:cs="Calibri"/>
                <w:sz w:val="20"/>
                <w:szCs w:val="20"/>
              </w:rPr>
              <w:t>$7,500.00</w:t>
            </w:r>
          </w:p>
        </w:tc>
        <w:tc>
          <w:tcPr>
            <w:tcW w:w="1216" w:type="dxa"/>
            <w:tcBorders>
              <w:top w:val="nil"/>
              <w:left w:val="nil"/>
              <w:bottom w:val="single" w:sz="4" w:space="0" w:color="auto"/>
              <w:right w:val="single" w:sz="4" w:space="0" w:color="auto"/>
            </w:tcBorders>
            <w:noWrap/>
            <w:vAlign w:val="center"/>
          </w:tcPr>
          <w:p w14:paraId="1E555DBF" w14:textId="77777777" w:rsidR="000F791C" w:rsidRPr="00924AB9" w:rsidRDefault="000F791C" w:rsidP="00E804BD">
            <w:pPr>
              <w:rPr>
                <w:rFonts w:cs="Calibri"/>
                <w:sz w:val="20"/>
                <w:szCs w:val="20"/>
              </w:rPr>
            </w:pPr>
          </w:p>
        </w:tc>
      </w:tr>
      <w:tr w:rsidR="000F791C" w:rsidRPr="00924AB9" w14:paraId="5DF1A329"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6678F4F" w14:textId="77777777" w:rsidR="000F791C" w:rsidRPr="00924AB9" w:rsidRDefault="000F791C" w:rsidP="00E804BD">
            <w:pPr>
              <w:jc w:val="center"/>
              <w:rPr>
                <w:rFonts w:cs="Calibri"/>
                <w:b/>
                <w:sz w:val="20"/>
                <w:szCs w:val="20"/>
              </w:rPr>
            </w:pPr>
            <w:r w:rsidRPr="00924AB9">
              <w:rPr>
                <w:rFonts w:cs="Calibri"/>
                <w:b/>
                <w:sz w:val="20"/>
                <w:szCs w:val="20"/>
              </w:rPr>
              <w:t>PARTIDAS QUE REFUERZAN</w:t>
            </w:r>
          </w:p>
        </w:tc>
      </w:tr>
      <w:tr w:rsidR="00C97536" w:rsidRPr="00924AB9" w14:paraId="3BFD277A"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225B77E" w14:textId="79E050D4" w:rsidR="00C97536" w:rsidRPr="00924AB9" w:rsidRDefault="00C97536" w:rsidP="00E804BD">
            <w:pPr>
              <w:jc w:val="center"/>
              <w:rPr>
                <w:rFonts w:cs="Calibri"/>
                <w:b/>
                <w:sz w:val="20"/>
                <w:szCs w:val="20"/>
              </w:rPr>
            </w:pPr>
            <w:r w:rsidRPr="00924AB9">
              <w:rPr>
                <w:rFonts w:cs="Calibri"/>
                <w:b/>
                <w:sz w:val="20"/>
                <w:szCs w:val="20"/>
              </w:rPr>
              <w:t>FODES 75%</w:t>
            </w:r>
          </w:p>
        </w:tc>
      </w:tr>
      <w:tr w:rsidR="000F791C" w:rsidRPr="00924AB9" w14:paraId="7C289139"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A0D5774" w14:textId="2D89C93B" w:rsidR="000F791C" w:rsidRPr="00924AB9" w:rsidRDefault="00C97536"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CE0C4C7" w14:textId="246A9E95" w:rsidR="000F791C" w:rsidRPr="00924AB9" w:rsidRDefault="00C97536" w:rsidP="00E804BD">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25E9AC49" w14:textId="29528030" w:rsidR="000F791C" w:rsidRPr="00924AB9" w:rsidRDefault="00C97536"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10832385" w14:textId="5D0C84E8" w:rsidR="000F791C" w:rsidRPr="00924AB9" w:rsidRDefault="00C97536"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11F6653C" w14:textId="44539F75" w:rsidR="000F791C" w:rsidRPr="00924AB9" w:rsidRDefault="00C97536"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4965FF3" w14:textId="77777777" w:rsidR="000F791C" w:rsidRPr="00924AB9" w:rsidRDefault="000F791C"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7EBCD1D" w14:textId="7B69CAC0" w:rsidR="000F791C" w:rsidRPr="00924AB9" w:rsidRDefault="00C97536" w:rsidP="00E804BD">
            <w:pPr>
              <w:rPr>
                <w:rFonts w:cs="Calibri"/>
                <w:sz w:val="20"/>
                <w:szCs w:val="20"/>
              </w:rPr>
            </w:pPr>
            <w:r w:rsidRPr="00924AB9">
              <w:rPr>
                <w:rFonts w:cs="Calibri"/>
                <w:sz w:val="20"/>
                <w:szCs w:val="20"/>
              </w:rPr>
              <w:t>$7,500.00</w:t>
            </w:r>
          </w:p>
        </w:tc>
      </w:tr>
      <w:tr w:rsidR="000F791C" w:rsidRPr="00924AB9" w14:paraId="5B7CA62F"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B5820AF" w14:textId="77777777" w:rsidR="000F791C" w:rsidRPr="00924AB9" w:rsidRDefault="000F791C"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EEA9F7C" w14:textId="053B44CC" w:rsidR="000F791C" w:rsidRPr="00924AB9" w:rsidRDefault="000F791C" w:rsidP="00E804BD">
            <w:pPr>
              <w:rPr>
                <w:b/>
                <w:sz w:val="20"/>
                <w:szCs w:val="20"/>
                <w:lang w:val="es-SV" w:eastAsia="es-SV"/>
              </w:rPr>
            </w:pPr>
            <w:r w:rsidRPr="00924AB9">
              <w:rPr>
                <w:b/>
                <w:sz w:val="20"/>
                <w:szCs w:val="20"/>
                <w:lang w:val="es-SV" w:eastAsia="es-SV"/>
              </w:rPr>
              <w:t>$</w:t>
            </w:r>
            <w:r w:rsidR="00C97536" w:rsidRPr="00924AB9">
              <w:rPr>
                <w:b/>
                <w:sz w:val="20"/>
                <w:szCs w:val="20"/>
                <w:lang w:val="es-SV" w:eastAsia="es-SV"/>
              </w:rPr>
              <w:t>7,500.00</w:t>
            </w:r>
          </w:p>
        </w:tc>
        <w:tc>
          <w:tcPr>
            <w:tcW w:w="1216" w:type="dxa"/>
            <w:tcBorders>
              <w:top w:val="single" w:sz="4" w:space="0" w:color="auto"/>
              <w:left w:val="nil"/>
              <w:bottom w:val="single" w:sz="4" w:space="0" w:color="auto"/>
              <w:right w:val="single" w:sz="4" w:space="0" w:color="auto"/>
            </w:tcBorders>
            <w:noWrap/>
            <w:vAlign w:val="center"/>
          </w:tcPr>
          <w:p w14:paraId="49F51D94" w14:textId="5F8ED2D6" w:rsidR="000F791C" w:rsidRPr="00924AB9" w:rsidRDefault="000F791C" w:rsidP="00E804BD">
            <w:pPr>
              <w:rPr>
                <w:rFonts w:cs="Calibri"/>
                <w:b/>
                <w:sz w:val="20"/>
                <w:szCs w:val="20"/>
              </w:rPr>
            </w:pPr>
            <w:r w:rsidRPr="00924AB9">
              <w:rPr>
                <w:rFonts w:cs="Calibri"/>
                <w:b/>
                <w:sz w:val="20"/>
                <w:szCs w:val="20"/>
              </w:rPr>
              <w:t>$</w:t>
            </w:r>
            <w:r w:rsidR="00C97536" w:rsidRPr="00924AB9">
              <w:rPr>
                <w:rFonts w:cs="Calibri"/>
                <w:b/>
                <w:sz w:val="20"/>
                <w:szCs w:val="20"/>
              </w:rPr>
              <w:t>7,500.00</w:t>
            </w:r>
          </w:p>
        </w:tc>
      </w:tr>
    </w:tbl>
    <w:p w14:paraId="7664B0EF" w14:textId="22DB0295" w:rsidR="00836EE3" w:rsidRPr="00924AB9" w:rsidRDefault="000F791C" w:rsidP="00836EE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36EE3" w:rsidRPr="00924AB9">
        <w:t>.</w:t>
      </w:r>
      <w:r w:rsidR="00FB1A81" w:rsidRPr="00924AB9">
        <w:t xml:space="preserve"> </w:t>
      </w:r>
      <w:r w:rsidR="00836EE3" w:rsidRPr="00924AB9">
        <w:rPr>
          <w:rFonts w:eastAsia="Calibri"/>
          <w:b/>
          <w:u w:val="single"/>
          <w:shd w:val="clear" w:color="auto" w:fill="FFFFFF"/>
        </w:rPr>
        <w:t>ACUERDO NÚMERO CIENTO VEINTIUNO</w:t>
      </w:r>
      <w:r w:rsidR="00836EE3" w:rsidRPr="00924AB9">
        <w:rPr>
          <w:rFonts w:eastAsia="Calibri"/>
          <w:shd w:val="clear" w:color="auto" w:fill="FFFFFF"/>
        </w:rPr>
        <w:t>.- E</w:t>
      </w:r>
      <w:r w:rsidR="00836EE3" w:rsidRPr="00924AB9">
        <w:t>n lo relacionado a la</w:t>
      </w:r>
      <w:r w:rsidR="00836EE3" w:rsidRPr="00924AB9">
        <w:rPr>
          <w:rFonts w:eastAsia="Calibri"/>
          <w:lang w:eastAsia="es-SV"/>
        </w:rPr>
        <w:t xml:space="preserve"> solicitud de reprogramación al presupuesto del proyecto «</w:t>
      </w:r>
      <w:r w:rsidR="000A6D86" w:rsidRPr="00924AB9">
        <w:rPr>
          <w:rFonts w:eastAsia="Calibri"/>
          <w:lang w:eastAsia="es-SV"/>
        </w:rPr>
        <w:t>FOMENTO Y RESCATE DE PRINCIPIOS Y VALORES 2020</w:t>
      </w:r>
      <w:r w:rsidR="00836EE3" w:rsidRPr="00924AB9">
        <w:rPr>
          <w:rFonts w:eastAsia="Calibri"/>
          <w:lang w:eastAsia="es-SV"/>
        </w:rPr>
        <w:t xml:space="preserve">», este Concejo, en uso de sus facultades legales, por </w:t>
      </w:r>
      <w:r w:rsidR="00736705" w:rsidRPr="00924AB9">
        <w:rPr>
          <w:rFonts w:eastAsia="Calibri"/>
          <w:lang w:eastAsia="es-SV"/>
        </w:rPr>
        <w:t>mayoría</w:t>
      </w:r>
      <w:r w:rsidR="00836EE3" w:rsidRPr="00924AB9">
        <w:rPr>
          <w:rFonts w:eastAsia="Calibri"/>
          <w:lang w:eastAsia="es-SV"/>
        </w:rPr>
        <w:t xml:space="preserve">, </w:t>
      </w:r>
      <w:r w:rsidR="00836EE3" w:rsidRPr="00924AB9">
        <w:rPr>
          <w:rFonts w:eastAsia="Calibri"/>
          <w:b/>
          <w:lang w:eastAsia="es-SV"/>
        </w:rPr>
        <w:t>ACUERDA:</w:t>
      </w:r>
      <w:r w:rsidR="00836EE3" w:rsidRPr="00924AB9">
        <w:rPr>
          <w:rFonts w:eastAsia="Calibri"/>
          <w:lang w:eastAsia="es-SV"/>
        </w:rPr>
        <w:t xml:space="preserve"> Autorizar la Reprogramación al presupuesto del proyecto </w:t>
      </w:r>
      <w:r w:rsidR="00836EE3" w:rsidRPr="00924AB9">
        <w:rPr>
          <w:rFonts w:eastAsia="Calibri"/>
          <w:b/>
          <w:lang w:eastAsia="es-SV"/>
        </w:rPr>
        <w:t>«</w:t>
      </w:r>
      <w:r w:rsidR="000A6D86" w:rsidRPr="00924AB9">
        <w:rPr>
          <w:rFonts w:eastAsia="Calibri"/>
          <w:b/>
          <w:lang w:eastAsia="es-SV"/>
        </w:rPr>
        <w:t>FOMENTO Y RESCATE DE PRINCIPIOS Y VALORES 2020</w:t>
      </w:r>
      <w:r w:rsidR="00836EE3" w:rsidRPr="00924AB9">
        <w:rPr>
          <w:rFonts w:eastAsia="Calibri"/>
          <w:b/>
          <w:lang w:eastAsia="es-SV"/>
        </w:rPr>
        <w:t>»</w:t>
      </w:r>
      <w:r w:rsidR="00836EE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36EE3" w:rsidRPr="00924AB9" w14:paraId="15E8E870"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FE4A768" w14:textId="77777777" w:rsidR="00836EE3" w:rsidRPr="00924AB9" w:rsidRDefault="00836EE3"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1F6E785" w14:textId="77777777" w:rsidR="00836EE3" w:rsidRPr="00924AB9" w:rsidRDefault="00836EE3"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81CAFA3" w14:textId="77777777" w:rsidR="00836EE3" w:rsidRPr="00924AB9" w:rsidRDefault="00836EE3"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F8ABD48" w14:textId="77777777" w:rsidR="00836EE3" w:rsidRPr="00924AB9" w:rsidRDefault="00836EE3"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88C4E6C" w14:textId="77777777" w:rsidR="00836EE3" w:rsidRPr="00924AB9" w:rsidRDefault="00836EE3"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9A941DA" w14:textId="77777777" w:rsidR="00836EE3" w:rsidRPr="00924AB9" w:rsidRDefault="00836EE3"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D502003" w14:textId="77777777" w:rsidR="00836EE3" w:rsidRPr="00924AB9" w:rsidRDefault="00836EE3" w:rsidP="00E804BD">
            <w:pPr>
              <w:jc w:val="center"/>
              <w:rPr>
                <w:rFonts w:cs="Calibri"/>
                <w:sz w:val="20"/>
                <w:szCs w:val="20"/>
              </w:rPr>
            </w:pPr>
            <w:r w:rsidRPr="00924AB9">
              <w:rPr>
                <w:rFonts w:cs="Calibri"/>
                <w:b/>
                <w:sz w:val="20"/>
                <w:szCs w:val="20"/>
              </w:rPr>
              <w:t>TOTAL</w:t>
            </w:r>
          </w:p>
        </w:tc>
      </w:tr>
      <w:tr w:rsidR="00836EE3" w:rsidRPr="00924AB9" w14:paraId="13B3784E"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329BFE5" w14:textId="77777777" w:rsidR="00836EE3" w:rsidRPr="00924AB9" w:rsidRDefault="00836EE3" w:rsidP="00E804BD">
            <w:pPr>
              <w:jc w:val="center"/>
              <w:rPr>
                <w:rFonts w:cs="Calibri"/>
                <w:b/>
                <w:sz w:val="20"/>
                <w:szCs w:val="20"/>
              </w:rPr>
            </w:pPr>
            <w:r w:rsidRPr="00924AB9">
              <w:rPr>
                <w:rFonts w:cs="Calibri"/>
                <w:b/>
                <w:sz w:val="20"/>
                <w:szCs w:val="20"/>
              </w:rPr>
              <w:t>PARTIDAS QUE AFECTAN</w:t>
            </w:r>
          </w:p>
        </w:tc>
      </w:tr>
      <w:tr w:rsidR="00836EE3" w:rsidRPr="00924AB9" w14:paraId="11598617"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71B0015" w14:textId="4BBD5B1F" w:rsidR="00836EE3" w:rsidRPr="00924AB9" w:rsidRDefault="00F40A06" w:rsidP="00E804BD">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11DF04DE" w14:textId="7606BDC0" w:rsidR="00836EE3" w:rsidRPr="00924AB9" w:rsidRDefault="00F40A06" w:rsidP="00E804BD">
            <w:pPr>
              <w:rPr>
                <w:rFonts w:cs="Calibri"/>
                <w:sz w:val="20"/>
                <w:szCs w:val="20"/>
              </w:rPr>
            </w:pPr>
            <w:r w:rsidRPr="00924AB9">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33CA66F5" w14:textId="7BAA5B05" w:rsidR="00836EE3" w:rsidRPr="00924AB9" w:rsidRDefault="00F40A06"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76DC8238" w14:textId="5172BACA" w:rsidR="00836EE3" w:rsidRPr="00924AB9" w:rsidRDefault="00F40A06"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047C878C" w14:textId="3974A77B" w:rsidR="00836EE3" w:rsidRPr="00924AB9" w:rsidRDefault="00F40A06"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868BA3C" w14:textId="4B49FA31" w:rsidR="00836EE3" w:rsidRPr="00924AB9" w:rsidRDefault="00F40A06" w:rsidP="00E804BD">
            <w:pPr>
              <w:rPr>
                <w:rFonts w:cs="Calibri"/>
                <w:sz w:val="20"/>
                <w:szCs w:val="20"/>
              </w:rPr>
            </w:pPr>
            <w:r w:rsidRPr="00924AB9">
              <w:rPr>
                <w:rFonts w:cs="Calibri"/>
                <w:sz w:val="20"/>
                <w:szCs w:val="20"/>
              </w:rPr>
              <w:t>$5,897.46</w:t>
            </w:r>
          </w:p>
        </w:tc>
        <w:tc>
          <w:tcPr>
            <w:tcW w:w="1216" w:type="dxa"/>
            <w:tcBorders>
              <w:top w:val="nil"/>
              <w:left w:val="nil"/>
              <w:bottom w:val="single" w:sz="4" w:space="0" w:color="auto"/>
              <w:right w:val="single" w:sz="4" w:space="0" w:color="auto"/>
            </w:tcBorders>
            <w:noWrap/>
            <w:vAlign w:val="center"/>
          </w:tcPr>
          <w:p w14:paraId="24BD685D" w14:textId="77777777" w:rsidR="00836EE3" w:rsidRPr="00924AB9" w:rsidRDefault="00836EE3" w:rsidP="00E804BD">
            <w:pPr>
              <w:rPr>
                <w:rFonts w:cs="Calibri"/>
                <w:sz w:val="20"/>
                <w:szCs w:val="20"/>
              </w:rPr>
            </w:pPr>
          </w:p>
        </w:tc>
      </w:tr>
      <w:tr w:rsidR="00836EE3" w:rsidRPr="00924AB9" w14:paraId="05AF5057"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279CCB7" w14:textId="77777777" w:rsidR="00836EE3" w:rsidRPr="00924AB9" w:rsidRDefault="00836EE3" w:rsidP="00E804BD">
            <w:pPr>
              <w:jc w:val="center"/>
              <w:rPr>
                <w:rFonts w:cs="Calibri"/>
                <w:b/>
                <w:sz w:val="20"/>
                <w:szCs w:val="20"/>
              </w:rPr>
            </w:pPr>
            <w:r w:rsidRPr="00924AB9">
              <w:rPr>
                <w:rFonts w:cs="Calibri"/>
                <w:b/>
                <w:sz w:val="20"/>
                <w:szCs w:val="20"/>
              </w:rPr>
              <w:t>PARTIDAS QUE REFUERZAN</w:t>
            </w:r>
          </w:p>
        </w:tc>
      </w:tr>
      <w:tr w:rsidR="00F40A06" w:rsidRPr="00924AB9" w14:paraId="41B75A84"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1A9D480" w14:textId="701001D7" w:rsidR="00F40A06" w:rsidRPr="00924AB9" w:rsidRDefault="00F40A06" w:rsidP="00E804BD">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5B4A037F" w14:textId="72D6E683" w:rsidR="00F40A06" w:rsidRPr="00924AB9" w:rsidRDefault="00F40A06" w:rsidP="00E804BD">
            <w:pPr>
              <w:rPr>
                <w:rFonts w:cs="Calibri"/>
                <w:sz w:val="20"/>
                <w:szCs w:val="20"/>
              </w:rPr>
            </w:pPr>
            <w:r w:rsidRPr="00924AB9">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4175068A" w14:textId="39561E7C" w:rsidR="00F40A06" w:rsidRPr="00924AB9" w:rsidRDefault="00F40A06" w:rsidP="00E804BD">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4188A916" w14:textId="37DC4E4B" w:rsidR="00F40A06" w:rsidRPr="00924AB9" w:rsidRDefault="00F40A06" w:rsidP="00E804BD">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32CB7960" w14:textId="19B46585" w:rsidR="00F40A06" w:rsidRPr="00924AB9" w:rsidRDefault="00F40A06"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2FC1D2F" w14:textId="77777777" w:rsidR="00F40A06" w:rsidRPr="00924AB9" w:rsidRDefault="00F40A06"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CF86E96" w14:textId="38A763BA" w:rsidR="00F40A06" w:rsidRPr="00924AB9" w:rsidRDefault="00F40A06" w:rsidP="00E804BD">
            <w:pPr>
              <w:rPr>
                <w:rFonts w:cs="Calibri"/>
                <w:sz w:val="20"/>
                <w:szCs w:val="20"/>
              </w:rPr>
            </w:pPr>
            <w:r w:rsidRPr="00924AB9">
              <w:rPr>
                <w:rFonts w:cs="Calibri"/>
                <w:sz w:val="20"/>
                <w:szCs w:val="20"/>
              </w:rPr>
              <w:t>$3,200.00</w:t>
            </w:r>
          </w:p>
        </w:tc>
      </w:tr>
      <w:tr w:rsidR="00F40A06" w:rsidRPr="00924AB9" w14:paraId="72A7E084"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9FB8B16" w14:textId="2D5D271C" w:rsidR="00F40A06" w:rsidRPr="00924AB9" w:rsidRDefault="00F40A06"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2139CD1" w14:textId="1FF2F7B2" w:rsidR="00F40A06" w:rsidRPr="00924AB9" w:rsidRDefault="00F40A06" w:rsidP="00E804BD">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3573BEE4" w14:textId="77777777" w:rsidR="00F40A06" w:rsidRPr="00924AB9" w:rsidRDefault="00F40A06" w:rsidP="00E804BD">
            <w:pPr>
              <w:jc w:val="center"/>
              <w:rPr>
                <w:rFonts w:cs="Calibri"/>
                <w:sz w:val="20"/>
                <w:szCs w:val="20"/>
              </w:rPr>
            </w:pPr>
          </w:p>
        </w:tc>
        <w:tc>
          <w:tcPr>
            <w:tcW w:w="1559" w:type="dxa"/>
            <w:vMerge/>
            <w:tcBorders>
              <w:left w:val="nil"/>
              <w:right w:val="single" w:sz="4" w:space="0" w:color="auto"/>
            </w:tcBorders>
            <w:noWrap/>
            <w:vAlign w:val="center"/>
          </w:tcPr>
          <w:p w14:paraId="346EF6D0" w14:textId="77777777" w:rsidR="00F40A06" w:rsidRPr="00924AB9" w:rsidRDefault="00F40A06" w:rsidP="00E804BD">
            <w:pPr>
              <w:rPr>
                <w:rFonts w:cs="Calibri"/>
                <w:sz w:val="20"/>
                <w:szCs w:val="20"/>
              </w:rPr>
            </w:pPr>
          </w:p>
        </w:tc>
        <w:tc>
          <w:tcPr>
            <w:tcW w:w="784" w:type="dxa"/>
            <w:vMerge/>
            <w:tcBorders>
              <w:left w:val="nil"/>
              <w:right w:val="single" w:sz="4" w:space="0" w:color="auto"/>
            </w:tcBorders>
            <w:noWrap/>
            <w:vAlign w:val="center"/>
          </w:tcPr>
          <w:p w14:paraId="1FFF5611" w14:textId="77777777" w:rsidR="00F40A06" w:rsidRPr="00924AB9" w:rsidRDefault="00F40A0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1958F1D" w14:textId="77777777" w:rsidR="00F40A06" w:rsidRPr="00924AB9" w:rsidRDefault="00F40A06"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1A00336" w14:textId="47151F69" w:rsidR="00F40A06" w:rsidRPr="00924AB9" w:rsidRDefault="00F40A06" w:rsidP="00E804BD">
            <w:pPr>
              <w:rPr>
                <w:rFonts w:cs="Calibri"/>
                <w:sz w:val="20"/>
                <w:szCs w:val="20"/>
              </w:rPr>
            </w:pPr>
            <w:r w:rsidRPr="00924AB9">
              <w:rPr>
                <w:rFonts w:cs="Calibri"/>
                <w:sz w:val="20"/>
                <w:szCs w:val="20"/>
              </w:rPr>
              <w:t>$100.00</w:t>
            </w:r>
          </w:p>
        </w:tc>
      </w:tr>
      <w:tr w:rsidR="00F40A06" w:rsidRPr="00924AB9" w14:paraId="6DD8D471"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E0C7D97" w14:textId="325AEE16" w:rsidR="00F40A06" w:rsidRPr="00924AB9" w:rsidRDefault="00F40A06" w:rsidP="00E804BD">
            <w:pPr>
              <w:jc w:val="center"/>
              <w:rPr>
                <w:rFonts w:cs="Calibri"/>
                <w:sz w:val="20"/>
                <w:szCs w:val="20"/>
              </w:rPr>
            </w:pPr>
            <w:r w:rsidRPr="00924AB9">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703B0BC7" w14:textId="3252A1B6" w:rsidR="00F40A06" w:rsidRPr="00924AB9" w:rsidRDefault="00F40A06" w:rsidP="00E804BD">
            <w:pPr>
              <w:rPr>
                <w:rFonts w:cs="Calibri"/>
                <w:sz w:val="20"/>
                <w:szCs w:val="20"/>
              </w:rPr>
            </w:pPr>
            <w:r w:rsidRPr="00924AB9">
              <w:rPr>
                <w:rFonts w:cs="Calibri"/>
                <w:sz w:val="20"/>
                <w:szCs w:val="20"/>
              </w:rPr>
              <w:t>Servicios de publicidad</w:t>
            </w:r>
          </w:p>
        </w:tc>
        <w:tc>
          <w:tcPr>
            <w:tcW w:w="567" w:type="dxa"/>
            <w:vMerge/>
            <w:tcBorders>
              <w:left w:val="nil"/>
              <w:right w:val="single" w:sz="4" w:space="0" w:color="auto"/>
            </w:tcBorders>
            <w:noWrap/>
            <w:vAlign w:val="center"/>
          </w:tcPr>
          <w:p w14:paraId="243FD04C" w14:textId="77777777" w:rsidR="00F40A06" w:rsidRPr="00924AB9" w:rsidRDefault="00F40A06" w:rsidP="00E804BD">
            <w:pPr>
              <w:jc w:val="center"/>
              <w:rPr>
                <w:rFonts w:cs="Calibri"/>
                <w:sz w:val="20"/>
                <w:szCs w:val="20"/>
              </w:rPr>
            </w:pPr>
          </w:p>
        </w:tc>
        <w:tc>
          <w:tcPr>
            <w:tcW w:w="1559" w:type="dxa"/>
            <w:vMerge/>
            <w:tcBorders>
              <w:left w:val="nil"/>
              <w:right w:val="single" w:sz="4" w:space="0" w:color="auto"/>
            </w:tcBorders>
            <w:noWrap/>
            <w:vAlign w:val="center"/>
          </w:tcPr>
          <w:p w14:paraId="3F26C8F4" w14:textId="77777777" w:rsidR="00F40A06" w:rsidRPr="00924AB9" w:rsidRDefault="00F40A06" w:rsidP="00E804BD">
            <w:pPr>
              <w:rPr>
                <w:rFonts w:cs="Calibri"/>
                <w:sz w:val="20"/>
                <w:szCs w:val="20"/>
              </w:rPr>
            </w:pPr>
          </w:p>
        </w:tc>
        <w:tc>
          <w:tcPr>
            <w:tcW w:w="784" w:type="dxa"/>
            <w:vMerge/>
            <w:tcBorders>
              <w:left w:val="nil"/>
              <w:right w:val="single" w:sz="4" w:space="0" w:color="auto"/>
            </w:tcBorders>
            <w:noWrap/>
            <w:vAlign w:val="center"/>
          </w:tcPr>
          <w:p w14:paraId="4DF80E35" w14:textId="77777777" w:rsidR="00F40A06" w:rsidRPr="00924AB9" w:rsidRDefault="00F40A0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045F1BA" w14:textId="77777777" w:rsidR="00F40A06" w:rsidRPr="00924AB9" w:rsidRDefault="00F40A06"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6574AAE" w14:textId="27128A60" w:rsidR="00F40A06" w:rsidRPr="00924AB9" w:rsidRDefault="00F40A06" w:rsidP="00E804BD">
            <w:pPr>
              <w:rPr>
                <w:rFonts w:cs="Calibri"/>
                <w:sz w:val="20"/>
                <w:szCs w:val="20"/>
              </w:rPr>
            </w:pPr>
            <w:r w:rsidRPr="00924AB9">
              <w:rPr>
                <w:rFonts w:cs="Calibri"/>
                <w:sz w:val="20"/>
                <w:szCs w:val="20"/>
              </w:rPr>
              <w:t>$100.00</w:t>
            </w:r>
          </w:p>
        </w:tc>
      </w:tr>
      <w:tr w:rsidR="00F40A06" w:rsidRPr="00924AB9" w14:paraId="2D3C962F"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75F7484" w14:textId="085A60F8" w:rsidR="00F40A06" w:rsidRPr="00924AB9" w:rsidRDefault="00F40A06" w:rsidP="00E804BD">
            <w:pPr>
              <w:jc w:val="center"/>
              <w:rPr>
                <w:rFonts w:cs="Calibri"/>
                <w:sz w:val="20"/>
                <w:szCs w:val="20"/>
              </w:rPr>
            </w:pPr>
            <w:r w:rsidRPr="00924AB9">
              <w:rPr>
                <w:rFonts w:cs="Calibri"/>
                <w:sz w:val="20"/>
                <w:szCs w:val="20"/>
              </w:rPr>
              <w:t>54313</w:t>
            </w:r>
          </w:p>
        </w:tc>
        <w:tc>
          <w:tcPr>
            <w:tcW w:w="2760" w:type="dxa"/>
            <w:tcBorders>
              <w:top w:val="nil"/>
              <w:left w:val="nil"/>
              <w:bottom w:val="single" w:sz="4" w:space="0" w:color="auto"/>
              <w:right w:val="single" w:sz="4" w:space="0" w:color="auto"/>
            </w:tcBorders>
            <w:noWrap/>
            <w:vAlign w:val="center"/>
          </w:tcPr>
          <w:p w14:paraId="0405C44C" w14:textId="65D55624" w:rsidR="00F40A06" w:rsidRPr="00924AB9" w:rsidRDefault="00F40A06" w:rsidP="00E804BD">
            <w:pPr>
              <w:rPr>
                <w:rFonts w:cs="Calibri"/>
                <w:sz w:val="20"/>
                <w:szCs w:val="20"/>
              </w:rPr>
            </w:pPr>
            <w:r w:rsidRPr="00924AB9">
              <w:rPr>
                <w:rFonts w:cs="Calibri"/>
                <w:sz w:val="20"/>
                <w:szCs w:val="20"/>
              </w:rPr>
              <w:t>Impresiones, publicaciones y reproducciones</w:t>
            </w:r>
          </w:p>
        </w:tc>
        <w:tc>
          <w:tcPr>
            <w:tcW w:w="567" w:type="dxa"/>
            <w:vMerge/>
            <w:tcBorders>
              <w:left w:val="nil"/>
              <w:right w:val="single" w:sz="4" w:space="0" w:color="auto"/>
            </w:tcBorders>
            <w:noWrap/>
            <w:vAlign w:val="center"/>
          </w:tcPr>
          <w:p w14:paraId="6C485101" w14:textId="77777777" w:rsidR="00F40A06" w:rsidRPr="00924AB9" w:rsidRDefault="00F40A06" w:rsidP="00E804BD">
            <w:pPr>
              <w:jc w:val="center"/>
              <w:rPr>
                <w:rFonts w:cs="Calibri"/>
                <w:sz w:val="20"/>
                <w:szCs w:val="20"/>
              </w:rPr>
            </w:pPr>
          </w:p>
        </w:tc>
        <w:tc>
          <w:tcPr>
            <w:tcW w:w="1559" w:type="dxa"/>
            <w:vMerge/>
            <w:tcBorders>
              <w:left w:val="nil"/>
              <w:right w:val="single" w:sz="4" w:space="0" w:color="auto"/>
            </w:tcBorders>
            <w:noWrap/>
            <w:vAlign w:val="center"/>
          </w:tcPr>
          <w:p w14:paraId="2D587273" w14:textId="77777777" w:rsidR="00F40A06" w:rsidRPr="00924AB9" w:rsidRDefault="00F40A06" w:rsidP="00E804BD">
            <w:pPr>
              <w:rPr>
                <w:rFonts w:cs="Calibri"/>
                <w:sz w:val="20"/>
                <w:szCs w:val="20"/>
              </w:rPr>
            </w:pPr>
          </w:p>
        </w:tc>
        <w:tc>
          <w:tcPr>
            <w:tcW w:w="784" w:type="dxa"/>
            <w:vMerge/>
            <w:tcBorders>
              <w:left w:val="nil"/>
              <w:right w:val="single" w:sz="4" w:space="0" w:color="auto"/>
            </w:tcBorders>
            <w:noWrap/>
            <w:vAlign w:val="center"/>
          </w:tcPr>
          <w:p w14:paraId="352B6C96" w14:textId="77777777" w:rsidR="00F40A06" w:rsidRPr="00924AB9" w:rsidRDefault="00F40A0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DF182EB" w14:textId="77777777" w:rsidR="00F40A06" w:rsidRPr="00924AB9" w:rsidRDefault="00F40A06"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53855B4" w14:textId="44569412" w:rsidR="00F40A06" w:rsidRPr="00924AB9" w:rsidRDefault="00F40A06" w:rsidP="00E804BD">
            <w:pPr>
              <w:rPr>
                <w:rFonts w:cs="Calibri"/>
                <w:sz w:val="20"/>
                <w:szCs w:val="20"/>
              </w:rPr>
            </w:pPr>
            <w:r w:rsidRPr="00924AB9">
              <w:rPr>
                <w:rFonts w:cs="Calibri"/>
                <w:sz w:val="20"/>
                <w:szCs w:val="20"/>
              </w:rPr>
              <w:t>$200.00</w:t>
            </w:r>
          </w:p>
        </w:tc>
      </w:tr>
      <w:tr w:rsidR="00F40A06" w:rsidRPr="00924AB9" w14:paraId="3EC23433"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CA9FBBF" w14:textId="3B595B79" w:rsidR="00F40A06" w:rsidRPr="00924AB9" w:rsidRDefault="00F40A06" w:rsidP="00E804BD">
            <w:pPr>
              <w:jc w:val="center"/>
              <w:rPr>
                <w:rFonts w:cs="Calibri"/>
                <w:sz w:val="20"/>
                <w:szCs w:val="20"/>
              </w:rPr>
            </w:pPr>
            <w:r w:rsidRPr="00924AB9">
              <w:rPr>
                <w:rFonts w:cs="Calibri"/>
                <w:sz w:val="20"/>
                <w:szCs w:val="20"/>
              </w:rPr>
              <w:t>54505</w:t>
            </w:r>
          </w:p>
        </w:tc>
        <w:tc>
          <w:tcPr>
            <w:tcW w:w="2760" w:type="dxa"/>
            <w:tcBorders>
              <w:top w:val="nil"/>
              <w:left w:val="nil"/>
              <w:bottom w:val="single" w:sz="4" w:space="0" w:color="auto"/>
              <w:right w:val="single" w:sz="4" w:space="0" w:color="auto"/>
            </w:tcBorders>
            <w:noWrap/>
            <w:vAlign w:val="center"/>
          </w:tcPr>
          <w:p w14:paraId="102BAA54" w14:textId="363908F0" w:rsidR="00F40A06" w:rsidRPr="00924AB9" w:rsidRDefault="00F40A06" w:rsidP="00E804BD">
            <w:pPr>
              <w:rPr>
                <w:rFonts w:cs="Calibri"/>
                <w:sz w:val="20"/>
                <w:szCs w:val="20"/>
              </w:rPr>
            </w:pPr>
            <w:r w:rsidRPr="00924AB9">
              <w:rPr>
                <w:rFonts w:cs="Calibri"/>
                <w:sz w:val="20"/>
                <w:szCs w:val="20"/>
              </w:rPr>
              <w:t xml:space="preserve">Servicios de capacitación </w:t>
            </w:r>
          </w:p>
        </w:tc>
        <w:tc>
          <w:tcPr>
            <w:tcW w:w="567" w:type="dxa"/>
            <w:vMerge/>
            <w:tcBorders>
              <w:left w:val="nil"/>
              <w:right w:val="single" w:sz="4" w:space="0" w:color="auto"/>
            </w:tcBorders>
            <w:noWrap/>
            <w:vAlign w:val="center"/>
          </w:tcPr>
          <w:p w14:paraId="7632071E" w14:textId="77777777" w:rsidR="00F40A06" w:rsidRPr="00924AB9" w:rsidRDefault="00F40A06" w:rsidP="00E804BD">
            <w:pPr>
              <w:jc w:val="center"/>
              <w:rPr>
                <w:rFonts w:cs="Calibri"/>
                <w:sz w:val="20"/>
                <w:szCs w:val="20"/>
              </w:rPr>
            </w:pPr>
          </w:p>
        </w:tc>
        <w:tc>
          <w:tcPr>
            <w:tcW w:w="1559" w:type="dxa"/>
            <w:vMerge/>
            <w:tcBorders>
              <w:left w:val="nil"/>
              <w:right w:val="single" w:sz="4" w:space="0" w:color="auto"/>
            </w:tcBorders>
            <w:noWrap/>
            <w:vAlign w:val="center"/>
          </w:tcPr>
          <w:p w14:paraId="78480959" w14:textId="77777777" w:rsidR="00F40A06" w:rsidRPr="00924AB9" w:rsidRDefault="00F40A06" w:rsidP="00E804BD">
            <w:pPr>
              <w:rPr>
                <w:rFonts w:cs="Calibri"/>
                <w:sz w:val="20"/>
                <w:szCs w:val="20"/>
              </w:rPr>
            </w:pPr>
          </w:p>
        </w:tc>
        <w:tc>
          <w:tcPr>
            <w:tcW w:w="784" w:type="dxa"/>
            <w:vMerge/>
            <w:tcBorders>
              <w:left w:val="nil"/>
              <w:right w:val="single" w:sz="4" w:space="0" w:color="auto"/>
            </w:tcBorders>
            <w:noWrap/>
            <w:vAlign w:val="center"/>
          </w:tcPr>
          <w:p w14:paraId="7E9B9A7B" w14:textId="77777777" w:rsidR="00F40A06" w:rsidRPr="00924AB9" w:rsidRDefault="00F40A0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2826A54" w14:textId="77777777" w:rsidR="00F40A06" w:rsidRPr="00924AB9" w:rsidRDefault="00F40A06"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035E5EA" w14:textId="4518C132" w:rsidR="00F40A06" w:rsidRPr="00924AB9" w:rsidRDefault="00F40A06" w:rsidP="00E804BD">
            <w:pPr>
              <w:rPr>
                <w:rFonts w:cs="Calibri"/>
                <w:sz w:val="20"/>
                <w:szCs w:val="20"/>
              </w:rPr>
            </w:pPr>
            <w:r w:rsidRPr="00924AB9">
              <w:rPr>
                <w:rFonts w:cs="Calibri"/>
                <w:sz w:val="20"/>
                <w:szCs w:val="20"/>
              </w:rPr>
              <w:t>$2,289.01</w:t>
            </w:r>
          </w:p>
        </w:tc>
      </w:tr>
      <w:tr w:rsidR="00F40A06" w:rsidRPr="00924AB9" w14:paraId="2EF0546B"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152B929" w14:textId="54E34BF6" w:rsidR="00F40A06" w:rsidRPr="00924AB9" w:rsidRDefault="00F40A06" w:rsidP="00E804BD">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6D9627D1" w14:textId="026865E7" w:rsidR="00F40A06" w:rsidRPr="00924AB9" w:rsidRDefault="00F40A06" w:rsidP="00E804BD">
            <w:pPr>
              <w:rPr>
                <w:rFonts w:cs="Calibri"/>
                <w:sz w:val="20"/>
                <w:szCs w:val="20"/>
              </w:rPr>
            </w:pPr>
            <w:r w:rsidRPr="00924AB9">
              <w:rPr>
                <w:rFonts w:cs="Calibri"/>
                <w:sz w:val="20"/>
                <w:szCs w:val="20"/>
              </w:rPr>
              <w:t>Comisiones y gastos bancarios</w:t>
            </w:r>
          </w:p>
        </w:tc>
        <w:tc>
          <w:tcPr>
            <w:tcW w:w="567" w:type="dxa"/>
            <w:vMerge/>
            <w:tcBorders>
              <w:left w:val="nil"/>
              <w:right w:val="single" w:sz="4" w:space="0" w:color="auto"/>
            </w:tcBorders>
            <w:noWrap/>
            <w:vAlign w:val="center"/>
          </w:tcPr>
          <w:p w14:paraId="34827988" w14:textId="77777777" w:rsidR="00F40A06" w:rsidRPr="00924AB9" w:rsidRDefault="00F40A06" w:rsidP="00E804BD">
            <w:pPr>
              <w:jc w:val="center"/>
              <w:rPr>
                <w:rFonts w:cs="Calibri"/>
                <w:sz w:val="20"/>
                <w:szCs w:val="20"/>
              </w:rPr>
            </w:pPr>
          </w:p>
        </w:tc>
        <w:tc>
          <w:tcPr>
            <w:tcW w:w="1559" w:type="dxa"/>
            <w:vMerge/>
            <w:tcBorders>
              <w:left w:val="nil"/>
              <w:right w:val="single" w:sz="4" w:space="0" w:color="auto"/>
            </w:tcBorders>
            <w:noWrap/>
            <w:vAlign w:val="center"/>
          </w:tcPr>
          <w:p w14:paraId="0C7D32F2" w14:textId="77777777" w:rsidR="00F40A06" w:rsidRPr="00924AB9" w:rsidRDefault="00F40A06" w:rsidP="00E804BD">
            <w:pPr>
              <w:rPr>
                <w:rFonts w:cs="Calibri"/>
                <w:sz w:val="20"/>
                <w:szCs w:val="20"/>
              </w:rPr>
            </w:pPr>
          </w:p>
        </w:tc>
        <w:tc>
          <w:tcPr>
            <w:tcW w:w="784" w:type="dxa"/>
            <w:vMerge/>
            <w:tcBorders>
              <w:left w:val="nil"/>
              <w:right w:val="single" w:sz="4" w:space="0" w:color="auto"/>
            </w:tcBorders>
            <w:noWrap/>
            <w:vAlign w:val="center"/>
          </w:tcPr>
          <w:p w14:paraId="3A182DE7" w14:textId="77777777" w:rsidR="00F40A06" w:rsidRPr="00924AB9" w:rsidRDefault="00F40A0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CA5D567" w14:textId="77777777" w:rsidR="00F40A06" w:rsidRPr="00924AB9" w:rsidRDefault="00F40A06"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0F8AC22" w14:textId="7A19F8F3" w:rsidR="00F40A06" w:rsidRPr="00924AB9" w:rsidRDefault="00F40A06" w:rsidP="00E804BD">
            <w:pPr>
              <w:rPr>
                <w:rFonts w:cs="Calibri"/>
                <w:sz w:val="20"/>
                <w:szCs w:val="20"/>
              </w:rPr>
            </w:pPr>
            <w:r w:rsidRPr="00924AB9">
              <w:rPr>
                <w:rFonts w:cs="Calibri"/>
                <w:sz w:val="20"/>
                <w:szCs w:val="20"/>
              </w:rPr>
              <w:t>$8.45</w:t>
            </w:r>
          </w:p>
        </w:tc>
      </w:tr>
      <w:tr w:rsidR="00836EE3" w:rsidRPr="00924AB9" w14:paraId="0AB5E8CD"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218549E" w14:textId="77777777" w:rsidR="00836EE3" w:rsidRPr="00924AB9" w:rsidRDefault="00836EE3"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A7302FE" w14:textId="63B7F807" w:rsidR="00836EE3" w:rsidRPr="00924AB9" w:rsidRDefault="00836EE3" w:rsidP="00E804BD">
            <w:pPr>
              <w:rPr>
                <w:b/>
                <w:sz w:val="20"/>
                <w:szCs w:val="20"/>
                <w:lang w:val="es-SV" w:eastAsia="es-SV"/>
              </w:rPr>
            </w:pPr>
            <w:r w:rsidRPr="00924AB9">
              <w:rPr>
                <w:b/>
                <w:sz w:val="20"/>
                <w:szCs w:val="20"/>
                <w:lang w:val="es-SV" w:eastAsia="es-SV"/>
              </w:rPr>
              <w:t>$</w:t>
            </w:r>
            <w:r w:rsidR="00F40A06" w:rsidRPr="00924AB9">
              <w:rPr>
                <w:b/>
                <w:sz w:val="20"/>
                <w:szCs w:val="20"/>
                <w:lang w:val="es-SV" w:eastAsia="es-SV"/>
              </w:rPr>
              <w:t>5,897.46</w:t>
            </w:r>
          </w:p>
        </w:tc>
        <w:tc>
          <w:tcPr>
            <w:tcW w:w="1216" w:type="dxa"/>
            <w:tcBorders>
              <w:top w:val="single" w:sz="4" w:space="0" w:color="auto"/>
              <w:left w:val="nil"/>
              <w:bottom w:val="single" w:sz="4" w:space="0" w:color="auto"/>
              <w:right w:val="single" w:sz="4" w:space="0" w:color="auto"/>
            </w:tcBorders>
            <w:noWrap/>
            <w:vAlign w:val="center"/>
          </w:tcPr>
          <w:p w14:paraId="5946C30E" w14:textId="51707EA9" w:rsidR="00836EE3" w:rsidRPr="00924AB9" w:rsidRDefault="00836EE3" w:rsidP="00E804BD">
            <w:pPr>
              <w:rPr>
                <w:rFonts w:cs="Calibri"/>
                <w:b/>
                <w:sz w:val="20"/>
                <w:szCs w:val="20"/>
              </w:rPr>
            </w:pPr>
            <w:r w:rsidRPr="00924AB9">
              <w:rPr>
                <w:rFonts w:cs="Calibri"/>
                <w:b/>
                <w:sz w:val="20"/>
                <w:szCs w:val="20"/>
              </w:rPr>
              <w:t>$</w:t>
            </w:r>
            <w:r w:rsidR="00F40A06" w:rsidRPr="00924AB9">
              <w:rPr>
                <w:rFonts w:cs="Calibri"/>
                <w:b/>
                <w:sz w:val="20"/>
                <w:szCs w:val="20"/>
              </w:rPr>
              <w:t>5,897.46</w:t>
            </w:r>
          </w:p>
        </w:tc>
      </w:tr>
    </w:tbl>
    <w:p w14:paraId="35610551" w14:textId="141200A2" w:rsidR="004E2305" w:rsidRPr="00924AB9" w:rsidRDefault="00836EE3" w:rsidP="004E2305">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E2305" w:rsidRPr="00924AB9">
        <w:t>.</w:t>
      </w:r>
      <w:r w:rsidR="0035793E" w:rsidRPr="00924AB9">
        <w:t xml:space="preserve"> </w:t>
      </w:r>
      <w:r w:rsidR="004E2305" w:rsidRPr="00924AB9">
        <w:rPr>
          <w:rFonts w:eastAsia="Calibri"/>
          <w:b/>
          <w:u w:val="single"/>
          <w:shd w:val="clear" w:color="auto" w:fill="FFFFFF"/>
        </w:rPr>
        <w:t>ACUERDO NÚMERO CIENTO VEINTIDOS</w:t>
      </w:r>
      <w:r w:rsidR="004E2305" w:rsidRPr="00924AB9">
        <w:rPr>
          <w:rFonts w:eastAsia="Calibri"/>
          <w:shd w:val="clear" w:color="auto" w:fill="FFFFFF"/>
        </w:rPr>
        <w:t>.- E</w:t>
      </w:r>
      <w:r w:rsidR="004E2305" w:rsidRPr="00924AB9">
        <w:t>n lo relacionado a la</w:t>
      </w:r>
      <w:r w:rsidR="004E2305" w:rsidRPr="00924AB9">
        <w:rPr>
          <w:rFonts w:eastAsia="Calibri"/>
          <w:lang w:eastAsia="es-SV"/>
        </w:rPr>
        <w:t xml:space="preserve"> solicitud de reprogramación al presupuesto del proyecto «FOMENTO Y RESCATE DE PRINCIPIOS Y VALORES 2020», este Concejo, en uso de sus facultades legales, por </w:t>
      </w:r>
      <w:r w:rsidR="00F676D0" w:rsidRPr="00924AB9">
        <w:rPr>
          <w:rFonts w:eastAsia="Calibri"/>
          <w:lang w:eastAsia="es-SV"/>
        </w:rPr>
        <w:t>mayoría</w:t>
      </w:r>
      <w:r w:rsidR="004E2305" w:rsidRPr="00924AB9">
        <w:rPr>
          <w:rFonts w:eastAsia="Calibri"/>
          <w:lang w:eastAsia="es-SV"/>
        </w:rPr>
        <w:t xml:space="preserve">, </w:t>
      </w:r>
      <w:r w:rsidR="004E2305" w:rsidRPr="00924AB9">
        <w:rPr>
          <w:rFonts w:eastAsia="Calibri"/>
          <w:b/>
          <w:lang w:eastAsia="es-SV"/>
        </w:rPr>
        <w:t>ACUERDA:</w:t>
      </w:r>
      <w:r w:rsidR="004E2305" w:rsidRPr="00924AB9">
        <w:rPr>
          <w:rFonts w:eastAsia="Calibri"/>
          <w:lang w:eastAsia="es-SV"/>
        </w:rPr>
        <w:t xml:space="preserve"> Autorizar la Reprogramación al presupuesto del proyecto </w:t>
      </w:r>
      <w:r w:rsidR="004E2305" w:rsidRPr="00924AB9">
        <w:rPr>
          <w:rFonts w:eastAsia="Calibri"/>
          <w:b/>
          <w:lang w:eastAsia="es-SV"/>
        </w:rPr>
        <w:t>«FOMENTO Y RESCATE DE PRINCIPIOS Y VALORES 2020»</w:t>
      </w:r>
      <w:r w:rsidR="004E2305"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E2305" w:rsidRPr="00924AB9" w14:paraId="1BF1F3E3"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615C32C" w14:textId="77777777" w:rsidR="004E2305" w:rsidRPr="00924AB9" w:rsidRDefault="004E2305"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BED6B83" w14:textId="77777777" w:rsidR="004E2305" w:rsidRPr="00924AB9" w:rsidRDefault="004E2305"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E427C73" w14:textId="77777777" w:rsidR="004E2305" w:rsidRPr="00924AB9" w:rsidRDefault="004E2305"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7AD04FF" w14:textId="77777777" w:rsidR="004E2305" w:rsidRPr="00924AB9" w:rsidRDefault="004E2305"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3A56D79" w14:textId="77777777" w:rsidR="004E2305" w:rsidRPr="00924AB9" w:rsidRDefault="004E2305"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C6595B1" w14:textId="77777777" w:rsidR="004E2305" w:rsidRPr="00924AB9" w:rsidRDefault="004E2305"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02CA63C" w14:textId="77777777" w:rsidR="004E2305" w:rsidRPr="00924AB9" w:rsidRDefault="004E2305" w:rsidP="00E804BD">
            <w:pPr>
              <w:jc w:val="center"/>
              <w:rPr>
                <w:rFonts w:cs="Calibri"/>
                <w:sz w:val="20"/>
                <w:szCs w:val="20"/>
              </w:rPr>
            </w:pPr>
            <w:r w:rsidRPr="00924AB9">
              <w:rPr>
                <w:rFonts w:cs="Calibri"/>
                <w:b/>
                <w:sz w:val="20"/>
                <w:szCs w:val="20"/>
              </w:rPr>
              <w:t>TOTAL</w:t>
            </w:r>
          </w:p>
        </w:tc>
      </w:tr>
      <w:tr w:rsidR="004E2305" w:rsidRPr="00924AB9" w14:paraId="49B7C974"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C2605C3" w14:textId="77777777" w:rsidR="004E2305" w:rsidRPr="00924AB9" w:rsidRDefault="004E2305" w:rsidP="00E804BD">
            <w:pPr>
              <w:jc w:val="center"/>
              <w:rPr>
                <w:rFonts w:cs="Calibri"/>
                <w:b/>
                <w:sz w:val="20"/>
                <w:szCs w:val="20"/>
              </w:rPr>
            </w:pPr>
            <w:r w:rsidRPr="00924AB9">
              <w:rPr>
                <w:rFonts w:cs="Calibri"/>
                <w:b/>
                <w:sz w:val="20"/>
                <w:szCs w:val="20"/>
              </w:rPr>
              <w:t>PARTIDAS QUE AFECTAN</w:t>
            </w:r>
          </w:p>
        </w:tc>
      </w:tr>
      <w:tr w:rsidR="004E2305" w:rsidRPr="00924AB9" w14:paraId="6A89465A"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AB84926" w14:textId="68103790" w:rsidR="004E2305" w:rsidRPr="00924AB9" w:rsidRDefault="0096504D" w:rsidP="00E804BD">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7ADB00C1" w14:textId="0AFB6517" w:rsidR="004E2305" w:rsidRPr="00924AB9" w:rsidRDefault="0096504D" w:rsidP="00E804BD">
            <w:pPr>
              <w:rPr>
                <w:rFonts w:cs="Calibri"/>
                <w:sz w:val="20"/>
                <w:szCs w:val="20"/>
              </w:rPr>
            </w:pPr>
            <w:r w:rsidRPr="00924AB9">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3EB8F708" w14:textId="6961D5C8" w:rsidR="004E2305" w:rsidRPr="00924AB9" w:rsidRDefault="0096504D" w:rsidP="00E804BD">
            <w:pPr>
              <w:jc w:val="center"/>
              <w:rPr>
                <w:rFonts w:cs="Calibri"/>
                <w:sz w:val="20"/>
                <w:szCs w:val="20"/>
              </w:rPr>
            </w:pPr>
            <w:r w:rsidRPr="00924AB9">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58E9BEC1" w14:textId="69533CDC" w:rsidR="004E2305" w:rsidRPr="00924AB9" w:rsidRDefault="0096504D" w:rsidP="00E804BD">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1A47CB95" w14:textId="3952B0A5" w:rsidR="004E2305" w:rsidRPr="00924AB9" w:rsidRDefault="0096504D"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F59C1F5" w14:textId="344F72EC" w:rsidR="004E2305" w:rsidRPr="00924AB9" w:rsidRDefault="0096504D" w:rsidP="00E804BD">
            <w:pPr>
              <w:rPr>
                <w:rFonts w:cs="Calibri"/>
                <w:sz w:val="20"/>
                <w:szCs w:val="20"/>
              </w:rPr>
            </w:pPr>
            <w:r w:rsidRPr="00924AB9">
              <w:rPr>
                <w:rFonts w:cs="Calibri"/>
                <w:sz w:val="20"/>
                <w:szCs w:val="20"/>
              </w:rPr>
              <w:t>$1,500.00</w:t>
            </w:r>
          </w:p>
        </w:tc>
        <w:tc>
          <w:tcPr>
            <w:tcW w:w="1216" w:type="dxa"/>
            <w:tcBorders>
              <w:top w:val="nil"/>
              <w:left w:val="nil"/>
              <w:bottom w:val="single" w:sz="4" w:space="0" w:color="auto"/>
              <w:right w:val="single" w:sz="4" w:space="0" w:color="auto"/>
            </w:tcBorders>
            <w:noWrap/>
            <w:vAlign w:val="center"/>
          </w:tcPr>
          <w:p w14:paraId="4172C200" w14:textId="77777777" w:rsidR="004E2305" w:rsidRPr="00924AB9" w:rsidRDefault="004E2305" w:rsidP="00E804BD">
            <w:pPr>
              <w:rPr>
                <w:rFonts w:cs="Calibri"/>
                <w:sz w:val="20"/>
                <w:szCs w:val="20"/>
              </w:rPr>
            </w:pPr>
          </w:p>
        </w:tc>
      </w:tr>
      <w:tr w:rsidR="004E2305" w:rsidRPr="00924AB9" w14:paraId="1573A75E"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F5CC80F" w14:textId="77777777" w:rsidR="004E2305" w:rsidRPr="00924AB9" w:rsidRDefault="004E2305" w:rsidP="00E804BD">
            <w:pPr>
              <w:jc w:val="center"/>
              <w:rPr>
                <w:rFonts w:cs="Calibri"/>
                <w:b/>
                <w:sz w:val="20"/>
                <w:szCs w:val="20"/>
              </w:rPr>
            </w:pPr>
            <w:r w:rsidRPr="00924AB9">
              <w:rPr>
                <w:rFonts w:cs="Calibri"/>
                <w:b/>
                <w:sz w:val="20"/>
                <w:szCs w:val="20"/>
              </w:rPr>
              <w:t>PARTIDAS QUE REFUERZAN</w:t>
            </w:r>
          </w:p>
        </w:tc>
      </w:tr>
      <w:tr w:rsidR="004E2305" w:rsidRPr="00924AB9" w14:paraId="7ED0943C"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0E8724E" w14:textId="66F89E6D" w:rsidR="004E2305" w:rsidRPr="00924AB9" w:rsidRDefault="0096504D" w:rsidP="00E804BD">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4075D3CE" w14:textId="1CE71308" w:rsidR="004E2305" w:rsidRPr="00924AB9" w:rsidRDefault="0096504D" w:rsidP="00E804BD">
            <w:pPr>
              <w:rPr>
                <w:rFonts w:cs="Calibri"/>
                <w:sz w:val="20"/>
                <w:szCs w:val="20"/>
              </w:rPr>
            </w:pPr>
            <w:r w:rsidRPr="00924AB9">
              <w:rPr>
                <w:rFonts w:cs="Calibri"/>
                <w:sz w:val="20"/>
                <w:szCs w:val="20"/>
              </w:rPr>
              <w:t xml:space="preserve">Sueldos </w:t>
            </w:r>
          </w:p>
        </w:tc>
        <w:tc>
          <w:tcPr>
            <w:tcW w:w="567" w:type="dxa"/>
            <w:tcBorders>
              <w:top w:val="nil"/>
              <w:left w:val="nil"/>
              <w:right w:val="single" w:sz="4" w:space="0" w:color="auto"/>
            </w:tcBorders>
            <w:noWrap/>
            <w:vAlign w:val="center"/>
          </w:tcPr>
          <w:p w14:paraId="034B6BE4" w14:textId="67D1E715" w:rsidR="004E2305" w:rsidRPr="00924AB9" w:rsidRDefault="0096504D"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7F76CC70" w14:textId="7A9AEDE9" w:rsidR="004E2305" w:rsidRPr="00924AB9" w:rsidRDefault="0096504D"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0B8DD0E4" w14:textId="24A60952" w:rsidR="004E2305" w:rsidRPr="00924AB9" w:rsidRDefault="0096504D"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A936A1B" w14:textId="77777777" w:rsidR="004E2305" w:rsidRPr="00924AB9" w:rsidRDefault="004E2305"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45A7F40" w14:textId="3AFFF946" w:rsidR="004E2305" w:rsidRPr="00924AB9" w:rsidRDefault="0096504D" w:rsidP="0096504D">
            <w:pPr>
              <w:rPr>
                <w:rFonts w:cs="Calibri"/>
                <w:sz w:val="20"/>
                <w:szCs w:val="20"/>
              </w:rPr>
            </w:pPr>
            <w:r w:rsidRPr="00924AB9">
              <w:rPr>
                <w:rFonts w:cs="Calibri"/>
                <w:sz w:val="20"/>
                <w:szCs w:val="20"/>
              </w:rPr>
              <w:t>$1,500.00</w:t>
            </w:r>
          </w:p>
        </w:tc>
      </w:tr>
      <w:tr w:rsidR="004E2305" w:rsidRPr="00924AB9" w14:paraId="57D42536"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2D3C7C5" w14:textId="77777777" w:rsidR="004E2305" w:rsidRPr="00924AB9" w:rsidRDefault="004E2305"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1A3A1B7" w14:textId="7AE72BCB" w:rsidR="004E2305" w:rsidRPr="00924AB9" w:rsidRDefault="004E2305" w:rsidP="00E804BD">
            <w:pPr>
              <w:rPr>
                <w:b/>
                <w:sz w:val="20"/>
                <w:szCs w:val="20"/>
                <w:lang w:val="es-SV" w:eastAsia="es-SV"/>
              </w:rPr>
            </w:pPr>
            <w:r w:rsidRPr="00924AB9">
              <w:rPr>
                <w:b/>
                <w:sz w:val="20"/>
                <w:szCs w:val="20"/>
                <w:lang w:val="es-SV" w:eastAsia="es-SV"/>
              </w:rPr>
              <w:t>$</w:t>
            </w:r>
            <w:r w:rsidR="0096504D" w:rsidRPr="00924AB9">
              <w:rPr>
                <w:b/>
                <w:sz w:val="20"/>
                <w:szCs w:val="20"/>
                <w:lang w:val="es-SV" w:eastAsia="es-SV"/>
              </w:rPr>
              <w:t>1,500.00</w:t>
            </w:r>
          </w:p>
        </w:tc>
        <w:tc>
          <w:tcPr>
            <w:tcW w:w="1216" w:type="dxa"/>
            <w:tcBorders>
              <w:top w:val="single" w:sz="4" w:space="0" w:color="auto"/>
              <w:left w:val="nil"/>
              <w:bottom w:val="single" w:sz="4" w:space="0" w:color="auto"/>
              <w:right w:val="single" w:sz="4" w:space="0" w:color="auto"/>
            </w:tcBorders>
            <w:noWrap/>
            <w:vAlign w:val="center"/>
          </w:tcPr>
          <w:p w14:paraId="6D7FB874" w14:textId="090AB5A5" w:rsidR="004E2305" w:rsidRPr="00924AB9" w:rsidRDefault="004E2305" w:rsidP="00E804BD">
            <w:pPr>
              <w:rPr>
                <w:rFonts w:cs="Calibri"/>
                <w:b/>
                <w:sz w:val="20"/>
                <w:szCs w:val="20"/>
              </w:rPr>
            </w:pPr>
            <w:r w:rsidRPr="00924AB9">
              <w:rPr>
                <w:rFonts w:cs="Calibri"/>
                <w:b/>
                <w:sz w:val="20"/>
                <w:szCs w:val="20"/>
              </w:rPr>
              <w:t>$</w:t>
            </w:r>
            <w:r w:rsidR="0096504D" w:rsidRPr="00924AB9">
              <w:rPr>
                <w:rFonts w:cs="Calibri"/>
                <w:b/>
                <w:sz w:val="20"/>
                <w:szCs w:val="20"/>
              </w:rPr>
              <w:t>1,500.00</w:t>
            </w:r>
          </w:p>
        </w:tc>
      </w:tr>
    </w:tbl>
    <w:p w14:paraId="6CB3B78C" w14:textId="3EEEDC3E" w:rsidR="006A7F63" w:rsidRPr="00924AB9" w:rsidRDefault="004E2305" w:rsidP="006A7F6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B90BE7" w:rsidRPr="00924AB9">
        <w:t>.</w:t>
      </w:r>
      <w:r w:rsidR="00014D5E" w:rsidRPr="00924AB9">
        <w:t xml:space="preserve"> </w:t>
      </w:r>
      <w:r w:rsidR="006A7F63" w:rsidRPr="00924AB9">
        <w:rPr>
          <w:rFonts w:eastAsia="Calibri"/>
          <w:b/>
          <w:u w:val="single"/>
          <w:shd w:val="clear" w:color="auto" w:fill="FFFFFF"/>
        </w:rPr>
        <w:t>ACUERDO NÚMERO</w:t>
      </w:r>
      <w:r w:rsidR="00A4748A" w:rsidRPr="00924AB9">
        <w:rPr>
          <w:rFonts w:eastAsia="Calibri"/>
          <w:b/>
          <w:u w:val="single"/>
          <w:shd w:val="clear" w:color="auto" w:fill="FFFFFF"/>
        </w:rPr>
        <w:t xml:space="preserve"> CIENTO VEINTITRES</w:t>
      </w:r>
      <w:r w:rsidR="006A7F63" w:rsidRPr="00924AB9">
        <w:rPr>
          <w:rFonts w:eastAsia="Calibri"/>
          <w:shd w:val="clear" w:color="auto" w:fill="FFFFFF"/>
        </w:rPr>
        <w:t>.- E</w:t>
      </w:r>
      <w:r w:rsidR="006A7F63" w:rsidRPr="00924AB9">
        <w:t>n lo relacionado a la</w:t>
      </w:r>
      <w:r w:rsidR="006A7F63" w:rsidRPr="00924AB9">
        <w:rPr>
          <w:rFonts w:eastAsia="Calibri"/>
          <w:lang w:eastAsia="es-SV"/>
        </w:rPr>
        <w:t xml:space="preserve"> solicitud de reprogramación al presupuesto del proyecto «</w:t>
      </w:r>
      <w:r w:rsidR="00A4748A" w:rsidRPr="00924AB9">
        <w:rPr>
          <w:rFonts w:eastAsia="Calibri"/>
          <w:lang w:eastAsia="es-SV"/>
        </w:rPr>
        <w:t>APOYO A LA JUVENTUD DEL MUNICIPIO DE ZACATECOLUCA</w:t>
      </w:r>
      <w:r w:rsidR="006A7F63" w:rsidRPr="00924AB9">
        <w:rPr>
          <w:rFonts w:eastAsia="Calibri"/>
          <w:lang w:eastAsia="es-SV"/>
        </w:rPr>
        <w:t xml:space="preserve">», este Concejo, en uso de sus facultades legales, por </w:t>
      </w:r>
      <w:r w:rsidR="00802D8B" w:rsidRPr="00924AB9">
        <w:rPr>
          <w:rFonts w:eastAsia="Calibri"/>
          <w:lang w:eastAsia="es-SV"/>
        </w:rPr>
        <w:t>mayoría</w:t>
      </w:r>
      <w:r w:rsidR="006A7F63" w:rsidRPr="00924AB9">
        <w:rPr>
          <w:rFonts w:eastAsia="Calibri"/>
          <w:lang w:eastAsia="es-SV"/>
        </w:rPr>
        <w:t xml:space="preserve">, </w:t>
      </w:r>
      <w:r w:rsidR="006A7F63" w:rsidRPr="00924AB9">
        <w:rPr>
          <w:rFonts w:eastAsia="Calibri"/>
          <w:b/>
          <w:lang w:eastAsia="es-SV"/>
        </w:rPr>
        <w:t>ACUERDA:</w:t>
      </w:r>
      <w:r w:rsidR="006A7F63" w:rsidRPr="00924AB9">
        <w:rPr>
          <w:rFonts w:eastAsia="Calibri"/>
          <w:lang w:eastAsia="es-SV"/>
        </w:rPr>
        <w:t xml:space="preserve"> Autorizar la Reprogramación al presupuesto del proyecto </w:t>
      </w:r>
      <w:r w:rsidR="006A7F63" w:rsidRPr="00924AB9">
        <w:rPr>
          <w:rFonts w:eastAsia="Calibri"/>
          <w:b/>
          <w:lang w:eastAsia="es-SV"/>
        </w:rPr>
        <w:t>«</w:t>
      </w:r>
      <w:r w:rsidR="00AA06C3" w:rsidRPr="00924AB9">
        <w:rPr>
          <w:rFonts w:eastAsia="Calibri"/>
          <w:b/>
          <w:lang w:eastAsia="es-SV"/>
        </w:rPr>
        <w:t>APOYO A LA JUVENTUD DEL MUNICIPIO DE ZACATECOLUCA</w:t>
      </w:r>
      <w:r w:rsidR="006A7F63" w:rsidRPr="00924AB9">
        <w:rPr>
          <w:rFonts w:eastAsia="Calibri"/>
          <w:b/>
          <w:lang w:eastAsia="es-SV"/>
        </w:rPr>
        <w:t>»</w:t>
      </w:r>
      <w:r w:rsidR="006A7F6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6A7F63" w:rsidRPr="00924AB9" w14:paraId="4768637D"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595783C" w14:textId="77777777" w:rsidR="006A7F63" w:rsidRPr="00924AB9" w:rsidRDefault="006A7F63"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23271BD" w14:textId="77777777" w:rsidR="006A7F63" w:rsidRPr="00924AB9" w:rsidRDefault="006A7F63"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4420E44" w14:textId="77777777" w:rsidR="006A7F63" w:rsidRPr="00924AB9" w:rsidRDefault="006A7F63"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52A1FCA" w14:textId="77777777" w:rsidR="006A7F63" w:rsidRPr="00924AB9" w:rsidRDefault="006A7F63"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C128777" w14:textId="77777777" w:rsidR="006A7F63" w:rsidRPr="00924AB9" w:rsidRDefault="006A7F63"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DE3961B" w14:textId="77777777" w:rsidR="006A7F63" w:rsidRPr="00924AB9" w:rsidRDefault="006A7F63"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F025449" w14:textId="77777777" w:rsidR="006A7F63" w:rsidRPr="00924AB9" w:rsidRDefault="006A7F63" w:rsidP="00E804BD">
            <w:pPr>
              <w:jc w:val="center"/>
              <w:rPr>
                <w:rFonts w:cs="Calibri"/>
                <w:sz w:val="20"/>
                <w:szCs w:val="20"/>
              </w:rPr>
            </w:pPr>
            <w:r w:rsidRPr="00924AB9">
              <w:rPr>
                <w:rFonts w:cs="Calibri"/>
                <w:b/>
                <w:sz w:val="20"/>
                <w:szCs w:val="20"/>
              </w:rPr>
              <w:t>TOTAL</w:t>
            </w:r>
          </w:p>
        </w:tc>
      </w:tr>
      <w:tr w:rsidR="006A7F63" w:rsidRPr="00924AB9" w14:paraId="24CB8426"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ABD8CB4" w14:textId="77777777" w:rsidR="006A7F63" w:rsidRPr="00924AB9" w:rsidRDefault="006A7F63" w:rsidP="00E804BD">
            <w:pPr>
              <w:jc w:val="center"/>
              <w:rPr>
                <w:rFonts w:cs="Calibri"/>
                <w:b/>
                <w:sz w:val="20"/>
                <w:szCs w:val="20"/>
              </w:rPr>
            </w:pPr>
            <w:r w:rsidRPr="00924AB9">
              <w:rPr>
                <w:rFonts w:cs="Calibri"/>
                <w:b/>
                <w:sz w:val="20"/>
                <w:szCs w:val="20"/>
              </w:rPr>
              <w:t>PARTIDAS QUE AFECTAN</w:t>
            </w:r>
          </w:p>
        </w:tc>
      </w:tr>
      <w:tr w:rsidR="00AA06C3" w:rsidRPr="00924AB9" w14:paraId="29DE7F30"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4D7C0527" w14:textId="2FE72B91" w:rsidR="00AA06C3" w:rsidRPr="00924AB9" w:rsidRDefault="00AA06C3" w:rsidP="00E804BD">
            <w:pPr>
              <w:jc w:val="center"/>
              <w:rPr>
                <w:rFonts w:cs="Calibri"/>
                <w:b/>
                <w:sz w:val="20"/>
                <w:szCs w:val="20"/>
              </w:rPr>
            </w:pPr>
            <w:r w:rsidRPr="00924AB9">
              <w:rPr>
                <w:rFonts w:cs="Calibri"/>
                <w:b/>
                <w:sz w:val="20"/>
                <w:szCs w:val="20"/>
              </w:rPr>
              <w:t>APOYO A LA JUVENTUD DEL MUNICIPIO DE ZACATECOLUCA</w:t>
            </w:r>
          </w:p>
        </w:tc>
      </w:tr>
      <w:tr w:rsidR="00C81103" w:rsidRPr="00924AB9" w14:paraId="45DE5A85"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E996678" w14:textId="38CAAFA9" w:rsidR="00C81103" w:rsidRPr="00924AB9" w:rsidRDefault="00C81103" w:rsidP="00E804BD">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4DFCDA11" w14:textId="0B322765" w:rsidR="00C81103" w:rsidRPr="00924AB9" w:rsidRDefault="00C81103" w:rsidP="00E804BD">
            <w:pPr>
              <w:rPr>
                <w:rFonts w:cs="Calibri"/>
                <w:sz w:val="20"/>
                <w:szCs w:val="20"/>
              </w:rPr>
            </w:pPr>
            <w:r w:rsidRPr="00924AB9">
              <w:rPr>
                <w:rFonts w:cs="Calibri"/>
                <w:sz w:val="20"/>
                <w:szCs w:val="20"/>
              </w:rPr>
              <w:t xml:space="preserve">Sueldos </w:t>
            </w:r>
          </w:p>
        </w:tc>
        <w:tc>
          <w:tcPr>
            <w:tcW w:w="567" w:type="dxa"/>
            <w:vMerge w:val="restart"/>
            <w:tcBorders>
              <w:top w:val="nil"/>
              <w:left w:val="nil"/>
              <w:right w:val="single" w:sz="4" w:space="0" w:color="auto"/>
            </w:tcBorders>
            <w:noWrap/>
            <w:vAlign w:val="center"/>
          </w:tcPr>
          <w:p w14:paraId="78469B29" w14:textId="1E1E055E" w:rsidR="00C81103" w:rsidRPr="00924AB9" w:rsidRDefault="00C81103" w:rsidP="00E804BD">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47BB5DB1" w14:textId="00C0990E" w:rsidR="00C81103" w:rsidRPr="00924AB9" w:rsidRDefault="00C81103" w:rsidP="00E804BD">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7A063B6B" w14:textId="77BC6082" w:rsidR="00C81103" w:rsidRPr="00924AB9" w:rsidRDefault="00C81103"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C227C31" w14:textId="10CF64CD" w:rsidR="00C81103" w:rsidRPr="00924AB9" w:rsidRDefault="00C81103" w:rsidP="00E804BD">
            <w:pPr>
              <w:rPr>
                <w:rFonts w:cs="Calibri"/>
                <w:sz w:val="20"/>
                <w:szCs w:val="20"/>
              </w:rPr>
            </w:pPr>
            <w:r w:rsidRPr="00924AB9">
              <w:rPr>
                <w:rFonts w:cs="Calibri"/>
                <w:sz w:val="20"/>
                <w:szCs w:val="20"/>
              </w:rPr>
              <w:t>$2,125.00</w:t>
            </w:r>
          </w:p>
        </w:tc>
        <w:tc>
          <w:tcPr>
            <w:tcW w:w="1216" w:type="dxa"/>
            <w:tcBorders>
              <w:top w:val="nil"/>
              <w:left w:val="nil"/>
              <w:bottom w:val="single" w:sz="4" w:space="0" w:color="auto"/>
              <w:right w:val="single" w:sz="4" w:space="0" w:color="auto"/>
            </w:tcBorders>
            <w:noWrap/>
            <w:vAlign w:val="center"/>
          </w:tcPr>
          <w:p w14:paraId="32035B9D" w14:textId="77777777" w:rsidR="00C81103" w:rsidRPr="00924AB9" w:rsidRDefault="00C81103" w:rsidP="00E804BD">
            <w:pPr>
              <w:rPr>
                <w:rFonts w:cs="Calibri"/>
                <w:sz w:val="20"/>
                <w:szCs w:val="20"/>
              </w:rPr>
            </w:pPr>
          </w:p>
        </w:tc>
      </w:tr>
      <w:tr w:rsidR="00C81103" w:rsidRPr="00924AB9" w14:paraId="7F44F908"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BE6B962" w14:textId="1412B3E0" w:rsidR="00C81103" w:rsidRPr="00924AB9" w:rsidRDefault="00C81103" w:rsidP="00E804BD">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2D62ADE2" w14:textId="6BD80F1B" w:rsidR="00C81103" w:rsidRPr="00924AB9" w:rsidRDefault="00C81103" w:rsidP="00E804BD">
            <w:pPr>
              <w:rPr>
                <w:rFonts w:cs="Calibri"/>
                <w:sz w:val="20"/>
                <w:szCs w:val="20"/>
              </w:rPr>
            </w:pPr>
            <w:r w:rsidRPr="00924AB9">
              <w:rPr>
                <w:rFonts w:cs="Calibri"/>
                <w:sz w:val="20"/>
                <w:szCs w:val="20"/>
              </w:rPr>
              <w:t>Productos alimenticios para personas</w:t>
            </w:r>
          </w:p>
        </w:tc>
        <w:tc>
          <w:tcPr>
            <w:tcW w:w="567" w:type="dxa"/>
            <w:vMerge/>
            <w:tcBorders>
              <w:left w:val="nil"/>
              <w:right w:val="single" w:sz="4" w:space="0" w:color="auto"/>
            </w:tcBorders>
            <w:noWrap/>
            <w:vAlign w:val="center"/>
          </w:tcPr>
          <w:p w14:paraId="3DB5834E" w14:textId="77777777" w:rsidR="00C81103" w:rsidRPr="00924AB9" w:rsidRDefault="00C81103" w:rsidP="00E804BD">
            <w:pPr>
              <w:jc w:val="center"/>
              <w:rPr>
                <w:rFonts w:cs="Calibri"/>
                <w:sz w:val="20"/>
                <w:szCs w:val="20"/>
              </w:rPr>
            </w:pPr>
          </w:p>
        </w:tc>
        <w:tc>
          <w:tcPr>
            <w:tcW w:w="1559" w:type="dxa"/>
            <w:vMerge/>
            <w:tcBorders>
              <w:left w:val="nil"/>
              <w:right w:val="single" w:sz="4" w:space="0" w:color="auto"/>
            </w:tcBorders>
            <w:noWrap/>
            <w:vAlign w:val="center"/>
          </w:tcPr>
          <w:p w14:paraId="777B16C2" w14:textId="77777777" w:rsidR="00C81103" w:rsidRPr="00924AB9" w:rsidRDefault="00C81103" w:rsidP="00E804BD">
            <w:pPr>
              <w:rPr>
                <w:rFonts w:cs="Calibri"/>
                <w:sz w:val="20"/>
                <w:szCs w:val="20"/>
              </w:rPr>
            </w:pPr>
          </w:p>
        </w:tc>
        <w:tc>
          <w:tcPr>
            <w:tcW w:w="784" w:type="dxa"/>
            <w:vMerge/>
            <w:tcBorders>
              <w:left w:val="nil"/>
              <w:right w:val="single" w:sz="4" w:space="0" w:color="auto"/>
            </w:tcBorders>
            <w:noWrap/>
            <w:vAlign w:val="center"/>
          </w:tcPr>
          <w:p w14:paraId="4824FEFF" w14:textId="77777777" w:rsidR="00C81103" w:rsidRPr="00924AB9" w:rsidRDefault="00C81103"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E57537A" w14:textId="5AC8751E" w:rsidR="00C81103" w:rsidRPr="00924AB9" w:rsidRDefault="00C81103" w:rsidP="00E804BD">
            <w:pPr>
              <w:rPr>
                <w:rFonts w:cs="Calibri"/>
                <w:sz w:val="20"/>
                <w:szCs w:val="20"/>
              </w:rPr>
            </w:pPr>
            <w:r w:rsidRPr="00924AB9">
              <w:rPr>
                <w:rFonts w:cs="Calibri"/>
                <w:sz w:val="20"/>
                <w:szCs w:val="20"/>
              </w:rPr>
              <w:t>$729.00</w:t>
            </w:r>
          </w:p>
        </w:tc>
        <w:tc>
          <w:tcPr>
            <w:tcW w:w="1216" w:type="dxa"/>
            <w:tcBorders>
              <w:top w:val="nil"/>
              <w:left w:val="nil"/>
              <w:bottom w:val="single" w:sz="4" w:space="0" w:color="auto"/>
              <w:right w:val="single" w:sz="4" w:space="0" w:color="auto"/>
            </w:tcBorders>
            <w:noWrap/>
            <w:vAlign w:val="center"/>
          </w:tcPr>
          <w:p w14:paraId="072A5D2B" w14:textId="77777777" w:rsidR="00C81103" w:rsidRPr="00924AB9" w:rsidRDefault="00C81103" w:rsidP="00E804BD">
            <w:pPr>
              <w:rPr>
                <w:rFonts w:cs="Calibri"/>
                <w:sz w:val="20"/>
                <w:szCs w:val="20"/>
              </w:rPr>
            </w:pPr>
          </w:p>
        </w:tc>
      </w:tr>
      <w:tr w:rsidR="00C81103" w:rsidRPr="00924AB9" w14:paraId="209FA058"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1871CA9" w14:textId="26D72324" w:rsidR="00C81103" w:rsidRPr="00924AB9" w:rsidRDefault="00C81103" w:rsidP="00E804BD">
            <w:pPr>
              <w:jc w:val="center"/>
              <w:rPr>
                <w:rFonts w:cs="Calibri"/>
                <w:sz w:val="20"/>
                <w:szCs w:val="20"/>
              </w:rPr>
            </w:pPr>
            <w:r w:rsidRPr="00924AB9">
              <w:rPr>
                <w:rFonts w:cs="Calibri"/>
                <w:sz w:val="20"/>
                <w:szCs w:val="20"/>
              </w:rPr>
              <w:t>54105</w:t>
            </w:r>
          </w:p>
        </w:tc>
        <w:tc>
          <w:tcPr>
            <w:tcW w:w="2760" w:type="dxa"/>
            <w:tcBorders>
              <w:top w:val="nil"/>
              <w:left w:val="nil"/>
              <w:bottom w:val="single" w:sz="4" w:space="0" w:color="auto"/>
              <w:right w:val="single" w:sz="4" w:space="0" w:color="auto"/>
            </w:tcBorders>
            <w:noWrap/>
            <w:vAlign w:val="center"/>
          </w:tcPr>
          <w:p w14:paraId="67636C1D" w14:textId="7E218959" w:rsidR="00C81103" w:rsidRPr="00924AB9" w:rsidRDefault="00C81103" w:rsidP="00E804BD">
            <w:pPr>
              <w:rPr>
                <w:rFonts w:cs="Calibri"/>
                <w:sz w:val="20"/>
                <w:szCs w:val="20"/>
              </w:rPr>
            </w:pPr>
            <w:r w:rsidRPr="00924AB9">
              <w:rPr>
                <w:rFonts w:cs="Calibri"/>
                <w:sz w:val="20"/>
                <w:szCs w:val="20"/>
              </w:rPr>
              <w:t xml:space="preserve">Productos de papel y cartón </w:t>
            </w:r>
          </w:p>
        </w:tc>
        <w:tc>
          <w:tcPr>
            <w:tcW w:w="567" w:type="dxa"/>
            <w:vMerge/>
            <w:tcBorders>
              <w:left w:val="nil"/>
              <w:right w:val="single" w:sz="4" w:space="0" w:color="auto"/>
            </w:tcBorders>
            <w:noWrap/>
            <w:vAlign w:val="center"/>
          </w:tcPr>
          <w:p w14:paraId="6C3783F3" w14:textId="77777777" w:rsidR="00C81103" w:rsidRPr="00924AB9" w:rsidRDefault="00C81103" w:rsidP="00E804BD">
            <w:pPr>
              <w:jc w:val="center"/>
              <w:rPr>
                <w:rFonts w:cs="Calibri"/>
                <w:sz w:val="20"/>
                <w:szCs w:val="20"/>
              </w:rPr>
            </w:pPr>
          </w:p>
        </w:tc>
        <w:tc>
          <w:tcPr>
            <w:tcW w:w="1559" w:type="dxa"/>
            <w:vMerge/>
            <w:tcBorders>
              <w:left w:val="nil"/>
              <w:right w:val="single" w:sz="4" w:space="0" w:color="auto"/>
            </w:tcBorders>
            <w:noWrap/>
            <w:vAlign w:val="center"/>
          </w:tcPr>
          <w:p w14:paraId="28CE054E" w14:textId="77777777" w:rsidR="00C81103" w:rsidRPr="00924AB9" w:rsidRDefault="00C81103" w:rsidP="00E804BD">
            <w:pPr>
              <w:rPr>
                <w:rFonts w:cs="Calibri"/>
                <w:sz w:val="20"/>
                <w:szCs w:val="20"/>
              </w:rPr>
            </w:pPr>
          </w:p>
        </w:tc>
        <w:tc>
          <w:tcPr>
            <w:tcW w:w="784" w:type="dxa"/>
            <w:vMerge/>
            <w:tcBorders>
              <w:left w:val="nil"/>
              <w:right w:val="single" w:sz="4" w:space="0" w:color="auto"/>
            </w:tcBorders>
            <w:noWrap/>
            <w:vAlign w:val="center"/>
          </w:tcPr>
          <w:p w14:paraId="02AE36EA" w14:textId="77777777" w:rsidR="00C81103" w:rsidRPr="00924AB9" w:rsidRDefault="00C81103"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07D5D9C" w14:textId="23666AF8" w:rsidR="00C81103" w:rsidRPr="00924AB9" w:rsidRDefault="00C81103" w:rsidP="00E804BD">
            <w:pPr>
              <w:rPr>
                <w:rFonts w:cs="Calibri"/>
                <w:sz w:val="20"/>
                <w:szCs w:val="20"/>
              </w:rPr>
            </w:pPr>
            <w:r w:rsidRPr="00924AB9">
              <w:rPr>
                <w:rFonts w:cs="Calibri"/>
                <w:sz w:val="20"/>
                <w:szCs w:val="20"/>
              </w:rPr>
              <w:t>$98.00</w:t>
            </w:r>
          </w:p>
        </w:tc>
        <w:tc>
          <w:tcPr>
            <w:tcW w:w="1216" w:type="dxa"/>
            <w:tcBorders>
              <w:top w:val="nil"/>
              <w:left w:val="nil"/>
              <w:bottom w:val="single" w:sz="4" w:space="0" w:color="auto"/>
              <w:right w:val="single" w:sz="4" w:space="0" w:color="auto"/>
            </w:tcBorders>
            <w:noWrap/>
            <w:vAlign w:val="center"/>
          </w:tcPr>
          <w:p w14:paraId="147D2921" w14:textId="77777777" w:rsidR="00C81103" w:rsidRPr="00924AB9" w:rsidRDefault="00C81103" w:rsidP="00E804BD">
            <w:pPr>
              <w:rPr>
                <w:rFonts w:cs="Calibri"/>
                <w:sz w:val="20"/>
                <w:szCs w:val="20"/>
              </w:rPr>
            </w:pPr>
          </w:p>
        </w:tc>
      </w:tr>
      <w:tr w:rsidR="00C81103" w:rsidRPr="00924AB9" w14:paraId="172B2CE5"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384DA64" w14:textId="6E6616FE" w:rsidR="00C81103" w:rsidRPr="00924AB9" w:rsidRDefault="00C81103" w:rsidP="00E804BD">
            <w:pPr>
              <w:jc w:val="center"/>
              <w:rPr>
                <w:rFonts w:cs="Calibri"/>
                <w:sz w:val="20"/>
                <w:szCs w:val="20"/>
              </w:rPr>
            </w:pPr>
            <w:r w:rsidRPr="00924AB9">
              <w:rPr>
                <w:rFonts w:cs="Calibri"/>
                <w:sz w:val="20"/>
                <w:szCs w:val="20"/>
              </w:rPr>
              <w:t>54114</w:t>
            </w:r>
          </w:p>
        </w:tc>
        <w:tc>
          <w:tcPr>
            <w:tcW w:w="2760" w:type="dxa"/>
            <w:tcBorders>
              <w:top w:val="nil"/>
              <w:left w:val="nil"/>
              <w:bottom w:val="single" w:sz="4" w:space="0" w:color="auto"/>
              <w:right w:val="single" w:sz="4" w:space="0" w:color="auto"/>
            </w:tcBorders>
            <w:noWrap/>
            <w:vAlign w:val="center"/>
          </w:tcPr>
          <w:p w14:paraId="4ABB2683" w14:textId="3752B6F9" w:rsidR="00C81103" w:rsidRPr="00924AB9" w:rsidRDefault="00C81103" w:rsidP="00E804BD">
            <w:pPr>
              <w:rPr>
                <w:rFonts w:cs="Calibri"/>
                <w:sz w:val="20"/>
                <w:szCs w:val="20"/>
              </w:rPr>
            </w:pPr>
            <w:r w:rsidRPr="00924AB9">
              <w:rPr>
                <w:rFonts w:cs="Calibri"/>
                <w:sz w:val="20"/>
                <w:szCs w:val="20"/>
              </w:rPr>
              <w:t>Materiales de oficina</w:t>
            </w:r>
          </w:p>
        </w:tc>
        <w:tc>
          <w:tcPr>
            <w:tcW w:w="567" w:type="dxa"/>
            <w:vMerge/>
            <w:tcBorders>
              <w:left w:val="nil"/>
              <w:right w:val="single" w:sz="4" w:space="0" w:color="auto"/>
            </w:tcBorders>
            <w:noWrap/>
            <w:vAlign w:val="center"/>
          </w:tcPr>
          <w:p w14:paraId="08C156EB" w14:textId="77777777" w:rsidR="00C81103" w:rsidRPr="00924AB9" w:rsidRDefault="00C81103" w:rsidP="00E804BD">
            <w:pPr>
              <w:jc w:val="center"/>
              <w:rPr>
                <w:rFonts w:cs="Calibri"/>
                <w:sz w:val="20"/>
                <w:szCs w:val="20"/>
              </w:rPr>
            </w:pPr>
          </w:p>
        </w:tc>
        <w:tc>
          <w:tcPr>
            <w:tcW w:w="1559" w:type="dxa"/>
            <w:vMerge/>
            <w:tcBorders>
              <w:left w:val="nil"/>
              <w:right w:val="single" w:sz="4" w:space="0" w:color="auto"/>
            </w:tcBorders>
            <w:noWrap/>
            <w:vAlign w:val="center"/>
          </w:tcPr>
          <w:p w14:paraId="7C303B5A" w14:textId="77777777" w:rsidR="00C81103" w:rsidRPr="00924AB9" w:rsidRDefault="00C81103" w:rsidP="00E804BD">
            <w:pPr>
              <w:rPr>
                <w:rFonts w:cs="Calibri"/>
                <w:sz w:val="20"/>
                <w:szCs w:val="20"/>
              </w:rPr>
            </w:pPr>
          </w:p>
        </w:tc>
        <w:tc>
          <w:tcPr>
            <w:tcW w:w="784" w:type="dxa"/>
            <w:vMerge/>
            <w:tcBorders>
              <w:left w:val="nil"/>
              <w:right w:val="single" w:sz="4" w:space="0" w:color="auto"/>
            </w:tcBorders>
            <w:noWrap/>
            <w:vAlign w:val="center"/>
          </w:tcPr>
          <w:p w14:paraId="6161DE8F" w14:textId="77777777" w:rsidR="00C81103" w:rsidRPr="00924AB9" w:rsidRDefault="00C81103"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2A3FF53" w14:textId="7B424B84" w:rsidR="00C81103" w:rsidRPr="00924AB9" w:rsidRDefault="00C81103" w:rsidP="00E804BD">
            <w:pPr>
              <w:rPr>
                <w:rFonts w:cs="Calibri"/>
                <w:sz w:val="20"/>
                <w:szCs w:val="20"/>
              </w:rPr>
            </w:pPr>
            <w:r w:rsidRPr="00924AB9">
              <w:rPr>
                <w:rFonts w:cs="Calibri"/>
                <w:sz w:val="20"/>
                <w:szCs w:val="20"/>
              </w:rPr>
              <w:t>$198.00</w:t>
            </w:r>
          </w:p>
        </w:tc>
        <w:tc>
          <w:tcPr>
            <w:tcW w:w="1216" w:type="dxa"/>
            <w:tcBorders>
              <w:top w:val="nil"/>
              <w:left w:val="nil"/>
              <w:bottom w:val="single" w:sz="4" w:space="0" w:color="auto"/>
              <w:right w:val="single" w:sz="4" w:space="0" w:color="auto"/>
            </w:tcBorders>
            <w:noWrap/>
            <w:vAlign w:val="center"/>
          </w:tcPr>
          <w:p w14:paraId="6886D1CA" w14:textId="77777777" w:rsidR="00C81103" w:rsidRPr="00924AB9" w:rsidRDefault="00C81103" w:rsidP="00E804BD">
            <w:pPr>
              <w:rPr>
                <w:rFonts w:cs="Calibri"/>
                <w:sz w:val="20"/>
                <w:szCs w:val="20"/>
              </w:rPr>
            </w:pPr>
          </w:p>
        </w:tc>
      </w:tr>
      <w:tr w:rsidR="00C81103" w:rsidRPr="00924AB9" w14:paraId="73860B41"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8D5B5AF" w14:textId="786AC0B5" w:rsidR="00C81103" w:rsidRPr="00924AB9" w:rsidRDefault="00C81103"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9A7C727" w14:textId="464F059C" w:rsidR="00C81103" w:rsidRPr="00924AB9" w:rsidRDefault="00C81103" w:rsidP="00E804BD">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448FEF12" w14:textId="77777777" w:rsidR="00C81103" w:rsidRPr="00924AB9" w:rsidRDefault="00C81103" w:rsidP="00E804BD">
            <w:pPr>
              <w:jc w:val="center"/>
              <w:rPr>
                <w:rFonts w:cs="Calibri"/>
                <w:sz w:val="20"/>
                <w:szCs w:val="20"/>
              </w:rPr>
            </w:pPr>
          </w:p>
        </w:tc>
        <w:tc>
          <w:tcPr>
            <w:tcW w:w="1559" w:type="dxa"/>
            <w:vMerge/>
            <w:tcBorders>
              <w:left w:val="nil"/>
              <w:right w:val="single" w:sz="4" w:space="0" w:color="auto"/>
            </w:tcBorders>
            <w:noWrap/>
            <w:vAlign w:val="center"/>
          </w:tcPr>
          <w:p w14:paraId="60D35F74" w14:textId="77777777" w:rsidR="00C81103" w:rsidRPr="00924AB9" w:rsidRDefault="00C81103" w:rsidP="00E804BD">
            <w:pPr>
              <w:rPr>
                <w:rFonts w:cs="Calibri"/>
                <w:sz w:val="20"/>
                <w:szCs w:val="20"/>
              </w:rPr>
            </w:pPr>
          </w:p>
        </w:tc>
        <w:tc>
          <w:tcPr>
            <w:tcW w:w="784" w:type="dxa"/>
            <w:vMerge/>
            <w:tcBorders>
              <w:left w:val="nil"/>
              <w:right w:val="single" w:sz="4" w:space="0" w:color="auto"/>
            </w:tcBorders>
            <w:noWrap/>
            <w:vAlign w:val="center"/>
          </w:tcPr>
          <w:p w14:paraId="2801BDC8" w14:textId="77777777" w:rsidR="00C81103" w:rsidRPr="00924AB9" w:rsidRDefault="00C81103"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5DA76EC" w14:textId="6096FD33" w:rsidR="00C81103" w:rsidRPr="00924AB9" w:rsidRDefault="00C81103" w:rsidP="00E804BD">
            <w:pPr>
              <w:rPr>
                <w:rFonts w:cs="Calibri"/>
                <w:sz w:val="20"/>
                <w:szCs w:val="20"/>
              </w:rPr>
            </w:pPr>
            <w:r w:rsidRPr="00924AB9">
              <w:rPr>
                <w:rFonts w:cs="Calibri"/>
                <w:sz w:val="20"/>
                <w:szCs w:val="20"/>
              </w:rPr>
              <w:t>$395.00</w:t>
            </w:r>
          </w:p>
        </w:tc>
        <w:tc>
          <w:tcPr>
            <w:tcW w:w="1216" w:type="dxa"/>
            <w:tcBorders>
              <w:top w:val="nil"/>
              <w:left w:val="nil"/>
              <w:bottom w:val="single" w:sz="4" w:space="0" w:color="auto"/>
              <w:right w:val="single" w:sz="4" w:space="0" w:color="auto"/>
            </w:tcBorders>
            <w:noWrap/>
            <w:vAlign w:val="center"/>
          </w:tcPr>
          <w:p w14:paraId="091130B3" w14:textId="77777777" w:rsidR="00C81103" w:rsidRPr="00924AB9" w:rsidRDefault="00C81103" w:rsidP="00E804BD">
            <w:pPr>
              <w:rPr>
                <w:rFonts w:cs="Calibri"/>
                <w:sz w:val="20"/>
                <w:szCs w:val="20"/>
              </w:rPr>
            </w:pPr>
          </w:p>
        </w:tc>
      </w:tr>
      <w:tr w:rsidR="00C81103" w:rsidRPr="00924AB9" w14:paraId="0B2476F3"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EFB166D" w14:textId="679F0A73" w:rsidR="00C81103" w:rsidRPr="00924AB9" w:rsidRDefault="00C81103" w:rsidP="00E804BD">
            <w:pPr>
              <w:jc w:val="center"/>
              <w:rPr>
                <w:rFonts w:cs="Calibri"/>
                <w:sz w:val="20"/>
                <w:szCs w:val="20"/>
              </w:rPr>
            </w:pPr>
            <w:r w:rsidRPr="00924AB9">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11982CD7" w14:textId="66FA689D" w:rsidR="00C81103" w:rsidRPr="00924AB9" w:rsidRDefault="00C81103" w:rsidP="00E804BD">
            <w:pPr>
              <w:rPr>
                <w:rFonts w:cs="Calibri"/>
                <w:sz w:val="20"/>
                <w:szCs w:val="20"/>
              </w:rPr>
            </w:pPr>
            <w:r w:rsidRPr="00924AB9">
              <w:rPr>
                <w:rFonts w:cs="Calibri"/>
                <w:sz w:val="20"/>
                <w:szCs w:val="20"/>
              </w:rPr>
              <w:t>Servicios de publicidad</w:t>
            </w:r>
          </w:p>
        </w:tc>
        <w:tc>
          <w:tcPr>
            <w:tcW w:w="567" w:type="dxa"/>
            <w:vMerge/>
            <w:tcBorders>
              <w:left w:val="nil"/>
              <w:right w:val="single" w:sz="4" w:space="0" w:color="auto"/>
            </w:tcBorders>
            <w:noWrap/>
            <w:vAlign w:val="center"/>
          </w:tcPr>
          <w:p w14:paraId="15FCF466" w14:textId="77777777" w:rsidR="00C81103" w:rsidRPr="00924AB9" w:rsidRDefault="00C81103" w:rsidP="00E804BD">
            <w:pPr>
              <w:jc w:val="center"/>
              <w:rPr>
                <w:rFonts w:cs="Calibri"/>
                <w:sz w:val="20"/>
                <w:szCs w:val="20"/>
              </w:rPr>
            </w:pPr>
          </w:p>
        </w:tc>
        <w:tc>
          <w:tcPr>
            <w:tcW w:w="1559" w:type="dxa"/>
            <w:vMerge/>
            <w:tcBorders>
              <w:left w:val="nil"/>
              <w:right w:val="single" w:sz="4" w:space="0" w:color="auto"/>
            </w:tcBorders>
            <w:noWrap/>
            <w:vAlign w:val="center"/>
          </w:tcPr>
          <w:p w14:paraId="24389AB0" w14:textId="77777777" w:rsidR="00C81103" w:rsidRPr="00924AB9" w:rsidRDefault="00C81103" w:rsidP="00E804BD">
            <w:pPr>
              <w:rPr>
                <w:rFonts w:cs="Calibri"/>
                <w:sz w:val="20"/>
                <w:szCs w:val="20"/>
              </w:rPr>
            </w:pPr>
          </w:p>
        </w:tc>
        <w:tc>
          <w:tcPr>
            <w:tcW w:w="784" w:type="dxa"/>
            <w:vMerge/>
            <w:tcBorders>
              <w:left w:val="nil"/>
              <w:right w:val="single" w:sz="4" w:space="0" w:color="auto"/>
            </w:tcBorders>
            <w:noWrap/>
            <w:vAlign w:val="center"/>
          </w:tcPr>
          <w:p w14:paraId="2A931D2B" w14:textId="77777777" w:rsidR="00C81103" w:rsidRPr="00924AB9" w:rsidRDefault="00C81103"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8D2BC2E" w14:textId="2F8C4F8A" w:rsidR="00C81103" w:rsidRPr="00924AB9" w:rsidRDefault="00C81103" w:rsidP="00E804BD">
            <w:pPr>
              <w:rPr>
                <w:rFonts w:cs="Calibri"/>
                <w:sz w:val="20"/>
                <w:szCs w:val="20"/>
              </w:rPr>
            </w:pPr>
            <w:r w:rsidRPr="00924AB9">
              <w:rPr>
                <w:rFonts w:cs="Calibri"/>
                <w:sz w:val="20"/>
                <w:szCs w:val="20"/>
              </w:rPr>
              <w:t>$240.00</w:t>
            </w:r>
          </w:p>
        </w:tc>
        <w:tc>
          <w:tcPr>
            <w:tcW w:w="1216" w:type="dxa"/>
            <w:tcBorders>
              <w:top w:val="nil"/>
              <w:left w:val="nil"/>
              <w:bottom w:val="single" w:sz="4" w:space="0" w:color="auto"/>
              <w:right w:val="single" w:sz="4" w:space="0" w:color="auto"/>
            </w:tcBorders>
            <w:noWrap/>
            <w:vAlign w:val="center"/>
          </w:tcPr>
          <w:p w14:paraId="778A2E70" w14:textId="77777777" w:rsidR="00C81103" w:rsidRPr="00924AB9" w:rsidRDefault="00C81103" w:rsidP="00E804BD">
            <w:pPr>
              <w:rPr>
                <w:rFonts w:cs="Calibri"/>
                <w:sz w:val="20"/>
                <w:szCs w:val="20"/>
              </w:rPr>
            </w:pPr>
          </w:p>
        </w:tc>
      </w:tr>
      <w:tr w:rsidR="00C81103" w:rsidRPr="00924AB9" w14:paraId="5744868D"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8CCA8FC" w14:textId="7AEABE43" w:rsidR="00C81103" w:rsidRPr="00924AB9" w:rsidRDefault="00C81103" w:rsidP="00E804BD">
            <w:pPr>
              <w:jc w:val="center"/>
              <w:rPr>
                <w:rFonts w:cs="Calibri"/>
                <w:sz w:val="20"/>
                <w:szCs w:val="20"/>
              </w:rPr>
            </w:pPr>
            <w:r w:rsidRPr="00924AB9">
              <w:rPr>
                <w:rFonts w:cs="Calibri"/>
                <w:sz w:val="20"/>
                <w:szCs w:val="20"/>
              </w:rPr>
              <w:t>54313</w:t>
            </w:r>
          </w:p>
        </w:tc>
        <w:tc>
          <w:tcPr>
            <w:tcW w:w="2760" w:type="dxa"/>
            <w:tcBorders>
              <w:top w:val="nil"/>
              <w:left w:val="nil"/>
              <w:bottom w:val="single" w:sz="4" w:space="0" w:color="auto"/>
              <w:right w:val="single" w:sz="4" w:space="0" w:color="auto"/>
            </w:tcBorders>
            <w:noWrap/>
            <w:vAlign w:val="center"/>
          </w:tcPr>
          <w:p w14:paraId="2E7B6F5D" w14:textId="50024413" w:rsidR="00C81103" w:rsidRPr="00924AB9" w:rsidRDefault="00C81103" w:rsidP="00E804BD">
            <w:pPr>
              <w:rPr>
                <w:rFonts w:cs="Calibri"/>
                <w:sz w:val="20"/>
                <w:szCs w:val="20"/>
              </w:rPr>
            </w:pPr>
            <w:r w:rsidRPr="00924AB9">
              <w:rPr>
                <w:rFonts w:cs="Calibri"/>
                <w:sz w:val="20"/>
                <w:szCs w:val="20"/>
              </w:rPr>
              <w:t>Impresiones, publicaciones y reproducciones</w:t>
            </w:r>
          </w:p>
        </w:tc>
        <w:tc>
          <w:tcPr>
            <w:tcW w:w="567" w:type="dxa"/>
            <w:vMerge/>
            <w:tcBorders>
              <w:left w:val="nil"/>
              <w:right w:val="single" w:sz="4" w:space="0" w:color="auto"/>
            </w:tcBorders>
            <w:noWrap/>
            <w:vAlign w:val="center"/>
          </w:tcPr>
          <w:p w14:paraId="506C15E1" w14:textId="77777777" w:rsidR="00C81103" w:rsidRPr="00924AB9" w:rsidRDefault="00C81103" w:rsidP="00E804BD">
            <w:pPr>
              <w:jc w:val="center"/>
              <w:rPr>
                <w:rFonts w:cs="Calibri"/>
                <w:sz w:val="20"/>
                <w:szCs w:val="20"/>
              </w:rPr>
            </w:pPr>
          </w:p>
        </w:tc>
        <w:tc>
          <w:tcPr>
            <w:tcW w:w="1559" w:type="dxa"/>
            <w:vMerge/>
            <w:tcBorders>
              <w:left w:val="nil"/>
              <w:right w:val="single" w:sz="4" w:space="0" w:color="auto"/>
            </w:tcBorders>
            <w:noWrap/>
            <w:vAlign w:val="center"/>
          </w:tcPr>
          <w:p w14:paraId="5D90436F" w14:textId="77777777" w:rsidR="00C81103" w:rsidRPr="00924AB9" w:rsidRDefault="00C81103" w:rsidP="00E804BD">
            <w:pPr>
              <w:rPr>
                <w:rFonts w:cs="Calibri"/>
                <w:sz w:val="20"/>
                <w:szCs w:val="20"/>
              </w:rPr>
            </w:pPr>
          </w:p>
        </w:tc>
        <w:tc>
          <w:tcPr>
            <w:tcW w:w="784" w:type="dxa"/>
            <w:vMerge/>
            <w:tcBorders>
              <w:left w:val="nil"/>
              <w:right w:val="single" w:sz="4" w:space="0" w:color="auto"/>
            </w:tcBorders>
            <w:noWrap/>
            <w:vAlign w:val="center"/>
          </w:tcPr>
          <w:p w14:paraId="0277EC58" w14:textId="77777777" w:rsidR="00C81103" w:rsidRPr="00924AB9" w:rsidRDefault="00C81103"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DB2987A" w14:textId="01FA7F8C" w:rsidR="00C81103" w:rsidRPr="00924AB9" w:rsidRDefault="00C81103" w:rsidP="00E804BD">
            <w:pPr>
              <w:rPr>
                <w:rFonts w:cs="Calibri"/>
                <w:sz w:val="20"/>
                <w:szCs w:val="20"/>
              </w:rPr>
            </w:pPr>
            <w:r w:rsidRPr="00924AB9">
              <w:rPr>
                <w:rFonts w:cs="Calibri"/>
                <w:sz w:val="20"/>
                <w:szCs w:val="20"/>
              </w:rPr>
              <w:t>$340.00</w:t>
            </w:r>
          </w:p>
        </w:tc>
        <w:tc>
          <w:tcPr>
            <w:tcW w:w="1216" w:type="dxa"/>
            <w:tcBorders>
              <w:top w:val="nil"/>
              <w:left w:val="nil"/>
              <w:bottom w:val="single" w:sz="4" w:space="0" w:color="auto"/>
              <w:right w:val="single" w:sz="4" w:space="0" w:color="auto"/>
            </w:tcBorders>
            <w:noWrap/>
            <w:vAlign w:val="center"/>
          </w:tcPr>
          <w:p w14:paraId="5790561D" w14:textId="77777777" w:rsidR="00C81103" w:rsidRPr="00924AB9" w:rsidRDefault="00C81103" w:rsidP="00E804BD">
            <w:pPr>
              <w:rPr>
                <w:rFonts w:cs="Calibri"/>
                <w:sz w:val="20"/>
                <w:szCs w:val="20"/>
              </w:rPr>
            </w:pPr>
          </w:p>
        </w:tc>
      </w:tr>
      <w:tr w:rsidR="00C81103" w:rsidRPr="00924AB9" w14:paraId="5154ECE1"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A416096" w14:textId="4210470F" w:rsidR="00C81103" w:rsidRPr="00924AB9" w:rsidRDefault="00C81103" w:rsidP="00E804BD">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59231190" w14:textId="48E3723C" w:rsidR="00C81103" w:rsidRPr="00924AB9" w:rsidRDefault="00C81103" w:rsidP="00E804BD">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3165AE8F" w14:textId="77777777" w:rsidR="00C81103" w:rsidRPr="00924AB9" w:rsidRDefault="00C81103" w:rsidP="00E804BD">
            <w:pPr>
              <w:jc w:val="center"/>
              <w:rPr>
                <w:rFonts w:cs="Calibri"/>
                <w:sz w:val="20"/>
                <w:szCs w:val="20"/>
              </w:rPr>
            </w:pPr>
          </w:p>
        </w:tc>
        <w:tc>
          <w:tcPr>
            <w:tcW w:w="1559" w:type="dxa"/>
            <w:vMerge/>
            <w:tcBorders>
              <w:left w:val="nil"/>
              <w:right w:val="single" w:sz="4" w:space="0" w:color="auto"/>
            </w:tcBorders>
            <w:noWrap/>
            <w:vAlign w:val="center"/>
          </w:tcPr>
          <w:p w14:paraId="24E67759" w14:textId="77777777" w:rsidR="00C81103" w:rsidRPr="00924AB9" w:rsidRDefault="00C81103" w:rsidP="00E804BD">
            <w:pPr>
              <w:rPr>
                <w:rFonts w:cs="Calibri"/>
                <w:sz w:val="20"/>
                <w:szCs w:val="20"/>
              </w:rPr>
            </w:pPr>
          </w:p>
        </w:tc>
        <w:tc>
          <w:tcPr>
            <w:tcW w:w="784" w:type="dxa"/>
            <w:vMerge/>
            <w:tcBorders>
              <w:left w:val="nil"/>
              <w:right w:val="single" w:sz="4" w:space="0" w:color="auto"/>
            </w:tcBorders>
            <w:noWrap/>
            <w:vAlign w:val="center"/>
          </w:tcPr>
          <w:p w14:paraId="387D4B2D" w14:textId="77777777" w:rsidR="00C81103" w:rsidRPr="00924AB9" w:rsidRDefault="00C81103"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9B9DFE1" w14:textId="58A25617" w:rsidR="00C81103" w:rsidRPr="00924AB9" w:rsidRDefault="00C81103" w:rsidP="00E804BD">
            <w:pPr>
              <w:rPr>
                <w:rFonts w:cs="Calibri"/>
                <w:sz w:val="20"/>
                <w:szCs w:val="20"/>
              </w:rPr>
            </w:pPr>
            <w:r w:rsidRPr="00924AB9">
              <w:rPr>
                <w:rFonts w:cs="Calibri"/>
                <w:sz w:val="20"/>
                <w:szCs w:val="20"/>
              </w:rPr>
              <w:t>$414.00</w:t>
            </w:r>
          </w:p>
        </w:tc>
        <w:tc>
          <w:tcPr>
            <w:tcW w:w="1216" w:type="dxa"/>
            <w:tcBorders>
              <w:top w:val="nil"/>
              <w:left w:val="nil"/>
              <w:bottom w:val="single" w:sz="4" w:space="0" w:color="auto"/>
              <w:right w:val="single" w:sz="4" w:space="0" w:color="auto"/>
            </w:tcBorders>
            <w:noWrap/>
            <w:vAlign w:val="center"/>
          </w:tcPr>
          <w:p w14:paraId="2ACE8F1C" w14:textId="77777777" w:rsidR="00C81103" w:rsidRPr="00924AB9" w:rsidRDefault="00C81103" w:rsidP="00E804BD">
            <w:pPr>
              <w:rPr>
                <w:rFonts w:cs="Calibri"/>
                <w:sz w:val="20"/>
                <w:szCs w:val="20"/>
              </w:rPr>
            </w:pPr>
          </w:p>
        </w:tc>
      </w:tr>
      <w:tr w:rsidR="00C81103" w:rsidRPr="00924AB9" w14:paraId="618F9C95" w14:textId="77777777" w:rsidTr="00E804BD">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3D47A1D" w14:textId="5D76F338" w:rsidR="00C81103" w:rsidRPr="00924AB9" w:rsidRDefault="00C81103" w:rsidP="00E804BD">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295D79F6" w14:textId="19A3F312" w:rsidR="00C81103" w:rsidRPr="00924AB9" w:rsidRDefault="00C81103" w:rsidP="00E804BD">
            <w:pPr>
              <w:rPr>
                <w:rFonts w:cs="Calibri"/>
                <w:sz w:val="20"/>
                <w:szCs w:val="20"/>
              </w:rPr>
            </w:pPr>
            <w:r w:rsidRPr="00924AB9">
              <w:rPr>
                <w:rFonts w:cs="Calibri"/>
                <w:sz w:val="20"/>
                <w:szCs w:val="20"/>
              </w:rPr>
              <w:t>Comisiones y gastos bancarios</w:t>
            </w:r>
          </w:p>
        </w:tc>
        <w:tc>
          <w:tcPr>
            <w:tcW w:w="567" w:type="dxa"/>
            <w:vMerge/>
            <w:tcBorders>
              <w:left w:val="nil"/>
              <w:bottom w:val="single" w:sz="4" w:space="0" w:color="auto"/>
              <w:right w:val="single" w:sz="4" w:space="0" w:color="auto"/>
            </w:tcBorders>
            <w:noWrap/>
            <w:vAlign w:val="center"/>
          </w:tcPr>
          <w:p w14:paraId="021C9A87" w14:textId="77777777" w:rsidR="00C81103" w:rsidRPr="00924AB9" w:rsidRDefault="00C81103" w:rsidP="00E804BD">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1E60DD73" w14:textId="77777777" w:rsidR="00C81103" w:rsidRPr="00924AB9" w:rsidRDefault="00C81103" w:rsidP="00E804BD">
            <w:pPr>
              <w:rPr>
                <w:rFonts w:cs="Calibri"/>
                <w:sz w:val="20"/>
                <w:szCs w:val="20"/>
              </w:rPr>
            </w:pPr>
          </w:p>
        </w:tc>
        <w:tc>
          <w:tcPr>
            <w:tcW w:w="784" w:type="dxa"/>
            <w:vMerge/>
            <w:tcBorders>
              <w:left w:val="nil"/>
              <w:bottom w:val="single" w:sz="4" w:space="0" w:color="auto"/>
              <w:right w:val="single" w:sz="4" w:space="0" w:color="auto"/>
            </w:tcBorders>
            <w:noWrap/>
            <w:vAlign w:val="center"/>
          </w:tcPr>
          <w:p w14:paraId="051C454C" w14:textId="77777777" w:rsidR="00C81103" w:rsidRPr="00924AB9" w:rsidRDefault="00C81103"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89B27CA" w14:textId="41B0C597" w:rsidR="00C81103" w:rsidRPr="00924AB9" w:rsidRDefault="00C81103" w:rsidP="00E804BD">
            <w:pPr>
              <w:rPr>
                <w:rFonts w:cs="Calibri"/>
                <w:sz w:val="20"/>
                <w:szCs w:val="20"/>
              </w:rPr>
            </w:pPr>
            <w:r w:rsidRPr="00924AB9">
              <w:rPr>
                <w:rFonts w:cs="Calibri"/>
                <w:sz w:val="20"/>
                <w:szCs w:val="20"/>
              </w:rPr>
              <w:t>$10.00</w:t>
            </w:r>
          </w:p>
        </w:tc>
        <w:tc>
          <w:tcPr>
            <w:tcW w:w="1216" w:type="dxa"/>
            <w:tcBorders>
              <w:top w:val="nil"/>
              <w:left w:val="nil"/>
              <w:bottom w:val="single" w:sz="4" w:space="0" w:color="auto"/>
              <w:right w:val="single" w:sz="4" w:space="0" w:color="auto"/>
            </w:tcBorders>
            <w:noWrap/>
            <w:vAlign w:val="center"/>
          </w:tcPr>
          <w:p w14:paraId="6352262E" w14:textId="77777777" w:rsidR="00C81103" w:rsidRPr="00924AB9" w:rsidRDefault="00C81103" w:rsidP="00E804BD">
            <w:pPr>
              <w:rPr>
                <w:rFonts w:cs="Calibri"/>
                <w:sz w:val="20"/>
                <w:szCs w:val="20"/>
              </w:rPr>
            </w:pPr>
          </w:p>
        </w:tc>
      </w:tr>
      <w:tr w:rsidR="006A7F63" w:rsidRPr="00924AB9" w14:paraId="7DCEE0E8"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E437AE7" w14:textId="77777777" w:rsidR="006A7F63" w:rsidRPr="00924AB9" w:rsidRDefault="006A7F63" w:rsidP="00E804BD">
            <w:pPr>
              <w:jc w:val="center"/>
              <w:rPr>
                <w:rFonts w:cs="Calibri"/>
                <w:b/>
                <w:sz w:val="20"/>
                <w:szCs w:val="20"/>
              </w:rPr>
            </w:pPr>
            <w:r w:rsidRPr="00924AB9">
              <w:rPr>
                <w:rFonts w:cs="Calibri"/>
                <w:b/>
                <w:sz w:val="20"/>
                <w:szCs w:val="20"/>
              </w:rPr>
              <w:t>PARTIDAS QUE REFUERZAN</w:t>
            </w:r>
          </w:p>
        </w:tc>
      </w:tr>
      <w:tr w:rsidR="00AA06C3" w:rsidRPr="00924AB9" w14:paraId="6D59C067"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0B510FD" w14:textId="2737316C" w:rsidR="00AA06C3" w:rsidRPr="00924AB9" w:rsidRDefault="00AA06C3" w:rsidP="00E804BD">
            <w:pPr>
              <w:jc w:val="center"/>
              <w:rPr>
                <w:rFonts w:cs="Calibri"/>
                <w:b/>
                <w:sz w:val="20"/>
                <w:szCs w:val="20"/>
              </w:rPr>
            </w:pPr>
            <w:r w:rsidRPr="00924AB9">
              <w:rPr>
                <w:rFonts w:cs="Calibri"/>
                <w:b/>
                <w:sz w:val="20"/>
                <w:szCs w:val="20"/>
              </w:rPr>
              <w:t>FODES 75%</w:t>
            </w:r>
          </w:p>
        </w:tc>
      </w:tr>
      <w:tr w:rsidR="006A7F63" w:rsidRPr="00924AB9" w14:paraId="0CFE5711"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4972131" w14:textId="0B6FB568" w:rsidR="006A7F63" w:rsidRPr="00924AB9" w:rsidRDefault="00AA06C3"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4E1007C" w14:textId="264BA991" w:rsidR="006A7F63" w:rsidRPr="00924AB9" w:rsidRDefault="00AA06C3" w:rsidP="00E804BD">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36DC6AEA" w14:textId="3FB4EC54" w:rsidR="006A7F63" w:rsidRPr="00924AB9" w:rsidRDefault="00AA06C3"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40FE72FE" w14:textId="1ADB2564" w:rsidR="006A7F63" w:rsidRPr="00924AB9" w:rsidRDefault="00AA06C3"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7C8E47E5" w14:textId="64361CC1" w:rsidR="006A7F63" w:rsidRPr="00924AB9" w:rsidRDefault="00AA06C3"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9692349" w14:textId="77777777" w:rsidR="006A7F63" w:rsidRPr="00924AB9" w:rsidRDefault="006A7F63"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17B948A" w14:textId="0AFA177F" w:rsidR="006A7F63" w:rsidRPr="00924AB9" w:rsidRDefault="00AA06C3" w:rsidP="00E804BD">
            <w:pPr>
              <w:rPr>
                <w:rFonts w:cs="Calibri"/>
                <w:sz w:val="20"/>
                <w:szCs w:val="20"/>
              </w:rPr>
            </w:pPr>
            <w:r w:rsidRPr="00924AB9">
              <w:rPr>
                <w:rFonts w:cs="Calibri"/>
                <w:sz w:val="20"/>
                <w:szCs w:val="20"/>
              </w:rPr>
              <w:t>$4,550.00</w:t>
            </w:r>
          </w:p>
        </w:tc>
      </w:tr>
      <w:tr w:rsidR="006A7F63" w:rsidRPr="00924AB9" w14:paraId="351E0698"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45ECDFE" w14:textId="77777777" w:rsidR="006A7F63" w:rsidRPr="00924AB9" w:rsidRDefault="006A7F63"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4114033" w14:textId="38017EC5" w:rsidR="006A7F63" w:rsidRPr="00924AB9" w:rsidRDefault="006A7F63" w:rsidP="00E804BD">
            <w:pPr>
              <w:rPr>
                <w:b/>
                <w:sz w:val="20"/>
                <w:szCs w:val="20"/>
                <w:lang w:val="es-SV" w:eastAsia="es-SV"/>
              </w:rPr>
            </w:pPr>
            <w:r w:rsidRPr="00924AB9">
              <w:rPr>
                <w:b/>
                <w:sz w:val="20"/>
                <w:szCs w:val="20"/>
                <w:lang w:val="es-SV" w:eastAsia="es-SV"/>
              </w:rPr>
              <w:t>$</w:t>
            </w:r>
            <w:r w:rsidR="00AA06C3" w:rsidRPr="00924AB9">
              <w:rPr>
                <w:b/>
                <w:sz w:val="20"/>
                <w:szCs w:val="20"/>
                <w:lang w:val="es-SV" w:eastAsia="es-SV"/>
              </w:rPr>
              <w:t>4,550.00</w:t>
            </w:r>
          </w:p>
        </w:tc>
        <w:tc>
          <w:tcPr>
            <w:tcW w:w="1216" w:type="dxa"/>
            <w:tcBorders>
              <w:top w:val="single" w:sz="4" w:space="0" w:color="auto"/>
              <w:left w:val="nil"/>
              <w:bottom w:val="single" w:sz="4" w:space="0" w:color="auto"/>
              <w:right w:val="single" w:sz="4" w:space="0" w:color="auto"/>
            </w:tcBorders>
            <w:noWrap/>
            <w:vAlign w:val="center"/>
          </w:tcPr>
          <w:p w14:paraId="74D89D78" w14:textId="228A8AF4" w:rsidR="006A7F63" w:rsidRPr="00924AB9" w:rsidRDefault="006A7F63" w:rsidP="00E804BD">
            <w:pPr>
              <w:rPr>
                <w:rFonts w:cs="Calibri"/>
                <w:b/>
                <w:sz w:val="20"/>
                <w:szCs w:val="20"/>
              </w:rPr>
            </w:pPr>
            <w:r w:rsidRPr="00924AB9">
              <w:rPr>
                <w:rFonts w:cs="Calibri"/>
                <w:b/>
                <w:sz w:val="20"/>
                <w:szCs w:val="20"/>
              </w:rPr>
              <w:t>$</w:t>
            </w:r>
            <w:r w:rsidR="00AA06C3" w:rsidRPr="00924AB9">
              <w:rPr>
                <w:rFonts w:cs="Calibri"/>
                <w:b/>
                <w:sz w:val="20"/>
                <w:szCs w:val="20"/>
              </w:rPr>
              <w:t>4,550.00</w:t>
            </w:r>
          </w:p>
        </w:tc>
      </w:tr>
    </w:tbl>
    <w:p w14:paraId="6001C501" w14:textId="6C4CD5C0" w:rsidR="00E804BD" w:rsidRPr="00924AB9" w:rsidRDefault="006A7F63" w:rsidP="00E804BD">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E804BD" w:rsidRPr="00924AB9">
        <w:t>.</w:t>
      </w:r>
      <w:r w:rsidR="00EA32C6" w:rsidRPr="00924AB9">
        <w:t xml:space="preserve"> </w:t>
      </w:r>
      <w:r w:rsidR="00E804BD" w:rsidRPr="00924AB9">
        <w:rPr>
          <w:rFonts w:eastAsia="Calibri"/>
          <w:b/>
          <w:u w:val="single"/>
          <w:shd w:val="clear" w:color="auto" w:fill="FFFFFF"/>
        </w:rPr>
        <w:t xml:space="preserve">ACUERDO NÚMERO </w:t>
      </w:r>
      <w:r w:rsidR="00B00C36" w:rsidRPr="00924AB9">
        <w:rPr>
          <w:rFonts w:eastAsia="Calibri"/>
          <w:b/>
          <w:u w:val="single"/>
          <w:shd w:val="clear" w:color="auto" w:fill="FFFFFF"/>
        </w:rPr>
        <w:t>CIENTO VEINTICUATRO</w:t>
      </w:r>
      <w:r w:rsidR="00E804BD" w:rsidRPr="00924AB9">
        <w:rPr>
          <w:rFonts w:eastAsia="Calibri"/>
          <w:shd w:val="clear" w:color="auto" w:fill="FFFFFF"/>
        </w:rPr>
        <w:t>.- E</w:t>
      </w:r>
      <w:r w:rsidR="00E804BD" w:rsidRPr="00924AB9">
        <w:t>n lo relacionado a la</w:t>
      </w:r>
      <w:r w:rsidR="00E804BD" w:rsidRPr="00924AB9">
        <w:rPr>
          <w:rFonts w:eastAsia="Calibri"/>
          <w:lang w:eastAsia="es-SV"/>
        </w:rPr>
        <w:t xml:space="preserve"> solicitud de rep</w:t>
      </w:r>
      <w:r w:rsidR="00B00C36" w:rsidRPr="00924AB9">
        <w:rPr>
          <w:rFonts w:eastAsia="Calibri"/>
          <w:lang w:eastAsia="es-SV"/>
        </w:rPr>
        <w:t xml:space="preserve">rogramación al presupuesto del </w:t>
      </w:r>
      <w:r w:rsidR="00E804BD" w:rsidRPr="00924AB9">
        <w:rPr>
          <w:rFonts w:eastAsia="Calibri"/>
          <w:lang w:eastAsia="es-SV"/>
        </w:rPr>
        <w:t>«</w:t>
      </w:r>
      <w:r w:rsidR="00B00C36" w:rsidRPr="00924AB9">
        <w:rPr>
          <w:rFonts w:eastAsia="Calibri"/>
          <w:lang w:eastAsia="es-SV"/>
        </w:rPr>
        <w:t>PROGRAMA DE DESARROLLO ECONÓMICO 2020</w:t>
      </w:r>
      <w:r w:rsidR="00E804BD" w:rsidRPr="00924AB9">
        <w:rPr>
          <w:rFonts w:eastAsia="Calibri"/>
          <w:lang w:eastAsia="es-SV"/>
        </w:rPr>
        <w:t xml:space="preserve">», este Concejo, en uso de sus facultades legales, por </w:t>
      </w:r>
      <w:r w:rsidR="00D5257D" w:rsidRPr="00924AB9">
        <w:rPr>
          <w:rFonts w:eastAsia="Calibri"/>
          <w:lang w:eastAsia="es-SV"/>
        </w:rPr>
        <w:t>mayoría</w:t>
      </w:r>
      <w:r w:rsidR="00E804BD" w:rsidRPr="00924AB9">
        <w:rPr>
          <w:rFonts w:eastAsia="Calibri"/>
          <w:lang w:eastAsia="es-SV"/>
        </w:rPr>
        <w:t xml:space="preserve">, </w:t>
      </w:r>
      <w:r w:rsidR="00E804BD" w:rsidRPr="00924AB9">
        <w:rPr>
          <w:rFonts w:eastAsia="Calibri"/>
          <w:b/>
          <w:lang w:eastAsia="es-SV"/>
        </w:rPr>
        <w:t>ACUERDA:</w:t>
      </w:r>
      <w:r w:rsidR="00E804BD" w:rsidRPr="00924AB9">
        <w:rPr>
          <w:rFonts w:eastAsia="Calibri"/>
          <w:lang w:eastAsia="es-SV"/>
        </w:rPr>
        <w:t xml:space="preserve"> Autorizar la Reprogramación al presupuesto del </w:t>
      </w:r>
      <w:r w:rsidR="00A3100D" w:rsidRPr="00924AB9">
        <w:rPr>
          <w:rFonts w:eastAsia="Calibri"/>
          <w:b/>
          <w:lang w:eastAsia="es-SV"/>
        </w:rPr>
        <w:t>«PROGRAMA DE DESARROLLO ECONOMICO 2020</w:t>
      </w:r>
      <w:r w:rsidR="00E804BD" w:rsidRPr="00924AB9">
        <w:rPr>
          <w:rFonts w:eastAsia="Calibri"/>
          <w:b/>
          <w:lang w:eastAsia="es-SV"/>
        </w:rPr>
        <w:t>»</w:t>
      </w:r>
      <w:r w:rsidR="00E804BD"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E804BD" w:rsidRPr="00924AB9" w14:paraId="68032F99" w14:textId="77777777" w:rsidTr="00E804BD">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EEF9CF7" w14:textId="77777777" w:rsidR="00E804BD" w:rsidRPr="00924AB9" w:rsidRDefault="00E804BD" w:rsidP="00E804BD">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9659543" w14:textId="77777777" w:rsidR="00E804BD" w:rsidRPr="00924AB9" w:rsidRDefault="00E804BD" w:rsidP="00E804BD">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91BE38A" w14:textId="77777777" w:rsidR="00E804BD" w:rsidRPr="00924AB9" w:rsidRDefault="00E804BD" w:rsidP="00E804BD">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DF4E173" w14:textId="77777777" w:rsidR="00E804BD" w:rsidRPr="00924AB9" w:rsidRDefault="00E804BD" w:rsidP="00E804BD">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679DB16" w14:textId="77777777" w:rsidR="00E804BD" w:rsidRPr="00924AB9" w:rsidRDefault="00E804BD" w:rsidP="00E804BD">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BD69A75" w14:textId="77777777" w:rsidR="00E804BD" w:rsidRPr="00924AB9" w:rsidRDefault="00E804BD" w:rsidP="00E804BD">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2F04E93" w14:textId="77777777" w:rsidR="00E804BD" w:rsidRPr="00924AB9" w:rsidRDefault="00E804BD" w:rsidP="00E804BD">
            <w:pPr>
              <w:jc w:val="center"/>
              <w:rPr>
                <w:rFonts w:cs="Calibri"/>
                <w:sz w:val="20"/>
                <w:szCs w:val="20"/>
              </w:rPr>
            </w:pPr>
            <w:r w:rsidRPr="00924AB9">
              <w:rPr>
                <w:rFonts w:cs="Calibri"/>
                <w:b/>
                <w:sz w:val="20"/>
                <w:szCs w:val="20"/>
              </w:rPr>
              <w:t>TOTAL</w:t>
            </w:r>
          </w:p>
        </w:tc>
      </w:tr>
      <w:tr w:rsidR="00E804BD" w:rsidRPr="00924AB9" w14:paraId="5D5781B4"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D45E463" w14:textId="77777777" w:rsidR="00E804BD" w:rsidRPr="00924AB9" w:rsidRDefault="00E804BD" w:rsidP="00E804BD">
            <w:pPr>
              <w:jc w:val="center"/>
              <w:rPr>
                <w:rFonts w:cs="Calibri"/>
                <w:b/>
                <w:sz w:val="20"/>
                <w:szCs w:val="20"/>
              </w:rPr>
            </w:pPr>
            <w:r w:rsidRPr="00924AB9">
              <w:rPr>
                <w:rFonts w:cs="Calibri"/>
                <w:b/>
                <w:sz w:val="20"/>
                <w:szCs w:val="20"/>
              </w:rPr>
              <w:t>PARTIDAS QUE AFECTAN</w:t>
            </w:r>
          </w:p>
        </w:tc>
      </w:tr>
      <w:tr w:rsidR="006A4176" w:rsidRPr="00924AB9" w14:paraId="1DBC89A6" w14:textId="77777777" w:rsidTr="00E804BD">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3BC55E39" w14:textId="64F97015" w:rsidR="006A4176" w:rsidRPr="00924AB9" w:rsidRDefault="006A4176" w:rsidP="00E804BD">
            <w:pPr>
              <w:jc w:val="center"/>
              <w:rPr>
                <w:rFonts w:cs="Calibri"/>
                <w:b/>
                <w:sz w:val="20"/>
                <w:szCs w:val="20"/>
              </w:rPr>
            </w:pPr>
            <w:r w:rsidRPr="00924AB9">
              <w:rPr>
                <w:rFonts w:cs="Calibri"/>
                <w:b/>
                <w:sz w:val="20"/>
                <w:szCs w:val="20"/>
              </w:rPr>
              <w:t>PROGRAMA DE DESARROLLO ECONOMCIO 2020</w:t>
            </w:r>
          </w:p>
        </w:tc>
      </w:tr>
      <w:tr w:rsidR="006A4176" w:rsidRPr="00924AB9" w14:paraId="55950E68"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117CB22" w14:textId="504DBA1B" w:rsidR="006A4176" w:rsidRPr="00924AB9" w:rsidRDefault="006A4176" w:rsidP="00E804BD">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08D88AAE" w14:textId="444FADC8" w:rsidR="006A4176" w:rsidRPr="00924AB9" w:rsidRDefault="006A4176" w:rsidP="00E804BD">
            <w:pPr>
              <w:rPr>
                <w:rFonts w:cs="Calibri"/>
                <w:sz w:val="20"/>
                <w:szCs w:val="20"/>
              </w:rPr>
            </w:pPr>
            <w:r w:rsidRPr="00924AB9">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764CF8F2" w14:textId="3FCA984E" w:rsidR="006A4176" w:rsidRPr="00924AB9" w:rsidRDefault="006A4176" w:rsidP="00E804BD">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01F7490D" w14:textId="5A41BDE7" w:rsidR="006A4176" w:rsidRPr="00924AB9" w:rsidRDefault="006A4176" w:rsidP="00E804BD">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06BA2D9A" w14:textId="271F3165" w:rsidR="006A4176" w:rsidRPr="00924AB9" w:rsidRDefault="006A4176"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F741110" w14:textId="72B6A76F" w:rsidR="006A4176" w:rsidRPr="00924AB9" w:rsidRDefault="006A4176" w:rsidP="00E804BD">
            <w:pPr>
              <w:rPr>
                <w:rFonts w:cs="Calibri"/>
                <w:sz w:val="20"/>
                <w:szCs w:val="20"/>
              </w:rPr>
            </w:pPr>
            <w:r w:rsidRPr="00924AB9">
              <w:rPr>
                <w:rFonts w:cs="Calibri"/>
                <w:sz w:val="20"/>
                <w:szCs w:val="20"/>
              </w:rPr>
              <w:t>$643.71</w:t>
            </w:r>
          </w:p>
        </w:tc>
        <w:tc>
          <w:tcPr>
            <w:tcW w:w="1216" w:type="dxa"/>
            <w:tcBorders>
              <w:top w:val="nil"/>
              <w:left w:val="nil"/>
              <w:bottom w:val="single" w:sz="4" w:space="0" w:color="auto"/>
              <w:right w:val="single" w:sz="4" w:space="0" w:color="auto"/>
            </w:tcBorders>
            <w:noWrap/>
            <w:vAlign w:val="center"/>
          </w:tcPr>
          <w:p w14:paraId="12BF726A" w14:textId="77777777" w:rsidR="006A4176" w:rsidRPr="00924AB9" w:rsidRDefault="006A4176" w:rsidP="00E804BD">
            <w:pPr>
              <w:rPr>
                <w:rFonts w:cs="Calibri"/>
                <w:sz w:val="20"/>
                <w:szCs w:val="20"/>
              </w:rPr>
            </w:pPr>
          </w:p>
        </w:tc>
      </w:tr>
      <w:tr w:rsidR="006A4176" w:rsidRPr="00924AB9" w14:paraId="22D7DF92"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696E54E" w14:textId="4EA89C16" w:rsidR="006A4176" w:rsidRPr="00924AB9" w:rsidRDefault="006A4176" w:rsidP="00E804BD">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65E7940F" w14:textId="7F342751" w:rsidR="006A4176" w:rsidRPr="00924AB9" w:rsidRDefault="006A4176" w:rsidP="00E804BD">
            <w:pPr>
              <w:rPr>
                <w:rFonts w:cs="Calibri"/>
                <w:sz w:val="20"/>
                <w:szCs w:val="20"/>
              </w:rPr>
            </w:pPr>
            <w:r w:rsidRPr="00924AB9">
              <w:rPr>
                <w:rFonts w:cs="Calibri"/>
                <w:sz w:val="20"/>
                <w:szCs w:val="20"/>
              </w:rPr>
              <w:t>Combustibles y lubricantes</w:t>
            </w:r>
          </w:p>
        </w:tc>
        <w:tc>
          <w:tcPr>
            <w:tcW w:w="567" w:type="dxa"/>
            <w:vMerge/>
            <w:tcBorders>
              <w:left w:val="nil"/>
              <w:right w:val="single" w:sz="4" w:space="0" w:color="auto"/>
            </w:tcBorders>
            <w:noWrap/>
            <w:vAlign w:val="center"/>
          </w:tcPr>
          <w:p w14:paraId="00280288" w14:textId="77777777" w:rsidR="006A4176" w:rsidRPr="00924AB9" w:rsidRDefault="006A4176" w:rsidP="00E804BD">
            <w:pPr>
              <w:jc w:val="center"/>
              <w:rPr>
                <w:rFonts w:cs="Calibri"/>
                <w:sz w:val="20"/>
                <w:szCs w:val="20"/>
              </w:rPr>
            </w:pPr>
          </w:p>
        </w:tc>
        <w:tc>
          <w:tcPr>
            <w:tcW w:w="1559" w:type="dxa"/>
            <w:vMerge/>
            <w:tcBorders>
              <w:left w:val="nil"/>
              <w:right w:val="single" w:sz="4" w:space="0" w:color="auto"/>
            </w:tcBorders>
            <w:noWrap/>
            <w:vAlign w:val="center"/>
          </w:tcPr>
          <w:p w14:paraId="19F5D148" w14:textId="77777777" w:rsidR="006A4176" w:rsidRPr="00924AB9" w:rsidRDefault="006A4176" w:rsidP="00E804BD">
            <w:pPr>
              <w:rPr>
                <w:rFonts w:cs="Calibri"/>
                <w:sz w:val="20"/>
                <w:szCs w:val="20"/>
              </w:rPr>
            </w:pPr>
          </w:p>
        </w:tc>
        <w:tc>
          <w:tcPr>
            <w:tcW w:w="784" w:type="dxa"/>
            <w:vMerge/>
            <w:tcBorders>
              <w:left w:val="nil"/>
              <w:right w:val="single" w:sz="4" w:space="0" w:color="auto"/>
            </w:tcBorders>
            <w:noWrap/>
            <w:vAlign w:val="center"/>
          </w:tcPr>
          <w:p w14:paraId="066A81A4" w14:textId="77777777" w:rsidR="006A4176" w:rsidRPr="00924AB9" w:rsidRDefault="006A417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EFC2130" w14:textId="0ED545A4" w:rsidR="006A4176" w:rsidRPr="00924AB9" w:rsidRDefault="006A4176" w:rsidP="00E804BD">
            <w:pPr>
              <w:rPr>
                <w:rFonts w:cs="Calibri"/>
                <w:sz w:val="20"/>
                <w:szCs w:val="20"/>
              </w:rPr>
            </w:pPr>
            <w:r w:rsidRPr="00924AB9">
              <w:rPr>
                <w:rFonts w:cs="Calibri"/>
                <w:sz w:val="20"/>
                <w:szCs w:val="20"/>
              </w:rPr>
              <w:t>$256.63</w:t>
            </w:r>
          </w:p>
        </w:tc>
        <w:tc>
          <w:tcPr>
            <w:tcW w:w="1216" w:type="dxa"/>
            <w:tcBorders>
              <w:top w:val="nil"/>
              <w:left w:val="nil"/>
              <w:bottom w:val="single" w:sz="4" w:space="0" w:color="auto"/>
              <w:right w:val="single" w:sz="4" w:space="0" w:color="auto"/>
            </w:tcBorders>
            <w:noWrap/>
            <w:vAlign w:val="center"/>
          </w:tcPr>
          <w:p w14:paraId="69920BB4" w14:textId="77777777" w:rsidR="006A4176" w:rsidRPr="00924AB9" w:rsidRDefault="006A4176" w:rsidP="00E804BD">
            <w:pPr>
              <w:rPr>
                <w:rFonts w:cs="Calibri"/>
                <w:sz w:val="20"/>
                <w:szCs w:val="20"/>
              </w:rPr>
            </w:pPr>
          </w:p>
        </w:tc>
      </w:tr>
      <w:tr w:rsidR="006A4176" w:rsidRPr="00924AB9" w14:paraId="539DB048"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F77014C" w14:textId="6380AB5F" w:rsidR="006A4176" w:rsidRPr="00924AB9" w:rsidRDefault="006A4176"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3798C4A" w14:textId="133F3603" w:rsidR="006A4176" w:rsidRPr="00924AB9" w:rsidRDefault="006A4176" w:rsidP="00E804BD">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6907B7E4" w14:textId="77777777" w:rsidR="006A4176" w:rsidRPr="00924AB9" w:rsidRDefault="006A4176" w:rsidP="00E804BD">
            <w:pPr>
              <w:jc w:val="center"/>
              <w:rPr>
                <w:rFonts w:cs="Calibri"/>
                <w:sz w:val="20"/>
                <w:szCs w:val="20"/>
              </w:rPr>
            </w:pPr>
          </w:p>
        </w:tc>
        <w:tc>
          <w:tcPr>
            <w:tcW w:w="1559" w:type="dxa"/>
            <w:vMerge/>
            <w:tcBorders>
              <w:left w:val="nil"/>
              <w:right w:val="single" w:sz="4" w:space="0" w:color="auto"/>
            </w:tcBorders>
            <w:noWrap/>
            <w:vAlign w:val="center"/>
          </w:tcPr>
          <w:p w14:paraId="68268AD4" w14:textId="77777777" w:rsidR="006A4176" w:rsidRPr="00924AB9" w:rsidRDefault="006A4176" w:rsidP="00E804BD">
            <w:pPr>
              <w:rPr>
                <w:rFonts w:cs="Calibri"/>
                <w:sz w:val="20"/>
                <w:szCs w:val="20"/>
              </w:rPr>
            </w:pPr>
          </w:p>
        </w:tc>
        <w:tc>
          <w:tcPr>
            <w:tcW w:w="784" w:type="dxa"/>
            <w:vMerge/>
            <w:tcBorders>
              <w:left w:val="nil"/>
              <w:right w:val="single" w:sz="4" w:space="0" w:color="auto"/>
            </w:tcBorders>
            <w:noWrap/>
            <w:vAlign w:val="center"/>
          </w:tcPr>
          <w:p w14:paraId="29A8E186" w14:textId="77777777" w:rsidR="006A4176" w:rsidRPr="00924AB9" w:rsidRDefault="006A417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EE0AAD8" w14:textId="7B07C6E3" w:rsidR="006A4176" w:rsidRPr="00924AB9" w:rsidRDefault="006A4176" w:rsidP="00E804BD">
            <w:pPr>
              <w:rPr>
                <w:rFonts w:cs="Calibri"/>
                <w:sz w:val="20"/>
                <w:szCs w:val="20"/>
              </w:rPr>
            </w:pPr>
            <w:r w:rsidRPr="00924AB9">
              <w:rPr>
                <w:rFonts w:cs="Calibri"/>
                <w:sz w:val="20"/>
                <w:szCs w:val="20"/>
              </w:rPr>
              <w:t>$1,920.00</w:t>
            </w:r>
          </w:p>
        </w:tc>
        <w:tc>
          <w:tcPr>
            <w:tcW w:w="1216" w:type="dxa"/>
            <w:tcBorders>
              <w:top w:val="nil"/>
              <w:left w:val="nil"/>
              <w:bottom w:val="single" w:sz="4" w:space="0" w:color="auto"/>
              <w:right w:val="single" w:sz="4" w:space="0" w:color="auto"/>
            </w:tcBorders>
            <w:noWrap/>
            <w:vAlign w:val="center"/>
          </w:tcPr>
          <w:p w14:paraId="1C070028" w14:textId="77777777" w:rsidR="006A4176" w:rsidRPr="00924AB9" w:rsidRDefault="006A4176" w:rsidP="00E804BD">
            <w:pPr>
              <w:rPr>
                <w:rFonts w:cs="Calibri"/>
                <w:sz w:val="20"/>
                <w:szCs w:val="20"/>
              </w:rPr>
            </w:pPr>
          </w:p>
        </w:tc>
      </w:tr>
      <w:tr w:rsidR="006A4176" w:rsidRPr="00924AB9" w14:paraId="4E163E14"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2ABCEEC" w14:textId="46587416" w:rsidR="006A4176" w:rsidRPr="00924AB9" w:rsidRDefault="006A4176" w:rsidP="00E804BD">
            <w:pPr>
              <w:jc w:val="center"/>
              <w:rPr>
                <w:rFonts w:cs="Calibri"/>
                <w:sz w:val="20"/>
                <w:szCs w:val="20"/>
              </w:rPr>
            </w:pPr>
            <w:r w:rsidRPr="00924AB9">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442E24A7" w14:textId="313C8DFD" w:rsidR="006A4176" w:rsidRPr="00924AB9" w:rsidRDefault="006A4176" w:rsidP="006A4176">
            <w:pPr>
              <w:rPr>
                <w:rFonts w:cs="Calibri"/>
                <w:sz w:val="20"/>
                <w:szCs w:val="20"/>
              </w:rPr>
            </w:pPr>
            <w:r w:rsidRPr="00924AB9">
              <w:rPr>
                <w:rFonts w:cs="Calibri"/>
                <w:sz w:val="20"/>
                <w:szCs w:val="20"/>
              </w:rPr>
              <w:t>Servicios de publicidad</w:t>
            </w:r>
          </w:p>
        </w:tc>
        <w:tc>
          <w:tcPr>
            <w:tcW w:w="567" w:type="dxa"/>
            <w:vMerge/>
            <w:tcBorders>
              <w:left w:val="nil"/>
              <w:right w:val="single" w:sz="4" w:space="0" w:color="auto"/>
            </w:tcBorders>
            <w:noWrap/>
            <w:vAlign w:val="center"/>
          </w:tcPr>
          <w:p w14:paraId="3940EA51" w14:textId="77777777" w:rsidR="006A4176" w:rsidRPr="00924AB9" w:rsidRDefault="006A4176" w:rsidP="00E804BD">
            <w:pPr>
              <w:jc w:val="center"/>
              <w:rPr>
                <w:rFonts w:cs="Calibri"/>
                <w:sz w:val="20"/>
                <w:szCs w:val="20"/>
              </w:rPr>
            </w:pPr>
          </w:p>
        </w:tc>
        <w:tc>
          <w:tcPr>
            <w:tcW w:w="1559" w:type="dxa"/>
            <w:vMerge/>
            <w:tcBorders>
              <w:left w:val="nil"/>
              <w:right w:val="single" w:sz="4" w:space="0" w:color="auto"/>
            </w:tcBorders>
            <w:noWrap/>
            <w:vAlign w:val="center"/>
          </w:tcPr>
          <w:p w14:paraId="0A6A027E" w14:textId="77777777" w:rsidR="006A4176" w:rsidRPr="00924AB9" w:rsidRDefault="006A4176" w:rsidP="00E804BD">
            <w:pPr>
              <w:rPr>
                <w:rFonts w:cs="Calibri"/>
                <w:sz w:val="20"/>
                <w:szCs w:val="20"/>
              </w:rPr>
            </w:pPr>
          </w:p>
        </w:tc>
        <w:tc>
          <w:tcPr>
            <w:tcW w:w="784" w:type="dxa"/>
            <w:vMerge/>
            <w:tcBorders>
              <w:left w:val="nil"/>
              <w:right w:val="single" w:sz="4" w:space="0" w:color="auto"/>
            </w:tcBorders>
            <w:noWrap/>
            <w:vAlign w:val="center"/>
          </w:tcPr>
          <w:p w14:paraId="1FEE3FD1" w14:textId="77777777" w:rsidR="006A4176" w:rsidRPr="00924AB9" w:rsidRDefault="006A417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212F691" w14:textId="7B1FF03C" w:rsidR="006A4176" w:rsidRPr="00924AB9" w:rsidRDefault="006A4176" w:rsidP="00E804BD">
            <w:pPr>
              <w:rPr>
                <w:rFonts w:cs="Calibri"/>
                <w:sz w:val="20"/>
                <w:szCs w:val="20"/>
              </w:rPr>
            </w:pPr>
            <w:r w:rsidRPr="00924AB9">
              <w:rPr>
                <w:rFonts w:cs="Calibri"/>
                <w:sz w:val="20"/>
                <w:szCs w:val="20"/>
              </w:rPr>
              <w:t>$2,215.00</w:t>
            </w:r>
          </w:p>
        </w:tc>
        <w:tc>
          <w:tcPr>
            <w:tcW w:w="1216" w:type="dxa"/>
            <w:tcBorders>
              <w:top w:val="nil"/>
              <w:left w:val="nil"/>
              <w:bottom w:val="single" w:sz="4" w:space="0" w:color="auto"/>
              <w:right w:val="single" w:sz="4" w:space="0" w:color="auto"/>
            </w:tcBorders>
            <w:noWrap/>
            <w:vAlign w:val="center"/>
          </w:tcPr>
          <w:p w14:paraId="7C89D0A5" w14:textId="77777777" w:rsidR="006A4176" w:rsidRPr="00924AB9" w:rsidRDefault="006A4176" w:rsidP="00E804BD">
            <w:pPr>
              <w:rPr>
                <w:rFonts w:cs="Calibri"/>
                <w:sz w:val="20"/>
                <w:szCs w:val="20"/>
              </w:rPr>
            </w:pPr>
          </w:p>
        </w:tc>
      </w:tr>
      <w:tr w:rsidR="006A4176" w:rsidRPr="00924AB9" w14:paraId="4B11F04B"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0DB02A0" w14:textId="0A3C551A" w:rsidR="006A4176" w:rsidRPr="00924AB9" w:rsidRDefault="006A4176" w:rsidP="00E804BD">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6D0074C9" w14:textId="116183AA" w:rsidR="006A4176" w:rsidRPr="00924AB9" w:rsidRDefault="006A4176" w:rsidP="006A4176">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458D39DB" w14:textId="77777777" w:rsidR="006A4176" w:rsidRPr="00924AB9" w:rsidRDefault="006A4176" w:rsidP="00E804BD">
            <w:pPr>
              <w:jc w:val="center"/>
              <w:rPr>
                <w:rFonts w:cs="Calibri"/>
                <w:sz w:val="20"/>
                <w:szCs w:val="20"/>
              </w:rPr>
            </w:pPr>
          </w:p>
        </w:tc>
        <w:tc>
          <w:tcPr>
            <w:tcW w:w="1559" w:type="dxa"/>
            <w:vMerge/>
            <w:tcBorders>
              <w:left w:val="nil"/>
              <w:right w:val="single" w:sz="4" w:space="0" w:color="auto"/>
            </w:tcBorders>
            <w:noWrap/>
            <w:vAlign w:val="center"/>
          </w:tcPr>
          <w:p w14:paraId="55F16F15" w14:textId="77777777" w:rsidR="006A4176" w:rsidRPr="00924AB9" w:rsidRDefault="006A4176" w:rsidP="00E804BD">
            <w:pPr>
              <w:rPr>
                <w:rFonts w:cs="Calibri"/>
                <w:sz w:val="20"/>
                <w:szCs w:val="20"/>
              </w:rPr>
            </w:pPr>
          </w:p>
        </w:tc>
        <w:tc>
          <w:tcPr>
            <w:tcW w:w="784" w:type="dxa"/>
            <w:vMerge/>
            <w:tcBorders>
              <w:left w:val="nil"/>
              <w:right w:val="single" w:sz="4" w:space="0" w:color="auto"/>
            </w:tcBorders>
            <w:noWrap/>
            <w:vAlign w:val="center"/>
          </w:tcPr>
          <w:p w14:paraId="2A3F6161" w14:textId="77777777" w:rsidR="006A4176" w:rsidRPr="00924AB9" w:rsidRDefault="006A417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C879D87" w14:textId="6504CBE0" w:rsidR="006A4176" w:rsidRPr="00924AB9" w:rsidRDefault="006A4176" w:rsidP="00E804BD">
            <w:pPr>
              <w:rPr>
                <w:rFonts w:cs="Calibri"/>
                <w:sz w:val="20"/>
                <w:szCs w:val="20"/>
              </w:rPr>
            </w:pPr>
            <w:r w:rsidRPr="00924AB9">
              <w:rPr>
                <w:rFonts w:cs="Calibri"/>
                <w:sz w:val="20"/>
                <w:szCs w:val="20"/>
              </w:rPr>
              <w:t>$5,950.00</w:t>
            </w:r>
          </w:p>
        </w:tc>
        <w:tc>
          <w:tcPr>
            <w:tcW w:w="1216" w:type="dxa"/>
            <w:tcBorders>
              <w:top w:val="nil"/>
              <w:left w:val="nil"/>
              <w:bottom w:val="single" w:sz="4" w:space="0" w:color="auto"/>
              <w:right w:val="single" w:sz="4" w:space="0" w:color="auto"/>
            </w:tcBorders>
            <w:noWrap/>
            <w:vAlign w:val="center"/>
          </w:tcPr>
          <w:p w14:paraId="59B33555" w14:textId="77777777" w:rsidR="006A4176" w:rsidRPr="00924AB9" w:rsidRDefault="006A4176" w:rsidP="00E804BD">
            <w:pPr>
              <w:rPr>
                <w:rFonts w:cs="Calibri"/>
                <w:sz w:val="20"/>
                <w:szCs w:val="20"/>
              </w:rPr>
            </w:pPr>
          </w:p>
        </w:tc>
      </w:tr>
      <w:tr w:rsidR="006A4176" w:rsidRPr="00924AB9" w14:paraId="1D4B7C57"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429BF58" w14:textId="73EDCBDA" w:rsidR="006A4176" w:rsidRPr="00924AB9" w:rsidRDefault="006A4176" w:rsidP="00E804BD">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509E4E3D" w14:textId="35F65862" w:rsidR="006A4176" w:rsidRPr="00924AB9" w:rsidRDefault="006A4176" w:rsidP="006A4176">
            <w:pPr>
              <w:rPr>
                <w:rFonts w:cs="Calibri"/>
                <w:sz w:val="20"/>
                <w:szCs w:val="20"/>
              </w:rPr>
            </w:pPr>
            <w:r w:rsidRPr="00924AB9">
              <w:rPr>
                <w:rFonts w:cs="Calibri"/>
                <w:sz w:val="20"/>
                <w:szCs w:val="20"/>
              </w:rPr>
              <w:t>Comisiones y gastos bancarios</w:t>
            </w:r>
          </w:p>
        </w:tc>
        <w:tc>
          <w:tcPr>
            <w:tcW w:w="567" w:type="dxa"/>
            <w:vMerge/>
            <w:tcBorders>
              <w:left w:val="nil"/>
              <w:bottom w:val="single" w:sz="4" w:space="0" w:color="auto"/>
              <w:right w:val="single" w:sz="4" w:space="0" w:color="auto"/>
            </w:tcBorders>
            <w:noWrap/>
            <w:vAlign w:val="center"/>
          </w:tcPr>
          <w:p w14:paraId="642C5EA1" w14:textId="77777777" w:rsidR="006A4176" w:rsidRPr="00924AB9" w:rsidRDefault="006A4176" w:rsidP="00E804BD">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1537274C" w14:textId="77777777" w:rsidR="006A4176" w:rsidRPr="00924AB9" w:rsidRDefault="006A4176" w:rsidP="00E804BD">
            <w:pPr>
              <w:rPr>
                <w:rFonts w:cs="Calibri"/>
                <w:sz w:val="20"/>
                <w:szCs w:val="20"/>
              </w:rPr>
            </w:pPr>
          </w:p>
        </w:tc>
        <w:tc>
          <w:tcPr>
            <w:tcW w:w="784" w:type="dxa"/>
            <w:vMerge/>
            <w:tcBorders>
              <w:left w:val="nil"/>
              <w:bottom w:val="single" w:sz="4" w:space="0" w:color="auto"/>
              <w:right w:val="single" w:sz="4" w:space="0" w:color="auto"/>
            </w:tcBorders>
            <w:noWrap/>
            <w:vAlign w:val="center"/>
          </w:tcPr>
          <w:p w14:paraId="7FEB5C28" w14:textId="77777777" w:rsidR="006A4176" w:rsidRPr="00924AB9" w:rsidRDefault="006A4176" w:rsidP="00E804BD">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33B6AAA" w14:textId="46A96831" w:rsidR="006A4176" w:rsidRPr="00924AB9" w:rsidRDefault="006A4176" w:rsidP="00E804BD">
            <w:pPr>
              <w:rPr>
                <w:rFonts w:cs="Calibri"/>
                <w:sz w:val="20"/>
                <w:szCs w:val="20"/>
              </w:rPr>
            </w:pPr>
            <w:r w:rsidRPr="00924AB9">
              <w:rPr>
                <w:rFonts w:cs="Calibri"/>
                <w:sz w:val="20"/>
                <w:szCs w:val="20"/>
              </w:rPr>
              <w:t>$12.12</w:t>
            </w:r>
          </w:p>
        </w:tc>
        <w:tc>
          <w:tcPr>
            <w:tcW w:w="1216" w:type="dxa"/>
            <w:tcBorders>
              <w:top w:val="nil"/>
              <w:left w:val="nil"/>
              <w:bottom w:val="single" w:sz="4" w:space="0" w:color="auto"/>
              <w:right w:val="single" w:sz="4" w:space="0" w:color="auto"/>
            </w:tcBorders>
            <w:noWrap/>
            <w:vAlign w:val="center"/>
          </w:tcPr>
          <w:p w14:paraId="1977A040" w14:textId="77777777" w:rsidR="006A4176" w:rsidRPr="00924AB9" w:rsidRDefault="006A4176" w:rsidP="00E804BD">
            <w:pPr>
              <w:rPr>
                <w:rFonts w:cs="Calibri"/>
                <w:sz w:val="20"/>
                <w:szCs w:val="20"/>
              </w:rPr>
            </w:pPr>
          </w:p>
        </w:tc>
      </w:tr>
      <w:tr w:rsidR="00E804BD" w:rsidRPr="00924AB9" w14:paraId="5DC535B9"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2568F53" w14:textId="77777777" w:rsidR="00E804BD" w:rsidRPr="00924AB9" w:rsidRDefault="00E804BD" w:rsidP="00E804BD">
            <w:pPr>
              <w:jc w:val="center"/>
              <w:rPr>
                <w:rFonts w:cs="Calibri"/>
                <w:b/>
                <w:sz w:val="20"/>
                <w:szCs w:val="20"/>
              </w:rPr>
            </w:pPr>
            <w:r w:rsidRPr="00924AB9">
              <w:rPr>
                <w:rFonts w:cs="Calibri"/>
                <w:b/>
                <w:sz w:val="20"/>
                <w:szCs w:val="20"/>
              </w:rPr>
              <w:t>PARTIDAS QUE REFUERZAN</w:t>
            </w:r>
          </w:p>
        </w:tc>
      </w:tr>
      <w:tr w:rsidR="006A4176" w:rsidRPr="00924AB9" w14:paraId="666FE574" w14:textId="77777777" w:rsidTr="00E804BD">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0451CD5" w14:textId="6DC27751" w:rsidR="006A4176" w:rsidRPr="00924AB9" w:rsidRDefault="006A4176" w:rsidP="00E804BD">
            <w:pPr>
              <w:jc w:val="center"/>
              <w:rPr>
                <w:rFonts w:cs="Calibri"/>
                <w:b/>
                <w:sz w:val="20"/>
                <w:szCs w:val="20"/>
              </w:rPr>
            </w:pPr>
            <w:r w:rsidRPr="00924AB9">
              <w:rPr>
                <w:rFonts w:cs="Calibri"/>
                <w:b/>
                <w:sz w:val="20"/>
                <w:szCs w:val="20"/>
              </w:rPr>
              <w:t>FODES 75%</w:t>
            </w:r>
          </w:p>
        </w:tc>
      </w:tr>
      <w:tr w:rsidR="00E804BD" w:rsidRPr="00924AB9" w14:paraId="7BEDC7AA" w14:textId="77777777" w:rsidTr="00E804BD">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1AADA7D" w14:textId="58685902" w:rsidR="00E804BD" w:rsidRPr="00924AB9" w:rsidRDefault="006A4176" w:rsidP="00E804BD">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28CD6E9" w14:textId="0177CA63" w:rsidR="00E804BD" w:rsidRPr="00924AB9" w:rsidRDefault="006A4176" w:rsidP="00E804BD">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301D78E5" w14:textId="6B9BF661" w:rsidR="00E804BD" w:rsidRPr="00924AB9" w:rsidRDefault="006A4176" w:rsidP="00E804BD">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75B3B145" w14:textId="5947CCD7" w:rsidR="00E804BD" w:rsidRPr="00924AB9" w:rsidRDefault="006A4176" w:rsidP="00E804BD">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09A49A3B" w14:textId="328A452C" w:rsidR="00E804BD" w:rsidRPr="00924AB9" w:rsidRDefault="006A4176" w:rsidP="00E804BD">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ABD8E25" w14:textId="77777777" w:rsidR="00E804BD" w:rsidRPr="00924AB9" w:rsidRDefault="00E804BD" w:rsidP="00E804BD">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502EA93" w14:textId="7D8C867E" w:rsidR="00E804BD" w:rsidRPr="00924AB9" w:rsidRDefault="006A4176" w:rsidP="00E804BD">
            <w:pPr>
              <w:rPr>
                <w:rFonts w:cs="Calibri"/>
                <w:sz w:val="20"/>
                <w:szCs w:val="20"/>
              </w:rPr>
            </w:pPr>
            <w:r w:rsidRPr="00924AB9">
              <w:rPr>
                <w:rFonts w:cs="Calibri"/>
                <w:sz w:val="20"/>
                <w:szCs w:val="20"/>
              </w:rPr>
              <w:t>$10,997.46</w:t>
            </w:r>
          </w:p>
        </w:tc>
      </w:tr>
      <w:tr w:rsidR="00E804BD" w:rsidRPr="00924AB9" w14:paraId="3012E22E" w14:textId="77777777" w:rsidTr="00E804BD">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C11C2C9" w14:textId="77777777" w:rsidR="00E804BD" w:rsidRPr="00924AB9" w:rsidRDefault="00E804BD" w:rsidP="00E804BD">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06A86F2" w14:textId="7BA45042" w:rsidR="00E804BD" w:rsidRPr="00924AB9" w:rsidRDefault="00E804BD" w:rsidP="00E804BD">
            <w:pPr>
              <w:rPr>
                <w:b/>
                <w:sz w:val="20"/>
                <w:szCs w:val="20"/>
                <w:lang w:val="es-SV" w:eastAsia="es-SV"/>
              </w:rPr>
            </w:pPr>
            <w:r w:rsidRPr="00924AB9">
              <w:rPr>
                <w:b/>
                <w:sz w:val="20"/>
                <w:szCs w:val="20"/>
                <w:lang w:val="es-SV" w:eastAsia="es-SV"/>
              </w:rPr>
              <w:t>$</w:t>
            </w:r>
            <w:r w:rsidR="006A4176" w:rsidRPr="00924AB9">
              <w:rPr>
                <w:b/>
                <w:sz w:val="20"/>
                <w:szCs w:val="20"/>
                <w:lang w:val="es-SV" w:eastAsia="es-SV"/>
              </w:rPr>
              <w:t>10,997.46</w:t>
            </w:r>
          </w:p>
        </w:tc>
        <w:tc>
          <w:tcPr>
            <w:tcW w:w="1216" w:type="dxa"/>
            <w:tcBorders>
              <w:top w:val="single" w:sz="4" w:space="0" w:color="auto"/>
              <w:left w:val="nil"/>
              <w:bottom w:val="single" w:sz="4" w:space="0" w:color="auto"/>
              <w:right w:val="single" w:sz="4" w:space="0" w:color="auto"/>
            </w:tcBorders>
            <w:noWrap/>
            <w:vAlign w:val="center"/>
          </w:tcPr>
          <w:p w14:paraId="11C79103" w14:textId="131083FE" w:rsidR="00E804BD" w:rsidRPr="00924AB9" w:rsidRDefault="00E804BD" w:rsidP="00E804BD">
            <w:pPr>
              <w:rPr>
                <w:rFonts w:cs="Calibri"/>
                <w:b/>
                <w:sz w:val="20"/>
                <w:szCs w:val="20"/>
              </w:rPr>
            </w:pPr>
            <w:r w:rsidRPr="00924AB9">
              <w:rPr>
                <w:rFonts w:cs="Calibri"/>
                <w:b/>
                <w:sz w:val="20"/>
                <w:szCs w:val="20"/>
              </w:rPr>
              <w:t>$</w:t>
            </w:r>
            <w:r w:rsidR="006A4176" w:rsidRPr="00924AB9">
              <w:rPr>
                <w:rFonts w:cs="Calibri"/>
                <w:b/>
                <w:sz w:val="20"/>
                <w:szCs w:val="20"/>
              </w:rPr>
              <w:t>10,997.46</w:t>
            </w:r>
          </w:p>
        </w:tc>
      </w:tr>
    </w:tbl>
    <w:p w14:paraId="281C03FD" w14:textId="74063A19" w:rsidR="002377A5" w:rsidRPr="00924AB9" w:rsidRDefault="00E804BD" w:rsidP="002377A5">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2377A5" w:rsidRPr="00924AB9">
        <w:t>.</w:t>
      </w:r>
      <w:r w:rsidR="0003400F" w:rsidRPr="00924AB9">
        <w:t xml:space="preserve"> </w:t>
      </w:r>
      <w:r w:rsidR="002377A5" w:rsidRPr="00924AB9">
        <w:rPr>
          <w:rFonts w:eastAsia="Calibri"/>
          <w:b/>
          <w:u w:val="single"/>
          <w:shd w:val="clear" w:color="auto" w:fill="FFFFFF"/>
        </w:rPr>
        <w:t>ACUERDO NÚMERO CIENTO VEINTICINCO</w:t>
      </w:r>
      <w:r w:rsidR="002377A5" w:rsidRPr="00924AB9">
        <w:rPr>
          <w:rFonts w:eastAsia="Calibri"/>
          <w:shd w:val="clear" w:color="auto" w:fill="FFFFFF"/>
        </w:rPr>
        <w:t>.- E</w:t>
      </w:r>
      <w:r w:rsidR="002377A5" w:rsidRPr="00924AB9">
        <w:t>n lo relacionado a la</w:t>
      </w:r>
      <w:r w:rsidR="002377A5" w:rsidRPr="00924AB9">
        <w:rPr>
          <w:rFonts w:eastAsia="Calibri"/>
          <w:lang w:eastAsia="es-SV"/>
        </w:rPr>
        <w:t xml:space="preserve"> solicitud de reprogramación al presupuesto del proyecto «AMZ, SANEAMIENTO AMBIENTAL 2020», este Concejo, en uso de sus facultades legales, por </w:t>
      </w:r>
      <w:r w:rsidR="00DF6FB6" w:rsidRPr="00924AB9">
        <w:rPr>
          <w:rFonts w:eastAsia="Calibri"/>
          <w:lang w:eastAsia="es-SV"/>
        </w:rPr>
        <w:t>mayoría</w:t>
      </w:r>
      <w:r w:rsidR="002377A5" w:rsidRPr="00924AB9">
        <w:rPr>
          <w:rFonts w:eastAsia="Calibri"/>
          <w:lang w:eastAsia="es-SV"/>
        </w:rPr>
        <w:t xml:space="preserve">, </w:t>
      </w:r>
      <w:r w:rsidR="002377A5" w:rsidRPr="00924AB9">
        <w:rPr>
          <w:rFonts w:eastAsia="Calibri"/>
          <w:b/>
          <w:lang w:eastAsia="es-SV"/>
        </w:rPr>
        <w:t>ACUERDA:</w:t>
      </w:r>
      <w:r w:rsidR="002377A5" w:rsidRPr="00924AB9">
        <w:rPr>
          <w:rFonts w:eastAsia="Calibri"/>
          <w:lang w:eastAsia="es-SV"/>
        </w:rPr>
        <w:t xml:space="preserve"> Autorizar la Reprogramación al presupuesto del proyecto </w:t>
      </w:r>
      <w:r w:rsidR="002377A5" w:rsidRPr="00924AB9">
        <w:rPr>
          <w:rFonts w:eastAsia="Calibri"/>
          <w:b/>
          <w:lang w:eastAsia="es-SV"/>
        </w:rPr>
        <w:t>«AMZ, SANEAMIENTO AMBIENTAL 2020»</w:t>
      </w:r>
      <w:r w:rsidR="002377A5"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2377A5" w:rsidRPr="00924AB9" w14:paraId="3FC1A4AF" w14:textId="77777777" w:rsidTr="005E262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5D1BB0E" w14:textId="77777777" w:rsidR="002377A5" w:rsidRPr="00924AB9" w:rsidRDefault="002377A5" w:rsidP="005E262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A01E020" w14:textId="77777777" w:rsidR="002377A5" w:rsidRPr="00924AB9" w:rsidRDefault="002377A5" w:rsidP="005E262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50015DF" w14:textId="77777777" w:rsidR="002377A5" w:rsidRPr="00924AB9" w:rsidRDefault="002377A5" w:rsidP="005E262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F53FB94" w14:textId="77777777" w:rsidR="002377A5" w:rsidRPr="00924AB9" w:rsidRDefault="002377A5" w:rsidP="005E262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3E7485C" w14:textId="77777777" w:rsidR="002377A5" w:rsidRPr="00924AB9" w:rsidRDefault="002377A5" w:rsidP="005E262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ACFEB55" w14:textId="77777777" w:rsidR="002377A5" w:rsidRPr="00924AB9" w:rsidRDefault="002377A5" w:rsidP="005E262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583E3A9" w14:textId="77777777" w:rsidR="002377A5" w:rsidRPr="00924AB9" w:rsidRDefault="002377A5" w:rsidP="005E262B">
            <w:pPr>
              <w:jc w:val="center"/>
              <w:rPr>
                <w:rFonts w:cs="Calibri"/>
                <w:sz w:val="20"/>
                <w:szCs w:val="20"/>
              </w:rPr>
            </w:pPr>
            <w:r w:rsidRPr="00924AB9">
              <w:rPr>
                <w:rFonts w:cs="Calibri"/>
                <w:b/>
                <w:sz w:val="20"/>
                <w:szCs w:val="20"/>
              </w:rPr>
              <w:t>TOTAL</w:t>
            </w:r>
          </w:p>
        </w:tc>
      </w:tr>
      <w:tr w:rsidR="002377A5" w:rsidRPr="00924AB9" w14:paraId="25894754"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2D7A2B2" w14:textId="77777777" w:rsidR="002377A5" w:rsidRPr="00924AB9" w:rsidRDefault="002377A5" w:rsidP="005E262B">
            <w:pPr>
              <w:jc w:val="center"/>
              <w:rPr>
                <w:rFonts w:cs="Calibri"/>
                <w:b/>
                <w:sz w:val="20"/>
                <w:szCs w:val="20"/>
              </w:rPr>
            </w:pPr>
            <w:r w:rsidRPr="00924AB9">
              <w:rPr>
                <w:rFonts w:cs="Calibri"/>
                <w:b/>
                <w:sz w:val="20"/>
                <w:szCs w:val="20"/>
              </w:rPr>
              <w:t>PARTIDAS QUE AFECTAN</w:t>
            </w:r>
          </w:p>
        </w:tc>
      </w:tr>
      <w:tr w:rsidR="00F17C0C" w:rsidRPr="00924AB9" w14:paraId="7E8759F5"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091B7C97" w14:textId="2993198C" w:rsidR="00F17C0C" w:rsidRPr="00924AB9" w:rsidRDefault="00F17C0C" w:rsidP="005E262B">
            <w:pPr>
              <w:jc w:val="center"/>
              <w:rPr>
                <w:rFonts w:cs="Calibri"/>
                <w:b/>
                <w:sz w:val="20"/>
                <w:szCs w:val="20"/>
              </w:rPr>
            </w:pPr>
            <w:r w:rsidRPr="00924AB9">
              <w:rPr>
                <w:rFonts w:cs="Calibri"/>
                <w:b/>
                <w:sz w:val="20"/>
                <w:szCs w:val="20"/>
              </w:rPr>
              <w:t>AMZ, SANEAMIENTO AMBIENTAL 2020</w:t>
            </w:r>
          </w:p>
        </w:tc>
      </w:tr>
      <w:tr w:rsidR="00524408" w:rsidRPr="00924AB9" w14:paraId="2CF18ACB"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E8231FE" w14:textId="0B47C7FC" w:rsidR="00524408" w:rsidRPr="00924AB9" w:rsidRDefault="00524408" w:rsidP="005E262B">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03C4AAE7" w14:textId="738CA8D9" w:rsidR="00524408" w:rsidRPr="00924AB9" w:rsidRDefault="00524408" w:rsidP="005E262B">
            <w:pPr>
              <w:rPr>
                <w:rFonts w:cs="Calibri"/>
                <w:sz w:val="20"/>
                <w:szCs w:val="20"/>
              </w:rPr>
            </w:pPr>
            <w:r w:rsidRPr="00924AB9">
              <w:rPr>
                <w:rFonts w:cs="Calibri"/>
                <w:sz w:val="20"/>
                <w:szCs w:val="20"/>
              </w:rPr>
              <w:t xml:space="preserve">Sueldos </w:t>
            </w:r>
          </w:p>
        </w:tc>
        <w:tc>
          <w:tcPr>
            <w:tcW w:w="567" w:type="dxa"/>
            <w:vMerge w:val="restart"/>
            <w:tcBorders>
              <w:top w:val="nil"/>
              <w:left w:val="nil"/>
              <w:right w:val="single" w:sz="4" w:space="0" w:color="auto"/>
            </w:tcBorders>
            <w:noWrap/>
            <w:vAlign w:val="center"/>
          </w:tcPr>
          <w:p w14:paraId="2ADD1A4A" w14:textId="76368AC9" w:rsidR="00524408" w:rsidRPr="00924AB9" w:rsidRDefault="00524408" w:rsidP="005E262B">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7F464F76" w14:textId="257727E6" w:rsidR="00524408" w:rsidRPr="00924AB9" w:rsidRDefault="00524408" w:rsidP="005E262B">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4763661E" w14:textId="6742652A" w:rsidR="00524408" w:rsidRPr="00924AB9" w:rsidRDefault="00524408"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B51574D" w14:textId="792FE873" w:rsidR="00524408" w:rsidRPr="00924AB9" w:rsidRDefault="00524408" w:rsidP="005E262B">
            <w:pPr>
              <w:rPr>
                <w:rFonts w:cs="Calibri"/>
                <w:sz w:val="20"/>
                <w:szCs w:val="20"/>
              </w:rPr>
            </w:pPr>
            <w:r w:rsidRPr="00924AB9">
              <w:rPr>
                <w:rFonts w:cs="Calibri"/>
                <w:sz w:val="20"/>
                <w:szCs w:val="20"/>
              </w:rPr>
              <w:t>$3,360.00</w:t>
            </w:r>
          </w:p>
        </w:tc>
        <w:tc>
          <w:tcPr>
            <w:tcW w:w="1216" w:type="dxa"/>
            <w:tcBorders>
              <w:top w:val="nil"/>
              <w:left w:val="nil"/>
              <w:bottom w:val="single" w:sz="4" w:space="0" w:color="auto"/>
              <w:right w:val="single" w:sz="4" w:space="0" w:color="auto"/>
            </w:tcBorders>
            <w:noWrap/>
            <w:vAlign w:val="center"/>
          </w:tcPr>
          <w:p w14:paraId="0A8F0CFA" w14:textId="77777777" w:rsidR="00524408" w:rsidRPr="00924AB9" w:rsidRDefault="00524408" w:rsidP="005E262B">
            <w:pPr>
              <w:rPr>
                <w:rFonts w:cs="Calibri"/>
                <w:sz w:val="20"/>
                <w:szCs w:val="20"/>
              </w:rPr>
            </w:pPr>
          </w:p>
        </w:tc>
      </w:tr>
      <w:tr w:rsidR="00524408" w:rsidRPr="00924AB9" w14:paraId="0EF05D17"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3732EC5" w14:textId="2A17F3A6" w:rsidR="00524408" w:rsidRPr="00924AB9" w:rsidRDefault="00524408" w:rsidP="005E262B">
            <w:pPr>
              <w:jc w:val="center"/>
              <w:rPr>
                <w:rFonts w:cs="Calibri"/>
                <w:sz w:val="20"/>
                <w:szCs w:val="20"/>
              </w:rPr>
            </w:pPr>
            <w:r w:rsidRPr="00924AB9">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34D61448" w14:textId="7946AC69" w:rsidR="00524408" w:rsidRPr="00924AB9" w:rsidRDefault="00524408" w:rsidP="005E262B">
            <w:pPr>
              <w:rPr>
                <w:rFonts w:cs="Calibri"/>
                <w:sz w:val="20"/>
                <w:szCs w:val="20"/>
              </w:rPr>
            </w:pPr>
            <w:r w:rsidRPr="00924AB9">
              <w:rPr>
                <w:rFonts w:cs="Calibri"/>
                <w:sz w:val="20"/>
                <w:szCs w:val="20"/>
              </w:rPr>
              <w:t>Minerales metálicos y productos derivados</w:t>
            </w:r>
          </w:p>
        </w:tc>
        <w:tc>
          <w:tcPr>
            <w:tcW w:w="567" w:type="dxa"/>
            <w:vMerge/>
            <w:tcBorders>
              <w:left w:val="nil"/>
              <w:right w:val="single" w:sz="4" w:space="0" w:color="auto"/>
            </w:tcBorders>
            <w:noWrap/>
            <w:vAlign w:val="center"/>
          </w:tcPr>
          <w:p w14:paraId="13D4EA65" w14:textId="77777777" w:rsidR="00524408" w:rsidRPr="00924AB9" w:rsidRDefault="00524408" w:rsidP="005E262B">
            <w:pPr>
              <w:jc w:val="center"/>
              <w:rPr>
                <w:rFonts w:cs="Calibri"/>
                <w:sz w:val="20"/>
                <w:szCs w:val="20"/>
              </w:rPr>
            </w:pPr>
          </w:p>
        </w:tc>
        <w:tc>
          <w:tcPr>
            <w:tcW w:w="1559" w:type="dxa"/>
            <w:vMerge/>
            <w:tcBorders>
              <w:left w:val="nil"/>
              <w:right w:val="single" w:sz="4" w:space="0" w:color="auto"/>
            </w:tcBorders>
            <w:noWrap/>
            <w:vAlign w:val="center"/>
          </w:tcPr>
          <w:p w14:paraId="6A30EF2B" w14:textId="77777777" w:rsidR="00524408" w:rsidRPr="00924AB9" w:rsidRDefault="00524408" w:rsidP="005E262B">
            <w:pPr>
              <w:rPr>
                <w:rFonts w:cs="Calibri"/>
                <w:sz w:val="20"/>
                <w:szCs w:val="20"/>
              </w:rPr>
            </w:pPr>
          </w:p>
        </w:tc>
        <w:tc>
          <w:tcPr>
            <w:tcW w:w="784" w:type="dxa"/>
            <w:vMerge/>
            <w:tcBorders>
              <w:left w:val="nil"/>
              <w:right w:val="single" w:sz="4" w:space="0" w:color="auto"/>
            </w:tcBorders>
            <w:noWrap/>
            <w:vAlign w:val="center"/>
          </w:tcPr>
          <w:p w14:paraId="72543396" w14:textId="77777777" w:rsidR="00524408" w:rsidRPr="00924AB9" w:rsidRDefault="00524408"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34C0212" w14:textId="09487D44" w:rsidR="00524408" w:rsidRPr="00924AB9" w:rsidRDefault="00524408" w:rsidP="005E262B">
            <w:pPr>
              <w:rPr>
                <w:rFonts w:cs="Calibri"/>
                <w:sz w:val="20"/>
                <w:szCs w:val="20"/>
              </w:rPr>
            </w:pPr>
            <w:r w:rsidRPr="00924AB9">
              <w:rPr>
                <w:rFonts w:cs="Calibri"/>
                <w:sz w:val="20"/>
                <w:szCs w:val="20"/>
              </w:rPr>
              <w:t>$995.00</w:t>
            </w:r>
          </w:p>
        </w:tc>
        <w:tc>
          <w:tcPr>
            <w:tcW w:w="1216" w:type="dxa"/>
            <w:tcBorders>
              <w:top w:val="nil"/>
              <w:left w:val="nil"/>
              <w:bottom w:val="single" w:sz="4" w:space="0" w:color="auto"/>
              <w:right w:val="single" w:sz="4" w:space="0" w:color="auto"/>
            </w:tcBorders>
            <w:noWrap/>
            <w:vAlign w:val="center"/>
          </w:tcPr>
          <w:p w14:paraId="35F83AB1" w14:textId="77777777" w:rsidR="00524408" w:rsidRPr="00924AB9" w:rsidRDefault="00524408" w:rsidP="005E262B">
            <w:pPr>
              <w:rPr>
                <w:rFonts w:cs="Calibri"/>
                <w:sz w:val="20"/>
                <w:szCs w:val="20"/>
              </w:rPr>
            </w:pPr>
          </w:p>
        </w:tc>
      </w:tr>
      <w:tr w:rsidR="00524408" w:rsidRPr="00924AB9" w14:paraId="50EBEB47"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2A88FCF" w14:textId="275126BE" w:rsidR="00524408" w:rsidRPr="00924AB9" w:rsidRDefault="00524408"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7A1B304" w14:textId="614F2A62" w:rsidR="00524408" w:rsidRPr="00924AB9" w:rsidRDefault="00524408" w:rsidP="005E262B">
            <w:pPr>
              <w:rPr>
                <w:rFonts w:cs="Calibri"/>
                <w:sz w:val="20"/>
                <w:szCs w:val="20"/>
              </w:rPr>
            </w:pPr>
            <w:r w:rsidRPr="00924AB9">
              <w:rPr>
                <w:rFonts w:cs="Calibri"/>
                <w:sz w:val="20"/>
                <w:szCs w:val="20"/>
              </w:rPr>
              <w:t>Bienes de uso y consumos diversos</w:t>
            </w:r>
          </w:p>
        </w:tc>
        <w:tc>
          <w:tcPr>
            <w:tcW w:w="567" w:type="dxa"/>
            <w:vMerge/>
            <w:tcBorders>
              <w:left w:val="nil"/>
              <w:bottom w:val="single" w:sz="4" w:space="0" w:color="auto"/>
              <w:right w:val="single" w:sz="4" w:space="0" w:color="auto"/>
            </w:tcBorders>
            <w:noWrap/>
            <w:vAlign w:val="center"/>
          </w:tcPr>
          <w:p w14:paraId="415D90D9" w14:textId="77777777" w:rsidR="00524408" w:rsidRPr="00924AB9" w:rsidRDefault="00524408" w:rsidP="005E262B">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3D8A99FE" w14:textId="77777777" w:rsidR="00524408" w:rsidRPr="00924AB9" w:rsidRDefault="00524408" w:rsidP="005E262B">
            <w:pPr>
              <w:rPr>
                <w:rFonts w:cs="Calibri"/>
                <w:sz w:val="20"/>
                <w:szCs w:val="20"/>
              </w:rPr>
            </w:pPr>
          </w:p>
        </w:tc>
        <w:tc>
          <w:tcPr>
            <w:tcW w:w="784" w:type="dxa"/>
            <w:vMerge/>
            <w:tcBorders>
              <w:left w:val="nil"/>
              <w:bottom w:val="single" w:sz="4" w:space="0" w:color="auto"/>
              <w:right w:val="single" w:sz="4" w:space="0" w:color="auto"/>
            </w:tcBorders>
            <w:noWrap/>
            <w:vAlign w:val="center"/>
          </w:tcPr>
          <w:p w14:paraId="094271DB" w14:textId="77777777" w:rsidR="00524408" w:rsidRPr="00924AB9" w:rsidRDefault="00524408"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5168419" w14:textId="3519E42B" w:rsidR="00524408" w:rsidRPr="00924AB9" w:rsidRDefault="00524408" w:rsidP="005E262B">
            <w:pPr>
              <w:rPr>
                <w:rFonts w:cs="Calibri"/>
                <w:sz w:val="20"/>
                <w:szCs w:val="20"/>
              </w:rPr>
            </w:pPr>
            <w:r w:rsidRPr="00924AB9">
              <w:rPr>
                <w:rFonts w:cs="Calibri"/>
                <w:sz w:val="20"/>
                <w:szCs w:val="20"/>
              </w:rPr>
              <w:t>$5,645.00</w:t>
            </w:r>
          </w:p>
        </w:tc>
        <w:tc>
          <w:tcPr>
            <w:tcW w:w="1216" w:type="dxa"/>
            <w:tcBorders>
              <w:top w:val="nil"/>
              <w:left w:val="nil"/>
              <w:bottom w:val="single" w:sz="4" w:space="0" w:color="auto"/>
              <w:right w:val="single" w:sz="4" w:space="0" w:color="auto"/>
            </w:tcBorders>
            <w:noWrap/>
            <w:vAlign w:val="center"/>
          </w:tcPr>
          <w:p w14:paraId="5BD68CFF" w14:textId="77777777" w:rsidR="00524408" w:rsidRPr="00924AB9" w:rsidRDefault="00524408" w:rsidP="005E262B">
            <w:pPr>
              <w:rPr>
                <w:rFonts w:cs="Calibri"/>
                <w:sz w:val="20"/>
                <w:szCs w:val="20"/>
              </w:rPr>
            </w:pPr>
          </w:p>
        </w:tc>
      </w:tr>
      <w:tr w:rsidR="002377A5" w:rsidRPr="00924AB9" w14:paraId="76D1EBFC"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9665B85" w14:textId="77777777" w:rsidR="002377A5" w:rsidRPr="00924AB9" w:rsidRDefault="002377A5" w:rsidP="005E262B">
            <w:pPr>
              <w:jc w:val="center"/>
              <w:rPr>
                <w:rFonts w:cs="Calibri"/>
                <w:b/>
                <w:sz w:val="20"/>
                <w:szCs w:val="20"/>
              </w:rPr>
            </w:pPr>
            <w:r w:rsidRPr="00924AB9">
              <w:rPr>
                <w:rFonts w:cs="Calibri"/>
                <w:b/>
                <w:sz w:val="20"/>
                <w:szCs w:val="20"/>
              </w:rPr>
              <w:t>PARTIDAS QUE REFUERZAN</w:t>
            </w:r>
          </w:p>
        </w:tc>
      </w:tr>
      <w:tr w:rsidR="00524408" w:rsidRPr="00924AB9" w14:paraId="4120DFB8"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75B3584" w14:textId="25337CB9" w:rsidR="00524408" w:rsidRPr="00924AB9" w:rsidRDefault="00524408" w:rsidP="005E262B">
            <w:pPr>
              <w:jc w:val="center"/>
              <w:rPr>
                <w:rFonts w:cs="Calibri"/>
                <w:b/>
                <w:sz w:val="20"/>
                <w:szCs w:val="20"/>
              </w:rPr>
            </w:pPr>
            <w:r w:rsidRPr="00924AB9">
              <w:rPr>
                <w:rFonts w:cs="Calibri"/>
                <w:b/>
                <w:sz w:val="20"/>
                <w:szCs w:val="20"/>
              </w:rPr>
              <w:t>FODES 75%</w:t>
            </w:r>
          </w:p>
        </w:tc>
      </w:tr>
      <w:tr w:rsidR="002377A5" w:rsidRPr="00924AB9" w14:paraId="06030D2E"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E57073F" w14:textId="434487BE" w:rsidR="002377A5" w:rsidRPr="00924AB9" w:rsidRDefault="00524408"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BBE00E3" w14:textId="3E8AA54D" w:rsidR="002377A5" w:rsidRPr="00924AB9" w:rsidRDefault="00524408" w:rsidP="005E262B">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6334C7D3" w14:textId="67F447C6" w:rsidR="002377A5" w:rsidRPr="00924AB9" w:rsidRDefault="00524408" w:rsidP="005E262B">
            <w:pPr>
              <w:jc w:val="center"/>
              <w:rPr>
                <w:rFonts w:cs="Calibri"/>
                <w:sz w:val="20"/>
                <w:szCs w:val="20"/>
              </w:rPr>
            </w:pPr>
            <w:r w:rsidRPr="00924AB9">
              <w:rPr>
                <w:rFonts w:cs="Calibri"/>
                <w:sz w:val="20"/>
                <w:szCs w:val="20"/>
              </w:rPr>
              <w:t>31</w:t>
            </w:r>
          </w:p>
        </w:tc>
        <w:tc>
          <w:tcPr>
            <w:tcW w:w="1559" w:type="dxa"/>
            <w:tcBorders>
              <w:top w:val="nil"/>
              <w:left w:val="nil"/>
              <w:right w:val="single" w:sz="4" w:space="0" w:color="auto"/>
            </w:tcBorders>
            <w:noWrap/>
            <w:vAlign w:val="center"/>
          </w:tcPr>
          <w:p w14:paraId="7AE2CECD" w14:textId="217257BD" w:rsidR="002377A5" w:rsidRPr="00924AB9" w:rsidRDefault="00524408" w:rsidP="005E262B">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6A2496EA" w14:textId="3A9CBB36" w:rsidR="002377A5" w:rsidRPr="00924AB9" w:rsidRDefault="00524408"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8BE865F" w14:textId="77777777" w:rsidR="002377A5" w:rsidRPr="00924AB9" w:rsidRDefault="002377A5"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035AB8C" w14:textId="4D9ADA4E" w:rsidR="002377A5" w:rsidRPr="00924AB9" w:rsidRDefault="00524408" w:rsidP="005E262B">
            <w:pPr>
              <w:rPr>
                <w:rFonts w:cs="Calibri"/>
                <w:sz w:val="20"/>
                <w:szCs w:val="20"/>
              </w:rPr>
            </w:pPr>
            <w:r w:rsidRPr="00924AB9">
              <w:rPr>
                <w:rFonts w:cs="Calibri"/>
                <w:sz w:val="20"/>
                <w:szCs w:val="20"/>
              </w:rPr>
              <w:t>$10,000.00</w:t>
            </w:r>
          </w:p>
        </w:tc>
      </w:tr>
      <w:tr w:rsidR="002377A5" w:rsidRPr="00924AB9" w14:paraId="1E48524C" w14:textId="77777777" w:rsidTr="005E262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E1D3FBB" w14:textId="77777777" w:rsidR="002377A5" w:rsidRPr="00924AB9" w:rsidRDefault="002377A5" w:rsidP="005E262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322AE3F" w14:textId="7F8DB5AE" w:rsidR="002377A5" w:rsidRPr="00924AB9" w:rsidRDefault="002377A5" w:rsidP="005E262B">
            <w:pPr>
              <w:rPr>
                <w:b/>
                <w:sz w:val="20"/>
                <w:szCs w:val="20"/>
                <w:lang w:val="es-SV" w:eastAsia="es-SV"/>
              </w:rPr>
            </w:pPr>
            <w:r w:rsidRPr="00924AB9">
              <w:rPr>
                <w:b/>
                <w:sz w:val="20"/>
                <w:szCs w:val="20"/>
                <w:lang w:val="es-SV" w:eastAsia="es-SV"/>
              </w:rPr>
              <w:t>$</w:t>
            </w:r>
            <w:r w:rsidR="00524408" w:rsidRPr="00924AB9">
              <w:rPr>
                <w:b/>
                <w:sz w:val="20"/>
                <w:szCs w:val="20"/>
                <w:lang w:val="es-SV" w:eastAsia="es-SV"/>
              </w:rPr>
              <w:t>10,000.00</w:t>
            </w:r>
          </w:p>
        </w:tc>
        <w:tc>
          <w:tcPr>
            <w:tcW w:w="1216" w:type="dxa"/>
            <w:tcBorders>
              <w:top w:val="single" w:sz="4" w:space="0" w:color="auto"/>
              <w:left w:val="nil"/>
              <w:bottom w:val="single" w:sz="4" w:space="0" w:color="auto"/>
              <w:right w:val="single" w:sz="4" w:space="0" w:color="auto"/>
            </w:tcBorders>
            <w:noWrap/>
            <w:vAlign w:val="center"/>
          </w:tcPr>
          <w:p w14:paraId="64835B09" w14:textId="48B5BFD9" w:rsidR="002377A5" w:rsidRPr="00924AB9" w:rsidRDefault="002377A5" w:rsidP="005E262B">
            <w:pPr>
              <w:rPr>
                <w:rFonts w:cs="Calibri"/>
                <w:b/>
                <w:sz w:val="20"/>
                <w:szCs w:val="20"/>
              </w:rPr>
            </w:pPr>
            <w:r w:rsidRPr="00924AB9">
              <w:rPr>
                <w:rFonts w:cs="Calibri"/>
                <w:b/>
                <w:sz w:val="20"/>
                <w:szCs w:val="20"/>
              </w:rPr>
              <w:t>$</w:t>
            </w:r>
            <w:r w:rsidR="00524408" w:rsidRPr="00924AB9">
              <w:rPr>
                <w:rFonts w:cs="Calibri"/>
                <w:b/>
                <w:sz w:val="20"/>
                <w:szCs w:val="20"/>
              </w:rPr>
              <w:t>10,000.00</w:t>
            </w:r>
          </w:p>
        </w:tc>
      </w:tr>
    </w:tbl>
    <w:p w14:paraId="559BD9A8" w14:textId="4B216299" w:rsidR="0041742A" w:rsidRPr="00924AB9" w:rsidRDefault="002377A5" w:rsidP="0041742A">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1742A" w:rsidRPr="00924AB9">
        <w:t>.</w:t>
      </w:r>
      <w:r w:rsidR="006E38CB" w:rsidRPr="00924AB9">
        <w:t xml:space="preserve"> </w:t>
      </w:r>
      <w:r w:rsidR="0041742A" w:rsidRPr="00924AB9">
        <w:rPr>
          <w:rFonts w:eastAsia="Calibri"/>
          <w:b/>
          <w:u w:val="single"/>
          <w:shd w:val="clear" w:color="auto" w:fill="FFFFFF"/>
        </w:rPr>
        <w:t xml:space="preserve">ACUERDO NÚMERO </w:t>
      </w:r>
      <w:r w:rsidR="00BC2AA0" w:rsidRPr="00924AB9">
        <w:rPr>
          <w:rFonts w:eastAsia="Calibri"/>
          <w:b/>
          <w:u w:val="single"/>
          <w:shd w:val="clear" w:color="auto" w:fill="FFFFFF"/>
        </w:rPr>
        <w:t>CIENTO VEINTISEIS</w:t>
      </w:r>
      <w:r w:rsidR="0041742A" w:rsidRPr="00924AB9">
        <w:rPr>
          <w:rFonts w:eastAsia="Calibri"/>
          <w:shd w:val="clear" w:color="auto" w:fill="FFFFFF"/>
        </w:rPr>
        <w:t>.- E</w:t>
      </w:r>
      <w:r w:rsidR="0041742A" w:rsidRPr="00924AB9">
        <w:t>n lo relacionado a la</w:t>
      </w:r>
      <w:r w:rsidR="0041742A" w:rsidRPr="00924AB9">
        <w:rPr>
          <w:rFonts w:eastAsia="Calibri"/>
          <w:lang w:eastAsia="es-SV"/>
        </w:rPr>
        <w:t xml:space="preserve"> solicitud de rep</w:t>
      </w:r>
      <w:r w:rsidR="00BC2AA0" w:rsidRPr="00924AB9">
        <w:rPr>
          <w:rFonts w:eastAsia="Calibri"/>
          <w:lang w:eastAsia="es-SV"/>
        </w:rPr>
        <w:t xml:space="preserve">rogramación al presupuesto de </w:t>
      </w:r>
      <w:r w:rsidR="0041742A" w:rsidRPr="00924AB9">
        <w:rPr>
          <w:rFonts w:eastAsia="Calibri"/>
          <w:lang w:eastAsia="es-SV"/>
        </w:rPr>
        <w:t>«</w:t>
      </w:r>
      <w:r w:rsidR="00BC2AA0" w:rsidRPr="00924AB9">
        <w:rPr>
          <w:rFonts w:eastAsia="Calibri"/>
          <w:lang w:eastAsia="es-SV"/>
        </w:rPr>
        <w:t>FODES 75%</w:t>
      </w:r>
      <w:r w:rsidR="0041742A" w:rsidRPr="00924AB9">
        <w:rPr>
          <w:rFonts w:eastAsia="Calibri"/>
          <w:lang w:eastAsia="es-SV"/>
        </w:rPr>
        <w:t xml:space="preserve">», este Concejo, en uso de sus facultades legales, por </w:t>
      </w:r>
      <w:r w:rsidR="00DF6FB6" w:rsidRPr="00924AB9">
        <w:rPr>
          <w:rFonts w:eastAsia="Calibri"/>
          <w:lang w:eastAsia="es-SV"/>
        </w:rPr>
        <w:t>mayoría</w:t>
      </w:r>
      <w:r w:rsidR="0041742A" w:rsidRPr="00924AB9">
        <w:rPr>
          <w:rFonts w:eastAsia="Calibri"/>
          <w:lang w:eastAsia="es-SV"/>
        </w:rPr>
        <w:t xml:space="preserve">, </w:t>
      </w:r>
      <w:r w:rsidR="0041742A" w:rsidRPr="00924AB9">
        <w:rPr>
          <w:rFonts w:eastAsia="Calibri"/>
          <w:b/>
          <w:lang w:eastAsia="es-SV"/>
        </w:rPr>
        <w:t>ACUERDA:</w:t>
      </w:r>
      <w:r w:rsidR="0041742A" w:rsidRPr="00924AB9">
        <w:rPr>
          <w:rFonts w:eastAsia="Calibri"/>
          <w:lang w:eastAsia="es-SV"/>
        </w:rPr>
        <w:t xml:space="preserve"> Autorizar la Reprogramación al presupuesto de </w:t>
      </w:r>
      <w:r w:rsidR="0041742A" w:rsidRPr="00924AB9">
        <w:rPr>
          <w:rFonts w:eastAsia="Calibri"/>
          <w:b/>
          <w:lang w:eastAsia="es-SV"/>
        </w:rPr>
        <w:t>«</w:t>
      </w:r>
      <w:r w:rsidR="00BC2AA0" w:rsidRPr="00924AB9">
        <w:rPr>
          <w:rFonts w:eastAsia="Calibri"/>
          <w:b/>
          <w:lang w:eastAsia="es-SV"/>
        </w:rPr>
        <w:t>FODES 75%</w:t>
      </w:r>
      <w:r w:rsidR="0041742A" w:rsidRPr="00924AB9">
        <w:rPr>
          <w:rFonts w:eastAsia="Calibri"/>
          <w:b/>
          <w:lang w:eastAsia="es-SV"/>
        </w:rPr>
        <w:t>»</w:t>
      </w:r>
      <w:r w:rsidR="0041742A"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1742A" w:rsidRPr="00924AB9" w14:paraId="4F2C4678" w14:textId="77777777" w:rsidTr="005E262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6F9DB1F" w14:textId="77777777" w:rsidR="0041742A" w:rsidRPr="00924AB9" w:rsidRDefault="0041742A" w:rsidP="005E262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A580CFA" w14:textId="77777777" w:rsidR="0041742A" w:rsidRPr="00924AB9" w:rsidRDefault="0041742A" w:rsidP="005E262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EF6AF0F" w14:textId="77777777" w:rsidR="0041742A" w:rsidRPr="00924AB9" w:rsidRDefault="0041742A" w:rsidP="005E262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8A69CEE" w14:textId="77777777" w:rsidR="0041742A" w:rsidRPr="00924AB9" w:rsidRDefault="0041742A" w:rsidP="005E262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ADF1F11" w14:textId="77777777" w:rsidR="0041742A" w:rsidRPr="00924AB9" w:rsidRDefault="0041742A" w:rsidP="005E262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CB7A964" w14:textId="77777777" w:rsidR="0041742A" w:rsidRPr="00924AB9" w:rsidRDefault="0041742A" w:rsidP="005E262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CEA2F7A" w14:textId="77777777" w:rsidR="0041742A" w:rsidRPr="00924AB9" w:rsidRDefault="0041742A" w:rsidP="005E262B">
            <w:pPr>
              <w:jc w:val="center"/>
              <w:rPr>
                <w:rFonts w:cs="Calibri"/>
                <w:sz w:val="20"/>
                <w:szCs w:val="20"/>
              </w:rPr>
            </w:pPr>
            <w:r w:rsidRPr="00924AB9">
              <w:rPr>
                <w:rFonts w:cs="Calibri"/>
                <w:b/>
                <w:sz w:val="20"/>
                <w:szCs w:val="20"/>
              </w:rPr>
              <w:t>TOTAL</w:t>
            </w:r>
          </w:p>
        </w:tc>
      </w:tr>
      <w:tr w:rsidR="0041742A" w:rsidRPr="00924AB9" w14:paraId="1AEA1BD0"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09839B1" w14:textId="77777777" w:rsidR="0041742A" w:rsidRPr="00924AB9" w:rsidRDefault="0041742A" w:rsidP="005E262B">
            <w:pPr>
              <w:jc w:val="center"/>
              <w:rPr>
                <w:rFonts w:cs="Calibri"/>
                <w:b/>
                <w:sz w:val="20"/>
                <w:szCs w:val="20"/>
              </w:rPr>
            </w:pPr>
            <w:r w:rsidRPr="00924AB9">
              <w:rPr>
                <w:rFonts w:cs="Calibri"/>
                <w:b/>
                <w:sz w:val="20"/>
                <w:szCs w:val="20"/>
              </w:rPr>
              <w:t>PARTIDAS QUE AFECTAN</w:t>
            </w:r>
          </w:p>
        </w:tc>
      </w:tr>
      <w:tr w:rsidR="00BC2AA0" w:rsidRPr="00924AB9" w14:paraId="05131FF0"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363E0A05" w14:textId="49BCDD8E" w:rsidR="00BC2AA0" w:rsidRPr="00924AB9" w:rsidRDefault="00BC2AA0" w:rsidP="005E262B">
            <w:pPr>
              <w:jc w:val="center"/>
              <w:rPr>
                <w:rFonts w:cs="Calibri"/>
                <w:b/>
                <w:sz w:val="20"/>
                <w:szCs w:val="20"/>
              </w:rPr>
            </w:pPr>
            <w:r w:rsidRPr="00924AB9">
              <w:rPr>
                <w:rFonts w:cs="Calibri"/>
                <w:b/>
                <w:sz w:val="20"/>
                <w:szCs w:val="20"/>
              </w:rPr>
              <w:t>FODES 75%</w:t>
            </w:r>
          </w:p>
        </w:tc>
      </w:tr>
      <w:tr w:rsidR="0041742A" w:rsidRPr="00924AB9" w14:paraId="0AE85426"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239AC3E" w14:textId="6D8C603B" w:rsidR="0041742A" w:rsidRPr="00924AB9" w:rsidRDefault="00BC2AA0"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9918A69" w14:textId="22037670" w:rsidR="0041742A" w:rsidRPr="00924AB9" w:rsidRDefault="00BC2AA0" w:rsidP="005E262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7F77A759" w14:textId="79E35CC8" w:rsidR="0041742A" w:rsidRPr="00924AB9" w:rsidRDefault="00BC2AA0" w:rsidP="005E262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2C5BECEE" w14:textId="33AEA16C" w:rsidR="0041742A" w:rsidRPr="00924AB9" w:rsidRDefault="00BC2AA0" w:rsidP="005E262B">
            <w:pPr>
              <w:rPr>
                <w:rFonts w:cs="Calibri"/>
                <w:sz w:val="20"/>
                <w:szCs w:val="20"/>
              </w:rPr>
            </w:pPr>
            <w:r w:rsidRPr="00924AB9">
              <w:rPr>
                <w:rFonts w:cs="Calibri"/>
                <w:sz w:val="20"/>
                <w:szCs w:val="20"/>
              </w:rPr>
              <w:t>206882</w:t>
            </w:r>
            <w:r w:rsidR="00113300" w:rsidRPr="00924AB9">
              <w:rPr>
                <w:rFonts w:cs="Calibri"/>
                <w:sz w:val="20"/>
                <w:szCs w:val="20"/>
              </w:rPr>
              <w:t>10130801041111</w:t>
            </w:r>
          </w:p>
        </w:tc>
        <w:tc>
          <w:tcPr>
            <w:tcW w:w="784" w:type="dxa"/>
            <w:tcBorders>
              <w:top w:val="nil"/>
              <w:left w:val="nil"/>
              <w:bottom w:val="single" w:sz="4" w:space="0" w:color="auto"/>
              <w:right w:val="single" w:sz="4" w:space="0" w:color="auto"/>
            </w:tcBorders>
            <w:noWrap/>
            <w:vAlign w:val="center"/>
          </w:tcPr>
          <w:p w14:paraId="5D9D3A01" w14:textId="4D737B95" w:rsidR="0041742A" w:rsidRPr="00924AB9" w:rsidRDefault="00113300"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3C72681" w14:textId="6258EAAE" w:rsidR="0041742A" w:rsidRPr="00924AB9" w:rsidRDefault="00113300" w:rsidP="005E262B">
            <w:pPr>
              <w:rPr>
                <w:rFonts w:cs="Calibri"/>
                <w:sz w:val="20"/>
                <w:szCs w:val="20"/>
              </w:rPr>
            </w:pPr>
            <w:r w:rsidRPr="00924AB9">
              <w:rPr>
                <w:rFonts w:cs="Calibri"/>
                <w:sz w:val="20"/>
                <w:szCs w:val="20"/>
              </w:rPr>
              <w:t>$50,000.00</w:t>
            </w:r>
          </w:p>
        </w:tc>
        <w:tc>
          <w:tcPr>
            <w:tcW w:w="1216" w:type="dxa"/>
            <w:tcBorders>
              <w:top w:val="nil"/>
              <w:left w:val="nil"/>
              <w:bottom w:val="single" w:sz="4" w:space="0" w:color="auto"/>
              <w:right w:val="single" w:sz="4" w:space="0" w:color="auto"/>
            </w:tcBorders>
            <w:noWrap/>
            <w:vAlign w:val="center"/>
          </w:tcPr>
          <w:p w14:paraId="3A1D2384" w14:textId="77777777" w:rsidR="0041742A" w:rsidRPr="00924AB9" w:rsidRDefault="0041742A" w:rsidP="005E262B">
            <w:pPr>
              <w:rPr>
                <w:rFonts w:cs="Calibri"/>
                <w:sz w:val="20"/>
                <w:szCs w:val="20"/>
              </w:rPr>
            </w:pPr>
          </w:p>
        </w:tc>
      </w:tr>
      <w:tr w:rsidR="0041742A" w:rsidRPr="00924AB9" w14:paraId="71377E09"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DF0FD71" w14:textId="77777777" w:rsidR="0041742A" w:rsidRPr="00924AB9" w:rsidRDefault="0041742A" w:rsidP="005E262B">
            <w:pPr>
              <w:jc w:val="center"/>
              <w:rPr>
                <w:rFonts w:cs="Calibri"/>
                <w:b/>
                <w:sz w:val="20"/>
                <w:szCs w:val="20"/>
              </w:rPr>
            </w:pPr>
            <w:r w:rsidRPr="00924AB9">
              <w:rPr>
                <w:rFonts w:cs="Calibri"/>
                <w:b/>
                <w:sz w:val="20"/>
                <w:szCs w:val="20"/>
              </w:rPr>
              <w:t>PARTIDAS QUE REFUERZAN</w:t>
            </w:r>
          </w:p>
        </w:tc>
      </w:tr>
      <w:tr w:rsidR="00113300" w:rsidRPr="00924AB9" w14:paraId="4A80A18D"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21AD596" w14:textId="43C271B1" w:rsidR="00113300" w:rsidRPr="00924AB9" w:rsidRDefault="00113300" w:rsidP="005E262B">
            <w:pPr>
              <w:jc w:val="center"/>
              <w:rPr>
                <w:rFonts w:cs="Calibri"/>
                <w:b/>
                <w:sz w:val="20"/>
                <w:szCs w:val="20"/>
              </w:rPr>
            </w:pPr>
            <w:r w:rsidRPr="00924AB9">
              <w:rPr>
                <w:rFonts w:cs="Calibri"/>
                <w:b/>
                <w:sz w:val="20"/>
                <w:szCs w:val="20"/>
              </w:rPr>
              <w:t>AMZ, FONDO DE EMERGENCIA COVID-19 FODES 2% DECRETO 667-2020</w:t>
            </w:r>
          </w:p>
        </w:tc>
      </w:tr>
      <w:tr w:rsidR="00CC215A" w:rsidRPr="00924AB9" w14:paraId="70142D65"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8EB22FE" w14:textId="097CA4C6" w:rsidR="00CC215A" w:rsidRPr="00924AB9" w:rsidRDefault="00CC215A" w:rsidP="005E262B">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6FAA50B3" w14:textId="375D79AC" w:rsidR="00CC215A" w:rsidRPr="00924AB9" w:rsidRDefault="00CC215A" w:rsidP="005E262B">
            <w:pPr>
              <w:rPr>
                <w:rFonts w:cs="Calibri"/>
                <w:sz w:val="20"/>
                <w:szCs w:val="20"/>
              </w:rPr>
            </w:pPr>
            <w:r w:rsidRPr="00924AB9">
              <w:rPr>
                <w:rFonts w:cs="Calibri"/>
                <w:sz w:val="20"/>
                <w:szCs w:val="20"/>
              </w:rPr>
              <w:t xml:space="preserve">Sueldos </w:t>
            </w:r>
          </w:p>
        </w:tc>
        <w:tc>
          <w:tcPr>
            <w:tcW w:w="567" w:type="dxa"/>
            <w:vMerge w:val="restart"/>
            <w:tcBorders>
              <w:top w:val="nil"/>
              <w:left w:val="nil"/>
              <w:right w:val="single" w:sz="4" w:space="0" w:color="auto"/>
            </w:tcBorders>
            <w:noWrap/>
            <w:vAlign w:val="center"/>
          </w:tcPr>
          <w:p w14:paraId="73E6C88D" w14:textId="18119015" w:rsidR="00CC215A" w:rsidRPr="00924AB9" w:rsidRDefault="00CC215A" w:rsidP="005E262B">
            <w:pPr>
              <w:jc w:val="center"/>
              <w:rPr>
                <w:rFonts w:cs="Calibri"/>
                <w:sz w:val="20"/>
                <w:szCs w:val="20"/>
              </w:rPr>
            </w:pPr>
            <w:r w:rsidRPr="00924AB9">
              <w:rPr>
                <w:rFonts w:cs="Calibri"/>
                <w:sz w:val="20"/>
                <w:szCs w:val="20"/>
              </w:rPr>
              <w:t>42</w:t>
            </w:r>
          </w:p>
        </w:tc>
        <w:tc>
          <w:tcPr>
            <w:tcW w:w="1559" w:type="dxa"/>
            <w:vMerge w:val="restart"/>
            <w:tcBorders>
              <w:top w:val="nil"/>
              <w:left w:val="nil"/>
              <w:right w:val="single" w:sz="4" w:space="0" w:color="auto"/>
            </w:tcBorders>
            <w:noWrap/>
            <w:vAlign w:val="center"/>
          </w:tcPr>
          <w:p w14:paraId="77A8CE38" w14:textId="74D12BE0" w:rsidR="00CC215A" w:rsidRPr="00924AB9" w:rsidRDefault="00CC215A" w:rsidP="005E262B">
            <w:pPr>
              <w:rPr>
                <w:rFonts w:cs="Calibri"/>
                <w:sz w:val="20"/>
                <w:szCs w:val="20"/>
              </w:rPr>
            </w:pPr>
            <w:r w:rsidRPr="00924AB9">
              <w:rPr>
                <w:rFonts w:cs="Calibri"/>
                <w:sz w:val="20"/>
                <w:szCs w:val="20"/>
              </w:rPr>
              <w:t>20688210130801041111</w:t>
            </w:r>
          </w:p>
        </w:tc>
        <w:tc>
          <w:tcPr>
            <w:tcW w:w="784" w:type="dxa"/>
            <w:vMerge w:val="restart"/>
            <w:tcBorders>
              <w:top w:val="nil"/>
              <w:left w:val="nil"/>
              <w:right w:val="single" w:sz="4" w:space="0" w:color="auto"/>
            </w:tcBorders>
            <w:noWrap/>
            <w:vAlign w:val="center"/>
          </w:tcPr>
          <w:p w14:paraId="21FC2412" w14:textId="178D1DB3" w:rsidR="00CC215A" w:rsidRPr="00924AB9" w:rsidRDefault="00CC215A"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1008567" w14:textId="77777777" w:rsidR="00CC215A" w:rsidRPr="00924AB9" w:rsidRDefault="00CC215A"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C0AA977" w14:textId="1BB9101B" w:rsidR="00CC215A" w:rsidRPr="00924AB9" w:rsidRDefault="00CC215A" w:rsidP="005E262B">
            <w:pPr>
              <w:rPr>
                <w:rFonts w:cs="Calibri"/>
                <w:sz w:val="20"/>
                <w:szCs w:val="20"/>
              </w:rPr>
            </w:pPr>
            <w:r w:rsidRPr="00924AB9">
              <w:rPr>
                <w:rFonts w:cs="Calibri"/>
                <w:sz w:val="20"/>
                <w:szCs w:val="20"/>
              </w:rPr>
              <w:t>$19,506.00</w:t>
            </w:r>
          </w:p>
        </w:tc>
      </w:tr>
      <w:tr w:rsidR="00CC215A" w:rsidRPr="00924AB9" w14:paraId="40FF34DF"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8456AE2" w14:textId="199C348B" w:rsidR="00CC215A" w:rsidRPr="00924AB9" w:rsidRDefault="00CC215A" w:rsidP="005E262B">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2A222C4E" w14:textId="5F849C3C" w:rsidR="00CC215A" w:rsidRPr="00924AB9" w:rsidRDefault="00CC215A" w:rsidP="005E262B">
            <w:pPr>
              <w:rPr>
                <w:rFonts w:cs="Calibri"/>
                <w:sz w:val="20"/>
                <w:szCs w:val="20"/>
              </w:rPr>
            </w:pPr>
            <w:r w:rsidRPr="00924AB9">
              <w:rPr>
                <w:rFonts w:cs="Calibri"/>
                <w:sz w:val="20"/>
                <w:szCs w:val="20"/>
              </w:rPr>
              <w:t>Productos alimenticios para personas</w:t>
            </w:r>
          </w:p>
        </w:tc>
        <w:tc>
          <w:tcPr>
            <w:tcW w:w="567" w:type="dxa"/>
            <w:vMerge/>
            <w:tcBorders>
              <w:left w:val="nil"/>
              <w:right w:val="single" w:sz="4" w:space="0" w:color="auto"/>
            </w:tcBorders>
            <w:noWrap/>
            <w:vAlign w:val="center"/>
          </w:tcPr>
          <w:p w14:paraId="7C0A7BC2" w14:textId="77777777" w:rsidR="00CC215A" w:rsidRPr="00924AB9" w:rsidRDefault="00CC215A" w:rsidP="005E262B">
            <w:pPr>
              <w:jc w:val="center"/>
              <w:rPr>
                <w:rFonts w:cs="Calibri"/>
                <w:sz w:val="20"/>
                <w:szCs w:val="20"/>
              </w:rPr>
            </w:pPr>
          </w:p>
        </w:tc>
        <w:tc>
          <w:tcPr>
            <w:tcW w:w="1559" w:type="dxa"/>
            <w:vMerge/>
            <w:tcBorders>
              <w:left w:val="nil"/>
              <w:right w:val="single" w:sz="4" w:space="0" w:color="auto"/>
            </w:tcBorders>
            <w:noWrap/>
            <w:vAlign w:val="center"/>
          </w:tcPr>
          <w:p w14:paraId="393AAFFF" w14:textId="77777777" w:rsidR="00CC215A" w:rsidRPr="00924AB9" w:rsidRDefault="00CC215A" w:rsidP="005E262B">
            <w:pPr>
              <w:rPr>
                <w:rFonts w:cs="Calibri"/>
                <w:sz w:val="20"/>
                <w:szCs w:val="20"/>
              </w:rPr>
            </w:pPr>
          </w:p>
        </w:tc>
        <w:tc>
          <w:tcPr>
            <w:tcW w:w="784" w:type="dxa"/>
            <w:vMerge/>
            <w:tcBorders>
              <w:left w:val="nil"/>
              <w:right w:val="single" w:sz="4" w:space="0" w:color="auto"/>
            </w:tcBorders>
            <w:noWrap/>
            <w:vAlign w:val="center"/>
          </w:tcPr>
          <w:p w14:paraId="1B7EA07B" w14:textId="77777777" w:rsidR="00CC215A" w:rsidRPr="00924AB9" w:rsidRDefault="00CC215A"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3DF562A" w14:textId="77777777" w:rsidR="00CC215A" w:rsidRPr="00924AB9" w:rsidRDefault="00CC215A"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9F96E0A" w14:textId="7D6AA43A" w:rsidR="00CC215A" w:rsidRPr="00924AB9" w:rsidRDefault="00CC215A" w:rsidP="005E262B">
            <w:pPr>
              <w:rPr>
                <w:rFonts w:cs="Calibri"/>
                <w:sz w:val="20"/>
                <w:szCs w:val="20"/>
              </w:rPr>
            </w:pPr>
            <w:r w:rsidRPr="00924AB9">
              <w:rPr>
                <w:rFonts w:cs="Calibri"/>
                <w:sz w:val="20"/>
                <w:szCs w:val="20"/>
              </w:rPr>
              <w:t>$1,500.00</w:t>
            </w:r>
          </w:p>
        </w:tc>
      </w:tr>
      <w:tr w:rsidR="00CC215A" w:rsidRPr="00924AB9" w14:paraId="32ABDE5C"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7199320" w14:textId="067E3E07" w:rsidR="00CC215A" w:rsidRPr="00924AB9" w:rsidRDefault="00CC215A"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B2E2305" w14:textId="6C89E20C" w:rsidR="00CC215A" w:rsidRPr="00924AB9" w:rsidRDefault="00CC215A" w:rsidP="005E262B">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04023BFB" w14:textId="77777777" w:rsidR="00CC215A" w:rsidRPr="00924AB9" w:rsidRDefault="00CC215A" w:rsidP="005E262B">
            <w:pPr>
              <w:jc w:val="center"/>
              <w:rPr>
                <w:rFonts w:cs="Calibri"/>
                <w:sz w:val="20"/>
                <w:szCs w:val="20"/>
              </w:rPr>
            </w:pPr>
          </w:p>
        </w:tc>
        <w:tc>
          <w:tcPr>
            <w:tcW w:w="1559" w:type="dxa"/>
            <w:vMerge/>
            <w:tcBorders>
              <w:left w:val="nil"/>
              <w:right w:val="single" w:sz="4" w:space="0" w:color="auto"/>
            </w:tcBorders>
            <w:noWrap/>
            <w:vAlign w:val="center"/>
          </w:tcPr>
          <w:p w14:paraId="64C3B265" w14:textId="77777777" w:rsidR="00CC215A" w:rsidRPr="00924AB9" w:rsidRDefault="00CC215A" w:rsidP="005E262B">
            <w:pPr>
              <w:rPr>
                <w:rFonts w:cs="Calibri"/>
                <w:sz w:val="20"/>
                <w:szCs w:val="20"/>
              </w:rPr>
            </w:pPr>
          </w:p>
        </w:tc>
        <w:tc>
          <w:tcPr>
            <w:tcW w:w="784" w:type="dxa"/>
            <w:vMerge/>
            <w:tcBorders>
              <w:left w:val="nil"/>
              <w:right w:val="single" w:sz="4" w:space="0" w:color="auto"/>
            </w:tcBorders>
            <w:noWrap/>
            <w:vAlign w:val="center"/>
          </w:tcPr>
          <w:p w14:paraId="429FBEF5" w14:textId="77777777" w:rsidR="00CC215A" w:rsidRPr="00924AB9" w:rsidRDefault="00CC215A"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56D96EC" w14:textId="77777777" w:rsidR="00CC215A" w:rsidRPr="00924AB9" w:rsidRDefault="00CC215A"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8438E03" w14:textId="00B1C812" w:rsidR="00CC215A" w:rsidRPr="00924AB9" w:rsidRDefault="00CC215A" w:rsidP="005E262B">
            <w:pPr>
              <w:rPr>
                <w:rFonts w:cs="Calibri"/>
                <w:sz w:val="20"/>
                <w:szCs w:val="20"/>
              </w:rPr>
            </w:pPr>
            <w:r w:rsidRPr="00924AB9">
              <w:rPr>
                <w:rFonts w:cs="Calibri"/>
                <w:sz w:val="20"/>
                <w:szCs w:val="20"/>
              </w:rPr>
              <w:t>$21,979.00</w:t>
            </w:r>
          </w:p>
        </w:tc>
      </w:tr>
      <w:tr w:rsidR="00CC215A" w:rsidRPr="00924AB9" w14:paraId="4FCE7440"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9F2E9F5" w14:textId="3E4EA81F" w:rsidR="00CC215A" w:rsidRPr="00924AB9" w:rsidRDefault="00CC215A" w:rsidP="005E262B">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17062B22" w14:textId="356CF08A" w:rsidR="00CC215A" w:rsidRPr="00924AB9" w:rsidRDefault="00CC215A" w:rsidP="005E262B">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62B163A2" w14:textId="77777777" w:rsidR="00CC215A" w:rsidRPr="00924AB9" w:rsidRDefault="00CC215A" w:rsidP="005E262B">
            <w:pPr>
              <w:jc w:val="center"/>
              <w:rPr>
                <w:rFonts w:cs="Calibri"/>
                <w:sz w:val="20"/>
                <w:szCs w:val="20"/>
              </w:rPr>
            </w:pPr>
          </w:p>
        </w:tc>
        <w:tc>
          <w:tcPr>
            <w:tcW w:w="1559" w:type="dxa"/>
            <w:vMerge/>
            <w:tcBorders>
              <w:left w:val="nil"/>
              <w:right w:val="single" w:sz="4" w:space="0" w:color="auto"/>
            </w:tcBorders>
            <w:noWrap/>
            <w:vAlign w:val="center"/>
          </w:tcPr>
          <w:p w14:paraId="4A48251A" w14:textId="77777777" w:rsidR="00CC215A" w:rsidRPr="00924AB9" w:rsidRDefault="00CC215A" w:rsidP="005E262B">
            <w:pPr>
              <w:rPr>
                <w:rFonts w:cs="Calibri"/>
                <w:sz w:val="20"/>
                <w:szCs w:val="20"/>
              </w:rPr>
            </w:pPr>
          </w:p>
        </w:tc>
        <w:tc>
          <w:tcPr>
            <w:tcW w:w="784" w:type="dxa"/>
            <w:vMerge/>
            <w:tcBorders>
              <w:left w:val="nil"/>
              <w:right w:val="single" w:sz="4" w:space="0" w:color="auto"/>
            </w:tcBorders>
            <w:noWrap/>
            <w:vAlign w:val="center"/>
          </w:tcPr>
          <w:p w14:paraId="4CC43BD3" w14:textId="77777777" w:rsidR="00CC215A" w:rsidRPr="00924AB9" w:rsidRDefault="00CC215A"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F37DE47" w14:textId="77777777" w:rsidR="00CC215A" w:rsidRPr="00924AB9" w:rsidRDefault="00CC215A"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D570E5A" w14:textId="2E0F22E1" w:rsidR="00CC215A" w:rsidRPr="00924AB9" w:rsidRDefault="00CC215A" w:rsidP="005E262B">
            <w:pPr>
              <w:rPr>
                <w:rFonts w:cs="Calibri"/>
                <w:sz w:val="20"/>
                <w:szCs w:val="20"/>
              </w:rPr>
            </w:pPr>
            <w:r w:rsidRPr="00924AB9">
              <w:rPr>
                <w:rFonts w:cs="Calibri"/>
                <w:sz w:val="20"/>
                <w:szCs w:val="20"/>
              </w:rPr>
              <w:t>$7,000.00</w:t>
            </w:r>
          </w:p>
        </w:tc>
      </w:tr>
      <w:tr w:rsidR="00CC215A" w:rsidRPr="00924AB9" w14:paraId="25964D17"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C09F83A" w14:textId="1218341D" w:rsidR="00CC215A" w:rsidRPr="00924AB9" w:rsidRDefault="00CC215A" w:rsidP="005E262B">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2584B6B1" w14:textId="54E946E9" w:rsidR="00CC215A" w:rsidRPr="00924AB9" w:rsidRDefault="00CC215A" w:rsidP="005E262B">
            <w:pPr>
              <w:rPr>
                <w:rFonts w:cs="Calibri"/>
                <w:sz w:val="20"/>
                <w:szCs w:val="20"/>
              </w:rPr>
            </w:pPr>
            <w:r w:rsidRPr="00924AB9">
              <w:rPr>
                <w:rFonts w:cs="Calibri"/>
                <w:sz w:val="20"/>
                <w:szCs w:val="20"/>
              </w:rPr>
              <w:t>Comisiones y gastos bancarios</w:t>
            </w:r>
          </w:p>
        </w:tc>
        <w:tc>
          <w:tcPr>
            <w:tcW w:w="567" w:type="dxa"/>
            <w:vMerge/>
            <w:tcBorders>
              <w:left w:val="nil"/>
              <w:right w:val="single" w:sz="4" w:space="0" w:color="auto"/>
            </w:tcBorders>
            <w:noWrap/>
            <w:vAlign w:val="center"/>
          </w:tcPr>
          <w:p w14:paraId="6F61743F" w14:textId="77777777" w:rsidR="00CC215A" w:rsidRPr="00924AB9" w:rsidRDefault="00CC215A" w:rsidP="005E262B">
            <w:pPr>
              <w:jc w:val="center"/>
              <w:rPr>
                <w:rFonts w:cs="Calibri"/>
                <w:sz w:val="20"/>
                <w:szCs w:val="20"/>
              </w:rPr>
            </w:pPr>
          </w:p>
        </w:tc>
        <w:tc>
          <w:tcPr>
            <w:tcW w:w="1559" w:type="dxa"/>
            <w:vMerge/>
            <w:tcBorders>
              <w:left w:val="nil"/>
              <w:right w:val="single" w:sz="4" w:space="0" w:color="auto"/>
            </w:tcBorders>
            <w:noWrap/>
            <w:vAlign w:val="center"/>
          </w:tcPr>
          <w:p w14:paraId="08B58DD3" w14:textId="77777777" w:rsidR="00CC215A" w:rsidRPr="00924AB9" w:rsidRDefault="00CC215A" w:rsidP="005E262B">
            <w:pPr>
              <w:rPr>
                <w:rFonts w:cs="Calibri"/>
                <w:sz w:val="20"/>
                <w:szCs w:val="20"/>
              </w:rPr>
            </w:pPr>
          </w:p>
        </w:tc>
        <w:tc>
          <w:tcPr>
            <w:tcW w:w="784" w:type="dxa"/>
            <w:vMerge/>
            <w:tcBorders>
              <w:left w:val="nil"/>
              <w:right w:val="single" w:sz="4" w:space="0" w:color="auto"/>
            </w:tcBorders>
            <w:noWrap/>
            <w:vAlign w:val="center"/>
          </w:tcPr>
          <w:p w14:paraId="380E91B9" w14:textId="77777777" w:rsidR="00CC215A" w:rsidRPr="00924AB9" w:rsidRDefault="00CC215A"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1F93748" w14:textId="77777777" w:rsidR="00CC215A" w:rsidRPr="00924AB9" w:rsidRDefault="00CC215A"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0CA8D29" w14:textId="3355CEF7" w:rsidR="00CC215A" w:rsidRPr="00924AB9" w:rsidRDefault="00CC215A" w:rsidP="005E262B">
            <w:pPr>
              <w:rPr>
                <w:rFonts w:cs="Calibri"/>
                <w:sz w:val="20"/>
                <w:szCs w:val="20"/>
              </w:rPr>
            </w:pPr>
            <w:r w:rsidRPr="00924AB9">
              <w:rPr>
                <w:rFonts w:cs="Calibri"/>
                <w:sz w:val="20"/>
                <w:szCs w:val="20"/>
              </w:rPr>
              <w:t>$15.00</w:t>
            </w:r>
          </w:p>
        </w:tc>
      </w:tr>
      <w:tr w:rsidR="0041742A" w:rsidRPr="00924AB9" w14:paraId="21FB0436" w14:textId="77777777" w:rsidTr="005E262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11E5C93" w14:textId="77777777" w:rsidR="0041742A" w:rsidRPr="00924AB9" w:rsidRDefault="0041742A" w:rsidP="005E262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4D24800" w14:textId="3C3ADCF2" w:rsidR="0041742A" w:rsidRPr="00924AB9" w:rsidRDefault="0041742A" w:rsidP="005E262B">
            <w:pPr>
              <w:rPr>
                <w:b/>
                <w:sz w:val="20"/>
                <w:szCs w:val="20"/>
                <w:lang w:val="es-SV" w:eastAsia="es-SV"/>
              </w:rPr>
            </w:pPr>
            <w:r w:rsidRPr="00924AB9">
              <w:rPr>
                <w:b/>
                <w:sz w:val="20"/>
                <w:szCs w:val="20"/>
                <w:lang w:val="es-SV" w:eastAsia="es-SV"/>
              </w:rPr>
              <w:t>$</w:t>
            </w:r>
            <w:r w:rsidR="00CC215A" w:rsidRPr="00924AB9">
              <w:rPr>
                <w:b/>
                <w:sz w:val="20"/>
                <w:szCs w:val="20"/>
                <w:lang w:val="es-SV" w:eastAsia="es-SV"/>
              </w:rPr>
              <w:t>50,000.00</w:t>
            </w:r>
          </w:p>
        </w:tc>
        <w:tc>
          <w:tcPr>
            <w:tcW w:w="1216" w:type="dxa"/>
            <w:tcBorders>
              <w:top w:val="single" w:sz="4" w:space="0" w:color="auto"/>
              <w:left w:val="nil"/>
              <w:bottom w:val="single" w:sz="4" w:space="0" w:color="auto"/>
              <w:right w:val="single" w:sz="4" w:space="0" w:color="auto"/>
            </w:tcBorders>
            <w:noWrap/>
            <w:vAlign w:val="center"/>
          </w:tcPr>
          <w:p w14:paraId="6220DE3F" w14:textId="7DF1B1B1" w:rsidR="0041742A" w:rsidRPr="00924AB9" w:rsidRDefault="0041742A" w:rsidP="005E262B">
            <w:pPr>
              <w:rPr>
                <w:rFonts w:cs="Calibri"/>
                <w:b/>
                <w:sz w:val="20"/>
                <w:szCs w:val="20"/>
              </w:rPr>
            </w:pPr>
            <w:r w:rsidRPr="00924AB9">
              <w:rPr>
                <w:rFonts w:cs="Calibri"/>
                <w:b/>
                <w:sz w:val="20"/>
                <w:szCs w:val="20"/>
              </w:rPr>
              <w:t>$</w:t>
            </w:r>
            <w:r w:rsidR="00CC215A" w:rsidRPr="00924AB9">
              <w:rPr>
                <w:rFonts w:cs="Calibri"/>
                <w:b/>
                <w:sz w:val="20"/>
                <w:szCs w:val="20"/>
              </w:rPr>
              <w:t>50,000.00</w:t>
            </w:r>
          </w:p>
        </w:tc>
      </w:tr>
    </w:tbl>
    <w:p w14:paraId="037D897A" w14:textId="5519D6A1" w:rsidR="003A32CB" w:rsidRPr="00924AB9" w:rsidRDefault="0041742A" w:rsidP="003A32CB">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3A32CB" w:rsidRPr="00924AB9">
        <w:t>.</w:t>
      </w:r>
      <w:r w:rsidR="00766348" w:rsidRPr="00924AB9">
        <w:t xml:space="preserve"> </w:t>
      </w:r>
      <w:r w:rsidR="003A32CB" w:rsidRPr="00924AB9">
        <w:rPr>
          <w:rFonts w:eastAsia="Calibri"/>
          <w:b/>
          <w:u w:val="single"/>
          <w:shd w:val="clear" w:color="auto" w:fill="FFFFFF"/>
        </w:rPr>
        <w:t>ACUERDO NÚMERO</w:t>
      </w:r>
      <w:r w:rsidR="000043A7" w:rsidRPr="00924AB9">
        <w:rPr>
          <w:rFonts w:eastAsia="Calibri"/>
          <w:b/>
          <w:u w:val="single"/>
          <w:shd w:val="clear" w:color="auto" w:fill="FFFFFF"/>
        </w:rPr>
        <w:t xml:space="preserve"> CIENTO VEINTISIETE</w:t>
      </w:r>
      <w:r w:rsidR="003A32CB" w:rsidRPr="00924AB9">
        <w:rPr>
          <w:rFonts w:eastAsia="Calibri"/>
          <w:shd w:val="clear" w:color="auto" w:fill="FFFFFF"/>
        </w:rPr>
        <w:t>.- E</w:t>
      </w:r>
      <w:r w:rsidR="003A32CB" w:rsidRPr="00924AB9">
        <w:t>n lo relacionado a la</w:t>
      </w:r>
      <w:r w:rsidR="003A32CB" w:rsidRPr="00924AB9">
        <w:rPr>
          <w:rFonts w:eastAsia="Calibri"/>
          <w:lang w:eastAsia="es-SV"/>
        </w:rPr>
        <w:t xml:space="preserve"> solicitud de rep</w:t>
      </w:r>
      <w:r w:rsidR="000043A7" w:rsidRPr="00924AB9">
        <w:rPr>
          <w:rFonts w:eastAsia="Calibri"/>
          <w:lang w:eastAsia="es-SV"/>
        </w:rPr>
        <w:t>rogramación al presupuesto de</w:t>
      </w:r>
      <w:r w:rsidR="003A32CB" w:rsidRPr="00924AB9">
        <w:rPr>
          <w:rFonts w:eastAsia="Calibri"/>
          <w:lang w:eastAsia="es-SV"/>
        </w:rPr>
        <w:t xml:space="preserve"> «</w:t>
      </w:r>
      <w:r w:rsidR="000043A7" w:rsidRPr="00924AB9">
        <w:rPr>
          <w:rFonts w:eastAsia="Calibri"/>
          <w:lang w:eastAsia="es-SV"/>
        </w:rPr>
        <w:t>FODES 2% PARA PREINVERSION</w:t>
      </w:r>
      <w:r w:rsidR="003A32CB" w:rsidRPr="00924AB9">
        <w:rPr>
          <w:rFonts w:eastAsia="Calibri"/>
          <w:lang w:eastAsia="es-SV"/>
        </w:rPr>
        <w:t xml:space="preserve">», este Concejo, en uso de sus facultades legales, por </w:t>
      </w:r>
      <w:r w:rsidR="0054197A" w:rsidRPr="00924AB9">
        <w:rPr>
          <w:rFonts w:eastAsia="Calibri"/>
          <w:lang w:eastAsia="es-SV"/>
        </w:rPr>
        <w:t>mayoría</w:t>
      </w:r>
      <w:r w:rsidR="003A32CB" w:rsidRPr="00924AB9">
        <w:rPr>
          <w:rFonts w:eastAsia="Calibri"/>
          <w:lang w:eastAsia="es-SV"/>
        </w:rPr>
        <w:t xml:space="preserve">, </w:t>
      </w:r>
      <w:r w:rsidR="003A32CB" w:rsidRPr="00924AB9">
        <w:rPr>
          <w:rFonts w:eastAsia="Calibri"/>
          <w:b/>
          <w:lang w:eastAsia="es-SV"/>
        </w:rPr>
        <w:t>ACUERDA:</w:t>
      </w:r>
      <w:r w:rsidR="003A32CB" w:rsidRPr="00924AB9">
        <w:rPr>
          <w:rFonts w:eastAsia="Calibri"/>
          <w:lang w:eastAsia="es-SV"/>
        </w:rPr>
        <w:t xml:space="preserve"> Autorizar la Reprogramación al presupuesto de</w:t>
      </w:r>
      <w:r w:rsidR="000043A7" w:rsidRPr="00924AB9">
        <w:rPr>
          <w:rFonts w:eastAsia="Calibri"/>
          <w:lang w:eastAsia="es-SV"/>
        </w:rPr>
        <w:t xml:space="preserve"> </w:t>
      </w:r>
      <w:r w:rsidR="003A32CB" w:rsidRPr="00924AB9">
        <w:rPr>
          <w:rFonts w:eastAsia="Calibri"/>
          <w:b/>
          <w:lang w:eastAsia="es-SV"/>
        </w:rPr>
        <w:t>«</w:t>
      </w:r>
      <w:r w:rsidR="000043A7" w:rsidRPr="00924AB9">
        <w:rPr>
          <w:rFonts w:eastAsia="Calibri"/>
          <w:b/>
          <w:lang w:eastAsia="es-SV"/>
        </w:rPr>
        <w:t>FODES 2% PARA PREINVERSION</w:t>
      </w:r>
      <w:r w:rsidR="003A32CB" w:rsidRPr="00924AB9">
        <w:rPr>
          <w:rFonts w:eastAsia="Calibri"/>
          <w:b/>
          <w:lang w:eastAsia="es-SV"/>
        </w:rPr>
        <w:t>»</w:t>
      </w:r>
      <w:r w:rsidR="003A32CB"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A32CB" w:rsidRPr="00924AB9" w14:paraId="336237E0" w14:textId="77777777" w:rsidTr="005E262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20FACF2" w14:textId="77777777" w:rsidR="003A32CB" w:rsidRPr="00924AB9" w:rsidRDefault="003A32CB" w:rsidP="005E262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E6A660E" w14:textId="77777777" w:rsidR="003A32CB" w:rsidRPr="00924AB9" w:rsidRDefault="003A32CB" w:rsidP="005E262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2D9EC06" w14:textId="77777777" w:rsidR="003A32CB" w:rsidRPr="00924AB9" w:rsidRDefault="003A32CB" w:rsidP="005E262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D4070DB" w14:textId="77777777" w:rsidR="003A32CB" w:rsidRPr="00924AB9" w:rsidRDefault="003A32CB" w:rsidP="005E262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C3650C1" w14:textId="77777777" w:rsidR="003A32CB" w:rsidRPr="00924AB9" w:rsidRDefault="003A32CB" w:rsidP="005E262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AC4FC16" w14:textId="77777777" w:rsidR="003A32CB" w:rsidRPr="00924AB9" w:rsidRDefault="003A32CB" w:rsidP="005E262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207E17C" w14:textId="77777777" w:rsidR="003A32CB" w:rsidRPr="00924AB9" w:rsidRDefault="003A32CB" w:rsidP="005E262B">
            <w:pPr>
              <w:jc w:val="center"/>
              <w:rPr>
                <w:rFonts w:cs="Calibri"/>
                <w:sz w:val="20"/>
                <w:szCs w:val="20"/>
              </w:rPr>
            </w:pPr>
            <w:r w:rsidRPr="00924AB9">
              <w:rPr>
                <w:rFonts w:cs="Calibri"/>
                <w:b/>
                <w:sz w:val="20"/>
                <w:szCs w:val="20"/>
              </w:rPr>
              <w:t>TOTAL</w:t>
            </w:r>
          </w:p>
        </w:tc>
      </w:tr>
      <w:tr w:rsidR="003A32CB" w:rsidRPr="00924AB9" w14:paraId="41B1A77B"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A066085" w14:textId="77777777" w:rsidR="003A32CB" w:rsidRPr="00924AB9" w:rsidRDefault="003A32CB" w:rsidP="005E262B">
            <w:pPr>
              <w:jc w:val="center"/>
              <w:rPr>
                <w:rFonts w:cs="Calibri"/>
                <w:b/>
                <w:sz w:val="20"/>
                <w:szCs w:val="20"/>
              </w:rPr>
            </w:pPr>
            <w:r w:rsidRPr="00924AB9">
              <w:rPr>
                <w:rFonts w:cs="Calibri"/>
                <w:b/>
                <w:sz w:val="20"/>
                <w:szCs w:val="20"/>
              </w:rPr>
              <w:t>PARTIDAS QUE AFECTAN</w:t>
            </w:r>
          </w:p>
        </w:tc>
      </w:tr>
      <w:tr w:rsidR="000043A7" w:rsidRPr="00924AB9" w14:paraId="7DC113BE"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1E13EEE9" w14:textId="2787C544" w:rsidR="000043A7" w:rsidRPr="00924AB9" w:rsidRDefault="000043A7" w:rsidP="005E262B">
            <w:pPr>
              <w:jc w:val="center"/>
              <w:rPr>
                <w:rFonts w:cs="Calibri"/>
                <w:b/>
                <w:sz w:val="20"/>
                <w:szCs w:val="20"/>
              </w:rPr>
            </w:pPr>
            <w:r w:rsidRPr="00924AB9">
              <w:rPr>
                <w:rFonts w:cs="Calibri"/>
                <w:b/>
                <w:sz w:val="20"/>
                <w:szCs w:val="20"/>
              </w:rPr>
              <w:t>FODES 2% PARA PREINVERSION</w:t>
            </w:r>
          </w:p>
        </w:tc>
      </w:tr>
      <w:tr w:rsidR="003A32CB" w:rsidRPr="00924AB9" w14:paraId="1DEC08C6"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772F95E" w14:textId="1EA79613" w:rsidR="003A32CB" w:rsidRPr="00924AB9" w:rsidRDefault="000043A7"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0D56343" w14:textId="4124C796" w:rsidR="003A32CB" w:rsidRPr="00924AB9" w:rsidRDefault="000043A7" w:rsidP="005E262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454DF28E" w14:textId="3B09955E" w:rsidR="003A32CB" w:rsidRPr="00924AB9" w:rsidRDefault="000043A7" w:rsidP="005E262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5A5F1D1B" w14:textId="79B402BF" w:rsidR="003A32CB" w:rsidRPr="00924AB9" w:rsidRDefault="000043A7" w:rsidP="005E262B">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0DEC87C1" w14:textId="09DA6428" w:rsidR="003A32CB" w:rsidRPr="00924AB9" w:rsidRDefault="000043A7"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6209CA7" w14:textId="1A41154C" w:rsidR="003A32CB" w:rsidRPr="00924AB9" w:rsidRDefault="000043A7" w:rsidP="005E262B">
            <w:pPr>
              <w:rPr>
                <w:rFonts w:cs="Calibri"/>
                <w:sz w:val="20"/>
                <w:szCs w:val="20"/>
              </w:rPr>
            </w:pPr>
            <w:r w:rsidRPr="00924AB9">
              <w:rPr>
                <w:rFonts w:cs="Calibri"/>
                <w:sz w:val="20"/>
                <w:szCs w:val="20"/>
              </w:rPr>
              <w:t>$105,199.32</w:t>
            </w:r>
          </w:p>
        </w:tc>
        <w:tc>
          <w:tcPr>
            <w:tcW w:w="1216" w:type="dxa"/>
            <w:tcBorders>
              <w:top w:val="nil"/>
              <w:left w:val="nil"/>
              <w:bottom w:val="single" w:sz="4" w:space="0" w:color="auto"/>
              <w:right w:val="single" w:sz="4" w:space="0" w:color="auto"/>
            </w:tcBorders>
            <w:noWrap/>
            <w:vAlign w:val="center"/>
          </w:tcPr>
          <w:p w14:paraId="6C268C94" w14:textId="77777777" w:rsidR="003A32CB" w:rsidRPr="00924AB9" w:rsidRDefault="003A32CB" w:rsidP="005E262B">
            <w:pPr>
              <w:rPr>
                <w:rFonts w:cs="Calibri"/>
                <w:sz w:val="20"/>
                <w:szCs w:val="20"/>
              </w:rPr>
            </w:pPr>
          </w:p>
        </w:tc>
      </w:tr>
      <w:tr w:rsidR="003A32CB" w:rsidRPr="00924AB9" w14:paraId="7B28BA36"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31942EA" w14:textId="77777777" w:rsidR="003A32CB" w:rsidRPr="00924AB9" w:rsidRDefault="003A32CB" w:rsidP="005E262B">
            <w:pPr>
              <w:jc w:val="center"/>
              <w:rPr>
                <w:rFonts w:cs="Calibri"/>
                <w:b/>
                <w:sz w:val="20"/>
                <w:szCs w:val="20"/>
              </w:rPr>
            </w:pPr>
            <w:r w:rsidRPr="00924AB9">
              <w:rPr>
                <w:rFonts w:cs="Calibri"/>
                <w:b/>
                <w:sz w:val="20"/>
                <w:szCs w:val="20"/>
              </w:rPr>
              <w:t>PARTIDAS QUE REFUERZAN</w:t>
            </w:r>
          </w:p>
        </w:tc>
      </w:tr>
      <w:tr w:rsidR="000043A7" w:rsidRPr="00924AB9" w14:paraId="5299D301"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9EC2023" w14:textId="235F43A6" w:rsidR="000043A7" w:rsidRPr="00924AB9" w:rsidRDefault="000043A7" w:rsidP="005E262B">
            <w:pPr>
              <w:jc w:val="center"/>
              <w:rPr>
                <w:rFonts w:cs="Calibri"/>
                <w:b/>
                <w:sz w:val="20"/>
                <w:szCs w:val="20"/>
              </w:rPr>
            </w:pPr>
            <w:r w:rsidRPr="00924AB9">
              <w:rPr>
                <w:rFonts w:cs="Calibri"/>
                <w:b/>
                <w:sz w:val="20"/>
                <w:szCs w:val="20"/>
              </w:rPr>
              <w:t>AMZ, 2ª ETAPA DE PAVIMENTACION DE CALLE N° 1, 2, 3, 4, 5 Y PASAJES PRINCIPAL DE COLONIA SANTA MARTA</w:t>
            </w:r>
          </w:p>
        </w:tc>
      </w:tr>
      <w:tr w:rsidR="00806BDE" w:rsidRPr="00924AB9" w14:paraId="2DB2755A"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47C9417" w14:textId="23BDCAF6" w:rsidR="00806BDE" w:rsidRPr="00924AB9" w:rsidRDefault="00806BDE" w:rsidP="005E262B">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1A4A2B79" w14:textId="28C8DB84" w:rsidR="00806BDE" w:rsidRPr="00924AB9" w:rsidRDefault="00806BDE" w:rsidP="005E262B">
            <w:pPr>
              <w:rPr>
                <w:rFonts w:cs="Calibri"/>
                <w:sz w:val="20"/>
                <w:szCs w:val="20"/>
              </w:rPr>
            </w:pPr>
            <w:r w:rsidRPr="00924AB9">
              <w:rPr>
                <w:rFonts w:cs="Calibri"/>
                <w:sz w:val="20"/>
                <w:szCs w:val="20"/>
              </w:rPr>
              <w:t xml:space="preserve">Sueldos </w:t>
            </w:r>
          </w:p>
        </w:tc>
        <w:tc>
          <w:tcPr>
            <w:tcW w:w="567" w:type="dxa"/>
            <w:vMerge w:val="restart"/>
            <w:tcBorders>
              <w:top w:val="nil"/>
              <w:left w:val="nil"/>
              <w:right w:val="single" w:sz="4" w:space="0" w:color="auto"/>
            </w:tcBorders>
            <w:noWrap/>
            <w:vAlign w:val="center"/>
          </w:tcPr>
          <w:p w14:paraId="2A7270C3" w14:textId="3C9A2F4B" w:rsidR="00806BDE" w:rsidRPr="00924AB9" w:rsidRDefault="00806BDE" w:rsidP="005E262B">
            <w:pPr>
              <w:jc w:val="center"/>
              <w:rPr>
                <w:rFonts w:cs="Calibri"/>
                <w:sz w:val="20"/>
                <w:szCs w:val="20"/>
              </w:rPr>
            </w:pPr>
            <w:r w:rsidRPr="00924AB9">
              <w:rPr>
                <w:rFonts w:cs="Calibri"/>
                <w:sz w:val="20"/>
                <w:szCs w:val="20"/>
              </w:rPr>
              <w:t>42</w:t>
            </w:r>
          </w:p>
        </w:tc>
        <w:tc>
          <w:tcPr>
            <w:tcW w:w="1559" w:type="dxa"/>
            <w:vMerge w:val="restart"/>
            <w:tcBorders>
              <w:top w:val="nil"/>
              <w:left w:val="nil"/>
              <w:right w:val="single" w:sz="4" w:space="0" w:color="auto"/>
            </w:tcBorders>
            <w:noWrap/>
            <w:vAlign w:val="center"/>
          </w:tcPr>
          <w:p w14:paraId="035CBE56" w14:textId="02153002" w:rsidR="00806BDE" w:rsidRPr="00924AB9" w:rsidRDefault="00806BDE" w:rsidP="005E262B">
            <w:pPr>
              <w:rPr>
                <w:rFonts w:cs="Calibri"/>
                <w:sz w:val="20"/>
                <w:szCs w:val="20"/>
              </w:rPr>
            </w:pPr>
            <w:r w:rsidRPr="00924AB9">
              <w:rPr>
                <w:rFonts w:cs="Calibri"/>
                <w:sz w:val="20"/>
                <w:szCs w:val="20"/>
              </w:rPr>
              <w:t>20688210130801041111</w:t>
            </w:r>
          </w:p>
        </w:tc>
        <w:tc>
          <w:tcPr>
            <w:tcW w:w="784" w:type="dxa"/>
            <w:vMerge w:val="restart"/>
            <w:tcBorders>
              <w:top w:val="nil"/>
              <w:left w:val="nil"/>
              <w:right w:val="single" w:sz="4" w:space="0" w:color="auto"/>
            </w:tcBorders>
            <w:noWrap/>
            <w:vAlign w:val="center"/>
          </w:tcPr>
          <w:p w14:paraId="17FEA663" w14:textId="01DF7574" w:rsidR="00806BDE" w:rsidRPr="00924AB9" w:rsidRDefault="00806BDE"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F41DFD6" w14:textId="77777777" w:rsidR="00806BDE" w:rsidRPr="00924AB9" w:rsidRDefault="00806BDE"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D34CD3D" w14:textId="74A98382" w:rsidR="00806BDE" w:rsidRPr="00924AB9" w:rsidRDefault="00806BDE" w:rsidP="005E262B">
            <w:pPr>
              <w:rPr>
                <w:rFonts w:cs="Calibri"/>
                <w:sz w:val="20"/>
                <w:szCs w:val="20"/>
              </w:rPr>
            </w:pPr>
            <w:r w:rsidRPr="00924AB9">
              <w:rPr>
                <w:rFonts w:cs="Calibri"/>
                <w:sz w:val="20"/>
                <w:szCs w:val="20"/>
              </w:rPr>
              <w:t>$30,000.00</w:t>
            </w:r>
          </w:p>
        </w:tc>
      </w:tr>
      <w:tr w:rsidR="00806BDE" w:rsidRPr="00924AB9" w14:paraId="363BD37A"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45DE835" w14:textId="302CC99C" w:rsidR="00806BDE" w:rsidRPr="00924AB9" w:rsidRDefault="00806BDE" w:rsidP="005E262B">
            <w:pPr>
              <w:jc w:val="center"/>
              <w:rPr>
                <w:rFonts w:cs="Calibri"/>
                <w:sz w:val="20"/>
                <w:szCs w:val="20"/>
              </w:rPr>
            </w:pPr>
            <w:r w:rsidRPr="00924AB9">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01A23198" w14:textId="2D1DB8FA" w:rsidR="00806BDE" w:rsidRPr="00924AB9" w:rsidRDefault="00806BDE" w:rsidP="005E262B">
            <w:pPr>
              <w:rPr>
                <w:rFonts w:cs="Calibri"/>
                <w:sz w:val="20"/>
                <w:szCs w:val="20"/>
              </w:rPr>
            </w:pPr>
            <w:r w:rsidRPr="00924AB9">
              <w:rPr>
                <w:rFonts w:cs="Calibri"/>
                <w:sz w:val="20"/>
                <w:szCs w:val="20"/>
              </w:rPr>
              <w:t>Productos químicos</w:t>
            </w:r>
          </w:p>
        </w:tc>
        <w:tc>
          <w:tcPr>
            <w:tcW w:w="567" w:type="dxa"/>
            <w:vMerge/>
            <w:tcBorders>
              <w:left w:val="nil"/>
              <w:right w:val="single" w:sz="4" w:space="0" w:color="auto"/>
            </w:tcBorders>
            <w:noWrap/>
            <w:vAlign w:val="center"/>
          </w:tcPr>
          <w:p w14:paraId="46553CC1" w14:textId="77777777" w:rsidR="00806BDE" w:rsidRPr="00924AB9" w:rsidRDefault="00806BDE" w:rsidP="005E262B">
            <w:pPr>
              <w:jc w:val="center"/>
              <w:rPr>
                <w:rFonts w:cs="Calibri"/>
                <w:sz w:val="20"/>
                <w:szCs w:val="20"/>
              </w:rPr>
            </w:pPr>
          </w:p>
        </w:tc>
        <w:tc>
          <w:tcPr>
            <w:tcW w:w="1559" w:type="dxa"/>
            <w:vMerge/>
            <w:tcBorders>
              <w:left w:val="nil"/>
              <w:right w:val="single" w:sz="4" w:space="0" w:color="auto"/>
            </w:tcBorders>
            <w:noWrap/>
            <w:vAlign w:val="center"/>
          </w:tcPr>
          <w:p w14:paraId="4F089C38" w14:textId="77777777" w:rsidR="00806BDE" w:rsidRPr="00924AB9" w:rsidRDefault="00806BDE" w:rsidP="005E262B">
            <w:pPr>
              <w:rPr>
                <w:rFonts w:cs="Calibri"/>
                <w:sz w:val="20"/>
                <w:szCs w:val="20"/>
              </w:rPr>
            </w:pPr>
          </w:p>
        </w:tc>
        <w:tc>
          <w:tcPr>
            <w:tcW w:w="784" w:type="dxa"/>
            <w:vMerge/>
            <w:tcBorders>
              <w:left w:val="nil"/>
              <w:right w:val="single" w:sz="4" w:space="0" w:color="auto"/>
            </w:tcBorders>
            <w:noWrap/>
            <w:vAlign w:val="center"/>
          </w:tcPr>
          <w:p w14:paraId="185DE910" w14:textId="77777777" w:rsidR="00806BDE" w:rsidRPr="00924AB9" w:rsidRDefault="00806BDE"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5C2C0AF" w14:textId="77777777" w:rsidR="00806BDE" w:rsidRPr="00924AB9" w:rsidRDefault="00806BDE"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B66EA6A" w14:textId="2FCFDD67" w:rsidR="00806BDE" w:rsidRPr="00924AB9" w:rsidRDefault="00806BDE" w:rsidP="005E262B">
            <w:pPr>
              <w:rPr>
                <w:rFonts w:cs="Calibri"/>
                <w:sz w:val="20"/>
                <w:szCs w:val="20"/>
              </w:rPr>
            </w:pPr>
            <w:r w:rsidRPr="00924AB9">
              <w:rPr>
                <w:rFonts w:cs="Calibri"/>
                <w:sz w:val="20"/>
                <w:szCs w:val="20"/>
              </w:rPr>
              <w:t>$500.00</w:t>
            </w:r>
          </w:p>
        </w:tc>
      </w:tr>
      <w:tr w:rsidR="00806BDE" w:rsidRPr="00924AB9" w14:paraId="241A99FE"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5A6836E" w14:textId="684E1F97" w:rsidR="00806BDE" w:rsidRPr="00924AB9" w:rsidRDefault="00806BDE" w:rsidP="005E262B">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500CDE1D" w14:textId="15FA288B" w:rsidR="00806BDE" w:rsidRPr="00924AB9" w:rsidRDefault="00806BDE" w:rsidP="005E262B">
            <w:pPr>
              <w:rPr>
                <w:rFonts w:cs="Calibri"/>
                <w:sz w:val="20"/>
                <w:szCs w:val="20"/>
              </w:rPr>
            </w:pPr>
            <w:r w:rsidRPr="00924AB9">
              <w:rPr>
                <w:rFonts w:cs="Calibri"/>
                <w:sz w:val="20"/>
                <w:szCs w:val="20"/>
              </w:rPr>
              <w:t>Combustible y lubricantes</w:t>
            </w:r>
          </w:p>
        </w:tc>
        <w:tc>
          <w:tcPr>
            <w:tcW w:w="567" w:type="dxa"/>
            <w:vMerge/>
            <w:tcBorders>
              <w:left w:val="nil"/>
              <w:right w:val="single" w:sz="4" w:space="0" w:color="auto"/>
            </w:tcBorders>
            <w:noWrap/>
            <w:vAlign w:val="center"/>
          </w:tcPr>
          <w:p w14:paraId="18B1DF7F" w14:textId="77777777" w:rsidR="00806BDE" w:rsidRPr="00924AB9" w:rsidRDefault="00806BDE" w:rsidP="005E262B">
            <w:pPr>
              <w:jc w:val="center"/>
              <w:rPr>
                <w:rFonts w:cs="Calibri"/>
                <w:sz w:val="20"/>
                <w:szCs w:val="20"/>
              </w:rPr>
            </w:pPr>
          </w:p>
        </w:tc>
        <w:tc>
          <w:tcPr>
            <w:tcW w:w="1559" w:type="dxa"/>
            <w:vMerge/>
            <w:tcBorders>
              <w:left w:val="nil"/>
              <w:right w:val="single" w:sz="4" w:space="0" w:color="auto"/>
            </w:tcBorders>
            <w:noWrap/>
            <w:vAlign w:val="center"/>
          </w:tcPr>
          <w:p w14:paraId="7AD7C042" w14:textId="77777777" w:rsidR="00806BDE" w:rsidRPr="00924AB9" w:rsidRDefault="00806BDE" w:rsidP="005E262B">
            <w:pPr>
              <w:rPr>
                <w:rFonts w:cs="Calibri"/>
                <w:sz w:val="20"/>
                <w:szCs w:val="20"/>
              </w:rPr>
            </w:pPr>
          </w:p>
        </w:tc>
        <w:tc>
          <w:tcPr>
            <w:tcW w:w="784" w:type="dxa"/>
            <w:vMerge/>
            <w:tcBorders>
              <w:left w:val="nil"/>
              <w:right w:val="single" w:sz="4" w:space="0" w:color="auto"/>
            </w:tcBorders>
            <w:noWrap/>
            <w:vAlign w:val="center"/>
          </w:tcPr>
          <w:p w14:paraId="41F79BDD" w14:textId="77777777" w:rsidR="00806BDE" w:rsidRPr="00924AB9" w:rsidRDefault="00806BDE"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32338BD" w14:textId="77777777" w:rsidR="00806BDE" w:rsidRPr="00924AB9" w:rsidRDefault="00806BDE"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9448122" w14:textId="38F224A7" w:rsidR="00806BDE" w:rsidRPr="00924AB9" w:rsidRDefault="00806BDE" w:rsidP="005E262B">
            <w:pPr>
              <w:rPr>
                <w:rFonts w:cs="Calibri"/>
                <w:sz w:val="20"/>
                <w:szCs w:val="20"/>
              </w:rPr>
            </w:pPr>
            <w:r w:rsidRPr="00924AB9">
              <w:rPr>
                <w:rFonts w:cs="Calibri"/>
                <w:sz w:val="20"/>
                <w:szCs w:val="20"/>
              </w:rPr>
              <w:t>$2,500.00</w:t>
            </w:r>
          </w:p>
        </w:tc>
      </w:tr>
      <w:tr w:rsidR="00806BDE" w:rsidRPr="00924AB9" w14:paraId="03ECDC18"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60F422F" w14:textId="30C4326D" w:rsidR="00806BDE" w:rsidRPr="00924AB9" w:rsidRDefault="00806BDE" w:rsidP="005E262B">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726AFE15" w14:textId="38B653FB" w:rsidR="00806BDE" w:rsidRPr="00924AB9" w:rsidRDefault="00806BDE" w:rsidP="005E262B">
            <w:pPr>
              <w:rPr>
                <w:rFonts w:cs="Calibri"/>
                <w:sz w:val="20"/>
                <w:szCs w:val="20"/>
              </w:rPr>
            </w:pPr>
            <w:r w:rsidRPr="00924AB9">
              <w:rPr>
                <w:rFonts w:cs="Calibri"/>
                <w:sz w:val="20"/>
                <w:szCs w:val="20"/>
              </w:rPr>
              <w:t>Minerales no metálicos y productos derivados</w:t>
            </w:r>
          </w:p>
        </w:tc>
        <w:tc>
          <w:tcPr>
            <w:tcW w:w="567" w:type="dxa"/>
            <w:vMerge/>
            <w:tcBorders>
              <w:left w:val="nil"/>
              <w:right w:val="single" w:sz="4" w:space="0" w:color="auto"/>
            </w:tcBorders>
            <w:noWrap/>
            <w:vAlign w:val="center"/>
          </w:tcPr>
          <w:p w14:paraId="0DA252E2" w14:textId="77777777" w:rsidR="00806BDE" w:rsidRPr="00924AB9" w:rsidRDefault="00806BDE" w:rsidP="005E262B">
            <w:pPr>
              <w:jc w:val="center"/>
              <w:rPr>
                <w:rFonts w:cs="Calibri"/>
                <w:sz w:val="20"/>
                <w:szCs w:val="20"/>
              </w:rPr>
            </w:pPr>
          </w:p>
        </w:tc>
        <w:tc>
          <w:tcPr>
            <w:tcW w:w="1559" w:type="dxa"/>
            <w:vMerge/>
            <w:tcBorders>
              <w:left w:val="nil"/>
              <w:right w:val="single" w:sz="4" w:space="0" w:color="auto"/>
            </w:tcBorders>
            <w:noWrap/>
            <w:vAlign w:val="center"/>
          </w:tcPr>
          <w:p w14:paraId="27526745" w14:textId="77777777" w:rsidR="00806BDE" w:rsidRPr="00924AB9" w:rsidRDefault="00806BDE" w:rsidP="005E262B">
            <w:pPr>
              <w:rPr>
                <w:rFonts w:cs="Calibri"/>
                <w:sz w:val="20"/>
                <w:szCs w:val="20"/>
              </w:rPr>
            </w:pPr>
          </w:p>
        </w:tc>
        <w:tc>
          <w:tcPr>
            <w:tcW w:w="784" w:type="dxa"/>
            <w:vMerge/>
            <w:tcBorders>
              <w:left w:val="nil"/>
              <w:right w:val="single" w:sz="4" w:space="0" w:color="auto"/>
            </w:tcBorders>
            <w:noWrap/>
            <w:vAlign w:val="center"/>
          </w:tcPr>
          <w:p w14:paraId="1F507A44" w14:textId="77777777" w:rsidR="00806BDE" w:rsidRPr="00924AB9" w:rsidRDefault="00806BDE"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D6F3F05" w14:textId="77777777" w:rsidR="00806BDE" w:rsidRPr="00924AB9" w:rsidRDefault="00806BDE"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FD1851F" w14:textId="39829380" w:rsidR="00806BDE" w:rsidRPr="00924AB9" w:rsidRDefault="00806BDE" w:rsidP="005E262B">
            <w:pPr>
              <w:rPr>
                <w:rFonts w:cs="Calibri"/>
                <w:sz w:val="20"/>
                <w:szCs w:val="20"/>
              </w:rPr>
            </w:pPr>
            <w:r w:rsidRPr="00924AB9">
              <w:rPr>
                <w:rFonts w:cs="Calibri"/>
                <w:sz w:val="20"/>
                <w:szCs w:val="20"/>
              </w:rPr>
              <w:t>$34,500.00</w:t>
            </w:r>
          </w:p>
        </w:tc>
      </w:tr>
      <w:tr w:rsidR="00806BDE" w:rsidRPr="00924AB9" w14:paraId="60A43555"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44DA2EA" w14:textId="169EF9AA" w:rsidR="00806BDE" w:rsidRPr="00924AB9" w:rsidRDefault="00806BDE" w:rsidP="005E262B">
            <w:pPr>
              <w:jc w:val="center"/>
              <w:rPr>
                <w:rFonts w:cs="Calibri"/>
                <w:sz w:val="20"/>
                <w:szCs w:val="20"/>
              </w:rPr>
            </w:pPr>
            <w:r w:rsidRPr="00924AB9">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016F94BF" w14:textId="0FFD602C" w:rsidR="00806BDE" w:rsidRPr="00924AB9" w:rsidRDefault="00806BDE" w:rsidP="005E262B">
            <w:pPr>
              <w:rPr>
                <w:rFonts w:cs="Calibri"/>
                <w:sz w:val="20"/>
                <w:szCs w:val="20"/>
              </w:rPr>
            </w:pPr>
            <w:r w:rsidRPr="00924AB9">
              <w:rPr>
                <w:rFonts w:cs="Calibri"/>
                <w:sz w:val="20"/>
                <w:szCs w:val="20"/>
              </w:rPr>
              <w:t xml:space="preserve">Minerales metálicos y productos derivados </w:t>
            </w:r>
          </w:p>
        </w:tc>
        <w:tc>
          <w:tcPr>
            <w:tcW w:w="567" w:type="dxa"/>
            <w:vMerge/>
            <w:tcBorders>
              <w:left w:val="nil"/>
              <w:right w:val="single" w:sz="4" w:space="0" w:color="auto"/>
            </w:tcBorders>
            <w:noWrap/>
            <w:vAlign w:val="center"/>
          </w:tcPr>
          <w:p w14:paraId="30AA1D88" w14:textId="77777777" w:rsidR="00806BDE" w:rsidRPr="00924AB9" w:rsidRDefault="00806BDE" w:rsidP="005E262B">
            <w:pPr>
              <w:jc w:val="center"/>
              <w:rPr>
                <w:rFonts w:cs="Calibri"/>
                <w:sz w:val="20"/>
                <w:szCs w:val="20"/>
              </w:rPr>
            </w:pPr>
          </w:p>
        </w:tc>
        <w:tc>
          <w:tcPr>
            <w:tcW w:w="1559" w:type="dxa"/>
            <w:vMerge/>
            <w:tcBorders>
              <w:left w:val="nil"/>
              <w:right w:val="single" w:sz="4" w:space="0" w:color="auto"/>
            </w:tcBorders>
            <w:noWrap/>
            <w:vAlign w:val="center"/>
          </w:tcPr>
          <w:p w14:paraId="093BC274" w14:textId="77777777" w:rsidR="00806BDE" w:rsidRPr="00924AB9" w:rsidRDefault="00806BDE" w:rsidP="005E262B">
            <w:pPr>
              <w:rPr>
                <w:rFonts w:cs="Calibri"/>
                <w:sz w:val="20"/>
                <w:szCs w:val="20"/>
              </w:rPr>
            </w:pPr>
          </w:p>
        </w:tc>
        <w:tc>
          <w:tcPr>
            <w:tcW w:w="784" w:type="dxa"/>
            <w:vMerge/>
            <w:tcBorders>
              <w:left w:val="nil"/>
              <w:right w:val="single" w:sz="4" w:space="0" w:color="auto"/>
            </w:tcBorders>
            <w:noWrap/>
            <w:vAlign w:val="center"/>
          </w:tcPr>
          <w:p w14:paraId="549F852A" w14:textId="77777777" w:rsidR="00806BDE" w:rsidRPr="00924AB9" w:rsidRDefault="00806BDE"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6C4741D" w14:textId="77777777" w:rsidR="00806BDE" w:rsidRPr="00924AB9" w:rsidRDefault="00806BDE"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9A74238" w14:textId="6A1290B1" w:rsidR="00806BDE" w:rsidRPr="00924AB9" w:rsidRDefault="00806BDE" w:rsidP="005E262B">
            <w:pPr>
              <w:rPr>
                <w:rFonts w:cs="Calibri"/>
                <w:sz w:val="20"/>
                <w:szCs w:val="20"/>
              </w:rPr>
            </w:pPr>
            <w:r w:rsidRPr="00924AB9">
              <w:rPr>
                <w:rFonts w:cs="Calibri"/>
                <w:sz w:val="20"/>
                <w:szCs w:val="20"/>
              </w:rPr>
              <w:t>$10,000.00</w:t>
            </w:r>
          </w:p>
        </w:tc>
      </w:tr>
      <w:tr w:rsidR="00806BDE" w:rsidRPr="00924AB9" w14:paraId="2EA066E1"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4E99010" w14:textId="5A978281" w:rsidR="00806BDE" w:rsidRPr="00924AB9" w:rsidRDefault="00806BDE" w:rsidP="005E262B">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6F489BA3" w14:textId="280BC2D2" w:rsidR="00806BDE" w:rsidRPr="00924AB9" w:rsidRDefault="00806BDE" w:rsidP="005E262B">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4F87B6A6" w14:textId="77777777" w:rsidR="00806BDE" w:rsidRPr="00924AB9" w:rsidRDefault="00806BDE" w:rsidP="005E262B">
            <w:pPr>
              <w:jc w:val="center"/>
              <w:rPr>
                <w:rFonts w:cs="Calibri"/>
                <w:sz w:val="20"/>
                <w:szCs w:val="20"/>
              </w:rPr>
            </w:pPr>
          </w:p>
        </w:tc>
        <w:tc>
          <w:tcPr>
            <w:tcW w:w="1559" w:type="dxa"/>
            <w:vMerge/>
            <w:tcBorders>
              <w:left w:val="nil"/>
              <w:right w:val="single" w:sz="4" w:space="0" w:color="auto"/>
            </w:tcBorders>
            <w:noWrap/>
            <w:vAlign w:val="center"/>
          </w:tcPr>
          <w:p w14:paraId="2476D0A7" w14:textId="77777777" w:rsidR="00806BDE" w:rsidRPr="00924AB9" w:rsidRDefault="00806BDE" w:rsidP="005E262B">
            <w:pPr>
              <w:rPr>
                <w:rFonts w:cs="Calibri"/>
                <w:sz w:val="20"/>
                <w:szCs w:val="20"/>
              </w:rPr>
            </w:pPr>
          </w:p>
        </w:tc>
        <w:tc>
          <w:tcPr>
            <w:tcW w:w="784" w:type="dxa"/>
            <w:vMerge/>
            <w:tcBorders>
              <w:left w:val="nil"/>
              <w:right w:val="single" w:sz="4" w:space="0" w:color="auto"/>
            </w:tcBorders>
            <w:noWrap/>
            <w:vAlign w:val="center"/>
          </w:tcPr>
          <w:p w14:paraId="7D2F620B" w14:textId="77777777" w:rsidR="00806BDE" w:rsidRPr="00924AB9" w:rsidRDefault="00806BDE"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DD135DC" w14:textId="77777777" w:rsidR="00806BDE" w:rsidRPr="00924AB9" w:rsidRDefault="00806BDE"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E0C081E" w14:textId="663DC588" w:rsidR="00806BDE" w:rsidRPr="00924AB9" w:rsidRDefault="00806BDE" w:rsidP="005E262B">
            <w:pPr>
              <w:rPr>
                <w:rFonts w:cs="Calibri"/>
                <w:sz w:val="20"/>
                <w:szCs w:val="20"/>
              </w:rPr>
            </w:pPr>
            <w:r w:rsidRPr="00924AB9">
              <w:rPr>
                <w:rFonts w:cs="Calibri"/>
                <w:sz w:val="20"/>
                <w:szCs w:val="20"/>
              </w:rPr>
              <w:t>$800.00</w:t>
            </w:r>
          </w:p>
        </w:tc>
      </w:tr>
      <w:tr w:rsidR="00806BDE" w:rsidRPr="00924AB9" w14:paraId="76E0E127"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E1441F3" w14:textId="2C2A8C61" w:rsidR="00806BDE" w:rsidRPr="00924AB9" w:rsidRDefault="00806BDE"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A32EEFB" w14:textId="7C7E95EB" w:rsidR="00806BDE" w:rsidRPr="00924AB9" w:rsidRDefault="00806BDE" w:rsidP="005E262B">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7F06D5A4" w14:textId="77777777" w:rsidR="00806BDE" w:rsidRPr="00924AB9" w:rsidRDefault="00806BDE" w:rsidP="005E262B">
            <w:pPr>
              <w:jc w:val="center"/>
              <w:rPr>
                <w:rFonts w:cs="Calibri"/>
                <w:sz w:val="20"/>
                <w:szCs w:val="20"/>
              </w:rPr>
            </w:pPr>
          </w:p>
        </w:tc>
        <w:tc>
          <w:tcPr>
            <w:tcW w:w="1559" w:type="dxa"/>
            <w:vMerge/>
            <w:tcBorders>
              <w:left w:val="nil"/>
              <w:right w:val="single" w:sz="4" w:space="0" w:color="auto"/>
            </w:tcBorders>
            <w:noWrap/>
            <w:vAlign w:val="center"/>
          </w:tcPr>
          <w:p w14:paraId="443EF934" w14:textId="77777777" w:rsidR="00806BDE" w:rsidRPr="00924AB9" w:rsidRDefault="00806BDE" w:rsidP="005E262B">
            <w:pPr>
              <w:rPr>
                <w:rFonts w:cs="Calibri"/>
                <w:sz w:val="20"/>
                <w:szCs w:val="20"/>
              </w:rPr>
            </w:pPr>
          </w:p>
        </w:tc>
        <w:tc>
          <w:tcPr>
            <w:tcW w:w="784" w:type="dxa"/>
            <w:vMerge/>
            <w:tcBorders>
              <w:left w:val="nil"/>
              <w:right w:val="single" w:sz="4" w:space="0" w:color="auto"/>
            </w:tcBorders>
            <w:noWrap/>
            <w:vAlign w:val="center"/>
          </w:tcPr>
          <w:p w14:paraId="3EEB06D9" w14:textId="77777777" w:rsidR="00806BDE" w:rsidRPr="00924AB9" w:rsidRDefault="00806BDE"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9728D32" w14:textId="77777777" w:rsidR="00806BDE" w:rsidRPr="00924AB9" w:rsidRDefault="00806BDE"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A9F9341" w14:textId="1F4A507C" w:rsidR="00806BDE" w:rsidRPr="00924AB9" w:rsidRDefault="00806BDE" w:rsidP="005E262B">
            <w:pPr>
              <w:rPr>
                <w:rFonts w:cs="Calibri"/>
                <w:sz w:val="20"/>
                <w:szCs w:val="20"/>
              </w:rPr>
            </w:pPr>
            <w:r w:rsidRPr="00924AB9">
              <w:rPr>
                <w:rFonts w:cs="Calibri"/>
                <w:sz w:val="20"/>
                <w:szCs w:val="20"/>
              </w:rPr>
              <w:t>$8,419.32</w:t>
            </w:r>
          </w:p>
        </w:tc>
      </w:tr>
      <w:tr w:rsidR="00806BDE" w:rsidRPr="00924AB9" w14:paraId="4ED7F2F5"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A388D0D" w14:textId="4D908166" w:rsidR="00806BDE" w:rsidRPr="00924AB9" w:rsidRDefault="00806BDE" w:rsidP="005E262B">
            <w:pPr>
              <w:jc w:val="center"/>
              <w:rPr>
                <w:rFonts w:cs="Calibri"/>
                <w:sz w:val="20"/>
                <w:szCs w:val="20"/>
              </w:rPr>
            </w:pPr>
            <w:r w:rsidRPr="00924AB9">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46880D0E" w14:textId="21554615" w:rsidR="00806BDE" w:rsidRPr="00924AB9" w:rsidRDefault="00806BDE" w:rsidP="005E262B">
            <w:pPr>
              <w:rPr>
                <w:rFonts w:cs="Calibri"/>
                <w:sz w:val="20"/>
                <w:szCs w:val="20"/>
              </w:rPr>
            </w:pPr>
            <w:r w:rsidRPr="00924AB9">
              <w:rPr>
                <w:rFonts w:cs="Calibri"/>
                <w:sz w:val="20"/>
                <w:szCs w:val="20"/>
              </w:rPr>
              <w:t>Servicios de publicidad</w:t>
            </w:r>
          </w:p>
        </w:tc>
        <w:tc>
          <w:tcPr>
            <w:tcW w:w="567" w:type="dxa"/>
            <w:vMerge/>
            <w:tcBorders>
              <w:left w:val="nil"/>
              <w:right w:val="single" w:sz="4" w:space="0" w:color="auto"/>
            </w:tcBorders>
            <w:noWrap/>
            <w:vAlign w:val="center"/>
          </w:tcPr>
          <w:p w14:paraId="6C69AA0D" w14:textId="77777777" w:rsidR="00806BDE" w:rsidRPr="00924AB9" w:rsidRDefault="00806BDE" w:rsidP="005E262B">
            <w:pPr>
              <w:jc w:val="center"/>
              <w:rPr>
                <w:rFonts w:cs="Calibri"/>
                <w:sz w:val="20"/>
                <w:szCs w:val="20"/>
              </w:rPr>
            </w:pPr>
          </w:p>
        </w:tc>
        <w:tc>
          <w:tcPr>
            <w:tcW w:w="1559" w:type="dxa"/>
            <w:vMerge/>
            <w:tcBorders>
              <w:left w:val="nil"/>
              <w:right w:val="single" w:sz="4" w:space="0" w:color="auto"/>
            </w:tcBorders>
            <w:noWrap/>
            <w:vAlign w:val="center"/>
          </w:tcPr>
          <w:p w14:paraId="2CAD9801" w14:textId="77777777" w:rsidR="00806BDE" w:rsidRPr="00924AB9" w:rsidRDefault="00806BDE" w:rsidP="005E262B">
            <w:pPr>
              <w:rPr>
                <w:rFonts w:cs="Calibri"/>
                <w:sz w:val="20"/>
                <w:szCs w:val="20"/>
              </w:rPr>
            </w:pPr>
          </w:p>
        </w:tc>
        <w:tc>
          <w:tcPr>
            <w:tcW w:w="784" w:type="dxa"/>
            <w:vMerge/>
            <w:tcBorders>
              <w:left w:val="nil"/>
              <w:right w:val="single" w:sz="4" w:space="0" w:color="auto"/>
            </w:tcBorders>
            <w:noWrap/>
            <w:vAlign w:val="center"/>
          </w:tcPr>
          <w:p w14:paraId="1AAD2BC4" w14:textId="77777777" w:rsidR="00806BDE" w:rsidRPr="00924AB9" w:rsidRDefault="00806BDE"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074CA09" w14:textId="77777777" w:rsidR="00806BDE" w:rsidRPr="00924AB9" w:rsidRDefault="00806BDE"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B7767DB" w14:textId="5F6E58B6" w:rsidR="00806BDE" w:rsidRPr="00924AB9" w:rsidRDefault="00806BDE" w:rsidP="005E262B">
            <w:pPr>
              <w:rPr>
                <w:rFonts w:cs="Calibri"/>
                <w:sz w:val="20"/>
                <w:szCs w:val="20"/>
              </w:rPr>
            </w:pPr>
            <w:r w:rsidRPr="00924AB9">
              <w:rPr>
                <w:rFonts w:cs="Calibri"/>
                <w:sz w:val="20"/>
                <w:szCs w:val="20"/>
              </w:rPr>
              <w:t>$450.00</w:t>
            </w:r>
          </w:p>
        </w:tc>
      </w:tr>
      <w:tr w:rsidR="00806BDE" w:rsidRPr="00924AB9" w14:paraId="2FB729E7"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C3BE232" w14:textId="20CF43A9" w:rsidR="00806BDE" w:rsidRPr="00924AB9" w:rsidRDefault="00806BDE" w:rsidP="005E262B">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60616BA2" w14:textId="54B74277" w:rsidR="00806BDE" w:rsidRPr="00924AB9" w:rsidRDefault="00806BDE" w:rsidP="005E262B">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146B187F" w14:textId="77777777" w:rsidR="00806BDE" w:rsidRPr="00924AB9" w:rsidRDefault="00806BDE" w:rsidP="005E262B">
            <w:pPr>
              <w:jc w:val="center"/>
              <w:rPr>
                <w:rFonts w:cs="Calibri"/>
                <w:sz w:val="20"/>
                <w:szCs w:val="20"/>
              </w:rPr>
            </w:pPr>
          </w:p>
        </w:tc>
        <w:tc>
          <w:tcPr>
            <w:tcW w:w="1559" w:type="dxa"/>
            <w:vMerge/>
            <w:tcBorders>
              <w:left w:val="nil"/>
              <w:right w:val="single" w:sz="4" w:space="0" w:color="auto"/>
            </w:tcBorders>
            <w:noWrap/>
            <w:vAlign w:val="center"/>
          </w:tcPr>
          <w:p w14:paraId="6B97702A" w14:textId="77777777" w:rsidR="00806BDE" w:rsidRPr="00924AB9" w:rsidRDefault="00806BDE" w:rsidP="005E262B">
            <w:pPr>
              <w:rPr>
                <w:rFonts w:cs="Calibri"/>
                <w:sz w:val="20"/>
                <w:szCs w:val="20"/>
              </w:rPr>
            </w:pPr>
          </w:p>
        </w:tc>
        <w:tc>
          <w:tcPr>
            <w:tcW w:w="784" w:type="dxa"/>
            <w:vMerge/>
            <w:tcBorders>
              <w:left w:val="nil"/>
              <w:right w:val="single" w:sz="4" w:space="0" w:color="auto"/>
            </w:tcBorders>
            <w:noWrap/>
            <w:vAlign w:val="center"/>
          </w:tcPr>
          <w:p w14:paraId="2BB6E5A8" w14:textId="77777777" w:rsidR="00806BDE" w:rsidRPr="00924AB9" w:rsidRDefault="00806BDE"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295352D" w14:textId="77777777" w:rsidR="00806BDE" w:rsidRPr="00924AB9" w:rsidRDefault="00806BDE"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125BC57" w14:textId="157DBEF4" w:rsidR="00806BDE" w:rsidRPr="00924AB9" w:rsidRDefault="00806BDE" w:rsidP="005E262B">
            <w:pPr>
              <w:rPr>
                <w:rFonts w:cs="Calibri"/>
                <w:sz w:val="20"/>
                <w:szCs w:val="20"/>
              </w:rPr>
            </w:pPr>
            <w:r w:rsidRPr="00924AB9">
              <w:rPr>
                <w:rFonts w:cs="Calibri"/>
                <w:sz w:val="20"/>
                <w:szCs w:val="20"/>
              </w:rPr>
              <w:t>$15,000.00</w:t>
            </w:r>
          </w:p>
        </w:tc>
      </w:tr>
      <w:tr w:rsidR="00806BDE" w:rsidRPr="00924AB9" w14:paraId="475EC8F6"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7F165B6" w14:textId="1A505791" w:rsidR="00806BDE" w:rsidRPr="00924AB9" w:rsidRDefault="00806BDE" w:rsidP="005E262B">
            <w:pPr>
              <w:jc w:val="center"/>
              <w:rPr>
                <w:rFonts w:cs="Calibri"/>
                <w:sz w:val="20"/>
                <w:szCs w:val="20"/>
              </w:rPr>
            </w:pPr>
            <w:r w:rsidRPr="00924AB9">
              <w:rPr>
                <w:rFonts w:cs="Calibri"/>
                <w:sz w:val="20"/>
                <w:szCs w:val="20"/>
              </w:rPr>
              <w:t>54599</w:t>
            </w:r>
          </w:p>
        </w:tc>
        <w:tc>
          <w:tcPr>
            <w:tcW w:w="2760" w:type="dxa"/>
            <w:tcBorders>
              <w:top w:val="nil"/>
              <w:left w:val="nil"/>
              <w:bottom w:val="single" w:sz="4" w:space="0" w:color="auto"/>
              <w:right w:val="single" w:sz="4" w:space="0" w:color="auto"/>
            </w:tcBorders>
            <w:noWrap/>
            <w:vAlign w:val="center"/>
          </w:tcPr>
          <w:p w14:paraId="42D7CD5C" w14:textId="3375F60B" w:rsidR="00806BDE" w:rsidRPr="00924AB9" w:rsidRDefault="00806BDE" w:rsidP="005E262B">
            <w:pPr>
              <w:rPr>
                <w:rFonts w:cs="Calibri"/>
                <w:sz w:val="20"/>
                <w:szCs w:val="20"/>
              </w:rPr>
            </w:pPr>
            <w:r w:rsidRPr="00924AB9">
              <w:rPr>
                <w:rFonts w:cs="Calibri"/>
                <w:sz w:val="20"/>
                <w:szCs w:val="20"/>
              </w:rPr>
              <w:t>Consultorías, estudios e investigaciones</w:t>
            </w:r>
          </w:p>
        </w:tc>
        <w:tc>
          <w:tcPr>
            <w:tcW w:w="567" w:type="dxa"/>
            <w:vMerge/>
            <w:tcBorders>
              <w:left w:val="nil"/>
              <w:right w:val="single" w:sz="4" w:space="0" w:color="auto"/>
            </w:tcBorders>
            <w:noWrap/>
            <w:vAlign w:val="center"/>
          </w:tcPr>
          <w:p w14:paraId="6BEE1EE2" w14:textId="77777777" w:rsidR="00806BDE" w:rsidRPr="00924AB9" w:rsidRDefault="00806BDE" w:rsidP="005E262B">
            <w:pPr>
              <w:jc w:val="center"/>
              <w:rPr>
                <w:rFonts w:cs="Calibri"/>
                <w:sz w:val="20"/>
                <w:szCs w:val="20"/>
              </w:rPr>
            </w:pPr>
          </w:p>
        </w:tc>
        <w:tc>
          <w:tcPr>
            <w:tcW w:w="1559" w:type="dxa"/>
            <w:vMerge/>
            <w:tcBorders>
              <w:left w:val="nil"/>
              <w:right w:val="single" w:sz="4" w:space="0" w:color="auto"/>
            </w:tcBorders>
            <w:noWrap/>
            <w:vAlign w:val="center"/>
          </w:tcPr>
          <w:p w14:paraId="2923A37D" w14:textId="77777777" w:rsidR="00806BDE" w:rsidRPr="00924AB9" w:rsidRDefault="00806BDE" w:rsidP="005E262B">
            <w:pPr>
              <w:rPr>
                <w:rFonts w:cs="Calibri"/>
                <w:sz w:val="20"/>
                <w:szCs w:val="20"/>
              </w:rPr>
            </w:pPr>
          </w:p>
        </w:tc>
        <w:tc>
          <w:tcPr>
            <w:tcW w:w="784" w:type="dxa"/>
            <w:vMerge/>
            <w:tcBorders>
              <w:left w:val="nil"/>
              <w:right w:val="single" w:sz="4" w:space="0" w:color="auto"/>
            </w:tcBorders>
            <w:noWrap/>
            <w:vAlign w:val="center"/>
          </w:tcPr>
          <w:p w14:paraId="5743AEBA" w14:textId="77777777" w:rsidR="00806BDE" w:rsidRPr="00924AB9" w:rsidRDefault="00806BDE"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A92F7E0" w14:textId="77777777" w:rsidR="00806BDE" w:rsidRPr="00924AB9" w:rsidRDefault="00806BDE"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33C3234" w14:textId="4F6CE614" w:rsidR="00806BDE" w:rsidRPr="00924AB9" w:rsidRDefault="00806BDE" w:rsidP="005E262B">
            <w:pPr>
              <w:rPr>
                <w:rFonts w:cs="Calibri"/>
                <w:sz w:val="20"/>
                <w:szCs w:val="20"/>
              </w:rPr>
            </w:pPr>
            <w:r w:rsidRPr="00924AB9">
              <w:rPr>
                <w:rFonts w:cs="Calibri"/>
                <w:sz w:val="20"/>
                <w:szCs w:val="20"/>
              </w:rPr>
              <w:t>$3,000.00</w:t>
            </w:r>
          </w:p>
        </w:tc>
      </w:tr>
      <w:tr w:rsidR="00806BDE" w:rsidRPr="00924AB9" w14:paraId="04FDF7A1"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DFF95C6" w14:textId="1E119868" w:rsidR="00806BDE" w:rsidRPr="00924AB9" w:rsidRDefault="00806BDE" w:rsidP="005E262B">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11219277" w14:textId="2C1B4608" w:rsidR="00806BDE" w:rsidRPr="00924AB9" w:rsidRDefault="00806BDE" w:rsidP="005E262B">
            <w:pPr>
              <w:rPr>
                <w:rFonts w:cs="Calibri"/>
                <w:sz w:val="20"/>
                <w:szCs w:val="20"/>
              </w:rPr>
            </w:pPr>
            <w:r w:rsidRPr="00924AB9">
              <w:rPr>
                <w:rFonts w:cs="Calibri"/>
                <w:sz w:val="20"/>
                <w:szCs w:val="20"/>
              </w:rPr>
              <w:t>Comisiones y gastos bancarios</w:t>
            </w:r>
          </w:p>
        </w:tc>
        <w:tc>
          <w:tcPr>
            <w:tcW w:w="567" w:type="dxa"/>
            <w:vMerge/>
            <w:tcBorders>
              <w:left w:val="nil"/>
              <w:right w:val="single" w:sz="4" w:space="0" w:color="auto"/>
            </w:tcBorders>
            <w:noWrap/>
            <w:vAlign w:val="center"/>
          </w:tcPr>
          <w:p w14:paraId="4FFCA849" w14:textId="77777777" w:rsidR="00806BDE" w:rsidRPr="00924AB9" w:rsidRDefault="00806BDE" w:rsidP="005E262B">
            <w:pPr>
              <w:jc w:val="center"/>
              <w:rPr>
                <w:rFonts w:cs="Calibri"/>
                <w:sz w:val="20"/>
                <w:szCs w:val="20"/>
              </w:rPr>
            </w:pPr>
          </w:p>
        </w:tc>
        <w:tc>
          <w:tcPr>
            <w:tcW w:w="1559" w:type="dxa"/>
            <w:vMerge/>
            <w:tcBorders>
              <w:left w:val="nil"/>
              <w:right w:val="single" w:sz="4" w:space="0" w:color="auto"/>
            </w:tcBorders>
            <w:noWrap/>
            <w:vAlign w:val="center"/>
          </w:tcPr>
          <w:p w14:paraId="2AD0D62E" w14:textId="77777777" w:rsidR="00806BDE" w:rsidRPr="00924AB9" w:rsidRDefault="00806BDE" w:rsidP="005E262B">
            <w:pPr>
              <w:rPr>
                <w:rFonts w:cs="Calibri"/>
                <w:sz w:val="20"/>
                <w:szCs w:val="20"/>
              </w:rPr>
            </w:pPr>
          </w:p>
        </w:tc>
        <w:tc>
          <w:tcPr>
            <w:tcW w:w="784" w:type="dxa"/>
            <w:vMerge/>
            <w:tcBorders>
              <w:left w:val="nil"/>
              <w:right w:val="single" w:sz="4" w:space="0" w:color="auto"/>
            </w:tcBorders>
            <w:noWrap/>
            <w:vAlign w:val="center"/>
          </w:tcPr>
          <w:p w14:paraId="28B57E80" w14:textId="77777777" w:rsidR="00806BDE" w:rsidRPr="00924AB9" w:rsidRDefault="00806BDE"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5C2BB88" w14:textId="77777777" w:rsidR="00806BDE" w:rsidRPr="00924AB9" w:rsidRDefault="00806BDE"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AA131BD" w14:textId="2D5A77F9" w:rsidR="00806BDE" w:rsidRPr="00924AB9" w:rsidRDefault="00806BDE" w:rsidP="005E262B">
            <w:pPr>
              <w:rPr>
                <w:rFonts w:cs="Calibri"/>
                <w:sz w:val="20"/>
                <w:szCs w:val="20"/>
              </w:rPr>
            </w:pPr>
            <w:r w:rsidRPr="00924AB9">
              <w:rPr>
                <w:rFonts w:cs="Calibri"/>
                <w:sz w:val="20"/>
                <w:szCs w:val="20"/>
              </w:rPr>
              <w:t>$30.00</w:t>
            </w:r>
          </w:p>
        </w:tc>
      </w:tr>
      <w:tr w:rsidR="003A32CB" w:rsidRPr="00924AB9" w14:paraId="0B15F395" w14:textId="77777777" w:rsidTr="005E262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24CCF85" w14:textId="77777777" w:rsidR="003A32CB" w:rsidRPr="00924AB9" w:rsidRDefault="003A32CB" w:rsidP="005E262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7C1E247" w14:textId="1DD1A1E3" w:rsidR="003A32CB" w:rsidRPr="00924AB9" w:rsidRDefault="003A32CB" w:rsidP="005E262B">
            <w:pPr>
              <w:rPr>
                <w:b/>
                <w:sz w:val="20"/>
                <w:szCs w:val="20"/>
                <w:lang w:val="es-SV" w:eastAsia="es-SV"/>
              </w:rPr>
            </w:pPr>
            <w:r w:rsidRPr="00924AB9">
              <w:rPr>
                <w:b/>
                <w:sz w:val="20"/>
                <w:szCs w:val="20"/>
                <w:lang w:val="es-SV" w:eastAsia="es-SV"/>
              </w:rPr>
              <w:t>$</w:t>
            </w:r>
            <w:r w:rsidR="00806BDE" w:rsidRPr="00924AB9">
              <w:rPr>
                <w:b/>
                <w:sz w:val="20"/>
                <w:szCs w:val="20"/>
                <w:lang w:val="es-SV" w:eastAsia="es-SV"/>
              </w:rPr>
              <w:t>105,199.32</w:t>
            </w:r>
          </w:p>
        </w:tc>
        <w:tc>
          <w:tcPr>
            <w:tcW w:w="1216" w:type="dxa"/>
            <w:tcBorders>
              <w:top w:val="single" w:sz="4" w:space="0" w:color="auto"/>
              <w:left w:val="nil"/>
              <w:bottom w:val="single" w:sz="4" w:space="0" w:color="auto"/>
              <w:right w:val="single" w:sz="4" w:space="0" w:color="auto"/>
            </w:tcBorders>
            <w:noWrap/>
            <w:vAlign w:val="center"/>
          </w:tcPr>
          <w:p w14:paraId="7412AA23" w14:textId="02B967D9" w:rsidR="003A32CB" w:rsidRPr="00924AB9" w:rsidRDefault="003A32CB" w:rsidP="005E262B">
            <w:pPr>
              <w:rPr>
                <w:rFonts w:cs="Calibri"/>
                <w:b/>
                <w:sz w:val="20"/>
                <w:szCs w:val="20"/>
              </w:rPr>
            </w:pPr>
            <w:r w:rsidRPr="00924AB9">
              <w:rPr>
                <w:rFonts w:cs="Calibri"/>
                <w:b/>
                <w:sz w:val="20"/>
                <w:szCs w:val="20"/>
              </w:rPr>
              <w:t>$</w:t>
            </w:r>
            <w:r w:rsidR="00806BDE" w:rsidRPr="00924AB9">
              <w:rPr>
                <w:rFonts w:cs="Calibri"/>
                <w:b/>
                <w:sz w:val="20"/>
                <w:szCs w:val="20"/>
              </w:rPr>
              <w:t>105,199.32</w:t>
            </w:r>
          </w:p>
        </w:tc>
      </w:tr>
    </w:tbl>
    <w:p w14:paraId="7B860CD9" w14:textId="37FAD66A" w:rsidR="009975FC" w:rsidRPr="00924AB9" w:rsidRDefault="003A32CB" w:rsidP="009975FC">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975FC" w:rsidRPr="00924AB9">
        <w:t>.</w:t>
      </w:r>
      <w:r w:rsidR="005A3D4A" w:rsidRPr="00924AB9">
        <w:t xml:space="preserve"> </w:t>
      </w:r>
      <w:r w:rsidR="009975FC" w:rsidRPr="00924AB9">
        <w:rPr>
          <w:rFonts w:eastAsia="Calibri"/>
          <w:b/>
          <w:u w:val="single"/>
          <w:shd w:val="clear" w:color="auto" w:fill="FFFFFF"/>
        </w:rPr>
        <w:t>ACUERDO NÚMERO CIENTO VEINTIOCHO</w:t>
      </w:r>
      <w:r w:rsidR="009975FC" w:rsidRPr="00924AB9">
        <w:rPr>
          <w:rFonts w:eastAsia="Calibri"/>
          <w:shd w:val="clear" w:color="auto" w:fill="FFFFFF"/>
        </w:rPr>
        <w:t>.- E</w:t>
      </w:r>
      <w:r w:rsidR="009975FC" w:rsidRPr="00924AB9">
        <w:t>n lo relacionado a la</w:t>
      </w:r>
      <w:r w:rsidR="009975FC" w:rsidRPr="00924AB9">
        <w:rPr>
          <w:rFonts w:eastAsia="Calibri"/>
          <w:lang w:eastAsia="es-SV"/>
        </w:rPr>
        <w:t xml:space="preserve"> solicitud de reprogramación al presupuesto del proyecto «AMZ, FONDO DE EMERGENCIA COVID-19 FODES 2% DECRETO N° 667-2020», este Concejo, en uso de sus facultades legales, por </w:t>
      </w:r>
      <w:r w:rsidR="006B3B4F" w:rsidRPr="00924AB9">
        <w:rPr>
          <w:rFonts w:eastAsia="Calibri"/>
          <w:lang w:eastAsia="es-SV"/>
        </w:rPr>
        <w:t>mayoría</w:t>
      </w:r>
      <w:r w:rsidR="009975FC" w:rsidRPr="00924AB9">
        <w:rPr>
          <w:rFonts w:eastAsia="Calibri"/>
          <w:lang w:eastAsia="es-SV"/>
        </w:rPr>
        <w:t xml:space="preserve">, </w:t>
      </w:r>
      <w:r w:rsidR="009975FC" w:rsidRPr="00924AB9">
        <w:rPr>
          <w:rFonts w:eastAsia="Calibri"/>
          <w:b/>
          <w:lang w:eastAsia="es-SV"/>
        </w:rPr>
        <w:t>ACUERDA:</w:t>
      </w:r>
      <w:r w:rsidR="009975FC" w:rsidRPr="00924AB9">
        <w:rPr>
          <w:rFonts w:eastAsia="Calibri"/>
          <w:lang w:eastAsia="es-SV"/>
        </w:rPr>
        <w:t xml:space="preserve"> Autorizar la Reprogramación al presupuesto del proyecto </w:t>
      </w:r>
      <w:r w:rsidR="009975FC" w:rsidRPr="00924AB9">
        <w:rPr>
          <w:rFonts w:eastAsia="Calibri"/>
          <w:b/>
          <w:lang w:eastAsia="es-SV"/>
        </w:rPr>
        <w:t>«AMZ, FONDO DE EMERGENCIA COVID-19 FODES 2% DECRETO N° 667-2020»</w:t>
      </w:r>
      <w:r w:rsidR="009975FC"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975FC" w:rsidRPr="00924AB9" w14:paraId="1B6BB946" w14:textId="77777777" w:rsidTr="005E262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0A7E049" w14:textId="77777777" w:rsidR="009975FC" w:rsidRPr="00924AB9" w:rsidRDefault="009975FC" w:rsidP="005E262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3542950" w14:textId="77777777" w:rsidR="009975FC" w:rsidRPr="00924AB9" w:rsidRDefault="009975FC" w:rsidP="005E262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EC19EE7" w14:textId="77777777" w:rsidR="009975FC" w:rsidRPr="00924AB9" w:rsidRDefault="009975FC" w:rsidP="005E262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4F9F0A4" w14:textId="77777777" w:rsidR="009975FC" w:rsidRPr="00924AB9" w:rsidRDefault="009975FC" w:rsidP="005E262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3918CA2" w14:textId="77777777" w:rsidR="009975FC" w:rsidRPr="00924AB9" w:rsidRDefault="009975FC" w:rsidP="005E262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1CD0084" w14:textId="77777777" w:rsidR="009975FC" w:rsidRPr="00924AB9" w:rsidRDefault="009975FC" w:rsidP="005E262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0997D62" w14:textId="77777777" w:rsidR="009975FC" w:rsidRPr="00924AB9" w:rsidRDefault="009975FC" w:rsidP="005E262B">
            <w:pPr>
              <w:jc w:val="center"/>
              <w:rPr>
                <w:rFonts w:cs="Calibri"/>
                <w:sz w:val="20"/>
                <w:szCs w:val="20"/>
              </w:rPr>
            </w:pPr>
            <w:r w:rsidRPr="00924AB9">
              <w:rPr>
                <w:rFonts w:cs="Calibri"/>
                <w:b/>
                <w:sz w:val="20"/>
                <w:szCs w:val="20"/>
              </w:rPr>
              <w:t>TOTAL</w:t>
            </w:r>
          </w:p>
        </w:tc>
      </w:tr>
      <w:tr w:rsidR="009975FC" w:rsidRPr="00924AB9" w14:paraId="7B04C585"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EAF6D67" w14:textId="77777777" w:rsidR="009975FC" w:rsidRPr="00924AB9" w:rsidRDefault="009975FC" w:rsidP="005E262B">
            <w:pPr>
              <w:jc w:val="center"/>
              <w:rPr>
                <w:rFonts w:cs="Calibri"/>
                <w:b/>
                <w:sz w:val="20"/>
                <w:szCs w:val="20"/>
              </w:rPr>
            </w:pPr>
            <w:r w:rsidRPr="00924AB9">
              <w:rPr>
                <w:rFonts w:cs="Calibri"/>
                <w:b/>
                <w:sz w:val="20"/>
                <w:szCs w:val="20"/>
              </w:rPr>
              <w:t>PARTIDAS QUE AFECTAN</w:t>
            </w:r>
          </w:p>
        </w:tc>
      </w:tr>
      <w:tr w:rsidR="009D6560" w:rsidRPr="00924AB9" w14:paraId="0EE30772"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381EC11B" w14:textId="36A163B3" w:rsidR="009D6560" w:rsidRPr="00924AB9" w:rsidRDefault="009D6560" w:rsidP="005E262B">
            <w:pPr>
              <w:jc w:val="center"/>
              <w:rPr>
                <w:rFonts w:cs="Calibri"/>
                <w:b/>
                <w:sz w:val="20"/>
                <w:szCs w:val="20"/>
              </w:rPr>
            </w:pPr>
            <w:r w:rsidRPr="00924AB9">
              <w:rPr>
                <w:rFonts w:cs="Calibri"/>
                <w:b/>
                <w:sz w:val="20"/>
                <w:szCs w:val="20"/>
              </w:rPr>
              <w:t>FODES 2%</w:t>
            </w:r>
          </w:p>
        </w:tc>
      </w:tr>
      <w:tr w:rsidR="009975FC" w:rsidRPr="00924AB9" w14:paraId="4B797FB9"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11A7140" w14:textId="687AA836" w:rsidR="009975FC" w:rsidRPr="00924AB9" w:rsidRDefault="009D6560"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E774BBC" w14:textId="7F93347D" w:rsidR="009975FC" w:rsidRPr="00924AB9" w:rsidRDefault="009D6560" w:rsidP="005E262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71A160EF" w14:textId="4D5199D8" w:rsidR="009975FC" w:rsidRPr="00924AB9" w:rsidRDefault="009D6560" w:rsidP="005E262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57109CF2" w14:textId="4E87C5D0" w:rsidR="009975FC" w:rsidRPr="00924AB9" w:rsidRDefault="009D6560" w:rsidP="005E262B">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3361CDF3" w14:textId="49BCAE4E" w:rsidR="009975FC" w:rsidRPr="00924AB9" w:rsidRDefault="009D6560"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A26BB8B" w14:textId="6677B5D5" w:rsidR="009975FC" w:rsidRPr="00924AB9" w:rsidRDefault="009D6560" w:rsidP="005E262B">
            <w:pPr>
              <w:rPr>
                <w:rFonts w:cs="Calibri"/>
                <w:sz w:val="20"/>
                <w:szCs w:val="20"/>
              </w:rPr>
            </w:pPr>
            <w:r w:rsidRPr="00924AB9">
              <w:rPr>
                <w:rFonts w:cs="Calibri"/>
                <w:sz w:val="20"/>
                <w:szCs w:val="20"/>
              </w:rPr>
              <w:t>$7,800.00</w:t>
            </w:r>
          </w:p>
        </w:tc>
        <w:tc>
          <w:tcPr>
            <w:tcW w:w="1216" w:type="dxa"/>
            <w:tcBorders>
              <w:top w:val="nil"/>
              <w:left w:val="nil"/>
              <w:bottom w:val="single" w:sz="4" w:space="0" w:color="auto"/>
              <w:right w:val="single" w:sz="4" w:space="0" w:color="auto"/>
            </w:tcBorders>
            <w:noWrap/>
            <w:vAlign w:val="center"/>
          </w:tcPr>
          <w:p w14:paraId="4AF59C49" w14:textId="77777777" w:rsidR="009975FC" w:rsidRPr="00924AB9" w:rsidRDefault="009975FC" w:rsidP="005E262B">
            <w:pPr>
              <w:rPr>
                <w:rFonts w:cs="Calibri"/>
                <w:sz w:val="20"/>
                <w:szCs w:val="20"/>
              </w:rPr>
            </w:pPr>
          </w:p>
        </w:tc>
      </w:tr>
      <w:tr w:rsidR="009975FC" w:rsidRPr="00924AB9" w14:paraId="379A1B71"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F25C8EE" w14:textId="77777777" w:rsidR="009975FC" w:rsidRPr="00924AB9" w:rsidRDefault="009975FC" w:rsidP="005E262B">
            <w:pPr>
              <w:jc w:val="center"/>
              <w:rPr>
                <w:rFonts w:cs="Calibri"/>
                <w:b/>
                <w:sz w:val="20"/>
                <w:szCs w:val="20"/>
              </w:rPr>
            </w:pPr>
            <w:r w:rsidRPr="00924AB9">
              <w:rPr>
                <w:rFonts w:cs="Calibri"/>
                <w:b/>
                <w:sz w:val="20"/>
                <w:szCs w:val="20"/>
              </w:rPr>
              <w:t>PARTIDAS QUE REFUERZAN</w:t>
            </w:r>
          </w:p>
        </w:tc>
      </w:tr>
      <w:tr w:rsidR="009D6560" w:rsidRPr="00924AB9" w14:paraId="1E9AE880"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359944C" w14:textId="37D63584" w:rsidR="009D6560" w:rsidRPr="00924AB9" w:rsidRDefault="009D6560" w:rsidP="005E262B">
            <w:pPr>
              <w:jc w:val="center"/>
              <w:rPr>
                <w:rFonts w:cs="Calibri"/>
                <w:b/>
                <w:sz w:val="20"/>
                <w:szCs w:val="20"/>
              </w:rPr>
            </w:pPr>
            <w:r w:rsidRPr="00924AB9">
              <w:rPr>
                <w:rFonts w:cs="Calibri"/>
                <w:b/>
                <w:sz w:val="20"/>
                <w:szCs w:val="20"/>
              </w:rPr>
              <w:t>AMZ, FONDO DE EMERGENCIA COVID-19 FODES 2% DECRETO N° 667-2020</w:t>
            </w:r>
          </w:p>
        </w:tc>
      </w:tr>
      <w:tr w:rsidR="00745727" w:rsidRPr="00924AB9" w14:paraId="522177B5"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E1B94BF" w14:textId="64E4A90A" w:rsidR="00745727" w:rsidRPr="00924AB9" w:rsidRDefault="00745727" w:rsidP="005E262B">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73261CEE" w14:textId="201444F6" w:rsidR="00745727" w:rsidRPr="00924AB9" w:rsidRDefault="00745727" w:rsidP="005E262B">
            <w:pPr>
              <w:rPr>
                <w:rFonts w:cs="Calibri"/>
                <w:sz w:val="20"/>
                <w:szCs w:val="20"/>
              </w:rPr>
            </w:pPr>
            <w:r w:rsidRPr="00924AB9">
              <w:rPr>
                <w:rFonts w:cs="Calibri"/>
                <w:sz w:val="20"/>
                <w:szCs w:val="20"/>
              </w:rPr>
              <w:t xml:space="preserve">Productos alimenticios </w:t>
            </w:r>
          </w:p>
        </w:tc>
        <w:tc>
          <w:tcPr>
            <w:tcW w:w="567" w:type="dxa"/>
            <w:vMerge w:val="restart"/>
            <w:tcBorders>
              <w:top w:val="nil"/>
              <w:left w:val="nil"/>
              <w:right w:val="single" w:sz="4" w:space="0" w:color="auto"/>
            </w:tcBorders>
            <w:noWrap/>
            <w:vAlign w:val="center"/>
          </w:tcPr>
          <w:p w14:paraId="1830C37C" w14:textId="44A65B52" w:rsidR="00745727" w:rsidRPr="00924AB9" w:rsidRDefault="00745727" w:rsidP="005E262B">
            <w:pPr>
              <w:jc w:val="center"/>
              <w:rPr>
                <w:rFonts w:cs="Calibri"/>
                <w:sz w:val="20"/>
                <w:szCs w:val="20"/>
              </w:rPr>
            </w:pPr>
            <w:r w:rsidRPr="00924AB9">
              <w:rPr>
                <w:rFonts w:cs="Calibri"/>
                <w:sz w:val="20"/>
                <w:szCs w:val="20"/>
              </w:rPr>
              <w:t>46</w:t>
            </w:r>
          </w:p>
        </w:tc>
        <w:tc>
          <w:tcPr>
            <w:tcW w:w="1559" w:type="dxa"/>
            <w:vMerge w:val="restart"/>
            <w:tcBorders>
              <w:top w:val="nil"/>
              <w:left w:val="nil"/>
              <w:right w:val="single" w:sz="4" w:space="0" w:color="auto"/>
            </w:tcBorders>
            <w:noWrap/>
            <w:vAlign w:val="center"/>
          </w:tcPr>
          <w:p w14:paraId="21C82A9D" w14:textId="4531200F" w:rsidR="00745727" w:rsidRPr="00924AB9" w:rsidRDefault="00745727" w:rsidP="005E262B">
            <w:pPr>
              <w:rPr>
                <w:rFonts w:cs="Calibri"/>
                <w:sz w:val="20"/>
                <w:szCs w:val="20"/>
              </w:rPr>
            </w:pPr>
            <w:r w:rsidRPr="00924AB9">
              <w:rPr>
                <w:rFonts w:cs="Calibri"/>
                <w:sz w:val="20"/>
                <w:szCs w:val="20"/>
              </w:rPr>
              <w:t>20688210113501011109</w:t>
            </w:r>
          </w:p>
        </w:tc>
        <w:tc>
          <w:tcPr>
            <w:tcW w:w="784" w:type="dxa"/>
            <w:vMerge w:val="restart"/>
            <w:tcBorders>
              <w:top w:val="nil"/>
              <w:left w:val="nil"/>
              <w:right w:val="single" w:sz="4" w:space="0" w:color="auto"/>
            </w:tcBorders>
            <w:noWrap/>
            <w:vAlign w:val="center"/>
          </w:tcPr>
          <w:p w14:paraId="17179637" w14:textId="08A7A71F" w:rsidR="00745727" w:rsidRPr="00924AB9" w:rsidRDefault="00745727"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EEA72E6" w14:textId="77777777" w:rsidR="00745727" w:rsidRPr="00924AB9" w:rsidRDefault="00745727"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346E73B" w14:textId="22C30CF5" w:rsidR="00745727" w:rsidRPr="00924AB9" w:rsidRDefault="00745727" w:rsidP="005E262B">
            <w:pPr>
              <w:rPr>
                <w:rFonts w:cs="Calibri"/>
                <w:sz w:val="20"/>
                <w:szCs w:val="20"/>
              </w:rPr>
            </w:pPr>
            <w:r w:rsidRPr="00924AB9">
              <w:rPr>
                <w:rFonts w:cs="Calibri"/>
                <w:sz w:val="20"/>
                <w:szCs w:val="20"/>
              </w:rPr>
              <w:t>$2,284.55</w:t>
            </w:r>
          </w:p>
        </w:tc>
      </w:tr>
      <w:tr w:rsidR="00745727" w:rsidRPr="00924AB9" w14:paraId="09B2A9FE"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A2EFF6C" w14:textId="263037F6" w:rsidR="00745727" w:rsidRPr="00924AB9" w:rsidRDefault="00745727" w:rsidP="005E262B">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38099E70" w14:textId="3B1DCC3E" w:rsidR="00745727" w:rsidRPr="00924AB9" w:rsidRDefault="00745727" w:rsidP="005E262B">
            <w:pPr>
              <w:rPr>
                <w:rFonts w:cs="Calibri"/>
                <w:sz w:val="20"/>
                <w:szCs w:val="20"/>
              </w:rPr>
            </w:pPr>
            <w:r w:rsidRPr="00924AB9">
              <w:rPr>
                <w:rFonts w:cs="Calibri"/>
                <w:sz w:val="20"/>
                <w:szCs w:val="20"/>
              </w:rPr>
              <w:t>Combustibles y lubricantes</w:t>
            </w:r>
          </w:p>
        </w:tc>
        <w:tc>
          <w:tcPr>
            <w:tcW w:w="567" w:type="dxa"/>
            <w:vMerge/>
            <w:tcBorders>
              <w:left w:val="nil"/>
              <w:right w:val="single" w:sz="4" w:space="0" w:color="auto"/>
            </w:tcBorders>
            <w:noWrap/>
            <w:vAlign w:val="center"/>
          </w:tcPr>
          <w:p w14:paraId="640FFE1C" w14:textId="77777777" w:rsidR="00745727" w:rsidRPr="00924AB9" w:rsidRDefault="00745727" w:rsidP="005E262B">
            <w:pPr>
              <w:jc w:val="center"/>
              <w:rPr>
                <w:rFonts w:cs="Calibri"/>
                <w:sz w:val="20"/>
                <w:szCs w:val="20"/>
              </w:rPr>
            </w:pPr>
          </w:p>
        </w:tc>
        <w:tc>
          <w:tcPr>
            <w:tcW w:w="1559" w:type="dxa"/>
            <w:vMerge/>
            <w:tcBorders>
              <w:left w:val="nil"/>
              <w:right w:val="single" w:sz="4" w:space="0" w:color="auto"/>
            </w:tcBorders>
            <w:noWrap/>
            <w:vAlign w:val="center"/>
          </w:tcPr>
          <w:p w14:paraId="549466B1" w14:textId="77777777" w:rsidR="00745727" w:rsidRPr="00924AB9" w:rsidRDefault="00745727" w:rsidP="005E262B">
            <w:pPr>
              <w:rPr>
                <w:rFonts w:cs="Calibri"/>
                <w:sz w:val="20"/>
                <w:szCs w:val="20"/>
              </w:rPr>
            </w:pPr>
          </w:p>
        </w:tc>
        <w:tc>
          <w:tcPr>
            <w:tcW w:w="784" w:type="dxa"/>
            <w:vMerge/>
            <w:tcBorders>
              <w:left w:val="nil"/>
              <w:right w:val="single" w:sz="4" w:space="0" w:color="auto"/>
            </w:tcBorders>
            <w:noWrap/>
            <w:vAlign w:val="center"/>
          </w:tcPr>
          <w:p w14:paraId="5C346B11" w14:textId="77777777" w:rsidR="00745727" w:rsidRPr="00924AB9" w:rsidRDefault="00745727"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1FC520D" w14:textId="77777777" w:rsidR="00745727" w:rsidRPr="00924AB9" w:rsidRDefault="00745727"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7E4A5A0" w14:textId="013134D4" w:rsidR="00745727" w:rsidRPr="00924AB9" w:rsidRDefault="00745727" w:rsidP="005E262B">
            <w:pPr>
              <w:rPr>
                <w:rFonts w:cs="Calibri"/>
                <w:sz w:val="20"/>
                <w:szCs w:val="20"/>
              </w:rPr>
            </w:pPr>
            <w:r w:rsidRPr="00924AB9">
              <w:rPr>
                <w:rFonts w:cs="Calibri"/>
                <w:sz w:val="20"/>
                <w:szCs w:val="20"/>
              </w:rPr>
              <w:t>$509.44</w:t>
            </w:r>
          </w:p>
        </w:tc>
      </w:tr>
      <w:tr w:rsidR="00745727" w:rsidRPr="00924AB9" w14:paraId="7D3C5A19"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CE376BB" w14:textId="0F597795" w:rsidR="00745727" w:rsidRPr="00924AB9" w:rsidRDefault="00745727"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D4ED081" w14:textId="7AA6E53B" w:rsidR="00745727" w:rsidRPr="00924AB9" w:rsidRDefault="00745727" w:rsidP="005E262B">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13A1C659" w14:textId="77777777" w:rsidR="00745727" w:rsidRPr="00924AB9" w:rsidRDefault="00745727" w:rsidP="005E262B">
            <w:pPr>
              <w:jc w:val="center"/>
              <w:rPr>
                <w:rFonts w:cs="Calibri"/>
                <w:sz w:val="20"/>
                <w:szCs w:val="20"/>
              </w:rPr>
            </w:pPr>
          </w:p>
        </w:tc>
        <w:tc>
          <w:tcPr>
            <w:tcW w:w="1559" w:type="dxa"/>
            <w:vMerge/>
            <w:tcBorders>
              <w:left w:val="nil"/>
              <w:right w:val="single" w:sz="4" w:space="0" w:color="auto"/>
            </w:tcBorders>
            <w:noWrap/>
            <w:vAlign w:val="center"/>
          </w:tcPr>
          <w:p w14:paraId="404303DF" w14:textId="77777777" w:rsidR="00745727" w:rsidRPr="00924AB9" w:rsidRDefault="00745727" w:rsidP="005E262B">
            <w:pPr>
              <w:rPr>
                <w:rFonts w:cs="Calibri"/>
                <w:sz w:val="20"/>
                <w:szCs w:val="20"/>
              </w:rPr>
            </w:pPr>
          </w:p>
        </w:tc>
        <w:tc>
          <w:tcPr>
            <w:tcW w:w="784" w:type="dxa"/>
            <w:vMerge/>
            <w:tcBorders>
              <w:left w:val="nil"/>
              <w:right w:val="single" w:sz="4" w:space="0" w:color="auto"/>
            </w:tcBorders>
            <w:noWrap/>
            <w:vAlign w:val="center"/>
          </w:tcPr>
          <w:p w14:paraId="65F85D0C" w14:textId="77777777" w:rsidR="00745727" w:rsidRPr="00924AB9" w:rsidRDefault="00745727"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41689CD" w14:textId="77777777" w:rsidR="00745727" w:rsidRPr="00924AB9" w:rsidRDefault="00745727"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FB13B49" w14:textId="6FB510E0" w:rsidR="00745727" w:rsidRPr="00924AB9" w:rsidRDefault="00745727" w:rsidP="005E262B">
            <w:pPr>
              <w:rPr>
                <w:rFonts w:cs="Calibri"/>
                <w:sz w:val="20"/>
                <w:szCs w:val="20"/>
              </w:rPr>
            </w:pPr>
            <w:r w:rsidRPr="00924AB9">
              <w:rPr>
                <w:rFonts w:cs="Calibri"/>
                <w:sz w:val="20"/>
                <w:szCs w:val="20"/>
              </w:rPr>
              <w:t>$423.75</w:t>
            </w:r>
          </w:p>
        </w:tc>
      </w:tr>
      <w:tr w:rsidR="00745727" w:rsidRPr="00924AB9" w14:paraId="34524B47"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9E8E5C6" w14:textId="541EC4B9" w:rsidR="00745727" w:rsidRPr="00924AB9" w:rsidRDefault="00745727" w:rsidP="005E262B">
            <w:pPr>
              <w:jc w:val="center"/>
              <w:rPr>
                <w:rFonts w:cs="Calibri"/>
                <w:sz w:val="20"/>
                <w:szCs w:val="20"/>
              </w:rPr>
            </w:pPr>
            <w:r w:rsidRPr="00924AB9">
              <w:rPr>
                <w:rFonts w:cs="Calibri"/>
                <w:sz w:val="20"/>
                <w:szCs w:val="20"/>
              </w:rPr>
              <w:t xml:space="preserve">54399 </w:t>
            </w:r>
          </w:p>
        </w:tc>
        <w:tc>
          <w:tcPr>
            <w:tcW w:w="2760" w:type="dxa"/>
            <w:tcBorders>
              <w:top w:val="nil"/>
              <w:left w:val="nil"/>
              <w:bottom w:val="single" w:sz="4" w:space="0" w:color="auto"/>
              <w:right w:val="single" w:sz="4" w:space="0" w:color="auto"/>
            </w:tcBorders>
            <w:noWrap/>
            <w:vAlign w:val="center"/>
          </w:tcPr>
          <w:p w14:paraId="26C3C349" w14:textId="2A8C3EDA" w:rsidR="00745727" w:rsidRPr="00924AB9" w:rsidRDefault="00745727" w:rsidP="005E262B">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3F277FA4" w14:textId="77777777" w:rsidR="00745727" w:rsidRPr="00924AB9" w:rsidRDefault="00745727" w:rsidP="005E262B">
            <w:pPr>
              <w:jc w:val="center"/>
              <w:rPr>
                <w:rFonts w:cs="Calibri"/>
                <w:sz w:val="20"/>
                <w:szCs w:val="20"/>
              </w:rPr>
            </w:pPr>
          </w:p>
        </w:tc>
        <w:tc>
          <w:tcPr>
            <w:tcW w:w="1559" w:type="dxa"/>
            <w:vMerge/>
            <w:tcBorders>
              <w:left w:val="nil"/>
              <w:right w:val="single" w:sz="4" w:space="0" w:color="auto"/>
            </w:tcBorders>
            <w:noWrap/>
            <w:vAlign w:val="center"/>
          </w:tcPr>
          <w:p w14:paraId="6958924A" w14:textId="77777777" w:rsidR="00745727" w:rsidRPr="00924AB9" w:rsidRDefault="00745727" w:rsidP="005E262B">
            <w:pPr>
              <w:rPr>
                <w:rFonts w:cs="Calibri"/>
                <w:sz w:val="20"/>
                <w:szCs w:val="20"/>
              </w:rPr>
            </w:pPr>
          </w:p>
        </w:tc>
        <w:tc>
          <w:tcPr>
            <w:tcW w:w="784" w:type="dxa"/>
            <w:vMerge/>
            <w:tcBorders>
              <w:left w:val="nil"/>
              <w:right w:val="single" w:sz="4" w:space="0" w:color="auto"/>
            </w:tcBorders>
            <w:noWrap/>
            <w:vAlign w:val="center"/>
          </w:tcPr>
          <w:p w14:paraId="05F10750" w14:textId="77777777" w:rsidR="00745727" w:rsidRPr="00924AB9" w:rsidRDefault="00745727"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AB24728" w14:textId="77777777" w:rsidR="00745727" w:rsidRPr="00924AB9" w:rsidRDefault="00745727"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4607AC2" w14:textId="61540B2F" w:rsidR="00745727" w:rsidRPr="00924AB9" w:rsidRDefault="00745727" w:rsidP="005E262B">
            <w:pPr>
              <w:rPr>
                <w:rFonts w:cs="Calibri"/>
                <w:sz w:val="20"/>
                <w:szCs w:val="20"/>
              </w:rPr>
            </w:pPr>
            <w:r w:rsidRPr="00924AB9">
              <w:rPr>
                <w:rFonts w:cs="Calibri"/>
                <w:sz w:val="20"/>
                <w:szCs w:val="20"/>
              </w:rPr>
              <w:t>$4,582.26</w:t>
            </w:r>
          </w:p>
        </w:tc>
      </w:tr>
      <w:tr w:rsidR="009975FC" w:rsidRPr="00924AB9" w14:paraId="0B3B7E37" w14:textId="77777777" w:rsidTr="005E262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8FA3A36" w14:textId="77777777" w:rsidR="009975FC" w:rsidRPr="00924AB9" w:rsidRDefault="009975FC" w:rsidP="005E262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2982A31" w14:textId="123AAFBA" w:rsidR="009975FC" w:rsidRPr="00924AB9" w:rsidRDefault="009975FC" w:rsidP="005E262B">
            <w:pPr>
              <w:rPr>
                <w:b/>
                <w:sz w:val="20"/>
                <w:szCs w:val="20"/>
                <w:lang w:val="es-SV" w:eastAsia="es-SV"/>
              </w:rPr>
            </w:pPr>
            <w:r w:rsidRPr="00924AB9">
              <w:rPr>
                <w:b/>
                <w:sz w:val="20"/>
                <w:szCs w:val="20"/>
                <w:lang w:val="es-SV" w:eastAsia="es-SV"/>
              </w:rPr>
              <w:t>$</w:t>
            </w:r>
            <w:r w:rsidR="001D0A11" w:rsidRPr="00924AB9">
              <w:rPr>
                <w:b/>
                <w:sz w:val="20"/>
                <w:szCs w:val="20"/>
                <w:lang w:val="es-SV" w:eastAsia="es-SV"/>
              </w:rPr>
              <w:t>7,800.00</w:t>
            </w:r>
          </w:p>
        </w:tc>
        <w:tc>
          <w:tcPr>
            <w:tcW w:w="1216" w:type="dxa"/>
            <w:tcBorders>
              <w:top w:val="single" w:sz="4" w:space="0" w:color="auto"/>
              <w:left w:val="nil"/>
              <w:bottom w:val="single" w:sz="4" w:space="0" w:color="auto"/>
              <w:right w:val="single" w:sz="4" w:space="0" w:color="auto"/>
            </w:tcBorders>
            <w:noWrap/>
            <w:vAlign w:val="center"/>
          </w:tcPr>
          <w:p w14:paraId="02978E51" w14:textId="703DE9AE" w:rsidR="009975FC" w:rsidRPr="00924AB9" w:rsidRDefault="009975FC" w:rsidP="005E262B">
            <w:pPr>
              <w:rPr>
                <w:rFonts w:cs="Calibri"/>
                <w:b/>
                <w:sz w:val="20"/>
                <w:szCs w:val="20"/>
              </w:rPr>
            </w:pPr>
            <w:r w:rsidRPr="00924AB9">
              <w:rPr>
                <w:rFonts w:cs="Calibri"/>
                <w:b/>
                <w:sz w:val="20"/>
                <w:szCs w:val="20"/>
              </w:rPr>
              <w:t>$</w:t>
            </w:r>
            <w:r w:rsidR="001D0A11" w:rsidRPr="00924AB9">
              <w:rPr>
                <w:rFonts w:cs="Calibri"/>
                <w:b/>
                <w:sz w:val="20"/>
                <w:szCs w:val="20"/>
              </w:rPr>
              <w:t>7,800.00</w:t>
            </w:r>
          </w:p>
        </w:tc>
      </w:tr>
    </w:tbl>
    <w:p w14:paraId="65E18BCC" w14:textId="4C019844" w:rsidR="003B1707" w:rsidRPr="00924AB9" w:rsidRDefault="009975FC" w:rsidP="003B1707">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3B1707" w:rsidRPr="00924AB9">
        <w:t>.</w:t>
      </w:r>
      <w:r w:rsidR="00F75338" w:rsidRPr="00924AB9">
        <w:t xml:space="preserve"> </w:t>
      </w:r>
      <w:r w:rsidR="003B1707" w:rsidRPr="00924AB9">
        <w:rPr>
          <w:rFonts w:eastAsia="Calibri"/>
          <w:b/>
          <w:u w:val="single"/>
          <w:shd w:val="clear" w:color="auto" w:fill="FFFFFF"/>
        </w:rPr>
        <w:t>ACUERDO NÚMERO CIENTO VEINTINUEVE</w:t>
      </w:r>
      <w:r w:rsidR="003B1707" w:rsidRPr="00924AB9">
        <w:rPr>
          <w:rFonts w:eastAsia="Calibri"/>
          <w:shd w:val="clear" w:color="auto" w:fill="FFFFFF"/>
        </w:rPr>
        <w:t>.- E</w:t>
      </w:r>
      <w:r w:rsidR="003B1707" w:rsidRPr="00924AB9">
        <w:t>n lo relacionado a la</w:t>
      </w:r>
      <w:r w:rsidR="003B1707" w:rsidRPr="00924AB9">
        <w:rPr>
          <w:rFonts w:eastAsia="Calibri"/>
          <w:lang w:eastAsia="es-SV"/>
        </w:rPr>
        <w:t xml:space="preserve"> solicitud de reprogramación al presupuesto del proyecto «AMZ, FONDO DE EMERGENCIA COVID-19 FODES 2% DECRETO N° 667-2020», este Concejo, en uso de sus facultades legales, por </w:t>
      </w:r>
      <w:r w:rsidR="007325F2" w:rsidRPr="00924AB9">
        <w:rPr>
          <w:rFonts w:eastAsia="Calibri"/>
          <w:lang w:eastAsia="es-SV"/>
        </w:rPr>
        <w:t>mayoría</w:t>
      </w:r>
      <w:r w:rsidR="003B1707" w:rsidRPr="00924AB9">
        <w:rPr>
          <w:rFonts w:eastAsia="Calibri"/>
          <w:lang w:eastAsia="es-SV"/>
        </w:rPr>
        <w:t xml:space="preserve">, </w:t>
      </w:r>
      <w:r w:rsidR="003B1707" w:rsidRPr="00924AB9">
        <w:rPr>
          <w:rFonts w:eastAsia="Calibri"/>
          <w:b/>
          <w:lang w:eastAsia="es-SV"/>
        </w:rPr>
        <w:t>ACUERDA:</w:t>
      </w:r>
      <w:r w:rsidR="003B1707" w:rsidRPr="00924AB9">
        <w:rPr>
          <w:rFonts w:eastAsia="Calibri"/>
          <w:lang w:eastAsia="es-SV"/>
        </w:rPr>
        <w:t xml:space="preserve"> Autorizar la Reprogramación al presupuesto del proyecto </w:t>
      </w:r>
      <w:r w:rsidR="003B1707" w:rsidRPr="00924AB9">
        <w:rPr>
          <w:rFonts w:eastAsia="Calibri"/>
          <w:b/>
          <w:lang w:eastAsia="es-SV"/>
        </w:rPr>
        <w:t>«AMZ, FONDO DE EMERGENCIA COVID-19 FODES 2% DECRETO N° 667-2020»</w:t>
      </w:r>
      <w:r w:rsidR="003B1707"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B1707" w:rsidRPr="00924AB9" w14:paraId="2D86AA98" w14:textId="77777777" w:rsidTr="005E262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8BCF2E5" w14:textId="77777777" w:rsidR="003B1707" w:rsidRPr="00924AB9" w:rsidRDefault="003B1707" w:rsidP="005E262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3BEF03E" w14:textId="77777777" w:rsidR="003B1707" w:rsidRPr="00924AB9" w:rsidRDefault="003B1707" w:rsidP="005E262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F134513" w14:textId="77777777" w:rsidR="003B1707" w:rsidRPr="00924AB9" w:rsidRDefault="003B1707" w:rsidP="005E262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14DDFD7" w14:textId="77777777" w:rsidR="003B1707" w:rsidRPr="00924AB9" w:rsidRDefault="003B1707" w:rsidP="005E262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3911159" w14:textId="77777777" w:rsidR="003B1707" w:rsidRPr="00924AB9" w:rsidRDefault="003B1707" w:rsidP="005E262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F535FCB" w14:textId="77777777" w:rsidR="003B1707" w:rsidRPr="00924AB9" w:rsidRDefault="003B1707" w:rsidP="005E262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C8ECE22" w14:textId="77777777" w:rsidR="003B1707" w:rsidRPr="00924AB9" w:rsidRDefault="003B1707" w:rsidP="005E262B">
            <w:pPr>
              <w:jc w:val="center"/>
              <w:rPr>
                <w:rFonts w:cs="Calibri"/>
                <w:sz w:val="20"/>
                <w:szCs w:val="20"/>
              </w:rPr>
            </w:pPr>
            <w:r w:rsidRPr="00924AB9">
              <w:rPr>
                <w:rFonts w:cs="Calibri"/>
                <w:b/>
                <w:sz w:val="20"/>
                <w:szCs w:val="20"/>
              </w:rPr>
              <w:t>TOTAL</w:t>
            </w:r>
          </w:p>
        </w:tc>
      </w:tr>
      <w:tr w:rsidR="003B1707" w:rsidRPr="00924AB9" w14:paraId="415D8589"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24B648F" w14:textId="77777777" w:rsidR="003B1707" w:rsidRPr="00924AB9" w:rsidRDefault="003B1707" w:rsidP="005E262B">
            <w:pPr>
              <w:jc w:val="center"/>
              <w:rPr>
                <w:rFonts w:cs="Calibri"/>
                <w:b/>
                <w:sz w:val="20"/>
                <w:szCs w:val="20"/>
              </w:rPr>
            </w:pPr>
            <w:r w:rsidRPr="00924AB9">
              <w:rPr>
                <w:rFonts w:cs="Calibri"/>
                <w:b/>
                <w:sz w:val="20"/>
                <w:szCs w:val="20"/>
              </w:rPr>
              <w:t>PARTIDAS QUE AFECTAN</w:t>
            </w:r>
          </w:p>
        </w:tc>
      </w:tr>
      <w:tr w:rsidR="003B1707" w:rsidRPr="00924AB9" w14:paraId="5553C2C2"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BD8AC77" w14:textId="18D93755" w:rsidR="003B1707" w:rsidRPr="00924AB9" w:rsidRDefault="00C92D46" w:rsidP="005E262B">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025D26F4" w14:textId="377C7548" w:rsidR="003B1707" w:rsidRPr="00924AB9" w:rsidRDefault="00C92D46" w:rsidP="005E262B">
            <w:pPr>
              <w:rPr>
                <w:rFonts w:cs="Calibri"/>
                <w:sz w:val="20"/>
                <w:szCs w:val="20"/>
              </w:rPr>
            </w:pPr>
            <w:r w:rsidRPr="00924AB9">
              <w:rPr>
                <w:rFonts w:cs="Calibri"/>
                <w:sz w:val="20"/>
                <w:szCs w:val="20"/>
              </w:rPr>
              <w:t>Productos alimenticios para personas</w:t>
            </w:r>
          </w:p>
        </w:tc>
        <w:tc>
          <w:tcPr>
            <w:tcW w:w="567" w:type="dxa"/>
            <w:tcBorders>
              <w:top w:val="nil"/>
              <w:left w:val="nil"/>
              <w:bottom w:val="single" w:sz="4" w:space="0" w:color="auto"/>
              <w:right w:val="single" w:sz="4" w:space="0" w:color="auto"/>
            </w:tcBorders>
            <w:noWrap/>
            <w:vAlign w:val="center"/>
          </w:tcPr>
          <w:p w14:paraId="4AAC0A53" w14:textId="3CAC1F27" w:rsidR="003B1707" w:rsidRPr="00924AB9" w:rsidRDefault="00C92D46" w:rsidP="005E262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4514E806" w14:textId="3233E666" w:rsidR="003B1707" w:rsidRPr="00924AB9" w:rsidRDefault="00C92D46" w:rsidP="005E262B">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4E15FECD" w14:textId="0C1A989F" w:rsidR="003B1707" w:rsidRPr="00924AB9" w:rsidRDefault="00C92D46"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CDCE965" w14:textId="735DBCC3" w:rsidR="003B1707" w:rsidRPr="00924AB9" w:rsidRDefault="00C92D46" w:rsidP="005E262B">
            <w:pPr>
              <w:rPr>
                <w:rFonts w:cs="Calibri"/>
                <w:sz w:val="20"/>
                <w:szCs w:val="20"/>
              </w:rPr>
            </w:pPr>
            <w:r w:rsidRPr="00924AB9">
              <w:rPr>
                <w:rFonts w:cs="Calibri"/>
                <w:sz w:val="20"/>
                <w:szCs w:val="20"/>
              </w:rPr>
              <w:t>$1,205.00</w:t>
            </w:r>
          </w:p>
        </w:tc>
        <w:tc>
          <w:tcPr>
            <w:tcW w:w="1216" w:type="dxa"/>
            <w:tcBorders>
              <w:top w:val="nil"/>
              <w:left w:val="nil"/>
              <w:bottom w:val="single" w:sz="4" w:space="0" w:color="auto"/>
              <w:right w:val="single" w:sz="4" w:space="0" w:color="auto"/>
            </w:tcBorders>
            <w:noWrap/>
            <w:vAlign w:val="center"/>
          </w:tcPr>
          <w:p w14:paraId="01F2A941" w14:textId="77777777" w:rsidR="003B1707" w:rsidRPr="00924AB9" w:rsidRDefault="003B1707" w:rsidP="005E262B">
            <w:pPr>
              <w:rPr>
                <w:rFonts w:cs="Calibri"/>
                <w:sz w:val="20"/>
                <w:szCs w:val="20"/>
              </w:rPr>
            </w:pPr>
          </w:p>
        </w:tc>
      </w:tr>
      <w:tr w:rsidR="003B1707" w:rsidRPr="00924AB9" w14:paraId="44E8FF25"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9636366" w14:textId="77777777" w:rsidR="003B1707" w:rsidRPr="00924AB9" w:rsidRDefault="003B1707" w:rsidP="005E262B">
            <w:pPr>
              <w:jc w:val="center"/>
              <w:rPr>
                <w:rFonts w:cs="Calibri"/>
                <w:b/>
                <w:sz w:val="20"/>
                <w:szCs w:val="20"/>
              </w:rPr>
            </w:pPr>
            <w:r w:rsidRPr="00924AB9">
              <w:rPr>
                <w:rFonts w:cs="Calibri"/>
                <w:b/>
                <w:sz w:val="20"/>
                <w:szCs w:val="20"/>
              </w:rPr>
              <w:t>PARTIDAS QUE REFUERZAN</w:t>
            </w:r>
          </w:p>
        </w:tc>
      </w:tr>
      <w:tr w:rsidR="003B1707" w:rsidRPr="00924AB9" w14:paraId="348DCF9F"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9910609" w14:textId="6E1F7D19" w:rsidR="003B1707" w:rsidRPr="00924AB9" w:rsidRDefault="00C92D46"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BA147B6" w14:textId="3E4DA7AD" w:rsidR="003B1707" w:rsidRPr="00924AB9" w:rsidRDefault="00C92D46" w:rsidP="005E262B">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4548CCAF" w14:textId="44268039" w:rsidR="003B1707" w:rsidRPr="00924AB9" w:rsidRDefault="00C92D46" w:rsidP="005E262B">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14E13EED" w14:textId="1411E586" w:rsidR="003B1707" w:rsidRPr="00924AB9" w:rsidRDefault="00C92D46" w:rsidP="005E262B">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2037CC69" w14:textId="0D9EFEDA" w:rsidR="003B1707" w:rsidRPr="00924AB9" w:rsidRDefault="00C92D46"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7A9A878" w14:textId="77777777" w:rsidR="003B1707" w:rsidRPr="00924AB9" w:rsidRDefault="003B1707"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2B0D2A4" w14:textId="27A3BB60" w:rsidR="003B1707" w:rsidRPr="00924AB9" w:rsidRDefault="00C92D46" w:rsidP="005E262B">
            <w:pPr>
              <w:rPr>
                <w:rFonts w:cs="Calibri"/>
                <w:sz w:val="20"/>
                <w:szCs w:val="20"/>
              </w:rPr>
            </w:pPr>
            <w:r w:rsidRPr="00924AB9">
              <w:rPr>
                <w:rFonts w:cs="Calibri"/>
                <w:sz w:val="20"/>
                <w:szCs w:val="20"/>
              </w:rPr>
              <w:t>$1,205.00</w:t>
            </w:r>
          </w:p>
        </w:tc>
      </w:tr>
      <w:tr w:rsidR="003B1707" w:rsidRPr="00924AB9" w14:paraId="14A2D63E" w14:textId="77777777" w:rsidTr="005E262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F62CBC5" w14:textId="77777777" w:rsidR="003B1707" w:rsidRPr="00924AB9" w:rsidRDefault="003B1707" w:rsidP="005E262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C302992" w14:textId="038F28CC" w:rsidR="003B1707" w:rsidRPr="00924AB9" w:rsidRDefault="003B1707" w:rsidP="005E262B">
            <w:pPr>
              <w:rPr>
                <w:b/>
                <w:sz w:val="20"/>
                <w:szCs w:val="20"/>
                <w:lang w:val="es-SV" w:eastAsia="es-SV"/>
              </w:rPr>
            </w:pPr>
            <w:r w:rsidRPr="00924AB9">
              <w:rPr>
                <w:b/>
                <w:sz w:val="20"/>
                <w:szCs w:val="20"/>
                <w:lang w:val="es-SV" w:eastAsia="es-SV"/>
              </w:rPr>
              <w:t>$</w:t>
            </w:r>
            <w:r w:rsidR="00C92D46" w:rsidRPr="00924AB9">
              <w:rPr>
                <w:b/>
                <w:sz w:val="20"/>
                <w:szCs w:val="20"/>
                <w:lang w:val="es-SV" w:eastAsia="es-SV"/>
              </w:rPr>
              <w:t>1,205.00</w:t>
            </w:r>
          </w:p>
        </w:tc>
        <w:tc>
          <w:tcPr>
            <w:tcW w:w="1216" w:type="dxa"/>
            <w:tcBorders>
              <w:top w:val="single" w:sz="4" w:space="0" w:color="auto"/>
              <w:left w:val="nil"/>
              <w:bottom w:val="single" w:sz="4" w:space="0" w:color="auto"/>
              <w:right w:val="single" w:sz="4" w:space="0" w:color="auto"/>
            </w:tcBorders>
            <w:noWrap/>
            <w:vAlign w:val="center"/>
          </w:tcPr>
          <w:p w14:paraId="6EB79A2E" w14:textId="4F5824F8" w:rsidR="003B1707" w:rsidRPr="00924AB9" w:rsidRDefault="003B1707" w:rsidP="005E262B">
            <w:pPr>
              <w:rPr>
                <w:rFonts w:cs="Calibri"/>
                <w:b/>
                <w:sz w:val="20"/>
                <w:szCs w:val="20"/>
              </w:rPr>
            </w:pPr>
            <w:r w:rsidRPr="00924AB9">
              <w:rPr>
                <w:rFonts w:cs="Calibri"/>
                <w:b/>
                <w:sz w:val="20"/>
                <w:szCs w:val="20"/>
              </w:rPr>
              <w:t>$</w:t>
            </w:r>
            <w:r w:rsidR="00C92D46" w:rsidRPr="00924AB9">
              <w:rPr>
                <w:rFonts w:cs="Calibri"/>
                <w:b/>
                <w:sz w:val="20"/>
                <w:szCs w:val="20"/>
              </w:rPr>
              <w:t>1,205.00</w:t>
            </w:r>
          </w:p>
        </w:tc>
      </w:tr>
    </w:tbl>
    <w:p w14:paraId="21F3B4A6" w14:textId="51B908C4" w:rsidR="00BA4B84" w:rsidRPr="00924AB9" w:rsidRDefault="003B1707" w:rsidP="00BA4B84">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BA4B84" w:rsidRPr="00924AB9">
        <w:t>.</w:t>
      </w:r>
      <w:r w:rsidR="00893B5B" w:rsidRPr="00924AB9">
        <w:t xml:space="preserve"> </w:t>
      </w:r>
      <w:r w:rsidR="00BA4B84" w:rsidRPr="00924AB9">
        <w:rPr>
          <w:rFonts w:eastAsia="Calibri"/>
          <w:b/>
          <w:u w:val="single"/>
          <w:shd w:val="clear" w:color="auto" w:fill="FFFFFF"/>
        </w:rPr>
        <w:t>ACUERDO NÚMERO CIENTO TREINTA</w:t>
      </w:r>
      <w:r w:rsidR="00BA4B84" w:rsidRPr="00924AB9">
        <w:rPr>
          <w:rFonts w:eastAsia="Calibri"/>
          <w:shd w:val="clear" w:color="auto" w:fill="FFFFFF"/>
        </w:rPr>
        <w:t>.- E</w:t>
      </w:r>
      <w:r w:rsidR="00BA4B84" w:rsidRPr="00924AB9">
        <w:t>n lo relacionado a la</w:t>
      </w:r>
      <w:r w:rsidR="00BA4B84" w:rsidRPr="00924AB9">
        <w:rPr>
          <w:rFonts w:eastAsia="Calibri"/>
          <w:lang w:eastAsia="es-SV"/>
        </w:rPr>
        <w:t xml:space="preserve"> solicitud de reprogramación al presupuesto del </w:t>
      </w:r>
      <w:r w:rsidR="00081769" w:rsidRPr="00924AB9">
        <w:rPr>
          <w:rFonts w:eastAsia="Calibri"/>
          <w:lang w:eastAsia="es-SV"/>
        </w:rPr>
        <w:t xml:space="preserve">proyecto </w:t>
      </w:r>
      <w:r w:rsidR="00BA4B84" w:rsidRPr="00924AB9">
        <w:rPr>
          <w:rFonts w:eastAsia="Calibri"/>
          <w:lang w:eastAsia="es-SV"/>
        </w:rPr>
        <w:t>«</w:t>
      </w:r>
      <w:r w:rsidR="00081769" w:rsidRPr="00924AB9">
        <w:rPr>
          <w:rFonts w:eastAsia="Calibri"/>
          <w:lang w:eastAsia="es-SV"/>
        </w:rPr>
        <w:t>DESARROLLO RURAL TERRITORIAL</w:t>
      </w:r>
      <w:r w:rsidR="00BA4B84" w:rsidRPr="00924AB9">
        <w:rPr>
          <w:rFonts w:eastAsia="Calibri"/>
          <w:lang w:eastAsia="es-SV"/>
        </w:rPr>
        <w:t xml:space="preserve">», este Concejo, en uso de sus facultades legales, por </w:t>
      </w:r>
      <w:r w:rsidR="00AC781D" w:rsidRPr="00924AB9">
        <w:rPr>
          <w:rFonts w:eastAsia="Calibri"/>
          <w:lang w:eastAsia="es-SV"/>
        </w:rPr>
        <w:t>mayoría</w:t>
      </w:r>
      <w:r w:rsidR="00BA4B84" w:rsidRPr="00924AB9">
        <w:rPr>
          <w:rFonts w:eastAsia="Calibri"/>
          <w:lang w:eastAsia="es-SV"/>
        </w:rPr>
        <w:t xml:space="preserve">, </w:t>
      </w:r>
      <w:r w:rsidR="00BA4B84" w:rsidRPr="00924AB9">
        <w:rPr>
          <w:rFonts w:eastAsia="Calibri"/>
          <w:b/>
          <w:lang w:eastAsia="es-SV"/>
        </w:rPr>
        <w:t>ACUERDA:</w:t>
      </w:r>
      <w:r w:rsidR="00BA4B84" w:rsidRPr="00924AB9">
        <w:rPr>
          <w:rFonts w:eastAsia="Calibri"/>
          <w:lang w:eastAsia="es-SV"/>
        </w:rPr>
        <w:t xml:space="preserve"> Autorizar la Reprogramación al presupuesto del proyecto </w:t>
      </w:r>
      <w:r w:rsidR="00BA4B84" w:rsidRPr="00924AB9">
        <w:rPr>
          <w:rFonts w:eastAsia="Calibri"/>
          <w:b/>
          <w:lang w:eastAsia="es-SV"/>
        </w:rPr>
        <w:t>«</w:t>
      </w:r>
      <w:r w:rsidR="00081769" w:rsidRPr="00924AB9">
        <w:rPr>
          <w:rFonts w:eastAsia="Calibri"/>
          <w:b/>
          <w:lang w:eastAsia="es-SV"/>
        </w:rPr>
        <w:t>DESARROLLO RURAL TERRITORIAL</w:t>
      </w:r>
      <w:r w:rsidR="00BA4B84" w:rsidRPr="00924AB9">
        <w:rPr>
          <w:rFonts w:eastAsia="Calibri"/>
          <w:b/>
          <w:lang w:eastAsia="es-SV"/>
        </w:rPr>
        <w:t>»</w:t>
      </w:r>
      <w:r w:rsidR="00BA4B84"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A4B84" w:rsidRPr="00924AB9" w14:paraId="4793C5B7" w14:textId="77777777" w:rsidTr="005E262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D6615D4" w14:textId="77777777" w:rsidR="00BA4B84" w:rsidRPr="00924AB9" w:rsidRDefault="00BA4B84" w:rsidP="005E262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0603177" w14:textId="77777777" w:rsidR="00BA4B84" w:rsidRPr="00924AB9" w:rsidRDefault="00BA4B84" w:rsidP="005E262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5569F10" w14:textId="77777777" w:rsidR="00BA4B84" w:rsidRPr="00924AB9" w:rsidRDefault="00BA4B84" w:rsidP="005E262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720F3F7" w14:textId="77777777" w:rsidR="00BA4B84" w:rsidRPr="00924AB9" w:rsidRDefault="00BA4B84" w:rsidP="005E262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63C2BB1" w14:textId="77777777" w:rsidR="00BA4B84" w:rsidRPr="00924AB9" w:rsidRDefault="00BA4B84" w:rsidP="005E262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D64DA6C" w14:textId="77777777" w:rsidR="00BA4B84" w:rsidRPr="00924AB9" w:rsidRDefault="00BA4B84" w:rsidP="005E262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11C591E" w14:textId="77777777" w:rsidR="00BA4B84" w:rsidRPr="00924AB9" w:rsidRDefault="00BA4B84" w:rsidP="005E262B">
            <w:pPr>
              <w:jc w:val="center"/>
              <w:rPr>
                <w:rFonts w:cs="Calibri"/>
                <w:sz w:val="20"/>
                <w:szCs w:val="20"/>
              </w:rPr>
            </w:pPr>
            <w:r w:rsidRPr="00924AB9">
              <w:rPr>
                <w:rFonts w:cs="Calibri"/>
                <w:b/>
                <w:sz w:val="20"/>
                <w:szCs w:val="20"/>
              </w:rPr>
              <w:t>TOTAL</w:t>
            </w:r>
          </w:p>
        </w:tc>
      </w:tr>
      <w:tr w:rsidR="00BA4B84" w:rsidRPr="00924AB9" w14:paraId="3913DC48"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B14D3F4" w14:textId="77777777" w:rsidR="00BA4B84" w:rsidRPr="00924AB9" w:rsidRDefault="00BA4B84" w:rsidP="005E262B">
            <w:pPr>
              <w:jc w:val="center"/>
              <w:rPr>
                <w:rFonts w:cs="Calibri"/>
                <w:b/>
                <w:sz w:val="20"/>
                <w:szCs w:val="20"/>
              </w:rPr>
            </w:pPr>
            <w:r w:rsidRPr="00924AB9">
              <w:rPr>
                <w:rFonts w:cs="Calibri"/>
                <w:b/>
                <w:sz w:val="20"/>
                <w:szCs w:val="20"/>
              </w:rPr>
              <w:t>PARTIDAS QUE AFECTAN</w:t>
            </w:r>
          </w:p>
        </w:tc>
      </w:tr>
      <w:tr w:rsidR="005E7E99" w:rsidRPr="00924AB9" w14:paraId="29873653"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9F6892D" w14:textId="18AA43A6" w:rsidR="005E7E99" w:rsidRPr="00924AB9" w:rsidRDefault="005E7E99" w:rsidP="005E262B">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11F96715" w14:textId="4DF13EED" w:rsidR="005E7E99" w:rsidRPr="00924AB9" w:rsidRDefault="005E7E99" w:rsidP="005E262B">
            <w:pPr>
              <w:rPr>
                <w:rFonts w:cs="Calibri"/>
                <w:sz w:val="20"/>
                <w:szCs w:val="20"/>
              </w:rPr>
            </w:pPr>
            <w:r w:rsidRPr="00924AB9">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27F43B0A" w14:textId="3B07E6A2" w:rsidR="005E7E99" w:rsidRPr="00924AB9" w:rsidRDefault="005E7E99" w:rsidP="005E262B">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5F89C121" w14:textId="3927BB34" w:rsidR="005E7E99" w:rsidRPr="00924AB9" w:rsidRDefault="005E7E99" w:rsidP="005E262B">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42C2E84E" w14:textId="44459860" w:rsidR="005E7E99" w:rsidRPr="00924AB9" w:rsidRDefault="005E7E99"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A56BF98" w14:textId="3CF37696" w:rsidR="005E7E99" w:rsidRPr="00924AB9" w:rsidRDefault="005E7E99" w:rsidP="005E262B">
            <w:pPr>
              <w:rPr>
                <w:rFonts w:cs="Calibri"/>
                <w:sz w:val="20"/>
                <w:szCs w:val="20"/>
              </w:rPr>
            </w:pPr>
            <w:r w:rsidRPr="00924AB9">
              <w:rPr>
                <w:rFonts w:cs="Calibri"/>
                <w:sz w:val="20"/>
                <w:szCs w:val="20"/>
              </w:rPr>
              <w:t>$372.00</w:t>
            </w:r>
          </w:p>
        </w:tc>
        <w:tc>
          <w:tcPr>
            <w:tcW w:w="1216" w:type="dxa"/>
            <w:tcBorders>
              <w:top w:val="nil"/>
              <w:left w:val="nil"/>
              <w:bottom w:val="single" w:sz="4" w:space="0" w:color="auto"/>
              <w:right w:val="single" w:sz="4" w:space="0" w:color="auto"/>
            </w:tcBorders>
            <w:noWrap/>
            <w:vAlign w:val="center"/>
          </w:tcPr>
          <w:p w14:paraId="7D00FA17" w14:textId="77777777" w:rsidR="005E7E99" w:rsidRPr="00924AB9" w:rsidRDefault="005E7E99" w:rsidP="005E262B">
            <w:pPr>
              <w:rPr>
                <w:rFonts w:cs="Calibri"/>
                <w:sz w:val="20"/>
                <w:szCs w:val="20"/>
              </w:rPr>
            </w:pPr>
          </w:p>
        </w:tc>
      </w:tr>
      <w:tr w:rsidR="005E7E99" w:rsidRPr="00924AB9" w14:paraId="1D794BCA"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B58C433" w14:textId="515D487F" w:rsidR="005E7E99" w:rsidRPr="00924AB9" w:rsidRDefault="005E7E99" w:rsidP="005E262B">
            <w:pPr>
              <w:jc w:val="center"/>
              <w:rPr>
                <w:rFonts w:cs="Calibri"/>
                <w:sz w:val="20"/>
                <w:szCs w:val="20"/>
              </w:rPr>
            </w:pPr>
            <w:r w:rsidRPr="00924AB9">
              <w:rPr>
                <w:rFonts w:cs="Calibri"/>
                <w:sz w:val="20"/>
                <w:szCs w:val="20"/>
              </w:rPr>
              <w:t>54102</w:t>
            </w:r>
          </w:p>
        </w:tc>
        <w:tc>
          <w:tcPr>
            <w:tcW w:w="2760" w:type="dxa"/>
            <w:tcBorders>
              <w:top w:val="nil"/>
              <w:left w:val="nil"/>
              <w:bottom w:val="single" w:sz="4" w:space="0" w:color="auto"/>
              <w:right w:val="single" w:sz="4" w:space="0" w:color="auto"/>
            </w:tcBorders>
            <w:noWrap/>
            <w:vAlign w:val="center"/>
          </w:tcPr>
          <w:p w14:paraId="276BC5D9" w14:textId="67179ADB" w:rsidR="005E7E99" w:rsidRPr="00924AB9" w:rsidRDefault="005E7E99" w:rsidP="005E262B">
            <w:pPr>
              <w:rPr>
                <w:rFonts w:cs="Calibri"/>
                <w:sz w:val="20"/>
                <w:szCs w:val="20"/>
              </w:rPr>
            </w:pPr>
            <w:r w:rsidRPr="00924AB9">
              <w:rPr>
                <w:rFonts w:cs="Calibri"/>
                <w:sz w:val="20"/>
                <w:szCs w:val="20"/>
              </w:rPr>
              <w:t>Productos alimenticios para animales</w:t>
            </w:r>
          </w:p>
        </w:tc>
        <w:tc>
          <w:tcPr>
            <w:tcW w:w="567" w:type="dxa"/>
            <w:vMerge/>
            <w:tcBorders>
              <w:left w:val="nil"/>
              <w:right w:val="single" w:sz="4" w:space="0" w:color="auto"/>
            </w:tcBorders>
            <w:noWrap/>
            <w:vAlign w:val="center"/>
          </w:tcPr>
          <w:p w14:paraId="6C91F031" w14:textId="77777777" w:rsidR="005E7E99" w:rsidRPr="00924AB9" w:rsidRDefault="005E7E99" w:rsidP="005E262B">
            <w:pPr>
              <w:jc w:val="center"/>
              <w:rPr>
                <w:rFonts w:cs="Calibri"/>
                <w:sz w:val="20"/>
                <w:szCs w:val="20"/>
              </w:rPr>
            </w:pPr>
          </w:p>
        </w:tc>
        <w:tc>
          <w:tcPr>
            <w:tcW w:w="1559" w:type="dxa"/>
            <w:vMerge/>
            <w:tcBorders>
              <w:left w:val="nil"/>
              <w:right w:val="single" w:sz="4" w:space="0" w:color="auto"/>
            </w:tcBorders>
            <w:noWrap/>
            <w:vAlign w:val="center"/>
          </w:tcPr>
          <w:p w14:paraId="35B88A40" w14:textId="77777777" w:rsidR="005E7E99" w:rsidRPr="00924AB9" w:rsidRDefault="005E7E99" w:rsidP="005E262B">
            <w:pPr>
              <w:rPr>
                <w:rFonts w:cs="Calibri"/>
                <w:sz w:val="20"/>
                <w:szCs w:val="20"/>
              </w:rPr>
            </w:pPr>
          </w:p>
        </w:tc>
        <w:tc>
          <w:tcPr>
            <w:tcW w:w="784" w:type="dxa"/>
            <w:vMerge/>
            <w:tcBorders>
              <w:left w:val="nil"/>
              <w:right w:val="single" w:sz="4" w:space="0" w:color="auto"/>
            </w:tcBorders>
            <w:noWrap/>
            <w:vAlign w:val="center"/>
          </w:tcPr>
          <w:p w14:paraId="039C9C3C" w14:textId="77777777" w:rsidR="005E7E99" w:rsidRPr="00924AB9" w:rsidRDefault="005E7E99"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A225B40" w14:textId="0F9CC377" w:rsidR="005E7E99" w:rsidRPr="00924AB9" w:rsidRDefault="005E7E99" w:rsidP="005E262B">
            <w:pPr>
              <w:rPr>
                <w:rFonts w:cs="Calibri"/>
                <w:sz w:val="20"/>
                <w:szCs w:val="20"/>
              </w:rPr>
            </w:pPr>
            <w:r w:rsidRPr="00924AB9">
              <w:rPr>
                <w:rFonts w:cs="Calibri"/>
                <w:sz w:val="20"/>
                <w:szCs w:val="20"/>
              </w:rPr>
              <w:t>$187.50</w:t>
            </w:r>
          </w:p>
        </w:tc>
        <w:tc>
          <w:tcPr>
            <w:tcW w:w="1216" w:type="dxa"/>
            <w:tcBorders>
              <w:top w:val="nil"/>
              <w:left w:val="nil"/>
              <w:bottom w:val="single" w:sz="4" w:space="0" w:color="auto"/>
              <w:right w:val="single" w:sz="4" w:space="0" w:color="auto"/>
            </w:tcBorders>
            <w:noWrap/>
            <w:vAlign w:val="center"/>
          </w:tcPr>
          <w:p w14:paraId="03137B99" w14:textId="77777777" w:rsidR="005E7E99" w:rsidRPr="00924AB9" w:rsidRDefault="005E7E99" w:rsidP="005E262B">
            <w:pPr>
              <w:rPr>
                <w:rFonts w:cs="Calibri"/>
                <w:sz w:val="20"/>
                <w:szCs w:val="20"/>
              </w:rPr>
            </w:pPr>
          </w:p>
        </w:tc>
      </w:tr>
      <w:tr w:rsidR="005E7E99" w:rsidRPr="00924AB9" w14:paraId="3FCD6BD9"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BB2A6A7" w14:textId="46AF4ADC" w:rsidR="005E7E99" w:rsidRPr="00924AB9" w:rsidRDefault="005E7E99" w:rsidP="005E262B">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7FB02177" w14:textId="2DABE93A" w:rsidR="005E7E99" w:rsidRPr="00924AB9" w:rsidRDefault="005E7E99" w:rsidP="005E262B">
            <w:pPr>
              <w:rPr>
                <w:rFonts w:cs="Calibri"/>
                <w:sz w:val="20"/>
                <w:szCs w:val="20"/>
              </w:rPr>
            </w:pPr>
            <w:r w:rsidRPr="00924AB9">
              <w:rPr>
                <w:rFonts w:cs="Calibri"/>
                <w:sz w:val="20"/>
                <w:szCs w:val="20"/>
              </w:rPr>
              <w:t>Combustibles y lubricantes</w:t>
            </w:r>
          </w:p>
        </w:tc>
        <w:tc>
          <w:tcPr>
            <w:tcW w:w="567" w:type="dxa"/>
            <w:vMerge/>
            <w:tcBorders>
              <w:left w:val="nil"/>
              <w:right w:val="single" w:sz="4" w:space="0" w:color="auto"/>
            </w:tcBorders>
            <w:noWrap/>
            <w:vAlign w:val="center"/>
          </w:tcPr>
          <w:p w14:paraId="2300D967" w14:textId="77777777" w:rsidR="005E7E99" w:rsidRPr="00924AB9" w:rsidRDefault="005E7E99" w:rsidP="005E262B">
            <w:pPr>
              <w:jc w:val="center"/>
              <w:rPr>
                <w:rFonts w:cs="Calibri"/>
                <w:sz w:val="20"/>
                <w:szCs w:val="20"/>
              </w:rPr>
            </w:pPr>
          </w:p>
        </w:tc>
        <w:tc>
          <w:tcPr>
            <w:tcW w:w="1559" w:type="dxa"/>
            <w:vMerge/>
            <w:tcBorders>
              <w:left w:val="nil"/>
              <w:right w:val="single" w:sz="4" w:space="0" w:color="auto"/>
            </w:tcBorders>
            <w:noWrap/>
            <w:vAlign w:val="center"/>
          </w:tcPr>
          <w:p w14:paraId="72A111F7" w14:textId="77777777" w:rsidR="005E7E99" w:rsidRPr="00924AB9" w:rsidRDefault="005E7E99" w:rsidP="005E262B">
            <w:pPr>
              <w:rPr>
                <w:rFonts w:cs="Calibri"/>
                <w:sz w:val="20"/>
                <w:szCs w:val="20"/>
              </w:rPr>
            </w:pPr>
          </w:p>
        </w:tc>
        <w:tc>
          <w:tcPr>
            <w:tcW w:w="784" w:type="dxa"/>
            <w:vMerge/>
            <w:tcBorders>
              <w:left w:val="nil"/>
              <w:right w:val="single" w:sz="4" w:space="0" w:color="auto"/>
            </w:tcBorders>
            <w:noWrap/>
            <w:vAlign w:val="center"/>
          </w:tcPr>
          <w:p w14:paraId="283B30DC" w14:textId="77777777" w:rsidR="005E7E99" w:rsidRPr="00924AB9" w:rsidRDefault="005E7E99"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1CE32C8" w14:textId="371F32FB" w:rsidR="005E7E99" w:rsidRPr="00924AB9" w:rsidRDefault="005E7E99" w:rsidP="005E262B">
            <w:pPr>
              <w:rPr>
                <w:rFonts w:cs="Calibri"/>
                <w:sz w:val="20"/>
                <w:szCs w:val="20"/>
              </w:rPr>
            </w:pPr>
            <w:r w:rsidRPr="00924AB9">
              <w:rPr>
                <w:rFonts w:cs="Calibri"/>
                <w:sz w:val="20"/>
                <w:szCs w:val="20"/>
              </w:rPr>
              <w:t>$100.00</w:t>
            </w:r>
          </w:p>
        </w:tc>
        <w:tc>
          <w:tcPr>
            <w:tcW w:w="1216" w:type="dxa"/>
            <w:tcBorders>
              <w:top w:val="nil"/>
              <w:left w:val="nil"/>
              <w:bottom w:val="single" w:sz="4" w:space="0" w:color="auto"/>
              <w:right w:val="single" w:sz="4" w:space="0" w:color="auto"/>
            </w:tcBorders>
            <w:noWrap/>
            <w:vAlign w:val="center"/>
          </w:tcPr>
          <w:p w14:paraId="5E7EC160" w14:textId="77777777" w:rsidR="005E7E99" w:rsidRPr="00924AB9" w:rsidRDefault="005E7E99" w:rsidP="005E262B">
            <w:pPr>
              <w:rPr>
                <w:rFonts w:cs="Calibri"/>
                <w:sz w:val="20"/>
                <w:szCs w:val="20"/>
              </w:rPr>
            </w:pPr>
          </w:p>
        </w:tc>
      </w:tr>
      <w:tr w:rsidR="005E7E99" w:rsidRPr="00924AB9" w14:paraId="2FC429B2"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EF64BAC" w14:textId="13806AFB" w:rsidR="005E7E99" w:rsidRPr="00924AB9" w:rsidRDefault="005E7E99"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9C1D0F0" w14:textId="51A7166E" w:rsidR="005E7E99" w:rsidRPr="00924AB9" w:rsidRDefault="005E7E99" w:rsidP="005E262B">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5B795DA7" w14:textId="77777777" w:rsidR="005E7E99" w:rsidRPr="00924AB9" w:rsidRDefault="005E7E99" w:rsidP="005E262B">
            <w:pPr>
              <w:jc w:val="center"/>
              <w:rPr>
                <w:rFonts w:cs="Calibri"/>
                <w:sz w:val="20"/>
                <w:szCs w:val="20"/>
              </w:rPr>
            </w:pPr>
          </w:p>
        </w:tc>
        <w:tc>
          <w:tcPr>
            <w:tcW w:w="1559" w:type="dxa"/>
            <w:vMerge/>
            <w:tcBorders>
              <w:left w:val="nil"/>
              <w:right w:val="single" w:sz="4" w:space="0" w:color="auto"/>
            </w:tcBorders>
            <w:noWrap/>
            <w:vAlign w:val="center"/>
          </w:tcPr>
          <w:p w14:paraId="5A0AC109" w14:textId="77777777" w:rsidR="005E7E99" w:rsidRPr="00924AB9" w:rsidRDefault="005E7E99" w:rsidP="005E262B">
            <w:pPr>
              <w:rPr>
                <w:rFonts w:cs="Calibri"/>
                <w:sz w:val="20"/>
                <w:szCs w:val="20"/>
              </w:rPr>
            </w:pPr>
          </w:p>
        </w:tc>
        <w:tc>
          <w:tcPr>
            <w:tcW w:w="784" w:type="dxa"/>
            <w:vMerge/>
            <w:tcBorders>
              <w:left w:val="nil"/>
              <w:right w:val="single" w:sz="4" w:space="0" w:color="auto"/>
            </w:tcBorders>
            <w:noWrap/>
            <w:vAlign w:val="center"/>
          </w:tcPr>
          <w:p w14:paraId="699C494A" w14:textId="77777777" w:rsidR="005E7E99" w:rsidRPr="00924AB9" w:rsidRDefault="005E7E99"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BB47F9D" w14:textId="12146317" w:rsidR="005E7E99" w:rsidRPr="00924AB9" w:rsidRDefault="005E7E99" w:rsidP="005E262B">
            <w:pPr>
              <w:rPr>
                <w:rFonts w:cs="Calibri"/>
                <w:sz w:val="20"/>
                <w:szCs w:val="20"/>
              </w:rPr>
            </w:pPr>
            <w:r w:rsidRPr="00924AB9">
              <w:rPr>
                <w:rFonts w:cs="Calibri"/>
                <w:sz w:val="20"/>
                <w:szCs w:val="20"/>
              </w:rPr>
              <w:t>$250.00</w:t>
            </w:r>
          </w:p>
        </w:tc>
        <w:tc>
          <w:tcPr>
            <w:tcW w:w="1216" w:type="dxa"/>
            <w:tcBorders>
              <w:top w:val="nil"/>
              <w:left w:val="nil"/>
              <w:bottom w:val="single" w:sz="4" w:space="0" w:color="auto"/>
              <w:right w:val="single" w:sz="4" w:space="0" w:color="auto"/>
            </w:tcBorders>
            <w:noWrap/>
            <w:vAlign w:val="center"/>
          </w:tcPr>
          <w:p w14:paraId="46907ACF" w14:textId="77777777" w:rsidR="005E7E99" w:rsidRPr="00924AB9" w:rsidRDefault="005E7E99" w:rsidP="005E262B">
            <w:pPr>
              <w:rPr>
                <w:rFonts w:cs="Calibri"/>
                <w:sz w:val="20"/>
                <w:szCs w:val="20"/>
              </w:rPr>
            </w:pPr>
          </w:p>
        </w:tc>
      </w:tr>
      <w:tr w:rsidR="005E7E99" w:rsidRPr="00924AB9" w14:paraId="42292434"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F61630A" w14:textId="3F5EB8E1" w:rsidR="005E7E99" w:rsidRPr="00924AB9" w:rsidRDefault="005E7E99" w:rsidP="005E262B">
            <w:pPr>
              <w:jc w:val="center"/>
              <w:rPr>
                <w:rFonts w:cs="Calibri"/>
                <w:sz w:val="20"/>
                <w:szCs w:val="20"/>
              </w:rPr>
            </w:pPr>
            <w:r w:rsidRPr="00924AB9">
              <w:rPr>
                <w:rFonts w:cs="Calibri"/>
                <w:sz w:val="20"/>
                <w:szCs w:val="20"/>
              </w:rPr>
              <w:t>54599</w:t>
            </w:r>
          </w:p>
        </w:tc>
        <w:tc>
          <w:tcPr>
            <w:tcW w:w="2760" w:type="dxa"/>
            <w:tcBorders>
              <w:top w:val="nil"/>
              <w:left w:val="nil"/>
              <w:bottom w:val="single" w:sz="4" w:space="0" w:color="auto"/>
              <w:right w:val="single" w:sz="4" w:space="0" w:color="auto"/>
            </w:tcBorders>
            <w:noWrap/>
            <w:vAlign w:val="center"/>
          </w:tcPr>
          <w:p w14:paraId="462148E7" w14:textId="46A9FDEC" w:rsidR="005E7E99" w:rsidRPr="00924AB9" w:rsidRDefault="005E7E99" w:rsidP="005E262B">
            <w:pPr>
              <w:rPr>
                <w:rFonts w:cs="Calibri"/>
                <w:sz w:val="20"/>
                <w:szCs w:val="20"/>
              </w:rPr>
            </w:pPr>
            <w:r w:rsidRPr="00924AB9">
              <w:rPr>
                <w:rFonts w:cs="Calibri"/>
                <w:sz w:val="20"/>
                <w:szCs w:val="20"/>
              </w:rPr>
              <w:t>Consultorías, estudios e investigaciones</w:t>
            </w:r>
          </w:p>
        </w:tc>
        <w:tc>
          <w:tcPr>
            <w:tcW w:w="567" w:type="dxa"/>
            <w:vMerge/>
            <w:tcBorders>
              <w:left w:val="nil"/>
              <w:bottom w:val="single" w:sz="4" w:space="0" w:color="auto"/>
              <w:right w:val="single" w:sz="4" w:space="0" w:color="auto"/>
            </w:tcBorders>
            <w:noWrap/>
            <w:vAlign w:val="center"/>
          </w:tcPr>
          <w:p w14:paraId="05F6B0B2" w14:textId="77777777" w:rsidR="005E7E99" w:rsidRPr="00924AB9" w:rsidRDefault="005E7E99" w:rsidP="005E262B">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63E549EB" w14:textId="77777777" w:rsidR="005E7E99" w:rsidRPr="00924AB9" w:rsidRDefault="005E7E99" w:rsidP="005E262B">
            <w:pPr>
              <w:rPr>
                <w:rFonts w:cs="Calibri"/>
                <w:sz w:val="20"/>
                <w:szCs w:val="20"/>
              </w:rPr>
            </w:pPr>
          </w:p>
        </w:tc>
        <w:tc>
          <w:tcPr>
            <w:tcW w:w="784" w:type="dxa"/>
            <w:vMerge/>
            <w:tcBorders>
              <w:left w:val="nil"/>
              <w:bottom w:val="single" w:sz="4" w:space="0" w:color="auto"/>
              <w:right w:val="single" w:sz="4" w:space="0" w:color="auto"/>
            </w:tcBorders>
            <w:noWrap/>
            <w:vAlign w:val="center"/>
          </w:tcPr>
          <w:p w14:paraId="6E51B17B" w14:textId="77777777" w:rsidR="005E7E99" w:rsidRPr="00924AB9" w:rsidRDefault="005E7E99"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F12B837" w14:textId="329CD3F1" w:rsidR="005E7E99" w:rsidRPr="00924AB9" w:rsidRDefault="005E7E99" w:rsidP="005E262B">
            <w:pPr>
              <w:rPr>
                <w:rFonts w:cs="Calibri"/>
                <w:sz w:val="20"/>
                <w:szCs w:val="20"/>
              </w:rPr>
            </w:pPr>
            <w:r w:rsidRPr="00924AB9">
              <w:rPr>
                <w:rFonts w:cs="Calibri"/>
                <w:sz w:val="20"/>
                <w:szCs w:val="20"/>
              </w:rPr>
              <w:t>$189.26</w:t>
            </w:r>
          </w:p>
        </w:tc>
        <w:tc>
          <w:tcPr>
            <w:tcW w:w="1216" w:type="dxa"/>
            <w:tcBorders>
              <w:top w:val="nil"/>
              <w:left w:val="nil"/>
              <w:bottom w:val="single" w:sz="4" w:space="0" w:color="auto"/>
              <w:right w:val="single" w:sz="4" w:space="0" w:color="auto"/>
            </w:tcBorders>
            <w:noWrap/>
            <w:vAlign w:val="center"/>
          </w:tcPr>
          <w:p w14:paraId="1C31EBA0" w14:textId="77777777" w:rsidR="005E7E99" w:rsidRPr="00924AB9" w:rsidRDefault="005E7E99" w:rsidP="005E262B">
            <w:pPr>
              <w:rPr>
                <w:rFonts w:cs="Calibri"/>
                <w:sz w:val="20"/>
                <w:szCs w:val="20"/>
              </w:rPr>
            </w:pPr>
          </w:p>
        </w:tc>
      </w:tr>
      <w:tr w:rsidR="00BA4B84" w:rsidRPr="00924AB9" w14:paraId="68183CCB"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33BCC45" w14:textId="77777777" w:rsidR="00BA4B84" w:rsidRPr="00924AB9" w:rsidRDefault="00BA4B84" w:rsidP="005E262B">
            <w:pPr>
              <w:jc w:val="center"/>
              <w:rPr>
                <w:rFonts w:cs="Calibri"/>
                <w:b/>
                <w:sz w:val="20"/>
                <w:szCs w:val="20"/>
              </w:rPr>
            </w:pPr>
            <w:r w:rsidRPr="00924AB9">
              <w:rPr>
                <w:rFonts w:cs="Calibri"/>
                <w:b/>
                <w:sz w:val="20"/>
                <w:szCs w:val="20"/>
              </w:rPr>
              <w:t>PARTIDAS QUE REFUERZAN</w:t>
            </w:r>
          </w:p>
        </w:tc>
      </w:tr>
      <w:tr w:rsidR="005E7E99" w:rsidRPr="00924AB9" w14:paraId="44DFA38A"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4E12DC3" w14:textId="1FC15BA0" w:rsidR="005E7E99" w:rsidRPr="00924AB9" w:rsidRDefault="005E7E99" w:rsidP="005E262B">
            <w:pPr>
              <w:jc w:val="center"/>
              <w:rPr>
                <w:rFonts w:cs="Calibri"/>
                <w:sz w:val="20"/>
                <w:szCs w:val="20"/>
              </w:rPr>
            </w:pPr>
            <w:r w:rsidRPr="00924AB9">
              <w:rPr>
                <w:rFonts w:cs="Calibri"/>
                <w:sz w:val="20"/>
                <w:szCs w:val="20"/>
              </w:rPr>
              <w:t>54103</w:t>
            </w:r>
          </w:p>
        </w:tc>
        <w:tc>
          <w:tcPr>
            <w:tcW w:w="2760" w:type="dxa"/>
            <w:tcBorders>
              <w:top w:val="nil"/>
              <w:left w:val="nil"/>
              <w:bottom w:val="single" w:sz="4" w:space="0" w:color="auto"/>
              <w:right w:val="single" w:sz="4" w:space="0" w:color="auto"/>
            </w:tcBorders>
            <w:noWrap/>
            <w:vAlign w:val="center"/>
          </w:tcPr>
          <w:p w14:paraId="4DA54889" w14:textId="01F1F22C" w:rsidR="005E7E99" w:rsidRPr="00924AB9" w:rsidRDefault="005E7E99" w:rsidP="005E262B">
            <w:pPr>
              <w:rPr>
                <w:rFonts w:cs="Calibri"/>
                <w:sz w:val="20"/>
                <w:szCs w:val="20"/>
              </w:rPr>
            </w:pPr>
            <w:r w:rsidRPr="00924AB9">
              <w:rPr>
                <w:rFonts w:cs="Calibri"/>
                <w:sz w:val="20"/>
                <w:szCs w:val="20"/>
              </w:rPr>
              <w:t>Productos agropecuarios y forestales</w:t>
            </w:r>
          </w:p>
        </w:tc>
        <w:tc>
          <w:tcPr>
            <w:tcW w:w="567" w:type="dxa"/>
            <w:vMerge w:val="restart"/>
            <w:tcBorders>
              <w:top w:val="nil"/>
              <w:left w:val="nil"/>
              <w:right w:val="single" w:sz="4" w:space="0" w:color="auto"/>
            </w:tcBorders>
            <w:noWrap/>
            <w:vAlign w:val="center"/>
          </w:tcPr>
          <w:p w14:paraId="58DCA089" w14:textId="39E439CF" w:rsidR="005E7E99" w:rsidRPr="00924AB9" w:rsidRDefault="005E7E99" w:rsidP="005E262B">
            <w:pPr>
              <w:jc w:val="center"/>
              <w:rPr>
                <w:rFonts w:cs="Calibri"/>
                <w:sz w:val="20"/>
                <w:szCs w:val="20"/>
              </w:rPr>
            </w:pPr>
            <w:r w:rsidRPr="00924AB9">
              <w:rPr>
                <w:rFonts w:cs="Calibri"/>
                <w:sz w:val="20"/>
                <w:szCs w:val="20"/>
              </w:rPr>
              <w:t>31</w:t>
            </w:r>
          </w:p>
        </w:tc>
        <w:tc>
          <w:tcPr>
            <w:tcW w:w="1559" w:type="dxa"/>
            <w:vMerge w:val="restart"/>
            <w:tcBorders>
              <w:top w:val="nil"/>
              <w:left w:val="nil"/>
              <w:right w:val="single" w:sz="4" w:space="0" w:color="auto"/>
            </w:tcBorders>
            <w:noWrap/>
            <w:vAlign w:val="center"/>
          </w:tcPr>
          <w:p w14:paraId="23078FC6" w14:textId="038A7A0B" w:rsidR="005E7E99" w:rsidRPr="00924AB9" w:rsidRDefault="005E7E99" w:rsidP="005E262B">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742356E6" w14:textId="7278B92E" w:rsidR="005E7E99" w:rsidRPr="00924AB9" w:rsidRDefault="005E7E99"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AC9A9B2" w14:textId="77777777" w:rsidR="005E7E99" w:rsidRPr="00924AB9" w:rsidRDefault="005E7E99"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57FDA1E" w14:textId="1C651AF7" w:rsidR="005E7E99" w:rsidRPr="00924AB9" w:rsidRDefault="005E7E99" w:rsidP="005E262B">
            <w:pPr>
              <w:rPr>
                <w:rFonts w:cs="Calibri"/>
                <w:sz w:val="20"/>
                <w:szCs w:val="20"/>
              </w:rPr>
            </w:pPr>
            <w:r w:rsidRPr="00924AB9">
              <w:rPr>
                <w:rFonts w:cs="Calibri"/>
                <w:sz w:val="20"/>
                <w:szCs w:val="20"/>
              </w:rPr>
              <w:t>$727.00</w:t>
            </w:r>
          </w:p>
        </w:tc>
      </w:tr>
      <w:tr w:rsidR="005E7E99" w:rsidRPr="00924AB9" w14:paraId="45F8A272"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E422891" w14:textId="6E7CB89E" w:rsidR="005E7E99" w:rsidRPr="00924AB9" w:rsidRDefault="005E7E99" w:rsidP="005E262B">
            <w:pPr>
              <w:jc w:val="center"/>
              <w:rPr>
                <w:rFonts w:cs="Calibri"/>
                <w:sz w:val="20"/>
                <w:szCs w:val="20"/>
              </w:rPr>
            </w:pPr>
            <w:r w:rsidRPr="00924AB9">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4B1B5097" w14:textId="4915CA34" w:rsidR="005E7E99" w:rsidRPr="00924AB9" w:rsidRDefault="005E7E99" w:rsidP="005E262B">
            <w:pPr>
              <w:rPr>
                <w:rFonts w:cs="Calibri"/>
                <w:sz w:val="20"/>
                <w:szCs w:val="20"/>
              </w:rPr>
            </w:pPr>
            <w:r w:rsidRPr="00924AB9">
              <w:rPr>
                <w:rFonts w:cs="Calibri"/>
                <w:sz w:val="20"/>
                <w:szCs w:val="20"/>
              </w:rPr>
              <w:t>Productos químicos</w:t>
            </w:r>
          </w:p>
        </w:tc>
        <w:tc>
          <w:tcPr>
            <w:tcW w:w="567" w:type="dxa"/>
            <w:vMerge/>
            <w:tcBorders>
              <w:left w:val="nil"/>
              <w:right w:val="single" w:sz="4" w:space="0" w:color="auto"/>
            </w:tcBorders>
            <w:noWrap/>
            <w:vAlign w:val="center"/>
          </w:tcPr>
          <w:p w14:paraId="71EF8BE4" w14:textId="77777777" w:rsidR="005E7E99" w:rsidRPr="00924AB9" w:rsidRDefault="005E7E99" w:rsidP="005E262B">
            <w:pPr>
              <w:jc w:val="center"/>
              <w:rPr>
                <w:rFonts w:cs="Calibri"/>
                <w:sz w:val="20"/>
                <w:szCs w:val="20"/>
              </w:rPr>
            </w:pPr>
          </w:p>
        </w:tc>
        <w:tc>
          <w:tcPr>
            <w:tcW w:w="1559" w:type="dxa"/>
            <w:vMerge/>
            <w:tcBorders>
              <w:left w:val="nil"/>
              <w:right w:val="single" w:sz="4" w:space="0" w:color="auto"/>
            </w:tcBorders>
            <w:noWrap/>
            <w:vAlign w:val="center"/>
          </w:tcPr>
          <w:p w14:paraId="0DD69E45" w14:textId="77777777" w:rsidR="005E7E99" w:rsidRPr="00924AB9" w:rsidRDefault="005E7E99" w:rsidP="005E262B">
            <w:pPr>
              <w:rPr>
                <w:rFonts w:cs="Calibri"/>
                <w:sz w:val="20"/>
                <w:szCs w:val="20"/>
              </w:rPr>
            </w:pPr>
          </w:p>
        </w:tc>
        <w:tc>
          <w:tcPr>
            <w:tcW w:w="784" w:type="dxa"/>
            <w:vMerge/>
            <w:tcBorders>
              <w:left w:val="nil"/>
              <w:right w:val="single" w:sz="4" w:space="0" w:color="auto"/>
            </w:tcBorders>
            <w:noWrap/>
            <w:vAlign w:val="center"/>
          </w:tcPr>
          <w:p w14:paraId="7D827B07" w14:textId="77777777" w:rsidR="005E7E99" w:rsidRPr="00924AB9" w:rsidRDefault="005E7E99"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1B6C411" w14:textId="77777777" w:rsidR="005E7E99" w:rsidRPr="00924AB9" w:rsidRDefault="005E7E99"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B8C71DB" w14:textId="4D2E13F2" w:rsidR="005E7E99" w:rsidRPr="00924AB9" w:rsidRDefault="005E7E99" w:rsidP="005E262B">
            <w:pPr>
              <w:rPr>
                <w:rFonts w:cs="Calibri"/>
                <w:sz w:val="20"/>
                <w:szCs w:val="20"/>
              </w:rPr>
            </w:pPr>
            <w:r w:rsidRPr="00924AB9">
              <w:rPr>
                <w:rFonts w:cs="Calibri"/>
                <w:sz w:val="20"/>
                <w:szCs w:val="20"/>
              </w:rPr>
              <w:t>$371.76</w:t>
            </w:r>
          </w:p>
        </w:tc>
      </w:tr>
      <w:tr w:rsidR="00BA4B84" w:rsidRPr="00924AB9" w14:paraId="5255B58A" w14:textId="77777777" w:rsidTr="005E262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291BBAD" w14:textId="77777777" w:rsidR="00BA4B84" w:rsidRPr="00924AB9" w:rsidRDefault="00BA4B84" w:rsidP="005E262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BD9ADD2" w14:textId="0ED85508" w:rsidR="00BA4B84" w:rsidRPr="00924AB9" w:rsidRDefault="00BA4B84" w:rsidP="005E262B">
            <w:pPr>
              <w:rPr>
                <w:b/>
                <w:sz w:val="20"/>
                <w:szCs w:val="20"/>
                <w:lang w:val="es-SV" w:eastAsia="es-SV"/>
              </w:rPr>
            </w:pPr>
            <w:r w:rsidRPr="00924AB9">
              <w:rPr>
                <w:b/>
                <w:sz w:val="20"/>
                <w:szCs w:val="20"/>
                <w:lang w:val="es-SV" w:eastAsia="es-SV"/>
              </w:rPr>
              <w:t>$</w:t>
            </w:r>
            <w:r w:rsidR="00F84458" w:rsidRPr="00924AB9">
              <w:rPr>
                <w:b/>
                <w:sz w:val="20"/>
                <w:szCs w:val="20"/>
                <w:lang w:val="es-SV" w:eastAsia="es-SV"/>
              </w:rPr>
              <w:t>1,098.76</w:t>
            </w:r>
          </w:p>
        </w:tc>
        <w:tc>
          <w:tcPr>
            <w:tcW w:w="1216" w:type="dxa"/>
            <w:tcBorders>
              <w:top w:val="single" w:sz="4" w:space="0" w:color="auto"/>
              <w:left w:val="nil"/>
              <w:bottom w:val="single" w:sz="4" w:space="0" w:color="auto"/>
              <w:right w:val="single" w:sz="4" w:space="0" w:color="auto"/>
            </w:tcBorders>
            <w:noWrap/>
            <w:vAlign w:val="center"/>
          </w:tcPr>
          <w:p w14:paraId="28EE2031" w14:textId="7BBFF99F" w:rsidR="00BA4B84" w:rsidRPr="00924AB9" w:rsidRDefault="00BA4B84" w:rsidP="005E262B">
            <w:pPr>
              <w:rPr>
                <w:rFonts w:cs="Calibri"/>
                <w:b/>
                <w:sz w:val="20"/>
                <w:szCs w:val="20"/>
              </w:rPr>
            </w:pPr>
            <w:r w:rsidRPr="00924AB9">
              <w:rPr>
                <w:rFonts w:cs="Calibri"/>
                <w:b/>
                <w:sz w:val="20"/>
                <w:szCs w:val="20"/>
              </w:rPr>
              <w:t>$</w:t>
            </w:r>
            <w:r w:rsidR="00F84458" w:rsidRPr="00924AB9">
              <w:rPr>
                <w:rFonts w:cs="Calibri"/>
                <w:b/>
                <w:sz w:val="20"/>
                <w:szCs w:val="20"/>
              </w:rPr>
              <w:t>1,098.76</w:t>
            </w:r>
          </w:p>
        </w:tc>
      </w:tr>
    </w:tbl>
    <w:p w14:paraId="363B21A3" w14:textId="5EA7F4DA" w:rsidR="00903C08" w:rsidRPr="00924AB9" w:rsidRDefault="00BA4B84" w:rsidP="00903C08">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457D3" w:rsidRPr="00924AB9">
        <w:t>.</w:t>
      </w:r>
      <w:r w:rsidR="0003657E" w:rsidRPr="00924AB9">
        <w:t xml:space="preserve"> </w:t>
      </w:r>
      <w:r w:rsidR="00903C08" w:rsidRPr="00924AB9">
        <w:rPr>
          <w:rFonts w:eastAsia="Calibri"/>
          <w:b/>
          <w:u w:val="single"/>
          <w:shd w:val="clear" w:color="auto" w:fill="FFFFFF"/>
        </w:rPr>
        <w:t>ACUERDO NÚMERO CIENTO TREINTA Y UNO</w:t>
      </w:r>
      <w:r w:rsidR="00903C08" w:rsidRPr="00924AB9">
        <w:rPr>
          <w:rFonts w:eastAsia="Calibri"/>
          <w:shd w:val="clear" w:color="auto" w:fill="FFFFFF"/>
        </w:rPr>
        <w:t>.- E</w:t>
      </w:r>
      <w:r w:rsidR="00903C08" w:rsidRPr="00924AB9">
        <w:t>n lo relacionado a la</w:t>
      </w:r>
      <w:r w:rsidR="00903C08" w:rsidRPr="00924AB9">
        <w:rPr>
          <w:rFonts w:eastAsia="Calibri"/>
          <w:lang w:eastAsia="es-SV"/>
        </w:rPr>
        <w:t xml:space="preserve"> solicitud de reprogramación al presupuesto del proyecto «FONDO DE EMERGENCIA COVID-19 FODES 2%», este Concejo, en uso de sus facultades legales, por </w:t>
      </w:r>
      <w:r w:rsidR="00AC781D" w:rsidRPr="00924AB9">
        <w:rPr>
          <w:rFonts w:eastAsia="Calibri"/>
          <w:lang w:eastAsia="es-SV"/>
        </w:rPr>
        <w:t>mayoría</w:t>
      </w:r>
      <w:r w:rsidR="00903C08" w:rsidRPr="00924AB9">
        <w:rPr>
          <w:rFonts w:eastAsia="Calibri"/>
          <w:lang w:eastAsia="es-SV"/>
        </w:rPr>
        <w:t xml:space="preserve">, </w:t>
      </w:r>
      <w:r w:rsidR="00903C08" w:rsidRPr="00924AB9">
        <w:rPr>
          <w:rFonts w:eastAsia="Calibri"/>
          <w:b/>
          <w:lang w:eastAsia="es-SV"/>
        </w:rPr>
        <w:t>ACUERDA:</w:t>
      </w:r>
      <w:r w:rsidR="00903C08" w:rsidRPr="00924AB9">
        <w:rPr>
          <w:rFonts w:eastAsia="Calibri"/>
          <w:lang w:eastAsia="es-SV"/>
        </w:rPr>
        <w:t xml:space="preserve"> Autorizar la Reprogramación al presupuesto del proyecto </w:t>
      </w:r>
      <w:r w:rsidR="00903C08" w:rsidRPr="00924AB9">
        <w:rPr>
          <w:rFonts w:eastAsia="Calibri"/>
          <w:b/>
          <w:lang w:eastAsia="es-SV"/>
        </w:rPr>
        <w:t>«</w:t>
      </w:r>
      <w:r w:rsidR="00FC773F" w:rsidRPr="00924AB9">
        <w:rPr>
          <w:rFonts w:eastAsia="Calibri"/>
          <w:b/>
          <w:lang w:eastAsia="es-SV"/>
        </w:rPr>
        <w:t>FONDO DE EMERGENCIA COVID-19 FODES 2%</w:t>
      </w:r>
      <w:r w:rsidR="00903C08" w:rsidRPr="00924AB9">
        <w:rPr>
          <w:rFonts w:eastAsia="Calibri"/>
          <w:b/>
          <w:lang w:eastAsia="es-SV"/>
        </w:rPr>
        <w:t>»</w:t>
      </w:r>
      <w:r w:rsidR="00903C08"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03C08" w:rsidRPr="00924AB9" w14:paraId="03B57A3F" w14:textId="77777777" w:rsidTr="005E262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586476E" w14:textId="77777777" w:rsidR="00903C08" w:rsidRPr="00924AB9" w:rsidRDefault="00903C08" w:rsidP="005E262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B6EF8F0" w14:textId="77777777" w:rsidR="00903C08" w:rsidRPr="00924AB9" w:rsidRDefault="00903C08" w:rsidP="005E262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B50EEF2" w14:textId="77777777" w:rsidR="00903C08" w:rsidRPr="00924AB9" w:rsidRDefault="00903C08" w:rsidP="005E262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AEB98FF" w14:textId="77777777" w:rsidR="00903C08" w:rsidRPr="00924AB9" w:rsidRDefault="00903C08" w:rsidP="005E262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B595BBC" w14:textId="77777777" w:rsidR="00903C08" w:rsidRPr="00924AB9" w:rsidRDefault="00903C08" w:rsidP="005E262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E2100C1" w14:textId="77777777" w:rsidR="00903C08" w:rsidRPr="00924AB9" w:rsidRDefault="00903C08" w:rsidP="005E262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326D491" w14:textId="77777777" w:rsidR="00903C08" w:rsidRPr="00924AB9" w:rsidRDefault="00903C08" w:rsidP="005E262B">
            <w:pPr>
              <w:jc w:val="center"/>
              <w:rPr>
                <w:rFonts w:cs="Calibri"/>
                <w:sz w:val="20"/>
                <w:szCs w:val="20"/>
              </w:rPr>
            </w:pPr>
            <w:r w:rsidRPr="00924AB9">
              <w:rPr>
                <w:rFonts w:cs="Calibri"/>
                <w:b/>
                <w:sz w:val="20"/>
                <w:szCs w:val="20"/>
              </w:rPr>
              <w:t>TOTAL</w:t>
            </w:r>
          </w:p>
        </w:tc>
      </w:tr>
      <w:tr w:rsidR="00903C08" w:rsidRPr="00924AB9" w14:paraId="285FBBAF"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41F85E0" w14:textId="77777777" w:rsidR="00903C08" w:rsidRPr="00924AB9" w:rsidRDefault="00903C08" w:rsidP="005E262B">
            <w:pPr>
              <w:jc w:val="center"/>
              <w:rPr>
                <w:rFonts w:cs="Calibri"/>
                <w:b/>
                <w:sz w:val="20"/>
                <w:szCs w:val="20"/>
              </w:rPr>
            </w:pPr>
            <w:r w:rsidRPr="00924AB9">
              <w:rPr>
                <w:rFonts w:cs="Calibri"/>
                <w:b/>
                <w:sz w:val="20"/>
                <w:szCs w:val="20"/>
              </w:rPr>
              <w:t>PARTIDAS QUE AFECTAN</w:t>
            </w:r>
          </w:p>
        </w:tc>
      </w:tr>
      <w:tr w:rsidR="00903C08" w:rsidRPr="00924AB9" w14:paraId="083E4AAD"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BAFE08B" w14:textId="5EBCF631" w:rsidR="00903C08" w:rsidRPr="00924AB9" w:rsidRDefault="00B649A7"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54628A3" w14:textId="7997F6C4" w:rsidR="00903C08" w:rsidRPr="00924AB9" w:rsidRDefault="00B649A7" w:rsidP="005E262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0F91BDAC" w14:textId="55E2BEC1" w:rsidR="00903C08" w:rsidRPr="00924AB9" w:rsidRDefault="00B649A7" w:rsidP="005E262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65263BC2" w14:textId="76BCCE32" w:rsidR="00903C08" w:rsidRPr="00924AB9" w:rsidRDefault="00B649A7" w:rsidP="005E262B">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06CF7E3C" w14:textId="443F5D6F" w:rsidR="00903C08" w:rsidRPr="00924AB9" w:rsidRDefault="00B649A7"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12A87D4" w14:textId="4DF03C2C" w:rsidR="00903C08" w:rsidRPr="00924AB9" w:rsidRDefault="00B649A7" w:rsidP="005E262B">
            <w:pPr>
              <w:rPr>
                <w:rFonts w:cs="Calibri"/>
                <w:sz w:val="20"/>
                <w:szCs w:val="20"/>
              </w:rPr>
            </w:pPr>
            <w:r w:rsidRPr="00924AB9">
              <w:rPr>
                <w:rFonts w:cs="Calibri"/>
                <w:sz w:val="20"/>
                <w:szCs w:val="20"/>
              </w:rPr>
              <w:t>$2,050.00</w:t>
            </w:r>
          </w:p>
        </w:tc>
        <w:tc>
          <w:tcPr>
            <w:tcW w:w="1216" w:type="dxa"/>
            <w:tcBorders>
              <w:top w:val="nil"/>
              <w:left w:val="nil"/>
              <w:bottom w:val="single" w:sz="4" w:space="0" w:color="auto"/>
              <w:right w:val="single" w:sz="4" w:space="0" w:color="auto"/>
            </w:tcBorders>
            <w:noWrap/>
            <w:vAlign w:val="center"/>
          </w:tcPr>
          <w:p w14:paraId="37A9CD85" w14:textId="77777777" w:rsidR="00903C08" w:rsidRPr="00924AB9" w:rsidRDefault="00903C08" w:rsidP="005E262B">
            <w:pPr>
              <w:rPr>
                <w:rFonts w:cs="Calibri"/>
                <w:sz w:val="20"/>
                <w:szCs w:val="20"/>
              </w:rPr>
            </w:pPr>
          </w:p>
        </w:tc>
      </w:tr>
      <w:tr w:rsidR="00903C08" w:rsidRPr="00924AB9" w14:paraId="5E96C565"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8C37CC7" w14:textId="77777777" w:rsidR="00903C08" w:rsidRPr="00924AB9" w:rsidRDefault="00903C08" w:rsidP="005E262B">
            <w:pPr>
              <w:jc w:val="center"/>
              <w:rPr>
                <w:rFonts w:cs="Calibri"/>
                <w:b/>
                <w:sz w:val="20"/>
                <w:szCs w:val="20"/>
              </w:rPr>
            </w:pPr>
            <w:r w:rsidRPr="00924AB9">
              <w:rPr>
                <w:rFonts w:cs="Calibri"/>
                <w:b/>
                <w:sz w:val="20"/>
                <w:szCs w:val="20"/>
              </w:rPr>
              <w:t>PARTIDAS QUE REFUERZAN</w:t>
            </w:r>
          </w:p>
        </w:tc>
      </w:tr>
      <w:tr w:rsidR="00664310" w:rsidRPr="00924AB9" w14:paraId="1043E3C4"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91F8B22" w14:textId="14413D74" w:rsidR="00664310" w:rsidRPr="00924AB9" w:rsidRDefault="00664310" w:rsidP="005E262B">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2A297038" w14:textId="34337831" w:rsidR="00664310" w:rsidRPr="00924AB9" w:rsidRDefault="00664310" w:rsidP="005E262B">
            <w:pPr>
              <w:rPr>
                <w:rFonts w:cs="Calibri"/>
                <w:sz w:val="20"/>
                <w:szCs w:val="20"/>
              </w:rPr>
            </w:pPr>
            <w:r w:rsidRPr="00924AB9">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12C2D828" w14:textId="3596B6C2" w:rsidR="00664310" w:rsidRPr="00924AB9" w:rsidRDefault="00664310" w:rsidP="005E262B">
            <w:pPr>
              <w:jc w:val="center"/>
              <w:rPr>
                <w:rFonts w:cs="Calibri"/>
                <w:sz w:val="20"/>
                <w:szCs w:val="20"/>
              </w:rPr>
            </w:pPr>
            <w:r w:rsidRPr="00924AB9">
              <w:rPr>
                <w:rFonts w:cs="Calibri"/>
                <w:sz w:val="20"/>
                <w:szCs w:val="20"/>
              </w:rPr>
              <w:t>42</w:t>
            </w:r>
          </w:p>
        </w:tc>
        <w:tc>
          <w:tcPr>
            <w:tcW w:w="1559" w:type="dxa"/>
            <w:vMerge w:val="restart"/>
            <w:tcBorders>
              <w:top w:val="nil"/>
              <w:left w:val="nil"/>
              <w:right w:val="single" w:sz="4" w:space="0" w:color="auto"/>
            </w:tcBorders>
            <w:noWrap/>
            <w:vAlign w:val="center"/>
          </w:tcPr>
          <w:p w14:paraId="57EB38C4" w14:textId="71EE0AD6" w:rsidR="00664310" w:rsidRPr="00924AB9" w:rsidRDefault="00664310" w:rsidP="005E262B">
            <w:pPr>
              <w:rPr>
                <w:rFonts w:cs="Calibri"/>
                <w:sz w:val="20"/>
                <w:szCs w:val="20"/>
              </w:rPr>
            </w:pPr>
            <w:r w:rsidRPr="00924AB9">
              <w:rPr>
                <w:rFonts w:cs="Calibri"/>
                <w:sz w:val="20"/>
                <w:szCs w:val="20"/>
              </w:rPr>
              <w:t>20688210130801011111</w:t>
            </w:r>
          </w:p>
        </w:tc>
        <w:tc>
          <w:tcPr>
            <w:tcW w:w="784" w:type="dxa"/>
            <w:vMerge w:val="restart"/>
            <w:tcBorders>
              <w:top w:val="nil"/>
              <w:left w:val="nil"/>
              <w:right w:val="single" w:sz="4" w:space="0" w:color="auto"/>
            </w:tcBorders>
            <w:noWrap/>
            <w:vAlign w:val="center"/>
          </w:tcPr>
          <w:p w14:paraId="75EDA6EB" w14:textId="5422B631" w:rsidR="00664310" w:rsidRPr="00924AB9" w:rsidRDefault="00664310"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9297EE8" w14:textId="77777777" w:rsidR="00664310" w:rsidRPr="00924AB9" w:rsidRDefault="00664310"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7F655BD" w14:textId="52B458C8" w:rsidR="00664310" w:rsidRPr="00924AB9" w:rsidRDefault="00664310" w:rsidP="005E262B">
            <w:pPr>
              <w:rPr>
                <w:rFonts w:cs="Calibri"/>
                <w:sz w:val="20"/>
                <w:szCs w:val="20"/>
              </w:rPr>
            </w:pPr>
            <w:r w:rsidRPr="00924AB9">
              <w:rPr>
                <w:rFonts w:cs="Calibri"/>
                <w:sz w:val="20"/>
                <w:szCs w:val="20"/>
              </w:rPr>
              <w:t>$1,200.00</w:t>
            </w:r>
          </w:p>
        </w:tc>
      </w:tr>
      <w:tr w:rsidR="00664310" w:rsidRPr="00924AB9" w14:paraId="1B6574E4"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70C3D12" w14:textId="1E4205A4" w:rsidR="00664310" w:rsidRPr="00924AB9" w:rsidRDefault="00664310" w:rsidP="005E262B">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7B8F97EE" w14:textId="4AD9925D" w:rsidR="00664310" w:rsidRPr="00924AB9" w:rsidRDefault="00664310" w:rsidP="005E262B">
            <w:pPr>
              <w:rPr>
                <w:rFonts w:cs="Calibri"/>
                <w:sz w:val="20"/>
                <w:szCs w:val="20"/>
              </w:rPr>
            </w:pPr>
            <w:r w:rsidRPr="00924AB9">
              <w:rPr>
                <w:rFonts w:cs="Calibri"/>
                <w:sz w:val="20"/>
                <w:szCs w:val="20"/>
              </w:rPr>
              <w:t>Combustibles y lubricantes</w:t>
            </w:r>
          </w:p>
        </w:tc>
        <w:tc>
          <w:tcPr>
            <w:tcW w:w="567" w:type="dxa"/>
            <w:vMerge/>
            <w:tcBorders>
              <w:left w:val="nil"/>
              <w:right w:val="single" w:sz="4" w:space="0" w:color="auto"/>
            </w:tcBorders>
            <w:noWrap/>
            <w:vAlign w:val="center"/>
          </w:tcPr>
          <w:p w14:paraId="4EC46EBC" w14:textId="77777777" w:rsidR="00664310" w:rsidRPr="00924AB9" w:rsidRDefault="00664310" w:rsidP="005E262B">
            <w:pPr>
              <w:jc w:val="center"/>
              <w:rPr>
                <w:rFonts w:cs="Calibri"/>
                <w:sz w:val="20"/>
                <w:szCs w:val="20"/>
              </w:rPr>
            </w:pPr>
          </w:p>
        </w:tc>
        <w:tc>
          <w:tcPr>
            <w:tcW w:w="1559" w:type="dxa"/>
            <w:vMerge/>
            <w:tcBorders>
              <w:left w:val="nil"/>
              <w:right w:val="single" w:sz="4" w:space="0" w:color="auto"/>
            </w:tcBorders>
            <w:noWrap/>
            <w:vAlign w:val="center"/>
          </w:tcPr>
          <w:p w14:paraId="60D90414" w14:textId="77777777" w:rsidR="00664310" w:rsidRPr="00924AB9" w:rsidRDefault="00664310" w:rsidP="005E262B">
            <w:pPr>
              <w:rPr>
                <w:rFonts w:cs="Calibri"/>
                <w:sz w:val="20"/>
                <w:szCs w:val="20"/>
              </w:rPr>
            </w:pPr>
          </w:p>
        </w:tc>
        <w:tc>
          <w:tcPr>
            <w:tcW w:w="784" w:type="dxa"/>
            <w:vMerge/>
            <w:tcBorders>
              <w:left w:val="nil"/>
              <w:right w:val="single" w:sz="4" w:space="0" w:color="auto"/>
            </w:tcBorders>
            <w:noWrap/>
            <w:vAlign w:val="center"/>
          </w:tcPr>
          <w:p w14:paraId="007E4EAF" w14:textId="77777777" w:rsidR="00664310" w:rsidRPr="00924AB9" w:rsidRDefault="00664310"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89D33C5" w14:textId="77777777" w:rsidR="00664310" w:rsidRPr="00924AB9" w:rsidRDefault="00664310"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1D7B5C8" w14:textId="17D0CB9C" w:rsidR="00664310" w:rsidRPr="00924AB9" w:rsidRDefault="00664310" w:rsidP="005E262B">
            <w:pPr>
              <w:rPr>
                <w:rFonts w:cs="Calibri"/>
                <w:sz w:val="20"/>
                <w:szCs w:val="20"/>
              </w:rPr>
            </w:pPr>
            <w:r w:rsidRPr="00924AB9">
              <w:rPr>
                <w:rFonts w:cs="Calibri"/>
                <w:sz w:val="20"/>
                <w:szCs w:val="20"/>
              </w:rPr>
              <w:t>$300.00</w:t>
            </w:r>
          </w:p>
        </w:tc>
      </w:tr>
      <w:tr w:rsidR="00664310" w:rsidRPr="00924AB9" w14:paraId="3B598BE8"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EC08F6C" w14:textId="75590CEF" w:rsidR="00664310" w:rsidRPr="00924AB9" w:rsidRDefault="00664310" w:rsidP="005E262B">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1C4B06B7" w14:textId="1F7C6BAD" w:rsidR="00664310" w:rsidRPr="00924AB9" w:rsidRDefault="00664310" w:rsidP="005E262B">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054D6437" w14:textId="77777777" w:rsidR="00664310" w:rsidRPr="00924AB9" w:rsidRDefault="00664310" w:rsidP="005E262B">
            <w:pPr>
              <w:jc w:val="center"/>
              <w:rPr>
                <w:rFonts w:cs="Calibri"/>
                <w:sz w:val="20"/>
                <w:szCs w:val="20"/>
              </w:rPr>
            </w:pPr>
          </w:p>
        </w:tc>
        <w:tc>
          <w:tcPr>
            <w:tcW w:w="1559" w:type="dxa"/>
            <w:vMerge/>
            <w:tcBorders>
              <w:left w:val="nil"/>
              <w:right w:val="single" w:sz="4" w:space="0" w:color="auto"/>
            </w:tcBorders>
            <w:noWrap/>
            <w:vAlign w:val="center"/>
          </w:tcPr>
          <w:p w14:paraId="050A3B45" w14:textId="77777777" w:rsidR="00664310" w:rsidRPr="00924AB9" w:rsidRDefault="00664310" w:rsidP="005E262B">
            <w:pPr>
              <w:rPr>
                <w:rFonts w:cs="Calibri"/>
                <w:sz w:val="20"/>
                <w:szCs w:val="20"/>
              </w:rPr>
            </w:pPr>
          </w:p>
        </w:tc>
        <w:tc>
          <w:tcPr>
            <w:tcW w:w="784" w:type="dxa"/>
            <w:vMerge/>
            <w:tcBorders>
              <w:left w:val="nil"/>
              <w:right w:val="single" w:sz="4" w:space="0" w:color="auto"/>
            </w:tcBorders>
            <w:noWrap/>
            <w:vAlign w:val="center"/>
          </w:tcPr>
          <w:p w14:paraId="74907CC3" w14:textId="77777777" w:rsidR="00664310" w:rsidRPr="00924AB9" w:rsidRDefault="00664310"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60F359B" w14:textId="77777777" w:rsidR="00664310" w:rsidRPr="00924AB9" w:rsidRDefault="00664310"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0886362" w14:textId="033B7BF5" w:rsidR="00664310" w:rsidRPr="00924AB9" w:rsidRDefault="00664310" w:rsidP="005E262B">
            <w:pPr>
              <w:rPr>
                <w:rFonts w:cs="Calibri"/>
                <w:sz w:val="20"/>
                <w:szCs w:val="20"/>
              </w:rPr>
            </w:pPr>
            <w:r w:rsidRPr="00924AB9">
              <w:rPr>
                <w:rFonts w:cs="Calibri"/>
                <w:sz w:val="20"/>
                <w:szCs w:val="20"/>
              </w:rPr>
              <w:t>$50.00</w:t>
            </w:r>
          </w:p>
        </w:tc>
      </w:tr>
      <w:tr w:rsidR="00664310" w:rsidRPr="00924AB9" w14:paraId="6D9AFCF7"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50CB727" w14:textId="087629EB" w:rsidR="00664310" w:rsidRPr="00924AB9" w:rsidRDefault="00664310" w:rsidP="005E262B">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53DB05F8" w14:textId="4CD4A57E" w:rsidR="00664310" w:rsidRPr="00924AB9" w:rsidRDefault="00664310" w:rsidP="005E262B">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1480DAC8" w14:textId="77777777" w:rsidR="00664310" w:rsidRPr="00924AB9" w:rsidRDefault="00664310" w:rsidP="005E262B">
            <w:pPr>
              <w:jc w:val="center"/>
              <w:rPr>
                <w:rFonts w:cs="Calibri"/>
                <w:sz w:val="20"/>
                <w:szCs w:val="20"/>
              </w:rPr>
            </w:pPr>
          </w:p>
        </w:tc>
        <w:tc>
          <w:tcPr>
            <w:tcW w:w="1559" w:type="dxa"/>
            <w:vMerge/>
            <w:tcBorders>
              <w:left w:val="nil"/>
              <w:right w:val="single" w:sz="4" w:space="0" w:color="auto"/>
            </w:tcBorders>
            <w:noWrap/>
            <w:vAlign w:val="center"/>
          </w:tcPr>
          <w:p w14:paraId="2E55DC69" w14:textId="77777777" w:rsidR="00664310" w:rsidRPr="00924AB9" w:rsidRDefault="00664310" w:rsidP="005E262B">
            <w:pPr>
              <w:rPr>
                <w:rFonts w:cs="Calibri"/>
                <w:sz w:val="20"/>
                <w:szCs w:val="20"/>
              </w:rPr>
            </w:pPr>
          </w:p>
        </w:tc>
        <w:tc>
          <w:tcPr>
            <w:tcW w:w="784" w:type="dxa"/>
            <w:vMerge/>
            <w:tcBorders>
              <w:left w:val="nil"/>
              <w:right w:val="single" w:sz="4" w:space="0" w:color="auto"/>
            </w:tcBorders>
            <w:noWrap/>
            <w:vAlign w:val="center"/>
          </w:tcPr>
          <w:p w14:paraId="2EF57300" w14:textId="77777777" w:rsidR="00664310" w:rsidRPr="00924AB9" w:rsidRDefault="00664310" w:rsidP="005E262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9498C16" w14:textId="77777777" w:rsidR="00664310" w:rsidRPr="00924AB9" w:rsidRDefault="00664310"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58FED9A" w14:textId="14DDB3CF" w:rsidR="00664310" w:rsidRPr="00924AB9" w:rsidRDefault="00664310" w:rsidP="005E262B">
            <w:pPr>
              <w:rPr>
                <w:rFonts w:cs="Calibri"/>
                <w:sz w:val="20"/>
                <w:szCs w:val="20"/>
              </w:rPr>
            </w:pPr>
            <w:r w:rsidRPr="00924AB9">
              <w:rPr>
                <w:rFonts w:cs="Calibri"/>
                <w:sz w:val="20"/>
                <w:szCs w:val="20"/>
              </w:rPr>
              <w:t>$500.00</w:t>
            </w:r>
          </w:p>
        </w:tc>
      </w:tr>
      <w:tr w:rsidR="00903C08" w:rsidRPr="00924AB9" w14:paraId="4D5D3BBE" w14:textId="77777777" w:rsidTr="005E262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785A136" w14:textId="77777777" w:rsidR="00903C08" w:rsidRPr="00924AB9" w:rsidRDefault="00903C08" w:rsidP="005E262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C864145" w14:textId="14DBB2A6" w:rsidR="00903C08" w:rsidRPr="00924AB9" w:rsidRDefault="00903C08" w:rsidP="005E262B">
            <w:pPr>
              <w:rPr>
                <w:b/>
                <w:sz w:val="20"/>
                <w:szCs w:val="20"/>
                <w:lang w:val="es-SV" w:eastAsia="es-SV"/>
              </w:rPr>
            </w:pPr>
            <w:r w:rsidRPr="00924AB9">
              <w:rPr>
                <w:b/>
                <w:sz w:val="20"/>
                <w:szCs w:val="20"/>
                <w:lang w:val="es-SV" w:eastAsia="es-SV"/>
              </w:rPr>
              <w:t>$</w:t>
            </w:r>
            <w:r w:rsidR="0039458A" w:rsidRPr="00924AB9">
              <w:rPr>
                <w:b/>
                <w:sz w:val="20"/>
                <w:szCs w:val="20"/>
                <w:lang w:val="es-SV" w:eastAsia="es-SV"/>
              </w:rPr>
              <w:t>2,050.00</w:t>
            </w:r>
          </w:p>
        </w:tc>
        <w:tc>
          <w:tcPr>
            <w:tcW w:w="1216" w:type="dxa"/>
            <w:tcBorders>
              <w:top w:val="single" w:sz="4" w:space="0" w:color="auto"/>
              <w:left w:val="nil"/>
              <w:bottom w:val="single" w:sz="4" w:space="0" w:color="auto"/>
              <w:right w:val="single" w:sz="4" w:space="0" w:color="auto"/>
            </w:tcBorders>
            <w:noWrap/>
            <w:vAlign w:val="center"/>
          </w:tcPr>
          <w:p w14:paraId="4582FE29" w14:textId="1847C84B" w:rsidR="00903C08" w:rsidRPr="00924AB9" w:rsidRDefault="00903C08" w:rsidP="005E262B">
            <w:pPr>
              <w:rPr>
                <w:rFonts w:cs="Calibri"/>
                <w:b/>
                <w:sz w:val="20"/>
                <w:szCs w:val="20"/>
              </w:rPr>
            </w:pPr>
            <w:r w:rsidRPr="00924AB9">
              <w:rPr>
                <w:rFonts w:cs="Calibri"/>
                <w:b/>
                <w:sz w:val="20"/>
                <w:szCs w:val="20"/>
              </w:rPr>
              <w:t>$</w:t>
            </w:r>
            <w:r w:rsidR="0039458A" w:rsidRPr="00924AB9">
              <w:rPr>
                <w:rFonts w:cs="Calibri"/>
                <w:b/>
                <w:sz w:val="20"/>
                <w:szCs w:val="20"/>
              </w:rPr>
              <w:t>2,050.00</w:t>
            </w:r>
          </w:p>
        </w:tc>
      </w:tr>
    </w:tbl>
    <w:p w14:paraId="05B43CF6" w14:textId="6D9E5076" w:rsidR="00CA6DC9" w:rsidRPr="00924AB9" w:rsidRDefault="00903C08" w:rsidP="00CA6DC9">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CA6DC9" w:rsidRPr="00924AB9">
        <w:t>.</w:t>
      </w:r>
      <w:r w:rsidR="00610F2D" w:rsidRPr="00924AB9">
        <w:t xml:space="preserve"> </w:t>
      </w:r>
      <w:r w:rsidR="00CA6DC9" w:rsidRPr="00924AB9">
        <w:rPr>
          <w:rFonts w:eastAsia="Calibri"/>
          <w:b/>
          <w:u w:val="single"/>
          <w:shd w:val="clear" w:color="auto" w:fill="FFFFFF"/>
        </w:rPr>
        <w:t>ACUERDO NÚMERO CIENTO TREINTA Y DOS</w:t>
      </w:r>
      <w:r w:rsidR="00CA6DC9" w:rsidRPr="00924AB9">
        <w:rPr>
          <w:rFonts w:eastAsia="Calibri"/>
          <w:shd w:val="clear" w:color="auto" w:fill="FFFFFF"/>
        </w:rPr>
        <w:t>.- E</w:t>
      </w:r>
      <w:r w:rsidR="00CA6DC9" w:rsidRPr="00924AB9">
        <w:t>n lo relacionado a la</w:t>
      </w:r>
      <w:r w:rsidR="00CA6DC9" w:rsidRPr="00924AB9">
        <w:rPr>
          <w:rFonts w:eastAsia="Calibri"/>
          <w:lang w:eastAsia="es-SV"/>
        </w:rPr>
        <w:t xml:space="preserve"> solicitud de reprogramación al presupuesto del proyecto «FONDO DE EMERGENCIA COVID-19 FODES 2%», este Concejo, en uso de sus facultades legales, por </w:t>
      </w:r>
      <w:r w:rsidR="00AC781D" w:rsidRPr="00924AB9">
        <w:rPr>
          <w:rFonts w:eastAsia="Calibri"/>
          <w:lang w:eastAsia="es-SV"/>
        </w:rPr>
        <w:t>mayoría</w:t>
      </w:r>
      <w:r w:rsidR="00CA6DC9" w:rsidRPr="00924AB9">
        <w:rPr>
          <w:rFonts w:eastAsia="Calibri"/>
          <w:lang w:eastAsia="es-SV"/>
        </w:rPr>
        <w:t xml:space="preserve">, </w:t>
      </w:r>
      <w:r w:rsidR="00CA6DC9" w:rsidRPr="00924AB9">
        <w:rPr>
          <w:rFonts w:eastAsia="Calibri"/>
          <w:b/>
          <w:lang w:eastAsia="es-SV"/>
        </w:rPr>
        <w:t>ACUERDA:</w:t>
      </w:r>
      <w:r w:rsidR="00CA6DC9" w:rsidRPr="00924AB9">
        <w:rPr>
          <w:rFonts w:eastAsia="Calibri"/>
          <w:lang w:eastAsia="es-SV"/>
        </w:rPr>
        <w:t xml:space="preserve"> Autorizar la Reprogramación al presupuesto del proyecto </w:t>
      </w:r>
      <w:r w:rsidR="00CA6DC9" w:rsidRPr="00924AB9">
        <w:rPr>
          <w:rFonts w:eastAsia="Calibri"/>
          <w:b/>
          <w:lang w:eastAsia="es-SV"/>
        </w:rPr>
        <w:t>«</w:t>
      </w:r>
      <w:r w:rsidR="00E800A8" w:rsidRPr="00924AB9">
        <w:rPr>
          <w:rFonts w:eastAsia="Calibri"/>
          <w:b/>
          <w:lang w:eastAsia="es-SV"/>
        </w:rPr>
        <w:t>FONDO DE EMERGENCIA COVID-19 FODES 2%</w:t>
      </w:r>
      <w:r w:rsidR="00CA6DC9" w:rsidRPr="00924AB9">
        <w:rPr>
          <w:rFonts w:eastAsia="Calibri"/>
          <w:b/>
          <w:lang w:eastAsia="es-SV"/>
        </w:rPr>
        <w:t>»</w:t>
      </w:r>
      <w:r w:rsidR="00CA6DC9"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A6DC9" w:rsidRPr="00924AB9" w14:paraId="03104CF8" w14:textId="77777777" w:rsidTr="005E262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E934D68" w14:textId="77777777" w:rsidR="00CA6DC9" w:rsidRPr="00924AB9" w:rsidRDefault="00CA6DC9" w:rsidP="005E262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40D76C9" w14:textId="77777777" w:rsidR="00CA6DC9" w:rsidRPr="00924AB9" w:rsidRDefault="00CA6DC9" w:rsidP="005E262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392B4FE" w14:textId="77777777" w:rsidR="00CA6DC9" w:rsidRPr="00924AB9" w:rsidRDefault="00CA6DC9" w:rsidP="005E262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E36420D" w14:textId="77777777" w:rsidR="00CA6DC9" w:rsidRPr="00924AB9" w:rsidRDefault="00CA6DC9" w:rsidP="005E262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290B508" w14:textId="77777777" w:rsidR="00CA6DC9" w:rsidRPr="00924AB9" w:rsidRDefault="00CA6DC9" w:rsidP="005E262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47DB240" w14:textId="77777777" w:rsidR="00CA6DC9" w:rsidRPr="00924AB9" w:rsidRDefault="00CA6DC9" w:rsidP="005E262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52BF986" w14:textId="77777777" w:rsidR="00CA6DC9" w:rsidRPr="00924AB9" w:rsidRDefault="00CA6DC9" w:rsidP="005E262B">
            <w:pPr>
              <w:jc w:val="center"/>
              <w:rPr>
                <w:rFonts w:cs="Calibri"/>
                <w:sz w:val="20"/>
                <w:szCs w:val="20"/>
              </w:rPr>
            </w:pPr>
            <w:r w:rsidRPr="00924AB9">
              <w:rPr>
                <w:rFonts w:cs="Calibri"/>
                <w:b/>
                <w:sz w:val="20"/>
                <w:szCs w:val="20"/>
              </w:rPr>
              <w:t>TOTAL</w:t>
            </w:r>
          </w:p>
        </w:tc>
      </w:tr>
      <w:tr w:rsidR="00CA6DC9" w:rsidRPr="00924AB9" w14:paraId="079C6037"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3657DEB" w14:textId="77777777" w:rsidR="00CA6DC9" w:rsidRPr="00924AB9" w:rsidRDefault="00CA6DC9" w:rsidP="005E262B">
            <w:pPr>
              <w:jc w:val="center"/>
              <w:rPr>
                <w:rFonts w:cs="Calibri"/>
                <w:b/>
                <w:sz w:val="20"/>
                <w:szCs w:val="20"/>
              </w:rPr>
            </w:pPr>
            <w:r w:rsidRPr="00924AB9">
              <w:rPr>
                <w:rFonts w:cs="Calibri"/>
                <w:b/>
                <w:sz w:val="20"/>
                <w:szCs w:val="20"/>
              </w:rPr>
              <w:t>PARTIDAS QUE AFECTAN</w:t>
            </w:r>
          </w:p>
        </w:tc>
      </w:tr>
      <w:tr w:rsidR="00CA6DC9" w:rsidRPr="00924AB9" w14:paraId="433813EE"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523DF2C" w14:textId="368D7E41" w:rsidR="00CA6DC9" w:rsidRPr="00924AB9" w:rsidRDefault="00CA4EC2"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C354F83" w14:textId="0EC60D08" w:rsidR="00CA6DC9" w:rsidRPr="00924AB9" w:rsidRDefault="00CA4EC2" w:rsidP="005E262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443814BB" w14:textId="5EEE9FE8" w:rsidR="00CA6DC9" w:rsidRPr="00924AB9" w:rsidRDefault="00CA4EC2" w:rsidP="005E262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36800FFE" w14:textId="0379635F" w:rsidR="00CA6DC9" w:rsidRPr="00924AB9" w:rsidRDefault="00CA4EC2" w:rsidP="005E262B">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69F256BE" w14:textId="62E5F00D" w:rsidR="00CA6DC9" w:rsidRPr="00924AB9" w:rsidRDefault="00CA4EC2"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0F69E34" w14:textId="2A3719EF" w:rsidR="00CA6DC9" w:rsidRPr="00924AB9" w:rsidRDefault="00CA4EC2" w:rsidP="005E262B">
            <w:pPr>
              <w:rPr>
                <w:rFonts w:cs="Calibri"/>
                <w:sz w:val="20"/>
                <w:szCs w:val="20"/>
              </w:rPr>
            </w:pPr>
            <w:r w:rsidRPr="00924AB9">
              <w:rPr>
                <w:rFonts w:cs="Calibri"/>
                <w:sz w:val="20"/>
                <w:szCs w:val="20"/>
              </w:rPr>
              <w:t>$200.00</w:t>
            </w:r>
          </w:p>
        </w:tc>
        <w:tc>
          <w:tcPr>
            <w:tcW w:w="1216" w:type="dxa"/>
            <w:tcBorders>
              <w:top w:val="nil"/>
              <w:left w:val="nil"/>
              <w:bottom w:val="single" w:sz="4" w:space="0" w:color="auto"/>
              <w:right w:val="single" w:sz="4" w:space="0" w:color="auto"/>
            </w:tcBorders>
            <w:noWrap/>
            <w:vAlign w:val="center"/>
          </w:tcPr>
          <w:p w14:paraId="601FE8EF" w14:textId="77777777" w:rsidR="00CA6DC9" w:rsidRPr="00924AB9" w:rsidRDefault="00CA6DC9" w:rsidP="005E262B">
            <w:pPr>
              <w:rPr>
                <w:rFonts w:cs="Calibri"/>
                <w:sz w:val="20"/>
                <w:szCs w:val="20"/>
              </w:rPr>
            </w:pPr>
          </w:p>
        </w:tc>
      </w:tr>
      <w:tr w:rsidR="00CA6DC9" w:rsidRPr="00924AB9" w14:paraId="0BDF3DCF"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9617C02" w14:textId="77777777" w:rsidR="00CA6DC9" w:rsidRPr="00924AB9" w:rsidRDefault="00CA6DC9" w:rsidP="005E262B">
            <w:pPr>
              <w:jc w:val="center"/>
              <w:rPr>
                <w:rFonts w:cs="Calibri"/>
                <w:b/>
                <w:sz w:val="20"/>
                <w:szCs w:val="20"/>
              </w:rPr>
            </w:pPr>
            <w:r w:rsidRPr="00924AB9">
              <w:rPr>
                <w:rFonts w:cs="Calibri"/>
                <w:b/>
                <w:sz w:val="20"/>
                <w:szCs w:val="20"/>
              </w:rPr>
              <w:t>PARTIDAS QUE REFUERZAN</w:t>
            </w:r>
          </w:p>
        </w:tc>
      </w:tr>
      <w:tr w:rsidR="00CA6DC9" w:rsidRPr="00924AB9" w14:paraId="21EB8F4B"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E52E2F4" w14:textId="1EEABF4A" w:rsidR="00CA6DC9" w:rsidRPr="00924AB9" w:rsidRDefault="00CA4EC2" w:rsidP="005E262B">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1CD95953" w14:textId="2FAE415A" w:rsidR="00CA6DC9" w:rsidRPr="00924AB9" w:rsidRDefault="00CA4EC2" w:rsidP="00CA4EC2">
            <w:pPr>
              <w:rPr>
                <w:rFonts w:cs="Calibri"/>
                <w:sz w:val="20"/>
                <w:szCs w:val="20"/>
              </w:rPr>
            </w:pPr>
            <w:r w:rsidRPr="00924AB9">
              <w:rPr>
                <w:rFonts w:cs="Calibri"/>
                <w:sz w:val="20"/>
                <w:szCs w:val="20"/>
              </w:rPr>
              <w:t>Productos alimenticios para personas</w:t>
            </w:r>
          </w:p>
        </w:tc>
        <w:tc>
          <w:tcPr>
            <w:tcW w:w="567" w:type="dxa"/>
            <w:tcBorders>
              <w:top w:val="nil"/>
              <w:left w:val="nil"/>
              <w:right w:val="single" w:sz="4" w:space="0" w:color="auto"/>
            </w:tcBorders>
            <w:noWrap/>
            <w:vAlign w:val="center"/>
          </w:tcPr>
          <w:p w14:paraId="59447ED9" w14:textId="4B0DDC75" w:rsidR="00CA6DC9" w:rsidRPr="00924AB9" w:rsidRDefault="00CA4EC2" w:rsidP="005E262B">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33C31F6D" w14:textId="6DCF4845" w:rsidR="00CA6DC9" w:rsidRPr="00924AB9" w:rsidRDefault="00CA4EC2" w:rsidP="005E262B">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5F997535" w14:textId="4414821E" w:rsidR="00CA6DC9" w:rsidRPr="00924AB9" w:rsidRDefault="00CA4EC2"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D325F94" w14:textId="77777777" w:rsidR="00CA6DC9" w:rsidRPr="00924AB9" w:rsidRDefault="00CA6DC9"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08964C4" w14:textId="61D086E6" w:rsidR="00CA6DC9" w:rsidRPr="00924AB9" w:rsidRDefault="00CA4EC2" w:rsidP="005E262B">
            <w:pPr>
              <w:rPr>
                <w:rFonts w:cs="Calibri"/>
                <w:sz w:val="20"/>
                <w:szCs w:val="20"/>
              </w:rPr>
            </w:pPr>
            <w:r w:rsidRPr="00924AB9">
              <w:rPr>
                <w:rFonts w:cs="Calibri"/>
                <w:sz w:val="20"/>
                <w:szCs w:val="20"/>
              </w:rPr>
              <w:t>$200.00</w:t>
            </w:r>
          </w:p>
        </w:tc>
      </w:tr>
      <w:tr w:rsidR="00CA6DC9" w:rsidRPr="00924AB9" w14:paraId="0D1B1EC0" w14:textId="77777777" w:rsidTr="005E262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4E4ECC9" w14:textId="77777777" w:rsidR="00CA6DC9" w:rsidRPr="00924AB9" w:rsidRDefault="00CA6DC9" w:rsidP="005E262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D5CD23B" w14:textId="3B7AF18B" w:rsidR="00CA6DC9" w:rsidRPr="00924AB9" w:rsidRDefault="00CA6DC9" w:rsidP="005E262B">
            <w:pPr>
              <w:rPr>
                <w:b/>
                <w:sz w:val="20"/>
                <w:szCs w:val="20"/>
                <w:lang w:val="es-SV" w:eastAsia="es-SV"/>
              </w:rPr>
            </w:pPr>
            <w:r w:rsidRPr="00924AB9">
              <w:rPr>
                <w:b/>
                <w:sz w:val="20"/>
                <w:szCs w:val="20"/>
                <w:lang w:val="es-SV" w:eastAsia="es-SV"/>
              </w:rPr>
              <w:t>$</w:t>
            </w:r>
            <w:r w:rsidR="00CA4EC2" w:rsidRPr="00924AB9">
              <w:rPr>
                <w:b/>
                <w:sz w:val="20"/>
                <w:szCs w:val="20"/>
                <w:lang w:val="es-SV" w:eastAsia="es-SV"/>
              </w:rPr>
              <w:t>200.00</w:t>
            </w:r>
          </w:p>
        </w:tc>
        <w:tc>
          <w:tcPr>
            <w:tcW w:w="1216" w:type="dxa"/>
            <w:tcBorders>
              <w:top w:val="single" w:sz="4" w:space="0" w:color="auto"/>
              <w:left w:val="nil"/>
              <w:bottom w:val="single" w:sz="4" w:space="0" w:color="auto"/>
              <w:right w:val="single" w:sz="4" w:space="0" w:color="auto"/>
            </w:tcBorders>
            <w:noWrap/>
            <w:vAlign w:val="center"/>
          </w:tcPr>
          <w:p w14:paraId="2CF9FAE6" w14:textId="17D402C5" w:rsidR="00CA6DC9" w:rsidRPr="00924AB9" w:rsidRDefault="00CA6DC9" w:rsidP="005E262B">
            <w:pPr>
              <w:rPr>
                <w:rFonts w:cs="Calibri"/>
                <w:b/>
                <w:sz w:val="20"/>
                <w:szCs w:val="20"/>
              </w:rPr>
            </w:pPr>
            <w:r w:rsidRPr="00924AB9">
              <w:rPr>
                <w:rFonts w:cs="Calibri"/>
                <w:b/>
                <w:sz w:val="20"/>
                <w:szCs w:val="20"/>
              </w:rPr>
              <w:t>$</w:t>
            </w:r>
            <w:r w:rsidR="00CA4EC2" w:rsidRPr="00924AB9">
              <w:rPr>
                <w:rFonts w:cs="Calibri"/>
                <w:b/>
                <w:sz w:val="20"/>
                <w:szCs w:val="20"/>
              </w:rPr>
              <w:t>200.00</w:t>
            </w:r>
          </w:p>
        </w:tc>
      </w:tr>
    </w:tbl>
    <w:p w14:paraId="2D316616" w14:textId="29EAA215" w:rsidR="00936115" w:rsidRPr="00924AB9" w:rsidRDefault="00CA6DC9" w:rsidP="00936115">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36115" w:rsidRPr="00924AB9">
        <w:t>.</w:t>
      </w:r>
      <w:r w:rsidR="00AD4A4F" w:rsidRPr="00924AB9">
        <w:t xml:space="preserve"> </w:t>
      </w:r>
      <w:r w:rsidR="00936115" w:rsidRPr="00924AB9">
        <w:rPr>
          <w:rFonts w:eastAsia="Calibri"/>
          <w:b/>
          <w:u w:val="single"/>
          <w:shd w:val="clear" w:color="auto" w:fill="FFFFFF"/>
        </w:rPr>
        <w:t>ACUERDO NÚMERO</w:t>
      </w:r>
      <w:r w:rsidR="00F13E46" w:rsidRPr="00924AB9">
        <w:rPr>
          <w:rFonts w:eastAsia="Calibri"/>
          <w:b/>
          <w:u w:val="single"/>
          <w:shd w:val="clear" w:color="auto" w:fill="FFFFFF"/>
        </w:rPr>
        <w:t xml:space="preserve"> CIENTO TREINTA Y TRES</w:t>
      </w:r>
      <w:r w:rsidR="00936115" w:rsidRPr="00924AB9">
        <w:rPr>
          <w:rFonts w:eastAsia="Calibri"/>
          <w:shd w:val="clear" w:color="auto" w:fill="FFFFFF"/>
        </w:rPr>
        <w:t xml:space="preserve">.- </w:t>
      </w:r>
      <w:r w:rsidR="00F13E46" w:rsidRPr="00924AB9">
        <w:rPr>
          <w:rFonts w:eastAsia="Calibri"/>
          <w:shd w:val="clear" w:color="auto" w:fill="FFFFFF"/>
        </w:rPr>
        <w:t>E</w:t>
      </w:r>
      <w:r w:rsidR="00F13E46" w:rsidRPr="00924AB9">
        <w:t>n lo relacionado a la</w:t>
      </w:r>
      <w:r w:rsidR="00F13E46" w:rsidRPr="00924AB9">
        <w:rPr>
          <w:rFonts w:eastAsia="Calibri"/>
          <w:lang w:eastAsia="es-SV"/>
        </w:rPr>
        <w:t xml:space="preserve"> solicitud de reprogramación al presupuesto del proyecto «FONDO DE EMERGENCIA COVID-19 FODES 2%», este Concejo, en uso de sus facultades legales, por </w:t>
      </w:r>
      <w:r w:rsidR="00AC781D" w:rsidRPr="00924AB9">
        <w:rPr>
          <w:rFonts w:eastAsia="Calibri"/>
          <w:lang w:eastAsia="es-SV"/>
        </w:rPr>
        <w:t>mayoría</w:t>
      </w:r>
      <w:r w:rsidR="00F13E46" w:rsidRPr="00924AB9">
        <w:rPr>
          <w:rFonts w:eastAsia="Calibri"/>
          <w:lang w:eastAsia="es-SV"/>
        </w:rPr>
        <w:t xml:space="preserve">, </w:t>
      </w:r>
      <w:r w:rsidR="00F13E46" w:rsidRPr="00924AB9">
        <w:rPr>
          <w:rFonts w:eastAsia="Calibri"/>
          <w:b/>
          <w:lang w:eastAsia="es-SV"/>
        </w:rPr>
        <w:t>ACUERDA:</w:t>
      </w:r>
      <w:r w:rsidR="00F13E46" w:rsidRPr="00924AB9">
        <w:rPr>
          <w:rFonts w:eastAsia="Calibri"/>
          <w:lang w:eastAsia="es-SV"/>
        </w:rPr>
        <w:t xml:space="preserve"> Autorizar la Reprogramación al presupuesto del proyecto </w:t>
      </w:r>
      <w:r w:rsidR="00F13E46" w:rsidRPr="00924AB9">
        <w:rPr>
          <w:rFonts w:eastAsia="Calibri"/>
          <w:b/>
          <w:lang w:eastAsia="es-SV"/>
        </w:rPr>
        <w:t>«FONDO DE EMERGENCIA COVID-19 FODES 2%»</w:t>
      </w:r>
      <w:r w:rsidR="00F13E46" w:rsidRPr="00924AB9">
        <w:rPr>
          <w:rFonts w:eastAsia="Calibri"/>
          <w:lang w:eastAsia="es-SV"/>
        </w:rPr>
        <w:t xml:space="preserve"> aumentando y disminuyendo asignaciones de la siguiente manera</w:t>
      </w:r>
      <w:r w:rsidR="00936115"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36115" w:rsidRPr="00924AB9" w14:paraId="046C6B57" w14:textId="77777777" w:rsidTr="005E262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B262D89" w14:textId="77777777" w:rsidR="00936115" w:rsidRPr="00924AB9" w:rsidRDefault="00936115" w:rsidP="005E262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2ADCEEA" w14:textId="77777777" w:rsidR="00936115" w:rsidRPr="00924AB9" w:rsidRDefault="00936115" w:rsidP="005E262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0E7C14C" w14:textId="77777777" w:rsidR="00936115" w:rsidRPr="00924AB9" w:rsidRDefault="00936115" w:rsidP="005E262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5EF55BB" w14:textId="77777777" w:rsidR="00936115" w:rsidRPr="00924AB9" w:rsidRDefault="00936115" w:rsidP="005E262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9B8A799" w14:textId="77777777" w:rsidR="00936115" w:rsidRPr="00924AB9" w:rsidRDefault="00936115" w:rsidP="005E262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C02690E" w14:textId="77777777" w:rsidR="00936115" w:rsidRPr="00924AB9" w:rsidRDefault="00936115" w:rsidP="005E262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3851B12" w14:textId="77777777" w:rsidR="00936115" w:rsidRPr="00924AB9" w:rsidRDefault="00936115" w:rsidP="005E262B">
            <w:pPr>
              <w:jc w:val="center"/>
              <w:rPr>
                <w:rFonts w:cs="Calibri"/>
                <w:sz w:val="20"/>
                <w:szCs w:val="20"/>
              </w:rPr>
            </w:pPr>
            <w:r w:rsidRPr="00924AB9">
              <w:rPr>
                <w:rFonts w:cs="Calibri"/>
                <w:b/>
                <w:sz w:val="20"/>
                <w:szCs w:val="20"/>
              </w:rPr>
              <w:t>TOTAL</w:t>
            </w:r>
          </w:p>
        </w:tc>
      </w:tr>
      <w:tr w:rsidR="00936115" w:rsidRPr="00924AB9" w14:paraId="215403BF"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E5EAE5D" w14:textId="77777777" w:rsidR="00936115" w:rsidRPr="00924AB9" w:rsidRDefault="00936115" w:rsidP="005E262B">
            <w:pPr>
              <w:jc w:val="center"/>
              <w:rPr>
                <w:rFonts w:cs="Calibri"/>
                <w:b/>
                <w:sz w:val="20"/>
                <w:szCs w:val="20"/>
              </w:rPr>
            </w:pPr>
            <w:r w:rsidRPr="00924AB9">
              <w:rPr>
                <w:rFonts w:cs="Calibri"/>
                <w:b/>
                <w:sz w:val="20"/>
                <w:szCs w:val="20"/>
              </w:rPr>
              <w:t>PARTIDAS QUE AFECTAN</w:t>
            </w:r>
          </w:p>
        </w:tc>
      </w:tr>
      <w:tr w:rsidR="00936115" w:rsidRPr="00924AB9" w14:paraId="7C93E383"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F2087AF" w14:textId="427431DC" w:rsidR="00936115" w:rsidRPr="00924AB9" w:rsidRDefault="00BF668F"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E02217D" w14:textId="4E86D621" w:rsidR="00936115" w:rsidRPr="00924AB9" w:rsidRDefault="00BF668F" w:rsidP="005E262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02CB74E2" w14:textId="25D18CD4" w:rsidR="00936115" w:rsidRPr="00924AB9" w:rsidRDefault="00BF668F" w:rsidP="005E262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524FA59E" w14:textId="73145683" w:rsidR="00936115" w:rsidRPr="00924AB9" w:rsidRDefault="00BF668F" w:rsidP="005E262B">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54917BFC" w14:textId="6E47D3F3" w:rsidR="00936115" w:rsidRPr="00924AB9" w:rsidRDefault="00BF668F"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C4E5E5E" w14:textId="549B14ED" w:rsidR="00936115" w:rsidRPr="00924AB9" w:rsidRDefault="00BF668F" w:rsidP="005E262B">
            <w:pPr>
              <w:rPr>
                <w:rFonts w:cs="Calibri"/>
                <w:sz w:val="20"/>
                <w:szCs w:val="20"/>
              </w:rPr>
            </w:pPr>
            <w:r w:rsidRPr="00924AB9">
              <w:rPr>
                <w:rFonts w:cs="Calibri"/>
                <w:sz w:val="20"/>
                <w:szCs w:val="20"/>
              </w:rPr>
              <w:t>$1,605.00</w:t>
            </w:r>
          </w:p>
        </w:tc>
        <w:tc>
          <w:tcPr>
            <w:tcW w:w="1216" w:type="dxa"/>
            <w:tcBorders>
              <w:top w:val="nil"/>
              <w:left w:val="nil"/>
              <w:bottom w:val="single" w:sz="4" w:space="0" w:color="auto"/>
              <w:right w:val="single" w:sz="4" w:space="0" w:color="auto"/>
            </w:tcBorders>
            <w:noWrap/>
            <w:vAlign w:val="center"/>
          </w:tcPr>
          <w:p w14:paraId="1587249A" w14:textId="77777777" w:rsidR="00936115" w:rsidRPr="00924AB9" w:rsidRDefault="00936115" w:rsidP="005E262B">
            <w:pPr>
              <w:rPr>
                <w:rFonts w:cs="Calibri"/>
                <w:sz w:val="20"/>
                <w:szCs w:val="20"/>
              </w:rPr>
            </w:pPr>
          </w:p>
        </w:tc>
      </w:tr>
      <w:tr w:rsidR="00936115" w:rsidRPr="00924AB9" w14:paraId="26333D04"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08C01F0" w14:textId="77777777" w:rsidR="00936115" w:rsidRPr="00924AB9" w:rsidRDefault="00936115" w:rsidP="005E262B">
            <w:pPr>
              <w:jc w:val="center"/>
              <w:rPr>
                <w:rFonts w:cs="Calibri"/>
                <w:b/>
                <w:sz w:val="20"/>
                <w:szCs w:val="20"/>
              </w:rPr>
            </w:pPr>
            <w:r w:rsidRPr="00924AB9">
              <w:rPr>
                <w:rFonts w:cs="Calibri"/>
                <w:b/>
                <w:sz w:val="20"/>
                <w:szCs w:val="20"/>
              </w:rPr>
              <w:t>PARTIDAS QUE REFUERZAN</w:t>
            </w:r>
          </w:p>
        </w:tc>
      </w:tr>
      <w:tr w:rsidR="00936115" w:rsidRPr="00924AB9" w14:paraId="06D0B25A"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6B87A5A" w14:textId="5C7EA77B" w:rsidR="00936115" w:rsidRPr="00924AB9" w:rsidRDefault="00BF668F" w:rsidP="005E262B">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3E3A9581" w14:textId="4BE4608C" w:rsidR="00936115" w:rsidRPr="00924AB9" w:rsidRDefault="00BF668F" w:rsidP="005E262B">
            <w:pPr>
              <w:rPr>
                <w:rFonts w:cs="Calibri"/>
                <w:sz w:val="20"/>
                <w:szCs w:val="20"/>
              </w:rPr>
            </w:pPr>
            <w:r w:rsidRPr="00924AB9">
              <w:rPr>
                <w:rFonts w:cs="Calibri"/>
                <w:sz w:val="20"/>
                <w:szCs w:val="20"/>
              </w:rPr>
              <w:t>Productos alimenticios para personas</w:t>
            </w:r>
          </w:p>
        </w:tc>
        <w:tc>
          <w:tcPr>
            <w:tcW w:w="567" w:type="dxa"/>
            <w:tcBorders>
              <w:top w:val="nil"/>
              <w:left w:val="nil"/>
              <w:right w:val="single" w:sz="4" w:space="0" w:color="auto"/>
            </w:tcBorders>
            <w:noWrap/>
            <w:vAlign w:val="center"/>
          </w:tcPr>
          <w:p w14:paraId="6886424A" w14:textId="1358B0CE" w:rsidR="00936115" w:rsidRPr="00924AB9" w:rsidRDefault="00BF668F" w:rsidP="005E262B">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01A9F537" w14:textId="4C838F6C" w:rsidR="00936115" w:rsidRPr="00924AB9" w:rsidRDefault="00BF668F" w:rsidP="005E262B">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7030FAC5" w14:textId="6E22121A" w:rsidR="00936115" w:rsidRPr="00924AB9" w:rsidRDefault="00BF668F"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21155D3" w14:textId="77777777" w:rsidR="00936115" w:rsidRPr="00924AB9" w:rsidRDefault="00936115"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E164138" w14:textId="2C1D508E" w:rsidR="00936115" w:rsidRPr="00924AB9" w:rsidRDefault="00BF668F" w:rsidP="005E262B">
            <w:pPr>
              <w:rPr>
                <w:rFonts w:cs="Calibri"/>
                <w:sz w:val="20"/>
                <w:szCs w:val="20"/>
              </w:rPr>
            </w:pPr>
            <w:r w:rsidRPr="00924AB9">
              <w:rPr>
                <w:rFonts w:cs="Calibri"/>
                <w:sz w:val="20"/>
                <w:szCs w:val="20"/>
              </w:rPr>
              <w:t>$1,605.00</w:t>
            </w:r>
          </w:p>
        </w:tc>
      </w:tr>
      <w:tr w:rsidR="00936115" w:rsidRPr="00924AB9" w14:paraId="01FCA8F8" w14:textId="77777777" w:rsidTr="005E262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F56D23B" w14:textId="77777777" w:rsidR="00936115" w:rsidRPr="00924AB9" w:rsidRDefault="00936115" w:rsidP="005E262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0CBE95E" w14:textId="7B131B95" w:rsidR="00936115" w:rsidRPr="00924AB9" w:rsidRDefault="00936115" w:rsidP="005E262B">
            <w:pPr>
              <w:rPr>
                <w:b/>
                <w:sz w:val="20"/>
                <w:szCs w:val="20"/>
                <w:lang w:val="es-SV" w:eastAsia="es-SV"/>
              </w:rPr>
            </w:pPr>
            <w:r w:rsidRPr="00924AB9">
              <w:rPr>
                <w:b/>
                <w:sz w:val="20"/>
                <w:szCs w:val="20"/>
                <w:lang w:val="es-SV" w:eastAsia="es-SV"/>
              </w:rPr>
              <w:t>$</w:t>
            </w:r>
            <w:r w:rsidR="00BF668F" w:rsidRPr="00924AB9">
              <w:rPr>
                <w:b/>
                <w:sz w:val="20"/>
                <w:szCs w:val="20"/>
                <w:lang w:val="es-SV" w:eastAsia="es-SV"/>
              </w:rPr>
              <w:t>1,605.00</w:t>
            </w:r>
          </w:p>
        </w:tc>
        <w:tc>
          <w:tcPr>
            <w:tcW w:w="1216" w:type="dxa"/>
            <w:tcBorders>
              <w:top w:val="single" w:sz="4" w:space="0" w:color="auto"/>
              <w:left w:val="nil"/>
              <w:bottom w:val="single" w:sz="4" w:space="0" w:color="auto"/>
              <w:right w:val="single" w:sz="4" w:space="0" w:color="auto"/>
            </w:tcBorders>
            <w:noWrap/>
            <w:vAlign w:val="center"/>
          </w:tcPr>
          <w:p w14:paraId="79C47D02" w14:textId="7BA81AA5" w:rsidR="00936115" w:rsidRPr="00924AB9" w:rsidRDefault="00936115" w:rsidP="005E262B">
            <w:pPr>
              <w:rPr>
                <w:rFonts w:cs="Calibri"/>
                <w:b/>
                <w:sz w:val="20"/>
                <w:szCs w:val="20"/>
              </w:rPr>
            </w:pPr>
            <w:r w:rsidRPr="00924AB9">
              <w:rPr>
                <w:rFonts w:cs="Calibri"/>
                <w:b/>
                <w:sz w:val="20"/>
                <w:szCs w:val="20"/>
              </w:rPr>
              <w:t>$</w:t>
            </w:r>
            <w:r w:rsidR="00BF668F" w:rsidRPr="00924AB9">
              <w:rPr>
                <w:rFonts w:cs="Calibri"/>
                <w:b/>
                <w:sz w:val="20"/>
                <w:szCs w:val="20"/>
              </w:rPr>
              <w:t>1,605.00</w:t>
            </w:r>
          </w:p>
        </w:tc>
      </w:tr>
    </w:tbl>
    <w:p w14:paraId="02DE59DB" w14:textId="62030B16" w:rsidR="00361CE3" w:rsidRPr="00924AB9" w:rsidRDefault="00936115" w:rsidP="00361CE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361CE3" w:rsidRPr="00924AB9">
        <w:t>.</w:t>
      </w:r>
      <w:r w:rsidR="00F76230" w:rsidRPr="00924AB9">
        <w:t xml:space="preserve"> </w:t>
      </w:r>
      <w:r w:rsidR="00361CE3" w:rsidRPr="00924AB9">
        <w:rPr>
          <w:rFonts w:eastAsia="Calibri"/>
          <w:b/>
          <w:u w:val="single"/>
          <w:shd w:val="clear" w:color="auto" w:fill="FFFFFF"/>
        </w:rPr>
        <w:t>ACUERDO NÚMERO</w:t>
      </w:r>
      <w:r w:rsidR="005E262B" w:rsidRPr="00924AB9">
        <w:rPr>
          <w:rFonts w:eastAsia="Calibri"/>
          <w:b/>
          <w:u w:val="single"/>
          <w:shd w:val="clear" w:color="auto" w:fill="FFFFFF"/>
        </w:rPr>
        <w:t xml:space="preserve"> </w:t>
      </w:r>
      <w:r w:rsidR="00306ABC" w:rsidRPr="00924AB9">
        <w:rPr>
          <w:rFonts w:eastAsia="Calibri"/>
          <w:b/>
          <w:u w:val="single"/>
          <w:shd w:val="clear" w:color="auto" w:fill="FFFFFF"/>
        </w:rPr>
        <w:t>CIENTO TREINTA Y CUATRO</w:t>
      </w:r>
      <w:r w:rsidR="00361CE3" w:rsidRPr="00924AB9">
        <w:rPr>
          <w:rFonts w:eastAsia="Calibri"/>
          <w:shd w:val="clear" w:color="auto" w:fill="FFFFFF"/>
        </w:rPr>
        <w:t xml:space="preserve">.- </w:t>
      </w:r>
      <w:r w:rsidR="002C1119" w:rsidRPr="00924AB9">
        <w:rPr>
          <w:rFonts w:eastAsia="Calibri"/>
          <w:shd w:val="clear" w:color="auto" w:fill="FFFFFF"/>
        </w:rPr>
        <w:t>E</w:t>
      </w:r>
      <w:r w:rsidR="002C1119" w:rsidRPr="00924AB9">
        <w:t>n lo relacionado a la</w:t>
      </w:r>
      <w:r w:rsidR="002C1119" w:rsidRPr="00924AB9">
        <w:rPr>
          <w:rFonts w:eastAsia="Calibri"/>
          <w:lang w:eastAsia="es-SV"/>
        </w:rPr>
        <w:t xml:space="preserve"> solicitud de reprogramación al presupuesto del proyecto «FONDO DE EMERGENCIA COVID-19 FODES 2%», este Concejo, en uso de sus facultades legales, por </w:t>
      </w:r>
      <w:r w:rsidR="00AC781D" w:rsidRPr="00924AB9">
        <w:rPr>
          <w:rFonts w:eastAsia="Calibri"/>
          <w:lang w:eastAsia="es-SV"/>
        </w:rPr>
        <w:t>mayoría</w:t>
      </w:r>
      <w:r w:rsidR="002C1119" w:rsidRPr="00924AB9">
        <w:rPr>
          <w:rFonts w:eastAsia="Calibri"/>
          <w:lang w:eastAsia="es-SV"/>
        </w:rPr>
        <w:t xml:space="preserve">, </w:t>
      </w:r>
      <w:r w:rsidR="002C1119" w:rsidRPr="00924AB9">
        <w:rPr>
          <w:rFonts w:eastAsia="Calibri"/>
          <w:b/>
          <w:lang w:eastAsia="es-SV"/>
        </w:rPr>
        <w:t>ACUERDA:</w:t>
      </w:r>
      <w:r w:rsidR="002C1119" w:rsidRPr="00924AB9">
        <w:rPr>
          <w:rFonts w:eastAsia="Calibri"/>
          <w:lang w:eastAsia="es-SV"/>
        </w:rPr>
        <w:t xml:space="preserve"> Autorizar la Reprogramación al presupuesto del proyecto </w:t>
      </w:r>
      <w:r w:rsidR="002C1119" w:rsidRPr="00924AB9">
        <w:rPr>
          <w:rFonts w:eastAsia="Calibri"/>
          <w:b/>
          <w:lang w:eastAsia="es-SV"/>
        </w:rPr>
        <w:t>«FONDO DE EMERGENCIA COVID-19 FODES 2%»</w:t>
      </w:r>
      <w:r w:rsidR="002C1119" w:rsidRPr="00924AB9">
        <w:rPr>
          <w:rFonts w:eastAsia="Calibri"/>
          <w:lang w:eastAsia="es-SV"/>
        </w:rPr>
        <w:t xml:space="preserve"> aumentando y disminuyendo asignaciones de la siguiente manera</w:t>
      </w:r>
      <w:r w:rsidR="00361CE3"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61CE3" w:rsidRPr="00924AB9" w14:paraId="1B23338E" w14:textId="77777777" w:rsidTr="005E262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729DFCE" w14:textId="77777777" w:rsidR="00361CE3" w:rsidRPr="00924AB9" w:rsidRDefault="00361CE3" w:rsidP="005E262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C7BB2FD" w14:textId="77777777" w:rsidR="00361CE3" w:rsidRPr="00924AB9" w:rsidRDefault="00361CE3" w:rsidP="005E262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08E5387" w14:textId="77777777" w:rsidR="00361CE3" w:rsidRPr="00924AB9" w:rsidRDefault="00361CE3" w:rsidP="005E262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F271DAF" w14:textId="77777777" w:rsidR="00361CE3" w:rsidRPr="00924AB9" w:rsidRDefault="00361CE3" w:rsidP="005E262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AAAB2E5" w14:textId="77777777" w:rsidR="00361CE3" w:rsidRPr="00924AB9" w:rsidRDefault="00361CE3" w:rsidP="005E262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19DC500" w14:textId="77777777" w:rsidR="00361CE3" w:rsidRPr="00924AB9" w:rsidRDefault="00361CE3" w:rsidP="005E262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C9B4140" w14:textId="77777777" w:rsidR="00361CE3" w:rsidRPr="00924AB9" w:rsidRDefault="00361CE3" w:rsidP="005E262B">
            <w:pPr>
              <w:jc w:val="center"/>
              <w:rPr>
                <w:rFonts w:cs="Calibri"/>
                <w:sz w:val="20"/>
                <w:szCs w:val="20"/>
              </w:rPr>
            </w:pPr>
            <w:r w:rsidRPr="00924AB9">
              <w:rPr>
                <w:rFonts w:cs="Calibri"/>
                <w:b/>
                <w:sz w:val="20"/>
                <w:szCs w:val="20"/>
              </w:rPr>
              <w:t>TOTAL</w:t>
            </w:r>
          </w:p>
        </w:tc>
      </w:tr>
      <w:tr w:rsidR="00361CE3" w:rsidRPr="00924AB9" w14:paraId="5D744922" w14:textId="77777777" w:rsidTr="005E262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07D9971" w14:textId="77777777" w:rsidR="00361CE3" w:rsidRPr="00924AB9" w:rsidRDefault="00361CE3" w:rsidP="005E262B">
            <w:pPr>
              <w:jc w:val="center"/>
              <w:rPr>
                <w:rFonts w:cs="Calibri"/>
                <w:b/>
                <w:sz w:val="20"/>
                <w:szCs w:val="20"/>
              </w:rPr>
            </w:pPr>
            <w:r w:rsidRPr="00924AB9">
              <w:rPr>
                <w:rFonts w:cs="Calibri"/>
                <w:b/>
                <w:sz w:val="20"/>
                <w:szCs w:val="20"/>
              </w:rPr>
              <w:t>PARTIDAS QUE AFECTAN</w:t>
            </w:r>
          </w:p>
        </w:tc>
      </w:tr>
      <w:tr w:rsidR="00361CE3" w:rsidRPr="00924AB9" w14:paraId="47318AD1" w14:textId="77777777" w:rsidTr="005E262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1268953" w14:textId="6C325049" w:rsidR="00361CE3" w:rsidRPr="00924AB9" w:rsidRDefault="005723D2" w:rsidP="005E262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E6F052D" w14:textId="3FF6AF24" w:rsidR="00361CE3" w:rsidRPr="00924AB9" w:rsidRDefault="005723D2" w:rsidP="005E262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42668E4" w14:textId="75A9DAFB" w:rsidR="00361CE3" w:rsidRPr="00924AB9" w:rsidRDefault="005723D2" w:rsidP="005E262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2092A8A1" w14:textId="1042C666" w:rsidR="00361CE3" w:rsidRPr="00924AB9" w:rsidRDefault="005723D2" w:rsidP="005E262B">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355BEC00" w14:textId="6CC1EA3A" w:rsidR="00361CE3" w:rsidRPr="00924AB9" w:rsidRDefault="005723D2"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27988BB" w14:textId="6643B598" w:rsidR="00361CE3" w:rsidRPr="00924AB9" w:rsidRDefault="005723D2" w:rsidP="005E262B">
            <w:pPr>
              <w:rPr>
                <w:rFonts w:cs="Calibri"/>
                <w:sz w:val="20"/>
                <w:szCs w:val="20"/>
              </w:rPr>
            </w:pPr>
            <w:r w:rsidRPr="00924AB9">
              <w:rPr>
                <w:rFonts w:cs="Calibri"/>
                <w:sz w:val="20"/>
                <w:szCs w:val="20"/>
              </w:rPr>
              <w:t>$900.00</w:t>
            </w:r>
          </w:p>
        </w:tc>
        <w:tc>
          <w:tcPr>
            <w:tcW w:w="1216" w:type="dxa"/>
            <w:tcBorders>
              <w:top w:val="nil"/>
              <w:left w:val="nil"/>
              <w:bottom w:val="single" w:sz="4" w:space="0" w:color="auto"/>
              <w:right w:val="single" w:sz="4" w:space="0" w:color="auto"/>
            </w:tcBorders>
            <w:noWrap/>
            <w:vAlign w:val="center"/>
          </w:tcPr>
          <w:p w14:paraId="2B7F2169" w14:textId="77777777" w:rsidR="00361CE3" w:rsidRPr="00924AB9" w:rsidRDefault="00361CE3" w:rsidP="005E262B">
            <w:pPr>
              <w:rPr>
                <w:rFonts w:cs="Calibri"/>
                <w:sz w:val="20"/>
                <w:szCs w:val="20"/>
              </w:rPr>
            </w:pPr>
          </w:p>
        </w:tc>
      </w:tr>
      <w:tr w:rsidR="00361CE3" w:rsidRPr="00924AB9" w14:paraId="774DEAA6" w14:textId="77777777" w:rsidTr="005E262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2A74D50" w14:textId="77777777" w:rsidR="00361CE3" w:rsidRPr="00924AB9" w:rsidRDefault="00361CE3" w:rsidP="005E262B">
            <w:pPr>
              <w:jc w:val="center"/>
              <w:rPr>
                <w:rFonts w:cs="Calibri"/>
                <w:b/>
                <w:sz w:val="20"/>
                <w:szCs w:val="20"/>
              </w:rPr>
            </w:pPr>
            <w:r w:rsidRPr="00924AB9">
              <w:rPr>
                <w:rFonts w:cs="Calibri"/>
                <w:b/>
                <w:sz w:val="20"/>
                <w:szCs w:val="20"/>
              </w:rPr>
              <w:t>PARTIDAS QUE REFUERZAN</w:t>
            </w:r>
          </w:p>
        </w:tc>
      </w:tr>
      <w:tr w:rsidR="00361CE3" w:rsidRPr="00924AB9" w14:paraId="4537E8F6" w14:textId="77777777" w:rsidTr="005E262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32FD46D" w14:textId="4E9A723E" w:rsidR="00361CE3" w:rsidRPr="00924AB9" w:rsidRDefault="005723D2" w:rsidP="005E262B">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5CF4FF49" w14:textId="07DFED14" w:rsidR="00361CE3" w:rsidRPr="00924AB9" w:rsidRDefault="005723D2" w:rsidP="005E262B">
            <w:pPr>
              <w:rPr>
                <w:rFonts w:cs="Calibri"/>
                <w:sz w:val="20"/>
                <w:szCs w:val="20"/>
              </w:rPr>
            </w:pPr>
            <w:r w:rsidRPr="00924AB9">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3DF27B5F" w14:textId="3496C107" w:rsidR="00361CE3" w:rsidRPr="00924AB9" w:rsidRDefault="005723D2" w:rsidP="005E262B">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1A73D2EA" w14:textId="1677FC31" w:rsidR="00361CE3" w:rsidRPr="00924AB9" w:rsidRDefault="005723D2" w:rsidP="005E262B">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686F27F5" w14:textId="1412A4B1" w:rsidR="00361CE3" w:rsidRPr="00924AB9" w:rsidRDefault="005723D2" w:rsidP="005E262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B5CD0C0" w14:textId="77777777" w:rsidR="00361CE3" w:rsidRPr="00924AB9" w:rsidRDefault="00361CE3" w:rsidP="005E262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2C11B10" w14:textId="2A44D951" w:rsidR="00361CE3" w:rsidRPr="00924AB9" w:rsidRDefault="005723D2" w:rsidP="005E262B">
            <w:pPr>
              <w:rPr>
                <w:rFonts w:cs="Calibri"/>
                <w:sz w:val="20"/>
                <w:szCs w:val="20"/>
              </w:rPr>
            </w:pPr>
            <w:r w:rsidRPr="00924AB9">
              <w:rPr>
                <w:rFonts w:cs="Calibri"/>
                <w:sz w:val="20"/>
                <w:szCs w:val="20"/>
              </w:rPr>
              <w:t>$900.00</w:t>
            </w:r>
          </w:p>
        </w:tc>
      </w:tr>
      <w:tr w:rsidR="00361CE3" w:rsidRPr="00924AB9" w14:paraId="39C747DE" w14:textId="77777777" w:rsidTr="005E262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CF10F66" w14:textId="77777777" w:rsidR="00361CE3" w:rsidRPr="00924AB9" w:rsidRDefault="00361CE3" w:rsidP="005E262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6E860FF" w14:textId="129ABC49" w:rsidR="00361CE3" w:rsidRPr="00924AB9" w:rsidRDefault="00361CE3" w:rsidP="005E262B">
            <w:pPr>
              <w:rPr>
                <w:b/>
                <w:sz w:val="20"/>
                <w:szCs w:val="20"/>
                <w:lang w:val="es-SV" w:eastAsia="es-SV"/>
              </w:rPr>
            </w:pPr>
            <w:r w:rsidRPr="00924AB9">
              <w:rPr>
                <w:b/>
                <w:sz w:val="20"/>
                <w:szCs w:val="20"/>
                <w:lang w:val="es-SV" w:eastAsia="es-SV"/>
              </w:rPr>
              <w:t>$</w:t>
            </w:r>
            <w:r w:rsidR="005723D2" w:rsidRPr="00924AB9">
              <w:rPr>
                <w:b/>
                <w:sz w:val="20"/>
                <w:szCs w:val="20"/>
                <w:lang w:val="es-SV" w:eastAsia="es-SV"/>
              </w:rPr>
              <w:t>900.00</w:t>
            </w:r>
          </w:p>
        </w:tc>
        <w:tc>
          <w:tcPr>
            <w:tcW w:w="1216" w:type="dxa"/>
            <w:tcBorders>
              <w:top w:val="single" w:sz="4" w:space="0" w:color="auto"/>
              <w:left w:val="nil"/>
              <w:bottom w:val="single" w:sz="4" w:space="0" w:color="auto"/>
              <w:right w:val="single" w:sz="4" w:space="0" w:color="auto"/>
            </w:tcBorders>
            <w:noWrap/>
            <w:vAlign w:val="center"/>
          </w:tcPr>
          <w:p w14:paraId="6BDDDF2A" w14:textId="2E51C90D" w:rsidR="00361CE3" w:rsidRPr="00924AB9" w:rsidRDefault="00361CE3" w:rsidP="005E262B">
            <w:pPr>
              <w:rPr>
                <w:rFonts w:cs="Calibri"/>
                <w:b/>
                <w:sz w:val="20"/>
                <w:szCs w:val="20"/>
              </w:rPr>
            </w:pPr>
            <w:r w:rsidRPr="00924AB9">
              <w:rPr>
                <w:rFonts w:cs="Calibri"/>
                <w:b/>
                <w:sz w:val="20"/>
                <w:szCs w:val="20"/>
              </w:rPr>
              <w:t>$</w:t>
            </w:r>
            <w:r w:rsidR="005723D2" w:rsidRPr="00924AB9">
              <w:rPr>
                <w:rFonts w:cs="Calibri"/>
                <w:b/>
                <w:sz w:val="20"/>
                <w:szCs w:val="20"/>
              </w:rPr>
              <w:t>900.00</w:t>
            </w:r>
          </w:p>
        </w:tc>
      </w:tr>
    </w:tbl>
    <w:p w14:paraId="42005311" w14:textId="0F2A6B5B" w:rsidR="00025C03" w:rsidRPr="00924AB9" w:rsidRDefault="00361CE3" w:rsidP="00025C0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5723D2" w:rsidRPr="00924AB9">
        <w:t>.</w:t>
      </w:r>
      <w:r w:rsidR="000A13CA" w:rsidRPr="00924AB9">
        <w:t xml:space="preserve"> </w:t>
      </w:r>
      <w:r w:rsidR="00025C03" w:rsidRPr="00924AB9">
        <w:rPr>
          <w:rFonts w:eastAsia="Calibri"/>
          <w:b/>
          <w:u w:val="single"/>
          <w:shd w:val="clear" w:color="auto" w:fill="FFFFFF"/>
        </w:rPr>
        <w:t>ACUERDO NÚMERO CIENTO TREINTA Y CINCO</w:t>
      </w:r>
      <w:r w:rsidR="00025C03" w:rsidRPr="00924AB9">
        <w:rPr>
          <w:rFonts w:eastAsia="Calibri"/>
          <w:shd w:val="clear" w:color="auto" w:fill="FFFFFF"/>
        </w:rPr>
        <w:t>.- E</w:t>
      </w:r>
      <w:r w:rsidR="00025C03" w:rsidRPr="00924AB9">
        <w:t>n lo relacionado a la</w:t>
      </w:r>
      <w:r w:rsidR="00025C03" w:rsidRPr="00924AB9">
        <w:rPr>
          <w:rFonts w:eastAsia="Calibri"/>
          <w:lang w:eastAsia="es-SV"/>
        </w:rPr>
        <w:t xml:space="preserve"> solicitud de reprogramación al presupuesto del proyecto «FONDO DE EMERGENCIA COVID-19 FODES 2%», este Concejo, en uso de sus facultades legales, por </w:t>
      </w:r>
      <w:r w:rsidR="00AC781D" w:rsidRPr="00924AB9">
        <w:rPr>
          <w:rFonts w:eastAsia="Calibri"/>
          <w:lang w:eastAsia="es-SV"/>
        </w:rPr>
        <w:t>mayoría</w:t>
      </w:r>
      <w:r w:rsidR="00025C03" w:rsidRPr="00924AB9">
        <w:rPr>
          <w:rFonts w:eastAsia="Calibri"/>
          <w:lang w:eastAsia="es-SV"/>
        </w:rPr>
        <w:t xml:space="preserve">, </w:t>
      </w:r>
      <w:r w:rsidR="00025C03" w:rsidRPr="00924AB9">
        <w:rPr>
          <w:rFonts w:eastAsia="Calibri"/>
          <w:b/>
          <w:lang w:eastAsia="es-SV"/>
        </w:rPr>
        <w:t>ACUERDA:</w:t>
      </w:r>
      <w:r w:rsidR="00025C03" w:rsidRPr="00924AB9">
        <w:rPr>
          <w:rFonts w:eastAsia="Calibri"/>
          <w:lang w:eastAsia="es-SV"/>
        </w:rPr>
        <w:t xml:space="preserve"> Autorizar la Reprogramación al presupuesto del proyecto </w:t>
      </w:r>
      <w:r w:rsidR="00025C03" w:rsidRPr="00924AB9">
        <w:rPr>
          <w:rFonts w:eastAsia="Calibri"/>
          <w:b/>
          <w:lang w:eastAsia="es-SV"/>
        </w:rPr>
        <w:t>«FONDO DE EMERGENCIA COVID-19 FODES 2%»</w:t>
      </w:r>
      <w:r w:rsidR="00025C0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25C03" w:rsidRPr="00924AB9" w14:paraId="0B62E532" w14:textId="77777777" w:rsidTr="009C235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17F83CD" w14:textId="77777777" w:rsidR="00025C03" w:rsidRPr="00924AB9" w:rsidRDefault="00025C03" w:rsidP="009C235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3F01408" w14:textId="77777777" w:rsidR="00025C03" w:rsidRPr="00924AB9" w:rsidRDefault="00025C03" w:rsidP="009C235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C3D5877" w14:textId="77777777" w:rsidR="00025C03" w:rsidRPr="00924AB9" w:rsidRDefault="00025C03" w:rsidP="009C235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87793BC" w14:textId="77777777" w:rsidR="00025C03" w:rsidRPr="00924AB9" w:rsidRDefault="00025C03" w:rsidP="009C235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E6B9094" w14:textId="77777777" w:rsidR="00025C03" w:rsidRPr="00924AB9" w:rsidRDefault="00025C03" w:rsidP="009C235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F964C38" w14:textId="77777777" w:rsidR="00025C03" w:rsidRPr="00924AB9" w:rsidRDefault="00025C03" w:rsidP="009C235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3F6BAA3" w14:textId="77777777" w:rsidR="00025C03" w:rsidRPr="00924AB9" w:rsidRDefault="00025C03" w:rsidP="009C235B">
            <w:pPr>
              <w:jc w:val="center"/>
              <w:rPr>
                <w:rFonts w:cs="Calibri"/>
                <w:sz w:val="20"/>
                <w:szCs w:val="20"/>
              </w:rPr>
            </w:pPr>
            <w:r w:rsidRPr="00924AB9">
              <w:rPr>
                <w:rFonts w:cs="Calibri"/>
                <w:b/>
                <w:sz w:val="20"/>
                <w:szCs w:val="20"/>
              </w:rPr>
              <w:t>TOTAL</w:t>
            </w:r>
          </w:p>
        </w:tc>
      </w:tr>
      <w:tr w:rsidR="00025C03" w:rsidRPr="00924AB9" w14:paraId="40B15127" w14:textId="77777777" w:rsidTr="009C235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BFF6ACE" w14:textId="77777777" w:rsidR="00025C03" w:rsidRPr="00924AB9" w:rsidRDefault="00025C03" w:rsidP="009C235B">
            <w:pPr>
              <w:jc w:val="center"/>
              <w:rPr>
                <w:rFonts w:cs="Calibri"/>
                <w:b/>
                <w:sz w:val="20"/>
                <w:szCs w:val="20"/>
              </w:rPr>
            </w:pPr>
            <w:r w:rsidRPr="00924AB9">
              <w:rPr>
                <w:rFonts w:cs="Calibri"/>
                <w:b/>
                <w:sz w:val="20"/>
                <w:szCs w:val="20"/>
              </w:rPr>
              <w:t>PARTIDAS QUE AFECTAN</w:t>
            </w:r>
          </w:p>
        </w:tc>
      </w:tr>
      <w:tr w:rsidR="00025C03" w:rsidRPr="00924AB9" w14:paraId="572A6B12" w14:textId="77777777" w:rsidTr="009C235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D8329CB" w14:textId="08B7775D" w:rsidR="00025C03" w:rsidRPr="00924AB9" w:rsidRDefault="00821DE5" w:rsidP="009C235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BE74EC6" w14:textId="6BDD30C9" w:rsidR="00025C03" w:rsidRPr="00924AB9" w:rsidRDefault="00821DE5" w:rsidP="009C235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53C5EFD9" w14:textId="1FA57FCA" w:rsidR="00025C03" w:rsidRPr="00924AB9" w:rsidRDefault="00821DE5" w:rsidP="009C235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6B8F4394" w14:textId="2B242A19" w:rsidR="00025C03" w:rsidRPr="00924AB9" w:rsidRDefault="00821DE5" w:rsidP="009C235B">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7220663F" w14:textId="75EDADB3" w:rsidR="00025C03" w:rsidRPr="00924AB9" w:rsidRDefault="00821DE5" w:rsidP="009C235B">
            <w:pPr>
              <w:jc w:val="center"/>
              <w:rPr>
                <w:rFonts w:cs="Calibri"/>
                <w:sz w:val="20"/>
                <w:szCs w:val="20"/>
              </w:rPr>
            </w:pPr>
            <w:r w:rsidRPr="00924AB9">
              <w:rPr>
                <w:rFonts w:cs="Calibri"/>
                <w:sz w:val="20"/>
                <w:szCs w:val="20"/>
              </w:rPr>
              <w:t>1/</w:t>
            </w:r>
            <w:r w:rsidR="00F625E5" w:rsidRPr="00924AB9">
              <w:rPr>
                <w:rFonts w:cs="Calibri"/>
                <w:sz w:val="20"/>
                <w:szCs w:val="20"/>
              </w:rPr>
              <w:t>111</w:t>
            </w:r>
          </w:p>
        </w:tc>
        <w:tc>
          <w:tcPr>
            <w:tcW w:w="1173" w:type="dxa"/>
            <w:tcBorders>
              <w:top w:val="nil"/>
              <w:left w:val="nil"/>
              <w:bottom w:val="single" w:sz="4" w:space="0" w:color="auto"/>
              <w:right w:val="single" w:sz="4" w:space="0" w:color="auto"/>
            </w:tcBorders>
            <w:noWrap/>
            <w:vAlign w:val="center"/>
          </w:tcPr>
          <w:p w14:paraId="5FFF64DD" w14:textId="3A2DABEE" w:rsidR="00025C03" w:rsidRPr="00924AB9" w:rsidRDefault="00F625E5" w:rsidP="009C235B">
            <w:pPr>
              <w:rPr>
                <w:rFonts w:cs="Calibri"/>
                <w:sz w:val="20"/>
                <w:szCs w:val="20"/>
              </w:rPr>
            </w:pPr>
            <w:r w:rsidRPr="00924AB9">
              <w:rPr>
                <w:rFonts w:cs="Calibri"/>
                <w:sz w:val="20"/>
                <w:szCs w:val="20"/>
              </w:rPr>
              <w:t>$3,000.00</w:t>
            </w:r>
          </w:p>
        </w:tc>
        <w:tc>
          <w:tcPr>
            <w:tcW w:w="1216" w:type="dxa"/>
            <w:tcBorders>
              <w:top w:val="nil"/>
              <w:left w:val="nil"/>
              <w:bottom w:val="single" w:sz="4" w:space="0" w:color="auto"/>
              <w:right w:val="single" w:sz="4" w:space="0" w:color="auto"/>
            </w:tcBorders>
            <w:noWrap/>
            <w:vAlign w:val="center"/>
          </w:tcPr>
          <w:p w14:paraId="63CD545D" w14:textId="77777777" w:rsidR="00025C03" w:rsidRPr="00924AB9" w:rsidRDefault="00025C03" w:rsidP="009C235B">
            <w:pPr>
              <w:rPr>
                <w:rFonts w:cs="Calibri"/>
                <w:sz w:val="20"/>
                <w:szCs w:val="20"/>
              </w:rPr>
            </w:pPr>
          </w:p>
        </w:tc>
      </w:tr>
      <w:tr w:rsidR="00025C03" w:rsidRPr="00924AB9" w14:paraId="55D32E87" w14:textId="77777777" w:rsidTr="009C235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15A71FA" w14:textId="77777777" w:rsidR="00025C03" w:rsidRPr="00924AB9" w:rsidRDefault="00025C03" w:rsidP="009C235B">
            <w:pPr>
              <w:jc w:val="center"/>
              <w:rPr>
                <w:rFonts w:cs="Calibri"/>
                <w:b/>
                <w:sz w:val="20"/>
                <w:szCs w:val="20"/>
              </w:rPr>
            </w:pPr>
            <w:r w:rsidRPr="00924AB9">
              <w:rPr>
                <w:rFonts w:cs="Calibri"/>
                <w:b/>
                <w:sz w:val="20"/>
                <w:szCs w:val="20"/>
              </w:rPr>
              <w:t>PARTIDAS QUE REFUERZAN</w:t>
            </w:r>
          </w:p>
        </w:tc>
      </w:tr>
      <w:tr w:rsidR="00025C03" w:rsidRPr="00924AB9" w14:paraId="52DC3D57" w14:textId="77777777" w:rsidTr="009C235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1ACDF6A" w14:textId="0529A5B4" w:rsidR="00025C03" w:rsidRPr="00924AB9" w:rsidRDefault="00F625E5" w:rsidP="009C235B">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0003AE58" w14:textId="15929A98" w:rsidR="00025C03" w:rsidRPr="00924AB9" w:rsidRDefault="00F625E5" w:rsidP="009C235B">
            <w:pPr>
              <w:rPr>
                <w:rFonts w:cs="Calibri"/>
                <w:sz w:val="20"/>
                <w:szCs w:val="20"/>
              </w:rPr>
            </w:pPr>
            <w:r w:rsidRPr="00924AB9">
              <w:rPr>
                <w:rFonts w:cs="Calibri"/>
                <w:sz w:val="20"/>
                <w:szCs w:val="20"/>
              </w:rPr>
              <w:t xml:space="preserve">Sueldos </w:t>
            </w:r>
          </w:p>
        </w:tc>
        <w:tc>
          <w:tcPr>
            <w:tcW w:w="567" w:type="dxa"/>
            <w:tcBorders>
              <w:top w:val="nil"/>
              <w:left w:val="nil"/>
              <w:right w:val="single" w:sz="4" w:space="0" w:color="auto"/>
            </w:tcBorders>
            <w:noWrap/>
            <w:vAlign w:val="center"/>
          </w:tcPr>
          <w:p w14:paraId="2844085D" w14:textId="3441875F" w:rsidR="00025C03" w:rsidRPr="00924AB9" w:rsidRDefault="00F625E5" w:rsidP="009C235B">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55019993" w14:textId="50F30C4C" w:rsidR="00025C03" w:rsidRPr="00924AB9" w:rsidRDefault="00F625E5" w:rsidP="009C235B">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396D7023" w14:textId="172B8FB6" w:rsidR="00025C03" w:rsidRPr="00924AB9" w:rsidRDefault="00F625E5" w:rsidP="009C235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673B4B3" w14:textId="77777777" w:rsidR="00025C03" w:rsidRPr="00924AB9" w:rsidRDefault="00025C03" w:rsidP="009C235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FE80388" w14:textId="7D34F342" w:rsidR="00025C03" w:rsidRPr="00924AB9" w:rsidRDefault="00F625E5" w:rsidP="009C235B">
            <w:pPr>
              <w:rPr>
                <w:rFonts w:cs="Calibri"/>
                <w:sz w:val="20"/>
                <w:szCs w:val="20"/>
              </w:rPr>
            </w:pPr>
            <w:r w:rsidRPr="00924AB9">
              <w:rPr>
                <w:rFonts w:cs="Calibri"/>
                <w:sz w:val="20"/>
                <w:szCs w:val="20"/>
              </w:rPr>
              <w:t>$3,000.00</w:t>
            </w:r>
          </w:p>
        </w:tc>
      </w:tr>
      <w:tr w:rsidR="00025C03" w:rsidRPr="00924AB9" w14:paraId="01601543" w14:textId="77777777" w:rsidTr="009C235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62A10A3" w14:textId="77777777" w:rsidR="00025C03" w:rsidRPr="00924AB9" w:rsidRDefault="00025C03" w:rsidP="009C235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6CD3BD7" w14:textId="0AF15891" w:rsidR="00025C03" w:rsidRPr="00924AB9" w:rsidRDefault="00025C03" w:rsidP="009C235B">
            <w:pPr>
              <w:rPr>
                <w:b/>
                <w:sz w:val="20"/>
                <w:szCs w:val="20"/>
                <w:lang w:val="es-SV" w:eastAsia="es-SV"/>
              </w:rPr>
            </w:pPr>
            <w:r w:rsidRPr="00924AB9">
              <w:rPr>
                <w:b/>
                <w:sz w:val="20"/>
                <w:szCs w:val="20"/>
                <w:lang w:val="es-SV" w:eastAsia="es-SV"/>
              </w:rPr>
              <w:t>$</w:t>
            </w:r>
            <w:r w:rsidR="00F625E5" w:rsidRPr="00924AB9">
              <w:rPr>
                <w:b/>
                <w:sz w:val="20"/>
                <w:szCs w:val="20"/>
                <w:lang w:val="es-SV" w:eastAsia="es-SV"/>
              </w:rPr>
              <w:t>3,000.00</w:t>
            </w:r>
          </w:p>
        </w:tc>
        <w:tc>
          <w:tcPr>
            <w:tcW w:w="1216" w:type="dxa"/>
            <w:tcBorders>
              <w:top w:val="single" w:sz="4" w:space="0" w:color="auto"/>
              <w:left w:val="nil"/>
              <w:bottom w:val="single" w:sz="4" w:space="0" w:color="auto"/>
              <w:right w:val="single" w:sz="4" w:space="0" w:color="auto"/>
            </w:tcBorders>
            <w:noWrap/>
            <w:vAlign w:val="center"/>
          </w:tcPr>
          <w:p w14:paraId="3A7DA642" w14:textId="73652961" w:rsidR="00025C03" w:rsidRPr="00924AB9" w:rsidRDefault="00025C03" w:rsidP="009C235B">
            <w:pPr>
              <w:rPr>
                <w:rFonts w:cs="Calibri"/>
                <w:b/>
                <w:sz w:val="20"/>
                <w:szCs w:val="20"/>
              </w:rPr>
            </w:pPr>
            <w:r w:rsidRPr="00924AB9">
              <w:rPr>
                <w:rFonts w:cs="Calibri"/>
                <w:b/>
                <w:sz w:val="20"/>
                <w:szCs w:val="20"/>
              </w:rPr>
              <w:t>$</w:t>
            </w:r>
            <w:r w:rsidR="00F625E5" w:rsidRPr="00924AB9">
              <w:rPr>
                <w:rFonts w:cs="Calibri"/>
                <w:b/>
                <w:sz w:val="20"/>
                <w:szCs w:val="20"/>
              </w:rPr>
              <w:t>3,000.00</w:t>
            </w:r>
          </w:p>
        </w:tc>
      </w:tr>
    </w:tbl>
    <w:p w14:paraId="513FC9DD" w14:textId="22D59B8C" w:rsidR="008A4555" w:rsidRPr="00924AB9" w:rsidRDefault="00025C03" w:rsidP="008A4555">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A4555" w:rsidRPr="00924AB9">
        <w:t>.</w:t>
      </w:r>
      <w:r w:rsidR="002F1A70" w:rsidRPr="00924AB9">
        <w:t xml:space="preserve"> </w:t>
      </w:r>
      <w:r w:rsidR="008A4555" w:rsidRPr="00924AB9">
        <w:rPr>
          <w:rFonts w:eastAsia="Calibri"/>
          <w:b/>
          <w:u w:val="single"/>
          <w:shd w:val="clear" w:color="auto" w:fill="FFFFFF"/>
        </w:rPr>
        <w:t>ACUERDO NÚMERO CIENTO TREINTA Y SEIS</w:t>
      </w:r>
      <w:r w:rsidR="008A4555" w:rsidRPr="00924AB9">
        <w:rPr>
          <w:rFonts w:eastAsia="Calibri"/>
          <w:shd w:val="clear" w:color="auto" w:fill="FFFFFF"/>
        </w:rPr>
        <w:t xml:space="preserve">.- </w:t>
      </w:r>
      <w:r w:rsidR="0099680F" w:rsidRPr="00924AB9">
        <w:rPr>
          <w:rFonts w:eastAsia="Calibri"/>
          <w:shd w:val="clear" w:color="auto" w:fill="FFFFFF"/>
        </w:rPr>
        <w:t>E</w:t>
      </w:r>
      <w:r w:rsidR="0099680F" w:rsidRPr="00924AB9">
        <w:t>n lo relacionado a la</w:t>
      </w:r>
      <w:r w:rsidR="0099680F" w:rsidRPr="00924AB9">
        <w:rPr>
          <w:rFonts w:eastAsia="Calibri"/>
          <w:lang w:eastAsia="es-SV"/>
        </w:rPr>
        <w:t xml:space="preserve"> solicitud de reprogramación al presupuesto del proyecto «FONDO DE EMERGENCIA COVID-19 FODES 2%», este Concejo, en uso de sus facultades legales, por </w:t>
      </w:r>
      <w:r w:rsidR="00AC781D" w:rsidRPr="00924AB9">
        <w:rPr>
          <w:rFonts w:eastAsia="Calibri"/>
          <w:lang w:eastAsia="es-SV"/>
        </w:rPr>
        <w:t>mayoría</w:t>
      </w:r>
      <w:r w:rsidR="0099680F" w:rsidRPr="00924AB9">
        <w:rPr>
          <w:rFonts w:eastAsia="Calibri"/>
          <w:lang w:eastAsia="es-SV"/>
        </w:rPr>
        <w:t xml:space="preserve">, </w:t>
      </w:r>
      <w:r w:rsidR="0099680F" w:rsidRPr="00924AB9">
        <w:rPr>
          <w:rFonts w:eastAsia="Calibri"/>
          <w:b/>
          <w:lang w:eastAsia="es-SV"/>
        </w:rPr>
        <w:t>ACUERDA:</w:t>
      </w:r>
      <w:r w:rsidR="0099680F" w:rsidRPr="00924AB9">
        <w:rPr>
          <w:rFonts w:eastAsia="Calibri"/>
          <w:lang w:eastAsia="es-SV"/>
        </w:rPr>
        <w:t xml:space="preserve"> Autorizar la Reprogramación al presupuesto del proyecto </w:t>
      </w:r>
      <w:r w:rsidR="0099680F" w:rsidRPr="00924AB9">
        <w:rPr>
          <w:rFonts w:eastAsia="Calibri"/>
          <w:b/>
          <w:lang w:eastAsia="es-SV"/>
        </w:rPr>
        <w:t>«FONDO DE EMERGENCIA COVID-19 FODES 2%»</w:t>
      </w:r>
      <w:r w:rsidR="0099680F" w:rsidRPr="00924AB9">
        <w:rPr>
          <w:rFonts w:eastAsia="Calibri"/>
          <w:lang w:eastAsia="es-SV"/>
        </w:rPr>
        <w:t xml:space="preserve"> aumentando y disminuyendo asignaciones de la siguiente manera</w:t>
      </w:r>
      <w:r w:rsidR="008A4555"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A4555" w:rsidRPr="00924AB9" w14:paraId="14F4F38A" w14:textId="77777777" w:rsidTr="009C235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730006D" w14:textId="77777777" w:rsidR="008A4555" w:rsidRPr="00924AB9" w:rsidRDefault="008A4555" w:rsidP="009C235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78D009C" w14:textId="77777777" w:rsidR="008A4555" w:rsidRPr="00924AB9" w:rsidRDefault="008A4555" w:rsidP="009C235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75D1E30" w14:textId="77777777" w:rsidR="008A4555" w:rsidRPr="00924AB9" w:rsidRDefault="008A4555" w:rsidP="009C235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A5BF625" w14:textId="77777777" w:rsidR="008A4555" w:rsidRPr="00924AB9" w:rsidRDefault="008A4555" w:rsidP="009C235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4FEDA0F" w14:textId="77777777" w:rsidR="008A4555" w:rsidRPr="00924AB9" w:rsidRDefault="008A4555" w:rsidP="009C235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0004B97" w14:textId="77777777" w:rsidR="008A4555" w:rsidRPr="00924AB9" w:rsidRDefault="008A4555" w:rsidP="009C235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660A70A" w14:textId="77777777" w:rsidR="008A4555" w:rsidRPr="00924AB9" w:rsidRDefault="008A4555" w:rsidP="009C235B">
            <w:pPr>
              <w:jc w:val="center"/>
              <w:rPr>
                <w:rFonts w:cs="Calibri"/>
                <w:sz w:val="20"/>
                <w:szCs w:val="20"/>
              </w:rPr>
            </w:pPr>
            <w:r w:rsidRPr="00924AB9">
              <w:rPr>
                <w:rFonts w:cs="Calibri"/>
                <w:b/>
                <w:sz w:val="20"/>
                <w:szCs w:val="20"/>
              </w:rPr>
              <w:t>TOTAL</w:t>
            </w:r>
          </w:p>
        </w:tc>
      </w:tr>
      <w:tr w:rsidR="008A4555" w:rsidRPr="00924AB9" w14:paraId="079FE997" w14:textId="77777777" w:rsidTr="009C235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42FC4DC" w14:textId="77777777" w:rsidR="008A4555" w:rsidRPr="00924AB9" w:rsidRDefault="008A4555" w:rsidP="009C235B">
            <w:pPr>
              <w:jc w:val="center"/>
              <w:rPr>
                <w:rFonts w:cs="Calibri"/>
                <w:b/>
                <w:sz w:val="20"/>
                <w:szCs w:val="20"/>
              </w:rPr>
            </w:pPr>
            <w:r w:rsidRPr="00924AB9">
              <w:rPr>
                <w:rFonts w:cs="Calibri"/>
                <w:b/>
                <w:sz w:val="20"/>
                <w:szCs w:val="20"/>
              </w:rPr>
              <w:t>PARTIDAS QUE AFECTAN</w:t>
            </w:r>
          </w:p>
        </w:tc>
      </w:tr>
      <w:tr w:rsidR="008A4555" w:rsidRPr="00924AB9" w14:paraId="13E46815" w14:textId="77777777" w:rsidTr="009C235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CD10C24" w14:textId="5884FD72" w:rsidR="008A4555" w:rsidRPr="00924AB9" w:rsidRDefault="00C43F41" w:rsidP="009C235B">
            <w:pPr>
              <w:jc w:val="center"/>
              <w:rPr>
                <w:rFonts w:cs="Calibri"/>
                <w:sz w:val="20"/>
                <w:szCs w:val="20"/>
              </w:rPr>
            </w:pPr>
            <w:r w:rsidRPr="00924AB9">
              <w:rPr>
                <w:rFonts w:cs="Calibri"/>
                <w:sz w:val="20"/>
                <w:szCs w:val="20"/>
              </w:rPr>
              <w:t>54201</w:t>
            </w:r>
          </w:p>
        </w:tc>
        <w:tc>
          <w:tcPr>
            <w:tcW w:w="2760" w:type="dxa"/>
            <w:tcBorders>
              <w:top w:val="nil"/>
              <w:left w:val="nil"/>
              <w:bottom w:val="single" w:sz="4" w:space="0" w:color="auto"/>
              <w:right w:val="single" w:sz="4" w:space="0" w:color="auto"/>
            </w:tcBorders>
            <w:noWrap/>
            <w:vAlign w:val="center"/>
          </w:tcPr>
          <w:p w14:paraId="1ACB8318" w14:textId="5619F3B6" w:rsidR="008A4555" w:rsidRPr="00924AB9" w:rsidRDefault="00C43F41" w:rsidP="009C235B">
            <w:pPr>
              <w:rPr>
                <w:rFonts w:cs="Calibri"/>
                <w:sz w:val="20"/>
                <w:szCs w:val="20"/>
              </w:rPr>
            </w:pPr>
            <w:r w:rsidRPr="00924AB9">
              <w:rPr>
                <w:rFonts w:cs="Calibri"/>
                <w:sz w:val="20"/>
                <w:szCs w:val="20"/>
              </w:rPr>
              <w:t xml:space="preserve">Servicios de energía eléctrica </w:t>
            </w:r>
          </w:p>
        </w:tc>
        <w:tc>
          <w:tcPr>
            <w:tcW w:w="567" w:type="dxa"/>
            <w:tcBorders>
              <w:top w:val="nil"/>
              <w:left w:val="nil"/>
              <w:bottom w:val="single" w:sz="4" w:space="0" w:color="auto"/>
              <w:right w:val="single" w:sz="4" w:space="0" w:color="auto"/>
            </w:tcBorders>
            <w:noWrap/>
            <w:vAlign w:val="center"/>
          </w:tcPr>
          <w:p w14:paraId="0C70E42C" w14:textId="4F728C33" w:rsidR="008A4555" w:rsidRPr="00924AB9" w:rsidRDefault="00C43F41" w:rsidP="009C235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61EE2527" w14:textId="78794FE0" w:rsidR="008A4555" w:rsidRPr="00924AB9" w:rsidRDefault="00C43F41" w:rsidP="009C235B">
            <w:pPr>
              <w:rPr>
                <w:rFonts w:cs="Calibri"/>
                <w:sz w:val="20"/>
                <w:szCs w:val="20"/>
              </w:rPr>
            </w:pPr>
            <w:r w:rsidRPr="00924AB9">
              <w:rPr>
                <w:rFonts w:cs="Calibri"/>
                <w:sz w:val="20"/>
                <w:szCs w:val="20"/>
              </w:rPr>
              <w:t>2068210130801041111</w:t>
            </w:r>
          </w:p>
        </w:tc>
        <w:tc>
          <w:tcPr>
            <w:tcW w:w="784" w:type="dxa"/>
            <w:tcBorders>
              <w:top w:val="nil"/>
              <w:left w:val="nil"/>
              <w:bottom w:val="single" w:sz="4" w:space="0" w:color="auto"/>
              <w:right w:val="single" w:sz="4" w:space="0" w:color="auto"/>
            </w:tcBorders>
            <w:noWrap/>
            <w:vAlign w:val="center"/>
          </w:tcPr>
          <w:p w14:paraId="081439B7" w14:textId="60FA2BED" w:rsidR="008A4555" w:rsidRPr="00924AB9" w:rsidRDefault="00C43F41" w:rsidP="009C235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AF6CE37" w14:textId="7873FE22" w:rsidR="008A4555" w:rsidRPr="00924AB9" w:rsidRDefault="00C43F41" w:rsidP="009C235B">
            <w:pPr>
              <w:rPr>
                <w:rFonts w:cs="Calibri"/>
                <w:sz w:val="20"/>
                <w:szCs w:val="20"/>
              </w:rPr>
            </w:pPr>
            <w:r w:rsidRPr="00924AB9">
              <w:rPr>
                <w:rFonts w:cs="Calibri"/>
                <w:sz w:val="20"/>
                <w:szCs w:val="20"/>
              </w:rPr>
              <w:t>$399.00</w:t>
            </w:r>
          </w:p>
        </w:tc>
        <w:tc>
          <w:tcPr>
            <w:tcW w:w="1216" w:type="dxa"/>
            <w:tcBorders>
              <w:top w:val="nil"/>
              <w:left w:val="nil"/>
              <w:bottom w:val="single" w:sz="4" w:space="0" w:color="auto"/>
              <w:right w:val="single" w:sz="4" w:space="0" w:color="auto"/>
            </w:tcBorders>
            <w:noWrap/>
            <w:vAlign w:val="center"/>
          </w:tcPr>
          <w:p w14:paraId="3951D851" w14:textId="77777777" w:rsidR="008A4555" w:rsidRPr="00924AB9" w:rsidRDefault="008A4555" w:rsidP="009C235B">
            <w:pPr>
              <w:rPr>
                <w:rFonts w:cs="Calibri"/>
                <w:sz w:val="20"/>
                <w:szCs w:val="20"/>
              </w:rPr>
            </w:pPr>
          </w:p>
        </w:tc>
      </w:tr>
      <w:tr w:rsidR="008A4555" w:rsidRPr="00924AB9" w14:paraId="201B0683" w14:textId="77777777" w:rsidTr="009C235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C799A23" w14:textId="77777777" w:rsidR="008A4555" w:rsidRPr="00924AB9" w:rsidRDefault="008A4555" w:rsidP="009C235B">
            <w:pPr>
              <w:jc w:val="center"/>
              <w:rPr>
                <w:rFonts w:cs="Calibri"/>
                <w:b/>
                <w:sz w:val="20"/>
                <w:szCs w:val="20"/>
              </w:rPr>
            </w:pPr>
            <w:r w:rsidRPr="00924AB9">
              <w:rPr>
                <w:rFonts w:cs="Calibri"/>
                <w:b/>
                <w:sz w:val="20"/>
                <w:szCs w:val="20"/>
              </w:rPr>
              <w:t>PARTIDAS QUE REFUERZAN</w:t>
            </w:r>
          </w:p>
        </w:tc>
      </w:tr>
      <w:tr w:rsidR="008A4555" w:rsidRPr="00924AB9" w14:paraId="29B9BECC" w14:textId="77777777" w:rsidTr="009C235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7D5823E" w14:textId="3CA76F46" w:rsidR="008A4555" w:rsidRPr="00924AB9" w:rsidRDefault="00C43F41" w:rsidP="009C235B">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64F25645" w14:textId="13E76CE5" w:rsidR="008A4555" w:rsidRPr="00924AB9" w:rsidRDefault="00C43F41" w:rsidP="009C235B">
            <w:pPr>
              <w:rPr>
                <w:rFonts w:cs="Calibri"/>
                <w:sz w:val="20"/>
                <w:szCs w:val="20"/>
              </w:rPr>
            </w:pPr>
            <w:r w:rsidRPr="00924AB9">
              <w:rPr>
                <w:rFonts w:cs="Calibri"/>
                <w:sz w:val="20"/>
                <w:szCs w:val="20"/>
              </w:rPr>
              <w:t xml:space="preserve">Sueldos </w:t>
            </w:r>
          </w:p>
        </w:tc>
        <w:tc>
          <w:tcPr>
            <w:tcW w:w="567" w:type="dxa"/>
            <w:tcBorders>
              <w:top w:val="nil"/>
              <w:left w:val="nil"/>
              <w:right w:val="single" w:sz="4" w:space="0" w:color="auto"/>
            </w:tcBorders>
            <w:noWrap/>
            <w:vAlign w:val="center"/>
          </w:tcPr>
          <w:p w14:paraId="3FE4756D" w14:textId="304951C1" w:rsidR="008A4555" w:rsidRPr="00924AB9" w:rsidRDefault="00C43F41" w:rsidP="009C235B">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3A79A0B4" w14:textId="07D2144F" w:rsidR="008A4555" w:rsidRPr="00924AB9" w:rsidRDefault="00C43F41" w:rsidP="009C235B">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6716E584" w14:textId="2161E135" w:rsidR="008A4555" w:rsidRPr="00924AB9" w:rsidRDefault="00C43F41" w:rsidP="009C235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46FE7C5" w14:textId="77777777" w:rsidR="008A4555" w:rsidRPr="00924AB9" w:rsidRDefault="008A4555" w:rsidP="009C235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41B6336" w14:textId="4309852C" w:rsidR="008A4555" w:rsidRPr="00924AB9" w:rsidRDefault="00C43F41" w:rsidP="009C235B">
            <w:pPr>
              <w:rPr>
                <w:rFonts w:cs="Calibri"/>
                <w:sz w:val="20"/>
                <w:szCs w:val="20"/>
              </w:rPr>
            </w:pPr>
            <w:r w:rsidRPr="00924AB9">
              <w:rPr>
                <w:rFonts w:cs="Calibri"/>
                <w:sz w:val="20"/>
                <w:szCs w:val="20"/>
              </w:rPr>
              <w:t>$399.00</w:t>
            </w:r>
          </w:p>
        </w:tc>
      </w:tr>
      <w:tr w:rsidR="008A4555" w:rsidRPr="00924AB9" w14:paraId="596E680E" w14:textId="77777777" w:rsidTr="009C235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5D96A14" w14:textId="77777777" w:rsidR="008A4555" w:rsidRPr="00924AB9" w:rsidRDefault="008A4555" w:rsidP="009C235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0C77688" w14:textId="36F7FDFC" w:rsidR="008A4555" w:rsidRPr="00924AB9" w:rsidRDefault="008A4555" w:rsidP="009C235B">
            <w:pPr>
              <w:rPr>
                <w:b/>
                <w:sz w:val="20"/>
                <w:szCs w:val="20"/>
                <w:lang w:val="es-SV" w:eastAsia="es-SV"/>
              </w:rPr>
            </w:pPr>
            <w:r w:rsidRPr="00924AB9">
              <w:rPr>
                <w:b/>
                <w:sz w:val="20"/>
                <w:szCs w:val="20"/>
                <w:lang w:val="es-SV" w:eastAsia="es-SV"/>
              </w:rPr>
              <w:t>$</w:t>
            </w:r>
            <w:r w:rsidR="00C43F41" w:rsidRPr="00924AB9">
              <w:rPr>
                <w:b/>
                <w:sz w:val="20"/>
                <w:szCs w:val="20"/>
                <w:lang w:val="es-SV" w:eastAsia="es-SV"/>
              </w:rPr>
              <w:t>399.00</w:t>
            </w:r>
          </w:p>
        </w:tc>
        <w:tc>
          <w:tcPr>
            <w:tcW w:w="1216" w:type="dxa"/>
            <w:tcBorders>
              <w:top w:val="single" w:sz="4" w:space="0" w:color="auto"/>
              <w:left w:val="nil"/>
              <w:bottom w:val="single" w:sz="4" w:space="0" w:color="auto"/>
              <w:right w:val="single" w:sz="4" w:space="0" w:color="auto"/>
            </w:tcBorders>
            <w:noWrap/>
            <w:vAlign w:val="center"/>
          </w:tcPr>
          <w:p w14:paraId="4F1AFD26" w14:textId="5F46B76F" w:rsidR="008A4555" w:rsidRPr="00924AB9" w:rsidRDefault="008A4555" w:rsidP="009C235B">
            <w:pPr>
              <w:rPr>
                <w:rFonts w:cs="Calibri"/>
                <w:b/>
                <w:sz w:val="20"/>
                <w:szCs w:val="20"/>
              </w:rPr>
            </w:pPr>
            <w:r w:rsidRPr="00924AB9">
              <w:rPr>
                <w:rFonts w:cs="Calibri"/>
                <w:b/>
                <w:sz w:val="20"/>
                <w:szCs w:val="20"/>
              </w:rPr>
              <w:t>$</w:t>
            </w:r>
            <w:r w:rsidR="00C43F41" w:rsidRPr="00924AB9">
              <w:rPr>
                <w:rFonts w:cs="Calibri"/>
                <w:b/>
                <w:sz w:val="20"/>
                <w:szCs w:val="20"/>
              </w:rPr>
              <w:t>399.00</w:t>
            </w:r>
          </w:p>
        </w:tc>
      </w:tr>
    </w:tbl>
    <w:p w14:paraId="47285333" w14:textId="587B98FB" w:rsidR="00DB0AA3" w:rsidRPr="00924AB9" w:rsidRDefault="008A4555" w:rsidP="00DB0AA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DB0AA3" w:rsidRPr="00924AB9">
        <w:t>.</w:t>
      </w:r>
      <w:r w:rsidR="008C07CB" w:rsidRPr="00924AB9">
        <w:t xml:space="preserve"> </w:t>
      </w:r>
      <w:r w:rsidR="00DB0AA3" w:rsidRPr="00924AB9">
        <w:rPr>
          <w:rFonts w:eastAsia="Calibri"/>
          <w:b/>
          <w:u w:val="single"/>
          <w:shd w:val="clear" w:color="auto" w:fill="FFFFFF"/>
        </w:rPr>
        <w:t>ACUERDO NÚMERO CIENTO TREINTA Y SIETE</w:t>
      </w:r>
      <w:r w:rsidR="00DB0AA3" w:rsidRPr="00924AB9">
        <w:rPr>
          <w:rFonts w:eastAsia="Calibri"/>
          <w:shd w:val="clear" w:color="auto" w:fill="FFFFFF"/>
        </w:rPr>
        <w:t xml:space="preserve">.- </w:t>
      </w:r>
      <w:r w:rsidR="00A20E48" w:rsidRPr="00924AB9">
        <w:rPr>
          <w:rFonts w:eastAsia="Calibri"/>
          <w:shd w:val="clear" w:color="auto" w:fill="FFFFFF"/>
        </w:rPr>
        <w:t>E</w:t>
      </w:r>
      <w:r w:rsidR="00A20E48" w:rsidRPr="00924AB9">
        <w:t>n lo relacionado a la</w:t>
      </w:r>
      <w:r w:rsidR="00A20E48" w:rsidRPr="00924AB9">
        <w:rPr>
          <w:rFonts w:eastAsia="Calibri"/>
          <w:lang w:eastAsia="es-SV"/>
        </w:rPr>
        <w:t xml:space="preserve"> solicitud de reprogramación al presupuesto del proyecto «FONDO DE EMERGENCIA COVID-19 FODES 2%», este Concejo, en uso de sus facultades legales, por </w:t>
      </w:r>
      <w:r w:rsidR="00322290" w:rsidRPr="00924AB9">
        <w:rPr>
          <w:rFonts w:eastAsia="Calibri"/>
          <w:lang w:eastAsia="es-SV"/>
        </w:rPr>
        <w:t>mayoría</w:t>
      </w:r>
      <w:r w:rsidR="00A20E48" w:rsidRPr="00924AB9">
        <w:rPr>
          <w:rFonts w:eastAsia="Calibri"/>
          <w:lang w:eastAsia="es-SV"/>
        </w:rPr>
        <w:t xml:space="preserve">, </w:t>
      </w:r>
      <w:r w:rsidR="00A20E48" w:rsidRPr="00924AB9">
        <w:rPr>
          <w:rFonts w:eastAsia="Calibri"/>
          <w:b/>
          <w:lang w:eastAsia="es-SV"/>
        </w:rPr>
        <w:t>ACUERDA:</w:t>
      </w:r>
      <w:r w:rsidR="00A20E48" w:rsidRPr="00924AB9">
        <w:rPr>
          <w:rFonts w:eastAsia="Calibri"/>
          <w:lang w:eastAsia="es-SV"/>
        </w:rPr>
        <w:t xml:space="preserve"> Autorizar la Reprogramación al presupuesto del proyecto </w:t>
      </w:r>
      <w:r w:rsidR="00A20E48" w:rsidRPr="00924AB9">
        <w:rPr>
          <w:rFonts w:eastAsia="Calibri"/>
          <w:b/>
          <w:lang w:eastAsia="es-SV"/>
        </w:rPr>
        <w:t>«FONDO DE EMERGENCIA COVID-19 FODES 2%»</w:t>
      </w:r>
      <w:r w:rsidR="00A20E48" w:rsidRPr="00924AB9">
        <w:rPr>
          <w:rFonts w:eastAsia="Calibri"/>
          <w:lang w:eastAsia="es-SV"/>
        </w:rPr>
        <w:t xml:space="preserve"> aumentando y disminuyendo asignaciones de la siguiente manera</w:t>
      </w:r>
      <w:r w:rsidR="00DB0AA3"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B0AA3" w:rsidRPr="00924AB9" w14:paraId="76FAAD7D" w14:textId="77777777" w:rsidTr="009C235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10CB386" w14:textId="77777777" w:rsidR="00DB0AA3" w:rsidRPr="00924AB9" w:rsidRDefault="00DB0AA3" w:rsidP="009C235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F502062" w14:textId="77777777" w:rsidR="00DB0AA3" w:rsidRPr="00924AB9" w:rsidRDefault="00DB0AA3" w:rsidP="009C235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FF6F718" w14:textId="77777777" w:rsidR="00DB0AA3" w:rsidRPr="00924AB9" w:rsidRDefault="00DB0AA3" w:rsidP="009C235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071FCA2" w14:textId="77777777" w:rsidR="00DB0AA3" w:rsidRPr="00924AB9" w:rsidRDefault="00DB0AA3" w:rsidP="009C235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FF58D11" w14:textId="77777777" w:rsidR="00DB0AA3" w:rsidRPr="00924AB9" w:rsidRDefault="00DB0AA3" w:rsidP="009C235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A31CA8D" w14:textId="77777777" w:rsidR="00DB0AA3" w:rsidRPr="00924AB9" w:rsidRDefault="00DB0AA3" w:rsidP="009C235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33442FD" w14:textId="77777777" w:rsidR="00DB0AA3" w:rsidRPr="00924AB9" w:rsidRDefault="00DB0AA3" w:rsidP="009C235B">
            <w:pPr>
              <w:jc w:val="center"/>
              <w:rPr>
                <w:rFonts w:cs="Calibri"/>
                <w:sz w:val="20"/>
                <w:szCs w:val="20"/>
              </w:rPr>
            </w:pPr>
            <w:r w:rsidRPr="00924AB9">
              <w:rPr>
                <w:rFonts w:cs="Calibri"/>
                <w:b/>
                <w:sz w:val="20"/>
                <w:szCs w:val="20"/>
              </w:rPr>
              <w:t>TOTAL</w:t>
            </w:r>
          </w:p>
        </w:tc>
      </w:tr>
      <w:tr w:rsidR="00DB0AA3" w:rsidRPr="00924AB9" w14:paraId="375A866D" w14:textId="77777777" w:rsidTr="009C235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9DE7C7D" w14:textId="77777777" w:rsidR="00DB0AA3" w:rsidRPr="00924AB9" w:rsidRDefault="00DB0AA3" w:rsidP="009C235B">
            <w:pPr>
              <w:jc w:val="center"/>
              <w:rPr>
                <w:rFonts w:cs="Calibri"/>
                <w:b/>
                <w:sz w:val="20"/>
                <w:szCs w:val="20"/>
              </w:rPr>
            </w:pPr>
            <w:r w:rsidRPr="00924AB9">
              <w:rPr>
                <w:rFonts w:cs="Calibri"/>
                <w:b/>
                <w:sz w:val="20"/>
                <w:szCs w:val="20"/>
              </w:rPr>
              <w:t>PARTIDAS QUE AFECTAN</w:t>
            </w:r>
          </w:p>
        </w:tc>
      </w:tr>
      <w:tr w:rsidR="00DB0AA3" w:rsidRPr="00924AB9" w14:paraId="736ED20C" w14:textId="77777777" w:rsidTr="009C235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6E3D439" w14:textId="0A76FDB7" w:rsidR="00DB0AA3" w:rsidRPr="00924AB9" w:rsidRDefault="00152D67" w:rsidP="009C235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D515345" w14:textId="02E22EC1" w:rsidR="00DB0AA3" w:rsidRPr="00924AB9" w:rsidRDefault="00152D67" w:rsidP="009C235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03F43944" w14:textId="3A285032" w:rsidR="00DB0AA3" w:rsidRPr="00924AB9" w:rsidRDefault="00152D67" w:rsidP="009C235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4B4585D9" w14:textId="37995CD8" w:rsidR="00DB0AA3" w:rsidRPr="00924AB9" w:rsidRDefault="00152D67" w:rsidP="009C235B">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452CACC0" w14:textId="118B8A50" w:rsidR="00DB0AA3" w:rsidRPr="00924AB9" w:rsidRDefault="00152D67" w:rsidP="009C235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DEC1033" w14:textId="3145C940" w:rsidR="00DB0AA3" w:rsidRPr="00924AB9" w:rsidRDefault="00152D67" w:rsidP="009C235B">
            <w:pPr>
              <w:rPr>
                <w:rFonts w:cs="Calibri"/>
                <w:sz w:val="20"/>
                <w:szCs w:val="20"/>
              </w:rPr>
            </w:pPr>
            <w:r w:rsidRPr="00924AB9">
              <w:rPr>
                <w:rFonts w:cs="Calibri"/>
                <w:sz w:val="20"/>
                <w:szCs w:val="20"/>
              </w:rPr>
              <w:t>$3,000.00</w:t>
            </w:r>
          </w:p>
        </w:tc>
        <w:tc>
          <w:tcPr>
            <w:tcW w:w="1216" w:type="dxa"/>
            <w:tcBorders>
              <w:top w:val="nil"/>
              <w:left w:val="nil"/>
              <w:bottom w:val="single" w:sz="4" w:space="0" w:color="auto"/>
              <w:right w:val="single" w:sz="4" w:space="0" w:color="auto"/>
            </w:tcBorders>
            <w:noWrap/>
            <w:vAlign w:val="center"/>
          </w:tcPr>
          <w:p w14:paraId="4436552F" w14:textId="77777777" w:rsidR="00DB0AA3" w:rsidRPr="00924AB9" w:rsidRDefault="00DB0AA3" w:rsidP="009C235B">
            <w:pPr>
              <w:rPr>
                <w:rFonts w:cs="Calibri"/>
                <w:sz w:val="20"/>
                <w:szCs w:val="20"/>
              </w:rPr>
            </w:pPr>
          </w:p>
        </w:tc>
      </w:tr>
      <w:tr w:rsidR="00DB0AA3" w:rsidRPr="00924AB9" w14:paraId="4410B5E3" w14:textId="77777777" w:rsidTr="009C235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D7D1EBA" w14:textId="77777777" w:rsidR="00DB0AA3" w:rsidRPr="00924AB9" w:rsidRDefault="00DB0AA3" w:rsidP="009C235B">
            <w:pPr>
              <w:jc w:val="center"/>
              <w:rPr>
                <w:rFonts w:cs="Calibri"/>
                <w:b/>
                <w:sz w:val="20"/>
                <w:szCs w:val="20"/>
              </w:rPr>
            </w:pPr>
            <w:r w:rsidRPr="00924AB9">
              <w:rPr>
                <w:rFonts w:cs="Calibri"/>
                <w:b/>
                <w:sz w:val="20"/>
                <w:szCs w:val="20"/>
              </w:rPr>
              <w:t>PARTIDAS QUE REFUERZAN</w:t>
            </w:r>
          </w:p>
        </w:tc>
      </w:tr>
      <w:tr w:rsidR="00DB0AA3" w:rsidRPr="00924AB9" w14:paraId="3D735579" w14:textId="77777777" w:rsidTr="009C235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01EAA18" w14:textId="42F4C5B8" w:rsidR="00DB0AA3" w:rsidRPr="00924AB9" w:rsidRDefault="002F0433" w:rsidP="009C235B">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43703263" w14:textId="65315371" w:rsidR="00DB0AA3" w:rsidRPr="00924AB9" w:rsidRDefault="002F0433" w:rsidP="009C235B">
            <w:pPr>
              <w:rPr>
                <w:rFonts w:cs="Calibri"/>
                <w:sz w:val="20"/>
                <w:szCs w:val="20"/>
              </w:rPr>
            </w:pPr>
            <w:r w:rsidRPr="00924AB9">
              <w:rPr>
                <w:rFonts w:cs="Calibri"/>
                <w:sz w:val="20"/>
                <w:szCs w:val="20"/>
              </w:rPr>
              <w:t>Productos alimenticios para personas</w:t>
            </w:r>
          </w:p>
        </w:tc>
        <w:tc>
          <w:tcPr>
            <w:tcW w:w="567" w:type="dxa"/>
            <w:tcBorders>
              <w:top w:val="nil"/>
              <w:left w:val="nil"/>
              <w:right w:val="single" w:sz="4" w:space="0" w:color="auto"/>
            </w:tcBorders>
            <w:noWrap/>
            <w:vAlign w:val="center"/>
          </w:tcPr>
          <w:p w14:paraId="4249C75F" w14:textId="305AF1B0" w:rsidR="00DB0AA3" w:rsidRPr="00924AB9" w:rsidRDefault="002F0433" w:rsidP="009C235B">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23726553" w14:textId="2BF6CC66" w:rsidR="00DB0AA3" w:rsidRPr="00924AB9" w:rsidRDefault="002F0433" w:rsidP="009C235B">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76A5E483" w14:textId="360C2844" w:rsidR="00DB0AA3" w:rsidRPr="00924AB9" w:rsidRDefault="002F0433" w:rsidP="009C235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53C5ABE" w14:textId="77777777" w:rsidR="00DB0AA3" w:rsidRPr="00924AB9" w:rsidRDefault="00DB0AA3" w:rsidP="009C235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7720D42" w14:textId="0B718FEC" w:rsidR="00DB0AA3" w:rsidRPr="00924AB9" w:rsidRDefault="002F0433" w:rsidP="009C235B">
            <w:pPr>
              <w:rPr>
                <w:rFonts w:cs="Calibri"/>
                <w:sz w:val="20"/>
                <w:szCs w:val="20"/>
              </w:rPr>
            </w:pPr>
            <w:r w:rsidRPr="00924AB9">
              <w:rPr>
                <w:rFonts w:cs="Calibri"/>
                <w:sz w:val="20"/>
                <w:szCs w:val="20"/>
              </w:rPr>
              <w:t>$3,000.00</w:t>
            </w:r>
          </w:p>
        </w:tc>
      </w:tr>
      <w:tr w:rsidR="00DB0AA3" w:rsidRPr="00924AB9" w14:paraId="15700720" w14:textId="77777777" w:rsidTr="009C235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CA2DB27" w14:textId="77777777" w:rsidR="00DB0AA3" w:rsidRPr="00924AB9" w:rsidRDefault="00DB0AA3" w:rsidP="009C235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EBE12A0" w14:textId="2445C0D7" w:rsidR="00DB0AA3" w:rsidRPr="00924AB9" w:rsidRDefault="00DB0AA3" w:rsidP="009C235B">
            <w:pPr>
              <w:rPr>
                <w:b/>
                <w:sz w:val="20"/>
                <w:szCs w:val="20"/>
                <w:lang w:val="es-SV" w:eastAsia="es-SV"/>
              </w:rPr>
            </w:pPr>
            <w:r w:rsidRPr="00924AB9">
              <w:rPr>
                <w:b/>
                <w:sz w:val="20"/>
                <w:szCs w:val="20"/>
                <w:lang w:val="es-SV" w:eastAsia="es-SV"/>
              </w:rPr>
              <w:t>$</w:t>
            </w:r>
            <w:r w:rsidR="002F0433" w:rsidRPr="00924AB9">
              <w:rPr>
                <w:b/>
                <w:sz w:val="20"/>
                <w:szCs w:val="20"/>
                <w:lang w:val="es-SV" w:eastAsia="es-SV"/>
              </w:rPr>
              <w:t>3,000.00</w:t>
            </w:r>
          </w:p>
        </w:tc>
        <w:tc>
          <w:tcPr>
            <w:tcW w:w="1216" w:type="dxa"/>
            <w:tcBorders>
              <w:top w:val="single" w:sz="4" w:space="0" w:color="auto"/>
              <w:left w:val="nil"/>
              <w:bottom w:val="single" w:sz="4" w:space="0" w:color="auto"/>
              <w:right w:val="single" w:sz="4" w:space="0" w:color="auto"/>
            </w:tcBorders>
            <w:noWrap/>
            <w:vAlign w:val="center"/>
          </w:tcPr>
          <w:p w14:paraId="3CDD6B74" w14:textId="1EAB14B2" w:rsidR="00DB0AA3" w:rsidRPr="00924AB9" w:rsidRDefault="00DB0AA3" w:rsidP="009C235B">
            <w:pPr>
              <w:rPr>
                <w:rFonts w:cs="Calibri"/>
                <w:b/>
                <w:sz w:val="20"/>
                <w:szCs w:val="20"/>
              </w:rPr>
            </w:pPr>
            <w:r w:rsidRPr="00924AB9">
              <w:rPr>
                <w:rFonts w:cs="Calibri"/>
                <w:b/>
                <w:sz w:val="20"/>
                <w:szCs w:val="20"/>
              </w:rPr>
              <w:t>$</w:t>
            </w:r>
            <w:r w:rsidR="002F0433" w:rsidRPr="00924AB9">
              <w:rPr>
                <w:rFonts w:cs="Calibri"/>
                <w:b/>
                <w:sz w:val="20"/>
                <w:szCs w:val="20"/>
              </w:rPr>
              <w:t>3,000.00</w:t>
            </w:r>
          </w:p>
        </w:tc>
      </w:tr>
    </w:tbl>
    <w:p w14:paraId="2F4308F1" w14:textId="355BA95C" w:rsidR="009C235B" w:rsidRPr="00924AB9" w:rsidRDefault="00DB0AA3" w:rsidP="009C235B">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CC4261" w:rsidRPr="00924AB9">
        <w:t>.</w:t>
      </w:r>
      <w:r w:rsidR="00A37E8C" w:rsidRPr="00924AB9">
        <w:t xml:space="preserve"> </w:t>
      </w:r>
      <w:r w:rsidR="009C235B" w:rsidRPr="00924AB9">
        <w:rPr>
          <w:rFonts w:eastAsia="Calibri"/>
          <w:b/>
          <w:u w:val="single"/>
          <w:shd w:val="clear" w:color="auto" w:fill="FFFFFF"/>
        </w:rPr>
        <w:t>ACUERDO NÚMERO</w:t>
      </w:r>
      <w:r w:rsidR="000A2316" w:rsidRPr="00924AB9">
        <w:rPr>
          <w:rFonts w:eastAsia="Calibri"/>
          <w:b/>
          <w:u w:val="single"/>
          <w:shd w:val="clear" w:color="auto" w:fill="FFFFFF"/>
        </w:rPr>
        <w:t xml:space="preserve"> CIENTO TREINTA Y OCHO</w:t>
      </w:r>
      <w:r w:rsidR="009C235B" w:rsidRPr="00924AB9">
        <w:rPr>
          <w:rFonts w:eastAsia="Calibri"/>
          <w:shd w:val="clear" w:color="auto" w:fill="FFFFFF"/>
        </w:rPr>
        <w:t xml:space="preserve">.- </w:t>
      </w:r>
      <w:r w:rsidR="000A2316" w:rsidRPr="00924AB9">
        <w:rPr>
          <w:rFonts w:eastAsia="Calibri"/>
          <w:shd w:val="clear" w:color="auto" w:fill="FFFFFF"/>
        </w:rPr>
        <w:t>E</w:t>
      </w:r>
      <w:r w:rsidR="000A2316" w:rsidRPr="00924AB9">
        <w:t>n lo relacionado a la</w:t>
      </w:r>
      <w:r w:rsidR="000A2316" w:rsidRPr="00924AB9">
        <w:rPr>
          <w:rFonts w:eastAsia="Calibri"/>
          <w:lang w:eastAsia="es-SV"/>
        </w:rPr>
        <w:t xml:space="preserve"> solicitud de reprogramación al presupuesto del proyecto «FONDO DE EMERGENCIA COVID-19 FODES 2%», este Concejo, en uso de sus facultades legales, por </w:t>
      </w:r>
      <w:r w:rsidR="00322290" w:rsidRPr="00924AB9">
        <w:rPr>
          <w:rFonts w:eastAsia="Calibri"/>
          <w:lang w:eastAsia="es-SV"/>
        </w:rPr>
        <w:t>mayoría</w:t>
      </w:r>
      <w:r w:rsidR="000A2316" w:rsidRPr="00924AB9">
        <w:rPr>
          <w:rFonts w:eastAsia="Calibri"/>
          <w:lang w:eastAsia="es-SV"/>
        </w:rPr>
        <w:t xml:space="preserve">, </w:t>
      </w:r>
      <w:r w:rsidR="000A2316" w:rsidRPr="00924AB9">
        <w:rPr>
          <w:rFonts w:eastAsia="Calibri"/>
          <w:b/>
          <w:lang w:eastAsia="es-SV"/>
        </w:rPr>
        <w:t>ACUERDA:</w:t>
      </w:r>
      <w:r w:rsidR="000A2316" w:rsidRPr="00924AB9">
        <w:rPr>
          <w:rFonts w:eastAsia="Calibri"/>
          <w:lang w:eastAsia="es-SV"/>
        </w:rPr>
        <w:t xml:space="preserve"> Autorizar la Reprogramación al presupuesto del proyecto </w:t>
      </w:r>
      <w:r w:rsidR="000A2316" w:rsidRPr="00924AB9">
        <w:rPr>
          <w:rFonts w:eastAsia="Calibri"/>
          <w:b/>
          <w:lang w:eastAsia="es-SV"/>
        </w:rPr>
        <w:t>«FONDO DE EMERGENCIA COVID-19 FODES 2%»</w:t>
      </w:r>
      <w:r w:rsidR="000A2316" w:rsidRPr="00924AB9">
        <w:rPr>
          <w:rFonts w:eastAsia="Calibri"/>
          <w:lang w:eastAsia="es-SV"/>
        </w:rPr>
        <w:t xml:space="preserve"> aumentando y disminuyendo asignaciones de la siguiente manera</w:t>
      </w:r>
      <w:r w:rsidR="009C235B"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C235B" w:rsidRPr="00924AB9" w14:paraId="2133DE73" w14:textId="77777777" w:rsidTr="009C235B">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9BACD08" w14:textId="77777777" w:rsidR="009C235B" w:rsidRPr="00924AB9" w:rsidRDefault="009C235B" w:rsidP="009C235B">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E5890AF" w14:textId="77777777" w:rsidR="009C235B" w:rsidRPr="00924AB9" w:rsidRDefault="009C235B" w:rsidP="009C235B">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6B36F2E" w14:textId="77777777" w:rsidR="009C235B" w:rsidRPr="00924AB9" w:rsidRDefault="009C235B" w:rsidP="009C235B">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CBCF6E1" w14:textId="77777777" w:rsidR="009C235B" w:rsidRPr="00924AB9" w:rsidRDefault="009C235B" w:rsidP="009C235B">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857CDF0" w14:textId="77777777" w:rsidR="009C235B" w:rsidRPr="00924AB9" w:rsidRDefault="009C235B" w:rsidP="009C235B">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B842C80" w14:textId="77777777" w:rsidR="009C235B" w:rsidRPr="00924AB9" w:rsidRDefault="009C235B" w:rsidP="009C235B">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8AC332C" w14:textId="77777777" w:rsidR="009C235B" w:rsidRPr="00924AB9" w:rsidRDefault="009C235B" w:rsidP="009C235B">
            <w:pPr>
              <w:jc w:val="center"/>
              <w:rPr>
                <w:rFonts w:cs="Calibri"/>
                <w:sz w:val="20"/>
                <w:szCs w:val="20"/>
              </w:rPr>
            </w:pPr>
            <w:r w:rsidRPr="00924AB9">
              <w:rPr>
                <w:rFonts w:cs="Calibri"/>
                <w:b/>
                <w:sz w:val="20"/>
                <w:szCs w:val="20"/>
              </w:rPr>
              <w:t>TOTAL</w:t>
            </w:r>
          </w:p>
        </w:tc>
      </w:tr>
      <w:tr w:rsidR="009C235B" w:rsidRPr="00924AB9" w14:paraId="69F21807" w14:textId="77777777" w:rsidTr="009C235B">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DE9B5D8" w14:textId="77777777" w:rsidR="009C235B" w:rsidRPr="00924AB9" w:rsidRDefault="009C235B" w:rsidP="009C235B">
            <w:pPr>
              <w:jc w:val="center"/>
              <w:rPr>
                <w:rFonts w:cs="Calibri"/>
                <w:b/>
                <w:sz w:val="20"/>
                <w:szCs w:val="20"/>
              </w:rPr>
            </w:pPr>
            <w:r w:rsidRPr="00924AB9">
              <w:rPr>
                <w:rFonts w:cs="Calibri"/>
                <w:b/>
                <w:sz w:val="20"/>
                <w:szCs w:val="20"/>
              </w:rPr>
              <w:t>PARTIDAS QUE AFECTAN</w:t>
            </w:r>
          </w:p>
        </w:tc>
      </w:tr>
      <w:tr w:rsidR="009C235B" w:rsidRPr="00924AB9" w14:paraId="7F1E906B" w14:textId="77777777" w:rsidTr="009C235B">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790A85A" w14:textId="24176E64" w:rsidR="009C235B" w:rsidRPr="00924AB9" w:rsidRDefault="009578CA" w:rsidP="009C235B">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3973612" w14:textId="44B8A28B" w:rsidR="009C235B" w:rsidRPr="00924AB9" w:rsidRDefault="009578CA" w:rsidP="009C235B">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B024546" w14:textId="7A40827D" w:rsidR="009C235B" w:rsidRPr="00924AB9" w:rsidRDefault="009578CA" w:rsidP="009C235B">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51288E7B" w14:textId="17DAE701" w:rsidR="009C235B" w:rsidRPr="00924AB9" w:rsidRDefault="009578CA" w:rsidP="009C235B">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1BEEEEDC" w14:textId="43DCD2ED" w:rsidR="009C235B" w:rsidRPr="00924AB9" w:rsidRDefault="009578CA" w:rsidP="009C235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84E3029" w14:textId="0994A578" w:rsidR="009C235B" w:rsidRPr="00924AB9" w:rsidRDefault="009578CA" w:rsidP="009C235B">
            <w:pPr>
              <w:rPr>
                <w:rFonts w:cs="Calibri"/>
                <w:sz w:val="20"/>
                <w:szCs w:val="20"/>
              </w:rPr>
            </w:pPr>
            <w:r w:rsidRPr="00924AB9">
              <w:rPr>
                <w:rFonts w:cs="Calibri"/>
                <w:sz w:val="20"/>
                <w:szCs w:val="20"/>
              </w:rPr>
              <w:t>$2,550.00</w:t>
            </w:r>
          </w:p>
        </w:tc>
        <w:tc>
          <w:tcPr>
            <w:tcW w:w="1216" w:type="dxa"/>
            <w:tcBorders>
              <w:top w:val="nil"/>
              <w:left w:val="nil"/>
              <w:bottom w:val="single" w:sz="4" w:space="0" w:color="auto"/>
              <w:right w:val="single" w:sz="4" w:space="0" w:color="auto"/>
            </w:tcBorders>
            <w:noWrap/>
            <w:vAlign w:val="center"/>
          </w:tcPr>
          <w:p w14:paraId="2A9A5E40" w14:textId="77777777" w:rsidR="009C235B" w:rsidRPr="00924AB9" w:rsidRDefault="009C235B" w:rsidP="009C235B">
            <w:pPr>
              <w:rPr>
                <w:rFonts w:cs="Calibri"/>
                <w:sz w:val="20"/>
                <w:szCs w:val="20"/>
              </w:rPr>
            </w:pPr>
          </w:p>
        </w:tc>
      </w:tr>
      <w:tr w:rsidR="009C235B" w:rsidRPr="00924AB9" w14:paraId="111358BE" w14:textId="77777777" w:rsidTr="009C235B">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2974A89" w14:textId="77777777" w:rsidR="009C235B" w:rsidRPr="00924AB9" w:rsidRDefault="009C235B" w:rsidP="009C235B">
            <w:pPr>
              <w:jc w:val="center"/>
              <w:rPr>
                <w:rFonts w:cs="Calibri"/>
                <w:b/>
                <w:sz w:val="20"/>
                <w:szCs w:val="20"/>
              </w:rPr>
            </w:pPr>
            <w:r w:rsidRPr="00924AB9">
              <w:rPr>
                <w:rFonts w:cs="Calibri"/>
                <w:b/>
                <w:sz w:val="20"/>
                <w:szCs w:val="20"/>
              </w:rPr>
              <w:t>PARTIDAS QUE REFUERZAN</w:t>
            </w:r>
          </w:p>
        </w:tc>
      </w:tr>
      <w:tr w:rsidR="009578CA" w:rsidRPr="00924AB9" w14:paraId="11938F0B" w14:textId="77777777" w:rsidTr="009C235B">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E4024E0" w14:textId="269C9821" w:rsidR="009578CA" w:rsidRPr="00924AB9" w:rsidRDefault="009578CA" w:rsidP="009C235B">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6DD37386" w14:textId="3DEFB9A2" w:rsidR="009578CA" w:rsidRPr="00924AB9" w:rsidRDefault="009578CA" w:rsidP="009C235B">
            <w:pPr>
              <w:rPr>
                <w:rFonts w:cs="Calibri"/>
                <w:sz w:val="20"/>
                <w:szCs w:val="20"/>
              </w:rPr>
            </w:pPr>
            <w:r w:rsidRPr="00924AB9">
              <w:rPr>
                <w:rFonts w:cs="Calibri"/>
                <w:sz w:val="20"/>
                <w:szCs w:val="20"/>
              </w:rPr>
              <w:t>Herramientas, repuestos y accesorios</w:t>
            </w:r>
          </w:p>
        </w:tc>
        <w:tc>
          <w:tcPr>
            <w:tcW w:w="567" w:type="dxa"/>
            <w:vMerge w:val="restart"/>
            <w:tcBorders>
              <w:top w:val="nil"/>
              <w:left w:val="nil"/>
              <w:right w:val="single" w:sz="4" w:space="0" w:color="auto"/>
            </w:tcBorders>
            <w:noWrap/>
            <w:vAlign w:val="center"/>
          </w:tcPr>
          <w:p w14:paraId="6403C6D3" w14:textId="30B14309" w:rsidR="009578CA" w:rsidRPr="00924AB9" w:rsidRDefault="009578CA" w:rsidP="009C235B">
            <w:pPr>
              <w:jc w:val="center"/>
              <w:rPr>
                <w:rFonts w:cs="Calibri"/>
                <w:sz w:val="20"/>
                <w:szCs w:val="20"/>
              </w:rPr>
            </w:pPr>
            <w:r w:rsidRPr="00924AB9">
              <w:rPr>
                <w:rFonts w:cs="Calibri"/>
                <w:sz w:val="20"/>
                <w:szCs w:val="20"/>
              </w:rPr>
              <w:t>42</w:t>
            </w:r>
          </w:p>
        </w:tc>
        <w:tc>
          <w:tcPr>
            <w:tcW w:w="1559" w:type="dxa"/>
            <w:vMerge w:val="restart"/>
            <w:tcBorders>
              <w:top w:val="nil"/>
              <w:left w:val="nil"/>
              <w:right w:val="single" w:sz="4" w:space="0" w:color="auto"/>
            </w:tcBorders>
            <w:noWrap/>
            <w:vAlign w:val="center"/>
          </w:tcPr>
          <w:p w14:paraId="7FEF8343" w14:textId="1B65792D" w:rsidR="009578CA" w:rsidRPr="00924AB9" w:rsidRDefault="009578CA" w:rsidP="009C235B">
            <w:pPr>
              <w:rPr>
                <w:rFonts w:cs="Calibri"/>
                <w:sz w:val="20"/>
                <w:szCs w:val="20"/>
              </w:rPr>
            </w:pPr>
            <w:r w:rsidRPr="00924AB9">
              <w:rPr>
                <w:rFonts w:cs="Calibri"/>
                <w:sz w:val="20"/>
                <w:szCs w:val="20"/>
              </w:rPr>
              <w:t>20688210130801041111</w:t>
            </w:r>
          </w:p>
        </w:tc>
        <w:tc>
          <w:tcPr>
            <w:tcW w:w="784" w:type="dxa"/>
            <w:vMerge w:val="restart"/>
            <w:tcBorders>
              <w:top w:val="nil"/>
              <w:left w:val="nil"/>
              <w:right w:val="single" w:sz="4" w:space="0" w:color="auto"/>
            </w:tcBorders>
            <w:noWrap/>
            <w:vAlign w:val="center"/>
          </w:tcPr>
          <w:p w14:paraId="228B8FC9" w14:textId="1EE68313" w:rsidR="009578CA" w:rsidRPr="00924AB9" w:rsidRDefault="009578CA" w:rsidP="009C235B">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F17E1F7" w14:textId="77777777" w:rsidR="009578CA" w:rsidRPr="00924AB9" w:rsidRDefault="009578CA" w:rsidP="009C235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244B9AA" w14:textId="0C3F2D92" w:rsidR="009578CA" w:rsidRPr="00924AB9" w:rsidRDefault="009578CA" w:rsidP="009C235B">
            <w:pPr>
              <w:rPr>
                <w:rFonts w:cs="Calibri"/>
                <w:sz w:val="20"/>
                <w:szCs w:val="20"/>
              </w:rPr>
            </w:pPr>
            <w:r w:rsidRPr="00924AB9">
              <w:rPr>
                <w:rFonts w:cs="Calibri"/>
                <w:sz w:val="20"/>
                <w:szCs w:val="20"/>
              </w:rPr>
              <w:t>$50.00</w:t>
            </w:r>
          </w:p>
        </w:tc>
      </w:tr>
      <w:tr w:rsidR="009578CA" w:rsidRPr="00924AB9" w14:paraId="6247DED8" w14:textId="77777777" w:rsidTr="00C627C7">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3B40B36" w14:textId="7A3CFE60" w:rsidR="009578CA" w:rsidRPr="00924AB9" w:rsidRDefault="009578CA" w:rsidP="009C235B">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1D1ED6D5" w14:textId="4E08D8F5" w:rsidR="009578CA" w:rsidRPr="00924AB9" w:rsidRDefault="009578CA" w:rsidP="009C235B">
            <w:pPr>
              <w:rPr>
                <w:rFonts w:cs="Calibri"/>
                <w:sz w:val="20"/>
                <w:szCs w:val="20"/>
              </w:rPr>
            </w:pPr>
            <w:r w:rsidRPr="00924AB9">
              <w:rPr>
                <w:rFonts w:cs="Calibri"/>
                <w:sz w:val="20"/>
                <w:szCs w:val="20"/>
              </w:rPr>
              <w:t>Mantenimiento y reparaciones de vehículos</w:t>
            </w:r>
          </w:p>
        </w:tc>
        <w:tc>
          <w:tcPr>
            <w:tcW w:w="567" w:type="dxa"/>
            <w:vMerge/>
            <w:tcBorders>
              <w:left w:val="nil"/>
              <w:right w:val="single" w:sz="4" w:space="0" w:color="auto"/>
            </w:tcBorders>
            <w:noWrap/>
            <w:vAlign w:val="center"/>
          </w:tcPr>
          <w:p w14:paraId="43247668" w14:textId="77777777" w:rsidR="009578CA" w:rsidRPr="00924AB9" w:rsidRDefault="009578CA" w:rsidP="009C235B">
            <w:pPr>
              <w:jc w:val="center"/>
              <w:rPr>
                <w:rFonts w:cs="Calibri"/>
                <w:sz w:val="20"/>
                <w:szCs w:val="20"/>
              </w:rPr>
            </w:pPr>
          </w:p>
        </w:tc>
        <w:tc>
          <w:tcPr>
            <w:tcW w:w="1559" w:type="dxa"/>
            <w:vMerge/>
            <w:tcBorders>
              <w:left w:val="nil"/>
              <w:right w:val="single" w:sz="4" w:space="0" w:color="auto"/>
            </w:tcBorders>
            <w:noWrap/>
            <w:vAlign w:val="center"/>
          </w:tcPr>
          <w:p w14:paraId="68DF4321" w14:textId="77777777" w:rsidR="009578CA" w:rsidRPr="00924AB9" w:rsidRDefault="009578CA" w:rsidP="009C235B">
            <w:pPr>
              <w:rPr>
                <w:rFonts w:cs="Calibri"/>
                <w:sz w:val="20"/>
                <w:szCs w:val="20"/>
              </w:rPr>
            </w:pPr>
          </w:p>
        </w:tc>
        <w:tc>
          <w:tcPr>
            <w:tcW w:w="784" w:type="dxa"/>
            <w:vMerge/>
            <w:tcBorders>
              <w:left w:val="nil"/>
              <w:right w:val="single" w:sz="4" w:space="0" w:color="auto"/>
            </w:tcBorders>
            <w:noWrap/>
            <w:vAlign w:val="center"/>
          </w:tcPr>
          <w:p w14:paraId="581F308A" w14:textId="77777777" w:rsidR="009578CA" w:rsidRPr="00924AB9" w:rsidRDefault="009578CA" w:rsidP="009C235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F95F905" w14:textId="77777777" w:rsidR="009578CA" w:rsidRPr="00924AB9" w:rsidRDefault="009578CA" w:rsidP="009C235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77F1B51" w14:textId="070A6BDE" w:rsidR="009578CA" w:rsidRPr="00924AB9" w:rsidRDefault="009578CA" w:rsidP="009C235B">
            <w:pPr>
              <w:rPr>
                <w:rFonts w:cs="Calibri"/>
                <w:sz w:val="20"/>
                <w:szCs w:val="20"/>
              </w:rPr>
            </w:pPr>
            <w:r w:rsidRPr="00924AB9">
              <w:rPr>
                <w:rFonts w:cs="Calibri"/>
                <w:sz w:val="20"/>
                <w:szCs w:val="20"/>
              </w:rPr>
              <w:t>$500.00</w:t>
            </w:r>
          </w:p>
        </w:tc>
      </w:tr>
      <w:tr w:rsidR="009578CA" w:rsidRPr="00924AB9" w14:paraId="4BAF1434" w14:textId="77777777" w:rsidTr="00C627C7">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A07FDE3" w14:textId="44781668" w:rsidR="009578CA" w:rsidRPr="00924AB9" w:rsidRDefault="009578CA" w:rsidP="009C235B">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0FA3C223" w14:textId="721AF2E8" w:rsidR="009578CA" w:rsidRPr="00924AB9" w:rsidRDefault="009578CA" w:rsidP="009C235B">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185B75EF" w14:textId="77777777" w:rsidR="009578CA" w:rsidRPr="00924AB9" w:rsidRDefault="009578CA" w:rsidP="009C235B">
            <w:pPr>
              <w:jc w:val="center"/>
              <w:rPr>
                <w:rFonts w:cs="Calibri"/>
                <w:sz w:val="20"/>
                <w:szCs w:val="20"/>
              </w:rPr>
            </w:pPr>
          </w:p>
        </w:tc>
        <w:tc>
          <w:tcPr>
            <w:tcW w:w="1559" w:type="dxa"/>
            <w:vMerge/>
            <w:tcBorders>
              <w:left w:val="nil"/>
              <w:right w:val="single" w:sz="4" w:space="0" w:color="auto"/>
            </w:tcBorders>
            <w:noWrap/>
            <w:vAlign w:val="center"/>
          </w:tcPr>
          <w:p w14:paraId="07C814AA" w14:textId="77777777" w:rsidR="009578CA" w:rsidRPr="00924AB9" w:rsidRDefault="009578CA" w:rsidP="009C235B">
            <w:pPr>
              <w:rPr>
                <w:rFonts w:cs="Calibri"/>
                <w:sz w:val="20"/>
                <w:szCs w:val="20"/>
              </w:rPr>
            </w:pPr>
          </w:p>
        </w:tc>
        <w:tc>
          <w:tcPr>
            <w:tcW w:w="784" w:type="dxa"/>
            <w:vMerge/>
            <w:tcBorders>
              <w:left w:val="nil"/>
              <w:right w:val="single" w:sz="4" w:space="0" w:color="auto"/>
            </w:tcBorders>
            <w:noWrap/>
            <w:vAlign w:val="center"/>
          </w:tcPr>
          <w:p w14:paraId="21CD7223" w14:textId="77777777" w:rsidR="009578CA" w:rsidRPr="00924AB9" w:rsidRDefault="009578CA" w:rsidP="009C235B">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1A05AEA" w14:textId="77777777" w:rsidR="009578CA" w:rsidRPr="00924AB9" w:rsidRDefault="009578CA" w:rsidP="009C235B">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FCCB7AB" w14:textId="0EE5AB31" w:rsidR="009578CA" w:rsidRPr="00924AB9" w:rsidRDefault="009578CA" w:rsidP="009C235B">
            <w:pPr>
              <w:rPr>
                <w:rFonts w:cs="Calibri"/>
                <w:sz w:val="20"/>
                <w:szCs w:val="20"/>
              </w:rPr>
            </w:pPr>
            <w:r w:rsidRPr="00924AB9">
              <w:rPr>
                <w:rFonts w:cs="Calibri"/>
                <w:sz w:val="20"/>
                <w:szCs w:val="20"/>
              </w:rPr>
              <w:t>$2,000.00</w:t>
            </w:r>
          </w:p>
        </w:tc>
      </w:tr>
      <w:tr w:rsidR="009C235B" w:rsidRPr="00924AB9" w14:paraId="4764BC58" w14:textId="77777777" w:rsidTr="009C235B">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4E35C21" w14:textId="77777777" w:rsidR="009C235B" w:rsidRPr="00924AB9" w:rsidRDefault="009C235B" w:rsidP="009C235B">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152549B" w14:textId="4068C4EA" w:rsidR="009C235B" w:rsidRPr="00924AB9" w:rsidRDefault="009C235B" w:rsidP="009C235B">
            <w:pPr>
              <w:rPr>
                <w:b/>
                <w:sz w:val="20"/>
                <w:szCs w:val="20"/>
                <w:lang w:val="es-SV" w:eastAsia="es-SV"/>
              </w:rPr>
            </w:pPr>
            <w:r w:rsidRPr="00924AB9">
              <w:rPr>
                <w:b/>
                <w:sz w:val="20"/>
                <w:szCs w:val="20"/>
                <w:lang w:val="es-SV" w:eastAsia="es-SV"/>
              </w:rPr>
              <w:t>$</w:t>
            </w:r>
            <w:r w:rsidR="009578CA" w:rsidRPr="00924AB9">
              <w:rPr>
                <w:b/>
                <w:sz w:val="20"/>
                <w:szCs w:val="20"/>
                <w:lang w:val="es-SV" w:eastAsia="es-SV"/>
              </w:rPr>
              <w:t>2,550.00</w:t>
            </w:r>
          </w:p>
        </w:tc>
        <w:tc>
          <w:tcPr>
            <w:tcW w:w="1216" w:type="dxa"/>
            <w:tcBorders>
              <w:top w:val="single" w:sz="4" w:space="0" w:color="auto"/>
              <w:left w:val="nil"/>
              <w:bottom w:val="single" w:sz="4" w:space="0" w:color="auto"/>
              <w:right w:val="single" w:sz="4" w:space="0" w:color="auto"/>
            </w:tcBorders>
            <w:noWrap/>
            <w:vAlign w:val="center"/>
          </w:tcPr>
          <w:p w14:paraId="4E846007" w14:textId="1BE5227D" w:rsidR="009C235B" w:rsidRPr="00924AB9" w:rsidRDefault="009C235B" w:rsidP="009C235B">
            <w:pPr>
              <w:rPr>
                <w:rFonts w:cs="Calibri"/>
                <w:b/>
                <w:sz w:val="20"/>
                <w:szCs w:val="20"/>
              </w:rPr>
            </w:pPr>
            <w:r w:rsidRPr="00924AB9">
              <w:rPr>
                <w:rFonts w:cs="Calibri"/>
                <w:b/>
                <w:sz w:val="20"/>
                <w:szCs w:val="20"/>
              </w:rPr>
              <w:t>$</w:t>
            </w:r>
            <w:r w:rsidR="009578CA" w:rsidRPr="00924AB9">
              <w:rPr>
                <w:rFonts w:cs="Calibri"/>
                <w:b/>
                <w:sz w:val="20"/>
                <w:szCs w:val="20"/>
              </w:rPr>
              <w:t>2,550.00</w:t>
            </w:r>
          </w:p>
        </w:tc>
      </w:tr>
    </w:tbl>
    <w:p w14:paraId="5BEC4343" w14:textId="570DC866" w:rsidR="00D46100" w:rsidRPr="00924AB9" w:rsidRDefault="009C235B" w:rsidP="00D46100">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D46100" w:rsidRPr="00924AB9">
        <w:t>.</w:t>
      </w:r>
      <w:r w:rsidR="00143531" w:rsidRPr="00924AB9">
        <w:t xml:space="preserve"> </w:t>
      </w:r>
      <w:r w:rsidR="00D46100" w:rsidRPr="00924AB9">
        <w:rPr>
          <w:rFonts w:eastAsia="Calibri"/>
          <w:b/>
          <w:u w:val="single"/>
          <w:shd w:val="clear" w:color="auto" w:fill="FFFFFF"/>
        </w:rPr>
        <w:t>ACUERDO NÚMERO CIENTO TREINTA Y NUEVE</w:t>
      </w:r>
      <w:r w:rsidR="00D46100" w:rsidRPr="00924AB9">
        <w:rPr>
          <w:rFonts w:eastAsia="Calibri"/>
          <w:shd w:val="clear" w:color="auto" w:fill="FFFFFF"/>
        </w:rPr>
        <w:t>.- E</w:t>
      </w:r>
      <w:r w:rsidR="00D46100" w:rsidRPr="00924AB9">
        <w:t>n lo relacionado a la</w:t>
      </w:r>
      <w:r w:rsidR="00D46100" w:rsidRPr="00924AB9">
        <w:rPr>
          <w:rFonts w:eastAsia="Calibri"/>
          <w:lang w:eastAsia="es-SV"/>
        </w:rPr>
        <w:t xml:space="preserve"> solicitud de reprogramación al presupuesto del proyecto «FONDO DE EMERGENCIA COVID-19 FODES 2%», este Concejo, en uso de sus facultades legales, por </w:t>
      </w:r>
      <w:r w:rsidR="00322290" w:rsidRPr="00924AB9">
        <w:rPr>
          <w:rFonts w:eastAsia="Calibri"/>
          <w:lang w:eastAsia="es-SV"/>
        </w:rPr>
        <w:t>mayoría</w:t>
      </w:r>
      <w:r w:rsidR="00D46100" w:rsidRPr="00924AB9">
        <w:rPr>
          <w:rFonts w:eastAsia="Calibri"/>
          <w:lang w:eastAsia="es-SV"/>
        </w:rPr>
        <w:t xml:space="preserve">, </w:t>
      </w:r>
      <w:r w:rsidR="00D46100" w:rsidRPr="00924AB9">
        <w:rPr>
          <w:rFonts w:eastAsia="Calibri"/>
          <w:b/>
          <w:lang w:eastAsia="es-SV"/>
        </w:rPr>
        <w:t>ACUERDA:</w:t>
      </w:r>
      <w:r w:rsidR="00D46100" w:rsidRPr="00924AB9">
        <w:rPr>
          <w:rFonts w:eastAsia="Calibri"/>
          <w:lang w:eastAsia="es-SV"/>
        </w:rPr>
        <w:t xml:space="preserve"> Autorizar la Reprogramación al presupuesto del proyecto </w:t>
      </w:r>
      <w:r w:rsidR="00D46100" w:rsidRPr="00924AB9">
        <w:rPr>
          <w:rFonts w:eastAsia="Calibri"/>
          <w:b/>
          <w:lang w:eastAsia="es-SV"/>
        </w:rPr>
        <w:t>«FONDO DE EMERGENCIA COVID-19 FODES 2%»</w:t>
      </w:r>
      <w:r w:rsidR="00D46100"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46100" w:rsidRPr="00924AB9" w14:paraId="0685597F" w14:textId="77777777" w:rsidTr="00C627C7">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1DD3F3A" w14:textId="77777777" w:rsidR="00D46100" w:rsidRPr="00924AB9" w:rsidRDefault="00D46100" w:rsidP="00C627C7">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FCF5E66" w14:textId="77777777" w:rsidR="00D46100" w:rsidRPr="00924AB9" w:rsidRDefault="00D46100" w:rsidP="00C627C7">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1655017" w14:textId="77777777" w:rsidR="00D46100" w:rsidRPr="00924AB9" w:rsidRDefault="00D46100" w:rsidP="00C627C7">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6BE3E86" w14:textId="77777777" w:rsidR="00D46100" w:rsidRPr="00924AB9" w:rsidRDefault="00D46100" w:rsidP="00C627C7">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B716F0C" w14:textId="77777777" w:rsidR="00D46100" w:rsidRPr="00924AB9" w:rsidRDefault="00D46100" w:rsidP="00C627C7">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9BE18ED" w14:textId="77777777" w:rsidR="00D46100" w:rsidRPr="00924AB9" w:rsidRDefault="00D46100" w:rsidP="00C627C7">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CCF448C" w14:textId="77777777" w:rsidR="00D46100" w:rsidRPr="00924AB9" w:rsidRDefault="00D46100" w:rsidP="00C627C7">
            <w:pPr>
              <w:jc w:val="center"/>
              <w:rPr>
                <w:rFonts w:cs="Calibri"/>
                <w:sz w:val="20"/>
                <w:szCs w:val="20"/>
              </w:rPr>
            </w:pPr>
            <w:r w:rsidRPr="00924AB9">
              <w:rPr>
                <w:rFonts w:cs="Calibri"/>
                <w:b/>
                <w:sz w:val="20"/>
                <w:szCs w:val="20"/>
              </w:rPr>
              <w:t>TOTAL</w:t>
            </w:r>
          </w:p>
        </w:tc>
      </w:tr>
      <w:tr w:rsidR="00D46100" w:rsidRPr="00924AB9" w14:paraId="25DD714D" w14:textId="77777777" w:rsidTr="00C627C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4C71E2D" w14:textId="77777777" w:rsidR="00D46100" w:rsidRPr="00924AB9" w:rsidRDefault="00D46100" w:rsidP="00C627C7">
            <w:pPr>
              <w:jc w:val="center"/>
              <w:rPr>
                <w:rFonts w:cs="Calibri"/>
                <w:b/>
                <w:sz w:val="20"/>
                <w:szCs w:val="20"/>
              </w:rPr>
            </w:pPr>
            <w:r w:rsidRPr="00924AB9">
              <w:rPr>
                <w:rFonts w:cs="Calibri"/>
                <w:b/>
                <w:sz w:val="20"/>
                <w:szCs w:val="20"/>
              </w:rPr>
              <w:t>PARTIDAS QUE AFECTAN</w:t>
            </w:r>
          </w:p>
        </w:tc>
      </w:tr>
      <w:tr w:rsidR="00D46100" w:rsidRPr="00924AB9" w14:paraId="71153B62" w14:textId="77777777" w:rsidTr="00C627C7">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B505F5B" w14:textId="5CD24F2C" w:rsidR="00D46100" w:rsidRPr="00924AB9" w:rsidRDefault="007E1853" w:rsidP="00C627C7">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566EB5F" w14:textId="69CECBD3" w:rsidR="00D46100" w:rsidRPr="00924AB9" w:rsidRDefault="007E1853" w:rsidP="00C627C7">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28604FAA" w14:textId="3D6E3FE2" w:rsidR="00D46100" w:rsidRPr="00924AB9" w:rsidRDefault="007E1853" w:rsidP="00C627C7">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11DCF06C" w14:textId="49959FF6" w:rsidR="00D46100" w:rsidRPr="00924AB9" w:rsidRDefault="007E1853" w:rsidP="00C627C7">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64001388" w14:textId="0C267890" w:rsidR="00D46100" w:rsidRPr="00924AB9" w:rsidRDefault="007E1853"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1FA405D" w14:textId="3AEBD7C6" w:rsidR="00D46100" w:rsidRPr="00924AB9" w:rsidRDefault="007E1853" w:rsidP="00C627C7">
            <w:pPr>
              <w:rPr>
                <w:rFonts w:cs="Calibri"/>
                <w:sz w:val="20"/>
                <w:szCs w:val="20"/>
              </w:rPr>
            </w:pPr>
            <w:r w:rsidRPr="00924AB9">
              <w:rPr>
                <w:rFonts w:cs="Calibri"/>
                <w:sz w:val="20"/>
                <w:szCs w:val="20"/>
              </w:rPr>
              <w:t>$820.00</w:t>
            </w:r>
          </w:p>
        </w:tc>
        <w:tc>
          <w:tcPr>
            <w:tcW w:w="1216" w:type="dxa"/>
            <w:tcBorders>
              <w:top w:val="nil"/>
              <w:left w:val="nil"/>
              <w:bottom w:val="single" w:sz="4" w:space="0" w:color="auto"/>
              <w:right w:val="single" w:sz="4" w:space="0" w:color="auto"/>
            </w:tcBorders>
            <w:noWrap/>
            <w:vAlign w:val="center"/>
          </w:tcPr>
          <w:p w14:paraId="28842892" w14:textId="77777777" w:rsidR="00D46100" w:rsidRPr="00924AB9" w:rsidRDefault="00D46100" w:rsidP="00C627C7">
            <w:pPr>
              <w:rPr>
                <w:rFonts w:cs="Calibri"/>
                <w:sz w:val="20"/>
                <w:szCs w:val="20"/>
              </w:rPr>
            </w:pPr>
          </w:p>
        </w:tc>
      </w:tr>
      <w:tr w:rsidR="00D46100" w:rsidRPr="00924AB9" w14:paraId="0943CF9F" w14:textId="77777777" w:rsidTr="00C627C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6941057" w14:textId="77777777" w:rsidR="00D46100" w:rsidRPr="00924AB9" w:rsidRDefault="00D46100" w:rsidP="00C627C7">
            <w:pPr>
              <w:jc w:val="center"/>
              <w:rPr>
                <w:rFonts w:cs="Calibri"/>
                <w:b/>
                <w:sz w:val="20"/>
                <w:szCs w:val="20"/>
              </w:rPr>
            </w:pPr>
            <w:r w:rsidRPr="00924AB9">
              <w:rPr>
                <w:rFonts w:cs="Calibri"/>
                <w:b/>
                <w:sz w:val="20"/>
                <w:szCs w:val="20"/>
              </w:rPr>
              <w:t>PARTIDAS QUE REFUERZAN</w:t>
            </w:r>
          </w:p>
        </w:tc>
      </w:tr>
      <w:tr w:rsidR="005400AD" w:rsidRPr="00924AB9" w14:paraId="5F1E6FAB" w14:textId="77777777" w:rsidTr="00C627C7">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980BD77" w14:textId="04C187E5" w:rsidR="005400AD" w:rsidRPr="00924AB9" w:rsidRDefault="005400AD" w:rsidP="00C627C7">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2AF12246" w14:textId="44A08406" w:rsidR="005400AD" w:rsidRPr="00924AB9" w:rsidRDefault="005400AD" w:rsidP="00C627C7">
            <w:pPr>
              <w:rPr>
                <w:rFonts w:cs="Calibri"/>
                <w:sz w:val="20"/>
                <w:szCs w:val="20"/>
              </w:rPr>
            </w:pPr>
            <w:r w:rsidRPr="00924AB9">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7FBC9910" w14:textId="5CF5B272" w:rsidR="005400AD" w:rsidRPr="00924AB9" w:rsidRDefault="005400AD" w:rsidP="00C627C7">
            <w:pPr>
              <w:jc w:val="center"/>
              <w:rPr>
                <w:rFonts w:cs="Calibri"/>
                <w:sz w:val="20"/>
                <w:szCs w:val="20"/>
              </w:rPr>
            </w:pPr>
            <w:r w:rsidRPr="00924AB9">
              <w:rPr>
                <w:rFonts w:cs="Calibri"/>
                <w:sz w:val="20"/>
                <w:szCs w:val="20"/>
              </w:rPr>
              <w:t>42</w:t>
            </w:r>
          </w:p>
        </w:tc>
        <w:tc>
          <w:tcPr>
            <w:tcW w:w="1559" w:type="dxa"/>
            <w:vMerge w:val="restart"/>
            <w:tcBorders>
              <w:top w:val="nil"/>
              <w:left w:val="nil"/>
              <w:right w:val="single" w:sz="4" w:space="0" w:color="auto"/>
            </w:tcBorders>
            <w:noWrap/>
            <w:vAlign w:val="center"/>
          </w:tcPr>
          <w:p w14:paraId="0148FF84" w14:textId="58CB9834" w:rsidR="005400AD" w:rsidRPr="00924AB9" w:rsidRDefault="005400AD" w:rsidP="00C627C7">
            <w:pPr>
              <w:rPr>
                <w:rFonts w:cs="Calibri"/>
                <w:sz w:val="20"/>
                <w:szCs w:val="20"/>
              </w:rPr>
            </w:pPr>
            <w:r w:rsidRPr="00924AB9">
              <w:rPr>
                <w:rFonts w:cs="Calibri"/>
                <w:sz w:val="20"/>
                <w:szCs w:val="20"/>
              </w:rPr>
              <w:t>20688210130801041111</w:t>
            </w:r>
          </w:p>
        </w:tc>
        <w:tc>
          <w:tcPr>
            <w:tcW w:w="784" w:type="dxa"/>
            <w:vMerge w:val="restart"/>
            <w:tcBorders>
              <w:top w:val="nil"/>
              <w:left w:val="nil"/>
              <w:right w:val="single" w:sz="4" w:space="0" w:color="auto"/>
            </w:tcBorders>
            <w:noWrap/>
            <w:vAlign w:val="center"/>
          </w:tcPr>
          <w:p w14:paraId="687F1270" w14:textId="159AE619" w:rsidR="005400AD" w:rsidRPr="00924AB9" w:rsidRDefault="005400AD"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DF34853" w14:textId="77777777" w:rsidR="005400AD" w:rsidRPr="00924AB9" w:rsidRDefault="005400AD" w:rsidP="00C627C7">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92A8433" w14:textId="727A1370" w:rsidR="005400AD" w:rsidRPr="00924AB9" w:rsidRDefault="005400AD" w:rsidP="00C627C7">
            <w:pPr>
              <w:rPr>
                <w:rFonts w:cs="Calibri"/>
                <w:sz w:val="20"/>
                <w:szCs w:val="20"/>
              </w:rPr>
            </w:pPr>
            <w:r w:rsidRPr="00924AB9">
              <w:rPr>
                <w:rFonts w:cs="Calibri"/>
                <w:sz w:val="20"/>
                <w:szCs w:val="20"/>
              </w:rPr>
              <w:t>$700.00</w:t>
            </w:r>
          </w:p>
        </w:tc>
      </w:tr>
      <w:tr w:rsidR="005400AD" w:rsidRPr="00924AB9" w14:paraId="14635083" w14:textId="77777777" w:rsidTr="00C627C7">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1935BAA" w14:textId="41147A58" w:rsidR="005400AD" w:rsidRPr="00924AB9" w:rsidRDefault="005400AD" w:rsidP="00C627C7">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1D306DEA" w14:textId="34AE06E3" w:rsidR="005400AD" w:rsidRPr="00924AB9" w:rsidRDefault="005400AD" w:rsidP="00C627C7">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65F565B9" w14:textId="77777777" w:rsidR="005400AD" w:rsidRPr="00924AB9" w:rsidRDefault="005400AD" w:rsidP="00C627C7">
            <w:pPr>
              <w:jc w:val="center"/>
              <w:rPr>
                <w:rFonts w:cs="Calibri"/>
                <w:sz w:val="20"/>
                <w:szCs w:val="20"/>
              </w:rPr>
            </w:pPr>
          </w:p>
        </w:tc>
        <w:tc>
          <w:tcPr>
            <w:tcW w:w="1559" w:type="dxa"/>
            <w:vMerge/>
            <w:tcBorders>
              <w:left w:val="nil"/>
              <w:right w:val="single" w:sz="4" w:space="0" w:color="auto"/>
            </w:tcBorders>
            <w:noWrap/>
            <w:vAlign w:val="center"/>
          </w:tcPr>
          <w:p w14:paraId="124C617F" w14:textId="77777777" w:rsidR="005400AD" w:rsidRPr="00924AB9" w:rsidRDefault="005400AD" w:rsidP="00C627C7">
            <w:pPr>
              <w:rPr>
                <w:rFonts w:cs="Calibri"/>
                <w:sz w:val="20"/>
                <w:szCs w:val="20"/>
              </w:rPr>
            </w:pPr>
          </w:p>
        </w:tc>
        <w:tc>
          <w:tcPr>
            <w:tcW w:w="784" w:type="dxa"/>
            <w:vMerge/>
            <w:tcBorders>
              <w:left w:val="nil"/>
              <w:right w:val="single" w:sz="4" w:space="0" w:color="auto"/>
            </w:tcBorders>
            <w:noWrap/>
            <w:vAlign w:val="center"/>
          </w:tcPr>
          <w:p w14:paraId="1744FF35" w14:textId="77777777" w:rsidR="005400AD" w:rsidRPr="00924AB9" w:rsidRDefault="005400AD" w:rsidP="00C627C7">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CFF6553" w14:textId="77777777" w:rsidR="005400AD" w:rsidRPr="00924AB9" w:rsidRDefault="005400AD" w:rsidP="00C627C7">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CDF0F85" w14:textId="134B06C3" w:rsidR="005400AD" w:rsidRPr="00924AB9" w:rsidRDefault="005400AD" w:rsidP="00C627C7">
            <w:pPr>
              <w:rPr>
                <w:rFonts w:cs="Calibri"/>
                <w:sz w:val="20"/>
                <w:szCs w:val="20"/>
              </w:rPr>
            </w:pPr>
            <w:r w:rsidRPr="00924AB9">
              <w:rPr>
                <w:rFonts w:cs="Calibri"/>
                <w:sz w:val="20"/>
                <w:szCs w:val="20"/>
              </w:rPr>
              <w:t>$120.00</w:t>
            </w:r>
          </w:p>
        </w:tc>
      </w:tr>
      <w:tr w:rsidR="00D46100" w:rsidRPr="00924AB9" w14:paraId="64553627" w14:textId="77777777" w:rsidTr="00C627C7">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DAED67A" w14:textId="77777777" w:rsidR="00D46100" w:rsidRPr="00924AB9" w:rsidRDefault="00D46100" w:rsidP="00C627C7">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766DA9E" w14:textId="37AE3035" w:rsidR="00D46100" w:rsidRPr="00924AB9" w:rsidRDefault="00D46100" w:rsidP="00C627C7">
            <w:pPr>
              <w:rPr>
                <w:b/>
                <w:sz w:val="20"/>
                <w:szCs w:val="20"/>
                <w:lang w:val="es-SV" w:eastAsia="es-SV"/>
              </w:rPr>
            </w:pPr>
            <w:r w:rsidRPr="00924AB9">
              <w:rPr>
                <w:b/>
                <w:sz w:val="20"/>
                <w:szCs w:val="20"/>
                <w:lang w:val="es-SV" w:eastAsia="es-SV"/>
              </w:rPr>
              <w:t>$</w:t>
            </w:r>
            <w:r w:rsidR="007E1853" w:rsidRPr="00924AB9">
              <w:rPr>
                <w:b/>
                <w:sz w:val="20"/>
                <w:szCs w:val="20"/>
                <w:lang w:val="es-SV" w:eastAsia="es-SV"/>
              </w:rPr>
              <w:t>820.00</w:t>
            </w:r>
          </w:p>
        </w:tc>
        <w:tc>
          <w:tcPr>
            <w:tcW w:w="1216" w:type="dxa"/>
            <w:tcBorders>
              <w:top w:val="single" w:sz="4" w:space="0" w:color="auto"/>
              <w:left w:val="nil"/>
              <w:bottom w:val="single" w:sz="4" w:space="0" w:color="auto"/>
              <w:right w:val="single" w:sz="4" w:space="0" w:color="auto"/>
            </w:tcBorders>
            <w:noWrap/>
            <w:vAlign w:val="center"/>
          </w:tcPr>
          <w:p w14:paraId="2FDDA023" w14:textId="404F2794" w:rsidR="00D46100" w:rsidRPr="00924AB9" w:rsidRDefault="00D46100" w:rsidP="00C627C7">
            <w:pPr>
              <w:rPr>
                <w:rFonts w:cs="Calibri"/>
                <w:b/>
                <w:sz w:val="20"/>
                <w:szCs w:val="20"/>
              </w:rPr>
            </w:pPr>
            <w:r w:rsidRPr="00924AB9">
              <w:rPr>
                <w:rFonts w:cs="Calibri"/>
                <w:b/>
                <w:sz w:val="20"/>
                <w:szCs w:val="20"/>
              </w:rPr>
              <w:t>$</w:t>
            </w:r>
            <w:r w:rsidR="007E1853" w:rsidRPr="00924AB9">
              <w:rPr>
                <w:rFonts w:cs="Calibri"/>
                <w:b/>
                <w:sz w:val="20"/>
                <w:szCs w:val="20"/>
              </w:rPr>
              <w:t>820.00</w:t>
            </w:r>
          </w:p>
        </w:tc>
      </w:tr>
    </w:tbl>
    <w:p w14:paraId="126F361B" w14:textId="03A9AB7A" w:rsidR="005F32E7" w:rsidRPr="00924AB9" w:rsidRDefault="00D46100" w:rsidP="005F32E7">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5F32E7" w:rsidRPr="00924AB9">
        <w:t>.</w:t>
      </w:r>
      <w:r w:rsidR="001B35B1" w:rsidRPr="00924AB9">
        <w:t xml:space="preserve"> </w:t>
      </w:r>
      <w:r w:rsidR="005F32E7" w:rsidRPr="00924AB9">
        <w:rPr>
          <w:rFonts w:eastAsia="Calibri"/>
          <w:b/>
          <w:u w:val="single"/>
          <w:shd w:val="clear" w:color="auto" w:fill="FFFFFF"/>
        </w:rPr>
        <w:t>ACUERDO NÚMERO CIENTO CUARENTA</w:t>
      </w:r>
      <w:r w:rsidR="005F32E7" w:rsidRPr="00924AB9">
        <w:rPr>
          <w:rFonts w:eastAsia="Calibri"/>
          <w:shd w:val="clear" w:color="auto" w:fill="FFFFFF"/>
        </w:rPr>
        <w:t>.- E</w:t>
      </w:r>
      <w:r w:rsidR="005F32E7" w:rsidRPr="00924AB9">
        <w:t>n lo relacionado a la</w:t>
      </w:r>
      <w:r w:rsidR="005F32E7" w:rsidRPr="00924AB9">
        <w:rPr>
          <w:rFonts w:eastAsia="Calibri"/>
          <w:lang w:eastAsia="es-SV"/>
        </w:rPr>
        <w:t xml:space="preserve"> solicitud de reprogramación al presupuesto del proyecto «FONDO DE EMERGENCIA COVID-19 FODES 2%», este Concejo, en uso de sus facultades legales, por </w:t>
      </w:r>
      <w:r w:rsidR="00403B48" w:rsidRPr="00924AB9">
        <w:rPr>
          <w:rFonts w:eastAsia="Calibri"/>
          <w:lang w:eastAsia="es-SV"/>
        </w:rPr>
        <w:t>mayoría</w:t>
      </w:r>
      <w:r w:rsidR="005F32E7" w:rsidRPr="00924AB9">
        <w:rPr>
          <w:rFonts w:eastAsia="Calibri"/>
          <w:lang w:eastAsia="es-SV"/>
        </w:rPr>
        <w:t xml:space="preserve">, </w:t>
      </w:r>
      <w:r w:rsidR="005F32E7" w:rsidRPr="00924AB9">
        <w:rPr>
          <w:rFonts w:eastAsia="Calibri"/>
          <w:b/>
          <w:lang w:eastAsia="es-SV"/>
        </w:rPr>
        <w:t>ACUERDA:</w:t>
      </w:r>
      <w:r w:rsidR="005F32E7" w:rsidRPr="00924AB9">
        <w:rPr>
          <w:rFonts w:eastAsia="Calibri"/>
          <w:lang w:eastAsia="es-SV"/>
        </w:rPr>
        <w:t xml:space="preserve"> Autorizar la Reprogramación al presupuesto del proyecto </w:t>
      </w:r>
      <w:r w:rsidR="005F32E7" w:rsidRPr="00924AB9">
        <w:rPr>
          <w:rFonts w:eastAsia="Calibri"/>
          <w:b/>
          <w:lang w:eastAsia="es-SV"/>
        </w:rPr>
        <w:t>«FONDO DE EMERGENCIA COVID-19 FODES 2%»</w:t>
      </w:r>
      <w:r w:rsidR="005F32E7"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5F32E7" w:rsidRPr="00924AB9" w14:paraId="3D06581D" w14:textId="77777777" w:rsidTr="00C627C7">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F7B6E84" w14:textId="77777777" w:rsidR="005F32E7" w:rsidRPr="00924AB9" w:rsidRDefault="005F32E7" w:rsidP="00C627C7">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D4BAD72" w14:textId="77777777" w:rsidR="005F32E7" w:rsidRPr="00924AB9" w:rsidRDefault="005F32E7" w:rsidP="00C627C7">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B49D30A" w14:textId="77777777" w:rsidR="005F32E7" w:rsidRPr="00924AB9" w:rsidRDefault="005F32E7" w:rsidP="00C627C7">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A3224AA" w14:textId="77777777" w:rsidR="005F32E7" w:rsidRPr="00924AB9" w:rsidRDefault="005F32E7" w:rsidP="00C627C7">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0B55551" w14:textId="77777777" w:rsidR="005F32E7" w:rsidRPr="00924AB9" w:rsidRDefault="005F32E7" w:rsidP="00C627C7">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796C9D0" w14:textId="77777777" w:rsidR="005F32E7" w:rsidRPr="00924AB9" w:rsidRDefault="005F32E7" w:rsidP="00C627C7">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EC8EBAE" w14:textId="77777777" w:rsidR="005F32E7" w:rsidRPr="00924AB9" w:rsidRDefault="005F32E7" w:rsidP="00C627C7">
            <w:pPr>
              <w:jc w:val="center"/>
              <w:rPr>
                <w:rFonts w:cs="Calibri"/>
                <w:sz w:val="20"/>
                <w:szCs w:val="20"/>
              </w:rPr>
            </w:pPr>
            <w:r w:rsidRPr="00924AB9">
              <w:rPr>
                <w:rFonts w:cs="Calibri"/>
                <w:b/>
                <w:sz w:val="20"/>
                <w:szCs w:val="20"/>
              </w:rPr>
              <w:t>TOTAL</w:t>
            </w:r>
          </w:p>
        </w:tc>
      </w:tr>
      <w:tr w:rsidR="005F32E7" w:rsidRPr="00924AB9" w14:paraId="3EE7747A" w14:textId="77777777" w:rsidTr="00C627C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76F2B93" w14:textId="77777777" w:rsidR="005F32E7" w:rsidRPr="00924AB9" w:rsidRDefault="005F32E7" w:rsidP="00C627C7">
            <w:pPr>
              <w:jc w:val="center"/>
              <w:rPr>
                <w:rFonts w:cs="Calibri"/>
                <w:b/>
                <w:sz w:val="20"/>
                <w:szCs w:val="20"/>
              </w:rPr>
            </w:pPr>
            <w:r w:rsidRPr="00924AB9">
              <w:rPr>
                <w:rFonts w:cs="Calibri"/>
                <w:b/>
                <w:sz w:val="20"/>
                <w:szCs w:val="20"/>
              </w:rPr>
              <w:t>PARTIDAS QUE AFECTAN</w:t>
            </w:r>
          </w:p>
        </w:tc>
      </w:tr>
      <w:tr w:rsidR="00E06278" w:rsidRPr="00924AB9" w14:paraId="686F6093" w14:textId="77777777" w:rsidTr="00C627C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4F2F662B" w14:textId="5BD1EE2B" w:rsidR="00E06278" w:rsidRPr="00924AB9" w:rsidRDefault="00E06278" w:rsidP="00C627C7">
            <w:pPr>
              <w:jc w:val="center"/>
              <w:rPr>
                <w:rFonts w:cs="Calibri"/>
                <w:b/>
                <w:sz w:val="20"/>
                <w:szCs w:val="20"/>
              </w:rPr>
            </w:pPr>
            <w:r w:rsidRPr="00924AB9">
              <w:rPr>
                <w:rFonts w:eastAsia="Calibri"/>
                <w:b/>
                <w:sz w:val="20"/>
                <w:szCs w:val="20"/>
                <w:lang w:eastAsia="es-SV"/>
              </w:rPr>
              <w:t>FONDO DE EMERGENCIA COVID-19 FODES 2%</w:t>
            </w:r>
          </w:p>
        </w:tc>
      </w:tr>
      <w:tr w:rsidR="005F32E7" w:rsidRPr="00924AB9" w14:paraId="29145874" w14:textId="77777777" w:rsidTr="00C627C7">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06C5080" w14:textId="4FF991CE" w:rsidR="005F32E7" w:rsidRPr="00924AB9" w:rsidRDefault="00E06278" w:rsidP="00C627C7">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65912B8" w14:textId="3048B02F" w:rsidR="005F32E7" w:rsidRPr="00924AB9" w:rsidRDefault="00E06278" w:rsidP="00C627C7">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022FFCFB" w14:textId="6F9BC34D" w:rsidR="005F32E7" w:rsidRPr="00924AB9" w:rsidRDefault="00E06278" w:rsidP="00C627C7">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0608DE63" w14:textId="45A06512" w:rsidR="005F32E7" w:rsidRPr="00924AB9" w:rsidRDefault="00E06278" w:rsidP="00C627C7">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1D482E19" w14:textId="3552465F" w:rsidR="005F32E7" w:rsidRPr="00924AB9" w:rsidRDefault="00E06278"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51D2D0B" w14:textId="30627464" w:rsidR="005F32E7" w:rsidRPr="00924AB9" w:rsidRDefault="00E06278" w:rsidP="00C627C7">
            <w:pPr>
              <w:rPr>
                <w:rFonts w:cs="Calibri"/>
                <w:sz w:val="20"/>
                <w:szCs w:val="20"/>
              </w:rPr>
            </w:pPr>
            <w:r w:rsidRPr="00924AB9">
              <w:rPr>
                <w:rFonts w:cs="Calibri"/>
                <w:sz w:val="20"/>
                <w:szCs w:val="20"/>
              </w:rPr>
              <w:t>$10,000.00</w:t>
            </w:r>
          </w:p>
        </w:tc>
        <w:tc>
          <w:tcPr>
            <w:tcW w:w="1216" w:type="dxa"/>
            <w:tcBorders>
              <w:top w:val="nil"/>
              <w:left w:val="nil"/>
              <w:bottom w:val="single" w:sz="4" w:space="0" w:color="auto"/>
              <w:right w:val="single" w:sz="4" w:space="0" w:color="auto"/>
            </w:tcBorders>
            <w:noWrap/>
            <w:vAlign w:val="center"/>
          </w:tcPr>
          <w:p w14:paraId="7B55E3E2" w14:textId="77777777" w:rsidR="005F32E7" w:rsidRPr="00924AB9" w:rsidRDefault="005F32E7" w:rsidP="00C627C7">
            <w:pPr>
              <w:rPr>
                <w:rFonts w:cs="Calibri"/>
                <w:sz w:val="20"/>
                <w:szCs w:val="20"/>
              </w:rPr>
            </w:pPr>
          </w:p>
        </w:tc>
      </w:tr>
      <w:tr w:rsidR="005F32E7" w:rsidRPr="00924AB9" w14:paraId="5C885C65" w14:textId="77777777" w:rsidTr="00C627C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C921DA8" w14:textId="77777777" w:rsidR="005F32E7" w:rsidRPr="00924AB9" w:rsidRDefault="005F32E7" w:rsidP="00C627C7">
            <w:pPr>
              <w:jc w:val="center"/>
              <w:rPr>
                <w:rFonts w:cs="Calibri"/>
                <w:b/>
                <w:sz w:val="20"/>
                <w:szCs w:val="20"/>
              </w:rPr>
            </w:pPr>
            <w:r w:rsidRPr="00924AB9">
              <w:rPr>
                <w:rFonts w:cs="Calibri"/>
                <w:b/>
                <w:sz w:val="20"/>
                <w:szCs w:val="20"/>
              </w:rPr>
              <w:t>PARTIDAS QUE REFUERZAN</w:t>
            </w:r>
          </w:p>
        </w:tc>
      </w:tr>
      <w:tr w:rsidR="000B4EBD" w:rsidRPr="00924AB9" w14:paraId="1DA204A0" w14:textId="77777777" w:rsidTr="00C627C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3E6F06B" w14:textId="6B983A1A" w:rsidR="000B4EBD" w:rsidRPr="00924AB9" w:rsidRDefault="000B4EBD" w:rsidP="00C627C7">
            <w:pPr>
              <w:jc w:val="center"/>
              <w:rPr>
                <w:rFonts w:cs="Calibri"/>
                <w:b/>
                <w:sz w:val="20"/>
                <w:szCs w:val="20"/>
              </w:rPr>
            </w:pPr>
            <w:r w:rsidRPr="00924AB9">
              <w:rPr>
                <w:rFonts w:cs="Calibri"/>
                <w:b/>
                <w:sz w:val="20"/>
                <w:szCs w:val="20"/>
              </w:rPr>
              <w:t>FODES 75%</w:t>
            </w:r>
          </w:p>
        </w:tc>
      </w:tr>
      <w:tr w:rsidR="005F32E7" w:rsidRPr="00924AB9" w14:paraId="0E583E61" w14:textId="77777777" w:rsidTr="00C627C7">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64D6887" w14:textId="4C17FDEA" w:rsidR="005F32E7" w:rsidRPr="00924AB9" w:rsidRDefault="00E06278" w:rsidP="00C627C7">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2AFFB15" w14:textId="2077EF43" w:rsidR="005F32E7" w:rsidRPr="00924AB9" w:rsidRDefault="000B4EBD" w:rsidP="00C627C7">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044007CF" w14:textId="34229A09" w:rsidR="005F32E7" w:rsidRPr="00924AB9" w:rsidRDefault="000B4EBD" w:rsidP="00C627C7">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27784600" w14:textId="2E7C1AB2" w:rsidR="005F32E7" w:rsidRPr="00924AB9" w:rsidRDefault="000B4EBD" w:rsidP="00C627C7">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4C223183" w14:textId="6A18E6D1" w:rsidR="005F32E7" w:rsidRPr="00924AB9" w:rsidRDefault="000B4EBD"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6D23B51" w14:textId="77777777" w:rsidR="005F32E7" w:rsidRPr="00924AB9" w:rsidRDefault="005F32E7" w:rsidP="00C627C7">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A3A6C43" w14:textId="585BDD0E" w:rsidR="005F32E7" w:rsidRPr="00924AB9" w:rsidRDefault="000B4EBD" w:rsidP="00C627C7">
            <w:pPr>
              <w:rPr>
                <w:rFonts w:cs="Calibri"/>
                <w:sz w:val="20"/>
                <w:szCs w:val="20"/>
              </w:rPr>
            </w:pPr>
            <w:r w:rsidRPr="00924AB9">
              <w:rPr>
                <w:rFonts w:cs="Calibri"/>
                <w:sz w:val="20"/>
                <w:szCs w:val="20"/>
              </w:rPr>
              <w:t>$10,000.00</w:t>
            </w:r>
          </w:p>
        </w:tc>
      </w:tr>
      <w:tr w:rsidR="005F32E7" w:rsidRPr="00924AB9" w14:paraId="272C1FF6" w14:textId="77777777" w:rsidTr="00C627C7">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A5DC243" w14:textId="77777777" w:rsidR="005F32E7" w:rsidRPr="00924AB9" w:rsidRDefault="005F32E7" w:rsidP="00C627C7">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9F278EE" w14:textId="3EC7EE44" w:rsidR="005F32E7" w:rsidRPr="00924AB9" w:rsidRDefault="005F32E7" w:rsidP="00C627C7">
            <w:pPr>
              <w:rPr>
                <w:b/>
                <w:sz w:val="20"/>
                <w:szCs w:val="20"/>
                <w:lang w:val="es-SV" w:eastAsia="es-SV"/>
              </w:rPr>
            </w:pPr>
            <w:r w:rsidRPr="00924AB9">
              <w:rPr>
                <w:b/>
                <w:sz w:val="20"/>
                <w:szCs w:val="20"/>
                <w:lang w:val="es-SV" w:eastAsia="es-SV"/>
              </w:rPr>
              <w:t>$</w:t>
            </w:r>
            <w:r w:rsidR="000B4EBD" w:rsidRPr="00924AB9">
              <w:rPr>
                <w:b/>
                <w:sz w:val="20"/>
                <w:szCs w:val="20"/>
                <w:lang w:val="es-SV" w:eastAsia="es-SV"/>
              </w:rPr>
              <w:t>10,000.00</w:t>
            </w:r>
          </w:p>
        </w:tc>
        <w:tc>
          <w:tcPr>
            <w:tcW w:w="1216" w:type="dxa"/>
            <w:tcBorders>
              <w:top w:val="single" w:sz="4" w:space="0" w:color="auto"/>
              <w:left w:val="nil"/>
              <w:bottom w:val="single" w:sz="4" w:space="0" w:color="auto"/>
              <w:right w:val="single" w:sz="4" w:space="0" w:color="auto"/>
            </w:tcBorders>
            <w:noWrap/>
            <w:vAlign w:val="center"/>
          </w:tcPr>
          <w:p w14:paraId="56160E36" w14:textId="573C48F6" w:rsidR="005F32E7" w:rsidRPr="00924AB9" w:rsidRDefault="005F32E7" w:rsidP="00C627C7">
            <w:pPr>
              <w:rPr>
                <w:rFonts w:cs="Calibri"/>
                <w:b/>
                <w:sz w:val="20"/>
                <w:szCs w:val="20"/>
              </w:rPr>
            </w:pPr>
            <w:r w:rsidRPr="00924AB9">
              <w:rPr>
                <w:rFonts w:cs="Calibri"/>
                <w:b/>
                <w:sz w:val="20"/>
                <w:szCs w:val="20"/>
              </w:rPr>
              <w:t>$</w:t>
            </w:r>
            <w:r w:rsidR="000B4EBD" w:rsidRPr="00924AB9">
              <w:rPr>
                <w:rFonts w:cs="Calibri"/>
                <w:b/>
                <w:sz w:val="20"/>
                <w:szCs w:val="20"/>
              </w:rPr>
              <w:t>10,000.00</w:t>
            </w:r>
          </w:p>
        </w:tc>
      </w:tr>
    </w:tbl>
    <w:p w14:paraId="166AD1BE" w14:textId="77BDA83E" w:rsidR="000F79B8" w:rsidRPr="00924AB9" w:rsidRDefault="005F32E7" w:rsidP="000F79B8">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0F79B8" w:rsidRPr="00924AB9">
        <w:t>.</w:t>
      </w:r>
      <w:r w:rsidR="00902AD6" w:rsidRPr="00924AB9">
        <w:t xml:space="preserve"> </w:t>
      </w:r>
      <w:r w:rsidR="000F79B8" w:rsidRPr="00924AB9">
        <w:rPr>
          <w:rFonts w:eastAsia="Calibri"/>
          <w:b/>
          <w:u w:val="single"/>
          <w:shd w:val="clear" w:color="auto" w:fill="FFFFFF"/>
        </w:rPr>
        <w:t>ACUERDO NÚMERO CIENTO CUARENTA Y UNO</w:t>
      </w:r>
      <w:r w:rsidR="000F79B8" w:rsidRPr="00924AB9">
        <w:rPr>
          <w:rFonts w:eastAsia="Calibri"/>
          <w:shd w:val="clear" w:color="auto" w:fill="FFFFFF"/>
        </w:rPr>
        <w:t>.- E</w:t>
      </w:r>
      <w:r w:rsidR="000F79B8" w:rsidRPr="00924AB9">
        <w:t>n lo relacionado a la</w:t>
      </w:r>
      <w:r w:rsidR="000F79B8" w:rsidRPr="00924AB9">
        <w:rPr>
          <w:rFonts w:eastAsia="Calibri"/>
          <w:lang w:eastAsia="es-SV"/>
        </w:rPr>
        <w:t xml:space="preserve"> solicitud de reprogramación al presupuesto del proyecto «FONDO DE EMERGENCIA COVID-19 FODES 2%», este Concejo, en uso de sus facultades legales, por </w:t>
      </w:r>
      <w:r w:rsidR="00403B48" w:rsidRPr="00924AB9">
        <w:rPr>
          <w:rFonts w:eastAsia="Calibri"/>
          <w:lang w:eastAsia="es-SV"/>
        </w:rPr>
        <w:t>mayoría</w:t>
      </w:r>
      <w:r w:rsidR="000F79B8" w:rsidRPr="00924AB9">
        <w:rPr>
          <w:rFonts w:eastAsia="Calibri"/>
          <w:lang w:eastAsia="es-SV"/>
        </w:rPr>
        <w:t xml:space="preserve">, </w:t>
      </w:r>
      <w:r w:rsidR="000F79B8" w:rsidRPr="00924AB9">
        <w:rPr>
          <w:rFonts w:eastAsia="Calibri"/>
          <w:b/>
          <w:lang w:eastAsia="es-SV"/>
        </w:rPr>
        <w:t>ACUERDA:</w:t>
      </w:r>
      <w:r w:rsidR="000F79B8" w:rsidRPr="00924AB9">
        <w:rPr>
          <w:rFonts w:eastAsia="Calibri"/>
          <w:lang w:eastAsia="es-SV"/>
        </w:rPr>
        <w:t xml:space="preserve"> Autorizar la Reprogramación al presupuesto del proyecto </w:t>
      </w:r>
      <w:r w:rsidR="000F79B8" w:rsidRPr="00924AB9">
        <w:rPr>
          <w:rFonts w:eastAsia="Calibri"/>
          <w:b/>
          <w:lang w:eastAsia="es-SV"/>
        </w:rPr>
        <w:t>«FONDO DE EMERGENCIA COVID-19 FODES 2%»</w:t>
      </w:r>
      <w:r w:rsidR="000F79B8"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F79B8" w:rsidRPr="00924AB9" w14:paraId="6BD4C133" w14:textId="77777777" w:rsidTr="00C627C7">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AFD2065" w14:textId="77777777" w:rsidR="000F79B8" w:rsidRPr="00924AB9" w:rsidRDefault="000F79B8" w:rsidP="00C627C7">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BD08945" w14:textId="77777777" w:rsidR="000F79B8" w:rsidRPr="00924AB9" w:rsidRDefault="000F79B8" w:rsidP="00C627C7">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A2F2052" w14:textId="77777777" w:rsidR="000F79B8" w:rsidRPr="00924AB9" w:rsidRDefault="000F79B8" w:rsidP="00C627C7">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CF78DD4" w14:textId="77777777" w:rsidR="000F79B8" w:rsidRPr="00924AB9" w:rsidRDefault="000F79B8" w:rsidP="00C627C7">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008E604" w14:textId="77777777" w:rsidR="000F79B8" w:rsidRPr="00924AB9" w:rsidRDefault="000F79B8" w:rsidP="00C627C7">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06D05CB" w14:textId="77777777" w:rsidR="000F79B8" w:rsidRPr="00924AB9" w:rsidRDefault="000F79B8" w:rsidP="00C627C7">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183E428" w14:textId="77777777" w:rsidR="000F79B8" w:rsidRPr="00924AB9" w:rsidRDefault="000F79B8" w:rsidP="00C627C7">
            <w:pPr>
              <w:jc w:val="center"/>
              <w:rPr>
                <w:rFonts w:cs="Calibri"/>
                <w:sz w:val="20"/>
                <w:szCs w:val="20"/>
              </w:rPr>
            </w:pPr>
            <w:r w:rsidRPr="00924AB9">
              <w:rPr>
                <w:rFonts w:cs="Calibri"/>
                <w:b/>
                <w:sz w:val="20"/>
                <w:szCs w:val="20"/>
              </w:rPr>
              <w:t>TOTAL</w:t>
            </w:r>
          </w:p>
        </w:tc>
      </w:tr>
      <w:tr w:rsidR="000F79B8" w:rsidRPr="00924AB9" w14:paraId="3B279019" w14:textId="77777777" w:rsidTr="00C627C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C04B1D8" w14:textId="77777777" w:rsidR="000F79B8" w:rsidRPr="00924AB9" w:rsidRDefault="000F79B8" w:rsidP="00C627C7">
            <w:pPr>
              <w:jc w:val="center"/>
              <w:rPr>
                <w:rFonts w:cs="Calibri"/>
                <w:b/>
                <w:sz w:val="20"/>
                <w:szCs w:val="20"/>
              </w:rPr>
            </w:pPr>
            <w:r w:rsidRPr="00924AB9">
              <w:rPr>
                <w:rFonts w:cs="Calibri"/>
                <w:b/>
                <w:sz w:val="20"/>
                <w:szCs w:val="20"/>
              </w:rPr>
              <w:t>PARTIDAS QUE AFECTAN</w:t>
            </w:r>
          </w:p>
        </w:tc>
      </w:tr>
      <w:tr w:rsidR="000F79B8" w:rsidRPr="00924AB9" w14:paraId="67228037" w14:textId="77777777" w:rsidTr="00C627C7">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7CFE6BF" w14:textId="41E3BADF" w:rsidR="000F79B8" w:rsidRPr="00924AB9" w:rsidRDefault="00C02DBF" w:rsidP="00C627C7">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DD41B27" w14:textId="199AD56D" w:rsidR="000F79B8" w:rsidRPr="00924AB9" w:rsidRDefault="00A919E7" w:rsidP="00C627C7">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4D22AB6A" w14:textId="77BF2BBE" w:rsidR="000F79B8" w:rsidRPr="00924AB9" w:rsidRDefault="000E7010" w:rsidP="00C627C7">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4616F246" w14:textId="7BFE0856" w:rsidR="000F79B8" w:rsidRPr="00924AB9" w:rsidRDefault="000E7010" w:rsidP="00C627C7">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79594F6D" w14:textId="5B92D63C" w:rsidR="000F79B8" w:rsidRPr="00924AB9" w:rsidRDefault="000E7010"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2490D4B" w14:textId="2B31938A" w:rsidR="000F79B8" w:rsidRPr="00924AB9" w:rsidRDefault="000E7010" w:rsidP="00C627C7">
            <w:pPr>
              <w:rPr>
                <w:rFonts w:cs="Calibri"/>
                <w:sz w:val="20"/>
                <w:szCs w:val="20"/>
              </w:rPr>
            </w:pPr>
            <w:r w:rsidRPr="00924AB9">
              <w:rPr>
                <w:rFonts w:cs="Calibri"/>
                <w:sz w:val="20"/>
                <w:szCs w:val="20"/>
              </w:rPr>
              <w:t>$200.00</w:t>
            </w:r>
          </w:p>
        </w:tc>
        <w:tc>
          <w:tcPr>
            <w:tcW w:w="1216" w:type="dxa"/>
            <w:tcBorders>
              <w:top w:val="nil"/>
              <w:left w:val="nil"/>
              <w:bottom w:val="single" w:sz="4" w:space="0" w:color="auto"/>
              <w:right w:val="single" w:sz="4" w:space="0" w:color="auto"/>
            </w:tcBorders>
            <w:noWrap/>
            <w:vAlign w:val="center"/>
          </w:tcPr>
          <w:p w14:paraId="778FEA75" w14:textId="77777777" w:rsidR="000F79B8" w:rsidRPr="00924AB9" w:rsidRDefault="000F79B8" w:rsidP="00C627C7">
            <w:pPr>
              <w:rPr>
                <w:rFonts w:cs="Calibri"/>
                <w:sz w:val="20"/>
                <w:szCs w:val="20"/>
              </w:rPr>
            </w:pPr>
          </w:p>
        </w:tc>
      </w:tr>
      <w:tr w:rsidR="000F79B8" w:rsidRPr="00924AB9" w14:paraId="07E70D2B" w14:textId="77777777" w:rsidTr="00C627C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19DA59C" w14:textId="77777777" w:rsidR="000F79B8" w:rsidRPr="00924AB9" w:rsidRDefault="000F79B8" w:rsidP="00C627C7">
            <w:pPr>
              <w:jc w:val="center"/>
              <w:rPr>
                <w:rFonts w:cs="Calibri"/>
                <w:b/>
                <w:sz w:val="20"/>
                <w:szCs w:val="20"/>
              </w:rPr>
            </w:pPr>
            <w:r w:rsidRPr="00924AB9">
              <w:rPr>
                <w:rFonts w:cs="Calibri"/>
                <w:b/>
                <w:sz w:val="20"/>
                <w:szCs w:val="20"/>
              </w:rPr>
              <w:t>PARTIDAS QUE REFUERZAN</w:t>
            </w:r>
          </w:p>
        </w:tc>
      </w:tr>
      <w:tr w:rsidR="000F79B8" w:rsidRPr="00924AB9" w14:paraId="65B71DB0" w14:textId="77777777" w:rsidTr="00C627C7">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5F0E6A3" w14:textId="05416C72" w:rsidR="000F79B8" w:rsidRPr="00924AB9" w:rsidRDefault="00C85671" w:rsidP="00C627C7">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45CCE803" w14:textId="3D7335F4" w:rsidR="000F79B8" w:rsidRPr="00924AB9" w:rsidRDefault="00C85671" w:rsidP="00C627C7">
            <w:pPr>
              <w:rPr>
                <w:rFonts w:cs="Calibri"/>
                <w:sz w:val="20"/>
                <w:szCs w:val="20"/>
              </w:rPr>
            </w:pPr>
            <w:r w:rsidRPr="00924AB9">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60ED8B09" w14:textId="6618C265" w:rsidR="000F79B8" w:rsidRPr="00924AB9" w:rsidRDefault="00213412" w:rsidP="00C627C7">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13FBD135" w14:textId="5EE69300" w:rsidR="000F79B8" w:rsidRPr="00924AB9" w:rsidRDefault="00213412" w:rsidP="00C627C7">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3E95982D" w14:textId="4EA25FEF" w:rsidR="000F79B8" w:rsidRPr="00924AB9" w:rsidRDefault="00213412"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BFBB97D" w14:textId="77777777" w:rsidR="000F79B8" w:rsidRPr="00924AB9" w:rsidRDefault="000F79B8" w:rsidP="00C627C7">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3079A4B" w14:textId="4647341B" w:rsidR="000F79B8" w:rsidRPr="00924AB9" w:rsidRDefault="00213412" w:rsidP="00C627C7">
            <w:pPr>
              <w:rPr>
                <w:rFonts w:cs="Calibri"/>
                <w:sz w:val="20"/>
                <w:szCs w:val="20"/>
              </w:rPr>
            </w:pPr>
            <w:r w:rsidRPr="00924AB9">
              <w:rPr>
                <w:rFonts w:cs="Calibri"/>
                <w:sz w:val="20"/>
                <w:szCs w:val="20"/>
              </w:rPr>
              <w:t>$200.00</w:t>
            </w:r>
          </w:p>
        </w:tc>
      </w:tr>
      <w:tr w:rsidR="000F79B8" w:rsidRPr="00924AB9" w14:paraId="2BF1EE36" w14:textId="77777777" w:rsidTr="00C627C7">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CFADF1A" w14:textId="77777777" w:rsidR="000F79B8" w:rsidRPr="00924AB9" w:rsidRDefault="000F79B8" w:rsidP="00C627C7">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F4DAD13" w14:textId="7FEB7BF2" w:rsidR="000F79B8" w:rsidRPr="00924AB9" w:rsidRDefault="000F79B8" w:rsidP="00C627C7">
            <w:pPr>
              <w:rPr>
                <w:b/>
                <w:sz w:val="20"/>
                <w:szCs w:val="20"/>
                <w:lang w:val="es-SV" w:eastAsia="es-SV"/>
              </w:rPr>
            </w:pPr>
            <w:r w:rsidRPr="00924AB9">
              <w:rPr>
                <w:b/>
                <w:sz w:val="20"/>
                <w:szCs w:val="20"/>
                <w:lang w:val="es-SV" w:eastAsia="es-SV"/>
              </w:rPr>
              <w:t>$</w:t>
            </w:r>
            <w:r w:rsidR="00213412" w:rsidRPr="00924AB9">
              <w:rPr>
                <w:b/>
                <w:sz w:val="20"/>
                <w:szCs w:val="20"/>
                <w:lang w:val="es-SV" w:eastAsia="es-SV"/>
              </w:rPr>
              <w:t>200.00</w:t>
            </w:r>
          </w:p>
        </w:tc>
        <w:tc>
          <w:tcPr>
            <w:tcW w:w="1216" w:type="dxa"/>
            <w:tcBorders>
              <w:top w:val="single" w:sz="4" w:space="0" w:color="auto"/>
              <w:left w:val="nil"/>
              <w:bottom w:val="single" w:sz="4" w:space="0" w:color="auto"/>
              <w:right w:val="single" w:sz="4" w:space="0" w:color="auto"/>
            </w:tcBorders>
            <w:noWrap/>
            <w:vAlign w:val="center"/>
          </w:tcPr>
          <w:p w14:paraId="61F5C0CA" w14:textId="34A6D94F" w:rsidR="000F79B8" w:rsidRPr="00924AB9" w:rsidRDefault="000F79B8" w:rsidP="00C627C7">
            <w:pPr>
              <w:rPr>
                <w:rFonts w:cs="Calibri"/>
                <w:b/>
                <w:sz w:val="20"/>
                <w:szCs w:val="20"/>
              </w:rPr>
            </w:pPr>
            <w:r w:rsidRPr="00924AB9">
              <w:rPr>
                <w:rFonts w:cs="Calibri"/>
                <w:b/>
                <w:sz w:val="20"/>
                <w:szCs w:val="20"/>
              </w:rPr>
              <w:t>$</w:t>
            </w:r>
            <w:r w:rsidR="00213412" w:rsidRPr="00924AB9">
              <w:rPr>
                <w:rFonts w:cs="Calibri"/>
                <w:b/>
                <w:sz w:val="20"/>
                <w:szCs w:val="20"/>
              </w:rPr>
              <w:t>200.00</w:t>
            </w:r>
          </w:p>
        </w:tc>
      </w:tr>
    </w:tbl>
    <w:p w14:paraId="53A71977" w14:textId="765ADDDA" w:rsidR="00BA61E6" w:rsidRPr="00924AB9" w:rsidRDefault="000F79B8" w:rsidP="00BA61E6">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BA61E6" w:rsidRPr="00924AB9">
        <w:t>.</w:t>
      </w:r>
      <w:r w:rsidR="008B4C67" w:rsidRPr="00924AB9">
        <w:t xml:space="preserve"> </w:t>
      </w:r>
      <w:r w:rsidR="00BA61E6" w:rsidRPr="00924AB9">
        <w:rPr>
          <w:rFonts w:eastAsia="Calibri"/>
          <w:b/>
          <w:u w:val="single"/>
          <w:shd w:val="clear" w:color="auto" w:fill="FFFFFF"/>
        </w:rPr>
        <w:t>ACUERDO NÚMERO</w:t>
      </w:r>
      <w:r w:rsidR="00A66CD1" w:rsidRPr="00924AB9">
        <w:rPr>
          <w:rFonts w:eastAsia="Calibri"/>
          <w:b/>
          <w:u w:val="single"/>
          <w:shd w:val="clear" w:color="auto" w:fill="FFFFFF"/>
        </w:rPr>
        <w:t xml:space="preserve"> CIENTO CUARENTA Y DOS</w:t>
      </w:r>
      <w:r w:rsidR="00BA61E6" w:rsidRPr="00924AB9">
        <w:rPr>
          <w:rFonts w:eastAsia="Calibri"/>
          <w:shd w:val="clear" w:color="auto" w:fill="FFFFFF"/>
        </w:rPr>
        <w:t xml:space="preserve">.- </w:t>
      </w:r>
      <w:r w:rsidR="00902D46" w:rsidRPr="00924AB9">
        <w:rPr>
          <w:rFonts w:eastAsia="Calibri"/>
          <w:shd w:val="clear" w:color="auto" w:fill="FFFFFF"/>
        </w:rPr>
        <w:t>E</w:t>
      </w:r>
      <w:r w:rsidR="00902D46" w:rsidRPr="00924AB9">
        <w:t>n lo relacionado a la</w:t>
      </w:r>
      <w:r w:rsidR="00902D46" w:rsidRPr="00924AB9">
        <w:rPr>
          <w:rFonts w:eastAsia="Calibri"/>
          <w:lang w:eastAsia="es-SV"/>
        </w:rPr>
        <w:t xml:space="preserve"> solicitud de reprogramación al presupuesto del proyecto «FONDO DE EMERGENCIA COVID-19 FODES 2%», este Concejo, en uso de sus facultades legales, por </w:t>
      </w:r>
      <w:r w:rsidR="00403B48" w:rsidRPr="00924AB9">
        <w:rPr>
          <w:rFonts w:eastAsia="Calibri"/>
          <w:lang w:eastAsia="es-SV"/>
        </w:rPr>
        <w:t>mayoría</w:t>
      </w:r>
      <w:r w:rsidR="00902D46" w:rsidRPr="00924AB9">
        <w:rPr>
          <w:rFonts w:eastAsia="Calibri"/>
          <w:lang w:eastAsia="es-SV"/>
        </w:rPr>
        <w:t xml:space="preserve">, </w:t>
      </w:r>
      <w:r w:rsidR="00902D46" w:rsidRPr="00924AB9">
        <w:rPr>
          <w:rFonts w:eastAsia="Calibri"/>
          <w:b/>
          <w:lang w:eastAsia="es-SV"/>
        </w:rPr>
        <w:t>ACUERDA:</w:t>
      </w:r>
      <w:r w:rsidR="00902D46" w:rsidRPr="00924AB9">
        <w:rPr>
          <w:rFonts w:eastAsia="Calibri"/>
          <w:lang w:eastAsia="es-SV"/>
        </w:rPr>
        <w:t xml:space="preserve"> Autorizar la Reprogramación al presupuesto del proyecto </w:t>
      </w:r>
      <w:r w:rsidR="00902D46" w:rsidRPr="00924AB9">
        <w:rPr>
          <w:rFonts w:eastAsia="Calibri"/>
          <w:b/>
          <w:lang w:eastAsia="es-SV"/>
        </w:rPr>
        <w:t>«FONDO DE EMERGENCIA COVID-19 FODES 2%»</w:t>
      </w:r>
      <w:r w:rsidR="00902D46" w:rsidRPr="00924AB9">
        <w:rPr>
          <w:rFonts w:eastAsia="Calibri"/>
          <w:lang w:eastAsia="es-SV"/>
        </w:rPr>
        <w:t xml:space="preserve"> aumentando y disminuyendo asignaciones de la siguiente manera</w:t>
      </w:r>
      <w:r w:rsidR="00BA61E6"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A61E6" w:rsidRPr="00924AB9" w14:paraId="107598E3" w14:textId="77777777" w:rsidTr="00C627C7">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C88C50B" w14:textId="77777777" w:rsidR="00BA61E6" w:rsidRPr="00924AB9" w:rsidRDefault="00BA61E6" w:rsidP="00C627C7">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5FC1688" w14:textId="77777777" w:rsidR="00BA61E6" w:rsidRPr="00924AB9" w:rsidRDefault="00BA61E6" w:rsidP="00C627C7">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2F92996" w14:textId="77777777" w:rsidR="00BA61E6" w:rsidRPr="00924AB9" w:rsidRDefault="00BA61E6" w:rsidP="00C627C7">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BBD3296" w14:textId="77777777" w:rsidR="00BA61E6" w:rsidRPr="00924AB9" w:rsidRDefault="00BA61E6" w:rsidP="00C627C7">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44A8F31" w14:textId="77777777" w:rsidR="00BA61E6" w:rsidRPr="00924AB9" w:rsidRDefault="00BA61E6" w:rsidP="00C627C7">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B641774" w14:textId="77777777" w:rsidR="00BA61E6" w:rsidRPr="00924AB9" w:rsidRDefault="00BA61E6" w:rsidP="00C627C7">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9E49003" w14:textId="77777777" w:rsidR="00BA61E6" w:rsidRPr="00924AB9" w:rsidRDefault="00BA61E6" w:rsidP="00C627C7">
            <w:pPr>
              <w:jc w:val="center"/>
              <w:rPr>
                <w:rFonts w:cs="Calibri"/>
                <w:sz w:val="20"/>
                <w:szCs w:val="20"/>
              </w:rPr>
            </w:pPr>
            <w:r w:rsidRPr="00924AB9">
              <w:rPr>
                <w:rFonts w:cs="Calibri"/>
                <w:b/>
                <w:sz w:val="20"/>
                <w:szCs w:val="20"/>
              </w:rPr>
              <w:t>TOTAL</w:t>
            </w:r>
          </w:p>
        </w:tc>
      </w:tr>
      <w:tr w:rsidR="00BA61E6" w:rsidRPr="00924AB9" w14:paraId="0FC023A6" w14:textId="77777777" w:rsidTr="00C627C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A76EF1F" w14:textId="77777777" w:rsidR="00BA61E6" w:rsidRPr="00924AB9" w:rsidRDefault="00BA61E6" w:rsidP="00C627C7">
            <w:pPr>
              <w:jc w:val="center"/>
              <w:rPr>
                <w:rFonts w:cs="Calibri"/>
                <w:b/>
                <w:sz w:val="20"/>
                <w:szCs w:val="20"/>
              </w:rPr>
            </w:pPr>
            <w:r w:rsidRPr="00924AB9">
              <w:rPr>
                <w:rFonts w:cs="Calibri"/>
                <w:b/>
                <w:sz w:val="20"/>
                <w:szCs w:val="20"/>
              </w:rPr>
              <w:t>PARTIDAS QUE AFECTAN</w:t>
            </w:r>
          </w:p>
        </w:tc>
      </w:tr>
      <w:tr w:rsidR="00BA61E6" w:rsidRPr="00924AB9" w14:paraId="4B51CC1F" w14:textId="77777777" w:rsidTr="00C627C7">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924514C" w14:textId="2D72E99C" w:rsidR="00BA61E6" w:rsidRPr="00924AB9" w:rsidRDefault="00EF4015" w:rsidP="00C627C7">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14FC113" w14:textId="5F7C4075" w:rsidR="00BA61E6" w:rsidRPr="00924AB9" w:rsidRDefault="00EF4015" w:rsidP="00C627C7">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4BAEE864" w14:textId="3CC1A8CA" w:rsidR="00BA61E6" w:rsidRPr="00924AB9" w:rsidRDefault="00EF4015" w:rsidP="00C627C7">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10163326" w14:textId="6C751084" w:rsidR="00BA61E6" w:rsidRPr="00924AB9" w:rsidRDefault="00EF4015" w:rsidP="00C627C7">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3EB50515" w14:textId="62078E90" w:rsidR="00BA61E6" w:rsidRPr="00924AB9" w:rsidRDefault="00EF4015"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190CD05" w14:textId="56F518D5" w:rsidR="00BA61E6" w:rsidRPr="00924AB9" w:rsidRDefault="00EF4015" w:rsidP="00C627C7">
            <w:pPr>
              <w:rPr>
                <w:rFonts w:cs="Calibri"/>
                <w:sz w:val="20"/>
                <w:szCs w:val="20"/>
              </w:rPr>
            </w:pPr>
            <w:r w:rsidRPr="00924AB9">
              <w:rPr>
                <w:rFonts w:cs="Calibri"/>
                <w:sz w:val="20"/>
                <w:szCs w:val="20"/>
              </w:rPr>
              <w:t>$9,760.00</w:t>
            </w:r>
          </w:p>
        </w:tc>
        <w:tc>
          <w:tcPr>
            <w:tcW w:w="1216" w:type="dxa"/>
            <w:tcBorders>
              <w:top w:val="nil"/>
              <w:left w:val="nil"/>
              <w:bottom w:val="single" w:sz="4" w:space="0" w:color="auto"/>
              <w:right w:val="single" w:sz="4" w:space="0" w:color="auto"/>
            </w:tcBorders>
            <w:noWrap/>
            <w:vAlign w:val="center"/>
          </w:tcPr>
          <w:p w14:paraId="6B162336" w14:textId="77777777" w:rsidR="00BA61E6" w:rsidRPr="00924AB9" w:rsidRDefault="00BA61E6" w:rsidP="00C627C7">
            <w:pPr>
              <w:rPr>
                <w:rFonts w:cs="Calibri"/>
                <w:sz w:val="20"/>
                <w:szCs w:val="20"/>
              </w:rPr>
            </w:pPr>
          </w:p>
        </w:tc>
      </w:tr>
      <w:tr w:rsidR="00BA61E6" w:rsidRPr="00924AB9" w14:paraId="458AF590" w14:textId="77777777" w:rsidTr="00C627C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C10A4B2" w14:textId="77777777" w:rsidR="00BA61E6" w:rsidRPr="00924AB9" w:rsidRDefault="00BA61E6" w:rsidP="00C627C7">
            <w:pPr>
              <w:jc w:val="center"/>
              <w:rPr>
                <w:rFonts w:cs="Calibri"/>
                <w:b/>
                <w:sz w:val="20"/>
                <w:szCs w:val="20"/>
              </w:rPr>
            </w:pPr>
            <w:r w:rsidRPr="00924AB9">
              <w:rPr>
                <w:rFonts w:cs="Calibri"/>
                <w:b/>
                <w:sz w:val="20"/>
                <w:szCs w:val="20"/>
              </w:rPr>
              <w:t>PARTIDAS QUE REFUERZAN</w:t>
            </w:r>
          </w:p>
        </w:tc>
      </w:tr>
      <w:tr w:rsidR="00BA61E6" w:rsidRPr="00924AB9" w14:paraId="73D5BD39" w14:textId="77777777" w:rsidTr="00C627C7">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EFB784A" w14:textId="13C67A26" w:rsidR="00BA61E6" w:rsidRPr="00924AB9" w:rsidRDefault="00EF4015" w:rsidP="00C627C7">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1042AD11" w14:textId="3596F987" w:rsidR="00BA61E6" w:rsidRPr="00924AB9" w:rsidRDefault="00EF4015" w:rsidP="00EF4015">
            <w:pPr>
              <w:rPr>
                <w:rFonts w:cs="Calibri"/>
                <w:sz w:val="20"/>
                <w:szCs w:val="20"/>
              </w:rPr>
            </w:pPr>
            <w:r w:rsidRPr="00924AB9">
              <w:rPr>
                <w:rFonts w:cs="Calibri"/>
                <w:sz w:val="20"/>
                <w:szCs w:val="20"/>
              </w:rPr>
              <w:t>Productos alimenticios para personas</w:t>
            </w:r>
          </w:p>
        </w:tc>
        <w:tc>
          <w:tcPr>
            <w:tcW w:w="567" w:type="dxa"/>
            <w:tcBorders>
              <w:top w:val="nil"/>
              <w:left w:val="nil"/>
              <w:right w:val="single" w:sz="4" w:space="0" w:color="auto"/>
            </w:tcBorders>
            <w:noWrap/>
            <w:vAlign w:val="center"/>
          </w:tcPr>
          <w:p w14:paraId="68F61427" w14:textId="7BEF8D8D" w:rsidR="00BA61E6" w:rsidRPr="00924AB9" w:rsidRDefault="00EF4015" w:rsidP="00C627C7">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43701819" w14:textId="30164E70" w:rsidR="00BA61E6" w:rsidRPr="00924AB9" w:rsidRDefault="00EF4015" w:rsidP="00C627C7">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3E59618E" w14:textId="62CBEE09" w:rsidR="00BA61E6" w:rsidRPr="00924AB9" w:rsidRDefault="00EF4015"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60062B3" w14:textId="77777777" w:rsidR="00BA61E6" w:rsidRPr="00924AB9" w:rsidRDefault="00BA61E6" w:rsidP="00C627C7">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7D725E6" w14:textId="4477B6D2" w:rsidR="00BA61E6" w:rsidRPr="00924AB9" w:rsidRDefault="00EF4015" w:rsidP="00C627C7">
            <w:pPr>
              <w:rPr>
                <w:rFonts w:cs="Calibri"/>
                <w:sz w:val="20"/>
                <w:szCs w:val="20"/>
              </w:rPr>
            </w:pPr>
            <w:r w:rsidRPr="00924AB9">
              <w:rPr>
                <w:rFonts w:cs="Calibri"/>
                <w:sz w:val="20"/>
                <w:szCs w:val="20"/>
              </w:rPr>
              <w:t>$9,760.00</w:t>
            </w:r>
          </w:p>
        </w:tc>
      </w:tr>
      <w:tr w:rsidR="00BA61E6" w:rsidRPr="00924AB9" w14:paraId="4F1B0396" w14:textId="77777777" w:rsidTr="00C627C7">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9C91749" w14:textId="77777777" w:rsidR="00BA61E6" w:rsidRPr="00924AB9" w:rsidRDefault="00BA61E6" w:rsidP="00C627C7">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28F34CB" w14:textId="3642BE41" w:rsidR="00BA61E6" w:rsidRPr="00924AB9" w:rsidRDefault="00BA61E6" w:rsidP="00C627C7">
            <w:pPr>
              <w:rPr>
                <w:b/>
                <w:sz w:val="20"/>
                <w:szCs w:val="20"/>
                <w:lang w:val="es-SV" w:eastAsia="es-SV"/>
              </w:rPr>
            </w:pPr>
            <w:r w:rsidRPr="00924AB9">
              <w:rPr>
                <w:b/>
                <w:sz w:val="20"/>
                <w:szCs w:val="20"/>
                <w:lang w:val="es-SV" w:eastAsia="es-SV"/>
              </w:rPr>
              <w:t>$</w:t>
            </w:r>
            <w:r w:rsidR="00EF4015" w:rsidRPr="00924AB9">
              <w:rPr>
                <w:b/>
                <w:sz w:val="20"/>
                <w:szCs w:val="20"/>
                <w:lang w:val="es-SV" w:eastAsia="es-SV"/>
              </w:rPr>
              <w:t>9,760.00</w:t>
            </w:r>
          </w:p>
        </w:tc>
        <w:tc>
          <w:tcPr>
            <w:tcW w:w="1216" w:type="dxa"/>
            <w:tcBorders>
              <w:top w:val="single" w:sz="4" w:space="0" w:color="auto"/>
              <w:left w:val="nil"/>
              <w:bottom w:val="single" w:sz="4" w:space="0" w:color="auto"/>
              <w:right w:val="single" w:sz="4" w:space="0" w:color="auto"/>
            </w:tcBorders>
            <w:noWrap/>
            <w:vAlign w:val="center"/>
          </w:tcPr>
          <w:p w14:paraId="2AE93174" w14:textId="7BDBB1D9" w:rsidR="00BA61E6" w:rsidRPr="00924AB9" w:rsidRDefault="00BA61E6" w:rsidP="00C627C7">
            <w:pPr>
              <w:rPr>
                <w:rFonts w:cs="Calibri"/>
                <w:b/>
                <w:sz w:val="20"/>
                <w:szCs w:val="20"/>
              </w:rPr>
            </w:pPr>
            <w:r w:rsidRPr="00924AB9">
              <w:rPr>
                <w:rFonts w:cs="Calibri"/>
                <w:b/>
                <w:sz w:val="20"/>
                <w:szCs w:val="20"/>
              </w:rPr>
              <w:t>$</w:t>
            </w:r>
            <w:r w:rsidR="00EF4015" w:rsidRPr="00924AB9">
              <w:rPr>
                <w:rFonts w:cs="Calibri"/>
                <w:b/>
                <w:sz w:val="20"/>
                <w:szCs w:val="20"/>
              </w:rPr>
              <w:t>9,760.00</w:t>
            </w:r>
          </w:p>
        </w:tc>
      </w:tr>
    </w:tbl>
    <w:p w14:paraId="36C246AA" w14:textId="7CA0BAE3" w:rsidR="00577F50" w:rsidRPr="00924AB9" w:rsidRDefault="00BA61E6" w:rsidP="00577F50">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577F50" w:rsidRPr="00924AB9">
        <w:t>.</w:t>
      </w:r>
      <w:r w:rsidR="0055038E" w:rsidRPr="00924AB9">
        <w:t xml:space="preserve"> </w:t>
      </w:r>
      <w:r w:rsidR="00577F50" w:rsidRPr="00924AB9">
        <w:rPr>
          <w:rFonts w:eastAsia="Calibri"/>
          <w:b/>
          <w:u w:val="single"/>
          <w:shd w:val="clear" w:color="auto" w:fill="FFFFFF"/>
        </w:rPr>
        <w:t>ACUERDO NÚMERO CIENTO CUARENTA Y TRES</w:t>
      </w:r>
      <w:r w:rsidR="00577F50" w:rsidRPr="00924AB9">
        <w:rPr>
          <w:rFonts w:eastAsia="Calibri"/>
          <w:shd w:val="clear" w:color="auto" w:fill="FFFFFF"/>
        </w:rPr>
        <w:t>.- E</w:t>
      </w:r>
      <w:r w:rsidR="00577F50" w:rsidRPr="00924AB9">
        <w:t>n lo relacionado a la</w:t>
      </w:r>
      <w:r w:rsidR="00577F50" w:rsidRPr="00924AB9">
        <w:rPr>
          <w:rFonts w:eastAsia="Calibri"/>
          <w:lang w:eastAsia="es-SV"/>
        </w:rPr>
        <w:t xml:space="preserve"> solicitud de reprogramación al presupuesto del proyecto «FONDO DE EMERGENCIA COVID-19 FODES 2%», este Concejo, en uso de sus facultades legales, por </w:t>
      </w:r>
      <w:r w:rsidR="00403B48" w:rsidRPr="00924AB9">
        <w:rPr>
          <w:rFonts w:eastAsia="Calibri"/>
          <w:lang w:eastAsia="es-SV"/>
        </w:rPr>
        <w:t>mayoría</w:t>
      </w:r>
      <w:r w:rsidR="00577F50" w:rsidRPr="00924AB9">
        <w:rPr>
          <w:rFonts w:eastAsia="Calibri"/>
          <w:lang w:eastAsia="es-SV"/>
        </w:rPr>
        <w:t xml:space="preserve">, </w:t>
      </w:r>
      <w:r w:rsidR="00577F50" w:rsidRPr="00924AB9">
        <w:rPr>
          <w:rFonts w:eastAsia="Calibri"/>
          <w:b/>
          <w:lang w:eastAsia="es-SV"/>
        </w:rPr>
        <w:t>ACUERDA:</w:t>
      </w:r>
      <w:r w:rsidR="00577F50" w:rsidRPr="00924AB9">
        <w:rPr>
          <w:rFonts w:eastAsia="Calibri"/>
          <w:lang w:eastAsia="es-SV"/>
        </w:rPr>
        <w:t xml:space="preserve"> Autorizar la Reprogramación al presupuesto del proyecto </w:t>
      </w:r>
      <w:r w:rsidR="00577F50" w:rsidRPr="00924AB9">
        <w:rPr>
          <w:rFonts w:eastAsia="Calibri"/>
          <w:b/>
          <w:lang w:eastAsia="es-SV"/>
        </w:rPr>
        <w:t>«FONDO DE EMERGENCIA COVID-19 FODES 2%»</w:t>
      </w:r>
      <w:r w:rsidR="00577F50"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577F50" w:rsidRPr="00924AB9" w14:paraId="3510DB60" w14:textId="77777777" w:rsidTr="00C627C7">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61DBC0D" w14:textId="77777777" w:rsidR="00577F50" w:rsidRPr="00924AB9" w:rsidRDefault="00577F50" w:rsidP="00C627C7">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DC4314A" w14:textId="77777777" w:rsidR="00577F50" w:rsidRPr="00924AB9" w:rsidRDefault="00577F50" w:rsidP="00C627C7">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AA3B34E" w14:textId="77777777" w:rsidR="00577F50" w:rsidRPr="00924AB9" w:rsidRDefault="00577F50" w:rsidP="00C627C7">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522A5DA" w14:textId="77777777" w:rsidR="00577F50" w:rsidRPr="00924AB9" w:rsidRDefault="00577F50" w:rsidP="00C627C7">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D419966" w14:textId="77777777" w:rsidR="00577F50" w:rsidRPr="00924AB9" w:rsidRDefault="00577F50" w:rsidP="00C627C7">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8A6CBF9" w14:textId="77777777" w:rsidR="00577F50" w:rsidRPr="00924AB9" w:rsidRDefault="00577F50" w:rsidP="00C627C7">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1EBFB34" w14:textId="77777777" w:rsidR="00577F50" w:rsidRPr="00924AB9" w:rsidRDefault="00577F50" w:rsidP="00C627C7">
            <w:pPr>
              <w:jc w:val="center"/>
              <w:rPr>
                <w:rFonts w:cs="Calibri"/>
                <w:sz w:val="20"/>
                <w:szCs w:val="20"/>
              </w:rPr>
            </w:pPr>
            <w:r w:rsidRPr="00924AB9">
              <w:rPr>
                <w:rFonts w:cs="Calibri"/>
                <w:b/>
                <w:sz w:val="20"/>
                <w:szCs w:val="20"/>
              </w:rPr>
              <w:t>TOTAL</w:t>
            </w:r>
          </w:p>
        </w:tc>
      </w:tr>
      <w:tr w:rsidR="00577F50" w:rsidRPr="00924AB9" w14:paraId="7BEF0A8B" w14:textId="77777777" w:rsidTr="00C627C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2BCB16A" w14:textId="77777777" w:rsidR="00577F50" w:rsidRPr="00924AB9" w:rsidRDefault="00577F50" w:rsidP="00C627C7">
            <w:pPr>
              <w:jc w:val="center"/>
              <w:rPr>
                <w:rFonts w:cs="Calibri"/>
                <w:b/>
                <w:sz w:val="20"/>
                <w:szCs w:val="20"/>
              </w:rPr>
            </w:pPr>
            <w:r w:rsidRPr="00924AB9">
              <w:rPr>
                <w:rFonts w:cs="Calibri"/>
                <w:b/>
                <w:sz w:val="20"/>
                <w:szCs w:val="20"/>
              </w:rPr>
              <w:t>PARTIDAS QUE AFECTAN</w:t>
            </w:r>
          </w:p>
        </w:tc>
      </w:tr>
      <w:tr w:rsidR="00577F50" w:rsidRPr="00924AB9" w14:paraId="122B9A79" w14:textId="77777777" w:rsidTr="00C627C7">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C746AF0" w14:textId="501F6667" w:rsidR="00577F50" w:rsidRPr="00924AB9" w:rsidRDefault="001E087A" w:rsidP="00C627C7">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9373727" w14:textId="2CCB5EB1" w:rsidR="00577F50" w:rsidRPr="00924AB9" w:rsidRDefault="001E087A" w:rsidP="00C627C7">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64BB554" w14:textId="10FC8385" w:rsidR="00577F50" w:rsidRPr="00924AB9" w:rsidRDefault="001E087A" w:rsidP="00C627C7">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7178090A" w14:textId="424E4947" w:rsidR="00577F50" w:rsidRPr="00924AB9" w:rsidRDefault="001E087A" w:rsidP="00C627C7">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24FFC74F" w14:textId="505DF8F7" w:rsidR="00577F50" w:rsidRPr="00924AB9" w:rsidRDefault="001E087A"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38DF326" w14:textId="66F8DC2C" w:rsidR="00577F50" w:rsidRPr="00924AB9" w:rsidRDefault="001E087A" w:rsidP="00C627C7">
            <w:pPr>
              <w:rPr>
                <w:rFonts w:cs="Calibri"/>
                <w:sz w:val="20"/>
                <w:szCs w:val="20"/>
              </w:rPr>
            </w:pPr>
            <w:r w:rsidRPr="00924AB9">
              <w:rPr>
                <w:rFonts w:cs="Calibri"/>
                <w:sz w:val="20"/>
                <w:szCs w:val="20"/>
              </w:rPr>
              <w:t>$200.00</w:t>
            </w:r>
          </w:p>
        </w:tc>
        <w:tc>
          <w:tcPr>
            <w:tcW w:w="1216" w:type="dxa"/>
            <w:tcBorders>
              <w:top w:val="nil"/>
              <w:left w:val="nil"/>
              <w:bottom w:val="single" w:sz="4" w:space="0" w:color="auto"/>
              <w:right w:val="single" w:sz="4" w:space="0" w:color="auto"/>
            </w:tcBorders>
            <w:noWrap/>
            <w:vAlign w:val="center"/>
          </w:tcPr>
          <w:p w14:paraId="77B5BD49" w14:textId="77777777" w:rsidR="00577F50" w:rsidRPr="00924AB9" w:rsidRDefault="00577F50" w:rsidP="00C627C7">
            <w:pPr>
              <w:rPr>
                <w:rFonts w:cs="Calibri"/>
                <w:sz w:val="20"/>
                <w:szCs w:val="20"/>
              </w:rPr>
            </w:pPr>
          </w:p>
        </w:tc>
      </w:tr>
      <w:tr w:rsidR="00577F50" w:rsidRPr="00924AB9" w14:paraId="6757D6E7" w14:textId="77777777" w:rsidTr="00C627C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DD1DEA9" w14:textId="77777777" w:rsidR="00577F50" w:rsidRPr="00924AB9" w:rsidRDefault="00577F50" w:rsidP="00C627C7">
            <w:pPr>
              <w:jc w:val="center"/>
              <w:rPr>
                <w:rFonts w:cs="Calibri"/>
                <w:b/>
                <w:sz w:val="20"/>
                <w:szCs w:val="20"/>
              </w:rPr>
            </w:pPr>
            <w:r w:rsidRPr="00924AB9">
              <w:rPr>
                <w:rFonts w:cs="Calibri"/>
                <w:b/>
                <w:sz w:val="20"/>
                <w:szCs w:val="20"/>
              </w:rPr>
              <w:t>PARTIDAS QUE REFUERZAN</w:t>
            </w:r>
          </w:p>
        </w:tc>
      </w:tr>
      <w:tr w:rsidR="00577F50" w:rsidRPr="00924AB9" w14:paraId="64253940" w14:textId="77777777" w:rsidTr="00C627C7">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FDC5022" w14:textId="74236E9B" w:rsidR="00577F50" w:rsidRPr="00924AB9" w:rsidRDefault="001E087A" w:rsidP="00C627C7">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31FAF7A0" w14:textId="618B7330" w:rsidR="00577F50" w:rsidRPr="00924AB9" w:rsidRDefault="001E087A" w:rsidP="00C627C7">
            <w:pPr>
              <w:rPr>
                <w:rFonts w:cs="Calibri"/>
                <w:sz w:val="20"/>
                <w:szCs w:val="20"/>
              </w:rPr>
            </w:pPr>
            <w:r w:rsidRPr="00924AB9">
              <w:rPr>
                <w:rFonts w:cs="Calibri"/>
                <w:sz w:val="20"/>
                <w:szCs w:val="20"/>
              </w:rPr>
              <w:t>Productos alimenticios para personas</w:t>
            </w:r>
          </w:p>
        </w:tc>
        <w:tc>
          <w:tcPr>
            <w:tcW w:w="567" w:type="dxa"/>
            <w:tcBorders>
              <w:top w:val="nil"/>
              <w:left w:val="nil"/>
              <w:right w:val="single" w:sz="4" w:space="0" w:color="auto"/>
            </w:tcBorders>
            <w:noWrap/>
            <w:vAlign w:val="center"/>
          </w:tcPr>
          <w:p w14:paraId="03FA95B6" w14:textId="3DCED14E" w:rsidR="00577F50" w:rsidRPr="00924AB9" w:rsidRDefault="001E087A" w:rsidP="00C627C7">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3F4E1FC3" w14:textId="42406125" w:rsidR="00577F50" w:rsidRPr="00924AB9" w:rsidRDefault="001E087A" w:rsidP="00C627C7">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332561F8" w14:textId="3ADBB10B" w:rsidR="00577F50" w:rsidRPr="00924AB9" w:rsidRDefault="001E087A"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C2C30AD" w14:textId="77777777" w:rsidR="00577F50" w:rsidRPr="00924AB9" w:rsidRDefault="00577F50" w:rsidP="00C627C7">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6541E90" w14:textId="1923BC5B" w:rsidR="00577F50" w:rsidRPr="00924AB9" w:rsidRDefault="001E087A" w:rsidP="00C627C7">
            <w:pPr>
              <w:rPr>
                <w:rFonts w:cs="Calibri"/>
                <w:sz w:val="20"/>
                <w:szCs w:val="20"/>
              </w:rPr>
            </w:pPr>
            <w:r w:rsidRPr="00924AB9">
              <w:rPr>
                <w:rFonts w:cs="Calibri"/>
                <w:sz w:val="20"/>
                <w:szCs w:val="20"/>
              </w:rPr>
              <w:t>$200.00</w:t>
            </w:r>
          </w:p>
        </w:tc>
      </w:tr>
      <w:tr w:rsidR="00577F50" w:rsidRPr="00924AB9" w14:paraId="5C7BC512" w14:textId="77777777" w:rsidTr="00C627C7">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3123C46" w14:textId="77777777" w:rsidR="00577F50" w:rsidRPr="00924AB9" w:rsidRDefault="00577F50" w:rsidP="00C627C7">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D9EEBBF" w14:textId="3E515EF4" w:rsidR="00577F50" w:rsidRPr="00924AB9" w:rsidRDefault="00577F50" w:rsidP="00C627C7">
            <w:pPr>
              <w:rPr>
                <w:b/>
                <w:sz w:val="20"/>
                <w:szCs w:val="20"/>
                <w:lang w:val="es-SV" w:eastAsia="es-SV"/>
              </w:rPr>
            </w:pPr>
            <w:r w:rsidRPr="00924AB9">
              <w:rPr>
                <w:b/>
                <w:sz w:val="20"/>
                <w:szCs w:val="20"/>
                <w:lang w:val="es-SV" w:eastAsia="es-SV"/>
              </w:rPr>
              <w:t>$</w:t>
            </w:r>
            <w:r w:rsidR="001E087A" w:rsidRPr="00924AB9">
              <w:rPr>
                <w:b/>
                <w:sz w:val="20"/>
                <w:szCs w:val="20"/>
                <w:lang w:val="es-SV" w:eastAsia="es-SV"/>
              </w:rPr>
              <w:t>200.00</w:t>
            </w:r>
          </w:p>
        </w:tc>
        <w:tc>
          <w:tcPr>
            <w:tcW w:w="1216" w:type="dxa"/>
            <w:tcBorders>
              <w:top w:val="single" w:sz="4" w:space="0" w:color="auto"/>
              <w:left w:val="nil"/>
              <w:bottom w:val="single" w:sz="4" w:space="0" w:color="auto"/>
              <w:right w:val="single" w:sz="4" w:space="0" w:color="auto"/>
            </w:tcBorders>
            <w:noWrap/>
            <w:vAlign w:val="center"/>
          </w:tcPr>
          <w:p w14:paraId="04C6DF93" w14:textId="0AFD9BDF" w:rsidR="00577F50" w:rsidRPr="00924AB9" w:rsidRDefault="00577F50" w:rsidP="00C627C7">
            <w:pPr>
              <w:rPr>
                <w:rFonts w:cs="Calibri"/>
                <w:b/>
                <w:sz w:val="20"/>
                <w:szCs w:val="20"/>
              </w:rPr>
            </w:pPr>
            <w:r w:rsidRPr="00924AB9">
              <w:rPr>
                <w:rFonts w:cs="Calibri"/>
                <w:b/>
                <w:sz w:val="20"/>
                <w:szCs w:val="20"/>
              </w:rPr>
              <w:t>$</w:t>
            </w:r>
            <w:r w:rsidR="001E087A" w:rsidRPr="00924AB9">
              <w:rPr>
                <w:rFonts w:cs="Calibri"/>
                <w:b/>
                <w:sz w:val="20"/>
                <w:szCs w:val="20"/>
              </w:rPr>
              <w:t>200.00</w:t>
            </w:r>
          </w:p>
        </w:tc>
      </w:tr>
    </w:tbl>
    <w:p w14:paraId="052B791B" w14:textId="27150F4B" w:rsidR="007F6417" w:rsidRPr="00924AB9" w:rsidRDefault="00577F50" w:rsidP="007F6417">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7F6417" w:rsidRPr="00924AB9">
        <w:t>.</w:t>
      </w:r>
      <w:r w:rsidR="00F31825" w:rsidRPr="00924AB9">
        <w:t xml:space="preserve"> </w:t>
      </w:r>
      <w:r w:rsidR="007F6417" w:rsidRPr="00924AB9">
        <w:rPr>
          <w:rFonts w:eastAsia="Calibri"/>
          <w:b/>
          <w:u w:val="single"/>
          <w:shd w:val="clear" w:color="auto" w:fill="FFFFFF"/>
        </w:rPr>
        <w:t>ACUERDO NÚMERO CIENTO CUARENTA Y CUATRO</w:t>
      </w:r>
      <w:r w:rsidR="007F6417" w:rsidRPr="00924AB9">
        <w:rPr>
          <w:rFonts w:eastAsia="Calibri"/>
          <w:shd w:val="clear" w:color="auto" w:fill="FFFFFF"/>
        </w:rPr>
        <w:t xml:space="preserve">.- </w:t>
      </w:r>
      <w:r w:rsidR="00E238B3" w:rsidRPr="00924AB9">
        <w:rPr>
          <w:rFonts w:eastAsia="Calibri"/>
          <w:shd w:val="clear" w:color="auto" w:fill="FFFFFF"/>
        </w:rPr>
        <w:t>E</w:t>
      </w:r>
      <w:r w:rsidR="00E238B3" w:rsidRPr="00924AB9">
        <w:t>n lo relacionado a la</w:t>
      </w:r>
      <w:r w:rsidR="00E238B3" w:rsidRPr="00924AB9">
        <w:rPr>
          <w:rFonts w:eastAsia="Calibri"/>
          <w:lang w:eastAsia="es-SV"/>
        </w:rPr>
        <w:t xml:space="preserve"> solicitud de reprogramación al presupuesto del proyecto «FONDO DE EMERGENCIA COVID-19 FODES 2%», este Concejo, en uso de sus facultades legales, por </w:t>
      </w:r>
      <w:r w:rsidR="00403B48" w:rsidRPr="00924AB9">
        <w:rPr>
          <w:rFonts w:eastAsia="Calibri"/>
          <w:lang w:eastAsia="es-SV"/>
        </w:rPr>
        <w:t>mayoría</w:t>
      </w:r>
      <w:r w:rsidR="00E238B3" w:rsidRPr="00924AB9">
        <w:rPr>
          <w:rFonts w:eastAsia="Calibri"/>
          <w:lang w:eastAsia="es-SV"/>
        </w:rPr>
        <w:t xml:space="preserve">, </w:t>
      </w:r>
      <w:r w:rsidR="00E238B3" w:rsidRPr="00924AB9">
        <w:rPr>
          <w:rFonts w:eastAsia="Calibri"/>
          <w:b/>
          <w:lang w:eastAsia="es-SV"/>
        </w:rPr>
        <w:t>ACUERDA:</w:t>
      </w:r>
      <w:r w:rsidR="00E238B3" w:rsidRPr="00924AB9">
        <w:rPr>
          <w:rFonts w:eastAsia="Calibri"/>
          <w:lang w:eastAsia="es-SV"/>
        </w:rPr>
        <w:t xml:space="preserve"> Autorizar la Reprogramación al presupuesto del proyecto </w:t>
      </w:r>
      <w:r w:rsidR="00E238B3" w:rsidRPr="00924AB9">
        <w:rPr>
          <w:rFonts w:eastAsia="Calibri"/>
          <w:b/>
          <w:lang w:eastAsia="es-SV"/>
        </w:rPr>
        <w:t>«FONDO DE EMERGENCIA COVID-19 FODES 2%»</w:t>
      </w:r>
      <w:r w:rsidR="00E238B3" w:rsidRPr="00924AB9">
        <w:rPr>
          <w:rFonts w:eastAsia="Calibri"/>
          <w:lang w:eastAsia="es-SV"/>
        </w:rPr>
        <w:t xml:space="preserve"> aumentando y disminuyendo asignaciones de la siguiente manera</w:t>
      </w:r>
      <w:r w:rsidR="007F6417"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7F6417" w:rsidRPr="00924AB9" w14:paraId="5D860921" w14:textId="77777777" w:rsidTr="00C627C7">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FD1B747" w14:textId="77777777" w:rsidR="007F6417" w:rsidRPr="00924AB9" w:rsidRDefault="007F6417" w:rsidP="00C627C7">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B712104" w14:textId="77777777" w:rsidR="007F6417" w:rsidRPr="00924AB9" w:rsidRDefault="007F6417" w:rsidP="00C627C7">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E0C8AF8" w14:textId="77777777" w:rsidR="007F6417" w:rsidRPr="00924AB9" w:rsidRDefault="007F6417" w:rsidP="00C627C7">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23C10E0" w14:textId="77777777" w:rsidR="007F6417" w:rsidRPr="00924AB9" w:rsidRDefault="007F6417" w:rsidP="00C627C7">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56057D6" w14:textId="77777777" w:rsidR="007F6417" w:rsidRPr="00924AB9" w:rsidRDefault="007F6417" w:rsidP="00C627C7">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C168D40" w14:textId="77777777" w:rsidR="007F6417" w:rsidRPr="00924AB9" w:rsidRDefault="007F6417" w:rsidP="00C627C7">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835A84B" w14:textId="77777777" w:rsidR="007F6417" w:rsidRPr="00924AB9" w:rsidRDefault="007F6417" w:rsidP="00C627C7">
            <w:pPr>
              <w:jc w:val="center"/>
              <w:rPr>
                <w:rFonts w:cs="Calibri"/>
                <w:sz w:val="20"/>
                <w:szCs w:val="20"/>
              </w:rPr>
            </w:pPr>
            <w:r w:rsidRPr="00924AB9">
              <w:rPr>
                <w:rFonts w:cs="Calibri"/>
                <w:b/>
                <w:sz w:val="20"/>
                <w:szCs w:val="20"/>
              </w:rPr>
              <w:t>TOTAL</w:t>
            </w:r>
          </w:p>
        </w:tc>
      </w:tr>
      <w:tr w:rsidR="007F6417" w:rsidRPr="00924AB9" w14:paraId="31E9012F" w14:textId="77777777" w:rsidTr="00C627C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A19268E" w14:textId="77777777" w:rsidR="007F6417" w:rsidRPr="00924AB9" w:rsidRDefault="007F6417" w:rsidP="00C627C7">
            <w:pPr>
              <w:jc w:val="center"/>
              <w:rPr>
                <w:rFonts w:cs="Calibri"/>
                <w:b/>
                <w:sz w:val="20"/>
                <w:szCs w:val="20"/>
              </w:rPr>
            </w:pPr>
            <w:r w:rsidRPr="00924AB9">
              <w:rPr>
                <w:rFonts w:cs="Calibri"/>
                <w:b/>
                <w:sz w:val="20"/>
                <w:szCs w:val="20"/>
              </w:rPr>
              <w:t>PARTIDAS QUE AFECTAN</w:t>
            </w:r>
          </w:p>
        </w:tc>
      </w:tr>
      <w:tr w:rsidR="007F6417" w:rsidRPr="00924AB9" w14:paraId="59730E22" w14:textId="77777777" w:rsidTr="00C627C7">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2DF3B9E" w14:textId="7733C3F7" w:rsidR="007F6417" w:rsidRPr="00924AB9" w:rsidRDefault="00E42E07" w:rsidP="00C627C7">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8FF0A8B" w14:textId="56967303" w:rsidR="007F6417" w:rsidRPr="00924AB9" w:rsidRDefault="00E42E07" w:rsidP="00C627C7">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4B4450C9" w14:textId="64C72D8D" w:rsidR="007F6417" w:rsidRPr="00924AB9" w:rsidRDefault="00E42E07" w:rsidP="00C627C7">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16DC0424" w14:textId="482B76E7" w:rsidR="007F6417" w:rsidRPr="00924AB9" w:rsidRDefault="00E42E07" w:rsidP="00C627C7">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119799BF" w14:textId="467D5F59" w:rsidR="007F6417" w:rsidRPr="00924AB9" w:rsidRDefault="00E42E07"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FF1DE7E" w14:textId="52BFB498" w:rsidR="007F6417" w:rsidRPr="00924AB9" w:rsidRDefault="00E42E07" w:rsidP="00C627C7">
            <w:pPr>
              <w:rPr>
                <w:rFonts w:cs="Calibri"/>
                <w:sz w:val="20"/>
                <w:szCs w:val="20"/>
              </w:rPr>
            </w:pPr>
            <w:r w:rsidRPr="00924AB9">
              <w:rPr>
                <w:rFonts w:cs="Calibri"/>
                <w:sz w:val="20"/>
                <w:szCs w:val="20"/>
              </w:rPr>
              <w:t>$2,300.00</w:t>
            </w:r>
          </w:p>
        </w:tc>
        <w:tc>
          <w:tcPr>
            <w:tcW w:w="1216" w:type="dxa"/>
            <w:tcBorders>
              <w:top w:val="nil"/>
              <w:left w:val="nil"/>
              <w:bottom w:val="single" w:sz="4" w:space="0" w:color="auto"/>
              <w:right w:val="single" w:sz="4" w:space="0" w:color="auto"/>
            </w:tcBorders>
            <w:noWrap/>
            <w:vAlign w:val="center"/>
          </w:tcPr>
          <w:p w14:paraId="7CF18B1F" w14:textId="77777777" w:rsidR="007F6417" w:rsidRPr="00924AB9" w:rsidRDefault="007F6417" w:rsidP="00C627C7">
            <w:pPr>
              <w:rPr>
                <w:rFonts w:cs="Calibri"/>
                <w:sz w:val="20"/>
                <w:szCs w:val="20"/>
              </w:rPr>
            </w:pPr>
          </w:p>
        </w:tc>
      </w:tr>
      <w:tr w:rsidR="007F6417" w:rsidRPr="00924AB9" w14:paraId="3CFCA5C3" w14:textId="77777777" w:rsidTr="00C627C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DF22185" w14:textId="77777777" w:rsidR="007F6417" w:rsidRPr="00924AB9" w:rsidRDefault="007F6417" w:rsidP="00C627C7">
            <w:pPr>
              <w:jc w:val="center"/>
              <w:rPr>
                <w:rFonts w:cs="Calibri"/>
                <w:b/>
                <w:sz w:val="20"/>
                <w:szCs w:val="20"/>
              </w:rPr>
            </w:pPr>
            <w:r w:rsidRPr="00924AB9">
              <w:rPr>
                <w:rFonts w:cs="Calibri"/>
                <w:b/>
                <w:sz w:val="20"/>
                <w:szCs w:val="20"/>
              </w:rPr>
              <w:t>PARTIDAS QUE REFUERZAN</w:t>
            </w:r>
          </w:p>
        </w:tc>
      </w:tr>
      <w:tr w:rsidR="007F6417" w:rsidRPr="00924AB9" w14:paraId="1238654B" w14:textId="77777777" w:rsidTr="00C627C7">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36FF764" w14:textId="1F800E34" w:rsidR="007F6417" w:rsidRPr="00924AB9" w:rsidRDefault="00E42E07" w:rsidP="00C627C7">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39729118" w14:textId="13E81BF7" w:rsidR="007F6417" w:rsidRPr="00924AB9" w:rsidRDefault="00E42E07" w:rsidP="00C627C7">
            <w:pPr>
              <w:rPr>
                <w:rFonts w:cs="Calibri"/>
                <w:sz w:val="20"/>
                <w:szCs w:val="20"/>
              </w:rPr>
            </w:pPr>
            <w:r w:rsidRPr="00924AB9">
              <w:rPr>
                <w:rFonts w:cs="Calibri"/>
                <w:sz w:val="20"/>
                <w:szCs w:val="20"/>
              </w:rPr>
              <w:t>Productos alimenticios para personas</w:t>
            </w:r>
          </w:p>
        </w:tc>
        <w:tc>
          <w:tcPr>
            <w:tcW w:w="567" w:type="dxa"/>
            <w:tcBorders>
              <w:top w:val="nil"/>
              <w:left w:val="nil"/>
              <w:right w:val="single" w:sz="4" w:space="0" w:color="auto"/>
            </w:tcBorders>
            <w:noWrap/>
            <w:vAlign w:val="center"/>
          </w:tcPr>
          <w:p w14:paraId="7B35106B" w14:textId="4A858A7A" w:rsidR="007F6417" w:rsidRPr="00924AB9" w:rsidRDefault="00E42E07" w:rsidP="00C627C7">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3DC3DCBF" w14:textId="001E498F" w:rsidR="007F6417" w:rsidRPr="00924AB9" w:rsidRDefault="00E42E07" w:rsidP="00C627C7">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1DF8593D" w14:textId="24F8A142" w:rsidR="007F6417" w:rsidRPr="00924AB9" w:rsidRDefault="00E42E07"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B84486F" w14:textId="77777777" w:rsidR="007F6417" w:rsidRPr="00924AB9" w:rsidRDefault="007F6417" w:rsidP="00C627C7">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CDBAAE7" w14:textId="714F1E31" w:rsidR="007F6417" w:rsidRPr="00924AB9" w:rsidRDefault="00E42E07" w:rsidP="00C627C7">
            <w:pPr>
              <w:rPr>
                <w:rFonts w:cs="Calibri"/>
                <w:sz w:val="20"/>
                <w:szCs w:val="20"/>
              </w:rPr>
            </w:pPr>
            <w:r w:rsidRPr="00924AB9">
              <w:rPr>
                <w:rFonts w:cs="Calibri"/>
                <w:sz w:val="20"/>
                <w:szCs w:val="20"/>
              </w:rPr>
              <w:t>$2,300.00</w:t>
            </w:r>
          </w:p>
        </w:tc>
      </w:tr>
      <w:tr w:rsidR="007F6417" w:rsidRPr="00924AB9" w14:paraId="73C14D77" w14:textId="77777777" w:rsidTr="00C627C7">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892AE03" w14:textId="77777777" w:rsidR="007F6417" w:rsidRPr="00924AB9" w:rsidRDefault="007F6417" w:rsidP="00C627C7">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E2A72AB" w14:textId="377AECE9" w:rsidR="007F6417" w:rsidRPr="00924AB9" w:rsidRDefault="007F6417" w:rsidP="00C627C7">
            <w:pPr>
              <w:rPr>
                <w:b/>
                <w:sz w:val="20"/>
                <w:szCs w:val="20"/>
                <w:lang w:val="es-SV" w:eastAsia="es-SV"/>
              </w:rPr>
            </w:pPr>
            <w:r w:rsidRPr="00924AB9">
              <w:rPr>
                <w:b/>
                <w:sz w:val="20"/>
                <w:szCs w:val="20"/>
                <w:lang w:val="es-SV" w:eastAsia="es-SV"/>
              </w:rPr>
              <w:t>$</w:t>
            </w:r>
            <w:r w:rsidR="00E42E07" w:rsidRPr="00924AB9">
              <w:rPr>
                <w:b/>
                <w:sz w:val="20"/>
                <w:szCs w:val="20"/>
                <w:lang w:val="es-SV" w:eastAsia="es-SV"/>
              </w:rPr>
              <w:t>2,300.00</w:t>
            </w:r>
          </w:p>
        </w:tc>
        <w:tc>
          <w:tcPr>
            <w:tcW w:w="1216" w:type="dxa"/>
            <w:tcBorders>
              <w:top w:val="single" w:sz="4" w:space="0" w:color="auto"/>
              <w:left w:val="nil"/>
              <w:bottom w:val="single" w:sz="4" w:space="0" w:color="auto"/>
              <w:right w:val="single" w:sz="4" w:space="0" w:color="auto"/>
            </w:tcBorders>
            <w:noWrap/>
            <w:vAlign w:val="center"/>
          </w:tcPr>
          <w:p w14:paraId="4D7DF232" w14:textId="03463564" w:rsidR="007F6417" w:rsidRPr="00924AB9" w:rsidRDefault="007F6417" w:rsidP="00C627C7">
            <w:pPr>
              <w:rPr>
                <w:rFonts w:cs="Calibri"/>
                <w:b/>
                <w:sz w:val="20"/>
                <w:szCs w:val="20"/>
              </w:rPr>
            </w:pPr>
            <w:r w:rsidRPr="00924AB9">
              <w:rPr>
                <w:rFonts w:cs="Calibri"/>
                <w:b/>
                <w:sz w:val="20"/>
                <w:szCs w:val="20"/>
              </w:rPr>
              <w:t>$</w:t>
            </w:r>
            <w:r w:rsidR="00E42E07" w:rsidRPr="00924AB9">
              <w:rPr>
                <w:rFonts w:cs="Calibri"/>
                <w:b/>
                <w:sz w:val="20"/>
                <w:szCs w:val="20"/>
              </w:rPr>
              <w:t>2,300.00</w:t>
            </w:r>
          </w:p>
        </w:tc>
      </w:tr>
    </w:tbl>
    <w:p w14:paraId="679E34EF" w14:textId="26F8653A" w:rsidR="004861ED" w:rsidRPr="00924AB9" w:rsidRDefault="007F6417" w:rsidP="004861ED">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861ED" w:rsidRPr="00924AB9">
        <w:t>.</w:t>
      </w:r>
      <w:r w:rsidR="00A81B33" w:rsidRPr="00924AB9">
        <w:t xml:space="preserve"> </w:t>
      </w:r>
      <w:r w:rsidR="004861ED" w:rsidRPr="00924AB9">
        <w:rPr>
          <w:rFonts w:eastAsia="Calibri"/>
          <w:b/>
          <w:u w:val="single"/>
          <w:shd w:val="clear" w:color="auto" w:fill="FFFFFF"/>
        </w:rPr>
        <w:t>ACUERDO NÚMERO CIENTO CUARENTA Y CINCO</w:t>
      </w:r>
      <w:r w:rsidR="004861ED" w:rsidRPr="00924AB9">
        <w:rPr>
          <w:rFonts w:eastAsia="Calibri"/>
          <w:shd w:val="clear" w:color="auto" w:fill="FFFFFF"/>
        </w:rPr>
        <w:t>.- E</w:t>
      </w:r>
      <w:r w:rsidR="004861ED" w:rsidRPr="00924AB9">
        <w:t>n lo relacionado a la</w:t>
      </w:r>
      <w:r w:rsidR="004861ED" w:rsidRPr="00924AB9">
        <w:rPr>
          <w:rFonts w:eastAsia="Calibri"/>
          <w:lang w:eastAsia="es-SV"/>
        </w:rPr>
        <w:t xml:space="preserve"> solicitud de reprogramación al presupuesto del proyecto «FONDO DE EMERGENCIA COVID-19 FODES 2%», este Concejo, en uso de sus facultades legales, por </w:t>
      </w:r>
      <w:r w:rsidR="00403B48" w:rsidRPr="00924AB9">
        <w:rPr>
          <w:rFonts w:eastAsia="Calibri"/>
          <w:lang w:eastAsia="es-SV"/>
        </w:rPr>
        <w:t>mayoría</w:t>
      </w:r>
      <w:r w:rsidR="004861ED" w:rsidRPr="00924AB9">
        <w:rPr>
          <w:rFonts w:eastAsia="Calibri"/>
          <w:lang w:eastAsia="es-SV"/>
        </w:rPr>
        <w:t xml:space="preserve">, </w:t>
      </w:r>
      <w:r w:rsidR="004861ED" w:rsidRPr="00924AB9">
        <w:rPr>
          <w:rFonts w:eastAsia="Calibri"/>
          <w:b/>
          <w:lang w:eastAsia="es-SV"/>
        </w:rPr>
        <w:t>ACUERDA:</w:t>
      </w:r>
      <w:r w:rsidR="004861ED" w:rsidRPr="00924AB9">
        <w:rPr>
          <w:rFonts w:eastAsia="Calibri"/>
          <w:lang w:eastAsia="es-SV"/>
        </w:rPr>
        <w:t xml:space="preserve"> Autorizar la Reprogramación al presupuesto del proyecto </w:t>
      </w:r>
      <w:r w:rsidR="004861ED" w:rsidRPr="00924AB9">
        <w:rPr>
          <w:rFonts w:eastAsia="Calibri"/>
          <w:b/>
          <w:lang w:eastAsia="es-SV"/>
        </w:rPr>
        <w:t>«FONDO DE EMERGENCIA COVID-19 FODES 2%»</w:t>
      </w:r>
      <w:r w:rsidR="004861ED"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861ED" w:rsidRPr="00924AB9" w14:paraId="082EFBDE" w14:textId="77777777" w:rsidTr="00C627C7">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B619721" w14:textId="77777777" w:rsidR="004861ED" w:rsidRPr="00924AB9" w:rsidRDefault="004861ED" w:rsidP="00C627C7">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9EFB2D1" w14:textId="77777777" w:rsidR="004861ED" w:rsidRPr="00924AB9" w:rsidRDefault="004861ED" w:rsidP="00C627C7">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BABCFFE" w14:textId="77777777" w:rsidR="004861ED" w:rsidRPr="00924AB9" w:rsidRDefault="004861ED" w:rsidP="00C627C7">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9573BD5" w14:textId="77777777" w:rsidR="004861ED" w:rsidRPr="00924AB9" w:rsidRDefault="004861ED" w:rsidP="00C627C7">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29F3E42" w14:textId="77777777" w:rsidR="004861ED" w:rsidRPr="00924AB9" w:rsidRDefault="004861ED" w:rsidP="00C627C7">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22448B0" w14:textId="77777777" w:rsidR="004861ED" w:rsidRPr="00924AB9" w:rsidRDefault="004861ED" w:rsidP="00C627C7">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5055232" w14:textId="77777777" w:rsidR="004861ED" w:rsidRPr="00924AB9" w:rsidRDefault="004861ED" w:rsidP="00C627C7">
            <w:pPr>
              <w:jc w:val="center"/>
              <w:rPr>
                <w:rFonts w:cs="Calibri"/>
                <w:sz w:val="20"/>
                <w:szCs w:val="20"/>
              </w:rPr>
            </w:pPr>
            <w:r w:rsidRPr="00924AB9">
              <w:rPr>
                <w:rFonts w:cs="Calibri"/>
                <w:b/>
                <w:sz w:val="20"/>
                <w:szCs w:val="20"/>
              </w:rPr>
              <w:t>TOTAL</w:t>
            </w:r>
          </w:p>
        </w:tc>
      </w:tr>
      <w:tr w:rsidR="004861ED" w:rsidRPr="00924AB9" w14:paraId="30AF7250" w14:textId="77777777" w:rsidTr="00C627C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D8133DE" w14:textId="77777777" w:rsidR="004861ED" w:rsidRPr="00924AB9" w:rsidRDefault="004861ED" w:rsidP="00C627C7">
            <w:pPr>
              <w:jc w:val="center"/>
              <w:rPr>
                <w:rFonts w:cs="Calibri"/>
                <w:b/>
                <w:sz w:val="20"/>
                <w:szCs w:val="20"/>
              </w:rPr>
            </w:pPr>
            <w:r w:rsidRPr="00924AB9">
              <w:rPr>
                <w:rFonts w:cs="Calibri"/>
                <w:b/>
                <w:sz w:val="20"/>
                <w:szCs w:val="20"/>
              </w:rPr>
              <w:t>PARTIDAS QUE AFECTAN</w:t>
            </w:r>
          </w:p>
        </w:tc>
      </w:tr>
      <w:tr w:rsidR="004861ED" w:rsidRPr="00924AB9" w14:paraId="7921B7DB" w14:textId="77777777" w:rsidTr="00C627C7">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5C13669" w14:textId="267324DC" w:rsidR="004861ED" w:rsidRPr="00924AB9" w:rsidRDefault="00B82769" w:rsidP="00C627C7">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05141B1" w14:textId="162FBBE0" w:rsidR="004861ED" w:rsidRPr="00924AB9" w:rsidRDefault="00B82769" w:rsidP="00C627C7">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7852248D" w14:textId="40473114" w:rsidR="004861ED" w:rsidRPr="00924AB9" w:rsidRDefault="00B82769" w:rsidP="00C627C7">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02511BCE" w14:textId="0632A8A8" w:rsidR="004861ED" w:rsidRPr="00924AB9" w:rsidRDefault="00B82769" w:rsidP="00C627C7">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7CA45492" w14:textId="607CE715" w:rsidR="004861ED" w:rsidRPr="00924AB9" w:rsidRDefault="00B82769"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74D61B9" w14:textId="32B9F75B" w:rsidR="004861ED" w:rsidRPr="00924AB9" w:rsidRDefault="00B82769" w:rsidP="00C627C7">
            <w:pPr>
              <w:rPr>
                <w:rFonts w:cs="Calibri"/>
                <w:sz w:val="20"/>
                <w:szCs w:val="20"/>
              </w:rPr>
            </w:pPr>
            <w:r w:rsidRPr="00924AB9">
              <w:rPr>
                <w:rFonts w:cs="Calibri"/>
                <w:sz w:val="20"/>
                <w:szCs w:val="20"/>
              </w:rPr>
              <w:t>$10,000.00</w:t>
            </w:r>
          </w:p>
        </w:tc>
        <w:tc>
          <w:tcPr>
            <w:tcW w:w="1216" w:type="dxa"/>
            <w:tcBorders>
              <w:top w:val="nil"/>
              <w:left w:val="nil"/>
              <w:bottom w:val="single" w:sz="4" w:space="0" w:color="auto"/>
              <w:right w:val="single" w:sz="4" w:space="0" w:color="auto"/>
            </w:tcBorders>
            <w:noWrap/>
            <w:vAlign w:val="center"/>
          </w:tcPr>
          <w:p w14:paraId="7EAACA59" w14:textId="77777777" w:rsidR="004861ED" w:rsidRPr="00924AB9" w:rsidRDefault="004861ED" w:rsidP="00C627C7">
            <w:pPr>
              <w:rPr>
                <w:rFonts w:cs="Calibri"/>
                <w:sz w:val="20"/>
                <w:szCs w:val="20"/>
              </w:rPr>
            </w:pPr>
          </w:p>
        </w:tc>
      </w:tr>
      <w:tr w:rsidR="004861ED" w:rsidRPr="00924AB9" w14:paraId="514E9C3D" w14:textId="77777777" w:rsidTr="00C627C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D9752C2" w14:textId="77777777" w:rsidR="004861ED" w:rsidRPr="00924AB9" w:rsidRDefault="004861ED" w:rsidP="00C627C7">
            <w:pPr>
              <w:jc w:val="center"/>
              <w:rPr>
                <w:rFonts w:cs="Calibri"/>
                <w:b/>
                <w:sz w:val="20"/>
                <w:szCs w:val="20"/>
              </w:rPr>
            </w:pPr>
            <w:r w:rsidRPr="00924AB9">
              <w:rPr>
                <w:rFonts w:cs="Calibri"/>
                <w:b/>
                <w:sz w:val="20"/>
                <w:szCs w:val="20"/>
              </w:rPr>
              <w:t>PARTIDAS QUE REFUERZAN</w:t>
            </w:r>
          </w:p>
        </w:tc>
      </w:tr>
      <w:tr w:rsidR="00C866AE" w:rsidRPr="00924AB9" w14:paraId="420FE5B9" w14:textId="77777777" w:rsidTr="00C627C7">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FCCC01A" w14:textId="23533906" w:rsidR="00C866AE" w:rsidRPr="00924AB9" w:rsidRDefault="00C866AE" w:rsidP="00C627C7">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7CF28D84" w14:textId="1683B623" w:rsidR="00C866AE" w:rsidRPr="00924AB9" w:rsidRDefault="00C866AE" w:rsidP="00C627C7">
            <w:pPr>
              <w:rPr>
                <w:rFonts w:cs="Calibri"/>
                <w:sz w:val="20"/>
                <w:szCs w:val="20"/>
              </w:rPr>
            </w:pPr>
            <w:r w:rsidRPr="00924AB9">
              <w:rPr>
                <w:rFonts w:cs="Calibri"/>
                <w:sz w:val="20"/>
                <w:szCs w:val="20"/>
              </w:rPr>
              <w:t xml:space="preserve">Sueldos </w:t>
            </w:r>
          </w:p>
        </w:tc>
        <w:tc>
          <w:tcPr>
            <w:tcW w:w="567" w:type="dxa"/>
            <w:vMerge w:val="restart"/>
            <w:tcBorders>
              <w:top w:val="nil"/>
              <w:left w:val="nil"/>
              <w:right w:val="single" w:sz="4" w:space="0" w:color="auto"/>
            </w:tcBorders>
            <w:noWrap/>
            <w:vAlign w:val="center"/>
          </w:tcPr>
          <w:p w14:paraId="002C0CA0" w14:textId="55EF1A01" w:rsidR="00C866AE" w:rsidRPr="00924AB9" w:rsidRDefault="00C866AE" w:rsidP="00C627C7">
            <w:pPr>
              <w:jc w:val="center"/>
              <w:rPr>
                <w:rFonts w:cs="Calibri"/>
                <w:sz w:val="20"/>
                <w:szCs w:val="20"/>
              </w:rPr>
            </w:pPr>
            <w:r w:rsidRPr="00924AB9">
              <w:rPr>
                <w:rFonts w:cs="Calibri"/>
                <w:sz w:val="20"/>
                <w:szCs w:val="20"/>
              </w:rPr>
              <w:t>42</w:t>
            </w:r>
          </w:p>
        </w:tc>
        <w:tc>
          <w:tcPr>
            <w:tcW w:w="1559" w:type="dxa"/>
            <w:vMerge w:val="restart"/>
            <w:tcBorders>
              <w:top w:val="nil"/>
              <w:left w:val="nil"/>
              <w:right w:val="single" w:sz="4" w:space="0" w:color="auto"/>
            </w:tcBorders>
            <w:noWrap/>
            <w:vAlign w:val="center"/>
          </w:tcPr>
          <w:p w14:paraId="34ECF96B" w14:textId="50C58888" w:rsidR="00C866AE" w:rsidRPr="00924AB9" w:rsidRDefault="00C866AE" w:rsidP="00C627C7">
            <w:pPr>
              <w:rPr>
                <w:rFonts w:cs="Calibri"/>
                <w:sz w:val="20"/>
                <w:szCs w:val="20"/>
              </w:rPr>
            </w:pPr>
            <w:r w:rsidRPr="00924AB9">
              <w:rPr>
                <w:rFonts w:cs="Calibri"/>
                <w:sz w:val="20"/>
                <w:szCs w:val="20"/>
              </w:rPr>
              <w:t>20688210130801041111</w:t>
            </w:r>
          </w:p>
        </w:tc>
        <w:tc>
          <w:tcPr>
            <w:tcW w:w="784" w:type="dxa"/>
            <w:vMerge w:val="restart"/>
            <w:tcBorders>
              <w:top w:val="nil"/>
              <w:left w:val="nil"/>
              <w:right w:val="single" w:sz="4" w:space="0" w:color="auto"/>
            </w:tcBorders>
            <w:noWrap/>
            <w:vAlign w:val="center"/>
          </w:tcPr>
          <w:p w14:paraId="0229468F" w14:textId="4513A006" w:rsidR="00C866AE" w:rsidRPr="00924AB9" w:rsidRDefault="00C866AE"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4847ECB" w14:textId="77777777" w:rsidR="00C866AE" w:rsidRPr="00924AB9" w:rsidRDefault="00C866AE" w:rsidP="00C627C7">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A00F6FB" w14:textId="1CEEDF1F" w:rsidR="00C866AE" w:rsidRPr="00924AB9" w:rsidRDefault="00C866AE" w:rsidP="00C627C7">
            <w:pPr>
              <w:rPr>
                <w:rFonts w:cs="Calibri"/>
                <w:sz w:val="20"/>
                <w:szCs w:val="20"/>
              </w:rPr>
            </w:pPr>
            <w:r w:rsidRPr="00924AB9">
              <w:rPr>
                <w:rFonts w:cs="Calibri"/>
                <w:sz w:val="20"/>
                <w:szCs w:val="20"/>
              </w:rPr>
              <w:t>$3,000.00</w:t>
            </w:r>
          </w:p>
        </w:tc>
      </w:tr>
      <w:tr w:rsidR="00C866AE" w:rsidRPr="00924AB9" w14:paraId="4362B809" w14:textId="77777777" w:rsidTr="00C627C7">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5AC1A00" w14:textId="3D3AF993" w:rsidR="00C866AE" w:rsidRPr="00924AB9" w:rsidRDefault="00C866AE" w:rsidP="00C627C7">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66E196A" w14:textId="05E1AAB3" w:rsidR="00C866AE" w:rsidRPr="00924AB9" w:rsidRDefault="00C866AE" w:rsidP="00C627C7">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38D1BFD0" w14:textId="77777777" w:rsidR="00C866AE" w:rsidRPr="00924AB9" w:rsidRDefault="00C866AE" w:rsidP="00C627C7">
            <w:pPr>
              <w:jc w:val="center"/>
              <w:rPr>
                <w:rFonts w:cs="Calibri"/>
                <w:sz w:val="20"/>
                <w:szCs w:val="20"/>
              </w:rPr>
            </w:pPr>
          </w:p>
        </w:tc>
        <w:tc>
          <w:tcPr>
            <w:tcW w:w="1559" w:type="dxa"/>
            <w:vMerge/>
            <w:tcBorders>
              <w:left w:val="nil"/>
              <w:right w:val="single" w:sz="4" w:space="0" w:color="auto"/>
            </w:tcBorders>
            <w:noWrap/>
            <w:vAlign w:val="center"/>
          </w:tcPr>
          <w:p w14:paraId="61B87344" w14:textId="77777777" w:rsidR="00C866AE" w:rsidRPr="00924AB9" w:rsidRDefault="00C866AE" w:rsidP="00C627C7">
            <w:pPr>
              <w:rPr>
                <w:rFonts w:cs="Calibri"/>
                <w:sz w:val="20"/>
                <w:szCs w:val="20"/>
              </w:rPr>
            </w:pPr>
          </w:p>
        </w:tc>
        <w:tc>
          <w:tcPr>
            <w:tcW w:w="784" w:type="dxa"/>
            <w:vMerge/>
            <w:tcBorders>
              <w:left w:val="nil"/>
              <w:right w:val="single" w:sz="4" w:space="0" w:color="auto"/>
            </w:tcBorders>
            <w:noWrap/>
            <w:vAlign w:val="center"/>
          </w:tcPr>
          <w:p w14:paraId="7C2AD656" w14:textId="77777777" w:rsidR="00C866AE" w:rsidRPr="00924AB9" w:rsidRDefault="00C866AE" w:rsidP="00C627C7">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26D8AE5" w14:textId="77777777" w:rsidR="00C866AE" w:rsidRPr="00924AB9" w:rsidRDefault="00C866AE" w:rsidP="00C627C7">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F762B2B" w14:textId="3D5E5458" w:rsidR="00C866AE" w:rsidRPr="00924AB9" w:rsidRDefault="00C866AE" w:rsidP="00C627C7">
            <w:pPr>
              <w:rPr>
                <w:rFonts w:cs="Calibri"/>
                <w:sz w:val="20"/>
                <w:szCs w:val="20"/>
              </w:rPr>
            </w:pPr>
            <w:r w:rsidRPr="00924AB9">
              <w:rPr>
                <w:rFonts w:cs="Calibri"/>
                <w:sz w:val="20"/>
                <w:szCs w:val="20"/>
              </w:rPr>
              <w:t>$4,000.00</w:t>
            </w:r>
          </w:p>
        </w:tc>
      </w:tr>
      <w:tr w:rsidR="00C866AE" w:rsidRPr="00924AB9" w14:paraId="6821E297" w14:textId="77777777" w:rsidTr="00C627C7">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0B2099C" w14:textId="76FEAFF7" w:rsidR="00C866AE" w:rsidRPr="00924AB9" w:rsidRDefault="00C866AE" w:rsidP="00C627C7">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792786C7" w14:textId="1C7E6044" w:rsidR="00C866AE" w:rsidRPr="00924AB9" w:rsidRDefault="00C866AE" w:rsidP="00C627C7">
            <w:pPr>
              <w:rPr>
                <w:rFonts w:cs="Calibri"/>
                <w:sz w:val="20"/>
                <w:szCs w:val="20"/>
              </w:rPr>
            </w:pPr>
            <w:r w:rsidRPr="00924AB9">
              <w:rPr>
                <w:rFonts w:cs="Calibri"/>
                <w:sz w:val="20"/>
                <w:szCs w:val="20"/>
              </w:rPr>
              <w:t>Servicios generales y arrendamientos diversos</w:t>
            </w:r>
          </w:p>
        </w:tc>
        <w:tc>
          <w:tcPr>
            <w:tcW w:w="567" w:type="dxa"/>
            <w:vMerge/>
            <w:tcBorders>
              <w:left w:val="nil"/>
              <w:right w:val="single" w:sz="4" w:space="0" w:color="auto"/>
            </w:tcBorders>
            <w:noWrap/>
            <w:vAlign w:val="center"/>
          </w:tcPr>
          <w:p w14:paraId="7C6A69B7" w14:textId="77777777" w:rsidR="00C866AE" w:rsidRPr="00924AB9" w:rsidRDefault="00C866AE" w:rsidP="00C627C7">
            <w:pPr>
              <w:jc w:val="center"/>
              <w:rPr>
                <w:rFonts w:cs="Calibri"/>
                <w:sz w:val="20"/>
                <w:szCs w:val="20"/>
              </w:rPr>
            </w:pPr>
          </w:p>
        </w:tc>
        <w:tc>
          <w:tcPr>
            <w:tcW w:w="1559" w:type="dxa"/>
            <w:vMerge/>
            <w:tcBorders>
              <w:left w:val="nil"/>
              <w:right w:val="single" w:sz="4" w:space="0" w:color="auto"/>
            </w:tcBorders>
            <w:noWrap/>
            <w:vAlign w:val="center"/>
          </w:tcPr>
          <w:p w14:paraId="19668134" w14:textId="77777777" w:rsidR="00C866AE" w:rsidRPr="00924AB9" w:rsidRDefault="00C866AE" w:rsidP="00C627C7">
            <w:pPr>
              <w:rPr>
                <w:rFonts w:cs="Calibri"/>
                <w:sz w:val="20"/>
                <w:szCs w:val="20"/>
              </w:rPr>
            </w:pPr>
          </w:p>
        </w:tc>
        <w:tc>
          <w:tcPr>
            <w:tcW w:w="784" w:type="dxa"/>
            <w:vMerge/>
            <w:tcBorders>
              <w:left w:val="nil"/>
              <w:right w:val="single" w:sz="4" w:space="0" w:color="auto"/>
            </w:tcBorders>
            <w:noWrap/>
            <w:vAlign w:val="center"/>
          </w:tcPr>
          <w:p w14:paraId="0C7754C7" w14:textId="77777777" w:rsidR="00C866AE" w:rsidRPr="00924AB9" w:rsidRDefault="00C866AE" w:rsidP="00C627C7">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8FC0233" w14:textId="77777777" w:rsidR="00C866AE" w:rsidRPr="00924AB9" w:rsidRDefault="00C866AE" w:rsidP="00C627C7">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6ED494D" w14:textId="373FD7E3" w:rsidR="00C866AE" w:rsidRPr="00924AB9" w:rsidRDefault="00C866AE" w:rsidP="00C627C7">
            <w:pPr>
              <w:rPr>
                <w:rFonts w:cs="Calibri"/>
                <w:sz w:val="20"/>
                <w:szCs w:val="20"/>
              </w:rPr>
            </w:pPr>
            <w:r w:rsidRPr="00924AB9">
              <w:rPr>
                <w:rFonts w:cs="Calibri"/>
                <w:sz w:val="20"/>
                <w:szCs w:val="20"/>
              </w:rPr>
              <w:t>$3,000.00</w:t>
            </w:r>
          </w:p>
        </w:tc>
      </w:tr>
      <w:tr w:rsidR="004861ED" w:rsidRPr="00924AB9" w14:paraId="15C184F7" w14:textId="77777777" w:rsidTr="00C627C7">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6ECBFFF" w14:textId="77777777" w:rsidR="004861ED" w:rsidRPr="00924AB9" w:rsidRDefault="004861ED" w:rsidP="00C627C7">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38E9903" w14:textId="5964543C" w:rsidR="004861ED" w:rsidRPr="00924AB9" w:rsidRDefault="004861ED" w:rsidP="00C627C7">
            <w:pPr>
              <w:rPr>
                <w:b/>
                <w:sz w:val="20"/>
                <w:szCs w:val="20"/>
                <w:lang w:val="es-SV" w:eastAsia="es-SV"/>
              </w:rPr>
            </w:pPr>
            <w:r w:rsidRPr="00924AB9">
              <w:rPr>
                <w:b/>
                <w:sz w:val="20"/>
                <w:szCs w:val="20"/>
                <w:lang w:val="es-SV" w:eastAsia="es-SV"/>
              </w:rPr>
              <w:t>$</w:t>
            </w:r>
            <w:r w:rsidR="00B82769" w:rsidRPr="00924AB9">
              <w:rPr>
                <w:b/>
                <w:sz w:val="20"/>
                <w:szCs w:val="20"/>
                <w:lang w:val="es-SV" w:eastAsia="es-SV"/>
              </w:rPr>
              <w:t>10,000.00</w:t>
            </w:r>
          </w:p>
        </w:tc>
        <w:tc>
          <w:tcPr>
            <w:tcW w:w="1216" w:type="dxa"/>
            <w:tcBorders>
              <w:top w:val="single" w:sz="4" w:space="0" w:color="auto"/>
              <w:left w:val="nil"/>
              <w:bottom w:val="single" w:sz="4" w:space="0" w:color="auto"/>
              <w:right w:val="single" w:sz="4" w:space="0" w:color="auto"/>
            </w:tcBorders>
            <w:noWrap/>
            <w:vAlign w:val="center"/>
          </w:tcPr>
          <w:p w14:paraId="40910033" w14:textId="2749E85F" w:rsidR="004861ED" w:rsidRPr="00924AB9" w:rsidRDefault="004861ED" w:rsidP="00C627C7">
            <w:pPr>
              <w:rPr>
                <w:rFonts w:cs="Calibri"/>
                <w:b/>
                <w:sz w:val="20"/>
                <w:szCs w:val="20"/>
              </w:rPr>
            </w:pPr>
            <w:r w:rsidRPr="00924AB9">
              <w:rPr>
                <w:rFonts w:cs="Calibri"/>
                <w:b/>
                <w:sz w:val="20"/>
                <w:szCs w:val="20"/>
              </w:rPr>
              <w:t>$</w:t>
            </w:r>
            <w:r w:rsidR="00B82769" w:rsidRPr="00924AB9">
              <w:rPr>
                <w:rFonts w:cs="Calibri"/>
                <w:b/>
                <w:sz w:val="20"/>
                <w:szCs w:val="20"/>
              </w:rPr>
              <w:t>10,000.00</w:t>
            </w:r>
          </w:p>
        </w:tc>
      </w:tr>
    </w:tbl>
    <w:p w14:paraId="66099654" w14:textId="2712134A" w:rsidR="00C627C7" w:rsidRPr="00924AB9" w:rsidRDefault="004861ED" w:rsidP="00C627C7">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C627C7" w:rsidRPr="00924AB9">
        <w:t>.</w:t>
      </w:r>
      <w:r w:rsidR="008C22DF" w:rsidRPr="00924AB9">
        <w:t xml:space="preserve"> </w:t>
      </w:r>
      <w:r w:rsidR="00C627C7" w:rsidRPr="00924AB9">
        <w:rPr>
          <w:rFonts w:eastAsia="Calibri"/>
          <w:b/>
          <w:u w:val="single"/>
          <w:shd w:val="clear" w:color="auto" w:fill="FFFFFF"/>
        </w:rPr>
        <w:t>ACUERDO NÚMERO CIENTO CUARENTA Y SEIS</w:t>
      </w:r>
      <w:r w:rsidR="00C627C7" w:rsidRPr="00924AB9">
        <w:rPr>
          <w:rFonts w:eastAsia="Calibri"/>
          <w:shd w:val="clear" w:color="auto" w:fill="FFFFFF"/>
        </w:rPr>
        <w:t>.- E</w:t>
      </w:r>
      <w:r w:rsidR="00C627C7" w:rsidRPr="00924AB9">
        <w:t>n lo relacionado a la</w:t>
      </w:r>
      <w:r w:rsidR="00C627C7" w:rsidRPr="00924AB9">
        <w:rPr>
          <w:rFonts w:eastAsia="Calibri"/>
          <w:lang w:eastAsia="es-SV"/>
        </w:rPr>
        <w:t xml:space="preserve"> solicitud de reprogramación al presupuesto del proyecto «FONDO DE EMERGENCIA COVID-19 FODES 2%», este Concejo, en uso de sus facultades legales, por </w:t>
      </w:r>
      <w:r w:rsidR="00403B48" w:rsidRPr="00924AB9">
        <w:rPr>
          <w:rFonts w:eastAsia="Calibri"/>
          <w:lang w:eastAsia="es-SV"/>
        </w:rPr>
        <w:t>mayoría</w:t>
      </w:r>
      <w:r w:rsidR="00C627C7" w:rsidRPr="00924AB9">
        <w:rPr>
          <w:rFonts w:eastAsia="Calibri"/>
          <w:lang w:eastAsia="es-SV"/>
        </w:rPr>
        <w:t xml:space="preserve">, </w:t>
      </w:r>
      <w:r w:rsidR="00C627C7" w:rsidRPr="00924AB9">
        <w:rPr>
          <w:rFonts w:eastAsia="Calibri"/>
          <w:b/>
          <w:lang w:eastAsia="es-SV"/>
        </w:rPr>
        <w:t>ACUERDA:</w:t>
      </w:r>
      <w:r w:rsidR="00C627C7" w:rsidRPr="00924AB9">
        <w:rPr>
          <w:rFonts w:eastAsia="Calibri"/>
          <w:lang w:eastAsia="es-SV"/>
        </w:rPr>
        <w:t xml:space="preserve"> Autorizar la Reprogramación al presupuesto del proyecto </w:t>
      </w:r>
      <w:r w:rsidR="00C627C7" w:rsidRPr="00924AB9">
        <w:rPr>
          <w:rFonts w:eastAsia="Calibri"/>
          <w:b/>
          <w:lang w:eastAsia="es-SV"/>
        </w:rPr>
        <w:t>«FONDO DE EMERGENCIA COVID-19 FODES 2%»</w:t>
      </w:r>
      <w:r w:rsidR="00C627C7"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627C7" w:rsidRPr="00924AB9" w14:paraId="392DBF6A" w14:textId="77777777" w:rsidTr="00C627C7">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8D9074F" w14:textId="77777777" w:rsidR="00C627C7" w:rsidRPr="00924AB9" w:rsidRDefault="00C627C7" w:rsidP="00C627C7">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8FA1FAA" w14:textId="77777777" w:rsidR="00C627C7" w:rsidRPr="00924AB9" w:rsidRDefault="00C627C7" w:rsidP="00C627C7">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E9D9EEB" w14:textId="77777777" w:rsidR="00C627C7" w:rsidRPr="00924AB9" w:rsidRDefault="00C627C7" w:rsidP="00C627C7">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FE64EE6" w14:textId="77777777" w:rsidR="00C627C7" w:rsidRPr="00924AB9" w:rsidRDefault="00C627C7" w:rsidP="00C627C7">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16DA9DE" w14:textId="77777777" w:rsidR="00C627C7" w:rsidRPr="00924AB9" w:rsidRDefault="00C627C7" w:rsidP="00C627C7">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71A7B18" w14:textId="77777777" w:rsidR="00C627C7" w:rsidRPr="00924AB9" w:rsidRDefault="00C627C7" w:rsidP="00C627C7">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DF13291" w14:textId="77777777" w:rsidR="00C627C7" w:rsidRPr="00924AB9" w:rsidRDefault="00C627C7" w:rsidP="00C627C7">
            <w:pPr>
              <w:jc w:val="center"/>
              <w:rPr>
                <w:rFonts w:cs="Calibri"/>
                <w:sz w:val="20"/>
                <w:szCs w:val="20"/>
              </w:rPr>
            </w:pPr>
            <w:r w:rsidRPr="00924AB9">
              <w:rPr>
                <w:rFonts w:cs="Calibri"/>
                <w:b/>
                <w:sz w:val="20"/>
                <w:szCs w:val="20"/>
              </w:rPr>
              <w:t>TOTAL</w:t>
            </w:r>
          </w:p>
        </w:tc>
      </w:tr>
      <w:tr w:rsidR="00C627C7" w:rsidRPr="00924AB9" w14:paraId="642F8D33" w14:textId="77777777" w:rsidTr="00C627C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B151E13" w14:textId="77777777" w:rsidR="00C627C7" w:rsidRPr="00924AB9" w:rsidRDefault="00C627C7" w:rsidP="00C627C7">
            <w:pPr>
              <w:jc w:val="center"/>
              <w:rPr>
                <w:rFonts w:cs="Calibri"/>
                <w:b/>
                <w:sz w:val="20"/>
                <w:szCs w:val="20"/>
              </w:rPr>
            </w:pPr>
            <w:r w:rsidRPr="00924AB9">
              <w:rPr>
                <w:rFonts w:cs="Calibri"/>
                <w:b/>
                <w:sz w:val="20"/>
                <w:szCs w:val="20"/>
              </w:rPr>
              <w:t>PARTIDAS QUE AFECTAN</w:t>
            </w:r>
          </w:p>
        </w:tc>
      </w:tr>
      <w:tr w:rsidR="00C627C7" w:rsidRPr="00924AB9" w14:paraId="1A4795CB" w14:textId="77777777" w:rsidTr="00C627C7">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F48D69D" w14:textId="692D6CEE" w:rsidR="00C627C7" w:rsidRPr="00924AB9" w:rsidRDefault="00C627C7" w:rsidP="00C627C7">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85E0CE3" w14:textId="03290266" w:rsidR="00C627C7" w:rsidRPr="00924AB9" w:rsidRDefault="00C627C7" w:rsidP="00C627C7">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4B216816" w14:textId="574DBC86" w:rsidR="00C627C7" w:rsidRPr="00924AB9" w:rsidRDefault="00C627C7" w:rsidP="00C627C7">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5BA2E523" w14:textId="5C4646BC" w:rsidR="00C627C7" w:rsidRPr="00924AB9" w:rsidRDefault="00C627C7" w:rsidP="00C627C7">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133D650E" w14:textId="0F1473EA" w:rsidR="00C627C7" w:rsidRPr="00924AB9" w:rsidRDefault="00C627C7"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55A8ECC" w14:textId="1EAF94C7" w:rsidR="00C627C7" w:rsidRPr="00924AB9" w:rsidRDefault="00C627C7" w:rsidP="00C627C7">
            <w:pPr>
              <w:rPr>
                <w:rFonts w:cs="Calibri"/>
                <w:sz w:val="20"/>
                <w:szCs w:val="20"/>
              </w:rPr>
            </w:pPr>
            <w:r w:rsidRPr="00924AB9">
              <w:rPr>
                <w:rFonts w:cs="Calibri"/>
                <w:sz w:val="20"/>
                <w:szCs w:val="20"/>
              </w:rPr>
              <w:t>$1,600.00</w:t>
            </w:r>
          </w:p>
        </w:tc>
        <w:tc>
          <w:tcPr>
            <w:tcW w:w="1216" w:type="dxa"/>
            <w:tcBorders>
              <w:top w:val="nil"/>
              <w:left w:val="nil"/>
              <w:bottom w:val="single" w:sz="4" w:space="0" w:color="auto"/>
              <w:right w:val="single" w:sz="4" w:space="0" w:color="auto"/>
            </w:tcBorders>
            <w:noWrap/>
            <w:vAlign w:val="center"/>
          </w:tcPr>
          <w:p w14:paraId="6E24F13D" w14:textId="77777777" w:rsidR="00C627C7" w:rsidRPr="00924AB9" w:rsidRDefault="00C627C7" w:rsidP="00C627C7">
            <w:pPr>
              <w:rPr>
                <w:rFonts w:cs="Calibri"/>
                <w:sz w:val="20"/>
                <w:szCs w:val="20"/>
              </w:rPr>
            </w:pPr>
          </w:p>
        </w:tc>
      </w:tr>
      <w:tr w:rsidR="00C627C7" w:rsidRPr="00924AB9" w14:paraId="063E2001" w14:textId="77777777" w:rsidTr="00C627C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74A3E20" w14:textId="77777777" w:rsidR="00C627C7" w:rsidRPr="00924AB9" w:rsidRDefault="00C627C7" w:rsidP="00C627C7">
            <w:pPr>
              <w:jc w:val="center"/>
              <w:rPr>
                <w:rFonts w:cs="Calibri"/>
                <w:b/>
                <w:sz w:val="20"/>
                <w:szCs w:val="20"/>
              </w:rPr>
            </w:pPr>
            <w:r w:rsidRPr="00924AB9">
              <w:rPr>
                <w:rFonts w:cs="Calibri"/>
                <w:b/>
                <w:sz w:val="20"/>
                <w:szCs w:val="20"/>
              </w:rPr>
              <w:t>PARTIDAS QUE REFUERZAN</w:t>
            </w:r>
          </w:p>
        </w:tc>
      </w:tr>
      <w:tr w:rsidR="00397120" w:rsidRPr="00924AB9" w14:paraId="4F9752C4" w14:textId="77777777" w:rsidTr="00C627C7">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85E79B1" w14:textId="50EB55AE" w:rsidR="00397120" w:rsidRPr="00924AB9" w:rsidRDefault="00397120" w:rsidP="00C627C7">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7B6F3F08" w14:textId="581B93C5" w:rsidR="00397120" w:rsidRPr="00924AB9" w:rsidRDefault="00397120" w:rsidP="00C627C7">
            <w:pPr>
              <w:rPr>
                <w:rFonts w:cs="Calibri"/>
                <w:sz w:val="20"/>
                <w:szCs w:val="20"/>
              </w:rPr>
            </w:pPr>
            <w:r w:rsidRPr="00924AB9">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75D21DE6" w14:textId="3500C5A8" w:rsidR="00397120" w:rsidRPr="00924AB9" w:rsidRDefault="00397120" w:rsidP="00C627C7">
            <w:pPr>
              <w:jc w:val="center"/>
              <w:rPr>
                <w:rFonts w:cs="Calibri"/>
                <w:sz w:val="20"/>
                <w:szCs w:val="20"/>
              </w:rPr>
            </w:pPr>
            <w:r w:rsidRPr="00924AB9">
              <w:rPr>
                <w:rFonts w:cs="Calibri"/>
                <w:sz w:val="20"/>
                <w:szCs w:val="20"/>
              </w:rPr>
              <w:t>42</w:t>
            </w:r>
          </w:p>
        </w:tc>
        <w:tc>
          <w:tcPr>
            <w:tcW w:w="1559" w:type="dxa"/>
            <w:vMerge w:val="restart"/>
            <w:tcBorders>
              <w:top w:val="nil"/>
              <w:left w:val="nil"/>
              <w:right w:val="single" w:sz="4" w:space="0" w:color="auto"/>
            </w:tcBorders>
            <w:noWrap/>
            <w:vAlign w:val="center"/>
          </w:tcPr>
          <w:p w14:paraId="18D1F479" w14:textId="46C2F9A0" w:rsidR="00397120" w:rsidRPr="00924AB9" w:rsidRDefault="00397120" w:rsidP="00C627C7">
            <w:pPr>
              <w:rPr>
                <w:rFonts w:cs="Calibri"/>
                <w:sz w:val="20"/>
                <w:szCs w:val="20"/>
              </w:rPr>
            </w:pPr>
            <w:r w:rsidRPr="00924AB9">
              <w:rPr>
                <w:rFonts w:cs="Calibri"/>
                <w:sz w:val="20"/>
                <w:szCs w:val="20"/>
              </w:rPr>
              <w:t>20688210130801041111</w:t>
            </w:r>
          </w:p>
        </w:tc>
        <w:tc>
          <w:tcPr>
            <w:tcW w:w="784" w:type="dxa"/>
            <w:vMerge w:val="restart"/>
            <w:tcBorders>
              <w:top w:val="nil"/>
              <w:left w:val="nil"/>
              <w:right w:val="single" w:sz="4" w:space="0" w:color="auto"/>
            </w:tcBorders>
            <w:noWrap/>
            <w:vAlign w:val="center"/>
          </w:tcPr>
          <w:p w14:paraId="499C796F" w14:textId="40EF39AE" w:rsidR="00397120" w:rsidRPr="00924AB9" w:rsidRDefault="00397120" w:rsidP="00C627C7">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2EB6900" w14:textId="77777777" w:rsidR="00397120" w:rsidRPr="00924AB9" w:rsidRDefault="00397120" w:rsidP="00C627C7">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C27D806" w14:textId="348497C9" w:rsidR="00397120" w:rsidRPr="00924AB9" w:rsidRDefault="00397120" w:rsidP="00C627C7">
            <w:pPr>
              <w:rPr>
                <w:rFonts w:cs="Calibri"/>
                <w:sz w:val="20"/>
                <w:szCs w:val="20"/>
              </w:rPr>
            </w:pPr>
            <w:r w:rsidRPr="00924AB9">
              <w:rPr>
                <w:rFonts w:cs="Calibri"/>
                <w:sz w:val="20"/>
                <w:szCs w:val="20"/>
              </w:rPr>
              <w:t>$1,500.00</w:t>
            </w:r>
          </w:p>
        </w:tc>
      </w:tr>
      <w:tr w:rsidR="00397120" w:rsidRPr="00924AB9" w14:paraId="4AB921C2" w14:textId="77777777" w:rsidTr="00A93BA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DFDAC4C" w14:textId="5F1E6A88" w:rsidR="00397120" w:rsidRPr="00924AB9" w:rsidRDefault="00397120" w:rsidP="00C627C7">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47C7BFE4" w14:textId="2A42BBC0" w:rsidR="00397120" w:rsidRPr="00924AB9" w:rsidRDefault="00397120" w:rsidP="00C627C7">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55197754" w14:textId="77777777" w:rsidR="00397120" w:rsidRPr="00924AB9" w:rsidRDefault="00397120" w:rsidP="00C627C7">
            <w:pPr>
              <w:jc w:val="center"/>
              <w:rPr>
                <w:rFonts w:cs="Calibri"/>
                <w:sz w:val="20"/>
                <w:szCs w:val="20"/>
              </w:rPr>
            </w:pPr>
          </w:p>
        </w:tc>
        <w:tc>
          <w:tcPr>
            <w:tcW w:w="1559" w:type="dxa"/>
            <w:vMerge/>
            <w:tcBorders>
              <w:left w:val="nil"/>
              <w:right w:val="single" w:sz="4" w:space="0" w:color="auto"/>
            </w:tcBorders>
            <w:noWrap/>
            <w:vAlign w:val="center"/>
          </w:tcPr>
          <w:p w14:paraId="4D03A1C3" w14:textId="77777777" w:rsidR="00397120" w:rsidRPr="00924AB9" w:rsidRDefault="00397120" w:rsidP="00C627C7">
            <w:pPr>
              <w:rPr>
                <w:rFonts w:cs="Calibri"/>
                <w:sz w:val="20"/>
                <w:szCs w:val="20"/>
              </w:rPr>
            </w:pPr>
          </w:p>
        </w:tc>
        <w:tc>
          <w:tcPr>
            <w:tcW w:w="784" w:type="dxa"/>
            <w:vMerge/>
            <w:tcBorders>
              <w:left w:val="nil"/>
              <w:right w:val="single" w:sz="4" w:space="0" w:color="auto"/>
            </w:tcBorders>
            <w:noWrap/>
            <w:vAlign w:val="center"/>
          </w:tcPr>
          <w:p w14:paraId="1F61A449" w14:textId="77777777" w:rsidR="00397120" w:rsidRPr="00924AB9" w:rsidRDefault="00397120" w:rsidP="00C627C7">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FE85451" w14:textId="77777777" w:rsidR="00397120" w:rsidRPr="00924AB9" w:rsidRDefault="00397120" w:rsidP="00C627C7">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EF7926D" w14:textId="5D297A22" w:rsidR="00397120" w:rsidRPr="00924AB9" w:rsidRDefault="00397120" w:rsidP="00C627C7">
            <w:pPr>
              <w:rPr>
                <w:rFonts w:cs="Calibri"/>
                <w:sz w:val="20"/>
                <w:szCs w:val="20"/>
              </w:rPr>
            </w:pPr>
            <w:r w:rsidRPr="00924AB9">
              <w:rPr>
                <w:rFonts w:cs="Calibri"/>
                <w:sz w:val="20"/>
                <w:szCs w:val="20"/>
              </w:rPr>
              <w:t>$100.00</w:t>
            </w:r>
          </w:p>
        </w:tc>
      </w:tr>
      <w:tr w:rsidR="00C627C7" w:rsidRPr="00924AB9" w14:paraId="2BC52441" w14:textId="77777777" w:rsidTr="00C627C7">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B4F1B51" w14:textId="77777777" w:rsidR="00C627C7" w:rsidRPr="00924AB9" w:rsidRDefault="00C627C7" w:rsidP="00C627C7">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4D7E4C5" w14:textId="664D1048" w:rsidR="00C627C7" w:rsidRPr="00924AB9" w:rsidRDefault="00C627C7" w:rsidP="00C627C7">
            <w:pPr>
              <w:rPr>
                <w:b/>
                <w:sz w:val="20"/>
                <w:szCs w:val="20"/>
                <w:lang w:val="es-SV" w:eastAsia="es-SV"/>
              </w:rPr>
            </w:pPr>
            <w:r w:rsidRPr="00924AB9">
              <w:rPr>
                <w:b/>
                <w:sz w:val="20"/>
                <w:szCs w:val="20"/>
                <w:lang w:val="es-SV" w:eastAsia="es-SV"/>
              </w:rPr>
              <w:t>$</w:t>
            </w:r>
            <w:r w:rsidR="00502C4F" w:rsidRPr="00924AB9">
              <w:rPr>
                <w:b/>
                <w:sz w:val="20"/>
                <w:szCs w:val="20"/>
                <w:lang w:val="es-SV" w:eastAsia="es-SV"/>
              </w:rPr>
              <w:t>1,600.00</w:t>
            </w:r>
          </w:p>
        </w:tc>
        <w:tc>
          <w:tcPr>
            <w:tcW w:w="1216" w:type="dxa"/>
            <w:tcBorders>
              <w:top w:val="single" w:sz="4" w:space="0" w:color="auto"/>
              <w:left w:val="nil"/>
              <w:bottom w:val="single" w:sz="4" w:space="0" w:color="auto"/>
              <w:right w:val="single" w:sz="4" w:space="0" w:color="auto"/>
            </w:tcBorders>
            <w:noWrap/>
            <w:vAlign w:val="center"/>
          </w:tcPr>
          <w:p w14:paraId="0970143D" w14:textId="1B3F4BD6" w:rsidR="00C627C7" w:rsidRPr="00924AB9" w:rsidRDefault="00C627C7" w:rsidP="00C627C7">
            <w:pPr>
              <w:rPr>
                <w:rFonts w:cs="Calibri"/>
                <w:b/>
                <w:sz w:val="20"/>
                <w:szCs w:val="20"/>
              </w:rPr>
            </w:pPr>
            <w:r w:rsidRPr="00924AB9">
              <w:rPr>
                <w:rFonts w:cs="Calibri"/>
                <w:b/>
                <w:sz w:val="20"/>
                <w:szCs w:val="20"/>
              </w:rPr>
              <w:t>$</w:t>
            </w:r>
            <w:r w:rsidR="00502C4F" w:rsidRPr="00924AB9">
              <w:rPr>
                <w:rFonts w:cs="Calibri"/>
                <w:b/>
                <w:sz w:val="20"/>
                <w:szCs w:val="20"/>
              </w:rPr>
              <w:t>1,600.00</w:t>
            </w:r>
          </w:p>
        </w:tc>
      </w:tr>
    </w:tbl>
    <w:p w14:paraId="7ACBE9C2" w14:textId="0747115F" w:rsidR="0020300E" w:rsidRPr="00924AB9" w:rsidRDefault="00C627C7" w:rsidP="0020300E">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20300E" w:rsidRPr="00924AB9">
        <w:t>.</w:t>
      </w:r>
      <w:r w:rsidR="00812E57" w:rsidRPr="00924AB9">
        <w:t xml:space="preserve"> </w:t>
      </w:r>
      <w:r w:rsidR="0020300E" w:rsidRPr="00924AB9">
        <w:rPr>
          <w:rFonts w:eastAsia="Calibri"/>
          <w:b/>
          <w:u w:val="single"/>
          <w:shd w:val="clear" w:color="auto" w:fill="FFFFFF"/>
        </w:rPr>
        <w:t>ACUERDO NÚMERO CIENTO CUARENTA Y SIETE</w:t>
      </w:r>
      <w:r w:rsidR="0020300E" w:rsidRPr="00924AB9">
        <w:rPr>
          <w:rFonts w:eastAsia="Calibri"/>
          <w:shd w:val="clear" w:color="auto" w:fill="FFFFFF"/>
        </w:rPr>
        <w:t xml:space="preserve">.- </w:t>
      </w:r>
      <w:r w:rsidR="00740C11" w:rsidRPr="00924AB9">
        <w:rPr>
          <w:rFonts w:eastAsia="Calibri"/>
          <w:shd w:val="clear" w:color="auto" w:fill="FFFFFF"/>
        </w:rPr>
        <w:t>E</w:t>
      </w:r>
      <w:r w:rsidR="00740C11" w:rsidRPr="00924AB9">
        <w:t>n lo relacionado a la</w:t>
      </w:r>
      <w:r w:rsidR="00740C11" w:rsidRPr="00924AB9">
        <w:rPr>
          <w:rFonts w:eastAsia="Calibri"/>
          <w:lang w:eastAsia="es-SV"/>
        </w:rPr>
        <w:t xml:space="preserve"> solicitud de reprogramación al presupuesto del proyecto «FONDO DE EMERGENCIA COVID-19 FODES 2%», este Concejo, en uso de sus facultades legales, por </w:t>
      </w:r>
      <w:r w:rsidR="00403B48" w:rsidRPr="00924AB9">
        <w:rPr>
          <w:rFonts w:eastAsia="Calibri"/>
          <w:lang w:eastAsia="es-SV"/>
        </w:rPr>
        <w:t>mayoría</w:t>
      </w:r>
      <w:r w:rsidR="00740C11" w:rsidRPr="00924AB9">
        <w:rPr>
          <w:rFonts w:eastAsia="Calibri"/>
          <w:lang w:eastAsia="es-SV"/>
        </w:rPr>
        <w:t xml:space="preserve">, </w:t>
      </w:r>
      <w:r w:rsidR="00740C11" w:rsidRPr="00924AB9">
        <w:rPr>
          <w:rFonts w:eastAsia="Calibri"/>
          <w:b/>
          <w:lang w:eastAsia="es-SV"/>
        </w:rPr>
        <w:t>ACUERDA:</w:t>
      </w:r>
      <w:r w:rsidR="00740C11" w:rsidRPr="00924AB9">
        <w:rPr>
          <w:rFonts w:eastAsia="Calibri"/>
          <w:lang w:eastAsia="es-SV"/>
        </w:rPr>
        <w:t xml:space="preserve"> Autorizar la Reprogramación al presupuesto del proyecto </w:t>
      </w:r>
      <w:r w:rsidR="00740C11" w:rsidRPr="00924AB9">
        <w:rPr>
          <w:rFonts w:eastAsia="Calibri"/>
          <w:b/>
          <w:lang w:eastAsia="es-SV"/>
        </w:rPr>
        <w:t>«FONDO DE EMERGENCIA COVID-19 FODES 2%»</w:t>
      </w:r>
      <w:r w:rsidR="00740C11" w:rsidRPr="00924AB9">
        <w:rPr>
          <w:rFonts w:eastAsia="Calibri"/>
          <w:lang w:eastAsia="es-SV"/>
        </w:rPr>
        <w:t xml:space="preserve"> aumentando y disminuyendo asignaciones de la siguiente manera</w:t>
      </w:r>
      <w:r w:rsidR="0020300E" w:rsidRPr="00924AB9">
        <w:rPr>
          <w:rFonts w:eastAsia="Calibri"/>
          <w:lang w:eastAsia="es-SV"/>
        </w:rPr>
        <w:t>:</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20300E" w:rsidRPr="00924AB9" w14:paraId="4057793E"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BD3AAA3" w14:textId="77777777" w:rsidR="0020300E" w:rsidRPr="00924AB9" w:rsidRDefault="0020300E"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2463677" w14:textId="77777777" w:rsidR="0020300E" w:rsidRPr="00924AB9" w:rsidRDefault="0020300E"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AA42176" w14:textId="77777777" w:rsidR="0020300E" w:rsidRPr="00924AB9" w:rsidRDefault="0020300E"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5A4887B" w14:textId="77777777" w:rsidR="0020300E" w:rsidRPr="00924AB9" w:rsidRDefault="0020300E"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414B4A4" w14:textId="77777777" w:rsidR="0020300E" w:rsidRPr="00924AB9" w:rsidRDefault="0020300E"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962EF3D" w14:textId="77777777" w:rsidR="0020300E" w:rsidRPr="00924AB9" w:rsidRDefault="0020300E"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380D425" w14:textId="77777777" w:rsidR="0020300E" w:rsidRPr="00924AB9" w:rsidRDefault="0020300E" w:rsidP="0029426C">
            <w:pPr>
              <w:jc w:val="center"/>
              <w:rPr>
                <w:rFonts w:cs="Calibri"/>
                <w:sz w:val="20"/>
                <w:szCs w:val="20"/>
              </w:rPr>
            </w:pPr>
            <w:r w:rsidRPr="00924AB9">
              <w:rPr>
                <w:rFonts w:cs="Calibri"/>
                <w:b/>
                <w:sz w:val="20"/>
                <w:szCs w:val="20"/>
              </w:rPr>
              <w:t>TOTAL</w:t>
            </w:r>
          </w:p>
        </w:tc>
      </w:tr>
      <w:tr w:rsidR="0020300E" w:rsidRPr="00924AB9" w14:paraId="187E791E"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6D30547" w14:textId="77777777" w:rsidR="0020300E" w:rsidRPr="00924AB9" w:rsidRDefault="0020300E" w:rsidP="0029426C">
            <w:pPr>
              <w:jc w:val="center"/>
              <w:rPr>
                <w:rFonts w:cs="Calibri"/>
                <w:b/>
                <w:sz w:val="20"/>
                <w:szCs w:val="20"/>
              </w:rPr>
            </w:pPr>
            <w:r w:rsidRPr="00924AB9">
              <w:rPr>
                <w:rFonts w:cs="Calibri"/>
                <w:b/>
                <w:sz w:val="20"/>
                <w:szCs w:val="20"/>
              </w:rPr>
              <w:t>PARTIDAS QUE AFECTAN</w:t>
            </w:r>
          </w:p>
        </w:tc>
      </w:tr>
      <w:tr w:rsidR="0020300E" w:rsidRPr="00924AB9" w14:paraId="564BA369"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6F94558" w14:textId="5B453557" w:rsidR="0020300E" w:rsidRPr="00924AB9" w:rsidRDefault="0030286B"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3E62BD1" w14:textId="0A31C382" w:rsidR="0020300E" w:rsidRPr="00924AB9" w:rsidRDefault="0030286B" w:rsidP="0029426C">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02BCB84" w14:textId="32260B2C" w:rsidR="0020300E" w:rsidRPr="00924AB9" w:rsidRDefault="0030286B" w:rsidP="0029426C">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7B2B5194" w14:textId="7887729E" w:rsidR="0020300E" w:rsidRPr="00924AB9" w:rsidRDefault="0030286B" w:rsidP="0029426C">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47E597AC" w14:textId="7F451D38" w:rsidR="0020300E" w:rsidRPr="00924AB9" w:rsidRDefault="0030286B"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DF87388" w14:textId="197ED712" w:rsidR="0020300E" w:rsidRPr="00924AB9" w:rsidRDefault="0030286B" w:rsidP="0029426C">
            <w:pPr>
              <w:rPr>
                <w:rFonts w:cs="Calibri"/>
                <w:sz w:val="20"/>
                <w:szCs w:val="20"/>
              </w:rPr>
            </w:pPr>
            <w:r w:rsidRPr="00924AB9">
              <w:rPr>
                <w:rFonts w:cs="Calibri"/>
                <w:sz w:val="20"/>
                <w:szCs w:val="20"/>
              </w:rPr>
              <w:t>$239.76</w:t>
            </w:r>
          </w:p>
        </w:tc>
        <w:tc>
          <w:tcPr>
            <w:tcW w:w="1216" w:type="dxa"/>
            <w:tcBorders>
              <w:top w:val="nil"/>
              <w:left w:val="nil"/>
              <w:bottom w:val="single" w:sz="4" w:space="0" w:color="auto"/>
              <w:right w:val="single" w:sz="4" w:space="0" w:color="auto"/>
            </w:tcBorders>
            <w:noWrap/>
            <w:vAlign w:val="center"/>
          </w:tcPr>
          <w:p w14:paraId="4F74FE46" w14:textId="77777777" w:rsidR="0020300E" w:rsidRPr="00924AB9" w:rsidRDefault="0020300E" w:rsidP="0029426C">
            <w:pPr>
              <w:rPr>
                <w:rFonts w:cs="Calibri"/>
                <w:sz w:val="20"/>
                <w:szCs w:val="20"/>
              </w:rPr>
            </w:pPr>
          </w:p>
        </w:tc>
      </w:tr>
      <w:tr w:rsidR="0020300E" w:rsidRPr="00924AB9" w14:paraId="6C57E415"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EC8E723" w14:textId="77777777" w:rsidR="0020300E" w:rsidRPr="00924AB9" w:rsidRDefault="0020300E" w:rsidP="0029426C">
            <w:pPr>
              <w:jc w:val="center"/>
              <w:rPr>
                <w:rFonts w:cs="Calibri"/>
                <w:b/>
                <w:sz w:val="20"/>
                <w:szCs w:val="20"/>
              </w:rPr>
            </w:pPr>
            <w:r w:rsidRPr="00924AB9">
              <w:rPr>
                <w:rFonts w:cs="Calibri"/>
                <w:b/>
                <w:sz w:val="20"/>
                <w:szCs w:val="20"/>
              </w:rPr>
              <w:t>PARTIDAS QUE REFUERZAN</w:t>
            </w:r>
          </w:p>
        </w:tc>
      </w:tr>
      <w:tr w:rsidR="0020300E" w:rsidRPr="00924AB9" w14:paraId="36D7B08E"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2D5E694" w14:textId="320D8C68" w:rsidR="0020300E" w:rsidRPr="00924AB9" w:rsidRDefault="0030286B" w:rsidP="0029426C">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62FB736F" w14:textId="500B0F7C" w:rsidR="0020300E" w:rsidRPr="00924AB9" w:rsidRDefault="0030286B" w:rsidP="0029426C">
            <w:pPr>
              <w:rPr>
                <w:rFonts w:cs="Calibri"/>
                <w:sz w:val="20"/>
                <w:szCs w:val="20"/>
              </w:rPr>
            </w:pPr>
            <w:r w:rsidRPr="00924AB9">
              <w:rPr>
                <w:rFonts w:cs="Calibri"/>
                <w:sz w:val="20"/>
                <w:szCs w:val="20"/>
              </w:rPr>
              <w:t xml:space="preserve">Sueldos </w:t>
            </w:r>
          </w:p>
        </w:tc>
        <w:tc>
          <w:tcPr>
            <w:tcW w:w="567" w:type="dxa"/>
            <w:tcBorders>
              <w:top w:val="nil"/>
              <w:left w:val="nil"/>
              <w:right w:val="single" w:sz="4" w:space="0" w:color="auto"/>
            </w:tcBorders>
            <w:noWrap/>
            <w:vAlign w:val="center"/>
          </w:tcPr>
          <w:p w14:paraId="638867F4" w14:textId="535DF91D" w:rsidR="0020300E" w:rsidRPr="00924AB9" w:rsidRDefault="0030286B" w:rsidP="0029426C">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0308EB70" w14:textId="572AAB0B" w:rsidR="0020300E" w:rsidRPr="00924AB9" w:rsidRDefault="0030286B" w:rsidP="0029426C">
            <w:pPr>
              <w:rPr>
                <w:rFonts w:cs="Calibri"/>
                <w:sz w:val="20"/>
                <w:szCs w:val="20"/>
              </w:rPr>
            </w:pPr>
            <w:r w:rsidRPr="00924AB9">
              <w:rPr>
                <w:rFonts w:cs="Calibri"/>
                <w:sz w:val="20"/>
                <w:szCs w:val="20"/>
              </w:rPr>
              <w:t>206882101308010041111</w:t>
            </w:r>
          </w:p>
        </w:tc>
        <w:tc>
          <w:tcPr>
            <w:tcW w:w="784" w:type="dxa"/>
            <w:tcBorders>
              <w:top w:val="nil"/>
              <w:left w:val="nil"/>
              <w:right w:val="single" w:sz="4" w:space="0" w:color="auto"/>
            </w:tcBorders>
            <w:noWrap/>
            <w:vAlign w:val="center"/>
          </w:tcPr>
          <w:p w14:paraId="083CDB77" w14:textId="1AF0B936" w:rsidR="0020300E" w:rsidRPr="00924AB9" w:rsidRDefault="0030286B"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1BC2B6B" w14:textId="77777777" w:rsidR="0020300E" w:rsidRPr="00924AB9" w:rsidRDefault="0020300E"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ADA6168" w14:textId="1FFE1BE5" w:rsidR="0020300E" w:rsidRPr="00924AB9" w:rsidRDefault="0030286B" w:rsidP="0029426C">
            <w:pPr>
              <w:rPr>
                <w:rFonts w:cs="Calibri"/>
                <w:sz w:val="20"/>
                <w:szCs w:val="20"/>
              </w:rPr>
            </w:pPr>
            <w:r w:rsidRPr="00924AB9">
              <w:rPr>
                <w:rFonts w:cs="Calibri"/>
                <w:sz w:val="20"/>
                <w:szCs w:val="20"/>
              </w:rPr>
              <w:t>$239.76</w:t>
            </w:r>
          </w:p>
        </w:tc>
      </w:tr>
      <w:tr w:rsidR="0020300E" w:rsidRPr="00924AB9" w14:paraId="12923848"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B9D0A9C" w14:textId="77777777" w:rsidR="0020300E" w:rsidRPr="00924AB9" w:rsidRDefault="0020300E"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2ACC00A" w14:textId="5447CD27" w:rsidR="0020300E" w:rsidRPr="00924AB9" w:rsidRDefault="0020300E" w:rsidP="0029426C">
            <w:pPr>
              <w:rPr>
                <w:b/>
                <w:sz w:val="20"/>
                <w:szCs w:val="20"/>
                <w:lang w:val="es-SV" w:eastAsia="es-SV"/>
              </w:rPr>
            </w:pPr>
            <w:r w:rsidRPr="00924AB9">
              <w:rPr>
                <w:b/>
                <w:sz w:val="20"/>
                <w:szCs w:val="20"/>
                <w:lang w:val="es-SV" w:eastAsia="es-SV"/>
              </w:rPr>
              <w:t>$</w:t>
            </w:r>
            <w:r w:rsidR="0030286B" w:rsidRPr="00924AB9">
              <w:rPr>
                <w:b/>
                <w:sz w:val="20"/>
                <w:szCs w:val="20"/>
                <w:lang w:val="es-SV" w:eastAsia="es-SV"/>
              </w:rPr>
              <w:t>239.76</w:t>
            </w:r>
          </w:p>
        </w:tc>
        <w:tc>
          <w:tcPr>
            <w:tcW w:w="1216" w:type="dxa"/>
            <w:tcBorders>
              <w:top w:val="single" w:sz="4" w:space="0" w:color="auto"/>
              <w:left w:val="nil"/>
              <w:bottom w:val="single" w:sz="4" w:space="0" w:color="auto"/>
              <w:right w:val="single" w:sz="4" w:space="0" w:color="auto"/>
            </w:tcBorders>
            <w:noWrap/>
            <w:vAlign w:val="center"/>
          </w:tcPr>
          <w:p w14:paraId="58501068" w14:textId="7280DA68" w:rsidR="0020300E" w:rsidRPr="00924AB9" w:rsidRDefault="0020300E" w:rsidP="0029426C">
            <w:pPr>
              <w:rPr>
                <w:rFonts w:cs="Calibri"/>
                <w:b/>
                <w:sz w:val="20"/>
                <w:szCs w:val="20"/>
              </w:rPr>
            </w:pPr>
            <w:r w:rsidRPr="00924AB9">
              <w:rPr>
                <w:rFonts w:cs="Calibri"/>
                <w:b/>
                <w:sz w:val="20"/>
                <w:szCs w:val="20"/>
              </w:rPr>
              <w:t>$</w:t>
            </w:r>
            <w:r w:rsidR="0030286B" w:rsidRPr="00924AB9">
              <w:rPr>
                <w:rFonts w:cs="Calibri"/>
                <w:b/>
                <w:sz w:val="20"/>
                <w:szCs w:val="20"/>
              </w:rPr>
              <w:t>239.76</w:t>
            </w:r>
          </w:p>
        </w:tc>
      </w:tr>
    </w:tbl>
    <w:p w14:paraId="548178E6" w14:textId="104D350F" w:rsidR="00A41951" w:rsidRPr="00924AB9" w:rsidRDefault="0020300E" w:rsidP="00A41951">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A41951" w:rsidRPr="00924AB9">
        <w:t>.</w:t>
      </w:r>
      <w:r w:rsidR="009F383C" w:rsidRPr="00924AB9">
        <w:t xml:space="preserve"> </w:t>
      </w:r>
      <w:r w:rsidR="00A41951" w:rsidRPr="00924AB9">
        <w:rPr>
          <w:rFonts w:eastAsia="Calibri"/>
          <w:b/>
          <w:u w:val="single"/>
          <w:shd w:val="clear" w:color="auto" w:fill="FFFFFF"/>
        </w:rPr>
        <w:t>ACUERDO NÚMERO CIENTO CUARENTA Y OCHO</w:t>
      </w:r>
      <w:r w:rsidR="00A41951" w:rsidRPr="00924AB9">
        <w:rPr>
          <w:rFonts w:eastAsia="Calibri"/>
          <w:shd w:val="clear" w:color="auto" w:fill="FFFFFF"/>
        </w:rPr>
        <w:t>.- E</w:t>
      </w:r>
      <w:r w:rsidR="00A41951" w:rsidRPr="00924AB9">
        <w:t>n lo relacionado a la</w:t>
      </w:r>
      <w:r w:rsidR="00A41951" w:rsidRPr="00924AB9">
        <w:rPr>
          <w:rFonts w:eastAsia="Calibri"/>
          <w:lang w:eastAsia="es-SV"/>
        </w:rPr>
        <w:t xml:space="preserve"> solicitud de reprogramación al presupuesto del proyecto «FONDO DE EMERGENCIA COVID-19 FODES 2%», este Concejo, en uso de sus facultades legales, por </w:t>
      </w:r>
      <w:r w:rsidR="00403B48" w:rsidRPr="00924AB9">
        <w:rPr>
          <w:rFonts w:eastAsia="Calibri"/>
          <w:lang w:eastAsia="es-SV"/>
        </w:rPr>
        <w:t>mayoría</w:t>
      </w:r>
      <w:r w:rsidR="00A41951" w:rsidRPr="00924AB9">
        <w:rPr>
          <w:rFonts w:eastAsia="Calibri"/>
          <w:lang w:eastAsia="es-SV"/>
        </w:rPr>
        <w:t xml:space="preserve">, </w:t>
      </w:r>
      <w:r w:rsidR="00A41951" w:rsidRPr="00924AB9">
        <w:rPr>
          <w:rFonts w:eastAsia="Calibri"/>
          <w:b/>
          <w:lang w:eastAsia="es-SV"/>
        </w:rPr>
        <w:t>ACUERDA:</w:t>
      </w:r>
      <w:r w:rsidR="00A41951" w:rsidRPr="00924AB9">
        <w:rPr>
          <w:rFonts w:eastAsia="Calibri"/>
          <w:lang w:eastAsia="es-SV"/>
        </w:rPr>
        <w:t xml:space="preserve"> Autorizar la Reprogramación al presupuesto del proyecto </w:t>
      </w:r>
      <w:r w:rsidR="00A41951" w:rsidRPr="00924AB9">
        <w:rPr>
          <w:rFonts w:eastAsia="Calibri"/>
          <w:b/>
          <w:lang w:eastAsia="es-SV"/>
        </w:rPr>
        <w:t>«FONDO DE EMERGENCIA COVID-19 FODES 2%»</w:t>
      </w:r>
      <w:r w:rsidR="00A41951"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A41951" w:rsidRPr="00924AB9" w14:paraId="490E7C50"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607E61A" w14:textId="77777777" w:rsidR="00A41951" w:rsidRPr="00924AB9" w:rsidRDefault="00A41951"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8131F0D" w14:textId="77777777" w:rsidR="00A41951" w:rsidRPr="00924AB9" w:rsidRDefault="00A41951"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09B2AFD" w14:textId="77777777" w:rsidR="00A41951" w:rsidRPr="00924AB9" w:rsidRDefault="00A41951"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BCCE9BA" w14:textId="77777777" w:rsidR="00A41951" w:rsidRPr="00924AB9" w:rsidRDefault="00A41951"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F2F58CA" w14:textId="77777777" w:rsidR="00A41951" w:rsidRPr="00924AB9" w:rsidRDefault="00A41951"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66E1D85" w14:textId="77777777" w:rsidR="00A41951" w:rsidRPr="00924AB9" w:rsidRDefault="00A41951"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96F2C97" w14:textId="77777777" w:rsidR="00A41951" w:rsidRPr="00924AB9" w:rsidRDefault="00A41951" w:rsidP="0029426C">
            <w:pPr>
              <w:jc w:val="center"/>
              <w:rPr>
                <w:rFonts w:cs="Calibri"/>
                <w:sz w:val="20"/>
                <w:szCs w:val="20"/>
              </w:rPr>
            </w:pPr>
            <w:r w:rsidRPr="00924AB9">
              <w:rPr>
                <w:rFonts w:cs="Calibri"/>
                <w:b/>
                <w:sz w:val="20"/>
                <w:szCs w:val="20"/>
              </w:rPr>
              <w:t>TOTAL</w:t>
            </w:r>
          </w:p>
        </w:tc>
      </w:tr>
      <w:tr w:rsidR="00A41951" w:rsidRPr="00924AB9" w14:paraId="37402E6F"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BC3F2A3" w14:textId="77777777" w:rsidR="00A41951" w:rsidRPr="00924AB9" w:rsidRDefault="00A41951" w:rsidP="0029426C">
            <w:pPr>
              <w:jc w:val="center"/>
              <w:rPr>
                <w:rFonts w:cs="Calibri"/>
                <w:b/>
                <w:sz w:val="20"/>
                <w:szCs w:val="20"/>
              </w:rPr>
            </w:pPr>
            <w:r w:rsidRPr="00924AB9">
              <w:rPr>
                <w:rFonts w:cs="Calibri"/>
                <w:b/>
                <w:sz w:val="20"/>
                <w:szCs w:val="20"/>
              </w:rPr>
              <w:t>PARTIDAS QUE AFECTAN</w:t>
            </w:r>
          </w:p>
        </w:tc>
      </w:tr>
      <w:tr w:rsidR="00A41951" w:rsidRPr="00924AB9" w14:paraId="41F8034E"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4421C49" w14:textId="520A6DE5" w:rsidR="00A41951" w:rsidRPr="00924AB9" w:rsidRDefault="00A14045"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743ECB1" w14:textId="59A44F50" w:rsidR="00A41951" w:rsidRPr="00924AB9" w:rsidRDefault="00A14045" w:rsidP="0029426C">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33DC29C7" w14:textId="0F83A268" w:rsidR="00A41951" w:rsidRPr="00924AB9" w:rsidRDefault="00A14045" w:rsidP="0029426C">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203B8B37" w14:textId="47FA2A4D" w:rsidR="00A41951" w:rsidRPr="00924AB9" w:rsidRDefault="00A14045" w:rsidP="0029426C">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2758813E" w14:textId="6335A07D" w:rsidR="00A41951" w:rsidRPr="00924AB9" w:rsidRDefault="00A14045"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962ED36" w14:textId="1B5AD76B" w:rsidR="00A41951" w:rsidRPr="00924AB9" w:rsidRDefault="00A14045" w:rsidP="0029426C">
            <w:pPr>
              <w:rPr>
                <w:rFonts w:cs="Calibri"/>
                <w:sz w:val="20"/>
                <w:szCs w:val="20"/>
              </w:rPr>
            </w:pPr>
            <w:r w:rsidRPr="00924AB9">
              <w:rPr>
                <w:rFonts w:cs="Calibri"/>
                <w:sz w:val="20"/>
                <w:szCs w:val="20"/>
              </w:rPr>
              <w:t>$5.65</w:t>
            </w:r>
          </w:p>
        </w:tc>
        <w:tc>
          <w:tcPr>
            <w:tcW w:w="1216" w:type="dxa"/>
            <w:tcBorders>
              <w:top w:val="nil"/>
              <w:left w:val="nil"/>
              <w:bottom w:val="single" w:sz="4" w:space="0" w:color="auto"/>
              <w:right w:val="single" w:sz="4" w:space="0" w:color="auto"/>
            </w:tcBorders>
            <w:noWrap/>
            <w:vAlign w:val="center"/>
          </w:tcPr>
          <w:p w14:paraId="3332E13F" w14:textId="77777777" w:rsidR="00A41951" w:rsidRPr="00924AB9" w:rsidRDefault="00A41951" w:rsidP="0029426C">
            <w:pPr>
              <w:rPr>
                <w:rFonts w:cs="Calibri"/>
                <w:sz w:val="20"/>
                <w:szCs w:val="20"/>
              </w:rPr>
            </w:pPr>
          </w:p>
        </w:tc>
      </w:tr>
      <w:tr w:rsidR="00A41951" w:rsidRPr="00924AB9" w14:paraId="3AD2885D"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2A3A3DF" w14:textId="77777777" w:rsidR="00A41951" w:rsidRPr="00924AB9" w:rsidRDefault="00A41951" w:rsidP="0029426C">
            <w:pPr>
              <w:jc w:val="center"/>
              <w:rPr>
                <w:rFonts w:cs="Calibri"/>
                <w:b/>
                <w:sz w:val="20"/>
                <w:szCs w:val="20"/>
              </w:rPr>
            </w:pPr>
            <w:r w:rsidRPr="00924AB9">
              <w:rPr>
                <w:rFonts w:cs="Calibri"/>
                <w:b/>
                <w:sz w:val="20"/>
                <w:szCs w:val="20"/>
              </w:rPr>
              <w:t>PARTIDAS QUE REFUERZAN</w:t>
            </w:r>
          </w:p>
        </w:tc>
      </w:tr>
      <w:tr w:rsidR="00A41951" w:rsidRPr="00924AB9" w14:paraId="6007BCF3"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9C63645" w14:textId="0706EEF4" w:rsidR="00A41951" w:rsidRPr="00924AB9" w:rsidRDefault="00A14045" w:rsidP="0029426C">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041CD0C8" w14:textId="7229104D" w:rsidR="00A41951" w:rsidRPr="00924AB9" w:rsidRDefault="00A14045" w:rsidP="0029426C">
            <w:pPr>
              <w:rPr>
                <w:rFonts w:cs="Calibri"/>
                <w:sz w:val="20"/>
                <w:szCs w:val="20"/>
              </w:rPr>
            </w:pPr>
            <w:r w:rsidRPr="00924AB9">
              <w:rPr>
                <w:rFonts w:cs="Calibri"/>
                <w:sz w:val="20"/>
                <w:szCs w:val="20"/>
              </w:rPr>
              <w:t>Comisiones y gastos bancarios</w:t>
            </w:r>
          </w:p>
        </w:tc>
        <w:tc>
          <w:tcPr>
            <w:tcW w:w="567" w:type="dxa"/>
            <w:tcBorders>
              <w:top w:val="nil"/>
              <w:left w:val="nil"/>
              <w:right w:val="single" w:sz="4" w:space="0" w:color="auto"/>
            </w:tcBorders>
            <w:noWrap/>
            <w:vAlign w:val="center"/>
          </w:tcPr>
          <w:p w14:paraId="608248B8" w14:textId="2C635BCA" w:rsidR="00A41951" w:rsidRPr="00924AB9" w:rsidRDefault="00A14045" w:rsidP="0029426C">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012CA04D" w14:textId="7AC50F59" w:rsidR="00A41951" w:rsidRPr="00924AB9" w:rsidRDefault="00A14045" w:rsidP="0029426C">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280E5B34" w14:textId="74EAC7A9" w:rsidR="00A41951" w:rsidRPr="00924AB9" w:rsidRDefault="00A14045"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9CD9A54" w14:textId="77777777" w:rsidR="00A41951" w:rsidRPr="00924AB9" w:rsidRDefault="00A41951"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FA675F2" w14:textId="6DFA81D2" w:rsidR="00A41951" w:rsidRPr="00924AB9" w:rsidRDefault="00A14045" w:rsidP="0029426C">
            <w:pPr>
              <w:rPr>
                <w:rFonts w:cs="Calibri"/>
                <w:sz w:val="20"/>
                <w:szCs w:val="20"/>
              </w:rPr>
            </w:pPr>
            <w:r w:rsidRPr="00924AB9">
              <w:rPr>
                <w:rFonts w:cs="Calibri"/>
                <w:sz w:val="20"/>
                <w:szCs w:val="20"/>
              </w:rPr>
              <w:t>$5.65</w:t>
            </w:r>
          </w:p>
        </w:tc>
      </w:tr>
      <w:tr w:rsidR="00A41951" w:rsidRPr="00924AB9" w14:paraId="5DD83B60"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3E88FD2" w14:textId="77777777" w:rsidR="00A41951" w:rsidRPr="00924AB9" w:rsidRDefault="00A41951"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BE22117" w14:textId="1E3D11F0" w:rsidR="00A41951" w:rsidRPr="00924AB9" w:rsidRDefault="00A41951" w:rsidP="0029426C">
            <w:pPr>
              <w:rPr>
                <w:b/>
                <w:sz w:val="20"/>
                <w:szCs w:val="20"/>
                <w:lang w:val="es-SV" w:eastAsia="es-SV"/>
              </w:rPr>
            </w:pPr>
            <w:r w:rsidRPr="00924AB9">
              <w:rPr>
                <w:b/>
                <w:sz w:val="20"/>
                <w:szCs w:val="20"/>
                <w:lang w:val="es-SV" w:eastAsia="es-SV"/>
              </w:rPr>
              <w:t>$</w:t>
            </w:r>
            <w:r w:rsidR="00A14045" w:rsidRPr="00924AB9">
              <w:rPr>
                <w:b/>
                <w:sz w:val="20"/>
                <w:szCs w:val="20"/>
                <w:lang w:val="es-SV" w:eastAsia="es-SV"/>
              </w:rPr>
              <w:t>5.65</w:t>
            </w:r>
          </w:p>
        </w:tc>
        <w:tc>
          <w:tcPr>
            <w:tcW w:w="1216" w:type="dxa"/>
            <w:tcBorders>
              <w:top w:val="single" w:sz="4" w:space="0" w:color="auto"/>
              <w:left w:val="nil"/>
              <w:bottom w:val="single" w:sz="4" w:space="0" w:color="auto"/>
              <w:right w:val="single" w:sz="4" w:space="0" w:color="auto"/>
            </w:tcBorders>
            <w:noWrap/>
            <w:vAlign w:val="center"/>
          </w:tcPr>
          <w:p w14:paraId="1D1C32DE" w14:textId="3E5356FE" w:rsidR="00A41951" w:rsidRPr="00924AB9" w:rsidRDefault="00A41951" w:rsidP="0029426C">
            <w:pPr>
              <w:rPr>
                <w:rFonts w:cs="Calibri"/>
                <w:b/>
                <w:sz w:val="20"/>
                <w:szCs w:val="20"/>
              </w:rPr>
            </w:pPr>
            <w:r w:rsidRPr="00924AB9">
              <w:rPr>
                <w:rFonts w:cs="Calibri"/>
                <w:b/>
                <w:sz w:val="20"/>
                <w:szCs w:val="20"/>
              </w:rPr>
              <w:t>$</w:t>
            </w:r>
            <w:r w:rsidR="00A14045" w:rsidRPr="00924AB9">
              <w:rPr>
                <w:rFonts w:cs="Calibri"/>
                <w:b/>
                <w:sz w:val="20"/>
                <w:szCs w:val="20"/>
              </w:rPr>
              <w:t>5.65</w:t>
            </w:r>
          </w:p>
        </w:tc>
      </w:tr>
    </w:tbl>
    <w:p w14:paraId="07CE85F7" w14:textId="67A024DD" w:rsidR="005F0B8C" w:rsidRPr="00924AB9" w:rsidRDefault="00A41951" w:rsidP="005F0B8C">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5F0B8C" w:rsidRPr="00924AB9">
        <w:t>.</w:t>
      </w:r>
      <w:r w:rsidR="007B255D" w:rsidRPr="00924AB9">
        <w:t xml:space="preserve"> </w:t>
      </w:r>
      <w:r w:rsidR="005F0B8C" w:rsidRPr="00924AB9">
        <w:rPr>
          <w:rFonts w:eastAsia="Calibri"/>
          <w:b/>
          <w:u w:val="single"/>
          <w:shd w:val="clear" w:color="auto" w:fill="FFFFFF"/>
        </w:rPr>
        <w:t>ACUERDO NÚMERO CIENTO CUARENTA Y NUEVE</w:t>
      </w:r>
      <w:r w:rsidR="005F0B8C" w:rsidRPr="00924AB9">
        <w:rPr>
          <w:rFonts w:eastAsia="Calibri"/>
          <w:shd w:val="clear" w:color="auto" w:fill="FFFFFF"/>
        </w:rPr>
        <w:t>.- E</w:t>
      </w:r>
      <w:r w:rsidR="005F0B8C" w:rsidRPr="00924AB9">
        <w:t>n lo relacionado a la</w:t>
      </w:r>
      <w:r w:rsidR="005F0B8C" w:rsidRPr="00924AB9">
        <w:rPr>
          <w:rFonts w:eastAsia="Calibri"/>
          <w:lang w:eastAsia="es-SV"/>
        </w:rPr>
        <w:t xml:space="preserve"> solicitud de reprogramación al presupuesto del proyecto «FONDO DE EMERGENCIA COVID-19 FODES 2%», este Concejo, en uso de sus facultades legales, por </w:t>
      </w:r>
      <w:r w:rsidR="00403B48" w:rsidRPr="00924AB9">
        <w:rPr>
          <w:rFonts w:eastAsia="Calibri"/>
          <w:lang w:eastAsia="es-SV"/>
        </w:rPr>
        <w:t>mayoría</w:t>
      </w:r>
      <w:r w:rsidR="005F0B8C" w:rsidRPr="00924AB9">
        <w:rPr>
          <w:rFonts w:eastAsia="Calibri"/>
          <w:lang w:eastAsia="es-SV"/>
        </w:rPr>
        <w:t xml:space="preserve">, </w:t>
      </w:r>
      <w:r w:rsidR="005F0B8C" w:rsidRPr="00924AB9">
        <w:rPr>
          <w:rFonts w:eastAsia="Calibri"/>
          <w:b/>
          <w:lang w:eastAsia="es-SV"/>
        </w:rPr>
        <w:t>ACUERDA:</w:t>
      </w:r>
      <w:r w:rsidR="005F0B8C" w:rsidRPr="00924AB9">
        <w:rPr>
          <w:rFonts w:eastAsia="Calibri"/>
          <w:lang w:eastAsia="es-SV"/>
        </w:rPr>
        <w:t xml:space="preserve"> Autorizar la Reprogramación al presupuesto del proyecto </w:t>
      </w:r>
      <w:r w:rsidR="005F0B8C" w:rsidRPr="00924AB9">
        <w:rPr>
          <w:rFonts w:eastAsia="Calibri"/>
          <w:b/>
          <w:lang w:eastAsia="es-SV"/>
        </w:rPr>
        <w:t>«FONDO DE EMERGENCIA COVID-19 FODES 2%»</w:t>
      </w:r>
      <w:r w:rsidR="005F0B8C"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5F0B8C" w:rsidRPr="00924AB9" w14:paraId="48274DFC"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8F60BE1" w14:textId="77777777" w:rsidR="005F0B8C" w:rsidRPr="00924AB9" w:rsidRDefault="005F0B8C"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2328497" w14:textId="77777777" w:rsidR="005F0B8C" w:rsidRPr="00924AB9" w:rsidRDefault="005F0B8C"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7156421" w14:textId="77777777" w:rsidR="005F0B8C" w:rsidRPr="00924AB9" w:rsidRDefault="005F0B8C"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AAF2692" w14:textId="77777777" w:rsidR="005F0B8C" w:rsidRPr="00924AB9" w:rsidRDefault="005F0B8C"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C678E0C" w14:textId="77777777" w:rsidR="005F0B8C" w:rsidRPr="00924AB9" w:rsidRDefault="005F0B8C"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BC1487D" w14:textId="77777777" w:rsidR="005F0B8C" w:rsidRPr="00924AB9" w:rsidRDefault="005F0B8C"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106ACFE" w14:textId="77777777" w:rsidR="005F0B8C" w:rsidRPr="00924AB9" w:rsidRDefault="005F0B8C" w:rsidP="0029426C">
            <w:pPr>
              <w:jc w:val="center"/>
              <w:rPr>
                <w:rFonts w:cs="Calibri"/>
                <w:sz w:val="20"/>
                <w:szCs w:val="20"/>
              </w:rPr>
            </w:pPr>
            <w:r w:rsidRPr="00924AB9">
              <w:rPr>
                <w:rFonts w:cs="Calibri"/>
                <w:b/>
                <w:sz w:val="20"/>
                <w:szCs w:val="20"/>
              </w:rPr>
              <w:t>TOTAL</w:t>
            </w:r>
          </w:p>
        </w:tc>
      </w:tr>
      <w:tr w:rsidR="005F0B8C" w:rsidRPr="00924AB9" w14:paraId="1F38F1DA"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6E7A1DA" w14:textId="77777777" w:rsidR="005F0B8C" w:rsidRPr="00924AB9" w:rsidRDefault="005F0B8C" w:rsidP="0029426C">
            <w:pPr>
              <w:jc w:val="center"/>
              <w:rPr>
                <w:rFonts w:cs="Calibri"/>
                <w:b/>
                <w:sz w:val="20"/>
                <w:szCs w:val="20"/>
              </w:rPr>
            </w:pPr>
            <w:r w:rsidRPr="00924AB9">
              <w:rPr>
                <w:rFonts w:cs="Calibri"/>
                <w:b/>
                <w:sz w:val="20"/>
                <w:szCs w:val="20"/>
              </w:rPr>
              <w:t>PARTIDAS QUE AFECTAN</w:t>
            </w:r>
          </w:p>
        </w:tc>
      </w:tr>
      <w:tr w:rsidR="00F3493D" w:rsidRPr="00924AB9" w14:paraId="685BBFC0"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6A300E0" w14:textId="7D45ED2E" w:rsidR="00F3493D" w:rsidRPr="00924AB9" w:rsidRDefault="00F3493D" w:rsidP="0029426C">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1665728F" w14:textId="3B7DF3A4" w:rsidR="00F3493D" w:rsidRPr="00924AB9" w:rsidRDefault="00F3493D" w:rsidP="0029426C">
            <w:pPr>
              <w:rPr>
                <w:rFonts w:cs="Calibri"/>
                <w:sz w:val="20"/>
                <w:szCs w:val="20"/>
              </w:rPr>
            </w:pPr>
            <w:r w:rsidRPr="00924AB9">
              <w:rPr>
                <w:rFonts w:cs="Calibri"/>
                <w:sz w:val="20"/>
                <w:szCs w:val="20"/>
              </w:rPr>
              <w:t xml:space="preserve">Sueldos </w:t>
            </w:r>
          </w:p>
        </w:tc>
        <w:tc>
          <w:tcPr>
            <w:tcW w:w="567" w:type="dxa"/>
            <w:vMerge w:val="restart"/>
            <w:tcBorders>
              <w:top w:val="nil"/>
              <w:left w:val="nil"/>
              <w:right w:val="single" w:sz="4" w:space="0" w:color="auto"/>
            </w:tcBorders>
            <w:noWrap/>
            <w:vAlign w:val="center"/>
          </w:tcPr>
          <w:p w14:paraId="4CE8A1FA" w14:textId="69F8A55B" w:rsidR="00F3493D" w:rsidRPr="00924AB9" w:rsidRDefault="00F3493D" w:rsidP="0029426C">
            <w:pPr>
              <w:jc w:val="center"/>
              <w:rPr>
                <w:rFonts w:cs="Calibri"/>
                <w:sz w:val="20"/>
                <w:szCs w:val="20"/>
              </w:rPr>
            </w:pPr>
            <w:r w:rsidRPr="00924AB9">
              <w:rPr>
                <w:rFonts w:cs="Calibri"/>
                <w:sz w:val="20"/>
                <w:szCs w:val="20"/>
              </w:rPr>
              <w:t>42</w:t>
            </w:r>
          </w:p>
        </w:tc>
        <w:tc>
          <w:tcPr>
            <w:tcW w:w="1559" w:type="dxa"/>
            <w:vMerge w:val="restart"/>
            <w:tcBorders>
              <w:top w:val="nil"/>
              <w:left w:val="nil"/>
              <w:right w:val="single" w:sz="4" w:space="0" w:color="auto"/>
            </w:tcBorders>
            <w:noWrap/>
            <w:vAlign w:val="center"/>
          </w:tcPr>
          <w:p w14:paraId="139ADF58" w14:textId="02EC788B" w:rsidR="00F3493D" w:rsidRPr="00924AB9" w:rsidRDefault="00F3493D" w:rsidP="0029426C">
            <w:pPr>
              <w:rPr>
                <w:rFonts w:cs="Calibri"/>
                <w:sz w:val="20"/>
                <w:szCs w:val="20"/>
              </w:rPr>
            </w:pPr>
            <w:r w:rsidRPr="00924AB9">
              <w:rPr>
                <w:rFonts w:cs="Calibri"/>
                <w:sz w:val="20"/>
                <w:szCs w:val="20"/>
              </w:rPr>
              <w:t>20688210130801041111</w:t>
            </w:r>
          </w:p>
        </w:tc>
        <w:tc>
          <w:tcPr>
            <w:tcW w:w="784" w:type="dxa"/>
            <w:vMerge w:val="restart"/>
            <w:tcBorders>
              <w:top w:val="nil"/>
              <w:left w:val="nil"/>
              <w:right w:val="single" w:sz="4" w:space="0" w:color="auto"/>
            </w:tcBorders>
            <w:noWrap/>
            <w:vAlign w:val="center"/>
          </w:tcPr>
          <w:p w14:paraId="3776FF8C" w14:textId="44D90FDD" w:rsidR="00F3493D" w:rsidRPr="00924AB9" w:rsidRDefault="00F3493D"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B3669C2" w14:textId="564260EF" w:rsidR="00F3493D" w:rsidRPr="00924AB9" w:rsidRDefault="00F3493D" w:rsidP="0029426C">
            <w:pPr>
              <w:rPr>
                <w:rFonts w:cs="Calibri"/>
                <w:sz w:val="20"/>
                <w:szCs w:val="20"/>
              </w:rPr>
            </w:pPr>
            <w:r w:rsidRPr="00924AB9">
              <w:rPr>
                <w:rFonts w:cs="Calibri"/>
                <w:sz w:val="20"/>
                <w:szCs w:val="20"/>
              </w:rPr>
              <w:t>$2,160.00</w:t>
            </w:r>
          </w:p>
        </w:tc>
        <w:tc>
          <w:tcPr>
            <w:tcW w:w="1216" w:type="dxa"/>
            <w:tcBorders>
              <w:top w:val="nil"/>
              <w:left w:val="nil"/>
              <w:bottom w:val="single" w:sz="4" w:space="0" w:color="auto"/>
              <w:right w:val="single" w:sz="4" w:space="0" w:color="auto"/>
            </w:tcBorders>
            <w:noWrap/>
            <w:vAlign w:val="center"/>
          </w:tcPr>
          <w:p w14:paraId="218437C2" w14:textId="77777777" w:rsidR="00F3493D" w:rsidRPr="00924AB9" w:rsidRDefault="00F3493D" w:rsidP="0029426C">
            <w:pPr>
              <w:rPr>
                <w:rFonts w:cs="Calibri"/>
                <w:sz w:val="20"/>
                <w:szCs w:val="20"/>
              </w:rPr>
            </w:pPr>
          </w:p>
        </w:tc>
      </w:tr>
      <w:tr w:rsidR="00F3493D" w:rsidRPr="00924AB9" w14:paraId="723D69B0"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8C56E6F" w14:textId="390C80B8" w:rsidR="00F3493D" w:rsidRPr="00924AB9" w:rsidRDefault="00F3493D"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92A9693" w14:textId="71BCAB19" w:rsidR="00F3493D" w:rsidRPr="00924AB9" w:rsidRDefault="00F3493D" w:rsidP="0029426C">
            <w:pPr>
              <w:rPr>
                <w:rFonts w:cs="Calibri"/>
                <w:sz w:val="20"/>
                <w:szCs w:val="20"/>
              </w:rPr>
            </w:pPr>
            <w:r w:rsidRPr="00924AB9">
              <w:rPr>
                <w:rFonts w:cs="Calibri"/>
                <w:sz w:val="20"/>
                <w:szCs w:val="20"/>
              </w:rPr>
              <w:t>Bienes de uso y consumos diversos</w:t>
            </w:r>
          </w:p>
        </w:tc>
        <w:tc>
          <w:tcPr>
            <w:tcW w:w="567" w:type="dxa"/>
            <w:vMerge/>
            <w:tcBorders>
              <w:left w:val="nil"/>
              <w:bottom w:val="single" w:sz="4" w:space="0" w:color="auto"/>
              <w:right w:val="single" w:sz="4" w:space="0" w:color="auto"/>
            </w:tcBorders>
            <w:noWrap/>
            <w:vAlign w:val="center"/>
          </w:tcPr>
          <w:p w14:paraId="71DF8813" w14:textId="77777777" w:rsidR="00F3493D" w:rsidRPr="00924AB9" w:rsidRDefault="00F3493D" w:rsidP="0029426C">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277438B7" w14:textId="77777777" w:rsidR="00F3493D" w:rsidRPr="00924AB9" w:rsidRDefault="00F3493D" w:rsidP="0029426C">
            <w:pPr>
              <w:rPr>
                <w:rFonts w:cs="Calibri"/>
                <w:sz w:val="20"/>
                <w:szCs w:val="20"/>
              </w:rPr>
            </w:pPr>
          </w:p>
        </w:tc>
        <w:tc>
          <w:tcPr>
            <w:tcW w:w="784" w:type="dxa"/>
            <w:vMerge/>
            <w:tcBorders>
              <w:left w:val="nil"/>
              <w:bottom w:val="single" w:sz="4" w:space="0" w:color="auto"/>
              <w:right w:val="single" w:sz="4" w:space="0" w:color="auto"/>
            </w:tcBorders>
            <w:noWrap/>
            <w:vAlign w:val="center"/>
          </w:tcPr>
          <w:p w14:paraId="30B0890B" w14:textId="77777777" w:rsidR="00F3493D" w:rsidRPr="00924AB9" w:rsidRDefault="00F3493D" w:rsidP="0029426C">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7F862630" w14:textId="6DFCC15C" w:rsidR="00F3493D" w:rsidRPr="00924AB9" w:rsidRDefault="00F3493D" w:rsidP="0029426C">
            <w:pPr>
              <w:rPr>
                <w:rFonts w:cs="Calibri"/>
                <w:sz w:val="20"/>
                <w:szCs w:val="20"/>
              </w:rPr>
            </w:pPr>
            <w:r w:rsidRPr="00924AB9">
              <w:rPr>
                <w:rFonts w:cs="Calibri"/>
                <w:sz w:val="20"/>
                <w:szCs w:val="20"/>
              </w:rPr>
              <w:t>$129.84</w:t>
            </w:r>
          </w:p>
        </w:tc>
        <w:tc>
          <w:tcPr>
            <w:tcW w:w="1216" w:type="dxa"/>
            <w:tcBorders>
              <w:top w:val="nil"/>
              <w:left w:val="nil"/>
              <w:bottom w:val="single" w:sz="4" w:space="0" w:color="auto"/>
              <w:right w:val="single" w:sz="4" w:space="0" w:color="auto"/>
            </w:tcBorders>
            <w:noWrap/>
            <w:vAlign w:val="center"/>
          </w:tcPr>
          <w:p w14:paraId="5873EC4F" w14:textId="77777777" w:rsidR="00F3493D" w:rsidRPr="00924AB9" w:rsidRDefault="00F3493D" w:rsidP="0029426C">
            <w:pPr>
              <w:rPr>
                <w:rFonts w:cs="Calibri"/>
                <w:sz w:val="20"/>
                <w:szCs w:val="20"/>
              </w:rPr>
            </w:pPr>
          </w:p>
        </w:tc>
      </w:tr>
      <w:tr w:rsidR="005F0B8C" w:rsidRPr="00924AB9" w14:paraId="58F89233"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2D82462" w14:textId="77777777" w:rsidR="005F0B8C" w:rsidRPr="00924AB9" w:rsidRDefault="005F0B8C" w:rsidP="0029426C">
            <w:pPr>
              <w:jc w:val="center"/>
              <w:rPr>
                <w:rFonts w:cs="Calibri"/>
                <w:b/>
                <w:sz w:val="20"/>
                <w:szCs w:val="20"/>
              </w:rPr>
            </w:pPr>
            <w:r w:rsidRPr="00924AB9">
              <w:rPr>
                <w:rFonts w:cs="Calibri"/>
                <w:b/>
                <w:sz w:val="20"/>
                <w:szCs w:val="20"/>
              </w:rPr>
              <w:t>PARTIDAS QUE REFUERZAN</w:t>
            </w:r>
          </w:p>
        </w:tc>
      </w:tr>
      <w:tr w:rsidR="005F0B8C" w:rsidRPr="00924AB9" w14:paraId="4F63CB05"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30D9D1F" w14:textId="1492DA30" w:rsidR="005F0B8C" w:rsidRPr="00924AB9" w:rsidRDefault="00F3493D" w:rsidP="0029426C">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4C518BFF" w14:textId="620DA045" w:rsidR="005F0B8C" w:rsidRPr="00924AB9" w:rsidRDefault="00F3493D" w:rsidP="0029426C">
            <w:pPr>
              <w:rPr>
                <w:rFonts w:cs="Calibri"/>
                <w:sz w:val="20"/>
                <w:szCs w:val="20"/>
              </w:rPr>
            </w:pPr>
            <w:r w:rsidRPr="00924AB9">
              <w:rPr>
                <w:rFonts w:cs="Calibri"/>
                <w:sz w:val="20"/>
                <w:szCs w:val="20"/>
              </w:rPr>
              <w:t>Combustibles y lubricantes</w:t>
            </w:r>
          </w:p>
        </w:tc>
        <w:tc>
          <w:tcPr>
            <w:tcW w:w="567" w:type="dxa"/>
            <w:tcBorders>
              <w:top w:val="nil"/>
              <w:left w:val="nil"/>
              <w:right w:val="single" w:sz="4" w:space="0" w:color="auto"/>
            </w:tcBorders>
            <w:noWrap/>
            <w:vAlign w:val="center"/>
          </w:tcPr>
          <w:p w14:paraId="6F749864" w14:textId="3FCA6C08" w:rsidR="005F0B8C" w:rsidRPr="00924AB9" w:rsidRDefault="00F3493D" w:rsidP="0029426C">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67071D9A" w14:textId="539F3723" w:rsidR="005F0B8C" w:rsidRPr="00924AB9" w:rsidRDefault="00F3493D" w:rsidP="0029426C">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17077EBB" w14:textId="1E131774" w:rsidR="005F0B8C" w:rsidRPr="00924AB9" w:rsidRDefault="00F3493D"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59580FC" w14:textId="77777777" w:rsidR="005F0B8C" w:rsidRPr="00924AB9" w:rsidRDefault="005F0B8C"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3820E1A" w14:textId="5D777988" w:rsidR="005F0B8C" w:rsidRPr="00924AB9" w:rsidRDefault="00F3493D" w:rsidP="0029426C">
            <w:pPr>
              <w:rPr>
                <w:rFonts w:cs="Calibri"/>
                <w:sz w:val="20"/>
                <w:szCs w:val="20"/>
              </w:rPr>
            </w:pPr>
            <w:r w:rsidRPr="00924AB9">
              <w:rPr>
                <w:rFonts w:cs="Calibri"/>
                <w:sz w:val="20"/>
                <w:szCs w:val="20"/>
              </w:rPr>
              <w:t>$2,289.84</w:t>
            </w:r>
          </w:p>
        </w:tc>
      </w:tr>
      <w:tr w:rsidR="005F0B8C" w:rsidRPr="00924AB9" w14:paraId="35328CBE"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27054E9" w14:textId="77777777" w:rsidR="005F0B8C" w:rsidRPr="00924AB9" w:rsidRDefault="005F0B8C"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A763D2B" w14:textId="455DD7EB" w:rsidR="005F0B8C" w:rsidRPr="00924AB9" w:rsidRDefault="005F0B8C" w:rsidP="0029426C">
            <w:pPr>
              <w:rPr>
                <w:b/>
                <w:sz w:val="20"/>
                <w:szCs w:val="20"/>
                <w:lang w:val="es-SV" w:eastAsia="es-SV"/>
              </w:rPr>
            </w:pPr>
            <w:r w:rsidRPr="00924AB9">
              <w:rPr>
                <w:b/>
                <w:sz w:val="20"/>
                <w:szCs w:val="20"/>
                <w:lang w:val="es-SV" w:eastAsia="es-SV"/>
              </w:rPr>
              <w:t>$</w:t>
            </w:r>
            <w:r w:rsidR="00F3493D" w:rsidRPr="00924AB9">
              <w:rPr>
                <w:b/>
                <w:sz w:val="20"/>
                <w:szCs w:val="20"/>
                <w:lang w:val="es-SV" w:eastAsia="es-SV"/>
              </w:rPr>
              <w:t>2,289.84</w:t>
            </w:r>
          </w:p>
        </w:tc>
        <w:tc>
          <w:tcPr>
            <w:tcW w:w="1216" w:type="dxa"/>
            <w:tcBorders>
              <w:top w:val="single" w:sz="4" w:space="0" w:color="auto"/>
              <w:left w:val="nil"/>
              <w:bottom w:val="single" w:sz="4" w:space="0" w:color="auto"/>
              <w:right w:val="single" w:sz="4" w:space="0" w:color="auto"/>
            </w:tcBorders>
            <w:noWrap/>
            <w:vAlign w:val="center"/>
          </w:tcPr>
          <w:p w14:paraId="5515823F" w14:textId="4B7E3FAE" w:rsidR="005F0B8C" w:rsidRPr="00924AB9" w:rsidRDefault="005F0B8C" w:rsidP="0029426C">
            <w:pPr>
              <w:rPr>
                <w:rFonts w:cs="Calibri"/>
                <w:b/>
                <w:sz w:val="20"/>
                <w:szCs w:val="20"/>
              </w:rPr>
            </w:pPr>
            <w:r w:rsidRPr="00924AB9">
              <w:rPr>
                <w:rFonts w:cs="Calibri"/>
                <w:b/>
                <w:sz w:val="20"/>
                <w:szCs w:val="20"/>
              </w:rPr>
              <w:t>$</w:t>
            </w:r>
            <w:r w:rsidR="00F3493D" w:rsidRPr="00924AB9">
              <w:rPr>
                <w:rFonts w:cs="Calibri"/>
                <w:b/>
                <w:sz w:val="20"/>
                <w:szCs w:val="20"/>
              </w:rPr>
              <w:t>2,289.84</w:t>
            </w:r>
          </w:p>
        </w:tc>
      </w:tr>
    </w:tbl>
    <w:p w14:paraId="1D69F838" w14:textId="40F2AF7B" w:rsidR="00AE720C" w:rsidRPr="00924AB9" w:rsidRDefault="005F0B8C" w:rsidP="00AE720C">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AE720C" w:rsidRPr="00924AB9">
        <w:t>.</w:t>
      </w:r>
      <w:r w:rsidR="00F62C54" w:rsidRPr="00924AB9">
        <w:t xml:space="preserve"> </w:t>
      </w:r>
      <w:r w:rsidR="00AE720C" w:rsidRPr="00924AB9">
        <w:rPr>
          <w:rFonts w:eastAsia="Calibri"/>
          <w:b/>
          <w:u w:val="single"/>
          <w:shd w:val="clear" w:color="auto" w:fill="FFFFFF"/>
        </w:rPr>
        <w:t>ACUERDO NÚMERO CIENTO CINCUENTA</w:t>
      </w:r>
      <w:r w:rsidR="00AE720C" w:rsidRPr="00924AB9">
        <w:rPr>
          <w:rFonts w:eastAsia="Calibri"/>
          <w:shd w:val="clear" w:color="auto" w:fill="FFFFFF"/>
        </w:rPr>
        <w:t>.- E</w:t>
      </w:r>
      <w:r w:rsidR="00AE720C" w:rsidRPr="00924AB9">
        <w:t>n lo relacionado a la</w:t>
      </w:r>
      <w:r w:rsidR="00AE720C" w:rsidRPr="00924AB9">
        <w:rPr>
          <w:rFonts w:eastAsia="Calibri"/>
          <w:lang w:eastAsia="es-SV"/>
        </w:rPr>
        <w:t xml:space="preserve"> solicitud de reprogramación al presupuesto del proyecto «FONDO DE EMERGENCIA COVID-19 FODES 2%», este Concejo, en uso de sus facultades legales, por </w:t>
      </w:r>
      <w:r w:rsidR="00403B48" w:rsidRPr="00924AB9">
        <w:rPr>
          <w:rFonts w:eastAsia="Calibri"/>
          <w:lang w:eastAsia="es-SV"/>
        </w:rPr>
        <w:t>mayoría</w:t>
      </w:r>
      <w:r w:rsidR="00AE720C" w:rsidRPr="00924AB9">
        <w:rPr>
          <w:rFonts w:eastAsia="Calibri"/>
          <w:lang w:eastAsia="es-SV"/>
        </w:rPr>
        <w:t xml:space="preserve">, </w:t>
      </w:r>
      <w:r w:rsidR="00AE720C" w:rsidRPr="00924AB9">
        <w:rPr>
          <w:rFonts w:eastAsia="Calibri"/>
          <w:b/>
          <w:lang w:eastAsia="es-SV"/>
        </w:rPr>
        <w:t>ACUERDA:</w:t>
      </w:r>
      <w:r w:rsidR="00AE720C" w:rsidRPr="00924AB9">
        <w:rPr>
          <w:rFonts w:eastAsia="Calibri"/>
          <w:lang w:eastAsia="es-SV"/>
        </w:rPr>
        <w:t xml:space="preserve"> Autorizar la Reprogramación al presupuesto del proyecto </w:t>
      </w:r>
      <w:r w:rsidR="00AE720C" w:rsidRPr="00924AB9">
        <w:rPr>
          <w:rFonts w:eastAsia="Calibri"/>
          <w:b/>
          <w:lang w:eastAsia="es-SV"/>
        </w:rPr>
        <w:t>«FONDO DE EMERGENCIA COVID-19 FODES 2%»</w:t>
      </w:r>
      <w:r w:rsidR="00AE720C"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AE720C" w:rsidRPr="00924AB9" w14:paraId="42189AB7"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56434C5" w14:textId="77777777" w:rsidR="00AE720C" w:rsidRPr="00924AB9" w:rsidRDefault="00AE720C"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0492B6D" w14:textId="77777777" w:rsidR="00AE720C" w:rsidRPr="00924AB9" w:rsidRDefault="00AE720C"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213E7D6" w14:textId="77777777" w:rsidR="00AE720C" w:rsidRPr="00924AB9" w:rsidRDefault="00AE720C"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0B1E4AC" w14:textId="77777777" w:rsidR="00AE720C" w:rsidRPr="00924AB9" w:rsidRDefault="00AE720C"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39E4B7E" w14:textId="77777777" w:rsidR="00AE720C" w:rsidRPr="00924AB9" w:rsidRDefault="00AE720C"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AC2CC4F" w14:textId="77777777" w:rsidR="00AE720C" w:rsidRPr="00924AB9" w:rsidRDefault="00AE720C"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E24BAA1" w14:textId="77777777" w:rsidR="00AE720C" w:rsidRPr="00924AB9" w:rsidRDefault="00AE720C" w:rsidP="0029426C">
            <w:pPr>
              <w:jc w:val="center"/>
              <w:rPr>
                <w:rFonts w:cs="Calibri"/>
                <w:sz w:val="20"/>
                <w:szCs w:val="20"/>
              </w:rPr>
            </w:pPr>
            <w:r w:rsidRPr="00924AB9">
              <w:rPr>
                <w:rFonts w:cs="Calibri"/>
                <w:b/>
                <w:sz w:val="20"/>
                <w:szCs w:val="20"/>
              </w:rPr>
              <w:t>TOTAL</w:t>
            </w:r>
          </w:p>
        </w:tc>
      </w:tr>
      <w:tr w:rsidR="00AE720C" w:rsidRPr="00924AB9" w14:paraId="663029D5"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4F42B5B" w14:textId="77777777" w:rsidR="00AE720C" w:rsidRPr="00924AB9" w:rsidRDefault="00AE720C" w:rsidP="0029426C">
            <w:pPr>
              <w:jc w:val="center"/>
              <w:rPr>
                <w:rFonts w:cs="Calibri"/>
                <w:b/>
                <w:sz w:val="20"/>
                <w:szCs w:val="20"/>
              </w:rPr>
            </w:pPr>
            <w:r w:rsidRPr="00924AB9">
              <w:rPr>
                <w:rFonts w:cs="Calibri"/>
                <w:b/>
                <w:sz w:val="20"/>
                <w:szCs w:val="20"/>
              </w:rPr>
              <w:t>PARTIDAS QUE AFECTAN</w:t>
            </w:r>
          </w:p>
        </w:tc>
      </w:tr>
      <w:tr w:rsidR="00AE720C" w:rsidRPr="00924AB9" w14:paraId="0A4B569F"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0C1C02C" w14:textId="34244CCF" w:rsidR="00AE720C" w:rsidRPr="00924AB9" w:rsidRDefault="00E80054"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3F63221" w14:textId="65E39FB8" w:rsidR="00AE720C" w:rsidRPr="00924AB9" w:rsidRDefault="00E80054" w:rsidP="0029426C">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6EDBCCF" w14:textId="68733FCA" w:rsidR="00AE720C" w:rsidRPr="00924AB9" w:rsidRDefault="00E80054" w:rsidP="0029426C">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39711A1B" w14:textId="28632271" w:rsidR="00AE720C" w:rsidRPr="00924AB9" w:rsidRDefault="00E80054" w:rsidP="0029426C">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43034D88" w14:textId="7E2D1EC4" w:rsidR="00AE720C" w:rsidRPr="00924AB9" w:rsidRDefault="00E80054"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0C23E6F" w14:textId="24023D9D" w:rsidR="00AE720C" w:rsidRPr="00924AB9" w:rsidRDefault="00E80054" w:rsidP="0029426C">
            <w:pPr>
              <w:rPr>
                <w:rFonts w:cs="Calibri"/>
                <w:sz w:val="20"/>
                <w:szCs w:val="20"/>
              </w:rPr>
            </w:pPr>
            <w:r w:rsidRPr="00924AB9">
              <w:rPr>
                <w:rFonts w:cs="Calibri"/>
                <w:sz w:val="20"/>
                <w:szCs w:val="20"/>
              </w:rPr>
              <w:t>$106.70</w:t>
            </w:r>
          </w:p>
        </w:tc>
        <w:tc>
          <w:tcPr>
            <w:tcW w:w="1216" w:type="dxa"/>
            <w:tcBorders>
              <w:top w:val="nil"/>
              <w:left w:val="nil"/>
              <w:bottom w:val="single" w:sz="4" w:space="0" w:color="auto"/>
              <w:right w:val="single" w:sz="4" w:space="0" w:color="auto"/>
            </w:tcBorders>
            <w:noWrap/>
            <w:vAlign w:val="center"/>
          </w:tcPr>
          <w:p w14:paraId="66E214F8" w14:textId="77777777" w:rsidR="00AE720C" w:rsidRPr="00924AB9" w:rsidRDefault="00AE720C" w:rsidP="0029426C">
            <w:pPr>
              <w:rPr>
                <w:rFonts w:cs="Calibri"/>
                <w:sz w:val="20"/>
                <w:szCs w:val="20"/>
              </w:rPr>
            </w:pPr>
          </w:p>
        </w:tc>
      </w:tr>
      <w:tr w:rsidR="00AE720C" w:rsidRPr="00924AB9" w14:paraId="43458D19"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746D427" w14:textId="77777777" w:rsidR="00AE720C" w:rsidRPr="00924AB9" w:rsidRDefault="00AE720C" w:rsidP="0029426C">
            <w:pPr>
              <w:jc w:val="center"/>
              <w:rPr>
                <w:rFonts w:cs="Calibri"/>
                <w:b/>
                <w:sz w:val="20"/>
                <w:szCs w:val="20"/>
              </w:rPr>
            </w:pPr>
            <w:r w:rsidRPr="00924AB9">
              <w:rPr>
                <w:rFonts w:cs="Calibri"/>
                <w:b/>
                <w:sz w:val="20"/>
                <w:szCs w:val="20"/>
              </w:rPr>
              <w:t>PARTIDAS QUE REFUERZAN</w:t>
            </w:r>
          </w:p>
        </w:tc>
      </w:tr>
      <w:tr w:rsidR="00AE720C" w:rsidRPr="00924AB9" w14:paraId="1D03CE12"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E42C302" w14:textId="050285FB" w:rsidR="00AE720C" w:rsidRPr="00924AB9" w:rsidRDefault="00E80054" w:rsidP="0029426C">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42401624" w14:textId="10343F63" w:rsidR="00AE720C" w:rsidRPr="00924AB9" w:rsidRDefault="00E80054" w:rsidP="0029426C">
            <w:pPr>
              <w:rPr>
                <w:rFonts w:cs="Calibri"/>
                <w:sz w:val="20"/>
                <w:szCs w:val="20"/>
              </w:rPr>
            </w:pPr>
            <w:r w:rsidRPr="00924AB9">
              <w:rPr>
                <w:rFonts w:cs="Calibri"/>
                <w:sz w:val="20"/>
                <w:szCs w:val="20"/>
              </w:rPr>
              <w:t xml:space="preserve">Sueldos </w:t>
            </w:r>
          </w:p>
        </w:tc>
        <w:tc>
          <w:tcPr>
            <w:tcW w:w="567" w:type="dxa"/>
            <w:tcBorders>
              <w:top w:val="nil"/>
              <w:left w:val="nil"/>
              <w:right w:val="single" w:sz="4" w:space="0" w:color="auto"/>
            </w:tcBorders>
            <w:noWrap/>
            <w:vAlign w:val="center"/>
          </w:tcPr>
          <w:p w14:paraId="2F9E4AEE" w14:textId="3F70823F" w:rsidR="00AE720C" w:rsidRPr="00924AB9" w:rsidRDefault="00E80054" w:rsidP="0029426C">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66AD5CDB" w14:textId="5A417716" w:rsidR="00AE720C" w:rsidRPr="00924AB9" w:rsidRDefault="00E80054" w:rsidP="0029426C">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23D039F1" w14:textId="1C827CC8" w:rsidR="00AE720C" w:rsidRPr="00924AB9" w:rsidRDefault="00E80054"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64B9A1C" w14:textId="77777777" w:rsidR="00AE720C" w:rsidRPr="00924AB9" w:rsidRDefault="00AE720C"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D63E98F" w14:textId="54F9CCD0" w:rsidR="00AE720C" w:rsidRPr="00924AB9" w:rsidRDefault="00E80054" w:rsidP="0029426C">
            <w:pPr>
              <w:rPr>
                <w:rFonts w:cs="Calibri"/>
                <w:sz w:val="20"/>
                <w:szCs w:val="20"/>
              </w:rPr>
            </w:pPr>
            <w:r w:rsidRPr="00924AB9">
              <w:rPr>
                <w:rFonts w:cs="Calibri"/>
                <w:sz w:val="20"/>
                <w:szCs w:val="20"/>
              </w:rPr>
              <w:t>$106.70</w:t>
            </w:r>
          </w:p>
        </w:tc>
      </w:tr>
      <w:tr w:rsidR="00AE720C" w:rsidRPr="00924AB9" w14:paraId="3574F853"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6054814" w14:textId="77777777" w:rsidR="00AE720C" w:rsidRPr="00924AB9" w:rsidRDefault="00AE720C"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3AB024F" w14:textId="5A1F6364" w:rsidR="00AE720C" w:rsidRPr="00924AB9" w:rsidRDefault="00AE720C" w:rsidP="0029426C">
            <w:pPr>
              <w:rPr>
                <w:b/>
                <w:sz w:val="20"/>
                <w:szCs w:val="20"/>
                <w:lang w:val="es-SV" w:eastAsia="es-SV"/>
              </w:rPr>
            </w:pPr>
            <w:r w:rsidRPr="00924AB9">
              <w:rPr>
                <w:b/>
                <w:sz w:val="20"/>
                <w:szCs w:val="20"/>
                <w:lang w:val="es-SV" w:eastAsia="es-SV"/>
              </w:rPr>
              <w:t>$</w:t>
            </w:r>
            <w:r w:rsidR="00E80054" w:rsidRPr="00924AB9">
              <w:rPr>
                <w:b/>
                <w:sz w:val="20"/>
                <w:szCs w:val="20"/>
                <w:lang w:val="es-SV" w:eastAsia="es-SV"/>
              </w:rPr>
              <w:t>106.70</w:t>
            </w:r>
          </w:p>
        </w:tc>
        <w:tc>
          <w:tcPr>
            <w:tcW w:w="1216" w:type="dxa"/>
            <w:tcBorders>
              <w:top w:val="single" w:sz="4" w:space="0" w:color="auto"/>
              <w:left w:val="nil"/>
              <w:bottom w:val="single" w:sz="4" w:space="0" w:color="auto"/>
              <w:right w:val="single" w:sz="4" w:space="0" w:color="auto"/>
            </w:tcBorders>
            <w:noWrap/>
            <w:vAlign w:val="center"/>
          </w:tcPr>
          <w:p w14:paraId="52843869" w14:textId="0E331E55" w:rsidR="00AE720C" w:rsidRPr="00924AB9" w:rsidRDefault="00AE720C" w:rsidP="0029426C">
            <w:pPr>
              <w:rPr>
                <w:rFonts w:cs="Calibri"/>
                <w:b/>
                <w:sz w:val="20"/>
                <w:szCs w:val="20"/>
              </w:rPr>
            </w:pPr>
            <w:r w:rsidRPr="00924AB9">
              <w:rPr>
                <w:rFonts w:cs="Calibri"/>
                <w:b/>
                <w:sz w:val="20"/>
                <w:szCs w:val="20"/>
              </w:rPr>
              <w:t>$</w:t>
            </w:r>
            <w:r w:rsidR="00E80054" w:rsidRPr="00924AB9">
              <w:rPr>
                <w:rFonts w:cs="Calibri"/>
                <w:b/>
                <w:sz w:val="20"/>
                <w:szCs w:val="20"/>
              </w:rPr>
              <w:t>106.70</w:t>
            </w:r>
          </w:p>
        </w:tc>
      </w:tr>
    </w:tbl>
    <w:p w14:paraId="01FD12B9" w14:textId="18BB0E98" w:rsidR="002051DA" w:rsidRPr="00924AB9" w:rsidRDefault="00AE720C" w:rsidP="002051DA">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2051DA" w:rsidRPr="00924AB9">
        <w:t>.</w:t>
      </w:r>
      <w:r w:rsidR="001A569C" w:rsidRPr="00924AB9">
        <w:t xml:space="preserve"> </w:t>
      </w:r>
      <w:r w:rsidR="002051DA" w:rsidRPr="00924AB9">
        <w:rPr>
          <w:rFonts w:eastAsia="Calibri"/>
          <w:b/>
          <w:u w:val="single"/>
          <w:shd w:val="clear" w:color="auto" w:fill="FFFFFF"/>
        </w:rPr>
        <w:t>ACUERDO NÚMERO CIENTO CINCUENTA Y UNO</w:t>
      </w:r>
      <w:r w:rsidR="002051DA" w:rsidRPr="00924AB9">
        <w:rPr>
          <w:rFonts w:eastAsia="Calibri"/>
          <w:shd w:val="clear" w:color="auto" w:fill="FFFFFF"/>
        </w:rPr>
        <w:t>.- E</w:t>
      </w:r>
      <w:r w:rsidR="002051DA" w:rsidRPr="00924AB9">
        <w:t>n lo relacionado a la</w:t>
      </w:r>
      <w:r w:rsidR="002051DA" w:rsidRPr="00924AB9">
        <w:rPr>
          <w:rFonts w:eastAsia="Calibri"/>
          <w:lang w:eastAsia="es-SV"/>
        </w:rPr>
        <w:t xml:space="preserve"> solicitud de reprogramación al presupuesto del proyecto «FONDO DE EMERGENCIA COVID-19 FODES 2%», este Concejo, en uso de sus facultades legales, por </w:t>
      </w:r>
      <w:r w:rsidR="00403B48" w:rsidRPr="00924AB9">
        <w:rPr>
          <w:rFonts w:eastAsia="Calibri"/>
          <w:lang w:eastAsia="es-SV"/>
        </w:rPr>
        <w:t>mayoría</w:t>
      </w:r>
      <w:r w:rsidR="002051DA" w:rsidRPr="00924AB9">
        <w:rPr>
          <w:rFonts w:eastAsia="Calibri"/>
          <w:lang w:eastAsia="es-SV"/>
        </w:rPr>
        <w:t xml:space="preserve">, </w:t>
      </w:r>
      <w:r w:rsidR="002051DA" w:rsidRPr="00924AB9">
        <w:rPr>
          <w:rFonts w:eastAsia="Calibri"/>
          <w:b/>
          <w:lang w:eastAsia="es-SV"/>
        </w:rPr>
        <w:t>ACUERDA:</w:t>
      </w:r>
      <w:r w:rsidR="002051DA" w:rsidRPr="00924AB9">
        <w:rPr>
          <w:rFonts w:eastAsia="Calibri"/>
          <w:lang w:eastAsia="es-SV"/>
        </w:rPr>
        <w:t xml:space="preserve"> Autorizar la Reprogramación al presupuesto del proyecto </w:t>
      </w:r>
      <w:r w:rsidR="002051DA" w:rsidRPr="00924AB9">
        <w:rPr>
          <w:rFonts w:eastAsia="Calibri"/>
          <w:b/>
          <w:lang w:eastAsia="es-SV"/>
        </w:rPr>
        <w:t>«FONDO DE EMERGENCIA COVID-19 FODES 2%»</w:t>
      </w:r>
      <w:r w:rsidR="002051DA"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2051DA" w:rsidRPr="00924AB9" w14:paraId="6574E045"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4C3FE40" w14:textId="77777777" w:rsidR="002051DA" w:rsidRPr="00924AB9" w:rsidRDefault="002051DA"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DFDBC30" w14:textId="77777777" w:rsidR="002051DA" w:rsidRPr="00924AB9" w:rsidRDefault="002051DA"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A294D3D" w14:textId="77777777" w:rsidR="002051DA" w:rsidRPr="00924AB9" w:rsidRDefault="002051DA"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D84E1CC" w14:textId="77777777" w:rsidR="002051DA" w:rsidRPr="00924AB9" w:rsidRDefault="002051DA"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DD71146" w14:textId="77777777" w:rsidR="002051DA" w:rsidRPr="00924AB9" w:rsidRDefault="002051DA"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EBE6CD1" w14:textId="77777777" w:rsidR="002051DA" w:rsidRPr="00924AB9" w:rsidRDefault="002051DA"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A616537" w14:textId="77777777" w:rsidR="002051DA" w:rsidRPr="00924AB9" w:rsidRDefault="002051DA" w:rsidP="0029426C">
            <w:pPr>
              <w:jc w:val="center"/>
              <w:rPr>
                <w:rFonts w:cs="Calibri"/>
                <w:sz w:val="20"/>
                <w:szCs w:val="20"/>
              </w:rPr>
            </w:pPr>
            <w:r w:rsidRPr="00924AB9">
              <w:rPr>
                <w:rFonts w:cs="Calibri"/>
                <w:b/>
                <w:sz w:val="20"/>
                <w:szCs w:val="20"/>
              </w:rPr>
              <w:t>TOTAL</w:t>
            </w:r>
          </w:p>
        </w:tc>
      </w:tr>
      <w:tr w:rsidR="002051DA" w:rsidRPr="00924AB9" w14:paraId="798EBB88"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FCCA97B" w14:textId="77777777" w:rsidR="002051DA" w:rsidRPr="00924AB9" w:rsidRDefault="002051DA" w:rsidP="0029426C">
            <w:pPr>
              <w:jc w:val="center"/>
              <w:rPr>
                <w:rFonts w:cs="Calibri"/>
                <w:b/>
                <w:sz w:val="20"/>
                <w:szCs w:val="20"/>
              </w:rPr>
            </w:pPr>
            <w:r w:rsidRPr="00924AB9">
              <w:rPr>
                <w:rFonts w:cs="Calibri"/>
                <w:b/>
                <w:sz w:val="20"/>
                <w:szCs w:val="20"/>
              </w:rPr>
              <w:t>PARTIDAS QUE AFECTAN</w:t>
            </w:r>
          </w:p>
        </w:tc>
      </w:tr>
      <w:tr w:rsidR="002051DA" w:rsidRPr="00924AB9" w14:paraId="602194B1"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3BD472A" w14:textId="36EC331B" w:rsidR="002051DA" w:rsidRPr="00924AB9" w:rsidRDefault="00CD1DD9"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F6012B7" w14:textId="32F50396" w:rsidR="002051DA" w:rsidRPr="00924AB9" w:rsidRDefault="00CD1DD9" w:rsidP="0029426C">
            <w:pPr>
              <w:rPr>
                <w:rFonts w:cs="Calibri"/>
                <w:sz w:val="20"/>
                <w:szCs w:val="20"/>
              </w:rPr>
            </w:pPr>
            <w:r w:rsidRPr="00924AB9">
              <w:rPr>
                <w:rFonts w:cs="Calibri"/>
                <w:sz w:val="20"/>
                <w:szCs w:val="20"/>
              </w:rPr>
              <w:t xml:space="preserve">Bienes de uso y </w:t>
            </w:r>
            <w:r w:rsidR="00D67734" w:rsidRPr="00924AB9">
              <w:rPr>
                <w:rFonts w:cs="Calibri"/>
                <w:sz w:val="20"/>
                <w:szCs w:val="20"/>
              </w:rPr>
              <w:t>consumos</w:t>
            </w:r>
            <w:r w:rsidRPr="00924AB9">
              <w:rPr>
                <w:rFonts w:cs="Calibri"/>
                <w:sz w:val="20"/>
                <w:szCs w:val="20"/>
              </w:rPr>
              <w:t xml:space="preserve"> diversos</w:t>
            </w:r>
          </w:p>
        </w:tc>
        <w:tc>
          <w:tcPr>
            <w:tcW w:w="567" w:type="dxa"/>
            <w:tcBorders>
              <w:top w:val="nil"/>
              <w:left w:val="nil"/>
              <w:bottom w:val="single" w:sz="4" w:space="0" w:color="auto"/>
              <w:right w:val="single" w:sz="4" w:space="0" w:color="auto"/>
            </w:tcBorders>
            <w:noWrap/>
            <w:vAlign w:val="center"/>
          </w:tcPr>
          <w:p w14:paraId="63BAC514" w14:textId="7C976F26" w:rsidR="002051DA" w:rsidRPr="00924AB9" w:rsidRDefault="00D67734" w:rsidP="0029426C">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0F277EDD" w14:textId="589006F4" w:rsidR="002051DA" w:rsidRPr="00924AB9" w:rsidRDefault="00D67734" w:rsidP="0029426C">
            <w:pPr>
              <w:rPr>
                <w:rFonts w:cs="Calibri"/>
                <w:sz w:val="20"/>
                <w:szCs w:val="20"/>
              </w:rPr>
            </w:pPr>
            <w:r w:rsidRPr="00924AB9">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793A9BA7" w14:textId="2867AC1D" w:rsidR="002051DA" w:rsidRPr="00924AB9" w:rsidRDefault="00D67734"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8725EC9" w14:textId="2C429679" w:rsidR="002051DA" w:rsidRPr="00924AB9" w:rsidRDefault="00D67734" w:rsidP="0029426C">
            <w:pPr>
              <w:rPr>
                <w:rFonts w:cs="Calibri"/>
                <w:sz w:val="20"/>
                <w:szCs w:val="20"/>
              </w:rPr>
            </w:pPr>
            <w:r w:rsidRPr="00924AB9">
              <w:rPr>
                <w:rFonts w:cs="Calibri"/>
                <w:sz w:val="20"/>
                <w:szCs w:val="20"/>
              </w:rPr>
              <w:t>$682.95</w:t>
            </w:r>
          </w:p>
        </w:tc>
        <w:tc>
          <w:tcPr>
            <w:tcW w:w="1216" w:type="dxa"/>
            <w:tcBorders>
              <w:top w:val="nil"/>
              <w:left w:val="nil"/>
              <w:bottom w:val="single" w:sz="4" w:space="0" w:color="auto"/>
              <w:right w:val="single" w:sz="4" w:space="0" w:color="auto"/>
            </w:tcBorders>
            <w:noWrap/>
            <w:vAlign w:val="center"/>
          </w:tcPr>
          <w:p w14:paraId="36AB2E72" w14:textId="77777777" w:rsidR="002051DA" w:rsidRPr="00924AB9" w:rsidRDefault="002051DA" w:rsidP="0029426C">
            <w:pPr>
              <w:rPr>
                <w:rFonts w:cs="Calibri"/>
                <w:sz w:val="20"/>
                <w:szCs w:val="20"/>
              </w:rPr>
            </w:pPr>
          </w:p>
        </w:tc>
      </w:tr>
      <w:tr w:rsidR="002051DA" w:rsidRPr="00924AB9" w14:paraId="04F5E014"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3523CDF" w14:textId="77777777" w:rsidR="002051DA" w:rsidRPr="00924AB9" w:rsidRDefault="002051DA" w:rsidP="0029426C">
            <w:pPr>
              <w:jc w:val="center"/>
              <w:rPr>
                <w:rFonts w:cs="Calibri"/>
                <w:b/>
                <w:sz w:val="20"/>
                <w:szCs w:val="20"/>
              </w:rPr>
            </w:pPr>
            <w:r w:rsidRPr="00924AB9">
              <w:rPr>
                <w:rFonts w:cs="Calibri"/>
                <w:b/>
                <w:sz w:val="20"/>
                <w:szCs w:val="20"/>
              </w:rPr>
              <w:t>PARTIDAS QUE REFUERZAN</w:t>
            </w:r>
          </w:p>
        </w:tc>
      </w:tr>
      <w:tr w:rsidR="002051DA" w:rsidRPr="00924AB9" w14:paraId="2477413B"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7A2010F" w14:textId="119373CE" w:rsidR="002051DA" w:rsidRPr="00924AB9" w:rsidRDefault="00D67734" w:rsidP="0029426C">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4D0F8A36" w14:textId="68BDB2CA" w:rsidR="002051DA" w:rsidRPr="00924AB9" w:rsidRDefault="00D67734" w:rsidP="0029426C">
            <w:pPr>
              <w:rPr>
                <w:rFonts w:cs="Calibri"/>
                <w:sz w:val="20"/>
                <w:szCs w:val="20"/>
              </w:rPr>
            </w:pPr>
            <w:r w:rsidRPr="00924AB9">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68360824" w14:textId="5080EC5D" w:rsidR="002051DA" w:rsidRPr="00924AB9" w:rsidRDefault="00D67734" w:rsidP="0029426C">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7BE334B3" w14:textId="7CF884B9" w:rsidR="002051DA" w:rsidRPr="00924AB9" w:rsidRDefault="00D67734" w:rsidP="0029426C">
            <w:pPr>
              <w:rPr>
                <w:rFonts w:cs="Calibri"/>
                <w:sz w:val="20"/>
                <w:szCs w:val="20"/>
              </w:rPr>
            </w:pPr>
            <w:r w:rsidRPr="00924AB9">
              <w:rPr>
                <w:rFonts w:cs="Calibri"/>
                <w:sz w:val="20"/>
                <w:szCs w:val="20"/>
              </w:rPr>
              <w:t>20688210130801041111</w:t>
            </w:r>
          </w:p>
        </w:tc>
        <w:tc>
          <w:tcPr>
            <w:tcW w:w="784" w:type="dxa"/>
            <w:tcBorders>
              <w:top w:val="nil"/>
              <w:left w:val="nil"/>
              <w:right w:val="single" w:sz="4" w:space="0" w:color="auto"/>
            </w:tcBorders>
            <w:noWrap/>
            <w:vAlign w:val="center"/>
          </w:tcPr>
          <w:p w14:paraId="5669BF3F" w14:textId="65089E59" w:rsidR="002051DA" w:rsidRPr="00924AB9" w:rsidRDefault="00D67734"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1DAB66B" w14:textId="77777777" w:rsidR="002051DA" w:rsidRPr="00924AB9" w:rsidRDefault="002051DA"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E94FB3E" w14:textId="16AFA0F7" w:rsidR="002051DA" w:rsidRPr="00924AB9" w:rsidRDefault="00D67734" w:rsidP="0029426C">
            <w:pPr>
              <w:rPr>
                <w:rFonts w:cs="Calibri"/>
                <w:sz w:val="20"/>
                <w:szCs w:val="20"/>
              </w:rPr>
            </w:pPr>
            <w:r w:rsidRPr="00924AB9">
              <w:rPr>
                <w:rFonts w:cs="Calibri"/>
                <w:sz w:val="20"/>
                <w:szCs w:val="20"/>
              </w:rPr>
              <w:t>$682.95</w:t>
            </w:r>
          </w:p>
        </w:tc>
      </w:tr>
      <w:tr w:rsidR="002051DA" w:rsidRPr="00924AB9" w14:paraId="765E3153"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E0E47C2" w14:textId="77777777" w:rsidR="002051DA" w:rsidRPr="00924AB9" w:rsidRDefault="002051DA"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4E3905A" w14:textId="35FF81AD" w:rsidR="002051DA" w:rsidRPr="00924AB9" w:rsidRDefault="002051DA" w:rsidP="0029426C">
            <w:pPr>
              <w:rPr>
                <w:b/>
                <w:sz w:val="20"/>
                <w:szCs w:val="20"/>
                <w:lang w:val="es-SV" w:eastAsia="es-SV"/>
              </w:rPr>
            </w:pPr>
            <w:r w:rsidRPr="00924AB9">
              <w:rPr>
                <w:b/>
                <w:sz w:val="20"/>
                <w:szCs w:val="20"/>
                <w:lang w:val="es-SV" w:eastAsia="es-SV"/>
              </w:rPr>
              <w:t>$</w:t>
            </w:r>
            <w:r w:rsidR="00D67734" w:rsidRPr="00924AB9">
              <w:rPr>
                <w:b/>
                <w:sz w:val="20"/>
                <w:szCs w:val="20"/>
                <w:lang w:val="es-SV" w:eastAsia="es-SV"/>
              </w:rPr>
              <w:t>682.95</w:t>
            </w:r>
          </w:p>
        </w:tc>
        <w:tc>
          <w:tcPr>
            <w:tcW w:w="1216" w:type="dxa"/>
            <w:tcBorders>
              <w:top w:val="single" w:sz="4" w:space="0" w:color="auto"/>
              <w:left w:val="nil"/>
              <w:bottom w:val="single" w:sz="4" w:space="0" w:color="auto"/>
              <w:right w:val="single" w:sz="4" w:space="0" w:color="auto"/>
            </w:tcBorders>
            <w:noWrap/>
            <w:vAlign w:val="center"/>
          </w:tcPr>
          <w:p w14:paraId="3925B359" w14:textId="6ABED508" w:rsidR="002051DA" w:rsidRPr="00924AB9" w:rsidRDefault="002051DA" w:rsidP="0029426C">
            <w:pPr>
              <w:rPr>
                <w:rFonts w:cs="Calibri"/>
                <w:b/>
                <w:sz w:val="20"/>
                <w:szCs w:val="20"/>
              </w:rPr>
            </w:pPr>
            <w:r w:rsidRPr="00924AB9">
              <w:rPr>
                <w:rFonts w:cs="Calibri"/>
                <w:b/>
                <w:sz w:val="20"/>
                <w:szCs w:val="20"/>
              </w:rPr>
              <w:t>$</w:t>
            </w:r>
            <w:r w:rsidR="00D67734" w:rsidRPr="00924AB9">
              <w:rPr>
                <w:rFonts w:cs="Calibri"/>
                <w:b/>
                <w:sz w:val="20"/>
                <w:szCs w:val="20"/>
              </w:rPr>
              <w:t>682.95</w:t>
            </w:r>
          </w:p>
        </w:tc>
      </w:tr>
    </w:tbl>
    <w:p w14:paraId="6817C7D7" w14:textId="77E62214" w:rsidR="009F5D83" w:rsidRPr="00924AB9" w:rsidRDefault="002051DA" w:rsidP="009F5D8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F5D83" w:rsidRPr="00924AB9">
        <w:t>.</w:t>
      </w:r>
      <w:r w:rsidR="00766DDB" w:rsidRPr="00924AB9">
        <w:t xml:space="preserve"> </w:t>
      </w:r>
      <w:r w:rsidR="009F5D83" w:rsidRPr="00924AB9">
        <w:rPr>
          <w:rFonts w:eastAsia="Calibri"/>
          <w:b/>
          <w:u w:val="single"/>
          <w:shd w:val="clear" w:color="auto" w:fill="FFFFFF"/>
        </w:rPr>
        <w:t>ACUERDO NÚMERO CIENTO CINCUENTA Y DOS</w:t>
      </w:r>
      <w:r w:rsidR="009F5D83" w:rsidRPr="00924AB9">
        <w:rPr>
          <w:rFonts w:eastAsia="Calibri"/>
          <w:shd w:val="clear" w:color="auto" w:fill="FFFFFF"/>
        </w:rPr>
        <w:t>.- E</w:t>
      </w:r>
      <w:r w:rsidR="009F5D83" w:rsidRPr="00924AB9">
        <w:t>n lo relacionado a la</w:t>
      </w:r>
      <w:r w:rsidR="009F5D83" w:rsidRPr="00924AB9">
        <w:rPr>
          <w:rFonts w:eastAsia="Calibri"/>
          <w:lang w:eastAsia="es-SV"/>
        </w:rPr>
        <w:t xml:space="preserve"> solicitud de reprogramación al presupuesto del proyecto «FONDO DE EMERGENCIA COVID-19 FODES 2%», este Concejo, en uso de sus facultades legales, por </w:t>
      </w:r>
      <w:r w:rsidR="00403B48" w:rsidRPr="00924AB9">
        <w:rPr>
          <w:rFonts w:eastAsia="Calibri"/>
          <w:lang w:eastAsia="es-SV"/>
        </w:rPr>
        <w:t>mayoría</w:t>
      </w:r>
      <w:r w:rsidR="009F5D83" w:rsidRPr="00924AB9">
        <w:rPr>
          <w:rFonts w:eastAsia="Calibri"/>
          <w:lang w:eastAsia="es-SV"/>
        </w:rPr>
        <w:t xml:space="preserve">, </w:t>
      </w:r>
      <w:r w:rsidR="009F5D83" w:rsidRPr="00924AB9">
        <w:rPr>
          <w:rFonts w:eastAsia="Calibri"/>
          <w:b/>
          <w:lang w:eastAsia="es-SV"/>
        </w:rPr>
        <w:t>ACUERDA:</w:t>
      </w:r>
      <w:r w:rsidR="009F5D83" w:rsidRPr="00924AB9">
        <w:rPr>
          <w:rFonts w:eastAsia="Calibri"/>
          <w:lang w:eastAsia="es-SV"/>
        </w:rPr>
        <w:t xml:space="preserve"> Autorizar la Reprogramación al presupuesto del proyecto </w:t>
      </w:r>
      <w:r w:rsidR="009F5D83" w:rsidRPr="00924AB9">
        <w:rPr>
          <w:rFonts w:eastAsia="Calibri"/>
          <w:b/>
          <w:lang w:eastAsia="es-SV"/>
        </w:rPr>
        <w:t>«FONDO DE EMERGENCIA COVID-19 FODES 2%»</w:t>
      </w:r>
      <w:r w:rsidR="009F5D8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F5D83" w:rsidRPr="00924AB9" w14:paraId="2BB1AC66"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35A6A81" w14:textId="77777777" w:rsidR="009F5D83" w:rsidRPr="00924AB9" w:rsidRDefault="009F5D83"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EB4CA2D" w14:textId="77777777" w:rsidR="009F5D83" w:rsidRPr="00924AB9" w:rsidRDefault="009F5D83"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8BD0F2B" w14:textId="77777777" w:rsidR="009F5D83" w:rsidRPr="00924AB9" w:rsidRDefault="009F5D83"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7FBB0F8" w14:textId="77777777" w:rsidR="009F5D83" w:rsidRPr="00924AB9" w:rsidRDefault="009F5D83"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DC11DD2" w14:textId="77777777" w:rsidR="009F5D83" w:rsidRPr="00924AB9" w:rsidRDefault="009F5D83"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4A1C15A" w14:textId="77777777" w:rsidR="009F5D83" w:rsidRPr="00924AB9" w:rsidRDefault="009F5D83"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C837F27" w14:textId="77777777" w:rsidR="009F5D83" w:rsidRPr="00924AB9" w:rsidRDefault="009F5D83" w:rsidP="0029426C">
            <w:pPr>
              <w:jc w:val="center"/>
              <w:rPr>
                <w:rFonts w:cs="Calibri"/>
                <w:sz w:val="20"/>
                <w:szCs w:val="20"/>
              </w:rPr>
            </w:pPr>
            <w:r w:rsidRPr="00924AB9">
              <w:rPr>
                <w:rFonts w:cs="Calibri"/>
                <w:b/>
                <w:sz w:val="20"/>
                <w:szCs w:val="20"/>
              </w:rPr>
              <w:t>TOTAL</w:t>
            </w:r>
          </w:p>
        </w:tc>
      </w:tr>
      <w:tr w:rsidR="009F5D83" w:rsidRPr="00924AB9" w14:paraId="6C2114B4"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A2F857E" w14:textId="77777777" w:rsidR="009F5D83" w:rsidRPr="00924AB9" w:rsidRDefault="009F5D83" w:rsidP="0029426C">
            <w:pPr>
              <w:jc w:val="center"/>
              <w:rPr>
                <w:rFonts w:cs="Calibri"/>
                <w:b/>
                <w:sz w:val="20"/>
                <w:szCs w:val="20"/>
              </w:rPr>
            </w:pPr>
            <w:r w:rsidRPr="00924AB9">
              <w:rPr>
                <w:rFonts w:cs="Calibri"/>
                <w:b/>
                <w:sz w:val="20"/>
                <w:szCs w:val="20"/>
              </w:rPr>
              <w:t>PARTIDAS QUE AFECTAN</w:t>
            </w:r>
          </w:p>
        </w:tc>
      </w:tr>
      <w:tr w:rsidR="009F5D83" w:rsidRPr="00924AB9" w14:paraId="74679DA2"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C2426BD" w14:textId="69553529" w:rsidR="009F5D83" w:rsidRPr="00924AB9" w:rsidRDefault="00135277"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1EF097D" w14:textId="6F3D023E" w:rsidR="009F5D83" w:rsidRPr="00924AB9" w:rsidRDefault="00135277" w:rsidP="0029426C">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A4BB84E" w14:textId="128C0075" w:rsidR="009F5D83" w:rsidRPr="00924AB9" w:rsidRDefault="00135277" w:rsidP="0029426C">
            <w:pPr>
              <w:jc w:val="center"/>
              <w:rPr>
                <w:rFonts w:cs="Calibri"/>
                <w:sz w:val="20"/>
                <w:szCs w:val="20"/>
              </w:rPr>
            </w:pPr>
            <w:r w:rsidRPr="00924AB9">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75EA7581" w14:textId="1FFA4CC4" w:rsidR="009F5D83" w:rsidRPr="00924AB9" w:rsidRDefault="00135277" w:rsidP="0029426C">
            <w:pPr>
              <w:rPr>
                <w:rFonts w:cs="Calibri"/>
                <w:sz w:val="20"/>
                <w:szCs w:val="20"/>
              </w:rPr>
            </w:pPr>
            <w:r w:rsidRPr="00924AB9">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3EAAC8A7" w14:textId="605FC0E3" w:rsidR="009F5D83" w:rsidRPr="00924AB9" w:rsidRDefault="00135277"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8E092FF" w14:textId="54779B75" w:rsidR="009F5D83" w:rsidRPr="00924AB9" w:rsidRDefault="00135277" w:rsidP="0029426C">
            <w:pPr>
              <w:rPr>
                <w:rFonts w:cs="Calibri"/>
                <w:sz w:val="20"/>
                <w:szCs w:val="20"/>
              </w:rPr>
            </w:pPr>
            <w:r w:rsidRPr="00924AB9">
              <w:rPr>
                <w:rFonts w:cs="Calibri"/>
                <w:sz w:val="20"/>
                <w:szCs w:val="20"/>
              </w:rPr>
              <w:t>$282.50</w:t>
            </w:r>
          </w:p>
        </w:tc>
        <w:tc>
          <w:tcPr>
            <w:tcW w:w="1216" w:type="dxa"/>
            <w:tcBorders>
              <w:top w:val="nil"/>
              <w:left w:val="nil"/>
              <w:bottom w:val="single" w:sz="4" w:space="0" w:color="auto"/>
              <w:right w:val="single" w:sz="4" w:space="0" w:color="auto"/>
            </w:tcBorders>
            <w:noWrap/>
            <w:vAlign w:val="center"/>
          </w:tcPr>
          <w:p w14:paraId="1A7422CC" w14:textId="77777777" w:rsidR="009F5D83" w:rsidRPr="00924AB9" w:rsidRDefault="009F5D83" w:rsidP="0029426C">
            <w:pPr>
              <w:rPr>
                <w:rFonts w:cs="Calibri"/>
                <w:sz w:val="20"/>
                <w:szCs w:val="20"/>
              </w:rPr>
            </w:pPr>
          </w:p>
        </w:tc>
      </w:tr>
      <w:tr w:rsidR="009F5D83" w:rsidRPr="00924AB9" w14:paraId="07C5D67E"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6175287" w14:textId="77777777" w:rsidR="009F5D83" w:rsidRPr="00924AB9" w:rsidRDefault="009F5D83" w:rsidP="0029426C">
            <w:pPr>
              <w:jc w:val="center"/>
              <w:rPr>
                <w:rFonts w:cs="Calibri"/>
                <w:b/>
                <w:sz w:val="20"/>
                <w:szCs w:val="20"/>
              </w:rPr>
            </w:pPr>
            <w:r w:rsidRPr="00924AB9">
              <w:rPr>
                <w:rFonts w:cs="Calibri"/>
                <w:b/>
                <w:sz w:val="20"/>
                <w:szCs w:val="20"/>
              </w:rPr>
              <w:t>PARTIDAS QUE REFUERZAN</w:t>
            </w:r>
          </w:p>
        </w:tc>
      </w:tr>
      <w:tr w:rsidR="009F5D83" w:rsidRPr="00924AB9" w14:paraId="7AC46766"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BC26442" w14:textId="0B93ACED" w:rsidR="009F5D83" w:rsidRPr="00924AB9" w:rsidRDefault="00135277" w:rsidP="0029426C">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7B8D1290" w14:textId="3D9257FE" w:rsidR="009F5D83" w:rsidRPr="00924AB9" w:rsidRDefault="00135277" w:rsidP="0029426C">
            <w:pPr>
              <w:rPr>
                <w:rFonts w:cs="Calibri"/>
                <w:sz w:val="20"/>
                <w:szCs w:val="20"/>
              </w:rPr>
            </w:pPr>
            <w:r w:rsidRPr="00924AB9">
              <w:rPr>
                <w:rFonts w:cs="Calibri"/>
                <w:sz w:val="20"/>
                <w:szCs w:val="20"/>
              </w:rPr>
              <w:t>Productos alimenticios para personas</w:t>
            </w:r>
          </w:p>
        </w:tc>
        <w:tc>
          <w:tcPr>
            <w:tcW w:w="567" w:type="dxa"/>
            <w:tcBorders>
              <w:top w:val="nil"/>
              <w:left w:val="nil"/>
              <w:right w:val="single" w:sz="4" w:space="0" w:color="auto"/>
            </w:tcBorders>
            <w:noWrap/>
            <w:vAlign w:val="center"/>
          </w:tcPr>
          <w:p w14:paraId="6E0E0F4D" w14:textId="324690BA" w:rsidR="009F5D83" w:rsidRPr="00924AB9" w:rsidRDefault="00135277" w:rsidP="0029426C">
            <w:pPr>
              <w:jc w:val="center"/>
              <w:rPr>
                <w:rFonts w:cs="Calibri"/>
                <w:sz w:val="20"/>
                <w:szCs w:val="20"/>
              </w:rPr>
            </w:pPr>
            <w:r w:rsidRPr="00924AB9">
              <w:rPr>
                <w:rFonts w:cs="Calibri"/>
                <w:sz w:val="20"/>
                <w:szCs w:val="20"/>
              </w:rPr>
              <w:t>42</w:t>
            </w:r>
          </w:p>
        </w:tc>
        <w:tc>
          <w:tcPr>
            <w:tcW w:w="1559" w:type="dxa"/>
            <w:tcBorders>
              <w:top w:val="nil"/>
              <w:left w:val="nil"/>
              <w:right w:val="single" w:sz="4" w:space="0" w:color="auto"/>
            </w:tcBorders>
            <w:noWrap/>
            <w:vAlign w:val="center"/>
          </w:tcPr>
          <w:p w14:paraId="2C6DF9E1" w14:textId="05BE96B3" w:rsidR="009F5D83" w:rsidRPr="00924AB9" w:rsidRDefault="00135277" w:rsidP="0029426C">
            <w:pPr>
              <w:rPr>
                <w:rFonts w:cs="Calibri"/>
                <w:sz w:val="20"/>
                <w:szCs w:val="20"/>
              </w:rPr>
            </w:pPr>
            <w:r w:rsidRPr="00924AB9">
              <w:rPr>
                <w:rFonts w:cs="Calibri"/>
                <w:sz w:val="20"/>
                <w:szCs w:val="20"/>
              </w:rPr>
              <w:t>20688210130801011111</w:t>
            </w:r>
          </w:p>
        </w:tc>
        <w:tc>
          <w:tcPr>
            <w:tcW w:w="784" w:type="dxa"/>
            <w:tcBorders>
              <w:top w:val="nil"/>
              <w:left w:val="nil"/>
              <w:right w:val="single" w:sz="4" w:space="0" w:color="auto"/>
            </w:tcBorders>
            <w:noWrap/>
            <w:vAlign w:val="center"/>
          </w:tcPr>
          <w:p w14:paraId="1217FECA" w14:textId="7BA80C98" w:rsidR="009F5D83" w:rsidRPr="00924AB9" w:rsidRDefault="00135277"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D963AE3" w14:textId="77777777" w:rsidR="009F5D83" w:rsidRPr="00924AB9" w:rsidRDefault="009F5D83"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75DF673" w14:textId="78F80C91" w:rsidR="009F5D83" w:rsidRPr="00924AB9" w:rsidRDefault="00135277" w:rsidP="0029426C">
            <w:pPr>
              <w:rPr>
                <w:rFonts w:cs="Calibri"/>
                <w:sz w:val="20"/>
                <w:szCs w:val="20"/>
              </w:rPr>
            </w:pPr>
            <w:r w:rsidRPr="00924AB9">
              <w:rPr>
                <w:rFonts w:cs="Calibri"/>
                <w:sz w:val="20"/>
                <w:szCs w:val="20"/>
              </w:rPr>
              <w:t>$282.50</w:t>
            </w:r>
          </w:p>
        </w:tc>
      </w:tr>
      <w:tr w:rsidR="009F5D83" w:rsidRPr="00924AB9" w14:paraId="2DD88D70"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BBFBB26" w14:textId="77777777" w:rsidR="009F5D83" w:rsidRPr="00924AB9" w:rsidRDefault="009F5D83"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57B8DD3" w14:textId="2A84AFD6" w:rsidR="009F5D83" w:rsidRPr="00924AB9" w:rsidRDefault="009F5D83" w:rsidP="0029426C">
            <w:pPr>
              <w:rPr>
                <w:b/>
                <w:sz w:val="20"/>
                <w:szCs w:val="20"/>
                <w:lang w:val="es-SV" w:eastAsia="es-SV"/>
              </w:rPr>
            </w:pPr>
            <w:r w:rsidRPr="00924AB9">
              <w:rPr>
                <w:b/>
                <w:sz w:val="20"/>
                <w:szCs w:val="20"/>
                <w:lang w:val="es-SV" w:eastAsia="es-SV"/>
              </w:rPr>
              <w:t>$</w:t>
            </w:r>
            <w:r w:rsidR="00135277" w:rsidRPr="00924AB9">
              <w:rPr>
                <w:b/>
                <w:sz w:val="20"/>
                <w:szCs w:val="20"/>
                <w:lang w:val="es-SV" w:eastAsia="es-SV"/>
              </w:rPr>
              <w:t>282.50</w:t>
            </w:r>
          </w:p>
        </w:tc>
        <w:tc>
          <w:tcPr>
            <w:tcW w:w="1216" w:type="dxa"/>
            <w:tcBorders>
              <w:top w:val="single" w:sz="4" w:space="0" w:color="auto"/>
              <w:left w:val="nil"/>
              <w:bottom w:val="single" w:sz="4" w:space="0" w:color="auto"/>
              <w:right w:val="single" w:sz="4" w:space="0" w:color="auto"/>
            </w:tcBorders>
            <w:noWrap/>
            <w:vAlign w:val="center"/>
          </w:tcPr>
          <w:p w14:paraId="4FFCBC81" w14:textId="5F06FF80" w:rsidR="009F5D83" w:rsidRPr="00924AB9" w:rsidRDefault="009F5D83" w:rsidP="0029426C">
            <w:pPr>
              <w:rPr>
                <w:rFonts w:cs="Calibri"/>
                <w:b/>
                <w:sz w:val="20"/>
                <w:szCs w:val="20"/>
              </w:rPr>
            </w:pPr>
            <w:r w:rsidRPr="00924AB9">
              <w:rPr>
                <w:rFonts w:cs="Calibri"/>
                <w:b/>
                <w:sz w:val="20"/>
                <w:szCs w:val="20"/>
              </w:rPr>
              <w:t>$</w:t>
            </w:r>
            <w:r w:rsidR="00135277" w:rsidRPr="00924AB9">
              <w:rPr>
                <w:rFonts w:cs="Calibri"/>
                <w:b/>
                <w:sz w:val="20"/>
                <w:szCs w:val="20"/>
              </w:rPr>
              <w:t>282.50</w:t>
            </w:r>
          </w:p>
        </w:tc>
      </w:tr>
    </w:tbl>
    <w:p w14:paraId="3F0F7E60" w14:textId="2547AF94" w:rsidR="003703A6" w:rsidRPr="00924AB9" w:rsidRDefault="009F5D83" w:rsidP="003703A6">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3703A6" w:rsidRPr="00924AB9">
        <w:t>.</w:t>
      </w:r>
      <w:r w:rsidR="00C35E6A" w:rsidRPr="00924AB9">
        <w:t xml:space="preserve"> </w:t>
      </w:r>
      <w:r w:rsidR="003703A6" w:rsidRPr="00924AB9">
        <w:rPr>
          <w:rFonts w:eastAsia="Calibri"/>
          <w:b/>
          <w:u w:val="single"/>
          <w:shd w:val="clear" w:color="auto" w:fill="FFFFFF"/>
        </w:rPr>
        <w:t>ACUERDO NÚMERO CIENTO CINCUENTA Y TRES</w:t>
      </w:r>
      <w:r w:rsidR="003703A6" w:rsidRPr="00924AB9">
        <w:rPr>
          <w:rFonts w:eastAsia="Calibri"/>
          <w:shd w:val="clear" w:color="auto" w:fill="FFFFFF"/>
        </w:rPr>
        <w:t>.- E</w:t>
      </w:r>
      <w:r w:rsidR="003703A6" w:rsidRPr="00924AB9">
        <w:t>n lo relacionado a la</w:t>
      </w:r>
      <w:r w:rsidR="003703A6" w:rsidRPr="00924AB9">
        <w:rPr>
          <w:rFonts w:eastAsia="Calibri"/>
          <w:lang w:eastAsia="es-SV"/>
        </w:rPr>
        <w:t xml:space="preserve"> solicitud de reprogramación al presupuesto de «FONDOS PROPIOS», este Concejo, en uso de sus facultades legales, por </w:t>
      </w:r>
      <w:r w:rsidR="00403B48" w:rsidRPr="00924AB9">
        <w:rPr>
          <w:rFonts w:eastAsia="Calibri"/>
          <w:lang w:eastAsia="es-SV"/>
        </w:rPr>
        <w:t>mayoría</w:t>
      </w:r>
      <w:r w:rsidR="003703A6" w:rsidRPr="00924AB9">
        <w:rPr>
          <w:rFonts w:eastAsia="Calibri"/>
          <w:lang w:eastAsia="es-SV"/>
        </w:rPr>
        <w:t xml:space="preserve">, </w:t>
      </w:r>
      <w:r w:rsidR="003703A6" w:rsidRPr="00924AB9">
        <w:rPr>
          <w:rFonts w:eastAsia="Calibri"/>
          <w:b/>
          <w:lang w:eastAsia="es-SV"/>
        </w:rPr>
        <w:t>ACUERDA:</w:t>
      </w:r>
      <w:r w:rsidR="003703A6" w:rsidRPr="00924AB9">
        <w:rPr>
          <w:rFonts w:eastAsia="Calibri"/>
          <w:lang w:eastAsia="es-SV"/>
        </w:rPr>
        <w:t xml:space="preserve"> Autorizar la Reprogramación al presupuesto de </w:t>
      </w:r>
      <w:r w:rsidR="003703A6" w:rsidRPr="00924AB9">
        <w:rPr>
          <w:rFonts w:eastAsia="Calibri"/>
          <w:b/>
          <w:lang w:eastAsia="es-SV"/>
        </w:rPr>
        <w:t>«FONDOS PROPIOS»</w:t>
      </w:r>
      <w:r w:rsidR="003703A6"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703A6" w:rsidRPr="00924AB9" w14:paraId="7639C286"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06FFB39" w14:textId="77777777" w:rsidR="003703A6" w:rsidRPr="00924AB9" w:rsidRDefault="003703A6"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3059C16" w14:textId="77777777" w:rsidR="003703A6" w:rsidRPr="00924AB9" w:rsidRDefault="003703A6"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941E4CA" w14:textId="77777777" w:rsidR="003703A6" w:rsidRPr="00924AB9" w:rsidRDefault="003703A6"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FF2E955" w14:textId="77777777" w:rsidR="003703A6" w:rsidRPr="00924AB9" w:rsidRDefault="003703A6"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4EE3474" w14:textId="77777777" w:rsidR="003703A6" w:rsidRPr="00924AB9" w:rsidRDefault="003703A6"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15F0010" w14:textId="77777777" w:rsidR="003703A6" w:rsidRPr="00924AB9" w:rsidRDefault="003703A6"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49228F4" w14:textId="77777777" w:rsidR="003703A6" w:rsidRPr="00924AB9" w:rsidRDefault="003703A6" w:rsidP="0029426C">
            <w:pPr>
              <w:jc w:val="center"/>
              <w:rPr>
                <w:rFonts w:cs="Calibri"/>
                <w:sz w:val="20"/>
                <w:szCs w:val="20"/>
              </w:rPr>
            </w:pPr>
            <w:r w:rsidRPr="00924AB9">
              <w:rPr>
                <w:rFonts w:cs="Calibri"/>
                <w:b/>
                <w:sz w:val="20"/>
                <w:szCs w:val="20"/>
              </w:rPr>
              <w:t>TOTAL</w:t>
            </w:r>
          </w:p>
        </w:tc>
      </w:tr>
      <w:tr w:rsidR="003703A6" w:rsidRPr="00924AB9" w14:paraId="12150494"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0E87D20" w14:textId="77777777" w:rsidR="003703A6" w:rsidRPr="00924AB9" w:rsidRDefault="003703A6" w:rsidP="0029426C">
            <w:pPr>
              <w:jc w:val="center"/>
              <w:rPr>
                <w:rFonts w:cs="Calibri"/>
                <w:b/>
                <w:sz w:val="20"/>
                <w:szCs w:val="20"/>
              </w:rPr>
            </w:pPr>
            <w:r w:rsidRPr="00924AB9">
              <w:rPr>
                <w:rFonts w:cs="Calibri"/>
                <w:b/>
                <w:sz w:val="20"/>
                <w:szCs w:val="20"/>
              </w:rPr>
              <w:t>PARTIDAS QUE AFECTAN</w:t>
            </w:r>
          </w:p>
        </w:tc>
      </w:tr>
      <w:tr w:rsidR="003703A6" w:rsidRPr="00924AB9" w14:paraId="7542183A"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B5D4DF9" w14:textId="2C6CD5A0" w:rsidR="003703A6" w:rsidRPr="00924AB9" w:rsidRDefault="003703A6" w:rsidP="0029426C">
            <w:pPr>
              <w:jc w:val="center"/>
              <w:rPr>
                <w:rFonts w:cs="Calibri"/>
                <w:sz w:val="20"/>
                <w:szCs w:val="20"/>
              </w:rPr>
            </w:pPr>
            <w:r w:rsidRPr="00924AB9">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558529BD" w14:textId="35D5E291" w:rsidR="003703A6" w:rsidRPr="00924AB9" w:rsidRDefault="003703A6" w:rsidP="0029426C">
            <w:pPr>
              <w:rPr>
                <w:rFonts w:cs="Calibri"/>
                <w:sz w:val="20"/>
                <w:szCs w:val="20"/>
              </w:rPr>
            </w:pPr>
            <w:r w:rsidRPr="00924AB9">
              <w:rPr>
                <w:rFonts w:cs="Calibri"/>
                <w:sz w:val="20"/>
                <w:szCs w:val="20"/>
              </w:rPr>
              <w:t>Minerales metálicos</w:t>
            </w:r>
          </w:p>
        </w:tc>
        <w:tc>
          <w:tcPr>
            <w:tcW w:w="567" w:type="dxa"/>
            <w:vMerge w:val="restart"/>
            <w:tcBorders>
              <w:top w:val="nil"/>
              <w:left w:val="nil"/>
              <w:right w:val="single" w:sz="4" w:space="0" w:color="auto"/>
            </w:tcBorders>
            <w:noWrap/>
            <w:vAlign w:val="center"/>
          </w:tcPr>
          <w:p w14:paraId="709F2128" w14:textId="40239DCD" w:rsidR="003703A6" w:rsidRPr="00924AB9" w:rsidRDefault="003703A6" w:rsidP="0029426C">
            <w:pPr>
              <w:jc w:val="center"/>
              <w:rPr>
                <w:rFonts w:cs="Calibri"/>
                <w:sz w:val="20"/>
                <w:szCs w:val="20"/>
              </w:rPr>
            </w:pPr>
            <w:r w:rsidRPr="00924AB9">
              <w:rPr>
                <w:rFonts w:cs="Calibri"/>
                <w:sz w:val="20"/>
                <w:szCs w:val="20"/>
              </w:rPr>
              <w:t>45</w:t>
            </w:r>
          </w:p>
        </w:tc>
        <w:tc>
          <w:tcPr>
            <w:tcW w:w="1559" w:type="dxa"/>
            <w:vMerge w:val="restart"/>
            <w:tcBorders>
              <w:top w:val="nil"/>
              <w:left w:val="nil"/>
              <w:right w:val="single" w:sz="4" w:space="0" w:color="auto"/>
            </w:tcBorders>
            <w:noWrap/>
            <w:vAlign w:val="center"/>
          </w:tcPr>
          <w:p w14:paraId="23C7F225" w14:textId="316992D9" w:rsidR="003703A6" w:rsidRPr="00924AB9" w:rsidRDefault="003703A6" w:rsidP="0029426C">
            <w:pPr>
              <w:rPr>
                <w:rFonts w:cs="Calibri"/>
                <w:sz w:val="20"/>
                <w:szCs w:val="20"/>
              </w:rPr>
            </w:pPr>
            <w:r w:rsidRPr="00924AB9">
              <w:rPr>
                <w:rFonts w:cs="Calibri"/>
                <w:sz w:val="20"/>
                <w:szCs w:val="20"/>
              </w:rPr>
              <w:t>20688210110401012000</w:t>
            </w:r>
          </w:p>
        </w:tc>
        <w:tc>
          <w:tcPr>
            <w:tcW w:w="784" w:type="dxa"/>
            <w:vMerge w:val="restart"/>
            <w:tcBorders>
              <w:top w:val="nil"/>
              <w:left w:val="nil"/>
              <w:right w:val="single" w:sz="4" w:space="0" w:color="auto"/>
            </w:tcBorders>
            <w:noWrap/>
            <w:vAlign w:val="center"/>
          </w:tcPr>
          <w:p w14:paraId="48A13D99" w14:textId="3A334C59" w:rsidR="003703A6" w:rsidRPr="00924AB9" w:rsidRDefault="003703A6"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6CC4ED59" w14:textId="5D04D10A" w:rsidR="003703A6" w:rsidRPr="00924AB9" w:rsidRDefault="003703A6" w:rsidP="0029426C">
            <w:pPr>
              <w:rPr>
                <w:rFonts w:cs="Calibri"/>
                <w:sz w:val="20"/>
                <w:szCs w:val="20"/>
              </w:rPr>
            </w:pPr>
            <w:r w:rsidRPr="00924AB9">
              <w:rPr>
                <w:rFonts w:cs="Calibri"/>
                <w:sz w:val="20"/>
                <w:szCs w:val="20"/>
              </w:rPr>
              <w:t>$11.00</w:t>
            </w:r>
          </w:p>
        </w:tc>
        <w:tc>
          <w:tcPr>
            <w:tcW w:w="1216" w:type="dxa"/>
            <w:tcBorders>
              <w:top w:val="nil"/>
              <w:left w:val="nil"/>
              <w:bottom w:val="single" w:sz="4" w:space="0" w:color="auto"/>
              <w:right w:val="single" w:sz="4" w:space="0" w:color="auto"/>
            </w:tcBorders>
            <w:noWrap/>
            <w:vAlign w:val="center"/>
          </w:tcPr>
          <w:p w14:paraId="59D25635" w14:textId="77777777" w:rsidR="003703A6" w:rsidRPr="00924AB9" w:rsidRDefault="003703A6" w:rsidP="0029426C">
            <w:pPr>
              <w:rPr>
                <w:rFonts w:cs="Calibri"/>
                <w:sz w:val="20"/>
                <w:szCs w:val="20"/>
              </w:rPr>
            </w:pPr>
          </w:p>
        </w:tc>
      </w:tr>
      <w:tr w:rsidR="003703A6" w:rsidRPr="00924AB9" w14:paraId="22A93B79"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936A4F4" w14:textId="69619A6F" w:rsidR="003703A6" w:rsidRPr="00924AB9" w:rsidRDefault="003703A6"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0631110" w14:textId="78696D92" w:rsidR="003703A6" w:rsidRPr="00924AB9" w:rsidRDefault="003703A6" w:rsidP="0029426C">
            <w:pPr>
              <w:rPr>
                <w:rFonts w:cs="Calibri"/>
                <w:sz w:val="20"/>
                <w:szCs w:val="20"/>
              </w:rPr>
            </w:pPr>
            <w:r w:rsidRPr="00924AB9">
              <w:rPr>
                <w:rFonts w:cs="Calibri"/>
                <w:sz w:val="20"/>
                <w:szCs w:val="20"/>
              </w:rPr>
              <w:t>Bienes de uso y consumos diversos</w:t>
            </w:r>
          </w:p>
        </w:tc>
        <w:tc>
          <w:tcPr>
            <w:tcW w:w="567" w:type="dxa"/>
            <w:vMerge/>
            <w:tcBorders>
              <w:left w:val="nil"/>
              <w:bottom w:val="single" w:sz="4" w:space="0" w:color="auto"/>
              <w:right w:val="single" w:sz="4" w:space="0" w:color="auto"/>
            </w:tcBorders>
            <w:noWrap/>
            <w:vAlign w:val="center"/>
          </w:tcPr>
          <w:p w14:paraId="3392665C" w14:textId="77777777" w:rsidR="003703A6" w:rsidRPr="00924AB9" w:rsidRDefault="003703A6" w:rsidP="0029426C">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126D9F35" w14:textId="77777777" w:rsidR="003703A6" w:rsidRPr="00924AB9" w:rsidRDefault="003703A6" w:rsidP="0029426C">
            <w:pPr>
              <w:rPr>
                <w:rFonts w:cs="Calibri"/>
                <w:sz w:val="20"/>
                <w:szCs w:val="20"/>
              </w:rPr>
            </w:pPr>
          </w:p>
        </w:tc>
        <w:tc>
          <w:tcPr>
            <w:tcW w:w="784" w:type="dxa"/>
            <w:vMerge/>
            <w:tcBorders>
              <w:left w:val="nil"/>
              <w:bottom w:val="single" w:sz="4" w:space="0" w:color="auto"/>
              <w:right w:val="single" w:sz="4" w:space="0" w:color="auto"/>
            </w:tcBorders>
            <w:noWrap/>
            <w:vAlign w:val="center"/>
          </w:tcPr>
          <w:p w14:paraId="1281682F" w14:textId="77777777" w:rsidR="003703A6" w:rsidRPr="00924AB9" w:rsidRDefault="003703A6" w:rsidP="0029426C">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98681D5" w14:textId="7F9D6A47" w:rsidR="003703A6" w:rsidRPr="00924AB9" w:rsidRDefault="003703A6" w:rsidP="0029426C">
            <w:pPr>
              <w:rPr>
                <w:rFonts w:cs="Calibri"/>
                <w:sz w:val="20"/>
                <w:szCs w:val="20"/>
              </w:rPr>
            </w:pPr>
            <w:r w:rsidRPr="00924AB9">
              <w:rPr>
                <w:rFonts w:cs="Calibri"/>
                <w:sz w:val="20"/>
                <w:szCs w:val="20"/>
              </w:rPr>
              <w:t>$849.00</w:t>
            </w:r>
          </w:p>
        </w:tc>
        <w:tc>
          <w:tcPr>
            <w:tcW w:w="1216" w:type="dxa"/>
            <w:tcBorders>
              <w:top w:val="nil"/>
              <w:left w:val="nil"/>
              <w:bottom w:val="single" w:sz="4" w:space="0" w:color="auto"/>
              <w:right w:val="single" w:sz="4" w:space="0" w:color="auto"/>
            </w:tcBorders>
            <w:noWrap/>
            <w:vAlign w:val="center"/>
          </w:tcPr>
          <w:p w14:paraId="082F890C" w14:textId="77777777" w:rsidR="003703A6" w:rsidRPr="00924AB9" w:rsidRDefault="003703A6" w:rsidP="0029426C">
            <w:pPr>
              <w:rPr>
                <w:rFonts w:cs="Calibri"/>
                <w:sz w:val="20"/>
                <w:szCs w:val="20"/>
              </w:rPr>
            </w:pPr>
          </w:p>
        </w:tc>
      </w:tr>
      <w:tr w:rsidR="003703A6" w:rsidRPr="00924AB9" w14:paraId="6BDBF6A1"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3A85545" w14:textId="77777777" w:rsidR="003703A6" w:rsidRPr="00924AB9" w:rsidRDefault="003703A6" w:rsidP="0029426C">
            <w:pPr>
              <w:jc w:val="center"/>
              <w:rPr>
                <w:rFonts w:cs="Calibri"/>
                <w:b/>
                <w:sz w:val="20"/>
                <w:szCs w:val="20"/>
              </w:rPr>
            </w:pPr>
            <w:r w:rsidRPr="00924AB9">
              <w:rPr>
                <w:rFonts w:cs="Calibri"/>
                <w:b/>
                <w:sz w:val="20"/>
                <w:szCs w:val="20"/>
              </w:rPr>
              <w:t>PARTIDAS QUE REFUERZAN</w:t>
            </w:r>
          </w:p>
        </w:tc>
      </w:tr>
      <w:tr w:rsidR="003703A6" w:rsidRPr="00924AB9" w14:paraId="5EAECC22"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0917206" w14:textId="550329E4" w:rsidR="003703A6" w:rsidRPr="00924AB9" w:rsidRDefault="003703A6" w:rsidP="0029426C">
            <w:pPr>
              <w:jc w:val="center"/>
              <w:rPr>
                <w:rFonts w:cs="Calibri"/>
                <w:sz w:val="20"/>
                <w:szCs w:val="20"/>
              </w:rPr>
            </w:pPr>
            <w:r w:rsidRPr="00924AB9">
              <w:rPr>
                <w:rFonts w:cs="Calibri"/>
                <w:sz w:val="20"/>
                <w:szCs w:val="20"/>
              </w:rPr>
              <w:t>54109</w:t>
            </w:r>
          </w:p>
        </w:tc>
        <w:tc>
          <w:tcPr>
            <w:tcW w:w="2760" w:type="dxa"/>
            <w:tcBorders>
              <w:top w:val="nil"/>
              <w:left w:val="nil"/>
              <w:bottom w:val="single" w:sz="4" w:space="0" w:color="auto"/>
              <w:right w:val="single" w:sz="4" w:space="0" w:color="auto"/>
            </w:tcBorders>
            <w:noWrap/>
            <w:vAlign w:val="center"/>
          </w:tcPr>
          <w:p w14:paraId="16D053FB" w14:textId="79CA16AD" w:rsidR="003703A6" w:rsidRPr="00924AB9" w:rsidRDefault="003703A6" w:rsidP="0029426C">
            <w:pPr>
              <w:rPr>
                <w:rFonts w:cs="Calibri"/>
                <w:sz w:val="20"/>
                <w:szCs w:val="20"/>
              </w:rPr>
            </w:pPr>
            <w:r w:rsidRPr="00924AB9">
              <w:rPr>
                <w:rFonts w:cs="Calibri"/>
                <w:sz w:val="20"/>
                <w:szCs w:val="20"/>
              </w:rPr>
              <w:t>Llantas y neumáticos</w:t>
            </w:r>
          </w:p>
        </w:tc>
        <w:tc>
          <w:tcPr>
            <w:tcW w:w="567" w:type="dxa"/>
            <w:vMerge w:val="restart"/>
            <w:tcBorders>
              <w:top w:val="nil"/>
              <w:left w:val="nil"/>
              <w:right w:val="single" w:sz="4" w:space="0" w:color="auto"/>
            </w:tcBorders>
            <w:noWrap/>
            <w:vAlign w:val="center"/>
          </w:tcPr>
          <w:p w14:paraId="51328B24" w14:textId="0B72A85E" w:rsidR="003703A6" w:rsidRPr="00924AB9" w:rsidRDefault="003703A6" w:rsidP="0029426C">
            <w:pPr>
              <w:jc w:val="center"/>
              <w:rPr>
                <w:rFonts w:cs="Calibri"/>
                <w:sz w:val="20"/>
                <w:szCs w:val="20"/>
              </w:rPr>
            </w:pPr>
            <w:r w:rsidRPr="00924AB9">
              <w:rPr>
                <w:rFonts w:cs="Calibri"/>
                <w:sz w:val="20"/>
                <w:szCs w:val="20"/>
              </w:rPr>
              <w:t>45</w:t>
            </w:r>
          </w:p>
        </w:tc>
        <w:tc>
          <w:tcPr>
            <w:tcW w:w="1559" w:type="dxa"/>
            <w:vMerge w:val="restart"/>
            <w:tcBorders>
              <w:top w:val="nil"/>
              <w:left w:val="nil"/>
              <w:right w:val="single" w:sz="4" w:space="0" w:color="auto"/>
            </w:tcBorders>
            <w:noWrap/>
            <w:vAlign w:val="center"/>
          </w:tcPr>
          <w:p w14:paraId="1B10BE72" w14:textId="48B1D97E" w:rsidR="003703A6" w:rsidRPr="00924AB9" w:rsidRDefault="003703A6" w:rsidP="0029426C">
            <w:pPr>
              <w:rPr>
                <w:rFonts w:cs="Calibri"/>
                <w:sz w:val="20"/>
                <w:szCs w:val="20"/>
              </w:rPr>
            </w:pPr>
            <w:r w:rsidRPr="00924AB9">
              <w:rPr>
                <w:rFonts w:cs="Calibri"/>
                <w:sz w:val="20"/>
                <w:szCs w:val="20"/>
              </w:rPr>
              <w:t>20688210110401012000</w:t>
            </w:r>
          </w:p>
        </w:tc>
        <w:tc>
          <w:tcPr>
            <w:tcW w:w="784" w:type="dxa"/>
            <w:vMerge w:val="restart"/>
            <w:tcBorders>
              <w:top w:val="nil"/>
              <w:left w:val="nil"/>
              <w:right w:val="single" w:sz="4" w:space="0" w:color="auto"/>
            </w:tcBorders>
            <w:noWrap/>
            <w:vAlign w:val="center"/>
          </w:tcPr>
          <w:p w14:paraId="6C66D123" w14:textId="69F18B37" w:rsidR="003703A6" w:rsidRPr="00924AB9" w:rsidRDefault="003703A6"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3F720E9F" w14:textId="77777777" w:rsidR="003703A6" w:rsidRPr="00924AB9" w:rsidRDefault="003703A6"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5A7BA9D" w14:textId="7276B204" w:rsidR="003703A6" w:rsidRPr="00924AB9" w:rsidRDefault="003703A6" w:rsidP="0029426C">
            <w:pPr>
              <w:rPr>
                <w:rFonts w:cs="Calibri"/>
                <w:sz w:val="20"/>
                <w:szCs w:val="20"/>
              </w:rPr>
            </w:pPr>
            <w:r w:rsidRPr="00924AB9">
              <w:rPr>
                <w:rFonts w:cs="Calibri"/>
                <w:sz w:val="20"/>
                <w:szCs w:val="20"/>
              </w:rPr>
              <w:t>$675.00</w:t>
            </w:r>
          </w:p>
        </w:tc>
      </w:tr>
      <w:tr w:rsidR="003703A6" w:rsidRPr="00924AB9" w14:paraId="1BF4E502"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DB44734" w14:textId="58D4F6BD" w:rsidR="003703A6" w:rsidRPr="00924AB9" w:rsidRDefault="003703A6" w:rsidP="0029426C">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681C9079" w14:textId="7E2FBCD1" w:rsidR="003703A6" w:rsidRPr="00924AB9" w:rsidRDefault="003703A6" w:rsidP="0029426C">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2ADF5217" w14:textId="77777777" w:rsidR="003703A6" w:rsidRPr="00924AB9" w:rsidRDefault="003703A6" w:rsidP="0029426C">
            <w:pPr>
              <w:jc w:val="center"/>
              <w:rPr>
                <w:rFonts w:cs="Calibri"/>
                <w:sz w:val="20"/>
                <w:szCs w:val="20"/>
              </w:rPr>
            </w:pPr>
          </w:p>
        </w:tc>
        <w:tc>
          <w:tcPr>
            <w:tcW w:w="1559" w:type="dxa"/>
            <w:vMerge/>
            <w:tcBorders>
              <w:left w:val="nil"/>
              <w:right w:val="single" w:sz="4" w:space="0" w:color="auto"/>
            </w:tcBorders>
            <w:noWrap/>
            <w:vAlign w:val="center"/>
          </w:tcPr>
          <w:p w14:paraId="545D17EB" w14:textId="77777777" w:rsidR="003703A6" w:rsidRPr="00924AB9" w:rsidRDefault="003703A6" w:rsidP="0029426C">
            <w:pPr>
              <w:rPr>
                <w:rFonts w:cs="Calibri"/>
                <w:sz w:val="20"/>
                <w:szCs w:val="20"/>
              </w:rPr>
            </w:pPr>
          </w:p>
        </w:tc>
        <w:tc>
          <w:tcPr>
            <w:tcW w:w="784" w:type="dxa"/>
            <w:vMerge/>
            <w:tcBorders>
              <w:left w:val="nil"/>
              <w:right w:val="single" w:sz="4" w:space="0" w:color="auto"/>
            </w:tcBorders>
            <w:noWrap/>
            <w:vAlign w:val="center"/>
          </w:tcPr>
          <w:p w14:paraId="126B6ADD" w14:textId="77777777" w:rsidR="003703A6" w:rsidRPr="00924AB9" w:rsidRDefault="003703A6" w:rsidP="0029426C">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DEF679E" w14:textId="77777777" w:rsidR="003703A6" w:rsidRPr="00924AB9" w:rsidRDefault="003703A6"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466EF3E" w14:textId="086B8C99" w:rsidR="003703A6" w:rsidRPr="00924AB9" w:rsidRDefault="003703A6" w:rsidP="0029426C">
            <w:pPr>
              <w:rPr>
                <w:rFonts w:cs="Calibri"/>
                <w:sz w:val="20"/>
                <w:szCs w:val="20"/>
              </w:rPr>
            </w:pPr>
            <w:r w:rsidRPr="00924AB9">
              <w:rPr>
                <w:rFonts w:cs="Calibri"/>
                <w:sz w:val="20"/>
                <w:szCs w:val="20"/>
              </w:rPr>
              <w:t>$185.00</w:t>
            </w:r>
          </w:p>
        </w:tc>
      </w:tr>
      <w:tr w:rsidR="003703A6" w:rsidRPr="00924AB9" w14:paraId="3A0DC5CE"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2DA2FE8" w14:textId="77777777" w:rsidR="003703A6" w:rsidRPr="00924AB9" w:rsidRDefault="003703A6"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76CC547" w14:textId="5F8934B0" w:rsidR="003703A6" w:rsidRPr="00924AB9" w:rsidRDefault="003703A6" w:rsidP="0029426C">
            <w:pPr>
              <w:rPr>
                <w:b/>
                <w:sz w:val="20"/>
                <w:szCs w:val="20"/>
                <w:lang w:val="es-SV" w:eastAsia="es-SV"/>
              </w:rPr>
            </w:pPr>
            <w:r w:rsidRPr="00924AB9">
              <w:rPr>
                <w:b/>
                <w:sz w:val="20"/>
                <w:szCs w:val="20"/>
                <w:lang w:val="es-SV" w:eastAsia="es-SV"/>
              </w:rPr>
              <w:t>$860.00</w:t>
            </w:r>
          </w:p>
        </w:tc>
        <w:tc>
          <w:tcPr>
            <w:tcW w:w="1216" w:type="dxa"/>
            <w:tcBorders>
              <w:top w:val="single" w:sz="4" w:space="0" w:color="auto"/>
              <w:left w:val="nil"/>
              <w:bottom w:val="single" w:sz="4" w:space="0" w:color="auto"/>
              <w:right w:val="single" w:sz="4" w:space="0" w:color="auto"/>
            </w:tcBorders>
            <w:noWrap/>
            <w:vAlign w:val="center"/>
          </w:tcPr>
          <w:p w14:paraId="62D90125" w14:textId="3957273D" w:rsidR="003703A6" w:rsidRPr="00924AB9" w:rsidRDefault="003703A6" w:rsidP="0029426C">
            <w:pPr>
              <w:rPr>
                <w:rFonts w:cs="Calibri"/>
                <w:b/>
                <w:sz w:val="20"/>
                <w:szCs w:val="20"/>
              </w:rPr>
            </w:pPr>
            <w:r w:rsidRPr="00924AB9">
              <w:rPr>
                <w:rFonts w:cs="Calibri"/>
                <w:b/>
                <w:sz w:val="20"/>
                <w:szCs w:val="20"/>
              </w:rPr>
              <w:t>$860.00</w:t>
            </w:r>
          </w:p>
        </w:tc>
      </w:tr>
    </w:tbl>
    <w:p w14:paraId="64DEF23F" w14:textId="3BBA27C8" w:rsidR="0001498F" w:rsidRPr="00924AB9" w:rsidRDefault="003703A6" w:rsidP="0001498F">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01498F" w:rsidRPr="00924AB9">
        <w:t>.</w:t>
      </w:r>
      <w:r w:rsidR="008C0E38" w:rsidRPr="00924AB9">
        <w:t xml:space="preserve"> </w:t>
      </w:r>
      <w:r w:rsidR="0001498F" w:rsidRPr="00924AB9">
        <w:rPr>
          <w:rFonts w:eastAsia="Calibri"/>
          <w:b/>
          <w:u w:val="single"/>
          <w:shd w:val="clear" w:color="auto" w:fill="FFFFFF"/>
        </w:rPr>
        <w:t>ACUERDO NÚMERO</w:t>
      </w:r>
      <w:r w:rsidR="00170F73" w:rsidRPr="00924AB9">
        <w:rPr>
          <w:rFonts w:eastAsia="Calibri"/>
          <w:b/>
          <w:u w:val="single"/>
          <w:shd w:val="clear" w:color="auto" w:fill="FFFFFF"/>
        </w:rPr>
        <w:t xml:space="preserve"> CIENTO CINCUENTA Y CUATRO</w:t>
      </w:r>
      <w:r w:rsidR="0001498F" w:rsidRPr="00924AB9">
        <w:rPr>
          <w:rFonts w:eastAsia="Calibri"/>
          <w:shd w:val="clear" w:color="auto" w:fill="FFFFFF"/>
        </w:rPr>
        <w:t>.- E</w:t>
      </w:r>
      <w:r w:rsidR="0001498F" w:rsidRPr="00924AB9">
        <w:t>n lo relacionado a la</w:t>
      </w:r>
      <w:r w:rsidR="0001498F" w:rsidRPr="00924AB9">
        <w:rPr>
          <w:rFonts w:eastAsia="Calibri"/>
          <w:lang w:eastAsia="es-SV"/>
        </w:rPr>
        <w:t xml:space="preserve"> solicitud de reprogramación al presupuesto de «FONDOS PROPIOS», este Concejo, en uso de sus facultades legales, por </w:t>
      </w:r>
      <w:r w:rsidR="006A1928" w:rsidRPr="00924AB9">
        <w:rPr>
          <w:rFonts w:eastAsia="Calibri"/>
          <w:lang w:eastAsia="es-SV"/>
        </w:rPr>
        <w:t>mayoría</w:t>
      </w:r>
      <w:r w:rsidR="0001498F" w:rsidRPr="00924AB9">
        <w:rPr>
          <w:rFonts w:eastAsia="Calibri"/>
          <w:lang w:eastAsia="es-SV"/>
        </w:rPr>
        <w:t xml:space="preserve">, </w:t>
      </w:r>
      <w:r w:rsidR="0001498F" w:rsidRPr="00924AB9">
        <w:rPr>
          <w:rFonts w:eastAsia="Calibri"/>
          <w:b/>
          <w:lang w:eastAsia="es-SV"/>
        </w:rPr>
        <w:t>ACUERDA:</w:t>
      </w:r>
      <w:r w:rsidR="0001498F" w:rsidRPr="00924AB9">
        <w:rPr>
          <w:rFonts w:eastAsia="Calibri"/>
          <w:lang w:eastAsia="es-SV"/>
        </w:rPr>
        <w:t xml:space="preserve"> Autorizar la Reprogramación al presupuesto de </w:t>
      </w:r>
      <w:r w:rsidR="0001498F" w:rsidRPr="00924AB9">
        <w:rPr>
          <w:rFonts w:eastAsia="Calibri"/>
          <w:b/>
          <w:lang w:eastAsia="es-SV"/>
        </w:rPr>
        <w:t>«FONDOS PROPIOS»</w:t>
      </w:r>
      <w:r w:rsidR="0001498F"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1498F" w:rsidRPr="00924AB9" w14:paraId="61AD04D1"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8003B65" w14:textId="77777777" w:rsidR="0001498F" w:rsidRPr="00924AB9" w:rsidRDefault="0001498F"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BF369BC" w14:textId="77777777" w:rsidR="0001498F" w:rsidRPr="00924AB9" w:rsidRDefault="0001498F"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42C152E" w14:textId="77777777" w:rsidR="0001498F" w:rsidRPr="00924AB9" w:rsidRDefault="0001498F"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A357548" w14:textId="77777777" w:rsidR="0001498F" w:rsidRPr="00924AB9" w:rsidRDefault="0001498F"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FE11064" w14:textId="77777777" w:rsidR="0001498F" w:rsidRPr="00924AB9" w:rsidRDefault="0001498F"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83E9FE0" w14:textId="77777777" w:rsidR="0001498F" w:rsidRPr="00924AB9" w:rsidRDefault="0001498F"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5881C28" w14:textId="77777777" w:rsidR="0001498F" w:rsidRPr="00924AB9" w:rsidRDefault="0001498F" w:rsidP="0029426C">
            <w:pPr>
              <w:jc w:val="center"/>
              <w:rPr>
                <w:rFonts w:cs="Calibri"/>
                <w:sz w:val="20"/>
                <w:szCs w:val="20"/>
              </w:rPr>
            </w:pPr>
            <w:r w:rsidRPr="00924AB9">
              <w:rPr>
                <w:rFonts w:cs="Calibri"/>
                <w:b/>
                <w:sz w:val="20"/>
                <w:szCs w:val="20"/>
              </w:rPr>
              <w:t>TOTAL</w:t>
            </w:r>
          </w:p>
        </w:tc>
      </w:tr>
      <w:tr w:rsidR="0001498F" w:rsidRPr="00924AB9" w14:paraId="766E99CE"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59EC168" w14:textId="77777777" w:rsidR="0001498F" w:rsidRPr="00924AB9" w:rsidRDefault="0001498F" w:rsidP="0029426C">
            <w:pPr>
              <w:jc w:val="center"/>
              <w:rPr>
                <w:rFonts w:cs="Calibri"/>
                <w:b/>
                <w:sz w:val="20"/>
                <w:szCs w:val="20"/>
              </w:rPr>
            </w:pPr>
            <w:r w:rsidRPr="00924AB9">
              <w:rPr>
                <w:rFonts w:cs="Calibri"/>
                <w:b/>
                <w:sz w:val="20"/>
                <w:szCs w:val="20"/>
              </w:rPr>
              <w:t>PARTIDAS QUE AFECTAN</w:t>
            </w:r>
          </w:p>
        </w:tc>
      </w:tr>
      <w:tr w:rsidR="0001498F" w:rsidRPr="00924AB9" w14:paraId="0C43652E"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C0F6AAD" w14:textId="6DA4345A" w:rsidR="0001498F" w:rsidRPr="00924AB9" w:rsidRDefault="00FA6C49" w:rsidP="0029426C">
            <w:pPr>
              <w:jc w:val="center"/>
              <w:rPr>
                <w:rFonts w:cs="Calibri"/>
                <w:sz w:val="20"/>
                <w:szCs w:val="20"/>
              </w:rPr>
            </w:pPr>
            <w:r w:rsidRPr="00924AB9">
              <w:rPr>
                <w:rFonts w:cs="Calibri"/>
                <w:sz w:val="20"/>
                <w:szCs w:val="20"/>
              </w:rPr>
              <w:t>51101</w:t>
            </w:r>
          </w:p>
        </w:tc>
        <w:tc>
          <w:tcPr>
            <w:tcW w:w="2760" w:type="dxa"/>
            <w:tcBorders>
              <w:top w:val="nil"/>
              <w:left w:val="nil"/>
              <w:bottom w:val="single" w:sz="4" w:space="0" w:color="auto"/>
              <w:right w:val="single" w:sz="4" w:space="0" w:color="auto"/>
            </w:tcBorders>
            <w:noWrap/>
            <w:vAlign w:val="center"/>
          </w:tcPr>
          <w:p w14:paraId="467C259F" w14:textId="61931783" w:rsidR="0001498F" w:rsidRPr="00924AB9" w:rsidRDefault="00FA6C49" w:rsidP="0029426C">
            <w:pPr>
              <w:rPr>
                <w:rFonts w:cs="Calibri"/>
                <w:sz w:val="20"/>
                <w:szCs w:val="20"/>
              </w:rPr>
            </w:pPr>
            <w:r w:rsidRPr="00924AB9">
              <w:rPr>
                <w:rFonts w:cs="Calibri"/>
                <w:sz w:val="20"/>
                <w:szCs w:val="20"/>
              </w:rPr>
              <w:t xml:space="preserve">Sueldos </w:t>
            </w:r>
          </w:p>
        </w:tc>
        <w:tc>
          <w:tcPr>
            <w:tcW w:w="567" w:type="dxa"/>
            <w:tcBorders>
              <w:top w:val="nil"/>
              <w:left w:val="nil"/>
              <w:bottom w:val="single" w:sz="4" w:space="0" w:color="auto"/>
              <w:right w:val="single" w:sz="4" w:space="0" w:color="auto"/>
            </w:tcBorders>
            <w:noWrap/>
            <w:vAlign w:val="center"/>
          </w:tcPr>
          <w:p w14:paraId="23BC1623" w14:textId="62F9DC1F" w:rsidR="0001498F" w:rsidRPr="00924AB9" w:rsidRDefault="00FA6C49" w:rsidP="0029426C">
            <w:pPr>
              <w:jc w:val="center"/>
              <w:rPr>
                <w:rFonts w:cs="Calibri"/>
                <w:sz w:val="20"/>
                <w:szCs w:val="20"/>
              </w:rPr>
            </w:pPr>
            <w:r w:rsidRPr="00924AB9">
              <w:rPr>
                <w:rFonts w:cs="Calibri"/>
                <w:sz w:val="20"/>
                <w:szCs w:val="20"/>
              </w:rPr>
              <w:t>14</w:t>
            </w:r>
          </w:p>
        </w:tc>
        <w:tc>
          <w:tcPr>
            <w:tcW w:w="1559" w:type="dxa"/>
            <w:tcBorders>
              <w:top w:val="nil"/>
              <w:left w:val="nil"/>
              <w:bottom w:val="single" w:sz="4" w:space="0" w:color="auto"/>
              <w:right w:val="single" w:sz="4" w:space="0" w:color="auto"/>
            </w:tcBorders>
            <w:noWrap/>
            <w:vAlign w:val="center"/>
          </w:tcPr>
          <w:p w14:paraId="01A9FA3C" w14:textId="267E81CE" w:rsidR="0001498F" w:rsidRPr="00924AB9" w:rsidRDefault="00FA6C49" w:rsidP="0029426C">
            <w:pPr>
              <w:rPr>
                <w:rFonts w:cs="Calibri"/>
                <w:sz w:val="20"/>
                <w:szCs w:val="20"/>
              </w:rPr>
            </w:pPr>
            <w:r w:rsidRPr="00924AB9">
              <w:rPr>
                <w:rFonts w:cs="Calibri"/>
                <w:sz w:val="20"/>
                <w:szCs w:val="20"/>
              </w:rPr>
              <w:t>20688210110301022000</w:t>
            </w:r>
          </w:p>
        </w:tc>
        <w:tc>
          <w:tcPr>
            <w:tcW w:w="784" w:type="dxa"/>
            <w:tcBorders>
              <w:top w:val="nil"/>
              <w:left w:val="nil"/>
              <w:bottom w:val="single" w:sz="4" w:space="0" w:color="auto"/>
              <w:right w:val="single" w:sz="4" w:space="0" w:color="auto"/>
            </w:tcBorders>
            <w:noWrap/>
            <w:vAlign w:val="center"/>
          </w:tcPr>
          <w:p w14:paraId="70F18824" w14:textId="5E468EEE" w:rsidR="0001498F" w:rsidRPr="00924AB9" w:rsidRDefault="00FA6C49"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7D00BDB1" w14:textId="53E62B28" w:rsidR="0001498F" w:rsidRPr="00924AB9" w:rsidRDefault="00FA6C49" w:rsidP="0029426C">
            <w:pPr>
              <w:rPr>
                <w:rFonts w:cs="Calibri"/>
                <w:sz w:val="20"/>
                <w:szCs w:val="20"/>
              </w:rPr>
            </w:pPr>
            <w:r w:rsidRPr="00924AB9">
              <w:rPr>
                <w:rFonts w:cs="Calibri"/>
                <w:sz w:val="20"/>
                <w:szCs w:val="20"/>
              </w:rPr>
              <w:t>$2,320.00</w:t>
            </w:r>
          </w:p>
        </w:tc>
        <w:tc>
          <w:tcPr>
            <w:tcW w:w="1216" w:type="dxa"/>
            <w:tcBorders>
              <w:top w:val="nil"/>
              <w:left w:val="nil"/>
              <w:bottom w:val="single" w:sz="4" w:space="0" w:color="auto"/>
              <w:right w:val="single" w:sz="4" w:space="0" w:color="auto"/>
            </w:tcBorders>
            <w:noWrap/>
            <w:vAlign w:val="center"/>
          </w:tcPr>
          <w:p w14:paraId="207A3B58" w14:textId="77777777" w:rsidR="0001498F" w:rsidRPr="00924AB9" w:rsidRDefault="0001498F" w:rsidP="0029426C">
            <w:pPr>
              <w:rPr>
                <w:rFonts w:cs="Calibri"/>
                <w:sz w:val="20"/>
                <w:szCs w:val="20"/>
              </w:rPr>
            </w:pPr>
          </w:p>
        </w:tc>
      </w:tr>
      <w:tr w:rsidR="0001498F" w:rsidRPr="00924AB9" w14:paraId="185FDB0D"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08D50C2" w14:textId="77777777" w:rsidR="0001498F" w:rsidRPr="00924AB9" w:rsidRDefault="0001498F" w:rsidP="0029426C">
            <w:pPr>
              <w:jc w:val="center"/>
              <w:rPr>
                <w:rFonts w:cs="Calibri"/>
                <w:b/>
                <w:sz w:val="20"/>
                <w:szCs w:val="20"/>
              </w:rPr>
            </w:pPr>
            <w:r w:rsidRPr="00924AB9">
              <w:rPr>
                <w:rFonts w:cs="Calibri"/>
                <w:b/>
                <w:sz w:val="20"/>
                <w:szCs w:val="20"/>
              </w:rPr>
              <w:t>PARTIDAS QUE REFUERZAN</w:t>
            </w:r>
          </w:p>
        </w:tc>
      </w:tr>
      <w:tr w:rsidR="0001498F" w:rsidRPr="00924AB9" w14:paraId="61E410E9"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0633A85" w14:textId="4012908C" w:rsidR="0001498F" w:rsidRPr="00924AB9" w:rsidRDefault="00FA6C49" w:rsidP="0029426C">
            <w:pPr>
              <w:jc w:val="center"/>
              <w:rPr>
                <w:rFonts w:cs="Calibri"/>
                <w:sz w:val="20"/>
                <w:szCs w:val="20"/>
              </w:rPr>
            </w:pPr>
            <w:r w:rsidRPr="00924AB9">
              <w:rPr>
                <w:rFonts w:cs="Calibri"/>
                <w:sz w:val="20"/>
                <w:szCs w:val="20"/>
              </w:rPr>
              <w:t>54115</w:t>
            </w:r>
          </w:p>
        </w:tc>
        <w:tc>
          <w:tcPr>
            <w:tcW w:w="2760" w:type="dxa"/>
            <w:tcBorders>
              <w:top w:val="nil"/>
              <w:left w:val="nil"/>
              <w:bottom w:val="single" w:sz="4" w:space="0" w:color="auto"/>
              <w:right w:val="single" w:sz="4" w:space="0" w:color="auto"/>
            </w:tcBorders>
            <w:noWrap/>
            <w:vAlign w:val="center"/>
          </w:tcPr>
          <w:p w14:paraId="69C8CE04" w14:textId="72266FB7" w:rsidR="0001498F" w:rsidRPr="00924AB9" w:rsidRDefault="00FA6C49" w:rsidP="0029426C">
            <w:pPr>
              <w:rPr>
                <w:rFonts w:cs="Calibri"/>
                <w:sz w:val="20"/>
                <w:szCs w:val="20"/>
              </w:rPr>
            </w:pPr>
            <w:r w:rsidRPr="00924AB9">
              <w:rPr>
                <w:rFonts w:cs="Calibri"/>
                <w:sz w:val="20"/>
                <w:szCs w:val="20"/>
              </w:rPr>
              <w:t>Materiales informáticos</w:t>
            </w:r>
          </w:p>
        </w:tc>
        <w:tc>
          <w:tcPr>
            <w:tcW w:w="567" w:type="dxa"/>
            <w:tcBorders>
              <w:top w:val="nil"/>
              <w:left w:val="nil"/>
              <w:right w:val="single" w:sz="4" w:space="0" w:color="auto"/>
            </w:tcBorders>
            <w:noWrap/>
            <w:vAlign w:val="center"/>
          </w:tcPr>
          <w:p w14:paraId="57945727" w14:textId="4798A2D6" w:rsidR="0001498F" w:rsidRPr="00924AB9" w:rsidRDefault="00FA6C49" w:rsidP="0029426C">
            <w:pPr>
              <w:jc w:val="center"/>
              <w:rPr>
                <w:rFonts w:cs="Calibri"/>
                <w:sz w:val="20"/>
                <w:szCs w:val="20"/>
              </w:rPr>
            </w:pPr>
            <w:r w:rsidRPr="00924AB9">
              <w:rPr>
                <w:rFonts w:cs="Calibri"/>
                <w:sz w:val="20"/>
                <w:szCs w:val="20"/>
              </w:rPr>
              <w:t>45</w:t>
            </w:r>
          </w:p>
        </w:tc>
        <w:tc>
          <w:tcPr>
            <w:tcW w:w="1559" w:type="dxa"/>
            <w:tcBorders>
              <w:top w:val="nil"/>
              <w:left w:val="nil"/>
              <w:right w:val="single" w:sz="4" w:space="0" w:color="auto"/>
            </w:tcBorders>
            <w:noWrap/>
            <w:vAlign w:val="center"/>
          </w:tcPr>
          <w:p w14:paraId="70E05BFD" w14:textId="45ABC030" w:rsidR="0001498F" w:rsidRPr="00924AB9" w:rsidRDefault="00FA6C49" w:rsidP="0029426C">
            <w:pPr>
              <w:rPr>
                <w:rFonts w:cs="Calibri"/>
                <w:sz w:val="20"/>
                <w:szCs w:val="20"/>
              </w:rPr>
            </w:pPr>
            <w:r w:rsidRPr="00924AB9">
              <w:rPr>
                <w:rFonts w:cs="Calibri"/>
                <w:sz w:val="20"/>
                <w:szCs w:val="20"/>
              </w:rPr>
              <w:t>20688210110401012000</w:t>
            </w:r>
          </w:p>
        </w:tc>
        <w:tc>
          <w:tcPr>
            <w:tcW w:w="784" w:type="dxa"/>
            <w:tcBorders>
              <w:top w:val="nil"/>
              <w:left w:val="nil"/>
              <w:right w:val="single" w:sz="4" w:space="0" w:color="auto"/>
            </w:tcBorders>
            <w:noWrap/>
            <w:vAlign w:val="center"/>
          </w:tcPr>
          <w:p w14:paraId="6A35FD88" w14:textId="68F8C01C" w:rsidR="0001498F" w:rsidRPr="00924AB9" w:rsidRDefault="00FA6C49"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344C37BA" w14:textId="77777777" w:rsidR="0001498F" w:rsidRPr="00924AB9" w:rsidRDefault="0001498F"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B02B4EE" w14:textId="29EEE7BC" w:rsidR="0001498F" w:rsidRPr="00924AB9" w:rsidRDefault="00FA6C49" w:rsidP="0029426C">
            <w:pPr>
              <w:rPr>
                <w:rFonts w:cs="Calibri"/>
                <w:sz w:val="20"/>
                <w:szCs w:val="20"/>
              </w:rPr>
            </w:pPr>
            <w:r w:rsidRPr="00924AB9">
              <w:rPr>
                <w:rFonts w:cs="Calibri"/>
                <w:sz w:val="20"/>
                <w:szCs w:val="20"/>
              </w:rPr>
              <w:t>$2,320.00</w:t>
            </w:r>
          </w:p>
        </w:tc>
      </w:tr>
      <w:tr w:rsidR="0001498F" w:rsidRPr="00924AB9" w14:paraId="31D03AC3"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5699DA1" w14:textId="77777777" w:rsidR="0001498F" w:rsidRPr="00924AB9" w:rsidRDefault="0001498F"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FD0DAF1" w14:textId="35F2FDC7" w:rsidR="0001498F" w:rsidRPr="00924AB9" w:rsidRDefault="0001498F" w:rsidP="0029426C">
            <w:pPr>
              <w:rPr>
                <w:b/>
                <w:sz w:val="20"/>
                <w:szCs w:val="20"/>
                <w:lang w:val="es-SV" w:eastAsia="es-SV"/>
              </w:rPr>
            </w:pPr>
            <w:r w:rsidRPr="00924AB9">
              <w:rPr>
                <w:b/>
                <w:sz w:val="20"/>
                <w:szCs w:val="20"/>
                <w:lang w:val="es-SV" w:eastAsia="es-SV"/>
              </w:rPr>
              <w:t>$</w:t>
            </w:r>
            <w:r w:rsidR="00FA6C49" w:rsidRPr="00924AB9">
              <w:rPr>
                <w:b/>
                <w:sz w:val="20"/>
                <w:szCs w:val="20"/>
                <w:lang w:val="es-SV" w:eastAsia="es-SV"/>
              </w:rPr>
              <w:t>2,320.00</w:t>
            </w:r>
          </w:p>
        </w:tc>
        <w:tc>
          <w:tcPr>
            <w:tcW w:w="1216" w:type="dxa"/>
            <w:tcBorders>
              <w:top w:val="single" w:sz="4" w:space="0" w:color="auto"/>
              <w:left w:val="nil"/>
              <w:bottom w:val="single" w:sz="4" w:space="0" w:color="auto"/>
              <w:right w:val="single" w:sz="4" w:space="0" w:color="auto"/>
            </w:tcBorders>
            <w:noWrap/>
            <w:vAlign w:val="center"/>
          </w:tcPr>
          <w:p w14:paraId="4A6C24E5" w14:textId="4D3CF0E9" w:rsidR="0001498F" w:rsidRPr="00924AB9" w:rsidRDefault="0001498F" w:rsidP="0029426C">
            <w:pPr>
              <w:rPr>
                <w:rFonts w:cs="Calibri"/>
                <w:b/>
                <w:sz w:val="20"/>
                <w:szCs w:val="20"/>
              </w:rPr>
            </w:pPr>
            <w:r w:rsidRPr="00924AB9">
              <w:rPr>
                <w:rFonts w:cs="Calibri"/>
                <w:b/>
                <w:sz w:val="20"/>
                <w:szCs w:val="20"/>
              </w:rPr>
              <w:t>$</w:t>
            </w:r>
            <w:r w:rsidR="00FA6C49" w:rsidRPr="00924AB9">
              <w:rPr>
                <w:rFonts w:cs="Calibri"/>
                <w:b/>
                <w:sz w:val="20"/>
                <w:szCs w:val="20"/>
              </w:rPr>
              <w:t>2,320.00</w:t>
            </w:r>
          </w:p>
        </w:tc>
      </w:tr>
    </w:tbl>
    <w:p w14:paraId="3BBB94E3" w14:textId="074E484C" w:rsidR="008814E7" w:rsidRPr="00924AB9" w:rsidRDefault="0001498F" w:rsidP="008814E7">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814E7" w:rsidRPr="00924AB9">
        <w:t>.</w:t>
      </w:r>
      <w:r w:rsidR="005C662C" w:rsidRPr="00924AB9">
        <w:t xml:space="preserve"> </w:t>
      </w:r>
      <w:r w:rsidR="008814E7" w:rsidRPr="00924AB9">
        <w:rPr>
          <w:rFonts w:eastAsia="Calibri"/>
          <w:b/>
          <w:u w:val="single"/>
          <w:shd w:val="clear" w:color="auto" w:fill="FFFFFF"/>
        </w:rPr>
        <w:t>ACUERDO NÚMERO CIENTO CINCUENTA Y CINCO</w:t>
      </w:r>
      <w:r w:rsidR="008814E7" w:rsidRPr="00924AB9">
        <w:rPr>
          <w:rFonts w:eastAsia="Calibri"/>
          <w:shd w:val="clear" w:color="auto" w:fill="FFFFFF"/>
        </w:rPr>
        <w:t>.- E</w:t>
      </w:r>
      <w:r w:rsidR="008814E7" w:rsidRPr="00924AB9">
        <w:t>n lo relacionado a la</w:t>
      </w:r>
      <w:r w:rsidR="008814E7" w:rsidRPr="00924AB9">
        <w:rPr>
          <w:rFonts w:eastAsia="Calibri"/>
          <w:lang w:eastAsia="es-SV"/>
        </w:rPr>
        <w:t xml:space="preserve"> solicitud de rep</w:t>
      </w:r>
      <w:r w:rsidR="00E60A2E" w:rsidRPr="00924AB9">
        <w:rPr>
          <w:rFonts w:eastAsia="Calibri"/>
          <w:lang w:eastAsia="es-SV"/>
        </w:rPr>
        <w:t>rogramación al presupuesto de</w:t>
      </w:r>
      <w:r w:rsidR="008814E7" w:rsidRPr="00924AB9">
        <w:rPr>
          <w:rFonts w:eastAsia="Calibri"/>
          <w:lang w:eastAsia="es-SV"/>
        </w:rPr>
        <w:t xml:space="preserve"> «</w:t>
      </w:r>
      <w:r w:rsidR="00E60A2E" w:rsidRPr="00924AB9">
        <w:rPr>
          <w:rFonts w:eastAsia="Calibri"/>
          <w:lang w:eastAsia="es-SV"/>
        </w:rPr>
        <w:t>GERENCIA FINANCIERA</w:t>
      </w:r>
      <w:r w:rsidR="008814E7" w:rsidRPr="00924AB9">
        <w:rPr>
          <w:rFonts w:eastAsia="Calibri"/>
          <w:lang w:eastAsia="es-SV"/>
        </w:rPr>
        <w:t xml:space="preserve">», este Concejo, en uso de sus facultades legales, por </w:t>
      </w:r>
      <w:r w:rsidR="006A1928" w:rsidRPr="00924AB9">
        <w:rPr>
          <w:rFonts w:eastAsia="Calibri"/>
          <w:lang w:eastAsia="es-SV"/>
        </w:rPr>
        <w:t>mayoría</w:t>
      </w:r>
      <w:r w:rsidR="008814E7" w:rsidRPr="00924AB9">
        <w:rPr>
          <w:rFonts w:eastAsia="Calibri"/>
          <w:lang w:eastAsia="es-SV"/>
        </w:rPr>
        <w:t xml:space="preserve">, </w:t>
      </w:r>
      <w:r w:rsidR="008814E7" w:rsidRPr="00924AB9">
        <w:rPr>
          <w:rFonts w:eastAsia="Calibri"/>
          <w:b/>
          <w:lang w:eastAsia="es-SV"/>
        </w:rPr>
        <w:t>ACUERDA:</w:t>
      </w:r>
      <w:r w:rsidR="008814E7" w:rsidRPr="00924AB9">
        <w:rPr>
          <w:rFonts w:eastAsia="Calibri"/>
          <w:lang w:eastAsia="es-SV"/>
        </w:rPr>
        <w:t xml:space="preserve"> Autorizar la Rep</w:t>
      </w:r>
      <w:r w:rsidR="00E60A2E" w:rsidRPr="00924AB9">
        <w:rPr>
          <w:rFonts w:eastAsia="Calibri"/>
          <w:lang w:eastAsia="es-SV"/>
        </w:rPr>
        <w:t>rogramación al presupuesto de</w:t>
      </w:r>
      <w:r w:rsidR="008814E7" w:rsidRPr="00924AB9">
        <w:rPr>
          <w:rFonts w:eastAsia="Calibri"/>
          <w:lang w:eastAsia="es-SV"/>
        </w:rPr>
        <w:t xml:space="preserve"> </w:t>
      </w:r>
      <w:r w:rsidR="008814E7" w:rsidRPr="00924AB9">
        <w:rPr>
          <w:rFonts w:eastAsia="Calibri"/>
          <w:b/>
          <w:lang w:eastAsia="es-SV"/>
        </w:rPr>
        <w:t>«</w:t>
      </w:r>
      <w:r w:rsidR="00E60A2E" w:rsidRPr="00924AB9">
        <w:rPr>
          <w:rFonts w:eastAsia="Calibri"/>
          <w:b/>
          <w:lang w:eastAsia="es-SV"/>
        </w:rPr>
        <w:t>GERENCIA FINANCIERA</w:t>
      </w:r>
      <w:r w:rsidR="008814E7" w:rsidRPr="00924AB9">
        <w:rPr>
          <w:rFonts w:eastAsia="Calibri"/>
          <w:b/>
          <w:lang w:eastAsia="es-SV"/>
        </w:rPr>
        <w:t>»</w:t>
      </w:r>
      <w:r w:rsidR="008814E7"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814E7" w:rsidRPr="00924AB9" w14:paraId="21C59BA0"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64B9FFC" w14:textId="77777777" w:rsidR="008814E7" w:rsidRPr="00924AB9" w:rsidRDefault="008814E7"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E454004" w14:textId="77777777" w:rsidR="008814E7" w:rsidRPr="00924AB9" w:rsidRDefault="008814E7"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1B5BF82" w14:textId="77777777" w:rsidR="008814E7" w:rsidRPr="00924AB9" w:rsidRDefault="008814E7"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480A0D7" w14:textId="77777777" w:rsidR="008814E7" w:rsidRPr="00924AB9" w:rsidRDefault="008814E7"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5A71DF1" w14:textId="77777777" w:rsidR="008814E7" w:rsidRPr="00924AB9" w:rsidRDefault="008814E7"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7347C1F" w14:textId="77777777" w:rsidR="008814E7" w:rsidRPr="00924AB9" w:rsidRDefault="008814E7"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38A755E" w14:textId="77777777" w:rsidR="008814E7" w:rsidRPr="00924AB9" w:rsidRDefault="008814E7" w:rsidP="0029426C">
            <w:pPr>
              <w:jc w:val="center"/>
              <w:rPr>
                <w:rFonts w:cs="Calibri"/>
                <w:sz w:val="20"/>
                <w:szCs w:val="20"/>
              </w:rPr>
            </w:pPr>
            <w:r w:rsidRPr="00924AB9">
              <w:rPr>
                <w:rFonts w:cs="Calibri"/>
                <w:b/>
                <w:sz w:val="20"/>
                <w:szCs w:val="20"/>
              </w:rPr>
              <w:t>TOTAL</w:t>
            </w:r>
          </w:p>
        </w:tc>
      </w:tr>
      <w:tr w:rsidR="008814E7" w:rsidRPr="00924AB9" w14:paraId="7689684D"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4F001FF" w14:textId="77777777" w:rsidR="008814E7" w:rsidRPr="00924AB9" w:rsidRDefault="008814E7" w:rsidP="0029426C">
            <w:pPr>
              <w:jc w:val="center"/>
              <w:rPr>
                <w:rFonts w:cs="Calibri"/>
                <w:b/>
                <w:sz w:val="20"/>
                <w:szCs w:val="20"/>
              </w:rPr>
            </w:pPr>
            <w:r w:rsidRPr="00924AB9">
              <w:rPr>
                <w:rFonts w:cs="Calibri"/>
                <w:b/>
                <w:sz w:val="20"/>
                <w:szCs w:val="20"/>
              </w:rPr>
              <w:t>PARTIDAS QUE AFECTAN</w:t>
            </w:r>
          </w:p>
        </w:tc>
      </w:tr>
      <w:tr w:rsidR="008814E7" w:rsidRPr="00924AB9" w14:paraId="2E4C5E42"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0735BEB" w14:textId="064EC8B4" w:rsidR="008814E7" w:rsidRPr="00924AB9" w:rsidRDefault="00031505"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49A0948" w14:textId="1FD1F397" w:rsidR="008814E7" w:rsidRPr="00924AB9" w:rsidRDefault="00031505" w:rsidP="0029426C">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462F0DE" w14:textId="547A9DA7" w:rsidR="008814E7" w:rsidRPr="00924AB9" w:rsidRDefault="00031505" w:rsidP="0029426C">
            <w:pPr>
              <w:jc w:val="center"/>
              <w:rPr>
                <w:rFonts w:cs="Calibri"/>
                <w:sz w:val="20"/>
                <w:szCs w:val="20"/>
              </w:rPr>
            </w:pPr>
            <w:r w:rsidRPr="00924AB9">
              <w:rPr>
                <w:rFonts w:cs="Calibri"/>
                <w:sz w:val="20"/>
                <w:szCs w:val="20"/>
              </w:rPr>
              <w:t>45</w:t>
            </w:r>
          </w:p>
        </w:tc>
        <w:tc>
          <w:tcPr>
            <w:tcW w:w="1559" w:type="dxa"/>
            <w:tcBorders>
              <w:top w:val="nil"/>
              <w:left w:val="nil"/>
              <w:bottom w:val="single" w:sz="4" w:space="0" w:color="auto"/>
              <w:right w:val="single" w:sz="4" w:space="0" w:color="auto"/>
            </w:tcBorders>
            <w:noWrap/>
            <w:vAlign w:val="center"/>
          </w:tcPr>
          <w:p w14:paraId="32BF22BB" w14:textId="7EFF050A" w:rsidR="008814E7" w:rsidRPr="00924AB9" w:rsidRDefault="00031505" w:rsidP="0029426C">
            <w:pPr>
              <w:rPr>
                <w:rFonts w:cs="Calibri"/>
                <w:sz w:val="20"/>
                <w:szCs w:val="20"/>
              </w:rPr>
            </w:pPr>
            <w:r w:rsidRPr="00924AB9">
              <w:rPr>
                <w:rFonts w:cs="Calibri"/>
                <w:sz w:val="20"/>
                <w:szCs w:val="20"/>
              </w:rPr>
              <w:t>20688210110401012000</w:t>
            </w:r>
          </w:p>
        </w:tc>
        <w:tc>
          <w:tcPr>
            <w:tcW w:w="784" w:type="dxa"/>
            <w:tcBorders>
              <w:top w:val="nil"/>
              <w:left w:val="nil"/>
              <w:bottom w:val="single" w:sz="4" w:space="0" w:color="auto"/>
              <w:right w:val="single" w:sz="4" w:space="0" w:color="auto"/>
            </w:tcBorders>
            <w:noWrap/>
            <w:vAlign w:val="center"/>
          </w:tcPr>
          <w:p w14:paraId="69A42E9B" w14:textId="18715269" w:rsidR="008814E7" w:rsidRPr="00924AB9" w:rsidRDefault="00031505"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5A9CE5DF" w14:textId="4E7350B3" w:rsidR="008814E7" w:rsidRPr="00924AB9" w:rsidRDefault="00031505" w:rsidP="0029426C">
            <w:pPr>
              <w:rPr>
                <w:rFonts w:cs="Calibri"/>
                <w:sz w:val="20"/>
                <w:szCs w:val="20"/>
              </w:rPr>
            </w:pPr>
            <w:r w:rsidRPr="00924AB9">
              <w:rPr>
                <w:rFonts w:cs="Calibri"/>
                <w:sz w:val="20"/>
                <w:szCs w:val="20"/>
              </w:rPr>
              <w:t>$290.00</w:t>
            </w:r>
          </w:p>
        </w:tc>
        <w:tc>
          <w:tcPr>
            <w:tcW w:w="1216" w:type="dxa"/>
            <w:tcBorders>
              <w:top w:val="nil"/>
              <w:left w:val="nil"/>
              <w:bottom w:val="single" w:sz="4" w:space="0" w:color="auto"/>
              <w:right w:val="single" w:sz="4" w:space="0" w:color="auto"/>
            </w:tcBorders>
            <w:noWrap/>
            <w:vAlign w:val="center"/>
          </w:tcPr>
          <w:p w14:paraId="502B75A0" w14:textId="77777777" w:rsidR="008814E7" w:rsidRPr="00924AB9" w:rsidRDefault="008814E7" w:rsidP="0029426C">
            <w:pPr>
              <w:rPr>
                <w:rFonts w:cs="Calibri"/>
                <w:sz w:val="20"/>
                <w:szCs w:val="20"/>
              </w:rPr>
            </w:pPr>
          </w:p>
        </w:tc>
      </w:tr>
      <w:tr w:rsidR="008814E7" w:rsidRPr="00924AB9" w14:paraId="2BE1E840"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2C8C95E" w14:textId="77777777" w:rsidR="008814E7" w:rsidRPr="00924AB9" w:rsidRDefault="008814E7" w:rsidP="0029426C">
            <w:pPr>
              <w:jc w:val="center"/>
              <w:rPr>
                <w:rFonts w:cs="Calibri"/>
                <w:b/>
                <w:sz w:val="20"/>
                <w:szCs w:val="20"/>
              </w:rPr>
            </w:pPr>
            <w:r w:rsidRPr="00924AB9">
              <w:rPr>
                <w:rFonts w:cs="Calibri"/>
                <w:b/>
                <w:sz w:val="20"/>
                <w:szCs w:val="20"/>
              </w:rPr>
              <w:t>PARTIDAS QUE REFUERZAN</w:t>
            </w:r>
          </w:p>
        </w:tc>
      </w:tr>
      <w:tr w:rsidR="008814E7" w:rsidRPr="00924AB9" w14:paraId="4F1FB5E8"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497B592" w14:textId="38EBB29A" w:rsidR="008814E7" w:rsidRPr="00924AB9" w:rsidRDefault="00031505" w:rsidP="0029426C">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1B1D5F1C" w14:textId="2B987E93" w:rsidR="008814E7" w:rsidRPr="00924AB9" w:rsidRDefault="00031505" w:rsidP="0029426C">
            <w:pPr>
              <w:rPr>
                <w:rFonts w:cs="Calibri"/>
                <w:sz w:val="20"/>
                <w:szCs w:val="20"/>
              </w:rPr>
            </w:pPr>
            <w:r w:rsidRPr="00924AB9">
              <w:rPr>
                <w:rFonts w:cs="Calibri"/>
                <w:sz w:val="20"/>
                <w:szCs w:val="20"/>
              </w:rPr>
              <w:t>Minerales no metálicos y productos derivados</w:t>
            </w:r>
          </w:p>
        </w:tc>
        <w:tc>
          <w:tcPr>
            <w:tcW w:w="567" w:type="dxa"/>
            <w:tcBorders>
              <w:top w:val="nil"/>
              <w:left w:val="nil"/>
              <w:right w:val="single" w:sz="4" w:space="0" w:color="auto"/>
            </w:tcBorders>
            <w:noWrap/>
            <w:vAlign w:val="center"/>
          </w:tcPr>
          <w:p w14:paraId="50D66A12" w14:textId="2C77087F" w:rsidR="008814E7" w:rsidRPr="00924AB9" w:rsidRDefault="00031505" w:rsidP="0029426C">
            <w:pPr>
              <w:jc w:val="center"/>
              <w:rPr>
                <w:rFonts w:cs="Calibri"/>
                <w:sz w:val="20"/>
                <w:szCs w:val="20"/>
              </w:rPr>
            </w:pPr>
            <w:r w:rsidRPr="00924AB9">
              <w:rPr>
                <w:rFonts w:cs="Calibri"/>
                <w:sz w:val="20"/>
                <w:szCs w:val="20"/>
              </w:rPr>
              <w:t>45</w:t>
            </w:r>
          </w:p>
        </w:tc>
        <w:tc>
          <w:tcPr>
            <w:tcW w:w="1559" w:type="dxa"/>
            <w:tcBorders>
              <w:top w:val="nil"/>
              <w:left w:val="nil"/>
              <w:right w:val="single" w:sz="4" w:space="0" w:color="auto"/>
            </w:tcBorders>
            <w:noWrap/>
            <w:vAlign w:val="center"/>
          </w:tcPr>
          <w:p w14:paraId="4CB01785" w14:textId="29B78239" w:rsidR="008814E7" w:rsidRPr="00924AB9" w:rsidRDefault="00031505" w:rsidP="00031505">
            <w:pPr>
              <w:rPr>
                <w:rFonts w:cs="Calibri"/>
                <w:sz w:val="20"/>
                <w:szCs w:val="20"/>
              </w:rPr>
            </w:pPr>
            <w:r w:rsidRPr="00924AB9">
              <w:rPr>
                <w:rFonts w:cs="Calibri"/>
                <w:sz w:val="20"/>
                <w:szCs w:val="20"/>
              </w:rPr>
              <w:t>20688210110401012000</w:t>
            </w:r>
          </w:p>
        </w:tc>
        <w:tc>
          <w:tcPr>
            <w:tcW w:w="784" w:type="dxa"/>
            <w:tcBorders>
              <w:top w:val="nil"/>
              <w:left w:val="nil"/>
              <w:right w:val="single" w:sz="4" w:space="0" w:color="auto"/>
            </w:tcBorders>
            <w:noWrap/>
            <w:vAlign w:val="center"/>
          </w:tcPr>
          <w:p w14:paraId="1A832123" w14:textId="000B7EA1" w:rsidR="008814E7" w:rsidRPr="00924AB9" w:rsidRDefault="00031505"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339AEAB2" w14:textId="77777777" w:rsidR="008814E7" w:rsidRPr="00924AB9" w:rsidRDefault="008814E7"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92A843B" w14:textId="5405A9A0" w:rsidR="008814E7" w:rsidRPr="00924AB9" w:rsidRDefault="00031505" w:rsidP="0029426C">
            <w:pPr>
              <w:rPr>
                <w:rFonts w:cs="Calibri"/>
                <w:sz w:val="20"/>
                <w:szCs w:val="20"/>
              </w:rPr>
            </w:pPr>
            <w:r w:rsidRPr="00924AB9">
              <w:rPr>
                <w:rFonts w:cs="Calibri"/>
                <w:sz w:val="20"/>
                <w:szCs w:val="20"/>
              </w:rPr>
              <w:t>$290.00</w:t>
            </w:r>
          </w:p>
        </w:tc>
      </w:tr>
      <w:tr w:rsidR="008814E7" w:rsidRPr="00924AB9" w14:paraId="0FE42AC4"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E926365" w14:textId="77777777" w:rsidR="008814E7" w:rsidRPr="00924AB9" w:rsidRDefault="008814E7"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0FBD290" w14:textId="2AAB4B98" w:rsidR="008814E7" w:rsidRPr="00924AB9" w:rsidRDefault="008814E7" w:rsidP="0029426C">
            <w:pPr>
              <w:rPr>
                <w:b/>
                <w:sz w:val="20"/>
                <w:szCs w:val="20"/>
                <w:lang w:val="es-SV" w:eastAsia="es-SV"/>
              </w:rPr>
            </w:pPr>
            <w:r w:rsidRPr="00924AB9">
              <w:rPr>
                <w:b/>
                <w:sz w:val="20"/>
                <w:szCs w:val="20"/>
                <w:lang w:val="es-SV" w:eastAsia="es-SV"/>
              </w:rPr>
              <w:t>$</w:t>
            </w:r>
            <w:r w:rsidR="00031505" w:rsidRPr="00924AB9">
              <w:rPr>
                <w:b/>
                <w:sz w:val="20"/>
                <w:szCs w:val="20"/>
                <w:lang w:val="es-SV" w:eastAsia="es-SV"/>
              </w:rPr>
              <w:t>290.00</w:t>
            </w:r>
          </w:p>
        </w:tc>
        <w:tc>
          <w:tcPr>
            <w:tcW w:w="1216" w:type="dxa"/>
            <w:tcBorders>
              <w:top w:val="single" w:sz="4" w:space="0" w:color="auto"/>
              <w:left w:val="nil"/>
              <w:bottom w:val="single" w:sz="4" w:space="0" w:color="auto"/>
              <w:right w:val="single" w:sz="4" w:space="0" w:color="auto"/>
            </w:tcBorders>
            <w:noWrap/>
            <w:vAlign w:val="center"/>
          </w:tcPr>
          <w:p w14:paraId="77C9B2FA" w14:textId="78492F5F" w:rsidR="008814E7" w:rsidRPr="00924AB9" w:rsidRDefault="008814E7" w:rsidP="0029426C">
            <w:pPr>
              <w:rPr>
                <w:rFonts w:cs="Calibri"/>
                <w:b/>
                <w:sz w:val="20"/>
                <w:szCs w:val="20"/>
              </w:rPr>
            </w:pPr>
            <w:r w:rsidRPr="00924AB9">
              <w:rPr>
                <w:rFonts w:cs="Calibri"/>
                <w:b/>
                <w:sz w:val="20"/>
                <w:szCs w:val="20"/>
              </w:rPr>
              <w:t>$</w:t>
            </w:r>
            <w:r w:rsidR="00031505" w:rsidRPr="00924AB9">
              <w:rPr>
                <w:rFonts w:cs="Calibri"/>
                <w:b/>
                <w:sz w:val="20"/>
                <w:szCs w:val="20"/>
              </w:rPr>
              <w:t>290.00</w:t>
            </w:r>
          </w:p>
        </w:tc>
      </w:tr>
    </w:tbl>
    <w:p w14:paraId="6404F903" w14:textId="35C881DF" w:rsidR="00E853EF" w:rsidRPr="00924AB9" w:rsidRDefault="008814E7" w:rsidP="00E853EF">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E853EF" w:rsidRPr="00924AB9">
        <w:t>.</w:t>
      </w:r>
      <w:r w:rsidR="008C598F" w:rsidRPr="00924AB9">
        <w:t xml:space="preserve"> </w:t>
      </w:r>
      <w:r w:rsidR="00E853EF" w:rsidRPr="00924AB9">
        <w:rPr>
          <w:rFonts w:eastAsia="Calibri"/>
          <w:b/>
          <w:u w:val="single"/>
          <w:shd w:val="clear" w:color="auto" w:fill="FFFFFF"/>
        </w:rPr>
        <w:t>ACUERDO NÚMERO CIENTO CINCUENTA Y SEIS</w:t>
      </w:r>
      <w:r w:rsidR="00E853EF" w:rsidRPr="00924AB9">
        <w:rPr>
          <w:rFonts w:eastAsia="Calibri"/>
          <w:shd w:val="clear" w:color="auto" w:fill="FFFFFF"/>
        </w:rPr>
        <w:t>.- E</w:t>
      </w:r>
      <w:r w:rsidR="00E853EF" w:rsidRPr="00924AB9">
        <w:t>n lo relacionado a la</w:t>
      </w:r>
      <w:r w:rsidR="00E853EF" w:rsidRPr="00924AB9">
        <w:rPr>
          <w:rFonts w:eastAsia="Calibri"/>
          <w:lang w:eastAsia="es-SV"/>
        </w:rPr>
        <w:t xml:space="preserve"> solicitud de rep</w:t>
      </w:r>
      <w:r w:rsidR="000A7E31" w:rsidRPr="00924AB9">
        <w:rPr>
          <w:rFonts w:eastAsia="Calibri"/>
          <w:lang w:eastAsia="es-SV"/>
        </w:rPr>
        <w:t>rogramación al presupuesto de</w:t>
      </w:r>
      <w:r w:rsidR="00E853EF" w:rsidRPr="00924AB9">
        <w:rPr>
          <w:rFonts w:eastAsia="Calibri"/>
          <w:lang w:eastAsia="es-SV"/>
        </w:rPr>
        <w:t xml:space="preserve"> «</w:t>
      </w:r>
      <w:r w:rsidR="000A7E31" w:rsidRPr="00924AB9">
        <w:rPr>
          <w:rFonts w:eastAsia="Calibri"/>
          <w:lang w:eastAsia="es-SV"/>
        </w:rPr>
        <w:t>PREINVERSION</w:t>
      </w:r>
      <w:r w:rsidR="00E853EF" w:rsidRPr="00924AB9">
        <w:rPr>
          <w:rFonts w:eastAsia="Calibri"/>
          <w:lang w:eastAsia="es-SV"/>
        </w:rPr>
        <w:t xml:space="preserve">», este Concejo, en uso de sus facultades legales, por </w:t>
      </w:r>
      <w:r w:rsidR="006A1928" w:rsidRPr="00924AB9">
        <w:rPr>
          <w:rFonts w:eastAsia="Calibri"/>
          <w:lang w:eastAsia="es-SV"/>
        </w:rPr>
        <w:t>mayoría</w:t>
      </w:r>
      <w:r w:rsidR="00E853EF" w:rsidRPr="00924AB9">
        <w:rPr>
          <w:rFonts w:eastAsia="Calibri"/>
          <w:lang w:eastAsia="es-SV"/>
        </w:rPr>
        <w:t xml:space="preserve">, </w:t>
      </w:r>
      <w:r w:rsidR="00E853EF" w:rsidRPr="00924AB9">
        <w:rPr>
          <w:rFonts w:eastAsia="Calibri"/>
          <w:b/>
          <w:lang w:eastAsia="es-SV"/>
        </w:rPr>
        <w:t>ACUERDA:</w:t>
      </w:r>
      <w:r w:rsidR="00E853EF" w:rsidRPr="00924AB9">
        <w:rPr>
          <w:rFonts w:eastAsia="Calibri"/>
          <w:lang w:eastAsia="es-SV"/>
        </w:rPr>
        <w:t xml:space="preserve"> Autorizar la Rep</w:t>
      </w:r>
      <w:r w:rsidR="00034AD7" w:rsidRPr="00924AB9">
        <w:rPr>
          <w:rFonts w:eastAsia="Calibri"/>
          <w:lang w:eastAsia="es-SV"/>
        </w:rPr>
        <w:t>rogramación al presupuesto de</w:t>
      </w:r>
      <w:r w:rsidR="00E853EF" w:rsidRPr="00924AB9">
        <w:rPr>
          <w:rFonts w:eastAsia="Calibri"/>
          <w:lang w:eastAsia="es-SV"/>
        </w:rPr>
        <w:t xml:space="preserve"> </w:t>
      </w:r>
      <w:r w:rsidR="00E853EF" w:rsidRPr="00924AB9">
        <w:rPr>
          <w:rFonts w:eastAsia="Calibri"/>
          <w:b/>
          <w:lang w:eastAsia="es-SV"/>
        </w:rPr>
        <w:t>«</w:t>
      </w:r>
      <w:r w:rsidR="00034AD7" w:rsidRPr="00924AB9">
        <w:rPr>
          <w:rFonts w:eastAsia="Calibri"/>
          <w:b/>
          <w:lang w:eastAsia="es-SV"/>
        </w:rPr>
        <w:t>PREINVERSION</w:t>
      </w:r>
      <w:r w:rsidR="00E853EF" w:rsidRPr="00924AB9">
        <w:rPr>
          <w:rFonts w:eastAsia="Calibri"/>
          <w:b/>
          <w:lang w:eastAsia="es-SV"/>
        </w:rPr>
        <w:t>»</w:t>
      </w:r>
      <w:r w:rsidR="00E853EF"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E853EF" w:rsidRPr="00924AB9" w14:paraId="534CB267"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DD1DFAD" w14:textId="77777777" w:rsidR="00E853EF" w:rsidRPr="00924AB9" w:rsidRDefault="00E853EF"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77EC5CA" w14:textId="77777777" w:rsidR="00E853EF" w:rsidRPr="00924AB9" w:rsidRDefault="00E853EF"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576BD57" w14:textId="77777777" w:rsidR="00E853EF" w:rsidRPr="00924AB9" w:rsidRDefault="00E853EF"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74A55BF" w14:textId="77777777" w:rsidR="00E853EF" w:rsidRPr="00924AB9" w:rsidRDefault="00E853EF"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9C8617F" w14:textId="77777777" w:rsidR="00E853EF" w:rsidRPr="00924AB9" w:rsidRDefault="00E853EF"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7510832" w14:textId="77777777" w:rsidR="00E853EF" w:rsidRPr="00924AB9" w:rsidRDefault="00E853EF"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AB455CE" w14:textId="77777777" w:rsidR="00E853EF" w:rsidRPr="00924AB9" w:rsidRDefault="00E853EF" w:rsidP="0029426C">
            <w:pPr>
              <w:jc w:val="center"/>
              <w:rPr>
                <w:rFonts w:cs="Calibri"/>
                <w:sz w:val="20"/>
                <w:szCs w:val="20"/>
              </w:rPr>
            </w:pPr>
            <w:r w:rsidRPr="00924AB9">
              <w:rPr>
                <w:rFonts w:cs="Calibri"/>
                <w:b/>
                <w:sz w:val="20"/>
                <w:szCs w:val="20"/>
              </w:rPr>
              <w:t>TOTAL</w:t>
            </w:r>
          </w:p>
        </w:tc>
      </w:tr>
      <w:tr w:rsidR="00E853EF" w:rsidRPr="00924AB9" w14:paraId="7A456E9F"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064E8D8" w14:textId="77777777" w:rsidR="00E853EF" w:rsidRPr="00924AB9" w:rsidRDefault="00E853EF" w:rsidP="0029426C">
            <w:pPr>
              <w:jc w:val="center"/>
              <w:rPr>
                <w:rFonts w:cs="Calibri"/>
                <w:b/>
                <w:sz w:val="20"/>
                <w:szCs w:val="20"/>
              </w:rPr>
            </w:pPr>
            <w:r w:rsidRPr="00924AB9">
              <w:rPr>
                <w:rFonts w:cs="Calibri"/>
                <w:b/>
                <w:sz w:val="20"/>
                <w:szCs w:val="20"/>
              </w:rPr>
              <w:t>PARTIDAS QUE AFECTAN</w:t>
            </w:r>
          </w:p>
        </w:tc>
      </w:tr>
      <w:tr w:rsidR="00E853EF" w:rsidRPr="00924AB9" w14:paraId="284C1655"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4B1C6E4" w14:textId="269550E3" w:rsidR="00E853EF" w:rsidRPr="00924AB9" w:rsidRDefault="00034AD7" w:rsidP="0029426C">
            <w:pPr>
              <w:jc w:val="center"/>
              <w:rPr>
                <w:rFonts w:cs="Calibri"/>
                <w:sz w:val="20"/>
                <w:szCs w:val="20"/>
              </w:rPr>
            </w:pPr>
            <w:r w:rsidRPr="00924AB9">
              <w:rPr>
                <w:rFonts w:cs="Calibri"/>
                <w:sz w:val="20"/>
                <w:szCs w:val="20"/>
              </w:rPr>
              <w:t>54599</w:t>
            </w:r>
          </w:p>
        </w:tc>
        <w:tc>
          <w:tcPr>
            <w:tcW w:w="2760" w:type="dxa"/>
            <w:tcBorders>
              <w:top w:val="nil"/>
              <w:left w:val="nil"/>
              <w:bottom w:val="single" w:sz="4" w:space="0" w:color="auto"/>
              <w:right w:val="single" w:sz="4" w:space="0" w:color="auto"/>
            </w:tcBorders>
            <w:noWrap/>
            <w:vAlign w:val="center"/>
          </w:tcPr>
          <w:p w14:paraId="4327FFDB" w14:textId="3B6DF83C" w:rsidR="00E853EF" w:rsidRPr="00924AB9" w:rsidRDefault="00034AD7" w:rsidP="0029426C">
            <w:pPr>
              <w:rPr>
                <w:rFonts w:cs="Calibri"/>
                <w:sz w:val="20"/>
                <w:szCs w:val="20"/>
              </w:rPr>
            </w:pPr>
            <w:r w:rsidRPr="00924AB9">
              <w:rPr>
                <w:rFonts w:cs="Calibri"/>
                <w:sz w:val="20"/>
                <w:szCs w:val="20"/>
              </w:rPr>
              <w:t>Consultorías, estudios e investigaciones</w:t>
            </w:r>
          </w:p>
        </w:tc>
        <w:tc>
          <w:tcPr>
            <w:tcW w:w="567" w:type="dxa"/>
            <w:tcBorders>
              <w:top w:val="nil"/>
              <w:left w:val="nil"/>
              <w:bottom w:val="single" w:sz="4" w:space="0" w:color="auto"/>
              <w:right w:val="single" w:sz="4" w:space="0" w:color="auto"/>
            </w:tcBorders>
            <w:noWrap/>
            <w:vAlign w:val="center"/>
          </w:tcPr>
          <w:p w14:paraId="708F4507" w14:textId="1FBB21AC" w:rsidR="00E853EF" w:rsidRPr="00924AB9" w:rsidRDefault="00034AD7" w:rsidP="0029426C">
            <w:pPr>
              <w:jc w:val="center"/>
              <w:rPr>
                <w:rFonts w:cs="Calibri"/>
                <w:sz w:val="20"/>
                <w:szCs w:val="20"/>
              </w:rPr>
            </w:pPr>
            <w:r w:rsidRPr="00924AB9">
              <w:rPr>
                <w:rFonts w:cs="Calibri"/>
                <w:sz w:val="20"/>
                <w:szCs w:val="20"/>
              </w:rPr>
              <w:t>40</w:t>
            </w:r>
          </w:p>
        </w:tc>
        <w:tc>
          <w:tcPr>
            <w:tcW w:w="1559" w:type="dxa"/>
            <w:tcBorders>
              <w:top w:val="nil"/>
              <w:left w:val="nil"/>
              <w:bottom w:val="single" w:sz="4" w:space="0" w:color="auto"/>
              <w:right w:val="single" w:sz="4" w:space="0" w:color="auto"/>
            </w:tcBorders>
            <w:noWrap/>
            <w:vAlign w:val="center"/>
          </w:tcPr>
          <w:p w14:paraId="435820E4" w14:textId="690788F1" w:rsidR="00E853EF" w:rsidRPr="00924AB9" w:rsidRDefault="00034AD7" w:rsidP="0029426C">
            <w:pPr>
              <w:rPr>
                <w:rFonts w:cs="Calibri"/>
                <w:sz w:val="20"/>
                <w:szCs w:val="20"/>
              </w:rPr>
            </w:pPr>
            <w:r w:rsidRPr="00924AB9">
              <w:rPr>
                <w:rFonts w:cs="Calibri"/>
                <w:sz w:val="20"/>
                <w:szCs w:val="20"/>
              </w:rPr>
              <w:t>20688210110401021111</w:t>
            </w:r>
          </w:p>
        </w:tc>
        <w:tc>
          <w:tcPr>
            <w:tcW w:w="784" w:type="dxa"/>
            <w:tcBorders>
              <w:top w:val="nil"/>
              <w:left w:val="nil"/>
              <w:bottom w:val="single" w:sz="4" w:space="0" w:color="auto"/>
              <w:right w:val="single" w:sz="4" w:space="0" w:color="auto"/>
            </w:tcBorders>
            <w:noWrap/>
            <w:vAlign w:val="center"/>
          </w:tcPr>
          <w:p w14:paraId="26F2B4B4" w14:textId="611D6E00" w:rsidR="00E853EF" w:rsidRPr="00924AB9" w:rsidRDefault="00034AD7"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80B2A1E" w14:textId="4111D7C8" w:rsidR="00E853EF" w:rsidRPr="00924AB9" w:rsidRDefault="00034AD7" w:rsidP="0029426C">
            <w:pPr>
              <w:rPr>
                <w:rFonts w:cs="Calibri"/>
                <w:sz w:val="20"/>
                <w:szCs w:val="20"/>
              </w:rPr>
            </w:pPr>
            <w:r w:rsidRPr="00924AB9">
              <w:rPr>
                <w:rFonts w:cs="Calibri"/>
                <w:sz w:val="20"/>
                <w:szCs w:val="20"/>
              </w:rPr>
              <w:t>$280.00</w:t>
            </w:r>
          </w:p>
        </w:tc>
        <w:tc>
          <w:tcPr>
            <w:tcW w:w="1216" w:type="dxa"/>
            <w:tcBorders>
              <w:top w:val="nil"/>
              <w:left w:val="nil"/>
              <w:bottom w:val="single" w:sz="4" w:space="0" w:color="auto"/>
              <w:right w:val="single" w:sz="4" w:space="0" w:color="auto"/>
            </w:tcBorders>
            <w:noWrap/>
            <w:vAlign w:val="center"/>
          </w:tcPr>
          <w:p w14:paraId="6F5B9ABC" w14:textId="77777777" w:rsidR="00E853EF" w:rsidRPr="00924AB9" w:rsidRDefault="00E853EF" w:rsidP="0029426C">
            <w:pPr>
              <w:rPr>
                <w:rFonts w:cs="Calibri"/>
                <w:sz w:val="20"/>
                <w:szCs w:val="20"/>
              </w:rPr>
            </w:pPr>
          </w:p>
        </w:tc>
      </w:tr>
      <w:tr w:rsidR="00E853EF" w:rsidRPr="00924AB9" w14:paraId="79A7A908"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A01946C" w14:textId="77777777" w:rsidR="00E853EF" w:rsidRPr="00924AB9" w:rsidRDefault="00E853EF" w:rsidP="0029426C">
            <w:pPr>
              <w:jc w:val="center"/>
              <w:rPr>
                <w:rFonts w:cs="Calibri"/>
                <w:b/>
                <w:sz w:val="20"/>
                <w:szCs w:val="20"/>
              </w:rPr>
            </w:pPr>
            <w:r w:rsidRPr="00924AB9">
              <w:rPr>
                <w:rFonts w:cs="Calibri"/>
                <w:b/>
                <w:sz w:val="20"/>
                <w:szCs w:val="20"/>
              </w:rPr>
              <w:t>PARTIDAS QUE REFUERZAN</w:t>
            </w:r>
          </w:p>
        </w:tc>
      </w:tr>
      <w:tr w:rsidR="00E853EF" w:rsidRPr="00924AB9" w14:paraId="52BEC0C6"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00C81C8" w14:textId="648FEF11" w:rsidR="00E853EF" w:rsidRPr="00924AB9" w:rsidRDefault="00034AD7" w:rsidP="0029426C">
            <w:pPr>
              <w:jc w:val="center"/>
              <w:rPr>
                <w:rFonts w:cs="Calibri"/>
                <w:sz w:val="20"/>
                <w:szCs w:val="20"/>
              </w:rPr>
            </w:pPr>
            <w:r w:rsidRPr="00924AB9">
              <w:rPr>
                <w:rFonts w:cs="Calibri"/>
                <w:sz w:val="20"/>
                <w:szCs w:val="20"/>
              </w:rPr>
              <w:t>54599</w:t>
            </w:r>
          </w:p>
        </w:tc>
        <w:tc>
          <w:tcPr>
            <w:tcW w:w="2760" w:type="dxa"/>
            <w:tcBorders>
              <w:top w:val="nil"/>
              <w:left w:val="nil"/>
              <w:bottom w:val="single" w:sz="4" w:space="0" w:color="auto"/>
              <w:right w:val="single" w:sz="4" w:space="0" w:color="auto"/>
            </w:tcBorders>
            <w:noWrap/>
            <w:vAlign w:val="center"/>
          </w:tcPr>
          <w:p w14:paraId="6ADBA275" w14:textId="4D2065B0" w:rsidR="00E853EF" w:rsidRPr="00924AB9" w:rsidRDefault="00034AD7" w:rsidP="0029426C">
            <w:pPr>
              <w:rPr>
                <w:rFonts w:cs="Calibri"/>
                <w:sz w:val="20"/>
                <w:szCs w:val="20"/>
              </w:rPr>
            </w:pPr>
            <w:r w:rsidRPr="00924AB9">
              <w:rPr>
                <w:rFonts w:cs="Calibri"/>
                <w:sz w:val="20"/>
                <w:szCs w:val="20"/>
              </w:rPr>
              <w:t>Consultorías, estudios e investigaciones</w:t>
            </w:r>
          </w:p>
        </w:tc>
        <w:tc>
          <w:tcPr>
            <w:tcW w:w="567" w:type="dxa"/>
            <w:tcBorders>
              <w:top w:val="nil"/>
              <w:left w:val="nil"/>
              <w:right w:val="single" w:sz="4" w:space="0" w:color="auto"/>
            </w:tcBorders>
            <w:noWrap/>
            <w:vAlign w:val="center"/>
          </w:tcPr>
          <w:p w14:paraId="06F44351" w14:textId="6EE9E89A" w:rsidR="00E853EF" w:rsidRPr="00924AB9" w:rsidRDefault="00034AD7" w:rsidP="0029426C">
            <w:pPr>
              <w:jc w:val="center"/>
              <w:rPr>
                <w:rFonts w:cs="Calibri"/>
                <w:sz w:val="20"/>
                <w:szCs w:val="20"/>
              </w:rPr>
            </w:pPr>
            <w:r w:rsidRPr="00924AB9">
              <w:rPr>
                <w:rFonts w:cs="Calibri"/>
                <w:sz w:val="20"/>
                <w:szCs w:val="20"/>
              </w:rPr>
              <w:t>40</w:t>
            </w:r>
          </w:p>
        </w:tc>
        <w:tc>
          <w:tcPr>
            <w:tcW w:w="1559" w:type="dxa"/>
            <w:tcBorders>
              <w:top w:val="nil"/>
              <w:left w:val="nil"/>
              <w:right w:val="single" w:sz="4" w:space="0" w:color="auto"/>
            </w:tcBorders>
            <w:noWrap/>
            <w:vAlign w:val="center"/>
          </w:tcPr>
          <w:p w14:paraId="63C7219D" w14:textId="1E8D49B8" w:rsidR="00E853EF" w:rsidRPr="00924AB9" w:rsidRDefault="00034AD7" w:rsidP="0029426C">
            <w:pPr>
              <w:rPr>
                <w:rFonts w:cs="Calibri"/>
                <w:sz w:val="20"/>
                <w:szCs w:val="20"/>
              </w:rPr>
            </w:pPr>
            <w:r w:rsidRPr="00924AB9">
              <w:rPr>
                <w:rFonts w:cs="Calibri"/>
                <w:sz w:val="20"/>
                <w:szCs w:val="20"/>
              </w:rPr>
              <w:t>20688210110401021111</w:t>
            </w:r>
          </w:p>
        </w:tc>
        <w:tc>
          <w:tcPr>
            <w:tcW w:w="784" w:type="dxa"/>
            <w:tcBorders>
              <w:top w:val="nil"/>
              <w:left w:val="nil"/>
              <w:right w:val="single" w:sz="4" w:space="0" w:color="auto"/>
            </w:tcBorders>
            <w:noWrap/>
            <w:vAlign w:val="center"/>
          </w:tcPr>
          <w:p w14:paraId="69615DCC" w14:textId="2D51CF5E" w:rsidR="00E853EF" w:rsidRPr="00924AB9" w:rsidRDefault="00034AD7"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7584C2D" w14:textId="77777777" w:rsidR="00E853EF" w:rsidRPr="00924AB9" w:rsidRDefault="00E853EF"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16F37DB" w14:textId="368D137A" w:rsidR="00E853EF" w:rsidRPr="00924AB9" w:rsidRDefault="00034AD7" w:rsidP="0029426C">
            <w:pPr>
              <w:rPr>
                <w:rFonts w:cs="Calibri"/>
                <w:sz w:val="20"/>
                <w:szCs w:val="20"/>
              </w:rPr>
            </w:pPr>
            <w:r w:rsidRPr="00924AB9">
              <w:rPr>
                <w:rFonts w:cs="Calibri"/>
                <w:sz w:val="20"/>
                <w:szCs w:val="20"/>
              </w:rPr>
              <w:t>$280.00</w:t>
            </w:r>
          </w:p>
        </w:tc>
      </w:tr>
      <w:tr w:rsidR="00E853EF" w:rsidRPr="00924AB9" w14:paraId="132763CE"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AF63B47" w14:textId="77777777" w:rsidR="00E853EF" w:rsidRPr="00924AB9" w:rsidRDefault="00E853EF"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34CFA58" w14:textId="3E4D2F27" w:rsidR="00E853EF" w:rsidRPr="00924AB9" w:rsidRDefault="00E853EF" w:rsidP="0029426C">
            <w:pPr>
              <w:rPr>
                <w:b/>
                <w:sz w:val="20"/>
                <w:szCs w:val="20"/>
                <w:lang w:val="es-SV" w:eastAsia="es-SV"/>
              </w:rPr>
            </w:pPr>
            <w:r w:rsidRPr="00924AB9">
              <w:rPr>
                <w:b/>
                <w:sz w:val="20"/>
                <w:szCs w:val="20"/>
                <w:lang w:val="es-SV" w:eastAsia="es-SV"/>
              </w:rPr>
              <w:t>$</w:t>
            </w:r>
            <w:r w:rsidR="00034AD7" w:rsidRPr="00924AB9">
              <w:rPr>
                <w:b/>
                <w:sz w:val="20"/>
                <w:szCs w:val="20"/>
                <w:lang w:val="es-SV" w:eastAsia="es-SV"/>
              </w:rPr>
              <w:t>280.00</w:t>
            </w:r>
          </w:p>
        </w:tc>
        <w:tc>
          <w:tcPr>
            <w:tcW w:w="1216" w:type="dxa"/>
            <w:tcBorders>
              <w:top w:val="single" w:sz="4" w:space="0" w:color="auto"/>
              <w:left w:val="nil"/>
              <w:bottom w:val="single" w:sz="4" w:space="0" w:color="auto"/>
              <w:right w:val="single" w:sz="4" w:space="0" w:color="auto"/>
            </w:tcBorders>
            <w:noWrap/>
            <w:vAlign w:val="center"/>
          </w:tcPr>
          <w:p w14:paraId="4B2CDD02" w14:textId="5D31105A" w:rsidR="00E853EF" w:rsidRPr="00924AB9" w:rsidRDefault="00E853EF" w:rsidP="0029426C">
            <w:pPr>
              <w:rPr>
                <w:rFonts w:cs="Calibri"/>
                <w:b/>
                <w:sz w:val="20"/>
                <w:szCs w:val="20"/>
              </w:rPr>
            </w:pPr>
            <w:r w:rsidRPr="00924AB9">
              <w:rPr>
                <w:rFonts w:cs="Calibri"/>
                <w:b/>
                <w:sz w:val="20"/>
                <w:szCs w:val="20"/>
              </w:rPr>
              <w:t>$</w:t>
            </w:r>
            <w:r w:rsidR="00034AD7" w:rsidRPr="00924AB9">
              <w:rPr>
                <w:rFonts w:cs="Calibri"/>
                <w:b/>
                <w:sz w:val="20"/>
                <w:szCs w:val="20"/>
              </w:rPr>
              <w:t>280.00</w:t>
            </w:r>
          </w:p>
        </w:tc>
      </w:tr>
    </w:tbl>
    <w:p w14:paraId="3193BCE2" w14:textId="1F6499FF" w:rsidR="00FC6FB1" w:rsidRPr="00924AB9" w:rsidRDefault="00E853EF" w:rsidP="00FC6FB1">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FC6FB1" w:rsidRPr="00924AB9">
        <w:t>.</w:t>
      </w:r>
      <w:r w:rsidR="00EE5FB8" w:rsidRPr="00924AB9">
        <w:t xml:space="preserve"> </w:t>
      </w:r>
      <w:r w:rsidR="00FC6FB1" w:rsidRPr="00924AB9">
        <w:rPr>
          <w:rFonts w:eastAsia="Calibri"/>
          <w:b/>
          <w:u w:val="single"/>
          <w:shd w:val="clear" w:color="auto" w:fill="FFFFFF"/>
        </w:rPr>
        <w:t>ACUERDO NÚMERO CIENTO CINCUENTA Y SIETE</w:t>
      </w:r>
      <w:r w:rsidR="00FC6FB1" w:rsidRPr="00924AB9">
        <w:rPr>
          <w:rFonts w:eastAsia="Calibri"/>
          <w:shd w:val="clear" w:color="auto" w:fill="FFFFFF"/>
        </w:rPr>
        <w:t>.- E</w:t>
      </w:r>
      <w:r w:rsidR="00FC6FB1" w:rsidRPr="00924AB9">
        <w:t>n lo relacionado a la</w:t>
      </w:r>
      <w:r w:rsidR="00FC6FB1" w:rsidRPr="00924AB9">
        <w:rPr>
          <w:rFonts w:eastAsia="Calibri"/>
          <w:lang w:eastAsia="es-SV"/>
        </w:rPr>
        <w:t xml:space="preserve"> solicitud de rep</w:t>
      </w:r>
      <w:r w:rsidR="00C850C7" w:rsidRPr="00924AB9">
        <w:rPr>
          <w:rFonts w:eastAsia="Calibri"/>
          <w:lang w:eastAsia="es-SV"/>
        </w:rPr>
        <w:t>rogramación al presupuesto de</w:t>
      </w:r>
      <w:r w:rsidR="00FC6FB1" w:rsidRPr="00924AB9">
        <w:rPr>
          <w:rFonts w:eastAsia="Calibri"/>
          <w:lang w:eastAsia="es-SV"/>
        </w:rPr>
        <w:t xml:space="preserve"> «</w:t>
      </w:r>
      <w:r w:rsidR="00C850C7" w:rsidRPr="00924AB9">
        <w:rPr>
          <w:rFonts w:eastAsia="Calibri"/>
          <w:lang w:eastAsia="es-SV"/>
        </w:rPr>
        <w:t>UNIDAD JURÍDICA Y UACI</w:t>
      </w:r>
      <w:r w:rsidR="00FC6FB1" w:rsidRPr="00924AB9">
        <w:rPr>
          <w:rFonts w:eastAsia="Calibri"/>
          <w:lang w:eastAsia="es-SV"/>
        </w:rPr>
        <w:t xml:space="preserve">», este Concejo, en uso de sus facultades legales, por </w:t>
      </w:r>
      <w:r w:rsidR="0094648E" w:rsidRPr="00924AB9">
        <w:rPr>
          <w:rFonts w:eastAsia="Calibri"/>
          <w:lang w:eastAsia="es-SV"/>
        </w:rPr>
        <w:t>mayoría</w:t>
      </w:r>
      <w:r w:rsidR="00FC6FB1" w:rsidRPr="00924AB9">
        <w:rPr>
          <w:rFonts w:eastAsia="Calibri"/>
          <w:lang w:eastAsia="es-SV"/>
        </w:rPr>
        <w:t xml:space="preserve">, </w:t>
      </w:r>
      <w:r w:rsidR="00FC6FB1" w:rsidRPr="00924AB9">
        <w:rPr>
          <w:rFonts w:eastAsia="Calibri"/>
          <w:b/>
          <w:lang w:eastAsia="es-SV"/>
        </w:rPr>
        <w:t>ACUERDA:</w:t>
      </w:r>
      <w:r w:rsidR="00FC6FB1" w:rsidRPr="00924AB9">
        <w:rPr>
          <w:rFonts w:eastAsia="Calibri"/>
          <w:lang w:eastAsia="es-SV"/>
        </w:rPr>
        <w:t xml:space="preserve"> Autorizar la Reprogramación al presupuesto </w:t>
      </w:r>
      <w:r w:rsidR="00C850C7" w:rsidRPr="00924AB9">
        <w:rPr>
          <w:rFonts w:eastAsia="Calibri"/>
          <w:lang w:eastAsia="es-SV"/>
        </w:rPr>
        <w:t>de</w:t>
      </w:r>
      <w:r w:rsidR="00FC6FB1" w:rsidRPr="00924AB9">
        <w:rPr>
          <w:rFonts w:eastAsia="Calibri"/>
          <w:lang w:eastAsia="es-SV"/>
        </w:rPr>
        <w:t xml:space="preserve"> </w:t>
      </w:r>
      <w:r w:rsidR="00FC6FB1" w:rsidRPr="00924AB9">
        <w:rPr>
          <w:rFonts w:eastAsia="Calibri"/>
          <w:b/>
          <w:lang w:eastAsia="es-SV"/>
        </w:rPr>
        <w:t>«</w:t>
      </w:r>
      <w:r w:rsidR="00C850C7" w:rsidRPr="00924AB9">
        <w:rPr>
          <w:rFonts w:eastAsia="Calibri"/>
          <w:b/>
          <w:lang w:eastAsia="es-SV"/>
        </w:rPr>
        <w:t>UNIDAD JURIDICA Y UACI</w:t>
      </w:r>
      <w:r w:rsidR="00FC6FB1" w:rsidRPr="00924AB9">
        <w:rPr>
          <w:rFonts w:eastAsia="Calibri"/>
          <w:b/>
          <w:lang w:eastAsia="es-SV"/>
        </w:rPr>
        <w:t>»</w:t>
      </w:r>
      <w:r w:rsidR="00FC6FB1"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FC6FB1" w:rsidRPr="00924AB9" w14:paraId="75D02DF0"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BC1F58F" w14:textId="77777777" w:rsidR="00FC6FB1" w:rsidRPr="00924AB9" w:rsidRDefault="00FC6FB1"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AF61F0E" w14:textId="77777777" w:rsidR="00FC6FB1" w:rsidRPr="00924AB9" w:rsidRDefault="00FC6FB1"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F122717" w14:textId="77777777" w:rsidR="00FC6FB1" w:rsidRPr="00924AB9" w:rsidRDefault="00FC6FB1"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6727060" w14:textId="77777777" w:rsidR="00FC6FB1" w:rsidRPr="00924AB9" w:rsidRDefault="00FC6FB1"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F4DF69A" w14:textId="77777777" w:rsidR="00FC6FB1" w:rsidRPr="00924AB9" w:rsidRDefault="00FC6FB1"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CFA6915" w14:textId="77777777" w:rsidR="00FC6FB1" w:rsidRPr="00924AB9" w:rsidRDefault="00FC6FB1"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D9E1D20" w14:textId="77777777" w:rsidR="00FC6FB1" w:rsidRPr="00924AB9" w:rsidRDefault="00FC6FB1" w:rsidP="0029426C">
            <w:pPr>
              <w:jc w:val="center"/>
              <w:rPr>
                <w:rFonts w:cs="Calibri"/>
                <w:sz w:val="20"/>
                <w:szCs w:val="20"/>
              </w:rPr>
            </w:pPr>
            <w:r w:rsidRPr="00924AB9">
              <w:rPr>
                <w:rFonts w:cs="Calibri"/>
                <w:b/>
                <w:sz w:val="20"/>
                <w:szCs w:val="20"/>
              </w:rPr>
              <w:t>TOTAL</w:t>
            </w:r>
          </w:p>
        </w:tc>
      </w:tr>
      <w:tr w:rsidR="00FC6FB1" w:rsidRPr="00924AB9" w14:paraId="0272FE27"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E7F3DCF" w14:textId="77777777" w:rsidR="00FC6FB1" w:rsidRPr="00924AB9" w:rsidRDefault="00FC6FB1" w:rsidP="0029426C">
            <w:pPr>
              <w:jc w:val="center"/>
              <w:rPr>
                <w:rFonts w:cs="Calibri"/>
                <w:b/>
                <w:sz w:val="20"/>
                <w:szCs w:val="20"/>
              </w:rPr>
            </w:pPr>
            <w:r w:rsidRPr="00924AB9">
              <w:rPr>
                <w:rFonts w:cs="Calibri"/>
                <w:b/>
                <w:sz w:val="20"/>
                <w:szCs w:val="20"/>
              </w:rPr>
              <w:t>PARTIDAS QUE AFECTAN</w:t>
            </w:r>
          </w:p>
        </w:tc>
      </w:tr>
      <w:tr w:rsidR="00FC6FB1" w:rsidRPr="00924AB9" w14:paraId="39A76B92"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08CCA61" w14:textId="41541889" w:rsidR="00FC6FB1" w:rsidRPr="00924AB9" w:rsidRDefault="00DC3307" w:rsidP="0029426C">
            <w:pPr>
              <w:jc w:val="center"/>
              <w:rPr>
                <w:rFonts w:cs="Calibri"/>
                <w:sz w:val="20"/>
                <w:szCs w:val="20"/>
              </w:rPr>
            </w:pPr>
            <w:r w:rsidRPr="00924AB9">
              <w:rPr>
                <w:rFonts w:cs="Calibri"/>
                <w:sz w:val="20"/>
                <w:szCs w:val="20"/>
              </w:rPr>
              <w:t>54503</w:t>
            </w:r>
          </w:p>
        </w:tc>
        <w:tc>
          <w:tcPr>
            <w:tcW w:w="2760" w:type="dxa"/>
            <w:tcBorders>
              <w:top w:val="nil"/>
              <w:left w:val="nil"/>
              <w:bottom w:val="single" w:sz="4" w:space="0" w:color="auto"/>
              <w:right w:val="single" w:sz="4" w:space="0" w:color="auto"/>
            </w:tcBorders>
            <w:noWrap/>
            <w:vAlign w:val="center"/>
          </w:tcPr>
          <w:p w14:paraId="043CA52A" w14:textId="1E2987DF" w:rsidR="00FC6FB1" w:rsidRPr="00924AB9" w:rsidRDefault="00DC3307" w:rsidP="0029426C">
            <w:pPr>
              <w:rPr>
                <w:rFonts w:cs="Calibri"/>
                <w:sz w:val="20"/>
                <w:szCs w:val="20"/>
              </w:rPr>
            </w:pPr>
            <w:r w:rsidRPr="00924AB9">
              <w:rPr>
                <w:rFonts w:cs="Calibri"/>
                <w:sz w:val="20"/>
                <w:szCs w:val="20"/>
              </w:rPr>
              <w:t xml:space="preserve">Servicios </w:t>
            </w:r>
            <w:r w:rsidR="006A6801" w:rsidRPr="00924AB9">
              <w:rPr>
                <w:rFonts w:cs="Calibri"/>
                <w:sz w:val="20"/>
                <w:szCs w:val="20"/>
              </w:rPr>
              <w:t>jurídicos</w:t>
            </w:r>
          </w:p>
        </w:tc>
        <w:tc>
          <w:tcPr>
            <w:tcW w:w="567" w:type="dxa"/>
            <w:tcBorders>
              <w:top w:val="nil"/>
              <w:left w:val="nil"/>
              <w:bottom w:val="single" w:sz="4" w:space="0" w:color="auto"/>
              <w:right w:val="single" w:sz="4" w:space="0" w:color="auto"/>
            </w:tcBorders>
            <w:noWrap/>
            <w:vAlign w:val="center"/>
          </w:tcPr>
          <w:p w14:paraId="2598F009" w14:textId="14EA1B38" w:rsidR="00FC6FB1" w:rsidRPr="00924AB9" w:rsidRDefault="00DC3307" w:rsidP="0029426C">
            <w:pPr>
              <w:jc w:val="center"/>
              <w:rPr>
                <w:rFonts w:cs="Calibri"/>
                <w:sz w:val="20"/>
                <w:szCs w:val="20"/>
              </w:rPr>
            </w:pPr>
            <w:r w:rsidRPr="00924AB9">
              <w:rPr>
                <w:rFonts w:cs="Calibri"/>
                <w:sz w:val="20"/>
                <w:szCs w:val="20"/>
              </w:rPr>
              <w:t>10</w:t>
            </w:r>
          </w:p>
        </w:tc>
        <w:tc>
          <w:tcPr>
            <w:tcW w:w="1559" w:type="dxa"/>
            <w:tcBorders>
              <w:top w:val="nil"/>
              <w:left w:val="nil"/>
              <w:bottom w:val="single" w:sz="4" w:space="0" w:color="auto"/>
              <w:right w:val="single" w:sz="4" w:space="0" w:color="auto"/>
            </w:tcBorders>
            <w:noWrap/>
            <w:vAlign w:val="center"/>
          </w:tcPr>
          <w:p w14:paraId="773D5073" w14:textId="7422F7C0" w:rsidR="00FC6FB1" w:rsidRPr="00924AB9" w:rsidRDefault="00DC3307" w:rsidP="0029426C">
            <w:pPr>
              <w:rPr>
                <w:rFonts w:cs="Calibri"/>
                <w:sz w:val="20"/>
                <w:szCs w:val="20"/>
              </w:rPr>
            </w:pPr>
            <w:r w:rsidRPr="00924AB9">
              <w:rPr>
                <w:rFonts w:cs="Calibri"/>
                <w:sz w:val="20"/>
                <w:szCs w:val="20"/>
              </w:rPr>
              <w:t>20688210110201062000</w:t>
            </w:r>
          </w:p>
        </w:tc>
        <w:tc>
          <w:tcPr>
            <w:tcW w:w="784" w:type="dxa"/>
            <w:tcBorders>
              <w:top w:val="nil"/>
              <w:left w:val="nil"/>
              <w:bottom w:val="single" w:sz="4" w:space="0" w:color="auto"/>
              <w:right w:val="single" w:sz="4" w:space="0" w:color="auto"/>
            </w:tcBorders>
            <w:noWrap/>
            <w:vAlign w:val="center"/>
          </w:tcPr>
          <w:p w14:paraId="06443B0D" w14:textId="7C877ABB" w:rsidR="00FC6FB1" w:rsidRPr="00924AB9" w:rsidRDefault="00DC3307"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029A0B29" w14:textId="714C07D1" w:rsidR="00FC6FB1" w:rsidRPr="00924AB9" w:rsidRDefault="00DC3307" w:rsidP="0029426C">
            <w:pPr>
              <w:rPr>
                <w:rFonts w:cs="Calibri"/>
                <w:sz w:val="20"/>
                <w:szCs w:val="20"/>
              </w:rPr>
            </w:pPr>
            <w:r w:rsidRPr="00924AB9">
              <w:rPr>
                <w:rFonts w:cs="Calibri"/>
                <w:sz w:val="20"/>
                <w:szCs w:val="20"/>
              </w:rPr>
              <w:t>$</w:t>
            </w:r>
            <w:r w:rsidR="00C663D3" w:rsidRPr="00924AB9">
              <w:rPr>
                <w:rFonts w:cs="Calibri"/>
                <w:sz w:val="20"/>
                <w:szCs w:val="20"/>
              </w:rPr>
              <w:t>10,000.00</w:t>
            </w:r>
          </w:p>
        </w:tc>
        <w:tc>
          <w:tcPr>
            <w:tcW w:w="1216" w:type="dxa"/>
            <w:tcBorders>
              <w:top w:val="nil"/>
              <w:left w:val="nil"/>
              <w:bottom w:val="single" w:sz="4" w:space="0" w:color="auto"/>
              <w:right w:val="single" w:sz="4" w:space="0" w:color="auto"/>
            </w:tcBorders>
            <w:noWrap/>
            <w:vAlign w:val="center"/>
          </w:tcPr>
          <w:p w14:paraId="6AAAE887" w14:textId="77777777" w:rsidR="00FC6FB1" w:rsidRPr="00924AB9" w:rsidRDefault="00FC6FB1" w:rsidP="0029426C">
            <w:pPr>
              <w:rPr>
                <w:rFonts w:cs="Calibri"/>
                <w:sz w:val="20"/>
                <w:szCs w:val="20"/>
              </w:rPr>
            </w:pPr>
          </w:p>
        </w:tc>
      </w:tr>
      <w:tr w:rsidR="00FC6FB1" w:rsidRPr="00924AB9" w14:paraId="51C8DF2F"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6D6996D" w14:textId="77777777" w:rsidR="00FC6FB1" w:rsidRPr="00924AB9" w:rsidRDefault="00FC6FB1" w:rsidP="0029426C">
            <w:pPr>
              <w:jc w:val="center"/>
              <w:rPr>
                <w:rFonts w:cs="Calibri"/>
                <w:b/>
                <w:sz w:val="20"/>
                <w:szCs w:val="20"/>
              </w:rPr>
            </w:pPr>
            <w:r w:rsidRPr="00924AB9">
              <w:rPr>
                <w:rFonts w:cs="Calibri"/>
                <w:b/>
                <w:sz w:val="20"/>
                <w:szCs w:val="20"/>
              </w:rPr>
              <w:t>PARTIDAS QUE REFUERZAN</w:t>
            </w:r>
          </w:p>
        </w:tc>
      </w:tr>
      <w:tr w:rsidR="00FC6FB1" w:rsidRPr="00924AB9" w14:paraId="178F046E"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2270031" w14:textId="4DE0D290" w:rsidR="00FC6FB1" w:rsidRPr="00924AB9" w:rsidRDefault="00F83EF4" w:rsidP="0029426C">
            <w:pPr>
              <w:jc w:val="center"/>
              <w:rPr>
                <w:rFonts w:cs="Calibri"/>
                <w:sz w:val="20"/>
                <w:szCs w:val="20"/>
              </w:rPr>
            </w:pPr>
            <w:r w:rsidRPr="00924AB9">
              <w:rPr>
                <w:rFonts w:cs="Calibri"/>
                <w:sz w:val="20"/>
                <w:szCs w:val="20"/>
              </w:rPr>
              <w:t>54503</w:t>
            </w:r>
          </w:p>
        </w:tc>
        <w:tc>
          <w:tcPr>
            <w:tcW w:w="2760" w:type="dxa"/>
            <w:tcBorders>
              <w:top w:val="nil"/>
              <w:left w:val="nil"/>
              <w:bottom w:val="single" w:sz="4" w:space="0" w:color="auto"/>
              <w:right w:val="single" w:sz="4" w:space="0" w:color="auto"/>
            </w:tcBorders>
            <w:noWrap/>
            <w:vAlign w:val="center"/>
          </w:tcPr>
          <w:p w14:paraId="4D3F23C7" w14:textId="16CE6CF8" w:rsidR="00FC6FB1" w:rsidRPr="00924AB9" w:rsidRDefault="00F83EF4" w:rsidP="0029426C">
            <w:pPr>
              <w:rPr>
                <w:rFonts w:cs="Calibri"/>
                <w:sz w:val="20"/>
                <w:szCs w:val="20"/>
              </w:rPr>
            </w:pPr>
            <w:r w:rsidRPr="00924AB9">
              <w:rPr>
                <w:rFonts w:cs="Calibri"/>
                <w:sz w:val="20"/>
                <w:szCs w:val="20"/>
              </w:rPr>
              <w:t>Servicios jurídicos</w:t>
            </w:r>
          </w:p>
        </w:tc>
        <w:tc>
          <w:tcPr>
            <w:tcW w:w="567" w:type="dxa"/>
            <w:tcBorders>
              <w:top w:val="nil"/>
              <w:left w:val="nil"/>
              <w:right w:val="single" w:sz="4" w:space="0" w:color="auto"/>
            </w:tcBorders>
            <w:noWrap/>
            <w:vAlign w:val="center"/>
          </w:tcPr>
          <w:p w14:paraId="0A4C6A2E" w14:textId="08371467" w:rsidR="00FC6FB1" w:rsidRPr="00924AB9" w:rsidRDefault="00F83EF4" w:rsidP="0029426C">
            <w:pPr>
              <w:jc w:val="center"/>
              <w:rPr>
                <w:rFonts w:cs="Calibri"/>
                <w:sz w:val="20"/>
                <w:szCs w:val="20"/>
              </w:rPr>
            </w:pPr>
            <w:r w:rsidRPr="00924AB9">
              <w:rPr>
                <w:rFonts w:cs="Calibri"/>
                <w:sz w:val="20"/>
                <w:szCs w:val="20"/>
              </w:rPr>
              <w:t>10</w:t>
            </w:r>
          </w:p>
        </w:tc>
        <w:tc>
          <w:tcPr>
            <w:tcW w:w="1559" w:type="dxa"/>
            <w:tcBorders>
              <w:top w:val="nil"/>
              <w:left w:val="nil"/>
              <w:right w:val="single" w:sz="4" w:space="0" w:color="auto"/>
            </w:tcBorders>
            <w:noWrap/>
            <w:vAlign w:val="center"/>
          </w:tcPr>
          <w:p w14:paraId="309214DE" w14:textId="441670A2" w:rsidR="00FC6FB1" w:rsidRPr="00924AB9" w:rsidRDefault="00F83EF4" w:rsidP="0029426C">
            <w:pPr>
              <w:rPr>
                <w:rFonts w:cs="Calibri"/>
                <w:sz w:val="20"/>
                <w:szCs w:val="20"/>
              </w:rPr>
            </w:pPr>
            <w:r w:rsidRPr="00924AB9">
              <w:rPr>
                <w:rFonts w:cs="Calibri"/>
                <w:sz w:val="20"/>
                <w:szCs w:val="20"/>
              </w:rPr>
              <w:t>20688210110401042000</w:t>
            </w:r>
          </w:p>
        </w:tc>
        <w:tc>
          <w:tcPr>
            <w:tcW w:w="784" w:type="dxa"/>
            <w:tcBorders>
              <w:top w:val="nil"/>
              <w:left w:val="nil"/>
              <w:right w:val="single" w:sz="4" w:space="0" w:color="auto"/>
            </w:tcBorders>
            <w:noWrap/>
            <w:vAlign w:val="center"/>
          </w:tcPr>
          <w:p w14:paraId="6F375E4A" w14:textId="2BEBE00D" w:rsidR="00FC6FB1" w:rsidRPr="00924AB9" w:rsidRDefault="00F83EF4"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3A292E53" w14:textId="77777777" w:rsidR="00FC6FB1" w:rsidRPr="00924AB9" w:rsidRDefault="00FC6FB1"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8E3004A" w14:textId="6974FB0D" w:rsidR="00FC6FB1" w:rsidRPr="00924AB9" w:rsidRDefault="007F2581" w:rsidP="0029426C">
            <w:pPr>
              <w:rPr>
                <w:rFonts w:cs="Calibri"/>
                <w:sz w:val="20"/>
                <w:szCs w:val="20"/>
              </w:rPr>
            </w:pPr>
            <w:r w:rsidRPr="00924AB9">
              <w:rPr>
                <w:rFonts w:cs="Calibri"/>
                <w:sz w:val="20"/>
                <w:szCs w:val="20"/>
              </w:rPr>
              <w:t>$10,000.00</w:t>
            </w:r>
          </w:p>
        </w:tc>
      </w:tr>
      <w:tr w:rsidR="00FC6FB1" w:rsidRPr="00924AB9" w14:paraId="79BE86C7"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4A9B8DD" w14:textId="77777777" w:rsidR="00FC6FB1" w:rsidRPr="00924AB9" w:rsidRDefault="00FC6FB1"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E25EC5F" w14:textId="1333FEFB" w:rsidR="00FC6FB1" w:rsidRPr="00924AB9" w:rsidRDefault="00FC6FB1" w:rsidP="0029426C">
            <w:pPr>
              <w:rPr>
                <w:b/>
                <w:sz w:val="20"/>
                <w:szCs w:val="20"/>
                <w:lang w:val="es-SV" w:eastAsia="es-SV"/>
              </w:rPr>
            </w:pPr>
            <w:r w:rsidRPr="00924AB9">
              <w:rPr>
                <w:b/>
                <w:sz w:val="20"/>
                <w:szCs w:val="20"/>
                <w:lang w:val="es-SV" w:eastAsia="es-SV"/>
              </w:rPr>
              <w:t>$</w:t>
            </w:r>
            <w:r w:rsidR="007F2581" w:rsidRPr="00924AB9">
              <w:rPr>
                <w:b/>
                <w:sz w:val="20"/>
                <w:szCs w:val="20"/>
                <w:lang w:val="es-SV" w:eastAsia="es-SV"/>
              </w:rPr>
              <w:t>10,000.00</w:t>
            </w:r>
          </w:p>
        </w:tc>
        <w:tc>
          <w:tcPr>
            <w:tcW w:w="1216" w:type="dxa"/>
            <w:tcBorders>
              <w:top w:val="single" w:sz="4" w:space="0" w:color="auto"/>
              <w:left w:val="nil"/>
              <w:bottom w:val="single" w:sz="4" w:space="0" w:color="auto"/>
              <w:right w:val="single" w:sz="4" w:space="0" w:color="auto"/>
            </w:tcBorders>
            <w:noWrap/>
            <w:vAlign w:val="center"/>
          </w:tcPr>
          <w:p w14:paraId="6FE9DC8A" w14:textId="47D00A9D" w:rsidR="00FC6FB1" w:rsidRPr="00924AB9" w:rsidRDefault="00FC6FB1" w:rsidP="0029426C">
            <w:pPr>
              <w:rPr>
                <w:rFonts w:cs="Calibri"/>
                <w:b/>
                <w:sz w:val="20"/>
                <w:szCs w:val="20"/>
              </w:rPr>
            </w:pPr>
            <w:r w:rsidRPr="00924AB9">
              <w:rPr>
                <w:rFonts w:cs="Calibri"/>
                <w:b/>
                <w:sz w:val="20"/>
                <w:szCs w:val="20"/>
              </w:rPr>
              <w:t>$</w:t>
            </w:r>
            <w:r w:rsidR="007F2581" w:rsidRPr="00924AB9">
              <w:rPr>
                <w:rFonts w:cs="Calibri"/>
                <w:b/>
                <w:sz w:val="20"/>
                <w:szCs w:val="20"/>
              </w:rPr>
              <w:t>10,000.00</w:t>
            </w:r>
          </w:p>
        </w:tc>
      </w:tr>
    </w:tbl>
    <w:p w14:paraId="366BBA50" w14:textId="2F5E1075" w:rsidR="008F2E46" w:rsidRPr="00924AB9" w:rsidRDefault="00FC6FB1" w:rsidP="008F2E46">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F2E46" w:rsidRPr="00924AB9">
        <w:t>.</w:t>
      </w:r>
      <w:r w:rsidR="00436AC3" w:rsidRPr="00924AB9">
        <w:t xml:space="preserve"> </w:t>
      </w:r>
      <w:r w:rsidR="008F2E46" w:rsidRPr="00924AB9">
        <w:rPr>
          <w:rFonts w:eastAsia="Calibri"/>
          <w:b/>
          <w:u w:val="single"/>
          <w:shd w:val="clear" w:color="auto" w:fill="FFFFFF"/>
        </w:rPr>
        <w:t>ACUERDO NÚMERO CIENTO CINCUENTA Y OCHO</w:t>
      </w:r>
      <w:r w:rsidR="008F2E46" w:rsidRPr="00924AB9">
        <w:rPr>
          <w:rFonts w:eastAsia="Calibri"/>
          <w:shd w:val="clear" w:color="auto" w:fill="FFFFFF"/>
        </w:rPr>
        <w:t>.- E</w:t>
      </w:r>
      <w:r w:rsidR="008F2E46" w:rsidRPr="00924AB9">
        <w:t>n lo relacionado a la</w:t>
      </w:r>
      <w:r w:rsidR="008F2E46" w:rsidRPr="00924AB9">
        <w:rPr>
          <w:rFonts w:eastAsia="Calibri"/>
          <w:lang w:eastAsia="es-SV"/>
        </w:rPr>
        <w:t xml:space="preserve"> solicitud de reprogramación al presupuesto de «RECURSOS HUMANOS», este Concejo, en uso de sus facultades legales, por </w:t>
      </w:r>
      <w:r w:rsidR="0094648E" w:rsidRPr="00924AB9">
        <w:rPr>
          <w:rFonts w:eastAsia="Calibri"/>
          <w:lang w:eastAsia="es-SV"/>
        </w:rPr>
        <w:t>mayoría</w:t>
      </w:r>
      <w:r w:rsidR="008F2E46" w:rsidRPr="00924AB9">
        <w:rPr>
          <w:rFonts w:eastAsia="Calibri"/>
          <w:lang w:eastAsia="es-SV"/>
        </w:rPr>
        <w:t xml:space="preserve">, </w:t>
      </w:r>
      <w:r w:rsidR="008F2E46" w:rsidRPr="00924AB9">
        <w:rPr>
          <w:rFonts w:eastAsia="Calibri"/>
          <w:b/>
          <w:lang w:eastAsia="es-SV"/>
        </w:rPr>
        <w:t>ACUERDA:</w:t>
      </w:r>
      <w:r w:rsidR="008F2E46" w:rsidRPr="00924AB9">
        <w:rPr>
          <w:rFonts w:eastAsia="Calibri"/>
          <w:lang w:eastAsia="es-SV"/>
        </w:rPr>
        <w:t xml:space="preserve"> Autorizar la Reprogramación al presupuesto de </w:t>
      </w:r>
      <w:r w:rsidR="008F2E46" w:rsidRPr="00924AB9">
        <w:rPr>
          <w:rFonts w:eastAsia="Calibri"/>
          <w:b/>
          <w:lang w:eastAsia="es-SV"/>
        </w:rPr>
        <w:t>«RECURSOS HUMANOS»</w:t>
      </w:r>
      <w:r w:rsidR="008F2E46"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F2E46" w:rsidRPr="00924AB9" w14:paraId="2768A366"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DD74EC0" w14:textId="77777777" w:rsidR="008F2E46" w:rsidRPr="00924AB9" w:rsidRDefault="008F2E46"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7F504BA" w14:textId="77777777" w:rsidR="008F2E46" w:rsidRPr="00924AB9" w:rsidRDefault="008F2E46"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DC31966" w14:textId="77777777" w:rsidR="008F2E46" w:rsidRPr="00924AB9" w:rsidRDefault="008F2E46"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0B26959" w14:textId="77777777" w:rsidR="008F2E46" w:rsidRPr="00924AB9" w:rsidRDefault="008F2E46"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7804896" w14:textId="77777777" w:rsidR="008F2E46" w:rsidRPr="00924AB9" w:rsidRDefault="008F2E46"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F6D6062" w14:textId="77777777" w:rsidR="008F2E46" w:rsidRPr="00924AB9" w:rsidRDefault="008F2E46"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2176ACB" w14:textId="77777777" w:rsidR="008F2E46" w:rsidRPr="00924AB9" w:rsidRDefault="008F2E46" w:rsidP="0029426C">
            <w:pPr>
              <w:jc w:val="center"/>
              <w:rPr>
                <w:rFonts w:cs="Calibri"/>
                <w:sz w:val="20"/>
                <w:szCs w:val="20"/>
              </w:rPr>
            </w:pPr>
            <w:r w:rsidRPr="00924AB9">
              <w:rPr>
                <w:rFonts w:cs="Calibri"/>
                <w:b/>
                <w:sz w:val="20"/>
                <w:szCs w:val="20"/>
              </w:rPr>
              <w:t>TOTAL</w:t>
            </w:r>
          </w:p>
        </w:tc>
      </w:tr>
      <w:tr w:rsidR="008F2E46" w:rsidRPr="00924AB9" w14:paraId="6A833674"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45135A0" w14:textId="77777777" w:rsidR="008F2E46" w:rsidRPr="00924AB9" w:rsidRDefault="008F2E46" w:rsidP="0029426C">
            <w:pPr>
              <w:jc w:val="center"/>
              <w:rPr>
                <w:rFonts w:cs="Calibri"/>
                <w:b/>
                <w:sz w:val="20"/>
                <w:szCs w:val="20"/>
              </w:rPr>
            </w:pPr>
            <w:r w:rsidRPr="00924AB9">
              <w:rPr>
                <w:rFonts w:cs="Calibri"/>
                <w:b/>
                <w:sz w:val="20"/>
                <w:szCs w:val="20"/>
              </w:rPr>
              <w:t>PARTIDAS QUE AFECTAN</w:t>
            </w:r>
          </w:p>
        </w:tc>
      </w:tr>
      <w:tr w:rsidR="008F2E46" w:rsidRPr="00924AB9" w14:paraId="575EF53D"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6CCFFBE" w14:textId="6D88CCE0" w:rsidR="008F2E46" w:rsidRPr="00924AB9" w:rsidRDefault="008F2E46" w:rsidP="0029426C">
            <w:pPr>
              <w:jc w:val="center"/>
              <w:rPr>
                <w:rFonts w:cs="Calibri"/>
                <w:sz w:val="20"/>
                <w:szCs w:val="20"/>
              </w:rPr>
            </w:pPr>
            <w:r w:rsidRPr="00924AB9">
              <w:rPr>
                <w:rFonts w:cs="Calibri"/>
                <w:sz w:val="20"/>
                <w:szCs w:val="20"/>
              </w:rPr>
              <w:t>51101</w:t>
            </w:r>
          </w:p>
        </w:tc>
        <w:tc>
          <w:tcPr>
            <w:tcW w:w="2760" w:type="dxa"/>
            <w:tcBorders>
              <w:top w:val="nil"/>
              <w:left w:val="nil"/>
              <w:bottom w:val="single" w:sz="4" w:space="0" w:color="auto"/>
              <w:right w:val="single" w:sz="4" w:space="0" w:color="auto"/>
            </w:tcBorders>
            <w:noWrap/>
            <w:vAlign w:val="center"/>
          </w:tcPr>
          <w:p w14:paraId="417C02AD" w14:textId="0C677AB7" w:rsidR="008F2E46" w:rsidRPr="00924AB9" w:rsidRDefault="008F2E46" w:rsidP="0029426C">
            <w:pPr>
              <w:rPr>
                <w:rFonts w:cs="Calibri"/>
                <w:sz w:val="20"/>
                <w:szCs w:val="20"/>
              </w:rPr>
            </w:pPr>
            <w:r w:rsidRPr="00924AB9">
              <w:rPr>
                <w:rFonts w:cs="Calibri"/>
                <w:sz w:val="20"/>
                <w:szCs w:val="20"/>
              </w:rPr>
              <w:t xml:space="preserve">Sueldos </w:t>
            </w:r>
          </w:p>
        </w:tc>
        <w:tc>
          <w:tcPr>
            <w:tcW w:w="567" w:type="dxa"/>
            <w:tcBorders>
              <w:top w:val="nil"/>
              <w:left w:val="nil"/>
              <w:bottom w:val="single" w:sz="4" w:space="0" w:color="auto"/>
              <w:right w:val="single" w:sz="4" w:space="0" w:color="auto"/>
            </w:tcBorders>
            <w:noWrap/>
            <w:vAlign w:val="center"/>
          </w:tcPr>
          <w:p w14:paraId="4D7F7AD7" w14:textId="78DB6584" w:rsidR="008F2E46" w:rsidRPr="00924AB9" w:rsidRDefault="008F2E46" w:rsidP="0029426C">
            <w:pPr>
              <w:jc w:val="center"/>
              <w:rPr>
                <w:rFonts w:cs="Calibri"/>
                <w:sz w:val="20"/>
                <w:szCs w:val="20"/>
              </w:rPr>
            </w:pPr>
            <w:r w:rsidRPr="00924AB9">
              <w:rPr>
                <w:rFonts w:cs="Calibri"/>
                <w:sz w:val="20"/>
                <w:szCs w:val="20"/>
              </w:rPr>
              <w:t>14</w:t>
            </w:r>
          </w:p>
        </w:tc>
        <w:tc>
          <w:tcPr>
            <w:tcW w:w="1559" w:type="dxa"/>
            <w:tcBorders>
              <w:top w:val="nil"/>
              <w:left w:val="nil"/>
              <w:bottom w:val="single" w:sz="4" w:space="0" w:color="auto"/>
              <w:right w:val="single" w:sz="4" w:space="0" w:color="auto"/>
            </w:tcBorders>
            <w:noWrap/>
            <w:vAlign w:val="center"/>
          </w:tcPr>
          <w:p w14:paraId="2E987BB3" w14:textId="13D26B26" w:rsidR="008F2E46" w:rsidRPr="00924AB9" w:rsidRDefault="008F2E46" w:rsidP="0029426C">
            <w:pPr>
              <w:rPr>
                <w:rFonts w:cs="Calibri"/>
                <w:sz w:val="20"/>
                <w:szCs w:val="20"/>
              </w:rPr>
            </w:pPr>
            <w:r w:rsidRPr="00924AB9">
              <w:rPr>
                <w:rFonts w:cs="Calibri"/>
                <w:sz w:val="20"/>
                <w:szCs w:val="20"/>
              </w:rPr>
              <w:t>20688210110301022000</w:t>
            </w:r>
          </w:p>
        </w:tc>
        <w:tc>
          <w:tcPr>
            <w:tcW w:w="784" w:type="dxa"/>
            <w:tcBorders>
              <w:top w:val="nil"/>
              <w:left w:val="nil"/>
              <w:bottom w:val="single" w:sz="4" w:space="0" w:color="auto"/>
              <w:right w:val="single" w:sz="4" w:space="0" w:color="auto"/>
            </w:tcBorders>
            <w:noWrap/>
            <w:vAlign w:val="center"/>
          </w:tcPr>
          <w:p w14:paraId="2ACE4397" w14:textId="0A653D64" w:rsidR="008F2E46" w:rsidRPr="00924AB9" w:rsidRDefault="008F2E46"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4603CF39" w14:textId="68F0DBB9" w:rsidR="008F2E46" w:rsidRPr="00924AB9" w:rsidRDefault="008F2E46" w:rsidP="0029426C">
            <w:pPr>
              <w:rPr>
                <w:rFonts w:cs="Calibri"/>
                <w:sz w:val="20"/>
                <w:szCs w:val="20"/>
              </w:rPr>
            </w:pPr>
            <w:r w:rsidRPr="00924AB9">
              <w:rPr>
                <w:rFonts w:cs="Calibri"/>
                <w:sz w:val="20"/>
                <w:szCs w:val="20"/>
              </w:rPr>
              <w:t>$1,410.00</w:t>
            </w:r>
          </w:p>
        </w:tc>
        <w:tc>
          <w:tcPr>
            <w:tcW w:w="1216" w:type="dxa"/>
            <w:tcBorders>
              <w:top w:val="nil"/>
              <w:left w:val="nil"/>
              <w:bottom w:val="single" w:sz="4" w:space="0" w:color="auto"/>
              <w:right w:val="single" w:sz="4" w:space="0" w:color="auto"/>
            </w:tcBorders>
            <w:noWrap/>
            <w:vAlign w:val="center"/>
          </w:tcPr>
          <w:p w14:paraId="1B318F9B" w14:textId="77777777" w:rsidR="008F2E46" w:rsidRPr="00924AB9" w:rsidRDefault="008F2E46" w:rsidP="0029426C">
            <w:pPr>
              <w:rPr>
                <w:rFonts w:cs="Calibri"/>
                <w:sz w:val="20"/>
                <w:szCs w:val="20"/>
              </w:rPr>
            </w:pPr>
          </w:p>
        </w:tc>
      </w:tr>
      <w:tr w:rsidR="008F2E46" w:rsidRPr="00924AB9" w14:paraId="37555BD8"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0F30D62" w14:textId="77777777" w:rsidR="008F2E46" w:rsidRPr="00924AB9" w:rsidRDefault="008F2E46" w:rsidP="0029426C">
            <w:pPr>
              <w:jc w:val="center"/>
              <w:rPr>
                <w:rFonts w:cs="Calibri"/>
                <w:b/>
                <w:sz w:val="20"/>
                <w:szCs w:val="20"/>
              </w:rPr>
            </w:pPr>
            <w:r w:rsidRPr="00924AB9">
              <w:rPr>
                <w:rFonts w:cs="Calibri"/>
                <w:b/>
                <w:sz w:val="20"/>
                <w:szCs w:val="20"/>
              </w:rPr>
              <w:t>PARTIDAS QUE REFUERZAN</w:t>
            </w:r>
          </w:p>
        </w:tc>
      </w:tr>
      <w:tr w:rsidR="00D77689" w:rsidRPr="00924AB9" w14:paraId="4C2B4C9E"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0B12F08" w14:textId="7B2A4376" w:rsidR="00D77689" w:rsidRPr="00924AB9" w:rsidRDefault="00D77689" w:rsidP="0029426C">
            <w:pPr>
              <w:jc w:val="center"/>
              <w:rPr>
                <w:rFonts w:cs="Calibri"/>
                <w:sz w:val="20"/>
                <w:szCs w:val="20"/>
              </w:rPr>
            </w:pPr>
            <w:r w:rsidRPr="00924AB9">
              <w:rPr>
                <w:rFonts w:cs="Calibri"/>
                <w:sz w:val="20"/>
                <w:szCs w:val="20"/>
              </w:rPr>
              <w:t>51301</w:t>
            </w:r>
          </w:p>
        </w:tc>
        <w:tc>
          <w:tcPr>
            <w:tcW w:w="2760" w:type="dxa"/>
            <w:tcBorders>
              <w:top w:val="nil"/>
              <w:left w:val="nil"/>
              <w:bottom w:val="single" w:sz="4" w:space="0" w:color="auto"/>
              <w:right w:val="single" w:sz="4" w:space="0" w:color="auto"/>
            </w:tcBorders>
            <w:noWrap/>
            <w:vAlign w:val="center"/>
          </w:tcPr>
          <w:p w14:paraId="08661D47" w14:textId="15242512" w:rsidR="00D77689" w:rsidRPr="00924AB9" w:rsidRDefault="00D77689" w:rsidP="0029426C">
            <w:pPr>
              <w:rPr>
                <w:rFonts w:cs="Calibri"/>
                <w:sz w:val="20"/>
                <w:szCs w:val="20"/>
              </w:rPr>
            </w:pPr>
            <w:r w:rsidRPr="00924AB9">
              <w:rPr>
                <w:rFonts w:cs="Calibri"/>
                <w:sz w:val="20"/>
                <w:szCs w:val="20"/>
              </w:rPr>
              <w:t>Horas extraordinarias</w:t>
            </w:r>
          </w:p>
        </w:tc>
        <w:tc>
          <w:tcPr>
            <w:tcW w:w="567" w:type="dxa"/>
            <w:vMerge w:val="restart"/>
            <w:tcBorders>
              <w:top w:val="nil"/>
              <w:left w:val="nil"/>
              <w:right w:val="single" w:sz="4" w:space="0" w:color="auto"/>
            </w:tcBorders>
            <w:noWrap/>
            <w:vAlign w:val="center"/>
          </w:tcPr>
          <w:p w14:paraId="507DD853" w14:textId="26AEDA63" w:rsidR="00D77689" w:rsidRPr="00924AB9" w:rsidRDefault="00D77689" w:rsidP="0029426C">
            <w:pPr>
              <w:jc w:val="center"/>
              <w:rPr>
                <w:rFonts w:cs="Calibri"/>
                <w:sz w:val="20"/>
                <w:szCs w:val="20"/>
              </w:rPr>
            </w:pPr>
            <w:r w:rsidRPr="00924AB9">
              <w:rPr>
                <w:rFonts w:cs="Calibri"/>
                <w:sz w:val="20"/>
                <w:szCs w:val="20"/>
              </w:rPr>
              <w:t>14</w:t>
            </w:r>
          </w:p>
        </w:tc>
        <w:tc>
          <w:tcPr>
            <w:tcW w:w="1559" w:type="dxa"/>
            <w:vMerge w:val="restart"/>
            <w:tcBorders>
              <w:top w:val="nil"/>
              <w:left w:val="nil"/>
              <w:right w:val="single" w:sz="4" w:space="0" w:color="auto"/>
            </w:tcBorders>
            <w:noWrap/>
            <w:vAlign w:val="center"/>
          </w:tcPr>
          <w:p w14:paraId="06E0D673" w14:textId="1CFCE04F" w:rsidR="00D77689" w:rsidRPr="00924AB9" w:rsidRDefault="00D77689" w:rsidP="0029426C">
            <w:pPr>
              <w:rPr>
                <w:rFonts w:cs="Calibri"/>
                <w:sz w:val="20"/>
                <w:szCs w:val="20"/>
              </w:rPr>
            </w:pPr>
            <w:r w:rsidRPr="00924AB9">
              <w:rPr>
                <w:rFonts w:cs="Calibri"/>
                <w:sz w:val="20"/>
                <w:szCs w:val="20"/>
              </w:rPr>
              <w:t>20688210110301022000</w:t>
            </w:r>
          </w:p>
        </w:tc>
        <w:tc>
          <w:tcPr>
            <w:tcW w:w="784" w:type="dxa"/>
            <w:vMerge w:val="restart"/>
            <w:tcBorders>
              <w:top w:val="nil"/>
              <w:left w:val="nil"/>
              <w:right w:val="single" w:sz="4" w:space="0" w:color="auto"/>
            </w:tcBorders>
            <w:noWrap/>
            <w:vAlign w:val="center"/>
          </w:tcPr>
          <w:p w14:paraId="7A8FBBA3" w14:textId="2C35F019" w:rsidR="00D77689" w:rsidRPr="00924AB9" w:rsidRDefault="00D77689"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771E4F74" w14:textId="77777777" w:rsidR="00D77689" w:rsidRPr="00924AB9" w:rsidRDefault="00D77689"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0DAFD11" w14:textId="2C48A7CE" w:rsidR="00D77689" w:rsidRPr="00924AB9" w:rsidRDefault="00D77689" w:rsidP="0029426C">
            <w:pPr>
              <w:rPr>
                <w:rFonts w:cs="Calibri"/>
                <w:sz w:val="20"/>
                <w:szCs w:val="20"/>
              </w:rPr>
            </w:pPr>
            <w:r w:rsidRPr="00924AB9">
              <w:rPr>
                <w:rFonts w:cs="Calibri"/>
                <w:sz w:val="20"/>
                <w:szCs w:val="20"/>
              </w:rPr>
              <w:t>$300.00</w:t>
            </w:r>
          </w:p>
        </w:tc>
      </w:tr>
      <w:tr w:rsidR="00D77689" w:rsidRPr="00924AB9" w14:paraId="4FDDC67A"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E06987B" w14:textId="0A140CDE" w:rsidR="00D77689" w:rsidRPr="00924AB9" w:rsidRDefault="00D77689" w:rsidP="0029426C">
            <w:pPr>
              <w:jc w:val="center"/>
              <w:rPr>
                <w:rFonts w:cs="Calibri"/>
                <w:sz w:val="20"/>
                <w:szCs w:val="20"/>
              </w:rPr>
            </w:pPr>
            <w:r w:rsidRPr="00924AB9">
              <w:rPr>
                <w:rFonts w:cs="Calibri"/>
                <w:sz w:val="20"/>
                <w:szCs w:val="20"/>
              </w:rPr>
              <w:t>51701</w:t>
            </w:r>
          </w:p>
        </w:tc>
        <w:tc>
          <w:tcPr>
            <w:tcW w:w="2760" w:type="dxa"/>
            <w:tcBorders>
              <w:top w:val="nil"/>
              <w:left w:val="nil"/>
              <w:bottom w:val="single" w:sz="4" w:space="0" w:color="auto"/>
              <w:right w:val="single" w:sz="4" w:space="0" w:color="auto"/>
            </w:tcBorders>
            <w:noWrap/>
            <w:vAlign w:val="center"/>
          </w:tcPr>
          <w:p w14:paraId="3E1488D7" w14:textId="5EA5E574" w:rsidR="00D77689" w:rsidRPr="00924AB9" w:rsidRDefault="00D77689" w:rsidP="0029426C">
            <w:pPr>
              <w:rPr>
                <w:rFonts w:cs="Calibri"/>
                <w:sz w:val="20"/>
                <w:szCs w:val="20"/>
              </w:rPr>
            </w:pPr>
            <w:r w:rsidRPr="00924AB9">
              <w:rPr>
                <w:rFonts w:cs="Calibri"/>
                <w:sz w:val="20"/>
                <w:szCs w:val="20"/>
              </w:rPr>
              <w:t>Al personal de servicios permanentes</w:t>
            </w:r>
          </w:p>
        </w:tc>
        <w:tc>
          <w:tcPr>
            <w:tcW w:w="567" w:type="dxa"/>
            <w:vMerge/>
            <w:tcBorders>
              <w:left w:val="nil"/>
              <w:right w:val="single" w:sz="4" w:space="0" w:color="auto"/>
            </w:tcBorders>
            <w:noWrap/>
            <w:vAlign w:val="center"/>
          </w:tcPr>
          <w:p w14:paraId="34D277FF" w14:textId="77777777" w:rsidR="00D77689" w:rsidRPr="00924AB9" w:rsidRDefault="00D77689" w:rsidP="0029426C">
            <w:pPr>
              <w:jc w:val="center"/>
              <w:rPr>
                <w:rFonts w:cs="Calibri"/>
                <w:sz w:val="20"/>
                <w:szCs w:val="20"/>
              </w:rPr>
            </w:pPr>
          </w:p>
        </w:tc>
        <w:tc>
          <w:tcPr>
            <w:tcW w:w="1559" w:type="dxa"/>
            <w:vMerge/>
            <w:tcBorders>
              <w:left w:val="nil"/>
              <w:right w:val="single" w:sz="4" w:space="0" w:color="auto"/>
            </w:tcBorders>
            <w:noWrap/>
            <w:vAlign w:val="center"/>
          </w:tcPr>
          <w:p w14:paraId="09524DF4" w14:textId="77777777" w:rsidR="00D77689" w:rsidRPr="00924AB9" w:rsidRDefault="00D77689" w:rsidP="0029426C">
            <w:pPr>
              <w:rPr>
                <w:rFonts w:cs="Calibri"/>
                <w:sz w:val="20"/>
                <w:szCs w:val="20"/>
              </w:rPr>
            </w:pPr>
          </w:p>
        </w:tc>
        <w:tc>
          <w:tcPr>
            <w:tcW w:w="784" w:type="dxa"/>
            <w:vMerge/>
            <w:tcBorders>
              <w:left w:val="nil"/>
              <w:right w:val="single" w:sz="4" w:space="0" w:color="auto"/>
            </w:tcBorders>
            <w:noWrap/>
            <w:vAlign w:val="center"/>
          </w:tcPr>
          <w:p w14:paraId="358534BA" w14:textId="77777777" w:rsidR="00D77689" w:rsidRPr="00924AB9" w:rsidRDefault="00D77689" w:rsidP="0029426C">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244880E" w14:textId="77777777" w:rsidR="00D77689" w:rsidRPr="00924AB9" w:rsidRDefault="00D77689"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A245BAD" w14:textId="1D606F28" w:rsidR="00D77689" w:rsidRPr="00924AB9" w:rsidRDefault="00D77689" w:rsidP="0029426C">
            <w:pPr>
              <w:rPr>
                <w:rFonts w:cs="Calibri"/>
                <w:sz w:val="20"/>
                <w:szCs w:val="20"/>
              </w:rPr>
            </w:pPr>
            <w:r w:rsidRPr="00924AB9">
              <w:rPr>
                <w:rFonts w:cs="Calibri"/>
                <w:sz w:val="20"/>
                <w:szCs w:val="20"/>
              </w:rPr>
              <w:t>$1,110.00</w:t>
            </w:r>
          </w:p>
        </w:tc>
      </w:tr>
      <w:tr w:rsidR="008F2E46" w:rsidRPr="00924AB9" w14:paraId="2ADF8128"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4272244" w14:textId="77777777" w:rsidR="008F2E46" w:rsidRPr="00924AB9" w:rsidRDefault="008F2E46"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C5A4E83" w14:textId="4B3E6BC7" w:rsidR="008F2E46" w:rsidRPr="00924AB9" w:rsidRDefault="008F2E46" w:rsidP="0029426C">
            <w:pPr>
              <w:rPr>
                <w:b/>
                <w:sz w:val="20"/>
                <w:szCs w:val="20"/>
                <w:lang w:val="es-SV" w:eastAsia="es-SV"/>
              </w:rPr>
            </w:pPr>
            <w:r w:rsidRPr="00924AB9">
              <w:rPr>
                <w:b/>
                <w:sz w:val="20"/>
                <w:szCs w:val="20"/>
                <w:lang w:val="es-SV" w:eastAsia="es-SV"/>
              </w:rPr>
              <w:t>$1,410.00</w:t>
            </w:r>
          </w:p>
        </w:tc>
        <w:tc>
          <w:tcPr>
            <w:tcW w:w="1216" w:type="dxa"/>
            <w:tcBorders>
              <w:top w:val="single" w:sz="4" w:space="0" w:color="auto"/>
              <w:left w:val="nil"/>
              <w:bottom w:val="single" w:sz="4" w:space="0" w:color="auto"/>
              <w:right w:val="single" w:sz="4" w:space="0" w:color="auto"/>
            </w:tcBorders>
            <w:noWrap/>
            <w:vAlign w:val="center"/>
          </w:tcPr>
          <w:p w14:paraId="0F82E031" w14:textId="1795071C" w:rsidR="008F2E46" w:rsidRPr="00924AB9" w:rsidRDefault="008F2E46" w:rsidP="0029426C">
            <w:pPr>
              <w:rPr>
                <w:rFonts w:cs="Calibri"/>
                <w:b/>
                <w:sz w:val="20"/>
                <w:szCs w:val="20"/>
              </w:rPr>
            </w:pPr>
            <w:r w:rsidRPr="00924AB9">
              <w:rPr>
                <w:rFonts w:cs="Calibri"/>
                <w:b/>
                <w:sz w:val="20"/>
                <w:szCs w:val="20"/>
              </w:rPr>
              <w:t>$1,410.00</w:t>
            </w:r>
          </w:p>
        </w:tc>
      </w:tr>
    </w:tbl>
    <w:p w14:paraId="32FB0994" w14:textId="222CF227" w:rsidR="007C2757" w:rsidRPr="00924AB9" w:rsidRDefault="008F2E46" w:rsidP="007C2757">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7C2757" w:rsidRPr="00924AB9">
        <w:t>.</w:t>
      </w:r>
      <w:r w:rsidR="006905F8" w:rsidRPr="00924AB9">
        <w:t xml:space="preserve"> </w:t>
      </w:r>
      <w:r w:rsidR="007C2757" w:rsidRPr="00924AB9">
        <w:rPr>
          <w:rFonts w:eastAsia="Calibri"/>
          <w:b/>
          <w:u w:val="single"/>
          <w:shd w:val="clear" w:color="auto" w:fill="FFFFFF"/>
        </w:rPr>
        <w:t>ACUERDO NÚMERO CIENTO CINCUENTA Y NUEVE</w:t>
      </w:r>
      <w:r w:rsidR="007C2757" w:rsidRPr="00924AB9">
        <w:rPr>
          <w:rFonts w:eastAsia="Calibri"/>
          <w:shd w:val="clear" w:color="auto" w:fill="FFFFFF"/>
        </w:rPr>
        <w:t>.- E</w:t>
      </w:r>
      <w:r w:rsidR="007C2757" w:rsidRPr="00924AB9">
        <w:t>n lo relacionado a la</w:t>
      </w:r>
      <w:r w:rsidR="007C2757" w:rsidRPr="00924AB9">
        <w:rPr>
          <w:rFonts w:eastAsia="Calibri"/>
          <w:lang w:eastAsia="es-SV"/>
        </w:rPr>
        <w:t xml:space="preserve"> solicitud de rep</w:t>
      </w:r>
      <w:r w:rsidR="002604FC" w:rsidRPr="00924AB9">
        <w:rPr>
          <w:rFonts w:eastAsia="Calibri"/>
          <w:lang w:eastAsia="es-SV"/>
        </w:rPr>
        <w:t>rogramación al presupuesto de</w:t>
      </w:r>
      <w:r w:rsidR="007C2757" w:rsidRPr="00924AB9">
        <w:rPr>
          <w:rFonts w:eastAsia="Calibri"/>
          <w:lang w:eastAsia="es-SV"/>
        </w:rPr>
        <w:t xml:space="preserve"> «</w:t>
      </w:r>
      <w:r w:rsidR="002604FC" w:rsidRPr="00924AB9">
        <w:rPr>
          <w:rFonts w:eastAsia="Calibri"/>
          <w:lang w:eastAsia="es-SV"/>
        </w:rPr>
        <w:t>RECURSOS HUMANOS</w:t>
      </w:r>
      <w:r w:rsidR="007C2757" w:rsidRPr="00924AB9">
        <w:rPr>
          <w:rFonts w:eastAsia="Calibri"/>
          <w:lang w:eastAsia="es-SV"/>
        </w:rPr>
        <w:t xml:space="preserve">», este Concejo, en uso de sus facultades legales, por </w:t>
      </w:r>
      <w:r w:rsidR="00D3620F" w:rsidRPr="00924AB9">
        <w:rPr>
          <w:rFonts w:eastAsia="Calibri"/>
          <w:lang w:eastAsia="es-SV"/>
        </w:rPr>
        <w:t>mayoría</w:t>
      </w:r>
      <w:r w:rsidR="007C2757" w:rsidRPr="00924AB9">
        <w:rPr>
          <w:rFonts w:eastAsia="Calibri"/>
          <w:lang w:eastAsia="es-SV"/>
        </w:rPr>
        <w:t xml:space="preserve">, </w:t>
      </w:r>
      <w:r w:rsidR="007C2757" w:rsidRPr="00924AB9">
        <w:rPr>
          <w:rFonts w:eastAsia="Calibri"/>
          <w:b/>
          <w:lang w:eastAsia="es-SV"/>
        </w:rPr>
        <w:t>ACUERDA:</w:t>
      </w:r>
      <w:r w:rsidR="007C2757" w:rsidRPr="00924AB9">
        <w:rPr>
          <w:rFonts w:eastAsia="Calibri"/>
          <w:lang w:eastAsia="es-SV"/>
        </w:rPr>
        <w:t xml:space="preserve"> Autorizar la Rep</w:t>
      </w:r>
      <w:r w:rsidR="002604FC" w:rsidRPr="00924AB9">
        <w:rPr>
          <w:rFonts w:eastAsia="Calibri"/>
          <w:lang w:eastAsia="es-SV"/>
        </w:rPr>
        <w:t>rogramación al presupuesto de</w:t>
      </w:r>
      <w:r w:rsidR="007C2757" w:rsidRPr="00924AB9">
        <w:rPr>
          <w:rFonts w:eastAsia="Calibri"/>
          <w:lang w:eastAsia="es-SV"/>
        </w:rPr>
        <w:t xml:space="preserve"> </w:t>
      </w:r>
      <w:r w:rsidR="007C2757" w:rsidRPr="00924AB9">
        <w:rPr>
          <w:rFonts w:eastAsia="Calibri"/>
          <w:b/>
          <w:lang w:eastAsia="es-SV"/>
        </w:rPr>
        <w:t>«</w:t>
      </w:r>
      <w:r w:rsidR="002604FC" w:rsidRPr="00924AB9">
        <w:rPr>
          <w:rFonts w:eastAsia="Calibri"/>
          <w:b/>
          <w:lang w:eastAsia="es-SV"/>
        </w:rPr>
        <w:t>RECURSOS HUMANOS</w:t>
      </w:r>
      <w:r w:rsidR="007C2757" w:rsidRPr="00924AB9">
        <w:rPr>
          <w:rFonts w:eastAsia="Calibri"/>
          <w:b/>
          <w:lang w:eastAsia="es-SV"/>
        </w:rPr>
        <w:t>»</w:t>
      </w:r>
      <w:r w:rsidR="007C2757"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7C2757" w:rsidRPr="00924AB9" w14:paraId="6C9DE8A6"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3AB2FD5" w14:textId="77777777" w:rsidR="007C2757" w:rsidRPr="00924AB9" w:rsidRDefault="007C2757"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956D9A4" w14:textId="77777777" w:rsidR="007C2757" w:rsidRPr="00924AB9" w:rsidRDefault="007C2757"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3E84B8F" w14:textId="77777777" w:rsidR="007C2757" w:rsidRPr="00924AB9" w:rsidRDefault="007C2757"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1A784C5" w14:textId="77777777" w:rsidR="007C2757" w:rsidRPr="00924AB9" w:rsidRDefault="007C2757"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29D288B" w14:textId="77777777" w:rsidR="007C2757" w:rsidRPr="00924AB9" w:rsidRDefault="007C2757"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229586D" w14:textId="77777777" w:rsidR="007C2757" w:rsidRPr="00924AB9" w:rsidRDefault="007C2757"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7323812" w14:textId="77777777" w:rsidR="007C2757" w:rsidRPr="00924AB9" w:rsidRDefault="007C2757" w:rsidP="0029426C">
            <w:pPr>
              <w:jc w:val="center"/>
              <w:rPr>
                <w:rFonts w:cs="Calibri"/>
                <w:sz w:val="20"/>
                <w:szCs w:val="20"/>
              </w:rPr>
            </w:pPr>
            <w:r w:rsidRPr="00924AB9">
              <w:rPr>
                <w:rFonts w:cs="Calibri"/>
                <w:b/>
                <w:sz w:val="20"/>
                <w:szCs w:val="20"/>
              </w:rPr>
              <w:t>TOTAL</w:t>
            </w:r>
          </w:p>
        </w:tc>
      </w:tr>
      <w:tr w:rsidR="007C2757" w:rsidRPr="00924AB9" w14:paraId="06750DE1"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0F3078B" w14:textId="77777777" w:rsidR="007C2757" w:rsidRPr="00924AB9" w:rsidRDefault="007C2757" w:rsidP="0029426C">
            <w:pPr>
              <w:jc w:val="center"/>
              <w:rPr>
                <w:rFonts w:cs="Calibri"/>
                <w:b/>
                <w:sz w:val="20"/>
                <w:szCs w:val="20"/>
              </w:rPr>
            </w:pPr>
            <w:r w:rsidRPr="00924AB9">
              <w:rPr>
                <w:rFonts w:cs="Calibri"/>
                <w:b/>
                <w:sz w:val="20"/>
                <w:szCs w:val="20"/>
              </w:rPr>
              <w:t>PARTIDAS QUE AFECTAN</w:t>
            </w:r>
          </w:p>
        </w:tc>
      </w:tr>
      <w:tr w:rsidR="007C2757" w:rsidRPr="00924AB9" w14:paraId="5871A160"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3A234EC" w14:textId="5FEB5A56" w:rsidR="007C2757" w:rsidRPr="00924AB9" w:rsidRDefault="002604FC" w:rsidP="0029426C">
            <w:pPr>
              <w:jc w:val="center"/>
              <w:rPr>
                <w:rFonts w:cs="Calibri"/>
                <w:sz w:val="20"/>
                <w:szCs w:val="20"/>
              </w:rPr>
            </w:pPr>
            <w:r w:rsidRPr="00924AB9">
              <w:rPr>
                <w:rFonts w:cs="Calibri"/>
                <w:sz w:val="20"/>
                <w:szCs w:val="20"/>
              </w:rPr>
              <w:t>51903</w:t>
            </w:r>
          </w:p>
        </w:tc>
        <w:tc>
          <w:tcPr>
            <w:tcW w:w="2760" w:type="dxa"/>
            <w:tcBorders>
              <w:top w:val="nil"/>
              <w:left w:val="nil"/>
              <w:bottom w:val="single" w:sz="4" w:space="0" w:color="auto"/>
              <w:right w:val="single" w:sz="4" w:space="0" w:color="auto"/>
            </w:tcBorders>
            <w:noWrap/>
            <w:vAlign w:val="center"/>
          </w:tcPr>
          <w:p w14:paraId="10D53250" w14:textId="0FFA0243" w:rsidR="007C2757" w:rsidRPr="00924AB9" w:rsidRDefault="002604FC" w:rsidP="0029426C">
            <w:pPr>
              <w:rPr>
                <w:rFonts w:cs="Calibri"/>
                <w:sz w:val="20"/>
                <w:szCs w:val="20"/>
              </w:rPr>
            </w:pPr>
            <w:r w:rsidRPr="00924AB9">
              <w:rPr>
                <w:rFonts w:cs="Calibri"/>
                <w:sz w:val="20"/>
                <w:szCs w:val="20"/>
              </w:rPr>
              <w:t>Prestaciones sociales al personal</w:t>
            </w:r>
          </w:p>
        </w:tc>
        <w:tc>
          <w:tcPr>
            <w:tcW w:w="567" w:type="dxa"/>
            <w:tcBorders>
              <w:top w:val="nil"/>
              <w:left w:val="nil"/>
              <w:bottom w:val="single" w:sz="4" w:space="0" w:color="auto"/>
              <w:right w:val="single" w:sz="4" w:space="0" w:color="auto"/>
            </w:tcBorders>
            <w:noWrap/>
            <w:vAlign w:val="center"/>
          </w:tcPr>
          <w:p w14:paraId="5DF7E2DB" w14:textId="05357353" w:rsidR="007C2757" w:rsidRPr="00924AB9" w:rsidRDefault="002604FC" w:rsidP="0029426C">
            <w:pPr>
              <w:jc w:val="center"/>
              <w:rPr>
                <w:rFonts w:cs="Calibri"/>
                <w:sz w:val="20"/>
                <w:szCs w:val="20"/>
              </w:rPr>
            </w:pPr>
            <w:r w:rsidRPr="00924AB9">
              <w:rPr>
                <w:rFonts w:cs="Calibri"/>
                <w:sz w:val="20"/>
                <w:szCs w:val="20"/>
              </w:rPr>
              <w:t>14</w:t>
            </w:r>
          </w:p>
        </w:tc>
        <w:tc>
          <w:tcPr>
            <w:tcW w:w="1559" w:type="dxa"/>
            <w:tcBorders>
              <w:top w:val="nil"/>
              <w:left w:val="nil"/>
              <w:bottom w:val="single" w:sz="4" w:space="0" w:color="auto"/>
              <w:right w:val="single" w:sz="4" w:space="0" w:color="auto"/>
            </w:tcBorders>
            <w:noWrap/>
            <w:vAlign w:val="center"/>
          </w:tcPr>
          <w:p w14:paraId="09C6C374" w14:textId="6E95E65B" w:rsidR="007C2757" w:rsidRPr="00924AB9" w:rsidRDefault="002604FC" w:rsidP="0029426C">
            <w:pPr>
              <w:rPr>
                <w:rFonts w:cs="Calibri"/>
                <w:sz w:val="20"/>
                <w:szCs w:val="20"/>
              </w:rPr>
            </w:pPr>
            <w:r w:rsidRPr="00924AB9">
              <w:rPr>
                <w:rFonts w:cs="Calibri"/>
                <w:sz w:val="20"/>
                <w:szCs w:val="20"/>
              </w:rPr>
              <w:t>2068821011030102200</w:t>
            </w:r>
          </w:p>
        </w:tc>
        <w:tc>
          <w:tcPr>
            <w:tcW w:w="784" w:type="dxa"/>
            <w:tcBorders>
              <w:top w:val="nil"/>
              <w:left w:val="nil"/>
              <w:bottom w:val="single" w:sz="4" w:space="0" w:color="auto"/>
              <w:right w:val="single" w:sz="4" w:space="0" w:color="auto"/>
            </w:tcBorders>
            <w:noWrap/>
            <w:vAlign w:val="center"/>
          </w:tcPr>
          <w:p w14:paraId="2944EF17" w14:textId="07B31B89" w:rsidR="007C2757" w:rsidRPr="00924AB9" w:rsidRDefault="002604FC"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549516CD" w14:textId="7D340E96" w:rsidR="007C2757" w:rsidRPr="00924AB9" w:rsidRDefault="002604FC" w:rsidP="0029426C">
            <w:pPr>
              <w:rPr>
                <w:rFonts w:cs="Calibri"/>
                <w:sz w:val="20"/>
                <w:szCs w:val="20"/>
              </w:rPr>
            </w:pPr>
            <w:r w:rsidRPr="00924AB9">
              <w:rPr>
                <w:rFonts w:cs="Calibri"/>
                <w:sz w:val="20"/>
                <w:szCs w:val="20"/>
              </w:rPr>
              <w:t>$894.74</w:t>
            </w:r>
          </w:p>
        </w:tc>
        <w:tc>
          <w:tcPr>
            <w:tcW w:w="1216" w:type="dxa"/>
            <w:tcBorders>
              <w:top w:val="nil"/>
              <w:left w:val="nil"/>
              <w:bottom w:val="single" w:sz="4" w:space="0" w:color="auto"/>
              <w:right w:val="single" w:sz="4" w:space="0" w:color="auto"/>
            </w:tcBorders>
            <w:noWrap/>
            <w:vAlign w:val="center"/>
          </w:tcPr>
          <w:p w14:paraId="7698A151" w14:textId="77777777" w:rsidR="007C2757" w:rsidRPr="00924AB9" w:rsidRDefault="007C2757" w:rsidP="0029426C">
            <w:pPr>
              <w:rPr>
                <w:rFonts w:cs="Calibri"/>
                <w:sz w:val="20"/>
                <w:szCs w:val="20"/>
              </w:rPr>
            </w:pPr>
          </w:p>
        </w:tc>
      </w:tr>
      <w:tr w:rsidR="007C2757" w:rsidRPr="00924AB9" w14:paraId="76848B0F"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A48D0F2" w14:textId="77777777" w:rsidR="007C2757" w:rsidRPr="00924AB9" w:rsidRDefault="007C2757" w:rsidP="0029426C">
            <w:pPr>
              <w:jc w:val="center"/>
              <w:rPr>
                <w:rFonts w:cs="Calibri"/>
                <w:b/>
                <w:sz w:val="20"/>
                <w:szCs w:val="20"/>
              </w:rPr>
            </w:pPr>
            <w:r w:rsidRPr="00924AB9">
              <w:rPr>
                <w:rFonts w:cs="Calibri"/>
                <w:b/>
                <w:sz w:val="20"/>
                <w:szCs w:val="20"/>
              </w:rPr>
              <w:t>PARTIDAS QUE REFUERZAN</w:t>
            </w:r>
          </w:p>
        </w:tc>
      </w:tr>
      <w:tr w:rsidR="007C2757" w:rsidRPr="00924AB9" w14:paraId="1C410691"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5D7B2A9" w14:textId="51209D0F" w:rsidR="007C2757" w:rsidRPr="00924AB9" w:rsidRDefault="002604FC" w:rsidP="0029426C">
            <w:pPr>
              <w:jc w:val="center"/>
              <w:rPr>
                <w:rFonts w:cs="Calibri"/>
                <w:sz w:val="20"/>
                <w:szCs w:val="20"/>
              </w:rPr>
            </w:pPr>
            <w:r w:rsidRPr="00924AB9">
              <w:rPr>
                <w:rFonts w:cs="Calibri"/>
                <w:sz w:val="20"/>
                <w:szCs w:val="20"/>
              </w:rPr>
              <w:t>55703</w:t>
            </w:r>
          </w:p>
        </w:tc>
        <w:tc>
          <w:tcPr>
            <w:tcW w:w="2760" w:type="dxa"/>
            <w:tcBorders>
              <w:top w:val="nil"/>
              <w:left w:val="nil"/>
              <w:bottom w:val="single" w:sz="4" w:space="0" w:color="auto"/>
              <w:right w:val="single" w:sz="4" w:space="0" w:color="auto"/>
            </w:tcBorders>
            <w:noWrap/>
            <w:vAlign w:val="center"/>
          </w:tcPr>
          <w:p w14:paraId="4EEDF31B" w14:textId="5B129DA4" w:rsidR="007C2757" w:rsidRPr="00924AB9" w:rsidRDefault="002604FC" w:rsidP="0029426C">
            <w:pPr>
              <w:rPr>
                <w:rFonts w:cs="Calibri"/>
                <w:sz w:val="20"/>
                <w:szCs w:val="20"/>
              </w:rPr>
            </w:pPr>
            <w:r w:rsidRPr="00924AB9">
              <w:rPr>
                <w:rFonts w:cs="Calibri"/>
                <w:sz w:val="20"/>
                <w:szCs w:val="20"/>
              </w:rPr>
              <w:t>Multas y costas judiciales</w:t>
            </w:r>
          </w:p>
        </w:tc>
        <w:tc>
          <w:tcPr>
            <w:tcW w:w="567" w:type="dxa"/>
            <w:tcBorders>
              <w:top w:val="nil"/>
              <w:left w:val="nil"/>
              <w:right w:val="single" w:sz="4" w:space="0" w:color="auto"/>
            </w:tcBorders>
            <w:noWrap/>
            <w:vAlign w:val="center"/>
          </w:tcPr>
          <w:p w14:paraId="19943A5D" w14:textId="74369523" w:rsidR="007C2757" w:rsidRPr="00924AB9" w:rsidRDefault="002604FC" w:rsidP="0029426C">
            <w:pPr>
              <w:jc w:val="center"/>
              <w:rPr>
                <w:rFonts w:cs="Calibri"/>
                <w:sz w:val="20"/>
                <w:szCs w:val="20"/>
              </w:rPr>
            </w:pPr>
            <w:r w:rsidRPr="00924AB9">
              <w:rPr>
                <w:rFonts w:cs="Calibri"/>
                <w:sz w:val="20"/>
                <w:szCs w:val="20"/>
              </w:rPr>
              <w:t>14</w:t>
            </w:r>
          </w:p>
        </w:tc>
        <w:tc>
          <w:tcPr>
            <w:tcW w:w="1559" w:type="dxa"/>
            <w:tcBorders>
              <w:top w:val="nil"/>
              <w:left w:val="nil"/>
              <w:right w:val="single" w:sz="4" w:space="0" w:color="auto"/>
            </w:tcBorders>
            <w:noWrap/>
            <w:vAlign w:val="center"/>
          </w:tcPr>
          <w:p w14:paraId="668FB64F" w14:textId="6D044384" w:rsidR="007C2757" w:rsidRPr="00924AB9" w:rsidRDefault="002604FC" w:rsidP="0029426C">
            <w:pPr>
              <w:rPr>
                <w:rFonts w:cs="Calibri"/>
                <w:sz w:val="20"/>
                <w:szCs w:val="20"/>
              </w:rPr>
            </w:pPr>
            <w:r w:rsidRPr="00924AB9">
              <w:rPr>
                <w:rFonts w:cs="Calibri"/>
                <w:sz w:val="20"/>
                <w:szCs w:val="20"/>
              </w:rPr>
              <w:t>20688210110301022000</w:t>
            </w:r>
          </w:p>
        </w:tc>
        <w:tc>
          <w:tcPr>
            <w:tcW w:w="784" w:type="dxa"/>
            <w:tcBorders>
              <w:top w:val="nil"/>
              <w:left w:val="nil"/>
              <w:right w:val="single" w:sz="4" w:space="0" w:color="auto"/>
            </w:tcBorders>
            <w:noWrap/>
            <w:vAlign w:val="center"/>
          </w:tcPr>
          <w:p w14:paraId="3251DB34" w14:textId="579F1D0E" w:rsidR="007C2757" w:rsidRPr="00924AB9" w:rsidRDefault="002604FC"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09531FF4" w14:textId="77777777" w:rsidR="007C2757" w:rsidRPr="00924AB9" w:rsidRDefault="007C2757"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4FD80BF" w14:textId="0E2A96E7" w:rsidR="007C2757" w:rsidRPr="00924AB9" w:rsidRDefault="002604FC" w:rsidP="0029426C">
            <w:pPr>
              <w:rPr>
                <w:rFonts w:cs="Calibri"/>
                <w:sz w:val="20"/>
                <w:szCs w:val="20"/>
              </w:rPr>
            </w:pPr>
            <w:r w:rsidRPr="00924AB9">
              <w:rPr>
                <w:rFonts w:cs="Calibri"/>
                <w:sz w:val="20"/>
                <w:szCs w:val="20"/>
              </w:rPr>
              <w:t>$894.74</w:t>
            </w:r>
          </w:p>
        </w:tc>
      </w:tr>
      <w:tr w:rsidR="007C2757" w:rsidRPr="00924AB9" w14:paraId="25BBDCBC"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5A5A0BA" w14:textId="77777777" w:rsidR="007C2757" w:rsidRPr="00924AB9" w:rsidRDefault="007C2757"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E13ADF4" w14:textId="7C85BB97" w:rsidR="007C2757" w:rsidRPr="00924AB9" w:rsidRDefault="007C2757" w:rsidP="0029426C">
            <w:pPr>
              <w:rPr>
                <w:b/>
                <w:sz w:val="20"/>
                <w:szCs w:val="20"/>
                <w:lang w:val="es-SV" w:eastAsia="es-SV"/>
              </w:rPr>
            </w:pPr>
            <w:r w:rsidRPr="00924AB9">
              <w:rPr>
                <w:b/>
                <w:sz w:val="20"/>
                <w:szCs w:val="20"/>
                <w:lang w:val="es-SV" w:eastAsia="es-SV"/>
              </w:rPr>
              <w:t>$</w:t>
            </w:r>
            <w:r w:rsidR="002604FC" w:rsidRPr="00924AB9">
              <w:rPr>
                <w:b/>
                <w:sz w:val="20"/>
                <w:szCs w:val="20"/>
                <w:lang w:val="es-SV" w:eastAsia="es-SV"/>
              </w:rPr>
              <w:t>894.74</w:t>
            </w:r>
          </w:p>
        </w:tc>
        <w:tc>
          <w:tcPr>
            <w:tcW w:w="1216" w:type="dxa"/>
            <w:tcBorders>
              <w:top w:val="single" w:sz="4" w:space="0" w:color="auto"/>
              <w:left w:val="nil"/>
              <w:bottom w:val="single" w:sz="4" w:space="0" w:color="auto"/>
              <w:right w:val="single" w:sz="4" w:space="0" w:color="auto"/>
            </w:tcBorders>
            <w:noWrap/>
            <w:vAlign w:val="center"/>
          </w:tcPr>
          <w:p w14:paraId="14052DD4" w14:textId="12EBD637" w:rsidR="007C2757" w:rsidRPr="00924AB9" w:rsidRDefault="007C2757" w:rsidP="0029426C">
            <w:pPr>
              <w:rPr>
                <w:rFonts w:cs="Calibri"/>
                <w:b/>
                <w:sz w:val="20"/>
                <w:szCs w:val="20"/>
              </w:rPr>
            </w:pPr>
            <w:r w:rsidRPr="00924AB9">
              <w:rPr>
                <w:rFonts w:cs="Calibri"/>
                <w:b/>
                <w:sz w:val="20"/>
                <w:szCs w:val="20"/>
              </w:rPr>
              <w:t>$</w:t>
            </w:r>
            <w:r w:rsidR="002604FC" w:rsidRPr="00924AB9">
              <w:rPr>
                <w:rFonts w:cs="Calibri"/>
                <w:b/>
                <w:sz w:val="20"/>
                <w:szCs w:val="20"/>
              </w:rPr>
              <w:t>894.74</w:t>
            </w:r>
          </w:p>
        </w:tc>
      </w:tr>
    </w:tbl>
    <w:p w14:paraId="36266572" w14:textId="555C9C04" w:rsidR="009665F8" w:rsidRPr="00924AB9" w:rsidRDefault="007C2757" w:rsidP="009665F8">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665F8" w:rsidRPr="00924AB9">
        <w:t>.</w:t>
      </w:r>
      <w:r w:rsidR="00A67495" w:rsidRPr="00924AB9">
        <w:t xml:space="preserve"> </w:t>
      </w:r>
      <w:r w:rsidR="009665F8" w:rsidRPr="00924AB9">
        <w:rPr>
          <w:rFonts w:eastAsia="Calibri"/>
          <w:b/>
          <w:u w:val="single"/>
          <w:shd w:val="clear" w:color="auto" w:fill="FFFFFF"/>
        </w:rPr>
        <w:t>ACUERDO NÚMERO CIENTO SESENTA</w:t>
      </w:r>
      <w:r w:rsidR="009665F8" w:rsidRPr="00924AB9">
        <w:rPr>
          <w:rFonts w:eastAsia="Calibri"/>
          <w:shd w:val="clear" w:color="auto" w:fill="FFFFFF"/>
        </w:rPr>
        <w:t>.- E</w:t>
      </w:r>
      <w:r w:rsidR="009665F8" w:rsidRPr="00924AB9">
        <w:t>n lo relacionado a la</w:t>
      </w:r>
      <w:r w:rsidR="009665F8" w:rsidRPr="00924AB9">
        <w:rPr>
          <w:rFonts w:eastAsia="Calibri"/>
          <w:lang w:eastAsia="es-SV"/>
        </w:rPr>
        <w:t xml:space="preserve"> solicitud de reprogramación al presupuesto de «RECURSOS HUMANOS», este Concejo, en uso de sus facultades legales, por </w:t>
      </w:r>
      <w:r w:rsidR="00D3620F" w:rsidRPr="00924AB9">
        <w:rPr>
          <w:rFonts w:eastAsia="Calibri"/>
          <w:lang w:eastAsia="es-SV"/>
        </w:rPr>
        <w:t>mayoría</w:t>
      </w:r>
      <w:r w:rsidR="009665F8" w:rsidRPr="00924AB9">
        <w:rPr>
          <w:rFonts w:eastAsia="Calibri"/>
          <w:lang w:eastAsia="es-SV"/>
        </w:rPr>
        <w:t xml:space="preserve">, </w:t>
      </w:r>
      <w:r w:rsidR="009665F8" w:rsidRPr="00924AB9">
        <w:rPr>
          <w:rFonts w:eastAsia="Calibri"/>
          <w:b/>
          <w:lang w:eastAsia="es-SV"/>
        </w:rPr>
        <w:t>ACUERDA:</w:t>
      </w:r>
      <w:r w:rsidR="009665F8" w:rsidRPr="00924AB9">
        <w:rPr>
          <w:rFonts w:eastAsia="Calibri"/>
          <w:lang w:eastAsia="es-SV"/>
        </w:rPr>
        <w:t xml:space="preserve"> Autorizar la Reprogramación al presupuesto de </w:t>
      </w:r>
      <w:r w:rsidR="009665F8" w:rsidRPr="00924AB9">
        <w:rPr>
          <w:rFonts w:eastAsia="Calibri"/>
          <w:b/>
          <w:lang w:eastAsia="es-SV"/>
        </w:rPr>
        <w:t>«RECURSOS HUMANOS»</w:t>
      </w:r>
      <w:r w:rsidR="009665F8"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665F8" w:rsidRPr="00924AB9" w14:paraId="4D2C98C6"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A0E8F77" w14:textId="77777777" w:rsidR="009665F8" w:rsidRPr="00924AB9" w:rsidRDefault="009665F8"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BA2CC42" w14:textId="77777777" w:rsidR="009665F8" w:rsidRPr="00924AB9" w:rsidRDefault="009665F8"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F82B58D" w14:textId="77777777" w:rsidR="009665F8" w:rsidRPr="00924AB9" w:rsidRDefault="009665F8"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47BB730" w14:textId="77777777" w:rsidR="009665F8" w:rsidRPr="00924AB9" w:rsidRDefault="009665F8"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92FABE3" w14:textId="77777777" w:rsidR="009665F8" w:rsidRPr="00924AB9" w:rsidRDefault="009665F8"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4E2228B" w14:textId="77777777" w:rsidR="009665F8" w:rsidRPr="00924AB9" w:rsidRDefault="009665F8"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2540ABB" w14:textId="77777777" w:rsidR="009665F8" w:rsidRPr="00924AB9" w:rsidRDefault="009665F8" w:rsidP="0029426C">
            <w:pPr>
              <w:jc w:val="center"/>
              <w:rPr>
                <w:rFonts w:cs="Calibri"/>
                <w:sz w:val="20"/>
                <w:szCs w:val="20"/>
              </w:rPr>
            </w:pPr>
            <w:r w:rsidRPr="00924AB9">
              <w:rPr>
                <w:rFonts w:cs="Calibri"/>
                <w:b/>
                <w:sz w:val="20"/>
                <w:szCs w:val="20"/>
              </w:rPr>
              <w:t>TOTAL</w:t>
            </w:r>
          </w:p>
        </w:tc>
      </w:tr>
      <w:tr w:rsidR="009665F8" w:rsidRPr="00924AB9" w14:paraId="38C09BC5"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2EDD2E6" w14:textId="77777777" w:rsidR="009665F8" w:rsidRPr="00924AB9" w:rsidRDefault="009665F8" w:rsidP="0029426C">
            <w:pPr>
              <w:jc w:val="center"/>
              <w:rPr>
                <w:rFonts w:cs="Calibri"/>
                <w:b/>
                <w:sz w:val="20"/>
                <w:szCs w:val="20"/>
              </w:rPr>
            </w:pPr>
            <w:r w:rsidRPr="00924AB9">
              <w:rPr>
                <w:rFonts w:cs="Calibri"/>
                <w:b/>
                <w:sz w:val="20"/>
                <w:szCs w:val="20"/>
              </w:rPr>
              <w:t>PARTIDAS QUE AFECTAN</w:t>
            </w:r>
          </w:p>
        </w:tc>
      </w:tr>
      <w:tr w:rsidR="009665F8" w:rsidRPr="00924AB9" w14:paraId="5D3733EE"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024A2B7" w14:textId="66147557" w:rsidR="009665F8" w:rsidRPr="00924AB9" w:rsidRDefault="009665F8" w:rsidP="0029426C">
            <w:pPr>
              <w:jc w:val="center"/>
              <w:rPr>
                <w:rFonts w:cs="Calibri"/>
                <w:sz w:val="20"/>
                <w:szCs w:val="20"/>
              </w:rPr>
            </w:pPr>
            <w:r w:rsidRPr="00924AB9">
              <w:rPr>
                <w:rFonts w:cs="Calibri"/>
                <w:sz w:val="20"/>
                <w:szCs w:val="20"/>
              </w:rPr>
              <w:t>51104</w:t>
            </w:r>
          </w:p>
        </w:tc>
        <w:tc>
          <w:tcPr>
            <w:tcW w:w="2760" w:type="dxa"/>
            <w:tcBorders>
              <w:top w:val="nil"/>
              <w:left w:val="nil"/>
              <w:bottom w:val="single" w:sz="4" w:space="0" w:color="auto"/>
              <w:right w:val="single" w:sz="4" w:space="0" w:color="auto"/>
            </w:tcBorders>
            <w:noWrap/>
            <w:vAlign w:val="center"/>
          </w:tcPr>
          <w:p w14:paraId="288331A1" w14:textId="56506B4D" w:rsidR="009665F8" w:rsidRPr="00924AB9" w:rsidRDefault="009665F8" w:rsidP="0029426C">
            <w:pPr>
              <w:rPr>
                <w:rFonts w:cs="Calibri"/>
                <w:sz w:val="20"/>
                <w:szCs w:val="20"/>
              </w:rPr>
            </w:pPr>
            <w:r w:rsidRPr="00924AB9">
              <w:rPr>
                <w:rFonts w:cs="Calibri"/>
                <w:sz w:val="20"/>
                <w:szCs w:val="20"/>
              </w:rPr>
              <w:t xml:space="preserve">Aguinaldos </w:t>
            </w:r>
          </w:p>
        </w:tc>
        <w:tc>
          <w:tcPr>
            <w:tcW w:w="567" w:type="dxa"/>
            <w:tcBorders>
              <w:top w:val="nil"/>
              <w:left w:val="nil"/>
              <w:bottom w:val="single" w:sz="4" w:space="0" w:color="auto"/>
              <w:right w:val="single" w:sz="4" w:space="0" w:color="auto"/>
            </w:tcBorders>
            <w:noWrap/>
            <w:vAlign w:val="center"/>
          </w:tcPr>
          <w:p w14:paraId="4C13BD96" w14:textId="705D46BA" w:rsidR="009665F8" w:rsidRPr="00924AB9" w:rsidRDefault="009665F8" w:rsidP="0029426C">
            <w:pPr>
              <w:jc w:val="center"/>
              <w:rPr>
                <w:rFonts w:cs="Calibri"/>
                <w:sz w:val="20"/>
                <w:szCs w:val="20"/>
              </w:rPr>
            </w:pPr>
            <w:r w:rsidRPr="00924AB9">
              <w:rPr>
                <w:rFonts w:cs="Calibri"/>
                <w:sz w:val="20"/>
                <w:szCs w:val="20"/>
              </w:rPr>
              <w:t>14</w:t>
            </w:r>
          </w:p>
        </w:tc>
        <w:tc>
          <w:tcPr>
            <w:tcW w:w="1559" w:type="dxa"/>
            <w:tcBorders>
              <w:top w:val="nil"/>
              <w:left w:val="nil"/>
              <w:bottom w:val="single" w:sz="4" w:space="0" w:color="auto"/>
              <w:right w:val="single" w:sz="4" w:space="0" w:color="auto"/>
            </w:tcBorders>
            <w:noWrap/>
            <w:vAlign w:val="center"/>
          </w:tcPr>
          <w:p w14:paraId="2C5D0400" w14:textId="456F4B13" w:rsidR="009665F8" w:rsidRPr="00924AB9" w:rsidRDefault="009665F8" w:rsidP="0029426C">
            <w:pPr>
              <w:rPr>
                <w:rFonts w:cs="Calibri"/>
                <w:sz w:val="20"/>
                <w:szCs w:val="20"/>
              </w:rPr>
            </w:pPr>
            <w:r w:rsidRPr="00924AB9">
              <w:rPr>
                <w:rFonts w:cs="Calibri"/>
                <w:sz w:val="20"/>
                <w:szCs w:val="20"/>
              </w:rPr>
              <w:t>20688210110301022000</w:t>
            </w:r>
          </w:p>
        </w:tc>
        <w:tc>
          <w:tcPr>
            <w:tcW w:w="784" w:type="dxa"/>
            <w:tcBorders>
              <w:top w:val="nil"/>
              <w:left w:val="nil"/>
              <w:bottom w:val="single" w:sz="4" w:space="0" w:color="auto"/>
              <w:right w:val="single" w:sz="4" w:space="0" w:color="auto"/>
            </w:tcBorders>
            <w:noWrap/>
            <w:vAlign w:val="center"/>
          </w:tcPr>
          <w:p w14:paraId="076F4C0B" w14:textId="599FFB55" w:rsidR="009665F8" w:rsidRPr="00924AB9" w:rsidRDefault="009665F8"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53C505E1" w14:textId="6979C724" w:rsidR="009665F8" w:rsidRPr="00924AB9" w:rsidRDefault="009665F8" w:rsidP="0029426C">
            <w:pPr>
              <w:rPr>
                <w:rFonts w:cs="Calibri"/>
                <w:sz w:val="20"/>
                <w:szCs w:val="20"/>
              </w:rPr>
            </w:pPr>
            <w:r w:rsidRPr="00924AB9">
              <w:rPr>
                <w:rFonts w:cs="Calibri"/>
                <w:sz w:val="20"/>
                <w:szCs w:val="20"/>
              </w:rPr>
              <w:t>$4,950.00</w:t>
            </w:r>
          </w:p>
        </w:tc>
        <w:tc>
          <w:tcPr>
            <w:tcW w:w="1216" w:type="dxa"/>
            <w:tcBorders>
              <w:top w:val="nil"/>
              <w:left w:val="nil"/>
              <w:bottom w:val="single" w:sz="4" w:space="0" w:color="auto"/>
              <w:right w:val="single" w:sz="4" w:space="0" w:color="auto"/>
            </w:tcBorders>
            <w:noWrap/>
            <w:vAlign w:val="center"/>
          </w:tcPr>
          <w:p w14:paraId="487F784E" w14:textId="77777777" w:rsidR="009665F8" w:rsidRPr="00924AB9" w:rsidRDefault="009665F8" w:rsidP="0029426C">
            <w:pPr>
              <w:rPr>
                <w:rFonts w:cs="Calibri"/>
                <w:sz w:val="20"/>
                <w:szCs w:val="20"/>
              </w:rPr>
            </w:pPr>
          </w:p>
        </w:tc>
      </w:tr>
      <w:tr w:rsidR="009665F8" w:rsidRPr="00924AB9" w14:paraId="321CA34B"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9D02B5F" w14:textId="77777777" w:rsidR="009665F8" w:rsidRPr="00924AB9" w:rsidRDefault="009665F8" w:rsidP="0029426C">
            <w:pPr>
              <w:jc w:val="center"/>
              <w:rPr>
                <w:rFonts w:cs="Calibri"/>
                <w:b/>
                <w:sz w:val="20"/>
                <w:szCs w:val="20"/>
              </w:rPr>
            </w:pPr>
            <w:r w:rsidRPr="00924AB9">
              <w:rPr>
                <w:rFonts w:cs="Calibri"/>
                <w:b/>
                <w:sz w:val="20"/>
                <w:szCs w:val="20"/>
              </w:rPr>
              <w:t>PARTIDAS QUE REFUERZAN</w:t>
            </w:r>
          </w:p>
        </w:tc>
      </w:tr>
      <w:tr w:rsidR="009665F8" w:rsidRPr="00924AB9" w14:paraId="2DF26CD3"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FB14E8A" w14:textId="7FD9930E" w:rsidR="009665F8" w:rsidRPr="00924AB9" w:rsidRDefault="009665F8" w:rsidP="0029426C">
            <w:pPr>
              <w:jc w:val="center"/>
              <w:rPr>
                <w:rFonts w:cs="Calibri"/>
                <w:sz w:val="20"/>
                <w:szCs w:val="20"/>
              </w:rPr>
            </w:pPr>
            <w:r w:rsidRPr="00924AB9">
              <w:rPr>
                <w:rFonts w:cs="Calibri"/>
                <w:sz w:val="20"/>
                <w:szCs w:val="20"/>
              </w:rPr>
              <w:t>51202</w:t>
            </w:r>
          </w:p>
        </w:tc>
        <w:tc>
          <w:tcPr>
            <w:tcW w:w="2760" w:type="dxa"/>
            <w:tcBorders>
              <w:top w:val="nil"/>
              <w:left w:val="nil"/>
              <w:bottom w:val="single" w:sz="4" w:space="0" w:color="auto"/>
              <w:right w:val="single" w:sz="4" w:space="0" w:color="auto"/>
            </w:tcBorders>
            <w:noWrap/>
            <w:vAlign w:val="center"/>
          </w:tcPr>
          <w:p w14:paraId="201EB2E4" w14:textId="0C3BBDEE" w:rsidR="009665F8" w:rsidRPr="00924AB9" w:rsidRDefault="009665F8" w:rsidP="0029426C">
            <w:pPr>
              <w:rPr>
                <w:rFonts w:cs="Calibri"/>
                <w:sz w:val="20"/>
                <w:szCs w:val="20"/>
              </w:rPr>
            </w:pPr>
            <w:r w:rsidRPr="00924AB9">
              <w:rPr>
                <w:rFonts w:cs="Calibri"/>
                <w:sz w:val="20"/>
                <w:szCs w:val="20"/>
              </w:rPr>
              <w:t xml:space="preserve">Sueldos </w:t>
            </w:r>
          </w:p>
        </w:tc>
        <w:tc>
          <w:tcPr>
            <w:tcW w:w="567" w:type="dxa"/>
            <w:tcBorders>
              <w:top w:val="nil"/>
              <w:left w:val="nil"/>
              <w:right w:val="single" w:sz="4" w:space="0" w:color="auto"/>
            </w:tcBorders>
            <w:noWrap/>
            <w:vAlign w:val="center"/>
          </w:tcPr>
          <w:p w14:paraId="54C1957E" w14:textId="66314CB3" w:rsidR="009665F8" w:rsidRPr="00924AB9" w:rsidRDefault="009665F8" w:rsidP="0029426C">
            <w:pPr>
              <w:jc w:val="center"/>
              <w:rPr>
                <w:rFonts w:cs="Calibri"/>
                <w:sz w:val="20"/>
                <w:szCs w:val="20"/>
              </w:rPr>
            </w:pPr>
            <w:r w:rsidRPr="00924AB9">
              <w:rPr>
                <w:rFonts w:cs="Calibri"/>
                <w:sz w:val="20"/>
                <w:szCs w:val="20"/>
              </w:rPr>
              <w:t>14</w:t>
            </w:r>
          </w:p>
        </w:tc>
        <w:tc>
          <w:tcPr>
            <w:tcW w:w="1559" w:type="dxa"/>
            <w:tcBorders>
              <w:top w:val="nil"/>
              <w:left w:val="nil"/>
              <w:right w:val="single" w:sz="4" w:space="0" w:color="auto"/>
            </w:tcBorders>
            <w:noWrap/>
            <w:vAlign w:val="center"/>
          </w:tcPr>
          <w:p w14:paraId="2190D340" w14:textId="0C58662B" w:rsidR="009665F8" w:rsidRPr="00924AB9" w:rsidRDefault="009665F8" w:rsidP="0029426C">
            <w:pPr>
              <w:rPr>
                <w:rFonts w:cs="Calibri"/>
                <w:sz w:val="20"/>
                <w:szCs w:val="20"/>
              </w:rPr>
            </w:pPr>
            <w:r w:rsidRPr="00924AB9">
              <w:rPr>
                <w:rFonts w:cs="Calibri"/>
                <w:sz w:val="20"/>
                <w:szCs w:val="20"/>
              </w:rPr>
              <w:t>20688210110301022000</w:t>
            </w:r>
          </w:p>
        </w:tc>
        <w:tc>
          <w:tcPr>
            <w:tcW w:w="784" w:type="dxa"/>
            <w:tcBorders>
              <w:top w:val="nil"/>
              <w:left w:val="nil"/>
              <w:right w:val="single" w:sz="4" w:space="0" w:color="auto"/>
            </w:tcBorders>
            <w:noWrap/>
            <w:vAlign w:val="center"/>
          </w:tcPr>
          <w:p w14:paraId="4C04F4DF" w14:textId="36542BC1" w:rsidR="009665F8" w:rsidRPr="00924AB9" w:rsidRDefault="009665F8"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7532F8CF" w14:textId="77777777" w:rsidR="009665F8" w:rsidRPr="00924AB9" w:rsidRDefault="009665F8"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F800952" w14:textId="561F646D" w:rsidR="009665F8" w:rsidRPr="00924AB9" w:rsidRDefault="009665F8" w:rsidP="0029426C">
            <w:pPr>
              <w:rPr>
                <w:rFonts w:cs="Calibri"/>
                <w:sz w:val="20"/>
                <w:szCs w:val="20"/>
              </w:rPr>
            </w:pPr>
            <w:r w:rsidRPr="00924AB9">
              <w:rPr>
                <w:rFonts w:cs="Calibri"/>
                <w:sz w:val="20"/>
                <w:szCs w:val="20"/>
              </w:rPr>
              <w:t>$4,950.00</w:t>
            </w:r>
          </w:p>
        </w:tc>
      </w:tr>
      <w:tr w:rsidR="009665F8" w:rsidRPr="00924AB9" w14:paraId="1B239DCE"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845B2EB" w14:textId="77777777" w:rsidR="009665F8" w:rsidRPr="00924AB9" w:rsidRDefault="009665F8"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4EDBA2A" w14:textId="34220F38" w:rsidR="009665F8" w:rsidRPr="00924AB9" w:rsidRDefault="009665F8" w:rsidP="0029426C">
            <w:pPr>
              <w:rPr>
                <w:b/>
                <w:sz w:val="20"/>
                <w:szCs w:val="20"/>
                <w:lang w:val="es-SV" w:eastAsia="es-SV"/>
              </w:rPr>
            </w:pPr>
            <w:r w:rsidRPr="00924AB9">
              <w:rPr>
                <w:b/>
                <w:sz w:val="20"/>
                <w:szCs w:val="20"/>
                <w:lang w:val="es-SV" w:eastAsia="es-SV"/>
              </w:rPr>
              <w:t>$4,950.00</w:t>
            </w:r>
          </w:p>
        </w:tc>
        <w:tc>
          <w:tcPr>
            <w:tcW w:w="1216" w:type="dxa"/>
            <w:tcBorders>
              <w:top w:val="single" w:sz="4" w:space="0" w:color="auto"/>
              <w:left w:val="nil"/>
              <w:bottom w:val="single" w:sz="4" w:space="0" w:color="auto"/>
              <w:right w:val="single" w:sz="4" w:space="0" w:color="auto"/>
            </w:tcBorders>
            <w:noWrap/>
            <w:vAlign w:val="center"/>
          </w:tcPr>
          <w:p w14:paraId="1F0B9A1A" w14:textId="0D5C9739" w:rsidR="009665F8" w:rsidRPr="00924AB9" w:rsidRDefault="009665F8" w:rsidP="0029426C">
            <w:pPr>
              <w:rPr>
                <w:rFonts w:cs="Calibri"/>
                <w:b/>
                <w:sz w:val="20"/>
                <w:szCs w:val="20"/>
              </w:rPr>
            </w:pPr>
            <w:r w:rsidRPr="00924AB9">
              <w:rPr>
                <w:rFonts w:cs="Calibri"/>
                <w:b/>
                <w:sz w:val="20"/>
                <w:szCs w:val="20"/>
              </w:rPr>
              <w:t>$4,950.00</w:t>
            </w:r>
          </w:p>
        </w:tc>
      </w:tr>
    </w:tbl>
    <w:p w14:paraId="4F99B5AD" w14:textId="090FA5E4" w:rsidR="009B1C1C" w:rsidRPr="00924AB9" w:rsidRDefault="009665F8" w:rsidP="009B1C1C">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B1C1C" w:rsidRPr="00924AB9">
        <w:t>.</w:t>
      </w:r>
      <w:r w:rsidR="00D5254A" w:rsidRPr="00924AB9">
        <w:t xml:space="preserve"> </w:t>
      </w:r>
      <w:r w:rsidR="009B1C1C" w:rsidRPr="00924AB9">
        <w:rPr>
          <w:rFonts w:eastAsia="Calibri"/>
          <w:b/>
          <w:u w:val="single"/>
          <w:shd w:val="clear" w:color="auto" w:fill="FFFFFF"/>
        </w:rPr>
        <w:t xml:space="preserve">ACUERDO NÚMERO </w:t>
      </w:r>
      <w:r w:rsidR="00572683" w:rsidRPr="00924AB9">
        <w:rPr>
          <w:rFonts w:eastAsia="Calibri"/>
          <w:b/>
          <w:u w:val="single"/>
          <w:shd w:val="clear" w:color="auto" w:fill="FFFFFF"/>
        </w:rPr>
        <w:t>CIENTO SES</w:t>
      </w:r>
      <w:r w:rsidR="009B1C1C" w:rsidRPr="00924AB9">
        <w:rPr>
          <w:rFonts w:eastAsia="Calibri"/>
          <w:b/>
          <w:u w:val="single"/>
          <w:shd w:val="clear" w:color="auto" w:fill="FFFFFF"/>
        </w:rPr>
        <w:t>ENTA Y UNO</w:t>
      </w:r>
      <w:r w:rsidR="009B1C1C" w:rsidRPr="00924AB9">
        <w:rPr>
          <w:rFonts w:eastAsia="Calibri"/>
          <w:shd w:val="clear" w:color="auto" w:fill="FFFFFF"/>
        </w:rPr>
        <w:t>.- E</w:t>
      </w:r>
      <w:r w:rsidR="009B1C1C" w:rsidRPr="00924AB9">
        <w:t>n lo relacionado a la</w:t>
      </w:r>
      <w:r w:rsidR="009B1C1C" w:rsidRPr="00924AB9">
        <w:rPr>
          <w:rFonts w:eastAsia="Calibri"/>
          <w:lang w:eastAsia="es-SV"/>
        </w:rPr>
        <w:t xml:space="preserve"> solicitud de reprogramación al presupuesto de «RECURSOS HUMANOS», este Concejo, en uso de sus facultades legales, por </w:t>
      </w:r>
      <w:r w:rsidR="002A784D" w:rsidRPr="00924AB9">
        <w:rPr>
          <w:rFonts w:eastAsia="Calibri"/>
          <w:lang w:eastAsia="es-SV"/>
        </w:rPr>
        <w:t>mayoría</w:t>
      </w:r>
      <w:r w:rsidR="009B1C1C" w:rsidRPr="00924AB9">
        <w:rPr>
          <w:rFonts w:eastAsia="Calibri"/>
          <w:lang w:eastAsia="es-SV"/>
        </w:rPr>
        <w:t xml:space="preserve">, </w:t>
      </w:r>
      <w:r w:rsidR="009B1C1C" w:rsidRPr="00924AB9">
        <w:rPr>
          <w:rFonts w:eastAsia="Calibri"/>
          <w:b/>
          <w:lang w:eastAsia="es-SV"/>
        </w:rPr>
        <w:t>ACUERDA:</w:t>
      </w:r>
      <w:r w:rsidR="009B1C1C" w:rsidRPr="00924AB9">
        <w:rPr>
          <w:rFonts w:eastAsia="Calibri"/>
          <w:lang w:eastAsia="es-SV"/>
        </w:rPr>
        <w:t xml:space="preserve"> Autorizar la Reprogramación al presupuesto de </w:t>
      </w:r>
      <w:r w:rsidR="009B1C1C" w:rsidRPr="00924AB9">
        <w:rPr>
          <w:rFonts w:eastAsia="Calibri"/>
          <w:b/>
          <w:lang w:eastAsia="es-SV"/>
        </w:rPr>
        <w:t>«RECURSOS HUMANOS»</w:t>
      </w:r>
      <w:r w:rsidR="009B1C1C"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B1C1C" w:rsidRPr="00924AB9" w14:paraId="3CF0ACFE"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6DB7CD2" w14:textId="77777777" w:rsidR="009B1C1C" w:rsidRPr="00924AB9" w:rsidRDefault="009B1C1C"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D506F5D" w14:textId="77777777" w:rsidR="009B1C1C" w:rsidRPr="00924AB9" w:rsidRDefault="009B1C1C"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1CD0BEA" w14:textId="77777777" w:rsidR="009B1C1C" w:rsidRPr="00924AB9" w:rsidRDefault="009B1C1C"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24EF4A3" w14:textId="77777777" w:rsidR="009B1C1C" w:rsidRPr="00924AB9" w:rsidRDefault="009B1C1C"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A0BE8E1" w14:textId="77777777" w:rsidR="009B1C1C" w:rsidRPr="00924AB9" w:rsidRDefault="009B1C1C"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5F1ED82" w14:textId="77777777" w:rsidR="009B1C1C" w:rsidRPr="00924AB9" w:rsidRDefault="009B1C1C"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D31720A" w14:textId="77777777" w:rsidR="009B1C1C" w:rsidRPr="00924AB9" w:rsidRDefault="009B1C1C" w:rsidP="0029426C">
            <w:pPr>
              <w:jc w:val="center"/>
              <w:rPr>
                <w:rFonts w:cs="Calibri"/>
                <w:sz w:val="20"/>
                <w:szCs w:val="20"/>
              </w:rPr>
            </w:pPr>
            <w:r w:rsidRPr="00924AB9">
              <w:rPr>
                <w:rFonts w:cs="Calibri"/>
                <w:b/>
                <w:sz w:val="20"/>
                <w:szCs w:val="20"/>
              </w:rPr>
              <w:t>TOTAL</w:t>
            </w:r>
          </w:p>
        </w:tc>
      </w:tr>
      <w:tr w:rsidR="009B1C1C" w:rsidRPr="00924AB9" w14:paraId="68F144AD"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829716C" w14:textId="77777777" w:rsidR="009B1C1C" w:rsidRPr="00924AB9" w:rsidRDefault="009B1C1C" w:rsidP="0029426C">
            <w:pPr>
              <w:jc w:val="center"/>
              <w:rPr>
                <w:rFonts w:cs="Calibri"/>
                <w:b/>
                <w:sz w:val="20"/>
                <w:szCs w:val="20"/>
              </w:rPr>
            </w:pPr>
            <w:r w:rsidRPr="00924AB9">
              <w:rPr>
                <w:rFonts w:cs="Calibri"/>
                <w:b/>
                <w:sz w:val="20"/>
                <w:szCs w:val="20"/>
              </w:rPr>
              <w:t>PARTIDAS QUE AFECTAN</w:t>
            </w:r>
          </w:p>
        </w:tc>
      </w:tr>
      <w:tr w:rsidR="009B1C1C" w:rsidRPr="00924AB9" w14:paraId="31D85CB3"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AE49836" w14:textId="7CB1BB0E" w:rsidR="009B1C1C" w:rsidRPr="00924AB9" w:rsidRDefault="009B1C1C" w:rsidP="0029426C">
            <w:pPr>
              <w:jc w:val="center"/>
              <w:rPr>
                <w:rFonts w:cs="Calibri"/>
                <w:sz w:val="20"/>
                <w:szCs w:val="20"/>
              </w:rPr>
            </w:pPr>
            <w:r w:rsidRPr="00924AB9">
              <w:rPr>
                <w:rFonts w:cs="Calibri"/>
                <w:sz w:val="20"/>
                <w:szCs w:val="20"/>
              </w:rPr>
              <w:t>51103</w:t>
            </w:r>
          </w:p>
        </w:tc>
        <w:tc>
          <w:tcPr>
            <w:tcW w:w="2760" w:type="dxa"/>
            <w:tcBorders>
              <w:top w:val="nil"/>
              <w:left w:val="nil"/>
              <w:bottom w:val="single" w:sz="4" w:space="0" w:color="auto"/>
              <w:right w:val="single" w:sz="4" w:space="0" w:color="auto"/>
            </w:tcBorders>
            <w:noWrap/>
            <w:vAlign w:val="center"/>
          </w:tcPr>
          <w:p w14:paraId="7EB010A7" w14:textId="5FDE4CB1" w:rsidR="009B1C1C" w:rsidRPr="00924AB9" w:rsidRDefault="009B1C1C" w:rsidP="0029426C">
            <w:pPr>
              <w:rPr>
                <w:rFonts w:cs="Calibri"/>
                <w:sz w:val="20"/>
                <w:szCs w:val="20"/>
              </w:rPr>
            </w:pPr>
            <w:r w:rsidRPr="00924AB9">
              <w:rPr>
                <w:rFonts w:cs="Calibri"/>
                <w:sz w:val="20"/>
                <w:szCs w:val="20"/>
              </w:rPr>
              <w:t xml:space="preserve">Aguinaldos </w:t>
            </w:r>
          </w:p>
        </w:tc>
        <w:tc>
          <w:tcPr>
            <w:tcW w:w="567" w:type="dxa"/>
            <w:tcBorders>
              <w:top w:val="nil"/>
              <w:left w:val="nil"/>
              <w:bottom w:val="single" w:sz="4" w:space="0" w:color="auto"/>
              <w:right w:val="single" w:sz="4" w:space="0" w:color="auto"/>
            </w:tcBorders>
            <w:noWrap/>
            <w:vAlign w:val="center"/>
          </w:tcPr>
          <w:p w14:paraId="437BC9FC" w14:textId="6E311011" w:rsidR="009B1C1C" w:rsidRPr="00924AB9" w:rsidRDefault="009B1C1C" w:rsidP="0029426C">
            <w:pPr>
              <w:jc w:val="center"/>
              <w:rPr>
                <w:rFonts w:cs="Calibri"/>
                <w:sz w:val="20"/>
                <w:szCs w:val="20"/>
              </w:rPr>
            </w:pPr>
            <w:r w:rsidRPr="00924AB9">
              <w:rPr>
                <w:rFonts w:cs="Calibri"/>
                <w:sz w:val="20"/>
                <w:szCs w:val="20"/>
              </w:rPr>
              <w:t>14</w:t>
            </w:r>
          </w:p>
        </w:tc>
        <w:tc>
          <w:tcPr>
            <w:tcW w:w="1559" w:type="dxa"/>
            <w:tcBorders>
              <w:top w:val="nil"/>
              <w:left w:val="nil"/>
              <w:bottom w:val="single" w:sz="4" w:space="0" w:color="auto"/>
              <w:right w:val="single" w:sz="4" w:space="0" w:color="auto"/>
            </w:tcBorders>
            <w:noWrap/>
            <w:vAlign w:val="center"/>
          </w:tcPr>
          <w:p w14:paraId="7F009100" w14:textId="6B426059" w:rsidR="009B1C1C" w:rsidRPr="00924AB9" w:rsidRDefault="009B1C1C" w:rsidP="0029426C">
            <w:pPr>
              <w:rPr>
                <w:rFonts w:cs="Calibri"/>
                <w:sz w:val="20"/>
                <w:szCs w:val="20"/>
              </w:rPr>
            </w:pPr>
            <w:r w:rsidRPr="00924AB9">
              <w:rPr>
                <w:rFonts w:cs="Calibri"/>
                <w:sz w:val="20"/>
                <w:szCs w:val="20"/>
              </w:rPr>
              <w:t>20688210110301022000</w:t>
            </w:r>
          </w:p>
        </w:tc>
        <w:tc>
          <w:tcPr>
            <w:tcW w:w="784" w:type="dxa"/>
            <w:tcBorders>
              <w:top w:val="nil"/>
              <w:left w:val="nil"/>
              <w:bottom w:val="single" w:sz="4" w:space="0" w:color="auto"/>
              <w:right w:val="single" w:sz="4" w:space="0" w:color="auto"/>
            </w:tcBorders>
            <w:noWrap/>
            <w:vAlign w:val="center"/>
          </w:tcPr>
          <w:p w14:paraId="53C79FA4" w14:textId="6C77200E" w:rsidR="009B1C1C" w:rsidRPr="00924AB9" w:rsidRDefault="009B1C1C"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C442D1F" w14:textId="31159E51" w:rsidR="009B1C1C" w:rsidRPr="00924AB9" w:rsidRDefault="009B1C1C" w:rsidP="0029426C">
            <w:pPr>
              <w:rPr>
                <w:rFonts w:cs="Calibri"/>
                <w:sz w:val="20"/>
                <w:szCs w:val="20"/>
              </w:rPr>
            </w:pPr>
            <w:r w:rsidRPr="00924AB9">
              <w:rPr>
                <w:rFonts w:cs="Calibri"/>
                <w:sz w:val="20"/>
                <w:szCs w:val="20"/>
              </w:rPr>
              <w:t>$860.00</w:t>
            </w:r>
          </w:p>
        </w:tc>
        <w:tc>
          <w:tcPr>
            <w:tcW w:w="1216" w:type="dxa"/>
            <w:tcBorders>
              <w:top w:val="nil"/>
              <w:left w:val="nil"/>
              <w:bottom w:val="single" w:sz="4" w:space="0" w:color="auto"/>
              <w:right w:val="single" w:sz="4" w:space="0" w:color="auto"/>
            </w:tcBorders>
            <w:noWrap/>
            <w:vAlign w:val="center"/>
          </w:tcPr>
          <w:p w14:paraId="4E83D03C" w14:textId="77777777" w:rsidR="009B1C1C" w:rsidRPr="00924AB9" w:rsidRDefault="009B1C1C" w:rsidP="0029426C">
            <w:pPr>
              <w:rPr>
                <w:rFonts w:cs="Calibri"/>
                <w:sz w:val="20"/>
                <w:szCs w:val="20"/>
              </w:rPr>
            </w:pPr>
          </w:p>
        </w:tc>
      </w:tr>
      <w:tr w:rsidR="009B1C1C" w:rsidRPr="00924AB9" w14:paraId="5AB5DED1"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468FCC4" w14:textId="77777777" w:rsidR="009B1C1C" w:rsidRPr="00924AB9" w:rsidRDefault="009B1C1C" w:rsidP="0029426C">
            <w:pPr>
              <w:jc w:val="center"/>
              <w:rPr>
                <w:rFonts w:cs="Calibri"/>
                <w:b/>
                <w:sz w:val="20"/>
                <w:szCs w:val="20"/>
              </w:rPr>
            </w:pPr>
            <w:r w:rsidRPr="00924AB9">
              <w:rPr>
                <w:rFonts w:cs="Calibri"/>
                <w:b/>
                <w:sz w:val="20"/>
                <w:szCs w:val="20"/>
              </w:rPr>
              <w:t>PARTIDAS QUE REFUERZAN</w:t>
            </w:r>
          </w:p>
        </w:tc>
      </w:tr>
      <w:tr w:rsidR="004F55B8" w:rsidRPr="00924AB9" w14:paraId="6E9112FF"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E31DC2F" w14:textId="25674C30" w:rsidR="004F55B8" w:rsidRPr="00924AB9" w:rsidRDefault="004F55B8" w:rsidP="0029426C">
            <w:pPr>
              <w:jc w:val="center"/>
              <w:rPr>
                <w:rFonts w:cs="Calibri"/>
                <w:sz w:val="20"/>
                <w:szCs w:val="20"/>
              </w:rPr>
            </w:pPr>
            <w:r w:rsidRPr="00924AB9">
              <w:rPr>
                <w:rFonts w:cs="Calibri"/>
                <w:sz w:val="20"/>
                <w:szCs w:val="20"/>
              </w:rPr>
              <w:t>54109</w:t>
            </w:r>
          </w:p>
        </w:tc>
        <w:tc>
          <w:tcPr>
            <w:tcW w:w="2760" w:type="dxa"/>
            <w:tcBorders>
              <w:top w:val="nil"/>
              <w:left w:val="nil"/>
              <w:bottom w:val="single" w:sz="4" w:space="0" w:color="auto"/>
              <w:right w:val="single" w:sz="4" w:space="0" w:color="auto"/>
            </w:tcBorders>
            <w:noWrap/>
            <w:vAlign w:val="center"/>
          </w:tcPr>
          <w:p w14:paraId="29D8ABE6" w14:textId="1EB11876" w:rsidR="004F55B8" w:rsidRPr="00924AB9" w:rsidRDefault="004F55B8" w:rsidP="0029426C">
            <w:pPr>
              <w:rPr>
                <w:rFonts w:cs="Calibri"/>
                <w:sz w:val="20"/>
                <w:szCs w:val="20"/>
              </w:rPr>
            </w:pPr>
            <w:r w:rsidRPr="00924AB9">
              <w:rPr>
                <w:rFonts w:cs="Calibri"/>
                <w:sz w:val="20"/>
                <w:szCs w:val="20"/>
              </w:rPr>
              <w:t xml:space="preserve">Llantas y neumáticos </w:t>
            </w:r>
          </w:p>
        </w:tc>
        <w:tc>
          <w:tcPr>
            <w:tcW w:w="567" w:type="dxa"/>
            <w:vMerge w:val="restart"/>
            <w:tcBorders>
              <w:top w:val="nil"/>
              <w:left w:val="nil"/>
              <w:right w:val="single" w:sz="4" w:space="0" w:color="auto"/>
            </w:tcBorders>
            <w:noWrap/>
            <w:vAlign w:val="center"/>
          </w:tcPr>
          <w:p w14:paraId="78477290" w14:textId="00EFCA51" w:rsidR="004F55B8" w:rsidRPr="00924AB9" w:rsidRDefault="004F55B8" w:rsidP="0029426C">
            <w:pPr>
              <w:jc w:val="center"/>
              <w:rPr>
                <w:rFonts w:cs="Calibri"/>
                <w:sz w:val="20"/>
                <w:szCs w:val="20"/>
              </w:rPr>
            </w:pPr>
            <w:r w:rsidRPr="00924AB9">
              <w:rPr>
                <w:rFonts w:cs="Calibri"/>
                <w:sz w:val="20"/>
                <w:szCs w:val="20"/>
              </w:rPr>
              <w:t>14</w:t>
            </w:r>
          </w:p>
        </w:tc>
        <w:tc>
          <w:tcPr>
            <w:tcW w:w="1559" w:type="dxa"/>
            <w:vMerge w:val="restart"/>
            <w:tcBorders>
              <w:top w:val="nil"/>
              <w:left w:val="nil"/>
              <w:right w:val="single" w:sz="4" w:space="0" w:color="auto"/>
            </w:tcBorders>
            <w:noWrap/>
            <w:vAlign w:val="center"/>
          </w:tcPr>
          <w:p w14:paraId="6803009C" w14:textId="0B0435F5" w:rsidR="004F55B8" w:rsidRPr="00924AB9" w:rsidRDefault="004F55B8" w:rsidP="0029426C">
            <w:pPr>
              <w:rPr>
                <w:rFonts w:cs="Calibri"/>
                <w:sz w:val="20"/>
                <w:szCs w:val="20"/>
              </w:rPr>
            </w:pPr>
            <w:r w:rsidRPr="00924AB9">
              <w:rPr>
                <w:rFonts w:cs="Calibri"/>
                <w:sz w:val="20"/>
                <w:szCs w:val="20"/>
              </w:rPr>
              <w:t>20688210110301042000</w:t>
            </w:r>
          </w:p>
        </w:tc>
        <w:tc>
          <w:tcPr>
            <w:tcW w:w="784" w:type="dxa"/>
            <w:vMerge w:val="restart"/>
            <w:tcBorders>
              <w:top w:val="nil"/>
              <w:left w:val="nil"/>
              <w:right w:val="single" w:sz="4" w:space="0" w:color="auto"/>
            </w:tcBorders>
            <w:noWrap/>
            <w:vAlign w:val="center"/>
          </w:tcPr>
          <w:p w14:paraId="563B5C14" w14:textId="3B96B3FC" w:rsidR="004F55B8" w:rsidRPr="00924AB9" w:rsidRDefault="004F55B8"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3E484B53" w14:textId="77777777" w:rsidR="004F55B8" w:rsidRPr="00924AB9" w:rsidRDefault="004F55B8"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67E83BE" w14:textId="5A75693B" w:rsidR="004F55B8" w:rsidRPr="00924AB9" w:rsidRDefault="004F55B8" w:rsidP="0029426C">
            <w:pPr>
              <w:rPr>
                <w:rFonts w:cs="Calibri"/>
                <w:sz w:val="20"/>
                <w:szCs w:val="20"/>
              </w:rPr>
            </w:pPr>
            <w:r w:rsidRPr="00924AB9">
              <w:rPr>
                <w:rFonts w:cs="Calibri"/>
                <w:sz w:val="20"/>
                <w:szCs w:val="20"/>
              </w:rPr>
              <w:t>$775.00</w:t>
            </w:r>
          </w:p>
        </w:tc>
      </w:tr>
      <w:tr w:rsidR="004F55B8" w:rsidRPr="00924AB9" w14:paraId="18CD7910"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38D5F77" w14:textId="1DAA1B2E" w:rsidR="004F55B8" w:rsidRPr="00924AB9" w:rsidRDefault="004F55B8" w:rsidP="0029426C">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319409D6" w14:textId="178B649E" w:rsidR="004F55B8" w:rsidRPr="00924AB9" w:rsidRDefault="004F55B8" w:rsidP="0029426C">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174A13A9" w14:textId="77777777" w:rsidR="004F55B8" w:rsidRPr="00924AB9" w:rsidRDefault="004F55B8" w:rsidP="0029426C">
            <w:pPr>
              <w:jc w:val="center"/>
              <w:rPr>
                <w:rFonts w:cs="Calibri"/>
                <w:sz w:val="20"/>
                <w:szCs w:val="20"/>
              </w:rPr>
            </w:pPr>
          </w:p>
        </w:tc>
        <w:tc>
          <w:tcPr>
            <w:tcW w:w="1559" w:type="dxa"/>
            <w:vMerge/>
            <w:tcBorders>
              <w:left w:val="nil"/>
              <w:right w:val="single" w:sz="4" w:space="0" w:color="auto"/>
            </w:tcBorders>
            <w:noWrap/>
            <w:vAlign w:val="center"/>
          </w:tcPr>
          <w:p w14:paraId="0FE107B9" w14:textId="77777777" w:rsidR="004F55B8" w:rsidRPr="00924AB9" w:rsidRDefault="004F55B8" w:rsidP="0029426C">
            <w:pPr>
              <w:rPr>
                <w:rFonts w:cs="Calibri"/>
                <w:sz w:val="20"/>
                <w:szCs w:val="20"/>
              </w:rPr>
            </w:pPr>
          </w:p>
        </w:tc>
        <w:tc>
          <w:tcPr>
            <w:tcW w:w="784" w:type="dxa"/>
            <w:vMerge/>
            <w:tcBorders>
              <w:left w:val="nil"/>
              <w:right w:val="single" w:sz="4" w:space="0" w:color="auto"/>
            </w:tcBorders>
            <w:noWrap/>
            <w:vAlign w:val="center"/>
          </w:tcPr>
          <w:p w14:paraId="46F20911" w14:textId="77777777" w:rsidR="004F55B8" w:rsidRPr="00924AB9" w:rsidRDefault="004F55B8" w:rsidP="0029426C">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E52A83E" w14:textId="77777777" w:rsidR="004F55B8" w:rsidRPr="00924AB9" w:rsidRDefault="004F55B8"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40D2EE9" w14:textId="599FD10C" w:rsidR="004F55B8" w:rsidRPr="00924AB9" w:rsidRDefault="004F55B8" w:rsidP="0029426C">
            <w:pPr>
              <w:rPr>
                <w:rFonts w:cs="Calibri"/>
                <w:sz w:val="20"/>
                <w:szCs w:val="20"/>
              </w:rPr>
            </w:pPr>
            <w:r w:rsidRPr="00924AB9">
              <w:rPr>
                <w:rFonts w:cs="Calibri"/>
                <w:sz w:val="20"/>
                <w:szCs w:val="20"/>
              </w:rPr>
              <w:t>$85.00</w:t>
            </w:r>
          </w:p>
        </w:tc>
      </w:tr>
      <w:tr w:rsidR="009B1C1C" w:rsidRPr="00924AB9" w14:paraId="3A0F6EBE"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E92ADF5" w14:textId="77777777" w:rsidR="009B1C1C" w:rsidRPr="00924AB9" w:rsidRDefault="009B1C1C"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C286A71" w14:textId="06CBCC16" w:rsidR="009B1C1C" w:rsidRPr="00924AB9" w:rsidRDefault="009B1C1C" w:rsidP="0029426C">
            <w:pPr>
              <w:rPr>
                <w:b/>
                <w:sz w:val="20"/>
                <w:szCs w:val="20"/>
                <w:lang w:val="es-SV" w:eastAsia="es-SV"/>
              </w:rPr>
            </w:pPr>
            <w:r w:rsidRPr="00924AB9">
              <w:rPr>
                <w:b/>
                <w:sz w:val="20"/>
                <w:szCs w:val="20"/>
                <w:lang w:val="es-SV" w:eastAsia="es-SV"/>
              </w:rPr>
              <w:t>$860.00</w:t>
            </w:r>
          </w:p>
        </w:tc>
        <w:tc>
          <w:tcPr>
            <w:tcW w:w="1216" w:type="dxa"/>
            <w:tcBorders>
              <w:top w:val="single" w:sz="4" w:space="0" w:color="auto"/>
              <w:left w:val="nil"/>
              <w:bottom w:val="single" w:sz="4" w:space="0" w:color="auto"/>
              <w:right w:val="single" w:sz="4" w:space="0" w:color="auto"/>
            </w:tcBorders>
            <w:noWrap/>
            <w:vAlign w:val="center"/>
          </w:tcPr>
          <w:p w14:paraId="6588541B" w14:textId="17B7F201" w:rsidR="009B1C1C" w:rsidRPr="00924AB9" w:rsidRDefault="009B1C1C" w:rsidP="0029426C">
            <w:pPr>
              <w:rPr>
                <w:rFonts w:cs="Calibri"/>
                <w:b/>
                <w:sz w:val="20"/>
                <w:szCs w:val="20"/>
              </w:rPr>
            </w:pPr>
            <w:r w:rsidRPr="00924AB9">
              <w:rPr>
                <w:rFonts w:cs="Calibri"/>
                <w:b/>
                <w:sz w:val="20"/>
                <w:szCs w:val="20"/>
              </w:rPr>
              <w:t>$860.00</w:t>
            </w:r>
          </w:p>
        </w:tc>
      </w:tr>
    </w:tbl>
    <w:p w14:paraId="794B15A8" w14:textId="715D723C" w:rsidR="000577A4" w:rsidRPr="00924AB9" w:rsidRDefault="009B1C1C" w:rsidP="000577A4">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0577A4" w:rsidRPr="00924AB9">
        <w:t>.</w:t>
      </w:r>
      <w:r w:rsidR="003D3B17" w:rsidRPr="00924AB9">
        <w:t xml:space="preserve"> </w:t>
      </w:r>
      <w:r w:rsidR="000577A4" w:rsidRPr="00924AB9">
        <w:rPr>
          <w:rFonts w:eastAsia="Calibri"/>
          <w:b/>
          <w:u w:val="single"/>
          <w:shd w:val="clear" w:color="auto" w:fill="FFFFFF"/>
        </w:rPr>
        <w:t>ACUERDO NÚMERO CIENTO SESENTA Y DOS</w:t>
      </w:r>
      <w:r w:rsidR="000577A4" w:rsidRPr="00924AB9">
        <w:rPr>
          <w:rFonts w:eastAsia="Calibri"/>
          <w:shd w:val="clear" w:color="auto" w:fill="FFFFFF"/>
        </w:rPr>
        <w:t>.- E</w:t>
      </w:r>
      <w:r w:rsidR="000577A4" w:rsidRPr="00924AB9">
        <w:t>n lo relacionado a la</w:t>
      </w:r>
      <w:r w:rsidR="000577A4" w:rsidRPr="00924AB9">
        <w:rPr>
          <w:rFonts w:eastAsia="Calibri"/>
          <w:lang w:eastAsia="es-SV"/>
        </w:rPr>
        <w:t xml:space="preserve"> solicitud de rep</w:t>
      </w:r>
      <w:r w:rsidR="00E32EFD" w:rsidRPr="00924AB9">
        <w:rPr>
          <w:rFonts w:eastAsia="Calibri"/>
          <w:lang w:eastAsia="es-SV"/>
        </w:rPr>
        <w:t>rogramación al presupuesto de</w:t>
      </w:r>
      <w:r w:rsidR="000577A4" w:rsidRPr="00924AB9">
        <w:rPr>
          <w:rFonts w:eastAsia="Calibri"/>
          <w:lang w:eastAsia="es-SV"/>
        </w:rPr>
        <w:t xml:space="preserve"> «</w:t>
      </w:r>
      <w:r w:rsidR="00E32EFD" w:rsidRPr="00924AB9">
        <w:rPr>
          <w:rFonts w:eastAsia="Calibri"/>
          <w:lang w:eastAsia="es-SV"/>
        </w:rPr>
        <w:t>GERENCIA FINANCIERA Y RECURSOS HUMANOS</w:t>
      </w:r>
      <w:r w:rsidR="000577A4" w:rsidRPr="00924AB9">
        <w:rPr>
          <w:rFonts w:eastAsia="Calibri"/>
          <w:lang w:eastAsia="es-SV"/>
        </w:rPr>
        <w:t xml:space="preserve">», este Concejo, en uso de sus facultades legales, por </w:t>
      </w:r>
      <w:r w:rsidR="00ED0A86" w:rsidRPr="00924AB9">
        <w:rPr>
          <w:rFonts w:eastAsia="Calibri"/>
          <w:lang w:eastAsia="es-SV"/>
        </w:rPr>
        <w:t>mayoría</w:t>
      </w:r>
      <w:r w:rsidR="000577A4" w:rsidRPr="00924AB9">
        <w:rPr>
          <w:rFonts w:eastAsia="Calibri"/>
          <w:lang w:eastAsia="es-SV"/>
        </w:rPr>
        <w:t xml:space="preserve">, </w:t>
      </w:r>
      <w:r w:rsidR="000577A4" w:rsidRPr="00924AB9">
        <w:rPr>
          <w:rFonts w:eastAsia="Calibri"/>
          <w:b/>
          <w:lang w:eastAsia="es-SV"/>
        </w:rPr>
        <w:t>ACUERDA:</w:t>
      </w:r>
      <w:r w:rsidR="000577A4" w:rsidRPr="00924AB9">
        <w:rPr>
          <w:rFonts w:eastAsia="Calibri"/>
          <w:lang w:eastAsia="es-SV"/>
        </w:rPr>
        <w:t xml:space="preserve"> Autorizar la Reprogramación al presupuesto de </w:t>
      </w:r>
      <w:r w:rsidR="000577A4" w:rsidRPr="00924AB9">
        <w:rPr>
          <w:rFonts w:eastAsia="Calibri"/>
          <w:b/>
          <w:lang w:eastAsia="es-SV"/>
        </w:rPr>
        <w:t>«</w:t>
      </w:r>
      <w:r w:rsidR="00E32EFD" w:rsidRPr="00924AB9">
        <w:rPr>
          <w:rFonts w:eastAsia="Calibri"/>
          <w:b/>
          <w:lang w:eastAsia="es-SV"/>
        </w:rPr>
        <w:t>GERENCIA FINANCIERA Y RECURSOS HUMANOS</w:t>
      </w:r>
      <w:r w:rsidR="000577A4" w:rsidRPr="00924AB9">
        <w:rPr>
          <w:rFonts w:eastAsia="Calibri"/>
          <w:b/>
          <w:lang w:eastAsia="es-SV"/>
        </w:rPr>
        <w:t>»</w:t>
      </w:r>
      <w:r w:rsidR="000577A4"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577A4" w:rsidRPr="00924AB9" w14:paraId="56EA72B1"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08ACAA3" w14:textId="77777777" w:rsidR="000577A4" w:rsidRPr="00924AB9" w:rsidRDefault="000577A4"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78CABC0" w14:textId="77777777" w:rsidR="000577A4" w:rsidRPr="00924AB9" w:rsidRDefault="000577A4"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AA5CB1A" w14:textId="77777777" w:rsidR="000577A4" w:rsidRPr="00924AB9" w:rsidRDefault="000577A4"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56D8314" w14:textId="77777777" w:rsidR="000577A4" w:rsidRPr="00924AB9" w:rsidRDefault="000577A4"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54A7FEB" w14:textId="77777777" w:rsidR="000577A4" w:rsidRPr="00924AB9" w:rsidRDefault="000577A4"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61A1258" w14:textId="77777777" w:rsidR="000577A4" w:rsidRPr="00924AB9" w:rsidRDefault="000577A4"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13E87C0" w14:textId="77777777" w:rsidR="000577A4" w:rsidRPr="00924AB9" w:rsidRDefault="000577A4" w:rsidP="0029426C">
            <w:pPr>
              <w:jc w:val="center"/>
              <w:rPr>
                <w:rFonts w:cs="Calibri"/>
                <w:sz w:val="20"/>
                <w:szCs w:val="20"/>
              </w:rPr>
            </w:pPr>
            <w:r w:rsidRPr="00924AB9">
              <w:rPr>
                <w:rFonts w:cs="Calibri"/>
                <w:b/>
                <w:sz w:val="20"/>
                <w:szCs w:val="20"/>
              </w:rPr>
              <w:t>TOTAL</w:t>
            </w:r>
          </w:p>
        </w:tc>
      </w:tr>
      <w:tr w:rsidR="000577A4" w:rsidRPr="00924AB9" w14:paraId="347E7176"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B3ED501" w14:textId="77777777" w:rsidR="000577A4" w:rsidRPr="00924AB9" w:rsidRDefault="000577A4" w:rsidP="0029426C">
            <w:pPr>
              <w:jc w:val="center"/>
              <w:rPr>
                <w:rFonts w:cs="Calibri"/>
                <w:b/>
                <w:sz w:val="20"/>
                <w:szCs w:val="20"/>
              </w:rPr>
            </w:pPr>
            <w:r w:rsidRPr="00924AB9">
              <w:rPr>
                <w:rFonts w:cs="Calibri"/>
                <w:b/>
                <w:sz w:val="20"/>
                <w:szCs w:val="20"/>
              </w:rPr>
              <w:t>PARTIDAS QUE AFECTAN</w:t>
            </w:r>
          </w:p>
        </w:tc>
      </w:tr>
      <w:tr w:rsidR="00E32EFD" w:rsidRPr="00924AB9" w14:paraId="78C10329"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79FCF7F2" w14:textId="76C9D035" w:rsidR="00E32EFD" w:rsidRPr="00924AB9" w:rsidRDefault="00E32EFD" w:rsidP="0029426C">
            <w:pPr>
              <w:jc w:val="center"/>
              <w:rPr>
                <w:rFonts w:cs="Calibri"/>
                <w:b/>
                <w:sz w:val="20"/>
                <w:szCs w:val="20"/>
              </w:rPr>
            </w:pPr>
            <w:r w:rsidRPr="00924AB9">
              <w:rPr>
                <w:rFonts w:cs="Calibri"/>
                <w:b/>
                <w:sz w:val="20"/>
                <w:szCs w:val="20"/>
              </w:rPr>
              <w:t>RECURSOS HUMANOS</w:t>
            </w:r>
          </w:p>
        </w:tc>
      </w:tr>
      <w:tr w:rsidR="000577A4" w:rsidRPr="00924AB9" w14:paraId="68C1B679"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1D39D7F" w14:textId="3745704C" w:rsidR="000577A4" w:rsidRPr="00924AB9" w:rsidRDefault="00E32EFD" w:rsidP="0029426C">
            <w:pPr>
              <w:jc w:val="center"/>
              <w:rPr>
                <w:rFonts w:cs="Calibri"/>
                <w:sz w:val="20"/>
                <w:szCs w:val="20"/>
              </w:rPr>
            </w:pPr>
            <w:r w:rsidRPr="00924AB9">
              <w:rPr>
                <w:rFonts w:cs="Calibri"/>
                <w:sz w:val="20"/>
                <w:szCs w:val="20"/>
              </w:rPr>
              <w:t>51101</w:t>
            </w:r>
          </w:p>
        </w:tc>
        <w:tc>
          <w:tcPr>
            <w:tcW w:w="2760" w:type="dxa"/>
            <w:tcBorders>
              <w:top w:val="nil"/>
              <w:left w:val="nil"/>
              <w:bottom w:val="single" w:sz="4" w:space="0" w:color="auto"/>
              <w:right w:val="single" w:sz="4" w:space="0" w:color="auto"/>
            </w:tcBorders>
            <w:noWrap/>
            <w:vAlign w:val="center"/>
          </w:tcPr>
          <w:p w14:paraId="5E4E04F9" w14:textId="50644062" w:rsidR="000577A4" w:rsidRPr="00924AB9" w:rsidRDefault="00E32EFD" w:rsidP="0029426C">
            <w:pPr>
              <w:rPr>
                <w:rFonts w:cs="Calibri"/>
                <w:sz w:val="20"/>
                <w:szCs w:val="20"/>
              </w:rPr>
            </w:pPr>
            <w:r w:rsidRPr="00924AB9">
              <w:rPr>
                <w:rFonts w:cs="Calibri"/>
                <w:sz w:val="20"/>
                <w:szCs w:val="20"/>
              </w:rPr>
              <w:t>Sueldos</w:t>
            </w:r>
          </w:p>
        </w:tc>
        <w:tc>
          <w:tcPr>
            <w:tcW w:w="567" w:type="dxa"/>
            <w:tcBorders>
              <w:top w:val="nil"/>
              <w:left w:val="nil"/>
              <w:bottom w:val="single" w:sz="4" w:space="0" w:color="auto"/>
              <w:right w:val="single" w:sz="4" w:space="0" w:color="auto"/>
            </w:tcBorders>
            <w:noWrap/>
            <w:vAlign w:val="center"/>
          </w:tcPr>
          <w:p w14:paraId="7221BDC3" w14:textId="3106CADE" w:rsidR="000577A4" w:rsidRPr="00924AB9" w:rsidRDefault="00E32EFD" w:rsidP="0029426C">
            <w:pPr>
              <w:jc w:val="center"/>
              <w:rPr>
                <w:rFonts w:cs="Calibri"/>
                <w:sz w:val="20"/>
                <w:szCs w:val="20"/>
              </w:rPr>
            </w:pPr>
            <w:r w:rsidRPr="00924AB9">
              <w:rPr>
                <w:rFonts w:cs="Calibri"/>
                <w:sz w:val="20"/>
                <w:szCs w:val="20"/>
              </w:rPr>
              <w:t>14</w:t>
            </w:r>
          </w:p>
        </w:tc>
        <w:tc>
          <w:tcPr>
            <w:tcW w:w="1559" w:type="dxa"/>
            <w:tcBorders>
              <w:top w:val="nil"/>
              <w:left w:val="nil"/>
              <w:bottom w:val="single" w:sz="4" w:space="0" w:color="auto"/>
              <w:right w:val="single" w:sz="4" w:space="0" w:color="auto"/>
            </w:tcBorders>
            <w:noWrap/>
            <w:vAlign w:val="center"/>
          </w:tcPr>
          <w:p w14:paraId="1379E4F8" w14:textId="6CA16343" w:rsidR="000577A4" w:rsidRPr="00924AB9" w:rsidRDefault="00E32EFD" w:rsidP="0029426C">
            <w:pPr>
              <w:rPr>
                <w:rFonts w:cs="Calibri"/>
                <w:sz w:val="20"/>
                <w:szCs w:val="20"/>
              </w:rPr>
            </w:pPr>
            <w:r w:rsidRPr="00924AB9">
              <w:rPr>
                <w:rFonts w:cs="Calibri"/>
                <w:sz w:val="20"/>
                <w:szCs w:val="20"/>
              </w:rPr>
              <w:t>20688210110301022000</w:t>
            </w:r>
          </w:p>
        </w:tc>
        <w:tc>
          <w:tcPr>
            <w:tcW w:w="784" w:type="dxa"/>
            <w:tcBorders>
              <w:top w:val="nil"/>
              <w:left w:val="nil"/>
              <w:bottom w:val="single" w:sz="4" w:space="0" w:color="auto"/>
              <w:right w:val="single" w:sz="4" w:space="0" w:color="auto"/>
            </w:tcBorders>
            <w:noWrap/>
            <w:vAlign w:val="center"/>
          </w:tcPr>
          <w:p w14:paraId="4651ACC6" w14:textId="0669FF86" w:rsidR="000577A4" w:rsidRPr="00924AB9" w:rsidRDefault="00E32EFD"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465E07FD" w14:textId="2B7C66A9" w:rsidR="000577A4" w:rsidRPr="00924AB9" w:rsidRDefault="00E32EFD" w:rsidP="0029426C">
            <w:pPr>
              <w:rPr>
                <w:rFonts w:cs="Calibri"/>
                <w:sz w:val="20"/>
                <w:szCs w:val="20"/>
              </w:rPr>
            </w:pPr>
            <w:r w:rsidRPr="00924AB9">
              <w:rPr>
                <w:rFonts w:cs="Calibri"/>
                <w:sz w:val="20"/>
                <w:szCs w:val="20"/>
              </w:rPr>
              <w:t>$340.00</w:t>
            </w:r>
          </w:p>
        </w:tc>
        <w:tc>
          <w:tcPr>
            <w:tcW w:w="1216" w:type="dxa"/>
            <w:tcBorders>
              <w:top w:val="nil"/>
              <w:left w:val="nil"/>
              <w:bottom w:val="single" w:sz="4" w:space="0" w:color="auto"/>
              <w:right w:val="single" w:sz="4" w:space="0" w:color="auto"/>
            </w:tcBorders>
            <w:noWrap/>
            <w:vAlign w:val="center"/>
          </w:tcPr>
          <w:p w14:paraId="20654982" w14:textId="77777777" w:rsidR="000577A4" w:rsidRPr="00924AB9" w:rsidRDefault="000577A4" w:rsidP="0029426C">
            <w:pPr>
              <w:rPr>
                <w:rFonts w:cs="Calibri"/>
                <w:sz w:val="20"/>
                <w:szCs w:val="20"/>
              </w:rPr>
            </w:pPr>
          </w:p>
        </w:tc>
      </w:tr>
      <w:tr w:rsidR="000577A4" w:rsidRPr="00924AB9" w14:paraId="1F0FD729"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A822D46" w14:textId="77777777" w:rsidR="000577A4" w:rsidRPr="00924AB9" w:rsidRDefault="000577A4" w:rsidP="0029426C">
            <w:pPr>
              <w:jc w:val="center"/>
              <w:rPr>
                <w:rFonts w:cs="Calibri"/>
                <w:b/>
                <w:sz w:val="20"/>
                <w:szCs w:val="20"/>
              </w:rPr>
            </w:pPr>
            <w:r w:rsidRPr="00924AB9">
              <w:rPr>
                <w:rFonts w:cs="Calibri"/>
                <w:b/>
                <w:sz w:val="20"/>
                <w:szCs w:val="20"/>
              </w:rPr>
              <w:t>PARTIDAS QUE REFUERZAN</w:t>
            </w:r>
          </w:p>
        </w:tc>
      </w:tr>
      <w:tr w:rsidR="00E32EFD" w:rsidRPr="00924AB9" w14:paraId="4F67C737"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7F865D7" w14:textId="5B526837" w:rsidR="00E32EFD" w:rsidRPr="00924AB9" w:rsidRDefault="00E32EFD" w:rsidP="0029426C">
            <w:pPr>
              <w:jc w:val="center"/>
              <w:rPr>
                <w:rFonts w:cs="Calibri"/>
                <w:b/>
                <w:sz w:val="20"/>
                <w:szCs w:val="20"/>
              </w:rPr>
            </w:pPr>
            <w:r w:rsidRPr="00924AB9">
              <w:rPr>
                <w:rFonts w:cs="Calibri"/>
                <w:b/>
                <w:sz w:val="20"/>
                <w:szCs w:val="20"/>
              </w:rPr>
              <w:t>GERENCIA FINANCIERA</w:t>
            </w:r>
          </w:p>
        </w:tc>
      </w:tr>
      <w:tr w:rsidR="00E32EFD" w:rsidRPr="00924AB9" w14:paraId="3AF5B8E4"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DBDF59E" w14:textId="0374DAA7" w:rsidR="00E32EFD" w:rsidRPr="00924AB9" w:rsidRDefault="00E32EFD" w:rsidP="0029426C">
            <w:pPr>
              <w:jc w:val="center"/>
              <w:rPr>
                <w:rFonts w:cs="Calibri"/>
                <w:sz w:val="20"/>
                <w:szCs w:val="20"/>
              </w:rPr>
            </w:pPr>
            <w:r w:rsidRPr="00924AB9">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3B84914E" w14:textId="7CA720B2" w:rsidR="00E32EFD" w:rsidRPr="00924AB9" w:rsidRDefault="00E32EFD" w:rsidP="0029426C">
            <w:pPr>
              <w:rPr>
                <w:rFonts w:cs="Calibri"/>
                <w:sz w:val="20"/>
                <w:szCs w:val="20"/>
              </w:rPr>
            </w:pPr>
            <w:r w:rsidRPr="00924AB9">
              <w:rPr>
                <w:rFonts w:cs="Calibri"/>
                <w:sz w:val="20"/>
                <w:szCs w:val="20"/>
              </w:rPr>
              <w:t>Minerales no metálicos y productos derivados</w:t>
            </w:r>
          </w:p>
        </w:tc>
        <w:tc>
          <w:tcPr>
            <w:tcW w:w="567" w:type="dxa"/>
            <w:vMerge w:val="restart"/>
            <w:tcBorders>
              <w:top w:val="nil"/>
              <w:left w:val="nil"/>
              <w:right w:val="single" w:sz="4" w:space="0" w:color="auto"/>
            </w:tcBorders>
            <w:noWrap/>
            <w:vAlign w:val="center"/>
          </w:tcPr>
          <w:p w14:paraId="67C72E2E" w14:textId="24840650" w:rsidR="00E32EFD" w:rsidRPr="00924AB9" w:rsidRDefault="00E32EFD" w:rsidP="0029426C">
            <w:pPr>
              <w:jc w:val="center"/>
              <w:rPr>
                <w:rFonts w:cs="Calibri"/>
                <w:sz w:val="20"/>
                <w:szCs w:val="20"/>
              </w:rPr>
            </w:pPr>
            <w:r w:rsidRPr="00924AB9">
              <w:rPr>
                <w:rFonts w:cs="Calibri"/>
                <w:sz w:val="20"/>
                <w:szCs w:val="20"/>
              </w:rPr>
              <w:t>45</w:t>
            </w:r>
          </w:p>
        </w:tc>
        <w:tc>
          <w:tcPr>
            <w:tcW w:w="1559" w:type="dxa"/>
            <w:vMerge w:val="restart"/>
            <w:tcBorders>
              <w:top w:val="nil"/>
              <w:left w:val="nil"/>
              <w:right w:val="single" w:sz="4" w:space="0" w:color="auto"/>
            </w:tcBorders>
            <w:noWrap/>
            <w:vAlign w:val="center"/>
          </w:tcPr>
          <w:p w14:paraId="5F439A89" w14:textId="77F30220" w:rsidR="00E32EFD" w:rsidRPr="00924AB9" w:rsidRDefault="00E32EFD" w:rsidP="0029426C">
            <w:pPr>
              <w:rPr>
                <w:rFonts w:cs="Calibri"/>
                <w:sz w:val="20"/>
                <w:szCs w:val="20"/>
              </w:rPr>
            </w:pPr>
            <w:r w:rsidRPr="00924AB9">
              <w:rPr>
                <w:rFonts w:cs="Calibri"/>
                <w:sz w:val="20"/>
                <w:szCs w:val="20"/>
              </w:rPr>
              <w:t>20688210110401012000</w:t>
            </w:r>
          </w:p>
        </w:tc>
        <w:tc>
          <w:tcPr>
            <w:tcW w:w="784" w:type="dxa"/>
            <w:vMerge w:val="restart"/>
            <w:tcBorders>
              <w:top w:val="nil"/>
              <w:left w:val="nil"/>
              <w:right w:val="single" w:sz="4" w:space="0" w:color="auto"/>
            </w:tcBorders>
            <w:noWrap/>
            <w:vAlign w:val="center"/>
          </w:tcPr>
          <w:p w14:paraId="3F8C7554" w14:textId="40A58860" w:rsidR="00E32EFD" w:rsidRPr="00924AB9" w:rsidRDefault="00E32EFD"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0A7DDF27" w14:textId="77777777" w:rsidR="00E32EFD" w:rsidRPr="00924AB9" w:rsidRDefault="00E32EFD"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9E68129" w14:textId="296DA35E" w:rsidR="00E32EFD" w:rsidRPr="00924AB9" w:rsidRDefault="00E32EFD" w:rsidP="0029426C">
            <w:pPr>
              <w:rPr>
                <w:rFonts w:cs="Calibri"/>
                <w:sz w:val="20"/>
                <w:szCs w:val="20"/>
              </w:rPr>
            </w:pPr>
            <w:r w:rsidRPr="00924AB9">
              <w:rPr>
                <w:rFonts w:cs="Calibri"/>
                <w:sz w:val="20"/>
                <w:szCs w:val="20"/>
              </w:rPr>
              <w:t>$160.00</w:t>
            </w:r>
          </w:p>
        </w:tc>
      </w:tr>
      <w:tr w:rsidR="00E32EFD" w:rsidRPr="00924AB9" w14:paraId="414C2F01"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D76DE0E" w14:textId="22B41CDF" w:rsidR="00E32EFD" w:rsidRPr="00924AB9" w:rsidRDefault="00E32EFD"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431C9C7" w14:textId="1616EEB2" w:rsidR="00E32EFD" w:rsidRPr="00924AB9" w:rsidRDefault="00E32EFD" w:rsidP="0029426C">
            <w:pPr>
              <w:rPr>
                <w:rFonts w:cs="Calibri"/>
                <w:sz w:val="20"/>
                <w:szCs w:val="20"/>
              </w:rPr>
            </w:pPr>
            <w:r w:rsidRPr="00924AB9">
              <w:rPr>
                <w:rFonts w:cs="Calibri"/>
                <w:sz w:val="20"/>
                <w:szCs w:val="20"/>
              </w:rPr>
              <w:t>Bienes de uso y consumos diversos</w:t>
            </w:r>
          </w:p>
        </w:tc>
        <w:tc>
          <w:tcPr>
            <w:tcW w:w="567" w:type="dxa"/>
            <w:vMerge/>
            <w:tcBorders>
              <w:left w:val="nil"/>
              <w:right w:val="single" w:sz="4" w:space="0" w:color="auto"/>
            </w:tcBorders>
            <w:noWrap/>
            <w:vAlign w:val="center"/>
          </w:tcPr>
          <w:p w14:paraId="1516B987" w14:textId="77777777" w:rsidR="00E32EFD" w:rsidRPr="00924AB9" w:rsidRDefault="00E32EFD" w:rsidP="0029426C">
            <w:pPr>
              <w:jc w:val="center"/>
              <w:rPr>
                <w:rFonts w:cs="Calibri"/>
                <w:sz w:val="20"/>
                <w:szCs w:val="20"/>
              </w:rPr>
            </w:pPr>
          </w:p>
        </w:tc>
        <w:tc>
          <w:tcPr>
            <w:tcW w:w="1559" w:type="dxa"/>
            <w:vMerge/>
            <w:tcBorders>
              <w:left w:val="nil"/>
              <w:right w:val="single" w:sz="4" w:space="0" w:color="auto"/>
            </w:tcBorders>
            <w:noWrap/>
            <w:vAlign w:val="center"/>
          </w:tcPr>
          <w:p w14:paraId="23D8288A" w14:textId="77777777" w:rsidR="00E32EFD" w:rsidRPr="00924AB9" w:rsidRDefault="00E32EFD" w:rsidP="0029426C">
            <w:pPr>
              <w:rPr>
                <w:rFonts w:cs="Calibri"/>
                <w:sz w:val="20"/>
                <w:szCs w:val="20"/>
              </w:rPr>
            </w:pPr>
          </w:p>
        </w:tc>
        <w:tc>
          <w:tcPr>
            <w:tcW w:w="784" w:type="dxa"/>
            <w:vMerge/>
            <w:tcBorders>
              <w:left w:val="nil"/>
              <w:right w:val="single" w:sz="4" w:space="0" w:color="auto"/>
            </w:tcBorders>
            <w:noWrap/>
            <w:vAlign w:val="center"/>
          </w:tcPr>
          <w:p w14:paraId="36980E53" w14:textId="77777777" w:rsidR="00E32EFD" w:rsidRPr="00924AB9" w:rsidRDefault="00E32EFD" w:rsidP="0029426C">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26A57FA" w14:textId="77777777" w:rsidR="00E32EFD" w:rsidRPr="00924AB9" w:rsidRDefault="00E32EFD"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4BDD2C8" w14:textId="08CFE13C" w:rsidR="00E32EFD" w:rsidRPr="00924AB9" w:rsidRDefault="00E32EFD" w:rsidP="0029426C">
            <w:pPr>
              <w:rPr>
                <w:rFonts w:cs="Calibri"/>
                <w:sz w:val="20"/>
                <w:szCs w:val="20"/>
              </w:rPr>
            </w:pPr>
            <w:r w:rsidRPr="00924AB9">
              <w:rPr>
                <w:rFonts w:cs="Calibri"/>
                <w:sz w:val="20"/>
                <w:szCs w:val="20"/>
              </w:rPr>
              <w:t>$180.00</w:t>
            </w:r>
          </w:p>
        </w:tc>
      </w:tr>
      <w:tr w:rsidR="000577A4" w:rsidRPr="00924AB9" w14:paraId="19CE24AD"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FC2E91A" w14:textId="77777777" w:rsidR="000577A4" w:rsidRPr="00924AB9" w:rsidRDefault="000577A4"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3758852" w14:textId="6BAD7AF5" w:rsidR="000577A4" w:rsidRPr="00924AB9" w:rsidRDefault="000577A4" w:rsidP="0029426C">
            <w:pPr>
              <w:rPr>
                <w:b/>
                <w:sz w:val="20"/>
                <w:szCs w:val="20"/>
                <w:lang w:val="es-SV" w:eastAsia="es-SV"/>
              </w:rPr>
            </w:pPr>
            <w:r w:rsidRPr="00924AB9">
              <w:rPr>
                <w:b/>
                <w:sz w:val="20"/>
                <w:szCs w:val="20"/>
                <w:lang w:val="es-SV" w:eastAsia="es-SV"/>
              </w:rPr>
              <w:t>$</w:t>
            </w:r>
            <w:r w:rsidR="00E32EFD" w:rsidRPr="00924AB9">
              <w:rPr>
                <w:b/>
                <w:sz w:val="20"/>
                <w:szCs w:val="20"/>
                <w:lang w:val="es-SV" w:eastAsia="es-SV"/>
              </w:rPr>
              <w:t>340.00</w:t>
            </w:r>
          </w:p>
        </w:tc>
        <w:tc>
          <w:tcPr>
            <w:tcW w:w="1216" w:type="dxa"/>
            <w:tcBorders>
              <w:top w:val="single" w:sz="4" w:space="0" w:color="auto"/>
              <w:left w:val="nil"/>
              <w:bottom w:val="single" w:sz="4" w:space="0" w:color="auto"/>
              <w:right w:val="single" w:sz="4" w:space="0" w:color="auto"/>
            </w:tcBorders>
            <w:noWrap/>
            <w:vAlign w:val="center"/>
          </w:tcPr>
          <w:p w14:paraId="7EFBB7FB" w14:textId="2A00619D" w:rsidR="000577A4" w:rsidRPr="00924AB9" w:rsidRDefault="000577A4" w:rsidP="0029426C">
            <w:pPr>
              <w:rPr>
                <w:rFonts w:cs="Calibri"/>
                <w:b/>
                <w:sz w:val="20"/>
                <w:szCs w:val="20"/>
              </w:rPr>
            </w:pPr>
            <w:r w:rsidRPr="00924AB9">
              <w:rPr>
                <w:rFonts w:cs="Calibri"/>
                <w:b/>
                <w:sz w:val="20"/>
                <w:szCs w:val="20"/>
              </w:rPr>
              <w:t>$</w:t>
            </w:r>
            <w:r w:rsidR="00E32EFD" w:rsidRPr="00924AB9">
              <w:rPr>
                <w:rFonts w:cs="Calibri"/>
                <w:b/>
                <w:sz w:val="20"/>
                <w:szCs w:val="20"/>
              </w:rPr>
              <w:t>340.00</w:t>
            </w:r>
          </w:p>
        </w:tc>
      </w:tr>
    </w:tbl>
    <w:p w14:paraId="3EEC491C" w14:textId="796D9E74" w:rsidR="005179BA" w:rsidRPr="00924AB9" w:rsidRDefault="000577A4" w:rsidP="005179BA">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5179BA" w:rsidRPr="00924AB9">
        <w:t>.</w:t>
      </w:r>
      <w:r w:rsidR="00FD1D5B" w:rsidRPr="00924AB9">
        <w:t xml:space="preserve"> </w:t>
      </w:r>
      <w:r w:rsidR="005179BA" w:rsidRPr="00924AB9">
        <w:rPr>
          <w:rFonts w:eastAsia="Calibri"/>
          <w:b/>
          <w:u w:val="single"/>
          <w:shd w:val="clear" w:color="auto" w:fill="FFFFFF"/>
        </w:rPr>
        <w:t>ACUERDO NÚMERO CIENTO SESENTA Y TRES</w:t>
      </w:r>
      <w:r w:rsidR="005179BA" w:rsidRPr="00924AB9">
        <w:rPr>
          <w:rFonts w:eastAsia="Calibri"/>
          <w:shd w:val="clear" w:color="auto" w:fill="FFFFFF"/>
        </w:rPr>
        <w:t>.- E</w:t>
      </w:r>
      <w:r w:rsidR="005179BA" w:rsidRPr="00924AB9">
        <w:t>n lo relacionado a la</w:t>
      </w:r>
      <w:r w:rsidR="005179BA" w:rsidRPr="00924AB9">
        <w:rPr>
          <w:rFonts w:eastAsia="Calibri"/>
          <w:lang w:eastAsia="es-SV"/>
        </w:rPr>
        <w:t xml:space="preserve"> solicitud de reprogramación al presupuesto de «TRANSPORTE Y MANTENIMIENTO», este Concejo, en uso de sus facultades legales, por </w:t>
      </w:r>
      <w:r w:rsidR="00BB6C86" w:rsidRPr="00924AB9">
        <w:rPr>
          <w:rFonts w:eastAsia="Calibri"/>
          <w:lang w:eastAsia="es-SV"/>
        </w:rPr>
        <w:t>mayoría</w:t>
      </w:r>
      <w:r w:rsidR="005179BA" w:rsidRPr="00924AB9">
        <w:rPr>
          <w:rFonts w:eastAsia="Calibri"/>
          <w:lang w:eastAsia="es-SV"/>
        </w:rPr>
        <w:t xml:space="preserve">, </w:t>
      </w:r>
      <w:r w:rsidR="005179BA" w:rsidRPr="00924AB9">
        <w:rPr>
          <w:rFonts w:eastAsia="Calibri"/>
          <w:b/>
          <w:lang w:eastAsia="es-SV"/>
        </w:rPr>
        <w:t>ACUERDA:</w:t>
      </w:r>
      <w:r w:rsidR="005179BA" w:rsidRPr="00924AB9">
        <w:rPr>
          <w:rFonts w:eastAsia="Calibri"/>
          <w:lang w:eastAsia="es-SV"/>
        </w:rPr>
        <w:t xml:space="preserve"> Autorizar la Reprogramación al presupuesto de </w:t>
      </w:r>
      <w:r w:rsidR="005179BA" w:rsidRPr="00924AB9">
        <w:rPr>
          <w:rFonts w:eastAsia="Calibri"/>
          <w:b/>
          <w:lang w:eastAsia="es-SV"/>
        </w:rPr>
        <w:t>«TRANSPORTE Y MANTENIMIENTO»</w:t>
      </w:r>
      <w:r w:rsidR="005179BA"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5179BA" w:rsidRPr="00924AB9" w14:paraId="4E4C8EE7"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9BD8301" w14:textId="77777777" w:rsidR="005179BA" w:rsidRPr="00924AB9" w:rsidRDefault="005179BA"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65769F2" w14:textId="77777777" w:rsidR="005179BA" w:rsidRPr="00924AB9" w:rsidRDefault="005179BA"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28845AD" w14:textId="77777777" w:rsidR="005179BA" w:rsidRPr="00924AB9" w:rsidRDefault="005179BA"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0E5D2BD" w14:textId="77777777" w:rsidR="005179BA" w:rsidRPr="00924AB9" w:rsidRDefault="005179BA"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BD29524" w14:textId="77777777" w:rsidR="005179BA" w:rsidRPr="00924AB9" w:rsidRDefault="005179BA"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8B08948" w14:textId="77777777" w:rsidR="005179BA" w:rsidRPr="00924AB9" w:rsidRDefault="005179BA"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78F44BA" w14:textId="77777777" w:rsidR="005179BA" w:rsidRPr="00924AB9" w:rsidRDefault="005179BA" w:rsidP="0029426C">
            <w:pPr>
              <w:jc w:val="center"/>
              <w:rPr>
                <w:rFonts w:cs="Calibri"/>
                <w:sz w:val="20"/>
                <w:szCs w:val="20"/>
              </w:rPr>
            </w:pPr>
            <w:r w:rsidRPr="00924AB9">
              <w:rPr>
                <w:rFonts w:cs="Calibri"/>
                <w:b/>
                <w:sz w:val="20"/>
                <w:szCs w:val="20"/>
              </w:rPr>
              <w:t>TOTAL</w:t>
            </w:r>
          </w:p>
        </w:tc>
      </w:tr>
      <w:tr w:rsidR="005179BA" w:rsidRPr="00924AB9" w14:paraId="77EC9E2E"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A130D28" w14:textId="77777777" w:rsidR="005179BA" w:rsidRPr="00924AB9" w:rsidRDefault="005179BA" w:rsidP="0029426C">
            <w:pPr>
              <w:jc w:val="center"/>
              <w:rPr>
                <w:rFonts w:cs="Calibri"/>
                <w:b/>
                <w:sz w:val="20"/>
                <w:szCs w:val="20"/>
              </w:rPr>
            </w:pPr>
            <w:r w:rsidRPr="00924AB9">
              <w:rPr>
                <w:rFonts w:cs="Calibri"/>
                <w:b/>
                <w:sz w:val="20"/>
                <w:szCs w:val="20"/>
              </w:rPr>
              <w:t>PARTIDAS QUE AFECTAN</w:t>
            </w:r>
          </w:p>
        </w:tc>
      </w:tr>
      <w:tr w:rsidR="005179BA" w:rsidRPr="00924AB9" w14:paraId="3184033A"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065622DC" w14:textId="307C8F7A" w:rsidR="005179BA" w:rsidRPr="00924AB9" w:rsidRDefault="005179BA" w:rsidP="0029426C">
            <w:pPr>
              <w:jc w:val="center"/>
              <w:rPr>
                <w:rFonts w:cs="Calibri"/>
                <w:b/>
                <w:sz w:val="20"/>
                <w:szCs w:val="20"/>
              </w:rPr>
            </w:pPr>
            <w:r w:rsidRPr="00924AB9">
              <w:rPr>
                <w:rFonts w:cs="Calibri"/>
                <w:b/>
                <w:sz w:val="20"/>
                <w:szCs w:val="20"/>
              </w:rPr>
              <w:t>RECUROS HUMANOS</w:t>
            </w:r>
          </w:p>
        </w:tc>
      </w:tr>
      <w:tr w:rsidR="005179BA" w:rsidRPr="00924AB9" w14:paraId="43F5A8B3"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B7D4512" w14:textId="1ECA984B" w:rsidR="005179BA" w:rsidRPr="00924AB9" w:rsidRDefault="005179BA" w:rsidP="0029426C">
            <w:pPr>
              <w:jc w:val="center"/>
              <w:rPr>
                <w:rFonts w:cs="Calibri"/>
                <w:sz w:val="20"/>
                <w:szCs w:val="20"/>
              </w:rPr>
            </w:pPr>
            <w:r w:rsidRPr="00924AB9">
              <w:rPr>
                <w:rFonts w:cs="Calibri"/>
                <w:sz w:val="20"/>
                <w:szCs w:val="20"/>
              </w:rPr>
              <w:t>51101</w:t>
            </w:r>
          </w:p>
        </w:tc>
        <w:tc>
          <w:tcPr>
            <w:tcW w:w="2760" w:type="dxa"/>
            <w:tcBorders>
              <w:top w:val="nil"/>
              <w:left w:val="nil"/>
              <w:bottom w:val="single" w:sz="4" w:space="0" w:color="auto"/>
              <w:right w:val="single" w:sz="4" w:space="0" w:color="auto"/>
            </w:tcBorders>
            <w:noWrap/>
            <w:vAlign w:val="center"/>
          </w:tcPr>
          <w:p w14:paraId="1FCF8ED8" w14:textId="2C365FAB" w:rsidR="005179BA" w:rsidRPr="00924AB9" w:rsidRDefault="005179BA" w:rsidP="0029426C">
            <w:pPr>
              <w:rPr>
                <w:rFonts w:cs="Calibri"/>
                <w:sz w:val="20"/>
                <w:szCs w:val="20"/>
              </w:rPr>
            </w:pPr>
            <w:r w:rsidRPr="00924AB9">
              <w:rPr>
                <w:rFonts w:cs="Calibri"/>
                <w:sz w:val="20"/>
                <w:szCs w:val="20"/>
              </w:rPr>
              <w:t xml:space="preserve">Sueldos </w:t>
            </w:r>
          </w:p>
        </w:tc>
        <w:tc>
          <w:tcPr>
            <w:tcW w:w="567" w:type="dxa"/>
            <w:tcBorders>
              <w:top w:val="nil"/>
              <w:left w:val="nil"/>
              <w:bottom w:val="single" w:sz="4" w:space="0" w:color="auto"/>
              <w:right w:val="single" w:sz="4" w:space="0" w:color="auto"/>
            </w:tcBorders>
            <w:noWrap/>
            <w:vAlign w:val="center"/>
          </w:tcPr>
          <w:p w14:paraId="78A7BCFF" w14:textId="3D00E7D5" w:rsidR="005179BA" w:rsidRPr="00924AB9" w:rsidRDefault="005179BA" w:rsidP="0029426C">
            <w:pPr>
              <w:jc w:val="center"/>
              <w:rPr>
                <w:rFonts w:cs="Calibri"/>
                <w:sz w:val="20"/>
                <w:szCs w:val="20"/>
              </w:rPr>
            </w:pPr>
            <w:r w:rsidRPr="00924AB9">
              <w:rPr>
                <w:rFonts w:cs="Calibri"/>
                <w:sz w:val="20"/>
                <w:szCs w:val="20"/>
              </w:rPr>
              <w:t>14</w:t>
            </w:r>
          </w:p>
        </w:tc>
        <w:tc>
          <w:tcPr>
            <w:tcW w:w="1559" w:type="dxa"/>
            <w:tcBorders>
              <w:top w:val="nil"/>
              <w:left w:val="nil"/>
              <w:bottom w:val="single" w:sz="4" w:space="0" w:color="auto"/>
              <w:right w:val="single" w:sz="4" w:space="0" w:color="auto"/>
            </w:tcBorders>
            <w:noWrap/>
            <w:vAlign w:val="center"/>
          </w:tcPr>
          <w:p w14:paraId="560A7C3F" w14:textId="5D166857" w:rsidR="005179BA" w:rsidRPr="00924AB9" w:rsidRDefault="005179BA" w:rsidP="0029426C">
            <w:pPr>
              <w:rPr>
                <w:rFonts w:cs="Calibri"/>
                <w:sz w:val="20"/>
                <w:szCs w:val="20"/>
              </w:rPr>
            </w:pPr>
            <w:r w:rsidRPr="00924AB9">
              <w:rPr>
                <w:rFonts w:cs="Calibri"/>
                <w:sz w:val="20"/>
                <w:szCs w:val="20"/>
              </w:rPr>
              <w:t>20688210110301022000</w:t>
            </w:r>
          </w:p>
        </w:tc>
        <w:tc>
          <w:tcPr>
            <w:tcW w:w="784" w:type="dxa"/>
            <w:tcBorders>
              <w:top w:val="nil"/>
              <w:left w:val="nil"/>
              <w:bottom w:val="single" w:sz="4" w:space="0" w:color="auto"/>
              <w:right w:val="single" w:sz="4" w:space="0" w:color="auto"/>
            </w:tcBorders>
            <w:noWrap/>
            <w:vAlign w:val="center"/>
          </w:tcPr>
          <w:p w14:paraId="6B4D4F3B" w14:textId="4D65F0B6" w:rsidR="005179BA" w:rsidRPr="00924AB9" w:rsidRDefault="005179BA"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0FE57C2E" w14:textId="5AD05B45" w:rsidR="005179BA" w:rsidRPr="00924AB9" w:rsidRDefault="005179BA" w:rsidP="0029426C">
            <w:pPr>
              <w:rPr>
                <w:rFonts w:cs="Calibri"/>
                <w:sz w:val="20"/>
                <w:szCs w:val="20"/>
              </w:rPr>
            </w:pPr>
            <w:r w:rsidRPr="00924AB9">
              <w:rPr>
                <w:rFonts w:cs="Calibri"/>
                <w:sz w:val="20"/>
                <w:szCs w:val="20"/>
              </w:rPr>
              <w:t>$3,538.00</w:t>
            </w:r>
          </w:p>
        </w:tc>
        <w:tc>
          <w:tcPr>
            <w:tcW w:w="1216" w:type="dxa"/>
            <w:tcBorders>
              <w:top w:val="nil"/>
              <w:left w:val="nil"/>
              <w:bottom w:val="single" w:sz="4" w:space="0" w:color="auto"/>
              <w:right w:val="single" w:sz="4" w:space="0" w:color="auto"/>
            </w:tcBorders>
            <w:noWrap/>
            <w:vAlign w:val="center"/>
          </w:tcPr>
          <w:p w14:paraId="71D999FE" w14:textId="77777777" w:rsidR="005179BA" w:rsidRPr="00924AB9" w:rsidRDefault="005179BA" w:rsidP="0029426C">
            <w:pPr>
              <w:rPr>
                <w:rFonts w:cs="Calibri"/>
                <w:sz w:val="20"/>
                <w:szCs w:val="20"/>
              </w:rPr>
            </w:pPr>
          </w:p>
        </w:tc>
      </w:tr>
      <w:tr w:rsidR="005179BA" w:rsidRPr="00924AB9" w14:paraId="6ABE14B3"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255A595" w14:textId="77777777" w:rsidR="005179BA" w:rsidRPr="00924AB9" w:rsidRDefault="005179BA" w:rsidP="0029426C">
            <w:pPr>
              <w:jc w:val="center"/>
              <w:rPr>
                <w:rFonts w:cs="Calibri"/>
                <w:b/>
                <w:sz w:val="20"/>
                <w:szCs w:val="20"/>
              </w:rPr>
            </w:pPr>
            <w:r w:rsidRPr="00924AB9">
              <w:rPr>
                <w:rFonts w:cs="Calibri"/>
                <w:b/>
                <w:sz w:val="20"/>
                <w:szCs w:val="20"/>
              </w:rPr>
              <w:t>PARTIDAS QUE REFUERZAN</w:t>
            </w:r>
          </w:p>
        </w:tc>
      </w:tr>
      <w:tr w:rsidR="005179BA" w:rsidRPr="00924AB9" w14:paraId="2FA88201"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ABEAABA" w14:textId="431AF42F" w:rsidR="005179BA" w:rsidRPr="00924AB9" w:rsidRDefault="005179BA" w:rsidP="0029426C">
            <w:pPr>
              <w:jc w:val="center"/>
              <w:rPr>
                <w:rFonts w:cs="Calibri"/>
                <w:b/>
                <w:sz w:val="20"/>
                <w:szCs w:val="20"/>
              </w:rPr>
            </w:pPr>
            <w:r w:rsidRPr="00924AB9">
              <w:rPr>
                <w:rFonts w:cs="Calibri"/>
                <w:b/>
                <w:sz w:val="20"/>
                <w:szCs w:val="20"/>
              </w:rPr>
              <w:t>TRANSPORTE Y MANTENIMIENTO</w:t>
            </w:r>
          </w:p>
        </w:tc>
      </w:tr>
      <w:tr w:rsidR="005179BA" w:rsidRPr="00924AB9" w14:paraId="42DF5B76"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92D137C" w14:textId="7C168550" w:rsidR="005179BA" w:rsidRPr="00924AB9" w:rsidRDefault="005179BA" w:rsidP="0029426C">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71514A92" w14:textId="2C20E7BA" w:rsidR="005179BA" w:rsidRPr="00924AB9" w:rsidRDefault="005179BA" w:rsidP="0029426C">
            <w:pPr>
              <w:rPr>
                <w:rFonts w:cs="Calibri"/>
                <w:sz w:val="20"/>
                <w:szCs w:val="20"/>
              </w:rPr>
            </w:pPr>
            <w:r w:rsidRPr="00924AB9">
              <w:rPr>
                <w:rFonts w:cs="Calibri"/>
                <w:sz w:val="20"/>
                <w:szCs w:val="20"/>
              </w:rPr>
              <w:t xml:space="preserve">Combustibles y lubricantes </w:t>
            </w:r>
          </w:p>
        </w:tc>
        <w:tc>
          <w:tcPr>
            <w:tcW w:w="567" w:type="dxa"/>
            <w:vMerge w:val="restart"/>
            <w:tcBorders>
              <w:top w:val="nil"/>
              <w:left w:val="nil"/>
              <w:right w:val="single" w:sz="4" w:space="0" w:color="auto"/>
            </w:tcBorders>
            <w:noWrap/>
            <w:vAlign w:val="center"/>
          </w:tcPr>
          <w:p w14:paraId="56A6AAAA" w14:textId="37426247" w:rsidR="005179BA" w:rsidRPr="00924AB9" w:rsidRDefault="005179BA" w:rsidP="0029426C">
            <w:pPr>
              <w:jc w:val="center"/>
              <w:rPr>
                <w:rFonts w:cs="Calibri"/>
                <w:sz w:val="20"/>
                <w:szCs w:val="20"/>
              </w:rPr>
            </w:pPr>
            <w:r w:rsidRPr="00924AB9">
              <w:rPr>
                <w:rFonts w:cs="Calibri"/>
                <w:sz w:val="20"/>
                <w:szCs w:val="20"/>
              </w:rPr>
              <w:t>16</w:t>
            </w:r>
          </w:p>
        </w:tc>
        <w:tc>
          <w:tcPr>
            <w:tcW w:w="1559" w:type="dxa"/>
            <w:vMerge w:val="restart"/>
            <w:tcBorders>
              <w:top w:val="nil"/>
              <w:left w:val="nil"/>
              <w:right w:val="single" w:sz="4" w:space="0" w:color="auto"/>
            </w:tcBorders>
            <w:noWrap/>
            <w:vAlign w:val="center"/>
          </w:tcPr>
          <w:p w14:paraId="52EE1DB0" w14:textId="6F7E5882" w:rsidR="005179BA" w:rsidRPr="00924AB9" w:rsidRDefault="005179BA" w:rsidP="0029426C">
            <w:pPr>
              <w:rPr>
                <w:rFonts w:cs="Calibri"/>
                <w:sz w:val="20"/>
                <w:szCs w:val="20"/>
              </w:rPr>
            </w:pPr>
            <w:r w:rsidRPr="00924AB9">
              <w:rPr>
                <w:rFonts w:cs="Calibri"/>
                <w:sz w:val="20"/>
                <w:szCs w:val="20"/>
              </w:rPr>
              <w:t>20688210110301042000</w:t>
            </w:r>
          </w:p>
        </w:tc>
        <w:tc>
          <w:tcPr>
            <w:tcW w:w="784" w:type="dxa"/>
            <w:vMerge w:val="restart"/>
            <w:tcBorders>
              <w:top w:val="nil"/>
              <w:left w:val="nil"/>
              <w:right w:val="single" w:sz="4" w:space="0" w:color="auto"/>
            </w:tcBorders>
            <w:noWrap/>
            <w:vAlign w:val="center"/>
          </w:tcPr>
          <w:p w14:paraId="13F5D24A" w14:textId="3FADA7D9" w:rsidR="005179BA" w:rsidRPr="00924AB9" w:rsidRDefault="005179BA"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58912331" w14:textId="77777777" w:rsidR="005179BA" w:rsidRPr="00924AB9" w:rsidRDefault="005179BA"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300057D" w14:textId="040D0C4C" w:rsidR="005179BA" w:rsidRPr="00924AB9" w:rsidRDefault="005179BA" w:rsidP="0029426C">
            <w:pPr>
              <w:rPr>
                <w:rFonts w:cs="Calibri"/>
                <w:sz w:val="20"/>
                <w:szCs w:val="20"/>
              </w:rPr>
            </w:pPr>
            <w:r w:rsidRPr="00924AB9">
              <w:rPr>
                <w:rFonts w:cs="Calibri"/>
                <w:sz w:val="20"/>
                <w:szCs w:val="20"/>
              </w:rPr>
              <w:t>$114.00</w:t>
            </w:r>
          </w:p>
        </w:tc>
      </w:tr>
      <w:tr w:rsidR="005179BA" w:rsidRPr="00924AB9" w14:paraId="1D42D778"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FE66484" w14:textId="0566A40A" w:rsidR="005179BA" w:rsidRPr="00924AB9" w:rsidRDefault="005179BA" w:rsidP="0029426C">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44AB224D" w14:textId="4DC29293" w:rsidR="005179BA" w:rsidRPr="00924AB9" w:rsidRDefault="005179BA" w:rsidP="0029426C">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744FB1AC" w14:textId="77777777" w:rsidR="005179BA" w:rsidRPr="00924AB9" w:rsidRDefault="005179BA" w:rsidP="0029426C">
            <w:pPr>
              <w:jc w:val="center"/>
              <w:rPr>
                <w:rFonts w:cs="Calibri"/>
                <w:sz w:val="20"/>
                <w:szCs w:val="20"/>
              </w:rPr>
            </w:pPr>
          </w:p>
        </w:tc>
        <w:tc>
          <w:tcPr>
            <w:tcW w:w="1559" w:type="dxa"/>
            <w:vMerge/>
            <w:tcBorders>
              <w:left w:val="nil"/>
              <w:right w:val="single" w:sz="4" w:space="0" w:color="auto"/>
            </w:tcBorders>
            <w:noWrap/>
            <w:vAlign w:val="center"/>
          </w:tcPr>
          <w:p w14:paraId="305FFB30" w14:textId="77777777" w:rsidR="005179BA" w:rsidRPr="00924AB9" w:rsidRDefault="005179BA" w:rsidP="0029426C">
            <w:pPr>
              <w:rPr>
                <w:rFonts w:cs="Calibri"/>
                <w:sz w:val="20"/>
                <w:szCs w:val="20"/>
              </w:rPr>
            </w:pPr>
          </w:p>
        </w:tc>
        <w:tc>
          <w:tcPr>
            <w:tcW w:w="784" w:type="dxa"/>
            <w:vMerge/>
            <w:tcBorders>
              <w:left w:val="nil"/>
              <w:right w:val="single" w:sz="4" w:space="0" w:color="auto"/>
            </w:tcBorders>
            <w:noWrap/>
            <w:vAlign w:val="center"/>
          </w:tcPr>
          <w:p w14:paraId="6D3422E5" w14:textId="77777777" w:rsidR="005179BA" w:rsidRPr="00924AB9" w:rsidRDefault="005179BA" w:rsidP="0029426C">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42BAFD2" w14:textId="77777777" w:rsidR="005179BA" w:rsidRPr="00924AB9" w:rsidRDefault="005179BA"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B04ABE3" w14:textId="3C7DF7D4" w:rsidR="005179BA" w:rsidRPr="00924AB9" w:rsidRDefault="005179BA" w:rsidP="0029426C">
            <w:pPr>
              <w:rPr>
                <w:rFonts w:cs="Calibri"/>
                <w:sz w:val="20"/>
                <w:szCs w:val="20"/>
              </w:rPr>
            </w:pPr>
            <w:r w:rsidRPr="00924AB9">
              <w:rPr>
                <w:rFonts w:cs="Calibri"/>
                <w:sz w:val="20"/>
                <w:szCs w:val="20"/>
              </w:rPr>
              <w:t>$2,139.00</w:t>
            </w:r>
          </w:p>
        </w:tc>
      </w:tr>
      <w:tr w:rsidR="005179BA" w:rsidRPr="00924AB9" w14:paraId="3CA38D91"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F3FB452" w14:textId="697AC319" w:rsidR="005179BA" w:rsidRPr="00924AB9" w:rsidRDefault="005179BA" w:rsidP="0029426C">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49F59BB5" w14:textId="172AD437" w:rsidR="005179BA" w:rsidRPr="00924AB9" w:rsidRDefault="005179BA" w:rsidP="0029426C">
            <w:pPr>
              <w:rPr>
                <w:rFonts w:cs="Calibri"/>
                <w:sz w:val="20"/>
                <w:szCs w:val="20"/>
              </w:rPr>
            </w:pPr>
            <w:r w:rsidRPr="00924AB9">
              <w:rPr>
                <w:rFonts w:cs="Calibri"/>
                <w:sz w:val="20"/>
                <w:szCs w:val="20"/>
              </w:rPr>
              <w:t>Mantenimientos, repuestos y accesorios</w:t>
            </w:r>
          </w:p>
        </w:tc>
        <w:tc>
          <w:tcPr>
            <w:tcW w:w="567" w:type="dxa"/>
            <w:vMerge/>
            <w:tcBorders>
              <w:left w:val="nil"/>
              <w:right w:val="single" w:sz="4" w:space="0" w:color="auto"/>
            </w:tcBorders>
            <w:noWrap/>
            <w:vAlign w:val="center"/>
          </w:tcPr>
          <w:p w14:paraId="6E635A93" w14:textId="77777777" w:rsidR="005179BA" w:rsidRPr="00924AB9" w:rsidRDefault="005179BA" w:rsidP="0029426C">
            <w:pPr>
              <w:jc w:val="center"/>
              <w:rPr>
                <w:rFonts w:cs="Calibri"/>
                <w:sz w:val="20"/>
                <w:szCs w:val="20"/>
              </w:rPr>
            </w:pPr>
          </w:p>
        </w:tc>
        <w:tc>
          <w:tcPr>
            <w:tcW w:w="1559" w:type="dxa"/>
            <w:vMerge/>
            <w:tcBorders>
              <w:left w:val="nil"/>
              <w:right w:val="single" w:sz="4" w:space="0" w:color="auto"/>
            </w:tcBorders>
            <w:noWrap/>
            <w:vAlign w:val="center"/>
          </w:tcPr>
          <w:p w14:paraId="7496A1D9" w14:textId="77777777" w:rsidR="005179BA" w:rsidRPr="00924AB9" w:rsidRDefault="005179BA" w:rsidP="0029426C">
            <w:pPr>
              <w:rPr>
                <w:rFonts w:cs="Calibri"/>
                <w:sz w:val="20"/>
                <w:szCs w:val="20"/>
              </w:rPr>
            </w:pPr>
          </w:p>
        </w:tc>
        <w:tc>
          <w:tcPr>
            <w:tcW w:w="784" w:type="dxa"/>
            <w:vMerge/>
            <w:tcBorders>
              <w:left w:val="nil"/>
              <w:right w:val="single" w:sz="4" w:space="0" w:color="auto"/>
            </w:tcBorders>
            <w:noWrap/>
            <w:vAlign w:val="center"/>
          </w:tcPr>
          <w:p w14:paraId="51CC0A20" w14:textId="77777777" w:rsidR="005179BA" w:rsidRPr="00924AB9" w:rsidRDefault="005179BA" w:rsidP="0029426C">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BAD570D" w14:textId="77777777" w:rsidR="005179BA" w:rsidRPr="00924AB9" w:rsidRDefault="005179BA"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3F15700" w14:textId="611C04AA" w:rsidR="005179BA" w:rsidRPr="00924AB9" w:rsidRDefault="005179BA" w:rsidP="0029426C">
            <w:pPr>
              <w:rPr>
                <w:rFonts w:cs="Calibri"/>
                <w:sz w:val="20"/>
                <w:szCs w:val="20"/>
              </w:rPr>
            </w:pPr>
            <w:r w:rsidRPr="00924AB9">
              <w:rPr>
                <w:rFonts w:cs="Calibri"/>
                <w:sz w:val="20"/>
                <w:szCs w:val="20"/>
              </w:rPr>
              <w:t>$1,285.00</w:t>
            </w:r>
          </w:p>
        </w:tc>
      </w:tr>
      <w:tr w:rsidR="005179BA" w:rsidRPr="00924AB9" w14:paraId="486163D0"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DC4898C" w14:textId="77777777" w:rsidR="005179BA" w:rsidRPr="00924AB9" w:rsidRDefault="005179BA"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7DD84DE" w14:textId="16209E8B" w:rsidR="005179BA" w:rsidRPr="00924AB9" w:rsidRDefault="005179BA" w:rsidP="0029426C">
            <w:pPr>
              <w:rPr>
                <w:b/>
                <w:sz w:val="20"/>
                <w:szCs w:val="20"/>
                <w:lang w:val="es-SV" w:eastAsia="es-SV"/>
              </w:rPr>
            </w:pPr>
            <w:r w:rsidRPr="00924AB9">
              <w:rPr>
                <w:b/>
                <w:sz w:val="20"/>
                <w:szCs w:val="20"/>
                <w:lang w:val="es-SV" w:eastAsia="es-SV"/>
              </w:rPr>
              <w:t>$3,538.00</w:t>
            </w:r>
          </w:p>
        </w:tc>
        <w:tc>
          <w:tcPr>
            <w:tcW w:w="1216" w:type="dxa"/>
            <w:tcBorders>
              <w:top w:val="single" w:sz="4" w:space="0" w:color="auto"/>
              <w:left w:val="nil"/>
              <w:bottom w:val="single" w:sz="4" w:space="0" w:color="auto"/>
              <w:right w:val="single" w:sz="4" w:space="0" w:color="auto"/>
            </w:tcBorders>
            <w:noWrap/>
            <w:vAlign w:val="center"/>
          </w:tcPr>
          <w:p w14:paraId="183F1DA8" w14:textId="0AEBE0ED" w:rsidR="005179BA" w:rsidRPr="00924AB9" w:rsidRDefault="005179BA" w:rsidP="0029426C">
            <w:pPr>
              <w:rPr>
                <w:rFonts w:cs="Calibri"/>
                <w:b/>
                <w:sz w:val="20"/>
                <w:szCs w:val="20"/>
              </w:rPr>
            </w:pPr>
            <w:r w:rsidRPr="00924AB9">
              <w:rPr>
                <w:rFonts w:cs="Calibri"/>
                <w:b/>
                <w:sz w:val="20"/>
                <w:szCs w:val="20"/>
              </w:rPr>
              <w:t>$3,538.00</w:t>
            </w:r>
          </w:p>
        </w:tc>
      </w:tr>
    </w:tbl>
    <w:p w14:paraId="2785AC1D" w14:textId="7B4687B0" w:rsidR="00556FCF" w:rsidRPr="00924AB9" w:rsidRDefault="005179BA" w:rsidP="00556FCF">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556FCF" w:rsidRPr="00924AB9">
        <w:t>.</w:t>
      </w:r>
      <w:r w:rsidR="00430A44" w:rsidRPr="00924AB9">
        <w:t xml:space="preserve"> </w:t>
      </w:r>
      <w:r w:rsidR="00556FCF" w:rsidRPr="00924AB9">
        <w:rPr>
          <w:rFonts w:eastAsia="Calibri"/>
          <w:b/>
          <w:u w:val="single"/>
          <w:shd w:val="clear" w:color="auto" w:fill="FFFFFF"/>
        </w:rPr>
        <w:t>ACUERDO NÚMERO CIENTO SESENTA Y CUATRO</w:t>
      </w:r>
      <w:r w:rsidR="00556FCF" w:rsidRPr="00924AB9">
        <w:rPr>
          <w:rFonts w:eastAsia="Calibri"/>
          <w:shd w:val="clear" w:color="auto" w:fill="FFFFFF"/>
        </w:rPr>
        <w:t>.- E</w:t>
      </w:r>
      <w:r w:rsidR="00556FCF" w:rsidRPr="00924AB9">
        <w:t>n lo relacionado a la</w:t>
      </w:r>
      <w:r w:rsidR="00556FCF" w:rsidRPr="00924AB9">
        <w:rPr>
          <w:rFonts w:eastAsia="Calibri"/>
          <w:lang w:eastAsia="es-SV"/>
        </w:rPr>
        <w:t xml:space="preserve"> solicitud de reprogramación al presupuesto de «RECURSOS HUMANOS Y DESECHOS SOLIDOS», este Concejo, en uso de sus facultades legales, por </w:t>
      </w:r>
      <w:r w:rsidR="004301BF" w:rsidRPr="00924AB9">
        <w:rPr>
          <w:rFonts w:eastAsia="Calibri"/>
          <w:lang w:eastAsia="es-SV"/>
        </w:rPr>
        <w:t>mayoría</w:t>
      </w:r>
      <w:r w:rsidR="00556FCF" w:rsidRPr="00924AB9">
        <w:rPr>
          <w:rFonts w:eastAsia="Calibri"/>
          <w:lang w:eastAsia="es-SV"/>
        </w:rPr>
        <w:t xml:space="preserve">, </w:t>
      </w:r>
      <w:r w:rsidR="00556FCF" w:rsidRPr="00924AB9">
        <w:rPr>
          <w:rFonts w:eastAsia="Calibri"/>
          <w:b/>
          <w:lang w:eastAsia="es-SV"/>
        </w:rPr>
        <w:t>ACUERDA:</w:t>
      </w:r>
      <w:r w:rsidR="00556FCF" w:rsidRPr="00924AB9">
        <w:rPr>
          <w:rFonts w:eastAsia="Calibri"/>
          <w:lang w:eastAsia="es-SV"/>
        </w:rPr>
        <w:t xml:space="preserve"> Autorizar la Reprogramación al presupuesto de </w:t>
      </w:r>
      <w:r w:rsidR="00556FCF" w:rsidRPr="00924AB9">
        <w:rPr>
          <w:rFonts w:eastAsia="Calibri"/>
          <w:b/>
          <w:lang w:eastAsia="es-SV"/>
        </w:rPr>
        <w:t>«RECUROS HUMANOS Y DESECHOS SOLIDOS»</w:t>
      </w:r>
      <w:r w:rsidR="00556FCF"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556FCF" w:rsidRPr="00924AB9" w14:paraId="78D7351F"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E28A6BB" w14:textId="77777777" w:rsidR="00556FCF" w:rsidRPr="00924AB9" w:rsidRDefault="00556FCF"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89137BE" w14:textId="77777777" w:rsidR="00556FCF" w:rsidRPr="00924AB9" w:rsidRDefault="00556FCF"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6142567" w14:textId="77777777" w:rsidR="00556FCF" w:rsidRPr="00924AB9" w:rsidRDefault="00556FCF"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DEBAECC" w14:textId="77777777" w:rsidR="00556FCF" w:rsidRPr="00924AB9" w:rsidRDefault="00556FCF"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59D7B70" w14:textId="77777777" w:rsidR="00556FCF" w:rsidRPr="00924AB9" w:rsidRDefault="00556FCF"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5953B6D" w14:textId="77777777" w:rsidR="00556FCF" w:rsidRPr="00924AB9" w:rsidRDefault="00556FCF"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9157FDD" w14:textId="77777777" w:rsidR="00556FCF" w:rsidRPr="00924AB9" w:rsidRDefault="00556FCF" w:rsidP="0029426C">
            <w:pPr>
              <w:jc w:val="center"/>
              <w:rPr>
                <w:rFonts w:cs="Calibri"/>
                <w:sz w:val="20"/>
                <w:szCs w:val="20"/>
              </w:rPr>
            </w:pPr>
            <w:r w:rsidRPr="00924AB9">
              <w:rPr>
                <w:rFonts w:cs="Calibri"/>
                <w:b/>
                <w:sz w:val="20"/>
                <w:szCs w:val="20"/>
              </w:rPr>
              <w:t>TOTAL</w:t>
            </w:r>
          </w:p>
        </w:tc>
      </w:tr>
      <w:tr w:rsidR="00556FCF" w:rsidRPr="00924AB9" w14:paraId="5C110122"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31DDF6B" w14:textId="77777777" w:rsidR="00556FCF" w:rsidRPr="00924AB9" w:rsidRDefault="00556FCF" w:rsidP="0029426C">
            <w:pPr>
              <w:jc w:val="center"/>
              <w:rPr>
                <w:rFonts w:cs="Calibri"/>
                <w:b/>
                <w:sz w:val="20"/>
                <w:szCs w:val="20"/>
              </w:rPr>
            </w:pPr>
            <w:r w:rsidRPr="00924AB9">
              <w:rPr>
                <w:rFonts w:cs="Calibri"/>
                <w:b/>
                <w:sz w:val="20"/>
                <w:szCs w:val="20"/>
              </w:rPr>
              <w:t>PARTIDAS QUE AFECTAN</w:t>
            </w:r>
          </w:p>
        </w:tc>
      </w:tr>
      <w:tr w:rsidR="00556FCF" w:rsidRPr="00924AB9" w14:paraId="3191DB62"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78E62E79" w14:textId="3F0FC8E7" w:rsidR="00556FCF" w:rsidRPr="00924AB9" w:rsidRDefault="00556FCF" w:rsidP="0029426C">
            <w:pPr>
              <w:jc w:val="center"/>
              <w:rPr>
                <w:rFonts w:cs="Calibri"/>
                <w:b/>
                <w:sz w:val="20"/>
                <w:szCs w:val="20"/>
              </w:rPr>
            </w:pPr>
            <w:r w:rsidRPr="00924AB9">
              <w:rPr>
                <w:rFonts w:cs="Calibri"/>
                <w:b/>
                <w:sz w:val="20"/>
                <w:szCs w:val="20"/>
              </w:rPr>
              <w:t>RECUROS HUMANOS</w:t>
            </w:r>
          </w:p>
        </w:tc>
      </w:tr>
      <w:tr w:rsidR="00556FCF" w:rsidRPr="00924AB9" w14:paraId="1CA302D1"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3655989" w14:textId="5B9B1471" w:rsidR="00556FCF" w:rsidRPr="00924AB9" w:rsidRDefault="00556FCF" w:rsidP="0029426C">
            <w:pPr>
              <w:jc w:val="center"/>
              <w:rPr>
                <w:rFonts w:cs="Calibri"/>
                <w:sz w:val="20"/>
                <w:szCs w:val="20"/>
              </w:rPr>
            </w:pPr>
            <w:r w:rsidRPr="00924AB9">
              <w:rPr>
                <w:rFonts w:cs="Calibri"/>
                <w:sz w:val="20"/>
                <w:szCs w:val="20"/>
              </w:rPr>
              <w:t>51101</w:t>
            </w:r>
          </w:p>
        </w:tc>
        <w:tc>
          <w:tcPr>
            <w:tcW w:w="2760" w:type="dxa"/>
            <w:tcBorders>
              <w:top w:val="nil"/>
              <w:left w:val="nil"/>
              <w:bottom w:val="single" w:sz="4" w:space="0" w:color="auto"/>
              <w:right w:val="single" w:sz="4" w:space="0" w:color="auto"/>
            </w:tcBorders>
            <w:noWrap/>
            <w:vAlign w:val="center"/>
          </w:tcPr>
          <w:p w14:paraId="32288AA0" w14:textId="23E71BC6" w:rsidR="00556FCF" w:rsidRPr="00924AB9" w:rsidRDefault="00556FCF" w:rsidP="0029426C">
            <w:pPr>
              <w:rPr>
                <w:rFonts w:cs="Calibri"/>
                <w:sz w:val="20"/>
                <w:szCs w:val="20"/>
              </w:rPr>
            </w:pPr>
            <w:r w:rsidRPr="00924AB9">
              <w:rPr>
                <w:rFonts w:cs="Calibri"/>
                <w:sz w:val="20"/>
                <w:szCs w:val="20"/>
              </w:rPr>
              <w:t xml:space="preserve">Sueldos </w:t>
            </w:r>
          </w:p>
        </w:tc>
        <w:tc>
          <w:tcPr>
            <w:tcW w:w="567" w:type="dxa"/>
            <w:tcBorders>
              <w:top w:val="nil"/>
              <w:left w:val="nil"/>
              <w:bottom w:val="single" w:sz="4" w:space="0" w:color="auto"/>
              <w:right w:val="single" w:sz="4" w:space="0" w:color="auto"/>
            </w:tcBorders>
            <w:noWrap/>
            <w:vAlign w:val="center"/>
          </w:tcPr>
          <w:p w14:paraId="585AFC42" w14:textId="7421415C" w:rsidR="00556FCF" w:rsidRPr="00924AB9" w:rsidRDefault="00556FCF" w:rsidP="0029426C">
            <w:pPr>
              <w:jc w:val="center"/>
              <w:rPr>
                <w:rFonts w:cs="Calibri"/>
                <w:sz w:val="20"/>
                <w:szCs w:val="20"/>
              </w:rPr>
            </w:pPr>
            <w:r w:rsidRPr="00924AB9">
              <w:rPr>
                <w:rFonts w:cs="Calibri"/>
                <w:sz w:val="20"/>
                <w:szCs w:val="20"/>
              </w:rPr>
              <w:t>14</w:t>
            </w:r>
          </w:p>
        </w:tc>
        <w:tc>
          <w:tcPr>
            <w:tcW w:w="1559" w:type="dxa"/>
            <w:tcBorders>
              <w:top w:val="nil"/>
              <w:left w:val="nil"/>
              <w:bottom w:val="single" w:sz="4" w:space="0" w:color="auto"/>
              <w:right w:val="single" w:sz="4" w:space="0" w:color="auto"/>
            </w:tcBorders>
            <w:noWrap/>
            <w:vAlign w:val="center"/>
          </w:tcPr>
          <w:p w14:paraId="358C4B8A" w14:textId="3AD55CBC" w:rsidR="00556FCF" w:rsidRPr="00924AB9" w:rsidRDefault="00556FCF" w:rsidP="0029426C">
            <w:pPr>
              <w:rPr>
                <w:rFonts w:cs="Calibri"/>
                <w:sz w:val="20"/>
                <w:szCs w:val="20"/>
              </w:rPr>
            </w:pPr>
            <w:r w:rsidRPr="00924AB9">
              <w:rPr>
                <w:rFonts w:cs="Calibri"/>
                <w:sz w:val="20"/>
                <w:szCs w:val="20"/>
              </w:rPr>
              <w:t>20688210110301022000</w:t>
            </w:r>
          </w:p>
        </w:tc>
        <w:tc>
          <w:tcPr>
            <w:tcW w:w="784" w:type="dxa"/>
            <w:tcBorders>
              <w:top w:val="nil"/>
              <w:left w:val="nil"/>
              <w:bottom w:val="single" w:sz="4" w:space="0" w:color="auto"/>
              <w:right w:val="single" w:sz="4" w:space="0" w:color="auto"/>
            </w:tcBorders>
            <w:noWrap/>
            <w:vAlign w:val="center"/>
          </w:tcPr>
          <w:p w14:paraId="623AC59F" w14:textId="26536AF2" w:rsidR="00556FCF" w:rsidRPr="00924AB9" w:rsidRDefault="00556FCF"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03BC5276" w14:textId="693A86CD" w:rsidR="00556FCF" w:rsidRPr="00924AB9" w:rsidRDefault="00556FCF" w:rsidP="0029426C">
            <w:pPr>
              <w:rPr>
                <w:rFonts w:cs="Calibri"/>
                <w:sz w:val="20"/>
                <w:szCs w:val="20"/>
              </w:rPr>
            </w:pPr>
            <w:r w:rsidRPr="00924AB9">
              <w:rPr>
                <w:rFonts w:cs="Calibri"/>
                <w:sz w:val="20"/>
                <w:szCs w:val="20"/>
              </w:rPr>
              <w:t>$30,764.80</w:t>
            </w:r>
          </w:p>
        </w:tc>
        <w:tc>
          <w:tcPr>
            <w:tcW w:w="1216" w:type="dxa"/>
            <w:tcBorders>
              <w:top w:val="nil"/>
              <w:left w:val="nil"/>
              <w:bottom w:val="single" w:sz="4" w:space="0" w:color="auto"/>
              <w:right w:val="single" w:sz="4" w:space="0" w:color="auto"/>
            </w:tcBorders>
            <w:noWrap/>
            <w:vAlign w:val="center"/>
          </w:tcPr>
          <w:p w14:paraId="6AB42958" w14:textId="77777777" w:rsidR="00556FCF" w:rsidRPr="00924AB9" w:rsidRDefault="00556FCF" w:rsidP="0029426C">
            <w:pPr>
              <w:rPr>
                <w:rFonts w:cs="Calibri"/>
                <w:sz w:val="20"/>
                <w:szCs w:val="20"/>
              </w:rPr>
            </w:pPr>
          </w:p>
        </w:tc>
      </w:tr>
      <w:tr w:rsidR="00556FCF" w:rsidRPr="00924AB9" w14:paraId="56F25135"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4AFCA58" w14:textId="77777777" w:rsidR="00556FCF" w:rsidRPr="00924AB9" w:rsidRDefault="00556FCF" w:rsidP="0029426C">
            <w:pPr>
              <w:jc w:val="center"/>
              <w:rPr>
                <w:rFonts w:cs="Calibri"/>
                <w:b/>
                <w:sz w:val="20"/>
                <w:szCs w:val="20"/>
              </w:rPr>
            </w:pPr>
            <w:r w:rsidRPr="00924AB9">
              <w:rPr>
                <w:rFonts w:cs="Calibri"/>
                <w:b/>
                <w:sz w:val="20"/>
                <w:szCs w:val="20"/>
              </w:rPr>
              <w:t>PARTIDAS QUE REFUERZAN</w:t>
            </w:r>
          </w:p>
        </w:tc>
      </w:tr>
      <w:tr w:rsidR="00556FCF" w:rsidRPr="00924AB9" w14:paraId="1EEFCEDA"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134BAD2" w14:textId="70DF3C63" w:rsidR="00556FCF" w:rsidRPr="00924AB9" w:rsidRDefault="00556FCF" w:rsidP="0029426C">
            <w:pPr>
              <w:jc w:val="center"/>
              <w:rPr>
                <w:rFonts w:cs="Calibri"/>
                <w:b/>
                <w:sz w:val="20"/>
                <w:szCs w:val="20"/>
              </w:rPr>
            </w:pPr>
            <w:r w:rsidRPr="00924AB9">
              <w:rPr>
                <w:rFonts w:cs="Calibri"/>
                <w:b/>
                <w:sz w:val="20"/>
                <w:szCs w:val="20"/>
              </w:rPr>
              <w:t>DESECHOS SOLIDOS</w:t>
            </w:r>
          </w:p>
        </w:tc>
      </w:tr>
      <w:tr w:rsidR="00556FCF" w:rsidRPr="00924AB9" w14:paraId="6A9B8F60"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92243C9" w14:textId="3F1C8ED6" w:rsidR="00556FCF" w:rsidRPr="00924AB9" w:rsidRDefault="00556FCF" w:rsidP="0029426C">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228F2E38" w14:textId="5B356980" w:rsidR="00556FCF" w:rsidRPr="00924AB9" w:rsidRDefault="00556FCF" w:rsidP="0029426C">
            <w:pPr>
              <w:rPr>
                <w:rFonts w:cs="Calibri"/>
                <w:sz w:val="20"/>
                <w:szCs w:val="20"/>
              </w:rPr>
            </w:pPr>
            <w:r w:rsidRPr="00924AB9">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69ECD6A9" w14:textId="2B1D39EE" w:rsidR="00556FCF" w:rsidRPr="00924AB9" w:rsidRDefault="00556FCF" w:rsidP="0029426C">
            <w:pPr>
              <w:jc w:val="center"/>
              <w:rPr>
                <w:rFonts w:cs="Calibri"/>
                <w:sz w:val="20"/>
                <w:szCs w:val="20"/>
              </w:rPr>
            </w:pPr>
            <w:r w:rsidRPr="00924AB9">
              <w:rPr>
                <w:rFonts w:cs="Calibri"/>
                <w:sz w:val="20"/>
                <w:szCs w:val="20"/>
              </w:rPr>
              <w:t>14</w:t>
            </w:r>
          </w:p>
        </w:tc>
        <w:tc>
          <w:tcPr>
            <w:tcW w:w="1559" w:type="dxa"/>
            <w:tcBorders>
              <w:top w:val="nil"/>
              <w:left w:val="nil"/>
              <w:right w:val="single" w:sz="4" w:space="0" w:color="auto"/>
            </w:tcBorders>
            <w:noWrap/>
            <w:vAlign w:val="center"/>
          </w:tcPr>
          <w:p w14:paraId="3DF3F3B3" w14:textId="1B441E8E" w:rsidR="00556FCF" w:rsidRPr="00924AB9" w:rsidRDefault="00556FCF" w:rsidP="0029426C">
            <w:pPr>
              <w:rPr>
                <w:rFonts w:cs="Calibri"/>
                <w:sz w:val="20"/>
                <w:szCs w:val="20"/>
              </w:rPr>
            </w:pPr>
            <w:r w:rsidRPr="00924AB9">
              <w:rPr>
                <w:rFonts w:cs="Calibri"/>
                <w:sz w:val="20"/>
                <w:szCs w:val="20"/>
              </w:rPr>
              <w:t>2068821010601042000</w:t>
            </w:r>
          </w:p>
        </w:tc>
        <w:tc>
          <w:tcPr>
            <w:tcW w:w="784" w:type="dxa"/>
            <w:tcBorders>
              <w:top w:val="nil"/>
              <w:left w:val="nil"/>
              <w:right w:val="single" w:sz="4" w:space="0" w:color="auto"/>
            </w:tcBorders>
            <w:noWrap/>
            <w:vAlign w:val="center"/>
          </w:tcPr>
          <w:p w14:paraId="52D8FFDB" w14:textId="1F54DED1" w:rsidR="00556FCF" w:rsidRPr="00924AB9" w:rsidRDefault="00556FCF"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69DC48A0" w14:textId="77777777" w:rsidR="00556FCF" w:rsidRPr="00924AB9" w:rsidRDefault="00556FCF"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2DB1AAF" w14:textId="15F4B85E" w:rsidR="00556FCF" w:rsidRPr="00924AB9" w:rsidRDefault="00556FCF" w:rsidP="0029426C">
            <w:pPr>
              <w:rPr>
                <w:rFonts w:cs="Calibri"/>
                <w:sz w:val="20"/>
                <w:szCs w:val="20"/>
              </w:rPr>
            </w:pPr>
            <w:r w:rsidRPr="00924AB9">
              <w:rPr>
                <w:rFonts w:cs="Calibri"/>
                <w:sz w:val="20"/>
                <w:szCs w:val="20"/>
              </w:rPr>
              <w:t>$30,764.80</w:t>
            </w:r>
          </w:p>
        </w:tc>
      </w:tr>
      <w:tr w:rsidR="00556FCF" w:rsidRPr="00924AB9" w14:paraId="7FCF840D"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CD853FA" w14:textId="77777777" w:rsidR="00556FCF" w:rsidRPr="00924AB9" w:rsidRDefault="00556FCF"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21A928F" w14:textId="1FE8BAD5" w:rsidR="00556FCF" w:rsidRPr="00924AB9" w:rsidRDefault="00556FCF" w:rsidP="0029426C">
            <w:pPr>
              <w:rPr>
                <w:b/>
                <w:sz w:val="20"/>
                <w:szCs w:val="20"/>
                <w:lang w:val="es-SV" w:eastAsia="es-SV"/>
              </w:rPr>
            </w:pPr>
            <w:r w:rsidRPr="00924AB9">
              <w:rPr>
                <w:b/>
                <w:sz w:val="20"/>
                <w:szCs w:val="20"/>
                <w:lang w:val="es-SV" w:eastAsia="es-SV"/>
              </w:rPr>
              <w:t>$30,764.80</w:t>
            </w:r>
          </w:p>
        </w:tc>
        <w:tc>
          <w:tcPr>
            <w:tcW w:w="1216" w:type="dxa"/>
            <w:tcBorders>
              <w:top w:val="single" w:sz="4" w:space="0" w:color="auto"/>
              <w:left w:val="nil"/>
              <w:bottom w:val="single" w:sz="4" w:space="0" w:color="auto"/>
              <w:right w:val="single" w:sz="4" w:space="0" w:color="auto"/>
            </w:tcBorders>
            <w:noWrap/>
            <w:vAlign w:val="center"/>
          </w:tcPr>
          <w:p w14:paraId="107551CB" w14:textId="6851A9B7" w:rsidR="00556FCF" w:rsidRPr="00924AB9" w:rsidRDefault="00556FCF" w:rsidP="0029426C">
            <w:pPr>
              <w:rPr>
                <w:rFonts w:cs="Calibri"/>
                <w:b/>
                <w:sz w:val="20"/>
                <w:szCs w:val="20"/>
              </w:rPr>
            </w:pPr>
            <w:r w:rsidRPr="00924AB9">
              <w:rPr>
                <w:rFonts w:cs="Calibri"/>
                <w:b/>
                <w:sz w:val="20"/>
                <w:szCs w:val="20"/>
              </w:rPr>
              <w:t>$30,764.80</w:t>
            </w:r>
          </w:p>
        </w:tc>
      </w:tr>
    </w:tbl>
    <w:p w14:paraId="38E8A223" w14:textId="7FE86B46" w:rsidR="00DA6983" w:rsidRPr="00924AB9" w:rsidRDefault="00556FCF" w:rsidP="00DA698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DA6983" w:rsidRPr="00924AB9">
        <w:t>.</w:t>
      </w:r>
      <w:r w:rsidR="00EB5043" w:rsidRPr="00924AB9">
        <w:t xml:space="preserve"> </w:t>
      </w:r>
      <w:r w:rsidR="00DA6983" w:rsidRPr="00924AB9">
        <w:rPr>
          <w:rFonts w:eastAsia="Calibri"/>
          <w:b/>
          <w:u w:val="single"/>
          <w:shd w:val="clear" w:color="auto" w:fill="FFFFFF"/>
        </w:rPr>
        <w:t>ACUERDO NÚMERO CIENTO SESENTA Y CINCO</w:t>
      </w:r>
      <w:r w:rsidR="00DA6983" w:rsidRPr="00924AB9">
        <w:rPr>
          <w:rFonts w:eastAsia="Calibri"/>
          <w:shd w:val="clear" w:color="auto" w:fill="FFFFFF"/>
        </w:rPr>
        <w:t>.- E</w:t>
      </w:r>
      <w:r w:rsidR="00DA6983" w:rsidRPr="00924AB9">
        <w:t>n lo relacionado a la</w:t>
      </w:r>
      <w:r w:rsidR="00DA6983" w:rsidRPr="00924AB9">
        <w:rPr>
          <w:rFonts w:eastAsia="Calibri"/>
          <w:lang w:eastAsia="es-SV"/>
        </w:rPr>
        <w:t xml:space="preserve"> solicitud de reprogramación al presupuesto del proyecto «</w:t>
      </w:r>
      <w:r w:rsidR="00AC7D19" w:rsidRPr="00924AB9">
        <w:rPr>
          <w:rFonts w:eastAsia="Calibri"/>
          <w:lang w:eastAsia="es-SV"/>
        </w:rPr>
        <w:t>AMZ, EQUIPAMIENTO DE OFICINAS ADMINISTARTIVAS 2020</w:t>
      </w:r>
      <w:r w:rsidR="00DA6983" w:rsidRPr="00924AB9">
        <w:rPr>
          <w:rFonts w:eastAsia="Calibri"/>
          <w:lang w:eastAsia="es-SV"/>
        </w:rPr>
        <w:t xml:space="preserve">», este Concejo, en uso de sus facultades legales, por </w:t>
      </w:r>
      <w:r w:rsidR="000F54F3" w:rsidRPr="00924AB9">
        <w:rPr>
          <w:rFonts w:eastAsia="Calibri"/>
          <w:lang w:eastAsia="es-SV"/>
        </w:rPr>
        <w:t>mayoría</w:t>
      </w:r>
      <w:r w:rsidR="00DA6983" w:rsidRPr="00924AB9">
        <w:rPr>
          <w:rFonts w:eastAsia="Calibri"/>
          <w:lang w:eastAsia="es-SV"/>
        </w:rPr>
        <w:t xml:space="preserve">, </w:t>
      </w:r>
      <w:r w:rsidR="00DA6983" w:rsidRPr="00924AB9">
        <w:rPr>
          <w:rFonts w:eastAsia="Calibri"/>
          <w:b/>
          <w:lang w:eastAsia="es-SV"/>
        </w:rPr>
        <w:t>ACUERDA:</w:t>
      </w:r>
      <w:r w:rsidR="00DA6983" w:rsidRPr="00924AB9">
        <w:rPr>
          <w:rFonts w:eastAsia="Calibri"/>
          <w:lang w:eastAsia="es-SV"/>
        </w:rPr>
        <w:t xml:space="preserve"> Autorizar la Reprogramación al presupuesto del proyecto </w:t>
      </w:r>
      <w:r w:rsidR="00DA6983" w:rsidRPr="00924AB9">
        <w:rPr>
          <w:rFonts w:eastAsia="Calibri"/>
          <w:b/>
          <w:lang w:eastAsia="es-SV"/>
        </w:rPr>
        <w:t>«</w:t>
      </w:r>
      <w:r w:rsidR="00AC7D19" w:rsidRPr="00924AB9">
        <w:rPr>
          <w:rFonts w:eastAsia="Calibri"/>
          <w:b/>
          <w:lang w:eastAsia="es-SV"/>
        </w:rPr>
        <w:t>AMZ, EQUIPAMIENTO DE OFICINAS ADMINISTRATIVAS 2020</w:t>
      </w:r>
      <w:r w:rsidR="00DA6983" w:rsidRPr="00924AB9">
        <w:rPr>
          <w:rFonts w:eastAsia="Calibri"/>
          <w:b/>
          <w:lang w:eastAsia="es-SV"/>
        </w:rPr>
        <w:t>»</w:t>
      </w:r>
      <w:r w:rsidR="00DA698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A6983" w:rsidRPr="00924AB9" w14:paraId="51A1F679"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FA0F4A7" w14:textId="77777777" w:rsidR="00DA6983" w:rsidRPr="00924AB9" w:rsidRDefault="00DA6983"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CD67FA2" w14:textId="77777777" w:rsidR="00DA6983" w:rsidRPr="00924AB9" w:rsidRDefault="00DA6983"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BEB694D" w14:textId="77777777" w:rsidR="00DA6983" w:rsidRPr="00924AB9" w:rsidRDefault="00DA6983"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133AE21" w14:textId="77777777" w:rsidR="00DA6983" w:rsidRPr="00924AB9" w:rsidRDefault="00DA6983"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6ABE4E9" w14:textId="77777777" w:rsidR="00DA6983" w:rsidRPr="00924AB9" w:rsidRDefault="00DA6983"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B79659C" w14:textId="77777777" w:rsidR="00DA6983" w:rsidRPr="00924AB9" w:rsidRDefault="00DA6983"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B3BD688" w14:textId="77777777" w:rsidR="00DA6983" w:rsidRPr="00924AB9" w:rsidRDefault="00DA6983" w:rsidP="0029426C">
            <w:pPr>
              <w:jc w:val="center"/>
              <w:rPr>
                <w:rFonts w:cs="Calibri"/>
                <w:sz w:val="20"/>
                <w:szCs w:val="20"/>
              </w:rPr>
            </w:pPr>
            <w:r w:rsidRPr="00924AB9">
              <w:rPr>
                <w:rFonts w:cs="Calibri"/>
                <w:b/>
                <w:sz w:val="20"/>
                <w:szCs w:val="20"/>
              </w:rPr>
              <w:t>TOTAL</w:t>
            </w:r>
          </w:p>
        </w:tc>
      </w:tr>
      <w:tr w:rsidR="00DA6983" w:rsidRPr="00924AB9" w14:paraId="43D87462"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D795C58" w14:textId="77777777" w:rsidR="00DA6983" w:rsidRPr="00924AB9" w:rsidRDefault="00DA6983" w:rsidP="0029426C">
            <w:pPr>
              <w:jc w:val="center"/>
              <w:rPr>
                <w:rFonts w:cs="Calibri"/>
                <w:b/>
                <w:sz w:val="20"/>
                <w:szCs w:val="20"/>
              </w:rPr>
            </w:pPr>
            <w:r w:rsidRPr="00924AB9">
              <w:rPr>
                <w:rFonts w:cs="Calibri"/>
                <w:b/>
                <w:sz w:val="20"/>
                <w:szCs w:val="20"/>
              </w:rPr>
              <w:t>PARTIDAS QUE AFECTAN</w:t>
            </w:r>
          </w:p>
        </w:tc>
      </w:tr>
      <w:tr w:rsidR="00DA6983" w:rsidRPr="00924AB9" w14:paraId="73A57572"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1F5BA54" w14:textId="1CAC821C" w:rsidR="00DA6983" w:rsidRPr="00924AB9" w:rsidRDefault="00AC7D19"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AFA037B" w14:textId="56175068" w:rsidR="00DA6983" w:rsidRPr="00924AB9" w:rsidRDefault="004C2165" w:rsidP="0029426C">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54644CCA" w14:textId="57747E58" w:rsidR="00DA6983" w:rsidRPr="00924AB9" w:rsidRDefault="004C2165" w:rsidP="0029426C">
            <w:pPr>
              <w:jc w:val="center"/>
              <w:rPr>
                <w:rFonts w:cs="Calibri"/>
                <w:sz w:val="20"/>
                <w:szCs w:val="20"/>
              </w:rPr>
            </w:pPr>
            <w:r w:rsidRPr="00924AB9">
              <w:rPr>
                <w:rFonts w:cs="Calibri"/>
                <w:sz w:val="20"/>
                <w:szCs w:val="20"/>
              </w:rPr>
              <w:t>32</w:t>
            </w:r>
          </w:p>
        </w:tc>
        <w:tc>
          <w:tcPr>
            <w:tcW w:w="1559" w:type="dxa"/>
            <w:tcBorders>
              <w:top w:val="nil"/>
              <w:left w:val="nil"/>
              <w:bottom w:val="single" w:sz="4" w:space="0" w:color="auto"/>
              <w:right w:val="single" w:sz="4" w:space="0" w:color="auto"/>
            </w:tcBorders>
            <w:noWrap/>
            <w:vAlign w:val="center"/>
          </w:tcPr>
          <w:p w14:paraId="26E2C9AF" w14:textId="2B1FEAA2" w:rsidR="00DA6983" w:rsidRPr="00924AB9" w:rsidRDefault="004C2165" w:rsidP="0029426C">
            <w:pPr>
              <w:rPr>
                <w:rFonts w:cs="Calibri"/>
                <w:sz w:val="20"/>
                <w:szCs w:val="20"/>
              </w:rPr>
            </w:pPr>
            <w:r w:rsidRPr="00924AB9">
              <w:rPr>
                <w:rFonts w:cs="Calibri"/>
                <w:sz w:val="20"/>
                <w:szCs w:val="20"/>
              </w:rPr>
              <w:t>20688210130801012000</w:t>
            </w:r>
          </w:p>
        </w:tc>
        <w:tc>
          <w:tcPr>
            <w:tcW w:w="784" w:type="dxa"/>
            <w:tcBorders>
              <w:top w:val="nil"/>
              <w:left w:val="nil"/>
              <w:bottom w:val="single" w:sz="4" w:space="0" w:color="auto"/>
              <w:right w:val="single" w:sz="4" w:space="0" w:color="auto"/>
            </w:tcBorders>
            <w:noWrap/>
            <w:vAlign w:val="center"/>
          </w:tcPr>
          <w:p w14:paraId="6560126B" w14:textId="02791B94" w:rsidR="00DA6983" w:rsidRPr="00924AB9" w:rsidRDefault="004C2165"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31AF7687" w14:textId="7B239E41" w:rsidR="00DA6983" w:rsidRPr="00924AB9" w:rsidRDefault="004C2165" w:rsidP="0029426C">
            <w:pPr>
              <w:rPr>
                <w:rFonts w:cs="Calibri"/>
                <w:sz w:val="20"/>
                <w:szCs w:val="20"/>
              </w:rPr>
            </w:pPr>
            <w:r w:rsidRPr="00924AB9">
              <w:rPr>
                <w:rFonts w:cs="Calibri"/>
                <w:sz w:val="20"/>
                <w:szCs w:val="20"/>
              </w:rPr>
              <w:t>$510.00</w:t>
            </w:r>
          </w:p>
        </w:tc>
        <w:tc>
          <w:tcPr>
            <w:tcW w:w="1216" w:type="dxa"/>
            <w:tcBorders>
              <w:top w:val="nil"/>
              <w:left w:val="nil"/>
              <w:bottom w:val="single" w:sz="4" w:space="0" w:color="auto"/>
              <w:right w:val="single" w:sz="4" w:space="0" w:color="auto"/>
            </w:tcBorders>
            <w:noWrap/>
            <w:vAlign w:val="center"/>
          </w:tcPr>
          <w:p w14:paraId="3362E2D9" w14:textId="77777777" w:rsidR="00DA6983" w:rsidRPr="00924AB9" w:rsidRDefault="00DA6983" w:rsidP="0029426C">
            <w:pPr>
              <w:rPr>
                <w:rFonts w:cs="Calibri"/>
                <w:sz w:val="20"/>
                <w:szCs w:val="20"/>
              </w:rPr>
            </w:pPr>
          </w:p>
        </w:tc>
      </w:tr>
      <w:tr w:rsidR="00DA6983" w:rsidRPr="00924AB9" w14:paraId="2B577EB3"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D9795B8" w14:textId="77777777" w:rsidR="00DA6983" w:rsidRPr="00924AB9" w:rsidRDefault="00DA6983" w:rsidP="0029426C">
            <w:pPr>
              <w:jc w:val="center"/>
              <w:rPr>
                <w:rFonts w:cs="Calibri"/>
                <w:b/>
                <w:sz w:val="20"/>
                <w:szCs w:val="20"/>
              </w:rPr>
            </w:pPr>
            <w:r w:rsidRPr="00924AB9">
              <w:rPr>
                <w:rFonts w:cs="Calibri"/>
                <w:b/>
                <w:sz w:val="20"/>
                <w:szCs w:val="20"/>
              </w:rPr>
              <w:t>PARTIDAS QUE REFUERZAN</w:t>
            </w:r>
          </w:p>
        </w:tc>
      </w:tr>
      <w:tr w:rsidR="00DA6983" w:rsidRPr="00924AB9" w14:paraId="7D3C0FEF"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6A45E1C" w14:textId="207B2B3D" w:rsidR="00DA6983" w:rsidRPr="00924AB9" w:rsidRDefault="004C2165" w:rsidP="0029426C">
            <w:pPr>
              <w:jc w:val="center"/>
              <w:rPr>
                <w:rFonts w:cs="Calibri"/>
                <w:sz w:val="20"/>
                <w:szCs w:val="20"/>
              </w:rPr>
            </w:pPr>
            <w:r w:rsidRPr="00924AB9">
              <w:rPr>
                <w:rFonts w:cs="Calibri"/>
                <w:sz w:val="20"/>
                <w:szCs w:val="20"/>
              </w:rPr>
              <w:t>61199</w:t>
            </w:r>
          </w:p>
        </w:tc>
        <w:tc>
          <w:tcPr>
            <w:tcW w:w="2760" w:type="dxa"/>
            <w:tcBorders>
              <w:top w:val="nil"/>
              <w:left w:val="nil"/>
              <w:bottom w:val="single" w:sz="4" w:space="0" w:color="auto"/>
              <w:right w:val="single" w:sz="4" w:space="0" w:color="auto"/>
            </w:tcBorders>
            <w:noWrap/>
            <w:vAlign w:val="center"/>
          </w:tcPr>
          <w:p w14:paraId="7ABB4424" w14:textId="32E96B4F" w:rsidR="00DA6983" w:rsidRPr="00924AB9" w:rsidRDefault="004C2165" w:rsidP="0029426C">
            <w:pPr>
              <w:rPr>
                <w:rFonts w:cs="Calibri"/>
                <w:sz w:val="20"/>
                <w:szCs w:val="20"/>
              </w:rPr>
            </w:pPr>
            <w:r w:rsidRPr="00924AB9">
              <w:rPr>
                <w:rFonts w:cs="Calibri"/>
                <w:sz w:val="20"/>
                <w:szCs w:val="20"/>
              </w:rPr>
              <w:t>Bienes muebles diversos</w:t>
            </w:r>
          </w:p>
        </w:tc>
        <w:tc>
          <w:tcPr>
            <w:tcW w:w="567" w:type="dxa"/>
            <w:tcBorders>
              <w:top w:val="nil"/>
              <w:left w:val="nil"/>
              <w:right w:val="single" w:sz="4" w:space="0" w:color="auto"/>
            </w:tcBorders>
            <w:noWrap/>
            <w:vAlign w:val="center"/>
          </w:tcPr>
          <w:p w14:paraId="7D320F76" w14:textId="3FC69708" w:rsidR="00DA6983" w:rsidRPr="00924AB9" w:rsidRDefault="004C2165" w:rsidP="0029426C">
            <w:pPr>
              <w:jc w:val="center"/>
              <w:rPr>
                <w:rFonts w:cs="Calibri"/>
                <w:sz w:val="20"/>
                <w:szCs w:val="20"/>
              </w:rPr>
            </w:pPr>
            <w:r w:rsidRPr="00924AB9">
              <w:rPr>
                <w:rFonts w:cs="Calibri"/>
                <w:sz w:val="20"/>
                <w:szCs w:val="20"/>
              </w:rPr>
              <w:t>32</w:t>
            </w:r>
          </w:p>
        </w:tc>
        <w:tc>
          <w:tcPr>
            <w:tcW w:w="1559" w:type="dxa"/>
            <w:tcBorders>
              <w:top w:val="nil"/>
              <w:left w:val="nil"/>
              <w:right w:val="single" w:sz="4" w:space="0" w:color="auto"/>
            </w:tcBorders>
            <w:noWrap/>
            <w:vAlign w:val="center"/>
          </w:tcPr>
          <w:p w14:paraId="048821C6" w14:textId="409CE5DF" w:rsidR="00DA6983" w:rsidRPr="00924AB9" w:rsidRDefault="004C2165" w:rsidP="0029426C">
            <w:pPr>
              <w:rPr>
                <w:rFonts w:cs="Calibri"/>
                <w:sz w:val="20"/>
                <w:szCs w:val="20"/>
              </w:rPr>
            </w:pPr>
            <w:r w:rsidRPr="00924AB9">
              <w:rPr>
                <w:rFonts w:cs="Calibri"/>
                <w:sz w:val="20"/>
                <w:szCs w:val="20"/>
              </w:rPr>
              <w:t>20688210130801012000</w:t>
            </w:r>
          </w:p>
        </w:tc>
        <w:tc>
          <w:tcPr>
            <w:tcW w:w="784" w:type="dxa"/>
            <w:tcBorders>
              <w:top w:val="nil"/>
              <w:left w:val="nil"/>
              <w:right w:val="single" w:sz="4" w:space="0" w:color="auto"/>
            </w:tcBorders>
            <w:noWrap/>
            <w:vAlign w:val="center"/>
          </w:tcPr>
          <w:p w14:paraId="75845ECD" w14:textId="5E2B7F4A" w:rsidR="00DA6983" w:rsidRPr="00924AB9" w:rsidRDefault="004C2165"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7235CF50" w14:textId="77777777" w:rsidR="00DA6983" w:rsidRPr="00924AB9" w:rsidRDefault="00DA6983"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55F1F2F" w14:textId="45BF2D92" w:rsidR="00DA6983" w:rsidRPr="00924AB9" w:rsidRDefault="004C2165" w:rsidP="0029426C">
            <w:pPr>
              <w:rPr>
                <w:rFonts w:cs="Calibri"/>
                <w:sz w:val="20"/>
                <w:szCs w:val="20"/>
              </w:rPr>
            </w:pPr>
            <w:r w:rsidRPr="00924AB9">
              <w:rPr>
                <w:rFonts w:cs="Calibri"/>
                <w:sz w:val="20"/>
                <w:szCs w:val="20"/>
              </w:rPr>
              <w:t>$510.00</w:t>
            </w:r>
          </w:p>
        </w:tc>
      </w:tr>
      <w:tr w:rsidR="00DA6983" w:rsidRPr="00924AB9" w14:paraId="083FA871"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43C3711" w14:textId="77777777" w:rsidR="00DA6983" w:rsidRPr="00924AB9" w:rsidRDefault="00DA6983"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51948BE" w14:textId="1B565269" w:rsidR="00DA6983" w:rsidRPr="00924AB9" w:rsidRDefault="00DA6983" w:rsidP="0029426C">
            <w:pPr>
              <w:rPr>
                <w:b/>
                <w:sz w:val="20"/>
                <w:szCs w:val="20"/>
                <w:lang w:val="es-SV" w:eastAsia="es-SV"/>
              </w:rPr>
            </w:pPr>
            <w:r w:rsidRPr="00924AB9">
              <w:rPr>
                <w:b/>
                <w:sz w:val="20"/>
                <w:szCs w:val="20"/>
                <w:lang w:val="es-SV" w:eastAsia="es-SV"/>
              </w:rPr>
              <w:t>$</w:t>
            </w:r>
            <w:r w:rsidR="004C2165" w:rsidRPr="00924AB9">
              <w:rPr>
                <w:b/>
                <w:sz w:val="20"/>
                <w:szCs w:val="20"/>
                <w:lang w:val="es-SV" w:eastAsia="es-SV"/>
              </w:rPr>
              <w:t>510.00</w:t>
            </w:r>
          </w:p>
        </w:tc>
        <w:tc>
          <w:tcPr>
            <w:tcW w:w="1216" w:type="dxa"/>
            <w:tcBorders>
              <w:top w:val="single" w:sz="4" w:space="0" w:color="auto"/>
              <w:left w:val="nil"/>
              <w:bottom w:val="single" w:sz="4" w:space="0" w:color="auto"/>
              <w:right w:val="single" w:sz="4" w:space="0" w:color="auto"/>
            </w:tcBorders>
            <w:noWrap/>
            <w:vAlign w:val="center"/>
          </w:tcPr>
          <w:p w14:paraId="06085208" w14:textId="52442543" w:rsidR="00DA6983" w:rsidRPr="00924AB9" w:rsidRDefault="00DA6983" w:rsidP="0029426C">
            <w:pPr>
              <w:rPr>
                <w:rFonts w:cs="Calibri"/>
                <w:b/>
                <w:sz w:val="20"/>
                <w:szCs w:val="20"/>
              </w:rPr>
            </w:pPr>
            <w:r w:rsidRPr="00924AB9">
              <w:rPr>
                <w:rFonts w:cs="Calibri"/>
                <w:b/>
                <w:sz w:val="20"/>
                <w:szCs w:val="20"/>
              </w:rPr>
              <w:t>$</w:t>
            </w:r>
            <w:r w:rsidR="004C2165" w:rsidRPr="00924AB9">
              <w:rPr>
                <w:rFonts w:cs="Calibri"/>
                <w:b/>
                <w:sz w:val="20"/>
                <w:szCs w:val="20"/>
              </w:rPr>
              <w:t>510.00</w:t>
            </w:r>
          </w:p>
        </w:tc>
      </w:tr>
    </w:tbl>
    <w:p w14:paraId="05595DD9" w14:textId="2DAA2FDD" w:rsidR="004A4595" w:rsidRPr="00924AB9" w:rsidRDefault="00DA6983" w:rsidP="004A4595">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A4595" w:rsidRPr="00924AB9">
        <w:t>.</w:t>
      </w:r>
      <w:r w:rsidR="00F65A7A" w:rsidRPr="00924AB9">
        <w:t xml:space="preserve"> </w:t>
      </w:r>
      <w:r w:rsidR="004A4595" w:rsidRPr="00924AB9">
        <w:rPr>
          <w:rFonts w:eastAsia="Calibri"/>
          <w:b/>
          <w:u w:val="single"/>
          <w:shd w:val="clear" w:color="auto" w:fill="FFFFFF"/>
        </w:rPr>
        <w:t>ACUERDO NÚMERO CIENTO SESENTA Y SEIS</w:t>
      </w:r>
      <w:r w:rsidR="004A4595" w:rsidRPr="00924AB9">
        <w:rPr>
          <w:rFonts w:eastAsia="Calibri"/>
          <w:shd w:val="clear" w:color="auto" w:fill="FFFFFF"/>
        </w:rPr>
        <w:t>.- E</w:t>
      </w:r>
      <w:r w:rsidR="004A4595" w:rsidRPr="00924AB9">
        <w:t>n lo relacionado a la</w:t>
      </w:r>
      <w:r w:rsidR="004A4595" w:rsidRPr="00924AB9">
        <w:rPr>
          <w:rFonts w:eastAsia="Calibri"/>
          <w:lang w:eastAsia="es-SV"/>
        </w:rPr>
        <w:t xml:space="preserve"> solicitud de reprogramación al presupuesto del proyecto «AMZ, EQUIPAMIENTO DE OFICINAS ADMINISTARTIVAS 2020», este Concejo, en uso de sus facultades legales, por </w:t>
      </w:r>
      <w:r w:rsidR="000F54F3" w:rsidRPr="00924AB9">
        <w:rPr>
          <w:rFonts w:eastAsia="Calibri"/>
          <w:lang w:eastAsia="es-SV"/>
        </w:rPr>
        <w:t>mayoría</w:t>
      </w:r>
      <w:r w:rsidR="004A4595" w:rsidRPr="00924AB9">
        <w:rPr>
          <w:rFonts w:eastAsia="Calibri"/>
          <w:lang w:eastAsia="es-SV"/>
        </w:rPr>
        <w:t xml:space="preserve">, </w:t>
      </w:r>
      <w:r w:rsidR="004A4595" w:rsidRPr="00924AB9">
        <w:rPr>
          <w:rFonts w:eastAsia="Calibri"/>
          <w:b/>
          <w:lang w:eastAsia="es-SV"/>
        </w:rPr>
        <w:t>ACUERDA:</w:t>
      </w:r>
      <w:r w:rsidR="004A4595" w:rsidRPr="00924AB9">
        <w:rPr>
          <w:rFonts w:eastAsia="Calibri"/>
          <w:lang w:eastAsia="es-SV"/>
        </w:rPr>
        <w:t xml:space="preserve"> Autorizar la Reprogramación al presupuesto del proyecto </w:t>
      </w:r>
      <w:r w:rsidR="004A4595" w:rsidRPr="00924AB9">
        <w:rPr>
          <w:rFonts w:eastAsia="Calibri"/>
          <w:b/>
          <w:lang w:eastAsia="es-SV"/>
        </w:rPr>
        <w:t>«AMZ, EQUIPAMIENTO DE OFICINAS ADMINISTRATIVAS 2020»</w:t>
      </w:r>
      <w:r w:rsidR="004A4595"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A4595" w:rsidRPr="00924AB9" w14:paraId="4805DD2B"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072032E" w14:textId="77777777" w:rsidR="004A4595" w:rsidRPr="00924AB9" w:rsidRDefault="004A4595"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0F0E223" w14:textId="77777777" w:rsidR="004A4595" w:rsidRPr="00924AB9" w:rsidRDefault="004A4595"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4203E2A" w14:textId="77777777" w:rsidR="004A4595" w:rsidRPr="00924AB9" w:rsidRDefault="004A4595"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3FDCF37" w14:textId="77777777" w:rsidR="004A4595" w:rsidRPr="00924AB9" w:rsidRDefault="004A4595"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B03317F" w14:textId="77777777" w:rsidR="004A4595" w:rsidRPr="00924AB9" w:rsidRDefault="004A4595"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48E97AD" w14:textId="77777777" w:rsidR="004A4595" w:rsidRPr="00924AB9" w:rsidRDefault="004A4595"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D5D86B7" w14:textId="77777777" w:rsidR="004A4595" w:rsidRPr="00924AB9" w:rsidRDefault="004A4595" w:rsidP="0029426C">
            <w:pPr>
              <w:jc w:val="center"/>
              <w:rPr>
                <w:rFonts w:cs="Calibri"/>
                <w:sz w:val="20"/>
                <w:szCs w:val="20"/>
              </w:rPr>
            </w:pPr>
            <w:r w:rsidRPr="00924AB9">
              <w:rPr>
                <w:rFonts w:cs="Calibri"/>
                <w:b/>
                <w:sz w:val="20"/>
                <w:szCs w:val="20"/>
              </w:rPr>
              <w:t>TOTAL</w:t>
            </w:r>
          </w:p>
        </w:tc>
      </w:tr>
      <w:tr w:rsidR="004A4595" w:rsidRPr="00924AB9" w14:paraId="10121B0C"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402876D" w14:textId="77777777" w:rsidR="004A4595" w:rsidRPr="00924AB9" w:rsidRDefault="004A4595" w:rsidP="0029426C">
            <w:pPr>
              <w:jc w:val="center"/>
              <w:rPr>
                <w:rFonts w:cs="Calibri"/>
                <w:b/>
                <w:sz w:val="20"/>
                <w:szCs w:val="20"/>
              </w:rPr>
            </w:pPr>
            <w:r w:rsidRPr="00924AB9">
              <w:rPr>
                <w:rFonts w:cs="Calibri"/>
                <w:b/>
                <w:sz w:val="20"/>
                <w:szCs w:val="20"/>
              </w:rPr>
              <w:t>PARTIDAS QUE AFECTAN</w:t>
            </w:r>
          </w:p>
        </w:tc>
      </w:tr>
      <w:tr w:rsidR="004A4595" w:rsidRPr="00924AB9" w14:paraId="6BB3E792"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1A4428D" w14:textId="7C3F1E4F" w:rsidR="004A4595" w:rsidRPr="00924AB9" w:rsidRDefault="00185378"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599CEA0" w14:textId="01752A5B" w:rsidR="004A4595" w:rsidRPr="00924AB9" w:rsidRDefault="00185378" w:rsidP="0029426C">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8989AD4" w14:textId="06E6A3DB" w:rsidR="004A4595" w:rsidRPr="00924AB9" w:rsidRDefault="00185378" w:rsidP="0029426C">
            <w:pPr>
              <w:jc w:val="center"/>
              <w:rPr>
                <w:rFonts w:cs="Calibri"/>
                <w:sz w:val="20"/>
                <w:szCs w:val="20"/>
              </w:rPr>
            </w:pPr>
            <w:r w:rsidRPr="00924AB9">
              <w:rPr>
                <w:rFonts w:cs="Calibri"/>
                <w:sz w:val="20"/>
                <w:szCs w:val="20"/>
              </w:rPr>
              <w:t>32</w:t>
            </w:r>
          </w:p>
        </w:tc>
        <w:tc>
          <w:tcPr>
            <w:tcW w:w="1559" w:type="dxa"/>
            <w:tcBorders>
              <w:top w:val="nil"/>
              <w:left w:val="nil"/>
              <w:bottom w:val="single" w:sz="4" w:space="0" w:color="auto"/>
              <w:right w:val="single" w:sz="4" w:space="0" w:color="auto"/>
            </w:tcBorders>
            <w:noWrap/>
            <w:vAlign w:val="center"/>
          </w:tcPr>
          <w:p w14:paraId="41789487" w14:textId="5928B4E9" w:rsidR="004A4595" w:rsidRPr="00924AB9" w:rsidRDefault="00185378" w:rsidP="0029426C">
            <w:pPr>
              <w:rPr>
                <w:rFonts w:cs="Calibri"/>
                <w:sz w:val="20"/>
                <w:szCs w:val="20"/>
              </w:rPr>
            </w:pPr>
            <w:r w:rsidRPr="00924AB9">
              <w:rPr>
                <w:rFonts w:cs="Calibri"/>
                <w:sz w:val="20"/>
                <w:szCs w:val="20"/>
              </w:rPr>
              <w:t>20688210130801012000</w:t>
            </w:r>
          </w:p>
        </w:tc>
        <w:tc>
          <w:tcPr>
            <w:tcW w:w="784" w:type="dxa"/>
            <w:tcBorders>
              <w:top w:val="nil"/>
              <w:left w:val="nil"/>
              <w:bottom w:val="single" w:sz="4" w:space="0" w:color="auto"/>
              <w:right w:val="single" w:sz="4" w:space="0" w:color="auto"/>
            </w:tcBorders>
            <w:noWrap/>
            <w:vAlign w:val="center"/>
          </w:tcPr>
          <w:p w14:paraId="49E6CCE5" w14:textId="09B129BE" w:rsidR="004A4595" w:rsidRPr="00924AB9" w:rsidRDefault="00185378"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364F3C77" w14:textId="6C9B1492" w:rsidR="004A4595" w:rsidRPr="00924AB9" w:rsidRDefault="00185378" w:rsidP="0029426C">
            <w:pPr>
              <w:rPr>
                <w:rFonts w:cs="Calibri"/>
                <w:sz w:val="20"/>
                <w:szCs w:val="20"/>
              </w:rPr>
            </w:pPr>
            <w:r w:rsidRPr="00924AB9">
              <w:rPr>
                <w:rFonts w:cs="Calibri"/>
                <w:sz w:val="20"/>
                <w:szCs w:val="20"/>
              </w:rPr>
              <w:t>$891.10</w:t>
            </w:r>
          </w:p>
        </w:tc>
        <w:tc>
          <w:tcPr>
            <w:tcW w:w="1216" w:type="dxa"/>
            <w:tcBorders>
              <w:top w:val="nil"/>
              <w:left w:val="nil"/>
              <w:bottom w:val="single" w:sz="4" w:space="0" w:color="auto"/>
              <w:right w:val="single" w:sz="4" w:space="0" w:color="auto"/>
            </w:tcBorders>
            <w:noWrap/>
            <w:vAlign w:val="center"/>
          </w:tcPr>
          <w:p w14:paraId="18CF81D1" w14:textId="77777777" w:rsidR="004A4595" w:rsidRPr="00924AB9" w:rsidRDefault="004A4595" w:rsidP="0029426C">
            <w:pPr>
              <w:rPr>
                <w:rFonts w:cs="Calibri"/>
                <w:sz w:val="20"/>
                <w:szCs w:val="20"/>
              </w:rPr>
            </w:pPr>
          </w:p>
        </w:tc>
      </w:tr>
      <w:tr w:rsidR="004A4595" w:rsidRPr="00924AB9" w14:paraId="5B0AE546"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FC7B22A" w14:textId="77777777" w:rsidR="004A4595" w:rsidRPr="00924AB9" w:rsidRDefault="004A4595" w:rsidP="0029426C">
            <w:pPr>
              <w:jc w:val="center"/>
              <w:rPr>
                <w:rFonts w:cs="Calibri"/>
                <w:b/>
                <w:sz w:val="20"/>
                <w:szCs w:val="20"/>
              </w:rPr>
            </w:pPr>
            <w:r w:rsidRPr="00924AB9">
              <w:rPr>
                <w:rFonts w:cs="Calibri"/>
                <w:b/>
                <w:sz w:val="20"/>
                <w:szCs w:val="20"/>
              </w:rPr>
              <w:t>PARTIDAS QUE REFUERZAN</w:t>
            </w:r>
          </w:p>
        </w:tc>
      </w:tr>
      <w:tr w:rsidR="004A4595" w:rsidRPr="00924AB9" w14:paraId="4BC43C0B"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C0A9D8C" w14:textId="147107DF" w:rsidR="004A4595" w:rsidRPr="00924AB9" w:rsidRDefault="00185378" w:rsidP="0029426C">
            <w:pPr>
              <w:jc w:val="center"/>
              <w:rPr>
                <w:rFonts w:cs="Calibri"/>
                <w:sz w:val="20"/>
                <w:szCs w:val="20"/>
              </w:rPr>
            </w:pPr>
            <w:r w:rsidRPr="00924AB9">
              <w:rPr>
                <w:rFonts w:cs="Calibri"/>
                <w:sz w:val="20"/>
                <w:szCs w:val="20"/>
              </w:rPr>
              <w:t>61199</w:t>
            </w:r>
          </w:p>
        </w:tc>
        <w:tc>
          <w:tcPr>
            <w:tcW w:w="2760" w:type="dxa"/>
            <w:tcBorders>
              <w:top w:val="nil"/>
              <w:left w:val="nil"/>
              <w:bottom w:val="single" w:sz="4" w:space="0" w:color="auto"/>
              <w:right w:val="single" w:sz="4" w:space="0" w:color="auto"/>
            </w:tcBorders>
            <w:noWrap/>
            <w:vAlign w:val="center"/>
          </w:tcPr>
          <w:p w14:paraId="4E4AEC02" w14:textId="4A722FDF" w:rsidR="004A4595" w:rsidRPr="00924AB9" w:rsidRDefault="00185378" w:rsidP="0029426C">
            <w:pPr>
              <w:rPr>
                <w:rFonts w:cs="Calibri"/>
                <w:sz w:val="20"/>
                <w:szCs w:val="20"/>
              </w:rPr>
            </w:pPr>
            <w:r w:rsidRPr="00924AB9">
              <w:rPr>
                <w:rFonts w:cs="Calibri"/>
                <w:sz w:val="20"/>
                <w:szCs w:val="20"/>
              </w:rPr>
              <w:t>Bienes muebles diversos</w:t>
            </w:r>
          </w:p>
        </w:tc>
        <w:tc>
          <w:tcPr>
            <w:tcW w:w="567" w:type="dxa"/>
            <w:tcBorders>
              <w:top w:val="nil"/>
              <w:left w:val="nil"/>
              <w:right w:val="single" w:sz="4" w:space="0" w:color="auto"/>
            </w:tcBorders>
            <w:noWrap/>
            <w:vAlign w:val="center"/>
          </w:tcPr>
          <w:p w14:paraId="2B4CF500" w14:textId="19A35B73" w:rsidR="004A4595" w:rsidRPr="00924AB9" w:rsidRDefault="00185378" w:rsidP="0029426C">
            <w:pPr>
              <w:jc w:val="center"/>
              <w:rPr>
                <w:rFonts w:cs="Calibri"/>
                <w:sz w:val="20"/>
                <w:szCs w:val="20"/>
              </w:rPr>
            </w:pPr>
            <w:r w:rsidRPr="00924AB9">
              <w:rPr>
                <w:rFonts w:cs="Calibri"/>
                <w:sz w:val="20"/>
                <w:szCs w:val="20"/>
              </w:rPr>
              <w:t>32</w:t>
            </w:r>
          </w:p>
        </w:tc>
        <w:tc>
          <w:tcPr>
            <w:tcW w:w="1559" w:type="dxa"/>
            <w:tcBorders>
              <w:top w:val="nil"/>
              <w:left w:val="nil"/>
              <w:right w:val="single" w:sz="4" w:space="0" w:color="auto"/>
            </w:tcBorders>
            <w:noWrap/>
            <w:vAlign w:val="center"/>
          </w:tcPr>
          <w:p w14:paraId="425FC689" w14:textId="2AF811A9" w:rsidR="004A4595" w:rsidRPr="00924AB9" w:rsidRDefault="00185378" w:rsidP="0029426C">
            <w:pPr>
              <w:rPr>
                <w:rFonts w:cs="Calibri"/>
                <w:sz w:val="20"/>
                <w:szCs w:val="20"/>
              </w:rPr>
            </w:pPr>
            <w:r w:rsidRPr="00924AB9">
              <w:rPr>
                <w:rFonts w:cs="Calibri"/>
                <w:sz w:val="20"/>
                <w:szCs w:val="20"/>
              </w:rPr>
              <w:t>20688210130801012000</w:t>
            </w:r>
          </w:p>
        </w:tc>
        <w:tc>
          <w:tcPr>
            <w:tcW w:w="784" w:type="dxa"/>
            <w:tcBorders>
              <w:top w:val="nil"/>
              <w:left w:val="nil"/>
              <w:right w:val="single" w:sz="4" w:space="0" w:color="auto"/>
            </w:tcBorders>
            <w:noWrap/>
            <w:vAlign w:val="center"/>
          </w:tcPr>
          <w:p w14:paraId="6F503ED2" w14:textId="09CA53CB" w:rsidR="004A4595" w:rsidRPr="00924AB9" w:rsidRDefault="00185378"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7487024F" w14:textId="77777777" w:rsidR="004A4595" w:rsidRPr="00924AB9" w:rsidRDefault="004A4595"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A7092FF" w14:textId="31FD4C98" w:rsidR="004A4595" w:rsidRPr="00924AB9" w:rsidRDefault="00185378" w:rsidP="0029426C">
            <w:pPr>
              <w:rPr>
                <w:rFonts w:cs="Calibri"/>
                <w:sz w:val="20"/>
                <w:szCs w:val="20"/>
              </w:rPr>
            </w:pPr>
            <w:r w:rsidRPr="00924AB9">
              <w:rPr>
                <w:rFonts w:cs="Calibri"/>
                <w:sz w:val="20"/>
                <w:szCs w:val="20"/>
              </w:rPr>
              <w:t>$891.10</w:t>
            </w:r>
          </w:p>
        </w:tc>
      </w:tr>
      <w:tr w:rsidR="004A4595" w:rsidRPr="00924AB9" w14:paraId="7B1A37CF"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2405221" w14:textId="77777777" w:rsidR="004A4595" w:rsidRPr="00924AB9" w:rsidRDefault="004A4595"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89B978D" w14:textId="3170ED56" w:rsidR="004A4595" w:rsidRPr="00924AB9" w:rsidRDefault="004A4595" w:rsidP="0029426C">
            <w:pPr>
              <w:rPr>
                <w:b/>
                <w:sz w:val="20"/>
                <w:szCs w:val="20"/>
                <w:lang w:val="es-SV" w:eastAsia="es-SV"/>
              </w:rPr>
            </w:pPr>
            <w:r w:rsidRPr="00924AB9">
              <w:rPr>
                <w:b/>
                <w:sz w:val="20"/>
                <w:szCs w:val="20"/>
                <w:lang w:val="es-SV" w:eastAsia="es-SV"/>
              </w:rPr>
              <w:t>$</w:t>
            </w:r>
            <w:r w:rsidR="00185378" w:rsidRPr="00924AB9">
              <w:rPr>
                <w:b/>
                <w:sz w:val="20"/>
                <w:szCs w:val="20"/>
                <w:lang w:val="es-SV" w:eastAsia="es-SV"/>
              </w:rPr>
              <w:t>891.10</w:t>
            </w:r>
          </w:p>
        </w:tc>
        <w:tc>
          <w:tcPr>
            <w:tcW w:w="1216" w:type="dxa"/>
            <w:tcBorders>
              <w:top w:val="single" w:sz="4" w:space="0" w:color="auto"/>
              <w:left w:val="nil"/>
              <w:bottom w:val="single" w:sz="4" w:space="0" w:color="auto"/>
              <w:right w:val="single" w:sz="4" w:space="0" w:color="auto"/>
            </w:tcBorders>
            <w:noWrap/>
            <w:vAlign w:val="center"/>
          </w:tcPr>
          <w:p w14:paraId="4411D4B7" w14:textId="5D701F62" w:rsidR="004A4595" w:rsidRPr="00924AB9" w:rsidRDefault="004A4595" w:rsidP="0029426C">
            <w:pPr>
              <w:rPr>
                <w:rFonts w:cs="Calibri"/>
                <w:b/>
                <w:sz w:val="20"/>
                <w:szCs w:val="20"/>
              </w:rPr>
            </w:pPr>
            <w:r w:rsidRPr="00924AB9">
              <w:rPr>
                <w:rFonts w:cs="Calibri"/>
                <w:b/>
                <w:sz w:val="20"/>
                <w:szCs w:val="20"/>
              </w:rPr>
              <w:t>$</w:t>
            </w:r>
            <w:r w:rsidR="00185378" w:rsidRPr="00924AB9">
              <w:rPr>
                <w:rFonts w:cs="Calibri"/>
                <w:b/>
                <w:sz w:val="20"/>
                <w:szCs w:val="20"/>
              </w:rPr>
              <w:t>891.00</w:t>
            </w:r>
          </w:p>
        </w:tc>
      </w:tr>
    </w:tbl>
    <w:p w14:paraId="3454AFE7" w14:textId="2C854A49" w:rsidR="00191C1D" w:rsidRPr="00924AB9" w:rsidRDefault="004A4595" w:rsidP="00191C1D">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191C1D" w:rsidRPr="00924AB9">
        <w:t>.</w:t>
      </w:r>
      <w:r w:rsidR="00261134" w:rsidRPr="00924AB9">
        <w:t xml:space="preserve"> </w:t>
      </w:r>
      <w:r w:rsidR="00191C1D" w:rsidRPr="00924AB9">
        <w:rPr>
          <w:rFonts w:eastAsia="Calibri"/>
          <w:b/>
          <w:u w:val="single"/>
          <w:shd w:val="clear" w:color="auto" w:fill="FFFFFF"/>
        </w:rPr>
        <w:t>ACUERDO NÚMERO CIENTO SESENTA Y SIETE</w:t>
      </w:r>
      <w:r w:rsidR="00191C1D" w:rsidRPr="00924AB9">
        <w:rPr>
          <w:rFonts w:eastAsia="Calibri"/>
          <w:shd w:val="clear" w:color="auto" w:fill="FFFFFF"/>
        </w:rPr>
        <w:t>.- E</w:t>
      </w:r>
      <w:r w:rsidR="00191C1D" w:rsidRPr="00924AB9">
        <w:t>n lo relacionado a la</w:t>
      </w:r>
      <w:r w:rsidR="00191C1D" w:rsidRPr="00924AB9">
        <w:rPr>
          <w:rFonts w:eastAsia="Calibri"/>
          <w:lang w:eastAsia="es-SV"/>
        </w:rPr>
        <w:t xml:space="preserve"> solicitud de reprogramación al presupuesto del proyecto «AMZ, REPARACION Y MANTENIMIENTO DE OFICINAS ADMINISTRATIVAS 2020», este Concejo, en uso de sus facultades legales, por </w:t>
      </w:r>
      <w:r w:rsidR="00DA7D58" w:rsidRPr="00924AB9">
        <w:rPr>
          <w:rFonts w:eastAsia="Calibri"/>
          <w:lang w:eastAsia="es-SV"/>
        </w:rPr>
        <w:t>mayoría</w:t>
      </w:r>
      <w:r w:rsidR="00191C1D" w:rsidRPr="00924AB9">
        <w:rPr>
          <w:rFonts w:eastAsia="Calibri"/>
          <w:lang w:eastAsia="es-SV"/>
        </w:rPr>
        <w:t xml:space="preserve">, </w:t>
      </w:r>
      <w:r w:rsidR="00191C1D" w:rsidRPr="00924AB9">
        <w:rPr>
          <w:rFonts w:eastAsia="Calibri"/>
          <w:b/>
          <w:lang w:eastAsia="es-SV"/>
        </w:rPr>
        <w:t>ACUERDA:</w:t>
      </w:r>
      <w:r w:rsidR="00191C1D" w:rsidRPr="00924AB9">
        <w:rPr>
          <w:rFonts w:eastAsia="Calibri"/>
          <w:lang w:eastAsia="es-SV"/>
        </w:rPr>
        <w:t xml:space="preserve"> Autorizar la Reprogramación al presupuesto del proyecto </w:t>
      </w:r>
      <w:r w:rsidR="00191C1D" w:rsidRPr="00924AB9">
        <w:rPr>
          <w:rFonts w:eastAsia="Calibri"/>
          <w:b/>
          <w:lang w:eastAsia="es-SV"/>
        </w:rPr>
        <w:t>«AMZ, REPARACION Y MAN</w:t>
      </w:r>
      <w:r w:rsidR="002417C5" w:rsidRPr="00924AB9">
        <w:rPr>
          <w:rFonts w:eastAsia="Calibri"/>
          <w:b/>
          <w:lang w:eastAsia="es-SV"/>
        </w:rPr>
        <w:t>TENIMIENTO DE OFICINAS ADMINIST</w:t>
      </w:r>
      <w:r w:rsidR="00191C1D" w:rsidRPr="00924AB9">
        <w:rPr>
          <w:rFonts w:eastAsia="Calibri"/>
          <w:b/>
          <w:lang w:eastAsia="es-SV"/>
        </w:rPr>
        <w:t>R</w:t>
      </w:r>
      <w:r w:rsidR="002417C5" w:rsidRPr="00924AB9">
        <w:rPr>
          <w:rFonts w:eastAsia="Calibri"/>
          <w:b/>
          <w:lang w:eastAsia="es-SV"/>
        </w:rPr>
        <w:t>A</w:t>
      </w:r>
      <w:r w:rsidR="00191C1D" w:rsidRPr="00924AB9">
        <w:rPr>
          <w:rFonts w:eastAsia="Calibri"/>
          <w:b/>
          <w:lang w:eastAsia="es-SV"/>
        </w:rPr>
        <w:t>TIVAS 2020»</w:t>
      </w:r>
      <w:r w:rsidR="00191C1D"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191C1D" w:rsidRPr="00924AB9" w14:paraId="40CFD0E2"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FECF3FB" w14:textId="77777777" w:rsidR="00191C1D" w:rsidRPr="00924AB9" w:rsidRDefault="00191C1D"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058AD77" w14:textId="77777777" w:rsidR="00191C1D" w:rsidRPr="00924AB9" w:rsidRDefault="00191C1D"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5037A6E" w14:textId="77777777" w:rsidR="00191C1D" w:rsidRPr="00924AB9" w:rsidRDefault="00191C1D"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17CC3C1" w14:textId="77777777" w:rsidR="00191C1D" w:rsidRPr="00924AB9" w:rsidRDefault="00191C1D"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A6E64E8" w14:textId="77777777" w:rsidR="00191C1D" w:rsidRPr="00924AB9" w:rsidRDefault="00191C1D"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821EF0C" w14:textId="77777777" w:rsidR="00191C1D" w:rsidRPr="00924AB9" w:rsidRDefault="00191C1D"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8DC91BC" w14:textId="77777777" w:rsidR="00191C1D" w:rsidRPr="00924AB9" w:rsidRDefault="00191C1D" w:rsidP="0029426C">
            <w:pPr>
              <w:jc w:val="center"/>
              <w:rPr>
                <w:rFonts w:cs="Calibri"/>
                <w:sz w:val="20"/>
                <w:szCs w:val="20"/>
              </w:rPr>
            </w:pPr>
            <w:r w:rsidRPr="00924AB9">
              <w:rPr>
                <w:rFonts w:cs="Calibri"/>
                <w:b/>
                <w:sz w:val="20"/>
                <w:szCs w:val="20"/>
              </w:rPr>
              <w:t>TOTAL</w:t>
            </w:r>
          </w:p>
        </w:tc>
      </w:tr>
      <w:tr w:rsidR="00191C1D" w:rsidRPr="00924AB9" w14:paraId="697840F2"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F8D440A" w14:textId="77777777" w:rsidR="00191C1D" w:rsidRPr="00924AB9" w:rsidRDefault="00191C1D" w:rsidP="0029426C">
            <w:pPr>
              <w:jc w:val="center"/>
              <w:rPr>
                <w:rFonts w:cs="Calibri"/>
                <w:b/>
                <w:sz w:val="20"/>
                <w:szCs w:val="20"/>
              </w:rPr>
            </w:pPr>
            <w:r w:rsidRPr="00924AB9">
              <w:rPr>
                <w:rFonts w:cs="Calibri"/>
                <w:b/>
                <w:sz w:val="20"/>
                <w:szCs w:val="20"/>
              </w:rPr>
              <w:t>PARTIDAS QUE AFECTAN</w:t>
            </w:r>
          </w:p>
        </w:tc>
      </w:tr>
      <w:tr w:rsidR="00191C1D" w:rsidRPr="00924AB9" w14:paraId="5B665E7A"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56073EF" w14:textId="6FC7B47B" w:rsidR="00191C1D" w:rsidRPr="00924AB9" w:rsidRDefault="001E69B7"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04C6082" w14:textId="440EB0F0" w:rsidR="00191C1D" w:rsidRPr="00924AB9" w:rsidRDefault="001E69B7" w:rsidP="0029426C">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2D1F160C" w14:textId="02A6C500" w:rsidR="00191C1D" w:rsidRPr="00924AB9" w:rsidRDefault="001E69B7" w:rsidP="0029426C">
            <w:pPr>
              <w:jc w:val="center"/>
              <w:rPr>
                <w:rFonts w:cs="Calibri"/>
                <w:sz w:val="20"/>
                <w:szCs w:val="20"/>
              </w:rPr>
            </w:pPr>
            <w:r w:rsidRPr="00924AB9">
              <w:rPr>
                <w:rFonts w:cs="Calibri"/>
                <w:sz w:val="20"/>
                <w:szCs w:val="20"/>
              </w:rPr>
              <w:t>32</w:t>
            </w:r>
          </w:p>
        </w:tc>
        <w:tc>
          <w:tcPr>
            <w:tcW w:w="1559" w:type="dxa"/>
            <w:tcBorders>
              <w:top w:val="nil"/>
              <w:left w:val="nil"/>
              <w:bottom w:val="single" w:sz="4" w:space="0" w:color="auto"/>
              <w:right w:val="single" w:sz="4" w:space="0" w:color="auto"/>
            </w:tcBorders>
            <w:noWrap/>
            <w:vAlign w:val="center"/>
          </w:tcPr>
          <w:p w14:paraId="1C9D9464" w14:textId="52E0545C" w:rsidR="00191C1D" w:rsidRPr="00924AB9" w:rsidRDefault="001E69B7" w:rsidP="0029426C">
            <w:pPr>
              <w:rPr>
                <w:rFonts w:cs="Calibri"/>
                <w:sz w:val="20"/>
                <w:szCs w:val="20"/>
              </w:rPr>
            </w:pPr>
            <w:r w:rsidRPr="00924AB9">
              <w:rPr>
                <w:rFonts w:cs="Calibri"/>
                <w:sz w:val="20"/>
                <w:szCs w:val="20"/>
              </w:rPr>
              <w:t>20688210130801012000</w:t>
            </w:r>
          </w:p>
        </w:tc>
        <w:tc>
          <w:tcPr>
            <w:tcW w:w="784" w:type="dxa"/>
            <w:tcBorders>
              <w:top w:val="nil"/>
              <w:left w:val="nil"/>
              <w:bottom w:val="single" w:sz="4" w:space="0" w:color="auto"/>
              <w:right w:val="single" w:sz="4" w:space="0" w:color="auto"/>
            </w:tcBorders>
            <w:noWrap/>
            <w:vAlign w:val="center"/>
          </w:tcPr>
          <w:p w14:paraId="6452857C" w14:textId="03113295" w:rsidR="00191C1D" w:rsidRPr="00924AB9" w:rsidRDefault="001E69B7"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4CD7D8FD" w14:textId="45CE2A7D" w:rsidR="00191C1D" w:rsidRPr="00924AB9" w:rsidRDefault="001E69B7" w:rsidP="0029426C">
            <w:pPr>
              <w:rPr>
                <w:rFonts w:cs="Calibri"/>
                <w:sz w:val="20"/>
                <w:szCs w:val="20"/>
              </w:rPr>
            </w:pPr>
            <w:r w:rsidRPr="00924AB9">
              <w:rPr>
                <w:rFonts w:cs="Calibri"/>
                <w:sz w:val="20"/>
                <w:szCs w:val="20"/>
              </w:rPr>
              <w:t>$1,020.00</w:t>
            </w:r>
          </w:p>
        </w:tc>
        <w:tc>
          <w:tcPr>
            <w:tcW w:w="1216" w:type="dxa"/>
            <w:tcBorders>
              <w:top w:val="nil"/>
              <w:left w:val="nil"/>
              <w:bottom w:val="single" w:sz="4" w:space="0" w:color="auto"/>
              <w:right w:val="single" w:sz="4" w:space="0" w:color="auto"/>
            </w:tcBorders>
            <w:noWrap/>
            <w:vAlign w:val="center"/>
          </w:tcPr>
          <w:p w14:paraId="0FAC2DD1" w14:textId="77777777" w:rsidR="00191C1D" w:rsidRPr="00924AB9" w:rsidRDefault="00191C1D" w:rsidP="0029426C">
            <w:pPr>
              <w:rPr>
                <w:rFonts w:cs="Calibri"/>
                <w:sz w:val="20"/>
                <w:szCs w:val="20"/>
              </w:rPr>
            </w:pPr>
          </w:p>
        </w:tc>
      </w:tr>
      <w:tr w:rsidR="00191C1D" w:rsidRPr="00924AB9" w14:paraId="0D0620A4"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14346F7" w14:textId="77777777" w:rsidR="00191C1D" w:rsidRPr="00924AB9" w:rsidRDefault="00191C1D" w:rsidP="0029426C">
            <w:pPr>
              <w:jc w:val="center"/>
              <w:rPr>
                <w:rFonts w:cs="Calibri"/>
                <w:b/>
                <w:sz w:val="20"/>
                <w:szCs w:val="20"/>
              </w:rPr>
            </w:pPr>
            <w:r w:rsidRPr="00924AB9">
              <w:rPr>
                <w:rFonts w:cs="Calibri"/>
                <w:b/>
                <w:sz w:val="20"/>
                <w:szCs w:val="20"/>
              </w:rPr>
              <w:t>PARTIDAS QUE REFUERZAN</w:t>
            </w:r>
          </w:p>
        </w:tc>
      </w:tr>
      <w:tr w:rsidR="00191C1D" w:rsidRPr="00924AB9" w14:paraId="03581738"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F1EDBD1" w14:textId="1140C546" w:rsidR="00191C1D" w:rsidRPr="00924AB9" w:rsidRDefault="001E69B7" w:rsidP="0029426C">
            <w:pPr>
              <w:jc w:val="center"/>
              <w:rPr>
                <w:rFonts w:cs="Calibri"/>
                <w:sz w:val="20"/>
                <w:szCs w:val="20"/>
              </w:rPr>
            </w:pPr>
            <w:r w:rsidRPr="00924AB9">
              <w:rPr>
                <w:rFonts w:cs="Calibri"/>
                <w:sz w:val="20"/>
                <w:szCs w:val="20"/>
              </w:rPr>
              <w:t>61199</w:t>
            </w:r>
          </w:p>
        </w:tc>
        <w:tc>
          <w:tcPr>
            <w:tcW w:w="2760" w:type="dxa"/>
            <w:tcBorders>
              <w:top w:val="nil"/>
              <w:left w:val="nil"/>
              <w:bottom w:val="single" w:sz="4" w:space="0" w:color="auto"/>
              <w:right w:val="single" w:sz="4" w:space="0" w:color="auto"/>
            </w:tcBorders>
            <w:noWrap/>
            <w:vAlign w:val="center"/>
          </w:tcPr>
          <w:p w14:paraId="1DE3B4A9" w14:textId="65413B9E" w:rsidR="00191C1D" w:rsidRPr="00924AB9" w:rsidRDefault="001E69B7" w:rsidP="0029426C">
            <w:pPr>
              <w:rPr>
                <w:rFonts w:cs="Calibri"/>
                <w:sz w:val="20"/>
                <w:szCs w:val="20"/>
              </w:rPr>
            </w:pPr>
            <w:r w:rsidRPr="00924AB9">
              <w:rPr>
                <w:rFonts w:cs="Calibri"/>
                <w:sz w:val="20"/>
                <w:szCs w:val="20"/>
              </w:rPr>
              <w:t>Bienes muebles diversos</w:t>
            </w:r>
          </w:p>
        </w:tc>
        <w:tc>
          <w:tcPr>
            <w:tcW w:w="567" w:type="dxa"/>
            <w:tcBorders>
              <w:top w:val="nil"/>
              <w:left w:val="nil"/>
              <w:right w:val="single" w:sz="4" w:space="0" w:color="auto"/>
            </w:tcBorders>
            <w:noWrap/>
            <w:vAlign w:val="center"/>
          </w:tcPr>
          <w:p w14:paraId="43967D61" w14:textId="12990FA4" w:rsidR="00191C1D" w:rsidRPr="00924AB9" w:rsidRDefault="001E69B7" w:rsidP="0029426C">
            <w:pPr>
              <w:jc w:val="center"/>
              <w:rPr>
                <w:rFonts w:cs="Calibri"/>
                <w:sz w:val="20"/>
                <w:szCs w:val="20"/>
              </w:rPr>
            </w:pPr>
            <w:r w:rsidRPr="00924AB9">
              <w:rPr>
                <w:rFonts w:cs="Calibri"/>
                <w:sz w:val="20"/>
                <w:szCs w:val="20"/>
              </w:rPr>
              <w:t>32</w:t>
            </w:r>
          </w:p>
        </w:tc>
        <w:tc>
          <w:tcPr>
            <w:tcW w:w="1559" w:type="dxa"/>
            <w:tcBorders>
              <w:top w:val="nil"/>
              <w:left w:val="nil"/>
              <w:right w:val="single" w:sz="4" w:space="0" w:color="auto"/>
            </w:tcBorders>
            <w:noWrap/>
            <w:vAlign w:val="center"/>
          </w:tcPr>
          <w:p w14:paraId="7F54BEBD" w14:textId="4D7A24B4" w:rsidR="00191C1D" w:rsidRPr="00924AB9" w:rsidRDefault="001E69B7" w:rsidP="0029426C">
            <w:pPr>
              <w:rPr>
                <w:rFonts w:cs="Calibri"/>
                <w:sz w:val="20"/>
                <w:szCs w:val="20"/>
              </w:rPr>
            </w:pPr>
            <w:r w:rsidRPr="00924AB9">
              <w:rPr>
                <w:rFonts w:cs="Calibri"/>
                <w:sz w:val="20"/>
                <w:szCs w:val="20"/>
              </w:rPr>
              <w:t>20688210130810012000</w:t>
            </w:r>
          </w:p>
        </w:tc>
        <w:tc>
          <w:tcPr>
            <w:tcW w:w="784" w:type="dxa"/>
            <w:tcBorders>
              <w:top w:val="nil"/>
              <w:left w:val="nil"/>
              <w:right w:val="single" w:sz="4" w:space="0" w:color="auto"/>
            </w:tcBorders>
            <w:noWrap/>
            <w:vAlign w:val="center"/>
          </w:tcPr>
          <w:p w14:paraId="712643F4" w14:textId="61DEE787" w:rsidR="00191C1D" w:rsidRPr="00924AB9" w:rsidRDefault="001E69B7"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6409EC09" w14:textId="77777777" w:rsidR="00191C1D" w:rsidRPr="00924AB9" w:rsidRDefault="00191C1D"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BB113F9" w14:textId="4B001890" w:rsidR="00191C1D" w:rsidRPr="00924AB9" w:rsidRDefault="001E69B7" w:rsidP="0029426C">
            <w:pPr>
              <w:rPr>
                <w:rFonts w:cs="Calibri"/>
                <w:sz w:val="20"/>
                <w:szCs w:val="20"/>
              </w:rPr>
            </w:pPr>
            <w:r w:rsidRPr="00924AB9">
              <w:rPr>
                <w:rFonts w:cs="Calibri"/>
                <w:sz w:val="20"/>
                <w:szCs w:val="20"/>
              </w:rPr>
              <w:t>$1,020.00</w:t>
            </w:r>
          </w:p>
        </w:tc>
      </w:tr>
      <w:tr w:rsidR="00191C1D" w:rsidRPr="00924AB9" w14:paraId="4BEB184D"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57F7836" w14:textId="77777777" w:rsidR="00191C1D" w:rsidRPr="00924AB9" w:rsidRDefault="00191C1D"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633AAA6" w14:textId="713A6640" w:rsidR="00191C1D" w:rsidRPr="00924AB9" w:rsidRDefault="00191C1D" w:rsidP="0029426C">
            <w:pPr>
              <w:rPr>
                <w:b/>
                <w:sz w:val="20"/>
                <w:szCs w:val="20"/>
                <w:lang w:val="es-SV" w:eastAsia="es-SV"/>
              </w:rPr>
            </w:pPr>
            <w:r w:rsidRPr="00924AB9">
              <w:rPr>
                <w:b/>
                <w:sz w:val="20"/>
                <w:szCs w:val="20"/>
                <w:lang w:val="es-SV" w:eastAsia="es-SV"/>
              </w:rPr>
              <w:t>$</w:t>
            </w:r>
            <w:r w:rsidR="001E69B7" w:rsidRPr="00924AB9">
              <w:rPr>
                <w:b/>
                <w:sz w:val="20"/>
                <w:szCs w:val="20"/>
                <w:lang w:val="es-SV" w:eastAsia="es-SV"/>
              </w:rPr>
              <w:t>1,020.00</w:t>
            </w:r>
          </w:p>
        </w:tc>
        <w:tc>
          <w:tcPr>
            <w:tcW w:w="1216" w:type="dxa"/>
            <w:tcBorders>
              <w:top w:val="single" w:sz="4" w:space="0" w:color="auto"/>
              <w:left w:val="nil"/>
              <w:bottom w:val="single" w:sz="4" w:space="0" w:color="auto"/>
              <w:right w:val="single" w:sz="4" w:space="0" w:color="auto"/>
            </w:tcBorders>
            <w:noWrap/>
            <w:vAlign w:val="center"/>
          </w:tcPr>
          <w:p w14:paraId="672685E2" w14:textId="5DBB3057" w:rsidR="00191C1D" w:rsidRPr="00924AB9" w:rsidRDefault="00191C1D" w:rsidP="0029426C">
            <w:pPr>
              <w:rPr>
                <w:rFonts w:cs="Calibri"/>
                <w:b/>
                <w:sz w:val="20"/>
                <w:szCs w:val="20"/>
              </w:rPr>
            </w:pPr>
            <w:r w:rsidRPr="00924AB9">
              <w:rPr>
                <w:rFonts w:cs="Calibri"/>
                <w:b/>
                <w:sz w:val="20"/>
                <w:szCs w:val="20"/>
              </w:rPr>
              <w:t>$</w:t>
            </w:r>
            <w:r w:rsidR="001E69B7" w:rsidRPr="00924AB9">
              <w:rPr>
                <w:rFonts w:cs="Calibri"/>
                <w:b/>
                <w:sz w:val="20"/>
                <w:szCs w:val="20"/>
              </w:rPr>
              <w:t>1,020.00</w:t>
            </w:r>
          </w:p>
        </w:tc>
      </w:tr>
    </w:tbl>
    <w:p w14:paraId="1EE57D83" w14:textId="2D09073E" w:rsidR="004C4DBE" w:rsidRPr="00924AB9" w:rsidRDefault="00191C1D" w:rsidP="004C4DBE">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4C4DBE" w:rsidRPr="00924AB9">
        <w:t>.</w:t>
      </w:r>
      <w:r w:rsidR="006B3CD2" w:rsidRPr="00924AB9">
        <w:t xml:space="preserve"> </w:t>
      </w:r>
      <w:r w:rsidR="004C4DBE" w:rsidRPr="00924AB9">
        <w:rPr>
          <w:rFonts w:eastAsia="Calibri"/>
          <w:b/>
          <w:u w:val="single"/>
          <w:shd w:val="clear" w:color="auto" w:fill="FFFFFF"/>
        </w:rPr>
        <w:t>ACUERDO NÚMERO CIENTO SESENTA Y OCHO</w:t>
      </w:r>
      <w:r w:rsidR="004C4DBE" w:rsidRPr="00924AB9">
        <w:rPr>
          <w:rFonts w:eastAsia="Calibri"/>
          <w:shd w:val="clear" w:color="auto" w:fill="FFFFFF"/>
        </w:rPr>
        <w:t>.- E</w:t>
      </w:r>
      <w:r w:rsidR="004C4DBE" w:rsidRPr="00924AB9">
        <w:t>n lo relacionado a la</w:t>
      </w:r>
      <w:r w:rsidR="004C4DBE" w:rsidRPr="00924AB9">
        <w:rPr>
          <w:rFonts w:eastAsia="Calibri"/>
          <w:lang w:eastAsia="es-SV"/>
        </w:rPr>
        <w:t xml:space="preserve"> solicitud de reprogramación al presupuesto del proyecto «AMZ, GESTION VIAL EN LA CIUDAD DE ZACATECOLUCA 2020», este Concejo, en uso de sus facultades legales, por </w:t>
      </w:r>
      <w:r w:rsidR="004F4FF0" w:rsidRPr="00924AB9">
        <w:rPr>
          <w:rFonts w:eastAsia="Calibri"/>
          <w:lang w:eastAsia="es-SV"/>
        </w:rPr>
        <w:t>mayoría</w:t>
      </w:r>
      <w:r w:rsidR="004C4DBE" w:rsidRPr="00924AB9">
        <w:rPr>
          <w:rFonts w:eastAsia="Calibri"/>
          <w:lang w:eastAsia="es-SV"/>
        </w:rPr>
        <w:t xml:space="preserve">, </w:t>
      </w:r>
      <w:r w:rsidR="004C4DBE" w:rsidRPr="00924AB9">
        <w:rPr>
          <w:rFonts w:eastAsia="Calibri"/>
          <w:b/>
          <w:lang w:eastAsia="es-SV"/>
        </w:rPr>
        <w:t>ACUERDA:</w:t>
      </w:r>
      <w:r w:rsidR="004C4DBE" w:rsidRPr="00924AB9">
        <w:rPr>
          <w:rFonts w:eastAsia="Calibri"/>
          <w:lang w:eastAsia="es-SV"/>
        </w:rPr>
        <w:t xml:space="preserve"> Autorizar la Reprogramación al presupuesto del proyecto </w:t>
      </w:r>
      <w:r w:rsidR="004C4DBE" w:rsidRPr="00924AB9">
        <w:rPr>
          <w:rFonts w:eastAsia="Calibri"/>
          <w:b/>
          <w:lang w:eastAsia="es-SV"/>
        </w:rPr>
        <w:t>«AMZ, GESTION VIAL EN LA CIUDAD DE ZACATECOLUCA 2020»</w:t>
      </w:r>
      <w:r w:rsidR="004C4DBE"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C4DBE" w:rsidRPr="00924AB9" w14:paraId="29B50869"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50CC58E" w14:textId="77777777" w:rsidR="004C4DBE" w:rsidRPr="00924AB9" w:rsidRDefault="004C4DBE"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603D6EA" w14:textId="77777777" w:rsidR="004C4DBE" w:rsidRPr="00924AB9" w:rsidRDefault="004C4DBE"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C58B24A" w14:textId="77777777" w:rsidR="004C4DBE" w:rsidRPr="00924AB9" w:rsidRDefault="004C4DBE"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1BC8E37" w14:textId="77777777" w:rsidR="004C4DBE" w:rsidRPr="00924AB9" w:rsidRDefault="004C4DBE"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9A8727A" w14:textId="77777777" w:rsidR="004C4DBE" w:rsidRPr="00924AB9" w:rsidRDefault="004C4DBE"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E3C8965" w14:textId="77777777" w:rsidR="004C4DBE" w:rsidRPr="00924AB9" w:rsidRDefault="004C4DBE"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36F8E5B" w14:textId="77777777" w:rsidR="004C4DBE" w:rsidRPr="00924AB9" w:rsidRDefault="004C4DBE" w:rsidP="0029426C">
            <w:pPr>
              <w:jc w:val="center"/>
              <w:rPr>
                <w:rFonts w:cs="Calibri"/>
                <w:sz w:val="20"/>
                <w:szCs w:val="20"/>
              </w:rPr>
            </w:pPr>
            <w:r w:rsidRPr="00924AB9">
              <w:rPr>
                <w:rFonts w:cs="Calibri"/>
                <w:b/>
                <w:sz w:val="20"/>
                <w:szCs w:val="20"/>
              </w:rPr>
              <w:t>TOTAL</w:t>
            </w:r>
          </w:p>
        </w:tc>
      </w:tr>
      <w:tr w:rsidR="004C4DBE" w:rsidRPr="00924AB9" w14:paraId="0D0C48C5"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1106556" w14:textId="77777777" w:rsidR="004C4DBE" w:rsidRPr="00924AB9" w:rsidRDefault="004C4DBE" w:rsidP="0029426C">
            <w:pPr>
              <w:jc w:val="center"/>
              <w:rPr>
                <w:rFonts w:cs="Calibri"/>
                <w:b/>
                <w:sz w:val="20"/>
                <w:szCs w:val="20"/>
              </w:rPr>
            </w:pPr>
            <w:r w:rsidRPr="00924AB9">
              <w:rPr>
                <w:rFonts w:cs="Calibri"/>
                <w:b/>
                <w:sz w:val="20"/>
                <w:szCs w:val="20"/>
              </w:rPr>
              <w:t>PARTIDAS QUE AFECTAN</w:t>
            </w:r>
          </w:p>
        </w:tc>
      </w:tr>
      <w:tr w:rsidR="004C4DBE" w:rsidRPr="00924AB9" w14:paraId="0B53B051"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B506DB5" w14:textId="7EB0232E" w:rsidR="004C4DBE" w:rsidRPr="00924AB9" w:rsidRDefault="00FC7176" w:rsidP="0029426C">
            <w:pPr>
              <w:jc w:val="center"/>
              <w:rPr>
                <w:rFonts w:cs="Calibri"/>
                <w:sz w:val="20"/>
                <w:szCs w:val="20"/>
              </w:rPr>
            </w:pPr>
            <w:r w:rsidRPr="00924AB9">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478D7ED0" w14:textId="0ABD94CB" w:rsidR="004C4DBE" w:rsidRPr="00924AB9" w:rsidRDefault="00FC7176" w:rsidP="0029426C">
            <w:pPr>
              <w:rPr>
                <w:rFonts w:cs="Calibri"/>
                <w:sz w:val="20"/>
                <w:szCs w:val="20"/>
              </w:rPr>
            </w:pPr>
            <w:r w:rsidRPr="00924AB9">
              <w:rPr>
                <w:rFonts w:cs="Calibri"/>
                <w:sz w:val="20"/>
                <w:szCs w:val="20"/>
              </w:rPr>
              <w:t xml:space="preserve">Sueldos </w:t>
            </w:r>
          </w:p>
        </w:tc>
        <w:tc>
          <w:tcPr>
            <w:tcW w:w="567" w:type="dxa"/>
            <w:tcBorders>
              <w:top w:val="nil"/>
              <w:left w:val="nil"/>
              <w:bottom w:val="single" w:sz="4" w:space="0" w:color="auto"/>
              <w:right w:val="single" w:sz="4" w:space="0" w:color="auto"/>
            </w:tcBorders>
            <w:noWrap/>
            <w:vAlign w:val="center"/>
          </w:tcPr>
          <w:p w14:paraId="1A46C509" w14:textId="2601D895" w:rsidR="004C4DBE" w:rsidRPr="00924AB9" w:rsidRDefault="00FC7176" w:rsidP="0029426C">
            <w:pPr>
              <w:jc w:val="center"/>
              <w:rPr>
                <w:rFonts w:cs="Calibri"/>
                <w:sz w:val="20"/>
                <w:szCs w:val="20"/>
              </w:rPr>
            </w:pPr>
            <w:r w:rsidRPr="00924AB9">
              <w:rPr>
                <w:rFonts w:cs="Calibri"/>
                <w:sz w:val="20"/>
                <w:szCs w:val="20"/>
              </w:rPr>
              <w:t>32</w:t>
            </w:r>
          </w:p>
        </w:tc>
        <w:tc>
          <w:tcPr>
            <w:tcW w:w="1559" w:type="dxa"/>
            <w:tcBorders>
              <w:top w:val="nil"/>
              <w:left w:val="nil"/>
              <w:bottom w:val="single" w:sz="4" w:space="0" w:color="auto"/>
              <w:right w:val="single" w:sz="4" w:space="0" w:color="auto"/>
            </w:tcBorders>
            <w:noWrap/>
            <w:vAlign w:val="center"/>
          </w:tcPr>
          <w:p w14:paraId="2801AB16" w14:textId="2FDEA5BF" w:rsidR="004C4DBE" w:rsidRPr="00924AB9" w:rsidRDefault="00FC7176" w:rsidP="0029426C">
            <w:pPr>
              <w:rPr>
                <w:rFonts w:cs="Calibri"/>
                <w:sz w:val="20"/>
                <w:szCs w:val="20"/>
              </w:rPr>
            </w:pPr>
            <w:r w:rsidRPr="00924AB9">
              <w:rPr>
                <w:rFonts w:cs="Calibri"/>
                <w:sz w:val="20"/>
                <w:szCs w:val="20"/>
              </w:rPr>
              <w:t>2068210130801012000</w:t>
            </w:r>
          </w:p>
        </w:tc>
        <w:tc>
          <w:tcPr>
            <w:tcW w:w="784" w:type="dxa"/>
            <w:tcBorders>
              <w:top w:val="nil"/>
              <w:left w:val="nil"/>
              <w:bottom w:val="single" w:sz="4" w:space="0" w:color="auto"/>
              <w:right w:val="single" w:sz="4" w:space="0" w:color="auto"/>
            </w:tcBorders>
            <w:noWrap/>
            <w:vAlign w:val="center"/>
          </w:tcPr>
          <w:p w14:paraId="630D2309" w14:textId="0B894D28" w:rsidR="004C4DBE" w:rsidRPr="00924AB9" w:rsidRDefault="00FC7176"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0A060B61" w14:textId="2D61B6EC" w:rsidR="004C4DBE" w:rsidRPr="00924AB9" w:rsidRDefault="00FC7176" w:rsidP="0029426C">
            <w:pPr>
              <w:rPr>
                <w:rFonts w:cs="Calibri"/>
                <w:sz w:val="20"/>
                <w:szCs w:val="20"/>
              </w:rPr>
            </w:pPr>
            <w:r w:rsidRPr="00924AB9">
              <w:rPr>
                <w:rFonts w:cs="Calibri"/>
                <w:sz w:val="20"/>
                <w:szCs w:val="20"/>
              </w:rPr>
              <w:t>$960.00</w:t>
            </w:r>
          </w:p>
        </w:tc>
        <w:tc>
          <w:tcPr>
            <w:tcW w:w="1216" w:type="dxa"/>
            <w:tcBorders>
              <w:top w:val="nil"/>
              <w:left w:val="nil"/>
              <w:bottom w:val="single" w:sz="4" w:space="0" w:color="auto"/>
              <w:right w:val="single" w:sz="4" w:space="0" w:color="auto"/>
            </w:tcBorders>
            <w:noWrap/>
            <w:vAlign w:val="center"/>
          </w:tcPr>
          <w:p w14:paraId="24EF4C6D" w14:textId="77777777" w:rsidR="004C4DBE" w:rsidRPr="00924AB9" w:rsidRDefault="004C4DBE" w:rsidP="0029426C">
            <w:pPr>
              <w:rPr>
                <w:rFonts w:cs="Calibri"/>
                <w:sz w:val="20"/>
                <w:szCs w:val="20"/>
              </w:rPr>
            </w:pPr>
          </w:p>
        </w:tc>
      </w:tr>
      <w:tr w:rsidR="004C4DBE" w:rsidRPr="00924AB9" w14:paraId="20CF3B65"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49FC82D" w14:textId="77777777" w:rsidR="004C4DBE" w:rsidRPr="00924AB9" w:rsidRDefault="004C4DBE" w:rsidP="0029426C">
            <w:pPr>
              <w:jc w:val="center"/>
              <w:rPr>
                <w:rFonts w:cs="Calibri"/>
                <w:b/>
                <w:sz w:val="20"/>
                <w:szCs w:val="20"/>
              </w:rPr>
            </w:pPr>
            <w:r w:rsidRPr="00924AB9">
              <w:rPr>
                <w:rFonts w:cs="Calibri"/>
                <w:b/>
                <w:sz w:val="20"/>
                <w:szCs w:val="20"/>
              </w:rPr>
              <w:t>PARTIDAS QUE REFUERZAN</w:t>
            </w:r>
          </w:p>
        </w:tc>
      </w:tr>
      <w:tr w:rsidR="004C4DBE" w:rsidRPr="00924AB9" w14:paraId="78012F8C"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9264B63" w14:textId="1DBAF2E2" w:rsidR="004C4DBE" w:rsidRPr="00924AB9" w:rsidRDefault="00FC7176" w:rsidP="0029426C">
            <w:pPr>
              <w:jc w:val="center"/>
              <w:rPr>
                <w:rFonts w:cs="Calibri"/>
                <w:sz w:val="20"/>
                <w:szCs w:val="20"/>
              </w:rPr>
            </w:pPr>
            <w:r w:rsidRPr="00924AB9">
              <w:rPr>
                <w:rFonts w:cs="Calibri"/>
                <w:sz w:val="20"/>
                <w:szCs w:val="20"/>
              </w:rPr>
              <w:t>51903</w:t>
            </w:r>
          </w:p>
        </w:tc>
        <w:tc>
          <w:tcPr>
            <w:tcW w:w="2760" w:type="dxa"/>
            <w:tcBorders>
              <w:top w:val="nil"/>
              <w:left w:val="nil"/>
              <w:bottom w:val="single" w:sz="4" w:space="0" w:color="auto"/>
              <w:right w:val="single" w:sz="4" w:space="0" w:color="auto"/>
            </w:tcBorders>
            <w:noWrap/>
            <w:vAlign w:val="center"/>
          </w:tcPr>
          <w:p w14:paraId="5D26E98F" w14:textId="7F199CA1" w:rsidR="004C4DBE" w:rsidRPr="00924AB9" w:rsidRDefault="00FC7176" w:rsidP="0029426C">
            <w:pPr>
              <w:rPr>
                <w:rFonts w:cs="Calibri"/>
                <w:sz w:val="20"/>
                <w:szCs w:val="20"/>
              </w:rPr>
            </w:pPr>
            <w:r w:rsidRPr="00924AB9">
              <w:rPr>
                <w:rFonts w:cs="Calibri"/>
                <w:sz w:val="20"/>
                <w:szCs w:val="20"/>
              </w:rPr>
              <w:t>Prestaciones sociales al personal</w:t>
            </w:r>
          </w:p>
        </w:tc>
        <w:tc>
          <w:tcPr>
            <w:tcW w:w="567" w:type="dxa"/>
            <w:tcBorders>
              <w:top w:val="nil"/>
              <w:left w:val="nil"/>
              <w:right w:val="single" w:sz="4" w:space="0" w:color="auto"/>
            </w:tcBorders>
            <w:noWrap/>
            <w:vAlign w:val="center"/>
          </w:tcPr>
          <w:p w14:paraId="38DAEF90" w14:textId="149AD217" w:rsidR="004C4DBE" w:rsidRPr="00924AB9" w:rsidRDefault="00FC7176" w:rsidP="0029426C">
            <w:pPr>
              <w:jc w:val="center"/>
              <w:rPr>
                <w:rFonts w:cs="Calibri"/>
                <w:sz w:val="20"/>
                <w:szCs w:val="20"/>
              </w:rPr>
            </w:pPr>
            <w:r w:rsidRPr="00924AB9">
              <w:rPr>
                <w:rFonts w:cs="Calibri"/>
                <w:sz w:val="20"/>
                <w:szCs w:val="20"/>
              </w:rPr>
              <w:t>32</w:t>
            </w:r>
          </w:p>
        </w:tc>
        <w:tc>
          <w:tcPr>
            <w:tcW w:w="1559" w:type="dxa"/>
            <w:tcBorders>
              <w:top w:val="nil"/>
              <w:left w:val="nil"/>
              <w:right w:val="single" w:sz="4" w:space="0" w:color="auto"/>
            </w:tcBorders>
            <w:noWrap/>
            <w:vAlign w:val="center"/>
          </w:tcPr>
          <w:p w14:paraId="42252E45" w14:textId="127A6ABD" w:rsidR="004C4DBE" w:rsidRPr="00924AB9" w:rsidRDefault="00FC7176" w:rsidP="0029426C">
            <w:pPr>
              <w:rPr>
                <w:rFonts w:cs="Calibri"/>
                <w:sz w:val="20"/>
                <w:szCs w:val="20"/>
              </w:rPr>
            </w:pPr>
            <w:r w:rsidRPr="00924AB9">
              <w:rPr>
                <w:rFonts w:cs="Calibri"/>
                <w:sz w:val="20"/>
                <w:szCs w:val="20"/>
              </w:rPr>
              <w:t>20688210130801012000</w:t>
            </w:r>
          </w:p>
        </w:tc>
        <w:tc>
          <w:tcPr>
            <w:tcW w:w="784" w:type="dxa"/>
            <w:tcBorders>
              <w:top w:val="nil"/>
              <w:left w:val="nil"/>
              <w:right w:val="single" w:sz="4" w:space="0" w:color="auto"/>
            </w:tcBorders>
            <w:noWrap/>
            <w:vAlign w:val="center"/>
          </w:tcPr>
          <w:p w14:paraId="276CE76F" w14:textId="7D5D98D7" w:rsidR="004C4DBE" w:rsidRPr="00924AB9" w:rsidRDefault="00FC7176"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17F7430D" w14:textId="77777777" w:rsidR="004C4DBE" w:rsidRPr="00924AB9" w:rsidRDefault="004C4DBE"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3D40645" w14:textId="0ABD7B8D" w:rsidR="004C4DBE" w:rsidRPr="00924AB9" w:rsidRDefault="00FC7176" w:rsidP="0029426C">
            <w:pPr>
              <w:rPr>
                <w:rFonts w:cs="Calibri"/>
                <w:sz w:val="20"/>
                <w:szCs w:val="20"/>
              </w:rPr>
            </w:pPr>
            <w:r w:rsidRPr="00924AB9">
              <w:rPr>
                <w:rFonts w:cs="Calibri"/>
                <w:sz w:val="20"/>
                <w:szCs w:val="20"/>
              </w:rPr>
              <w:t>$960.00</w:t>
            </w:r>
          </w:p>
        </w:tc>
      </w:tr>
      <w:tr w:rsidR="004C4DBE" w:rsidRPr="00924AB9" w14:paraId="371B44AE"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08A0DAF" w14:textId="77777777" w:rsidR="004C4DBE" w:rsidRPr="00924AB9" w:rsidRDefault="004C4DBE"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B3BEE48" w14:textId="13B1F960" w:rsidR="004C4DBE" w:rsidRPr="00924AB9" w:rsidRDefault="004C4DBE" w:rsidP="0029426C">
            <w:pPr>
              <w:rPr>
                <w:b/>
                <w:sz w:val="20"/>
                <w:szCs w:val="20"/>
                <w:lang w:val="es-SV" w:eastAsia="es-SV"/>
              </w:rPr>
            </w:pPr>
            <w:r w:rsidRPr="00924AB9">
              <w:rPr>
                <w:b/>
                <w:sz w:val="20"/>
                <w:szCs w:val="20"/>
                <w:lang w:val="es-SV" w:eastAsia="es-SV"/>
              </w:rPr>
              <w:t>$</w:t>
            </w:r>
            <w:r w:rsidR="00FC7176" w:rsidRPr="00924AB9">
              <w:rPr>
                <w:b/>
                <w:sz w:val="20"/>
                <w:szCs w:val="20"/>
                <w:lang w:val="es-SV" w:eastAsia="es-SV"/>
              </w:rPr>
              <w:t>960.00</w:t>
            </w:r>
          </w:p>
        </w:tc>
        <w:tc>
          <w:tcPr>
            <w:tcW w:w="1216" w:type="dxa"/>
            <w:tcBorders>
              <w:top w:val="single" w:sz="4" w:space="0" w:color="auto"/>
              <w:left w:val="nil"/>
              <w:bottom w:val="single" w:sz="4" w:space="0" w:color="auto"/>
              <w:right w:val="single" w:sz="4" w:space="0" w:color="auto"/>
            </w:tcBorders>
            <w:noWrap/>
            <w:vAlign w:val="center"/>
          </w:tcPr>
          <w:p w14:paraId="353115BA" w14:textId="2239850D" w:rsidR="004C4DBE" w:rsidRPr="00924AB9" w:rsidRDefault="004C4DBE" w:rsidP="0029426C">
            <w:pPr>
              <w:rPr>
                <w:rFonts w:cs="Calibri"/>
                <w:b/>
                <w:sz w:val="20"/>
                <w:szCs w:val="20"/>
              </w:rPr>
            </w:pPr>
            <w:r w:rsidRPr="00924AB9">
              <w:rPr>
                <w:rFonts w:cs="Calibri"/>
                <w:b/>
                <w:sz w:val="20"/>
                <w:szCs w:val="20"/>
              </w:rPr>
              <w:t>$</w:t>
            </w:r>
            <w:r w:rsidR="00FC7176" w:rsidRPr="00924AB9">
              <w:rPr>
                <w:rFonts w:cs="Calibri"/>
                <w:b/>
                <w:sz w:val="20"/>
                <w:szCs w:val="20"/>
              </w:rPr>
              <w:t>960.00</w:t>
            </w:r>
          </w:p>
        </w:tc>
      </w:tr>
    </w:tbl>
    <w:p w14:paraId="1DDEF174" w14:textId="0BF5FEC5" w:rsidR="0074572C" w:rsidRPr="00924AB9" w:rsidRDefault="004C4DBE" w:rsidP="0074572C">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74572C" w:rsidRPr="00924AB9">
        <w:t>.</w:t>
      </w:r>
      <w:r w:rsidR="009D443B" w:rsidRPr="00924AB9">
        <w:t xml:space="preserve"> </w:t>
      </w:r>
      <w:r w:rsidR="0074572C" w:rsidRPr="00924AB9">
        <w:rPr>
          <w:rFonts w:eastAsia="Calibri"/>
          <w:b/>
          <w:u w:val="single"/>
          <w:shd w:val="clear" w:color="auto" w:fill="FFFFFF"/>
        </w:rPr>
        <w:t>ACUERDO NÚMERO CIENTO SESENTA Y NUEVE</w:t>
      </w:r>
      <w:r w:rsidR="0074572C" w:rsidRPr="00924AB9">
        <w:rPr>
          <w:rFonts w:eastAsia="Calibri"/>
          <w:shd w:val="clear" w:color="auto" w:fill="FFFFFF"/>
        </w:rPr>
        <w:t>.- E</w:t>
      </w:r>
      <w:r w:rsidR="0074572C" w:rsidRPr="00924AB9">
        <w:t>n lo relacionado a la</w:t>
      </w:r>
      <w:r w:rsidR="0074572C" w:rsidRPr="00924AB9">
        <w:rPr>
          <w:rFonts w:eastAsia="Calibri"/>
          <w:lang w:eastAsia="es-SV"/>
        </w:rPr>
        <w:t xml:space="preserve"> solicitud de reprogramación al presupuesto del proyecto «AMZ, GESTION VIAL EN LA CIUDAD DE ZACATECOLUCA 2020», este Concejo, en uso de sus facultades legales, por </w:t>
      </w:r>
      <w:r w:rsidR="00BA62E2" w:rsidRPr="00924AB9">
        <w:rPr>
          <w:rFonts w:eastAsia="Calibri"/>
          <w:lang w:eastAsia="es-SV"/>
        </w:rPr>
        <w:t>mayoría</w:t>
      </w:r>
      <w:r w:rsidR="0074572C" w:rsidRPr="00924AB9">
        <w:rPr>
          <w:rFonts w:eastAsia="Calibri"/>
          <w:lang w:eastAsia="es-SV"/>
        </w:rPr>
        <w:t xml:space="preserve">, </w:t>
      </w:r>
      <w:r w:rsidR="0074572C" w:rsidRPr="00924AB9">
        <w:rPr>
          <w:rFonts w:eastAsia="Calibri"/>
          <w:b/>
          <w:lang w:eastAsia="es-SV"/>
        </w:rPr>
        <w:t>ACUERDA:</w:t>
      </w:r>
      <w:r w:rsidR="0074572C" w:rsidRPr="00924AB9">
        <w:rPr>
          <w:rFonts w:eastAsia="Calibri"/>
          <w:lang w:eastAsia="es-SV"/>
        </w:rPr>
        <w:t xml:space="preserve"> Autorizar la Reprogramación al presupuesto del proyecto </w:t>
      </w:r>
      <w:r w:rsidR="0074572C" w:rsidRPr="00924AB9">
        <w:rPr>
          <w:rFonts w:eastAsia="Calibri"/>
          <w:b/>
          <w:lang w:eastAsia="es-SV"/>
        </w:rPr>
        <w:t>«AMZ, GESTION VIAL EN LA CIUDAD DE ZACATECOLUCA 2020»</w:t>
      </w:r>
      <w:r w:rsidR="0074572C"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74572C" w:rsidRPr="00924AB9" w14:paraId="21E52B4B"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CE1A1B8" w14:textId="77777777" w:rsidR="0074572C" w:rsidRPr="00924AB9" w:rsidRDefault="0074572C"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705DA9F" w14:textId="77777777" w:rsidR="0074572C" w:rsidRPr="00924AB9" w:rsidRDefault="0074572C"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6A0EA3E" w14:textId="77777777" w:rsidR="0074572C" w:rsidRPr="00924AB9" w:rsidRDefault="0074572C"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6471641" w14:textId="77777777" w:rsidR="0074572C" w:rsidRPr="00924AB9" w:rsidRDefault="0074572C"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02D8B44" w14:textId="77777777" w:rsidR="0074572C" w:rsidRPr="00924AB9" w:rsidRDefault="0074572C"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E446667" w14:textId="77777777" w:rsidR="0074572C" w:rsidRPr="00924AB9" w:rsidRDefault="0074572C"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11947D2" w14:textId="77777777" w:rsidR="0074572C" w:rsidRPr="00924AB9" w:rsidRDefault="0074572C" w:rsidP="0029426C">
            <w:pPr>
              <w:jc w:val="center"/>
              <w:rPr>
                <w:rFonts w:cs="Calibri"/>
                <w:sz w:val="20"/>
                <w:szCs w:val="20"/>
              </w:rPr>
            </w:pPr>
            <w:r w:rsidRPr="00924AB9">
              <w:rPr>
                <w:rFonts w:cs="Calibri"/>
                <w:b/>
                <w:sz w:val="20"/>
                <w:szCs w:val="20"/>
              </w:rPr>
              <w:t>TOTAL</w:t>
            </w:r>
          </w:p>
        </w:tc>
      </w:tr>
      <w:tr w:rsidR="0074572C" w:rsidRPr="00924AB9" w14:paraId="63D4F61E"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FBA9437" w14:textId="77777777" w:rsidR="0074572C" w:rsidRPr="00924AB9" w:rsidRDefault="0074572C" w:rsidP="0029426C">
            <w:pPr>
              <w:jc w:val="center"/>
              <w:rPr>
                <w:rFonts w:cs="Calibri"/>
                <w:b/>
                <w:sz w:val="20"/>
                <w:szCs w:val="20"/>
              </w:rPr>
            </w:pPr>
            <w:r w:rsidRPr="00924AB9">
              <w:rPr>
                <w:rFonts w:cs="Calibri"/>
                <w:b/>
                <w:sz w:val="20"/>
                <w:szCs w:val="20"/>
              </w:rPr>
              <w:t>PARTIDAS QUE AFECTAN</w:t>
            </w:r>
          </w:p>
        </w:tc>
      </w:tr>
      <w:tr w:rsidR="0074572C" w:rsidRPr="00924AB9" w14:paraId="2D8E307D"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BF2CBB7" w14:textId="28354BB4" w:rsidR="0074572C" w:rsidRPr="00924AB9" w:rsidRDefault="004A6518"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C7E1E1F" w14:textId="1528E4AC" w:rsidR="0074572C" w:rsidRPr="00924AB9" w:rsidRDefault="004A6518" w:rsidP="0029426C">
            <w:pPr>
              <w:rPr>
                <w:rFonts w:cs="Calibri"/>
                <w:sz w:val="20"/>
                <w:szCs w:val="20"/>
              </w:rPr>
            </w:pPr>
            <w:r w:rsidRPr="00924AB9">
              <w:rPr>
                <w:rFonts w:cs="Calibri"/>
                <w:sz w:val="20"/>
                <w:szCs w:val="20"/>
              </w:rPr>
              <w:t xml:space="preserve">Bienes de uso y consumos diversos </w:t>
            </w:r>
          </w:p>
        </w:tc>
        <w:tc>
          <w:tcPr>
            <w:tcW w:w="567" w:type="dxa"/>
            <w:tcBorders>
              <w:top w:val="nil"/>
              <w:left w:val="nil"/>
              <w:bottom w:val="single" w:sz="4" w:space="0" w:color="auto"/>
              <w:right w:val="single" w:sz="4" w:space="0" w:color="auto"/>
            </w:tcBorders>
            <w:noWrap/>
            <w:vAlign w:val="center"/>
          </w:tcPr>
          <w:p w14:paraId="7D5661CD" w14:textId="5CD951DB" w:rsidR="0074572C" w:rsidRPr="00924AB9" w:rsidRDefault="004A6518" w:rsidP="0029426C">
            <w:pPr>
              <w:jc w:val="center"/>
              <w:rPr>
                <w:rFonts w:cs="Calibri"/>
                <w:sz w:val="20"/>
                <w:szCs w:val="20"/>
              </w:rPr>
            </w:pPr>
            <w:r w:rsidRPr="00924AB9">
              <w:rPr>
                <w:rFonts w:cs="Calibri"/>
                <w:sz w:val="20"/>
                <w:szCs w:val="20"/>
              </w:rPr>
              <w:t>18</w:t>
            </w:r>
          </w:p>
        </w:tc>
        <w:tc>
          <w:tcPr>
            <w:tcW w:w="1559" w:type="dxa"/>
            <w:tcBorders>
              <w:top w:val="nil"/>
              <w:left w:val="nil"/>
              <w:bottom w:val="single" w:sz="4" w:space="0" w:color="auto"/>
              <w:right w:val="single" w:sz="4" w:space="0" w:color="auto"/>
            </w:tcBorders>
            <w:noWrap/>
            <w:vAlign w:val="center"/>
          </w:tcPr>
          <w:p w14:paraId="75F2EDCE" w14:textId="2B5C7907" w:rsidR="0074572C" w:rsidRPr="00924AB9" w:rsidRDefault="004A6518" w:rsidP="0029426C">
            <w:pPr>
              <w:rPr>
                <w:rFonts w:cs="Calibri"/>
                <w:sz w:val="20"/>
                <w:szCs w:val="20"/>
              </w:rPr>
            </w:pPr>
            <w:r w:rsidRPr="00924AB9">
              <w:rPr>
                <w:rFonts w:cs="Calibri"/>
                <w:sz w:val="20"/>
                <w:szCs w:val="20"/>
              </w:rPr>
              <w:t>20688210110401032000</w:t>
            </w:r>
          </w:p>
        </w:tc>
        <w:tc>
          <w:tcPr>
            <w:tcW w:w="784" w:type="dxa"/>
            <w:tcBorders>
              <w:top w:val="nil"/>
              <w:left w:val="nil"/>
              <w:bottom w:val="single" w:sz="4" w:space="0" w:color="auto"/>
              <w:right w:val="single" w:sz="4" w:space="0" w:color="auto"/>
            </w:tcBorders>
            <w:noWrap/>
            <w:vAlign w:val="center"/>
          </w:tcPr>
          <w:p w14:paraId="0399ED41" w14:textId="09D8E357" w:rsidR="0074572C" w:rsidRPr="00924AB9" w:rsidRDefault="004A6518"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432F7C01" w14:textId="60963BF2" w:rsidR="0074572C" w:rsidRPr="00924AB9" w:rsidRDefault="004A6518" w:rsidP="0029426C">
            <w:pPr>
              <w:rPr>
                <w:rFonts w:cs="Calibri"/>
                <w:sz w:val="20"/>
                <w:szCs w:val="20"/>
              </w:rPr>
            </w:pPr>
            <w:r w:rsidRPr="00924AB9">
              <w:rPr>
                <w:rFonts w:cs="Calibri"/>
                <w:sz w:val="20"/>
                <w:szCs w:val="20"/>
              </w:rPr>
              <w:t>$1.13</w:t>
            </w:r>
          </w:p>
        </w:tc>
        <w:tc>
          <w:tcPr>
            <w:tcW w:w="1216" w:type="dxa"/>
            <w:tcBorders>
              <w:top w:val="nil"/>
              <w:left w:val="nil"/>
              <w:bottom w:val="single" w:sz="4" w:space="0" w:color="auto"/>
              <w:right w:val="single" w:sz="4" w:space="0" w:color="auto"/>
            </w:tcBorders>
            <w:noWrap/>
            <w:vAlign w:val="center"/>
          </w:tcPr>
          <w:p w14:paraId="0FB4FE58" w14:textId="77777777" w:rsidR="0074572C" w:rsidRPr="00924AB9" w:rsidRDefault="0074572C" w:rsidP="0029426C">
            <w:pPr>
              <w:rPr>
                <w:rFonts w:cs="Calibri"/>
                <w:sz w:val="20"/>
                <w:szCs w:val="20"/>
              </w:rPr>
            </w:pPr>
          </w:p>
        </w:tc>
      </w:tr>
      <w:tr w:rsidR="0074572C" w:rsidRPr="00924AB9" w14:paraId="32F5231B"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2E6FFEE" w14:textId="77777777" w:rsidR="0074572C" w:rsidRPr="00924AB9" w:rsidRDefault="0074572C" w:rsidP="0029426C">
            <w:pPr>
              <w:jc w:val="center"/>
              <w:rPr>
                <w:rFonts w:cs="Calibri"/>
                <w:b/>
                <w:sz w:val="20"/>
                <w:szCs w:val="20"/>
              </w:rPr>
            </w:pPr>
            <w:r w:rsidRPr="00924AB9">
              <w:rPr>
                <w:rFonts w:cs="Calibri"/>
                <w:b/>
                <w:sz w:val="20"/>
                <w:szCs w:val="20"/>
              </w:rPr>
              <w:t>PARTIDAS QUE REFUERZAN</w:t>
            </w:r>
          </w:p>
        </w:tc>
      </w:tr>
      <w:tr w:rsidR="0074572C" w:rsidRPr="00924AB9" w14:paraId="75456946"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1508DE4" w14:textId="7E86ADB8" w:rsidR="0074572C" w:rsidRPr="00924AB9" w:rsidRDefault="004A6518" w:rsidP="0029426C">
            <w:pPr>
              <w:jc w:val="center"/>
              <w:rPr>
                <w:rFonts w:cs="Calibri"/>
                <w:sz w:val="20"/>
                <w:szCs w:val="20"/>
              </w:rPr>
            </w:pPr>
            <w:r w:rsidRPr="00924AB9">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0A601775" w14:textId="71D39EEB" w:rsidR="0074572C" w:rsidRPr="00924AB9" w:rsidRDefault="004A6518" w:rsidP="0029426C">
            <w:pPr>
              <w:rPr>
                <w:rFonts w:cs="Calibri"/>
                <w:sz w:val="20"/>
                <w:szCs w:val="20"/>
              </w:rPr>
            </w:pPr>
            <w:r w:rsidRPr="00924AB9">
              <w:rPr>
                <w:rFonts w:cs="Calibri"/>
                <w:sz w:val="20"/>
                <w:szCs w:val="20"/>
              </w:rPr>
              <w:t>Comisiones y gastos bancarios</w:t>
            </w:r>
          </w:p>
        </w:tc>
        <w:tc>
          <w:tcPr>
            <w:tcW w:w="567" w:type="dxa"/>
            <w:tcBorders>
              <w:top w:val="nil"/>
              <w:left w:val="nil"/>
              <w:right w:val="single" w:sz="4" w:space="0" w:color="auto"/>
            </w:tcBorders>
            <w:noWrap/>
            <w:vAlign w:val="center"/>
          </w:tcPr>
          <w:p w14:paraId="23709CC1" w14:textId="5E8489CA" w:rsidR="0074572C" w:rsidRPr="00924AB9" w:rsidRDefault="004A6518" w:rsidP="0029426C">
            <w:pPr>
              <w:jc w:val="center"/>
              <w:rPr>
                <w:rFonts w:cs="Calibri"/>
                <w:sz w:val="20"/>
                <w:szCs w:val="20"/>
              </w:rPr>
            </w:pPr>
            <w:r w:rsidRPr="00924AB9">
              <w:rPr>
                <w:rFonts w:cs="Calibri"/>
                <w:sz w:val="20"/>
                <w:szCs w:val="20"/>
              </w:rPr>
              <w:t>32</w:t>
            </w:r>
          </w:p>
        </w:tc>
        <w:tc>
          <w:tcPr>
            <w:tcW w:w="1559" w:type="dxa"/>
            <w:tcBorders>
              <w:top w:val="nil"/>
              <w:left w:val="nil"/>
              <w:right w:val="single" w:sz="4" w:space="0" w:color="auto"/>
            </w:tcBorders>
            <w:noWrap/>
            <w:vAlign w:val="center"/>
          </w:tcPr>
          <w:p w14:paraId="323A4E66" w14:textId="1DA7044B" w:rsidR="0074572C" w:rsidRPr="00924AB9" w:rsidRDefault="004A6518" w:rsidP="0029426C">
            <w:pPr>
              <w:rPr>
                <w:rFonts w:cs="Calibri"/>
                <w:sz w:val="20"/>
                <w:szCs w:val="20"/>
              </w:rPr>
            </w:pPr>
            <w:r w:rsidRPr="00924AB9">
              <w:rPr>
                <w:rFonts w:cs="Calibri"/>
                <w:sz w:val="20"/>
                <w:szCs w:val="20"/>
              </w:rPr>
              <w:t>20688210130801012000</w:t>
            </w:r>
          </w:p>
        </w:tc>
        <w:tc>
          <w:tcPr>
            <w:tcW w:w="784" w:type="dxa"/>
            <w:tcBorders>
              <w:top w:val="nil"/>
              <w:left w:val="nil"/>
              <w:right w:val="single" w:sz="4" w:space="0" w:color="auto"/>
            </w:tcBorders>
            <w:noWrap/>
            <w:vAlign w:val="center"/>
          </w:tcPr>
          <w:p w14:paraId="01DE7CAF" w14:textId="159BDBD6" w:rsidR="0074572C" w:rsidRPr="00924AB9" w:rsidRDefault="004A6518"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4F61E455" w14:textId="77777777" w:rsidR="0074572C" w:rsidRPr="00924AB9" w:rsidRDefault="0074572C"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9816D27" w14:textId="174D4F80" w:rsidR="0074572C" w:rsidRPr="00924AB9" w:rsidRDefault="004A6518" w:rsidP="0029426C">
            <w:pPr>
              <w:rPr>
                <w:rFonts w:cs="Calibri"/>
                <w:sz w:val="20"/>
                <w:szCs w:val="20"/>
              </w:rPr>
            </w:pPr>
            <w:r w:rsidRPr="00924AB9">
              <w:rPr>
                <w:rFonts w:cs="Calibri"/>
                <w:sz w:val="20"/>
                <w:szCs w:val="20"/>
              </w:rPr>
              <w:t>$1.13</w:t>
            </w:r>
          </w:p>
        </w:tc>
      </w:tr>
      <w:tr w:rsidR="0074572C" w:rsidRPr="00924AB9" w14:paraId="37BB0B81"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2E4A93B" w14:textId="77777777" w:rsidR="0074572C" w:rsidRPr="00924AB9" w:rsidRDefault="0074572C"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93CE738" w14:textId="032CF5BC" w:rsidR="0074572C" w:rsidRPr="00924AB9" w:rsidRDefault="0074572C" w:rsidP="0029426C">
            <w:pPr>
              <w:rPr>
                <w:b/>
                <w:sz w:val="20"/>
                <w:szCs w:val="20"/>
                <w:lang w:val="es-SV" w:eastAsia="es-SV"/>
              </w:rPr>
            </w:pPr>
            <w:r w:rsidRPr="00924AB9">
              <w:rPr>
                <w:b/>
                <w:sz w:val="20"/>
                <w:szCs w:val="20"/>
                <w:lang w:val="es-SV" w:eastAsia="es-SV"/>
              </w:rPr>
              <w:t>$</w:t>
            </w:r>
            <w:r w:rsidR="004A6518" w:rsidRPr="00924AB9">
              <w:rPr>
                <w:b/>
                <w:sz w:val="20"/>
                <w:szCs w:val="20"/>
                <w:lang w:val="es-SV" w:eastAsia="es-SV"/>
              </w:rPr>
              <w:t>1.13</w:t>
            </w:r>
          </w:p>
        </w:tc>
        <w:tc>
          <w:tcPr>
            <w:tcW w:w="1216" w:type="dxa"/>
            <w:tcBorders>
              <w:top w:val="single" w:sz="4" w:space="0" w:color="auto"/>
              <w:left w:val="nil"/>
              <w:bottom w:val="single" w:sz="4" w:space="0" w:color="auto"/>
              <w:right w:val="single" w:sz="4" w:space="0" w:color="auto"/>
            </w:tcBorders>
            <w:noWrap/>
            <w:vAlign w:val="center"/>
          </w:tcPr>
          <w:p w14:paraId="507F1E52" w14:textId="0BEFA22B" w:rsidR="0074572C" w:rsidRPr="00924AB9" w:rsidRDefault="0074572C" w:rsidP="0029426C">
            <w:pPr>
              <w:rPr>
                <w:rFonts w:cs="Calibri"/>
                <w:b/>
                <w:sz w:val="20"/>
                <w:szCs w:val="20"/>
              </w:rPr>
            </w:pPr>
            <w:r w:rsidRPr="00924AB9">
              <w:rPr>
                <w:rFonts w:cs="Calibri"/>
                <w:b/>
                <w:sz w:val="20"/>
                <w:szCs w:val="20"/>
              </w:rPr>
              <w:t>$</w:t>
            </w:r>
            <w:r w:rsidR="004A6518" w:rsidRPr="00924AB9">
              <w:rPr>
                <w:rFonts w:cs="Calibri"/>
                <w:b/>
                <w:sz w:val="20"/>
                <w:szCs w:val="20"/>
              </w:rPr>
              <w:t>1.13</w:t>
            </w:r>
          </w:p>
        </w:tc>
      </w:tr>
    </w:tbl>
    <w:p w14:paraId="23928ADC" w14:textId="77946D88" w:rsidR="00B0613F" w:rsidRPr="00924AB9" w:rsidRDefault="0074572C" w:rsidP="00B0613F">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B0613F" w:rsidRPr="00924AB9">
        <w:t>.</w:t>
      </w:r>
      <w:r w:rsidR="0071723C" w:rsidRPr="00924AB9">
        <w:t xml:space="preserve"> </w:t>
      </w:r>
      <w:r w:rsidR="00B0613F" w:rsidRPr="00924AB9">
        <w:rPr>
          <w:rFonts w:eastAsia="Calibri"/>
          <w:b/>
          <w:u w:val="single"/>
          <w:shd w:val="clear" w:color="auto" w:fill="FFFFFF"/>
        </w:rPr>
        <w:t>ACUERDO NÚMERO CIENTO SETENTA</w:t>
      </w:r>
      <w:r w:rsidR="00B0613F" w:rsidRPr="00924AB9">
        <w:rPr>
          <w:rFonts w:eastAsia="Calibri"/>
          <w:shd w:val="clear" w:color="auto" w:fill="FFFFFF"/>
        </w:rPr>
        <w:t>.- E</w:t>
      </w:r>
      <w:r w:rsidR="00B0613F" w:rsidRPr="00924AB9">
        <w:t>n lo relacionado a la</w:t>
      </w:r>
      <w:r w:rsidR="00B0613F" w:rsidRPr="00924AB9">
        <w:rPr>
          <w:rFonts w:eastAsia="Calibri"/>
          <w:lang w:eastAsia="es-SV"/>
        </w:rPr>
        <w:t xml:space="preserve"> solicitud de rep</w:t>
      </w:r>
      <w:r w:rsidR="00DB1C14" w:rsidRPr="00924AB9">
        <w:rPr>
          <w:rFonts w:eastAsia="Calibri"/>
          <w:lang w:eastAsia="es-SV"/>
        </w:rPr>
        <w:t>rogramación al presupuesto de</w:t>
      </w:r>
      <w:r w:rsidR="00B0613F" w:rsidRPr="00924AB9">
        <w:rPr>
          <w:rFonts w:eastAsia="Calibri"/>
          <w:lang w:eastAsia="es-SV"/>
        </w:rPr>
        <w:t xml:space="preserve"> «</w:t>
      </w:r>
      <w:r w:rsidR="00DB1C14" w:rsidRPr="00924AB9">
        <w:rPr>
          <w:rFonts w:eastAsia="Calibri"/>
          <w:lang w:eastAsia="es-SV"/>
        </w:rPr>
        <w:t>TRANSPORTE Y MANTENIMIENTO</w:t>
      </w:r>
      <w:r w:rsidR="00B0613F" w:rsidRPr="00924AB9">
        <w:rPr>
          <w:rFonts w:eastAsia="Calibri"/>
          <w:lang w:eastAsia="es-SV"/>
        </w:rPr>
        <w:t xml:space="preserve">», este Concejo, en uso de sus facultades legales, por </w:t>
      </w:r>
      <w:r w:rsidR="003B68FD" w:rsidRPr="00924AB9">
        <w:rPr>
          <w:rFonts w:eastAsia="Calibri"/>
          <w:lang w:eastAsia="es-SV"/>
        </w:rPr>
        <w:t>mayoría</w:t>
      </w:r>
      <w:r w:rsidR="00B0613F" w:rsidRPr="00924AB9">
        <w:rPr>
          <w:rFonts w:eastAsia="Calibri"/>
          <w:lang w:eastAsia="es-SV"/>
        </w:rPr>
        <w:t xml:space="preserve">, </w:t>
      </w:r>
      <w:r w:rsidR="00B0613F" w:rsidRPr="00924AB9">
        <w:rPr>
          <w:rFonts w:eastAsia="Calibri"/>
          <w:b/>
          <w:lang w:eastAsia="es-SV"/>
        </w:rPr>
        <w:t>ACUERDA:</w:t>
      </w:r>
      <w:r w:rsidR="00B0613F" w:rsidRPr="00924AB9">
        <w:rPr>
          <w:rFonts w:eastAsia="Calibri"/>
          <w:lang w:eastAsia="es-SV"/>
        </w:rPr>
        <w:t xml:space="preserve"> Autorizar la Reprogramación al presupuesto de </w:t>
      </w:r>
      <w:r w:rsidR="00B0613F" w:rsidRPr="00924AB9">
        <w:rPr>
          <w:rFonts w:eastAsia="Calibri"/>
          <w:b/>
          <w:lang w:eastAsia="es-SV"/>
        </w:rPr>
        <w:t>«</w:t>
      </w:r>
      <w:r w:rsidR="00DB1C14" w:rsidRPr="00924AB9">
        <w:rPr>
          <w:rFonts w:eastAsia="Calibri"/>
          <w:b/>
          <w:lang w:eastAsia="es-SV"/>
        </w:rPr>
        <w:t>TRANSPORTE Y MANTENIMIENTO</w:t>
      </w:r>
      <w:r w:rsidR="00B0613F" w:rsidRPr="00924AB9">
        <w:rPr>
          <w:rFonts w:eastAsia="Calibri"/>
          <w:b/>
          <w:lang w:eastAsia="es-SV"/>
        </w:rPr>
        <w:t>»</w:t>
      </w:r>
      <w:r w:rsidR="00B0613F"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0613F" w:rsidRPr="00924AB9" w14:paraId="4DF36350"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7E5DA96" w14:textId="77777777" w:rsidR="00B0613F" w:rsidRPr="00924AB9" w:rsidRDefault="00B0613F"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7FF7CF7" w14:textId="77777777" w:rsidR="00B0613F" w:rsidRPr="00924AB9" w:rsidRDefault="00B0613F"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F69ECB7" w14:textId="77777777" w:rsidR="00B0613F" w:rsidRPr="00924AB9" w:rsidRDefault="00B0613F"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DAB1248" w14:textId="77777777" w:rsidR="00B0613F" w:rsidRPr="00924AB9" w:rsidRDefault="00B0613F"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6E919EA" w14:textId="77777777" w:rsidR="00B0613F" w:rsidRPr="00924AB9" w:rsidRDefault="00B0613F"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79403F7" w14:textId="77777777" w:rsidR="00B0613F" w:rsidRPr="00924AB9" w:rsidRDefault="00B0613F"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4691265" w14:textId="77777777" w:rsidR="00B0613F" w:rsidRPr="00924AB9" w:rsidRDefault="00B0613F" w:rsidP="0029426C">
            <w:pPr>
              <w:jc w:val="center"/>
              <w:rPr>
                <w:rFonts w:cs="Calibri"/>
                <w:sz w:val="20"/>
                <w:szCs w:val="20"/>
              </w:rPr>
            </w:pPr>
            <w:r w:rsidRPr="00924AB9">
              <w:rPr>
                <w:rFonts w:cs="Calibri"/>
                <w:b/>
                <w:sz w:val="20"/>
                <w:szCs w:val="20"/>
              </w:rPr>
              <w:t>TOTAL</w:t>
            </w:r>
          </w:p>
        </w:tc>
      </w:tr>
      <w:tr w:rsidR="00B0613F" w:rsidRPr="00924AB9" w14:paraId="668D2D0B"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D35DDDD" w14:textId="77777777" w:rsidR="00B0613F" w:rsidRPr="00924AB9" w:rsidRDefault="00B0613F" w:rsidP="0029426C">
            <w:pPr>
              <w:jc w:val="center"/>
              <w:rPr>
                <w:rFonts w:cs="Calibri"/>
                <w:b/>
                <w:sz w:val="20"/>
                <w:szCs w:val="20"/>
              </w:rPr>
            </w:pPr>
            <w:r w:rsidRPr="00924AB9">
              <w:rPr>
                <w:rFonts w:cs="Calibri"/>
                <w:b/>
                <w:sz w:val="20"/>
                <w:szCs w:val="20"/>
              </w:rPr>
              <w:t>PARTIDAS QUE AFECTAN</w:t>
            </w:r>
          </w:p>
        </w:tc>
      </w:tr>
      <w:tr w:rsidR="00DB1C14" w:rsidRPr="00924AB9" w14:paraId="4CB4D66D"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4F74BE49" w14:textId="5093009E" w:rsidR="00DB1C14" w:rsidRPr="00924AB9" w:rsidRDefault="00DB1C14" w:rsidP="0029426C">
            <w:pPr>
              <w:jc w:val="center"/>
              <w:rPr>
                <w:rFonts w:cs="Calibri"/>
                <w:b/>
                <w:sz w:val="20"/>
                <w:szCs w:val="20"/>
              </w:rPr>
            </w:pPr>
            <w:r w:rsidRPr="00924AB9">
              <w:rPr>
                <w:rFonts w:cs="Calibri"/>
                <w:b/>
                <w:sz w:val="20"/>
                <w:szCs w:val="20"/>
              </w:rPr>
              <w:t>CONTABILIDAD</w:t>
            </w:r>
          </w:p>
        </w:tc>
      </w:tr>
      <w:tr w:rsidR="00B0613F" w:rsidRPr="00924AB9" w14:paraId="1045E1FA"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105DCF5" w14:textId="0A728533" w:rsidR="00B0613F" w:rsidRPr="00924AB9" w:rsidRDefault="00DB1C14"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8FA744D" w14:textId="1CAD7937" w:rsidR="00B0613F" w:rsidRPr="00924AB9" w:rsidRDefault="00DB1C14" w:rsidP="0029426C">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B4C8AE2" w14:textId="460FE4E2" w:rsidR="00B0613F" w:rsidRPr="00924AB9" w:rsidRDefault="00DB1C14" w:rsidP="0029426C">
            <w:pPr>
              <w:jc w:val="center"/>
              <w:rPr>
                <w:rFonts w:cs="Calibri"/>
                <w:sz w:val="20"/>
                <w:szCs w:val="20"/>
              </w:rPr>
            </w:pPr>
            <w:r w:rsidRPr="00924AB9">
              <w:rPr>
                <w:rFonts w:cs="Calibri"/>
                <w:sz w:val="20"/>
                <w:szCs w:val="20"/>
              </w:rPr>
              <w:t>17</w:t>
            </w:r>
          </w:p>
        </w:tc>
        <w:tc>
          <w:tcPr>
            <w:tcW w:w="1559" w:type="dxa"/>
            <w:tcBorders>
              <w:top w:val="nil"/>
              <w:left w:val="nil"/>
              <w:bottom w:val="single" w:sz="4" w:space="0" w:color="auto"/>
              <w:right w:val="single" w:sz="4" w:space="0" w:color="auto"/>
            </w:tcBorders>
            <w:noWrap/>
            <w:vAlign w:val="center"/>
          </w:tcPr>
          <w:p w14:paraId="7278E2EE" w14:textId="6ACC8AE4" w:rsidR="00B0613F" w:rsidRPr="00924AB9" w:rsidRDefault="00DB1C14" w:rsidP="0029426C">
            <w:pPr>
              <w:rPr>
                <w:rFonts w:cs="Calibri"/>
                <w:sz w:val="20"/>
                <w:szCs w:val="20"/>
              </w:rPr>
            </w:pPr>
            <w:r w:rsidRPr="00924AB9">
              <w:rPr>
                <w:rFonts w:cs="Calibri"/>
                <w:sz w:val="20"/>
                <w:szCs w:val="20"/>
              </w:rPr>
              <w:t>20688210110401021110</w:t>
            </w:r>
          </w:p>
        </w:tc>
        <w:tc>
          <w:tcPr>
            <w:tcW w:w="784" w:type="dxa"/>
            <w:tcBorders>
              <w:top w:val="nil"/>
              <w:left w:val="nil"/>
              <w:bottom w:val="single" w:sz="4" w:space="0" w:color="auto"/>
              <w:right w:val="single" w:sz="4" w:space="0" w:color="auto"/>
            </w:tcBorders>
            <w:noWrap/>
            <w:vAlign w:val="center"/>
          </w:tcPr>
          <w:p w14:paraId="22A6B4C8" w14:textId="43F93009" w:rsidR="00B0613F" w:rsidRPr="00924AB9" w:rsidRDefault="00DB1C14" w:rsidP="0029426C">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70721AEB" w14:textId="49B48FA0" w:rsidR="00B0613F" w:rsidRPr="00924AB9" w:rsidRDefault="00DB1C14" w:rsidP="0029426C">
            <w:pPr>
              <w:rPr>
                <w:rFonts w:cs="Calibri"/>
                <w:sz w:val="20"/>
                <w:szCs w:val="20"/>
              </w:rPr>
            </w:pPr>
            <w:r w:rsidRPr="00924AB9">
              <w:rPr>
                <w:rFonts w:cs="Calibri"/>
                <w:sz w:val="20"/>
                <w:szCs w:val="20"/>
              </w:rPr>
              <w:t>$369.75</w:t>
            </w:r>
          </w:p>
        </w:tc>
        <w:tc>
          <w:tcPr>
            <w:tcW w:w="1216" w:type="dxa"/>
            <w:tcBorders>
              <w:top w:val="nil"/>
              <w:left w:val="nil"/>
              <w:bottom w:val="single" w:sz="4" w:space="0" w:color="auto"/>
              <w:right w:val="single" w:sz="4" w:space="0" w:color="auto"/>
            </w:tcBorders>
            <w:noWrap/>
            <w:vAlign w:val="center"/>
          </w:tcPr>
          <w:p w14:paraId="647FA766" w14:textId="77777777" w:rsidR="00B0613F" w:rsidRPr="00924AB9" w:rsidRDefault="00B0613F" w:rsidP="0029426C">
            <w:pPr>
              <w:rPr>
                <w:rFonts w:cs="Calibri"/>
                <w:sz w:val="20"/>
                <w:szCs w:val="20"/>
              </w:rPr>
            </w:pPr>
          </w:p>
        </w:tc>
      </w:tr>
      <w:tr w:rsidR="00B0613F" w:rsidRPr="00924AB9" w14:paraId="2E372160"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3FAF934" w14:textId="77777777" w:rsidR="00B0613F" w:rsidRPr="00924AB9" w:rsidRDefault="00B0613F" w:rsidP="0029426C">
            <w:pPr>
              <w:jc w:val="center"/>
              <w:rPr>
                <w:rFonts w:cs="Calibri"/>
                <w:b/>
                <w:sz w:val="20"/>
                <w:szCs w:val="20"/>
              </w:rPr>
            </w:pPr>
            <w:r w:rsidRPr="00924AB9">
              <w:rPr>
                <w:rFonts w:cs="Calibri"/>
                <w:b/>
                <w:sz w:val="20"/>
                <w:szCs w:val="20"/>
              </w:rPr>
              <w:t>PARTIDAS QUE REFUERZAN</w:t>
            </w:r>
          </w:p>
        </w:tc>
      </w:tr>
      <w:tr w:rsidR="00DB1C14" w:rsidRPr="00924AB9" w14:paraId="722B92B1"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F768DD3" w14:textId="1B0A3F99" w:rsidR="00DB1C14" w:rsidRPr="00924AB9" w:rsidRDefault="00DB1C14" w:rsidP="0029426C">
            <w:pPr>
              <w:jc w:val="center"/>
              <w:rPr>
                <w:rFonts w:cs="Calibri"/>
                <w:b/>
                <w:sz w:val="20"/>
                <w:szCs w:val="20"/>
              </w:rPr>
            </w:pPr>
            <w:r w:rsidRPr="00924AB9">
              <w:rPr>
                <w:rFonts w:cs="Calibri"/>
                <w:b/>
                <w:sz w:val="20"/>
                <w:szCs w:val="20"/>
              </w:rPr>
              <w:t>TRANSPORTE Y MANTENIMIENTO</w:t>
            </w:r>
          </w:p>
        </w:tc>
      </w:tr>
      <w:tr w:rsidR="00DA0981" w:rsidRPr="00924AB9" w14:paraId="48712A47"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4081F6B" w14:textId="73368DCC" w:rsidR="00DA0981" w:rsidRPr="00924AB9" w:rsidRDefault="00DA0981" w:rsidP="0029426C">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16AA008C" w14:textId="6E0585E9" w:rsidR="00DA0981" w:rsidRPr="00924AB9" w:rsidRDefault="00DA0981" w:rsidP="0029426C">
            <w:pPr>
              <w:rPr>
                <w:rFonts w:cs="Calibri"/>
                <w:sz w:val="20"/>
                <w:szCs w:val="20"/>
              </w:rPr>
            </w:pPr>
            <w:r w:rsidRPr="00924AB9">
              <w:rPr>
                <w:rFonts w:cs="Calibri"/>
                <w:sz w:val="20"/>
                <w:szCs w:val="20"/>
              </w:rPr>
              <w:t>Combustibles y lubricantes</w:t>
            </w:r>
          </w:p>
        </w:tc>
        <w:tc>
          <w:tcPr>
            <w:tcW w:w="567" w:type="dxa"/>
            <w:vMerge w:val="restart"/>
            <w:tcBorders>
              <w:top w:val="nil"/>
              <w:left w:val="nil"/>
              <w:right w:val="single" w:sz="4" w:space="0" w:color="auto"/>
            </w:tcBorders>
            <w:noWrap/>
            <w:vAlign w:val="center"/>
          </w:tcPr>
          <w:p w14:paraId="12E3C8F0" w14:textId="2C9F73A4" w:rsidR="00DA0981" w:rsidRPr="00924AB9" w:rsidRDefault="00DA0981" w:rsidP="0029426C">
            <w:pPr>
              <w:jc w:val="center"/>
              <w:rPr>
                <w:rFonts w:cs="Calibri"/>
                <w:sz w:val="20"/>
                <w:szCs w:val="20"/>
              </w:rPr>
            </w:pPr>
            <w:r w:rsidRPr="00924AB9">
              <w:rPr>
                <w:rFonts w:cs="Calibri"/>
                <w:sz w:val="20"/>
                <w:szCs w:val="20"/>
              </w:rPr>
              <w:t>15</w:t>
            </w:r>
          </w:p>
        </w:tc>
        <w:tc>
          <w:tcPr>
            <w:tcW w:w="1559" w:type="dxa"/>
            <w:vMerge w:val="restart"/>
            <w:tcBorders>
              <w:top w:val="nil"/>
              <w:left w:val="nil"/>
              <w:right w:val="single" w:sz="4" w:space="0" w:color="auto"/>
            </w:tcBorders>
            <w:noWrap/>
            <w:vAlign w:val="center"/>
          </w:tcPr>
          <w:p w14:paraId="47A05D01" w14:textId="7C242B92" w:rsidR="00DA0981" w:rsidRPr="00924AB9" w:rsidRDefault="00DA0981" w:rsidP="0029426C">
            <w:pPr>
              <w:rPr>
                <w:rFonts w:cs="Calibri"/>
                <w:sz w:val="20"/>
                <w:szCs w:val="20"/>
              </w:rPr>
            </w:pPr>
            <w:r w:rsidRPr="00924AB9">
              <w:rPr>
                <w:rFonts w:cs="Calibri"/>
                <w:sz w:val="20"/>
                <w:szCs w:val="20"/>
              </w:rPr>
              <w:t>2068210110301041110</w:t>
            </w:r>
          </w:p>
        </w:tc>
        <w:tc>
          <w:tcPr>
            <w:tcW w:w="784" w:type="dxa"/>
            <w:vMerge w:val="restart"/>
            <w:tcBorders>
              <w:top w:val="nil"/>
              <w:left w:val="nil"/>
              <w:right w:val="single" w:sz="4" w:space="0" w:color="auto"/>
            </w:tcBorders>
            <w:noWrap/>
            <w:vAlign w:val="center"/>
          </w:tcPr>
          <w:p w14:paraId="6E1CC395" w14:textId="12A88DCE" w:rsidR="00DA0981" w:rsidRPr="00924AB9" w:rsidRDefault="00DA0981" w:rsidP="0029426C">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60880B43" w14:textId="77777777" w:rsidR="00DA0981" w:rsidRPr="00924AB9" w:rsidRDefault="00DA0981"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E24E4FA" w14:textId="6754E4C9" w:rsidR="00DA0981" w:rsidRPr="00924AB9" w:rsidRDefault="00DA0981" w:rsidP="0029426C">
            <w:pPr>
              <w:rPr>
                <w:rFonts w:cs="Calibri"/>
                <w:sz w:val="20"/>
                <w:szCs w:val="20"/>
              </w:rPr>
            </w:pPr>
            <w:r w:rsidRPr="00924AB9">
              <w:rPr>
                <w:rFonts w:cs="Calibri"/>
                <w:sz w:val="20"/>
                <w:szCs w:val="20"/>
              </w:rPr>
              <w:t>$112.75</w:t>
            </w:r>
          </w:p>
        </w:tc>
      </w:tr>
      <w:tr w:rsidR="00DA0981" w:rsidRPr="00924AB9" w14:paraId="4745F7FE"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CAB08A8" w14:textId="624795C0" w:rsidR="00DA0981" w:rsidRPr="00924AB9" w:rsidRDefault="00DA0981" w:rsidP="0029426C">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1877C22E" w14:textId="4B944FBB" w:rsidR="00DA0981" w:rsidRPr="00924AB9" w:rsidRDefault="00DA0981" w:rsidP="0029426C">
            <w:pPr>
              <w:rPr>
                <w:rFonts w:cs="Calibri"/>
                <w:sz w:val="20"/>
                <w:szCs w:val="20"/>
              </w:rPr>
            </w:pPr>
            <w:r w:rsidRPr="00924AB9">
              <w:rPr>
                <w:rFonts w:cs="Calibri"/>
                <w:sz w:val="20"/>
                <w:szCs w:val="20"/>
              </w:rPr>
              <w:t>Herramientas, repuestos y accesorios</w:t>
            </w:r>
          </w:p>
        </w:tc>
        <w:tc>
          <w:tcPr>
            <w:tcW w:w="567" w:type="dxa"/>
            <w:vMerge/>
            <w:tcBorders>
              <w:left w:val="nil"/>
              <w:right w:val="single" w:sz="4" w:space="0" w:color="auto"/>
            </w:tcBorders>
            <w:noWrap/>
            <w:vAlign w:val="center"/>
          </w:tcPr>
          <w:p w14:paraId="45610FD4" w14:textId="77777777" w:rsidR="00DA0981" w:rsidRPr="00924AB9" w:rsidRDefault="00DA0981" w:rsidP="0029426C">
            <w:pPr>
              <w:jc w:val="center"/>
              <w:rPr>
                <w:rFonts w:cs="Calibri"/>
                <w:sz w:val="20"/>
                <w:szCs w:val="20"/>
              </w:rPr>
            </w:pPr>
          </w:p>
        </w:tc>
        <w:tc>
          <w:tcPr>
            <w:tcW w:w="1559" w:type="dxa"/>
            <w:vMerge/>
            <w:tcBorders>
              <w:left w:val="nil"/>
              <w:right w:val="single" w:sz="4" w:space="0" w:color="auto"/>
            </w:tcBorders>
            <w:noWrap/>
            <w:vAlign w:val="center"/>
          </w:tcPr>
          <w:p w14:paraId="37A9012F" w14:textId="77777777" w:rsidR="00DA0981" w:rsidRPr="00924AB9" w:rsidRDefault="00DA0981" w:rsidP="0029426C">
            <w:pPr>
              <w:rPr>
                <w:rFonts w:cs="Calibri"/>
                <w:sz w:val="20"/>
                <w:szCs w:val="20"/>
              </w:rPr>
            </w:pPr>
          </w:p>
        </w:tc>
        <w:tc>
          <w:tcPr>
            <w:tcW w:w="784" w:type="dxa"/>
            <w:vMerge/>
            <w:tcBorders>
              <w:left w:val="nil"/>
              <w:right w:val="single" w:sz="4" w:space="0" w:color="auto"/>
            </w:tcBorders>
            <w:noWrap/>
            <w:vAlign w:val="center"/>
          </w:tcPr>
          <w:p w14:paraId="699F3D0A" w14:textId="77777777" w:rsidR="00DA0981" w:rsidRPr="00924AB9" w:rsidRDefault="00DA0981" w:rsidP="0029426C">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CF5A817" w14:textId="77777777" w:rsidR="00DA0981" w:rsidRPr="00924AB9" w:rsidRDefault="00DA0981"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73E2CB6" w14:textId="13C38909" w:rsidR="00DA0981" w:rsidRPr="00924AB9" w:rsidRDefault="00DA0981" w:rsidP="0029426C">
            <w:pPr>
              <w:rPr>
                <w:rFonts w:cs="Calibri"/>
                <w:sz w:val="20"/>
                <w:szCs w:val="20"/>
              </w:rPr>
            </w:pPr>
            <w:r w:rsidRPr="00924AB9">
              <w:rPr>
                <w:rFonts w:cs="Calibri"/>
                <w:sz w:val="20"/>
                <w:szCs w:val="20"/>
              </w:rPr>
              <w:t>$257.00</w:t>
            </w:r>
          </w:p>
        </w:tc>
      </w:tr>
      <w:tr w:rsidR="00B0613F" w:rsidRPr="00924AB9" w14:paraId="7D325457"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86FCF5E" w14:textId="77777777" w:rsidR="00B0613F" w:rsidRPr="00924AB9" w:rsidRDefault="00B0613F"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473205E" w14:textId="1DB7328D" w:rsidR="00B0613F" w:rsidRPr="00924AB9" w:rsidRDefault="00B0613F" w:rsidP="0029426C">
            <w:pPr>
              <w:rPr>
                <w:b/>
                <w:sz w:val="20"/>
                <w:szCs w:val="20"/>
                <w:lang w:val="es-SV" w:eastAsia="es-SV"/>
              </w:rPr>
            </w:pPr>
            <w:r w:rsidRPr="00924AB9">
              <w:rPr>
                <w:b/>
                <w:sz w:val="20"/>
                <w:szCs w:val="20"/>
                <w:lang w:val="es-SV" w:eastAsia="es-SV"/>
              </w:rPr>
              <w:t>$</w:t>
            </w:r>
            <w:r w:rsidR="00DB1C14" w:rsidRPr="00924AB9">
              <w:rPr>
                <w:b/>
                <w:sz w:val="20"/>
                <w:szCs w:val="20"/>
                <w:lang w:val="es-SV" w:eastAsia="es-SV"/>
              </w:rPr>
              <w:t>369.75</w:t>
            </w:r>
          </w:p>
        </w:tc>
        <w:tc>
          <w:tcPr>
            <w:tcW w:w="1216" w:type="dxa"/>
            <w:tcBorders>
              <w:top w:val="single" w:sz="4" w:space="0" w:color="auto"/>
              <w:left w:val="nil"/>
              <w:bottom w:val="single" w:sz="4" w:space="0" w:color="auto"/>
              <w:right w:val="single" w:sz="4" w:space="0" w:color="auto"/>
            </w:tcBorders>
            <w:noWrap/>
            <w:vAlign w:val="center"/>
          </w:tcPr>
          <w:p w14:paraId="3FAD7A1C" w14:textId="4F6CD86A" w:rsidR="00B0613F" w:rsidRPr="00924AB9" w:rsidRDefault="00B0613F" w:rsidP="0029426C">
            <w:pPr>
              <w:rPr>
                <w:rFonts w:cs="Calibri"/>
                <w:b/>
                <w:sz w:val="20"/>
                <w:szCs w:val="20"/>
              </w:rPr>
            </w:pPr>
            <w:r w:rsidRPr="00924AB9">
              <w:rPr>
                <w:rFonts w:cs="Calibri"/>
                <w:b/>
                <w:sz w:val="20"/>
                <w:szCs w:val="20"/>
              </w:rPr>
              <w:t>$</w:t>
            </w:r>
            <w:r w:rsidR="00DB1C14" w:rsidRPr="00924AB9">
              <w:rPr>
                <w:rFonts w:cs="Calibri"/>
                <w:b/>
                <w:sz w:val="20"/>
                <w:szCs w:val="20"/>
              </w:rPr>
              <w:t>369.75</w:t>
            </w:r>
          </w:p>
        </w:tc>
      </w:tr>
    </w:tbl>
    <w:p w14:paraId="08FBD160" w14:textId="442AC946" w:rsidR="008A7963" w:rsidRPr="00924AB9" w:rsidRDefault="00B0613F" w:rsidP="008A7963">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8A7963" w:rsidRPr="00924AB9">
        <w:t>.</w:t>
      </w:r>
      <w:r w:rsidR="00E97884" w:rsidRPr="00924AB9">
        <w:t xml:space="preserve"> </w:t>
      </w:r>
      <w:r w:rsidR="008A7963" w:rsidRPr="00924AB9">
        <w:rPr>
          <w:rFonts w:eastAsia="Calibri"/>
          <w:b/>
          <w:u w:val="single"/>
          <w:shd w:val="clear" w:color="auto" w:fill="FFFFFF"/>
        </w:rPr>
        <w:t>ACUERDO NÚMERO CIENTO SETENTA Y UNO</w:t>
      </w:r>
      <w:r w:rsidR="008A7963" w:rsidRPr="00924AB9">
        <w:rPr>
          <w:rFonts w:eastAsia="Calibri"/>
          <w:shd w:val="clear" w:color="auto" w:fill="FFFFFF"/>
        </w:rPr>
        <w:t>.- E</w:t>
      </w:r>
      <w:r w:rsidR="008A7963" w:rsidRPr="00924AB9">
        <w:t>n lo relacionado a la</w:t>
      </w:r>
      <w:r w:rsidR="008A7963" w:rsidRPr="00924AB9">
        <w:rPr>
          <w:rFonts w:eastAsia="Calibri"/>
          <w:lang w:eastAsia="es-SV"/>
        </w:rPr>
        <w:t xml:space="preserve"> solicitud de rep</w:t>
      </w:r>
      <w:r w:rsidR="003E29D7" w:rsidRPr="00924AB9">
        <w:rPr>
          <w:rFonts w:eastAsia="Calibri"/>
          <w:lang w:eastAsia="es-SV"/>
        </w:rPr>
        <w:t>rogramación al presupuesto de</w:t>
      </w:r>
      <w:r w:rsidR="008A7963" w:rsidRPr="00924AB9">
        <w:rPr>
          <w:rFonts w:eastAsia="Calibri"/>
          <w:lang w:eastAsia="es-SV"/>
        </w:rPr>
        <w:t xml:space="preserve"> «</w:t>
      </w:r>
      <w:r w:rsidR="003E29D7" w:rsidRPr="00924AB9">
        <w:rPr>
          <w:rFonts w:eastAsia="Calibri"/>
          <w:lang w:eastAsia="es-SV"/>
        </w:rPr>
        <w:t>CONTABILIDAD</w:t>
      </w:r>
      <w:r w:rsidR="008A7963" w:rsidRPr="00924AB9">
        <w:rPr>
          <w:rFonts w:eastAsia="Calibri"/>
          <w:lang w:eastAsia="es-SV"/>
        </w:rPr>
        <w:t xml:space="preserve">», este Concejo, en uso de sus facultades legales, por </w:t>
      </w:r>
      <w:r w:rsidR="0005251E" w:rsidRPr="00924AB9">
        <w:rPr>
          <w:rFonts w:eastAsia="Calibri"/>
          <w:lang w:eastAsia="es-SV"/>
        </w:rPr>
        <w:t>mayoría</w:t>
      </w:r>
      <w:r w:rsidR="008A7963" w:rsidRPr="00924AB9">
        <w:rPr>
          <w:rFonts w:eastAsia="Calibri"/>
          <w:lang w:eastAsia="es-SV"/>
        </w:rPr>
        <w:t xml:space="preserve">, </w:t>
      </w:r>
      <w:r w:rsidR="008A7963" w:rsidRPr="00924AB9">
        <w:rPr>
          <w:rFonts w:eastAsia="Calibri"/>
          <w:b/>
          <w:lang w:eastAsia="es-SV"/>
        </w:rPr>
        <w:t>ACUERDA:</w:t>
      </w:r>
      <w:r w:rsidR="008A7963" w:rsidRPr="00924AB9">
        <w:rPr>
          <w:rFonts w:eastAsia="Calibri"/>
          <w:lang w:eastAsia="es-SV"/>
        </w:rPr>
        <w:t xml:space="preserve"> Autorizar la Rep</w:t>
      </w:r>
      <w:r w:rsidR="003E29D7" w:rsidRPr="00924AB9">
        <w:rPr>
          <w:rFonts w:eastAsia="Calibri"/>
          <w:lang w:eastAsia="es-SV"/>
        </w:rPr>
        <w:t>rogramación al presupuesto de</w:t>
      </w:r>
      <w:r w:rsidR="008A7963" w:rsidRPr="00924AB9">
        <w:rPr>
          <w:rFonts w:eastAsia="Calibri"/>
          <w:lang w:eastAsia="es-SV"/>
        </w:rPr>
        <w:t xml:space="preserve"> </w:t>
      </w:r>
      <w:r w:rsidR="008A7963" w:rsidRPr="00924AB9">
        <w:rPr>
          <w:rFonts w:eastAsia="Calibri"/>
          <w:b/>
          <w:lang w:eastAsia="es-SV"/>
        </w:rPr>
        <w:t>«</w:t>
      </w:r>
      <w:r w:rsidR="003E29D7" w:rsidRPr="00924AB9">
        <w:rPr>
          <w:rFonts w:eastAsia="Calibri"/>
          <w:b/>
          <w:lang w:eastAsia="es-SV"/>
        </w:rPr>
        <w:t>CONTABILIDAD</w:t>
      </w:r>
      <w:r w:rsidR="008A7963" w:rsidRPr="00924AB9">
        <w:rPr>
          <w:rFonts w:eastAsia="Calibri"/>
          <w:b/>
          <w:lang w:eastAsia="es-SV"/>
        </w:rPr>
        <w:t>»</w:t>
      </w:r>
      <w:r w:rsidR="008A7963"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A7963" w:rsidRPr="00924AB9" w14:paraId="06BFA3A2"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F9BF5DD" w14:textId="77777777" w:rsidR="008A7963" w:rsidRPr="00924AB9" w:rsidRDefault="008A7963"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D33FCA5" w14:textId="77777777" w:rsidR="008A7963" w:rsidRPr="00924AB9" w:rsidRDefault="008A7963"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E702C38" w14:textId="77777777" w:rsidR="008A7963" w:rsidRPr="00924AB9" w:rsidRDefault="008A7963"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05D37DD" w14:textId="77777777" w:rsidR="008A7963" w:rsidRPr="00924AB9" w:rsidRDefault="008A7963"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334D2C2" w14:textId="77777777" w:rsidR="008A7963" w:rsidRPr="00924AB9" w:rsidRDefault="008A7963"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C861C2B" w14:textId="77777777" w:rsidR="008A7963" w:rsidRPr="00924AB9" w:rsidRDefault="008A7963"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FF3603C" w14:textId="77777777" w:rsidR="008A7963" w:rsidRPr="00924AB9" w:rsidRDefault="008A7963" w:rsidP="0029426C">
            <w:pPr>
              <w:jc w:val="center"/>
              <w:rPr>
                <w:rFonts w:cs="Calibri"/>
                <w:sz w:val="20"/>
                <w:szCs w:val="20"/>
              </w:rPr>
            </w:pPr>
            <w:r w:rsidRPr="00924AB9">
              <w:rPr>
                <w:rFonts w:cs="Calibri"/>
                <w:b/>
                <w:sz w:val="20"/>
                <w:szCs w:val="20"/>
              </w:rPr>
              <w:t>TOTAL</w:t>
            </w:r>
          </w:p>
        </w:tc>
      </w:tr>
      <w:tr w:rsidR="008A7963" w:rsidRPr="00924AB9" w14:paraId="5B1BA20C"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0F53C6C" w14:textId="77777777" w:rsidR="008A7963" w:rsidRPr="00924AB9" w:rsidRDefault="008A7963" w:rsidP="0029426C">
            <w:pPr>
              <w:jc w:val="center"/>
              <w:rPr>
                <w:rFonts w:cs="Calibri"/>
                <w:b/>
                <w:sz w:val="20"/>
                <w:szCs w:val="20"/>
              </w:rPr>
            </w:pPr>
            <w:r w:rsidRPr="00924AB9">
              <w:rPr>
                <w:rFonts w:cs="Calibri"/>
                <w:b/>
                <w:sz w:val="20"/>
                <w:szCs w:val="20"/>
              </w:rPr>
              <w:t>PARTIDAS QUE AFECTAN</w:t>
            </w:r>
          </w:p>
        </w:tc>
      </w:tr>
      <w:tr w:rsidR="003E29D7" w:rsidRPr="00924AB9" w14:paraId="10A9EB0D"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4B5B827E" w14:textId="61AB0BF1" w:rsidR="003E29D7" w:rsidRPr="00924AB9" w:rsidRDefault="003E29D7" w:rsidP="0029426C">
            <w:pPr>
              <w:jc w:val="center"/>
              <w:rPr>
                <w:rFonts w:cs="Calibri"/>
                <w:b/>
                <w:sz w:val="20"/>
                <w:szCs w:val="20"/>
              </w:rPr>
            </w:pPr>
            <w:r w:rsidRPr="00924AB9">
              <w:rPr>
                <w:rFonts w:cs="Calibri"/>
                <w:b/>
                <w:sz w:val="20"/>
                <w:szCs w:val="20"/>
              </w:rPr>
              <w:t>CONTABILIDAD</w:t>
            </w:r>
          </w:p>
        </w:tc>
      </w:tr>
      <w:tr w:rsidR="008A7963" w:rsidRPr="00924AB9" w14:paraId="33C32C77"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E2483A5" w14:textId="79F5FB8F" w:rsidR="008A7963" w:rsidRPr="00924AB9" w:rsidRDefault="003E29D7" w:rsidP="0029426C">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9DB3BB6" w14:textId="3E680890" w:rsidR="008A7963" w:rsidRPr="00924AB9" w:rsidRDefault="003E29D7" w:rsidP="0029426C">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A8EAF1A" w14:textId="381D4239" w:rsidR="008A7963" w:rsidRPr="00924AB9" w:rsidRDefault="003E29D7" w:rsidP="0029426C">
            <w:pPr>
              <w:jc w:val="center"/>
              <w:rPr>
                <w:rFonts w:cs="Calibri"/>
                <w:sz w:val="20"/>
                <w:szCs w:val="20"/>
              </w:rPr>
            </w:pPr>
            <w:r w:rsidRPr="00924AB9">
              <w:rPr>
                <w:rFonts w:cs="Calibri"/>
                <w:sz w:val="20"/>
                <w:szCs w:val="20"/>
              </w:rPr>
              <w:t>17</w:t>
            </w:r>
          </w:p>
        </w:tc>
        <w:tc>
          <w:tcPr>
            <w:tcW w:w="1559" w:type="dxa"/>
            <w:tcBorders>
              <w:top w:val="nil"/>
              <w:left w:val="nil"/>
              <w:bottom w:val="single" w:sz="4" w:space="0" w:color="auto"/>
              <w:right w:val="single" w:sz="4" w:space="0" w:color="auto"/>
            </w:tcBorders>
            <w:noWrap/>
            <w:vAlign w:val="center"/>
          </w:tcPr>
          <w:p w14:paraId="6EE04731" w14:textId="55824A3D" w:rsidR="008A7963" w:rsidRPr="00924AB9" w:rsidRDefault="003E29D7" w:rsidP="0029426C">
            <w:pPr>
              <w:rPr>
                <w:rFonts w:cs="Calibri"/>
                <w:sz w:val="20"/>
                <w:szCs w:val="20"/>
              </w:rPr>
            </w:pPr>
            <w:r w:rsidRPr="00924AB9">
              <w:rPr>
                <w:rFonts w:cs="Calibri"/>
                <w:sz w:val="20"/>
                <w:szCs w:val="20"/>
              </w:rPr>
              <w:t>20688210110401021110</w:t>
            </w:r>
          </w:p>
        </w:tc>
        <w:tc>
          <w:tcPr>
            <w:tcW w:w="784" w:type="dxa"/>
            <w:tcBorders>
              <w:top w:val="nil"/>
              <w:left w:val="nil"/>
              <w:bottom w:val="single" w:sz="4" w:space="0" w:color="auto"/>
              <w:right w:val="single" w:sz="4" w:space="0" w:color="auto"/>
            </w:tcBorders>
            <w:noWrap/>
            <w:vAlign w:val="center"/>
          </w:tcPr>
          <w:p w14:paraId="2D181F55" w14:textId="0266F595" w:rsidR="008A7963" w:rsidRPr="00924AB9" w:rsidRDefault="003E29D7" w:rsidP="0029426C">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1176D586" w14:textId="42E80C6D" w:rsidR="008A7963" w:rsidRPr="00924AB9" w:rsidRDefault="003E29D7" w:rsidP="0029426C">
            <w:pPr>
              <w:rPr>
                <w:rFonts w:cs="Calibri"/>
                <w:sz w:val="20"/>
                <w:szCs w:val="20"/>
              </w:rPr>
            </w:pPr>
            <w:r w:rsidRPr="00924AB9">
              <w:rPr>
                <w:rFonts w:cs="Calibri"/>
                <w:sz w:val="20"/>
                <w:szCs w:val="20"/>
              </w:rPr>
              <w:t>$4,958.40</w:t>
            </w:r>
          </w:p>
        </w:tc>
        <w:tc>
          <w:tcPr>
            <w:tcW w:w="1216" w:type="dxa"/>
            <w:tcBorders>
              <w:top w:val="nil"/>
              <w:left w:val="nil"/>
              <w:bottom w:val="single" w:sz="4" w:space="0" w:color="auto"/>
              <w:right w:val="single" w:sz="4" w:space="0" w:color="auto"/>
            </w:tcBorders>
            <w:noWrap/>
            <w:vAlign w:val="center"/>
          </w:tcPr>
          <w:p w14:paraId="16EA40C3" w14:textId="77777777" w:rsidR="008A7963" w:rsidRPr="00924AB9" w:rsidRDefault="008A7963" w:rsidP="0029426C">
            <w:pPr>
              <w:rPr>
                <w:rFonts w:cs="Calibri"/>
                <w:sz w:val="20"/>
                <w:szCs w:val="20"/>
              </w:rPr>
            </w:pPr>
          </w:p>
        </w:tc>
      </w:tr>
      <w:tr w:rsidR="008A7963" w:rsidRPr="00924AB9" w14:paraId="13C5F941"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18DB0D6" w14:textId="77777777" w:rsidR="008A7963" w:rsidRPr="00924AB9" w:rsidRDefault="008A7963" w:rsidP="0029426C">
            <w:pPr>
              <w:jc w:val="center"/>
              <w:rPr>
                <w:rFonts w:cs="Calibri"/>
                <w:b/>
                <w:sz w:val="20"/>
                <w:szCs w:val="20"/>
              </w:rPr>
            </w:pPr>
            <w:r w:rsidRPr="00924AB9">
              <w:rPr>
                <w:rFonts w:cs="Calibri"/>
                <w:b/>
                <w:sz w:val="20"/>
                <w:szCs w:val="20"/>
              </w:rPr>
              <w:t>PARTIDAS QUE REFUERZAN</w:t>
            </w:r>
          </w:p>
        </w:tc>
      </w:tr>
      <w:tr w:rsidR="003E29D7" w:rsidRPr="00924AB9" w14:paraId="72D5F143"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709ED01" w14:textId="1495967F" w:rsidR="003E29D7" w:rsidRPr="00924AB9" w:rsidRDefault="003E29D7" w:rsidP="0029426C">
            <w:pPr>
              <w:jc w:val="center"/>
              <w:rPr>
                <w:rFonts w:cs="Calibri"/>
                <w:b/>
                <w:sz w:val="20"/>
                <w:szCs w:val="20"/>
              </w:rPr>
            </w:pPr>
            <w:r w:rsidRPr="00924AB9">
              <w:rPr>
                <w:rFonts w:cs="Calibri"/>
                <w:b/>
                <w:sz w:val="20"/>
                <w:szCs w:val="20"/>
              </w:rPr>
              <w:t>TRANSPORTE Y MANTENIMIENTO</w:t>
            </w:r>
          </w:p>
        </w:tc>
      </w:tr>
      <w:tr w:rsidR="002E2204" w:rsidRPr="00924AB9" w14:paraId="60400D12"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CF80197" w14:textId="49BB430E" w:rsidR="002E2204" w:rsidRPr="00924AB9" w:rsidRDefault="002E2204" w:rsidP="0029426C">
            <w:pPr>
              <w:jc w:val="center"/>
              <w:rPr>
                <w:rFonts w:cs="Calibri"/>
                <w:sz w:val="20"/>
                <w:szCs w:val="20"/>
              </w:rPr>
            </w:pPr>
            <w:r w:rsidRPr="00924AB9">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4161C291" w14:textId="49CB7D9F" w:rsidR="002E2204" w:rsidRPr="00924AB9" w:rsidRDefault="002E2204" w:rsidP="003E29D7">
            <w:pPr>
              <w:rPr>
                <w:rFonts w:cs="Calibri"/>
                <w:sz w:val="20"/>
                <w:szCs w:val="20"/>
              </w:rPr>
            </w:pPr>
            <w:r w:rsidRPr="00924AB9">
              <w:rPr>
                <w:rFonts w:cs="Calibri"/>
                <w:sz w:val="20"/>
                <w:szCs w:val="20"/>
              </w:rPr>
              <w:t>Combustibles y lubricantes</w:t>
            </w:r>
          </w:p>
        </w:tc>
        <w:tc>
          <w:tcPr>
            <w:tcW w:w="567" w:type="dxa"/>
            <w:vMerge w:val="restart"/>
            <w:tcBorders>
              <w:top w:val="nil"/>
              <w:left w:val="nil"/>
              <w:right w:val="single" w:sz="4" w:space="0" w:color="auto"/>
            </w:tcBorders>
            <w:noWrap/>
            <w:vAlign w:val="center"/>
          </w:tcPr>
          <w:p w14:paraId="5E71FDCE" w14:textId="1E9F1362" w:rsidR="002E2204" w:rsidRPr="00924AB9" w:rsidRDefault="002E2204" w:rsidP="0029426C">
            <w:pPr>
              <w:jc w:val="center"/>
              <w:rPr>
                <w:rFonts w:cs="Calibri"/>
                <w:sz w:val="20"/>
                <w:szCs w:val="20"/>
              </w:rPr>
            </w:pPr>
            <w:r w:rsidRPr="00924AB9">
              <w:rPr>
                <w:rFonts w:cs="Calibri"/>
                <w:sz w:val="20"/>
                <w:szCs w:val="20"/>
              </w:rPr>
              <w:t>15</w:t>
            </w:r>
          </w:p>
        </w:tc>
        <w:tc>
          <w:tcPr>
            <w:tcW w:w="1559" w:type="dxa"/>
            <w:vMerge w:val="restart"/>
            <w:tcBorders>
              <w:top w:val="nil"/>
              <w:left w:val="nil"/>
              <w:right w:val="single" w:sz="4" w:space="0" w:color="auto"/>
            </w:tcBorders>
            <w:noWrap/>
            <w:vAlign w:val="center"/>
          </w:tcPr>
          <w:p w14:paraId="5622AC77" w14:textId="57B7492D" w:rsidR="002E2204" w:rsidRPr="00924AB9" w:rsidRDefault="002E2204" w:rsidP="0029426C">
            <w:pPr>
              <w:rPr>
                <w:rFonts w:cs="Calibri"/>
                <w:sz w:val="20"/>
                <w:szCs w:val="20"/>
              </w:rPr>
            </w:pPr>
            <w:r w:rsidRPr="00924AB9">
              <w:rPr>
                <w:rFonts w:cs="Calibri"/>
                <w:sz w:val="20"/>
                <w:szCs w:val="20"/>
              </w:rPr>
              <w:t>20688210110301041110</w:t>
            </w:r>
          </w:p>
        </w:tc>
        <w:tc>
          <w:tcPr>
            <w:tcW w:w="784" w:type="dxa"/>
            <w:vMerge w:val="restart"/>
            <w:tcBorders>
              <w:top w:val="nil"/>
              <w:left w:val="nil"/>
              <w:right w:val="single" w:sz="4" w:space="0" w:color="auto"/>
            </w:tcBorders>
            <w:noWrap/>
            <w:vAlign w:val="center"/>
          </w:tcPr>
          <w:p w14:paraId="0B3F28E6" w14:textId="2D7F347E" w:rsidR="002E2204" w:rsidRPr="00924AB9" w:rsidRDefault="002E2204" w:rsidP="0029426C">
            <w:pPr>
              <w:jc w:val="center"/>
              <w:rPr>
                <w:rFonts w:cs="Calibri"/>
                <w:sz w:val="20"/>
                <w:szCs w:val="20"/>
              </w:rPr>
            </w:pPr>
            <w:r w:rsidRPr="00924AB9">
              <w:rPr>
                <w:rFonts w:cs="Calibri"/>
                <w:sz w:val="20"/>
                <w:szCs w:val="20"/>
              </w:rPr>
              <w:t>1/110</w:t>
            </w:r>
          </w:p>
        </w:tc>
        <w:tc>
          <w:tcPr>
            <w:tcW w:w="1173" w:type="dxa"/>
            <w:tcBorders>
              <w:top w:val="nil"/>
              <w:left w:val="nil"/>
              <w:bottom w:val="single" w:sz="4" w:space="0" w:color="auto"/>
              <w:right w:val="single" w:sz="4" w:space="0" w:color="auto"/>
            </w:tcBorders>
            <w:noWrap/>
            <w:vAlign w:val="center"/>
          </w:tcPr>
          <w:p w14:paraId="1110C6F7" w14:textId="77777777" w:rsidR="002E2204" w:rsidRPr="00924AB9" w:rsidRDefault="002E2204"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BADA92D" w14:textId="040D83E5" w:rsidR="002E2204" w:rsidRPr="00924AB9" w:rsidRDefault="002E2204" w:rsidP="0029426C">
            <w:pPr>
              <w:rPr>
                <w:rFonts w:cs="Calibri"/>
                <w:sz w:val="20"/>
                <w:szCs w:val="20"/>
              </w:rPr>
            </w:pPr>
            <w:r w:rsidRPr="00924AB9">
              <w:rPr>
                <w:rFonts w:cs="Calibri"/>
                <w:sz w:val="20"/>
                <w:szCs w:val="20"/>
              </w:rPr>
              <w:t>$1,028.25</w:t>
            </w:r>
          </w:p>
        </w:tc>
      </w:tr>
      <w:tr w:rsidR="002E2204" w:rsidRPr="00924AB9" w14:paraId="72CF2544"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3997CF7" w14:textId="0FD59924" w:rsidR="002E2204" w:rsidRPr="00924AB9" w:rsidRDefault="002E2204" w:rsidP="0029426C">
            <w:pPr>
              <w:jc w:val="center"/>
              <w:rPr>
                <w:rFonts w:cs="Calibri"/>
                <w:sz w:val="20"/>
                <w:szCs w:val="20"/>
              </w:rPr>
            </w:pPr>
            <w:r w:rsidRPr="00924AB9">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725BF46E" w14:textId="0A5ECF32" w:rsidR="002E2204" w:rsidRPr="00924AB9" w:rsidRDefault="002E2204" w:rsidP="003E29D7">
            <w:pPr>
              <w:rPr>
                <w:rFonts w:cs="Calibri"/>
                <w:sz w:val="20"/>
                <w:szCs w:val="20"/>
              </w:rPr>
            </w:pPr>
            <w:r w:rsidRPr="00924AB9">
              <w:rPr>
                <w:rFonts w:cs="Calibri"/>
                <w:sz w:val="20"/>
                <w:szCs w:val="20"/>
              </w:rPr>
              <w:t xml:space="preserve">Herramientas, repuestos y accesorios </w:t>
            </w:r>
          </w:p>
        </w:tc>
        <w:tc>
          <w:tcPr>
            <w:tcW w:w="567" w:type="dxa"/>
            <w:vMerge/>
            <w:tcBorders>
              <w:left w:val="nil"/>
              <w:right w:val="single" w:sz="4" w:space="0" w:color="auto"/>
            </w:tcBorders>
            <w:noWrap/>
            <w:vAlign w:val="center"/>
          </w:tcPr>
          <w:p w14:paraId="4CBD24F5" w14:textId="77777777" w:rsidR="002E2204" w:rsidRPr="00924AB9" w:rsidRDefault="002E2204" w:rsidP="0029426C">
            <w:pPr>
              <w:jc w:val="center"/>
              <w:rPr>
                <w:rFonts w:cs="Calibri"/>
                <w:sz w:val="20"/>
                <w:szCs w:val="20"/>
              </w:rPr>
            </w:pPr>
          </w:p>
        </w:tc>
        <w:tc>
          <w:tcPr>
            <w:tcW w:w="1559" w:type="dxa"/>
            <w:vMerge/>
            <w:tcBorders>
              <w:left w:val="nil"/>
              <w:right w:val="single" w:sz="4" w:space="0" w:color="auto"/>
            </w:tcBorders>
            <w:noWrap/>
            <w:vAlign w:val="center"/>
          </w:tcPr>
          <w:p w14:paraId="0F3FB4BB" w14:textId="77777777" w:rsidR="002E2204" w:rsidRPr="00924AB9" w:rsidRDefault="002E2204" w:rsidP="0029426C">
            <w:pPr>
              <w:rPr>
                <w:rFonts w:cs="Calibri"/>
                <w:sz w:val="20"/>
                <w:szCs w:val="20"/>
              </w:rPr>
            </w:pPr>
          </w:p>
        </w:tc>
        <w:tc>
          <w:tcPr>
            <w:tcW w:w="784" w:type="dxa"/>
            <w:vMerge/>
            <w:tcBorders>
              <w:left w:val="nil"/>
              <w:right w:val="single" w:sz="4" w:space="0" w:color="auto"/>
            </w:tcBorders>
            <w:noWrap/>
            <w:vAlign w:val="center"/>
          </w:tcPr>
          <w:p w14:paraId="1A0528BA" w14:textId="77777777" w:rsidR="002E2204" w:rsidRPr="00924AB9" w:rsidRDefault="002E2204" w:rsidP="0029426C">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2F8234A" w14:textId="77777777" w:rsidR="002E2204" w:rsidRPr="00924AB9" w:rsidRDefault="002E2204"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46E9ECF" w14:textId="723F73EC" w:rsidR="002E2204" w:rsidRPr="00924AB9" w:rsidRDefault="002E2204" w:rsidP="0029426C">
            <w:pPr>
              <w:rPr>
                <w:rFonts w:cs="Calibri"/>
                <w:sz w:val="20"/>
                <w:szCs w:val="20"/>
              </w:rPr>
            </w:pPr>
            <w:r w:rsidRPr="00924AB9">
              <w:rPr>
                <w:rFonts w:cs="Calibri"/>
                <w:sz w:val="20"/>
                <w:szCs w:val="20"/>
              </w:rPr>
              <w:t>$2,859.15</w:t>
            </w:r>
          </w:p>
        </w:tc>
      </w:tr>
      <w:tr w:rsidR="002E2204" w:rsidRPr="00924AB9" w14:paraId="761D7694"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6A3FDBA" w14:textId="635B0346" w:rsidR="002E2204" w:rsidRPr="00924AB9" w:rsidRDefault="002E2204" w:rsidP="0029426C">
            <w:pPr>
              <w:jc w:val="center"/>
              <w:rPr>
                <w:rFonts w:cs="Calibri"/>
                <w:sz w:val="20"/>
                <w:szCs w:val="20"/>
              </w:rPr>
            </w:pPr>
            <w:r w:rsidRPr="00924AB9">
              <w:rPr>
                <w:rFonts w:cs="Calibri"/>
                <w:sz w:val="20"/>
                <w:szCs w:val="20"/>
              </w:rPr>
              <w:t>54302</w:t>
            </w:r>
          </w:p>
        </w:tc>
        <w:tc>
          <w:tcPr>
            <w:tcW w:w="2760" w:type="dxa"/>
            <w:tcBorders>
              <w:top w:val="nil"/>
              <w:left w:val="nil"/>
              <w:bottom w:val="single" w:sz="4" w:space="0" w:color="auto"/>
              <w:right w:val="single" w:sz="4" w:space="0" w:color="auto"/>
            </w:tcBorders>
            <w:noWrap/>
            <w:vAlign w:val="center"/>
          </w:tcPr>
          <w:p w14:paraId="0C49BAEA" w14:textId="02BD742F" w:rsidR="002E2204" w:rsidRPr="00924AB9" w:rsidRDefault="002E2204" w:rsidP="003E29D7">
            <w:pPr>
              <w:rPr>
                <w:rFonts w:cs="Calibri"/>
                <w:sz w:val="20"/>
                <w:szCs w:val="20"/>
              </w:rPr>
            </w:pPr>
            <w:r w:rsidRPr="00924AB9">
              <w:rPr>
                <w:rFonts w:cs="Calibri"/>
                <w:sz w:val="20"/>
                <w:szCs w:val="20"/>
              </w:rPr>
              <w:t>Mantenimientos y reparaciones de vehículos</w:t>
            </w:r>
          </w:p>
        </w:tc>
        <w:tc>
          <w:tcPr>
            <w:tcW w:w="567" w:type="dxa"/>
            <w:vMerge/>
            <w:tcBorders>
              <w:left w:val="nil"/>
              <w:right w:val="single" w:sz="4" w:space="0" w:color="auto"/>
            </w:tcBorders>
            <w:noWrap/>
            <w:vAlign w:val="center"/>
          </w:tcPr>
          <w:p w14:paraId="03945DAE" w14:textId="77777777" w:rsidR="002E2204" w:rsidRPr="00924AB9" w:rsidRDefault="002E2204" w:rsidP="0029426C">
            <w:pPr>
              <w:jc w:val="center"/>
              <w:rPr>
                <w:rFonts w:cs="Calibri"/>
                <w:sz w:val="20"/>
                <w:szCs w:val="20"/>
              </w:rPr>
            </w:pPr>
          </w:p>
        </w:tc>
        <w:tc>
          <w:tcPr>
            <w:tcW w:w="1559" w:type="dxa"/>
            <w:vMerge/>
            <w:tcBorders>
              <w:left w:val="nil"/>
              <w:right w:val="single" w:sz="4" w:space="0" w:color="auto"/>
            </w:tcBorders>
            <w:noWrap/>
            <w:vAlign w:val="center"/>
          </w:tcPr>
          <w:p w14:paraId="6DDA984D" w14:textId="77777777" w:rsidR="002E2204" w:rsidRPr="00924AB9" w:rsidRDefault="002E2204" w:rsidP="0029426C">
            <w:pPr>
              <w:rPr>
                <w:rFonts w:cs="Calibri"/>
                <w:sz w:val="20"/>
                <w:szCs w:val="20"/>
              </w:rPr>
            </w:pPr>
          </w:p>
        </w:tc>
        <w:tc>
          <w:tcPr>
            <w:tcW w:w="784" w:type="dxa"/>
            <w:vMerge/>
            <w:tcBorders>
              <w:left w:val="nil"/>
              <w:right w:val="single" w:sz="4" w:space="0" w:color="auto"/>
            </w:tcBorders>
            <w:noWrap/>
            <w:vAlign w:val="center"/>
          </w:tcPr>
          <w:p w14:paraId="7611B5BC" w14:textId="77777777" w:rsidR="002E2204" w:rsidRPr="00924AB9" w:rsidRDefault="002E2204" w:rsidP="0029426C">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075DF91" w14:textId="77777777" w:rsidR="002E2204" w:rsidRPr="00924AB9" w:rsidRDefault="002E2204"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50E714D" w14:textId="084AAFD3" w:rsidR="002E2204" w:rsidRPr="00924AB9" w:rsidRDefault="002E2204" w:rsidP="0029426C">
            <w:pPr>
              <w:rPr>
                <w:rFonts w:cs="Calibri"/>
                <w:sz w:val="20"/>
                <w:szCs w:val="20"/>
              </w:rPr>
            </w:pPr>
            <w:r w:rsidRPr="00924AB9">
              <w:rPr>
                <w:rFonts w:cs="Calibri"/>
                <w:sz w:val="20"/>
                <w:szCs w:val="20"/>
              </w:rPr>
              <w:t>$1,071.00</w:t>
            </w:r>
          </w:p>
        </w:tc>
      </w:tr>
      <w:tr w:rsidR="008A7963" w:rsidRPr="00924AB9" w14:paraId="2EA2AD1D"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44250B2" w14:textId="77777777" w:rsidR="008A7963" w:rsidRPr="00924AB9" w:rsidRDefault="008A7963"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F1E7862" w14:textId="451415D3" w:rsidR="008A7963" w:rsidRPr="00924AB9" w:rsidRDefault="008A7963" w:rsidP="0029426C">
            <w:pPr>
              <w:rPr>
                <w:b/>
                <w:sz w:val="20"/>
                <w:szCs w:val="20"/>
                <w:lang w:val="es-SV" w:eastAsia="es-SV"/>
              </w:rPr>
            </w:pPr>
            <w:r w:rsidRPr="00924AB9">
              <w:rPr>
                <w:b/>
                <w:sz w:val="20"/>
                <w:szCs w:val="20"/>
                <w:lang w:val="es-SV" w:eastAsia="es-SV"/>
              </w:rPr>
              <w:t>$</w:t>
            </w:r>
            <w:r w:rsidR="003E29D7" w:rsidRPr="00924AB9">
              <w:rPr>
                <w:b/>
                <w:sz w:val="20"/>
                <w:szCs w:val="20"/>
                <w:lang w:val="es-SV" w:eastAsia="es-SV"/>
              </w:rPr>
              <w:t>4,985.40</w:t>
            </w:r>
          </w:p>
        </w:tc>
        <w:tc>
          <w:tcPr>
            <w:tcW w:w="1216" w:type="dxa"/>
            <w:tcBorders>
              <w:top w:val="single" w:sz="4" w:space="0" w:color="auto"/>
              <w:left w:val="nil"/>
              <w:bottom w:val="single" w:sz="4" w:space="0" w:color="auto"/>
              <w:right w:val="single" w:sz="4" w:space="0" w:color="auto"/>
            </w:tcBorders>
            <w:noWrap/>
            <w:vAlign w:val="center"/>
          </w:tcPr>
          <w:p w14:paraId="5EFD1886" w14:textId="3447E474" w:rsidR="008A7963" w:rsidRPr="00924AB9" w:rsidRDefault="008A7963" w:rsidP="0029426C">
            <w:pPr>
              <w:rPr>
                <w:rFonts w:cs="Calibri"/>
                <w:b/>
                <w:sz w:val="20"/>
                <w:szCs w:val="20"/>
              </w:rPr>
            </w:pPr>
            <w:r w:rsidRPr="00924AB9">
              <w:rPr>
                <w:rFonts w:cs="Calibri"/>
                <w:b/>
                <w:sz w:val="20"/>
                <w:szCs w:val="20"/>
              </w:rPr>
              <w:t>$</w:t>
            </w:r>
            <w:r w:rsidR="003E29D7" w:rsidRPr="00924AB9">
              <w:rPr>
                <w:rFonts w:cs="Calibri"/>
                <w:b/>
                <w:sz w:val="20"/>
                <w:szCs w:val="20"/>
              </w:rPr>
              <w:t>4,958.40</w:t>
            </w:r>
          </w:p>
        </w:tc>
      </w:tr>
    </w:tbl>
    <w:p w14:paraId="2BDD33A0" w14:textId="178EADC0" w:rsidR="002E2204" w:rsidRPr="00924AB9" w:rsidRDefault="008A7963" w:rsidP="002E2204">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2E2204" w:rsidRPr="00924AB9">
        <w:t>.</w:t>
      </w:r>
      <w:r w:rsidR="00210FC1" w:rsidRPr="00924AB9">
        <w:t xml:space="preserve"> </w:t>
      </w:r>
      <w:r w:rsidR="002E2204" w:rsidRPr="00924AB9">
        <w:rPr>
          <w:rFonts w:eastAsia="Calibri"/>
          <w:b/>
          <w:u w:val="single"/>
          <w:shd w:val="clear" w:color="auto" w:fill="FFFFFF"/>
        </w:rPr>
        <w:t>ACUERDO NÚMERO</w:t>
      </w:r>
      <w:r w:rsidR="00D260F7" w:rsidRPr="00924AB9">
        <w:rPr>
          <w:rFonts w:eastAsia="Calibri"/>
          <w:b/>
          <w:u w:val="single"/>
          <w:shd w:val="clear" w:color="auto" w:fill="FFFFFF"/>
        </w:rPr>
        <w:t xml:space="preserve"> CIENTO SETENTA Y DOS</w:t>
      </w:r>
      <w:r w:rsidR="002E2204" w:rsidRPr="00924AB9">
        <w:rPr>
          <w:rFonts w:eastAsia="Calibri"/>
          <w:shd w:val="clear" w:color="auto" w:fill="FFFFFF"/>
        </w:rPr>
        <w:t>.- E</w:t>
      </w:r>
      <w:r w:rsidR="002E2204" w:rsidRPr="00924AB9">
        <w:t>n lo relacionado a la</w:t>
      </w:r>
      <w:r w:rsidR="002E2204" w:rsidRPr="00924AB9">
        <w:rPr>
          <w:rFonts w:eastAsia="Calibri"/>
          <w:lang w:eastAsia="es-SV"/>
        </w:rPr>
        <w:t xml:space="preserve"> solicitud de reprogramación al presupuesto del proyecto «</w:t>
      </w:r>
      <w:r w:rsidR="00D260F7" w:rsidRPr="00924AB9">
        <w:rPr>
          <w:rFonts w:eastAsia="Calibri"/>
          <w:lang w:eastAsia="es-SV"/>
        </w:rPr>
        <w:t>AMZ, REPARACION Y MANTENIMIENTO DE ALUMBRADO 2020</w:t>
      </w:r>
      <w:r w:rsidR="002E2204" w:rsidRPr="00924AB9">
        <w:rPr>
          <w:rFonts w:eastAsia="Calibri"/>
          <w:lang w:eastAsia="es-SV"/>
        </w:rPr>
        <w:t xml:space="preserve">», este Concejo, en uso de sus facultades legales, por </w:t>
      </w:r>
      <w:r w:rsidR="00DA09C5" w:rsidRPr="00924AB9">
        <w:rPr>
          <w:rFonts w:eastAsia="Calibri"/>
          <w:lang w:eastAsia="es-SV"/>
        </w:rPr>
        <w:t>mayoría</w:t>
      </w:r>
      <w:r w:rsidR="002E2204" w:rsidRPr="00924AB9">
        <w:rPr>
          <w:rFonts w:eastAsia="Calibri"/>
          <w:lang w:eastAsia="es-SV"/>
        </w:rPr>
        <w:t xml:space="preserve">, </w:t>
      </w:r>
      <w:r w:rsidR="002E2204" w:rsidRPr="00924AB9">
        <w:rPr>
          <w:rFonts w:eastAsia="Calibri"/>
          <w:b/>
          <w:lang w:eastAsia="es-SV"/>
        </w:rPr>
        <w:t>ACUERDA:</w:t>
      </w:r>
      <w:r w:rsidR="002E2204" w:rsidRPr="00924AB9">
        <w:rPr>
          <w:rFonts w:eastAsia="Calibri"/>
          <w:lang w:eastAsia="es-SV"/>
        </w:rPr>
        <w:t xml:space="preserve"> Autorizar la Reprogramación al presupuesto del proyecto </w:t>
      </w:r>
      <w:r w:rsidR="002E2204" w:rsidRPr="00924AB9">
        <w:rPr>
          <w:rFonts w:eastAsia="Calibri"/>
          <w:b/>
          <w:lang w:eastAsia="es-SV"/>
        </w:rPr>
        <w:t>«</w:t>
      </w:r>
      <w:r w:rsidR="00D260F7" w:rsidRPr="00924AB9">
        <w:rPr>
          <w:rFonts w:eastAsia="Calibri"/>
          <w:b/>
          <w:lang w:eastAsia="es-SV"/>
        </w:rPr>
        <w:t>AMZ, REPARACION Y MANTENIMIENTO DE ALUMBRADO 2020</w:t>
      </w:r>
      <w:r w:rsidR="002E2204" w:rsidRPr="00924AB9">
        <w:rPr>
          <w:rFonts w:eastAsia="Calibri"/>
          <w:b/>
          <w:lang w:eastAsia="es-SV"/>
        </w:rPr>
        <w:t>»</w:t>
      </w:r>
      <w:r w:rsidR="002E2204"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2E2204" w:rsidRPr="00924AB9" w14:paraId="2F5C2196"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0124695" w14:textId="77777777" w:rsidR="002E2204" w:rsidRPr="00924AB9" w:rsidRDefault="002E2204"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82AAA94" w14:textId="77777777" w:rsidR="002E2204" w:rsidRPr="00924AB9" w:rsidRDefault="002E2204"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7DED18C" w14:textId="77777777" w:rsidR="002E2204" w:rsidRPr="00924AB9" w:rsidRDefault="002E2204"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A19C346" w14:textId="77777777" w:rsidR="002E2204" w:rsidRPr="00924AB9" w:rsidRDefault="002E2204"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9651EFB" w14:textId="77777777" w:rsidR="002E2204" w:rsidRPr="00924AB9" w:rsidRDefault="002E2204"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762791E" w14:textId="77777777" w:rsidR="002E2204" w:rsidRPr="00924AB9" w:rsidRDefault="002E2204"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7CD705B" w14:textId="77777777" w:rsidR="002E2204" w:rsidRPr="00924AB9" w:rsidRDefault="002E2204" w:rsidP="0029426C">
            <w:pPr>
              <w:jc w:val="center"/>
              <w:rPr>
                <w:rFonts w:cs="Calibri"/>
                <w:sz w:val="20"/>
                <w:szCs w:val="20"/>
              </w:rPr>
            </w:pPr>
            <w:r w:rsidRPr="00924AB9">
              <w:rPr>
                <w:rFonts w:cs="Calibri"/>
                <w:b/>
                <w:sz w:val="20"/>
                <w:szCs w:val="20"/>
              </w:rPr>
              <w:t>TOTAL</w:t>
            </w:r>
          </w:p>
        </w:tc>
      </w:tr>
      <w:tr w:rsidR="002E2204" w:rsidRPr="00924AB9" w14:paraId="046B25F9"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C8138C0" w14:textId="77777777" w:rsidR="002E2204" w:rsidRPr="00924AB9" w:rsidRDefault="002E2204" w:rsidP="0029426C">
            <w:pPr>
              <w:jc w:val="center"/>
              <w:rPr>
                <w:rFonts w:cs="Calibri"/>
                <w:b/>
                <w:sz w:val="20"/>
                <w:szCs w:val="20"/>
              </w:rPr>
            </w:pPr>
            <w:r w:rsidRPr="00924AB9">
              <w:rPr>
                <w:rFonts w:cs="Calibri"/>
                <w:b/>
                <w:sz w:val="20"/>
                <w:szCs w:val="20"/>
              </w:rPr>
              <w:t>PARTIDAS QUE AFECTAN</w:t>
            </w:r>
          </w:p>
        </w:tc>
      </w:tr>
      <w:tr w:rsidR="002E2204" w:rsidRPr="00924AB9" w14:paraId="5175E117"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D9C7DA0" w14:textId="322B8CB6" w:rsidR="002E2204" w:rsidRPr="00924AB9" w:rsidRDefault="00DE42CB" w:rsidP="0029426C">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178C377F" w14:textId="54104CEA" w:rsidR="002E2204" w:rsidRPr="00924AB9" w:rsidRDefault="00DE42CB" w:rsidP="0029426C">
            <w:pPr>
              <w:rPr>
                <w:rFonts w:cs="Calibri"/>
                <w:sz w:val="20"/>
                <w:szCs w:val="20"/>
              </w:rPr>
            </w:pPr>
            <w:r w:rsidRPr="00924AB9">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7939CAD7" w14:textId="10638FFE" w:rsidR="002E2204" w:rsidRPr="00924AB9" w:rsidRDefault="00DE42CB" w:rsidP="0029426C">
            <w:pPr>
              <w:jc w:val="center"/>
              <w:rPr>
                <w:rFonts w:cs="Calibri"/>
                <w:sz w:val="20"/>
                <w:szCs w:val="20"/>
              </w:rPr>
            </w:pPr>
            <w:r w:rsidRPr="00924AB9">
              <w:rPr>
                <w:rFonts w:cs="Calibri"/>
                <w:sz w:val="20"/>
                <w:szCs w:val="20"/>
              </w:rPr>
              <w:t>32</w:t>
            </w:r>
          </w:p>
        </w:tc>
        <w:tc>
          <w:tcPr>
            <w:tcW w:w="1559" w:type="dxa"/>
            <w:tcBorders>
              <w:top w:val="nil"/>
              <w:left w:val="nil"/>
              <w:bottom w:val="single" w:sz="4" w:space="0" w:color="auto"/>
              <w:right w:val="single" w:sz="4" w:space="0" w:color="auto"/>
            </w:tcBorders>
            <w:noWrap/>
            <w:vAlign w:val="center"/>
          </w:tcPr>
          <w:p w14:paraId="392793CA" w14:textId="5697B4BA" w:rsidR="002E2204" w:rsidRPr="00924AB9" w:rsidRDefault="00DE42CB" w:rsidP="0029426C">
            <w:pPr>
              <w:rPr>
                <w:rFonts w:cs="Calibri"/>
                <w:sz w:val="20"/>
                <w:szCs w:val="20"/>
              </w:rPr>
            </w:pPr>
            <w:r w:rsidRPr="00924AB9">
              <w:rPr>
                <w:rFonts w:cs="Calibri"/>
                <w:sz w:val="20"/>
                <w:szCs w:val="20"/>
              </w:rPr>
              <w:t>20688210130801012000</w:t>
            </w:r>
          </w:p>
        </w:tc>
        <w:tc>
          <w:tcPr>
            <w:tcW w:w="784" w:type="dxa"/>
            <w:tcBorders>
              <w:top w:val="nil"/>
              <w:left w:val="nil"/>
              <w:bottom w:val="single" w:sz="4" w:space="0" w:color="auto"/>
              <w:right w:val="single" w:sz="4" w:space="0" w:color="auto"/>
            </w:tcBorders>
            <w:noWrap/>
            <w:vAlign w:val="center"/>
          </w:tcPr>
          <w:p w14:paraId="3E5D859F" w14:textId="14FD18EB" w:rsidR="002E2204" w:rsidRPr="00924AB9" w:rsidRDefault="00DE42CB"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4DC0B6A" w14:textId="4CB19E93" w:rsidR="002E2204" w:rsidRPr="00924AB9" w:rsidRDefault="00DE42CB" w:rsidP="0029426C">
            <w:pPr>
              <w:rPr>
                <w:rFonts w:cs="Calibri"/>
                <w:sz w:val="20"/>
                <w:szCs w:val="20"/>
              </w:rPr>
            </w:pPr>
            <w:r w:rsidRPr="00924AB9">
              <w:rPr>
                <w:rFonts w:cs="Calibri"/>
                <w:sz w:val="20"/>
                <w:szCs w:val="20"/>
              </w:rPr>
              <w:t>$1,778.00</w:t>
            </w:r>
          </w:p>
        </w:tc>
        <w:tc>
          <w:tcPr>
            <w:tcW w:w="1216" w:type="dxa"/>
            <w:tcBorders>
              <w:top w:val="nil"/>
              <w:left w:val="nil"/>
              <w:bottom w:val="single" w:sz="4" w:space="0" w:color="auto"/>
              <w:right w:val="single" w:sz="4" w:space="0" w:color="auto"/>
            </w:tcBorders>
            <w:noWrap/>
            <w:vAlign w:val="center"/>
          </w:tcPr>
          <w:p w14:paraId="28AEB581" w14:textId="77777777" w:rsidR="002E2204" w:rsidRPr="00924AB9" w:rsidRDefault="002E2204" w:rsidP="0029426C">
            <w:pPr>
              <w:rPr>
                <w:rFonts w:cs="Calibri"/>
                <w:sz w:val="20"/>
                <w:szCs w:val="20"/>
              </w:rPr>
            </w:pPr>
          </w:p>
        </w:tc>
      </w:tr>
      <w:tr w:rsidR="002E2204" w:rsidRPr="00924AB9" w14:paraId="390EFC86"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2491748" w14:textId="77777777" w:rsidR="002E2204" w:rsidRPr="00924AB9" w:rsidRDefault="002E2204" w:rsidP="0029426C">
            <w:pPr>
              <w:jc w:val="center"/>
              <w:rPr>
                <w:rFonts w:cs="Calibri"/>
                <w:b/>
                <w:sz w:val="20"/>
                <w:szCs w:val="20"/>
              </w:rPr>
            </w:pPr>
            <w:r w:rsidRPr="00924AB9">
              <w:rPr>
                <w:rFonts w:cs="Calibri"/>
                <w:b/>
                <w:sz w:val="20"/>
                <w:szCs w:val="20"/>
              </w:rPr>
              <w:t>PARTIDAS QUE REFUERZAN</w:t>
            </w:r>
          </w:p>
        </w:tc>
      </w:tr>
      <w:tr w:rsidR="002E2204" w:rsidRPr="00924AB9" w14:paraId="5B4DAB77"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EFA7294" w14:textId="551D57E0" w:rsidR="002E2204" w:rsidRPr="00924AB9" w:rsidRDefault="00DE42CB" w:rsidP="0029426C">
            <w:pPr>
              <w:jc w:val="center"/>
              <w:rPr>
                <w:rFonts w:cs="Calibri"/>
                <w:sz w:val="20"/>
                <w:szCs w:val="20"/>
              </w:rPr>
            </w:pPr>
            <w:r w:rsidRPr="00924AB9">
              <w:rPr>
                <w:rFonts w:cs="Calibri"/>
                <w:sz w:val="20"/>
                <w:szCs w:val="20"/>
              </w:rPr>
              <w:t>54119</w:t>
            </w:r>
          </w:p>
        </w:tc>
        <w:tc>
          <w:tcPr>
            <w:tcW w:w="2760" w:type="dxa"/>
            <w:tcBorders>
              <w:top w:val="nil"/>
              <w:left w:val="nil"/>
              <w:bottom w:val="single" w:sz="4" w:space="0" w:color="auto"/>
              <w:right w:val="single" w:sz="4" w:space="0" w:color="auto"/>
            </w:tcBorders>
            <w:noWrap/>
            <w:vAlign w:val="center"/>
          </w:tcPr>
          <w:p w14:paraId="390A5FB3" w14:textId="02EB1C6D" w:rsidR="002E2204" w:rsidRPr="00924AB9" w:rsidRDefault="00DE42CB" w:rsidP="0029426C">
            <w:pPr>
              <w:rPr>
                <w:rFonts w:cs="Calibri"/>
                <w:sz w:val="20"/>
                <w:szCs w:val="20"/>
              </w:rPr>
            </w:pPr>
            <w:r w:rsidRPr="00924AB9">
              <w:rPr>
                <w:rFonts w:cs="Calibri"/>
                <w:sz w:val="20"/>
                <w:szCs w:val="20"/>
              </w:rPr>
              <w:t>Materiales eléctricos</w:t>
            </w:r>
          </w:p>
        </w:tc>
        <w:tc>
          <w:tcPr>
            <w:tcW w:w="567" w:type="dxa"/>
            <w:tcBorders>
              <w:top w:val="nil"/>
              <w:left w:val="nil"/>
              <w:right w:val="single" w:sz="4" w:space="0" w:color="auto"/>
            </w:tcBorders>
            <w:noWrap/>
            <w:vAlign w:val="center"/>
          </w:tcPr>
          <w:p w14:paraId="5E0617E3" w14:textId="1C9A76A3" w:rsidR="002E2204" w:rsidRPr="00924AB9" w:rsidRDefault="00DE42CB" w:rsidP="0029426C">
            <w:pPr>
              <w:jc w:val="center"/>
              <w:rPr>
                <w:rFonts w:cs="Calibri"/>
                <w:sz w:val="20"/>
                <w:szCs w:val="20"/>
              </w:rPr>
            </w:pPr>
            <w:r w:rsidRPr="00924AB9">
              <w:rPr>
                <w:rFonts w:cs="Calibri"/>
                <w:sz w:val="20"/>
                <w:szCs w:val="20"/>
              </w:rPr>
              <w:t>32</w:t>
            </w:r>
          </w:p>
        </w:tc>
        <w:tc>
          <w:tcPr>
            <w:tcW w:w="1559" w:type="dxa"/>
            <w:tcBorders>
              <w:top w:val="nil"/>
              <w:left w:val="nil"/>
              <w:right w:val="single" w:sz="4" w:space="0" w:color="auto"/>
            </w:tcBorders>
            <w:noWrap/>
            <w:vAlign w:val="center"/>
          </w:tcPr>
          <w:p w14:paraId="2ACF52B5" w14:textId="10AE29B0" w:rsidR="002E2204" w:rsidRPr="00924AB9" w:rsidRDefault="00DE42CB" w:rsidP="0029426C">
            <w:pPr>
              <w:rPr>
                <w:rFonts w:cs="Calibri"/>
                <w:sz w:val="20"/>
                <w:szCs w:val="20"/>
              </w:rPr>
            </w:pPr>
            <w:r w:rsidRPr="00924AB9">
              <w:rPr>
                <w:rFonts w:cs="Calibri"/>
                <w:sz w:val="20"/>
                <w:szCs w:val="20"/>
              </w:rPr>
              <w:t>20688210130801012000</w:t>
            </w:r>
          </w:p>
        </w:tc>
        <w:tc>
          <w:tcPr>
            <w:tcW w:w="784" w:type="dxa"/>
            <w:tcBorders>
              <w:top w:val="nil"/>
              <w:left w:val="nil"/>
              <w:right w:val="single" w:sz="4" w:space="0" w:color="auto"/>
            </w:tcBorders>
            <w:noWrap/>
            <w:vAlign w:val="center"/>
          </w:tcPr>
          <w:p w14:paraId="6EA4AB2A" w14:textId="0481FF3D" w:rsidR="002E2204" w:rsidRPr="00924AB9" w:rsidRDefault="00DE42CB" w:rsidP="0029426C">
            <w:pPr>
              <w:jc w:val="center"/>
              <w:rPr>
                <w:rFonts w:cs="Calibri"/>
                <w:sz w:val="20"/>
                <w:szCs w:val="20"/>
              </w:rPr>
            </w:pPr>
            <w:r w:rsidRPr="00924AB9">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3E475A0D" w14:textId="77777777" w:rsidR="002E2204" w:rsidRPr="00924AB9" w:rsidRDefault="002E2204"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2567EDC" w14:textId="0A29776B" w:rsidR="002E2204" w:rsidRPr="00924AB9" w:rsidRDefault="00DE42CB" w:rsidP="0029426C">
            <w:pPr>
              <w:rPr>
                <w:rFonts w:cs="Calibri"/>
                <w:sz w:val="20"/>
                <w:szCs w:val="20"/>
              </w:rPr>
            </w:pPr>
            <w:r w:rsidRPr="00924AB9">
              <w:rPr>
                <w:rFonts w:cs="Calibri"/>
                <w:sz w:val="20"/>
                <w:szCs w:val="20"/>
              </w:rPr>
              <w:t>$1,778.00</w:t>
            </w:r>
          </w:p>
        </w:tc>
      </w:tr>
      <w:tr w:rsidR="002E2204" w:rsidRPr="00924AB9" w14:paraId="53D9EBF1"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DB7E380" w14:textId="77777777" w:rsidR="002E2204" w:rsidRPr="00924AB9" w:rsidRDefault="002E2204"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29F753A" w14:textId="18B9648F" w:rsidR="002E2204" w:rsidRPr="00924AB9" w:rsidRDefault="002E2204" w:rsidP="0029426C">
            <w:pPr>
              <w:rPr>
                <w:b/>
                <w:sz w:val="20"/>
                <w:szCs w:val="20"/>
                <w:lang w:val="es-SV" w:eastAsia="es-SV"/>
              </w:rPr>
            </w:pPr>
            <w:r w:rsidRPr="00924AB9">
              <w:rPr>
                <w:b/>
                <w:sz w:val="20"/>
                <w:szCs w:val="20"/>
                <w:lang w:val="es-SV" w:eastAsia="es-SV"/>
              </w:rPr>
              <w:t>$</w:t>
            </w:r>
            <w:r w:rsidR="00DE42CB" w:rsidRPr="00924AB9">
              <w:rPr>
                <w:b/>
                <w:sz w:val="20"/>
                <w:szCs w:val="20"/>
                <w:lang w:val="es-SV" w:eastAsia="es-SV"/>
              </w:rPr>
              <w:t>1,778.00</w:t>
            </w:r>
          </w:p>
        </w:tc>
        <w:tc>
          <w:tcPr>
            <w:tcW w:w="1216" w:type="dxa"/>
            <w:tcBorders>
              <w:top w:val="single" w:sz="4" w:space="0" w:color="auto"/>
              <w:left w:val="nil"/>
              <w:bottom w:val="single" w:sz="4" w:space="0" w:color="auto"/>
              <w:right w:val="single" w:sz="4" w:space="0" w:color="auto"/>
            </w:tcBorders>
            <w:noWrap/>
            <w:vAlign w:val="center"/>
          </w:tcPr>
          <w:p w14:paraId="5A60EFBC" w14:textId="73D6F672" w:rsidR="002E2204" w:rsidRPr="00924AB9" w:rsidRDefault="002E2204" w:rsidP="0029426C">
            <w:pPr>
              <w:rPr>
                <w:rFonts w:cs="Calibri"/>
                <w:b/>
                <w:sz w:val="20"/>
                <w:szCs w:val="20"/>
              </w:rPr>
            </w:pPr>
            <w:r w:rsidRPr="00924AB9">
              <w:rPr>
                <w:rFonts w:cs="Calibri"/>
                <w:b/>
                <w:sz w:val="20"/>
                <w:szCs w:val="20"/>
              </w:rPr>
              <w:t>$</w:t>
            </w:r>
            <w:r w:rsidR="00DE42CB" w:rsidRPr="00924AB9">
              <w:rPr>
                <w:rFonts w:cs="Calibri"/>
                <w:b/>
                <w:sz w:val="20"/>
                <w:szCs w:val="20"/>
              </w:rPr>
              <w:t>1,778.00</w:t>
            </w:r>
          </w:p>
        </w:tc>
      </w:tr>
    </w:tbl>
    <w:p w14:paraId="24FFB73C" w14:textId="55562C5B" w:rsidR="00FB524F" w:rsidRPr="00924AB9" w:rsidRDefault="002E2204" w:rsidP="00FB524F">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FB524F" w:rsidRPr="00924AB9">
        <w:t>.</w:t>
      </w:r>
      <w:r w:rsidR="0029657E" w:rsidRPr="00924AB9">
        <w:t xml:space="preserve"> </w:t>
      </w:r>
      <w:r w:rsidR="00FB524F" w:rsidRPr="00924AB9">
        <w:rPr>
          <w:rFonts w:eastAsia="Calibri"/>
          <w:b/>
          <w:u w:val="single"/>
          <w:shd w:val="clear" w:color="auto" w:fill="FFFFFF"/>
        </w:rPr>
        <w:t>ACUERDO NÚMERO CIENTO SETENTA Y TRES</w:t>
      </w:r>
      <w:r w:rsidR="00FB524F" w:rsidRPr="00924AB9">
        <w:rPr>
          <w:rFonts w:eastAsia="Calibri"/>
          <w:shd w:val="clear" w:color="auto" w:fill="FFFFFF"/>
        </w:rPr>
        <w:t>.- E</w:t>
      </w:r>
      <w:r w:rsidR="00FB524F" w:rsidRPr="00924AB9">
        <w:t>n lo relacionado a la</w:t>
      </w:r>
      <w:r w:rsidR="00FB524F" w:rsidRPr="00924AB9">
        <w:rPr>
          <w:rFonts w:eastAsia="Calibri"/>
          <w:lang w:eastAsia="es-SV"/>
        </w:rPr>
        <w:t xml:space="preserve"> solicitud de reprogramación al presupuesto del proyecto «AMZ, SENSIBILIZACION SOBRE COVID-19 PANDEMIA COVID-19 ATENCION A LA SALUD 30%», este Concejo, en uso de sus facultades legales, por </w:t>
      </w:r>
      <w:r w:rsidR="00DA09C5" w:rsidRPr="00924AB9">
        <w:rPr>
          <w:rFonts w:eastAsia="Calibri"/>
          <w:lang w:eastAsia="es-SV"/>
        </w:rPr>
        <w:t>mayoría</w:t>
      </w:r>
      <w:r w:rsidR="00FB524F" w:rsidRPr="00924AB9">
        <w:rPr>
          <w:rFonts w:eastAsia="Calibri"/>
          <w:lang w:eastAsia="es-SV"/>
        </w:rPr>
        <w:t xml:space="preserve">, </w:t>
      </w:r>
      <w:r w:rsidR="00FB524F" w:rsidRPr="00924AB9">
        <w:rPr>
          <w:rFonts w:eastAsia="Calibri"/>
          <w:b/>
          <w:lang w:eastAsia="es-SV"/>
        </w:rPr>
        <w:t>ACUERDA:</w:t>
      </w:r>
      <w:r w:rsidR="00FB524F" w:rsidRPr="00924AB9">
        <w:rPr>
          <w:rFonts w:eastAsia="Calibri"/>
          <w:lang w:eastAsia="es-SV"/>
        </w:rPr>
        <w:t xml:space="preserve"> Autorizar la Reprogramación al presupuesto del proyecto </w:t>
      </w:r>
      <w:r w:rsidR="00FB524F" w:rsidRPr="00924AB9">
        <w:rPr>
          <w:rFonts w:eastAsia="Calibri"/>
          <w:b/>
          <w:lang w:eastAsia="es-SV"/>
        </w:rPr>
        <w:t>«AMZ, SENSIBILIZACION SOBRE COVID-19 PANDEMIA COVID-19 ATENCION A LA SALUD 30%»</w:t>
      </w:r>
      <w:r w:rsidR="00FB524F"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FB524F" w:rsidRPr="00924AB9" w14:paraId="246C97E3"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1253C29" w14:textId="77777777" w:rsidR="00FB524F" w:rsidRPr="00924AB9" w:rsidRDefault="00FB524F"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C81AFB0" w14:textId="77777777" w:rsidR="00FB524F" w:rsidRPr="00924AB9" w:rsidRDefault="00FB524F"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63DAEA8" w14:textId="77777777" w:rsidR="00FB524F" w:rsidRPr="00924AB9" w:rsidRDefault="00FB524F"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7623F74" w14:textId="77777777" w:rsidR="00FB524F" w:rsidRPr="00924AB9" w:rsidRDefault="00FB524F"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F29342F" w14:textId="77777777" w:rsidR="00FB524F" w:rsidRPr="00924AB9" w:rsidRDefault="00FB524F"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AC3D042" w14:textId="77777777" w:rsidR="00FB524F" w:rsidRPr="00924AB9" w:rsidRDefault="00FB524F"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5193E02" w14:textId="77777777" w:rsidR="00FB524F" w:rsidRPr="00924AB9" w:rsidRDefault="00FB524F" w:rsidP="0029426C">
            <w:pPr>
              <w:jc w:val="center"/>
              <w:rPr>
                <w:rFonts w:cs="Calibri"/>
                <w:sz w:val="20"/>
                <w:szCs w:val="20"/>
              </w:rPr>
            </w:pPr>
            <w:r w:rsidRPr="00924AB9">
              <w:rPr>
                <w:rFonts w:cs="Calibri"/>
                <w:b/>
                <w:sz w:val="20"/>
                <w:szCs w:val="20"/>
              </w:rPr>
              <w:t>TOTAL</w:t>
            </w:r>
          </w:p>
        </w:tc>
      </w:tr>
      <w:tr w:rsidR="00FB524F" w:rsidRPr="00924AB9" w14:paraId="5BD3EDE6"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50BAC0A" w14:textId="77777777" w:rsidR="00FB524F" w:rsidRPr="00924AB9" w:rsidRDefault="00FB524F" w:rsidP="0029426C">
            <w:pPr>
              <w:jc w:val="center"/>
              <w:rPr>
                <w:rFonts w:cs="Calibri"/>
                <w:b/>
                <w:sz w:val="20"/>
                <w:szCs w:val="20"/>
              </w:rPr>
            </w:pPr>
            <w:r w:rsidRPr="00924AB9">
              <w:rPr>
                <w:rFonts w:cs="Calibri"/>
                <w:b/>
                <w:sz w:val="20"/>
                <w:szCs w:val="20"/>
              </w:rPr>
              <w:t>PARTIDAS QUE AFECTAN</w:t>
            </w:r>
          </w:p>
        </w:tc>
      </w:tr>
      <w:tr w:rsidR="002E2579" w:rsidRPr="00924AB9" w14:paraId="19CF6C8A"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C5A6A8B" w14:textId="3E1D37C8" w:rsidR="002E2579" w:rsidRPr="00924AB9" w:rsidRDefault="002E2579" w:rsidP="0029426C">
            <w:pPr>
              <w:jc w:val="center"/>
              <w:rPr>
                <w:rFonts w:cs="Calibri"/>
                <w:sz w:val="20"/>
                <w:szCs w:val="20"/>
              </w:rPr>
            </w:pPr>
            <w:r w:rsidRPr="00924AB9">
              <w:rPr>
                <w:rFonts w:cs="Calibri"/>
                <w:sz w:val="20"/>
                <w:szCs w:val="20"/>
              </w:rPr>
              <w:t>54114</w:t>
            </w:r>
          </w:p>
        </w:tc>
        <w:tc>
          <w:tcPr>
            <w:tcW w:w="2760" w:type="dxa"/>
            <w:tcBorders>
              <w:top w:val="nil"/>
              <w:left w:val="nil"/>
              <w:bottom w:val="single" w:sz="4" w:space="0" w:color="auto"/>
              <w:right w:val="single" w:sz="4" w:space="0" w:color="auto"/>
            </w:tcBorders>
            <w:noWrap/>
            <w:vAlign w:val="center"/>
          </w:tcPr>
          <w:p w14:paraId="63B6361A" w14:textId="731F232B" w:rsidR="002E2579" w:rsidRPr="00924AB9" w:rsidRDefault="002E2579" w:rsidP="0029426C">
            <w:pPr>
              <w:rPr>
                <w:rFonts w:cs="Calibri"/>
                <w:sz w:val="20"/>
                <w:szCs w:val="20"/>
              </w:rPr>
            </w:pPr>
            <w:r w:rsidRPr="00924AB9">
              <w:rPr>
                <w:rFonts w:cs="Calibri"/>
                <w:sz w:val="20"/>
                <w:szCs w:val="20"/>
              </w:rPr>
              <w:t>Materiales de oficina</w:t>
            </w:r>
          </w:p>
        </w:tc>
        <w:tc>
          <w:tcPr>
            <w:tcW w:w="567" w:type="dxa"/>
            <w:vMerge w:val="restart"/>
            <w:tcBorders>
              <w:top w:val="nil"/>
              <w:left w:val="nil"/>
              <w:right w:val="single" w:sz="4" w:space="0" w:color="auto"/>
            </w:tcBorders>
            <w:noWrap/>
            <w:vAlign w:val="center"/>
          </w:tcPr>
          <w:p w14:paraId="60467AF4" w14:textId="0C952322" w:rsidR="002E2579" w:rsidRPr="00924AB9" w:rsidRDefault="002E2579" w:rsidP="0029426C">
            <w:pPr>
              <w:jc w:val="center"/>
              <w:rPr>
                <w:rFonts w:cs="Calibri"/>
                <w:sz w:val="20"/>
                <w:szCs w:val="20"/>
              </w:rPr>
            </w:pPr>
            <w:r w:rsidRPr="00924AB9">
              <w:rPr>
                <w:rFonts w:cs="Calibri"/>
                <w:sz w:val="20"/>
                <w:szCs w:val="20"/>
              </w:rPr>
              <w:t>46</w:t>
            </w:r>
          </w:p>
        </w:tc>
        <w:tc>
          <w:tcPr>
            <w:tcW w:w="1559" w:type="dxa"/>
            <w:vMerge w:val="restart"/>
            <w:tcBorders>
              <w:top w:val="nil"/>
              <w:left w:val="nil"/>
              <w:right w:val="single" w:sz="4" w:space="0" w:color="auto"/>
            </w:tcBorders>
            <w:noWrap/>
            <w:vAlign w:val="center"/>
          </w:tcPr>
          <w:p w14:paraId="0AE7D7FB" w14:textId="2D9DD1B9" w:rsidR="002E2579" w:rsidRPr="00924AB9" w:rsidRDefault="002E2579" w:rsidP="0029426C">
            <w:pPr>
              <w:rPr>
                <w:rFonts w:cs="Calibri"/>
                <w:sz w:val="20"/>
                <w:szCs w:val="20"/>
              </w:rPr>
            </w:pPr>
            <w:r w:rsidRPr="00924AB9">
              <w:rPr>
                <w:rFonts w:cs="Calibri"/>
                <w:sz w:val="20"/>
                <w:szCs w:val="20"/>
              </w:rPr>
              <w:t>20688210113501011109</w:t>
            </w:r>
          </w:p>
        </w:tc>
        <w:tc>
          <w:tcPr>
            <w:tcW w:w="784" w:type="dxa"/>
            <w:vMerge w:val="restart"/>
            <w:tcBorders>
              <w:top w:val="nil"/>
              <w:left w:val="nil"/>
              <w:right w:val="single" w:sz="4" w:space="0" w:color="auto"/>
            </w:tcBorders>
            <w:noWrap/>
            <w:vAlign w:val="center"/>
          </w:tcPr>
          <w:p w14:paraId="7B557CE4" w14:textId="1A837A34" w:rsidR="002E2579" w:rsidRPr="00924AB9" w:rsidRDefault="002E2579" w:rsidP="0029426C">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19A52653" w14:textId="40F3E81E" w:rsidR="002E2579" w:rsidRPr="00924AB9" w:rsidRDefault="002E2579" w:rsidP="0029426C">
            <w:pPr>
              <w:rPr>
                <w:rFonts w:cs="Calibri"/>
                <w:sz w:val="20"/>
                <w:szCs w:val="20"/>
              </w:rPr>
            </w:pPr>
            <w:r w:rsidRPr="00924AB9">
              <w:rPr>
                <w:rFonts w:cs="Calibri"/>
                <w:sz w:val="20"/>
                <w:szCs w:val="20"/>
              </w:rPr>
              <w:t>$1,350.00</w:t>
            </w:r>
          </w:p>
        </w:tc>
        <w:tc>
          <w:tcPr>
            <w:tcW w:w="1216" w:type="dxa"/>
            <w:tcBorders>
              <w:top w:val="nil"/>
              <w:left w:val="nil"/>
              <w:bottom w:val="single" w:sz="4" w:space="0" w:color="auto"/>
              <w:right w:val="single" w:sz="4" w:space="0" w:color="auto"/>
            </w:tcBorders>
            <w:noWrap/>
            <w:vAlign w:val="center"/>
          </w:tcPr>
          <w:p w14:paraId="6FBBFC6A" w14:textId="77777777" w:rsidR="002E2579" w:rsidRPr="00924AB9" w:rsidRDefault="002E2579" w:rsidP="0029426C">
            <w:pPr>
              <w:rPr>
                <w:rFonts w:cs="Calibri"/>
                <w:sz w:val="20"/>
                <w:szCs w:val="20"/>
              </w:rPr>
            </w:pPr>
          </w:p>
        </w:tc>
      </w:tr>
      <w:tr w:rsidR="002E2579" w:rsidRPr="00924AB9" w14:paraId="7F3F78D5" w14:textId="77777777" w:rsidTr="0029426C">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F0E949E" w14:textId="410B6D07" w:rsidR="002E2579" w:rsidRPr="00924AB9" w:rsidRDefault="002E2579" w:rsidP="0029426C">
            <w:pPr>
              <w:jc w:val="center"/>
              <w:rPr>
                <w:rFonts w:cs="Calibri"/>
                <w:sz w:val="20"/>
                <w:szCs w:val="20"/>
              </w:rPr>
            </w:pPr>
            <w:r w:rsidRPr="00924AB9">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6D688049" w14:textId="4D4CD46C" w:rsidR="002E2579" w:rsidRPr="00924AB9" w:rsidRDefault="002E2579" w:rsidP="0029426C">
            <w:pPr>
              <w:rPr>
                <w:rFonts w:cs="Calibri"/>
                <w:sz w:val="20"/>
                <w:szCs w:val="20"/>
              </w:rPr>
            </w:pPr>
            <w:r w:rsidRPr="00924AB9">
              <w:rPr>
                <w:rFonts w:cs="Calibri"/>
                <w:sz w:val="20"/>
                <w:szCs w:val="20"/>
              </w:rPr>
              <w:t>Servicios de publicidad</w:t>
            </w:r>
          </w:p>
        </w:tc>
        <w:tc>
          <w:tcPr>
            <w:tcW w:w="567" w:type="dxa"/>
            <w:vMerge/>
            <w:tcBorders>
              <w:left w:val="nil"/>
              <w:bottom w:val="single" w:sz="4" w:space="0" w:color="auto"/>
              <w:right w:val="single" w:sz="4" w:space="0" w:color="auto"/>
            </w:tcBorders>
            <w:noWrap/>
            <w:vAlign w:val="center"/>
          </w:tcPr>
          <w:p w14:paraId="5D0E5958" w14:textId="77777777" w:rsidR="002E2579" w:rsidRPr="00924AB9" w:rsidRDefault="002E2579" w:rsidP="0029426C">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0A86634F" w14:textId="77777777" w:rsidR="002E2579" w:rsidRPr="00924AB9" w:rsidRDefault="002E2579" w:rsidP="0029426C">
            <w:pPr>
              <w:rPr>
                <w:rFonts w:cs="Calibri"/>
                <w:sz w:val="20"/>
                <w:szCs w:val="20"/>
              </w:rPr>
            </w:pPr>
          </w:p>
        </w:tc>
        <w:tc>
          <w:tcPr>
            <w:tcW w:w="784" w:type="dxa"/>
            <w:vMerge/>
            <w:tcBorders>
              <w:left w:val="nil"/>
              <w:bottom w:val="single" w:sz="4" w:space="0" w:color="auto"/>
              <w:right w:val="single" w:sz="4" w:space="0" w:color="auto"/>
            </w:tcBorders>
            <w:noWrap/>
            <w:vAlign w:val="center"/>
          </w:tcPr>
          <w:p w14:paraId="609C751C" w14:textId="77777777" w:rsidR="002E2579" w:rsidRPr="00924AB9" w:rsidRDefault="002E2579" w:rsidP="0029426C">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D45A1D7" w14:textId="177E09A1" w:rsidR="002E2579" w:rsidRPr="00924AB9" w:rsidRDefault="002E2579" w:rsidP="0029426C">
            <w:pPr>
              <w:rPr>
                <w:rFonts w:cs="Calibri"/>
                <w:sz w:val="20"/>
                <w:szCs w:val="20"/>
              </w:rPr>
            </w:pPr>
            <w:r w:rsidRPr="00924AB9">
              <w:rPr>
                <w:rFonts w:cs="Calibri"/>
                <w:sz w:val="20"/>
                <w:szCs w:val="20"/>
              </w:rPr>
              <w:t>$900.00</w:t>
            </w:r>
          </w:p>
        </w:tc>
        <w:tc>
          <w:tcPr>
            <w:tcW w:w="1216" w:type="dxa"/>
            <w:tcBorders>
              <w:top w:val="nil"/>
              <w:left w:val="nil"/>
              <w:bottom w:val="single" w:sz="4" w:space="0" w:color="auto"/>
              <w:right w:val="single" w:sz="4" w:space="0" w:color="auto"/>
            </w:tcBorders>
            <w:noWrap/>
            <w:vAlign w:val="center"/>
          </w:tcPr>
          <w:p w14:paraId="235E99D0" w14:textId="77777777" w:rsidR="002E2579" w:rsidRPr="00924AB9" w:rsidRDefault="002E2579" w:rsidP="0029426C">
            <w:pPr>
              <w:rPr>
                <w:rFonts w:cs="Calibri"/>
                <w:sz w:val="20"/>
                <w:szCs w:val="20"/>
              </w:rPr>
            </w:pPr>
          </w:p>
        </w:tc>
      </w:tr>
      <w:tr w:rsidR="00FB524F" w:rsidRPr="00924AB9" w14:paraId="684498AF"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583B1B0" w14:textId="77777777" w:rsidR="00FB524F" w:rsidRPr="00924AB9" w:rsidRDefault="00FB524F" w:rsidP="0029426C">
            <w:pPr>
              <w:jc w:val="center"/>
              <w:rPr>
                <w:rFonts w:cs="Calibri"/>
                <w:b/>
                <w:sz w:val="20"/>
                <w:szCs w:val="20"/>
              </w:rPr>
            </w:pPr>
            <w:r w:rsidRPr="00924AB9">
              <w:rPr>
                <w:rFonts w:cs="Calibri"/>
                <w:b/>
                <w:sz w:val="20"/>
                <w:szCs w:val="20"/>
              </w:rPr>
              <w:t>PARTIDAS QUE REFUERZAN</w:t>
            </w:r>
          </w:p>
        </w:tc>
      </w:tr>
      <w:tr w:rsidR="00FB524F" w:rsidRPr="00924AB9" w14:paraId="05C4F943"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AA2530F" w14:textId="59442986" w:rsidR="00FB524F" w:rsidRPr="00924AB9" w:rsidRDefault="002E2579" w:rsidP="0029426C">
            <w:pPr>
              <w:jc w:val="center"/>
              <w:rPr>
                <w:rFonts w:cs="Calibri"/>
                <w:sz w:val="20"/>
                <w:szCs w:val="20"/>
              </w:rPr>
            </w:pPr>
            <w:r w:rsidRPr="00924AB9">
              <w:rPr>
                <w:rFonts w:cs="Calibri"/>
                <w:sz w:val="20"/>
                <w:szCs w:val="20"/>
              </w:rPr>
              <w:t>54313</w:t>
            </w:r>
          </w:p>
        </w:tc>
        <w:tc>
          <w:tcPr>
            <w:tcW w:w="2760" w:type="dxa"/>
            <w:tcBorders>
              <w:top w:val="nil"/>
              <w:left w:val="nil"/>
              <w:bottom w:val="single" w:sz="4" w:space="0" w:color="auto"/>
              <w:right w:val="single" w:sz="4" w:space="0" w:color="auto"/>
            </w:tcBorders>
            <w:noWrap/>
            <w:vAlign w:val="center"/>
          </w:tcPr>
          <w:p w14:paraId="305925FD" w14:textId="6231FDE5" w:rsidR="00FB524F" w:rsidRPr="00924AB9" w:rsidRDefault="002E2579" w:rsidP="0029426C">
            <w:pPr>
              <w:rPr>
                <w:rFonts w:cs="Calibri"/>
                <w:sz w:val="20"/>
                <w:szCs w:val="20"/>
              </w:rPr>
            </w:pPr>
            <w:r w:rsidRPr="00924AB9">
              <w:rPr>
                <w:rFonts w:cs="Calibri"/>
                <w:sz w:val="20"/>
                <w:szCs w:val="20"/>
              </w:rPr>
              <w:t>Impresiones, publicaciones y reproducciones</w:t>
            </w:r>
          </w:p>
        </w:tc>
        <w:tc>
          <w:tcPr>
            <w:tcW w:w="567" w:type="dxa"/>
            <w:tcBorders>
              <w:top w:val="nil"/>
              <w:left w:val="nil"/>
              <w:right w:val="single" w:sz="4" w:space="0" w:color="auto"/>
            </w:tcBorders>
            <w:noWrap/>
            <w:vAlign w:val="center"/>
          </w:tcPr>
          <w:p w14:paraId="671335F2" w14:textId="32E637FF" w:rsidR="00FB524F" w:rsidRPr="00924AB9" w:rsidRDefault="002E2579" w:rsidP="0029426C">
            <w:pPr>
              <w:jc w:val="center"/>
              <w:rPr>
                <w:rFonts w:cs="Calibri"/>
                <w:sz w:val="20"/>
                <w:szCs w:val="20"/>
              </w:rPr>
            </w:pPr>
            <w:r w:rsidRPr="00924AB9">
              <w:rPr>
                <w:rFonts w:cs="Calibri"/>
                <w:sz w:val="20"/>
                <w:szCs w:val="20"/>
              </w:rPr>
              <w:t>46</w:t>
            </w:r>
          </w:p>
        </w:tc>
        <w:tc>
          <w:tcPr>
            <w:tcW w:w="1559" w:type="dxa"/>
            <w:tcBorders>
              <w:top w:val="nil"/>
              <w:left w:val="nil"/>
              <w:right w:val="single" w:sz="4" w:space="0" w:color="auto"/>
            </w:tcBorders>
            <w:noWrap/>
            <w:vAlign w:val="center"/>
          </w:tcPr>
          <w:p w14:paraId="6709795A" w14:textId="44FF0A80" w:rsidR="00FB524F" w:rsidRPr="00924AB9" w:rsidRDefault="002E2579" w:rsidP="0029426C">
            <w:pPr>
              <w:rPr>
                <w:rFonts w:cs="Calibri"/>
                <w:sz w:val="20"/>
                <w:szCs w:val="20"/>
              </w:rPr>
            </w:pPr>
            <w:r w:rsidRPr="00924AB9">
              <w:rPr>
                <w:rFonts w:cs="Calibri"/>
                <w:sz w:val="20"/>
                <w:szCs w:val="20"/>
              </w:rPr>
              <w:t>20688210113501011109</w:t>
            </w:r>
          </w:p>
        </w:tc>
        <w:tc>
          <w:tcPr>
            <w:tcW w:w="784" w:type="dxa"/>
            <w:tcBorders>
              <w:top w:val="nil"/>
              <w:left w:val="nil"/>
              <w:right w:val="single" w:sz="4" w:space="0" w:color="auto"/>
            </w:tcBorders>
            <w:noWrap/>
            <w:vAlign w:val="center"/>
          </w:tcPr>
          <w:p w14:paraId="718155DF" w14:textId="0742BAAD" w:rsidR="00FB524F" w:rsidRPr="00924AB9" w:rsidRDefault="002E2579" w:rsidP="0029426C">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09C84699" w14:textId="77777777" w:rsidR="00FB524F" w:rsidRPr="00924AB9" w:rsidRDefault="00FB524F"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349155A" w14:textId="26004116" w:rsidR="00FB524F" w:rsidRPr="00924AB9" w:rsidRDefault="002E2579" w:rsidP="0029426C">
            <w:pPr>
              <w:rPr>
                <w:rFonts w:cs="Calibri"/>
                <w:sz w:val="20"/>
                <w:szCs w:val="20"/>
              </w:rPr>
            </w:pPr>
            <w:r w:rsidRPr="00924AB9">
              <w:rPr>
                <w:rFonts w:cs="Calibri"/>
                <w:sz w:val="20"/>
                <w:szCs w:val="20"/>
              </w:rPr>
              <w:t>$2,250.00</w:t>
            </w:r>
          </w:p>
        </w:tc>
      </w:tr>
      <w:tr w:rsidR="00FB524F" w:rsidRPr="00924AB9" w14:paraId="3BCDDE08"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09B3177" w14:textId="77777777" w:rsidR="00FB524F" w:rsidRPr="00924AB9" w:rsidRDefault="00FB524F"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CC58FEE" w14:textId="583FD380" w:rsidR="00FB524F" w:rsidRPr="00924AB9" w:rsidRDefault="00FB524F" w:rsidP="0029426C">
            <w:pPr>
              <w:rPr>
                <w:b/>
                <w:sz w:val="20"/>
                <w:szCs w:val="20"/>
                <w:lang w:val="es-SV" w:eastAsia="es-SV"/>
              </w:rPr>
            </w:pPr>
            <w:r w:rsidRPr="00924AB9">
              <w:rPr>
                <w:b/>
                <w:sz w:val="20"/>
                <w:szCs w:val="20"/>
                <w:lang w:val="es-SV" w:eastAsia="es-SV"/>
              </w:rPr>
              <w:t>$</w:t>
            </w:r>
            <w:r w:rsidR="002E2579" w:rsidRPr="00924AB9">
              <w:rPr>
                <w:b/>
                <w:sz w:val="20"/>
                <w:szCs w:val="20"/>
                <w:lang w:val="es-SV" w:eastAsia="es-SV"/>
              </w:rPr>
              <w:t>2,250.00</w:t>
            </w:r>
          </w:p>
        </w:tc>
        <w:tc>
          <w:tcPr>
            <w:tcW w:w="1216" w:type="dxa"/>
            <w:tcBorders>
              <w:top w:val="single" w:sz="4" w:space="0" w:color="auto"/>
              <w:left w:val="nil"/>
              <w:bottom w:val="single" w:sz="4" w:space="0" w:color="auto"/>
              <w:right w:val="single" w:sz="4" w:space="0" w:color="auto"/>
            </w:tcBorders>
            <w:noWrap/>
            <w:vAlign w:val="center"/>
          </w:tcPr>
          <w:p w14:paraId="122F4DF1" w14:textId="72CDB258" w:rsidR="00FB524F" w:rsidRPr="00924AB9" w:rsidRDefault="00FB524F" w:rsidP="0029426C">
            <w:pPr>
              <w:rPr>
                <w:rFonts w:cs="Calibri"/>
                <w:b/>
                <w:sz w:val="20"/>
                <w:szCs w:val="20"/>
              </w:rPr>
            </w:pPr>
            <w:r w:rsidRPr="00924AB9">
              <w:rPr>
                <w:rFonts w:cs="Calibri"/>
                <w:b/>
                <w:sz w:val="20"/>
                <w:szCs w:val="20"/>
              </w:rPr>
              <w:t>$</w:t>
            </w:r>
            <w:r w:rsidR="002E2579" w:rsidRPr="00924AB9">
              <w:rPr>
                <w:rFonts w:cs="Calibri"/>
                <w:b/>
                <w:sz w:val="20"/>
                <w:szCs w:val="20"/>
              </w:rPr>
              <w:t>2,250.00</w:t>
            </w:r>
          </w:p>
        </w:tc>
      </w:tr>
    </w:tbl>
    <w:p w14:paraId="16141D4D" w14:textId="3DC981EE" w:rsidR="0094228B" w:rsidRPr="00924AB9" w:rsidRDefault="00FB524F" w:rsidP="0094228B">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2478CF"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94228B" w:rsidRPr="00924AB9">
        <w:t>.</w:t>
      </w:r>
      <w:r w:rsidR="00832EFF" w:rsidRPr="00924AB9">
        <w:t xml:space="preserve"> </w:t>
      </w:r>
      <w:r w:rsidR="0094228B" w:rsidRPr="00924AB9">
        <w:rPr>
          <w:rFonts w:eastAsia="Calibri"/>
          <w:b/>
          <w:u w:val="single"/>
          <w:shd w:val="clear" w:color="auto" w:fill="FFFFFF"/>
        </w:rPr>
        <w:t>ACUERDO NÚMERO CIENTO SETENTA Y CUATRO</w:t>
      </w:r>
      <w:r w:rsidR="0094228B" w:rsidRPr="00924AB9">
        <w:rPr>
          <w:rFonts w:eastAsia="Calibri"/>
          <w:shd w:val="clear" w:color="auto" w:fill="FFFFFF"/>
        </w:rPr>
        <w:t>.- E</w:t>
      </w:r>
      <w:r w:rsidR="0094228B" w:rsidRPr="00924AB9">
        <w:t>n lo relacionado a la</w:t>
      </w:r>
      <w:r w:rsidR="0094228B" w:rsidRPr="00924AB9">
        <w:rPr>
          <w:rFonts w:eastAsia="Calibri"/>
          <w:lang w:eastAsia="es-SV"/>
        </w:rPr>
        <w:t xml:space="preserve"> solicitud de reprogramación al presupuesto del proyecto «AMZ, SENSIBILIZACION SOBRE COVID-19 PANDEMIA COVID-19 ATENCION A LA SALUD 30%», este Concejo, en uso de sus facultades legales, por </w:t>
      </w:r>
      <w:r w:rsidR="00F60C51" w:rsidRPr="00924AB9">
        <w:rPr>
          <w:rFonts w:eastAsia="Calibri"/>
          <w:lang w:eastAsia="es-SV"/>
        </w:rPr>
        <w:t>mayoría</w:t>
      </w:r>
      <w:r w:rsidR="0094228B" w:rsidRPr="00924AB9">
        <w:rPr>
          <w:rFonts w:eastAsia="Calibri"/>
          <w:lang w:eastAsia="es-SV"/>
        </w:rPr>
        <w:t xml:space="preserve">, </w:t>
      </w:r>
      <w:r w:rsidR="0094228B" w:rsidRPr="00924AB9">
        <w:rPr>
          <w:rFonts w:eastAsia="Calibri"/>
          <w:b/>
          <w:lang w:eastAsia="es-SV"/>
        </w:rPr>
        <w:t>ACUERDA:</w:t>
      </w:r>
      <w:r w:rsidR="0094228B" w:rsidRPr="00924AB9">
        <w:rPr>
          <w:rFonts w:eastAsia="Calibri"/>
          <w:lang w:eastAsia="es-SV"/>
        </w:rPr>
        <w:t xml:space="preserve"> Autorizar la Reprogramación al presupuesto del proyecto </w:t>
      </w:r>
      <w:r w:rsidR="0094228B" w:rsidRPr="00924AB9">
        <w:rPr>
          <w:rFonts w:eastAsia="Calibri"/>
          <w:b/>
          <w:lang w:eastAsia="es-SV"/>
        </w:rPr>
        <w:t>«AMZ, SENSIBILIZACION SOBRE COVID-19 PANDEMIA COVID-19 ATENCION A LA SALUD 30%»</w:t>
      </w:r>
      <w:r w:rsidR="0094228B"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4228B" w:rsidRPr="00924AB9" w14:paraId="4077C1D8" w14:textId="77777777" w:rsidTr="0029426C">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CB4D031" w14:textId="77777777" w:rsidR="0094228B" w:rsidRPr="00924AB9" w:rsidRDefault="0094228B" w:rsidP="0029426C">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FA3AAA3" w14:textId="77777777" w:rsidR="0094228B" w:rsidRPr="00924AB9" w:rsidRDefault="0094228B" w:rsidP="0029426C">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4D609F4" w14:textId="77777777" w:rsidR="0094228B" w:rsidRPr="00924AB9" w:rsidRDefault="0094228B" w:rsidP="0029426C">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248AE35" w14:textId="77777777" w:rsidR="0094228B" w:rsidRPr="00924AB9" w:rsidRDefault="0094228B" w:rsidP="0029426C">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94FF58D" w14:textId="77777777" w:rsidR="0094228B" w:rsidRPr="00924AB9" w:rsidRDefault="0094228B" w:rsidP="0029426C">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B8C1B4F" w14:textId="77777777" w:rsidR="0094228B" w:rsidRPr="00924AB9" w:rsidRDefault="0094228B" w:rsidP="0029426C">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9006D8F" w14:textId="77777777" w:rsidR="0094228B" w:rsidRPr="00924AB9" w:rsidRDefault="0094228B" w:rsidP="0029426C">
            <w:pPr>
              <w:jc w:val="center"/>
              <w:rPr>
                <w:rFonts w:cs="Calibri"/>
                <w:sz w:val="20"/>
                <w:szCs w:val="20"/>
              </w:rPr>
            </w:pPr>
            <w:r w:rsidRPr="00924AB9">
              <w:rPr>
                <w:rFonts w:cs="Calibri"/>
                <w:b/>
                <w:sz w:val="20"/>
                <w:szCs w:val="20"/>
              </w:rPr>
              <w:t>TOTAL</w:t>
            </w:r>
          </w:p>
        </w:tc>
      </w:tr>
      <w:tr w:rsidR="0094228B" w:rsidRPr="00924AB9" w14:paraId="360658A2" w14:textId="77777777" w:rsidTr="0029426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D544C77" w14:textId="77777777" w:rsidR="0094228B" w:rsidRPr="00924AB9" w:rsidRDefault="0094228B" w:rsidP="0029426C">
            <w:pPr>
              <w:jc w:val="center"/>
              <w:rPr>
                <w:rFonts w:cs="Calibri"/>
                <w:b/>
                <w:sz w:val="20"/>
                <w:szCs w:val="20"/>
              </w:rPr>
            </w:pPr>
            <w:r w:rsidRPr="00924AB9">
              <w:rPr>
                <w:rFonts w:cs="Calibri"/>
                <w:b/>
                <w:sz w:val="20"/>
                <w:szCs w:val="20"/>
              </w:rPr>
              <w:t>PARTIDAS QUE AFECTAN</w:t>
            </w:r>
          </w:p>
        </w:tc>
      </w:tr>
      <w:tr w:rsidR="006F0114" w:rsidRPr="00924AB9" w14:paraId="3847A43A" w14:textId="77777777" w:rsidTr="00A93BA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C830BCE" w14:textId="73F5D936" w:rsidR="006F0114" w:rsidRPr="00924AB9" w:rsidRDefault="006F0114" w:rsidP="0029426C">
            <w:pPr>
              <w:jc w:val="center"/>
              <w:rPr>
                <w:rFonts w:cs="Calibri"/>
                <w:sz w:val="20"/>
                <w:szCs w:val="20"/>
              </w:rPr>
            </w:pPr>
            <w:r w:rsidRPr="00924AB9">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3A68A638" w14:textId="0144B6C7" w:rsidR="006F0114" w:rsidRPr="00924AB9" w:rsidRDefault="006F0114" w:rsidP="0029426C">
            <w:pPr>
              <w:rPr>
                <w:rFonts w:cs="Calibri"/>
                <w:sz w:val="20"/>
                <w:szCs w:val="20"/>
              </w:rPr>
            </w:pPr>
            <w:r w:rsidRPr="00924AB9">
              <w:rPr>
                <w:rFonts w:cs="Calibri"/>
                <w:sz w:val="20"/>
                <w:szCs w:val="20"/>
              </w:rPr>
              <w:t xml:space="preserve">Productos alimenticios </w:t>
            </w:r>
          </w:p>
        </w:tc>
        <w:tc>
          <w:tcPr>
            <w:tcW w:w="567" w:type="dxa"/>
            <w:vMerge w:val="restart"/>
            <w:tcBorders>
              <w:top w:val="nil"/>
              <w:left w:val="nil"/>
              <w:right w:val="single" w:sz="4" w:space="0" w:color="auto"/>
            </w:tcBorders>
            <w:noWrap/>
            <w:vAlign w:val="center"/>
          </w:tcPr>
          <w:p w14:paraId="5BBD77A7" w14:textId="44249442" w:rsidR="006F0114" w:rsidRPr="00924AB9" w:rsidRDefault="006F0114" w:rsidP="0029426C">
            <w:pPr>
              <w:jc w:val="center"/>
              <w:rPr>
                <w:rFonts w:cs="Calibri"/>
                <w:sz w:val="20"/>
                <w:szCs w:val="20"/>
              </w:rPr>
            </w:pPr>
            <w:r w:rsidRPr="00924AB9">
              <w:rPr>
                <w:rFonts w:cs="Calibri"/>
                <w:sz w:val="20"/>
                <w:szCs w:val="20"/>
              </w:rPr>
              <w:t>46</w:t>
            </w:r>
          </w:p>
        </w:tc>
        <w:tc>
          <w:tcPr>
            <w:tcW w:w="1559" w:type="dxa"/>
            <w:vMerge w:val="restart"/>
            <w:tcBorders>
              <w:top w:val="nil"/>
              <w:left w:val="nil"/>
              <w:right w:val="single" w:sz="4" w:space="0" w:color="auto"/>
            </w:tcBorders>
            <w:noWrap/>
            <w:vAlign w:val="center"/>
          </w:tcPr>
          <w:p w14:paraId="0EA41C2F" w14:textId="4A588902" w:rsidR="006F0114" w:rsidRPr="00924AB9" w:rsidRDefault="006F0114" w:rsidP="0029426C">
            <w:pPr>
              <w:rPr>
                <w:rFonts w:cs="Calibri"/>
                <w:sz w:val="20"/>
                <w:szCs w:val="20"/>
              </w:rPr>
            </w:pPr>
            <w:r w:rsidRPr="00924AB9">
              <w:rPr>
                <w:rFonts w:cs="Calibri"/>
                <w:sz w:val="20"/>
                <w:szCs w:val="20"/>
              </w:rPr>
              <w:t>20688210113501011109</w:t>
            </w:r>
          </w:p>
        </w:tc>
        <w:tc>
          <w:tcPr>
            <w:tcW w:w="784" w:type="dxa"/>
            <w:vMerge w:val="restart"/>
            <w:tcBorders>
              <w:top w:val="nil"/>
              <w:left w:val="nil"/>
              <w:right w:val="single" w:sz="4" w:space="0" w:color="auto"/>
            </w:tcBorders>
            <w:noWrap/>
            <w:vAlign w:val="center"/>
          </w:tcPr>
          <w:p w14:paraId="48D9FABC" w14:textId="418CFFA6" w:rsidR="006F0114" w:rsidRPr="00924AB9" w:rsidRDefault="006F0114"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D74D8F5" w14:textId="0D01A493" w:rsidR="006F0114" w:rsidRPr="00924AB9" w:rsidRDefault="006F0114" w:rsidP="0029426C">
            <w:pPr>
              <w:rPr>
                <w:rFonts w:cs="Calibri"/>
                <w:sz w:val="20"/>
                <w:szCs w:val="20"/>
              </w:rPr>
            </w:pPr>
            <w:r w:rsidRPr="00924AB9">
              <w:rPr>
                <w:rFonts w:cs="Calibri"/>
                <w:sz w:val="20"/>
                <w:szCs w:val="20"/>
              </w:rPr>
              <w:t>$1,162.00</w:t>
            </w:r>
          </w:p>
        </w:tc>
        <w:tc>
          <w:tcPr>
            <w:tcW w:w="1216" w:type="dxa"/>
            <w:tcBorders>
              <w:top w:val="nil"/>
              <w:left w:val="nil"/>
              <w:bottom w:val="single" w:sz="4" w:space="0" w:color="auto"/>
              <w:right w:val="single" w:sz="4" w:space="0" w:color="auto"/>
            </w:tcBorders>
            <w:noWrap/>
            <w:vAlign w:val="center"/>
          </w:tcPr>
          <w:p w14:paraId="36B426F7" w14:textId="77777777" w:rsidR="006F0114" w:rsidRPr="00924AB9" w:rsidRDefault="006F0114" w:rsidP="0029426C">
            <w:pPr>
              <w:rPr>
                <w:rFonts w:cs="Calibri"/>
                <w:sz w:val="20"/>
                <w:szCs w:val="20"/>
              </w:rPr>
            </w:pPr>
          </w:p>
        </w:tc>
      </w:tr>
      <w:tr w:rsidR="006F0114" w:rsidRPr="00924AB9" w14:paraId="02D96A4B" w14:textId="77777777" w:rsidTr="00A93BA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7F14669" w14:textId="69CF6C20" w:rsidR="006F0114" w:rsidRPr="00924AB9" w:rsidRDefault="006F0114" w:rsidP="0029426C">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0E270DF4" w14:textId="4DD8C6A0" w:rsidR="006F0114" w:rsidRPr="00924AB9" w:rsidRDefault="006F0114" w:rsidP="0029426C">
            <w:pPr>
              <w:rPr>
                <w:rFonts w:cs="Calibri"/>
                <w:sz w:val="20"/>
                <w:szCs w:val="20"/>
              </w:rPr>
            </w:pPr>
            <w:r w:rsidRPr="00924AB9">
              <w:rPr>
                <w:rFonts w:cs="Calibri"/>
                <w:sz w:val="20"/>
                <w:szCs w:val="20"/>
              </w:rPr>
              <w:t>Servicios generales y arrendamientos diversos</w:t>
            </w:r>
          </w:p>
        </w:tc>
        <w:tc>
          <w:tcPr>
            <w:tcW w:w="567" w:type="dxa"/>
            <w:vMerge/>
            <w:tcBorders>
              <w:left w:val="nil"/>
              <w:bottom w:val="single" w:sz="4" w:space="0" w:color="auto"/>
              <w:right w:val="single" w:sz="4" w:space="0" w:color="auto"/>
            </w:tcBorders>
            <w:noWrap/>
            <w:vAlign w:val="center"/>
          </w:tcPr>
          <w:p w14:paraId="0B4EFB06" w14:textId="77777777" w:rsidR="006F0114" w:rsidRPr="00924AB9" w:rsidRDefault="006F0114" w:rsidP="0029426C">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7000BD30" w14:textId="77777777" w:rsidR="006F0114" w:rsidRPr="00924AB9" w:rsidRDefault="006F0114" w:rsidP="0029426C">
            <w:pPr>
              <w:rPr>
                <w:rFonts w:cs="Calibri"/>
                <w:sz w:val="20"/>
                <w:szCs w:val="20"/>
              </w:rPr>
            </w:pPr>
          </w:p>
        </w:tc>
        <w:tc>
          <w:tcPr>
            <w:tcW w:w="784" w:type="dxa"/>
            <w:vMerge/>
            <w:tcBorders>
              <w:left w:val="nil"/>
              <w:bottom w:val="single" w:sz="4" w:space="0" w:color="auto"/>
              <w:right w:val="single" w:sz="4" w:space="0" w:color="auto"/>
            </w:tcBorders>
            <w:noWrap/>
            <w:vAlign w:val="center"/>
          </w:tcPr>
          <w:p w14:paraId="6766DA7D" w14:textId="77777777" w:rsidR="006F0114" w:rsidRPr="00924AB9" w:rsidRDefault="006F0114" w:rsidP="0029426C">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FD8D795" w14:textId="1048D7C5" w:rsidR="006F0114" w:rsidRPr="00924AB9" w:rsidRDefault="006F0114" w:rsidP="0029426C">
            <w:pPr>
              <w:rPr>
                <w:rFonts w:cs="Calibri"/>
                <w:sz w:val="20"/>
                <w:szCs w:val="20"/>
              </w:rPr>
            </w:pPr>
            <w:r w:rsidRPr="00924AB9">
              <w:rPr>
                <w:rFonts w:cs="Calibri"/>
                <w:sz w:val="20"/>
                <w:szCs w:val="20"/>
              </w:rPr>
              <w:t>$650.00</w:t>
            </w:r>
          </w:p>
        </w:tc>
        <w:tc>
          <w:tcPr>
            <w:tcW w:w="1216" w:type="dxa"/>
            <w:tcBorders>
              <w:top w:val="nil"/>
              <w:left w:val="nil"/>
              <w:bottom w:val="single" w:sz="4" w:space="0" w:color="auto"/>
              <w:right w:val="single" w:sz="4" w:space="0" w:color="auto"/>
            </w:tcBorders>
            <w:noWrap/>
            <w:vAlign w:val="center"/>
          </w:tcPr>
          <w:p w14:paraId="6CD357BA" w14:textId="77777777" w:rsidR="006F0114" w:rsidRPr="00924AB9" w:rsidRDefault="006F0114" w:rsidP="0029426C">
            <w:pPr>
              <w:rPr>
                <w:rFonts w:cs="Calibri"/>
                <w:sz w:val="20"/>
                <w:szCs w:val="20"/>
              </w:rPr>
            </w:pPr>
          </w:p>
        </w:tc>
      </w:tr>
      <w:tr w:rsidR="0094228B" w:rsidRPr="00924AB9" w14:paraId="14BE833A" w14:textId="77777777" w:rsidTr="0029426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F741E63" w14:textId="77777777" w:rsidR="0094228B" w:rsidRPr="00924AB9" w:rsidRDefault="0094228B" w:rsidP="0029426C">
            <w:pPr>
              <w:jc w:val="center"/>
              <w:rPr>
                <w:rFonts w:cs="Calibri"/>
                <w:b/>
                <w:sz w:val="20"/>
                <w:szCs w:val="20"/>
              </w:rPr>
            </w:pPr>
            <w:r w:rsidRPr="00924AB9">
              <w:rPr>
                <w:rFonts w:cs="Calibri"/>
                <w:b/>
                <w:sz w:val="20"/>
                <w:szCs w:val="20"/>
              </w:rPr>
              <w:t>PARTIDAS QUE REFUERZAN</w:t>
            </w:r>
          </w:p>
        </w:tc>
      </w:tr>
      <w:tr w:rsidR="0094228B" w:rsidRPr="00924AB9" w14:paraId="7D582FC3" w14:textId="77777777" w:rsidTr="0029426C">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BBCF194" w14:textId="0416D470" w:rsidR="0094228B" w:rsidRPr="00924AB9" w:rsidRDefault="0029426C" w:rsidP="0029426C">
            <w:pPr>
              <w:jc w:val="center"/>
              <w:rPr>
                <w:rFonts w:cs="Calibri"/>
                <w:sz w:val="20"/>
                <w:szCs w:val="20"/>
              </w:rPr>
            </w:pPr>
            <w:r w:rsidRPr="00924AB9">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4A8CACBB" w14:textId="072CA0F5" w:rsidR="0094228B" w:rsidRPr="00924AB9" w:rsidRDefault="0029426C" w:rsidP="0029426C">
            <w:pPr>
              <w:rPr>
                <w:rFonts w:cs="Calibri"/>
                <w:sz w:val="20"/>
                <w:szCs w:val="20"/>
              </w:rPr>
            </w:pPr>
            <w:r w:rsidRPr="00924AB9">
              <w:rPr>
                <w:rFonts w:cs="Calibri"/>
                <w:sz w:val="20"/>
                <w:szCs w:val="20"/>
              </w:rPr>
              <w:t>Servicios de publicidad</w:t>
            </w:r>
          </w:p>
        </w:tc>
        <w:tc>
          <w:tcPr>
            <w:tcW w:w="567" w:type="dxa"/>
            <w:tcBorders>
              <w:top w:val="nil"/>
              <w:left w:val="nil"/>
              <w:right w:val="single" w:sz="4" w:space="0" w:color="auto"/>
            </w:tcBorders>
            <w:noWrap/>
            <w:vAlign w:val="center"/>
          </w:tcPr>
          <w:p w14:paraId="11CB666A" w14:textId="56279A5D" w:rsidR="0094228B" w:rsidRPr="00924AB9" w:rsidRDefault="0029426C" w:rsidP="0029426C">
            <w:pPr>
              <w:jc w:val="center"/>
              <w:rPr>
                <w:rFonts w:cs="Calibri"/>
                <w:sz w:val="20"/>
                <w:szCs w:val="20"/>
              </w:rPr>
            </w:pPr>
            <w:r w:rsidRPr="00924AB9">
              <w:rPr>
                <w:rFonts w:cs="Calibri"/>
                <w:sz w:val="20"/>
                <w:szCs w:val="20"/>
              </w:rPr>
              <w:t>46</w:t>
            </w:r>
          </w:p>
        </w:tc>
        <w:tc>
          <w:tcPr>
            <w:tcW w:w="1559" w:type="dxa"/>
            <w:tcBorders>
              <w:top w:val="nil"/>
              <w:left w:val="nil"/>
              <w:right w:val="single" w:sz="4" w:space="0" w:color="auto"/>
            </w:tcBorders>
            <w:noWrap/>
            <w:vAlign w:val="center"/>
          </w:tcPr>
          <w:p w14:paraId="4324BA3D" w14:textId="71663457" w:rsidR="0094228B" w:rsidRPr="00924AB9" w:rsidRDefault="0029426C" w:rsidP="0029426C">
            <w:pPr>
              <w:rPr>
                <w:rFonts w:cs="Calibri"/>
                <w:sz w:val="20"/>
                <w:szCs w:val="20"/>
              </w:rPr>
            </w:pPr>
            <w:r w:rsidRPr="00924AB9">
              <w:rPr>
                <w:rFonts w:cs="Calibri"/>
                <w:sz w:val="20"/>
                <w:szCs w:val="20"/>
              </w:rPr>
              <w:t>|</w:t>
            </w:r>
            <w:r w:rsidR="00310BB6" w:rsidRPr="00924AB9">
              <w:rPr>
                <w:rFonts w:cs="Calibri"/>
                <w:sz w:val="20"/>
                <w:szCs w:val="20"/>
              </w:rPr>
              <w:t>2068821011350101109</w:t>
            </w:r>
          </w:p>
        </w:tc>
        <w:tc>
          <w:tcPr>
            <w:tcW w:w="784" w:type="dxa"/>
            <w:tcBorders>
              <w:top w:val="nil"/>
              <w:left w:val="nil"/>
              <w:right w:val="single" w:sz="4" w:space="0" w:color="auto"/>
            </w:tcBorders>
            <w:noWrap/>
            <w:vAlign w:val="center"/>
          </w:tcPr>
          <w:p w14:paraId="730985CE" w14:textId="78F2E50A" w:rsidR="0094228B" w:rsidRPr="00924AB9" w:rsidRDefault="00310BB6" w:rsidP="0029426C">
            <w:pPr>
              <w:jc w:val="center"/>
              <w:rPr>
                <w:rFonts w:cs="Calibri"/>
                <w:sz w:val="20"/>
                <w:szCs w:val="20"/>
              </w:rPr>
            </w:pPr>
            <w:r w:rsidRPr="00924AB9">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F5F3342" w14:textId="77777777" w:rsidR="0094228B" w:rsidRPr="00924AB9" w:rsidRDefault="0094228B" w:rsidP="0029426C">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23E5BE6" w14:textId="131359D2" w:rsidR="0094228B" w:rsidRPr="00924AB9" w:rsidRDefault="00310BB6" w:rsidP="0029426C">
            <w:pPr>
              <w:rPr>
                <w:rFonts w:cs="Calibri"/>
                <w:sz w:val="20"/>
                <w:szCs w:val="20"/>
              </w:rPr>
            </w:pPr>
            <w:r w:rsidRPr="00924AB9">
              <w:rPr>
                <w:rFonts w:cs="Calibri"/>
                <w:sz w:val="20"/>
                <w:szCs w:val="20"/>
              </w:rPr>
              <w:t>$1,812.50</w:t>
            </w:r>
          </w:p>
        </w:tc>
      </w:tr>
      <w:tr w:rsidR="0094228B" w:rsidRPr="00924AB9" w14:paraId="5BE80F91" w14:textId="77777777" w:rsidTr="0029426C">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B2D484C" w14:textId="77777777" w:rsidR="0094228B" w:rsidRPr="00924AB9" w:rsidRDefault="0094228B" w:rsidP="0029426C">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33B5A35" w14:textId="3A7B90FE" w:rsidR="0094228B" w:rsidRPr="00924AB9" w:rsidRDefault="00310BB6" w:rsidP="0029426C">
            <w:pPr>
              <w:rPr>
                <w:b/>
                <w:sz w:val="20"/>
                <w:szCs w:val="20"/>
                <w:lang w:val="es-SV" w:eastAsia="es-SV"/>
              </w:rPr>
            </w:pPr>
            <w:r w:rsidRPr="00924AB9">
              <w:rPr>
                <w:b/>
                <w:sz w:val="20"/>
                <w:szCs w:val="20"/>
                <w:lang w:val="es-SV" w:eastAsia="es-SV"/>
              </w:rPr>
              <w:t>$1,812.50</w:t>
            </w:r>
          </w:p>
        </w:tc>
        <w:tc>
          <w:tcPr>
            <w:tcW w:w="1216" w:type="dxa"/>
            <w:tcBorders>
              <w:top w:val="single" w:sz="4" w:space="0" w:color="auto"/>
              <w:left w:val="nil"/>
              <w:bottom w:val="single" w:sz="4" w:space="0" w:color="auto"/>
              <w:right w:val="single" w:sz="4" w:space="0" w:color="auto"/>
            </w:tcBorders>
            <w:noWrap/>
            <w:vAlign w:val="center"/>
          </w:tcPr>
          <w:p w14:paraId="270091DA" w14:textId="3176286E" w:rsidR="0094228B" w:rsidRPr="00924AB9" w:rsidRDefault="0094228B" w:rsidP="0029426C">
            <w:pPr>
              <w:rPr>
                <w:rFonts w:cs="Calibri"/>
                <w:b/>
                <w:sz w:val="20"/>
                <w:szCs w:val="20"/>
              </w:rPr>
            </w:pPr>
            <w:r w:rsidRPr="00924AB9">
              <w:rPr>
                <w:rFonts w:cs="Calibri"/>
                <w:b/>
                <w:sz w:val="20"/>
                <w:szCs w:val="20"/>
              </w:rPr>
              <w:t>$</w:t>
            </w:r>
            <w:r w:rsidR="00310BB6" w:rsidRPr="00924AB9">
              <w:rPr>
                <w:rFonts w:cs="Calibri"/>
                <w:b/>
                <w:sz w:val="20"/>
                <w:szCs w:val="20"/>
              </w:rPr>
              <w:t>1,812.50</w:t>
            </w:r>
          </w:p>
        </w:tc>
      </w:tr>
    </w:tbl>
    <w:p w14:paraId="228E04D3" w14:textId="4C15EB6D" w:rsidR="000F32BF" w:rsidRPr="00924AB9" w:rsidRDefault="0094228B" w:rsidP="000F32BF">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8D6C73"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29426C" w:rsidRPr="00924AB9">
        <w:t>.</w:t>
      </w:r>
      <w:r w:rsidR="00D57D7C" w:rsidRPr="00924AB9">
        <w:t xml:space="preserve"> </w:t>
      </w:r>
      <w:r w:rsidR="000F32BF" w:rsidRPr="00924AB9">
        <w:rPr>
          <w:rFonts w:eastAsia="Calibri"/>
          <w:b/>
          <w:u w:val="single"/>
          <w:shd w:val="clear" w:color="auto" w:fill="FFFFFF"/>
        </w:rPr>
        <w:t>ACUERDO NÚMERO CEINTO SETENTA Y CINCO</w:t>
      </w:r>
      <w:r w:rsidR="000F32BF" w:rsidRPr="00924AB9">
        <w:rPr>
          <w:rFonts w:eastAsia="Calibri"/>
          <w:shd w:val="clear" w:color="auto" w:fill="FFFFFF"/>
        </w:rPr>
        <w:t>.- E</w:t>
      </w:r>
      <w:r w:rsidR="000F32BF" w:rsidRPr="00924AB9">
        <w:t>n lo relacionado a la</w:t>
      </w:r>
      <w:r w:rsidR="000F32BF" w:rsidRPr="00924AB9">
        <w:rPr>
          <w:rFonts w:eastAsia="Calibri"/>
          <w:lang w:eastAsia="es-SV"/>
        </w:rPr>
        <w:t xml:space="preserve"> solicitud de reprogramación al presupuesto del proyecto «AMZ, PANDEMIA COVID-19, RECUPERACION ECONOMICA 30% FERRE», este Concejo, en uso de sus facultades legales, por </w:t>
      </w:r>
      <w:r w:rsidR="00F60C51" w:rsidRPr="00924AB9">
        <w:rPr>
          <w:rFonts w:eastAsia="Calibri"/>
          <w:lang w:eastAsia="es-SV"/>
        </w:rPr>
        <w:t>mayoría</w:t>
      </w:r>
      <w:r w:rsidR="000F32BF" w:rsidRPr="00924AB9">
        <w:rPr>
          <w:rFonts w:eastAsia="Calibri"/>
          <w:lang w:eastAsia="es-SV"/>
        </w:rPr>
        <w:t xml:space="preserve">, </w:t>
      </w:r>
      <w:r w:rsidR="000F32BF" w:rsidRPr="00924AB9">
        <w:rPr>
          <w:rFonts w:eastAsia="Calibri"/>
          <w:b/>
          <w:lang w:eastAsia="es-SV"/>
        </w:rPr>
        <w:t>ACUERDA:</w:t>
      </w:r>
      <w:r w:rsidR="000F32BF" w:rsidRPr="00924AB9">
        <w:rPr>
          <w:rFonts w:eastAsia="Calibri"/>
          <w:lang w:eastAsia="es-SV"/>
        </w:rPr>
        <w:t xml:space="preserve"> Autorizar la Reprogramación al presupuesto del proyecto </w:t>
      </w:r>
      <w:r w:rsidR="000F32BF" w:rsidRPr="00924AB9">
        <w:rPr>
          <w:rFonts w:eastAsia="Calibri"/>
          <w:b/>
          <w:lang w:eastAsia="es-SV"/>
        </w:rPr>
        <w:t>«AMZ, PANDEMIA COVI-19, RECUPERACION ECONOMICA 30% FERRE»</w:t>
      </w:r>
      <w:r w:rsidR="000F32BF"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F32BF" w:rsidRPr="00924AB9" w14:paraId="43BDF481" w14:textId="77777777" w:rsidTr="00A93BA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D5BD45D" w14:textId="77777777" w:rsidR="000F32BF" w:rsidRPr="00924AB9" w:rsidRDefault="000F32BF" w:rsidP="00A93BA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6EED918" w14:textId="77777777" w:rsidR="000F32BF" w:rsidRPr="00924AB9" w:rsidRDefault="000F32BF" w:rsidP="00A93BA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40B1103" w14:textId="77777777" w:rsidR="000F32BF" w:rsidRPr="00924AB9" w:rsidRDefault="000F32BF" w:rsidP="00A93BA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79868C6" w14:textId="77777777" w:rsidR="000F32BF" w:rsidRPr="00924AB9" w:rsidRDefault="000F32BF" w:rsidP="00A93BA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CF82EBF" w14:textId="77777777" w:rsidR="000F32BF" w:rsidRPr="00924AB9" w:rsidRDefault="000F32BF" w:rsidP="00A93BA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82645C7" w14:textId="77777777" w:rsidR="000F32BF" w:rsidRPr="00924AB9" w:rsidRDefault="000F32BF" w:rsidP="00A93BA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F4FCED1" w14:textId="77777777" w:rsidR="000F32BF" w:rsidRPr="00924AB9" w:rsidRDefault="000F32BF" w:rsidP="00A93BA6">
            <w:pPr>
              <w:jc w:val="center"/>
              <w:rPr>
                <w:rFonts w:cs="Calibri"/>
                <w:sz w:val="20"/>
                <w:szCs w:val="20"/>
              </w:rPr>
            </w:pPr>
            <w:r w:rsidRPr="00924AB9">
              <w:rPr>
                <w:rFonts w:cs="Calibri"/>
                <w:b/>
                <w:sz w:val="20"/>
                <w:szCs w:val="20"/>
              </w:rPr>
              <w:t>TOTAL</w:t>
            </w:r>
          </w:p>
        </w:tc>
      </w:tr>
      <w:tr w:rsidR="000F32BF" w:rsidRPr="00924AB9" w14:paraId="33DE6D1E" w14:textId="77777777" w:rsidTr="00A93BA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959C4C3" w14:textId="77777777" w:rsidR="000F32BF" w:rsidRPr="00924AB9" w:rsidRDefault="000F32BF" w:rsidP="00A93BA6">
            <w:pPr>
              <w:jc w:val="center"/>
              <w:rPr>
                <w:rFonts w:cs="Calibri"/>
                <w:b/>
                <w:sz w:val="20"/>
                <w:szCs w:val="20"/>
              </w:rPr>
            </w:pPr>
            <w:r w:rsidRPr="00924AB9">
              <w:rPr>
                <w:rFonts w:cs="Calibri"/>
                <w:b/>
                <w:sz w:val="20"/>
                <w:szCs w:val="20"/>
              </w:rPr>
              <w:t>PARTIDAS QUE AFECTAN</w:t>
            </w:r>
          </w:p>
        </w:tc>
      </w:tr>
      <w:tr w:rsidR="00841D83" w:rsidRPr="00924AB9" w14:paraId="1FEB0BF5" w14:textId="77777777" w:rsidTr="00A93BA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70CF089" w14:textId="5E4D91F5" w:rsidR="00841D83" w:rsidRPr="00924AB9" w:rsidRDefault="00841D83" w:rsidP="00A93BA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674B367" w14:textId="4D5AB5C2" w:rsidR="00841D83" w:rsidRPr="00924AB9" w:rsidRDefault="00841D83" w:rsidP="00A93BA6">
            <w:pPr>
              <w:rPr>
                <w:rFonts w:cs="Calibri"/>
                <w:sz w:val="20"/>
                <w:szCs w:val="20"/>
              </w:rPr>
            </w:pPr>
            <w:r w:rsidRPr="00924AB9">
              <w:rPr>
                <w:rFonts w:cs="Calibri"/>
                <w:sz w:val="20"/>
                <w:szCs w:val="20"/>
              </w:rPr>
              <w:t>Bienes de uso y consumos diversos</w:t>
            </w:r>
          </w:p>
        </w:tc>
        <w:tc>
          <w:tcPr>
            <w:tcW w:w="567" w:type="dxa"/>
            <w:vMerge w:val="restart"/>
            <w:tcBorders>
              <w:top w:val="nil"/>
              <w:left w:val="nil"/>
              <w:right w:val="single" w:sz="4" w:space="0" w:color="auto"/>
            </w:tcBorders>
            <w:noWrap/>
            <w:vAlign w:val="center"/>
          </w:tcPr>
          <w:p w14:paraId="0613452C" w14:textId="2BFBBD80" w:rsidR="00841D83" w:rsidRPr="00924AB9" w:rsidRDefault="00841D83" w:rsidP="00A93BA6">
            <w:pPr>
              <w:jc w:val="center"/>
              <w:rPr>
                <w:rFonts w:cs="Calibri"/>
                <w:sz w:val="20"/>
                <w:szCs w:val="20"/>
              </w:rPr>
            </w:pPr>
            <w:r w:rsidRPr="00924AB9">
              <w:rPr>
                <w:rFonts w:cs="Calibri"/>
                <w:sz w:val="20"/>
                <w:szCs w:val="20"/>
              </w:rPr>
              <w:t>47</w:t>
            </w:r>
          </w:p>
        </w:tc>
        <w:tc>
          <w:tcPr>
            <w:tcW w:w="1559" w:type="dxa"/>
            <w:vMerge w:val="restart"/>
            <w:tcBorders>
              <w:top w:val="nil"/>
              <w:left w:val="nil"/>
              <w:right w:val="single" w:sz="4" w:space="0" w:color="auto"/>
            </w:tcBorders>
            <w:noWrap/>
            <w:vAlign w:val="center"/>
          </w:tcPr>
          <w:p w14:paraId="2C5158CA" w14:textId="3FA5920E" w:rsidR="00841D83" w:rsidRPr="00924AB9" w:rsidRDefault="00841D83" w:rsidP="00A93BA6">
            <w:pPr>
              <w:rPr>
                <w:rFonts w:cs="Calibri"/>
                <w:sz w:val="20"/>
                <w:szCs w:val="20"/>
              </w:rPr>
            </w:pPr>
            <w:r w:rsidRPr="00924AB9">
              <w:rPr>
                <w:rFonts w:cs="Calibri"/>
                <w:sz w:val="20"/>
                <w:szCs w:val="20"/>
              </w:rPr>
              <w:t>20688210113504011109</w:t>
            </w:r>
          </w:p>
        </w:tc>
        <w:tc>
          <w:tcPr>
            <w:tcW w:w="784" w:type="dxa"/>
            <w:vMerge w:val="restart"/>
            <w:tcBorders>
              <w:top w:val="nil"/>
              <w:left w:val="nil"/>
              <w:right w:val="single" w:sz="4" w:space="0" w:color="auto"/>
            </w:tcBorders>
            <w:noWrap/>
            <w:vAlign w:val="center"/>
          </w:tcPr>
          <w:p w14:paraId="47C812E0" w14:textId="4DE0FC66" w:rsidR="00841D83" w:rsidRPr="00924AB9" w:rsidRDefault="00841D83" w:rsidP="00A93BA6">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6188FEE1" w14:textId="4B3FC2AD" w:rsidR="00841D83" w:rsidRPr="00924AB9" w:rsidRDefault="00841D83" w:rsidP="00A93BA6">
            <w:pPr>
              <w:rPr>
                <w:rFonts w:cs="Calibri"/>
                <w:sz w:val="20"/>
                <w:szCs w:val="20"/>
              </w:rPr>
            </w:pPr>
            <w:r w:rsidRPr="00924AB9">
              <w:rPr>
                <w:rFonts w:cs="Calibri"/>
                <w:sz w:val="20"/>
                <w:szCs w:val="20"/>
              </w:rPr>
              <w:t>$15,000.00</w:t>
            </w:r>
          </w:p>
        </w:tc>
        <w:tc>
          <w:tcPr>
            <w:tcW w:w="1216" w:type="dxa"/>
            <w:tcBorders>
              <w:top w:val="nil"/>
              <w:left w:val="nil"/>
              <w:bottom w:val="single" w:sz="4" w:space="0" w:color="auto"/>
              <w:right w:val="single" w:sz="4" w:space="0" w:color="auto"/>
            </w:tcBorders>
            <w:noWrap/>
            <w:vAlign w:val="center"/>
          </w:tcPr>
          <w:p w14:paraId="5FA6DFF8" w14:textId="77777777" w:rsidR="00841D83" w:rsidRPr="00924AB9" w:rsidRDefault="00841D83" w:rsidP="00A93BA6">
            <w:pPr>
              <w:rPr>
                <w:rFonts w:cs="Calibri"/>
                <w:sz w:val="20"/>
                <w:szCs w:val="20"/>
              </w:rPr>
            </w:pPr>
          </w:p>
        </w:tc>
      </w:tr>
      <w:tr w:rsidR="00841D83" w:rsidRPr="00924AB9" w14:paraId="601EA8CE" w14:textId="77777777" w:rsidTr="00A93BA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BB2E5E3" w14:textId="133EDC1A" w:rsidR="00841D83" w:rsidRPr="00924AB9" w:rsidRDefault="00841D83" w:rsidP="00A93BA6">
            <w:pPr>
              <w:jc w:val="center"/>
              <w:rPr>
                <w:rFonts w:cs="Calibri"/>
                <w:sz w:val="20"/>
                <w:szCs w:val="20"/>
              </w:rPr>
            </w:pPr>
            <w:r w:rsidRPr="00924AB9">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192A1E4B" w14:textId="2E156FD3" w:rsidR="00841D83" w:rsidRPr="00924AB9" w:rsidRDefault="00841D83" w:rsidP="00A93BA6">
            <w:pPr>
              <w:rPr>
                <w:rFonts w:cs="Calibri"/>
                <w:sz w:val="20"/>
                <w:szCs w:val="20"/>
              </w:rPr>
            </w:pPr>
            <w:r w:rsidRPr="00924AB9">
              <w:rPr>
                <w:rFonts w:cs="Calibri"/>
                <w:sz w:val="20"/>
                <w:szCs w:val="20"/>
              </w:rPr>
              <w:t>Servicios de publicidad</w:t>
            </w:r>
          </w:p>
        </w:tc>
        <w:tc>
          <w:tcPr>
            <w:tcW w:w="567" w:type="dxa"/>
            <w:vMerge/>
            <w:tcBorders>
              <w:left w:val="nil"/>
              <w:bottom w:val="single" w:sz="4" w:space="0" w:color="auto"/>
              <w:right w:val="single" w:sz="4" w:space="0" w:color="auto"/>
            </w:tcBorders>
            <w:noWrap/>
            <w:vAlign w:val="center"/>
          </w:tcPr>
          <w:p w14:paraId="7FD8DB37" w14:textId="77777777" w:rsidR="00841D83" w:rsidRPr="00924AB9" w:rsidRDefault="00841D83" w:rsidP="00A93BA6">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3D5EC11F" w14:textId="77777777" w:rsidR="00841D83" w:rsidRPr="00924AB9" w:rsidRDefault="00841D83" w:rsidP="00A93BA6">
            <w:pPr>
              <w:rPr>
                <w:rFonts w:cs="Calibri"/>
                <w:sz w:val="20"/>
                <w:szCs w:val="20"/>
              </w:rPr>
            </w:pPr>
          </w:p>
        </w:tc>
        <w:tc>
          <w:tcPr>
            <w:tcW w:w="784" w:type="dxa"/>
            <w:vMerge/>
            <w:tcBorders>
              <w:left w:val="nil"/>
              <w:bottom w:val="single" w:sz="4" w:space="0" w:color="auto"/>
              <w:right w:val="single" w:sz="4" w:space="0" w:color="auto"/>
            </w:tcBorders>
            <w:noWrap/>
            <w:vAlign w:val="center"/>
          </w:tcPr>
          <w:p w14:paraId="77238AB7" w14:textId="77777777" w:rsidR="00841D83" w:rsidRPr="00924AB9" w:rsidRDefault="00841D83" w:rsidP="00A93BA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98D811F" w14:textId="076FB637" w:rsidR="00841D83" w:rsidRPr="00924AB9" w:rsidRDefault="00841D83" w:rsidP="00A93BA6">
            <w:pPr>
              <w:rPr>
                <w:rFonts w:cs="Calibri"/>
                <w:sz w:val="20"/>
                <w:szCs w:val="20"/>
              </w:rPr>
            </w:pPr>
            <w:r w:rsidRPr="00924AB9">
              <w:rPr>
                <w:rFonts w:cs="Calibri"/>
                <w:sz w:val="20"/>
                <w:szCs w:val="20"/>
              </w:rPr>
              <w:t>$300.00</w:t>
            </w:r>
          </w:p>
        </w:tc>
        <w:tc>
          <w:tcPr>
            <w:tcW w:w="1216" w:type="dxa"/>
            <w:tcBorders>
              <w:top w:val="nil"/>
              <w:left w:val="nil"/>
              <w:bottom w:val="single" w:sz="4" w:space="0" w:color="auto"/>
              <w:right w:val="single" w:sz="4" w:space="0" w:color="auto"/>
            </w:tcBorders>
            <w:noWrap/>
            <w:vAlign w:val="center"/>
          </w:tcPr>
          <w:p w14:paraId="349F58CE" w14:textId="77777777" w:rsidR="00841D83" w:rsidRPr="00924AB9" w:rsidRDefault="00841D83" w:rsidP="00A93BA6">
            <w:pPr>
              <w:rPr>
                <w:rFonts w:cs="Calibri"/>
                <w:sz w:val="20"/>
                <w:szCs w:val="20"/>
              </w:rPr>
            </w:pPr>
          </w:p>
        </w:tc>
      </w:tr>
      <w:tr w:rsidR="000F32BF" w:rsidRPr="00924AB9" w14:paraId="1D3A2834" w14:textId="77777777" w:rsidTr="00A93BA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73667D6" w14:textId="77777777" w:rsidR="000F32BF" w:rsidRPr="00924AB9" w:rsidRDefault="000F32BF" w:rsidP="00A93BA6">
            <w:pPr>
              <w:jc w:val="center"/>
              <w:rPr>
                <w:rFonts w:cs="Calibri"/>
                <w:b/>
                <w:sz w:val="20"/>
                <w:szCs w:val="20"/>
              </w:rPr>
            </w:pPr>
            <w:r w:rsidRPr="00924AB9">
              <w:rPr>
                <w:rFonts w:cs="Calibri"/>
                <w:b/>
                <w:sz w:val="20"/>
                <w:szCs w:val="20"/>
              </w:rPr>
              <w:t>PARTIDAS QUE REFUERZAN</w:t>
            </w:r>
          </w:p>
        </w:tc>
      </w:tr>
      <w:tr w:rsidR="000F32BF" w:rsidRPr="00924AB9" w14:paraId="44F64B47" w14:textId="77777777" w:rsidTr="00A93BA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B2513DA" w14:textId="681C36B8" w:rsidR="000F32BF" w:rsidRPr="00924AB9" w:rsidRDefault="008374CE" w:rsidP="00A93BA6">
            <w:pPr>
              <w:jc w:val="center"/>
              <w:rPr>
                <w:rFonts w:cs="Calibri"/>
                <w:sz w:val="20"/>
                <w:szCs w:val="20"/>
              </w:rPr>
            </w:pPr>
            <w:r w:rsidRPr="00924AB9">
              <w:rPr>
                <w:rFonts w:cs="Calibri"/>
                <w:sz w:val="20"/>
                <w:szCs w:val="20"/>
              </w:rPr>
              <w:t>61102</w:t>
            </w:r>
          </w:p>
        </w:tc>
        <w:tc>
          <w:tcPr>
            <w:tcW w:w="2760" w:type="dxa"/>
            <w:tcBorders>
              <w:top w:val="nil"/>
              <w:left w:val="nil"/>
              <w:bottom w:val="single" w:sz="4" w:space="0" w:color="auto"/>
              <w:right w:val="single" w:sz="4" w:space="0" w:color="auto"/>
            </w:tcBorders>
            <w:noWrap/>
            <w:vAlign w:val="center"/>
          </w:tcPr>
          <w:p w14:paraId="38777E8B" w14:textId="79DC0A4E" w:rsidR="000F32BF" w:rsidRPr="00924AB9" w:rsidRDefault="008374CE" w:rsidP="00A93BA6">
            <w:pPr>
              <w:rPr>
                <w:rFonts w:cs="Calibri"/>
                <w:sz w:val="20"/>
                <w:szCs w:val="20"/>
              </w:rPr>
            </w:pPr>
            <w:r w:rsidRPr="00924AB9">
              <w:rPr>
                <w:rFonts w:cs="Calibri"/>
                <w:sz w:val="20"/>
                <w:szCs w:val="20"/>
              </w:rPr>
              <w:t>Maquinarias y equipos</w:t>
            </w:r>
          </w:p>
        </w:tc>
        <w:tc>
          <w:tcPr>
            <w:tcW w:w="567" w:type="dxa"/>
            <w:tcBorders>
              <w:top w:val="nil"/>
              <w:left w:val="nil"/>
              <w:right w:val="single" w:sz="4" w:space="0" w:color="auto"/>
            </w:tcBorders>
            <w:noWrap/>
            <w:vAlign w:val="center"/>
          </w:tcPr>
          <w:p w14:paraId="5B3E66FF" w14:textId="09845564" w:rsidR="000F32BF" w:rsidRPr="00924AB9" w:rsidRDefault="008374CE" w:rsidP="00A93BA6">
            <w:pPr>
              <w:jc w:val="center"/>
              <w:rPr>
                <w:rFonts w:cs="Calibri"/>
                <w:sz w:val="20"/>
                <w:szCs w:val="20"/>
              </w:rPr>
            </w:pPr>
            <w:r w:rsidRPr="00924AB9">
              <w:rPr>
                <w:rFonts w:cs="Calibri"/>
                <w:sz w:val="20"/>
                <w:szCs w:val="20"/>
              </w:rPr>
              <w:t>47</w:t>
            </w:r>
          </w:p>
        </w:tc>
        <w:tc>
          <w:tcPr>
            <w:tcW w:w="1559" w:type="dxa"/>
            <w:tcBorders>
              <w:top w:val="nil"/>
              <w:left w:val="nil"/>
              <w:right w:val="single" w:sz="4" w:space="0" w:color="auto"/>
            </w:tcBorders>
            <w:noWrap/>
            <w:vAlign w:val="center"/>
          </w:tcPr>
          <w:p w14:paraId="04022FF0" w14:textId="34CC84F7" w:rsidR="000F32BF" w:rsidRPr="00924AB9" w:rsidRDefault="008374CE" w:rsidP="00A93BA6">
            <w:pPr>
              <w:rPr>
                <w:rFonts w:cs="Calibri"/>
                <w:sz w:val="20"/>
                <w:szCs w:val="20"/>
              </w:rPr>
            </w:pPr>
            <w:r w:rsidRPr="00924AB9">
              <w:rPr>
                <w:rFonts w:cs="Calibri"/>
                <w:sz w:val="20"/>
                <w:szCs w:val="20"/>
              </w:rPr>
              <w:t>20688210113504011109</w:t>
            </w:r>
          </w:p>
        </w:tc>
        <w:tc>
          <w:tcPr>
            <w:tcW w:w="784" w:type="dxa"/>
            <w:tcBorders>
              <w:top w:val="nil"/>
              <w:left w:val="nil"/>
              <w:right w:val="single" w:sz="4" w:space="0" w:color="auto"/>
            </w:tcBorders>
            <w:noWrap/>
            <w:vAlign w:val="center"/>
          </w:tcPr>
          <w:p w14:paraId="62F5C1DB" w14:textId="2515D4F1" w:rsidR="000F32BF" w:rsidRPr="00924AB9" w:rsidRDefault="008374CE" w:rsidP="00A93BA6">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091AED31" w14:textId="77777777" w:rsidR="000F32BF" w:rsidRPr="00924AB9" w:rsidRDefault="000F32BF" w:rsidP="00A93BA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90A233A" w14:textId="63AE172C" w:rsidR="000F32BF" w:rsidRPr="00924AB9" w:rsidRDefault="008374CE" w:rsidP="00A93BA6">
            <w:pPr>
              <w:rPr>
                <w:rFonts w:cs="Calibri"/>
                <w:sz w:val="20"/>
                <w:szCs w:val="20"/>
              </w:rPr>
            </w:pPr>
            <w:r w:rsidRPr="00924AB9">
              <w:rPr>
                <w:rFonts w:cs="Calibri"/>
                <w:sz w:val="20"/>
                <w:szCs w:val="20"/>
              </w:rPr>
              <w:t>$15,300.00</w:t>
            </w:r>
          </w:p>
        </w:tc>
      </w:tr>
      <w:tr w:rsidR="000F32BF" w:rsidRPr="00924AB9" w14:paraId="480E060B" w14:textId="77777777" w:rsidTr="00A93BA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7B2A927" w14:textId="77777777" w:rsidR="000F32BF" w:rsidRPr="00924AB9" w:rsidRDefault="000F32BF" w:rsidP="00A93BA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C100626" w14:textId="4A87AB7A" w:rsidR="000F32BF" w:rsidRPr="00924AB9" w:rsidRDefault="000F32BF" w:rsidP="00A93BA6">
            <w:pPr>
              <w:rPr>
                <w:b/>
                <w:sz w:val="20"/>
                <w:szCs w:val="20"/>
                <w:lang w:val="es-SV" w:eastAsia="es-SV"/>
              </w:rPr>
            </w:pPr>
            <w:r w:rsidRPr="00924AB9">
              <w:rPr>
                <w:b/>
                <w:sz w:val="20"/>
                <w:szCs w:val="20"/>
                <w:lang w:val="es-SV" w:eastAsia="es-SV"/>
              </w:rPr>
              <w:t>$</w:t>
            </w:r>
            <w:r w:rsidR="008374CE" w:rsidRPr="00924AB9">
              <w:rPr>
                <w:b/>
                <w:sz w:val="20"/>
                <w:szCs w:val="20"/>
                <w:lang w:val="es-SV" w:eastAsia="es-SV"/>
              </w:rPr>
              <w:t>15,300.00</w:t>
            </w:r>
          </w:p>
        </w:tc>
        <w:tc>
          <w:tcPr>
            <w:tcW w:w="1216" w:type="dxa"/>
            <w:tcBorders>
              <w:top w:val="single" w:sz="4" w:space="0" w:color="auto"/>
              <w:left w:val="nil"/>
              <w:bottom w:val="single" w:sz="4" w:space="0" w:color="auto"/>
              <w:right w:val="single" w:sz="4" w:space="0" w:color="auto"/>
            </w:tcBorders>
            <w:noWrap/>
            <w:vAlign w:val="center"/>
          </w:tcPr>
          <w:p w14:paraId="6DC8B67F" w14:textId="28BBDFDB" w:rsidR="000F32BF" w:rsidRPr="00924AB9" w:rsidRDefault="000F32BF" w:rsidP="00A93BA6">
            <w:pPr>
              <w:rPr>
                <w:rFonts w:cs="Calibri"/>
                <w:b/>
                <w:sz w:val="20"/>
                <w:szCs w:val="20"/>
              </w:rPr>
            </w:pPr>
            <w:r w:rsidRPr="00924AB9">
              <w:rPr>
                <w:rFonts w:cs="Calibri"/>
                <w:b/>
                <w:sz w:val="20"/>
                <w:szCs w:val="20"/>
              </w:rPr>
              <w:t>$</w:t>
            </w:r>
            <w:r w:rsidR="008374CE" w:rsidRPr="00924AB9">
              <w:rPr>
                <w:rFonts w:cs="Calibri"/>
                <w:b/>
                <w:sz w:val="20"/>
                <w:szCs w:val="20"/>
              </w:rPr>
              <w:t>15,300.00</w:t>
            </w:r>
          </w:p>
        </w:tc>
      </w:tr>
    </w:tbl>
    <w:p w14:paraId="4743155C" w14:textId="3169CCFA" w:rsidR="00683AB0" w:rsidRPr="00924AB9" w:rsidRDefault="000F32BF" w:rsidP="00683AB0">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8D6C73"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683AB0" w:rsidRPr="00924AB9">
        <w:t>.</w:t>
      </w:r>
      <w:r w:rsidR="003750C6" w:rsidRPr="00924AB9">
        <w:t xml:space="preserve"> </w:t>
      </w:r>
      <w:r w:rsidR="00683AB0" w:rsidRPr="00924AB9">
        <w:rPr>
          <w:rFonts w:eastAsia="Calibri"/>
          <w:b/>
          <w:u w:val="single"/>
          <w:shd w:val="clear" w:color="auto" w:fill="FFFFFF"/>
        </w:rPr>
        <w:t>ACUERDO NÚMERO CIENTO SETENTA Y SEIS</w:t>
      </w:r>
      <w:r w:rsidR="00683AB0" w:rsidRPr="00924AB9">
        <w:rPr>
          <w:rFonts w:eastAsia="Calibri"/>
          <w:shd w:val="clear" w:color="auto" w:fill="FFFFFF"/>
        </w:rPr>
        <w:t>.- E</w:t>
      </w:r>
      <w:r w:rsidR="00683AB0" w:rsidRPr="00924AB9">
        <w:t>n lo relacionado a la</w:t>
      </w:r>
      <w:r w:rsidR="00683AB0" w:rsidRPr="00924AB9">
        <w:rPr>
          <w:rFonts w:eastAsia="Calibri"/>
          <w:lang w:eastAsia="es-SV"/>
        </w:rPr>
        <w:t xml:space="preserve"> solicitud de reprogramación al presupuesto del proyecto «AMZ, PANDEMIA COVID-19, RECUPERACION ECONOMICA 30% FERRE», este Concejo, en uso de sus facultades legales, por </w:t>
      </w:r>
      <w:r w:rsidR="00F60C51" w:rsidRPr="00924AB9">
        <w:rPr>
          <w:rFonts w:eastAsia="Calibri"/>
          <w:lang w:eastAsia="es-SV"/>
        </w:rPr>
        <w:t>mayoría</w:t>
      </w:r>
      <w:r w:rsidR="00683AB0" w:rsidRPr="00924AB9">
        <w:rPr>
          <w:rFonts w:eastAsia="Calibri"/>
          <w:lang w:eastAsia="es-SV"/>
        </w:rPr>
        <w:t xml:space="preserve">, </w:t>
      </w:r>
      <w:r w:rsidR="00683AB0" w:rsidRPr="00924AB9">
        <w:rPr>
          <w:rFonts w:eastAsia="Calibri"/>
          <w:b/>
          <w:lang w:eastAsia="es-SV"/>
        </w:rPr>
        <w:t>ACUERDA:</w:t>
      </w:r>
      <w:r w:rsidR="00683AB0" w:rsidRPr="00924AB9">
        <w:rPr>
          <w:rFonts w:eastAsia="Calibri"/>
          <w:lang w:eastAsia="es-SV"/>
        </w:rPr>
        <w:t xml:space="preserve"> Autorizar la Reprogramación al presupuesto del proyecto </w:t>
      </w:r>
      <w:r w:rsidR="00683AB0" w:rsidRPr="00924AB9">
        <w:rPr>
          <w:rFonts w:eastAsia="Calibri"/>
          <w:b/>
          <w:lang w:eastAsia="es-SV"/>
        </w:rPr>
        <w:t>«AMZ, PANDEMIA COVI-19, RECUPERACION ECONOMICA 30% FERRE»</w:t>
      </w:r>
      <w:r w:rsidR="00683AB0"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683AB0" w:rsidRPr="00924AB9" w14:paraId="4BACA6CD" w14:textId="77777777" w:rsidTr="00A93BA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3975737" w14:textId="77777777" w:rsidR="00683AB0" w:rsidRPr="00924AB9" w:rsidRDefault="00683AB0" w:rsidP="00A93BA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FF9CF4C" w14:textId="77777777" w:rsidR="00683AB0" w:rsidRPr="00924AB9" w:rsidRDefault="00683AB0" w:rsidP="00A93BA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D9242E3" w14:textId="77777777" w:rsidR="00683AB0" w:rsidRPr="00924AB9" w:rsidRDefault="00683AB0" w:rsidP="00A93BA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F1D0C14" w14:textId="77777777" w:rsidR="00683AB0" w:rsidRPr="00924AB9" w:rsidRDefault="00683AB0" w:rsidP="00A93BA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86540CB" w14:textId="77777777" w:rsidR="00683AB0" w:rsidRPr="00924AB9" w:rsidRDefault="00683AB0" w:rsidP="00A93BA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F738A61" w14:textId="77777777" w:rsidR="00683AB0" w:rsidRPr="00924AB9" w:rsidRDefault="00683AB0" w:rsidP="00A93BA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E9094E3" w14:textId="77777777" w:rsidR="00683AB0" w:rsidRPr="00924AB9" w:rsidRDefault="00683AB0" w:rsidP="00A93BA6">
            <w:pPr>
              <w:jc w:val="center"/>
              <w:rPr>
                <w:rFonts w:cs="Calibri"/>
                <w:sz w:val="20"/>
                <w:szCs w:val="20"/>
              </w:rPr>
            </w:pPr>
            <w:r w:rsidRPr="00924AB9">
              <w:rPr>
                <w:rFonts w:cs="Calibri"/>
                <w:b/>
                <w:sz w:val="20"/>
                <w:szCs w:val="20"/>
              </w:rPr>
              <w:t>TOTAL</w:t>
            </w:r>
          </w:p>
        </w:tc>
      </w:tr>
      <w:tr w:rsidR="00683AB0" w:rsidRPr="00924AB9" w14:paraId="2AE6638F" w14:textId="77777777" w:rsidTr="00A93BA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987D440" w14:textId="77777777" w:rsidR="00683AB0" w:rsidRPr="00924AB9" w:rsidRDefault="00683AB0" w:rsidP="00A93BA6">
            <w:pPr>
              <w:jc w:val="center"/>
              <w:rPr>
                <w:rFonts w:cs="Calibri"/>
                <w:b/>
                <w:sz w:val="20"/>
                <w:szCs w:val="20"/>
              </w:rPr>
            </w:pPr>
            <w:r w:rsidRPr="00924AB9">
              <w:rPr>
                <w:rFonts w:cs="Calibri"/>
                <w:b/>
                <w:sz w:val="20"/>
                <w:szCs w:val="20"/>
              </w:rPr>
              <w:t>PARTIDAS QUE AFECTAN</w:t>
            </w:r>
          </w:p>
        </w:tc>
      </w:tr>
      <w:tr w:rsidR="00683AB0" w:rsidRPr="00924AB9" w14:paraId="14DAC333" w14:textId="77777777" w:rsidTr="00A93BA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386234A" w14:textId="424C5992" w:rsidR="00683AB0" w:rsidRPr="00924AB9" w:rsidRDefault="00924F3E" w:rsidP="00A93BA6">
            <w:pPr>
              <w:jc w:val="center"/>
              <w:rPr>
                <w:rFonts w:cs="Calibri"/>
                <w:sz w:val="20"/>
                <w:szCs w:val="20"/>
              </w:rPr>
            </w:pPr>
            <w:r w:rsidRPr="00924AB9">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2C04AC85" w14:textId="0CDCFB8D" w:rsidR="00683AB0" w:rsidRPr="00924AB9" w:rsidRDefault="00924F3E" w:rsidP="00A93BA6">
            <w:pPr>
              <w:rPr>
                <w:rFonts w:cs="Calibri"/>
                <w:sz w:val="20"/>
                <w:szCs w:val="20"/>
              </w:rPr>
            </w:pPr>
            <w:r w:rsidRPr="00924AB9">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4A5B2D9A" w14:textId="14AB1589" w:rsidR="00683AB0" w:rsidRPr="00924AB9" w:rsidRDefault="00924F3E" w:rsidP="00A93BA6">
            <w:pPr>
              <w:jc w:val="center"/>
              <w:rPr>
                <w:rFonts w:cs="Calibri"/>
                <w:sz w:val="20"/>
                <w:szCs w:val="20"/>
              </w:rPr>
            </w:pPr>
            <w:r w:rsidRPr="00924AB9">
              <w:rPr>
                <w:rFonts w:cs="Calibri"/>
                <w:sz w:val="20"/>
                <w:szCs w:val="20"/>
              </w:rPr>
              <w:t>47</w:t>
            </w:r>
          </w:p>
        </w:tc>
        <w:tc>
          <w:tcPr>
            <w:tcW w:w="1559" w:type="dxa"/>
            <w:tcBorders>
              <w:top w:val="nil"/>
              <w:left w:val="nil"/>
              <w:bottom w:val="single" w:sz="4" w:space="0" w:color="auto"/>
              <w:right w:val="single" w:sz="4" w:space="0" w:color="auto"/>
            </w:tcBorders>
            <w:noWrap/>
            <w:vAlign w:val="center"/>
          </w:tcPr>
          <w:p w14:paraId="26F14B22" w14:textId="0265DCEC" w:rsidR="00683AB0" w:rsidRPr="00924AB9" w:rsidRDefault="00924F3E" w:rsidP="00A93BA6">
            <w:pPr>
              <w:rPr>
                <w:rFonts w:cs="Calibri"/>
                <w:sz w:val="20"/>
                <w:szCs w:val="20"/>
              </w:rPr>
            </w:pPr>
            <w:r w:rsidRPr="00924AB9">
              <w:rPr>
                <w:rFonts w:cs="Calibri"/>
                <w:sz w:val="20"/>
                <w:szCs w:val="20"/>
              </w:rPr>
              <w:t>20688210113504011109</w:t>
            </w:r>
          </w:p>
        </w:tc>
        <w:tc>
          <w:tcPr>
            <w:tcW w:w="784" w:type="dxa"/>
            <w:tcBorders>
              <w:top w:val="nil"/>
              <w:left w:val="nil"/>
              <w:bottom w:val="single" w:sz="4" w:space="0" w:color="auto"/>
              <w:right w:val="single" w:sz="4" w:space="0" w:color="auto"/>
            </w:tcBorders>
            <w:noWrap/>
            <w:vAlign w:val="center"/>
          </w:tcPr>
          <w:p w14:paraId="11DC1732" w14:textId="18D90D66" w:rsidR="00683AB0" w:rsidRPr="00924AB9" w:rsidRDefault="00924F3E" w:rsidP="00A93BA6">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43728359" w14:textId="59E3B65B" w:rsidR="00683AB0" w:rsidRPr="00924AB9" w:rsidRDefault="00924F3E" w:rsidP="00A93BA6">
            <w:pPr>
              <w:rPr>
                <w:rFonts w:cs="Calibri"/>
                <w:sz w:val="20"/>
                <w:szCs w:val="20"/>
              </w:rPr>
            </w:pPr>
            <w:r w:rsidRPr="00924AB9">
              <w:rPr>
                <w:rFonts w:cs="Calibri"/>
                <w:sz w:val="20"/>
                <w:szCs w:val="20"/>
              </w:rPr>
              <w:t>$2,118.75</w:t>
            </w:r>
          </w:p>
        </w:tc>
        <w:tc>
          <w:tcPr>
            <w:tcW w:w="1216" w:type="dxa"/>
            <w:tcBorders>
              <w:top w:val="nil"/>
              <w:left w:val="nil"/>
              <w:bottom w:val="single" w:sz="4" w:space="0" w:color="auto"/>
              <w:right w:val="single" w:sz="4" w:space="0" w:color="auto"/>
            </w:tcBorders>
            <w:noWrap/>
            <w:vAlign w:val="center"/>
          </w:tcPr>
          <w:p w14:paraId="1B25D14A" w14:textId="77777777" w:rsidR="00683AB0" w:rsidRPr="00924AB9" w:rsidRDefault="00683AB0" w:rsidP="00A93BA6">
            <w:pPr>
              <w:rPr>
                <w:rFonts w:cs="Calibri"/>
                <w:sz w:val="20"/>
                <w:szCs w:val="20"/>
              </w:rPr>
            </w:pPr>
          </w:p>
        </w:tc>
      </w:tr>
      <w:tr w:rsidR="00683AB0" w:rsidRPr="00924AB9" w14:paraId="5806CAD5" w14:textId="77777777" w:rsidTr="00A93BA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77F41A9" w14:textId="77777777" w:rsidR="00683AB0" w:rsidRPr="00924AB9" w:rsidRDefault="00683AB0" w:rsidP="00A93BA6">
            <w:pPr>
              <w:jc w:val="center"/>
              <w:rPr>
                <w:rFonts w:cs="Calibri"/>
                <w:b/>
                <w:sz w:val="20"/>
                <w:szCs w:val="20"/>
              </w:rPr>
            </w:pPr>
            <w:r w:rsidRPr="00924AB9">
              <w:rPr>
                <w:rFonts w:cs="Calibri"/>
                <w:b/>
                <w:sz w:val="20"/>
                <w:szCs w:val="20"/>
              </w:rPr>
              <w:t>PARTIDAS QUE REFUERZAN</w:t>
            </w:r>
          </w:p>
        </w:tc>
      </w:tr>
      <w:tr w:rsidR="00683AB0" w:rsidRPr="00924AB9" w14:paraId="4C487CA3" w14:textId="77777777" w:rsidTr="00A93BA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7A03070" w14:textId="0FD7A9A9" w:rsidR="00683AB0" w:rsidRPr="00924AB9" w:rsidRDefault="00924F3E" w:rsidP="00A93BA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76EF11B" w14:textId="48320A2A" w:rsidR="00683AB0" w:rsidRPr="00924AB9" w:rsidRDefault="00924F3E" w:rsidP="00A93BA6">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76249064" w14:textId="42BCC081" w:rsidR="00683AB0" w:rsidRPr="00924AB9" w:rsidRDefault="00924F3E" w:rsidP="00A93BA6">
            <w:pPr>
              <w:jc w:val="center"/>
              <w:rPr>
                <w:rFonts w:cs="Calibri"/>
                <w:sz w:val="20"/>
                <w:szCs w:val="20"/>
              </w:rPr>
            </w:pPr>
            <w:r w:rsidRPr="00924AB9">
              <w:rPr>
                <w:rFonts w:cs="Calibri"/>
                <w:sz w:val="20"/>
                <w:szCs w:val="20"/>
              </w:rPr>
              <w:t>47</w:t>
            </w:r>
          </w:p>
        </w:tc>
        <w:tc>
          <w:tcPr>
            <w:tcW w:w="1559" w:type="dxa"/>
            <w:tcBorders>
              <w:top w:val="nil"/>
              <w:left w:val="nil"/>
              <w:right w:val="single" w:sz="4" w:space="0" w:color="auto"/>
            </w:tcBorders>
            <w:noWrap/>
            <w:vAlign w:val="center"/>
          </w:tcPr>
          <w:p w14:paraId="73C448A2" w14:textId="3B7CEE20" w:rsidR="00683AB0" w:rsidRPr="00924AB9" w:rsidRDefault="00924F3E" w:rsidP="00A93BA6">
            <w:pPr>
              <w:rPr>
                <w:rFonts w:cs="Calibri"/>
                <w:sz w:val="20"/>
                <w:szCs w:val="20"/>
              </w:rPr>
            </w:pPr>
            <w:r w:rsidRPr="00924AB9">
              <w:rPr>
                <w:rFonts w:cs="Calibri"/>
                <w:sz w:val="20"/>
                <w:szCs w:val="20"/>
              </w:rPr>
              <w:t>20688210113504011109</w:t>
            </w:r>
          </w:p>
        </w:tc>
        <w:tc>
          <w:tcPr>
            <w:tcW w:w="784" w:type="dxa"/>
            <w:tcBorders>
              <w:top w:val="nil"/>
              <w:left w:val="nil"/>
              <w:right w:val="single" w:sz="4" w:space="0" w:color="auto"/>
            </w:tcBorders>
            <w:noWrap/>
            <w:vAlign w:val="center"/>
          </w:tcPr>
          <w:p w14:paraId="4C2355E1" w14:textId="42C8153F" w:rsidR="00683AB0" w:rsidRPr="00924AB9" w:rsidRDefault="00924F3E" w:rsidP="00A93BA6">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02A2694A" w14:textId="77777777" w:rsidR="00683AB0" w:rsidRPr="00924AB9" w:rsidRDefault="00683AB0" w:rsidP="00A93BA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BADF97A" w14:textId="10E3E0A4" w:rsidR="00683AB0" w:rsidRPr="00924AB9" w:rsidRDefault="00924F3E" w:rsidP="00A93BA6">
            <w:pPr>
              <w:rPr>
                <w:rFonts w:cs="Calibri"/>
                <w:sz w:val="20"/>
                <w:szCs w:val="20"/>
              </w:rPr>
            </w:pPr>
            <w:r w:rsidRPr="00924AB9">
              <w:rPr>
                <w:rFonts w:cs="Calibri"/>
                <w:sz w:val="20"/>
                <w:szCs w:val="20"/>
              </w:rPr>
              <w:t>$2,118.75</w:t>
            </w:r>
          </w:p>
        </w:tc>
      </w:tr>
      <w:tr w:rsidR="00683AB0" w:rsidRPr="00924AB9" w14:paraId="382393DF" w14:textId="77777777" w:rsidTr="00A93BA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3E2565B" w14:textId="77777777" w:rsidR="00683AB0" w:rsidRPr="00924AB9" w:rsidRDefault="00683AB0" w:rsidP="00A93BA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D178C11" w14:textId="1EE1BC19" w:rsidR="00683AB0" w:rsidRPr="00924AB9" w:rsidRDefault="00683AB0" w:rsidP="00A93BA6">
            <w:pPr>
              <w:rPr>
                <w:b/>
                <w:sz w:val="20"/>
                <w:szCs w:val="20"/>
                <w:lang w:val="es-SV" w:eastAsia="es-SV"/>
              </w:rPr>
            </w:pPr>
            <w:r w:rsidRPr="00924AB9">
              <w:rPr>
                <w:b/>
                <w:sz w:val="20"/>
                <w:szCs w:val="20"/>
                <w:lang w:val="es-SV" w:eastAsia="es-SV"/>
              </w:rPr>
              <w:t>$</w:t>
            </w:r>
            <w:r w:rsidR="00924F3E" w:rsidRPr="00924AB9">
              <w:rPr>
                <w:b/>
                <w:sz w:val="20"/>
                <w:szCs w:val="20"/>
                <w:lang w:val="es-SV" w:eastAsia="es-SV"/>
              </w:rPr>
              <w:t>2,118.75</w:t>
            </w:r>
          </w:p>
        </w:tc>
        <w:tc>
          <w:tcPr>
            <w:tcW w:w="1216" w:type="dxa"/>
            <w:tcBorders>
              <w:top w:val="single" w:sz="4" w:space="0" w:color="auto"/>
              <w:left w:val="nil"/>
              <w:bottom w:val="single" w:sz="4" w:space="0" w:color="auto"/>
              <w:right w:val="single" w:sz="4" w:space="0" w:color="auto"/>
            </w:tcBorders>
            <w:noWrap/>
            <w:vAlign w:val="center"/>
          </w:tcPr>
          <w:p w14:paraId="3B654C0E" w14:textId="112DA363" w:rsidR="00683AB0" w:rsidRPr="00924AB9" w:rsidRDefault="00683AB0" w:rsidP="00A93BA6">
            <w:pPr>
              <w:rPr>
                <w:rFonts w:cs="Calibri"/>
                <w:b/>
                <w:sz w:val="20"/>
                <w:szCs w:val="20"/>
              </w:rPr>
            </w:pPr>
            <w:r w:rsidRPr="00924AB9">
              <w:rPr>
                <w:rFonts w:cs="Calibri"/>
                <w:b/>
                <w:sz w:val="20"/>
                <w:szCs w:val="20"/>
              </w:rPr>
              <w:t>$</w:t>
            </w:r>
            <w:r w:rsidR="00924F3E" w:rsidRPr="00924AB9">
              <w:rPr>
                <w:rFonts w:cs="Calibri"/>
                <w:b/>
                <w:sz w:val="20"/>
                <w:szCs w:val="20"/>
              </w:rPr>
              <w:t>2,118.75</w:t>
            </w:r>
          </w:p>
        </w:tc>
      </w:tr>
    </w:tbl>
    <w:p w14:paraId="4F265F0C" w14:textId="712E5657" w:rsidR="00CA12BD" w:rsidRPr="00924AB9" w:rsidRDefault="00683AB0" w:rsidP="00CA12BD">
      <w:pPr>
        <w:spacing w:line="360" w:lineRule="auto"/>
        <w:jc w:val="both"/>
        <w:rPr>
          <w:rFonts w:eastAsia="Calibri"/>
          <w:lang w:eastAsia="es-SV"/>
        </w:rPr>
      </w:pPr>
      <w:r w:rsidRPr="00924AB9">
        <w:rPr>
          <w:kern w:val="2"/>
        </w:rPr>
        <w:t>Pase a conocimiento de las Unidades de Presupuesto y Contabilidad, de esta Administración</w:t>
      </w:r>
      <w:r w:rsidRPr="00924AB9">
        <w:t xml:space="preserve">. </w:t>
      </w:r>
      <w:r w:rsidR="008D6C73"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CA12BD" w:rsidRPr="00924AB9">
        <w:t>.</w:t>
      </w:r>
      <w:r w:rsidR="00522F48" w:rsidRPr="00924AB9">
        <w:t xml:space="preserve"> </w:t>
      </w:r>
      <w:r w:rsidR="00CA12BD" w:rsidRPr="00924AB9">
        <w:rPr>
          <w:rFonts w:eastAsia="Calibri"/>
          <w:b/>
          <w:u w:val="single"/>
          <w:shd w:val="clear" w:color="auto" w:fill="FFFFFF"/>
        </w:rPr>
        <w:t>ACUERDO NÚMERO CIENTO SETENTA Y SIETE</w:t>
      </w:r>
      <w:r w:rsidR="00CA12BD" w:rsidRPr="00924AB9">
        <w:rPr>
          <w:rFonts w:eastAsia="Calibri"/>
          <w:shd w:val="clear" w:color="auto" w:fill="FFFFFF"/>
        </w:rPr>
        <w:t>.- E</w:t>
      </w:r>
      <w:r w:rsidR="00CA12BD" w:rsidRPr="00924AB9">
        <w:t>n lo relacionado a la</w:t>
      </w:r>
      <w:r w:rsidR="00CA12BD" w:rsidRPr="00924AB9">
        <w:rPr>
          <w:rFonts w:eastAsia="Calibri"/>
          <w:lang w:eastAsia="es-SV"/>
        </w:rPr>
        <w:t xml:space="preserve"> solicitud de reprogramación al presupuesto del proyecto «AMZ, PANDEMIA COVID-19, ATENCION A LA SALUD, 30% FERRE 2020», este Concejo, en uso de sus facultades legales, por </w:t>
      </w:r>
      <w:r w:rsidR="005165E7" w:rsidRPr="00924AB9">
        <w:rPr>
          <w:rFonts w:eastAsia="Calibri"/>
          <w:lang w:eastAsia="es-SV"/>
        </w:rPr>
        <w:t>mayoría</w:t>
      </w:r>
      <w:r w:rsidR="00CA12BD" w:rsidRPr="00924AB9">
        <w:rPr>
          <w:rFonts w:eastAsia="Calibri"/>
          <w:lang w:eastAsia="es-SV"/>
        </w:rPr>
        <w:t xml:space="preserve">, </w:t>
      </w:r>
      <w:r w:rsidR="00CA12BD" w:rsidRPr="00924AB9">
        <w:rPr>
          <w:rFonts w:eastAsia="Calibri"/>
          <w:b/>
          <w:lang w:eastAsia="es-SV"/>
        </w:rPr>
        <w:t>ACUERDA:</w:t>
      </w:r>
      <w:r w:rsidR="00CA12BD" w:rsidRPr="00924AB9">
        <w:rPr>
          <w:rFonts w:eastAsia="Calibri"/>
          <w:lang w:eastAsia="es-SV"/>
        </w:rPr>
        <w:t xml:space="preserve"> Autorizar la Reprogramación al presupuesto del proyecto </w:t>
      </w:r>
      <w:r w:rsidR="00CA12BD" w:rsidRPr="00924AB9">
        <w:rPr>
          <w:rFonts w:eastAsia="Calibri"/>
          <w:b/>
          <w:lang w:eastAsia="es-SV"/>
        </w:rPr>
        <w:t>«AMZ, PANDEMIA COVI-19, ATENCIONA A LA SALUD, 30% FERRE 2020»</w:t>
      </w:r>
      <w:r w:rsidR="00CA12BD" w:rsidRPr="00924AB9">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A12BD" w:rsidRPr="00924AB9" w14:paraId="2884AA59" w14:textId="77777777" w:rsidTr="00A93BA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E192DB3" w14:textId="77777777" w:rsidR="00CA12BD" w:rsidRPr="00924AB9" w:rsidRDefault="00CA12BD" w:rsidP="00A93BA6">
            <w:pPr>
              <w:jc w:val="center"/>
              <w:rPr>
                <w:sz w:val="20"/>
                <w:szCs w:val="20"/>
                <w:lang w:val="es-SV" w:eastAsia="es-SV"/>
              </w:rPr>
            </w:pPr>
            <w:r w:rsidRPr="00924AB9">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6FAD370" w14:textId="77777777" w:rsidR="00CA12BD" w:rsidRPr="00924AB9" w:rsidRDefault="00CA12BD" w:rsidP="00A93BA6">
            <w:pPr>
              <w:rPr>
                <w:rFonts w:cs="Calibri"/>
                <w:b/>
                <w:sz w:val="20"/>
                <w:szCs w:val="20"/>
              </w:rPr>
            </w:pPr>
            <w:r w:rsidRPr="00924AB9">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F8E5E5C" w14:textId="77777777" w:rsidR="00CA12BD" w:rsidRPr="00924AB9" w:rsidRDefault="00CA12BD" w:rsidP="00A93BA6">
            <w:pPr>
              <w:jc w:val="center"/>
              <w:rPr>
                <w:rFonts w:cs="Calibri"/>
                <w:sz w:val="20"/>
                <w:szCs w:val="20"/>
              </w:rPr>
            </w:pPr>
            <w:r w:rsidRPr="00924AB9">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3C6ADD6" w14:textId="77777777" w:rsidR="00CA12BD" w:rsidRPr="00924AB9" w:rsidRDefault="00CA12BD" w:rsidP="00A93BA6">
            <w:pPr>
              <w:jc w:val="center"/>
              <w:rPr>
                <w:rFonts w:cs="Calibri"/>
                <w:sz w:val="20"/>
                <w:szCs w:val="20"/>
              </w:rPr>
            </w:pPr>
            <w:r w:rsidRPr="00924AB9">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807D058" w14:textId="77777777" w:rsidR="00CA12BD" w:rsidRPr="00924AB9" w:rsidRDefault="00CA12BD" w:rsidP="00A93BA6">
            <w:pPr>
              <w:jc w:val="center"/>
              <w:rPr>
                <w:rFonts w:cs="Calibri"/>
                <w:sz w:val="20"/>
                <w:szCs w:val="20"/>
              </w:rPr>
            </w:pPr>
            <w:r w:rsidRPr="00924AB9">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ED0A57F" w14:textId="77777777" w:rsidR="00CA12BD" w:rsidRPr="00924AB9" w:rsidRDefault="00CA12BD" w:rsidP="00A93BA6">
            <w:pPr>
              <w:jc w:val="center"/>
              <w:rPr>
                <w:rFonts w:cs="Calibri"/>
                <w:sz w:val="20"/>
                <w:szCs w:val="20"/>
              </w:rPr>
            </w:pPr>
            <w:r w:rsidRPr="00924AB9">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569D7B2" w14:textId="77777777" w:rsidR="00CA12BD" w:rsidRPr="00924AB9" w:rsidRDefault="00CA12BD" w:rsidP="00A93BA6">
            <w:pPr>
              <w:jc w:val="center"/>
              <w:rPr>
                <w:rFonts w:cs="Calibri"/>
                <w:sz w:val="20"/>
                <w:szCs w:val="20"/>
              </w:rPr>
            </w:pPr>
            <w:r w:rsidRPr="00924AB9">
              <w:rPr>
                <w:rFonts w:cs="Calibri"/>
                <w:b/>
                <w:sz w:val="20"/>
                <w:szCs w:val="20"/>
              </w:rPr>
              <w:t>TOTAL</w:t>
            </w:r>
          </w:p>
        </w:tc>
      </w:tr>
      <w:tr w:rsidR="00CA12BD" w:rsidRPr="00924AB9" w14:paraId="69E76741" w14:textId="77777777" w:rsidTr="00A93BA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487D447" w14:textId="77777777" w:rsidR="00CA12BD" w:rsidRPr="00924AB9" w:rsidRDefault="00CA12BD" w:rsidP="00A93BA6">
            <w:pPr>
              <w:jc w:val="center"/>
              <w:rPr>
                <w:rFonts w:cs="Calibri"/>
                <w:b/>
                <w:sz w:val="20"/>
                <w:szCs w:val="20"/>
              </w:rPr>
            </w:pPr>
            <w:r w:rsidRPr="00924AB9">
              <w:rPr>
                <w:rFonts w:cs="Calibri"/>
                <w:b/>
                <w:sz w:val="20"/>
                <w:szCs w:val="20"/>
              </w:rPr>
              <w:t>PARTIDAS QUE AFECTAN</w:t>
            </w:r>
          </w:p>
        </w:tc>
      </w:tr>
      <w:tr w:rsidR="00CA12BD" w:rsidRPr="00924AB9" w14:paraId="56004560" w14:textId="77777777" w:rsidTr="00A93BA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D71230B" w14:textId="17E48136" w:rsidR="00CA12BD" w:rsidRPr="00924AB9" w:rsidRDefault="00CA12BD" w:rsidP="00A93BA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85A558F" w14:textId="6D363303" w:rsidR="00CA12BD" w:rsidRPr="00924AB9" w:rsidRDefault="00CA12BD" w:rsidP="00A93BA6">
            <w:pPr>
              <w:rPr>
                <w:rFonts w:cs="Calibri"/>
                <w:sz w:val="20"/>
                <w:szCs w:val="20"/>
              </w:rPr>
            </w:pPr>
            <w:r w:rsidRPr="00924AB9">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2C910C78" w14:textId="534FE2FD" w:rsidR="00CA12BD" w:rsidRPr="00924AB9" w:rsidRDefault="00CA12BD" w:rsidP="00A93BA6">
            <w:pPr>
              <w:jc w:val="center"/>
              <w:rPr>
                <w:rFonts w:cs="Calibri"/>
                <w:sz w:val="20"/>
                <w:szCs w:val="20"/>
              </w:rPr>
            </w:pPr>
            <w:r w:rsidRPr="00924AB9">
              <w:rPr>
                <w:rFonts w:cs="Calibri"/>
                <w:sz w:val="20"/>
                <w:szCs w:val="20"/>
              </w:rPr>
              <w:t>45</w:t>
            </w:r>
          </w:p>
        </w:tc>
        <w:tc>
          <w:tcPr>
            <w:tcW w:w="1559" w:type="dxa"/>
            <w:tcBorders>
              <w:top w:val="nil"/>
              <w:left w:val="nil"/>
              <w:bottom w:val="single" w:sz="4" w:space="0" w:color="auto"/>
              <w:right w:val="single" w:sz="4" w:space="0" w:color="auto"/>
            </w:tcBorders>
            <w:noWrap/>
            <w:vAlign w:val="center"/>
          </w:tcPr>
          <w:p w14:paraId="53980FF0" w14:textId="08D3CCC5" w:rsidR="00CA12BD" w:rsidRPr="00924AB9" w:rsidRDefault="00CA12BD" w:rsidP="00A93BA6">
            <w:pPr>
              <w:rPr>
                <w:rFonts w:cs="Calibri"/>
                <w:sz w:val="20"/>
                <w:szCs w:val="20"/>
              </w:rPr>
            </w:pPr>
            <w:r w:rsidRPr="00924AB9">
              <w:rPr>
                <w:rFonts w:cs="Calibri"/>
                <w:sz w:val="20"/>
                <w:szCs w:val="20"/>
              </w:rPr>
              <w:t>20688210111350101109</w:t>
            </w:r>
          </w:p>
        </w:tc>
        <w:tc>
          <w:tcPr>
            <w:tcW w:w="784" w:type="dxa"/>
            <w:tcBorders>
              <w:top w:val="nil"/>
              <w:left w:val="nil"/>
              <w:bottom w:val="single" w:sz="4" w:space="0" w:color="auto"/>
              <w:right w:val="single" w:sz="4" w:space="0" w:color="auto"/>
            </w:tcBorders>
            <w:noWrap/>
            <w:vAlign w:val="center"/>
          </w:tcPr>
          <w:p w14:paraId="0BA85ACF" w14:textId="77777777" w:rsidR="00CA12BD" w:rsidRPr="00924AB9" w:rsidRDefault="00CA12BD" w:rsidP="00A93BA6">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54B06AE6" w14:textId="3BE59E97" w:rsidR="00CA12BD" w:rsidRPr="00924AB9" w:rsidRDefault="00CA12BD" w:rsidP="00CA12BD">
            <w:pPr>
              <w:rPr>
                <w:rFonts w:cs="Calibri"/>
                <w:sz w:val="20"/>
                <w:szCs w:val="20"/>
              </w:rPr>
            </w:pPr>
            <w:r w:rsidRPr="00924AB9">
              <w:rPr>
                <w:rFonts w:cs="Calibri"/>
                <w:sz w:val="20"/>
                <w:szCs w:val="20"/>
              </w:rPr>
              <w:t>$160,000.00</w:t>
            </w:r>
          </w:p>
        </w:tc>
        <w:tc>
          <w:tcPr>
            <w:tcW w:w="1216" w:type="dxa"/>
            <w:tcBorders>
              <w:top w:val="nil"/>
              <w:left w:val="nil"/>
              <w:bottom w:val="single" w:sz="4" w:space="0" w:color="auto"/>
              <w:right w:val="single" w:sz="4" w:space="0" w:color="auto"/>
            </w:tcBorders>
            <w:noWrap/>
            <w:vAlign w:val="center"/>
          </w:tcPr>
          <w:p w14:paraId="0F01E023" w14:textId="77777777" w:rsidR="00CA12BD" w:rsidRPr="00924AB9" w:rsidRDefault="00CA12BD" w:rsidP="00A93BA6">
            <w:pPr>
              <w:rPr>
                <w:rFonts w:cs="Calibri"/>
                <w:sz w:val="20"/>
                <w:szCs w:val="20"/>
              </w:rPr>
            </w:pPr>
          </w:p>
        </w:tc>
      </w:tr>
      <w:tr w:rsidR="00CA12BD" w:rsidRPr="00924AB9" w14:paraId="3749870B" w14:textId="77777777" w:rsidTr="00A93BA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3726996" w14:textId="77777777" w:rsidR="00CA12BD" w:rsidRPr="00924AB9" w:rsidRDefault="00CA12BD" w:rsidP="00A93BA6">
            <w:pPr>
              <w:jc w:val="center"/>
              <w:rPr>
                <w:rFonts w:cs="Calibri"/>
                <w:b/>
                <w:sz w:val="20"/>
                <w:szCs w:val="20"/>
              </w:rPr>
            </w:pPr>
            <w:r w:rsidRPr="00924AB9">
              <w:rPr>
                <w:rFonts w:cs="Calibri"/>
                <w:b/>
                <w:sz w:val="20"/>
                <w:szCs w:val="20"/>
              </w:rPr>
              <w:t>PARTIDAS QUE REFUERZAN</w:t>
            </w:r>
          </w:p>
        </w:tc>
      </w:tr>
      <w:tr w:rsidR="00CA12BD" w:rsidRPr="00924AB9" w14:paraId="06FA5BF5" w14:textId="77777777" w:rsidTr="00A93BA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ACE8BE3" w14:textId="77777777" w:rsidR="00CA12BD" w:rsidRPr="00924AB9" w:rsidRDefault="00CA12BD" w:rsidP="00A93BA6">
            <w:pPr>
              <w:jc w:val="center"/>
              <w:rPr>
                <w:rFonts w:cs="Calibri"/>
                <w:sz w:val="20"/>
                <w:szCs w:val="20"/>
              </w:rPr>
            </w:pPr>
            <w:r w:rsidRPr="00924AB9">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0D9439C" w14:textId="77777777" w:rsidR="00CA12BD" w:rsidRPr="00924AB9" w:rsidRDefault="00CA12BD" w:rsidP="00A93BA6">
            <w:pPr>
              <w:rPr>
                <w:rFonts w:cs="Calibri"/>
                <w:sz w:val="20"/>
                <w:szCs w:val="20"/>
              </w:rPr>
            </w:pPr>
            <w:r w:rsidRPr="00924AB9">
              <w:rPr>
                <w:rFonts w:cs="Calibri"/>
                <w:sz w:val="20"/>
                <w:szCs w:val="20"/>
              </w:rPr>
              <w:t>Bienes de uso y consumos diversos</w:t>
            </w:r>
          </w:p>
        </w:tc>
        <w:tc>
          <w:tcPr>
            <w:tcW w:w="567" w:type="dxa"/>
            <w:tcBorders>
              <w:top w:val="nil"/>
              <w:left w:val="nil"/>
              <w:right w:val="single" w:sz="4" w:space="0" w:color="auto"/>
            </w:tcBorders>
            <w:noWrap/>
            <w:vAlign w:val="center"/>
          </w:tcPr>
          <w:p w14:paraId="2A03575E" w14:textId="281ED4F8" w:rsidR="00CA12BD" w:rsidRPr="00924AB9" w:rsidRDefault="00CA12BD" w:rsidP="00A93BA6">
            <w:pPr>
              <w:jc w:val="center"/>
              <w:rPr>
                <w:rFonts w:cs="Calibri"/>
                <w:sz w:val="20"/>
                <w:szCs w:val="20"/>
              </w:rPr>
            </w:pPr>
            <w:r w:rsidRPr="00924AB9">
              <w:rPr>
                <w:rFonts w:cs="Calibri"/>
                <w:sz w:val="20"/>
                <w:szCs w:val="20"/>
              </w:rPr>
              <w:t>45</w:t>
            </w:r>
          </w:p>
        </w:tc>
        <w:tc>
          <w:tcPr>
            <w:tcW w:w="1559" w:type="dxa"/>
            <w:tcBorders>
              <w:top w:val="nil"/>
              <w:left w:val="nil"/>
              <w:right w:val="single" w:sz="4" w:space="0" w:color="auto"/>
            </w:tcBorders>
            <w:noWrap/>
            <w:vAlign w:val="center"/>
          </w:tcPr>
          <w:p w14:paraId="5D3B849E" w14:textId="194E1892" w:rsidR="00CA12BD" w:rsidRPr="00924AB9" w:rsidRDefault="00CA12BD" w:rsidP="00A93BA6">
            <w:pPr>
              <w:rPr>
                <w:rFonts w:cs="Calibri"/>
                <w:sz w:val="20"/>
                <w:szCs w:val="20"/>
              </w:rPr>
            </w:pPr>
            <w:r w:rsidRPr="00924AB9">
              <w:rPr>
                <w:rFonts w:cs="Calibri"/>
                <w:sz w:val="20"/>
                <w:szCs w:val="20"/>
              </w:rPr>
              <w:t>20688210111350101109</w:t>
            </w:r>
          </w:p>
        </w:tc>
        <w:tc>
          <w:tcPr>
            <w:tcW w:w="784" w:type="dxa"/>
            <w:tcBorders>
              <w:top w:val="nil"/>
              <w:left w:val="nil"/>
              <w:right w:val="single" w:sz="4" w:space="0" w:color="auto"/>
            </w:tcBorders>
            <w:noWrap/>
            <w:vAlign w:val="center"/>
          </w:tcPr>
          <w:p w14:paraId="4F5B9413" w14:textId="77777777" w:rsidR="00CA12BD" w:rsidRPr="00924AB9" w:rsidRDefault="00CA12BD" w:rsidP="00A93BA6">
            <w:pPr>
              <w:jc w:val="center"/>
              <w:rPr>
                <w:rFonts w:cs="Calibri"/>
                <w:sz w:val="20"/>
                <w:szCs w:val="20"/>
              </w:rPr>
            </w:pPr>
            <w:r w:rsidRPr="00924AB9">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074C8A00" w14:textId="77777777" w:rsidR="00CA12BD" w:rsidRPr="00924AB9" w:rsidRDefault="00CA12BD" w:rsidP="00A93BA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E56E776" w14:textId="1D5E5C40" w:rsidR="00CA12BD" w:rsidRPr="00924AB9" w:rsidRDefault="00CA12BD" w:rsidP="00CA12BD">
            <w:pPr>
              <w:rPr>
                <w:rFonts w:cs="Calibri"/>
                <w:sz w:val="20"/>
                <w:szCs w:val="20"/>
              </w:rPr>
            </w:pPr>
            <w:r w:rsidRPr="00924AB9">
              <w:rPr>
                <w:rFonts w:cs="Calibri"/>
                <w:sz w:val="20"/>
                <w:szCs w:val="20"/>
              </w:rPr>
              <w:t>$159,950.00</w:t>
            </w:r>
          </w:p>
        </w:tc>
      </w:tr>
      <w:tr w:rsidR="00CA12BD" w:rsidRPr="00924AB9" w14:paraId="2B4FE87F" w14:textId="77777777" w:rsidTr="00A93BA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DA6816C" w14:textId="77777777" w:rsidR="00CA12BD" w:rsidRPr="00924AB9" w:rsidRDefault="00CA12BD" w:rsidP="00A93BA6">
            <w:pPr>
              <w:jc w:val="center"/>
              <w:rPr>
                <w:b/>
                <w:sz w:val="20"/>
                <w:szCs w:val="20"/>
                <w:lang w:val="es-SV" w:eastAsia="es-SV"/>
              </w:rPr>
            </w:pPr>
            <w:r w:rsidRPr="00924AB9">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7BFE7A7" w14:textId="07A9ABA7" w:rsidR="00CA12BD" w:rsidRPr="00924AB9" w:rsidRDefault="00CA12BD" w:rsidP="00A93BA6">
            <w:pPr>
              <w:rPr>
                <w:b/>
                <w:sz w:val="20"/>
                <w:szCs w:val="20"/>
                <w:lang w:val="es-SV" w:eastAsia="es-SV"/>
              </w:rPr>
            </w:pPr>
            <w:r w:rsidRPr="00924AB9">
              <w:rPr>
                <w:b/>
                <w:sz w:val="20"/>
                <w:szCs w:val="20"/>
                <w:lang w:val="es-SV" w:eastAsia="es-SV"/>
              </w:rPr>
              <w:t>$160,000.00</w:t>
            </w:r>
          </w:p>
        </w:tc>
        <w:tc>
          <w:tcPr>
            <w:tcW w:w="1216" w:type="dxa"/>
            <w:tcBorders>
              <w:top w:val="single" w:sz="4" w:space="0" w:color="auto"/>
              <w:left w:val="nil"/>
              <w:bottom w:val="single" w:sz="4" w:space="0" w:color="auto"/>
              <w:right w:val="single" w:sz="4" w:space="0" w:color="auto"/>
            </w:tcBorders>
            <w:noWrap/>
            <w:vAlign w:val="center"/>
          </w:tcPr>
          <w:p w14:paraId="682695DB" w14:textId="1E344FC3" w:rsidR="00CA12BD" w:rsidRPr="00924AB9" w:rsidRDefault="00CA12BD" w:rsidP="00A93BA6">
            <w:pPr>
              <w:rPr>
                <w:rFonts w:cs="Calibri"/>
                <w:b/>
                <w:sz w:val="20"/>
                <w:szCs w:val="20"/>
              </w:rPr>
            </w:pPr>
            <w:r w:rsidRPr="00924AB9">
              <w:rPr>
                <w:rFonts w:cs="Calibri"/>
                <w:b/>
                <w:sz w:val="20"/>
                <w:szCs w:val="20"/>
              </w:rPr>
              <w:t>$160,000.00</w:t>
            </w:r>
          </w:p>
        </w:tc>
      </w:tr>
    </w:tbl>
    <w:p w14:paraId="538B6C71" w14:textId="660F0FD7" w:rsidR="006C4408" w:rsidRPr="00924AB9" w:rsidRDefault="00CA12BD" w:rsidP="006C4408">
      <w:pPr>
        <w:spacing w:line="360" w:lineRule="auto"/>
        <w:jc w:val="both"/>
        <w:rPr>
          <w:rFonts w:eastAsia="Calibri"/>
        </w:rPr>
      </w:pPr>
      <w:r w:rsidRPr="00924AB9">
        <w:rPr>
          <w:kern w:val="2"/>
        </w:rPr>
        <w:t>Pase a conocimiento de las Unidades de Presupuesto y Contabilidad, de esta Administración</w:t>
      </w:r>
      <w:r w:rsidRPr="00924AB9">
        <w:t xml:space="preserve">. </w:t>
      </w:r>
      <w:r w:rsidR="008D6C73" w:rsidRPr="00924AB9">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924AB9">
        <w:t>COMUNÍQUESE</w:t>
      </w:r>
      <w:r w:rsidR="00E15996" w:rsidRPr="00924AB9">
        <w:t xml:space="preserve">. </w:t>
      </w:r>
      <w:r w:rsidR="002C2C49" w:rsidRPr="00924AB9">
        <w:rPr>
          <w:b/>
          <w:u w:val="single"/>
        </w:rPr>
        <w:t xml:space="preserve">ACUERDO NÚMERO </w:t>
      </w:r>
      <w:r w:rsidR="00835BFE" w:rsidRPr="00924AB9">
        <w:rPr>
          <w:b/>
          <w:u w:val="single"/>
        </w:rPr>
        <w:t xml:space="preserve">CIENTO </w:t>
      </w:r>
      <w:r w:rsidR="002C2C49" w:rsidRPr="00924AB9">
        <w:rPr>
          <w:b/>
          <w:u w:val="single"/>
        </w:rPr>
        <w:t>SETENTA Y OCHO</w:t>
      </w:r>
      <w:r w:rsidR="002C2C49" w:rsidRPr="00924AB9">
        <w:t xml:space="preserve">.- Vista la propuesta presentada de Términos de Referencia de consulta especializada para el proyecto: «Plan Maestro de Desarrollo Urbano»; el Concejo Municipal, en uso de sus facultades, por </w:t>
      </w:r>
      <w:r w:rsidR="00A2139B" w:rsidRPr="00924AB9">
        <w:rPr>
          <w:rFonts w:eastAsia="Calibri"/>
          <w:lang w:eastAsia="es-SV"/>
        </w:rPr>
        <w:t>mayoría</w:t>
      </w:r>
      <w:r w:rsidR="002C2C49" w:rsidRPr="00924AB9">
        <w:t xml:space="preserve">, </w:t>
      </w:r>
      <w:r w:rsidR="002C2C49" w:rsidRPr="00924AB9">
        <w:rPr>
          <w:b/>
        </w:rPr>
        <w:t>ACUERDA:</w:t>
      </w:r>
      <w:r w:rsidR="002C2C49" w:rsidRPr="00924AB9">
        <w:t xml:space="preserve"> </w:t>
      </w:r>
      <w:r w:rsidR="002C2C49" w:rsidRPr="00924AB9">
        <w:rPr>
          <w:rFonts w:eastAsia="Calibri"/>
          <w:lang w:val="es-SV" w:eastAsia="en-US"/>
        </w:rPr>
        <w:t>Aprobar los</w:t>
      </w:r>
      <w:r w:rsidR="002C2C49" w:rsidRPr="00924AB9">
        <w:rPr>
          <w:rFonts w:eastAsia="Calibri"/>
          <w:b/>
          <w:lang w:val="es-SV" w:eastAsia="en-US"/>
        </w:rPr>
        <w:t xml:space="preserve"> TÉRMINOS DE REFERENCIA</w:t>
      </w:r>
      <w:r w:rsidR="002C2C49" w:rsidRPr="00924AB9">
        <w:rPr>
          <w:rFonts w:eastAsia="Calibri"/>
        </w:rPr>
        <w:t xml:space="preserve">, </w:t>
      </w:r>
      <w:r w:rsidR="002C2C49" w:rsidRPr="00924AB9">
        <w:rPr>
          <w:rFonts w:eastAsia="Calibri"/>
          <w:lang w:val="es-SV" w:eastAsia="en-US"/>
        </w:rPr>
        <w:t>correspondiente a los procesos administrativos para el proyecto denominado: «</w:t>
      </w:r>
      <w:r w:rsidR="00C54CA0" w:rsidRPr="00924AB9">
        <w:rPr>
          <w:rFonts w:eastAsia="Calibri"/>
          <w:lang w:val="es-SV" w:eastAsia="en-US"/>
        </w:rPr>
        <w:t>CONSULTORIA PARA LA ELBORACION DEL INVENTARIO DE BIENES CULTURALES INMUEBLES DE LA CIUDAD DE ZACATECOLUCA</w:t>
      </w:r>
      <w:r w:rsidR="002C2C49" w:rsidRPr="00924AB9">
        <w:rPr>
          <w:rFonts w:eastAsia="Calibri"/>
          <w:lang w:val="es-SV" w:eastAsia="en-US"/>
        </w:rPr>
        <w:t>»</w:t>
      </w:r>
      <w:r w:rsidR="002C2C49" w:rsidRPr="00924AB9">
        <w:rPr>
          <w:rFonts w:eastAsia="Calibri"/>
        </w:rPr>
        <w:t xml:space="preserve">. </w:t>
      </w:r>
      <w:r w:rsidR="00882690" w:rsidRPr="00924AB9">
        <w:rPr>
          <w:lang w:eastAsia="es-SV"/>
        </w:rPr>
        <w:t xml:space="preserve">Se hace constar que los Sres. Carlos Arturo Araujo Gómez, Elmer Arturo Rubio Orantes, Héctor Arnoldo Cruz Rodríguez; y, Maritza Elizabeth Vásquez de Ayala; sexto, séptimo, octavo y décimo Regidores Propietarios, respectivamente; salvan su voto en el presente acuerdo, en uso de la facultad establecida en el Art. 45 de Código Municipal. </w:t>
      </w:r>
      <w:r w:rsidR="002C2C49" w:rsidRPr="00924AB9">
        <w:rPr>
          <w:rFonts w:eastAsia="Calibri"/>
        </w:rPr>
        <w:t>COMUNÍQUESE</w:t>
      </w:r>
      <w:r w:rsidR="009C07D6" w:rsidRPr="00924AB9">
        <w:rPr>
          <w:rFonts w:eastAsia="Calibri"/>
        </w:rPr>
        <w:t>.</w:t>
      </w:r>
      <w:r w:rsidR="00C632E9" w:rsidRPr="00924AB9">
        <w:rPr>
          <w:rFonts w:eastAsia="Calibri"/>
        </w:rPr>
        <w:t xml:space="preserve"> </w:t>
      </w:r>
      <w:r w:rsidR="006C4408" w:rsidRPr="00924AB9">
        <w:rPr>
          <w:kern w:val="2"/>
        </w:rPr>
        <w:t>N</w:t>
      </w:r>
      <w:r w:rsidR="006C4408" w:rsidRPr="00924AB9">
        <w:t>o habiendo más que hacer constar, se da por terminada la presente acta que para constancia firmamos.</w:t>
      </w:r>
    </w:p>
    <w:p w14:paraId="26CC0E68" w14:textId="77777777" w:rsidR="006C4408" w:rsidRPr="00924AB9" w:rsidRDefault="006C4408" w:rsidP="006C4408"/>
    <w:p w14:paraId="212E7569" w14:textId="77777777" w:rsidR="004C2CEA" w:rsidRPr="00924AB9" w:rsidRDefault="004C2CEA" w:rsidP="004C2CEA">
      <w:pPr>
        <w:tabs>
          <w:tab w:val="left" w:pos="5040"/>
          <w:tab w:val="left" w:pos="5220"/>
        </w:tabs>
        <w:spacing w:line="240" w:lineRule="auto"/>
        <w:jc w:val="center"/>
        <w:rPr>
          <w:rFonts w:eastAsia="Batang"/>
          <w:kern w:val="2"/>
          <w:sz w:val="22"/>
          <w:szCs w:val="22"/>
        </w:rPr>
      </w:pPr>
      <w:r w:rsidRPr="00924AB9">
        <w:rPr>
          <w:rFonts w:eastAsia="Batang"/>
          <w:sz w:val="22"/>
          <w:szCs w:val="22"/>
        </w:rPr>
        <w:t>FRANCISCO SALVADOR HIREZI MORATAYA</w:t>
      </w:r>
    </w:p>
    <w:p w14:paraId="0E5B103E" w14:textId="77777777" w:rsidR="004C2CEA" w:rsidRPr="00924AB9" w:rsidRDefault="004C2CEA" w:rsidP="004C2CEA">
      <w:pPr>
        <w:tabs>
          <w:tab w:val="left" w:pos="5040"/>
          <w:tab w:val="left" w:pos="5220"/>
        </w:tabs>
        <w:spacing w:line="240" w:lineRule="auto"/>
        <w:jc w:val="center"/>
      </w:pPr>
      <w:r w:rsidRPr="00924AB9">
        <w:rPr>
          <w:rFonts w:eastAsia="Batang"/>
        </w:rPr>
        <w:t>Alcalde Municipal</w:t>
      </w:r>
    </w:p>
    <w:p w14:paraId="214AFFE3" w14:textId="77777777" w:rsidR="000544EC" w:rsidRPr="00924AB9" w:rsidRDefault="000544EC" w:rsidP="004C2CEA">
      <w:pPr>
        <w:tabs>
          <w:tab w:val="left" w:pos="5040"/>
          <w:tab w:val="left" w:pos="5220"/>
        </w:tabs>
        <w:rPr>
          <w:rFonts w:eastAsia="Batang"/>
          <w:sz w:val="20"/>
          <w:szCs w:val="20"/>
        </w:rPr>
      </w:pPr>
    </w:p>
    <w:p w14:paraId="110578F5" w14:textId="77777777" w:rsidR="004C2CEA" w:rsidRPr="00924AB9" w:rsidRDefault="004C2CEA" w:rsidP="004C2CEA">
      <w:pPr>
        <w:tabs>
          <w:tab w:val="left" w:pos="5040"/>
          <w:tab w:val="left" w:pos="5220"/>
        </w:tabs>
        <w:spacing w:line="240" w:lineRule="auto"/>
        <w:rPr>
          <w:rFonts w:eastAsia="Batang"/>
          <w:sz w:val="22"/>
          <w:szCs w:val="22"/>
        </w:rPr>
      </w:pPr>
      <w:r w:rsidRPr="00924AB9">
        <w:rPr>
          <w:sz w:val="20"/>
          <w:szCs w:val="20"/>
        </w:rPr>
        <w:t xml:space="preserve">   </w:t>
      </w:r>
      <w:r w:rsidRPr="00924AB9">
        <w:rPr>
          <w:sz w:val="22"/>
          <w:szCs w:val="22"/>
        </w:rPr>
        <w:t xml:space="preserve"> VILMA JEANNETTE HENRÍQUEZ ORANTES</w:t>
      </w:r>
      <w:r w:rsidRPr="00924AB9">
        <w:rPr>
          <w:rFonts w:eastAsia="Batang"/>
          <w:sz w:val="22"/>
          <w:szCs w:val="22"/>
        </w:rPr>
        <w:t xml:space="preserve">          JOSE DENNIS CORDOVA ELIZONDO</w:t>
      </w:r>
    </w:p>
    <w:p w14:paraId="19FE0900" w14:textId="77777777" w:rsidR="004C2CEA" w:rsidRPr="00924AB9" w:rsidRDefault="004C2CEA" w:rsidP="004C2CEA">
      <w:pPr>
        <w:tabs>
          <w:tab w:val="left" w:pos="5040"/>
          <w:tab w:val="left" w:pos="5220"/>
        </w:tabs>
        <w:spacing w:line="240" w:lineRule="auto"/>
        <w:rPr>
          <w:rFonts w:eastAsia="Batang"/>
        </w:rPr>
      </w:pPr>
      <w:r w:rsidRPr="00924AB9">
        <w:rPr>
          <w:rFonts w:eastAsia="Batang"/>
        </w:rPr>
        <w:t xml:space="preserve">                        Síndico Municipal                                       Primer Regidor Propietario</w:t>
      </w:r>
    </w:p>
    <w:p w14:paraId="318092CC" w14:textId="58575F3D" w:rsidR="000544EC" w:rsidRPr="00924AB9" w:rsidRDefault="004C2CEA" w:rsidP="004C2CEA">
      <w:pPr>
        <w:tabs>
          <w:tab w:val="left" w:pos="5040"/>
          <w:tab w:val="left" w:pos="5220"/>
        </w:tabs>
        <w:spacing w:after="120" w:line="360" w:lineRule="auto"/>
        <w:rPr>
          <w:rFonts w:eastAsia="Batang"/>
        </w:rPr>
      </w:pPr>
      <w:r w:rsidRPr="00924AB9">
        <w:rPr>
          <w:rFonts w:eastAsia="Batang"/>
        </w:rPr>
        <w:t xml:space="preserve"> </w:t>
      </w:r>
    </w:p>
    <w:p w14:paraId="3863A1A5" w14:textId="77777777" w:rsidR="004C2CEA" w:rsidRPr="00924AB9" w:rsidRDefault="004C2CEA" w:rsidP="004C2CEA">
      <w:pPr>
        <w:spacing w:line="240" w:lineRule="auto"/>
        <w:rPr>
          <w:rFonts w:eastAsia="Batang"/>
          <w:sz w:val="22"/>
          <w:szCs w:val="22"/>
        </w:rPr>
      </w:pPr>
      <w:r w:rsidRPr="00924AB9">
        <w:rPr>
          <w:rFonts w:eastAsia="Batang"/>
          <w:sz w:val="20"/>
          <w:szCs w:val="20"/>
        </w:rPr>
        <w:t xml:space="preserve">  </w:t>
      </w:r>
      <w:r w:rsidRPr="00924AB9">
        <w:rPr>
          <w:rFonts w:eastAsia="Batang"/>
          <w:sz w:val="22"/>
          <w:szCs w:val="22"/>
        </w:rPr>
        <w:t xml:space="preserve">  </w:t>
      </w:r>
      <w:r w:rsidRPr="00924AB9">
        <w:rPr>
          <w:sz w:val="22"/>
          <w:szCs w:val="22"/>
        </w:rPr>
        <w:t>ZORINA ESTHER MASFERRER ESCOBAR</w:t>
      </w:r>
      <w:r w:rsidRPr="00924AB9">
        <w:rPr>
          <w:rFonts w:eastAsia="Batang"/>
          <w:sz w:val="22"/>
          <w:szCs w:val="22"/>
        </w:rPr>
        <w:t xml:space="preserve">                      SANTOS PORTILLO GONZÁLEZ</w:t>
      </w:r>
    </w:p>
    <w:p w14:paraId="613D0338" w14:textId="77777777" w:rsidR="004C2CEA" w:rsidRPr="00924AB9" w:rsidRDefault="004C2CEA" w:rsidP="004C2CEA">
      <w:pPr>
        <w:spacing w:line="240" w:lineRule="auto"/>
        <w:rPr>
          <w:rFonts w:eastAsia="Batang"/>
        </w:rPr>
      </w:pPr>
      <w:r w:rsidRPr="00924AB9">
        <w:rPr>
          <w:rFonts w:eastAsia="Batang"/>
        </w:rPr>
        <w:t xml:space="preserve">             Segunda Regidora Propietaria                                     Tercer Regidor Propietario</w:t>
      </w:r>
    </w:p>
    <w:p w14:paraId="7CB15D32" w14:textId="2C8C5FD9" w:rsidR="004C2CEA" w:rsidRDefault="004C2CEA" w:rsidP="004C2CEA">
      <w:pPr>
        <w:tabs>
          <w:tab w:val="left" w:pos="5040"/>
          <w:tab w:val="left" w:pos="5220"/>
        </w:tabs>
        <w:spacing w:after="120" w:line="360" w:lineRule="auto"/>
        <w:rPr>
          <w:rFonts w:eastAsia="Batang"/>
        </w:rPr>
      </w:pPr>
    </w:p>
    <w:p w14:paraId="2045C31A" w14:textId="77777777" w:rsidR="000544EC" w:rsidRPr="00924AB9" w:rsidRDefault="000544EC" w:rsidP="004C2CEA">
      <w:pPr>
        <w:tabs>
          <w:tab w:val="left" w:pos="5040"/>
          <w:tab w:val="left" w:pos="5220"/>
        </w:tabs>
        <w:spacing w:after="120" w:line="360" w:lineRule="auto"/>
        <w:rPr>
          <w:rFonts w:eastAsia="Batang"/>
        </w:rPr>
      </w:pPr>
    </w:p>
    <w:p w14:paraId="3B514FE9" w14:textId="25599E01" w:rsidR="004C2CEA" w:rsidRPr="00924AB9" w:rsidRDefault="004C2CEA" w:rsidP="004C2CEA">
      <w:pPr>
        <w:spacing w:line="360" w:lineRule="auto"/>
        <w:rPr>
          <w:sz w:val="22"/>
          <w:szCs w:val="22"/>
        </w:rPr>
      </w:pPr>
      <w:r w:rsidRPr="00924AB9">
        <w:rPr>
          <w:sz w:val="22"/>
          <w:szCs w:val="22"/>
        </w:rPr>
        <w:t xml:space="preserve">            </w:t>
      </w:r>
    </w:p>
    <w:p w14:paraId="39736427" w14:textId="77777777" w:rsidR="004C2CEA" w:rsidRPr="00924AB9" w:rsidRDefault="004C2CEA" w:rsidP="004C2CEA">
      <w:pPr>
        <w:spacing w:line="240" w:lineRule="auto"/>
        <w:rPr>
          <w:rFonts w:eastAsia="Batang"/>
          <w:sz w:val="22"/>
          <w:szCs w:val="22"/>
        </w:rPr>
      </w:pPr>
      <w:r w:rsidRPr="00924AB9">
        <w:rPr>
          <w:sz w:val="22"/>
          <w:szCs w:val="22"/>
        </w:rPr>
        <w:t xml:space="preserve">     EVER STANLEY HENRÍQUEZ CRUZ                      MERCEDES HENRIQUEZ DE RODRÍGUEZ</w:t>
      </w:r>
    </w:p>
    <w:p w14:paraId="1AD60316" w14:textId="77777777" w:rsidR="004C2CEA" w:rsidRPr="00924AB9" w:rsidRDefault="004C2CEA" w:rsidP="004C2CEA">
      <w:pPr>
        <w:tabs>
          <w:tab w:val="left" w:pos="5040"/>
          <w:tab w:val="left" w:pos="5220"/>
        </w:tabs>
        <w:spacing w:line="240" w:lineRule="auto"/>
        <w:rPr>
          <w:rFonts w:eastAsia="Batang"/>
        </w:rPr>
      </w:pPr>
      <w:r w:rsidRPr="00924AB9">
        <w:rPr>
          <w:rFonts w:eastAsia="Batang"/>
        </w:rPr>
        <w:t xml:space="preserve">           Cuarto Regidor Propietario                                         Quinta Regidora Propietaria</w:t>
      </w:r>
    </w:p>
    <w:p w14:paraId="1F413172" w14:textId="77777777" w:rsidR="004C2CEA" w:rsidRPr="00924AB9" w:rsidRDefault="004C2CEA" w:rsidP="004C2CEA">
      <w:pPr>
        <w:tabs>
          <w:tab w:val="left" w:pos="5040"/>
          <w:tab w:val="left" w:pos="5220"/>
        </w:tabs>
        <w:spacing w:after="120" w:line="360" w:lineRule="auto"/>
        <w:rPr>
          <w:rFonts w:eastAsia="Batang"/>
        </w:rPr>
      </w:pPr>
    </w:p>
    <w:p w14:paraId="23129CB6" w14:textId="2F5A89EC" w:rsidR="004C2CEA" w:rsidRDefault="004C2CEA" w:rsidP="004C2CEA">
      <w:pPr>
        <w:tabs>
          <w:tab w:val="left" w:pos="5040"/>
          <w:tab w:val="left" w:pos="5220"/>
        </w:tabs>
        <w:spacing w:after="120" w:line="360" w:lineRule="auto"/>
        <w:rPr>
          <w:rFonts w:eastAsia="Batang"/>
        </w:rPr>
      </w:pPr>
    </w:p>
    <w:p w14:paraId="3F69F588" w14:textId="77777777" w:rsidR="000544EC" w:rsidRPr="00924AB9" w:rsidRDefault="000544EC" w:rsidP="004C2CEA">
      <w:pPr>
        <w:tabs>
          <w:tab w:val="left" w:pos="5040"/>
          <w:tab w:val="left" w:pos="5220"/>
        </w:tabs>
        <w:spacing w:after="120" w:line="360" w:lineRule="auto"/>
        <w:rPr>
          <w:rFonts w:eastAsia="Batang"/>
        </w:rPr>
      </w:pPr>
    </w:p>
    <w:p w14:paraId="1C12B1BC" w14:textId="77777777" w:rsidR="004C2CEA" w:rsidRPr="00924AB9" w:rsidRDefault="004C2CEA" w:rsidP="004C2CEA">
      <w:pPr>
        <w:tabs>
          <w:tab w:val="left" w:pos="5040"/>
          <w:tab w:val="left" w:pos="5220"/>
        </w:tabs>
        <w:spacing w:line="240" w:lineRule="auto"/>
        <w:rPr>
          <w:rFonts w:eastAsia="Batang"/>
          <w:sz w:val="22"/>
          <w:szCs w:val="22"/>
        </w:rPr>
      </w:pPr>
      <w:r w:rsidRPr="00924AB9">
        <w:rPr>
          <w:sz w:val="22"/>
          <w:szCs w:val="22"/>
        </w:rPr>
        <w:t xml:space="preserve">      CARLOS ARTURO ARAUJO GÓMEZ                             </w:t>
      </w:r>
      <w:r w:rsidRPr="00924AB9">
        <w:rPr>
          <w:rFonts w:eastAsia="Batang"/>
          <w:sz w:val="22"/>
          <w:szCs w:val="22"/>
        </w:rPr>
        <w:t xml:space="preserve">ELMER ARTURO RUBIO ORANTES </w:t>
      </w:r>
    </w:p>
    <w:p w14:paraId="143934F1" w14:textId="77777777" w:rsidR="004C2CEA" w:rsidRPr="00924AB9" w:rsidRDefault="004C2CEA" w:rsidP="004C2CEA">
      <w:pPr>
        <w:tabs>
          <w:tab w:val="left" w:pos="5040"/>
          <w:tab w:val="left" w:pos="5220"/>
        </w:tabs>
        <w:spacing w:line="240" w:lineRule="auto"/>
        <w:rPr>
          <w:rFonts w:eastAsia="Batang"/>
        </w:rPr>
      </w:pPr>
      <w:r w:rsidRPr="00924AB9">
        <w:rPr>
          <w:rFonts w:eastAsia="Batang"/>
        </w:rPr>
        <w:t xml:space="preserve">                Sexto Regidor Propietario                                        Séptimo Regidor Propietario</w:t>
      </w:r>
    </w:p>
    <w:p w14:paraId="71B0CB81" w14:textId="77777777" w:rsidR="004C2CEA" w:rsidRPr="00924AB9" w:rsidRDefault="004C2CEA" w:rsidP="004C2CEA">
      <w:pPr>
        <w:tabs>
          <w:tab w:val="left" w:pos="5040"/>
          <w:tab w:val="left" w:pos="5220"/>
        </w:tabs>
        <w:spacing w:after="120" w:line="360" w:lineRule="auto"/>
        <w:rPr>
          <w:sz w:val="20"/>
          <w:szCs w:val="20"/>
        </w:rPr>
      </w:pPr>
    </w:p>
    <w:p w14:paraId="267BF86B" w14:textId="77777777" w:rsidR="004C2CEA" w:rsidRPr="00924AB9" w:rsidRDefault="004C2CEA" w:rsidP="004C2CEA">
      <w:pPr>
        <w:tabs>
          <w:tab w:val="left" w:pos="5040"/>
          <w:tab w:val="left" w:pos="5220"/>
        </w:tabs>
        <w:spacing w:after="120"/>
        <w:rPr>
          <w:sz w:val="20"/>
          <w:szCs w:val="20"/>
        </w:rPr>
      </w:pPr>
    </w:p>
    <w:p w14:paraId="7CF5F1B7" w14:textId="5EFD313B" w:rsidR="004C2CEA" w:rsidRDefault="004C2CEA" w:rsidP="004C2CEA">
      <w:pPr>
        <w:tabs>
          <w:tab w:val="left" w:pos="5040"/>
          <w:tab w:val="left" w:pos="5220"/>
        </w:tabs>
        <w:spacing w:after="120"/>
        <w:rPr>
          <w:sz w:val="20"/>
          <w:szCs w:val="20"/>
        </w:rPr>
      </w:pPr>
    </w:p>
    <w:p w14:paraId="32568192" w14:textId="77777777" w:rsidR="000544EC" w:rsidRPr="00924AB9" w:rsidRDefault="000544EC" w:rsidP="004C2CEA">
      <w:pPr>
        <w:tabs>
          <w:tab w:val="left" w:pos="5040"/>
          <w:tab w:val="left" w:pos="5220"/>
        </w:tabs>
        <w:spacing w:after="120"/>
        <w:rPr>
          <w:sz w:val="20"/>
          <w:szCs w:val="20"/>
        </w:rPr>
      </w:pPr>
    </w:p>
    <w:p w14:paraId="0246F950" w14:textId="77777777" w:rsidR="004C2CEA" w:rsidRPr="00924AB9" w:rsidRDefault="004C2CEA" w:rsidP="004C2CEA">
      <w:pPr>
        <w:tabs>
          <w:tab w:val="left" w:pos="5040"/>
          <w:tab w:val="left" w:pos="5220"/>
        </w:tabs>
        <w:spacing w:line="240" w:lineRule="auto"/>
        <w:rPr>
          <w:rFonts w:eastAsia="Batang"/>
          <w:sz w:val="22"/>
          <w:szCs w:val="22"/>
        </w:rPr>
      </w:pPr>
      <w:r w:rsidRPr="00924AB9">
        <w:rPr>
          <w:sz w:val="20"/>
          <w:szCs w:val="20"/>
        </w:rPr>
        <w:t xml:space="preserve">    </w:t>
      </w:r>
      <w:r w:rsidRPr="00924AB9">
        <w:rPr>
          <w:sz w:val="22"/>
          <w:szCs w:val="22"/>
        </w:rPr>
        <w:t xml:space="preserve"> HÉCTOR ARNOLDO CRUZ RODRÍGUEZ                 MANUEL ANTONIO CHORRO GUEVARA</w:t>
      </w:r>
    </w:p>
    <w:p w14:paraId="77D7210A" w14:textId="77777777" w:rsidR="004C2CEA" w:rsidRPr="00924AB9" w:rsidRDefault="004C2CEA" w:rsidP="004C2CEA">
      <w:pPr>
        <w:tabs>
          <w:tab w:val="left" w:pos="5040"/>
          <w:tab w:val="left" w:pos="5220"/>
        </w:tabs>
        <w:spacing w:line="240" w:lineRule="auto"/>
        <w:rPr>
          <w:rFonts w:eastAsia="Batang"/>
        </w:rPr>
      </w:pPr>
      <w:r w:rsidRPr="00924AB9">
        <w:rPr>
          <w:rFonts w:eastAsia="Batang"/>
        </w:rPr>
        <w:t xml:space="preserve">               Octavo Regidor Propietario                                    Noveno Regidor Propietario</w:t>
      </w:r>
    </w:p>
    <w:p w14:paraId="131B7892" w14:textId="77777777" w:rsidR="004C2CEA" w:rsidRPr="00924AB9" w:rsidRDefault="004C2CEA" w:rsidP="004C2CEA">
      <w:pPr>
        <w:tabs>
          <w:tab w:val="left" w:pos="5040"/>
          <w:tab w:val="left" w:pos="5220"/>
        </w:tabs>
        <w:spacing w:line="240" w:lineRule="auto"/>
        <w:rPr>
          <w:rFonts w:eastAsia="Batang"/>
        </w:rPr>
      </w:pPr>
    </w:p>
    <w:p w14:paraId="1FED2DDE" w14:textId="77777777" w:rsidR="004C2CEA" w:rsidRPr="00924AB9" w:rsidRDefault="004C2CEA" w:rsidP="004C2CEA">
      <w:pPr>
        <w:tabs>
          <w:tab w:val="left" w:pos="5040"/>
          <w:tab w:val="left" w:pos="5220"/>
        </w:tabs>
        <w:spacing w:line="240" w:lineRule="auto"/>
        <w:rPr>
          <w:rFonts w:eastAsia="Batang"/>
        </w:rPr>
      </w:pPr>
    </w:p>
    <w:p w14:paraId="6905534B" w14:textId="3BB58F69" w:rsidR="004C2CEA" w:rsidRDefault="004C2CEA" w:rsidP="004C2CEA">
      <w:pPr>
        <w:tabs>
          <w:tab w:val="left" w:pos="5040"/>
          <w:tab w:val="left" w:pos="5220"/>
        </w:tabs>
        <w:spacing w:line="240" w:lineRule="auto"/>
        <w:rPr>
          <w:rFonts w:eastAsia="Batang"/>
        </w:rPr>
      </w:pPr>
    </w:p>
    <w:p w14:paraId="3F4B9306" w14:textId="77777777" w:rsidR="000544EC" w:rsidRPr="00924AB9" w:rsidRDefault="000544EC" w:rsidP="004C2CEA">
      <w:pPr>
        <w:tabs>
          <w:tab w:val="left" w:pos="5040"/>
          <w:tab w:val="left" w:pos="5220"/>
        </w:tabs>
        <w:spacing w:line="240" w:lineRule="auto"/>
        <w:rPr>
          <w:rFonts w:eastAsia="Batang"/>
        </w:rPr>
      </w:pPr>
    </w:p>
    <w:p w14:paraId="0C59668D" w14:textId="77777777" w:rsidR="004C2CEA" w:rsidRPr="00924AB9" w:rsidRDefault="004C2CEA" w:rsidP="004C2CEA">
      <w:pPr>
        <w:tabs>
          <w:tab w:val="left" w:pos="5040"/>
          <w:tab w:val="left" w:pos="5220"/>
        </w:tabs>
        <w:spacing w:line="240" w:lineRule="auto"/>
        <w:rPr>
          <w:sz w:val="22"/>
          <w:szCs w:val="22"/>
        </w:rPr>
      </w:pPr>
    </w:p>
    <w:p w14:paraId="5CBFDDD4" w14:textId="77777777" w:rsidR="004C2CEA" w:rsidRPr="00924AB9" w:rsidRDefault="004C2CEA" w:rsidP="004C2CEA">
      <w:pPr>
        <w:tabs>
          <w:tab w:val="left" w:pos="5040"/>
          <w:tab w:val="left" w:pos="5220"/>
        </w:tabs>
        <w:spacing w:line="240" w:lineRule="auto"/>
        <w:rPr>
          <w:sz w:val="22"/>
          <w:szCs w:val="22"/>
        </w:rPr>
      </w:pPr>
      <w:r w:rsidRPr="00924AB9">
        <w:rPr>
          <w:sz w:val="22"/>
          <w:szCs w:val="22"/>
        </w:rPr>
        <w:t>MARITZA ELIZABETH VÁSQUEZ DE AYALA</w:t>
      </w:r>
      <w:r w:rsidRPr="00924AB9">
        <w:t xml:space="preserve">    </w:t>
      </w:r>
      <w:r w:rsidRPr="00924AB9">
        <w:rPr>
          <w:sz w:val="22"/>
          <w:szCs w:val="22"/>
        </w:rPr>
        <w:t xml:space="preserve">        MARLON MAGDIEL GÓMEZ ACEVEDO</w:t>
      </w:r>
    </w:p>
    <w:p w14:paraId="47ADE71B" w14:textId="77777777" w:rsidR="004C2CEA" w:rsidRPr="00924AB9" w:rsidRDefault="004C2CEA" w:rsidP="004C2CEA">
      <w:pPr>
        <w:tabs>
          <w:tab w:val="left" w:pos="5040"/>
          <w:tab w:val="left" w:pos="5220"/>
        </w:tabs>
        <w:spacing w:line="240" w:lineRule="auto"/>
      </w:pPr>
      <w:r w:rsidRPr="00924AB9">
        <w:rPr>
          <w:sz w:val="22"/>
          <w:szCs w:val="22"/>
        </w:rPr>
        <w:t xml:space="preserve">            D</w:t>
      </w:r>
      <w:r w:rsidRPr="00924AB9">
        <w:t>ecima Regidora Propietaria                                          Primer Regidor Suplente</w:t>
      </w:r>
    </w:p>
    <w:p w14:paraId="7587CF85" w14:textId="51542BE3" w:rsidR="004C2CEA" w:rsidRDefault="004C2CEA" w:rsidP="004C2CE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25249416" w14:textId="77777777" w:rsidR="000544EC" w:rsidRPr="00924AB9" w:rsidRDefault="000544EC" w:rsidP="004C2CE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763123EA" w14:textId="77777777" w:rsidR="004C2CEA" w:rsidRPr="00924AB9" w:rsidRDefault="004C2CEA" w:rsidP="004C2CE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63BB8EC" w14:textId="77777777" w:rsidR="004C2CEA" w:rsidRPr="00924AB9" w:rsidRDefault="004C2CEA" w:rsidP="004C2CEA">
      <w:pPr>
        <w:tabs>
          <w:tab w:val="left" w:pos="5040"/>
          <w:tab w:val="left" w:pos="5220"/>
        </w:tabs>
        <w:spacing w:line="240" w:lineRule="auto"/>
      </w:pPr>
      <w:r w:rsidRPr="00924AB9">
        <w:rPr>
          <w:sz w:val="22"/>
          <w:szCs w:val="22"/>
        </w:rPr>
        <w:t>ISMAEL DE JESÚS ESCALANTE HERRERA</w:t>
      </w:r>
      <w:r w:rsidRPr="00924AB9">
        <w:t xml:space="preserve">            </w:t>
      </w:r>
      <w:r w:rsidRPr="00924AB9">
        <w:rPr>
          <w:sz w:val="22"/>
          <w:szCs w:val="22"/>
        </w:rPr>
        <w:t>FRANK REYNALDO ALVARADO ALFARO</w:t>
      </w:r>
    </w:p>
    <w:p w14:paraId="4C322BBF" w14:textId="77777777" w:rsidR="004C2CEA" w:rsidRPr="00924AB9" w:rsidRDefault="004C2CEA" w:rsidP="004C2CEA">
      <w:pPr>
        <w:tabs>
          <w:tab w:val="left" w:pos="5040"/>
          <w:tab w:val="left" w:pos="5220"/>
        </w:tabs>
        <w:spacing w:line="240" w:lineRule="auto"/>
      </w:pPr>
      <w:r w:rsidRPr="00924AB9">
        <w:t xml:space="preserve">            Segundo Regidor Suplente        </w:t>
      </w:r>
      <w:r w:rsidRPr="00924AB9">
        <w:tab/>
        <w:t xml:space="preserve">              Tercer Regidor Suplente</w:t>
      </w:r>
    </w:p>
    <w:p w14:paraId="3BC51B73" w14:textId="77777777" w:rsidR="004C2CEA" w:rsidRPr="00924AB9" w:rsidRDefault="004C2CEA" w:rsidP="004C2CEA">
      <w:pPr>
        <w:spacing w:after="120" w:line="360" w:lineRule="auto"/>
        <w:rPr>
          <w:rFonts w:eastAsia="Batang"/>
        </w:rPr>
      </w:pPr>
    </w:p>
    <w:p w14:paraId="66CD43E0" w14:textId="77777777" w:rsidR="000544EC" w:rsidRPr="00924AB9" w:rsidRDefault="000544EC" w:rsidP="004C2CEA">
      <w:pPr>
        <w:spacing w:after="120" w:line="360" w:lineRule="auto"/>
        <w:rPr>
          <w:rFonts w:eastAsia="Batang"/>
        </w:rPr>
      </w:pPr>
    </w:p>
    <w:p w14:paraId="13BAD52F" w14:textId="77777777" w:rsidR="004C2CEA" w:rsidRPr="00924AB9" w:rsidRDefault="004C2CEA" w:rsidP="004C2CEA">
      <w:pPr>
        <w:spacing w:after="120" w:line="240" w:lineRule="auto"/>
        <w:rPr>
          <w:rFonts w:eastAsia="Batang"/>
        </w:rPr>
      </w:pPr>
    </w:p>
    <w:p w14:paraId="01912DB7" w14:textId="77777777" w:rsidR="004C2CEA" w:rsidRPr="00924AB9" w:rsidRDefault="004C2CEA" w:rsidP="004C2CEA">
      <w:pPr>
        <w:tabs>
          <w:tab w:val="left" w:pos="5040"/>
          <w:tab w:val="left" w:pos="5220"/>
        </w:tabs>
        <w:spacing w:line="240" w:lineRule="auto"/>
      </w:pPr>
      <w:r w:rsidRPr="00924AB9">
        <w:t xml:space="preserve"> </w:t>
      </w:r>
      <w:r w:rsidRPr="00924AB9">
        <w:rPr>
          <w:sz w:val="22"/>
          <w:szCs w:val="22"/>
        </w:rPr>
        <w:t>FÁTIMA GUADALUPE ALVARADO FLORES</w:t>
      </w:r>
      <w:r w:rsidRPr="00924AB9">
        <w:t xml:space="preserve">                </w:t>
      </w:r>
      <w:r w:rsidRPr="00924AB9">
        <w:rPr>
          <w:sz w:val="22"/>
          <w:szCs w:val="22"/>
        </w:rPr>
        <w:t>JUAN CARLOS MARTÍNEZ RODAS</w:t>
      </w:r>
    </w:p>
    <w:p w14:paraId="5FB69BB2" w14:textId="7A0F4F45" w:rsidR="00F15971" w:rsidRDefault="004C2CEA" w:rsidP="004C2CEA">
      <w:pPr>
        <w:spacing w:line="360" w:lineRule="auto"/>
        <w:jc w:val="both"/>
        <w:rPr>
          <w:lang w:val="es-US"/>
        </w:rPr>
      </w:pPr>
      <w:r w:rsidRPr="00924AB9">
        <w:t xml:space="preserve">               Cuarta Regidora Suplente                                              Secretario Municipal</w:t>
      </w:r>
    </w:p>
    <w:p w14:paraId="7BF6FC91" w14:textId="77777777" w:rsidR="00F15971" w:rsidRPr="00F15971" w:rsidRDefault="00F15971" w:rsidP="00F15971">
      <w:pPr>
        <w:rPr>
          <w:lang w:val="es-US"/>
        </w:rPr>
      </w:pPr>
    </w:p>
    <w:p w14:paraId="4DCD8997" w14:textId="77777777" w:rsidR="00F15971" w:rsidRPr="00F15971" w:rsidRDefault="00F15971" w:rsidP="00F15971">
      <w:pPr>
        <w:rPr>
          <w:lang w:val="es-US"/>
        </w:rPr>
      </w:pPr>
    </w:p>
    <w:p w14:paraId="47DFF37F" w14:textId="77777777" w:rsidR="00F15971" w:rsidRPr="00F15971" w:rsidRDefault="00F15971" w:rsidP="00F15971">
      <w:pPr>
        <w:rPr>
          <w:lang w:val="es-US"/>
        </w:rPr>
      </w:pPr>
    </w:p>
    <w:p w14:paraId="46410FC6" w14:textId="77777777" w:rsidR="00F15971" w:rsidRPr="00F15971" w:rsidRDefault="00F15971" w:rsidP="00F15971">
      <w:pPr>
        <w:rPr>
          <w:lang w:val="es-US"/>
        </w:rPr>
      </w:pPr>
    </w:p>
    <w:p w14:paraId="38611223" w14:textId="4906F193" w:rsidR="00F15971" w:rsidRDefault="00F15971" w:rsidP="00F15971">
      <w:pPr>
        <w:rPr>
          <w:lang w:val="es-US"/>
        </w:rPr>
      </w:pPr>
    </w:p>
    <w:p w14:paraId="2905173B" w14:textId="77777777" w:rsidR="00F15971" w:rsidRDefault="00F15971" w:rsidP="00F15971">
      <w:pPr>
        <w:tabs>
          <w:tab w:val="left" w:pos="5040"/>
          <w:tab w:val="left" w:pos="5220"/>
        </w:tabs>
        <w:spacing w:line="360" w:lineRule="auto"/>
        <w:jc w:val="both"/>
        <w:rPr>
          <w:b/>
          <w:i/>
          <w:kern w:val="2"/>
          <w:sz w:val="28"/>
        </w:rPr>
      </w:pPr>
      <w:r>
        <w:rPr>
          <w:b/>
          <w:i/>
          <w:sz w:val="28"/>
        </w:rPr>
        <w:t>El presente documento se encuentra en Versión Pública de acuerdo a lo establecido en el artículo 30 de la Ley de Acceso a la Información Pública, por contener información de carácter confidencial.</w:t>
      </w:r>
    </w:p>
    <w:p w14:paraId="2A6E7BA8" w14:textId="77777777" w:rsidR="00704922" w:rsidRPr="00F15971" w:rsidRDefault="00704922" w:rsidP="00F15971">
      <w:bookmarkStart w:id="1" w:name="_GoBack"/>
      <w:bookmarkEnd w:id="1"/>
    </w:p>
    <w:sectPr w:rsidR="00704922" w:rsidRPr="00F15971" w:rsidSect="00924AB9">
      <w:footerReference w:type="default" r:id="rId8"/>
      <w:pgSz w:w="11907" w:h="18711" w:code="10000"/>
      <w:pgMar w:top="1701" w:right="1134" w:bottom="1134" w:left="1560" w:header="709" w:footer="323" w:gutter="0"/>
      <w:pgNumType w:start="6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D1E7E" w14:textId="77777777" w:rsidR="00F80A3D" w:rsidRDefault="00F80A3D" w:rsidP="00502C14">
      <w:pPr>
        <w:spacing w:line="240" w:lineRule="auto"/>
      </w:pPr>
      <w:r>
        <w:separator/>
      </w:r>
    </w:p>
  </w:endnote>
  <w:endnote w:type="continuationSeparator" w:id="0">
    <w:p w14:paraId="58E93203" w14:textId="77777777" w:rsidR="00F80A3D" w:rsidRDefault="00F80A3D"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35627"/>
      <w:docPartObj>
        <w:docPartGallery w:val="Page Numbers (Bottom of Page)"/>
        <w:docPartUnique/>
      </w:docPartObj>
    </w:sdtPr>
    <w:sdtEndPr/>
    <w:sdtContent>
      <w:p w14:paraId="6AD69EB7" w14:textId="6E995385" w:rsidR="00F80A3D" w:rsidRDefault="00F80A3D">
        <w:pPr>
          <w:pStyle w:val="Piedepgina"/>
          <w:jc w:val="center"/>
        </w:pPr>
        <w:r>
          <w:fldChar w:fldCharType="begin"/>
        </w:r>
        <w:r>
          <w:instrText>PAGE   \* MERGEFORMAT</w:instrText>
        </w:r>
        <w:r>
          <w:fldChar w:fldCharType="separate"/>
        </w:r>
        <w:r w:rsidR="00F15971">
          <w:rPr>
            <w:noProof/>
          </w:rPr>
          <w:t>782</w:t>
        </w:r>
        <w:r>
          <w:fldChar w:fldCharType="end"/>
        </w:r>
      </w:p>
    </w:sdtContent>
  </w:sdt>
  <w:p w14:paraId="6985DAF5" w14:textId="77777777" w:rsidR="00F80A3D" w:rsidRDefault="00F80A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97D76" w14:textId="77777777" w:rsidR="00F80A3D" w:rsidRDefault="00F80A3D" w:rsidP="00502C14">
      <w:pPr>
        <w:spacing w:line="240" w:lineRule="auto"/>
      </w:pPr>
      <w:r>
        <w:separator/>
      </w:r>
    </w:p>
  </w:footnote>
  <w:footnote w:type="continuationSeparator" w:id="0">
    <w:p w14:paraId="1291A5BE" w14:textId="77777777" w:rsidR="00F80A3D" w:rsidRDefault="00F80A3D"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2A0F2D14"/>
    <w:multiLevelType w:val="hybridMultilevel"/>
    <w:tmpl w:val="90F807FC"/>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7C34CFF"/>
    <w:multiLevelType w:val="hybridMultilevel"/>
    <w:tmpl w:val="E7D67F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0297BAF"/>
    <w:multiLevelType w:val="hybridMultilevel"/>
    <w:tmpl w:val="1F9C14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1"/>
  <w:activeWritingStyle w:appName="MSWord" w:lang="es-SV" w:vendorID="64" w:dllVersion="6" w:nlCheck="1" w:checkStyle="1"/>
  <w:activeWritingStyle w:appName="MSWord" w:lang="es-MX" w:vendorID="64" w:dllVersion="6" w:nlCheck="1" w:checkStyle="1"/>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US" w:vendorID="64" w:dllVersion="6" w:nlCheck="1" w:checkStyle="0"/>
  <w:activeWritingStyle w:appName="MSWord" w:lang="es-ES" w:vendorID="64" w:dllVersion="4096" w:nlCheck="1" w:checkStyle="0"/>
  <w:activeWritingStyle w:appName="MSWord" w:lang="es-SV" w:vendorID="64" w:dllVersion="4096" w:nlCheck="1" w:checkStyle="0"/>
  <w:activeWritingStyle w:appName="MSWord" w:lang="es-E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318"/>
    <w:rsid w:val="00000578"/>
    <w:rsid w:val="000006E4"/>
    <w:rsid w:val="000007CF"/>
    <w:rsid w:val="00000C4D"/>
    <w:rsid w:val="00001272"/>
    <w:rsid w:val="00001871"/>
    <w:rsid w:val="00002015"/>
    <w:rsid w:val="0000296D"/>
    <w:rsid w:val="00002C9E"/>
    <w:rsid w:val="00002D7F"/>
    <w:rsid w:val="00002F76"/>
    <w:rsid w:val="0000322D"/>
    <w:rsid w:val="0000360D"/>
    <w:rsid w:val="0000388F"/>
    <w:rsid w:val="00003AA9"/>
    <w:rsid w:val="00003D26"/>
    <w:rsid w:val="00004085"/>
    <w:rsid w:val="00004116"/>
    <w:rsid w:val="000043A7"/>
    <w:rsid w:val="00004894"/>
    <w:rsid w:val="00004A18"/>
    <w:rsid w:val="00004C8D"/>
    <w:rsid w:val="00004DB3"/>
    <w:rsid w:val="00004E7D"/>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6FB"/>
    <w:rsid w:val="00007A85"/>
    <w:rsid w:val="000105B9"/>
    <w:rsid w:val="000106AC"/>
    <w:rsid w:val="00010BB4"/>
    <w:rsid w:val="00010BEB"/>
    <w:rsid w:val="00010C9C"/>
    <w:rsid w:val="00010D7A"/>
    <w:rsid w:val="00011659"/>
    <w:rsid w:val="000116BF"/>
    <w:rsid w:val="0001172B"/>
    <w:rsid w:val="00011DB1"/>
    <w:rsid w:val="0001257A"/>
    <w:rsid w:val="00012881"/>
    <w:rsid w:val="00012EC7"/>
    <w:rsid w:val="0001338A"/>
    <w:rsid w:val="000137A4"/>
    <w:rsid w:val="00013EBE"/>
    <w:rsid w:val="00013F66"/>
    <w:rsid w:val="00014297"/>
    <w:rsid w:val="0001498F"/>
    <w:rsid w:val="00014A59"/>
    <w:rsid w:val="00014D5E"/>
    <w:rsid w:val="0001519C"/>
    <w:rsid w:val="00015B09"/>
    <w:rsid w:val="00016473"/>
    <w:rsid w:val="0001669A"/>
    <w:rsid w:val="0001669B"/>
    <w:rsid w:val="000167E2"/>
    <w:rsid w:val="00016D43"/>
    <w:rsid w:val="000173E7"/>
    <w:rsid w:val="00017D98"/>
    <w:rsid w:val="000204F1"/>
    <w:rsid w:val="00020EB7"/>
    <w:rsid w:val="00021006"/>
    <w:rsid w:val="00021827"/>
    <w:rsid w:val="00021A47"/>
    <w:rsid w:val="00021CB0"/>
    <w:rsid w:val="00021DFF"/>
    <w:rsid w:val="000221F7"/>
    <w:rsid w:val="00022929"/>
    <w:rsid w:val="00022C6F"/>
    <w:rsid w:val="00023101"/>
    <w:rsid w:val="0002313F"/>
    <w:rsid w:val="000231D2"/>
    <w:rsid w:val="00023220"/>
    <w:rsid w:val="000235C7"/>
    <w:rsid w:val="0002367A"/>
    <w:rsid w:val="00023772"/>
    <w:rsid w:val="00023A18"/>
    <w:rsid w:val="00023B50"/>
    <w:rsid w:val="0002457A"/>
    <w:rsid w:val="0002468C"/>
    <w:rsid w:val="00024753"/>
    <w:rsid w:val="00024ADB"/>
    <w:rsid w:val="00024E5B"/>
    <w:rsid w:val="00025119"/>
    <w:rsid w:val="0002593E"/>
    <w:rsid w:val="00025B82"/>
    <w:rsid w:val="00025C03"/>
    <w:rsid w:val="00025C5A"/>
    <w:rsid w:val="00025ED3"/>
    <w:rsid w:val="000260E5"/>
    <w:rsid w:val="00026594"/>
    <w:rsid w:val="00026606"/>
    <w:rsid w:val="00026673"/>
    <w:rsid w:val="000267AB"/>
    <w:rsid w:val="000269EB"/>
    <w:rsid w:val="00026B8A"/>
    <w:rsid w:val="00026D58"/>
    <w:rsid w:val="00026D71"/>
    <w:rsid w:val="00026EE7"/>
    <w:rsid w:val="00026F6E"/>
    <w:rsid w:val="00027015"/>
    <w:rsid w:val="00027215"/>
    <w:rsid w:val="00027443"/>
    <w:rsid w:val="0002769D"/>
    <w:rsid w:val="00027A05"/>
    <w:rsid w:val="00027BF6"/>
    <w:rsid w:val="00027CF4"/>
    <w:rsid w:val="00027EE3"/>
    <w:rsid w:val="00027EFB"/>
    <w:rsid w:val="00027FD4"/>
    <w:rsid w:val="000301C9"/>
    <w:rsid w:val="0003074E"/>
    <w:rsid w:val="0003098D"/>
    <w:rsid w:val="00031052"/>
    <w:rsid w:val="00031505"/>
    <w:rsid w:val="0003178C"/>
    <w:rsid w:val="00032E14"/>
    <w:rsid w:val="00033000"/>
    <w:rsid w:val="0003350E"/>
    <w:rsid w:val="000335D2"/>
    <w:rsid w:val="00033A2E"/>
    <w:rsid w:val="00033DBF"/>
    <w:rsid w:val="0003400F"/>
    <w:rsid w:val="00034509"/>
    <w:rsid w:val="0003482F"/>
    <w:rsid w:val="00034A03"/>
    <w:rsid w:val="00034AD7"/>
    <w:rsid w:val="00034AEF"/>
    <w:rsid w:val="00034B1A"/>
    <w:rsid w:val="0003520C"/>
    <w:rsid w:val="00035305"/>
    <w:rsid w:val="000357DF"/>
    <w:rsid w:val="00035AE1"/>
    <w:rsid w:val="00035F71"/>
    <w:rsid w:val="000363FF"/>
    <w:rsid w:val="0003644A"/>
    <w:rsid w:val="00036485"/>
    <w:rsid w:val="0003657E"/>
    <w:rsid w:val="00036D17"/>
    <w:rsid w:val="00037018"/>
    <w:rsid w:val="00037364"/>
    <w:rsid w:val="0003747C"/>
    <w:rsid w:val="000378EB"/>
    <w:rsid w:val="00037999"/>
    <w:rsid w:val="00037B4A"/>
    <w:rsid w:val="00037F8B"/>
    <w:rsid w:val="0004042C"/>
    <w:rsid w:val="000405EC"/>
    <w:rsid w:val="00040887"/>
    <w:rsid w:val="00040ADB"/>
    <w:rsid w:val="00040DCC"/>
    <w:rsid w:val="00040DCF"/>
    <w:rsid w:val="00040E9F"/>
    <w:rsid w:val="00041652"/>
    <w:rsid w:val="000418B8"/>
    <w:rsid w:val="00042656"/>
    <w:rsid w:val="000426DD"/>
    <w:rsid w:val="00042930"/>
    <w:rsid w:val="00042D9A"/>
    <w:rsid w:val="00042E63"/>
    <w:rsid w:val="00042EEC"/>
    <w:rsid w:val="00043095"/>
    <w:rsid w:val="00043648"/>
    <w:rsid w:val="000439F6"/>
    <w:rsid w:val="00043D58"/>
    <w:rsid w:val="00044247"/>
    <w:rsid w:val="00044712"/>
    <w:rsid w:val="0004498B"/>
    <w:rsid w:val="00044F02"/>
    <w:rsid w:val="000456E9"/>
    <w:rsid w:val="00045700"/>
    <w:rsid w:val="00046AC7"/>
    <w:rsid w:val="00046FEB"/>
    <w:rsid w:val="0004703C"/>
    <w:rsid w:val="000470E6"/>
    <w:rsid w:val="00047418"/>
    <w:rsid w:val="00050406"/>
    <w:rsid w:val="000505B5"/>
    <w:rsid w:val="0005092E"/>
    <w:rsid w:val="000509BC"/>
    <w:rsid w:val="000509C9"/>
    <w:rsid w:val="00050C6F"/>
    <w:rsid w:val="00050D5F"/>
    <w:rsid w:val="0005147F"/>
    <w:rsid w:val="00051E2D"/>
    <w:rsid w:val="00051FC0"/>
    <w:rsid w:val="0005251E"/>
    <w:rsid w:val="000525A1"/>
    <w:rsid w:val="0005303E"/>
    <w:rsid w:val="00053207"/>
    <w:rsid w:val="00053C9A"/>
    <w:rsid w:val="00054336"/>
    <w:rsid w:val="00054406"/>
    <w:rsid w:val="000544EC"/>
    <w:rsid w:val="0005459D"/>
    <w:rsid w:val="00054F2F"/>
    <w:rsid w:val="00055186"/>
    <w:rsid w:val="00055239"/>
    <w:rsid w:val="000557C5"/>
    <w:rsid w:val="00055A7A"/>
    <w:rsid w:val="00055ED9"/>
    <w:rsid w:val="00056C01"/>
    <w:rsid w:val="00056E9C"/>
    <w:rsid w:val="00056F34"/>
    <w:rsid w:val="00057579"/>
    <w:rsid w:val="000575E0"/>
    <w:rsid w:val="000577A4"/>
    <w:rsid w:val="000579A6"/>
    <w:rsid w:val="00057B46"/>
    <w:rsid w:val="00057F77"/>
    <w:rsid w:val="00060587"/>
    <w:rsid w:val="00060644"/>
    <w:rsid w:val="0006085E"/>
    <w:rsid w:val="000609E0"/>
    <w:rsid w:val="00060F54"/>
    <w:rsid w:val="000613D6"/>
    <w:rsid w:val="000615DA"/>
    <w:rsid w:val="00061680"/>
    <w:rsid w:val="00061BC8"/>
    <w:rsid w:val="00061F23"/>
    <w:rsid w:val="000620F8"/>
    <w:rsid w:val="0006271A"/>
    <w:rsid w:val="00062EB5"/>
    <w:rsid w:val="000633D9"/>
    <w:rsid w:val="000639C2"/>
    <w:rsid w:val="00063ADD"/>
    <w:rsid w:val="0006482B"/>
    <w:rsid w:val="000650B7"/>
    <w:rsid w:val="00065261"/>
    <w:rsid w:val="000653AC"/>
    <w:rsid w:val="00065907"/>
    <w:rsid w:val="00065983"/>
    <w:rsid w:val="00065B79"/>
    <w:rsid w:val="000660F3"/>
    <w:rsid w:val="00066169"/>
    <w:rsid w:val="000668C4"/>
    <w:rsid w:val="00066BF1"/>
    <w:rsid w:val="00067142"/>
    <w:rsid w:val="000671B2"/>
    <w:rsid w:val="00067641"/>
    <w:rsid w:val="00067BD7"/>
    <w:rsid w:val="00067D4E"/>
    <w:rsid w:val="00067DE5"/>
    <w:rsid w:val="000703E9"/>
    <w:rsid w:val="00070721"/>
    <w:rsid w:val="000708F6"/>
    <w:rsid w:val="00070938"/>
    <w:rsid w:val="00070D83"/>
    <w:rsid w:val="00070F88"/>
    <w:rsid w:val="000716A2"/>
    <w:rsid w:val="00071ABF"/>
    <w:rsid w:val="00071C2B"/>
    <w:rsid w:val="00071DE5"/>
    <w:rsid w:val="00072296"/>
    <w:rsid w:val="000735B0"/>
    <w:rsid w:val="000742E3"/>
    <w:rsid w:val="000743ED"/>
    <w:rsid w:val="00074588"/>
    <w:rsid w:val="00074BF0"/>
    <w:rsid w:val="00074CBC"/>
    <w:rsid w:val="000750A1"/>
    <w:rsid w:val="00075935"/>
    <w:rsid w:val="00075E39"/>
    <w:rsid w:val="00076252"/>
    <w:rsid w:val="00076380"/>
    <w:rsid w:val="00076970"/>
    <w:rsid w:val="000769A5"/>
    <w:rsid w:val="000773E3"/>
    <w:rsid w:val="00077433"/>
    <w:rsid w:val="000778EB"/>
    <w:rsid w:val="00077E1E"/>
    <w:rsid w:val="00077ECF"/>
    <w:rsid w:val="00080186"/>
    <w:rsid w:val="00080775"/>
    <w:rsid w:val="00080977"/>
    <w:rsid w:val="00080B30"/>
    <w:rsid w:val="00081026"/>
    <w:rsid w:val="00081376"/>
    <w:rsid w:val="00081769"/>
    <w:rsid w:val="000818D7"/>
    <w:rsid w:val="00081D3C"/>
    <w:rsid w:val="00081E11"/>
    <w:rsid w:val="00081E90"/>
    <w:rsid w:val="00082067"/>
    <w:rsid w:val="00082253"/>
    <w:rsid w:val="00082402"/>
    <w:rsid w:val="000830A1"/>
    <w:rsid w:val="000830D0"/>
    <w:rsid w:val="00083205"/>
    <w:rsid w:val="00083231"/>
    <w:rsid w:val="00083589"/>
    <w:rsid w:val="000836E0"/>
    <w:rsid w:val="0008371B"/>
    <w:rsid w:val="00083B0D"/>
    <w:rsid w:val="00083D77"/>
    <w:rsid w:val="00083DBE"/>
    <w:rsid w:val="000842EF"/>
    <w:rsid w:val="0008452B"/>
    <w:rsid w:val="000845C9"/>
    <w:rsid w:val="00084751"/>
    <w:rsid w:val="00084ACD"/>
    <w:rsid w:val="00084B59"/>
    <w:rsid w:val="000850B5"/>
    <w:rsid w:val="0008567C"/>
    <w:rsid w:val="00085894"/>
    <w:rsid w:val="00086427"/>
    <w:rsid w:val="000864BE"/>
    <w:rsid w:val="000869B0"/>
    <w:rsid w:val="0008765A"/>
    <w:rsid w:val="00087A43"/>
    <w:rsid w:val="000907A7"/>
    <w:rsid w:val="00090872"/>
    <w:rsid w:val="00090BBE"/>
    <w:rsid w:val="00090DD9"/>
    <w:rsid w:val="000915DF"/>
    <w:rsid w:val="000917D5"/>
    <w:rsid w:val="00091B7B"/>
    <w:rsid w:val="0009224D"/>
    <w:rsid w:val="000927A4"/>
    <w:rsid w:val="0009285E"/>
    <w:rsid w:val="00092AAC"/>
    <w:rsid w:val="00093408"/>
    <w:rsid w:val="00093DEF"/>
    <w:rsid w:val="000942CB"/>
    <w:rsid w:val="00094494"/>
    <w:rsid w:val="000944F0"/>
    <w:rsid w:val="00094628"/>
    <w:rsid w:val="00094B2E"/>
    <w:rsid w:val="00094DC4"/>
    <w:rsid w:val="00094EA6"/>
    <w:rsid w:val="00094FAB"/>
    <w:rsid w:val="00095323"/>
    <w:rsid w:val="00095D03"/>
    <w:rsid w:val="00095EEB"/>
    <w:rsid w:val="00096964"/>
    <w:rsid w:val="00096EF9"/>
    <w:rsid w:val="00096FB6"/>
    <w:rsid w:val="0009736A"/>
    <w:rsid w:val="0009756A"/>
    <w:rsid w:val="000975A2"/>
    <w:rsid w:val="000A0AA0"/>
    <w:rsid w:val="000A0F6F"/>
    <w:rsid w:val="000A1323"/>
    <w:rsid w:val="000A13CA"/>
    <w:rsid w:val="000A1490"/>
    <w:rsid w:val="000A170B"/>
    <w:rsid w:val="000A1FC8"/>
    <w:rsid w:val="000A1FF4"/>
    <w:rsid w:val="000A2073"/>
    <w:rsid w:val="000A2316"/>
    <w:rsid w:val="000A2342"/>
    <w:rsid w:val="000A2439"/>
    <w:rsid w:val="000A298A"/>
    <w:rsid w:val="000A2D65"/>
    <w:rsid w:val="000A2F57"/>
    <w:rsid w:val="000A2F8D"/>
    <w:rsid w:val="000A3011"/>
    <w:rsid w:val="000A3186"/>
    <w:rsid w:val="000A3598"/>
    <w:rsid w:val="000A3925"/>
    <w:rsid w:val="000A3961"/>
    <w:rsid w:val="000A3C54"/>
    <w:rsid w:val="000A49FA"/>
    <w:rsid w:val="000A4CED"/>
    <w:rsid w:val="000A4D86"/>
    <w:rsid w:val="000A566B"/>
    <w:rsid w:val="000A5864"/>
    <w:rsid w:val="000A5EAC"/>
    <w:rsid w:val="000A6140"/>
    <w:rsid w:val="000A6312"/>
    <w:rsid w:val="000A66C2"/>
    <w:rsid w:val="000A6766"/>
    <w:rsid w:val="000A67B4"/>
    <w:rsid w:val="000A68C4"/>
    <w:rsid w:val="000A6D86"/>
    <w:rsid w:val="000A7239"/>
    <w:rsid w:val="000A7257"/>
    <w:rsid w:val="000A7326"/>
    <w:rsid w:val="000A761C"/>
    <w:rsid w:val="000A764B"/>
    <w:rsid w:val="000A76FC"/>
    <w:rsid w:val="000A79BE"/>
    <w:rsid w:val="000A7E31"/>
    <w:rsid w:val="000B00E1"/>
    <w:rsid w:val="000B0A9F"/>
    <w:rsid w:val="000B0CE3"/>
    <w:rsid w:val="000B1006"/>
    <w:rsid w:val="000B1087"/>
    <w:rsid w:val="000B14C7"/>
    <w:rsid w:val="000B165D"/>
    <w:rsid w:val="000B1E25"/>
    <w:rsid w:val="000B25B1"/>
    <w:rsid w:val="000B2A80"/>
    <w:rsid w:val="000B2C66"/>
    <w:rsid w:val="000B3017"/>
    <w:rsid w:val="000B3AC0"/>
    <w:rsid w:val="000B417A"/>
    <w:rsid w:val="000B43F0"/>
    <w:rsid w:val="000B449B"/>
    <w:rsid w:val="000B48A6"/>
    <w:rsid w:val="000B4BB2"/>
    <w:rsid w:val="000B4EBD"/>
    <w:rsid w:val="000B5E8C"/>
    <w:rsid w:val="000B60E4"/>
    <w:rsid w:val="000B679D"/>
    <w:rsid w:val="000B698A"/>
    <w:rsid w:val="000B7390"/>
    <w:rsid w:val="000B77F3"/>
    <w:rsid w:val="000B7853"/>
    <w:rsid w:val="000B7CCF"/>
    <w:rsid w:val="000B7D2D"/>
    <w:rsid w:val="000B7F4C"/>
    <w:rsid w:val="000B7F65"/>
    <w:rsid w:val="000C030E"/>
    <w:rsid w:val="000C0CCF"/>
    <w:rsid w:val="000C1120"/>
    <w:rsid w:val="000C1305"/>
    <w:rsid w:val="000C136C"/>
    <w:rsid w:val="000C1AC1"/>
    <w:rsid w:val="000C1D9F"/>
    <w:rsid w:val="000C207E"/>
    <w:rsid w:val="000C2334"/>
    <w:rsid w:val="000C2411"/>
    <w:rsid w:val="000C28EF"/>
    <w:rsid w:val="000C34C4"/>
    <w:rsid w:val="000C34F4"/>
    <w:rsid w:val="000C3706"/>
    <w:rsid w:val="000C3871"/>
    <w:rsid w:val="000C3917"/>
    <w:rsid w:val="000C3AB1"/>
    <w:rsid w:val="000C3BAE"/>
    <w:rsid w:val="000C40F5"/>
    <w:rsid w:val="000C41AC"/>
    <w:rsid w:val="000C44ED"/>
    <w:rsid w:val="000C4704"/>
    <w:rsid w:val="000C483E"/>
    <w:rsid w:val="000C4DF6"/>
    <w:rsid w:val="000C52F4"/>
    <w:rsid w:val="000C5A67"/>
    <w:rsid w:val="000C5D90"/>
    <w:rsid w:val="000C5DC0"/>
    <w:rsid w:val="000C5DFF"/>
    <w:rsid w:val="000C5F83"/>
    <w:rsid w:val="000C680D"/>
    <w:rsid w:val="000C6A4E"/>
    <w:rsid w:val="000C6BBC"/>
    <w:rsid w:val="000C724A"/>
    <w:rsid w:val="000C7807"/>
    <w:rsid w:val="000C7859"/>
    <w:rsid w:val="000C7A25"/>
    <w:rsid w:val="000C7BC8"/>
    <w:rsid w:val="000C7D64"/>
    <w:rsid w:val="000D0749"/>
    <w:rsid w:val="000D0811"/>
    <w:rsid w:val="000D08AB"/>
    <w:rsid w:val="000D15A0"/>
    <w:rsid w:val="000D1610"/>
    <w:rsid w:val="000D1753"/>
    <w:rsid w:val="000D19FA"/>
    <w:rsid w:val="000D1EC3"/>
    <w:rsid w:val="000D1F8D"/>
    <w:rsid w:val="000D239B"/>
    <w:rsid w:val="000D2549"/>
    <w:rsid w:val="000D2961"/>
    <w:rsid w:val="000D350F"/>
    <w:rsid w:val="000D352E"/>
    <w:rsid w:val="000D3572"/>
    <w:rsid w:val="000D36B0"/>
    <w:rsid w:val="000D3FD9"/>
    <w:rsid w:val="000D4048"/>
    <w:rsid w:val="000D45D4"/>
    <w:rsid w:val="000D46EA"/>
    <w:rsid w:val="000D49D3"/>
    <w:rsid w:val="000D49F2"/>
    <w:rsid w:val="000D5301"/>
    <w:rsid w:val="000D56BC"/>
    <w:rsid w:val="000D5A22"/>
    <w:rsid w:val="000D5EA1"/>
    <w:rsid w:val="000D5F62"/>
    <w:rsid w:val="000D607B"/>
    <w:rsid w:val="000D645E"/>
    <w:rsid w:val="000D6A56"/>
    <w:rsid w:val="000D6C3D"/>
    <w:rsid w:val="000D7552"/>
    <w:rsid w:val="000D761F"/>
    <w:rsid w:val="000D77F2"/>
    <w:rsid w:val="000D783C"/>
    <w:rsid w:val="000D7853"/>
    <w:rsid w:val="000D7857"/>
    <w:rsid w:val="000D799E"/>
    <w:rsid w:val="000D7B2A"/>
    <w:rsid w:val="000D7B55"/>
    <w:rsid w:val="000E0198"/>
    <w:rsid w:val="000E0B6A"/>
    <w:rsid w:val="000E0D08"/>
    <w:rsid w:val="000E0FC2"/>
    <w:rsid w:val="000E1231"/>
    <w:rsid w:val="000E1828"/>
    <w:rsid w:val="000E218D"/>
    <w:rsid w:val="000E25D1"/>
    <w:rsid w:val="000E2DA6"/>
    <w:rsid w:val="000E2ED2"/>
    <w:rsid w:val="000E30FE"/>
    <w:rsid w:val="000E3305"/>
    <w:rsid w:val="000E3447"/>
    <w:rsid w:val="000E3735"/>
    <w:rsid w:val="000E3A08"/>
    <w:rsid w:val="000E3DDC"/>
    <w:rsid w:val="000E4066"/>
    <w:rsid w:val="000E413F"/>
    <w:rsid w:val="000E42F3"/>
    <w:rsid w:val="000E43CE"/>
    <w:rsid w:val="000E450C"/>
    <w:rsid w:val="000E4D05"/>
    <w:rsid w:val="000E4D4C"/>
    <w:rsid w:val="000E5021"/>
    <w:rsid w:val="000E5740"/>
    <w:rsid w:val="000E58FC"/>
    <w:rsid w:val="000E5982"/>
    <w:rsid w:val="000E5C74"/>
    <w:rsid w:val="000E5EAD"/>
    <w:rsid w:val="000E6021"/>
    <w:rsid w:val="000E6082"/>
    <w:rsid w:val="000E60FB"/>
    <w:rsid w:val="000E6537"/>
    <w:rsid w:val="000E6800"/>
    <w:rsid w:val="000E68C7"/>
    <w:rsid w:val="000E6C7C"/>
    <w:rsid w:val="000E7010"/>
    <w:rsid w:val="000E7303"/>
    <w:rsid w:val="000E73BC"/>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2BF"/>
    <w:rsid w:val="000F34E2"/>
    <w:rsid w:val="000F395F"/>
    <w:rsid w:val="000F3ADA"/>
    <w:rsid w:val="000F3C14"/>
    <w:rsid w:val="000F3E12"/>
    <w:rsid w:val="000F48B9"/>
    <w:rsid w:val="000F4BE5"/>
    <w:rsid w:val="000F4DD7"/>
    <w:rsid w:val="000F54F3"/>
    <w:rsid w:val="000F5C15"/>
    <w:rsid w:val="000F65BF"/>
    <w:rsid w:val="000F663C"/>
    <w:rsid w:val="000F73E5"/>
    <w:rsid w:val="000F791C"/>
    <w:rsid w:val="000F79B8"/>
    <w:rsid w:val="000F7F18"/>
    <w:rsid w:val="001000BB"/>
    <w:rsid w:val="00100696"/>
    <w:rsid w:val="00100740"/>
    <w:rsid w:val="00100A78"/>
    <w:rsid w:val="00100BD0"/>
    <w:rsid w:val="001010B9"/>
    <w:rsid w:val="00101274"/>
    <w:rsid w:val="00101694"/>
    <w:rsid w:val="00101707"/>
    <w:rsid w:val="00101980"/>
    <w:rsid w:val="00101E2C"/>
    <w:rsid w:val="00102066"/>
    <w:rsid w:val="001020B8"/>
    <w:rsid w:val="001034BF"/>
    <w:rsid w:val="00103725"/>
    <w:rsid w:val="00103F35"/>
    <w:rsid w:val="00104071"/>
    <w:rsid w:val="0010412B"/>
    <w:rsid w:val="00104232"/>
    <w:rsid w:val="00105082"/>
    <w:rsid w:val="00105664"/>
    <w:rsid w:val="00105703"/>
    <w:rsid w:val="00105A3E"/>
    <w:rsid w:val="00105BF9"/>
    <w:rsid w:val="00105E19"/>
    <w:rsid w:val="00105EDA"/>
    <w:rsid w:val="001067B0"/>
    <w:rsid w:val="00106813"/>
    <w:rsid w:val="00106DCA"/>
    <w:rsid w:val="0010708E"/>
    <w:rsid w:val="00107293"/>
    <w:rsid w:val="00107B76"/>
    <w:rsid w:val="00110042"/>
    <w:rsid w:val="001100D3"/>
    <w:rsid w:val="001101B0"/>
    <w:rsid w:val="0011022B"/>
    <w:rsid w:val="00110638"/>
    <w:rsid w:val="0011106C"/>
    <w:rsid w:val="001116AB"/>
    <w:rsid w:val="001116B4"/>
    <w:rsid w:val="00111752"/>
    <w:rsid w:val="00111BD4"/>
    <w:rsid w:val="00112AE9"/>
    <w:rsid w:val="00112C27"/>
    <w:rsid w:val="00112F3B"/>
    <w:rsid w:val="00113300"/>
    <w:rsid w:val="0011343D"/>
    <w:rsid w:val="001134F4"/>
    <w:rsid w:val="00113672"/>
    <w:rsid w:val="00114126"/>
    <w:rsid w:val="0011436F"/>
    <w:rsid w:val="001145BC"/>
    <w:rsid w:val="001146C8"/>
    <w:rsid w:val="001148D6"/>
    <w:rsid w:val="001149A2"/>
    <w:rsid w:val="00114A85"/>
    <w:rsid w:val="00114C1D"/>
    <w:rsid w:val="00114E2E"/>
    <w:rsid w:val="0011574E"/>
    <w:rsid w:val="00115969"/>
    <w:rsid w:val="00116D02"/>
    <w:rsid w:val="00116D84"/>
    <w:rsid w:val="001170D9"/>
    <w:rsid w:val="001175AA"/>
    <w:rsid w:val="00117724"/>
    <w:rsid w:val="00117AFA"/>
    <w:rsid w:val="001203DF"/>
    <w:rsid w:val="0012056C"/>
    <w:rsid w:val="00120886"/>
    <w:rsid w:val="00120C32"/>
    <w:rsid w:val="00120CFB"/>
    <w:rsid w:val="00121256"/>
    <w:rsid w:val="001215D0"/>
    <w:rsid w:val="00121683"/>
    <w:rsid w:val="0012170F"/>
    <w:rsid w:val="00122770"/>
    <w:rsid w:val="00122B79"/>
    <w:rsid w:val="00122E86"/>
    <w:rsid w:val="00123193"/>
    <w:rsid w:val="00123240"/>
    <w:rsid w:val="0012405E"/>
    <w:rsid w:val="0012464E"/>
    <w:rsid w:val="00124936"/>
    <w:rsid w:val="00124FB0"/>
    <w:rsid w:val="0012578C"/>
    <w:rsid w:val="00125F43"/>
    <w:rsid w:val="00125FC4"/>
    <w:rsid w:val="00126FF6"/>
    <w:rsid w:val="00127043"/>
    <w:rsid w:val="001271DA"/>
    <w:rsid w:val="001275A2"/>
    <w:rsid w:val="00127803"/>
    <w:rsid w:val="00127B03"/>
    <w:rsid w:val="00127F47"/>
    <w:rsid w:val="00127FFB"/>
    <w:rsid w:val="0013021B"/>
    <w:rsid w:val="0013064E"/>
    <w:rsid w:val="0013067A"/>
    <w:rsid w:val="001306A5"/>
    <w:rsid w:val="00130787"/>
    <w:rsid w:val="0013078F"/>
    <w:rsid w:val="001309B0"/>
    <w:rsid w:val="00130ADA"/>
    <w:rsid w:val="00131A42"/>
    <w:rsid w:val="00131AF4"/>
    <w:rsid w:val="00131D12"/>
    <w:rsid w:val="001321A9"/>
    <w:rsid w:val="0013274C"/>
    <w:rsid w:val="00132B11"/>
    <w:rsid w:val="00132B58"/>
    <w:rsid w:val="00132F38"/>
    <w:rsid w:val="00133FF8"/>
    <w:rsid w:val="00134090"/>
    <w:rsid w:val="001340DD"/>
    <w:rsid w:val="001347F7"/>
    <w:rsid w:val="001349AC"/>
    <w:rsid w:val="00134C8D"/>
    <w:rsid w:val="00134ED8"/>
    <w:rsid w:val="0013512C"/>
    <w:rsid w:val="001351EC"/>
    <w:rsid w:val="00135277"/>
    <w:rsid w:val="00135440"/>
    <w:rsid w:val="00135495"/>
    <w:rsid w:val="00135624"/>
    <w:rsid w:val="001357CF"/>
    <w:rsid w:val="00135BBD"/>
    <w:rsid w:val="00135EE5"/>
    <w:rsid w:val="00135F63"/>
    <w:rsid w:val="001361D4"/>
    <w:rsid w:val="0013670F"/>
    <w:rsid w:val="00136B03"/>
    <w:rsid w:val="00137487"/>
    <w:rsid w:val="00137507"/>
    <w:rsid w:val="0013769D"/>
    <w:rsid w:val="0013781A"/>
    <w:rsid w:val="00137C7A"/>
    <w:rsid w:val="00137DBB"/>
    <w:rsid w:val="00137E70"/>
    <w:rsid w:val="00137ED9"/>
    <w:rsid w:val="00140000"/>
    <w:rsid w:val="00140691"/>
    <w:rsid w:val="001408F9"/>
    <w:rsid w:val="00140D65"/>
    <w:rsid w:val="00141008"/>
    <w:rsid w:val="00142224"/>
    <w:rsid w:val="001423E1"/>
    <w:rsid w:val="00142BDA"/>
    <w:rsid w:val="00142C99"/>
    <w:rsid w:val="00142EC3"/>
    <w:rsid w:val="00143531"/>
    <w:rsid w:val="00143628"/>
    <w:rsid w:val="001441F1"/>
    <w:rsid w:val="001443F0"/>
    <w:rsid w:val="00144944"/>
    <w:rsid w:val="00144A58"/>
    <w:rsid w:val="00144BD2"/>
    <w:rsid w:val="00144DE2"/>
    <w:rsid w:val="00145359"/>
    <w:rsid w:val="00145529"/>
    <w:rsid w:val="001455A5"/>
    <w:rsid w:val="001459A5"/>
    <w:rsid w:val="00145A26"/>
    <w:rsid w:val="00145D10"/>
    <w:rsid w:val="0014680D"/>
    <w:rsid w:val="00146BF2"/>
    <w:rsid w:val="00146E9B"/>
    <w:rsid w:val="0014721F"/>
    <w:rsid w:val="00147A81"/>
    <w:rsid w:val="00147B73"/>
    <w:rsid w:val="00147BEE"/>
    <w:rsid w:val="00147C0C"/>
    <w:rsid w:val="0015044A"/>
    <w:rsid w:val="0015071B"/>
    <w:rsid w:val="00150D19"/>
    <w:rsid w:val="001512D2"/>
    <w:rsid w:val="00151DF5"/>
    <w:rsid w:val="00152D67"/>
    <w:rsid w:val="00152E79"/>
    <w:rsid w:val="00152F34"/>
    <w:rsid w:val="0015301F"/>
    <w:rsid w:val="0015304A"/>
    <w:rsid w:val="0015374B"/>
    <w:rsid w:val="001549DC"/>
    <w:rsid w:val="00154C54"/>
    <w:rsid w:val="0015507F"/>
    <w:rsid w:val="00155228"/>
    <w:rsid w:val="00155999"/>
    <w:rsid w:val="001559F7"/>
    <w:rsid w:val="00155AB0"/>
    <w:rsid w:val="0015626C"/>
    <w:rsid w:val="001565EF"/>
    <w:rsid w:val="001566F5"/>
    <w:rsid w:val="0015673C"/>
    <w:rsid w:val="00156BFA"/>
    <w:rsid w:val="00156C09"/>
    <w:rsid w:val="00156F74"/>
    <w:rsid w:val="00156FF2"/>
    <w:rsid w:val="00157E38"/>
    <w:rsid w:val="00160284"/>
    <w:rsid w:val="001604A3"/>
    <w:rsid w:val="00160A10"/>
    <w:rsid w:val="00160BF4"/>
    <w:rsid w:val="00161247"/>
    <w:rsid w:val="0016183C"/>
    <w:rsid w:val="00161B85"/>
    <w:rsid w:val="00161D6B"/>
    <w:rsid w:val="00162951"/>
    <w:rsid w:val="00162BA3"/>
    <w:rsid w:val="001630CF"/>
    <w:rsid w:val="001631EA"/>
    <w:rsid w:val="00163502"/>
    <w:rsid w:val="00163577"/>
    <w:rsid w:val="001636C9"/>
    <w:rsid w:val="00163A67"/>
    <w:rsid w:val="00163A74"/>
    <w:rsid w:val="00163C21"/>
    <w:rsid w:val="00163E4D"/>
    <w:rsid w:val="00163F39"/>
    <w:rsid w:val="00164369"/>
    <w:rsid w:val="001643B1"/>
    <w:rsid w:val="001644DF"/>
    <w:rsid w:val="001645A5"/>
    <w:rsid w:val="001649CC"/>
    <w:rsid w:val="0016516A"/>
    <w:rsid w:val="001655D0"/>
    <w:rsid w:val="00165C54"/>
    <w:rsid w:val="00166369"/>
    <w:rsid w:val="00166B4D"/>
    <w:rsid w:val="00166D1E"/>
    <w:rsid w:val="00167378"/>
    <w:rsid w:val="001673DA"/>
    <w:rsid w:val="001675F6"/>
    <w:rsid w:val="0016784E"/>
    <w:rsid w:val="00167BEB"/>
    <w:rsid w:val="00167CAF"/>
    <w:rsid w:val="00170F73"/>
    <w:rsid w:val="00170F8D"/>
    <w:rsid w:val="00171372"/>
    <w:rsid w:val="00171AAE"/>
    <w:rsid w:val="00171CCB"/>
    <w:rsid w:val="00171D6F"/>
    <w:rsid w:val="00171FA6"/>
    <w:rsid w:val="0017251F"/>
    <w:rsid w:val="001726E5"/>
    <w:rsid w:val="00172743"/>
    <w:rsid w:val="001729D1"/>
    <w:rsid w:val="00172AC0"/>
    <w:rsid w:val="00173149"/>
    <w:rsid w:val="00173580"/>
    <w:rsid w:val="00173697"/>
    <w:rsid w:val="00173AB6"/>
    <w:rsid w:val="00173DAF"/>
    <w:rsid w:val="00173F17"/>
    <w:rsid w:val="00173F97"/>
    <w:rsid w:val="00174571"/>
    <w:rsid w:val="00174E9F"/>
    <w:rsid w:val="001755D5"/>
    <w:rsid w:val="00175928"/>
    <w:rsid w:val="00176ABE"/>
    <w:rsid w:val="00176BEB"/>
    <w:rsid w:val="00176DD1"/>
    <w:rsid w:val="00176F0B"/>
    <w:rsid w:val="0018007A"/>
    <w:rsid w:val="00180711"/>
    <w:rsid w:val="00180DAA"/>
    <w:rsid w:val="001811F7"/>
    <w:rsid w:val="00181ADB"/>
    <w:rsid w:val="00182048"/>
    <w:rsid w:val="0018257E"/>
    <w:rsid w:val="0018290E"/>
    <w:rsid w:val="001829CF"/>
    <w:rsid w:val="00182A92"/>
    <w:rsid w:val="00182D4E"/>
    <w:rsid w:val="00183318"/>
    <w:rsid w:val="0018362C"/>
    <w:rsid w:val="00183ABE"/>
    <w:rsid w:val="00183C9B"/>
    <w:rsid w:val="001845A6"/>
    <w:rsid w:val="00184A84"/>
    <w:rsid w:val="00184DC1"/>
    <w:rsid w:val="00184F8E"/>
    <w:rsid w:val="00185378"/>
    <w:rsid w:val="00185E88"/>
    <w:rsid w:val="0018611C"/>
    <w:rsid w:val="00186650"/>
    <w:rsid w:val="0018671A"/>
    <w:rsid w:val="00186769"/>
    <w:rsid w:val="001869AC"/>
    <w:rsid w:val="00186F13"/>
    <w:rsid w:val="00186FAB"/>
    <w:rsid w:val="001873E6"/>
    <w:rsid w:val="0018786F"/>
    <w:rsid w:val="001878D4"/>
    <w:rsid w:val="00187BF0"/>
    <w:rsid w:val="001902A8"/>
    <w:rsid w:val="001905F9"/>
    <w:rsid w:val="0019072C"/>
    <w:rsid w:val="00190803"/>
    <w:rsid w:val="0019087A"/>
    <w:rsid w:val="00190B4A"/>
    <w:rsid w:val="00190FA3"/>
    <w:rsid w:val="00191C1D"/>
    <w:rsid w:val="00191FB9"/>
    <w:rsid w:val="0019204D"/>
    <w:rsid w:val="0019244C"/>
    <w:rsid w:val="0019248D"/>
    <w:rsid w:val="001936BC"/>
    <w:rsid w:val="001938C6"/>
    <w:rsid w:val="00193DC4"/>
    <w:rsid w:val="00193DF8"/>
    <w:rsid w:val="001941B3"/>
    <w:rsid w:val="00194227"/>
    <w:rsid w:val="001942DA"/>
    <w:rsid w:val="00194342"/>
    <w:rsid w:val="00194EEC"/>
    <w:rsid w:val="00195E06"/>
    <w:rsid w:val="00195F9A"/>
    <w:rsid w:val="001968C0"/>
    <w:rsid w:val="001968F5"/>
    <w:rsid w:val="00196A5D"/>
    <w:rsid w:val="001973A2"/>
    <w:rsid w:val="001978F7"/>
    <w:rsid w:val="00197B2E"/>
    <w:rsid w:val="00197D1D"/>
    <w:rsid w:val="00197D2B"/>
    <w:rsid w:val="00197E59"/>
    <w:rsid w:val="00197EF9"/>
    <w:rsid w:val="001A0044"/>
    <w:rsid w:val="001A00B8"/>
    <w:rsid w:val="001A05C6"/>
    <w:rsid w:val="001A07D9"/>
    <w:rsid w:val="001A095C"/>
    <w:rsid w:val="001A09D8"/>
    <w:rsid w:val="001A0A04"/>
    <w:rsid w:val="001A0C8B"/>
    <w:rsid w:val="001A0FA6"/>
    <w:rsid w:val="001A0FB1"/>
    <w:rsid w:val="001A1B1E"/>
    <w:rsid w:val="001A1CAE"/>
    <w:rsid w:val="001A214C"/>
    <w:rsid w:val="001A2885"/>
    <w:rsid w:val="001A28D6"/>
    <w:rsid w:val="001A296C"/>
    <w:rsid w:val="001A2B6B"/>
    <w:rsid w:val="001A3187"/>
    <w:rsid w:val="001A33FD"/>
    <w:rsid w:val="001A34E9"/>
    <w:rsid w:val="001A354B"/>
    <w:rsid w:val="001A3C70"/>
    <w:rsid w:val="001A3DCA"/>
    <w:rsid w:val="001A3FC9"/>
    <w:rsid w:val="001A3FE0"/>
    <w:rsid w:val="001A4394"/>
    <w:rsid w:val="001A497B"/>
    <w:rsid w:val="001A4C6D"/>
    <w:rsid w:val="001A4FEB"/>
    <w:rsid w:val="001A5028"/>
    <w:rsid w:val="001A5226"/>
    <w:rsid w:val="001A569C"/>
    <w:rsid w:val="001A58E1"/>
    <w:rsid w:val="001A5FEC"/>
    <w:rsid w:val="001A607C"/>
    <w:rsid w:val="001A61A5"/>
    <w:rsid w:val="001A674A"/>
    <w:rsid w:val="001A699C"/>
    <w:rsid w:val="001A6A92"/>
    <w:rsid w:val="001A6EE5"/>
    <w:rsid w:val="001A7149"/>
    <w:rsid w:val="001A73F5"/>
    <w:rsid w:val="001A76D6"/>
    <w:rsid w:val="001A7A9E"/>
    <w:rsid w:val="001A7AE3"/>
    <w:rsid w:val="001A7BB6"/>
    <w:rsid w:val="001B0134"/>
    <w:rsid w:val="001B0A3A"/>
    <w:rsid w:val="001B0C54"/>
    <w:rsid w:val="001B0DEC"/>
    <w:rsid w:val="001B0E6D"/>
    <w:rsid w:val="001B0FC1"/>
    <w:rsid w:val="001B123F"/>
    <w:rsid w:val="001B147F"/>
    <w:rsid w:val="001B14E5"/>
    <w:rsid w:val="001B1B31"/>
    <w:rsid w:val="001B1EB1"/>
    <w:rsid w:val="001B27B0"/>
    <w:rsid w:val="001B2831"/>
    <w:rsid w:val="001B28FB"/>
    <w:rsid w:val="001B2A41"/>
    <w:rsid w:val="001B3008"/>
    <w:rsid w:val="001B30DB"/>
    <w:rsid w:val="001B3440"/>
    <w:rsid w:val="001B3491"/>
    <w:rsid w:val="001B35B1"/>
    <w:rsid w:val="001B3ABE"/>
    <w:rsid w:val="001B3DD8"/>
    <w:rsid w:val="001B4978"/>
    <w:rsid w:val="001B4985"/>
    <w:rsid w:val="001B4DB7"/>
    <w:rsid w:val="001B5530"/>
    <w:rsid w:val="001B5554"/>
    <w:rsid w:val="001B5BCA"/>
    <w:rsid w:val="001B5EC3"/>
    <w:rsid w:val="001B6215"/>
    <w:rsid w:val="001B670C"/>
    <w:rsid w:val="001B69CE"/>
    <w:rsid w:val="001B6F0D"/>
    <w:rsid w:val="001B72C9"/>
    <w:rsid w:val="001B757F"/>
    <w:rsid w:val="001B771C"/>
    <w:rsid w:val="001B79C6"/>
    <w:rsid w:val="001C058A"/>
    <w:rsid w:val="001C0742"/>
    <w:rsid w:val="001C0949"/>
    <w:rsid w:val="001C0961"/>
    <w:rsid w:val="001C0CD6"/>
    <w:rsid w:val="001C0D08"/>
    <w:rsid w:val="001C0E12"/>
    <w:rsid w:val="001C1489"/>
    <w:rsid w:val="001C1758"/>
    <w:rsid w:val="001C19AD"/>
    <w:rsid w:val="001C1AC8"/>
    <w:rsid w:val="001C1B84"/>
    <w:rsid w:val="001C1DED"/>
    <w:rsid w:val="001C204B"/>
    <w:rsid w:val="001C23BD"/>
    <w:rsid w:val="001C2684"/>
    <w:rsid w:val="001C3494"/>
    <w:rsid w:val="001C3EC7"/>
    <w:rsid w:val="001C41FA"/>
    <w:rsid w:val="001C44F7"/>
    <w:rsid w:val="001C4750"/>
    <w:rsid w:val="001C4E3C"/>
    <w:rsid w:val="001C4E78"/>
    <w:rsid w:val="001C5BB4"/>
    <w:rsid w:val="001C5E23"/>
    <w:rsid w:val="001C63C1"/>
    <w:rsid w:val="001C69A6"/>
    <w:rsid w:val="001C70E1"/>
    <w:rsid w:val="001C7460"/>
    <w:rsid w:val="001C7A6F"/>
    <w:rsid w:val="001C7F4F"/>
    <w:rsid w:val="001D000C"/>
    <w:rsid w:val="001D01AD"/>
    <w:rsid w:val="001D01CC"/>
    <w:rsid w:val="001D0228"/>
    <w:rsid w:val="001D088F"/>
    <w:rsid w:val="001D0980"/>
    <w:rsid w:val="001D0A11"/>
    <w:rsid w:val="001D0B6F"/>
    <w:rsid w:val="001D0BDA"/>
    <w:rsid w:val="001D1563"/>
    <w:rsid w:val="001D1F6E"/>
    <w:rsid w:val="001D23BE"/>
    <w:rsid w:val="001D2AF4"/>
    <w:rsid w:val="001D2B13"/>
    <w:rsid w:val="001D372D"/>
    <w:rsid w:val="001D38F7"/>
    <w:rsid w:val="001D3E55"/>
    <w:rsid w:val="001D3EE0"/>
    <w:rsid w:val="001D3F0C"/>
    <w:rsid w:val="001D4039"/>
    <w:rsid w:val="001D4423"/>
    <w:rsid w:val="001D467D"/>
    <w:rsid w:val="001D47DF"/>
    <w:rsid w:val="001D4F70"/>
    <w:rsid w:val="001D50B0"/>
    <w:rsid w:val="001D52FB"/>
    <w:rsid w:val="001D567A"/>
    <w:rsid w:val="001D586C"/>
    <w:rsid w:val="001D66C6"/>
    <w:rsid w:val="001D68F9"/>
    <w:rsid w:val="001D6E10"/>
    <w:rsid w:val="001D6E95"/>
    <w:rsid w:val="001D6FFD"/>
    <w:rsid w:val="001D7010"/>
    <w:rsid w:val="001D7825"/>
    <w:rsid w:val="001D7D42"/>
    <w:rsid w:val="001E0230"/>
    <w:rsid w:val="001E047F"/>
    <w:rsid w:val="001E087A"/>
    <w:rsid w:val="001E097B"/>
    <w:rsid w:val="001E0C68"/>
    <w:rsid w:val="001E15B2"/>
    <w:rsid w:val="001E1750"/>
    <w:rsid w:val="001E1907"/>
    <w:rsid w:val="001E19F2"/>
    <w:rsid w:val="001E1F81"/>
    <w:rsid w:val="001E2A3A"/>
    <w:rsid w:val="001E2CE8"/>
    <w:rsid w:val="001E3408"/>
    <w:rsid w:val="001E3520"/>
    <w:rsid w:val="001E377F"/>
    <w:rsid w:val="001E3996"/>
    <w:rsid w:val="001E5257"/>
    <w:rsid w:val="001E5743"/>
    <w:rsid w:val="001E5AD3"/>
    <w:rsid w:val="001E5B35"/>
    <w:rsid w:val="001E66E7"/>
    <w:rsid w:val="001E69B7"/>
    <w:rsid w:val="001E6D9B"/>
    <w:rsid w:val="001E70D7"/>
    <w:rsid w:val="001E7123"/>
    <w:rsid w:val="001F0178"/>
    <w:rsid w:val="001F07A4"/>
    <w:rsid w:val="001F0A61"/>
    <w:rsid w:val="001F0ACA"/>
    <w:rsid w:val="001F0F3F"/>
    <w:rsid w:val="001F12D8"/>
    <w:rsid w:val="001F1422"/>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659"/>
    <w:rsid w:val="001F5C7C"/>
    <w:rsid w:val="001F652D"/>
    <w:rsid w:val="001F713B"/>
    <w:rsid w:val="001F71F2"/>
    <w:rsid w:val="001F7D76"/>
    <w:rsid w:val="0020007D"/>
    <w:rsid w:val="0020020E"/>
    <w:rsid w:val="00200857"/>
    <w:rsid w:val="00200BD0"/>
    <w:rsid w:val="0020166F"/>
    <w:rsid w:val="00201865"/>
    <w:rsid w:val="00201923"/>
    <w:rsid w:val="00201EA8"/>
    <w:rsid w:val="0020234D"/>
    <w:rsid w:val="00202374"/>
    <w:rsid w:val="002025D0"/>
    <w:rsid w:val="0020265E"/>
    <w:rsid w:val="00202967"/>
    <w:rsid w:val="00202BF2"/>
    <w:rsid w:val="00202F4C"/>
    <w:rsid w:val="00202F64"/>
    <w:rsid w:val="0020300E"/>
    <w:rsid w:val="00203078"/>
    <w:rsid w:val="002034E5"/>
    <w:rsid w:val="002034FF"/>
    <w:rsid w:val="00203AEB"/>
    <w:rsid w:val="00203D0C"/>
    <w:rsid w:val="00203F28"/>
    <w:rsid w:val="00204347"/>
    <w:rsid w:val="002043C3"/>
    <w:rsid w:val="00204561"/>
    <w:rsid w:val="00204820"/>
    <w:rsid w:val="00204B7A"/>
    <w:rsid w:val="00205090"/>
    <w:rsid w:val="002051DA"/>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07CF6"/>
    <w:rsid w:val="00207D4C"/>
    <w:rsid w:val="0021017B"/>
    <w:rsid w:val="002103DF"/>
    <w:rsid w:val="00210500"/>
    <w:rsid w:val="0021057E"/>
    <w:rsid w:val="002108B1"/>
    <w:rsid w:val="00210A43"/>
    <w:rsid w:val="00210FC1"/>
    <w:rsid w:val="00211175"/>
    <w:rsid w:val="002113CC"/>
    <w:rsid w:val="002119E9"/>
    <w:rsid w:val="00211DB4"/>
    <w:rsid w:val="0021253E"/>
    <w:rsid w:val="0021291C"/>
    <w:rsid w:val="00212BDA"/>
    <w:rsid w:val="00212E8D"/>
    <w:rsid w:val="00213412"/>
    <w:rsid w:val="002137FB"/>
    <w:rsid w:val="00214B30"/>
    <w:rsid w:val="00214B88"/>
    <w:rsid w:val="00214CD3"/>
    <w:rsid w:val="00215B11"/>
    <w:rsid w:val="00215E10"/>
    <w:rsid w:val="0021682C"/>
    <w:rsid w:val="00216A5B"/>
    <w:rsid w:val="00216AEE"/>
    <w:rsid w:val="00216D5C"/>
    <w:rsid w:val="00216E45"/>
    <w:rsid w:val="00216E6F"/>
    <w:rsid w:val="00216FA6"/>
    <w:rsid w:val="00217333"/>
    <w:rsid w:val="00217385"/>
    <w:rsid w:val="0021786B"/>
    <w:rsid w:val="0021789D"/>
    <w:rsid w:val="002178BA"/>
    <w:rsid w:val="00217937"/>
    <w:rsid w:val="00220480"/>
    <w:rsid w:val="002207C7"/>
    <w:rsid w:val="0022090D"/>
    <w:rsid w:val="00220A14"/>
    <w:rsid w:val="00220CAC"/>
    <w:rsid w:val="0022115F"/>
    <w:rsid w:val="0022128B"/>
    <w:rsid w:val="00221408"/>
    <w:rsid w:val="0022149D"/>
    <w:rsid w:val="00221AEA"/>
    <w:rsid w:val="00221C4E"/>
    <w:rsid w:val="00221E30"/>
    <w:rsid w:val="00222521"/>
    <w:rsid w:val="002226D2"/>
    <w:rsid w:val="00222781"/>
    <w:rsid w:val="00222D3E"/>
    <w:rsid w:val="00223197"/>
    <w:rsid w:val="0022330B"/>
    <w:rsid w:val="002238C0"/>
    <w:rsid w:val="00223909"/>
    <w:rsid w:val="002239AC"/>
    <w:rsid w:val="00223E25"/>
    <w:rsid w:val="00223EB7"/>
    <w:rsid w:val="00223FC3"/>
    <w:rsid w:val="002241DA"/>
    <w:rsid w:val="00224203"/>
    <w:rsid w:val="002242C2"/>
    <w:rsid w:val="00224779"/>
    <w:rsid w:val="00224923"/>
    <w:rsid w:val="00224BDC"/>
    <w:rsid w:val="00224DCB"/>
    <w:rsid w:val="00224E59"/>
    <w:rsid w:val="00225431"/>
    <w:rsid w:val="00225536"/>
    <w:rsid w:val="0022573A"/>
    <w:rsid w:val="00225AAF"/>
    <w:rsid w:val="00225C50"/>
    <w:rsid w:val="00226274"/>
    <w:rsid w:val="00226291"/>
    <w:rsid w:val="002265A6"/>
    <w:rsid w:val="00227545"/>
    <w:rsid w:val="00227962"/>
    <w:rsid w:val="00227A1B"/>
    <w:rsid w:val="0023001C"/>
    <w:rsid w:val="00230061"/>
    <w:rsid w:val="00230A47"/>
    <w:rsid w:val="00230BA2"/>
    <w:rsid w:val="0023109B"/>
    <w:rsid w:val="00231532"/>
    <w:rsid w:val="002319D0"/>
    <w:rsid w:val="00231C7B"/>
    <w:rsid w:val="00231D9A"/>
    <w:rsid w:val="00231DD4"/>
    <w:rsid w:val="002320C6"/>
    <w:rsid w:val="002329C7"/>
    <w:rsid w:val="00232A85"/>
    <w:rsid w:val="00232E01"/>
    <w:rsid w:val="00232FE5"/>
    <w:rsid w:val="002334DE"/>
    <w:rsid w:val="002335B9"/>
    <w:rsid w:val="002336B6"/>
    <w:rsid w:val="002338F1"/>
    <w:rsid w:val="002339BE"/>
    <w:rsid w:val="002346DC"/>
    <w:rsid w:val="00234A0A"/>
    <w:rsid w:val="00234DD2"/>
    <w:rsid w:val="00234FD1"/>
    <w:rsid w:val="002354EE"/>
    <w:rsid w:val="0023558F"/>
    <w:rsid w:val="002355C2"/>
    <w:rsid w:val="00235EE7"/>
    <w:rsid w:val="0023605E"/>
    <w:rsid w:val="00236F9E"/>
    <w:rsid w:val="002372DF"/>
    <w:rsid w:val="002377A5"/>
    <w:rsid w:val="0024012F"/>
    <w:rsid w:val="00240B35"/>
    <w:rsid w:val="00240E5B"/>
    <w:rsid w:val="002412B6"/>
    <w:rsid w:val="00241680"/>
    <w:rsid w:val="0024173C"/>
    <w:rsid w:val="002417C5"/>
    <w:rsid w:val="00241B80"/>
    <w:rsid w:val="00241BDC"/>
    <w:rsid w:val="002422DB"/>
    <w:rsid w:val="00242756"/>
    <w:rsid w:val="00242900"/>
    <w:rsid w:val="00242A2A"/>
    <w:rsid w:val="00242A2B"/>
    <w:rsid w:val="00242AC0"/>
    <w:rsid w:val="00242CEA"/>
    <w:rsid w:val="002430CB"/>
    <w:rsid w:val="0024341E"/>
    <w:rsid w:val="00243460"/>
    <w:rsid w:val="00243499"/>
    <w:rsid w:val="00244104"/>
    <w:rsid w:val="00244747"/>
    <w:rsid w:val="00244D77"/>
    <w:rsid w:val="002450A6"/>
    <w:rsid w:val="002450C4"/>
    <w:rsid w:val="002452F7"/>
    <w:rsid w:val="00245477"/>
    <w:rsid w:val="00245A98"/>
    <w:rsid w:val="00245AC4"/>
    <w:rsid w:val="00245E29"/>
    <w:rsid w:val="002465E7"/>
    <w:rsid w:val="00246F9A"/>
    <w:rsid w:val="00246FF4"/>
    <w:rsid w:val="002478CF"/>
    <w:rsid w:val="002479F7"/>
    <w:rsid w:val="00247BD4"/>
    <w:rsid w:val="00247F1F"/>
    <w:rsid w:val="0025004E"/>
    <w:rsid w:val="00250B9C"/>
    <w:rsid w:val="0025167D"/>
    <w:rsid w:val="00251AEE"/>
    <w:rsid w:val="00251D24"/>
    <w:rsid w:val="00252183"/>
    <w:rsid w:val="002523B4"/>
    <w:rsid w:val="00252CD6"/>
    <w:rsid w:val="00252FC7"/>
    <w:rsid w:val="002532C3"/>
    <w:rsid w:val="002535D3"/>
    <w:rsid w:val="00253697"/>
    <w:rsid w:val="002539AA"/>
    <w:rsid w:val="00253D1C"/>
    <w:rsid w:val="00253DBE"/>
    <w:rsid w:val="00254261"/>
    <w:rsid w:val="00254559"/>
    <w:rsid w:val="00254CAC"/>
    <w:rsid w:val="00255316"/>
    <w:rsid w:val="002560C7"/>
    <w:rsid w:val="00256253"/>
    <w:rsid w:val="002565C7"/>
    <w:rsid w:val="00257030"/>
    <w:rsid w:val="00257331"/>
    <w:rsid w:val="002578ED"/>
    <w:rsid w:val="0025798D"/>
    <w:rsid w:val="002579C6"/>
    <w:rsid w:val="00257A59"/>
    <w:rsid w:val="00257F59"/>
    <w:rsid w:val="002604FC"/>
    <w:rsid w:val="002608B6"/>
    <w:rsid w:val="00260A33"/>
    <w:rsid w:val="00261134"/>
    <w:rsid w:val="00261190"/>
    <w:rsid w:val="0026134D"/>
    <w:rsid w:val="00261AEF"/>
    <w:rsid w:val="00261B04"/>
    <w:rsid w:val="00261D98"/>
    <w:rsid w:val="002627C2"/>
    <w:rsid w:val="00262938"/>
    <w:rsid w:val="00262AA7"/>
    <w:rsid w:val="00262EC6"/>
    <w:rsid w:val="0026393B"/>
    <w:rsid w:val="00263A77"/>
    <w:rsid w:val="00263BEA"/>
    <w:rsid w:val="00263DE4"/>
    <w:rsid w:val="0026484A"/>
    <w:rsid w:val="00264A8C"/>
    <w:rsid w:val="00264D53"/>
    <w:rsid w:val="00264F1D"/>
    <w:rsid w:val="002650D4"/>
    <w:rsid w:val="00265101"/>
    <w:rsid w:val="0026559E"/>
    <w:rsid w:val="002657C5"/>
    <w:rsid w:val="0026581B"/>
    <w:rsid w:val="00265A7F"/>
    <w:rsid w:val="00265B44"/>
    <w:rsid w:val="00265EF0"/>
    <w:rsid w:val="002660DF"/>
    <w:rsid w:val="00266248"/>
    <w:rsid w:val="0026683E"/>
    <w:rsid w:val="00266A82"/>
    <w:rsid w:val="00266B44"/>
    <w:rsid w:val="00267495"/>
    <w:rsid w:val="0026766D"/>
    <w:rsid w:val="00267702"/>
    <w:rsid w:val="002677FA"/>
    <w:rsid w:val="00267A3F"/>
    <w:rsid w:val="00267AFD"/>
    <w:rsid w:val="00267B21"/>
    <w:rsid w:val="002702BD"/>
    <w:rsid w:val="00270FF7"/>
    <w:rsid w:val="002716CB"/>
    <w:rsid w:val="00271AFD"/>
    <w:rsid w:val="00271EEE"/>
    <w:rsid w:val="00271FCF"/>
    <w:rsid w:val="0027249B"/>
    <w:rsid w:val="002726F1"/>
    <w:rsid w:val="00272CF9"/>
    <w:rsid w:val="00272FF3"/>
    <w:rsid w:val="0027334A"/>
    <w:rsid w:val="0027357F"/>
    <w:rsid w:val="002735D8"/>
    <w:rsid w:val="002736B5"/>
    <w:rsid w:val="0027372E"/>
    <w:rsid w:val="00273788"/>
    <w:rsid w:val="00273A75"/>
    <w:rsid w:val="002742A2"/>
    <w:rsid w:val="0027439C"/>
    <w:rsid w:val="00274884"/>
    <w:rsid w:val="0027493E"/>
    <w:rsid w:val="00274C8A"/>
    <w:rsid w:val="00274F4A"/>
    <w:rsid w:val="00275138"/>
    <w:rsid w:val="00275299"/>
    <w:rsid w:val="002756A4"/>
    <w:rsid w:val="00275EF1"/>
    <w:rsid w:val="002760C5"/>
    <w:rsid w:val="00276375"/>
    <w:rsid w:val="0027639C"/>
    <w:rsid w:val="0027686C"/>
    <w:rsid w:val="00276E4E"/>
    <w:rsid w:val="00276E5D"/>
    <w:rsid w:val="0027738D"/>
    <w:rsid w:val="00277502"/>
    <w:rsid w:val="002776FA"/>
    <w:rsid w:val="0027775F"/>
    <w:rsid w:val="00277924"/>
    <w:rsid w:val="0028019D"/>
    <w:rsid w:val="00280759"/>
    <w:rsid w:val="00280B85"/>
    <w:rsid w:val="00280C3B"/>
    <w:rsid w:val="00281422"/>
    <w:rsid w:val="00281804"/>
    <w:rsid w:val="00281A42"/>
    <w:rsid w:val="002820E2"/>
    <w:rsid w:val="00282612"/>
    <w:rsid w:val="00282905"/>
    <w:rsid w:val="002829D3"/>
    <w:rsid w:val="00282DA8"/>
    <w:rsid w:val="0028390F"/>
    <w:rsid w:val="00283E65"/>
    <w:rsid w:val="00284F6E"/>
    <w:rsid w:val="00285162"/>
    <w:rsid w:val="002853F0"/>
    <w:rsid w:val="00285469"/>
    <w:rsid w:val="00285AC7"/>
    <w:rsid w:val="00285C51"/>
    <w:rsid w:val="0028626E"/>
    <w:rsid w:val="00286362"/>
    <w:rsid w:val="00286859"/>
    <w:rsid w:val="002869BF"/>
    <w:rsid w:val="00286C81"/>
    <w:rsid w:val="00287A61"/>
    <w:rsid w:val="00287C72"/>
    <w:rsid w:val="00287D71"/>
    <w:rsid w:val="00287E02"/>
    <w:rsid w:val="0029044A"/>
    <w:rsid w:val="00290D89"/>
    <w:rsid w:val="00291088"/>
    <w:rsid w:val="00291AB3"/>
    <w:rsid w:val="00291D8D"/>
    <w:rsid w:val="002921A8"/>
    <w:rsid w:val="0029241D"/>
    <w:rsid w:val="002926F0"/>
    <w:rsid w:val="00292996"/>
    <w:rsid w:val="00292B0E"/>
    <w:rsid w:val="00292CE5"/>
    <w:rsid w:val="00292DD8"/>
    <w:rsid w:val="00293025"/>
    <w:rsid w:val="002930BD"/>
    <w:rsid w:val="002935A3"/>
    <w:rsid w:val="00293911"/>
    <w:rsid w:val="00293A74"/>
    <w:rsid w:val="00293F36"/>
    <w:rsid w:val="00294144"/>
    <w:rsid w:val="00294213"/>
    <w:rsid w:val="0029426C"/>
    <w:rsid w:val="002948C6"/>
    <w:rsid w:val="002949F0"/>
    <w:rsid w:val="00294C60"/>
    <w:rsid w:val="00294DF9"/>
    <w:rsid w:val="00295363"/>
    <w:rsid w:val="002956D1"/>
    <w:rsid w:val="00295932"/>
    <w:rsid w:val="00295A17"/>
    <w:rsid w:val="00295EEF"/>
    <w:rsid w:val="00296279"/>
    <w:rsid w:val="002964C2"/>
    <w:rsid w:val="0029657E"/>
    <w:rsid w:val="00296C35"/>
    <w:rsid w:val="00296CDB"/>
    <w:rsid w:val="00296D16"/>
    <w:rsid w:val="0029716E"/>
    <w:rsid w:val="00297315"/>
    <w:rsid w:val="002973A2"/>
    <w:rsid w:val="002973A3"/>
    <w:rsid w:val="00297608"/>
    <w:rsid w:val="00297707"/>
    <w:rsid w:val="00297D14"/>
    <w:rsid w:val="00297FF3"/>
    <w:rsid w:val="002A011E"/>
    <w:rsid w:val="002A0A4A"/>
    <w:rsid w:val="002A0B46"/>
    <w:rsid w:val="002A11BA"/>
    <w:rsid w:val="002A1637"/>
    <w:rsid w:val="002A18A7"/>
    <w:rsid w:val="002A1B1B"/>
    <w:rsid w:val="002A22CA"/>
    <w:rsid w:val="002A22D9"/>
    <w:rsid w:val="002A2525"/>
    <w:rsid w:val="002A26F4"/>
    <w:rsid w:val="002A2C32"/>
    <w:rsid w:val="002A3245"/>
    <w:rsid w:val="002A33E5"/>
    <w:rsid w:val="002A3A46"/>
    <w:rsid w:val="002A3D55"/>
    <w:rsid w:val="002A3EC6"/>
    <w:rsid w:val="002A531F"/>
    <w:rsid w:val="002A53CC"/>
    <w:rsid w:val="002A5491"/>
    <w:rsid w:val="002A5F18"/>
    <w:rsid w:val="002A697D"/>
    <w:rsid w:val="002A6D92"/>
    <w:rsid w:val="002A6E07"/>
    <w:rsid w:val="002A6F49"/>
    <w:rsid w:val="002A784D"/>
    <w:rsid w:val="002A7D39"/>
    <w:rsid w:val="002B02D4"/>
    <w:rsid w:val="002B03B7"/>
    <w:rsid w:val="002B07BD"/>
    <w:rsid w:val="002B0B1D"/>
    <w:rsid w:val="002B0E7B"/>
    <w:rsid w:val="002B0F99"/>
    <w:rsid w:val="002B10BE"/>
    <w:rsid w:val="002B1455"/>
    <w:rsid w:val="002B18D5"/>
    <w:rsid w:val="002B18F1"/>
    <w:rsid w:val="002B2029"/>
    <w:rsid w:val="002B2246"/>
    <w:rsid w:val="002B2482"/>
    <w:rsid w:val="002B24CA"/>
    <w:rsid w:val="002B28A4"/>
    <w:rsid w:val="002B28B8"/>
    <w:rsid w:val="002B29D2"/>
    <w:rsid w:val="002B2F91"/>
    <w:rsid w:val="002B2FB9"/>
    <w:rsid w:val="002B3454"/>
    <w:rsid w:val="002B37FA"/>
    <w:rsid w:val="002B407D"/>
    <w:rsid w:val="002B41A9"/>
    <w:rsid w:val="002B4385"/>
    <w:rsid w:val="002B448C"/>
    <w:rsid w:val="002B503A"/>
    <w:rsid w:val="002B50A5"/>
    <w:rsid w:val="002B510B"/>
    <w:rsid w:val="002B5B52"/>
    <w:rsid w:val="002B5C95"/>
    <w:rsid w:val="002B6009"/>
    <w:rsid w:val="002B62AA"/>
    <w:rsid w:val="002B6321"/>
    <w:rsid w:val="002B6361"/>
    <w:rsid w:val="002B6B2C"/>
    <w:rsid w:val="002B6FC2"/>
    <w:rsid w:val="002B7A70"/>
    <w:rsid w:val="002B7C9B"/>
    <w:rsid w:val="002B7F39"/>
    <w:rsid w:val="002C0508"/>
    <w:rsid w:val="002C061B"/>
    <w:rsid w:val="002C079D"/>
    <w:rsid w:val="002C0B3C"/>
    <w:rsid w:val="002C0CD0"/>
    <w:rsid w:val="002C1103"/>
    <w:rsid w:val="002C1119"/>
    <w:rsid w:val="002C1460"/>
    <w:rsid w:val="002C183E"/>
    <w:rsid w:val="002C1A90"/>
    <w:rsid w:val="002C2020"/>
    <w:rsid w:val="002C20E0"/>
    <w:rsid w:val="002C2275"/>
    <w:rsid w:val="002C2C0B"/>
    <w:rsid w:val="002C2C25"/>
    <w:rsid w:val="002C2C49"/>
    <w:rsid w:val="002C3006"/>
    <w:rsid w:val="002C306D"/>
    <w:rsid w:val="002C3B80"/>
    <w:rsid w:val="002C3F25"/>
    <w:rsid w:val="002C445A"/>
    <w:rsid w:val="002C45C1"/>
    <w:rsid w:val="002C4642"/>
    <w:rsid w:val="002C4704"/>
    <w:rsid w:val="002C4810"/>
    <w:rsid w:val="002C4A3C"/>
    <w:rsid w:val="002C5A9A"/>
    <w:rsid w:val="002C5E65"/>
    <w:rsid w:val="002C5F7D"/>
    <w:rsid w:val="002C617C"/>
    <w:rsid w:val="002C6CD4"/>
    <w:rsid w:val="002C7310"/>
    <w:rsid w:val="002C7593"/>
    <w:rsid w:val="002C77B0"/>
    <w:rsid w:val="002D0290"/>
    <w:rsid w:val="002D0558"/>
    <w:rsid w:val="002D0617"/>
    <w:rsid w:val="002D15BA"/>
    <w:rsid w:val="002D1729"/>
    <w:rsid w:val="002D178C"/>
    <w:rsid w:val="002D1C2B"/>
    <w:rsid w:val="002D3675"/>
    <w:rsid w:val="002D382C"/>
    <w:rsid w:val="002D39FC"/>
    <w:rsid w:val="002D3C32"/>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5AE"/>
    <w:rsid w:val="002D65EE"/>
    <w:rsid w:val="002D703E"/>
    <w:rsid w:val="002D7904"/>
    <w:rsid w:val="002D7968"/>
    <w:rsid w:val="002D79E1"/>
    <w:rsid w:val="002D7C82"/>
    <w:rsid w:val="002D7D50"/>
    <w:rsid w:val="002E01D9"/>
    <w:rsid w:val="002E0573"/>
    <w:rsid w:val="002E07C8"/>
    <w:rsid w:val="002E081A"/>
    <w:rsid w:val="002E10CA"/>
    <w:rsid w:val="002E1A9B"/>
    <w:rsid w:val="002E2054"/>
    <w:rsid w:val="002E2204"/>
    <w:rsid w:val="002E22D1"/>
    <w:rsid w:val="002E2579"/>
    <w:rsid w:val="002E2AC9"/>
    <w:rsid w:val="002E2C7D"/>
    <w:rsid w:val="002E2F16"/>
    <w:rsid w:val="002E34A9"/>
    <w:rsid w:val="002E3D3B"/>
    <w:rsid w:val="002E3E55"/>
    <w:rsid w:val="002E3F3D"/>
    <w:rsid w:val="002E3F8A"/>
    <w:rsid w:val="002E44D5"/>
    <w:rsid w:val="002E4594"/>
    <w:rsid w:val="002E4B74"/>
    <w:rsid w:val="002E4BA8"/>
    <w:rsid w:val="002E4DD7"/>
    <w:rsid w:val="002E4F00"/>
    <w:rsid w:val="002E4F38"/>
    <w:rsid w:val="002E4F67"/>
    <w:rsid w:val="002E5389"/>
    <w:rsid w:val="002E5563"/>
    <w:rsid w:val="002E59CB"/>
    <w:rsid w:val="002E64E1"/>
    <w:rsid w:val="002E65B1"/>
    <w:rsid w:val="002E6756"/>
    <w:rsid w:val="002E6E5D"/>
    <w:rsid w:val="002E6E7D"/>
    <w:rsid w:val="002E6F7B"/>
    <w:rsid w:val="002E6FEC"/>
    <w:rsid w:val="002E72DA"/>
    <w:rsid w:val="002E7361"/>
    <w:rsid w:val="002E73F4"/>
    <w:rsid w:val="002E7574"/>
    <w:rsid w:val="002E7D67"/>
    <w:rsid w:val="002F0433"/>
    <w:rsid w:val="002F0867"/>
    <w:rsid w:val="002F0994"/>
    <w:rsid w:val="002F0B2A"/>
    <w:rsid w:val="002F11A8"/>
    <w:rsid w:val="002F1200"/>
    <w:rsid w:val="002F15A5"/>
    <w:rsid w:val="002F161E"/>
    <w:rsid w:val="002F1806"/>
    <w:rsid w:val="002F1A70"/>
    <w:rsid w:val="002F2519"/>
    <w:rsid w:val="002F2F1A"/>
    <w:rsid w:val="002F308F"/>
    <w:rsid w:val="002F31DF"/>
    <w:rsid w:val="002F3237"/>
    <w:rsid w:val="002F347E"/>
    <w:rsid w:val="002F367C"/>
    <w:rsid w:val="002F3842"/>
    <w:rsid w:val="002F3B9F"/>
    <w:rsid w:val="002F417B"/>
    <w:rsid w:val="002F47A1"/>
    <w:rsid w:val="002F47A5"/>
    <w:rsid w:val="002F4A36"/>
    <w:rsid w:val="002F4BD3"/>
    <w:rsid w:val="002F4CD4"/>
    <w:rsid w:val="002F521F"/>
    <w:rsid w:val="002F54EC"/>
    <w:rsid w:val="002F59D8"/>
    <w:rsid w:val="002F5FCC"/>
    <w:rsid w:val="002F608D"/>
    <w:rsid w:val="002F60A8"/>
    <w:rsid w:val="002F615A"/>
    <w:rsid w:val="002F64D3"/>
    <w:rsid w:val="002F674F"/>
    <w:rsid w:val="002F7087"/>
    <w:rsid w:val="002F72F6"/>
    <w:rsid w:val="00300D7B"/>
    <w:rsid w:val="0030105E"/>
    <w:rsid w:val="0030133B"/>
    <w:rsid w:val="0030148C"/>
    <w:rsid w:val="003017A2"/>
    <w:rsid w:val="00301D3F"/>
    <w:rsid w:val="00301E71"/>
    <w:rsid w:val="00301EA9"/>
    <w:rsid w:val="00302362"/>
    <w:rsid w:val="0030285A"/>
    <w:rsid w:val="0030286B"/>
    <w:rsid w:val="003029A3"/>
    <w:rsid w:val="00302A5A"/>
    <w:rsid w:val="00302DAE"/>
    <w:rsid w:val="00302EA6"/>
    <w:rsid w:val="00302F55"/>
    <w:rsid w:val="00302FAC"/>
    <w:rsid w:val="00303206"/>
    <w:rsid w:val="003032AC"/>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6ABC"/>
    <w:rsid w:val="003072E2"/>
    <w:rsid w:val="0030789C"/>
    <w:rsid w:val="003103FF"/>
    <w:rsid w:val="00310983"/>
    <w:rsid w:val="00310ABB"/>
    <w:rsid w:val="00310BB6"/>
    <w:rsid w:val="00310D4F"/>
    <w:rsid w:val="003111D7"/>
    <w:rsid w:val="003112D8"/>
    <w:rsid w:val="00311A5D"/>
    <w:rsid w:val="003121A9"/>
    <w:rsid w:val="00312E11"/>
    <w:rsid w:val="003132B8"/>
    <w:rsid w:val="003133BF"/>
    <w:rsid w:val="003138EB"/>
    <w:rsid w:val="003139C9"/>
    <w:rsid w:val="00313E7D"/>
    <w:rsid w:val="0031404C"/>
    <w:rsid w:val="003141CD"/>
    <w:rsid w:val="003143C6"/>
    <w:rsid w:val="003145A4"/>
    <w:rsid w:val="003147D4"/>
    <w:rsid w:val="003150AF"/>
    <w:rsid w:val="0031570D"/>
    <w:rsid w:val="00315751"/>
    <w:rsid w:val="00315E6D"/>
    <w:rsid w:val="00316200"/>
    <w:rsid w:val="0031684C"/>
    <w:rsid w:val="00316ACD"/>
    <w:rsid w:val="00316D3F"/>
    <w:rsid w:val="00316D87"/>
    <w:rsid w:val="00317165"/>
    <w:rsid w:val="0031755B"/>
    <w:rsid w:val="0032033B"/>
    <w:rsid w:val="00320D55"/>
    <w:rsid w:val="00320DEF"/>
    <w:rsid w:val="00320ECA"/>
    <w:rsid w:val="00321221"/>
    <w:rsid w:val="00321373"/>
    <w:rsid w:val="003215DE"/>
    <w:rsid w:val="003216B5"/>
    <w:rsid w:val="00321A41"/>
    <w:rsid w:val="00321AD2"/>
    <w:rsid w:val="00321DB2"/>
    <w:rsid w:val="00322290"/>
    <w:rsid w:val="00322488"/>
    <w:rsid w:val="003225F3"/>
    <w:rsid w:val="00322602"/>
    <w:rsid w:val="00322759"/>
    <w:rsid w:val="003227BD"/>
    <w:rsid w:val="00322AF8"/>
    <w:rsid w:val="00322B05"/>
    <w:rsid w:val="0032333F"/>
    <w:rsid w:val="00323D06"/>
    <w:rsid w:val="003240C5"/>
    <w:rsid w:val="003247E3"/>
    <w:rsid w:val="0032503C"/>
    <w:rsid w:val="0032513E"/>
    <w:rsid w:val="0032555B"/>
    <w:rsid w:val="003259EB"/>
    <w:rsid w:val="00325B91"/>
    <w:rsid w:val="00325EFF"/>
    <w:rsid w:val="00326314"/>
    <w:rsid w:val="003264C7"/>
    <w:rsid w:val="00326732"/>
    <w:rsid w:val="00326A6F"/>
    <w:rsid w:val="003271B8"/>
    <w:rsid w:val="00327508"/>
    <w:rsid w:val="003278B9"/>
    <w:rsid w:val="00327B64"/>
    <w:rsid w:val="00327B6B"/>
    <w:rsid w:val="00327CE6"/>
    <w:rsid w:val="00327D69"/>
    <w:rsid w:val="003302F6"/>
    <w:rsid w:val="003305B2"/>
    <w:rsid w:val="003305B6"/>
    <w:rsid w:val="0033075F"/>
    <w:rsid w:val="00330DA7"/>
    <w:rsid w:val="00330E84"/>
    <w:rsid w:val="00332E4B"/>
    <w:rsid w:val="00333344"/>
    <w:rsid w:val="00333D93"/>
    <w:rsid w:val="003341B2"/>
    <w:rsid w:val="00334513"/>
    <w:rsid w:val="00334B50"/>
    <w:rsid w:val="00334C32"/>
    <w:rsid w:val="00335494"/>
    <w:rsid w:val="0033593B"/>
    <w:rsid w:val="00336380"/>
    <w:rsid w:val="0033645D"/>
    <w:rsid w:val="00336730"/>
    <w:rsid w:val="003369D4"/>
    <w:rsid w:val="00336BE5"/>
    <w:rsid w:val="00336F86"/>
    <w:rsid w:val="003376A0"/>
    <w:rsid w:val="0033792F"/>
    <w:rsid w:val="00340100"/>
    <w:rsid w:val="0034027D"/>
    <w:rsid w:val="0034032B"/>
    <w:rsid w:val="00340372"/>
    <w:rsid w:val="00340A8A"/>
    <w:rsid w:val="00340FD2"/>
    <w:rsid w:val="003412F4"/>
    <w:rsid w:val="00341876"/>
    <w:rsid w:val="00341DF0"/>
    <w:rsid w:val="00342284"/>
    <w:rsid w:val="00343178"/>
    <w:rsid w:val="003433E5"/>
    <w:rsid w:val="003434D8"/>
    <w:rsid w:val="0034399E"/>
    <w:rsid w:val="00343D2A"/>
    <w:rsid w:val="00344029"/>
    <w:rsid w:val="0034462B"/>
    <w:rsid w:val="0034506A"/>
    <w:rsid w:val="00345606"/>
    <w:rsid w:val="00345728"/>
    <w:rsid w:val="00345954"/>
    <w:rsid w:val="00345B51"/>
    <w:rsid w:val="00346018"/>
    <w:rsid w:val="00346199"/>
    <w:rsid w:val="00346292"/>
    <w:rsid w:val="003466BB"/>
    <w:rsid w:val="00346B8E"/>
    <w:rsid w:val="00346F59"/>
    <w:rsid w:val="0034726F"/>
    <w:rsid w:val="003474D8"/>
    <w:rsid w:val="00347B7B"/>
    <w:rsid w:val="00350138"/>
    <w:rsid w:val="00350167"/>
    <w:rsid w:val="00350B42"/>
    <w:rsid w:val="00350C7B"/>
    <w:rsid w:val="00350DD7"/>
    <w:rsid w:val="0035108D"/>
    <w:rsid w:val="00351BB5"/>
    <w:rsid w:val="00351C38"/>
    <w:rsid w:val="003521DF"/>
    <w:rsid w:val="00352C7D"/>
    <w:rsid w:val="00352F52"/>
    <w:rsid w:val="003536DA"/>
    <w:rsid w:val="00353B74"/>
    <w:rsid w:val="00353C99"/>
    <w:rsid w:val="0035400A"/>
    <w:rsid w:val="0035411F"/>
    <w:rsid w:val="003548A6"/>
    <w:rsid w:val="0035494D"/>
    <w:rsid w:val="0035496F"/>
    <w:rsid w:val="00354B68"/>
    <w:rsid w:val="00354C1D"/>
    <w:rsid w:val="0035559D"/>
    <w:rsid w:val="00355809"/>
    <w:rsid w:val="00355F31"/>
    <w:rsid w:val="00355FD9"/>
    <w:rsid w:val="0035631D"/>
    <w:rsid w:val="00356A83"/>
    <w:rsid w:val="00356A9C"/>
    <w:rsid w:val="00357113"/>
    <w:rsid w:val="00357390"/>
    <w:rsid w:val="003576AF"/>
    <w:rsid w:val="0035793E"/>
    <w:rsid w:val="00360944"/>
    <w:rsid w:val="0036103F"/>
    <w:rsid w:val="00361233"/>
    <w:rsid w:val="00361263"/>
    <w:rsid w:val="00361499"/>
    <w:rsid w:val="00361A1C"/>
    <w:rsid w:val="00361B54"/>
    <w:rsid w:val="00361CE3"/>
    <w:rsid w:val="003628C7"/>
    <w:rsid w:val="003633E3"/>
    <w:rsid w:val="003636CA"/>
    <w:rsid w:val="00363A3D"/>
    <w:rsid w:val="00364704"/>
    <w:rsid w:val="0036470B"/>
    <w:rsid w:val="00364A8E"/>
    <w:rsid w:val="00364BD5"/>
    <w:rsid w:val="00364F22"/>
    <w:rsid w:val="003651CC"/>
    <w:rsid w:val="0036538A"/>
    <w:rsid w:val="003653F2"/>
    <w:rsid w:val="003654DE"/>
    <w:rsid w:val="00365937"/>
    <w:rsid w:val="00365A74"/>
    <w:rsid w:val="00365AD5"/>
    <w:rsid w:val="00365B5F"/>
    <w:rsid w:val="00365D23"/>
    <w:rsid w:val="00365E4B"/>
    <w:rsid w:val="003661A5"/>
    <w:rsid w:val="003662A5"/>
    <w:rsid w:val="003662B6"/>
    <w:rsid w:val="003663FA"/>
    <w:rsid w:val="00366583"/>
    <w:rsid w:val="003665BB"/>
    <w:rsid w:val="0036685E"/>
    <w:rsid w:val="00367175"/>
    <w:rsid w:val="0036743B"/>
    <w:rsid w:val="00367B89"/>
    <w:rsid w:val="00367C3C"/>
    <w:rsid w:val="00367C84"/>
    <w:rsid w:val="00367CEB"/>
    <w:rsid w:val="003703A6"/>
    <w:rsid w:val="003703E0"/>
    <w:rsid w:val="003703FB"/>
    <w:rsid w:val="0037066B"/>
    <w:rsid w:val="00370671"/>
    <w:rsid w:val="003706E3"/>
    <w:rsid w:val="0037080C"/>
    <w:rsid w:val="003709D6"/>
    <w:rsid w:val="0037135F"/>
    <w:rsid w:val="00371588"/>
    <w:rsid w:val="003718B3"/>
    <w:rsid w:val="00371A1A"/>
    <w:rsid w:val="00371DA9"/>
    <w:rsid w:val="003728B9"/>
    <w:rsid w:val="003728C0"/>
    <w:rsid w:val="0037323C"/>
    <w:rsid w:val="003741E0"/>
    <w:rsid w:val="00374844"/>
    <w:rsid w:val="003750C6"/>
    <w:rsid w:val="003751D0"/>
    <w:rsid w:val="003753C1"/>
    <w:rsid w:val="00375B2C"/>
    <w:rsid w:val="00375B68"/>
    <w:rsid w:val="00375D18"/>
    <w:rsid w:val="00376012"/>
    <w:rsid w:val="00376202"/>
    <w:rsid w:val="0037647D"/>
    <w:rsid w:val="003764AA"/>
    <w:rsid w:val="003764AE"/>
    <w:rsid w:val="00376791"/>
    <w:rsid w:val="00376C8A"/>
    <w:rsid w:val="003771BC"/>
    <w:rsid w:val="0037731B"/>
    <w:rsid w:val="003776C5"/>
    <w:rsid w:val="00377A7B"/>
    <w:rsid w:val="00377E5D"/>
    <w:rsid w:val="0038078C"/>
    <w:rsid w:val="0038092F"/>
    <w:rsid w:val="00381057"/>
    <w:rsid w:val="0038146E"/>
    <w:rsid w:val="003822EE"/>
    <w:rsid w:val="00382C81"/>
    <w:rsid w:val="00382CC0"/>
    <w:rsid w:val="0038348B"/>
    <w:rsid w:val="00383B14"/>
    <w:rsid w:val="00383B1A"/>
    <w:rsid w:val="003841E6"/>
    <w:rsid w:val="00384A14"/>
    <w:rsid w:val="003851A9"/>
    <w:rsid w:val="00385709"/>
    <w:rsid w:val="00385BF4"/>
    <w:rsid w:val="0038618A"/>
    <w:rsid w:val="003861B1"/>
    <w:rsid w:val="00386AD0"/>
    <w:rsid w:val="00386B29"/>
    <w:rsid w:val="003871F7"/>
    <w:rsid w:val="0038745A"/>
    <w:rsid w:val="003875A7"/>
    <w:rsid w:val="00387C90"/>
    <w:rsid w:val="003900B3"/>
    <w:rsid w:val="003901AE"/>
    <w:rsid w:val="003901F4"/>
    <w:rsid w:val="00390549"/>
    <w:rsid w:val="00390670"/>
    <w:rsid w:val="00390ED4"/>
    <w:rsid w:val="003913E2"/>
    <w:rsid w:val="003916D2"/>
    <w:rsid w:val="003916EA"/>
    <w:rsid w:val="00391C53"/>
    <w:rsid w:val="003926AC"/>
    <w:rsid w:val="00392755"/>
    <w:rsid w:val="00392AE5"/>
    <w:rsid w:val="00392D0B"/>
    <w:rsid w:val="00393384"/>
    <w:rsid w:val="003937DC"/>
    <w:rsid w:val="00393929"/>
    <w:rsid w:val="00393AAC"/>
    <w:rsid w:val="00393AEC"/>
    <w:rsid w:val="00393F46"/>
    <w:rsid w:val="00394103"/>
    <w:rsid w:val="0039458A"/>
    <w:rsid w:val="003949A8"/>
    <w:rsid w:val="00394F88"/>
    <w:rsid w:val="00394FED"/>
    <w:rsid w:val="00395063"/>
    <w:rsid w:val="003950B3"/>
    <w:rsid w:val="003950F7"/>
    <w:rsid w:val="0039575C"/>
    <w:rsid w:val="00395890"/>
    <w:rsid w:val="0039597C"/>
    <w:rsid w:val="00395B8D"/>
    <w:rsid w:val="00395E88"/>
    <w:rsid w:val="00396C28"/>
    <w:rsid w:val="00396FA5"/>
    <w:rsid w:val="00397120"/>
    <w:rsid w:val="003972F5"/>
    <w:rsid w:val="003974AE"/>
    <w:rsid w:val="003978FF"/>
    <w:rsid w:val="00397CC7"/>
    <w:rsid w:val="00397DA7"/>
    <w:rsid w:val="003A0657"/>
    <w:rsid w:val="003A0B90"/>
    <w:rsid w:val="003A12BC"/>
    <w:rsid w:val="003A14F4"/>
    <w:rsid w:val="003A171B"/>
    <w:rsid w:val="003A1B01"/>
    <w:rsid w:val="003A23E9"/>
    <w:rsid w:val="003A248F"/>
    <w:rsid w:val="003A2B8C"/>
    <w:rsid w:val="003A2B9A"/>
    <w:rsid w:val="003A2F67"/>
    <w:rsid w:val="003A32CB"/>
    <w:rsid w:val="003A3456"/>
    <w:rsid w:val="003A40D7"/>
    <w:rsid w:val="003A4542"/>
    <w:rsid w:val="003A4655"/>
    <w:rsid w:val="003A53D4"/>
    <w:rsid w:val="003A5693"/>
    <w:rsid w:val="003A5CA0"/>
    <w:rsid w:val="003A61B6"/>
    <w:rsid w:val="003A63F3"/>
    <w:rsid w:val="003A65D1"/>
    <w:rsid w:val="003A6D44"/>
    <w:rsid w:val="003A706D"/>
    <w:rsid w:val="003A7539"/>
    <w:rsid w:val="003A77C7"/>
    <w:rsid w:val="003A781B"/>
    <w:rsid w:val="003A7AB0"/>
    <w:rsid w:val="003A7C23"/>
    <w:rsid w:val="003A7F46"/>
    <w:rsid w:val="003B0398"/>
    <w:rsid w:val="003B0CDF"/>
    <w:rsid w:val="003B114D"/>
    <w:rsid w:val="003B11D8"/>
    <w:rsid w:val="003B1555"/>
    <w:rsid w:val="003B158C"/>
    <w:rsid w:val="003B15AC"/>
    <w:rsid w:val="003B1707"/>
    <w:rsid w:val="003B22E2"/>
    <w:rsid w:val="003B27F7"/>
    <w:rsid w:val="003B2D25"/>
    <w:rsid w:val="003B2E36"/>
    <w:rsid w:val="003B2EE6"/>
    <w:rsid w:val="003B306E"/>
    <w:rsid w:val="003B3FBB"/>
    <w:rsid w:val="003B43D1"/>
    <w:rsid w:val="003B47BE"/>
    <w:rsid w:val="003B497E"/>
    <w:rsid w:val="003B4B65"/>
    <w:rsid w:val="003B4CFB"/>
    <w:rsid w:val="003B4FE1"/>
    <w:rsid w:val="003B50D4"/>
    <w:rsid w:val="003B524D"/>
    <w:rsid w:val="003B535E"/>
    <w:rsid w:val="003B567C"/>
    <w:rsid w:val="003B5EC4"/>
    <w:rsid w:val="003B6328"/>
    <w:rsid w:val="003B63E4"/>
    <w:rsid w:val="003B6520"/>
    <w:rsid w:val="003B6596"/>
    <w:rsid w:val="003B68FD"/>
    <w:rsid w:val="003B694F"/>
    <w:rsid w:val="003B6F4D"/>
    <w:rsid w:val="003B72AC"/>
    <w:rsid w:val="003B7576"/>
    <w:rsid w:val="003B76C3"/>
    <w:rsid w:val="003B7E00"/>
    <w:rsid w:val="003B7FE1"/>
    <w:rsid w:val="003C027B"/>
    <w:rsid w:val="003C0339"/>
    <w:rsid w:val="003C0451"/>
    <w:rsid w:val="003C07C6"/>
    <w:rsid w:val="003C086B"/>
    <w:rsid w:val="003C10FC"/>
    <w:rsid w:val="003C13F3"/>
    <w:rsid w:val="003C1687"/>
    <w:rsid w:val="003C1AD1"/>
    <w:rsid w:val="003C215C"/>
    <w:rsid w:val="003C22DE"/>
    <w:rsid w:val="003C24F0"/>
    <w:rsid w:val="003C279E"/>
    <w:rsid w:val="003C2B5A"/>
    <w:rsid w:val="003C31CC"/>
    <w:rsid w:val="003C3395"/>
    <w:rsid w:val="003C3426"/>
    <w:rsid w:val="003C3A4A"/>
    <w:rsid w:val="003C3B4A"/>
    <w:rsid w:val="003C40B6"/>
    <w:rsid w:val="003C416F"/>
    <w:rsid w:val="003C41E1"/>
    <w:rsid w:val="003C4692"/>
    <w:rsid w:val="003C46B4"/>
    <w:rsid w:val="003C46FC"/>
    <w:rsid w:val="003C47F4"/>
    <w:rsid w:val="003C48BB"/>
    <w:rsid w:val="003C580D"/>
    <w:rsid w:val="003C627E"/>
    <w:rsid w:val="003C64E2"/>
    <w:rsid w:val="003C651F"/>
    <w:rsid w:val="003C6708"/>
    <w:rsid w:val="003C6D3A"/>
    <w:rsid w:val="003C6EE3"/>
    <w:rsid w:val="003C6F18"/>
    <w:rsid w:val="003C6F55"/>
    <w:rsid w:val="003C7020"/>
    <w:rsid w:val="003C7379"/>
    <w:rsid w:val="003C76FB"/>
    <w:rsid w:val="003C7941"/>
    <w:rsid w:val="003C7D57"/>
    <w:rsid w:val="003C7D97"/>
    <w:rsid w:val="003D012F"/>
    <w:rsid w:val="003D07C3"/>
    <w:rsid w:val="003D0AF0"/>
    <w:rsid w:val="003D1030"/>
    <w:rsid w:val="003D11BD"/>
    <w:rsid w:val="003D1265"/>
    <w:rsid w:val="003D162F"/>
    <w:rsid w:val="003D1722"/>
    <w:rsid w:val="003D1F81"/>
    <w:rsid w:val="003D2492"/>
    <w:rsid w:val="003D26E0"/>
    <w:rsid w:val="003D2B64"/>
    <w:rsid w:val="003D3225"/>
    <w:rsid w:val="003D3B17"/>
    <w:rsid w:val="003D42AD"/>
    <w:rsid w:val="003D4472"/>
    <w:rsid w:val="003D4C4E"/>
    <w:rsid w:val="003D5194"/>
    <w:rsid w:val="003D51A7"/>
    <w:rsid w:val="003D5374"/>
    <w:rsid w:val="003D53CD"/>
    <w:rsid w:val="003D5833"/>
    <w:rsid w:val="003D637B"/>
    <w:rsid w:val="003D66E5"/>
    <w:rsid w:val="003D6855"/>
    <w:rsid w:val="003D6A90"/>
    <w:rsid w:val="003D74FB"/>
    <w:rsid w:val="003D761B"/>
    <w:rsid w:val="003D76B0"/>
    <w:rsid w:val="003D796F"/>
    <w:rsid w:val="003E0458"/>
    <w:rsid w:val="003E07FE"/>
    <w:rsid w:val="003E0B87"/>
    <w:rsid w:val="003E1161"/>
    <w:rsid w:val="003E138A"/>
    <w:rsid w:val="003E151E"/>
    <w:rsid w:val="003E16BF"/>
    <w:rsid w:val="003E1814"/>
    <w:rsid w:val="003E1A10"/>
    <w:rsid w:val="003E1A15"/>
    <w:rsid w:val="003E1FE5"/>
    <w:rsid w:val="003E2622"/>
    <w:rsid w:val="003E29D7"/>
    <w:rsid w:val="003E2A65"/>
    <w:rsid w:val="003E2CFC"/>
    <w:rsid w:val="003E30DE"/>
    <w:rsid w:val="003E3809"/>
    <w:rsid w:val="003E396C"/>
    <w:rsid w:val="003E43EB"/>
    <w:rsid w:val="003E4506"/>
    <w:rsid w:val="003E451A"/>
    <w:rsid w:val="003E472B"/>
    <w:rsid w:val="003E47DF"/>
    <w:rsid w:val="003E47E5"/>
    <w:rsid w:val="003E49AC"/>
    <w:rsid w:val="003E4E1F"/>
    <w:rsid w:val="003E4FB7"/>
    <w:rsid w:val="003E5488"/>
    <w:rsid w:val="003E5634"/>
    <w:rsid w:val="003E5667"/>
    <w:rsid w:val="003E5DCD"/>
    <w:rsid w:val="003E60C1"/>
    <w:rsid w:val="003E657B"/>
    <w:rsid w:val="003E66CD"/>
    <w:rsid w:val="003E6AF3"/>
    <w:rsid w:val="003E6BC9"/>
    <w:rsid w:val="003E6F0C"/>
    <w:rsid w:val="003E6F42"/>
    <w:rsid w:val="003E7032"/>
    <w:rsid w:val="003E73F3"/>
    <w:rsid w:val="003E779B"/>
    <w:rsid w:val="003E77B7"/>
    <w:rsid w:val="003E799E"/>
    <w:rsid w:val="003E7D2E"/>
    <w:rsid w:val="003F00F4"/>
    <w:rsid w:val="003F034B"/>
    <w:rsid w:val="003F05C1"/>
    <w:rsid w:val="003F0E99"/>
    <w:rsid w:val="003F13F0"/>
    <w:rsid w:val="003F16B0"/>
    <w:rsid w:val="003F1A8F"/>
    <w:rsid w:val="003F1BC0"/>
    <w:rsid w:val="003F1D8C"/>
    <w:rsid w:val="003F22A8"/>
    <w:rsid w:val="003F2A95"/>
    <w:rsid w:val="003F3030"/>
    <w:rsid w:val="003F31C3"/>
    <w:rsid w:val="003F34F2"/>
    <w:rsid w:val="003F372F"/>
    <w:rsid w:val="003F4292"/>
    <w:rsid w:val="003F4A4B"/>
    <w:rsid w:val="003F4E53"/>
    <w:rsid w:val="003F5321"/>
    <w:rsid w:val="003F58C3"/>
    <w:rsid w:val="003F6041"/>
    <w:rsid w:val="003F62B7"/>
    <w:rsid w:val="003F64FB"/>
    <w:rsid w:val="003F69AD"/>
    <w:rsid w:val="003F6D0B"/>
    <w:rsid w:val="003F71AD"/>
    <w:rsid w:val="004000B5"/>
    <w:rsid w:val="00400103"/>
    <w:rsid w:val="004001E8"/>
    <w:rsid w:val="004003ED"/>
    <w:rsid w:val="004006C5"/>
    <w:rsid w:val="00400A72"/>
    <w:rsid w:val="00400C24"/>
    <w:rsid w:val="00401021"/>
    <w:rsid w:val="00401175"/>
    <w:rsid w:val="0040118A"/>
    <w:rsid w:val="0040119D"/>
    <w:rsid w:val="004012EB"/>
    <w:rsid w:val="00401748"/>
    <w:rsid w:val="00402104"/>
    <w:rsid w:val="00402195"/>
    <w:rsid w:val="00402625"/>
    <w:rsid w:val="00402B4E"/>
    <w:rsid w:val="00402C19"/>
    <w:rsid w:val="00402E05"/>
    <w:rsid w:val="00402F75"/>
    <w:rsid w:val="004030F0"/>
    <w:rsid w:val="0040319D"/>
    <w:rsid w:val="004031E5"/>
    <w:rsid w:val="00403408"/>
    <w:rsid w:val="004036CA"/>
    <w:rsid w:val="0040382F"/>
    <w:rsid w:val="00403B48"/>
    <w:rsid w:val="00403F87"/>
    <w:rsid w:val="004041D4"/>
    <w:rsid w:val="00404DC9"/>
    <w:rsid w:val="004050DF"/>
    <w:rsid w:val="00405413"/>
    <w:rsid w:val="00405480"/>
    <w:rsid w:val="004055CB"/>
    <w:rsid w:val="0040563B"/>
    <w:rsid w:val="00405951"/>
    <w:rsid w:val="00405BAA"/>
    <w:rsid w:val="00405E0A"/>
    <w:rsid w:val="00405FFE"/>
    <w:rsid w:val="00406254"/>
    <w:rsid w:val="004062EF"/>
    <w:rsid w:val="00406629"/>
    <w:rsid w:val="00406BBF"/>
    <w:rsid w:val="00406D3F"/>
    <w:rsid w:val="0040721F"/>
    <w:rsid w:val="00407422"/>
    <w:rsid w:val="00407539"/>
    <w:rsid w:val="0040757E"/>
    <w:rsid w:val="00407B62"/>
    <w:rsid w:val="00410740"/>
    <w:rsid w:val="0041089F"/>
    <w:rsid w:val="004109B6"/>
    <w:rsid w:val="004119A2"/>
    <w:rsid w:val="004119B7"/>
    <w:rsid w:val="0041201F"/>
    <w:rsid w:val="004125A7"/>
    <w:rsid w:val="00412EF9"/>
    <w:rsid w:val="004131ED"/>
    <w:rsid w:val="004131F0"/>
    <w:rsid w:val="0041328A"/>
    <w:rsid w:val="004136A0"/>
    <w:rsid w:val="00413920"/>
    <w:rsid w:val="004139D9"/>
    <w:rsid w:val="00413ADF"/>
    <w:rsid w:val="00414AA5"/>
    <w:rsid w:val="00414FFC"/>
    <w:rsid w:val="004151AF"/>
    <w:rsid w:val="00415368"/>
    <w:rsid w:val="0041538E"/>
    <w:rsid w:val="00415695"/>
    <w:rsid w:val="00415807"/>
    <w:rsid w:val="00415C87"/>
    <w:rsid w:val="00415D50"/>
    <w:rsid w:val="00416421"/>
    <w:rsid w:val="00416C57"/>
    <w:rsid w:val="00416D42"/>
    <w:rsid w:val="00416EA6"/>
    <w:rsid w:val="004170E6"/>
    <w:rsid w:val="00417387"/>
    <w:rsid w:val="0041742A"/>
    <w:rsid w:val="004174E6"/>
    <w:rsid w:val="00417A5E"/>
    <w:rsid w:val="00417A97"/>
    <w:rsid w:val="0042028F"/>
    <w:rsid w:val="0042051B"/>
    <w:rsid w:val="00421190"/>
    <w:rsid w:val="004216DA"/>
    <w:rsid w:val="00421BB2"/>
    <w:rsid w:val="004222B2"/>
    <w:rsid w:val="004222E2"/>
    <w:rsid w:val="004228BC"/>
    <w:rsid w:val="00422939"/>
    <w:rsid w:val="004237EA"/>
    <w:rsid w:val="00423816"/>
    <w:rsid w:val="00423BCD"/>
    <w:rsid w:val="00423CEC"/>
    <w:rsid w:val="00424066"/>
    <w:rsid w:val="0042513B"/>
    <w:rsid w:val="004261FA"/>
    <w:rsid w:val="00426362"/>
    <w:rsid w:val="00426B89"/>
    <w:rsid w:val="0042763A"/>
    <w:rsid w:val="0042778F"/>
    <w:rsid w:val="004301BF"/>
    <w:rsid w:val="004302DA"/>
    <w:rsid w:val="004302DD"/>
    <w:rsid w:val="004307E8"/>
    <w:rsid w:val="00430A44"/>
    <w:rsid w:val="004310B2"/>
    <w:rsid w:val="004310BB"/>
    <w:rsid w:val="00431385"/>
    <w:rsid w:val="00431661"/>
    <w:rsid w:val="004317C1"/>
    <w:rsid w:val="00431CC7"/>
    <w:rsid w:val="00431CF7"/>
    <w:rsid w:val="00431E0F"/>
    <w:rsid w:val="00431F3D"/>
    <w:rsid w:val="00431F61"/>
    <w:rsid w:val="004321A5"/>
    <w:rsid w:val="004330D7"/>
    <w:rsid w:val="00433367"/>
    <w:rsid w:val="0043345B"/>
    <w:rsid w:val="00433552"/>
    <w:rsid w:val="004335FD"/>
    <w:rsid w:val="004339D1"/>
    <w:rsid w:val="00433BCA"/>
    <w:rsid w:val="00433DDB"/>
    <w:rsid w:val="004343F3"/>
    <w:rsid w:val="0043492D"/>
    <w:rsid w:val="004349AA"/>
    <w:rsid w:val="00434AA7"/>
    <w:rsid w:val="004351C0"/>
    <w:rsid w:val="004353E9"/>
    <w:rsid w:val="00435565"/>
    <w:rsid w:val="00435A58"/>
    <w:rsid w:val="00435BE7"/>
    <w:rsid w:val="00435D1C"/>
    <w:rsid w:val="00436397"/>
    <w:rsid w:val="0043688F"/>
    <w:rsid w:val="004368BC"/>
    <w:rsid w:val="00436A00"/>
    <w:rsid w:val="00436A80"/>
    <w:rsid w:val="00436AC3"/>
    <w:rsid w:val="00436CC7"/>
    <w:rsid w:val="00436D74"/>
    <w:rsid w:val="00436FF5"/>
    <w:rsid w:val="00437237"/>
    <w:rsid w:val="00437DDC"/>
    <w:rsid w:val="00440178"/>
    <w:rsid w:val="00440234"/>
    <w:rsid w:val="0044041D"/>
    <w:rsid w:val="00440901"/>
    <w:rsid w:val="0044155B"/>
    <w:rsid w:val="00441A48"/>
    <w:rsid w:val="00441B89"/>
    <w:rsid w:val="00441C8F"/>
    <w:rsid w:val="00441CAD"/>
    <w:rsid w:val="00441DDD"/>
    <w:rsid w:val="00441EBB"/>
    <w:rsid w:val="00442016"/>
    <w:rsid w:val="00442B8C"/>
    <w:rsid w:val="004433C9"/>
    <w:rsid w:val="00443488"/>
    <w:rsid w:val="004437FE"/>
    <w:rsid w:val="004438AB"/>
    <w:rsid w:val="004439FE"/>
    <w:rsid w:val="00443F7C"/>
    <w:rsid w:val="004444F8"/>
    <w:rsid w:val="004445B7"/>
    <w:rsid w:val="004446D7"/>
    <w:rsid w:val="00444D46"/>
    <w:rsid w:val="0044512B"/>
    <w:rsid w:val="004451AE"/>
    <w:rsid w:val="004451B8"/>
    <w:rsid w:val="00445239"/>
    <w:rsid w:val="00445567"/>
    <w:rsid w:val="004457A4"/>
    <w:rsid w:val="0044593A"/>
    <w:rsid w:val="00445C0E"/>
    <w:rsid w:val="00445C15"/>
    <w:rsid w:val="00445D3D"/>
    <w:rsid w:val="00445D96"/>
    <w:rsid w:val="004466A4"/>
    <w:rsid w:val="0044673F"/>
    <w:rsid w:val="00446764"/>
    <w:rsid w:val="00446889"/>
    <w:rsid w:val="00446CB3"/>
    <w:rsid w:val="00446D2E"/>
    <w:rsid w:val="00446E6A"/>
    <w:rsid w:val="0044759E"/>
    <w:rsid w:val="004475E1"/>
    <w:rsid w:val="0044767C"/>
    <w:rsid w:val="00447F13"/>
    <w:rsid w:val="0045020C"/>
    <w:rsid w:val="00450506"/>
    <w:rsid w:val="004505A1"/>
    <w:rsid w:val="00450D4D"/>
    <w:rsid w:val="0045110D"/>
    <w:rsid w:val="004511BD"/>
    <w:rsid w:val="004512B1"/>
    <w:rsid w:val="00451764"/>
    <w:rsid w:val="00451BB5"/>
    <w:rsid w:val="00451E58"/>
    <w:rsid w:val="00451E69"/>
    <w:rsid w:val="00451E71"/>
    <w:rsid w:val="0045252B"/>
    <w:rsid w:val="00452592"/>
    <w:rsid w:val="00452AEF"/>
    <w:rsid w:val="004530F1"/>
    <w:rsid w:val="00453207"/>
    <w:rsid w:val="00453259"/>
    <w:rsid w:val="00453C59"/>
    <w:rsid w:val="004542C8"/>
    <w:rsid w:val="004548EC"/>
    <w:rsid w:val="00455038"/>
    <w:rsid w:val="0045507A"/>
    <w:rsid w:val="00455223"/>
    <w:rsid w:val="0045539B"/>
    <w:rsid w:val="00455687"/>
    <w:rsid w:val="004556F2"/>
    <w:rsid w:val="00455D32"/>
    <w:rsid w:val="00456090"/>
    <w:rsid w:val="00456235"/>
    <w:rsid w:val="00456671"/>
    <w:rsid w:val="00456ED0"/>
    <w:rsid w:val="004578DD"/>
    <w:rsid w:val="00457C8E"/>
    <w:rsid w:val="00460301"/>
    <w:rsid w:val="0046068C"/>
    <w:rsid w:val="0046074D"/>
    <w:rsid w:val="00460B1F"/>
    <w:rsid w:val="00460FBC"/>
    <w:rsid w:val="00461569"/>
    <w:rsid w:val="0046170A"/>
    <w:rsid w:val="00461905"/>
    <w:rsid w:val="0046293D"/>
    <w:rsid w:val="004629C5"/>
    <w:rsid w:val="00462EBD"/>
    <w:rsid w:val="004632BA"/>
    <w:rsid w:val="00463417"/>
    <w:rsid w:val="00463694"/>
    <w:rsid w:val="00463C67"/>
    <w:rsid w:val="004640CD"/>
    <w:rsid w:val="004642B1"/>
    <w:rsid w:val="00464509"/>
    <w:rsid w:val="00464748"/>
    <w:rsid w:val="00464B32"/>
    <w:rsid w:val="00465097"/>
    <w:rsid w:val="00465214"/>
    <w:rsid w:val="004654B4"/>
    <w:rsid w:val="0046550B"/>
    <w:rsid w:val="004658DF"/>
    <w:rsid w:val="00465BCC"/>
    <w:rsid w:val="0046606C"/>
    <w:rsid w:val="004665C4"/>
    <w:rsid w:val="00466FA8"/>
    <w:rsid w:val="004672C0"/>
    <w:rsid w:val="00467506"/>
    <w:rsid w:val="004676A5"/>
    <w:rsid w:val="00467778"/>
    <w:rsid w:val="00467DF8"/>
    <w:rsid w:val="004700EB"/>
    <w:rsid w:val="00470668"/>
    <w:rsid w:val="0047076D"/>
    <w:rsid w:val="00470B56"/>
    <w:rsid w:val="00470D8B"/>
    <w:rsid w:val="00470F95"/>
    <w:rsid w:val="004710C4"/>
    <w:rsid w:val="00471143"/>
    <w:rsid w:val="00471337"/>
    <w:rsid w:val="00471697"/>
    <w:rsid w:val="004719F9"/>
    <w:rsid w:val="00472528"/>
    <w:rsid w:val="0047262D"/>
    <w:rsid w:val="00472C3C"/>
    <w:rsid w:val="00472E5D"/>
    <w:rsid w:val="004730C0"/>
    <w:rsid w:val="00473373"/>
    <w:rsid w:val="00473C70"/>
    <w:rsid w:val="00473E76"/>
    <w:rsid w:val="0047401D"/>
    <w:rsid w:val="00474465"/>
    <w:rsid w:val="004744B8"/>
    <w:rsid w:val="00474738"/>
    <w:rsid w:val="0047478E"/>
    <w:rsid w:val="00474805"/>
    <w:rsid w:val="004749E3"/>
    <w:rsid w:val="00474A17"/>
    <w:rsid w:val="00474CA5"/>
    <w:rsid w:val="00474F25"/>
    <w:rsid w:val="00475878"/>
    <w:rsid w:val="00475D06"/>
    <w:rsid w:val="00476492"/>
    <w:rsid w:val="004764BF"/>
    <w:rsid w:val="004764D3"/>
    <w:rsid w:val="00476724"/>
    <w:rsid w:val="004767AA"/>
    <w:rsid w:val="004768DC"/>
    <w:rsid w:val="00476F75"/>
    <w:rsid w:val="00476FC2"/>
    <w:rsid w:val="0047702A"/>
    <w:rsid w:val="004774C9"/>
    <w:rsid w:val="0047768E"/>
    <w:rsid w:val="00477973"/>
    <w:rsid w:val="00477B70"/>
    <w:rsid w:val="00477B7F"/>
    <w:rsid w:val="00480084"/>
    <w:rsid w:val="004801FB"/>
    <w:rsid w:val="00480B41"/>
    <w:rsid w:val="00480D57"/>
    <w:rsid w:val="00480E2F"/>
    <w:rsid w:val="00481106"/>
    <w:rsid w:val="004815F3"/>
    <w:rsid w:val="0048216E"/>
    <w:rsid w:val="004823BD"/>
    <w:rsid w:val="00482E63"/>
    <w:rsid w:val="00483387"/>
    <w:rsid w:val="00483439"/>
    <w:rsid w:val="00483574"/>
    <w:rsid w:val="00483C18"/>
    <w:rsid w:val="00483EE1"/>
    <w:rsid w:val="00484600"/>
    <w:rsid w:val="00484699"/>
    <w:rsid w:val="00484B64"/>
    <w:rsid w:val="00484C07"/>
    <w:rsid w:val="00484E06"/>
    <w:rsid w:val="00485412"/>
    <w:rsid w:val="004861E2"/>
    <w:rsid w:val="004861ED"/>
    <w:rsid w:val="00486557"/>
    <w:rsid w:val="00486A0D"/>
    <w:rsid w:val="00486CF6"/>
    <w:rsid w:val="00486DEE"/>
    <w:rsid w:val="0048709E"/>
    <w:rsid w:val="00487496"/>
    <w:rsid w:val="004877EE"/>
    <w:rsid w:val="004878B4"/>
    <w:rsid w:val="0048796C"/>
    <w:rsid w:val="00490272"/>
    <w:rsid w:val="00490299"/>
    <w:rsid w:val="00490984"/>
    <w:rsid w:val="00490B28"/>
    <w:rsid w:val="00490D8C"/>
    <w:rsid w:val="00490E25"/>
    <w:rsid w:val="00491026"/>
    <w:rsid w:val="00491169"/>
    <w:rsid w:val="004914F1"/>
    <w:rsid w:val="0049154F"/>
    <w:rsid w:val="0049196E"/>
    <w:rsid w:val="0049206C"/>
    <w:rsid w:val="004923AD"/>
    <w:rsid w:val="004923DA"/>
    <w:rsid w:val="004925D8"/>
    <w:rsid w:val="00492823"/>
    <w:rsid w:val="00492BA3"/>
    <w:rsid w:val="00492BC0"/>
    <w:rsid w:val="00493003"/>
    <w:rsid w:val="00493006"/>
    <w:rsid w:val="004931C1"/>
    <w:rsid w:val="00493363"/>
    <w:rsid w:val="00493948"/>
    <w:rsid w:val="00493B6B"/>
    <w:rsid w:val="00493D9B"/>
    <w:rsid w:val="00494607"/>
    <w:rsid w:val="00494D87"/>
    <w:rsid w:val="00495233"/>
    <w:rsid w:val="00495C66"/>
    <w:rsid w:val="00495D7F"/>
    <w:rsid w:val="0049663C"/>
    <w:rsid w:val="00496EDF"/>
    <w:rsid w:val="00497680"/>
    <w:rsid w:val="004978C9"/>
    <w:rsid w:val="00497E8C"/>
    <w:rsid w:val="004A01F3"/>
    <w:rsid w:val="004A0331"/>
    <w:rsid w:val="004A082B"/>
    <w:rsid w:val="004A085A"/>
    <w:rsid w:val="004A08E4"/>
    <w:rsid w:val="004A0939"/>
    <w:rsid w:val="004A1759"/>
    <w:rsid w:val="004A1E76"/>
    <w:rsid w:val="004A1FC2"/>
    <w:rsid w:val="004A2588"/>
    <w:rsid w:val="004A25CC"/>
    <w:rsid w:val="004A25FA"/>
    <w:rsid w:val="004A27E4"/>
    <w:rsid w:val="004A27E8"/>
    <w:rsid w:val="004A289E"/>
    <w:rsid w:val="004A2A88"/>
    <w:rsid w:val="004A2E0D"/>
    <w:rsid w:val="004A3288"/>
    <w:rsid w:val="004A3572"/>
    <w:rsid w:val="004A3B12"/>
    <w:rsid w:val="004A3BA9"/>
    <w:rsid w:val="004A3DC3"/>
    <w:rsid w:val="004A3F6D"/>
    <w:rsid w:val="004A40F2"/>
    <w:rsid w:val="004A4431"/>
    <w:rsid w:val="004A4595"/>
    <w:rsid w:val="004A47A3"/>
    <w:rsid w:val="004A4912"/>
    <w:rsid w:val="004A4B8B"/>
    <w:rsid w:val="004A4C98"/>
    <w:rsid w:val="004A4FDE"/>
    <w:rsid w:val="004A5306"/>
    <w:rsid w:val="004A5DDA"/>
    <w:rsid w:val="004A60B4"/>
    <w:rsid w:val="004A6518"/>
    <w:rsid w:val="004A6912"/>
    <w:rsid w:val="004A6B37"/>
    <w:rsid w:val="004A6E06"/>
    <w:rsid w:val="004A724E"/>
    <w:rsid w:val="004A73C7"/>
    <w:rsid w:val="004A7561"/>
    <w:rsid w:val="004A7DFD"/>
    <w:rsid w:val="004A7F7F"/>
    <w:rsid w:val="004B00AF"/>
    <w:rsid w:val="004B0338"/>
    <w:rsid w:val="004B05A9"/>
    <w:rsid w:val="004B05BE"/>
    <w:rsid w:val="004B19FC"/>
    <w:rsid w:val="004B1C74"/>
    <w:rsid w:val="004B1DE1"/>
    <w:rsid w:val="004B27CD"/>
    <w:rsid w:val="004B3226"/>
    <w:rsid w:val="004B3362"/>
    <w:rsid w:val="004B3D0D"/>
    <w:rsid w:val="004B4098"/>
    <w:rsid w:val="004B46DF"/>
    <w:rsid w:val="004B4DA6"/>
    <w:rsid w:val="004B5173"/>
    <w:rsid w:val="004B56AA"/>
    <w:rsid w:val="004B6295"/>
    <w:rsid w:val="004B62D6"/>
    <w:rsid w:val="004B6418"/>
    <w:rsid w:val="004B6575"/>
    <w:rsid w:val="004B681F"/>
    <w:rsid w:val="004B6973"/>
    <w:rsid w:val="004B6A9A"/>
    <w:rsid w:val="004B6AC9"/>
    <w:rsid w:val="004B6DAE"/>
    <w:rsid w:val="004B6E8B"/>
    <w:rsid w:val="004B7384"/>
    <w:rsid w:val="004B78BF"/>
    <w:rsid w:val="004B7971"/>
    <w:rsid w:val="004B7CC7"/>
    <w:rsid w:val="004B7D72"/>
    <w:rsid w:val="004C008C"/>
    <w:rsid w:val="004C03AC"/>
    <w:rsid w:val="004C1834"/>
    <w:rsid w:val="004C1A14"/>
    <w:rsid w:val="004C1A93"/>
    <w:rsid w:val="004C1DC5"/>
    <w:rsid w:val="004C1EF7"/>
    <w:rsid w:val="004C1FFF"/>
    <w:rsid w:val="004C2155"/>
    <w:rsid w:val="004C2165"/>
    <w:rsid w:val="004C2432"/>
    <w:rsid w:val="004C2674"/>
    <w:rsid w:val="004C2832"/>
    <w:rsid w:val="004C2B6D"/>
    <w:rsid w:val="004C2CEA"/>
    <w:rsid w:val="004C2D5C"/>
    <w:rsid w:val="004C2FD7"/>
    <w:rsid w:val="004C3006"/>
    <w:rsid w:val="004C347C"/>
    <w:rsid w:val="004C3D84"/>
    <w:rsid w:val="004C40A6"/>
    <w:rsid w:val="004C461C"/>
    <w:rsid w:val="004C4B28"/>
    <w:rsid w:val="004C4B6D"/>
    <w:rsid w:val="004C4DBE"/>
    <w:rsid w:val="004C52C0"/>
    <w:rsid w:val="004C557F"/>
    <w:rsid w:val="004C57D8"/>
    <w:rsid w:val="004C5A83"/>
    <w:rsid w:val="004C679E"/>
    <w:rsid w:val="004C704A"/>
    <w:rsid w:val="004C74B8"/>
    <w:rsid w:val="004C7539"/>
    <w:rsid w:val="004C7E24"/>
    <w:rsid w:val="004D02DA"/>
    <w:rsid w:val="004D0954"/>
    <w:rsid w:val="004D0ECA"/>
    <w:rsid w:val="004D186D"/>
    <w:rsid w:val="004D1B5D"/>
    <w:rsid w:val="004D1B87"/>
    <w:rsid w:val="004D1E7D"/>
    <w:rsid w:val="004D1FCE"/>
    <w:rsid w:val="004D2000"/>
    <w:rsid w:val="004D2041"/>
    <w:rsid w:val="004D2397"/>
    <w:rsid w:val="004D3990"/>
    <w:rsid w:val="004D3A3D"/>
    <w:rsid w:val="004D40C3"/>
    <w:rsid w:val="004D429B"/>
    <w:rsid w:val="004D45C8"/>
    <w:rsid w:val="004D4A0A"/>
    <w:rsid w:val="004D4C10"/>
    <w:rsid w:val="004D4CC5"/>
    <w:rsid w:val="004D5496"/>
    <w:rsid w:val="004D59CD"/>
    <w:rsid w:val="004D624F"/>
    <w:rsid w:val="004D6287"/>
    <w:rsid w:val="004D6339"/>
    <w:rsid w:val="004D635B"/>
    <w:rsid w:val="004D649F"/>
    <w:rsid w:val="004D6569"/>
    <w:rsid w:val="004D6680"/>
    <w:rsid w:val="004D6A4A"/>
    <w:rsid w:val="004D6A92"/>
    <w:rsid w:val="004D70F7"/>
    <w:rsid w:val="004D7881"/>
    <w:rsid w:val="004D7D2B"/>
    <w:rsid w:val="004E038F"/>
    <w:rsid w:val="004E03BD"/>
    <w:rsid w:val="004E04D9"/>
    <w:rsid w:val="004E05A5"/>
    <w:rsid w:val="004E0770"/>
    <w:rsid w:val="004E0990"/>
    <w:rsid w:val="004E09FD"/>
    <w:rsid w:val="004E0BC5"/>
    <w:rsid w:val="004E0D9F"/>
    <w:rsid w:val="004E0F1A"/>
    <w:rsid w:val="004E1257"/>
    <w:rsid w:val="004E1346"/>
    <w:rsid w:val="004E1E16"/>
    <w:rsid w:val="004E1FB0"/>
    <w:rsid w:val="004E20E1"/>
    <w:rsid w:val="004E2305"/>
    <w:rsid w:val="004E29E3"/>
    <w:rsid w:val="004E2CB1"/>
    <w:rsid w:val="004E2E3F"/>
    <w:rsid w:val="004E2EDA"/>
    <w:rsid w:val="004E3690"/>
    <w:rsid w:val="004E3782"/>
    <w:rsid w:val="004E4077"/>
    <w:rsid w:val="004E41CD"/>
    <w:rsid w:val="004E43CD"/>
    <w:rsid w:val="004E4981"/>
    <w:rsid w:val="004E543D"/>
    <w:rsid w:val="004E5DCC"/>
    <w:rsid w:val="004E5E92"/>
    <w:rsid w:val="004E642C"/>
    <w:rsid w:val="004E6692"/>
    <w:rsid w:val="004E6A3B"/>
    <w:rsid w:val="004E6B5D"/>
    <w:rsid w:val="004E6DCF"/>
    <w:rsid w:val="004E7349"/>
    <w:rsid w:val="004E7434"/>
    <w:rsid w:val="004E7B12"/>
    <w:rsid w:val="004F01AA"/>
    <w:rsid w:val="004F0350"/>
    <w:rsid w:val="004F085E"/>
    <w:rsid w:val="004F0A2C"/>
    <w:rsid w:val="004F0B25"/>
    <w:rsid w:val="004F0C9B"/>
    <w:rsid w:val="004F133D"/>
    <w:rsid w:val="004F2072"/>
    <w:rsid w:val="004F29FE"/>
    <w:rsid w:val="004F31B3"/>
    <w:rsid w:val="004F37AB"/>
    <w:rsid w:val="004F37C7"/>
    <w:rsid w:val="004F3BD2"/>
    <w:rsid w:val="004F3DDE"/>
    <w:rsid w:val="004F3EE3"/>
    <w:rsid w:val="004F422E"/>
    <w:rsid w:val="004F44C8"/>
    <w:rsid w:val="004F4C15"/>
    <w:rsid w:val="004F4E1C"/>
    <w:rsid w:val="004F4E64"/>
    <w:rsid w:val="004F4FF0"/>
    <w:rsid w:val="004F50FE"/>
    <w:rsid w:val="004F5416"/>
    <w:rsid w:val="004F5420"/>
    <w:rsid w:val="004F55B8"/>
    <w:rsid w:val="004F5D67"/>
    <w:rsid w:val="004F618D"/>
    <w:rsid w:val="004F6715"/>
    <w:rsid w:val="004F6B92"/>
    <w:rsid w:val="004F6CFA"/>
    <w:rsid w:val="004F6D31"/>
    <w:rsid w:val="004F6F9D"/>
    <w:rsid w:val="004F74A6"/>
    <w:rsid w:val="004F75BF"/>
    <w:rsid w:val="004F76D2"/>
    <w:rsid w:val="004F7B6D"/>
    <w:rsid w:val="004F7C63"/>
    <w:rsid w:val="004F7DB0"/>
    <w:rsid w:val="00500176"/>
    <w:rsid w:val="005001D9"/>
    <w:rsid w:val="0050025D"/>
    <w:rsid w:val="00500B12"/>
    <w:rsid w:val="00500D5E"/>
    <w:rsid w:val="005016DD"/>
    <w:rsid w:val="00501B42"/>
    <w:rsid w:val="00501E9E"/>
    <w:rsid w:val="00501FB3"/>
    <w:rsid w:val="00502346"/>
    <w:rsid w:val="00502465"/>
    <w:rsid w:val="00502C11"/>
    <w:rsid w:val="00502C14"/>
    <w:rsid w:val="00502C4F"/>
    <w:rsid w:val="00502F3C"/>
    <w:rsid w:val="00503063"/>
    <w:rsid w:val="005031DA"/>
    <w:rsid w:val="00503A80"/>
    <w:rsid w:val="00504726"/>
    <w:rsid w:val="0050495A"/>
    <w:rsid w:val="00504C36"/>
    <w:rsid w:val="00504E4B"/>
    <w:rsid w:val="00505306"/>
    <w:rsid w:val="005055BE"/>
    <w:rsid w:val="005056FB"/>
    <w:rsid w:val="005062FC"/>
    <w:rsid w:val="005067FC"/>
    <w:rsid w:val="00506AFC"/>
    <w:rsid w:val="0050728D"/>
    <w:rsid w:val="0050775E"/>
    <w:rsid w:val="005100E1"/>
    <w:rsid w:val="005102FC"/>
    <w:rsid w:val="005110AA"/>
    <w:rsid w:val="0051185E"/>
    <w:rsid w:val="00511918"/>
    <w:rsid w:val="005122E2"/>
    <w:rsid w:val="005122E7"/>
    <w:rsid w:val="00512985"/>
    <w:rsid w:val="00512F76"/>
    <w:rsid w:val="0051329D"/>
    <w:rsid w:val="005133A4"/>
    <w:rsid w:val="0051360D"/>
    <w:rsid w:val="0051370D"/>
    <w:rsid w:val="00513D94"/>
    <w:rsid w:val="00513F9B"/>
    <w:rsid w:val="005140C3"/>
    <w:rsid w:val="00514398"/>
    <w:rsid w:val="005147DC"/>
    <w:rsid w:val="00514A22"/>
    <w:rsid w:val="00514C96"/>
    <w:rsid w:val="00514DE7"/>
    <w:rsid w:val="00515111"/>
    <w:rsid w:val="00515157"/>
    <w:rsid w:val="005157D7"/>
    <w:rsid w:val="0051594A"/>
    <w:rsid w:val="005159EB"/>
    <w:rsid w:val="00515C0D"/>
    <w:rsid w:val="00515C99"/>
    <w:rsid w:val="00515E43"/>
    <w:rsid w:val="005165E7"/>
    <w:rsid w:val="00516D38"/>
    <w:rsid w:val="00516D96"/>
    <w:rsid w:val="00517409"/>
    <w:rsid w:val="005179BA"/>
    <w:rsid w:val="005200B8"/>
    <w:rsid w:val="005204EC"/>
    <w:rsid w:val="0052076C"/>
    <w:rsid w:val="0052095F"/>
    <w:rsid w:val="00520DB8"/>
    <w:rsid w:val="005213B2"/>
    <w:rsid w:val="005215B8"/>
    <w:rsid w:val="0052172C"/>
    <w:rsid w:val="00521C4E"/>
    <w:rsid w:val="00522054"/>
    <w:rsid w:val="005220B6"/>
    <w:rsid w:val="0052223C"/>
    <w:rsid w:val="00522F48"/>
    <w:rsid w:val="00523066"/>
    <w:rsid w:val="00523901"/>
    <w:rsid w:val="00524408"/>
    <w:rsid w:val="0052453B"/>
    <w:rsid w:val="00524797"/>
    <w:rsid w:val="00524AC0"/>
    <w:rsid w:val="00525110"/>
    <w:rsid w:val="00525297"/>
    <w:rsid w:val="00525740"/>
    <w:rsid w:val="00525753"/>
    <w:rsid w:val="00525D62"/>
    <w:rsid w:val="00525EA3"/>
    <w:rsid w:val="00526A89"/>
    <w:rsid w:val="00526B91"/>
    <w:rsid w:val="00526D1A"/>
    <w:rsid w:val="00526D2A"/>
    <w:rsid w:val="0052758C"/>
    <w:rsid w:val="005277D7"/>
    <w:rsid w:val="00527F53"/>
    <w:rsid w:val="0053011D"/>
    <w:rsid w:val="0053011F"/>
    <w:rsid w:val="00530431"/>
    <w:rsid w:val="005306E8"/>
    <w:rsid w:val="00530BF6"/>
    <w:rsid w:val="005313FD"/>
    <w:rsid w:val="0053160D"/>
    <w:rsid w:val="0053166E"/>
    <w:rsid w:val="00531A95"/>
    <w:rsid w:val="00531D24"/>
    <w:rsid w:val="00531FAB"/>
    <w:rsid w:val="00532E5D"/>
    <w:rsid w:val="00532F64"/>
    <w:rsid w:val="0053318A"/>
    <w:rsid w:val="0053319E"/>
    <w:rsid w:val="00533BE1"/>
    <w:rsid w:val="00533E89"/>
    <w:rsid w:val="00533F0E"/>
    <w:rsid w:val="00534197"/>
    <w:rsid w:val="005343B7"/>
    <w:rsid w:val="0053459F"/>
    <w:rsid w:val="00534793"/>
    <w:rsid w:val="00534978"/>
    <w:rsid w:val="00535134"/>
    <w:rsid w:val="005351D1"/>
    <w:rsid w:val="00535525"/>
    <w:rsid w:val="00535AE6"/>
    <w:rsid w:val="00535B2B"/>
    <w:rsid w:val="00535FED"/>
    <w:rsid w:val="00536025"/>
    <w:rsid w:val="005362C7"/>
    <w:rsid w:val="00536517"/>
    <w:rsid w:val="00536B59"/>
    <w:rsid w:val="00537B7A"/>
    <w:rsid w:val="005400AD"/>
    <w:rsid w:val="00540357"/>
    <w:rsid w:val="00540D43"/>
    <w:rsid w:val="00540F86"/>
    <w:rsid w:val="005411B9"/>
    <w:rsid w:val="00541287"/>
    <w:rsid w:val="00541861"/>
    <w:rsid w:val="0054197A"/>
    <w:rsid w:val="00541E78"/>
    <w:rsid w:val="005426C9"/>
    <w:rsid w:val="00542A3B"/>
    <w:rsid w:val="00542DAC"/>
    <w:rsid w:val="00542E05"/>
    <w:rsid w:val="00543941"/>
    <w:rsid w:val="00543BF0"/>
    <w:rsid w:val="00543D6D"/>
    <w:rsid w:val="005443CB"/>
    <w:rsid w:val="00544C40"/>
    <w:rsid w:val="00544F48"/>
    <w:rsid w:val="005453C7"/>
    <w:rsid w:val="005457AF"/>
    <w:rsid w:val="00545917"/>
    <w:rsid w:val="00545A5C"/>
    <w:rsid w:val="00545B2C"/>
    <w:rsid w:val="00545E26"/>
    <w:rsid w:val="00546098"/>
    <w:rsid w:val="0054618B"/>
    <w:rsid w:val="005461F2"/>
    <w:rsid w:val="00546C29"/>
    <w:rsid w:val="005471E4"/>
    <w:rsid w:val="00547C0E"/>
    <w:rsid w:val="00547C7B"/>
    <w:rsid w:val="005502A2"/>
    <w:rsid w:val="0055038E"/>
    <w:rsid w:val="00550392"/>
    <w:rsid w:val="00550B0D"/>
    <w:rsid w:val="00550C5F"/>
    <w:rsid w:val="00550DEB"/>
    <w:rsid w:val="005519FF"/>
    <w:rsid w:val="00551DB5"/>
    <w:rsid w:val="005521DA"/>
    <w:rsid w:val="0055236C"/>
    <w:rsid w:val="005527A3"/>
    <w:rsid w:val="00552A97"/>
    <w:rsid w:val="00552BBE"/>
    <w:rsid w:val="005530F8"/>
    <w:rsid w:val="0055343E"/>
    <w:rsid w:val="00553614"/>
    <w:rsid w:val="00553AF5"/>
    <w:rsid w:val="00553CA3"/>
    <w:rsid w:val="0055404C"/>
    <w:rsid w:val="00554309"/>
    <w:rsid w:val="00554534"/>
    <w:rsid w:val="005545BF"/>
    <w:rsid w:val="00554D9D"/>
    <w:rsid w:val="00555ED3"/>
    <w:rsid w:val="0055635C"/>
    <w:rsid w:val="005564A9"/>
    <w:rsid w:val="00556C81"/>
    <w:rsid w:val="00556FCF"/>
    <w:rsid w:val="0055700F"/>
    <w:rsid w:val="005571D0"/>
    <w:rsid w:val="005575AE"/>
    <w:rsid w:val="005575CB"/>
    <w:rsid w:val="00557698"/>
    <w:rsid w:val="00557733"/>
    <w:rsid w:val="0055773E"/>
    <w:rsid w:val="00557822"/>
    <w:rsid w:val="00557A87"/>
    <w:rsid w:val="00557D04"/>
    <w:rsid w:val="00557F0D"/>
    <w:rsid w:val="00557F67"/>
    <w:rsid w:val="00560162"/>
    <w:rsid w:val="00560496"/>
    <w:rsid w:val="005608C6"/>
    <w:rsid w:val="00560EF4"/>
    <w:rsid w:val="00560FEC"/>
    <w:rsid w:val="00561316"/>
    <w:rsid w:val="00561AF5"/>
    <w:rsid w:val="005622B7"/>
    <w:rsid w:val="00562693"/>
    <w:rsid w:val="00562CC3"/>
    <w:rsid w:val="00562FB6"/>
    <w:rsid w:val="005630F7"/>
    <w:rsid w:val="00563516"/>
    <w:rsid w:val="005635FC"/>
    <w:rsid w:val="00563E86"/>
    <w:rsid w:val="00564818"/>
    <w:rsid w:val="00564C38"/>
    <w:rsid w:val="00565118"/>
    <w:rsid w:val="00565392"/>
    <w:rsid w:val="00565492"/>
    <w:rsid w:val="00565529"/>
    <w:rsid w:val="00565721"/>
    <w:rsid w:val="00565FFA"/>
    <w:rsid w:val="005663E1"/>
    <w:rsid w:val="0056676F"/>
    <w:rsid w:val="00566E1D"/>
    <w:rsid w:val="00566E89"/>
    <w:rsid w:val="00567316"/>
    <w:rsid w:val="00567826"/>
    <w:rsid w:val="00567CA4"/>
    <w:rsid w:val="00567F0E"/>
    <w:rsid w:val="005708D4"/>
    <w:rsid w:val="00570F21"/>
    <w:rsid w:val="00571974"/>
    <w:rsid w:val="00571B19"/>
    <w:rsid w:val="00571F96"/>
    <w:rsid w:val="00571FAB"/>
    <w:rsid w:val="005723D2"/>
    <w:rsid w:val="005724B9"/>
    <w:rsid w:val="00572683"/>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068"/>
    <w:rsid w:val="005761A4"/>
    <w:rsid w:val="00576517"/>
    <w:rsid w:val="00577C09"/>
    <w:rsid w:val="00577F50"/>
    <w:rsid w:val="005809C5"/>
    <w:rsid w:val="00580B21"/>
    <w:rsid w:val="00580C36"/>
    <w:rsid w:val="00580CC0"/>
    <w:rsid w:val="00580ECD"/>
    <w:rsid w:val="00580FDE"/>
    <w:rsid w:val="00581207"/>
    <w:rsid w:val="0058130B"/>
    <w:rsid w:val="00581550"/>
    <w:rsid w:val="00581776"/>
    <w:rsid w:val="0058181B"/>
    <w:rsid w:val="00581B54"/>
    <w:rsid w:val="00581CC6"/>
    <w:rsid w:val="00582436"/>
    <w:rsid w:val="00582540"/>
    <w:rsid w:val="0058278B"/>
    <w:rsid w:val="00582928"/>
    <w:rsid w:val="00582C0E"/>
    <w:rsid w:val="00582EE4"/>
    <w:rsid w:val="005831CF"/>
    <w:rsid w:val="005836AD"/>
    <w:rsid w:val="00583819"/>
    <w:rsid w:val="00583999"/>
    <w:rsid w:val="00583B07"/>
    <w:rsid w:val="00583BF5"/>
    <w:rsid w:val="00583CD1"/>
    <w:rsid w:val="0058417D"/>
    <w:rsid w:val="005849D0"/>
    <w:rsid w:val="005850A3"/>
    <w:rsid w:val="0058631B"/>
    <w:rsid w:val="00586349"/>
    <w:rsid w:val="00586984"/>
    <w:rsid w:val="00587109"/>
    <w:rsid w:val="00587C9B"/>
    <w:rsid w:val="005905ED"/>
    <w:rsid w:val="00590A2C"/>
    <w:rsid w:val="00590BBA"/>
    <w:rsid w:val="005911FB"/>
    <w:rsid w:val="005915EA"/>
    <w:rsid w:val="005916C9"/>
    <w:rsid w:val="00591FD5"/>
    <w:rsid w:val="00592499"/>
    <w:rsid w:val="0059283E"/>
    <w:rsid w:val="005928BB"/>
    <w:rsid w:val="00592947"/>
    <w:rsid w:val="00592CAE"/>
    <w:rsid w:val="00593164"/>
    <w:rsid w:val="005931E1"/>
    <w:rsid w:val="0059333F"/>
    <w:rsid w:val="00593E57"/>
    <w:rsid w:val="005946B1"/>
    <w:rsid w:val="005951A9"/>
    <w:rsid w:val="005958A3"/>
    <w:rsid w:val="005965BD"/>
    <w:rsid w:val="00596ACD"/>
    <w:rsid w:val="00597641"/>
    <w:rsid w:val="00597830"/>
    <w:rsid w:val="00597F41"/>
    <w:rsid w:val="005A05EF"/>
    <w:rsid w:val="005A0C03"/>
    <w:rsid w:val="005A0E43"/>
    <w:rsid w:val="005A106D"/>
    <w:rsid w:val="005A10FE"/>
    <w:rsid w:val="005A16CC"/>
    <w:rsid w:val="005A19F5"/>
    <w:rsid w:val="005A1B37"/>
    <w:rsid w:val="005A1F27"/>
    <w:rsid w:val="005A1FCA"/>
    <w:rsid w:val="005A2220"/>
    <w:rsid w:val="005A24DD"/>
    <w:rsid w:val="005A253D"/>
    <w:rsid w:val="005A289C"/>
    <w:rsid w:val="005A2BC4"/>
    <w:rsid w:val="005A2E56"/>
    <w:rsid w:val="005A3311"/>
    <w:rsid w:val="005A3C29"/>
    <w:rsid w:val="005A3D4A"/>
    <w:rsid w:val="005A42C6"/>
    <w:rsid w:val="005A433B"/>
    <w:rsid w:val="005A437E"/>
    <w:rsid w:val="005A4444"/>
    <w:rsid w:val="005A4604"/>
    <w:rsid w:val="005A479F"/>
    <w:rsid w:val="005A493A"/>
    <w:rsid w:val="005A4DB5"/>
    <w:rsid w:val="005A5759"/>
    <w:rsid w:val="005A57B0"/>
    <w:rsid w:val="005A58C5"/>
    <w:rsid w:val="005A5A92"/>
    <w:rsid w:val="005A5C47"/>
    <w:rsid w:val="005A5DF3"/>
    <w:rsid w:val="005A63B5"/>
    <w:rsid w:val="005A6613"/>
    <w:rsid w:val="005A67DC"/>
    <w:rsid w:val="005A68FF"/>
    <w:rsid w:val="005A6EAC"/>
    <w:rsid w:val="005A6EE9"/>
    <w:rsid w:val="005A6F9F"/>
    <w:rsid w:val="005A7041"/>
    <w:rsid w:val="005A70B6"/>
    <w:rsid w:val="005A713D"/>
    <w:rsid w:val="005A743F"/>
    <w:rsid w:val="005A7651"/>
    <w:rsid w:val="005A7687"/>
    <w:rsid w:val="005A7D41"/>
    <w:rsid w:val="005A7D75"/>
    <w:rsid w:val="005B07F4"/>
    <w:rsid w:val="005B0A43"/>
    <w:rsid w:val="005B1193"/>
    <w:rsid w:val="005B1219"/>
    <w:rsid w:val="005B19B5"/>
    <w:rsid w:val="005B2020"/>
    <w:rsid w:val="005B21F8"/>
    <w:rsid w:val="005B2AEE"/>
    <w:rsid w:val="005B2C13"/>
    <w:rsid w:val="005B2E11"/>
    <w:rsid w:val="005B326E"/>
    <w:rsid w:val="005B3919"/>
    <w:rsid w:val="005B3B0D"/>
    <w:rsid w:val="005B3C6C"/>
    <w:rsid w:val="005B3FB7"/>
    <w:rsid w:val="005B3FBF"/>
    <w:rsid w:val="005B40C0"/>
    <w:rsid w:val="005B43F3"/>
    <w:rsid w:val="005B499C"/>
    <w:rsid w:val="005B4A60"/>
    <w:rsid w:val="005B4CD2"/>
    <w:rsid w:val="005B4D7E"/>
    <w:rsid w:val="005B5421"/>
    <w:rsid w:val="005B5629"/>
    <w:rsid w:val="005B5A56"/>
    <w:rsid w:val="005B5AAC"/>
    <w:rsid w:val="005B6581"/>
    <w:rsid w:val="005B6584"/>
    <w:rsid w:val="005B663F"/>
    <w:rsid w:val="005B6DC9"/>
    <w:rsid w:val="005B7670"/>
    <w:rsid w:val="005B7C26"/>
    <w:rsid w:val="005C068C"/>
    <w:rsid w:val="005C0711"/>
    <w:rsid w:val="005C0FE1"/>
    <w:rsid w:val="005C114C"/>
    <w:rsid w:val="005C1D4B"/>
    <w:rsid w:val="005C20DB"/>
    <w:rsid w:val="005C21C9"/>
    <w:rsid w:val="005C2220"/>
    <w:rsid w:val="005C22C3"/>
    <w:rsid w:val="005C23D0"/>
    <w:rsid w:val="005C26E6"/>
    <w:rsid w:val="005C2CEF"/>
    <w:rsid w:val="005C2E26"/>
    <w:rsid w:val="005C34A5"/>
    <w:rsid w:val="005C3F0F"/>
    <w:rsid w:val="005C3F82"/>
    <w:rsid w:val="005C43A2"/>
    <w:rsid w:val="005C47A1"/>
    <w:rsid w:val="005C4DA2"/>
    <w:rsid w:val="005C5151"/>
    <w:rsid w:val="005C5357"/>
    <w:rsid w:val="005C560E"/>
    <w:rsid w:val="005C573D"/>
    <w:rsid w:val="005C57AB"/>
    <w:rsid w:val="005C5E52"/>
    <w:rsid w:val="005C61C9"/>
    <w:rsid w:val="005C64BA"/>
    <w:rsid w:val="005C662C"/>
    <w:rsid w:val="005C6DEB"/>
    <w:rsid w:val="005C717C"/>
    <w:rsid w:val="005C7431"/>
    <w:rsid w:val="005C751C"/>
    <w:rsid w:val="005C75C1"/>
    <w:rsid w:val="005C79D8"/>
    <w:rsid w:val="005C7AC4"/>
    <w:rsid w:val="005C7B16"/>
    <w:rsid w:val="005D0BA1"/>
    <w:rsid w:val="005D0DC6"/>
    <w:rsid w:val="005D0F31"/>
    <w:rsid w:val="005D1297"/>
    <w:rsid w:val="005D16EB"/>
    <w:rsid w:val="005D1736"/>
    <w:rsid w:val="005D2565"/>
    <w:rsid w:val="005D25DC"/>
    <w:rsid w:val="005D261B"/>
    <w:rsid w:val="005D2D18"/>
    <w:rsid w:val="005D3742"/>
    <w:rsid w:val="005D3B76"/>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F5"/>
    <w:rsid w:val="005E1130"/>
    <w:rsid w:val="005E13C2"/>
    <w:rsid w:val="005E1476"/>
    <w:rsid w:val="005E2244"/>
    <w:rsid w:val="005E23E8"/>
    <w:rsid w:val="005E262B"/>
    <w:rsid w:val="005E29F8"/>
    <w:rsid w:val="005E2C70"/>
    <w:rsid w:val="005E2F57"/>
    <w:rsid w:val="005E30A7"/>
    <w:rsid w:val="005E33E2"/>
    <w:rsid w:val="005E41DE"/>
    <w:rsid w:val="005E47A6"/>
    <w:rsid w:val="005E4C64"/>
    <w:rsid w:val="005E4CFD"/>
    <w:rsid w:val="005E4F4A"/>
    <w:rsid w:val="005E5733"/>
    <w:rsid w:val="005E573F"/>
    <w:rsid w:val="005E579B"/>
    <w:rsid w:val="005E6461"/>
    <w:rsid w:val="005E6530"/>
    <w:rsid w:val="005E6775"/>
    <w:rsid w:val="005E67C1"/>
    <w:rsid w:val="005E6D46"/>
    <w:rsid w:val="005E7A03"/>
    <w:rsid w:val="005E7E99"/>
    <w:rsid w:val="005F0058"/>
    <w:rsid w:val="005F007E"/>
    <w:rsid w:val="005F02B6"/>
    <w:rsid w:val="005F043C"/>
    <w:rsid w:val="005F04C1"/>
    <w:rsid w:val="005F0A1B"/>
    <w:rsid w:val="005F0ACB"/>
    <w:rsid w:val="005F0B8C"/>
    <w:rsid w:val="005F13AA"/>
    <w:rsid w:val="005F1EB6"/>
    <w:rsid w:val="005F2638"/>
    <w:rsid w:val="005F295C"/>
    <w:rsid w:val="005F2A04"/>
    <w:rsid w:val="005F2DE7"/>
    <w:rsid w:val="005F310F"/>
    <w:rsid w:val="005F32E7"/>
    <w:rsid w:val="005F33AF"/>
    <w:rsid w:val="005F35E5"/>
    <w:rsid w:val="005F36AD"/>
    <w:rsid w:val="005F3729"/>
    <w:rsid w:val="005F3B80"/>
    <w:rsid w:val="005F42F0"/>
    <w:rsid w:val="005F4382"/>
    <w:rsid w:val="005F4581"/>
    <w:rsid w:val="005F45E6"/>
    <w:rsid w:val="005F49C3"/>
    <w:rsid w:val="005F49E0"/>
    <w:rsid w:val="005F4A2A"/>
    <w:rsid w:val="005F4DC0"/>
    <w:rsid w:val="005F507F"/>
    <w:rsid w:val="005F5581"/>
    <w:rsid w:val="005F6333"/>
    <w:rsid w:val="005F65F8"/>
    <w:rsid w:val="005F6785"/>
    <w:rsid w:val="005F6A39"/>
    <w:rsid w:val="006001E0"/>
    <w:rsid w:val="0060038C"/>
    <w:rsid w:val="00600B94"/>
    <w:rsid w:val="00600D98"/>
    <w:rsid w:val="0060145F"/>
    <w:rsid w:val="00601623"/>
    <w:rsid w:val="0060211B"/>
    <w:rsid w:val="0060256A"/>
    <w:rsid w:val="00602C5F"/>
    <w:rsid w:val="006032F4"/>
    <w:rsid w:val="006035FF"/>
    <w:rsid w:val="00603789"/>
    <w:rsid w:val="006037AB"/>
    <w:rsid w:val="00603B4B"/>
    <w:rsid w:val="00603D8B"/>
    <w:rsid w:val="0060420F"/>
    <w:rsid w:val="00604303"/>
    <w:rsid w:val="006046DE"/>
    <w:rsid w:val="00604793"/>
    <w:rsid w:val="00604D70"/>
    <w:rsid w:val="0060506D"/>
    <w:rsid w:val="006053DF"/>
    <w:rsid w:val="00605597"/>
    <w:rsid w:val="00605767"/>
    <w:rsid w:val="00605779"/>
    <w:rsid w:val="006057EE"/>
    <w:rsid w:val="0060591D"/>
    <w:rsid w:val="0060618A"/>
    <w:rsid w:val="00606A80"/>
    <w:rsid w:val="00606E2A"/>
    <w:rsid w:val="00607151"/>
    <w:rsid w:val="006072BD"/>
    <w:rsid w:val="006074F9"/>
    <w:rsid w:val="00607628"/>
    <w:rsid w:val="006076DA"/>
    <w:rsid w:val="006078BB"/>
    <w:rsid w:val="006079CF"/>
    <w:rsid w:val="006102C1"/>
    <w:rsid w:val="0061042C"/>
    <w:rsid w:val="00610F2D"/>
    <w:rsid w:val="00611369"/>
    <w:rsid w:val="00611382"/>
    <w:rsid w:val="00611776"/>
    <w:rsid w:val="0061236D"/>
    <w:rsid w:val="006124D7"/>
    <w:rsid w:val="006127CC"/>
    <w:rsid w:val="006127E4"/>
    <w:rsid w:val="0061298D"/>
    <w:rsid w:val="00612A3C"/>
    <w:rsid w:val="00612AB3"/>
    <w:rsid w:val="00613615"/>
    <w:rsid w:val="00613B72"/>
    <w:rsid w:val="00613C83"/>
    <w:rsid w:val="0061468B"/>
    <w:rsid w:val="006151C0"/>
    <w:rsid w:val="00615427"/>
    <w:rsid w:val="0061542F"/>
    <w:rsid w:val="006154DA"/>
    <w:rsid w:val="00615689"/>
    <w:rsid w:val="00615A13"/>
    <w:rsid w:val="00615B6D"/>
    <w:rsid w:val="00615DD8"/>
    <w:rsid w:val="00615FC0"/>
    <w:rsid w:val="00616522"/>
    <w:rsid w:val="006169A6"/>
    <w:rsid w:val="00616ACE"/>
    <w:rsid w:val="00616EB1"/>
    <w:rsid w:val="00617013"/>
    <w:rsid w:val="00617D2D"/>
    <w:rsid w:val="006203AB"/>
    <w:rsid w:val="006205A6"/>
    <w:rsid w:val="00620D66"/>
    <w:rsid w:val="0062122E"/>
    <w:rsid w:val="00621320"/>
    <w:rsid w:val="0062157B"/>
    <w:rsid w:val="00621830"/>
    <w:rsid w:val="00621939"/>
    <w:rsid w:val="006224FD"/>
    <w:rsid w:val="0062274D"/>
    <w:rsid w:val="00622A7E"/>
    <w:rsid w:val="00622D48"/>
    <w:rsid w:val="0062319A"/>
    <w:rsid w:val="00623218"/>
    <w:rsid w:val="00623484"/>
    <w:rsid w:val="00623643"/>
    <w:rsid w:val="00623704"/>
    <w:rsid w:val="00623AC2"/>
    <w:rsid w:val="00623B50"/>
    <w:rsid w:val="00623ECF"/>
    <w:rsid w:val="006243E9"/>
    <w:rsid w:val="00624B2D"/>
    <w:rsid w:val="00624C08"/>
    <w:rsid w:val="00624F04"/>
    <w:rsid w:val="00625326"/>
    <w:rsid w:val="00625426"/>
    <w:rsid w:val="00625853"/>
    <w:rsid w:val="0062586A"/>
    <w:rsid w:val="006261D4"/>
    <w:rsid w:val="00626272"/>
    <w:rsid w:val="0062658A"/>
    <w:rsid w:val="00626B97"/>
    <w:rsid w:val="00626FF2"/>
    <w:rsid w:val="00627171"/>
    <w:rsid w:val="006271A8"/>
    <w:rsid w:val="006271AD"/>
    <w:rsid w:val="00627637"/>
    <w:rsid w:val="00627B19"/>
    <w:rsid w:val="00627C14"/>
    <w:rsid w:val="00627E0C"/>
    <w:rsid w:val="00630193"/>
    <w:rsid w:val="006308BD"/>
    <w:rsid w:val="00630ACA"/>
    <w:rsid w:val="00630AD1"/>
    <w:rsid w:val="00630B35"/>
    <w:rsid w:val="00630C95"/>
    <w:rsid w:val="00631A2E"/>
    <w:rsid w:val="00631BD1"/>
    <w:rsid w:val="00631D6C"/>
    <w:rsid w:val="00632116"/>
    <w:rsid w:val="00632305"/>
    <w:rsid w:val="0063281E"/>
    <w:rsid w:val="00632A36"/>
    <w:rsid w:val="00632AF6"/>
    <w:rsid w:val="00634713"/>
    <w:rsid w:val="00634851"/>
    <w:rsid w:val="00635A82"/>
    <w:rsid w:val="00635AED"/>
    <w:rsid w:val="006361C8"/>
    <w:rsid w:val="006363AB"/>
    <w:rsid w:val="00636422"/>
    <w:rsid w:val="0063659F"/>
    <w:rsid w:val="006365D7"/>
    <w:rsid w:val="00636845"/>
    <w:rsid w:val="00636A60"/>
    <w:rsid w:val="00637070"/>
    <w:rsid w:val="00637750"/>
    <w:rsid w:val="00637B8C"/>
    <w:rsid w:val="006400F1"/>
    <w:rsid w:val="006404CC"/>
    <w:rsid w:val="00640B51"/>
    <w:rsid w:val="00640BFA"/>
    <w:rsid w:val="00640F59"/>
    <w:rsid w:val="006419D9"/>
    <w:rsid w:val="00641A0B"/>
    <w:rsid w:val="006422A3"/>
    <w:rsid w:val="006423B6"/>
    <w:rsid w:val="0064280D"/>
    <w:rsid w:val="00642984"/>
    <w:rsid w:val="00642B43"/>
    <w:rsid w:val="00642CB6"/>
    <w:rsid w:val="00642E7C"/>
    <w:rsid w:val="00642F90"/>
    <w:rsid w:val="0064336E"/>
    <w:rsid w:val="00643642"/>
    <w:rsid w:val="00643A7C"/>
    <w:rsid w:val="00643B21"/>
    <w:rsid w:val="00644282"/>
    <w:rsid w:val="00644A87"/>
    <w:rsid w:val="006450C8"/>
    <w:rsid w:val="006455C1"/>
    <w:rsid w:val="00645981"/>
    <w:rsid w:val="00645B15"/>
    <w:rsid w:val="00645F15"/>
    <w:rsid w:val="00646021"/>
    <w:rsid w:val="0064669F"/>
    <w:rsid w:val="006468FE"/>
    <w:rsid w:val="00646945"/>
    <w:rsid w:val="00646F23"/>
    <w:rsid w:val="0064735D"/>
    <w:rsid w:val="00647421"/>
    <w:rsid w:val="00647470"/>
    <w:rsid w:val="00647D47"/>
    <w:rsid w:val="00647F1D"/>
    <w:rsid w:val="006501D8"/>
    <w:rsid w:val="0065061E"/>
    <w:rsid w:val="00650AB1"/>
    <w:rsid w:val="00650D81"/>
    <w:rsid w:val="00651179"/>
    <w:rsid w:val="006516A4"/>
    <w:rsid w:val="006517A8"/>
    <w:rsid w:val="006517F0"/>
    <w:rsid w:val="0065182E"/>
    <w:rsid w:val="006518B9"/>
    <w:rsid w:val="00651B8F"/>
    <w:rsid w:val="00651D62"/>
    <w:rsid w:val="00652354"/>
    <w:rsid w:val="006523D8"/>
    <w:rsid w:val="00652C26"/>
    <w:rsid w:val="0065306E"/>
    <w:rsid w:val="006530BE"/>
    <w:rsid w:val="006531E6"/>
    <w:rsid w:val="0065336A"/>
    <w:rsid w:val="006535B9"/>
    <w:rsid w:val="00653B02"/>
    <w:rsid w:val="00653D6D"/>
    <w:rsid w:val="00653E28"/>
    <w:rsid w:val="00653F79"/>
    <w:rsid w:val="006544E4"/>
    <w:rsid w:val="0065474F"/>
    <w:rsid w:val="006551B7"/>
    <w:rsid w:val="006553D8"/>
    <w:rsid w:val="006554A3"/>
    <w:rsid w:val="00655A98"/>
    <w:rsid w:val="00655DBF"/>
    <w:rsid w:val="00655F5B"/>
    <w:rsid w:val="00656383"/>
    <w:rsid w:val="006566A1"/>
    <w:rsid w:val="00656A7B"/>
    <w:rsid w:val="0065724A"/>
    <w:rsid w:val="0065769F"/>
    <w:rsid w:val="006578BE"/>
    <w:rsid w:val="00657B3F"/>
    <w:rsid w:val="00660252"/>
    <w:rsid w:val="00660431"/>
    <w:rsid w:val="006605DB"/>
    <w:rsid w:val="0066077D"/>
    <w:rsid w:val="00660815"/>
    <w:rsid w:val="0066092F"/>
    <w:rsid w:val="00660983"/>
    <w:rsid w:val="006609E3"/>
    <w:rsid w:val="00660DA0"/>
    <w:rsid w:val="006616F9"/>
    <w:rsid w:val="00661798"/>
    <w:rsid w:val="00661984"/>
    <w:rsid w:val="00661AA0"/>
    <w:rsid w:val="00661DC1"/>
    <w:rsid w:val="006622C3"/>
    <w:rsid w:val="006622C5"/>
    <w:rsid w:val="00662407"/>
    <w:rsid w:val="00662488"/>
    <w:rsid w:val="00662859"/>
    <w:rsid w:val="0066295E"/>
    <w:rsid w:val="00662A2F"/>
    <w:rsid w:val="00662C71"/>
    <w:rsid w:val="00663244"/>
    <w:rsid w:val="006633FE"/>
    <w:rsid w:val="00663602"/>
    <w:rsid w:val="0066378F"/>
    <w:rsid w:val="00663CB1"/>
    <w:rsid w:val="00663D60"/>
    <w:rsid w:val="006641EB"/>
    <w:rsid w:val="00664310"/>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00C"/>
    <w:rsid w:val="0067120D"/>
    <w:rsid w:val="00671358"/>
    <w:rsid w:val="0067176C"/>
    <w:rsid w:val="00671F0E"/>
    <w:rsid w:val="00672711"/>
    <w:rsid w:val="00672DCD"/>
    <w:rsid w:val="00672FF9"/>
    <w:rsid w:val="006730DF"/>
    <w:rsid w:val="00673381"/>
    <w:rsid w:val="00673748"/>
    <w:rsid w:val="00673B87"/>
    <w:rsid w:val="00673B8C"/>
    <w:rsid w:val="00673C39"/>
    <w:rsid w:val="00674638"/>
    <w:rsid w:val="00674691"/>
    <w:rsid w:val="00674723"/>
    <w:rsid w:val="00674F13"/>
    <w:rsid w:val="00674F89"/>
    <w:rsid w:val="006750CC"/>
    <w:rsid w:val="006756A7"/>
    <w:rsid w:val="006759B7"/>
    <w:rsid w:val="0067648F"/>
    <w:rsid w:val="006764D8"/>
    <w:rsid w:val="00676C2A"/>
    <w:rsid w:val="00676FC6"/>
    <w:rsid w:val="00677095"/>
    <w:rsid w:val="00677194"/>
    <w:rsid w:val="0067740A"/>
    <w:rsid w:val="00677454"/>
    <w:rsid w:val="0067748D"/>
    <w:rsid w:val="00680475"/>
    <w:rsid w:val="0068051D"/>
    <w:rsid w:val="0068059F"/>
    <w:rsid w:val="00680920"/>
    <w:rsid w:val="00680B79"/>
    <w:rsid w:val="00680D17"/>
    <w:rsid w:val="00680E9F"/>
    <w:rsid w:val="00680FAA"/>
    <w:rsid w:val="006814A3"/>
    <w:rsid w:val="0068199E"/>
    <w:rsid w:val="00681BC3"/>
    <w:rsid w:val="006823CE"/>
    <w:rsid w:val="0068289F"/>
    <w:rsid w:val="006829E1"/>
    <w:rsid w:val="00682D0D"/>
    <w:rsid w:val="00682D4E"/>
    <w:rsid w:val="00682E2F"/>
    <w:rsid w:val="0068367A"/>
    <w:rsid w:val="00683877"/>
    <w:rsid w:val="00683952"/>
    <w:rsid w:val="00683AB0"/>
    <w:rsid w:val="00683E7D"/>
    <w:rsid w:val="0068460B"/>
    <w:rsid w:val="0068494A"/>
    <w:rsid w:val="00684C6B"/>
    <w:rsid w:val="00684E30"/>
    <w:rsid w:val="0068520C"/>
    <w:rsid w:val="00685A97"/>
    <w:rsid w:val="00685D70"/>
    <w:rsid w:val="006875CC"/>
    <w:rsid w:val="0069005C"/>
    <w:rsid w:val="00690162"/>
    <w:rsid w:val="006902AB"/>
    <w:rsid w:val="006905F8"/>
    <w:rsid w:val="006908D7"/>
    <w:rsid w:val="00690FD8"/>
    <w:rsid w:val="0069106F"/>
    <w:rsid w:val="00691E1F"/>
    <w:rsid w:val="00691EFB"/>
    <w:rsid w:val="00692A7C"/>
    <w:rsid w:val="00692BD5"/>
    <w:rsid w:val="006935D4"/>
    <w:rsid w:val="006937CC"/>
    <w:rsid w:val="00693C58"/>
    <w:rsid w:val="00693FB3"/>
    <w:rsid w:val="00694061"/>
    <w:rsid w:val="00694221"/>
    <w:rsid w:val="00694354"/>
    <w:rsid w:val="00694897"/>
    <w:rsid w:val="00694A90"/>
    <w:rsid w:val="00694D33"/>
    <w:rsid w:val="00695945"/>
    <w:rsid w:val="006959B6"/>
    <w:rsid w:val="00695AC3"/>
    <w:rsid w:val="00696209"/>
    <w:rsid w:val="006974A6"/>
    <w:rsid w:val="0069754C"/>
    <w:rsid w:val="00697785"/>
    <w:rsid w:val="00697D21"/>
    <w:rsid w:val="006A04D2"/>
    <w:rsid w:val="006A0783"/>
    <w:rsid w:val="006A1164"/>
    <w:rsid w:val="006A1928"/>
    <w:rsid w:val="006A1B3C"/>
    <w:rsid w:val="006A29F7"/>
    <w:rsid w:val="006A305C"/>
    <w:rsid w:val="006A3578"/>
    <w:rsid w:val="006A3CFC"/>
    <w:rsid w:val="006A4080"/>
    <w:rsid w:val="006A416F"/>
    <w:rsid w:val="006A4174"/>
    <w:rsid w:val="006A4176"/>
    <w:rsid w:val="006A42AB"/>
    <w:rsid w:val="006A50B9"/>
    <w:rsid w:val="006A50D3"/>
    <w:rsid w:val="006A556A"/>
    <w:rsid w:val="006A5A1A"/>
    <w:rsid w:val="006A5B25"/>
    <w:rsid w:val="006A6364"/>
    <w:rsid w:val="006A64BA"/>
    <w:rsid w:val="006A64CF"/>
    <w:rsid w:val="006A657B"/>
    <w:rsid w:val="006A6691"/>
    <w:rsid w:val="006A6801"/>
    <w:rsid w:val="006A6E23"/>
    <w:rsid w:val="006A6FD7"/>
    <w:rsid w:val="006A714A"/>
    <w:rsid w:val="006A7685"/>
    <w:rsid w:val="006A7A51"/>
    <w:rsid w:val="006A7E47"/>
    <w:rsid w:val="006A7F63"/>
    <w:rsid w:val="006B0234"/>
    <w:rsid w:val="006B030A"/>
    <w:rsid w:val="006B05EC"/>
    <w:rsid w:val="006B0837"/>
    <w:rsid w:val="006B104F"/>
    <w:rsid w:val="006B12D0"/>
    <w:rsid w:val="006B13A5"/>
    <w:rsid w:val="006B1409"/>
    <w:rsid w:val="006B18D4"/>
    <w:rsid w:val="006B1A68"/>
    <w:rsid w:val="006B1C80"/>
    <w:rsid w:val="006B1D94"/>
    <w:rsid w:val="006B1EA2"/>
    <w:rsid w:val="006B2060"/>
    <w:rsid w:val="006B298A"/>
    <w:rsid w:val="006B2A05"/>
    <w:rsid w:val="006B3972"/>
    <w:rsid w:val="006B3AAB"/>
    <w:rsid w:val="006B3B4F"/>
    <w:rsid w:val="006B3CD2"/>
    <w:rsid w:val="006B3EDF"/>
    <w:rsid w:val="006B3F98"/>
    <w:rsid w:val="006B42C4"/>
    <w:rsid w:val="006B442A"/>
    <w:rsid w:val="006B46FD"/>
    <w:rsid w:val="006B4B1C"/>
    <w:rsid w:val="006B52AC"/>
    <w:rsid w:val="006B53E0"/>
    <w:rsid w:val="006B5B65"/>
    <w:rsid w:val="006B66A3"/>
    <w:rsid w:val="006B6820"/>
    <w:rsid w:val="006B6C9B"/>
    <w:rsid w:val="006B79B4"/>
    <w:rsid w:val="006C0074"/>
    <w:rsid w:val="006C0110"/>
    <w:rsid w:val="006C01A2"/>
    <w:rsid w:val="006C0D2F"/>
    <w:rsid w:val="006C1014"/>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C52"/>
    <w:rsid w:val="006C3F18"/>
    <w:rsid w:val="006C3FD7"/>
    <w:rsid w:val="006C4408"/>
    <w:rsid w:val="006C4496"/>
    <w:rsid w:val="006C4613"/>
    <w:rsid w:val="006C47E2"/>
    <w:rsid w:val="006C48CE"/>
    <w:rsid w:val="006C4E12"/>
    <w:rsid w:val="006C4F08"/>
    <w:rsid w:val="006C5465"/>
    <w:rsid w:val="006C580F"/>
    <w:rsid w:val="006C5A5A"/>
    <w:rsid w:val="006C6A13"/>
    <w:rsid w:val="006C729E"/>
    <w:rsid w:val="006C781E"/>
    <w:rsid w:val="006D0064"/>
    <w:rsid w:val="006D0087"/>
    <w:rsid w:val="006D0BD7"/>
    <w:rsid w:val="006D0FE5"/>
    <w:rsid w:val="006D14B8"/>
    <w:rsid w:val="006D18B3"/>
    <w:rsid w:val="006D196F"/>
    <w:rsid w:val="006D1AA1"/>
    <w:rsid w:val="006D1CB3"/>
    <w:rsid w:val="006D20B0"/>
    <w:rsid w:val="006D258C"/>
    <w:rsid w:val="006D27D2"/>
    <w:rsid w:val="006D2F94"/>
    <w:rsid w:val="006D3035"/>
    <w:rsid w:val="006D3252"/>
    <w:rsid w:val="006D334D"/>
    <w:rsid w:val="006D3BFF"/>
    <w:rsid w:val="006D3C62"/>
    <w:rsid w:val="006D3DC2"/>
    <w:rsid w:val="006D463A"/>
    <w:rsid w:val="006D4962"/>
    <w:rsid w:val="006D4D49"/>
    <w:rsid w:val="006D4F75"/>
    <w:rsid w:val="006D566D"/>
    <w:rsid w:val="006D56AD"/>
    <w:rsid w:val="006D5B6A"/>
    <w:rsid w:val="006D604D"/>
    <w:rsid w:val="006D61A5"/>
    <w:rsid w:val="006D6362"/>
    <w:rsid w:val="006D6487"/>
    <w:rsid w:val="006D663F"/>
    <w:rsid w:val="006D6DF1"/>
    <w:rsid w:val="006D6E2D"/>
    <w:rsid w:val="006D6E78"/>
    <w:rsid w:val="006D713A"/>
    <w:rsid w:val="006D7757"/>
    <w:rsid w:val="006D78BD"/>
    <w:rsid w:val="006D7E9E"/>
    <w:rsid w:val="006D7EC8"/>
    <w:rsid w:val="006E0147"/>
    <w:rsid w:val="006E015F"/>
    <w:rsid w:val="006E03EA"/>
    <w:rsid w:val="006E081E"/>
    <w:rsid w:val="006E08C9"/>
    <w:rsid w:val="006E0B78"/>
    <w:rsid w:val="006E0E0A"/>
    <w:rsid w:val="006E1176"/>
    <w:rsid w:val="006E1355"/>
    <w:rsid w:val="006E1366"/>
    <w:rsid w:val="006E13DA"/>
    <w:rsid w:val="006E1464"/>
    <w:rsid w:val="006E197C"/>
    <w:rsid w:val="006E1A26"/>
    <w:rsid w:val="006E1BAE"/>
    <w:rsid w:val="006E1C37"/>
    <w:rsid w:val="006E1D51"/>
    <w:rsid w:val="006E1F08"/>
    <w:rsid w:val="006E2242"/>
    <w:rsid w:val="006E25B8"/>
    <w:rsid w:val="006E2800"/>
    <w:rsid w:val="006E28A4"/>
    <w:rsid w:val="006E38CB"/>
    <w:rsid w:val="006E3CCE"/>
    <w:rsid w:val="006E3DC0"/>
    <w:rsid w:val="006E3E78"/>
    <w:rsid w:val="006E4234"/>
    <w:rsid w:val="006E4274"/>
    <w:rsid w:val="006E4477"/>
    <w:rsid w:val="006E475D"/>
    <w:rsid w:val="006E4850"/>
    <w:rsid w:val="006E48EE"/>
    <w:rsid w:val="006E594F"/>
    <w:rsid w:val="006E60CA"/>
    <w:rsid w:val="006E6510"/>
    <w:rsid w:val="006E70B5"/>
    <w:rsid w:val="006E7760"/>
    <w:rsid w:val="006E7779"/>
    <w:rsid w:val="006E7A25"/>
    <w:rsid w:val="006E7DE8"/>
    <w:rsid w:val="006F0032"/>
    <w:rsid w:val="006F0114"/>
    <w:rsid w:val="006F09B7"/>
    <w:rsid w:val="006F0F75"/>
    <w:rsid w:val="006F131F"/>
    <w:rsid w:val="006F15D5"/>
    <w:rsid w:val="006F165F"/>
    <w:rsid w:val="006F1ACE"/>
    <w:rsid w:val="006F2697"/>
    <w:rsid w:val="006F2D83"/>
    <w:rsid w:val="006F2FDC"/>
    <w:rsid w:val="006F3493"/>
    <w:rsid w:val="006F362C"/>
    <w:rsid w:val="006F36EB"/>
    <w:rsid w:val="006F3D27"/>
    <w:rsid w:val="006F404E"/>
    <w:rsid w:val="006F414A"/>
    <w:rsid w:val="006F4184"/>
    <w:rsid w:val="006F433C"/>
    <w:rsid w:val="006F4658"/>
    <w:rsid w:val="006F4BDE"/>
    <w:rsid w:val="006F4DFA"/>
    <w:rsid w:val="006F4E9B"/>
    <w:rsid w:val="006F50B9"/>
    <w:rsid w:val="006F5395"/>
    <w:rsid w:val="006F5876"/>
    <w:rsid w:val="006F5CEE"/>
    <w:rsid w:val="006F5E04"/>
    <w:rsid w:val="006F674E"/>
    <w:rsid w:val="006F68DF"/>
    <w:rsid w:val="006F6E87"/>
    <w:rsid w:val="006F6EBD"/>
    <w:rsid w:val="006F7072"/>
    <w:rsid w:val="006F72D5"/>
    <w:rsid w:val="006F786C"/>
    <w:rsid w:val="006F799A"/>
    <w:rsid w:val="007003F8"/>
    <w:rsid w:val="007006B5"/>
    <w:rsid w:val="00700706"/>
    <w:rsid w:val="00700C25"/>
    <w:rsid w:val="007010DF"/>
    <w:rsid w:val="007011B7"/>
    <w:rsid w:val="007013B2"/>
    <w:rsid w:val="00701518"/>
    <w:rsid w:val="00701613"/>
    <w:rsid w:val="007016F6"/>
    <w:rsid w:val="00701CE4"/>
    <w:rsid w:val="00701F03"/>
    <w:rsid w:val="00702081"/>
    <w:rsid w:val="007021F7"/>
    <w:rsid w:val="00702F8C"/>
    <w:rsid w:val="007030E4"/>
    <w:rsid w:val="0070316E"/>
    <w:rsid w:val="00703898"/>
    <w:rsid w:val="0070396D"/>
    <w:rsid w:val="0070397B"/>
    <w:rsid w:val="00703A66"/>
    <w:rsid w:val="00704299"/>
    <w:rsid w:val="00704759"/>
    <w:rsid w:val="00704922"/>
    <w:rsid w:val="00704B70"/>
    <w:rsid w:val="00704C0E"/>
    <w:rsid w:val="00705225"/>
    <w:rsid w:val="00705A5E"/>
    <w:rsid w:val="00705C76"/>
    <w:rsid w:val="00705F2E"/>
    <w:rsid w:val="00706029"/>
    <w:rsid w:val="007064B9"/>
    <w:rsid w:val="00706FDD"/>
    <w:rsid w:val="00707820"/>
    <w:rsid w:val="00707B05"/>
    <w:rsid w:val="007101D2"/>
    <w:rsid w:val="00710641"/>
    <w:rsid w:val="00710685"/>
    <w:rsid w:val="007111B2"/>
    <w:rsid w:val="007112DE"/>
    <w:rsid w:val="0071137E"/>
    <w:rsid w:val="0071156C"/>
    <w:rsid w:val="00712273"/>
    <w:rsid w:val="00712599"/>
    <w:rsid w:val="00712A27"/>
    <w:rsid w:val="0071315C"/>
    <w:rsid w:val="0071317B"/>
    <w:rsid w:val="00713A22"/>
    <w:rsid w:val="0071438B"/>
    <w:rsid w:val="0071482B"/>
    <w:rsid w:val="00714D20"/>
    <w:rsid w:val="007152F0"/>
    <w:rsid w:val="007156B4"/>
    <w:rsid w:val="007163C4"/>
    <w:rsid w:val="00716688"/>
    <w:rsid w:val="00716A30"/>
    <w:rsid w:val="00716B8D"/>
    <w:rsid w:val="00716C9F"/>
    <w:rsid w:val="007171D5"/>
    <w:rsid w:val="007171E8"/>
    <w:rsid w:val="0071723C"/>
    <w:rsid w:val="007173B0"/>
    <w:rsid w:val="00717688"/>
    <w:rsid w:val="0071771A"/>
    <w:rsid w:val="00717B78"/>
    <w:rsid w:val="00717C84"/>
    <w:rsid w:val="00717FD5"/>
    <w:rsid w:val="00717FD7"/>
    <w:rsid w:val="00720292"/>
    <w:rsid w:val="00720660"/>
    <w:rsid w:val="007206CE"/>
    <w:rsid w:val="0072081E"/>
    <w:rsid w:val="007214AD"/>
    <w:rsid w:val="007216A5"/>
    <w:rsid w:val="00721952"/>
    <w:rsid w:val="00721D56"/>
    <w:rsid w:val="007221DE"/>
    <w:rsid w:val="0072221D"/>
    <w:rsid w:val="0072241F"/>
    <w:rsid w:val="007224BE"/>
    <w:rsid w:val="0072285E"/>
    <w:rsid w:val="00722E62"/>
    <w:rsid w:val="00722FC1"/>
    <w:rsid w:val="00723011"/>
    <w:rsid w:val="007232F0"/>
    <w:rsid w:val="00723452"/>
    <w:rsid w:val="00723966"/>
    <w:rsid w:val="007239BD"/>
    <w:rsid w:val="00723C71"/>
    <w:rsid w:val="00723EFA"/>
    <w:rsid w:val="0072400A"/>
    <w:rsid w:val="007240C5"/>
    <w:rsid w:val="00724125"/>
    <w:rsid w:val="00724634"/>
    <w:rsid w:val="00724C1B"/>
    <w:rsid w:val="00724C86"/>
    <w:rsid w:val="00724DD6"/>
    <w:rsid w:val="00724FB6"/>
    <w:rsid w:val="007259F4"/>
    <w:rsid w:val="00726437"/>
    <w:rsid w:val="00726835"/>
    <w:rsid w:val="0072698D"/>
    <w:rsid w:val="00726B01"/>
    <w:rsid w:val="0072796E"/>
    <w:rsid w:val="007279F5"/>
    <w:rsid w:val="00727AF9"/>
    <w:rsid w:val="00727BA9"/>
    <w:rsid w:val="00727BDD"/>
    <w:rsid w:val="00730C69"/>
    <w:rsid w:val="00730CEA"/>
    <w:rsid w:val="007310BB"/>
    <w:rsid w:val="00731375"/>
    <w:rsid w:val="007313E1"/>
    <w:rsid w:val="00731682"/>
    <w:rsid w:val="00731B70"/>
    <w:rsid w:val="00731BB1"/>
    <w:rsid w:val="00731E78"/>
    <w:rsid w:val="00732205"/>
    <w:rsid w:val="00732222"/>
    <w:rsid w:val="007322AA"/>
    <w:rsid w:val="007325F2"/>
    <w:rsid w:val="00732DA6"/>
    <w:rsid w:val="00733336"/>
    <w:rsid w:val="00733458"/>
    <w:rsid w:val="007336DD"/>
    <w:rsid w:val="007340A6"/>
    <w:rsid w:val="00734D81"/>
    <w:rsid w:val="007352FC"/>
    <w:rsid w:val="007359C6"/>
    <w:rsid w:val="00735DF9"/>
    <w:rsid w:val="00736415"/>
    <w:rsid w:val="00736705"/>
    <w:rsid w:val="007368D5"/>
    <w:rsid w:val="00736BD8"/>
    <w:rsid w:val="00737839"/>
    <w:rsid w:val="007379AB"/>
    <w:rsid w:val="007379B3"/>
    <w:rsid w:val="00737A23"/>
    <w:rsid w:val="00737E00"/>
    <w:rsid w:val="00740262"/>
    <w:rsid w:val="0074094C"/>
    <w:rsid w:val="00740A9F"/>
    <w:rsid w:val="00740B99"/>
    <w:rsid w:val="00740C11"/>
    <w:rsid w:val="00740E5C"/>
    <w:rsid w:val="0074109F"/>
    <w:rsid w:val="00741AF2"/>
    <w:rsid w:val="007427BB"/>
    <w:rsid w:val="00742C9D"/>
    <w:rsid w:val="00743404"/>
    <w:rsid w:val="00743550"/>
    <w:rsid w:val="00743784"/>
    <w:rsid w:val="00744156"/>
    <w:rsid w:val="00744579"/>
    <w:rsid w:val="00744955"/>
    <w:rsid w:val="00744DE4"/>
    <w:rsid w:val="00744E53"/>
    <w:rsid w:val="00744E74"/>
    <w:rsid w:val="00745727"/>
    <w:rsid w:val="0074572C"/>
    <w:rsid w:val="00745D26"/>
    <w:rsid w:val="00745F22"/>
    <w:rsid w:val="007461F5"/>
    <w:rsid w:val="00746881"/>
    <w:rsid w:val="00746C60"/>
    <w:rsid w:val="00746FDF"/>
    <w:rsid w:val="0074707E"/>
    <w:rsid w:val="00747124"/>
    <w:rsid w:val="00747ABF"/>
    <w:rsid w:val="00747B7D"/>
    <w:rsid w:val="00747C13"/>
    <w:rsid w:val="00747C3A"/>
    <w:rsid w:val="00747D98"/>
    <w:rsid w:val="0075044E"/>
    <w:rsid w:val="00750670"/>
    <w:rsid w:val="00750C73"/>
    <w:rsid w:val="00751784"/>
    <w:rsid w:val="00751B87"/>
    <w:rsid w:val="00752B07"/>
    <w:rsid w:val="00752C84"/>
    <w:rsid w:val="0075357C"/>
    <w:rsid w:val="00753FB0"/>
    <w:rsid w:val="007541E1"/>
    <w:rsid w:val="007542B8"/>
    <w:rsid w:val="00754317"/>
    <w:rsid w:val="007546DA"/>
    <w:rsid w:val="00754B99"/>
    <w:rsid w:val="00754BB3"/>
    <w:rsid w:val="00754D9E"/>
    <w:rsid w:val="0075500B"/>
    <w:rsid w:val="0075512C"/>
    <w:rsid w:val="007551A5"/>
    <w:rsid w:val="00755318"/>
    <w:rsid w:val="0075536D"/>
    <w:rsid w:val="00755C82"/>
    <w:rsid w:val="00755F52"/>
    <w:rsid w:val="00756160"/>
    <w:rsid w:val="00756253"/>
    <w:rsid w:val="0075654C"/>
    <w:rsid w:val="00756F63"/>
    <w:rsid w:val="00756FFA"/>
    <w:rsid w:val="007573A7"/>
    <w:rsid w:val="007577F6"/>
    <w:rsid w:val="0075797F"/>
    <w:rsid w:val="00757BB3"/>
    <w:rsid w:val="0076020D"/>
    <w:rsid w:val="00760B9F"/>
    <w:rsid w:val="00760D45"/>
    <w:rsid w:val="00760D78"/>
    <w:rsid w:val="00760F06"/>
    <w:rsid w:val="007611BB"/>
    <w:rsid w:val="00761732"/>
    <w:rsid w:val="00761DEB"/>
    <w:rsid w:val="007625A9"/>
    <w:rsid w:val="007625EA"/>
    <w:rsid w:val="00762D37"/>
    <w:rsid w:val="00762E7B"/>
    <w:rsid w:val="007631F8"/>
    <w:rsid w:val="007636AE"/>
    <w:rsid w:val="00763704"/>
    <w:rsid w:val="007640F1"/>
    <w:rsid w:val="007641CA"/>
    <w:rsid w:val="007649D2"/>
    <w:rsid w:val="00764C06"/>
    <w:rsid w:val="00764DD2"/>
    <w:rsid w:val="00764EB4"/>
    <w:rsid w:val="00764F59"/>
    <w:rsid w:val="007650B4"/>
    <w:rsid w:val="0076519E"/>
    <w:rsid w:val="007654E8"/>
    <w:rsid w:val="0076563A"/>
    <w:rsid w:val="00765EFE"/>
    <w:rsid w:val="007660B1"/>
    <w:rsid w:val="00766348"/>
    <w:rsid w:val="007665CF"/>
    <w:rsid w:val="00766A29"/>
    <w:rsid w:val="00766DDB"/>
    <w:rsid w:val="00766FFD"/>
    <w:rsid w:val="0076714E"/>
    <w:rsid w:val="00767277"/>
    <w:rsid w:val="0076794C"/>
    <w:rsid w:val="007704CF"/>
    <w:rsid w:val="00770A04"/>
    <w:rsid w:val="00770E39"/>
    <w:rsid w:val="0077133C"/>
    <w:rsid w:val="0077233B"/>
    <w:rsid w:val="0077237D"/>
    <w:rsid w:val="007725D1"/>
    <w:rsid w:val="00772682"/>
    <w:rsid w:val="00772C7B"/>
    <w:rsid w:val="00772C9A"/>
    <w:rsid w:val="00772CE2"/>
    <w:rsid w:val="00772ED9"/>
    <w:rsid w:val="00773123"/>
    <w:rsid w:val="00773488"/>
    <w:rsid w:val="00774156"/>
    <w:rsid w:val="0077462B"/>
    <w:rsid w:val="007753F3"/>
    <w:rsid w:val="0077577B"/>
    <w:rsid w:val="0077579F"/>
    <w:rsid w:val="007759E6"/>
    <w:rsid w:val="00776330"/>
    <w:rsid w:val="0077693B"/>
    <w:rsid w:val="00776CC6"/>
    <w:rsid w:val="00776F14"/>
    <w:rsid w:val="00776F8F"/>
    <w:rsid w:val="0077717D"/>
    <w:rsid w:val="0077719D"/>
    <w:rsid w:val="00777262"/>
    <w:rsid w:val="00777789"/>
    <w:rsid w:val="00777BC5"/>
    <w:rsid w:val="00777F04"/>
    <w:rsid w:val="00777F3C"/>
    <w:rsid w:val="007801CB"/>
    <w:rsid w:val="007803B0"/>
    <w:rsid w:val="00780C34"/>
    <w:rsid w:val="0078196F"/>
    <w:rsid w:val="00781BB2"/>
    <w:rsid w:val="00781E1D"/>
    <w:rsid w:val="00782314"/>
    <w:rsid w:val="007824DA"/>
    <w:rsid w:val="007824F3"/>
    <w:rsid w:val="007826A2"/>
    <w:rsid w:val="007827F8"/>
    <w:rsid w:val="007828B3"/>
    <w:rsid w:val="0078389D"/>
    <w:rsid w:val="00783954"/>
    <w:rsid w:val="00783A51"/>
    <w:rsid w:val="0078414B"/>
    <w:rsid w:val="00784185"/>
    <w:rsid w:val="00784214"/>
    <w:rsid w:val="007843A4"/>
    <w:rsid w:val="00784545"/>
    <w:rsid w:val="00784747"/>
    <w:rsid w:val="00785246"/>
    <w:rsid w:val="00785307"/>
    <w:rsid w:val="007854E9"/>
    <w:rsid w:val="00785BE4"/>
    <w:rsid w:val="0078633F"/>
    <w:rsid w:val="00786460"/>
    <w:rsid w:val="0078656F"/>
    <w:rsid w:val="00786696"/>
    <w:rsid w:val="00786A9D"/>
    <w:rsid w:val="00786BA6"/>
    <w:rsid w:val="007872F0"/>
    <w:rsid w:val="0078787E"/>
    <w:rsid w:val="00787CBB"/>
    <w:rsid w:val="0079043F"/>
    <w:rsid w:val="00790ACC"/>
    <w:rsid w:val="0079114C"/>
    <w:rsid w:val="007914F4"/>
    <w:rsid w:val="00791679"/>
    <w:rsid w:val="007916E1"/>
    <w:rsid w:val="0079186B"/>
    <w:rsid w:val="007918FE"/>
    <w:rsid w:val="00791995"/>
    <w:rsid w:val="00791DC7"/>
    <w:rsid w:val="00791DFD"/>
    <w:rsid w:val="00792212"/>
    <w:rsid w:val="007925E1"/>
    <w:rsid w:val="0079295A"/>
    <w:rsid w:val="00792B88"/>
    <w:rsid w:val="00793089"/>
    <w:rsid w:val="00793139"/>
    <w:rsid w:val="00793215"/>
    <w:rsid w:val="007933D7"/>
    <w:rsid w:val="00793723"/>
    <w:rsid w:val="00793ADD"/>
    <w:rsid w:val="00793C1B"/>
    <w:rsid w:val="00793D7C"/>
    <w:rsid w:val="00794456"/>
    <w:rsid w:val="007945EB"/>
    <w:rsid w:val="00794B3D"/>
    <w:rsid w:val="00795347"/>
    <w:rsid w:val="00795570"/>
    <w:rsid w:val="00795B81"/>
    <w:rsid w:val="00795DEF"/>
    <w:rsid w:val="007964F1"/>
    <w:rsid w:val="00796785"/>
    <w:rsid w:val="00796AAF"/>
    <w:rsid w:val="00796B46"/>
    <w:rsid w:val="007971CB"/>
    <w:rsid w:val="007974BB"/>
    <w:rsid w:val="007976B6"/>
    <w:rsid w:val="007A1A50"/>
    <w:rsid w:val="007A1BF3"/>
    <w:rsid w:val="007A2776"/>
    <w:rsid w:val="007A3154"/>
    <w:rsid w:val="007A3A05"/>
    <w:rsid w:val="007A3D0D"/>
    <w:rsid w:val="007A40FF"/>
    <w:rsid w:val="007A4E35"/>
    <w:rsid w:val="007A4EE4"/>
    <w:rsid w:val="007A531A"/>
    <w:rsid w:val="007A54C9"/>
    <w:rsid w:val="007A5732"/>
    <w:rsid w:val="007A5B36"/>
    <w:rsid w:val="007A5CD2"/>
    <w:rsid w:val="007A5DF1"/>
    <w:rsid w:val="007A5F28"/>
    <w:rsid w:val="007A63CC"/>
    <w:rsid w:val="007A65C5"/>
    <w:rsid w:val="007A6A9C"/>
    <w:rsid w:val="007A6B51"/>
    <w:rsid w:val="007A6C7C"/>
    <w:rsid w:val="007A7250"/>
    <w:rsid w:val="007A7441"/>
    <w:rsid w:val="007A7869"/>
    <w:rsid w:val="007A7961"/>
    <w:rsid w:val="007A79C6"/>
    <w:rsid w:val="007B0217"/>
    <w:rsid w:val="007B02CA"/>
    <w:rsid w:val="007B0386"/>
    <w:rsid w:val="007B05E5"/>
    <w:rsid w:val="007B063C"/>
    <w:rsid w:val="007B0AA8"/>
    <w:rsid w:val="007B0D06"/>
    <w:rsid w:val="007B0DFD"/>
    <w:rsid w:val="007B11A7"/>
    <w:rsid w:val="007B13F3"/>
    <w:rsid w:val="007B14E0"/>
    <w:rsid w:val="007B15B7"/>
    <w:rsid w:val="007B1A9F"/>
    <w:rsid w:val="007B1E6C"/>
    <w:rsid w:val="007B2106"/>
    <w:rsid w:val="007B255D"/>
    <w:rsid w:val="007B27EA"/>
    <w:rsid w:val="007B2A45"/>
    <w:rsid w:val="007B2C42"/>
    <w:rsid w:val="007B2D6C"/>
    <w:rsid w:val="007B2EAF"/>
    <w:rsid w:val="007B370D"/>
    <w:rsid w:val="007B3F5D"/>
    <w:rsid w:val="007B46F7"/>
    <w:rsid w:val="007B47AA"/>
    <w:rsid w:val="007B48E3"/>
    <w:rsid w:val="007B5090"/>
    <w:rsid w:val="007B51F1"/>
    <w:rsid w:val="007B5428"/>
    <w:rsid w:val="007B5529"/>
    <w:rsid w:val="007B5743"/>
    <w:rsid w:val="007B5E1D"/>
    <w:rsid w:val="007B6238"/>
    <w:rsid w:val="007B625C"/>
    <w:rsid w:val="007B645B"/>
    <w:rsid w:val="007B6476"/>
    <w:rsid w:val="007B65E7"/>
    <w:rsid w:val="007B65F9"/>
    <w:rsid w:val="007B70B3"/>
    <w:rsid w:val="007B74E5"/>
    <w:rsid w:val="007B7547"/>
    <w:rsid w:val="007B7AE2"/>
    <w:rsid w:val="007B7CFA"/>
    <w:rsid w:val="007B7ED0"/>
    <w:rsid w:val="007C010F"/>
    <w:rsid w:val="007C02BA"/>
    <w:rsid w:val="007C02E6"/>
    <w:rsid w:val="007C0C8E"/>
    <w:rsid w:val="007C0CD7"/>
    <w:rsid w:val="007C0EAF"/>
    <w:rsid w:val="007C13F0"/>
    <w:rsid w:val="007C153C"/>
    <w:rsid w:val="007C22F4"/>
    <w:rsid w:val="007C2678"/>
    <w:rsid w:val="007C2757"/>
    <w:rsid w:val="007C35C4"/>
    <w:rsid w:val="007C361B"/>
    <w:rsid w:val="007C4138"/>
    <w:rsid w:val="007C435D"/>
    <w:rsid w:val="007C44FF"/>
    <w:rsid w:val="007C45A7"/>
    <w:rsid w:val="007C46D6"/>
    <w:rsid w:val="007C538B"/>
    <w:rsid w:val="007C54BD"/>
    <w:rsid w:val="007C5F2A"/>
    <w:rsid w:val="007C63A9"/>
    <w:rsid w:val="007C696E"/>
    <w:rsid w:val="007C69E8"/>
    <w:rsid w:val="007C735E"/>
    <w:rsid w:val="007C75A9"/>
    <w:rsid w:val="007C7EB7"/>
    <w:rsid w:val="007D01B0"/>
    <w:rsid w:val="007D03DE"/>
    <w:rsid w:val="007D03F9"/>
    <w:rsid w:val="007D058E"/>
    <w:rsid w:val="007D072B"/>
    <w:rsid w:val="007D0D8D"/>
    <w:rsid w:val="007D0FAC"/>
    <w:rsid w:val="007D10A5"/>
    <w:rsid w:val="007D1300"/>
    <w:rsid w:val="007D1675"/>
    <w:rsid w:val="007D1913"/>
    <w:rsid w:val="007D1BDE"/>
    <w:rsid w:val="007D1D04"/>
    <w:rsid w:val="007D1EB5"/>
    <w:rsid w:val="007D2248"/>
    <w:rsid w:val="007D2528"/>
    <w:rsid w:val="007D261F"/>
    <w:rsid w:val="007D274C"/>
    <w:rsid w:val="007D2ACD"/>
    <w:rsid w:val="007D4586"/>
    <w:rsid w:val="007D482D"/>
    <w:rsid w:val="007D48D8"/>
    <w:rsid w:val="007D4AB5"/>
    <w:rsid w:val="007D4BBD"/>
    <w:rsid w:val="007D51DF"/>
    <w:rsid w:val="007D5D76"/>
    <w:rsid w:val="007D5F26"/>
    <w:rsid w:val="007D6295"/>
    <w:rsid w:val="007D6A8F"/>
    <w:rsid w:val="007D6FD4"/>
    <w:rsid w:val="007D7301"/>
    <w:rsid w:val="007D73D1"/>
    <w:rsid w:val="007D7C5C"/>
    <w:rsid w:val="007E0025"/>
    <w:rsid w:val="007E0363"/>
    <w:rsid w:val="007E0573"/>
    <w:rsid w:val="007E0BBA"/>
    <w:rsid w:val="007E0BD1"/>
    <w:rsid w:val="007E0FBD"/>
    <w:rsid w:val="007E1523"/>
    <w:rsid w:val="007E1853"/>
    <w:rsid w:val="007E1AB6"/>
    <w:rsid w:val="007E1E0E"/>
    <w:rsid w:val="007E1F16"/>
    <w:rsid w:val="007E2324"/>
    <w:rsid w:val="007E23AF"/>
    <w:rsid w:val="007E2D83"/>
    <w:rsid w:val="007E2FDD"/>
    <w:rsid w:val="007E3252"/>
    <w:rsid w:val="007E3283"/>
    <w:rsid w:val="007E355C"/>
    <w:rsid w:val="007E3D38"/>
    <w:rsid w:val="007E423A"/>
    <w:rsid w:val="007E4309"/>
    <w:rsid w:val="007E470B"/>
    <w:rsid w:val="007E4AFC"/>
    <w:rsid w:val="007E4E2F"/>
    <w:rsid w:val="007E4F30"/>
    <w:rsid w:val="007E505F"/>
    <w:rsid w:val="007E50BC"/>
    <w:rsid w:val="007E514D"/>
    <w:rsid w:val="007E51BA"/>
    <w:rsid w:val="007E5203"/>
    <w:rsid w:val="007E56F6"/>
    <w:rsid w:val="007E5D5B"/>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581"/>
    <w:rsid w:val="007F2868"/>
    <w:rsid w:val="007F29E5"/>
    <w:rsid w:val="007F2B6A"/>
    <w:rsid w:val="007F3D9C"/>
    <w:rsid w:val="007F3DD1"/>
    <w:rsid w:val="007F417D"/>
    <w:rsid w:val="007F44A6"/>
    <w:rsid w:val="007F45E4"/>
    <w:rsid w:val="007F4931"/>
    <w:rsid w:val="007F4A78"/>
    <w:rsid w:val="007F4BB9"/>
    <w:rsid w:val="007F4D2E"/>
    <w:rsid w:val="007F4FE5"/>
    <w:rsid w:val="007F5B7B"/>
    <w:rsid w:val="007F5E60"/>
    <w:rsid w:val="007F60BA"/>
    <w:rsid w:val="007F61F4"/>
    <w:rsid w:val="007F6417"/>
    <w:rsid w:val="007F641E"/>
    <w:rsid w:val="007F644E"/>
    <w:rsid w:val="007F6779"/>
    <w:rsid w:val="007F7174"/>
    <w:rsid w:val="007F744E"/>
    <w:rsid w:val="007F7C91"/>
    <w:rsid w:val="007F7F99"/>
    <w:rsid w:val="007F7FFD"/>
    <w:rsid w:val="00800073"/>
    <w:rsid w:val="00800430"/>
    <w:rsid w:val="00800819"/>
    <w:rsid w:val="00800A49"/>
    <w:rsid w:val="00800A7A"/>
    <w:rsid w:val="0080205D"/>
    <w:rsid w:val="00802459"/>
    <w:rsid w:val="0080257C"/>
    <w:rsid w:val="00802D8B"/>
    <w:rsid w:val="00803184"/>
    <w:rsid w:val="0080388D"/>
    <w:rsid w:val="008038CA"/>
    <w:rsid w:val="00803D66"/>
    <w:rsid w:val="0080500C"/>
    <w:rsid w:val="00805202"/>
    <w:rsid w:val="00805550"/>
    <w:rsid w:val="00805996"/>
    <w:rsid w:val="00805A2B"/>
    <w:rsid w:val="00805A3A"/>
    <w:rsid w:val="00805A55"/>
    <w:rsid w:val="00805AB1"/>
    <w:rsid w:val="00805FF2"/>
    <w:rsid w:val="008061C0"/>
    <w:rsid w:val="00806751"/>
    <w:rsid w:val="00806BDE"/>
    <w:rsid w:val="00806C0E"/>
    <w:rsid w:val="00806CAE"/>
    <w:rsid w:val="00807220"/>
    <w:rsid w:val="00807F15"/>
    <w:rsid w:val="00807FF3"/>
    <w:rsid w:val="00810ABF"/>
    <w:rsid w:val="00810AED"/>
    <w:rsid w:val="00810E7C"/>
    <w:rsid w:val="0081170F"/>
    <w:rsid w:val="00811859"/>
    <w:rsid w:val="00811B00"/>
    <w:rsid w:val="00811ED9"/>
    <w:rsid w:val="00811F7D"/>
    <w:rsid w:val="00812018"/>
    <w:rsid w:val="0081221D"/>
    <w:rsid w:val="0081233B"/>
    <w:rsid w:val="00812726"/>
    <w:rsid w:val="00812AFD"/>
    <w:rsid w:val="00812C62"/>
    <w:rsid w:val="00812E57"/>
    <w:rsid w:val="00813D32"/>
    <w:rsid w:val="0081409E"/>
    <w:rsid w:val="00814149"/>
    <w:rsid w:val="00814547"/>
    <w:rsid w:val="00814930"/>
    <w:rsid w:val="00814BEC"/>
    <w:rsid w:val="00814EF8"/>
    <w:rsid w:val="008158D2"/>
    <w:rsid w:val="008159AC"/>
    <w:rsid w:val="00815A38"/>
    <w:rsid w:val="00815CB9"/>
    <w:rsid w:val="0081687B"/>
    <w:rsid w:val="00816C1E"/>
    <w:rsid w:val="008177D9"/>
    <w:rsid w:val="0082074E"/>
    <w:rsid w:val="00820A93"/>
    <w:rsid w:val="00820AAD"/>
    <w:rsid w:val="00820D08"/>
    <w:rsid w:val="0082116E"/>
    <w:rsid w:val="00821DBD"/>
    <w:rsid w:val="00821DE5"/>
    <w:rsid w:val="0082211C"/>
    <w:rsid w:val="00822314"/>
    <w:rsid w:val="0082333F"/>
    <w:rsid w:val="008234D2"/>
    <w:rsid w:val="0082371B"/>
    <w:rsid w:val="008238D2"/>
    <w:rsid w:val="00823952"/>
    <w:rsid w:val="00823E96"/>
    <w:rsid w:val="008240E7"/>
    <w:rsid w:val="0082415F"/>
    <w:rsid w:val="0082430C"/>
    <w:rsid w:val="0082479D"/>
    <w:rsid w:val="00824B7A"/>
    <w:rsid w:val="00824F5F"/>
    <w:rsid w:val="008251C1"/>
    <w:rsid w:val="0082575D"/>
    <w:rsid w:val="00825BC8"/>
    <w:rsid w:val="00825D3F"/>
    <w:rsid w:val="00826907"/>
    <w:rsid w:val="00826E2D"/>
    <w:rsid w:val="00827004"/>
    <w:rsid w:val="008303DD"/>
    <w:rsid w:val="00830A1D"/>
    <w:rsid w:val="00830D52"/>
    <w:rsid w:val="00831194"/>
    <w:rsid w:val="00831BB9"/>
    <w:rsid w:val="00831CA2"/>
    <w:rsid w:val="00831D87"/>
    <w:rsid w:val="00831D9D"/>
    <w:rsid w:val="00831ECB"/>
    <w:rsid w:val="008323F6"/>
    <w:rsid w:val="00832496"/>
    <w:rsid w:val="008324BF"/>
    <w:rsid w:val="008327B5"/>
    <w:rsid w:val="008327B8"/>
    <w:rsid w:val="00832EFF"/>
    <w:rsid w:val="00832FB3"/>
    <w:rsid w:val="0083389F"/>
    <w:rsid w:val="00833A25"/>
    <w:rsid w:val="00833B4E"/>
    <w:rsid w:val="00833C2C"/>
    <w:rsid w:val="00834594"/>
    <w:rsid w:val="00835BFE"/>
    <w:rsid w:val="00835C9B"/>
    <w:rsid w:val="008360CA"/>
    <w:rsid w:val="00836964"/>
    <w:rsid w:val="00836EE3"/>
    <w:rsid w:val="008371FC"/>
    <w:rsid w:val="008374CE"/>
    <w:rsid w:val="00837A0E"/>
    <w:rsid w:val="00837EA0"/>
    <w:rsid w:val="00840160"/>
    <w:rsid w:val="008407BC"/>
    <w:rsid w:val="00840A79"/>
    <w:rsid w:val="00840B32"/>
    <w:rsid w:val="00840DBD"/>
    <w:rsid w:val="00840DF0"/>
    <w:rsid w:val="00841013"/>
    <w:rsid w:val="00841367"/>
    <w:rsid w:val="008417FC"/>
    <w:rsid w:val="00841A6A"/>
    <w:rsid w:val="00841D83"/>
    <w:rsid w:val="00841E3E"/>
    <w:rsid w:val="00842602"/>
    <w:rsid w:val="008427C8"/>
    <w:rsid w:val="008429AC"/>
    <w:rsid w:val="00842D33"/>
    <w:rsid w:val="00843219"/>
    <w:rsid w:val="00843C8F"/>
    <w:rsid w:val="00843FEF"/>
    <w:rsid w:val="0084442A"/>
    <w:rsid w:val="008445F6"/>
    <w:rsid w:val="0084483D"/>
    <w:rsid w:val="00844A01"/>
    <w:rsid w:val="00844E40"/>
    <w:rsid w:val="00844EF8"/>
    <w:rsid w:val="00844F63"/>
    <w:rsid w:val="00844F68"/>
    <w:rsid w:val="00845090"/>
    <w:rsid w:val="00845299"/>
    <w:rsid w:val="00845316"/>
    <w:rsid w:val="0084589E"/>
    <w:rsid w:val="00845A79"/>
    <w:rsid w:val="00845BA6"/>
    <w:rsid w:val="00845F17"/>
    <w:rsid w:val="0084600C"/>
    <w:rsid w:val="00846792"/>
    <w:rsid w:val="008469E4"/>
    <w:rsid w:val="00847398"/>
    <w:rsid w:val="008474DF"/>
    <w:rsid w:val="0084770E"/>
    <w:rsid w:val="00847D3E"/>
    <w:rsid w:val="00850102"/>
    <w:rsid w:val="00850A85"/>
    <w:rsid w:val="00850BC6"/>
    <w:rsid w:val="00850F74"/>
    <w:rsid w:val="0085140B"/>
    <w:rsid w:val="008514F2"/>
    <w:rsid w:val="0085197A"/>
    <w:rsid w:val="0085221A"/>
    <w:rsid w:val="00852A49"/>
    <w:rsid w:val="00852CD8"/>
    <w:rsid w:val="00852D18"/>
    <w:rsid w:val="00852FCA"/>
    <w:rsid w:val="008534FB"/>
    <w:rsid w:val="008537F6"/>
    <w:rsid w:val="00853DF5"/>
    <w:rsid w:val="00853E9F"/>
    <w:rsid w:val="00853F73"/>
    <w:rsid w:val="00854247"/>
    <w:rsid w:val="00854301"/>
    <w:rsid w:val="0085495A"/>
    <w:rsid w:val="00854C25"/>
    <w:rsid w:val="00854C51"/>
    <w:rsid w:val="00854DDD"/>
    <w:rsid w:val="008550B1"/>
    <w:rsid w:val="008551AC"/>
    <w:rsid w:val="00855721"/>
    <w:rsid w:val="00855790"/>
    <w:rsid w:val="008559FB"/>
    <w:rsid w:val="00855E92"/>
    <w:rsid w:val="0085609E"/>
    <w:rsid w:val="0085634E"/>
    <w:rsid w:val="00856376"/>
    <w:rsid w:val="008563F7"/>
    <w:rsid w:val="00856937"/>
    <w:rsid w:val="00856B19"/>
    <w:rsid w:val="00856B66"/>
    <w:rsid w:val="00856C3D"/>
    <w:rsid w:val="00857C5C"/>
    <w:rsid w:val="00857DC1"/>
    <w:rsid w:val="0086015E"/>
    <w:rsid w:val="00860459"/>
    <w:rsid w:val="00860A34"/>
    <w:rsid w:val="00860C4F"/>
    <w:rsid w:val="00860D0B"/>
    <w:rsid w:val="00860D41"/>
    <w:rsid w:val="0086103A"/>
    <w:rsid w:val="0086106D"/>
    <w:rsid w:val="008614C3"/>
    <w:rsid w:val="00861729"/>
    <w:rsid w:val="00861B54"/>
    <w:rsid w:val="00862017"/>
    <w:rsid w:val="00862321"/>
    <w:rsid w:val="008628B1"/>
    <w:rsid w:val="00862936"/>
    <w:rsid w:val="008635CD"/>
    <w:rsid w:val="00863777"/>
    <w:rsid w:val="008639C0"/>
    <w:rsid w:val="00863D2A"/>
    <w:rsid w:val="00863DF3"/>
    <w:rsid w:val="00863E2E"/>
    <w:rsid w:val="00863FD2"/>
    <w:rsid w:val="008642FF"/>
    <w:rsid w:val="00864A31"/>
    <w:rsid w:val="00865250"/>
    <w:rsid w:val="008655AA"/>
    <w:rsid w:val="008658D3"/>
    <w:rsid w:val="0086599C"/>
    <w:rsid w:val="00865A05"/>
    <w:rsid w:val="00865B3F"/>
    <w:rsid w:val="00865B42"/>
    <w:rsid w:val="00865C32"/>
    <w:rsid w:val="00866000"/>
    <w:rsid w:val="0086634D"/>
    <w:rsid w:val="0086680D"/>
    <w:rsid w:val="00866833"/>
    <w:rsid w:val="0086696C"/>
    <w:rsid w:val="00866A79"/>
    <w:rsid w:val="00866D26"/>
    <w:rsid w:val="00867182"/>
    <w:rsid w:val="008675FE"/>
    <w:rsid w:val="008677B0"/>
    <w:rsid w:val="00867CF8"/>
    <w:rsid w:val="00867FBC"/>
    <w:rsid w:val="00867FD8"/>
    <w:rsid w:val="00870099"/>
    <w:rsid w:val="0087014C"/>
    <w:rsid w:val="00870818"/>
    <w:rsid w:val="00870A80"/>
    <w:rsid w:val="00870C9A"/>
    <w:rsid w:val="00871424"/>
    <w:rsid w:val="00871461"/>
    <w:rsid w:val="00872C94"/>
    <w:rsid w:val="00872E36"/>
    <w:rsid w:val="00872F10"/>
    <w:rsid w:val="00873061"/>
    <w:rsid w:val="0087314D"/>
    <w:rsid w:val="008731F8"/>
    <w:rsid w:val="0087432D"/>
    <w:rsid w:val="0087481C"/>
    <w:rsid w:val="00874E2D"/>
    <w:rsid w:val="00874EB5"/>
    <w:rsid w:val="008750A8"/>
    <w:rsid w:val="0087531A"/>
    <w:rsid w:val="008755D7"/>
    <w:rsid w:val="00876451"/>
    <w:rsid w:val="008765CD"/>
    <w:rsid w:val="008767F6"/>
    <w:rsid w:val="00876D4E"/>
    <w:rsid w:val="00877086"/>
    <w:rsid w:val="008773C6"/>
    <w:rsid w:val="00877523"/>
    <w:rsid w:val="00877735"/>
    <w:rsid w:val="00877942"/>
    <w:rsid w:val="008779F9"/>
    <w:rsid w:val="00877C10"/>
    <w:rsid w:val="00877C76"/>
    <w:rsid w:val="00877CB9"/>
    <w:rsid w:val="00877F7E"/>
    <w:rsid w:val="00880F7A"/>
    <w:rsid w:val="00880FA1"/>
    <w:rsid w:val="0088147E"/>
    <w:rsid w:val="008814E7"/>
    <w:rsid w:val="00881736"/>
    <w:rsid w:val="00881829"/>
    <w:rsid w:val="00881A26"/>
    <w:rsid w:val="00881D9F"/>
    <w:rsid w:val="00881F3D"/>
    <w:rsid w:val="00882690"/>
    <w:rsid w:val="008826E9"/>
    <w:rsid w:val="008826F3"/>
    <w:rsid w:val="00882947"/>
    <w:rsid w:val="00882D29"/>
    <w:rsid w:val="00882D94"/>
    <w:rsid w:val="0088312E"/>
    <w:rsid w:val="0088325B"/>
    <w:rsid w:val="00883501"/>
    <w:rsid w:val="00883709"/>
    <w:rsid w:val="008839DB"/>
    <w:rsid w:val="00883A31"/>
    <w:rsid w:val="00884302"/>
    <w:rsid w:val="0088433D"/>
    <w:rsid w:val="00884644"/>
    <w:rsid w:val="00884725"/>
    <w:rsid w:val="00884A7B"/>
    <w:rsid w:val="00884E69"/>
    <w:rsid w:val="00884F5E"/>
    <w:rsid w:val="00885366"/>
    <w:rsid w:val="00885570"/>
    <w:rsid w:val="00885BC7"/>
    <w:rsid w:val="00885E50"/>
    <w:rsid w:val="00886406"/>
    <w:rsid w:val="00886E38"/>
    <w:rsid w:val="008871F3"/>
    <w:rsid w:val="0088790A"/>
    <w:rsid w:val="00887AF7"/>
    <w:rsid w:val="00887B75"/>
    <w:rsid w:val="00887C02"/>
    <w:rsid w:val="008901A2"/>
    <w:rsid w:val="00890B05"/>
    <w:rsid w:val="00891142"/>
    <w:rsid w:val="00891617"/>
    <w:rsid w:val="00891935"/>
    <w:rsid w:val="00891A58"/>
    <w:rsid w:val="00891CF9"/>
    <w:rsid w:val="008925CC"/>
    <w:rsid w:val="00892673"/>
    <w:rsid w:val="00892ADB"/>
    <w:rsid w:val="00892C95"/>
    <w:rsid w:val="00893B5B"/>
    <w:rsid w:val="00893B93"/>
    <w:rsid w:val="00894577"/>
    <w:rsid w:val="008945EC"/>
    <w:rsid w:val="00894B79"/>
    <w:rsid w:val="00894ED7"/>
    <w:rsid w:val="00896025"/>
    <w:rsid w:val="008966A5"/>
    <w:rsid w:val="00896BF5"/>
    <w:rsid w:val="00896D4F"/>
    <w:rsid w:val="0089712D"/>
    <w:rsid w:val="00897199"/>
    <w:rsid w:val="00897215"/>
    <w:rsid w:val="008972A1"/>
    <w:rsid w:val="00897325"/>
    <w:rsid w:val="0089751D"/>
    <w:rsid w:val="00897797"/>
    <w:rsid w:val="00897A67"/>
    <w:rsid w:val="008A04E5"/>
    <w:rsid w:val="008A0506"/>
    <w:rsid w:val="008A0555"/>
    <w:rsid w:val="008A0CA5"/>
    <w:rsid w:val="008A0DE0"/>
    <w:rsid w:val="008A116C"/>
    <w:rsid w:val="008A1173"/>
    <w:rsid w:val="008A1696"/>
    <w:rsid w:val="008A18FE"/>
    <w:rsid w:val="008A1BD8"/>
    <w:rsid w:val="008A1E30"/>
    <w:rsid w:val="008A2070"/>
    <w:rsid w:val="008A22C6"/>
    <w:rsid w:val="008A23E4"/>
    <w:rsid w:val="008A24DD"/>
    <w:rsid w:val="008A2C41"/>
    <w:rsid w:val="008A356F"/>
    <w:rsid w:val="008A3B00"/>
    <w:rsid w:val="008A3BAD"/>
    <w:rsid w:val="008A41D4"/>
    <w:rsid w:val="008A4441"/>
    <w:rsid w:val="008A447A"/>
    <w:rsid w:val="008A4555"/>
    <w:rsid w:val="008A4AFC"/>
    <w:rsid w:val="008A4EB2"/>
    <w:rsid w:val="008A50C7"/>
    <w:rsid w:val="008A5861"/>
    <w:rsid w:val="008A5A6F"/>
    <w:rsid w:val="008A5B15"/>
    <w:rsid w:val="008A5B7E"/>
    <w:rsid w:val="008A5E8A"/>
    <w:rsid w:val="008A6E2E"/>
    <w:rsid w:val="008A7963"/>
    <w:rsid w:val="008A7DA0"/>
    <w:rsid w:val="008B05C5"/>
    <w:rsid w:val="008B09F3"/>
    <w:rsid w:val="008B0A97"/>
    <w:rsid w:val="008B0F51"/>
    <w:rsid w:val="008B0F90"/>
    <w:rsid w:val="008B0FF6"/>
    <w:rsid w:val="008B15E9"/>
    <w:rsid w:val="008B1E52"/>
    <w:rsid w:val="008B2005"/>
    <w:rsid w:val="008B219C"/>
    <w:rsid w:val="008B226F"/>
    <w:rsid w:val="008B23A2"/>
    <w:rsid w:val="008B23CA"/>
    <w:rsid w:val="008B25D5"/>
    <w:rsid w:val="008B2DE8"/>
    <w:rsid w:val="008B3073"/>
    <w:rsid w:val="008B319B"/>
    <w:rsid w:val="008B358C"/>
    <w:rsid w:val="008B3645"/>
    <w:rsid w:val="008B3E20"/>
    <w:rsid w:val="008B3FF1"/>
    <w:rsid w:val="008B4346"/>
    <w:rsid w:val="008B448B"/>
    <w:rsid w:val="008B4C67"/>
    <w:rsid w:val="008B4DB4"/>
    <w:rsid w:val="008B507E"/>
    <w:rsid w:val="008B51C1"/>
    <w:rsid w:val="008B52C5"/>
    <w:rsid w:val="008B5B80"/>
    <w:rsid w:val="008B5C12"/>
    <w:rsid w:val="008B5F16"/>
    <w:rsid w:val="008B61C5"/>
    <w:rsid w:val="008B61F6"/>
    <w:rsid w:val="008B6453"/>
    <w:rsid w:val="008B6BD5"/>
    <w:rsid w:val="008B6C41"/>
    <w:rsid w:val="008B707A"/>
    <w:rsid w:val="008B75D8"/>
    <w:rsid w:val="008B76ED"/>
    <w:rsid w:val="008B7F13"/>
    <w:rsid w:val="008C07CB"/>
    <w:rsid w:val="008C0E38"/>
    <w:rsid w:val="008C0F06"/>
    <w:rsid w:val="008C1FDE"/>
    <w:rsid w:val="008C22DF"/>
    <w:rsid w:val="008C2669"/>
    <w:rsid w:val="008C2A12"/>
    <w:rsid w:val="008C2A37"/>
    <w:rsid w:val="008C2AD5"/>
    <w:rsid w:val="008C3BD6"/>
    <w:rsid w:val="008C3C3D"/>
    <w:rsid w:val="008C3D6F"/>
    <w:rsid w:val="008C4421"/>
    <w:rsid w:val="008C4D9D"/>
    <w:rsid w:val="008C4DCF"/>
    <w:rsid w:val="008C4E85"/>
    <w:rsid w:val="008C5141"/>
    <w:rsid w:val="008C598F"/>
    <w:rsid w:val="008C640A"/>
    <w:rsid w:val="008C64FB"/>
    <w:rsid w:val="008C6863"/>
    <w:rsid w:val="008C691D"/>
    <w:rsid w:val="008C6B7D"/>
    <w:rsid w:val="008C6C3A"/>
    <w:rsid w:val="008C75FE"/>
    <w:rsid w:val="008C768A"/>
    <w:rsid w:val="008D0005"/>
    <w:rsid w:val="008D0431"/>
    <w:rsid w:val="008D0E42"/>
    <w:rsid w:val="008D18DD"/>
    <w:rsid w:val="008D1EFE"/>
    <w:rsid w:val="008D2B26"/>
    <w:rsid w:val="008D2B60"/>
    <w:rsid w:val="008D32EF"/>
    <w:rsid w:val="008D33A6"/>
    <w:rsid w:val="008D3542"/>
    <w:rsid w:val="008D3681"/>
    <w:rsid w:val="008D3D4A"/>
    <w:rsid w:val="008D3E87"/>
    <w:rsid w:val="008D3EA9"/>
    <w:rsid w:val="008D520F"/>
    <w:rsid w:val="008D57E4"/>
    <w:rsid w:val="008D5A18"/>
    <w:rsid w:val="008D5C05"/>
    <w:rsid w:val="008D6573"/>
    <w:rsid w:val="008D6A0B"/>
    <w:rsid w:val="008D6AD8"/>
    <w:rsid w:val="008D6C32"/>
    <w:rsid w:val="008D6C73"/>
    <w:rsid w:val="008D6D0A"/>
    <w:rsid w:val="008D7008"/>
    <w:rsid w:val="008D7115"/>
    <w:rsid w:val="008D786F"/>
    <w:rsid w:val="008E0266"/>
    <w:rsid w:val="008E0B85"/>
    <w:rsid w:val="008E18EB"/>
    <w:rsid w:val="008E1C0D"/>
    <w:rsid w:val="008E2BD5"/>
    <w:rsid w:val="008E2F4D"/>
    <w:rsid w:val="008E3035"/>
    <w:rsid w:val="008E3095"/>
    <w:rsid w:val="008E3999"/>
    <w:rsid w:val="008E3EFB"/>
    <w:rsid w:val="008E416C"/>
    <w:rsid w:val="008E42D8"/>
    <w:rsid w:val="008E43F7"/>
    <w:rsid w:val="008E469E"/>
    <w:rsid w:val="008E5A5C"/>
    <w:rsid w:val="008E6222"/>
    <w:rsid w:val="008E6CAA"/>
    <w:rsid w:val="008E6DBD"/>
    <w:rsid w:val="008E6E39"/>
    <w:rsid w:val="008E731E"/>
    <w:rsid w:val="008E7341"/>
    <w:rsid w:val="008E7A14"/>
    <w:rsid w:val="008E7CAD"/>
    <w:rsid w:val="008E7DEC"/>
    <w:rsid w:val="008F0691"/>
    <w:rsid w:val="008F0764"/>
    <w:rsid w:val="008F082F"/>
    <w:rsid w:val="008F0C02"/>
    <w:rsid w:val="008F0F73"/>
    <w:rsid w:val="008F123F"/>
    <w:rsid w:val="008F149F"/>
    <w:rsid w:val="008F1595"/>
    <w:rsid w:val="008F15C1"/>
    <w:rsid w:val="008F1E5F"/>
    <w:rsid w:val="008F21B7"/>
    <w:rsid w:val="008F25F0"/>
    <w:rsid w:val="008F2E46"/>
    <w:rsid w:val="008F2FCA"/>
    <w:rsid w:val="008F3210"/>
    <w:rsid w:val="008F3382"/>
    <w:rsid w:val="008F33AF"/>
    <w:rsid w:val="008F3467"/>
    <w:rsid w:val="008F372C"/>
    <w:rsid w:val="008F3784"/>
    <w:rsid w:val="008F3C55"/>
    <w:rsid w:val="008F3E34"/>
    <w:rsid w:val="008F43AD"/>
    <w:rsid w:val="008F5119"/>
    <w:rsid w:val="008F5209"/>
    <w:rsid w:val="008F5E1D"/>
    <w:rsid w:val="008F5E8E"/>
    <w:rsid w:val="008F653A"/>
    <w:rsid w:val="008F65E4"/>
    <w:rsid w:val="008F6957"/>
    <w:rsid w:val="008F7346"/>
    <w:rsid w:val="008F79BA"/>
    <w:rsid w:val="008F7C55"/>
    <w:rsid w:val="009001B3"/>
    <w:rsid w:val="00900247"/>
    <w:rsid w:val="00900255"/>
    <w:rsid w:val="009002AF"/>
    <w:rsid w:val="00900685"/>
    <w:rsid w:val="00900735"/>
    <w:rsid w:val="00900875"/>
    <w:rsid w:val="009009CE"/>
    <w:rsid w:val="0090118F"/>
    <w:rsid w:val="00901260"/>
    <w:rsid w:val="009015B0"/>
    <w:rsid w:val="00901732"/>
    <w:rsid w:val="00901779"/>
    <w:rsid w:val="009018BC"/>
    <w:rsid w:val="00901B5B"/>
    <w:rsid w:val="0090239F"/>
    <w:rsid w:val="009025B5"/>
    <w:rsid w:val="009025D3"/>
    <w:rsid w:val="009029B2"/>
    <w:rsid w:val="00902AD6"/>
    <w:rsid w:val="00902B1F"/>
    <w:rsid w:val="00902C2F"/>
    <w:rsid w:val="00902D46"/>
    <w:rsid w:val="00902DC3"/>
    <w:rsid w:val="00902DD6"/>
    <w:rsid w:val="00902E5F"/>
    <w:rsid w:val="00903266"/>
    <w:rsid w:val="0090371E"/>
    <w:rsid w:val="009039FF"/>
    <w:rsid w:val="00903C08"/>
    <w:rsid w:val="00903D14"/>
    <w:rsid w:val="00903ECE"/>
    <w:rsid w:val="00903FAD"/>
    <w:rsid w:val="00903FC8"/>
    <w:rsid w:val="009042E4"/>
    <w:rsid w:val="0090438B"/>
    <w:rsid w:val="0090470A"/>
    <w:rsid w:val="00904C2E"/>
    <w:rsid w:val="00904C49"/>
    <w:rsid w:val="00904DCD"/>
    <w:rsid w:val="00904F22"/>
    <w:rsid w:val="00904FD8"/>
    <w:rsid w:val="00905104"/>
    <w:rsid w:val="00905508"/>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B87"/>
    <w:rsid w:val="00911E93"/>
    <w:rsid w:val="009121D7"/>
    <w:rsid w:val="00912853"/>
    <w:rsid w:val="00912AAD"/>
    <w:rsid w:val="00913027"/>
    <w:rsid w:val="00913566"/>
    <w:rsid w:val="00913736"/>
    <w:rsid w:val="009138AA"/>
    <w:rsid w:val="009139C2"/>
    <w:rsid w:val="00914139"/>
    <w:rsid w:val="0091429F"/>
    <w:rsid w:val="0091430D"/>
    <w:rsid w:val="00914A3C"/>
    <w:rsid w:val="00914E03"/>
    <w:rsid w:val="0091521F"/>
    <w:rsid w:val="00915864"/>
    <w:rsid w:val="00915873"/>
    <w:rsid w:val="00915AD4"/>
    <w:rsid w:val="009168C0"/>
    <w:rsid w:val="00916EEF"/>
    <w:rsid w:val="00917224"/>
    <w:rsid w:val="00917245"/>
    <w:rsid w:val="00917886"/>
    <w:rsid w:val="00917C07"/>
    <w:rsid w:val="0092098B"/>
    <w:rsid w:val="00920BD6"/>
    <w:rsid w:val="00920BFE"/>
    <w:rsid w:val="0092107B"/>
    <w:rsid w:val="009211E2"/>
    <w:rsid w:val="009214AA"/>
    <w:rsid w:val="00921D0E"/>
    <w:rsid w:val="00921DBD"/>
    <w:rsid w:val="00922146"/>
    <w:rsid w:val="00922C0E"/>
    <w:rsid w:val="00922D15"/>
    <w:rsid w:val="00923024"/>
    <w:rsid w:val="009230E1"/>
    <w:rsid w:val="00923786"/>
    <w:rsid w:val="00923CA8"/>
    <w:rsid w:val="00924788"/>
    <w:rsid w:val="00924876"/>
    <w:rsid w:val="00924AB9"/>
    <w:rsid w:val="00924E8F"/>
    <w:rsid w:val="00924F04"/>
    <w:rsid w:val="00924F3E"/>
    <w:rsid w:val="0092505F"/>
    <w:rsid w:val="0092586A"/>
    <w:rsid w:val="00925889"/>
    <w:rsid w:val="00925CF8"/>
    <w:rsid w:val="00926171"/>
    <w:rsid w:val="00926282"/>
    <w:rsid w:val="009268DA"/>
    <w:rsid w:val="00926F94"/>
    <w:rsid w:val="00927032"/>
    <w:rsid w:val="00927322"/>
    <w:rsid w:val="009276DA"/>
    <w:rsid w:val="0092781B"/>
    <w:rsid w:val="00927907"/>
    <w:rsid w:val="00930387"/>
    <w:rsid w:val="00930484"/>
    <w:rsid w:val="0093097C"/>
    <w:rsid w:val="00930A2E"/>
    <w:rsid w:val="009311D6"/>
    <w:rsid w:val="0093201B"/>
    <w:rsid w:val="00932309"/>
    <w:rsid w:val="009324B7"/>
    <w:rsid w:val="00932715"/>
    <w:rsid w:val="00932956"/>
    <w:rsid w:val="009329DF"/>
    <w:rsid w:val="00932AEF"/>
    <w:rsid w:val="00932CA6"/>
    <w:rsid w:val="00932CBC"/>
    <w:rsid w:val="00932CF9"/>
    <w:rsid w:val="00933737"/>
    <w:rsid w:val="00933A7C"/>
    <w:rsid w:val="00933E80"/>
    <w:rsid w:val="0093444D"/>
    <w:rsid w:val="00934645"/>
    <w:rsid w:val="00934A86"/>
    <w:rsid w:val="00934A96"/>
    <w:rsid w:val="00934BBC"/>
    <w:rsid w:val="0093529F"/>
    <w:rsid w:val="00935818"/>
    <w:rsid w:val="00935F8D"/>
    <w:rsid w:val="0093608E"/>
    <w:rsid w:val="00936115"/>
    <w:rsid w:val="00936614"/>
    <w:rsid w:val="009369FF"/>
    <w:rsid w:val="00936DE7"/>
    <w:rsid w:val="00937186"/>
    <w:rsid w:val="009378C9"/>
    <w:rsid w:val="00937C26"/>
    <w:rsid w:val="00937CD7"/>
    <w:rsid w:val="00937D5C"/>
    <w:rsid w:val="00937D62"/>
    <w:rsid w:val="00937EE1"/>
    <w:rsid w:val="009404F4"/>
    <w:rsid w:val="0094072A"/>
    <w:rsid w:val="009410D8"/>
    <w:rsid w:val="00941159"/>
    <w:rsid w:val="0094147D"/>
    <w:rsid w:val="00941B52"/>
    <w:rsid w:val="00941CEB"/>
    <w:rsid w:val="00941D50"/>
    <w:rsid w:val="00941D90"/>
    <w:rsid w:val="0094228B"/>
    <w:rsid w:val="009428F3"/>
    <w:rsid w:val="00942904"/>
    <w:rsid w:val="00942A1E"/>
    <w:rsid w:val="00942FB1"/>
    <w:rsid w:val="00942FE1"/>
    <w:rsid w:val="009431BA"/>
    <w:rsid w:val="009431C8"/>
    <w:rsid w:val="00943738"/>
    <w:rsid w:val="00943C22"/>
    <w:rsid w:val="00943D90"/>
    <w:rsid w:val="00943E1D"/>
    <w:rsid w:val="00943E3B"/>
    <w:rsid w:val="00944268"/>
    <w:rsid w:val="0094446A"/>
    <w:rsid w:val="00944B11"/>
    <w:rsid w:val="00944EC3"/>
    <w:rsid w:val="0094540E"/>
    <w:rsid w:val="00945447"/>
    <w:rsid w:val="009457D3"/>
    <w:rsid w:val="00945E45"/>
    <w:rsid w:val="0094648E"/>
    <w:rsid w:val="0094655B"/>
    <w:rsid w:val="009468BF"/>
    <w:rsid w:val="00946A38"/>
    <w:rsid w:val="00946C43"/>
    <w:rsid w:val="00946FB1"/>
    <w:rsid w:val="009475D3"/>
    <w:rsid w:val="00947663"/>
    <w:rsid w:val="00947665"/>
    <w:rsid w:val="009477AC"/>
    <w:rsid w:val="00947811"/>
    <w:rsid w:val="00947F54"/>
    <w:rsid w:val="0095042A"/>
    <w:rsid w:val="00950C45"/>
    <w:rsid w:val="00951059"/>
    <w:rsid w:val="009511DB"/>
    <w:rsid w:val="00951303"/>
    <w:rsid w:val="00951842"/>
    <w:rsid w:val="00951AC1"/>
    <w:rsid w:val="00951ADC"/>
    <w:rsid w:val="00952416"/>
    <w:rsid w:val="0095262B"/>
    <w:rsid w:val="0095264B"/>
    <w:rsid w:val="00952683"/>
    <w:rsid w:val="00952C7E"/>
    <w:rsid w:val="00952D8D"/>
    <w:rsid w:val="00952E39"/>
    <w:rsid w:val="00953323"/>
    <w:rsid w:val="00953EB0"/>
    <w:rsid w:val="00953FD7"/>
    <w:rsid w:val="0095481E"/>
    <w:rsid w:val="0095492D"/>
    <w:rsid w:val="009549C9"/>
    <w:rsid w:val="009552D3"/>
    <w:rsid w:val="009558FD"/>
    <w:rsid w:val="00955D1F"/>
    <w:rsid w:val="00955DF0"/>
    <w:rsid w:val="00955F51"/>
    <w:rsid w:val="009560E4"/>
    <w:rsid w:val="00956205"/>
    <w:rsid w:val="00956531"/>
    <w:rsid w:val="00956597"/>
    <w:rsid w:val="009566B1"/>
    <w:rsid w:val="0095684D"/>
    <w:rsid w:val="009568D6"/>
    <w:rsid w:val="00956A09"/>
    <w:rsid w:val="00956F12"/>
    <w:rsid w:val="0095766D"/>
    <w:rsid w:val="009578CA"/>
    <w:rsid w:val="00957E87"/>
    <w:rsid w:val="0096037D"/>
    <w:rsid w:val="009604B8"/>
    <w:rsid w:val="00960811"/>
    <w:rsid w:val="0096083C"/>
    <w:rsid w:val="00960EF9"/>
    <w:rsid w:val="009615D3"/>
    <w:rsid w:val="00961D0D"/>
    <w:rsid w:val="00961FB7"/>
    <w:rsid w:val="009624A5"/>
    <w:rsid w:val="00962829"/>
    <w:rsid w:val="0096293C"/>
    <w:rsid w:val="00962DE9"/>
    <w:rsid w:val="00962EE6"/>
    <w:rsid w:val="0096302A"/>
    <w:rsid w:val="0096378C"/>
    <w:rsid w:val="009646C3"/>
    <w:rsid w:val="00964ABF"/>
    <w:rsid w:val="00965049"/>
    <w:rsid w:val="0096504D"/>
    <w:rsid w:val="00965117"/>
    <w:rsid w:val="00965186"/>
    <w:rsid w:val="009659B8"/>
    <w:rsid w:val="00965CD8"/>
    <w:rsid w:val="00965F17"/>
    <w:rsid w:val="00966080"/>
    <w:rsid w:val="009665F8"/>
    <w:rsid w:val="00966A34"/>
    <w:rsid w:val="00966FA3"/>
    <w:rsid w:val="009678EE"/>
    <w:rsid w:val="00967BB9"/>
    <w:rsid w:val="00967E0E"/>
    <w:rsid w:val="00970170"/>
    <w:rsid w:val="00970D2E"/>
    <w:rsid w:val="009712B2"/>
    <w:rsid w:val="00971757"/>
    <w:rsid w:val="00971850"/>
    <w:rsid w:val="00971861"/>
    <w:rsid w:val="009718E5"/>
    <w:rsid w:val="009719E5"/>
    <w:rsid w:val="00971CD6"/>
    <w:rsid w:val="00971D44"/>
    <w:rsid w:val="009720FE"/>
    <w:rsid w:val="00972980"/>
    <w:rsid w:val="00972A9B"/>
    <w:rsid w:val="00972E63"/>
    <w:rsid w:val="009732F3"/>
    <w:rsid w:val="00973C86"/>
    <w:rsid w:val="00973D70"/>
    <w:rsid w:val="009741F7"/>
    <w:rsid w:val="00974213"/>
    <w:rsid w:val="009749C6"/>
    <w:rsid w:val="00974D13"/>
    <w:rsid w:val="00974F69"/>
    <w:rsid w:val="009752FE"/>
    <w:rsid w:val="00975574"/>
    <w:rsid w:val="0097584D"/>
    <w:rsid w:val="009760DB"/>
    <w:rsid w:val="009767FC"/>
    <w:rsid w:val="009769CD"/>
    <w:rsid w:val="00976CC4"/>
    <w:rsid w:val="0097754E"/>
    <w:rsid w:val="009776DC"/>
    <w:rsid w:val="009779FA"/>
    <w:rsid w:val="00980DB8"/>
    <w:rsid w:val="00980E6B"/>
    <w:rsid w:val="009812F2"/>
    <w:rsid w:val="009816C5"/>
    <w:rsid w:val="00982263"/>
    <w:rsid w:val="0098242D"/>
    <w:rsid w:val="009827C4"/>
    <w:rsid w:val="00982BD5"/>
    <w:rsid w:val="0098307A"/>
    <w:rsid w:val="00983318"/>
    <w:rsid w:val="009837B7"/>
    <w:rsid w:val="00983AC2"/>
    <w:rsid w:val="00983CD9"/>
    <w:rsid w:val="0098402E"/>
    <w:rsid w:val="009841DA"/>
    <w:rsid w:val="0098471C"/>
    <w:rsid w:val="00984C33"/>
    <w:rsid w:val="00984C71"/>
    <w:rsid w:val="00984DFC"/>
    <w:rsid w:val="009856D9"/>
    <w:rsid w:val="0098595D"/>
    <w:rsid w:val="00985D6E"/>
    <w:rsid w:val="00985FE7"/>
    <w:rsid w:val="009860F6"/>
    <w:rsid w:val="0098652D"/>
    <w:rsid w:val="009866B8"/>
    <w:rsid w:val="00986A82"/>
    <w:rsid w:val="00986C0E"/>
    <w:rsid w:val="00986D3D"/>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B16"/>
    <w:rsid w:val="00993D6E"/>
    <w:rsid w:val="00993FFB"/>
    <w:rsid w:val="00994591"/>
    <w:rsid w:val="009946AB"/>
    <w:rsid w:val="00994B44"/>
    <w:rsid w:val="00995D14"/>
    <w:rsid w:val="00996017"/>
    <w:rsid w:val="0099680F"/>
    <w:rsid w:val="009969E2"/>
    <w:rsid w:val="009975FC"/>
    <w:rsid w:val="0099781E"/>
    <w:rsid w:val="00997868"/>
    <w:rsid w:val="009979A7"/>
    <w:rsid w:val="00997B11"/>
    <w:rsid w:val="00997E9D"/>
    <w:rsid w:val="009A00BF"/>
    <w:rsid w:val="009A0231"/>
    <w:rsid w:val="009A041C"/>
    <w:rsid w:val="009A0D30"/>
    <w:rsid w:val="009A0E1E"/>
    <w:rsid w:val="009A0F96"/>
    <w:rsid w:val="009A1196"/>
    <w:rsid w:val="009A1527"/>
    <w:rsid w:val="009A2070"/>
    <w:rsid w:val="009A2715"/>
    <w:rsid w:val="009A272C"/>
    <w:rsid w:val="009A2D2E"/>
    <w:rsid w:val="009A2DA3"/>
    <w:rsid w:val="009A30A3"/>
    <w:rsid w:val="009A3118"/>
    <w:rsid w:val="009A3273"/>
    <w:rsid w:val="009A32DD"/>
    <w:rsid w:val="009A342A"/>
    <w:rsid w:val="009A35BE"/>
    <w:rsid w:val="009A35F6"/>
    <w:rsid w:val="009A368D"/>
    <w:rsid w:val="009A3858"/>
    <w:rsid w:val="009A3905"/>
    <w:rsid w:val="009A3BCF"/>
    <w:rsid w:val="009A3DFD"/>
    <w:rsid w:val="009A4758"/>
    <w:rsid w:val="009A4A4C"/>
    <w:rsid w:val="009A4D50"/>
    <w:rsid w:val="009A4ECA"/>
    <w:rsid w:val="009A5182"/>
    <w:rsid w:val="009A518F"/>
    <w:rsid w:val="009A53FB"/>
    <w:rsid w:val="009A5CFC"/>
    <w:rsid w:val="009A65CF"/>
    <w:rsid w:val="009A667E"/>
    <w:rsid w:val="009A694E"/>
    <w:rsid w:val="009A7473"/>
    <w:rsid w:val="009A74EE"/>
    <w:rsid w:val="009A74FE"/>
    <w:rsid w:val="009A7584"/>
    <w:rsid w:val="009A7C52"/>
    <w:rsid w:val="009B0145"/>
    <w:rsid w:val="009B03C5"/>
    <w:rsid w:val="009B054C"/>
    <w:rsid w:val="009B0600"/>
    <w:rsid w:val="009B09B1"/>
    <w:rsid w:val="009B0CD9"/>
    <w:rsid w:val="009B0E12"/>
    <w:rsid w:val="009B0F1A"/>
    <w:rsid w:val="009B11BB"/>
    <w:rsid w:val="009B1C1C"/>
    <w:rsid w:val="009B1C27"/>
    <w:rsid w:val="009B2C50"/>
    <w:rsid w:val="009B2D25"/>
    <w:rsid w:val="009B2ED6"/>
    <w:rsid w:val="009B3261"/>
    <w:rsid w:val="009B329F"/>
    <w:rsid w:val="009B3302"/>
    <w:rsid w:val="009B3436"/>
    <w:rsid w:val="009B3E71"/>
    <w:rsid w:val="009B3F5D"/>
    <w:rsid w:val="009B3FAB"/>
    <w:rsid w:val="009B3FB9"/>
    <w:rsid w:val="009B4239"/>
    <w:rsid w:val="009B56DE"/>
    <w:rsid w:val="009B58FC"/>
    <w:rsid w:val="009B5BE7"/>
    <w:rsid w:val="009B65D1"/>
    <w:rsid w:val="009B6825"/>
    <w:rsid w:val="009B6B81"/>
    <w:rsid w:val="009B6F77"/>
    <w:rsid w:val="009B71A6"/>
    <w:rsid w:val="009B7315"/>
    <w:rsid w:val="009B77EE"/>
    <w:rsid w:val="009B7C32"/>
    <w:rsid w:val="009B7E33"/>
    <w:rsid w:val="009B7E5E"/>
    <w:rsid w:val="009B7F6F"/>
    <w:rsid w:val="009C03F4"/>
    <w:rsid w:val="009C03F8"/>
    <w:rsid w:val="009C07D6"/>
    <w:rsid w:val="009C0EE2"/>
    <w:rsid w:val="009C15B3"/>
    <w:rsid w:val="009C179B"/>
    <w:rsid w:val="009C18A4"/>
    <w:rsid w:val="009C197C"/>
    <w:rsid w:val="009C1C1A"/>
    <w:rsid w:val="009C1C9F"/>
    <w:rsid w:val="009C21A3"/>
    <w:rsid w:val="009C235B"/>
    <w:rsid w:val="009C2CDF"/>
    <w:rsid w:val="009C3228"/>
    <w:rsid w:val="009C3377"/>
    <w:rsid w:val="009C3653"/>
    <w:rsid w:val="009C3990"/>
    <w:rsid w:val="009C39C4"/>
    <w:rsid w:val="009C3E9E"/>
    <w:rsid w:val="009C43C4"/>
    <w:rsid w:val="009C4C08"/>
    <w:rsid w:val="009C4D37"/>
    <w:rsid w:val="009C4F56"/>
    <w:rsid w:val="009C5AE4"/>
    <w:rsid w:val="009C5E7F"/>
    <w:rsid w:val="009C6224"/>
    <w:rsid w:val="009C6781"/>
    <w:rsid w:val="009C6EBA"/>
    <w:rsid w:val="009C7184"/>
    <w:rsid w:val="009C734D"/>
    <w:rsid w:val="009C7471"/>
    <w:rsid w:val="009C74A6"/>
    <w:rsid w:val="009C78BC"/>
    <w:rsid w:val="009C7B0E"/>
    <w:rsid w:val="009C7D5B"/>
    <w:rsid w:val="009C7E92"/>
    <w:rsid w:val="009C7FE0"/>
    <w:rsid w:val="009D0625"/>
    <w:rsid w:val="009D0870"/>
    <w:rsid w:val="009D0F21"/>
    <w:rsid w:val="009D0F77"/>
    <w:rsid w:val="009D101F"/>
    <w:rsid w:val="009D1128"/>
    <w:rsid w:val="009D11F1"/>
    <w:rsid w:val="009D12A5"/>
    <w:rsid w:val="009D1C10"/>
    <w:rsid w:val="009D1F99"/>
    <w:rsid w:val="009D1FA6"/>
    <w:rsid w:val="009D23B8"/>
    <w:rsid w:val="009D2630"/>
    <w:rsid w:val="009D2B17"/>
    <w:rsid w:val="009D2FB6"/>
    <w:rsid w:val="009D302D"/>
    <w:rsid w:val="009D31A7"/>
    <w:rsid w:val="009D33AF"/>
    <w:rsid w:val="009D3569"/>
    <w:rsid w:val="009D3A13"/>
    <w:rsid w:val="009D3A56"/>
    <w:rsid w:val="009D3C07"/>
    <w:rsid w:val="009D443B"/>
    <w:rsid w:val="009D44FE"/>
    <w:rsid w:val="009D4B61"/>
    <w:rsid w:val="009D540F"/>
    <w:rsid w:val="009D55E8"/>
    <w:rsid w:val="009D5B5A"/>
    <w:rsid w:val="009D5BD4"/>
    <w:rsid w:val="009D6112"/>
    <w:rsid w:val="009D6557"/>
    <w:rsid w:val="009D6560"/>
    <w:rsid w:val="009D65B6"/>
    <w:rsid w:val="009D6C88"/>
    <w:rsid w:val="009D6CF1"/>
    <w:rsid w:val="009D6FB0"/>
    <w:rsid w:val="009D7724"/>
    <w:rsid w:val="009D773F"/>
    <w:rsid w:val="009D79AC"/>
    <w:rsid w:val="009D7C23"/>
    <w:rsid w:val="009D7D80"/>
    <w:rsid w:val="009E01F4"/>
    <w:rsid w:val="009E11F5"/>
    <w:rsid w:val="009E130B"/>
    <w:rsid w:val="009E22C4"/>
    <w:rsid w:val="009E232C"/>
    <w:rsid w:val="009E26CA"/>
    <w:rsid w:val="009E2E83"/>
    <w:rsid w:val="009E31D2"/>
    <w:rsid w:val="009E37F3"/>
    <w:rsid w:val="009E3A3D"/>
    <w:rsid w:val="009E406B"/>
    <w:rsid w:val="009E4281"/>
    <w:rsid w:val="009E44E3"/>
    <w:rsid w:val="009E46AA"/>
    <w:rsid w:val="009E4AA7"/>
    <w:rsid w:val="009E4D70"/>
    <w:rsid w:val="009E578D"/>
    <w:rsid w:val="009E5A3D"/>
    <w:rsid w:val="009E5C5D"/>
    <w:rsid w:val="009E61BA"/>
    <w:rsid w:val="009E630C"/>
    <w:rsid w:val="009E650E"/>
    <w:rsid w:val="009E6DC0"/>
    <w:rsid w:val="009E6DE1"/>
    <w:rsid w:val="009E7336"/>
    <w:rsid w:val="009E73BF"/>
    <w:rsid w:val="009E7DC0"/>
    <w:rsid w:val="009E7EF1"/>
    <w:rsid w:val="009F0057"/>
    <w:rsid w:val="009F00D3"/>
    <w:rsid w:val="009F03EC"/>
    <w:rsid w:val="009F06FF"/>
    <w:rsid w:val="009F0796"/>
    <w:rsid w:val="009F15A6"/>
    <w:rsid w:val="009F1785"/>
    <w:rsid w:val="009F190D"/>
    <w:rsid w:val="009F26F1"/>
    <w:rsid w:val="009F272C"/>
    <w:rsid w:val="009F2B9D"/>
    <w:rsid w:val="009F2DD5"/>
    <w:rsid w:val="009F31E7"/>
    <w:rsid w:val="009F3447"/>
    <w:rsid w:val="009F34CF"/>
    <w:rsid w:val="009F383C"/>
    <w:rsid w:val="009F40FB"/>
    <w:rsid w:val="009F41E3"/>
    <w:rsid w:val="009F4399"/>
    <w:rsid w:val="009F479D"/>
    <w:rsid w:val="009F4849"/>
    <w:rsid w:val="009F4887"/>
    <w:rsid w:val="009F4AD7"/>
    <w:rsid w:val="009F50E3"/>
    <w:rsid w:val="009F55E5"/>
    <w:rsid w:val="009F56A0"/>
    <w:rsid w:val="009F588D"/>
    <w:rsid w:val="009F59AD"/>
    <w:rsid w:val="009F5CE8"/>
    <w:rsid w:val="009F5D83"/>
    <w:rsid w:val="009F60A2"/>
    <w:rsid w:val="009F62BB"/>
    <w:rsid w:val="009F6370"/>
    <w:rsid w:val="009F6D42"/>
    <w:rsid w:val="009F75B0"/>
    <w:rsid w:val="009F772E"/>
    <w:rsid w:val="009F77D3"/>
    <w:rsid w:val="009F7C2D"/>
    <w:rsid w:val="00A000D2"/>
    <w:rsid w:val="00A000D7"/>
    <w:rsid w:val="00A0030B"/>
    <w:rsid w:val="00A00615"/>
    <w:rsid w:val="00A009F8"/>
    <w:rsid w:val="00A00C44"/>
    <w:rsid w:val="00A01490"/>
    <w:rsid w:val="00A01593"/>
    <w:rsid w:val="00A01753"/>
    <w:rsid w:val="00A01917"/>
    <w:rsid w:val="00A01A10"/>
    <w:rsid w:val="00A02077"/>
    <w:rsid w:val="00A02BAB"/>
    <w:rsid w:val="00A02BED"/>
    <w:rsid w:val="00A036AE"/>
    <w:rsid w:val="00A03790"/>
    <w:rsid w:val="00A0493B"/>
    <w:rsid w:val="00A04B92"/>
    <w:rsid w:val="00A04BD3"/>
    <w:rsid w:val="00A05096"/>
    <w:rsid w:val="00A0509B"/>
    <w:rsid w:val="00A05343"/>
    <w:rsid w:val="00A0553D"/>
    <w:rsid w:val="00A05630"/>
    <w:rsid w:val="00A0593B"/>
    <w:rsid w:val="00A05AEB"/>
    <w:rsid w:val="00A05E27"/>
    <w:rsid w:val="00A06107"/>
    <w:rsid w:val="00A061A9"/>
    <w:rsid w:val="00A06289"/>
    <w:rsid w:val="00A0663D"/>
    <w:rsid w:val="00A06868"/>
    <w:rsid w:val="00A068FA"/>
    <w:rsid w:val="00A06A60"/>
    <w:rsid w:val="00A06D9F"/>
    <w:rsid w:val="00A06DB9"/>
    <w:rsid w:val="00A07620"/>
    <w:rsid w:val="00A078A9"/>
    <w:rsid w:val="00A1016D"/>
    <w:rsid w:val="00A1058F"/>
    <w:rsid w:val="00A10C75"/>
    <w:rsid w:val="00A10CAD"/>
    <w:rsid w:val="00A10F9E"/>
    <w:rsid w:val="00A1119A"/>
    <w:rsid w:val="00A111CC"/>
    <w:rsid w:val="00A113B4"/>
    <w:rsid w:val="00A115EF"/>
    <w:rsid w:val="00A118DE"/>
    <w:rsid w:val="00A11A8E"/>
    <w:rsid w:val="00A11B9C"/>
    <w:rsid w:val="00A11C58"/>
    <w:rsid w:val="00A11FA8"/>
    <w:rsid w:val="00A121CD"/>
    <w:rsid w:val="00A128F0"/>
    <w:rsid w:val="00A12F7E"/>
    <w:rsid w:val="00A13575"/>
    <w:rsid w:val="00A14045"/>
    <w:rsid w:val="00A14063"/>
    <w:rsid w:val="00A14AA6"/>
    <w:rsid w:val="00A14CA2"/>
    <w:rsid w:val="00A15234"/>
    <w:rsid w:val="00A153B0"/>
    <w:rsid w:val="00A1560C"/>
    <w:rsid w:val="00A1584D"/>
    <w:rsid w:val="00A158D1"/>
    <w:rsid w:val="00A15A4A"/>
    <w:rsid w:val="00A15A8D"/>
    <w:rsid w:val="00A15B94"/>
    <w:rsid w:val="00A15BC0"/>
    <w:rsid w:val="00A1609D"/>
    <w:rsid w:val="00A16245"/>
    <w:rsid w:val="00A163E4"/>
    <w:rsid w:val="00A16872"/>
    <w:rsid w:val="00A16C2F"/>
    <w:rsid w:val="00A177C2"/>
    <w:rsid w:val="00A17A68"/>
    <w:rsid w:val="00A17B9B"/>
    <w:rsid w:val="00A200D2"/>
    <w:rsid w:val="00A20B21"/>
    <w:rsid w:val="00A20C11"/>
    <w:rsid w:val="00A20E48"/>
    <w:rsid w:val="00A20EEF"/>
    <w:rsid w:val="00A20FBA"/>
    <w:rsid w:val="00A2139B"/>
    <w:rsid w:val="00A2173C"/>
    <w:rsid w:val="00A218A4"/>
    <w:rsid w:val="00A2216B"/>
    <w:rsid w:val="00A2221A"/>
    <w:rsid w:val="00A22489"/>
    <w:rsid w:val="00A224D6"/>
    <w:rsid w:val="00A22772"/>
    <w:rsid w:val="00A22FC1"/>
    <w:rsid w:val="00A23447"/>
    <w:rsid w:val="00A23893"/>
    <w:rsid w:val="00A23AE6"/>
    <w:rsid w:val="00A23D8F"/>
    <w:rsid w:val="00A24141"/>
    <w:rsid w:val="00A241B6"/>
    <w:rsid w:val="00A24A06"/>
    <w:rsid w:val="00A24AD6"/>
    <w:rsid w:val="00A254D7"/>
    <w:rsid w:val="00A2553E"/>
    <w:rsid w:val="00A25760"/>
    <w:rsid w:val="00A257C2"/>
    <w:rsid w:val="00A25A87"/>
    <w:rsid w:val="00A25BAA"/>
    <w:rsid w:val="00A25BDE"/>
    <w:rsid w:val="00A26405"/>
    <w:rsid w:val="00A26B48"/>
    <w:rsid w:val="00A26C85"/>
    <w:rsid w:val="00A26D5B"/>
    <w:rsid w:val="00A273E8"/>
    <w:rsid w:val="00A275CA"/>
    <w:rsid w:val="00A27BC1"/>
    <w:rsid w:val="00A27CAA"/>
    <w:rsid w:val="00A30049"/>
    <w:rsid w:val="00A300FA"/>
    <w:rsid w:val="00A30154"/>
    <w:rsid w:val="00A301E5"/>
    <w:rsid w:val="00A3049A"/>
    <w:rsid w:val="00A30B3B"/>
    <w:rsid w:val="00A30D15"/>
    <w:rsid w:val="00A3100D"/>
    <w:rsid w:val="00A312B8"/>
    <w:rsid w:val="00A31514"/>
    <w:rsid w:val="00A3160C"/>
    <w:rsid w:val="00A3180C"/>
    <w:rsid w:val="00A319CA"/>
    <w:rsid w:val="00A31DFA"/>
    <w:rsid w:val="00A31EC3"/>
    <w:rsid w:val="00A32176"/>
    <w:rsid w:val="00A321CD"/>
    <w:rsid w:val="00A322DF"/>
    <w:rsid w:val="00A3256E"/>
    <w:rsid w:val="00A3273E"/>
    <w:rsid w:val="00A32A24"/>
    <w:rsid w:val="00A32D80"/>
    <w:rsid w:val="00A3311F"/>
    <w:rsid w:val="00A33BA2"/>
    <w:rsid w:val="00A33BF7"/>
    <w:rsid w:val="00A33CA0"/>
    <w:rsid w:val="00A3431A"/>
    <w:rsid w:val="00A34C1B"/>
    <w:rsid w:val="00A34CE4"/>
    <w:rsid w:val="00A34FAB"/>
    <w:rsid w:val="00A3534B"/>
    <w:rsid w:val="00A3554B"/>
    <w:rsid w:val="00A3567D"/>
    <w:rsid w:val="00A36152"/>
    <w:rsid w:val="00A363E6"/>
    <w:rsid w:val="00A364CE"/>
    <w:rsid w:val="00A378DE"/>
    <w:rsid w:val="00A37A7E"/>
    <w:rsid w:val="00A37E8C"/>
    <w:rsid w:val="00A37ED4"/>
    <w:rsid w:val="00A37FBA"/>
    <w:rsid w:val="00A405F3"/>
    <w:rsid w:val="00A40CF0"/>
    <w:rsid w:val="00A41258"/>
    <w:rsid w:val="00A4139F"/>
    <w:rsid w:val="00A41951"/>
    <w:rsid w:val="00A419C6"/>
    <w:rsid w:val="00A4203D"/>
    <w:rsid w:val="00A42047"/>
    <w:rsid w:val="00A426E7"/>
    <w:rsid w:val="00A428A0"/>
    <w:rsid w:val="00A42A8F"/>
    <w:rsid w:val="00A42E79"/>
    <w:rsid w:val="00A42FB7"/>
    <w:rsid w:val="00A4379D"/>
    <w:rsid w:val="00A441E4"/>
    <w:rsid w:val="00A443A0"/>
    <w:rsid w:val="00A44795"/>
    <w:rsid w:val="00A44B34"/>
    <w:rsid w:val="00A44CE6"/>
    <w:rsid w:val="00A44DAF"/>
    <w:rsid w:val="00A45184"/>
    <w:rsid w:val="00A452F3"/>
    <w:rsid w:val="00A45B9A"/>
    <w:rsid w:val="00A45B9E"/>
    <w:rsid w:val="00A45EB0"/>
    <w:rsid w:val="00A45EB4"/>
    <w:rsid w:val="00A46655"/>
    <w:rsid w:val="00A46700"/>
    <w:rsid w:val="00A46723"/>
    <w:rsid w:val="00A46905"/>
    <w:rsid w:val="00A46ADC"/>
    <w:rsid w:val="00A47113"/>
    <w:rsid w:val="00A472C3"/>
    <w:rsid w:val="00A473D1"/>
    <w:rsid w:val="00A4748A"/>
    <w:rsid w:val="00A47649"/>
    <w:rsid w:val="00A477D4"/>
    <w:rsid w:val="00A47C44"/>
    <w:rsid w:val="00A501B9"/>
    <w:rsid w:val="00A5022D"/>
    <w:rsid w:val="00A50479"/>
    <w:rsid w:val="00A50AFC"/>
    <w:rsid w:val="00A50BF5"/>
    <w:rsid w:val="00A50C30"/>
    <w:rsid w:val="00A50D2F"/>
    <w:rsid w:val="00A50F4F"/>
    <w:rsid w:val="00A515A2"/>
    <w:rsid w:val="00A51742"/>
    <w:rsid w:val="00A5179E"/>
    <w:rsid w:val="00A51DED"/>
    <w:rsid w:val="00A5232B"/>
    <w:rsid w:val="00A5295C"/>
    <w:rsid w:val="00A52991"/>
    <w:rsid w:val="00A529AA"/>
    <w:rsid w:val="00A52A98"/>
    <w:rsid w:val="00A52B92"/>
    <w:rsid w:val="00A538FE"/>
    <w:rsid w:val="00A53AAE"/>
    <w:rsid w:val="00A54354"/>
    <w:rsid w:val="00A5443A"/>
    <w:rsid w:val="00A545ED"/>
    <w:rsid w:val="00A5491E"/>
    <w:rsid w:val="00A54D76"/>
    <w:rsid w:val="00A54FCB"/>
    <w:rsid w:val="00A57687"/>
    <w:rsid w:val="00A57B64"/>
    <w:rsid w:val="00A60D1A"/>
    <w:rsid w:val="00A60DFD"/>
    <w:rsid w:val="00A60F74"/>
    <w:rsid w:val="00A6142B"/>
    <w:rsid w:val="00A619CF"/>
    <w:rsid w:val="00A61C3E"/>
    <w:rsid w:val="00A61CBE"/>
    <w:rsid w:val="00A61E8D"/>
    <w:rsid w:val="00A61EB0"/>
    <w:rsid w:val="00A62210"/>
    <w:rsid w:val="00A625DC"/>
    <w:rsid w:val="00A62946"/>
    <w:rsid w:val="00A6305C"/>
    <w:rsid w:val="00A6330E"/>
    <w:rsid w:val="00A63AB7"/>
    <w:rsid w:val="00A6432E"/>
    <w:rsid w:val="00A644B6"/>
    <w:rsid w:val="00A64847"/>
    <w:rsid w:val="00A6487E"/>
    <w:rsid w:val="00A64E5B"/>
    <w:rsid w:val="00A6593B"/>
    <w:rsid w:val="00A65B3F"/>
    <w:rsid w:val="00A65D96"/>
    <w:rsid w:val="00A65E1E"/>
    <w:rsid w:val="00A6620A"/>
    <w:rsid w:val="00A66CD1"/>
    <w:rsid w:val="00A670C7"/>
    <w:rsid w:val="00A67495"/>
    <w:rsid w:val="00A677EF"/>
    <w:rsid w:val="00A67C3F"/>
    <w:rsid w:val="00A70052"/>
    <w:rsid w:val="00A700BD"/>
    <w:rsid w:val="00A7010C"/>
    <w:rsid w:val="00A704C6"/>
    <w:rsid w:val="00A7055C"/>
    <w:rsid w:val="00A70B69"/>
    <w:rsid w:val="00A70E12"/>
    <w:rsid w:val="00A714DA"/>
    <w:rsid w:val="00A71DDE"/>
    <w:rsid w:val="00A723BC"/>
    <w:rsid w:val="00A7241A"/>
    <w:rsid w:val="00A7276D"/>
    <w:rsid w:val="00A72A6E"/>
    <w:rsid w:val="00A72EAA"/>
    <w:rsid w:val="00A73804"/>
    <w:rsid w:val="00A739E2"/>
    <w:rsid w:val="00A73B04"/>
    <w:rsid w:val="00A73D70"/>
    <w:rsid w:val="00A742FB"/>
    <w:rsid w:val="00A7441F"/>
    <w:rsid w:val="00A748E1"/>
    <w:rsid w:val="00A74970"/>
    <w:rsid w:val="00A74C01"/>
    <w:rsid w:val="00A750DA"/>
    <w:rsid w:val="00A751A9"/>
    <w:rsid w:val="00A7536E"/>
    <w:rsid w:val="00A75ABA"/>
    <w:rsid w:val="00A76510"/>
    <w:rsid w:val="00A7665E"/>
    <w:rsid w:val="00A76EAF"/>
    <w:rsid w:val="00A7737E"/>
    <w:rsid w:val="00A8001B"/>
    <w:rsid w:val="00A800AB"/>
    <w:rsid w:val="00A80204"/>
    <w:rsid w:val="00A80238"/>
    <w:rsid w:val="00A80474"/>
    <w:rsid w:val="00A804EC"/>
    <w:rsid w:val="00A80B38"/>
    <w:rsid w:val="00A80D5F"/>
    <w:rsid w:val="00A80DAE"/>
    <w:rsid w:val="00A81175"/>
    <w:rsid w:val="00A818BE"/>
    <w:rsid w:val="00A81A41"/>
    <w:rsid w:val="00A81A79"/>
    <w:rsid w:val="00A81B00"/>
    <w:rsid w:val="00A81B33"/>
    <w:rsid w:val="00A81B59"/>
    <w:rsid w:val="00A81FE4"/>
    <w:rsid w:val="00A8201C"/>
    <w:rsid w:val="00A8275D"/>
    <w:rsid w:val="00A829C7"/>
    <w:rsid w:val="00A82B8B"/>
    <w:rsid w:val="00A82DD6"/>
    <w:rsid w:val="00A82F9C"/>
    <w:rsid w:val="00A8348D"/>
    <w:rsid w:val="00A836BA"/>
    <w:rsid w:val="00A83938"/>
    <w:rsid w:val="00A83C72"/>
    <w:rsid w:val="00A84620"/>
    <w:rsid w:val="00A84B35"/>
    <w:rsid w:val="00A84F0B"/>
    <w:rsid w:val="00A85057"/>
    <w:rsid w:val="00A85706"/>
    <w:rsid w:val="00A857E4"/>
    <w:rsid w:val="00A8591E"/>
    <w:rsid w:val="00A85B00"/>
    <w:rsid w:val="00A85E1E"/>
    <w:rsid w:val="00A861CB"/>
    <w:rsid w:val="00A8649A"/>
    <w:rsid w:val="00A8649C"/>
    <w:rsid w:val="00A86690"/>
    <w:rsid w:val="00A8682B"/>
    <w:rsid w:val="00A86AC4"/>
    <w:rsid w:val="00A86C3B"/>
    <w:rsid w:val="00A87544"/>
    <w:rsid w:val="00A87AD6"/>
    <w:rsid w:val="00A87B18"/>
    <w:rsid w:val="00A87BCD"/>
    <w:rsid w:val="00A87CEF"/>
    <w:rsid w:val="00A9052D"/>
    <w:rsid w:val="00A905AD"/>
    <w:rsid w:val="00A90B93"/>
    <w:rsid w:val="00A9103B"/>
    <w:rsid w:val="00A9130B"/>
    <w:rsid w:val="00A914E3"/>
    <w:rsid w:val="00A919E7"/>
    <w:rsid w:val="00A91E70"/>
    <w:rsid w:val="00A92966"/>
    <w:rsid w:val="00A93A32"/>
    <w:rsid w:val="00A93BA6"/>
    <w:rsid w:val="00A9436C"/>
    <w:rsid w:val="00A94598"/>
    <w:rsid w:val="00A94728"/>
    <w:rsid w:val="00A948F1"/>
    <w:rsid w:val="00A949A4"/>
    <w:rsid w:val="00A95B9A"/>
    <w:rsid w:val="00A9626C"/>
    <w:rsid w:val="00A96309"/>
    <w:rsid w:val="00A9681E"/>
    <w:rsid w:val="00A96BA6"/>
    <w:rsid w:val="00A96E2C"/>
    <w:rsid w:val="00A96F02"/>
    <w:rsid w:val="00A97667"/>
    <w:rsid w:val="00A9782E"/>
    <w:rsid w:val="00A97A3C"/>
    <w:rsid w:val="00A97D59"/>
    <w:rsid w:val="00AA001E"/>
    <w:rsid w:val="00AA02AE"/>
    <w:rsid w:val="00AA06C3"/>
    <w:rsid w:val="00AA0F20"/>
    <w:rsid w:val="00AA1194"/>
    <w:rsid w:val="00AA1313"/>
    <w:rsid w:val="00AA17BD"/>
    <w:rsid w:val="00AA1D3A"/>
    <w:rsid w:val="00AA1D73"/>
    <w:rsid w:val="00AA2BAC"/>
    <w:rsid w:val="00AA2EAE"/>
    <w:rsid w:val="00AA34C0"/>
    <w:rsid w:val="00AA399F"/>
    <w:rsid w:val="00AA4067"/>
    <w:rsid w:val="00AA5237"/>
    <w:rsid w:val="00AA57FF"/>
    <w:rsid w:val="00AA5A41"/>
    <w:rsid w:val="00AA5BC2"/>
    <w:rsid w:val="00AA5FB8"/>
    <w:rsid w:val="00AA618B"/>
    <w:rsid w:val="00AA66ED"/>
    <w:rsid w:val="00AA6923"/>
    <w:rsid w:val="00AA6997"/>
    <w:rsid w:val="00AA6BD8"/>
    <w:rsid w:val="00AA6EC3"/>
    <w:rsid w:val="00AA6ED5"/>
    <w:rsid w:val="00AA6EF2"/>
    <w:rsid w:val="00AA6EFE"/>
    <w:rsid w:val="00AA7223"/>
    <w:rsid w:val="00AA76AC"/>
    <w:rsid w:val="00AB0440"/>
    <w:rsid w:val="00AB0619"/>
    <w:rsid w:val="00AB0788"/>
    <w:rsid w:val="00AB09A2"/>
    <w:rsid w:val="00AB0C9E"/>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529"/>
    <w:rsid w:val="00AB48A4"/>
    <w:rsid w:val="00AB5150"/>
    <w:rsid w:val="00AB51B3"/>
    <w:rsid w:val="00AB548F"/>
    <w:rsid w:val="00AB562B"/>
    <w:rsid w:val="00AB598E"/>
    <w:rsid w:val="00AB5D27"/>
    <w:rsid w:val="00AB5DD1"/>
    <w:rsid w:val="00AB6229"/>
    <w:rsid w:val="00AB6A53"/>
    <w:rsid w:val="00AB6A62"/>
    <w:rsid w:val="00AB6D5A"/>
    <w:rsid w:val="00AB7573"/>
    <w:rsid w:val="00AB7645"/>
    <w:rsid w:val="00AB7733"/>
    <w:rsid w:val="00AB7B7E"/>
    <w:rsid w:val="00AC00C4"/>
    <w:rsid w:val="00AC0517"/>
    <w:rsid w:val="00AC0BDD"/>
    <w:rsid w:val="00AC12A5"/>
    <w:rsid w:val="00AC1432"/>
    <w:rsid w:val="00AC2137"/>
    <w:rsid w:val="00AC2663"/>
    <w:rsid w:val="00AC2AAF"/>
    <w:rsid w:val="00AC2D27"/>
    <w:rsid w:val="00AC353A"/>
    <w:rsid w:val="00AC39A5"/>
    <w:rsid w:val="00AC41A8"/>
    <w:rsid w:val="00AC44B1"/>
    <w:rsid w:val="00AC46EC"/>
    <w:rsid w:val="00AC4B2B"/>
    <w:rsid w:val="00AC59CC"/>
    <w:rsid w:val="00AC64D4"/>
    <w:rsid w:val="00AC6760"/>
    <w:rsid w:val="00AC6B51"/>
    <w:rsid w:val="00AC702A"/>
    <w:rsid w:val="00AC7227"/>
    <w:rsid w:val="00AC722C"/>
    <w:rsid w:val="00AC77AD"/>
    <w:rsid w:val="00AC781D"/>
    <w:rsid w:val="00AC7D19"/>
    <w:rsid w:val="00AC7F94"/>
    <w:rsid w:val="00AD02A0"/>
    <w:rsid w:val="00AD042D"/>
    <w:rsid w:val="00AD0731"/>
    <w:rsid w:val="00AD07FE"/>
    <w:rsid w:val="00AD1060"/>
    <w:rsid w:val="00AD181F"/>
    <w:rsid w:val="00AD1D98"/>
    <w:rsid w:val="00AD2009"/>
    <w:rsid w:val="00AD22F1"/>
    <w:rsid w:val="00AD2355"/>
    <w:rsid w:val="00AD2889"/>
    <w:rsid w:val="00AD289F"/>
    <w:rsid w:val="00AD2D6B"/>
    <w:rsid w:val="00AD31E8"/>
    <w:rsid w:val="00AD332F"/>
    <w:rsid w:val="00AD334F"/>
    <w:rsid w:val="00AD3F04"/>
    <w:rsid w:val="00AD458B"/>
    <w:rsid w:val="00AD4715"/>
    <w:rsid w:val="00AD47FA"/>
    <w:rsid w:val="00AD4A4F"/>
    <w:rsid w:val="00AD4C98"/>
    <w:rsid w:val="00AD4E7E"/>
    <w:rsid w:val="00AD4FBA"/>
    <w:rsid w:val="00AD521C"/>
    <w:rsid w:val="00AD5456"/>
    <w:rsid w:val="00AD548C"/>
    <w:rsid w:val="00AD5B56"/>
    <w:rsid w:val="00AD5E6B"/>
    <w:rsid w:val="00AD5EE7"/>
    <w:rsid w:val="00AD6058"/>
    <w:rsid w:val="00AD6120"/>
    <w:rsid w:val="00AD6804"/>
    <w:rsid w:val="00AD6934"/>
    <w:rsid w:val="00AD74DB"/>
    <w:rsid w:val="00AD78A5"/>
    <w:rsid w:val="00AD79AC"/>
    <w:rsid w:val="00AD7C78"/>
    <w:rsid w:val="00AE0433"/>
    <w:rsid w:val="00AE0458"/>
    <w:rsid w:val="00AE0A7B"/>
    <w:rsid w:val="00AE1317"/>
    <w:rsid w:val="00AE191F"/>
    <w:rsid w:val="00AE2496"/>
    <w:rsid w:val="00AE27CB"/>
    <w:rsid w:val="00AE2878"/>
    <w:rsid w:val="00AE2A7A"/>
    <w:rsid w:val="00AE2E1C"/>
    <w:rsid w:val="00AE2F43"/>
    <w:rsid w:val="00AE34A9"/>
    <w:rsid w:val="00AE36EA"/>
    <w:rsid w:val="00AE3B91"/>
    <w:rsid w:val="00AE3D77"/>
    <w:rsid w:val="00AE3E35"/>
    <w:rsid w:val="00AE44BB"/>
    <w:rsid w:val="00AE45C6"/>
    <w:rsid w:val="00AE4F43"/>
    <w:rsid w:val="00AE4FC2"/>
    <w:rsid w:val="00AE5118"/>
    <w:rsid w:val="00AE5180"/>
    <w:rsid w:val="00AE574B"/>
    <w:rsid w:val="00AE57ED"/>
    <w:rsid w:val="00AE5A46"/>
    <w:rsid w:val="00AE5C4E"/>
    <w:rsid w:val="00AE5F67"/>
    <w:rsid w:val="00AE6372"/>
    <w:rsid w:val="00AE63B7"/>
    <w:rsid w:val="00AE65DC"/>
    <w:rsid w:val="00AE720C"/>
    <w:rsid w:val="00AE76B9"/>
    <w:rsid w:val="00AE7A8B"/>
    <w:rsid w:val="00AE7B2E"/>
    <w:rsid w:val="00AF01A1"/>
    <w:rsid w:val="00AF0ECA"/>
    <w:rsid w:val="00AF101D"/>
    <w:rsid w:val="00AF1105"/>
    <w:rsid w:val="00AF11CD"/>
    <w:rsid w:val="00AF2871"/>
    <w:rsid w:val="00AF29FE"/>
    <w:rsid w:val="00AF2BDE"/>
    <w:rsid w:val="00AF3360"/>
    <w:rsid w:val="00AF33A4"/>
    <w:rsid w:val="00AF3592"/>
    <w:rsid w:val="00AF3C34"/>
    <w:rsid w:val="00AF3DC3"/>
    <w:rsid w:val="00AF3E46"/>
    <w:rsid w:val="00AF3F63"/>
    <w:rsid w:val="00AF4744"/>
    <w:rsid w:val="00AF51CD"/>
    <w:rsid w:val="00AF5974"/>
    <w:rsid w:val="00AF622A"/>
    <w:rsid w:val="00AF6891"/>
    <w:rsid w:val="00AF6959"/>
    <w:rsid w:val="00AF6E9D"/>
    <w:rsid w:val="00AF6EB3"/>
    <w:rsid w:val="00AF70A2"/>
    <w:rsid w:val="00AF7650"/>
    <w:rsid w:val="00AF77ED"/>
    <w:rsid w:val="00AF7EDC"/>
    <w:rsid w:val="00B00156"/>
    <w:rsid w:val="00B0023A"/>
    <w:rsid w:val="00B004BA"/>
    <w:rsid w:val="00B00582"/>
    <w:rsid w:val="00B005AF"/>
    <w:rsid w:val="00B0083F"/>
    <w:rsid w:val="00B00A99"/>
    <w:rsid w:val="00B00C36"/>
    <w:rsid w:val="00B00DA9"/>
    <w:rsid w:val="00B00EE6"/>
    <w:rsid w:val="00B0101A"/>
    <w:rsid w:val="00B0137F"/>
    <w:rsid w:val="00B01F70"/>
    <w:rsid w:val="00B02214"/>
    <w:rsid w:val="00B02829"/>
    <w:rsid w:val="00B02C34"/>
    <w:rsid w:val="00B03425"/>
    <w:rsid w:val="00B035CA"/>
    <w:rsid w:val="00B03892"/>
    <w:rsid w:val="00B0529D"/>
    <w:rsid w:val="00B05954"/>
    <w:rsid w:val="00B05F3A"/>
    <w:rsid w:val="00B0613F"/>
    <w:rsid w:val="00B0628A"/>
    <w:rsid w:val="00B0637A"/>
    <w:rsid w:val="00B06568"/>
    <w:rsid w:val="00B06B54"/>
    <w:rsid w:val="00B06D3A"/>
    <w:rsid w:val="00B0713A"/>
    <w:rsid w:val="00B075DE"/>
    <w:rsid w:val="00B07647"/>
    <w:rsid w:val="00B0772C"/>
    <w:rsid w:val="00B07C1C"/>
    <w:rsid w:val="00B07D79"/>
    <w:rsid w:val="00B1004E"/>
    <w:rsid w:val="00B102F1"/>
    <w:rsid w:val="00B10400"/>
    <w:rsid w:val="00B105C1"/>
    <w:rsid w:val="00B10684"/>
    <w:rsid w:val="00B10A1A"/>
    <w:rsid w:val="00B10BEF"/>
    <w:rsid w:val="00B1160A"/>
    <w:rsid w:val="00B11D3B"/>
    <w:rsid w:val="00B12130"/>
    <w:rsid w:val="00B123BB"/>
    <w:rsid w:val="00B12556"/>
    <w:rsid w:val="00B12557"/>
    <w:rsid w:val="00B1286B"/>
    <w:rsid w:val="00B12D36"/>
    <w:rsid w:val="00B132FA"/>
    <w:rsid w:val="00B137E2"/>
    <w:rsid w:val="00B139DD"/>
    <w:rsid w:val="00B13EE4"/>
    <w:rsid w:val="00B13FEF"/>
    <w:rsid w:val="00B14191"/>
    <w:rsid w:val="00B14522"/>
    <w:rsid w:val="00B14708"/>
    <w:rsid w:val="00B14A2D"/>
    <w:rsid w:val="00B15188"/>
    <w:rsid w:val="00B16A1B"/>
    <w:rsid w:val="00B16BF0"/>
    <w:rsid w:val="00B16E95"/>
    <w:rsid w:val="00B170FD"/>
    <w:rsid w:val="00B17866"/>
    <w:rsid w:val="00B17CA9"/>
    <w:rsid w:val="00B203CA"/>
    <w:rsid w:val="00B204F7"/>
    <w:rsid w:val="00B20985"/>
    <w:rsid w:val="00B21292"/>
    <w:rsid w:val="00B21617"/>
    <w:rsid w:val="00B21953"/>
    <w:rsid w:val="00B21BBB"/>
    <w:rsid w:val="00B21DE6"/>
    <w:rsid w:val="00B22421"/>
    <w:rsid w:val="00B22598"/>
    <w:rsid w:val="00B2261B"/>
    <w:rsid w:val="00B22C31"/>
    <w:rsid w:val="00B22F52"/>
    <w:rsid w:val="00B23754"/>
    <w:rsid w:val="00B2375E"/>
    <w:rsid w:val="00B23A11"/>
    <w:rsid w:val="00B23E69"/>
    <w:rsid w:val="00B24154"/>
    <w:rsid w:val="00B24420"/>
    <w:rsid w:val="00B245F2"/>
    <w:rsid w:val="00B249AD"/>
    <w:rsid w:val="00B252F3"/>
    <w:rsid w:val="00B25D07"/>
    <w:rsid w:val="00B25D24"/>
    <w:rsid w:val="00B25EA4"/>
    <w:rsid w:val="00B26089"/>
    <w:rsid w:val="00B26166"/>
    <w:rsid w:val="00B261C7"/>
    <w:rsid w:val="00B26668"/>
    <w:rsid w:val="00B267BD"/>
    <w:rsid w:val="00B2693A"/>
    <w:rsid w:val="00B26F81"/>
    <w:rsid w:val="00B2729B"/>
    <w:rsid w:val="00B274F6"/>
    <w:rsid w:val="00B27567"/>
    <w:rsid w:val="00B2783C"/>
    <w:rsid w:val="00B27AC3"/>
    <w:rsid w:val="00B27BE9"/>
    <w:rsid w:val="00B302D4"/>
    <w:rsid w:val="00B305EE"/>
    <w:rsid w:val="00B306C9"/>
    <w:rsid w:val="00B308C7"/>
    <w:rsid w:val="00B30923"/>
    <w:rsid w:val="00B30986"/>
    <w:rsid w:val="00B30C89"/>
    <w:rsid w:val="00B310B3"/>
    <w:rsid w:val="00B31105"/>
    <w:rsid w:val="00B31207"/>
    <w:rsid w:val="00B322D0"/>
    <w:rsid w:val="00B3233F"/>
    <w:rsid w:val="00B3256F"/>
    <w:rsid w:val="00B3275F"/>
    <w:rsid w:val="00B32BCF"/>
    <w:rsid w:val="00B33299"/>
    <w:rsid w:val="00B334B6"/>
    <w:rsid w:val="00B33C14"/>
    <w:rsid w:val="00B33E54"/>
    <w:rsid w:val="00B344C7"/>
    <w:rsid w:val="00B3515F"/>
    <w:rsid w:val="00B351B5"/>
    <w:rsid w:val="00B35AFD"/>
    <w:rsid w:val="00B35E81"/>
    <w:rsid w:val="00B360EB"/>
    <w:rsid w:val="00B3644E"/>
    <w:rsid w:val="00B36689"/>
    <w:rsid w:val="00B36696"/>
    <w:rsid w:val="00B36920"/>
    <w:rsid w:val="00B36A3A"/>
    <w:rsid w:val="00B370AD"/>
    <w:rsid w:val="00B372DF"/>
    <w:rsid w:val="00B37727"/>
    <w:rsid w:val="00B4097A"/>
    <w:rsid w:val="00B40A98"/>
    <w:rsid w:val="00B40D35"/>
    <w:rsid w:val="00B40DB4"/>
    <w:rsid w:val="00B41A0D"/>
    <w:rsid w:val="00B41B25"/>
    <w:rsid w:val="00B41FDC"/>
    <w:rsid w:val="00B42012"/>
    <w:rsid w:val="00B421EB"/>
    <w:rsid w:val="00B4235E"/>
    <w:rsid w:val="00B424B1"/>
    <w:rsid w:val="00B426B7"/>
    <w:rsid w:val="00B42B96"/>
    <w:rsid w:val="00B42F30"/>
    <w:rsid w:val="00B43894"/>
    <w:rsid w:val="00B4395D"/>
    <w:rsid w:val="00B439FB"/>
    <w:rsid w:val="00B43BAB"/>
    <w:rsid w:val="00B43C6D"/>
    <w:rsid w:val="00B43E5B"/>
    <w:rsid w:val="00B44168"/>
    <w:rsid w:val="00B4439F"/>
    <w:rsid w:val="00B4442D"/>
    <w:rsid w:val="00B44D1D"/>
    <w:rsid w:val="00B4508D"/>
    <w:rsid w:val="00B459F2"/>
    <w:rsid w:val="00B46A2B"/>
    <w:rsid w:val="00B4722A"/>
    <w:rsid w:val="00B4782A"/>
    <w:rsid w:val="00B478B5"/>
    <w:rsid w:val="00B501D5"/>
    <w:rsid w:val="00B50563"/>
    <w:rsid w:val="00B50EDE"/>
    <w:rsid w:val="00B51216"/>
    <w:rsid w:val="00B5288E"/>
    <w:rsid w:val="00B532EA"/>
    <w:rsid w:val="00B53A5E"/>
    <w:rsid w:val="00B5412D"/>
    <w:rsid w:val="00B544B7"/>
    <w:rsid w:val="00B54664"/>
    <w:rsid w:val="00B5478E"/>
    <w:rsid w:val="00B54DCC"/>
    <w:rsid w:val="00B54E1D"/>
    <w:rsid w:val="00B5566A"/>
    <w:rsid w:val="00B562DF"/>
    <w:rsid w:val="00B56395"/>
    <w:rsid w:val="00B56877"/>
    <w:rsid w:val="00B568A6"/>
    <w:rsid w:val="00B56E8A"/>
    <w:rsid w:val="00B573A7"/>
    <w:rsid w:val="00B57906"/>
    <w:rsid w:val="00B57F30"/>
    <w:rsid w:val="00B57F58"/>
    <w:rsid w:val="00B6010D"/>
    <w:rsid w:val="00B601D0"/>
    <w:rsid w:val="00B60259"/>
    <w:rsid w:val="00B603EB"/>
    <w:rsid w:val="00B6068B"/>
    <w:rsid w:val="00B623AC"/>
    <w:rsid w:val="00B62454"/>
    <w:rsid w:val="00B6252D"/>
    <w:rsid w:val="00B62557"/>
    <w:rsid w:val="00B62B3A"/>
    <w:rsid w:val="00B63232"/>
    <w:rsid w:val="00B63AFD"/>
    <w:rsid w:val="00B64941"/>
    <w:rsid w:val="00B649A7"/>
    <w:rsid w:val="00B64E03"/>
    <w:rsid w:val="00B65403"/>
    <w:rsid w:val="00B65903"/>
    <w:rsid w:val="00B663AE"/>
    <w:rsid w:val="00B6642A"/>
    <w:rsid w:val="00B66591"/>
    <w:rsid w:val="00B670B2"/>
    <w:rsid w:val="00B670E1"/>
    <w:rsid w:val="00B7011E"/>
    <w:rsid w:val="00B7064C"/>
    <w:rsid w:val="00B707E4"/>
    <w:rsid w:val="00B70973"/>
    <w:rsid w:val="00B70A9B"/>
    <w:rsid w:val="00B70ADA"/>
    <w:rsid w:val="00B7102D"/>
    <w:rsid w:val="00B71B15"/>
    <w:rsid w:val="00B71D9B"/>
    <w:rsid w:val="00B722C0"/>
    <w:rsid w:val="00B7270D"/>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636"/>
    <w:rsid w:val="00B767A2"/>
    <w:rsid w:val="00B76934"/>
    <w:rsid w:val="00B76A55"/>
    <w:rsid w:val="00B76B49"/>
    <w:rsid w:val="00B779FC"/>
    <w:rsid w:val="00B77E7D"/>
    <w:rsid w:val="00B80AF1"/>
    <w:rsid w:val="00B80FA7"/>
    <w:rsid w:val="00B81125"/>
    <w:rsid w:val="00B811CF"/>
    <w:rsid w:val="00B812C0"/>
    <w:rsid w:val="00B81328"/>
    <w:rsid w:val="00B819AB"/>
    <w:rsid w:val="00B819F5"/>
    <w:rsid w:val="00B81F95"/>
    <w:rsid w:val="00B81F99"/>
    <w:rsid w:val="00B81FA8"/>
    <w:rsid w:val="00B82630"/>
    <w:rsid w:val="00B8269D"/>
    <w:rsid w:val="00B82769"/>
    <w:rsid w:val="00B82DE1"/>
    <w:rsid w:val="00B82F05"/>
    <w:rsid w:val="00B83231"/>
    <w:rsid w:val="00B8328B"/>
    <w:rsid w:val="00B833F7"/>
    <w:rsid w:val="00B834D8"/>
    <w:rsid w:val="00B83653"/>
    <w:rsid w:val="00B83A66"/>
    <w:rsid w:val="00B83A8D"/>
    <w:rsid w:val="00B846C0"/>
    <w:rsid w:val="00B84738"/>
    <w:rsid w:val="00B853A2"/>
    <w:rsid w:val="00B853DB"/>
    <w:rsid w:val="00B8543E"/>
    <w:rsid w:val="00B85579"/>
    <w:rsid w:val="00B856B6"/>
    <w:rsid w:val="00B857F9"/>
    <w:rsid w:val="00B85B20"/>
    <w:rsid w:val="00B85B4D"/>
    <w:rsid w:val="00B86530"/>
    <w:rsid w:val="00B878ED"/>
    <w:rsid w:val="00B87BF3"/>
    <w:rsid w:val="00B9039D"/>
    <w:rsid w:val="00B90AA8"/>
    <w:rsid w:val="00B90BE7"/>
    <w:rsid w:val="00B91785"/>
    <w:rsid w:val="00B917D3"/>
    <w:rsid w:val="00B91E4E"/>
    <w:rsid w:val="00B9248B"/>
    <w:rsid w:val="00B924F6"/>
    <w:rsid w:val="00B9274D"/>
    <w:rsid w:val="00B92E84"/>
    <w:rsid w:val="00B92FF9"/>
    <w:rsid w:val="00B930B3"/>
    <w:rsid w:val="00B9331E"/>
    <w:rsid w:val="00B9370A"/>
    <w:rsid w:val="00B938CA"/>
    <w:rsid w:val="00B93DC1"/>
    <w:rsid w:val="00B93F80"/>
    <w:rsid w:val="00B94013"/>
    <w:rsid w:val="00B941B9"/>
    <w:rsid w:val="00B94BBD"/>
    <w:rsid w:val="00B950F3"/>
    <w:rsid w:val="00B9530E"/>
    <w:rsid w:val="00B95CA2"/>
    <w:rsid w:val="00B95CED"/>
    <w:rsid w:val="00B95D19"/>
    <w:rsid w:val="00B962BE"/>
    <w:rsid w:val="00B9652E"/>
    <w:rsid w:val="00B9677A"/>
    <w:rsid w:val="00B967B5"/>
    <w:rsid w:val="00B967EC"/>
    <w:rsid w:val="00B96980"/>
    <w:rsid w:val="00B96E87"/>
    <w:rsid w:val="00B96F54"/>
    <w:rsid w:val="00B96FAF"/>
    <w:rsid w:val="00B97352"/>
    <w:rsid w:val="00B97494"/>
    <w:rsid w:val="00B97756"/>
    <w:rsid w:val="00B97956"/>
    <w:rsid w:val="00B97D10"/>
    <w:rsid w:val="00BA0319"/>
    <w:rsid w:val="00BA0814"/>
    <w:rsid w:val="00BA0A63"/>
    <w:rsid w:val="00BA0B9B"/>
    <w:rsid w:val="00BA1172"/>
    <w:rsid w:val="00BA122A"/>
    <w:rsid w:val="00BA12A7"/>
    <w:rsid w:val="00BA1320"/>
    <w:rsid w:val="00BA1420"/>
    <w:rsid w:val="00BA1867"/>
    <w:rsid w:val="00BA2126"/>
    <w:rsid w:val="00BA2380"/>
    <w:rsid w:val="00BA263A"/>
    <w:rsid w:val="00BA2DC8"/>
    <w:rsid w:val="00BA304D"/>
    <w:rsid w:val="00BA32E6"/>
    <w:rsid w:val="00BA347A"/>
    <w:rsid w:val="00BA43C9"/>
    <w:rsid w:val="00BA4B84"/>
    <w:rsid w:val="00BA4C63"/>
    <w:rsid w:val="00BA4E2A"/>
    <w:rsid w:val="00BA4E84"/>
    <w:rsid w:val="00BA5267"/>
    <w:rsid w:val="00BA5901"/>
    <w:rsid w:val="00BA5ADA"/>
    <w:rsid w:val="00BA60BE"/>
    <w:rsid w:val="00BA61E6"/>
    <w:rsid w:val="00BA62E2"/>
    <w:rsid w:val="00BA6408"/>
    <w:rsid w:val="00BA6B80"/>
    <w:rsid w:val="00BA6F9A"/>
    <w:rsid w:val="00BA70C6"/>
    <w:rsid w:val="00BA73EF"/>
    <w:rsid w:val="00BA74D7"/>
    <w:rsid w:val="00BA7D0A"/>
    <w:rsid w:val="00BB0602"/>
    <w:rsid w:val="00BB0692"/>
    <w:rsid w:val="00BB0D88"/>
    <w:rsid w:val="00BB1147"/>
    <w:rsid w:val="00BB1185"/>
    <w:rsid w:val="00BB129E"/>
    <w:rsid w:val="00BB14D2"/>
    <w:rsid w:val="00BB24DB"/>
    <w:rsid w:val="00BB2B11"/>
    <w:rsid w:val="00BB2FA3"/>
    <w:rsid w:val="00BB3381"/>
    <w:rsid w:val="00BB35C5"/>
    <w:rsid w:val="00BB3846"/>
    <w:rsid w:val="00BB3857"/>
    <w:rsid w:val="00BB3F56"/>
    <w:rsid w:val="00BB46FE"/>
    <w:rsid w:val="00BB480D"/>
    <w:rsid w:val="00BB494D"/>
    <w:rsid w:val="00BB4C1D"/>
    <w:rsid w:val="00BB4D66"/>
    <w:rsid w:val="00BB4DBB"/>
    <w:rsid w:val="00BB4E7A"/>
    <w:rsid w:val="00BB5253"/>
    <w:rsid w:val="00BB5AAC"/>
    <w:rsid w:val="00BB5C5F"/>
    <w:rsid w:val="00BB5E4E"/>
    <w:rsid w:val="00BB61A6"/>
    <w:rsid w:val="00BB63D1"/>
    <w:rsid w:val="00BB6463"/>
    <w:rsid w:val="00BB6687"/>
    <w:rsid w:val="00BB6976"/>
    <w:rsid w:val="00BB6C86"/>
    <w:rsid w:val="00BB7256"/>
    <w:rsid w:val="00BB7C1A"/>
    <w:rsid w:val="00BC04C5"/>
    <w:rsid w:val="00BC060C"/>
    <w:rsid w:val="00BC0A05"/>
    <w:rsid w:val="00BC0D6E"/>
    <w:rsid w:val="00BC1170"/>
    <w:rsid w:val="00BC1874"/>
    <w:rsid w:val="00BC1897"/>
    <w:rsid w:val="00BC19A0"/>
    <w:rsid w:val="00BC19B0"/>
    <w:rsid w:val="00BC26B2"/>
    <w:rsid w:val="00BC27E9"/>
    <w:rsid w:val="00BC2AA0"/>
    <w:rsid w:val="00BC2AFE"/>
    <w:rsid w:val="00BC2C01"/>
    <w:rsid w:val="00BC2CF0"/>
    <w:rsid w:val="00BC2DF0"/>
    <w:rsid w:val="00BC3508"/>
    <w:rsid w:val="00BC3658"/>
    <w:rsid w:val="00BC3811"/>
    <w:rsid w:val="00BC39E2"/>
    <w:rsid w:val="00BC3BE3"/>
    <w:rsid w:val="00BC3FD7"/>
    <w:rsid w:val="00BC41CC"/>
    <w:rsid w:val="00BC4413"/>
    <w:rsid w:val="00BC4646"/>
    <w:rsid w:val="00BC464D"/>
    <w:rsid w:val="00BC4B78"/>
    <w:rsid w:val="00BC4B9E"/>
    <w:rsid w:val="00BC4EBB"/>
    <w:rsid w:val="00BC522E"/>
    <w:rsid w:val="00BC5B77"/>
    <w:rsid w:val="00BC5BA6"/>
    <w:rsid w:val="00BC61C9"/>
    <w:rsid w:val="00BC6321"/>
    <w:rsid w:val="00BC64A6"/>
    <w:rsid w:val="00BC64D1"/>
    <w:rsid w:val="00BC65A3"/>
    <w:rsid w:val="00BC6782"/>
    <w:rsid w:val="00BC6BD0"/>
    <w:rsid w:val="00BC7DB6"/>
    <w:rsid w:val="00BD0028"/>
    <w:rsid w:val="00BD0256"/>
    <w:rsid w:val="00BD048E"/>
    <w:rsid w:val="00BD066F"/>
    <w:rsid w:val="00BD0877"/>
    <w:rsid w:val="00BD0963"/>
    <w:rsid w:val="00BD0AC0"/>
    <w:rsid w:val="00BD0F6F"/>
    <w:rsid w:val="00BD1642"/>
    <w:rsid w:val="00BD1A45"/>
    <w:rsid w:val="00BD1EF7"/>
    <w:rsid w:val="00BD21C7"/>
    <w:rsid w:val="00BD22E5"/>
    <w:rsid w:val="00BD28A9"/>
    <w:rsid w:val="00BD2E3B"/>
    <w:rsid w:val="00BD35DF"/>
    <w:rsid w:val="00BD36FE"/>
    <w:rsid w:val="00BD3750"/>
    <w:rsid w:val="00BD3AC6"/>
    <w:rsid w:val="00BD4142"/>
    <w:rsid w:val="00BD4201"/>
    <w:rsid w:val="00BD463C"/>
    <w:rsid w:val="00BD486E"/>
    <w:rsid w:val="00BD48D4"/>
    <w:rsid w:val="00BD4EC1"/>
    <w:rsid w:val="00BD507E"/>
    <w:rsid w:val="00BD522E"/>
    <w:rsid w:val="00BD5476"/>
    <w:rsid w:val="00BD5555"/>
    <w:rsid w:val="00BD578A"/>
    <w:rsid w:val="00BD5804"/>
    <w:rsid w:val="00BD627E"/>
    <w:rsid w:val="00BD65A6"/>
    <w:rsid w:val="00BD669C"/>
    <w:rsid w:val="00BD6842"/>
    <w:rsid w:val="00BD6941"/>
    <w:rsid w:val="00BD6BD6"/>
    <w:rsid w:val="00BD710D"/>
    <w:rsid w:val="00BD72A0"/>
    <w:rsid w:val="00BD72D4"/>
    <w:rsid w:val="00BD73C9"/>
    <w:rsid w:val="00BD74D8"/>
    <w:rsid w:val="00BD75FC"/>
    <w:rsid w:val="00BD772B"/>
    <w:rsid w:val="00BD7C34"/>
    <w:rsid w:val="00BD7F58"/>
    <w:rsid w:val="00BE01D5"/>
    <w:rsid w:val="00BE02B2"/>
    <w:rsid w:val="00BE039B"/>
    <w:rsid w:val="00BE0A11"/>
    <w:rsid w:val="00BE0A7C"/>
    <w:rsid w:val="00BE0BDC"/>
    <w:rsid w:val="00BE1236"/>
    <w:rsid w:val="00BE1287"/>
    <w:rsid w:val="00BE1A1C"/>
    <w:rsid w:val="00BE1B20"/>
    <w:rsid w:val="00BE232C"/>
    <w:rsid w:val="00BE271C"/>
    <w:rsid w:val="00BE2B19"/>
    <w:rsid w:val="00BE2D3E"/>
    <w:rsid w:val="00BE3472"/>
    <w:rsid w:val="00BE4437"/>
    <w:rsid w:val="00BE443F"/>
    <w:rsid w:val="00BE450A"/>
    <w:rsid w:val="00BE4574"/>
    <w:rsid w:val="00BE488B"/>
    <w:rsid w:val="00BE4DAA"/>
    <w:rsid w:val="00BE519D"/>
    <w:rsid w:val="00BE57D9"/>
    <w:rsid w:val="00BE5EDF"/>
    <w:rsid w:val="00BE614E"/>
    <w:rsid w:val="00BE6161"/>
    <w:rsid w:val="00BE680A"/>
    <w:rsid w:val="00BE6CCF"/>
    <w:rsid w:val="00BE6F7B"/>
    <w:rsid w:val="00BE6FF6"/>
    <w:rsid w:val="00BE7910"/>
    <w:rsid w:val="00BE7A55"/>
    <w:rsid w:val="00BE7D89"/>
    <w:rsid w:val="00BF0975"/>
    <w:rsid w:val="00BF0D21"/>
    <w:rsid w:val="00BF13AB"/>
    <w:rsid w:val="00BF18A2"/>
    <w:rsid w:val="00BF19DE"/>
    <w:rsid w:val="00BF1BB1"/>
    <w:rsid w:val="00BF2037"/>
    <w:rsid w:val="00BF212C"/>
    <w:rsid w:val="00BF22A1"/>
    <w:rsid w:val="00BF23A1"/>
    <w:rsid w:val="00BF25C3"/>
    <w:rsid w:val="00BF2663"/>
    <w:rsid w:val="00BF291E"/>
    <w:rsid w:val="00BF2C1A"/>
    <w:rsid w:val="00BF2C39"/>
    <w:rsid w:val="00BF38CB"/>
    <w:rsid w:val="00BF3A14"/>
    <w:rsid w:val="00BF3BA6"/>
    <w:rsid w:val="00BF47EC"/>
    <w:rsid w:val="00BF4949"/>
    <w:rsid w:val="00BF4A94"/>
    <w:rsid w:val="00BF4E2E"/>
    <w:rsid w:val="00BF52E1"/>
    <w:rsid w:val="00BF5324"/>
    <w:rsid w:val="00BF54DE"/>
    <w:rsid w:val="00BF54DF"/>
    <w:rsid w:val="00BF5561"/>
    <w:rsid w:val="00BF5D1C"/>
    <w:rsid w:val="00BF5E77"/>
    <w:rsid w:val="00BF628F"/>
    <w:rsid w:val="00BF64FD"/>
    <w:rsid w:val="00BF668F"/>
    <w:rsid w:val="00BF6951"/>
    <w:rsid w:val="00BF70F0"/>
    <w:rsid w:val="00BF724C"/>
    <w:rsid w:val="00BF76A2"/>
    <w:rsid w:val="00BF7871"/>
    <w:rsid w:val="00BF7CA0"/>
    <w:rsid w:val="00C0046E"/>
    <w:rsid w:val="00C007E3"/>
    <w:rsid w:val="00C00847"/>
    <w:rsid w:val="00C00C2C"/>
    <w:rsid w:val="00C0148C"/>
    <w:rsid w:val="00C01586"/>
    <w:rsid w:val="00C0175D"/>
    <w:rsid w:val="00C019CA"/>
    <w:rsid w:val="00C01F79"/>
    <w:rsid w:val="00C01FF9"/>
    <w:rsid w:val="00C02DBF"/>
    <w:rsid w:val="00C03174"/>
    <w:rsid w:val="00C031C7"/>
    <w:rsid w:val="00C037EF"/>
    <w:rsid w:val="00C0395B"/>
    <w:rsid w:val="00C03EF3"/>
    <w:rsid w:val="00C0422C"/>
    <w:rsid w:val="00C0424E"/>
    <w:rsid w:val="00C046AF"/>
    <w:rsid w:val="00C048CB"/>
    <w:rsid w:val="00C04C7B"/>
    <w:rsid w:val="00C04C88"/>
    <w:rsid w:val="00C052DE"/>
    <w:rsid w:val="00C054F7"/>
    <w:rsid w:val="00C05A14"/>
    <w:rsid w:val="00C05B8C"/>
    <w:rsid w:val="00C05D32"/>
    <w:rsid w:val="00C060CF"/>
    <w:rsid w:val="00C070CA"/>
    <w:rsid w:val="00C0733D"/>
    <w:rsid w:val="00C075CA"/>
    <w:rsid w:val="00C07A86"/>
    <w:rsid w:val="00C07A9A"/>
    <w:rsid w:val="00C07E60"/>
    <w:rsid w:val="00C104E3"/>
    <w:rsid w:val="00C10802"/>
    <w:rsid w:val="00C10ACA"/>
    <w:rsid w:val="00C10BFE"/>
    <w:rsid w:val="00C1105A"/>
    <w:rsid w:val="00C11451"/>
    <w:rsid w:val="00C11546"/>
    <w:rsid w:val="00C11726"/>
    <w:rsid w:val="00C1198A"/>
    <w:rsid w:val="00C11A94"/>
    <w:rsid w:val="00C1228E"/>
    <w:rsid w:val="00C124A6"/>
    <w:rsid w:val="00C12D44"/>
    <w:rsid w:val="00C12E16"/>
    <w:rsid w:val="00C12F37"/>
    <w:rsid w:val="00C1344E"/>
    <w:rsid w:val="00C134B3"/>
    <w:rsid w:val="00C13D77"/>
    <w:rsid w:val="00C14424"/>
    <w:rsid w:val="00C148F3"/>
    <w:rsid w:val="00C14959"/>
    <w:rsid w:val="00C14C1D"/>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17F2F"/>
    <w:rsid w:val="00C204BB"/>
    <w:rsid w:val="00C2076C"/>
    <w:rsid w:val="00C211E7"/>
    <w:rsid w:val="00C2135C"/>
    <w:rsid w:val="00C2174C"/>
    <w:rsid w:val="00C21B26"/>
    <w:rsid w:val="00C21B44"/>
    <w:rsid w:val="00C22035"/>
    <w:rsid w:val="00C225CE"/>
    <w:rsid w:val="00C22644"/>
    <w:rsid w:val="00C22C58"/>
    <w:rsid w:val="00C2305B"/>
    <w:rsid w:val="00C230E4"/>
    <w:rsid w:val="00C23497"/>
    <w:rsid w:val="00C236D5"/>
    <w:rsid w:val="00C2374D"/>
    <w:rsid w:val="00C23768"/>
    <w:rsid w:val="00C2381C"/>
    <w:rsid w:val="00C23C1A"/>
    <w:rsid w:val="00C23F34"/>
    <w:rsid w:val="00C240A1"/>
    <w:rsid w:val="00C241BE"/>
    <w:rsid w:val="00C24285"/>
    <w:rsid w:val="00C24683"/>
    <w:rsid w:val="00C24DF9"/>
    <w:rsid w:val="00C251E5"/>
    <w:rsid w:val="00C262A3"/>
    <w:rsid w:val="00C2638B"/>
    <w:rsid w:val="00C263F0"/>
    <w:rsid w:val="00C263F5"/>
    <w:rsid w:val="00C26594"/>
    <w:rsid w:val="00C26622"/>
    <w:rsid w:val="00C266BB"/>
    <w:rsid w:val="00C27703"/>
    <w:rsid w:val="00C27BEF"/>
    <w:rsid w:val="00C3002A"/>
    <w:rsid w:val="00C306C3"/>
    <w:rsid w:val="00C308B0"/>
    <w:rsid w:val="00C30D6A"/>
    <w:rsid w:val="00C31000"/>
    <w:rsid w:val="00C31088"/>
    <w:rsid w:val="00C311B2"/>
    <w:rsid w:val="00C313C2"/>
    <w:rsid w:val="00C318DF"/>
    <w:rsid w:val="00C31A88"/>
    <w:rsid w:val="00C3227F"/>
    <w:rsid w:val="00C329B6"/>
    <w:rsid w:val="00C32DC6"/>
    <w:rsid w:val="00C32ED7"/>
    <w:rsid w:val="00C32F6C"/>
    <w:rsid w:val="00C33662"/>
    <w:rsid w:val="00C337B2"/>
    <w:rsid w:val="00C3392C"/>
    <w:rsid w:val="00C3459A"/>
    <w:rsid w:val="00C34A8C"/>
    <w:rsid w:val="00C34DB3"/>
    <w:rsid w:val="00C34E69"/>
    <w:rsid w:val="00C35182"/>
    <w:rsid w:val="00C35550"/>
    <w:rsid w:val="00C3591F"/>
    <w:rsid w:val="00C35AFC"/>
    <w:rsid w:val="00C35E6A"/>
    <w:rsid w:val="00C36115"/>
    <w:rsid w:val="00C36656"/>
    <w:rsid w:val="00C368C8"/>
    <w:rsid w:val="00C368EB"/>
    <w:rsid w:val="00C37DA0"/>
    <w:rsid w:val="00C37E71"/>
    <w:rsid w:val="00C40769"/>
    <w:rsid w:val="00C40A87"/>
    <w:rsid w:val="00C40AFF"/>
    <w:rsid w:val="00C40F6B"/>
    <w:rsid w:val="00C41092"/>
    <w:rsid w:val="00C41309"/>
    <w:rsid w:val="00C415E0"/>
    <w:rsid w:val="00C41DBE"/>
    <w:rsid w:val="00C42470"/>
    <w:rsid w:val="00C4258E"/>
    <w:rsid w:val="00C426A3"/>
    <w:rsid w:val="00C427F9"/>
    <w:rsid w:val="00C42980"/>
    <w:rsid w:val="00C429AD"/>
    <w:rsid w:val="00C42E88"/>
    <w:rsid w:val="00C42F2A"/>
    <w:rsid w:val="00C432AA"/>
    <w:rsid w:val="00C43340"/>
    <w:rsid w:val="00C43352"/>
    <w:rsid w:val="00C436F4"/>
    <w:rsid w:val="00C43B73"/>
    <w:rsid w:val="00C43C42"/>
    <w:rsid w:val="00C43F41"/>
    <w:rsid w:val="00C43F6C"/>
    <w:rsid w:val="00C447DB"/>
    <w:rsid w:val="00C44833"/>
    <w:rsid w:val="00C44DE0"/>
    <w:rsid w:val="00C44F13"/>
    <w:rsid w:val="00C45447"/>
    <w:rsid w:val="00C45625"/>
    <w:rsid w:val="00C456B6"/>
    <w:rsid w:val="00C45A80"/>
    <w:rsid w:val="00C45C1B"/>
    <w:rsid w:val="00C45E9A"/>
    <w:rsid w:val="00C461FC"/>
    <w:rsid w:val="00C46B2F"/>
    <w:rsid w:val="00C4725F"/>
    <w:rsid w:val="00C47695"/>
    <w:rsid w:val="00C476E4"/>
    <w:rsid w:val="00C50516"/>
    <w:rsid w:val="00C505EF"/>
    <w:rsid w:val="00C5095A"/>
    <w:rsid w:val="00C50D4C"/>
    <w:rsid w:val="00C50E7A"/>
    <w:rsid w:val="00C511BF"/>
    <w:rsid w:val="00C51525"/>
    <w:rsid w:val="00C51A8D"/>
    <w:rsid w:val="00C51BAB"/>
    <w:rsid w:val="00C524CC"/>
    <w:rsid w:val="00C52C3C"/>
    <w:rsid w:val="00C52CB0"/>
    <w:rsid w:val="00C52D1C"/>
    <w:rsid w:val="00C53514"/>
    <w:rsid w:val="00C5415B"/>
    <w:rsid w:val="00C54591"/>
    <w:rsid w:val="00C5465F"/>
    <w:rsid w:val="00C5473C"/>
    <w:rsid w:val="00C54746"/>
    <w:rsid w:val="00C54CA0"/>
    <w:rsid w:val="00C54F9C"/>
    <w:rsid w:val="00C5515C"/>
    <w:rsid w:val="00C5518E"/>
    <w:rsid w:val="00C5553F"/>
    <w:rsid w:val="00C55621"/>
    <w:rsid w:val="00C558C6"/>
    <w:rsid w:val="00C55CB1"/>
    <w:rsid w:val="00C55DB1"/>
    <w:rsid w:val="00C55F38"/>
    <w:rsid w:val="00C56088"/>
    <w:rsid w:val="00C56470"/>
    <w:rsid w:val="00C565EF"/>
    <w:rsid w:val="00C567BF"/>
    <w:rsid w:val="00C567FD"/>
    <w:rsid w:val="00C56D7B"/>
    <w:rsid w:val="00C576D2"/>
    <w:rsid w:val="00C600BD"/>
    <w:rsid w:val="00C60A7C"/>
    <w:rsid w:val="00C60AAB"/>
    <w:rsid w:val="00C60DE8"/>
    <w:rsid w:val="00C6174B"/>
    <w:rsid w:val="00C61B78"/>
    <w:rsid w:val="00C61EA0"/>
    <w:rsid w:val="00C624B3"/>
    <w:rsid w:val="00C62588"/>
    <w:rsid w:val="00C627C7"/>
    <w:rsid w:val="00C627EA"/>
    <w:rsid w:val="00C632E9"/>
    <w:rsid w:val="00C63361"/>
    <w:rsid w:val="00C6350F"/>
    <w:rsid w:val="00C63960"/>
    <w:rsid w:val="00C64258"/>
    <w:rsid w:val="00C64283"/>
    <w:rsid w:val="00C643DD"/>
    <w:rsid w:val="00C646BF"/>
    <w:rsid w:val="00C64A24"/>
    <w:rsid w:val="00C64D5B"/>
    <w:rsid w:val="00C6505D"/>
    <w:rsid w:val="00C652DB"/>
    <w:rsid w:val="00C663D3"/>
    <w:rsid w:val="00C664FE"/>
    <w:rsid w:val="00C66D0B"/>
    <w:rsid w:val="00C66F06"/>
    <w:rsid w:val="00C6728F"/>
    <w:rsid w:val="00C70B57"/>
    <w:rsid w:val="00C70CB4"/>
    <w:rsid w:val="00C70CFF"/>
    <w:rsid w:val="00C70D6C"/>
    <w:rsid w:val="00C70E71"/>
    <w:rsid w:val="00C71292"/>
    <w:rsid w:val="00C71555"/>
    <w:rsid w:val="00C717E5"/>
    <w:rsid w:val="00C721B1"/>
    <w:rsid w:val="00C729FE"/>
    <w:rsid w:val="00C72A77"/>
    <w:rsid w:val="00C72DCD"/>
    <w:rsid w:val="00C7403D"/>
    <w:rsid w:val="00C74496"/>
    <w:rsid w:val="00C75A43"/>
    <w:rsid w:val="00C75C4E"/>
    <w:rsid w:val="00C75DA0"/>
    <w:rsid w:val="00C76006"/>
    <w:rsid w:val="00C76035"/>
    <w:rsid w:val="00C76CC5"/>
    <w:rsid w:val="00C76DDF"/>
    <w:rsid w:val="00C772F3"/>
    <w:rsid w:val="00C77363"/>
    <w:rsid w:val="00C77763"/>
    <w:rsid w:val="00C80588"/>
    <w:rsid w:val="00C80778"/>
    <w:rsid w:val="00C80A76"/>
    <w:rsid w:val="00C80DDD"/>
    <w:rsid w:val="00C810A7"/>
    <w:rsid w:val="00C810F8"/>
    <w:rsid w:val="00C81103"/>
    <w:rsid w:val="00C816FA"/>
    <w:rsid w:val="00C81952"/>
    <w:rsid w:val="00C82143"/>
    <w:rsid w:val="00C82400"/>
    <w:rsid w:val="00C826C6"/>
    <w:rsid w:val="00C82741"/>
    <w:rsid w:val="00C82949"/>
    <w:rsid w:val="00C82DCA"/>
    <w:rsid w:val="00C8319A"/>
    <w:rsid w:val="00C83357"/>
    <w:rsid w:val="00C833C4"/>
    <w:rsid w:val="00C83555"/>
    <w:rsid w:val="00C835EE"/>
    <w:rsid w:val="00C835FE"/>
    <w:rsid w:val="00C83697"/>
    <w:rsid w:val="00C836C6"/>
    <w:rsid w:val="00C83736"/>
    <w:rsid w:val="00C83A99"/>
    <w:rsid w:val="00C83D3A"/>
    <w:rsid w:val="00C83E75"/>
    <w:rsid w:val="00C83FD1"/>
    <w:rsid w:val="00C841E6"/>
    <w:rsid w:val="00C847E4"/>
    <w:rsid w:val="00C84A5A"/>
    <w:rsid w:val="00C84C7D"/>
    <w:rsid w:val="00C84E02"/>
    <w:rsid w:val="00C85069"/>
    <w:rsid w:val="00C850C7"/>
    <w:rsid w:val="00C85671"/>
    <w:rsid w:val="00C85CA7"/>
    <w:rsid w:val="00C85D9D"/>
    <w:rsid w:val="00C860EC"/>
    <w:rsid w:val="00C866AE"/>
    <w:rsid w:val="00C86E3E"/>
    <w:rsid w:val="00C8707D"/>
    <w:rsid w:val="00C873E7"/>
    <w:rsid w:val="00C87CC3"/>
    <w:rsid w:val="00C87FCA"/>
    <w:rsid w:val="00C90922"/>
    <w:rsid w:val="00C90B41"/>
    <w:rsid w:val="00C90FA0"/>
    <w:rsid w:val="00C91830"/>
    <w:rsid w:val="00C919BF"/>
    <w:rsid w:val="00C91C50"/>
    <w:rsid w:val="00C924F5"/>
    <w:rsid w:val="00C92AD9"/>
    <w:rsid w:val="00C92D46"/>
    <w:rsid w:val="00C93058"/>
    <w:rsid w:val="00C93333"/>
    <w:rsid w:val="00C937DF"/>
    <w:rsid w:val="00C93815"/>
    <w:rsid w:val="00C93C5E"/>
    <w:rsid w:val="00C93D98"/>
    <w:rsid w:val="00C942AE"/>
    <w:rsid w:val="00C945CF"/>
    <w:rsid w:val="00C94B90"/>
    <w:rsid w:val="00C94E62"/>
    <w:rsid w:val="00C952B7"/>
    <w:rsid w:val="00C95332"/>
    <w:rsid w:val="00C954A5"/>
    <w:rsid w:val="00C956DD"/>
    <w:rsid w:val="00C95726"/>
    <w:rsid w:val="00C95997"/>
    <w:rsid w:val="00C95B82"/>
    <w:rsid w:val="00C95BDE"/>
    <w:rsid w:val="00C95DC4"/>
    <w:rsid w:val="00C95E55"/>
    <w:rsid w:val="00C96AF8"/>
    <w:rsid w:val="00C96BCD"/>
    <w:rsid w:val="00C96BF3"/>
    <w:rsid w:val="00C96D50"/>
    <w:rsid w:val="00C97059"/>
    <w:rsid w:val="00C97255"/>
    <w:rsid w:val="00C97536"/>
    <w:rsid w:val="00C97654"/>
    <w:rsid w:val="00C977EB"/>
    <w:rsid w:val="00C97AD9"/>
    <w:rsid w:val="00CA065D"/>
    <w:rsid w:val="00CA0932"/>
    <w:rsid w:val="00CA0A3C"/>
    <w:rsid w:val="00CA12BD"/>
    <w:rsid w:val="00CA1392"/>
    <w:rsid w:val="00CA1BAE"/>
    <w:rsid w:val="00CA1C33"/>
    <w:rsid w:val="00CA20BA"/>
    <w:rsid w:val="00CA24AA"/>
    <w:rsid w:val="00CA24C7"/>
    <w:rsid w:val="00CA2785"/>
    <w:rsid w:val="00CA2879"/>
    <w:rsid w:val="00CA293D"/>
    <w:rsid w:val="00CA335B"/>
    <w:rsid w:val="00CA350A"/>
    <w:rsid w:val="00CA35CF"/>
    <w:rsid w:val="00CA37CF"/>
    <w:rsid w:val="00CA4041"/>
    <w:rsid w:val="00CA411F"/>
    <w:rsid w:val="00CA4305"/>
    <w:rsid w:val="00CA4418"/>
    <w:rsid w:val="00CA4572"/>
    <w:rsid w:val="00CA4941"/>
    <w:rsid w:val="00CA4B0D"/>
    <w:rsid w:val="00CA4EC2"/>
    <w:rsid w:val="00CA52B9"/>
    <w:rsid w:val="00CA5C0B"/>
    <w:rsid w:val="00CA5D2B"/>
    <w:rsid w:val="00CA62DC"/>
    <w:rsid w:val="00CA631F"/>
    <w:rsid w:val="00CA644E"/>
    <w:rsid w:val="00CA6857"/>
    <w:rsid w:val="00CA68EA"/>
    <w:rsid w:val="00CA6AD5"/>
    <w:rsid w:val="00CA6DC9"/>
    <w:rsid w:val="00CA7275"/>
    <w:rsid w:val="00CA740D"/>
    <w:rsid w:val="00CA7744"/>
    <w:rsid w:val="00CA7A6B"/>
    <w:rsid w:val="00CA7CC1"/>
    <w:rsid w:val="00CA7F4E"/>
    <w:rsid w:val="00CB05DE"/>
    <w:rsid w:val="00CB158B"/>
    <w:rsid w:val="00CB1889"/>
    <w:rsid w:val="00CB1967"/>
    <w:rsid w:val="00CB1E54"/>
    <w:rsid w:val="00CB1ED2"/>
    <w:rsid w:val="00CB201C"/>
    <w:rsid w:val="00CB216C"/>
    <w:rsid w:val="00CB2571"/>
    <w:rsid w:val="00CB28DC"/>
    <w:rsid w:val="00CB2BC5"/>
    <w:rsid w:val="00CB337A"/>
    <w:rsid w:val="00CB3ABA"/>
    <w:rsid w:val="00CB3CBF"/>
    <w:rsid w:val="00CB4136"/>
    <w:rsid w:val="00CB4182"/>
    <w:rsid w:val="00CB442C"/>
    <w:rsid w:val="00CB4759"/>
    <w:rsid w:val="00CB4A18"/>
    <w:rsid w:val="00CB4D0E"/>
    <w:rsid w:val="00CB4DA0"/>
    <w:rsid w:val="00CB4EE7"/>
    <w:rsid w:val="00CB4F56"/>
    <w:rsid w:val="00CB5214"/>
    <w:rsid w:val="00CB5429"/>
    <w:rsid w:val="00CB55E8"/>
    <w:rsid w:val="00CB5824"/>
    <w:rsid w:val="00CB5A27"/>
    <w:rsid w:val="00CB5A8B"/>
    <w:rsid w:val="00CB5B8E"/>
    <w:rsid w:val="00CB5ED9"/>
    <w:rsid w:val="00CB65BF"/>
    <w:rsid w:val="00CB698D"/>
    <w:rsid w:val="00CB6B72"/>
    <w:rsid w:val="00CB6CB3"/>
    <w:rsid w:val="00CB6CDF"/>
    <w:rsid w:val="00CB73EB"/>
    <w:rsid w:val="00CC0258"/>
    <w:rsid w:val="00CC074A"/>
    <w:rsid w:val="00CC0A0F"/>
    <w:rsid w:val="00CC0D7E"/>
    <w:rsid w:val="00CC0F71"/>
    <w:rsid w:val="00CC122B"/>
    <w:rsid w:val="00CC1AAF"/>
    <w:rsid w:val="00CC215A"/>
    <w:rsid w:val="00CC22D0"/>
    <w:rsid w:val="00CC27E2"/>
    <w:rsid w:val="00CC3090"/>
    <w:rsid w:val="00CC33B5"/>
    <w:rsid w:val="00CC342D"/>
    <w:rsid w:val="00CC362D"/>
    <w:rsid w:val="00CC3876"/>
    <w:rsid w:val="00CC3B46"/>
    <w:rsid w:val="00CC3B4C"/>
    <w:rsid w:val="00CC4261"/>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32A"/>
    <w:rsid w:val="00CD0535"/>
    <w:rsid w:val="00CD0668"/>
    <w:rsid w:val="00CD08B9"/>
    <w:rsid w:val="00CD0DF5"/>
    <w:rsid w:val="00CD19BD"/>
    <w:rsid w:val="00CD1B47"/>
    <w:rsid w:val="00CD1DD9"/>
    <w:rsid w:val="00CD1E3D"/>
    <w:rsid w:val="00CD1E8F"/>
    <w:rsid w:val="00CD20DF"/>
    <w:rsid w:val="00CD2669"/>
    <w:rsid w:val="00CD27E9"/>
    <w:rsid w:val="00CD2AA1"/>
    <w:rsid w:val="00CD2B92"/>
    <w:rsid w:val="00CD2BF5"/>
    <w:rsid w:val="00CD2F40"/>
    <w:rsid w:val="00CD3A80"/>
    <w:rsid w:val="00CD4211"/>
    <w:rsid w:val="00CD4599"/>
    <w:rsid w:val="00CD4799"/>
    <w:rsid w:val="00CD4961"/>
    <w:rsid w:val="00CD4D7B"/>
    <w:rsid w:val="00CD5581"/>
    <w:rsid w:val="00CD558C"/>
    <w:rsid w:val="00CD5724"/>
    <w:rsid w:val="00CD583F"/>
    <w:rsid w:val="00CD5B27"/>
    <w:rsid w:val="00CD5D85"/>
    <w:rsid w:val="00CD5E9C"/>
    <w:rsid w:val="00CD66C7"/>
    <w:rsid w:val="00CD6A23"/>
    <w:rsid w:val="00CD6EA5"/>
    <w:rsid w:val="00CD72BF"/>
    <w:rsid w:val="00CD79DD"/>
    <w:rsid w:val="00CD7A5A"/>
    <w:rsid w:val="00CD7AAC"/>
    <w:rsid w:val="00CD7D50"/>
    <w:rsid w:val="00CD7F84"/>
    <w:rsid w:val="00CE0247"/>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1E8"/>
    <w:rsid w:val="00CE45F8"/>
    <w:rsid w:val="00CE4C21"/>
    <w:rsid w:val="00CE6071"/>
    <w:rsid w:val="00CE620C"/>
    <w:rsid w:val="00CE65B9"/>
    <w:rsid w:val="00CE65F2"/>
    <w:rsid w:val="00CE6DC7"/>
    <w:rsid w:val="00CE7056"/>
    <w:rsid w:val="00CE72AA"/>
    <w:rsid w:val="00CE732C"/>
    <w:rsid w:val="00CE749B"/>
    <w:rsid w:val="00CE7709"/>
    <w:rsid w:val="00CF000A"/>
    <w:rsid w:val="00CF0032"/>
    <w:rsid w:val="00CF0412"/>
    <w:rsid w:val="00CF0A70"/>
    <w:rsid w:val="00CF1202"/>
    <w:rsid w:val="00CF1775"/>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6FA7"/>
    <w:rsid w:val="00CF74E6"/>
    <w:rsid w:val="00CF77C2"/>
    <w:rsid w:val="00CF79BD"/>
    <w:rsid w:val="00CF7C0C"/>
    <w:rsid w:val="00CF7FA6"/>
    <w:rsid w:val="00D00233"/>
    <w:rsid w:val="00D00827"/>
    <w:rsid w:val="00D009AB"/>
    <w:rsid w:val="00D00BA6"/>
    <w:rsid w:val="00D00C5E"/>
    <w:rsid w:val="00D00DBF"/>
    <w:rsid w:val="00D0100A"/>
    <w:rsid w:val="00D01382"/>
    <w:rsid w:val="00D01385"/>
    <w:rsid w:val="00D017A0"/>
    <w:rsid w:val="00D01A55"/>
    <w:rsid w:val="00D01C41"/>
    <w:rsid w:val="00D01C4B"/>
    <w:rsid w:val="00D01CD2"/>
    <w:rsid w:val="00D029BE"/>
    <w:rsid w:val="00D02A3C"/>
    <w:rsid w:val="00D02A84"/>
    <w:rsid w:val="00D0313E"/>
    <w:rsid w:val="00D03350"/>
    <w:rsid w:val="00D03408"/>
    <w:rsid w:val="00D03838"/>
    <w:rsid w:val="00D03F3F"/>
    <w:rsid w:val="00D041CB"/>
    <w:rsid w:val="00D04209"/>
    <w:rsid w:val="00D043D6"/>
    <w:rsid w:val="00D04410"/>
    <w:rsid w:val="00D04418"/>
    <w:rsid w:val="00D0449E"/>
    <w:rsid w:val="00D047D3"/>
    <w:rsid w:val="00D049F7"/>
    <w:rsid w:val="00D04B6E"/>
    <w:rsid w:val="00D04E1A"/>
    <w:rsid w:val="00D05DED"/>
    <w:rsid w:val="00D062CD"/>
    <w:rsid w:val="00D06418"/>
    <w:rsid w:val="00D06569"/>
    <w:rsid w:val="00D0692C"/>
    <w:rsid w:val="00D06E19"/>
    <w:rsid w:val="00D0753B"/>
    <w:rsid w:val="00D07889"/>
    <w:rsid w:val="00D07D7A"/>
    <w:rsid w:val="00D07E02"/>
    <w:rsid w:val="00D07E22"/>
    <w:rsid w:val="00D07FA6"/>
    <w:rsid w:val="00D10332"/>
    <w:rsid w:val="00D108DE"/>
    <w:rsid w:val="00D10DFE"/>
    <w:rsid w:val="00D10E0B"/>
    <w:rsid w:val="00D11436"/>
    <w:rsid w:val="00D1157E"/>
    <w:rsid w:val="00D11984"/>
    <w:rsid w:val="00D11D7D"/>
    <w:rsid w:val="00D11ECC"/>
    <w:rsid w:val="00D11F77"/>
    <w:rsid w:val="00D12FD1"/>
    <w:rsid w:val="00D13073"/>
    <w:rsid w:val="00D1323C"/>
    <w:rsid w:val="00D13B6E"/>
    <w:rsid w:val="00D13C4C"/>
    <w:rsid w:val="00D142C9"/>
    <w:rsid w:val="00D14372"/>
    <w:rsid w:val="00D1495B"/>
    <w:rsid w:val="00D153F3"/>
    <w:rsid w:val="00D158F4"/>
    <w:rsid w:val="00D1599C"/>
    <w:rsid w:val="00D15BC2"/>
    <w:rsid w:val="00D15C16"/>
    <w:rsid w:val="00D1627E"/>
    <w:rsid w:val="00D169BE"/>
    <w:rsid w:val="00D16EEC"/>
    <w:rsid w:val="00D17407"/>
    <w:rsid w:val="00D17558"/>
    <w:rsid w:val="00D17C2F"/>
    <w:rsid w:val="00D17D87"/>
    <w:rsid w:val="00D20BCD"/>
    <w:rsid w:val="00D20E03"/>
    <w:rsid w:val="00D20E87"/>
    <w:rsid w:val="00D21096"/>
    <w:rsid w:val="00D212D1"/>
    <w:rsid w:val="00D2138A"/>
    <w:rsid w:val="00D214EB"/>
    <w:rsid w:val="00D2185E"/>
    <w:rsid w:val="00D21DDE"/>
    <w:rsid w:val="00D2276F"/>
    <w:rsid w:val="00D227D4"/>
    <w:rsid w:val="00D22DAC"/>
    <w:rsid w:val="00D23224"/>
    <w:rsid w:val="00D23296"/>
    <w:rsid w:val="00D2333D"/>
    <w:rsid w:val="00D234B9"/>
    <w:rsid w:val="00D2406A"/>
    <w:rsid w:val="00D242A9"/>
    <w:rsid w:val="00D242CE"/>
    <w:rsid w:val="00D24C2D"/>
    <w:rsid w:val="00D24D6F"/>
    <w:rsid w:val="00D24E72"/>
    <w:rsid w:val="00D25209"/>
    <w:rsid w:val="00D2545B"/>
    <w:rsid w:val="00D258FD"/>
    <w:rsid w:val="00D25AB5"/>
    <w:rsid w:val="00D25D5E"/>
    <w:rsid w:val="00D260F7"/>
    <w:rsid w:val="00D26397"/>
    <w:rsid w:val="00D26527"/>
    <w:rsid w:val="00D26A19"/>
    <w:rsid w:val="00D26FCB"/>
    <w:rsid w:val="00D27180"/>
    <w:rsid w:val="00D2743E"/>
    <w:rsid w:val="00D2767D"/>
    <w:rsid w:val="00D2768D"/>
    <w:rsid w:val="00D27749"/>
    <w:rsid w:val="00D27A56"/>
    <w:rsid w:val="00D27D99"/>
    <w:rsid w:val="00D27E98"/>
    <w:rsid w:val="00D304D0"/>
    <w:rsid w:val="00D30556"/>
    <w:rsid w:val="00D30997"/>
    <w:rsid w:val="00D30B7B"/>
    <w:rsid w:val="00D31151"/>
    <w:rsid w:val="00D314DA"/>
    <w:rsid w:val="00D31B9F"/>
    <w:rsid w:val="00D31F25"/>
    <w:rsid w:val="00D31FA7"/>
    <w:rsid w:val="00D322C6"/>
    <w:rsid w:val="00D32683"/>
    <w:rsid w:val="00D32B31"/>
    <w:rsid w:val="00D332DB"/>
    <w:rsid w:val="00D33C73"/>
    <w:rsid w:val="00D33FEC"/>
    <w:rsid w:val="00D343DB"/>
    <w:rsid w:val="00D34493"/>
    <w:rsid w:val="00D34578"/>
    <w:rsid w:val="00D34B90"/>
    <w:rsid w:val="00D34C3F"/>
    <w:rsid w:val="00D353A4"/>
    <w:rsid w:val="00D35B44"/>
    <w:rsid w:val="00D35DA9"/>
    <w:rsid w:val="00D35FAF"/>
    <w:rsid w:val="00D3620F"/>
    <w:rsid w:val="00D36269"/>
    <w:rsid w:val="00D363B9"/>
    <w:rsid w:val="00D363C5"/>
    <w:rsid w:val="00D36B63"/>
    <w:rsid w:val="00D36B88"/>
    <w:rsid w:val="00D36E2A"/>
    <w:rsid w:val="00D36F7F"/>
    <w:rsid w:val="00D37221"/>
    <w:rsid w:val="00D372CA"/>
    <w:rsid w:val="00D373F2"/>
    <w:rsid w:val="00D37526"/>
    <w:rsid w:val="00D37594"/>
    <w:rsid w:val="00D37F79"/>
    <w:rsid w:val="00D40150"/>
    <w:rsid w:val="00D4063A"/>
    <w:rsid w:val="00D409FD"/>
    <w:rsid w:val="00D40ED3"/>
    <w:rsid w:val="00D41157"/>
    <w:rsid w:val="00D4139B"/>
    <w:rsid w:val="00D41C58"/>
    <w:rsid w:val="00D42667"/>
    <w:rsid w:val="00D42821"/>
    <w:rsid w:val="00D43042"/>
    <w:rsid w:val="00D4308D"/>
    <w:rsid w:val="00D43330"/>
    <w:rsid w:val="00D434C0"/>
    <w:rsid w:val="00D43BED"/>
    <w:rsid w:val="00D43D89"/>
    <w:rsid w:val="00D443A8"/>
    <w:rsid w:val="00D44B39"/>
    <w:rsid w:val="00D44B91"/>
    <w:rsid w:val="00D4519F"/>
    <w:rsid w:val="00D45483"/>
    <w:rsid w:val="00D45686"/>
    <w:rsid w:val="00D45805"/>
    <w:rsid w:val="00D45BAD"/>
    <w:rsid w:val="00D45C3A"/>
    <w:rsid w:val="00D46005"/>
    <w:rsid w:val="00D4609E"/>
    <w:rsid w:val="00D46100"/>
    <w:rsid w:val="00D46153"/>
    <w:rsid w:val="00D461E4"/>
    <w:rsid w:val="00D462A3"/>
    <w:rsid w:val="00D46607"/>
    <w:rsid w:val="00D46A42"/>
    <w:rsid w:val="00D46C76"/>
    <w:rsid w:val="00D46D3F"/>
    <w:rsid w:val="00D470A8"/>
    <w:rsid w:val="00D470AE"/>
    <w:rsid w:val="00D4721D"/>
    <w:rsid w:val="00D47430"/>
    <w:rsid w:val="00D47666"/>
    <w:rsid w:val="00D4780B"/>
    <w:rsid w:val="00D50142"/>
    <w:rsid w:val="00D5019B"/>
    <w:rsid w:val="00D503A0"/>
    <w:rsid w:val="00D503CA"/>
    <w:rsid w:val="00D50ADF"/>
    <w:rsid w:val="00D50C9E"/>
    <w:rsid w:val="00D50EF7"/>
    <w:rsid w:val="00D51860"/>
    <w:rsid w:val="00D51E45"/>
    <w:rsid w:val="00D520B1"/>
    <w:rsid w:val="00D52144"/>
    <w:rsid w:val="00D5254A"/>
    <w:rsid w:val="00D5257D"/>
    <w:rsid w:val="00D5284B"/>
    <w:rsid w:val="00D5309B"/>
    <w:rsid w:val="00D53606"/>
    <w:rsid w:val="00D539DA"/>
    <w:rsid w:val="00D53D21"/>
    <w:rsid w:val="00D541C3"/>
    <w:rsid w:val="00D541F7"/>
    <w:rsid w:val="00D54230"/>
    <w:rsid w:val="00D5457B"/>
    <w:rsid w:val="00D5465C"/>
    <w:rsid w:val="00D552E5"/>
    <w:rsid w:val="00D55ACF"/>
    <w:rsid w:val="00D5606C"/>
    <w:rsid w:val="00D56092"/>
    <w:rsid w:val="00D563CF"/>
    <w:rsid w:val="00D56422"/>
    <w:rsid w:val="00D56452"/>
    <w:rsid w:val="00D56AAF"/>
    <w:rsid w:val="00D5724F"/>
    <w:rsid w:val="00D57D7C"/>
    <w:rsid w:val="00D6020A"/>
    <w:rsid w:val="00D6059E"/>
    <w:rsid w:val="00D607ED"/>
    <w:rsid w:val="00D60EF7"/>
    <w:rsid w:val="00D60FD7"/>
    <w:rsid w:val="00D61134"/>
    <w:rsid w:val="00D61EE9"/>
    <w:rsid w:val="00D62045"/>
    <w:rsid w:val="00D626C4"/>
    <w:rsid w:val="00D62FE3"/>
    <w:rsid w:val="00D63092"/>
    <w:rsid w:val="00D6393E"/>
    <w:rsid w:val="00D639EA"/>
    <w:rsid w:val="00D64091"/>
    <w:rsid w:val="00D642C2"/>
    <w:rsid w:val="00D6449D"/>
    <w:rsid w:val="00D64A9D"/>
    <w:rsid w:val="00D64C68"/>
    <w:rsid w:val="00D64E0F"/>
    <w:rsid w:val="00D64E87"/>
    <w:rsid w:val="00D64EC4"/>
    <w:rsid w:val="00D65272"/>
    <w:rsid w:val="00D652A9"/>
    <w:rsid w:val="00D654B7"/>
    <w:rsid w:val="00D662E7"/>
    <w:rsid w:val="00D66C64"/>
    <w:rsid w:val="00D66CFA"/>
    <w:rsid w:val="00D66D66"/>
    <w:rsid w:val="00D67412"/>
    <w:rsid w:val="00D67475"/>
    <w:rsid w:val="00D6751C"/>
    <w:rsid w:val="00D67734"/>
    <w:rsid w:val="00D6786A"/>
    <w:rsid w:val="00D67E67"/>
    <w:rsid w:val="00D7017E"/>
    <w:rsid w:val="00D703AA"/>
    <w:rsid w:val="00D70ED1"/>
    <w:rsid w:val="00D71324"/>
    <w:rsid w:val="00D71599"/>
    <w:rsid w:val="00D716CE"/>
    <w:rsid w:val="00D71E8B"/>
    <w:rsid w:val="00D71ED0"/>
    <w:rsid w:val="00D71F03"/>
    <w:rsid w:val="00D722E1"/>
    <w:rsid w:val="00D724CE"/>
    <w:rsid w:val="00D72CB0"/>
    <w:rsid w:val="00D72E94"/>
    <w:rsid w:val="00D72F80"/>
    <w:rsid w:val="00D7308F"/>
    <w:rsid w:val="00D73482"/>
    <w:rsid w:val="00D736EA"/>
    <w:rsid w:val="00D73A33"/>
    <w:rsid w:val="00D73AD1"/>
    <w:rsid w:val="00D73C68"/>
    <w:rsid w:val="00D741C6"/>
    <w:rsid w:val="00D74220"/>
    <w:rsid w:val="00D74551"/>
    <w:rsid w:val="00D74DF1"/>
    <w:rsid w:val="00D74E8B"/>
    <w:rsid w:val="00D750A7"/>
    <w:rsid w:val="00D7524B"/>
    <w:rsid w:val="00D7540B"/>
    <w:rsid w:val="00D754F9"/>
    <w:rsid w:val="00D7564E"/>
    <w:rsid w:val="00D75ABD"/>
    <w:rsid w:val="00D75B59"/>
    <w:rsid w:val="00D7608E"/>
    <w:rsid w:val="00D763FD"/>
    <w:rsid w:val="00D7647A"/>
    <w:rsid w:val="00D767AF"/>
    <w:rsid w:val="00D769B1"/>
    <w:rsid w:val="00D76C95"/>
    <w:rsid w:val="00D76F36"/>
    <w:rsid w:val="00D7713F"/>
    <w:rsid w:val="00D77689"/>
    <w:rsid w:val="00D77905"/>
    <w:rsid w:val="00D80039"/>
    <w:rsid w:val="00D80646"/>
    <w:rsid w:val="00D806E7"/>
    <w:rsid w:val="00D80AC4"/>
    <w:rsid w:val="00D81440"/>
    <w:rsid w:val="00D8147B"/>
    <w:rsid w:val="00D814FB"/>
    <w:rsid w:val="00D81E1F"/>
    <w:rsid w:val="00D82096"/>
    <w:rsid w:val="00D82363"/>
    <w:rsid w:val="00D82A28"/>
    <w:rsid w:val="00D82D3D"/>
    <w:rsid w:val="00D8323C"/>
    <w:rsid w:val="00D83D6C"/>
    <w:rsid w:val="00D8426D"/>
    <w:rsid w:val="00D8484B"/>
    <w:rsid w:val="00D84860"/>
    <w:rsid w:val="00D849F6"/>
    <w:rsid w:val="00D84D6D"/>
    <w:rsid w:val="00D8508E"/>
    <w:rsid w:val="00D859ED"/>
    <w:rsid w:val="00D86576"/>
    <w:rsid w:val="00D86593"/>
    <w:rsid w:val="00D86B50"/>
    <w:rsid w:val="00D86D66"/>
    <w:rsid w:val="00D8701E"/>
    <w:rsid w:val="00D91269"/>
    <w:rsid w:val="00D91B79"/>
    <w:rsid w:val="00D91BF2"/>
    <w:rsid w:val="00D91DBF"/>
    <w:rsid w:val="00D91EB7"/>
    <w:rsid w:val="00D921DD"/>
    <w:rsid w:val="00D92311"/>
    <w:rsid w:val="00D92FF9"/>
    <w:rsid w:val="00D935AA"/>
    <w:rsid w:val="00D938BE"/>
    <w:rsid w:val="00D93D5A"/>
    <w:rsid w:val="00D93EAB"/>
    <w:rsid w:val="00D94144"/>
    <w:rsid w:val="00D94212"/>
    <w:rsid w:val="00D948FC"/>
    <w:rsid w:val="00D95DE7"/>
    <w:rsid w:val="00D95FCB"/>
    <w:rsid w:val="00D96444"/>
    <w:rsid w:val="00D9653E"/>
    <w:rsid w:val="00D96573"/>
    <w:rsid w:val="00D96A20"/>
    <w:rsid w:val="00D96C73"/>
    <w:rsid w:val="00D96D93"/>
    <w:rsid w:val="00D96DEF"/>
    <w:rsid w:val="00D970C5"/>
    <w:rsid w:val="00D9722A"/>
    <w:rsid w:val="00D97740"/>
    <w:rsid w:val="00D97CF8"/>
    <w:rsid w:val="00D97F79"/>
    <w:rsid w:val="00DA0306"/>
    <w:rsid w:val="00DA0311"/>
    <w:rsid w:val="00DA0912"/>
    <w:rsid w:val="00DA0981"/>
    <w:rsid w:val="00DA09C5"/>
    <w:rsid w:val="00DA0AED"/>
    <w:rsid w:val="00DA0E06"/>
    <w:rsid w:val="00DA104F"/>
    <w:rsid w:val="00DA142B"/>
    <w:rsid w:val="00DA173F"/>
    <w:rsid w:val="00DA18CE"/>
    <w:rsid w:val="00DA1FCA"/>
    <w:rsid w:val="00DA21BD"/>
    <w:rsid w:val="00DA2364"/>
    <w:rsid w:val="00DA25AC"/>
    <w:rsid w:val="00DA2A9C"/>
    <w:rsid w:val="00DA32F9"/>
    <w:rsid w:val="00DA333F"/>
    <w:rsid w:val="00DA340A"/>
    <w:rsid w:val="00DA3D2F"/>
    <w:rsid w:val="00DA42AA"/>
    <w:rsid w:val="00DA43A5"/>
    <w:rsid w:val="00DA4470"/>
    <w:rsid w:val="00DA44DA"/>
    <w:rsid w:val="00DA4634"/>
    <w:rsid w:val="00DA4984"/>
    <w:rsid w:val="00DA4A48"/>
    <w:rsid w:val="00DA4B98"/>
    <w:rsid w:val="00DA5744"/>
    <w:rsid w:val="00DA6783"/>
    <w:rsid w:val="00DA6983"/>
    <w:rsid w:val="00DA6E54"/>
    <w:rsid w:val="00DA7002"/>
    <w:rsid w:val="00DA729E"/>
    <w:rsid w:val="00DA73A4"/>
    <w:rsid w:val="00DA7563"/>
    <w:rsid w:val="00DA7695"/>
    <w:rsid w:val="00DA779E"/>
    <w:rsid w:val="00DA78F5"/>
    <w:rsid w:val="00DA7B0E"/>
    <w:rsid w:val="00DA7D58"/>
    <w:rsid w:val="00DA7FA1"/>
    <w:rsid w:val="00DA7FC1"/>
    <w:rsid w:val="00DB0820"/>
    <w:rsid w:val="00DB0AA3"/>
    <w:rsid w:val="00DB0FAF"/>
    <w:rsid w:val="00DB108C"/>
    <w:rsid w:val="00DB119E"/>
    <w:rsid w:val="00DB1669"/>
    <w:rsid w:val="00DB1C14"/>
    <w:rsid w:val="00DB1F21"/>
    <w:rsid w:val="00DB2137"/>
    <w:rsid w:val="00DB23BB"/>
    <w:rsid w:val="00DB2CAD"/>
    <w:rsid w:val="00DB2D24"/>
    <w:rsid w:val="00DB2DF4"/>
    <w:rsid w:val="00DB3453"/>
    <w:rsid w:val="00DB3585"/>
    <w:rsid w:val="00DB3B8A"/>
    <w:rsid w:val="00DB3E83"/>
    <w:rsid w:val="00DB3EE6"/>
    <w:rsid w:val="00DB4E59"/>
    <w:rsid w:val="00DB4E8F"/>
    <w:rsid w:val="00DB5236"/>
    <w:rsid w:val="00DB56CD"/>
    <w:rsid w:val="00DB5974"/>
    <w:rsid w:val="00DB5A82"/>
    <w:rsid w:val="00DB5A92"/>
    <w:rsid w:val="00DB5B85"/>
    <w:rsid w:val="00DB5BE7"/>
    <w:rsid w:val="00DB5DFD"/>
    <w:rsid w:val="00DB5F9E"/>
    <w:rsid w:val="00DB5FAF"/>
    <w:rsid w:val="00DB650C"/>
    <w:rsid w:val="00DB6A84"/>
    <w:rsid w:val="00DB79E6"/>
    <w:rsid w:val="00DB7BB4"/>
    <w:rsid w:val="00DB7C27"/>
    <w:rsid w:val="00DC0202"/>
    <w:rsid w:val="00DC02B7"/>
    <w:rsid w:val="00DC043A"/>
    <w:rsid w:val="00DC0442"/>
    <w:rsid w:val="00DC06F1"/>
    <w:rsid w:val="00DC085D"/>
    <w:rsid w:val="00DC08C1"/>
    <w:rsid w:val="00DC0AE1"/>
    <w:rsid w:val="00DC0B28"/>
    <w:rsid w:val="00DC0C08"/>
    <w:rsid w:val="00DC0D08"/>
    <w:rsid w:val="00DC0DA7"/>
    <w:rsid w:val="00DC0DD8"/>
    <w:rsid w:val="00DC12C8"/>
    <w:rsid w:val="00DC15A8"/>
    <w:rsid w:val="00DC16FA"/>
    <w:rsid w:val="00DC1784"/>
    <w:rsid w:val="00DC1EE8"/>
    <w:rsid w:val="00DC2138"/>
    <w:rsid w:val="00DC2158"/>
    <w:rsid w:val="00DC2293"/>
    <w:rsid w:val="00DC246E"/>
    <w:rsid w:val="00DC257B"/>
    <w:rsid w:val="00DC26BA"/>
    <w:rsid w:val="00DC2792"/>
    <w:rsid w:val="00DC283A"/>
    <w:rsid w:val="00DC2DFF"/>
    <w:rsid w:val="00DC3307"/>
    <w:rsid w:val="00DC3BFA"/>
    <w:rsid w:val="00DC4683"/>
    <w:rsid w:val="00DC50E7"/>
    <w:rsid w:val="00DC51EC"/>
    <w:rsid w:val="00DC5C73"/>
    <w:rsid w:val="00DC6156"/>
    <w:rsid w:val="00DC69AB"/>
    <w:rsid w:val="00DC6AD2"/>
    <w:rsid w:val="00DC7573"/>
    <w:rsid w:val="00DD054E"/>
    <w:rsid w:val="00DD06C2"/>
    <w:rsid w:val="00DD09DC"/>
    <w:rsid w:val="00DD0FD7"/>
    <w:rsid w:val="00DD1369"/>
    <w:rsid w:val="00DD1CE8"/>
    <w:rsid w:val="00DD1E58"/>
    <w:rsid w:val="00DD2028"/>
    <w:rsid w:val="00DD25AD"/>
    <w:rsid w:val="00DD2858"/>
    <w:rsid w:val="00DD2FDB"/>
    <w:rsid w:val="00DD3573"/>
    <w:rsid w:val="00DD36EA"/>
    <w:rsid w:val="00DD3BFF"/>
    <w:rsid w:val="00DD3D1D"/>
    <w:rsid w:val="00DD4DA1"/>
    <w:rsid w:val="00DD4E0C"/>
    <w:rsid w:val="00DD522F"/>
    <w:rsid w:val="00DD5E37"/>
    <w:rsid w:val="00DD5EE1"/>
    <w:rsid w:val="00DD5F76"/>
    <w:rsid w:val="00DD625D"/>
    <w:rsid w:val="00DD71B4"/>
    <w:rsid w:val="00DD78BF"/>
    <w:rsid w:val="00DD7D77"/>
    <w:rsid w:val="00DE08A5"/>
    <w:rsid w:val="00DE0A4A"/>
    <w:rsid w:val="00DE0A71"/>
    <w:rsid w:val="00DE0CEE"/>
    <w:rsid w:val="00DE0DB6"/>
    <w:rsid w:val="00DE1963"/>
    <w:rsid w:val="00DE1A81"/>
    <w:rsid w:val="00DE21D8"/>
    <w:rsid w:val="00DE2800"/>
    <w:rsid w:val="00DE29C5"/>
    <w:rsid w:val="00DE2A2D"/>
    <w:rsid w:val="00DE30ED"/>
    <w:rsid w:val="00DE3426"/>
    <w:rsid w:val="00DE3889"/>
    <w:rsid w:val="00DE3F11"/>
    <w:rsid w:val="00DE42CB"/>
    <w:rsid w:val="00DE4505"/>
    <w:rsid w:val="00DE4903"/>
    <w:rsid w:val="00DE4B63"/>
    <w:rsid w:val="00DE584C"/>
    <w:rsid w:val="00DE5B2B"/>
    <w:rsid w:val="00DE5C3A"/>
    <w:rsid w:val="00DE5CA7"/>
    <w:rsid w:val="00DE605F"/>
    <w:rsid w:val="00DE6CEB"/>
    <w:rsid w:val="00DE6F25"/>
    <w:rsid w:val="00DE6F9D"/>
    <w:rsid w:val="00DE76B1"/>
    <w:rsid w:val="00DE76F8"/>
    <w:rsid w:val="00DE7BCF"/>
    <w:rsid w:val="00DE7D7F"/>
    <w:rsid w:val="00DE7DC0"/>
    <w:rsid w:val="00DE7E09"/>
    <w:rsid w:val="00DF0800"/>
    <w:rsid w:val="00DF09E6"/>
    <w:rsid w:val="00DF0B3E"/>
    <w:rsid w:val="00DF0DB9"/>
    <w:rsid w:val="00DF104A"/>
    <w:rsid w:val="00DF1521"/>
    <w:rsid w:val="00DF1CF3"/>
    <w:rsid w:val="00DF1FC5"/>
    <w:rsid w:val="00DF26D8"/>
    <w:rsid w:val="00DF274E"/>
    <w:rsid w:val="00DF3B97"/>
    <w:rsid w:val="00DF3C56"/>
    <w:rsid w:val="00DF3D38"/>
    <w:rsid w:val="00DF3D70"/>
    <w:rsid w:val="00DF3F57"/>
    <w:rsid w:val="00DF412C"/>
    <w:rsid w:val="00DF44AA"/>
    <w:rsid w:val="00DF4501"/>
    <w:rsid w:val="00DF457A"/>
    <w:rsid w:val="00DF4915"/>
    <w:rsid w:val="00DF4A23"/>
    <w:rsid w:val="00DF4B6B"/>
    <w:rsid w:val="00DF5138"/>
    <w:rsid w:val="00DF5355"/>
    <w:rsid w:val="00DF53CF"/>
    <w:rsid w:val="00DF53D1"/>
    <w:rsid w:val="00DF5AEE"/>
    <w:rsid w:val="00DF5B45"/>
    <w:rsid w:val="00DF5F3C"/>
    <w:rsid w:val="00DF5F94"/>
    <w:rsid w:val="00DF603F"/>
    <w:rsid w:val="00DF622D"/>
    <w:rsid w:val="00DF6568"/>
    <w:rsid w:val="00DF675A"/>
    <w:rsid w:val="00DF6C2C"/>
    <w:rsid w:val="00DF6D6C"/>
    <w:rsid w:val="00DF6FB6"/>
    <w:rsid w:val="00DF71FA"/>
    <w:rsid w:val="00DF7516"/>
    <w:rsid w:val="00DF7776"/>
    <w:rsid w:val="00DF7F23"/>
    <w:rsid w:val="00DF7F2F"/>
    <w:rsid w:val="00E00466"/>
    <w:rsid w:val="00E00EE8"/>
    <w:rsid w:val="00E013AB"/>
    <w:rsid w:val="00E015FA"/>
    <w:rsid w:val="00E0168A"/>
    <w:rsid w:val="00E017E8"/>
    <w:rsid w:val="00E01895"/>
    <w:rsid w:val="00E01A31"/>
    <w:rsid w:val="00E0213B"/>
    <w:rsid w:val="00E026BD"/>
    <w:rsid w:val="00E027DC"/>
    <w:rsid w:val="00E02B89"/>
    <w:rsid w:val="00E02DDF"/>
    <w:rsid w:val="00E03341"/>
    <w:rsid w:val="00E04253"/>
    <w:rsid w:val="00E049AD"/>
    <w:rsid w:val="00E04A4A"/>
    <w:rsid w:val="00E04FD3"/>
    <w:rsid w:val="00E052EC"/>
    <w:rsid w:val="00E05BD6"/>
    <w:rsid w:val="00E06015"/>
    <w:rsid w:val="00E060BB"/>
    <w:rsid w:val="00E06278"/>
    <w:rsid w:val="00E06347"/>
    <w:rsid w:val="00E06425"/>
    <w:rsid w:val="00E06566"/>
    <w:rsid w:val="00E066BB"/>
    <w:rsid w:val="00E069C4"/>
    <w:rsid w:val="00E070BD"/>
    <w:rsid w:val="00E0732C"/>
    <w:rsid w:val="00E073D8"/>
    <w:rsid w:val="00E078FD"/>
    <w:rsid w:val="00E07D13"/>
    <w:rsid w:val="00E10774"/>
    <w:rsid w:val="00E10991"/>
    <w:rsid w:val="00E10F33"/>
    <w:rsid w:val="00E11114"/>
    <w:rsid w:val="00E11517"/>
    <w:rsid w:val="00E11551"/>
    <w:rsid w:val="00E1184D"/>
    <w:rsid w:val="00E11B46"/>
    <w:rsid w:val="00E11E5A"/>
    <w:rsid w:val="00E11EF3"/>
    <w:rsid w:val="00E1241E"/>
    <w:rsid w:val="00E13089"/>
    <w:rsid w:val="00E13193"/>
    <w:rsid w:val="00E13860"/>
    <w:rsid w:val="00E13904"/>
    <w:rsid w:val="00E13C30"/>
    <w:rsid w:val="00E13E3E"/>
    <w:rsid w:val="00E1432A"/>
    <w:rsid w:val="00E14507"/>
    <w:rsid w:val="00E1462E"/>
    <w:rsid w:val="00E14B59"/>
    <w:rsid w:val="00E14C43"/>
    <w:rsid w:val="00E14DC2"/>
    <w:rsid w:val="00E1579A"/>
    <w:rsid w:val="00E15996"/>
    <w:rsid w:val="00E15CDC"/>
    <w:rsid w:val="00E15CFC"/>
    <w:rsid w:val="00E15D83"/>
    <w:rsid w:val="00E15F51"/>
    <w:rsid w:val="00E16970"/>
    <w:rsid w:val="00E169A5"/>
    <w:rsid w:val="00E16F58"/>
    <w:rsid w:val="00E16FAD"/>
    <w:rsid w:val="00E17160"/>
    <w:rsid w:val="00E172B3"/>
    <w:rsid w:val="00E175DC"/>
    <w:rsid w:val="00E17768"/>
    <w:rsid w:val="00E177AE"/>
    <w:rsid w:val="00E17B44"/>
    <w:rsid w:val="00E20132"/>
    <w:rsid w:val="00E2063A"/>
    <w:rsid w:val="00E213B2"/>
    <w:rsid w:val="00E21421"/>
    <w:rsid w:val="00E21AE2"/>
    <w:rsid w:val="00E21B49"/>
    <w:rsid w:val="00E21DEF"/>
    <w:rsid w:val="00E21E10"/>
    <w:rsid w:val="00E21EFC"/>
    <w:rsid w:val="00E22593"/>
    <w:rsid w:val="00E22A05"/>
    <w:rsid w:val="00E22BAC"/>
    <w:rsid w:val="00E238B3"/>
    <w:rsid w:val="00E23B42"/>
    <w:rsid w:val="00E2416F"/>
    <w:rsid w:val="00E249A2"/>
    <w:rsid w:val="00E24A2C"/>
    <w:rsid w:val="00E24C85"/>
    <w:rsid w:val="00E251A9"/>
    <w:rsid w:val="00E2557C"/>
    <w:rsid w:val="00E258EB"/>
    <w:rsid w:val="00E25A20"/>
    <w:rsid w:val="00E25A40"/>
    <w:rsid w:val="00E2689B"/>
    <w:rsid w:val="00E268AD"/>
    <w:rsid w:val="00E26E7C"/>
    <w:rsid w:val="00E27326"/>
    <w:rsid w:val="00E2757D"/>
    <w:rsid w:val="00E27A4D"/>
    <w:rsid w:val="00E3019E"/>
    <w:rsid w:val="00E30333"/>
    <w:rsid w:val="00E3086C"/>
    <w:rsid w:val="00E30E0A"/>
    <w:rsid w:val="00E31072"/>
    <w:rsid w:val="00E31366"/>
    <w:rsid w:val="00E313CA"/>
    <w:rsid w:val="00E31778"/>
    <w:rsid w:val="00E318B2"/>
    <w:rsid w:val="00E319BC"/>
    <w:rsid w:val="00E31A53"/>
    <w:rsid w:val="00E31B18"/>
    <w:rsid w:val="00E3214A"/>
    <w:rsid w:val="00E326AE"/>
    <w:rsid w:val="00E328E8"/>
    <w:rsid w:val="00E329C0"/>
    <w:rsid w:val="00E32DC8"/>
    <w:rsid w:val="00E32EFD"/>
    <w:rsid w:val="00E3342D"/>
    <w:rsid w:val="00E33518"/>
    <w:rsid w:val="00E33F38"/>
    <w:rsid w:val="00E3468C"/>
    <w:rsid w:val="00E34DE9"/>
    <w:rsid w:val="00E3559F"/>
    <w:rsid w:val="00E3562C"/>
    <w:rsid w:val="00E35861"/>
    <w:rsid w:val="00E3589C"/>
    <w:rsid w:val="00E35CD0"/>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A3F"/>
    <w:rsid w:val="00E41F05"/>
    <w:rsid w:val="00E420DE"/>
    <w:rsid w:val="00E42131"/>
    <w:rsid w:val="00E422AA"/>
    <w:rsid w:val="00E42E07"/>
    <w:rsid w:val="00E43313"/>
    <w:rsid w:val="00E4369C"/>
    <w:rsid w:val="00E43A86"/>
    <w:rsid w:val="00E43AF5"/>
    <w:rsid w:val="00E44272"/>
    <w:rsid w:val="00E4429D"/>
    <w:rsid w:val="00E442CE"/>
    <w:rsid w:val="00E44549"/>
    <w:rsid w:val="00E447FA"/>
    <w:rsid w:val="00E451B8"/>
    <w:rsid w:val="00E45A8A"/>
    <w:rsid w:val="00E45E1E"/>
    <w:rsid w:val="00E47029"/>
    <w:rsid w:val="00E470E8"/>
    <w:rsid w:val="00E4737B"/>
    <w:rsid w:val="00E4788F"/>
    <w:rsid w:val="00E47CC7"/>
    <w:rsid w:val="00E50761"/>
    <w:rsid w:val="00E50819"/>
    <w:rsid w:val="00E50DE0"/>
    <w:rsid w:val="00E51116"/>
    <w:rsid w:val="00E512DF"/>
    <w:rsid w:val="00E5173C"/>
    <w:rsid w:val="00E51D6C"/>
    <w:rsid w:val="00E5221A"/>
    <w:rsid w:val="00E522AC"/>
    <w:rsid w:val="00E5261D"/>
    <w:rsid w:val="00E530E8"/>
    <w:rsid w:val="00E53614"/>
    <w:rsid w:val="00E53B38"/>
    <w:rsid w:val="00E53C20"/>
    <w:rsid w:val="00E53D6A"/>
    <w:rsid w:val="00E54672"/>
    <w:rsid w:val="00E54AAA"/>
    <w:rsid w:val="00E54FFF"/>
    <w:rsid w:val="00E55039"/>
    <w:rsid w:val="00E5524A"/>
    <w:rsid w:val="00E553D3"/>
    <w:rsid w:val="00E554C9"/>
    <w:rsid w:val="00E55D83"/>
    <w:rsid w:val="00E56207"/>
    <w:rsid w:val="00E562C9"/>
    <w:rsid w:val="00E56A68"/>
    <w:rsid w:val="00E56C1F"/>
    <w:rsid w:val="00E57210"/>
    <w:rsid w:val="00E574B6"/>
    <w:rsid w:val="00E574ED"/>
    <w:rsid w:val="00E578AC"/>
    <w:rsid w:val="00E6006B"/>
    <w:rsid w:val="00E6008E"/>
    <w:rsid w:val="00E604FA"/>
    <w:rsid w:val="00E60A2E"/>
    <w:rsid w:val="00E60E69"/>
    <w:rsid w:val="00E6104F"/>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099"/>
    <w:rsid w:val="00E635D8"/>
    <w:rsid w:val="00E63DA6"/>
    <w:rsid w:val="00E63F84"/>
    <w:rsid w:val="00E643DE"/>
    <w:rsid w:val="00E65586"/>
    <w:rsid w:val="00E66019"/>
    <w:rsid w:val="00E664CB"/>
    <w:rsid w:val="00E66EA1"/>
    <w:rsid w:val="00E67021"/>
    <w:rsid w:val="00E6717B"/>
    <w:rsid w:val="00E673D7"/>
    <w:rsid w:val="00E675D0"/>
    <w:rsid w:val="00E6785D"/>
    <w:rsid w:val="00E67888"/>
    <w:rsid w:val="00E6798D"/>
    <w:rsid w:val="00E67C2F"/>
    <w:rsid w:val="00E67C44"/>
    <w:rsid w:val="00E70507"/>
    <w:rsid w:val="00E70DFA"/>
    <w:rsid w:val="00E7106D"/>
    <w:rsid w:val="00E7109D"/>
    <w:rsid w:val="00E71509"/>
    <w:rsid w:val="00E720FC"/>
    <w:rsid w:val="00E725C9"/>
    <w:rsid w:val="00E72825"/>
    <w:rsid w:val="00E72A54"/>
    <w:rsid w:val="00E72AD2"/>
    <w:rsid w:val="00E72C80"/>
    <w:rsid w:val="00E72CBB"/>
    <w:rsid w:val="00E732C9"/>
    <w:rsid w:val="00E733ED"/>
    <w:rsid w:val="00E7358A"/>
    <w:rsid w:val="00E73990"/>
    <w:rsid w:val="00E740F9"/>
    <w:rsid w:val="00E74386"/>
    <w:rsid w:val="00E74B33"/>
    <w:rsid w:val="00E74C5A"/>
    <w:rsid w:val="00E74CFD"/>
    <w:rsid w:val="00E758A1"/>
    <w:rsid w:val="00E75A10"/>
    <w:rsid w:val="00E75C03"/>
    <w:rsid w:val="00E75D99"/>
    <w:rsid w:val="00E75F91"/>
    <w:rsid w:val="00E7606B"/>
    <w:rsid w:val="00E76354"/>
    <w:rsid w:val="00E765A8"/>
    <w:rsid w:val="00E76621"/>
    <w:rsid w:val="00E7671A"/>
    <w:rsid w:val="00E76762"/>
    <w:rsid w:val="00E76D87"/>
    <w:rsid w:val="00E7702F"/>
    <w:rsid w:val="00E7730B"/>
    <w:rsid w:val="00E7731F"/>
    <w:rsid w:val="00E77387"/>
    <w:rsid w:val="00E77B7E"/>
    <w:rsid w:val="00E80054"/>
    <w:rsid w:val="00E800A8"/>
    <w:rsid w:val="00E804BD"/>
    <w:rsid w:val="00E80E0C"/>
    <w:rsid w:val="00E81075"/>
    <w:rsid w:val="00E821F6"/>
    <w:rsid w:val="00E82358"/>
    <w:rsid w:val="00E82379"/>
    <w:rsid w:val="00E8251A"/>
    <w:rsid w:val="00E82BB9"/>
    <w:rsid w:val="00E8345B"/>
    <w:rsid w:val="00E83726"/>
    <w:rsid w:val="00E83955"/>
    <w:rsid w:val="00E83B52"/>
    <w:rsid w:val="00E83DE5"/>
    <w:rsid w:val="00E841FD"/>
    <w:rsid w:val="00E84300"/>
    <w:rsid w:val="00E84557"/>
    <w:rsid w:val="00E84636"/>
    <w:rsid w:val="00E84C8A"/>
    <w:rsid w:val="00E84CDA"/>
    <w:rsid w:val="00E853EF"/>
    <w:rsid w:val="00E855AF"/>
    <w:rsid w:val="00E85D71"/>
    <w:rsid w:val="00E86855"/>
    <w:rsid w:val="00E86B36"/>
    <w:rsid w:val="00E86DE4"/>
    <w:rsid w:val="00E874FC"/>
    <w:rsid w:val="00E87B90"/>
    <w:rsid w:val="00E87E99"/>
    <w:rsid w:val="00E9022F"/>
    <w:rsid w:val="00E90566"/>
    <w:rsid w:val="00E9098A"/>
    <w:rsid w:val="00E90D88"/>
    <w:rsid w:val="00E90E38"/>
    <w:rsid w:val="00E914BE"/>
    <w:rsid w:val="00E917F4"/>
    <w:rsid w:val="00E91878"/>
    <w:rsid w:val="00E91904"/>
    <w:rsid w:val="00E91D43"/>
    <w:rsid w:val="00E91E36"/>
    <w:rsid w:val="00E91FDD"/>
    <w:rsid w:val="00E920F3"/>
    <w:rsid w:val="00E92149"/>
    <w:rsid w:val="00E921F5"/>
    <w:rsid w:val="00E9266C"/>
    <w:rsid w:val="00E930EE"/>
    <w:rsid w:val="00E937DA"/>
    <w:rsid w:val="00E94C2F"/>
    <w:rsid w:val="00E95602"/>
    <w:rsid w:val="00E9577F"/>
    <w:rsid w:val="00E95E4F"/>
    <w:rsid w:val="00E95FBB"/>
    <w:rsid w:val="00E97369"/>
    <w:rsid w:val="00E976D7"/>
    <w:rsid w:val="00E97884"/>
    <w:rsid w:val="00EA012D"/>
    <w:rsid w:val="00EA0B5A"/>
    <w:rsid w:val="00EA0F92"/>
    <w:rsid w:val="00EA0FEA"/>
    <w:rsid w:val="00EA1074"/>
    <w:rsid w:val="00EA1219"/>
    <w:rsid w:val="00EA1465"/>
    <w:rsid w:val="00EA18DF"/>
    <w:rsid w:val="00EA1AB0"/>
    <w:rsid w:val="00EA1B94"/>
    <w:rsid w:val="00EA1E9E"/>
    <w:rsid w:val="00EA2696"/>
    <w:rsid w:val="00EA2D9B"/>
    <w:rsid w:val="00EA32C6"/>
    <w:rsid w:val="00EA3BED"/>
    <w:rsid w:val="00EA3DA9"/>
    <w:rsid w:val="00EA40D4"/>
    <w:rsid w:val="00EA4398"/>
    <w:rsid w:val="00EA4742"/>
    <w:rsid w:val="00EA4984"/>
    <w:rsid w:val="00EA5053"/>
    <w:rsid w:val="00EA50B6"/>
    <w:rsid w:val="00EA5241"/>
    <w:rsid w:val="00EA54B2"/>
    <w:rsid w:val="00EA5521"/>
    <w:rsid w:val="00EA5EE5"/>
    <w:rsid w:val="00EA629E"/>
    <w:rsid w:val="00EA6755"/>
    <w:rsid w:val="00EA6C1D"/>
    <w:rsid w:val="00EA742B"/>
    <w:rsid w:val="00EA7AD7"/>
    <w:rsid w:val="00EA7D14"/>
    <w:rsid w:val="00EB044E"/>
    <w:rsid w:val="00EB0685"/>
    <w:rsid w:val="00EB0A44"/>
    <w:rsid w:val="00EB0E54"/>
    <w:rsid w:val="00EB1132"/>
    <w:rsid w:val="00EB123D"/>
    <w:rsid w:val="00EB133E"/>
    <w:rsid w:val="00EB176C"/>
    <w:rsid w:val="00EB17C8"/>
    <w:rsid w:val="00EB17D8"/>
    <w:rsid w:val="00EB1CFD"/>
    <w:rsid w:val="00EB217C"/>
    <w:rsid w:val="00EB22F7"/>
    <w:rsid w:val="00EB251C"/>
    <w:rsid w:val="00EB25B5"/>
    <w:rsid w:val="00EB2768"/>
    <w:rsid w:val="00EB2778"/>
    <w:rsid w:val="00EB2E86"/>
    <w:rsid w:val="00EB3026"/>
    <w:rsid w:val="00EB391E"/>
    <w:rsid w:val="00EB3A54"/>
    <w:rsid w:val="00EB3CF2"/>
    <w:rsid w:val="00EB40C7"/>
    <w:rsid w:val="00EB44C2"/>
    <w:rsid w:val="00EB44C5"/>
    <w:rsid w:val="00EB47F4"/>
    <w:rsid w:val="00EB486F"/>
    <w:rsid w:val="00EB4972"/>
    <w:rsid w:val="00EB4991"/>
    <w:rsid w:val="00EB4A21"/>
    <w:rsid w:val="00EB4A63"/>
    <w:rsid w:val="00EB4E54"/>
    <w:rsid w:val="00EB5043"/>
    <w:rsid w:val="00EB50C2"/>
    <w:rsid w:val="00EB5EA5"/>
    <w:rsid w:val="00EB60C1"/>
    <w:rsid w:val="00EB6275"/>
    <w:rsid w:val="00EB684D"/>
    <w:rsid w:val="00EB69CD"/>
    <w:rsid w:val="00EB6D0B"/>
    <w:rsid w:val="00EB7054"/>
    <w:rsid w:val="00EB79C3"/>
    <w:rsid w:val="00EB7B4A"/>
    <w:rsid w:val="00EB7F74"/>
    <w:rsid w:val="00EC0442"/>
    <w:rsid w:val="00EC04E9"/>
    <w:rsid w:val="00EC083F"/>
    <w:rsid w:val="00EC0A92"/>
    <w:rsid w:val="00EC0BFE"/>
    <w:rsid w:val="00EC15EF"/>
    <w:rsid w:val="00EC179F"/>
    <w:rsid w:val="00EC1A67"/>
    <w:rsid w:val="00EC1D4D"/>
    <w:rsid w:val="00EC1FE7"/>
    <w:rsid w:val="00EC291E"/>
    <w:rsid w:val="00EC2F86"/>
    <w:rsid w:val="00EC38ED"/>
    <w:rsid w:val="00EC3F70"/>
    <w:rsid w:val="00EC4055"/>
    <w:rsid w:val="00EC4090"/>
    <w:rsid w:val="00EC47C1"/>
    <w:rsid w:val="00EC47F1"/>
    <w:rsid w:val="00EC4BC5"/>
    <w:rsid w:val="00EC4C27"/>
    <w:rsid w:val="00EC4CAF"/>
    <w:rsid w:val="00EC4E0A"/>
    <w:rsid w:val="00EC4E43"/>
    <w:rsid w:val="00EC56E0"/>
    <w:rsid w:val="00EC5732"/>
    <w:rsid w:val="00EC58E5"/>
    <w:rsid w:val="00EC5DDC"/>
    <w:rsid w:val="00EC6448"/>
    <w:rsid w:val="00EC657B"/>
    <w:rsid w:val="00EC69CB"/>
    <w:rsid w:val="00EC6D10"/>
    <w:rsid w:val="00EC6DED"/>
    <w:rsid w:val="00EC6EE9"/>
    <w:rsid w:val="00EC6FB9"/>
    <w:rsid w:val="00EC6FFA"/>
    <w:rsid w:val="00EC78BD"/>
    <w:rsid w:val="00ED004B"/>
    <w:rsid w:val="00ED04B6"/>
    <w:rsid w:val="00ED05CA"/>
    <w:rsid w:val="00ED0A86"/>
    <w:rsid w:val="00ED11C2"/>
    <w:rsid w:val="00ED122A"/>
    <w:rsid w:val="00ED16E1"/>
    <w:rsid w:val="00ED1AA4"/>
    <w:rsid w:val="00ED1B6A"/>
    <w:rsid w:val="00ED2448"/>
    <w:rsid w:val="00ED29AF"/>
    <w:rsid w:val="00ED3109"/>
    <w:rsid w:val="00ED3594"/>
    <w:rsid w:val="00ED35E1"/>
    <w:rsid w:val="00ED3E25"/>
    <w:rsid w:val="00ED4B5C"/>
    <w:rsid w:val="00ED4B85"/>
    <w:rsid w:val="00ED5AF7"/>
    <w:rsid w:val="00ED5BC8"/>
    <w:rsid w:val="00ED6657"/>
    <w:rsid w:val="00ED684D"/>
    <w:rsid w:val="00ED6A93"/>
    <w:rsid w:val="00ED6AAF"/>
    <w:rsid w:val="00ED6DEE"/>
    <w:rsid w:val="00ED705A"/>
    <w:rsid w:val="00ED7246"/>
    <w:rsid w:val="00ED7268"/>
    <w:rsid w:val="00ED79A8"/>
    <w:rsid w:val="00ED7A41"/>
    <w:rsid w:val="00ED7FB5"/>
    <w:rsid w:val="00EE0437"/>
    <w:rsid w:val="00EE07EB"/>
    <w:rsid w:val="00EE09D8"/>
    <w:rsid w:val="00EE0B2F"/>
    <w:rsid w:val="00EE0C17"/>
    <w:rsid w:val="00EE0F40"/>
    <w:rsid w:val="00EE1CAB"/>
    <w:rsid w:val="00EE1D85"/>
    <w:rsid w:val="00EE1EAA"/>
    <w:rsid w:val="00EE26A6"/>
    <w:rsid w:val="00EE2725"/>
    <w:rsid w:val="00EE299C"/>
    <w:rsid w:val="00EE391C"/>
    <w:rsid w:val="00EE392D"/>
    <w:rsid w:val="00EE4440"/>
    <w:rsid w:val="00EE4991"/>
    <w:rsid w:val="00EE4B74"/>
    <w:rsid w:val="00EE5FB8"/>
    <w:rsid w:val="00EE62D8"/>
    <w:rsid w:val="00EE66BC"/>
    <w:rsid w:val="00EE69BC"/>
    <w:rsid w:val="00EE6AA6"/>
    <w:rsid w:val="00EE6EF4"/>
    <w:rsid w:val="00EE73E2"/>
    <w:rsid w:val="00EE7432"/>
    <w:rsid w:val="00EE79EC"/>
    <w:rsid w:val="00EE7BB1"/>
    <w:rsid w:val="00EE7DA0"/>
    <w:rsid w:val="00EF0053"/>
    <w:rsid w:val="00EF03CC"/>
    <w:rsid w:val="00EF0785"/>
    <w:rsid w:val="00EF109F"/>
    <w:rsid w:val="00EF10BB"/>
    <w:rsid w:val="00EF147E"/>
    <w:rsid w:val="00EF1A14"/>
    <w:rsid w:val="00EF1B3B"/>
    <w:rsid w:val="00EF1C69"/>
    <w:rsid w:val="00EF1E06"/>
    <w:rsid w:val="00EF2005"/>
    <w:rsid w:val="00EF2462"/>
    <w:rsid w:val="00EF2479"/>
    <w:rsid w:val="00EF2521"/>
    <w:rsid w:val="00EF2E3B"/>
    <w:rsid w:val="00EF2EBC"/>
    <w:rsid w:val="00EF393F"/>
    <w:rsid w:val="00EF396A"/>
    <w:rsid w:val="00EF3B85"/>
    <w:rsid w:val="00EF3DE1"/>
    <w:rsid w:val="00EF4015"/>
    <w:rsid w:val="00EF49A9"/>
    <w:rsid w:val="00EF5309"/>
    <w:rsid w:val="00EF5498"/>
    <w:rsid w:val="00EF55DF"/>
    <w:rsid w:val="00EF5DF6"/>
    <w:rsid w:val="00EF5FC2"/>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27C"/>
    <w:rsid w:val="00F0263A"/>
    <w:rsid w:val="00F02945"/>
    <w:rsid w:val="00F02E36"/>
    <w:rsid w:val="00F030BD"/>
    <w:rsid w:val="00F03505"/>
    <w:rsid w:val="00F03C0B"/>
    <w:rsid w:val="00F03F53"/>
    <w:rsid w:val="00F042A7"/>
    <w:rsid w:val="00F04A20"/>
    <w:rsid w:val="00F054EA"/>
    <w:rsid w:val="00F05503"/>
    <w:rsid w:val="00F05627"/>
    <w:rsid w:val="00F05690"/>
    <w:rsid w:val="00F0571E"/>
    <w:rsid w:val="00F059C9"/>
    <w:rsid w:val="00F05A36"/>
    <w:rsid w:val="00F05B8A"/>
    <w:rsid w:val="00F06048"/>
    <w:rsid w:val="00F06151"/>
    <w:rsid w:val="00F065F3"/>
    <w:rsid w:val="00F068D7"/>
    <w:rsid w:val="00F06AD9"/>
    <w:rsid w:val="00F06BBC"/>
    <w:rsid w:val="00F07032"/>
    <w:rsid w:val="00F0737F"/>
    <w:rsid w:val="00F079F2"/>
    <w:rsid w:val="00F07E28"/>
    <w:rsid w:val="00F07EA5"/>
    <w:rsid w:val="00F10291"/>
    <w:rsid w:val="00F10532"/>
    <w:rsid w:val="00F10EDE"/>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3E46"/>
    <w:rsid w:val="00F14341"/>
    <w:rsid w:val="00F144C0"/>
    <w:rsid w:val="00F146B8"/>
    <w:rsid w:val="00F14771"/>
    <w:rsid w:val="00F14862"/>
    <w:rsid w:val="00F14AC1"/>
    <w:rsid w:val="00F14E33"/>
    <w:rsid w:val="00F1504A"/>
    <w:rsid w:val="00F154E7"/>
    <w:rsid w:val="00F154EC"/>
    <w:rsid w:val="00F15808"/>
    <w:rsid w:val="00F15971"/>
    <w:rsid w:val="00F15E5C"/>
    <w:rsid w:val="00F16250"/>
    <w:rsid w:val="00F1695D"/>
    <w:rsid w:val="00F169A7"/>
    <w:rsid w:val="00F17168"/>
    <w:rsid w:val="00F17889"/>
    <w:rsid w:val="00F17C0C"/>
    <w:rsid w:val="00F17CCF"/>
    <w:rsid w:val="00F17F32"/>
    <w:rsid w:val="00F17F82"/>
    <w:rsid w:val="00F203EA"/>
    <w:rsid w:val="00F210B1"/>
    <w:rsid w:val="00F21305"/>
    <w:rsid w:val="00F21582"/>
    <w:rsid w:val="00F21C07"/>
    <w:rsid w:val="00F22434"/>
    <w:rsid w:val="00F228CA"/>
    <w:rsid w:val="00F22D93"/>
    <w:rsid w:val="00F23375"/>
    <w:rsid w:val="00F23765"/>
    <w:rsid w:val="00F23A14"/>
    <w:rsid w:val="00F23C16"/>
    <w:rsid w:val="00F23C8C"/>
    <w:rsid w:val="00F23DD8"/>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C45"/>
    <w:rsid w:val="00F30FC4"/>
    <w:rsid w:val="00F313EC"/>
    <w:rsid w:val="00F31825"/>
    <w:rsid w:val="00F31B82"/>
    <w:rsid w:val="00F31C36"/>
    <w:rsid w:val="00F31D97"/>
    <w:rsid w:val="00F320E9"/>
    <w:rsid w:val="00F32159"/>
    <w:rsid w:val="00F326E2"/>
    <w:rsid w:val="00F32C9B"/>
    <w:rsid w:val="00F32F64"/>
    <w:rsid w:val="00F330A9"/>
    <w:rsid w:val="00F33337"/>
    <w:rsid w:val="00F333E0"/>
    <w:rsid w:val="00F3364E"/>
    <w:rsid w:val="00F33911"/>
    <w:rsid w:val="00F33BE6"/>
    <w:rsid w:val="00F341A3"/>
    <w:rsid w:val="00F343E4"/>
    <w:rsid w:val="00F3493D"/>
    <w:rsid w:val="00F34D59"/>
    <w:rsid w:val="00F353F4"/>
    <w:rsid w:val="00F35894"/>
    <w:rsid w:val="00F358C3"/>
    <w:rsid w:val="00F35BB6"/>
    <w:rsid w:val="00F35FBB"/>
    <w:rsid w:val="00F360E5"/>
    <w:rsid w:val="00F36AD4"/>
    <w:rsid w:val="00F36CEF"/>
    <w:rsid w:val="00F371DF"/>
    <w:rsid w:val="00F37244"/>
    <w:rsid w:val="00F37676"/>
    <w:rsid w:val="00F37DB3"/>
    <w:rsid w:val="00F401D2"/>
    <w:rsid w:val="00F40A06"/>
    <w:rsid w:val="00F40A5E"/>
    <w:rsid w:val="00F40B70"/>
    <w:rsid w:val="00F4180F"/>
    <w:rsid w:val="00F41828"/>
    <w:rsid w:val="00F42322"/>
    <w:rsid w:val="00F423E5"/>
    <w:rsid w:val="00F42451"/>
    <w:rsid w:val="00F4245F"/>
    <w:rsid w:val="00F425F4"/>
    <w:rsid w:val="00F42C0E"/>
    <w:rsid w:val="00F43017"/>
    <w:rsid w:val="00F43344"/>
    <w:rsid w:val="00F4356A"/>
    <w:rsid w:val="00F4362A"/>
    <w:rsid w:val="00F437CC"/>
    <w:rsid w:val="00F438A8"/>
    <w:rsid w:val="00F4392F"/>
    <w:rsid w:val="00F43CA1"/>
    <w:rsid w:val="00F43D3F"/>
    <w:rsid w:val="00F43E79"/>
    <w:rsid w:val="00F440FA"/>
    <w:rsid w:val="00F442DD"/>
    <w:rsid w:val="00F44320"/>
    <w:rsid w:val="00F453E7"/>
    <w:rsid w:val="00F454BA"/>
    <w:rsid w:val="00F45B86"/>
    <w:rsid w:val="00F45DD0"/>
    <w:rsid w:val="00F4614B"/>
    <w:rsid w:val="00F46738"/>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8A4"/>
    <w:rsid w:val="00F518F8"/>
    <w:rsid w:val="00F522D0"/>
    <w:rsid w:val="00F523B1"/>
    <w:rsid w:val="00F52574"/>
    <w:rsid w:val="00F527A5"/>
    <w:rsid w:val="00F5290F"/>
    <w:rsid w:val="00F53031"/>
    <w:rsid w:val="00F5316A"/>
    <w:rsid w:val="00F5379A"/>
    <w:rsid w:val="00F53D99"/>
    <w:rsid w:val="00F5430F"/>
    <w:rsid w:val="00F5471B"/>
    <w:rsid w:val="00F55223"/>
    <w:rsid w:val="00F55712"/>
    <w:rsid w:val="00F55A0C"/>
    <w:rsid w:val="00F55B9B"/>
    <w:rsid w:val="00F5610B"/>
    <w:rsid w:val="00F565FD"/>
    <w:rsid w:val="00F56C4D"/>
    <w:rsid w:val="00F56FDE"/>
    <w:rsid w:val="00F5710C"/>
    <w:rsid w:val="00F57A29"/>
    <w:rsid w:val="00F57A89"/>
    <w:rsid w:val="00F57ABF"/>
    <w:rsid w:val="00F57D2A"/>
    <w:rsid w:val="00F57E71"/>
    <w:rsid w:val="00F60441"/>
    <w:rsid w:val="00F604CE"/>
    <w:rsid w:val="00F60C51"/>
    <w:rsid w:val="00F60E65"/>
    <w:rsid w:val="00F61C8A"/>
    <w:rsid w:val="00F62132"/>
    <w:rsid w:val="00F625E5"/>
    <w:rsid w:val="00F62738"/>
    <w:rsid w:val="00F628C3"/>
    <w:rsid w:val="00F62B2F"/>
    <w:rsid w:val="00F62C54"/>
    <w:rsid w:val="00F63174"/>
    <w:rsid w:val="00F636BE"/>
    <w:rsid w:val="00F6403B"/>
    <w:rsid w:val="00F6453D"/>
    <w:rsid w:val="00F64920"/>
    <w:rsid w:val="00F64AFC"/>
    <w:rsid w:val="00F64CAF"/>
    <w:rsid w:val="00F64ED6"/>
    <w:rsid w:val="00F64FB5"/>
    <w:rsid w:val="00F65539"/>
    <w:rsid w:val="00F656C8"/>
    <w:rsid w:val="00F658CE"/>
    <w:rsid w:val="00F65A7A"/>
    <w:rsid w:val="00F6645A"/>
    <w:rsid w:val="00F66965"/>
    <w:rsid w:val="00F66BE3"/>
    <w:rsid w:val="00F676D0"/>
    <w:rsid w:val="00F67A70"/>
    <w:rsid w:val="00F67B7A"/>
    <w:rsid w:val="00F67D42"/>
    <w:rsid w:val="00F67D8F"/>
    <w:rsid w:val="00F67EBC"/>
    <w:rsid w:val="00F67FAC"/>
    <w:rsid w:val="00F67FB7"/>
    <w:rsid w:val="00F70308"/>
    <w:rsid w:val="00F7045E"/>
    <w:rsid w:val="00F70601"/>
    <w:rsid w:val="00F707D0"/>
    <w:rsid w:val="00F709A6"/>
    <w:rsid w:val="00F70DA2"/>
    <w:rsid w:val="00F71473"/>
    <w:rsid w:val="00F718C1"/>
    <w:rsid w:val="00F71B93"/>
    <w:rsid w:val="00F71C55"/>
    <w:rsid w:val="00F72C4D"/>
    <w:rsid w:val="00F7366A"/>
    <w:rsid w:val="00F73C8C"/>
    <w:rsid w:val="00F73F51"/>
    <w:rsid w:val="00F73FDF"/>
    <w:rsid w:val="00F7436A"/>
    <w:rsid w:val="00F748FD"/>
    <w:rsid w:val="00F74C45"/>
    <w:rsid w:val="00F74C6D"/>
    <w:rsid w:val="00F74F74"/>
    <w:rsid w:val="00F74FD2"/>
    <w:rsid w:val="00F750A6"/>
    <w:rsid w:val="00F7519F"/>
    <w:rsid w:val="00F752B0"/>
    <w:rsid w:val="00F75338"/>
    <w:rsid w:val="00F75410"/>
    <w:rsid w:val="00F75750"/>
    <w:rsid w:val="00F76230"/>
    <w:rsid w:val="00F764C9"/>
    <w:rsid w:val="00F76652"/>
    <w:rsid w:val="00F76B4F"/>
    <w:rsid w:val="00F76E0B"/>
    <w:rsid w:val="00F76EC5"/>
    <w:rsid w:val="00F77118"/>
    <w:rsid w:val="00F77468"/>
    <w:rsid w:val="00F77549"/>
    <w:rsid w:val="00F7773E"/>
    <w:rsid w:val="00F77957"/>
    <w:rsid w:val="00F77E46"/>
    <w:rsid w:val="00F802D7"/>
    <w:rsid w:val="00F80326"/>
    <w:rsid w:val="00F8036B"/>
    <w:rsid w:val="00F803D4"/>
    <w:rsid w:val="00F80709"/>
    <w:rsid w:val="00F80847"/>
    <w:rsid w:val="00F80A3D"/>
    <w:rsid w:val="00F814F4"/>
    <w:rsid w:val="00F8152C"/>
    <w:rsid w:val="00F81A06"/>
    <w:rsid w:val="00F81B78"/>
    <w:rsid w:val="00F82128"/>
    <w:rsid w:val="00F822F9"/>
    <w:rsid w:val="00F82799"/>
    <w:rsid w:val="00F82E03"/>
    <w:rsid w:val="00F83D99"/>
    <w:rsid w:val="00F83EF0"/>
    <w:rsid w:val="00F83EF4"/>
    <w:rsid w:val="00F83EFA"/>
    <w:rsid w:val="00F840BA"/>
    <w:rsid w:val="00F8415A"/>
    <w:rsid w:val="00F84458"/>
    <w:rsid w:val="00F84765"/>
    <w:rsid w:val="00F84A6D"/>
    <w:rsid w:val="00F84D90"/>
    <w:rsid w:val="00F84E2E"/>
    <w:rsid w:val="00F852CE"/>
    <w:rsid w:val="00F85F7D"/>
    <w:rsid w:val="00F85FB8"/>
    <w:rsid w:val="00F861C9"/>
    <w:rsid w:val="00F862EA"/>
    <w:rsid w:val="00F8639F"/>
    <w:rsid w:val="00F86492"/>
    <w:rsid w:val="00F86805"/>
    <w:rsid w:val="00F868A7"/>
    <w:rsid w:val="00F86989"/>
    <w:rsid w:val="00F86D3B"/>
    <w:rsid w:val="00F8720E"/>
    <w:rsid w:val="00F877C1"/>
    <w:rsid w:val="00F87B86"/>
    <w:rsid w:val="00F87B99"/>
    <w:rsid w:val="00F90046"/>
    <w:rsid w:val="00F904EC"/>
    <w:rsid w:val="00F9055D"/>
    <w:rsid w:val="00F906C7"/>
    <w:rsid w:val="00F906D4"/>
    <w:rsid w:val="00F90B5D"/>
    <w:rsid w:val="00F90B84"/>
    <w:rsid w:val="00F90E05"/>
    <w:rsid w:val="00F913C8"/>
    <w:rsid w:val="00F9140E"/>
    <w:rsid w:val="00F91D4E"/>
    <w:rsid w:val="00F91FE4"/>
    <w:rsid w:val="00F92250"/>
    <w:rsid w:val="00F92484"/>
    <w:rsid w:val="00F92A1A"/>
    <w:rsid w:val="00F92B53"/>
    <w:rsid w:val="00F92C19"/>
    <w:rsid w:val="00F936F8"/>
    <w:rsid w:val="00F937F7"/>
    <w:rsid w:val="00F93846"/>
    <w:rsid w:val="00F9390C"/>
    <w:rsid w:val="00F9398B"/>
    <w:rsid w:val="00F93B5E"/>
    <w:rsid w:val="00F94031"/>
    <w:rsid w:val="00F940BD"/>
    <w:rsid w:val="00F94128"/>
    <w:rsid w:val="00F9501F"/>
    <w:rsid w:val="00F95067"/>
    <w:rsid w:val="00F9516D"/>
    <w:rsid w:val="00F951B9"/>
    <w:rsid w:val="00F952E3"/>
    <w:rsid w:val="00F95738"/>
    <w:rsid w:val="00F9590F"/>
    <w:rsid w:val="00F95946"/>
    <w:rsid w:val="00F95B5C"/>
    <w:rsid w:val="00F95EBA"/>
    <w:rsid w:val="00F95F67"/>
    <w:rsid w:val="00F961CC"/>
    <w:rsid w:val="00F96475"/>
    <w:rsid w:val="00F964E9"/>
    <w:rsid w:val="00F968AA"/>
    <w:rsid w:val="00F9690E"/>
    <w:rsid w:val="00F96ADE"/>
    <w:rsid w:val="00F96E3B"/>
    <w:rsid w:val="00F97444"/>
    <w:rsid w:val="00F974CB"/>
    <w:rsid w:val="00F97519"/>
    <w:rsid w:val="00F9763C"/>
    <w:rsid w:val="00F978EC"/>
    <w:rsid w:val="00FA075C"/>
    <w:rsid w:val="00FA0976"/>
    <w:rsid w:val="00FA0E57"/>
    <w:rsid w:val="00FA1011"/>
    <w:rsid w:val="00FA1311"/>
    <w:rsid w:val="00FA13F4"/>
    <w:rsid w:val="00FA15A0"/>
    <w:rsid w:val="00FA1700"/>
    <w:rsid w:val="00FA1B40"/>
    <w:rsid w:val="00FA1C01"/>
    <w:rsid w:val="00FA20A5"/>
    <w:rsid w:val="00FA2169"/>
    <w:rsid w:val="00FA2259"/>
    <w:rsid w:val="00FA22A7"/>
    <w:rsid w:val="00FA2476"/>
    <w:rsid w:val="00FA2536"/>
    <w:rsid w:val="00FA2A3A"/>
    <w:rsid w:val="00FA2B5B"/>
    <w:rsid w:val="00FA2D7B"/>
    <w:rsid w:val="00FA2FE8"/>
    <w:rsid w:val="00FA3155"/>
    <w:rsid w:val="00FA35D7"/>
    <w:rsid w:val="00FA3763"/>
    <w:rsid w:val="00FA4149"/>
    <w:rsid w:val="00FA4177"/>
    <w:rsid w:val="00FA47AC"/>
    <w:rsid w:val="00FA4875"/>
    <w:rsid w:val="00FA4C45"/>
    <w:rsid w:val="00FA4D5F"/>
    <w:rsid w:val="00FA4E7B"/>
    <w:rsid w:val="00FA6411"/>
    <w:rsid w:val="00FA64F6"/>
    <w:rsid w:val="00FA6536"/>
    <w:rsid w:val="00FA658F"/>
    <w:rsid w:val="00FA65C2"/>
    <w:rsid w:val="00FA669A"/>
    <w:rsid w:val="00FA6923"/>
    <w:rsid w:val="00FA6A16"/>
    <w:rsid w:val="00FA6C49"/>
    <w:rsid w:val="00FA6C7C"/>
    <w:rsid w:val="00FA6F88"/>
    <w:rsid w:val="00FA7456"/>
    <w:rsid w:val="00FA7647"/>
    <w:rsid w:val="00FA79CA"/>
    <w:rsid w:val="00FA7E6C"/>
    <w:rsid w:val="00FB0A92"/>
    <w:rsid w:val="00FB0AC2"/>
    <w:rsid w:val="00FB0C83"/>
    <w:rsid w:val="00FB0C88"/>
    <w:rsid w:val="00FB0EA5"/>
    <w:rsid w:val="00FB0FA1"/>
    <w:rsid w:val="00FB0FB1"/>
    <w:rsid w:val="00FB0FF0"/>
    <w:rsid w:val="00FB1136"/>
    <w:rsid w:val="00FB1186"/>
    <w:rsid w:val="00FB19FF"/>
    <w:rsid w:val="00FB1A81"/>
    <w:rsid w:val="00FB1F84"/>
    <w:rsid w:val="00FB2882"/>
    <w:rsid w:val="00FB2B8B"/>
    <w:rsid w:val="00FB2BCA"/>
    <w:rsid w:val="00FB2CD2"/>
    <w:rsid w:val="00FB2E88"/>
    <w:rsid w:val="00FB30BD"/>
    <w:rsid w:val="00FB3AF6"/>
    <w:rsid w:val="00FB40C9"/>
    <w:rsid w:val="00FB4291"/>
    <w:rsid w:val="00FB44FE"/>
    <w:rsid w:val="00FB4BA1"/>
    <w:rsid w:val="00FB524F"/>
    <w:rsid w:val="00FB52D1"/>
    <w:rsid w:val="00FB60EF"/>
    <w:rsid w:val="00FB63AF"/>
    <w:rsid w:val="00FB6741"/>
    <w:rsid w:val="00FB6A3F"/>
    <w:rsid w:val="00FB6FA5"/>
    <w:rsid w:val="00FB7278"/>
    <w:rsid w:val="00FB7300"/>
    <w:rsid w:val="00FB75FD"/>
    <w:rsid w:val="00FC041E"/>
    <w:rsid w:val="00FC083F"/>
    <w:rsid w:val="00FC0AAC"/>
    <w:rsid w:val="00FC0AC9"/>
    <w:rsid w:val="00FC0C66"/>
    <w:rsid w:val="00FC11EB"/>
    <w:rsid w:val="00FC149F"/>
    <w:rsid w:val="00FC190E"/>
    <w:rsid w:val="00FC1AEC"/>
    <w:rsid w:val="00FC2119"/>
    <w:rsid w:val="00FC2537"/>
    <w:rsid w:val="00FC260F"/>
    <w:rsid w:val="00FC2650"/>
    <w:rsid w:val="00FC28EF"/>
    <w:rsid w:val="00FC2D50"/>
    <w:rsid w:val="00FC2F27"/>
    <w:rsid w:val="00FC2FB0"/>
    <w:rsid w:val="00FC3239"/>
    <w:rsid w:val="00FC335B"/>
    <w:rsid w:val="00FC336E"/>
    <w:rsid w:val="00FC33B9"/>
    <w:rsid w:val="00FC3AEB"/>
    <w:rsid w:val="00FC3FBD"/>
    <w:rsid w:val="00FC4460"/>
    <w:rsid w:val="00FC472A"/>
    <w:rsid w:val="00FC4E98"/>
    <w:rsid w:val="00FC5175"/>
    <w:rsid w:val="00FC5474"/>
    <w:rsid w:val="00FC5533"/>
    <w:rsid w:val="00FC5787"/>
    <w:rsid w:val="00FC5B5A"/>
    <w:rsid w:val="00FC6521"/>
    <w:rsid w:val="00FC66C0"/>
    <w:rsid w:val="00FC67B1"/>
    <w:rsid w:val="00FC6C71"/>
    <w:rsid w:val="00FC6E67"/>
    <w:rsid w:val="00FC6FB1"/>
    <w:rsid w:val="00FC7176"/>
    <w:rsid w:val="00FC71F0"/>
    <w:rsid w:val="00FC7632"/>
    <w:rsid w:val="00FC773F"/>
    <w:rsid w:val="00FC7B59"/>
    <w:rsid w:val="00FD05B2"/>
    <w:rsid w:val="00FD0EC1"/>
    <w:rsid w:val="00FD11E3"/>
    <w:rsid w:val="00FD12CD"/>
    <w:rsid w:val="00FD14C7"/>
    <w:rsid w:val="00FD1BC3"/>
    <w:rsid w:val="00FD1D5B"/>
    <w:rsid w:val="00FD2703"/>
    <w:rsid w:val="00FD2858"/>
    <w:rsid w:val="00FD2893"/>
    <w:rsid w:val="00FD3075"/>
    <w:rsid w:val="00FD367C"/>
    <w:rsid w:val="00FD3BB3"/>
    <w:rsid w:val="00FD3F10"/>
    <w:rsid w:val="00FD448B"/>
    <w:rsid w:val="00FD4AD5"/>
    <w:rsid w:val="00FD4BD2"/>
    <w:rsid w:val="00FD4D84"/>
    <w:rsid w:val="00FD4FD7"/>
    <w:rsid w:val="00FD555A"/>
    <w:rsid w:val="00FD6387"/>
    <w:rsid w:val="00FD654F"/>
    <w:rsid w:val="00FD6BE4"/>
    <w:rsid w:val="00FD6D06"/>
    <w:rsid w:val="00FD6EF0"/>
    <w:rsid w:val="00FD7258"/>
    <w:rsid w:val="00FD74D8"/>
    <w:rsid w:val="00FD754C"/>
    <w:rsid w:val="00FE0208"/>
    <w:rsid w:val="00FE07EA"/>
    <w:rsid w:val="00FE1295"/>
    <w:rsid w:val="00FE21AD"/>
    <w:rsid w:val="00FE2618"/>
    <w:rsid w:val="00FE2850"/>
    <w:rsid w:val="00FE2B53"/>
    <w:rsid w:val="00FE3269"/>
    <w:rsid w:val="00FE32FC"/>
    <w:rsid w:val="00FE3523"/>
    <w:rsid w:val="00FE35A0"/>
    <w:rsid w:val="00FE3A26"/>
    <w:rsid w:val="00FE3A44"/>
    <w:rsid w:val="00FE3CB4"/>
    <w:rsid w:val="00FE42EC"/>
    <w:rsid w:val="00FE4512"/>
    <w:rsid w:val="00FE48C6"/>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154"/>
    <w:rsid w:val="00FF3214"/>
    <w:rsid w:val="00FF338E"/>
    <w:rsid w:val="00FF35DE"/>
    <w:rsid w:val="00FF36F1"/>
    <w:rsid w:val="00FF3F8A"/>
    <w:rsid w:val="00FF518A"/>
    <w:rsid w:val="00FF5254"/>
    <w:rsid w:val="00FF525D"/>
    <w:rsid w:val="00FF5564"/>
    <w:rsid w:val="00FF59DC"/>
    <w:rsid w:val="00FF5F1E"/>
    <w:rsid w:val="00FF6677"/>
    <w:rsid w:val="00FF6FBF"/>
    <w:rsid w:val="00FF7242"/>
    <w:rsid w:val="00FF74CF"/>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7036374">
      <w:bodyDiv w:val="1"/>
      <w:marLeft w:val="0"/>
      <w:marRight w:val="0"/>
      <w:marTop w:val="0"/>
      <w:marBottom w:val="0"/>
      <w:divBdr>
        <w:top w:val="none" w:sz="0" w:space="0" w:color="auto"/>
        <w:left w:val="none" w:sz="0" w:space="0" w:color="auto"/>
        <w:bottom w:val="none" w:sz="0" w:space="0" w:color="auto"/>
        <w:right w:val="none" w:sz="0" w:space="0" w:color="auto"/>
      </w:divBdr>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71067366">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289626066">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39982045">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45188511">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217886725">
      <w:bodyDiv w:val="1"/>
      <w:marLeft w:val="0"/>
      <w:marRight w:val="0"/>
      <w:marTop w:val="0"/>
      <w:marBottom w:val="0"/>
      <w:divBdr>
        <w:top w:val="none" w:sz="0" w:space="0" w:color="auto"/>
        <w:left w:val="none" w:sz="0" w:space="0" w:color="auto"/>
        <w:bottom w:val="none" w:sz="0" w:space="0" w:color="auto"/>
        <w:right w:val="none" w:sz="0" w:space="0" w:color="auto"/>
      </w:divBdr>
    </w:div>
    <w:div w:id="1420105233">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9362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5288-C491-4CFE-A71C-E0F2CCB3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38135</Words>
  <Characters>209746</Characters>
  <Application>Microsoft Office Word</Application>
  <DocSecurity>0</DocSecurity>
  <Lines>1747</Lines>
  <Paragraphs>494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2021-04-27T19:46:00Z</dcterms:modified>
</cp:coreProperties>
</file>