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D710454" w14:textId="5BBE1C6B" w:rsidR="00214830" w:rsidRPr="00055B7F" w:rsidRDefault="00F43D3F" w:rsidP="006110AC">
      <w:pPr>
        <w:suppressAutoHyphens w:val="0"/>
        <w:spacing w:line="360" w:lineRule="auto"/>
        <w:jc w:val="both"/>
        <w:rPr>
          <w:b/>
          <w:lang w:val="es-MX"/>
        </w:rPr>
      </w:pPr>
      <w:r w:rsidRPr="00055B7F">
        <w:rPr>
          <w:b/>
        </w:rPr>
        <w:t xml:space="preserve">ACTA NÚMERO </w:t>
      </w:r>
      <w:r w:rsidR="009C1822" w:rsidRPr="00055B7F">
        <w:rPr>
          <w:b/>
        </w:rPr>
        <w:t>DOS</w:t>
      </w:r>
      <w:r w:rsidRPr="00055B7F">
        <w:rPr>
          <w:b/>
        </w:rPr>
        <w:t>.-</w:t>
      </w:r>
      <w:r w:rsidRPr="00055B7F">
        <w:t xml:space="preserve"> En la sala de sesiones de la Alcaldía Municipal de la ciudad de Zacatecoluca, a las </w:t>
      </w:r>
      <w:r w:rsidR="009C1822" w:rsidRPr="00055B7F">
        <w:t>once</w:t>
      </w:r>
      <w:r w:rsidRPr="00055B7F">
        <w:t xml:space="preserve"> horas del día </w:t>
      </w:r>
      <w:r w:rsidR="009C1822" w:rsidRPr="00055B7F">
        <w:t>ocho</w:t>
      </w:r>
      <w:r w:rsidR="00145AE8" w:rsidRPr="00055B7F">
        <w:t xml:space="preserve"> de enero </w:t>
      </w:r>
      <w:r w:rsidRPr="00055B7F">
        <w:t xml:space="preserve">del año dos </w:t>
      </w:r>
      <w:r w:rsidR="009624F5" w:rsidRPr="00055B7F">
        <w:t xml:space="preserve">mil </w:t>
      </w:r>
      <w:r w:rsidR="00645904" w:rsidRPr="00055B7F">
        <w:t>veintiuno</w:t>
      </w:r>
      <w:r w:rsidR="00245E6D" w:rsidRPr="00055B7F">
        <w:t>.</w:t>
      </w:r>
      <w:r w:rsidRPr="00055B7F">
        <w:rPr>
          <w:b/>
        </w:rPr>
        <w:t xml:space="preserve"> Sesión Ordinaria,</w:t>
      </w:r>
      <w:r w:rsidRPr="00055B7F">
        <w:t xml:space="preserve"> </w:t>
      </w:r>
      <w:r w:rsidR="00245E6D" w:rsidRPr="00055B7F">
        <w:t>convocada y presidida por el alcalde municipal, Doctor Francisco Salvador Hirezi Morataya; con la asistencia de la Síndico Munici</w:t>
      </w:r>
      <w:r w:rsidR="008147EC" w:rsidRPr="00055B7F">
        <w:t>pal Licda. Vilma Jeannette Henrí</w:t>
      </w:r>
      <w:r w:rsidR="00245E6D" w:rsidRPr="00055B7F">
        <w:t xml:space="preserve">quez Orantes; Regidores Propietarios del primero al décimo, por su orden: señor José Dennis Córdova Elizondo; señorita Zorina Esther Masferrer Escobar; señor Santos Portillo González; </w:t>
      </w:r>
      <w:r w:rsidR="008147EC" w:rsidRPr="00055B7F">
        <w:t>Doctor Ever Stanley Henrí</w:t>
      </w:r>
      <w:r w:rsidR="00245E6D" w:rsidRPr="00055B7F">
        <w:t xml:space="preserve">quez Cruz; </w:t>
      </w:r>
      <w:r w:rsidR="008147EC" w:rsidRPr="00055B7F">
        <w:t>señora Mercedes Henrí</w:t>
      </w:r>
      <w:r w:rsidR="00245E6D" w:rsidRPr="00055B7F">
        <w:t>quez de Rodríguez; señor Carlos Arturo Araujo Gómez; Señor Elmer Arturo Rubio Orantes; Señor Héctor Arnoldo Cruz Rodríguez; Señor Manuel Antonio Chorro Guevara; y señora Maritza Elizabeth Vásquez de Ayala. Regidores Suplentes: Señor Marlon Magdiel Gómez Acevedo; Licenciado Ismael de Jesús Escalante Herrera; señor Frank Reynaldo Alvarado Alfaro y señora Fátima Guadalupe Alvarado Flores, así como la asistencia del Secretario del Concejo Municipal, Licenciado Juan Carlos Martínez Rodas.- Se comprueba el quórum que establece el Art. 41 inciso 2º del Código Municipal, es declarada abierta la sesión por el Alcalde Municipal, se leyó y firmó el acta anterior y se continuó con el informe del Alcalde; acto seguido dio su informe la Síndico Municipal; prosiguiendo con la deliberación de los demás puntos de agenda y emisión de los acuerdos siguientes:</w:t>
      </w:r>
      <w:r w:rsidR="00B96A0E" w:rsidRPr="00055B7F">
        <w:t xml:space="preserve"> </w:t>
      </w:r>
      <w:r w:rsidR="00CD0DF5" w:rsidRPr="00055B7F">
        <w:rPr>
          <w:rFonts w:eastAsiaTheme="minorHAnsi"/>
          <w:b/>
          <w:bCs/>
          <w:kern w:val="0"/>
          <w:u w:val="single"/>
          <w:lang w:eastAsia="en-US"/>
        </w:rPr>
        <w:t>ACUERDO NÚMERO UNO</w:t>
      </w:r>
      <w:r w:rsidR="00CD0DF5" w:rsidRPr="00055B7F">
        <w:rPr>
          <w:rFonts w:eastAsiaTheme="minorHAnsi"/>
          <w:bCs/>
          <w:kern w:val="0"/>
          <w:lang w:eastAsia="en-US"/>
        </w:rPr>
        <w:t>.-</w:t>
      </w:r>
      <w:r w:rsidR="00FF5170" w:rsidRPr="00055B7F">
        <w:rPr>
          <w:rFonts w:eastAsiaTheme="minorHAnsi"/>
          <w:bCs/>
          <w:kern w:val="0"/>
          <w:lang w:eastAsia="en-US"/>
        </w:rPr>
        <w:t xml:space="preserve"> </w:t>
      </w:r>
      <w:r w:rsidR="00FF5170" w:rsidRPr="00055B7F">
        <w:rPr>
          <w:rFonts w:eastAsia="Calibri"/>
        </w:rPr>
        <w:t xml:space="preserve">El Concejo Municipal, </w:t>
      </w:r>
      <w:r w:rsidR="00FF5170" w:rsidRPr="00055B7F">
        <w:rPr>
          <w:rFonts w:eastAsia="Calibri"/>
          <w:b/>
          <w:bCs/>
        </w:rPr>
        <w:t>CONSIDERANDO:</w:t>
      </w:r>
      <w:r w:rsidR="00FF5170" w:rsidRPr="00055B7F">
        <w:rPr>
          <w:rFonts w:eastAsia="Calibri"/>
        </w:rPr>
        <w:t xml:space="preserve"> </w:t>
      </w:r>
      <w:r w:rsidR="00FF5170" w:rsidRPr="00055B7F">
        <w:rPr>
          <w:rFonts w:eastAsia="Calibri"/>
          <w:b/>
        </w:rPr>
        <w:t>I.-</w:t>
      </w:r>
      <w:r w:rsidR="00FF5170" w:rsidRPr="00055B7F">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FF5170" w:rsidRPr="00055B7F">
        <w:rPr>
          <w:rFonts w:eastAsia="Calibri"/>
          <w:b/>
          <w:bCs/>
        </w:rPr>
        <w:t>II.-</w:t>
      </w:r>
      <w:r w:rsidR="00FF5170" w:rsidRPr="00055B7F">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FF5170" w:rsidRPr="00055B7F">
        <w:rPr>
          <w:rFonts w:eastAsia="Calibri"/>
          <w:bCs/>
        </w:rPr>
        <w:t>Registradora del Estado Familiar, Licenciada Reyna Candelaria Calero de Alvarado;</w:t>
      </w:r>
      <w:r w:rsidR="00FF5170" w:rsidRPr="00055B7F">
        <w:rPr>
          <w:rFonts w:eastAsia="Calibri"/>
          <w:b/>
          <w:bCs/>
        </w:rPr>
        <w:t xml:space="preserve"> III.-</w:t>
      </w:r>
      <w:r w:rsidR="00FF5170" w:rsidRPr="00055B7F">
        <w:rPr>
          <w:rFonts w:eastAsia="Calibri"/>
        </w:rPr>
        <w:t xml:space="preserve"> Que la falta de Partida de Nacimiento de los inscritos, les ocasiona problemas para probar su estado familiar y demás trámites legales; </w:t>
      </w:r>
      <w:r w:rsidR="00FF5170" w:rsidRPr="00055B7F">
        <w:rPr>
          <w:rFonts w:eastAsia="Calibri"/>
          <w:b/>
          <w:bCs/>
        </w:rPr>
        <w:t>POR TANTO</w:t>
      </w:r>
      <w:r w:rsidR="00FF5170" w:rsidRPr="00055B7F">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FF5170" w:rsidRPr="00055B7F">
        <w:rPr>
          <w:rFonts w:eastAsia="Calibri"/>
          <w:b/>
          <w:bCs/>
        </w:rPr>
        <w:t xml:space="preserve">ACUERDA: a) </w:t>
      </w:r>
      <w:r w:rsidR="00FF5170" w:rsidRPr="00055B7F">
        <w:rPr>
          <w:rFonts w:eastAsia="Calibri"/>
        </w:rPr>
        <w:t>Reponer las Inscripciones de las Partidas de Nacimiento de:</w:t>
      </w:r>
      <w:r w:rsidR="00FF5170" w:rsidRPr="00055B7F">
        <w:rPr>
          <w:b/>
          <w:lang w:val="es-MX"/>
        </w:rPr>
        <w:t xml:space="preserve"> </w:t>
      </w:r>
    </w:p>
    <w:p w14:paraId="4D5CE3EE" w14:textId="572104FC" w:rsidR="00FF5170" w:rsidRPr="00055B7F" w:rsidRDefault="00FF5170" w:rsidP="00FF5170">
      <w:pPr>
        <w:spacing w:line="360" w:lineRule="auto"/>
        <w:jc w:val="both"/>
        <w:rPr>
          <w:lang w:val="es-MX"/>
        </w:rPr>
      </w:pPr>
      <w:r w:rsidRPr="00055B7F">
        <w:rPr>
          <w:lang w:val="es-MX"/>
        </w:rPr>
        <w:t xml:space="preserve">01 - </w:t>
      </w:r>
      <w:r w:rsidR="002C6E1A">
        <w:rPr>
          <w:lang w:val="es-MX"/>
        </w:rPr>
        <w:t>------------------------------------</w:t>
      </w:r>
      <w:r w:rsidRPr="00055B7F">
        <w:rPr>
          <w:lang w:val="es-MX"/>
        </w:rPr>
        <w:t xml:space="preserve">, quien nació en el barrio </w:t>
      </w:r>
      <w:r w:rsidR="002C6E1A">
        <w:rPr>
          <w:lang w:val="es-MX"/>
        </w:rPr>
        <w:t>------------------</w:t>
      </w:r>
      <w:r w:rsidRPr="00055B7F">
        <w:rPr>
          <w:lang w:val="es-MX"/>
        </w:rPr>
        <w:t xml:space="preserve"> de esta ciudad, el día </w:t>
      </w:r>
      <w:r w:rsidR="002C6E1A">
        <w:rPr>
          <w:lang w:val="es-MX"/>
        </w:rPr>
        <w:t>-----------------------------------</w:t>
      </w:r>
      <w:r w:rsidRPr="00055B7F">
        <w:rPr>
          <w:lang w:val="es-MX"/>
        </w:rPr>
        <w:t xml:space="preserve">, siendo hija de </w:t>
      </w:r>
      <w:r w:rsidR="002C6E1A">
        <w:rPr>
          <w:lang w:val="es-MX"/>
        </w:rPr>
        <w:t xml:space="preserve">-------------- </w:t>
      </w:r>
      <w:r w:rsidRPr="00055B7F">
        <w:rPr>
          <w:lang w:val="es-MX"/>
        </w:rPr>
        <w:t xml:space="preserve"> y </w:t>
      </w:r>
      <w:r w:rsidR="002C6E1A">
        <w:rPr>
          <w:lang w:val="es-MX"/>
        </w:rPr>
        <w:t>------------------------------------------</w:t>
      </w:r>
      <w:r w:rsidRPr="00055B7F">
        <w:rPr>
          <w:lang w:val="es-MX"/>
        </w:rPr>
        <w:t>.</w:t>
      </w:r>
    </w:p>
    <w:p w14:paraId="7FA0F933" w14:textId="4A2D1019" w:rsidR="00FF5170" w:rsidRPr="00055B7F" w:rsidRDefault="00FF5170" w:rsidP="00FF5170">
      <w:pPr>
        <w:spacing w:line="360" w:lineRule="auto"/>
        <w:jc w:val="both"/>
        <w:rPr>
          <w:lang w:val="es-MX"/>
        </w:rPr>
      </w:pPr>
      <w:r w:rsidRPr="00055B7F">
        <w:rPr>
          <w:lang w:val="es-MX"/>
        </w:rPr>
        <w:t xml:space="preserve">02 - </w:t>
      </w:r>
      <w:r w:rsidR="002C6E1A">
        <w:rPr>
          <w:lang w:val="es-MX"/>
        </w:rPr>
        <w:t>-------------------------</w:t>
      </w:r>
      <w:r w:rsidRPr="00055B7F">
        <w:rPr>
          <w:lang w:val="es-MX"/>
        </w:rPr>
        <w:t xml:space="preserve">, quien nació en </w:t>
      </w:r>
      <w:r w:rsidR="002C6E1A">
        <w:rPr>
          <w:lang w:val="es-MX"/>
        </w:rPr>
        <w:t>---------------------------</w:t>
      </w:r>
      <w:r w:rsidRPr="00055B7F">
        <w:rPr>
          <w:lang w:val="es-MX"/>
        </w:rPr>
        <w:t xml:space="preserve"> de esta ciudad, el día </w:t>
      </w:r>
      <w:r w:rsidR="002C6E1A">
        <w:rPr>
          <w:lang w:val="es-MX"/>
        </w:rPr>
        <w:t>---------------------------------</w:t>
      </w:r>
      <w:r w:rsidRPr="00055B7F">
        <w:rPr>
          <w:lang w:val="es-MX"/>
        </w:rPr>
        <w:t xml:space="preserve">, siendo hijo de </w:t>
      </w:r>
      <w:r w:rsidR="002C6E1A">
        <w:rPr>
          <w:lang w:val="es-MX"/>
        </w:rPr>
        <w:t>----------------------</w:t>
      </w:r>
      <w:r w:rsidRPr="00055B7F">
        <w:rPr>
          <w:lang w:val="es-MX"/>
        </w:rPr>
        <w:t xml:space="preserve"> y de </w:t>
      </w:r>
      <w:r w:rsidR="002C6E1A">
        <w:rPr>
          <w:lang w:val="es-MX"/>
        </w:rPr>
        <w:t>---------------------------------------------</w:t>
      </w:r>
      <w:r w:rsidRPr="00055B7F">
        <w:rPr>
          <w:lang w:val="es-MX"/>
        </w:rPr>
        <w:t>.</w:t>
      </w:r>
    </w:p>
    <w:p w14:paraId="5D850E44" w14:textId="3C58BE95" w:rsidR="00FF5170" w:rsidRPr="00055B7F" w:rsidRDefault="00FF5170" w:rsidP="00FF5170">
      <w:pPr>
        <w:spacing w:line="360" w:lineRule="auto"/>
        <w:jc w:val="both"/>
        <w:rPr>
          <w:lang w:val="es-MX"/>
        </w:rPr>
      </w:pPr>
      <w:r w:rsidRPr="00055B7F">
        <w:rPr>
          <w:lang w:val="es-MX"/>
        </w:rPr>
        <w:t xml:space="preserve">03 - </w:t>
      </w:r>
      <w:r w:rsidR="002C6E1A">
        <w:rPr>
          <w:lang w:val="es-MX"/>
        </w:rPr>
        <w:t>----------------------------------------</w:t>
      </w:r>
      <w:r w:rsidRPr="00055B7F">
        <w:rPr>
          <w:lang w:val="es-MX"/>
        </w:rPr>
        <w:t xml:space="preserve">, quien nació en </w:t>
      </w:r>
      <w:r w:rsidR="002C6E1A">
        <w:rPr>
          <w:lang w:val="es-MX"/>
        </w:rPr>
        <w:t>-------------------</w:t>
      </w:r>
      <w:r w:rsidRPr="00055B7F">
        <w:rPr>
          <w:lang w:val="es-MX"/>
        </w:rPr>
        <w:t xml:space="preserve"> de esta jurisdicción, el día </w:t>
      </w:r>
      <w:r w:rsidR="002C6E1A">
        <w:rPr>
          <w:lang w:val="es-MX"/>
        </w:rPr>
        <w:t>----------------------------------------</w:t>
      </w:r>
      <w:r w:rsidRPr="00055B7F">
        <w:rPr>
          <w:lang w:val="es-MX"/>
        </w:rPr>
        <w:t xml:space="preserve">, siendo hijo de </w:t>
      </w:r>
      <w:r w:rsidR="002C6E1A">
        <w:rPr>
          <w:lang w:val="es-MX"/>
        </w:rPr>
        <w:t>----------------------</w:t>
      </w:r>
      <w:r w:rsidRPr="00055B7F">
        <w:rPr>
          <w:lang w:val="es-MX"/>
        </w:rPr>
        <w:t xml:space="preserve"> y de </w:t>
      </w:r>
      <w:r w:rsidR="002C6E1A">
        <w:rPr>
          <w:lang w:val="es-MX"/>
        </w:rPr>
        <w:t>--------------------------</w:t>
      </w:r>
      <w:r w:rsidRPr="00055B7F">
        <w:rPr>
          <w:lang w:val="es-MX"/>
        </w:rPr>
        <w:t>.</w:t>
      </w:r>
    </w:p>
    <w:p w14:paraId="5481208B" w14:textId="10DE532E" w:rsidR="00FF5170" w:rsidRPr="00055B7F" w:rsidRDefault="00FF5170" w:rsidP="00FF5170">
      <w:pPr>
        <w:spacing w:line="360" w:lineRule="auto"/>
        <w:jc w:val="both"/>
        <w:rPr>
          <w:lang w:val="es-MX"/>
        </w:rPr>
      </w:pPr>
      <w:r w:rsidRPr="00055B7F">
        <w:rPr>
          <w:lang w:val="es-MX"/>
        </w:rPr>
        <w:t xml:space="preserve">04 - </w:t>
      </w:r>
      <w:r w:rsidR="002C6E1A">
        <w:rPr>
          <w:lang w:val="es-MX"/>
        </w:rPr>
        <w:t>--------------------------------</w:t>
      </w:r>
      <w:r w:rsidRPr="00055B7F">
        <w:rPr>
          <w:lang w:val="es-MX"/>
        </w:rPr>
        <w:t xml:space="preserve">, quien nació en el </w:t>
      </w:r>
      <w:r w:rsidR="002C6E1A">
        <w:rPr>
          <w:lang w:val="es-MX"/>
        </w:rPr>
        <w:t>--------------------------</w:t>
      </w:r>
      <w:r w:rsidRPr="00055B7F">
        <w:rPr>
          <w:lang w:val="es-MX"/>
        </w:rPr>
        <w:t xml:space="preserve"> de esta jurisdicción, el día </w:t>
      </w:r>
      <w:r w:rsidR="002C6E1A">
        <w:rPr>
          <w:lang w:val="es-MX"/>
        </w:rPr>
        <w:t>------------------------------</w:t>
      </w:r>
      <w:r w:rsidRPr="00055B7F">
        <w:rPr>
          <w:lang w:val="es-MX"/>
        </w:rPr>
        <w:t xml:space="preserve">, siendo hijo de </w:t>
      </w:r>
      <w:r w:rsidR="002C6E1A">
        <w:rPr>
          <w:lang w:val="es-MX"/>
        </w:rPr>
        <w:t>---------------------</w:t>
      </w:r>
      <w:r w:rsidRPr="00055B7F">
        <w:rPr>
          <w:lang w:val="es-MX"/>
        </w:rPr>
        <w:t xml:space="preserve"> y </w:t>
      </w:r>
      <w:r w:rsidR="002C6E1A">
        <w:rPr>
          <w:lang w:val="es-MX"/>
        </w:rPr>
        <w:t>------------------------------------</w:t>
      </w:r>
      <w:r w:rsidRPr="00055B7F">
        <w:rPr>
          <w:lang w:val="es-MX"/>
        </w:rPr>
        <w:t>.</w:t>
      </w:r>
    </w:p>
    <w:p w14:paraId="78CA462A" w14:textId="62F1D28C" w:rsidR="00FF5170" w:rsidRPr="00055B7F" w:rsidRDefault="00FF5170" w:rsidP="00FF5170">
      <w:pPr>
        <w:spacing w:line="360" w:lineRule="auto"/>
        <w:jc w:val="both"/>
        <w:rPr>
          <w:lang w:val="es-MX"/>
        </w:rPr>
      </w:pPr>
      <w:r w:rsidRPr="00055B7F">
        <w:rPr>
          <w:lang w:val="es-MX"/>
        </w:rPr>
        <w:lastRenderedPageBreak/>
        <w:t xml:space="preserve">05 - </w:t>
      </w:r>
      <w:r w:rsidR="002C6E1A">
        <w:rPr>
          <w:lang w:val="es-MX"/>
        </w:rPr>
        <w:t>-----------------------------------------------------------</w:t>
      </w:r>
      <w:r w:rsidRPr="00055B7F">
        <w:rPr>
          <w:lang w:val="es-MX"/>
        </w:rPr>
        <w:t xml:space="preserve">, quien nació en el </w:t>
      </w:r>
      <w:r w:rsidR="002C6E1A">
        <w:rPr>
          <w:lang w:val="es-MX"/>
        </w:rPr>
        <w:t>------------------------------</w:t>
      </w:r>
      <w:r w:rsidRPr="00055B7F">
        <w:rPr>
          <w:lang w:val="es-MX"/>
        </w:rPr>
        <w:t xml:space="preserve"> de esta ciudad, el día </w:t>
      </w:r>
      <w:r w:rsidR="002C6E1A">
        <w:rPr>
          <w:lang w:val="es-MX"/>
        </w:rPr>
        <w:t>------------------------------------------------------</w:t>
      </w:r>
      <w:r w:rsidRPr="00055B7F">
        <w:rPr>
          <w:lang w:val="es-MX"/>
        </w:rPr>
        <w:t xml:space="preserve">, siendo hija de Gloria </w:t>
      </w:r>
      <w:r w:rsidR="002C6E1A">
        <w:rPr>
          <w:lang w:val="es-MX"/>
        </w:rPr>
        <w:t>-----------------------------------</w:t>
      </w:r>
      <w:r w:rsidRPr="00055B7F">
        <w:rPr>
          <w:lang w:val="es-MX"/>
        </w:rPr>
        <w:t>.</w:t>
      </w:r>
    </w:p>
    <w:p w14:paraId="02F2B904" w14:textId="550D6986" w:rsidR="00FF5170" w:rsidRPr="00055B7F" w:rsidRDefault="00FF5170" w:rsidP="00FF5170">
      <w:pPr>
        <w:spacing w:line="360" w:lineRule="auto"/>
        <w:jc w:val="both"/>
        <w:rPr>
          <w:lang w:val="es-MX"/>
        </w:rPr>
      </w:pPr>
      <w:r w:rsidRPr="00055B7F">
        <w:rPr>
          <w:lang w:val="es-MX"/>
        </w:rPr>
        <w:t xml:space="preserve">06 - </w:t>
      </w:r>
      <w:r w:rsidR="002C6E1A">
        <w:rPr>
          <w:lang w:val="es-MX"/>
        </w:rPr>
        <w:t>---------------------------------------</w:t>
      </w:r>
      <w:r w:rsidRPr="00055B7F">
        <w:rPr>
          <w:lang w:val="es-MX"/>
        </w:rPr>
        <w:t xml:space="preserve">, quien nació en el barrio </w:t>
      </w:r>
      <w:r w:rsidR="002C6E1A">
        <w:rPr>
          <w:lang w:val="es-MX"/>
        </w:rPr>
        <w:t>------------------------</w:t>
      </w:r>
      <w:r w:rsidRPr="00055B7F">
        <w:rPr>
          <w:lang w:val="es-MX"/>
        </w:rPr>
        <w:t xml:space="preserve"> de esta ciudad, el día </w:t>
      </w:r>
      <w:r w:rsidR="002C6E1A">
        <w:rPr>
          <w:lang w:val="es-MX"/>
        </w:rPr>
        <w:t>-------------------------------------</w:t>
      </w:r>
      <w:r w:rsidRPr="00055B7F">
        <w:rPr>
          <w:lang w:val="es-MX"/>
        </w:rPr>
        <w:t xml:space="preserve">, siendo hija de </w:t>
      </w:r>
      <w:r w:rsidR="002C6E1A">
        <w:rPr>
          <w:lang w:val="es-MX"/>
        </w:rPr>
        <w:t>-----------------------------------------</w:t>
      </w:r>
      <w:r w:rsidRPr="00055B7F">
        <w:rPr>
          <w:lang w:val="es-MX"/>
        </w:rPr>
        <w:t>.</w:t>
      </w:r>
    </w:p>
    <w:p w14:paraId="34B07664" w14:textId="075EED84" w:rsidR="00FF5170" w:rsidRPr="00055B7F" w:rsidRDefault="00FF5170" w:rsidP="00FF5170">
      <w:pPr>
        <w:spacing w:line="360" w:lineRule="auto"/>
        <w:jc w:val="both"/>
        <w:rPr>
          <w:lang w:val="es-MX"/>
        </w:rPr>
      </w:pPr>
      <w:r w:rsidRPr="00055B7F">
        <w:rPr>
          <w:lang w:val="es-MX"/>
        </w:rPr>
        <w:t xml:space="preserve">07 - </w:t>
      </w:r>
      <w:r w:rsidR="002C6E1A">
        <w:rPr>
          <w:lang w:val="es-MX"/>
        </w:rPr>
        <w:t>-------------------------------------------</w:t>
      </w:r>
      <w:r w:rsidRPr="00055B7F">
        <w:rPr>
          <w:lang w:val="es-MX"/>
        </w:rPr>
        <w:t xml:space="preserve">, quien nació en el </w:t>
      </w:r>
      <w:r w:rsidR="002C6E1A">
        <w:rPr>
          <w:lang w:val="es-MX"/>
        </w:rPr>
        <w:t>------------------------</w:t>
      </w:r>
      <w:r w:rsidRPr="00055B7F">
        <w:rPr>
          <w:lang w:val="es-MX"/>
        </w:rPr>
        <w:t xml:space="preserve"> de esta jurisdicción, el </w:t>
      </w:r>
      <w:r w:rsidR="002C6E1A">
        <w:rPr>
          <w:lang w:val="es-MX"/>
        </w:rPr>
        <w:t>----------------------------------------------</w:t>
      </w:r>
      <w:r w:rsidRPr="00055B7F">
        <w:rPr>
          <w:lang w:val="es-MX"/>
        </w:rPr>
        <w:t xml:space="preserve">, siendo hija de </w:t>
      </w:r>
      <w:r w:rsidR="002C6E1A">
        <w:rPr>
          <w:lang w:val="es-MX"/>
        </w:rPr>
        <w:t>-------------------------------</w:t>
      </w:r>
      <w:r w:rsidRPr="00055B7F">
        <w:rPr>
          <w:lang w:val="es-MX"/>
        </w:rPr>
        <w:t>.</w:t>
      </w:r>
    </w:p>
    <w:p w14:paraId="70BAAD0C" w14:textId="5AAC3C15" w:rsidR="00FF5170" w:rsidRPr="00055B7F" w:rsidRDefault="00FF5170" w:rsidP="00FF5170">
      <w:pPr>
        <w:spacing w:line="360" w:lineRule="auto"/>
        <w:jc w:val="both"/>
        <w:rPr>
          <w:lang w:val="es-MX"/>
        </w:rPr>
      </w:pPr>
      <w:r w:rsidRPr="00055B7F">
        <w:rPr>
          <w:lang w:val="es-MX"/>
        </w:rPr>
        <w:t xml:space="preserve">08 - </w:t>
      </w:r>
      <w:r w:rsidR="002C6E1A">
        <w:rPr>
          <w:lang w:val="es-MX"/>
        </w:rPr>
        <w:t>-----------------------------------</w:t>
      </w:r>
      <w:r w:rsidRPr="00055B7F">
        <w:rPr>
          <w:lang w:val="es-MX"/>
        </w:rPr>
        <w:t xml:space="preserve">, quien nació en el cantón </w:t>
      </w:r>
      <w:r w:rsidR="002C6E1A">
        <w:rPr>
          <w:lang w:val="es-MX"/>
        </w:rPr>
        <w:t>---------------</w:t>
      </w:r>
      <w:r w:rsidRPr="00055B7F">
        <w:rPr>
          <w:lang w:val="es-MX"/>
        </w:rPr>
        <w:t xml:space="preserve"> de esta Jurisdicción, el día </w:t>
      </w:r>
      <w:r w:rsidR="002C6E1A">
        <w:rPr>
          <w:lang w:val="es-MX"/>
        </w:rPr>
        <w:t>------------------------------------------------------</w:t>
      </w:r>
      <w:r w:rsidRPr="00055B7F">
        <w:rPr>
          <w:lang w:val="es-MX"/>
        </w:rPr>
        <w:t xml:space="preserve">, siendo hija de </w:t>
      </w:r>
      <w:r w:rsidR="002C6E1A">
        <w:rPr>
          <w:lang w:val="es-MX"/>
        </w:rPr>
        <w:t>----------------------------------</w:t>
      </w:r>
    </w:p>
    <w:p w14:paraId="448DAA95" w14:textId="0E94771A" w:rsidR="00FF5170" w:rsidRPr="00055B7F" w:rsidRDefault="00FF5170" w:rsidP="00FF5170">
      <w:pPr>
        <w:spacing w:line="360" w:lineRule="auto"/>
        <w:jc w:val="both"/>
        <w:rPr>
          <w:lang w:val="es-MX"/>
        </w:rPr>
      </w:pPr>
      <w:r w:rsidRPr="00055B7F">
        <w:rPr>
          <w:lang w:val="es-MX"/>
        </w:rPr>
        <w:t xml:space="preserve">09 - </w:t>
      </w:r>
      <w:r w:rsidR="002C6E1A">
        <w:rPr>
          <w:lang w:val="es-MX"/>
        </w:rPr>
        <w:t>-----------------------------------</w:t>
      </w:r>
      <w:r w:rsidRPr="00055B7F">
        <w:rPr>
          <w:lang w:val="es-MX"/>
        </w:rPr>
        <w:t xml:space="preserve">, quien nació en el cantón </w:t>
      </w:r>
      <w:r w:rsidR="002C6E1A">
        <w:rPr>
          <w:lang w:val="es-MX"/>
        </w:rPr>
        <w:t>----------------------</w:t>
      </w:r>
      <w:r w:rsidRPr="00055B7F">
        <w:rPr>
          <w:lang w:val="es-MX"/>
        </w:rPr>
        <w:t xml:space="preserve"> de esta Jurisdicción, el día </w:t>
      </w:r>
      <w:r w:rsidR="002C6E1A">
        <w:rPr>
          <w:lang w:val="es-MX"/>
        </w:rPr>
        <w:t>-------------------------------</w:t>
      </w:r>
      <w:r w:rsidRPr="00055B7F">
        <w:rPr>
          <w:lang w:val="es-MX"/>
        </w:rPr>
        <w:t xml:space="preserve">, siendo hija de </w:t>
      </w:r>
      <w:r w:rsidR="002C6E1A">
        <w:rPr>
          <w:lang w:val="es-MX"/>
        </w:rPr>
        <w:t>------------------------------------</w:t>
      </w:r>
      <w:r w:rsidRPr="00055B7F">
        <w:rPr>
          <w:lang w:val="es-MX"/>
        </w:rPr>
        <w:t>.</w:t>
      </w:r>
    </w:p>
    <w:p w14:paraId="09D5EE79" w14:textId="5DB2458D" w:rsidR="00FF5170" w:rsidRPr="00055B7F" w:rsidRDefault="00FF5170" w:rsidP="00FF5170">
      <w:pPr>
        <w:spacing w:line="360" w:lineRule="auto"/>
        <w:jc w:val="both"/>
        <w:rPr>
          <w:lang w:val="es-MX"/>
        </w:rPr>
      </w:pPr>
      <w:r w:rsidRPr="00055B7F">
        <w:rPr>
          <w:lang w:val="es-MX"/>
        </w:rPr>
        <w:t xml:space="preserve">10 - </w:t>
      </w:r>
      <w:r w:rsidR="002C6E1A">
        <w:rPr>
          <w:lang w:val="es-MX"/>
        </w:rPr>
        <w:t>---------------------------------------</w:t>
      </w:r>
      <w:r w:rsidRPr="00055B7F">
        <w:rPr>
          <w:lang w:val="es-MX"/>
        </w:rPr>
        <w:t xml:space="preserve">, quien nació en el </w:t>
      </w:r>
      <w:r w:rsidR="002C6E1A">
        <w:rPr>
          <w:lang w:val="es-MX"/>
        </w:rPr>
        <w:t>-----------------------------</w:t>
      </w:r>
      <w:r w:rsidRPr="00055B7F">
        <w:rPr>
          <w:lang w:val="es-MX"/>
        </w:rPr>
        <w:t xml:space="preserve"> de esta ciudad, el día </w:t>
      </w:r>
      <w:r w:rsidR="002C6E1A">
        <w:rPr>
          <w:lang w:val="es-MX"/>
        </w:rPr>
        <w:t>----------------------------------</w:t>
      </w:r>
      <w:r w:rsidRPr="00055B7F">
        <w:rPr>
          <w:lang w:val="es-MX"/>
        </w:rPr>
        <w:t xml:space="preserve">, siendo hijo de </w:t>
      </w:r>
      <w:r w:rsidR="002C6E1A">
        <w:rPr>
          <w:lang w:val="es-MX"/>
        </w:rPr>
        <w:t>----------------------</w:t>
      </w:r>
      <w:r w:rsidRPr="00055B7F">
        <w:rPr>
          <w:lang w:val="es-MX"/>
        </w:rPr>
        <w:t xml:space="preserve"> y de </w:t>
      </w:r>
      <w:r w:rsidR="002C6E1A">
        <w:rPr>
          <w:lang w:val="es-MX"/>
        </w:rPr>
        <w:t>-----------------------</w:t>
      </w:r>
      <w:r w:rsidRPr="00055B7F">
        <w:rPr>
          <w:lang w:val="es-MX"/>
        </w:rPr>
        <w:t>.</w:t>
      </w:r>
    </w:p>
    <w:p w14:paraId="6F2A5159" w14:textId="736E5D95" w:rsidR="00FF5170" w:rsidRPr="00055B7F" w:rsidRDefault="00FF5170" w:rsidP="00FF5170">
      <w:pPr>
        <w:spacing w:line="360" w:lineRule="auto"/>
        <w:jc w:val="both"/>
        <w:rPr>
          <w:lang w:val="es-MX"/>
        </w:rPr>
      </w:pPr>
      <w:r w:rsidRPr="00055B7F">
        <w:rPr>
          <w:lang w:val="es-MX"/>
        </w:rPr>
        <w:t xml:space="preserve">11 - </w:t>
      </w:r>
      <w:r w:rsidR="002C6E1A">
        <w:rPr>
          <w:lang w:val="es-MX"/>
        </w:rPr>
        <w:t>---------------------------------</w:t>
      </w:r>
      <w:r w:rsidRPr="00055B7F">
        <w:rPr>
          <w:lang w:val="es-MX"/>
        </w:rPr>
        <w:t xml:space="preserve">, quien nació en el barrio </w:t>
      </w:r>
      <w:r w:rsidR="002C6E1A">
        <w:rPr>
          <w:lang w:val="es-MX"/>
        </w:rPr>
        <w:t xml:space="preserve">-------------------- </w:t>
      </w:r>
      <w:r w:rsidRPr="00055B7F">
        <w:rPr>
          <w:lang w:val="es-MX"/>
        </w:rPr>
        <w:t xml:space="preserve">de esta ciudad, el día </w:t>
      </w:r>
      <w:r w:rsidR="002C6E1A">
        <w:rPr>
          <w:lang w:val="es-MX"/>
        </w:rPr>
        <w:t>---------------------------------------</w:t>
      </w:r>
      <w:r w:rsidRPr="00055B7F">
        <w:rPr>
          <w:lang w:val="es-MX"/>
        </w:rPr>
        <w:t xml:space="preserve">, siendo hija de </w:t>
      </w:r>
      <w:r w:rsidR="002C6E1A">
        <w:rPr>
          <w:lang w:val="es-MX"/>
        </w:rPr>
        <w:t>-------------------------------</w:t>
      </w:r>
      <w:r w:rsidRPr="00055B7F">
        <w:rPr>
          <w:lang w:val="es-MX"/>
        </w:rPr>
        <w:t xml:space="preserve"> y de </w:t>
      </w:r>
      <w:r w:rsidR="002C6E1A">
        <w:rPr>
          <w:lang w:val="es-MX"/>
        </w:rPr>
        <w:t>------------------------------------------</w:t>
      </w:r>
      <w:r w:rsidRPr="00055B7F">
        <w:rPr>
          <w:lang w:val="es-MX"/>
        </w:rPr>
        <w:t>.</w:t>
      </w:r>
    </w:p>
    <w:p w14:paraId="457FC8C8" w14:textId="6BB14E9E" w:rsidR="00FF5170" w:rsidRPr="00055B7F" w:rsidRDefault="00FF5170" w:rsidP="00FF5170">
      <w:pPr>
        <w:spacing w:line="360" w:lineRule="auto"/>
        <w:jc w:val="both"/>
        <w:rPr>
          <w:lang w:val="es-MX"/>
        </w:rPr>
      </w:pPr>
      <w:r w:rsidRPr="00055B7F">
        <w:rPr>
          <w:lang w:val="es-MX"/>
        </w:rPr>
        <w:t xml:space="preserve">12 - </w:t>
      </w:r>
      <w:r w:rsidR="002C6E1A">
        <w:rPr>
          <w:lang w:val="es-MX"/>
        </w:rPr>
        <w:t>--------------------------------------------</w:t>
      </w:r>
      <w:r w:rsidRPr="00055B7F">
        <w:rPr>
          <w:lang w:val="es-MX"/>
        </w:rPr>
        <w:t xml:space="preserve">, quien nació en el cantón </w:t>
      </w:r>
      <w:r w:rsidR="002C6E1A">
        <w:rPr>
          <w:lang w:val="es-MX"/>
        </w:rPr>
        <w:t>----------------------</w:t>
      </w:r>
      <w:r w:rsidRPr="00055B7F">
        <w:rPr>
          <w:lang w:val="es-MX"/>
        </w:rPr>
        <w:t xml:space="preserve"> de esta jurisdicción, el día </w:t>
      </w:r>
      <w:r w:rsidR="002C6E1A">
        <w:rPr>
          <w:lang w:val="es-MX"/>
        </w:rPr>
        <w:t>------------------------------------</w:t>
      </w:r>
      <w:r w:rsidRPr="00055B7F">
        <w:rPr>
          <w:lang w:val="es-MX"/>
        </w:rPr>
        <w:t xml:space="preserve">, siendo hijo de </w:t>
      </w:r>
      <w:r w:rsidR="002C6E1A">
        <w:rPr>
          <w:lang w:val="es-MX"/>
        </w:rPr>
        <w:t>----------------------------</w:t>
      </w:r>
      <w:r w:rsidRPr="00055B7F">
        <w:rPr>
          <w:lang w:val="es-MX"/>
        </w:rPr>
        <w:t xml:space="preserve"> y de </w:t>
      </w:r>
      <w:r w:rsidR="002C6E1A">
        <w:rPr>
          <w:lang w:val="es-MX"/>
        </w:rPr>
        <w:t>-----------------------------------</w:t>
      </w:r>
      <w:r w:rsidRPr="00055B7F">
        <w:rPr>
          <w:lang w:val="es-MX"/>
        </w:rPr>
        <w:t>.</w:t>
      </w:r>
    </w:p>
    <w:p w14:paraId="52466776" w14:textId="1876729F" w:rsidR="00FF5170" w:rsidRPr="00055B7F" w:rsidRDefault="00FF5170" w:rsidP="00FF5170">
      <w:pPr>
        <w:spacing w:line="360" w:lineRule="auto"/>
        <w:jc w:val="both"/>
        <w:rPr>
          <w:lang w:val="es-MX"/>
        </w:rPr>
      </w:pPr>
      <w:r w:rsidRPr="00055B7F">
        <w:rPr>
          <w:lang w:val="es-MX"/>
        </w:rPr>
        <w:t xml:space="preserve">13 - </w:t>
      </w:r>
      <w:r w:rsidR="002C6E1A">
        <w:rPr>
          <w:lang w:val="es-MX"/>
        </w:rPr>
        <w:t>-------------------------------------</w:t>
      </w:r>
      <w:r w:rsidRPr="00055B7F">
        <w:rPr>
          <w:lang w:val="es-MX"/>
        </w:rPr>
        <w:t xml:space="preserve">, quien nació en el barrio </w:t>
      </w:r>
      <w:r w:rsidR="002C6E1A">
        <w:rPr>
          <w:lang w:val="es-MX"/>
        </w:rPr>
        <w:t>--------------------</w:t>
      </w:r>
      <w:r w:rsidRPr="00055B7F">
        <w:rPr>
          <w:lang w:val="es-MX"/>
        </w:rPr>
        <w:t xml:space="preserve"> de esta ciudad, el día </w:t>
      </w:r>
      <w:r w:rsidR="002C6E1A">
        <w:rPr>
          <w:lang w:val="es-MX"/>
        </w:rPr>
        <w:t>------------------------------------------</w:t>
      </w:r>
      <w:r w:rsidRPr="00055B7F">
        <w:rPr>
          <w:lang w:val="es-MX"/>
        </w:rPr>
        <w:t xml:space="preserve">, siendo hijo de </w:t>
      </w:r>
      <w:r w:rsidR="002C6E1A">
        <w:rPr>
          <w:lang w:val="es-MX"/>
        </w:rPr>
        <w:t>-----------------------</w:t>
      </w:r>
      <w:r w:rsidRPr="00055B7F">
        <w:rPr>
          <w:lang w:val="es-MX"/>
        </w:rPr>
        <w:t xml:space="preserve"> y de </w:t>
      </w:r>
      <w:r w:rsidR="002C6E1A">
        <w:rPr>
          <w:lang w:val="es-MX"/>
        </w:rPr>
        <w:t>----------------------------------------</w:t>
      </w:r>
      <w:r w:rsidRPr="00055B7F">
        <w:rPr>
          <w:lang w:val="es-MX"/>
        </w:rPr>
        <w:t>.</w:t>
      </w:r>
    </w:p>
    <w:p w14:paraId="71FC0CA8" w14:textId="52EBB6D9" w:rsidR="00FF5170" w:rsidRPr="00055B7F" w:rsidRDefault="00FF5170" w:rsidP="00FF5170">
      <w:pPr>
        <w:spacing w:line="360" w:lineRule="auto"/>
        <w:jc w:val="both"/>
        <w:rPr>
          <w:lang w:val="es-MX"/>
        </w:rPr>
      </w:pPr>
      <w:r w:rsidRPr="00055B7F">
        <w:rPr>
          <w:lang w:val="es-MX"/>
        </w:rPr>
        <w:t xml:space="preserve">14 - </w:t>
      </w:r>
      <w:r w:rsidR="002C6E1A">
        <w:rPr>
          <w:lang w:val="es-MX"/>
        </w:rPr>
        <w:t>-----------------------------------</w:t>
      </w:r>
      <w:r w:rsidRPr="00055B7F">
        <w:rPr>
          <w:lang w:val="es-MX"/>
        </w:rPr>
        <w:t xml:space="preserve">, quien nació en el cantón </w:t>
      </w:r>
      <w:r w:rsidR="002C6E1A">
        <w:rPr>
          <w:lang w:val="es-MX"/>
        </w:rPr>
        <w:t>------------------</w:t>
      </w:r>
      <w:r w:rsidRPr="00055B7F">
        <w:rPr>
          <w:lang w:val="es-MX"/>
        </w:rPr>
        <w:t xml:space="preserve"> de esta jurisdicción, el día </w:t>
      </w:r>
      <w:r w:rsidR="002C6E1A">
        <w:rPr>
          <w:lang w:val="es-MX"/>
        </w:rPr>
        <w:t>--------------------------------</w:t>
      </w:r>
      <w:r w:rsidRPr="00055B7F">
        <w:rPr>
          <w:lang w:val="es-MX"/>
        </w:rPr>
        <w:t xml:space="preserve">, siendo hijo de </w:t>
      </w:r>
      <w:r w:rsidR="002C6E1A">
        <w:rPr>
          <w:lang w:val="es-MX"/>
        </w:rPr>
        <w:t>-------------------------</w:t>
      </w:r>
      <w:r w:rsidRPr="00055B7F">
        <w:rPr>
          <w:lang w:val="es-MX"/>
        </w:rPr>
        <w:t xml:space="preserve"> y de </w:t>
      </w:r>
      <w:r w:rsidR="002C6E1A">
        <w:rPr>
          <w:lang w:val="es-MX"/>
        </w:rPr>
        <w:t>----------------------</w:t>
      </w:r>
      <w:r w:rsidRPr="00055B7F">
        <w:rPr>
          <w:lang w:val="es-MX"/>
        </w:rPr>
        <w:t>.</w:t>
      </w:r>
    </w:p>
    <w:p w14:paraId="6D7E6D5C" w14:textId="70A61EE2" w:rsidR="00FF5170" w:rsidRPr="00055B7F" w:rsidRDefault="00FF5170" w:rsidP="00FF5170">
      <w:pPr>
        <w:spacing w:line="360" w:lineRule="auto"/>
        <w:jc w:val="both"/>
        <w:rPr>
          <w:lang w:val="es-MX"/>
        </w:rPr>
      </w:pPr>
      <w:r w:rsidRPr="00055B7F">
        <w:rPr>
          <w:lang w:val="es-MX"/>
        </w:rPr>
        <w:t xml:space="preserve">15 - </w:t>
      </w:r>
      <w:r w:rsidR="002C6E1A">
        <w:rPr>
          <w:lang w:val="es-MX"/>
        </w:rPr>
        <w:t>-------------------------------------------------</w:t>
      </w:r>
      <w:r w:rsidRPr="00055B7F">
        <w:rPr>
          <w:lang w:val="es-MX"/>
        </w:rPr>
        <w:t xml:space="preserve">, quien nació en el barrio </w:t>
      </w:r>
      <w:r w:rsidR="002C6E1A">
        <w:rPr>
          <w:lang w:val="es-MX"/>
        </w:rPr>
        <w:t>------------------------</w:t>
      </w:r>
      <w:r w:rsidRPr="00055B7F">
        <w:rPr>
          <w:lang w:val="es-MX"/>
        </w:rPr>
        <w:t xml:space="preserve"> de esta ciudad, el día </w:t>
      </w:r>
      <w:r w:rsidR="002C6E1A">
        <w:rPr>
          <w:lang w:val="es-MX"/>
        </w:rPr>
        <w:t>--------------------------------</w:t>
      </w:r>
      <w:r w:rsidRPr="00055B7F">
        <w:rPr>
          <w:lang w:val="es-MX"/>
        </w:rPr>
        <w:t xml:space="preserve">, siendo hija de </w:t>
      </w:r>
      <w:r w:rsidR="002C6E1A">
        <w:rPr>
          <w:lang w:val="es-MX"/>
        </w:rPr>
        <w:t>----------------------</w:t>
      </w:r>
      <w:r w:rsidRPr="00055B7F">
        <w:rPr>
          <w:lang w:val="es-MX"/>
        </w:rPr>
        <w:t xml:space="preserve"> y de </w:t>
      </w:r>
      <w:r w:rsidR="002C6E1A">
        <w:rPr>
          <w:lang w:val="es-MX"/>
        </w:rPr>
        <w:t>--------------------------------------</w:t>
      </w:r>
      <w:r w:rsidRPr="00055B7F">
        <w:rPr>
          <w:lang w:val="es-MX"/>
        </w:rPr>
        <w:t>.</w:t>
      </w:r>
    </w:p>
    <w:p w14:paraId="263644A8" w14:textId="5C05FE16" w:rsidR="00FF5170" w:rsidRPr="00055B7F" w:rsidRDefault="00FF5170" w:rsidP="00FF5170">
      <w:pPr>
        <w:spacing w:line="360" w:lineRule="auto"/>
        <w:jc w:val="both"/>
        <w:rPr>
          <w:lang w:val="es-MX"/>
        </w:rPr>
      </w:pPr>
      <w:r w:rsidRPr="00055B7F">
        <w:rPr>
          <w:lang w:val="es-MX"/>
        </w:rPr>
        <w:t xml:space="preserve">16 - </w:t>
      </w:r>
      <w:r w:rsidR="002C6E1A">
        <w:rPr>
          <w:lang w:val="es-MX"/>
        </w:rPr>
        <w:t>----------------------------------</w:t>
      </w:r>
      <w:r w:rsidRPr="00055B7F">
        <w:rPr>
          <w:lang w:val="es-MX"/>
        </w:rPr>
        <w:t xml:space="preserve">, quien nació en el cantón </w:t>
      </w:r>
      <w:r w:rsidR="002C6E1A">
        <w:rPr>
          <w:lang w:val="es-MX"/>
        </w:rPr>
        <w:t>-------------------------</w:t>
      </w:r>
      <w:r w:rsidRPr="00055B7F">
        <w:rPr>
          <w:lang w:val="es-MX"/>
        </w:rPr>
        <w:t xml:space="preserve"> de esta jurisdicción, el día </w:t>
      </w:r>
      <w:r w:rsidR="002C6E1A">
        <w:rPr>
          <w:lang w:val="es-MX"/>
        </w:rPr>
        <w:t>------------------------------</w:t>
      </w:r>
      <w:r w:rsidRPr="00055B7F">
        <w:rPr>
          <w:lang w:val="es-MX"/>
        </w:rPr>
        <w:t xml:space="preserve">, siendo hija de </w:t>
      </w:r>
      <w:r w:rsidR="002C6E1A">
        <w:rPr>
          <w:lang w:val="es-MX"/>
        </w:rPr>
        <w:t>------------------------</w:t>
      </w:r>
      <w:r w:rsidRPr="00055B7F">
        <w:rPr>
          <w:lang w:val="es-MX"/>
        </w:rPr>
        <w:t xml:space="preserve"> y de </w:t>
      </w:r>
      <w:r w:rsidR="002C6E1A">
        <w:rPr>
          <w:lang w:val="es-MX"/>
        </w:rPr>
        <w:t>----------------------------------------------------</w:t>
      </w:r>
      <w:r w:rsidRPr="00055B7F">
        <w:rPr>
          <w:lang w:val="es-MX"/>
        </w:rPr>
        <w:t>.</w:t>
      </w:r>
    </w:p>
    <w:p w14:paraId="3BF45E0E" w14:textId="017663A1" w:rsidR="00E17160" w:rsidRPr="00055B7F" w:rsidRDefault="00FF5170" w:rsidP="00230563">
      <w:pPr>
        <w:spacing w:line="360" w:lineRule="auto"/>
        <w:jc w:val="both"/>
        <w:rPr>
          <w:rFonts w:eastAsia="Calibri"/>
        </w:rPr>
      </w:pPr>
      <w:r w:rsidRPr="00055B7F">
        <w:rPr>
          <w:rFonts w:eastAsia="Calibri"/>
          <w:b/>
          <w:bCs/>
        </w:rPr>
        <w:t>b)</w:t>
      </w:r>
      <w:r w:rsidRPr="00055B7F">
        <w:rPr>
          <w:rFonts w:eastAsia="Calibri"/>
        </w:rPr>
        <w:t xml:space="preserve"> Ordenar a la Licenciada Reyna Candelaria Calero de Alvarado, Registradora del Estado Familiar,</w:t>
      </w:r>
      <w:r w:rsidRPr="00055B7F">
        <w:rPr>
          <w:rFonts w:eastAsia="Calibri"/>
          <w:b/>
        </w:rPr>
        <w:t xml:space="preserve"> </w:t>
      </w:r>
      <w:r w:rsidRPr="00055B7F">
        <w:rPr>
          <w:rFonts w:eastAsia="Calibri"/>
          <w:b/>
          <w:bCs/>
        </w:rPr>
        <w:t>REPONGA</w:t>
      </w:r>
      <w:r w:rsidRPr="00055B7F">
        <w:rPr>
          <w:rFonts w:eastAsia="Calibri"/>
          <w:bCs/>
        </w:rPr>
        <w:t xml:space="preserve"> </w:t>
      </w:r>
      <w:r w:rsidRPr="00055B7F">
        <w:rPr>
          <w:rFonts w:eastAsia="Calibri"/>
        </w:rPr>
        <w:t xml:space="preserve">las </w:t>
      </w:r>
      <w:r w:rsidRPr="00055B7F">
        <w:rPr>
          <w:rFonts w:eastAsia="Calibri"/>
          <w:b/>
        </w:rPr>
        <w:t>Partidas de Nacimiento</w:t>
      </w:r>
      <w:r w:rsidRPr="00055B7F">
        <w:rPr>
          <w:rFonts w:eastAsia="Calibri"/>
        </w:rPr>
        <w:t xml:space="preserve"> de las personas antes relacionadas, de conformidad a las disposiciones anteriormente citadas y tomando como documento base</w:t>
      </w:r>
      <w:r w:rsidRPr="00055B7F">
        <w:rPr>
          <w:lang w:val="es-MX"/>
        </w:rPr>
        <w:t xml:space="preserve"> </w:t>
      </w:r>
      <w:r w:rsidRPr="00055B7F">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00141164" w:rsidRPr="00055B7F">
        <w:rPr>
          <w:rFonts w:eastAsia="Calibri"/>
        </w:rPr>
        <w:t>.</w:t>
      </w:r>
      <w:r w:rsidR="000257D0" w:rsidRPr="00055B7F">
        <w:rPr>
          <w:rFonts w:eastAsia="Calibri"/>
        </w:rPr>
        <w:t xml:space="preserve"> </w:t>
      </w:r>
      <w:r w:rsidR="00CD0DF5" w:rsidRPr="00055B7F">
        <w:rPr>
          <w:b/>
          <w:u w:val="single"/>
        </w:rPr>
        <w:t>ACUERDO NÚMERO DOS</w:t>
      </w:r>
      <w:r w:rsidR="00B538CF" w:rsidRPr="00055B7F">
        <w:t>.-</w:t>
      </w:r>
      <w:r w:rsidR="00523ECA" w:rsidRPr="00055B7F">
        <w:t xml:space="preserve"> </w:t>
      </w:r>
      <w:r w:rsidR="002661CC" w:rsidRPr="00055B7F">
        <w:t xml:space="preserve">El Concejo Municipal </w:t>
      </w:r>
      <w:r w:rsidR="002661CC" w:rsidRPr="00055B7F">
        <w:rPr>
          <w:b/>
          <w:bCs/>
        </w:rPr>
        <w:t>CONSIDERANDO</w:t>
      </w:r>
      <w:r w:rsidR="002661CC" w:rsidRPr="00055B7F">
        <w:t xml:space="preserve">: </w:t>
      </w:r>
      <w:r w:rsidR="002661CC" w:rsidRPr="00055B7F">
        <w:rPr>
          <w:b/>
          <w:bCs/>
        </w:rPr>
        <w:t>I.-</w:t>
      </w:r>
      <w:r w:rsidR="002661CC" w:rsidRPr="00055B7F">
        <w:t xml:space="preserve"> </w:t>
      </w:r>
      <w:r w:rsidR="009C271A" w:rsidRPr="00055B7F">
        <w:t>Q</w:t>
      </w:r>
      <w:r w:rsidR="00171830" w:rsidRPr="00055B7F">
        <w:t>ue se dio inicio al</w:t>
      </w:r>
      <w:r w:rsidR="00142F95" w:rsidRPr="00055B7F">
        <w:t xml:space="preserve"> proceso de </w:t>
      </w:r>
      <w:r w:rsidR="002661CC" w:rsidRPr="00055B7F">
        <w:t xml:space="preserve">inscripción </w:t>
      </w:r>
      <w:r w:rsidR="002661CC" w:rsidRPr="00055B7F">
        <w:lastRenderedPageBreak/>
        <w:t xml:space="preserve">para participar en el proceso de </w:t>
      </w:r>
      <w:r w:rsidR="00142F95" w:rsidRPr="00055B7F">
        <w:t>elección de los</w:t>
      </w:r>
      <w:r w:rsidR="002661CC" w:rsidRPr="00055B7F">
        <w:t xml:space="preserve"> </w:t>
      </w:r>
      <w:r w:rsidR="00142F95" w:rsidRPr="00055B7F">
        <w:t xml:space="preserve">representantes de la Comunidad para integrar el </w:t>
      </w:r>
      <w:r w:rsidR="002661CC" w:rsidRPr="00055B7F">
        <w:t>Comité Local de Derechos de la Niñez y la Adolescencia de Zacatecoluca departamento de La Paz</w:t>
      </w:r>
      <w:r w:rsidR="009C271A" w:rsidRPr="00055B7F">
        <w:t>;</w:t>
      </w:r>
      <w:r w:rsidR="002661CC" w:rsidRPr="00055B7F">
        <w:t xml:space="preserve"> con el acompañamiento del </w:t>
      </w:r>
      <w:r w:rsidR="009C271A" w:rsidRPr="00055B7F">
        <w:t>Concejo Nacional de la Niñez y de la Adolescencia (</w:t>
      </w:r>
      <w:r w:rsidR="002661CC" w:rsidRPr="00055B7F">
        <w:t>CONNA</w:t>
      </w:r>
      <w:r w:rsidR="009C271A" w:rsidRPr="00055B7F">
        <w:t>)</w:t>
      </w:r>
      <w:r w:rsidR="002661CC" w:rsidRPr="00055B7F">
        <w:t xml:space="preserve">; </w:t>
      </w:r>
      <w:r w:rsidR="002661CC" w:rsidRPr="00055B7F">
        <w:rPr>
          <w:b/>
          <w:bCs/>
        </w:rPr>
        <w:t>II.-</w:t>
      </w:r>
      <w:r w:rsidR="002661CC" w:rsidRPr="00055B7F">
        <w:t xml:space="preserve"> Que se han revisado las hojas de </w:t>
      </w:r>
      <w:r w:rsidR="009C271A" w:rsidRPr="00055B7F">
        <w:t>vida</w:t>
      </w:r>
      <w:r w:rsidR="002661CC" w:rsidRPr="00055B7F">
        <w:t xml:space="preserve"> de</w:t>
      </w:r>
      <w:r w:rsidR="009C271A" w:rsidRPr="00055B7F">
        <w:t xml:space="preserve"> </w:t>
      </w:r>
      <w:r w:rsidR="002661CC" w:rsidRPr="00055B7F">
        <w:t xml:space="preserve">los participantes y </w:t>
      </w:r>
      <w:r w:rsidR="00142F95" w:rsidRPr="00055B7F">
        <w:t xml:space="preserve"> ninguno ha cumplido</w:t>
      </w:r>
      <w:r w:rsidR="002661CC" w:rsidRPr="00055B7F">
        <w:t xml:space="preserve"> </w:t>
      </w:r>
      <w:r w:rsidR="00142F95" w:rsidRPr="00055B7F">
        <w:t xml:space="preserve">preliminarmente con la totalidad de los documentos que se </w:t>
      </w:r>
      <w:r w:rsidR="002661CC" w:rsidRPr="00055B7F">
        <w:t>requieren</w:t>
      </w:r>
      <w:r w:rsidR="00142F95" w:rsidRPr="00055B7F">
        <w:t xml:space="preserve"> para participar en el referido proceso</w:t>
      </w:r>
      <w:r w:rsidR="002661CC" w:rsidRPr="00055B7F">
        <w:t xml:space="preserve">, </w:t>
      </w:r>
      <w:r w:rsidR="002661CC" w:rsidRPr="00055B7F">
        <w:rPr>
          <w:b/>
          <w:bCs/>
        </w:rPr>
        <w:t>POR TANTO</w:t>
      </w:r>
      <w:r w:rsidR="009C271A" w:rsidRPr="00055B7F">
        <w:rPr>
          <w:b/>
          <w:bCs/>
        </w:rPr>
        <w:t>,</w:t>
      </w:r>
      <w:r w:rsidR="002661CC" w:rsidRPr="00055B7F">
        <w:t xml:space="preserve"> en uso de sus facultades y </w:t>
      </w:r>
      <w:r w:rsidR="00142F95" w:rsidRPr="00055B7F">
        <w:t>conforme al Art</w:t>
      </w:r>
      <w:r w:rsidR="009C271A" w:rsidRPr="00055B7F">
        <w:t>.</w:t>
      </w:r>
      <w:r w:rsidR="00142F95" w:rsidRPr="00055B7F">
        <w:t xml:space="preserve"> 27 inciso quinto del Reglamento de </w:t>
      </w:r>
      <w:r w:rsidR="002661CC" w:rsidRPr="00055B7F">
        <w:t>Organización</w:t>
      </w:r>
      <w:r w:rsidR="00142F95" w:rsidRPr="00055B7F">
        <w:t xml:space="preserve"> y </w:t>
      </w:r>
      <w:r w:rsidR="009C271A" w:rsidRPr="00055B7F">
        <w:t>F</w:t>
      </w:r>
      <w:r w:rsidR="002661CC" w:rsidRPr="00055B7F">
        <w:t>uncionamiento</w:t>
      </w:r>
      <w:r w:rsidR="00142F95" w:rsidRPr="00055B7F">
        <w:t xml:space="preserve"> de los </w:t>
      </w:r>
      <w:r w:rsidR="002661CC" w:rsidRPr="00055B7F">
        <w:t>Comités</w:t>
      </w:r>
      <w:r w:rsidR="00142F95" w:rsidRPr="00055B7F">
        <w:t xml:space="preserve"> Locales de Derechos de la Niñez y la Adolescencia</w:t>
      </w:r>
      <w:r w:rsidR="009C271A" w:rsidRPr="00055B7F">
        <w:t>;</w:t>
      </w:r>
      <w:r w:rsidR="00142F95" w:rsidRPr="00055B7F">
        <w:t xml:space="preserve"> por unanimidad, </w:t>
      </w:r>
      <w:r w:rsidR="00142F95" w:rsidRPr="00055B7F">
        <w:rPr>
          <w:b/>
          <w:bCs/>
        </w:rPr>
        <w:t>ACUERDA</w:t>
      </w:r>
      <w:r w:rsidR="00142F95" w:rsidRPr="00055B7F">
        <w:t xml:space="preserve">: </w:t>
      </w:r>
      <w:r w:rsidR="009C271A" w:rsidRPr="00055B7F">
        <w:t>Autorizar</w:t>
      </w:r>
      <w:r w:rsidR="00142F95" w:rsidRPr="00055B7F">
        <w:t xml:space="preserve"> la </w:t>
      </w:r>
      <w:r w:rsidR="009C271A" w:rsidRPr="00055B7F">
        <w:rPr>
          <w:b/>
          <w:bCs/>
        </w:rPr>
        <w:t>APERTURA DEL NUEVO PERÍODO PARA LA INSCRIPCIÓN,</w:t>
      </w:r>
      <w:r w:rsidR="009C271A" w:rsidRPr="00055B7F">
        <w:t xml:space="preserve"> determinándose como fecha de inicio el 11 de enero de 2021 </w:t>
      </w:r>
      <w:r w:rsidR="002661CC" w:rsidRPr="00055B7F">
        <w:t xml:space="preserve">y </w:t>
      </w:r>
      <w:r w:rsidR="009C271A" w:rsidRPr="00055B7F">
        <w:t>fecha de finalización</w:t>
      </w:r>
      <w:r w:rsidR="00142F95" w:rsidRPr="00055B7F">
        <w:t xml:space="preserve"> el 5 de febrero</w:t>
      </w:r>
      <w:r w:rsidR="002661CC" w:rsidRPr="00055B7F">
        <w:t xml:space="preserve"> del presente año.  </w:t>
      </w:r>
      <w:r w:rsidR="009C271A" w:rsidRPr="00055B7F">
        <w:t xml:space="preserve">Certifíquese el presente acuerdo </w:t>
      </w:r>
      <w:r w:rsidR="002661CC" w:rsidRPr="00055B7F">
        <w:t xml:space="preserve">y </w:t>
      </w:r>
      <w:r w:rsidR="009C271A" w:rsidRPr="00055B7F">
        <w:t>remítase</w:t>
      </w:r>
      <w:r w:rsidR="002661CC" w:rsidRPr="00055B7F">
        <w:t xml:space="preserve"> al CONNA</w:t>
      </w:r>
      <w:r w:rsidR="009C271A" w:rsidRPr="00055B7F">
        <w:t>, a través del Lic. Gregg Aleph Ramírez Sandoval, Referente Municipal para el CLD.</w:t>
      </w:r>
      <w:r w:rsidR="009C271A" w:rsidRPr="00055B7F">
        <w:rPr>
          <w:lang w:eastAsia="es-ES"/>
        </w:rPr>
        <w:t xml:space="preserve"> COMUNÍQUESE.</w:t>
      </w:r>
      <w:r w:rsidR="009A68DD" w:rsidRPr="00055B7F">
        <w:rPr>
          <w:lang w:eastAsia="es-ES"/>
        </w:rPr>
        <w:t xml:space="preserve"> </w:t>
      </w:r>
      <w:r w:rsidR="00CD0DF5" w:rsidRPr="00055B7F">
        <w:rPr>
          <w:b/>
          <w:u w:val="single"/>
          <w:lang w:eastAsia="es-ES"/>
        </w:rPr>
        <w:t>ACUERDO NÚMERO TRES</w:t>
      </w:r>
      <w:r w:rsidR="00693909" w:rsidRPr="00055B7F">
        <w:rPr>
          <w:lang w:eastAsia="es-ES"/>
        </w:rPr>
        <w:t xml:space="preserve">.- </w:t>
      </w:r>
      <w:r w:rsidR="00E85479" w:rsidRPr="00055B7F">
        <w:rPr>
          <w:lang w:eastAsia="es-ES"/>
        </w:rPr>
        <w:t>Que se ha tenido conocimiento de</w:t>
      </w:r>
      <w:r w:rsidR="00523000" w:rsidRPr="00055B7F">
        <w:rPr>
          <w:lang w:eastAsia="es-ES"/>
        </w:rPr>
        <w:t xml:space="preserve"> </w:t>
      </w:r>
      <w:r w:rsidR="000028FB" w:rsidRPr="00055B7F">
        <w:rPr>
          <w:lang w:eastAsia="es-ES"/>
        </w:rPr>
        <w:t>que</w:t>
      </w:r>
      <w:r w:rsidR="00523000" w:rsidRPr="00055B7F">
        <w:rPr>
          <w:lang w:eastAsia="es-ES"/>
        </w:rPr>
        <w:t xml:space="preserve"> no se ha solventado los pagos correspondientes al seguro de vehículos y su correspondiente consecuencia, por lo que este Concejo, en usos de sus facultades, por unanimidad, </w:t>
      </w:r>
      <w:r w:rsidR="00523000" w:rsidRPr="00055B7F">
        <w:rPr>
          <w:b/>
          <w:bCs/>
          <w:lang w:eastAsia="es-ES"/>
        </w:rPr>
        <w:t>ACUERDA</w:t>
      </w:r>
      <w:r w:rsidR="00523000" w:rsidRPr="00055B7F">
        <w:rPr>
          <w:lang w:eastAsia="es-ES"/>
        </w:rPr>
        <w:t xml:space="preserve">: Solicitar al Lic. Marcelino Palacios Miranda, Gerente Financiero; </w:t>
      </w:r>
      <w:r w:rsidR="00523000" w:rsidRPr="00055B7F">
        <w:rPr>
          <w:b/>
          <w:bCs/>
          <w:lang w:eastAsia="es-ES"/>
        </w:rPr>
        <w:t>garantizar que se efectúe el pago pendiente que corresponde a la prima de seguro de vehículos</w:t>
      </w:r>
      <w:r w:rsidR="00523000" w:rsidRPr="00055B7F">
        <w:rPr>
          <w:lang w:eastAsia="es-ES"/>
        </w:rPr>
        <w:t>, para tener la cobertura necesaria en caso de siniestro, lo cual deberá coordinar con el Jefe de Transporte y Mantenimiento, Sr. Francisco Orellana Flores. COMUNÍQUESE.</w:t>
      </w:r>
      <w:r w:rsidR="00B31DCF" w:rsidRPr="00055B7F">
        <w:rPr>
          <w:lang w:eastAsia="es-ES"/>
        </w:rPr>
        <w:t xml:space="preserve"> </w:t>
      </w:r>
      <w:r w:rsidR="00835314" w:rsidRPr="00055B7F">
        <w:rPr>
          <w:b/>
          <w:u w:val="single"/>
        </w:rPr>
        <w:t>ACUERDO NÚMERO CUATRO</w:t>
      </w:r>
      <w:r w:rsidR="00835314" w:rsidRPr="00055B7F">
        <w:t xml:space="preserve">.- </w:t>
      </w:r>
      <w:r w:rsidR="00835314" w:rsidRPr="00055B7F">
        <w:rPr>
          <w:rFonts w:eastAsia="Calibri"/>
        </w:rPr>
        <w:t>Visto el cuadro comparativo presentado por la Jefatura de la UACI, del procedimiento administrativo precontractual para la selección de la persona natural o jurídica correspondiente al proceso con referencia LG</w:t>
      </w:r>
      <w:r w:rsidR="009C4BA6" w:rsidRPr="00055B7F">
        <w:rPr>
          <w:rFonts w:eastAsia="Calibri"/>
        </w:rPr>
        <w:t xml:space="preserve"> – </w:t>
      </w:r>
      <w:r w:rsidR="00835314" w:rsidRPr="00055B7F">
        <w:rPr>
          <w:rFonts w:eastAsia="Calibri"/>
        </w:rPr>
        <w:t>81</w:t>
      </w:r>
      <w:r w:rsidR="009C4BA6" w:rsidRPr="00055B7F">
        <w:rPr>
          <w:rFonts w:eastAsia="Calibri"/>
        </w:rPr>
        <w:t xml:space="preserve"> </w:t>
      </w:r>
      <w:r w:rsidR="00835314" w:rsidRPr="00055B7F">
        <w:rPr>
          <w:rFonts w:eastAsia="Calibri"/>
        </w:rPr>
        <w:t>/</w:t>
      </w:r>
      <w:r w:rsidR="009C4BA6" w:rsidRPr="00055B7F">
        <w:rPr>
          <w:rFonts w:eastAsia="Calibri"/>
        </w:rPr>
        <w:t xml:space="preserve"> </w:t>
      </w:r>
      <w:r w:rsidR="00835314" w:rsidRPr="00055B7F">
        <w:rPr>
          <w:rFonts w:eastAsia="Calibri"/>
        </w:rPr>
        <w:t>2020</w:t>
      </w:r>
      <w:r w:rsidR="009C4BA6" w:rsidRPr="00055B7F">
        <w:rPr>
          <w:rFonts w:eastAsia="Calibri"/>
        </w:rPr>
        <w:t xml:space="preserve"> – </w:t>
      </w:r>
      <w:r w:rsidR="00835314" w:rsidRPr="00055B7F">
        <w:rPr>
          <w:rFonts w:eastAsia="Calibri"/>
        </w:rPr>
        <w:t>AMZ</w:t>
      </w:r>
      <w:r w:rsidR="009C4BA6" w:rsidRPr="00055B7F">
        <w:rPr>
          <w:rFonts w:eastAsia="Calibri"/>
        </w:rPr>
        <w:t xml:space="preserve"> </w:t>
      </w:r>
      <w:r w:rsidR="00835314" w:rsidRPr="00055B7F">
        <w:rPr>
          <w:rFonts w:eastAsia="Calibri"/>
        </w:rPr>
        <w:t>-</w:t>
      </w:r>
      <w:r w:rsidR="009C4BA6" w:rsidRPr="00055B7F">
        <w:rPr>
          <w:rFonts w:eastAsia="Calibri"/>
        </w:rPr>
        <w:t xml:space="preserve"> </w:t>
      </w:r>
      <w:r w:rsidR="00835314" w:rsidRPr="00055B7F">
        <w:rPr>
          <w:rFonts w:eastAsia="Calibri"/>
        </w:rPr>
        <w:t xml:space="preserve">ADH, denominada: </w:t>
      </w:r>
      <w:r w:rsidR="00835314" w:rsidRPr="00055B7F">
        <w:rPr>
          <w:rFonts w:ascii="PMingLiU-ExtB" w:eastAsia="PMingLiU-ExtB" w:hAnsi="PMingLiU-ExtB" w:hint="eastAsia"/>
          <w:rtl/>
        </w:rPr>
        <w:t>»</w:t>
      </w:r>
      <w:r w:rsidR="00835314" w:rsidRPr="00055B7F">
        <w:rPr>
          <w:rFonts w:eastAsia="Calibri"/>
        </w:rPr>
        <w:t xml:space="preserve">Consultoría Especializada para el Análisis del Sistema de Evaluación Académica para la Acreditación de Competencias Profesionales Implementado en la Escuela de Desarrollo Humano - Escuela Taller Zacatecoluca»; el Concejo Municipal, emite las siguientes </w:t>
      </w:r>
      <w:r w:rsidR="00835314" w:rsidRPr="00055B7F">
        <w:rPr>
          <w:rFonts w:eastAsia="Calibri"/>
          <w:b/>
        </w:rPr>
        <w:t>CONSIDERACIONES</w:t>
      </w:r>
      <w:r w:rsidR="00835314" w:rsidRPr="00055B7F">
        <w:rPr>
          <w:rFonts w:eastAsia="Calibri"/>
        </w:rPr>
        <w:t xml:space="preserve">: </w:t>
      </w:r>
      <w:r w:rsidR="00835314" w:rsidRPr="00055B7F">
        <w:rPr>
          <w:rFonts w:eastAsia="Calibri"/>
          <w:b/>
        </w:rPr>
        <w:t>I.-</w:t>
      </w:r>
      <w:r w:rsidR="00835314" w:rsidRPr="00055B7F">
        <w:rPr>
          <w:rFonts w:eastAsia="Calibri"/>
        </w:rPr>
        <w:t xml:space="preserve"> Que consta en el referido cuadro la concurrencia de los siguientes oferentes: </w:t>
      </w:r>
      <w:r w:rsidR="009E543A" w:rsidRPr="00055B7F">
        <w:rPr>
          <w:rFonts w:eastAsia="Calibri"/>
        </w:rPr>
        <w:t>I</w:t>
      </w:r>
      <w:r w:rsidR="00835314" w:rsidRPr="00055B7F">
        <w:rPr>
          <w:rFonts w:eastAsia="Calibri"/>
        </w:rPr>
        <w:t xml:space="preserve">ng. Juan Carlos Miranda; Lic. Francisco Javier Ignacio Martínez Robles; Licda. Yanet Concepción Benítez; y, Licda Xenia Karina Alvarado de Argueta e Ing. José Edgardo Reyes Valle y otro; </w:t>
      </w:r>
      <w:r w:rsidR="00835314" w:rsidRPr="00055B7F">
        <w:rPr>
          <w:rFonts w:eastAsia="Calibri"/>
          <w:b/>
        </w:rPr>
        <w:t>II.-</w:t>
      </w:r>
      <w:r w:rsidR="00835314" w:rsidRPr="00055B7F">
        <w:rPr>
          <w:rFonts w:eastAsia="Calibri"/>
        </w:rPr>
        <w:t xml:space="preserve"> Que se agotaron las etapas de evaluación, de los cuales la Comisión de Evaluación de Ofertas, recomienda adjudicar l</w:t>
      </w:r>
      <w:r w:rsidR="007C4AED" w:rsidRPr="00055B7F">
        <w:rPr>
          <w:rFonts w:eastAsia="Calibri"/>
        </w:rPr>
        <w:t>a contratación al oferente Lic</w:t>
      </w:r>
      <w:r w:rsidR="00835314" w:rsidRPr="00055B7F">
        <w:rPr>
          <w:rFonts w:eastAsia="Calibri"/>
        </w:rPr>
        <w:t xml:space="preserve">. </w:t>
      </w:r>
      <w:r w:rsidR="007C4AED" w:rsidRPr="00055B7F">
        <w:rPr>
          <w:rFonts w:eastAsia="Calibri"/>
        </w:rPr>
        <w:t>Juan Carlos Miranda</w:t>
      </w:r>
      <w:r w:rsidR="00835314" w:rsidRPr="00055B7F">
        <w:rPr>
          <w:rFonts w:eastAsia="Calibri"/>
        </w:rPr>
        <w:t xml:space="preserve">, por haber obtenido un puntaje total de ochenta y cinco puntos; </w:t>
      </w:r>
      <w:r w:rsidR="00835314" w:rsidRPr="00055B7F">
        <w:rPr>
          <w:rFonts w:eastAsia="Calibri"/>
          <w:b/>
        </w:rPr>
        <w:t>POR TANTO</w:t>
      </w:r>
      <w:r w:rsidR="00835314" w:rsidRPr="00055B7F">
        <w:rPr>
          <w:rFonts w:eastAsia="Calibri"/>
        </w:rPr>
        <w:t xml:space="preserve">, en uso de las facultades, por unanimidad, </w:t>
      </w:r>
      <w:r w:rsidR="00835314" w:rsidRPr="00055B7F">
        <w:rPr>
          <w:rFonts w:eastAsia="Calibri"/>
          <w:b/>
        </w:rPr>
        <w:t>ACUERDA</w:t>
      </w:r>
      <w:r w:rsidR="00835314" w:rsidRPr="00055B7F">
        <w:rPr>
          <w:rFonts w:eastAsia="Calibri"/>
        </w:rPr>
        <w:t xml:space="preserve">: </w:t>
      </w:r>
      <w:r w:rsidR="00835314" w:rsidRPr="00055B7F">
        <w:rPr>
          <w:rFonts w:eastAsia="Calibri"/>
          <w:b/>
        </w:rPr>
        <w:t>a)</w:t>
      </w:r>
      <w:r w:rsidR="007C4AED" w:rsidRPr="00055B7F">
        <w:rPr>
          <w:rFonts w:eastAsia="Calibri"/>
        </w:rPr>
        <w:t xml:space="preserve"> Adjudicar la LG</w:t>
      </w:r>
      <w:r w:rsidR="00216AFD" w:rsidRPr="00055B7F">
        <w:rPr>
          <w:rFonts w:eastAsia="Calibri"/>
        </w:rPr>
        <w:t xml:space="preserve"> – </w:t>
      </w:r>
      <w:r w:rsidR="007C4AED" w:rsidRPr="00055B7F">
        <w:rPr>
          <w:rFonts w:eastAsia="Calibri"/>
        </w:rPr>
        <w:t>81</w:t>
      </w:r>
      <w:r w:rsidR="00216AFD" w:rsidRPr="00055B7F">
        <w:rPr>
          <w:rFonts w:eastAsia="Calibri"/>
        </w:rPr>
        <w:t xml:space="preserve"> </w:t>
      </w:r>
      <w:r w:rsidR="00835314" w:rsidRPr="00055B7F">
        <w:rPr>
          <w:rFonts w:eastAsia="Calibri"/>
        </w:rPr>
        <w:t>/</w:t>
      </w:r>
      <w:r w:rsidR="00216AFD" w:rsidRPr="00055B7F">
        <w:rPr>
          <w:rFonts w:eastAsia="Calibri"/>
        </w:rPr>
        <w:t xml:space="preserve"> </w:t>
      </w:r>
      <w:r w:rsidR="00835314" w:rsidRPr="00055B7F">
        <w:rPr>
          <w:rFonts w:eastAsia="Calibri"/>
        </w:rPr>
        <w:t>2020</w:t>
      </w:r>
      <w:r w:rsidR="00216AFD" w:rsidRPr="00055B7F">
        <w:rPr>
          <w:rFonts w:eastAsia="Calibri"/>
        </w:rPr>
        <w:t xml:space="preserve"> – </w:t>
      </w:r>
      <w:r w:rsidR="00835314" w:rsidRPr="00055B7F">
        <w:rPr>
          <w:rFonts w:eastAsia="Calibri"/>
        </w:rPr>
        <w:t>AMZ</w:t>
      </w:r>
      <w:r w:rsidR="00216AFD" w:rsidRPr="00055B7F">
        <w:rPr>
          <w:rFonts w:eastAsia="Calibri"/>
        </w:rPr>
        <w:t xml:space="preserve"> </w:t>
      </w:r>
      <w:r w:rsidR="00835314" w:rsidRPr="00055B7F">
        <w:rPr>
          <w:rFonts w:eastAsia="Calibri"/>
        </w:rPr>
        <w:t>-</w:t>
      </w:r>
      <w:r w:rsidR="00216AFD" w:rsidRPr="00055B7F">
        <w:rPr>
          <w:rFonts w:eastAsia="Calibri"/>
        </w:rPr>
        <w:t xml:space="preserve"> </w:t>
      </w:r>
      <w:r w:rsidR="00835314" w:rsidRPr="00055B7F">
        <w:rPr>
          <w:rFonts w:eastAsia="Calibri"/>
        </w:rPr>
        <w:t xml:space="preserve">ADH, denominada: </w:t>
      </w:r>
      <w:r w:rsidR="00910F44" w:rsidRPr="00055B7F">
        <w:rPr>
          <w:rFonts w:eastAsia="Calibri"/>
        </w:rPr>
        <w:t>«CONSULTORÍA ESPECIALIZADA PARA EL ANÁLISIS DEL SISTEMA DE EVALUACIÓN ACADÉMICA PARA LA ACREDITACIÓN DE COMPETENCIAS PROFESIONALES IMPLEMENTADO EN LA ESCUELA DE DESARROLLO HUMANO - ESCUELA TALLER ZACATECOLUCA»</w:t>
      </w:r>
      <w:r w:rsidR="00650015" w:rsidRPr="00055B7F">
        <w:rPr>
          <w:rFonts w:eastAsia="Calibri"/>
        </w:rPr>
        <w:t>, a la oferente L</w:t>
      </w:r>
      <w:r w:rsidR="009E543A" w:rsidRPr="00055B7F">
        <w:rPr>
          <w:rFonts w:eastAsia="Calibri"/>
        </w:rPr>
        <w:t>ic</w:t>
      </w:r>
      <w:r w:rsidR="00835314" w:rsidRPr="00055B7F">
        <w:rPr>
          <w:rFonts w:eastAsia="Calibri"/>
        </w:rPr>
        <w:t xml:space="preserve">. </w:t>
      </w:r>
      <w:r w:rsidR="00650015" w:rsidRPr="00055B7F">
        <w:rPr>
          <w:rFonts w:eastAsia="Calibri"/>
        </w:rPr>
        <w:t>JUAN CARLOS MIRANDA, portador</w:t>
      </w:r>
      <w:r w:rsidR="00F35414" w:rsidRPr="00055B7F">
        <w:rPr>
          <w:rFonts w:eastAsia="Calibri"/>
        </w:rPr>
        <w:t xml:space="preserve"> del DUI: </w:t>
      </w:r>
      <w:r w:rsidR="008F037B">
        <w:rPr>
          <w:rFonts w:eastAsia="Calibri"/>
        </w:rPr>
        <w:t>-----------------------</w:t>
      </w:r>
      <w:r w:rsidR="00835314" w:rsidRPr="00055B7F">
        <w:rPr>
          <w:rFonts w:eastAsia="Calibri"/>
        </w:rPr>
        <w:t xml:space="preserve"> y NIT:</w:t>
      </w:r>
      <w:r w:rsidR="00F35414" w:rsidRPr="00055B7F">
        <w:rPr>
          <w:rFonts w:eastAsia="Calibri"/>
        </w:rPr>
        <w:t xml:space="preserve"> </w:t>
      </w:r>
      <w:r w:rsidR="008F037B">
        <w:rPr>
          <w:rFonts w:eastAsia="Calibri"/>
        </w:rPr>
        <w:t>--------------------------------</w:t>
      </w:r>
      <w:r w:rsidR="00835314" w:rsidRPr="00055B7F">
        <w:rPr>
          <w:rFonts w:eastAsia="Calibri"/>
        </w:rPr>
        <w:t>; devengar</w:t>
      </w:r>
      <w:r w:rsidR="009E543A" w:rsidRPr="00055B7F">
        <w:rPr>
          <w:rFonts w:eastAsia="Calibri"/>
        </w:rPr>
        <w:t>á</w:t>
      </w:r>
      <w:r w:rsidR="00835314" w:rsidRPr="00055B7F">
        <w:rPr>
          <w:rFonts w:eastAsia="Calibri"/>
        </w:rPr>
        <w:t xml:space="preserve"> el honorario total de CINCO MIL DOLARES DE LOS ESTADOS UNIDOS DE AM</w:t>
      </w:r>
      <w:r w:rsidR="009E543A" w:rsidRPr="00055B7F">
        <w:rPr>
          <w:rFonts w:eastAsia="Calibri"/>
        </w:rPr>
        <w:t>É</w:t>
      </w:r>
      <w:r w:rsidR="00835314" w:rsidRPr="00055B7F">
        <w:rPr>
          <w:rFonts w:eastAsia="Calibri"/>
        </w:rPr>
        <w:t xml:space="preserve">RICA </w:t>
      </w:r>
      <w:r w:rsidR="00835314" w:rsidRPr="00055B7F">
        <w:rPr>
          <w:rFonts w:eastAsia="Calibri"/>
          <w:b/>
        </w:rPr>
        <w:t>($5,000.00)</w:t>
      </w:r>
      <w:r w:rsidR="00835314" w:rsidRPr="00055B7F">
        <w:rPr>
          <w:rFonts w:eastAsia="Calibri"/>
        </w:rPr>
        <w:t xml:space="preserve">, incluye </w:t>
      </w:r>
      <w:r w:rsidR="00D65B4D" w:rsidRPr="00055B7F">
        <w:rPr>
          <w:rFonts w:eastAsia="Calibri"/>
        </w:rPr>
        <w:t>R</w:t>
      </w:r>
      <w:r w:rsidR="00835314" w:rsidRPr="00055B7F">
        <w:rPr>
          <w:rFonts w:eastAsia="Calibri"/>
        </w:rPr>
        <w:t xml:space="preserve">enta e IVA; </w:t>
      </w:r>
      <w:r w:rsidR="00835314" w:rsidRPr="00055B7F">
        <w:rPr>
          <w:rFonts w:eastAsia="Calibri"/>
          <w:b/>
        </w:rPr>
        <w:t>EL</w:t>
      </w:r>
      <w:r w:rsidR="00835314" w:rsidRPr="00055B7F">
        <w:rPr>
          <w:rFonts w:eastAsia="Calibri"/>
        </w:rPr>
        <w:t xml:space="preserve"> </w:t>
      </w:r>
      <w:r w:rsidR="00835314" w:rsidRPr="00055B7F">
        <w:rPr>
          <w:rFonts w:eastAsia="Calibri"/>
          <w:b/>
        </w:rPr>
        <w:t>PLAZO</w:t>
      </w:r>
      <w:r w:rsidR="00835314" w:rsidRPr="00055B7F">
        <w:rPr>
          <w:rFonts w:eastAsia="Calibri"/>
        </w:rPr>
        <w:t xml:space="preserve"> del contrato será por </w:t>
      </w:r>
      <w:r w:rsidR="00F81428" w:rsidRPr="00055B7F">
        <w:rPr>
          <w:rFonts w:eastAsia="Calibri"/>
          <w:b/>
        </w:rPr>
        <w:t>DOCE (12) SEMANAS</w:t>
      </w:r>
      <w:r w:rsidR="00835314" w:rsidRPr="00055B7F">
        <w:rPr>
          <w:rFonts w:eastAsia="Calibri"/>
        </w:rPr>
        <w:t xml:space="preserve">, contados a </w:t>
      </w:r>
      <w:r w:rsidR="00835314" w:rsidRPr="00055B7F">
        <w:rPr>
          <w:rFonts w:eastAsia="Calibri"/>
        </w:rPr>
        <w:lastRenderedPageBreak/>
        <w:t xml:space="preserve">partir de la suscripción del mismo; </w:t>
      </w:r>
      <w:r w:rsidR="00835314" w:rsidRPr="00055B7F">
        <w:rPr>
          <w:rFonts w:eastAsia="Calibri"/>
          <w:b/>
        </w:rPr>
        <w:t>b)</w:t>
      </w:r>
      <w:r w:rsidR="00835314" w:rsidRPr="00055B7F">
        <w:rPr>
          <w:rFonts w:eastAsia="Calibri"/>
        </w:rPr>
        <w:t xml:space="preserve"> Ordenar la formulación del instrumento legal respectivo para su firma; </w:t>
      </w:r>
      <w:r w:rsidR="00835314" w:rsidRPr="00055B7F">
        <w:rPr>
          <w:rFonts w:eastAsia="Calibri"/>
          <w:b/>
        </w:rPr>
        <w:t xml:space="preserve">c) </w:t>
      </w:r>
      <w:r w:rsidR="00835314" w:rsidRPr="00055B7F">
        <w:rPr>
          <w:rFonts w:eastAsia="Calibri"/>
        </w:rPr>
        <w:t xml:space="preserve">Realizar la </w:t>
      </w:r>
      <w:r w:rsidR="00835314" w:rsidRPr="00055B7F">
        <w:rPr>
          <w:rFonts w:eastAsia="Calibri"/>
          <w:b/>
        </w:rPr>
        <w:t>NOTIFICACIÓN</w:t>
      </w:r>
      <w:r w:rsidR="00835314" w:rsidRPr="00055B7F">
        <w:rPr>
          <w:rFonts w:eastAsia="Calibri"/>
        </w:rPr>
        <w:t xml:space="preserve"> de Ley; </w:t>
      </w:r>
      <w:r w:rsidR="00835314" w:rsidRPr="00055B7F">
        <w:rPr>
          <w:rFonts w:eastAsia="Calibri"/>
          <w:b/>
        </w:rPr>
        <w:t>d)</w:t>
      </w:r>
      <w:r w:rsidR="00835314" w:rsidRPr="00055B7F">
        <w:rPr>
          <w:rFonts w:eastAsia="Calibri"/>
        </w:rPr>
        <w:t xml:space="preserve"> </w:t>
      </w:r>
      <w:r w:rsidR="000344B3" w:rsidRPr="00055B7F">
        <w:rPr>
          <w:rFonts w:eastAsia="Calibri"/>
        </w:rPr>
        <w:t xml:space="preserve">Autorizar a la Tesorera Municipal, a efectuar los pagos conforme al contrato que se suscriba, con fondo de la cuenta denominada: Alcaldía Municipal de Zacatecoluca, P-2018UC001; debiéndose comprobar el gasto conforme a la Ley. </w:t>
      </w:r>
      <w:r w:rsidR="000344B3" w:rsidRPr="00055B7F">
        <w:t>COMUNÍQUESE</w:t>
      </w:r>
      <w:r w:rsidR="00835314" w:rsidRPr="00055B7F">
        <w:rPr>
          <w:lang w:eastAsia="es-ES"/>
        </w:rPr>
        <w:t>.</w:t>
      </w:r>
      <w:r w:rsidR="00B878FF" w:rsidRPr="00055B7F">
        <w:rPr>
          <w:lang w:eastAsia="es-ES"/>
        </w:rPr>
        <w:t xml:space="preserve"> </w:t>
      </w:r>
      <w:r w:rsidR="00A25CDA" w:rsidRPr="00055B7F">
        <w:rPr>
          <w:rFonts w:eastAsia="Calibri"/>
          <w:b/>
          <w:u w:val="single"/>
        </w:rPr>
        <w:t>ACUERDO NÚMERO CINCO</w:t>
      </w:r>
      <w:r w:rsidR="00A25CDA" w:rsidRPr="00055B7F">
        <w:rPr>
          <w:rFonts w:eastAsia="Calibri"/>
        </w:rPr>
        <w:t xml:space="preserve">.- Visto el cuadro comparativo presentado por la Jefatura de la UACI, del procedimiento administrativo precontractual para la selección de la persona natural o jurídica correspondiente al proceso con referencia LG – 82 / 2020 – AMZ - ADH, denominada: </w:t>
      </w:r>
      <w:r w:rsidR="00A25CDA" w:rsidRPr="00055B7F">
        <w:rPr>
          <w:rFonts w:ascii="PMingLiU-ExtB" w:eastAsia="PMingLiU-ExtB" w:hAnsi="PMingLiU-ExtB" w:hint="eastAsia"/>
          <w:rtl/>
        </w:rPr>
        <w:t>»</w:t>
      </w:r>
      <w:r w:rsidR="00A25CDA" w:rsidRPr="00055B7F">
        <w:rPr>
          <w:rFonts w:eastAsia="Calibri"/>
        </w:rPr>
        <w:t xml:space="preserve">Consultoría Especializada para la Evaluación y Propuesta de Nuevos Mecanismos de Seguimiento Post-Inserción Laboral de Alumnado al Mercado Laboral y Diseño de Estrategias de Mejora del Vínculo, el Compromiso y la Participación de los Exalumnos y Exalumnas con la Vida Asociativa y Educativa de la Escuela de Desarrollo Humano- Escuela Taller»; el Concejo Municipal, emite las siguientes </w:t>
      </w:r>
      <w:r w:rsidR="00A25CDA" w:rsidRPr="00055B7F">
        <w:rPr>
          <w:rFonts w:eastAsia="Calibri"/>
          <w:b/>
        </w:rPr>
        <w:t>CONSIDERACIONES</w:t>
      </w:r>
      <w:r w:rsidR="00A25CDA" w:rsidRPr="00055B7F">
        <w:rPr>
          <w:rFonts w:eastAsia="Calibri"/>
        </w:rPr>
        <w:t xml:space="preserve">: </w:t>
      </w:r>
      <w:r w:rsidR="00A25CDA" w:rsidRPr="00055B7F">
        <w:rPr>
          <w:rFonts w:eastAsia="Calibri"/>
          <w:b/>
        </w:rPr>
        <w:t>I.-</w:t>
      </w:r>
      <w:r w:rsidR="00A25CDA" w:rsidRPr="00055B7F">
        <w:rPr>
          <w:rFonts w:eastAsia="Calibri"/>
        </w:rPr>
        <w:t xml:space="preserve"> Que consta en el referido cuadro la concurrencia de los siguientes oferentes: Licda. Mayra Francisca Bonilla Portillo y Lic. </w:t>
      </w:r>
      <w:proofErr w:type="spellStart"/>
      <w:r w:rsidR="00A25CDA" w:rsidRPr="00055B7F">
        <w:rPr>
          <w:rFonts w:eastAsia="Calibri"/>
        </w:rPr>
        <w:t>Jose</w:t>
      </w:r>
      <w:proofErr w:type="spellEnd"/>
      <w:r w:rsidR="00A25CDA" w:rsidRPr="00055B7F">
        <w:rPr>
          <w:rFonts w:eastAsia="Calibri"/>
        </w:rPr>
        <w:t xml:space="preserve"> Roberto Carlos Mejía; </w:t>
      </w:r>
      <w:r w:rsidR="00A25CDA" w:rsidRPr="00055B7F">
        <w:rPr>
          <w:rFonts w:eastAsia="Calibri"/>
          <w:b/>
        </w:rPr>
        <w:t>II.-</w:t>
      </w:r>
      <w:r w:rsidR="00A25CDA" w:rsidRPr="00055B7F">
        <w:rPr>
          <w:rFonts w:eastAsia="Calibri"/>
        </w:rPr>
        <w:t xml:space="preserve"> Que se agotaron las etapas de evaluación, de los cuales la Comisión de Evaluación de Ofertas, recomienda adjudicar la contratación al oferente Licda. Mayra Francisca Bonilla Portillo, por haber obtenido un puntaje total de ochenta y cinco puntos; </w:t>
      </w:r>
      <w:r w:rsidR="00A25CDA" w:rsidRPr="00055B7F">
        <w:rPr>
          <w:rFonts w:eastAsia="Calibri"/>
          <w:b/>
        </w:rPr>
        <w:t>POR TANTO</w:t>
      </w:r>
      <w:r w:rsidR="00A25CDA" w:rsidRPr="00055B7F">
        <w:rPr>
          <w:rFonts w:eastAsia="Calibri"/>
        </w:rPr>
        <w:t xml:space="preserve">, en uso de las facultades, por unanimidad, </w:t>
      </w:r>
      <w:r w:rsidR="00A25CDA" w:rsidRPr="00055B7F">
        <w:rPr>
          <w:rFonts w:eastAsia="Calibri"/>
          <w:b/>
        </w:rPr>
        <w:t>ACUERDA</w:t>
      </w:r>
      <w:r w:rsidR="00A25CDA" w:rsidRPr="00055B7F">
        <w:rPr>
          <w:rFonts w:eastAsia="Calibri"/>
        </w:rPr>
        <w:t xml:space="preserve">: </w:t>
      </w:r>
      <w:r w:rsidR="00A25CDA" w:rsidRPr="00055B7F">
        <w:rPr>
          <w:rFonts w:eastAsia="Calibri"/>
          <w:b/>
        </w:rPr>
        <w:t>a)</w:t>
      </w:r>
      <w:r w:rsidR="00A25CDA" w:rsidRPr="00055B7F">
        <w:rPr>
          <w:rFonts w:eastAsia="Calibri"/>
        </w:rPr>
        <w:t xml:space="preserve"> Adjudicar la LG – 82 / 2020 – AMZ - ADH, denominada: «CONSULTORÍA ESPECIALIZADA PARA LA EVALUACIÓN Y PROPUESTA DE NUEVOS MECANISMOS DE SEGUIMIENTO POST-INSERCIÓN LABORAL DE ALUMNADO AL MERCADO LABORAL Y DISEÑO DE ESTRATEGIAS DE MEJORA DEL VÍNCULO, EL COMPROMISO Y LA PARTICIPACIÓN DE LOS EXALUMNOS Y EXALUMNAS CON LA VIDA ASOCIATIVA Y EDUCATIVA DE LA ESCUELA DE DESARROLLO HUMANO- ESCUELA TALLER», a la oferente LICDA. MAYRA FRANCISCA BONILLA PORTILLO, portadora del DUI: </w:t>
      </w:r>
      <w:r w:rsidR="008F037B">
        <w:rPr>
          <w:rFonts w:eastAsia="Calibri"/>
        </w:rPr>
        <w:t>------------------</w:t>
      </w:r>
      <w:r w:rsidR="00A25CDA" w:rsidRPr="00055B7F">
        <w:rPr>
          <w:rFonts w:eastAsia="Calibri"/>
        </w:rPr>
        <w:t xml:space="preserve"> y NIT: </w:t>
      </w:r>
      <w:r w:rsidR="008F037B">
        <w:rPr>
          <w:rFonts w:eastAsia="Calibri"/>
        </w:rPr>
        <w:t>------------------------</w:t>
      </w:r>
      <w:r w:rsidR="00A25CDA" w:rsidRPr="00055B7F">
        <w:rPr>
          <w:rFonts w:eastAsia="Calibri"/>
        </w:rPr>
        <w:t xml:space="preserve">; </w:t>
      </w:r>
      <w:r w:rsidR="00746035" w:rsidRPr="00055B7F">
        <w:rPr>
          <w:rFonts w:eastAsia="Calibri"/>
        </w:rPr>
        <w:t>devengará</w:t>
      </w:r>
      <w:r w:rsidR="00A25CDA" w:rsidRPr="00055B7F">
        <w:rPr>
          <w:rFonts w:eastAsia="Calibri"/>
        </w:rPr>
        <w:t xml:space="preserve"> el honorario total de CINCO MIL DOLARES DE LOS ESTADOS UNIDOS DE </w:t>
      </w:r>
      <w:r w:rsidR="00C8588B" w:rsidRPr="00055B7F">
        <w:rPr>
          <w:rFonts w:eastAsia="Calibri"/>
        </w:rPr>
        <w:t xml:space="preserve">AMÉRICA </w:t>
      </w:r>
      <w:r w:rsidR="00A25CDA" w:rsidRPr="00055B7F">
        <w:rPr>
          <w:rFonts w:eastAsia="Calibri"/>
          <w:b/>
        </w:rPr>
        <w:t>($5,000.00)</w:t>
      </w:r>
      <w:r w:rsidR="00A25CDA" w:rsidRPr="00055B7F">
        <w:rPr>
          <w:rFonts w:eastAsia="Calibri"/>
        </w:rPr>
        <w:t xml:space="preserve">, incluye renta e IVA; </w:t>
      </w:r>
      <w:r w:rsidR="00A25CDA" w:rsidRPr="00055B7F">
        <w:rPr>
          <w:rFonts w:eastAsia="Calibri"/>
          <w:b/>
        </w:rPr>
        <w:t>EL</w:t>
      </w:r>
      <w:r w:rsidR="00A25CDA" w:rsidRPr="00055B7F">
        <w:rPr>
          <w:rFonts w:eastAsia="Calibri"/>
        </w:rPr>
        <w:t xml:space="preserve"> </w:t>
      </w:r>
      <w:r w:rsidR="00A25CDA" w:rsidRPr="00055B7F">
        <w:rPr>
          <w:rFonts w:eastAsia="Calibri"/>
          <w:b/>
        </w:rPr>
        <w:t>PLAZO</w:t>
      </w:r>
      <w:r w:rsidR="00A25CDA" w:rsidRPr="00055B7F">
        <w:rPr>
          <w:rFonts w:eastAsia="Calibri"/>
        </w:rPr>
        <w:t xml:space="preserve"> del contrato será por </w:t>
      </w:r>
      <w:r w:rsidR="00A25CDA" w:rsidRPr="00055B7F">
        <w:rPr>
          <w:rFonts w:eastAsia="Calibri"/>
          <w:b/>
        </w:rPr>
        <w:t>DOCE (12) SEMANAS</w:t>
      </w:r>
      <w:r w:rsidR="00A25CDA" w:rsidRPr="00055B7F">
        <w:rPr>
          <w:rFonts w:eastAsia="Calibri"/>
        </w:rPr>
        <w:t xml:space="preserve">, contados a partir de la suscripción del mismo; </w:t>
      </w:r>
      <w:r w:rsidR="00A25CDA" w:rsidRPr="00055B7F">
        <w:rPr>
          <w:rFonts w:eastAsia="Calibri"/>
          <w:b/>
        </w:rPr>
        <w:t>b)</w:t>
      </w:r>
      <w:r w:rsidR="00A25CDA" w:rsidRPr="00055B7F">
        <w:rPr>
          <w:rFonts w:eastAsia="Calibri"/>
        </w:rPr>
        <w:t xml:space="preserve"> Ordenar la formulación del instrumento legal respectivo para su firma; </w:t>
      </w:r>
      <w:r w:rsidR="00A25CDA" w:rsidRPr="00055B7F">
        <w:rPr>
          <w:rFonts w:eastAsia="Calibri"/>
          <w:b/>
        </w:rPr>
        <w:t xml:space="preserve">c) </w:t>
      </w:r>
      <w:r w:rsidR="00A25CDA" w:rsidRPr="00055B7F">
        <w:rPr>
          <w:rFonts w:eastAsia="Calibri"/>
        </w:rPr>
        <w:t xml:space="preserve">Realizar la </w:t>
      </w:r>
      <w:r w:rsidR="00A25CDA" w:rsidRPr="00055B7F">
        <w:rPr>
          <w:rFonts w:eastAsia="Calibri"/>
          <w:b/>
        </w:rPr>
        <w:t>NOTIFICACIÓN</w:t>
      </w:r>
      <w:r w:rsidR="00A25CDA" w:rsidRPr="00055B7F">
        <w:rPr>
          <w:rFonts w:eastAsia="Calibri"/>
        </w:rPr>
        <w:t xml:space="preserve"> de Ley; </w:t>
      </w:r>
      <w:r w:rsidR="00A25CDA" w:rsidRPr="00055B7F">
        <w:rPr>
          <w:rFonts w:eastAsia="Calibri"/>
          <w:b/>
        </w:rPr>
        <w:t>d)</w:t>
      </w:r>
      <w:r w:rsidR="00A25CDA" w:rsidRPr="00055B7F">
        <w:rPr>
          <w:rFonts w:eastAsia="Calibri"/>
        </w:rPr>
        <w:t xml:space="preserve"> Autorizar a la Tesorera Municipal, a efectuar los pagos conforme al contrato que se suscriba, con fondo de la cuenta denominada: Alcaldía Municipal de Zacatecoluca, P-2018UC001; debiéndose comprobar el gasto conforme a la Ley. </w:t>
      </w:r>
      <w:r w:rsidR="00A25CDA" w:rsidRPr="00055B7F">
        <w:t>COMUNÍQUESE.</w:t>
      </w:r>
      <w:r w:rsidR="00C8588B" w:rsidRPr="00055B7F">
        <w:t xml:space="preserve"> </w:t>
      </w:r>
      <w:r w:rsidR="003F28C1" w:rsidRPr="00055B7F">
        <w:rPr>
          <w:rFonts w:eastAsia="Calibri"/>
          <w:b/>
          <w:u w:val="single"/>
        </w:rPr>
        <w:t>ACUERDO NÚMERO SEIS</w:t>
      </w:r>
      <w:r w:rsidR="003F28C1" w:rsidRPr="00055B7F">
        <w:rPr>
          <w:rFonts w:eastAsia="Calibri"/>
        </w:rPr>
        <w:t xml:space="preserve">.- Visto el cuadro comparativo presentado por la Jefatura de la UACI, del procedimiento administrativo precontractual para la selección de la persona natural o jurídica correspondiente al proceso con referencia LG – 83 / 2020 – AMZ - ADH, denominada: «Consultoría Especializada para el Análisis y la Propuesta de nuevas oportunidades de formación técnica ocupacional, ejecutadas desde un modelo Escuela Taller, en el municipio de Zacatecoluca, en base a probabilidades de inserción laboral en el contexto socioeconómico actual de El Salvador para el periodo 2021-2023»; el Concejo Municipal, emite </w:t>
      </w:r>
      <w:r w:rsidR="003F28C1" w:rsidRPr="00055B7F">
        <w:rPr>
          <w:rFonts w:eastAsia="Calibri"/>
        </w:rPr>
        <w:lastRenderedPageBreak/>
        <w:t xml:space="preserve">las siguientes </w:t>
      </w:r>
      <w:r w:rsidR="003F28C1" w:rsidRPr="00055B7F">
        <w:rPr>
          <w:rFonts w:eastAsia="Calibri"/>
          <w:b/>
        </w:rPr>
        <w:t>CONSIDERACIONES</w:t>
      </w:r>
      <w:r w:rsidR="003F28C1" w:rsidRPr="00055B7F">
        <w:rPr>
          <w:rFonts w:eastAsia="Calibri"/>
        </w:rPr>
        <w:t xml:space="preserve">: </w:t>
      </w:r>
      <w:r w:rsidR="003F28C1" w:rsidRPr="00055B7F">
        <w:rPr>
          <w:rFonts w:eastAsia="Calibri"/>
          <w:b/>
        </w:rPr>
        <w:t>I.-</w:t>
      </w:r>
      <w:r w:rsidR="003F28C1" w:rsidRPr="00055B7F">
        <w:rPr>
          <w:rFonts w:eastAsia="Calibri"/>
        </w:rPr>
        <w:t xml:space="preserve"> Que consta en el referido cuadro la concurrencia de los siguientes oferentes: SIGIL CONSULTING GROUP; SCO Servicios de Consultorías y Outsourcing, S.A. de C.V.; Lic. José Roberto Carlos Mejía; Oscar David Hernández Portillo </w:t>
      </w:r>
      <w:proofErr w:type="spellStart"/>
      <w:r w:rsidR="003F28C1" w:rsidRPr="00055B7F">
        <w:rPr>
          <w:rFonts w:eastAsia="Calibri"/>
        </w:rPr>
        <w:t>Portillo</w:t>
      </w:r>
      <w:proofErr w:type="spellEnd"/>
      <w:r w:rsidR="003F28C1" w:rsidRPr="00055B7F">
        <w:rPr>
          <w:rFonts w:eastAsia="Calibri"/>
        </w:rPr>
        <w:t xml:space="preserve">; Lic. Luis Eduardo Rivera Cuellar; y, FORSAL Formación y Salud, S.A. de C.V.; </w:t>
      </w:r>
      <w:r w:rsidR="003F28C1" w:rsidRPr="00055B7F">
        <w:rPr>
          <w:rFonts w:eastAsia="Calibri"/>
          <w:b/>
        </w:rPr>
        <w:t>II.-</w:t>
      </w:r>
      <w:r w:rsidR="003F28C1" w:rsidRPr="00055B7F">
        <w:rPr>
          <w:rFonts w:eastAsia="Calibri"/>
        </w:rPr>
        <w:t xml:space="preserve"> Que se agotaron las etapas de evaluación, de los cuales la Comisión de Evaluación de Ofertas, recomienda adjudicar la contratación al oferente Lic. Luis Eduardo Rivera Cuellar, por haber obtenido un puntaje total de cien puntos; </w:t>
      </w:r>
      <w:r w:rsidR="003F28C1" w:rsidRPr="00055B7F">
        <w:rPr>
          <w:rFonts w:eastAsia="Calibri"/>
          <w:b/>
        </w:rPr>
        <w:t>POR TANTO</w:t>
      </w:r>
      <w:r w:rsidR="003F28C1" w:rsidRPr="00055B7F">
        <w:rPr>
          <w:rFonts w:eastAsia="Calibri"/>
        </w:rPr>
        <w:t xml:space="preserve">, en uso de las facultades, por unanimidad, </w:t>
      </w:r>
      <w:r w:rsidR="003F28C1" w:rsidRPr="00055B7F">
        <w:rPr>
          <w:rFonts w:eastAsia="Calibri"/>
          <w:b/>
        </w:rPr>
        <w:t>ACUERDA</w:t>
      </w:r>
      <w:r w:rsidR="003F28C1" w:rsidRPr="00055B7F">
        <w:rPr>
          <w:rFonts w:eastAsia="Calibri"/>
        </w:rPr>
        <w:t xml:space="preserve">: </w:t>
      </w:r>
      <w:r w:rsidR="003F28C1" w:rsidRPr="00055B7F">
        <w:rPr>
          <w:rFonts w:eastAsia="Calibri"/>
          <w:b/>
        </w:rPr>
        <w:t>a)</w:t>
      </w:r>
      <w:r w:rsidR="003F28C1" w:rsidRPr="00055B7F">
        <w:rPr>
          <w:rFonts w:eastAsia="Calibri"/>
        </w:rPr>
        <w:t xml:space="preserve"> Adjudicar la LG – 83 / 2020 – AMZ - ADH, denominada: «CONSULTORÍA ESPECIALIZADA PARA EL ANÁLISIS Y LA PROPUESTA DE NUEVAS OPORTUNIDADES DE FORMACIÓN TÉCNICA OCUPACIONAL, EJECUTADAS DESDE UN MODELO ESCUELA TALLER, EN EL MUNICIPIO DE ZACATECOLUCA», al oferente L</w:t>
      </w:r>
      <w:r w:rsidR="00AB4B21" w:rsidRPr="00055B7F">
        <w:rPr>
          <w:rFonts w:eastAsia="Calibri"/>
        </w:rPr>
        <w:t>ic</w:t>
      </w:r>
      <w:r w:rsidR="003F28C1" w:rsidRPr="00055B7F">
        <w:rPr>
          <w:rFonts w:eastAsia="Calibri"/>
        </w:rPr>
        <w:t xml:space="preserve">. LUIS EDUARDO RIVERA CUELLAR, portador del DUI: </w:t>
      </w:r>
      <w:r w:rsidR="008F037B">
        <w:rPr>
          <w:rFonts w:eastAsia="Calibri"/>
        </w:rPr>
        <w:t>----------------</w:t>
      </w:r>
      <w:r w:rsidR="003F28C1" w:rsidRPr="00055B7F">
        <w:rPr>
          <w:rFonts w:eastAsia="Calibri"/>
        </w:rPr>
        <w:t xml:space="preserve"> y NIT: </w:t>
      </w:r>
      <w:r w:rsidR="008F037B">
        <w:rPr>
          <w:rFonts w:eastAsia="Calibri"/>
        </w:rPr>
        <w:t>--------------------------</w:t>
      </w:r>
      <w:r w:rsidR="003F28C1" w:rsidRPr="00055B7F">
        <w:rPr>
          <w:rFonts w:eastAsia="Calibri"/>
        </w:rPr>
        <w:t xml:space="preserve">; devengara el honorario total de CINCO MIL DOLARES DE LOS ESTADOS UNIDOS DE AMERICA </w:t>
      </w:r>
      <w:r w:rsidR="003F28C1" w:rsidRPr="00055B7F">
        <w:rPr>
          <w:rFonts w:eastAsia="Calibri"/>
          <w:b/>
        </w:rPr>
        <w:t>($5,000.00)</w:t>
      </w:r>
      <w:r w:rsidR="003F28C1" w:rsidRPr="00055B7F">
        <w:rPr>
          <w:rFonts w:eastAsia="Calibri"/>
        </w:rPr>
        <w:t xml:space="preserve">, incluye renta e IVA; </w:t>
      </w:r>
      <w:r w:rsidR="003F28C1" w:rsidRPr="00055B7F">
        <w:rPr>
          <w:rFonts w:eastAsia="Calibri"/>
          <w:b/>
        </w:rPr>
        <w:t>EL</w:t>
      </w:r>
      <w:r w:rsidR="003F28C1" w:rsidRPr="00055B7F">
        <w:rPr>
          <w:rFonts w:eastAsia="Calibri"/>
        </w:rPr>
        <w:t xml:space="preserve"> </w:t>
      </w:r>
      <w:r w:rsidR="003F28C1" w:rsidRPr="00055B7F">
        <w:rPr>
          <w:rFonts w:eastAsia="Calibri"/>
          <w:b/>
        </w:rPr>
        <w:t>PLAZO</w:t>
      </w:r>
      <w:r w:rsidR="003F28C1" w:rsidRPr="00055B7F">
        <w:rPr>
          <w:rFonts w:eastAsia="Calibri"/>
        </w:rPr>
        <w:t xml:space="preserve"> del contrato será por </w:t>
      </w:r>
      <w:r w:rsidR="003F28C1" w:rsidRPr="00055B7F">
        <w:rPr>
          <w:rFonts w:eastAsia="Calibri"/>
          <w:b/>
        </w:rPr>
        <w:t>DOCE (12) SEMANAS</w:t>
      </w:r>
      <w:r w:rsidR="003F28C1" w:rsidRPr="00055B7F">
        <w:rPr>
          <w:rFonts w:eastAsia="Calibri"/>
        </w:rPr>
        <w:t xml:space="preserve">, contados a partir de la suscripción del mismo; </w:t>
      </w:r>
      <w:r w:rsidR="003F28C1" w:rsidRPr="00055B7F">
        <w:rPr>
          <w:rFonts w:eastAsia="Calibri"/>
          <w:b/>
        </w:rPr>
        <w:t>b)</w:t>
      </w:r>
      <w:r w:rsidR="003F28C1" w:rsidRPr="00055B7F">
        <w:rPr>
          <w:rFonts w:eastAsia="Calibri"/>
        </w:rPr>
        <w:t xml:space="preserve"> Ordenar la formulación del instrumento legal respectivo para su firma; </w:t>
      </w:r>
      <w:r w:rsidR="003F28C1" w:rsidRPr="00055B7F">
        <w:rPr>
          <w:rFonts w:eastAsia="Calibri"/>
          <w:b/>
        </w:rPr>
        <w:t xml:space="preserve">c) </w:t>
      </w:r>
      <w:r w:rsidR="003F28C1" w:rsidRPr="00055B7F">
        <w:rPr>
          <w:rFonts w:eastAsia="Calibri"/>
        </w:rPr>
        <w:t xml:space="preserve">Realizar la </w:t>
      </w:r>
      <w:r w:rsidR="003F28C1" w:rsidRPr="00055B7F">
        <w:rPr>
          <w:rFonts w:eastAsia="Calibri"/>
          <w:b/>
        </w:rPr>
        <w:t>NOTIFICACIÓN</w:t>
      </w:r>
      <w:r w:rsidR="003F28C1" w:rsidRPr="00055B7F">
        <w:rPr>
          <w:rFonts w:eastAsia="Calibri"/>
        </w:rPr>
        <w:t xml:space="preserve"> de Ley; </w:t>
      </w:r>
      <w:r w:rsidR="003F28C1" w:rsidRPr="00055B7F">
        <w:rPr>
          <w:rFonts w:eastAsia="Calibri"/>
          <w:b/>
        </w:rPr>
        <w:t>d)</w:t>
      </w:r>
      <w:r w:rsidR="003F28C1" w:rsidRPr="00055B7F">
        <w:rPr>
          <w:rFonts w:eastAsia="Calibri"/>
        </w:rPr>
        <w:t xml:space="preserve"> Autorizar a la Tesorera Municipal, a efectuar los pagos conforme al contrato que se suscriba, con fondo de la cuenta denominada: Alcaldía Municipal de Zacatecoluca, P-2018UC001; debiéndose comprobar el gasto conforme a la Ley. </w:t>
      </w:r>
      <w:r w:rsidR="003F28C1" w:rsidRPr="00055B7F">
        <w:t>COMUNÍQUESE</w:t>
      </w:r>
      <w:r w:rsidR="003F28C1" w:rsidRPr="00055B7F">
        <w:rPr>
          <w:sz w:val="20"/>
          <w:szCs w:val="20"/>
        </w:rPr>
        <w:t>.</w:t>
      </w:r>
      <w:r w:rsidR="00AB4B21" w:rsidRPr="00055B7F">
        <w:rPr>
          <w:sz w:val="20"/>
          <w:szCs w:val="20"/>
        </w:rPr>
        <w:t xml:space="preserve"> </w:t>
      </w:r>
      <w:r w:rsidR="007432C6" w:rsidRPr="00055B7F">
        <w:rPr>
          <w:rFonts w:eastAsia="Calibri"/>
          <w:b/>
          <w:u w:val="single"/>
        </w:rPr>
        <w:t>ACUERDO NÚMERO SIETE</w:t>
      </w:r>
      <w:r w:rsidR="007432C6" w:rsidRPr="00055B7F">
        <w:rPr>
          <w:rFonts w:eastAsia="Calibri"/>
        </w:rPr>
        <w:t xml:space="preserve">.- </w:t>
      </w:r>
      <w:r w:rsidR="002D08CB" w:rsidRPr="00055B7F">
        <w:rPr>
          <w:rFonts w:eastAsia="Calibri"/>
        </w:rPr>
        <w:t>Vista el Acta de Evaluación de Ofertas y Recomendaciones, de las quince horas y treinta minutos del día 07/01/21, presentada y suscrita por los miembros de la Comisión Evaluadora de Ofertas del procedimiento administrativo precontractual</w:t>
      </w:r>
      <w:r w:rsidR="009B6B99" w:rsidRPr="00055B7F">
        <w:rPr>
          <w:rFonts w:eastAsia="Calibri"/>
        </w:rPr>
        <w:t xml:space="preserve"> con referencia</w:t>
      </w:r>
      <w:r w:rsidR="002D08CB" w:rsidRPr="00055B7F">
        <w:rPr>
          <w:rFonts w:eastAsia="Calibri"/>
        </w:rPr>
        <w:t xml:space="preserve"> LP-12/2020-AMZ, </w:t>
      </w:r>
      <w:r w:rsidR="009B6B99" w:rsidRPr="00055B7F">
        <w:rPr>
          <w:rFonts w:eastAsia="Calibri"/>
        </w:rPr>
        <w:t xml:space="preserve">denominado: </w:t>
      </w:r>
      <w:r w:rsidR="002D08CB" w:rsidRPr="00055B7F">
        <w:rPr>
          <w:rFonts w:eastAsia="Calibri"/>
        </w:rPr>
        <w:t>«Adquisición de un Tractor y Rastra Agrícola – Pandemia COVID-19, Recuperación Económica 30% FERRE, Decreto 728»</w:t>
      </w:r>
      <w:r w:rsidR="009B6B99" w:rsidRPr="00055B7F">
        <w:rPr>
          <w:rFonts w:eastAsia="Calibri"/>
        </w:rPr>
        <w:t xml:space="preserve">; el Concejo Municipal, </w:t>
      </w:r>
      <w:r w:rsidR="0035797D" w:rsidRPr="00055B7F">
        <w:rPr>
          <w:rFonts w:eastAsia="Calibri"/>
          <w:b/>
          <w:bCs/>
        </w:rPr>
        <w:t xml:space="preserve">CONSIDERANDO: I.- </w:t>
      </w:r>
      <w:r w:rsidR="0035797D" w:rsidRPr="00055B7F">
        <w:rPr>
          <w:rFonts w:eastAsia="Calibri"/>
        </w:rPr>
        <w:t>Que se</w:t>
      </w:r>
      <w:r w:rsidR="0035797D" w:rsidRPr="00055B7F">
        <w:rPr>
          <w:rFonts w:eastAsia="Calibri"/>
          <w:b/>
          <w:bCs/>
        </w:rPr>
        <w:t xml:space="preserve"> </w:t>
      </w:r>
      <w:r w:rsidR="0035797D" w:rsidRPr="00055B7F">
        <w:rPr>
          <w:lang w:val="es-SV"/>
        </w:rPr>
        <w:t xml:space="preserve">efectuó la convocatoria electrónica de este proceso en el Sitio WEB COMPRASAL y se publicó en el Diario Co Latino el veintitrés de noviembre de dos mil veinte, se registraron cuatro participantes, de los cuales </w:t>
      </w:r>
      <w:r w:rsidR="00AA7F56" w:rsidRPr="00055B7F">
        <w:rPr>
          <w:lang w:val="es-SV"/>
        </w:rPr>
        <w:t>solamente presentó oferta la</w:t>
      </w:r>
      <w:r w:rsidR="0035797D" w:rsidRPr="00055B7F">
        <w:rPr>
          <w:lang w:val="es-SV"/>
        </w:rPr>
        <w:t xml:space="preserve"> </w:t>
      </w:r>
      <w:r w:rsidR="0035797D" w:rsidRPr="00055B7F">
        <w:rPr>
          <w:bCs/>
          <w:lang w:val="es-SV"/>
        </w:rPr>
        <w:t>COMPAÑÍA GENERAL DE EQUIPOS, S.</w:t>
      </w:r>
      <w:r w:rsidR="00B31123" w:rsidRPr="00055B7F">
        <w:rPr>
          <w:bCs/>
          <w:lang w:val="es-SV"/>
        </w:rPr>
        <w:t xml:space="preserve"> </w:t>
      </w:r>
      <w:r w:rsidR="0035797D" w:rsidRPr="00055B7F">
        <w:rPr>
          <w:bCs/>
          <w:lang w:val="es-SV"/>
        </w:rPr>
        <w:t>A. DE C.</w:t>
      </w:r>
      <w:r w:rsidR="00B31123" w:rsidRPr="00055B7F">
        <w:rPr>
          <w:bCs/>
          <w:lang w:val="es-SV"/>
        </w:rPr>
        <w:t xml:space="preserve"> </w:t>
      </w:r>
      <w:r w:rsidR="0035797D" w:rsidRPr="00055B7F">
        <w:rPr>
          <w:bCs/>
          <w:lang w:val="es-SV"/>
        </w:rPr>
        <w:t>V.,</w:t>
      </w:r>
      <w:r w:rsidR="0035797D" w:rsidRPr="00055B7F">
        <w:rPr>
          <w:b/>
          <w:lang w:val="es-SV"/>
        </w:rPr>
        <w:t xml:space="preserve"> </w:t>
      </w:r>
      <w:r w:rsidR="0035797D" w:rsidRPr="00055B7F">
        <w:rPr>
          <w:lang w:val="es-SV"/>
        </w:rPr>
        <w:t>por el valor de $127,916.00</w:t>
      </w:r>
      <w:r w:rsidR="00AA7F56" w:rsidRPr="00055B7F">
        <w:rPr>
          <w:lang w:val="es-SV"/>
        </w:rPr>
        <w:t xml:space="preserve">; </w:t>
      </w:r>
      <w:r w:rsidR="00AA7F56" w:rsidRPr="00055B7F">
        <w:rPr>
          <w:b/>
          <w:bCs/>
          <w:lang w:val="es-SV"/>
        </w:rPr>
        <w:t>II.-</w:t>
      </w:r>
      <w:r w:rsidR="00AA7F56" w:rsidRPr="00055B7F">
        <w:rPr>
          <w:lang w:val="es-SV"/>
        </w:rPr>
        <w:t xml:space="preserve"> Agotadas que fueron las etapas de evaluación</w:t>
      </w:r>
      <w:r w:rsidR="00254025" w:rsidRPr="00055B7F">
        <w:rPr>
          <w:lang w:val="es-SV"/>
        </w:rPr>
        <w:t xml:space="preserve">, se tuvo el resultado siguiente. Capacidad </w:t>
      </w:r>
      <w:r w:rsidR="00B176E8" w:rsidRPr="00055B7F">
        <w:rPr>
          <w:lang w:val="es-SV"/>
        </w:rPr>
        <w:t>l</w:t>
      </w:r>
      <w:r w:rsidR="00254025" w:rsidRPr="00055B7F">
        <w:rPr>
          <w:lang w:val="es-SV"/>
        </w:rPr>
        <w:t>egal</w:t>
      </w:r>
      <w:r w:rsidR="00B176E8" w:rsidRPr="00055B7F">
        <w:rPr>
          <w:lang w:val="es-SV"/>
        </w:rPr>
        <w:t>,</w:t>
      </w:r>
      <w:r w:rsidR="00254025" w:rsidRPr="00055B7F">
        <w:rPr>
          <w:lang w:val="es-SV"/>
        </w:rPr>
        <w:t xml:space="preserve"> </w:t>
      </w:r>
      <w:r w:rsidR="00B176E8" w:rsidRPr="00055B7F">
        <w:rPr>
          <w:lang w:val="es-SV"/>
        </w:rPr>
        <w:t>c</w:t>
      </w:r>
      <w:r w:rsidR="00254025" w:rsidRPr="00055B7F">
        <w:rPr>
          <w:lang w:val="es-SV"/>
        </w:rPr>
        <w:t>umple</w:t>
      </w:r>
      <w:r w:rsidR="00B176E8" w:rsidRPr="00055B7F">
        <w:rPr>
          <w:lang w:val="es-SV"/>
        </w:rPr>
        <w:t>;</w:t>
      </w:r>
      <w:r w:rsidR="00254025" w:rsidRPr="00055B7F">
        <w:rPr>
          <w:lang w:val="es-SV"/>
        </w:rPr>
        <w:t xml:space="preserve"> </w:t>
      </w:r>
      <w:r w:rsidR="00B176E8" w:rsidRPr="00055B7F">
        <w:rPr>
          <w:lang w:val="es-SV"/>
        </w:rPr>
        <w:t>c</w:t>
      </w:r>
      <w:r w:rsidR="00254025" w:rsidRPr="00055B7F">
        <w:rPr>
          <w:lang w:val="es-SV"/>
        </w:rPr>
        <w:t xml:space="preserve">apacidad </w:t>
      </w:r>
      <w:r w:rsidR="00B176E8" w:rsidRPr="00055B7F">
        <w:rPr>
          <w:lang w:val="es-SV"/>
        </w:rPr>
        <w:t>f</w:t>
      </w:r>
      <w:r w:rsidR="00254025" w:rsidRPr="00055B7F">
        <w:rPr>
          <w:lang w:val="es-SV"/>
        </w:rPr>
        <w:t>inanciera</w:t>
      </w:r>
      <w:r w:rsidR="00B176E8" w:rsidRPr="00055B7F">
        <w:rPr>
          <w:lang w:val="es-SV"/>
        </w:rPr>
        <w:t>,</w:t>
      </w:r>
      <w:r w:rsidR="00254025" w:rsidRPr="00055B7F">
        <w:rPr>
          <w:lang w:val="es-SV"/>
        </w:rPr>
        <w:t xml:space="preserve"> 3.50</w:t>
      </w:r>
      <w:r w:rsidR="00B176E8" w:rsidRPr="00055B7F">
        <w:rPr>
          <w:lang w:val="es-SV"/>
        </w:rPr>
        <w:t>;</w:t>
      </w:r>
      <w:r w:rsidR="00254025" w:rsidRPr="00055B7F">
        <w:rPr>
          <w:lang w:val="es-SV"/>
        </w:rPr>
        <w:t xml:space="preserve"> oferta técnica</w:t>
      </w:r>
      <w:r w:rsidR="00B176E8" w:rsidRPr="00055B7F">
        <w:rPr>
          <w:lang w:val="es-SV"/>
        </w:rPr>
        <w:t>,</w:t>
      </w:r>
      <w:r w:rsidR="00254025" w:rsidRPr="00055B7F">
        <w:rPr>
          <w:lang w:val="es-SV"/>
        </w:rPr>
        <w:t xml:space="preserve"> 0.00; </w:t>
      </w:r>
      <w:r w:rsidR="00B176E8" w:rsidRPr="00055B7F">
        <w:rPr>
          <w:lang w:val="es-SV"/>
        </w:rPr>
        <w:t>o</w:t>
      </w:r>
      <w:r w:rsidR="00254025" w:rsidRPr="00055B7F">
        <w:rPr>
          <w:lang w:val="es-SV"/>
        </w:rPr>
        <w:t>ferta económica</w:t>
      </w:r>
      <w:r w:rsidR="00B176E8" w:rsidRPr="00055B7F">
        <w:rPr>
          <w:lang w:val="es-SV"/>
        </w:rPr>
        <w:t>,</w:t>
      </w:r>
      <w:r w:rsidR="00254025" w:rsidRPr="00055B7F">
        <w:rPr>
          <w:lang w:val="es-SV"/>
        </w:rPr>
        <w:t xml:space="preserve"> 0.00</w:t>
      </w:r>
      <w:r w:rsidR="00B176E8" w:rsidRPr="00055B7F">
        <w:rPr>
          <w:lang w:val="es-SV"/>
        </w:rPr>
        <w:t>;</w:t>
      </w:r>
      <w:r w:rsidR="00254025" w:rsidRPr="00055B7F">
        <w:rPr>
          <w:lang w:val="es-SV"/>
        </w:rPr>
        <w:t xml:space="preserve"> que en suma hacen una puntuación final de 3.50; </w:t>
      </w:r>
      <w:r w:rsidR="00254025" w:rsidRPr="00055B7F">
        <w:rPr>
          <w:b/>
          <w:bCs/>
          <w:lang w:val="es-SV"/>
        </w:rPr>
        <w:t>II</w:t>
      </w:r>
      <w:r w:rsidR="00814EB8" w:rsidRPr="00055B7F">
        <w:rPr>
          <w:b/>
          <w:bCs/>
          <w:lang w:val="es-SV"/>
        </w:rPr>
        <w:t>I</w:t>
      </w:r>
      <w:r w:rsidR="00254025" w:rsidRPr="00055B7F">
        <w:rPr>
          <w:b/>
          <w:bCs/>
          <w:lang w:val="es-SV"/>
        </w:rPr>
        <w:t>.-</w:t>
      </w:r>
      <w:r w:rsidR="00254025" w:rsidRPr="00055B7F">
        <w:rPr>
          <w:lang w:val="es-SV"/>
        </w:rPr>
        <w:t xml:space="preserve"> Que en vista de que el único oferente </w:t>
      </w:r>
      <w:r w:rsidR="00254025" w:rsidRPr="00055B7F">
        <w:t>no cumple con los requerimientos técnicos</w:t>
      </w:r>
      <w:r w:rsidR="00A40F1C" w:rsidRPr="00055B7F">
        <w:t xml:space="preserve"> d</w:t>
      </w:r>
      <w:r w:rsidR="00254025" w:rsidRPr="00055B7F">
        <w:t>el presente proceso</w:t>
      </w:r>
      <w:r w:rsidR="00A40F1C" w:rsidRPr="00055B7F">
        <w:t>, la CEO recomienda dejar sin efecto esta licitación pública;</w:t>
      </w:r>
      <w:r w:rsidR="00A40F1C" w:rsidRPr="00055B7F">
        <w:rPr>
          <w:sz w:val="22"/>
          <w:szCs w:val="22"/>
        </w:rPr>
        <w:t xml:space="preserve"> </w:t>
      </w:r>
      <w:r w:rsidR="00B3468E" w:rsidRPr="00055B7F">
        <w:rPr>
          <w:b/>
          <w:bCs/>
          <w:sz w:val="22"/>
          <w:szCs w:val="22"/>
        </w:rPr>
        <w:t>POR TANTO,</w:t>
      </w:r>
      <w:r w:rsidR="00B3468E" w:rsidRPr="00055B7F">
        <w:rPr>
          <w:sz w:val="22"/>
          <w:szCs w:val="22"/>
        </w:rPr>
        <w:t xml:space="preserve"> </w:t>
      </w:r>
      <w:r w:rsidR="005F0B51" w:rsidRPr="00055B7F">
        <w:rPr>
          <w:rFonts w:eastAsia="Calibri"/>
        </w:rPr>
        <w:t>con</w:t>
      </w:r>
      <w:r w:rsidR="009B6B99" w:rsidRPr="00055B7F">
        <w:rPr>
          <w:rFonts w:eastAsia="Calibri"/>
        </w:rPr>
        <w:t xml:space="preserve"> base a la recomendación contenida en el acta en mención, en uso de sus facultades, por unanimidad, </w:t>
      </w:r>
      <w:r w:rsidR="009B6B99" w:rsidRPr="00055B7F">
        <w:rPr>
          <w:rFonts w:eastAsia="Calibri"/>
          <w:b/>
        </w:rPr>
        <w:t>ACUERDA</w:t>
      </w:r>
      <w:r w:rsidR="009B6B99" w:rsidRPr="00055B7F">
        <w:rPr>
          <w:rFonts w:eastAsia="Calibri"/>
        </w:rPr>
        <w:t>:</w:t>
      </w:r>
      <w:r w:rsidR="00C23A44" w:rsidRPr="00055B7F">
        <w:rPr>
          <w:rFonts w:eastAsia="Calibri"/>
          <w:b/>
        </w:rPr>
        <w:t xml:space="preserve"> DEJAR SIN EFECTO</w:t>
      </w:r>
      <w:r w:rsidR="00C23A44" w:rsidRPr="00055B7F">
        <w:rPr>
          <w:rFonts w:eastAsia="Calibri"/>
        </w:rPr>
        <w:t>, el proceso de Licitación Pública, con referencia LP-12/2020-AMZ, denominado: «ADQUISICIÓN DE UN TRACTOR Y RASTRA AGRÍCOLA – PANDEMIA COVID-19, RECUPERACIÓN ECONÓMICA 30% FERRE, DECRETO 728», ya que el único oferente NO CUMPLE con los requerimientos técnicos</w:t>
      </w:r>
      <w:r w:rsidR="001C6BE2" w:rsidRPr="00055B7F">
        <w:rPr>
          <w:rFonts w:eastAsia="Calibri"/>
        </w:rPr>
        <w:t xml:space="preserve">. </w:t>
      </w:r>
      <w:r w:rsidR="001C6BE2" w:rsidRPr="00055B7F">
        <w:rPr>
          <w:lang w:eastAsia="es-ES"/>
        </w:rPr>
        <w:t>COMUNÍQUESE.</w:t>
      </w:r>
      <w:r w:rsidR="00FE08D8" w:rsidRPr="00055B7F">
        <w:rPr>
          <w:lang w:eastAsia="es-ES"/>
        </w:rPr>
        <w:t xml:space="preserve"> </w:t>
      </w:r>
      <w:r w:rsidR="007432C6" w:rsidRPr="00055B7F">
        <w:rPr>
          <w:rFonts w:eastAsia="Calibri"/>
          <w:b/>
          <w:u w:val="single"/>
        </w:rPr>
        <w:t>ACUERDO NÚMERO OCHO</w:t>
      </w:r>
      <w:r w:rsidR="007432C6" w:rsidRPr="00055B7F">
        <w:rPr>
          <w:rFonts w:eastAsia="Calibri"/>
        </w:rPr>
        <w:t xml:space="preserve">.- </w:t>
      </w:r>
      <w:r w:rsidR="00BA2DA5" w:rsidRPr="00055B7F">
        <w:rPr>
          <w:rFonts w:eastAsia="Calibri"/>
        </w:rPr>
        <w:t xml:space="preserve">En relación a las solicitudes de pago de </w:t>
      </w:r>
      <w:r w:rsidR="00BA2DA5" w:rsidRPr="00055B7F">
        <w:rPr>
          <w:rFonts w:eastAsia="Calibri"/>
        </w:rPr>
        <w:lastRenderedPageBreak/>
        <w:t xml:space="preserve">los servicios de recolección de desechos sólidos; el Concejo Municipal, en uso de sus facultades, por unanimidad, </w:t>
      </w:r>
      <w:r w:rsidR="00BA2DA5" w:rsidRPr="00055B7F">
        <w:rPr>
          <w:rFonts w:eastAsia="Calibri"/>
          <w:b/>
        </w:rPr>
        <w:t>ACUERDA</w:t>
      </w:r>
      <w:r w:rsidR="00BA2DA5" w:rsidRPr="00055B7F">
        <w:rPr>
          <w:rFonts w:eastAsia="Calibri"/>
        </w:rPr>
        <w:t xml:space="preserve">: </w:t>
      </w:r>
      <w:r w:rsidR="00AE7004" w:rsidRPr="00055B7F">
        <w:rPr>
          <w:rFonts w:eastAsia="Calibri"/>
        </w:rPr>
        <w:t xml:space="preserve">Solicitar al Ing. Guillermo Arnoldo Escobar </w:t>
      </w:r>
      <w:proofErr w:type="spellStart"/>
      <w:r w:rsidR="00AE7004" w:rsidRPr="00055B7F">
        <w:rPr>
          <w:rFonts w:eastAsia="Calibri"/>
        </w:rPr>
        <w:t>Escobar</w:t>
      </w:r>
      <w:proofErr w:type="spellEnd"/>
      <w:r w:rsidR="00AE7004" w:rsidRPr="00055B7F">
        <w:rPr>
          <w:rFonts w:eastAsia="Calibri"/>
        </w:rPr>
        <w:t xml:space="preserve">, Gerente General, </w:t>
      </w:r>
      <w:r w:rsidR="00AE7004" w:rsidRPr="00055B7F">
        <w:rPr>
          <w:rFonts w:eastAsia="Calibri"/>
          <w:b/>
        </w:rPr>
        <w:t>REALIZAR UNA BREVE EXPLICACIÓN</w:t>
      </w:r>
      <w:r w:rsidR="00AE7004" w:rsidRPr="00055B7F">
        <w:rPr>
          <w:rFonts w:eastAsia="Calibri"/>
        </w:rPr>
        <w:t xml:space="preserve"> ante este Concejo, en relación a las solicitudes de </w:t>
      </w:r>
      <w:r w:rsidR="005820EA" w:rsidRPr="00055B7F">
        <w:rPr>
          <w:rFonts w:eastAsia="Calibri"/>
        </w:rPr>
        <w:t xml:space="preserve">pago por servicios de recolección de desechos sólidos. </w:t>
      </w:r>
      <w:r w:rsidR="005820EA" w:rsidRPr="00055B7F">
        <w:rPr>
          <w:lang w:eastAsia="es-ES"/>
        </w:rPr>
        <w:t>COMUNÍQUESE.</w:t>
      </w:r>
      <w:r w:rsidR="000509CD" w:rsidRPr="00055B7F">
        <w:rPr>
          <w:lang w:eastAsia="es-ES"/>
        </w:rPr>
        <w:t xml:space="preserve"> </w:t>
      </w:r>
      <w:r w:rsidR="007432C6" w:rsidRPr="00055B7F">
        <w:rPr>
          <w:rFonts w:eastAsia="Calibri"/>
          <w:b/>
          <w:u w:val="single"/>
        </w:rPr>
        <w:t>ACUERDO NÚMERO NUEVE</w:t>
      </w:r>
      <w:r w:rsidR="007432C6" w:rsidRPr="00055B7F">
        <w:rPr>
          <w:rFonts w:eastAsia="Calibri"/>
        </w:rPr>
        <w:t xml:space="preserve">.- </w:t>
      </w:r>
      <w:r w:rsidR="001A2E03" w:rsidRPr="00055B7F">
        <w:rPr>
          <w:rFonts w:eastAsia="Calibri"/>
        </w:rPr>
        <w:t xml:space="preserve">Escuchada la solicitud de los técnicos de la Municipalidad, quienes fueron víctimas de robo de sus </w:t>
      </w:r>
      <w:r w:rsidR="008D1337" w:rsidRPr="00055B7F">
        <w:rPr>
          <w:rFonts w:eastAsia="Calibri"/>
        </w:rPr>
        <w:t xml:space="preserve">teléfonos </w:t>
      </w:r>
      <w:r w:rsidR="001A2E03" w:rsidRPr="00055B7F">
        <w:rPr>
          <w:rFonts w:eastAsia="Calibri"/>
        </w:rPr>
        <w:t>celulares, en momentos en que se encontraban coordinando el inicio de ejecución de las ob</w:t>
      </w:r>
      <w:r w:rsidR="008D1337" w:rsidRPr="00055B7F">
        <w:rPr>
          <w:rFonts w:eastAsia="Calibri"/>
        </w:rPr>
        <w:t>r</w:t>
      </w:r>
      <w:r w:rsidR="001A2E03" w:rsidRPr="00055B7F">
        <w:rPr>
          <w:rFonts w:eastAsia="Calibri"/>
        </w:rPr>
        <w:t>as en el proyecto de pavimentación en la Colonia «27 de Septiembre», de esta ciudad</w:t>
      </w:r>
      <w:r w:rsidR="008D1337" w:rsidRPr="00055B7F">
        <w:rPr>
          <w:rFonts w:eastAsia="Calibri"/>
        </w:rPr>
        <w:t>;</w:t>
      </w:r>
      <w:r w:rsidR="001A2E03" w:rsidRPr="00055B7F">
        <w:rPr>
          <w:rFonts w:eastAsia="Calibri"/>
        </w:rPr>
        <w:t xml:space="preserve"> </w:t>
      </w:r>
      <w:r w:rsidR="008D1337" w:rsidRPr="00055B7F">
        <w:rPr>
          <w:rFonts w:eastAsia="Calibri"/>
        </w:rPr>
        <w:t>este</w:t>
      </w:r>
      <w:r w:rsidR="001A2E03" w:rsidRPr="00055B7F">
        <w:rPr>
          <w:rFonts w:eastAsia="Calibri"/>
        </w:rPr>
        <w:t xml:space="preserve"> Concejo, en uso de sus facultades, por unanimidad, </w:t>
      </w:r>
      <w:r w:rsidR="001A2E03" w:rsidRPr="00055B7F">
        <w:rPr>
          <w:rFonts w:eastAsia="Calibri"/>
          <w:b/>
          <w:bCs/>
        </w:rPr>
        <w:t>ACUERDA</w:t>
      </w:r>
      <w:r w:rsidR="001A2E03" w:rsidRPr="00055B7F">
        <w:rPr>
          <w:rFonts w:eastAsia="Calibri"/>
        </w:rPr>
        <w:t>: S</w:t>
      </w:r>
      <w:r w:rsidR="002B2AD6" w:rsidRPr="00055B7F">
        <w:rPr>
          <w:rFonts w:eastAsia="Calibri"/>
        </w:rPr>
        <w:t xml:space="preserve">olicitar a la </w:t>
      </w:r>
      <w:r w:rsidR="001A2E03" w:rsidRPr="00055B7F">
        <w:rPr>
          <w:rFonts w:eastAsia="Calibri"/>
        </w:rPr>
        <w:t>Licda. Karla Melissa Domínguez Peraza, A</w:t>
      </w:r>
      <w:r w:rsidR="002B2AD6" w:rsidRPr="00055B7F">
        <w:rPr>
          <w:rFonts w:eastAsia="Calibri"/>
        </w:rPr>
        <w:t xml:space="preserve">dministradora de </w:t>
      </w:r>
      <w:r w:rsidR="001A2E03" w:rsidRPr="00055B7F">
        <w:rPr>
          <w:rFonts w:eastAsia="Calibri"/>
        </w:rPr>
        <w:t>C</w:t>
      </w:r>
      <w:r w:rsidR="002B2AD6" w:rsidRPr="00055B7F">
        <w:rPr>
          <w:rFonts w:eastAsia="Calibri"/>
        </w:rPr>
        <w:t>ontrato</w:t>
      </w:r>
      <w:r w:rsidR="001A2E03" w:rsidRPr="00055B7F">
        <w:rPr>
          <w:rFonts w:eastAsia="Calibri"/>
        </w:rPr>
        <w:t xml:space="preserve"> del servicio</w:t>
      </w:r>
      <w:r w:rsidR="002B2AD6" w:rsidRPr="00055B7F">
        <w:rPr>
          <w:rFonts w:eastAsia="Calibri"/>
        </w:rPr>
        <w:t xml:space="preserve"> de </w:t>
      </w:r>
      <w:r w:rsidR="001A2E03" w:rsidRPr="00055B7F">
        <w:rPr>
          <w:rFonts w:eastAsia="Calibri"/>
        </w:rPr>
        <w:t>telefonía,</w:t>
      </w:r>
      <w:r w:rsidR="002B2AD6" w:rsidRPr="00055B7F">
        <w:rPr>
          <w:rFonts w:eastAsia="Calibri"/>
        </w:rPr>
        <w:t xml:space="preserve"> </w:t>
      </w:r>
      <w:r w:rsidR="008D1337" w:rsidRPr="00055B7F">
        <w:rPr>
          <w:rFonts w:eastAsia="Calibri"/>
        </w:rPr>
        <w:t xml:space="preserve">interponga sus buenos oficios para </w:t>
      </w:r>
      <w:r w:rsidR="008D1337" w:rsidRPr="00055B7F">
        <w:rPr>
          <w:rFonts w:eastAsia="Calibri"/>
          <w:b/>
          <w:bCs/>
        </w:rPr>
        <w:t>REPONER LOS TELÉFONOS MÓVILES CORPORATIVOS</w:t>
      </w:r>
      <w:r w:rsidR="008D1337" w:rsidRPr="00055B7F">
        <w:rPr>
          <w:rFonts w:eastAsia="Calibri"/>
        </w:rPr>
        <w:t xml:space="preserve"> </w:t>
      </w:r>
      <w:r w:rsidR="001A2E03" w:rsidRPr="00055B7F">
        <w:rPr>
          <w:rFonts w:eastAsia="Calibri"/>
        </w:rPr>
        <w:t xml:space="preserve">asignados a los Técnicos de Proyectos: </w:t>
      </w:r>
      <w:r w:rsidR="002B2AD6" w:rsidRPr="00055B7F">
        <w:rPr>
          <w:rFonts w:eastAsia="Calibri"/>
        </w:rPr>
        <w:t xml:space="preserve">Arq. </w:t>
      </w:r>
      <w:r w:rsidR="001A2E03" w:rsidRPr="00055B7F">
        <w:rPr>
          <w:rFonts w:eastAsia="Calibri"/>
        </w:rPr>
        <w:t xml:space="preserve">Ever </w:t>
      </w:r>
      <w:proofErr w:type="spellStart"/>
      <w:r w:rsidR="001A2E03" w:rsidRPr="00055B7F">
        <w:rPr>
          <w:rFonts w:eastAsia="Calibri"/>
        </w:rPr>
        <w:t>Egardo</w:t>
      </w:r>
      <w:proofErr w:type="spellEnd"/>
      <w:r w:rsidR="001A2E03" w:rsidRPr="00055B7F">
        <w:rPr>
          <w:rFonts w:eastAsia="Calibri"/>
        </w:rPr>
        <w:t xml:space="preserve"> Flores Rivas, y Técnico en Ingeniería, René Guillermo Ayala Rodas</w:t>
      </w:r>
      <w:r w:rsidR="008D1337" w:rsidRPr="00055B7F">
        <w:rPr>
          <w:rFonts w:eastAsia="Calibri"/>
        </w:rPr>
        <w:t>.</w:t>
      </w:r>
      <w:r w:rsidR="001A2E03" w:rsidRPr="00055B7F">
        <w:rPr>
          <w:rFonts w:eastAsia="Calibri"/>
        </w:rPr>
        <w:t xml:space="preserve">  </w:t>
      </w:r>
      <w:r w:rsidR="008D1337" w:rsidRPr="00055B7F">
        <w:rPr>
          <w:rFonts w:eastAsia="Calibri"/>
        </w:rPr>
        <w:t xml:space="preserve">COMUNÍQUESE. </w:t>
      </w:r>
      <w:r w:rsidR="005241BC" w:rsidRPr="00055B7F">
        <w:rPr>
          <w:rFonts w:eastAsia="Calibri"/>
          <w:b/>
          <w:u w:val="single"/>
        </w:rPr>
        <w:t>ACUERDO NÚMERO DIEZ</w:t>
      </w:r>
      <w:r w:rsidR="005241BC" w:rsidRPr="00055B7F">
        <w:rPr>
          <w:rFonts w:eastAsia="Calibri"/>
        </w:rPr>
        <w:t xml:space="preserve">.- </w:t>
      </w:r>
      <w:r w:rsidR="005241BC" w:rsidRPr="00055B7F">
        <w:t xml:space="preserve">El Concejo Municipal, en uso de las facultades que le confiere el artículo 20 de la Ley de Adquisiciones y Contrataciones de la Administración Pública LACAP; </w:t>
      </w:r>
      <w:r w:rsidR="005241BC" w:rsidRPr="00055B7F">
        <w:rPr>
          <w:b/>
        </w:rPr>
        <w:t xml:space="preserve">ACUERDA: </w:t>
      </w:r>
      <w:r w:rsidR="005241BC" w:rsidRPr="00055B7F">
        <w:t xml:space="preserve">Nombrar la </w:t>
      </w:r>
      <w:r w:rsidR="005241BC" w:rsidRPr="00055B7F">
        <w:rPr>
          <w:b/>
        </w:rPr>
        <w:t>COMISIÓN DE EVALUACIÓN DE OFERTAS</w:t>
      </w:r>
      <w:r w:rsidR="005241BC" w:rsidRPr="00055B7F">
        <w:t xml:space="preserve">, </w:t>
      </w:r>
      <w:r w:rsidR="005241BC" w:rsidRPr="00055B7F">
        <w:rPr>
          <w:spacing w:val="1"/>
          <w:lang w:val="es-SV"/>
        </w:rPr>
        <w:t xml:space="preserve">para el proyecto denominado: </w:t>
      </w:r>
      <w:r w:rsidR="005241BC" w:rsidRPr="00055B7F">
        <w:rPr>
          <w:rFonts w:eastAsia="Calibri"/>
          <w:b/>
        </w:rPr>
        <w:t>«FABRICACION DE APP, SISTEMA DELIVERY Y CALL CENTER, PARA APOYO A REACTIVACION ECONOMICA DE EMPRENDEDORES Y NEGOCIOS DEL MUN</w:t>
      </w:r>
      <w:r w:rsidR="0042577C" w:rsidRPr="00055B7F">
        <w:rPr>
          <w:rFonts w:eastAsia="Calibri"/>
          <w:b/>
        </w:rPr>
        <w:t>I</w:t>
      </w:r>
      <w:r w:rsidR="005241BC" w:rsidRPr="00055B7F">
        <w:rPr>
          <w:rFonts w:eastAsia="Calibri"/>
          <w:b/>
        </w:rPr>
        <w:t>CIPIO DE ZACATECOLUCA»</w:t>
      </w:r>
      <w:r w:rsidR="005241BC" w:rsidRPr="00055B7F">
        <w:rPr>
          <w:rFonts w:eastAsia="Calibri"/>
        </w:rPr>
        <w:t xml:space="preserve">; </w:t>
      </w:r>
      <w:r w:rsidR="005241BC" w:rsidRPr="00055B7F">
        <w:t xml:space="preserve">con referencia </w:t>
      </w:r>
      <w:r w:rsidR="005241BC" w:rsidRPr="00055B7F">
        <w:rPr>
          <w:rFonts w:eastAsia="Calibri"/>
          <w:b/>
          <w:color w:val="000000"/>
          <w:lang w:val="es-SV" w:eastAsia="en-US"/>
        </w:rPr>
        <w:t>LG-84/2020-AMZ,</w:t>
      </w:r>
      <w:r w:rsidR="005241BC" w:rsidRPr="00055B7F">
        <w:t xml:space="preserve"> que estará integrada de la siguiente manera: Licenciado MARCELINO PALACIOS MIRANDA, Gerente Financiero, como </w:t>
      </w:r>
      <w:r w:rsidR="005241BC" w:rsidRPr="00055B7F">
        <w:rPr>
          <w:b/>
        </w:rPr>
        <w:t>Analista Financiero</w:t>
      </w:r>
      <w:r w:rsidR="005241BC" w:rsidRPr="00055B7F">
        <w:t xml:space="preserve">; Licenciada LUZ MARGARITA AVENDAÑO DE DIAZ, </w:t>
      </w:r>
      <w:r w:rsidR="005241BC" w:rsidRPr="00055B7F">
        <w:rPr>
          <w:b/>
        </w:rPr>
        <w:t>Jefa de la UACI</w:t>
      </w:r>
      <w:r w:rsidR="005241BC" w:rsidRPr="00055B7F">
        <w:t xml:space="preserve">; Ing. EVELYN MARGARITA FLORES DE ROSALES, en su calidad de </w:t>
      </w:r>
      <w:r w:rsidR="005241BC" w:rsidRPr="00055B7F">
        <w:rPr>
          <w:b/>
        </w:rPr>
        <w:t>Experta en la Materia</w:t>
      </w:r>
      <w:r w:rsidR="005241BC" w:rsidRPr="00055B7F">
        <w:t xml:space="preserve">; y, Lic. JUAN JOSE HERNANDEZ DOMINGUEZ, Jefe de Participación Ciudadana, como </w:t>
      </w:r>
      <w:r w:rsidR="005241BC" w:rsidRPr="00055B7F">
        <w:rPr>
          <w:b/>
        </w:rPr>
        <w:t>Unidad</w:t>
      </w:r>
      <w:r w:rsidR="005241BC" w:rsidRPr="00055B7F">
        <w:t xml:space="preserve"> </w:t>
      </w:r>
      <w:r w:rsidR="005241BC" w:rsidRPr="00055B7F">
        <w:rPr>
          <w:b/>
        </w:rPr>
        <w:t>Solicitante.</w:t>
      </w:r>
      <w:r w:rsidR="005241BC" w:rsidRPr="00055B7F">
        <w:t xml:space="preserve"> Los nombrados no están comprendidos en ninguno de los impedimentos establecidos en el inciso final del Art. 20 de la LACAP. COMUNÍQUESE</w:t>
      </w:r>
      <w:r w:rsidR="00C44B86" w:rsidRPr="00055B7F">
        <w:t>.</w:t>
      </w:r>
      <w:r w:rsidR="00851AF4" w:rsidRPr="00055B7F">
        <w:t xml:space="preserve"> </w:t>
      </w:r>
      <w:r w:rsidR="00C44B86" w:rsidRPr="00055B7F">
        <w:rPr>
          <w:rFonts w:eastAsia="Calibri"/>
          <w:b/>
          <w:u w:val="single"/>
        </w:rPr>
        <w:t>ACUERDO NÚMERO ONCE</w:t>
      </w:r>
      <w:r w:rsidR="00C44B86" w:rsidRPr="00055B7F">
        <w:rPr>
          <w:rFonts w:eastAsia="Calibri"/>
        </w:rPr>
        <w:t>.- Visto el escrito presentado por los Representantes de la Directiva Pasaje 5 de Noviembre, del barrio Analco de esta ciudad, quienes solicitan apoyo económico destinado a sufragar gastos de instalación del sistema eléctrico en el inmueble donde funciona el Ministerio Profético «</w:t>
      </w:r>
      <w:r w:rsidR="00726C70" w:rsidRPr="00055B7F">
        <w:rPr>
          <w:rFonts w:eastAsia="Calibri"/>
        </w:rPr>
        <w:t>Jesucristo es la F</w:t>
      </w:r>
      <w:r w:rsidR="00C44B86" w:rsidRPr="00055B7F">
        <w:rPr>
          <w:rFonts w:eastAsia="Calibri"/>
        </w:rPr>
        <w:t>uente de Vida»</w:t>
      </w:r>
      <w:r w:rsidR="001D5325" w:rsidRPr="00055B7F">
        <w:rPr>
          <w:rFonts w:eastAsia="Calibri"/>
        </w:rPr>
        <w:t xml:space="preserve">, el cual </w:t>
      </w:r>
      <w:r w:rsidR="00231D94" w:rsidRPr="00055B7F">
        <w:rPr>
          <w:rFonts w:eastAsia="Calibri"/>
        </w:rPr>
        <w:t>sufrió daños provocados por</w:t>
      </w:r>
      <w:r w:rsidR="001D5325" w:rsidRPr="00055B7F">
        <w:rPr>
          <w:rFonts w:eastAsia="Calibri"/>
        </w:rPr>
        <w:t xml:space="preserve"> un incendio</w:t>
      </w:r>
      <w:r w:rsidR="00C44B86" w:rsidRPr="00055B7F">
        <w:rPr>
          <w:rFonts w:eastAsia="Calibri"/>
        </w:rPr>
        <w:t xml:space="preserve">; el Concejo Municipal, en uso de sus facultades, por unanimidad, </w:t>
      </w:r>
      <w:r w:rsidR="00C44B86" w:rsidRPr="00055B7F">
        <w:rPr>
          <w:rFonts w:eastAsia="Calibri"/>
          <w:b/>
        </w:rPr>
        <w:t>ACUERDA</w:t>
      </w:r>
      <w:r w:rsidR="00C44B86" w:rsidRPr="00055B7F">
        <w:rPr>
          <w:rFonts w:eastAsia="Calibri"/>
        </w:rPr>
        <w:t>:</w:t>
      </w:r>
      <w:r w:rsidR="009A5482" w:rsidRPr="00055B7F">
        <w:rPr>
          <w:rFonts w:eastAsia="Calibri"/>
        </w:rPr>
        <w:t xml:space="preserve"> </w:t>
      </w:r>
      <w:r w:rsidR="009A5482" w:rsidRPr="00055B7F">
        <w:rPr>
          <w:rFonts w:eastAsia="Calibri"/>
          <w:b/>
        </w:rPr>
        <w:t>a)</w:t>
      </w:r>
      <w:r w:rsidR="009A5482" w:rsidRPr="00055B7F">
        <w:rPr>
          <w:rFonts w:eastAsia="Calibri"/>
        </w:rPr>
        <w:t xml:space="preserve"> Autorizar la cantidad de ciento sesenta dólares de los </w:t>
      </w:r>
      <w:r w:rsidR="00726C70" w:rsidRPr="00055B7F">
        <w:rPr>
          <w:rFonts w:eastAsia="Calibri"/>
        </w:rPr>
        <w:t>E</w:t>
      </w:r>
      <w:r w:rsidR="009A5482" w:rsidRPr="00055B7F">
        <w:rPr>
          <w:rFonts w:eastAsia="Calibri"/>
        </w:rPr>
        <w:t xml:space="preserve">stados Unidos de América </w:t>
      </w:r>
      <w:r w:rsidR="009A5482" w:rsidRPr="00055B7F">
        <w:rPr>
          <w:rFonts w:eastAsia="Calibri"/>
          <w:b/>
        </w:rPr>
        <w:t>($160.00)</w:t>
      </w:r>
      <w:r w:rsidR="009A5482" w:rsidRPr="00055B7F">
        <w:rPr>
          <w:rFonts w:eastAsia="Calibri"/>
        </w:rPr>
        <w:t xml:space="preserve">, a favor del Sr. </w:t>
      </w:r>
      <w:r w:rsidR="001D5325" w:rsidRPr="00055B7F">
        <w:rPr>
          <w:rFonts w:eastAsia="Calibri"/>
        </w:rPr>
        <w:t xml:space="preserve">NELSON ANTONIO CORTEZ, portador del DUI: </w:t>
      </w:r>
      <w:r w:rsidR="008F037B">
        <w:rPr>
          <w:rFonts w:eastAsia="Calibri"/>
        </w:rPr>
        <w:t>-------------------</w:t>
      </w:r>
      <w:r w:rsidR="001D5325" w:rsidRPr="00055B7F">
        <w:rPr>
          <w:rFonts w:eastAsia="Calibri"/>
        </w:rPr>
        <w:t xml:space="preserve"> y NIT: </w:t>
      </w:r>
      <w:r w:rsidR="008F037B">
        <w:rPr>
          <w:rFonts w:eastAsia="Calibri"/>
        </w:rPr>
        <w:t>-------------------------</w:t>
      </w:r>
      <w:r w:rsidR="001D5325" w:rsidRPr="00055B7F">
        <w:rPr>
          <w:rFonts w:eastAsia="Calibri"/>
        </w:rPr>
        <w:t xml:space="preserve">, en concepto de ayuda económica para </w:t>
      </w:r>
      <w:r w:rsidR="001D5325" w:rsidRPr="00055B7F">
        <w:rPr>
          <w:rFonts w:eastAsia="Calibri"/>
          <w:b/>
        </w:rPr>
        <w:t>sufragar gastos de instalación del sistema eléctrico</w:t>
      </w:r>
      <w:r w:rsidR="001D5325" w:rsidRPr="00055B7F">
        <w:rPr>
          <w:rFonts w:eastAsia="Calibri"/>
        </w:rPr>
        <w:t xml:space="preserve"> en el inmueble donde funciona el Ministerio Profético «</w:t>
      </w:r>
      <w:r w:rsidR="00726C70" w:rsidRPr="00055B7F">
        <w:rPr>
          <w:rFonts w:eastAsia="Calibri"/>
        </w:rPr>
        <w:t>Jesucristo es la F</w:t>
      </w:r>
      <w:r w:rsidR="001D5325" w:rsidRPr="00055B7F">
        <w:rPr>
          <w:rFonts w:eastAsia="Calibri"/>
        </w:rPr>
        <w:t xml:space="preserve">uente de Vida»; </w:t>
      </w:r>
      <w:r w:rsidR="001D5325" w:rsidRPr="00055B7F">
        <w:rPr>
          <w:rFonts w:eastAsia="Calibri"/>
          <w:b/>
        </w:rPr>
        <w:t>b)</w:t>
      </w:r>
      <w:r w:rsidR="001D5325" w:rsidRPr="00055B7F">
        <w:rPr>
          <w:rFonts w:eastAsia="Calibri"/>
        </w:rPr>
        <w:t xml:space="preserve"> Solicitar a la Licda. Karla Melissa Domínguez Peraza, </w:t>
      </w:r>
      <w:r w:rsidR="001D5325" w:rsidRPr="00055B7F">
        <w:rPr>
          <w:rFonts w:eastAsia="Calibri"/>
          <w:b/>
        </w:rPr>
        <w:t>realizar las gestiones necesarias</w:t>
      </w:r>
      <w:r w:rsidR="001D5325" w:rsidRPr="00055B7F">
        <w:rPr>
          <w:rFonts w:eastAsia="Calibri"/>
        </w:rPr>
        <w:t xml:space="preserve"> a fin de dar cumplimiento a lo autorizado en el literal «a» del presente acuerdo, con fondos asignados al CEP del Despacho Municipal. COMUNÍQUESE.</w:t>
      </w:r>
      <w:r w:rsidR="00C151EE" w:rsidRPr="00055B7F">
        <w:rPr>
          <w:rFonts w:eastAsia="Calibri"/>
        </w:rPr>
        <w:t xml:space="preserve"> </w:t>
      </w:r>
      <w:r w:rsidR="00865C88" w:rsidRPr="00055B7F">
        <w:rPr>
          <w:rFonts w:eastAsia="Calibri"/>
          <w:b/>
          <w:u w:val="single"/>
        </w:rPr>
        <w:t>ACUERDO NÚMERO DOCE</w:t>
      </w:r>
      <w:r w:rsidR="00865C88" w:rsidRPr="00055B7F">
        <w:rPr>
          <w:rFonts w:eastAsia="Calibri"/>
        </w:rPr>
        <w:t xml:space="preserve">.- </w:t>
      </w:r>
      <w:r w:rsidR="009503C2" w:rsidRPr="00055B7F">
        <w:rPr>
          <w:rFonts w:eastAsia="Calibri"/>
        </w:rPr>
        <w:t xml:space="preserve">Visto el escrito presentado por el Dr. </w:t>
      </w:r>
      <w:r w:rsidR="000E3102" w:rsidRPr="00055B7F">
        <w:rPr>
          <w:rFonts w:eastAsia="Calibri"/>
        </w:rPr>
        <w:t>José</w:t>
      </w:r>
      <w:r w:rsidR="009503C2" w:rsidRPr="00055B7F">
        <w:rPr>
          <w:rFonts w:eastAsia="Calibri"/>
        </w:rPr>
        <w:t xml:space="preserve"> Joaquín Rivera Cuellar, Coordinador del SIBASI La Paz, quien solicita el apoyo en alimentación </w:t>
      </w:r>
      <w:r w:rsidR="009503C2" w:rsidRPr="00055B7F">
        <w:rPr>
          <w:rFonts w:eastAsia="Calibri"/>
        </w:rPr>
        <w:lastRenderedPageBreak/>
        <w:t xml:space="preserve">para el equipo de respuesta inmediata, quienes están desarrollando las actividades de las inhumaciones y traslado de pacientes de COVID-19; el Concejo Municipal, en uso de sus facultades, por unanimidad, </w:t>
      </w:r>
      <w:r w:rsidR="009503C2" w:rsidRPr="00055B7F">
        <w:rPr>
          <w:rFonts w:eastAsia="Calibri"/>
          <w:b/>
        </w:rPr>
        <w:t>ACUERDA: a)</w:t>
      </w:r>
      <w:r w:rsidR="009503C2" w:rsidRPr="00055B7F">
        <w:rPr>
          <w:rFonts w:eastAsia="Calibri"/>
        </w:rPr>
        <w:t xml:space="preserve"> </w:t>
      </w:r>
      <w:r w:rsidR="009503C2" w:rsidRPr="00055B7F">
        <w:rPr>
          <w:rFonts w:eastAsia="Calibri"/>
          <w:b/>
        </w:rPr>
        <w:t>Aprobar la solicitud presentada</w:t>
      </w:r>
      <w:r w:rsidR="009503C2" w:rsidRPr="00055B7F">
        <w:rPr>
          <w:rFonts w:eastAsia="Calibri"/>
        </w:rPr>
        <w:t xml:space="preserve">; </w:t>
      </w:r>
      <w:r w:rsidR="009503C2" w:rsidRPr="00055B7F">
        <w:rPr>
          <w:rFonts w:eastAsia="Calibri"/>
          <w:b/>
        </w:rPr>
        <w:t>b)</w:t>
      </w:r>
      <w:r w:rsidR="009503C2" w:rsidRPr="00055B7F">
        <w:rPr>
          <w:rFonts w:eastAsia="Calibri"/>
        </w:rPr>
        <w:t xml:space="preserve"> Solicitar a la Licda. Karla Melissa Domínguez Peraza, </w:t>
      </w:r>
      <w:r w:rsidR="009503C2" w:rsidRPr="00055B7F">
        <w:rPr>
          <w:rFonts w:eastAsia="Calibri"/>
          <w:b/>
        </w:rPr>
        <w:t>realizar las gestiones necesarias a fin de que se brinde el apoyo solicitado</w:t>
      </w:r>
      <w:r w:rsidR="009503C2" w:rsidRPr="00055B7F">
        <w:rPr>
          <w:rFonts w:eastAsia="Calibri"/>
        </w:rPr>
        <w:t xml:space="preserve"> por el Dr. Rivera Cuellar, teniendo como fuente de financiamiento los fondos propios del CEP de Despacho Municipal, estableciéndose dicho apoyo desde el 06 de enero hasta el 31 de enero del año 2021. Se hace constar que el Dr. Ever Stanley Henríquez Cruz, Cuarto Regidor Propietario salva su voto en el presente acuerdo, de conformidad a la facultad establecida en el Art. 45 del Código Municipal. COMUNÍQUESE.</w:t>
      </w:r>
      <w:r w:rsidR="000E3102" w:rsidRPr="00055B7F">
        <w:rPr>
          <w:rFonts w:eastAsia="Calibri"/>
        </w:rPr>
        <w:t xml:space="preserve"> </w:t>
      </w:r>
      <w:r w:rsidR="00242A53" w:rsidRPr="00055B7F">
        <w:rPr>
          <w:rFonts w:eastAsia="Calibri"/>
          <w:b/>
          <w:u w:val="single"/>
        </w:rPr>
        <w:t>ACUERDO NÚMERO TRECE</w:t>
      </w:r>
      <w:r w:rsidR="00242A53" w:rsidRPr="00055B7F">
        <w:rPr>
          <w:rFonts w:eastAsia="Calibri"/>
        </w:rPr>
        <w:t xml:space="preserve">.- </w:t>
      </w:r>
      <w:r w:rsidR="00242A53" w:rsidRPr="00055B7F">
        <w:t xml:space="preserve">El Concejo Municipal, en uso de las facultades que le confieren los artículos 86 inciso tercero de la Constitución de la República; y 20 de la Ley de Adquisiciones y Contrataciones de la Administración Pública LACAP; por unanimidad, </w:t>
      </w:r>
      <w:r w:rsidR="00242A53" w:rsidRPr="00055B7F">
        <w:rPr>
          <w:b/>
        </w:rPr>
        <w:t xml:space="preserve">ACUERDA: </w:t>
      </w:r>
      <w:r w:rsidR="00242A53" w:rsidRPr="00055B7F">
        <w:t xml:space="preserve">Nombrar la </w:t>
      </w:r>
      <w:r w:rsidR="00242A53" w:rsidRPr="00055B7F">
        <w:rPr>
          <w:b/>
        </w:rPr>
        <w:t>COMISIÓN DE EVALUACIÓN DE OFERTAS</w:t>
      </w:r>
      <w:r w:rsidR="00242A53" w:rsidRPr="00055B7F">
        <w:t xml:space="preserve">, de la </w:t>
      </w:r>
      <w:r w:rsidR="00242A53" w:rsidRPr="00055B7F">
        <w:rPr>
          <w:bCs/>
          <w:lang w:val="es-SV"/>
        </w:rPr>
        <w:t>Libre Gestión</w:t>
      </w:r>
      <w:r w:rsidR="00242A53" w:rsidRPr="00055B7F">
        <w:rPr>
          <w:b/>
          <w:lang w:val="es-SV"/>
        </w:rPr>
        <w:t xml:space="preserve"> LG-05/2021-AMZ,</w:t>
      </w:r>
      <w:r w:rsidR="00242A53" w:rsidRPr="00055B7F">
        <w:t xml:space="preserve"> para </w:t>
      </w:r>
      <w:r w:rsidR="00242A53" w:rsidRPr="00055B7F">
        <w:rPr>
          <w:spacing w:val="-2"/>
          <w:lang w:val="es-US" w:eastAsia="es-US"/>
        </w:rPr>
        <w:t xml:space="preserve">el Proyecto, </w:t>
      </w:r>
      <w:r w:rsidR="00242A53" w:rsidRPr="00055B7F">
        <w:rPr>
          <w:bCs/>
          <w:kern w:val="2"/>
        </w:rPr>
        <w:t>«</w:t>
      </w:r>
      <w:r w:rsidR="00242A53" w:rsidRPr="00055B7F">
        <w:rPr>
          <w:rFonts w:eastAsia="Calibri"/>
          <w:iCs/>
          <w:lang w:val="es-SV" w:eastAsia="en-US"/>
        </w:rPr>
        <w:t>CONSTRUCCIÓN DE PASARELA PEATONAL CASERIO LA LUCHITA SOBRE RIO APANTA SECTOR LITORAL</w:t>
      </w:r>
      <w:r w:rsidR="00242A53" w:rsidRPr="00055B7F">
        <w:rPr>
          <w:bCs/>
        </w:rPr>
        <w:t>», que</w:t>
      </w:r>
      <w:r w:rsidR="00242A53" w:rsidRPr="00055B7F">
        <w:t xml:space="preserve"> estará integrada de la siguiente manera: Licenciada LUZ MARGARITA AVENDAÑO, </w:t>
      </w:r>
      <w:r w:rsidR="00242A53" w:rsidRPr="00055B7F">
        <w:rPr>
          <w:b/>
          <w:bCs/>
        </w:rPr>
        <w:t>Jefa Interina de UACI</w:t>
      </w:r>
      <w:r w:rsidR="00242A53" w:rsidRPr="00055B7F">
        <w:t xml:space="preserve">; Lic. MARCELINO PALACIOS MIRANDA, </w:t>
      </w:r>
      <w:r w:rsidR="00242A53" w:rsidRPr="00055B7F">
        <w:rPr>
          <w:b/>
          <w:bCs/>
        </w:rPr>
        <w:t>Gerente Financiero</w:t>
      </w:r>
      <w:r w:rsidR="00242A53" w:rsidRPr="00055B7F">
        <w:t>,</w:t>
      </w:r>
      <w:r w:rsidR="00242A53" w:rsidRPr="00055B7F">
        <w:rPr>
          <w:b/>
        </w:rPr>
        <w:t xml:space="preserve"> </w:t>
      </w:r>
      <w:r w:rsidR="00242A53" w:rsidRPr="00055B7F">
        <w:t xml:space="preserve">como </w:t>
      </w:r>
      <w:r w:rsidR="00242A53" w:rsidRPr="00055B7F">
        <w:rPr>
          <w:b/>
        </w:rPr>
        <w:t>Analista Financiero</w:t>
      </w:r>
      <w:r w:rsidR="00242A53" w:rsidRPr="00055B7F">
        <w:t>; I</w:t>
      </w:r>
      <w:r w:rsidR="00242A53" w:rsidRPr="00055B7F">
        <w:rPr>
          <w:lang w:val="es-SV"/>
        </w:rPr>
        <w:t>ng. Eva María Gómez Segovia</w:t>
      </w:r>
      <w:r w:rsidR="00242A53" w:rsidRPr="00055B7F">
        <w:t>,</w:t>
      </w:r>
      <w:r w:rsidR="00242A53" w:rsidRPr="00055B7F">
        <w:rPr>
          <w:spacing w:val="-2"/>
          <w:lang w:val="es-US" w:eastAsia="es-US"/>
        </w:rPr>
        <w:t xml:space="preserve"> Jefa de la Unidad de Proyectos como </w:t>
      </w:r>
      <w:r w:rsidR="00242A53" w:rsidRPr="00055B7F">
        <w:rPr>
          <w:b/>
          <w:spacing w:val="-2"/>
          <w:lang w:val="es-US" w:eastAsia="es-US"/>
        </w:rPr>
        <w:t xml:space="preserve">como Unidad Solicitante; </w:t>
      </w:r>
      <w:r w:rsidR="00242A53" w:rsidRPr="00055B7F">
        <w:rPr>
          <w:bCs/>
          <w:spacing w:val="-2"/>
          <w:lang w:val="es-US" w:eastAsia="es-US"/>
        </w:rPr>
        <w:t xml:space="preserve">y </w:t>
      </w:r>
      <w:r w:rsidR="00242A53" w:rsidRPr="00055B7F">
        <w:rPr>
          <w:lang w:val="es-SV"/>
        </w:rPr>
        <w:t>Arq. Alberto José Vásquez Nochez</w:t>
      </w:r>
      <w:r w:rsidR="00242A53" w:rsidRPr="00055B7F">
        <w:rPr>
          <w:spacing w:val="-2"/>
          <w:lang w:val="es-US" w:eastAsia="es-US"/>
        </w:rPr>
        <w:t xml:space="preserve">, </w:t>
      </w:r>
      <w:r w:rsidR="00242A53" w:rsidRPr="00055B7F">
        <w:rPr>
          <w:lang w:val="es-SV"/>
        </w:rPr>
        <w:t xml:space="preserve">Jefe Coordinador de la Unidad de Panificación, Ordenamiento y Gestión del Territorio </w:t>
      </w:r>
      <w:r w:rsidR="00242A53" w:rsidRPr="00055B7F">
        <w:rPr>
          <w:spacing w:val="-2"/>
          <w:lang w:val="es-US" w:eastAsia="es-US"/>
        </w:rPr>
        <w:t xml:space="preserve">como </w:t>
      </w:r>
      <w:r w:rsidR="00242A53" w:rsidRPr="00055B7F">
        <w:rPr>
          <w:b/>
          <w:spacing w:val="-2"/>
          <w:lang w:val="es-US" w:eastAsia="es-US"/>
        </w:rPr>
        <w:t>Experto en la Materia</w:t>
      </w:r>
      <w:r w:rsidR="00242A53" w:rsidRPr="00055B7F">
        <w:rPr>
          <w:spacing w:val="-2"/>
          <w:lang w:val="es-US" w:eastAsia="es-US"/>
        </w:rPr>
        <w:t xml:space="preserve">. </w:t>
      </w:r>
      <w:r w:rsidR="00242A53" w:rsidRPr="00055B7F">
        <w:t>Los nombrados no están comprendidos en ninguno de los impedimentos establecidos en el inciso final del Art. 20 de la LACAP. COMUNÍQUESE.</w:t>
      </w:r>
      <w:r w:rsidR="00BF7CEA" w:rsidRPr="00055B7F">
        <w:t xml:space="preserve"> </w:t>
      </w:r>
      <w:r w:rsidR="00E17160" w:rsidRPr="00055B7F">
        <w:rPr>
          <w:kern w:val="2"/>
          <w:sz w:val="23"/>
          <w:szCs w:val="23"/>
        </w:rPr>
        <w:t>N</w:t>
      </w:r>
      <w:r w:rsidR="00E17160" w:rsidRPr="00055B7F">
        <w:rPr>
          <w:sz w:val="23"/>
          <w:szCs w:val="23"/>
        </w:rPr>
        <w:t>o habiendo más que hacer constar, se da por terminada la presente acta que para constancia firmamos.</w:t>
      </w:r>
    </w:p>
    <w:p w14:paraId="28C91E06" w14:textId="51D70295" w:rsidR="00955F51" w:rsidRPr="00055B7F" w:rsidRDefault="00955F51" w:rsidP="00AE2A7A">
      <w:pPr>
        <w:spacing w:line="360" w:lineRule="auto"/>
        <w:jc w:val="both"/>
      </w:pPr>
    </w:p>
    <w:p w14:paraId="469184FA" w14:textId="35D8C8B8" w:rsidR="008B0814" w:rsidRDefault="008B0814" w:rsidP="00AE2A7A">
      <w:pPr>
        <w:spacing w:line="360" w:lineRule="auto"/>
        <w:jc w:val="both"/>
      </w:pPr>
    </w:p>
    <w:p w14:paraId="420D20CE" w14:textId="54EA493B" w:rsidR="00AE72D7" w:rsidRDefault="00AE72D7" w:rsidP="00AE2A7A">
      <w:pPr>
        <w:spacing w:line="360" w:lineRule="auto"/>
        <w:jc w:val="both"/>
      </w:pPr>
    </w:p>
    <w:p w14:paraId="630D649D" w14:textId="13D9CFA0" w:rsidR="00AE72D7" w:rsidRDefault="00AE72D7" w:rsidP="00AE2A7A">
      <w:pPr>
        <w:spacing w:line="360" w:lineRule="auto"/>
        <w:jc w:val="both"/>
      </w:pPr>
    </w:p>
    <w:p w14:paraId="25FEF8E1" w14:textId="77777777" w:rsidR="00AE72D7" w:rsidRPr="00055B7F" w:rsidRDefault="00AE72D7" w:rsidP="00AE2A7A">
      <w:pPr>
        <w:spacing w:line="360" w:lineRule="auto"/>
        <w:jc w:val="both"/>
      </w:pPr>
    </w:p>
    <w:p w14:paraId="7EA6C0ED" w14:textId="77777777" w:rsidR="008C26B4" w:rsidRPr="00055B7F" w:rsidRDefault="008C26B4" w:rsidP="00F6627C">
      <w:pPr>
        <w:tabs>
          <w:tab w:val="left" w:pos="5040"/>
          <w:tab w:val="left" w:pos="5220"/>
        </w:tabs>
        <w:spacing w:line="240" w:lineRule="auto"/>
        <w:jc w:val="center"/>
        <w:rPr>
          <w:rFonts w:eastAsia="Batang"/>
          <w:sz w:val="22"/>
          <w:szCs w:val="22"/>
        </w:rPr>
      </w:pPr>
    </w:p>
    <w:p w14:paraId="45302E04" w14:textId="0F2E4F59" w:rsidR="00F6627C" w:rsidRPr="00055B7F" w:rsidRDefault="00F6627C" w:rsidP="00F6627C">
      <w:pPr>
        <w:tabs>
          <w:tab w:val="left" w:pos="5040"/>
          <w:tab w:val="left" w:pos="5220"/>
        </w:tabs>
        <w:spacing w:line="240" w:lineRule="auto"/>
        <w:jc w:val="center"/>
        <w:rPr>
          <w:rFonts w:eastAsia="Batang"/>
          <w:kern w:val="2"/>
          <w:sz w:val="22"/>
          <w:szCs w:val="22"/>
        </w:rPr>
      </w:pPr>
      <w:r w:rsidRPr="00055B7F">
        <w:rPr>
          <w:rFonts w:eastAsia="Batang"/>
          <w:sz w:val="22"/>
          <w:szCs w:val="22"/>
        </w:rPr>
        <w:t>FRANCISCO SALVADOR HIREZI MORATAYA</w:t>
      </w:r>
    </w:p>
    <w:p w14:paraId="64623847" w14:textId="77777777" w:rsidR="00F6627C" w:rsidRPr="00055B7F" w:rsidRDefault="00F6627C" w:rsidP="00F6627C">
      <w:pPr>
        <w:tabs>
          <w:tab w:val="left" w:pos="5040"/>
          <w:tab w:val="left" w:pos="5220"/>
        </w:tabs>
        <w:spacing w:line="240" w:lineRule="auto"/>
        <w:jc w:val="center"/>
      </w:pPr>
      <w:r w:rsidRPr="00055B7F">
        <w:rPr>
          <w:rFonts w:eastAsia="Batang"/>
        </w:rPr>
        <w:t>Alcalde Municipal</w:t>
      </w:r>
    </w:p>
    <w:p w14:paraId="2715DA0E" w14:textId="77777777" w:rsidR="00F6627C" w:rsidRPr="00055B7F" w:rsidRDefault="00F6627C" w:rsidP="00F6627C">
      <w:pPr>
        <w:tabs>
          <w:tab w:val="left" w:pos="5220"/>
        </w:tabs>
        <w:spacing w:after="120" w:line="360" w:lineRule="auto"/>
        <w:rPr>
          <w:sz w:val="16"/>
          <w:szCs w:val="16"/>
        </w:rPr>
      </w:pPr>
    </w:p>
    <w:p w14:paraId="648977B2" w14:textId="77777777" w:rsidR="00FC16B4" w:rsidRPr="00055B7F" w:rsidRDefault="00FC16B4" w:rsidP="00F6627C">
      <w:pPr>
        <w:tabs>
          <w:tab w:val="left" w:pos="5220"/>
        </w:tabs>
        <w:spacing w:after="120" w:line="360" w:lineRule="auto"/>
        <w:rPr>
          <w:sz w:val="16"/>
          <w:szCs w:val="16"/>
        </w:rPr>
      </w:pPr>
    </w:p>
    <w:p w14:paraId="0C5B11E6" w14:textId="77777777" w:rsidR="00F6627C" w:rsidRPr="00055B7F" w:rsidRDefault="00F6627C" w:rsidP="00F6627C">
      <w:pPr>
        <w:tabs>
          <w:tab w:val="left" w:pos="5040"/>
          <w:tab w:val="left" w:pos="5220"/>
        </w:tabs>
        <w:rPr>
          <w:rFonts w:eastAsia="Batang"/>
          <w:sz w:val="16"/>
          <w:szCs w:val="16"/>
        </w:rPr>
      </w:pPr>
    </w:p>
    <w:p w14:paraId="1CCA4A9F" w14:textId="77777777" w:rsidR="001E3853" w:rsidRPr="00055B7F" w:rsidRDefault="001E3853" w:rsidP="00F6627C">
      <w:pPr>
        <w:tabs>
          <w:tab w:val="left" w:pos="5040"/>
          <w:tab w:val="left" w:pos="5220"/>
        </w:tabs>
        <w:rPr>
          <w:rFonts w:eastAsia="Batang"/>
          <w:sz w:val="16"/>
          <w:szCs w:val="16"/>
        </w:rPr>
      </w:pPr>
    </w:p>
    <w:p w14:paraId="0E6D88BB" w14:textId="77777777" w:rsidR="00F6627C" w:rsidRPr="00055B7F" w:rsidRDefault="00F6627C" w:rsidP="00F6627C">
      <w:pPr>
        <w:tabs>
          <w:tab w:val="left" w:pos="5040"/>
          <w:tab w:val="left" w:pos="5220"/>
        </w:tabs>
        <w:spacing w:line="240" w:lineRule="auto"/>
        <w:rPr>
          <w:rFonts w:eastAsia="Batang"/>
          <w:sz w:val="22"/>
          <w:szCs w:val="22"/>
        </w:rPr>
      </w:pPr>
      <w:r w:rsidRPr="00055B7F">
        <w:rPr>
          <w:sz w:val="20"/>
          <w:szCs w:val="20"/>
        </w:rPr>
        <w:t xml:space="preserve">   </w:t>
      </w:r>
      <w:r w:rsidRPr="00055B7F">
        <w:rPr>
          <w:sz w:val="22"/>
          <w:szCs w:val="22"/>
        </w:rPr>
        <w:t xml:space="preserve"> VILMA JEANNETTE HENRÍQUEZ ORANTES</w:t>
      </w:r>
      <w:r w:rsidRPr="00055B7F">
        <w:rPr>
          <w:rFonts w:eastAsia="Batang"/>
          <w:sz w:val="22"/>
          <w:szCs w:val="22"/>
        </w:rPr>
        <w:t xml:space="preserve">                JOSÉ DENNIS CÓRDOVA ELIZONDO</w:t>
      </w:r>
    </w:p>
    <w:p w14:paraId="1B231F77" w14:textId="77777777" w:rsidR="00F6627C" w:rsidRPr="00055B7F" w:rsidRDefault="00F6627C" w:rsidP="00F6627C">
      <w:pPr>
        <w:tabs>
          <w:tab w:val="left" w:pos="5040"/>
          <w:tab w:val="left" w:pos="5220"/>
        </w:tabs>
        <w:spacing w:line="240" w:lineRule="auto"/>
        <w:rPr>
          <w:rFonts w:eastAsia="Batang"/>
        </w:rPr>
      </w:pPr>
      <w:r w:rsidRPr="00055B7F">
        <w:rPr>
          <w:rFonts w:eastAsia="Batang"/>
        </w:rPr>
        <w:t xml:space="preserve">              </w:t>
      </w:r>
      <w:r w:rsidR="00145AE8" w:rsidRPr="00055B7F">
        <w:rPr>
          <w:rFonts w:eastAsia="Batang"/>
        </w:rPr>
        <w:t xml:space="preserve">         </w:t>
      </w:r>
      <w:r w:rsidRPr="00055B7F">
        <w:rPr>
          <w:rFonts w:eastAsia="Batang"/>
        </w:rPr>
        <w:t xml:space="preserve"> Síndico Municipal                                          </w:t>
      </w:r>
      <w:r w:rsidR="00145AE8" w:rsidRPr="00055B7F">
        <w:rPr>
          <w:rFonts w:eastAsia="Batang"/>
        </w:rPr>
        <w:t xml:space="preserve">  </w:t>
      </w:r>
      <w:r w:rsidRPr="00055B7F">
        <w:rPr>
          <w:rFonts w:eastAsia="Batang"/>
        </w:rPr>
        <w:t>Primer Regidor Propietario</w:t>
      </w:r>
    </w:p>
    <w:p w14:paraId="2D7ACE2E" w14:textId="5898FB48" w:rsidR="00F6627C" w:rsidRPr="00055B7F" w:rsidRDefault="00F6627C" w:rsidP="00F6627C">
      <w:pPr>
        <w:tabs>
          <w:tab w:val="left" w:pos="5040"/>
          <w:tab w:val="left" w:pos="5220"/>
        </w:tabs>
        <w:spacing w:after="120" w:line="360" w:lineRule="auto"/>
        <w:rPr>
          <w:rFonts w:eastAsia="Batang"/>
        </w:rPr>
      </w:pPr>
      <w:r w:rsidRPr="00055B7F">
        <w:rPr>
          <w:rFonts w:eastAsia="Batang"/>
        </w:rPr>
        <w:t xml:space="preserve"> </w:t>
      </w:r>
    </w:p>
    <w:p w14:paraId="696661DB" w14:textId="77777777" w:rsidR="00FC16B4" w:rsidRPr="00055B7F" w:rsidRDefault="00FC16B4" w:rsidP="00F6627C">
      <w:pPr>
        <w:tabs>
          <w:tab w:val="left" w:pos="5040"/>
          <w:tab w:val="left" w:pos="5220"/>
        </w:tabs>
        <w:spacing w:after="120" w:line="360" w:lineRule="auto"/>
        <w:rPr>
          <w:rFonts w:eastAsia="Batang"/>
        </w:rPr>
      </w:pPr>
    </w:p>
    <w:p w14:paraId="6FC1C560" w14:textId="77777777" w:rsidR="00F6627C" w:rsidRPr="00055B7F" w:rsidRDefault="00F6627C" w:rsidP="00F6627C">
      <w:pPr>
        <w:spacing w:line="240" w:lineRule="auto"/>
        <w:rPr>
          <w:rFonts w:eastAsia="Batang"/>
          <w:sz w:val="22"/>
          <w:szCs w:val="22"/>
        </w:rPr>
      </w:pPr>
      <w:r w:rsidRPr="00055B7F">
        <w:rPr>
          <w:rFonts w:eastAsia="Batang"/>
          <w:sz w:val="20"/>
          <w:szCs w:val="20"/>
        </w:rPr>
        <w:t xml:space="preserve">  </w:t>
      </w:r>
      <w:r w:rsidRPr="00055B7F">
        <w:rPr>
          <w:rFonts w:eastAsia="Batang"/>
          <w:sz w:val="22"/>
          <w:szCs w:val="22"/>
        </w:rPr>
        <w:t xml:space="preserve">  </w:t>
      </w:r>
      <w:r w:rsidRPr="00055B7F">
        <w:rPr>
          <w:sz w:val="22"/>
          <w:szCs w:val="22"/>
        </w:rPr>
        <w:t>ZORINA ESTHER MASFERRER ESCOBAR</w:t>
      </w:r>
      <w:r w:rsidR="00145AE8" w:rsidRPr="00055B7F">
        <w:rPr>
          <w:rFonts w:eastAsia="Batang"/>
          <w:sz w:val="22"/>
          <w:szCs w:val="22"/>
        </w:rPr>
        <w:t xml:space="preserve">                      </w:t>
      </w:r>
      <w:r w:rsidRPr="00055B7F">
        <w:rPr>
          <w:rFonts w:eastAsia="Batang"/>
          <w:sz w:val="22"/>
          <w:szCs w:val="22"/>
        </w:rPr>
        <w:t>SANTOS PORTILLO GONZÁLEZ</w:t>
      </w:r>
    </w:p>
    <w:p w14:paraId="77BDF4D3" w14:textId="77777777" w:rsidR="00F6627C" w:rsidRPr="00055B7F" w:rsidRDefault="00F6627C" w:rsidP="00F6627C">
      <w:pPr>
        <w:spacing w:line="240" w:lineRule="auto"/>
        <w:rPr>
          <w:rFonts w:eastAsia="Batang"/>
        </w:rPr>
      </w:pPr>
      <w:r w:rsidRPr="00055B7F">
        <w:rPr>
          <w:rFonts w:eastAsia="Batang"/>
        </w:rPr>
        <w:t xml:space="preserve">             Segunda Regidora Propietaria                                </w:t>
      </w:r>
      <w:r w:rsidR="00145AE8" w:rsidRPr="00055B7F">
        <w:rPr>
          <w:rFonts w:eastAsia="Batang"/>
        </w:rPr>
        <w:t xml:space="preserve">     </w:t>
      </w:r>
      <w:r w:rsidRPr="00055B7F">
        <w:rPr>
          <w:rFonts w:eastAsia="Batang"/>
        </w:rPr>
        <w:t>Tercer Regidor Propietario</w:t>
      </w:r>
    </w:p>
    <w:p w14:paraId="64DAF76D" w14:textId="77777777" w:rsidR="00F6627C" w:rsidRPr="00055B7F" w:rsidRDefault="00F6627C" w:rsidP="00F6627C">
      <w:pPr>
        <w:spacing w:line="360" w:lineRule="auto"/>
        <w:rPr>
          <w:sz w:val="22"/>
          <w:szCs w:val="22"/>
        </w:rPr>
      </w:pPr>
      <w:r w:rsidRPr="00055B7F">
        <w:rPr>
          <w:sz w:val="22"/>
          <w:szCs w:val="22"/>
        </w:rPr>
        <w:t xml:space="preserve">               </w:t>
      </w:r>
    </w:p>
    <w:p w14:paraId="08C1D630" w14:textId="419E9BB7" w:rsidR="00FC16B4" w:rsidRDefault="00FC16B4" w:rsidP="00F6627C">
      <w:pPr>
        <w:spacing w:line="360" w:lineRule="auto"/>
        <w:rPr>
          <w:sz w:val="22"/>
          <w:szCs w:val="22"/>
        </w:rPr>
      </w:pPr>
    </w:p>
    <w:p w14:paraId="7CC89C5C" w14:textId="3723704E" w:rsidR="00AE72D7" w:rsidRDefault="00AE72D7" w:rsidP="00F6627C">
      <w:pPr>
        <w:spacing w:line="360" w:lineRule="auto"/>
        <w:rPr>
          <w:sz w:val="22"/>
          <w:szCs w:val="22"/>
        </w:rPr>
      </w:pPr>
    </w:p>
    <w:p w14:paraId="659835FA" w14:textId="77777777" w:rsidR="00AE72D7" w:rsidRPr="00055B7F" w:rsidRDefault="00AE72D7" w:rsidP="00F6627C">
      <w:pPr>
        <w:spacing w:line="360" w:lineRule="auto"/>
        <w:rPr>
          <w:sz w:val="22"/>
          <w:szCs w:val="22"/>
        </w:rPr>
      </w:pPr>
    </w:p>
    <w:p w14:paraId="0F429FD8" w14:textId="77777777" w:rsidR="00FC16B4" w:rsidRPr="00055B7F" w:rsidRDefault="00FC16B4" w:rsidP="00F6627C">
      <w:pPr>
        <w:spacing w:line="360" w:lineRule="auto"/>
        <w:rPr>
          <w:sz w:val="22"/>
          <w:szCs w:val="22"/>
        </w:rPr>
      </w:pPr>
    </w:p>
    <w:p w14:paraId="3F530BC8" w14:textId="77777777" w:rsidR="00F6627C" w:rsidRPr="00055B7F" w:rsidRDefault="00145AE8" w:rsidP="00F6627C">
      <w:pPr>
        <w:spacing w:line="240" w:lineRule="auto"/>
        <w:rPr>
          <w:rFonts w:eastAsia="Batang"/>
          <w:sz w:val="22"/>
          <w:szCs w:val="22"/>
        </w:rPr>
      </w:pPr>
      <w:r w:rsidRPr="00055B7F">
        <w:rPr>
          <w:sz w:val="22"/>
          <w:szCs w:val="22"/>
        </w:rPr>
        <w:t xml:space="preserve">    </w:t>
      </w:r>
      <w:r w:rsidR="00F6627C" w:rsidRPr="00055B7F">
        <w:rPr>
          <w:sz w:val="22"/>
          <w:szCs w:val="22"/>
        </w:rPr>
        <w:t xml:space="preserve"> EVER STANLEY HENRÍQUEZ CRUZ                      MERCEDES HENRIQUEZ DE RODRÍGUEZ</w:t>
      </w:r>
    </w:p>
    <w:p w14:paraId="6FF7C2CF" w14:textId="77777777" w:rsidR="00F6627C" w:rsidRPr="00055B7F" w:rsidRDefault="00F6627C" w:rsidP="00F6627C">
      <w:pPr>
        <w:tabs>
          <w:tab w:val="left" w:pos="5040"/>
          <w:tab w:val="left" w:pos="5220"/>
        </w:tabs>
        <w:spacing w:line="240" w:lineRule="auto"/>
        <w:rPr>
          <w:rFonts w:eastAsia="Batang"/>
        </w:rPr>
      </w:pPr>
      <w:r w:rsidRPr="00055B7F">
        <w:rPr>
          <w:rFonts w:eastAsia="Batang"/>
        </w:rPr>
        <w:t xml:space="preserve">       </w:t>
      </w:r>
      <w:r w:rsidR="00145AE8" w:rsidRPr="00055B7F">
        <w:rPr>
          <w:rFonts w:eastAsia="Batang"/>
        </w:rPr>
        <w:t xml:space="preserve">   </w:t>
      </w:r>
      <w:r w:rsidRPr="00055B7F">
        <w:rPr>
          <w:rFonts w:eastAsia="Batang"/>
        </w:rPr>
        <w:t xml:space="preserve"> Cuarto Regidor Propietario                                         Quinta Regidora Propietaria</w:t>
      </w:r>
    </w:p>
    <w:p w14:paraId="0EF96029" w14:textId="1B5BA944" w:rsidR="00F6627C" w:rsidRDefault="00F6627C" w:rsidP="00F6627C">
      <w:pPr>
        <w:tabs>
          <w:tab w:val="left" w:pos="5040"/>
          <w:tab w:val="left" w:pos="5220"/>
        </w:tabs>
        <w:spacing w:after="120" w:line="360" w:lineRule="auto"/>
        <w:rPr>
          <w:rFonts w:eastAsia="Batang"/>
        </w:rPr>
      </w:pPr>
    </w:p>
    <w:p w14:paraId="26794955" w14:textId="77777777" w:rsidR="00AE72D7" w:rsidRPr="00055B7F" w:rsidRDefault="00AE72D7" w:rsidP="00F6627C">
      <w:pPr>
        <w:tabs>
          <w:tab w:val="left" w:pos="5040"/>
          <w:tab w:val="left" w:pos="5220"/>
        </w:tabs>
        <w:spacing w:after="120" w:line="360" w:lineRule="auto"/>
        <w:rPr>
          <w:rFonts w:eastAsia="Batang"/>
        </w:rPr>
      </w:pPr>
    </w:p>
    <w:p w14:paraId="0FEABA2C" w14:textId="77777777" w:rsidR="00F6627C" w:rsidRPr="00055B7F" w:rsidRDefault="00F6627C" w:rsidP="00F6627C">
      <w:pPr>
        <w:tabs>
          <w:tab w:val="left" w:pos="5040"/>
          <w:tab w:val="left" w:pos="5220"/>
        </w:tabs>
        <w:spacing w:after="120" w:line="360" w:lineRule="auto"/>
        <w:rPr>
          <w:rFonts w:eastAsia="Batang"/>
        </w:rPr>
      </w:pPr>
    </w:p>
    <w:p w14:paraId="3AF4E315" w14:textId="77777777" w:rsidR="00F6627C" w:rsidRPr="00055B7F" w:rsidRDefault="00145AE8" w:rsidP="00F6627C">
      <w:pPr>
        <w:tabs>
          <w:tab w:val="left" w:pos="5040"/>
          <w:tab w:val="left" w:pos="5220"/>
        </w:tabs>
        <w:spacing w:line="240" w:lineRule="auto"/>
        <w:rPr>
          <w:rFonts w:eastAsia="Batang"/>
          <w:sz w:val="22"/>
          <w:szCs w:val="22"/>
        </w:rPr>
      </w:pPr>
      <w:r w:rsidRPr="00055B7F">
        <w:rPr>
          <w:sz w:val="22"/>
          <w:szCs w:val="22"/>
        </w:rPr>
        <w:t xml:space="preserve">      </w:t>
      </w:r>
      <w:r w:rsidR="00F6627C" w:rsidRPr="00055B7F">
        <w:rPr>
          <w:sz w:val="22"/>
          <w:szCs w:val="22"/>
        </w:rPr>
        <w:t xml:space="preserve">CARLOS ARTURO ARAUJO GÓMEZ          </w:t>
      </w:r>
      <w:r w:rsidRPr="00055B7F">
        <w:rPr>
          <w:sz w:val="22"/>
          <w:szCs w:val="22"/>
        </w:rPr>
        <w:t xml:space="preserve">                  </w:t>
      </w:r>
      <w:r w:rsidR="00F6627C" w:rsidRPr="00055B7F">
        <w:rPr>
          <w:sz w:val="22"/>
          <w:szCs w:val="22"/>
        </w:rPr>
        <w:t xml:space="preserve"> </w:t>
      </w:r>
      <w:r w:rsidR="00F6627C" w:rsidRPr="00055B7F">
        <w:rPr>
          <w:rFonts w:eastAsia="Batang"/>
          <w:sz w:val="22"/>
          <w:szCs w:val="22"/>
        </w:rPr>
        <w:t xml:space="preserve">ELMER ARTURO RUBIO ORANTES </w:t>
      </w:r>
    </w:p>
    <w:p w14:paraId="5FB85FD7" w14:textId="77777777" w:rsidR="00F6627C" w:rsidRPr="00055B7F" w:rsidRDefault="00145AE8" w:rsidP="00F6627C">
      <w:pPr>
        <w:tabs>
          <w:tab w:val="left" w:pos="5040"/>
          <w:tab w:val="left" w:pos="5220"/>
        </w:tabs>
        <w:spacing w:line="240" w:lineRule="auto"/>
        <w:rPr>
          <w:rFonts w:eastAsia="Batang"/>
        </w:rPr>
      </w:pPr>
      <w:r w:rsidRPr="00055B7F">
        <w:rPr>
          <w:rFonts w:eastAsia="Batang"/>
        </w:rPr>
        <w:t xml:space="preserve">                </w:t>
      </w:r>
      <w:r w:rsidR="00F6627C" w:rsidRPr="00055B7F">
        <w:rPr>
          <w:rFonts w:eastAsia="Batang"/>
        </w:rPr>
        <w:t xml:space="preserve">Sexto Regidor Propietario                      </w:t>
      </w:r>
      <w:r w:rsidRPr="00055B7F">
        <w:rPr>
          <w:rFonts w:eastAsia="Batang"/>
        </w:rPr>
        <w:t xml:space="preserve">                 </w:t>
      </w:r>
      <w:r w:rsidR="00F6627C" w:rsidRPr="00055B7F">
        <w:rPr>
          <w:rFonts w:eastAsia="Batang"/>
        </w:rPr>
        <w:t xml:space="preserve"> Séptimo Regidor Propietario</w:t>
      </w:r>
    </w:p>
    <w:p w14:paraId="3F419253" w14:textId="77777777" w:rsidR="00F6627C" w:rsidRPr="00055B7F" w:rsidRDefault="00F6627C" w:rsidP="00F6627C">
      <w:pPr>
        <w:tabs>
          <w:tab w:val="left" w:pos="5040"/>
          <w:tab w:val="left" w:pos="5220"/>
        </w:tabs>
        <w:spacing w:after="120" w:line="360" w:lineRule="auto"/>
        <w:rPr>
          <w:sz w:val="16"/>
          <w:szCs w:val="16"/>
        </w:rPr>
      </w:pPr>
    </w:p>
    <w:p w14:paraId="51973E1D" w14:textId="77777777" w:rsidR="00F6627C" w:rsidRPr="00055B7F" w:rsidRDefault="00F6627C" w:rsidP="00F6627C">
      <w:pPr>
        <w:tabs>
          <w:tab w:val="left" w:pos="5040"/>
          <w:tab w:val="left" w:pos="5220"/>
        </w:tabs>
        <w:spacing w:after="120"/>
        <w:rPr>
          <w:sz w:val="16"/>
          <w:szCs w:val="16"/>
        </w:rPr>
      </w:pPr>
    </w:p>
    <w:p w14:paraId="3236AEB6" w14:textId="15FEFB21" w:rsidR="00F6627C" w:rsidRDefault="00F6627C" w:rsidP="00F6627C">
      <w:pPr>
        <w:tabs>
          <w:tab w:val="left" w:pos="5040"/>
          <w:tab w:val="left" w:pos="5220"/>
        </w:tabs>
        <w:spacing w:after="120"/>
        <w:rPr>
          <w:sz w:val="20"/>
          <w:szCs w:val="20"/>
        </w:rPr>
      </w:pPr>
    </w:p>
    <w:p w14:paraId="71F4CBC5" w14:textId="77777777" w:rsidR="00AE72D7" w:rsidRPr="00055B7F" w:rsidRDefault="00AE72D7" w:rsidP="00F6627C">
      <w:pPr>
        <w:tabs>
          <w:tab w:val="left" w:pos="5040"/>
          <w:tab w:val="left" w:pos="5220"/>
        </w:tabs>
        <w:spacing w:after="120"/>
        <w:rPr>
          <w:sz w:val="20"/>
          <w:szCs w:val="20"/>
        </w:rPr>
      </w:pPr>
    </w:p>
    <w:p w14:paraId="17C4F7B0" w14:textId="77777777" w:rsidR="00FC16B4" w:rsidRPr="00055B7F" w:rsidRDefault="00FC16B4" w:rsidP="00F6627C">
      <w:pPr>
        <w:tabs>
          <w:tab w:val="left" w:pos="5040"/>
          <w:tab w:val="left" w:pos="5220"/>
        </w:tabs>
        <w:spacing w:after="120"/>
        <w:rPr>
          <w:sz w:val="20"/>
          <w:szCs w:val="20"/>
        </w:rPr>
      </w:pPr>
    </w:p>
    <w:p w14:paraId="76D93D3A" w14:textId="77777777" w:rsidR="00F6627C" w:rsidRPr="00055B7F" w:rsidRDefault="00145AE8" w:rsidP="00F6627C">
      <w:pPr>
        <w:tabs>
          <w:tab w:val="left" w:pos="5040"/>
          <w:tab w:val="left" w:pos="5220"/>
        </w:tabs>
        <w:spacing w:line="240" w:lineRule="auto"/>
        <w:rPr>
          <w:rFonts w:eastAsia="Batang"/>
          <w:sz w:val="22"/>
          <w:szCs w:val="22"/>
        </w:rPr>
      </w:pPr>
      <w:r w:rsidRPr="00055B7F">
        <w:rPr>
          <w:sz w:val="20"/>
          <w:szCs w:val="20"/>
        </w:rPr>
        <w:t xml:space="preserve">    </w:t>
      </w:r>
      <w:r w:rsidR="00F6627C" w:rsidRPr="00055B7F">
        <w:rPr>
          <w:sz w:val="22"/>
          <w:szCs w:val="22"/>
        </w:rPr>
        <w:t xml:space="preserve"> HÉCTOR ARNOLD</w:t>
      </w:r>
      <w:r w:rsidRPr="00055B7F">
        <w:rPr>
          <w:sz w:val="22"/>
          <w:szCs w:val="22"/>
        </w:rPr>
        <w:t xml:space="preserve">O CRUZ RODRÍGUEZ                 </w:t>
      </w:r>
      <w:r w:rsidR="00F6627C" w:rsidRPr="00055B7F">
        <w:rPr>
          <w:sz w:val="22"/>
          <w:szCs w:val="22"/>
        </w:rPr>
        <w:t>MANUEL ANTONIO CHORRO GUEVARA</w:t>
      </w:r>
    </w:p>
    <w:p w14:paraId="070ED45B" w14:textId="77777777" w:rsidR="00F6627C" w:rsidRPr="00055B7F" w:rsidRDefault="00F6627C" w:rsidP="00F6627C">
      <w:pPr>
        <w:tabs>
          <w:tab w:val="left" w:pos="5040"/>
          <w:tab w:val="left" w:pos="5220"/>
        </w:tabs>
        <w:spacing w:line="240" w:lineRule="auto"/>
        <w:rPr>
          <w:rFonts w:eastAsia="Batang"/>
        </w:rPr>
      </w:pPr>
      <w:r w:rsidRPr="00055B7F">
        <w:rPr>
          <w:rFonts w:eastAsia="Batang"/>
        </w:rPr>
        <w:t xml:space="preserve">            </w:t>
      </w:r>
      <w:r w:rsidR="00145AE8" w:rsidRPr="00055B7F">
        <w:rPr>
          <w:rFonts w:eastAsia="Batang"/>
        </w:rPr>
        <w:t xml:space="preserve">   </w:t>
      </w:r>
      <w:r w:rsidRPr="00055B7F">
        <w:rPr>
          <w:rFonts w:eastAsia="Batang"/>
        </w:rPr>
        <w:t xml:space="preserve">Octavo Regidor Propietario                             </w:t>
      </w:r>
      <w:r w:rsidR="00145AE8" w:rsidRPr="00055B7F">
        <w:rPr>
          <w:rFonts w:eastAsia="Batang"/>
        </w:rPr>
        <w:t xml:space="preserve">       </w:t>
      </w:r>
      <w:r w:rsidRPr="00055B7F">
        <w:rPr>
          <w:rFonts w:eastAsia="Batang"/>
        </w:rPr>
        <w:t>Noveno Regidor Propietario</w:t>
      </w:r>
    </w:p>
    <w:p w14:paraId="5EF56B51" w14:textId="77777777" w:rsidR="00017807" w:rsidRPr="00055B7F" w:rsidRDefault="00017807" w:rsidP="00F6627C">
      <w:pPr>
        <w:tabs>
          <w:tab w:val="left" w:pos="5040"/>
          <w:tab w:val="left" w:pos="5220"/>
        </w:tabs>
        <w:spacing w:line="240" w:lineRule="auto"/>
        <w:rPr>
          <w:rFonts w:eastAsia="Batang"/>
        </w:rPr>
      </w:pPr>
    </w:p>
    <w:p w14:paraId="0822EE7A" w14:textId="77777777" w:rsidR="00F6627C" w:rsidRPr="00055B7F" w:rsidRDefault="00F6627C" w:rsidP="00F6627C">
      <w:pPr>
        <w:tabs>
          <w:tab w:val="left" w:pos="5040"/>
          <w:tab w:val="left" w:pos="5220"/>
        </w:tabs>
        <w:spacing w:line="240" w:lineRule="auto"/>
        <w:rPr>
          <w:rFonts w:eastAsia="Batang"/>
          <w:sz w:val="16"/>
          <w:szCs w:val="16"/>
        </w:rPr>
      </w:pPr>
    </w:p>
    <w:p w14:paraId="7A5EC857" w14:textId="77777777" w:rsidR="00FC16B4" w:rsidRPr="00055B7F" w:rsidRDefault="00FC16B4" w:rsidP="00F6627C">
      <w:pPr>
        <w:tabs>
          <w:tab w:val="left" w:pos="5040"/>
          <w:tab w:val="left" w:pos="5220"/>
        </w:tabs>
        <w:spacing w:line="240" w:lineRule="auto"/>
        <w:rPr>
          <w:rFonts w:eastAsia="Batang"/>
          <w:sz w:val="16"/>
          <w:szCs w:val="16"/>
        </w:rPr>
      </w:pPr>
    </w:p>
    <w:p w14:paraId="2138B4A8" w14:textId="77777777" w:rsidR="00FC16B4" w:rsidRPr="00055B7F" w:rsidRDefault="00FC16B4" w:rsidP="00F6627C">
      <w:pPr>
        <w:tabs>
          <w:tab w:val="left" w:pos="5040"/>
          <w:tab w:val="left" w:pos="5220"/>
        </w:tabs>
        <w:spacing w:line="240" w:lineRule="auto"/>
        <w:rPr>
          <w:rFonts w:eastAsia="Batang"/>
          <w:sz w:val="16"/>
          <w:szCs w:val="16"/>
        </w:rPr>
      </w:pPr>
    </w:p>
    <w:p w14:paraId="3F236EF3" w14:textId="77777777" w:rsidR="006130FB" w:rsidRPr="00055B7F" w:rsidRDefault="006130FB" w:rsidP="00F6627C">
      <w:pPr>
        <w:tabs>
          <w:tab w:val="left" w:pos="5040"/>
          <w:tab w:val="left" w:pos="5220"/>
        </w:tabs>
        <w:spacing w:line="240" w:lineRule="auto"/>
        <w:rPr>
          <w:rFonts w:eastAsia="Batang"/>
          <w:sz w:val="16"/>
          <w:szCs w:val="16"/>
        </w:rPr>
      </w:pPr>
    </w:p>
    <w:p w14:paraId="4D6435B2" w14:textId="573A39E7" w:rsidR="006130FB" w:rsidRDefault="006130FB" w:rsidP="00F6627C">
      <w:pPr>
        <w:tabs>
          <w:tab w:val="left" w:pos="5040"/>
          <w:tab w:val="left" w:pos="5220"/>
        </w:tabs>
        <w:spacing w:line="240" w:lineRule="auto"/>
        <w:rPr>
          <w:sz w:val="22"/>
          <w:szCs w:val="22"/>
        </w:rPr>
      </w:pPr>
    </w:p>
    <w:p w14:paraId="6FCC3E23" w14:textId="77777777" w:rsidR="00AE72D7" w:rsidRPr="00055B7F" w:rsidRDefault="00AE72D7" w:rsidP="00F6627C">
      <w:pPr>
        <w:tabs>
          <w:tab w:val="left" w:pos="5040"/>
          <w:tab w:val="left" w:pos="5220"/>
        </w:tabs>
        <w:spacing w:line="240" w:lineRule="auto"/>
        <w:rPr>
          <w:sz w:val="22"/>
          <w:szCs w:val="22"/>
        </w:rPr>
      </w:pPr>
    </w:p>
    <w:p w14:paraId="186CCA34" w14:textId="77777777" w:rsidR="00F6627C" w:rsidRPr="00055B7F" w:rsidRDefault="00145AE8" w:rsidP="00F6627C">
      <w:pPr>
        <w:tabs>
          <w:tab w:val="left" w:pos="5040"/>
          <w:tab w:val="left" w:pos="5220"/>
        </w:tabs>
        <w:spacing w:line="240" w:lineRule="auto"/>
      </w:pPr>
      <w:r w:rsidRPr="00055B7F">
        <w:rPr>
          <w:sz w:val="22"/>
          <w:szCs w:val="22"/>
        </w:rPr>
        <w:t xml:space="preserve">  </w:t>
      </w:r>
      <w:r w:rsidR="00F6627C" w:rsidRPr="00055B7F">
        <w:rPr>
          <w:sz w:val="22"/>
          <w:szCs w:val="22"/>
        </w:rPr>
        <w:t>MARITZA ELIZABETH VÁSQUEZ DE AYALA</w:t>
      </w:r>
      <w:r w:rsidR="00F6627C" w:rsidRPr="00055B7F">
        <w:t xml:space="preserve">    </w:t>
      </w:r>
      <w:r w:rsidR="00F6627C" w:rsidRPr="00055B7F">
        <w:rPr>
          <w:sz w:val="22"/>
          <w:szCs w:val="22"/>
        </w:rPr>
        <w:t xml:space="preserve">    </w:t>
      </w:r>
      <w:r w:rsidRPr="00055B7F">
        <w:rPr>
          <w:sz w:val="22"/>
          <w:szCs w:val="22"/>
        </w:rPr>
        <w:t xml:space="preserve">    </w:t>
      </w:r>
      <w:r w:rsidR="00F6627C" w:rsidRPr="00055B7F">
        <w:rPr>
          <w:sz w:val="22"/>
          <w:szCs w:val="22"/>
        </w:rPr>
        <w:t>MARLON MAGDIEL GÓMEZ ACEVEDO</w:t>
      </w:r>
      <w:r w:rsidR="00F6627C" w:rsidRPr="00055B7F">
        <w:rPr>
          <w:rFonts w:eastAsia="Batang"/>
        </w:rPr>
        <w:t xml:space="preserve">                                                                                                                                        </w:t>
      </w:r>
    </w:p>
    <w:p w14:paraId="2095ECE2" w14:textId="77777777" w:rsidR="00F6627C" w:rsidRPr="00055B7F" w:rsidRDefault="00F6627C"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r w:rsidRPr="00055B7F">
        <w:rPr>
          <w:rFonts w:ascii="Times New Roman" w:hAnsi="Times New Roman" w:cs="Times New Roman"/>
          <w:sz w:val="24"/>
          <w:szCs w:val="24"/>
          <w:lang w:val="es-ES"/>
        </w:rPr>
        <w:t xml:space="preserve">            </w:t>
      </w:r>
      <w:r w:rsidR="00145AE8" w:rsidRPr="00055B7F">
        <w:rPr>
          <w:rFonts w:ascii="Times New Roman" w:hAnsi="Times New Roman" w:cs="Times New Roman"/>
          <w:sz w:val="24"/>
          <w:szCs w:val="24"/>
          <w:lang w:val="es-ES"/>
        </w:rPr>
        <w:t xml:space="preserve">  </w:t>
      </w:r>
      <w:r w:rsidRPr="00055B7F">
        <w:rPr>
          <w:rFonts w:ascii="Times New Roman" w:hAnsi="Times New Roman" w:cs="Times New Roman"/>
          <w:sz w:val="24"/>
          <w:szCs w:val="24"/>
          <w:lang w:val="es-ES"/>
        </w:rPr>
        <w:t>Decima Regidora Propietaria                                     Primer Regidor Suplente</w:t>
      </w:r>
    </w:p>
    <w:p w14:paraId="32AD5239" w14:textId="77777777" w:rsidR="00F6627C" w:rsidRPr="00055B7F" w:rsidRDefault="00F6627C"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09FAE1FC" w14:textId="0978C226" w:rsidR="00FC16B4" w:rsidRDefault="00FC16B4"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78BCE1FA" w14:textId="77777777" w:rsidR="00AE72D7" w:rsidRPr="00055B7F" w:rsidRDefault="00AE72D7" w:rsidP="00F6627C">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14:paraId="3E38306B" w14:textId="77777777" w:rsidR="00F6627C" w:rsidRPr="00055B7F" w:rsidRDefault="00F6627C" w:rsidP="00F6627C">
      <w:pPr>
        <w:tabs>
          <w:tab w:val="left" w:pos="5040"/>
          <w:tab w:val="left" w:pos="5220"/>
        </w:tabs>
        <w:spacing w:line="240" w:lineRule="auto"/>
      </w:pPr>
      <w:r w:rsidRPr="00055B7F">
        <w:rPr>
          <w:sz w:val="22"/>
          <w:szCs w:val="22"/>
        </w:rPr>
        <w:t>ISMAEL DE JESÚS ESCALANTE HERRERA</w:t>
      </w:r>
      <w:r w:rsidRPr="00055B7F">
        <w:t xml:space="preserve">            </w:t>
      </w:r>
      <w:r w:rsidRPr="00055B7F">
        <w:rPr>
          <w:sz w:val="22"/>
          <w:szCs w:val="22"/>
        </w:rPr>
        <w:t>FRANK REYNALDO ALVARADO ALFARO</w:t>
      </w:r>
    </w:p>
    <w:p w14:paraId="0CA65F4D" w14:textId="77777777" w:rsidR="00F6627C" w:rsidRPr="00055B7F" w:rsidRDefault="00F6627C" w:rsidP="00F6627C">
      <w:pPr>
        <w:tabs>
          <w:tab w:val="left" w:pos="5040"/>
          <w:tab w:val="left" w:pos="5220"/>
        </w:tabs>
        <w:spacing w:line="240" w:lineRule="auto"/>
      </w:pPr>
      <w:r w:rsidRPr="00055B7F">
        <w:t xml:space="preserve">            Segundo Regidor Suplente        </w:t>
      </w:r>
      <w:r w:rsidRPr="00055B7F">
        <w:tab/>
        <w:t xml:space="preserve">              Tercer Regidor Suplente</w:t>
      </w:r>
    </w:p>
    <w:p w14:paraId="65A2CC0F" w14:textId="77777777" w:rsidR="00F6627C" w:rsidRPr="00055B7F" w:rsidRDefault="00F6627C" w:rsidP="00F6627C">
      <w:pPr>
        <w:spacing w:after="120" w:line="360" w:lineRule="auto"/>
        <w:rPr>
          <w:rFonts w:eastAsia="Batang"/>
        </w:rPr>
      </w:pPr>
    </w:p>
    <w:p w14:paraId="78BC4314" w14:textId="01361A2D" w:rsidR="00FC16B4" w:rsidRDefault="00FC16B4" w:rsidP="00F6627C">
      <w:pPr>
        <w:spacing w:after="120" w:line="360" w:lineRule="auto"/>
        <w:rPr>
          <w:rFonts w:eastAsia="Batang"/>
        </w:rPr>
      </w:pPr>
    </w:p>
    <w:p w14:paraId="1396E89F" w14:textId="77777777" w:rsidR="00AE72D7" w:rsidRPr="00055B7F" w:rsidRDefault="00AE72D7" w:rsidP="00F6627C">
      <w:pPr>
        <w:spacing w:after="120" w:line="360" w:lineRule="auto"/>
        <w:rPr>
          <w:rFonts w:eastAsia="Batang"/>
        </w:rPr>
      </w:pPr>
    </w:p>
    <w:p w14:paraId="317B5968" w14:textId="77777777" w:rsidR="00F6627C" w:rsidRPr="00055B7F" w:rsidRDefault="00F6627C" w:rsidP="00F6627C">
      <w:pPr>
        <w:spacing w:after="120" w:line="240" w:lineRule="auto"/>
        <w:rPr>
          <w:rFonts w:eastAsia="Batang"/>
        </w:rPr>
      </w:pPr>
    </w:p>
    <w:p w14:paraId="6421AB38" w14:textId="77777777" w:rsidR="00F6627C" w:rsidRPr="00055B7F" w:rsidRDefault="00F6627C" w:rsidP="00F6627C">
      <w:pPr>
        <w:tabs>
          <w:tab w:val="left" w:pos="5040"/>
          <w:tab w:val="left" w:pos="5220"/>
        </w:tabs>
        <w:spacing w:line="240" w:lineRule="auto"/>
      </w:pPr>
      <w:r w:rsidRPr="00055B7F">
        <w:t xml:space="preserve"> </w:t>
      </w:r>
      <w:r w:rsidR="001A7267" w:rsidRPr="00055B7F">
        <w:rPr>
          <w:sz w:val="22"/>
          <w:szCs w:val="22"/>
        </w:rPr>
        <w:t>FÁ</w:t>
      </w:r>
      <w:r w:rsidRPr="00055B7F">
        <w:rPr>
          <w:sz w:val="22"/>
          <w:szCs w:val="22"/>
        </w:rPr>
        <w:t>TIMA GUADALUPE ALVARADO FLORES</w:t>
      </w:r>
      <w:r w:rsidRPr="00055B7F">
        <w:t xml:space="preserve">           </w:t>
      </w:r>
      <w:r w:rsidR="00225B0F" w:rsidRPr="00055B7F">
        <w:t xml:space="preserve">    </w:t>
      </w:r>
      <w:r w:rsidRPr="00055B7F">
        <w:t xml:space="preserve"> </w:t>
      </w:r>
      <w:r w:rsidRPr="00055B7F">
        <w:rPr>
          <w:sz w:val="22"/>
          <w:szCs w:val="22"/>
        </w:rPr>
        <w:t>JUAN CARLOS MARTÍNEZ RODAS</w:t>
      </w:r>
    </w:p>
    <w:p w14:paraId="7AB26546" w14:textId="596E7884" w:rsidR="008F037B" w:rsidRDefault="00F6627C" w:rsidP="00BC3FEC">
      <w:pPr>
        <w:tabs>
          <w:tab w:val="left" w:pos="5040"/>
          <w:tab w:val="left" w:pos="5220"/>
        </w:tabs>
        <w:spacing w:line="240" w:lineRule="auto"/>
      </w:pPr>
      <w:r w:rsidRPr="00055B7F">
        <w:t xml:space="preserve">               Cuarta Regidora Suplente                                      </w:t>
      </w:r>
      <w:r w:rsidR="00225B0F" w:rsidRPr="00055B7F">
        <w:t xml:space="preserve">      </w:t>
      </w:r>
      <w:r w:rsidRPr="00055B7F">
        <w:t xml:space="preserve">  Secretario Municipal</w:t>
      </w:r>
    </w:p>
    <w:p w14:paraId="6FE44682" w14:textId="77777777" w:rsidR="008F037B" w:rsidRPr="008F037B" w:rsidRDefault="008F037B" w:rsidP="008F037B"/>
    <w:p w14:paraId="5F9A063B" w14:textId="77777777" w:rsidR="008F037B" w:rsidRPr="008F037B" w:rsidRDefault="008F037B" w:rsidP="008F037B"/>
    <w:p w14:paraId="7E123C69" w14:textId="32EDFFDE" w:rsidR="008F037B" w:rsidRDefault="008F037B" w:rsidP="008F037B"/>
    <w:p w14:paraId="6F7DB9D8" w14:textId="454F7746" w:rsidR="008F037B" w:rsidRDefault="008F037B" w:rsidP="008F037B"/>
    <w:p w14:paraId="486AB65C" w14:textId="77777777" w:rsidR="008F037B" w:rsidRPr="005B01C7" w:rsidRDefault="008F037B" w:rsidP="008F037B">
      <w:pPr>
        <w:tabs>
          <w:tab w:val="left" w:pos="5040"/>
          <w:tab w:val="left" w:pos="5220"/>
        </w:tabs>
        <w:spacing w:line="360" w:lineRule="auto"/>
        <w:jc w:val="both"/>
        <w:rPr>
          <w:b/>
          <w:i/>
          <w:sz w:val="28"/>
        </w:rPr>
      </w:pPr>
      <w:r w:rsidRPr="005B01C7">
        <w:rPr>
          <w:b/>
          <w:i/>
          <w:sz w:val="28"/>
        </w:rPr>
        <w:t>El presente documento se encuentra en Versión Pública de acuerdo a lo establecido en el artículo 30 de la Ley de Acceso a la Información Pública, por contener información de carácter confidencial.</w:t>
      </w:r>
    </w:p>
    <w:p w14:paraId="149F902C" w14:textId="77777777" w:rsidR="00436397" w:rsidRPr="008F037B" w:rsidRDefault="00436397" w:rsidP="008F037B">
      <w:bookmarkStart w:id="0" w:name="_GoBack"/>
      <w:bookmarkEnd w:id="0"/>
    </w:p>
    <w:sectPr w:rsidR="00436397" w:rsidRPr="008F037B" w:rsidSect="006110AC">
      <w:footerReference w:type="default" r:id="rId8"/>
      <w:pgSz w:w="11907" w:h="18711" w:code="10000"/>
      <w:pgMar w:top="1701" w:right="1134" w:bottom="1134" w:left="1560" w:header="709" w:footer="323"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97C49" w14:textId="77777777" w:rsidR="00D60CA5" w:rsidRDefault="00D60CA5" w:rsidP="00502C14">
      <w:pPr>
        <w:spacing w:line="240" w:lineRule="auto"/>
      </w:pPr>
      <w:r>
        <w:separator/>
      </w:r>
    </w:p>
  </w:endnote>
  <w:endnote w:type="continuationSeparator" w:id="0">
    <w:p w14:paraId="598F2963" w14:textId="77777777" w:rsidR="00D60CA5" w:rsidRDefault="00D60CA5"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PMingLiU-ExtB">
    <w:panose1 w:val="02020500000000000000"/>
    <w:charset w:val="88"/>
    <w:family w:val="roman"/>
    <w:pitch w:val="variable"/>
    <w:sig w:usb0="8000002F" w:usb1="0A080008" w:usb2="00000010" w:usb3="00000000" w:csb0="001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93778"/>
      <w:docPartObj>
        <w:docPartGallery w:val="Page Numbers (Bottom of Page)"/>
        <w:docPartUnique/>
      </w:docPartObj>
    </w:sdtPr>
    <w:sdtEndPr>
      <w:rPr>
        <w:sz w:val="22"/>
        <w:szCs w:val="22"/>
      </w:rPr>
    </w:sdtEndPr>
    <w:sdtContent>
      <w:p w14:paraId="47505F62" w14:textId="77777777" w:rsidR="000E2E2E" w:rsidRPr="00750670" w:rsidRDefault="000E2E2E" w:rsidP="00CD72BF">
        <w:pPr>
          <w:pStyle w:val="Piedepgina"/>
          <w:jc w:val="center"/>
          <w:rPr>
            <w:sz w:val="22"/>
            <w:szCs w:val="22"/>
          </w:rPr>
        </w:pPr>
        <w:r w:rsidRPr="00750670">
          <w:rPr>
            <w:sz w:val="22"/>
            <w:szCs w:val="22"/>
          </w:rPr>
          <w:fldChar w:fldCharType="begin"/>
        </w:r>
        <w:r w:rsidRPr="00750670">
          <w:rPr>
            <w:sz w:val="22"/>
            <w:szCs w:val="22"/>
          </w:rPr>
          <w:instrText>PAGE   \* MERGEFORMAT</w:instrText>
        </w:r>
        <w:r w:rsidRPr="00750670">
          <w:rPr>
            <w:sz w:val="22"/>
            <w:szCs w:val="22"/>
          </w:rPr>
          <w:fldChar w:fldCharType="separate"/>
        </w:r>
        <w:r w:rsidR="008F037B">
          <w:rPr>
            <w:noProof/>
            <w:sz w:val="22"/>
            <w:szCs w:val="22"/>
          </w:rPr>
          <w:t>17</w:t>
        </w:r>
        <w:r w:rsidRPr="00750670">
          <w:rPr>
            <w:sz w:val="22"/>
            <w:szCs w:val="22"/>
          </w:rPr>
          <w:fldChar w:fldCharType="end"/>
        </w:r>
      </w:p>
    </w:sdtContent>
  </w:sdt>
  <w:p w14:paraId="71681DD2" w14:textId="77777777" w:rsidR="000E2E2E" w:rsidRPr="004C4A49" w:rsidRDefault="000E2E2E">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A1191" w14:textId="77777777" w:rsidR="00D60CA5" w:rsidRDefault="00D60CA5" w:rsidP="00502C14">
      <w:pPr>
        <w:spacing w:line="240" w:lineRule="auto"/>
      </w:pPr>
      <w:r>
        <w:separator/>
      </w:r>
    </w:p>
  </w:footnote>
  <w:footnote w:type="continuationSeparator" w:id="0">
    <w:p w14:paraId="52EAFB05" w14:textId="77777777" w:rsidR="00D60CA5" w:rsidRDefault="00D60CA5"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03CE35D2"/>
    <w:multiLevelType w:val="hybridMultilevel"/>
    <w:tmpl w:val="99D27F00"/>
    <w:lvl w:ilvl="0" w:tplc="BF12A000">
      <w:start w:val="1"/>
      <w:numFmt w:val="decimal"/>
      <w:lvlText w:val="%1."/>
      <w:lvlJc w:val="left"/>
      <w:pPr>
        <w:ind w:left="720" w:hanging="360"/>
      </w:pPr>
      <w:rPr>
        <w:sz w:val="20"/>
        <w:szCs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A0F2D14"/>
    <w:multiLevelType w:val="hybridMultilevel"/>
    <w:tmpl w:val="ECE0D576"/>
    <w:lvl w:ilvl="0" w:tplc="C1323080">
      <w:start w:val="1"/>
      <w:numFmt w:val="decimal"/>
      <w:lvlText w:val="%1."/>
      <w:lvlJc w:val="left"/>
      <w:pPr>
        <w:ind w:left="720" w:hanging="360"/>
      </w:pPr>
      <w:rPr>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4">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5">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9"/>
  </w:num>
  <w:num w:numId="23">
    <w:abstractNumId w:val="2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2"/>
  </w:num>
  <w:num w:numId="27">
    <w:abstractNumId w:val="35"/>
  </w:num>
  <w:num w:numId="28">
    <w:abstractNumId w:val="42"/>
  </w:num>
  <w:num w:numId="29">
    <w:abstractNumId w:val="26"/>
  </w:num>
  <w:num w:numId="30">
    <w:abstractNumId w:val="28"/>
  </w:num>
  <w:num w:numId="31">
    <w:abstractNumId w:val="41"/>
  </w:num>
  <w:num w:numId="32">
    <w:abstractNumId w:val="20"/>
  </w:num>
  <w:num w:numId="33">
    <w:abstractNumId w:val="25"/>
  </w:num>
  <w:num w:numId="34">
    <w:abstractNumId w:val="18"/>
  </w:num>
  <w:num w:numId="35">
    <w:abstractNumId w:val="23"/>
  </w:num>
  <w:num w:numId="36">
    <w:abstractNumId w:val="21"/>
  </w:num>
  <w:num w:numId="37">
    <w:abstractNumId w:val="39"/>
  </w:num>
  <w:num w:numId="38">
    <w:abstractNumId w:val="38"/>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0"/>
  </w:num>
  <w:num w:numId="42">
    <w:abstractNumId w:val="36"/>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28FB"/>
    <w:rsid w:val="00002C9E"/>
    <w:rsid w:val="00002F76"/>
    <w:rsid w:val="00004C8D"/>
    <w:rsid w:val="00004DB3"/>
    <w:rsid w:val="00004F5D"/>
    <w:rsid w:val="00005152"/>
    <w:rsid w:val="000055F7"/>
    <w:rsid w:val="00005B53"/>
    <w:rsid w:val="00005F6B"/>
    <w:rsid w:val="00006000"/>
    <w:rsid w:val="0000735A"/>
    <w:rsid w:val="00007A85"/>
    <w:rsid w:val="000106AC"/>
    <w:rsid w:val="00010BEB"/>
    <w:rsid w:val="00011659"/>
    <w:rsid w:val="00011DB1"/>
    <w:rsid w:val="00012881"/>
    <w:rsid w:val="00012A41"/>
    <w:rsid w:val="0001338A"/>
    <w:rsid w:val="0001519C"/>
    <w:rsid w:val="00016473"/>
    <w:rsid w:val="00016D43"/>
    <w:rsid w:val="00017807"/>
    <w:rsid w:val="00020EB7"/>
    <w:rsid w:val="00021827"/>
    <w:rsid w:val="00021A47"/>
    <w:rsid w:val="00022C6F"/>
    <w:rsid w:val="00023B50"/>
    <w:rsid w:val="0002468C"/>
    <w:rsid w:val="00024B24"/>
    <w:rsid w:val="00025119"/>
    <w:rsid w:val="000257D0"/>
    <w:rsid w:val="00025B82"/>
    <w:rsid w:val="00025C5A"/>
    <w:rsid w:val="00026606"/>
    <w:rsid w:val="00026EE7"/>
    <w:rsid w:val="00027015"/>
    <w:rsid w:val="00027BF6"/>
    <w:rsid w:val="00027C7C"/>
    <w:rsid w:val="00027CF4"/>
    <w:rsid w:val="00027EE3"/>
    <w:rsid w:val="00027EFB"/>
    <w:rsid w:val="000301C9"/>
    <w:rsid w:val="0003098D"/>
    <w:rsid w:val="00032E14"/>
    <w:rsid w:val="000331E0"/>
    <w:rsid w:val="000331E4"/>
    <w:rsid w:val="00033A2E"/>
    <w:rsid w:val="000344B3"/>
    <w:rsid w:val="000346BF"/>
    <w:rsid w:val="00034A03"/>
    <w:rsid w:val="00034B1A"/>
    <w:rsid w:val="00035858"/>
    <w:rsid w:val="00035F71"/>
    <w:rsid w:val="00037018"/>
    <w:rsid w:val="000378EB"/>
    <w:rsid w:val="00037B4A"/>
    <w:rsid w:val="00040DCF"/>
    <w:rsid w:val="000426DD"/>
    <w:rsid w:val="00042E63"/>
    <w:rsid w:val="00043648"/>
    <w:rsid w:val="00043D58"/>
    <w:rsid w:val="00044712"/>
    <w:rsid w:val="0004498B"/>
    <w:rsid w:val="0004703C"/>
    <w:rsid w:val="000505B5"/>
    <w:rsid w:val="0005092E"/>
    <w:rsid w:val="000509BC"/>
    <w:rsid w:val="000509C9"/>
    <w:rsid w:val="000509CD"/>
    <w:rsid w:val="00050C6F"/>
    <w:rsid w:val="0005147F"/>
    <w:rsid w:val="00051FC0"/>
    <w:rsid w:val="00053995"/>
    <w:rsid w:val="00053C9A"/>
    <w:rsid w:val="00055186"/>
    <w:rsid w:val="00055B7F"/>
    <w:rsid w:val="00055ED9"/>
    <w:rsid w:val="000575E0"/>
    <w:rsid w:val="000579A6"/>
    <w:rsid w:val="00060587"/>
    <w:rsid w:val="00060644"/>
    <w:rsid w:val="000609E0"/>
    <w:rsid w:val="00061BC8"/>
    <w:rsid w:val="00061F23"/>
    <w:rsid w:val="00065432"/>
    <w:rsid w:val="00065B79"/>
    <w:rsid w:val="00066BF1"/>
    <w:rsid w:val="00067142"/>
    <w:rsid w:val="000671B2"/>
    <w:rsid w:val="00067641"/>
    <w:rsid w:val="00067BD7"/>
    <w:rsid w:val="00070721"/>
    <w:rsid w:val="00070938"/>
    <w:rsid w:val="00070D83"/>
    <w:rsid w:val="00070F88"/>
    <w:rsid w:val="000716A2"/>
    <w:rsid w:val="00071DE5"/>
    <w:rsid w:val="00074BF0"/>
    <w:rsid w:val="00075935"/>
    <w:rsid w:val="00076380"/>
    <w:rsid w:val="000769A5"/>
    <w:rsid w:val="000773E3"/>
    <w:rsid w:val="00077A84"/>
    <w:rsid w:val="00081026"/>
    <w:rsid w:val="00081376"/>
    <w:rsid w:val="00081E11"/>
    <w:rsid w:val="00081E90"/>
    <w:rsid w:val="00082402"/>
    <w:rsid w:val="00082FA2"/>
    <w:rsid w:val="00083231"/>
    <w:rsid w:val="000836E0"/>
    <w:rsid w:val="00083B0D"/>
    <w:rsid w:val="00083DBE"/>
    <w:rsid w:val="000845C9"/>
    <w:rsid w:val="00084CCB"/>
    <w:rsid w:val="0008567C"/>
    <w:rsid w:val="00085894"/>
    <w:rsid w:val="000869B0"/>
    <w:rsid w:val="00087A43"/>
    <w:rsid w:val="000907A7"/>
    <w:rsid w:val="00090872"/>
    <w:rsid w:val="000917D5"/>
    <w:rsid w:val="000927A4"/>
    <w:rsid w:val="000944F0"/>
    <w:rsid w:val="00094A4B"/>
    <w:rsid w:val="00095323"/>
    <w:rsid w:val="00095905"/>
    <w:rsid w:val="00095EEB"/>
    <w:rsid w:val="00096964"/>
    <w:rsid w:val="00097495"/>
    <w:rsid w:val="00097DBF"/>
    <w:rsid w:val="000A1B60"/>
    <w:rsid w:val="000A2D65"/>
    <w:rsid w:val="000A2F57"/>
    <w:rsid w:val="000A3961"/>
    <w:rsid w:val="000A49FA"/>
    <w:rsid w:val="000A4CED"/>
    <w:rsid w:val="000A57BE"/>
    <w:rsid w:val="000A5864"/>
    <w:rsid w:val="000A6312"/>
    <w:rsid w:val="000A67B4"/>
    <w:rsid w:val="000A68C4"/>
    <w:rsid w:val="000A7257"/>
    <w:rsid w:val="000A7326"/>
    <w:rsid w:val="000A761C"/>
    <w:rsid w:val="000A764B"/>
    <w:rsid w:val="000A76FC"/>
    <w:rsid w:val="000B2011"/>
    <w:rsid w:val="000B2554"/>
    <w:rsid w:val="000B25B1"/>
    <w:rsid w:val="000B3017"/>
    <w:rsid w:val="000B43F0"/>
    <w:rsid w:val="000B4BB2"/>
    <w:rsid w:val="000B526E"/>
    <w:rsid w:val="000B679D"/>
    <w:rsid w:val="000B6E12"/>
    <w:rsid w:val="000B7390"/>
    <w:rsid w:val="000B77F3"/>
    <w:rsid w:val="000B7CCF"/>
    <w:rsid w:val="000B7F4C"/>
    <w:rsid w:val="000C030E"/>
    <w:rsid w:val="000C0603"/>
    <w:rsid w:val="000C207E"/>
    <w:rsid w:val="000C2411"/>
    <w:rsid w:val="000C3706"/>
    <w:rsid w:val="000C41AC"/>
    <w:rsid w:val="000C52F4"/>
    <w:rsid w:val="000C5D90"/>
    <w:rsid w:val="000C724A"/>
    <w:rsid w:val="000C7859"/>
    <w:rsid w:val="000C7D64"/>
    <w:rsid w:val="000D0811"/>
    <w:rsid w:val="000D4048"/>
    <w:rsid w:val="000D45D4"/>
    <w:rsid w:val="000D46EA"/>
    <w:rsid w:val="000D49F2"/>
    <w:rsid w:val="000D5301"/>
    <w:rsid w:val="000D5A22"/>
    <w:rsid w:val="000D5F62"/>
    <w:rsid w:val="000D5FD2"/>
    <w:rsid w:val="000D6441"/>
    <w:rsid w:val="000D77F2"/>
    <w:rsid w:val="000D7853"/>
    <w:rsid w:val="000E0855"/>
    <w:rsid w:val="000E0B6A"/>
    <w:rsid w:val="000E0D08"/>
    <w:rsid w:val="000E1828"/>
    <w:rsid w:val="000E2DA6"/>
    <w:rsid w:val="000E2E2E"/>
    <w:rsid w:val="000E2ED2"/>
    <w:rsid w:val="000E30FE"/>
    <w:rsid w:val="000E3102"/>
    <w:rsid w:val="000E3447"/>
    <w:rsid w:val="000E4066"/>
    <w:rsid w:val="000E43CE"/>
    <w:rsid w:val="000E450C"/>
    <w:rsid w:val="000E5021"/>
    <w:rsid w:val="000E512E"/>
    <w:rsid w:val="000E5740"/>
    <w:rsid w:val="000E5EAD"/>
    <w:rsid w:val="000E6082"/>
    <w:rsid w:val="000E6800"/>
    <w:rsid w:val="000E7303"/>
    <w:rsid w:val="000E77C7"/>
    <w:rsid w:val="000E7954"/>
    <w:rsid w:val="000E79AA"/>
    <w:rsid w:val="000E7A69"/>
    <w:rsid w:val="000F01A9"/>
    <w:rsid w:val="000F0890"/>
    <w:rsid w:val="000F09C9"/>
    <w:rsid w:val="000F2096"/>
    <w:rsid w:val="000F284E"/>
    <w:rsid w:val="000F2908"/>
    <w:rsid w:val="000F29B7"/>
    <w:rsid w:val="000F3660"/>
    <w:rsid w:val="000F3E12"/>
    <w:rsid w:val="000F3EAC"/>
    <w:rsid w:val="000F5C15"/>
    <w:rsid w:val="000F5E2A"/>
    <w:rsid w:val="000F663C"/>
    <w:rsid w:val="00100BD0"/>
    <w:rsid w:val="00101707"/>
    <w:rsid w:val="00105664"/>
    <w:rsid w:val="00107293"/>
    <w:rsid w:val="001076DF"/>
    <w:rsid w:val="001079B2"/>
    <w:rsid w:val="00107DE0"/>
    <w:rsid w:val="00110042"/>
    <w:rsid w:val="001100D3"/>
    <w:rsid w:val="00110638"/>
    <w:rsid w:val="00111752"/>
    <w:rsid w:val="00112AE9"/>
    <w:rsid w:val="00112F3B"/>
    <w:rsid w:val="0011436F"/>
    <w:rsid w:val="00114F05"/>
    <w:rsid w:val="00115969"/>
    <w:rsid w:val="001175AA"/>
    <w:rsid w:val="00117724"/>
    <w:rsid w:val="00120CFB"/>
    <w:rsid w:val="00121256"/>
    <w:rsid w:val="00121683"/>
    <w:rsid w:val="0012170F"/>
    <w:rsid w:val="00122B79"/>
    <w:rsid w:val="0012405E"/>
    <w:rsid w:val="00124C6F"/>
    <w:rsid w:val="001271DA"/>
    <w:rsid w:val="00127803"/>
    <w:rsid w:val="0013021B"/>
    <w:rsid w:val="0013064E"/>
    <w:rsid w:val="00130787"/>
    <w:rsid w:val="0013078F"/>
    <w:rsid w:val="00131AF4"/>
    <w:rsid w:val="00131D12"/>
    <w:rsid w:val="001321A9"/>
    <w:rsid w:val="00132417"/>
    <w:rsid w:val="00132E0A"/>
    <w:rsid w:val="00132F38"/>
    <w:rsid w:val="00133FF8"/>
    <w:rsid w:val="00134090"/>
    <w:rsid w:val="001340DD"/>
    <w:rsid w:val="00134ED8"/>
    <w:rsid w:val="001351EC"/>
    <w:rsid w:val="00135EE5"/>
    <w:rsid w:val="00141164"/>
    <w:rsid w:val="00142224"/>
    <w:rsid w:val="00142F95"/>
    <w:rsid w:val="00143628"/>
    <w:rsid w:val="001441F1"/>
    <w:rsid w:val="00144A58"/>
    <w:rsid w:val="00145AE8"/>
    <w:rsid w:val="00145D10"/>
    <w:rsid w:val="0014680D"/>
    <w:rsid w:val="00146BF2"/>
    <w:rsid w:val="00146E9B"/>
    <w:rsid w:val="00147A81"/>
    <w:rsid w:val="00147BEE"/>
    <w:rsid w:val="00147C0C"/>
    <w:rsid w:val="00151DF5"/>
    <w:rsid w:val="0015228E"/>
    <w:rsid w:val="0015304A"/>
    <w:rsid w:val="0015507F"/>
    <w:rsid w:val="00155B90"/>
    <w:rsid w:val="001566F5"/>
    <w:rsid w:val="00156C09"/>
    <w:rsid w:val="00160284"/>
    <w:rsid w:val="00160BF4"/>
    <w:rsid w:val="001621C1"/>
    <w:rsid w:val="00162BA3"/>
    <w:rsid w:val="001636C9"/>
    <w:rsid w:val="00163A74"/>
    <w:rsid w:val="00163C21"/>
    <w:rsid w:val="00163E4D"/>
    <w:rsid w:val="001643B1"/>
    <w:rsid w:val="001655D0"/>
    <w:rsid w:val="00166B4D"/>
    <w:rsid w:val="001673DA"/>
    <w:rsid w:val="0016784E"/>
    <w:rsid w:val="00167C24"/>
    <w:rsid w:val="00170F8D"/>
    <w:rsid w:val="00171372"/>
    <w:rsid w:val="00171830"/>
    <w:rsid w:val="00171FA6"/>
    <w:rsid w:val="00172087"/>
    <w:rsid w:val="00172743"/>
    <w:rsid w:val="001729D1"/>
    <w:rsid w:val="00174E9F"/>
    <w:rsid w:val="0017609A"/>
    <w:rsid w:val="00176BEB"/>
    <w:rsid w:val="0018007A"/>
    <w:rsid w:val="001806CF"/>
    <w:rsid w:val="00180711"/>
    <w:rsid w:val="0018257E"/>
    <w:rsid w:val="00183C9B"/>
    <w:rsid w:val="001845A6"/>
    <w:rsid w:val="00186F13"/>
    <w:rsid w:val="001873E6"/>
    <w:rsid w:val="00187BF0"/>
    <w:rsid w:val="0019087A"/>
    <w:rsid w:val="00190FA3"/>
    <w:rsid w:val="0019204D"/>
    <w:rsid w:val="00192C5C"/>
    <w:rsid w:val="001938C6"/>
    <w:rsid w:val="00193AEA"/>
    <w:rsid w:val="00193DF8"/>
    <w:rsid w:val="001941B3"/>
    <w:rsid w:val="00194695"/>
    <w:rsid w:val="00194FC4"/>
    <w:rsid w:val="00195F9A"/>
    <w:rsid w:val="00196A5D"/>
    <w:rsid w:val="00197097"/>
    <w:rsid w:val="001973A2"/>
    <w:rsid w:val="001978F7"/>
    <w:rsid w:val="00197E59"/>
    <w:rsid w:val="001A09D8"/>
    <w:rsid w:val="001A0C8B"/>
    <w:rsid w:val="001A14EC"/>
    <w:rsid w:val="001A296C"/>
    <w:rsid w:val="001A2E03"/>
    <w:rsid w:val="001A3187"/>
    <w:rsid w:val="001A34E9"/>
    <w:rsid w:val="001A3FE0"/>
    <w:rsid w:val="001A4462"/>
    <w:rsid w:val="001A4FEB"/>
    <w:rsid w:val="001A7267"/>
    <w:rsid w:val="001A73F5"/>
    <w:rsid w:val="001A7BB6"/>
    <w:rsid w:val="001B0657"/>
    <w:rsid w:val="001B14E5"/>
    <w:rsid w:val="001B1B31"/>
    <w:rsid w:val="001B27B0"/>
    <w:rsid w:val="001B3440"/>
    <w:rsid w:val="001B5526"/>
    <w:rsid w:val="001B757F"/>
    <w:rsid w:val="001B79C6"/>
    <w:rsid w:val="001C0742"/>
    <w:rsid w:val="001C0D08"/>
    <w:rsid w:val="001C19AD"/>
    <w:rsid w:val="001C23BD"/>
    <w:rsid w:val="001C2F66"/>
    <w:rsid w:val="001C3494"/>
    <w:rsid w:val="001C3EC7"/>
    <w:rsid w:val="001C41FA"/>
    <w:rsid w:val="001C4750"/>
    <w:rsid w:val="001C4E78"/>
    <w:rsid w:val="001C5736"/>
    <w:rsid w:val="001C63C1"/>
    <w:rsid w:val="001C6BE2"/>
    <w:rsid w:val="001C70E1"/>
    <w:rsid w:val="001D000C"/>
    <w:rsid w:val="001D0B6F"/>
    <w:rsid w:val="001D372D"/>
    <w:rsid w:val="001D3E55"/>
    <w:rsid w:val="001D3F0C"/>
    <w:rsid w:val="001D467D"/>
    <w:rsid w:val="001D4DB9"/>
    <w:rsid w:val="001D50B0"/>
    <w:rsid w:val="001D52FB"/>
    <w:rsid w:val="001D5325"/>
    <w:rsid w:val="001D586C"/>
    <w:rsid w:val="001D68F9"/>
    <w:rsid w:val="001D6E10"/>
    <w:rsid w:val="001D7D42"/>
    <w:rsid w:val="001E3853"/>
    <w:rsid w:val="001E6D9B"/>
    <w:rsid w:val="001E7585"/>
    <w:rsid w:val="001F0178"/>
    <w:rsid w:val="001F07A4"/>
    <w:rsid w:val="001F0ACA"/>
    <w:rsid w:val="001F0F3F"/>
    <w:rsid w:val="001F12D8"/>
    <w:rsid w:val="001F23E7"/>
    <w:rsid w:val="001F32D9"/>
    <w:rsid w:val="001F3EFB"/>
    <w:rsid w:val="001F4D4A"/>
    <w:rsid w:val="001F51CD"/>
    <w:rsid w:val="001F5256"/>
    <w:rsid w:val="001F5D1E"/>
    <w:rsid w:val="0020127E"/>
    <w:rsid w:val="00201865"/>
    <w:rsid w:val="00201EA8"/>
    <w:rsid w:val="00202A02"/>
    <w:rsid w:val="00202BF2"/>
    <w:rsid w:val="002034FF"/>
    <w:rsid w:val="00203D0C"/>
    <w:rsid w:val="00203F28"/>
    <w:rsid w:val="00204561"/>
    <w:rsid w:val="00204820"/>
    <w:rsid w:val="002054AE"/>
    <w:rsid w:val="00205880"/>
    <w:rsid w:val="00205DA3"/>
    <w:rsid w:val="00205DAA"/>
    <w:rsid w:val="00205E91"/>
    <w:rsid w:val="00205F4B"/>
    <w:rsid w:val="002061BF"/>
    <w:rsid w:val="00207089"/>
    <w:rsid w:val="00207A69"/>
    <w:rsid w:val="00207B55"/>
    <w:rsid w:val="00210500"/>
    <w:rsid w:val="0021057E"/>
    <w:rsid w:val="002108B1"/>
    <w:rsid w:val="00211175"/>
    <w:rsid w:val="00211631"/>
    <w:rsid w:val="0021240B"/>
    <w:rsid w:val="0021253E"/>
    <w:rsid w:val="00214830"/>
    <w:rsid w:val="00214B88"/>
    <w:rsid w:val="00214CD3"/>
    <w:rsid w:val="0021682C"/>
    <w:rsid w:val="00216A5B"/>
    <w:rsid w:val="00216AEE"/>
    <w:rsid w:val="00216AFD"/>
    <w:rsid w:val="00216D5C"/>
    <w:rsid w:val="00216E45"/>
    <w:rsid w:val="00217333"/>
    <w:rsid w:val="0021786B"/>
    <w:rsid w:val="0021789D"/>
    <w:rsid w:val="00220480"/>
    <w:rsid w:val="002207C7"/>
    <w:rsid w:val="00221AEA"/>
    <w:rsid w:val="00221E30"/>
    <w:rsid w:val="002226D2"/>
    <w:rsid w:val="00222D3E"/>
    <w:rsid w:val="0022330B"/>
    <w:rsid w:val="00223909"/>
    <w:rsid w:val="002239AC"/>
    <w:rsid w:val="00223E25"/>
    <w:rsid w:val="00224203"/>
    <w:rsid w:val="00224BDC"/>
    <w:rsid w:val="00225536"/>
    <w:rsid w:val="00225B0F"/>
    <w:rsid w:val="00226274"/>
    <w:rsid w:val="002265A6"/>
    <w:rsid w:val="00227962"/>
    <w:rsid w:val="00227A1B"/>
    <w:rsid w:val="00230563"/>
    <w:rsid w:val="00230BA2"/>
    <w:rsid w:val="002318B5"/>
    <w:rsid w:val="00231D94"/>
    <w:rsid w:val="00231D9A"/>
    <w:rsid w:val="002320C6"/>
    <w:rsid w:val="00232372"/>
    <w:rsid w:val="002355C2"/>
    <w:rsid w:val="00236F9E"/>
    <w:rsid w:val="0023721F"/>
    <w:rsid w:val="002372DF"/>
    <w:rsid w:val="0024028F"/>
    <w:rsid w:val="00240F65"/>
    <w:rsid w:val="0024173C"/>
    <w:rsid w:val="002422DB"/>
    <w:rsid w:val="00242756"/>
    <w:rsid w:val="00242A53"/>
    <w:rsid w:val="002430CB"/>
    <w:rsid w:val="00245E6D"/>
    <w:rsid w:val="00246FF4"/>
    <w:rsid w:val="00247F1F"/>
    <w:rsid w:val="0025004E"/>
    <w:rsid w:val="00250AC0"/>
    <w:rsid w:val="00250B9C"/>
    <w:rsid w:val="0025167D"/>
    <w:rsid w:val="00251D24"/>
    <w:rsid w:val="00252183"/>
    <w:rsid w:val="002523D7"/>
    <w:rsid w:val="00252CD6"/>
    <w:rsid w:val="002535D3"/>
    <w:rsid w:val="00253D1C"/>
    <w:rsid w:val="00254025"/>
    <w:rsid w:val="002560C7"/>
    <w:rsid w:val="00256253"/>
    <w:rsid w:val="00257030"/>
    <w:rsid w:val="002608B6"/>
    <w:rsid w:val="0026134D"/>
    <w:rsid w:val="00261B04"/>
    <w:rsid w:val="00261BAB"/>
    <w:rsid w:val="002627C2"/>
    <w:rsid w:val="0026393B"/>
    <w:rsid w:val="00265B44"/>
    <w:rsid w:val="002660DF"/>
    <w:rsid w:val="002661CC"/>
    <w:rsid w:val="00266248"/>
    <w:rsid w:val="00267B21"/>
    <w:rsid w:val="00271EEE"/>
    <w:rsid w:val="002726F1"/>
    <w:rsid w:val="00272FF3"/>
    <w:rsid w:val="0027372E"/>
    <w:rsid w:val="002742A2"/>
    <w:rsid w:val="0027493E"/>
    <w:rsid w:val="00275299"/>
    <w:rsid w:val="00275EF1"/>
    <w:rsid w:val="0027738D"/>
    <w:rsid w:val="00277502"/>
    <w:rsid w:val="002776FA"/>
    <w:rsid w:val="00277924"/>
    <w:rsid w:val="0028019D"/>
    <w:rsid w:val="002808CA"/>
    <w:rsid w:val="00280B85"/>
    <w:rsid w:val="00281804"/>
    <w:rsid w:val="00281A42"/>
    <w:rsid w:val="002820E2"/>
    <w:rsid w:val="00282FD2"/>
    <w:rsid w:val="00285469"/>
    <w:rsid w:val="00286859"/>
    <w:rsid w:val="00287350"/>
    <w:rsid w:val="00287A61"/>
    <w:rsid w:val="00287D71"/>
    <w:rsid w:val="002906E2"/>
    <w:rsid w:val="00290DBA"/>
    <w:rsid w:val="00291D8D"/>
    <w:rsid w:val="0029241D"/>
    <w:rsid w:val="002926F0"/>
    <w:rsid w:val="00292996"/>
    <w:rsid w:val="00293911"/>
    <w:rsid w:val="00293F36"/>
    <w:rsid w:val="00294144"/>
    <w:rsid w:val="00294213"/>
    <w:rsid w:val="00294C60"/>
    <w:rsid w:val="002956D1"/>
    <w:rsid w:val="00296279"/>
    <w:rsid w:val="00296C35"/>
    <w:rsid w:val="00296CDB"/>
    <w:rsid w:val="00296D16"/>
    <w:rsid w:val="002973A3"/>
    <w:rsid w:val="00297608"/>
    <w:rsid w:val="002A11BA"/>
    <w:rsid w:val="002A3245"/>
    <w:rsid w:val="002A60D6"/>
    <w:rsid w:val="002A7F39"/>
    <w:rsid w:val="002B02D4"/>
    <w:rsid w:val="002B07F6"/>
    <w:rsid w:val="002B0B1D"/>
    <w:rsid w:val="002B0FBB"/>
    <w:rsid w:val="002B1455"/>
    <w:rsid w:val="002B2029"/>
    <w:rsid w:val="002B24CA"/>
    <w:rsid w:val="002B2AD6"/>
    <w:rsid w:val="002B2F91"/>
    <w:rsid w:val="002B3454"/>
    <w:rsid w:val="002B50A5"/>
    <w:rsid w:val="002B5B52"/>
    <w:rsid w:val="002B5CBA"/>
    <w:rsid w:val="002B6009"/>
    <w:rsid w:val="002B62AA"/>
    <w:rsid w:val="002B6B2C"/>
    <w:rsid w:val="002B7889"/>
    <w:rsid w:val="002C0B3C"/>
    <w:rsid w:val="002C1460"/>
    <w:rsid w:val="002C306D"/>
    <w:rsid w:val="002C32D4"/>
    <w:rsid w:val="002C4642"/>
    <w:rsid w:val="002C617C"/>
    <w:rsid w:val="002C640C"/>
    <w:rsid w:val="002C6E1A"/>
    <w:rsid w:val="002C7738"/>
    <w:rsid w:val="002C77B0"/>
    <w:rsid w:val="002D0617"/>
    <w:rsid w:val="002D08CB"/>
    <w:rsid w:val="002D382C"/>
    <w:rsid w:val="002D3E68"/>
    <w:rsid w:val="002D4323"/>
    <w:rsid w:val="002D5029"/>
    <w:rsid w:val="002D50DD"/>
    <w:rsid w:val="002D57EC"/>
    <w:rsid w:val="002D5BD0"/>
    <w:rsid w:val="002D5C97"/>
    <w:rsid w:val="002D646E"/>
    <w:rsid w:val="002D65AE"/>
    <w:rsid w:val="002D703E"/>
    <w:rsid w:val="002D79E1"/>
    <w:rsid w:val="002E01D9"/>
    <w:rsid w:val="002E081A"/>
    <w:rsid w:val="002E2AC9"/>
    <w:rsid w:val="002E4594"/>
    <w:rsid w:val="002E4BA8"/>
    <w:rsid w:val="002E4F67"/>
    <w:rsid w:val="002E5563"/>
    <w:rsid w:val="002E5F7A"/>
    <w:rsid w:val="002E6E7D"/>
    <w:rsid w:val="002E7361"/>
    <w:rsid w:val="002E73F4"/>
    <w:rsid w:val="002E7574"/>
    <w:rsid w:val="002E7D67"/>
    <w:rsid w:val="002F0867"/>
    <w:rsid w:val="002F15A5"/>
    <w:rsid w:val="002F199E"/>
    <w:rsid w:val="002F31DF"/>
    <w:rsid w:val="002F3B9F"/>
    <w:rsid w:val="002F417B"/>
    <w:rsid w:val="002F47A5"/>
    <w:rsid w:val="002F4BD3"/>
    <w:rsid w:val="002F54EC"/>
    <w:rsid w:val="002F58CF"/>
    <w:rsid w:val="002F687E"/>
    <w:rsid w:val="002F7087"/>
    <w:rsid w:val="003005AC"/>
    <w:rsid w:val="00300D7B"/>
    <w:rsid w:val="00302362"/>
    <w:rsid w:val="003029A3"/>
    <w:rsid w:val="003035C6"/>
    <w:rsid w:val="003045C1"/>
    <w:rsid w:val="00304A6B"/>
    <w:rsid w:val="00304CA6"/>
    <w:rsid w:val="00305422"/>
    <w:rsid w:val="00305A13"/>
    <w:rsid w:val="0030662D"/>
    <w:rsid w:val="003072E2"/>
    <w:rsid w:val="003103FF"/>
    <w:rsid w:val="003111D7"/>
    <w:rsid w:val="003121A9"/>
    <w:rsid w:val="00313E7D"/>
    <w:rsid w:val="0031404C"/>
    <w:rsid w:val="003143C6"/>
    <w:rsid w:val="0031478E"/>
    <w:rsid w:val="003150AF"/>
    <w:rsid w:val="00315CEA"/>
    <w:rsid w:val="00315E6D"/>
    <w:rsid w:val="0031684C"/>
    <w:rsid w:val="00316ACD"/>
    <w:rsid w:val="0032058B"/>
    <w:rsid w:val="00320DEF"/>
    <w:rsid w:val="003216B5"/>
    <w:rsid w:val="00321A41"/>
    <w:rsid w:val="003227BD"/>
    <w:rsid w:val="0032333F"/>
    <w:rsid w:val="00323D06"/>
    <w:rsid w:val="0032481A"/>
    <w:rsid w:val="0032555B"/>
    <w:rsid w:val="003259EB"/>
    <w:rsid w:val="003264C7"/>
    <w:rsid w:val="003271B8"/>
    <w:rsid w:val="003302F6"/>
    <w:rsid w:val="003305B2"/>
    <w:rsid w:val="00331074"/>
    <w:rsid w:val="00332E4B"/>
    <w:rsid w:val="00333602"/>
    <w:rsid w:val="003341B2"/>
    <w:rsid w:val="00334513"/>
    <w:rsid w:val="0033593B"/>
    <w:rsid w:val="00336380"/>
    <w:rsid w:val="003376A0"/>
    <w:rsid w:val="0033792F"/>
    <w:rsid w:val="00337CF0"/>
    <w:rsid w:val="0034027D"/>
    <w:rsid w:val="00340A8A"/>
    <w:rsid w:val="00341DF0"/>
    <w:rsid w:val="00342995"/>
    <w:rsid w:val="003433E5"/>
    <w:rsid w:val="0034399E"/>
    <w:rsid w:val="00344029"/>
    <w:rsid w:val="00344689"/>
    <w:rsid w:val="00345728"/>
    <w:rsid w:val="0034726F"/>
    <w:rsid w:val="00347B7B"/>
    <w:rsid w:val="00350138"/>
    <w:rsid w:val="00350B42"/>
    <w:rsid w:val="00350C7B"/>
    <w:rsid w:val="00350DD7"/>
    <w:rsid w:val="003521DF"/>
    <w:rsid w:val="003536DA"/>
    <w:rsid w:val="0035400A"/>
    <w:rsid w:val="0035411F"/>
    <w:rsid w:val="0035496F"/>
    <w:rsid w:val="0035559D"/>
    <w:rsid w:val="00355F31"/>
    <w:rsid w:val="00357305"/>
    <w:rsid w:val="00357390"/>
    <w:rsid w:val="0035797D"/>
    <w:rsid w:val="0036103F"/>
    <w:rsid w:val="00361233"/>
    <w:rsid w:val="00361263"/>
    <w:rsid w:val="00361B54"/>
    <w:rsid w:val="00363A3D"/>
    <w:rsid w:val="0036462C"/>
    <w:rsid w:val="0036538A"/>
    <w:rsid w:val="00365D23"/>
    <w:rsid w:val="003661A5"/>
    <w:rsid w:val="003662A5"/>
    <w:rsid w:val="003662B6"/>
    <w:rsid w:val="003663FA"/>
    <w:rsid w:val="003665BB"/>
    <w:rsid w:val="00367B89"/>
    <w:rsid w:val="00367C84"/>
    <w:rsid w:val="0037066B"/>
    <w:rsid w:val="0037135F"/>
    <w:rsid w:val="00371588"/>
    <w:rsid w:val="00371A1A"/>
    <w:rsid w:val="00371B7E"/>
    <w:rsid w:val="003728C0"/>
    <w:rsid w:val="00373DE7"/>
    <w:rsid w:val="003741E0"/>
    <w:rsid w:val="00374844"/>
    <w:rsid w:val="00375D18"/>
    <w:rsid w:val="00376202"/>
    <w:rsid w:val="003771BC"/>
    <w:rsid w:val="003776C5"/>
    <w:rsid w:val="00377A7B"/>
    <w:rsid w:val="00377E5D"/>
    <w:rsid w:val="0038078C"/>
    <w:rsid w:val="00383B1A"/>
    <w:rsid w:val="003841E6"/>
    <w:rsid w:val="00385709"/>
    <w:rsid w:val="003861B1"/>
    <w:rsid w:val="0038745A"/>
    <w:rsid w:val="003901AE"/>
    <w:rsid w:val="00390ED4"/>
    <w:rsid w:val="003913E2"/>
    <w:rsid w:val="00391DBF"/>
    <w:rsid w:val="00391F9D"/>
    <w:rsid w:val="00392D0B"/>
    <w:rsid w:val="0039371A"/>
    <w:rsid w:val="003937DC"/>
    <w:rsid w:val="00393929"/>
    <w:rsid w:val="00393F46"/>
    <w:rsid w:val="003945B1"/>
    <w:rsid w:val="003949A8"/>
    <w:rsid w:val="00396FA5"/>
    <w:rsid w:val="003974AE"/>
    <w:rsid w:val="00397CC7"/>
    <w:rsid w:val="003A0657"/>
    <w:rsid w:val="003A1255"/>
    <w:rsid w:val="003A1B93"/>
    <w:rsid w:val="003A23E9"/>
    <w:rsid w:val="003A3D01"/>
    <w:rsid w:val="003A4655"/>
    <w:rsid w:val="003A550B"/>
    <w:rsid w:val="003A5693"/>
    <w:rsid w:val="003B0398"/>
    <w:rsid w:val="003B07CF"/>
    <w:rsid w:val="003B114D"/>
    <w:rsid w:val="003B15AC"/>
    <w:rsid w:val="003B27F7"/>
    <w:rsid w:val="003B2D25"/>
    <w:rsid w:val="003B306E"/>
    <w:rsid w:val="003B50D4"/>
    <w:rsid w:val="003B567C"/>
    <w:rsid w:val="003B63E4"/>
    <w:rsid w:val="003B6520"/>
    <w:rsid w:val="003B6596"/>
    <w:rsid w:val="003B6F4D"/>
    <w:rsid w:val="003B72AC"/>
    <w:rsid w:val="003C00E6"/>
    <w:rsid w:val="003C0451"/>
    <w:rsid w:val="003C13F3"/>
    <w:rsid w:val="003C215C"/>
    <w:rsid w:val="003C2B5A"/>
    <w:rsid w:val="003C3395"/>
    <w:rsid w:val="003C40B6"/>
    <w:rsid w:val="003C41E1"/>
    <w:rsid w:val="003C47F4"/>
    <w:rsid w:val="003C7020"/>
    <w:rsid w:val="003C7A38"/>
    <w:rsid w:val="003C7D97"/>
    <w:rsid w:val="003D0AF0"/>
    <w:rsid w:val="003D11BD"/>
    <w:rsid w:val="003D162F"/>
    <w:rsid w:val="003D1722"/>
    <w:rsid w:val="003D2408"/>
    <w:rsid w:val="003D4C4E"/>
    <w:rsid w:val="003D51A7"/>
    <w:rsid w:val="003D53CD"/>
    <w:rsid w:val="003D637B"/>
    <w:rsid w:val="003D74FB"/>
    <w:rsid w:val="003D76B0"/>
    <w:rsid w:val="003E0458"/>
    <w:rsid w:val="003E0B87"/>
    <w:rsid w:val="003E1083"/>
    <w:rsid w:val="003E138A"/>
    <w:rsid w:val="003E151E"/>
    <w:rsid w:val="003E3809"/>
    <w:rsid w:val="003E451A"/>
    <w:rsid w:val="003E47DF"/>
    <w:rsid w:val="003E4E1F"/>
    <w:rsid w:val="003E5488"/>
    <w:rsid w:val="003E5555"/>
    <w:rsid w:val="003E5DCD"/>
    <w:rsid w:val="003E60C1"/>
    <w:rsid w:val="003E73F3"/>
    <w:rsid w:val="003E799E"/>
    <w:rsid w:val="003F00F4"/>
    <w:rsid w:val="003F0E99"/>
    <w:rsid w:val="003F16B0"/>
    <w:rsid w:val="003F1918"/>
    <w:rsid w:val="003F1BC0"/>
    <w:rsid w:val="003F22A8"/>
    <w:rsid w:val="003F28C1"/>
    <w:rsid w:val="003F3030"/>
    <w:rsid w:val="003F34F2"/>
    <w:rsid w:val="003F3A48"/>
    <w:rsid w:val="003F4A4B"/>
    <w:rsid w:val="003F4E53"/>
    <w:rsid w:val="003F5BA1"/>
    <w:rsid w:val="00400103"/>
    <w:rsid w:val="004001E8"/>
    <w:rsid w:val="00400A72"/>
    <w:rsid w:val="00400C24"/>
    <w:rsid w:val="00401175"/>
    <w:rsid w:val="004012D2"/>
    <w:rsid w:val="00402195"/>
    <w:rsid w:val="00403066"/>
    <w:rsid w:val="004036CA"/>
    <w:rsid w:val="0040382F"/>
    <w:rsid w:val="004041B3"/>
    <w:rsid w:val="004041D4"/>
    <w:rsid w:val="004056D5"/>
    <w:rsid w:val="00405951"/>
    <w:rsid w:val="00405BAA"/>
    <w:rsid w:val="004062EF"/>
    <w:rsid w:val="00406C00"/>
    <w:rsid w:val="00407422"/>
    <w:rsid w:val="00407B62"/>
    <w:rsid w:val="00410494"/>
    <w:rsid w:val="004109B6"/>
    <w:rsid w:val="004119A2"/>
    <w:rsid w:val="004125A7"/>
    <w:rsid w:val="00412F88"/>
    <w:rsid w:val="004131ED"/>
    <w:rsid w:val="0041328A"/>
    <w:rsid w:val="00413920"/>
    <w:rsid w:val="00415D50"/>
    <w:rsid w:val="00416421"/>
    <w:rsid w:val="00416D42"/>
    <w:rsid w:val="00417A5E"/>
    <w:rsid w:val="0042028F"/>
    <w:rsid w:val="004222B2"/>
    <w:rsid w:val="004228BC"/>
    <w:rsid w:val="00424066"/>
    <w:rsid w:val="0042577C"/>
    <w:rsid w:val="00426362"/>
    <w:rsid w:val="0043014F"/>
    <w:rsid w:val="004302DA"/>
    <w:rsid w:val="004310B2"/>
    <w:rsid w:val="00431661"/>
    <w:rsid w:val="00433BCA"/>
    <w:rsid w:val="0043492D"/>
    <w:rsid w:val="00434AA7"/>
    <w:rsid w:val="004353E9"/>
    <w:rsid w:val="00435BE7"/>
    <w:rsid w:val="00436397"/>
    <w:rsid w:val="00436A00"/>
    <w:rsid w:val="00436CC7"/>
    <w:rsid w:val="00437237"/>
    <w:rsid w:val="00440178"/>
    <w:rsid w:val="00440901"/>
    <w:rsid w:val="00441B89"/>
    <w:rsid w:val="00441DDD"/>
    <w:rsid w:val="00441DFF"/>
    <w:rsid w:val="0044299D"/>
    <w:rsid w:val="004444F8"/>
    <w:rsid w:val="004446D7"/>
    <w:rsid w:val="00445239"/>
    <w:rsid w:val="00445567"/>
    <w:rsid w:val="00445C0E"/>
    <w:rsid w:val="00445C15"/>
    <w:rsid w:val="00445D96"/>
    <w:rsid w:val="00446764"/>
    <w:rsid w:val="004471A3"/>
    <w:rsid w:val="0045020C"/>
    <w:rsid w:val="00450506"/>
    <w:rsid w:val="004505A1"/>
    <w:rsid w:val="004507F3"/>
    <w:rsid w:val="00450D4D"/>
    <w:rsid w:val="0045152B"/>
    <w:rsid w:val="00451E71"/>
    <w:rsid w:val="00452592"/>
    <w:rsid w:val="004525FE"/>
    <w:rsid w:val="004530F1"/>
    <w:rsid w:val="00453C59"/>
    <w:rsid w:val="004542C8"/>
    <w:rsid w:val="00455038"/>
    <w:rsid w:val="004556F2"/>
    <w:rsid w:val="00455D32"/>
    <w:rsid w:val="00456ED0"/>
    <w:rsid w:val="0046068C"/>
    <w:rsid w:val="004629C5"/>
    <w:rsid w:val="00462EBD"/>
    <w:rsid w:val="0046550B"/>
    <w:rsid w:val="004658DF"/>
    <w:rsid w:val="00465BCC"/>
    <w:rsid w:val="00466FA8"/>
    <w:rsid w:val="00467506"/>
    <w:rsid w:val="00467778"/>
    <w:rsid w:val="00467E92"/>
    <w:rsid w:val="00470B56"/>
    <w:rsid w:val="00470F95"/>
    <w:rsid w:val="00471143"/>
    <w:rsid w:val="00472528"/>
    <w:rsid w:val="0047262D"/>
    <w:rsid w:val="00472A9C"/>
    <w:rsid w:val="00472C3C"/>
    <w:rsid w:val="00472E5D"/>
    <w:rsid w:val="00474465"/>
    <w:rsid w:val="00474738"/>
    <w:rsid w:val="00474785"/>
    <w:rsid w:val="00474A17"/>
    <w:rsid w:val="00475878"/>
    <w:rsid w:val="00476492"/>
    <w:rsid w:val="004767AA"/>
    <w:rsid w:val="00476F75"/>
    <w:rsid w:val="00476FC2"/>
    <w:rsid w:val="0047702A"/>
    <w:rsid w:val="0047768E"/>
    <w:rsid w:val="004800F1"/>
    <w:rsid w:val="00480748"/>
    <w:rsid w:val="004823BD"/>
    <w:rsid w:val="00483439"/>
    <w:rsid w:val="00484699"/>
    <w:rsid w:val="00485412"/>
    <w:rsid w:val="00486CF6"/>
    <w:rsid w:val="0048709E"/>
    <w:rsid w:val="004870AD"/>
    <w:rsid w:val="00487496"/>
    <w:rsid w:val="004877EE"/>
    <w:rsid w:val="0048796C"/>
    <w:rsid w:val="00490272"/>
    <w:rsid w:val="00490299"/>
    <w:rsid w:val="00490984"/>
    <w:rsid w:val="00490D28"/>
    <w:rsid w:val="004923AD"/>
    <w:rsid w:val="00492BC0"/>
    <w:rsid w:val="004931C1"/>
    <w:rsid w:val="00493B6B"/>
    <w:rsid w:val="00494D87"/>
    <w:rsid w:val="00495233"/>
    <w:rsid w:val="00495D7F"/>
    <w:rsid w:val="0049663C"/>
    <w:rsid w:val="00496B73"/>
    <w:rsid w:val="004978C9"/>
    <w:rsid w:val="00497E8C"/>
    <w:rsid w:val="004A0331"/>
    <w:rsid w:val="004A082B"/>
    <w:rsid w:val="004A0BBF"/>
    <w:rsid w:val="004A25FA"/>
    <w:rsid w:val="004A27E8"/>
    <w:rsid w:val="004A3288"/>
    <w:rsid w:val="004A340A"/>
    <w:rsid w:val="004A3B12"/>
    <w:rsid w:val="004A40F2"/>
    <w:rsid w:val="004A47A3"/>
    <w:rsid w:val="004A4912"/>
    <w:rsid w:val="004A6E06"/>
    <w:rsid w:val="004A7F7F"/>
    <w:rsid w:val="004B0402"/>
    <w:rsid w:val="004B05BE"/>
    <w:rsid w:val="004B3D0D"/>
    <w:rsid w:val="004B56AA"/>
    <w:rsid w:val="004B5A7F"/>
    <w:rsid w:val="004B6973"/>
    <w:rsid w:val="004B6A9A"/>
    <w:rsid w:val="004B6E8B"/>
    <w:rsid w:val="004B7384"/>
    <w:rsid w:val="004B7971"/>
    <w:rsid w:val="004B7D72"/>
    <w:rsid w:val="004C1FFF"/>
    <w:rsid w:val="004C2155"/>
    <w:rsid w:val="004C2FD7"/>
    <w:rsid w:val="004C52C0"/>
    <w:rsid w:val="004C704A"/>
    <w:rsid w:val="004C7539"/>
    <w:rsid w:val="004D111F"/>
    <w:rsid w:val="004D1521"/>
    <w:rsid w:val="004D3103"/>
    <w:rsid w:val="004D3568"/>
    <w:rsid w:val="004D44F9"/>
    <w:rsid w:val="004D45C8"/>
    <w:rsid w:val="004D48BE"/>
    <w:rsid w:val="004D6287"/>
    <w:rsid w:val="004D635B"/>
    <w:rsid w:val="004D6569"/>
    <w:rsid w:val="004D70BD"/>
    <w:rsid w:val="004D70F2"/>
    <w:rsid w:val="004E0BC5"/>
    <w:rsid w:val="004E1CE1"/>
    <w:rsid w:val="004E1E16"/>
    <w:rsid w:val="004E2964"/>
    <w:rsid w:val="004E2CB1"/>
    <w:rsid w:val="004E41CD"/>
    <w:rsid w:val="004E543D"/>
    <w:rsid w:val="004E61FC"/>
    <w:rsid w:val="004E642C"/>
    <w:rsid w:val="004E7B12"/>
    <w:rsid w:val="004F0350"/>
    <w:rsid w:val="004F2B05"/>
    <w:rsid w:val="004F3699"/>
    <w:rsid w:val="004F37AB"/>
    <w:rsid w:val="004F3DDE"/>
    <w:rsid w:val="004F3EE3"/>
    <w:rsid w:val="004F5416"/>
    <w:rsid w:val="004F5420"/>
    <w:rsid w:val="004F6B92"/>
    <w:rsid w:val="004F6D31"/>
    <w:rsid w:val="004F74A6"/>
    <w:rsid w:val="004F76D2"/>
    <w:rsid w:val="004F7B6D"/>
    <w:rsid w:val="005001D9"/>
    <w:rsid w:val="00500B12"/>
    <w:rsid w:val="00500FE9"/>
    <w:rsid w:val="005016DD"/>
    <w:rsid w:val="00501E9E"/>
    <w:rsid w:val="00502C11"/>
    <w:rsid w:val="00502C14"/>
    <w:rsid w:val="0050330F"/>
    <w:rsid w:val="005039F8"/>
    <w:rsid w:val="00504C36"/>
    <w:rsid w:val="005062FC"/>
    <w:rsid w:val="005102FC"/>
    <w:rsid w:val="005110AA"/>
    <w:rsid w:val="00512985"/>
    <w:rsid w:val="0051370D"/>
    <w:rsid w:val="00513F37"/>
    <w:rsid w:val="00514398"/>
    <w:rsid w:val="00514A22"/>
    <w:rsid w:val="00514E9A"/>
    <w:rsid w:val="0051594A"/>
    <w:rsid w:val="00516BCB"/>
    <w:rsid w:val="00516D38"/>
    <w:rsid w:val="0052172C"/>
    <w:rsid w:val="00521BF3"/>
    <w:rsid w:val="005220B6"/>
    <w:rsid w:val="00523000"/>
    <w:rsid w:val="00523D6F"/>
    <w:rsid w:val="00523ECA"/>
    <w:rsid w:val="005241BC"/>
    <w:rsid w:val="00525110"/>
    <w:rsid w:val="00525297"/>
    <w:rsid w:val="00525753"/>
    <w:rsid w:val="00526BD0"/>
    <w:rsid w:val="0052758C"/>
    <w:rsid w:val="0053011F"/>
    <w:rsid w:val="00530431"/>
    <w:rsid w:val="005306E8"/>
    <w:rsid w:val="0053166E"/>
    <w:rsid w:val="00531A95"/>
    <w:rsid w:val="00531D24"/>
    <w:rsid w:val="00531FAB"/>
    <w:rsid w:val="0053318A"/>
    <w:rsid w:val="00533BE1"/>
    <w:rsid w:val="00533E89"/>
    <w:rsid w:val="00533F0E"/>
    <w:rsid w:val="0053459F"/>
    <w:rsid w:val="00534F8D"/>
    <w:rsid w:val="00535525"/>
    <w:rsid w:val="00537B7A"/>
    <w:rsid w:val="00540D43"/>
    <w:rsid w:val="005426C9"/>
    <w:rsid w:val="00542DAC"/>
    <w:rsid w:val="00545E26"/>
    <w:rsid w:val="005461F2"/>
    <w:rsid w:val="00546821"/>
    <w:rsid w:val="00546C29"/>
    <w:rsid w:val="00550392"/>
    <w:rsid w:val="00550B0D"/>
    <w:rsid w:val="00550C5F"/>
    <w:rsid w:val="005519FF"/>
    <w:rsid w:val="00551DB5"/>
    <w:rsid w:val="005521DA"/>
    <w:rsid w:val="005527A3"/>
    <w:rsid w:val="0055343E"/>
    <w:rsid w:val="00553614"/>
    <w:rsid w:val="00553AF5"/>
    <w:rsid w:val="00554309"/>
    <w:rsid w:val="005545BF"/>
    <w:rsid w:val="00557F67"/>
    <w:rsid w:val="00560162"/>
    <w:rsid w:val="00562693"/>
    <w:rsid w:val="00562FB6"/>
    <w:rsid w:val="00565118"/>
    <w:rsid w:val="00565392"/>
    <w:rsid w:val="00565778"/>
    <w:rsid w:val="00566E1D"/>
    <w:rsid w:val="00567826"/>
    <w:rsid w:val="00567F0E"/>
    <w:rsid w:val="00570724"/>
    <w:rsid w:val="005708D4"/>
    <w:rsid w:val="00571AA8"/>
    <w:rsid w:val="0057384E"/>
    <w:rsid w:val="00573CC5"/>
    <w:rsid w:val="00573EF4"/>
    <w:rsid w:val="005747D7"/>
    <w:rsid w:val="00574F75"/>
    <w:rsid w:val="00575EFF"/>
    <w:rsid w:val="00580FDE"/>
    <w:rsid w:val="0058130B"/>
    <w:rsid w:val="00581B54"/>
    <w:rsid w:val="005820EA"/>
    <w:rsid w:val="00582158"/>
    <w:rsid w:val="005836AD"/>
    <w:rsid w:val="00583B07"/>
    <w:rsid w:val="00585ADB"/>
    <w:rsid w:val="00587C9B"/>
    <w:rsid w:val="005900BF"/>
    <w:rsid w:val="005915EA"/>
    <w:rsid w:val="00592947"/>
    <w:rsid w:val="005957B8"/>
    <w:rsid w:val="005958A3"/>
    <w:rsid w:val="00597F41"/>
    <w:rsid w:val="005A0E43"/>
    <w:rsid w:val="005A106D"/>
    <w:rsid w:val="005A10FE"/>
    <w:rsid w:val="005A19A0"/>
    <w:rsid w:val="005A26DE"/>
    <w:rsid w:val="005A433B"/>
    <w:rsid w:val="005A479F"/>
    <w:rsid w:val="005A4DB5"/>
    <w:rsid w:val="005A57B0"/>
    <w:rsid w:val="005A58C5"/>
    <w:rsid w:val="005A63B5"/>
    <w:rsid w:val="005A68FF"/>
    <w:rsid w:val="005A713D"/>
    <w:rsid w:val="005A743F"/>
    <w:rsid w:val="005A7651"/>
    <w:rsid w:val="005A7D41"/>
    <w:rsid w:val="005A7E35"/>
    <w:rsid w:val="005B0A43"/>
    <w:rsid w:val="005B19B5"/>
    <w:rsid w:val="005B2A71"/>
    <w:rsid w:val="005B2C13"/>
    <w:rsid w:val="005B2E11"/>
    <w:rsid w:val="005B40C0"/>
    <w:rsid w:val="005B43F3"/>
    <w:rsid w:val="005B499C"/>
    <w:rsid w:val="005B4A60"/>
    <w:rsid w:val="005B4CD2"/>
    <w:rsid w:val="005B5629"/>
    <w:rsid w:val="005B7670"/>
    <w:rsid w:val="005B7C26"/>
    <w:rsid w:val="005C180F"/>
    <w:rsid w:val="005C24F3"/>
    <w:rsid w:val="005C26E6"/>
    <w:rsid w:val="005C2CEF"/>
    <w:rsid w:val="005C377D"/>
    <w:rsid w:val="005C5900"/>
    <w:rsid w:val="005C7AC4"/>
    <w:rsid w:val="005D1297"/>
    <w:rsid w:val="005D2D18"/>
    <w:rsid w:val="005D4490"/>
    <w:rsid w:val="005D46B8"/>
    <w:rsid w:val="005D5D85"/>
    <w:rsid w:val="005D5F25"/>
    <w:rsid w:val="005D61EC"/>
    <w:rsid w:val="005D68E7"/>
    <w:rsid w:val="005D6F3E"/>
    <w:rsid w:val="005E0889"/>
    <w:rsid w:val="005E0B65"/>
    <w:rsid w:val="005E1130"/>
    <w:rsid w:val="005E2354"/>
    <w:rsid w:val="005E283C"/>
    <w:rsid w:val="005E29F8"/>
    <w:rsid w:val="005E2C70"/>
    <w:rsid w:val="005E41DE"/>
    <w:rsid w:val="005E47A6"/>
    <w:rsid w:val="005E4C64"/>
    <w:rsid w:val="005E5733"/>
    <w:rsid w:val="005E579B"/>
    <w:rsid w:val="005E6F3B"/>
    <w:rsid w:val="005F0058"/>
    <w:rsid w:val="005F0B51"/>
    <w:rsid w:val="005F2DE7"/>
    <w:rsid w:val="005F323D"/>
    <w:rsid w:val="005F33AF"/>
    <w:rsid w:val="005F3B80"/>
    <w:rsid w:val="005F42F0"/>
    <w:rsid w:val="005F4581"/>
    <w:rsid w:val="005F45C9"/>
    <w:rsid w:val="005F4DC0"/>
    <w:rsid w:val="005F65F8"/>
    <w:rsid w:val="005F6785"/>
    <w:rsid w:val="0060038C"/>
    <w:rsid w:val="00601623"/>
    <w:rsid w:val="00601ADA"/>
    <w:rsid w:val="0060256A"/>
    <w:rsid w:val="006032F4"/>
    <w:rsid w:val="006035D5"/>
    <w:rsid w:val="00603B3E"/>
    <w:rsid w:val="00603D8B"/>
    <w:rsid w:val="006046DE"/>
    <w:rsid w:val="00604793"/>
    <w:rsid w:val="00607151"/>
    <w:rsid w:val="006072BD"/>
    <w:rsid w:val="006110AC"/>
    <w:rsid w:val="006124D7"/>
    <w:rsid w:val="00612A3C"/>
    <w:rsid w:val="006130FB"/>
    <w:rsid w:val="00613B72"/>
    <w:rsid w:val="006151C0"/>
    <w:rsid w:val="00615B6D"/>
    <w:rsid w:val="00615DD8"/>
    <w:rsid w:val="006169A6"/>
    <w:rsid w:val="00616EB1"/>
    <w:rsid w:val="00617013"/>
    <w:rsid w:val="006203AB"/>
    <w:rsid w:val="006205A6"/>
    <w:rsid w:val="00621830"/>
    <w:rsid w:val="00621939"/>
    <w:rsid w:val="00622331"/>
    <w:rsid w:val="006224FD"/>
    <w:rsid w:val="00623218"/>
    <w:rsid w:val="00623B50"/>
    <w:rsid w:val="00624C08"/>
    <w:rsid w:val="00625326"/>
    <w:rsid w:val="006271A8"/>
    <w:rsid w:val="006308BD"/>
    <w:rsid w:val="00630AD1"/>
    <w:rsid w:val="00630B35"/>
    <w:rsid w:val="00630C95"/>
    <w:rsid w:val="00631910"/>
    <w:rsid w:val="00632116"/>
    <w:rsid w:val="00632305"/>
    <w:rsid w:val="00634851"/>
    <w:rsid w:val="00635A82"/>
    <w:rsid w:val="00635AED"/>
    <w:rsid w:val="006363AB"/>
    <w:rsid w:val="00636422"/>
    <w:rsid w:val="006365D7"/>
    <w:rsid w:val="00637070"/>
    <w:rsid w:val="00637750"/>
    <w:rsid w:val="00637B8C"/>
    <w:rsid w:val="006402B9"/>
    <w:rsid w:val="00640B51"/>
    <w:rsid w:val="00640BFA"/>
    <w:rsid w:val="00641A0B"/>
    <w:rsid w:val="00642CB6"/>
    <w:rsid w:val="00643642"/>
    <w:rsid w:val="00643B21"/>
    <w:rsid w:val="00644282"/>
    <w:rsid w:val="00644871"/>
    <w:rsid w:val="00644A87"/>
    <w:rsid w:val="00644FC2"/>
    <w:rsid w:val="006456F1"/>
    <w:rsid w:val="00645904"/>
    <w:rsid w:val="00645981"/>
    <w:rsid w:val="00645D41"/>
    <w:rsid w:val="00646021"/>
    <w:rsid w:val="00646945"/>
    <w:rsid w:val="00647421"/>
    <w:rsid w:val="00650015"/>
    <w:rsid w:val="00650563"/>
    <w:rsid w:val="00650D81"/>
    <w:rsid w:val="006517A8"/>
    <w:rsid w:val="006523D8"/>
    <w:rsid w:val="00655A98"/>
    <w:rsid w:val="006574F8"/>
    <w:rsid w:val="0066077D"/>
    <w:rsid w:val="00660815"/>
    <w:rsid w:val="006609E3"/>
    <w:rsid w:val="00661DC1"/>
    <w:rsid w:val="006622C5"/>
    <w:rsid w:val="00662859"/>
    <w:rsid w:val="00662A2F"/>
    <w:rsid w:val="00663244"/>
    <w:rsid w:val="006633FE"/>
    <w:rsid w:val="00663CB1"/>
    <w:rsid w:val="006641EB"/>
    <w:rsid w:val="0066492B"/>
    <w:rsid w:val="00666573"/>
    <w:rsid w:val="006666EA"/>
    <w:rsid w:val="00670098"/>
    <w:rsid w:val="00671F0E"/>
    <w:rsid w:val="006725DF"/>
    <w:rsid w:val="006727A4"/>
    <w:rsid w:val="00672DCD"/>
    <w:rsid w:val="006730DF"/>
    <w:rsid w:val="00673C39"/>
    <w:rsid w:val="00674723"/>
    <w:rsid w:val="00674F13"/>
    <w:rsid w:val="00674FAA"/>
    <w:rsid w:val="00676C4F"/>
    <w:rsid w:val="00676FC6"/>
    <w:rsid w:val="006772C4"/>
    <w:rsid w:val="00680475"/>
    <w:rsid w:val="0068059F"/>
    <w:rsid w:val="006806E3"/>
    <w:rsid w:val="006814A3"/>
    <w:rsid w:val="006823CE"/>
    <w:rsid w:val="00682D4E"/>
    <w:rsid w:val="00684C6B"/>
    <w:rsid w:val="0068520C"/>
    <w:rsid w:val="00685A97"/>
    <w:rsid w:val="006875CC"/>
    <w:rsid w:val="006903AF"/>
    <w:rsid w:val="0069106F"/>
    <w:rsid w:val="00692A7C"/>
    <w:rsid w:val="006935D4"/>
    <w:rsid w:val="00693909"/>
    <w:rsid w:val="00693FB3"/>
    <w:rsid w:val="00694061"/>
    <w:rsid w:val="00694221"/>
    <w:rsid w:val="00694D33"/>
    <w:rsid w:val="0069542A"/>
    <w:rsid w:val="00697785"/>
    <w:rsid w:val="00697F52"/>
    <w:rsid w:val="006A04D2"/>
    <w:rsid w:val="006A084A"/>
    <w:rsid w:val="006A1164"/>
    <w:rsid w:val="006A29F7"/>
    <w:rsid w:val="006A2CEF"/>
    <w:rsid w:val="006A4847"/>
    <w:rsid w:val="006A50D3"/>
    <w:rsid w:val="006A556A"/>
    <w:rsid w:val="006A5A1A"/>
    <w:rsid w:val="006A5AFD"/>
    <w:rsid w:val="006A64BA"/>
    <w:rsid w:val="006A64CF"/>
    <w:rsid w:val="006A714A"/>
    <w:rsid w:val="006A7E47"/>
    <w:rsid w:val="006B05C7"/>
    <w:rsid w:val="006B0837"/>
    <w:rsid w:val="006B18D4"/>
    <w:rsid w:val="006B1D94"/>
    <w:rsid w:val="006B2A05"/>
    <w:rsid w:val="006B3972"/>
    <w:rsid w:val="006B3EDF"/>
    <w:rsid w:val="006B46FD"/>
    <w:rsid w:val="006B52AC"/>
    <w:rsid w:val="006B66A3"/>
    <w:rsid w:val="006C0074"/>
    <w:rsid w:val="006C0110"/>
    <w:rsid w:val="006C1548"/>
    <w:rsid w:val="006C1B65"/>
    <w:rsid w:val="006C29E1"/>
    <w:rsid w:val="006C2B6D"/>
    <w:rsid w:val="006C3992"/>
    <w:rsid w:val="006C3B08"/>
    <w:rsid w:val="006C3F18"/>
    <w:rsid w:val="006C4496"/>
    <w:rsid w:val="006C4613"/>
    <w:rsid w:val="006C4F08"/>
    <w:rsid w:val="006C5A5A"/>
    <w:rsid w:val="006C609F"/>
    <w:rsid w:val="006C7157"/>
    <w:rsid w:val="006C729E"/>
    <w:rsid w:val="006C781E"/>
    <w:rsid w:val="006D0BD7"/>
    <w:rsid w:val="006D11F9"/>
    <w:rsid w:val="006D18B3"/>
    <w:rsid w:val="006D258C"/>
    <w:rsid w:val="006D3252"/>
    <w:rsid w:val="006D3BFF"/>
    <w:rsid w:val="006D4D49"/>
    <w:rsid w:val="006D4F75"/>
    <w:rsid w:val="006D56AD"/>
    <w:rsid w:val="006D6BE7"/>
    <w:rsid w:val="006D6E2D"/>
    <w:rsid w:val="006E0147"/>
    <w:rsid w:val="006E015F"/>
    <w:rsid w:val="006E081E"/>
    <w:rsid w:val="006E13DA"/>
    <w:rsid w:val="006E145B"/>
    <w:rsid w:val="006E1D51"/>
    <w:rsid w:val="006E29B6"/>
    <w:rsid w:val="006E29FB"/>
    <w:rsid w:val="006E3DC0"/>
    <w:rsid w:val="006E4234"/>
    <w:rsid w:val="006E5A76"/>
    <w:rsid w:val="006E7779"/>
    <w:rsid w:val="006E7DE8"/>
    <w:rsid w:val="006F131F"/>
    <w:rsid w:val="006F165F"/>
    <w:rsid w:val="006F1ACE"/>
    <w:rsid w:val="006F2FDC"/>
    <w:rsid w:val="006F362C"/>
    <w:rsid w:val="006F3D27"/>
    <w:rsid w:val="006F404E"/>
    <w:rsid w:val="006F4184"/>
    <w:rsid w:val="006F433C"/>
    <w:rsid w:val="006F4DFA"/>
    <w:rsid w:val="006F50B9"/>
    <w:rsid w:val="006F6381"/>
    <w:rsid w:val="006F7072"/>
    <w:rsid w:val="006F72D5"/>
    <w:rsid w:val="007003F8"/>
    <w:rsid w:val="00700C25"/>
    <w:rsid w:val="00701518"/>
    <w:rsid w:val="00701CE4"/>
    <w:rsid w:val="00702081"/>
    <w:rsid w:val="0070396D"/>
    <w:rsid w:val="0070397B"/>
    <w:rsid w:val="00705C76"/>
    <w:rsid w:val="007064B9"/>
    <w:rsid w:val="007112DE"/>
    <w:rsid w:val="0071137E"/>
    <w:rsid w:val="0071156C"/>
    <w:rsid w:val="00712273"/>
    <w:rsid w:val="00712A27"/>
    <w:rsid w:val="007171E8"/>
    <w:rsid w:val="00717FD5"/>
    <w:rsid w:val="00720660"/>
    <w:rsid w:val="007214AD"/>
    <w:rsid w:val="0072241F"/>
    <w:rsid w:val="0072285E"/>
    <w:rsid w:val="007232F0"/>
    <w:rsid w:val="007239BD"/>
    <w:rsid w:val="0072400A"/>
    <w:rsid w:val="00724125"/>
    <w:rsid w:val="00724634"/>
    <w:rsid w:val="00724FB6"/>
    <w:rsid w:val="007259F4"/>
    <w:rsid w:val="00726C70"/>
    <w:rsid w:val="0072796E"/>
    <w:rsid w:val="00727BA9"/>
    <w:rsid w:val="00727BDD"/>
    <w:rsid w:val="00730CEA"/>
    <w:rsid w:val="00731682"/>
    <w:rsid w:val="007322AA"/>
    <w:rsid w:val="00732DA6"/>
    <w:rsid w:val="00733458"/>
    <w:rsid w:val="00736BD8"/>
    <w:rsid w:val="00737A23"/>
    <w:rsid w:val="00737A45"/>
    <w:rsid w:val="0074094C"/>
    <w:rsid w:val="00740E5C"/>
    <w:rsid w:val="00740FD1"/>
    <w:rsid w:val="0074109F"/>
    <w:rsid w:val="007416B4"/>
    <w:rsid w:val="007432C6"/>
    <w:rsid w:val="00744579"/>
    <w:rsid w:val="00744DE4"/>
    <w:rsid w:val="00744E53"/>
    <w:rsid w:val="00745F22"/>
    <w:rsid w:val="00746035"/>
    <w:rsid w:val="00746881"/>
    <w:rsid w:val="00747124"/>
    <w:rsid w:val="00747B7D"/>
    <w:rsid w:val="00747D98"/>
    <w:rsid w:val="00750670"/>
    <w:rsid w:val="00751784"/>
    <w:rsid w:val="00751B87"/>
    <w:rsid w:val="007542B8"/>
    <w:rsid w:val="007546DA"/>
    <w:rsid w:val="00754B99"/>
    <w:rsid w:val="0075512C"/>
    <w:rsid w:val="00755318"/>
    <w:rsid w:val="00756688"/>
    <w:rsid w:val="007569FE"/>
    <w:rsid w:val="007573A7"/>
    <w:rsid w:val="00760D45"/>
    <w:rsid w:val="00760D78"/>
    <w:rsid w:val="007611BB"/>
    <w:rsid w:val="00761732"/>
    <w:rsid w:val="00761DEB"/>
    <w:rsid w:val="007640F1"/>
    <w:rsid w:val="007649D2"/>
    <w:rsid w:val="00764F59"/>
    <w:rsid w:val="007654E8"/>
    <w:rsid w:val="00765E18"/>
    <w:rsid w:val="00765EFE"/>
    <w:rsid w:val="00766A29"/>
    <w:rsid w:val="0076794C"/>
    <w:rsid w:val="00770151"/>
    <w:rsid w:val="0077133C"/>
    <w:rsid w:val="00771A5F"/>
    <w:rsid w:val="007724D2"/>
    <w:rsid w:val="00772974"/>
    <w:rsid w:val="00772ED9"/>
    <w:rsid w:val="007753F3"/>
    <w:rsid w:val="00776F8F"/>
    <w:rsid w:val="0077717D"/>
    <w:rsid w:val="0078196F"/>
    <w:rsid w:val="00781BB2"/>
    <w:rsid w:val="00782136"/>
    <w:rsid w:val="00782314"/>
    <w:rsid w:val="00784214"/>
    <w:rsid w:val="00784C21"/>
    <w:rsid w:val="00785307"/>
    <w:rsid w:val="00785BE4"/>
    <w:rsid w:val="00786696"/>
    <w:rsid w:val="00790ACC"/>
    <w:rsid w:val="00791679"/>
    <w:rsid w:val="0079186B"/>
    <w:rsid w:val="00791995"/>
    <w:rsid w:val="0079295A"/>
    <w:rsid w:val="00793089"/>
    <w:rsid w:val="00793139"/>
    <w:rsid w:val="00793215"/>
    <w:rsid w:val="007933D7"/>
    <w:rsid w:val="00794B3D"/>
    <w:rsid w:val="00796AAF"/>
    <w:rsid w:val="007971CB"/>
    <w:rsid w:val="007976B6"/>
    <w:rsid w:val="007A1BF3"/>
    <w:rsid w:val="007A3154"/>
    <w:rsid w:val="007A3A05"/>
    <w:rsid w:val="007A40FF"/>
    <w:rsid w:val="007A4E35"/>
    <w:rsid w:val="007A4EE4"/>
    <w:rsid w:val="007A54C9"/>
    <w:rsid w:val="007A5732"/>
    <w:rsid w:val="007A5DF1"/>
    <w:rsid w:val="007A5F28"/>
    <w:rsid w:val="007A7441"/>
    <w:rsid w:val="007A7961"/>
    <w:rsid w:val="007B05E5"/>
    <w:rsid w:val="007B0AA8"/>
    <w:rsid w:val="007B2C42"/>
    <w:rsid w:val="007B2D6C"/>
    <w:rsid w:val="007B370D"/>
    <w:rsid w:val="007B3F5D"/>
    <w:rsid w:val="007B5428"/>
    <w:rsid w:val="007B5E1D"/>
    <w:rsid w:val="007B7AE2"/>
    <w:rsid w:val="007C02BA"/>
    <w:rsid w:val="007C0CD7"/>
    <w:rsid w:val="007C153C"/>
    <w:rsid w:val="007C2678"/>
    <w:rsid w:val="007C26E0"/>
    <w:rsid w:val="007C273B"/>
    <w:rsid w:val="007C45A7"/>
    <w:rsid w:val="007C4AED"/>
    <w:rsid w:val="007C5F2A"/>
    <w:rsid w:val="007C69E8"/>
    <w:rsid w:val="007D03DE"/>
    <w:rsid w:val="007D0D8D"/>
    <w:rsid w:val="007D1D04"/>
    <w:rsid w:val="007D1EB5"/>
    <w:rsid w:val="007D261F"/>
    <w:rsid w:val="007D2C74"/>
    <w:rsid w:val="007D48D8"/>
    <w:rsid w:val="007D4AB5"/>
    <w:rsid w:val="007D5D76"/>
    <w:rsid w:val="007D7301"/>
    <w:rsid w:val="007D7C5C"/>
    <w:rsid w:val="007D7F6A"/>
    <w:rsid w:val="007E0FBD"/>
    <w:rsid w:val="007E1523"/>
    <w:rsid w:val="007E18E3"/>
    <w:rsid w:val="007E3252"/>
    <w:rsid w:val="007E3D38"/>
    <w:rsid w:val="007E4309"/>
    <w:rsid w:val="007E4E2F"/>
    <w:rsid w:val="007E514D"/>
    <w:rsid w:val="007E5203"/>
    <w:rsid w:val="007E62CB"/>
    <w:rsid w:val="007E68E6"/>
    <w:rsid w:val="007F034D"/>
    <w:rsid w:val="007F13BE"/>
    <w:rsid w:val="007F1484"/>
    <w:rsid w:val="007F21E7"/>
    <w:rsid w:val="007F2868"/>
    <w:rsid w:val="007F33BB"/>
    <w:rsid w:val="007F4931"/>
    <w:rsid w:val="007F4BB9"/>
    <w:rsid w:val="007F4FE5"/>
    <w:rsid w:val="007F6045"/>
    <w:rsid w:val="007F60BA"/>
    <w:rsid w:val="007F6779"/>
    <w:rsid w:val="00800073"/>
    <w:rsid w:val="00800819"/>
    <w:rsid w:val="00800A7A"/>
    <w:rsid w:val="008011FB"/>
    <w:rsid w:val="00803184"/>
    <w:rsid w:val="00805996"/>
    <w:rsid w:val="00805AB1"/>
    <w:rsid w:val="00805FF2"/>
    <w:rsid w:val="008061C0"/>
    <w:rsid w:val="00806751"/>
    <w:rsid w:val="00807FF3"/>
    <w:rsid w:val="00810E7C"/>
    <w:rsid w:val="00811B00"/>
    <w:rsid w:val="00811ED9"/>
    <w:rsid w:val="00812018"/>
    <w:rsid w:val="00814518"/>
    <w:rsid w:val="008147EC"/>
    <w:rsid w:val="00814EB8"/>
    <w:rsid w:val="00814EF8"/>
    <w:rsid w:val="00820344"/>
    <w:rsid w:val="0082074E"/>
    <w:rsid w:val="00820A93"/>
    <w:rsid w:val="00820AAD"/>
    <w:rsid w:val="00821DBD"/>
    <w:rsid w:val="00822314"/>
    <w:rsid w:val="008240E7"/>
    <w:rsid w:val="00826E2D"/>
    <w:rsid w:val="008277B6"/>
    <w:rsid w:val="00831194"/>
    <w:rsid w:val="00832496"/>
    <w:rsid w:val="00834594"/>
    <w:rsid w:val="00835314"/>
    <w:rsid w:val="00836964"/>
    <w:rsid w:val="00837EA0"/>
    <w:rsid w:val="00840DF0"/>
    <w:rsid w:val="00841A6A"/>
    <w:rsid w:val="0084253B"/>
    <w:rsid w:val="00842D33"/>
    <w:rsid w:val="00843C8F"/>
    <w:rsid w:val="00844EF8"/>
    <w:rsid w:val="00844F68"/>
    <w:rsid w:val="00845090"/>
    <w:rsid w:val="00845316"/>
    <w:rsid w:val="0084589E"/>
    <w:rsid w:val="00845F17"/>
    <w:rsid w:val="0084600C"/>
    <w:rsid w:val="008469E4"/>
    <w:rsid w:val="00850102"/>
    <w:rsid w:val="00850BC6"/>
    <w:rsid w:val="00850F74"/>
    <w:rsid w:val="00851AF4"/>
    <w:rsid w:val="00852D18"/>
    <w:rsid w:val="008537F6"/>
    <w:rsid w:val="00854DDD"/>
    <w:rsid w:val="00855721"/>
    <w:rsid w:val="0085609E"/>
    <w:rsid w:val="0085634E"/>
    <w:rsid w:val="008563F7"/>
    <w:rsid w:val="00856937"/>
    <w:rsid w:val="00856EA8"/>
    <w:rsid w:val="00857DC1"/>
    <w:rsid w:val="00857E84"/>
    <w:rsid w:val="00860D41"/>
    <w:rsid w:val="00863777"/>
    <w:rsid w:val="00864EBE"/>
    <w:rsid w:val="0086599C"/>
    <w:rsid w:val="00865B3F"/>
    <w:rsid w:val="00865C88"/>
    <w:rsid w:val="008677B0"/>
    <w:rsid w:val="00867FBC"/>
    <w:rsid w:val="00871461"/>
    <w:rsid w:val="00872E36"/>
    <w:rsid w:val="00873061"/>
    <w:rsid w:val="0087432D"/>
    <w:rsid w:val="0087531A"/>
    <w:rsid w:val="00875C19"/>
    <w:rsid w:val="00876451"/>
    <w:rsid w:val="00876EE0"/>
    <w:rsid w:val="008773C6"/>
    <w:rsid w:val="00877CB9"/>
    <w:rsid w:val="008808AF"/>
    <w:rsid w:val="00880F7A"/>
    <w:rsid w:val="0088147E"/>
    <w:rsid w:val="00881736"/>
    <w:rsid w:val="00881829"/>
    <w:rsid w:val="00882D94"/>
    <w:rsid w:val="008839DB"/>
    <w:rsid w:val="0088433D"/>
    <w:rsid w:val="00884F5E"/>
    <w:rsid w:val="00885570"/>
    <w:rsid w:val="00885E50"/>
    <w:rsid w:val="00886406"/>
    <w:rsid w:val="00887C02"/>
    <w:rsid w:val="008901A2"/>
    <w:rsid w:val="00890D3A"/>
    <w:rsid w:val="00891142"/>
    <w:rsid w:val="00891617"/>
    <w:rsid w:val="00891970"/>
    <w:rsid w:val="00891A58"/>
    <w:rsid w:val="008945EC"/>
    <w:rsid w:val="00894ED7"/>
    <w:rsid w:val="00895B44"/>
    <w:rsid w:val="0089712D"/>
    <w:rsid w:val="008972A1"/>
    <w:rsid w:val="0089751D"/>
    <w:rsid w:val="008A116C"/>
    <w:rsid w:val="008A1173"/>
    <w:rsid w:val="008A1696"/>
    <w:rsid w:val="008A1E30"/>
    <w:rsid w:val="008A22C6"/>
    <w:rsid w:val="008A2C41"/>
    <w:rsid w:val="008A3BAD"/>
    <w:rsid w:val="008A41D4"/>
    <w:rsid w:val="008A4EB2"/>
    <w:rsid w:val="008A50C7"/>
    <w:rsid w:val="008A5B15"/>
    <w:rsid w:val="008A6892"/>
    <w:rsid w:val="008B05A3"/>
    <w:rsid w:val="008B05C5"/>
    <w:rsid w:val="008B0814"/>
    <w:rsid w:val="008B09F3"/>
    <w:rsid w:val="008B147A"/>
    <w:rsid w:val="008B1E52"/>
    <w:rsid w:val="008B226F"/>
    <w:rsid w:val="008B23CA"/>
    <w:rsid w:val="008B2DE8"/>
    <w:rsid w:val="008B319B"/>
    <w:rsid w:val="008B3645"/>
    <w:rsid w:val="008B3E20"/>
    <w:rsid w:val="008B4DB4"/>
    <w:rsid w:val="008B52C5"/>
    <w:rsid w:val="008B61F6"/>
    <w:rsid w:val="008B75D8"/>
    <w:rsid w:val="008B7B7A"/>
    <w:rsid w:val="008C0F06"/>
    <w:rsid w:val="008C26B4"/>
    <w:rsid w:val="008C2A37"/>
    <w:rsid w:val="008C3BD6"/>
    <w:rsid w:val="008C3C3D"/>
    <w:rsid w:val="008C3D6F"/>
    <w:rsid w:val="008C49CC"/>
    <w:rsid w:val="008C4D9D"/>
    <w:rsid w:val="008C4E85"/>
    <w:rsid w:val="008C5141"/>
    <w:rsid w:val="008C6C3A"/>
    <w:rsid w:val="008D0005"/>
    <w:rsid w:val="008D1337"/>
    <w:rsid w:val="008D32EF"/>
    <w:rsid w:val="008D3542"/>
    <w:rsid w:val="008D3681"/>
    <w:rsid w:val="008D3D4A"/>
    <w:rsid w:val="008D4B93"/>
    <w:rsid w:val="008D57E4"/>
    <w:rsid w:val="008D5A18"/>
    <w:rsid w:val="008D5C05"/>
    <w:rsid w:val="008D5F70"/>
    <w:rsid w:val="008D6573"/>
    <w:rsid w:val="008D6AD8"/>
    <w:rsid w:val="008D6BF0"/>
    <w:rsid w:val="008D6D0A"/>
    <w:rsid w:val="008D7008"/>
    <w:rsid w:val="008D7115"/>
    <w:rsid w:val="008E0266"/>
    <w:rsid w:val="008E1BA1"/>
    <w:rsid w:val="008E1C0D"/>
    <w:rsid w:val="008E2F4D"/>
    <w:rsid w:val="008E3095"/>
    <w:rsid w:val="008E3708"/>
    <w:rsid w:val="008E416C"/>
    <w:rsid w:val="008E469E"/>
    <w:rsid w:val="008E6CAA"/>
    <w:rsid w:val="008E731E"/>
    <w:rsid w:val="008F037B"/>
    <w:rsid w:val="008F0764"/>
    <w:rsid w:val="008F1A97"/>
    <w:rsid w:val="008F25F0"/>
    <w:rsid w:val="008F2FC4"/>
    <w:rsid w:val="008F33AF"/>
    <w:rsid w:val="008F3467"/>
    <w:rsid w:val="008F372C"/>
    <w:rsid w:val="008F3C55"/>
    <w:rsid w:val="008F6EB4"/>
    <w:rsid w:val="008F7346"/>
    <w:rsid w:val="008F79BA"/>
    <w:rsid w:val="009002F5"/>
    <w:rsid w:val="009009CE"/>
    <w:rsid w:val="009015B0"/>
    <w:rsid w:val="00901732"/>
    <w:rsid w:val="009018BC"/>
    <w:rsid w:val="00901B5B"/>
    <w:rsid w:val="009029B2"/>
    <w:rsid w:val="00902B1F"/>
    <w:rsid w:val="00902C2F"/>
    <w:rsid w:val="00903266"/>
    <w:rsid w:val="0090371E"/>
    <w:rsid w:val="009039FF"/>
    <w:rsid w:val="009042E4"/>
    <w:rsid w:val="00904DCD"/>
    <w:rsid w:val="00905DF5"/>
    <w:rsid w:val="00906232"/>
    <w:rsid w:val="00906A21"/>
    <w:rsid w:val="009072AD"/>
    <w:rsid w:val="00907347"/>
    <w:rsid w:val="0091059C"/>
    <w:rsid w:val="00910F44"/>
    <w:rsid w:val="00913566"/>
    <w:rsid w:val="009139C2"/>
    <w:rsid w:val="00914139"/>
    <w:rsid w:val="00914E03"/>
    <w:rsid w:val="00915AD4"/>
    <w:rsid w:val="009162E5"/>
    <w:rsid w:val="00920129"/>
    <w:rsid w:val="00920BD6"/>
    <w:rsid w:val="0092107B"/>
    <w:rsid w:val="009211E2"/>
    <w:rsid w:val="009214AA"/>
    <w:rsid w:val="00921DBD"/>
    <w:rsid w:val="00922C0E"/>
    <w:rsid w:val="00923024"/>
    <w:rsid w:val="009243FE"/>
    <w:rsid w:val="009246EA"/>
    <w:rsid w:val="00924731"/>
    <w:rsid w:val="00924F04"/>
    <w:rsid w:val="0092586A"/>
    <w:rsid w:val="009268DA"/>
    <w:rsid w:val="009324B7"/>
    <w:rsid w:val="00932715"/>
    <w:rsid w:val="00933A7C"/>
    <w:rsid w:val="0093444D"/>
    <w:rsid w:val="00934A96"/>
    <w:rsid w:val="00934BBC"/>
    <w:rsid w:val="0093529F"/>
    <w:rsid w:val="00935436"/>
    <w:rsid w:val="00935F8D"/>
    <w:rsid w:val="00935FA3"/>
    <w:rsid w:val="00936614"/>
    <w:rsid w:val="00937CD7"/>
    <w:rsid w:val="009430D0"/>
    <w:rsid w:val="009431C8"/>
    <w:rsid w:val="00943738"/>
    <w:rsid w:val="00943C22"/>
    <w:rsid w:val="00943D90"/>
    <w:rsid w:val="00944268"/>
    <w:rsid w:val="00944B11"/>
    <w:rsid w:val="00944E18"/>
    <w:rsid w:val="00946526"/>
    <w:rsid w:val="009468BF"/>
    <w:rsid w:val="00947663"/>
    <w:rsid w:val="009477AC"/>
    <w:rsid w:val="00947F54"/>
    <w:rsid w:val="009503C2"/>
    <w:rsid w:val="009505BE"/>
    <w:rsid w:val="009508E7"/>
    <w:rsid w:val="00951ADC"/>
    <w:rsid w:val="00952D8D"/>
    <w:rsid w:val="0095492D"/>
    <w:rsid w:val="009552D3"/>
    <w:rsid w:val="009558FD"/>
    <w:rsid w:val="00955F51"/>
    <w:rsid w:val="0095684D"/>
    <w:rsid w:val="0095766D"/>
    <w:rsid w:val="00960811"/>
    <w:rsid w:val="009615D3"/>
    <w:rsid w:val="00961D0D"/>
    <w:rsid w:val="009624A5"/>
    <w:rsid w:val="009624F5"/>
    <w:rsid w:val="00963D3B"/>
    <w:rsid w:val="00964ABF"/>
    <w:rsid w:val="00965BEC"/>
    <w:rsid w:val="00965F17"/>
    <w:rsid w:val="0096735C"/>
    <w:rsid w:val="009678EE"/>
    <w:rsid w:val="00971757"/>
    <w:rsid w:val="009718E5"/>
    <w:rsid w:val="00971CD6"/>
    <w:rsid w:val="00972207"/>
    <w:rsid w:val="00973D70"/>
    <w:rsid w:val="009741F7"/>
    <w:rsid w:val="009767FC"/>
    <w:rsid w:val="0097754E"/>
    <w:rsid w:val="00980DB8"/>
    <w:rsid w:val="00980E6B"/>
    <w:rsid w:val="009816C5"/>
    <w:rsid w:val="0098242D"/>
    <w:rsid w:val="00982BD5"/>
    <w:rsid w:val="00983AC2"/>
    <w:rsid w:val="00984C71"/>
    <w:rsid w:val="00985FE7"/>
    <w:rsid w:val="009860F6"/>
    <w:rsid w:val="0098652D"/>
    <w:rsid w:val="009866B8"/>
    <w:rsid w:val="00987911"/>
    <w:rsid w:val="00987CC6"/>
    <w:rsid w:val="00987DFC"/>
    <w:rsid w:val="00990FBF"/>
    <w:rsid w:val="0099123A"/>
    <w:rsid w:val="0099164E"/>
    <w:rsid w:val="00992A1C"/>
    <w:rsid w:val="00993FFB"/>
    <w:rsid w:val="00994591"/>
    <w:rsid w:val="00996017"/>
    <w:rsid w:val="00996F80"/>
    <w:rsid w:val="00997E9D"/>
    <w:rsid w:val="009A006B"/>
    <w:rsid w:val="009A0231"/>
    <w:rsid w:val="009A0E1E"/>
    <w:rsid w:val="009A0F96"/>
    <w:rsid w:val="009A2715"/>
    <w:rsid w:val="009A2D2E"/>
    <w:rsid w:val="009A368D"/>
    <w:rsid w:val="009A3BCF"/>
    <w:rsid w:val="009A4D50"/>
    <w:rsid w:val="009A5182"/>
    <w:rsid w:val="009A5482"/>
    <w:rsid w:val="009A5CFC"/>
    <w:rsid w:val="009A68DD"/>
    <w:rsid w:val="009A74FE"/>
    <w:rsid w:val="009A7933"/>
    <w:rsid w:val="009B0600"/>
    <w:rsid w:val="009B062C"/>
    <w:rsid w:val="009B0CD9"/>
    <w:rsid w:val="009B11EE"/>
    <w:rsid w:val="009B1933"/>
    <w:rsid w:val="009B1C27"/>
    <w:rsid w:val="009B2C50"/>
    <w:rsid w:val="009B3261"/>
    <w:rsid w:val="009B3E71"/>
    <w:rsid w:val="009B3F5D"/>
    <w:rsid w:val="009B3FB9"/>
    <w:rsid w:val="009B485D"/>
    <w:rsid w:val="009B65D1"/>
    <w:rsid w:val="009B6B99"/>
    <w:rsid w:val="009B7C32"/>
    <w:rsid w:val="009B7E5E"/>
    <w:rsid w:val="009B7F6F"/>
    <w:rsid w:val="009C03F4"/>
    <w:rsid w:val="009C03F8"/>
    <w:rsid w:val="009C179B"/>
    <w:rsid w:val="009C1822"/>
    <w:rsid w:val="009C1C9F"/>
    <w:rsid w:val="009C21A3"/>
    <w:rsid w:val="009C271A"/>
    <w:rsid w:val="009C2CDF"/>
    <w:rsid w:val="009C3228"/>
    <w:rsid w:val="009C327C"/>
    <w:rsid w:val="009C3990"/>
    <w:rsid w:val="009C39C4"/>
    <w:rsid w:val="009C4BA6"/>
    <w:rsid w:val="009C4D37"/>
    <w:rsid w:val="009C541A"/>
    <w:rsid w:val="009C6781"/>
    <w:rsid w:val="009C6EBA"/>
    <w:rsid w:val="009C7B0E"/>
    <w:rsid w:val="009C7FF8"/>
    <w:rsid w:val="009D0625"/>
    <w:rsid w:val="009D0870"/>
    <w:rsid w:val="009D1128"/>
    <w:rsid w:val="009D2B17"/>
    <w:rsid w:val="009D3A13"/>
    <w:rsid w:val="009D3C07"/>
    <w:rsid w:val="009D4B61"/>
    <w:rsid w:val="009D540F"/>
    <w:rsid w:val="009D5BD4"/>
    <w:rsid w:val="009D6CF1"/>
    <w:rsid w:val="009D7724"/>
    <w:rsid w:val="009D773F"/>
    <w:rsid w:val="009E01F4"/>
    <w:rsid w:val="009E0ED4"/>
    <w:rsid w:val="009E26B2"/>
    <w:rsid w:val="009E28FD"/>
    <w:rsid w:val="009E31D2"/>
    <w:rsid w:val="009E3A3D"/>
    <w:rsid w:val="009E543A"/>
    <w:rsid w:val="009E58EC"/>
    <w:rsid w:val="009E61BA"/>
    <w:rsid w:val="009E630C"/>
    <w:rsid w:val="009E6DC0"/>
    <w:rsid w:val="009E6DE1"/>
    <w:rsid w:val="009E7131"/>
    <w:rsid w:val="009E7B18"/>
    <w:rsid w:val="009F0796"/>
    <w:rsid w:val="009F190D"/>
    <w:rsid w:val="009F2DD5"/>
    <w:rsid w:val="009F3447"/>
    <w:rsid w:val="009F34CF"/>
    <w:rsid w:val="009F40FB"/>
    <w:rsid w:val="009F479D"/>
    <w:rsid w:val="009F4AD7"/>
    <w:rsid w:val="009F5337"/>
    <w:rsid w:val="009F56A0"/>
    <w:rsid w:val="009F588D"/>
    <w:rsid w:val="009F5A7F"/>
    <w:rsid w:val="009F6370"/>
    <w:rsid w:val="009F6D42"/>
    <w:rsid w:val="00A000D2"/>
    <w:rsid w:val="00A000D7"/>
    <w:rsid w:val="00A00615"/>
    <w:rsid w:val="00A02BED"/>
    <w:rsid w:val="00A036E0"/>
    <w:rsid w:val="00A04B92"/>
    <w:rsid w:val="00A04BD3"/>
    <w:rsid w:val="00A05096"/>
    <w:rsid w:val="00A0593B"/>
    <w:rsid w:val="00A06DB9"/>
    <w:rsid w:val="00A1058F"/>
    <w:rsid w:val="00A10C75"/>
    <w:rsid w:val="00A115EF"/>
    <w:rsid w:val="00A128F0"/>
    <w:rsid w:val="00A13390"/>
    <w:rsid w:val="00A153B0"/>
    <w:rsid w:val="00A156FE"/>
    <w:rsid w:val="00A1584D"/>
    <w:rsid w:val="00A15B94"/>
    <w:rsid w:val="00A1609D"/>
    <w:rsid w:val="00A17A68"/>
    <w:rsid w:val="00A2173C"/>
    <w:rsid w:val="00A224D6"/>
    <w:rsid w:val="00A23893"/>
    <w:rsid w:val="00A23D8F"/>
    <w:rsid w:val="00A24A06"/>
    <w:rsid w:val="00A25760"/>
    <w:rsid w:val="00A25C1E"/>
    <w:rsid w:val="00A25CDA"/>
    <w:rsid w:val="00A262EE"/>
    <w:rsid w:val="00A26C85"/>
    <w:rsid w:val="00A26D5B"/>
    <w:rsid w:val="00A275CA"/>
    <w:rsid w:val="00A30154"/>
    <w:rsid w:val="00A3160C"/>
    <w:rsid w:val="00A322DF"/>
    <w:rsid w:val="00A3273E"/>
    <w:rsid w:val="00A32D80"/>
    <w:rsid w:val="00A33641"/>
    <w:rsid w:val="00A33BA2"/>
    <w:rsid w:val="00A33CA0"/>
    <w:rsid w:val="00A3431A"/>
    <w:rsid w:val="00A34CE4"/>
    <w:rsid w:val="00A3567D"/>
    <w:rsid w:val="00A358A7"/>
    <w:rsid w:val="00A37FBA"/>
    <w:rsid w:val="00A405F3"/>
    <w:rsid w:val="00A40F1C"/>
    <w:rsid w:val="00A419C6"/>
    <w:rsid w:val="00A42047"/>
    <w:rsid w:val="00A42A8F"/>
    <w:rsid w:val="00A42FB7"/>
    <w:rsid w:val="00A4379D"/>
    <w:rsid w:val="00A441E4"/>
    <w:rsid w:val="00A45184"/>
    <w:rsid w:val="00A4566F"/>
    <w:rsid w:val="00A46655"/>
    <w:rsid w:val="00A46700"/>
    <w:rsid w:val="00A46723"/>
    <w:rsid w:val="00A47113"/>
    <w:rsid w:val="00A47649"/>
    <w:rsid w:val="00A47800"/>
    <w:rsid w:val="00A47C44"/>
    <w:rsid w:val="00A501B9"/>
    <w:rsid w:val="00A50C30"/>
    <w:rsid w:val="00A50F4F"/>
    <w:rsid w:val="00A51DED"/>
    <w:rsid w:val="00A529AA"/>
    <w:rsid w:val="00A52B92"/>
    <w:rsid w:val="00A538FE"/>
    <w:rsid w:val="00A53AAE"/>
    <w:rsid w:val="00A5491E"/>
    <w:rsid w:val="00A54973"/>
    <w:rsid w:val="00A54D76"/>
    <w:rsid w:val="00A54FCB"/>
    <w:rsid w:val="00A57687"/>
    <w:rsid w:val="00A57B64"/>
    <w:rsid w:val="00A6142B"/>
    <w:rsid w:val="00A62FEA"/>
    <w:rsid w:val="00A63AB7"/>
    <w:rsid w:val="00A65B3F"/>
    <w:rsid w:val="00A6620A"/>
    <w:rsid w:val="00A670C7"/>
    <w:rsid w:val="00A67C3F"/>
    <w:rsid w:val="00A7055C"/>
    <w:rsid w:val="00A70E12"/>
    <w:rsid w:val="00A71105"/>
    <w:rsid w:val="00A7241A"/>
    <w:rsid w:val="00A7276D"/>
    <w:rsid w:val="00A72EAA"/>
    <w:rsid w:val="00A739E2"/>
    <w:rsid w:val="00A73B04"/>
    <w:rsid w:val="00A742FB"/>
    <w:rsid w:val="00A750DA"/>
    <w:rsid w:val="00A7536E"/>
    <w:rsid w:val="00A80204"/>
    <w:rsid w:val="00A80D5F"/>
    <w:rsid w:val="00A80DAE"/>
    <w:rsid w:val="00A81175"/>
    <w:rsid w:val="00A818BE"/>
    <w:rsid w:val="00A81A41"/>
    <w:rsid w:val="00A8275D"/>
    <w:rsid w:val="00A829C7"/>
    <w:rsid w:val="00A82DD6"/>
    <w:rsid w:val="00A83C72"/>
    <w:rsid w:val="00A84F0B"/>
    <w:rsid w:val="00A8591E"/>
    <w:rsid w:val="00A85B00"/>
    <w:rsid w:val="00A8649A"/>
    <w:rsid w:val="00A86690"/>
    <w:rsid w:val="00A86C3B"/>
    <w:rsid w:val="00A87B18"/>
    <w:rsid w:val="00A87BCD"/>
    <w:rsid w:val="00A87F63"/>
    <w:rsid w:val="00A90B93"/>
    <w:rsid w:val="00A9103B"/>
    <w:rsid w:val="00A91E6A"/>
    <w:rsid w:val="00A938F0"/>
    <w:rsid w:val="00A93A32"/>
    <w:rsid w:val="00A9436C"/>
    <w:rsid w:val="00A949A4"/>
    <w:rsid w:val="00A962A2"/>
    <w:rsid w:val="00A96309"/>
    <w:rsid w:val="00A9782E"/>
    <w:rsid w:val="00A97A3C"/>
    <w:rsid w:val="00AA02AE"/>
    <w:rsid w:val="00AA1194"/>
    <w:rsid w:val="00AA1D73"/>
    <w:rsid w:val="00AA34C0"/>
    <w:rsid w:val="00AA3C57"/>
    <w:rsid w:val="00AA4067"/>
    <w:rsid w:val="00AA5237"/>
    <w:rsid w:val="00AA57FF"/>
    <w:rsid w:val="00AA6997"/>
    <w:rsid w:val="00AA6EC3"/>
    <w:rsid w:val="00AA6EF2"/>
    <w:rsid w:val="00AA7F56"/>
    <w:rsid w:val="00AB0440"/>
    <w:rsid w:val="00AB0619"/>
    <w:rsid w:val="00AB09A2"/>
    <w:rsid w:val="00AB0C7B"/>
    <w:rsid w:val="00AB0DEE"/>
    <w:rsid w:val="00AB13C6"/>
    <w:rsid w:val="00AB1CE0"/>
    <w:rsid w:val="00AB1CEB"/>
    <w:rsid w:val="00AB1E95"/>
    <w:rsid w:val="00AB222F"/>
    <w:rsid w:val="00AB260C"/>
    <w:rsid w:val="00AB2A79"/>
    <w:rsid w:val="00AB2B0B"/>
    <w:rsid w:val="00AB37D5"/>
    <w:rsid w:val="00AB48A4"/>
    <w:rsid w:val="00AB4B21"/>
    <w:rsid w:val="00AB5150"/>
    <w:rsid w:val="00AB562B"/>
    <w:rsid w:val="00AB598E"/>
    <w:rsid w:val="00AB6A62"/>
    <w:rsid w:val="00AB6D91"/>
    <w:rsid w:val="00AB7645"/>
    <w:rsid w:val="00AC0B6A"/>
    <w:rsid w:val="00AC2137"/>
    <w:rsid w:val="00AC2DE3"/>
    <w:rsid w:val="00AC46EC"/>
    <w:rsid w:val="00AC59CC"/>
    <w:rsid w:val="00AC702A"/>
    <w:rsid w:val="00AC7227"/>
    <w:rsid w:val="00AD042D"/>
    <w:rsid w:val="00AD0731"/>
    <w:rsid w:val="00AD2009"/>
    <w:rsid w:val="00AD2D6B"/>
    <w:rsid w:val="00AD332F"/>
    <w:rsid w:val="00AD4FBA"/>
    <w:rsid w:val="00AD5517"/>
    <w:rsid w:val="00AD5E6B"/>
    <w:rsid w:val="00AD6804"/>
    <w:rsid w:val="00AD74DB"/>
    <w:rsid w:val="00AD79AC"/>
    <w:rsid w:val="00AD7C78"/>
    <w:rsid w:val="00AE0A7B"/>
    <w:rsid w:val="00AE191F"/>
    <w:rsid w:val="00AE27CB"/>
    <w:rsid w:val="00AE2878"/>
    <w:rsid w:val="00AE2A7A"/>
    <w:rsid w:val="00AE2E1C"/>
    <w:rsid w:val="00AE2F43"/>
    <w:rsid w:val="00AE32AD"/>
    <w:rsid w:val="00AE3DCE"/>
    <w:rsid w:val="00AE3E35"/>
    <w:rsid w:val="00AE4FC2"/>
    <w:rsid w:val="00AE5180"/>
    <w:rsid w:val="00AE57ED"/>
    <w:rsid w:val="00AE5A46"/>
    <w:rsid w:val="00AE5F67"/>
    <w:rsid w:val="00AE65DC"/>
    <w:rsid w:val="00AE7004"/>
    <w:rsid w:val="00AE71AA"/>
    <w:rsid w:val="00AE72D7"/>
    <w:rsid w:val="00AE7BF3"/>
    <w:rsid w:val="00AF0EC2"/>
    <w:rsid w:val="00AF101D"/>
    <w:rsid w:val="00AF1105"/>
    <w:rsid w:val="00AF3C34"/>
    <w:rsid w:val="00AF3E46"/>
    <w:rsid w:val="00AF5974"/>
    <w:rsid w:val="00AF5C56"/>
    <w:rsid w:val="00AF6891"/>
    <w:rsid w:val="00AF6959"/>
    <w:rsid w:val="00AF7650"/>
    <w:rsid w:val="00AF77ED"/>
    <w:rsid w:val="00B00156"/>
    <w:rsid w:val="00B00DA9"/>
    <w:rsid w:val="00B00EE6"/>
    <w:rsid w:val="00B0101A"/>
    <w:rsid w:val="00B02214"/>
    <w:rsid w:val="00B02C34"/>
    <w:rsid w:val="00B035CA"/>
    <w:rsid w:val="00B03892"/>
    <w:rsid w:val="00B0529D"/>
    <w:rsid w:val="00B05954"/>
    <w:rsid w:val="00B07644"/>
    <w:rsid w:val="00B07C1C"/>
    <w:rsid w:val="00B12D36"/>
    <w:rsid w:val="00B139DD"/>
    <w:rsid w:val="00B170FD"/>
    <w:rsid w:val="00B176E8"/>
    <w:rsid w:val="00B210F6"/>
    <w:rsid w:val="00B22421"/>
    <w:rsid w:val="00B22598"/>
    <w:rsid w:val="00B2261B"/>
    <w:rsid w:val="00B23E69"/>
    <w:rsid w:val="00B245F2"/>
    <w:rsid w:val="00B249AD"/>
    <w:rsid w:val="00B24BFE"/>
    <w:rsid w:val="00B252F3"/>
    <w:rsid w:val="00B25EA4"/>
    <w:rsid w:val="00B261C7"/>
    <w:rsid w:val="00B26F81"/>
    <w:rsid w:val="00B2783C"/>
    <w:rsid w:val="00B27AC3"/>
    <w:rsid w:val="00B30C89"/>
    <w:rsid w:val="00B31123"/>
    <w:rsid w:val="00B314A1"/>
    <w:rsid w:val="00B31DCF"/>
    <w:rsid w:val="00B3275F"/>
    <w:rsid w:val="00B334B6"/>
    <w:rsid w:val="00B33C76"/>
    <w:rsid w:val="00B33E54"/>
    <w:rsid w:val="00B3468E"/>
    <w:rsid w:val="00B35486"/>
    <w:rsid w:val="00B35E81"/>
    <w:rsid w:val="00B360EB"/>
    <w:rsid w:val="00B36696"/>
    <w:rsid w:val="00B421EB"/>
    <w:rsid w:val="00B4235E"/>
    <w:rsid w:val="00B43894"/>
    <w:rsid w:val="00B43E5B"/>
    <w:rsid w:val="00B44168"/>
    <w:rsid w:val="00B4508D"/>
    <w:rsid w:val="00B45168"/>
    <w:rsid w:val="00B459F2"/>
    <w:rsid w:val="00B46E5C"/>
    <w:rsid w:val="00B501D5"/>
    <w:rsid w:val="00B50EDE"/>
    <w:rsid w:val="00B51216"/>
    <w:rsid w:val="00B5163D"/>
    <w:rsid w:val="00B532EA"/>
    <w:rsid w:val="00B538CF"/>
    <w:rsid w:val="00B55242"/>
    <w:rsid w:val="00B56877"/>
    <w:rsid w:val="00B568A6"/>
    <w:rsid w:val="00B57F30"/>
    <w:rsid w:val="00B57F58"/>
    <w:rsid w:val="00B6010D"/>
    <w:rsid w:val="00B6068B"/>
    <w:rsid w:val="00B623AC"/>
    <w:rsid w:val="00B62454"/>
    <w:rsid w:val="00B628C7"/>
    <w:rsid w:val="00B63232"/>
    <w:rsid w:val="00B647B7"/>
    <w:rsid w:val="00B663AE"/>
    <w:rsid w:val="00B66591"/>
    <w:rsid w:val="00B670B2"/>
    <w:rsid w:val="00B7046F"/>
    <w:rsid w:val="00B707E4"/>
    <w:rsid w:val="00B7382E"/>
    <w:rsid w:val="00B74FF0"/>
    <w:rsid w:val="00B750CC"/>
    <w:rsid w:val="00B755B2"/>
    <w:rsid w:val="00B76119"/>
    <w:rsid w:val="00B761BD"/>
    <w:rsid w:val="00B76934"/>
    <w:rsid w:val="00B80AF1"/>
    <w:rsid w:val="00B80D10"/>
    <w:rsid w:val="00B81125"/>
    <w:rsid w:val="00B819AB"/>
    <w:rsid w:val="00B81F95"/>
    <w:rsid w:val="00B82F05"/>
    <w:rsid w:val="00B846C0"/>
    <w:rsid w:val="00B846F9"/>
    <w:rsid w:val="00B856B6"/>
    <w:rsid w:val="00B85820"/>
    <w:rsid w:val="00B86530"/>
    <w:rsid w:val="00B878FF"/>
    <w:rsid w:val="00B87BF3"/>
    <w:rsid w:val="00B900D3"/>
    <w:rsid w:val="00B90372"/>
    <w:rsid w:val="00B924F6"/>
    <w:rsid w:val="00B92E84"/>
    <w:rsid w:val="00B93F80"/>
    <w:rsid w:val="00B941B9"/>
    <w:rsid w:val="00B962BE"/>
    <w:rsid w:val="00B9677A"/>
    <w:rsid w:val="00B967B5"/>
    <w:rsid w:val="00B967EC"/>
    <w:rsid w:val="00B96980"/>
    <w:rsid w:val="00B96A0E"/>
    <w:rsid w:val="00B96D8B"/>
    <w:rsid w:val="00B96F54"/>
    <w:rsid w:val="00B96F73"/>
    <w:rsid w:val="00B97352"/>
    <w:rsid w:val="00BA0319"/>
    <w:rsid w:val="00BA0689"/>
    <w:rsid w:val="00BA09AE"/>
    <w:rsid w:val="00BA0B9B"/>
    <w:rsid w:val="00BA0F3F"/>
    <w:rsid w:val="00BA1172"/>
    <w:rsid w:val="00BA12A7"/>
    <w:rsid w:val="00BA1420"/>
    <w:rsid w:val="00BA1867"/>
    <w:rsid w:val="00BA1CF4"/>
    <w:rsid w:val="00BA2DA5"/>
    <w:rsid w:val="00BA4E2A"/>
    <w:rsid w:val="00BA4E84"/>
    <w:rsid w:val="00BA5ADA"/>
    <w:rsid w:val="00BA6B80"/>
    <w:rsid w:val="00BA6F9A"/>
    <w:rsid w:val="00BA7D0A"/>
    <w:rsid w:val="00BB09A1"/>
    <w:rsid w:val="00BB0D88"/>
    <w:rsid w:val="00BB129E"/>
    <w:rsid w:val="00BB14D2"/>
    <w:rsid w:val="00BB24DB"/>
    <w:rsid w:val="00BB2FA3"/>
    <w:rsid w:val="00BB4D66"/>
    <w:rsid w:val="00BB4DBB"/>
    <w:rsid w:val="00BB5C5F"/>
    <w:rsid w:val="00BB6463"/>
    <w:rsid w:val="00BB6976"/>
    <w:rsid w:val="00BC04C5"/>
    <w:rsid w:val="00BC0D6E"/>
    <w:rsid w:val="00BC1170"/>
    <w:rsid w:val="00BC1874"/>
    <w:rsid w:val="00BC19A0"/>
    <w:rsid w:val="00BC19B0"/>
    <w:rsid w:val="00BC2AFE"/>
    <w:rsid w:val="00BC2C01"/>
    <w:rsid w:val="00BC34C4"/>
    <w:rsid w:val="00BC3658"/>
    <w:rsid w:val="00BC3FEC"/>
    <w:rsid w:val="00BC41CC"/>
    <w:rsid w:val="00BC464D"/>
    <w:rsid w:val="00BC4EBB"/>
    <w:rsid w:val="00BC522E"/>
    <w:rsid w:val="00BC61C9"/>
    <w:rsid w:val="00BC6782"/>
    <w:rsid w:val="00BC6BD0"/>
    <w:rsid w:val="00BC7DB6"/>
    <w:rsid w:val="00BD1A45"/>
    <w:rsid w:val="00BD1EF7"/>
    <w:rsid w:val="00BD2332"/>
    <w:rsid w:val="00BD35DF"/>
    <w:rsid w:val="00BD4455"/>
    <w:rsid w:val="00BD463C"/>
    <w:rsid w:val="00BD486E"/>
    <w:rsid w:val="00BD48D4"/>
    <w:rsid w:val="00BD4EC1"/>
    <w:rsid w:val="00BD522E"/>
    <w:rsid w:val="00BD5CCE"/>
    <w:rsid w:val="00BD627E"/>
    <w:rsid w:val="00BD65A6"/>
    <w:rsid w:val="00BD72D4"/>
    <w:rsid w:val="00BD73C9"/>
    <w:rsid w:val="00BD74D8"/>
    <w:rsid w:val="00BD7C34"/>
    <w:rsid w:val="00BE01D5"/>
    <w:rsid w:val="00BE02B2"/>
    <w:rsid w:val="00BE039B"/>
    <w:rsid w:val="00BE05F4"/>
    <w:rsid w:val="00BE232C"/>
    <w:rsid w:val="00BE2B19"/>
    <w:rsid w:val="00BE3472"/>
    <w:rsid w:val="00BE36FD"/>
    <w:rsid w:val="00BE3A49"/>
    <w:rsid w:val="00BE4437"/>
    <w:rsid w:val="00BE488B"/>
    <w:rsid w:val="00BE519D"/>
    <w:rsid w:val="00BE57D9"/>
    <w:rsid w:val="00BE5D08"/>
    <w:rsid w:val="00BE5EDF"/>
    <w:rsid w:val="00BE614E"/>
    <w:rsid w:val="00BE6161"/>
    <w:rsid w:val="00BE6FF6"/>
    <w:rsid w:val="00BF0D21"/>
    <w:rsid w:val="00BF19DE"/>
    <w:rsid w:val="00BF1BB1"/>
    <w:rsid w:val="00BF1DDA"/>
    <w:rsid w:val="00BF2037"/>
    <w:rsid w:val="00BF22A1"/>
    <w:rsid w:val="00BF2524"/>
    <w:rsid w:val="00BF291E"/>
    <w:rsid w:val="00BF2C1A"/>
    <w:rsid w:val="00BF4E2E"/>
    <w:rsid w:val="00BF5D1C"/>
    <w:rsid w:val="00BF70F0"/>
    <w:rsid w:val="00BF7871"/>
    <w:rsid w:val="00BF7CEA"/>
    <w:rsid w:val="00C00847"/>
    <w:rsid w:val="00C008B2"/>
    <w:rsid w:val="00C0175D"/>
    <w:rsid w:val="00C01F79"/>
    <w:rsid w:val="00C02ABF"/>
    <w:rsid w:val="00C037BF"/>
    <w:rsid w:val="00C0422C"/>
    <w:rsid w:val="00C0424E"/>
    <w:rsid w:val="00C048CB"/>
    <w:rsid w:val="00C04C88"/>
    <w:rsid w:val="00C05A14"/>
    <w:rsid w:val="00C075CA"/>
    <w:rsid w:val="00C07A86"/>
    <w:rsid w:val="00C07A9A"/>
    <w:rsid w:val="00C07E0A"/>
    <w:rsid w:val="00C10ACA"/>
    <w:rsid w:val="00C1105A"/>
    <w:rsid w:val="00C11546"/>
    <w:rsid w:val="00C11A94"/>
    <w:rsid w:val="00C12589"/>
    <w:rsid w:val="00C12D44"/>
    <w:rsid w:val="00C12E16"/>
    <w:rsid w:val="00C12F37"/>
    <w:rsid w:val="00C1344E"/>
    <w:rsid w:val="00C14424"/>
    <w:rsid w:val="00C151EE"/>
    <w:rsid w:val="00C15271"/>
    <w:rsid w:val="00C153EF"/>
    <w:rsid w:val="00C1550D"/>
    <w:rsid w:val="00C16321"/>
    <w:rsid w:val="00C16896"/>
    <w:rsid w:val="00C169C4"/>
    <w:rsid w:val="00C16BAC"/>
    <w:rsid w:val="00C17D67"/>
    <w:rsid w:val="00C204BB"/>
    <w:rsid w:val="00C218B8"/>
    <w:rsid w:val="00C236D5"/>
    <w:rsid w:val="00C23A44"/>
    <w:rsid w:val="00C23D67"/>
    <w:rsid w:val="00C241BE"/>
    <w:rsid w:val="00C24683"/>
    <w:rsid w:val="00C262A3"/>
    <w:rsid w:val="00C2638B"/>
    <w:rsid w:val="00C26622"/>
    <w:rsid w:val="00C266BB"/>
    <w:rsid w:val="00C27BEF"/>
    <w:rsid w:val="00C3002A"/>
    <w:rsid w:val="00C306C3"/>
    <w:rsid w:val="00C31000"/>
    <w:rsid w:val="00C33662"/>
    <w:rsid w:val="00C3392C"/>
    <w:rsid w:val="00C3459A"/>
    <w:rsid w:val="00C34A8C"/>
    <w:rsid w:val="00C34E69"/>
    <w:rsid w:val="00C3591F"/>
    <w:rsid w:val="00C36CAC"/>
    <w:rsid w:val="00C36F27"/>
    <w:rsid w:val="00C40A87"/>
    <w:rsid w:val="00C40F6B"/>
    <w:rsid w:val="00C43218"/>
    <w:rsid w:val="00C43B73"/>
    <w:rsid w:val="00C447DB"/>
    <w:rsid w:val="00C44833"/>
    <w:rsid w:val="00C44B86"/>
    <w:rsid w:val="00C44F13"/>
    <w:rsid w:val="00C451A0"/>
    <w:rsid w:val="00C45C1B"/>
    <w:rsid w:val="00C45E9A"/>
    <w:rsid w:val="00C47695"/>
    <w:rsid w:val="00C476E4"/>
    <w:rsid w:val="00C47AC5"/>
    <w:rsid w:val="00C511BF"/>
    <w:rsid w:val="00C51A8D"/>
    <w:rsid w:val="00C54D9D"/>
    <w:rsid w:val="00C5518E"/>
    <w:rsid w:val="00C5553F"/>
    <w:rsid w:val="00C55621"/>
    <w:rsid w:val="00C56088"/>
    <w:rsid w:val="00C565EF"/>
    <w:rsid w:val="00C567FD"/>
    <w:rsid w:val="00C56D7B"/>
    <w:rsid w:val="00C61976"/>
    <w:rsid w:val="00C61B78"/>
    <w:rsid w:val="00C625B1"/>
    <w:rsid w:val="00C627EA"/>
    <w:rsid w:val="00C63960"/>
    <w:rsid w:val="00C64258"/>
    <w:rsid w:val="00C652DB"/>
    <w:rsid w:val="00C6728F"/>
    <w:rsid w:val="00C70CB4"/>
    <w:rsid w:val="00C71292"/>
    <w:rsid w:val="00C71555"/>
    <w:rsid w:val="00C72707"/>
    <w:rsid w:val="00C7442E"/>
    <w:rsid w:val="00C74496"/>
    <w:rsid w:val="00C772F3"/>
    <w:rsid w:val="00C77763"/>
    <w:rsid w:val="00C80DDD"/>
    <w:rsid w:val="00C810F8"/>
    <w:rsid w:val="00C816FA"/>
    <w:rsid w:val="00C82143"/>
    <w:rsid w:val="00C82949"/>
    <w:rsid w:val="00C833C4"/>
    <w:rsid w:val="00C83555"/>
    <w:rsid w:val="00C835FE"/>
    <w:rsid w:val="00C836FB"/>
    <w:rsid w:val="00C84C7D"/>
    <w:rsid w:val="00C8588B"/>
    <w:rsid w:val="00C85CD2"/>
    <w:rsid w:val="00C85D9D"/>
    <w:rsid w:val="00C90B41"/>
    <w:rsid w:val="00C90FA0"/>
    <w:rsid w:val="00C91C50"/>
    <w:rsid w:val="00C92248"/>
    <w:rsid w:val="00C92F33"/>
    <w:rsid w:val="00C93333"/>
    <w:rsid w:val="00C93815"/>
    <w:rsid w:val="00C945CF"/>
    <w:rsid w:val="00C95997"/>
    <w:rsid w:val="00C95E55"/>
    <w:rsid w:val="00C97059"/>
    <w:rsid w:val="00C97255"/>
    <w:rsid w:val="00C97532"/>
    <w:rsid w:val="00C97654"/>
    <w:rsid w:val="00C97AD9"/>
    <w:rsid w:val="00CA0A3C"/>
    <w:rsid w:val="00CA20BA"/>
    <w:rsid w:val="00CA24C7"/>
    <w:rsid w:val="00CA2785"/>
    <w:rsid w:val="00CA335B"/>
    <w:rsid w:val="00CA5443"/>
    <w:rsid w:val="00CA5D2B"/>
    <w:rsid w:val="00CA6857"/>
    <w:rsid w:val="00CA740D"/>
    <w:rsid w:val="00CA7744"/>
    <w:rsid w:val="00CA7CC1"/>
    <w:rsid w:val="00CB158B"/>
    <w:rsid w:val="00CB1E54"/>
    <w:rsid w:val="00CB216C"/>
    <w:rsid w:val="00CB28DC"/>
    <w:rsid w:val="00CB2BC5"/>
    <w:rsid w:val="00CB337A"/>
    <w:rsid w:val="00CB4A18"/>
    <w:rsid w:val="00CB4D0E"/>
    <w:rsid w:val="00CB5A27"/>
    <w:rsid w:val="00CB665C"/>
    <w:rsid w:val="00CB698D"/>
    <w:rsid w:val="00CB6B72"/>
    <w:rsid w:val="00CB7322"/>
    <w:rsid w:val="00CB764A"/>
    <w:rsid w:val="00CC0F71"/>
    <w:rsid w:val="00CC1AAF"/>
    <w:rsid w:val="00CC317C"/>
    <w:rsid w:val="00CC342D"/>
    <w:rsid w:val="00CC3B46"/>
    <w:rsid w:val="00CC4B2C"/>
    <w:rsid w:val="00CC516E"/>
    <w:rsid w:val="00CC5E10"/>
    <w:rsid w:val="00CC6ED9"/>
    <w:rsid w:val="00CC7CCC"/>
    <w:rsid w:val="00CC7D7F"/>
    <w:rsid w:val="00CD013C"/>
    <w:rsid w:val="00CD032A"/>
    <w:rsid w:val="00CD0668"/>
    <w:rsid w:val="00CD08B9"/>
    <w:rsid w:val="00CD0DF5"/>
    <w:rsid w:val="00CD1B47"/>
    <w:rsid w:val="00CD1E8F"/>
    <w:rsid w:val="00CD20DF"/>
    <w:rsid w:val="00CD2669"/>
    <w:rsid w:val="00CD27E9"/>
    <w:rsid w:val="00CD2B92"/>
    <w:rsid w:val="00CD2BF5"/>
    <w:rsid w:val="00CD4D7B"/>
    <w:rsid w:val="00CD583F"/>
    <w:rsid w:val="00CD66C7"/>
    <w:rsid w:val="00CD72BF"/>
    <w:rsid w:val="00CD7694"/>
    <w:rsid w:val="00CE0247"/>
    <w:rsid w:val="00CE0985"/>
    <w:rsid w:val="00CE1577"/>
    <w:rsid w:val="00CE1B16"/>
    <w:rsid w:val="00CE3599"/>
    <w:rsid w:val="00CE37A9"/>
    <w:rsid w:val="00CE45F8"/>
    <w:rsid w:val="00CE7056"/>
    <w:rsid w:val="00CE72AA"/>
    <w:rsid w:val="00CF000A"/>
    <w:rsid w:val="00CF0412"/>
    <w:rsid w:val="00CF2825"/>
    <w:rsid w:val="00CF28E3"/>
    <w:rsid w:val="00CF3F7B"/>
    <w:rsid w:val="00CF6B24"/>
    <w:rsid w:val="00CF7C0C"/>
    <w:rsid w:val="00D00233"/>
    <w:rsid w:val="00D00DBF"/>
    <w:rsid w:val="00D0100A"/>
    <w:rsid w:val="00D01385"/>
    <w:rsid w:val="00D01A55"/>
    <w:rsid w:val="00D02A3C"/>
    <w:rsid w:val="00D04209"/>
    <w:rsid w:val="00D04E1A"/>
    <w:rsid w:val="00D05DED"/>
    <w:rsid w:val="00D0692C"/>
    <w:rsid w:val="00D06E19"/>
    <w:rsid w:val="00D07E02"/>
    <w:rsid w:val="00D1157E"/>
    <w:rsid w:val="00D11D7D"/>
    <w:rsid w:val="00D11ECC"/>
    <w:rsid w:val="00D11F77"/>
    <w:rsid w:val="00D12A11"/>
    <w:rsid w:val="00D153F3"/>
    <w:rsid w:val="00D15813"/>
    <w:rsid w:val="00D168DF"/>
    <w:rsid w:val="00D16C0D"/>
    <w:rsid w:val="00D16EEC"/>
    <w:rsid w:val="00D17263"/>
    <w:rsid w:val="00D17407"/>
    <w:rsid w:val="00D17C2F"/>
    <w:rsid w:val="00D20E03"/>
    <w:rsid w:val="00D20E87"/>
    <w:rsid w:val="00D2185E"/>
    <w:rsid w:val="00D21DDE"/>
    <w:rsid w:val="00D24E72"/>
    <w:rsid w:val="00D25AB5"/>
    <w:rsid w:val="00D26527"/>
    <w:rsid w:val="00D2743E"/>
    <w:rsid w:val="00D2767D"/>
    <w:rsid w:val="00D304D0"/>
    <w:rsid w:val="00D30997"/>
    <w:rsid w:val="00D30B7B"/>
    <w:rsid w:val="00D33FEC"/>
    <w:rsid w:val="00D343DB"/>
    <w:rsid w:val="00D36269"/>
    <w:rsid w:val="00D363B9"/>
    <w:rsid w:val="00D37221"/>
    <w:rsid w:val="00D372CA"/>
    <w:rsid w:val="00D373F2"/>
    <w:rsid w:val="00D409FD"/>
    <w:rsid w:val="00D41C58"/>
    <w:rsid w:val="00D4308D"/>
    <w:rsid w:val="00D43D89"/>
    <w:rsid w:val="00D44B91"/>
    <w:rsid w:val="00D44E01"/>
    <w:rsid w:val="00D45805"/>
    <w:rsid w:val="00D45C3A"/>
    <w:rsid w:val="00D46005"/>
    <w:rsid w:val="00D462A3"/>
    <w:rsid w:val="00D46A42"/>
    <w:rsid w:val="00D470A8"/>
    <w:rsid w:val="00D4721D"/>
    <w:rsid w:val="00D50142"/>
    <w:rsid w:val="00D50C9E"/>
    <w:rsid w:val="00D50EF7"/>
    <w:rsid w:val="00D51654"/>
    <w:rsid w:val="00D52144"/>
    <w:rsid w:val="00D5284B"/>
    <w:rsid w:val="00D5286C"/>
    <w:rsid w:val="00D541C3"/>
    <w:rsid w:val="00D5465C"/>
    <w:rsid w:val="00D56452"/>
    <w:rsid w:val="00D57572"/>
    <w:rsid w:val="00D60CA5"/>
    <w:rsid w:val="00D60EF7"/>
    <w:rsid w:val="00D60F60"/>
    <w:rsid w:val="00D60FD7"/>
    <w:rsid w:val="00D642C2"/>
    <w:rsid w:val="00D6449D"/>
    <w:rsid w:val="00D65B4D"/>
    <w:rsid w:val="00D66A47"/>
    <w:rsid w:val="00D67475"/>
    <w:rsid w:val="00D6751C"/>
    <w:rsid w:val="00D6786A"/>
    <w:rsid w:val="00D7017E"/>
    <w:rsid w:val="00D70B02"/>
    <w:rsid w:val="00D71324"/>
    <w:rsid w:val="00D71ED0"/>
    <w:rsid w:val="00D72F80"/>
    <w:rsid w:val="00D735C3"/>
    <w:rsid w:val="00D741C6"/>
    <w:rsid w:val="00D750A7"/>
    <w:rsid w:val="00D7524B"/>
    <w:rsid w:val="00D7564E"/>
    <w:rsid w:val="00D75C9D"/>
    <w:rsid w:val="00D7647A"/>
    <w:rsid w:val="00D76F36"/>
    <w:rsid w:val="00D81440"/>
    <w:rsid w:val="00D814FB"/>
    <w:rsid w:val="00D82096"/>
    <w:rsid w:val="00D8288D"/>
    <w:rsid w:val="00D83B84"/>
    <w:rsid w:val="00D8406A"/>
    <w:rsid w:val="00D84D6D"/>
    <w:rsid w:val="00D85D89"/>
    <w:rsid w:val="00D86593"/>
    <w:rsid w:val="00D86D66"/>
    <w:rsid w:val="00D91B79"/>
    <w:rsid w:val="00D921DD"/>
    <w:rsid w:val="00D92311"/>
    <w:rsid w:val="00D93EAB"/>
    <w:rsid w:val="00D94144"/>
    <w:rsid w:val="00D94212"/>
    <w:rsid w:val="00D948FC"/>
    <w:rsid w:val="00D95DE7"/>
    <w:rsid w:val="00D970C5"/>
    <w:rsid w:val="00D97F79"/>
    <w:rsid w:val="00DA0306"/>
    <w:rsid w:val="00DA104F"/>
    <w:rsid w:val="00DA1FCA"/>
    <w:rsid w:val="00DA2364"/>
    <w:rsid w:val="00DA25AC"/>
    <w:rsid w:val="00DA2F48"/>
    <w:rsid w:val="00DA43A5"/>
    <w:rsid w:val="00DA44DA"/>
    <w:rsid w:val="00DA4634"/>
    <w:rsid w:val="00DA4685"/>
    <w:rsid w:val="00DA61A4"/>
    <w:rsid w:val="00DA6783"/>
    <w:rsid w:val="00DA73A4"/>
    <w:rsid w:val="00DA779E"/>
    <w:rsid w:val="00DA7FA1"/>
    <w:rsid w:val="00DB01B5"/>
    <w:rsid w:val="00DB3B8A"/>
    <w:rsid w:val="00DB4E8F"/>
    <w:rsid w:val="00DB56CD"/>
    <w:rsid w:val="00DB5BE7"/>
    <w:rsid w:val="00DB5F9E"/>
    <w:rsid w:val="00DB62A4"/>
    <w:rsid w:val="00DB6A84"/>
    <w:rsid w:val="00DB6CBD"/>
    <w:rsid w:val="00DC0202"/>
    <w:rsid w:val="00DC0285"/>
    <w:rsid w:val="00DC02B7"/>
    <w:rsid w:val="00DC043A"/>
    <w:rsid w:val="00DC0D08"/>
    <w:rsid w:val="00DC0DD8"/>
    <w:rsid w:val="00DC18F5"/>
    <w:rsid w:val="00DC2138"/>
    <w:rsid w:val="00DC2293"/>
    <w:rsid w:val="00DC246E"/>
    <w:rsid w:val="00DC2792"/>
    <w:rsid w:val="00DC283A"/>
    <w:rsid w:val="00DC356B"/>
    <w:rsid w:val="00DC4683"/>
    <w:rsid w:val="00DC50E7"/>
    <w:rsid w:val="00DC58E5"/>
    <w:rsid w:val="00DC5C73"/>
    <w:rsid w:val="00DC6156"/>
    <w:rsid w:val="00DC61C4"/>
    <w:rsid w:val="00DC6AD2"/>
    <w:rsid w:val="00DD09DC"/>
    <w:rsid w:val="00DD1369"/>
    <w:rsid w:val="00DD1CE8"/>
    <w:rsid w:val="00DD4E0C"/>
    <w:rsid w:val="00DD5F76"/>
    <w:rsid w:val="00DD64B6"/>
    <w:rsid w:val="00DD71B4"/>
    <w:rsid w:val="00DD78BF"/>
    <w:rsid w:val="00DD7BD3"/>
    <w:rsid w:val="00DE0A4A"/>
    <w:rsid w:val="00DE1963"/>
    <w:rsid w:val="00DE21D8"/>
    <w:rsid w:val="00DE2800"/>
    <w:rsid w:val="00DE2A2D"/>
    <w:rsid w:val="00DE30ED"/>
    <w:rsid w:val="00DE3F11"/>
    <w:rsid w:val="00DE4903"/>
    <w:rsid w:val="00DE4B63"/>
    <w:rsid w:val="00DE5265"/>
    <w:rsid w:val="00DE584C"/>
    <w:rsid w:val="00DE5C3A"/>
    <w:rsid w:val="00DE76B1"/>
    <w:rsid w:val="00DE7BCF"/>
    <w:rsid w:val="00DE7C37"/>
    <w:rsid w:val="00DF0800"/>
    <w:rsid w:val="00DF09E6"/>
    <w:rsid w:val="00DF0B3E"/>
    <w:rsid w:val="00DF13B1"/>
    <w:rsid w:val="00DF1521"/>
    <w:rsid w:val="00DF3D38"/>
    <w:rsid w:val="00DF3F57"/>
    <w:rsid w:val="00DF4915"/>
    <w:rsid w:val="00DF5355"/>
    <w:rsid w:val="00DF53CF"/>
    <w:rsid w:val="00DF5AEE"/>
    <w:rsid w:val="00DF5B45"/>
    <w:rsid w:val="00DF5F3C"/>
    <w:rsid w:val="00DF7F23"/>
    <w:rsid w:val="00DF7F2F"/>
    <w:rsid w:val="00E013AB"/>
    <w:rsid w:val="00E015FA"/>
    <w:rsid w:val="00E01A31"/>
    <w:rsid w:val="00E027DC"/>
    <w:rsid w:val="00E02B89"/>
    <w:rsid w:val="00E049AD"/>
    <w:rsid w:val="00E05F0B"/>
    <w:rsid w:val="00E070BD"/>
    <w:rsid w:val="00E073D8"/>
    <w:rsid w:val="00E07910"/>
    <w:rsid w:val="00E1241E"/>
    <w:rsid w:val="00E13860"/>
    <w:rsid w:val="00E14B59"/>
    <w:rsid w:val="00E1579A"/>
    <w:rsid w:val="00E15BD2"/>
    <w:rsid w:val="00E15CDC"/>
    <w:rsid w:val="00E17160"/>
    <w:rsid w:val="00E2063A"/>
    <w:rsid w:val="00E20E2A"/>
    <w:rsid w:val="00E213B2"/>
    <w:rsid w:val="00E21421"/>
    <w:rsid w:val="00E22593"/>
    <w:rsid w:val="00E23B42"/>
    <w:rsid w:val="00E243C7"/>
    <w:rsid w:val="00E24C85"/>
    <w:rsid w:val="00E2757D"/>
    <w:rsid w:val="00E3019E"/>
    <w:rsid w:val="00E319BC"/>
    <w:rsid w:val="00E31A53"/>
    <w:rsid w:val="00E31B18"/>
    <w:rsid w:val="00E321D5"/>
    <w:rsid w:val="00E32DC8"/>
    <w:rsid w:val="00E34568"/>
    <w:rsid w:val="00E3468C"/>
    <w:rsid w:val="00E34DE9"/>
    <w:rsid w:val="00E3559F"/>
    <w:rsid w:val="00E3562C"/>
    <w:rsid w:val="00E35D92"/>
    <w:rsid w:val="00E36904"/>
    <w:rsid w:val="00E371A8"/>
    <w:rsid w:val="00E37F1B"/>
    <w:rsid w:val="00E40F3A"/>
    <w:rsid w:val="00E4130C"/>
    <w:rsid w:val="00E413C0"/>
    <w:rsid w:val="00E420DE"/>
    <w:rsid w:val="00E42131"/>
    <w:rsid w:val="00E43AF5"/>
    <w:rsid w:val="00E44272"/>
    <w:rsid w:val="00E466C9"/>
    <w:rsid w:val="00E522AC"/>
    <w:rsid w:val="00E53D6A"/>
    <w:rsid w:val="00E54807"/>
    <w:rsid w:val="00E54AAA"/>
    <w:rsid w:val="00E54FFF"/>
    <w:rsid w:val="00E55039"/>
    <w:rsid w:val="00E5524A"/>
    <w:rsid w:val="00E553D3"/>
    <w:rsid w:val="00E56207"/>
    <w:rsid w:val="00E56C1F"/>
    <w:rsid w:val="00E612E5"/>
    <w:rsid w:val="00E6138D"/>
    <w:rsid w:val="00E61946"/>
    <w:rsid w:val="00E619C9"/>
    <w:rsid w:val="00E6273C"/>
    <w:rsid w:val="00E62BD0"/>
    <w:rsid w:val="00E62C9B"/>
    <w:rsid w:val="00E62E5F"/>
    <w:rsid w:val="00E6301C"/>
    <w:rsid w:val="00E6424B"/>
    <w:rsid w:val="00E647D6"/>
    <w:rsid w:val="00E6717B"/>
    <w:rsid w:val="00E67813"/>
    <w:rsid w:val="00E6785D"/>
    <w:rsid w:val="00E67C2F"/>
    <w:rsid w:val="00E70507"/>
    <w:rsid w:val="00E720FC"/>
    <w:rsid w:val="00E72A54"/>
    <w:rsid w:val="00E72AD2"/>
    <w:rsid w:val="00E732C9"/>
    <w:rsid w:val="00E733ED"/>
    <w:rsid w:val="00E7358A"/>
    <w:rsid w:val="00E740F9"/>
    <w:rsid w:val="00E74B33"/>
    <w:rsid w:val="00E75A10"/>
    <w:rsid w:val="00E75C51"/>
    <w:rsid w:val="00E75D06"/>
    <w:rsid w:val="00E7606B"/>
    <w:rsid w:val="00E76354"/>
    <w:rsid w:val="00E766CF"/>
    <w:rsid w:val="00E77B7E"/>
    <w:rsid w:val="00E82379"/>
    <w:rsid w:val="00E8285A"/>
    <w:rsid w:val="00E83B52"/>
    <w:rsid w:val="00E83DE5"/>
    <w:rsid w:val="00E85479"/>
    <w:rsid w:val="00E85954"/>
    <w:rsid w:val="00E9098A"/>
    <w:rsid w:val="00E90D88"/>
    <w:rsid w:val="00E917F4"/>
    <w:rsid w:val="00E91D4D"/>
    <w:rsid w:val="00E91E36"/>
    <w:rsid w:val="00E9266C"/>
    <w:rsid w:val="00E9332E"/>
    <w:rsid w:val="00E93C93"/>
    <w:rsid w:val="00E94C2F"/>
    <w:rsid w:val="00E95602"/>
    <w:rsid w:val="00E9577F"/>
    <w:rsid w:val="00E95E4F"/>
    <w:rsid w:val="00E95FBB"/>
    <w:rsid w:val="00EA0B5A"/>
    <w:rsid w:val="00EA0F92"/>
    <w:rsid w:val="00EA1074"/>
    <w:rsid w:val="00EA2657"/>
    <w:rsid w:val="00EA287A"/>
    <w:rsid w:val="00EA2CAE"/>
    <w:rsid w:val="00EA2D9B"/>
    <w:rsid w:val="00EA3BED"/>
    <w:rsid w:val="00EA4742"/>
    <w:rsid w:val="00EA4984"/>
    <w:rsid w:val="00EA5053"/>
    <w:rsid w:val="00EA55FB"/>
    <w:rsid w:val="00EA5D65"/>
    <w:rsid w:val="00EA5EE5"/>
    <w:rsid w:val="00EA629E"/>
    <w:rsid w:val="00EA6C1D"/>
    <w:rsid w:val="00EA7AD7"/>
    <w:rsid w:val="00EB00CD"/>
    <w:rsid w:val="00EB0E54"/>
    <w:rsid w:val="00EB176C"/>
    <w:rsid w:val="00EB17C8"/>
    <w:rsid w:val="00EB22F7"/>
    <w:rsid w:val="00EB251C"/>
    <w:rsid w:val="00EB3A54"/>
    <w:rsid w:val="00EB3DC1"/>
    <w:rsid w:val="00EB40C7"/>
    <w:rsid w:val="00EB4722"/>
    <w:rsid w:val="00EB47F4"/>
    <w:rsid w:val="00EB4E54"/>
    <w:rsid w:val="00EB69CD"/>
    <w:rsid w:val="00EB79C3"/>
    <w:rsid w:val="00EC083F"/>
    <w:rsid w:val="00EC15EF"/>
    <w:rsid w:val="00EC179F"/>
    <w:rsid w:val="00EC461D"/>
    <w:rsid w:val="00EC4BC5"/>
    <w:rsid w:val="00EC4C27"/>
    <w:rsid w:val="00EC4CAF"/>
    <w:rsid w:val="00EC52C3"/>
    <w:rsid w:val="00EC537A"/>
    <w:rsid w:val="00EC6DED"/>
    <w:rsid w:val="00ED04B6"/>
    <w:rsid w:val="00ED3109"/>
    <w:rsid w:val="00ED3594"/>
    <w:rsid w:val="00ED35E1"/>
    <w:rsid w:val="00ED684D"/>
    <w:rsid w:val="00ED6DEE"/>
    <w:rsid w:val="00ED7246"/>
    <w:rsid w:val="00ED7FB5"/>
    <w:rsid w:val="00EE07EB"/>
    <w:rsid w:val="00EE09D8"/>
    <w:rsid w:val="00EE0B2F"/>
    <w:rsid w:val="00EE0C17"/>
    <w:rsid w:val="00EE1EAA"/>
    <w:rsid w:val="00EE26A6"/>
    <w:rsid w:val="00EE299C"/>
    <w:rsid w:val="00EE62D8"/>
    <w:rsid w:val="00EE66BC"/>
    <w:rsid w:val="00EE7432"/>
    <w:rsid w:val="00EE7DA0"/>
    <w:rsid w:val="00EF0053"/>
    <w:rsid w:val="00EF03CC"/>
    <w:rsid w:val="00EF3B85"/>
    <w:rsid w:val="00EF4691"/>
    <w:rsid w:val="00EF49A9"/>
    <w:rsid w:val="00EF4C8C"/>
    <w:rsid w:val="00EF5309"/>
    <w:rsid w:val="00EF5498"/>
    <w:rsid w:val="00EF56BB"/>
    <w:rsid w:val="00EF719D"/>
    <w:rsid w:val="00EF7B41"/>
    <w:rsid w:val="00F001C8"/>
    <w:rsid w:val="00F0031F"/>
    <w:rsid w:val="00F00D25"/>
    <w:rsid w:val="00F013B9"/>
    <w:rsid w:val="00F01F9B"/>
    <w:rsid w:val="00F0263A"/>
    <w:rsid w:val="00F02945"/>
    <w:rsid w:val="00F0301C"/>
    <w:rsid w:val="00F042A7"/>
    <w:rsid w:val="00F05685"/>
    <w:rsid w:val="00F06151"/>
    <w:rsid w:val="00F065F3"/>
    <w:rsid w:val="00F0737F"/>
    <w:rsid w:val="00F07E28"/>
    <w:rsid w:val="00F10291"/>
    <w:rsid w:val="00F118E8"/>
    <w:rsid w:val="00F121F6"/>
    <w:rsid w:val="00F12F4F"/>
    <w:rsid w:val="00F13094"/>
    <w:rsid w:val="00F13B63"/>
    <w:rsid w:val="00F13D58"/>
    <w:rsid w:val="00F13DFB"/>
    <w:rsid w:val="00F146B8"/>
    <w:rsid w:val="00F1504A"/>
    <w:rsid w:val="00F16250"/>
    <w:rsid w:val="00F169A7"/>
    <w:rsid w:val="00F17CCF"/>
    <w:rsid w:val="00F20393"/>
    <w:rsid w:val="00F21582"/>
    <w:rsid w:val="00F22434"/>
    <w:rsid w:val="00F23375"/>
    <w:rsid w:val="00F23765"/>
    <w:rsid w:val="00F24450"/>
    <w:rsid w:val="00F26706"/>
    <w:rsid w:val="00F2698F"/>
    <w:rsid w:val="00F272E6"/>
    <w:rsid w:val="00F305E6"/>
    <w:rsid w:val="00F32159"/>
    <w:rsid w:val="00F32C9B"/>
    <w:rsid w:val="00F33337"/>
    <w:rsid w:val="00F3364E"/>
    <w:rsid w:val="00F33911"/>
    <w:rsid w:val="00F349F7"/>
    <w:rsid w:val="00F34D59"/>
    <w:rsid w:val="00F35414"/>
    <w:rsid w:val="00F35894"/>
    <w:rsid w:val="00F358C3"/>
    <w:rsid w:val="00F35BB6"/>
    <w:rsid w:val="00F35FBB"/>
    <w:rsid w:val="00F36AD4"/>
    <w:rsid w:val="00F40A5E"/>
    <w:rsid w:val="00F41F9C"/>
    <w:rsid w:val="00F42322"/>
    <w:rsid w:val="00F43017"/>
    <w:rsid w:val="00F43344"/>
    <w:rsid w:val="00F438A8"/>
    <w:rsid w:val="00F43D3F"/>
    <w:rsid w:val="00F44320"/>
    <w:rsid w:val="00F454BA"/>
    <w:rsid w:val="00F45B86"/>
    <w:rsid w:val="00F46790"/>
    <w:rsid w:val="00F47DD2"/>
    <w:rsid w:val="00F518A4"/>
    <w:rsid w:val="00F522D0"/>
    <w:rsid w:val="00F53031"/>
    <w:rsid w:val="00F53D99"/>
    <w:rsid w:val="00F55712"/>
    <w:rsid w:val="00F5610B"/>
    <w:rsid w:val="00F563D2"/>
    <w:rsid w:val="00F57E31"/>
    <w:rsid w:val="00F60441"/>
    <w:rsid w:val="00F64CAF"/>
    <w:rsid w:val="00F6627C"/>
    <w:rsid w:val="00F67B7A"/>
    <w:rsid w:val="00F67D8F"/>
    <w:rsid w:val="00F70601"/>
    <w:rsid w:val="00F709A6"/>
    <w:rsid w:val="00F71A77"/>
    <w:rsid w:val="00F73FDF"/>
    <w:rsid w:val="00F74FD2"/>
    <w:rsid w:val="00F7519F"/>
    <w:rsid w:val="00F75750"/>
    <w:rsid w:val="00F76652"/>
    <w:rsid w:val="00F76B4F"/>
    <w:rsid w:val="00F76EC5"/>
    <w:rsid w:val="00F802D7"/>
    <w:rsid w:val="00F80326"/>
    <w:rsid w:val="00F8036B"/>
    <w:rsid w:val="00F81428"/>
    <w:rsid w:val="00F814F4"/>
    <w:rsid w:val="00F81E5A"/>
    <w:rsid w:val="00F82A0E"/>
    <w:rsid w:val="00F82E03"/>
    <w:rsid w:val="00F83BB5"/>
    <w:rsid w:val="00F83C5E"/>
    <w:rsid w:val="00F8415A"/>
    <w:rsid w:val="00F84A6D"/>
    <w:rsid w:val="00F84D90"/>
    <w:rsid w:val="00F86805"/>
    <w:rsid w:val="00F868A7"/>
    <w:rsid w:val="00F86D3B"/>
    <w:rsid w:val="00F8720E"/>
    <w:rsid w:val="00F8772C"/>
    <w:rsid w:val="00F877C1"/>
    <w:rsid w:val="00F90046"/>
    <w:rsid w:val="00F9055D"/>
    <w:rsid w:val="00F906C7"/>
    <w:rsid w:val="00F90B5D"/>
    <w:rsid w:val="00F90C61"/>
    <w:rsid w:val="00F9195A"/>
    <w:rsid w:val="00F91D4E"/>
    <w:rsid w:val="00F92484"/>
    <w:rsid w:val="00F936F8"/>
    <w:rsid w:val="00F93846"/>
    <w:rsid w:val="00F9390C"/>
    <w:rsid w:val="00F93B5E"/>
    <w:rsid w:val="00F940BD"/>
    <w:rsid w:val="00F94128"/>
    <w:rsid w:val="00F94738"/>
    <w:rsid w:val="00F9501F"/>
    <w:rsid w:val="00F9516D"/>
    <w:rsid w:val="00F951B9"/>
    <w:rsid w:val="00F952E3"/>
    <w:rsid w:val="00F95365"/>
    <w:rsid w:val="00F95738"/>
    <w:rsid w:val="00F95EBA"/>
    <w:rsid w:val="00F95F67"/>
    <w:rsid w:val="00F962D5"/>
    <w:rsid w:val="00F968AA"/>
    <w:rsid w:val="00F96E3B"/>
    <w:rsid w:val="00F978EC"/>
    <w:rsid w:val="00FA1221"/>
    <w:rsid w:val="00FA137A"/>
    <w:rsid w:val="00FA13F4"/>
    <w:rsid w:val="00FA1C01"/>
    <w:rsid w:val="00FA20A5"/>
    <w:rsid w:val="00FA2169"/>
    <w:rsid w:val="00FA2259"/>
    <w:rsid w:val="00FA2748"/>
    <w:rsid w:val="00FA2A3A"/>
    <w:rsid w:val="00FA2FE8"/>
    <w:rsid w:val="00FA47AC"/>
    <w:rsid w:val="00FA658F"/>
    <w:rsid w:val="00FA6C7C"/>
    <w:rsid w:val="00FA7456"/>
    <w:rsid w:val="00FB0A92"/>
    <w:rsid w:val="00FB0AC2"/>
    <w:rsid w:val="00FB0B16"/>
    <w:rsid w:val="00FB2B8B"/>
    <w:rsid w:val="00FB30BD"/>
    <w:rsid w:val="00FB3AF6"/>
    <w:rsid w:val="00FB4291"/>
    <w:rsid w:val="00FB44FE"/>
    <w:rsid w:val="00FB52D1"/>
    <w:rsid w:val="00FB532B"/>
    <w:rsid w:val="00FB7278"/>
    <w:rsid w:val="00FC083F"/>
    <w:rsid w:val="00FC0C66"/>
    <w:rsid w:val="00FC11EB"/>
    <w:rsid w:val="00FC16B4"/>
    <w:rsid w:val="00FC260F"/>
    <w:rsid w:val="00FC26B5"/>
    <w:rsid w:val="00FC2D50"/>
    <w:rsid w:val="00FC2FB0"/>
    <w:rsid w:val="00FC3239"/>
    <w:rsid w:val="00FC33B9"/>
    <w:rsid w:val="00FC3AEB"/>
    <w:rsid w:val="00FC4460"/>
    <w:rsid w:val="00FC5175"/>
    <w:rsid w:val="00FC5B5A"/>
    <w:rsid w:val="00FC67B1"/>
    <w:rsid w:val="00FC7632"/>
    <w:rsid w:val="00FD1BC3"/>
    <w:rsid w:val="00FD211C"/>
    <w:rsid w:val="00FD2893"/>
    <w:rsid w:val="00FD555A"/>
    <w:rsid w:val="00FD754C"/>
    <w:rsid w:val="00FE08D8"/>
    <w:rsid w:val="00FE1295"/>
    <w:rsid w:val="00FE4512"/>
    <w:rsid w:val="00FE4965"/>
    <w:rsid w:val="00FE530F"/>
    <w:rsid w:val="00FE5B98"/>
    <w:rsid w:val="00FE64E9"/>
    <w:rsid w:val="00FE6A1E"/>
    <w:rsid w:val="00FE70D5"/>
    <w:rsid w:val="00FE75F4"/>
    <w:rsid w:val="00FF097E"/>
    <w:rsid w:val="00FF11A3"/>
    <w:rsid w:val="00FF21F0"/>
    <w:rsid w:val="00FF28CB"/>
    <w:rsid w:val="00FF3139"/>
    <w:rsid w:val="00FF3512"/>
    <w:rsid w:val="00FF36F1"/>
    <w:rsid w:val="00FF5170"/>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37EF57"/>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117">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984700276">
      <w:bodyDiv w:val="1"/>
      <w:marLeft w:val="0"/>
      <w:marRight w:val="0"/>
      <w:marTop w:val="0"/>
      <w:marBottom w:val="0"/>
      <w:divBdr>
        <w:top w:val="none" w:sz="0" w:space="0" w:color="auto"/>
        <w:left w:val="none" w:sz="0" w:space="0" w:color="auto"/>
        <w:bottom w:val="none" w:sz="0" w:space="0" w:color="auto"/>
        <w:right w:val="none" w:sz="0" w:space="0" w:color="auto"/>
      </w:divBdr>
    </w:div>
    <w:div w:id="1281256568">
      <w:bodyDiv w:val="1"/>
      <w:marLeft w:val="0"/>
      <w:marRight w:val="0"/>
      <w:marTop w:val="0"/>
      <w:marBottom w:val="0"/>
      <w:divBdr>
        <w:top w:val="none" w:sz="0" w:space="0" w:color="auto"/>
        <w:left w:val="none" w:sz="0" w:space="0" w:color="auto"/>
        <w:bottom w:val="none" w:sz="0" w:space="0" w:color="auto"/>
        <w:right w:val="none" w:sz="0" w:space="0" w:color="auto"/>
      </w:divBdr>
    </w:div>
    <w:div w:id="1342777947">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 w:id="16931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858F0-D35C-4A1C-B01D-8B9E585F7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12347</TotalTime>
  <Pages>8</Pages>
  <Words>3650</Words>
  <Characters>20080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AMZUAIP-PC2</cp:lastModifiedBy>
  <cp:revision>2761</cp:revision>
  <cp:lastPrinted>2021-02-19T16:44:00Z</cp:lastPrinted>
  <dcterms:created xsi:type="dcterms:W3CDTF">2015-09-09T21:58:00Z</dcterms:created>
  <dcterms:modified xsi:type="dcterms:W3CDTF">2021-04-22T17:26:00Z</dcterms:modified>
</cp:coreProperties>
</file>