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854465F" w14:textId="4F533E75" w:rsidR="0026694C" w:rsidRPr="0026694C" w:rsidRDefault="00F43D3F" w:rsidP="00A85A53">
      <w:pPr>
        <w:suppressAutoHyphens w:val="0"/>
        <w:spacing w:line="360" w:lineRule="auto"/>
        <w:jc w:val="both"/>
        <w:rPr>
          <w:b/>
          <w:kern w:val="0"/>
          <w:lang w:val="es-MX" w:eastAsia="es-ES"/>
        </w:rPr>
      </w:pPr>
      <w:r w:rsidRPr="00F851FA">
        <w:rPr>
          <w:b/>
        </w:rPr>
        <w:t xml:space="preserve">ACTA NÚMERO </w:t>
      </w:r>
      <w:r w:rsidR="00F6715E">
        <w:rPr>
          <w:b/>
        </w:rPr>
        <w:t>CUATRO</w:t>
      </w:r>
      <w:r w:rsidRPr="00F851FA">
        <w:rPr>
          <w:b/>
        </w:rPr>
        <w:t>.-</w:t>
      </w:r>
      <w:r w:rsidRPr="00F851FA">
        <w:t xml:space="preserve"> En la sala de sesiones de la Alcaldía Municipal de la ciudad de Zacatecoluca</w:t>
      </w:r>
      <w:r w:rsidRPr="008277B6">
        <w:t xml:space="preserve">, a las </w:t>
      </w:r>
      <w:r w:rsidR="00F6715E">
        <w:t>diez</w:t>
      </w:r>
      <w:r w:rsidRPr="008277B6">
        <w:t xml:space="preserve"> horas del día </w:t>
      </w:r>
      <w:r w:rsidR="00F6715E">
        <w:t>veintidós</w:t>
      </w:r>
      <w:r w:rsidR="00145AE8" w:rsidRPr="008277B6">
        <w:t xml:space="preserve"> de enero </w:t>
      </w:r>
      <w:r w:rsidRPr="008277B6">
        <w:t xml:space="preserve">del año dos </w:t>
      </w:r>
      <w:r w:rsidR="009624F5" w:rsidRPr="008277B6">
        <w:t xml:space="preserve">mil </w:t>
      </w:r>
      <w:r w:rsidR="00645904" w:rsidRPr="008277B6">
        <w:t>veintiuno</w:t>
      </w:r>
      <w:r w:rsidR="00245E6D" w:rsidRPr="008277B6">
        <w:t>.</w:t>
      </w:r>
      <w:r w:rsidRPr="008277B6">
        <w:rPr>
          <w:b/>
        </w:rPr>
        <w:t xml:space="preserve"> Sesión </w:t>
      </w:r>
      <w:r w:rsidR="00AD07AC" w:rsidRPr="00AD07AC">
        <w:rPr>
          <w:b/>
        </w:rPr>
        <w:t>Extrao</w:t>
      </w:r>
      <w:r w:rsidRPr="00AD07AC">
        <w:rPr>
          <w:b/>
        </w:rPr>
        <w:t>rdinaria,</w:t>
      </w:r>
      <w:r w:rsidRPr="00AD07AC">
        <w:t xml:space="preserve"> </w:t>
      </w:r>
      <w:r w:rsidR="00245E6D" w:rsidRPr="00AD07AC">
        <w:t xml:space="preserve">convocada y presidida por el alcalde municipal, Doctor Francisco Salvador Hirezi Morataya; con la </w:t>
      </w:r>
      <w:r w:rsidR="00245E6D" w:rsidRPr="00564DC1">
        <w:t xml:space="preserve">asistencia </w:t>
      </w:r>
      <w:r w:rsidR="00245E6D">
        <w:t>de la Síndico Munici</w:t>
      </w:r>
      <w:r w:rsidR="008147EC">
        <w:t>pal Licda. Vilma Jeannette Henrí</w:t>
      </w:r>
      <w:r w:rsidR="00245E6D">
        <w:t>quez Orantes</w:t>
      </w:r>
      <w:r w:rsidR="00245E6D" w:rsidRPr="00564DC1">
        <w:t xml:space="preserve">; Regidores Propietarios del primero al décimo, por su orden: </w:t>
      </w:r>
      <w:r w:rsidR="00245E6D">
        <w:t>señor José Dennis Córdova Elizondo; señorita Zorina Esther Masferrer Escobar</w:t>
      </w:r>
      <w:r w:rsidR="00245E6D" w:rsidRPr="00564DC1">
        <w:t xml:space="preserve">; </w:t>
      </w:r>
      <w:r w:rsidR="00245E6D">
        <w:t>señor Santos Portillo González</w:t>
      </w:r>
      <w:r w:rsidR="00245E6D" w:rsidRPr="00564DC1">
        <w:t xml:space="preserve">; </w:t>
      </w:r>
      <w:r w:rsidR="008147EC">
        <w:t>Doctor Ever Stanley Henrí</w:t>
      </w:r>
      <w:r w:rsidR="00245E6D">
        <w:t>quez Cruz;</w:t>
      </w:r>
      <w:r w:rsidR="00245E6D" w:rsidRPr="00564DC1">
        <w:t xml:space="preserve"> </w:t>
      </w:r>
      <w:r w:rsidR="008147EC">
        <w:t>señora Mercedes Henrí</w:t>
      </w:r>
      <w:r w:rsidR="00245E6D">
        <w:t>quez de Rodríguez;</w:t>
      </w:r>
      <w:r w:rsidR="00245E6D" w:rsidRPr="00564DC1">
        <w:t xml:space="preserve"> </w:t>
      </w:r>
      <w:r w:rsidR="00245E6D">
        <w:t>señor Carlos Arturo Araujo Gómez;</w:t>
      </w:r>
      <w:r w:rsidR="00245E6D" w:rsidRPr="00564DC1">
        <w:t xml:space="preserve"> </w:t>
      </w:r>
      <w:r w:rsidR="00245E6D">
        <w:t>Señor Elmer Arturo Rubio Orantes;</w:t>
      </w:r>
      <w:r w:rsidR="00245E6D" w:rsidRPr="00564DC1">
        <w:t xml:space="preserve"> </w:t>
      </w:r>
      <w:r w:rsidR="00245E6D">
        <w:t>Señor Héctor Arnoldo Cruz Rodríguez;</w:t>
      </w:r>
      <w:r w:rsidR="00245E6D" w:rsidRPr="00564DC1">
        <w:t xml:space="preserve"> </w:t>
      </w:r>
      <w:r w:rsidR="00245E6D">
        <w:t xml:space="preserve">Señor Manuel Antonio Chorro Guevara; </w:t>
      </w:r>
      <w:r w:rsidR="00245E6D" w:rsidRPr="00564DC1">
        <w:t xml:space="preserve">y </w:t>
      </w:r>
      <w:r w:rsidR="00245E6D">
        <w:t>señora Maritza Elizabeth Vásquez de Ayala</w:t>
      </w:r>
      <w:r w:rsidR="00245E6D" w:rsidRPr="00564DC1">
        <w:t xml:space="preserve">. </w:t>
      </w:r>
      <w:r w:rsidR="00245E6D" w:rsidRPr="00566A72">
        <w:t>Regidores Suplentes:</w:t>
      </w:r>
      <w:r w:rsidR="00245E6D">
        <w:t xml:space="preserve"> Señor Marlon Magdiel Gómez Acevedo; Licenciado Ismael de Jesús Escalante Herrera; señor Frank Reynaldo Alvarado Alfaro y señora Fátima Guadalupe Alvarado Flores</w:t>
      </w:r>
      <w:r w:rsidR="00245E6D" w:rsidRPr="00564DC1">
        <w:t xml:space="preserve">, así como la asistencia del Secretario del Concejo Municipal, Licenciado Juan Carlos Martínez Rodas.- </w:t>
      </w:r>
      <w:r w:rsidR="00245E6D" w:rsidRPr="002F4BD3">
        <w:t>Se comprueba el quórum que establece el Art. 41 inciso 2º del Código Municipal, es declarada abierta la sesión por el Alcalde Municipal, se leyó y firmó el acta anterior y se continuó con el informe del Alcalde</w:t>
      </w:r>
      <w:r w:rsidR="00245E6D">
        <w:t>; acto seguido dio su informe la</w:t>
      </w:r>
      <w:r w:rsidR="00245E6D" w:rsidRPr="002F4BD3">
        <w:t xml:space="preserve"> Síndico Municipal; prosiguiendo con la deliberación de los demás puntos de agenda y emisión de los acuerdos siguientes</w:t>
      </w:r>
      <w:r w:rsidR="00245E6D">
        <w:t>:</w:t>
      </w:r>
      <w:r w:rsidR="00B96A0E">
        <w:t xml:space="preserve"> </w:t>
      </w:r>
      <w:r w:rsidR="00DA79C2" w:rsidRPr="0026694C">
        <w:rPr>
          <w:rFonts w:eastAsia="Calibri"/>
          <w:b/>
          <w:bCs/>
          <w:u w:val="single"/>
        </w:rPr>
        <w:t>ACUERDO NÚMERO UNO</w:t>
      </w:r>
      <w:r w:rsidR="00DA79C2" w:rsidRPr="0026694C">
        <w:rPr>
          <w:rFonts w:eastAsia="Calibri"/>
          <w:b/>
          <w:bCs/>
        </w:rPr>
        <w:t>.-</w:t>
      </w:r>
      <w:r w:rsidR="00F67941" w:rsidRPr="0026694C">
        <w:t xml:space="preserve"> </w:t>
      </w:r>
      <w:r w:rsidR="0026694C" w:rsidRPr="0026694C">
        <w:rPr>
          <w:rFonts w:eastAsia="Calibri"/>
        </w:rPr>
        <w:t xml:space="preserve">El Concejo Municipal, </w:t>
      </w:r>
      <w:r w:rsidR="0026694C" w:rsidRPr="0026694C">
        <w:rPr>
          <w:rFonts w:eastAsia="Calibri"/>
          <w:b/>
          <w:bCs/>
        </w:rPr>
        <w:t>CONSIDERANDO:</w:t>
      </w:r>
      <w:r w:rsidR="0026694C" w:rsidRPr="0026694C">
        <w:rPr>
          <w:rFonts w:eastAsia="Calibri"/>
        </w:rPr>
        <w:t xml:space="preserve"> </w:t>
      </w:r>
      <w:r w:rsidR="0026694C" w:rsidRPr="0026694C">
        <w:rPr>
          <w:rFonts w:eastAsia="Calibri"/>
          <w:b/>
        </w:rPr>
        <w:t>I.-</w:t>
      </w:r>
      <w:r w:rsidR="0026694C" w:rsidRPr="0026694C">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26694C" w:rsidRPr="0026694C">
        <w:rPr>
          <w:rFonts w:eastAsia="Calibri"/>
          <w:b/>
          <w:bCs/>
        </w:rPr>
        <w:t>II.-</w:t>
      </w:r>
      <w:r w:rsidR="0026694C" w:rsidRPr="0026694C">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26694C" w:rsidRPr="0026694C">
        <w:rPr>
          <w:rFonts w:eastAsia="Calibri"/>
          <w:bCs/>
        </w:rPr>
        <w:t>Registradora del Estado Familiar, Licenciada Reyna Candelaria Calero de Alvarado;</w:t>
      </w:r>
      <w:r w:rsidR="0026694C" w:rsidRPr="0026694C">
        <w:rPr>
          <w:rFonts w:eastAsia="Calibri"/>
          <w:b/>
          <w:bCs/>
        </w:rPr>
        <w:t xml:space="preserve"> III.-</w:t>
      </w:r>
      <w:r w:rsidR="0026694C" w:rsidRPr="0026694C">
        <w:rPr>
          <w:rFonts w:eastAsia="Calibri"/>
        </w:rPr>
        <w:t xml:space="preserve"> Que la falta de Partida de Nacimiento de los inscritos, les ocasiona problemas para probar su estado familiar y demás trámites legales; </w:t>
      </w:r>
      <w:r w:rsidR="0026694C" w:rsidRPr="0026694C">
        <w:rPr>
          <w:rFonts w:eastAsia="Calibri"/>
          <w:b/>
          <w:bCs/>
        </w:rPr>
        <w:t>POR TANTO</w:t>
      </w:r>
      <w:r w:rsidR="0026694C" w:rsidRPr="0026694C">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26694C" w:rsidRPr="0026694C">
        <w:rPr>
          <w:rFonts w:eastAsia="Calibri"/>
          <w:b/>
          <w:bCs/>
        </w:rPr>
        <w:t xml:space="preserve">ACUERDA: a) </w:t>
      </w:r>
      <w:r w:rsidR="0026694C" w:rsidRPr="0026694C">
        <w:rPr>
          <w:rFonts w:eastAsia="Calibri"/>
        </w:rPr>
        <w:t>Reponer las Inscripciones de las Partidas de Nacimiento de:</w:t>
      </w:r>
      <w:r w:rsidR="0026694C" w:rsidRPr="0026694C">
        <w:rPr>
          <w:b/>
          <w:lang w:val="es-MX"/>
        </w:rPr>
        <w:t xml:space="preserve"> </w:t>
      </w:r>
    </w:p>
    <w:p w14:paraId="27A5B1E7" w14:textId="1A7ED528" w:rsidR="0026694C" w:rsidRPr="0026694C" w:rsidRDefault="0026694C" w:rsidP="0026694C">
      <w:pPr>
        <w:spacing w:line="360" w:lineRule="auto"/>
        <w:jc w:val="both"/>
        <w:rPr>
          <w:lang w:val="es-MX"/>
        </w:rPr>
      </w:pPr>
      <w:r w:rsidRPr="0026694C">
        <w:rPr>
          <w:lang w:val="es-MX"/>
        </w:rPr>
        <w:t>01</w:t>
      </w:r>
      <w:r>
        <w:rPr>
          <w:lang w:val="es-MX"/>
        </w:rPr>
        <w:t xml:space="preserve"> </w:t>
      </w:r>
      <w:r w:rsidRPr="0026694C">
        <w:rPr>
          <w:lang w:val="es-MX"/>
        </w:rPr>
        <w:t>-</w:t>
      </w:r>
      <w:r>
        <w:rPr>
          <w:lang w:val="es-MX"/>
        </w:rPr>
        <w:t xml:space="preserve"> </w:t>
      </w:r>
      <w:r w:rsidR="005B086F">
        <w:rPr>
          <w:lang w:val="es-MX"/>
        </w:rPr>
        <w:t>--------------------------------------</w:t>
      </w:r>
      <w:r w:rsidRPr="0026694C">
        <w:rPr>
          <w:lang w:val="es-MX"/>
        </w:rPr>
        <w:t xml:space="preserve">, quien nació en el </w:t>
      </w:r>
      <w:r>
        <w:rPr>
          <w:lang w:val="es-MX"/>
        </w:rPr>
        <w:t>c</w:t>
      </w:r>
      <w:r w:rsidRPr="0026694C">
        <w:rPr>
          <w:lang w:val="es-MX"/>
        </w:rPr>
        <w:t xml:space="preserve">antón </w:t>
      </w:r>
      <w:r w:rsidR="005B086F">
        <w:rPr>
          <w:lang w:val="es-MX"/>
        </w:rPr>
        <w:t>-------------------------------</w:t>
      </w:r>
      <w:r w:rsidRPr="0026694C">
        <w:rPr>
          <w:lang w:val="es-MX"/>
        </w:rPr>
        <w:t xml:space="preserve"> de esta jurisdicción, el día </w:t>
      </w:r>
      <w:r w:rsidR="005B086F">
        <w:rPr>
          <w:lang w:val="es-MX"/>
        </w:rPr>
        <w:t>--------------------------</w:t>
      </w:r>
      <w:r w:rsidRPr="0026694C">
        <w:rPr>
          <w:lang w:val="es-MX"/>
        </w:rPr>
        <w:t xml:space="preserve">, siendo hija de </w:t>
      </w:r>
      <w:r w:rsidR="005B086F">
        <w:rPr>
          <w:lang w:val="es-MX"/>
        </w:rPr>
        <w:t>------------------------------------</w:t>
      </w:r>
      <w:r>
        <w:rPr>
          <w:lang w:val="es-MX"/>
        </w:rPr>
        <w:t>.</w:t>
      </w:r>
    </w:p>
    <w:p w14:paraId="1AA6ABBC" w14:textId="5A11CB63" w:rsidR="0026694C" w:rsidRPr="0026694C" w:rsidRDefault="0026694C" w:rsidP="0026694C">
      <w:pPr>
        <w:spacing w:line="360" w:lineRule="auto"/>
        <w:jc w:val="both"/>
        <w:rPr>
          <w:lang w:val="es-MX"/>
        </w:rPr>
      </w:pPr>
      <w:r w:rsidRPr="0026694C">
        <w:rPr>
          <w:lang w:val="es-MX"/>
        </w:rPr>
        <w:t>02</w:t>
      </w:r>
      <w:r>
        <w:rPr>
          <w:lang w:val="es-MX"/>
        </w:rPr>
        <w:t xml:space="preserve"> </w:t>
      </w:r>
      <w:r w:rsidRPr="0026694C">
        <w:rPr>
          <w:lang w:val="es-MX"/>
        </w:rPr>
        <w:t>-</w:t>
      </w:r>
      <w:r>
        <w:rPr>
          <w:lang w:val="es-MX"/>
        </w:rPr>
        <w:t xml:space="preserve"> </w:t>
      </w:r>
      <w:r w:rsidR="005B086F">
        <w:rPr>
          <w:lang w:val="es-MX"/>
        </w:rPr>
        <w:t>----------------------------------------------</w:t>
      </w:r>
      <w:r w:rsidRPr="0026694C">
        <w:rPr>
          <w:lang w:val="es-MX"/>
        </w:rPr>
        <w:t xml:space="preserve">, quien nació en </w:t>
      </w:r>
      <w:r w:rsidR="005B086F">
        <w:rPr>
          <w:lang w:val="es-MX"/>
        </w:rPr>
        <w:t>--------------------------------</w:t>
      </w:r>
      <w:r w:rsidRPr="0026694C">
        <w:rPr>
          <w:lang w:val="es-MX"/>
        </w:rPr>
        <w:t xml:space="preserve"> de esta ciudad, el día </w:t>
      </w:r>
      <w:r w:rsidR="005B086F">
        <w:rPr>
          <w:lang w:val="es-MX"/>
        </w:rPr>
        <w:t>------------------------------</w:t>
      </w:r>
      <w:r w:rsidRPr="0026694C">
        <w:rPr>
          <w:lang w:val="es-MX"/>
        </w:rPr>
        <w:t xml:space="preserve">, siendo hijo de </w:t>
      </w:r>
      <w:r w:rsidR="005B086F">
        <w:rPr>
          <w:lang w:val="es-MX"/>
        </w:rPr>
        <w:t>--------------------</w:t>
      </w:r>
      <w:r w:rsidRPr="0026694C">
        <w:rPr>
          <w:lang w:val="es-MX"/>
        </w:rPr>
        <w:t xml:space="preserve"> y de </w:t>
      </w:r>
      <w:r w:rsidR="005B086F">
        <w:rPr>
          <w:lang w:val="es-MX"/>
        </w:rPr>
        <w:t>----------------------</w:t>
      </w:r>
      <w:r>
        <w:rPr>
          <w:lang w:val="es-MX"/>
        </w:rPr>
        <w:t>.</w:t>
      </w:r>
    </w:p>
    <w:p w14:paraId="07170359" w14:textId="5B2C5DCB" w:rsidR="0026694C" w:rsidRPr="0026694C" w:rsidRDefault="0026694C" w:rsidP="0026694C">
      <w:pPr>
        <w:spacing w:line="360" w:lineRule="auto"/>
        <w:jc w:val="both"/>
        <w:rPr>
          <w:lang w:val="es-MX"/>
        </w:rPr>
      </w:pPr>
      <w:r w:rsidRPr="0026694C">
        <w:rPr>
          <w:lang w:val="es-MX"/>
        </w:rPr>
        <w:t>03</w:t>
      </w:r>
      <w:r>
        <w:rPr>
          <w:lang w:val="es-MX"/>
        </w:rPr>
        <w:t xml:space="preserve"> </w:t>
      </w:r>
      <w:r w:rsidRPr="0026694C">
        <w:rPr>
          <w:lang w:val="es-MX"/>
        </w:rPr>
        <w:t>-</w:t>
      </w:r>
      <w:r>
        <w:rPr>
          <w:lang w:val="es-MX"/>
        </w:rPr>
        <w:t xml:space="preserve"> </w:t>
      </w:r>
      <w:r w:rsidR="005B086F">
        <w:rPr>
          <w:lang w:val="es-MX"/>
        </w:rPr>
        <w:t>-------------------------------------</w:t>
      </w:r>
      <w:r w:rsidRPr="0026694C">
        <w:rPr>
          <w:lang w:val="es-MX"/>
        </w:rPr>
        <w:t xml:space="preserve">, quien nació en </w:t>
      </w:r>
      <w:r w:rsidR="005B086F">
        <w:rPr>
          <w:lang w:val="es-MX"/>
        </w:rPr>
        <w:t>--------------------------------</w:t>
      </w:r>
      <w:r w:rsidRPr="0026694C">
        <w:rPr>
          <w:lang w:val="es-MX"/>
        </w:rPr>
        <w:t xml:space="preserve"> de esta jurisdicción, el día </w:t>
      </w:r>
      <w:r w:rsidR="005B086F">
        <w:rPr>
          <w:lang w:val="es-MX"/>
        </w:rPr>
        <w:t>---------------------------------------</w:t>
      </w:r>
      <w:r w:rsidRPr="0026694C">
        <w:rPr>
          <w:lang w:val="es-MX"/>
        </w:rPr>
        <w:t xml:space="preserve">, siendo hija de </w:t>
      </w:r>
      <w:r w:rsidR="005B086F">
        <w:rPr>
          <w:lang w:val="es-MX"/>
        </w:rPr>
        <w:t>---------------------------------</w:t>
      </w:r>
      <w:r w:rsidRPr="0026694C">
        <w:rPr>
          <w:lang w:val="es-MX"/>
        </w:rPr>
        <w:t>.</w:t>
      </w:r>
    </w:p>
    <w:p w14:paraId="18E81BB7" w14:textId="51502142" w:rsidR="0026694C" w:rsidRPr="0026694C" w:rsidRDefault="0026694C" w:rsidP="0026694C">
      <w:pPr>
        <w:spacing w:line="360" w:lineRule="auto"/>
        <w:jc w:val="both"/>
        <w:rPr>
          <w:lang w:val="es-MX"/>
        </w:rPr>
      </w:pPr>
      <w:r w:rsidRPr="0026694C">
        <w:rPr>
          <w:lang w:val="es-MX"/>
        </w:rPr>
        <w:t>04</w:t>
      </w:r>
      <w:r>
        <w:rPr>
          <w:lang w:val="es-MX"/>
        </w:rPr>
        <w:t xml:space="preserve"> </w:t>
      </w:r>
      <w:r w:rsidRPr="0026694C">
        <w:rPr>
          <w:lang w:val="es-MX"/>
        </w:rPr>
        <w:t>-</w:t>
      </w:r>
      <w:r>
        <w:rPr>
          <w:lang w:val="es-MX"/>
        </w:rPr>
        <w:t xml:space="preserve"> </w:t>
      </w:r>
      <w:r w:rsidR="005B086F">
        <w:rPr>
          <w:lang w:val="es-MX"/>
        </w:rPr>
        <w:t>--------------------------------------------</w:t>
      </w:r>
      <w:r w:rsidRPr="0026694C">
        <w:rPr>
          <w:lang w:val="es-MX"/>
        </w:rPr>
        <w:t xml:space="preserve">, quien nació en el </w:t>
      </w:r>
      <w:r w:rsidR="005B086F">
        <w:rPr>
          <w:lang w:val="es-MX"/>
        </w:rPr>
        <w:t>-------------------------</w:t>
      </w:r>
      <w:r w:rsidRPr="0026694C">
        <w:rPr>
          <w:lang w:val="es-MX"/>
        </w:rPr>
        <w:t xml:space="preserve"> de esta jurisdicción, el día </w:t>
      </w:r>
      <w:r w:rsidR="005B086F">
        <w:rPr>
          <w:lang w:val="es-MX"/>
        </w:rPr>
        <w:t>---------------------------------</w:t>
      </w:r>
      <w:r w:rsidRPr="0026694C">
        <w:rPr>
          <w:lang w:val="es-MX"/>
        </w:rPr>
        <w:t xml:space="preserve">, siendo hijo de </w:t>
      </w:r>
      <w:r w:rsidR="005B086F">
        <w:rPr>
          <w:lang w:val="es-MX"/>
        </w:rPr>
        <w:t>--------------------------------------</w:t>
      </w:r>
      <w:r w:rsidRPr="0026694C">
        <w:rPr>
          <w:lang w:val="es-MX"/>
        </w:rPr>
        <w:t>.</w:t>
      </w:r>
    </w:p>
    <w:p w14:paraId="1B7BFFAB" w14:textId="7ED7F50F" w:rsidR="0026694C" w:rsidRPr="0026694C" w:rsidRDefault="0026694C" w:rsidP="0026694C">
      <w:pPr>
        <w:spacing w:line="360" w:lineRule="auto"/>
        <w:jc w:val="both"/>
        <w:rPr>
          <w:lang w:val="es-MX"/>
        </w:rPr>
      </w:pPr>
      <w:r w:rsidRPr="0026694C">
        <w:rPr>
          <w:lang w:val="es-MX"/>
        </w:rPr>
        <w:t>05</w:t>
      </w:r>
      <w:r>
        <w:rPr>
          <w:lang w:val="es-MX"/>
        </w:rPr>
        <w:t xml:space="preserve"> </w:t>
      </w:r>
      <w:r w:rsidRPr="0026694C">
        <w:rPr>
          <w:lang w:val="es-MX"/>
        </w:rPr>
        <w:t>-</w:t>
      </w:r>
      <w:r>
        <w:rPr>
          <w:lang w:val="es-MX"/>
        </w:rPr>
        <w:t xml:space="preserve"> </w:t>
      </w:r>
      <w:r w:rsidR="005B086F">
        <w:rPr>
          <w:lang w:val="es-MX"/>
        </w:rPr>
        <w:t>---------------------------------------</w:t>
      </w:r>
      <w:r w:rsidRPr="0026694C">
        <w:rPr>
          <w:lang w:val="es-MX"/>
        </w:rPr>
        <w:t xml:space="preserve">, quien nació en el </w:t>
      </w:r>
      <w:r>
        <w:rPr>
          <w:lang w:val="es-MX"/>
        </w:rPr>
        <w:t>c</w:t>
      </w:r>
      <w:r w:rsidRPr="0026694C">
        <w:rPr>
          <w:lang w:val="es-MX"/>
        </w:rPr>
        <w:t xml:space="preserve">antón </w:t>
      </w:r>
      <w:r w:rsidR="005B086F">
        <w:rPr>
          <w:lang w:val="es-MX"/>
        </w:rPr>
        <w:t>--------------------------</w:t>
      </w:r>
      <w:r w:rsidRPr="0026694C">
        <w:rPr>
          <w:lang w:val="es-MX"/>
        </w:rPr>
        <w:t xml:space="preserve"> de esta jurisdicción, el día </w:t>
      </w:r>
      <w:r w:rsidR="005B086F">
        <w:rPr>
          <w:lang w:val="es-MX"/>
        </w:rPr>
        <w:t>-------------------------------------</w:t>
      </w:r>
      <w:r w:rsidRPr="0026694C">
        <w:rPr>
          <w:lang w:val="es-MX"/>
        </w:rPr>
        <w:t xml:space="preserve">, siendo hijo de </w:t>
      </w:r>
      <w:r w:rsidR="005B086F">
        <w:rPr>
          <w:lang w:val="es-MX"/>
        </w:rPr>
        <w:t>---------------------------------</w:t>
      </w:r>
      <w:r w:rsidRPr="0026694C">
        <w:rPr>
          <w:lang w:val="es-MX"/>
        </w:rPr>
        <w:t>.</w:t>
      </w:r>
    </w:p>
    <w:p w14:paraId="7F0C01D5" w14:textId="5BF024BA" w:rsidR="0026694C" w:rsidRPr="0026694C" w:rsidRDefault="0026694C" w:rsidP="0026694C">
      <w:pPr>
        <w:spacing w:line="360" w:lineRule="auto"/>
        <w:jc w:val="both"/>
        <w:rPr>
          <w:lang w:val="es-MX"/>
        </w:rPr>
      </w:pPr>
      <w:r w:rsidRPr="0026694C">
        <w:rPr>
          <w:lang w:val="es-MX"/>
        </w:rPr>
        <w:lastRenderedPageBreak/>
        <w:t>06</w:t>
      </w:r>
      <w:r>
        <w:rPr>
          <w:lang w:val="es-MX"/>
        </w:rPr>
        <w:t xml:space="preserve"> </w:t>
      </w:r>
      <w:r w:rsidRPr="0026694C">
        <w:rPr>
          <w:lang w:val="es-MX"/>
        </w:rPr>
        <w:t>-</w:t>
      </w:r>
      <w:r>
        <w:rPr>
          <w:lang w:val="es-MX"/>
        </w:rPr>
        <w:t xml:space="preserve"> </w:t>
      </w:r>
      <w:r w:rsidR="005B086F">
        <w:rPr>
          <w:lang w:val="es-MX"/>
        </w:rPr>
        <w:t>-----------------------------------------------</w:t>
      </w:r>
      <w:r w:rsidRPr="0026694C">
        <w:rPr>
          <w:lang w:val="es-MX"/>
        </w:rPr>
        <w:t xml:space="preserve">, quien nació en el </w:t>
      </w:r>
      <w:r>
        <w:rPr>
          <w:lang w:val="es-MX"/>
        </w:rPr>
        <w:t>b</w:t>
      </w:r>
      <w:r w:rsidRPr="0026694C">
        <w:rPr>
          <w:lang w:val="es-MX"/>
        </w:rPr>
        <w:t xml:space="preserve">arrio </w:t>
      </w:r>
      <w:r w:rsidR="005B086F">
        <w:rPr>
          <w:lang w:val="es-MX"/>
        </w:rPr>
        <w:t>------------------------</w:t>
      </w:r>
      <w:r w:rsidRPr="0026694C">
        <w:rPr>
          <w:lang w:val="es-MX"/>
        </w:rPr>
        <w:t xml:space="preserve"> de esta ciudad, el día </w:t>
      </w:r>
      <w:r w:rsidR="005B086F">
        <w:rPr>
          <w:lang w:val="es-MX"/>
        </w:rPr>
        <w:t>------------------------------------------</w:t>
      </w:r>
      <w:r w:rsidRPr="0026694C">
        <w:rPr>
          <w:lang w:val="es-MX"/>
        </w:rPr>
        <w:t xml:space="preserve">, siendo hija de </w:t>
      </w:r>
      <w:r w:rsidR="005B086F">
        <w:rPr>
          <w:lang w:val="es-MX"/>
        </w:rPr>
        <w:t>-----------------------</w:t>
      </w:r>
      <w:r w:rsidRPr="0026694C">
        <w:rPr>
          <w:lang w:val="es-MX"/>
        </w:rPr>
        <w:t xml:space="preserve"> y </w:t>
      </w:r>
      <w:r w:rsidR="005B086F">
        <w:rPr>
          <w:lang w:val="es-MX"/>
        </w:rPr>
        <w:t>------------------------------------------</w:t>
      </w:r>
      <w:r>
        <w:rPr>
          <w:lang w:val="es-MX"/>
        </w:rPr>
        <w:t>.</w:t>
      </w:r>
    </w:p>
    <w:p w14:paraId="0AAF49DC" w14:textId="22FE8592" w:rsidR="0026694C" w:rsidRPr="0026694C" w:rsidRDefault="0026694C" w:rsidP="0026694C">
      <w:pPr>
        <w:spacing w:line="360" w:lineRule="auto"/>
        <w:jc w:val="both"/>
        <w:rPr>
          <w:lang w:val="es-MX"/>
        </w:rPr>
      </w:pPr>
      <w:r w:rsidRPr="0026694C">
        <w:rPr>
          <w:lang w:val="es-MX"/>
        </w:rPr>
        <w:t>07</w:t>
      </w:r>
      <w:r>
        <w:rPr>
          <w:lang w:val="es-MX"/>
        </w:rPr>
        <w:t xml:space="preserve"> </w:t>
      </w:r>
      <w:r w:rsidRPr="0026694C">
        <w:rPr>
          <w:lang w:val="es-MX"/>
        </w:rPr>
        <w:t>-</w:t>
      </w:r>
      <w:r>
        <w:rPr>
          <w:lang w:val="es-MX"/>
        </w:rPr>
        <w:t xml:space="preserve"> </w:t>
      </w:r>
      <w:r w:rsidR="005B086F">
        <w:rPr>
          <w:lang w:val="es-MX"/>
        </w:rPr>
        <w:t>---------------------------------------------------</w:t>
      </w:r>
      <w:r w:rsidRPr="0026694C">
        <w:rPr>
          <w:lang w:val="es-MX"/>
        </w:rPr>
        <w:t xml:space="preserve">, quien nació en el </w:t>
      </w:r>
      <w:r>
        <w:rPr>
          <w:lang w:val="es-MX"/>
        </w:rPr>
        <w:t>c</w:t>
      </w:r>
      <w:r w:rsidRPr="0026694C">
        <w:rPr>
          <w:lang w:val="es-MX"/>
        </w:rPr>
        <w:t xml:space="preserve">antón </w:t>
      </w:r>
      <w:r w:rsidR="005B086F">
        <w:rPr>
          <w:lang w:val="es-MX"/>
        </w:rPr>
        <w:t>-----------------------</w:t>
      </w:r>
      <w:r w:rsidRPr="0026694C">
        <w:rPr>
          <w:lang w:val="es-MX"/>
        </w:rPr>
        <w:t xml:space="preserve"> de esta jurisdicción, el día </w:t>
      </w:r>
      <w:r w:rsidR="005B086F">
        <w:rPr>
          <w:lang w:val="es-MX"/>
        </w:rPr>
        <w:t>-------------------------------------------</w:t>
      </w:r>
      <w:r w:rsidRPr="0026694C">
        <w:rPr>
          <w:lang w:val="es-MX"/>
        </w:rPr>
        <w:t xml:space="preserve">, siendo hijo de </w:t>
      </w:r>
      <w:r w:rsidR="005B086F">
        <w:rPr>
          <w:lang w:val="es-MX"/>
        </w:rPr>
        <w:t>---------------------</w:t>
      </w:r>
      <w:r w:rsidRPr="0026694C">
        <w:rPr>
          <w:lang w:val="es-MX"/>
        </w:rPr>
        <w:t xml:space="preserve"> y de </w:t>
      </w:r>
      <w:r w:rsidR="005B086F">
        <w:rPr>
          <w:lang w:val="es-MX"/>
        </w:rPr>
        <w:t>--------------------------------------</w:t>
      </w:r>
      <w:r>
        <w:rPr>
          <w:lang w:val="es-MX"/>
        </w:rPr>
        <w:t>.</w:t>
      </w:r>
    </w:p>
    <w:p w14:paraId="01B12B9B" w14:textId="659184A6" w:rsidR="0026694C" w:rsidRPr="0026694C" w:rsidRDefault="0026694C" w:rsidP="0026694C">
      <w:pPr>
        <w:spacing w:line="360" w:lineRule="auto"/>
        <w:jc w:val="both"/>
        <w:rPr>
          <w:lang w:val="es-MX"/>
        </w:rPr>
      </w:pPr>
      <w:r w:rsidRPr="0026694C">
        <w:rPr>
          <w:lang w:val="es-MX"/>
        </w:rPr>
        <w:t>08</w:t>
      </w:r>
      <w:r>
        <w:rPr>
          <w:lang w:val="es-MX"/>
        </w:rPr>
        <w:t xml:space="preserve"> </w:t>
      </w:r>
      <w:r w:rsidRPr="0026694C">
        <w:rPr>
          <w:lang w:val="es-MX"/>
        </w:rPr>
        <w:t>-</w:t>
      </w:r>
      <w:r>
        <w:rPr>
          <w:lang w:val="es-MX"/>
        </w:rPr>
        <w:t xml:space="preserve"> </w:t>
      </w:r>
      <w:r w:rsidR="005B086F">
        <w:rPr>
          <w:lang w:val="es-MX"/>
        </w:rPr>
        <w:t>-------------------------------------</w:t>
      </w:r>
      <w:r w:rsidRPr="0026694C">
        <w:rPr>
          <w:lang w:val="es-MX"/>
        </w:rPr>
        <w:t xml:space="preserve">, quien nació en el </w:t>
      </w:r>
      <w:r>
        <w:rPr>
          <w:lang w:val="es-MX"/>
        </w:rPr>
        <w:t>b</w:t>
      </w:r>
      <w:r w:rsidRPr="0026694C">
        <w:rPr>
          <w:lang w:val="es-MX"/>
        </w:rPr>
        <w:t xml:space="preserve">arrio </w:t>
      </w:r>
      <w:r w:rsidR="005B086F">
        <w:rPr>
          <w:lang w:val="es-MX"/>
        </w:rPr>
        <w:t>--------------------------------</w:t>
      </w:r>
      <w:r w:rsidRPr="0026694C">
        <w:rPr>
          <w:lang w:val="es-MX"/>
        </w:rPr>
        <w:t xml:space="preserve"> de esta ciudad, el día </w:t>
      </w:r>
      <w:r w:rsidR="005B086F">
        <w:rPr>
          <w:lang w:val="es-MX"/>
        </w:rPr>
        <w:t>---------------------------------------------</w:t>
      </w:r>
      <w:r w:rsidRPr="0026694C">
        <w:rPr>
          <w:lang w:val="es-MX"/>
        </w:rPr>
        <w:t xml:space="preserve">, siendo hijo de </w:t>
      </w:r>
      <w:r w:rsidR="005B086F">
        <w:rPr>
          <w:lang w:val="es-MX"/>
        </w:rPr>
        <w:t>--------------------------------</w:t>
      </w:r>
      <w:r>
        <w:rPr>
          <w:lang w:val="es-MX"/>
        </w:rPr>
        <w:t>.</w:t>
      </w:r>
    </w:p>
    <w:p w14:paraId="04E29302" w14:textId="43194808" w:rsidR="0026694C" w:rsidRPr="0026694C" w:rsidRDefault="0026694C" w:rsidP="0026694C">
      <w:pPr>
        <w:spacing w:line="360" w:lineRule="auto"/>
        <w:jc w:val="both"/>
        <w:rPr>
          <w:lang w:val="es-MX"/>
        </w:rPr>
      </w:pPr>
      <w:r w:rsidRPr="0026694C">
        <w:rPr>
          <w:lang w:val="es-MX"/>
        </w:rPr>
        <w:t>09</w:t>
      </w:r>
      <w:r>
        <w:rPr>
          <w:lang w:val="es-MX"/>
        </w:rPr>
        <w:t xml:space="preserve"> </w:t>
      </w:r>
      <w:r w:rsidRPr="0026694C">
        <w:rPr>
          <w:lang w:val="es-MX"/>
        </w:rPr>
        <w:t>-</w:t>
      </w:r>
      <w:r>
        <w:rPr>
          <w:lang w:val="es-MX"/>
        </w:rPr>
        <w:t xml:space="preserve"> </w:t>
      </w:r>
      <w:r w:rsidR="005B086F">
        <w:rPr>
          <w:lang w:val="es-MX"/>
        </w:rPr>
        <w:t>------------------------------------------------</w:t>
      </w:r>
      <w:r w:rsidRPr="0026694C">
        <w:rPr>
          <w:lang w:val="es-MX"/>
        </w:rPr>
        <w:t xml:space="preserve">, quien nació en el </w:t>
      </w:r>
      <w:r>
        <w:rPr>
          <w:lang w:val="es-MX"/>
        </w:rPr>
        <w:t>b</w:t>
      </w:r>
      <w:r w:rsidRPr="0026694C">
        <w:rPr>
          <w:lang w:val="es-MX"/>
        </w:rPr>
        <w:t xml:space="preserve">arrio </w:t>
      </w:r>
      <w:r w:rsidR="005B086F">
        <w:rPr>
          <w:lang w:val="es-MX"/>
        </w:rPr>
        <w:t>--------------------------</w:t>
      </w:r>
      <w:r w:rsidRPr="0026694C">
        <w:rPr>
          <w:lang w:val="es-MX"/>
        </w:rPr>
        <w:t xml:space="preserve"> de esta ciudad, el día </w:t>
      </w:r>
      <w:r w:rsidR="005B086F">
        <w:rPr>
          <w:lang w:val="es-MX"/>
        </w:rPr>
        <w:t>----------------------------------------</w:t>
      </w:r>
      <w:r w:rsidRPr="0026694C">
        <w:rPr>
          <w:lang w:val="es-MX"/>
        </w:rPr>
        <w:t xml:space="preserve">, siendo hijo de </w:t>
      </w:r>
      <w:r w:rsidR="005B086F">
        <w:rPr>
          <w:lang w:val="es-MX"/>
        </w:rPr>
        <w:t>-------------------------------------</w:t>
      </w:r>
      <w:r w:rsidRPr="0026694C">
        <w:rPr>
          <w:lang w:val="es-MX"/>
        </w:rPr>
        <w:t xml:space="preserve"> y de </w:t>
      </w:r>
      <w:r w:rsidR="005B086F">
        <w:rPr>
          <w:lang w:val="es-MX"/>
        </w:rPr>
        <w:t>-------------------------------------</w:t>
      </w:r>
      <w:r>
        <w:rPr>
          <w:lang w:val="es-MX"/>
        </w:rPr>
        <w:t>.</w:t>
      </w:r>
    </w:p>
    <w:p w14:paraId="032E61F7" w14:textId="5F928CF5" w:rsidR="0026694C" w:rsidRPr="0026694C" w:rsidRDefault="0026694C" w:rsidP="0026694C">
      <w:pPr>
        <w:spacing w:line="360" w:lineRule="auto"/>
        <w:jc w:val="both"/>
        <w:rPr>
          <w:lang w:val="es-MX"/>
        </w:rPr>
      </w:pPr>
      <w:r w:rsidRPr="0026694C">
        <w:rPr>
          <w:lang w:val="es-MX"/>
        </w:rPr>
        <w:t>10</w:t>
      </w:r>
      <w:r>
        <w:rPr>
          <w:lang w:val="es-MX"/>
        </w:rPr>
        <w:t xml:space="preserve"> </w:t>
      </w:r>
      <w:r w:rsidRPr="0026694C">
        <w:rPr>
          <w:lang w:val="es-MX"/>
        </w:rPr>
        <w:t>-</w:t>
      </w:r>
      <w:r>
        <w:rPr>
          <w:lang w:val="es-MX"/>
        </w:rPr>
        <w:t xml:space="preserve"> </w:t>
      </w:r>
      <w:r w:rsidR="005B086F">
        <w:rPr>
          <w:lang w:val="es-MX"/>
        </w:rPr>
        <w:t>------------------------------------------</w:t>
      </w:r>
      <w:r w:rsidRPr="0026694C">
        <w:rPr>
          <w:lang w:val="es-MX"/>
        </w:rPr>
        <w:t xml:space="preserve">, quien nació en el </w:t>
      </w:r>
      <w:r>
        <w:rPr>
          <w:lang w:val="es-MX"/>
        </w:rPr>
        <w:t>b</w:t>
      </w:r>
      <w:r w:rsidRPr="0026694C">
        <w:rPr>
          <w:lang w:val="es-MX"/>
        </w:rPr>
        <w:t xml:space="preserve">arrio </w:t>
      </w:r>
      <w:r w:rsidR="005B086F">
        <w:rPr>
          <w:lang w:val="es-MX"/>
        </w:rPr>
        <w:t>-------------------</w:t>
      </w:r>
      <w:r w:rsidRPr="0026694C">
        <w:rPr>
          <w:lang w:val="es-MX"/>
        </w:rPr>
        <w:t xml:space="preserve"> de esta ciudad, el día </w:t>
      </w:r>
      <w:r w:rsidR="005B086F">
        <w:rPr>
          <w:lang w:val="es-MX"/>
        </w:rPr>
        <w:t>---------------------------------------</w:t>
      </w:r>
      <w:r w:rsidRPr="0026694C">
        <w:rPr>
          <w:lang w:val="es-MX"/>
        </w:rPr>
        <w:t xml:space="preserve">, siendo hija de </w:t>
      </w:r>
      <w:r w:rsidR="005B086F">
        <w:rPr>
          <w:lang w:val="es-MX"/>
        </w:rPr>
        <w:t>------------------------</w:t>
      </w:r>
      <w:r w:rsidRPr="0026694C">
        <w:rPr>
          <w:lang w:val="es-MX"/>
        </w:rPr>
        <w:t xml:space="preserve"> y de </w:t>
      </w:r>
      <w:r w:rsidR="005B086F">
        <w:rPr>
          <w:lang w:val="es-MX"/>
        </w:rPr>
        <w:t>--------------------------------------.</w:t>
      </w:r>
    </w:p>
    <w:p w14:paraId="2570E79C" w14:textId="5BA44879" w:rsidR="0026694C" w:rsidRPr="0026694C" w:rsidRDefault="0026694C" w:rsidP="0026694C">
      <w:pPr>
        <w:spacing w:line="360" w:lineRule="auto"/>
        <w:jc w:val="both"/>
        <w:rPr>
          <w:lang w:val="es-MX"/>
        </w:rPr>
      </w:pPr>
      <w:r w:rsidRPr="0026694C">
        <w:rPr>
          <w:lang w:val="es-MX"/>
        </w:rPr>
        <w:t>11</w:t>
      </w:r>
      <w:r>
        <w:rPr>
          <w:lang w:val="es-MX"/>
        </w:rPr>
        <w:t xml:space="preserve"> </w:t>
      </w:r>
      <w:r w:rsidRPr="0026694C">
        <w:rPr>
          <w:lang w:val="es-MX"/>
        </w:rPr>
        <w:t>-</w:t>
      </w:r>
      <w:r>
        <w:rPr>
          <w:lang w:val="es-MX"/>
        </w:rPr>
        <w:t xml:space="preserve"> </w:t>
      </w:r>
      <w:r w:rsidR="005B086F">
        <w:rPr>
          <w:lang w:val="es-MX"/>
        </w:rPr>
        <w:t>-------------------------------------------</w:t>
      </w:r>
      <w:r w:rsidRPr="0026694C">
        <w:rPr>
          <w:lang w:val="es-MX"/>
        </w:rPr>
        <w:t xml:space="preserve">, quien nació en el </w:t>
      </w:r>
      <w:r>
        <w:rPr>
          <w:lang w:val="es-MX"/>
        </w:rPr>
        <w:t>c</w:t>
      </w:r>
      <w:r w:rsidRPr="0026694C">
        <w:rPr>
          <w:lang w:val="es-MX"/>
        </w:rPr>
        <w:t xml:space="preserve">antón </w:t>
      </w:r>
      <w:r w:rsidR="005B086F">
        <w:rPr>
          <w:lang w:val="es-MX"/>
        </w:rPr>
        <w:t>----------------------------</w:t>
      </w:r>
      <w:r w:rsidRPr="0026694C">
        <w:rPr>
          <w:lang w:val="es-MX"/>
        </w:rPr>
        <w:t xml:space="preserve"> de esta jurisdicción, el día </w:t>
      </w:r>
      <w:r w:rsidR="005B086F">
        <w:rPr>
          <w:lang w:val="es-MX"/>
        </w:rPr>
        <w:t>------------------------------------------</w:t>
      </w:r>
      <w:r w:rsidRPr="0026694C">
        <w:rPr>
          <w:lang w:val="es-MX"/>
        </w:rPr>
        <w:t xml:space="preserve">, siendo hijo de </w:t>
      </w:r>
      <w:r w:rsidR="005B086F">
        <w:rPr>
          <w:lang w:val="es-MX"/>
        </w:rPr>
        <w:t>----------------------</w:t>
      </w:r>
      <w:r w:rsidRPr="0026694C">
        <w:rPr>
          <w:lang w:val="es-MX"/>
        </w:rPr>
        <w:t xml:space="preserve"> y de </w:t>
      </w:r>
      <w:r w:rsidR="005B086F">
        <w:rPr>
          <w:lang w:val="es-MX"/>
        </w:rPr>
        <w:t>--------------------------------</w:t>
      </w:r>
      <w:r>
        <w:rPr>
          <w:lang w:val="es-MX"/>
        </w:rPr>
        <w:t>.</w:t>
      </w:r>
    </w:p>
    <w:p w14:paraId="777220AB" w14:textId="59CD9A48" w:rsidR="0026694C" w:rsidRPr="0026694C" w:rsidRDefault="0026694C" w:rsidP="0026694C">
      <w:pPr>
        <w:spacing w:line="360" w:lineRule="auto"/>
        <w:jc w:val="both"/>
        <w:rPr>
          <w:lang w:val="es-MX"/>
        </w:rPr>
      </w:pPr>
      <w:r w:rsidRPr="0026694C">
        <w:rPr>
          <w:lang w:val="es-MX"/>
        </w:rPr>
        <w:t>12</w:t>
      </w:r>
      <w:r>
        <w:rPr>
          <w:lang w:val="es-MX"/>
        </w:rPr>
        <w:t xml:space="preserve"> </w:t>
      </w:r>
      <w:r w:rsidRPr="0026694C">
        <w:rPr>
          <w:lang w:val="es-MX"/>
        </w:rPr>
        <w:t>-</w:t>
      </w:r>
      <w:r>
        <w:rPr>
          <w:lang w:val="es-MX"/>
        </w:rPr>
        <w:t xml:space="preserve"> </w:t>
      </w:r>
      <w:r w:rsidR="005B086F">
        <w:rPr>
          <w:lang w:val="es-MX"/>
        </w:rPr>
        <w:t>--------------------------------------</w:t>
      </w:r>
      <w:r w:rsidRPr="0026694C">
        <w:rPr>
          <w:lang w:val="es-MX"/>
        </w:rPr>
        <w:t xml:space="preserve">, quien nació en el </w:t>
      </w:r>
      <w:r w:rsidR="005B086F">
        <w:rPr>
          <w:lang w:val="es-MX"/>
        </w:rPr>
        <w:t>---------------------------------</w:t>
      </w:r>
      <w:r w:rsidRPr="0026694C">
        <w:rPr>
          <w:lang w:val="es-MX"/>
        </w:rPr>
        <w:t xml:space="preserve"> de esta jurisdicción, el día </w:t>
      </w:r>
      <w:r w:rsidR="005B086F">
        <w:rPr>
          <w:lang w:val="es-MX"/>
        </w:rPr>
        <w:t>-----------------------------------</w:t>
      </w:r>
      <w:r w:rsidRPr="0026694C">
        <w:rPr>
          <w:lang w:val="es-MX"/>
        </w:rPr>
        <w:t xml:space="preserve">, siendo hija de </w:t>
      </w:r>
      <w:r w:rsidR="005B086F">
        <w:rPr>
          <w:lang w:val="es-MX"/>
        </w:rPr>
        <w:t>-----------------------------</w:t>
      </w:r>
      <w:r w:rsidRPr="0026694C">
        <w:rPr>
          <w:lang w:val="es-MX"/>
        </w:rPr>
        <w:t xml:space="preserve"> y de </w:t>
      </w:r>
      <w:r w:rsidR="005B086F">
        <w:rPr>
          <w:lang w:val="es-MX"/>
        </w:rPr>
        <w:t>---------------------------------------------</w:t>
      </w:r>
      <w:r>
        <w:rPr>
          <w:lang w:val="es-MX"/>
        </w:rPr>
        <w:t>.</w:t>
      </w:r>
    </w:p>
    <w:p w14:paraId="705C37A1" w14:textId="067A6B79" w:rsidR="0026694C" w:rsidRPr="0026694C" w:rsidRDefault="0026694C" w:rsidP="0026694C">
      <w:pPr>
        <w:spacing w:line="360" w:lineRule="auto"/>
        <w:jc w:val="both"/>
        <w:rPr>
          <w:lang w:val="es-MX"/>
        </w:rPr>
      </w:pPr>
      <w:r w:rsidRPr="0026694C">
        <w:rPr>
          <w:lang w:val="es-MX"/>
        </w:rPr>
        <w:t>13</w:t>
      </w:r>
      <w:r>
        <w:rPr>
          <w:lang w:val="es-MX"/>
        </w:rPr>
        <w:t xml:space="preserve"> </w:t>
      </w:r>
      <w:r w:rsidRPr="0026694C">
        <w:rPr>
          <w:lang w:val="es-MX"/>
        </w:rPr>
        <w:t>-</w:t>
      </w:r>
      <w:r>
        <w:rPr>
          <w:lang w:val="es-MX"/>
        </w:rPr>
        <w:t xml:space="preserve"> </w:t>
      </w:r>
      <w:r w:rsidR="005B086F">
        <w:rPr>
          <w:lang w:val="es-MX"/>
        </w:rPr>
        <w:t>--------------------------------------------</w:t>
      </w:r>
      <w:r w:rsidRPr="0026694C">
        <w:rPr>
          <w:lang w:val="es-MX"/>
        </w:rPr>
        <w:t xml:space="preserve">, quien nació en el </w:t>
      </w:r>
      <w:r>
        <w:rPr>
          <w:lang w:val="es-MX"/>
        </w:rPr>
        <w:t>c</w:t>
      </w:r>
      <w:r w:rsidRPr="0026694C">
        <w:rPr>
          <w:lang w:val="es-MX"/>
        </w:rPr>
        <w:t xml:space="preserve">antón </w:t>
      </w:r>
      <w:r w:rsidR="005B086F">
        <w:rPr>
          <w:lang w:val="es-MX"/>
        </w:rPr>
        <w:t>-------------------------</w:t>
      </w:r>
      <w:r w:rsidRPr="0026694C">
        <w:rPr>
          <w:lang w:val="es-MX"/>
        </w:rPr>
        <w:t xml:space="preserve"> de esta jurisdicción, el día </w:t>
      </w:r>
      <w:r w:rsidR="005B086F">
        <w:rPr>
          <w:lang w:val="es-MX"/>
        </w:rPr>
        <w:t>-----------------------------------</w:t>
      </w:r>
      <w:r w:rsidRPr="0026694C">
        <w:rPr>
          <w:lang w:val="es-MX"/>
        </w:rPr>
        <w:t xml:space="preserve">, siendo hijo de </w:t>
      </w:r>
      <w:r w:rsidR="005B086F">
        <w:rPr>
          <w:lang w:val="es-MX"/>
        </w:rPr>
        <w:t>-----------------------------------</w:t>
      </w:r>
      <w:r>
        <w:rPr>
          <w:lang w:val="es-MX"/>
        </w:rPr>
        <w:t>.</w:t>
      </w:r>
    </w:p>
    <w:p w14:paraId="1CCF10E7" w14:textId="17F74661" w:rsidR="0026694C" w:rsidRPr="0026694C" w:rsidRDefault="0026694C" w:rsidP="0026694C">
      <w:pPr>
        <w:spacing w:line="360" w:lineRule="auto"/>
        <w:jc w:val="both"/>
        <w:rPr>
          <w:lang w:val="es-MX"/>
        </w:rPr>
      </w:pPr>
      <w:r w:rsidRPr="0026694C">
        <w:rPr>
          <w:lang w:val="es-MX"/>
        </w:rPr>
        <w:t>14</w:t>
      </w:r>
      <w:r>
        <w:rPr>
          <w:lang w:val="es-MX"/>
        </w:rPr>
        <w:t xml:space="preserve"> </w:t>
      </w:r>
      <w:r w:rsidRPr="0026694C">
        <w:rPr>
          <w:lang w:val="es-MX"/>
        </w:rPr>
        <w:t>-</w:t>
      </w:r>
      <w:r>
        <w:rPr>
          <w:lang w:val="es-MX"/>
        </w:rPr>
        <w:t xml:space="preserve"> </w:t>
      </w:r>
      <w:r w:rsidR="005B086F">
        <w:rPr>
          <w:lang w:val="es-MX"/>
        </w:rPr>
        <w:t>-------------------------------------------------------</w:t>
      </w:r>
      <w:r w:rsidRPr="0026694C">
        <w:rPr>
          <w:lang w:val="es-MX"/>
        </w:rPr>
        <w:t xml:space="preserve">, </w:t>
      </w:r>
      <w:r>
        <w:rPr>
          <w:lang w:val="es-MX"/>
        </w:rPr>
        <w:t>quien nació en el c</w:t>
      </w:r>
      <w:r w:rsidRPr="0026694C">
        <w:rPr>
          <w:lang w:val="es-MX"/>
        </w:rPr>
        <w:t xml:space="preserve">antón </w:t>
      </w:r>
      <w:r w:rsidR="005B086F">
        <w:rPr>
          <w:lang w:val="es-MX"/>
        </w:rPr>
        <w:t>-----------------------------</w:t>
      </w:r>
      <w:r w:rsidRPr="0026694C">
        <w:rPr>
          <w:lang w:val="es-MX"/>
        </w:rPr>
        <w:t xml:space="preserve"> de esta jurisdicción, el día </w:t>
      </w:r>
      <w:r w:rsidR="005B086F">
        <w:rPr>
          <w:lang w:val="es-MX"/>
        </w:rPr>
        <w:t>--------------------------------------</w:t>
      </w:r>
      <w:r w:rsidRPr="0026694C">
        <w:rPr>
          <w:lang w:val="es-MX"/>
        </w:rPr>
        <w:t xml:space="preserve">, siendo hija de </w:t>
      </w:r>
      <w:r w:rsidR="005B086F">
        <w:rPr>
          <w:lang w:val="es-MX"/>
        </w:rPr>
        <w:t>------------------------------------------</w:t>
      </w:r>
      <w:r w:rsidRPr="0026694C">
        <w:rPr>
          <w:lang w:val="es-MX"/>
        </w:rPr>
        <w:t xml:space="preserve"> y de </w:t>
      </w:r>
      <w:r w:rsidR="005B086F">
        <w:rPr>
          <w:lang w:val="es-MX"/>
        </w:rPr>
        <w:t>-------------------------------------------</w:t>
      </w:r>
    </w:p>
    <w:p w14:paraId="4AA34A18" w14:textId="23D9AD24" w:rsidR="001C4456" w:rsidRDefault="0026694C" w:rsidP="001C4456">
      <w:pPr>
        <w:spacing w:line="360" w:lineRule="auto"/>
        <w:jc w:val="both"/>
      </w:pPr>
      <w:r w:rsidRPr="0026694C">
        <w:rPr>
          <w:rFonts w:eastAsia="Calibri"/>
          <w:b/>
          <w:bCs/>
        </w:rPr>
        <w:t>b)</w:t>
      </w:r>
      <w:r w:rsidRPr="0026694C">
        <w:rPr>
          <w:rFonts w:eastAsia="Calibri"/>
        </w:rPr>
        <w:t xml:space="preserve"> Ordenar a la Licenciada Reyna Candelaria Calero de Alvarado, Registradora del Estado Familiar,</w:t>
      </w:r>
      <w:r w:rsidRPr="0026694C">
        <w:rPr>
          <w:rFonts w:eastAsia="Calibri"/>
          <w:b/>
        </w:rPr>
        <w:t xml:space="preserve"> </w:t>
      </w:r>
      <w:r w:rsidRPr="0026694C">
        <w:rPr>
          <w:rFonts w:eastAsia="Calibri"/>
          <w:b/>
          <w:bCs/>
        </w:rPr>
        <w:t>REPONGA</w:t>
      </w:r>
      <w:r w:rsidRPr="0026694C">
        <w:rPr>
          <w:rFonts w:eastAsia="Calibri"/>
          <w:bCs/>
        </w:rPr>
        <w:t xml:space="preserve"> </w:t>
      </w:r>
      <w:r w:rsidRPr="0026694C">
        <w:rPr>
          <w:rFonts w:eastAsia="Calibri"/>
        </w:rPr>
        <w:t xml:space="preserve">las </w:t>
      </w:r>
      <w:r w:rsidRPr="0026694C">
        <w:rPr>
          <w:rFonts w:eastAsia="Calibri"/>
          <w:b/>
        </w:rPr>
        <w:t>Partidas de Nacimiento</w:t>
      </w:r>
      <w:r w:rsidRPr="0026694C">
        <w:rPr>
          <w:rFonts w:eastAsia="Calibri"/>
        </w:rPr>
        <w:t xml:space="preserve"> de las personas antes relacionadas, de conformidad a las disposiciones anteriormente citadas y tomando como documento base</w:t>
      </w:r>
      <w:r w:rsidRPr="0026694C">
        <w:rPr>
          <w:lang w:val="es-MX"/>
        </w:rPr>
        <w:t xml:space="preserve"> </w:t>
      </w:r>
      <w:r w:rsidRPr="0026694C">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sidR="00FC4194">
        <w:rPr>
          <w:rFonts w:eastAsia="Calibri"/>
        </w:rPr>
        <w:t>.</w:t>
      </w:r>
      <w:r w:rsidR="00542CF1">
        <w:rPr>
          <w:rFonts w:eastAsia="Calibri"/>
        </w:rPr>
        <w:t xml:space="preserve"> </w:t>
      </w:r>
      <w:r w:rsidR="001D0CAF" w:rsidRPr="002014F5">
        <w:rPr>
          <w:b/>
          <w:u w:val="single"/>
        </w:rPr>
        <w:t>ACUERDO NÚMERO DOS</w:t>
      </w:r>
      <w:r w:rsidR="001D0CAF" w:rsidRPr="002014F5">
        <w:t>.-</w:t>
      </w:r>
      <w:r w:rsidR="00A20B11" w:rsidRPr="00CC33B5">
        <w:rPr>
          <w:rFonts w:eastAsia="Calibri"/>
        </w:rPr>
        <w:t xml:space="preserve"> </w:t>
      </w:r>
      <w:r w:rsidR="00A20B11" w:rsidRPr="00472C9B">
        <w:rPr>
          <w:rFonts w:eastAsia="Calibri"/>
          <w:lang w:val="es-SV" w:eastAsia="en-US"/>
        </w:rPr>
        <w:t xml:space="preserve">El Concejo Municipal, en uso de las facultades que le confiere el Art. 118 y subsiguientes Código Municipal, por unanimidad, </w:t>
      </w:r>
      <w:r w:rsidR="00A20B11" w:rsidRPr="00472C9B">
        <w:rPr>
          <w:rFonts w:eastAsia="Calibri"/>
          <w:b/>
          <w:lang w:val="es-SV" w:eastAsia="en-US"/>
        </w:rPr>
        <w:t>ACUERDA:</w:t>
      </w:r>
      <w:r w:rsidR="00A20B11" w:rsidRPr="00472C9B">
        <w:rPr>
          <w:rFonts w:eastAsia="Calibri"/>
          <w:lang w:val="es-SV" w:eastAsia="en-US"/>
        </w:rPr>
        <w:t xml:space="preserve"> Reconocer la </w:t>
      </w:r>
      <w:r w:rsidR="00A20B11" w:rsidRPr="00472C9B">
        <w:rPr>
          <w:rFonts w:eastAsia="Calibri"/>
          <w:b/>
          <w:lang w:val="es-SV" w:eastAsia="en-US"/>
        </w:rPr>
        <w:t>ELECCIÓN DE LA NUEVA JUNTA DIRECTIVA</w:t>
      </w:r>
      <w:r w:rsidR="00A20B11" w:rsidRPr="00472C9B">
        <w:rPr>
          <w:rFonts w:eastAsia="Calibri"/>
          <w:lang w:val="es-SV" w:eastAsia="en-US"/>
        </w:rPr>
        <w:t xml:space="preserve"> DE LA A</w:t>
      </w:r>
      <w:r w:rsidR="00A20B11">
        <w:rPr>
          <w:rFonts w:eastAsia="Calibri"/>
          <w:lang w:val="es-SV" w:eastAsia="en-US"/>
        </w:rPr>
        <w:t xml:space="preserve">SOCIACIÓN DE DESARROLLO COMUNAL CANTÓN SAN JOSECITO, </w:t>
      </w:r>
      <w:r w:rsidR="00A20B11" w:rsidRPr="00472C9B">
        <w:rPr>
          <w:rFonts w:eastAsia="Calibri"/>
          <w:lang w:val="es-SV" w:eastAsia="en-US"/>
        </w:rPr>
        <w:t xml:space="preserve">que se abrevia </w:t>
      </w:r>
      <w:r w:rsidR="00A20B11">
        <w:rPr>
          <w:rFonts w:eastAsia="Calibri"/>
          <w:b/>
          <w:lang w:val="es-SV" w:eastAsia="en-US"/>
        </w:rPr>
        <w:t>«ADESCOJOS</w:t>
      </w:r>
      <w:r w:rsidR="00A20B11" w:rsidRPr="00472C9B">
        <w:rPr>
          <w:rFonts w:eastAsia="Calibri"/>
          <w:b/>
          <w:lang w:val="es-SV" w:eastAsia="en-US"/>
        </w:rPr>
        <w:t>»</w:t>
      </w:r>
      <w:r w:rsidR="00A20B11" w:rsidRPr="00472C9B">
        <w:rPr>
          <w:rFonts w:eastAsia="Calibri"/>
          <w:lang w:val="es-SV" w:eastAsia="en-US"/>
        </w:rPr>
        <w:t>; a quien se le otorgó Personalidad Jurídica</w:t>
      </w:r>
      <w:r w:rsidR="00A20B11">
        <w:rPr>
          <w:rFonts w:eastAsia="Calibri"/>
          <w:lang w:val="es-SV" w:eastAsia="en-US"/>
        </w:rPr>
        <w:t xml:space="preserve">, en Acuerdo Municipal Único Número 08, certificado a los dos </w:t>
      </w:r>
      <w:r w:rsidR="00A20B11" w:rsidRPr="00472C9B">
        <w:rPr>
          <w:rFonts w:eastAsia="Calibri"/>
          <w:lang w:val="es-SV" w:eastAsia="en-US"/>
        </w:rPr>
        <w:t>días del mes de</w:t>
      </w:r>
      <w:r w:rsidR="00A20B11">
        <w:rPr>
          <w:rFonts w:eastAsia="Calibri"/>
          <w:lang w:val="es-SV" w:eastAsia="en-US"/>
        </w:rPr>
        <w:t xml:space="preserve"> octubre del año 1999</w:t>
      </w:r>
      <w:r w:rsidR="00A20B11" w:rsidRPr="00472C9B">
        <w:rPr>
          <w:rFonts w:eastAsia="Calibri"/>
          <w:lang w:val="es-SV" w:eastAsia="en-US"/>
        </w:rPr>
        <w:t xml:space="preserve"> y sus Estatutos fueron publicados en el Diario Ofi</w:t>
      </w:r>
      <w:r w:rsidR="00A20B11">
        <w:rPr>
          <w:rFonts w:eastAsia="Calibri"/>
          <w:lang w:val="es-SV" w:eastAsia="en-US"/>
        </w:rPr>
        <w:t xml:space="preserve">cial N° 237, Tomo Nº 345, de fecha 20 de </w:t>
      </w:r>
      <w:r w:rsidR="00A20B11">
        <w:rPr>
          <w:rFonts w:eastAsia="Calibri"/>
          <w:lang w:val="es-SV" w:eastAsia="en-US"/>
        </w:rPr>
        <w:lastRenderedPageBreak/>
        <w:t>diciembre del año 1999</w:t>
      </w:r>
      <w:r w:rsidR="00A20B11" w:rsidRPr="00472C9B">
        <w:rPr>
          <w:rFonts w:eastAsia="Calibri"/>
          <w:lang w:val="es-SV" w:eastAsia="en-US"/>
        </w:rPr>
        <w:t>; la cual se juramentó en</w:t>
      </w:r>
      <w:r w:rsidR="00A20B11">
        <w:rPr>
          <w:rFonts w:eastAsia="Calibri"/>
          <w:lang w:val="es-SV" w:eastAsia="en-US"/>
        </w:rPr>
        <w:t xml:space="preserve"> la asamblea realizada el día 04</w:t>
      </w:r>
      <w:r w:rsidR="00A20B11" w:rsidRPr="00472C9B">
        <w:rPr>
          <w:rFonts w:eastAsia="Calibri"/>
          <w:lang w:val="es-SV" w:eastAsia="en-US"/>
        </w:rPr>
        <w:t xml:space="preserve"> de </w:t>
      </w:r>
      <w:r w:rsidR="00A20B11">
        <w:rPr>
          <w:rFonts w:eastAsia="Calibri"/>
          <w:lang w:val="es-SV" w:eastAsia="en-US"/>
        </w:rPr>
        <w:t>diciembre del año 2020</w:t>
      </w:r>
      <w:r w:rsidR="00A20B11" w:rsidRPr="00C348EA">
        <w:rPr>
          <w:rFonts w:eastAsia="Calibri"/>
          <w:lang w:val="es-SV" w:eastAsia="en-US"/>
        </w:rPr>
        <w:t xml:space="preserve">, </w:t>
      </w:r>
      <w:r w:rsidR="00A20B11" w:rsidRPr="00C348EA">
        <w:t xml:space="preserve">por el </w:t>
      </w:r>
      <w:r w:rsidR="00A20B11">
        <w:rPr>
          <w:rFonts w:eastAsia="Calibri"/>
          <w:lang w:eastAsia="en-US"/>
        </w:rPr>
        <w:t>Organizador Comunal Teodoro Mejía González</w:t>
      </w:r>
      <w:r w:rsidR="00A20B11" w:rsidRPr="00C348EA">
        <w:t>,</w:t>
      </w:r>
      <w:r w:rsidR="00A20B11" w:rsidRPr="008A45C9">
        <w:rPr>
          <w:sz w:val="20"/>
          <w:szCs w:val="20"/>
        </w:rPr>
        <w:t xml:space="preserve"> </w:t>
      </w:r>
      <w:r w:rsidR="00A20B11" w:rsidRPr="00472C9B">
        <w:rPr>
          <w:rFonts w:eastAsia="Calibri"/>
          <w:lang w:val="es-SV" w:eastAsia="en-US"/>
        </w:rPr>
        <w:t>en representación de la Municipalidad de Zacatecoluca; quedando integrada de</w:t>
      </w:r>
      <w:r w:rsidR="00A20B11">
        <w:rPr>
          <w:rFonts w:eastAsia="Calibri"/>
          <w:lang w:val="es-SV" w:eastAsia="en-US"/>
        </w:rPr>
        <w:t xml:space="preserve"> la manera siguiente: Presidente</w:t>
      </w:r>
      <w:r w:rsidR="00A20B11" w:rsidRPr="00472C9B">
        <w:rPr>
          <w:rFonts w:eastAsia="Calibri"/>
          <w:lang w:val="es-SV" w:eastAsia="en-US"/>
        </w:rPr>
        <w:t xml:space="preserve"> y Representante Legal,</w:t>
      </w:r>
      <w:r w:rsidR="00A20B11">
        <w:rPr>
          <w:rFonts w:eastAsia="Calibri"/>
          <w:lang w:val="es-SV" w:eastAsia="en-US"/>
        </w:rPr>
        <w:t xml:space="preserve"> </w:t>
      </w:r>
      <w:r w:rsidR="005B086F">
        <w:rPr>
          <w:rFonts w:eastAsia="Calibri"/>
          <w:lang w:val="es-SV" w:eastAsia="en-US"/>
        </w:rPr>
        <w:t>------------------------------------</w:t>
      </w:r>
      <w:r w:rsidR="00A20B11">
        <w:rPr>
          <w:rFonts w:eastAsia="Calibri"/>
          <w:lang w:val="es-SV" w:eastAsia="en-US"/>
        </w:rPr>
        <w:t xml:space="preserve">; Vicepresidente, </w:t>
      </w:r>
      <w:r w:rsidR="005B086F">
        <w:rPr>
          <w:rFonts w:eastAsia="Calibri"/>
          <w:lang w:val="es-SV" w:eastAsia="en-US"/>
        </w:rPr>
        <w:t>---------------------</w:t>
      </w:r>
      <w:r w:rsidR="00A20B11">
        <w:rPr>
          <w:rFonts w:eastAsia="Calibri"/>
          <w:lang w:val="es-SV" w:eastAsia="en-US"/>
        </w:rPr>
        <w:t xml:space="preserve">; Secretaria, </w:t>
      </w:r>
      <w:r w:rsidR="003E51C9">
        <w:rPr>
          <w:rFonts w:eastAsia="Calibri"/>
          <w:lang w:val="es-SV" w:eastAsia="en-US"/>
        </w:rPr>
        <w:t>--------------------------------------------------</w:t>
      </w:r>
      <w:r w:rsidR="00A20B11" w:rsidRPr="00472C9B">
        <w:rPr>
          <w:rFonts w:eastAsia="Calibri"/>
          <w:lang w:val="es-SV" w:eastAsia="en-US"/>
        </w:rPr>
        <w:t>;</w:t>
      </w:r>
      <w:r w:rsidR="00A20B11">
        <w:rPr>
          <w:rFonts w:eastAsia="Calibri"/>
          <w:lang w:val="es-SV" w:eastAsia="en-US"/>
        </w:rPr>
        <w:t xml:space="preserve"> Tesorera</w:t>
      </w:r>
      <w:r w:rsidR="00A20B11" w:rsidRPr="00472C9B">
        <w:rPr>
          <w:rFonts w:eastAsia="Calibri"/>
          <w:lang w:val="es-SV" w:eastAsia="en-US"/>
        </w:rPr>
        <w:t xml:space="preserve">, </w:t>
      </w:r>
      <w:r w:rsidR="003E51C9">
        <w:rPr>
          <w:rFonts w:eastAsia="Calibri"/>
          <w:lang w:val="es-SV" w:eastAsia="en-US"/>
        </w:rPr>
        <w:t>-------------------------------------</w:t>
      </w:r>
      <w:r w:rsidR="00A20B11">
        <w:rPr>
          <w:rFonts w:eastAsia="Calibri"/>
          <w:lang w:val="es-SV" w:eastAsia="en-US"/>
        </w:rPr>
        <w:t>; Síndica</w:t>
      </w:r>
      <w:r w:rsidR="00A20B11" w:rsidRPr="00472C9B">
        <w:rPr>
          <w:rFonts w:eastAsia="Calibri"/>
          <w:lang w:val="es-SV" w:eastAsia="en-US"/>
        </w:rPr>
        <w:t xml:space="preserve">, </w:t>
      </w:r>
      <w:r w:rsidR="003E51C9">
        <w:rPr>
          <w:rFonts w:eastAsia="Calibri"/>
          <w:lang w:val="es-SV" w:eastAsia="en-US"/>
        </w:rPr>
        <w:t>--------------------------------------</w:t>
      </w:r>
      <w:r w:rsidR="00A20B11" w:rsidRPr="00472C9B">
        <w:rPr>
          <w:rFonts w:eastAsia="Calibri"/>
          <w:lang w:val="es-SV" w:eastAsia="en-US"/>
        </w:rPr>
        <w:t>; Primer</w:t>
      </w:r>
      <w:r w:rsidR="00A20B11">
        <w:rPr>
          <w:rFonts w:eastAsia="Calibri"/>
          <w:lang w:val="es-SV" w:eastAsia="en-US"/>
        </w:rPr>
        <w:t>a</w:t>
      </w:r>
      <w:r w:rsidR="00A20B11" w:rsidRPr="00472C9B">
        <w:rPr>
          <w:rFonts w:eastAsia="Calibri"/>
          <w:lang w:val="es-SV" w:eastAsia="en-US"/>
        </w:rPr>
        <w:t xml:space="preserve"> Vocal, </w:t>
      </w:r>
      <w:r w:rsidR="003E51C9">
        <w:rPr>
          <w:rFonts w:eastAsia="Calibri"/>
          <w:lang w:val="es-SV" w:eastAsia="en-US"/>
        </w:rPr>
        <w:t>-----------------------------------</w:t>
      </w:r>
      <w:r w:rsidR="00A20B11">
        <w:rPr>
          <w:rFonts w:eastAsia="Calibri"/>
          <w:lang w:val="es-SV" w:eastAsia="en-US"/>
        </w:rPr>
        <w:t>; Segunda</w:t>
      </w:r>
      <w:r w:rsidR="00A20B11" w:rsidRPr="00472C9B">
        <w:rPr>
          <w:rFonts w:eastAsia="Calibri"/>
          <w:lang w:val="es-SV" w:eastAsia="en-US"/>
        </w:rPr>
        <w:t xml:space="preserve"> Vocal, </w:t>
      </w:r>
      <w:r w:rsidR="003E51C9">
        <w:rPr>
          <w:rFonts w:eastAsia="Calibri"/>
          <w:lang w:val="es-SV" w:eastAsia="en-US"/>
        </w:rPr>
        <w:t>------------------------------------------</w:t>
      </w:r>
      <w:r w:rsidR="00A20B11" w:rsidRPr="00472C9B">
        <w:rPr>
          <w:rFonts w:eastAsia="Calibri"/>
          <w:lang w:val="es-SV" w:eastAsia="en-US"/>
        </w:rPr>
        <w:t>; Tercer</w:t>
      </w:r>
      <w:r w:rsidR="00A20B11">
        <w:rPr>
          <w:rFonts w:eastAsia="Calibri"/>
          <w:lang w:val="es-SV" w:eastAsia="en-US"/>
        </w:rPr>
        <w:t>a</w:t>
      </w:r>
      <w:r w:rsidR="00A20B11" w:rsidRPr="00472C9B">
        <w:rPr>
          <w:rFonts w:eastAsia="Calibri"/>
          <w:lang w:val="es-SV" w:eastAsia="en-US"/>
        </w:rPr>
        <w:t xml:space="preserve"> Vocal, </w:t>
      </w:r>
      <w:r w:rsidR="003E51C9">
        <w:rPr>
          <w:rFonts w:eastAsia="Calibri"/>
          <w:lang w:val="es-SV" w:eastAsia="en-US"/>
        </w:rPr>
        <w:t>--------------------------------</w:t>
      </w:r>
      <w:r w:rsidR="00A20B11">
        <w:rPr>
          <w:rFonts w:eastAsia="Calibri"/>
          <w:lang w:val="es-SV" w:eastAsia="en-US"/>
        </w:rPr>
        <w:t>; Cuarto</w:t>
      </w:r>
      <w:r w:rsidR="00A20B11" w:rsidRPr="00472C9B">
        <w:rPr>
          <w:rFonts w:eastAsia="Calibri"/>
          <w:lang w:val="es-SV" w:eastAsia="en-US"/>
        </w:rPr>
        <w:t xml:space="preserve"> Vocal, </w:t>
      </w:r>
      <w:r w:rsidR="003E51C9">
        <w:rPr>
          <w:rFonts w:eastAsia="Calibri"/>
          <w:lang w:val="es-SV" w:eastAsia="en-US"/>
        </w:rPr>
        <w:t>---------------------------------------</w:t>
      </w:r>
      <w:r w:rsidR="00A20B11">
        <w:rPr>
          <w:rFonts w:eastAsia="Calibri"/>
          <w:lang w:val="es-SV" w:eastAsia="en-US"/>
        </w:rPr>
        <w:t xml:space="preserve">; Quinto Vocal, </w:t>
      </w:r>
      <w:r w:rsidR="003E51C9">
        <w:rPr>
          <w:rFonts w:eastAsia="Calibri"/>
          <w:lang w:val="es-SV" w:eastAsia="en-US"/>
        </w:rPr>
        <w:t>------------------------------</w:t>
      </w:r>
      <w:r w:rsidR="00A20B11">
        <w:rPr>
          <w:rFonts w:eastAsia="Calibri"/>
          <w:lang w:val="es-SV" w:eastAsia="en-US"/>
        </w:rPr>
        <w:t xml:space="preserve">; Sexta Vocal, </w:t>
      </w:r>
      <w:r w:rsidR="003E51C9">
        <w:rPr>
          <w:rFonts w:eastAsia="Calibri"/>
          <w:lang w:val="es-SV" w:eastAsia="en-US"/>
        </w:rPr>
        <w:t>------------------------------------------</w:t>
      </w:r>
      <w:r w:rsidR="00A20B11">
        <w:rPr>
          <w:rFonts w:eastAsia="Calibri"/>
          <w:lang w:val="es-SV" w:eastAsia="en-US"/>
        </w:rPr>
        <w:t xml:space="preserve"> . </w:t>
      </w:r>
      <w:r w:rsidR="00A20B11" w:rsidRPr="00472C9B">
        <w:rPr>
          <w:rFonts w:eastAsia="Calibri"/>
          <w:lang w:val="es-SV" w:eastAsia="en-US"/>
        </w:rPr>
        <w:t>La Junta Directiva antes mencionada, queda legalmente facultada para su funcionamiento por un período de dos años, contados a partir de la fecha de su juramentación. COMUNÍQUESE.</w:t>
      </w:r>
      <w:r w:rsidR="00A54345">
        <w:rPr>
          <w:rFonts w:eastAsia="Calibri"/>
          <w:lang w:val="es-SV" w:eastAsia="en-US"/>
        </w:rPr>
        <w:t xml:space="preserve"> </w:t>
      </w:r>
      <w:r w:rsidR="00DA79C2" w:rsidRPr="00F67941">
        <w:rPr>
          <w:b/>
          <w:u w:val="single"/>
        </w:rPr>
        <w:t xml:space="preserve">ACUERDO </w:t>
      </w:r>
      <w:r w:rsidR="00DA79C2" w:rsidRPr="008E0A6D">
        <w:rPr>
          <w:b/>
          <w:u w:val="single"/>
        </w:rPr>
        <w:t>NÚMERO TRES</w:t>
      </w:r>
      <w:r w:rsidR="00DA79C2" w:rsidRPr="008E0A6D">
        <w:t xml:space="preserve">.- </w:t>
      </w:r>
      <w:r w:rsidR="00A20B11" w:rsidRPr="00472C9B">
        <w:rPr>
          <w:rFonts w:eastAsia="Calibri"/>
          <w:lang w:val="es-SV" w:eastAsia="en-US"/>
        </w:rPr>
        <w:t xml:space="preserve">El Concejo Municipal, en uso de las facultades que le confiere el Art. 118 y subsiguientes Código Municipal, por unanimidad, </w:t>
      </w:r>
      <w:r w:rsidR="00A20B11" w:rsidRPr="00472C9B">
        <w:rPr>
          <w:rFonts w:eastAsia="Calibri"/>
          <w:b/>
          <w:lang w:val="es-SV" w:eastAsia="en-US"/>
        </w:rPr>
        <w:t>ACUERDA:</w:t>
      </w:r>
      <w:r w:rsidR="00A20B11" w:rsidRPr="00472C9B">
        <w:rPr>
          <w:rFonts w:eastAsia="Calibri"/>
          <w:lang w:val="es-SV" w:eastAsia="en-US"/>
        </w:rPr>
        <w:t xml:space="preserve"> Reconocer la </w:t>
      </w:r>
      <w:r w:rsidR="00A20B11" w:rsidRPr="00472C9B">
        <w:rPr>
          <w:rFonts w:eastAsia="Calibri"/>
          <w:b/>
          <w:lang w:val="es-SV" w:eastAsia="en-US"/>
        </w:rPr>
        <w:t>ELECCIÓN DE LA NUEVA JUNTA DIRECTIVA</w:t>
      </w:r>
      <w:r w:rsidR="00A20B11" w:rsidRPr="00472C9B">
        <w:rPr>
          <w:rFonts w:eastAsia="Calibri"/>
          <w:lang w:val="es-SV" w:eastAsia="en-US"/>
        </w:rPr>
        <w:t xml:space="preserve"> DE LA A</w:t>
      </w:r>
      <w:r w:rsidR="00A20B11">
        <w:rPr>
          <w:rFonts w:eastAsia="Calibri"/>
          <w:lang w:val="es-SV" w:eastAsia="en-US"/>
        </w:rPr>
        <w:t xml:space="preserve">SOCIACIÓN DE DESARROLLO COMUNAL, COMUNIDAD BONANZA, CANTÓN LA LUCHA, JURISDICCIÓN DE ZACATECOLUCA, DEPARTAMENTO DE LA PAZ, </w:t>
      </w:r>
      <w:r w:rsidR="00A20B11" w:rsidRPr="00472C9B">
        <w:rPr>
          <w:rFonts w:eastAsia="Calibri"/>
          <w:lang w:val="es-SV" w:eastAsia="en-US"/>
        </w:rPr>
        <w:t xml:space="preserve">que se abrevia </w:t>
      </w:r>
      <w:r w:rsidR="00A20B11">
        <w:rPr>
          <w:rFonts w:eastAsia="Calibri"/>
          <w:b/>
          <w:lang w:val="es-SV" w:eastAsia="en-US"/>
        </w:rPr>
        <w:t>«ADESCOCBOCLU</w:t>
      </w:r>
      <w:r w:rsidR="00A20B11" w:rsidRPr="00472C9B">
        <w:rPr>
          <w:rFonts w:eastAsia="Calibri"/>
          <w:b/>
          <w:lang w:val="es-SV" w:eastAsia="en-US"/>
        </w:rPr>
        <w:t>»</w:t>
      </w:r>
      <w:r w:rsidR="00A20B11" w:rsidRPr="00472C9B">
        <w:rPr>
          <w:rFonts w:eastAsia="Calibri"/>
          <w:lang w:val="es-SV" w:eastAsia="en-US"/>
        </w:rPr>
        <w:t>; a quien se le otorgó Personalidad Jurídica</w:t>
      </w:r>
      <w:r w:rsidR="00A20B11">
        <w:rPr>
          <w:rFonts w:eastAsia="Calibri"/>
          <w:lang w:val="es-SV" w:eastAsia="en-US"/>
        </w:rPr>
        <w:t xml:space="preserve">, en Acuerdo Municipal Número 12, Acta 55, certificado a los once </w:t>
      </w:r>
      <w:r w:rsidR="00A20B11" w:rsidRPr="00472C9B">
        <w:rPr>
          <w:rFonts w:eastAsia="Calibri"/>
          <w:lang w:val="es-SV" w:eastAsia="en-US"/>
        </w:rPr>
        <w:t>días del mes de</w:t>
      </w:r>
      <w:r w:rsidR="00A20B11">
        <w:rPr>
          <w:rFonts w:eastAsia="Calibri"/>
          <w:lang w:val="es-SV" w:eastAsia="en-US"/>
        </w:rPr>
        <w:t xml:space="preserve"> noviembre del año 2020</w:t>
      </w:r>
      <w:r w:rsidR="00A20B11" w:rsidRPr="00472C9B">
        <w:rPr>
          <w:rFonts w:eastAsia="Calibri"/>
          <w:lang w:val="es-SV" w:eastAsia="en-US"/>
        </w:rPr>
        <w:t xml:space="preserve"> y sus Estatutos fueron publicados en el Diario Ofi</w:t>
      </w:r>
      <w:r w:rsidR="00A20B11">
        <w:rPr>
          <w:rFonts w:eastAsia="Calibri"/>
          <w:lang w:val="es-SV" w:eastAsia="en-US"/>
        </w:rPr>
        <w:t>cial N° 234, Tomo Nº 429, de fecha 24 de noviembre del año 2020</w:t>
      </w:r>
      <w:r w:rsidR="00A20B11" w:rsidRPr="00472C9B">
        <w:rPr>
          <w:rFonts w:eastAsia="Calibri"/>
          <w:lang w:val="es-SV" w:eastAsia="en-US"/>
        </w:rPr>
        <w:t>; la cual se juramentó en</w:t>
      </w:r>
      <w:r w:rsidR="00A20B11">
        <w:rPr>
          <w:rFonts w:eastAsia="Calibri"/>
          <w:lang w:val="es-SV" w:eastAsia="en-US"/>
        </w:rPr>
        <w:t xml:space="preserve"> la asamblea realizada el día 24</w:t>
      </w:r>
      <w:r w:rsidR="00A20B11" w:rsidRPr="00472C9B">
        <w:rPr>
          <w:rFonts w:eastAsia="Calibri"/>
          <w:lang w:val="es-SV" w:eastAsia="en-US"/>
        </w:rPr>
        <w:t xml:space="preserve"> de </w:t>
      </w:r>
      <w:r w:rsidR="00A20B11">
        <w:rPr>
          <w:rFonts w:eastAsia="Calibri"/>
          <w:lang w:val="es-SV" w:eastAsia="en-US"/>
        </w:rPr>
        <w:t>octubre del año 2020</w:t>
      </w:r>
      <w:r w:rsidR="00A20B11" w:rsidRPr="00C348EA">
        <w:rPr>
          <w:rFonts w:eastAsia="Calibri"/>
          <w:lang w:val="es-SV" w:eastAsia="en-US"/>
        </w:rPr>
        <w:t xml:space="preserve">, </w:t>
      </w:r>
      <w:r w:rsidR="00A20B11" w:rsidRPr="00C348EA">
        <w:t xml:space="preserve">por el </w:t>
      </w:r>
      <w:r w:rsidR="00A20B11">
        <w:rPr>
          <w:rFonts w:eastAsia="Calibri"/>
          <w:lang w:eastAsia="en-US"/>
        </w:rPr>
        <w:t>Organizador Comunal Miguel Orellana conocido por Miguel Fermán O</w:t>
      </w:r>
      <w:r w:rsidR="00A20B11" w:rsidRPr="00C348EA">
        <w:rPr>
          <w:rFonts w:eastAsia="Calibri"/>
          <w:lang w:eastAsia="en-US"/>
        </w:rPr>
        <w:t>rellana</w:t>
      </w:r>
      <w:r w:rsidR="00A20B11" w:rsidRPr="00C348EA">
        <w:t>,</w:t>
      </w:r>
      <w:r w:rsidR="00A20B11" w:rsidRPr="008A45C9">
        <w:rPr>
          <w:sz w:val="20"/>
          <w:szCs w:val="20"/>
        </w:rPr>
        <w:t xml:space="preserve"> </w:t>
      </w:r>
      <w:r w:rsidR="00A20B11" w:rsidRPr="00472C9B">
        <w:rPr>
          <w:rFonts w:eastAsia="Calibri"/>
          <w:lang w:val="es-SV" w:eastAsia="en-US"/>
        </w:rPr>
        <w:t>en representación de la Municipalidad de Zacatecoluca; quedando integrada de</w:t>
      </w:r>
      <w:r w:rsidR="00A20B11">
        <w:rPr>
          <w:rFonts w:eastAsia="Calibri"/>
          <w:lang w:val="es-SV" w:eastAsia="en-US"/>
        </w:rPr>
        <w:t xml:space="preserve"> la manera siguiente: Presidente</w:t>
      </w:r>
      <w:r w:rsidR="00A20B11" w:rsidRPr="00472C9B">
        <w:rPr>
          <w:rFonts w:eastAsia="Calibri"/>
          <w:lang w:val="es-SV" w:eastAsia="en-US"/>
        </w:rPr>
        <w:t xml:space="preserve"> y Representante Legal,</w:t>
      </w:r>
      <w:r w:rsidR="00A20B11">
        <w:rPr>
          <w:rFonts w:eastAsia="Calibri"/>
          <w:lang w:val="es-SV" w:eastAsia="en-US"/>
        </w:rPr>
        <w:t xml:space="preserve"> </w:t>
      </w:r>
      <w:r w:rsidR="00386EA4">
        <w:rPr>
          <w:rFonts w:eastAsia="Calibri"/>
          <w:lang w:val="es-SV" w:eastAsia="en-US"/>
        </w:rPr>
        <w:t>----------------------------------</w:t>
      </w:r>
      <w:r w:rsidR="00A20B11">
        <w:rPr>
          <w:rFonts w:eastAsia="Calibri"/>
          <w:lang w:val="es-SV" w:eastAsia="en-US"/>
        </w:rPr>
        <w:t xml:space="preserve">; Vicepresidenta, </w:t>
      </w:r>
      <w:r w:rsidR="00386EA4">
        <w:rPr>
          <w:rFonts w:eastAsia="Calibri"/>
          <w:lang w:val="es-SV" w:eastAsia="en-US"/>
        </w:rPr>
        <w:t>-----------------------------------</w:t>
      </w:r>
      <w:r w:rsidR="00A20B11">
        <w:rPr>
          <w:rFonts w:eastAsia="Calibri"/>
          <w:lang w:val="es-SV" w:eastAsia="en-US"/>
        </w:rPr>
        <w:t xml:space="preserve">; Secretario de Actas, </w:t>
      </w:r>
      <w:r w:rsidR="00386EA4">
        <w:rPr>
          <w:rFonts w:eastAsia="Calibri"/>
          <w:lang w:val="es-SV" w:eastAsia="en-US"/>
        </w:rPr>
        <w:t>----------------------------------</w:t>
      </w:r>
      <w:r w:rsidR="00A20B11" w:rsidRPr="00472C9B">
        <w:rPr>
          <w:rFonts w:eastAsia="Calibri"/>
          <w:lang w:val="es-SV" w:eastAsia="en-US"/>
        </w:rPr>
        <w:t>;</w:t>
      </w:r>
      <w:r w:rsidR="00A20B11">
        <w:rPr>
          <w:rFonts w:eastAsia="Calibri"/>
          <w:lang w:val="es-SV" w:eastAsia="en-US"/>
        </w:rPr>
        <w:t xml:space="preserve"> Tesorera</w:t>
      </w:r>
      <w:r w:rsidR="00A20B11" w:rsidRPr="00472C9B">
        <w:rPr>
          <w:rFonts w:eastAsia="Calibri"/>
          <w:lang w:val="es-SV" w:eastAsia="en-US"/>
        </w:rPr>
        <w:t xml:space="preserve">, </w:t>
      </w:r>
      <w:r w:rsidR="00386EA4">
        <w:rPr>
          <w:rFonts w:eastAsia="Calibri"/>
          <w:lang w:val="es-SV" w:eastAsia="en-US"/>
        </w:rPr>
        <w:t>--------------------------------</w:t>
      </w:r>
      <w:r w:rsidR="00A20B11">
        <w:rPr>
          <w:rFonts w:eastAsia="Calibri"/>
          <w:lang w:val="es-SV" w:eastAsia="en-US"/>
        </w:rPr>
        <w:t>; Síndico</w:t>
      </w:r>
      <w:r w:rsidR="00A20B11" w:rsidRPr="00472C9B">
        <w:rPr>
          <w:rFonts w:eastAsia="Calibri"/>
          <w:lang w:val="es-SV" w:eastAsia="en-US"/>
        </w:rPr>
        <w:t xml:space="preserve">, </w:t>
      </w:r>
      <w:r w:rsidR="00386EA4">
        <w:rPr>
          <w:rFonts w:eastAsia="Calibri"/>
          <w:lang w:val="es-SV" w:eastAsia="en-US"/>
        </w:rPr>
        <w:t>------------------------------------</w:t>
      </w:r>
      <w:r w:rsidR="00A20B11" w:rsidRPr="00472C9B">
        <w:rPr>
          <w:rFonts w:eastAsia="Calibri"/>
          <w:lang w:val="es-SV" w:eastAsia="en-US"/>
        </w:rPr>
        <w:t>; Primer</w:t>
      </w:r>
      <w:r w:rsidR="00A20B11">
        <w:rPr>
          <w:rFonts w:eastAsia="Calibri"/>
          <w:lang w:val="es-SV" w:eastAsia="en-US"/>
        </w:rPr>
        <w:t>a</w:t>
      </w:r>
      <w:r w:rsidR="00A20B11" w:rsidRPr="00472C9B">
        <w:rPr>
          <w:rFonts w:eastAsia="Calibri"/>
          <w:lang w:val="es-SV" w:eastAsia="en-US"/>
        </w:rPr>
        <w:t xml:space="preserve"> Vocal, </w:t>
      </w:r>
      <w:r w:rsidR="00386EA4">
        <w:rPr>
          <w:rFonts w:eastAsia="Calibri"/>
          <w:lang w:val="es-SV" w:eastAsia="en-US"/>
        </w:rPr>
        <w:t>------------------------------------------</w:t>
      </w:r>
      <w:r w:rsidR="00A20B11">
        <w:rPr>
          <w:rFonts w:eastAsia="Calibri"/>
          <w:lang w:val="es-SV" w:eastAsia="en-US"/>
        </w:rPr>
        <w:t>; Segundo</w:t>
      </w:r>
      <w:r w:rsidR="00A20B11" w:rsidRPr="00472C9B">
        <w:rPr>
          <w:rFonts w:eastAsia="Calibri"/>
          <w:lang w:val="es-SV" w:eastAsia="en-US"/>
        </w:rPr>
        <w:t xml:space="preserve"> Vocal, </w:t>
      </w:r>
      <w:r w:rsidR="00386EA4">
        <w:rPr>
          <w:rFonts w:eastAsia="Calibri"/>
          <w:lang w:val="es-SV" w:eastAsia="en-US"/>
        </w:rPr>
        <w:t>--------------------------------</w:t>
      </w:r>
      <w:r w:rsidR="00A20B11" w:rsidRPr="00472C9B">
        <w:rPr>
          <w:rFonts w:eastAsia="Calibri"/>
          <w:lang w:val="es-SV" w:eastAsia="en-US"/>
        </w:rPr>
        <w:t xml:space="preserve">; Tercer Vocal, </w:t>
      </w:r>
      <w:r w:rsidR="00386EA4">
        <w:rPr>
          <w:rFonts w:eastAsia="Calibri"/>
          <w:lang w:val="es-SV" w:eastAsia="en-US"/>
        </w:rPr>
        <w:t>------------------------------</w:t>
      </w:r>
      <w:r w:rsidR="00A20B11">
        <w:rPr>
          <w:rFonts w:eastAsia="Calibri"/>
          <w:lang w:val="es-SV" w:eastAsia="en-US"/>
        </w:rPr>
        <w:t>; Cuarto</w:t>
      </w:r>
      <w:r w:rsidR="00A20B11" w:rsidRPr="00472C9B">
        <w:rPr>
          <w:rFonts w:eastAsia="Calibri"/>
          <w:lang w:val="es-SV" w:eastAsia="en-US"/>
        </w:rPr>
        <w:t xml:space="preserve"> Vocal, </w:t>
      </w:r>
      <w:r w:rsidR="00386EA4">
        <w:rPr>
          <w:rFonts w:eastAsia="Calibri"/>
          <w:lang w:val="es-SV" w:eastAsia="en-US"/>
        </w:rPr>
        <w:t>----------------------------------------</w:t>
      </w:r>
      <w:r w:rsidR="00A20B11">
        <w:rPr>
          <w:rFonts w:eastAsia="Calibri"/>
          <w:lang w:val="es-SV" w:eastAsia="en-US"/>
        </w:rPr>
        <w:t xml:space="preserve">. </w:t>
      </w:r>
      <w:r w:rsidR="00A20B11" w:rsidRPr="00472C9B">
        <w:rPr>
          <w:rFonts w:eastAsia="Calibri"/>
          <w:lang w:val="es-SV" w:eastAsia="en-US"/>
        </w:rPr>
        <w:t>La Junta Directiva antes mencionada, queda legalmente facultada para su funcionamiento por un período de dos años, contados a partir de la fecha de su juramentación. COMUNÍQUESE.</w:t>
      </w:r>
      <w:r w:rsidR="00CF07F5">
        <w:rPr>
          <w:rFonts w:eastAsia="Calibri"/>
          <w:lang w:val="es-SV" w:eastAsia="en-US"/>
        </w:rPr>
        <w:t xml:space="preserve"> </w:t>
      </w:r>
      <w:r w:rsidR="00DA79C2" w:rsidRPr="0005765F">
        <w:rPr>
          <w:b/>
          <w:kern w:val="2"/>
          <w:u w:val="single"/>
        </w:rPr>
        <w:t>ACUERDO NÚMERO CUATRO</w:t>
      </w:r>
      <w:r w:rsidR="00DA79C2" w:rsidRPr="0005765F">
        <w:rPr>
          <w:kern w:val="2"/>
        </w:rPr>
        <w:t xml:space="preserve">.- </w:t>
      </w:r>
      <w:r w:rsidR="0005765F" w:rsidRPr="0005765F">
        <w:rPr>
          <w:rFonts w:eastAsia="Calibri"/>
        </w:rPr>
        <w:t>Vista la propuesta de arrendamiento de inmueble que será destinado para el Cuerpo de Agentes Municipales de Zacatecoluca (CAMZ)</w:t>
      </w:r>
      <w:r w:rsidR="0005765F" w:rsidRPr="0005765F">
        <w:rPr>
          <w:rFonts w:eastAsia="Calibri"/>
          <w:kern w:val="2"/>
          <w:lang w:eastAsia="es-SV"/>
        </w:rPr>
        <w:t>; el Concejo Municipal, en uso d</w:t>
      </w:r>
      <w:r w:rsidR="00A41FAB">
        <w:rPr>
          <w:rFonts w:eastAsia="Calibri"/>
          <w:kern w:val="2"/>
          <w:lang w:eastAsia="es-SV"/>
        </w:rPr>
        <w:t>e las facultades, por mayoría</w:t>
      </w:r>
      <w:r w:rsidR="0005765F" w:rsidRPr="0005765F">
        <w:rPr>
          <w:rFonts w:eastAsia="Calibri"/>
          <w:kern w:val="2"/>
          <w:lang w:eastAsia="es-SV"/>
        </w:rPr>
        <w:t xml:space="preserve">, </w:t>
      </w:r>
      <w:r w:rsidR="0005765F" w:rsidRPr="0005765F">
        <w:rPr>
          <w:rFonts w:eastAsia="Calibri"/>
          <w:b/>
          <w:kern w:val="2"/>
          <w:lang w:eastAsia="es-SV"/>
        </w:rPr>
        <w:t>ACUERDA:</w:t>
      </w:r>
      <w:r w:rsidR="0005765F" w:rsidRPr="0005765F">
        <w:rPr>
          <w:rFonts w:eastAsia="Calibri"/>
          <w:kern w:val="2"/>
          <w:lang w:eastAsia="es-SV"/>
        </w:rPr>
        <w:t xml:space="preserve"> </w:t>
      </w:r>
      <w:r w:rsidR="0005765F" w:rsidRPr="0005765F">
        <w:rPr>
          <w:b/>
        </w:rPr>
        <w:t>a)</w:t>
      </w:r>
      <w:r w:rsidR="0005765F" w:rsidRPr="0005765F">
        <w:t xml:space="preserve"> Autorizar la suscripción del </w:t>
      </w:r>
      <w:r w:rsidR="0005765F" w:rsidRPr="0005765F">
        <w:rPr>
          <w:b/>
        </w:rPr>
        <w:t>CONTRATO DE ARRENDAMIENTO SIMPLE</w:t>
      </w:r>
      <w:r w:rsidR="0005765F" w:rsidRPr="0005765F">
        <w:t>, entre el Municipio de Zacatecoluca y la Sra. NORMA LORENA GUADALUPE DUBON DE SANCHEZ</w:t>
      </w:r>
      <w:r w:rsidR="0005765F" w:rsidRPr="0005765F">
        <w:rPr>
          <w:rFonts w:eastAsia="Calibri"/>
        </w:rPr>
        <w:t xml:space="preserve">, portadora del </w:t>
      </w:r>
      <w:r w:rsidR="0005765F" w:rsidRPr="0005765F">
        <w:rPr>
          <w:rFonts w:eastAsia="Calibri"/>
          <w:kern w:val="2"/>
        </w:rPr>
        <w:t xml:space="preserve">DUI: </w:t>
      </w:r>
      <w:r w:rsidR="00386EA4">
        <w:rPr>
          <w:rFonts w:eastAsia="Calibri"/>
          <w:kern w:val="2"/>
        </w:rPr>
        <w:t>----------------------</w:t>
      </w:r>
      <w:r w:rsidR="0005765F" w:rsidRPr="0005765F">
        <w:rPr>
          <w:rFonts w:eastAsia="Calibri"/>
          <w:kern w:val="2"/>
        </w:rPr>
        <w:t xml:space="preserve"> y NIT: </w:t>
      </w:r>
      <w:r w:rsidR="00386EA4">
        <w:rPr>
          <w:rFonts w:eastAsia="Calibri"/>
          <w:kern w:val="2"/>
        </w:rPr>
        <w:t>-------------------------</w:t>
      </w:r>
      <w:r w:rsidR="0005765F" w:rsidRPr="0005765F">
        <w:rPr>
          <w:rFonts w:eastAsia="Calibri"/>
          <w:kern w:val="2"/>
        </w:rPr>
        <w:t xml:space="preserve">; sobre un inmueble de naturaleza urbana, ubicado en el barrio Santa Lucia de esta ciudad, inscrito bajo la matricula número </w:t>
      </w:r>
      <w:r w:rsidR="00386EA4">
        <w:rPr>
          <w:rFonts w:eastAsia="Calibri"/>
          <w:kern w:val="2"/>
        </w:rPr>
        <w:t>------------------------</w:t>
      </w:r>
      <w:r w:rsidR="0005765F" w:rsidRPr="0005765F">
        <w:rPr>
          <w:rFonts w:eastAsia="Calibri"/>
          <w:kern w:val="2"/>
        </w:rPr>
        <w:t xml:space="preserve">, asiento </w:t>
      </w:r>
      <w:r w:rsidR="00386EA4">
        <w:rPr>
          <w:rFonts w:eastAsia="Calibri"/>
          <w:kern w:val="2"/>
        </w:rPr>
        <w:t>-------------</w:t>
      </w:r>
      <w:r w:rsidR="0005765F" w:rsidRPr="0005765F">
        <w:rPr>
          <w:rFonts w:eastAsia="Calibri"/>
          <w:kern w:val="2"/>
        </w:rPr>
        <w:t xml:space="preserve">, de un área superficial de </w:t>
      </w:r>
      <w:r w:rsidR="00386EA4">
        <w:rPr>
          <w:rFonts w:eastAsia="Calibri"/>
          <w:kern w:val="2"/>
        </w:rPr>
        <w:t>--------------------</w:t>
      </w:r>
      <w:r w:rsidR="0005765F" w:rsidRPr="0005765F">
        <w:rPr>
          <w:rFonts w:eastAsia="Calibri"/>
          <w:kern w:val="2"/>
        </w:rPr>
        <w:t xml:space="preserve"> metros cuadrados</w:t>
      </w:r>
      <w:r w:rsidR="0005765F" w:rsidRPr="0005765F">
        <w:rPr>
          <w:rFonts w:eastAsia="Calibri"/>
        </w:rPr>
        <w:t xml:space="preserve">, </w:t>
      </w:r>
      <w:r w:rsidR="0005765F" w:rsidRPr="0005765F">
        <w:rPr>
          <w:rFonts w:eastAsia="Calibri"/>
          <w:kern w:val="2"/>
        </w:rPr>
        <w:t xml:space="preserve">por el canon de arrendamiento mensual de setecientos dólares de los Estados Unidos de América </w:t>
      </w:r>
      <w:r w:rsidR="0005765F" w:rsidRPr="0005765F">
        <w:rPr>
          <w:rFonts w:eastAsia="Calibri"/>
          <w:b/>
          <w:kern w:val="2"/>
        </w:rPr>
        <w:t>($700.00)</w:t>
      </w:r>
      <w:r w:rsidR="0005765F" w:rsidRPr="0005765F">
        <w:rPr>
          <w:rFonts w:eastAsia="Calibri"/>
          <w:kern w:val="2"/>
        </w:rPr>
        <w:t>, cuyo plazo será del</w:t>
      </w:r>
      <w:r w:rsidR="0005765F" w:rsidRPr="0005765F">
        <w:t xml:space="preserve"> 25/01/21 al 25/07/21, y su destino será para las instalaciones del Cuerpo de Agentes Municipales </w:t>
      </w:r>
      <w:r w:rsidR="0005765F" w:rsidRPr="0005765F">
        <w:lastRenderedPageBreak/>
        <w:t>de Zacatecoluca (CAMZ)</w:t>
      </w:r>
      <w:r w:rsidR="0005765F" w:rsidRPr="0005765F">
        <w:rPr>
          <w:rFonts w:eastAsia="Calibri"/>
        </w:rPr>
        <w:t xml:space="preserve">; </w:t>
      </w:r>
      <w:r w:rsidR="0005765F" w:rsidRPr="0005765F">
        <w:rPr>
          <w:b/>
        </w:rPr>
        <w:t>b)</w:t>
      </w:r>
      <w:r w:rsidR="0005765F" w:rsidRPr="0005765F">
        <w:t xml:space="preserve"> Autorizar a la Jefatura de la Unidad Jurídica, la elaboración del contrato respectivo; </w:t>
      </w:r>
      <w:r w:rsidR="0005765F" w:rsidRPr="0005765F">
        <w:rPr>
          <w:b/>
        </w:rPr>
        <w:t>c)</w:t>
      </w:r>
      <w:r w:rsidR="0005765F" w:rsidRPr="0005765F">
        <w:t xml:space="preserve"> Autorizar al Alcalde Municipal, Dr. Francisco Salvador Hirezi Morataya, a firmar los instrumentos legales correspondientes, actuando en la calidad indicada en el Art. 47 del Código Municipal; </w:t>
      </w:r>
      <w:r w:rsidR="0005765F" w:rsidRPr="0005765F">
        <w:rPr>
          <w:b/>
        </w:rPr>
        <w:t>d)</w:t>
      </w:r>
      <w:r w:rsidR="0005765F" w:rsidRPr="0005765F">
        <w:t xml:space="preserve"> Autorizar a la Tesorera Municipal, a efectuar los pagos indicados, con cargo a los fondos asignados al CEP del Despacho Municipal; debiendo efectuar los descuentos respectivos, y comprobarse el gasto conforme a la Ley. </w:t>
      </w:r>
      <w:r w:rsidR="00653E69" w:rsidRPr="00435D74">
        <w:t>Se hace constar que los señores Carlos Arturo Araujo Gómez, Elmer Arturo Rubio Orantes, Héctor Arnoldo Cruz Rodríguez y Maritza Elizabeth Vásquez</w:t>
      </w:r>
      <w:r w:rsidR="00653E69">
        <w:t xml:space="preserve"> de Ayala;</w:t>
      </w:r>
      <w:r w:rsidR="00653E69" w:rsidRPr="00435D74">
        <w:t xml:space="preserve"> sexto, séptimo,</w:t>
      </w:r>
      <w:r w:rsidR="00653E69">
        <w:t xml:space="preserve"> octavo y decima</w:t>
      </w:r>
      <w:r w:rsidR="00653E69" w:rsidRPr="00435D74">
        <w:t xml:space="preserve"> Regidores Propietarios</w:t>
      </w:r>
      <w:r w:rsidR="00653E69">
        <w:t>, respectivamente,</w:t>
      </w:r>
      <w:r w:rsidR="00653E69" w:rsidRPr="00435D74">
        <w:t xml:space="preserve"> salvan su voto de conformidad a la facultad establecida en el Art. 45 del Código Municipal</w:t>
      </w:r>
      <w:r w:rsidR="00653E69">
        <w:t xml:space="preserve">. </w:t>
      </w:r>
      <w:r w:rsidR="0005765F" w:rsidRPr="0005765F">
        <w:t>COMUNÍQUESE</w:t>
      </w:r>
      <w:r w:rsidR="0005765F">
        <w:t>.</w:t>
      </w:r>
      <w:r w:rsidR="008B201E">
        <w:t xml:space="preserve"> </w:t>
      </w:r>
      <w:r w:rsidR="00DA79C2" w:rsidRPr="00F67941">
        <w:rPr>
          <w:b/>
          <w:u w:val="single"/>
        </w:rPr>
        <w:t xml:space="preserve">ACUERDO </w:t>
      </w:r>
      <w:r w:rsidR="00DA79C2" w:rsidRPr="00A52791">
        <w:rPr>
          <w:b/>
          <w:u w:val="single"/>
        </w:rPr>
        <w:t>NÚMERO CINCO</w:t>
      </w:r>
      <w:r w:rsidR="00DA79C2" w:rsidRPr="00A52791">
        <w:t xml:space="preserve">.- </w:t>
      </w:r>
      <w:r w:rsidR="00076293">
        <w:t xml:space="preserve">El Concejo Municipal, en uso de sus facultades, por unanimidad, </w:t>
      </w:r>
      <w:r w:rsidR="00076293" w:rsidRPr="00076293">
        <w:rPr>
          <w:b/>
        </w:rPr>
        <w:t>ACUERDA: a)</w:t>
      </w:r>
      <w:r w:rsidR="00076293">
        <w:t xml:space="preserve"> Priorizar la ejecución del proyecto denominado: </w:t>
      </w:r>
      <w:r w:rsidR="00076293" w:rsidRPr="00FA4C6F">
        <w:rPr>
          <w:rFonts w:eastAsia="Calibri"/>
        </w:rPr>
        <w:t>«AMZ, GESTION  VIAL EN LA CIUDAD DE ZACATECOLUCA 202</w:t>
      </w:r>
      <w:r w:rsidR="00076293">
        <w:rPr>
          <w:rFonts w:eastAsia="Calibri"/>
        </w:rPr>
        <w:t>1</w:t>
      </w:r>
      <w:r w:rsidR="00076293" w:rsidRPr="00FA4C6F">
        <w:rPr>
          <w:rFonts w:eastAsia="Calibri"/>
        </w:rPr>
        <w:t>»</w:t>
      </w:r>
      <w:r w:rsidR="00076293">
        <w:rPr>
          <w:rFonts w:eastAsia="Calibri"/>
        </w:rPr>
        <w:t xml:space="preserve">, a fin de </w:t>
      </w:r>
      <w:r w:rsidR="00CD5571">
        <w:rPr>
          <w:rFonts w:eastAsia="Calibri"/>
        </w:rPr>
        <w:t xml:space="preserve">mantener el ordenamiento </w:t>
      </w:r>
      <w:r w:rsidR="006271B0">
        <w:rPr>
          <w:rFonts w:eastAsia="Calibri"/>
        </w:rPr>
        <w:t>vehicular</w:t>
      </w:r>
      <w:r w:rsidR="00076293">
        <w:rPr>
          <w:rFonts w:eastAsia="Calibri"/>
        </w:rPr>
        <w:t xml:space="preserve"> que circula en esta ciudad; </w:t>
      </w:r>
      <w:r w:rsidR="00076293" w:rsidRPr="00076293">
        <w:rPr>
          <w:rFonts w:eastAsia="Calibri"/>
          <w:b/>
        </w:rPr>
        <w:t>b)</w:t>
      </w:r>
      <w:r w:rsidR="00081FD3">
        <w:rPr>
          <w:rFonts w:eastAsia="Calibri"/>
        </w:rPr>
        <w:t xml:space="preserve"> O</w:t>
      </w:r>
      <w:r w:rsidR="00076293">
        <w:rPr>
          <w:rFonts w:eastAsia="Calibri"/>
        </w:rPr>
        <w:t xml:space="preserve">rdenar a la Jefatura de la Unidad de Proyectos la formulación de la Carpeta Técnica para la ejecución del proyecto denominado: </w:t>
      </w:r>
      <w:r w:rsidR="00076293" w:rsidRPr="00FA4C6F">
        <w:rPr>
          <w:rFonts w:eastAsia="Calibri"/>
        </w:rPr>
        <w:t>«AMZ, GESTION  VIAL EN LA CIUDAD DE ZACATECOLUCA 202</w:t>
      </w:r>
      <w:r w:rsidR="00076293">
        <w:rPr>
          <w:rFonts w:eastAsia="Calibri"/>
        </w:rPr>
        <w:t>1</w:t>
      </w:r>
      <w:r w:rsidR="00076293" w:rsidRPr="00FA4C6F">
        <w:rPr>
          <w:rFonts w:eastAsia="Calibri"/>
        </w:rPr>
        <w:t>»</w:t>
      </w:r>
      <w:r w:rsidR="00076293">
        <w:rPr>
          <w:rFonts w:eastAsia="Calibri"/>
        </w:rPr>
        <w:t xml:space="preserve">. </w:t>
      </w:r>
      <w:r w:rsidR="00076293" w:rsidRPr="0005765F">
        <w:t>COMUNÍQUESE</w:t>
      </w:r>
      <w:r w:rsidR="00076293">
        <w:t>.</w:t>
      </w:r>
      <w:r w:rsidR="005664DC">
        <w:t xml:space="preserve"> </w:t>
      </w:r>
      <w:r w:rsidR="00DA79C2" w:rsidRPr="00F67941">
        <w:rPr>
          <w:rFonts w:eastAsia="Calibri"/>
          <w:b/>
          <w:u w:val="single"/>
        </w:rPr>
        <w:t xml:space="preserve">ACUERDO </w:t>
      </w:r>
      <w:r w:rsidR="00DA79C2" w:rsidRPr="003D28FF">
        <w:rPr>
          <w:rFonts w:eastAsia="Calibri"/>
          <w:b/>
          <w:u w:val="single"/>
        </w:rPr>
        <w:t>NÚMERO SEIS</w:t>
      </w:r>
      <w:r w:rsidR="00DA79C2" w:rsidRPr="003D28FF">
        <w:rPr>
          <w:rFonts w:eastAsia="Calibri"/>
        </w:rPr>
        <w:t>.-</w:t>
      </w:r>
      <w:r w:rsidR="00E312A8">
        <w:rPr>
          <w:rFonts w:eastAsia="Calibri"/>
        </w:rPr>
        <w:t xml:space="preserve"> </w:t>
      </w:r>
      <w:r w:rsidR="002F0B7B">
        <w:rPr>
          <w:rFonts w:eastAsia="Calibri"/>
        </w:rPr>
        <w:t xml:space="preserve">Visto el escrito presentado por el Lic. Carlos Roberto Duarte Martínez, Jefe de Catastro de esta Municipalidad, en la cual informa sobre el escrito presentado por el Sr. Francisco José Gamero Alfaro, quien en su calidad de Administrador Único Propietario de la Sociedad GAMERO ALFARO y CIA, propietaria de la Lotificación </w:t>
      </w:r>
      <w:r w:rsidR="009351B5">
        <w:rPr>
          <w:rFonts w:eastAsia="Calibri"/>
        </w:rPr>
        <w:t>«</w:t>
      </w:r>
      <w:r w:rsidR="002F0B7B">
        <w:rPr>
          <w:rFonts w:eastAsia="Calibri"/>
        </w:rPr>
        <w:t>Santa Catalina</w:t>
      </w:r>
      <w:r w:rsidR="009351B5">
        <w:rPr>
          <w:rFonts w:eastAsia="Calibri"/>
        </w:rPr>
        <w:t>»</w:t>
      </w:r>
      <w:r w:rsidR="002F0B7B">
        <w:rPr>
          <w:rFonts w:eastAsia="Calibri"/>
        </w:rPr>
        <w:t xml:space="preserve">, presenta Recurso de Apelación, </w:t>
      </w:r>
      <w:r w:rsidR="00096CBA">
        <w:rPr>
          <w:rFonts w:eastAsia="Calibri"/>
        </w:rPr>
        <w:t>en referencia a «</w:t>
      </w:r>
      <w:r w:rsidR="005E7CC6">
        <w:rPr>
          <w:rFonts w:eastAsia="Calibri"/>
        </w:rPr>
        <w:t>R</w:t>
      </w:r>
      <w:r w:rsidR="00096CBA">
        <w:rPr>
          <w:rFonts w:eastAsia="Calibri"/>
        </w:rPr>
        <w:t>ectificación de la cuota mensual computada según la calificación de empresa o negocio, con número de expediente 455/2002 de fecha 31 de agosto del año 2020»</w:t>
      </w:r>
      <w:r w:rsidR="00B0404D">
        <w:rPr>
          <w:rFonts w:eastAsia="Calibri"/>
        </w:rPr>
        <w:t xml:space="preserve">; el Concejo Municipal, en uso de sus facultades, por unanimidad, </w:t>
      </w:r>
      <w:r w:rsidR="00B0404D" w:rsidRPr="00B0404D">
        <w:rPr>
          <w:rFonts w:eastAsia="Calibri"/>
          <w:b/>
        </w:rPr>
        <w:t>ACUERDA</w:t>
      </w:r>
      <w:r w:rsidR="00B0404D">
        <w:rPr>
          <w:rFonts w:eastAsia="Calibri"/>
        </w:rPr>
        <w:t>:</w:t>
      </w:r>
      <w:r w:rsidR="00203543">
        <w:rPr>
          <w:rFonts w:eastAsia="Calibri"/>
        </w:rPr>
        <w:t xml:space="preserve"> </w:t>
      </w:r>
      <w:r w:rsidR="00203543" w:rsidRPr="00537A6A">
        <w:rPr>
          <w:rFonts w:eastAsia="Calibri"/>
          <w:b/>
        </w:rPr>
        <w:t>a)</w:t>
      </w:r>
      <w:r w:rsidR="00203543">
        <w:rPr>
          <w:rFonts w:eastAsia="Calibri"/>
        </w:rPr>
        <w:t xml:space="preserve"> </w:t>
      </w:r>
      <w:r w:rsidR="00203543" w:rsidRPr="00575611">
        <w:rPr>
          <w:rFonts w:eastAsia="Calibri"/>
          <w:b/>
        </w:rPr>
        <w:t>Dar por recibida el escrito</w:t>
      </w:r>
      <w:r w:rsidR="00203543">
        <w:rPr>
          <w:rFonts w:eastAsia="Calibri"/>
        </w:rPr>
        <w:t xml:space="preserve"> presentado por el Lic. Carlos Roberto Duarte Martínez, en relación al Recurso de Apelación, presentada por el Sr. Francisco José Gamero Alfaro, quien en su calidad de Administrador Único Propietario de la Sociedad </w:t>
      </w:r>
      <w:r w:rsidR="00493E8D">
        <w:rPr>
          <w:rFonts w:eastAsia="Calibri"/>
        </w:rPr>
        <w:t>«</w:t>
      </w:r>
      <w:r w:rsidR="00203543">
        <w:rPr>
          <w:rFonts w:eastAsia="Calibri"/>
        </w:rPr>
        <w:t>GAMERO ALFARO y CIA</w:t>
      </w:r>
      <w:r w:rsidR="00493E8D">
        <w:rPr>
          <w:rFonts w:eastAsia="Calibri"/>
        </w:rPr>
        <w:t>»</w:t>
      </w:r>
      <w:r w:rsidR="00203543">
        <w:rPr>
          <w:rFonts w:eastAsia="Calibri"/>
        </w:rPr>
        <w:t xml:space="preserve">, propietaria de la Lotificación </w:t>
      </w:r>
      <w:r w:rsidR="009351B5">
        <w:rPr>
          <w:rFonts w:eastAsia="Calibri"/>
        </w:rPr>
        <w:t>«</w:t>
      </w:r>
      <w:r w:rsidR="00203543">
        <w:rPr>
          <w:rFonts w:eastAsia="Calibri"/>
        </w:rPr>
        <w:t>Santa Catalina</w:t>
      </w:r>
      <w:r w:rsidR="009351B5">
        <w:rPr>
          <w:rFonts w:eastAsia="Calibri"/>
        </w:rPr>
        <w:t>»</w:t>
      </w:r>
      <w:r w:rsidR="00575611">
        <w:rPr>
          <w:rFonts w:eastAsia="Calibri"/>
        </w:rPr>
        <w:t xml:space="preserve">; </w:t>
      </w:r>
      <w:r w:rsidR="00575611" w:rsidRPr="00575611">
        <w:rPr>
          <w:rFonts w:eastAsia="Calibri"/>
          <w:b/>
        </w:rPr>
        <w:t>b)</w:t>
      </w:r>
      <w:r w:rsidR="00575611">
        <w:rPr>
          <w:rFonts w:eastAsia="Calibri"/>
        </w:rPr>
        <w:t xml:space="preserve"> </w:t>
      </w:r>
      <w:r w:rsidR="00412093" w:rsidRPr="002A517C">
        <w:rPr>
          <w:rFonts w:eastAsia="Calibri"/>
          <w:b/>
        </w:rPr>
        <w:t>Remitir el presente escrito</w:t>
      </w:r>
      <w:r w:rsidR="00412093">
        <w:rPr>
          <w:rFonts w:eastAsia="Calibri"/>
        </w:rPr>
        <w:t xml:space="preserve"> </w:t>
      </w:r>
      <w:r w:rsidR="002A517C">
        <w:rPr>
          <w:rFonts w:eastAsia="Calibri"/>
        </w:rPr>
        <w:t xml:space="preserve">al Lic. Rene Iván Pérez Orellana, </w:t>
      </w:r>
      <w:r w:rsidR="00DC6E2F">
        <w:rPr>
          <w:rFonts w:eastAsia="Calibri"/>
        </w:rPr>
        <w:t xml:space="preserve">Jefe de Registro y Control Tributario, de esta Municipalidad, </w:t>
      </w:r>
      <w:r w:rsidR="002A517C">
        <w:rPr>
          <w:rFonts w:eastAsia="Calibri"/>
        </w:rPr>
        <w:t>para que en los actos procesales sucesivos lleve la sustanciación del presente Recurso; debiendo mantener informado a este Concejo de las actuaciones que conllevan en el presente. COMUNIQUESE.</w:t>
      </w:r>
      <w:r w:rsidR="005A458D">
        <w:rPr>
          <w:rFonts w:eastAsia="Calibri"/>
        </w:rPr>
        <w:t xml:space="preserve"> </w:t>
      </w:r>
      <w:r w:rsidR="00A503FF" w:rsidRPr="00A503FF">
        <w:rPr>
          <w:rFonts w:eastAsia="Calibri"/>
          <w:b/>
          <w:u w:val="single"/>
        </w:rPr>
        <w:t>ACUERDO NÚMERO SIETE</w:t>
      </w:r>
      <w:r w:rsidR="00A503FF" w:rsidRPr="00A503FF">
        <w:rPr>
          <w:rFonts w:eastAsia="Calibri"/>
        </w:rPr>
        <w:t xml:space="preserve">.- Visto el escrito presentado por el Sr. Juan Francisco Henríquez Castro, quien en su calidad de Desarrollador Parcelario y actuando en calidad de Apoderado Especial de la Sra. María Luz Márquez de Argueta Antillón, propietaria del proyecto de «Parcelación Habitacional Los Platanares», en el cual solicitan se les conceda un plan de pago correspondiente a la deuda en concepto de tasas municipales que dicha parcelación posee a favor del municipio de Zacatecoluca y a su vez se expida solvencia municipal por cada inmueble del que se requiera hacer la tradición del dominio; el Concejo Municipal, en uso de sus facultades, por unanimidad, </w:t>
      </w:r>
      <w:r w:rsidR="00A503FF" w:rsidRPr="00A503FF">
        <w:rPr>
          <w:rFonts w:eastAsia="Calibri"/>
          <w:b/>
        </w:rPr>
        <w:t>ACUERDA: a)</w:t>
      </w:r>
      <w:r w:rsidR="00A503FF" w:rsidRPr="00A503FF">
        <w:rPr>
          <w:rFonts w:eastAsia="Calibri"/>
        </w:rPr>
        <w:t xml:space="preserve"> </w:t>
      </w:r>
      <w:r w:rsidR="00A503FF" w:rsidRPr="00A503FF">
        <w:rPr>
          <w:rFonts w:eastAsia="Calibri"/>
          <w:b/>
        </w:rPr>
        <w:t>Aprobar la solicitud presentada</w:t>
      </w:r>
      <w:r w:rsidR="00A503FF" w:rsidRPr="00A503FF">
        <w:rPr>
          <w:rFonts w:eastAsia="Calibri"/>
        </w:rPr>
        <w:t xml:space="preserve">; </w:t>
      </w:r>
      <w:r w:rsidR="00A503FF" w:rsidRPr="00A503FF">
        <w:rPr>
          <w:rFonts w:eastAsia="Calibri"/>
          <w:b/>
        </w:rPr>
        <w:t>b)</w:t>
      </w:r>
      <w:r w:rsidR="00A503FF" w:rsidRPr="00A503FF">
        <w:rPr>
          <w:rFonts w:eastAsia="Calibri"/>
        </w:rPr>
        <w:t xml:space="preserve"> Remitir la solicitud al Jefe de Registro y Control Tributario, Lic. Rene Iván Pérez Orellana, </w:t>
      </w:r>
      <w:r w:rsidR="00A503FF" w:rsidRPr="00A503FF">
        <w:rPr>
          <w:rFonts w:eastAsia="Calibri"/>
          <w:b/>
        </w:rPr>
        <w:t xml:space="preserve">para </w:t>
      </w:r>
      <w:r w:rsidR="00A503FF" w:rsidRPr="00A503FF">
        <w:rPr>
          <w:b/>
        </w:rPr>
        <w:t xml:space="preserve">se le </w:t>
      </w:r>
      <w:r w:rsidR="00A503FF" w:rsidRPr="00A503FF">
        <w:rPr>
          <w:b/>
        </w:rPr>
        <w:lastRenderedPageBreak/>
        <w:t>establezca un plan de pago</w:t>
      </w:r>
      <w:r w:rsidR="00A503FF" w:rsidRPr="00A503FF">
        <w:t xml:space="preserve"> a favor de la Sra. </w:t>
      </w:r>
      <w:r w:rsidR="00A503FF" w:rsidRPr="00A503FF">
        <w:rPr>
          <w:rFonts w:eastAsia="Calibri"/>
        </w:rPr>
        <w:t xml:space="preserve">María Luz Márquez de Argueta Mantillón, propietaria del proyecto «Parcelación Habitacional Los Platanares», ubicado en el cantón Penitente Arriba, de esta jurisdicción, quien posee deuda de naturaleza tributaria a favor del municipio de Zacatecoluca; </w:t>
      </w:r>
      <w:r w:rsidR="00A503FF" w:rsidRPr="00A503FF">
        <w:rPr>
          <w:rFonts w:eastAsia="Calibri"/>
          <w:b/>
        </w:rPr>
        <w:t>c)</w:t>
      </w:r>
      <w:r w:rsidR="00A503FF" w:rsidRPr="00A503FF">
        <w:rPr>
          <w:rFonts w:eastAsia="Calibri"/>
        </w:rPr>
        <w:t xml:space="preserve"> Autorizar la </w:t>
      </w:r>
      <w:r w:rsidR="00A503FF" w:rsidRPr="00A503FF">
        <w:rPr>
          <w:rFonts w:eastAsia="Calibri"/>
          <w:b/>
        </w:rPr>
        <w:t>emisión de las solvencias municipales</w:t>
      </w:r>
      <w:r w:rsidR="00A503FF" w:rsidRPr="00A503FF">
        <w:rPr>
          <w:rFonts w:eastAsia="Calibri"/>
        </w:rPr>
        <w:t xml:space="preserve">, a favor de la Sra. Argueta Antillón, </w:t>
      </w:r>
      <w:r w:rsidR="00A503FF" w:rsidRPr="00A503FF">
        <w:rPr>
          <w:rFonts w:eastAsia="Calibri"/>
          <w:b/>
          <w:bCs/>
        </w:rPr>
        <w:t>únicamente para los inmuebles o lotes de los cuales se pretenden transferir a terceros</w:t>
      </w:r>
      <w:r w:rsidR="00A503FF" w:rsidRPr="00A503FF">
        <w:rPr>
          <w:rFonts w:eastAsia="Calibri"/>
        </w:rPr>
        <w:t xml:space="preserve">, los cuales deberán estar solventes del pago de los tributos municipales. </w:t>
      </w:r>
      <w:r w:rsidR="00A503FF" w:rsidRPr="00A503FF">
        <w:t>COMUNÍQUESE</w:t>
      </w:r>
      <w:r w:rsidR="00A503FF" w:rsidRPr="00A503FF">
        <w:rPr>
          <w:rFonts w:eastAsia="Calibri"/>
        </w:rPr>
        <w:t>.</w:t>
      </w:r>
      <w:r w:rsidR="003862F4">
        <w:rPr>
          <w:rFonts w:eastAsia="Calibri"/>
        </w:rPr>
        <w:t xml:space="preserve"> </w:t>
      </w:r>
      <w:r w:rsidR="00DA79C2" w:rsidRPr="001C7478">
        <w:rPr>
          <w:rFonts w:eastAsia="Calibri"/>
          <w:b/>
          <w:u w:val="single"/>
        </w:rPr>
        <w:t>ACUERDO NÚMERO OCHO</w:t>
      </w:r>
      <w:r w:rsidR="00DA79C2" w:rsidRPr="001C7478">
        <w:rPr>
          <w:rFonts w:eastAsia="Calibri"/>
        </w:rPr>
        <w:t>.-</w:t>
      </w:r>
      <w:r w:rsidR="00B519C0">
        <w:rPr>
          <w:rFonts w:eastAsia="Calibri"/>
        </w:rPr>
        <w:t xml:space="preserve"> </w:t>
      </w:r>
      <w:r w:rsidR="000B45DE" w:rsidRPr="000B45DE">
        <w:rPr>
          <w:rFonts w:eastAsia="Calibri"/>
        </w:rPr>
        <w:t xml:space="preserve">Vista la solicitud presentada por el Ing. Guillermo Arnoldo Escobar </w:t>
      </w:r>
      <w:proofErr w:type="spellStart"/>
      <w:r w:rsidR="000B45DE" w:rsidRPr="000B45DE">
        <w:rPr>
          <w:rFonts w:eastAsia="Calibri"/>
        </w:rPr>
        <w:t>Escobar</w:t>
      </w:r>
      <w:proofErr w:type="spellEnd"/>
      <w:r w:rsidR="000B45DE" w:rsidRPr="000B45DE">
        <w:rPr>
          <w:rFonts w:eastAsia="Calibri"/>
        </w:rPr>
        <w:t>, Gerente General, quien solicita el nombramiento de</w:t>
      </w:r>
      <w:r w:rsidR="000B45DE" w:rsidRPr="000B45DE">
        <w:t xml:space="preserve"> la Encargada en el Manejo de Fondo Circulante de Caja Chica y ante ello, presenta la propuesta; el Concejo Municipal, en uso de las facultades, por unanimidad, </w:t>
      </w:r>
      <w:r w:rsidR="000B45DE" w:rsidRPr="000B45DE">
        <w:rPr>
          <w:b/>
        </w:rPr>
        <w:t>ACUERDA</w:t>
      </w:r>
      <w:r w:rsidR="000B45DE" w:rsidRPr="000B45DE">
        <w:t>:</w:t>
      </w:r>
      <w:r w:rsidR="000B45DE" w:rsidRPr="000B45DE">
        <w:rPr>
          <w:b/>
        </w:rPr>
        <w:t xml:space="preserve"> a)</w:t>
      </w:r>
      <w:r w:rsidR="000B45DE" w:rsidRPr="000B45DE">
        <w:t xml:space="preserve"> Nombrar a partir del 01 de enero hasta el 31 de diciembre del año 2021, a la Licda. </w:t>
      </w:r>
      <w:r w:rsidR="000B45DE" w:rsidRPr="000B45DE">
        <w:rPr>
          <w:b/>
        </w:rPr>
        <w:t>GRICELDA VANESSA GARCÍA EUCEDA</w:t>
      </w:r>
      <w:r w:rsidR="000B45DE" w:rsidRPr="000B45DE">
        <w:rPr>
          <w:rFonts w:eastAsia="Batang"/>
        </w:rPr>
        <w:t xml:space="preserve">, </w:t>
      </w:r>
      <w:r w:rsidR="000B45DE" w:rsidRPr="000B45DE">
        <w:t>Encargada del Manejo de Fondo Circulante de Caja Chica</w:t>
      </w:r>
      <w:r w:rsidR="000B45DE" w:rsidRPr="000B45DE">
        <w:rPr>
          <w:rFonts w:eastAsia="Batang"/>
        </w:rPr>
        <w:t xml:space="preserve">. La nombrada ejercerá el cargo </w:t>
      </w:r>
      <w:r w:rsidR="000B45DE" w:rsidRPr="000B45DE">
        <w:rPr>
          <w:rFonts w:eastAsia="Batang"/>
          <w:i/>
        </w:rPr>
        <w:t>ad honorem</w:t>
      </w:r>
      <w:r w:rsidR="000B45DE" w:rsidRPr="000B45DE">
        <w:rPr>
          <w:rFonts w:eastAsia="Batang"/>
        </w:rPr>
        <w:t>, por ser Recepcionista del Despacho Municipal, responderá por el uso de los fondos y rendirá fianza, por un monto de un mil dólares de los Estados Unidos de América</w:t>
      </w:r>
      <w:r w:rsidR="000B45DE" w:rsidRPr="000B45DE">
        <w:rPr>
          <w:rFonts w:eastAsia="Batang"/>
          <w:b/>
        </w:rPr>
        <w:t xml:space="preserve"> ($1,000.00)</w:t>
      </w:r>
      <w:r w:rsidR="000B45DE" w:rsidRPr="000B45DE">
        <w:rPr>
          <w:rFonts w:eastAsia="Batang"/>
        </w:rPr>
        <w:t>;</w:t>
      </w:r>
      <w:r w:rsidR="000B45DE" w:rsidRPr="000B45DE">
        <w:rPr>
          <w:rFonts w:eastAsia="Batang"/>
          <w:b/>
        </w:rPr>
        <w:t xml:space="preserve"> b) </w:t>
      </w:r>
      <w:r w:rsidR="000B45DE" w:rsidRPr="000B45DE">
        <w:t>Autorizar la cantidad de un mil ciento cincuenta dólares de los Estados Unidos de América</w:t>
      </w:r>
      <w:r w:rsidR="000B45DE" w:rsidRPr="000B45DE">
        <w:rPr>
          <w:b/>
        </w:rPr>
        <w:t xml:space="preserve"> ($1,150.00)</w:t>
      </w:r>
      <w:r w:rsidR="000B45DE" w:rsidRPr="000B45DE">
        <w:t xml:space="preserve">, para atender gastos de menor cuantía, cotidianos o de carácter urgente. La cantidad mencionada será destinada para la formación del </w:t>
      </w:r>
      <w:r w:rsidR="000B45DE" w:rsidRPr="000B45DE">
        <w:rPr>
          <w:b/>
        </w:rPr>
        <w:t>Fondo Circulante de Caja Chica</w:t>
      </w:r>
      <w:r w:rsidR="000B45DE" w:rsidRPr="000B45DE">
        <w:t xml:space="preserve">, se aplicará a la asignación del presupuesto municipal vigente del Fondo General Municipal; </w:t>
      </w:r>
      <w:r w:rsidR="000B45DE" w:rsidRPr="000B45DE">
        <w:rPr>
          <w:rFonts w:eastAsia="Batang"/>
          <w:b/>
        </w:rPr>
        <w:t>c)</w:t>
      </w:r>
      <w:r w:rsidR="000B45DE" w:rsidRPr="000B45DE">
        <w:rPr>
          <w:rFonts w:eastAsia="Batang"/>
        </w:rPr>
        <w:t xml:space="preserve"> Autorizar a la Tesorera Municipal, para que reciba los reintegros de las liquidaciones que presente, y emita los desembolsos cada vez que se agoten los recursos de dicho fondo, previa liquidación del anterior; </w:t>
      </w:r>
      <w:r w:rsidR="000B45DE" w:rsidRPr="000B45DE">
        <w:rPr>
          <w:rFonts w:eastAsia="Batang"/>
          <w:b/>
        </w:rPr>
        <w:t xml:space="preserve">d) </w:t>
      </w:r>
      <w:r w:rsidR="000B45DE" w:rsidRPr="000B45DE">
        <w:rPr>
          <w:rFonts w:eastAsia="Batang"/>
        </w:rPr>
        <w:t xml:space="preserve">Autorizar a la Licda. García Euceda, para que realice la liquidación de fondos al final del ejercicio fiscal del año 2021; así como la entrega de los reintegros de cada liquidación de los mismos, en cumplimiento a lo establecido en el Art. 93 inciso 2º del Código Municipal; </w:t>
      </w:r>
      <w:r w:rsidR="000B45DE" w:rsidRPr="000B45DE">
        <w:rPr>
          <w:rFonts w:eastAsia="Batang"/>
          <w:b/>
        </w:rPr>
        <w:t>e)</w:t>
      </w:r>
      <w:r w:rsidR="000B45DE" w:rsidRPr="000B45DE">
        <w:rPr>
          <w:rFonts w:eastAsia="Batang"/>
        </w:rPr>
        <w:t xml:space="preserve"> Autorizar a la Nombrada a efectuar el pago de facturas del presente año fiscal; asimismo podrá efectuar el pago de facturas del mes de diciembre del año 2020. Comisionase a la Jefatura de la UACI, realizar las diligencias necesarias para la incorporación en la fianza de fidelidad a la Licda. García Euceda. Pase a conocimiento del presente acuerdo a la Nombrada, Tesorera Municipal, Contador y Gerente Financiero. </w:t>
      </w:r>
      <w:r w:rsidR="000B45DE" w:rsidRPr="000B45DE">
        <w:t>COMUNÍQUESE</w:t>
      </w:r>
      <w:r w:rsidR="000B45DE">
        <w:t>.</w:t>
      </w:r>
      <w:r w:rsidR="00161AF8">
        <w:t xml:space="preserve"> </w:t>
      </w:r>
      <w:r w:rsidR="00DA79C2" w:rsidRPr="001C4456">
        <w:rPr>
          <w:rFonts w:eastAsia="Calibri"/>
          <w:b/>
          <w:u w:val="single"/>
        </w:rPr>
        <w:t>ACUERDO NÚMERO NUEVE</w:t>
      </w:r>
      <w:r w:rsidR="00DA79C2" w:rsidRPr="001C4456">
        <w:rPr>
          <w:rFonts w:eastAsia="Calibri"/>
        </w:rPr>
        <w:t>.-</w:t>
      </w:r>
      <w:r w:rsidR="00171839" w:rsidRPr="001C4456">
        <w:rPr>
          <w:rFonts w:eastAsia="Calibri"/>
        </w:rPr>
        <w:t xml:space="preserve"> </w:t>
      </w:r>
      <w:r w:rsidR="001C4456" w:rsidRPr="001C4456">
        <w:rPr>
          <w:rFonts w:eastAsia="Calibri"/>
        </w:rPr>
        <w:t xml:space="preserve">Vista el Acta de Evaluación de Ofertas y Recomendación, de las ocho horas del día 15/01/21, suscrita por los miembros de la Comisión de Evaluación de Ofertas, del proceso administrativo precontractual con referencia LG-84/2020-AMZ, denominado: «Fabricación de APP, Sistema de </w:t>
      </w:r>
      <w:proofErr w:type="spellStart"/>
      <w:r w:rsidR="001C4456" w:rsidRPr="001C4456">
        <w:rPr>
          <w:rFonts w:eastAsia="Calibri"/>
        </w:rPr>
        <w:t>Delivery</w:t>
      </w:r>
      <w:proofErr w:type="spellEnd"/>
      <w:r w:rsidR="001C4456" w:rsidRPr="001C4456">
        <w:rPr>
          <w:rFonts w:eastAsia="Calibri"/>
        </w:rPr>
        <w:t xml:space="preserve"> y </w:t>
      </w:r>
      <w:proofErr w:type="spellStart"/>
      <w:r w:rsidR="001C4456" w:rsidRPr="001C4456">
        <w:rPr>
          <w:rFonts w:eastAsia="Calibri"/>
        </w:rPr>
        <w:t>Call</w:t>
      </w:r>
      <w:proofErr w:type="spellEnd"/>
      <w:r w:rsidR="001C4456" w:rsidRPr="001C4456">
        <w:rPr>
          <w:rFonts w:eastAsia="Calibri"/>
        </w:rPr>
        <w:t xml:space="preserve"> Center para Apoyo a Reactivación Económica de Emprendedores y Negocios del Municipio de Zacatecoluca»; el Concejo Municipal, emite las siguientes </w:t>
      </w:r>
      <w:r w:rsidR="001C4456" w:rsidRPr="001C4456">
        <w:rPr>
          <w:rFonts w:eastAsia="Calibri"/>
          <w:b/>
        </w:rPr>
        <w:t>CONSIDERACIONES: I.-</w:t>
      </w:r>
      <w:r w:rsidR="001C4456" w:rsidRPr="001C4456">
        <w:rPr>
          <w:rFonts w:eastAsia="Calibri"/>
        </w:rPr>
        <w:t xml:space="preserve"> Que se hizo la convocatoria en el sitio web COMPRASAL, registrándose un oferente, siendo este la Sociedad FULL SERVICE BPO, S.A. DE C.V., por el monto total de $37,000.00; </w:t>
      </w:r>
      <w:r w:rsidR="001C4456" w:rsidRPr="001C4456">
        <w:rPr>
          <w:rFonts w:eastAsia="Calibri"/>
          <w:b/>
        </w:rPr>
        <w:t>II.-</w:t>
      </w:r>
      <w:r w:rsidR="001C4456" w:rsidRPr="001C4456">
        <w:rPr>
          <w:rFonts w:eastAsia="Calibri"/>
        </w:rPr>
        <w:t xml:space="preserve"> Que se agotaron las etapas de evaluación, del cual el único oferente FULL SERVICE BPO, S.A. DE C.V. obtuvo una puntuación de 100 puntos; </w:t>
      </w:r>
      <w:r w:rsidR="001C4456" w:rsidRPr="001C4456">
        <w:rPr>
          <w:rFonts w:eastAsia="Calibri"/>
          <w:b/>
        </w:rPr>
        <w:t>III.-</w:t>
      </w:r>
      <w:r w:rsidR="001C4456" w:rsidRPr="001C4456">
        <w:rPr>
          <w:rFonts w:eastAsia="Calibri"/>
        </w:rPr>
        <w:t xml:space="preserve"> Que la Comisión de Evaluación de ofertas recomienda adjudicar </w:t>
      </w:r>
      <w:r w:rsidR="001C4456" w:rsidRPr="001C4456">
        <w:rPr>
          <w:rFonts w:eastAsia="Calibri"/>
        </w:rPr>
        <w:lastRenderedPageBreak/>
        <w:t xml:space="preserve">la contratación del presente proceso al único oferente, ya que cumple con las condiciones establecidas en los términos de referencia; </w:t>
      </w:r>
      <w:r w:rsidR="001C4456" w:rsidRPr="001C4456">
        <w:rPr>
          <w:rFonts w:eastAsia="Calibri"/>
          <w:b/>
        </w:rPr>
        <w:t>POR TANTO</w:t>
      </w:r>
      <w:r w:rsidR="001C4456" w:rsidRPr="001C4456">
        <w:rPr>
          <w:rFonts w:eastAsia="Calibri"/>
        </w:rPr>
        <w:t>, en uso de sus facultades, por mayoría</w:t>
      </w:r>
      <w:r w:rsidR="0037003F">
        <w:rPr>
          <w:rFonts w:eastAsia="Calibri"/>
        </w:rPr>
        <w:t xml:space="preserve"> simple con voto calificado del Alcalde</w:t>
      </w:r>
      <w:r w:rsidR="001C4456" w:rsidRPr="001C4456">
        <w:rPr>
          <w:rFonts w:eastAsia="Calibri"/>
        </w:rPr>
        <w:t xml:space="preserve">, </w:t>
      </w:r>
      <w:r w:rsidR="001C4456" w:rsidRPr="001C4456">
        <w:rPr>
          <w:rFonts w:eastAsia="Calibri"/>
          <w:b/>
        </w:rPr>
        <w:t>ACUERDA</w:t>
      </w:r>
      <w:r w:rsidR="001C4456" w:rsidRPr="001C4456">
        <w:rPr>
          <w:rFonts w:eastAsia="Calibri"/>
        </w:rPr>
        <w:t xml:space="preserve">: </w:t>
      </w:r>
      <w:r w:rsidR="001C4456" w:rsidRPr="001C4456">
        <w:rPr>
          <w:rFonts w:eastAsia="Calibri"/>
          <w:b/>
        </w:rPr>
        <w:t>a) Adjudicar la Libre Gestión</w:t>
      </w:r>
      <w:r w:rsidR="001C4456" w:rsidRPr="001C4456">
        <w:rPr>
          <w:rFonts w:eastAsia="Calibri"/>
        </w:rPr>
        <w:t xml:space="preserve"> con referencia LG-84/2020-AMZ, denominado: «FABRICACIÓN DE APP, SISTEMA DE DELIVERY Y CALL CENTER PARA APOYO A REACTIVACIÓN ECONÓMICA DE EMPRENDEDORES Y NEGOCIOS DEL MUNICIPIO DE ZACATECOLUCA», a la Sociedad FULL SERVICE BPO, S.A. DE C.V., por el monto total de TREINTA Y SIETE MIL DOLRES DE LOS ESTADOS UNIDOS DE AMERICA </w:t>
      </w:r>
      <w:r w:rsidR="001C4456" w:rsidRPr="001C4456">
        <w:rPr>
          <w:rFonts w:eastAsia="Calibri"/>
          <w:b/>
        </w:rPr>
        <w:t>($37,000.00)</w:t>
      </w:r>
      <w:r w:rsidR="001C4456" w:rsidRPr="001C4456">
        <w:rPr>
          <w:rFonts w:eastAsia="Calibri"/>
        </w:rPr>
        <w:t xml:space="preserve">, con un plazo contractual de </w:t>
      </w:r>
      <w:r w:rsidR="001C4456" w:rsidRPr="001C4456">
        <w:rPr>
          <w:rFonts w:eastAsia="Calibri"/>
          <w:b/>
        </w:rPr>
        <w:t>DOS (2) MESES</w:t>
      </w:r>
      <w:r w:rsidR="001C4456" w:rsidRPr="001C4456">
        <w:rPr>
          <w:rFonts w:eastAsia="Calibri"/>
        </w:rPr>
        <w:t xml:space="preserve">, contados a partir de la orden de inicio que emita el Administrador de Contrato; </w:t>
      </w:r>
      <w:r w:rsidR="001C4456" w:rsidRPr="001C4456">
        <w:rPr>
          <w:rFonts w:eastAsia="Calibri"/>
          <w:b/>
        </w:rPr>
        <w:t>b)</w:t>
      </w:r>
      <w:r w:rsidR="001C4456" w:rsidRPr="001C4456">
        <w:rPr>
          <w:rFonts w:eastAsia="Calibri"/>
        </w:rPr>
        <w:t xml:space="preserve"> Ordenar a la Jefatura de la UACI, realizar la notificación de Ley; </w:t>
      </w:r>
      <w:r w:rsidR="001C4456" w:rsidRPr="001C4456">
        <w:rPr>
          <w:rFonts w:eastAsia="Calibri"/>
          <w:b/>
        </w:rPr>
        <w:t>c)</w:t>
      </w:r>
      <w:r w:rsidR="001C4456" w:rsidRPr="001C4456">
        <w:rPr>
          <w:rFonts w:eastAsia="Calibri"/>
        </w:rPr>
        <w:t xml:space="preserve"> Autorizar la formulación del instrumento legal correspondiente para su firma; </w:t>
      </w:r>
      <w:r w:rsidR="001C4456" w:rsidRPr="001C4456">
        <w:rPr>
          <w:rFonts w:eastAsia="Calibri"/>
          <w:b/>
        </w:rPr>
        <w:t xml:space="preserve">d) </w:t>
      </w:r>
      <w:r w:rsidR="001C4456" w:rsidRPr="001C4456">
        <w:rPr>
          <w:rFonts w:eastAsia="Calibri"/>
        </w:rPr>
        <w:t xml:space="preserve">Autorizar a la Tesorera Municipal, a efectuar los pagos conforme al instrumento legal que se suscriba; con cargo a los fondos de la cuenta denominada: «FONDO DE EMERGENCIA Y DE RECUPERACION ECONOMICA»; debiendo aplicar los códigos presupuestarios correspondientes y comprobarse el gasto conforme a la Ley. Nombrar </w:t>
      </w:r>
      <w:r w:rsidR="001C4456" w:rsidRPr="001C4456">
        <w:rPr>
          <w:rFonts w:eastAsia="Calibri"/>
          <w:b/>
        </w:rPr>
        <w:t>Administrador de Contrato</w:t>
      </w:r>
      <w:r w:rsidR="001C4456" w:rsidRPr="001C4456">
        <w:rPr>
          <w:rFonts w:eastAsia="Calibri"/>
        </w:rPr>
        <w:t xml:space="preserve"> </w:t>
      </w:r>
      <w:r w:rsidR="001C4456" w:rsidRPr="001C4456">
        <w:rPr>
          <w:rFonts w:eastAsia="Calibri"/>
          <w:i/>
        </w:rPr>
        <w:t>ad honorem</w:t>
      </w:r>
      <w:r w:rsidR="001C4456" w:rsidRPr="001C4456">
        <w:rPr>
          <w:rFonts w:eastAsia="Calibri"/>
        </w:rPr>
        <w:t xml:space="preserve">, al Lic. Juan José Hernández Domínguez, por ser empleado de esta municipalidad. </w:t>
      </w:r>
      <w:r w:rsidR="001C4456" w:rsidRPr="001C4456">
        <w:rPr>
          <w:lang w:eastAsia="es-SV"/>
        </w:rPr>
        <w:t xml:space="preserve">Se hace constar que el Dr. Ever Stanley Henríquez Cruz, </w:t>
      </w:r>
      <w:r w:rsidR="00653E69" w:rsidRPr="00435D74">
        <w:t>señores Carlos Arturo Araujo Gómez, Elmer Arturo Rubio Orantes, Héctor Arnoldo Cruz Rodríguez y Maritza Elizabeth Vásquez</w:t>
      </w:r>
      <w:r w:rsidR="00653E69">
        <w:t xml:space="preserve"> de Ayala;</w:t>
      </w:r>
      <w:r w:rsidR="00653E69" w:rsidRPr="00435D74">
        <w:t xml:space="preserve"> </w:t>
      </w:r>
      <w:r w:rsidR="00653E69">
        <w:t xml:space="preserve">cuarto, </w:t>
      </w:r>
      <w:r w:rsidR="00653E69" w:rsidRPr="00435D74">
        <w:t>sexto, séptimo,</w:t>
      </w:r>
      <w:r w:rsidR="00653E69">
        <w:t xml:space="preserve"> octavo y decima</w:t>
      </w:r>
      <w:r w:rsidR="00653E69" w:rsidRPr="00435D74">
        <w:t xml:space="preserve"> Regidores Propietarios</w:t>
      </w:r>
      <w:r w:rsidR="00653E69">
        <w:t>, respectivamente,</w:t>
      </w:r>
      <w:r w:rsidR="00653E69" w:rsidRPr="00435D74">
        <w:t xml:space="preserve"> salvan su voto de conformidad a la facultad establecida en el Art. 45 del Código Municipal</w:t>
      </w:r>
      <w:r w:rsidR="00653E69">
        <w:t xml:space="preserve">. </w:t>
      </w:r>
      <w:r w:rsidR="001C4456" w:rsidRPr="001C4456">
        <w:t>COMUNÍQUESE.</w:t>
      </w:r>
      <w:r w:rsidR="009F0BDA">
        <w:t xml:space="preserve"> </w:t>
      </w:r>
      <w:r w:rsidR="005B59F9" w:rsidRPr="005B59F9">
        <w:rPr>
          <w:rFonts w:eastAsia="Calibri"/>
          <w:b/>
          <w:u w:val="single"/>
        </w:rPr>
        <w:t>ACUERDO NÚMERO DIEZ</w:t>
      </w:r>
      <w:r w:rsidR="005B59F9" w:rsidRPr="005B59F9">
        <w:rPr>
          <w:rFonts w:eastAsia="Calibri"/>
        </w:rPr>
        <w:t xml:space="preserve">.- Vista la Resolución Administrativa N° 1, de fecha 14/01/21, suscrita por la Ing. Eva María Gómez Segovia, Administradora del Contrato del proyecto denominado: </w:t>
      </w:r>
      <w:r w:rsidR="005B59F9" w:rsidRPr="005B59F9">
        <w:rPr>
          <w:lang w:val="es-SV"/>
        </w:rPr>
        <w:t>«2ª ATAPA DE PAVIMENTACION DE CALLE 1, 2, 3, 4 y 5; Y, PASAJE PRINCIPAL COLONIA SANTA MARTA» resultante de la licitación pública LP</w:t>
      </w:r>
      <w:r w:rsidR="005B59F9" w:rsidRPr="005B59F9">
        <w:rPr>
          <w:bCs/>
          <w:lang w:val="es-SV"/>
        </w:rPr>
        <w:t>-11/</w:t>
      </w:r>
      <w:r w:rsidR="005B59F9" w:rsidRPr="005B59F9">
        <w:rPr>
          <w:lang w:val="es-SV"/>
        </w:rPr>
        <w:t>2020-AMZ</w:t>
      </w:r>
      <w:r w:rsidR="005B59F9" w:rsidRPr="005B59F9">
        <w:rPr>
          <w:rFonts w:eastAsia="Calibri"/>
        </w:rPr>
        <w:t xml:space="preserve">; el Concejo Municipal, emite las siguientes </w:t>
      </w:r>
      <w:r w:rsidR="005B59F9" w:rsidRPr="005B59F9">
        <w:rPr>
          <w:rFonts w:eastAsia="Calibri"/>
          <w:b/>
        </w:rPr>
        <w:t>CONSIDERACIONES: I.-</w:t>
      </w:r>
      <w:r w:rsidR="005B59F9" w:rsidRPr="005B59F9">
        <w:rPr>
          <w:rFonts w:eastAsia="Calibri"/>
        </w:rPr>
        <w:t xml:space="preserve"> Que dicho contrato se adjudicó en acuerdo municipal N° 8 asentado en el acta N° 66, de fecha 23/12/2020</w:t>
      </w:r>
      <w:r w:rsidR="005B59F9" w:rsidRPr="005B59F9">
        <w:rPr>
          <w:lang w:val="es-SV"/>
        </w:rPr>
        <w:t>, a</w:t>
      </w:r>
      <w:r w:rsidR="005B59F9" w:rsidRPr="005B59F9">
        <w:rPr>
          <w:spacing w:val="1"/>
        </w:rPr>
        <w:t xml:space="preserve"> </w:t>
      </w:r>
      <w:r w:rsidR="005B59F9" w:rsidRPr="005B59F9">
        <w:t xml:space="preserve">la sociedad </w:t>
      </w:r>
      <w:r w:rsidR="005B59F9" w:rsidRPr="005B59F9">
        <w:rPr>
          <w:bCs/>
        </w:rPr>
        <w:t>TOBAR, S. A. de C. V.</w:t>
      </w:r>
      <w:r w:rsidR="005B59F9" w:rsidRPr="005B59F9">
        <w:rPr>
          <w:bCs/>
          <w:lang w:eastAsia="es-SV"/>
        </w:rPr>
        <w:t>,</w:t>
      </w:r>
      <w:r w:rsidR="005B59F9" w:rsidRPr="005B59F9">
        <w:rPr>
          <w:lang w:eastAsia="es-SV"/>
        </w:rPr>
        <w:t xml:space="preserve"> </w:t>
      </w:r>
      <w:r w:rsidR="005B59F9" w:rsidRPr="005B59F9">
        <w:rPr>
          <w:spacing w:val="1"/>
        </w:rPr>
        <w:t xml:space="preserve">por un monto total de $60,471.04; </w:t>
      </w:r>
      <w:r w:rsidR="005B59F9" w:rsidRPr="005B59F9">
        <w:rPr>
          <w:b/>
          <w:bCs/>
          <w:spacing w:val="1"/>
        </w:rPr>
        <w:t>II.-</w:t>
      </w:r>
      <w:r w:rsidR="005B59F9" w:rsidRPr="005B59F9">
        <w:rPr>
          <w:spacing w:val="1"/>
        </w:rPr>
        <w:t xml:space="preserve"> Que la solicitud de orden de cambio en incremento se debe a aumentos en volumen de obra originados por modificación de la carpeta técnica en la que se adicionó la pavimentación de nuevos pasajes, a petición de los habitantes de la comunidad; </w:t>
      </w:r>
      <w:r w:rsidR="005B59F9" w:rsidRPr="005B59F9">
        <w:rPr>
          <w:rFonts w:eastAsia="Calibri"/>
          <w:b/>
        </w:rPr>
        <w:t>III.-</w:t>
      </w:r>
      <w:r w:rsidR="005B59F9" w:rsidRPr="005B59F9">
        <w:rPr>
          <w:rFonts w:eastAsia="Calibri"/>
        </w:rPr>
        <w:t xml:space="preserve"> Que se manifiesta en la Resolución Aprobativa que el Supervisor «</w:t>
      </w:r>
      <w:r w:rsidR="005B59F9" w:rsidRPr="005B59F9">
        <w:rPr>
          <w:rFonts w:eastAsia="Calibri"/>
          <w:i/>
          <w:iCs/>
        </w:rPr>
        <w:t>Verificó que los volúmenes de obra antes mencionados fuesen los reales, ya que se realizó exhaustivamente la medición y cálculo de dichos volúmenes que representan un aumento de $10,490.88</w:t>
      </w:r>
      <w:r w:rsidR="005B59F9" w:rsidRPr="005B59F9">
        <w:rPr>
          <w:rFonts w:eastAsia="Calibri"/>
        </w:rPr>
        <w:t xml:space="preserve">»; </w:t>
      </w:r>
      <w:r w:rsidR="005B59F9" w:rsidRPr="005B59F9">
        <w:rPr>
          <w:rFonts w:eastAsia="Calibri"/>
          <w:b/>
        </w:rPr>
        <w:t>IV.-</w:t>
      </w:r>
      <w:r w:rsidR="005B59F9" w:rsidRPr="005B59F9">
        <w:rPr>
          <w:rFonts w:eastAsia="Calibri"/>
        </w:rPr>
        <w:t xml:space="preserve"> Que en la Resolución Administrativa que se presenta, se encuentran los detalles de los volúmenes y costos relacionado al aumento de la obra, los cuales fueron verificados por el Supervisor, tal como se expresa en el romano que antecede; </w:t>
      </w:r>
      <w:r w:rsidR="005B59F9" w:rsidRPr="005B59F9">
        <w:rPr>
          <w:b/>
        </w:rPr>
        <w:t>V.-</w:t>
      </w:r>
      <w:r w:rsidR="005B59F9" w:rsidRPr="005B59F9">
        <w:t xml:space="preserve"> </w:t>
      </w:r>
      <w:r w:rsidR="005B59F9" w:rsidRPr="005B59F9">
        <w:rPr>
          <w:rFonts w:eastAsia="Calibri"/>
          <w:kern w:val="2"/>
          <w:lang w:val="es-SV" w:eastAsia="en-US"/>
        </w:rPr>
        <w:t xml:space="preserve">Que para autorizar una modificación de contrato, se debe verificar las reglas que determina la Ley de Adquisiciones y Contrataciones de la Administración Pública (LACAP), siendo estas las siguientes: </w:t>
      </w:r>
      <w:r w:rsidR="005B59F9" w:rsidRPr="005B59F9">
        <w:rPr>
          <w:rFonts w:eastAsia="Calibri"/>
          <w:b/>
          <w:kern w:val="2"/>
          <w:lang w:val="es-SV" w:eastAsia="en-US"/>
        </w:rPr>
        <w:t>1º</w:t>
      </w:r>
      <w:r w:rsidR="005B59F9" w:rsidRPr="005B59F9">
        <w:rPr>
          <w:rFonts w:eastAsia="Calibri"/>
          <w:kern w:val="2"/>
          <w:lang w:val="es-SV" w:eastAsia="en-US"/>
        </w:rPr>
        <w:t xml:space="preserve"> Que el contrato esté en ejecución, es decir que podría modificarse antes del vencimiento de su plazo; </w:t>
      </w:r>
      <w:r w:rsidR="005B59F9" w:rsidRPr="005B59F9">
        <w:rPr>
          <w:rFonts w:eastAsia="Calibri"/>
          <w:b/>
          <w:kern w:val="2"/>
          <w:lang w:val="es-SV" w:eastAsia="en-US"/>
        </w:rPr>
        <w:t>2º</w:t>
      </w:r>
      <w:r w:rsidR="005B59F9" w:rsidRPr="005B59F9">
        <w:rPr>
          <w:rFonts w:eastAsia="Calibri"/>
          <w:kern w:val="2"/>
          <w:lang w:val="es-SV" w:eastAsia="en-US"/>
        </w:rPr>
        <w:t xml:space="preserve"> Que concurran circunstancias </w:t>
      </w:r>
      <w:r w:rsidR="005B59F9" w:rsidRPr="005B59F9">
        <w:rPr>
          <w:rFonts w:eastAsia="Calibri"/>
          <w:kern w:val="2"/>
          <w:lang w:val="es-SV" w:eastAsia="en-US"/>
        </w:rPr>
        <w:lastRenderedPageBreak/>
        <w:t xml:space="preserve">imprevistas y comprobadas; </w:t>
      </w:r>
      <w:r w:rsidR="005B59F9" w:rsidRPr="005B59F9">
        <w:rPr>
          <w:rFonts w:eastAsia="Calibri"/>
          <w:b/>
          <w:kern w:val="2"/>
          <w:lang w:val="es-SV" w:eastAsia="en-US"/>
        </w:rPr>
        <w:t>VI.-</w:t>
      </w:r>
      <w:r w:rsidR="005B59F9" w:rsidRPr="005B59F9">
        <w:rPr>
          <w:rFonts w:eastAsia="Calibri"/>
          <w:kern w:val="2"/>
          <w:lang w:val="es-SV" w:eastAsia="en-US"/>
        </w:rPr>
        <w:t xml:space="preserve"> Que habiendo verificado las reglas legales, se determina que se adecuan al caso analizado, ya que: </w:t>
      </w:r>
      <w:r w:rsidR="005B59F9" w:rsidRPr="005B59F9">
        <w:rPr>
          <w:rFonts w:eastAsia="Calibri"/>
          <w:b/>
          <w:kern w:val="2"/>
          <w:lang w:val="es-SV" w:eastAsia="en-US"/>
        </w:rPr>
        <w:t>1º</w:t>
      </w:r>
      <w:r w:rsidR="005B59F9" w:rsidRPr="005B59F9">
        <w:rPr>
          <w:rFonts w:eastAsia="Calibri"/>
          <w:kern w:val="2"/>
          <w:lang w:val="es-SV" w:eastAsia="en-US"/>
        </w:rPr>
        <w:t xml:space="preserve"> Estamos dentro del plazo de ejecución del contrato, ya que vencerá el 02/01/21 y la resolución aprobativa fue emitida</w:t>
      </w:r>
      <w:r w:rsidR="005B59F9" w:rsidRPr="005B59F9">
        <w:rPr>
          <w:rFonts w:eastAsia="Calibri"/>
          <w:kern w:val="2"/>
        </w:rPr>
        <w:t xml:space="preserve"> </w:t>
      </w:r>
      <w:r w:rsidR="005B59F9" w:rsidRPr="005B59F9">
        <w:rPr>
          <w:rFonts w:eastAsia="Calibri"/>
          <w:kern w:val="2"/>
          <w:lang w:val="es-SV" w:eastAsia="en-US"/>
        </w:rPr>
        <w:t xml:space="preserve">el </w:t>
      </w:r>
      <w:r w:rsidR="005B59F9" w:rsidRPr="005B59F9">
        <w:rPr>
          <w:rFonts w:eastAsia="Calibri"/>
          <w:kern w:val="2"/>
          <w:lang w:val="es-SV"/>
        </w:rPr>
        <w:t>14</w:t>
      </w:r>
      <w:r w:rsidR="005B59F9" w:rsidRPr="005B59F9">
        <w:rPr>
          <w:rFonts w:eastAsia="Calibri"/>
          <w:kern w:val="2"/>
          <w:lang w:val="es-SV" w:eastAsia="en-US"/>
        </w:rPr>
        <w:t xml:space="preserve"> de enero del año 2021. </w:t>
      </w:r>
      <w:r w:rsidR="005B59F9" w:rsidRPr="005B59F9">
        <w:rPr>
          <w:rFonts w:eastAsia="Calibri"/>
          <w:b/>
          <w:kern w:val="2"/>
          <w:lang w:val="es-SV" w:eastAsia="en-US"/>
        </w:rPr>
        <w:t xml:space="preserve">2º </w:t>
      </w:r>
      <w:r w:rsidR="005B59F9" w:rsidRPr="005B59F9">
        <w:rPr>
          <w:rFonts w:eastAsia="Calibri"/>
          <w:kern w:val="2"/>
          <w:lang w:val="es-SV" w:eastAsia="en-US"/>
        </w:rPr>
        <w:t>Han concurrido circunstancias imprevistas</w:t>
      </w:r>
      <w:r w:rsidR="005B59F9" w:rsidRPr="005B59F9">
        <w:rPr>
          <w:rFonts w:eastAsia="Calibri"/>
          <w:kern w:val="2"/>
        </w:rPr>
        <w:t xml:space="preserve"> no imputables al Contratista, tales cambios se deben a circunstancias imprevistas comprobadas durante la ejecución de la obra; a juicio de este Concejo, han sido acreditadas, con base en el informe del Supervisor; </w:t>
      </w:r>
      <w:r w:rsidR="005B59F9" w:rsidRPr="005B59F9">
        <w:rPr>
          <w:rFonts w:eastAsia="Calibri"/>
          <w:b/>
          <w:kern w:val="2"/>
          <w:lang w:val="es-SV" w:eastAsia="en-US"/>
        </w:rPr>
        <w:t>VII.-</w:t>
      </w:r>
      <w:r w:rsidR="005B59F9" w:rsidRPr="005B59F9">
        <w:rPr>
          <w:rFonts w:eastAsia="Calibri"/>
          <w:kern w:val="2"/>
          <w:lang w:val="es-SV" w:eastAsia="en-US"/>
        </w:rPr>
        <w:t xml:space="preserve"> Que se han cumplido las reglas para ejercer la potestad administrativa de autorizar orden de cambio de contrato; </w:t>
      </w:r>
      <w:r w:rsidR="005B59F9" w:rsidRPr="005B59F9">
        <w:rPr>
          <w:rFonts w:eastAsia="Calibri"/>
          <w:b/>
          <w:bCs/>
          <w:kern w:val="2"/>
          <w:lang w:val="es-SV" w:eastAsia="en-US"/>
        </w:rPr>
        <w:t>POR TANTO</w:t>
      </w:r>
      <w:r w:rsidR="005B59F9" w:rsidRPr="005B59F9">
        <w:rPr>
          <w:rFonts w:eastAsia="Calibri"/>
          <w:kern w:val="2"/>
          <w:lang w:val="es-SV" w:eastAsia="en-US"/>
        </w:rPr>
        <w:t xml:space="preserve">, en uso de las facultades que le confiere el Código Municipal, y el Art. 83-A, de la Ley de Adquisiciones y Contrataciones de la Administración Pública, este Concejo, por mayoría </w:t>
      </w:r>
      <w:r w:rsidR="005B59F9" w:rsidRPr="005B59F9">
        <w:rPr>
          <w:rFonts w:eastAsia="Calibri"/>
          <w:b/>
          <w:kern w:val="2"/>
          <w:lang w:val="es-SV" w:eastAsia="en-US"/>
        </w:rPr>
        <w:t>ACUERDA: a) EMITIR ORDEN DE CAMBIO N° 01</w:t>
      </w:r>
      <w:r w:rsidR="005B59F9" w:rsidRPr="005B59F9">
        <w:rPr>
          <w:rFonts w:eastAsia="Calibri"/>
          <w:kern w:val="2"/>
          <w:lang w:val="es-SV" w:eastAsia="en-US"/>
        </w:rPr>
        <w:t xml:space="preserve">, al contrato de obra pública para la ejecución del proyecto </w:t>
      </w:r>
      <w:r w:rsidR="005B59F9" w:rsidRPr="005B59F9">
        <w:rPr>
          <w:rFonts w:eastAsia="Calibri"/>
          <w:kern w:val="2"/>
        </w:rPr>
        <w:t xml:space="preserve">denominado </w:t>
      </w:r>
      <w:r w:rsidR="0034280C">
        <w:rPr>
          <w:lang w:val="es-SV"/>
        </w:rPr>
        <w:t>«2ª E</w:t>
      </w:r>
      <w:r w:rsidR="005B59F9" w:rsidRPr="005B59F9">
        <w:rPr>
          <w:lang w:val="es-SV"/>
        </w:rPr>
        <w:t>TAPA DE PAVIMENTACION DE CALLE 1, 2, 3, 4 y 5; Y, PASAJE PRINCIPAL COLONIA SANTA MARTA»</w:t>
      </w:r>
      <w:r w:rsidR="005B59F9" w:rsidRPr="005B59F9">
        <w:rPr>
          <w:rFonts w:eastAsia="Calibri"/>
          <w:kern w:val="2"/>
          <w:lang w:val="es-SV" w:eastAsia="en-US"/>
        </w:rPr>
        <w:t>, dicho contrato se suscribió</w:t>
      </w:r>
      <w:r w:rsidR="005B59F9" w:rsidRPr="005B59F9">
        <w:rPr>
          <w:rFonts w:eastAsia="Calibri"/>
          <w:b/>
          <w:kern w:val="2"/>
          <w:lang w:val="es-SV" w:eastAsia="en-US"/>
        </w:rPr>
        <w:t xml:space="preserve"> </w:t>
      </w:r>
      <w:r w:rsidR="005B59F9" w:rsidRPr="005B59F9">
        <w:rPr>
          <w:rFonts w:eastAsia="Calibri"/>
          <w:kern w:val="2"/>
          <w:lang w:val="es-SV" w:eastAsia="en-US"/>
        </w:rPr>
        <w:t>entre el Municipio de Zacatecoluca y la sociedad</w:t>
      </w:r>
      <w:r w:rsidR="005B59F9" w:rsidRPr="005B59F9">
        <w:rPr>
          <w:rFonts w:eastAsia="Calibri"/>
          <w:b/>
          <w:kern w:val="2"/>
          <w:lang w:val="es-SV" w:eastAsia="en-US"/>
        </w:rPr>
        <w:t xml:space="preserve"> </w:t>
      </w:r>
      <w:r w:rsidR="005B59F9" w:rsidRPr="005B59F9">
        <w:rPr>
          <w:bCs/>
        </w:rPr>
        <w:t>TOBAR, S. A. de C. V.</w:t>
      </w:r>
      <w:r w:rsidR="005B59F9" w:rsidRPr="005B59F9">
        <w:rPr>
          <w:rFonts w:eastAsia="Calibri"/>
          <w:kern w:val="2"/>
          <w:lang w:val="es-SV" w:eastAsia="en-US"/>
        </w:rPr>
        <w:t xml:space="preserve">, el día </w:t>
      </w:r>
      <w:r w:rsidR="005B59F9" w:rsidRPr="005B59F9">
        <w:rPr>
          <w:rFonts w:eastAsia="Calibri"/>
          <w:kern w:val="2"/>
        </w:rPr>
        <w:t>07</w:t>
      </w:r>
      <w:r w:rsidR="005B59F9" w:rsidRPr="005B59F9">
        <w:rPr>
          <w:rFonts w:eastAsia="Calibri"/>
          <w:kern w:val="2"/>
          <w:lang w:val="es-SV" w:eastAsia="en-US"/>
        </w:rPr>
        <w:t>/0</w:t>
      </w:r>
      <w:r w:rsidR="005B59F9" w:rsidRPr="005B59F9">
        <w:rPr>
          <w:rFonts w:eastAsia="Calibri"/>
          <w:kern w:val="2"/>
        </w:rPr>
        <w:t>1</w:t>
      </w:r>
      <w:r w:rsidR="005B59F9" w:rsidRPr="005B59F9">
        <w:rPr>
          <w:rFonts w:eastAsia="Calibri"/>
          <w:kern w:val="2"/>
          <w:lang w:val="es-SV" w:eastAsia="en-US"/>
        </w:rPr>
        <w:t xml:space="preserve">/21 y fue autenticado esa misma fecha ante los oficios notariales de la Licda. </w:t>
      </w:r>
      <w:proofErr w:type="spellStart"/>
      <w:r w:rsidR="005B59F9" w:rsidRPr="005B59F9">
        <w:rPr>
          <w:rFonts w:eastAsia="Calibri"/>
          <w:kern w:val="2"/>
          <w:lang w:val="es-SV" w:eastAsia="en-US"/>
        </w:rPr>
        <w:t>Gimel</w:t>
      </w:r>
      <w:proofErr w:type="spellEnd"/>
      <w:r w:rsidR="005B59F9" w:rsidRPr="005B59F9">
        <w:rPr>
          <w:rFonts w:eastAsia="Calibri"/>
          <w:kern w:val="2"/>
          <w:lang w:val="es-SV" w:eastAsia="en-US"/>
        </w:rPr>
        <w:t xml:space="preserve"> </w:t>
      </w:r>
      <w:proofErr w:type="spellStart"/>
      <w:r w:rsidR="005B59F9" w:rsidRPr="005B59F9">
        <w:rPr>
          <w:rFonts w:eastAsia="Calibri"/>
          <w:kern w:val="2"/>
          <w:lang w:val="es-SV" w:eastAsia="en-US"/>
        </w:rPr>
        <w:t>Daleth</w:t>
      </w:r>
      <w:proofErr w:type="spellEnd"/>
      <w:r w:rsidR="005B59F9" w:rsidRPr="005B59F9">
        <w:rPr>
          <w:rFonts w:eastAsia="Calibri"/>
          <w:kern w:val="2"/>
          <w:lang w:val="es-SV" w:eastAsia="en-US"/>
        </w:rPr>
        <w:t xml:space="preserve"> Ramírez Sandoval; la modificación consistirá en </w:t>
      </w:r>
      <w:r w:rsidR="005B59F9" w:rsidRPr="005B59F9">
        <w:t>AUMENTO EN VOLÚMENES DE OBRA</w:t>
      </w:r>
      <w:r w:rsidR="005B59F9" w:rsidRPr="005B59F9">
        <w:rPr>
          <w:rFonts w:eastAsia="Calibri"/>
          <w:kern w:val="2"/>
          <w:lang w:val="es-SV" w:eastAsia="en-US"/>
        </w:rPr>
        <w:t xml:space="preserve">; (contenidas en la resolución administrativa N° 01), lo que implicaría un aumento al contrato de $10,490.88, por lo que </w:t>
      </w:r>
      <w:r w:rsidR="005B59F9" w:rsidRPr="005B59F9">
        <w:rPr>
          <w:rFonts w:eastAsia="Calibri"/>
          <w:b/>
          <w:bCs/>
          <w:kern w:val="2"/>
          <w:lang w:val="es-SV" w:eastAsia="en-US"/>
        </w:rPr>
        <w:t>el nuevo monto del contrato se establece en $70,961.92</w:t>
      </w:r>
      <w:r w:rsidR="005B59F9" w:rsidRPr="005B59F9">
        <w:rPr>
          <w:rFonts w:eastAsia="Calibri"/>
          <w:kern w:val="2"/>
          <w:lang w:val="es-SV" w:eastAsia="en-US"/>
        </w:rPr>
        <w:t xml:space="preserve">; </w:t>
      </w:r>
      <w:r w:rsidR="005B59F9" w:rsidRPr="005B59F9">
        <w:rPr>
          <w:rFonts w:eastAsia="Calibri"/>
          <w:b/>
          <w:kern w:val="2"/>
          <w:lang w:val="es-SV" w:eastAsia="en-US"/>
        </w:rPr>
        <w:t xml:space="preserve">b) </w:t>
      </w:r>
      <w:r w:rsidR="005B59F9" w:rsidRPr="005B59F9">
        <w:rPr>
          <w:rFonts w:eastAsia="Calibri"/>
          <w:kern w:val="2"/>
          <w:lang w:val="es-SV" w:eastAsia="en-US"/>
        </w:rPr>
        <w:t xml:space="preserve">Autorizar al Alcalde Municipal, Dr. Francisco Salvador Hirezi, para que firme el instrumento legal correspondiente, actuando en la calidad indicada en el Art. 47 del Código Municipal. </w:t>
      </w:r>
      <w:r w:rsidR="005B59F9" w:rsidRPr="005B59F9">
        <w:rPr>
          <w:lang w:eastAsia="es-SV"/>
        </w:rPr>
        <w:t xml:space="preserve">Se hace constar que el Dr. Ever Stanley Henríquez Cruz, </w:t>
      </w:r>
      <w:r w:rsidR="00645E9D" w:rsidRPr="00435D74">
        <w:t>señores Carlos Arturo Araujo Gómez, Elmer Arturo Rubio Orantes, Héctor Arnoldo Cruz Rodríguez y Maritza Elizabeth Vásquez</w:t>
      </w:r>
      <w:r w:rsidR="00645E9D">
        <w:t xml:space="preserve"> de Ayala;</w:t>
      </w:r>
      <w:r w:rsidR="00645E9D" w:rsidRPr="00435D74">
        <w:t xml:space="preserve"> </w:t>
      </w:r>
      <w:r w:rsidR="00645E9D">
        <w:t xml:space="preserve">cuarto, </w:t>
      </w:r>
      <w:r w:rsidR="00645E9D" w:rsidRPr="00435D74">
        <w:t>sexto, séptimo,</w:t>
      </w:r>
      <w:r w:rsidR="00645E9D">
        <w:t xml:space="preserve"> octavo y decima</w:t>
      </w:r>
      <w:r w:rsidR="00645E9D" w:rsidRPr="00435D74">
        <w:t xml:space="preserve"> Regidores Propietarios</w:t>
      </w:r>
      <w:r w:rsidR="00645E9D">
        <w:t>, respectivamente,</w:t>
      </w:r>
      <w:r w:rsidR="00645E9D" w:rsidRPr="00435D74">
        <w:t xml:space="preserve"> salvan su voto de conformidad a la facultad establecida en el Art. 45 del Código Municipal</w:t>
      </w:r>
      <w:r w:rsidR="005B59F9" w:rsidRPr="005B59F9">
        <w:rPr>
          <w:lang w:eastAsia="es-SV"/>
        </w:rPr>
        <w:t xml:space="preserve">. </w:t>
      </w:r>
      <w:r w:rsidR="005B59F9" w:rsidRPr="005B59F9">
        <w:rPr>
          <w:rFonts w:eastAsia="Calibri"/>
          <w:kern w:val="2"/>
          <w:lang w:val="es-SV" w:eastAsia="en-US"/>
        </w:rPr>
        <w:t>COMUNÍQUESE</w:t>
      </w:r>
      <w:r w:rsidR="005B59F9" w:rsidRPr="005B59F9">
        <w:rPr>
          <w:rFonts w:eastAsia="Calibri"/>
        </w:rPr>
        <w:t>.</w:t>
      </w:r>
      <w:r w:rsidR="005015E4">
        <w:rPr>
          <w:rFonts w:eastAsia="Calibri"/>
        </w:rPr>
        <w:t xml:space="preserve"> </w:t>
      </w:r>
      <w:r w:rsidR="00DA79C2" w:rsidRPr="00F67D20">
        <w:rPr>
          <w:rFonts w:eastAsia="Calibri"/>
          <w:b/>
          <w:u w:val="single"/>
        </w:rPr>
        <w:t>ACUERDO NÚMERO ONCE</w:t>
      </w:r>
      <w:r w:rsidR="00ED4476">
        <w:rPr>
          <w:rFonts w:eastAsia="Calibri"/>
        </w:rPr>
        <w:t xml:space="preserve">.- Visto el escrito presentado por el Padre </w:t>
      </w:r>
      <w:r w:rsidR="00903D13">
        <w:rPr>
          <w:rFonts w:eastAsia="Calibri"/>
        </w:rPr>
        <w:t>-----------------------------------</w:t>
      </w:r>
      <w:r w:rsidR="00ED4476">
        <w:rPr>
          <w:rFonts w:eastAsia="Calibri"/>
        </w:rPr>
        <w:t xml:space="preserve"> y Presidente de la comunidad de Cargadores de Jesús Cautivo, Sr. José Turcios Amaya, quienes solicitan el apoyo económico</w:t>
      </w:r>
      <w:r w:rsidR="00A21718">
        <w:rPr>
          <w:rFonts w:eastAsia="Calibri"/>
        </w:rPr>
        <w:t>,</w:t>
      </w:r>
      <w:r w:rsidR="00ED4476">
        <w:rPr>
          <w:rFonts w:eastAsia="Calibri"/>
        </w:rPr>
        <w:t xml:space="preserve"> donación de pólvora </w:t>
      </w:r>
      <w:r w:rsidR="00A21718">
        <w:rPr>
          <w:rFonts w:eastAsia="Calibri"/>
        </w:rPr>
        <w:t xml:space="preserve">y personal médico </w:t>
      </w:r>
      <w:r w:rsidR="00ED4476">
        <w:rPr>
          <w:rFonts w:eastAsia="Calibri"/>
        </w:rPr>
        <w:t>para la celebración de la misa patronal</w:t>
      </w:r>
      <w:r w:rsidR="006C2519">
        <w:rPr>
          <w:rFonts w:eastAsia="Calibri"/>
        </w:rPr>
        <w:t xml:space="preserve"> que se realizará el día 31 de enero del año 2021</w:t>
      </w:r>
      <w:r w:rsidR="00ED4476">
        <w:rPr>
          <w:rFonts w:eastAsia="Calibri"/>
        </w:rPr>
        <w:t xml:space="preserve">; el Concejo Municipal, en uso de las facultades, por unanimidad, </w:t>
      </w:r>
      <w:r w:rsidR="00ED4476" w:rsidRPr="003F6C2E">
        <w:rPr>
          <w:rFonts w:eastAsia="Calibri"/>
          <w:b/>
        </w:rPr>
        <w:t>ACUERDA</w:t>
      </w:r>
      <w:r w:rsidR="00ED4476">
        <w:rPr>
          <w:rFonts w:eastAsia="Calibri"/>
        </w:rPr>
        <w:t xml:space="preserve">: </w:t>
      </w:r>
      <w:r w:rsidR="00A21718" w:rsidRPr="00EA3B39">
        <w:rPr>
          <w:rFonts w:eastAsia="Calibri"/>
          <w:b/>
        </w:rPr>
        <w:t>a)</w:t>
      </w:r>
      <w:r w:rsidR="00A21718">
        <w:rPr>
          <w:rFonts w:eastAsia="Calibri"/>
        </w:rPr>
        <w:t xml:space="preserve"> Autorizar la cantidad de </w:t>
      </w:r>
      <w:r w:rsidR="00E009C9">
        <w:rPr>
          <w:rFonts w:eastAsia="Calibri"/>
        </w:rPr>
        <w:t>seiscientos</w:t>
      </w:r>
      <w:r w:rsidR="00A21718">
        <w:rPr>
          <w:rFonts w:eastAsia="Calibri"/>
        </w:rPr>
        <w:t xml:space="preserve"> dólares de los Estados Unidos de América </w:t>
      </w:r>
      <w:r w:rsidR="00E009C9">
        <w:rPr>
          <w:rFonts w:eastAsia="Calibri"/>
          <w:b/>
        </w:rPr>
        <w:t>($6</w:t>
      </w:r>
      <w:r w:rsidR="00A21718" w:rsidRPr="00A21718">
        <w:rPr>
          <w:rFonts w:eastAsia="Calibri"/>
          <w:b/>
        </w:rPr>
        <w:t>00.00)</w:t>
      </w:r>
      <w:r w:rsidR="00D71754">
        <w:rPr>
          <w:rFonts w:eastAsia="Calibri"/>
        </w:rPr>
        <w:t>, a favor del Sr. JOSE TURCIOS AMAYA</w:t>
      </w:r>
      <w:r w:rsidR="00A21718">
        <w:rPr>
          <w:rFonts w:eastAsia="Calibri"/>
        </w:rPr>
        <w:t xml:space="preserve">, portador del DUI: </w:t>
      </w:r>
      <w:r w:rsidR="00903D13">
        <w:rPr>
          <w:rFonts w:eastAsia="Calibri"/>
        </w:rPr>
        <w:t>-----------------------</w:t>
      </w:r>
      <w:r w:rsidR="00A21718">
        <w:rPr>
          <w:rFonts w:eastAsia="Calibri"/>
        </w:rPr>
        <w:t xml:space="preserve"> y NIT: </w:t>
      </w:r>
      <w:r w:rsidR="00903D13">
        <w:rPr>
          <w:rFonts w:eastAsia="Calibri"/>
        </w:rPr>
        <w:t>----------------------</w:t>
      </w:r>
      <w:r w:rsidR="007F097B">
        <w:rPr>
          <w:rFonts w:eastAsia="Calibri"/>
        </w:rPr>
        <w:t>;</w:t>
      </w:r>
      <w:r w:rsidR="00A21718">
        <w:rPr>
          <w:rFonts w:eastAsia="Calibri"/>
        </w:rPr>
        <w:t xml:space="preserve"> </w:t>
      </w:r>
      <w:r w:rsidR="00A21718" w:rsidRPr="007F097B">
        <w:rPr>
          <w:rFonts w:eastAsia="Calibri"/>
          <w:b/>
        </w:rPr>
        <w:t>en concepto de apoyo económico</w:t>
      </w:r>
      <w:r w:rsidR="00A21718">
        <w:rPr>
          <w:rFonts w:eastAsia="Calibri"/>
        </w:rPr>
        <w:t xml:space="preserve"> destinado a sufragar gastos </w:t>
      </w:r>
      <w:r w:rsidR="004775C0">
        <w:rPr>
          <w:rFonts w:eastAsia="Calibri"/>
        </w:rPr>
        <w:t xml:space="preserve">de la celebración de la misa patronal en honor a </w:t>
      </w:r>
      <w:r w:rsidR="00EA3B39">
        <w:rPr>
          <w:rFonts w:eastAsia="Calibri"/>
        </w:rPr>
        <w:t>«</w:t>
      </w:r>
      <w:r w:rsidR="004775C0">
        <w:rPr>
          <w:rFonts w:eastAsia="Calibri"/>
        </w:rPr>
        <w:t>Jesús Cautivo</w:t>
      </w:r>
      <w:r w:rsidR="00EA3B39">
        <w:rPr>
          <w:rFonts w:eastAsia="Calibri"/>
        </w:rPr>
        <w:t>»</w:t>
      </w:r>
      <w:r w:rsidR="004775C0">
        <w:rPr>
          <w:rFonts w:eastAsia="Calibri"/>
        </w:rPr>
        <w:t xml:space="preserve">; </w:t>
      </w:r>
      <w:r w:rsidR="003F6C2E" w:rsidRPr="00D55D3E">
        <w:rPr>
          <w:rFonts w:eastAsia="Calibri"/>
          <w:b/>
        </w:rPr>
        <w:t>b)</w:t>
      </w:r>
      <w:r w:rsidR="003F6C2E" w:rsidRPr="00D55D3E">
        <w:rPr>
          <w:rFonts w:eastAsia="Calibri"/>
        </w:rPr>
        <w:t xml:space="preserve"> Solicitar a la Licda. Karla Melissa Domínguez Peraza, </w:t>
      </w:r>
      <w:r w:rsidR="003F6C2E" w:rsidRPr="00D55D3E">
        <w:rPr>
          <w:rFonts w:eastAsia="Calibri"/>
          <w:b/>
        </w:rPr>
        <w:t>realizar las gestiones necesarias</w:t>
      </w:r>
      <w:r w:rsidR="003F6C2E" w:rsidRPr="00D55D3E">
        <w:rPr>
          <w:rFonts w:eastAsia="Calibri"/>
        </w:rPr>
        <w:t xml:space="preserve"> a fin de dar cumplimiento a lo autorizado en el literal </w:t>
      </w:r>
      <w:r w:rsidR="006C2519">
        <w:rPr>
          <w:rFonts w:eastAsia="Calibri"/>
        </w:rPr>
        <w:t>«</w:t>
      </w:r>
      <w:r w:rsidR="003F6C2E" w:rsidRPr="00D55D3E">
        <w:rPr>
          <w:rFonts w:eastAsia="Calibri"/>
        </w:rPr>
        <w:t>a</w:t>
      </w:r>
      <w:r w:rsidR="006C2519">
        <w:rPr>
          <w:rFonts w:eastAsia="Calibri"/>
        </w:rPr>
        <w:t xml:space="preserve">» </w:t>
      </w:r>
      <w:r w:rsidR="003F6C2E" w:rsidRPr="00D55D3E">
        <w:rPr>
          <w:rFonts w:eastAsia="Calibri"/>
        </w:rPr>
        <w:t>del presente acuerdo, con fondos asignados al CEP del Despacho Municipal</w:t>
      </w:r>
      <w:r w:rsidR="006C2519">
        <w:rPr>
          <w:rFonts w:eastAsia="Calibri"/>
        </w:rPr>
        <w:t>; as</w:t>
      </w:r>
      <w:r w:rsidR="00AE48D9">
        <w:rPr>
          <w:rFonts w:eastAsia="Calibri"/>
        </w:rPr>
        <w:t>i</w:t>
      </w:r>
      <w:r w:rsidR="006C2519">
        <w:rPr>
          <w:rFonts w:eastAsia="Calibri"/>
        </w:rPr>
        <w:t>mismo</w:t>
      </w:r>
      <w:r w:rsidR="00751161">
        <w:rPr>
          <w:rFonts w:eastAsia="Calibri"/>
        </w:rPr>
        <w:t xml:space="preserve"> deberá</w:t>
      </w:r>
      <w:r w:rsidR="006C2519">
        <w:rPr>
          <w:rFonts w:eastAsia="Calibri"/>
        </w:rPr>
        <w:t xml:space="preserve"> coordinar la presencia de personal médico de esta </w:t>
      </w:r>
      <w:r w:rsidR="00AE48D9">
        <w:rPr>
          <w:rFonts w:eastAsia="Calibri"/>
        </w:rPr>
        <w:t>M</w:t>
      </w:r>
      <w:r w:rsidR="006C2519">
        <w:rPr>
          <w:rFonts w:eastAsia="Calibri"/>
        </w:rPr>
        <w:t>unicipalidad para el día del evento</w:t>
      </w:r>
      <w:r w:rsidR="003F6C2E" w:rsidRPr="00D55D3E">
        <w:rPr>
          <w:rFonts w:eastAsia="Calibri"/>
        </w:rPr>
        <w:t>. COMUNÍQUESE</w:t>
      </w:r>
      <w:r w:rsidR="00AE48D9">
        <w:rPr>
          <w:rFonts w:eastAsia="Calibri"/>
        </w:rPr>
        <w:t xml:space="preserve">. </w:t>
      </w:r>
      <w:r w:rsidR="00DA79C2" w:rsidRPr="00CA2879">
        <w:rPr>
          <w:rFonts w:eastAsia="Calibri"/>
          <w:b/>
          <w:u w:val="single"/>
        </w:rPr>
        <w:t>ACUERDO NÚMERO DOCE</w:t>
      </w:r>
      <w:r w:rsidR="00DA79C2" w:rsidRPr="00CA2879">
        <w:rPr>
          <w:rFonts w:eastAsia="Calibri"/>
        </w:rPr>
        <w:t xml:space="preserve">.- </w:t>
      </w:r>
      <w:r w:rsidR="00983E64" w:rsidRPr="00983E64">
        <w:t xml:space="preserve">El Concejo Municipal, en uso de las facultades, por unanimidad, </w:t>
      </w:r>
      <w:r w:rsidR="00983E64" w:rsidRPr="00983E64">
        <w:rPr>
          <w:b/>
        </w:rPr>
        <w:t>ACUERDA</w:t>
      </w:r>
      <w:r w:rsidR="00983E64" w:rsidRPr="00983E64">
        <w:t xml:space="preserve">: </w:t>
      </w:r>
      <w:r w:rsidR="00983E64" w:rsidRPr="00983E64">
        <w:rPr>
          <w:rFonts w:eastAsia="Calibri"/>
          <w:b/>
          <w:bCs/>
        </w:rPr>
        <w:t>a)</w:t>
      </w:r>
      <w:r w:rsidR="00983E64" w:rsidRPr="00983E64">
        <w:rPr>
          <w:rFonts w:eastAsia="Calibri"/>
          <w:bCs/>
        </w:rPr>
        <w:t xml:space="preserve"> </w:t>
      </w:r>
      <w:r w:rsidR="00983E64" w:rsidRPr="00983E64">
        <w:rPr>
          <w:rFonts w:eastAsia="Calibri"/>
          <w:b/>
          <w:bCs/>
        </w:rPr>
        <w:t xml:space="preserve">Priorizar la ejecución del proyecto: «CONFORMACIÓN Y BALASTADO EN COMUNIDADES EL JUGUETE, CALLEJÓN HUACACHALA, LA JOYA Y </w:t>
      </w:r>
      <w:r w:rsidR="00983E64" w:rsidRPr="00983E64">
        <w:rPr>
          <w:rFonts w:eastAsia="Calibri"/>
          <w:b/>
          <w:bCs/>
        </w:rPr>
        <w:lastRenderedPageBreak/>
        <w:t>JERUSALÉN»;</w:t>
      </w:r>
      <w:r w:rsidR="00983E64" w:rsidRPr="00983E64">
        <w:rPr>
          <w:rFonts w:eastAsia="Calibri"/>
          <w:bCs/>
        </w:rPr>
        <w:t xml:space="preserve"> a fin de </w:t>
      </w:r>
      <w:r w:rsidR="00983E64" w:rsidRPr="00983E64">
        <w:rPr>
          <w:rFonts w:eastAsia="Calibri"/>
        </w:rPr>
        <w:t xml:space="preserve">mejorar la calidad de vida de los habitantes de las comunidades de este Municipio; </w:t>
      </w:r>
      <w:r w:rsidR="00983E64" w:rsidRPr="00983E64">
        <w:rPr>
          <w:rFonts w:eastAsia="Calibri"/>
          <w:b/>
        </w:rPr>
        <w:t>b)</w:t>
      </w:r>
      <w:r w:rsidR="00983E64" w:rsidRPr="00983E64">
        <w:rPr>
          <w:rFonts w:eastAsia="Calibri"/>
        </w:rPr>
        <w:t xml:space="preserve"> Ordenar a la Jefatura de la Unidad de Proyectos, la </w:t>
      </w:r>
      <w:r w:rsidR="00983E64" w:rsidRPr="00983E64">
        <w:rPr>
          <w:rFonts w:eastAsia="Calibri"/>
          <w:b/>
        </w:rPr>
        <w:t>formulación de la Carpeta Técnica</w:t>
      </w:r>
      <w:r w:rsidR="00983E64" w:rsidRPr="00983E64">
        <w:rPr>
          <w:rFonts w:eastAsia="Calibri"/>
        </w:rPr>
        <w:t xml:space="preserve"> para la ejecución del proyecto: «CONFORMACIÓN Y BALASTADO EN COMUNIDADES EL JUGUETE, CALLEJÓN HUACACHALA, LA JOYA Y JERUSALÉN».</w:t>
      </w:r>
      <w:r w:rsidR="00983E64" w:rsidRPr="00983E64">
        <w:rPr>
          <w:rFonts w:eastAsia="Calibri"/>
          <w:b/>
          <w:bCs/>
        </w:rPr>
        <w:t xml:space="preserve"> </w:t>
      </w:r>
      <w:r w:rsidR="00983E64" w:rsidRPr="00983E64">
        <w:rPr>
          <w:rFonts w:eastAsia="Calibri"/>
        </w:rPr>
        <w:t>COMUNÍQUESE.</w:t>
      </w:r>
      <w:r w:rsidR="00001116">
        <w:rPr>
          <w:rFonts w:eastAsia="Calibri"/>
        </w:rPr>
        <w:t xml:space="preserve"> </w:t>
      </w:r>
      <w:r w:rsidR="00DA79C2" w:rsidRPr="00F62132">
        <w:rPr>
          <w:rFonts w:eastAsia="Calibri"/>
          <w:b/>
          <w:u w:val="single"/>
        </w:rPr>
        <w:t>ACUERDO NÚMERO TRECE</w:t>
      </w:r>
      <w:r w:rsidR="00DA79C2">
        <w:rPr>
          <w:rFonts w:eastAsia="Calibri"/>
        </w:rPr>
        <w:t>.-</w:t>
      </w:r>
      <w:r w:rsidR="00750BB1">
        <w:rPr>
          <w:rFonts w:eastAsia="Calibri"/>
        </w:rPr>
        <w:t xml:space="preserve"> </w:t>
      </w:r>
      <w:r w:rsidR="001C4456">
        <w:t xml:space="preserve">En </w:t>
      </w:r>
      <w:r w:rsidR="001C4456">
        <w:rPr>
          <w:rFonts w:eastAsia="Calibri"/>
          <w:lang w:eastAsia="es-SV"/>
        </w:rPr>
        <w:t xml:space="preserve">relación a las solicitudes de pago de bienes y servicios por </w:t>
      </w:r>
      <w:r w:rsidR="001C4456">
        <w:t xml:space="preserve">órdenes de compra presentadas por la Jefatura de la UACI; el Concejo Municipal, en uso de las facultades, por unanimidad, </w:t>
      </w:r>
      <w:r w:rsidR="001C4456">
        <w:rPr>
          <w:b/>
        </w:rPr>
        <w:t>ACUERDA:</w:t>
      </w:r>
      <w:r w:rsidR="001C4456">
        <w:t xml:space="preserve"> Autorizar las erogaciones según el detalle siguiente: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
        <w:gridCol w:w="6819"/>
        <w:gridCol w:w="1384"/>
      </w:tblGrid>
      <w:tr w:rsidR="001C4456" w:rsidRPr="005F2318" w14:paraId="52B6C3FA" w14:textId="77777777" w:rsidTr="0018687E">
        <w:tc>
          <w:tcPr>
            <w:tcW w:w="543" w:type="pct"/>
            <w:tcBorders>
              <w:top w:val="single" w:sz="4" w:space="0" w:color="000000"/>
              <w:left w:val="single" w:sz="4" w:space="0" w:color="000000"/>
              <w:bottom w:val="single" w:sz="4" w:space="0" w:color="000000"/>
              <w:right w:val="single" w:sz="4" w:space="0" w:color="000000"/>
            </w:tcBorders>
            <w:vAlign w:val="center"/>
          </w:tcPr>
          <w:p w14:paraId="755E523B" w14:textId="77777777" w:rsidR="001C4456" w:rsidRDefault="001C4456" w:rsidP="0018687E">
            <w:pPr>
              <w:jc w:val="center"/>
              <w:rPr>
                <w:sz w:val="20"/>
                <w:szCs w:val="20"/>
              </w:rPr>
            </w:pPr>
          </w:p>
        </w:tc>
        <w:tc>
          <w:tcPr>
            <w:tcW w:w="3705" w:type="pct"/>
            <w:tcBorders>
              <w:top w:val="single" w:sz="4" w:space="0" w:color="000000"/>
              <w:left w:val="single" w:sz="4" w:space="0" w:color="000000"/>
              <w:bottom w:val="single" w:sz="4" w:space="0" w:color="000000"/>
              <w:right w:val="single" w:sz="4" w:space="0" w:color="000000"/>
            </w:tcBorders>
            <w:vAlign w:val="center"/>
          </w:tcPr>
          <w:p w14:paraId="3E85A7A1" w14:textId="77777777" w:rsidR="001C4456" w:rsidRDefault="001C4456" w:rsidP="0018687E">
            <w:pPr>
              <w:jc w:val="center"/>
              <w:rPr>
                <w:b/>
                <w:sz w:val="20"/>
                <w:szCs w:val="20"/>
              </w:rPr>
            </w:pPr>
            <w:r>
              <w:rPr>
                <w:b/>
                <w:sz w:val="20"/>
                <w:szCs w:val="20"/>
              </w:rPr>
              <w:t>PAVIMENTO ASFALTICO CALLE PRINCIPAL CANTON LA LUCHA, TORMENTA TROPICAL AMANDA, REHABILITACION DE CAMINOS 30%</w:t>
            </w:r>
          </w:p>
        </w:tc>
        <w:tc>
          <w:tcPr>
            <w:tcW w:w="752" w:type="pct"/>
            <w:tcBorders>
              <w:top w:val="single" w:sz="4" w:space="0" w:color="000000"/>
              <w:left w:val="single" w:sz="4" w:space="0" w:color="000000"/>
              <w:bottom w:val="single" w:sz="4" w:space="0" w:color="000000"/>
              <w:right w:val="single" w:sz="4" w:space="0" w:color="000000"/>
            </w:tcBorders>
            <w:vAlign w:val="center"/>
          </w:tcPr>
          <w:p w14:paraId="287CB19E" w14:textId="77777777" w:rsidR="001C4456" w:rsidRDefault="001C4456" w:rsidP="0018687E">
            <w:pPr>
              <w:jc w:val="both"/>
              <w:rPr>
                <w:sz w:val="20"/>
                <w:szCs w:val="20"/>
              </w:rPr>
            </w:pPr>
          </w:p>
        </w:tc>
      </w:tr>
      <w:tr w:rsidR="001C4456" w:rsidRPr="005F2318" w14:paraId="76C5906C" w14:textId="77777777" w:rsidTr="0018687E">
        <w:trPr>
          <w:trHeight w:val="234"/>
        </w:trPr>
        <w:tc>
          <w:tcPr>
            <w:tcW w:w="543" w:type="pct"/>
            <w:tcBorders>
              <w:top w:val="single" w:sz="4" w:space="0" w:color="000000"/>
              <w:left w:val="single" w:sz="4" w:space="0" w:color="000000"/>
              <w:bottom w:val="single" w:sz="4" w:space="0" w:color="000000"/>
              <w:right w:val="single" w:sz="4" w:space="0" w:color="000000"/>
            </w:tcBorders>
            <w:vAlign w:val="center"/>
            <w:hideMark/>
          </w:tcPr>
          <w:p w14:paraId="488935E5" w14:textId="77777777" w:rsidR="001C4456" w:rsidRDefault="001C4456" w:rsidP="0018687E">
            <w:pPr>
              <w:jc w:val="center"/>
              <w:rPr>
                <w:b/>
                <w:sz w:val="20"/>
                <w:szCs w:val="20"/>
              </w:rPr>
            </w:pPr>
            <w:r>
              <w:rPr>
                <w:b/>
                <w:sz w:val="20"/>
                <w:szCs w:val="20"/>
              </w:rPr>
              <w:t>O. de C.</w:t>
            </w:r>
          </w:p>
        </w:tc>
        <w:tc>
          <w:tcPr>
            <w:tcW w:w="3705" w:type="pct"/>
            <w:tcBorders>
              <w:top w:val="single" w:sz="4" w:space="0" w:color="000000"/>
              <w:left w:val="single" w:sz="4" w:space="0" w:color="000000"/>
              <w:bottom w:val="single" w:sz="4" w:space="0" w:color="000000"/>
              <w:right w:val="single" w:sz="4" w:space="0" w:color="000000"/>
            </w:tcBorders>
            <w:vAlign w:val="center"/>
            <w:hideMark/>
          </w:tcPr>
          <w:p w14:paraId="52E5777E" w14:textId="77777777" w:rsidR="001C4456" w:rsidRDefault="001C4456" w:rsidP="0018687E">
            <w:pPr>
              <w:jc w:val="center"/>
              <w:rPr>
                <w:b/>
                <w:sz w:val="20"/>
                <w:szCs w:val="20"/>
              </w:rPr>
            </w:pPr>
            <w:r>
              <w:rPr>
                <w:b/>
                <w:sz w:val="20"/>
                <w:szCs w:val="20"/>
              </w:rPr>
              <w:t>CONCEPTO</w:t>
            </w:r>
          </w:p>
        </w:tc>
        <w:tc>
          <w:tcPr>
            <w:tcW w:w="752" w:type="pct"/>
            <w:tcBorders>
              <w:top w:val="single" w:sz="4" w:space="0" w:color="000000"/>
              <w:left w:val="single" w:sz="4" w:space="0" w:color="000000"/>
              <w:bottom w:val="single" w:sz="4" w:space="0" w:color="000000"/>
              <w:right w:val="single" w:sz="4" w:space="0" w:color="000000"/>
            </w:tcBorders>
            <w:vAlign w:val="center"/>
            <w:hideMark/>
          </w:tcPr>
          <w:p w14:paraId="48260CCB" w14:textId="77777777" w:rsidR="001C4456" w:rsidRDefault="001C4456" w:rsidP="0018687E">
            <w:pPr>
              <w:jc w:val="center"/>
              <w:rPr>
                <w:b/>
                <w:sz w:val="20"/>
                <w:szCs w:val="20"/>
              </w:rPr>
            </w:pPr>
            <w:r>
              <w:rPr>
                <w:b/>
                <w:sz w:val="20"/>
                <w:szCs w:val="20"/>
              </w:rPr>
              <w:t>MONTO</w:t>
            </w:r>
          </w:p>
        </w:tc>
      </w:tr>
      <w:tr w:rsidR="001C4456" w:rsidRPr="005F2318" w14:paraId="29D6568D" w14:textId="77777777" w:rsidTr="0018687E">
        <w:tc>
          <w:tcPr>
            <w:tcW w:w="543" w:type="pct"/>
            <w:tcBorders>
              <w:top w:val="single" w:sz="4" w:space="0" w:color="000000"/>
              <w:left w:val="single" w:sz="4" w:space="0" w:color="000000"/>
              <w:bottom w:val="single" w:sz="4" w:space="0" w:color="000000"/>
              <w:right w:val="single" w:sz="4" w:space="0" w:color="000000"/>
            </w:tcBorders>
            <w:vAlign w:val="center"/>
            <w:hideMark/>
          </w:tcPr>
          <w:p w14:paraId="144286C8" w14:textId="77777777" w:rsidR="001C4456" w:rsidRDefault="001C4456" w:rsidP="0018687E">
            <w:pPr>
              <w:jc w:val="center"/>
              <w:rPr>
                <w:sz w:val="20"/>
                <w:szCs w:val="20"/>
              </w:rPr>
            </w:pPr>
            <w:r>
              <w:rPr>
                <w:sz w:val="20"/>
                <w:szCs w:val="20"/>
              </w:rPr>
              <w:t>1508</w:t>
            </w:r>
          </w:p>
        </w:tc>
        <w:tc>
          <w:tcPr>
            <w:tcW w:w="3705" w:type="pct"/>
            <w:tcBorders>
              <w:top w:val="single" w:sz="4" w:space="0" w:color="000000"/>
              <w:left w:val="single" w:sz="4" w:space="0" w:color="000000"/>
              <w:bottom w:val="single" w:sz="4" w:space="0" w:color="000000"/>
              <w:right w:val="single" w:sz="4" w:space="0" w:color="000000"/>
            </w:tcBorders>
            <w:vAlign w:val="center"/>
            <w:hideMark/>
          </w:tcPr>
          <w:p w14:paraId="573970C2" w14:textId="77777777" w:rsidR="001C4456" w:rsidRDefault="001C4456" w:rsidP="0018687E">
            <w:pPr>
              <w:jc w:val="both"/>
              <w:rPr>
                <w:sz w:val="20"/>
                <w:szCs w:val="20"/>
              </w:rPr>
            </w:pPr>
            <w:r>
              <w:rPr>
                <w:sz w:val="20"/>
                <w:szCs w:val="20"/>
              </w:rPr>
              <w:t>Carlos Roberto Maravilla Olivar, por pago de servicios de supervisión externa para el proyecto denominado: «Pavimentación de Calle de cantón La Lucha, de esta jurisdicción».</w:t>
            </w:r>
          </w:p>
        </w:tc>
        <w:tc>
          <w:tcPr>
            <w:tcW w:w="752" w:type="pct"/>
            <w:tcBorders>
              <w:top w:val="single" w:sz="4" w:space="0" w:color="000000"/>
              <w:left w:val="single" w:sz="4" w:space="0" w:color="000000"/>
              <w:bottom w:val="single" w:sz="4" w:space="0" w:color="000000"/>
              <w:right w:val="single" w:sz="4" w:space="0" w:color="000000"/>
            </w:tcBorders>
            <w:vAlign w:val="center"/>
            <w:hideMark/>
          </w:tcPr>
          <w:p w14:paraId="51A7B4F7" w14:textId="77777777" w:rsidR="001C4456" w:rsidRDefault="001C4456" w:rsidP="0018687E">
            <w:pPr>
              <w:rPr>
                <w:sz w:val="20"/>
                <w:szCs w:val="20"/>
              </w:rPr>
            </w:pPr>
            <w:r>
              <w:rPr>
                <w:sz w:val="20"/>
                <w:szCs w:val="20"/>
              </w:rPr>
              <w:t>$1,800.00</w:t>
            </w:r>
          </w:p>
        </w:tc>
      </w:tr>
      <w:tr w:rsidR="001C4456" w:rsidRPr="005F2318" w14:paraId="4068A3E5" w14:textId="77777777" w:rsidTr="0018687E">
        <w:tc>
          <w:tcPr>
            <w:tcW w:w="5000" w:type="pct"/>
            <w:gridSpan w:val="3"/>
            <w:tcBorders>
              <w:top w:val="single" w:sz="4" w:space="0" w:color="000000"/>
              <w:left w:val="single" w:sz="4" w:space="0" w:color="000000"/>
              <w:bottom w:val="single" w:sz="4" w:space="0" w:color="000000"/>
              <w:right w:val="single" w:sz="4" w:space="0" w:color="000000"/>
            </w:tcBorders>
            <w:vAlign w:val="center"/>
          </w:tcPr>
          <w:p w14:paraId="1EC32B81" w14:textId="77777777" w:rsidR="001C4456" w:rsidRPr="00432BF1" w:rsidRDefault="001C4456" w:rsidP="0018687E">
            <w:pPr>
              <w:jc w:val="center"/>
              <w:rPr>
                <w:b/>
                <w:sz w:val="20"/>
                <w:szCs w:val="20"/>
              </w:rPr>
            </w:pPr>
            <w:r w:rsidRPr="00432BF1">
              <w:rPr>
                <w:b/>
                <w:sz w:val="20"/>
                <w:szCs w:val="20"/>
              </w:rPr>
              <w:t>SEGUNDA ETAPA DE PAVIMENTACIÓN DE CALLE COMUNIDAD EL PEDREGAL N°2</w:t>
            </w:r>
          </w:p>
        </w:tc>
      </w:tr>
      <w:tr w:rsidR="001C4456" w:rsidRPr="005F2318" w14:paraId="67CD2436" w14:textId="77777777" w:rsidTr="0018687E">
        <w:tc>
          <w:tcPr>
            <w:tcW w:w="5000" w:type="pct"/>
            <w:gridSpan w:val="3"/>
            <w:tcBorders>
              <w:top w:val="single" w:sz="4" w:space="0" w:color="000000"/>
              <w:left w:val="single" w:sz="4" w:space="0" w:color="000000"/>
              <w:bottom w:val="single" w:sz="4" w:space="0" w:color="000000"/>
              <w:right w:val="single" w:sz="4" w:space="0" w:color="000000"/>
            </w:tcBorders>
            <w:vAlign w:val="center"/>
          </w:tcPr>
          <w:p w14:paraId="09644C3B" w14:textId="77777777" w:rsidR="001C4456" w:rsidRPr="00432BF1" w:rsidRDefault="001C4456" w:rsidP="0018687E">
            <w:pPr>
              <w:jc w:val="center"/>
              <w:rPr>
                <w:b/>
                <w:sz w:val="20"/>
                <w:szCs w:val="20"/>
              </w:rPr>
            </w:pPr>
            <w:r w:rsidRPr="00432BF1">
              <w:rPr>
                <w:b/>
                <w:sz w:val="20"/>
                <w:szCs w:val="20"/>
              </w:rPr>
              <w:t>CONCEPTO</w:t>
            </w:r>
          </w:p>
        </w:tc>
      </w:tr>
      <w:tr w:rsidR="001C4456" w:rsidRPr="005F2318" w14:paraId="247A88A3" w14:textId="77777777" w:rsidTr="0018687E">
        <w:tc>
          <w:tcPr>
            <w:tcW w:w="543" w:type="pct"/>
            <w:tcBorders>
              <w:top w:val="single" w:sz="4" w:space="0" w:color="000000"/>
              <w:left w:val="single" w:sz="4" w:space="0" w:color="000000"/>
              <w:bottom w:val="single" w:sz="4" w:space="0" w:color="000000"/>
              <w:right w:val="single" w:sz="4" w:space="0" w:color="000000"/>
            </w:tcBorders>
            <w:vAlign w:val="center"/>
            <w:hideMark/>
          </w:tcPr>
          <w:p w14:paraId="43F30EF9" w14:textId="77777777" w:rsidR="001C4456" w:rsidRDefault="001C4456" w:rsidP="0018687E">
            <w:pPr>
              <w:jc w:val="center"/>
              <w:rPr>
                <w:sz w:val="20"/>
                <w:szCs w:val="20"/>
              </w:rPr>
            </w:pPr>
            <w:r>
              <w:rPr>
                <w:sz w:val="20"/>
                <w:szCs w:val="20"/>
              </w:rPr>
              <w:t>1509</w:t>
            </w:r>
          </w:p>
        </w:tc>
        <w:tc>
          <w:tcPr>
            <w:tcW w:w="3705" w:type="pct"/>
            <w:tcBorders>
              <w:top w:val="single" w:sz="4" w:space="0" w:color="000000"/>
              <w:left w:val="single" w:sz="4" w:space="0" w:color="000000"/>
              <w:bottom w:val="single" w:sz="4" w:space="0" w:color="000000"/>
              <w:right w:val="single" w:sz="4" w:space="0" w:color="000000"/>
            </w:tcBorders>
            <w:vAlign w:val="center"/>
            <w:hideMark/>
          </w:tcPr>
          <w:p w14:paraId="5E923AC0" w14:textId="77777777" w:rsidR="001C4456" w:rsidRDefault="001C4456" w:rsidP="0018687E">
            <w:pPr>
              <w:jc w:val="both"/>
              <w:rPr>
                <w:sz w:val="20"/>
                <w:szCs w:val="20"/>
              </w:rPr>
            </w:pPr>
            <w:r>
              <w:rPr>
                <w:sz w:val="20"/>
                <w:szCs w:val="20"/>
              </w:rPr>
              <w:t xml:space="preserve">José Francisco Jiménez Arévalo, por pago de servicios de supervisión externa para el proyecto denominado: «Segunda Etapa de Pavimentación de Calle Comunidad El Pedregal N° 2». </w:t>
            </w:r>
          </w:p>
        </w:tc>
        <w:tc>
          <w:tcPr>
            <w:tcW w:w="752" w:type="pct"/>
            <w:tcBorders>
              <w:top w:val="single" w:sz="4" w:space="0" w:color="000000"/>
              <w:left w:val="single" w:sz="4" w:space="0" w:color="000000"/>
              <w:bottom w:val="single" w:sz="4" w:space="0" w:color="000000"/>
              <w:right w:val="single" w:sz="4" w:space="0" w:color="000000"/>
            </w:tcBorders>
            <w:vAlign w:val="center"/>
            <w:hideMark/>
          </w:tcPr>
          <w:p w14:paraId="2AE4BEDA" w14:textId="77777777" w:rsidR="001C4456" w:rsidRDefault="001C4456" w:rsidP="0018687E">
            <w:pPr>
              <w:rPr>
                <w:sz w:val="20"/>
                <w:szCs w:val="20"/>
              </w:rPr>
            </w:pPr>
            <w:r>
              <w:rPr>
                <w:sz w:val="20"/>
                <w:szCs w:val="20"/>
              </w:rPr>
              <w:t>$2,976.00</w:t>
            </w:r>
          </w:p>
        </w:tc>
      </w:tr>
    </w:tbl>
    <w:p w14:paraId="3BF45E0E" w14:textId="17ABB203" w:rsidR="00E17160" w:rsidRPr="00C2259E" w:rsidRDefault="001C4456" w:rsidP="00230563">
      <w:pPr>
        <w:spacing w:line="360" w:lineRule="auto"/>
        <w:jc w:val="both"/>
        <w:rPr>
          <w:lang w:eastAsia="es-SV"/>
        </w:rPr>
      </w:pPr>
      <w:r>
        <w:t>Se autoriza a la Tesorera Municipal, para que efectúe los pagos; aplíquense los gastos a los códigos presupuestarios correspondientes. COMUNÍQUESE</w:t>
      </w:r>
      <w:r w:rsidR="005C7B23">
        <w:rPr>
          <w:kern w:val="0"/>
          <w:lang w:eastAsia="es-ES"/>
        </w:rPr>
        <w:t>.</w:t>
      </w:r>
      <w:r w:rsidR="00A0344D">
        <w:rPr>
          <w:kern w:val="0"/>
          <w:lang w:eastAsia="es-ES"/>
        </w:rPr>
        <w:t xml:space="preserve"> </w:t>
      </w:r>
      <w:r w:rsidR="00DA79C2" w:rsidRPr="002178BA">
        <w:rPr>
          <w:rFonts w:eastAsia="Calibri"/>
          <w:b/>
          <w:u w:val="single"/>
        </w:rPr>
        <w:t>ACUERDO NÚMERO CATORCE</w:t>
      </w:r>
      <w:r w:rsidR="00DA79C2" w:rsidRPr="002178BA">
        <w:rPr>
          <w:rFonts w:eastAsia="Calibri"/>
        </w:rPr>
        <w:t xml:space="preserve">.- </w:t>
      </w:r>
      <w:r w:rsidR="00675173" w:rsidRPr="00675173">
        <w:rPr>
          <w:kern w:val="2"/>
        </w:rPr>
        <w:t xml:space="preserve">El Concejo Municipal, en uso de las facultades, por unanimidad, </w:t>
      </w:r>
      <w:r w:rsidR="00675173" w:rsidRPr="00675173">
        <w:rPr>
          <w:b/>
          <w:kern w:val="2"/>
        </w:rPr>
        <w:t>ACUERDA:</w:t>
      </w:r>
      <w:r w:rsidR="00675173" w:rsidRPr="00675173">
        <w:rPr>
          <w:kern w:val="2"/>
        </w:rPr>
        <w:t xml:space="preserve"> </w:t>
      </w:r>
      <w:r w:rsidR="00675173" w:rsidRPr="00675173">
        <w:rPr>
          <w:b/>
          <w:lang w:val="es-ES_tradnl"/>
        </w:rPr>
        <w:t>a)</w:t>
      </w:r>
      <w:r w:rsidR="00675173" w:rsidRPr="00675173">
        <w:rPr>
          <w:rFonts w:eastAsia="Calibri"/>
        </w:rPr>
        <w:t xml:space="preserve"> Aprobar la el perfil técnico denominado: </w:t>
      </w:r>
      <w:r w:rsidR="00675173" w:rsidRPr="00675173">
        <w:rPr>
          <w:rFonts w:eastAsia="Calibri"/>
          <w:b/>
        </w:rPr>
        <w:t>«</w:t>
      </w:r>
      <w:r w:rsidR="00675173" w:rsidRPr="00675173">
        <w:rPr>
          <w:b/>
        </w:rPr>
        <w:t xml:space="preserve">OBRAS DE MITIGACION Y ENCAUCE DE AGUAS LLUVIAS EN COLONIA SANTA ISABEL», </w:t>
      </w:r>
      <w:r w:rsidR="00675173" w:rsidRPr="00675173">
        <w:rPr>
          <w:rFonts w:eastAsia="Calibri"/>
        </w:rPr>
        <w:t xml:space="preserve">presentada por el </w:t>
      </w:r>
      <w:r w:rsidR="00675173" w:rsidRPr="00675173">
        <w:t>Arq. Ever Edgardo Flores Rivas, Técnico de Proyectos, de esta Administración</w:t>
      </w:r>
      <w:r w:rsidR="00675173" w:rsidRPr="00675173">
        <w:rPr>
          <w:rFonts w:eastAsia="Calibri"/>
        </w:rPr>
        <w:t xml:space="preserve">, por contener las especificaciones técnicas y presupuesto, por el monto total de diez mil ciento cincuenta y seis dólares de los Estados Unidos de América </w:t>
      </w:r>
      <w:r w:rsidR="00675173" w:rsidRPr="00675173">
        <w:rPr>
          <w:rFonts w:eastAsia="Calibri"/>
          <w:b/>
        </w:rPr>
        <w:t>($10,156.00)</w:t>
      </w:r>
      <w:r w:rsidR="00675173" w:rsidRPr="00675173">
        <w:rPr>
          <w:rFonts w:eastAsia="Calibri"/>
          <w:kern w:val="2"/>
        </w:rPr>
        <w:t>;</w:t>
      </w:r>
      <w:r w:rsidR="00675173" w:rsidRPr="00675173">
        <w:rPr>
          <w:kern w:val="2"/>
        </w:rPr>
        <w:t xml:space="preserve"> </w:t>
      </w:r>
      <w:r w:rsidR="00675173" w:rsidRPr="00675173">
        <w:rPr>
          <w:rFonts w:eastAsia="Calibri"/>
          <w:b/>
          <w:kern w:val="2"/>
        </w:rPr>
        <w:t>b</w:t>
      </w:r>
      <w:r w:rsidR="00675173" w:rsidRPr="00675173">
        <w:rPr>
          <w:b/>
          <w:lang w:val="es-ES_tradnl"/>
        </w:rPr>
        <w:t xml:space="preserve">) </w:t>
      </w:r>
      <w:r w:rsidR="00675173" w:rsidRPr="00675173">
        <w:rPr>
          <w:lang w:val="es-ES_tradnl"/>
        </w:rPr>
        <w:t>Ejecutar el</w:t>
      </w:r>
      <w:r w:rsidR="00675173" w:rsidRPr="00675173">
        <w:rPr>
          <w:rFonts w:eastAsia="Calibri"/>
        </w:rPr>
        <w:t xml:space="preserve"> proyecto denominado: «</w:t>
      </w:r>
      <w:r w:rsidR="00675173" w:rsidRPr="00675173">
        <w:t>OBRAS DE MITIGACION Y ENCAUCE DE AGUAS LLUVIAS EN COLONIA SANTA ISABEL</w:t>
      </w:r>
      <w:r w:rsidR="00675173" w:rsidRPr="00675173">
        <w:rPr>
          <w:rFonts w:eastAsia="Calibri"/>
        </w:rPr>
        <w:t xml:space="preserve">», </w:t>
      </w:r>
      <w:r w:rsidR="00675173" w:rsidRPr="00675173">
        <w:rPr>
          <w:lang w:val="es-ES_tradnl"/>
        </w:rPr>
        <w:t xml:space="preserve">bajo el </w:t>
      </w:r>
      <w:r w:rsidR="00675173" w:rsidRPr="000111CE">
        <w:rPr>
          <w:b/>
          <w:lang w:val="es-ES_tradnl"/>
        </w:rPr>
        <w:t>SISTEMA DE ADMINISTRACIÓN</w:t>
      </w:r>
      <w:r w:rsidR="00675173" w:rsidRPr="00675173">
        <w:rPr>
          <w:lang w:val="es-ES_tradnl"/>
        </w:rPr>
        <w:t>;</w:t>
      </w:r>
      <w:r w:rsidR="00675173" w:rsidRPr="00675173">
        <w:rPr>
          <w:kern w:val="2"/>
        </w:rPr>
        <w:t xml:space="preserve"> </w:t>
      </w:r>
      <w:r w:rsidR="00675173" w:rsidRPr="00675173">
        <w:rPr>
          <w:rFonts w:eastAsia="Calibri"/>
          <w:b/>
        </w:rPr>
        <w:t xml:space="preserve">c) </w:t>
      </w:r>
      <w:r w:rsidR="00675173" w:rsidRPr="00675173">
        <w:rPr>
          <w:rFonts w:eastAsia="Calibri"/>
        </w:rPr>
        <w:t xml:space="preserve">Autorizar a la Tesorera Municipal, Licda. Katy Elizabeth Chirino, para que con fondos de la cuenta denominada: </w:t>
      </w:r>
      <w:r w:rsidR="00675173" w:rsidRPr="000111CE">
        <w:t>«</w:t>
      </w:r>
      <w:r w:rsidR="00675173" w:rsidRPr="000111CE">
        <w:rPr>
          <w:b/>
        </w:rPr>
        <w:t>FODES 75%</w:t>
      </w:r>
      <w:r w:rsidR="00675173" w:rsidRPr="000111CE">
        <w:t>»</w:t>
      </w:r>
      <w:r w:rsidR="00675173" w:rsidRPr="000111CE">
        <w:rPr>
          <w:rFonts w:eastAsia="Calibri"/>
        </w:rPr>
        <w:t xml:space="preserve">, </w:t>
      </w:r>
      <w:r w:rsidR="00675173" w:rsidRPr="00675173">
        <w:rPr>
          <w:rFonts w:eastAsia="Calibri"/>
        </w:rPr>
        <w:t xml:space="preserve">solicite al banco Hipotecario, agencia Zacatecoluca, la </w:t>
      </w:r>
      <w:r w:rsidR="00675173" w:rsidRPr="00675173">
        <w:rPr>
          <w:rFonts w:eastAsia="Calibri"/>
          <w:b/>
        </w:rPr>
        <w:t>APERTURA DE CUENTA CORRIENTE</w:t>
      </w:r>
      <w:r w:rsidR="00675173" w:rsidRPr="00675173">
        <w:rPr>
          <w:rFonts w:eastAsia="Calibri"/>
        </w:rPr>
        <w:t xml:space="preserve">, para la ejecución del proyecto denominado: </w:t>
      </w:r>
      <w:r w:rsidR="00675173" w:rsidRPr="00675173">
        <w:rPr>
          <w:rFonts w:eastAsia="Calibri"/>
          <w:bCs/>
        </w:rPr>
        <w:t>«</w:t>
      </w:r>
      <w:r w:rsidR="00675173" w:rsidRPr="00675173">
        <w:rPr>
          <w:bCs/>
        </w:rPr>
        <w:t>OBRAS DE MITIGACION Y ENCAUCE DE AGUAS LLUVIAS EN COLONIA SANTA ISABEL</w:t>
      </w:r>
      <w:r w:rsidR="00675173" w:rsidRPr="000111CE">
        <w:rPr>
          <w:bCs/>
        </w:rPr>
        <w:t xml:space="preserve">», </w:t>
      </w:r>
      <w:r w:rsidR="00675173" w:rsidRPr="000111CE">
        <w:rPr>
          <w:rFonts w:eastAsia="Calibri"/>
          <w:bCs/>
        </w:rPr>
        <w:t>con</w:t>
      </w:r>
      <w:r w:rsidR="00675173" w:rsidRPr="000111CE">
        <w:rPr>
          <w:rFonts w:eastAsia="Calibri"/>
        </w:rPr>
        <w:t xml:space="preserve"> un monto inicial de </w:t>
      </w:r>
      <w:r w:rsidR="00675173" w:rsidRPr="000111CE">
        <w:rPr>
          <w:rFonts w:eastAsia="Calibri"/>
          <w:b/>
          <w:bCs/>
        </w:rPr>
        <w:t>($5.00</w:t>
      </w:r>
      <w:r w:rsidR="00675173" w:rsidRPr="000111CE">
        <w:rPr>
          <w:rFonts w:eastAsia="Calibri"/>
        </w:rPr>
        <w:t xml:space="preserve">) dólares de los Estados Unidos de América, debiendo ser incrementada hasta el monto total de la Carpeta Técnica aprobada por </w:t>
      </w:r>
      <w:r w:rsidR="00675173" w:rsidRPr="000111CE">
        <w:rPr>
          <w:rFonts w:eastAsia="Calibri"/>
          <w:b/>
          <w:bCs/>
        </w:rPr>
        <w:t>$10,156.00</w:t>
      </w:r>
      <w:r w:rsidR="00675173" w:rsidRPr="000111CE">
        <w:rPr>
          <w:rFonts w:eastAsia="Calibri"/>
        </w:rPr>
        <w:t xml:space="preserve">; </w:t>
      </w:r>
      <w:r w:rsidR="00675173" w:rsidRPr="00675173">
        <w:rPr>
          <w:rFonts w:eastAsia="Calibri"/>
          <w:b/>
        </w:rPr>
        <w:t xml:space="preserve">d) </w:t>
      </w:r>
      <w:r w:rsidR="00675173" w:rsidRPr="00675173">
        <w:rPr>
          <w:rFonts w:eastAsia="Calibri"/>
        </w:rPr>
        <w:t xml:space="preserve">Nombrar </w:t>
      </w:r>
      <w:r w:rsidR="00675173" w:rsidRPr="00675173">
        <w:rPr>
          <w:rFonts w:eastAsia="Calibri"/>
          <w:b/>
        </w:rPr>
        <w:t xml:space="preserve">REFRENDARIOS </w:t>
      </w:r>
      <w:r w:rsidR="00675173" w:rsidRPr="00675173">
        <w:rPr>
          <w:rFonts w:eastAsia="Calibri"/>
        </w:rPr>
        <w:t xml:space="preserve">de la cuenta, cuya apertura se solicita, al Alcalde Municipal, Dr. Francisco Salvador Hirezi Morataya y Concejal Srita. Zorina Esther Masferrer Escobar. Toda transferencia deberá llevar como mínimo dos firmas, siendo indispensable en toda transferencia la firma de la Tesorera Municipal, Licda. Katy Elizabeth Chirino; </w:t>
      </w:r>
      <w:r w:rsidR="00675173" w:rsidRPr="00675173">
        <w:rPr>
          <w:rFonts w:eastAsia="Calibri"/>
          <w:b/>
        </w:rPr>
        <w:t>e)</w:t>
      </w:r>
      <w:r w:rsidR="00675173" w:rsidRPr="00675173">
        <w:rPr>
          <w:rFonts w:eastAsia="Calibri"/>
        </w:rPr>
        <w:t xml:space="preserve"> </w:t>
      </w:r>
      <w:r w:rsidR="00675173" w:rsidRPr="00675173">
        <w:t xml:space="preserve">Ordenar a la Jefatura de la Unidad de Adquisiciones y Contrataciones Institucional, </w:t>
      </w:r>
      <w:r w:rsidR="00675173" w:rsidRPr="00675173">
        <w:rPr>
          <w:b/>
        </w:rPr>
        <w:t>INICIAR EL PROCESO DE ADQUISICIÓN</w:t>
      </w:r>
      <w:r w:rsidR="00675173" w:rsidRPr="00675173">
        <w:t xml:space="preserve"> de bienes y servicios para la ejecución del Proyecto, de conformidad a la normativa de compras públicas; </w:t>
      </w:r>
      <w:r w:rsidR="00675173" w:rsidRPr="00675173">
        <w:rPr>
          <w:b/>
        </w:rPr>
        <w:t>f)</w:t>
      </w:r>
      <w:r w:rsidR="00675173" w:rsidRPr="00675173">
        <w:t xml:space="preserve"> Autorizar a la Tesorera Municipal, </w:t>
      </w:r>
      <w:r w:rsidR="00675173" w:rsidRPr="00675173">
        <w:rPr>
          <w:b/>
        </w:rPr>
        <w:t>EFECTUAR LAS EROGACIONES</w:t>
      </w:r>
      <w:r w:rsidR="00675173" w:rsidRPr="00675173">
        <w:t xml:space="preserve">, hasta por el monto indicado en la </w:t>
      </w:r>
      <w:r w:rsidR="00675173" w:rsidRPr="00675173">
        <w:lastRenderedPageBreak/>
        <w:t xml:space="preserve">Carpeta Técnica aprobada; </w:t>
      </w:r>
      <w:r w:rsidR="00675173" w:rsidRPr="00675173">
        <w:rPr>
          <w:b/>
        </w:rPr>
        <w:t>g)</w:t>
      </w:r>
      <w:r w:rsidR="00675173" w:rsidRPr="00675173">
        <w:t xml:space="preserve"> Nombrar </w:t>
      </w:r>
      <w:r w:rsidR="00675173" w:rsidRPr="00675173">
        <w:rPr>
          <w:b/>
        </w:rPr>
        <w:t>EJECUTOR</w:t>
      </w:r>
      <w:r w:rsidR="00675173" w:rsidRPr="00675173">
        <w:t xml:space="preserve"> </w:t>
      </w:r>
      <w:r w:rsidR="00675173" w:rsidRPr="00675173">
        <w:rPr>
          <w:i/>
        </w:rPr>
        <w:t>ad honorem,</w:t>
      </w:r>
      <w:r w:rsidR="00675173" w:rsidRPr="00675173">
        <w:t xml:space="preserve"> al Arq. Ever Edgardo Flores Rivas, por ostentar el cargo de </w:t>
      </w:r>
      <w:r w:rsidR="00675173" w:rsidRPr="00675173">
        <w:rPr>
          <w:rFonts w:eastAsia="Calibri"/>
          <w:bCs/>
        </w:rPr>
        <w:t>Técnico de Proyectos de esta Administración</w:t>
      </w:r>
      <w:r w:rsidR="00675173" w:rsidRPr="00675173">
        <w:t xml:space="preserve">. </w:t>
      </w:r>
      <w:r w:rsidR="00675173" w:rsidRPr="00675173">
        <w:rPr>
          <w:rFonts w:eastAsia="Calibri"/>
        </w:rPr>
        <w:t>COMUNÍQUESE.</w:t>
      </w:r>
      <w:r w:rsidR="00371861">
        <w:rPr>
          <w:rFonts w:eastAsia="Calibri"/>
        </w:rPr>
        <w:t xml:space="preserve"> </w:t>
      </w:r>
      <w:r w:rsidR="00DA79C2" w:rsidRPr="00D55D3E">
        <w:rPr>
          <w:rFonts w:eastAsia="Calibri"/>
          <w:b/>
          <w:u w:val="single"/>
        </w:rPr>
        <w:t>ACUERDO NÚMERO QUINCE</w:t>
      </w:r>
      <w:r w:rsidR="00DA79C2" w:rsidRPr="00D55D3E">
        <w:rPr>
          <w:rFonts w:eastAsia="Calibri"/>
        </w:rPr>
        <w:t xml:space="preserve">.- </w:t>
      </w:r>
      <w:r w:rsidR="00D55D3E" w:rsidRPr="00D55D3E">
        <w:rPr>
          <w:rFonts w:eastAsia="Calibri"/>
        </w:rPr>
        <w:t xml:space="preserve">Visto el escrito presentado por el Presbítero Misael Alexander Rodríguez Mejía, Párroco de la Iglesia «Nuestra Señora de Guadalupe», en el cual solicita la donación de materiales para la construcción de un muro frontal en el inmueble de la Iglesia; el Concejo Municipal, en uso de sus facultades, por unanimidad, </w:t>
      </w:r>
      <w:r w:rsidR="00D55D3E" w:rsidRPr="00D55D3E">
        <w:rPr>
          <w:rFonts w:eastAsia="Calibri"/>
          <w:b/>
        </w:rPr>
        <w:t>ACUERDA</w:t>
      </w:r>
      <w:r w:rsidR="00D55D3E" w:rsidRPr="00D55D3E">
        <w:rPr>
          <w:rFonts w:eastAsia="Calibri"/>
        </w:rPr>
        <w:t xml:space="preserve">: </w:t>
      </w:r>
      <w:r w:rsidR="00D55D3E" w:rsidRPr="00D55D3E">
        <w:rPr>
          <w:rFonts w:eastAsia="Calibri"/>
          <w:b/>
        </w:rPr>
        <w:t>a)</w:t>
      </w:r>
      <w:r w:rsidR="00D55D3E" w:rsidRPr="00D55D3E">
        <w:rPr>
          <w:rFonts w:eastAsia="Calibri"/>
        </w:rPr>
        <w:t xml:space="preserve"> </w:t>
      </w:r>
      <w:r w:rsidR="00D55D3E" w:rsidRPr="00D55D3E">
        <w:rPr>
          <w:rFonts w:eastAsia="Calibri"/>
          <w:b/>
        </w:rPr>
        <w:t>Autorizar la donación de materiales de construcción</w:t>
      </w:r>
      <w:r w:rsidR="00D55D3E" w:rsidRPr="00D55D3E">
        <w:rPr>
          <w:rFonts w:eastAsia="Calibri"/>
        </w:rPr>
        <w:t xml:space="preserve">, conforme al escrito presentado, a favor de la Iglesia «Nuestra Señora de Guadalupe», destinados a la construcción del muro frontal de la Iglesia ubicada en Urbanización Brisas de la Paz II, de esta jurisdicción; </w:t>
      </w:r>
      <w:r w:rsidR="00D55D3E" w:rsidRPr="00D55D3E">
        <w:rPr>
          <w:rFonts w:eastAsia="Calibri"/>
          <w:b/>
        </w:rPr>
        <w:t>b)</w:t>
      </w:r>
      <w:r w:rsidR="00D55D3E" w:rsidRPr="00D55D3E">
        <w:rPr>
          <w:rFonts w:eastAsia="Calibri"/>
        </w:rPr>
        <w:t xml:space="preserve"> Solicitar a la Licda. Karla Melissa Domínguez Peraza, </w:t>
      </w:r>
      <w:r w:rsidR="00D55D3E" w:rsidRPr="00D55D3E">
        <w:rPr>
          <w:rFonts w:eastAsia="Calibri"/>
          <w:b/>
        </w:rPr>
        <w:t>realizar las gestiones necesarias</w:t>
      </w:r>
      <w:r w:rsidR="00D55D3E" w:rsidRPr="00D55D3E">
        <w:rPr>
          <w:rFonts w:eastAsia="Calibri"/>
        </w:rPr>
        <w:t xml:space="preserve"> a fin de dar cumplimiento a lo autorizado en el literal a del presente acuerdo, con fondos asignados al CEP del Despacho Municipal. COMUNÍQUESE</w:t>
      </w:r>
      <w:r w:rsidR="001F6442" w:rsidRPr="00D55D3E">
        <w:rPr>
          <w:rFonts w:eastAsia="Calibri"/>
        </w:rPr>
        <w:t>.</w:t>
      </w:r>
      <w:r w:rsidR="00AA4E60">
        <w:rPr>
          <w:rFonts w:eastAsia="Calibri"/>
        </w:rPr>
        <w:t xml:space="preserve"> </w:t>
      </w:r>
      <w:r w:rsidR="00044EB6" w:rsidRPr="00B364D6">
        <w:rPr>
          <w:rFonts w:eastAsia="Calibri"/>
          <w:b/>
          <w:u w:val="single"/>
        </w:rPr>
        <w:t>A</w:t>
      </w:r>
      <w:r w:rsidR="00044EB6" w:rsidRPr="00B364D6">
        <w:rPr>
          <w:b/>
          <w:u w:val="single"/>
        </w:rPr>
        <w:t>CUERDO NUMERO DIECISEIS</w:t>
      </w:r>
      <w:r w:rsidR="00044EB6" w:rsidRPr="00B364D6">
        <w:t xml:space="preserve">.- </w:t>
      </w:r>
      <w:r w:rsidR="00AC47D5" w:rsidRPr="00B364D6">
        <w:t xml:space="preserve">Visto el escrito presentado por la Sra. Paula del Pilar Ascencio Marinero, quien en su calidad personal solicita ayuda económica que será destinada a sufragar gastos de permiso de derecho de suministro de energía eléctrica; el Concejo Municipal, en uso de sus facultades, por unanimidad, </w:t>
      </w:r>
      <w:r w:rsidR="00AC47D5" w:rsidRPr="00B364D6">
        <w:rPr>
          <w:b/>
        </w:rPr>
        <w:t>ACUERDA</w:t>
      </w:r>
      <w:r w:rsidR="00AC47D5" w:rsidRPr="00B364D6">
        <w:t xml:space="preserve">: </w:t>
      </w:r>
      <w:r w:rsidR="00AC47D5" w:rsidRPr="00B364D6">
        <w:rPr>
          <w:b/>
        </w:rPr>
        <w:t>a)</w:t>
      </w:r>
      <w:r w:rsidR="00AC47D5" w:rsidRPr="00B364D6">
        <w:t xml:space="preserve"> Autorizar la cantidad de trescientos cincuenta dólares de los Estados Unidos de América </w:t>
      </w:r>
      <w:r w:rsidR="00AC47D5" w:rsidRPr="00B364D6">
        <w:rPr>
          <w:b/>
        </w:rPr>
        <w:t>($350.00)</w:t>
      </w:r>
      <w:r w:rsidR="00AC47D5" w:rsidRPr="00B364D6">
        <w:t xml:space="preserve">, a favor de la Sra. PAULA DEL PILAR ASCENCIO MARINERO, portadora del DUI: </w:t>
      </w:r>
      <w:r w:rsidR="00903D13">
        <w:t>---------------------</w:t>
      </w:r>
      <w:r w:rsidR="00AC47D5" w:rsidRPr="00B364D6">
        <w:t xml:space="preserve"> y NIT: </w:t>
      </w:r>
      <w:r w:rsidR="00903D13">
        <w:t>---------------------------------</w:t>
      </w:r>
      <w:r w:rsidR="00AC47D5" w:rsidRPr="00B364D6">
        <w:t>; destinado a sufragar gastos de permiso de derecho de suministro de energía eléctrica;</w:t>
      </w:r>
      <w:r w:rsidR="00B364D6" w:rsidRPr="00B364D6">
        <w:t xml:space="preserve"> </w:t>
      </w:r>
      <w:r w:rsidR="00B364D6" w:rsidRPr="00B364D6">
        <w:rPr>
          <w:rFonts w:eastAsia="Calibri"/>
          <w:b/>
        </w:rPr>
        <w:t>b)</w:t>
      </w:r>
      <w:r w:rsidR="00B364D6" w:rsidRPr="00B364D6">
        <w:rPr>
          <w:rFonts w:eastAsia="Calibri"/>
        </w:rPr>
        <w:t xml:space="preserve"> Solicitar a la Licda. Karla Melissa Domínguez Peraza, </w:t>
      </w:r>
      <w:r w:rsidR="00B364D6" w:rsidRPr="00B364D6">
        <w:rPr>
          <w:rFonts w:eastAsia="Calibri"/>
          <w:b/>
        </w:rPr>
        <w:t>realizar las gestiones necesarias</w:t>
      </w:r>
      <w:r w:rsidR="00B364D6" w:rsidRPr="00B364D6">
        <w:rPr>
          <w:rFonts w:eastAsia="Calibri"/>
        </w:rPr>
        <w:t xml:space="preserve"> a fin de dar cumplimiento a lo autorizado en el literal a del presente acuerdo, con fondos asignados al CEP del Despacho Municipal. COMUNÍQUESE</w:t>
      </w:r>
      <w:r w:rsidR="00960485">
        <w:rPr>
          <w:rFonts w:eastAsia="Calibri"/>
        </w:rPr>
        <w:t>.</w:t>
      </w:r>
      <w:r w:rsidR="00197F99">
        <w:rPr>
          <w:rFonts w:eastAsia="Calibri"/>
        </w:rPr>
        <w:t xml:space="preserve"> </w:t>
      </w:r>
      <w:r w:rsidR="00894E9D" w:rsidRPr="003A248F">
        <w:rPr>
          <w:rFonts w:eastAsia="Calibri"/>
          <w:b/>
          <w:u w:val="single"/>
        </w:rPr>
        <w:t>ACUERDO NÚMERO DIECISIETE</w:t>
      </w:r>
      <w:r w:rsidR="00894E9D" w:rsidRPr="003A248F">
        <w:rPr>
          <w:rFonts w:eastAsia="Calibri"/>
        </w:rPr>
        <w:t>.-</w:t>
      </w:r>
      <w:r w:rsidR="00894E9D">
        <w:t xml:space="preserve"> </w:t>
      </w:r>
      <w:r w:rsidR="00F331A0">
        <w:t xml:space="preserve">En relación a los escritos presentados por la Sra. Teresa de Jesús Orellana y Sra. Sonia Isabel Coreas, en el cual solicitan el apoyo económico destinado a sufragar gastos en la compra de una plancha de concina para cada una de ellas, la cual será utilizada para ganarse el sustento diario; el Concejo Municipal, en uso de sus facultades, por unanimidad, </w:t>
      </w:r>
      <w:r w:rsidR="00F331A0" w:rsidRPr="00F331A0">
        <w:rPr>
          <w:b/>
        </w:rPr>
        <w:t>ACUERDA</w:t>
      </w:r>
      <w:r w:rsidR="00F331A0">
        <w:t xml:space="preserve">: </w:t>
      </w:r>
      <w:r w:rsidR="00F331A0" w:rsidRPr="00B44978">
        <w:rPr>
          <w:b/>
        </w:rPr>
        <w:t>a)</w:t>
      </w:r>
      <w:r w:rsidR="00F331A0">
        <w:t xml:space="preserve"> Autorizar la cantidad de doscientos dólares de los Estados Unidos de </w:t>
      </w:r>
      <w:r w:rsidR="00B44978">
        <w:t>América</w:t>
      </w:r>
      <w:r w:rsidR="00F331A0">
        <w:t xml:space="preserve"> </w:t>
      </w:r>
      <w:r w:rsidR="00F331A0" w:rsidRPr="00B44978">
        <w:rPr>
          <w:b/>
        </w:rPr>
        <w:t>($200.00)</w:t>
      </w:r>
      <w:r w:rsidR="00B44978">
        <w:t>,</w:t>
      </w:r>
      <w:r w:rsidR="00F331A0">
        <w:t xml:space="preserve"> para cada una de las siguientes personas: 1.- TERESA DE JESUS ORELLANA, portadora del DUI: </w:t>
      </w:r>
      <w:r w:rsidR="00903D13">
        <w:t>-------------------------</w:t>
      </w:r>
      <w:r w:rsidR="00F331A0" w:rsidRPr="007923E3">
        <w:t xml:space="preserve">; </w:t>
      </w:r>
      <w:r w:rsidR="00F331A0">
        <w:t>y, 2.-</w:t>
      </w:r>
      <w:r w:rsidR="00B44978">
        <w:t xml:space="preserve"> SONIA ISABEL COREAS, portadora del DUI: </w:t>
      </w:r>
      <w:r w:rsidR="00903D13">
        <w:t>---------------------</w:t>
      </w:r>
      <w:r w:rsidR="00AB6551" w:rsidRPr="007923E3">
        <w:t>;</w:t>
      </w:r>
      <w:r w:rsidR="00AB6551">
        <w:t xml:space="preserve"> en concepto de apoyo</w:t>
      </w:r>
      <w:r w:rsidR="00B44978">
        <w:t xml:space="preserve"> </w:t>
      </w:r>
      <w:r w:rsidR="00AB6551">
        <w:t>económico,</w:t>
      </w:r>
      <w:r w:rsidR="00B44978">
        <w:t xml:space="preserve"> destinada a</w:t>
      </w:r>
      <w:r w:rsidR="00AB6551">
        <w:t xml:space="preserve"> sufragar gastos en la compra de dos planchas de cocina; </w:t>
      </w:r>
      <w:r w:rsidR="00F331A0" w:rsidRPr="00B364D6">
        <w:rPr>
          <w:rFonts w:eastAsia="Calibri"/>
          <w:b/>
        </w:rPr>
        <w:t>b)</w:t>
      </w:r>
      <w:r w:rsidR="00F331A0" w:rsidRPr="00B364D6">
        <w:rPr>
          <w:rFonts w:eastAsia="Calibri"/>
        </w:rPr>
        <w:t xml:space="preserve"> Solicitar a la Licda. Karla Melissa Domínguez Peraza, </w:t>
      </w:r>
      <w:r w:rsidR="00F331A0" w:rsidRPr="00B364D6">
        <w:rPr>
          <w:rFonts w:eastAsia="Calibri"/>
          <w:b/>
        </w:rPr>
        <w:t>realizar las gestiones necesarias</w:t>
      </w:r>
      <w:r w:rsidR="00F331A0" w:rsidRPr="00B364D6">
        <w:rPr>
          <w:rFonts w:eastAsia="Calibri"/>
        </w:rPr>
        <w:t xml:space="preserve"> a fin de dar cumplimiento a lo autorizado en el literal a del presente acuerdo, con fondos asignados al CEP del Despacho Municipal. COMUNÍQUESE</w:t>
      </w:r>
      <w:r w:rsidR="00F331A0">
        <w:rPr>
          <w:rFonts w:eastAsia="Calibri"/>
        </w:rPr>
        <w:t>.</w:t>
      </w:r>
      <w:r w:rsidR="007923E3">
        <w:rPr>
          <w:rFonts w:eastAsia="Calibri"/>
        </w:rPr>
        <w:t xml:space="preserve"> </w:t>
      </w:r>
      <w:r w:rsidR="00C30480">
        <w:rPr>
          <w:rFonts w:eastAsia="Calibri"/>
          <w:b/>
          <w:u w:val="single"/>
        </w:rPr>
        <w:t>ACUERDO NÚMERO DIECIOCHO</w:t>
      </w:r>
      <w:r w:rsidR="00C30480" w:rsidRPr="00F818C8">
        <w:rPr>
          <w:rFonts w:eastAsia="Calibri"/>
        </w:rPr>
        <w:t>.-</w:t>
      </w:r>
      <w:r w:rsidR="00C30480">
        <w:rPr>
          <w:rFonts w:eastAsia="Calibri"/>
        </w:rPr>
        <w:t xml:space="preserve"> Vista la solicitud de cancelación de saldos pendientes en concepto de cuota de sostenibilidad de la Asociación de Municipios de Los </w:t>
      </w:r>
      <w:proofErr w:type="spellStart"/>
      <w:r w:rsidR="00C30480">
        <w:rPr>
          <w:rFonts w:eastAsia="Calibri"/>
        </w:rPr>
        <w:t>Nonoalcos</w:t>
      </w:r>
      <w:proofErr w:type="spellEnd"/>
      <w:r w:rsidR="00C30480">
        <w:rPr>
          <w:rFonts w:eastAsia="Calibri"/>
        </w:rPr>
        <w:t xml:space="preserve">; </w:t>
      </w:r>
      <w:r w:rsidR="00C30480">
        <w:t>e</w:t>
      </w:r>
      <w:r w:rsidR="00C30480" w:rsidRPr="0086730F">
        <w:t xml:space="preserve">l Concejo Municipal, en uso de sus facultades, por </w:t>
      </w:r>
      <w:r w:rsidR="00C2259E">
        <w:t>mayoría</w:t>
      </w:r>
      <w:r w:rsidR="00C30480" w:rsidRPr="0086730F">
        <w:t xml:space="preserve">, </w:t>
      </w:r>
      <w:r w:rsidR="00C30480" w:rsidRPr="0086730F">
        <w:rPr>
          <w:b/>
        </w:rPr>
        <w:t xml:space="preserve">ACUERDA: </w:t>
      </w:r>
      <w:r w:rsidR="00C30480" w:rsidRPr="00A21097">
        <w:rPr>
          <w:b/>
        </w:rPr>
        <w:t>EFECTUAR EL PAGO</w:t>
      </w:r>
      <w:r w:rsidR="00C30480" w:rsidRPr="0086730F">
        <w:rPr>
          <w:bCs/>
        </w:rPr>
        <w:t xml:space="preserve"> de saldo pendiente correspondiente a los meses de junio a diciembre del año 2020, por un monto total de dos mil cien dólares de los Estados Unidos de América </w:t>
      </w:r>
      <w:r w:rsidR="00C30480" w:rsidRPr="00A21097">
        <w:rPr>
          <w:b/>
        </w:rPr>
        <w:t>($2,100.00),</w:t>
      </w:r>
      <w:r w:rsidR="00C30480" w:rsidRPr="0086730F">
        <w:rPr>
          <w:bCs/>
        </w:rPr>
        <w:t xml:space="preserve"> en concepto de cuota </w:t>
      </w:r>
      <w:r w:rsidR="00C30480" w:rsidRPr="0086730F">
        <w:t xml:space="preserve">gremial o de funcionamiento </w:t>
      </w:r>
      <w:r w:rsidR="00C30480" w:rsidRPr="0086730F">
        <w:rPr>
          <w:bCs/>
        </w:rPr>
        <w:t xml:space="preserve">de aportación de sostenibilidad de la Asociación </w:t>
      </w:r>
      <w:r w:rsidR="00C30480" w:rsidRPr="0086730F">
        <w:rPr>
          <w:bCs/>
        </w:rPr>
        <w:lastRenderedPageBreak/>
        <w:t>de Municipios de los Nonualco</w:t>
      </w:r>
      <w:r w:rsidR="00C30480">
        <w:rPr>
          <w:bCs/>
        </w:rPr>
        <w:t>s</w:t>
      </w:r>
      <w:r w:rsidR="00C30480" w:rsidRPr="0086730F">
        <w:rPr>
          <w:bCs/>
        </w:rPr>
        <w:t xml:space="preserve">, </w:t>
      </w:r>
      <w:r w:rsidR="00C30480" w:rsidRPr="0086730F">
        <w:t>a la cual el Municipio de Zacatecoluca es parte</w:t>
      </w:r>
      <w:r w:rsidR="00C30480">
        <w:t xml:space="preserve">. El pago se efectuará cuando sea depositada las asignaciones del FODES, pendientes de entrega, correspondiente al Municipio de Zacatecoluca. </w:t>
      </w:r>
      <w:bookmarkStart w:id="0" w:name="_Hlk64393420"/>
      <w:r w:rsidR="00C2259E" w:rsidRPr="00346938">
        <w:rPr>
          <w:lang w:eastAsia="es-SV"/>
        </w:rPr>
        <w:t xml:space="preserve">Se hace constar </w:t>
      </w:r>
      <w:r w:rsidR="00C2259E">
        <w:rPr>
          <w:lang w:eastAsia="es-SV"/>
        </w:rPr>
        <w:t>que el Dr</w:t>
      </w:r>
      <w:r w:rsidR="00C2259E" w:rsidRPr="00346938">
        <w:rPr>
          <w:lang w:eastAsia="es-SV"/>
        </w:rPr>
        <w:t xml:space="preserve">. Ever Stanley </w:t>
      </w:r>
      <w:r w:rsidR="00C2259E">
        <w:rPr>
          <w:lang w:eastAsia="es-SV"/>
        </w:rPr>
        <w:t>He</w:t>
      </w:r>
      <w:r w:rsidR="00C2259E" w:rsidRPr="00346938">
        <w:rPr>
          <w:lang w:eastAsia="es-SV"/>
        </w:rPr>
        <w:t xml:space="preserve">nríquez Cruz, </w:t>
      </w:r>
      <w:r w:rsidR="00C2259E">
        <w:rPr>
          <w:lang w:eastAsia="es-SV"/>
        </w:rPr>
        <w:t>C</w:t>
      </w:r>
      <w:r w:rsidR="00C2259E" w:rsidRPr="00346938">
        <w:rPr>
          <w:lang w:eastAsia="es-SV"/>
        </w:rPr>
        <w:t>uarto</w:t>
      </w:r>
      <w:r w:rsidR="00C2259E">
        <w:rPr>
          <w:lang w:eastAsia="es-SV"/>
        </w:rPr>
        <w:t xml:space="preserve"> Regidor Propietario; salva</w:t>
      </w:r>
      <w:r w:rsidR="00C2259E" w:rsidRPr="00346938">
        <w:rPr>
          <w:lang w:eastAsia="es-SV"/>
        </w:rPr>
        <w:t xml:space="preserve"> su voto en el presente acuerdo, en uso de la facultad establecida en el Art. 45 de Código Municipal.</w:t>
      </w:r>
      <w:bookmarkEnd w:id="0"/>
      <w:r w:rsidR="00C2259E">
        <w:rPr>
          <w:lang w:eastAsia="es-SV"/>
        </w:rPr>
        <w:t xml:space="preserve"> </w:t>
      </w:r>
      <w:r w:rsidR="00C30480" w:rsidRPr="00C01BEC">
        <w:t>COMUNÍQUESE</w:t>
      </w:r>
      <w:r w:rsidR="00C30480" w:rsidRPr="00F253F0">
        <w:rPr>
          <w:rFonts w:eastAsia="Calibri"/>
          <w:sz w:val="20"/>
          <w:szCs w:val="20"/>
        </w:rPr>
        <w:t>.</w:t>
      </w:r>
      <w:r w:rsidR="00106F05">
        <w:rPr>
          <w:rFonts w:eastAsia="Calibri"/>
          <w:sz w:val="20"/>
          <w:szCs w:val="20"/>
        </w:rPr>
        <w:t xml:space="preserve"> </w:t>
      </w:r>
      <w:r w:rsidR="00AB4B5D" w:rsidRPr="00EA3B39">
        <w:rPr>
          <w:rFonts w:eastAsia="Calibri"/>
          <w:b/>
          <w:u w:val="single"/>
        </w:rPr>
        <w:t>ACUERDO NÚMERO DIECINUEVE</w:t>
      </w:r>
      <w:r w:rsidR="003C1A9D" w:rsidRPr="00EA3B39">
        <w:rPr>
          <w:rFonts w:eastAsia="Calibri"/>
        </w:rPr>
        <w:t>.-</w:t>
      </w:r>
      <w:r w:rsidR="00822B1C" w:rsidRPr="00EA3B39">
        <w:rPr>
          <w:rFonts w:eastAsia="Calibri"/>
        </w:rPr>
        <w:t xml:space="preserve"> </w:t>
      </w:r>
      <w:r w:rsidR="003C23EE" w:rsidRPr="00EA3B39">
        <w:rPr>
          <w:rFonts w:eastAsia="Calibri"/>
        </w:rPr>
        <w:t>E</w:t>
      </w:r>
      <w:r w:rsidR="003C23EE" w:rsidRPr="00EA3B39">
        <w:t xml:space="preserve">l Concejo Municipal, en uso de las facultades que le confieren los Art. 203 y 204 ordinal primero de la Constitución de la República; 3 numeral 1, 32 y 35 del Código Municipal; por unanimidad, </w:t>
      </w:r>
      <w:r w:rsidR="003C23EE" w:rsidRPr="00EA3B39">
        <w:rPr>
          <w:b/>
        </w:rPr>
        <w:t xml:space="preserve">ACUERDA: a) </w:t>
      </w:r>
      <w:r w:rsidR="003C23EE" w:rsidRPr="00EA3B39">
        <w:t xml:space="preserve">Autorizar en esta fecha la </w:t>
      </w:r>
      <w:r w:rsidR="003C23EE" w:rsidRPr="00EA3B39">
        <w:rPr>
          <w:b/>
        </w:rPr>
        <w:t>EMISIÓN DEL DECRETO Nº 2-2021</w:t>
      </w:r>
      <w:r w:rsidR="003C23EE" w:rsidRPr="00EA3B39">
        <w:t xml:space="preserve">, que contiene la ORDENANZA TRANSITORIA DE EXENCIÓN DE INTERESES Y MULTAS PROVENIENTES DE DEUDAS POR TASAS E IMPUESTOS A FAVOR DEL  MUNICIPIO DE ZACATECOLUCA; la cual tendrá una vigencia de siete meses; </w:t>
      </w:r>
      <w:r w:rsidR="003C23EE" w:rsidRPr="00EA3B39">
        <w:rPr>
          <w:b/>
          <w:kern w:val="2"/>
        </w:rPr>
        <w:t>b)</w:t>
      </w:r>
      <w:r w:rsidR="003C23EE" w:rsidRPr="00EA3B39">
        <w:rPr>
          <w:kern w:val="2"/>
        </w:rPr>
        <w:t xml:space="preserve"> Autorizar el pago de ciento </w:t>
      </w:r>
      <w:r w:rsidR="006F0B45" w:rsidRPr="00EA3B39">
        <w:rPr>
          <w:kern w:val="2"/>
        </w:rPr>
        <w:t>diecinueve 70</w:t>
      </w:r>
      <w:r w:rsidR="003C23EE" w:rsidRPr="00EA3B39">
        <w:rPr>
          <w:kern w:val="2"/>
        </w:rPr>
        <w:t>/100 dólares de los Es</w:t>
      </w:r>
      <w:r w:rsidR="006F0B45" w:rsidRPr="00EA3B39">
        <w:rPr>
          <w:kern w:val="2"/>
        </w:rPr>
        <w:t>tados Unidos de América ($119.70</w:t>
      </w:r>
      <w:r w:rsidR="003C23EE" w:rsidRPr="00EA3B39">
        <w:rPr>
          <w:kern w:val="2"/>
        </w:rPr>
        <w:t xml:space="preserve">), a favor de Dirección General de Tesorería, </w:t>
      </w:r>
      <w:r w:rsidR="003C23EE" w:rsidRPr="00EA3B39">
        <w:t>de la cuenta denominada: Municipalidad de Zacatecoluca, Fondo General Municipal, a favor de la DIRECCIÓN GENERAL DE TESORERÍA, en concepto de pago de publi</w:t>
      </w:r>
      <w:r w:rsidR="005A7CF7" w:rsidRPr="00EA3B39">
        <w:t>cación de Decreto Municipal N° 2-2021</w:t>
      </w:r>
      <w:r w:rsidR="003C23EE" w:rsidRPr="00EA3B39">
        <w:t xml:space="preserve">. El gasto se aplicará al Código </w:t>
      </w:r>
      <w:r w:rsidR="005A7CF7" w:rsidRPr="00EA3B39">
        <w:t>presupuestario correspondiente</w:t>
      </w:r>
      <w:r w:rsidR="003C23EE" w:rsidRPr="00EA3B39">
        <w:t xml:space="preserve"> y se comprobará como lo establece el artículo 86 inciso segundo del Código Municipal.- Autorizar a la Tesorera Municipal, para que emita el cheque certificado. COMUNÍQUESE</w:t>
      </w:r>
      <w:r w:rsidR="005A7CF7" w:rsidRPr="00EA3B39">
        <w:t>.</w:t>
      </w:r>
      <w:r w:rsidR="001455A7">
        <w:t xml:space="preserve"> </w:t>
      </w:r>
      <w:r w:rsidR="00964282" w:rsidRPr="00964282">
        <w:rPr>
          <w:rFonts w:eastAsia="Calibri"/>
          <w:b/>
          <w:u w:val="single"/>
        </w:rPr>
        <w:t>ACUERDO NÚMERO VEINTE</w:t>
      </w:r>
      <w:r w:rsidR="00964282" w:rsidRPr="00964282">
        <w:rPr>
          <w:rFonts w:eastAsia="Calibri"/>
        </w:rPr>
        <w:t xml:space="preserve">.- </w:t>
      </w:r>
      <w:r w:rsidR="00964282" w:rsidRPr="00964282">
        <w:t xml:space="preserve">El Concejo Municipal, en uso de las facultades que le confieren los Art. 207 inciso segundo de la Constitución de la República; 1 y 13 numeral segundo el Código Municipal, por </w:t>
      </w:r>
      <w:r w:rsidR="002A3873">
        <w:t>mayoría</w:t>
      </w:r>
      <w:r w:rsidR="00964282" w:rsidRPr="00964282">
        <w:t xml:space="preserve">, </w:t>
      </w:r>
      <w:r w:rsidR="00964282" w:rsidRPr="00964282">
        <w:rPr>
          <w:b/>
        </w:rPr>
        <w:t>ACUERDA: a)</w:t>
      </w:r>
      <w:r w:rsidR="00964282" w:rsidRPr="00964282">
        <w:t xml:space="preserve"> Autorizar la cuota gremial o de funcionamiento, para el año 202</w:t>
      </w:r>
      <w:r w:rsidR="00964282">
        <w:t>1</w:t>
      </w:r>
      <w:r w:rsidR="00964282" w:rsidRPr="00964282">
        <w:t xml:space="preserve">, correspondiente a la </w:t>
      </w:r>
      <w:r w:rsidR="00964282" w:rsidRPr="00964282">
        <w:rPr>
          <w:b/>
        </w:rPr>
        <w:t>ASOCIACION DE MUNICIPIOS LOS NONUALCOS</w:t>
      </w:r>
      <w:r w:rsidR="00964282" w:rsidRPr="00964282">
        <w:t xml:space="preserve"> por el monto mensual de trescientos dólares de los Estados Unidos de América </w:t>
      </w:r>
      <w:r w:rsidR="00964282" w:rsidRPr="00964282">
        <w:rPr>
          <w:b/>
        </w:rPr>
        <w:t>($300.00)</w:t>
      </w:r>
      <w:r w:rsidR="00964282" w:rsidRPr="00964282">
        <w:t>, a partir del mes de enero a diciembre del año 202</w:t>
      </w:r>
      <w:r w:rsidR="00964282">
        <w:t>1</w:t>
      </w:r>
      <w:r w:rsidR="00964282" w:rsidRPr="00964282">
        <w:t xml:space="preserve">, a la cual el Municipio de Zacatecoluca es parte; </w:t>
      </w:r>
      <w:r w:rsidR="00964282" w:rsidRPr="00964282">
        <w:rPr>
          <w:b/>
        </w:rPr>
        <w:t>b)</w:t>
      </w:r>
      <w:r w:rsidR="00964282" w:rsidRPr="00964282">
        <w:t xml:space="preserve"> Autorizar al Instituto Salvadoreño de Desarrollo Municipal (ISDEM), para que mensualmente, a partir del mes de enero hasta diciembre del año 202</w:t>
      </w:r>
      <w:r w:rsidR="00964282">
        <w:t>1</w:t>
      </w:r>
      <w:r w:rsidR="00964282" w:rsidRPr="00964282">
        <w:t>, descuente según lo indicado, la cuota perteneciente a la Asociación, de la asignación perteneciente al municipio de Zacatecoluca, del Fondo de Desarrollo Económico Para los Municipios FODES 25%. Certifíquese el presente acuerdo y remítase al Instituto Salvadoreño de Desarrollo Municipal ISDEM.</w:t>
      </w:r>
      <w:r w:rsidR="002A3873" w:rsidRPr="002A3873">
        <w:rPr>
          <w:lang w:eastAsia="es-SV"/>
        </w:rPr>
        <w:t xml:space="preserve"> </w:t>
      </w:r>
      <w:r w:rsidR="002A3873" w:rsidRPr="00346938">
        <w:rPr>
          <w:lang w:eastAsia="es-SV"/>
        </w:rPr>
        <w:t xml:space="preserve">Se hace constar </w:t>
      </w:r>
      <w:r w:rsidR="002A3873">
        <w:rPr>
          <w:lang w:eastAsia="es-SV"/>
        </w:rPr>
        <w:t>que el Dr</w:t>
      </w:r>
      <w:r w:rsidR="002A3873" w:rsidRPr="00346938">
        <w:rPr>
          <w:lang w:eastAsia="es-SV"/>
        </w:rPr>
        <w:t xml:space="preserve">. Ever Stanley </w:t>
      </w:r>
      <w:r w:rsidR="002A3873">
        <w:rPr>
          <w:lang w:eastAsia="es-SV"/>
        </w:rPr>
        <w:t>He</w:t>
      </w:r>
      <w:r w:rsidR="002A3873" w:rsidRPr="00346938">
        <w:rPr>
          <w:lang w:eastAsia="es-SV"/>
        </w:rPr>
        <w:t xml:space="preserve">nríquez Cruz, </w:t>
      </w:r>
      <w:r w:rsidR="002A3873">
        <w:rPr>
          <w:lang w:eastAsia="es-SV"/>
        </w:rPr>
        <w:t>C</w:t>
      </w:r>
      <w:r w:rsidR="002A3873" w:rsidRPr="00346938">
        <w:rPr>
          <w:lang w:eastAsia="es-SV"/>
        </w:rPr>
        <w:t>uarto</w:t>
      </w:r>
      <w:r w:rsidR="002A3873">
        <w:rPr>
          <w:lang w:eastAsia="es-SV"/>
        </w:rPr>
        <w:t xml:space="preserve"> Regidor Propietario; salva</w:t>
      </w:r>
      <w:r w:rsidR="002A3873" w:rsidRPr="00346938">
        <w:rPr>
          <w:lang w:eastAsia="es-SV"/>
        </w:rPr>
        <w:t xml:space="preserve"> su voto en el presente acuerdo, en uso de la facultad establecida en el Art. 45 de Código Municipal.</w:t>
      </w:r>
      <w:r w:rsidR="00964282" w:rsidRPr="00964282">
        <w:t xml:space="preserve"> COMUNÍQUESE</w:t>
      </w:r>
      <w:r w:rsidR="00964282" w:rsidRPr="00964282">
        <w:rPr>
          <w:lang w:eastAsia="es-SV"/>
        </w:rPr>
        <w:t>.</w:t>
      </w:r>
      <w:r w:rsidR="00BE0BDB">
        <w:rPr>
          <w:lang w:eastAsia="es-SV"/>
        </w:rPr>
        <w:t xml:space="preserve"> </w:t>
      </w:r>
      <w:r w:rsidR="00497BED" w:rsidRPr="00497BED">
        <w:rPr>
          <w:rFonts w:eastAsia="Calibri"/>
          <w:b/>
        </w:rPr>
        <w:t>PUNTOS VARIOS</w:t>
      </w:r>
      <w:r w:rsidR="00497BED">
        <w:rPr>
          <w:rFonts w:eastAsia="Calibri"/>
        </w:rPr>
        <w:t xml:space="preserve">: se requiere el seguimiento de los materiales de la </w:t>
      </w:r>
      <w:r w:rsidR="00BB366F">
        <w:rPr>
          <w:rFonts w:eastAsia="Calibri"/>
        </w:rPr>
        <w:t>Iglesia Católica</w:t>
      </w:r>
      <w:r w:rsidR="00497BED">
        <w:rPr>
          <w:rFonts w:eastAsia="Calibri"/>
        </w:rPr>
        <w:t xml:space="preserve"> de la comunidad </w:t>
      </w:r>
      <w:r w:rsidR="00BB366F">
        <w:rPr>
          <w:rFonts w:eastAsia="Calibri"/>
        </w:rPr>
        <w:t>El Garrapatero</w:t>
      </w:r>
      <w:r w:rsidR="00497BED">
        <w:rPr>
          <w:rFonts w:eastAsia="Calibri"/>
        </w:rPr>
        <w:t>.</w:t>
      </w:r>
      <w:r w:rsidR="00BE0BDB">
        <w:rPr>
          <w:rFonts w:eastAsia="Calibri"/>
        </w:rPr>
        <w:t xml:space="preserve"> </w:t>
      </w:r>
      <w:r w:rsidR="00E17160" w:rsidRPr="000C207E">
        <w:rPr>
          <w:kern w:val="2"/>
          <w:sz w:val="23"/>
          <w:szCs w:val="23"/>
        </w:rPr>
        <w:t>N</w:t>
      </w:r>
      <w:r w:rsidR="00E17160" w:rsidRPr="000C207E">
        <w:rPr>
          <w:sz w:val="23"/>
          <w:szCs w:val="23"/>
        </w:rPr>
        <w:t>o habiendo más que hacer constar, se da por terminada la presente acta que para constancia firmamos.</w:t>
      </w:r>
    </w:p>
    <w:p w14:paraId="05FEECF6" w14:textId="77777777" w:rsidR="003B0C7B" w:rsidRDefault="003B0C7B" w:rsidP="00AE2A7A">
      <w:pPr>
        <w:spacing w:line="360" w:lineRule="auto"/>
        <w:jc w:val="both"/>
      </w:pPr>
    </w:p>
    <w:p w14:paraId="45302E04" w14:textId="77777777" w:rsidR="00F6627C" w:rsidRDefault="00F6627C" w:rsidP="00F6627C">
      <w:pPr>
        <w:tabs>
          <w:tab w:val="left" w:pos="5040"/>
          <w:tab w:val="left" w:pos="5220"/>
        </w:tabs>
        <w:spacing w:line="240" w:lineRule="auto"/>
        <w:jc w:val="center"/>
        <w:rPr>
          <w:rFonts w:eastAsia="Batang"/>
          <w:kern w:val="2"/>
          <w:sz w:val="22"/>
          <w:szCs w:val="22"/>
        </w:rPr>
      </w:pPr>
      <w:r>
        <w:rPr>
          <w:rFonts w:eastAsia="Batang"/>
          <w:sz w:val="22"/>
          <w:szCs w:val="22"/>
        </w:rPr>
        <w:t>FRANCISCO SALVADOR HIREZI MORATAYA</w:t>
      </w:r>
    </w:p>
    <w:p w14:paraId="64623847" w14:textId="77777777" w:rsidR="00F6627C" w:rsidRDefault="00F6627C" w:rsidP="00F6627C">
      <w:pPr>
        <w:tabs>
          <w:tab w:val="left" w:pos="5040"/>
          <w:tab w:val="left" w:pos="5220"/>
        </w:tabs>
        <w:spacing w:line="240" w:lineRule="auto"/>
        <w:jc w:val="center"/>
      </w:pPr>
      <w:r>
        <w:rPr>
          <w:rFonts w:eastAsia="Batang"/>
        </w:rPr>
        <w:t>Alcalde Municipal</w:t>
      </w:r>
    </w:p>
    <w:p w14:paraId="2715DA0E" w14:textId="77777777" w:rsidR="00F6627C" w:rsidRPr="006130FB" w:rsidRDefault="00F6627C" w:rsidP="00F6627C">
      <w:pPr>
        <w:tabs>
          <w:tab w:val="left" w:pos="5220"/>
        </w:tabs>
        <w:spacing w:after="120" w:line="360" w:lineRule="auto"/>
        <w:rPr>
          <w:sz w:val="16"/>
          <w:szCs w:val="16"/>
        </w:rPr>
      </w:pPr>
    </w:p>
    <w:p w14:paraId="0C5B11E6" w14:textId="1FD53EC3" w:rsidR="00F6627C" w:rsidRDefault="00F6627C" w:rsidP="00F6627C">
      <w:pPr>
        <w:tabs>
          <w:tab w:val="left" w:pos="5040"/>
          <w:tab w:val="left" w:pos="5220"/>
        </w:tabs>
        <w:rPr>
          <w:rFonts w:eastAsia="Batang"/>
          <w:sz w:val="16"/>
          <w:szCs w:val="16"/>
        </w:rPr>
      </w:pPr>
    </w:p>
    <w:p w14:paraId="52D56FF3" w14:textId="77777777" w:rsidR="003B0C7B" w:rsidRPr="006130FB" w:rsidRDefault="003B0C7B" w:rsidP="00F6627C">
      <w:pPr>
        <w:tabs>
          <w:tab w:val="left" w:pos="5040"/>
          <w:tab w:val="left" w:pos="5220"/>
        </w:tabs>
        <w:rPr>
          <w:rFonts w:eastAsia="Batang"/>
          <w:sz w:val="16"/>
          <w:szCs w:val="16"/>
        </w:rPr>
      </w:pPr>
    </w:p>
    <w:p w14:paraId="0E6D88BB" w14:textId="77777777" w:rsidR="00F6627C" w:rsidRPr="00145AE8" w:rsidRDefault="00F6627C" w:rsidP="00F6627C">
      <w:pPr>
        <w:tabs>
          <w:tab w:val="left" w:pos="5040"/>
          <w:tab w:val="left" w:pos="5220"/>
        </w:tabs>
        <w:spacing w:line="240" w:lineRule="auto"/>
        <w:rPr>
          <w:rFonts w:eastAsia="Batang"/>
          <w:sz w:val="22"/>
          <w:szCs w:val="22"/>
        </w:rPr>
      </w:pPr>
      <w:r>
        <w:rPr>
          <w:sz w:val="20"/>
          <w:szCs w:val="20"/>
        </w:rPr>
        <w:lastRenderedPageBreak/>
        <w:t xml:space="preserve">   </w:t>
      </w:r>
      <w:r w:rsidRPr="00145AE8">
        <w:rPr>
          <w:sz w:val="22"/>
          <w:szCs w:val="22"/>
        </w:rPr>
        <w:t xml:space="preserve"> VILMA JEANNETTE HENRÍQUEZ ORANTES</w:t>
      </w:r>
      <w:r w:rsidRPr="00145AE8">
        <w:rPr>
          <w:rFonts w:eastAsia="Batang"/>
          <w:sz w:val="22"/>
          <w:szCs w:val="22"/>
        </w:rPr>
        <w:t xml:space="preserve">                JOSÉ DENNIS CÓRDOVA ELIZONDO</w:t>
      </w:r>
    </w:p>
    <w:p w14:paraId="1B231F77" w14:textId="77777777" w:rsidR="00F6627C" w:rsidRDefault="00F6627C" w:rsidP="00F6627C">
      <w:pPr>
        <w:tabs>
          <w:tab w:val="left" w:pos="5040"/>
          <w:tab w:val="left" w:pos="5220"/>
        </w:tabs>
        <w:spacing w:line="240" w:lineRule="auto"/>
        <w:rPr>
          <w:rFonts w:eastAsia="Batang"/>
        </w:rPr>
      </w:pPr>
      <w:r>
        <w:rPr>
          <w:rFonts w:eastAsia="Batang"/>
        </w:rPr>
        <w:t xml:space="preserve">              </w:t>
      </w:r>
      <w:r w:rsidR="00145AE8">
        <w:rPr>
          <w:rFonts w:eastAsia="Batang"/>
        </w:rPr>
        <w:t xml:space="preserve">         </w:t>
      </w:r>
      <w:r>
        <w:rPr>
          <w:rFonts w:eastAsia="Batang"/>
        </w:rPr>
        <w:t xml:space="preserve"> Síndico Municipal                                          </w:t>
      </w:r>
      <w:r w:rsidR="00145AE8">
        <w:rPr>
          <w:rFonts w:eastAsia="Batang"/>
        </w:rPr>
        <w:t xml:space="preserve">  </w:t>
      </w:r>
      <w:r>
        <w:rPr>
          <w:rFonts w:eastAsia="Batang"/>
        </w:rPr>
        <w:t>Primer Regidor Propietario</w:t>
      </w:r>
    </w:p>
    <w:p w14:paraId="5B448C28" w14:textId="1ACF919B" w:rsidR="00F6627C" w:rsidRPr="003B0C7B" w:rsidRDefault="00F6627C" w:rsidP="00F6627C">
      <w:pPr>
        <w:tabs>
          <w:tab w:val="left" w:pos="5040"/>
          <w:tab w:val="left" w:pos="5220"/>
        </w:tabs>
        <w:spacing w:after="120" w:line="360" w:lineRule="auto"/>
        <w:rPr>
          <w:rFonts w:eastAsia="Batang"/>
          <w:sz w:val="20"/>
          <w:szCs w:val="20"/>
        </w:rPr>
      </w:pPr>
      <w:r>
        <w:rPr>
          <w:rFonts w:eastAsia="Batang"/>
        </w:rPr>
        <w:t xml:space="preserve"> </w:t>
      </w:r>
    </w:p>
    <w:p w14:paraId="3BB1235C" w14:textId="77777777" w:rsidR="003B0C7B" w:rsidRPr="003B0C7B" w:rsidRDefault="003B0C7B" w:rsidP="00F6627C">
      <w:pPr>
        <w:tabs>
          <w:tab w:val="left" w:pos="5040"/>
          <w:tab w:val="left" w:pos="5220"/>
        </w:tabs>
        <w:spacing w:after="120" w:line="360" w:lineRule="auto"/>
        <w:rPr>
          <w:rFonts w:eastAsia="Batang"/>
          <w:sz w:val="20"/>
          <w:szCs w:val="20"/>
        </w:rPr>
      </w:pPr>
    </w:p>
    <w:p w14:paraId="6FC1C560" w14:textId="77777777" w:rsidR="00F6627C" w:rsidRPr="00145AE8" w:rsidRDefault="00F6627C" w:rsidP="00F6627C">
      <w:pPr>
        <w:spacing w:line="240" w:lineRule="auto"/>
        <w:rPr>
          <w:rFonts w:eastAsia="Batang"/>
          <w:sz w:val="22"/>
          <w:szCs w:val="22"/>
        </w:rPr>
      </w:pPr>
      <w:r>
        <w:rPr>
          <w:rFonts w:eastAsia="Batang"/>
          <w:sz w:val="20"/>
          <w:szCs w:val="20"/>
        </w:rPr>
        <w:t xml:space="preserve">  </w:t>
      </w:r>
      <w:r w:rsidRPr="00145AE8">
        <w:rPr>
          <w:rFonts w:eastAsia="Batang"/>
          <w:sz w:val="22"/>
          <w:szCs w:val="22"/>
        </w:rPr>
        <w:t xml:space="preserve">  </w:t>
      </w:r>
      <w:r w:rsidRPr="00145AE8">
        <w:rPr>
          <w:sz w:val="22"/>
          <w:szCs w:val="22"/>
        </w:rPr>
        <w:t>ZORINA ESTHER MASFERRER ESCOBAR</w:t>
      </w:r>
      <w:r w:rsidR="00145AE8">
        <w:rPr>
          <w:rFonts w:eastAsia="Batang"/>
          <w:sz w:val="22"/>
          <w:szCs w:val="22"/>
        </w:rPr>
        <w:t xml:space="preserve">                      </w:t>
      </w:r>
      <w:r w:rsidRPr="00145AE8">
        <w:rPr>
          <w:rFonts w:eastAsia="Batang"/>
          <w:sz w:val="22"/>
          <w:szCs w:val="22"/>
        </w:rPr>
        <w:t>SANTOS PORTILLO GONZÁLEZ</w:t>
      </w:r>
    </w:p>
    <w:p w14:paraId="77BDF4D3" w14:textId="77777777" w:rsidR="00F6627C" w:rsidRDefault="00F6627C" w:rsidP="00F6627C">
      <w:pPr>
        <w:spacing w:line="240" w:lineRule="auto"/>
        <w:rPr>
          <w:rFonts w:eastAsia="Batang"/>
        </w:rPr>
      </w:pPr>
      <w:r>
        <w:rPr>
          <w:rFonts w:eastAsia="Batang"/>
        </w:rPr>
        <w:t xml:space="preserve">             Segunda Regidora Propietaria                                </w:t>
      </w:r>
      <w:r w:rsidR="00145AE8">
        <w:rPr>
          <w:rFonts w:eastAsia="Batang"/>
        </w:rPr>
        <w:t xml:space="preserve">     </w:t>
      </w:r>
      <w:r>
        <w:rPr>
          <w:rFonts w:eastAsia="Batang"/>
        </w:rPr>
        <w:t>Tercer Regidor Propietario</w:t>
      </w:r>
    </w:p>
    <w:p w14:paraId="28FDF3A0" w14:textId="77777777" w:rsidR="00835B82" w:rsidRDefault="00835B82" w:rsidP="00F6627C">
      <w:pPr>
        <w:spacing w:line="240" w:lineRule="auto"/>
        <w:rPr>
          <w:rFonts w:eastAsia="Batang"/>
        </w:rPr>
      </w:pPr>
    </w:p>
    <w:p w14:paraId="3177F726" w14:textId="77777777" w:rsidR="00835B82" w:rsidRPr="003B0C7B" w:rsidRDefault="00835B82" w:rsidP="00F6627C">
      <w:pPr>
        <w:spacing w:line="240" w:lineRule="auto"/>
        <w:rPr>
          <w:rFonts w:eastAsia="Batang"/>
          <w:sz w:val="18"/>
          <w:szCs w:val="18"/>
        </w:rPr>
      </w:pPr>
    </w:p>
    <w:p w14:paraId="64DAF76D" w14:textId="15A657DE" w:rsidR="00F6627C" w:rsidRPr="003B0C7B" w:rsidRDefault="00F6627C" w:rsidP="00F6627C">
      <w:pPr>
        <w:spacing w:line="360" w:lineRule="auto"/>
        <w:rPr>
          <w:sz w:val="18"/>
          <w:szCs w:val="18"/>
        </w:rPr>
      </w:pPr>
      <w:r w:rsidRPr="003B0C7B">
        <w:rPr>
          <w:sz w:val="18"/>
          <w:szCs w:val="18"/>
        </w:rPr>
        <w:t xml:space="preserve">               </w:t>
      </w:r>
    </w:p>
    <w:p w14:paraId="29859227" w14:textId="77777777" w:rsidR="003B0C7B" w:rsidRDefault="003B0C7B" w:rsidP="00F6627C">
      <w:pPr>
        <w:spacing w:line="360" w:lineRule="auto"/>
        <w:rPr>
          <w:sz w:val="22"/>
          <w:szCs w:val="22"/>
        </w:rPr>
      </w:pPr>
    </w:p>
    <w:p w14:paraId="3F530BC8" w14:textId="77777777" w:rsidR="00F6627C" w:rsidRDefault="00145AE8" w:rsidP="00F6627C">
      <w:pPr>
        <w:spacing w:line="240" w:lineRule="auto"/>
        <w:rPr>
          <w:rFonts w:eastAsia="Batang"/>
          <w:sz w:val="22"/>
          <w:szCs w:val="22"/>
        </w:rPr>
      </w:pPr>
      <w:r>
        <w:rPr>
          <w:sz w:val="22"/>
          <w:szCs w:val="22"/>
        </w:rPr>
        <w:t xml:space="preserve">    </w:t>
      </w:r>
      <w:r w:rsidR="00F6627C">
        <w:rPr>
          <w:sz w:val="22"/>
          <w:szCs w:val="22"/>
        </w:rPr>
        <w:t xml:space="preserve"> EVER STANLEY HENRÍQUEZ CRUZ                      MERCEDES HENRIQUEZ DE RODRÍGUEZ</w:t>
      </w:r>
    </w:p>
    <w:p w14:paraId="6FF7C2CF" w14:textId="77777777" w:rsidR="00F6627C" w:rsidRDefault="00F6627C" w:rsidP="00F6627C">
      <w:pPr>
        <w:tabs>
          <w:tab w:val="left" w:pos="5040"/>
          <w:tab w:val="left" w:pos="5220"/>
        </w:tabs>
        <w:spacing w:line="240" w:lineRule="auto"/>
        <w:rPr>
          <w:rFonts w:eastAsia="Batang"/>
        </w:rPr>
      </w:pPr>
      <w:r>
        <w:rPr>
          <w:rFonts w:eastAsia="Batang"/>
        </w:rPr>
        <w:t xml:space="preserve">       </w:t>
      </w:r>
      <w:r w:rsidR="00145AE8">
        <w:rPr>
          <w:rFonts w:eastAsia="Batang"/>
        </w:rPr>
        <w:t xml:space="preserve">   </w:t>
      </w:r>
      <w:r>
        <w:rPr>
          <w:rFonts w:eastAsia="Batang"/>
        </w:rPr>
        <w:t xml:space="preserve"> Cuarto Regidor Propietario                                         Quinta Regidora Propietaria</w:t>
      </w:r>
    </w:p>
    <w:p w14:paraId="0FEABA2C" w14:textId="0444A5FB" w:rsidR="00F6627C" w:rsidRPr="003B0C7B" w:rsidRDefault="00F6627C" w:rsidP="00F6627C">
      <w:pPr>
        <w:tabs>
          <w:tab w:val="left" w:pos="5040"/>
          <w:tab w:val="left" w:pos="5220"/>
        </w:tabs>
        <w:spacing w:after="120" w:line="360" w:lineRule="auto"/>
        <w:rPr>
          <w:rFonts w:eastAsia="Batang"/>
          <w:sz w:val="16"/>
          <w:szCs w:val="16"/>
        </w:rPr>
      </w:pPr>
    </w:p>
    <w:p w14:paraId="58A0506B" w14:textId="77777777" w:rsidR="003B0C7B" w:rsidRPr="003B0C7B" w:rsidRDefault="003B0C7B" w:rsidP="00F6627C">
      <w:pPr>
        <w:tabs>
          <w:tab w:val="left" w:pos="5040"/>
          <w:tab w:val="left" w:pos="5220"/>
        </w:tabs>
        <w:spacing w:after="120" w:line="360" w:lineRule="auto"/>
        <w:rPr>
          <w:rFonts w:eastAsia="Batang"/>
          <w:sz w:val="16"/>
          <w:szCs w:val="16"/>
        </w:rPr>
      </w:pPr>
    </w:p>
    <w:p w14:paraId="3AF4E315" w14:textId="77777777" w:rsidR="00F6627C" w:rsidRDefault="00145AE8" w:rsidP="00F6627C">
      <w:pPr>
        <w:tabs>
          <w:tab w:val="left" w:pos="5040"/>
          <w:tab w:val="left" w:pos="5220"/>
        </w:tabs>
        <w:spacing w:line="240" w:lineRule="auto"/>
        <w:rPr>
          <w:rFonts w:eastAsia="Batang"/>
          <w:sz w:val="22"/>
          <w:szCs w:val="22"/>
        </w:rPr>
      </w:pPr>
      <w:r>
        <w:rPr>
          <w:sz w:val="22"/>
          <w:szCs w:val="22"/>
        </w:rPr>
        <w:t xml:space="preserve">      </w:t>
      </w:r>
      <w:r w:rsidR="00F6627C">
        <w:rPr>
          <w:sz w:val="22"/>
          <w:szCs w:val="22"/>
        </w:rPr>
        <w:t xml:space="preserve">CARLOS ARTURO ARAUJO GÓMEZ          </w:t>
      </w:r>
      <w:r>
        <w:rPr>
          <w:sz w:val="22"/>
          <w:szCs w:val="22"/>
        </w:rPr>
        <w:t xml:space="preserve">                  </w:t>
      </w:r>
      <w:r w:rsidR="00F6627C">
        <w:rPr>
          <w:sz w:val="22"/>
          <w:szCs w:val="22"/>
        </w:rPr>
        <w:t xml:space="preserve"> </w:t>
      </w:r>
      <w:r w:rsidR="00F6627C">
        <w:rPr>
          <w:rFonts w:eastAsia="Batang"/>
          <w:sz w:val="22"/>
          <w:szCs w:val="22"/>
        </w:rPr>
        <w:t xml:space="preserve">ELMER ARTURO RUBIO ORANTES </w:t>
      </w:r>
    </w:p>
    <w:p w14:paraId="5FB85FD7" w14:textId="77777777" w:rsidR="00F6627C" w:rsidRDefault="00145AE8" w:rsidP="00F6627C">
      <w:pPr>
        <w:tabs>
          <w:tab w:val="left" w:pos="5040"/>
          <w:tab w:val="left" w:pos="5220"/>
        </w:tabs>
        <w:spacing w:line="240" w:lineRule="auto"/>
        <w:rPr>
          <w:rFonts w:eastAsia="Batang"/>
        </w:rPr>
      </w:pPr>
      <w:r>
        <w:rPr>
          <w:rFonts w:eastAsia="Batang"/>
        </w:rPr>
        <w:t xml:space="preserve">                </w:t>
      </w:r>
      <w:r w:rsidR="00F6627C">
        <w:rPr>
          <w:rFonts w:eastAsia="Batang"/>
        </w:rPr>
        <w:t xml:space="preserve">Sexto Regidor Propietario                      </w:t>
      </w:r>
      <w:r>
        <w:rPr>
          <w:rFonts w:eastAsia="Batang"/>
        </w:rPr>
        <w:t xml:space="preserve">                 </w:t>
      </w:r>
      <w:r w:rsidR="00F6627C">
        <w:rPr>
          <w:rFonts w:eastAsia="Batang"/>
        </w:rPr>
        <w:t xml:space="preserve"> Séptimo Regidor Propietario</w:t>
      </w:r>
    </w:p>
    <w:p w14:paraId="3F419253" w14:textId="77777777" w:rsidR="00F6627C" w:rsidRPr="006130FB" w:rsidRDefault="00F6627C" w:rsidP="00F6627C">
      <w:pPr>
        <w:tabs>
          <w:tab w:val="left" w:pos="5040"/>
          <w:tab w:val="left" w:pos="5220"/>
        </w:tabs>
        <w:spacing w:after="120" w:line="360" w:lineRule="auto"/>
        <w:rPr>
          <w:sz w:val="16"/>
          <w:szCs w:val="16"/>
        </w:rPr>
      </w:pPr>
    </w:p>
    <w:p w14:paraId="3236AEB6" w14:textId="193A0898" w:rsidR="00F6627C" w:rsidRPr="003B0C7B" w:rsidRDefault="00F6627C" w:rsidP="00F6627C">
      <w:pPr>
        <w:tabs>
          <w:tab w:val="left" w:pos="5040"/>
          <w:tab w:val="left" w:pos="5220"/>
        </w:tabs>
        <w:spacing w:after="120"/>
        <w:rPr>
          <w:sz w:val="16"/>
          <w:szCs w:val="16"/>
        </w:rPr>
      </w:pPr>
    </w:p>
    <w:p w14:paraId="62685C06" w14:textId="77777777" w:rsidR="003B0C7B" w:rsidRPr="003B0C7B" w:rsidRDefault="003B0C7B" w:rsidP="00F6627C">
      <w:pPr>
        <w:tabs>
          <w:tab w:val="left" w:pos="5040"/>
          <w:tab w:val="left" w:pos="5220"/>
        </w:tabs>
        <w:spacing w:after="120"/>
        <w:rPr>
          <w:sz w:val="16"/>
          <w:szCs w:val="16"/>
        </w:rPr>
      </w:pPr>
    </w:p>
    <w:p w14:paraId="76D93D3A" w14:textId="77777777" w:rsidR="00F6627C" w:rsidRPr="00145AE8" w:rsidRDefault="00145AE8" w:rsidP="00F6627C">
      <w:pPr>
        <w:tabs>
          <w:tab w:val="left" w:pos="5040"/>
          <w:tab w:val="left" w:pos="5220"/>
        </w:tabs>
        <w:spacing w:line="240" w:lineRule="auto"/>
        <w:rPr>
          <w:rFonts w:eastAsia="Batang"/>
          <w:sz w:val="22"/>
          <w:szCs w:val="22"/>
        </w:rPr>
      </w:pPr>
      <w:r>
        <w:rPr>
          <w:sz w:val="20"/>
          <w:szCs w:val="20"/>
        </w:rPr>
        <w:t xml:space="preserve">    </w:t>
      </w:r>
      <w:r w:rsidR="00F6627C" w:rsidRPr="00145AE8">
        <w:rPr>
          <w:sz w:val="22"/>
          <w:szCs w:val="22"/>
        </w:rPr>
        <w:t xml:space="preserve"> HÉCTOR ARNOLD</w:t>
      </w:r>
      <w:r>
        <w:rPr>
          <w:sz w:val="22"/>
          <w:szCs w:val="22"/>
        </w:rPr>
        <w:t xml:space="preserve">O CRUZ RODRÍGUEZ                 </w:t>
      </w:r>
      <w:r w:rsidR="00F6627C" w:rsidRPr="00145AE8">
        <w:rPr>
          <w:sz w:val="22"/>
          <w:szCs w:val="22"/>
        </w:rPr>
        <w:t>MANUEL ANTONIO CHORRO GUEVARA</w:t>
      </w:r>
    </w:p>
    <w:p w14:paraId="070ED45B" w14:textId="77777777" w:rsidR="00F6627C" w:rsidRDefault="00F6627C" w:rsidP="00F6627C">
      <w:pPr>
        <w:tabs>
          <w:tab w:val="left" w:pos="5040"/>
          <w:tab w:val="left" w:pos="5220"/>
        </w:tabs>
        <w:spacing w:line="240" w:lineRule="auto"/>
        <w:rPr>
          <w:rFonts w:eastAsia="Batang"/>
        </w:rPr>
      </w:pPr>
      <w:r>
        <w:rPr>
          <w:rFonts w:eastAsia="Batang"/>
        </w:rPr>
        <w:t xml:space="preserve">            </w:t>
      </w:r>
      <w:r w:rsidR="00145AE8">
        <w:rPr>
          <w:rFonts w:eastAsia="Batang"/>
        </w:rPr>
        <w:t xml:space="preserve">   </w:t>
      </w:r>
      <w:r>
        <w:rPr>
          <w:rFonts w:eastAsia="Batang"/>
        </w:rPr>
        <w:t xml:space="preserve">Octavo Regidor Propietario                             </w:t>
      </w:r>
      <w:r w:rsidR="00145AE8">
        <w:rPr>
          <w:rFonts w:eastAsia="Batang"/>
        </w:rPr>
        <w:t xml:space="preserve">       </w:t>
      </w:r>
      <w:r>
        <w:rPr>
          <w:rFonts w:eastAsia="Batang"/>
        </w:rPr>
        <w:t>Noveno Regidor Propietario</w:t>
      </w:r>
    </w:p>
    <w:p w14:paraId="0822EE7A" w14:textId="77777777" w:rsidR="00F6627C" w:rsidRDefault="00F6627C" w:rsidP="00F6627C">
      <w:pPr>
        <w:tabs>
          <w:tab w:val="left" w:pos="5040"/>
          <w:tab w:val="left" w:pos="5220"/>
        </w:tabs>
        <w:spacing w:line="240" w:lineRule="auto"/>
        <w:rPr>
          <w:rFonts w:eastAsia="Batang"/>
          <w:sz w:val="16"/>
          <w:szCs w:val="16"/>
        </w:rPr>
      </w:pPr>
    </w:p>
    <w:p w14:paraId="47ADF980" w14:textId="77777777" w:rsidR="00835B82" w:rsidRPr="006130FB" w:rsidRDefault="00835B82" w:rsidP="00F6627C">
      <w:pPr>
        <w:tabs>
          <w:tab w:val="left" w:pos="5040"/>
          <w:tab w:val="left" w:pos="5220"/>
        </w:tabs>
        <w:spacing w:line="240" w:lineRule="auto"/>
        <w:rPr>
          <w:rFonts w:eastAsia="Batang"/>
          <w:sz w:val="16"/>
          <w:szCs w:val="16"/>
        </w:rPr>
      </w:pPr>
    </w:p>
    <w:p w14:paraId="3F236EF3" w14:textId="77777777" w:rsidR="006130FB" w:rsidRPr="006130FB" w:rsidRDefault="006130FB" w:rsidP="00F6627C">
      <w:pPr>
        <w:tabs>
          <w:tab w:val="left" w:pos="5040"/>
          <w:tab w:val="left" w:pos="5220"/>
        </w:tabs>
        <w:spacing w:line="240" w:lineRule="auto"/>
        <w:rPr>
          <w:rFonts w:eastAsia="Batang"/>
          <w:sz w:val="16"/>
          <w:szCs w:val="16"/>
        </w:rPr>
      </w:pPr>
    </w:p>
    <w:p w14:paraId="4D6435B2" w14:textId="77777777" w:rsidR="006130FB" w:rsidRDefault="006130FB" w:rsidP="00F6627C">
      <w:pPr>
        <w:tabs>
          <w:tab w:val="left" w:pos="5040"/>
          <w:tab w:val="left" w:pos="5220"/>
        </w:tabs>
        <w:spacing w:line="240" w:lineRule="auto"/>
        <w:rPr>
          <w:sz w:val="22"/>
          <w:szCs w:val="22"/>
        </w:rPr>
      </w:pPr>
    </w:p>
    <w:p w14:paraId="186CCA34" w14:textId="77777777" w:rsidR="00F6627C" w:rsidRDefault="00145AE8" w:rsidP="00F6627C">
      <w:pPr>
        <w:tabs>
          <w:tab w:val="left" w:pos="5040"/>
          <w:tab w:val="left" w:pos="5220"/>
        </w:tabs>
        <w:spacing w:line="240" w:lineRule="auto"/>
      </w:pPr>
      <w:r>
        <w:rPr>
          <w:sz w:val="22"/>
          <w:szCs w:val="22"/>
        </w:rPr>
        <w:t xml:space="preserve">  </w:t>
      </w:r>
      <w:r w:rsidR="00F6627C">
        <w:rPr>
          <w:sz w:val="22"/>
          <w:szCs w:val="22"/>
        </w:rPr>
        <w:t>MARITZA ELIZABETH VÁSQUEZ DE AYALA</w:t>
      </w:r>
      <w:r w:rsidR="00F6627C">
        <w:t xml:space="preserve">    </w:t>
      </w:r>
      <w:r w:rsidR="00F6627C">
        <w:rPr>
          <w:sz w:val="22"/>
          <w:szCs w:val="22"/>
        </w:rPr>
        <w:t xml:space="preserve">    </w:t>
      </w:r>
      <w:r>
        <w:rPr>
          <w:sz w:val="22"/>
          <w:szCs w:val="22"/>
        </w:rPr>
        <w:t xml:space="preserve">    </w:t>
      </w:r>
      <w:r w:rsidR="00F6627C">
        <w:rPr>
          <w:sz w:val="22"/>
          <w:szCs w:val="22"/>
        </w:rPr>
        <w:t>MARLON MAGDIEL GÓMEZ ACEVEDO</w:t>
      </w:r>
      <w:r w:rsidR="00F6627C">
        <w:rPr>
          <w:rFonts w:eastAsia="Batang"/>
        </w:rPr>
        <w:t xml:space="preserve">                                                                                                                                        </w:t>
      </w:r>
    </w:p>
    <w:p w14:paraId="2095ECE2" w14:textId="77777777" w:rsidR="00F6627C" w:rsidRDefault="00F6627C"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145AE8">
        <w:rPr>
          <w:rFonts w:ascii="Times New Roman" w:hAnsi="Times New Roman" w:cs="Times New Roman"/>
          <w:sz w:val="24"/>
          <w:szCs w:val="24"/>
          <w:lang w:val="es-ES"/>
        </w:rPr>
        <w:t xml:space="preserve">  </w:t>
      </w:r>
      <w:r>
        <w:rPr>
          <w:rFonts w:ascii="Times New Roman" w:hAnsi="Times New Roman" w:cs="Times New Roman"/>
          <w:sz w:val="24"/>
          <w:szCs w:val="24"/>
          <w:lang w:val="es-ES"/>
        </w:rPr>
        <w:t>Decima Regidora Propietaria                                     Primer Regidor Suplente</w:t>
      </w:r>
    </w:p>
    <w:p w14:paraId="62D95C12" w14:textId="77777777" w:rsidR="00835B82" w:rsidRDefault="00835B82"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3E38306B" w14:textId="77777777" w:rsidR="00F6627C" w:rsidRDefault="00F6627C" w:rsidP="00F6627C">
      <w:pPr>
        <w:tabs>
          <w:tab w:val="left" w:pos="5040"/>
          <w:tab w:val="left" w:pos="5220"/>
        </w:tabs>
        <w:spacing w:line="240" w:lineRule="auto"/>
      </w:pPr>
      <w:r>
        <w:rPr>
          <w:sz w:val="22"/>
          <w:szCs w:val="22"/>
        </w:rPr>
        <w:t>ISMAEL DE JESÚS ESCALANTE HERRERA</w:t>
      </w:r>
      <w:r>
        <w:t xml:space="preserve">            </w:t>
      </w:r>
      <w:r>
        <w:rPr>
          <w:sz w:val="22"/>
          <w:szCs w:val="22"/>
        </w:rPr>
        <w:t>FRANK REYNALDO ALVARADO ALFARO</w:t>
      </w:r>
    </w:p>
    <w:p w14:paraId="0CA65F4D" w14:textId="77777777" w:rsidR="00F6627C" w:rsidRDefault="00F6627C" w:rsidP="00F6627C">
      <w:pPr>
        <w:tabs>
          <w:tab w:val="left" w:pos="5040"/>
          <w:tab w:val="left" w:pos="5220"/>
        </w:tabs>
        <w:spacing w:line="240" w:lineRule="auto"/>
      </w:pPr>
      <w:r>
        <w:t xml:space="preserve">            Segundo Regidor Suplente        </w:t>
      </w:r>
      <w:r>
        <w:tab/>
        <w:t xml:space="preserve">              Tercer Regidor Suplente</w:t>
      </w:r>
    </w:p>
    <w:p w14:paraId="65A2CC0F" w14:textId="77777777" w:rsidR="00F6627C" w:rsidRDefault="00F6627C" w:rsidP="00F6627C">
      <w:pPr>
        <w:spacing w:after="120" w:line="360" w:lineRule="auto"/>
        <w:rPr>
          <w:rFonts w:eastAsia="Batang"/>
        </w:rPr>
      </w:pPr>
    </w:p>
    <w:p w14:paraId="784990F8" w14:textId="77777777" w:rsidR="00835B82" w:rsidRDefault="00835B82" w:rsidP="00F6627C">
      <w:pPr>
        <w:spacing w:after="120" w:line="240" w:lineRule="auto"/>
        <w:rPr>
          <w:rFonts w:eastAsia="Batang"/>
        </w:rPr>
      </w:pPr>
    </w:p>
    <w:p w14:paraId="6421AB38" w14:textId="77777777" w:rsidR="00F6627C" w:rsidRDefault="00F6627C" w:rsidP="00F6627C">
      <w:pPr>
        <w:tabs>
          <w:tab w:val="left" w:pos="5040"/>
          <w:tab w:val="left" w:pos="5220"/>
        </w:tabs>
        <w:spacing w:line="240" w:lineRule="auto"/>
      </w:pPr>
      <w:r>
        <w:t xml:space="preserve"> </w:t>
      </w:r>
      <w:r w:rsidR="001A7267">
        <w:rPr>
          <w:sz w:val="22"/>
          <w:szCs w:val="22"/>
        </w:rPr>
        <w:t>FÁ</w:t>
      </w:r>
      <w:r>
        <w:rPr>
          <w:sz w:val="22"/>
          <w:szCs w:val="22"/>
        </w:rPr>
        <w:t>TIMA GUADALUPE ALVARADO FLORES</w:t>
      </w:r>
      <w:r>
        <w:t xml:space="preserve">           </w:t>
      </w:r>
      <w:r w:rsidR="00225B0F">
        <w:t xml:space="preserve">    </w:t>
      </w:r>
      <w:r>
        <w:t xml:space="preserve"> </w:t>
      </w:r>
      <w:r>
        <w:rPr>
          <w:sz w:val="22"/>
          <w:szCs w:val="22"/>
        </w:rPr>
        <w:t>JUAN CARLOS MARTÍNEZ RODAS</w:t>
      </w:r>
    </w:p>
    <w:p w14:paraId="7AB26546" w14:textId="77777777" w:rsidR="00436397" w:rsidRDefault="00F6627C" w:rsidP="00BC3FEC">
      <w:pPr>
        <w:tabs>
          <w:tab w:val="left" w:pos="5040"/>
          <w:tab w:val="left" w:pos="5220"/>
        </w:tabs>
        <w:spacing w:line="240" w:lineRule="auto"/>
      </w:pPr>
      <w:r>
        <w:t xml:space="preserve">               Cuarta Regidora Suplente                                      </w:t>
      </w:r>
      <w:r w:rsidR="00225B0F">
        <w:t xml:space="preserve">      </w:t>
      </w:r>
      <w:r>
        <w:t xml:space="preserve">  Secretario Municipal</w:t>
      </w:r>
    </w:p>
    <w:p w14:paraId="394B6265" w14:textId="77777777" w:rsidR="00835B82" w:rsidRDefault="00835B82" w:rsidP="00BC3FEC">
      <w:pPr>
        <w:tabs>
          <w:tab w:val="left" w:pos="5040"/>
          <w:tab w:val="left" w:pos="5220"/>
        </w:tabs>
        <w:spacing w:line="240" w:lineRule="auto"/>
      </w:pPr>
    </w:p>
    <w:p w14:paraId="2F73A189" w14:textId="77777777" w:rsidR="00903D13" w:rsidRDefault="00903D13" w:rsidP="00BC3FEC">
      <w:pPr>
        <w:tabs>
          <w:tab w:val="left" w:pos="5040"/>
          <w:tab w:val="left" w:pos="5220"/>
        </w:tabs>
        <w:spacing w:line="240" w:lineRule="auto"/>
      </w:pPr>
    </w:p>
    <w:p w14:paraId="0208E1C2" w14:textId="77777777" w:rsidR="00903D13" w:rsidRDefault="00903D13" w:rsidP="00BC3FEC">
      <w:pPr>
        <w:tabs>
          <w:tab w:val="left" w:pos="5040"/>
          <w:tab w:val="left" w:pos="5220"/>
        </w:tabs>
        <w:spacing w:line="240" w:lineRule="auto"/>
      </w:pPr>
    </w:p>
    <w:p w14:paraId="29C992EA" w14:textId="77777777" w:rsidR="00903D13" w:rsidRDefault="00903D13" w:rsidP="00BC3FEC">
      <w:pPr>
        <w:tabs>
          <w:tab w:val="left" w:pos="5040"/>
          <w:tab w:val="left" w:pos="5220"/>
        </w:tabs>
        <w:spacing w:line="240" w:lineRule="auto"/>
      </w:pPr>
    </w:p>
    <w:p w14:paraId="3515E0C5" w14:textId="77777777" w:rsidR="00903D13" w:rsidRDefault="00903D13" w:rsidP="00BC3FEC">
      <w:pPr>
        <w:tabs>
          <w:tab w:val="left" w:pos="5040"/>
          <w:tab w:val="left" w:pos="5220"/>
        </w:tabs>
        <w:spacing w:line="240" w:lineRule="auto"/>
      </w:pPr>
    </w:p>
    <w:p w14:paraId="235CB42B" w14:textId="77777777" w:rsidR="00903D13" w:rsidRDefault="00903D13" w:rsidP="00BC3FEC">
      <w:pPr>
        <w:tabs>
          <w:tab w:val="left" w:pos="5040"/>
          <w:tab w:val="left" w:pos="5220"/>
        </w:tabs>
        <w:spacing w:line="240" w:lineRule="auto"/>
      </w:pPr>
    </w:p>
    <w:p w14:paraId="4C4C91EE" w14:textId="77777777" w:rsidR="00903D13" w:rsidRPr="005B01C7" w:rsidRDefault="00903D13" w:rsidP="00903D13">
      <w:pPr>
        <w:tabs>
          <w:tab w:val="left" w:pos="5040"/>
          <w:tab w:val="left" w:pos="5220"/>
        </w:tabs>
        <w:spacing w:line="360" w:lineRule="auto"/>
        <w:jc w:val="both"/>
        <w:rPr>
          <w:b/>
          <w:i/>
          <w:sz w:val="28"/>
        </w:rPr>
      </w:pPr>
      <w:r w:rsidRPr="005B01C7">
        <w:rPr>
          <w:b/>
          <w:i/>
          <w:sz w:val="28"/>
        </w:rPr>
        <w:t>El presente documento se encuentra en Versión Pública de acuerdo a lo establecido en el artículo 30 de la Ley de Acceso a la Información Pública, por contener información de carácter confidencial.</w:t>
      </w:r>
    </w:p>
    <w:p w14:paraId="36789DDA" w14:textId="77777777" w:rsidR="00903D13" w:rsidRDefault="00903D13" w:rsidP="00BC3FEC">
      <w:pPr>
        <w:tabs>
          <w:tab w:val="left" w:pos="5040"/>
          <w:tab w:val="left" w:pos="5220"/>
        </w:tabs>
        <w:spacing w:line="240" w:lineRule="auto"/>
      </w:pPr>
      <w:bookmarkStart w:id="1" w:name="_GoBack"/>
      <w:bookmarkEnd w:id="1"/>
    </w:p>
    <w:sectPr w:rsidR="00903D13" w:rsidSect="003B0C7B">
      <w:footerReference w:type="default" r:id="rId8"/>
      <w:pgSz w:w="11907" w:h="18711" w:code="10000"/>
      <w:pgMar w:top="1701" w:right="1134" w:bottom="1134" w:left="1560" w:header="709" w:footer="323" w:gutter="0"/>
      <w:pgNumType w:start="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43017" w14:textId="77777777" w:rsidR="009906A5" w:rsidRDefault="009906A5" w:rsidP="00502C14">
      <w:pPr>
        <w:spacing w:line="240" w:lineRule="auto"/>
      </w:pPr>
      <w:r>
        <w:separator/>
      </w:r>
    </w:p>
  </w:endnote>
  <w:endnote w:type="continuationSeparator" w:id="0">
    <w:p w14:paraId="76343723" w14:textId="77777777" w:rsidR="009906A5" w:rsidRDefault="009906A5"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93778"/>
      <w:docPartObj>
        <w:docPartGallery w:val="Page Numbers (Bottom of Page)"/>
        <w:docPartUnique/>
      </w:docPartObj>
    </w:sdtPr>
    <w:sdtEndPr>
      <w:rPr>
        <w:sz w:val="22"/>
        <w:szCs w:val="22"/>
      </w:rPr>
    </w:sdtEndPr>
    <w:sdtContent>
      <w:p w14:paraId="47505F62" w14:textId="77777777" w:rsidR="000E2E2E" w:rsidRPr="00750670" w:rsidRDefault="000E2E2E" w:rsidP="00CD72BF">
        <w:pPr>
          <w:pStyle w:val="Piedepgina"/>
          <w:jc w:val="center"/>
          <w:rPr>
            <w:sz w:val="22"/>
            <w:szCs w:val="22"/>
          </w:rPr>
        </w:pPr>
        <w:r w:rsidRPr="00750670">
          <w:rPr>
            <w:sz w:val="22"/>
            <w:szCs w:val="22"/>
          </w:rPr>
          <w:fldChar w:fldCharType="begin"/>
        </w:r>
        <w:r w:rsidRPr="00750670">
          <w:rPr>
            <w:sz w:val="22"/>
            <w:szCs w:val="22"/>
          </w:rPr>
          <w:instrText>PAGE   \* MERGEFORMAT</w:instrText>
        </w:r>
        <w:r w:rsidRPr="00750670">
          <w:rPr>
            <w:sz w:val="22"/>
            <w:szCs w:val="22"/>
          </w:rPr>
          <w:fldChar w:fldCharType="separate"/>
        </w:r>
        <w:r w:rsidR="00903D13">
          <w:rPr>
            <w:noProof/>
            <w:sz w:val="22"/>
            <w:szCs w:val="22"/>
          </w:rPr>
          <w:t>50</w:t>
        </w:r>
        <w:r w:rsidRPr="00750670">
          <w:rPr>
            <w:sz w:val="22"/>
            <w:szCs w:val="22"/>
          </w:rPr>
          <w:fldChar w:fldCharType="end"/>
        </w:r>
      </w:p>
    </w:sdtContent>
  </w:sdt>
  <w:p w14:paraId="71681DD2" w14:textId="77777777" w:rsidR="000E2E2E" w:rsidRPr="004C4A49" w:rsidRDefault="000E2E2E">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EE806" w14:textId="77777777" w:rsidR="009906A5" w:rsidRDefault="009906A5" w:rsidP="00502C14">
      <w:pPr>
        <w:spacing w:line="240" w:lineRule="auto"/>
      </w:pPr>
      <w:r>
        <w:separator/>
      </w:r>
    </w:p>
  </w:footnote>
  <w:footnote w:type="continuationSeparator" w:id="0">
    <w:p w14:paraId="0F6B5F83" w14:textId="77777777" w:rsidR="009906A5" w:rsidRDefault="009906A5"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3CE35D2"/>
    <w:multiLevelType w:val="hybridMultilevel"/>
    <w:tmpl w:val="99D27F00"/>
    <w:lvl w:ilvl="0" w:tplc="BF12A000">
      <w:start w:val="1"/>
      <w:numFmt w:val="decimal"/>
      <w:lvlText w:val="%1."/>
      <w:lvlJc w:val="left"/>
      <w:pPr>
        <w:ind w:left="720" w:hanging="360"/>
      </w:pPr>
      <w:rPr>
        <w:sz w:val="20"/>
        <w:szCs w:val="2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A0F2D14"/>
    <w:multiLevelType w:val="hybridMultilevel"/>
    <w:tmpl w:val="ECE0D576"/>
    <w:lvl w:ilvl="0" w:tplc="C1323080">
      <w:start w:val="1"/>
      <w:numFmt w:val="decimal"/>
      <w:lvlText w:val="%1."/>
      <w:lvlJc w:val="left"/>
      <w:pPr>
        <w:ind w:left="720" w:hanging="360"/>
      </w:pPr>
      <w:rPr>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4">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5">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0"/>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9"/>
  </w:num>
  <w:num w:numId="23">
    <w:abstractNumId w:val="2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2"/>
  </w:num>
  <w:num w:numId="27">
    <w:abstractNumId w:val="35"/>
  </w:num>
  <w:num w:numId="28">
    <w:abstractNumId w:val="42"/>
  </w:num>
  <w:num w:numId="29">
    <w:abstractNumId w:val="26"/>
  </w:num>
  <w:num w:numId="30">
    <w:abstractNumId w:val="28"/>
  </w:num>
  <w:num w:numId="31">
    <w:abstractNumId w:val="41"/>
  </w:num>
  <w:num w:numId="32">
    <w:abstractNumId w:val="20"/>
  </w:num>
  <w:num w:numId="33">
    <w:abstractNumId w:val="25"/>
  </w:num>
  <w:num w:numId="34">
    <w:abstractNumId w:val="18"/>
  </w:num>
  <w:num w:numId="35">
    <w:abstractNumId w:val="23"/>
  </w:num>
  <w:num w:numId="36">
    <w:abstractNumId w:val="21"/>
  </w:num>
  <w:num w:numId="37">
    <w:abstractNumId w:val="39"/>
  </w:num>
  <w:num w:numId="38">
    <w:abstractNumId w:val="38"/>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0"/>
  </w:num>
  <w:num w:numId="42">
    <w:abstractNumId w:val="36"/>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116"/>
    <w:rsid w:val="00001272"/>
    <w:rsid w:val="000028FB"/>
    <w:rsid w:val="00002C9E"/>
    <w:rsid w:val="00002F76"/>
    <w:rsid w:val="00004C8D"/>
    <w:rsid w:val="00004DB3"/>
    <w:rsid w:val="00004F5D"/>
    <w:rsid w:val="00005152"/>
    <w:rsid w:val="000055F7"/>
    <w:rsid w:val="00005B53"/>
    <w:rsid w:val="00005F6B"/>
    <w:rsid w:val="00006000"/>
    <w:rsid w:val="000067C0"/>
    <w:rsid w:val="0000735A"/>
    <w:rsid w:val="00007A85"/>
    <w:rsid w:val="000106AC"/>
    <w:rsid w:val="00010BEB"/>
    <w:rsid w:val="000111CE"/>
    <w:rsid w:val="00011659"/>
    <w:rsid w:val="00011DB1"/>
    <w:rsid w:val="00012881"/>
    <w:rsid w:val="0001294B"/>
    <w:rsid w:val="0001338A"/>
    <w:rsid w:val="0001519C"/>
    <w:rsid w:val="00016473"/>
    <w:rsid w:val="00016D43"/>
    <w:rsid w:val="00017807"/>
    <w:rsid w:val="00020EB7"/>
    <w:rsid w:val="00021827"/>
    <w:rsid w:val="00021A47"/>
    <w:rsid w:val="00022C6F"/>
    <w:rsid w:val="00023B50"/>
    <w:rsid w:val="0002468C"/>
    <w:rsid w:val="0002487C"/>
    <w:rsid w:val="00024B24"/>
    <w:rsid w:val="00025119"/>
    <w:rsid w:val="00025B82"/>
    <w:rsid w:val="00025C5A"/>
    <w:rsid w:val="00026606"/>
    <w:rsid w:val="00026EE7"/>
    <w:rsid w:val="00027015"/>
    <w:rsid w:val="00027BF6"/>
    <w:rsid w:val="00027C7C"/>
    <w:rsid w:val="00027CF4"/>
    <w:rsid w:val="00027EE3"/>
    <w:rsid w:val="00027EFB"/>
    <w:rsid w:val="000301C9"/>
    <w:rsid w:val="0003098D"/>
    <w:rsid w:val="00032E14"/>
    <w:rsid w:val="000331E0"/>
    <w:rsid w:val="000331E4"/>
    <w:rsid w:val="00033A2E"/>
    <w:rsid w:val="000344B3"/>
    <w:rsid w:val="000346BF"/>
    <w:rsid w:val="00034A03"/>
    <w:rsid w:val="00034B1A"/>
    <w:rsid w:val="00035858"/>
    <w:rsid w:val="00035F71"/>
    <w:rsid w:val="00037018"/>
    <w:rsid w:val="000378EB"/>
    <w:rsid w:val="00037B4A"/>
    <w:rsid w:val="00040C00"/>
    <w:rsid w:val="00040DCF"/>
    <w:rsid w:val="000426DD"/>
    <w:rsid w:val="00042E63"/>
    <w:rsid w:val="00043648"/>
    <w:rsid w:val="00043D58"/>
    <w:rsid w:val="00044712"/>
    <w:rsid w:val="0004498B"/>
    <w:rsid w:val="00044EB6"/>
    <w:rsid w:val="0004703C"/>
    <w:rsid w:val="000505B5"/>
    <w:rsid w:val="0005092E"/>
    <w:rsid w:val="000509BC"/>
    <w:rsid w:val="000509C9"/>
    <w:rsid w:val="00050B7E"/>
    <w:rsid w:val="00050C6F"/>
    <w:rsid w:val="0005147F"/>
    <w:rsid w:val="00051FC0"/>
    <w:rsid w:val="00053995"/>
    <w:rsid w:val="00053C9A"/>
    <w:rsid w:val="00055186"/>
    <w:rsid w:val="00055ED9"/>
    <w:rsid w:val="000575E0"/>
    <w:rsid w:val="0005765F"/>
    <w:rsid w:val="000579A6"/>
    <w:rsid w:val="00060587"/>
    <w:rsid w:val="00060644"/>
    <w:rsid w:val="000609E0"/>
    <w:rsid w:val="00061BC8"/>
    <w:rsid w:val="00061F23"/>
    <w:rsid w:val="00065432"/>
    <w:rsid w:val="00065B79"/>
    <w:rsid w:val="00066BF1"/>
    <w:rsid w:val="00067142"/>
    <w:rsid w:val="000671B2"/>
    <w:rsid w:val="00067641"/>
    <w:rsid w:val="00067BD7"/>
    <w:rsid w:val="00070721"/>
    <w:rsid w:val="00070938"/>
    <w:rsid w:val="000709E8"/>
    <w:rsid w:val="00070CD9"/>
    <w:rsid w:val="00070D83"/>
    <w:rsid w:val="00070F88"/>
    <w:rsid w:val="000716A2"/>
    <w:rsid w:val="00071DE5"/>
    <w:rsid w:val="00074BF0"/>
    <w:rsid w:val="00075935"/>
    <w:rsid w:val="00076293"/>
    <w:rsid w:val="00076380"/>
    <w:rsid w:val="0007668D"/>
    <w:rsid w:val="000769A5"/>
    <w:rsid w:val="000773E3"/>
    <w:rsid w:val="00077A84"/>
    <w:rsid w:val="00081026"/>
    <w:rsid w:val="00081376"/>
    <w:rsid w:val="00081E11"/>
    <w:rsid w:val="00081E90"/>
    <w:rsid w:val="00081FD3"/>
    <w:rsid w:val="00082402"/>
    <w:rsid w:val="00082A82"/>
    <w:rsid w:val="00082FA2"/>
    <w:rsid w:val="00083231"/>
    <w:rsid w:val="000836E0"/>
    <w:rsid w:val="00083B0D"/>
    <w:rsid w:val="00083DBE"/>
    <w:rsid w:val="000845C9"/>
    <w:rsid w:val="00084CCB"/>
    <w:rsid w:val="00084D4A"/>
    <w:rsid w:val="0008567C"/>
    <w:rsid w:val="00085894"/>
    <w:rsid w:val="000869B0"/>
    <w:rsid w:val="00087A43"/>
    <w:rsid w:val="000907A7"/>
    <w:rsid w:val="00090872"/>
    <w:rsid w:val="000917D5"/>
    <w:rsid w:val="000927A4"/>
    <w:rsid w:val="000934CE"/>
    <w:rsid w:val="000944F0"/>
    <w:rsid w:val="00094A4B"/>
    <w:rsid w:val="00095323"/>
    <w:rsid w:val="00095905"/>
    <w:rsid w:val="00095EEB"/>
    <w:rsid w:val="00096964"/>
    <w:rsid w:val="00096CBA"/>
    <w:rsid w:val="00097495"/>
    <w:rsid w:val="00097DBF"/>
    <w:rsid w:val="000A1B60"/>
    <w:rsid w:val="000A2D65"/>
    <w:rsid w:val="000A2F57"/>
    <w:rsid w:val="000A3961"/>
    <w:rsid w:val="000A49FA"/>
    <w:rsid w:val="000A4CED"/>
    <w:rsid w:val="000A57BE"/>
    <w:rsid w:val="000A5864"/>
    <w:rsid w:val="000A6312"/>
    <w:rsid w:val="000A67B4"/>
    <w:rsid w:val="000A68C4"/>
    <w:rsid w:val="000A7257"/>
    <w:rsid w:val="000A7326"/>
    <w:rsid w:val="000A761C"/>
    <w:rsid w:val="000A764B"/>
    <w:rsid w:val="000A76FC"/>
    <w:rsid w:val="000B2554"/>
    <w:rsid w:val="000B25B1"/>
    <w:rsid w:val="000B3017"/>
    <w:rsid w:val="000B43F0"/>
    <w:rsid w:val="000B45DE"/>
    <w:rsid w:val="000B4BB2"/>
    <w:rsid w:val="000B526E"/>
    <w:rsid w:val="000B679D"/>
    <w:rsid w:val="000B6E12"/>
    <w:rsid w:val="000B7390"/>
    <w:rsid w:val="000B77F3"/>
    <w:rsid w:val="000B7CCF"/>
    <w:rsid w:val="000B7F18"/>
    <w:rsid w:val="000B7F4C"/>
    <w:rsid w:val="000C030E"/>
    <w:rsid w:val="000C0603"/>
    <w:rsid w:val="000C207E"/>
    <w:rsid w:val="000C2411"/>
    <w:rsid w:val="000C33E2"/>
    <w:rsid w:val="000C3706"/>
    <w:rsid w:val="000C41AC"/>
    <w:rsid w:val="000C4448"/>
    <w:rsid w:val="000C52F4"/>
    <w:rsid w:val="000C5D90"/>
    <w:rsid w:val="000C724A"/>
    <w:rsid w:val="000C7859"/>
    <w:rsid w:val="000C7D64"/>
    <w:rsid w:val="000D0811"/>
    <w:rsid w:val="000D4048"/>
    <w:rsid w:val="000D44F7"/>
    <w:rsid w:val="000D45D4"/>
    <w:rsid w:val="000D46EA"/>
    <w:rsid w:val="000D49F2"/>
    <w:rsid w:val="000D5301"/>
    <w:rsid w:val="000D5A22"/>
    <w:rsid w:val="000D5F62"/>
    <w:rsid w:val="000D5FD2"/>
    <w:rsid w:val="000D6441"/>
    <w:rsid w:val="000D6D32"/>
    <w:rsid w:val="000D77F2"/>
    <w:rsid w:val="000D7853"/>
    <w:rsid w:val="000E0855"/>
    <w:rsid w:val="000E0B6A"/>
    <w:rsid w:val="000E0D08"/>
    <w:rsid w:val="000E13B3"/>
    <w:rsid w:val="000E1828"/>
    <w:rsid w:val="000E2DA6"/>
    <w:rsid w:val="000E2E2E"/>
    <w:rsid w:val="000E2ED2"/>
    <w:rsid w:val="000E30FE"/>
    <w:rsid w:val="000E3447"/>
    <w:rsid w:val="000E4066"/>
    <w:rsid w:val="000E43CE"/>
    <w:rsid w:val="000E450C"/>
    <w:rsid w:val="000E5021"/>
    <w:rsid w:val="000E512E"/>
    <w:rsid w:val="000E5740"/>
    <w:rsid w:val="000E5EAD"/>
    <w:rsid w:val="000E6082"/>
    <w:rsid w:val="000E6800"/>
    <w:rsid w:val="000E7303"/>
    <w:rsid w:val="000E77C7"/>
    <w:rsid w:val="000E7954"/>
    <w:rsid w:val="000E79AA"/>
    <w:rsid w:val="000E7A69"/>
    <w:rsid w:val="000F01A9"/>
    <w:rsid w:val="000F0890"/>
    <w:rsid w:val="000F09C9"/>
    <w:rsid w:val="000F2096"/>
    <w:rsid w:val="000F284E"/>
    <w:rsid w:val="000F2908"/>
    <w:rsid w:val="000F29B7"/>
    <w:rsid w:val="000F318F"/>
    <w:rsid w:val="000F3660"/>
    <w:rsid w:val="000F3E12"/>
    <w:rsid w:val="000F3EAC"/>
    <w:rsid w:val="000F5C15"/>
    <w:rsid w:val="000F5E2A"/>
    <w:rsid w:val="000F663C"/>
    <w:rsid w:val="000F7C82"/>
    <w:rsid w:val="00100BD0"/>
    <w:rsid w:val="00101707"/>
    <w:rsid w:val="00105664"/>
    <w:rsid w:val="00106006"/>
    <w:rsid w:val="00106F05"/>
    <w:rsid w:val="00107293"/>
    <w:rsid w:val="001076DF"/>
    <w:rsid w:val="001079B2"/>
    <w:rsid w:val="00107DE0"/>
    <w:rsid w:val="00110042"/>
    <w:rsid w:val="001100D3"/>
    <w:rsid w:val="00110638"/>
    <w:rsid w:val="00111752"/>
    <w:rsid w:val="00112AE9"/>
    <w:rsid w:val="00112F3B"/>
    <w:rsid w:val="00113838"/>
    <w:rsid w:val="0011436F"/>
    <w:rsid w:val="00114D99"/>
    <w:rsid w:val="00114F05"/>
    <w:rsid w:val="00115969"/>
    <w:rsid w:val="001175AA"/>
    <w:rsid w:val="00117724"/>
    <w:rsid w:val="00117CBB"/>
    <w:rsid w:val="00120CFB"/>
    <w:rsid w:val="00121256"/>
    <w:rsid w:val="00121683"/>
    <w:rsid w:val="0012170F"/>
    <w:rsid w:val="00122B79"/>
    <w:rsid w:val="0012405E"/>
    <w:rsid w:val="00124C6F"/>
    <w:rsid w:val="001271DA"/>
    <w:rsid w:val="00127803"/>
    <w:rsid w:val="0013021B"/>
    <w:rsid w:val="0013064E"/>
    <w:rsid w:val="00130787"/>
    <w:rsid w:val="0013078F"/>
    <w:rsid w:val="00131AF4"/>
    <w:rsid w:val="00131D12"/>
    <w:rsid w:val="001321A9"/>
    <w:rsid w:val="00132417"/>
    <w:rsid w:val="00132E0A"/>
    <w:rsid w:val="00132F38"/>
    <w:rsid w:val="001335E5"/>
    <w:rsid w:val="00133FF8"/>
    <w:rsid w:val="00134090"/>
    <w:rsid w:val="001340DD"/>
    <w:rsid w:val="00134ED8"/>
    <w:rsid w:val="001351EC"/>
    <w:rsid w:val="00135EE5"/>
    <w:rsid w:val="00141164"/>
    <w:rsid w:val="00142224"/>
    <w:rsid w:val="00142F95"/>
    <w:rsid w:val="00143628"/>
    <w:rsid w:val="001441F1"/>
    <w:rsid w:val="00144A58"/>
    <w:rsid w:val="001455A7"/>
    <w:rsid w:val="00145AE8"/>
    <w:rsid w:val="00145D10"/>
    <w:rsid w:val="001460FF"/>
    <w:rsid w:val="0014680D"/>
    <w:rsid w:val="00146BF2"/>
    <w:rsid w:val="00146E9B"/>
    <w:rsid w:val="00147396"/>
    <w:rsid w:val="00147A81"/>
    <w:rsid w:val="00147BEE"/>
    <w:rsid w:val="00147C0C"/>
    <w:rsid w:val="00151DF5"/>
    <w:rsid w:val="0015228E"/>
    <w:rsid w:val="0015304A"/>
    <w:rsid w:val="0015507F"/>
    <w:rsid w:val="00155B90"/>
    <w:rsid w:val="001566F5"/>
    <w:rsid w:val="00156C09"/>
    <w:rsid w:val="00160284"/>
    <w:rsid w:val="00160BF4"/>
    <w:rsid w:val="00161AF8"/>
    <w:rsid w:val="001621C1"/>
    <w:rsid w:val="001621D4"/>
    <w:rsid w:val="00162BA3"/>
    <w:rsid w:val="001636C9"/>
    <w:rsid w:val="00163A74"/>
    <w:rsid w:val="00163C21"/>
    <w:rsid w:val="00163E4D"/>
    <w:rsid w:val="001643B1"/>
    <w:rsid w:val="001655D0"/>
    <w:rsid w:val="00166B4D"/>
    <w:rsid w:val="00166DD7"/>
    <w:rsid w:val="001673DA"/>
    <w:rsid w:val="0016784E"/>
    <w:rsid w:val="00167C24"/>
    <w:rsid w:val="00170F8D"/>
    <w:rsid w:val="00171372"/>
    <w:rsid w:val="00171830"/>
    <w:rsid w:val="00171839"/>
    <w:rsid w:val="00171FA6"/>
    <w:rsid w:val="00172087"/>
    <w:rsid w:val="00172743"/>
    <w:rsid w:val="001729D1"/>
    <w:rsid w:val="00174E9F"/>
    <w:rsid w:val="00175F49"/>
    <w:rsid w:val="0017609A"/>
    <w:rsid w:val="00176BEB"/>
    <w:rsid w:val="001777FE"/>
    <w:rsid w:val="0018007A"/>
    <w:rsid w:val="001806CF"/>
    <w:rsid w:val="00180711"/>
    <w:rsid w:val="0018257E"/>
    <w:rsid w:val="00183C9B"/>
    <w:rsid w:val="001845A6"/>
    <w:rsid w:val="00186F13"/>
    <w:rsid w:val="001873E6"/>
    <w:rsid w:val="00187BF0"/>
    <w:rsid w:val="0019087A"/>
    <w:rsid w:val="00190FA3"/>
    <w:rsid w:val="0019204D"/>
    <w:rsid w:val="00192C5C"/>
    <w:rsid w:val="00193594"/>
    <w:rsid w:val="001938C6"/>
    <w:rsid w:val="00193AEA"/>
    <w:rsid w:val="00193DF8"/>
    <w:rsid w:val="001941B3"/>
    <w:rsid w:val="00194695"/>
    <w:rsid w:val="00194FC4"/>
    <w:rsid w:val="00195F9A"/>
    <w:rsid w:val="00196A5D"/>
    <w:rsid w:val="00197097"/>
    <w:rsid w:val="001973A2"/>
    <w:rsid w:val="001978F7"/>
    <w:rsid w:val="00197E59"/>
    <w:rsid w:val="00197F99"/>
    <w:rsid w:val="001A09D8"/>
    <w:rsid w:val="001A0C8B"/>
    <w:rsid w:val="001A14EC"/>
    <w:rsid w:val="001A296C"/>
    <w:rsid w:val="001A2E03"/>
    <w:rsid w:val="001A3187"/>
    <w:rsid w:val="001A34E9"/>
    <w:rsid w:val="001A3FE0"/>
    <w:rsid w:val="001A4462"/>
    <w:rsid w:val="001A4FEB"/>
    <w:rsid w:val="001A7267"/>
    <w:rsid w:val="001A73F5"/>
    <w:rsid w:val="001A7BB6"/>
    <w:rsid w:val="001B0657"/>
    <w:rsid w:val="001B14E5"/>
    <w:rsid w:val="001B1B31"/>
    <w:rsid w:val="001B27B0"/>
    <w:rsid w:val="001B3440"/>
    <w:rsid w:val="001B5526"/>
    <w:rsid w:val="001B757F"/>
    <w:rsid w:val="001B79C6"/>
    <w:rsid w:val="001C0742"/>
    <w:rsid w:val="001C08ED"/>
    <w:rsid w:val="001C0D08"/>
    <w:rsid w:val="001C19AD"/>
    <w:rsid w:val="001C23BD"/>
    <w:rsid w:val="001C2F66"/>
    <w:rsid w:val="001C3494"/>
    <w:rsid w:val="001C3EC7"/>
    <w:rsid w:val="001C41FA"/>
    <w:rsid w:val="001C4456"/>
    <w:rsid w:val="001C4750"/>
    <w:rsid w:val="001C4E78"/>
    <w:rsid w:val="001C5736"/>
    <w:rsid w:val="001C63C1"/>
    <w:rsid w:val="001C6BE2"/>
    <w:rsid w:val="001C70E1"/>
    <w:rsid w:val="001C7169"/>
    <w:rsid w:val="001C7478"/>
    <w:rsid w:val="001C7826"/>
    <w:rsid w:val="001D000C"/>
    <w:rsid w:val="001D0B6F"/>
    <w:rsid w:val="001D0CAF"/>
    <w:rsid w:val="001D372D"/>
    <w:rsid w:val="001D3E55"/>
    <w:rsid w:val="001D3F0C"/>
    <w:rsid w:val="001D467D"/>
    <w:rsid w:val="001D4DB9"/>
    <w:rsid w:val="001D50B0"/>
    <w:rsid w:val="001D52FB"/>
    <w:rsid w:val="001D586C"/>
    <w:rsid w:val="001D68F9"/>
    <w:rsid w:val="001D6E10"/>
    <w:rsid w:val="001D7D42"/>
    <w:rsid w:val="001E2432"/>
    <w:rsid w:val="001E3176"/>
    <w:rsid w:val="001E36CC"/>
    <w:rsid w:val="001E3853"/>
    <w:rsid w:val="001E6D9B"/>
    <w:rsid w:val="001E7585"/>
    <w:rsid w:val="001F0178"/>
    <w:rsid w:val="001F07A4"/>
    <w:rsid w:val="001F0ACA"/>
    <w:rsid w:val="001F0F3F"/>
    <w:rsid w:val="001F12D8"/>
    <w:rsid w:val="001F23E7"/>
    <w:rsid w:val="001F32D9"/>
    <w:rsid w:val="001F3EFB"/>
    <w:rsid w:val="001F4D4A"/>
    <w:rsid w:val="001F51CD"/>
    <w:rsid w:val="001F5256"/>
    <w:rsid w:val="001F5D1E"/>
    <w:rsid w:val="001F6442"/>
    <w:rsid w:val="0020127E"/>
    <w:rsid w:val="00201865"/>
    <w:rsid w:val="00201EA8"/>
    <w:rsid w:val="00202A02"/>
    <w:rsid w:val="00202BF2"/>
    <w:rsid w:val="002034FF"/>
    <w:rsid w:val="00203543"/>
    <w:rsid w:val="00203D0C"/>
    <w:rsid w:val="00203F28"/>
    <w:rsid w:val="00204011"/>
    <w:rsid w:val="00204561"/>
    <w:rsid w:val="00204820"/>
    <w:rsid w:val="002054AE"/>
    <w:rsid w:val="00205880"/>
    <w:rsid w:val="00205DA3"/>
    <w:rsid w:val="00205DAA"/>
    <w:rsid w:val="00205E91"/>
    <w:rsid w:val="002061BF"/>
    <w:rsid w:val="00206AFF"/>
    <w:rsid w:val="00207089"/>
    <w:rsid w:val="00207A69"/>
    <w:rsid w:val="00207B55"/>
    <w:rsid w:val="00210500"/>
    <w:rsid w:val="0021057E"/>
    <w:rsid w:val="002108B1"/>
    <w:rsid w:val="00211175"/>
    <w:rsid w:val="00211631"/>
    <w:rsid w:val="0021253E"/>
    <w:rsid w:val="00213FE8"/>
    <w:rsid w:val="00214830"/>
    <w:rsid w:val="00214B88"/>
    <w:rsid w:val="00214CD3"/>
    <w:rsid w:val="0021682C"/>
    <w:rsid w:val="00216A5B"/>
    <w:rsid w:val="00216AEE"/>
    <w:rsid w:val="00216AFD"/>
    <w:rsid w:val="00216D5C"/>
    <w:rsid w:val="00216E45"/>
    <w:rsid w:val="00217333"/>
    <w:rsid w:val="0021786B"/>
    <w:rsid w:val="0021789D"/>
    <w:rsid w:val="00220480"/>
    <w:rsid w:val="002207C7"/>
    <w:rsid w:val="00220E58"/>
    <w:rsid w:val="00221AEA"/>
    <w:rsid w:val="00221E30"/>
    <w:rsid w:val="002226D2"/>
    <w:rsid w:val="00222D3E"/>
    <w:rsid w:val="0022330B"/>
    <w:rsid w:val="00223909"/>
    <w:rsid w:val="002239AC"/>
    <w:rsid w:val="00223E25"/>
    <w:rsid w:val="00224203"/>
    <w:rsid w:val="00224BDC"/>
    <w:rsid w:val="00225536"/>
    <w:rsid w:val="00225B0F"/>
    <w:rsid w:val="00226274"/>
    <w:rsid w:val="002265A6"/>
    <w:rsid w:val="00227962"/>
    <w:rsid w:val="00227A1B"/>
    <w:rsid w:val="00230563"/>
    <w:rsid w:val="00230BA2"/>
    <w:rsid w:val="002318B5"/>
    <w:rsid w:val="00231D9A"/>
    <w:rsid w:val="002320C6"/>
    <w:rsid w:val="00232372"/>
    <w:rsid w:val="002355C2"/>
    <w:rsid w:val="00236F9E"/>
    <w:rsid w:val="0023721F"/>
    <w:rsid w:val="002372DF"/>
    <w:rsid w:val="0024028F"/>
    <w:rsid w:val="00240F65"/>
    <w:rsid w:val="0024173C"/>
    <w:rsid w:val="002422DB"/>
    <w:rsid w:val="00242756"/>
    <w:rsid w:val="002430CB"/>
    <w:rsid w:val="00245E6D"/>
    <w:rsid w:val="00246FF4"/>
    <w:rsid w:val="00247F1F"/>
    <w:rsid w:val="0025004E"/>
    <w:rsid w:val="00250719"/>
    <w:rsid w:val="00250AC0"/>
    <w:rsid w:val="00250B9C"/>
    <w:rsid w:val="0025167D"/>
    <w:rsid w:val="00251D24"/>
    <w:rsid w:val="00252183"/>
    <w:rsid w:val="002523D7"/>
    <w:rsid w:val="00252CD6"/>
    <w:rsid w:val="002535D3"/>
    <w:rsid w:val="00253D1C"/>
    <w:rsid w:val="00254025"/>
    <w:rsid w:val="002560C7"/>
    <w:rsid w:val="00256253"/>
    <w:rsid w:val="00256F85"/>
    <w:rsid w:val="00257030"/>
    <w:rsid w:val="002608B6"/>
    <w:rsid w:val="0026134D"/>
    <w:rsid w:val="0026165B"/>
    <w:rsid w:val="00261B04"/>
    <w:rsid w:val="00261BAB"/>
    <w:rsid w:val="002627C2"/>
    <w:rsid w:val="0026393B"/>
    <w:rsid w:val="00265B44"/>
    <w:rsid w:val="002660DF"/>
    <w:rsid w:val="002661CC"/>
    <w:rsid w:val="00266248"/>
    <w:rsid w:val="0026694C"/>
    <w:rsid w:val="00267B21"/>
    <w:rsid w:val="0027129F"/>
    <w:rsid w:val="00271EEE"/>
    <w:rsid w:val="002726F1"/>
    <w:rsid w:val="002728A4"/>
    <w:rsid w:val="00272FF3"/>
    <w:rsid w:val="0027372E"/>
    <w:rsid w:val="002742A2"/>
    <w:rsid w:val="0027493E"/>
    <w:rsid w:val="00275299"/>
    <w:rsid w:val="00275EF1"/>
    <w:rsid w:val="00276DC1"/>
    <w:rsid w:val="0027738D"/>
    <w:rsid w:val="00277502"/>
    <w:rsid w:val="002776FA"/>
    <w:rsid w:val="00277924"/>
    <w:rsid w:val="00277BA3"/>
    <w:rsid w:val="0028019D"/>
    <w:rsid w:val="002808CA"/>
    <w:rsid w:val="00280B85"/>
    <w:rsid w:val="00281804"/>
    <w:rsid w:val="00281A42"/>
    <w:rsid w:val="002820E2"/>
    <w:rsid w:val="00282FD2"/>
    <w:rsid w:val="00285469"/>
    <w:rsid w:val="00286859"/>
    <w:rsid w:val="00287350"/>
    <w:rsid w:val="00287A61"/>
    <w:rsid w:val="00287D71"/>
    <w:rsid w:val="002906E2"/>
    <w:rsid w:val="00290DBA"/>
    <w:rsid w:val="0029115E"/>
    <w:rsid w:val="00291D8D"/>
    <w:rsid w:val="0029241D"/>
    <w:rsid w:val="002926F0"/>
    <w:rsid w:val="00292996"/>
    <w:rsid w:val="00293911"/>
    <w:rsid w:val="00293951"/>
    <w:rsid w:val="00293F36"/>
    <w:rsid w:val="00294144"/>
    <w:rsid w:val="00294213"/>
    <w:rsid w:val="00294C60"/>
    <w:rsid w:val="002956D1"/>
    <w:rsid w:val="00296279"/>
    <w:rsid w:val="00296C35"/>
    <w:rsid w:val="00296CDB"/>
    <w:rsid w:val="00296D16"/>
    <w:rsid w:val="002973A3"/>
    <w:rsid w:val="00297608"/>
    <w:rsid w:val="002A11BA"/>
    <w:rsid w:val="002A3245"/>
    <w:rsid w:val="002A3662"/>
    <w:rsid w:val="002A3873"/>
    <w:rsid w:val="002A517C"/>
    <w:rsid w:val="002A60D6"/>
    <w:rsid w:val="002A7BA4"/>
    <w:rsid w:val="002A7F39"/>
    <w:rsid w:val="002B02D4"/>
    <w:rsid w:val="002B07F6"/>
    <w:rsid w:val="002B0B1D"/>
    <w:rsid w:val="002B0FBB"/>
    <w:rsid w:val="002B1455"/>
    <w:rsid w:val="002B1A50"/>
    <w:rsid w:val="002B2029"/>
    <w:rsid w:val="002B24CA"/>
    <w:rsid w:val="002B2AD6"/>
    <w:rsid w:val="002B2F91"/>
    <w:rsid w:val="002B3454"/>
    <w:rsid w:val="002B50A5"/>
    <w:rsid w:val="002B55F7"/>
    <w:rsid w:val="002B5B52"/>
    <w:rsid w:val="002B5CBA"/>
    <w:rsid w:val="002B6009"/>
    <w:rsid w:val="002B62AA"/>
    <w:rsid w:val="002B6B2C"/>
    <w:rsid w:val="002B7833"/>
    <w:rsid w:val="002B7889"/>
    <w:rsid w:val="002C0B3C"/>
    <w:rsid w:val="002C1460"/>
    <w:rsid w:val="002C19D0"/>
    <w:rsid w:val="002C306D"/>
    <w:rsid w:val="002C32D4"/>
    <w:rsid w:val="002C4642"/>
    <w:rsid w:val="002C617C"/>
    <w:rsid w:val="002C640C"/>
    <w:rsid w:val="002C68C1"/>
    <w:rsid w:val="002C7738"/>
    <w:rsid w:val="002C77B0"/>
    <w:rsid w:val="002D0617"/>
    <w:rsid w:val="002D08CB"/>
    <w:rsid w:val="002D382C"/>
    <w:rsid w:val="002D3E68"/>
    <w:rsid w:val="002D4323"/>
    <w:rsid w:val="002D5029"/>
    <w:rsid w:val="002D50DD"/>
    <w:rsid w:val="002D57EC"/>
    <w:rsid w:val="002D5BD0"/>
    <w:rsid w:val="002D5C97"/>
    <w:rsid w:val="002D646E"/>
    <w:rsid w:val="002D652B"/>
    <w:rsid w:val="002D65AE"/>
    <w:rsid w:val="002D703E"/>
    <w:rsid w:val="002D79E1"/>
    <w:rsid w:val="002E01D9"/>
    <w:rsid w:val="002E081A"/>
    <w:rsid w:val="002E2AC9"/>
    <w:rsid w:val="002E4594"/>
    <w:rsid w:val="002E4BA8"/>
    <w:rsid w:val="002E4F67"/>
    <w:rsid w:val="002E5563"/>
    <w:rsid w:val="002E5F7A"/>
    <w:rsid w:val="002E6E7D"/>
    <w:rsid w:val="002E7361"/>
    <w:rsid w:val="002E73F4"/>
    <w:rsid w:val="002E7574"/>
    <w:rsid w:val="002E7D67"/>
    <w:rsid w:val="002F0867"/>
    <w:rsid w:val="002F0B7B"/>
    <w:rsid w:val="002F15A5"/>
    <w:rsid w:val="002F199E"/>
    <w:rsid w:val="002F31DF"/>
    <w:rsid w:val="002F3B9F"/>
    <w:rsid w:val="002F417B"/>
    <w:rsid w:val="002F47A5"/>
    <w:rsid w:val="002F4BD3"/>
    <w:rsid w:val="002F54EC"/>
    <w:rsid w:val="002F58CF"/>
    <w:rsid w:val="002F5E74"/>
    <w:rsid w:val="002F687E"/>
    <w:rsid w:val="002F7087"/>
    <w:rsid w:val="003005AC"/>
    <w:rsid w:val="00300D7B"/>
    <w:rsid w:val="00302362"/>
    <w:rsid w:val="003029A3"/>
    <w:rsid w:val="003035C6"/>
    <w:rsid w:val="003045C1"/>
    <w:rsid w:val="00304A6B"/>
    <w:rsid w:val="00304CA6"/>
    <w:rsid w:val="00305422"/>
    <w:rsid w:val="00305A13"/>
    <w:rsid w:val="0030662D"/>
    <w:rsid w:val="003072E2"/>
    <w:rsid w:val="003103FF"/>
    <w:rsid w:val="003111D7"/>
    <w:rsid w:val="0031140B"/>
    <w:rsid w:val="003121A9"/>
    <w:rsid w:val="00313E7D"/>
    <w:rsid w:val="0031404C"/>
    <w:rsid w:val="00314237"/>
    <w:rsid w:val="003143C6"/>
    <w:rsid w:val="0031478E"/>
    <w:rsid w:val="003150AF"/>
    <w:rsid w:val="00315CEA"/>
    <w:rsid w:val="00315E6D"/>
    <w:rsid w:val="0031684C"/>
    <w:rsid w:val="00316ACD"/>
    <w:rsid w:val="0032058B"/>
    <w:rsid w:val="00320DEF"/>
    <w:rsid w:val="003216B5"/>
    <w:rsid w:val="00321A41"/>
    <w:rsid w:val="003227BD"/>
    <w:rsid w:val="00322BD9"/>
    <w:rsid w:val="0032333F"/>
    <w:rsid w:val="00323D06"/>
    <w:rsid w:val="0032481A"/>
    <w:rsid w:val="0032555B"/>
    <w:rsid w:val="003259EB"/>
    <w:rsid w:val="003264C7"/>
    <w:rsid w:val="003271B8"/>
    <w:rsid w:val="003302F6"/>
    <w:rsid w:val="003305B2"/>
    <w:rsid w:val="00331074"/>
    <w:rsid w:val="00332E4B"/>
    <w:rsid w:val="00333602"/>
    <w:rsid w:val="003341B2"/>
    <w:rsid w:val="003343D2"/>
    <w:rsid w:val="00334513"/>
    <w:rsid w:val="00334B5F"/>
    <w:rsid w:val="0033593B"/>
    <w:rsid w:val="00336380"/>
    <w:rsid w:val="003376A0"/>
    <w:rsid w:val="0033792F"/>
    <w:rsid w:val="00337CF0"/>
    <w:rsid w:val="0034027D"/>
    <w:rsid w:val="00340A8A"/>
    <w:rsid w:val="00341DF0"/>
    <w:rsid w:val="0034280C"/>
    <w:rsid w:val="00342995"/>
    <w:rsid w:val="003433E5"/>
    <w:rsid w:val="0034399E"/>
    <w:rsid w:val="00344029"/>
    <w:rsid w:val="00344689"/>
    <w:rsid w:val="00344E88"/>
    <w:rsid w:val="00345728"/>
    <w:rsid w:val="003466DE"/>
    <w:rsid w:val="0034726F"/>
    <w:rsid w:val="00347B7B"/>
    <w:rsid w:val="00350138"/>
    <w:rsid w:val="00350B42"/>
    <w:rsid w:val="00350C7B"/>
    <w:rsid w:val="00350DD7"/>
    <w:rsid w:val="003521DF"/>
    <w:rsid w:val="003536DA"/>
    <w:rsid w:val="0035400A"/>
    <w:rsid w:val="0035411F"/>
    <w:rsid w:val="0035496F"/>
    <w:rsid w:val="0035559D"/>
    <w:rsid w:val="00355F31"/>
    <w:rsid w:val="00357305"/>
    <w:rsid w:val="00357390"/>
    <w:rsid w:val="0035797D"/>
    <w:rsid w:val="0036103F"/>
    <w:rsid w:val="00361233"/>
    <w:rsid w:val="00361263"/>
    <w:rsid w:val="00361B54"/>
    <w:rsid w:val="003633C1"/>
    <w:rsid w:val="00363A3D"/>
    <w:rsid w:val="0036462C"/>
    <w:rsid w:val="0036538A"/>
    <w:rsid w:val="00365D23"/>
    <w:rsid w:val="003661A5"/>
    <w:rsid w:val="003662A5"/>
    <w:rsid w:val="003662B6"/>
    <w:rsid w:val="003663FA"/>
    <w:rsid w:val="003665BB"/>
    <w:rsid w:val="00366623"/>
    <w:rsid w:val="00367B89"/>
    <w:rsid w:val="00367C84"/>
    <w:rsid w:val="0037003F"/>
    <w:rsid w:val="0037066B"/>
    <w:rsid w:val="0037135F"/>
    <w:rsid w:val="00371588"/>
    <w:rsid w:val="00371861"/>
    <w:rsid w:val="00371A1A"/>
    <w:rsid w:val="00371B7E"/>
    <w:rsid w:val="003728C0"/>
    <w:rsid w:val="00373DE7"/>
    <w:rsid w:val="003741E0"/>
    <w:rsid w:val="00374844"/>
    <w:rsid w:val="00375A11"/>
    <w:rsid w:val="00375D18"/>
    <w:rsid w:val="00376202"/>
    <w:rsid w:val="003771BC"/>
    <w:rsid w:val="003776C5"/>
    <w:rsid w:val="00377A7B"/>
    <w:rsid w:val="00377E5D"/>
    <w:rsid w:val="0038078C"/>
    <w:rsid w:val="00383B1A"/>
    <w:rsid w:val="003841E6"/>
    <w:rsid w:val="00385709"/>
    <w:rsid w:val="003861B1"/>
    <w:rsid w:val="003862F4"/>
    <w:rsid w:val="00386AF3"/>
    <w:rsid w:val="00386EA4"/>
    <w:rsid w:val="0038745A"/>
    <w:rsid w:val="003901AE"/>
    <w:rsid w:val="00390ED4"/>
    <w:rsid w:val="003913E2"/>
    <w:rsid w:val="00391DBF"/>
    <w:rsid w:val="00391F9D"/>
    <w:rsid w:val="00392D0B"/>
    <w:rsid w:val="0039371A"/>
    <w:rsid w:val="00393791"/>
    <w:rsid w:val="003937DC"/>
    <w:rsid w:val="00393929"/>
    <w:rsid w:val="00393F46"/>
    <w:rsid w:val="00394400"/>
    <w:rsid w:val="003945B1"/>
    <w:rsid w:val="003949A8"/>
    <w:rsid w:val="00394F66"/>
    <w:rsid w:val="00396FA5"/>
    <w:rsid w:val="003974AE"/>
    <w:rsid w:val="00397CC7"/>
    <w:rsid w:val="00397FFC"/>
    <w:rsid w:val="003A0657"/>
    <w:rsid w:val="003A1255"/>
    <w:rsid w:val="003A1B93"/>
    <w:rsid w:val="003A23E9"/>
    <w:rsid w:val="003A2897"/>
    <w:rsid w:val="003A3D01"/>
    <w:rsid w:val="003A4655"/>
    <w:rsid w:val="003A550B"/>
    <w:rsid w:val="003A5693"/>
    <w:rsid w:val="003B0398"/>
    <w:rsid w:val="003B07CF"/>
    <w:rsid w:val="003B0C7B"/>
    <w:rsid w:val="003B114D"/>
    <w:rsid w:val="003B15AC"/>
    <w:rsid w:val="003B27F7"/>
    <w:rsid w:val="003B2D25"/>
    <w:rsid w:val="003B306E"/>
    <w:rsid w:val="003B38A7"/>
    <w:rsid w:val="003B4ABB"/>
    <w:rsid w:val="003B50D4"/>
    <w:rsid w:val="003B567C"/>
    <w:rsid w:val="003B63E4"/>
    <w:rsid w:val="003B6520"/>
    <w:rsid w:val="003B6596"/>
    <w:rsid w:val="003B6F4D"/>
    <w:rsid w:val="003B72AC"/>
    <w:rsid w:val="003C00E6"/>
    <w:rsid w:val="003C0451"/>
    <w:rsid w:val="003C0817"/>
    <w:rsid w:val="003C13F3"/>
    <w:rsid w:val="003C1A9D"/>
    <w:rsid w:val="003C215C"/>
    <w:rsid w:val="003C23EE"/>
    <w:rsid w:val="003C2B5A"/>
    <w:rsid w:val="003C3395"/>
    <w:rsid w:val="003C40B6"/>
    <w:rsid w:val="003C41E1"/>
    <w:rsid w:val="003C47F4"/>
    <w:rsid w:val="003C7020"/>
    <w:rsid w:val="003C7A38"/>
    <w:rsid w:val="003C7D97"/>
    <w:rsid w:val="003D0AF0"/>
    <w:rsid w:val="003D11BD"/>
    <w:rsid w:val="003D162F"/>
    <w:rsid w:val="003D1722"/>
    <w:rsid w:val="003D2408"/>
    <w:rsid w:val="003D28FF"/>
    <w:rsid w:val="003D4C4E"/>
    <w:rsid w:val="003D51A7"/>
    <w:rsid w:val="003D53CD"/>
    <w:rsid w:val="003D637B"/>
    <w:rsid w:val="003D74FB"/>
    <w:rsid w:val="003D76B0"/>
    <w:rsid w:val="003E0458"/>
    <w:rsid w:val="003E0B87"/>
    <w:rsid w:val="003E1083"/>
    <w:rsid w:val="003E138A"/>
    <w:rsid w:val="003E151E"/>
    <w:rsid w:val="003E3809"/>
    <w:rsid w:val="003E451A"/>
    <w:rsid w:val="003E47DF"/>
    <w:rsid w:val="003E4E1F"/>
    <w:rsid w:val="003E51C9"/>
    <w:rsid w:val="003E5488"/>
    <w:rsid w:val="003E5555"/>
    <w:rsid w:val="003E5DCD"/>
    <w:rsid w:val="003E60C1"/>
    <w:rsid w:val="003E73F3"/>
    <w:rsid w:val="003E799E"/>
    <w:rsid w:val="003F00F4"/>
    <w:rsid w:val="003F0E99"/>
    <w:rsid w:val="003F16B0"/>
    <w:rsid w:val="003F1918"/>
    <w:rsid w:val="003F1BC0"/>
    <w:rsid w:val="003F22A8"/>
    <w:rsid w:val="003F28C1"/>
    <w:rsid w:val="003F3030"/>
    <w:rsid w:val="003F34F2"/>
    <w:rsid w:val="003F3A48"/>
    <w:rsid w:val="003F4A4B"/>
    <w:rsid w:val="003F4E53"/>
    <w:rsid w:val="003F5BA1"/>
    <w:rsid w:val="003F6C2E"/>
    <w:rsid w:val="00400103"/>
    <w:rsid w:val="004001E8"/>
    <w:rsid w:val="00400A72"/>
    <w:rsid w:val="00400C24"/>
    <w:rsid w:val="00401175"/>
    <w:rsid w:val="004012D2"/>
    <w:rsid w:val="00402195"/>
    <w:rsid w:val="00403066"/>
    <w:rsid w:val="004036CA"/>
    <w:rsid w:val="0040382F"/>
    <w:rsid w:val="004041B3"/>
    <w:rsid w:val="004041D4"/>
    <w:rsid w:val="004056D5"/>
    <w:rsid w:val="00405951"/>
    <w:rsid w:val="00405BAA"/>
    <w:rsid w:val="004062EF"/>
    <w:rsid w:val="00406C00"/>
    <w:rsid w:val="00407422"/>
    <w:rsid w:val="00407B62"/>
    <w:rsid w:val="00410494"/>
    <w:rsid w:val="004109B6"/>
    <w:rsid w:val="004119A2"/>
    <w:rsid w:val="00412093"/>
    <w:rsid w:val="0041225E"/>
    <w:rsid w:val="004125A7"/>
    <w:rsid w:val="00412F88"/>
    <w:rsid w:val="004131ED"/>
    <w:rsid w:val="0041328A"/>
    <w:rsid w:val="00413920"/>
    <w:rsid w:val="00415D50"/>
    <w:rsid w:val="00416421"/>
    <w:rsid w:val="00416D42"/>
    <w:rsid w:val="00417A5E"/>
    <w:rsid w:val="0042028F"/>
    <w:rsid w:val="004222B2"/>
    <w:rsid w:val="004228BC"/>
    <w:rsid w:val="00423914"/>
    <w:rsid w:val="00424066"/>
    <w:rsid w:val="00426362"/>
    <w:rsid w:val="0043014F"/>
    <w:rsid w:val="004302DA"/>
    <w:rsid w:val="004309BA"/>
    <w:rsid w:val="004310B2"/>
    <w:rsid w:val="00431661"/>
    <w:rsid w:val="00432309"/>
    <w:rsid w:val="00433BCA"/>
    <w:rsid w:val="0043492D"/>
    <w:rsid w:val="00434AA7"/>
    <w:rsid w:val="004353E9"/>
    <w:rsid w:val="004354E3"/>
    <w:rsid w:val="00435BE7"/>
    <w:rsid w:val="00436397"/>
    <w:rsid w:val="00436A00"/>
    <w:rsid w:val="00436CC7"/>
    <w:rsid w:val="00436DE1"/>
    <w:rsid w:val="00437237"/>
    <w:rsid w:val="00440178"/>
    <w:rsid w:val="00440901"/>
    <w:rsid w:val="00441B89"/>
    <w:rsid w:val="00441DDD"/>
    <w:rsid w:val="00441DFF"/>
    <w:rsid w:val="0044299D"/>
    <w:rsid w:val="004442A6"/>
    <w:rsid w:val="004444F8"/>
    <w:rsid w:val="004446D7"/>
    <w:rsid w:val="00445239"/>
    <w:rsid w:val="00445567"/>
    <w:rsid w:val="00445C0E"/>
    <w:rsid w:val="00445C15"/>
    <w:rsid w:val="00445D96"/>
    <w:rsid w:val="00446764"/>
    <w:rsid w:val="004471A3"/>
    <w:rsid w:val="00447C23"/>
    <w:rsid w:val="0045020C"/>
    <w:rsid w:val="00450506"/>
    <w:rsid w:val="004505A1"/>
    <w:rsid w:val="004507F3"/>
    <w:rsid w:val="00450C15"/>
    <w:rsid w:val="00450D4D"/>
    <w:rsid w:val="0045152B"/>
    <w:rsid w:val="00451E71"/>
    <w:rsid w:val="00452592"/>
    <w:rsid w:val="004525FE"/>
    <w:rsid w:val="004530F1"/>
    <w:rsid w:val="00453C59"/>
    <w:rsid w:val="004542C8"/>
    <w:rsid w:val="00455038"/>
    <w:rsid w:val="004556F2"/>
    <w:rsid w:val="00455D32"/>
    <w:rsid w:val="00456ED0"/>
    <w:rsid w:val="0046068C"/>
    <w:rsid w:val="004629C5"/>
    <w:rsid w:val="00462EBD"/>
    <w:rsid w:val="0046550B"/>
    <w:rsid w:val="004658DF"/>
    <w:rsid w:val="00465BCC"/>
    <w:rsid w:val="00466FA8"/>
    <w:rsid w:val="00467506"/>
    <w:rsid w:val="00467778"/>
    <w:rsid w:val="00467E92"/>
    <w:rsid w:val="00470840"/>
    <w:rsid w:val="00470B56"/>
    <w:rsid w:val="00470F95"/>
    <w:rsid w:val="00471143"/>
    <w:rsid w:val="00472409"/>
    <w:rsid w:val="00472528"/>
    <w:rsid w:val="0047262D"/>
    <w:rsid w:val="00472A9C"/>
    <w:rsid w:val="00472C3C"/>
    <w:rsid w:val="00472E5D"/>
    <w:rsid w:val="00474465"/>
    <w:rsid w:val="00474738"/>
    <w:rsid w:val="00474785"/>
    <w:rsid w:val="00474A17"/>
    <w:rsid w:val="00475878"/>
    <w:rsid w:val="00476492"/>
    <w:rsid w:val="004767AA"/>
    <w:rsid w:val="00476F75"/>
    <w:rsid w:val="00476FC2"/>
    <w:rsid w:val="0047702A"/>
    <w:rsid w:val="004775C0"/>
    <w:rsid w:val="0047768E"/>
    <w:rsid w:val="004800F1"/>
    <w:rsid w:val="00480748"/>
    <w:rsid w:val="004823BD"/>
    <w:rsid w:val="00483439"/>
    <w:rsid w:val="00484699"/>
    <w:rsid w:val="00485412"/>
    <w:rsid w:val="00486123"/>
    <w:rsid w:val="00486CF6"/>
    <w:rsid w:val="0048709E"/>
    <w:rsid w:val="004870AD"/>
    <w:rsid w:val="00487496"/>
    <w:rsid w:val="004877EE"/>
    <w:rsid w:val="0048796C"/>
    <w:rsid w:val="00490272"/>
    <w:rsid w:val="00490299"/>
    <w:rsid w:val="00490984"/>
    <w:rsid w:val="00490D28"/>
    <w:rsid w:val="004923AD"/>
    <w:rsid w:val="00492BC0"/>
    <w:rsid w:val="004931C1"/>
    <w:rsid w:val="00493B6B"/>
    <w:rsid w:val="00493E8D"/>
    <w:rsid w:val="00494D87"/>
    <w:rsid w:val="00495233"/>
    <w:rsid w:val="00495D7F"/>
    <w:rsid w:val="0049663C"/>
    <w:rsid w:val="00496B73"/>
    <w:rsid w:val="004978C9"/>
    <w:rsid w:val="00497BED"/>
    <w:rsid w:val="00497E8C"/>
    <w:rsid w:val="004A0331"/>
    <w:rsid w:val="004A082B"/>
    <w:rsid w:val="004A0BBF"/>
    <w:rsid w:val="004A1CC3"/>
    <w:rsid w:val="004A25FA"/>
    <w:rsid w:val="004A27E8"/>
    <w:rsid w:val="004A3288"/>
    <w:rsid w:val="004A340A"/>
    <w:rsid w:val="004A3B12"/>
    <w:rsid w:val="004A40F2"/>
    <w:rsid w:val="004A4192"/>
    <w:rsid w:val="004A47A3"/>
    <w:rsid w:val="004A4912"/>
    <w:rsid w:val="004A6E06"/>
    <w:rsid w:val="004A7F7F"/>
    <w:rsid w:val="004B0402"/>
    <w:rsid w:val="004B05BE"/>
    <w:rsid w:val="004B14B4"/>
    <w:rsid w:val="004B3357"/>
    <w:rsid w:val="004B3D0D"/>
    <w:rsid w:val="004B56AA"/>
    <w:rsid w:val="004B5A7F"/>
    <w:rsid w:val="004B6973"/>
    <w:rsid w:val="004B6A9A"/>
    <w:rsid w:val="004B6E8B"/>
    <w:rsid w:val="004B7384"/>
    <w:rsid w:val="004B7971"/>
    <w:rsid w:val="004B7D72"/>
    <w:rsid w:val="004C1FFF"/>
    <w:rsid w:val="004C2155"/>
    <w:rsid w:val="004C2FD7"/>
    <w:rsid w:val="004C4D9E"/>
    <w:rsid w:val="004C52C0"/>
    <w:rsid w:val="004C704A"/>
    <w:rsid w:val="004C7539"/>
    <w:rsid w:val="004D111F"/>
    <w:rsid w:val="004D1521"/>
    <w:rsid w:val="004D2A70"/>
    <w:rsid w:val="004D3103"/>
    <w:rsid w:val="004D3568"/>
    <w:rsid w:val="004D3822"/>
    <w:rsid w:val="004D44F9"/>
    <w:rsid w:val="004D45C8"/>
    <w:rsid w:val="004D48BE"/>
    <w:rsid w:val="004D51FE"/>
    <w:rsid w:val="004D6287"/>
    <w:rsid w:val="004D635B"/>
    <w:rsid w:val="004D6569"/>
    <w:rsid w:val="004D70BD"/>
    <w:rsid w:val="004D70F2"/>
    <w:rsid w:val="004E0BC5"/>
    <w:rsid w:val="004E1CE1"/>
    <w:rsid w:val="004E1E16"/>
    <w:rsid w:val="004E2964"/>
    <w:rsid w:val="004E2CB1"/>
    <w:rsid w:val="004E41CD"/>
    <w:rsid w:val="004E543D"/>
    <w:rsid w:val="004E61FC"/>
    <w:rsid w:val="004E642C"/>
    <w:rsid w:val="004E7B12"/>
    <w:rsid w:val="004F0350"/>
    <w:rsid w:val="004F2B05"/>
    <w:rsid w:val="004F3699"/>
    <w:rsid w:val="004F37AB"/>
    <w:rsid w:val="004F3DDE"/>
    <w:rsid w:val="004F3EE3"/>
    <w:rsid w:val="004F5416"/>
    <w:rsid w:val="004F5420"/>
    <w:rsid w:val="004F6B92"/>
    <w:rsid w:val="004F6D31"/>
    <w:rsid w:val="004F74A6"/>
    <w:rsid w:val="004F76D2"/>
    <w:rsid w:val="004F7B6D"/>
    <w:rsid w:val="005001D9"/>
    <w:rsid w:val="00500B12"/>
    <w:rsid w:val="00500FE9"/>
    <w:rsid w:val="005015E4"/>
    <w:rsid w:val="005016DD"/>
    <w:rsid w:val="00501E9E"/>
    <w:rsid w:val="00502C11"/>
    <w:rsid w:val="00502C14"/>
    <w:rsid w:val="0050330F"/>
    <w:rsid w:val="005039F8"/>
    <w:rsid w:val="00504C36"/>
    <w:rsid w:val="005062FC"/>
    <w:rsid w:val="00506AB2"/>
    <w:rsid w:val="005102FC"/>
    <w:rsid w:val="00510639"/>
    <w:rsid w:val="005110AA"/>
    <w:rsid w:val="005127D2"/>
    <w:rsid w:val="00512985"/>
    <w:rsid w:val="0051370D"/>
    <w:rsid w:val="00513F37"/>
    <w:rsid w:val="00514398"/>
    <w:rsid w:val="005149EA"/>
    <w:rsid w:val="00514A22"/>
    <w:rsid w:val="00514E9A"/>
    <w:rsid w:val="0051594A"/>
    <w:rsid w:val="00516BCB"/>
    <w:rsid w:val="00516D38"/>
    <w:rsid w:val="00517114"/>
    <w:rsid w:val="0052172C"/>
    <w:rsid w:val="00521BF3"/>
    <w:rsid w:val="005220B6"/>
    <w:rsid w:val="00523000"/>
    <w:rsid w:val="00523D6F"/>
    <w:rsid w:val="00523ECA"/>
    <w:rsid w:val="00525075"/>
    <w:rsid w:val="00525110"/>
    <w:rsid w:val="00525297"/>
    <w:rsid w:val="00525753"/>
    <w:rsid w:val="00526BD0"/>
    <w:rsid w:val="0052758C"/>
    <w:rsid w:val="0053011F"/>
    <w:rsid w:val="00530431"/>
    <w:rsid w:val="005306E8"/>
    <w:rsid w:val="0053166E"/>
    <w:rsid w:val="00531A95"/>
    <w:rsid w:val="00531D24"/>
    <w:rsid w:val="00531FAB"/>
    <w:rsid w:val="0053318A"/>
    <w:rsid w:val="00533BE1"/>
    <w:rsid w:val="00533E89"/>
    <w:rsid w:val="00533F0E"/>
    <w:rsid w:val="0053459F"/>
    <w:rsid w:val="00534F8D"/>
    <w:rsid w:val="00535525"/>
    <w:rsid w:val="0053622B"/>
    <w:rsid w:val="00537A6A"/>
    <w:rsid w:val="00537B7A"/>
    <w:rsid w:val="00540D43"/>
    <w:rsid w:val="005426C9"/>
    <w:rsid w:val="00542CF1"/>
    <w:rsid w:val="00542DAC"/>
    <w:rsid w:val="00543B92"/>
    <w:rsid w:val="00545E26"/>
    <w:rsid w:val="005460BC"/>
    <w:rsid w:val="005461F2"/>
    <w:rsid w:val="00546821"/>
    <w:rsid w:val="00546C29"/>
    <w:rsid w:val="00550392"/>
    <w:rsid w:val="00550B0D"/>
    <w:rsid w:val="00550C5F"/>
    <w:rsid w:val="005519FF"/>
    <w:rsid w:val="00551DB5"/>
    <w:rsid w:val="005521DA"/>
    <w:rsid w:val="005527A3"/>
    <w:rsid w:val="00552BF9"/>
    <w:rsid w:val="0055343E"/>
    <w:rsid w:val="00553614"/>
    <w:rsid w:val="00553A22"/>
    <w:rsid w:val="00553AF5"/>
    <w:rsid w:val="00554309"/>
    <w:rsid w:val="005545BF"/>
    <w:rsid w:val="005557C0"/>
    <w:rsid w:val="00556AAD"/>
    <w:rsid w:val="00557F67"/>
    <w:rsid w:val="00560162"/>
    <w:rsid w:val="00562693"/>
    <w:rsid w:val="00562FB6"/>
    <w:rsid w:val="00563015"/>
    <w:rsid w:val="00563663"/>
    <w:rsid w:val="00565118"/>
    <w:rsid w:val="00565392"/>
    <w:rsid w:val="005655D5"/>
    <w:rsid w:val="00565778"/>
    <w:rsid w:val="005664DC"/>
    <w:rsid w:val="00566A56"/>
    <w:rsid w:val="00566E1D"/>
    <w:rsid w:val="00567826"/>
    <w:rsid w:val="00567F0E"/>
    <w:rsid w:val="005708D4"/>
    <w:rsid w:val="00571AA8"/>
    <w:rsid w:val="00571E6A"/>
    <w:rsid w:val="0057384E"/>
    <w:rsid w:val="00573CC5"/>
    <w:rsid w:val="00573EF4"/>
    <w:rsid w:val="005747D7"/>
    <w:rsid w:val="00574F75"/>
    <w:rsid w:val="00575611"/>
    <w:rsid w:val="00575EFF"/>
    <w:rsid w:val="00580FDE"/>
    <w:rsid w:val="0058130B"/>
    <w:rsid w:val="005819D3"/>
    <w:rsid w:val="00581B54"/>
    <w:rsid w:val="005820EA"/>
    <w:rsid w:val="00582158"/>
    <w:rsid w:val="005836AD"/>
    <w:rsid w:val="00583B07"/>
    <w:rsid w:val="00585ADB"/>
    <w:rsid w:val="00587C9B"/>
    <w:rsid w:val="005900BF"/>
    <w:rsid w:val="005915EA"/>
    <w:rsid w:val="00592947"/>
    <w:rsid w:val="005957B8"/>
    <w:rsid w:val="005958A3"/>
    <w:rsid w:val="00597F41"/>
    <w:rsid w:val="005A0E43"/>
    <w:rsid w:val="005A106D"/>
    <w:rsid w:val="005A10FE"/>
    <w:rsid w:val="005A19A0"/>
    <w:rsid w:val="005A26DE"/>
    <w:rsid w:val="005A433B"/>
    <w:rsid w:val="005A458D"/>
    <w:rsid w:val="005A479F"/>
    <w:rsid w:val="005A4CB3"/>
    <w:rsid w:val="005A4DB5"/>
    <w:rsid w:val="005A57B0"/>
    <w:rsid w:val="005A58C5"/>
    <w:rsid w:val="005A63B5"/>
    <w:rsid w:val="005A68FF"/>
    <w:rsid w:val="005A713D"/>
    <w:rsid w:val="005A743F"/>
    <w:rsid w:val="005A7651"/>
    <w:rsid w:val="005A7CF7"/>
    <w:rsid w:val="005A7D41"/>
    <w:rsid w:val="005A7E35"/>
    <w:rsid w:val="005B086F"/>
    <w:rsid w:val="005B0A43"/>
    <w:rsid w:val="005B19B5"/>
    <w:rsid w:val="005B2A71"/>
    <w:rsid w:val="005B2C13"/>
    <w:rsid w:val="005B2E11"/>
    <w:rsid w:val="005B40C0"/>
    <w:rsid w:val="005B43F3"/>
    <w:rsid w:val="005B499C"/>
    <w:rsid w:val="005B4A60"/>
    <w:rsid w:val="005B4CD2"/>
    <w:rsid w:val="005B5629"/>
    <w:rsid w:val="005B59F9"/>
    <w:rsid w:val="005B7670"/>
    <w:rsid w:val="005B7C26"/>
    <w:rsid w:val="005B7CEB"/>
    <w:rsid w:val="005C180F"/>
    <w:rsid w:val="005C24F3"/>
    <w:rsid w:val="005C26E6"/>
    <w:rsid w:val="005C2CEF"/>
    <w:rsid w:val="005C377D"/>
    <w:rsid w:val="005C5169"/>
    <w:rsid w:val="005C5900"/>
    <w:rsid w:val="005C5A6C"/>
    <w:rsid w:val="005C7AC4"/>
    <w:rsid w:val="005C7B23"/>
    <w:rsid w:val="005D1297"/>
    <w:rsid w:val="005D2D18"/>
    <w:rsid w:val="005D4490"/>
    <w:rsid w:val="005D46B8"/>
    <w:rsid w:val="005D5D85"/>
    <w:rsid w:val="005D5F25"/>
    <w:rsid w:val="005D61EC"/>
    <w:rsid w:val="005D68E7"/>
    <w:rsid w:val="005D6F3E"/>
    <w:rsid w:val="005E0889"/>
    <w:rsid w:val="005E0B65"/>
    <w:rsid w:val="005E1130"/>
    <w:rsid w:val="005E2354"/>
    <w:rsid w:val="005E283C"/>
    <w:rsid w:val="005E29F8"/>
    <w:rsid w:val="005E2C70"/>
    <w:rsid w:val="005E41DE"/>
    <w:rsid w:val="005E47A6"/>
    <w:rsid w:val="005E4C64"/>
    <w:rsid w:val="005E5733"/>
    <w:rsid w:val="005E579B"/>
    <w:rsid w:val="005E6F3B"/>
    <w:rsid w:val="005E7CC6"/>
    <w:rsid w:val="005F0058"/>
    <w:rsid w:val="005F0B51"/>
    <w:rsid w:val="005F2DE7"/>
    <w:rsid w:val="005F323D"/>
    <w:rsid w:val="005F33AF"/>
    <w:rsid w:val="005F3B80"/>
    <w:rsid w:val="005F42F0"/>
    <w:rsid w:val="005F4581"/>
    <w:rsid w:val="005F45C9"/>
    <w:rsid w:val="005F4DC0"/>
    <w:rsid w:val="005F65F8"/>
    <w:rsid w:val="005F6785"/>
    <w:rsid w:val="0060038C"/>
    <w:rsid w:val="00601623"/>
    <w:rsid w:val="00601ADA"/>
    <w:rsid w:val="0060256A"/>
    <w:rsid w:val="006032F4"/>
    <w:rsid w:val="006035D5"/>
    <w:rsid w:val="00603B3E"/>
    <w:rsid w:val="00603D8B"/>
    <w:rsid w:val="006046DE"/>
    <w:rsid w:val="00604793"/>
    <w:rsid w:val="00607151"/>
    <w:rsid w:val="006072BD"/>
    <w:rsid w:val="006124D7"/>
    <w:rsid w:val="00612A3C"/>
    <w:rsid w:val="006130FB"/>
    <w:rsid w:val="00613B72"/>
    <w:rsid w:val="006151C0"/>
    <w:rsid w:val="00615B6D"/>
    <w:rsid w:val="00615DD8"/>
    <w:rsid w:val="006169A6"/>
    <w:rsid w:val="00616EB1"/>
    <w:rsid w:val="00617013"/>
    <w:rsid w:val="00617668"/>
    <w:rsid w:val="006203AB"/>
    <w:rsid w:val="006205A6"/>
    <w:rsid w:val="00620D05"/>
    <w:rsid w:val="00621830"/>
    <w:rsid w:val="00621939"/>
    <w:rsid w:val="00622331"/>
    <w:rsid w:val="006224FD"/>
    <w:rsid w:val="00623218"/>
    <w:rsid w:val="00623B50"/>
    <w:rsid w:val="00624C08"/>
    <w:rsid w:val="00625326"/>
    <w:rsid w:val="0062650A"/>
    <w:rsid w:val="006271A8"/>
    <w:rsid w:val="006271B0"/>
    <w:rsid w:val="006308BD"/>
    <w:rsid w:val="00630AD1"/>
    <w:rsid w:val="00630B35"/>
    <w:rsid w:val="00630C95"/>
    <w:rsid w:val="00631910"/>
    <w:rsid w:val="00632116"/>
    <w:rsid w:val="00632305"/>
    <w:rsid w:val="00633488"/>
    <w:rsid w:val="00633DE9"/>
    <w:rsid w:val="00634851"/>
    <w:rsid w:val="00635A82"/>
    <w:rsid w:val="00635AED"/>
    <w:rsid w:val="00635D79"/>
    <w:rsid w:val="006363AB"/>
    <w:rsid w:val="00636422"/>
    <w:rsid w:val="006365D7"/>
    <w:rsid w:val="00637070"/>
    <w:rsid w:val="006375E8"/>
    <w:rsid w:val="00637750"/>
    <w:rsid w:val="00637B8C"/>
    <w:rsid w:val="006402B9"/>
    <w:rsid w:val="00640B51"/>
    <w:rsid w:val="00640BFA"/>
    <w:rsid w:val="00641A0B"/>
    <w:rsid w:val="00642CB6"/>
    <w:rsid w:val="00643642"/>
    <w:rsid w:val="00643B21"/>
    <w:rsid w:val="00644282"/>
    <w:rsid w:val="00644871"/>
    <w:rsid w:val="00644A87"/>
    <w:rsid w:val="00644FC2"/>
    <w:rsid w:val="006456F1"/>
    <w:rsid w:val="00645904"/>
    <w:rsid w:val="00645981"/>
    <w:rsid w:val="00645D41"/>
    <w:rsid w:val="00645E9D"/>
    <w:rsid w:val="00646021"/>
    <w:rsid w:val="00646945"/>
    <w:rsid w:val="00647421"/>
    <w:rsid w:val="00650015"/>
    <w:rsid w:val="00650563"/>
    <w:rsid w:val="00650D81"/>
    <w:rsid w:val="006517A8"/>
    <w:rsid w:val="006523D8"/>
    <w:rsid w:val="00653E69"/>
    <w:rsid w:val="00655A98"/>
    <w:rsid w:val="006574F8"/>
    <w:rsid w:val="0066077D"/>
    <w:rsid w:val="00660815"/>
    <w:rsid w:val="006609E3"/>
    <w:rsid w:val="00661DC1"/>
    <w:rsid w:val="006622C5"/>
    <w:rsid w:val="00662859"/>
    <w:rsid w:val="00662A2F"/>
    <w:rsid w:val="00663244"/>
    <w:rsid w:val="006633FE"/>
    <w:rsid w:val="00663CB1"/>
    <w:rsid w:val="006641EB"/>
    <w:rsid w:val="0066492B"/>
    <w:rsid w:val="00666573"/>
    <w:rsid w:val="006666EA"/>
    <w:rsid w:val="00670098"/>
    <w:rsid w:val="00671F0E"/>
    <w:rsid w:val="006725DF"/>
    <w:rsid w:val="006727A4"/>
    <w:rsid w:val="00672DCD"/>
    <w:rsid w:val="006730DF"/>
    <w:rsid w:val="00673C39"/>
    <w:rsid w:val="00674723"/>
    <w:rsid w:val="00674F13"/>
    <w:rsid w:val="00674FAA"/>
    <w:rsid w:val="00675173"/>
    <w:rsid w:val="00676C4F"/>
    <w:rsid w:val="00676FC6"/>
    <w:rsid w:val="006772C4"/>
    <w:rsid w:val="00680475"/>
    <w:rsid w:val="0068059F"/>
    <w:rsid w:val="006806E3"/>
    <w:rsid w:val="006814A3"/>
    <w:rsid w:val="006823CE"/>
    <w:rsid w:val="00682439"/>
    <w:rsid w:val="00682B5A"/>
    <w:rsid w:val="00682D4E"/>
    <w:rsid w:val="00684C6B"/>
    <w:rsid w:val="0068520C"/>
    <w:rsid w:val="00685A97"/>
    <w:rsid w:val="006875CC"/>
    <w:rsid w:val="006903AF"/>
    <w:rsid w:val="0069106F"/>
    <w:rsid w:val="00692A7C"/>
    <w:rsid w:val="006935D4"/>
    <w:rsid w:val="00693909"/>
    <w:rsid w:val="00693FB3"/>
    <w:rsid w:val="00694061"/>
    <w:rsid w:val="00694221"/>
    <w:rsid w:val="00694D33"/>
    <w:rsid w:val="0069542A"/>
    <w:rsid w:val="00697785"/>
    <w:rsid w:val="00697F52"/>
    <w:rsid w:val="006A04D2"/>
    <w:rsid w:val="006A084A"/>
    <w:rsid w:val="006A1164"/>
    <w:rsid w:val="006A29F7"/>
    <w:rsid w:val="006A2B98"/>
    <w:rsid w:val="006A2CEF"/>
    <w:rsid w:val="006A4847"/>
    <w:rsid w:val="006A50D3"/>
    <w:rsid w:val="006A556A"/>
    <w:rsid w:val="006A5A1A"/>
    <w:rsid w:val="006A5AFD"/>
    <w:rsid w:val="006A64BA"/>
    <w:rsid w:val="006A64CF"/>
    <w:rsid w:val="006A714A"/>
    <w:rsid w:val="006A7E47"/>
    <w:rsid w:val="006B05C7"/>
    <w:rsid w:val="006B0837"/>
    <w:rsid w:val="006B18D4"/>
    <w:rsid w:val="006B1D94"/>
    <w:rsid w:val="006B2A05"/>
    <w:rsid w:val="006B3972"/>
    <w:rsid w:val="006B3EDF"/>
    <w:rsid w:val="006B46FD"/>
    <w:rsid w:val="006B52AC"/>
    <w:rsid w:val="006B66A3"/>
    <w:rsid w:val="006C0074"/>
    <w:rsid w:val="006C0110"/>
    <w:rsid w:val="006C011F"/>
    <w:rsid w:val="006C1548"/>
    <w:rsid w:val="006C1B65"/>
    <w:rsid w:val="006C2519"/>
    <w:rsid w:val="006C29E1"/>
    <w:rsid w:val="006C2B6D"/>
    <w:rsid w:val="006C3992"/>
    <w:rsid w:val="006C3B08"/>
    <w:rsid w:val="006C3F18"/>
    <w:rsid w:val="006C4496"/>
    <w:rsid w:val="006C4613"/>
    <w:rsid w:val="006C4F08"/>
    <w:rsid w:val="006C5A5A"/>
    <w:rsid w:val="006C609F"/>
    <w:rsid w:val="006C7157"/>
    <w:rsid w:val="006C729E"/>
    <w:rsid w:val="006C781E"/>
    <w:rsid w:val="006D0BD7"/>
    <w:rsid w:val="006D11F9"/>
    <w:rsid w:val="006D18B3"/>
    <w:rsid w:val="006D2537"/>
    <w:rsid w:val="006D258C"/>
    <w:rsid w:val="006D3038"/>
    <w:rsid w:val="006D3252"/>
    <w:rsid w:val="006D3BFF"/>
    <w:rsid w:val="006D4D49"/>
    <w:rsid w:val="006D4F75"/>
    <w:rsid w:val="006D56AD"/>
    <w:rsid w:val="006D6BE7"/>
    <w:rsid w:val="006D6E2D"/>
    <w:rsid w:val="006E0147"/>
    <w:rsid w:val="006E015F"/>
    <w:rsid w:val="006E081E"/>
    <w:rsid w:val="006E13DA"/>
    <w:rsid w:val="006E145B"/>
    <w:rsid w:val="006E1D51"/>
    <w:rsid w:val="006E29B6"/>
    <w:rsid w:val="006E29FB"/>
    <w:rsid w:val="006E3DC0"/>
    <w:rsid w:val="006E4234"/>
    <w:rsid w:val="006E5A76"/>
    <w:rsid w:val="006E7779"/>
    <w:rsid w:val="006E7DE8"/>
    <w:rsid w:val="006F0B45"/>
    <w:rsid w:val="006F131F"/>
    <w:rsid w:val="006F165F"/>
    <w:rsid w:val="006F1683"/>
    <w:rsid w:val="006F1ACE"/>
    <w:rsid w:val="006F2FDC"/>
    <w:rsid w:val="006F362C"/>
    <w:rsid w:val="006F3D27"/>
    <w:rsid w:val="006F404E"/>
    <w:rsid w:val="006F4184"/>
    <w:rsid w:val="006F433C"/>
    <w:rsid w:val="006F4DFA"/>
    <w:rsid w:val="006F50B9"/>
    <w:rsid w:val="006F58E7"/>
    <w:rsid w:val="006F6381"/>
    <w:rsid w:val="006F7072"/>
    <w:rsid w:val="006F72D5"/>
    <w:rsid w:val="007003F8"/>
    <w:rsid w:val="00700C25"/>
    <w:rsid w:val="00701518"/>
    <w:rsid w:val="00701CE4"/>
    <w:rsid w:val="00702081"/>
    <w:rsid w:val="0070396D"/>
    <w:rsid w:val="0070397B"/>
    <w:rsid w:val="00705C76"/>
    <w:rsid w:val="007064B9"/>
    <w:rsid w:val="00707AFC"/>
    <w:rsid w:val="00710FED"/>
    <w:rsid w:val="007112DE"/>
    <w:rsid w:val="0071137E"/>
    <w:rsid w:val="0071156C"/>
    <w:rsid w:val="00712273"/>
    <w:rsid w:val="00712A27"/>
    <w:rsid w:val="007171E8"/>
    <w:rsid w:val="00717510"/>
    <w:rsid w:val="00717FD5"/>
    <w:rsid w:val="00720660"/>
    <w:rsid w:val="007214AD"/>
    <w:rsid w:val="0072241F"/>
    <w:rsid w:val="0072285E"/>
    <w:rsid w:val="007232F0"/>
    <w:rsid w:val="007239BD"/>
    <w:rsid w:val="0072400A"/>
    <w:rsid w:val="00724125"/>
    <w:rsid w:val="00724634"/>
    <w:rsid w:val="00724FB6"/>
    <w:rsid w:val="007259F4"/>
    <w:rsid w:val="0072796E"/>
    <w:rsid w:val="00727BA9"/>
    <w:rsid w:val="00727BDD"/>
    <w:rsid w:val="00730595"/>
    <w:rsid w:val="00730CEA"/>
    <w:rsid w:val="00730DA5"/>
    <w:rsid w:val="00731682"/>
    <w:rsid w:val="007322AA"/>
    <w:rsid w:val="00732DA6"/>
    <w:rsid w:val="00732F30"/>
    <w:rsid w:val="00733458"/>
    <w:rsid w:val="007337D7"/>
    <w:rsid w:val="00736BD8"/>
    <w:rsid w:val="00737A23"/>
    <w:rsid w:val="00737A45"/>
    <w:rsid w:val="0074094C"/>
    <w:rsid w:val="00740E5C"/>
    <w:rsid w:val="00740FD1"/>
    <w:rsid w:val="0074109F"/>
    <w:rsid w:val="007416B4"/>
    <w:rsid w:val="007432C6"/>
    <w:rsid w:val="00744579"/>
    <w:rsid w:val="00744DE4"/>
    <w:rsid w:val="00744E53"/>
    <w:rsid w:val="00745F22"/>
    <w:rsid w:val="00746881"/>
    <w:rsid w:val="00747124"/>
    <w:rsid w:val="00747B7D"/>
    <w:rsid w:val="00747D98"/>
    <w:rsid w:val="00750670"/>
    <w:rsid w:val="00750BB1"/>
    <w:rsid w:val="00750D4B"/>
    <w:rsid w:val="00751161"/>
    <w:rsid w:val="00751784"/>
    <w:rsid w:val="00751B87"/>
    <w:rsid w:val="007542B8"/>
    <w:rsid w:val="007546DA"/>
    <w:rsid w:val="00754B99"/>
    <w:rsid w:val="0075512C"/>
    <w:rsid w:val="00755318"/>
    <w:rsid w:val="00756688"/>
    <w:rsid w:val="007569FE"/>
    <w:rsid w:val="007573A7"/>
    <w:rsid w:val="00760105"/>
    <w:rsid w:val="00760D45"/>
    <w:rsid w:val="00760D78"/>
    <w:rsid w:val="007611BB"/>
    <w:rsid w:val="00761732"/>
    <w:rsid w:val="00761DEB"/>
    <w:rsid w:val="007632CE"/>
    <w:rsid w:val="007640F1"/>
    <w:rsid w:val="007649D2"/>
    <w:rsid w:val="00764F59"/>
    <w:rsid w:val="007654E8"/>
    <w:rsid w:val="00765E18"/>
    <w:rsid w:val="00765EFE"/>
    <w:rsid w:val="00766A29"/>
    <w:rsid w:val="0076794C"/>
    <w:rsid w:val="0077009C"/>
    <w:rsid w:val="00770151"/>
    <w:rsid w:val="0077133C"/>
    <w:rsid w:val="00771A5F"/>
    <w:rsid w:val="007724D2"/>
    <w:rsid w:val="00772974"/>
    <w:rsid w:val="00772ED9"/>
    <w:rsid w:val="007753F3"/>
    <w:rsid w:val="00776F8F"/>
    <w:rsid w:val="0077717D"/>
    <w:rsid w:val="0078196F"/>
    <w:rsid w:val="00781BB2"/>
    <w:rsid w:val="00782136"/>
    <w:rsid w:val="00782314"/>
    <w:rsid w:val="00784214"/>
    <w:rsid w:val="00784C21"/>
    <w:rsid w:val="00785307"/>
    <w:rsid w:val="00785BE4"/>
    <w:rsid w:val="00786696"/>
    <w:rsid w:val="00790ACC"/>
    <w:rsid w:val="00790C61"/>
    <w:rsid w:val="00791679"/>
    <w:rsid w:val="0079186B"/>
    <w:rsid w:val="00791995"/>
    <w:rsid w:val="007923E3"/>
    <w:rsid w:val="0079295A"/>
    <w:rsid w:val="00793089"/>
    <w:rsid w:val="00793139"/>
    <w:rsid w:val="00793215"/>
    <w:rsid w:val="007933D7"/>
    <w:rsid w:val="00794B3D"/>
    <w:rsid w:val="00796AAF"/>
    <w:rsid w:val="007971CB"/>
    <w:rsid w:val="007976B6"/>
    <w:rsid w:val="007A1BF3"/>
    <w:rsid w:val="007A3154"/>
    <w:rsid w:val="007A3A05"/>
    <w:rsid w:val="007A40FF"/>
    <w:rsid w:val="007A4E35"/>
    <w:rsid w:val="007A4EE4"/>
    <w:rsid w:val="007A54C9"/>
    <w:rsid w:val="007A5732"/>
    <w:rsid w:val="007A5DF1"/>
    <w:rsid w:val="007A5ECC"/>
    <w:rsid w:val="007A5F28"/>
    <w:rsid w:val="007A68F5"/>
    <w:rsid w:val="007A7441"/>
    <w:rsid w:val="007A7961"/>
    <w:rsid w:val="007B05E5"/>
    <w:rsid w:val="007B0AA8"/>
    <w:rsid w:val="007B2C42"/>
    <w:rsid w:val="007B2D6C"/>
    <w:rsid w:val="007B370D"/>
    <w:rsid w:val="007B3F5D"/>
    <w:rsid w:val="007B5428"/>
    <w:rsid w:val="007B5E1D"/>
    <w:rsid w:val="007B7AE2"/>
    <w:rsid w:val="007C02BA"/>
    <w:rsid w:val="007C0CD7"/>
    <w:rsid w:val="007C153C"/>
    <w:rsid w:val="007C1D0F"/>
    <w:rsid w:val="007C2678"/>
    <w:rsid w:val="007C26E0"/>
    <w:rsid w:val="007C273B"/>
    <w:rsid w:val="007C45A7"/>
    <w:rsid w:val="007C4AED"/>
    <w:rsid w:val="007C5F2A"/>
    <w:rsid w:val="007C69E8"/>
    <w:rsid w:val="007D03DE"/>
    <w:rsid w:val="007D0D8D"/>
    <w:rsid w:val="007D1D04"/>
    <w:rsid w:val="007D1EB5"/>
    <w:rsid w:val="007D261F"/>
    <w:rsid w:val="007D2C74"/>
    <w:rsid w:val="007D480A"/>
    <w:rsid w:val="007D48D8"/>
    <w:rsid w:val="007D4AB5"/>
    <w:rsid w:val="007D5D76"/>
    <w:rsid w:val="007D7301"/>
    <w:rsid w:val="007D7C5C"/>
    <w:rsid w:val="007D7F6A"/>
    <w:rsid w:val="007E0FBD"/>
    <w:rsid w:val="007E1523"/>
    <w:rsid w:val="007E18E3"/>
    <w:rsid w:val="007E3252"/>
    <w:rsid w:val="007E3D38"/>
    <w:rsid w:val="007E4309"/>
    <w:rsid w:val="007E4E2F"/>
    <w:rsid w:val="007E514D"/>
    <w:rsid w:val="007E5203"/>
    <w:rsid w:val="007E62CB"/>
    <w:rsid w:val="007E68E6"/>
    <w:rsid w:val="007F034D"/>
    <w:rsid w:val="007F097B"/>
    <w:rsid w:val="007F13BE"/>
    <w:rsid w:val="007F1484"/>
    <w:rsid w:val="007F21E7"/>
    <w:rsid w:val="007F2868"/>
    <w:rsid w:val="007F33BB"/>
    <w:rsid w:val="007F4931"/>
    <w:rsid w:val="007F4BB9"/>
    <w:rsid w:val="007F4FE5"/>
    <w:rsid w:val="007F6045"/>
    <w:rsid w:val="007F60BA"/>
    <w:rsid w:val="007F6779"/>
    <w:rsid w:val="007F6938"/>
    <w:rsid w:val="00800073"/>
    <w:rsid w:val="00800819"/>
    <w:rsid w:val="00800A7A"/>
    <w:rsid w:val="008011FB"/>
    <w:rsid w:val="00803184"/>
    <w:rsid w:val="0080523B"/>
    <w:rsid w:val="00805996"/>
    <w:rsid w:val="00805AB1"/>
    <w:rsid w:val="00805FF2"/>
    <w:rsid w:val="008061C0"/>
    <w:rsid w:val="00806751"/>
    <w:rsid w:val="00807FF3"/>
    <w:rsid w:val="00810E7C"/>
    <w:rsid w:val="00811B00"/>
    <w:rsid w:val="00811ED9"/>
    <w:rsid w:val="00812018"/>
    <w:rsid w:val="00814518"/>
    <w:rsid w:val="008147EC"/>
    <w:rsid w:val="00814EB8"/>
    <w:rsid w:val="00814EF8"/>
    <w:rsid w:val="00820344"/>
    <w:rsid w:val="0082074E"/>
    <w:rsid w:val="00820A93"/>
    <w:rsid w:val="00820AAD"/>
    <w:rsid w:val="00821DBD"/>
    <w:rsid w:val="00822314"/>
    <w:rsid w:val="00822B1C"/>
    <w:rsid w:val="008240E7"/>
    <w:rsid w:val="00826E2D"/>
    <w:rsid w:val="008277B6"/>
    <w:rsid w:val="00831194"/>
    <w:rsid w:val="00832496"/>
    <w:rsid w:val="008337FF"/>
    <w:rsid w:val="00834594"/>
    <w:rsid w:val="00835314"/>
    <w:rsid w:val="00835B82"/>
    <w:rsid w:val="00836964"/>
    <w:rsid w:val="00837EA0"/>
    <w:rsid w:val="00840DF0"/>
    <w:rsid w:val="00841A6A"/>
    <w:rsid w:val="0084253B"/>
    <w:rsid w:val="00842D33"/>
    <w:rsid w:val="00843C8F"/>
    <w:rsid w:val="00844EF8"/>
    <w:rsid w:val="00844F68"/>
    <w:rsid w:val="00845090"/>
    <w:rsid w:val="00845316"/>
    <w:rsid w:val="0084589E"/>
    <w:rsid w:val="00845F17"/>
    <w:rsid w:val="0084600C"/>
    <w:rsid w:val="008469E4"/>
    <w:rsid w:val="008477DB"/>
    <w:rsid w:val="00850102"/>
    <w:rsid w:val="00850BC6"/>
    <w:rsid w:val="00850F74"/>
    <w:rsid w:val="00852D18"/>
    <w:rsid w:val="008537F6"/>
    <w:rsid w:val="00854DDD"/>
    <w:rsid w:val="00855721"/>
    <w:rsid w:val="0085609E"/>
    <w:rsid w:val="0085634E"/>
    <w:rsid w:val="008563F7"/>
    <w:rsid w:val="00856937"/>
    <w:rsid w:val="00856EA8"/>
    <w:rsid w:val="00857DC1"/>
    <w:rsid w:val="00857E84"/>
    <w:rsid w:val="00860D41"/>
    <w:rsid w:val="00863777"/>
    <w:rsid w:val="00864EBE"/>
    <w:rsid w:val="0086599C"/>
    <w:rsid w:val="00865B3F"/>
    <w:rsid w:val="0086730F"/>
    <w:rsid w:val="008677B0"/>
    <w:rsid w:val="00867FBC"/>
    <w:rsid w:val="00871461"/>
    <w:rsid w:val="00872E36"/>
    <w:rsid w:val="00873061"/>
    <w:rsid w:val="0087432D"/>
    <w:rsid w:val="0087531A"/>
    <w:rsid w:val="00875C19"/>
    <w:rsid w:val="00876451"/>
    <w:rsid w:val="00876EE0"/>
    <w:rsid w:val="008773C6"/>
    <w:rsid w:val="00877CB9"/>
    <w:rsid w:val="008808AF"/>
    <w:rsid w:val="00880F7A"/>
    <w:rsid w:val="0088147E"/>
    <w:rsid w:val="00881736"/>
    <w:rsid w:val="00881829"/>
    <w:rsid w:val="008821D9"/>
    <w:rsid w:val="00882D94"/>
    <w:rsid w:val="008839DB"/>
    <w:rsid w:val="0088433D"/>
    <w:rsid w:val="00884BDC"/>
    <w:rsid w:val="00884F5E"/>
    <w:rsid w:val="00885570"/>
    <w:rsid w:val="00885E50"/>
    <w:rsid w:val="00886406"/>
    <w:rsid w:val="00887C02"/>
    <w:rsid w:val="008901A2"/>
    <w:rsid w:val="00890D3A"/>
    <w:rsid w:val="00891142"/>
    <w:rsid w:val="00891617"/>
    <w:rsid w:val="00891970"/>
    <w:rsid w:val="00891A58"/>
    <w:rsid w:val="00892D2C"/>
    <w:rsid w:val="008945EC"/>
    <w:rsid w:val="00894E9D"/>
    <w:rsid w:val="00894ED7"/>
    <w:rsid w:val="00895B44"/>
    <w:rsid w:val="0089712D"/>
    <w:rsid w:val="008972A1"/>
    <w:rsid w:val="0089751D"/>
    <w:rsid w:val="008978A2"/>
    <w:rsid w:val="00897E8B"/>
    <w:rsid w:val="008A116C"/>
    <w:rsid w:val="008A1173"/>
    <w:rsid w:val="008A14B8"/>
    <w:rsid w:val="008A1696"/>
    <w:rsid w:val="008A1E30"/>
    <w:rsid w:val="008A22C6"/>
    <w:rsid w:val="008A2953"/>
    <w:rsid w:val="008A2C41"/>
    <w:rsid w:val="008A3BAD"/>
    <w:rsid w:val="008A41D4"/>
    <w:rsid w:val="008A4EB2"/>
    <w:rsid w:val="008A50C7"/>
    <w:rsid w:val="008A5B15"/>
    <w:rsid w:val="008A6892"/>
    <w:rsid w:val="008B05A3"/>
    <w:rsid w:val="008B05C5"/>
    <w:rsid w:val="008B0814"/>
    <w:rsid w:val="008B09F3"/>
    <w:rsid w:val="008B147A"/>
    <w:rsid w:val="008B1E52"/>
    <w:rsid w:val="008B201E"/>
    <w:rsid w:val="008B226F"/>
    <w:rsid w:val="008B23CA"/>
    <w:rsid w:val="008B2DE8"/>
    <w:rsid w:val="008B319B"/>
    <w:rsid w:val="008B3645"/>
    <w:rsid w:val="008B3E20"/>
    <w:rsid w:val="008B4DB4"/>
    <w:rsid w:val="008B52C5"/>
    <w:rsid w:val="008B61F6"/>
    <w:rsid w:val="008B75D8"/>
    <w:rsid w:val="008B7B7A"/>
    <w:rsid w:val="008C0F06"/>
    <w:rsid w:val="008C2A37"/>
    <w:rsid w:val="008C3BD6"/>
    <w:rsid w:val="008C3C3D"/>
    <w:rsid w:val="008C3D6F"/>
    <w:rsid w:val="008C49CC"/>
    <w:rsid w:val="008C4CE6"/>
    <w:rsid w:val="008C4D9D"/>
    <w:rsid w:val="008C4E85"/>
    <w:rsid w:val="008C5141"/>
    <w:rsid w:val="008C6C3A"/>
    <w:rsid w:val="008D0005"/>
    <w:rsid w:val="008D0A1D"/>
    <w:rsid w:val="008D1337"/>
    <w:rsid w:val="008D32EF"/>
    <w:rsid w:val="008D3542"/>
    <w:rsid w:val="008D3681"/>
    <w:rsid w:val="008D3D4A"/>
    <w:rsid w:val="008D4478"/>
    <w:rsid w:val="008D49E2"/>
    <w:rsid w:val="008D4B93"/>
    <w:rsid w:val="008D57E4"/>
    <w:rsid w:val="008D5A18"/>
    <w:rsid w:val="008D5C05"/>
    <w:rsid w:val="008D5F70"/>
    <w:rsid w:val="008D6573"/>
    <w:rsid w:val="008D6AD8"/>
    <w:rsid w:val="008D6BF0"/>
    <w:rsid w:val="008D6D0A"/>
    <w:rsid w:val="008D7008"/>
    <w:rsid w:val="008D7115"/>
    <w:rsid w:val="008E0266"/>
    <w:rsid w:val="008E0A6D"/>
    <w:rsid w:val="008E1BA1"/>
    <w:rsid w:val="008E1C0D"/>
    <w:rsid w:val="008E2F4D"/>
    <w:rsid w:val="008E3095"/>
    <w:rsid w:val="008E353F"/>
    <w:rsid w:val="008E3708"/>
    <w:rsid w:val="008E416C"/>
    <w:rsid w:val="008E469E"/>
    <w:rsid w:val="008E6CAA"/>
    <w:rsid w:val="008E731E"/>
    <w:rsid w:val="008E779A"/>
    <w:rsid w:val="008F0764"/>
    <w:rsid w:val="008F1A97"/>
    <w:rsid w:val="008F25F0"/>
    <w:rsid w:val="008F2FC4"/>
    <w:rsid w:val="008F33AF"/>
    <w:rsid w:val="008F3467"/>
    <w:rsid w:val="008F372C"/>
    <w:rsid w:val="008F3C55"/>
    <w:rsid w:val="008F6EB4"/>
    <w:rsid w:val="008F7346"/>
    <w:rsid w:val="008F79BA"/>
    <w:rsid w:val="009002F5"/>
    <w:rsid w:val="009009CE"/>
    <w:rsid w:val="009015B0"/>
    <w:rsid w:val="00901732"/>
    <w:rsid w:val="009018BC"/>
    <w:rsid w:val="00901B5B"/>
    <w:rsid w:val="009029B2"/>
    <w:rsid w:val="00902B1F"/>
    <w:rsid w:val="00902BDC"/>
    <w:rsid w:val="00902C2F"/>
    <w:rsid w:val="00903266"/>
    <w:rsid w:val="0090371E"/>
    <w:rsid w:val="009039FF"/>
    <w:rsid w:val="00903D13"/>
    <w:rsid w:val="009042E4"/>
    <w:rsid w:val="00904DCD"/>
    <w:rsid w:val="00905DF5"/>
    <w:rsid w:val="00906232"/>
    <w:rsid w:val="00906A21"/>
    <w:rsid w:val="009072AD"/>
    <w:rsid w:val="00907347"/>
    <w:rsid w:val="0091059C"/>
    <w:rsid w:val="00910F44"/>
    <w:rsid w:val="00913566"/>
    <w:rsid w:val="009139C2"/>
    <w:rsid w:val="00914139"/>
    <w:rsid w:val="00914E03"/>
    <w:rsid w:val="00915AD4"/>
    <w:rsid w:val="009162E5"/>
    <w:rsid w:val="00920129"/>
    <w:rsid w:val="00920BD6"/>
    <w:rsid w:val="0092107B"/>
    <w:rsid w:val="009211E2"/>
    <w:rsid w:val="009214AA"/>
    <w:rsid w:val="009219FB"/>
    <w:rsid w:val="00921DBD"/>
    <w:rsid w:val="00922C0E"/>
    <w:rsid w:val="00923024"/>
    <w:rsid w:val="009243FE"/>
    <w:rsid w:val="009246EA"/>
    <w:rsid w:val="00924731"/>
    <w:rsid w:val="00924F04"/>
    <w:rsid w:val="00925362"/>
    <w:rsid w:val="0092586A"/>
    <w:rsid w:val="009268DA"/>
    <w:rsid w:val="00930362"/>
    <w:rsid w:val="0093112D"/>
    <w:rsid w:val="009324B7"/>
    <w:rsid w:val="00932715"/>
    <w:rsid w:val="00933A7C"/>
    <w:rsid w:val="0093444D"/>
    <w:rsid w:val="00934A96"/>
    <w:rsid w:val="00934BBC"/>
    <w:rsid w:val="009351B5"/>
    <w:rsid w:val="0093529F"/>
    <w:rsid w:val="00935436"/>
    <w:rsid w:val="00935F8D"/>
    <w:rsid w:val="00935FA3"/>
    <w:rsid w:val="00936614"/>
    <w:rsid w:val="00937CD7"/>
    <w:rsid w:val="009430D0"/>
    <w:rsid w:val="009431C8"/>
    <w:rsid w:val="00943738"/>
    <w:rsid w:val="00943C22"/>
    <w:rsid w:val="00943D90"/>
    <w:rsid w:val="00944268"/>
    <w:rsid w:val="00944B11"/>
    <w:rsid w:val="00944E18"/>
    <w:rsid w:val="00945DF6"/>
    <w:rsid w:val="00946526"/>
    <w:rsid w:val="009468BF"/>
    <w:rsid w:val="00947663"/>
    <w:rsid w:val="009477AC"/>
    <w:rsid w:val="00947F54"/>
    <w:rsid w:val="009505BE"/>
    <w:rsid w:val="009508E7"/>
    <w:rsid w:val="00951ADC"/>
    <w:rsid w:val="00952D8D"/>
    <w:rsid w:val="0095492D"/>
    <w:rsid w:val="009552D3"/>
    <w:rsid w:val="009558FD"/>
    <w:rsid w:val="00955F51"/>
    <w:rsid w:val="0095684D"/>
    <w:rsid w:val="0095766D"/>
    <w:rsid w:val="00960485"/>
    <w:rsid w:val="00960811"/>
    <w:rsid w:val="009615D3"/>
    <w:rsid w:val="00961D0D"/>
    <w:rsid w:val="009624A5"/>
    <w:rsid w:val="009624F5"/>
    <w:rsid w:val="00963D3B"/>
    <w:rsid w:val="00964282"/>
    <w:rsid w:val="00964ABF"/>
    <w:rsid w:val="00965BEC"/>
    <w:rsid w:val="00965F17"/>
    <w:rsid w:val="0096735C"/>
    <w:rsid w:val="009678EE"/>
    <w:rsid w:val="00971757"/>
    <w:rsid w:val="009718E5"/>
    <w:rsid w:val="00971C62"/>
    <w:rsid w:val="00971CD6"/>
    <w:rsid w:val="00972207"/>
    <w:rsid w:val="0097327D"/>
    <w:rsid w:val="00973D70"/>
    <w:rsid w:val="009741F7"/>
    <w:rsid w:val="009767FC"/>
    <w:rsid w:val="0097754E"/>
    <w:rsid w:val="00980DB8"/>
    <w:rsid w:val="00980E6B"/>
    <w:rsid w:val="009816C5"/>
    <w:rsid w:val="0098242D"/>
    <w:rsid w:val="00982BD5"/>
    <w:rsid w:val="00983AC2"/>
    <w:rsid w:val="00983E64"/>
    <w:rsid w:val="00984C71"/>
    <w:rsid w:val="00985FE7"/>
    <w:rsid w:val="009860F6"/>
    <w:rsid w:val="0098652D"/>
    <w:rsid w:val="009866B8"/>
    <w:rsid w:val="00987911"/>
    <w:rsid w:val="00987CC6"/>
    <w:rsid w:val="00987DFC"/>
    <w:rsid w:val="009906A5"/>
    <w:rsid w:val="00990FBF"/>
    <w:rsid w:val="0099123A"/>
    <w:rsid w:val="0099164E"/>
    <w:rsid w:val="00992A1C"/>
    <w:rsid w:val="00993FFB"/>
    <w:rsid w:val="0099444A"/>
    <w:rsid w:val="00994591"/>
    <w:rsid w:val="00995EF6"/>
    <w:rsid w:val="00996017"/>
    <w:rsid w:val="00996F80"/>
    <w:rsid w:val="00997171"/>
    <w:rsid w:val="00997E9D"/>
    <w:rsid w:val="009A006B"/>
    <w:rsid w:val="009A0231"/>
    <w:rsid w:val="009A0E1E"/>
    <w:rsid w:val="009A0F96"/>
    <w:rsid w:val="009A2715"/>
    <w:rsid w:val="009A2D2E"/>
    <w:rsid w:val="009A368D"/>
    <w:rsid w:val="009A3BCF"/>
    <w:rsid w:val="009A4D50"/>
    <w:rsid w:val="009A5182"/>
    <w:rsid w:val="009A5CFC"/>
    <w:rsid w:val="009A74FE"/>
    <w:rsid w:val="009A78EC"/>
    <w:rsid w:val="009A7933"/>
    <w:rsid w:val="009B0600"/>
    <w:rsid w:val="009B062C"/>
    <w:rsid w:val="009B0CD9"/>
    <w:rsid w:val="009B11EE"/>
    <w:rsid w:val="009B1933"/>
    <w:rsid w:val="009B1C27"/>
    <w:rsid w:val="009B2C50"/>
    <w:rsid w:val="009B3261"/>
    <w:rsid w:val="009B3E71"/>
    <w:rsid w:val="009B3F5D"/>
    <w:rsid w:val="009B3FB9"/>
    <w:rsid w:val="009B485D"/>
    <w:rsid w:val="009B65D1"/>
    <w:rsid w:val="009B6B99"/>
    <w:rsid w:val="009B7C32"/>
    <w:rsid w:val="009B7E5E"/>
    <w:rsid w:val="009B7F6F"/>
    <w:rsid w:val="009C03F4"/>
    <w:rsid w:val="009C03F8"/>
    <w:rsid w:val="009C179B"/>
    <w:rsid w:val="009C1822"/>
    <w:rsid w:val="009C1C9F"/>
    <w:rsid w:val="009C21A3"/>
    <w:rsid w:val="009C271A"/>
    <w:rsid w:val="009C2CDF"/>
    <w:rsid w:val="009C3228"/>
    <w:rsid w:val="009C327C"/>
    <w:rsid w:val="009C3990"/>
    <w:rsid w:val="009C39C4"/>
    <w:rsid w:val="009C4BA6"/>
    <w:rsid w:val="009C4D37"/>
    <w:rsid w:val="009C541A"/>
    <w:rsid w:val="009C6781"/>
    <w:rsid w:val="009C6EBA"/>
    <w:rsid w:val="009C7B0E"/>
    <w:rsid w:val="009C7FF8"/>
    <w:rsid w:val="009D0625"/>
    <w:rsid w:val="009D0870"/>
    <w:rsid w:val="009D1128"/>
    <w:rsid w:val="009D2B17"/>
    <w:rsid w:val="009D3A13"/>
    <w:rsid w:val="009D3C07"/>
    <w:rsid w:val="009D45F4"/>
    <w:rsid w:val="009D4B61"/>
    <w:rsid w:val="009D540F"/>
    <w:rsid w:val="009D5BD4"/>
    <w:rsid w:val="009D6113"/>
    <w:rsid w:val="009D6CF1"/>
    <w:rsid w:val="009D7724"/>
    <w:rsid w:val="009D773F"/>
    <w:rsid w:val="009E01F4"/>
    <w:rsid w:val="009E0ED4"/>
    <w:rsid w:val="009E26B2"/>
    <w:rsid w:val="009E28FD"/>
    <w:rsid w:val="009E31D2"/>
    <w:rsid w:val="009E3A3D"/>
    <w:rsid w:val="009E3C33"/>
    <w:rsid w:val="009E58EC"/>
    <w:rsid w:val="009E61BA"/>
    <w:rsid w:val="009E630C"/>
    <w:rsid w:val="009E6DC0"/>
    <w:rsid w:val="009E6DE1"/>
    <w:rsid w:val="009E7131"/>
    <w:rsid w:val="009E7B18"/>
    <w:rsid w:val="009F0796"/>
    <w:rsid w:val="009F0BDA"/>
    <w:rsid w:val="009F190D"/>
    <w:rsid w:val="009F2DD5"/>
    <w:rsid w:val="009F3447"/>
    <w:rsid w:val="009F34CF"/>
    <w:rsid w:val="009F40FB"/>
    <w:rsid w:val="009F479D"/>
    <w:rsid w:val="009F4AD7"/>
    <w:rsid w:val="009F5337"/>
    <w:rsid w:val="009F56A0"/>
    <w:rsid w:val="009F588D"/>
    <w:rsid w:val="009F5A7F"/>
    <w:rsid w:val="009F6370"/>
    <w:rsid w:val="009F6D42"/>
    <w:rsid w:val="00A000D2"/>
    <w:rsid w:val="00A000D7"/>
    <w:rsid w:val="00A00615"/>
    <w:rsid w:val="00A02BED"/>
    <w:rsid w:val="00A0344D"/>
    <w:rsid w:val="00A036E0"/>
    <w:rsid w:val="00A04B92"/>
    <w:rsid w:val="00A04BD3"/>
    <w:rsid w:val="00A05096"/>
    <w:rsid w:val="00A058EC"/>
    <w:rsid w:val="00A0593B"/>
    <w:rsid w:val="00A06DB9"/>
    <w:rsid w:val="00A1058F"/>
    <w:rsid w:val="00A10C75"/>
    <w:rsid w:val="00A115EF"/>
    <w:rsid w:val="00A128F0"/>
    <w:rsid w:val="00A13390"/>
    <w:rsid w:val="00A153B0"/>
    <w:rsid w:val="00A156FE"/>
    <w:rsid w:val="00A1584D"/>
    <w:rsid w:val="00A15B94"/>
    <w:rsid w:val="00A1609D"/>
    <w:rsid w:val="00A17A68"/>
    <w:rsid w:val="00A20B11"/>
    <w:rsid w:val="00A21097"/>
    <w:rsid w:val="00A21718"/>
    <w:rsid w:val="00A2173C"/>
    <w:rsid w:val="00A224D6"/>
    <w:rsid w:val="00A23893"/>
    <w:rsid w:val="00A23D8F"/>
    <w:rsid w:val="00A24A06"/>
    <w:rsid w:val="00A25760"/>
    <w:rsid w:val="00A25C1E"/>
    <w:rsid w:val="00A25CDA"/>
    <w:rsid w:val="00A262EE"/>
    <w:rsid w:val="00A26C85"/>
    <w:rsid w:val="00A26D5B"/>
    <w:rsid w:val="00A275CA"/>
    <w:rsid w:val="00A30154"/>
    <w:rsid w:val="00A3160C"/>
    <w:rsid w:val="00A322DF"/>
    <w:rsid w:val="00A3273E"/>
    <w:rsid w:val="00A32D80"/>
    <w:rsid w:val="00A33641"/>
    <w:rsid w:val="00A33BA2"/>
    <w:rsid w:val="00A33CA0"/>
    <w:rsid w:val="00A3431A"/>
    <w:rsid w:val="00A34CE4"/>
    <w:rsid w:val="00A3567D"/>
    <w:rsid w:val="00A358A7"/>
    <w:rsid w:val="00A37FBA"/>
    <w:rsid w:val="00A405F3"/>
    <w:rsid w:val="00A40F1C"/>
    <w:rsid w:val="00A419C6"/>
    <w:rsid w:val="00A41FAB"/>
    <w:rsid w:val="00A42047"/>
    <w:rsid w:val="00A42A8F"/>
    <w:rsid w:val="00A42FB7"/>
    <w:rsid w:val="00A4379D"/>
    <w:rsid w:val="00A441E4"/>
    <w:rsid w:val="00A45184"/>
    <w:rsid w:val="00A4566F"/>
    <w:rsid w:val="00A46655"/>
    <w:rsid w:val="00A46700"/>
    <w:rsid w:val="00A46723"/>
    <w:rsid w:val="00A47113"/>
    <w:rsid w:val="00A47649"/>
    <w:rsid w:val="00A47800"/>
    <w:rsid w:val="00A47C44"/>
    <w:rsid w:val="00A501B9"/>
    <w:rsid w:val="00A503FF"/>
    <w:rsid w:val="00A50C30"/>
    <w:rsid w:val="00A50F4F"/>
    <w:rsid w:val="00A51534"/>
    <w:rsid w:val="00A51DED"/>
    <w:rsid w:val="00A52791"/>
    <w:rsid w:val="00A529AA"/>
    <w:rsid w:val="00A52B92"/>
    <w:rsid w:val="00A538FE"/>
    <w:rsid w:val="00A53AAE"/>
    <w:rsid w:val="00A54345"/>
    <w:rsid w:val="00A5491E"/>
    <w:rsid w:val="00A54973"/>
    <w:rsid w:val="00A54D76"/>
    <w:rsid w:val="00A54FCB"/>
    <w:rsid w:val="00A57687"/>
    <w:rsid w:val="00A576CE"/>
    <w:rsid w:val="00A57B64"/>
    <w:rsid w:val="00A6142B"/>
    <w:rsid w:val="00A62FEA"/>
    <w:rsid w:val="00A63AB7"/>
    <w:rsid w:val="00A65B3F"/>
    <w:rsid w:val="00A6620A"/>
    <w:rsid w:val="00A670C7"/>
    <w:rsid w:val="00A675E7"/>
    <w:rsid w:val="00A67C3F"/>
    <w:rsid w:val="00A7043B"/>
    <w:rsid w:val="00A7055C"/>
    <w:rsid w:val="00A70E12"/>
    <w:rsid w:val="00A71105"/>
    <w:rsid w:val="00A7241A"/>
    <w:rsid w:val="00A72672"/>
    <w:rsid w:val="00A7276D"/>
    <w:rsid w:val="00A72EAA"/>
    <w:rsid w:val="00A72FF4"/>
    <w:rsid w:val="00A739E2"/>
    <w:rsid w:val="00A73B04"/>
    <w:rsid w:val="00A740B8"/>
    <w:rsid w:val="00A742FB"/>
    <w:rsid w:val="00A750DA"/>
    <w:rsid w:val="00A7536E"/>
    <w:rsid w:val="00A7698A"/>
    <w:rsid w:val="00A80204"/>
    <w:rsid w:val="00A80D5F"/>
    <w:rsid w:val="00A80DAE"/>
    <w:rsid w:val="00A81175"/>
    <w:rsid w:val="00A818BE"/>
    <w:rsid w:val="00A81A41"/>
    <w:rsid w:val="00A8275D"/>
    <w:rsid w:val="00A829C7"/>
    <w:rsid w:val="00A82DD6"/>
    <w:rsid w:val="00A83C72"/>
    <w:rsid w:val="00A84F0B"/>
    <w:rsid w:val="00A8591E"/>
    <w:rsid w:val="00A85A53"/>
    <w:rsid w:val="00A85B00"/>
    <w:rsid w:val="00A8649A"/>
    <w:rsid w:val="00A86690"/>
    <w:rsid w:val="00A86C3B"/>
    <w:rsid w:val="00A87B18"/>
    <w:rsid w:val="00A87BCD"/>
    <w:rsid w:val="00A87F63"/>
    <w:rsid w:val="00A90AA6"/>
    <w:rsid w:val="00A90B93"/>
    <w:rsid w:val="00A9103B"/>
    <w:rsid w:val="00A91E6A"/>
    <w:rsid w:val="00A9324A"/>
    <w:rsid w:val="00A938F0"/>
    <w:rsid w:val="00A93A32"/>
    <w:rsid w:val="00A9436C"/>
    <w:rsid w:val="00A949A4"/>
    <w:rsid w:val="00A9563D"/>
    <w:rsid w:val="00A962A2"/>
    <w:rsid w:val="00A96309"/>
    <w:rsid w:val="00A9782E"/>
    <w:rsid w:val="00A97A3C"/>
    <w:rsid w:val="00AA02AE"/>
    <w:rsid w:val="00AA1194"/>
    <w:rsid w:val="00AA1D73"/>
    <w:rsid w:val="00AA1EB7"/>
    <w:rsid w:val="00AA34C0"/>
    <w:rsid w:val="00AA3C57"/>
    <w:rsid w:val="00AA4067"/>
    <w:rsid w:val="00AA4E60"/>
    <w:rsid w:val="00AA5237"/>
    <w:rsid w:val="00AA57FF"/>
    <w:rsid w:val="00AA6997"/>
    <w:rsid w:val="00AA6BF6"/>
    <w:rsid w:val="00AA6EC3"/>
    <w:rsid w:val="00AA6EF2"/>
    <w:rsid w:val="00AA7F56"/>
    <w:rsid w:val="00AB0440"/>
    <w:rsid w:val="00AB0619"/>
    <w:rsid w:val="00AB09A2"/>
    <w:rsid w:val="00AB0C7B"/>
    <w:rsid w:val="00AB0DEE"/>
    <w:rsid w:val="00AB13C6"/>
    <w:rsid w:val="00AB15E2"/>
    <w:rsid w:val="00AB1CE0"/>
    <w:rsid w:val="00AB1CEB"/>
    <w:rsid w:val="00AB1E95"/>
    <w:rsid w:val="00AB222F"/>
    <w:rsid w:val="00AB260C"/>
    <w:rsid w:val="00AB2A79"/>
    <w:rsid w:val="00AB2B0B"/>
    <w:rsid w:val="00AB37D5"/>
    <w:rsid w:val="00AB48A4"/>
    <w:rsid w:val="00AB4B5D"/>
    <w:rsid w:val="00AB5150"/>
    <w:rsid w:val="00AB562B"/>
    <w:rsid w:val="00AB598E"/>
    <w:rsid w:val="00AB6551"/>
    <w:rsid w:val="00AB6A62"/>
    <w:rsid w:val="00AB6D91"/>
    <w:rsid w:val="00AB6DB8"/>
    <w:rsid w:val="00AB7645"/>
    <w:rsid w:val="00AC0A5A"/>
    <w:rsid w:val="00AC0B6A"/>
    <w:rsid w:val="00AC2137"/>
    <w:rsid w:val="00AC2DE3"/>
    <w:rsid w:val="00AC32EB"/>
    <w:rsid w:val="00AC46EC"/>
    <w:rsid w:val="00AC47D5"/>
    <w:rsid w:val="00AC59CC"/>
    <w:rsid w:val="00AC702A"/>
    <w:rsid w:val="00AC7227"/>
    <w:rsid w:val="00AD042D"/>
    <w:rsid w:val="00AD0731"/>
    <w:rsid w:val="00AD07AC"/>
    <w:rsid w:val="00AD2009"/>
    <w:rsid w:val="00AD2D6B"/>
    <w:rsid w:val="00AD332F"/>
    <w:rsid w:val="00AD382D"/>
    <w:rsid w:val="00AD4FBA"/>
    <w:rsid w:val="00AD5517"/>
    <w:rsid w:val="00AD5E6B"/>
    <w:rsid w:val="00AD6804"/>
    <w:rsid w:val="00AD74DB"/>
    <w:rsid w:val="00AD79AC"/>
    <w:rsid w:val="00AD7C78"/>
    <w:rsid w:val="00AE0A7B"/>
    <w:rsid w:val="00AE191F"/>
    <w:rsid w:val="00AE27CB"/>
    <w:rsid w:val="00AE2878"/>
    <w:rsid w:val="00AE2A7A"/>
    <w:rsid w:val="00AE2E1C"/>
    <w:rsid w:val="00AE2F43"/>
    <w:rsid w:val="00AE32AD"/>
    <w:rsid w:val="00AE3DCE"/>
    <w:rsid w:val="00AE3E35"/>
    <w:rsid w:val="00AE48D9"/>
    <w:rsid w:val="00AE4FC2"/>
    <w:rsid w:val="00AE5180"/>
    <w:rsid w:val="00AE57ED"/>
    <w:rsid w:val="00AE5A46"/>
    <w:rsid w:val="00AE5F67"/>
    <w:rsid w:val="00AE65DC"/>
    <w:rsid w:val="00AE7004"/>
    <w:rsid w:val="00AE71AA"/>
    <w:rsid w:val="00AE7BF3"/>
    <w:rsid w:val="00AF04FB"/>
    <w:rsid w:val="00AF0EC2"/>
    <w:rsid w:val="00AF101D"/>
    <w:rsid w:val="00AF1105"/>
    <w:rsid w:val="00AF3C34"/>
    <w:rsid w:val="00AF3E46"/>
    <w:rsid w:val="00AF5974"/>
    <w:rsid w:val="00AF5C56"/>
    <w:rsid w:val="00AF6891"/>
    <w:rsid w:val="00AF6959"/>
    <w:rsid w:val="00AF7650"/>
    <w:rsid w:val="00AF77ED"/>
    <w:rsid w:val="00B00156"/>
    <w:rsid w:val="00B00DA9"/>
    <w:rsid w:val="00B00EE6"/>
    <w:rsid w:val="00B0101A"/>
    <w:rsid w:val="00B02214"/>
    <w:rsid w:val="00B02C34"/>
    <w:rsid w:val="00B035CA"/>
    <w:rsid w:val="00B03892"/>
    <w:rsid w:val="00B0404D"/>
    <w:rsid w:val="00B0529D"/>
    <w:rsid w:val="00B05954"/>
    <w:rsid w:val="00B07644"/>
    <w:rsid w:val="00B07C1C"/>
    <w:rsid w:val="00B12D36"/>
    <w:rsid w:val="00B139DD"/>
    <w:rsid w:val="00B170FD"/>
    <w:rsid w:val="00B176E8"/>
    <w:rsid w:val="00B210F6"/>
    <w:rsid w:val="00B22421"/>
    <w:rsid w:val="00B22598"/>
    <w:rsid w:val="00B2261B"/>
    <w:rsid w:val="00B22F71"/>
    <w:rsid w:val="00B23E69"/>
    <w:rsid w:val="00B245F2"/>
    <w:rsid w:val="00B249AD"/>
    <w:rsid w:val="00B24BFE"/>
    <w:rsid w:val="00B24DD4"/>
    <w:rsid w:val="00B252F3"/>
    <w:rsid w:val="00B25EA4"/>
    <w:rsid w:val="00B261C7"/>
    <w:rsid w:val="00B26F81"/>
    <w:rsid w:val="00B2783C"/>
    <w:rsid w:val="00B27AC3"/>
    <w:rsid w:val="00B30542"/>
    <w:rsid w:val="00B30C89"/>
    <w:rsid w:val="00B31123"/>
    <w:rsid w:val="00B314A1"/>
    <w:rsid w:val="00B3275F"/>
    <w:rsid w:val="00B334B6"/>
    <w:rsid w:val="00B33C76"/>
    <w:rsid w:val="00B33E54"/>
    <w:rsid w:val="00B3468E"/>
    <w:rsid w:val="00B35486"/>
    <w:rsid w:val="00B35E81"/>
    <w:rsid w:val="00B360EB"/>
    <w:rsid w:val="00B364D6"/>
    <w:rsid w:val="00B36696"/>
    <w:rsid w:val="00B421EB"/>
    <w:rsid w:val="00B4235E"/>
    <w:rsid w:val="00B43894"/>
    <w:rsid w:val="00B43E5B"/>
    <w:rsid w:val="00B44168"/>
    <w:rsid w:val="00B44978"/>
    <w:rsid w:val="00B4508D"/>
    <w:rsid w:val="00B45168"/>
    <w:rsid w:val="00B459F2"/>
    <w:rsid w:val="00B46E5C"/>
    <w:rsid w:val="00B501D5"/>
    <w:rsid w:val="00B50EDE"/>
    <w:rsid w:val="00B51216"/>
    <w:rsid w:val="00B5163D"/>
    <w:rsid w:val="00B519C0"/>
    <w:rsid w:val="00B532EA"/>
    <w:rsid w:val="00B538CF"/>
    <w:rsid w:val="00B55242"/>
    <w:rsid w:val="00B56877"/>
    <w:rsid w:val="00B568A6"/>
    <w:rsid w:val="00B57F30"/>
    <w:rsid w:val="00B57F58"/>
    <w:rsid w:val="00B6010D"/>
    <w:rsid w:val="00B6068B"/>
    <w:rsid w:val="00B623AC"/>
    <w:rsid w:val="00B62454"/>
    <w:rsid w:val="00B628C7"/>
    <w:rsid w:val="00B63232"/>
    <w:rsid w:val="00B647B7"/>
    <w:rsid w:val="00B663AE"/>
    <w:rsid w:val="00B66591"/>
    <w:rsid w:val="00B670B2"/>
    <w:rsid w:val="00B6726F"/>
    <w:rsid w:val="00B7046F"/>
    <w:rsid w:val="00B707E4"/>
    <w:rsid w:val="00B722E1"/>
    <w:rsid w:val="00B7382E"/>
    <w:rsid w:val="00B74FF0"/>
    <w:rsid w:val="00B750CC"/>
    <w:rsid w:val="00B755B2"/>
    <w:rsid w:val="00B76119"/>
    <w:rsid w:val="00B761BD"/>
    <w:rsid w:val="00B76934"/>
    <w:rsid w:val="00B80AF1"/>
    <w:rsid w:val="00B80D10"/>
    <w:rsid w:val="00B81125"/>
    <w:rsid w:val="00B819AB"/>
    <w:rsid w:val="00B81F95"/>
    <w:rsid w:val="00B82F05"/>
    <w:rsid w:val="00B846C0"/>
    <w:rsid w:val="00B846F9"/>
    <w:rsid w:val="00B856B6"/>
    <w:rsid w:val="00B86530"/>
    <w:rsid w:val="00B87BF3"/>
    <w:rsid w:val="00B87E81"/>
    <w:rsid w:val="00B900D3"/>
    <w:rsid w:val="00B90372"/>
    <w:rsid w:val="00B924F6"/>
    <w:rsid w:val="00B92E84"/>
    <w:rsid w:val="00B93F80"/>
    <w:rsid w:val="00B941B9"/>
    <w:rsid w:val="00B9497D"/>
    <w:rsid w:val="00B962BE"/>
    <w:rsid w:val="00B9677A"/>
    <w:rsid w:val="00B967B5"/>
    <w:rsid w:val="00B967EC"/>
    <w:rsid w:val="00B96980"/>
    <w:rsid w:val="00B96A0E"/>
    <w:rsid w:val="00B96D8B"/>
    <w:rsid w:val="00B96F54"/>
    <w:rsid w:val="00B96F73"/>
    <w:rsid w:val="00B97352"/>
    <w:rsid w:val="00B97F4C"/>
    <w:rsid w:val="00BA0319"/>
    <w:rsid w:val="00BA0689"/>
    <w:rsid w:val="00BA09AE"/>
    <w:rsid w:val="00BA0B9B"/>
    <w:rsid w:val="00BA0F3F"/>
    <w:rsid w:val="00BA1172"/>
    <w:rsid w:val="00BA12A7"/>
    <w:rsid w:val="00BA1420"/>
    <w:rsid w:val="00BA1867"/>
    <w:rsid w:val="00BA1CF4"/>
    <w:rsid w:val="00BA2DA5"/>
    <w:rsid w:val="00BA4E2A"/>
    <w:rsid w:val="00BA4E84"/>
    <w:rsid w:val="00BA5731"/>
    <w:rsid w:val="00BA5ADA"/>
    <w:rsid w:val="00BA6B80"/>
    <w:rsid w:val="00BA6F9A"/>
    <w:rsid w:val="00BA7584"/>
    <w:rsid w:val="00BA7D0A"/>
    <w:rsid w:val="00BB09A1"/>
    <w:rsid w:val="00BB0D88"/>
    <w:rsid w:val="00BB129E"/>
    <w:rsid w:val="00BB14D2"/>
    <w:rsid w:val="00BB24DB"/>
    <w:rsid w:val="00BB27D2"/>
    <w:rsid w:val="00BB2FA3"/>
    <w:rsid w:val="00BB3592"/>
    <w:rsid w:val="00BB366F"/>
    <w:rsid w:val="00BB4D66"/>
    <w:rsid w:val="00BB4DBB"/>
    <w:rsid w:val="00BB5059"/>
    <w:rsid w:val="00BB5C5F"/>
    <w:rsid w:val="00BB6463"/>
    <w:rsid w:val="00BB6976"/>
    <w:rsid w:val="00BC04C5"/>
    <w:rsid w:val="00BC0D6E"/>
    <w:rsid w:val="00BC1170"/>
    <w:rsid w:val="00BC1874"/>
    <w:rsid w:val="00BC19A0"/>
    <w:rsid w:val="00BC19B0"/>
    <w:rsid w:val="00BC2AFE"/>
    <w:rsid w:val="00BC2C01"/>
    <w:rsid w:val="00BC34C4"/>
    <w:rsid w:val="00BC3658"/>
    <w:rsid w:val="00BC3FEC"/>
    <w:rsid w:val="00BC41CC"/>
    <w:rsid w:val="00BC464D"/>
    <w:rsid w:val="00BC4EBB"/>
    <w:rsid w:val="00BC522E"/>
    <w:rsid w:val="00BC61C9"/>
    <w:rsid w:val="00BC6782"/>
    <w:rsid w:val="00BC6BD0"/>
    <w:rsid w:val="00BC7DB6"/>
    <w:rsid w:val="00BD1A45"/>
    <w:rsid w:val="00BD1EF7"/>
    <w:rsid w:val="00BD2332"/>
    <w:rsid w:val="00BD35DF"/>
    <w:rsid w:val="00BD4455"/>
    <w:rsid w:val="00BD460C"/>
    <w:rsid w:val="00BD463C"/>
    <w:rsid w:val="00BD486E"/>
    <w:rsid w:val="00BD48D4"/>
    <w:rsid w:val="00BD4EC1"/>
    <w:rsid w:val="00BD522E"/>
    <w:rsid w:val="00BD5CCE"/>
    <w:rsid w:val="00BD627E"/>
    <w:rsid w:val="00BD65A6"/>
    <w:rsid w:val="00BD72D4"/>
    <w:rsid w:val="00BD73C9"/>
    <w:rsid w:val="00BD74D8"/>
    <w:rsid w:val="00BD7BBA"/>
    <w:rsid w:val="00BD7C34"/>
    <w:rsid w:val="00BE01D5"/>
    <w:rsid w:val="00BE02B2"/>
    <w:rsid w:val="00BE039B"/>
    <w:rsid w:val="00BE05F4"/>
    <w:rsid w:val="00BE0BDB"/>
    <w:rsid w:val="00BE232C"/>
    <w:rsid w:val="00BE2B19"/>
    <w:rsid w:val="00BE3472"/>
    <w:rsid w:val="00BE36FD"/>
    <w:rsid w:val="00BE3A49"/>
    <w:rsid w:val="00BE4437"/>
    <w:rsid w:val="00BE488B"/>
    <w:rsid w:val="00BE519D"/>
    <w:rsid w:val="00BE57D9"/>
    <w:rsid w:val="00BE5D08"/>
    <w:rsid w:val="00BE5EDF"/>
    <w:rsid w:val="00BE614E"/>
    <w:rsid w:val="00BE6161"/>
    <w:rsid w:val="00BE6FF6"/>
    <w:rsid w:val="00BF0D21"/>
    <w:rsid w:val="00BF19DE"/>
    <w:rsid w:val="00BF1BB1"/>
    <w:rsid w:val="00BF1DDA"/>
    <w:rsid w:val="00BF2037"/>
    <w:rsid w:val="00BF22A1"/>
    <w:rsid w:val="00BF2524"/>
    <w:rsid w:val="00BF291E"/>
    <w:rsid w:val="00BF2BD3"/>
    <w:rsid w:val="00BF2C1A"/>
    <w:rsid w:val="00BF3E39"/>
    <w:rsid w:val="00BF4E2E"/>
    <w:rsid w:val="00BF5D1C"/>
    <w:rsid w:val="00BF70F0"/>
    <w:rsid w:val="00BF7871"/>
    <w:rsid w:val="00C00847"/>
    <w:rsid w:val="00C008B2"/>
    <w:rsid w:val="00C0175D"/>
    <w:rsid w:val="00C01BEC"/>
    <w:rsid w:val="00C01F79"/>
    <w:rsid w:val="00C02ABF"/>
    <w:rsid w:val="00C037BF"/>
    <w:rsid w:val="00C0422C"/>
    <w:rsid w:val="00C0424E"/>
    <w:rsid w:val="00C048CB"/>
    <w:rsid w:val="00C04C88"/>
    <w:rsid w:val="00C05A14"/>
    <w:rsid w:val="00C075CA"/>
    <w:rsid w:val="00C07A86"/>
    <w:rsid w:val="00C07A9A"/>
    <w:rsid w:val="00C07E0A"/>
    <w:rsid w:val="00C10ACA"/>
    <w:rsid w:val="00C1105A"/>
    <w:rsid w:val="00C11546"/>
    <w:rsid w:val="00C11A94"/>
    <w:rsid w:val="00C12589"/>
    <w:rsid w:val="00C12D44"/>
    <w:rsid w:val="00C12E16"/>
    <w:rsid w:val="00C12F37"/>
    <w:rsid w:val="00C1344E"/>
    <w:rsid w:val="00C14424"/>
    <w:rsid w:val="00C15271"/>
    <w:rsid w:val="00C153EF"/>
    <w:rsid w:val="00C1550D"/>
    <w:rsid w:val="00C16321"/>
    <w:rsid w:val="00C16896"/>
    <w:rsid w:val="00C169C4"/>
    <w:rsid w:val="00C16BAC"/>
    <w:rsid w:val="00C17D67"/>
    <w:rsid w:val="00C204BB"/>
    <w:rsid w:val="00C20AAE"/>
    <w:rsid w:val="00C21029"/>
    <w:rsid w:val="00C218B8"/>
    <w:rsid w:val="00C2259E"/>
    <w:rsid w:val="00C236D5"/>
    <w:rsid w:val="00C23A44"/>
    <w:rsid w:val="00C23D67"/>
    <w:rsid w:val="00C241BE"/>
    <w:rsid w:val="00C24683"/>
    <w:rsid w:val="00C262A3"/>
    <w:rsid w:val="00C2638B"/>
    <w:rsid w:val="00C26622"/>
    <w:rsid w:val="00C266BB"/>
    <w:rsid w:val="00C27BEF"/>
    <w:rsid w:val="00C3002A"/>
    <w:rsid w:val="00C30480"/>
    <w:rsid w:val="00C306C3"/>
    <w:rsid w:val="00C31000"/>
    <w:rsid w:val="00C33662"/>
    <w:rsid w:val="00C3392C"/>
    <w:rsid w:val="00C3459A"/>
    <w:rsid w:val="00C34A8C"/>
    <w:rsid w:val="00C34E69"/>
    <w:rsid w:val="00C3591F"/>
    <w:rsid w:val="00C36CAC"/>
    <w:rsid w:val="00C36F27"/>
    <w:rsid w:val="00C40A87"/>
    <w:rsid w:val="00C40F6B"/>
    <w:rsid w:val="00C425AD"/>
    <w:rsid w:val="00C43218"/>
    <w:rsid w:val="00C43B73"/>
    <w:rsid w:val="00C447DB"/>
    <w:rsid w:val="00C44833"/>
    <w:rsid w:val="00C44F13"/>
    <w:rsid w:val="00C451A0"/>
    <w:rsid w:val="00C45C1B"/>
    <w:rsid w:val="00C45E9A"/>
    <w:rsid w:val="00C47695"/>
    <w:rsid w:val="00C476E4"/>
    <w:rsid w:val="00C47AC5"/>
    <w:rsid w:val="00C511BF"/>
    <w:rsid w:val="00C51A8D"/>
    <w:rsid w:val="00C53D34"/>
    <w:rsid w:val="00C54D9D"/>
    <w:rsid w:val="00C5518E"/>
    <w:rsid w:val="00C5553F"/>
    <w:rsid w:val="00C55621"/>
    <w:rsid w:val="00C56088"/>
    <w:rsid w:val="00C565EF"/>
    <w:rsid w:val="00C567FD"/>
    <w:rsid w:val="00C56D7B"/>
    <w:rsid w:val="00C61976"/>
    <w:rsid w:val="00C61B78"/>
    <w:rsid w:val="00C62295"/>
    <w:rsid w:val="00C625B1"/>
    <w:rsid w:val="00C627EA"/>
    <w:rsid w:val="00C63960"/>
    <w:rsid w:val="00C63BAC"/>
    <w:rsid w:val="00C64258"/>
    <w:rsid w:val="00C652DB"/>
    <w:rsid w:val="00C6728F"/>
    <w:rsid w:val="00C70CB4"/>
    <w:rsid w:val="00C71292"/>
    <w:rsid w:val="00C71555"/>
    <w:rsid w:val="00C72707"/>
    <w:rsid w:val="00C7442E"/>
    <w:rsid w:val="00C74496"/>
    <w:rsid w:val="00C772F3"/>
    <w:rsid w:val="00C77763"/>
    <w:rsid w:val="00C80DDD"/>
    <w:rsid w:val="00C810F8"/>
    <w:rsid w:val="00C816FA"/>
    <w:rsid w:val="00C82143"/>
    <w:rsid w:val="00C82949"/>
    <w:rsid w:val="00C833C4"/>
    <w:rsid w:val="00C83555"/>
    <w:rsid w:val="00C835FE"/>
    <w:rsid w:val="00C836FB"/>
    <w:rsid w:val="00C84C7D"/>
    <w:rsid w:val="00C85CD2"/>
    <w:rsid w:val="00C85D9D"/>
    <w:rsid w:val="00C90B41"/>
    <w:rsid w:val="00C90FA0"/>
    <w:rsid w:val="00C91C50"/>
    <w:rsid w:val="00C92248"/>
    <w:rsid w:val="00C92F33"/>
    <w:rsid w:val="00C93333"/>
    <w:rsid w:val="00C93815"/>
    <w:rsid w:val="00C945CF"/>
    <w:rsid w:val="00C95997"/>
    <w:rsid w:val="00C95E55"/>
    <w:rsid w:val="00C97059"/>
    <w:rsid w:val="00C97255"/>
    <w:rsid w:val="00C97532"/>
    <w:rsid w:val="00C97654"/>
    <w:rsid w:val="00C97AD9"/>
    <w:rsid w:val="00CA0A3C"/>
    <w:rsid w:val="00CA20BA"/>
    <w:rsid w:val="00CA24C7"/>
    <w:rsid w:val="00CA2785"/>
    <w:rsid w:val="00CA335B"/>
    <w:rsid w:val="00CA5443"/>
    <w:rsid w:val="00CA5D2B"/>
    <w:rsid w:val="00CA6857"/>
    <w:rsid w:val="00CA740D"/>
    <w:rsid w:val="00CA7744"/>
    <w:rsid w:val="00CA7CC1"/>
    <w:rsid w:val="00CB158B"/>
    <w:rsid w:val="00CB1E54"/>
    <w:rsid w:val="00CB216C"/>
    <w:rsid w:val="00CB28DC"/>
    <w:rsid w:val="00CB2BC5"/>
    <w:rsid w:val="00CB2F85"/>
    <w:rsid w:val="00CB337A"/>
    <w:rsid w:val="00CB4A18"/>
    <w:rsid w:val="00CB4D0E"/>
    <w:rsid w:val="00CB5A27"/>
    <w:rsid w:val="00CB665C"/>
    <w:rsid w:val="00CB698D"/>
    <w:rsid w:val="00CB6B72"/>
    <w:rsid w:val="00CB7322"/>
    <w:rsid w:val="00CB764A"/>
    <w:rsid w:val="00CB79CB"/>
    <w:rsid w:val="00CC0F71"/>
    <w:rsid w:val="00CC19C1"/>
    <w:rsid w:val="00CC1AAF"/>
    <w:rsid w:val="00CC317C"/>
    <w:rsid w:val="00CC342D"/>
    <w:rsid w:val="00CC3B46"/>
    <w:rsid w:val="00CC4B2C"/>
    <w:rsid w:val="00CC516E"/>
    <w:rsid w:val="00CC5E10"/>
    <w:rsid w:val="00CC6ED9"/>
    <w:rsid w:val="00CC7CCC"/>
    <w:rsid w:val="00CC7D7F"/>
    <w:rsid w:val="00CC7F82"/>
    <w:rsid w:val="00CD013C"/>
    <w:rsid w:val="00CD032A"/>
    <w:rsid w:val="00CD0668"/>
    <w:rsid w:val="00CD08B9"/>
    <w:rsid w:val="00CD0DF5"/>
    <w:rsid w:val="00CD1B47"/>
    <w:rsid w:val="00CD1E8F"/>
    <w:rsid w:val="00CD1F85"/>
    <w:rsid w:val="00CD20DF"/>
    <w:rsid w:val="00CD2669"/>
    <w:rsid w:val="00CD27E9"/>
    <w:rsid w:val="00CD2B92"/>
    <w:rsid w:val="00CD2BF5"/>
    <w:rsid w:val="00CD4D7B"/>
    <w:rsid w:val="00CD5571"/>
    <w:rsid w:val="00CD583F"/>
    <w:rsid w:val="00CD66C7"/>
    <w:rsid w:val="00CD72BF"/>
    <w:rsid w:val="00CD7694"/>
    <w:rsid w:val="00CE0247"/>
    <w:rsid w:val="00CE0985"/>
    <w:rsid w:val="00CE1577"/>
    <w:rsid w:val="00CE1B16"/>
    <w:rsid w:val="00CE3599"/>
    <w:rsid w:val="00CE37A9"/>
    <w:rsid w:val="00CE45F8"/>
    <w:rsid w:val="00CE7056"/>
    <w:rsid w:val="00CE72AA"/>
    <w:rsid w:val="00CF000A"/>
    <w:rsid w:val="00CF0412"/>
    <w:rsid w:val="00CF07F5"/>
    <w:rsid w:val="00CF2825"/>
    <w:rsid w:val="00CF28E3"/>
    <w:rsid w:val="00CF29CF"/>
    <w:rsid w:val="00CF3F7B"/>
    <w:rsid w:val="00CF5DB6"/>
    <w:rsid w:val="00CF6B24"/>
    <w:rsid w:val="00CF7C0C"/>
    <w:rsid w:val="00D00233"/>
    <w:rsid w:val="00D00DBF"/>
    <w:rsid w:val="00D0100A"/>
    <w:rsid w:val="00D01385"/>
    <w:rsid w:val="00D01A55"/>
    <w:rsid w:val="00D02A3C"/>
    <w:rsid w:val="00D04209"/>
    <w:rsid w:val="00D04E1A"/>
    <w:rsid w:val="00D05DED"/>
    <w:rsid w:val="00D0692C"/>
    <w:rsid w:val="00D06E19"/>
    <w:rsid w:val="00D07E02"/>
    <w:rsid w:val="00D1010D"/>
    <w:rsid w:val="00D1157E"/>
    <w:rsid w:val="00D11C30"/>
    <w:rsid w:val="00D11D7D"/>
    <w:rsid w:val="00D11ECC"/>
    <w:rsid w:val="00D11F77"/>
    <w:rsid w:val="00D12A11"/>
    <w:rsid w:val="00D153F3"/>
    <w:rsid w:val="00D15813"/>
    <w:rsid w:val="00D158FA"/>
    <w:rsid w:val="00D168DF"/>
    <w:rsid w:val="00D16C0D"/>
    <w:rsid w:val="00D16EEC"/>
    <w:rsid w:val="00D17263"/>
    <w:rsid w:val="00D17407"/>
    <w:rsid w:val="00D17C2F"/>
    <w:rsid w:val="00D20E03"/>
    <w:rsid w:val="00D20E87"/>
    <w:rsid w:val="00D2185E"/>
    <w:rsid w:val="00D21DDE"/>
    <w:rsid w:val="00D2387B"/>
    <w:rsid w:val="00D24E72"/>
    <w:rsid w:val="00D25AB5"/>
    <w:rsid w:val="00D26527"/>
    <w:rsid w:val="00D2743E"/>
    <w:rsid w:val="00D2767D"/>
    <w:rsid w:val="00D304D0"/>
    <w:rsid w:val="00D30997"/>
    <w:rsid w:val="00D30B7B"/>
    <w:rsid w:val="00D33FEC"/>
    <w:rsid w:val="00D343DB"/>
    <w:rsid w:val="00D36269"/>
    <w:rsid w:val="00D363B9"/>
    <w:rsid w:val="00D37221"/>
    <w:rsid w:val="00D372CA"/>
    <w:rsid w:val="00D373F2"/>
    <w:rsid w:val="00D409FD"/>
    <w:rsid w:val="00D41C58"/>
    <w:rsid w:val="00D4308D"/>
    <w:rsid w:val="00D43D89"/>
    <w:rsid w:val="00D44B91"/>
    <w:rsid w:val="00D44E01"/>
    <w:rsid w:val="00D45805"/>
    <w:rsid w:val="00D45C3A"/>
    <w:rsid w:val="00D46005"/>
    <w:rsid w:val="00D462A3"/>
    <w:rsid w:val="00D46A42"/>
    <w:rsid w:val="00D470A8"/>
    <w:rsid w:val="00D4721D"/>
    <w:rsid w:val="00D50142"/>
    <w:rsid w:val="00D50C9E"/>
    <w:rsid w:val="00D50EF7"/>
    <w:rsid w:val="00D51654"/>
    <w:rsid w:val="00D52144"/>
    <w:rsid w:val="00D5284B"/>
    <w:rsid w:val="00D5286C"/>
    <w:rsid w:val="00D541C3"/>
    <w:rsid w:val="00D54486"/>
    <w:rsid w:val="00D5465C"/>
    <w:rsid w:val="00D55D3E"/>
    <w:rsid w:val="00D56452"/>
    <w:rsid w:val="00D57572"/>
    <w:rsid w:val="00D60EF7"/>
    <w:rsid w:val="00D60F60"/>
    <w:rsid w:val="00D60FD7"/>
    <w:rsid w:val="00D642C2"/>
    <w:rsid w:val="00D6449D"/>
    <w:rsid w:val="00D66A47"/>
    <w:rsid w:val="00D66F62"/>
    <w:rsid w:val="00D67475"/>
    <w:rsid w:val="00D6751C"/>
    <w:rsid w:val="00D6786A"/>
    <w:rsid w:val="00D7017E"/>
    <w:rsid w:val="00D71324"/>
    <w:rsid w:val="00D7143C"/>
    <w:rsid w:val="00D71754"/>
    <w:rsid w:val="00D71ED0"/>
    <w:rsid w:val="00D72F80"/>
    <w:rsid w:val="00D735C3"/>
    <w:rsid w:val="00D741C6"/>
    <w:rsid w:val="00D750A7"/>
    <w:rsid w:val="00D7524B"/>
    <w:rsid w:val="00D7564E"/>
    <w:rsid w:val="00D75C9D"/>
    <w:rsid w:val="00D7647A"/>
    <w:rsid w:val="00D76F36"/>
    <w:rsid w:val="00D81440"/>
    <w:rsid w:val="00D814FB"/>
    <w:rsid w:val="00D82096"/>
    <w:rsid w:val="00D824D2"/>
    <w:rsid w:val="00D8288D"/>
    <w:rsid w:val="00D83B84"/>
    <w:rsid w:val="00D8406A"/>
    <w:rsid w:val="00D84D6D"/>
    <w:rsid w:val="00D85D89"/>
    <w:rsid w:val="00D86593"/>
    <w:rsid w:val="00D86D66"/>
    <w:rsid w:val="00D91B79"/>
    <w:rsid w:val="00D921DD"/>
    <w:rsid w:val="00D92311"/>
    <w:rsid w:val="00D93EAB"/>
    <w:rsid w:val="00D94144"/>
    <w:rsid w:val="00D94212"/>
    <w:rsid w:val="00D948FC"/>
    <w:rsid w:val="00D95DE7"/>
    <w:rsid w:val="00D970C5"/>
    <w:rsid w:val="00D97F79"/>
    <w:rsid w:val="00DA0306"/>
    <w:rsid w:val="00DA104F"/>
    <w:rsid w:val="00DA1FCA"/>
    <w:rsid w:val="00DA2364"/>
    <w:rsid w:val="00DA25AC"/>
    <w:rsid w:val="00DA2F48"/>
    <w:rsid w:val="00DA43A5"/>
    <w:rsid w:val="00DA44DA"/>
    <w:rsid w:val="00DA4634"/>
    <w:rsid w:val="00DA4685"/>
    <w:rsid w:val="00DA512D"/>
    <w:rsid w:val="00DA61A4"/>
    <w:rsid w:val="00DA6783"/>
    <w:rsid w:val="00DA73A4"/>
    <w:rsid w:val="00DA779E"/>
    <w:rsid w:val="00DA79C2"/>
    <w:rsid w:val="00DA7FA1"/>
    <w:rsid w:val="00DB01B5"/>
    <w:rsid w:val="00DB3B8A"/>
    <w:rsid w:val="00DB4E8F"/>
    <w:rsid w:val="00DB56CD"/>
    <w:rsid w:val="00DB5BE7"/>
    <w:rsid w:val="00DB5F9E"/>
    <w:rsid w:val="00DB62A4"/>
    <w:rsid w:val="00DB6A84"/>
    <w:rsid w:val="00DB6CBD"/>
    <w:rsid w:val="00DC0202"/>
    <w:rsid w:val="00DC0285"/>
    <w:rsid w:val="00DC02B7"/>
    <w:rsid w:val="00DC043A"/>
    <w:rsid w:val="00DC0D08"/>
    <w:rsid w:val="00DC0DD8"/>
    <w:rsid w:val="00DC18F5"/>
    <w:rsid w:val="00DC1998"/>
    <w:rsid w:val="00DC2138"/>
    <w:rsid w:val="00DC2293"/>
    <w:rsid w:val="00DC246E"/>
    <w:rsid w:val="00DC2792"/>
    <w:rsid w:val="00DC283A"/>
    <w:rsid w:val="00DC356B"/>
    <w:rsid w:val="00DC4683"/>
    <w:rsid w:val="00DC50E7"/>
    <w:rsid w:val="00DC58E5"/>
    <w:rsid w:val="00DC5C73"/>
    <w:rsid w:val="00DC6156"/>
    <w:rsid w:val="00DC61C4"/>
    <w:rsid w:val="00DC6317"/>
    <w:rsid w:val="00DC6AD2"/>
    <w:rsid w:val="00DC6E2F"/>
    <w:rsid w:val="00DD09DC"/>
    <w:rsid w:val="00DD1369"/>
    <w:rsid w:val="00DD1CE8"/>
    <w:rsid w:val="00DD4E0C"/>
    <w:rsid w:val="00DD5C98"/>
    <w:rsid w:val="00DD5F76"/>
    <w:rsid w:val="00DD64B6"/>
    <w:rsid w:val="00DD71B4"/>
    <w:rsid w:val="00DD78BF"/>
    <w:rsid w:val="00DD7BD3"/>
    <w:rsid w:val="00DE0A4A"/>
    <w:rsid w:val="00DE1963"/>
    <w:rsid w:val="00DE21D8"/>
    <w:rsid w:val="00DE2800"/>
    <w:rsid w:val="00DE2A2D"/>
    <w:rsid w:val="00DE30ED"/>
    <w:rsid w:val="00DE3F11"/>
    <w:rsid w:val="00DE3FDF"/>
    <w:rsid w:val="00DE4903"/>
    <w:rsid w:val="00DE4B63"/>
    <w:rsid w:val="00DE5265"/>
    <w:rsid w:val="00DE584C"/>
    <w:rsid w:val="00DE5C3A"/>
    <w:rsid w:val="00DE76B1"/>
    <w:rsid w:val="00DE7BCF"/>
    <w:rsid w:val="00DE7C37"/>
    <w:rsid w:val="00DF0800"/>
    <w:rsid w:val="00DF09E6"/>
    <w:rsid w:val="00DF0B3E"/>
    <w:rsid w:val="00DF13B1"/>
    <w:rsid w:val="00DF1521"/>
    <w:rsid w:val="00DF3D38"/>
    <w:rsid w:val="00DF3F57"/>
    <w:rsid w:val="00DF4915"/>
    <w:rsid w:val="00DF5355"/>
    <w:rsid w:val="00DF53CF"/>
    <w:rsid w:val="00DF5AEE"/>
    <w:rsid w:val="00DF5B45"/>
    <w:rsid w:val="00DF5F3C"/>
    <w:rsid w:val="00DF7F23"/>
    <w:rsid w:val="00DF7F2F"/>
    <w:rsid w:val="00E009C9"/>
    <w:rsid w:val="00E013AB"/>
    <w:rsid w:val="00E015FA"/>
    <w:rsid w:val="00E01A31"/>
    <w:rsid w:val="00E027DC"/>
    <w:rsid w:val="00E02B89"/>
    <w:rsid w:val="00E049AD"/>
    <w:rsid w:val="00E05F0B"/>
    <w:rsid w:val="00E070BD"/>
    <w:rsid w:val="00E073D8"/>
    <w:rsid w:val="00E07910"/>
    <w:rsid w:val="00E1241E"/>
    <w:rsid w:val="00E13860"/>
    <w:rsid w:val="00E14AD7"/>
    <w:rsid w:val="00E14B59"/>
    <w:rsid w:val="00E1579A"/>
    <w:rsid w:val="00E15BD2"/>
    <w:rsid w:val="00E15CDC"/>
    <w:rsid w:val="00E163B6"/>
    <w:rsid w:val="00E17160"/>
    <w:rsid w:val="00E2063A"/>
    <w:rsid w:val="00E20E2A"/>
    <w:rsid w:val="00E213B2"/>
    <w:rsid w:val="00E21421"/>
    <w:rsid w:val="00E22593"/>
    <w:rsid w:val="00E23B42"/>
    <w:rsid w:val="00E243C7"/>
    <w:rsid w:val="00E24C85"/>
    <w:rsid w:val="00E2757D"/>
    <w:rsid w:val="00E3019E"/>
    <w:rsid w:val="00E30856"/>
    <w:rsid w:val="00E312A8"/>
    <w:rsid w:val="00E319BC"/>
    <w:rsid w:val="00E31A53"/>
    <w:rsid w:val="00E31B18"/>
    <w:rsid w:val="00E321D5"/>
    <w:rsid w:val="00E32DC8"/>
    <w:rsid w:val="00E34568"/>
    <w:rsid w:val="00E3468C"/>
    <w:rsid w:val="00E34DE9"/>
    <w:rsid w:val="00E3559F"/>
    <w:rsid w:val="00E3562C"/>
    <w:rsid w:val="00E35D92"/>
    <w:rsid w:val="00E36904"/>
    <w:rsid w:val="00E371A8"/>
    <w:rsid w:val="00E37F1B"/>
    <w:rsid w:val="00E40F3A"/>
    <w:rsid w:val="00E4130C"/>
    <w:rsid w:val="00E413C0"/>
    <w:rsid w:val="00E420DE"/>
    <w:rsid w:val="00E42131"/>
    <w:rsid w:val="00E43AF5"/>
    <w:rsid w:val="00E44272"/>
    <w:rsid w:val="00E4471A"/>
    <w:rsid w:val="00E45185"/>
    <w:rsid w:val="00E466C9"/>
    <w:rsid w:val="00E522AC"/>
    <w:rsid w:val="00E53D6A"/>
    <w:rsid w:val="00E54807"/>
    <w:rsid w:val="00E54AAA"/>
    <w:rsid w:val="00E54FFF"/>
    <w:rsid w:val="00E55039"/>
    <w:rsid w:val="00E5524A"/>
    <w:rsid w:val="00E553D3"/>
    <w:rsid w:val="00E56207"/>
    <w:rsid w:val="00E56C1F"/>
    <w:rsid w:val="00E612E5"/>
    <w:rsid w:val="00E6138D"/>
    <w:rsid w:val="00E61946"/>
    <w:rsid w:val="00E619C9"/>
    <w:rsid w:val="00E6273C"/>
    <w:rsid w:val="00E62BD0"/>
    <w:rsid w:val="00E62C9B"/>
    <w:rsid w:val="00E62E5F"/>
    <w:rsid w:val="00E6301C"/>
    <w:rsid w:val="00E6424B"/>
    <w:rsid w:val="00E647D6"/>
    <w:rsid w:val="00E6717B"/>
    <w:rsid w:val="00E67813"/>
    <w:rsid w:val="00E6785D"/>
    <w:rsid w:val="00E67C2F"/>
    <w:rsid w:val="00E70507"/>
    <w:rsid w:val="00E71DBF"/>
    <w:rsid w:val="00E720FC"/>
    <w:rsid w:val="00E72A54"/>
    <w:rsid w:val="00E72AD2"/>
    <w:rsid w:val="00E732C9"/>
    <w:rsid w:val="00E733ED"/>
    <w:rsid w:val="00E7358A"/>
    <w:rsid w:val="00E740F9"/>
    <w:rsid w:val="00E74B33"/>
    <w:rsid w:val="00E75A10"/>
    <w:rsid w:val="00E75C51"/>
    <w:rsid w:val="00E75D06"/>
    <w:rsid w:val="00E7606B"/>
    <w:rsid w:val="00E76354"/>
    <w:rsid w:val="00E766CF"/>
    <w:rsid w:val="00E77B7E"/>
    <w:rsid w:val="00E82379"/>
    <w:rsid w:val="00E8285A"/>
    <w:rsid w:val="00E83B52"/>
    <w:rsid w:val="00E83DE5"/>
    <w:rsid w:val="00E83F8E"/>
    <w:rsid w:val="00E846B6"/>
    <w:rsid w:val="00E85479"/>
    <w:rsid w:val="00E85954"/>
    <w:rsid w:val="00E9098A"/>
    <w:rsid w:val="00E90D88"/>
    <w:rsid w:val="00E917F4"/>
    <w:rsid w:val="00E91D4D"/>
    <w:rsid w:val="00E91E36"/>
    <w:rsid w:val="00E9266C"/>
    <w:rsid w:val="00E92EC7"/>
    <w:rsid w:val="00E9332E"/>
    <w:rsid w:val="00E93C93"/>
    <w:rsid w:val="00E94C2F"/>
    <w:rsid w:val="00E95602"/>
    <w:rsid w:val="00E9577F"/>
    <w:rsid w:val="00E95E4F"/>
    <w:rsid w:val="00E95FBB"/>
    <w:rsid w:val="00E9755C"/>
    <w:rsid w:val="00EA0B5A"/>
    <w:rsid w:val="00EA0F92"/>
    <w:rsid w:val="00EA1074"/>
    <w:rsid w:val="00EA2657"/>
    <w:rsid w:val="00EA287A"/>
    <w:rsid w:val="00EA2CAE"/>
    <w:rsid w:val="00EA2D9B"/>
    <w:rsid w:val="00EA39B1"/>
    <w:rsid w:val="00EA3B39"/>
    <w:rsid w:val="00EA3BED"/>
    <w:rsid w:val="00EA4742"/>
    <w:rsid w:val="00EA4984"/>
    <w:rsid w:val="00EA5053"/>
    <w:rsid w:val="00EA55FB"/>
    <w:rsid w:val="00EA5D65"/>
    <w:rsid w:val="00EA5EE5"/>
    <w:rsid w:val="00EA629E"/>
    <w:rsid w:val="00EA6C1D"/>
    <w:rsid w:val="00EA7AD7"/>
    <w:rsid w:val="00EB00CD"/>
    <w:rsid w:val="00EB0E54"/>
    <w:rsid w:val="00EB176C"/>
    <w:rsid w:val="00EB17C8"/>
    <w:rsid w:val="00EB22F7"/>
    <w:rsid w:val="00EB251C"/>
    <w:rsid w:val="00EB3A54"/>
    <w:rsid w:val="00EB3DC1"/>
    <w:rsid w:val="00EB40C7"/>
    <w:rsid w:val="00EB4722"/>
    <w:rsid w:val="00EB47F4"/>
    <w:rsid w:val="00EB4E54"/>
    <w:rsid w:val="00EB69CD"/>
    <w:rsid w:val="00EB79C3"/>
    <w:rsid w:val="00EC083F"/>
    <w:rsid w:val="00EC15EF"/>
    <w:rsid w:val="00EC179F"/>
    <w:rsid w:val="00EC310C"/>
    <w:rsid w:val="00EC3F4F"/>
    <w:rsid w:val="00EC461D"/>
    <w:rsid w:val="00EC4BC5"/>
    <w:rsid w:val="00EC4C27"/>
    <w:rsid w:val="00EC4CAF"/>
    <w:rsid w:val="00EC537A"/>
    <w:rsid w:val="00EC6DED"/>
    <w:rsid w:val="00ED04B6"/>
    <w:rsid w:val="00ED3109"/>
    <w:rsid w:val="00ED3594"/>
    <w:rsid w:val="00ED35E1"/>
    <w:rsid w:val="00ED42A0"/>
    <w:rsid w:val="00ED4476"/>
    <w:rsid w:val="00ED684D"/>
    <w:rsid w:val="00ED6DEE"/>
    <w:rsid w:val="00ED7246"/>
    <w:rsid w:val="00ED7FB5"/>
    <w:rsid w:val="00EE07EB"/>
    <w:rsid w:val="00EE09D8"/>
    <w:rsid w:val="00EE0B2F"/>
    <w:rsid w:val="00EE0C17"/>
    <w:rsid w:val="00EE1EAA"/>
    <w:rsid w:val="00EE26A6"/>
    <w:rsid w:val="00EE299C"/>
    <w:rsid w:val="00EE62D8"/>
    <w:rsid w:val="00EE66BC"/>
    <w:rsid w:val="00EE7432"/>
    <w:rsid w:val="00EE7DA0"/>
    <w:rsid w:val="00EF0053"/>
    <w:rsid w:val="00EF03CC"/>
    <w:rsid w:val="00EF1FC8"/>
    <w:rsid w:val="00EF2F0A"/>
    <w:rsid w:val="00EF3B85"/>
    <w:rsid w:val="00EF4524"/>
    <w:rsid w:val="00EF4691"/>
    <w:rsid w:val="00EF49A9"/>
    <w:rsid w:val="00EF4C8C"/>
    <w:rsid w:val="00EF5309"/>
    <w:rsid w:val="00EF5498"/>
    <w:rsid w:val="00EF56BB"/>
    <w:rsid w:val="00EF719D"/>
    <w:rsid w:val="00EF7B41"/>
    <w:rsid w:val="00F001C8"/>
    <w:rsid w:val="00F0031F"/>
    <w:rsid w:val="00F00D25"/>
    <w:rsid w:val="00F013B9"/>
    <w:rsid w:val="00F01F9B"/>
    <w:rsid w:val="00F0263A"/>
    <w:rsid w:val="00F02945"/>
    <w:rsid w:val="00F0301C"/>
    <w:rsid w:val="00F042A7"/>
    <w:rsid w:val="00F06151"/>
    <w:rsid w:val="00F065F3"/>
    <w:rsid w:val="00F0737F"/>
    <w:rsid w:val="00F07E28"/>
    <w:rsid w:val="00F10291"/>
    <w:rsid w:val="00F118E8"/>
    <w:rsid w:val="00F121F6"/>
    <w:rsid w:val="00F12F4F"/>
    <w:rsid w:val="00F13094"/>
    <w:rsid w:val="00F13B63"/>
    <w:rsid w:val="00F13D58"/>
    <w:rsid w:val="00F13DFB"/>
    <w:rsid w:val="00F146B8"/>
    <w:rsid w:val="00F1504A"/>
    <w:rsid w:val="00F16250"/>
    <w:rsid w:val="00F169A7"/>
    <w:rsid w:val="00F17CCF"/>
    <w:rsid w:val="00F2034E"/>
    <w:rsid w:val="00F20393"/>
    <w:rsid w:val="00F21582"/>
    <w:rsid w:val="00F22434"/>
    <w:rsid w:val="00F23375"/>
    <w:rsid w:val="00F23765"/>
    <w:rsid w:val="00F24450"/>
    <w:rsid w:val="00F2471B"/>
    <w:rsid w:val="00F26706"/>
    <w:rsid w:val="00F2698F"/>
    <w:rsid w:val="00F272E6"/>
    <w:rsid w:val="00F27D09"/>
    <w:rsid w:val="00F305E6"/>
    <w:rsid w:val="00F32159"/>
    <w:rsid w:val="00F32C9B"/>
    <w:rsid w:val="00F331A0"/>
    <w:rsid w:val="00F33337"/>
    <w:rsid w:val="00F3364E"/>
    <w:rsid w:val="00F33911"/>
    <w:rsid w:val="00F349F7"/>
    <w:rsid w:val="00F34BA0"/>
    <w:rsid w:val="00F34D59"/>
    <w:rsid w:val="00F35894"/>
    <w:rsid w:val="00F358C3"/>
    <w:rsid w:val="00F35BB6"/>
    <w:rsid w:val="00F35FBB"/>
    <w:rsid w:val="00F36AD4"/>
    <w:rsid w:val="00F40A5E"/>
    <w:rsid w:val="00F41B05"/>
    <w:rsid w:val="00F41F9C"/>
    <w:rsid w:val="00F42322"/>
    <w:rsid w:val="00F43017"/>
    <w:rsid w:val="00F43344"/>
    <w:rsid w:val="00F438A8"/>
    <w:rsid w:val="00F43D3F"/>
    <w:rsid w:val="00F44320"/>
    <w:rsid w:val="00F454BA"/>
    <w:rsid w:val="00F45B86"/>
    <w:rsid w:val="00F46790"/>
    <w:rsid w:val="00F47DD2"/>
    <w:rsid w:val="00F518A4"/>
    <w:rsid w:val="00F522D0"/>
    <w:rsid w:val="00F53031"/>
    <w:rsid w:val="00F53D99"/>
    <w:rsid w:val="00F55712"/>
    <w:rsid w:val="00F5610B"/>
    <w:rsid w:val="00F563D2"/>
    <w:rsid w:val="00F57E31"/>
    <w:rsid w:val="00F60441"/>
    <w:rsid w:val="00F64CAF"/>
    <w:rsid w:val="00F6542A"/>
    <w:rsid w:val="00F6627C"/>
    <w:rsid w:val="00F6629B"/>
    <w:rsid w:val="00F6715E"/>
    <w:rsid w:val="00F67941"/>
    <w:rsid w:val="00F67B7A"/>
    <w:rsid w:val="00F67D20"/>
    <w:rsid w:val="00F67D8F"/>
    <w:rsid w:val="00F70601"/>
    <w:rsid w:val="00F709A6"/>
    <w:rsid w:val="00F71A77"/>
    <w:rsid w:val="00F7275B"/>
    <w:rsid w:val="00F73FDF"/>
    <w:rsid w:val="00F74FD2"/>
    <w:rsid w:val="00F7519F"/>
    <w:rsid w:val="00F75750"/>
    <w:rsid w:val="00F76652"/>
    <w:rsid w:val="00F76B4F"/>
    <w:rsid w:val="00F76EC5"/>
    <w:rsid w:val="00F802D7"/>
    <w:rsid w:val="00F80326"/>
    <w:rsid w:val="00F8036B"/>
    <w:rsid w:val="00F81428"/>
    <w:rsid w:val="00F814F4"/>
    <w:rsid w:val="00F818C8"/>
    <w:rsid w:val="00F81E5A"/>
    <w:rsid w:val="00F82A0E"/>
    <w:rsid w:val="00F82E03"/>
    <w:rsid w:val="00F83BB5"/>
    <w:rsid w:val="00F83C5E"/>
    <w:rsid w:val="00F8415A"/>
    <w:rsid w:val="00F84A6D"/>
    <w:rsid w:val="00F84D90"/>
    <w:rsid w:val="00F86805"/>
    <w:rsid w:val="00F868A7"/>
    <w:rsid w:val="00F86D3B"/>
    <w:rsid w:val="00F8720E"/>
    <w:rsid w:val="00F8772C"/>
    <w:rsid w:val="00F877C1"/>
    <w:rsid w:val="00F87BAF"/>
    <w:rsid w:val="00F90046"/>
    <w:rsid w:val="00F9055D"/>
    <w:rsid w:val="00F906C7"/>
    <w:rsid w:val="00F90B5D"/>
    <w:rsid w:val="00F90C61"/>
    <w:rsid w:val="00F9195A"/>
    <w:rsid w:val="00F91D4E"/>
    <w:rsid w:val="00F92484"/>
    <w:rsid w:val="00F936F8"/>
    <w:rsid w:val="00F93846"/>
    <w:rsid w:val="00F9390C"/>
    <w:rsid w:val="00F93B5E"/>
    <w:rsid w:val="00F940BD"/>
    <w:rsid w:val="00F94128"/>
    <w:rsid w:val="00F94738"/>
    <w:rsid w:val="00F9501F"/>
    <w:rsid w:val="00F9516D"/>
    <w:rsid w:val="00F951B9"/>
    <w:rsid w:val="00F952E3"/>
    <w:rsid w:val="00F95365"/>
    <w:rsid w:val="00F95738"/>
    <w:rsid w:val="00F95EBA"/>
    <w:rsid w:val="00F95F67"/>
    <w:rsid w:val="00F962D5"/>
    <w:rsid w:val="00F968AA"/>
    <w:rsid w:val="00F96E3B"/>
    <w:rsid w:val="00F978EC"/>
    <w:rsid w:val="00FA1221"/>
    <w:rsid w:val="00FA137A"/>
    <w:rsid w:val="00FA13F4"/>
    <w:rsid w:val="00FA1C01"/>
    <w:rsid w:val="00FA20A5"/>
    <w:rsid w:val="00FA2169"/>
    <w:rsid w:val="00FA2259"/>
    <w:rsid w:val="00FA2748"/>
    <w:rsid w:val="00FA2A3A"/>
    <w:rsid w:val="00FA2FE8"/>
    <w:rsid w:val="00FA318B"/>
    <w:rsid w:val="00FA47AC"/>
    <w:rsid w:val="00FA658F"/>
    <w:rsid w:val="00FA6C7C"/>
    <w:rsid w:val="00FA7456"/>
    <w:rsid w:val="00FA7B0F"/>
    <w:rsid w:val="00FB0A92"/>
    <w:rsid w:val="00FB0AC2"/>
    <w:rsid w:val="00FB0B16"/>
    <w:rsid w:val="00FB2B8B"/>
    <w:rsid w:val="00FB30BD"/>
    <w:rsid w:val="00FB3AF6"/>
    <w:rsid w:val="00FB4291"/>
    <w:rsid w:val="00FB44FE"/>
    <w:rsid w:val="00FB52D1"/>
    <w:rsid w:val="00FB532B"/>
    <w:rsid w:val="00FB7278"/>
    <w:rsid w:val="00FC083F"/>
    <w:rsid w:val="00FC0C66"/>
    <w:rsid w:val="00FC11EB"/>
    <w:rsid w:val="00FC260F"/>
    <w:rsid w:val="00FC26B5"/>
    <w:rsid w:val="00FC2D50"/>
    <w:rsid w:val="00FC2FB0"/>
    <w:rsid w:val="00FC3239"/>
    <w:rsid w:val="00FC33B9"/>
    <w:rsid w:val="00FC3AEB"/>
    <w:rsid w:val="00FC4194"/>
    <w:rsid w:val="00FC4460"/>
    <w:rsid w:val="00FC5175"/>
    <w:rsid w:val="00FC5B5A"/>
    <w:rsid w:val="00FC67B1"/>
    <w:rsid w:val="00FC7632"/>
    <w:rsid w:val="00FD181F"/>
    <w:rsid w:val="00FD1BC3"/>
    <w:rsid w:val="00FD211C"/>
    <w:rsid w:val="00FD2893"/>
    <w:rsid w:val="00FD555A"/>
    <w:rsid w:val="00FD5A58"/>
    <w:rsid w:val="00FD754C"/>
    <w:rsid w:val="00FE0096"/>
    <w:rsid w:val="00FE1295"/>
    <w:rsid w:val="00FE4512"/>
    <w:rsid w:val="00FE4965"/>
    <w:rsid w:val="00FE5055"/>
    <w:rsid w:val="00FE530F"/>
    <w:rsid w:val="00FE5B98"/>
    <w:rsid w:val="00FE5BCE"/>
    <w:rsid w:val="00FE64E9"/>
    <w:rsid w:val="00FE6A1E"/>
    <w:rsid w:val="00FE7004"/>
    <w:rsid w:val="00FE70D5"/>
    <w:rsid w:val="00FE75F4"/>
    <w:rsid w:val="00FF097E"/>
    <w:rsid w:val="00FF11A3"/>
    <w:rsid w:val="00FF21F0"/>
    <w:rsid w:val="00FF28CB"/>
    <w:rsid w:val="00FF3139"/>
    <w:rsid w:val="00FF3512"/>
    <w:rsid w:val="00FF36F1"/>
    <w:rsid w:val="00FF3EBF"/>
    <w:rsid w:val="00FF5170"/>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37EF57"/>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117">
      <w:bodyDiv w:val="1"/>
      <w:marLeft w:val="0"/>
      <w:marRight w:val="0"/>
      <w:marTop w:val="0"/>
      <w:marBottom w:val="0"/>
      <w:divBdr>
        <w:top w:val="none" w:sz="0" w:space="0" w:color="auto"/>
        <w:left w:val="none" w:sz="0" w:space="0" w:color="auto"/>
        <w:bottom w:val="none" w:sz="0" w:space="0" w:color="auto"/>
        <w:right w:val="none" w:sz="0" w:space="0" w:color="auto"/>
      </w:divBdr>
    </w:div>
    <w:div w:id="423457032">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835921273">
      <w:bodyDiv w:val="1"/>
      <w:marLeft w:val="0"/>
      <w:marRight w:val="0"/>
      <w:marTop w:val="0"/>
      <w:marBottom w:val="0"/>
      <w:divBdr>
        <w:top w:val="none" w:sz="0" w:space="0" w:color="auto"/>
        <w:left w:val="none" w:sz="0" w:space="0" w:color="auto"/>
        <w:bottom w:val="none" w:sz="0" w:space="0" w:color="auto"/>
        <w:right w:val="none" w:sz="0" w:space="0" w:color="auto"/>
      </w:divBdr>
    </w:div>
    <w:div w:id="984700276">
      <w:bodyDiv w:val="1"/>
      <w:marLeft w:val="0"/>
      <w:marRight w:val="0"/>
      <w:marTop w:val="0"/>
      <w:marBottom w:val="0"/>
      <w:divBdr>
        <w:top w:val="none" w:sz="0" w:space="0" w:color="auto"/>
        <w:left w:val="none" w:sz="0" w:space="0" w:color="auto"/>
        <w:bottom w:val="none" w:sz="0" w:space="0" w:color="auto"/>
        <w:right w:val="none" w:sz="0" w:space="0" w:color="auto"/>
      </w:divBdr>
    </w:div>
    <w:div w:id="1281256568">
      <w:bodyDiv w:val="1"/>
      <w:marLeft w:val="0"/>
      <w:marRight w:val="0"/>
      <w:marTop w:val="0"/>
      <w:marBottom w:val="0"/>
      <w:divBdr>
        <w:top w:val="none" w:sz="0" w:space="0" w:color="auto"/>
        <w:left w:val="none" w:sz="0" w:space="0" w:color="auto"/>
        <w:bottom w:val="none" w:sz="0" w:space="0" w:color="auto"/>
        <w:right w:val="none" w:sz="0" w:space="0" w:color="auto"/>
      </w:divBdr>
    </w:div>
    <w:div w:id="1342777947">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646619315">
      <w:bodyDiv w:val="1"/>
      <w:marLeft w:val="0"/>
      <w:marRight w:val="0"/>
      <w:marTop w:val="0"/>
      <w:marBottom w:val="0"/>
      <w:divBdr>
        <w:top w:val="none" w:sz="0" w:space="0" w:color="auto"/>
        <w:left w:val="none" w:sz="0" w:space="0" w:color="auto"/>
        <w:bottom w:val="none" w:sz="0" w:space="0" w:color="auto"/>
        <w:right w:val="none" w:sz="0" w:space="0" w:color="auto"/>
      </w:divBdr>
    </w:div>
    <w:div w:id="16931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7F2A1-3637-4674-B19F-3AB5257A8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13635</TotalTime>
  <Pages>11</Pages>
  <Words>5460</Words>
  <Characters>30034</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3099</cp:revision>
  <cp:lastPrinted>2019-02-11T22:59:00Z</cp:lastPrinted>
  <dcterms:created xsi:type="dcterms:W3CDTF">2015-09-09T21:58:00Z</dcterms:created>
  <dcterms:modified xsi:type="dcterms:W3CDTF">2021-04-22T20:50:00Z</dcterms:modified>
</cp:coreProperties>
</file>