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5FC246E" w14:textId="57343170" w:rsidR="001114F6" w:rsidRPr="00EE35DF" w:rsidRDefault="00F43D3F" w:rsidP="00801229">
      <w:pPr>
        <w:suppressAutoHyphens w:val="0"/>
        <w:spacing w:line="360" w:lineRule="auto"/>
        <w:jc w:val="both"/>
        <w:rPr>
          <w:lang w:eastAsia="es-SV"/>
        </w:rPr>
      </w:pPr>
      <w:r w:rsidRPr="00EE35DF">
        <w:rPr>
          <w:b/>
        </w:rPr>
        <w:t xml:space="preserve">ACTA NÚMERO </w:t>
      </w:r>
      <w:r w:rsidR="00E14BC6" w:rsidRPr="00EE35DF">
        <w:rPr>
          <w:b/>
        </w:rPr>
        <w:t>CINCO</w:t>
      </w:r>
      <w:r w:rsidRPr="00EE35DF">
        <w:rPr>
          <w:b/>
        </w:rPr>
        <w:t>.-</w:t>
      </w:r>
      <w:r w:rsidRPr="00EE35DF">
        <w:t xml:space="preserve"> En la sala de sesiones de la Alcaldía Municipal de la ciudad de Zacatecoluca, a las </w:t>
      </w:r>
      <w:r w:rsidR="00E14BC6" w:rsidRPr="00EE35DF">
        <w:t>once</w:t>
      </w:r>
      <w:r w:rsidRPr="00EE35DF">
        <w:t xml:space="preserve"> horas del día </w:t>
      </w:r>
      <w:r w:rsidR="00E14BC6" w:rsidRPr="00EE35DF">
        <w:t>veintinueve</w:t>
      </w:r>
      <w:r w:rsidR="00145AE8" w:rsidRPr="00EE35DF">
        <w:t xml:space="preserve"> de enero </w:t>
      </w:r>
      <w:r w:rsidRPr="00EE35DF">
        <w:t xml:space="preserve">del año dos </w:t>
      </w:r>
      <w:r w:rsidR="009624F5" w:rsidRPr="00EE35DF">
        <w:t xml:space="preserve">mil </w:t>
      </w:r>
      <w:r w:rsidR="00645904" w:rsidRPr="00EE35DF">
        <w:t>veintiuno</w:t>
      </w:r>
      <w:r w:rsidR="00245E6D" w:rsidRPr="00EE35DF">
        <w:t>.</w:t>
      </w:r>
      <w:r w:rsidRPr="00EE35DF">
        <w:rPr>
          <w:b/>
        </w:rPr>
        <w:t xml:space="preserve"> Sesión </w:t>
      </w:r>
      <w:r w:rsidR="00AD07AC" w:rsidRPr="00EE35DF">
        <w:rPr>
          <w:b/>
        </w:rPr>
        <w:t>Extrao</w:t>
      </w:r>
      <w:r w:rsidRPr="00EE35DF">
        <w:rPr>
          <w:b/>
        </w:rPr>
        <w:t>rdinaria,</w:t>
      </w:r>
      <w:r w:rsidRPr="00EE35DF">
        <w:t xml:space="preserve"> </w:t>
      </w:r>
      <w:r w:rsidR="00245E6D" w:rsidRPr="00EE35DF">
        <w:t>convocada y presidida por el alcalde municipal, Doctor Francisco Salvador Hirezi Morataya; con la asistencia de la Síndico Munici</w:t>
      </w:r>
      <w:r w:rsidR="008147EC" w:rsidRPr="00EE35DF">
        <w:t>pal Licda. Vilma Jeannette Henrí</w:t>
      </w:r>
      <w:r w:rsidR="00245E6D" w:rsidRPr="00EE35DF">
        <w:t xml:space="preserve">quez Orantes; Regidores Propietarios del primero al décimo, por su orden: señor José Dennis Córdova Elizondo; señorita Zorina Esther Masferrer Escobar; señor Santos Portillo González; </w:t>
      </w:r>
      <w:r w:rsidR="008147EC" w:rsidRPr="00EE35DF">
        <w:t>Doctor Ever Stanley Henrí</w:t>
      </w:r>
      <w:r w:rsidR="00245E6D" w:rsidRPr="00EE35DF">
        <w:t xml:space="preserve">quez Cruz; </w:t>
      </w:r>
      <w:r w:rsidR="008147EC" w:rsidRPr="00EE35DF">
        <w:t>señora Mercedes Henrí</w:t>
      </w:r>
      <w:r w:rsidR="00245E6D" w:rsidRPr="00EE35DF">
        <w:t>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B96A0E" w:rsidRPr="00EE35DF">
        <w:t xml:space="preserve"> </w:t>
      </w:r>
      <w:r w:rsidR="00E14BC6" w:rsidRPr="00EE35DF">
        <w:rPr>
          <w:rFonts w:eastAsia="Calibri"/>
          <w:b/>
          <w:bCs/>
          <w:u w:val="single"/>
        </w:rPr>
        <w:t>ACUERDO NÚMERO UNO</w:t>
      </w:r>
      <w:r w:rsidR="00E14BC6" w:rsidRPr="00EE35DF">
        <w:rPr>
          <w:rFonts w:eastAsia="Calibri"/>
          <w:b/>
          <w:bCs/>
        </w:rPr>
        <w:t>.-</w:t>
      </w:r>
      <w:r w:rsidR="00B44CAD" w:rsidRPr="00EE35DF">
        <w:rPr>
          <w:rFonts w:eastAsia="Calibri"/>
          <w:bCs/>
        </w:rPr>
        <w:t xml:space="preserve"> </w:t>
      </w:r>
      <w:r w:rsidR="00802CD1" w:rsidRPr="00EE35DF">
        <w:rPr>
          <w:rFonts w:eastAsia="Calibri"/>
          <w:bCs/>
        </w:rPr>
        <w:t xml:space="preserve">Visto el escrito presentado por el Lic. Carlos Roberto Duarte Martínez, Jefe de Catastro de esta </w:t>
      </w:r>
      <w:r w:rsidR="00321F0A" w:rsidRPr="00EE35DF">
        <w:rPr>
          <w:rFonts w:eastAsia="Calibri"/>
          <w:bCs/>
        </w:rPr>
        <w:t>M</w:t>
      </w:r>
      <w:r w:rsidR="00802CD1" w:rsidRPr="00EE35DF">
        <w:rPr>
          <w:rFonts w:eastAsia="Calibri"/>
          <w:bCs/>
        </w:rPr>
        <w:t xml:space="preserve">unicipalidad, en el cual remite expediente por solicitud de traspaso de expendio; el Concejo Municipal, </w:t>
      </w:r>
      <w:r w:rsidR="00802CD1" w:rsidRPr="00EE35DF">
        <w:rPr>
          <w:rFonts w:eastAsia="Calibri"/>
          <w:b/>
          <w:bCs/>
        </w:rPr>
        <w:t>CONSIDERANDO: I.-</w:t>
      </w:r>
      <w:r w:rsidR="00802CD1" w:rsidRPr="00EE35DF">
        <w:rPr>
          <w:rFonts w:eastAsia="Calibri"/>
          <w:bCs/>
        </w:rPr>
        <w:t xml:space="preserve"> Que consta en el expediente que se recibió la solicitud por parte de la Sra. </w:t>
      </w:r>
      <w:r w:rsidR="00E52631">
        <w:rPr>
          <w:rFonts w:eastAsia="Calibri"/>
          <w:bCs/>
        </w:rPr>
        <w:t>----------------------------------</w:t>
      </w:r>
      <w:r w:rsidR="00802CD1" w:rsidRPr="00EE35DF">
        <w:rPr>
          <w:rFonts w:eastAsia="Calibri"/>
          <w:bCs/>
        </w:rPr>
        <w:t xml:space="preserve">, para realizar traspaso para el pago de impuestos municipales del negocio que fue denominado como: «Expendio de Aguardiente Jackeline», el cual era propiedad del Sr. </w:t>
      </w:r>
      <w:r w:rsidR="00E52631">
        <w:rPr>
          <w:rFonts w:eastAsia="Calibri"/>
          <w:bCs/>
        </w:rPr>
        <w:t>---------------------------------</w:t>
      </w:r>
      <w:r w:rsidR="00802CD1" w:rsidRPr="00EE35DF">
        <w:rPr>
          <w:rFonts w:eastAsia="Calibri"/>
          <w:bCs/>
        </w:rPr>
        <w:t xml:space="preserve">; </w:t>
      </w:r>
      <w:r w:rsidR="00802CD1" w:rsidRPr="00EE35DF">
        <w:rPr>
          <w:rFonts w:eastAsia="Calibri"/>
          <w:b/>
          <w:bCs/>
        </w:rPr>
        <w:t>II.-</w:t>
      </w:r>
      <w:r w:rsidR="00802CD1" w:rsidRPr="00EE35DF">
        <w:rPr>
          <w:rFonts w:eastAsia="Calibri"/>
          <w:bCs/>
        </w:rPr>
        <w:t xml:space="preserve"> Que dicha solicitud se hace en base al documento privado de compraventa</w:t>
      </w:r>
      <w:r w:rsidR="00F96210" w:rsidRPr="00EE35DF">
        <w:rPr>
          <w:rFonts w:eastAsia="Calibri"/>
          <w:bCs/>
        </w:rPr>
        <w:t xml:space="preserve"> que le hiciera el </w:t>
      </w:r>
      <w:r w:rsidR="00E52631">
        <w:rPr>
          <w:rFonts w:eastAsia="Calibri"/>
          <w:bCs/>
        </w:rPr>
        <w:t>----------</w:t>
      </w:r>
      <w:r w:rsidR="00F96210" w:rsidRPr="00EE35DF">
        <w:rPr>
          <w:rFonts w:eastAsia="Calibri"/>
          <w:bCs/>
        </w:rPr>
        <w:t xml:space="preserve"> a favor de la </w:t>
      </w:r>
      <w:r w:rsidR="00E52631">
        <w:rPr>
          <w:rFonts w:eastAsia="Calibri"/>
          <w:bCs/>
        </w:rPr>
        <w:t>----------------</w:t>
      </w:r>
      <w:r w:rsidR="00F96210" w:rsidRPr="00EE35DF">
        <w:rPr>
          <w:rFonts w:eastAsia="Calibri"/>
          <w:bCs/>
        </w:rPr>
        <w:t xml:space="preserve">, </w:t>
      </w:r>
      <w:r w:rsidR="00802CD1" w:rsidRPr="00EE35DF">
        <w:rPr>
          <w:rFonts w:eastAsia="Calibri"/>
          <w:bCs/>
        </w:rPr>
        <w:t xml:space="preserve">autenticado ante los oficios notariales del Lic. </w:t>
      </w:r>
      <w:r w:rsidR="004219D5" w:rsidRPr="00EE35DF">
        <w:rPr>
          <w:rFonts w:eastAsia="Calibri"/>
          <w:bCs/>
        </w:rPr>
        <w:t>Miguel Ángel Carranza</w:t>
      </w:r>
      <w:r w:rsidR="00F96210" w:rsidRPr="00EE35DF">
        <w:rPr>
          <w:rFonts w:eastAsia="Calibri"/>
          <w:bCs/>
        </w:rPr>
        <w:t xml:space="preserve"> Aguilera en fecha 21712/20; </w:t>
      </w:r>
      <w:r w:rsidR="00F96210" w:rsidRPr="00EE35DF">
        <w:rPr>
          <w:rFonts w:eastAsia="Calibri"/>
          <w:b/>
          <w:bCs/>
        </w:rPr>
        <w:t>III.-</w:t>
      </w:r>
      <w:r w:rsidR="009D415D" w:rsidRPr="00EE35DF">
        <w:rPr>
          <w:rFonts w:eastAsia="Calibri"/>
          <w:bCs/>
        </w:rPr>
        <w:t xml:space="preserve"> Que de conformidad a</w:t>
      </w:r>
      <w:r w:rsidR="00F96210" w:rsidRPr="00EE35DF">
        <w:rPr>
          <w:rFonts w:eastAsia="Calibri"/>
          <w:bCs/>
        </w:rPr>
        <w:t xml:space="preserve"> la inspección </w:t>
      </w:r>
      <w:r w:rsidR="009D415D" w:rsidRPr="00EE35DF">
        <w:rPr>
          <w:rFonts w:eastAsia="Calibri"/>
          <w:bCs/>
        </w:rPr>
        <w:t xml:space="preserve">realizada </w:t>
      </w:r>
      <w:r w:rsidR="00F96210" w:rsidRPr="00EE35DF">
        <w:rPr>
          <w:rFonts w:eastAsia="Calibri"/>
          <w:bCs/>
        </w:rPr>
        <w:t>por parte del personal de catastro</w:t>
      </w:r>
      <w:r w:rsidR="009D415D" w:rsidRPr="00EE35DF">
        <w:rPr>
          <w:rFonts w:eastAsia="Calibri"/>
          <w:bCs/>
        </w:rPr>
        <w:t>,</w:t>
      </w:r>
      <w:r w:rsidR="00F96210" w:rsidRPr="00EE35DF">
        <w:rPr>
          <w:rFonts w:eastAsia="Calibri"/>
          <w:bCs/>
        </w:rPr>
        <w:t xml:space="preserve"> se determinó que efectivamente dicho negocio fue cedido a favor de la solicitante; </w:t>
      </w:r>
      <w:r w:rsidR="00F96210" w:rsidRPr="00EE35DF">
        <w:rPr>
          <w:rFonts w:eastAsia="Calibri"/>
          <w:b/>
          <w:bCs/>
        </w:rPr>
        <w:t>POR TANTO</w:t>
      </w:r>
      <w:r w:rsidR="00F96210" w:rsidRPr="00EE35DF">
        <w:rPr>
          <w:rFonts w:eastAsia="Calibri"/>
          <w:bCs/>
        </w:rPr>
        <w:t xml:space="preserve">, </w:t>
      </w:r>
      <w:r w:rsidR="009D415D" w:rsidRPr="00EE35DF">
        <w:rPr>
          <w:rFonts w:eastAsia="Calibri"/>
          <w:bCs/>
        </w:rPr>
        <w:t xml:space="preserve">en base </w:t>
      </w:r>
      <w:r w:rsidR="00F96210" w:rsidRPr="00EE35DF">
        <w:rPr>
          <w:rFonts w:eastAsia="Calibri"/>
          <w:bCs/>
        </w:rPr>
        <w:t xml:space="preserve">a la inspección realizada y </w:t>
      </w:r>
      <w:r w:rsidR="009D415D" w:rsidRPr="00EE35DF">
        <w:rPr>
          <w:rFonts w:eastAsia="Calibri"/>
          <w:bCs/>
        </w:rPr>
        <w:t xml:space="preserve">a </w:t>
      </w:r>
      <w:r w:rsidR="00F96210" w:rsidRPr="00EE35DF">
        <w:rPr>
          <w:rFonts w:eastAsia="Calibri"/>
          <w:bCs/>
        </w:rPr>
        <w:t>la</w:t>
      </w:r>
      <w:r w:rsidR="009D415D" w:rsidRPr="00EE35DF">
        <w:rPr>
          <w:rFonts w:eastAsia="Calibri"/>
          <w:bCs/>
        </w:rPr>
        <w:t xml:space="preserve"> recomendación por parte de Jefe de catastro, en uso de sus facultades, por unanimidad, </w:t>
      </w:r>
      <w:r w:rsidR="009D415D" w:rsidRPr="00EE35DF">
        <w:rPr>
          <w:rFonts w:eastAsia="Calibri"/>
          <w:b/>
          <w:bCs/>
        </w:rPr>
        <w:t>ACUERDA: a)</w:t>
      </w:r>
      <w:r w:rsidR="009D415D" w:rsidRPr="00EE35DF">
        <w:rPr>
          <w:rFonts w:eastAsia="Calibri"/>
          <w:bCs/>
        </w:rPr>
        <w:t xml:space="preserve"> </w:t>
      </w:r>
      <w:r w:rsidR="009D415D" w:rsidRPr="00EE35DF">
        <w:rPr>
          <w:rFonts w:eastAsia="Calibri"/>
          <w:b/>
          <w:bCs/>
        </w:rPr>
        <w:t>Aprobar la solicitud de traspaso</w:t>
      </w:r>
      <w:r w:rsidR="009D415D" w:rsidRPr="00EE35DF">
        <w:rPr>
          <w:rFonts w:eastAsia="Calibri"/>
          <w:bCs/>
        </w:rPr>
        <w:t xml:space="preserve"> </w:t>
      </w:r>
      <w:r w:rsidR="0022617C" w:rsidRPr="00EE35DF">
        <w:rPr>
          <w:rFonts w:eastAsia="Calibri"/>
          <w:bCs/>
        </w:rPr>
        <w:t xml:space="preserve">presentada </w:t>
      </w:r>
      <w:r w:rsidR="009D415D" w:rsidRPr="00EE35DF">
        <w:rPr>
          <w:rFonts w:eastAsia="Calibri"/>
          <w:bCs/>
        </w:rPr>
        <w:t xml:space="preserve">por la </w:t>
      </w:r>
      <w:r w:rsidR="00E52631">
        <w:rPr>
          <w:rFonts w:eastAsia="Calibri"/>
          <w:bCs/>
        </w:rPr>
        <w:t>----------------------</w:t>
      </w:r>
      <w:r w:rsidR="00E61BAC" w:rsidRPr="00EE35DF">
        <w:rPr>
          <w:rFonts w:eastAsia="Calibri"/>
          <w:bCs/>
        </w:rPr>
        <w:t>,</w:t>
      </w:r>
      <w:r w:rsidR="00DD7583" w:rsidRPr="00EE35DF">
        <w:rPr>
          <w:rFonts w:eastAsia="Calibri"/>
          <w:bCs/>
        </w:rPr>
        <w:t xml:space="preserve"> portadora del DUI: </w:t>
      </w:r>
      <w:r w:rsidR="00E52631">
        <w:rPr>
          <w:rFonts w:eastAsia="Calibri"/>
          <w:bCs/>
        </w:rPr>
        <w:t>-----------------------</w:t>
      </w:r>
      <w:r w:rsidR="00DD7583" w:rsidRPr="00EE35DF">
        <w:rPr>
          <w:rFonts w:eastAsia="Calibri"/>
          <w:bCs/>
        </w:rPr>
        <w:t xml:space="preserve"> y NIT: </w:t>
      </w:r>
      <w:r w:rsidR="00E52631">
        <w:rPr>
          <w:rFonts w:eastAsia="Calibri"/>
          <w:bCs/>
        </w:rPr>
        <w:t>--------------------------</w:t>
      </w:r>
      <w:r w:rsidR="00DD7583" w:rsidRPr="00EE35DF">
        <w:rPr>
          <w:rFonts w:eastAsia="Calibri"/>
          <w:bCs/>
        </w:rPr>
        <w:t>,</w:t>
      </w:r>
      <w:r w:rsidR="00E61BAC" w:rsidRPr="00EE35DF">
        <w:rPr>
          <w:rFonts w:eastAsia="Calibri"/>
          <w:bCs/>
        </w:rPr>
        <w:t xml:space="preserve"> sobre el negocio </w:t>
      </w:r>
      <w:r w:rsidR="00DD7583" w:rsidRPr="00EE35DF">
        <w:rPr>
          <w:rFonts w:eastAsia="Calibri"/>
          <w:bCs/>
        </w:rPr>
        <w:t xml:space="preserve">denominado: «Expendio de Agua Ardiente Jackeline», que se denominara </w:t>
      </w:r>
      <w:r w:rsidR="00DD7583" w:rsidRPr="00EE35DF">
        <w:rPr>
          <w:rFonts w:eastAsia="Calibri"/>
          <w:b/>
          <w:bCs/>
        </w:rPr>
        <w:t>«EXPENDIO MICHELLE»</w:t>
      </w:r>
      <w:r w:rsidR="009D415D" w:rsidRPr="00EE35DF">
        <w:rPr>
          <w:rFonts w:eastAsia="Calibri"/>
          <w:bCs/>
        </w:rPr>
        <w:t xml:space="preserve">; </w:t>
      </w:r>
      <w:r w:rsidR="009D415D" w:rsidRPr="00EE35DF">
        <w:rPr>
          <w:rFonts w:eastAsia="Calibri"/>
          <w:b/>
          <w:bCs/>
        </w:rPr>
        <w:t>b)</w:t>
      </w:r>
      <w:r w:rsidR="0022617C" w:rsidRPr="00EE35DF">
        <w:rPr>
          <w:rFonts w:eastAsia="Calibri"/>
          <w:bCs/>
        </w:rPr>
        <w:t xml:space="preserve"> Ordenar al Jefe de Catastro de esta municipalidad, Lic. Carlos Roberto Duarte Martínez, </w:t>
      </w:r>
      <w:r w:rsidR="0022617C" w:rsidRPr="00EE35DF">
        <w:rPr>
          <w:rFonts w:eastAsia="Calibri"/>
          <w:b/>
          <w:bCs/>
        </w:rPr>
        <w:t>realizar las gestiones correspondientes</w:t>
      </w:r>
      <w:r w:rsidR="00DD7583" w:rsidRPr="00EE35DF">
        <w:rPr>
          <w:rFonts w:eastAsia="Calibri"/>
          <w:bCs/>
        </w:rPr>
        <w:t xml:space="preserve">, a fin de que se proceda  a efectuarse los tramites a que hubiere a lugar. </w:t>
      </w:r>
      <w:r w:rsidR="00CF06E3" w:rsidRPr="00EE35DF">
        <w:rPr>
          <w:lang w:val="es-MX"/>
        </w:rPr>
        <w:t xml:space="preserve">Se hace constar que el Sr. Santos Portillo González, tercer regidos Propietario, salva su voto en el presente acuerdo de conformidad a la facultad establecida en el Art. 45 del Código Municipal. </w:t>
      </w:r>
      <w:r w:rsidR="00CF06E3" w:rsidRPr="00EE35DF">
        <w:rPr>
          <w:rFonts w:eastAsia="Calibri"/>
        </w:rPr>
        <w:t>COMUNÍQUESE.</w:t>
      </w:r>
      <w:r w:rsidR="00240D7C" w:rsidRPr="00EE35DF">
        <w:rPr>
          <w:rFonts w:eastAsia="Calibri"/>
        </w:rPr>
        <w:t xml:space="preserve"> </w:t>
      </w:r>
      <w:r w:rsidR="007E665D" w:rsidRPr="00EE35DF">
        <w:rPr>
          <w:b/>
          <w:u w:val="single"/>
        </w:rPr>
        <w:t>A</w:t>
      </w:r>
      <w:r w:rsidR="00E14BC6" w:rsidRPr="00EE35DF">
        <w:rPr>
          <w:b/>
          <w:u w:val="single"/>
        </w:rPr>
        <w:t>CUERDO NÚMERO DOS</w:t>
      </w:r>
      <w:r w:rsidR="00E14BC6" w:rsidRPr="00EE35DF">
        <w:t xml:space="preserve">.- </w:t>
      </w:r>
      <w:r w:rsidR="002D5396" w:rsidRPr="00EE35DF">
        <w:rPr>
          <w:kern w:val="2"/>
        </w:rPr>
        <w:t xml:space="preserve">El Concejo Municipal, en uso de las facultades, por unanimidad, </w:t>
      </w:r>
      <w:r w:rsidR="002D5396" w:rsidRPr="00EE35DF">
        <w:rPr>
          <w:b/>
          <w:kern w:val="2"/>
        </w:rPr>
        <w:t>ACUERDA:</w:t>
      </w:r>
      <w:r w:rsidR="002D5396" w:rsidRPr="00EE35DF">
        <w:rPr>
          <w:kern w:val="2"/>
        </w:rPr>
        <w:t xml:space="preserve"> </w:t>
      </w:r>
      <w:r w:rsidR="002D5396" w:rsidRPr="00EE35DF">
        <w:rPr>
          <w:b/>
          <w:lang w:val="es-ES_tradnl"/>
        </w:rPr>
        <w:t>a)</w:t>
      </w:r>
      <w:r w:rsidR="002D5396" w:rsidRPr="00EE35DF">
        <w:rPr>
          <w:rFonts w:eastAsia="Calibri"/>
        </w:rPr>
        <w:t xml:space="preserve"> Aprobar la Carpeta Técnica del proyecto denominado: </w:t>
      </w:r>
      <w:r w:rsidR="002D5396" w:rsidRPr="00EE35DF">
        <w:rPr>
          <w:rFonts w:eastAsia="Calibri"/>
          <w:b/>
        </w:rPr>
        <w:t xml:space="preserve">«CONFORMACIÓN Y BALASTADO EN COMUNIDAD LOS REYES», </w:t>
      </w:r>
      <w:r w:rsidR="002D5396" w:rsidRPr="00EE35DF">
        <w:rPr>
          <w:rFonts w:eastAsia="Calibri"/>
        </w:rPr>
        <w:t xml:space="preserve">presentada por el Arq. William Antonio </w:t>
      </w:r>
      <w:r w:rsidR="002D5396" w:rsidRPr="00EE35DF">
        <w:rPr>
          <w:rFonts w:eastAsia="Calibri"/>
        </w:rPr>
        <w:lastRenderedPageBreak/>
        <w:t xml:space="preserve">Bonilla Benítez, Técnico de la Unidad de Proyectos, de esta Administración, por contener las especificaciones técnicas y presupuesto, por el monto total de treinta y seis mil quinientos setenta y cinco 63/100 dólares de los Estados Unidos de América </w:t>
      </w:r>
      <w:r w:rsidR="002D5396" w:rsidRPr="00EE35DF">
        <w:rPr>
          <w:rFonts w:eastAsia="Calibri"/>
          <w:b/>
        </w:rPr>
        <w:t>($36,575.63)</w:t>
      </w:r>
      <w:r w:rsidR="002D5396" w:rsidRPr="00EE35DF">
        <w:rPr>
          <w:rFonts w:eastAsia="Calibri"/>
          <w:kern w:val="2"/>
        </w:rPr>
        <w:t>;</w:t>
      </w:r>
      <w:r w:rsidR="002D5396" w:rsidRPr="00EE35DF">
        <w:rPr>
          <w:kern w:val="2"/>
        </w:rPr>
        <w:t xml:space="preserve"> </w:t>
      </w:r>
      <w:r w:rsidR="002D5396" w:rsidRPr="00EE35DF">
        <w:rPr>
          <w:rFonts w:eastAsia="Calibri"/>
          <w:b/>
          <w:kern w:val="2"/>
        </w:rPr>
        <w:t>b</w:t>
      </w:r>
      <w:r w:rsidR="002D5396" w:rsidRPr="00EE35DF">
        <w:rPr>
          <w:b/>
          <w:lang w:val="es-ES_tradnl"/>
        </w:rPr>
        <w:t xml:space="preserve">) </w:t>
      </w:r>
      <w:r w:rsidR="002D5396" w:rsidRPr="00EE35DF">
        <w:rPr>
          <w:lang w:val="es-ES_tradnl"/>
        </w:rPr>
        <w:t>Ejecutar el proyecto denominado:</w:t>
      </w:r>
      <w:r w:rsidR="002D5396" w:rsidRPr="00EE35DF">
        <w:rPr>
          <w:rFonts w:eastAsia="Calibri"/>
        </w:rPr>
        <w:t xml:space="preserve"> </w:t>
      </w:r>
      <w:r w:rsidR="002D5396" w:rsidRPr="00EE35DF">
        <w:rPr>
          <w:rFonts w:eastAsia="Calibri"/>
          <w:b/>
        </w:rPr>
        <w:t xml:space="preserve">«CONFORMACIÓN Y BALASTADO EN COMUNIDAD LOS REYES», </w:t>
      </w:r>
      <w:r w:rsidR="00A83F5A" w:rsidRPr="00EE35DF">
        <w:rPr>
          <w:lang w:val="es-ES_tradnl"/>
        </w:rPr>
        <w:t xml:space="preserve">bajo el </w:t>
      </w:r>
      <w:r w:rsidR="00A83F5A" w:rsidRPr="00EE35DF">
        <w:rPr>
          <w:b/>
          <w:lang w:val="es-ES_tradnl"/>
        </w:rPr>
        <w:t>SISTEMA DE CONTRATACIÓN</w:t>
      </w:r>
      <w:r w:rsidR="00A83F5A" w:rsidRPr="00EE35DF">
        <w:rPr>
          <w:lang w:val="es-ES_tradnl"/>
        </w:rPr>
        <w:t xml:space="preserve"> del Concejo Municipal, prescrito en el Art. 4 literal «i», de la Ley de Adquisiciones y Contrataciones de la Administración Pública. COMUNÍQUESE.</w:t>
      </w:r>
      <w:r w:rsidR="00077F2F" w:rsidRPr="00EE35DF">
        <w:rPr>
          <w:lang w:val="es-ES_tradnl"/>
        </w:rPr>
        <w:t xml:space="preserve"> </w:t>
      </w:r>
      <w:r w:rsidR="00E14BC6" w:rsidRPr="00EE35DF">
        <w:rPr>
          <w:b/>
          <w:u w:val="single"/>
        </w:rPr>
        <w:t>ACUERDO NÚMERO TRES</w:t>
      </w:r>
      <w:r w:rsidR="00E14BC6" w:rsidRPr="00EE35DF">
        <w:t xml:space="preserve">.- </w:t>
      </w:r>
      <w:r w:rsidR="002D5396" w:rsidRPr="00EE35DF">
        <w:rPr>
          <w:kern w:val="2"/>
        </w:rPr>
        <w:t xml:space="preserve">El Concejo Municipal, en uso de las facultades, por unanimidad, </w:t>
      </w:r>
      <w:r w:rsidR="002D5396" w:rsidRPr="00EE35DF">
        <w:rPr>
          <w:b/>
          <w:kern w:val="2"/>
        </w:rPr>
        <w:t>ACUERDA:</w:t>
      </w:r>
      <w:r w:rsidR="002D5396" w:rsidRPr="00EE35DF">
        <w:rPr>
          <w:kern w:val="2"/>
        </w:rPr>
        <w:t xml:space="preserve"> </w:t>
      </w:r>
      <w:r w:rsidR="002D5396" w:rsidRPr="00EE35DF">
        <w:rPr>
          <w:b/>
          <w:lang w:val="es-ES_tradnl"/>
        </w:rPr>
        <w:t>a)</w:t>
      </w:r>
      <w:r w:rsidR="002D5396" w:rsidRPr="00EE35DF">
        <w:rPr>
          <w:rFonts w:eastAsia="Calibri"/>
        </w:rPr>
        <w:t xml:space="preserve"> Aprobar la Carpeta Técnica del proyecto denominado: </w:t>
      </w:r>
      <w:r w:rsidR="002D5396" w:rsidRPr="00EE35DF">
        <w:rPr>
          <w:rFonts w:eastAsia="Calibri"/>
          <w:b/>
        </w:rPr>
        <w:t xml:space="preserve">«CONFORMACIÓN Y BALASTADO EN COMUNIDADES SAN JOSECITO Y PENITENTE ABAJO», </w:t>
      </w:r>
      <w:r w:rsidR="002D5396" w:rsidRPr="00EE35DF">
        <w:rPr>
          <w:rFonts w:eastAsia="Calibri"/>
        </w:rPr>
        <w:t xml:space="preserve">presentada por el Arq. William Antonio Bonilla Benítez, Técnico de la Unidad de Proyectos, de esta Administración, por contener las especificaciones técnicas y presupuesto, por el monto total de cuarenta y siete mil seiscientos doce 66/100 dólares de los Estados Unidos de América </w:t>
      </w:r>
      <w:r w:rsidR="002D5396" w:rsidRPr="00EE35DF">
        <w:rPr>
          <w:rFonts w:eastAsia="Calibri"/>
          <w:b/>
        </w:rPr>
        <w:t>($47,612.66)</w:t>
      </w:r>
      <w:r w:rsidR="002D5396" w:rsidRPr="00EE35DF">
        <w:rPr>
          <w:rFonts w:eastAsia="Calibri"/>
          <w:kern w:val="2"/>
        </w:rPr>
        <w:t>;</w:t>
      </w:r>
      <w:r w:rsidR="002D5396" w:rsidRPr="00EE35DF">
        <w:rPr>
          <w:kern w:val="2"/>
        </w:rPr>
        <w:t xml:space="preserve"> </w:t>
      </w:r>
      <w:r w:rsidR="002D5396" w:rsidRPr="00EE35DF">
        <w:rPr>
          <w:rFonts w:eastAsia="Calibri"/>
          <w:b/>
          <w:kern w:val="2"/>
        </w:rPr>
        <w:t>b</w:t>
      </w:r>
      <w:r w:rsidR="002D5396" w:rsidRPr="00EE35DF">
        <w:rPr>
          <w:b/>
          <w:lang w:val="es-ES_tradnl"/>
        </w:rPr>
        <w:t xml:space="preserve">) </w:t>
      </w:r>
      <w:r w:rsidR="002D5396" w:rsidRPr="00EE35DF">
        <w:rPr>
          <w:lang w:val="es-ES_tradnl"/>
        </w:rPr>
        <w:t>Ejecutar el proyecto denominado:</w:t>
      </w:r>
      <w:r w:rsidR="002D5396" w:rsidRPr="00EE35DF">
        <w:rPr>
          <w:rFonts w:eastAsia="Calibri"/>
        </w:rPr>
        <w:t xml:space="preserve"> </w:t>
      </w:r>
      <w:r w:rsidR="002D5396" w:rsidRPr="00EE35DF">
        <w:rPr>
          <w:rFonts w:eastAsia="Calibri"/>
          <w:b/>
        </w:rPr>
        <w:t xml:space="preserve">«CONFORMACIÓN Y BALASTADO EN COMUNIDADES SAN JOSECITO Y PENITENTE ABAJO»,  </w:t>
      </w:r>
      <w:r w:rsidR="002D5396" w:rsidRPr="00EE35DF">
        <w:rPr>
          <w:lang w:val="es-ES_tradnl"/>
        </w:rPr>
        <w:t xml:space="preserve">bajo el </w:t>
      </w:r>
      <w:r w:rsidR="002D5396" w:rsidRPr="00EE35DF">
        <w:rPr>
          <w:b/>
          <w:lang w:val="es-ES_tradnl"/>
        </w:rPr>
        <w:t>SISTEMA DE CONTRATACIÓN</w:t>
      </w:r>
      <w:r w:rsidR="002D5396" w:rsidRPr="00EE35DF">
        <w:rPr>
          <w:lang w:val="es-ES_tradnl"/>
        </w:rPr>
        <w:t xml:space="preserve"> del Concejo Municipal, prescrito en el Art. 4 literal «i», de la Ley de Adquisiciones y Contrataciones de la Administración Pública. COMUNÍQUESE.</w:t>
      </w:r>
      <w:r w:rsidR="006F6D62" w:rsidRPr="00EE35DF">
        <w:rPr>
          <w:lang w:val="es-ES_tradnl"/>
        </w:rPr>
        <w:t xml:space="preserve"> </w:t>
      </w:r>
      <w:r w:rsidR="00E14BC6" w:rsidRPr="00EE35DF">
        <w:rPr>
          <w:b/>
          <w:kern w:val="2"/>
          <w:u w:val="single"/>
        </w:rPr>
        <w:t>ACUERDO NÚMERO CUATRO</w:t>
      </w:r>
      <w:r w:rsidR="00E14BC6" w:rsidRPr="00EE35DF">
        <w:rPr>
          <w:kern w:val="2"/>
        </w:rPr>
        <w:t xml:space="preserve">.- </w:t>
      </w:r>
      <w:r w:rsidR="003D13A6" w:rsidRPr="00EE35DF">
        <w:rPr>
          <w:kern w:val="2"/>
        </w:rPr>
        <w:t>Visto el escrito</w:t>
      </w:r>
      <w:r w:rsidR="00B82B56" w:rsidRPr="00EE35DF">
        <w:rPr>
          <w:kern w:val="2"/>
        </w:rPr>
        <w:t xml:space="preserve"> de fecha 20/12/20,</w:t>
      </w:r>
      <w:r w:rsidR="003D13A6" w:rsidRPr="00EE35DF">
        <w:rPr>
          <w:kern w:val="2"/>
        </w:rPr>
        <w:t xml:space="preserve"> presentado por la Técnica Municipal de programa FOHS, en el cual solicita nombramiento de Ejecutor y Supervisor del programa; el Concejo Municipal, en uso d</w:t>
      </w:r>
      <w:r w:rsidR="005F2DBD" w:rsidRPr="00EE35DF">
        <w:rPr>
          <w:kern w:val="2"/>
        </w:rPr>
        <w:t>e las facultades, por mayoría</w:t>
      </w:r>
      <w:r w:rsidR="003D13A6" w:rsidRPr="00EE35DF">
        <w:rPr>
          <w:kern w:val="2"/>
        </w:rPr>
        <w:t xml:space="preserve">, </w:t>
      </w:r>
      <w:r w:rsidR="003D13A6" w:rsidRPr="00EE35DF">
        <w:rPr>
          <w:b/>
          <w:kern w:val="2"/>
        </w:rPr>
        <w:t>ACUERDA</w:t>
      </w:r>
      <w:r w:rsidR="003D13A6" w:rsidRPr="00EE35DF">
        <w:rPr>
          <w:kern w:val="2"/>
        </w:rPr>
        <w:t xml:space="preserve">: </w:t>
      </w:r>
      <w:r w:rsidR="00FE08A0" w:rsidRPr="00EE35DF">
        <w:rPr>
          <w:b/>
          <w:kern w:val="2"/>
        </w:rPr>
        <w:t>a)</w:t>
      </w:r>
      <w:r w:rsidR="00FE08A0" w:rsidRPr="00EE35DF">
        <w:rPr>
          <w:kern w:val="2"/>
        </w:rPr>
        <w:t xml:space="preserve"> Nombrar </w:t>
      </w:r>
      <w:r w:rsidR="00FE08A0" w:rsidRPr="00EE35DF">
        <w:rPr>
          <w:b/>
          <w:kern w:val="2"/>
        </w:rPr>
        <w:t>EJECUTOR</w:t>
      </w:r>
      <w:r w:rsidR="00FE08A0" w:rsidRPr="00EE35DF">
        <w:rPr>
          <w:kern w:val="2"/>
        </w:rPr>
        <w:t xml:space="preserve"> </w:t>
      </w:r>
      <w:r w:rsidR="00FE08A0" w:rsidRPr="00EE35DF">
        <w:rPr>
          <w:i/>
          <w:kern w:val="2"/>
        </w:rPr>
        <w:t>ad honorem</w:t>
      </w:r>
      <w:r w:rsidR="00FE08A0" w:rsidRPr="00EE35DF">
        <w:rPr>
          <w:kern w:val="2"/>
        </w:rPr>
        <w:t>, del «</w:t>
      </w:r>
      <w:r w:rsidR="00B97370" w:rsidRPr="00EE35DF">
        <w:rPr>
          <w:kern w:val="2"/>
        </w:rPr>
        <w:t>PROGRAMA DE ESPACI</w:t>
      </w:r>
      <w:r w:rsidR="00FE08A0" w:rsidRPr="00EE35DF">
        <w:rPr>
          <w:kern w:val="2"/>
        </w:rPr>
        <w:t>OS SEGUROS DE CONVIVENCIA PARA JOVENES DE EL SALVADOR, CONVIVIR COMPONENTE 2, SUBCOMPONENTE FORTALECIMIENTO DE HABILIDADES SOCIALES DE JOVENES</w:t>
      </w:r>
      <w:r w:rsidR="00B97370" w:rsidRPr="00EE35DF">
        <w:rPr>
          <w:kern w:val="2"/>
        </w:rPr>
        <w:t>,</w:t>
      </w:r>
      <w:r w:rsidR="00FE08A0" w:rsidRPr="00EE35DF">
        <w:rPr>
          <w:kern w:val="2"/>
        </w:rPr>
        <w:t xml:space="preserve"> FOHS FASE II», al Lic. JUAN JOSÉ HERNÁNDEZ DOMÍNGUEZ, </w:t>
      </w:r>
      <w:r w:rsidR="00B82B56" w:rsidRPr="00EE35DF">
        <w:rPr>
          <w:kern w:val="2"/>
        </w:rPr>
        <w:t>a partir de 20</w:t>
      </w:r>
      <w:r w:rsidR="00FE08A0" w:rsidRPr="00EE35DF">
        <w:rPr>
          <w:kern w:val="2"/>
        </w:rPr>
        <w:t xml:space="preserve"> de </w:t>
      </w:r>
      <w:r w:rsidR="00B82B56" w:rsidRPr="00EE35DF">
        <w:rPr>
          <w:kern w:val="2"/>
        </w:rPr>
        <w:t xml:space="preserve">diciembre del año 2020 hasta la finalización de la Fase II, del programa en comento; </w:t>
      </w:r>
      <w:r w:rsidR="00FE08A0" w:rsidRPr="00EE35DF">
        <w:rPr>
          <w:b/>
          <w:kern w:val="2"/>
        </w:rPr>
        <w:t>b)</w:t>
      </w:r>
      <w:r w:rsidR="00FE08A0" w:rsidRPr="00EE35DF">
        <w:rPr>
          <w:kern w:val="2"/>
        </w:rPr>
        <w:t xml:space="preserve"> Nombrar </w:t>
      </w:r>
      <w:r w:rsidR="00FE08A0" w:rsidRPr="00EE35DF">
        <w:rPr>
          <w:b/>
          <w:kern w:val="2"/>
        </w:rPr>
        <w:t>SUPERVISOR</w:t>
      </w:r>
      <w:r w:rsidR="00FE08A0" w:rsidRPr="00EE35DF">
        <w:rPr>
          <w:kern w:val="2"/>
        </w:rPr>
        <w:t xml:space="preserve">, </w:t>
      </w:r>
      <w:r w:rsidR="00FE08A0" w:rsidRPr="00EE35DF">
        <w:rPr>
          <w:i/>
          <w:kern w:val="2"/>
        </w:rPr>
        <w:t>ad honorem</w:t>
      </w:r>
      <w:r w:rsidR="00FE08A0" w:rsidRPr="00EE35DF">
        <w:rPr>
          <w:kern w:val="2"/>
        </w:rPr>
        <w:t>, a la Licda. MARCELA ISOLINA RIVAS DE ALFARO, del «</w:t>
      </w:r>
      <w:r w:rsidR="00B97370" w:rsidRPr="00EE35DF">
        <w:rPr>
          <w:kern w:val="2"/>
        </w:rPr>
        <w:t>PROGRAMA DE ESPACI</w:t>
      </w:r>
      <w:r w:rsidR="00FE08A0" w:rsidRPr="00EE35DF">
        <w:rPr>
          <w:kern w:val="2"/>
        </w:rPr>
        <w:t>OS SEGUROS DE CONVIVENCIA PARA JOVENES DE EL SALVADOR, CONVIVIR COMPONENTE 2, SUBCOMPONENTE FORTALECIMIENTO DE HABILIDADES SOCIALES DE JOVENES</w:t>
      </w:r>
      <w:r w:rsidR="00B97370" w:rsidRPr="00EE35DF">
        <w:rPr>
          <w:kern w:val="2"/>
        </w:rPr>
        <w:t>,</w:t>
      </w:r>
      <w:r w:rsidR="00FE08A0" w:rsidRPr="00EE35DF">
        <w:rPr>
          <w:kern w:val="2"/>
        </w:rPr>
        <w:t xml:space="preserve"> FOHS FASE II», </w:t>
      </w:r>
      <w:r w:rsidR="00B82B56" w:rsidRPr="00EE35DF">
        <w:rPr>
          <w:kern w:val="2"/>
        </w:rPr>
        <w:t>a partir de 20 de diciembre del año 2020 hasta la finalización de la Fase II, del programa en comento</w:t>
      </w:r>
      <w:r w:rsidR="00FE08A0" w:rsidRPr="00EE35DF">
        <w:rPr>
          <w:kern w:val="2"/>
        </w:rPr>
        <w:t xml:space="preserve">. Los </w:t>
      </w:r>
      <w:r w:rsidR="00B82B56" w:rsidRPr="00EE35DF">
        <w:rPr>
          <w:kern w:val="2"/>
        </w:rPr>
        <w:t>empleados</w:t>
      </w:r>
      <w:r w:rsidR="00FE08A0" w:rsidRPr="00EE35DF">
        <w:rPr>
          <w:kern w:val="2"/>
        </w:rPr>
        <w:t xml:space="preserve"> </w:t>
      </w:r>
      <w:r w:rsidR="00C46849" w:rsidRPr="00EE35DF">
        <w:rPr>
          <w:kern w:val="2"/>
        </w:rPr>
        <w:t>no están en impedimento alguno</w:t>
      </w:r>
      <w:r w:rsidR="00B82B56" w:rsidRPr="00EE35DF">
        <w:rPr>
          <w:kern w:val="2"/>
        </w:rPr>
        <w:t xml:space="preserve"> para desempeñar los nombramientos</w:t>
      </w:r>
      <w:r w:rsidR="005629D0" w:rsidRPr="00EE35DF">
        <w:rPr>
          <w:kern w:val="2"/>
        </w:rPr>
        <w:t xml:space="preserve">. </w:t>
      </w:r>
      <w:r w:rsidR="00F0441F" w:rsidRPr="00EE35DF">
        <w:rPr>
          <w:kern w:val="2"/>
        </w:rPr>
        <w:t>Se hace constar que el Dr. Ever Stanley Henríquez Cruz, Cuarto</w:t>
      </w:r>
      <w:r w:rsidR="00317FCD" w:rsidRPr="00EE35DF">
        <w:rPr>
          <w:kern w:val="2"/>
        </w:rPr>
        <w:t xml:space="preserve"> R</w:t>
      </w:r>
      <w:r w:rsidR="00F0441F" w:rsidRPr="00EE35DF">
        <w:rPr>
          <w:kern w:val="2"/>
        </w:rPr>
        <w:t xml:space="preserve">egidor Propietario salva su voto en el presente acuerdo de conformidad a la facultad establecida en el Art. 45 del Código Municipal. </w:t>
      </w:r>
      <w:r w:rsidR="001C42B0" w:rsidRPr="00EE35DF">
        <w:rPr>
          <w:rFonts w:eastAsia="Calibri"/>
        </w:rPr>
        <w:t>COMUNÍQUESE</w:t>
      </w:r>
      <w:r w:rsidR="005629D0" w:rsidRPr="00EE35DF">
        <w:rPr>
          <w:kern w:val="2"/>
        </w:rPr>
        <w:t>.</w:t>
      </w:r>
      <w:r w:rsidR="00B56E41" w:rsidRPr="00EE35DF">
        <w:rPr>
          <w:kern w:val="2"/>
        </w:rPr>
        <w:t xml:space="preserve"> </w:t>
      </w:r>
      <w:r w:rsidR="00E14BC6" w:rsidRPr="00EE35DF">
        <w:rPr>
          <w:b/>
          <w:u w:val="single"/>
        </w:rPr>
        <w:t>ACUERDO NÚMERO CINCO</w:t>
      </w:r>
      <w:r w:rsidR="00E14BC6" w:rsidRPr="00EE35DF">
        <w:t xml:space="preserve">.- </w:t>
      </w:r>
      <w:r w:rsidR="0046046E" w:rsidRPr="00EE35DF">
        <w:t>Visto el escrito presentado por el Sr. Manuel Cristales, en el cual solicita inspección a los inmuebles identificados como lotes 10 y 12 del polígono H de</w:t>
      </w:r>
      <w:r w:rsidR="00DC6255" w:rsidRPr="00EE35DF">
        <w:t xml:space="preserve"> </w:t>
      </w:r>
      <w:r w:rsidR="0046046E" w:rsidRPr="00EE35DF">
        <w:t xml:space="preserve">la lotificación Loma Linda, de esta jurisdicción; ya que dichos lotes están siendo utilizados para la crianza de cerdos; el Concejo Municipal, en uso de sus facultades, por unanimidad, </w:t>
      </w:r>
      <w:r w:rsidR="0046046E" w:rsidRPr="00EE35DF">
        <w:rPr>
          <w:b/>
        </w:rPr>
        <w:t>ACUERDA</w:t>
      </w:r>
      <w:r w:rsidR="0046046E" w:rsidRPr="00EE35DF">
        <w:t xml:space="preserve">: </w:t>
      </w:r>
      <w:r w:rsidR="00CB4919" w:rsidRPr="00EE35DF">
        <w:t xml:space="preserve">Remitir el presente escrito al Jurídico Municipal, Lic. Santos Alfredo Valdés, </w:t>
      </w:r>
      <w:r w:rsidR="00CB4919" w:rsidRPr="00EE35DF">
        <w:rPr>
          <w:b/>
        </w:rPr>
        <w:t xml:space="preserve">a fin de que sea analizada la solicitud y emita </w:t>
      </w:r>
      <w:r w:rsidR="00CB4919" w:rsidRPr="00EE35DF">
        <w:rPr>
          <w:b/>
        </w:rPr>
        <w:lastRenderedPageBreak/>
        <w:t>un recomendable</w:t>
      </w:r>
      <w:r w:rsidR="00CB4919" w:rsidRPr="00EE35DF">
        <w:t xml:space="preserve"> el cual deberá someterlo a conocimiento de este Concejo Municipal, en una próxima sesión. </w:t>
      </w:r>
      <w:r w:rsidR="00CB4919" w:rsidRPr="00EE35DF">
        <w:rPr>
          <w:rFonts w:eastAsia="Calibri"/>
        </w:rPr>
        <w:t>COMUNÍQUESE</w:t>
      </w:r>
      <w:r w:rsidR="00D94219" w:rsidRPr="00EE35DF">
        <w:rPr>
          <w:rFonts w:eastAsia="Calibri"/>
        </w:rPr>
        <w:t xml:space="preserve">. </w:t>
      </w:r>
      <w:r w:rsidR="00E14BC6" w:rsidRPr="00EE35DF">
        <w:rPr>
          <w:rFonts w:eastAsia="Calibri"/>
          <w:b/>
          <w:u w:val="single"/>
        </w:rPr>
        <w:t>ACUERDO NÚMERO SEIS</w:t>
      </w:r>
      <w:r w:rsidR="00E14BC6" w:rsidRPr="00EE35DF">
        <w:rPr>
          <w:rFonts w:eastAsia="Calibri"/>
        </w:rPr>
        <w:t xml:space="preserve">.- </w:t>
      </w:r>
      <w:r w:rsidR="00845E8B" w:rsidRPr="00EE35DF">
        <w:rPr>
          <w:rFonts w:eastAsia="Calibri"/>
        </w:rPr>
        <w:t xml:space="preserve">Visto el escrito presentado por la Junta Directiva de la Residencial Chinchontepec, de esta ciudad, en la cual solicitan la construcción de dos túmulos sobre la calle principal de la residencial, a fin de evitar accidentes entre los habitantes de la residencial; el Concejo Municipal, en uso de sus facultades, por unanimidad, </w:t>
      </w:r>
      <w:r w:rsidR="00845E8B" w:rsidRPr="00EE35DF">
        <w:rPr>
          <w:rFonts w:eastAsia="Calibri"/>
          <w:b/>
        </w:rPr>
        <w:t>ACUERDA: a)</w:t>
      </w:r>
      <w:r w:rsidR="00845E8B" w:rsidRPr="00EE35DF">
        <w:rPr>
          <w:rFonts w:eastAsia="Calibri"/>
        </w:rPr>
        <w:t xml:space="preserve"> </w:t>
      </w:r>
      <w:r w:rsidR="00845E8B" w:rsidRPr="00EE35DF">
        <w:rPr>
          <w:rFonts w:eastAsia="Calibri"/>
          <w:b/>
        </w:rPr>
        <w:t>Aprobar la solicitud presentada</w:t>
      </w:r>
      <w:r w:rsidR="00845E8B" w:rsidRPr="00EE35DF">
        <w:rPr>
          <w:rFonts w:eastAsia="Calibri"/>
        </w:rPr>
        <w:t xml:space="preserve">; </w:t>
      </w:r>
      <w:r w:rsidR="00845E8B" w:rsidRPr="00EE35DF">
        <w:rPr>
          <w:rFonts w:eastAsia="Calibri"/>
          <w:b/>
        </w:rPr>
        <w:t>b)</w:t>
      </w:r>
      <w:r w:rsidR="00845E8B" w:rsidRPr="00EE35DF">
        <w:rPr>
          <w:rFonts w:eastAsia="Calibri"/>
        </w:rPr>
        <w:t xml:space="preserve"> Ordenar a la Jefatura de la Unidad de Proyectos, </w:t>
      </w:r>
      <w:r w:rsidR="00845E8B" w:rsidRPr="00EE35DF">
        <w:rPr>
          <w:rFonts w:eastAsia="Calibri"/>
          <w:b/>
        </w:rPr>
        <w:t>para que realice inspección a la calle donde se pretende construir el túmulo</w:t>
      </w:r>
      <w:r w:rsidR="00845E8B" w:rsidRPr="00EE35DF">
        <w:rPr>
          <w:rFonts w:eastAsia="Calibri"/>
        </w:rPr>
        <w:t xml:space="preserve">, </w:t>
      </w:r>
      <w:r w:rsidR="00443EE8" w:rsidRPr="00EE35DF">
        <w:rPr>
          <w:rFonts w:eastAsia="Calibri"/>
        </w:rPr>
        <w:t>debiéndose</w:t>
      </w:r>
      <w:r w:rsidR="00845E8B" w:rsidRPr="00EE35DF">
        <w:rPr>
          <w:rFonts w:eastAsia="Calibri"/>
        </w:rPr>
        <w:t xml:space="preserve"> presentar </w:t>
      </w:r>
      <w:r w:rsidR="00443EE8" w:rsidRPr="00EE35DF">
        <w:rPr>
          <w:rFonts w:eastAsia="Calibri"/>
        </w:rPr>
        <w:t xml:space="preserve">el respectivo </w:t>
      </w:r>
      <w:r w:rsidR="00845E8B" w:rsidRPr="00EE35DF">
        <w:rPr>
          <w:rFonts w:eastAsia="Calibri"/>
        </w:rPr>
        <w:t xml:space="preserve">informe junto al presupuesto que se destinara para la </w:t>
      </w:r>
      <w:r w:rsidR="00A90D7C" w:rsidRPr="00EE35DF">
        <w:rPr>
          <w:rFonts w:eastAsia="Calibri"/>
        </w:rPr>
        <w:t>ejecución del proyecto solicitado por los miembros de la</w:t>
      </w:r>
      <w:r w:rsidR="00845E8B" w:rsidRPr="00EE35DF">
        <w:rPr>
          <w:rFonts w:eastAsia="Calibri"/>
        </w:rPr>
        <w:t xml:space="preserve"> Junta Directiva de la Residencial Chinchontepec, de esta ciudad, y someterlo a conocimiento de este Concejo en una próxima sesión. COMUNÍQUESE</w:t>
      </w:r>
      <w:r w:rsidR="00735FF6" w:rsidRPr="00EE35DF">
        <w:rPr>
          <w:rFonts w:eastAsia="Calibri"/>
        </w:rPr>
        <w:t>.</w:t>
      </w:r>
      <w:r w:rsidR="0038759B" w:rsidRPr="00EE35DF">
        <w:rPr>
          <w:rFonts w:eastAsia="Calibri"/>
        </w:rPr>
        <w:t xml:space="preserve"> </w:t>
      </w:r>
      <w:r w:rsidR="00E14BC6" w:rsidRPr="00EE35DF">
        <w:rPr>
          <w:rFonts w:eastAsia="Calibri"/>
          <w:b/>
          <w:u w:val="single"/>
        </w:rPr>
        <w:t>ACUERDO NÚMERO SIETE</w:t>
      </w:r>
      <w:r w:rsidR="00E14BC6" w:rsidRPr="00EE35DF">
        <w:rPr>
          <w:rFonts w:eastAsia="Calibri"/>
        </w:rPr>
        <w:t xml:space="preserve">.- </w:t>
      </w:r>
      <w:r w:rsidR="0034471B" w:rsidRPr="00EE35DF">
        <w:rPr>
          <w:rFonts w:eastAsia="Calibri"/>
        </w:rPr>
        <w:t xml:space="preserve">Visto el escrito presentado por el Sr. Francisco Orellana Flores, Jefe de Transporte y Mantenimiento de esta </w:t>
      </w:r>
      <w:r w:rsidR="00D642EE" w:rsidRPr="00EE35DF">
        <w:rPr>
          <w:rFonts w:eastAsia="Calibri"/>
        </w:rPr>
        <w:t>M</w:t>
      </w:r>
      <w:r w:rsidR="0034471B" w:rsidRPr="00EE35DF">
        <w:rPr>
          <w:rFonts w:eastAsia="Calibri"/>
        </w:rPr>
        <w:t xml:space="preserve">unicipalidad, </w:t>
      </w:r>
      <w:r w:rsidR="00404F3A" w:rsidRPr="00EE35DF">
        <w:rPr>
          <w:rFonts w:eastAsia="Calibri"/>
        </w:rPr>
        <w:t>en el cual solicitan el reconocimiento y pago de horas extras del día 17 de enero del año 2021, por labores de reparación del camión recolector que sufrió desperfectos mecánicos; el Concejo Municipal, en uso d</w:t>
      </w:r>
      <w:r w:rsidR="00385184" w:rsidRPr="00EE35DF">
        <w:rPr>
          <w:rFonts w:eastAsia="Calibri"/>
        </w:rPr>
        <w:t xml:space="preserve">e sus facultades, por </w:t>
      </w:r>
      <w:r w:rsidR="006B4237" w:rsidRPr="00EE35DF">
        <w:rPr>
          <w:rFonts w:eastAsia="Calibri"/>
        </w:rPr>
        <w:t>mayoría</w:t>
      </w:r>
      <w:r w:rsidR="00404F3A" w:rsidRPr="00EE35DF">
        <w:rPr>
          <w:rFonts w:eastAsia="Calibri"/>
        </w:rPr>
        <w:t xml:space="preserve">, </w:t>
      </w:r>
      <w:r w:rsidR="00404F3A" w:rsidRPr="00EE35DF">
        <w:rPr>
          <w:rFonts w:eastAsia="Calibri"/>
          <w:b/>
        </w:rPr>
        <w:t>ACUERDA</w:t>
      </w:r>
      <w:r w:rsidR="00C221C2" w:rsidRPr="00EE35DF">
        <w:rPr>
          <w:rFonts w:eastAsia="Calibri"/>
        </w:rPr>
        <w:t>:</w:t>
      </w:r>
      <w:r w:rsidR="00C221C2" w:rsidRPr="00EE35DF">
        <w:rPr>
          <w:rFonts w:eastAsia="Calibri"/>
          <w:b/>
        </w:rPr>
        <w:t xml:space="preserve"> Reconocer y autorizar el pago de horas extras</w:t>
      </w:r>
      <w:r w:rsidR="00C221C2" w:rsidRPr="00EE35DF">
        <w:rPr>
          <w:rFonts w:eastAsia="Calibri"/>
        </w:rPr>
        <w:t xml:space="preserve">, al siguiente personal: FRANCISCO ORELLANA FLORES y OMAR WALBERTO RODRÍGUEZ PALACIOS, quienes realizaron labores de reparación del camión recolector el día 17 de enero del año 2021, desde las 8:00 horas hasta las 16:30 horas. Las horas extras que se aprueban en el presente acuerdo deberán ser comprobadas conforme a la marcación realizada por los empleados, Pase a conocimiento de la Jefatura de la Unidad de Recursos Humanos, Contabilidad y Tesorería Municipal. </w:t>
      </w:r>
      <w:r w:rsidR="00C221C2" w:rsidRPr="00EE35DF">
        <w:rPr>
          <w:lang w:val="es-MX"/>
        </w:rPr>
        <w:t xml:space="preserve">Se hace constar que el Sr. Santos Portillo González, tercer regidos Propietario, salva su voto en el presente acuerdo de conformidad a la facultad establecida en el Art. 45 del Código Municipal. </w:t>
      </w:r>
      <w:r w:rsidR="00C221C2" w:rsidRPr="00EE35DF">
        <w:rPr>
          <w:rFonts w:eastAsia="Calibri"/>
        </w:rPr>
        <w:t>COMUNÍQUESE.</w:t>
      </w:r>
      <w:r w:rsidR="00D642EE" w:rsidRPr="00EE35DF">
        <w:rPr>
          <w:rFonts w:eastAsia="Calibri"/>
        </w:rPr>
        <w:t xml:space="preserve"> </w:t>
      </w:r>
      <w:r w:rsidR="00E14BC6" w:rsidRPr="00EE35DF">
        <w:rPr>
          <w:rFonts w:eastAsia="Calibri"/>
          <w:b/>
          <w:u w:val="single"/>
        </w:rPr>
        <w:t>ACUERDO NÚMERO OCHO</w:t>
      </w:r>
      <w:r w:rsidR="00E14BC6" w:rsidRPr="00EE35DF">
        <w:rPr>
          <w:rFonts w:eastAsia="Calibri"/>
        </w:rPr>
        <w:t xml:space="preserve">.- </w:t>
      </w:r>
      <w:r w:rsidR="00C530B7" w:rsidRPr="00EE35DF">
        <w:rPr>
          <w:rFonts w:eastAsia="Calibri"/>
        </w:rPr>
        <w:t>Visto el escrito presentado por el Sr. Francisco José Gamero Alfaro, quien en su calidad de Representante Legal de la</w:t>
      </w:r>
      <w:r w:rsidR="00DF575C" w:rsidRPr="00EE35DF">
        <w:rPr>
          <w:rFonts w:eastAsia="Calibri"/>
        </w:rPr>
        <w:t xml:space="preserve"> Sociedad Gamero Alfaro y Compañía, en el cual solicitan se deje sin efecto </w:t>
      </w:r>
      <w:r w:rsidR="00331EFE" w:rsidRPr="00EE35DF">
        <w:rPr>
          <w:rFonts w:eastAsia="Calibri"/>
        </w:rPr>
        <w:t xml:space="preserve">la resolución </w:t>
      </w:r>
      <w:r w:rsidR="000C52AB" w:rsidRPr="00EE35DF">
        <w:rPr>
          <w:rFonts w:eastAsia="Calibri"/>
        </w:rPr>
        <w:t xml:space="preserve">de fecha 31/08/20, </w:t>
      </w:r>
      <w:r w:rsidR="00331EFE" w:rsidRPr="00EE35DF">
        <w:rPr>
          <w:rFonts w:eastAsia="Calibri"/>
        </w:rPr>
        <w:t>emitida por el Jefe de Catastro</w:t>
      </w:r>
      <w:r w:rsidR="000C52AB" w:rsidRPr="00EE35DF">
        <w:rPr>
          <w:rFonts w:eastAsia="Calibri"/>
        </w:rPr>
        <w:t>,</w:t>
      </w:r>
      <w:r w:rsidR="00331EFE" w:rsidRPr="00EE35DF">
        <w:rPr>
          <w:rFonts w:eastAsia="Calibri"/>
        </w:rPr>
        <w:t xml:space="preserve"> con referencia 455/2020, ya que la Sociedad no genera ningún </w:t>
      </w:r>
      <w:r w:rsidR="000C52AB" w:rsidRPr="00EE35DF">
        <w:rPr>
          <w:rFonts w:eastAsia="Calibri"/>
        </w:rPr>
        <w:t xml:space="preserve">ingreso, así como también </w:t>
      </w:r>
      <w:r w:rsidR="00331EFE" w:rsidRPr="00EE35DF">
        <w:rPr>
          <w:rFonts w:eastAsia="Calibri"/>
        </w:rPr>
        <w:t xml:space="preserve">se solicita la rectificación del cobro de los tributos </w:t>
      </w:r>
      <w:r w:rsidR="000C52AB" w:rsidRPr="00EE35DF">
        <w:rPr>
          <w:rFonts w:eastAsia="Calibri"/>
        </w:rPr>
        <w:t>correspondientes</w:t>
      </w:r>
      <w:r w:rsidR="00331EFE" w:rsidRPr="00EE35DF">
        <w:rPr>
          <w:rFonts w:eastAsia="Calibri"/>
        </w:rPr>
        <w:t xml:space="preserve"> a años anteriores,</w:t>
      </w:r>
      <w:r w:rsidR="000C52AB" w:rsidRPr="00EE35DF">
        <w:rPr>
          <w:rFonts w:eastAsia="Calibri"/>
        </w:rPr>
        <w:t xml:space="preserve"> conforme a</w:t>
      </w:r>
      <w:r w:rsidR="00331EFE" w:rsidRPr="00EE35DF">
        <w:rPr>
          <w:rFonts w:eastAsia="Calibri"/>
        </w:rPr>
        <w:t xml:space="preserve"> los balances presentados; el Concejo Municipal, en uso de sus Facultades, por unanimidad, </w:t>
      </w:r>
      <w:r w:rsidR="00331EFE" w:rsidRPr="00EE35DF">
        <w:rPr>
          <w:rFonts w:eastAsia="Calibri"/>
          <w:b/>
        </w:rPr>
        <w:t>ACUERDA</w:t>
      </w:r>
      <w:r w:rsidR="00FA3D48" w:rsidRPr="00EE35DF">
        <w:rPr>
          <w:rFonts w:eastAsia="Calibri"/>
        </w:rPr>
        <w:t xml:space="preserve">: Remitir el presente escrito al Jurídico Municipal, Lic. Santos Alfredo Valdés, </w:t>
      </w:r>
      <w:r w:rsidR="00FA3D48" w:rsidRPr="00EE35DF">
        <w:rPr>
          <w:b/>
        </w:rPr>
        <w:t>a fin de que sea analizada la solicitud y emita un recomendable</w:t>
      </w:r>
      <w:r w:rsidR="00FA3D48" w:rsidRPr="00EE35DF">
        <w:t xml:space="preserve"> el cual deberá someterlo a conocimiento de este Concejo Municipal, en una próxima sesión. </w:t>
      </w:r>
      <w:r w:rsidR="00FA3D48" w:rsidRPr="00EE35DF">
        <w:rPr>
          <w:rFonts w:eastAsia="Calibri"/>
        </w:rPr>
        <w:t>COMUNÍQUESE.</w:t>
      </w:r>
      <w:r w:rsidR="00E2490F" w:rsidRPr="00EE35DF">
        <w:rPr>
          <w:rFonts w:eastAsia="Calibri"/>
        </w:rPr>
        <w:t xml:space="preserve"> </w:t>
      </w:r>
      <w:r w:rsidR="00E14BC6" w:rsidRPr="00EE35DF">
        <w:rPr>
          <w:rFonts w:eastAsia="Calibri"/>
          <w:b/>
          <w:u w:val="single"/>
        </w:rPr>
        <w:t>ACUERDO NÚMERO NUEVE</w:t>
      </w:r>
      <w:r w:rsidR="00E14BC6" w:rsidRPr="00EE35DF">
        <w:rPr>
          <w:rFonts w:eastAsia="Calibri"/>
        </w:rPr>
        <w:t xml:space="preserve">.- </w:t>
      </w:r>
      <w:r w:rsidR="003C1609" w:rsidRPr="00EE35DF">
        <w:rPr>
          <w:kern w:val="2"/>
        </w:rPr>
        <w:t xml:space="preserve">El Concejo Municipal, en uso de las facultades, por unanimidad, </w:t>
      </w:r>
      <w:r w:rsidR="003C1609" w:rsidRPr="00EE35DF">
        <w:rPr>
          <w:b/>
          <w:kern w:val="2"/>
        </w:rPr>
        <w:t>ACUERDA:</w:t>
      </w:r>
      <w:r w:rsidR="003C1609" w:rsidRPr="00EE35DF">
        <w:rPr>
          <w:kern w:val="2"/>
        </w:rPr>
        <w:t xml:space="preserve"> </w:t>
      </w:r>
      <w:r w:rsidR="003C1609" w:rsidRPr="00EE35DF">
        <w:rPr>
          <w:b/>
          <w:lang w:val="es-ES_tradnl"/>
        </w:rPr>
        <w:t>a)</w:t>
      </w:r>
      <w:r w:rsidR="003C1609" w:rsidRPr="00EE35DF">
        <w:rPr>
          <w:rFonts w:eastAsia="Calibri"/>
        </w:rPr>
        <w:t xml:space="preserve"> Aprobar la Carpeta Técnica del proyecto «AMZ, GESTION VIAL EN LA CIUDAD DE ZACATECOLUCA 2021», presentada por la Jefatura de Proyectos, por contener las especificaciones técnicas y pr</w:t>
      </w:r>
      <w:r w:rsidR="00500A03" w:rsidRPr="00EE35DF">
        <w:rPr>
          <w:rFonts w:eastAsia="Calibri"/>
        </w:rPr>
        <w:t>esupuesto, por el monto total de treinta y siete</w:t>
      </w:r>
      <w:r w:rsidR="003C1609" w:rsidRPr="00EE35DF">
        <w:rPr>
          <w:rFonts w:eastAsia="Calibri"/>
        </w:rPr>
        <w:t xml:space="preserve"> mil </w:t>
      </w:r>
      <w:r w:rsidR="00500A03" w:rsidRPr="00EE35DF">
        <w:rPr>
          <w:rFonts w:eastAsia="Calibri"/>
        </w:rPr>
        <w:t>cuatrocientos</w:t>
      </w:r>
      <w:r w:rsidR="003C1609" w:rsidRPr="00EE35DF">
        <w:rPr>
          <w:rFonts w:eastAsia="Calibri"/>
        </w:rPr>
        <w:t xml:space="preserve"> dólares de los Estados Unidos de América </w:t>
      </w:r>
      <w:r w:rsidR="003C1609" w:rsidRPr="00EE35DF">
        <w:rPr>
          <w:rFonts w:eastAsia="Calibri"/>
          <w:b/>
        </w:rPr>
        <w:t>($</w:t>
      </w:r>
      <w:r w:rsidR="00500A03" w:rsidRPr="00EE35DF">
        <w:rPr>
          <w:rFonts w:eastAsia="Calibri"/>
          <w:b/>
        </w:rPr>
        <w:t>37,400.00</w:t>
      </w:r>
      <w:r w:rsidR="003C1609" w:rsidRPr="00EE35DF">
        <w:rPr>
          <w:rFonts w:eastAsia="Calibri"/>
          <w:b/>
        </w:rPr>
        <w:t>)</w:t>
      </w:r>
      <w:r w:rsidR="003C1609" w:rsidRPr="00EE35DF">
        <w:rPr>
          <w:rFonts w:eastAsia="Calibri"/>
          <w:kern w:val="2"/>
        </w:rPr>
        <w:t>;</w:t>
      </w:r>
      <w:r w:rsidR="003C1609" w:rsidRPr="00EE35DF">
        <w:rPr>
          <w:kern w:val="2"/>
        </w:rPr>
        <w:t xml:space="preserve"> </w:t>
      </w:r>
      <w:r w:rsidR="003C1609" w:rsidRPr="00EE35DF">
        <w:rPr>
          <w:rFonts w:eastAsia="Calibri"/>
          <w:b/>
          <w:kern w:val="2"/>
        </w:rPr>
        <w:t>b</w:t>
      </w:r>
      <w:r w:rsidR="003C1609" w:rsidRPr="00EE35DF">
        <w:rPr>
          <w:b/>
          <w:lang w:val="es-ES_tradnl"/>
        </w:rPr>
        <w:t xml:space="preserve">) </w:t>
      </w:r>
      <w:r w:rsidR="003C1609" w:rsidRPr="00EE35DF">
        <w:rPr>
          <w:lang w:val="es-ES_tradnl"/>
        </w:rPr>
        <w:t xml:space="preserve">Ejecutar el </w:t>
      </w:r>
      <w:r w:rsidR="003C1609" w:rsidRPr="00EE35DF">
        <w:rPr>
          <w:rFonts w:eastAsia="Calibri"/>
        </w:rPr>
        <w:t>proyecto «AMZ, GESTION  VIAL EN LA CIUDAD DE ZACATECOLUCA 2021»,</w:t>
      </w:r>
      <w:r w:rsidR="003C1609" w:rsidRPr="00EE35DF">
        <w:rPr>
          <w:lang w:val="es-ES_tradnl"/>
        </w:rPr>
        <w:t xml:space="preserve"> bajo el </w:t>
      </w:r>
      <w:r w:rsidR="003C1609" w:rsidRPr="00EE35DF">
        <w:rPr>
          <w:b/>
          <w:lang w:val="es-ES_tradnl"/>
        </w:rPr>
        <w:t xml:space="preserve">SISTEMA </w:t>
      </w:r>
      <w:r w:rsidR="003C1609" w:rsidRPr="00EE35DF">
        <w:rPr>
          <w:b/>
          <w:lang w:val="es-ES_tradnl"/>
        </w:rPr>
        <w:lastRenderedPageBreak/>
        <w:t>DE ADMINISTRACIÓN</w:t>
      </w:r>
      <w:r w:rsidR="003C1609" w:rsidRPr="00EE35DF">
        <w:rPr>
          <w:lang w:val="es-ES_tradnl"/>
        </w:rPr>
        <w:t xml:space="preserve"> del Concejo Municipal, prescrito en el Art. 4 literal «i», de la Ley de Adquisiciones y Contrataciones de la Administración Pública;</w:t>
      </w:r>
      <w:r w:rsidR="003C1609" w:rsidRPr="00EE35DF">
        <w:rPr>
          <w:kern w:val="2"/>
        </w:rPr>
        <w:t xml:space="preserve"> </w:t>
      </w:r>
      <w:r w:rsidR="003C1609" w:rsidRPr="00EE35DF">
        <w:rPr>
          <w:rFonts w:eastAsia="Calibri"/>
          <w:b/>
        </w:rPr>
        <w:t xml:space="preserve">c) </w:t>
      </w:r>
      <w:r w:rsidR="003C1609" w:rsidRPr="00EE35DF">
        <w:rPr>
          <w:rFonts w:eastAsia="Calibri"/>
        </w:rPr>
        <w:t xml:space="preserve">Autorizar a la Tesorera Municipal, para que con fondos de la cuenta denominada: </w:t>
      </w:r>
      <w:r w:rsidR="003C1609" w:rsidRPr="00EE35DF">
        <w:t>MUNICIPALIDAD DE ZACATECOLUCA, FONDO GENERAL MUNICIPAL</w:t>
      </w:r>
      <w:r w:rsidR="003C1609" w:rsidRPr="00EE35DF">
        <w:rPr>
          <w:rFonts w:eastAsia="Calibri"/>
        </w:rPr>
        <w:t xml:space="preserve">, solicite al banco Hipotecario, agencia Zacatecoluca, la </w:t>
      </w:r>
      <w:r w:rsidR="003C1609" w:rsidRPr="00EE35DF">
        <w:rPr>
          <w:rFonts w:eastAsia="Calibri"/>
          <w:b/>
        </w:rPr>
        <w:t>APERTURA DE CUENTA CORRIENTE</w:t>
      </w:r>
      <w:r w:rsidR="003C1609" w:rsidRPr="00EE35DF">
        <w:rPr>
          <w:rFonts w:eastAsia="Calibri"/>
        </w:rPr>
        <w:t>, para la ejecución del proyecto «AMZ, GESTION VIAL EN LA CIUDAD DE ZACATECOLUCA 2021»; con un monto inicial de cinco dólares de los Estados Unidos de América</w:t>
      </w:r>
      <w:r w:rsidR="003C1609" w:rsidRPr="00EE35DF">
        <w:rPr>
          <w:rFonts w:eastAsia="Calibri"/>
          <w:b/>
        </w:rPr>
        <w:t xml:space="preserve"> ($5.00)</w:t>
      </w:r>
      <w:r w:rsidR="003C1609" w:rsidRPr="00EE35DF">
        <w:rPr>
          <w:rFonts w:eastAsia="Calibri"/>
        </w:rPr>
        <w:t xml:space="preserve">, debiendo ser incrementada hasta el monto total de la Carpeta Técnica aprobada; </w:t>
      </w:r>
      <w:r w:rsidR="003C1609" w:rsidRPr="00EE35DF">
        <w:rPr>
          <w:rFonts w:eastAsia="Calibri"/>
          <w:b/>
        </w:rPr>
        <w:t xml:space="preserve">d) </w:t>
      </w:r>
      <w:r w:rsidR="003C1609" w:rsidRPr="00EE35DF">
        <w:rPr>
          <w:rFonts w:eastAsia="Calibri"/>
        </w:rPr>
        <w:t xml:space="preserve">Nombrar </w:t>
      </w:r>
      <w:r w:rsidR="003C1609" w:rsidRPr="00EE35DF">
        <w:rPr>
          <w:rFonts w:eastAsia="Calibri"/>
          <w:b/>
        </w:rPr>
        <w:t xml:space="preserve">REFRENDARIOS </w:t>
      </w:r>
      <w:r w:rsidR="003C1609" w:rsidRPr="00EE35DF">
        <w:rPr>
          <w:rFonts w:eastAsia="Calibri"/>
        </w:rPr>
        <w:t xml:space="preserve">de la cuenta, cuya apertura se solicita, al Alcalde Municipal, Dr. Francisco Salvador Hirezi Morataya y Srita. Zorina Esther Masferrer Escobar. Toda transferencia deberá llevar como mínimo dos firmas, siendo indispensable en toda transferencia la firma de la Tesorera Municipal, Licda. Katy Elizabeth Chirino; </w:t>
      </w:r>
      <w:r w:rsidR="003C1609" w:rsidRPr="00EE35DF">
        <w:rPr>
          <w:rFonts w:eastAsia="Calibri"/>
          <w:b/>
        </w:rPr>
        <w:t>e)</w:t>
      </w:r>
      <w:r w:rsidR="003C1609" w:rsidRPr="00EE35DF">
        <w:rPr>
          <w:rFonts w:eastAsia="Calibri"/>
        </w:rPr>
        <w:t xml:space="preserve"> </w:t>
      </w:r>
      <w:r w:rsidR="003C1609" w:rsidRPr="00EE35DF">
        <w:t xml:space="preserve">Ordenar a la Jefatura de la Unidad de Adquisiciones y Contrataciones Institucional, </w:t>
      </w:r>
      <w:r w:rsidR="003C1609" w:rsidRPr="00EE35DF">
        <w:rPr>
          <w:b/>
        </w:rPr>
        <w:t>INICIAR EL PROCESO DE ADQUISICIÓN</w:t>
      </w:r>
      <w:r w:rsidR="003C1609" w:rsidRPr="00EE35DF">
        <w:t xml:space="preserve"> de bienes y servicios para la ejecución del Proyecto, de conformidad a la normativa de compras públicas; </w:t>
      </w:r>
      <w:r w:rsidR="003C1609" w:rsidRPr="00EE35DF">
        <w:rPr>
          <w:b/>
        </w:rPr>
        <w:t>f)</w:t>
      </w:r>
      <w:r w:rsidR="003C1609" w:rsidRPr="00EE35DF">
        <w:t xml:space="preserve"> Autorizar a la Tesorera Municipal, </w:t>
      </w:r>
      <w:r w:rsidR="003C1609" w:rsidRPr="00EE35DF">
        <w:rPr>
          <w:b/>
        </w:rPr>
        <w:t>EFECTUAR LAS EROGACIONES</w:t>
      </w:r>
      <w:r w:rsidR="003C1609" w:rsidRPr="00EE35DF">
        <w:t xml:space="preserve">, hasta por el monto indicado en la Carpeta Técnica aprobada; </w:t>
      </w:r>
      <w:r w:rsidR="003C1609" w:rsidRPr="00EE35DF">
        <w:rPr>
          <w:b/>
        </w:rPr>
        <w:t>g)</w:t>
      </w:r>
      <w:r w:rsidR="003C1609" w:rsidRPr="00EE35DF">
        <w:t xml:space="preserve"> Nombrar </w:t>
      </w:r>
      <w:r w:rsidR="003C1609" w:rsidRPr="00EE35DF">
        <w:rPr>
          <w:b/>
        </w:rPr>
        <w:t>EJECUTOR</w:t>
      </w:r>
      <w:r w:rsidR="003C1609" w:rsidRPr="00EE35DF">
        <w:t xml:space="preserve"> </w:t>
      </w:r>
      <w:r w:rsidR="003C1609" w:rsidRPr="00EE35DF">
        <w:rPr>
          <w:i/>
        </w:rPr>
        <w:t>ad honorem,</w:t>
      </w:r>
      <w:r w:rsidR="003C1609" w:rsidRPr="00EE35DF">
        <w:t xml:space="preserve"> al Sr. José Mauricio Alas Ayala, por ostentar el cargo de Director del CAMZ; </w:t>
      </w:r>
      <w:r w:rsidR="003C1609" w:rsidRPr="00EE35DF">
        <w:rPr>
          <w:b/>
        </w:rPr>
        <w:t>h)</w:t>
      </w:r>
      <w:r w:rsidR="003C1609" w:rsidRPr="00EE35DF">
        <w:t xml:space="preserve"> Nombrar </w:t>
      </w:r>
      <w:r w:rsidR="003C1609" w:rsidRPr="00EE35DF">
        <w:rPr>
          <w:b/>
        </w:rPr>
        <w:t>SUPERVISOR</w:t>
      </w:r>
      <w:r w:rsidR="003C1609" w:rsidRPr="00EE35DF">
        <w:t xml:space="preserve"> </w:t>
      </w:r>
      <w:r w:rsidR="003C1609" w:rsidRPr="00EE35DF">
        <w:rPr>
          <w:i/>
        </w:rPr>
        <w:t>ad honorem,</w:t>
      </w:r>
      <w:r w:rsidR="003C1609" w:rsidRPr="00EE35DF">
        <w:t xml:space="preserve"> a la empleada Verónica Lissette Reyes Chirino, por ostentar el cargo de Secretaria de la Unidad del CAMZ; </w:t>
      </w:r>
      <w:r w:rsidR="003C1609" w:rsidRPr="00EE35DF">
        <w:rPr>
          <w:b/>
        </w:rPr>
        <w:t>i)</w:t>
      </w:r>
      <w:r w:rsidR="003C1609" w:rsidRPr="00EE35DF">
        <w:t xml:space="preserve"> Nombrar </w:t>
      </w:r>
      <w:r w:rsidR="003C1609" w:rsidRPr="00EE35DF">
        <w:rPr>
          <w:b/>
        </w:rPr>
        <w:t>ADMINISTRADOR</w:t>
      </w:r>
      <w:r w:rsidR="003C1609" w:rsidRPr="00EE35DF">
        <w:t xml:space="preserve"> de Contratos y/o Órdenes de Compra </w:t>
      </w:r>
      <w:r w:rsidR="003C1609" w:rsidRPr="00EE35DF">
        <w:rPr>
          <w:i/>
        </w:rPr>
        <w:t>ad honorem</w:t>
      </w:r>
      <w:r w:rsidR="003C1609" w:rsidRPr="00EE35DF">
        <w:t xml:space="preserve">, al Sr. José Mauricio Alas Ayala, por ostentar el cargo de Director del CAMZ, y quienes tendrán las responsabilidades que establece la Ley. </w:t>
      </w:r>
      <w:r w:rsidR="003C1609" w:rsidRPr="00EE35DF">
        <w:rPr>
          <w:rFonts w:eastAsia="Calibri"/>
        </w:rPr>
        <w:t>COMUNÍQUESE</w:t>
      </w:r>
      <w:r w:rsidR="0021094C" w:rsidRPr="00EE35DF">
        <w:rPr>
          <w:rFonts w:eastAsia="Calibri"/>
        </w:rPr>
        <w:t xml:space="preserve">. </w:t>
      </w:r>
      <w:r w:rsidR="00E14BC6" w:rsidRPr="00EE35DF">
        <w:rPr>
          <w:rFonts w:eastAsia="Calibri"/>
          <w:b/>
          <w:u w:val="single"/>
        </w:rPr>
        <w:t>ACUERDO NÚMERO DIEZ</w:t>
      </w:r>
      <w:r w:rsidR="00E14BC6" w:rsidRPr="00EE35DF">
        <w:rPr>
          <w:rFonts w:eastAsia="Calibri"/>
        </w:rPr>
        <w:t xml:space="preserve">.- </w:t>
      </w:r>
      <w:r w:rsidR="00C537E5" w:rsidRPr="00EE35DF">
        <w:rPr>
          <w:rFonts w:eastAsia="Calibri"/>
          <w:lang w:val="es-SV" w:eastAsia="en-US"/>
        </w:rPr>
        <w:t xml:space="preserve">El Concejo Municipal, </w:t>
      </w:r>
      <w:r w:rsidR="00C537E5" w:rsidRPr="00EE35DF">
        <w:rPr>
          <w:rFonts w:eastAsia="Calibri"/>
          <w:b/>
          <w:lang w:val="es-SV" w:eastAsia="en-US"/>
        </w:rPr>
        <w:t xml:space="preserve">CONSIDERANDO: I.- </w:t>
      </w:r>
      <w:r w:rsidR="00C537E5" w:rsidRPr="00EE35DF">
        <w:rPr>
          <w:rFonts w:eastAsia="Calibri"/>
          <w:lang w:val="es-SV" w:eastAsia="en-US"/>
        </w:rPr>
        <w:t xml:space="preserve">Que han sido vistos los Estatutos de la ASOCIACIÓN DE DESARROLLO COMUNAL, CASERIO LINEA FERREA, JURISDICCIÓN DE ZACATECOLUCA DEPARTAMENTO DE LA PAZ que constan de treinta artículos; </w:t>
      </w:r>
      <w:r w:rsidR="00C537E5" w:rsidRPr="00EE35DF">
        <w:rPr>
          <w:rFonts w:eastAsia="Calibri"/>
          <w:b/>
          <w:lang w:val="es-SV" w:eastAsia="en-US"/>
        </w:rPr>
        <w:t>II.-</w:t>
      </w:r>
      <w:r w:rsidR="00C537E5" w:rsidRPr="00EE35DF">
        <w:rPr>
          <w:rFonts w:eastAsia="Calibri"/>
          <w:lang w:val="es-SV" w:eastAsia="en-US"/>
        </w:rPr>
        <w:t xml:space="preserve"> Que al examinarlos, no se encuentra en ellos ninguna disposición contraria a la Constitución de la República y leyes secundarias, al Orden Público, ni a las buenas </w:t>
      </w:r>
      <w:r w:rsidR="00C537E5" w:rsidRPr="00EE35DF">
        <w:rPr>
          <w:rFonts w:eastAsia="Calibri"/>
          <w:b/>
          <w:lang w:val="es-SV" w:eastAsia="en-US"/>
        </w:rPr>
        <w:t xml:space="preserve"> </w:t>
      </w:r>
      <w:r w:rsidR="00C537E5" w:rsidRPr="00EE35DF">
        <w:rPr>
          <w:rFonts w:eastAsia="Calibri"/>
          <w:lang w:val="es-SV" w:eastAsia="en-US"/>
        </w:rPr>
        <w:t xml:space="preserve">costumbres; </w:t>
      </w:r>
      <w:r w:rsidR="00C537E5" w:rsidRPr="00EE35DF">
        <w:rPr>
          <w:rFonts w:eastAsia="Calibri"/>
          <w:b/>
          <w:lang w:val="es-SV" w:eastAsia="en-US"/>
        </w:rPr>
        <w:t>POR TANTO</w:t>
      </w:r>
      <w:r w:rsidR="00C537E5" w:rsidRPr="00EE35DF">
        <w:rPr>
          <w:rFonts w:eastAsia="Calibri"/>
          <w:lang w:val="es-SV" w:eastAsia="en-US"/>
        </w:rPr>
        <w:t xml:space="preserve">, en uso de las facultades que le confieren los artículos: 30 numerales 13 y 23, 119 y 121 del Código Municipal; por unanimidad </w:t>
      </w:r>
      <w:r w:rsidR="00C537E5" w:rsidRPr="00EE35DF">
        <w:rPr>
          <w:rFonts w:eastAsia="Calibri"/>
          <w:b/>
          <w:lang w:val="es-SV" w:eastAsia="en-US"/>
        </w:rPr>
        <w:t>ACUERDA: Aprobar en todas sus partes los Estatutos</w:t>
      </w:r>
      <w:r w:rsidR="00C537E5" w:rsidRPr="00EE35DF">
        <w:rPr>
          <w:rFonts w:eastAsia="Calibri"/>
          <w:lang w:val="es-SV" w:eastAsia="en-US"/>
        </w:rPr>
        <w:t xml:space="preserve"> de la ASOCIACIÓN DE DESARROLLO COMUNAL, CASERIO LINEA FERREA, JURISDICCIÓN DE ZACATECOLUCA DEPARTAMENTO DE LA PAZ que podrá abreviarse </w:t>
      </w:r>
      <w:r w:rsidR="00C537E5" w:rsidRPr="00EE35DF">
        <w:rPr>
          <w:rFonts w:eastAsia="Calibri"/>
          <w:b/>
          <w:lang w:val="es-SV" w:eastAsia="en-US"/>
        </w:rPr>
        <w:t>ADESCOLIFE</w:t>
      </w:r>
      <w:r w:rsidR="00C537E5" w:rsidRPr="00EE35DF">
        <w:rPr>
          <w:rFonts w:eastAsia="Calibri"/>
          <w:lang w:val="es-SV" w:eastAsia="en-US"/>
        </w:rPr>
        <w:t xml:space="preserve">; asimismo, </w:t>
      </w:r>
      <w:r w:rsidR="00C537E5" w:rsidRPr="00EE35DF">
        <w:rPr>
          <w:rFonts w:eastAsia="Calibri"/>
          <w:b/>
          <w:lang w:val="es-SV" w:eastAsia="en-US"/>
        </w:rPr>
        <w:t>se le confiere la</w:t>
      </w:r>
      <w:r w:rsidR="00C537E5" w:rsidRPr="00EE35DF">
        <w:rPr>
          <w:rFonts w:eastAsia="Calibri"/>
          <w:lang w:val="es-SV" w:eastAsia="en-US"/>
        </w:rPr>
        <w:t xml:space="preserve"> </w:t>
      </w:r>
      <w:r w:rsidR="00C537E5" w:rsidRPr="00EE35DF">
        <w:rPr>
          <w:rFonts w:eastAsia="Calibri"/>
          <w:b/>
          <w:lang w:val="es-SV" w:eastAsia="en-US"/>
        </w:rPr>
        <w:t>PERSONALIDAD JURÍDICA</w:t>
      </w:r>
      <w:r w:rsidR="00C537E5" w:rsidRPr="00EE35DF">
        <w:rPr>
          <w:rFonts w:eastAsia="Calibri"/>
          <w:lang w:val="es-SV" w:eastAsia="en-US"/>
        </w:rPr>
        <w:t>. Certifíquese el presente Acuerdo, para ser remitido por los interesados al Diario Oficial juntamente con los Estatutos, para los efectos legales consiguientes. COMUNÍQUESE</w:t>
      </w:r>
      <w:r w:rsidR="00C537E5" w:rsidRPr="00EE35DF">
        <w:t>.</w:t>
      </w:r>
      <w:r w:rsidR="00F638F5" w:rsidRPr="00EE35DF">
        <w:t xml:space="preserve"> </w:t>
      </w:r>
      <w:r w:rsidR="00E14BC6" w:rsidRPr="00EE35DF">
        <w:rPr>
          <w:rFonts w:eastAsia="Calibri"/>
          <w:b/>
          <w:u w:val="single"/>
        </w:rPr>
        <w:t>ACUERDO NÚMERO ONCE</w:t>
      </w:r>
      <w:r w:rsidR="00E14BC6" w:rsidRPr="00EE35DF">
        <w:rPr>
          <w:rFonts w:eastAsia="Calibri"/>
        </w:rPr>
        <w:t xml:space="preserve">.- </w:t>
      </w:r>
      <w:r w:rsidR="00F91197" w:rsidRPr="00EE35DF">
        <w:rPr>
          <w:rFonts w:eastAsia="Calibri"/>
        </w:rPr>
        <w:t xml:space="preserve">Visto el escrito presentado por la Sra. Blanca Luz Montes Barahona, quien en su calidad personal solicita el apoyo económico destinado a sufragar gastos en la </w:t>
      </w:r>
      <w:r w:rsidR="00585229">
        <w:rPr>
          <w:rFonts w:eastAsia="Calibri"/>
        </w:rPr>
        <w:t>----------------------------------------------</w:t>
      </w:r>
      <w:r w:rsidR="00F91197" w:rsidRPr="00EE35DF">
        <w:rPr>
          <w:rFonts w:eastAsia="Calibri"/>
        </w:rPr>
        <w:t xml:space="preserve">; el Concejo Municipal, en uso de sus facultades, por unanimidad, </w:t>
      </w:r>
      <w:r w:rsidR="00F91197" w:rsidRPr="00EE35DF">
        <w:rPr>
          <w:rFonts w:eastAsia="Calibri"/>
          <w:b/>
        </w:rPr>
        <w:t>ACUERDA:</w:t>
      </w:r>
      <w:r w:rsidR="00F91197" w:rsidRPr="00EE35DF">
        <w:rPr>
          <w:rFonts w:eastAsia="Calibri"/>
        </w:rPr>
        <w:t xml:space="preserve"> </w:t>
      </w:r>
      <w:r w:rsidR="000F7C2C" w:rsidRPr="00EE35DF">
        <w:rPr>
          <w:rFonts w:eastAsia="Calibri"/>
          <w:b/>
        </w:rPr>
        <w:t>a)</w:t>
      </w:r>
      <w:r w:rsidR="000F7C2C" w:rsidRPr="00EE35DF">
        <w:rPr>
          <w:rFonts w:eastAsia="Calibri"/>
        </w:rPr>
        <w:t xml:space="preserve"> </w:t>
      </w:r>
      <w:r w:rsidR="000F7C2C" w:rsidRPr="00EE35DF">
        <w:rPr>
          <w:rFonts w:eastAsia="Calibri"/>
          <w:b/>
        </w:rPr>
        <w:t>Autorizar</w:t>
      </w:r>
      <w:r w:rsidR="000F7C2C" w:rsidRPr="00EE35DF">
        <w:rPr>
          <w:rFonts w:eastAsia="Calibri"/>
        </w:rPr>
        <w:t xml:space="preserve"> la cantidad de </w:t>
      </w:r>
      <w:r w:rsidR="00FD3B48" w:rsidRPr="00EE35DF">
        <w:rPr>
          <w:rFonts w:eastAsia="Calibri"/>
        </w:rPr>
        <w:t>CIENTO VEINTICINCO DÓLARES DE LOS ESTADOS UNIDOS DE AMÉRICA</w:t>
      </w:r>
      <w:r w:rsidR="000F7C2C" w:rsidRPr="00EE35DF">
        <w:rPr>
          <w:rFonts w:eastAsia="Calibri"/>
        </w:rPr>
        <w:t xml:space="preserve"> </w:t>
      </w:r>
      <w:r w:rsidR="000F7C2C" w:rsidRPr="00EE35DF">
        <w:rPr>
          <w:rFonts w:eastAsia="Calibri"/>
          <w:b/>
        </w:rPr>
        <w:t>($125.00)</w:t>
      </w:r>
      <w:r w:rsidR="000F7C2C" w:rsidRPr="00EE35DF">
        <w:rPr>
          <w:rFonts w:eastAsia="Calibri"/>
        </w:rPr>
        <w:t xml:space="preserve">, a favor de la Sra. BLANCA LUZ MONTES BARAHONA, portadora </w:t>
      </w:r>
      <w:r w:rsidR="000F7C2C" w:rsidRPr="00EE35DF">
        <w:rPr>
          <w:rFonts w:eastAsia="Calibri"/>
        </w:rPr>
        <w:lastRenderedPageBreak/>
        <w:t xml:space="preserve">del </w:t>
      </w:r>
      <w:r w:rsidR="00585229">
        <w:rPr>
          <w:rFonts w:eastAsia="Calibri"/>
        </w:rPr>
        <w:t>------------------------- y</w:t>
      </w:r>
      <w:r w:rsidR="000F7C2C" w:rsidRPr="00EE35DF">
        <w:rPr>
          <w:rFonts w:eastAsia="Calibri"/>
        </w:rPr>
        <w:t xml:space="preserve"> </w:t>
      </w:r>
      <w:r w:rsidR="00585229">
        <w:rPr>
          <w:rFonts w:eastAsia="Calibri"/>
        </w:rPr>
        <w:t>------------------------------</w:t>
      </w:r>
      <w:r w:rsidR="002D3689" w:rsidRPr="00EE35DF">
        <w:rPr>
          <w:rFonts w:eastAsia="Calibri"/>
        </w:rPr>
        <w:t xml:space="preserve">; </w:t>
      </w:r>
      <w:r w:rsidR="002D3689" w:rsidRPr="00EE35DF">
        <w:rPr>
          <w:rFonts w:eastAsia="Calibri"/>
          <w:b/>
        </w:rPr>
        <w:t>b)</w:t>
      </w:r>
      <w:r w:rsidR="002D3689" w:rsidRPr="00EE35DF">
        <w:rPr>
          <w:rFonts w:eastAsia="Calibri"/>
        </w:rPr>
        <w:t xml:space="preserve"> Solicitar a la Licda. Karla Melissa Domínguez Peraza, para que </w:t>
      </w:r>
      <w:r w:rsidR="002D3689" w:rsidRPr="00EE35DF">
        <w:rPr>
          <w:rFonts w:eastAsia="Calibri"/>
          <w:b/>
        </w:rPr>
        <w:t>realice las gestiones necesarias a fin de dar cumplimiento a lo autorizado en el literal «a»</w:t>
      </w:r>
      <w:r w:rsidR="002D3689" w:rsidRPr="00EE35DF">
        <w:rPr>
          <w:rFonts w:eastAsia="Calibri"/>
        </w:rPr>
        <w:t xml:space="preserve"> del presente acuerdo, con los fondos asignados al CEP del Despacho Municipal; debiendo comprobarse el gasto conforme a la Ley. COMUNÍQUESE.</w:t>
      </w:r>
      <w:r w:rsidR="00801229" w:rsidRPr="00EE35DF">
        <w:rPr>
          <w:rFonts w:eastAsia="Calibri"/>
        </w:rPr>
        <w:t xml:space="preserve"> </w:t>
      </w:r>
      <w:r w:rsidR="001114F6" w:rsidRPr="00EE35DF">
        <w:rPr>
          <w:rFonts w:eastAsia="Calibri"/>
          <w:b/>
          <w:u w:val="single"/>
        </w:rPr>
        <w:t>ACUERDO NÚMERO DOCE</w:t>
      </w:r>
      <w:r w:rsidR="001114F6" w:rsidRPr="00EE35DF">
        <w:rPr>
          <w:rFonts w:eastAsia="Calibri"/>
        </w:rPr>
        <w:t xml:space="preserve">.- </w:t>
      </w:r>
      <w:r w:rsidR="001114F6" w:rsidRPr="00EE35DF">
        <w:rPr>
          <w:lang w:eastAsia="es-SV"/>
        </w:rPr>
        <w:t xml:space="preserve">Vista el </w:t>
      </w:r>
      <w:r w:rsidR="001114F6" w:rsidRPr="00EE35DF">
        <w:t>Acta de Evaluación de Ofertas y Recomendación, de</w:t>
      </w:r>
      <w:r w:rsidR="001114F6" w:rsidRPr="00EE35DF">
        <w:rPr>
          <w:b/>
        </w:rPr>
        <w:t xml:space="preserve"> </w:t>
      </w:r>
      <w:r w:rsidR="001114F6" w:rsidRPr="00EE35DF">
        <w:rPr>
          <w:lang w:val="es-SV"/>
        </w:rPr>
        <w:t>las quince horas del día veintiocho de enero de dos mil veintiuno</w:t>
      </w:r>
      <w:r w:rsidR="001114F6" w:rsidRPr="00EE35DF">
        <w:t xml:space="preserve">, suscrita por los integrantes de la Comisión Evaluadora de Ofertas, nombrada para el procedimiento administrativo de la </w:t>
      </w:r>
      <w:r w:rsidR="001114F6" w:rsidRPr="00EE35DF">
        <w:rPr>
          <w:bCs/>
          <w:lang w:val="es-SV"/>
        </w:rPr>
        <w:t>Libre Gestión</w:t>
      </w:r>
      <w:r w:rsidR="001114F6" w:rsidRPr="00EE35DF">
        <w:rPr>
          <w:b/>
          <w:lang w:val="es-SV"/>
        </w:rPr>
        <w:t xml:space="preserve"> LG-03/2021-AMZ, </w:t>
      </w:r>
      <w:r w:rsidR="001114F6" w:rsidRPr="00EE35DF">
        <w:rPr>
          <w:rFonts w:eastAsia="Calibri"/>
          <w:b/>
          <w:bCs/>
          <w:iCs/>
          <w:lang w:val="es-SV" w:eastAsia="en-US"/>
        </w:rPr>
        <w:t>CONSTRUCCIÓN DE PASARELA PEATONAL EN COMUNIDAD EL RECUERDO, SOBRE RIO CANTA RANA</w:t>
      </w:r>
      <w:r w:rsidR="001114F6" w:rsidRPr="00EE35DF">
        <w:rPr>
          <w:bCs/>
          <w:lang w:val="es-SV"/>
        </w:rPr>
        <w:t xml:space="preserve">; </w:t>
      </w:r>
      <w:r w:rsidR="001114F6" w:rsidRPr="00EE35DF">
        <w:rPr>
          <w:lang w:val="es-SV"/>
        </w:rPr>
        <w:t xml:space="preserve">el Concejo Municipal, </w:t>
      </w:r>
      <w:r w:rsidR="001114F6" w:rsidRPr="00EE35DF">
        <w:rPr>
          <w:b/>
          <w:lang w:eastAsia="es-SV"/>
        </w:rPr>
        <w:t>CONSIDERANDO</w:t>
      </w:r>
      <w:r w:rsidR="001114F6" w:rsidRPr="00EE35DF">
        <w:rPr>
          <w:lang w:eastAsia="es-SV"/>
        </w:rPr>
        <w:t>:</w:t>
      </w:r>
      <w:r w:rsidR="001114F6" w:rsidRPr="00EE35DF">
        <w:rPr>
          <w:b/>
          <w:lang w:eastAsia="es-SV"/>
        </w:rPr>
        <w:t xml:space="preserve"> I.-</w:t>
      </w:r>
      <w:r w:rsidR="001114F6" w:rsidRPr="00EE35DF">
        <w:rPr>
          <w:lang w:eastAsia="es-SV"/>
        </w:rPr>
        <w:t xml:space="preserve"> Que consta en el acta referida, que se</w:t>
      </w:r>
      <w:r w:rsidR="001114F6" w:rsidRPr="00EE35DF">
        <w:t xml:space="preserve"> efectuó la convocatoria electrónica en el Sitio WEB COMPRASAL, el 18/01/2021,</w:t>
      </w:r>
      <w:r w:rsidR="001114F6" w:rsidRPr="00EE35DF">
        <w:rPr>
          <w:lang w:val="es-SV"/>
        </w:rPr>
        <w:t xml:space="preserve"> presentándose dos oferentes:</w:t>
      </w:r>
      <w:r w:rsidR="001114F6" w:rsidRPr="00EE35DF">
        <w:t xml:space="preserve"> </w:t>
      </w:r>
      <w:r w:rsidR="001114F6" w:rsidRPr="00EE35DF">
        <w:rPr>
          <w:lang w:val="es-SV"/>
        </w:rPr>
        <w:t xml:space="preserve">GRUPO PROYECTA S.A. DE C.V.; por el valor de $42,999.81; y,  ALQUILERES SERVICIOS E INGENIERÍA, SOCIEDAD ANÓNIMA DE CAPITAL VARIABLE, que se abrevia ASISA S.A. DE C.V., por el valor de $42,690.07; </w:t>
      </w:r>
      <w:r w:rsidR="001114F6" w:rsidRPr="00EE35DF">
        <w:rPr>
          <w:b/>
          <w:lang w:eastAsia="es-SV"/>
        </w:rPr>
        <w:t>II.</w:t>
      </w:r>
      <w:r w:rsidR="001114F6" w:rsidRPr="00EE35DF">
        <w:rPr>
          <w:lang w:eastAsia="es-SV"/>
        </w:rPr>
        <w:t xml:space="preserve">- Que se agotaron las etapas de evaluación, resultando la siguiente evaluación final: </w:t>
      </w:r>
    </w:p>
    <w:tbl>
      <w:tblPr>
        <w:tblW w:w="88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88"/>
        <w:gridCol w:w="2835"/>
        <w:gridCol w:w="1842"/>
        <w:gridCol w:w="1918"/>
        <w:gridCol w:w="1605"/>
      </w:tblGrid>
      <w:tr w:rsidR="001114F6" w:rsidRPr="00EE35DF" w14:paraId="7888A14D" w14:textId="77777777" w:rsidTr="00204D78">
        <w:trPr>
          <w:trHeight w:val="380"/>
          <w:jc w:val="center"/>
        </w:trPr>
        <w:tc>
          <w:tcPr>
            <w:tcW w:w="688" w:type="dxa"/>
            <w:tcBorders>
              <w:top w:val="double" w:sz="4" w:space="0" w:color="auto"/>
              <w:left w:val="double" w:sz="4" w:space="0" w:color="auto"/>
              <w:bottom w:val="double" w:sz="4" w:space="0" w:color="auto"/>
              <w:right w:val="double" w:sz="4" w:space="0" w:color="auto"/>
            </w:tcBorders>
            <w:shd w:val="clear" w:color="auto" w:fill="FBE4D5"/>
            <w:vAlign w:val="center"/>
          </w:tcPr>
          <w:p w14:paraId="650E89B8" w14:textId="77777777" w:rsidR="001114F6" w:rsidRPr="00EE35DF" w:rsidRDefault="001114F6" w:rsidP="00204D78">
            <w:pPr>
              <w:pStyle w:val="Sangradetextonormal"/>
              <w:spacing w:after="0"/>
              <w:ind w:left="0"/>
              <w:jc w:val="center"/>
              <w:rPr>
                <w:b/>
                <w:sz w:val="20"/>
                <w:szCs w:val="20"/>
                <w:lang w:val="es-SV"/>
              </w:rPr>
            </w:pPr>
            <w:r w:rsidRPr="00EE35DF">
              <w:rPr>
                <w:b/>
                <w:sz w:val="20"/>
                <w:szCs w:val="20"/>
                <w:lang w:val="es-SV"/>
              </w:rPr>
              <w:t>No.</w:t>
            </w:r>
          </w:p>
        </w:tc>
        <w:tc>
          <w:tcPr>
            <w:tcW w:w="2835" w:type="dxa"/>
            <w:tcBorders>
              <w:top w:val="double" w:sz="4" w:space="0" w:color="auto"/>
              <w:left w:val="double" w:sz="4" w:space="0" w:color="auto"/>
              <w:bottom w:val="double" w:sz="4" w:space="0" w:color="auto"/>
              <w:right w:val="double" w:sz="4" w:space="0" w:color="auto"/>
            </w:tcBorders>
            <w:shd w:val="clear" w:color="auto" w:fill="FBE4D5"/>
            <w:vAlign w:val="center"/>
          </w:tcPr>
          <w:p w14:paraId="79C63820" w14:textId="77777777" w:rsidR="001114F6" w:rsidRPr="00EE35DF" w:rsidRDefault="001114F6" w:rsidP="00204D78">
            <w:pPr>
              <w:pStyle w:val="Sangradetextonormal"/>
              <w:spacing w:after="0"/>
              <w:ind w:left="0"/>
              <w:jc w:val="center"/>
              <w:rPr>
                <w:b/>
                <w:sz w:val="20"/>
                <w:szCs w:val="20"/>
                <w:lang w:val="es-SV"/>
              </w:rPr>
            </w:pPr>
            <w:r w:rsidRPr="00EE35DF">
              <w:rPr>
                <w:b/>
                <w:sz w:val="20"/>
                <w:szCs w:val="20"/>
                <w:lang w:val="es-SV"/>
              </w:rPr>
              <w:t>OFERTANTE</w:t>
            </w:r>
          </w:p>
        </w:tc>
        <w:tc>
          <w:tcPr>
            <w:tcW w:w="1842" w:type="dxa"/>
            <w:tcBorders>
              <w:top w:val="double" w:sz="4" w:space="0" w:color="auto"/>
              <w:left w:val="double" w:sz="4" w:space="0" w:color="auto"/>
              <w:bottom w:val="double" w:sz="4" w:space="0" w:color="auto"/>
              <w:right w:val="double" w:sz="4" w:space="0" w:color="auto"/>
            </w:tcBorders>
            <w:shd w:val="clear" w:color="auto" w:fill="FBE4D5"/>
            <w:vAlign w:val="center"/>
          </w:tcPr>
          <w:p w14:paraId="44640D20" w14:textId="77777777" w:rsidR="001114F6" w:rsidRPr="00EE35DF" w:rsidRDefault="001114F6" w:rsidP="00204D78">
            <w:pPr>
              <w:pStyle w:val="Sangradetextonormal"/>
              <w:spacing w:after="0"/>
              <w:ind w:left="0"/>
              <w:jc w:val="center"/>
              <w:rPr>
                <w:b/>
                <w:sz w:val="20"/>
                <w:szCs w:val="20"/>
                <w:lang w:val="es-SV"/>
              </w:rPr>
            </w:pPr>
            <w:r w:rsidRPr="00EE35DF">
              <w:rPr>
                <w:b/>
                <w:sz w:val="20"/>
                <w:szCs w:val="20"/>
                <w:lang w:val="es-SV"/>
              </w:rPr>
              <w:t>Oferta Técnica</w:t>
            </w:r>
          </w:p>
        </w:tc>
        <w:tc>
          <w:tcPr>
            <w:tcW w:w="1918" w:type="dxa"/>
            <w:tcBorders>
              <w:top w:val="double" w:sz="4" w:space="0" w:color="auto"/>
              <w:left w:val="double" w:sz="4" w:space="0" w:color="auto"/>
              <w:bottom w:val="double" w:sz="4" w:space="0" w:color="auto"/>
              <w:right w:val="double" w:sz="4" w:space="0" w:color="auto"/>
            </w:tcBorders>
            <w:shd w:val="clear" w:color="auto" w:fill="FBE4D5"/>
            <w:vAlign w:val="center"/>
          </w:tcPr>
          <w:p w14:paraId="4D5854DF" w14:textId="77777777" w:rsidR="001114F6" w:rsidRPr="00EE35DF" w:rsidRDefault="001114F6" w:rsidP="00204D78">
            <w:pPr>
              <w:pStyle w:val="Sangradetextonormal"/>
              <w:spacing w:after="0"/>
              <w:ind w:left="0"/>
              <w:jc w:val="center"/>
              <w:rPr>
                <w:b/>
                <w:sz w:val="20"/>
                <w:szCs w:val="20"/>
                <w:lang w:val="es-SV"/>
              </w:rPr>
            </w:pPr>
            <w:r w:rsidRPr="00EE35DF">
              <w:rPr>
                <w:b/>
                <w:sz w:val="20"/>
                <w:szCs w:val="20"/>
                <w:lang w:val="es-SV"/>
              </w:rPr>
              <w:t>Oferta Económica</w:t>
            </w:r>
          </w:p>
        </w:tc>
        <w:tc>
          <w:tcPr>
            <w:tcW w:w="1605" w:type="dxa"/>
            <w:tcBorders>
              <w:top w:val="double" w:sz="4" w:space="0" w:color="auto"/>
              <w:left w:val="double" w:sz="4" w:space="0" w:color="auto"/>
              <w:bottom w:val="double" w:sz="4" w:space="0" w:color="auto"/>
              <w:right w:val="double" w:sz="4" w:space="0" w:color="auto"/>
            </w:tcBorders>
            <w:shd w:val="clear" w:color="auto" w:fill="FBE4D5"/>
            <w:vAlign w:val="center"/>
          </w:tcPr>
          <w:p w14:paraId="50BCDD75" w14:textId="77777777" w:rsidR="001114F6" w:rsidRPr="00EE35DF" w:rsidRDefault="001114F6" w:rsidP="00204D78">
            <w:pPr>
              <w:pStyle w:val="Sangradetextonormal"/>
              <w:spacing w:after="0"/>
              <w:ind w:left="-75" w:right="-141"/>
              <w:jc w:val="center"/>
              <w:rPr>
                <w:b/>
                <w:sz w:val="20"/>
                <w:szCs w:val="20"/>
                <w:lang w:val="es-SV"/>
              </w:rPr>
            </w:pPr>
            <w:r w:rsidRPr="00EE35DF">
              <w:rPr>
                <w:b/>
                <w:sz w:val="20"/>
                <w:szCs w:val="20"/>
                <w:lang w:val="es-SV"/>
              </w:rPr>
              <w:t>Puntuación Final</w:t>
            </w:r>
          </w:p>
        </w:tc>
      </w:tr>
      <w:tr w:rsidR="001114F6" w:rsidRPr="00EE35DF" w14:paraId="343EAF25" w14:textId="77777777" w:rsidTr="00204D78">
        <w:trPr>
          <w:trHeight w:val="399"/>
          <w:jc w:val="center"/>
        </w:trPr>
        <w:tc>
          <w:tcPr>
            <w:tcW w:w="688" w:type="dxa"/>
            <w:tcBorders>
              <w:top w:val="double" w:sz="4" w:space="0" w:color="auto"/>
              <w:left w:val="double" w:sz="4" w:space="0" w:color="auto"/>
              <w:bottom w:val="double" w:sz="4" w:space="0" w:color="auto"/>
              <w:right w:val="double" w:sz="4" w:space="0" w:color="auto"/>
            </w:tcBorders>
            <w:shd w:val="clear" w:color="auto" w:fill="auto"/>
            <w:vAlign w:val="center"/>
          </w:tcPr>
          <w:p w14:paraId="2CA0F1F9" w14:textId="77777777" w:rsidR="001114F6" w:rsidRPr="00EE35DF" w:rsidRDefault="001114F6" w:rsidP="00204D78">
            <w:pPr>
              <w:pStyle w:val="Sangradetextonormal"/>
              <w:spacing w:after="0"/>
              <w:ind w:left="0"/>
              <w:jc w:val="center"/>
              <w:rPr>
                <w:b/>
                <w:sz w:val="20"/>
                <w:szCs w:val="20"/>
                <w:lang w:val="es-SV"/>
              </w:rPr>
            </w:pPr>
            <w:r w:rsidRPr="00EE35DF">
              <w:rPr>
                <w:b/>
                <w:sz w:val="20"/>
                <w:szCs w:val="20"/>
                <w:lang w:val="es-SV"/>
              </w:rPr>
              <w:t>1</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14:paraId="356F9F9F" w14:textId="77777777" w:rsidR="001114F6" w:rsidRPr="00EE35DF" w:rsidRDefault="001114F6" w:rsidP="00204D78">
            <w:pPr>
              <w:pStyle w:val="Sangradetextonormal"/>
              <w:spacing w:after="0"/>
              <w:ind w:left="0"/>
              <w:jc w:val="center"/>
              <w:rPr>
                <w:b/>
                <w:sz w:val="20"/>
                <w:szCs w:val="20"/>
                <w:lang w:val="es-SV"/>
              </w:rPr>
            </w:pPr>
            <w:r w:rsidRPr="00EE35DF">
              <w:rPr>
                <w:b/>
                <w:sz w:val="20"/>
                <w:szCs w:val="20"/>
                <w:lang w:val="es-SV"/>
              </w:rPr>
              <w:t>ASISA, S.A. DE C.V.</w:t>
            </w:r>
          </w:p>
        </w:tc>
        <w:tc>
          <w:tcPr>
            <w:tcW w:w="1842" w:type="dxa"/>
            <w:tcBorders>
              <w:top w:val="double" w:sz="4" w:space="0" w:color="auto"/>
              <w:left w:val="double" w:sz="4" w:space="0" w:color="auto"/>
              <w:bottom w:val="double" w:sz="4" w:space="0" w:color="auto"/>
              <w:right w:val="double" w:sz="4" w:space="0" w:color="auto"/>
            </w:tcBorders>
            <w:shd w:val="clear" w:color="auto" w:fill="auto"/>
            <w:vAlign w:val="center"/>
          </w:tcPr>
          <w:p w14:paraId="164B5927" w14:textId="77777777" w:rsidR="001114F6" w:rsidRPr="00EE35DF" w:rsidRDefault="001114F6" w:rsidP="00204D78">
            <w:pPr>
              <w:pStyle w:val="Sangradetextonormal"/>
              <w:spacing w:after="0"/>
              <w:ind w:left="0"/>
              <w:jc w:val="center"/>
              <w:rPr>
                <w:sz w:val="20"/>
                <w:szCs w:val="20"/>
                <w:lang w:val="es-SV"/>
              </w:rPr>
            </w:pPr>
            <w:r w:rsidRPr="00EE35DF">
              <w:rPr>
                <w:sz w:val="20"/>
                <w:szCs w:val="20"/>
                <w:lang w:val="es-SV"/>
              </w:rPr>
              <w:t>50.00</w:t>
            </w:r>
          </w:p>
        </w:tc>
        <w:tc>
          <w:tcPr>
            <w:tcW w:w="1918" w:type="dxa"/>
            <w:tcBorders>
              <w:top w:val="double" w:sz="4" w:space="0" w:color="auto"/>
              <w:left w:val="double" w:sz="4" w:space="0" w:color="auto"/>
              <w:bottom w:val="double" w:sz="4" w:space="0" w:color="auto"/>
              <w:right w:val="double" w:sz="4" w:space="0" w:color="auto"/>
            </w:tcBorders>
            <w:shd w:val="clear" w:color="auto" w:fill="auto"/>
            <w:vAlign w:val="center"/>
          </w:tcPr>
          <w:p w14:paraId="63A7DE18" w14:textId="77777777" w:rsidR="001114F6" w:rsidRPr="00EE35DF" w:rsidRDefault="001114F6" w:rsidP="00204D78">
            <w:pPr>
              <w:pStyle w:val="Sangradetextonormal"/>
              <w:spacing w:after="0"/>
              <w:ind w:left="0"/>
              <w:jc w:val="center"/>
              <w:rPr>
                <w:sz w:val="20"/>
                <w:szCs w:val="20"/>
                <w:lang w:val="es-SV"/>
              </w:rPr>
            </w:pPr>
            <w:r w:rsidRPr="00EE35DF">
              <w:rPr>
                <w:sz w:val="20"/>
                <w:szCs w:val="20"/>
                <w:lang w:val="es-SV"/>
              </w:rPr>
              <w:t>50.00</w:t>
            </w:r>
          </w:p>
        </w:tc>
        <w:tc>
          <w:tcPr>
            <w:tcW w:w="1605" w:type="dxa"/>
            <w:tcBorders>
              <w:top w:val="double" w:sz="4" w:space="0" w:color="auto"/>
              <w:left w:val="double" w:sz="4" w:space="0" w:color="auto"/>
              <w:bottom w:val="double" w:sz="4" w:space="0" w:color="auto"/>
              <w:right w:val="double" w:sz="4" w:space="0" w:color="auto"/>
            </w:tcBorders>
            <w:shd w:val="clear" w:color="auto" w:fill="auto"/>
            <w:vAlign w:val="center"/>
          </w:tcPr>
          <w:p w14:paraId="3A003003" w14:textId="77777777" w:rsidR="001114F6" w:rsidRPr="00EE35DF" w:rsidRDefault="001114F6" w:rsidP="00204D78">
            <w:pPr>
              <w:pStyle w:val="Sangradetextonormal"/>
              <w:spacing w:after="0"/>
              <w:ind w:left="0"/>
              <w:jc w:val="center"/>
              <w:rPr>
                <w:b/>
                <w:sz w:val="20"/>
                <w:szCs w:val="20"/>
                <w:lang w:val="es-SV"/>
              </w:rPr>
            </w:pPr>
            <w:r w:rsidRPr="00EE35DF">
              <w:rPr>
                <w:b/>
                <w:sz w:val="20"/>
                <w:szCs w:val="20"/>
                <w:lang w:val="es-SV"/>
              </w:rPr>
              <w:t>100.00</w:t>
            </w:r>
          </w:p>
        </w:tc>
      </w:tr>
      <w:tr w:rsidR="001114F6" w:rsidRPr="00EE35DF" w14:paraId="1830BF12" w14:textId="77777777" w:rsidTr="00204D78">
        <w:trPr>
          <w:trHeight w:val="399"/>
          <w:jc w:val="center"/>
        </w:trPr>
        <w:tc>
          <w:tcPr>
            <w:tcW w:w="688" w:type="dxa"/>
            <w:tcBorders>
              <w:top w:val="double" w:sz="4" w:space="0" w:color="auto"/>
              <w:left w:val="double" w:sz="4" w:space="0" w:color="auto"/>
              <w:bottom w:val="double" w:sz="4" w:space="0" w:color="auto"/>
              <w:right w:val="double" w:sz="4" w:space="0" w:color="auto"/>
            </w:tcBorders>
            <w:shd w:val="clear" w:color="auto" w:fill="auto"/>
            <w:vAlign w:val="center"/>
          </w:tcPr>
          <w:p w14:paraId="63D1DFED" w14:textId="77777777" w:rsidR="001114F6" w:rsidRPr="00EE35DF" w:rsidRDefault="001114F6" w:rsidP="00204D78">
            <w:pPr>
              <w:pStyle w:val="Sangradetextonormal"/>
              <w:spacing w:after="0"/>
              <w:ind w:left="0"/>
              <w:jc w:val="center"/>
              <w:rPr>
                <w:b/>
                <w:sz w:val="20"/>
                <w:szCs w:val="20"/>
                <w:lang w:val="es-SV"/>
              </w:rPr>
            </w:pPr>
            <w:r w:rsidRPr="00EE35DF">
              <w:rPr>
                <w:b/>
                <w:sz w:val="20"/>
                <w:szCs w:val="20"/>
                <w:lang w:val="es-SV"/>
              </w:rPr>
              <w:t>2</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14:paraId="05887DDD" w14:textId="77777777" w:rsidR="001114F6" w:rsidRPr="00EE35DF" w:rsidRDefault="001114F6" w:rsidP="00204D78">
            <w:pPr>
              <w:pStyle w:val="Sangradetextonormal"/>
              <w:spacing w:after="0"/>
              <w:ind w:left="0"/>
              <w:jc w:val="center"/>
              <w:rPr>
                <w:b/>
                <w:sz w:val="20"/>
                <w:szCs w:val="20"/>
                <w:lang w:val="es-SV"/>
              </w:rPr>
            </w:pPr>
            <w:r w:rsidRPr="00EE35DF">
              <w:rPr>
                <w:b/>
                <w:sz w:val="20"/>
                <w:szCs w:val="20"/>
                <w:lang w:val="es-SV"/>
              </w:rPr>
              <w:t>GRUPO PROYECTA, S.A. DE C.V.</w:t>
            </w:r>
          </w:p>
        </w:tc>
        <w:tc>
          <w:tcPr>
            <w:tcW w:w="1842" w:type="dxa"/>
            <w:tcBorders>
              <w:top w:val="double" w:sz="4" w:space="0" w:color="auto"/>
              <w:left w:val="double" w:sz="4" w:space="0" w:color="auto"/>
              <w:bottom w:val="double" w:sz="4" w:space="0" w:color="auto"/>
              <w:right w:val="double" w:sz="4" w:space="0" w:color="auto"/>
            </w:tcBorders>
            <w:shd w:val="clear" w:color="auto" w:fill="auto"/>
            <w:vAlign w:val="center"/>
          </w:tcPr>
          <w:p w14:paraId="605136F0" w14:textId="77777777" w:rsidR="001114F6" w:rsidRPr="00EE35DF" w:rsidRDefault="001114F6" w:rsidP="00204D78">
            <w:pPr>
              <w:pStyle w:val="Sangradetextonormal"/>
              <w:spacing w:after="0"/>
              <w:ind w:left="0"/>
              <w:jc w:val="center"/>
              <w:rPr>
                <w:sz w:val="20"/>
                <w:szCs w:val="20"/>
                <w:lang w:val="es-SV"/>
              </w:rPr>
            </w:pPr>
            <w:r w:rsidRPr="00EE35DF">
              <w:rPr>
                <w:sz w:val="20"/>
                <w:szCs w:val="20"/>
                <w:lang w:val="es-SV"/>
              </w:rPr>
              <w:t>45.00</w:t>
            </w:r>
          </w:p>
        </w:tc>
        <w:tc>
          <w:tcPr>
            <w:tcW w:w="1918" w:type="dxa"/>
            <w:tcBorders>
              <w:top w:val="double" w:sz="4" w:space="0" w:color="auto"/>
              <w:left w:val="double" w:sz="4" w:space="0" w:color="auto"/>
              <w:bottom w:val="double" w:sz="4" w:space="0" w:color="auto"/>
              <w:right w:val="double" w:sz="4" w:space="0" w:color="auto"/>
            </w:tcBorders>
            <w:shd w:val="clear" w:color="auto" w:fill="auto"/>
            <w:vAlign w:val="center"/>
          </w:tcPr>
          <w:p w14:paraId="26B5831C" w14:textId="77777777" w:rsidR="001114F6" w:rsidRPr="00EE35DF" w:rsidRDefault="001114F6" w:rsidP="00204D78">
            <w:pPr>
              <w:pStyle w:val="Sangradetextonormal"/>
              <w:spacing w:after="0"/>
              <w:ind w:left="0"/>
              <w:jc w:val="center"/>
              <w:rPr>
                <w:sz w:val="20"/>
                <w:szCs w:val="20"/>
                <w:lang w:val="es-SV"/>
              </w:rPr>
            </w:pPr>
            <w:r w:rsidRPr="00EE35DF">
              <w:rPr>
                <w:sz w:val="20"/>
                <w:szCs w:val="20"/>
                <w:lang w:val="es-SV"/>
              </w:rPr>
              <w:t>49.64</w:t>
            </w:r>
          </w:p>
        </w:tc>
        <w:tc>
          <w:tcPr>
            <w:tcW w:w="1605" w:type="dxa"/>
            <w:tcBorders>
              <w:top w:val="double" w:sz="4" w:space="0" w:color="auto"/>
              <w:left w:val="double" w:sz="4" w:space="0" w:color="auto"/>
              <w:bottom w:val="double" w:sz="4" w:space="0" w:color="auto"/>
              <w:right w:val="double" w:sz="4" w:space="0" w:color="auto"/>
            </w:tcBorders>
            <w:shd w:val="clear" w:color="auto" w:fill="auto"/>
            <w:vAlign w:val="center"/>
          </w:tcPr>
          <w:p w14:paraId="1C738E8F" w14:textId="77777777" w:rsidR="001114F6" w:rsidRPr="00EE35DF" w:rsidRDefault="001114F6" w:rsidP="00204D78">
            <w:pPr>
              <w:pStyle w:val="Sangradetextonormal"/>
              <w:spacing w:after="0"/>
              <w:ind w:left="0"/>
              <w:jc w:val="center"/>
              <w:rPr>
                <w:b/>
                <w:sz w:val="20"/>
                <w:szCs w:val="20"/>
                <w:lang w:val="es-SV"/>
              </w:rPr>
            </w:pPr>
            <w:r w:rsidRPr="00EE35DF">
              <w:rPr>
                <w:b/>
                <w:sz w:val="20"/>
                <w:szCs w:val="20"/>
                <w:lang w:val="es-SV"/>
              </w:rPr>
              <w:t>94.64</w:t>
            </w:r>
          </w:p>
        </w:tc>
      </w:tr>
    </w:tbl>
    <w:p w14:paraId="07888747" w14:textId="7878BD5E" w:rsidR="00EC76BF" w:rsidRPr="00EE35DF" w:rsidRDefault="001114F6" w:rsidP="00EC76BF">
      <w:pPr>
        <w:spacing w:line="360" w:lineRule="auto"/>
        <w:jc w:val="both"/>
        <w:rPr>
          <w:lang w:eastAsia="es-SV"/>
        </w:rPr>
      </w:pPr>
      <w:r w:rsidRPr="00EE35DF">
        <w:rPr>
          <w:lang w:eastAsia="es-SV"/>
        </w:rPr>
        <w:t xml:space="preserve">Por lo que la Comisión Evaluadora de Ofertas (CEO), recomienda adjudicar a la sociedad </w:t>
      </w:r>
      <w:r w:rsidRPr="00EE35DF">
        <w:rPr>
          <w:bCs/>
          <w:lang w:val="es-SV"/>
        </w:rPr>
        <w:t>ASISA, S.A. DE C.V.</w:t>
      </w:r>
      <w:r w:rsidRPr="00EE35DF">
        <w:t xml:space="preserve"> la presente contratación; </w:t>
      </w:r>
      <w:r w:rsidRPr="00EE35DF">
        <w:rPr>
          <w:b/>
          <w:lang w:eastAsia="es-SV"/>
        </w:rPr>
        <w:t>III.-</w:t>
      </w:r>
      <w:r w:rsidRPr="00EE35DF">
        <w:rPr>
          <w:bCs/>
        </w:rPr>
        <w:t xml:space="preserve"> Que a juicio de este Concejo, es atendible la recomendación de la CEO, por haberse agotado en debida forma las etapas de la evaluación y tomando en consideración </w:t>
      </w:r>
      <w:r w:rsidRPr="00EE35DF">
        <w:t>que la oferta que se recomienda adjudicar, cumple con las condiciones establecidas en los Términos de Referencia; asimismo, la oferta económica está acorde a los precios del mercado; en ese sentido, conviene a los intereses de este Municipio;</w:t>
      </w:r>
      <w:r w:rsidRPr="00EE35DF">
        <w:rPr>
          <w:b/>
          <w:lang w:eastAsia="es-SV"/>
        </w:rPr>
        <w:t xml:space="preserve"> POR TANTO, </w:t>
      </w:r>
      <w:r w:rsidRPr="00EE35DF">
        <w:t>con base a los artículos 30 numeral 9 del Código Municipal; 56 inciso cuarto y 63 de la Ley de Adquisiciones y Contrataciones de la Administración Pública (LACAP) y a lo regulado en los Términos de Referencia</w:t>
      </w:r>
      <w:r w:rsidRPr="00EE35DF">
        <w:rPr>
          <w:lang w:eastAsia="es-SV"/>
        </w:rPr>
        <w:t>, por</w:t>
      </w:r>
      <w:r w:rsidR="00FC4CFD" w:rsidRPr="00EE35DF">
        <w:rPr>
          <w:lang w:eastAsia="es-SV"/>
        </w:rPr>
        <w:t xml:space="preserve"> mayoría</w:t>
      </w:r>
      <w:r w:rsidRPr="00EE35DF">
        <w:rPr>
          <w:lang w:eastAsia="es-SV"/>
        </w:rPr>
        <w:t>,</w:t>
      </w:r>
      <w:r w:rsidRPr="00EE35DF">
        <w:rPr>
          <w:b/>
          <w:lang w:eastAsia="es-SV"/>
        </w:rPr>
        <w:t xml:space="preserve"> ACUERDA: a) </w:t>
      </w:r>
      <w:r w:rsidRPr="00EE35DF">
        <w:rPr>
          <w:b/>
        </w:rPr>
        <w:t xml:space="preserve">ADJUDICAR </w:t>
      </w:r>
      <w:r w:rsidRPr="00EE35DF">
        <w:t xml:space="preserve">la Libre Gestión con </w:t>
      </w:r>
      <w:r w:rsidRPr="00EE35DF">
        <w:rPr>
          <w:spacing w:val="1"/>
        </w:rPr>
        <w:t xml:space="preserve">referencia </w:t>
      </w:r>
      <w:r w:rsidRPr="00EE35DF">
        <w:rPr>
          <w:b/>
          <w:lang w:val="es-SV"/>
        </w:rPr>
        <w:t xml:space="preserve">LG-03/2021-AMZ, </w:t>
      </w:r>
      <w:r w:rsidRPr="00EE35DF">
        <w:t>“</w:t>
      </w:r>
      <w:r w:rsidRPr="00EE35DF">
        <w:rPr>
          <w:rFonts w:eastAsia="Calibri"/>
          <w:iCs/>
          <w:lang w:val="es-SV" w:eastAsia="en-US"/>
        </w:rPr>
        <w:t>CONSTRUCCIÓN DE PASARELA PEATONAL EN COMUNIDAD EL RECUERDO, SOBRE RIO CANTA RANA</w:t>
      </w:r>
      <w:r w:rsidRPr="00EE35DF">
        <w:t>”</w:t>
      </w:r>
      <w:r w:rsidRPr="00EE35DF">
        <w:rPr>
          <w:b/>
          <w:bCs/>
        </w:rPr>
        <w:t xml:space="preserve"> </w:t>
      </w:r>
      <w:r w:rsidRPr="00EE35DF">
        <w:rPr>
          <w:lang w:val="es-SV"/>
        </w:rPr>
        <w:t xml:space="preserve">a la sociedad: </w:t>
      </w:r>
      <w:r w:rsidRPr="00EE35DF">
        <w:rPr>
          <w:b/>
          <w:lang w:val="es-SV"/>
        </w:rPr>
        <w:t xml:space="preserve">ASISA S.A. DE C.V., </w:t>
      </w:r>
      <w:r w:rsidRPr="00EE35DF">
        <w:t xml:space="preserve">por un monto total de </w:t>
      </w:r>
      <w:r w:rsidRPr="00EE35DF">
        <w:rPr>
          <w:b/>
          <w:bCs/>
          <w:lang w:val="es-SV"/>
        </w:rPr>
        <w:t>CUARENTA Y DOS MIL SEISCIENTOS NOVENTA  CON 07/100 DÓLARES DE LOS ESTADOS UNIDOS DE AMÉRICA ($42,690.07),</w:t>
      </w:r>
      <w:r w:rsidRPr="00EE35DF">
        <w:rPr>
          <w:lang w:val="es-SV"/>
        </w:rPr>
        <w:t xml:space="preserve"> </w:t>
      </w:r>
      <w:r w:rsidRPr="00EE35DF">
        <w:rPr>
          <w:bCs/>
          <w:lang w:val="es-SV"/>
        </w:rPr>
        <w:t>con un plazo contractual SESENTA (60) DÍAS CALENDARIO,</w:t>
      </w:r>
      <w:r w:rsidRPr="00EE35DF">
        <w:rPr>
          <w:b/>
          <w:bCs/>
          <w:lang w:val="es-SV"/>
        </w:rPr>
        <w:t xml:space="preserve"> </w:t>
      </w:r>
      <w:r w:rsidRPr="00EE35DF">
        <w:rPr>
          <w:bCs/>
          <w:lang w:val="es-SV"/>
        </w:rPr>
        <w:t>contados a partir de la fecha determinada como ORDEN DE INICIO por el Administrador del Contrato</w:t>
      </w:r>
      <w:r w:rsidRPr="00EE35DF">
        <w:rPr>
          <w:spacing w:val="1"/>
        </w:rPr>
        <w:t xml:space="preserve">. </w:t>
      </w:r>
      <w:r w:rsidRPr="00EE35DF">
        <w:rPr>
          <w:lang w:eastAsia="es-SV"/>
        </w:rPr>
        <w:t xml:space="preserve">La fuente de financiamiento será el préstamo efectuado por las Cajas de Crédito y Banco de los Trabajadores, específicamente de la cuenta denominada: </w:t>
      </w:r>
      <w:r w:rsidRPr="00EE35DF">
        <w:rPr>
          <w:b/>
          <w:kern w:val="2"/>
        </w:rPr>
        <w:t>«</w:t>
      </w:r>
      <w:r w:rsidRPr="00EE35DF">
        <w:rPr>
          <w:b/>
          <w:color w:val="000000"/>
          <w:lang w:val="es-SV" w:eastAsia="es-SV"/>
        </w:rPr>
        <w:t>CONSTRUCCION DE PASARELA PEATONAL EN COMUNIDAD EL RECUERDO SOBRE EL RIO CANTA RANA</w:t>
      </w:r>
      <w:r w:rsidRPr="00EE35DF">
        <w:rPr>
          <w:b/>
          <w:kern w:val="2"/>
        </w:rPr>
        <w:t>»</w:t>
      </w:r>
      <w:r w:rsidRPr="00EE35DF">
        <w:rPr>
          <w:lang w:eastAsia="es-SV"/>
        </w:rPr>
        <w:t xml:space="preserve">; </w:t>
      </w:r>
      <w:r w:rsidRPr="00EE35DF">
        <w:rPr>
          <w:b/>
          <w:lang w:eastAsia="es-SV"/>
        </w:rPr>
        <w:t>b)</w:t>
      </w:r>
      <w:r w:rsidRPr="00EE35DF">
        <w:rPr>
          <w:lang w:eastAsia="es-SV"/>
        </w:rPr>
        <w:t xml:space="preserve"> Autorizar al Alcalde Municipal, Doctor Francisco Salvador Hirezi Morataya, para que </w:t>
      </w:r>
      <w:r w:rsidRPr="00EE35DF">
        <w:rPr>
          <w:b/>
          <w:lang w:eastAsia="es-SV"/>
        </w:rPr>
        <w:t>FIRME EL CONTRATO</w:t>
      </w:r>
      <w:r w:rsidRPr="00EE35DF">
        <w:rPr>
          <w:lang w:eastAsia="es-SV"/>
        </w:rPr>
        <w:t xml:space="preserve"> respectivo, actuando en la calidad indicada en el Art. 47 del Código Municipal; </w:t>
      </w:r>
      <w:r w:rsidRPr="00EE35DF">
        <w:rPr>
          <w:b/>
          <w:lang w:eastAsia="es-SV"/>
        </w:rPr>
        <w:t>c)</w:t>
      </w:r>
      <w:r w:rsidRPr="00EE35DF">
        <w:rPr>
          <w:lang w:eastAsia="es-SV"/>
        </w:rPr>
        <w:t xml:space="preserve"> Ordenar a la </w:t>
      </w:r>
      <w:r w:rsidRPr="00EE35DF">
        <w:rPr>
          <w:lang w:eastAsia="es-SV"/>
        </w:rPr>
        <w:lastRenderedPageBreak/>
        <w:t xml:space="preserve">Jefatura de la Unidad de Adquisiciones y Contrataciones Institucional (UACI), realizar la </w:t>
      </w:r>
      <w:r w:rsidRPr="00EE35DF">
        <w:rPr>
          <w:b/>
          <w:lang w:eastAsia="es-SV"/>
        </w:rPr>
        <w:t>NOTIFICACIÓN</w:t>
      </w:r>
      <w:r w:rsidRPr="00EE35DF">
        <w:rPr>
          <w:lang w:eastAsia="es-SV"/>
        </w:rPr>
        <w:t xml:space="preserve"> conforme a la Ley; </w:t>
      </w:r>
      <w:r w:rsidRPr="00EE35DF">
        <w:rPr>
          <w:b/>
          <w:lang w:eastAsia="es-SV"/>
        </w:rPr>
        <w:t xml:space="preserve">d) </w:t>
      </w:r>
      <w:r w:rsidRPr="00EE35DF">
        <w:rPr>
          <w:lang w:eastAsia="es-SV"/>
        </w:rPr>
        <w:t xml:space="preserve">Ordenar a la Tesorera Municipal, </w:t>
      </w:r>
      <w:r w:rsidRPr="00EE35DF">
        <w:rPr>
          <w:b/>
          <w:lang w:eastAsia="es-SV"/>
        </w:rPr>
        <w:t>EFECTUAR LAS EROGACIONES</w:t>
      </w:r>
      <w:r w:rsidRPr="00EE35DF">
        <w:rPr>
          <w:lang w:eastAsia="es-SV"/>
        </w:rPr>
        <w:t xml:space="preserve"> con cargo a la cuenta destinada al proyecto, de la forma establecida en el contrato que se suscriba. Los pagos se comprobarán conforme a lo establecido el Art. 86 inciso segundo del Código Municipal; </w:t>
      </w:r>
      <w:r w:rsidRPr="00EE35DF">
        <w:rPr>
          <w:b/>
          <w:lang w:eastAsia="es-SV"/>
        </w:rPr>
        <w:t>e)</w:t>
      </w:r>
      <w:r w:rsidRPr="00EE35DF">
        <w:rPr>
          <w:lang w:eastAsia="es-SV"/>
        </w:rPr>
        <w:t xml:space="preserve"> Nombrar </w:t>
      </w:r>
      <w:r w:rsidRPr="00EE35DF">
        <w:rPr>
          <w:b/>
          <w:lang w:eastAsia="es-SV"/>
        </w:rPr>
        <w:t>ADMINISTRADOR DE CONTRATO</w:t>
      </w:r>
      <w:r w:rsidRPr="00EE35DF">
        <w:rPr>
          <w:lang w:eastAsia="es-SV"/>
        </w:rPr>
        <w:t xml:space="preserve">, </w:t>
      </w:r>
      <w:r w:rsidRPr="00EE35DF">
        <w:rPr>
          <w:i/>
          <w:lang w:eastAsia="es-SV"/>
        </w:rPr>
        <w:t>ad honorem</w:t>
      </w:r>
      <w:r w:rsidRPr="00EE35DF">
        <w:rPr>
          <w:lang w:eastAsia="es-SV"/>
        </w:rPr>
        <w:t xml:space="preserve">, cuya suscripción se autoriza en el presente, al </w:t>
      </w:r>
      <w:r w:rsidRPr="00EE35DF">
        <w:t>Arq. José Alberto Vásquez Nochez, Jefe Coordinador de la Unidad de Planificación, Ordenamiento y Desarrollo Territorial</w:t>
      </w:r>
      <w:r w:rsidRPr="00EE35DF">
        <w:rPr>
          <w:lang w:eastAsia="es-SV"/>
        </w:rPr>
        <w:t xml:space="preserve">, </w:t>
      </w:r>
      <w:r w:rsidRPr="00EE35DF">
        <w:t xml:space="preserve">quien </w:t>
      </w:r>
      <w:r w:rsidR="008C7CB7" w:rsidRPr="00EE35DF">
        <w:t>tendrá</w:t>
      </w:r>
      <w:r w:rsidRPr="00EE35DF">
        <w:t xml:space="preserve"> las responsabilidades que establece la Ley</w:t>
      </w:r>
      <w:r w:rsidRPr="00EE35DF">
        <w:rPr>
          <w:spacing w:val="1"/>
        </w:rPr>
        <w:t xml:space="preserve">. </w:t>
      </w:r>
      <w:r w:rsidR="004D1BEB" w:rsidRPr="00EE35DF">
        <w:t xml:space="preserve">Se hace constar que los señores Carlos Arturo Araujo Gómez, Elmer Arturo Rubio Orantes, Héctor Arnoldo Cruz Rodríguez y Maritza Elizabeth Vásquez de Ayala; sexto, séptimo, octavo y decima Regidores Propietarios, respectivamente, salvan su voto de conformidad a la facultad establecida en el Art. 45 del Código Municipal. </w:t>
      </w:r>
      <w:r w:rsidRPr="00EE35DF">
        <w:rPr>
          <w:lang w:eastAsia="es-SV"/>
        </w:rPr>
        <w:t>COMUNÍQUESE.</w:t>
      </w:r>
      <w:r w:rsidR="00C76363" w:rsidRPr="00EE35DF">
        <w:rPr>
          <w:lang w:eastAsia="es-SV"/>
        </w:rPr>
        <w:t xml:space="preserve"> </w:t>
      </w:r>
      <w:r w:rsidR="00E14BC6" w:rsidRPr="00EE35DF">
        <w:rPr>
          <w:rFonts w:eastAsia="Calibri"/>
          <w:b/>
          <w:u w:val="single"/>
        </w:rPr>
        <w:t>ACUERDO NÚMERO TRECE</w:t>
      </w:r>
      <w:r w:rsidR="00E14BC6" w:rsidRPr="00EE35DF">
        <w:rPr>
          <w:rFonts w:eastAsia="Calibri"/>
        </w:rPr>
        <w:t xml:space="preserve">.- </w:t>
      </w:r>
      <w:r w:rsidR="00EC76BF" w:rsidRPr="00EE35DF">
        <w:rPr>
          <w:lang w:eastAsia="es-SV"/>
        </w:rPr>
        <w:t xml:space="preserve">Vista el </w:t>
      </w:r>
      <w:r w:rsidR="00EC76BF" w:rsidRPr="00EE35DF">
        <w:t>Acta de Evaluación de Ofertas y Recomendación, de</w:t>
      </w:r>
      <w:r w:rsidR="00EC76BF" w:rsidRPr="00EE35DF">
        <w:rPr>
          <w:b/>
        </w:rPr>
        <w:t xml:space="preserve"> </w:t>
      </w:r>
      <w:r w:rsidR="00EC76BF" w:rsidRPr="00EE35DF">
        <w:rPr>
          <w:lang w:val="es-SV"/>
        </w:rPr>
        <w:t>las quince horas del día veintiocho de enero de dos mil veintiuno</w:t>
      </w:r>
      <w:r w:rsidR="00EC76BF" w:rsidRPr="00EE35DF">
        <w:t xml:space="preserve">, suscrita por los integrantes de la Comisión Evaluadora de Ofertas, nombrada para el procedimiento administrativo de la </w:t>
      </w:r>
      <w:r w:rsidR="00EC76BF" w:rsidRPr="00EE35DF">
        <w:rPr>
          <w:bCs/>
          <w:lang w:val="es-SV"/>
        </w:rPr>
        <w:t>Libre Gestión</w:t>
      </w:r>
      <w:r w:rsidR="00EC76BF" w:rsidRPr="00EE35DF">
        <w:rPr>
          <w:b/>
          <w:lang w:val="es-SV"/>
        </w:rPr>
        <w:t xml:space="preserve"> LG-04/2021-AMZ, </w:t>
      </w:r>
      <w:r w:rsidR="00EC76BF" w:rsidRPr="00EE35DF">
        <w:rPr>
          <w:rFonts w:eastAsia="Calibri"/>
          <w:iCs/>
          <w:lang w:val="es-SV" w:eastAsia="en-US"/>
        </w:rPr>
        <w:t>CONSTRUCCIÓN DE PASARELA PEATONAL EN COLONIA SANTA ROSA, SOBRE QUEBRADA</w:t>
      </w:r>
      <w:r w:rsidR="00EC76BF" w:rsidRPr="00EE35DF">
        <w:rPr>
          <w:lang w:val="es-SV"/>
        </w:rPr>
        <w:t>;</w:t>
      </w:r>
      <w:r w:rsidR="00EC76BF" w:rsidRPr="00EE35DF">
        <w:rPr>
          <w:bCs/>
          <w:lang w:val="es-SV"/>
        </w:rPr>
        <w:t xml:space="preserve"> </w:t>
      </w:r>
      <w:r w:rsidR="00EC76BF" w:rsidRPr="00EE35DF">
        <w:rPr>
          <w:lang w:val="es-SV"/>
        </w:rPr>
        <w:t xml:space="preserve">el Concejo Municipal, </w:t>
      </w:r>
      <w:r w:rsidR="00EC76BF" w:rsidRPr="00EE35DF">
        <w:rPr>
          <w:b/>
          <w:lang w:eastAsia="es-SV"/>
        </w:rPr>
        <w:t>CONSIDERANDO</w:t>
      </w:r>
      <w:r w:rsidR="00EC76BF" w:rsidRPr="00EE35DF">
        <w:rPr>
          <w:lang w:eastAsia="es-SV"/>
        </w:rPr>
        <w:t>:</w:t>
      </w:r>
      <w:r w:rsidR="00EC76BF" w:rsidRPr="00EE35DF">
        <w:rPr>
          <w:b/>
          <w:lang w:eastAsia="es-SV"/>
        </w:rPr>
        <w:t xml:space="preserve"> I.-</w:t>
      </w:r>
      <w:r w:rsidR="00EC76BF" w:rsidRPr="00EE35DF">
        <w:rPr>
          <w:lang w:eastAsia="es-SV"/>
        </w:rPr>
        <w:t xml:space="preserve"> Que consta en el acta referida, que se</w:t>
      </w:r>
      <w:r w:rsidR="00EC76BF" w:rsidRPr="00EE35DF">
        <w:t xml:space="preserve"> efectuó la convocatoria electrónica en el Sitio WEB COMPRASAL, el 18/01/2021,</w:t>
      </w:r>
      <w:r w:rsidR="00EC76BF" w:rsidRPr="00EE35DF">
        <w:rPr>
          <w:lang w:val="es-SV"/>
        </w:rPr>
        <w:t xml:space="preserve"> presentándose tres oferentes:</w:t>
      </w:r>
      <w:r w:rsidR="00EC76BF" w:rsidRPr="00EE35DF">
        <w:t xml:space="preserve"> </w:t>
      </w:r>
      <w:r w:rsidR="00EC76BF" w:rsidRPr="00EE35DF">
        <w:rPr>
          <w:bCs/>
          <w:lang w:val="es-SV"/>
        </w:rPr>
        <w:t xml:space="preserve">GRUPO PROYECTA S.A. DE C.V.; por el valor de $41,999.47;  ALQUILERES SERVICIOS E INGENIERÍA, SOCIEDAD ANÓNIMA DE CAPITAL VARIABLE, que se abrevia ASISA S.A. DE C.V., </w:t>
      </w:r>
      <w:r w:rsidR="00EC76BF" w:rsidRPr="00EE35DF">
        <w:rPr>
          <w:lang w:val="es-SV"/>
        </w:rPr>
        <w:t xml:space="preserve">por el valor de $41,040.07; y, SUCONDIRG, S.A. DE C.V. por el valor de $42,688.01; </w:t>
      </w:r>
      <w:r w:rsidR="00EC76BF" w:rsidRPr="00EE35DF">
        <w:rPr>
          <w:b/>
          <w:lang w:eastAsia="es-SV"/>
        </w:rPr>
        <w:t>II.</w:t>
      </w:r>
      <w:r w:rsidR="00EC76BF" w:rsidRPr="00EE35DF">
        <w:rPr>
          <w:lang w:eastAsia="es-SV"/>
        </w:rPr>
        <w:t xml:space="preserve">- Que se agotaron las etapas de evaluación, resultando la siguiente evaluación final: </w:t>
      </w:r>
    </w:p>
    <w:tbl>
      <w:tblPr>
        <w:tblW w:w="903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00"/>
        <w:gridCol w:w="2977"/>
        <w:gridCol w:w="1559"/>
        <w:gridCol w:w="1989"/>
        <w:gridCol w:w="1605"/>
      </w:tblGrid>
      <w:tr w:rsidR="00EC76BF" w:rsidRPr="00EE35DF" w14:paraId="5A1E863F" w14:textId="77777777" w:rsidTr="00204D78">
        <w:trPr>
          <w:trHeight w:val="380"/>
          <w:jc w:val="center"/>
        </w:trPr>
        <w:tc>
          <w:tcPr>
            <w:tcW w:w="900" w:type="dxa"/>
            <w:tcBorders>
              <w:top w:val="double" w:sz="4" w:space="0" w:color="auto"/>
              <w:left w:val="double" w:sz="4" w:space="0" w:color="auto"/>
              <w:bottom w:val="double" w:sz="4" w:space="0" w:color="auto"/>
              <w:right w:val="double" w:sz="4" w:space="0" w:color="auto"/>
            </w:tcBorders>
            <w:shd w:val="clear" w:color="auto" w:fill="FBE4D5"/>
            <w:vAlign w:val="center"/>
          </w:tcPr>
          <w:p w14:paraId="1BBA69FD" w14:textId="77777777" w:rsidR="00EC76BF" w:rsidRPr="00EE35DF" w:rsidRDefault="00EC76BF" w:rsidP="00204D78">
            <w:pPr>
              <w:pStyle w:val="Sangradetextonormal"/>
              <w:spacing w:after="0"/>
              <w:ind w:left="0"/>
              <w:jc w:val="center"/>
              <w:rPr>
                <w:b/>
                <w:sz w:val="20"/>
                <w:szCs w:val="20"/>
                <w:lang w:val="es-SV"/>
              </w:rPr>
            </w:pPr>
            <w:r w:rsidRPr="00EE35DF">
              <w:rPr>
                <w:b/>
                <w:sz w:val="20"/>
                <w:szCs w:val="20"/>
                <w:lang w:val="es-SV"/>
              </w:rPr>
              <w:t>No.</w:t>
            </w:r>
          </w:p>
        </w:tc>
        <w:tc>
          <w:tcPr>
            <w:tcW w:w="2977" w:type="dxa"/>
            <w:tcBorders>
              <w:top w:val="double" w:sz="4" w:space="0" w:color="auto"/>
              <w:left w:val="double" w:sz="4" w:space="0" w:color="auto"/>
              <w:bottom w:val="double" w:sz="4" w:space="0" w:color="auto"/>
              <w:right w:val="double" w:sz="4" w:space="0" w:color="auto"/>
            </w:tcBorders>
            <w:shd w:val="clear" w:color="auto" w:fill="FBE4D5"/>
            <w:vAlign w:val="center"/>
          </w:tcPr>
          <w:p w14:paraId="5980D56B" w14:textId="77777777" w:rsidR="00EC76BF" w:rsidRPr="00EE35DF" w:rsidRDefault="00EC76BF" w:rsidP="00204D78">
            <w:pPr>
              <w:pStyle w:val="Sangradetextonormal"/>
              <w:spacing w:after="0"/>
              <w:ind w:left="0"/>
              <w:jc w:val="center"/>
              <w:rPr>
                <w:b/>
                <w:sz w:val="20"/>
                <w:szCs w:val="20"/>
                <w:lang w:val="es-SV"/>
              </w:rPr>
            </w:pPr>
            <w:r w:rsidRPr="00EE35DF">
              <w:rPr>
                <w:b/>
                <w:sz w:val="20"/>
                <w:szCs w:val="20"/>
                <w:lang w:val="es-SV"/>
              </w:rPr>
              <w:t>OFERTANTE</w:t>
            </w:r>
          </w:p>
        </w:tc>
        <w:tc>
          <w:tcPr>
            <w:tcW w:w="1559" w:type="dxa"/>
            <w:tcBorders>
              <w:top w:val="double" w:sz="4" w:space="0" w:color="auto"/>
              <w:left w:val="double" w:sz="4" w:space="0" w:color="auto"/>
              <w:bottom w:val="double" w:sz="4" w:space="0" w:color="auto"/>
              <w:right w:val="double" w:sz="4" w:space="0" w:color="auto"/>
            </w:tcBorders>
            <w:shd w:val="clear" w:color="auto" w:fill="FBE4D5"/>
            <w:vAlign w:val="center"/>
          </w:tcPr>
          <w:p w14:paraId="3E8840CA" w14:textId="77777777" w:rsidR="00EC76BF" w:rsidRPr="00EE35DF" w:rsidRDefault="00EC76BF" w:rsidP="00204D78">
            <w:pPr>
              <w:pStyle w:val="Sangradetextonormal"/>
              <w:spacing w:after="0"/>
              <w:ind w:left="0"/>
              <w:jc w:val="center"/>
              <w:rPr>
                <w:b/>
                <w:sz w:val="20"/>
                <w:szCs w:val="20"/>
                <w:lang w:val="es-SV"/>
              </w:rPr>
            </w:pPr>
            <w:r w:rsidRPr="00EE35DF">
              <w:rPr>
                <w:b/>
                <w:sz w:val="20"/>
                <w:szCs w:val="20"/>
                <w:lang w:val="es-SV"/>
              </w:rPr>
              <w:t>Oferta Técnica</w:t>
            </w:r>
          </w:p>
        </w:tc>
        <w:tc>
          <w:tcPr>
            <w:tcW w:w="1989" w:type="dxa"/>
            <w:tcBorders>
              <w:top w:val="double" w:sz="4" w:space="0" w:color="auto"/>
              <w:left w:val="double" w:sz="4" w:space="0" w:color="auto"/>
              <w:bottom w:val="double" w:sz="4" w:space="0" w:color="auto"/>
              <w:right w:val="double" w:sz="4" w:space="0" w:color="auto"/>
            </w:tcBorders>
            <w:shd w:val="clear" w:color="auto" w:fill="FBE4D5"/>
            <w:vAlign w:val="center"/>
          </w:tcPr>
          <w:p w14:paraId="0C2A53D6" w14:textId="77777777" w:rsidR="00EC76BF" w:rsidRPr="00EE35DF" w:rsidRDefault="00EC76BF" w:rsidP="00204D78">
            <w:pPr>
              <w:pStyle w:val="Sangradetextonormal"/>
              <w:spacing w:after="0"/>
              <w:ind w:left="0"/>
              <w:jc w:val="center"/>
              <w:rPr>
                <w:b/>
                <w:sz w:val="20"/>
                <w:szCs w:val="20"/>
                <w:lang w:val="es-SV"/>
              </w:rPr>
            </w:pPr>
            <w:r w:rsidRPr="00EE35DF">
              <w:rPr>
                <w:b/>
                <w:sz w:val="20"/>
                <w:szCs w:val="20"/>
                <w:lang w:val="es-SV"/>
              </w:rPr>
              <w:t>Oferta Económica</w:t>
            </w:r>
          </w:p>
        </w:tc>
        <w:tc>
          <w:tcPr>
            <w:tcW w:w="1605" w:type="dxa"/>
            <w:tcBorders>
              <w:top w:val="double" w:sz="4" w:space="0" w:color="auto"/>
              <w:left w:val="double" w:sz="4" w:space="0" w:color="auto"/>
              <w:bottom w:val="double" w:sz="4" w:space="0" w:color="auto"/>
              <w:right w:val="double" w:sz="4" w:space="0" w:color="auto"/>
            </w:tcBorders>
            <w:shd w:val="clear" w:color="auto" w:fill="FBE4D5"/>
            <w:vAlign w:val="center"/>
          </w:tcPr>
          <w:p w14:paraId="4EDEF309" w14:textId="77777777" w:rsidR="00EC76BF" w:rsidRPr="00EE35DF" w:rsidRDefault="00EC76BF" w:rsidP="00204D78">
            <w:pPr>
              <w:pStyle w:val="Sangradetextonormal"/>
              <w:spacing w:after="0"/>
              <w:ind w:left="-75" w:right="-141"/>
              <w:jc w:val="center"/>
              <w:rPr>
                <w:b/>
                <w:sz w:val="20"/>
                <w:szCs w:val="20"/>
                <w:lang w:val="es-SV"/>
              </w:rPr>
            </w:pPr>
            <w:r w:rsidRPr="00EE35DF">
              <w:rPr>
                <w:b/>
                <w:sz w:val="20"/>
                <w:szCs w:val="20"/>
                <w:lang w:val="es-SV"/>
              </w:rPr>
              <w:t>Puntuación Final</w:t>
            </w:r>
          </w:p>
        </w:tc>
      </w:tr>
      <w:tr w:rsidR="00EC76BF" w:rsidRPr="00EE35DF" w14:paraId="5FB42DDF" w14:textId="77777777" w:rsidTr="00204D78">
        <w:trPr>
          <w:trHeight w:val="399"/>
          <w:jc w:val="center"/>
        </w:trPr>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601100E4" w14:textId="77777777" w:rsidR="00EC76BF" w:rsidRPr="00EE35DF" w:rsidRDefault="00EC76BF" w:rsidP="00204D78">
            <w:pPr>
              <w:pStyle w:val="Sangradetextonormal"/>
              <w:spacing w:after="0"/>
              <w:ind w:left="0"/>
              <w:jc w:val="center"/>
              <w:rPr>
                <w:b/>
                <w:sz w:val="20"/>
                <w:szCs w:val="20"/>
                <w:lang w:val="es-SV"/>
              </w:rPr>
            </w:pPr>
            <w:r w:rsidRPr="00EE35DF">
              <w:rPr>
                <w:b/>
                <w:sz w:val="20"/>
                <w:szCs w:val="20"/>
                <w:lang w:val="es-SV"/>
              </w:rPr>
              <w:t>1</w:t>
            </w:r>
          </w:p>
        </w:tc>
        <w:tc>
          <w:tcPr>
            <w:tcW w:w="2977" w:type="dxa"/>
            <w:tcBorders>
              <w:top w:val="double" w:sz="4" w:space="0" w:color="auto"/>
              <w:left w:val="double" w:sz="4" w:space="0" w:color="auto"/>
              <w:bottom w:val="double" w:sz="4" w:space="0" w:color="auto"/>
              <w:right w:val="double" w:sz="4" w:space="0" w:color="auto"/>
            </w:tcBorders>
            <w:shd w:val="clear" w:color="auto" w:fill="auto"/>
            <w:vAlign w:val="center"/>
          </w:tcPr>
          <w:p w14:paraId="075C1B26" w14:textId="77777777" w:rsidR="00EC76BF" w:rsidRPr="00EE35DF" w:rsidRDefault="00EC76BF" w:rsidP="00204D78">
            <w:pPr>
              <w:pStyle w:val="Sangradetextonormal"/>
              <w:spacing w:after="0"/>
              <w:ind w:left="0"/>
              <w:jc w:val="center"/>
              <w:rPr>
                <w:b/>
                <w:sz w:val="20"/>
                <w:szCs w:val="20"/>
                <w:lang w:val="es-SV"/>
              </w:rPr>
            </w:pPr>
            <w:r w:rsidRPr="00EE35DF">
              <w:rPr>
                <w:b/>
                <w:sz w:val="20"/>
                <w:szCs w:val="20"/>
                <w:lang w:val="es-SV"/>
              </w:rPr>
              <w:t>ASISA, S.A. DE C.V.</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738A3EFE" w14:textId="77777777" w:rsidR="00EC76BF" w:rsidRPr="00EE35DF" w:rsidRDefault="00EC76BF" w:rsidP="00204D78">
            <w:pPr>
              <w:pStyle w:val="Sangradetextonormal"/>
              <w:spacing w:after="0"/>
              <w:ind w:left="0"/>
              <w:jc w:val="center"/>
              <w:rPr>
                <w:sz w:val="20"/>
                <w:szCs w:val="20"/>
                <w:lang w:val="es-SV"/>
              </w:rPr>
            </w:pPr>
            <w:r w:rsidRPr="00EE35DF">
              <w:rPr>
                <w:sz w:val="20"/>
                <w:szCs w:val="20"/>
                <w:lang w:val="es-SV"/>
              </w:rPr>
              <w:t>50.00</w:t>
            </w:r>
          </w:p>
        </w:tc>
        <w:tc>
          <w:tcPr>
            <w:tcW w:w="1989" w:type="dxa"/>
            <w:tcBorders>
              <w:top w:val="double" w:sz="4" w:space="0" w:color="auto"/>
              <w:left w:val="double" w:sz="4" w:space="0" w:color="auto"/>
              <w:bottom w:val="double" w:sz="4" w:space="0" w:color="auto"/>
              <w:right w:val="double" w:sz="4" w:space="0" w:color="auto"/>
            </w:tcBorders>
            <w:shd w:val="clear" w:color="auto" w:fill="auto"/>
            <w:vAlign w:val="center"/>
          </w:tcPr>
          <w:p w14:paraId="199F8D56" w14:textId="77777777" w:rsidR="00EC76BF" w:rsidRPr="00EE35DF" w:rsidRDefault="00EC76BF" w:rsidP="00204D78">
            <w:pPr>
              <w:pStyle w:val="Sangradetextonormal"/>
              <w:spacing w:after="0"/>
              <w:ind w:left="0"/>
              <w:jc w:val="center"/>
              <w:rPr>
                <w:sz w:val="20"/>
                <w:szCs w:val="20"/>
                <w:lang w:val="es-SV"/>
              </w:rPr>
            </w:pPr>
            <w:r w:rsidRPr="00EE35DF">
              <w:rPr>
                <w:sz w:val="20"/>
                <w:szCs w:val="20"/>
                <w:lang w:val="es-SV"/>
              </w:rPr>
              <w:t>50.00</w:t>
            </w:r>
          </w:p>
        </w:tc>
        <w:tc>
          <w:tcPr>
            <w:tcW w:w="1605" w:type="dxa"/>
            <w:tcBorders>
              <w:top w:val="double" w:sz="4" w:space="0" w:color="auto"/>
              <w:left w:val="double" w:sz="4" w:space="0" w:color="auto"/>
              <w:bottom w:val="double" w:sz="4" w:space="0" w:color="auto"/>
              <w:right w:val="double" w:sz="4" w:space="0" w:color="auto"/>
            </w:tcBorders>
            <w:shd w:val="clear" w:color="auto" w:fill="auto"/>
            <w:vAlign w:val="center"/>
          </w:tcPr>
          <w:p w14:paraId="18FDE7D9" w14:textId="77777777" w:rsidR="00EC76BF" w:rsidRPr="00EE35DF" w:rsidRDefault="00EC76BF" w:rsidP="00204D78">
            <w:pPr>
              <w:pStyle w:val="Sangradetextonormal"/>
              <w:spacing w:after="0"/>
              <w:ind w:left="0"/>
              <w:jc w:val="center"/>
              <w:rPr>
                <w:b/>
                <w:sz w:val="20"/>
                <w:szCs w:val="20"/>
                <w:lang w:val="es-SV"/>
              </w:rPr>
            </w:pPr>
            <w:r w:rsidRPr="00EE35DF">
              <w:rPr>
                <w:b/>
                <w:sz w:val="20"/>
                <w:szCs w:val="20"/>
                <w:lang w:val="es-SV"/>
              </w:rPr>
              <w:t>100.00</w:t>
            </w:r>
          </w:p>
        </w:tc>
      </w:tr>
      <w:tr w:rsidR="00EC76BF" w:rsidRPr="00EE35DF" w14:paraId="779380BC" w14:textId="77777777" w:rsidTr="00204D78">
        <w:trPr>
          <w:trHeight w:val="399"/>
          <w:jc w:val="center"/>
        </w:trPr>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1E50AD23" w14:textId="77777777" w:rsidR="00EC76BF" w:rsidRPr="00EE35DF" w:rsidRDefault="00EC76BF" w:rsidP="00204D78">
            <w:pPr>
              <w:pStyle w:val="Sangradetextonormal"/>
              <w:spacing w:after="0"/>
              <w:ind w:left="0"/>
              <w:jc w:val="center"/>
              <w:rPr>
                <w:b/>
                <w:sz w:val="20"/>
                <w:szCs w:val="20"/>
                <w:lang w:val="es-SV"/>
              </w:rPr>
            </w:pPr>
            <w:r w:rsidRPr="00EE35DF">
              <w:rPr>
                <w:b/>
                <w:sz w:val="20"/>
                <w:szCs w:val="20"/>
                <w:lang w:val="es-SV"/>
              </w:rPr>
              <w:t>2</w:t>
            </w:r>
          </w:p>
        </w:tc>
        <w:tc>
          <w:tcPr>
            <w:tcW w:w="2977" w:type="dxa"/>
            <w:tcBorders>
              <w:top w:val="double" w:sz="4" w:space="0" w:color="auto"/>
              <w:left w:val="double" w:sz="4" w:space="0" w:color="auto"/>
              <w:bottom w:val="double" w:sz="4" w:space="0" w:color="auto"/>
              <w:right w:val="double" w:sz="4" w:space="0" w:color="auto"/>
            </w:tcBorders>
            <w:shd w:val="clear" w:color="auto" w:fill="auto"/>
            <w:vAlign w:val="center"/>
          </w:tcPr>
          <w:p w14:paraId="180EEB7D" w14:textId="77777777" w:rsidR="00EC76BF" w:rsidRPr="00EE35DF" w:rsidRDefault="00EC76BF" w:rsidP="00204D78">
            <w:pPr>
              <w:pStyle w:val="Sangradetextonormal"/>
              <w:spacing w:after="0"/>
              <w:ind w:left="0"/>
              <w:jc w:val="center"/>
              <w:rPr>
                <w:b/>
                <w:sz w:val="20"/>
                <w:szCs w:val="20"/>
                <w:lang w:val="es-SV"/>
              </w:rPr>
            </w:pPr>
            <w:r w:rsidRPr="00EE35DF">
              <w:rPr>
                <w:b/>
                <w:sz w:val="20"/>
                <w:szCs w:val="20"/>
                <w:lang w:val="es-SV"/>
              </w:rPr>
              <w:t>GRUPO PROYECTA, S.A. DE C.V.</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0F6CD0BD" w14:textId="77777777" w:rsidR="00EC76BF" w:rsidRPr="00EE35DF" w:rsidRDefault="00EC76BF" w:rsidP="00204D78">
            <w:pPr>
              <w:pStyle w:val="Sangradetextonormal"/>
              <w:spacing w:after="0"/>
              <w:ind w:left="0"/>
              <w:jc w:val="center"/>
              <w:rPr>
                <w:sz w:val="20"/>
                <w:szCs w:val="20"/>
                <w:lang w:val="es-SV"/>
              </w:rPr>
            </w:pPr>
            <w:r w:rsidRPr="00EE35DF">
              <w:rPr>
                <w:sz w:val="20"/>
                <w:szCs w:val="20"/>
                <w:lang w:val="es-SV"/>
              </w:rPr>
              <w:t>40.00</w:t>
            </w:r>
          </w:p>
        </w:tc>
        <w:tc>
          <w:tcPr>
            <w:tcW w:w="1989" w:type="dxa"/>
            <w:tcBorders>
              <w:top w:val="double" w:sz="4" w:space="0" w:color="auto"/>
              <w:left w:val="double" w:sz="4" w:space="0" w:color="auto"/>
              <w:bottom w:val="double" w:sz="4" w:space="0" w:color="auto"/>
              <w:right w:val="double" w:sz="4" w:space="0" w:color="auto"/>
            </w:tcBorders>
            <w:shd w:val="clear" w:color="auto" w:fill="auto"/>
            <w:vAlign w:val="center"/>
          </w:tcPr>
          <w:p w14:paraId="5C908A39" w14:textId="77777777" w:rsidR="00EC76BF" w:rsidRPr="00EE35DF" w:rsidRDefault="00EC76BF" w:rsidP="00204D78">
            <w:pPr>
              <w:pStyle w:val="Sangradetextonormal"/>
              <w:spacing w:after="0"/>
              <w:ind w:left="0"/>
              <w:jc w:val="center"/>
              <w:rPr>
                <w:sz w:val="20"/>
                <w:szCs w:val="20"/>
                <w:lang w:val="es-SV"/>
              </w:rPr>
            </w:pPr>
            <w:r w:rsidRPr="00EE35DF">
              <w:rPr>
                <w:sz w:val="20"/>
                <w:szCs w:val="20"/>
                <w:lang w:val="es-SV"/>
              </w:rPr>
              <w:t>48.87</w:t>
            </w:r>
          </w:p>
        </w:tc>
        <w:tc>
          <w:tcPr>
            <w:tcW w:w="1605" w:type="dxa"/>
            <w:tcBorders>
              <w:top w:val="double" w:sz="4" w:space="0" w:color="auto"/>
              <w:left w:val="double" w:sz="4" w:space="0" w:color="auto"/>
              <w:bottom w:val="double" w:sz="4" w:space="0" w:color="auto"/>
              <w:right w:val="double" w:sz="4" w:space="0" w:color="auto"/>
            </w:tcBorders>
            <w:shd w:val="clear" w:color="auto" w:fill="auto"/>
            <w:vAlign w:val="center"/>
          </w:tcPr>
          <w:p w14:paraId="301382F3" w14:textId="77777777" w:rsidR="00EC76BF" w:rsidRPr="00EE35DF" w:rsidRDefault="00EC76BF" w:rsidP="00204D78">
            <w:pPr>
              <w:pStyle w:val="Sangradetextonormal"/>
              <w:spacing w:after="0"/>
              <w:ind w:left="0"/>
              <w:jc w:val="center"/>
              <w:rPr>
                <w:b/>
                <w:sz w:val="20"/>
                <w:szCs w:val="20"/>
                <w:lang w:val="es-SV"/>
              </w:rPr>
            </w:pPr>
            <w:r w:rsidRPr="00EE35DF">
              <w:rPr>
                <w:b/>
                <w:sz w:val="20"/>
                <w:szCs w:val="20"/>
                <w:lang w:val="es-SV"/>
              </w:rPr>
              <w:t>88.87</w:t>
            </w:r>
          </w:p>
        </w:tc>
      </w:tr>
      <w:tr w:rsidR="00EC76BF" w:rsidRPr="00EE35DF" w14:paraId="7B0C2626" w14:textId="77777777" w:rsidTr="00204D78">
        <w:trPr>
          <w:trHeight w:val="399"/>
          <w:jc w:val="center"/>
        </w:trPr>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70BEB20B" w14:textId="77777777" w:rsidR="00EC76BF" w:rsidRPr="00EE35DF" w:rsidRDefault="00EC76BF" w:rsidP="00204D78">
            <w:pPr>
              <w:pStyle w:val="Sangradetextonormal"/>
              <w:spacing w:after="0"/>
              <w:ind w:left="0"/>
              <w:jc w:val="center"/>
              <w:rPr>
                <w:b/>
                <w:sz w:val="20"/>
                <w:szCs w:val="20"/>
                <w:lang w:val="es-SV"/>
              </w:rPr>
            </w:pPr>
            <w:r w:rsidRPr="00EE35DF">
              <w:rPr>
                <w:b/>
                <w:sz w:val="20"/>
                <w:szCs w:val="20"/>
                <w:lang w:val="es-SV"/>
              </w:rPr>
              <w:t>3</w:t>
            </w:r>
          </w:p>
        </w:tc>
        <w:tc>
          <w:tcPr>
            <w:tcW w:w="2977" w:type="dxa"/>
            <w:tcBorders>
              <w:top w:val="double" w:sz="4" w:space="0" w:color="auto"/>
              <w:left w:val="double" w:sz="4" w:space="0" w:color="auto"/>
              <w:bottom w:val="double" w:sz="4" w:space="0" w:color="auto"/>
              <w:right w:val="double" w:sz="4" w:space="0" w:color="auto"/>
            </w:tcBorders>
            <w:shd w:val="clear" w:color="auto" w:fill="auto"/>
            <w:vAlign w:val="center"/>
          </w:tcPr>
          <w:p w14:paraId="5EC132AD" w14:textId="77777777" w:rsidR="00EC76BF" w:rsidRPr="00EE35DF" w:rsidRDefault="00EC76BF" w:rsidP="00204D78">
            <w:pPr>
              <w:spacing w:before="120"/>
              <w:jc w:val="both"/>
              <w:rPr>
                <w:b/>
                <w:bCs/>
                <w:sz w:val="20"/>
                <w:szCs w:val="20"/>
                <w:lang w:val="es-SV"/>
              </w:rPr>
            </w:pPr>
            <w:r w:rsidRPr="00EE35DF">
              <w:rPr>
                <w:b/>
                <w:bCs/>
                <w:sz w:val="20"/>
                <w:szCs w:val="20"/>
                <w:lang w:val="es-SV"/>
              </w:rPr>
              <w:t>SUCONDIRG</w:t>
            </w:r>
            <w:r w:rsidRPr="00EE35DF">
              <w:rPr>
                <w:b/>
                <w:sz w:val="20"/>
                <w:szCs w:val="20"/>
                <w:lang w:val="es-SV"/>
              </w:rPr>
              <w:t>, S.A. DE C.V</w:t>
            </w:r>
            <w:r w:rsidRPr="00EE35DF">
              <w:rPr>
                <w:b/>
                <w:bCs/>
                <w:sz w:val="20"/>
                <w:szCs w:val="20"/>
                <w:lang w:val="es-SV"/>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34C1F93B" w14:textId="77777777" w:rsidR="00EC76BF" w:rsidRPr="00EE35DF" w:rsidRDefault="00EC76BF" w:rsidP="00204D78">
            <w:pPr>
              <w:pStyle w:val="Sangradetextonormal"/>
              <w:spacing w:after="0"/>
              <w:ind w:left="0"/>
              <w:jc w:val="center"/>
              <w:rPr>
                <w:sz w:val="20"/>
                <w:szCs w:val="20"/>
                <w:lang w:val="es-SV"/>
              </w:rPr>
            </w:pPr>
            <w:r w:rsidRPr="00EE35DF">
              <w:rPr>
                <w:sz w:val="20"/>
                <w:szCs w:val="20"/>
                <w:lang w:val="es-SV"/>
              </w:rPr>
              <w:t>50.00</w:t>
            </w:r>
          </w:p>
        </w:tc>
        <w:tc>
          <w:tcPr>
            <w:tcW w:w="1989" w:type="dxa"/>
            <w:tcBorders>
              <w:top w:val="double" w:sz="4" w:space="0" w:color="auto"/>
              <w:left w:val="double" w:sz="4" w:space="0" w:color="auto"/>
              <w:bottom w:val="double" w:sz="4" w:space="0" w:color="auto"/>
              <w:right w:val="double" w:sz="4" w:space="0" w:color="auto"/>
            </w:tcBorders>
            <w:shd w:val="clear" w:color="auto" w:fill="auto"/>
            <w:vAlign w:val="center"/>
          </w:tcPr>
          <w:p w14:paraId="108312DF" w14:textId="77777777" w:rsidR="00EC76BF" w:rsidRPr="00EE35DF" w:rsidRDefault="00EC76BF" w:rsidP="00204D78">
            <w:pPr>
              <w:pStyle w:val="Sangradetextonormal"/>
              <w:spacing w:after="0"/>
              <w:ind w:left="0"/>
              <w:jc w:val="center"/>
              <w:rPr>
                <w:sz w:val="20"/>
                <w:szCs w:val="20"/>
                <w:lang w:val="es-SV"/>
              </w:rPr>
            </w:pPr>
            <w:r w:rsidRPr="00EE35DF">
              <w:rPr>
                <w:sz w:val="20"/>
                <w:szCs w:val="20"/>
                <w:lang w:val="es-SV"/>
              </w:rPr>
              <w:t>48.07</w:t>
            </w:r>
          </w:p>
        </w:tc>
        <w:tc>
          <w:tcPr>
            <w:tcW w:w="1605" w:type="dxa"/>
            <w:tcBorders>
              <w:top w:val="double" w:sz="4" w:space="0" w:color="auto"/>
              <w:left w:val="double" w:sz="4" w:space="0" w:color="auto"/>
              <w:bottom w:val="double" w:sz="4" w:space="0" w:color="auto"/>
              <w:right w:val="double" w:sz="4" w:space="0" w:color="auto"/>
            </w:tcBorders>
            <w:shd w:val="clear" w:color="auto" w:fill="auto"/>
            <w:vAlign w:val="center"/>
          </w:tcPr>
          <w:p w14:paraId="0F779E9A" w14:textId="77777777" w:rsidR="00EC76BF" w:rsidRPr="00EE35DF" w:rsidRDefault="00EC76BF" w:rsidP="00204D78">
            <w:pPr>
              <w:pStyle w:val="Sangradetextonormal"/>
              <w:spacing w:after="0"/>
              <w:ind w:left="0"/>
              <w:jc w:val="center"/>
              <w:rPr>
                <w:b/>
                <w:sz w:val="20"/>
                <w:szCs w:val="20"/>
                <w:lang w:val="es-SV"/>
              </w:rPr>
            </w:pPr>
            <w:r w:rsidRPr="00EE35DF">
              <w:rPr>
                <w:b/>
                <w:sz w:val="20"/>
                <w:szCs w:val="20"/>
                <w:lang w:val="es-SV"/>
              </w:rPr>
              <w:t>98.07</w:t>
            </w:r>
          </w:p>
        </w:tc>
      </w:tr>
    </w:tbl>
    <w:p w14:paraId="5785B1F5" w14:textId="326D669E" w:rsidR="00E742E2" w:rsidRPr="00EE35DF" w:rsidRDefault="00EC76BF" w:rsidP="00E742E2">
      <w:pPr>
        <w:spacing w:line="360" w:lineRule="auto"/>
        <w:jc w:val="both"/>
        <w:rPr>
          <w:lang w:eastAsia="es-SV"/>
        </w:rPr>
      </w:pPr>
      <w:r w:rsidRPr="00EE35DF">
        <w:rPr>
          <w:lang w:eastAsia="es-SV"/>
        </w:rPr>
        <w:t xml:space="preserve">Por lo que la Comisión Evaluadora de Ofertas (CEO), recomienda adjudicar a la sociedad </w:t>
      </w:r>
      <w:r w:rsidRPr="00EE35DF">
        <w:rPr>
          <w:bCs/>
          <w:lang w:val="es-SV"/>
        </w:rPr>
        <w:t>ASISA, S.A. DE C.V.</w:t>
      </w:r>
      <w:r w:rsidRPr="00EE35DF">
        <w:t xml:space="preserve"> la presente contratación; </w:t>
      </w:r>
      <w:r w:rsidRPr="00EE35DF">
        <w:rPr>
          <w:b/>
          <w:lang w:eastAsia="es-SV"/>
        </w:rPr>
        <w:t>III.-</w:t>
      </w:r>
      <w:r w:rsidRPr="00EE35DF">
        <w:rPr>
          <w:bCs/>
        </w:rPr>
        <w:t xml:space="preserve"> Que a juicio de este Concejo, es atendible la recomendación de la CEO, por haberse agotado en debida forma las etapas de la evaluación y tomando en consideración </w:t>
      </w:r>
      <w:r w:rsidRPr="00EE35DF">
        <w:t>que la oferta que se recomienda adjudicar, cumple con las condiciones establecidas en los Términos de Referencia; asimismo, la oferta económica está acorde a los precios del mercado; en ese sentido, conviene a los intereses de este Municipio;</w:t>
      </w:r>
      <w:r w:rsidRPr="00EE35DF">
        <w:rPr>
          <w:b/>
          <w:lang w:eastAsia="es-SV"/>
        </w:rPr>
        <w:t xml:space="preserve"> POR TANTO, </w:t>
      </w:r>
      <w:r w:rsidRPr="00EE35DF">
        <w:t>con base a los artículos 30 numeral 9 del Código Municipal; 56 inciso cuarto y 63 de la Ley de Adquisiciones y Contrataciones de la Administración Pública (LACAP) y a lo regulado en los Términos de Referencia</w:t>
      </w:r>
      <w:r w:rsidR="00FC4CFD" w:rsidRPr="00EE35DF">
        <w:rPr>
          <w:lang w:eastAsia="es-SV"/>
        </w:rPr>
        <w:t>, por mayoría</w:t>
      </w:r>
      <w:r w:rsidRPr="00EE35DF">
        <w:rPr>
          <w:lang w:eastAsia="es-SV"/>
        </w:rPr>
        <w:t>,</w:t>
      </w:r>
      <w:r w:rsidRPr="00EE35DF">
        <w:rPr>
          <w:b/>
          <w:lang w:eastAsia="es-SV"/>
        </w:rPr>
        <w:t xml:space="preserve"> ACUERDA: a) </w:t>
      </w:r>
      <w:r w:rsidRPr="00EE35DF">
        <w:rPr>
          <w:b/>
        </w:rPr>
        <w:t xml:space="preserve">ADJUDICAR </w:t>
      </w:r>
      <w:r w:rsidRPr="00EE35DF">
        <w:t xml:space="preserve">la Libre Gestión con </w:t>
      </w:r>
      <w:r w:rsidRPr="00EE35DF">
        <w:rPr>
          <w:spacing w:val="1"/>
        </w:rPr>
        <w:t xml:space="preserve">referencia </w:t>
      </w:r>
      <w:r w:rsidRPr="00EE35DF">
        <w:rPr>
          <w:b/>
          <w:lang w:val="es-SV"/>
        </w:rPr>
        <w:t xml:space="preserve">LG-04/2021-AMZ, </w:t>
      </w:r>
      <w:r w:rsidRPr="00EE35DF">
        <w:rPr>
          <w:rFonts w:eastAsia="Calibri"/>
          <w:iCs/>
          <w:lang w:val="es-SV" w:eastAsia="en-US"/>
        </w:rPr>
        <w:t>CONSTRUCCIÓN DE PASARELA PEATONAL EN COLONIA SANTA ROSA, SOBRE QUEBRADA,</w:t>
      </w:r>
      <w:r w:rsidRPr="00EE35DF">
        <w:rPr>
          <w:lang w:val="es-SV"/>
        </w:rPr>
        <w:t xml:space="preserve"> a la sociedad: </w:t>
      </w:r>
      <w:r w:rsidRPr="00EE35DF">
        <w:rPr>
          <w:b/>
          <w:lang w:val="es-SV"/>
        </w:rPr>
        <w:t xml:space="preserve">ASISA S.A. DE C.V., </w:t>
      </w:r>
      <w:r w:rsidRPr="00EE35DF">
        <w:t xml:space="preserve">por un monto total de </w:t>
      </w:r>
      <w:r w:rsidRPr="00EE35DF">
        <w:rPr>
          <w:lang w:val="es-SV"/>
        </w:rPr>
        <w:t xml:space="preserve">CUARENTA Y UN MIL CUARENTA  CON 07/100 DÓLARES DE LOS ESTADOS </w:t>
      </w:r>
      <w:r w:rsidRPr="00EE35DF">
        <w:rPr>
          <w:lang w:val="es-SV"/>
        </w:rPr>
        <w:lastRenderedPageBreak/>
        <w:t xml:space="preserve">UNIDOS DE AMÉRICA </w:t>
      </w:r>
      <w:r w:rsidRPr="00EE35DF">
        <w:rPr>
          <w:b/>
          <w:bCs/>
          <w:lang w:val="es-SV"/>
        </w:rPr>
        <w:t>($41,040.07),</w:t>
      </w:r>
      <w:r w:rsidRPr="00EE35DF">
        <w:rPr>
          <w:lang w:val="es-SV"/>
        </w:rPr>
        <w:t xml:space="preserve"> </w:t>
      </w:r>
      <w:r w:rsidRPr="00EE35DF">
        <w:rPr>
          <w:bCs/>
          <w:lang w:val="es-SV"/>
        </w:rPr>
        <w:t>con un plazo contractual SESENTA (60) DÍAS CALENDARIO,</w:t>
      </w:r>
      <w:r w:rsidRPr="00EE35DF">
        <w:rPr>
          <w:b/>
          <w:bCs/>
          <w:lang w:val="es-SV"/>
        </w:rPr>
        <w:t xml:space="preserve"> </w:t>
      </w:r>
      <w:r w:rsidRPr="00EE35DF">
        <w:rPr>
          <w:bCs/>
          <w:lang w:val="es-SV"/>
        </w:rPr>
        <w:t>contados a partir de la fecha determinada como ORDEN DE INICIO por el/la Administrador/a del Contrato</w:t>
      </w:r>
      <w:r w:rsidRPr="00EE35DF">
        <w:rPr>
          <w:spacing w:val="1"/>
        </w:rPr>
        <w:t xml:space="preserve">. </w:t>
      </w:r>
      <w:r w:rsidRPr="00EE35DF">
        <w:rPr>
          <w:lang w:eastAsia="es-SV"/>
        </w:rPr>
        <w:t xml:space="preserve">La fuente de financiamiento será el préstamo efectuado por las Cajas de Crédito y Banco de los Trabajadores, específicamente de la cuenta denominada: </w:t>
      </w:r>
      <w:r w:rsidRPr="00EE35DF">
        <w:rPr>
          <w:bCs/>
          <w:kern w:val="2"/>
        </w:rPr>
        <w:t>«</w:t>
      </w:r>
      <w:r w:rsidRPr="00EE35DF">
        <w:rPr>
          <w:rFonts w:eastAsia="Calibri"/>
          <w:iCs/>
          <w:lang w:val="es-SV" w:eastAsia="en-US"/>
        </w:rPr>
        <w:t>CONSTRUCCIÓN DE PASARELA PEATONAL EN COLONIA SANTA ROSA, SOBRE QUEBRADA</w:t>
      </w:r>
      <w:r w:rsidRPr="00EE35DF">
        <w:rPr>
          <w:bCs/>
          <w:kern w:val="2"/>
        </w:rPr>
        <w:t>»</w:t>
      </w:r>
      <w:r w:rsidRPr="00EE35DF">
        <w:rPr>
          <w:lang w:eastAsia="es-SV"/>
        </w:rPr>
        <w:t xml:space="preserve">; </w:t>
      </w:r>
      <w:r w:rsidRPr="00EE35DF">
        <w:rPr>
          <w:b/>
          <w:lang w:eastAsia="es-SV"/>
        </w:rPr>
        <w:t>b)</w:t>
      </w:r>
      <w:r w:rsidRPr="00EE35DF">
        <w:rPr>
          <w:lang w:eastAsia="es-SV"/>
        </w:rPr>
        <w:t xml:space="preserve"> Autorizar al Alcalde Municipal, Doctor Francisco Salvador Hirezi Morataya, para que </w:t>
      </w:r>
      <w:r w:rsidRPr="00EE35DF">
        <w:rPr>
          <w:b/>
          <w:lang w:eastAsia="es-SV"/>
        </w:rPr>
        <w:t>FIRME EL CONTRATO</w:t>
      </w:r>
      <w:r w:rsidRPr="00EE35DF">
        <w:rPr>
          <w:lang w:eastAsia="es-SV"/>
        </w:rPr>
        <w:t xml:space="preserve"> respectivo, actuando en la calidad indicada en el Art. 47 del Código Municipal; </w:t>
      </w:r>
      <w:r w:rsidRPr="00EE35DF">
        <w:rPr>
          <w:b/>
          <w:lang w:eastAsia="es-SV"/>
        </w:rPr>
        <w:t>c)</w:t>
      </w:r>
      <w:r w:rsidRPr="00EE35DF">
        <w:rPr>
          <w:lang w:eastAsia="es-SV"/>
        </w:rPr>
        <w:t xml:space="preserve"> Ordenar a la Jefatura de la Unidad de Adquisiciones y Contrataciones Institucional (UACI), realizar la </w:t>
      </w:r>
      <w:r w:rsidRPr="00EE35DF">
        <w:rPr>
          <w:b/>
          <w:lang w:eastAsia="es-SV"/>
        </w:rPr>
        <w:t>NOTIFICACIÓN</w:t>
      </w:r>
      <w:r w:rsidRPr="00EE35DF">
        <w:rPr>
          <w:lang w:eastAsia="es-SV"/>
        </w:rPr>
        <w:t xml:space="preserve"> conforme a la Ley; </w:t>
      </w:r>
      <w:r w:rsidRPr="00EE35DF">
        <w:rPr>
          <w:b/>
          <w:lang w:eastAsia="es-SV"/>
        </w:rPr>
        <w:t xml:space="preserve">d) </w:t>
      </w:r>
      <w:r w:rsidRPr="00EE35DF">
        <w:rPr>
          <w:lang w:eastAsia="es-SV"/>
        </w:rPr>
        <w:t xml:space="preserve">Ordenar a la Tesorera Municipal, </w:t>
      </w:r>
      <w:r w:rsidRPr="00EE35DF">
        <w:rPr>
          <w:b/>
          <w:lang w:eastAsia="es-SV"/>
        </w:rPr>
        <w:t>EFECTUAR LAS EROGACIONES</w:t>
      </w:r>
      <w:r w:rsidRPr="00EE35DF">
        <w:rPr>
          <w:lang w:eastAsia="es-SV"/>
        </w:rPr>
        <w:t xml:space="preserve"> con cargo a la cuenta destinada al proyecto, de la forma establecida en el contrato que se suscriba. Los pagos se comprobarán conforme a lo establecido el Art. 86 inciso segundo del Código Municipal; </w:t>
      </w:r>
      <w:r w:rsidRPr="00EE35DF">
        <w:rPr>
          <w:b/>
          <w:lang w:eastAsia="es-SV"/>
        </w:rPr>
        <w:t>e)</w:t>
      </w:r>
      <w:r w:rsidRPr="00EE35DF">
        <w:rPr>
          <w:lang w:eastAsia="es-SV"/>
        </w:rPr>
        <w:t xml:space="preserve"> Nombrar </w:t>
      </w:r>
      <w:r w:rsidRPr="00EE35DF">
        <w:rPr>
          <w:b/>
          <w:lang w:eastAsia="es-SV"/>
        </w:rPr>
        <w:t>ADMINISTRADOR DE CONTRATO</w:t>
      </w:r>
      <w:r w:rsidRPr="00EE35DF">
        <w:rPr>
          <w:lang w:eastAsia="es-SV"/>
        </w:rPr>
        <w:t xml:space="preserve">, </w:t>
      </w:r>
      <w:r w:rsidRPr="00EE35DF">
        <w:rPr>
          <w:i/>
          <w:lang w:eastAsia="es-SV"/>
        </w:rPr>
        <w:t>ad honorem</w:t>
      </w:r>
      <w:r w:rsidRPr="00EE35DF">
        <w:rPr>
          <w:lang w:eastAsia="es-SV"/>
        </w:rPr>
        <w:t xml:space="preserve">, cuya suscripción se autoriza en el presente, al </w:t>
      </w:r>
      <w:r w:rsidRPr="00EE35DF">
        <w:t>Arq. José Alberto Vásquez Nochez, Jefe Coordinador de la Unidad de Planificación, Ordenamiento y Desarrollo Territorial</w:t>
      </w:r>
      <w:r w:rsidRPr="00EE35DF">
        <w:rPr>
          <w:lang w:eastAsia="es-SV"/>
        </w:rPr>
        <w:t xml:space="preserve">, </w:t>
      </w:r>
      <w:r w:rsidRPr="00EE35DF">
        <w:t xml:space="preserve">quien </w:t>
      </w:r>
      <w:r w:rsidR="008C7CB7" w:rsidRPr="00EE35DF">
        <w:t>tendrá</w:t>
      </w:r>
      <w:r w:rsidRPr="00EE35DF">
        <w:t xml:space="preserve"> las responsabilidades que establece la Ley</w:t>
      </w:r>
      <w:r w:rsidRPr="00EE35DF">
        <w:rPr>
          <w:spacing w:val="1"/>
        </w:rPr>
        <w:t xml:space="preserve">. </w:t>
      </w:r>
      <w:r w:rsidR="004D1BEB" w:rsidRPr="00EE35DF">
        <w:t xml:space="preserve">Se hace constar que los señores Carlos Arturo Araujo Gómez, Elmer Arturo Rubio Orantes, Héctor Arnoldo Cruz Rodríguez y Maritza Elizabeth Vásquez de Ayala; sexto, séptimo, octavo y decima Regidores Propietarios, respectivamente, salvan su voto de conformidad a la facultad establecida en el Art. 45 del Código Municipal. </w:t>
      </w:r>
      <w:r w:rsidRPr="00EE35DF">
        <w:rPr>
          <w:lang w:eastAsia="es-SV"/>
        </w:rPr>
        <w:t>COMUNÍQUESE.</w:t>
      </w:r>
      <w:r w:rsidR="00C8182B" w:rsidRPr="00EE35DF">
        <w:rPr>
          <w:lang w:eastAsia="es-SV"/>
        </w:rPr>
        <w:t xml:space="preserve"> </w:t>
      </w:r>
      <w:r w:rsidR="00E14BC6" w:rsidRPr="00EE35DF">
        <w:rPr>
          <w:rFonts w:eastAsia="Calibri"/>
          <w:b/>
          <w:u w:val="single"/>
        </w:rPr>
        <w:t>ACUERDO NÚMERO CATORCE</w:t>
      </w:r>
      <w:r w:rsidR="00E14BC6" w:rsidRPr="00EE35DF">
        <w:rPr>
          <w:rFonts w:eastAsia="Calibri"/>
        </w:rPr>
        <w:t xml:space="preserve">.- </w:t>
      </w:r>
      <w:r w:rsidR="00E742E2" w:rsidRPr="00EE35DF">
        <w:rPr>
          <w:lang w:eastAsia="es-SV"/>
        </w:rPr>
        <w:t xml:space="preserve">Vista el </w:t>
      </w:r>
      <w:r w:rsidR="00E742E2" w:rsidRPr="00EE35DF">
        <w:t>Acta de Evaluación de Ofertas y Recomendación, de</w:t>
      </w:r>
      <w:r w:rsidR="00E742E2" w:rsidRPr="00EE35DF">
        <w:rPr>
          <w:b/>
        </w:rPr>
        <w:t xml:space="preserve"> </w:t>
      </w:r>
      <w:r w:rsidR="00E742E2" w:rsidRPr="00EE35DF">
        <w:rPr>
          <w:lang w:val="es-SV"/>
        </w:rPr>
        <w:t>las quince horas del día veintiocho de enero de dos mil veintiuno</w:t>
      </w:r>
      <w:r w:rsidR="00E742E2" w:rsidRPr="00EE35DF">
        <w:t xml:space="preserve">, suscrita por los integrantes de la Comisión Evaluadora de Ofertas, nombrada para el procedimiento administrativo de la </w:t>
      </w:r>
      <w:r w:rsidR="00E742E2" w:rsidRPr="00EE35DF">
        <w:rPr>
          <w:bCs/>
          <w:lang w:val="es-SV"/>
        </w:rPr>
        <w:t>Libre Gestión</w:t>
      </w:r>
      <w:r w:rsidR="00E742E2" w:rsidRPr="00EE35DF">
        <w:rPr>
          <w:b/>
          <w:lang w:val="es-SV"/>
        </w:rPr>
        <w:t xml:space="preserve"> LG-05/2021-AMZ, </w:t>
      </w:r>
      <w:r w:rsidR="00E742E2" w:rsidRPr="00EE35DF">
        <w:rPr>
          <w:rFonts w:eastAsia="Calibri"/>
          <w:iCs/>
          <w:lang w:val="es-SV" w:eastAsia="en-US"/>
        </w:rPr>
        <w:t>CONSTRUCCIÓN DE PASARELA PEATONAL CASERIO LA LUCHITA SOBRE RIO APANTA SECTOR LITORAL</w:t>
      </w:r>
      <w:r w:rsidR="00E742E2" w:rsidRPr="00EE35DF">
        <w:rPr>
          <w:bCs/>
          <w:lang w:val="es-SV"/>
        </w:rPr>
        <w:t xml:space="preserve">; </w:t>
      </w:r>
      <w:r w:rsidR="00E742E2" w:rsidRPr="00EE35DF">
        <w:rPr>
          <w:lang w:val="es-SV"/>
        </w:rPr>
        <w:t xml:space="preserve">el Concejo Municipal, </w:t>
      </w:r>
      <w:r w:rsidR="00E742E2" w:rsidRPr="00EE35DF">
        <w:rPr>
          <w:b/>
          <w:lang w:eastAsia="es-SV"/>
        </w:rPr>
        <w:t>CONSIDERANDO</w:t>
      </w:r>
      <w:r w:rsidR="00E742E2" w:rsidRPr="00EE35DF">
        <w:rPr>
          <w:lang w:eastAsia="es-SV"/>
        </w:rPr>
        <w:t>:</w:t>
      </w:r>
      <w:r w:rsidR="00E742E2" w:rsidRPr="00EE35DF">
        <w:rPr>
          <w:b/>
          <w:lang w:eastAsia="es-SV"/>
        </w:rPr>
        <w:t xml:space="preserve"> I.-</w:t>
      </w:r>
      <w:r w:rsidR="00E742E2" w:rsidRPr="00EE35DF">
        <w:rPr>
          <w:lang w:eastAsia="es-SV"/>
        </w:rPr>
        <w:t xml:space="preserve"> Que consta en el acta referida, que se</w:t>
      </w:r>
      <w:r w:rsidR="00E742E2" w:rsidRPr="00EE35DF">
        <w:t xml:space="preserve"> efectuó la convocatoria electrónica en el Sitio WEB COMPRASAL, el 18/01/2021,</w:t>
      </w:r>
      <w:r w:rsidR="00E742E2" w:rsidRPr="00EE35DF">
        <w:rPr>
          <w:lang w:val="es-SV"/>
        </w:rPr>
        <w:t xml:space="preserve"> presentándose dos oferentes:</w:t>
      </w:r>
      <w:r w:rsidR="00E742E2" w:rsidRPr="00EE35DF">
        <w:t xml:space="preserve"> </w:t>
      </w:r>
      <w:r w:rsidR="00E742E2" w:rsidRPr="00EE35DF">
        <w:rPr>
          <w:bCs/>
          <w:lang w:val="es-SV"/>
        </w:rPr>
        <w:t>COGASA, S.A. DE C.V.;</w:t>
      </w:r>
      <w:r w:rsidR="00E742E2" w:rsidRPr="00EE35DF">
        <w:rPr>
          <w:lang w:val="es-SV"/>
        </w:rPr>
        <w:t xml:space="preserve"> por el valor de $35,274.42;</w:t>
      </w:r>
      <w:r w:rsidR="00E742E2" w:rsidRPr="00EE35DF">
        <w:rPr>
          <w:b/>
          <w:lang w:val="es-SV"/>
        </w:rPr>
        <w:t xml:space="preserve"> </w:t>
      </w:r>
      <w:r w:rsidR="00E742E2" w:rsidRPr="00EE35DF">
        <w:rPr>
          <w:bCs/>
          <w:lang w:val="es-SV"/>
        </w:rPr>
        <w:t>y,</w:t>
      </w:r>
      <w:r w:rsidR="00E742E2" w:rsidRPr="00EE35DF">
        <w:rPr>
          <w:b/>
          <w:lang w:val="es-SV"/>
        </w:rPr>
        <w:t xml:space="preserve"> </w:t>
      </w:r>
      <w:r w:rsidR="00E742E2" w:rsidRPr="00EE35DF">
        <w:rPr>
          <w:bCs/>
          <w:lang w:val="es-SV"/>
        </w:rPr>
        <w:t>ALQUILERES SERVICIOS E INGENIERÍA, SOCIEDAD ANÓNIMA DE CAPITAL VARIABLE, que se abrevia ASISA S.A. DE C.V.,</w:t>
      </w:r>
      <w:r w:rsidR="00E742E2" w:rsidRPr="00EE35DF">
        <w:rPr>
          <w:b/>
          <w:lang w:val="es-SV"/>
        </w:rPr>
        <w:t xml:space="preserve"> </w:t>
      </w:r>
      <w:r w:rsidR="00E742E2" w:rsidRPr="00EE35DF">
        <w:rPr>
          <w:lang w:val="es-SV"/>
        </w:rPr>
        <w:t xml:space="preserve">por el valor de $34,290.07; </w:t>
      </w:r>
      <w:r w:rsidR="00E742E2" w:rsidRPr="00EE35DF">
        <w:rPr>
          <w:b/>
          <w:lang w:eastAsia="es-SV"/>
        </w:rPr>
        <w:t>II.</w:t>
      </w:r>
      <w:r w:rsidR="00E742E2" w:rsidRPr="00EE35DF">
        <w:rPr>
          <w:lang w:eastAsia="es-SV"/>
        </w:rPr>
        <w:t xml:space="preserve">- Que se agotaron las etapas de evaluación, resultando la siguiente evaluación final: </w:t>
      </w:r>
    </w:p>
    <w:tbl>
      <w:tblPr>
        <w:tblW w:w="856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2"/>
        <w:gridCol w:w="2403"/>
        <w:gridCol w:w="1743"/>
        <w:gridCol w:w="2179"/>
        <w:gridCol w:w="1605"/>
      </w:tblGrid>
      <w:tr w:rsidR="00E742E2" w:rsidRPr="00EE35DF" w14:paraId="0FE18A43" w14:textId="77777777" w:rsidTr="00204D78">
        <w:trPr>
          <w:trHeight w:val="380"/>
          <w:jc w:val="center"/>
        </w:trPr>
        <w:tc>
          <w:tcPr>
            <w:tcW w:w="632" w:type="dxa"/>
            <w:tcBorders>
              <w:top w:val="double" w:sz="4" w:space="0" w:color="auto"/>
              <w:left w:val="double" w:sz="4" w:space="0" w:color="auto"/>
              <w:bottom w:val="double" w:sz="4" w:space="0" w:color="auto"/>
              <w:right w:val="double" w:sz="4" w:space="0" w:color="auto"/>
            </w:tcBorders>
            <w:shd w:val="clear" w:color="auto" w:fill="FBE4D5"/>
            <w:vAlign w:val="center"/>
          </w:tcPr>
          <w:p w14:paraId="3F08E004" w14:textId="77777777" w:rsidR="00E742E2" w:rsidRPr="00EE35DF" w:rsidRDefault="00E742E2" w:rsidP="00204D78">
            <w:pPr>
              <w:pStyle w:val="Sangradetextonormal"/>
              <w:spacing w:after="0"/>
              <w:ind w:left="0"/>
              <w:jc w:val="center"/>
              <w:rPr>
                <w:b/>
                <w:sz w:val="20"/>
                <w:szCs w:val="20"/>
                <w:lang w:val="es-SV"/>
              </w:rPr>
            </w:pPr>
            <w:r w:rsidRPr="00EE35DF">
              <w:rPr>
                <w:b/>
                <w:sz w:val="20"/>
                <w:szCs w:val="20"/>
                <w:lang w:val="es-SV"/>
              </w:rPr>
              <w:t>No.</w:t>
            </w:r>
          </w:p>
        </w:tc>
        <w:tc>
          <w:tcPr>
            <w:tcW w:w="2403" w:type="dxa"/>
            <w:tcBorders>
              <w:top w:val="double" w:sz="4" w:space="0" w:color="auto"/>
              <w:left w:val="double" w:sz="4" w:space="0" w:color="auto"/>
              <w:bottom w:val="double" w:sz="4" w:space="0" w:color="auto"/>
              <w:right w:val="double" w:sz="4" w:space="0" w:color="auto"/>
            </w:tcBorders>
            <w:shd w:val="clear" w:color="auto" w:fill="FBE4D5"/>
            <w:vAlign w:val="center"/>
          </w:tcPr>
          <w:p w14:paraId="5286D564" w14:textId="77777777" w:rsidR="00E742E2" w:rsidRPr="00EE35DF" w:rsidRDefault="00E742E2" w:rsidP="00204D78">
            <w:pPr>
              <w:pStyle w:val="Sangradetextonormal"/>
              <w:spacing w:after="0"/>
              <w:ind w:left="0"/>
              <w:jc w:val="center"/>
              <w:rPr>
                <w:b/>
                <w:sz w:val="20"/>
                <w:szCs w:val="20"/>
                <w:lang w:val="es-SV"/>
              </w:rPr>
            </w:pPr>
            <w:r w:rsidRPr="00EE35DF">
              <w:rPr>
                <w:b/>
                <w:sz w:val="20"/>
                <w:szCs w:val="20"/>
                <w:lang w:val="es-SV"/>
              </w:rPr>
              <w:t>OFERTANTE</w:t>
            </w:r>
          </w:p>
        </w:tc>
        <w:tc>
          <w:tcPr>
            <w:tcW w:w="1743" w:type="dxa"/>
            <w:tcBorders>
              <w:top w:val="double" w:sz="4" w:space="0" w:color="auto"/>
              <w:left w:val="double" w:sz="4" w:space="0" w:color="auto"/>
              <w:bottom w:val="double" w:sz="4" w:space="0" w:color="auto"/>
              <w:right w:val="double" w:sz="4" w:space="0" w:color="auto"/>
            </w:tcBorders>
            <w:shd w:val="clear" w:color="auto" w:fill="FBE4D5"/>
            <w:vAlign w:val="center"/>
          </w:tcPr>
          <w:p w14:paraId="19B5324D" w14:textId="77777777" w:rsidR="00E742E2" w:rsidRPr="00EE35DF" w:rsidRDefault="00E742E2" w:rsidP="00204D78">
            <w:pPr>
              <w:pStyle w:val="Sangradetextonormal"/>
              <w:spacing w:after="0"/>
              <w:ind w:left="0"/>
              <w:jc w:val="center"/>
              <w:rPr>
                <w:b/>
                <w:sz w:val="20"/>
                <w:szCs w:val="20"/>
                <w:lang w:val="es-SV"/>
              </w:rPr>
            </w:pPr>
            <w:r w:rsidRPr="00EE35DF">
              <w:rPr>
                <w:b/>
                <w:sz w:val="20"/>
                <w:szCs w:val="20"/>
                <w:lang w:val="es-SV"/>
              </w:rPr>
              <w:t>Oferta Técnica</w:t>
            </w:r>
          </w:p>
        </w:tc>
        <w:tc>
          <w:tcPr>
            <w:tcW w:w="2179" w:type="dxa"/>
            <w:tcBorders>
              <w:top w:val="double" w:sz="4" w:space="0" w:color="auto"/>
              <w:left w:val="double" w:sz="4" w:space="0" w:color="auto"/>
              <w:bottom w:val="double" w:sz="4" w:space="0" w:color="auto"/>
              <w:right w:val="double" w:sz="4" w:space="0" w:color="auto"/>
            </w:tcBorders>
            <w:shd w:val="clear" w:color="auto" w:fill="FBE4D5"/>
            <w:vAlign w:val="center"/>
          </w:tcPr>
          <w:p w14:paraId="575766B3" w14:textId="77777777" w:rsidR="00E742E2" w:rsidRPr="00EE35DF" w:rsidRDefault="00E742E2" w:rsidP="00204D78">
            <w:pPr>
              <w:pStyle w:val="Sangradetextonormal"/>
              <w:spacing w:after="0"/>
              <w:ind w:left="0"/>
              <w:jc w:val="center"/>
              <w:rPr>
                <w:b/>
                <w:sz w:val="20"/>
                <w:szCs w:val="20"/>
                <w:lang w:val="es-SV"/>
              </w:rPr>
            </w:pPr>
            <w:r w:rsidRPr="00EE35DF">
              <w:rPr>
                <w:b/>
                <w:sz w:val="20"/>
                <w:szCs w:val="20"/>
                <w:lang w:val="es-SV"/>
              </w:rPr>
              <w:t>Oferta Económica</w:t>
            </w:r>
          </w:p>
        </w:tc>
        <w:tc>
          <w:tcPr>
            <w:tcW w:w="1605" w:type="dxa"/>
            <w:tcBorders>
              <w:top w:val="double" w:sz="4" w:space="0" w:color="auto"/>
              <w:left w:val="double" w:sz="4" w:space="0" w:color="auto"/>
              <w:bottom w:val="double" w:sz="4" w:space="0" w:color="auto"/>
              <w:right w:val="double" w:sz="4" w:space="0" w:color="auto"/>
            </w:tcBorders>
            <w:shd w:val="clear" w:color="auto" w:fill="FBE4D5"/>
            <w:vAlign w:val="center"/>
          </w:tcPr>
          <w:p w14:paraId="4F0BB9BE" w14:textId="77777777" w:rsidR="00E742E2" w:rsidRPr="00EE35DF" w:rsidRDefault="00E742E2" w:rsidP="00204D78">
            <w:pPr>
              <w:pStyle w:val="Sangradetextonormal"/>
              <w:spacing w:after="0"/>
              <w:ind w:left="-75" w:right="-141"/>
              <w:jc w:val="center"/>
              <w:rPr>
                <w:b/>
                <w:sz w:val="20"/>
                <w:szCs w:val="20"/>
                <w:lang w:val="es-SV"/>
              </w:rPr>
            </w:pPr>
            <w:r w:rsidRPr="00EE35DF">
              <w:rPr>
                <w:b/>
                <w:sz w:val="20"/>
                <w:szCs w:val="20"/>
                <w:lang w:val="es-SV"/>
              </w:rPr>
              <w:t>Puntuación Final</w:t>
            </w:r>
          </w:p>
        </w:tc>
      </w:tr>
      <w:tr w:rsidR="00E742E2" w:rsidRPr="00EE35DF" w14:paraId="0BA5E1C6" w14:textId="77777777" w:rsidTr="00204D78">
        <w:trPr>
          <w:trHeight w:val="399"/>
          <w:jc w:val="center"/>
        </w:trPr>
        <w:tc>
          <w:tcPr>
            <w:tcW w:w="632" w:type="dxa"/>
            <w:tcBorders>
              <w:top w:val="double" w:sz="4" w:space="0" w:color="auto"/>
              <w:left w:val="double" w:sz="4" w:space="0" w:color="auto"/>
              <w:bottom w:val="double" w:sz="4" w:space="0" w:color="auto"/>
              <w:right w:val="double" w:sz="4" w:space="0" w:color="auto"/>
            </w:tcBorders>
            <w:shd w:val="clear" w:color="auto" w:fill="auto"/>
            <w:vAlign w:val="center"/>
          </w:tcPr>
          <w:p w14:paraId="5A81F6D1" w14:textId="77777777" w:rsidR="00E742E2" w:rsidRPr="00EE35DF" w:rsidRDefault="00E742E2" w:rsidP="00204D78">
            <w:pPr>
              <w:pStyle w:val="Sangradetextonormal"/>
              <w:spacing w:after="0"/>
              <w:ind w:left="0"/>
              <w:jc w:val="center"/>
              <w:rPr>
                <w:b/>
                <w:sz w:val="20"/>
                <w:szCs w:val="20"/>
                <w:lang w:val="es-SV"/>
              </w:rPr>
            </w:pPr>
            <w:r w:rsidRPr="00EE35DF">
              <w:rPr>
                <w:b/>
                <w:sz w:val="20"/>
                <w:szCs w:val="20"/>
                <w:lang w:val="es-SV"/>
              </w:rPr>
              <w:t>1</w:t>
            </w:r>
          </w:p>
        </w:tc>
        <w:tc>
          <w:tcPr>
            <w:tcW w:w="2403" w:type="dxa"/>
            <w:tcBorders>
              <w:top w:val="double" w:sz="4" w:space="0" w:color="auto"/>
              <w:left w:val="double" w:sz="4" w:space="0" w:color="auto"/>
              <w:bottom w:val="double" w:sz="4" w:space="0" w:color="auto"/>
              <w:right w:val="double" w:sz="4" w:space="0" w:color="auto"/>
            </w:tcBorders>
            <w:shd w:val="clear" w:color="auto" w:fill="auto"/>
            <w:vAlign w:val="center"/>
          </w:tcPr>
          <w:p w14:paraId="46E69EE5" w14:textId="77777777" w:rsidR="00E742E2" w:rsidRPr="00EE35DF" w:rsidRDefault="00E742E2" w:rsidP="00204D78">
            <w:pPr>
              <w:pStyle w:val="Sangradetextonormal"/>
              <w:spacing w:after="0"/>
              <w:ind w:left="0"/>
              <w:jc w:val="center"/>
              <w:rPr>
                <w:b/>
                <w:sz w:val="20"/>
                <w:szCs w:val="20"/>
                <w:lang w:val="es-SV"/>
              </w:rPr>
            </w:pPr>
            <w:r w:rsidRPr="00EE35DF">
              <w:rPr>
                <w:b/>
                <w:sz w:val="20"/>
                <w:szCs w:val="20"/>
                <w:lang w:val="es-SV"/>
              </w:rPr>
              <w:t>ASISA, S.A. DE C.V.</w:t>
            </w:r>
          </w:p>
        </w:tc>
        <w:tc>
          <w:tcPr>
            <w:tcW w:w="1743" w:type="dxa"/>
            <w:tcBorders>
              <w:top w:val="double" w:sz="4" w:space="0" w:color="auto"/>
              <w:left w:val="double" w:sz="4" w:space="0" w:color="auto"/>
              <w:bottom w:val="double" w:sz="4" w:space="0" w:color="auto"/>
              <w:right w:val="double" w:sz="4" w:space="0" w:color="auto"/>
            </w:tcBorders>
            <w:shd w:val="clear" w:color="auto" w:fill="auto"/>
            <w:vAlign w:val="center"/>
          </w:tcPr>
          <w:p w14:paraId="186A9168" w14:textId="77777777" w:rsidR="00E742E2" w:rsidRPr="00EE35DF" w:rsidRDefault="00E742E2" w:rsidP="00204D78">
            <w:pPr>
              <w:pStyle w:val="Sangradetextonormal"/>
              <w:spacing w:after="0"/>
              <w:ind w:left="0"/>
              <w:jc w:val="center"/>
              <w:rPr>
                <w:sz w:val="20"/>
                <w:szCs w:val="20"/>
                <w:lang w:val="es-SV"/>
              </w:rPr>
            </w:pPr>
            <w:r w:rsidRPr="00EE35DF">
              <w:rPr>
                <w:sz w:val="20"/>
                <w:szCs w:val="20"/>
                <w:lang w:val="es-SV"/>
              </w:rPr>
              <w:t>50.00</w:t>
            </w:r>
          </w:p>
        </w:tc>
        <w:tc>
          <w:tcPr>
            <w:tcW w:w="2179" w:type="dxa"/>
            <w:tcBorders>
              <w:top w:val="double" w:sz="4" w:space="0" w:color="auto"/>
              <w:left w:val="double" w:sz="4" w:space="0" w:color="auto"/>
              <w:bottom w:val="double" w:sz="4" w:space="0" w:color="auto"/>
              <w:right w:val="double" w:sz="4" w:space="0" w:color="auto"/>
            </w:tcBorders>
            <w:shd w:val="clear" w:color="auto" w:fill="auto"/>
            <w:vAlign w:val="center"/>
          </w:tcPr>
          <w:p w14:paraId="4B5910EE" w14:textId="77777777" w:rsidR="00E742E2" w:rsidRPr="00EE35DF" w:rsidRDefault="00E742E2" w:rsidP="00204D78">
            <w:pPr>
              <w:pStyle w:val="Sangradetextonormal"/>
              <w:spacing w:after="0"/>
              <w:ind w:left="0"/>
              <w:jc w:val="center"/>
              <w:rPr>
                <w:sz w:val="20"/>
                <w:szCs w:val="20"/>
                <w:lang w:val="es-SV"/>
              </w:rPr>
            </w:pPr>
            <w:r w:rsidRPr="00EE35DF">
              <w:rPr>
                <w:sz w:val="20"/>
                <w:szCs w:val="20"/>
                <w:lang w:val="es-SV"/>
              </w:rPr>
              <w:t>50.00</w:t>
            </w:r>
          </w:p>
        </w:tc>
        <w:tc>
          <w:tcPr>
            <w:tcW w:w="1605" w:type="dxa"/>
            <w:tcBorders>
              <w:top w:val="double" w:sz="4" w:space="0" w:color="auto"/>
              <w:left w:val="double" w:sz="4" w:space="0" w:color="auto"/>
              <w:bottom w:val="double" w:sz="4" w:space="0" w:color="auto"/>
              <w:right w:val="double" w:sz="4" w:space="0" w:color="auto"/>
            </w:tcBorders>
            <w:shd w:val="clear" w:color="auto" w:fill="auto"/>
            <w:vAlign w:val="center"/>
          </w:tcPr>
          <w:p w14:paraId="32EB659C" w14:textId="77777777" w:rsidR="00E742E2" w:rsidRPr="00EE35DF" w:rsidRDefault="00E742E2" w:rsidP="00204D78">
            <w:pPr>
              <w:pStyle w:val="Sangradetextonormal"/>
              <w:spacing w:after="0"/>
              <w:ind w:left="0"/>
              <w:jc w:val="center"/>
              <w:rPr>
                <w:b/>
                <w:sz w:val="20"/>
                <w:szCs w:val="20"/>
                <w:lang w:val="es-SV"/>
              </w:rPr>
            </w:pPr>
            <w:r w:rsidRPr="00EE35DF">
              <w:rPr>
                <w:b/>
                <w:sz w:val="20"/>
                <w:szCs w:val="20"/>
                <w:lang w:val="es-SV"/>
              </w:rPr>
              <w:t>100.00</w:t>
            </w:r>
          </w:p>
        </w:tc>
      </w:tr>
      <w:tr w:rsidR="00E742E2" w:rsidRPr="00EE35DF" w14:paraId="60333429" w14:textId="77777777" w:rsidTr="00204D78">
        <w:trPr>
          <w:trHeight w:val="399"/>
          <w:jc w:val="center"/>
        </w:trPr>
        <w:tc>
          <w:tcPr>
            <w:tcW w:w="632" w:type="dxa"/>
            <w:tcBorders>
              <w:top w:val="double" w:sz="4" w:space="0" w:color="auto"/>
              <w:left w:val="double" w:sz="4" w:space="0" w:color="auto"/>
              <w:bottom w:val="double" w:sz="4" w:space="0" w:color="auto"/>
              <w:right w:val="double" w:sz="4" w:space="0" w:color="auto"/>
            </w:tcBorders>
            <w:shd w:val="clear" w:color="auto" w:fill="auto"/>
            <w:vAlign w:val="center"/>
          </w:tcPr>
          <w:p w14:paraId="75D32312" w14:textId="77777777" w:rsidR="00E742E2" w:rsidRPr="00EE35DF" w:rsidRDefault="00E742E2" w:rsidP="00204D78">
            <w:pPr>
              <w:pStyle w:val="Sangradetextonormal"/>
              <w:spacing w:after="0"/>
              <w:ind w:left="0"/>
              <w:jc w:val="center"/>
              <w:rPr>
                <w:b/>
                <w:sz w:val="20"/>
                <w:szCs w:val="20"/>
                <w:lang w:val="es-SV"/>
              </w:rPr>
            </w:pPr>
            <w:r w:rsidRPr="00EE35DF">
              <w:rPr>
                <w:b/>
                <w:sz w:val="20"/>
                <w:szCs w:val="20"/>
                <w:lang w:val="es-SV"/>
              </w:rPr>
              <w:t>2</w:t>
            </w:r>
          </w:p>
        </w:tc>
        <w:tc>
          <w:tcPr>
            <w:tcW w:w="2403" w:type="dxa"/>
            <w:tcBorders>
              <w:top w:val="double" w:sz="4" w:space="0" w:color="auto"/>
              <w:left w:val="double" w:sz="4" w:space="0" w:color="auto"/>
              <w:bottom w:val="double" w:sz="4" w:space="0" w:color="auto"/>
              <w:right w:val="double" w:sz="4" w:space="0" w:color="auto"/>
            </w:tcBorders>
            <w:shd w:val="clear" w:color="auto" w:fill="auto"/>
            <w:vAlign w:val="center"/>
          </w:tcPr>
          <w:p w14:paraId="3FF567F2" w14:textId="77777777" w:rsidR="00E742E2" w:rsidRPr="00EE35DF" w:rsidRDefault="00E742E2" w:rsidP="00204D78">
            <w:pPr>
              <w:pStyle w:val="Sangradetextonormal"/>
              <w:spacing w:after="0"/>
              <w:ind w:left="0"/>
              <w:jc w:val="center"/>
              <w:rPr>
                <w:b/>
                <w:sz w:val="20"/>
                <w:szCs w:val="20"/>
                <w:lang w:val="es-SV"/>
              </w:rPr>
            </w:pPr>
            <w:r w:rsidRPr="00EE35DF">
              <w:rPr>
                <w:b/>
                <w:sz w:val="20"/>
                <w:szCs w:val="20"/>
                <w:lang w:val="es-SV"/>
              </w:rPr>
              <w:t>COGASA, S.A. DE C.V.</w:t>
            </w:r>
          </w:p>
        </w:tc>
        <w:tc>
          <w:tcPr>
            <w:tcW w:w="1743" w:type="dxa"/>
            <w:tcBorders>
              <w:top w:val="double" w:sz="4" w:space="0" w:color="auto"/>
              <w:left w:val="double" w:sz="4" w:space="0" w:color="auto"/>
              <w:bottom w:val="double" w:sz="4" w:space="0" w:color="auto"/>
              <w:right w:val="double" w:sz="4" w:space="0" w:color="auto"/>
            </w:tcBorders>
            <w:shd w:val="clear" w:color="auto" w:fill="auto"/>
            <w:vAlign w:val="center"/>
          </w:tcPr>
          <w:p w14:paraId="44A172E0" w14:textId="77777777" w:rsidR="00E742E2" w:rsidRPr="00EE35DF" w:rsidRDefault="00E742E2" w:rsidP="00204D78">
            <w:pPr>
              <w:pStyle w:val="Sangradetextonormal"/>
              <w:spacing w:after="0"/>
              <w:ind w:left="0"/>
              <w:jc w:val="center"/>
              <w:rPr>
                <w:sz w:val="20"/>
                <w:szCs w:val="20"/>
                <w:lang w:val="es-SV"/>
              </w:rPr>
            </w:pPr>
            <w:r w:rsidRPr="00EE35DF">
              <w:rPr>
                <w:sz w:val="20"/>
                <w:szCs w:val="20"/>
                <w:lang w:val="es-SV"/>
              </w:rPr>
              <w:t>45.00</w:t>
            </w:r>
          </w:p>
        </w:tc>
        <w:tc>
          <w:tcPr>
            <w:tcW w:w="2179" w:type="dxa"/>
            <w:tcBorders>
              <w:top w:val="double" w:sz="4" w:space="0" w:color="auto"/>
              <w:left w:val="double" w:sz="4" w:space="0" w:color="auto"/>
              <w:bottom w:val="double" w:sz="4" w:space="0" w:color="auto"/>
              <w:right w:val="double" w:sz="4" w:space="0" w:color="auto"/>
            </w:tcBorders>
            <w:shd w:val="clear" w:color="auto" w:fill="auto"/>
            <w:vAlign w:val="center"/>
          </w:tcPr>
          <w:p w14:paraId="00C0CB8D" w14:textId="77777777" w:rsidR="00E742E2" w:rsidRPr="00EE35DF" w:rsidRDefault="00E742E2" w:rsidP="00204D78">
            <w:pPr>
              <w:pStyle w:val="Sangradetextonormal"/>
              <w:spacing w:after="0"/>
              <w:ind w:left="0"/>
              <w:jc w:val="center"/>
              <w:rPr>
                <w:sz w:val="20"/>
                <w:szCs w:val="20"/>
                <w:lang w:val="es-SV"/>
              </w:rPr>
            </w:pPr>
            <w:r w:rsidRPr="00EE35DF">
              <w:rPr>
                <w:sz w:val="20"/>
                <w:szCs w:val="20"/>
                <w:lang w:val="es-SV"/>
              </w:rPr>
              <w:t>48.60</w:t>
            </w:r>
          </w:p>
        </w:tc>
        <w:tc>
          <w:tcPr>
            <w:tcW w:w="1605" w:type="dxa"/>
            <w:tcBorders>
              <w:top w:val="double" w:sz="4" w:space="0" w:color="auto"/>
              <w:left w:val="double" w:sz="4" w:space="0" w:color="auto"/>
              <w:bottom w:val="double" w:sz="4" w:space="0" w:color="auto"/>
              <w:right w:val="double" w:sz="4" w:space="0" w:color="auto"/>
            </w:tcBorders>
            <w:shd w:val="clear" w:color="auto" w:fill="auto"/>
            <w:vAlign w:val="center"/>
          </w:tcPr>
          <w:p w14:paraId="7F4DA155" w14:textId="77777777" w:rsidR="00E742E2" w:rsidRPr="00EE35DF" w:rsidRDefault="00E742E2" w:rsidP="00204D78">
            <w:pPr>
              <w:pStyle w:val="Sangradetextonormal"/>
              <w:spacing w:after="0"/>
              <w:ind w:left="0"/>
              <w:jc w:val="center"/>
              <w:rPr>
                <w:b/>
                <w:sz w:val="20"/>
                <w:szCs w:val="20"/>
                <w:lang w:val="es-SV"/>
              </w:rPr>
            </w:pPr>
            <w:r w:rsidRPr="00EE35DF">
              <w:rPr>
                <w:b/>
                <w:sz w:val="20"/>
                <w:szCs w:val="20"/>
                <w:lang w:val="es-SV"/>
              </w:rPr>
              <w:t>93.60</w:t>
            </w:r>
          </w:p>
        </w:tc>
      </w:tr>
    </w:tbl>
    <w:p w14:paraId="280D0686" w14:textId="5A22A0C3" w:rsidR="00DE76D3" w:rsidRPr="00EE35DF" w:rsidRDefault="00E742E2" w:rsidP="00DE76D3">
      <w:pPr>
        <w:spacing w:line="360" w:lineRule="auto"/>
        <w:jc w:val="both"/>
        <w:rPr>
          <w:lang w:eastAsia="es-SV"/>
        </w:rPr>
      </w:pPr>
      <w:r w:rsidRPr="00EE35DF">
        <w:rPr>
          <w:lang w:eastAsia="es-SV"/>
        </w:rPr>
        <w:t xml:space="preserve">Por lo que la Comisión Evaluadora de Ofertas (CEO), recomienda adjudicar a la sociedad </w:t>
      </w:r>
      <w:r w:rsidRPr="00EE35DF">
        <w:rPr>
          <w:bCs/>
          <w:lang w:val="es-SV"/>
        </w:rPr>
        <w:t>ASISA, S.A. DE C.V.</w:t>
      </w:r>
      <w:r w:rsidRPr="00EE35DF">
        <w:t xml:space="preserve"> la presente contratación; </w:t>
      </w:r>
      <w:r w:rsidRPr="00EE35DF">
        <w:rPr>
          <w:b/>
          <w:lang w:eastAsia="es-SV"/>
        </w:rPr>
        <w:t>III.-</w:t>
      </w:r>
      <w:r w:rsidRPr="00EE35DF">
        <w:rPr>
          <w:bCs/>
        </w:rPr>
        <w:t xml:space="preserve"> Que a juicio de este Concejo, es atendible la recomendación de la CEO, por haberse agotado en debida forma las etapas de la evaluación y tomando en consideración </w:t>
      </w:r>
      <w:r w:rsidRPr="00EE35DF">
        <w:t>que la oferta que se recomienda adjudicar, cumple con las condiciones establecidas en los Términos de Referencia; asimismo, la oferta económica está acorde a los precios del mercado; en ese sentido, conviene a los intereses de este Municipio;</w:t>
      </w:r>
      <w:r w:rsidRPr="00EE35DF">
        <w:rPr>
          <w:b/>
          <w:lang w:eastAsia="es-SV"/>
        </w:rPr>
        <w:t xml:space="preserve"> POR TANTO, </w:t>
      </w:r>
      <w:r w:rsidRPr="00EE35DF">
        <w:lastRenderedPageBreak/>
        <w:t>con base a los artículos 30 numeral 9 del Código Municipal; 56 inciso cuarto y 63 de la Ley de Adquisiciones y Contrataciones de la Administración Pública (LACAP) y a lo regulado en los Términos de Referencia</w:t>
      </w:r>
      <w:r w:rsidRPr="00EE35DF">
        <w:rPr>
          <w:lang w:eastAsia="es-SV"/>
        </w:rPr>
        <w:t>, por</w:t>
      </w:r>
      <w:r w:rsidR="00FC4CFD" w:rsidRPr="00EE35DF">
        <w:rPr>
          <w:lang w:eastAsia="es-SV"/>
        </w:rPr>
        <w:t xml:space="preserve"> mayoría</w:t>
      </w:r>
      <w:r w:rsidRPr="00EE35DF">
        <w:rPr>
          <w:lang w:eastAsia="es-SV"/>
        </w:rPr>
        <w:t>,</w:t>
      </w:r>
      <w:r w:rsidRPr="00EE35DF">
        <w:rPr>
          <w:b/>
          <w:lang w:eastAsia="es-SV"/>
        </w:rPr>
        <w:t xml:space="preserve"> ACUERDA: a) </w:t>
      </w:r>
      <w:r w:rsidRPr="00EE35DF">
        <w:rPr>
          <w:b/>
        </w:rPr>
        <w:t xml:space="preserve">ADJUDICAR </w:t>
      </w:r>
      <w:r w:rsidRPr="00EE35DF">
        <w:t xml:space="preserve">la Libre Gestión con </w:t>
      </w:r>
      <w:r w:rsidRPr="00EE35DF">
        <w:rPr>
          <w:spacing w:val="1"/>
        </w:rPr>
        <w:t xml:space="preserve">referencia </w:t>
      </w:r>
      <w:r w:rsidRPr="00EE35DF">
        <w:rPr>
          <w:b/>
          <w:lang w:val="es-SV"/>
        </w:rPr>
        <w:t xml:space="preserve">LG-05/2021-AMZ, </w:t>
      </w:r>
      <w:r w:rsidRPr="00EE35DF">
        <w:rPr>
          <w:rFonts w:eastAsia="Calibri"/>
          <w:iCs/>
          <w:lang w:val="es-SV" w:eastAsia="en-US"/>
        </w:rPr>
        <w:t>CONSTRUCCIÓN DE PASARELA PEATONAL CASERIO LA LUCHITA SOBRE RIO APANTA SECTOR LITORAL</w:t>
      </w:r>
      <w:r w:rsidRPr="00EE35DF">
        <w:rPr>
          <w:lang w:val="es-SV"/>
        </w:rPr>
        <w:t>.</w:t>
      </w:r>
      <w:r w:rsidRPr="00EE35DF">
        <w:rPr>
          <w:rFonts w:eastAsia="Calibri"/>
          <w:iCs/>
          <w:lang w:val="es-SV" w:eastAsia="en-US"/>
        </w:rPr>
        <w:t>,</w:t>
      </w:r>
      <w:r w:rsidRPr="00EE35DF">
        <w:rPr>
          <w:lang w:val="es-SV"/>
        </w:rPr>
        <w:t xml:space="preserve"> a la sociedad </w:t>
      </w:r>
      <w:r w:rsidRPr="00EE35DF">
        <w:rPr>
          <w:b/>
          <w:lang w:val="es-SV"/>
        </w:rPr>
        <w:t xml:space="preserve">ASISA S.A. DE C.V., </w:t>
      </w:r>
      <w:r w:rsidRPr="00EE35DF">
        <w:t xml:space="preserve">por un monto total de </w:t>
      </w:r>
      <w:r w:rsidRPr="00EE35DF">
        <w:rPr>
          <w:lang w:val="es-SV"/>
        </w:rPr>
        <w:t xml:space="preserve">TREINTA Y CUATRO MIL DOSCIENTOS NOVENTA  CON 07/100 DÓLARES DE LOS ESTADOS UNIDOS DE AMÉRICA </w:t>
      </w:r>
      <w:r w:rsidRPr="00EE35DF">
        <w:rPr>
          <w:b/>
          <w:bCs/>
          <w:lang w:val="es-SV"/>
        </w:rPr>
        <w:t>($34,290.07),</w:t>
      </w:r>
      <w:r w:rsidRPr="00EE35DF">
        <w:rPr>
          <w:lang w:val="es-SV"/>
        </w:rPr>
        <w:t xml:space="preserve"> </w:t>
      </w:r>
      <w:r w:rsidRPr="00EE35DF">
        <w:rPr>
          <w:bCs/>
          <w:lang w:val="es-SV"/>
        </w:rPr>
        <w:t>con un plazo contractual SESENTA (60) DÍAS CALENDARIO,</w:t>
      </w:r>
      <w:r w:rsidRPr="00EE35DF">
        <w:rPr>
          <w:b/>
          <w:bCs/>
          <w:lang w:val="es-SV"/>
        </w:rPr>
        <w:t xml:space="preserve"> </w:t>
      </w:r>
      <w:r w:rsidRPr="00EE35DF">
        <w:rPr>
          <w:bCs/>
          <w:lang w:val="es-SV"/>
        </w:rPr>
        <w:t>contados a partir de la fecha determinada como ORDEN DE INICIO por el/la Administrador/a del Contrato</w:t>
      </w:r>
      <w:r w:rsidRPr="00EE35DF">
        <w:rPr>
          <w:spacing w:val="1"/>
        </w:rPr>
        <w:t xml:space="preserve">. </w:t>
      </w:r>
      <w:r w:rsidRPr="00EE35DF">
        <w:rPr>
          <w:lang w:eastAsia="es-SV"/>
        </w:rPr>
        <w:t xml:space="preserve">La fuente de financiamiento será el préstamo efectuado por las Cajas de Crédito y Banco de los Trabajadores, específicamente de la cuenta denominada: </w:t>
      </w:r>
      <w:r w:rsidRPr="00EE35DF">
        <w:rPr>
          <w:bCs/>
          <w:kern w:val="2"/>
        </w:rPr>
        <w:t>«</w:t>
      </w:r>
      <w:r w:rsidRPr="00EE35DF">
        <w:rPr>
          <w:bCs/>
          <w:color w:val="000000"/>
          <w:lang w:val="es-SV" w:eastAsia="es-SV"/>
        </w:rPr>
        <w:t>CONSTRUCCION DE PASARELA EN CASERIO LA LUCHITA SOBRE EL RIO APANTA SECTOR LITORAL</w:t>
      </w:r>
      <w:r w:rsidRPr="00EE35DF">
        <w:rPr>
          <w:bCs/>
          <w:kern w:val="2"/>
        </w:rPr>
        <w:t>»</w:t>
      </w:r>
      <w:r w:rsidRPr="00EE35DF">
        <w:rPr>
          <w:lang w:eastAsia="es-SV"/>
        </w:rPr>
        <w:t xml:space="preserve">; </w:t>
      </w:r>
      <w:r w:rsidRPr="00EE35DF">
        <w:rPr>
          <w:b/>
          <w:lang w:eastAsia="es-SV"/>
        </w:rPr>
        <w:t>b)</w:t>
      </w:r>
      <w:r w:rsidRPr="00EE35DF">
        <w:rPr>
          <w:lang w:eastAsia="es-SV"/>
        </w:rPr>
        <w:t xml:space="preserve"> Autorizar al Alcalde Municipal, Doctor Francisco Salvador Hirezi Morataya, para que </w:t>
      </w:r>
      <w:r w:rsidRPr="00EE35DF">
        <w:rPr>
          <w:b/>
          <w:lang w:eastAsia="es-SV"/>
        </w:rPr>
        <w:t>FIRME EL CONTRATO</w:t>
      </w:r>
      <w:r w:rsidRPr="00EE35DF">
        <w:rPr>
          <w:lang w:eastAsia="es-SV"/>
        </w:rPr>
        <w:t xml:space="preserve"> respectivo, actuando en la calidad indicada en el Art. 47 del Código Municipal; </w:t>
      </w:r>
      <w:r w:rsidRPr="00EE35DF">
        <w:rPr>
          <w:b/>
          <w:lang w:eastAsia="es-SV"/>
        </w:rPr>
        <w:t>c)</w:t>
      </w:r>
      <w:r w:rsidRPr="00EE35DF">
        <w:rPr>
          <w:lang w:eastAsia="es-SV"/>
        </w:rPr>
        <w:t xml:space="preserve"> Ordenar a la Jefatura de la Unidad de Adquisiciones y Contrataciones Institucional (UACI), realizar la </w:t>
      </w:r>
      <w:r w:rsidRPr="00EE35DF">
        <w:rPr>
          <w:b/>
          <w:lang w:eastAsia="es-SV"/>
        </w:rPr>
        <w:t>NOTIFICACIÓN</w:t>
      </w:r>
      <w:r w:rsidRPr="00EE35DF">
        <w:rPr>
          <w:lang w:eastAsia="es-SV"/>
        </w:rPr>
        <w:t xml:space="preserve"> conforme a la Ley; </w:t>
      </w:r>
      <w:r w:rsidRPr="00EE35DF">
        <w:rPr>
          <w:b/>
          <w:lang w:eastAsia="es-SV"/>
        </w:rPr>
        <w:t xml:space="preserve">d) </w:t>
      </w:r>
      <w:r w:rsidRPr="00EE35DF">
        <w:rPr>
          <w:lang w:eastAsia="es-SV"/>
        </w:rPr>
        <w:t xml:space="preserve">Ordenar a la Tesorera Municipal, </w:t>
      </w:r>
      <w:r w:rsidRPr="00EE35DF">
        <w:rPr>
          <w:b/>
          <w:lang w:eastAsia="es-SV"/>
        </w:rPr>
        <w:t>EFECTUAR LAS EROGACIONES</w:t>
      </w:r>
      <w:r w:rsidRPr="00EE35DF">
        <w:rPr>
          <w:lang w:eastAsia="es-SV"/>
        </w:rPr>
        <w:t xml:space="preserve"> con cargo a la cuenta destinada al proyecto, de la forma establecida en el contrato que se suscriba. Los pagos se comprobarán conforme a lo establecido el Art. 86 inciso segundo del Código Municipal; </w:t>
      </w:r>
      <w:r w:rsidRPr="00EE35DF">
        <w:rPr>
          <w:b/>
          <w:lang w:eastAsia="es-SV"/>
        </w:rPr>
        <w:t>e)</w:t>
      </w:r>
      <w:r w:rsidRPr="00EE35DF">
        <w:rPr>
          <w:lang w:eastAsia="es-SV"/>
        </w:rPr>
        <w:t xml:space="preserve"> Nombrar </w:t>
      </w:r>
      <w:r w:rsidRPr="00EE35DF">
        <w:rPr>
          <w:b/>
          <w:lang w:eastAsia="es-SV"/>
        </w:rPr>
        <w:t>ADMINISTRADOR DE CONTRATO</w:t>
      </w:r>
      <w:r w:rsidRPr="00EE35DF">
        <w:rPr>
          <w:lang w:eastAsia="es-SV"/>
        </w:rPr>
        <w:t xml:space="preserve">, </w:t>
      </w:r>
      <w:r w:rsidRPr="00EE35DF">
        <w:rPr>
          <w:i/>
          <w:lang w:eastAsia="es-SV"/>
        </w:rPr>
        <w:t>ad honorem</w:t>
      </w:r>
      <w:r w:rsidRPr="00EE35DF">
        <w:rPr>
          <w:lang w:eastAsia="es-SV"/>
        </w:rPr>
        <w:t xml:space="preserve">, cuya suscripción se autoriza en el presente, al </w:t>
      </w:r>
      <w:r w:rsidRPr="00EE35DF">
        <w:t>Arq. José Alberto Vásquez Nochez, Jefe Coordinador de la Unidad de Planificación, Ordenamiento y Desarrollo Territorial</w:t>
      </w:r>
      <w:r w:rsidRPr="00EE35DF">
        <w:rPr>
          <w:lang w:eastAsia="es-SV"/>
        </w:rPr>
        <w:t xml:space="preserve">, </w:t>
      </w:r>
      <w:r w:rsidRPr="00EE35DF">
        <w:t xml:space="preserve">quien </w:t>
      </w:r>
      <w:r w:rsidR="008C7CB7" w:rsidRPr="00EE35DF">
        <w:t>tendrá</w:t>
      </w:r>
      <w:r w:rsidRPr="00EE35DF">
        <w:t xml:space="preserve"> las responsabilidades que establece la Ley</w:t>
      </w:r>
      <w:r w:rsidRPr="00EE35DF">
        <w:rPr>
          <w:spacing w:val="1"/>
        </w:rPr>
        <w:t xml:space="preserve">. </w:t>
      </w:r>
      <w:r w:rsidR="004D1BEB" w:rsidRPr="00EE35DF">
        <w:t xml:space="preserve">Se hace constar que los señores Carlos Arturo Araujo Gómez, Elmer Arturo Rubio Orantes, Héctor Arnoldo Cruz Rodríguez y Maritza Elizabeth Vásquez de Ayala; sexto, séptimo, octavo y decima Regidores Propietarios, respectivamente, salvan su voto de conformidad a la facultad establecida en el Art. 45 del Código Municipal. </w:t>
      </w:r>
      <w:r w:rsidRPr="00EE35DF">
        <w:rPr>
          <w:lang w:eastAsia="es-SV"/>
        </w:rPr>
        <w:t>COMUNÍQUESE.</w:t>
      </w:r>
      <w:r w:rsidR="00151664" w:rsidRPr="00EE35DF">
        <w:rPr>
          <w:lang w:eastAsia="es-SV"/>
        </w:rPr>
        <w:t xml:space="preserve"> </w:t>
      </w:r>
      <w:r w:rsidR="0049642E" w:rsidRPr="00EE35DF">
        <w:rPr>
          <w:rFonts w:eastAsia="Calibri"/>
          <w:b/>
          <w:u w:val="single"/>
        </w:rPr>
        <w:t>ACUERDO NÚMERO QUINCE</w:t>
      </w:r>
      <w:r w:rsidR="0049642E" w:rsidRPr="00EE35DF">
        <w:rPr>
          <w:rFonts w:eastAsia="Calibri"/>
        </w:rPr>
        <w:t xml:space="preserve">.- Visto el escrito presentado por el señor Rodil Abilio Minero González, quien se solicitó revisión de una multa de $1,568.70 de fecha 31/12/2015, por infracción a la Ordenanza Reguladora de Desarrollo, Ordenamiento y Gestión del Territorio del Municipio de Zacatecoluca (Art. 129 al 144) relacionado a inmueble ubicado en 4ª Avenida Norte, entre 6ª calle poniente y 8ª calle poniente, barrio El Centro, de esta ciudad; el Concejo Municipal </w:t>
      </w:r>
      <w:r w:rsidR="0049642E" w:rsidRPr="00EE35DF">
        <w:rPr>
          <w:rFonts w:eastAsia="Calibri"/>
          <w:b/>
          <w:bCs/>
        </w:rPr>
        <w:t>CONSIDERANDO: I.-</w:t>
      </w:r>
      <w:r w:rsidR="0049642E" w:rsidRPr="00EE35DF">
        <w:rPr>
          <w:rFonts w:eastAsia="Calibri"/>
        </w:rPr>
        <w:t xml:space="preserve"> Que el Contribuyente ha argumentado que la multa fue impuesta por una construcción que no fue ejecutada por él, que cuando adquirió el inmueble, ya estaban las construcciones; </w:t>
      </w:r>
      <w:r w:rsidR="0049642E" w:rsidRPr="00EE35DF">
        <w:rPr>
          <w:rFonts w:eastAsia="Calibri"/>
          <w:b/>
          <w:bCs/>
        </w:rPr>
        <w:t>II.-</w:t>
      </w:r>
      <w:r w:rsidR="0049642E" w:rsidRPr="00EE35DF">
        <w:rPr>
          <w:rFonts w:eastAsia="Calibri"/>
        </w:rPr>
        <w:t xml:space="preserve"> Que se ha acreditado que en efecto, las construcciones se ejecutaron antes del inicio del procedimiento sancionatorio, por lo que es procedente, revocar dicha multa; POR TANTO, en uso de sus facultades, este Concejo, </w:t>
      </w:r>
      <w:r w:rsidR="0049642E" w:rsidRPr="00EE35DF">
        <w:rPr>
          <w:rFonts w:eastAsia="Calibri"/>
          <w:b/>
          <w:bCs/>
        </w:rPr>
        <w:t>ACUERDA:</w:t>
      </w:r>
      <w:r w:rsidR="0049642E" w:rsidRPr="00EE35DF">
        <w:rPr>
          <w:rFonts w:eastAsia="Calibri"/>
        </w:rPr>
        <w:t xml:space="preserve"> Revocar la multa de $1,568.70 impuesta con fecha 31/12/2015 por el Arq. Alberto José Vásquez, Jefe Coordinador de la Unidad de Planificación Ordenamiento y Desarrollo Territorial, por infracción a la Ordenanza Reguladora de Desarrollo, Ordenamiento y Gestión del Territorio del Municipio </w:t>
      </w:r>
      <w:r w:rsidR="0049642E" w:rsidRPr="00EE35DF">
        <w:rPr>
          <w:rFonts w:eastAsia="Calibri"/>
        </w:rPr>
        <w:lastRenderedPageBreak/>
        <w:t>de Zacatecoluca. COMUNÍQUESE.</w:t>
      </w:r>
      <w:r w:rsidR="005033F8" w:rsidRPr="00EE35DF">
        <w:rPr>
          <w:rFonts w:eastAsia="Calibri"/>
        </w:rPr>
        <w:t xml:space="preserve"> </w:t>
      </w:r>
      <w:r w:rsidR="000D04EC" w:rsidRPr="00EE35DF">
        <w:rPr>
          <w:rFonts w:eastAsia="Calibri"/>
          <w:b/>
          <w:u w:val="single"/>
        </w:rPr>
        <w:t>A</w:t>
      </w:r>
      <w:r w:rsidR="000D04EC" w:rsidRPr="00EE35DF">
        <w:rPr>
          <w:b/>
          <w:u w:val="single"/>
        </w:rPr>
        <w:t>CUERDO NUMERO DIECISEIS</w:t>
      </w:r>
      <w:r w:rsidR="000D04EC" w:rsidRPr="00EE35DF">
        <w:t xml:space="preserve">.- En relación al escrito presentado por el Ing. Juan Quintanilla, Jefe de Construcción de </w:t>
      </w:r>
      <w:proofErr w:type="spellStart"/>
      <w:r w:rsidR="000D04EC" w:rsidRPr="00EE35DF">
        <w:t>Elektrica</w:t>
      </w:r>
      <w:proofErr w:type="spellEnd"/>
      <w:r w:rsidR="000D04EC" w:rsidRPr="00EE35DF">
        <w:t xml:space="preserve">, del grupo EMP DELSUR, quien solicita permiso de conexión a línea privada propiedad de la Alcaldía de Zacatecoluca, cuyo objetivo principal es la normalización de la red de media a baja tensión, el cual beneficiara a los habitantes de la colonia 10 de mayo, del cantón el Copinol de esta jurisdicción; el Concejo Municipal, en uso de sus facultades, por unanimidad, </w:t>
      </w:r>
      <w:r w:rsidR="000D04EC" w:rsidRPr="00EE35DF">
        <w:rPr>
          <w:b/>
        </w:rPr>
        <w:t>ACUERDA</w:t>
      </w:r>
      <w:r w:rsidR="000D04EC" w:rsidRPr="00EE35DF">
        <w:t xml:space="preserve">: Autorizar al Ing. Juan Quintanilla, Jefe de Construcción de </w:t>
      </w:r>
      <w:proofErr w:type="spellStart"/>
      <w:r w:rsidR="000D04EC" w:rsidRPr="00EE35DF">
        <w:t>Elektrica</w:t>
      </w:r>
      <w:proofErr w:type="spellEnd"/>
      <w:r w:rsidR="000D04EC" w:rsidRPr="00EE35DF">
        <w:t xml:space="preserve">, del grupo EMP DELSUR, </w:t>
      </w:r>
      <w:r w:rsidR="000D04EC" w:rsidRPr="00EE35DF">
        <w:rPr>
          <w:b/>
        </w:rPr>
        <w:t>el permiso de conexión a línea privada</w:t>
      </w:r>
      <w:r w:rsidR="000D04EC" w:rsidRPr="00EE35DF">
        <w:t xml:space="preserve"> propiedad de la Alcaldía Municipal de Zacatecoluca, con el fin de normalizar la red de media a baja tensión, el cual beneficiara a los habitantes de la colonia 10 de mayo, del cantón el Copinol de esta jurisdicción. </w:t>
      </w:r>
      <w:r w:rsidR="000D04EC" w:rsidRPr="00EE35DF">
        <w:rPr>
          <w:lang w:eastAsia="es-SV"/>
        </w:rPr>
        <w:t>COMUNÍQUESE.</w:t>
      </w:r>
      <w:r w:rsidR="003D7DBB" w:rsidRPr="00EE35DF">
        <w:rPr>
          <w:lang w:eastAsia="es-SV"/>
        </w:rPr>
        <w:t xml:space="preserve"> </w:t>
      </w:r>
      <w:r w:rsidR="005A6E6A" w:rsidRPr="00EE35DF">
        <w:rPr>
          <w:rFonts w:eastAsia="Calibri"/>
          <w:b/>
          <w:u w:val="single"/>
        </w:rPr>
        <w:t>ACUERDO NÚMERO DIECISIETE</w:t>
      </w:r>
      <w:r w:rsidR="005A6E6A" w:rsidRPr="00EE35DF">
        <w:rPr>
          <w:rFonts w:eastAsia="Calibri"/>
        </w:rPr>
        <w:t>.-</w:t>
      </w:r>
      <w:r w:rsidR="005A6E6A" w:rsidRPr="00EE35DF">
        <w:t xml:space="preserve"> </w:t>
      </w:r>
      <w:r w:rsidR="006F0219" w:rsidRPr="00EE35DF">
        <w:t xml:space="preserve">En relación a la solicitud de pago por servicios de arrendamiento de un camión de volteo, para realizar actividades de recolección de los desechos sólidos de esta ciudad; el Concejo Municipal, en uso de sus facultades, por mayoría, </w:t>
      </w:r>
      <w:r w:rsidR="006F0219" w:rsidRPr="00EE35DF">
        <w:rPr>
          <w:b/>
        </w:rPr>
        <w:t>ACUERDA</w:t>
      </w:r>
      <w:r w:rsidR="006F0219" w:rsidRPr="00EE35DF">
        <w:t xml:space="preserve">: Autorizar a la Tesorera Municipal, Licda. Katy Elizabeth Chirino, para que de </w:t>
      </w:r>
      <w:r w:rsidR="006F0219" w:rsidRPr="00EE35DF">
        <w:rPr>
          <w:b/>
        </w:rPr>
        <w:t>FONDOS PROPIOS</w:t>
      </w:r>
      <w:r w:rsidR="006F0219" w:rsidRPr="00EE35DF">
        <w:t xml:space="preserve">, efectué erogación por la cantidad de </w:t>
      </w:r>
      <w:r w:rsidR="006F0219" w:rsidRPr="00EE35DF">
        <w:rPr>
          <w:b/>
        </w:rPr>
        <w:t>UN MIL OCHENTA DOLARES DE LOS ESTADOS UNIDOS DE AMERICA ($1,080.00)</w:t>
      </w:r>
      <w:r w:rsidR="006F0219" w:rsidRPr="00EE35DF">
        <w:t xml:space="preserve">, a favor de la SOCIEDAD NEGOCIOS E INVERSIONES RAMIRAZO, SOCIEDAD ANÓNIMA DE CAPITAL VARIABLE, quien posee Número de Identificación Tributaria: 0816-200619-101-0; en concepto por pago de la factura N° 0115, por suministro de los servicios de arrendamientos de un camión de volteo, destinado a las actividades de recolección de los desechos sólidos de este municipio; debiéndose comprobar el gasto conforme a la Ley. Se hace constar que el Dr. Ever Stanley Henríquez Cruz, Cuarto Regidor Propietario, salva su voto en el presente acuerdo de conformidad a la facultad establecida en el Art. 45 del Código Municipal. </w:t>
      </w:r>
      <w:r w:rsidR="006F0219" w:rsidRPr="00EE35DF">
        <w:rPr>
          <w:lang w:eastAsia="es-SV"/>
        </w:rPr>
        <w:t>COMUNÍQUESE</w:t>
      </w:r>
      <w:r w:rsidR="005A6E6A" w:rsidRPr="00EE35DF">
        <w:rPr>
          <w:lang w:eastAsia="es-SV"/>
        </w:rPr>
        <w:t>.</w:t>
      </w:r>
      <w:r w:rsidR="00020718" w:rsidRPr="00EE35DF">
        <w:rPr>
          <w:lang w:eastAsia="es-SV"/>
        </w:rPr>
        <w:t xml:space="preserve"> </w:t>
      </w:r>
      <w:r w:rsidR="005A6E6A" w:rsidRPr="00EE35DF">
        <w:rPr>
          <w:rFonts w:eastAsia="Calibri"/>
          <w:b/>
          <w:u w:val="single"/>
        </w:rPr>
        <w:t>ACUERDO NÚMERO DIECIOCHO</w:t>
      </w:r>
      <w:r w:rsidR="005A6E6A" w:rsidRPr="00EE35DF">
        <w:rPr>
          <w:rFonts w:eastAsia="Calibri"/>
        </w:rPr>
        <w:t>.-</w:t>
      </w:r>
      <w:r w:rsidR="005A6E6A" w:rsidRPr="00EE35DF">
        <w:t xml:space="preserve"> Vista la nota presentada por el</w:t>
      </w:r>
      <w:r w:rsidR="005A6E6A" w:rsidRPr="00EE35DF">
        <w:rPr>
          <w:rFonts w:eastAsia="Calibri"/>
        </w:rPr>
        <w:t xml:space="preserve"> Club Deportivo Platense, suscrita por el Presidente del Club, Ing. Carlos René Burgos Alvarado, en la cual indica que está próxima la final del torneo de apertura de la Segunda División del fútbol profesional, a la cual ha llegado el Club por cuarta ocasión consecutiva;  y a fin de incentivar al cuerpo técnico y jugadores, viene a solicitar se brinde un premio de $1,000.00 para ser distribuidos entre los miembros del equipo que se indica; y </w:t>
      </w:r>
      <w:r w:rsidR="005A6E6A" w:rsidRPr="00EE35DF">
        <w:rPr>
          <w:rFonts w:eastAsia="Calibri"/>
          <w:b/>
          <w:bCs/>
        </w:rPr>
        <w:t>CONSIDERANDO</w:t>
      </w:r>
      <w:r w:rsidR="005A6E6A" w:rsidRPr="00EE35DF">
        <w:rPr>
          <w:rFonts w:eastAsia="Calibri"/>
        </w:rPr>
        <w:t xml:space="preserve"> atendible la petición por ser el Club Deportivo Platense como un símbolo identitario de esta ciudad, y por la competitividad mostrada en los últimos años, merece el incentivo que se solicita; </w:t>
      </w:r>
      <w:r w:rsidR="005A6E6A" w:rsidRPr="00EE35DF">
        <w:rPr>
          <w:rFonts w:eastAsia="Calibri"/>
          <w:b/>
          <w:bCs/>
        </w:rPr>
        <w:t>POR TANTO</w:t>
      </w:r>
      <w:r w:rsidR="005A6E6A" w:rsidRPr="00EE35DF">
        <w:rPr>
          <w:rFonts w:eastAsia="Calibri"/>
        </w:rPr>
        <w:t xml:space="preserve">: el Concejo Municipal, en uso de las facultades, por unanimidad, </w:t>
      </w:r>
      <w:r w:rsidR="005A6E6A" w:rsidRPr="00EE35DF">
        <w:rPr>
          <w:rFonts w:eastAsia="Calibri"/>
          <w:b/>
        </w:rPr>
        <w:t xml:space="preserve">ACUERDA: a) </w:t>
      </w:r>
      <w:r w:rsidR="005A6E6A" w:rsidRPr="00EE35DF">
        <w:rPr>
          <w:rFonts w:eastAsia="Calibri"/>
        </w:rPr>
        <w:t>Autorizar la erogación de un mil dólares de los Estados Unidos de América (</w:t>
      </w:r>
      <w:r w:rsidR="005A6E6A" w:rsidRPr="00EE35DF">
        <w:rPr>
          <w:rFonts w:eastAsia="Calibri"/>
          <w:b/>
        </w:rPr>
        <w:t>$1,000.00)</w:t>
      </w:r>
      <w:r w:rsidR="005A6E6A" w:rsidRPr="00EE35DF">
        <w:rPr>
          <w:rFonts w:eastAsia="Calibri"/>
        </w:rPr>
        <w:t xml:space="preserve">, en concepto de premio sujeto a condición de ganar la final a realizarse el día 30/01/2021 en el estadio Cuzcatlán; en caso de cumplirse la condición, deberá hacerse efectivo el pago a favor de la Sra. ANA CECILIA PORTILLO DÍAZ DE CRUZ, portadora del DUI: </w:t>
      </w:r>
      <w:r w:rsidR="007A4CF8">
        <w:rPr>
          <w:rFonts w:eastAsia="Calibri"/>
        </w:rPr>
        <w:t>-----------------------------</w:t>
      </w:r>
      <w:r w:rsidR="005A6E6A" w:rsidRPr="00EE35DF">
        <w:rPr>
          <w:rFonts w:eastAsia="Calibri"/>
        </w:rPr>
        <w:t xml:space="preserve"> y NIT: </w:t>
      </w:r>
      <w:r w:rsidR="007A4CF8">
        <w:rPr>
          <w:rFonts w:eastAsia="Calibri"/>
        </w:rPr>
        <w:t>------------------------------</w:t>
      </w:r>
      <w:r w:rsidR="005A6E6A" w:rsidRPr="00EE35DF">
        <w:rPr>
          <w:rFonts w:eastAsia="Calibri"/>
        </w:rPr>
        <w:t xml:space="preserve">, en su calidad de Tesorera del Club, para el fin indicado; </w:t>
      </w:r>
      <w:r w:rsidR="005A6E6A" w:rsidRPr="00EE35DF">
        <w:rPr>
          <w:rFonts w:eastAsia="Calibri"/>
          <w:b/>
        </w:rPr>
        <w:t>c)</w:t>
      </w:r>
      <w:r w:rsidR="005A6E6A" w:rsidRPr="00EE35DF">
        <w:rPr>
          <w:rFonts w:eastAsia="Calibri"/>
        </w:rPr>
        <w:t xml:space="preserve"> Autorizar a la Tesorera Municipal efectuar la erogación</w:t>
      </w:r>
      <w:r w:rsidR="005A6E6A" w:rsidRPr="00EE35DF">
        <w:rPr>
          <w:rFonts w:eastAsia="Calibri"/>
          <w:lang w:val="es-SV"/>
        </w:rPr>
        <w:t>, con cargo a la</w:t>
      </w:r>
      <w:r w:rsidR="005A6E6A" w:rsidRPr="00EE35DF">
        <w:rPr>
          <w:rFonts w:eastAsia="Calibri"/>
        </w:rPr>
        <w:t xml:space="preserve"> cuenta denominada: «APOYO A CLUBES DEPORTIVOS 2020»; debiéndose efectuar la </w:t>
      </w:r>
      <w:r w:rsidR="005A6E6A" w:rsidRPr="00EE35DF">
        <w:rPr>
          <w:rFonts w:eastAsia="Calibri"/>
        </w:rPr>
        <w:lastRenderedPageBreak/>
        <w:t>erogación conforme a lo prescrito en el Art. 86 inc. 2° del Código Municipal; COMUNÍQUESE.</w:t>
      </w:r>
      <w:r w:rsidR="00257666" w:rsidRPr="00EE35DF">
        <w:rPr>
          <w:rFonts w:eastAsia="Calibri"/>
        </w:rPr>
        <w:t xml:space="preserve"> </w:t>
      </w:r>
      <w:r w:rsidR="003E76CF" w:rsidRPr="00EE35DF">
        <w:rPr>
          <w:rFonts w:eastAsia="Calibri"/>
          <w:b/>
          <w:u w:val="single"/>
        </w:rPr>
        <w:t>ACUERDO NÚMERO DIECINUEVE</w:t>
      </w:r>
      <w:r w:rsidR="003E76CF" w:rsidRPr="00EE35DF">
        <w:rPr>
          <w:rFonts w:eastAsia="Calibri"/>
        </w:rPr>
        <w:t>. -</w:t>
      </w:r>
      <w:r w:rsidR="003E76CF" w:rsidRPr="00EE35DF">
        <w:t xml:space="preserve"> En seguimiento al recurso de reconsideración, presentado por el Lic. Rudy Mauricio </w:t>
      </w:r>
      <w:proofErr w:type="spellStart"/>
      <w:r w:rsidR="003E76CF" w:rsidRPr="00EE35DF">
        <w:t>Joyá</w:t>
      </w:r>
      <w:proofErr w:type="spellEnd"/>
      <w:r w:rsidR="003E76CF" w:rsidRPr="00EE35DF">
        <w:t xml:space="preserve"> Rivera, apoderado General Judicial del señor RAÚL ERNESTO CORTEZ ORELLANA, Auxiliar Municipal de Protección Civil, asignado a la Subgerencia de Mercados, en suspensión previa hasta que el Juez con competencia en materia laboral, defina la situación jurídico-laboral. </w:t>
      </w:r>
      <w:r w:rsidR="003E76CF" w:rsidRPr="00EE35DF">
        <w:rPr>
          <w:b/>
          <w:bCs/>
        </w:rPr>
        <w:t xml:space="preserve">I.- ANTECEDENTES: </w:t>
      </w:r>
      <w:r w:rsidR="003E76CF" w:rsidRPr="00EE35DF">
        <w:rPr>
          <w:b/>
          <w:bCs/>
          <w:iCs/>
        </w:rPr>
        <w:t xml:space="preserve">i.- Escrito de solicitud y petición. </w:t>
      </w:r>
      <w:r w:rsidR="003E76CF" w:rsidRPr="00EE35DF">
        <w:rPr>
          <w:iCs/>
        </w:rPr>
        <w:t>E</w:t>
      </w:r>
      <w:r w:rsidR="003E76CF" w:rsidRPr="00EE35DF">
        <w:t xml:space="preserve">l Lic. Rudy Mauricio </w:t>
      </w:r>
      <w:proofErr w:type="spellStart"/>
      <w:r w:rsidR="003E76CF" w:rsidRPr="00EE35DF">
        <w:t>Joyá</w:t>
      </w:r>
      <w:proofErr w:type="spellEnd"/>
      <w:r w:rsidR="003E76CF" w:rsidRPr="00EE35DF">
        <w:t xml:space="preserve"> Rivera, en calidad de apoderado General Judicial del señor CORTEZ ORELLANA presentó un «</w:t>
      </w:r>
      <w:r w:rsidR="003E76CF" w:rsidRPr="00EE35DF">
        <w:rPr>
          <w:i/>
        </w:rPr>
        <w:t>escrito de solicitud y petición</w:t>
      </w:r>
      <w:r w:rsidR="003E76CF" w:rsidRPr="00EE35DF">
        <w:t>» de fecha 1 de octubre del año 2020, presentado el día 5 de octubre de 2020 en la Secretaría Municipal, en dicho escrito afirmaba que su representado había sido objeto de «</w:t>
      </w:r>
      <w:r w:rsidR="003E76CF" w:rsidRPr="00EE35DF">
        <w:rPr>
          <w:i/>
        </w:rPr>
        <w:t>actos arbitrarios</w:t>
      </w:r>
      <w:r w:rsidR="003E76CF" w:rsidRPr="00EE35DF">
        <w:t>», «</w:t>
      </w:r>
      <w:r w:rsidR="003E76CF" w:rsidRPr="00EE35DF">
        <w:rPr>
          <w:i/>
        </w:rPr>
        <w:t>Acoso que sufrió por personas de la Municipalidad</w:t>
      </w:r>
      <w:r w:rsidR="003E76CF" w:rsidRPr="00EE35DF">
        <w:t>», «</w:t>
      </w:r>
      <w:r w:rsidR="003E76CF" w:rsidRPr="00EE35DF">
        <w:rPr>
          <w:i/>
        </w:rPr>
        <w:t>firma de documentos “legales” donde se le sometía a renuncias</w:t>
      </w:r>
      <w:r w:rsidR="003E76CF" w:rsidRPr="00EE35DF">
        <w:t>», y «</w:t>
      </w:r>
      <w:r w:rsidR="003E76CF" w:rsidRPr="00EE35DF">
        <w:rPr>
          <w:i/>
        </w:rPr>
        <w:t>despido sin notificar por qué</w:t>
      </w:r>
      <w:r w:rsidR="003E76CF" w:rsidRPr="00EE35DF">
        <w:t>»; asimismo pedía el «</w:t>
      </w:r>
      <w:r w:rsidR="003E76CF" w:rsidRPr="00EE35DF">
        <w:rPr>
          <w:i/>
          <w:iCs/>
        </w:rPr>
        <w:t>reinstalo</w:t>
      </w:r>
      <w:r w:rsidR="003E76CF" w:rsidRPr="00EE35DF">
        <w:t>», «</w:t>
      </w:r>
      <w:r w:rsidR="003E76CF" w:rsidRPr="00EE35DF">
        <w:rPr>
          <w:i/>
          <w:iCs/>
        </w:rPr>
        <w:t>investigaciones en sede administrativa»</w:t>
      </w:r>
      <w:r w:rsidR="003E76CF" w:rsidRPr="00EE35DF">
        <w:t>, «</w:t>
      </w:r>
      <w:r w:rsidR="003E76CF" w:rsidRPr="00EE35DF">
        <w:rPr>
          <w:i/>
          <w:iCs/>
        </w:rPr>
        <w:t>pago de salarios no devengados</w:t>
      </w:r>
      <w:r w:rsidR="003E76CF" w:rsidRPr="00EE35DF">
        <w:t>», pago de  indemnización; «</w:t>
      </w:r>
      <w:r w:rsidR="003E76CF" w:rsidRPr="00EE35DF">
        <w:rPr>
          <w:i/>
        </w:rPr>
        <w:t>ofrecer prueba o declaración ante el Concejo Municipal</w:t>
      </w:r>
      <w:r w:rsidR="003E76CF" w:rsidRPr="00EE35DF">
        <w:t xml:space="preserve">», documentación certificada respecto a la situación jurídico-laboral del empleado municipal; </w:t>
      </w:r>
      <w:r w:rsidR="003E76CF" w:rsidRPr="00EE35DF">
        <w:rPr>
          <w:b/>
          <w:bCs/>
          <w:iCs/>
        </w:rPr>
        <w:t xml:space="preserve">ii.- Respuesta a escrito de solicitud y petición. </w:t>
      </w:r>
      <w:r w:rsidR="003E76CF" w:rsidRPr="00EE35DF">
        <w:rPr>
          <w:iCs/>
        </w:rPr>
        <w:t>A</w:t>
      </w:r>
      <w:r w:rsidR="003E76CF" w:rsidRPr="00EE35DF">
        <w:t>tendiendo instrucciones del Alcalde Municipal, en escrito de fecha 12 de octubre de 2020, el Secretario Municipal respondió conforme al derecho de petición y respuesta consagrado en la Constitución; se hizo del conocimiento del Apoderado que en el caso de su patrocinado se inició diligencias judiciales de autorización de despido ante el Juzgado competente en materia laboral, aplicando la normativa del Régimen Administrativo Municipal, se desvirtuó las afirmaciones de que en contra de su cliente se realizaron «</w:t>
      </w:r>
      <w:r w:rsidR="003E76CF" w:rsidRPr="00EE35DF">
        <w:rPr>
          <w:i/>
        </w:rPr>
        <w:t>actos arbitrarios</w:t>
      </w:r>
      <w:r w:rsidR="003E76CF" w:rsidRPr="00EE35DF">
        <w:t>», «</w:t>
      </w:r>
      <w:r w:rsidR="003E76CF" w:rsidRPr="00EE35DF">
        <w:rPr>
          <w:i/>
        </w:rPr>
        <w:t>Acoso que sufrió por personas de la Municipalidad</w:t>
      </w:r>
      <w:r w:rsidR="003E76CF" w:rsidRPr="00EE35DF">
        <w:t>», «</w:t>
      </w:r>
      <w:r w:rsidR="003E76CF" w:rsidRPr="00EE35DF">
        <w:rPr>
          <w:i/>
        </w:rPr>
        <w:t>firma de documentos “legales” donde se le sometía a renuncias</w:t>
      </w:r>
      <w:r w:rsidR="003E76CF" w:rsidRPr="00EE35DF">
        <w:t>», y «</w:t>
      </w:r>
      <w:r w:rsidR="003E76CF" w:rsidRPr="00EE35DF">
        <w:rPr>
          <w:i/>
        </w:rPr>
        <w:t>despido sin notificar por qué</w:t>
      </w:r>
      <w:r w:rsidR="003E76CF" w:rsidRPr="00EE35DF">
        <w:t xml:space="preserve">», asimismo se le proporcionó las referencias de las causas judiciales relacionadas a la Diligencia de Autorización de Despido, también se le proporcionó una versión pública del expediente laboral del trabajador, en el cual consta los hechos que se presume constituyen causal de despido, el tiempo que el empleado solicitó para su defensa y a cuyo vencimiento el Concejo Municipal tomó el acuerdo debidamente justificado en el que se ordenó el inicio de las Diligencias Judiciales de Autorización de Despido (AD-206-18-1 incoada en el Juzgado de lo Civil de Zacatecoluca), diligencias que no han sido resueltas por haber conflicto de competencia pendiente de resolver en Corte Plena; asimismo se le denegó el inicio de investigación administrativa, dado que está en curso las mencionadas diligencias judiciales que es –a juicio de la Administración– la instancia que debe resolver, tal como lo indica la Ley de la Carrera Administrativa Municipal en su Art. 7; finalmente se le indicó que conocer en vía administrativa sobre el reinstalo, salarios no devengados e indemnización constituiría un quebrantamiento del Debido Proceso porque son aspectos que ya están sometidos a conocimiento de juez competente; </w:t>
      </w:r>
      <w:r w:rsidR="003E76CF" w:rsidRPr="00EE35DF">
        <w:rPr>
          <w:b/>
          <w:bCs/>
        </w:rPr>
        <w:t>II.-</w:t>
      </w:r>
      <w:r w:rsidR="003E76CF" w:rsidRPr="00EE35DF">
        <w:t xml:space="preserve"> </w:t>
      </w:r>
      <w:r w:rsidR="003E76CF" w:rsidRPr="00EE35DF">
        <w:rPr>
          <w:b/>
          <w:bCs/>
        </w:rPr>
        <w:t xml:space="preserve">RECURSO DE RECONSIDERACIÓN Y AUDIENCIA ANTE ESTE CONCEJO: </w:t>
      </w:r>
      <w:r w:rsidR="003E76CF" w:rsidRPr="00EE35DF">
        <w:rPr>
          <w:b/>
        </w:rPr>
        <w:t xml:space="preserve">1º </w:t>
      </w:r>
      <w:r w:rsidR="003E76CF" w:rsidRPr="00EE35DF">
        <w:t>Inconforme con la respuesta dada por la Administración interpuso recurso de Reconsideración en el que solicita -en resumen- que «</w:t>
      </w:r>
      <w:r w:rsidR="003E76CF" w:rsidRPr="00EE35DF">
        <w:rPr>
          <w:i/>
        </w:rPr>
        <w:t xml:space="preserve">Se realice una investigación pertinente, </w:t>
      </w:r>
      <w:r w:rsidR="003E76CF" w:rsidRPr="00EE35DF">
        <w:rPr>
          <w:i/>
        </w:rPr>
        <w:lastRenderedPageBreak/>
        <w:t>por la Municipalidad, porque no se ha seguido los procesos legales correspondientes y dichos procesos internos, en favor de los derechos de mi representado</w:t>
      </w:r>
      <w:r w:rsidR="003E76CF" w:rsidRPr="00EE35DF">
        <w:t xml:space="preserve">»; asimismo se pide documentación que ya está contenida en el expediente laboral del empleado en cuestión, del cual ya se le entregó una versión pública; solicitaba además en su petición inicial indemnización de daños en favor del trabajador; </w:t>
      </w:r>
      <w:r w:rsidR="003E76CF" w:rsidRPr="00EE35DF">
        <w:rPr>
          <w:b/>
        </w:rPr>
        <w:t xml:space="preserve">2º </w:t>
      </w:r>
      <w:r w:rsidR="003E76CF" w:rsidRPr="00EE35DF">
        <w:t xml:space="preserve">Que el recurrente además de las peticiones mencionadas solicitó audiencia para ente este Concejo, acordando (acuerdo N° 3, acta 54 de fecha 05/11/2020), que previo examen de admisibilidad y procedencia, se concediera la audiencia solicitada por el Lic. </w:t>
      </w:r>
      <w:proofErr w:type="spellStart"/>
      <w:r w:rsidR="003E76CF" w:rsidRPr="00EE35DF">
        <w:t>Joyá</w:t>
      </w:r>
      <w:proofErr w:type="spellEnd"/>
      <w:r w:rsidR="003E76CF" w:rsidRPr="00EE35DF">
        <w:t xml:space="preserve"> Rivera, en calidad de Apoderado General Judicial del señor Raúl Ernesto Cortez Orellana, Auxiliar Municipal de Protección Civil; </w:t>
      </w:r>
      <w:r w:rsidR="003E76CF" w:rsidRPr="00EE35DF">
        <w:rPr>
          <w:b/>
        </w:rPr>
        <w:t>3º</w:t>
      </w:r>
      <w:r w:rsidR="003E76CF" w:rsidRPr="00EE35DF">
        <w:t xml:space="preserve"> Concedida que fue la audiencia en la sesión N° 56 de fecha 18 de noviembre de 2020 se escuchó al Abogado quien reiteró los argumentos expresados en el líbelo del Recurso, haciendo énfasis –en resumen– en que se investigue en sede administrativa si se siguieron los procedimientos indicados en la Ley de Procedimientos Administrativos, en el procedimiento que condujo a iniciar las diligencias de autorización de despido y la suspensión previa de su patrocinado; </w:t>
      </w:r>
      <w:r w:rsidR="003E76CF" w:rsidRPr="00EE35DF">
        <w:rPr>
          <w:b/>
        </w:rPr>
        <w:t xml:space="preserve">4º Prevenciones: </w:t>
      </w:r>
      <w:r w:rsidR="003E76CF" w:rsidRPr="00EE35DF">
        <w:t xml:space="preserve">Que en resolución de las quince roras horas del día uno de diciembre de dos mil veinte, se le hizo las siguientes prevenciones al Recurrente: aclarar el nombre de la autoridad o funcionario a quien demanda; especificar cuál es el acto concreto contra el que se recurre; aclarar las razones o fundamento constitucional y jurídico de hecho y de derecho en que se funda su alzada; especificar claramente cuáles son los derechos constitucionales y legales concretos materializados en los que funda su recurso y cuáles son los afectados a la esfera constitucional y jurídica de su mandante; qué tipo investigación pertinente solicita que inicie la Municipalidad; definir los procesos legales correspondientes que no se han seguido y aclar a qué autoridad atribuye tal falencia; y, aclarar cuáles son debidos procesos internos que reclama que aún no se han seguido en favor de los derechos de su representado; </w:t>
      </w:r>
      <w:r w:rsidR="003E76CF" w:rsidRPr="00EE35DF">
        <w:rPr>
          <w:b/>
        </w:rPr>
        <w:t xml:space="preserve">4º Sobre la subsanación de las Prevenciones: </w:t>
      </w:r>
      <w:r w:rsidR="003E76CF" w:rsidRPr="00EE35DF">
        <w:t>Sobre la prevención de aclarar la autoridad o funcionario que emitió el acto administrativo que impugna; en resumen respondió el Apoderado que es «</w:t>
      </w:r>
      <w:r w:rsidR="003E76CF" w:rsidRPr="00EE35DF">
        <w:rPr>
          <w:i/>
          <w:iCs/>
        </w:rPr>
        <w:t xml:space="preserve">la Alcaldía Municipal de Zacatecoluca, a través de su Concejo Municipal y su Representante Legal el Alcalde Doctor Francisco Salvador Hirezi»; </w:t>
      </w:r>
      <w:r w:rsidR="003E76CF" w:rsidRPr="00EE35DF">
        <w:t>se advierte que el Abogado se refiere a la Alcaldía Municipal y al Concejo Municipal, siendo estos términos, desde el punto de vista jurídico, totalmente diferentes, por lo que no se tiene por subsanada la prevención. En cuanto a especificar cuál es el acto concreto contra el que se recurre; expresa que es «</w:t>
      </w:r>
      <w:r w:rsidR="003E76CF" w:rsidRPr="00EE35DF">
        <w:rPr>
          <w:i/>
          <w:iCs/>
        </w:rPr>
        <w:t>el acuerdo número nueve de fecha catorce de diciembre de dos mil dieciocho</w:t>
      </w:r>
      <w:r w:rsidR="003E76CF" w:rsidRPr="00EE35DF">
        <w:t>», se tiene por subsanada la prevención, por lo que será este acuerdo el objeto de la impugnación. En cuanto a la aclaración de las razones o fundamento constitucionales y jurídicos de hecho y de derecho en que se funda su alzada; «</w:t>
      </w:r>
      <w:r w:rsidR="003E76CF" w:rsidRPr="00EE35DF">
        <w:rPr>
          <w:i/>
          <w:iCs/>
        </w:rPr>
        <w:t>no aplicación e inobservancia de la administración pública de lo regulado en el Art. 55 de la LPA; … al no darle trámite a la indemnización que alega mi representado</w:t>
      </w:r>
      <w:r w:rsidR="003E76CF" w:rsidRPr="00EE35DF">
        <w:t xml:space="preserve">» así como también alega la inobservancia e inaplicación de los artículos 64, 107 y 110 de la LPA; al respecto, se tiene por subsanada la prevención; sin embargo se advierte que en la fecha en que se emitió el acuerdo N° 9 asentado en el acta N° 38, de fecha 14/12/2018, no </w:t>
      </w:r>
      <w:r w:rsidR="003E76CF" w:rsidRPr="00EE35DF">
        <w:lastRenderedPageBreak/>
        <w:t>estaba vigente la Ley de Procedimientos Administrativos, con base a la que construye su argumentación el Recurrente; es de recordar que esa Ley entró en vigencia el 14 de febrero del año 2019. Respecto a establecer los derechos constitucionales y legales concretos materializados en los que funda su recurso y cuáles son los afectados a la esfera constitucional y jurídica de su mandante; el Recurrente aclara que se trata del «</w:t>
      </w:r>
      <w:r w:rsidR="003E76CF" w:rsidRPr="00EE35DF">
        <w:rPr>
          <w:i/>
          <w:iCs/>
        </w:rPr>
        <w:t>Derecho al debido proceso, derecho a la audiencia, derecho a la defensa, derecho a petición, Art. 11,12 y 18 de la Constitución</w:t>
      </w:r>
      <w:r w:rsidR="003E76CF" w:rsidRPr="00EE35DF">
        <w:t xml:space="preserve">.»; sin embargo, se advierte que para iniciar las diligencias de autorización de despido, fue motivado por la infracción del trabajador quien sustrajo mercadería de un puesto de mercado, durante la noche, de lo que existe video como prueba, con lo cual incurrió en causal de despido, con base en el Art. 60 numeral 1, en relación al 68 numeral 1 de la Ley de la Carrera Administrativa Municipal, y la Suspensión Previa se tomó con base en el Art. 72 de la LCAM, con la debida justificación que consta en acuerdo N° 9 asentado en el acta N° 38, de fecha 14/12/2018, mismo que da base al inicio de las diligencias de autorización de despido, que determina el Art. 71 LCAM, por lo que se concluye que se ha seguido el Debido Proceso. Mención especial merece el acta </w:t>
      </w:r>
      <w:r w:rsidR="003E76CF" w:rsidRPr="00EE35DF">
        <w:rPr>
          <w:shd w:val="clear" w:color="auto" w:fill="FFFFFF"/>
        </w:rPr>
        <w:t xml:space="preserve">de las 15 horas del 12/12/2018 que consta en el expediente laboral, en el cual previo a que el Concejo Municipal Conociera del caso, se le concedió un plazo para ejercer el derecho del defensa al trabajador y éste no hizo uso de tal derecho, luego de lo cual el Concejo emitió el acuerdo que dio inicio a las Diligencias de autorización de Despido y Suspensión Previa con base en el Art. 72 LCAM. </w:t>
      </w:r>
      <w:r w:rsidR="003E76CF" w:rsidRPr="00EE35DF">
        <w:t>Respecto al Tipo de investigación “pertinente” que el recurrente solicita que inicie la Municipalidad; en resumen responde que solicita una «</w:t>
      </w:r>
      <w:r w:rsidR="003E76CF" w:rsidRPr="00EE35DF">
        <w:rPr>
          <w:i/>
          <w:iCs/>
        </w:rPr>
        <w:t>investigación o estudio del actuar en sus decisiones administrativas referentes al caso de despido o separación de labores de mi representado</w:t>
      </w:r>
      <w:r w:rsidR="003E76CF" w:rsidRPr="00EE35DF">
        <w:t>» … «</w:t>
      </w:r>
      <w:r w:rsidR="003E76CF" w:rsidRPr="00EE35DF">
        <w:rPr>
          <w:i/>
          <w:iCs/>
        </w:rPr>
        <w:t>que en el proceso legal que la Municipalidad ya iniciado, ha tenido ya demasiado tiempo en controversia, puesto que se sigue en espera de la discusión sobre la competencia</w:t>
      </w:r>
      <w:r w:rsidR="003E76CF" w:rsidRPr="00EE35DF">
        <w:t>»; en la investigación que solicita el recurrente pretende que se evalúen «</w:t>
      </w:r>
      <w:r w:rsidR="003E76CF" w:rsidRPr="00EE35DF">
        <w:rPr>
          <w:i/>
          <w:iCs/>
        </w:rPr>
        <w:t>errores realizados en el Proceso</w:t>
      </w:r>
      <w:r w:rsidR="003E76CF" w:rsidRPr="00EE35DF">
        <w:t xml:space="preserve">»; se le hace ver el Abogado que la etapa de investigación administrativa se realizó y consta en el acta </w:t>
      </w:r>
      <w:r w:rsidR="003E76CF" w:rsidRPr="00EE35DF">
        <w:rPr>
          <w:shd w:val="clear" w:color="auto" w:fill="FFFFFF"/>
        </w:rPr>
        <w:t xml:space="preserve">de las 15 horas del 12/12/2018, por lo que al pasar a la etapa judicial, se agota la etapa administrativa en virtud del principio de preclusión; razón por la cual no se puede volver a un etapa procesal agotada; y en caso hubiere un error u omisión, será controlada  por el Juez con competencia en materia laboral. </w:t>
      </w:r>
      <w:r w:rsidR="003E76CF" w:rsidRPr="00EE35DF">
        <w:t>Respecto a los procesos legales correspondientes que no se han seguido y aclarar a qué autoridad atribuye tal falencia; el Recurrente expresa que es «</w:t>
      </w:r>
      <w:r w:rsidR="003E76CF" w:rsidRPr="00EE35DF">
        <w:rPr>
          <w:i/>
          <w:iCs/>
        </w:rPr>
        <w:t xml:space="preserve">la Alcaldía Municipal de Zacatecoluca, a través de su Concejo Municipal y su Representante Legal el Alcalde Doctor Francisco Salvador Hirezi » </w:t>
      </w:r>
      <w:r w:rsidR="003E76CF" w:rsidRPr="00EE35DF">
        <w:t xml:space="preserve">se le aclara que la Alcaldía Municipal es diferente del Concejo Municipal, por lo que no se tiene por subsanada la presente prevención. El recurrente tampoco aclaró cuáles son los debidos procesos internos que reclama, que aún no se han seguido en favor de los derechos de su representado, no queda claro si se refiere a los procesos previos a la presentación de la demanda de autorización de despido o a su reclamación de indemnización; </w:t>
      </w:r>
      <w:r w:rsidR="003E76CF" w:rsidRPr="00EE35DF">
        <w:rPr>
          <w:b/>
          <w:bCs/>
        </w:rPr>
        <w:t>III.- CONSIDERACIONES: 1.- Sobre el Régimen Administrativo Municipal y su normativa aplicable</w:t>
      </w:r>
      <w:r w:rsidR="003E76CF" w:rsidRPr="00EE35DF">
        <w:t xml:space="preserve">. se hace del conocimiento del Recurrente, que el señor </w:t>
      </w:r>
      <w:r w:rsidR="003E76CF" w:rsidRPr="00EE35DF">
        <w:lastRenderedPageBreak/>
        <w:t xml:space="preserve">Cortez Orellana es empleado de Carrera y como tal está sometido a un régimen jurídico especial, mismo que indica que cuando un empleado municipal se presume ha incurrido en una causal de despido, debe solicitarse autorización de despido ante el Juez Competente y así se ha procedido en el caso de su Patrocinado; la Ley general que regula el Régimen en mención es el Código Municipal, la Ley de la Carrera Administrativa Municipal (LCAM); asimismo forman parte de dicha normativa el Reglamento Interno de Trabajo, y los Manuales de la Carrera Administrativa Municipal. </w:t>
      </w:r>
      <w:r w:rsidR="003E76CF" w:rsidRPr="00EE35DF">
        <w:rPr>
          <w:b/>
          <w:bCs/>
        </w:rPr>
        <w:t xml:space="preserve">2.- Respecto al Debido Proceso. </w:t>
      </w:r>
      <w:r w:rsidR="003E76CF" w:rsidRPr="00EE35DF">
        <w:t>El Debido Proceso en los casos de incurrir en causal de Despido un trabajador que pertenece al Régimen Administrativo Municipal, está configurado en el Art. 71 de la LCAM y la Suspensión Previa está Regulada en el Art. 72 del mismo cuerpo normativo; en el caso que nos ocupa está en</w:t>
      </w:r>
      <w:r w:rsidR="003E76CF" w:rsidRPr="00EE35DF">
        <w:rPr>
          <w:b/>
          <w:bCs/>
        </w:rPr>
        <w:t xml:space="preserve"> </w:t>
      </w:r>
      <w:r w:rsidR="003E76CF" w:rsidRPr="00EE35DF">
        <w:t xml:space="preserve">trámite la Diligencia de Autorización de Despido con referencia AD-206-18-1 incoada en el Juzgado de lo Civil de esta ciudad, el cual declaró </w:t>
      </w:r>
      <w:proofErr w:type="spellStart"/>
      <w:r w:rsidR="003E76CF" w:rsidRPr="00EE35DF">
        <w:t>improponible</w:t>
      </w:r>
      <w:proofErr w:type="spellEnd"/>
      <w:r w:rsidR="003E76CF" w:rsidRPr="00EE35DF">
        <w:t xml:space="preserve"> la demanda por falta de competencia objetiva (Resolución de las catorce horas y cinco minutos del día 25/01/2019) y lo remitió a la Oficina Receptora de Demandas de los Juzgados de lo Contencioso Administrativo, fue asignado al Juzgado Segundo de lo Contencioso Administrativo con referencia 00043-19-ST-COPA-2CO, 31-PA-19), declarándose que carece de competencia objetiva y consecuentemente declarando el conflicto de competencia; remitiendo el expediente a la honorable Corte Suprema de Justicia (Resolución de las doce horas del día 11/03/2019). Lo antes expresado confirma que esta Administración ha observado la garantía constitucional del Debido Proceso. </w:t>
      </w:r>
      <w:r w:rsidR="003E76CF" w:rsidRPr="00EE35DF">
        <w:rPr>
          <w:b/>
          <w:bCs/>
        </w:rPr>
        <w:t xml:space="preserve">3.- Sobre la revocación de acuerdos del Concejo Municipal. </w:t>
      </w:r>
      <w:r w:rsidR="003E76CF" w:rsidRPr="00EE35DF">
        <w:t>La Revocación de los acuerdos del Concejo Municipal ya está regulada en forma clara e inequívoca en el Art. 136</w:t>
      </w:r>
      <w:r w:rsidR="003E76CF" w:rsidRPr="00EE35DF">
        <w:rPr>
          <w:i/>
        </w:rPr>
        <w:t xml:space="preserve"> </w:t>
      </w:r>
      <w:r w:rsidR="003E76CF" w:rsidRPr="00EE35DF">
        <w:rPr>
          <w:iCs/>
        </w:rPr>
        <w:t>del Código Municipal; determinándose el plazo para interponer dicho recurso</w:t>
      </w:r>
      <w:r w:rsidR="003E76CF" w:rsidRPr="00EE35DF">
        <w:rPr>
          <w:i/>
        </w:rPr>
        <w:t xml:space="preserve"> “De los acuerdos del Concejo se admitirá recurso de revocatoria ante el mismo Concejo. El recurso de revocatoria se interpondrá dentro de los tres días hábiles siguientes a la notificación de que se trate o de la notificación de la denegatoria de la revisión.”</w:t>
      </w:r>
      <w:r w:rsidR="003E76CF" w:rsidRPr="00EE35DF">
        <w:t xml:space="preserve"> El acuerdo N° 9 asentado en el acta N° 38, de fecha 14/12/2018 mediante el cual se ordenó el inicio de la Diligencia de Autorización de despido y se impuso la Suspensión Previa hasta que el juez resuelva, se notificó al presunto infractor el empleado municipal Sr Cortez Orellana, el 17 de diciembre de 2018, por lo que el 20/12/2018 se venció el plazo para solicitar Revocatoria; y habiendo impuesto Suspensión Previa, se presentó la Demanda de Autorización de Despido dentro de los tres días,  tal como lo establece la parte final del Art. 72 LCAM. </w:t>
      </w:r>
      <w:r w:rsidR="003E76CF" w:rsidRPr="00EE35DF">
        <w:rPr>
          <w:b/>
          <w:bCs/>
        </w:rPr>
        <w:t>4.- Respecto a la Responsabilidad Patrimonial de la Administración Pública y de los Servidores Públicos regulado en la LPA</w:t>
      </w:r>
      <w:r w:rsidR="003E76CF" w:rsidRPr="00EE35DF">
        <w:t xml:space="preserve">. La Ley de Procedimientos Administrativos abre una posibilidad a la indemnización que sufran los administrados, pero la Ley no establece criterios generales ni taxativos que sirvan de asidero para la determinación de los servidores públicos obligados a indemnizar, por lo que puede concluirse que para su eficacia y cumplimiento deberá desarrollarse como institución jurídica; especialmente con normativa que viabilice su aplicación. En el caso concreto que nos ocupa, a pesar de la ambigüedad y lo laxo de la actual regulación, en ningún momento se le puede atribuir responsabilidad patrimonial a esta Administración, por haber </w:t>
      </w:r>
      <w:r w:rsidR="003E76CF" w:rsidRPr="00EE35DF">
        <w:lastRenderedPageBreak/>
        <w:t>seguido el procedimiento que determina la LCAM en caso de presumir la existencia de una causal de despido (Art. 71), por lo que esta Administración no es responsable del retardo de la Administración de Justicia en las Diligencias de Autorización de Despido del Sr. Cortez Orellana, situación de la cual el mismo Recurrente es consciente cuando afirma «</w:t>
      </w:r>
      <w:r w:rsidR="003E76CF" w:rsidRPr="00EE35DF">
        <w:rPr>
          <w:i/>
          <w:iCs/>
        </w:rPr>
        <w:t>que en el proceso legal que la Municipalidad ha iniciado, ha tenido ya demasiado tiempo en controversia, puesto que se sigue en espera de la discusión sobre la competencia</w:t>
      </w:r>
      <w:r w:rsidR="003E76CF" w:rsidRPr="00EE35DF">
        <w:t xml:space="preserve">»; </w:t>
      </w:r>
      <w:r w:rsidR="003E76CF" w:rsidRPr="00EE35DF">
        <w:rPr>
          <w:b/>
          <w:bCs/>
        </w:rPr>
        <w:t>en conclusión</w:t>
      </w:r>
      <w:r w:rsidR="003E76CF" w:rsidRPr="00EE35DF">
        <w:t xml:space="preserve">, ni al Municipio de Zacatecoluca ni a este Concejo se le puede atribuir responsabilidad patrimonial por el retardo en las funciones de otro órgano del Estado; </w:t>
      </w:r>
      <w:r w:rsidR="003E76CF" w:rsidRPr="00EE35DF">
        <w:rPr>
          <w:b/>
        </w:rPr>
        <w:t>POR TANTO</w:t>
      </w:r>
      <w:r w:rsidR="003E76CF" w:rsidRPr="00EE35DF">
        <w:t xml:space="preserve">, en uso de sus facultades, este Concejo, por mayoría, </w:t>
      </w:r>
      <w:r w:rsidR="003E76CF" w:rsidRPr="00EE35DF">
        <w:rPr>
          <w:b/>
          <w:bCs/>
        </w:rPr>
        <w:t>ACUERDA</w:t>
      </w:r>
      <w:r w:rsidR="003E76CF" w:rsidRPr="00EE35DF">
        <w:t xml:space="preserve">: </w:t>
      </w:r>
      <w:r w:rsidR="003E76CF" w:rsidRPr="00EE35DF">
        <w:rPr>
          <w:b/>
          <w:bCs/>
        </w:rPr>
        <w:t>a)</w:t>
      </w:r>
      <w:r w:rsidR="003E76CF" w:rsidRPr="00EE35DF">
        <w:t xml:space="preserve"> Declarar </w:t>
      </w:r>
      <w:r w:rsidR="003E76CF" w:rsidRPr="00EE35DF">
        <w:rPr>
          <w:b/>
          <w:bCs/>
        </w:rPr>
        <w:t>IMPROCEDENTE EL RECURSO DE RECONSIDERACIÓN</w:t>
      </w:r>
      <w:r w:rsidR="003E76CF" w:rsidRPr="00EE35DF">
        <w:t xml:space="preserve"> presentado por el Lic. Rudy Mauricio </w:t>
      </w:r>
      <w:proofErr w:type="spellStart"/>
      <w:r w:rsidR="003E76CF" w:rsidRPr="00EE35DF">
        <w:t>Joyá</w:t>
      </w:r>
      <w:proofErr w:type="spellEnd"/>
      <w:r w:rsidR="003E76CF" w:rsidRPr="00EE35DF">
        <w:t xml:space="preserve"> Rivera, Apoderado General Judicial del señor RAÚL ERNESTO CORTEZ ORELLANA, Auxiliar Municipal de Protección Civil, asignado a la Subgerencia de Mercados, en suspensión previa; en contra del acuerdo N° 9 asentado en el acta N° 38, de fecha 14/12/2018; </w:t>
      </w:r>
      <w:r w:rsidR="003E76CF" w:rsidRPr="00EE35DF">
        <w:rPr>
          <w:b/>
          <w:bCs/>
        </w:rPr>
        <w:t>estese a lo que se resuelva en las Diligencias de Autorización de Despido</w:t>
      </w:r>
      <w:r w:rsidR="003E76CF" w:rsidRPr="00EE35DF">
        <w:t xml:space="preserve"> con referencia AD-206-18-1, incoada en el Juzgado de lo Civil de Zacatecoluca, en contra del Recurrente;</w:t>
      </w:r>
      <w:r w:rsidR="003E76CF" w:rsidRPr="00EE35DF">
        <w:rPr>
          <w:b/>
          <w:bCs/>
        </w:rPr>
        <w:t xml:space="preserve"> b) Declarar improcedente la solicitud de indemnización alegada por el Recurrente, </w:t>
      </w:r>
      <w:r w:rsidR="003E76CF" w:rsidRPr="00EE35DF">
        <w:t>con base en el Art. 55 de la LPA, por no ser atribuible al Municipio de Zacatecoluca ni a este Concejo, el retardo en la resolución de la Diligencia de Autorización de Despido, ya que es el Órgano Jurisdiccional quien debió resolver en un tiempo prudencial y en los términos indicados en el Art. 71 de la Ley de la Carrera Administrativa Municipal</w:t>
      </w:r>
      <w:r w:rsidR="003E76CF" w:rsidRPr="00EE35DF">
        <w:rPr>
          <w:rFonts w:eastAsia="Calibri"/>
        </w:rPr>
        <w:t xml:space="preserve">. </w:t>
      </w:r>
      <w:r w:rsidR="003E76CF" w:rsidRPr="00EE35DF">
        <w:rPr>
          <w:lang w:eastAsia="es-SV"/>
        </w:rPr>
        <w:t>Se hace constar que el Dr. Ever Stanley Henríquez Cruz, Cuarto Regidor Propietario; salva su voto en el presente acuerdo, en uso de la facultad establecida en el Art. 45 de Código Municipal.</w:t>
      </w:r>
      <w:r w:rsidR="003C74D9" w:rsidRPr="00EE35DF">
        <w:rPr>
          <w:lang w:eastAsia="es-SV"/>
        </w:rPr>
        <w:t xml:space="preserve"> </w:t>
      </w:r>
      <w:r w:rsidR="003E76CF" w:rsidRPr="00EE35DF">
        <w:rPr>
          <w:rFonts w:eastAsia="Calibri"/>
        </w:rPr>
        <w:t>COMUNÍQUESE.</w:t>
      </w:r>
      <w:r w:rsidR="007A2EB8" w:rsidRPr="00EE35DF">
        <w:rPr>
          <w:rFonts w:eastAsia="Calibri"/>
        </w:rPr>
        <w:t xml:space="preserve"> </w:t>
      </w:r>
      <w:r w:rsidR="00DE76D3" w:rsidRPr="00EE35DF">
        <w:rPr>
          <w:rFonts w:eastAsia="Calibri"/>
          <w:b/>
          <w:u w:val="single"/>
          <w:shd w:val="clear" w:color="auto" w:fill="FFFFFF"/>
        </w:rPr>
        <w:t>ACUERDO NÚMERO VEINTE</w:t>
      </w:r>
      <w:r w:rsidR="00DE76D3" w:rsidRPr="00EE35DF">
        <w:rPr>
          <w:rFonts w:eastAsia="Calibri"/>
          <w:shd w:val="clear" w:color="auto" w:fill="FFFFFF"/>
        </w:rPr>
        <w:t>.- E</w:t>
      </w:r>
      <w:r w:rsidR="00DE76D3" w:rsidRPr="00EE35DF">
        <w:t>n lo relacionado a la</w:t>
      </w:r>
      <w:r w:rsidR="00DE76D3" w:rsidRPr="00EE35DF">
        <w:rPr>
          <w:rFonts w:eastAsia="Calibri"/>
          <w:lang w:eastAsia="es-SV"/>
        </w:rPr>
        <w:t xml:space="preserve"> solicitud de reprogramación al presupuesto del proyecto «Pavimentación 3ª Avenida Norte Tramo 5 entre Carretera CA-RN04-A y 3ª Calle oriente Tramo», este Concejo, en uso de sus facultades legales, por </w:t>
      </w:r>
      <w:r w:rsidR="00805872" w:rsidRPr="00EE35DF">
        <w:rPr>
          <w:rFonts w:eastAsia="Calibri"/>
          <w:lang w:eastAsia="es-SV"/>
        </w:rPr>
        <w:t>mayoría</w:t>
      </w:r>
      <w:r w:rsidR="00DE76D3" w:rsidRPr="00EE35DF">
        <w:rPr>
          <w:rFonts w:eastAsia="Calibri"/>
          <w:lang w:eastAsia="es-SV"/>
        </w:rPr>
        <w:t xml:space="preserve">, </w:t>
      </w:r>
      <w:r w:rsidR="00DE76D3" w:rsidRPr="00EE35DF">
        <w:rPr>
          <w:rFonts w:eastAsia="Calibri"/>
          <w:b/>
          <w:lang w:eastAsia="es-SV"/>
        </w:rPr>
        <w:t>ACUERDA:</w:t>
      </w:r>
      <w:r w:rsidR="00DE76D3" w:rsidRPr="00EE35DF">
        <w:rPr>
          <w:rFonts w:eastAsia="Calibri"/>
          <w:lang w:eastAsia="es-SV"/>
        </w:rPr>
        <w:t xml:space="preserve"> Autorizar la Reprogramación al presupuesto del proyecto «Pavimentación 3ª Avenida Norte Tramo 5 entre Carretera CA-RN04-A y 3ª Calle oriente Tramo»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E76D3" w:rsidRPr="00EE35DF" w14:paraId="3542F614" w14:textId="77777777" w:rsidTr="00204D7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6C00944" w14:textId="77777777" w:rsidR="00DE76D3" w:rsidRPr="00EE35DF" w:rsidRDefault="00DE76D3" w:rsidP="00204D78">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0302D39" w14:textId="77777777" w:rsidR="00DE76D3" w:rsidRPr="00EE35DF" w:rsidRDefault="00DE76D3" w:rsidP="00204D78">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343D466" w14:textId="77777777" w:rsidR="00DE76D3" w:rsidRPr="00EE35DF" w:rsidRDefault="00DE76D3" w:rsidP="00204D78">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C382E16" w14:textId="77777777" w:rsidR="00DE76D3" w:rsidRPr="00EE35DF" w:rsidRDefault="00DE76D3" w:rsidP="00204D78">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24CE473" w14:textId="77777777" w:rsidR="00DE76D3" w:rsidRPr="00EE35DF" w:rsidRDefault="00DE76D3" w:rsidP="00204D78">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AE4DD2D" w14:textId="77777777" w:rsidR="00DE76D3" w:rsidRPr="00EE35DF" w:rsidRDefault="00DE76D3" w:rsidP="00204D78">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905F98A" w14:textId="77777777" w:rsidR="00DE76D3" w:rsidRPr="00EE35DF" w:rsidRDefault="00DE76D3" w:rsidP="00204D78">
            <w:pPr>
              <w:jc w:val="center"/>
              <w:rPr>
                <w:rFonts w:cs="Calibri"/>
                <w:sz w:val="20"/>
                <w:szCs w:val="20"/>
              </w:rPr>
            </w:pPr>
            <w:r w:rsidRPr="00EE35DF">
              <w:rPr>
                <w:rFonts w:cs="Calibri"/>
                <w:b/>
                <w:sz w:val="20"/>
                <w:szCs w:val="20"/>
              </w:rPr>
              <w:t>TOTAL</w:t>
            </w:r>
          </w:p>
        </w:tc>
      </w:tr>
      <w:tr w:rsidR="00DE76D3" w:rsidRPr="00EE35DF" w14:paraId="15A9F371" w14:textId="77777777" w:rsidTr="00204D7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4E73A06" w14:textId="77777777" w:rsidR="00DE76D3" w:rsidRPr="00EE35DF" w:rsidRDefault="00DE76D3" w:rsidP="00204D78">
            <w:pPr>
              <w:jc w:val="center"/>
              <w:rPr>
                <w:rFonts w:cs="Calibri"/>
                <w:b/>
                <w:sz w:val="20"/>
                <w:szCs w:val="20"/>
              </w:rPr>
            </w:pPr>
            <w:r w:rsidRPr="00EE35DF">
              <w:rPr>
                <w:rFonts w:cs="Calibri"/>
                <w:b/>
                <w:sz w:val="20"/>
                <w:szCs w:val="20"/>
              </w:rPr>
              <w:t>PARTIDAS QUE AFECTAN</w:t>
            </w:r>
          </w:p>
        </w:tc>
      </w:tr>
      <w:tr w:rsidR="00DE76D3" w:rsidRPr="00EE35DF" w14:paraId="67A16B66" w14:textId="77777777" w:rsidTr="00204D7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3ECE1CF" w14:textId="77777777" w:rsidR="00DE76D3" w:rsidRPr="00EE35DF" w:rsidRDefault="00DE76D3" w:rsidP="00204D78">
            <w:pPr>
              <w:jc w:val="center"/>
              <w:rPr>
                <w:rFonts w:cs="Calibri"/>
                <w:sz w:val="20"/>
                <w:szCs w:val="20"/>
              </w:rPr>
            </w:pPr>
            <w:r w:rsidRPr="00EE35DF">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219F9F0A" w14:textId="77777777" w:rsidR="00DE76D3" w:rsidRPr="00EE35DF" w:rsidRDefault="00DE76D3" w:rsidP="00204D78">
            <w:pPr>
              <w:rPr>
                <w:rFonts w:cs="Calibri"/>
                <w:sz w:val="20"/>
                <w:szCs w:val="20"/>
              </w:rPr>
            </w:pPr>
            <w:r w:rsidRPr="00EE35DF">
              <w:rPr>
                <w:rFonts w:cs="Calibri"/>
                <w:sz w:val="20"/>
                <w:szCs w:val="20"/>
              </w:rPr>
              <w:t>Productos químicos</w:t>
            </w:r>
          </w:p>
        </w:tc>
        <w:tc>
          <w:tcPr>
            <w:tcW w:w="567" w:type="dxa"/>
            <w:tcBorders>
              <w:top w:val="nil"/>
              <w:left w:val="nil"/>
              <w:bottom w:val="single" w:sz="4" w:space="0" w:color="auto"/>
              <w:right w:val="single" w:sz="4" w:space="0" w:color="auto"/>
            </w:tcBorders>
            <w:noWrap/>
            <w:vAlign w:val="center"/>
          </w:tcPr>
          <w:p w14:paraId="03A4F823" w14:textId="77777777" w:rsidR="00DE76D3" w:rsidRPr="00EE35DF" w:rsidRDefault="00DE76D3" w:rsidP="00204D78">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6ACFFE5A" w14:textId="77777777" w:rsidR="00DE76D3" w:rsidRPr="00EE35DF" w:rsidRDefault="00DE76D3" w:rsidP="00204D78">
            <w:pPr>
              <w:rPr>
                <w:rFonts w:cs="Calibri"/>
                <w:sz w:val="20"/>
                <w:szCs w:val="20"/>
              </w:rPr>
            </w:pPr>
            <w:r w:rsidRPr="00EE35DF">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485D9FE8" w14:textId="77777777" w:rsidR="00DE76D3" w:rsidRPr="00EE35DF" w:rsidRDefault="00DE76D3" w:rsidP="00204D78">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ACC5F9F" w14:textId="77777777" w:rsidR="00DE76D3" w:rsidRPr="00EE35DF" w:rsidRDefault="00DE76D3" w:rsidP="00204D78">
            <w:pPr>
              <w:rPr>
                <w:rFonts w:cs="Calibri"/>
                <w:sz w:val="20"/>
                <w:szCs w:val="20"/>
              </w:rPr>
            </w:pPr>
            <w:r w:rsidRPr="00EE35DF">
              <w:rPr>
                <w:rFonts w:cs="Calibri"/>
                <w:sz w:val="20"/>
                <w:szCs w:val="20"/>
              </w:rPr>
              <w:t>$8,258.74</w:t>
            </w:r>
          </w:p>
        </w:tc>
        <w:tc>
          <w:tcPr>
            <w:tcW w:w="1216" w:type="dxa"/>
            <w:tcBorders>
              <w:top w:val="nil"/>
              <w:left w:val="nil"/>
              <w:bottom w:val="single" w:sz="4" w:space="0" w:color="auto"/>
              <w:right w:val="single" w:sz="4" w:space="0" w:color="auto"/>
            </w:tcBorders>
            <w:noWrap/>
            <w:vAlign w:val="center"/>
          </w:tcPr>
          <w:p w14:paraId="1D7D3686" w14:textId="77777777" w:rsidR="00DE76D3" w:rsidRPr="00EE35DF" w:rsidRDefault="00DE76D3" w:rsidP="00204D78">
            <w:pPr>
              <w:rPr>
                <w:rFonts w:cs="Calibri"/>
                <w:sz w:val="20"/>
                <w:szCs w:val="20"/>
              </w:rPr>
            </w:pPr>
          </w:p>
        </w:tc>
      </w:tr>
      <w:tr w:rsidR="00DE76D3" w:rsidRPr="00EE35DF" w14:paraId="03123EA1" w14:textId="77777777" w:rsidTr="00204D7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6A21527" w14:textId="77777777" w:rsidR="00DE76D3" w:rsidRPr="00EE35DF" w:rsidRDefault="00DE76D3" w:rsidP="00204D78">
            <w:pPr>
              <w:jc w:val="center"/>
              <w:rPr>
                <w:rFonts w:cs="Calibri"/>
                <w:b/>
                <w:sz w:val="20"/>
                <w:szCs w:val="20"/>
              </w:rPr>
            </w:pPr>
            <w:r w:rsidRPr="00EE35DF">
              <w:rPr>
                <w:rFonts w:cs="Calibri"/>
                <w:b/>
                <w:sz w:val="20"/>
                <w:szCs w:val="20"/>
              </w:rPr>
              <w:t>PARTIDAS QUE REFUERZAN</w:t>
            </w:r>
          </w:p>
        </w:tc>
      </w:tr>
      <w:tr w:rsidR="00DE76D3" w:rsidRPr="00EE35DF" w14:paraId="5C3ABBF3" w14:textId="77777777" w:rsidTr="00204D7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DF96893" w14:textId="77777777" w:rsidR="00DE76D3" w:rsidRPr="00EE35DF" w:rsidRDefault="00DE76D3" w:rsidP="00204D78">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142DB130" w14:textId="77777777" w:rsidR="00DE76D3" w:rsidRPr="00EE35DF" w:rsidRDefault="00DE76D3" w:rsidP="00204D78">
            <w:pPr>
              <w:rPr>
                <w:rFonts w:cs="Calibri"/>
                <w:sz w:val="20"/>
                <w:szCs w:val="20"/>
              </w:rPr>
            </w:pPr>
            <w:r w:rsidRPr="00EE35DF">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37F34A7E" w14:textId="77777777" w:rsidR="00DE76D3" w:rsidRPr="00EE35DF" w:rsidRDefault="00DE76D3" w:rsidP="00204D78">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0B7D8544" w14:textId="77777777" w:rsidR="00DE76D3" w:rsidRPr="00EE35DF" w:rsidRDefault="00DE76D3" w:rsidP="00204D78">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696E2BBC" w14:textId="77777777" w:rsidR="00DE76D3" w:rsidRPr="00EE35DF" w:rsidRDefault="00DE76D3" w:rsidP="00204D78">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290C7AE" w14:textId="77777777" w:rsidR="00DE76D3" w:rsidRPr="00EE35DF" w:rsidRDefault="00DE76D3" w:rsidP="00204D7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74925C4" w14:textId="77777777" w:rsidR="00DE76D3" w:rsidRPr="00EE35DF" w:rsidRDefault="00DE76D3" w:rsidP="00204D78">
            <w:pPr>
              <w:rPr>
                <w:rFonts w:cs="Calibri"/>
                <w:sz w:val="20"/>
                <w:szCs w:val="20"/>
              </w:rPr>
            </w:pPr>
            <w:r w:rsidRPr="00EE35DF">
              <w:rPr>
                <w:rFonts w:cs="Calibri"/>
                <w:sz w:val="20"/>
                <w:szCs w:val="20"/>
              </w:rPr>
              <w:t>$8,258.74</w:t>
            </w:r>
          </w:p>
        </w:tc>
      </w:tr>
      <w:tr w:rsidR="00DE76D3" w:rsidRPr="00EE35DF" w14:paraId="05AC9FDF" w14:textId="77777777" w:rsidTr="00204D7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4493AC2" w14:textId="77777777" w:rsidR="00DE76D3" w:rsidRPr="00EE35DF" w:rsidRDefault="00DE76D3" w:rsidP="00204D78">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8600A62" w14:textId="77777777" w:rsidR="00DE76D3" w:rsidRPr="00EE35DF" w:rsidRDefault="00DE76D3" w:rsidP="00204D78">
            <w:pPr>
              <w:rPr>
                <w:b/>
                <w:sz w:val="20"/>
                <w:szCs w:val="20"/>
                <w:lang w:val="es-SV" w:eastAsia="es-SV"/>
              </w:rPr>
            </w:pPr>
            <w:r w:rsidRPr="00EE35DF">
              <w:rPr>
                <w:b/>
                <w:sz w:val="20"/>
                <w:szCs w:val="20"/>
                <w:lang w:val="es-SV" w:eastAsia="es-SV"/>
              </w:rPr>
              <w:t>$8,258.74</w:t>
            </w:r>
          </w:p>
        </w:tc>
        <w:tc>
          <w:tcPr>
            <w:tcW w:w="1216" w:type="dxa"/>
            <w:tcBorders>
              <w:top w:val="single" w:sz="4" w:space="0" w:color="auto"/>
              <w:left w:val="nil"/>
              <w:bottom w:val="single" w:sz="4" w:space="0" w:color="auto"/>
              <w:right w:val="single" w:sz="4" w:space="0" w:color="auto"/>
            </w:tcBorders>
            <w:noWrap/>
            <w:vAlign w:val="center"/>
          </w:tcPr>
          <w:p w14:paraId="377B0647" w14:textId="77777777" w:rsidR="00DE76D3" w:rsidRPr="00EE35DF" w:rsidRDefault="00DE76D3" w:rsidP="00204D78">
            <w:pPr>
              <w:rPr>
                <w:rFonts w:cs="Calibri"/>
                <w:b/>
                <w:sz w:val="20"/>
                <w:szCs w:val="20"/>
              </w:rPr>
            </w:pPr>
            <w:r w:rsidRPr="00EE35DF">
              <w:rPr>
                <w:rFonts w:cs="Calibri"/>
                <w:b/>
                <w:sz w:val="20"/>
                <w:szCs w:val="20"/>
              </w:rPr>
              <w:t>$8,258.74</w:t>
            </w:r>
          </w:p>
        </w:tc>
      </w:tr>
    </w:tbl>
    <w:p w14:paraId="5C5BC7EA" w14:textId="63071869" w:rsidR="001514D5" w:rsidRPr="00EE35DF" w:rsidRDefault="00DE76D3" w:rsidP="001514D5">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FD4896" w:rsidRPr="00EE35DF">
        <w:rPr>
          <w:lang w:eastAsia="es-SV"/>
        </w:rPr>
        <w:t xml:space="preserve">Se hace constar que el Dr. Ever Stanley Henríquez Cruz, </w:t>
      </w:r>
      <w:r w:rsidR="004D1BEB" w:rsidRPr="00EE35DF">
        <w:t xml:space="preserve">señores Carlos Arturo Araujo Gómez, Elmer Arturo Rubio Orantes, Héctor Arnoldo Cruz Rodríguez y Maritza Elizabeth Vásquez de Ayala; </w:t>
      </w:r>
      <w:r w:rsidR="005D47A9" w:rsidRPr="00EE35DF">
        <w:t xml:space="preserve">cuarto, </w:t>
      </w:r>
      <w:r w:rsidR="004D1BEB" w:rsidRPr="00EE35DF">
        <w:t xml:space="preserve">sexto, séptimo, octavo y decima Regidores Propietarios, respectivamente, salvan su voto de conformidad a la facultad establecida en el Art. 45 del Código Municipal. </w:t>
      </w:r>
      <w:r w:rsidRPr="00EE35DF">
        <w:t>COMUNÍQUESE.</w:t>
      </w:r>
      <w:r w:rsidR="00403DE8" w:rsidRPr="00EE35DF">
        <w:t xml:space="preserve"> </w:t>
      </w:r>
      <w:r w:rsidRPr="00EE35DF">
        <w:rPr>
          <w:rFonts w:eastAsia="Calibri"/>
          <w:b/>
          <w:u w:val="single"/>
          <w:shd w:val="clear" w:color="auto" w:fill="FFFFFF"/>
        </w:rPr>
        <w:t>ACUERDO NÚMERO VEINTIUNO</w:t>
      </w:r>
      <w:r w:rsidRPr="00EE35DF">
        <w:rPr>
          <w:rFonts w:eastAsia="Calibri"/>
          <w:shd w:val="clear" w:color="auto" w:fill="FFFFFF"/>
        </w:rPr>
        <w:t xml:space="preserve">.- </w:t>
      </w:r>
      <w:r w:rsidR="001514D5" w:rsidRPr="00EE35DF">
        <w:rPr>
          <w:rFonts w:eastAsia="Calibri"/>
          <w:shd w:val="clear" w:color="auto" w:fill="FFFFFF"/>
        </w:rPr>
        <w:t>E</w:t>
      </w:r>
      <w:r w:rsidR="001514D5" w:rsidRPr="00EE35DF">
        <w:t>n lo relacionado a la</w:t>
      </w:r>
      <w:r w:rsidR="001514D5" w:rsidRPr="00EE35DF">
        <w:rPr>
          <w:rFonts w:eastAsia="Calibri"/>
          <w:lang w:eastAsia="es-SV"/>
        </w:rPr>
        <w:t xml:space="preserve"> solicitud de reprogramación al presupuesto del proyecto «</w:t>
      </w:r>
      <w:r w:rsidR="008741C7" w:rsidRPr="00EE35DF">
        <w:rPr>
          <w:rFonts w:eastAsia="Calibri"/>
          <w:lang w:eastAsia="es-SV"/>
        </w:rPr>
        <w:t xml:space="preserve">Pavimentación 3ª Avenida Norte Tramo Entre </w:t>
      </w:r>
      <w:r w:rsidR="008741C7" w:rsidRPr="00EE35DF">
        <w:rPr>
          <w:rFonts w:eastAsia="Calibri"/>
          <w:lang w:eastAsia="es-SV"/>
        </w:rPr>
        <w:lastRenderedPageBreak/>
        <w:t>Carretera CA-RN04-A y 3ª Calle Oriente Tramo</w:t>
      </w:r>
      <w:r w:rsidR="001514D5" w:rsidRPr="00EE35DF">
        <w:rPr>
          <w:rFonts w:eastAsia="Calibri"/>
          <w:lang w:eastAsia="es-SV"/>
        </w:rPr>
        <w:t xml:space="preserve">», este Concejo, en uso de sus facultades legales, por </w:t>
      </w:r>
      <w:r w:rsidR="00D71D79" w:rsidRPr="00EE35DF">
        <w:rPr>
          <w:rFonts w:eastAsia="Calibri"/>
          <w:lang w:eastAsia="es-SV"/>
        </w:rPr>
        <w:t>mayoría</w:t>
      </w:r>
      <w:r w:rsidR="001514D5" w:rsidRPr="00EE35DF">
        <w:rPr>
          <w:rFonts w:eastAsia="Calibri"/>
          <w:lang w:eastAsia="es-SV"/>
        </w:rPr>
        <w:t xml:space="preserve">, </w:t>
      </w:r>
      <w:r w:rsidR="001514D5" w:rsidRPr="00EE35DF">
        <w:rPr>
          <w:rFonts w:eastAsia="Calibri"/>
          <w:b/>
          <w:lang w:eastAsia="es-SV"/>
        </w:rPr>
        <w:t>ACUERDA:</w:t>
      </w:r>
      <w:r w:rsidR="001514D5" w:rsidRPr="00EE35DF">
        <w:rPr>
          <w:rFonts w:eastAsia="Calibri"/>
          <w:lang w:eastAsia="es-SV"/>
        </w:rPr>
        <w:t xml:space="preserve"> Autorizar la Reprogramación al presupuesto del proyecto </w:t>
      </w:r>
      <w:r w:rsidR="008741C7" w:rsidRPr="00EE35DF">
        <w:rPr>
          <w:rFonts w:eastAsia="Calibri"/>
          <w:lang w:eastAsia="es-SV"/>
        </w:rPr>
        <w:t>«Pavimentación 3ª Avenida Norte Tramo Entre Carretera CA-RN04-A y 3ª Calle Oriente Tramo»</w:t>
      </w:r>
      <w:r w:rsidR="001514D5"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1514D5" w:rsidRPr="00EE35DF" w14:paraId="07CC7D28" w14:textId="77777777" w:rsidTr="00204D7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8113E17" w14:textId="77777777" w:rsidR="001514D5" w:rsidRPr="00EE35DF" w:rsidRDefault="001514D5" w:rsidP="00204D78">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887C947" w14:textId="77777777" w:rsidR="001514D5" w:rsidRPr="00EE35DF" w:rsidRDefault="001514D5" w:rsidP="00204D78">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C418939" w14:textId="77777777" w:rsidR="001514D5" w:rsidRPr="00EE35DF" w:rsidRDefault="001514D5" w:rsidP="00204D78">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93A4725" w14:textId="77777777" w:rsidR="001514D5" w:rsidRPr="00EE35DF" w:rsidRDefault="001514D5" w:rsidP="00204D78">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BC81E99" w14:textId="77777777" w:rsidR="001514D5" w:rsidRPr="00EE35DF" w:rsidRDefault="001514D5" w:rsidP="00204D78">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74AAA5A" w14:textId="77777777" w:rsidR="001514D5" w:rsidRPr="00EE35DF" w:rsidRDefault="001514D5" w:rsidP="00204D78">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675FF35" w14:textId="77777777" w:rsidR="001514D5" w:rsidRPr="00EE35DF" w:rsidRDefault="001514D5" w:rsidP="00204D78">
            <w:pPr>
              <w:jc w:val="center"/>
              <w:rPr>
                <w:rFonts w:cs="Calibri"/>
                <w:sz w:val="20"/>
                <w:szCs w:val="20"/>
              </w:rPr>
            </w:pPr>
            <w:r w:rsidRPr="00EE35DF">
              <w:rPr>
                <w:rFonts w:cs="Calibri"/>
                <w:b/>
                <w:sz w:val="20"/>
                <w:szCs w:val="20"/>
              </w:rPr>
              <w:t>TOTAL</w:t>
            </w:r>
          </w:p>
        </w:tc>
      </w:tr>
      <w:tr w:rsidR="001514D5" w:rsidRPr="00EE35DF" w14:paraId="13CFD9BE" w14:textId="77777777" w:rsidTr="00204D7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AEA2665" w14:textId="77777777" w:rsidR="001514D5" w:rsidRPr="00EE35DF" w:rsidRDefault="001514D5" w:rsidP="00204D78">
            <w:pPr>
              <w:jc w:val="center"/>
              <w:rPr>
                <w:rFonts w:cs="Calibri"/>
                <w:b/>
                <w:sz w:val="20"/>
                <w:szCs w:val="20"/>
              </w:rPr>
            </w:pPr>
            <w:r w:rsidRPr="00EE35DF">
              <w:rPr>
                <w:rFonts w:cs="Calibri"/>
                <w:b/>
                <w:sz w:val="20"/>
                <w:szCs w:val="20"/>
              </w:rPr>
              <w:t>PARTIDAS QUE AFECTAN</w:t>
            </w:r>
          </w:p>
        </w:tc>
      </w:tr>
      <w:tr w:rsidR="001514D5" w:rsidRPr="00EE35DF" w14:paraId="4FA50542" w14:textId="77777777" w:rsidTr="00204D7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7E11AD4" w14:textId="13B05E03" w:rsidR="001514D5" w:rsidRPr="00EE35DF" w:rsidRDefault="00D05FCA" w:rsidP="00204D78">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1CEF177" w14:textId="3E0DF686" w:rsidR="001514D5" w:rsidRPr="00EE35DF" w:rsidRDefault="00D05FCA" w:rsidP="00204D78">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7B12096A" w14:textId="38B7506A" w:rsidR="001514D5" w:rsidRPr="00EE35DF" w:rsidRDefault="00D05FCA" w:rsidP="00204D78">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7E0027A2" w14:textId="6B94D543" w:rsidR="001514D5" w:rsidRPr="00EE35DF" w:rsidRDefault="00D05FCA" w:rsidP="00204D78">
            <w:pPr>
              <w:rPr>
                <w:rFonts w:cs="Calibri"/>
                <w:sz w:val="20"/>
                <w:szCs w:val="20"/>
              </w:rPr>
            </w:pPr>
            <w:r w:rsidRPr="00EE35DF">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66FD79FF" w14:textId="47C6549D" w:rsidR="001514D5" w:rsidRPr="00EE35DF" w:rsidRDefault="00D05FCA" w:rsidP="00204D78">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53E0720" w14:textId="1EA8ECD2" w:rsidR="001514D5" w:rsidRPr="00EE35DF" w:rsidRDefault="00D05FCA" w:rsidP="00204D78">
            <w:pPr>
              <w:rPr>
                <w:rFonts w:cs="Calibri"/>
                <w:sz w:val="20"/>
                <w:szCs w:val="20"/>
              </w:rPr>
            </w:pPr>
            <w:r w:rsidRPr="00EE35DF">
              <w:rPr>
                <w:rFonts w:cs="Calibri"/>
                <w:sz w:val="20"/>
                <w:szCs w:val="20"/>
              </w:rPr>
              <w:t>$776.00</w:t>
            </w:r>
          </w:p>
        </w:tc>
        <w:tc>
          <w:tcPr>
            <w:tcW w:w="1216" w:type="dxa"/>
            <w:tcBorders>
              <w:top w:val="nil"/>
              <w:left w:val="nil"/>
              <w:bottom w:val="single" w:sz="4" w:space="0" w:color="auto"/>
              <w:right w:val="single" w:sz="4" w:space="0" w:color="auto"/>
            </w:tcBorders>
            <w:noWrap/>
            <w:vAlign w:val="center"/>
          </w:tcPr>
          <w:p w14:paraId="57A42825" w14:textId="77777777" w:rsidR="001514D5" w:rsidRPr="00EE35DF" w:rsidRDefault="001514D5" w:rsidP="00204D78">
            <w:pPr>
              <w:rPr>
                <w:rFonts w:cs="Calibri"/>
                <w:sz w:val="20"/>
                <w:szCs w:val="20"/>
              </w:rPr>
            </w:pPr>
          </w:p>
        </w:tc>
      </w:tr>
      <w:tr w:rsidR="001514D5" w:rsidRPr="00EE35DF" w14:paraId="6A3D5F6A" w14:textId="77777777" w:rsidTr="00204D7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8C78B73" w14:textId="77777777" w:rsidR="001514D5" w:rsidRPr="00EE35DF" w:rsidRDefault="001514D5" w:rsidP="00204D78">
            <w:pPr>
              <w:jc w:val="center"/>
              <w:rPr>
                <w:rFonts w:cs="Calibri"/>
                <w:b/>
                <w:sz w:val="20"/>
                <w:szCs w:val="20"/>
              </w:rPr>
            </w:pPr>
            <w:r w:rsidRPr="00EE35DF">
              <w:rPr>
                <w:rFonts w:cs="Calibri"/>
                <w:b/>
                <w:sz w:val="20"/>
                <w:szCs w:val="20"/>
              </w:rPr>
              <w:t>PARTIDAS QUE REFUERZAN</w:t>
            </w:r>
          </w:p>
        </w:tc>
      </w:tr>
      <w:tr w:rsidR="00CF358C" w:rsidRPr="00EE35DF" w14:paraId="6F733755" w14:textId="77777777" w:rsidTr="00204D7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F825EE4" w14:textId="5191E956" w:rsidR="00CF358C" w:rsidRPr="00EE35DF" w:rsidRDefault="00CF358C" w:rsidP="00204D78">
            <w:pPr>
              <w:jc w:val="center"/>
              <w:rPr>
                <w:rFonts w:cs="Calibri"/>
                <w:sz w:val="20"/>
                <w:szCs w:val="20"/>
              </w:rPr>
            </w:pPr>
            <w:r w:rsidRPr="00EE35DF">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577F348E" w14:textId="65B17928" w:rsidR="00CF358C" w:rsidRPr="00EE35DF" w:rsidRDefault="00CF358C" w:rsidP="00204D78">
            <w:pPr>
              <w:rPr>
                <w:rFonts w:cs="Calibri"/>
                <w:sz w:val="20"/>
                <w:szCs w:val="20"/>
              </w:rPr>
            </w:pPr>
            <w:r w:rsidRPr="00EE35DF">
              <w:rPr>
                <w:rFonts w:cs="Calibri"/>
                <w:sz w:val="20"/>
                <w:szCs w:val="20"/>
              </w:rPr>
              <w:t xml:space="preserve">Sueldos </w:t>
            </w:r>
          </w:p>
        </w:tc>
        <w:tc>
          <w:tcPr>
            <w:tcW w:w="567" w:type="dxa"/>
            <w:vMerge w:val="restart"/>
            <w:tcBorders>
              <w:top w:val="nil"/>
              <w:left w:val="nil"/>
              <w:right w:val="single" w:sz="4" w:space="0" w:color="auto"/>
            </w:tcBorders>
            <w:noWrap/>
            <w:vAlign w:val="center"/>
          </w:tcPr>
          <w:p w14:paraId="461022B9" w14:textId="6481E977" w:rsidR="00CF358C" w:rsidRPr="00EE35DF" w:rsidRDefault="00CF358C" w:rsidP="00204D78">
            <w:pPr>
              <w:jc w:val="center"/>
              <w:rPr>
                <w:rFonts w:cs="Calibri"/>
                <w:sz w:val="20"/>
                <w:szCs w:val="20"/>
              </w:rPr>
            </w:pPr>
            <w:r w:rsidRPr="00EE35DF">
              <w:rPr>
                <w:rFonts w:cs="Calibri"/>
                <w:sz w:val="20"/>
                <w:szCs w:val="20"/>
              </w:rPr>
              <w:t>31</w:t>
            </w:r>
          </w:p>
        </w:tc>
        <w:tc>
          <w:tcPr>
            <w:tcW w:w="1559" w:type="dxa"/>
            <w:vMerge w:val="restart"/>
            <w:tcBorders>
              <w:top w:val="nil"/>
              <w:left w:val="nil"/>
              <w:right w:val="single" w:sz="4" w:space="0" w:color="auto"/>
            </w:tcBorders>
            <w:noWrap/>
            <w:vAlign w:val="center"/>
          </w:tcPr>
          <w:p w14:paraId="7410E5B3" w14:textId="66E676AF" w:rsidR="00CF358C" w:rsidRPr="00EE35DF" w:rsidRDefault="00CF358C" w:rsidP="00204D78">
            <w:pPr>
              <w:rPr>
                <w:rFonts w:cs="Calibri"/>
                <w:sz w:val="20"/>
                <w:szCs w:val="20"/>
              </w:rPr>
            </w:pPr>
            <w:r w:rsidRPr="00EE35DF">
              <w:rPr>
                <w:rFonts w:cs="Calibri"/>
                <w:sz w:val="20"/>
                <w:szCs w:val="20"/>
              </w:rPr>
              <w:t>20688210130801011111</w:t>
            </w:r>
          </w:p>
        </w:tc>
        <w:tc>
          <w:tcPr>
            <w:tcW w:w="784" w:type="dxa"/>
            <w:vMerge w:val="restart"/>
            <w:tcBorders>
              <w:top w:val="nil"/>
              <w:left w:val="nil"/>
              <w:right w:val="single" w:sz="4" w:space="0" w:color="auto"/>
            </w:tcBorders>
            <w:noWrap/>
            <w:vAlign w:val="center"/>
          </w:tcPr>
          <w:p w14:paraId="474903B4" w14:textId="32640C77" w:rsidR="00CF358C" w:rsidRPr="00EE35DF" w:rsidRDefault="00CF358C" w:rsidP="00204D78">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71FFE02" w14:textId="77777777" w:rsidR="00CF358C" w:rsidRPr="00EE35DF" w:rsidRDefault="00CF358C" w:rsidP="00204D7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16088F8" w14:textId="433EF27E" w:rsidR="00CF358C" w:rsidRPr="00EE35DF" w:rsidRDefault="00CF358C" w:rsidP="00204D78">
            <w:pPr>
              <w:rPr>
                <w:rFonts w:cs="Calibri"/>
                <w:sz w:val="20"/>
                <w:szCs w:val="20"/>
              </w:rPr>
            </w:pPr>
            <w:r w:rsidRPr="00EE35DF">
              <w:rPr>
                <w:rFonts w:cs="Calibri"/>
                <w:sz w:val="20"/>
                <w:szCs w:val="20"/>
              </w:rPr>
              <w:t>$550.00</w:t>
            </w:r>
          </w:p>
        </w:tc>
      </w:tr>
      <w:tr w:rsidR="00CF358C" w:rsidRPr="00EE35DF" w14:paraId="6C02A435" w14:textId="77777777" w:rsidTr="00204D7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BFB4945" w14:textId="3C6288AE" w:rsidR="00CF358C" w:rsidRPr="00EE35DF" w:rsidRDefault="00CF358C" w:rsidP="00204D78">
            <w:pPr>
              <w:jc w:val="center"/>
              <w:rPr>
                <w:rFonts w:cs="Calibri"/>
                <w:sz w:val="20"/>
                <w:szCs w:val="20"/>
              </w:rPr>
            </w:pPr>
            <w:r w:rsidRPr="00EE35DF">
              <w:rPr>
                <w:rFonts w:cs="Calibri"/>
                <w:sz w:val="20"/>
                <w:szCs w:val="20"/>
              </w:rPr>
              <w:t>54599</w:t>
            </w:r>
          </w:p>
        </w:tc>
        <w:tc>
          <w:tcPr>
            <w:tcW w:w="2760" w:type="dxa"/>
            <w:tcBorders>
              <w:top w:val="nil"/>
              <w:left w:val="nil"/>
              <w:bottom w:val="single" w:sz="4" w:space="0" w:color="auto"/>
              <w:right w:val="single" w:sz="4" w:space="0" w:color="auto"/>
            </w:tcBorders>
            <w:noWrap/>
            <w:vAlign w:val="center"/>
          </w:tcPr>
          <w:p w14:paraId="3236B9CE" w14:textId="1532237E" w:rsidR="00CF358C" w:rsidRPr="00EE35DF" w:rsidRDefault="00CF358C" w:rsidP="00204D78">
            <w:pPr>
              <w:rPr>
                <w:rFonts w:cs="Calibri"/>
                <w:sz w:val="20"/>
                <w:szCs w:val="20"/>
              </w:rPr>
            </w:pPr>
            <w:r w:rsidRPr="00EE35DF">
              <w:rPr>
                <w:rFonts w:cs="Calibri"/>
                <w:sz w:val="20"/>
                <w:szCs w:val="20"/>
              </w:rPr>
              <w:t>Consultas, estudios e Investigaciones</w:t>
            </w:r>
          </w:p>
        </w:tc>
        <w:tc>
          <w:tcPr>
            <w:tcW w:w="567" w:type="dxa"/>
            <w:vMerge/>
            <w:tcBorders>
              <w:left w:val="nil"/>
              <w:right w:val="single" w:sz="4" w:space="0" w:color="auto"/>
            </w:tcBorders>
            <w:noWrap/>
            <w:vAlign w:val="center"/>
          </w:tcPr>
          <w:p w14:paraId="7882D03A" w14:textId="77777777" w:rsidR="00CF358C" w:rsidRPr="00EE35DF" w:rsidRDefault="00CF358C" w:rsidP="00204D78">
            <w:pPr>
              <w:jc w:val="center"/>
              <w:rPr>
                <w:rFonts w:cs="Calibri"/>
                <w:sz w:val="20"/>
                <w:szCs w:val="20"/>
              </w:rPr>
            </w:pPr>
          </w:p>
        </w:tc>
        <w:tc>
          <w:tcPr>
            <w:tcW w:w="1559" w:type="dxa"/>
            <w:vMerge/>
            <w:tcBorders>
              <w:left w:val="nil"/>
              <w:right w:val="single" w:sz="4" w:space="0" w:color="auto"/>
            </w:tcBorders>
            <w:noWrap/>
            <w:vAlign w:val="center"/>
          </w:tcPr>
          <w:p w14:paraId="4D7B2A58" w14:textId="77777777" w:rsidR="00CF358C" w:rsidRPr="00EE35DF" w:rsidRDefault="00CF358C" w:rsidP="00204D78">
            <w:pPr>
              <w:rPr>
                <w:rFonts w:cs="Calibri"/>
                <w:sz w:val="20"/>
                <w:szCs w:val="20"/>
              </w:rPr>
            </w:pPr>
          </w:p>
        </w:tc>
        <w:tc>
          <w:tcPr>
            <w:tcW w:w="784" w:type="dxa"/>
            <w:vMerge/>
            <w:tcBorders>
              <w:left w:val="nil"/>
              <w:right w:val="single" w:sz="4" w:space="0" w:color="auto"/>
            </w:tcBorders>
            <w:noWrap/>
            <w:vAlign w:val="center"/>
          </w:tcPr>
          <w:p w14:paraId="091453C1" w14:textId="77777777" w:rsidR="00CF358C" w:rsidRPr="00EE35DF" w:rsidRDefault="00CF358C" w:rsidP="00204D7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BDDC829" w14:textId="77777777" w:rsidR="00CF358C" w:rsidRPr="00EE35DF" w:rsidRDefault="00CF358C" w:rsidP="00204D7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654BDD0" w14:textId="3F885A09" w:rsidR="00CF358C" w:rsidRPr="00EE35DF" w:rsidRDefault="00CF358C" w:rsidP="00204D78">
            <w:pPr>
              <w:rPr>
                <w:rFonts w:cs="Calibri"/>
                <w:sz w:val="20"/>
                <w:szCs w:val="20"/>
              </w:rPr>
            </w:pPr>
            <w:r w:rsidRPr="00EE35DF">
              <w:rPr>
                <w:rFonts w:cs="Calibri"/>
                <w:sz w:val="20"/>
                <w:szCs w:val="20"/>
              </w:rPr>
              <w:t>$226.00</w:t>
            </w:r>
          </w:p>
        </w:tc>
      </w:tr>
      <w:tr w:rsidR="001514D5" w:rsidRPr="00EE35DF" w14:paraId="14A9B3F3" w14:textId="77777777" w:rsidTr="00204D7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21E9C49" w14:textId="77777777" w:rsidR="001514D5" w:rsidRPr="00EE35DF" w:rsidRDefault="001514D5" w:rsidP="00204D78">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B5E6AD1" w14:textId="3E7FC702" w:rsidR="001514D5" w:rsidRPr="00EE35DF" w:rsidRDefault="001514D5" w:rsidP="00204D78">
            <w:pPr>
              <w:rPr>
                <w:b/>
                <w:sz w:val="20"/>
                <w:szCs w:val="20"/>
                <w:lang w:val="es-SV" w:eastAsia="es-SV"/>
              </w:rPr>
            </w:pPr>
            <w:r w:rsidRPr="00EE35DF">
              <w:rPr>
                <w:b/>
                <w:sz w:val="20"/>
                <w:szCs w:val="20"/>
                <w:lang w:val="es-SV" w:eastAsia="es-SV"/>
              </w:rPr>
              <w:t>$</w:t>
            </w:r>
            <w:r w:rsidR="00D05FCA" w:rsidRPr="00EE35DF">
              <w:rPr>
                <w:b/>
                <w:sz w:val="20"/>
                <w:szCs w:val="20"/>
                <w:lang w:val="es-SV" w:eastAsia="es-SV"/>
              </w:rPr>
              <w:t>776.00</w:t>
            </w:r>
          </w:p>
        </w:tc>
        <w:tc>
          <w:tcPr>
            <w:tcW w:w="1216" w:type="dxa"/>
            <w:tcBorders>
              <w:top w:val="single" w:sz="4" w:space="0" w:color="auto"/>
              <w:left w:val="nil"/>
              <w:bottom w:val="single" w:sz="4" w:space="0" w:color="auto"/>
              <w:right w:val="single" w:sz="4" w:space="0" w:color="auto"/>
            </w:tcBorders>
            <w:noWrap/>
            <w:vAlign w:val="center"/>
          </w:tcPr>
          <w:p w14:paraId="5034CD02" w14:textId="6CF2ED20" w:rsidR="001514D5" w:rsidRPr="00EE35DF" w:rsidRDefault="001514D5" w:rsidP="00204D78">
            <w:pPr>
              <w:rPr>
                <w:rFonts w:cs="Calibri"/>
                <w:b/>
                <w:sz w:val="20"/>
                <w:szCs w:val="20"/>
              </w:rPr>
            </w:pPr>
            <w:r w:rsidRPr="00EE35DF">
              <w:rPr>
                <w:rFonts w:cs="Calibri"/>
                <w:b/>
                <w:sz w:val="20"/>
                <w:szCs w:val="20"/>
              </w:rPr>
              <w:t>$</w:t>
            </w:r>
            <w:r w:rsidR="00D05FCA" w:rsidRPr="00EE35DF">
              <w:rPr>
                <w:rFonts w:cs="Calibri"/>
                <w:b/>
                <w:sz w:val="20"/>
                <w:szCs w:val="20"/>
              </w:rPr>
              <w:t>776.00</w:t>
            </w:r>
          </w:p>
        </w:tc>
      </w:tr>
    </w:tbl>
    <w:p w14:paraId="1A2E3BED" w14:textId="2B5A39BF" w:rsidR="00DE76D3" w:rsidRPr="00EE35DF" w:rsidRDefault="001514D5" w:rsidP="00DE76D3">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B238C6" w:rsidRPr="00EE35DF">
        <w:rPr>
          <w:lang w:eastAsia="es-SV"/>
        </w:rPr>
        <w:t xml:space="preserve">. </w:t>
      </w:r>
      <w:r w:rsidRPr="00EE35DF">
        <w:t>COMUNÍQUESE</w:t>
      </w:r>
      <w:r w:rsidR="009133AD" w:rsidRPr="00EE35DF">
        <w:t xml:space="preserve">. </w:t>
      </w:r>
      <w:r w:rsidR="00484246" w:rsidRPr="00EE35DF">
        <w:rPr>
          <w:rFonts w:eastAsia="Calibri"/>
          <w:b/>
          <w:u w:val="single"/>
          <w:shd w:val="clear" w:color="auto" w:fill="FFFFFF"/>
        </w:rPr>
        <w:t>ACUERDO NÚMERO VEINTIDOS</w:t>
      </w:r>
      <w:r w:rsidR="00484246" w:rsidRPr="00EE35DF">
        <w:rPr>
          <w:rFonts w:eastAsia="Calibri"/>
          <w:shd w:val="clear" w:color="auto" w:fill="FFFFFF"/>
        </w:rPr>
        <w:t xml:space="preserve">.- </w:t>
      </w:r>
      <w:r w:rsidR="00DE76D3" w:rsidRPr="00EE35DF">
        <w:rPr>
          <w:rFonts w:eastAsia="Calibri"/>
          <w:shd w:val="clear" w:color="auto" w:fill="FFFFFF"/>
        </w:rPr>
        <w:t>E</w:t>
      </w:r>
      <w:r w:rsidR="00DE76D3" w:rsidRPr="00EE35DF">
        <w:t>n lo relacionado a la</w:t>
      </w:r>
      <w:r w:rsidR="00DE76D3" w:rsidRPr="00EE35DF">
        <w:rPr>
          <w:rFonts w:eastAsia="Calibri"/>
          <w:lang w:eastAsia="es-SV"/>
        </w:rPr>
        <w:t xml:space="preserve"> solicitud de reprogramación al presupuesto del proyecto «Reparación y Mantenimiento de Calles Urbanas y Rurales 2020», este Concejo, en uso de sus facultades legales, por </w:t>
      </w:r>
      <w:r w:rsidR="00D71D79" w:rsidRPr="00EE35DF">
        <w:rPr>
          <w:rFonts w:eastAsia="Calibri"/>
          <w:lang w:eastAsia="es-SV"/>
        </w:rPr>
        <w:t>mayoría</w:t>
      </w:r>
      <w:r w:rsidR="00DE76D3" w:rsidRPr="00EE35DF">
        <w:rPr>
          <w:rFonts w:eastAsia="Calibri"/>
          <w:lang w:eastAsia="es-SV"/>
        </w:rPr>
        <w:t xml:space="preserve">, </w:t>
      </w:r>
      <w:r w:rsidR="00DE76D3" w:rsidRPr="00EE35DF">
        <w:rPr>
          <w:rFonts w:eastAsia="Calibri"/>
          <w:b/>
          <w:lang w:eastAsia="es-SV"/>
        </w:rPr>
        <w:t>ACUERDA:</w:t>
      </w:r>
      <w:r w:rsidR="00DE76D3" w:rsidRPr="00EE35DF">
        <w:rPr>
          <w:rFonts w:eastAsia="Calibri"/>
          <w:lang w:eastAsia="es-SV"/>
        </w:rPr>
        <w:t xml:space="preserve"> Autorizar la Reprogramación al presupuesto del proyecto Reparación y Mantenimiento de Calles Urbanas y Rurales 2020»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E76D3" w:rsidRPr="00EE35DF" w14:paraId="358886DB" w14:textId="77777777" w:rsidTr="00204D7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ABDA3CC" w14:textId="77777777" w:rsidR="00DE76D3" w:rsidRPr="00EE35DF" w:rsidRDefault="00DE76D3" w:rsidP="00204D78">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841CBDC" w14:textId="77777777" w:rsidR="00DE76D3" w:rsidRPr="00EE35DF" w:rsidRDefault="00DE76D3" w:rsidP="00204D78">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F368F69" w14:textId="77777777" w:rsidR="00DE76D3" w:rsidRPr="00EE35DF" w:rsidRDefault="00DE76D3" w:rsidP="00204D78">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B289CD8" w14:textId="77777777" w:rsidR="00DE76D3" w:rsidRPr="00EE35DF" w:rsidRDefault="00DE76D3" w:rsidP="00204D78">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015BAF4" w14:textId="77777777" w:rsidR="00DE76D3" w:rsidRPr="00EE35DF" w:rsidRDefault="00DE76D3" w:rsidP="00204D78">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CB1C3C2" w14:textId="77777777" w:rsidR="00DE76D3" w:rsidRPr="00EE35DF" w:rsidRDefault="00DE76D3" w:rsidP="00204D78">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AAFCE42" w14:textId="77777777" w:rsidR="00DE76D3" w:rsidRPr="00EE35DF" w:rsidRDefault="00DE76D3" w:rsidP="00204D78">
            <w:pPr>
              <w:jc w:val="center"/>
              <w:rPr>
                <w:rFonts w:cs="Calibri"/>
                <w:sz w:val="20"/>
                <w:szCs w:val="20"/>
              </w:rPr>
            </w:pPr>
            <w:r w:rsidRPr="00EE35DF">
              <w:rPr>
                <w:rFonts w:cs="Calibri"/>
                <w:b/>
                <w:sz w:val="20"/>
                <w:szCs w:val="20"/>
              </w:rPr>
              <w:t>TOTAL</w:t>
            </w:r>
          </w:p>
        </w:tc>
      </w:tr>
      <w:tr w:rsidR="00DE76D3" w:rsidRPr="00EE35DF" w14:paraId="0B8B59E4" w14:textId="77777777" w:rsidTr="00204D7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1AA40F8" w14:textId="77777777" w:rsidR="00DE76D3" w:rsidRPr="00EE35DF" w:rsidRDefault="00DE76D3" w:rsidP="00204D78">
            <w:pPr>
              <w:jc w:val="center"/>
              <w:rPr>
                <w:rFonts w:cs="Calibri"/>
                <w:b/>
                <w:sz w:val="20"/>
                <w:szCs w:val="20"/>
              </w:rPr>
            </w:pPr>
            <w:r w:rsidRPr="00EE35DF">
              <w:rPr>
                <w:rFonts w:cs="Calibri"/>
                <w:b/>
                <w:sz w:val="20"/>
                <w:szCs w:val="20"/>
              </w:rPr>
              <w:t>PARTIDAS QUE AFECTAN</w:t>
            </w:r>
          </w:p>
        </w:tc>
      </w:tr>
      <w:tr w:rsidR="00DE76D3" w:rsidRPr="00EE35DF" w14:paraId="3428AE50" w14:textId="77777777" w:rsidTr="00204D7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C04339A" w14:textId="77777777" w:rsidR="00DE76D3" w:rsidRPr="00EE35DF" w:rsidRDefault="00DE76D3" w:rsidP="00204D78">
            <w:pPr>
              <w:jc w:val="center"/>
              <w:rPr>
                <w:rFonts w:cs="Calibri"/>
                <w:sz w:val="20"/>
                <w:szCs w:val="20"/>
              </w:rPr>
            </w:pPr>
            <w:r w:rsidRPr="00EE35DF">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483C887E" w14:textId="77777777" w:rsidR="00DE76D3" w:rsidRPr="00EE35DF" w:rsidRDefault="00DE76D3" w:rsidP="00204D78">
            <w:pPr>
              <w:rPr>
                <w:rFonts w:cs="Calibri"/>
                <w:sz w:val="20"/>
                <w:szCs w:val="20"/>
              </w:rPr>
            </w:pPr>
            <w:r w:rsidRPr="00EE35DF">
              <w:rPr>
                <w:rFonts w:cs="Calibri"/>
                <w:sz w:val="20"/>
                <w:szCs w:val="20"/>
              </w:rPr>
              <w:t>Minerales no metálicos y productos derivados</w:t>
            </w:r>
          </w:p>
        </w:tc>
        <w:tc>
          <w:tcPr>
            <w:tcW w:w="567" w:type="dxa"/>
            <w:tcBorders>
              <w:top w:val="nil"/>
              <w:left w:val="nil"/>
              <w:bottom w:val="single" w:sz="4" w:space="0" w:color="auto"/>
              <w:right w:val="single" w:sz="4" w:space="0" w:color="auto"/>
            </w:tcBorders>
            <w:noWrap/>
            <w:vAlign w:val="center"/>
          </w:tcPr>
          <w:p w14:paraId="554D12D4" w14:textId="77777777" w:rsidR="00DE76D3" w:rsidRPr="00EE35DF" w:rsidRDefault="00DE76D3" w:rsidP="00204D78">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08D82CAE" w14:textId="77777777" w:rsidR="00DE76D3" w:rsidRPr="00EE35DF" w:rsidRDefault="00DE76D3" w:rsidP="00204D78">
            <w:pPr>
              <w:rPr>
                <w:rFonts w:cs="Calibri"/>
                <w:sz w:val="20"/>
                <w:szCs w:val="20"/>
              </w:rPr>
            </w:pPr>
            <w:r w:rsidRPr="00EE35DF">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6836C4A2" w14:textId="77777777" w:rsidR="00DE76D3" w:rsidRPr="00EE35DF" w:rsidRDefault="00DE76D3" w:rsidP="00204D78">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8226840" w14:textId="77777777" w:rsidR="00DE76D3" w:rsidRPr="00EE35DF" w:rsidRDefault="00DE76D3" w:rsidP="00204D78">
            <w:pPr>
              <w:rPr>
                <w:rFonts w:cs="Calibri"/>
                <w:sz w:val="20"/>
                <w:szCs w:val="20"/>
              </w:rPr>
            </w:pPr>
            <w:r w:rsidRPr="00EE35DF">
              <w:rPr>
                <w:rFonts w:cs="Calibri"/>
                <w:sz w:val="20"/>
                <w:szCs w:val="20"/>
              </w:rPr>
              <w:t>$290.00</w:t>
            </w:r>
          </w:p>
        </w:tc>
        <w:tc>
          <w:tcPr>
            <w:tcW w:w="1216" w:type="dxa"/>
            <w:tcBorders>
              <w:top w:val="nil"/>
              <w:left w:val="nil"/>
              <w:bottom w:val="single" w:sz="4" w:space="0" w:color="auto"/>
              <w:right w:val="single" w:sz="4" w:space="0" w:color="auto"/>
            </w:tcBorders>
            <w:noWrap/>
            <w:vAlign w:val="center"/>
          </w:tcPr>
          <w:p w14:paraId="7B061A37" w14:textId="77777777" w:rsidR="00DE76D3" w:rsidRPr="00EE35DF" w:rsidRDefault="00DE76D3" w:rsidP="00204D78">
            <w:pPr>
              <w:rPr>
                <w:rFonts w:cs="Calibri"/>
                <w:sz w:val="20"/>
                <w:szCs w:val="20"/>
              </w:rPr>
            </w:pPr>
          </w:p>
        </w:tc>
      </w:tr>
      <w:tr w:rsidR="00DE76D3" w:rsidRPr="00EE35DF" w14:paraId="6D0FFD40" w14:textId="77777777" w:rsidTr="00204D7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7B3F022" w14:textId="77777777" w:rsidR="00DE76D3" w:rsidRPr="00EE35DF" w:rsidRDefault="00DE76D3" w:rsidP="00204D78">
            <w:pPr>
              <w:jc w:val="center"/>
              <w:rPr>
                <w:rFonts w:cs="Calibri"/>
                <w:b/>
                <w:sz w:val="20"/>
                <w:szCs w:val="20"/>
              </w:rPr>
            </w:pPr>
            <w:r w:rsidRPr="00EE35DF">
              <w:rPr>
                <w:rFonts w:cs="Calibri"/>
                <w:b/>
                <w:sz w:val="20"/>
                <w:szCs w:val="20"/>
              </w:rPr>
              <w:t>PARTIDAS QUE REFUERZAN</w:t>
            </w:r>
          </w:p>
        </w:tc>
      </w:tr>
      <w:tr w:rsidR="00DE76D3" w:rsidRPr="00EE35DF" w14:paraId="0443B2F1" w14:textId="77777777" w:rsidTr="00204D7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973633C" w14:textId="77777777" w:rsidR="00DE76D3" w:rsidRPr="00EE35DF" w:rsidRDefault="00DE76D3" w:rsidP="00204D78">
            <w:pPr>
              <w:jc w:val="center"/>
              <w:rPr>
                <w:rFonts w:cs="Calibri"/>
                <w:sz w:val="20"/>
                <w:szCs w:val="20"/>
              </w:rPr>
            </w:pPr>
            <w:r w:rsidRPr="00EE35DF">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7AB2A652" w14:textId="77777777" w:rsidR="00DE76D3" w:rsidRPr="00EE35DF" w:rsidRDefault="00DE76D3" w:rsidP="00204D78">
            <w:pPr>
              <w:rPr>
                <w:rFonts w:cs="Calibri"/>
                <w:sz w:val="20"/>
                <w:szCs w:val="20"/>
              </w:rPr>
            </w:pPr>
            <w:r w:rsidRPr="00EE35DF">
              <w:rPr>
                <w:rFonts w:cs="Calibri"/>
                <w:sz w:val="20"/>
                <w:szCs w:val="20"/>
              </w:rPr>
              <w:t>Herramientas, repuestos y accesorios</w:t>
            </w:r>
          </w:p>
        </w:tc>
        <w:tc>
          <w:tcPr>
            <w:tcW w:w="567" w:type="dxa"/>
            <w:tcBorders>
              <w:top w:val="nil"/>
              <w:left w:val="nil"/>
              <w:right w:val="single" w:sz="4" w:space="0" w:color="auto"/>
            </w:tcBorders>
            <w:noWrap/>
            <w:vAlign w:val="center"/>
          </w:tcPr>
          <w:p w14:paraId="32A39A77" w14:textId="77777777" w:rsidR="00DE76D3" w:rsidRPr="00EE35DF" w:rsidRDefault="00DE76D3" w:rsidP="00204D78">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496998AD" w14:textId="77777777" w:rsidR="00DE76D3" w:rsidRPr="00EE35DF" w:rsidRDefault="00DE76D3" w:rsidP="00204D78">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73130FB1" w14:textId="77777777" w:rsidR="00DE76D3" w:rsidRPr="00EE35DF" w:rsidRDefault="00DE76D3" w:rsidP="00204D78">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D4DFA41" w14:textId="77777777" w:rsidR="00DE76D3" w:rsidRPr="00EE35DF" w:rsidRDefault="00DE76D3" w:rsidP="00204D78">
            <w:pPr>
              <w:rPr>
                <w:rFonts w:cs="Calibri"/>
                <w:sz w:val="20"/>
                <w:szCs w:val="20"/>
              </w:rPr>
            </w:pPr>
            <w:r w:rsidRPr="00EE35DF">
              <w:rPr>
                <w:rFonts w:cs="Calibri"/>
                <w:sz w:val="20"/>
                <w:szCs w:val="20"/>
              </w:rPr>
              <w:t>$290.00</w:t>
            </w:r>
          </w:p>
        </w:tc>
        <w:tc>
          <w:tcPr>
            <w:tcW w:w="1216" w:type="dxa"/>
            <w:tcBorders>
              <w:top w:val="nil"/>
              <w:left w:val="nil"/>
              <w:bottom w:val="single" w:sz="4" w:space="0" w:color="auto"/>
              <w:right w:val="single" w:sz="4" w:space="0" w:color="auto"/>
            </w:tcBorders>
            <w:noWrap/>
            <w:vAlign w:val="center"/>
          </w:tcPr>
          <w:p w14:paraId="73865A50" w14:textId="77777777" w:rsidR="00DE76D3" w:rsidRPr="00EE35DF" w:rsidRDefault="00DE76D3" w:rsidP="00204D78">
            <w:pPr>
              <w:rPr>
                <w:rFonts w:cs="Calibri"/>
                <w:sz w:val="20"/>
                <w:szCs w:val="20"/>
              </w:rPr>
            </w:pPr>
          </w:p>
        </w:tc>
      </w:tr>
      <w:tr w:rsidR="00DE76D3" w:rsidRPr="00EE35DF" w14:paraId="0663FA4C" w14:textId="77777777" w:rsidTr="00204D7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4346F0A" w14:textId="77777777" w:rsidR="00DE76D3" w:rsidRPr="00EE35DF" w:rsidRDefault="00DE76D3" w:rsidP="00204D78">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A94A1E8" w14:textId="77777777" w:rsidR="00DE76D3" w:rsidRPr="00EE35DF" w:rsidRDefault="00DE76D3" w:rsidP="00204D78">
            <w:pPr>
              <w:rPr>
                <w:b/>
                <w:sz w:val="20"/>
                <w:szCs w:val="20"/>
                <w:lang w:val="es-SV" w:eastAsia="es-SV"/>
              </w:rPr>
            </w:pPr>
            <w:r w:rsidRPr="00EE35DF">
              <w:rPr>
                <w:b/>
                <w:sz w:val="20"/>
                <w:szCs w:val="20"/>
                <w:lang w:val="es-SV" w:eastAsia="es-SV"/>
              </w:rPr>
              <w:t>$290.00</w:t>
            </w:r>
          </w:p>
        </w:tc>
        <w:tc>
          <w:tcPr>
            <w:tcW w:w="1216" w:type="dxa"/>
            <w:tcBorders>
              <w:top w:val="single" w:sz="4" w:space="0" w:color="auto"/>
              <w:left w:val="nil"/>
              <w:bottom w:val="single" w:sz="4" w:space="0" w:color="auto"/>
              <w:right w:val="single" w:sz="4" w:space="0" w:color="auto"/>
            </w:tcBorders>
            <w:noWrap/>
            <w:vAlign w:val="center"/>
          </w:tcPr>
          <w:p w14:paraId="131421DE" w14:textId="77777777" w:rsidR="00DE76D3" w:rsidRPr="00EE35DF" w:rsidRDefault="00DE76D3" w:rsidP="00204D78">
            <w:pPr>
              <w:rPr>
                <w:rFonts w:cs="Calibri"/>
                <w:b/>
                <w:sz w:val="20"/>
                <w:szCs w:val="20"/>
              </w:rPr>
            </w:pPr>
            <w:r w:rsidRPr="00EE35DF">
              <w:rPr>
                <w:rFonts w:cs="Calibri"/>
                <w:b/>
                <w:sz w:val="20"/>
                <w:szCs w:val="20"/>
              </w:rPr>
              <w:t>$290.00</w:t>
            </w:r>
          </w:p>
        </w:tc>
      </w:tr>
    </w:tbl>
    <w:p w14:paraId="6F98A03C" w14:textId="497C0D1E" w:rsidR="00E92DA2" w:rsidRPr="00EE35DF" w:rsidRDefault="00DE76D3" w:rsidP="00E92DA2">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E92DA2" w:rsidRPr="00EE35DF">
        <w:t>.</w:t>
      </w:r>
      <w:r w:rsidR="00BC7622" w:rsidRPr="00EE35DF">
        <w:t xml:space="preserve"> </w:t>
      </w:r>
      <w:r w:rsidR="00484246" w:rsidRPr="00EE35DF">
        <w:rPr>
          <w:rFonts w:eastAsia="Calibri"/>
          <w:b/>
          <w:u w:val="single"/>
          <w:shd w:val="clear" w:color="auto" w:fill="FFFFFF"/>
        </w:rPr>
        <w:t>ACUERDO NÚMERO VEINTITRES</w:t>
      </w:r>
      <w:r w:rsidR="00484246" w:rsidRPr="00EE35DF">
        <w:rPr>
          <w:rFonts w:eastAsia="Calibri"/>
          <w:shd w:val="clear" w:color="auto" w:fill="FFFFFF"/>
        </w:rPr>
        <w:t xml:space="preserve">.- </w:t>
      </w:r>
      <w:r w:rsidR="00E92DA2" w:rsidRPr="00EE35DF">
        <w:rPr>
          <w:rFonts w:eastAsia="Calibri"/>
          <w:shd w:val="clear" w:color="auto" w:fill="FFFFFF"/>
        </w:rPr>
        <w:t>E</w:t>
      </w:r>
      <w:r w:rsidR="00E92DA2" w:rsidRPr="00EE35DF">
        <w:t>n lo relacionado a la</w:t>
      </w:r>
      <w:r w:rsidR="00E92DA2" w:rsidRPr="00EE35DF">
        <w:rPr>
          <w:rFonts w:eastAsia="Calibri"/>
          <w:lang w:eastAsia="es-SV"/>
        </w:rPr>
        <w:t xml:space="preserve"> solicitud de reprogramación al presupuesto del proye</w:t>
      </w:r>
      <w:r w:rsidR="00484246" w:rsidRPr="00EE35DF">
        <w:rPr>
          <w:rFonts w:eastAsia="Calibri"/>
          <w:lang w:eastAsia="es-SV"/>
        </w:rPr>
        <w:t>cto «AMZ,</w:t>
      </w:r>
      <w:r w:rsidR="005D5831" w:rsidRPr="00EE35DF">
        <w:rPr>
          <w:rFonts w:eastAsia="Calibri"/>
          <w:lang w:eastAsia="es-SV"/>
        </w:rPr>
        <w:t xml:space="preserve"> </w:t>
      </w:r>
      <w:r w:rsidR="00484246" w:rsidRPr="00EE35DF">
        <w:rPr>
          <w:rFonts w:eastAsia="Calibri"/>
          <w:lang w:eastAsia="es-SV"/>
        </w:rPr>
        <w:t>MH-MJSP-AMZ-Construcción de Cancha de Futbol Sala, Complejo Educativo San Francisco</w:t>
      </w:r>
      <w:r w:rsidR="00E92DA2" w:rsidRPr="00EE35DF">
        <w:rPr>
          <w:rFonts w:eastAsia="Calibri"/>
          <w:lang w:eastAsia="es-SV"/>
        </w:rPr>
        <w:t xml:space="preserve">», este Concejo, en uso de sus facultades legales, por </w:t>
      </w:r>
      <w:r w:rsidR="00D71D79" w:rsidRPr="00EE35DF">
        <w:rPr>
          <w:rFonts w:eastAsia="Calibri"/>
          <w:lang w:eastAsia="es-SV"/>
        </w:rPr>
        <w:t>mayoría</w:t>
      </w:r>
      <w:r w:rsidR="00E92DA2" w:rsidRPr="00EE35DF">
        <w:rPr>
          <w:rFonts w:eastAsia="Calibri"/>
          <w:lang w:eastAsia="es-SV"/>
        </w:rPr>
        <w:t xml:space="preserve">, </w:t>
      </w:r>
      <w:r w:rsidR="00E92DA2" w:rsidRPr="00EE35DF">
        <w:rPr>
          <w:rFonts w:eastAsia="Calibri"/>
          <w:b/>
          <w:lang w:eastAsia="es-SV"/>
        </w:rPr>
        <w:t>ACUERDA:</w:t>
      </w:r>
      <w:r w:rsidR="00E92DA2" w:rsidRPr="00EE35DF">
        <w:rPr>
          <w:rFonts w:eastAsia="Calibri"/>
          <w:lang w:eastAsia="es-SV"/>
        </w:rPr>
        <w:t xml:space="preserve"> Autorizar la Reprogramación al presupuesto del proyecto </w:t>
      </w:r>
      <w:r w:rsidR="005D5831" w:rsidRPr="00EE35DF">
        <w:rPr>
          <w:rFonts w:eastAsia="Calibri"/>
          <w:lang w:eastAsia="es-SV"/>
        </w:rPr>
        <w:t>«AMZ, MH-MJSP-AMZ-Construcción de Cancha de Futbol Sala, Complejo Educativo San Francisco»</w:t>
      </w:r>
      <w:r w:rsidR="00E92DA2"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E92DA2" w:rsidRPr="00EE35DF" w14:paraId="38A22A60" w14:textId="77777777" w:rsidTr="00204D7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D48147C" w14:textId="77777777" w:rsidR="00E92DA2" w:rsidRPr="00EE35DF" w:rsidRDefault="00E92DA2" w:rsidP="00204D78">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146A818" w14:textId="77777777" w:rsidR="00E92DA2" w:rsidRPr="00EE35DF" w:rsidRDefault="00E92DA2" w:rsidP="00204D78">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EAB92C2" w14:textId="77777777" w:rsidR="00E92DA2" w:rsidRPr="00EE35DF" w:rsidRDefault="00E92DA2" w:rsidP="00204D78">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72A07D9" w14:textId="77777777" w:rsidR="00E92DA2" w:rsidRPr="00EE35DF" w:rsidRDefault="00E92DA2" w:rsidP="00204D78">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27BF4E9" w14:textId="77777777" w:rsidR="00E92DA2" w:rsidRPr="00EE35DF" w:rsidRDefault="00E92DA2" w:rsidP="00204D78">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86F69C2" w14:textId="77777777" w:rsidR="00E92DA2" w:rsidRPr="00EE35DF" w:rsidRDefault="00E92DA2" w:rsidP="00204D78">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5390C85" w14:textId="77777777" w:rsidR="00E92DA2" w:rsidRPr="00EE35DF" w:rsidRDefault="00E92DA2" w:rsidP="00204D78">
            <w:pPr>
              <w:jc w:val="center"/>
              <w:rPr>
                <w:rFonts w:cs="Calibri"/>
                <w:sz w:val="20"/>
                <w:szCs w:val="20"/>
              </w:rPr>
            </w:pPr>
            <w:r w:rsidRPr="00EE35DF">
              <w:rPr>
                <w:rFonts w:cs="Calibri"/>
                <w:b/>
                <w:sz w:val="20"/>
                <w:szCs w:val="20"/>
              </w:rPr>
              <w:t>TOTAL</w:t>
            </w:r>
          </w:p>
        </w:tc>
      </w:tr>
      <w:tr w:rsidR="00E92DA2" w:rsidRPr="00EE35DF" w14:paraId="0480CD36" w14:textId="77777777" w:rsidTr="00204D7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0407978" w14:textId="77777777" w:rsidR="00E92DA2" w:rsidRPr="00EE35DF" w:rsidRDefault="00E92DA2" w:rsidP="00204D78">
            <w:pPr>
              <w:jc w:val="center"/>
              <w:rPr>
                <w:rFonts w:cs="Calibri"/>
                <w:b/>
                <w:sz w:val="20"/>
                <w:szCs w:val="20"/>
              </w:rPr>
            </w:pPr>
            <w:r w:rsidRPr="00EE35DF">
              <w:rPr>
                <w:rFonts w:cs="Calibri"/>
                <w:b/>
                <w:sz w:val="20"/>
                <w:szCs w:val="20"/>
              </w:rPr>
              <w:t>PARTIDAS QUE AFECTAN</w:t>
            </w:r>
          </w:p>
        </w:tc>
      </w:tr>
      <w:tr w:rsidR="00E92DA2" w:rsidRPr="00EE35DF" w14:paraId="4693BEF7" w14:textId="77777777" w:rsidTr="00204D7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C4D3136" w14:textId="46EB4A1C" w:rsidR="00E92DA2" w:rsidRPr="00EE35DF" w:rsidRDefault="009E2D2D" w:rsidP="00204D78">
            <w:pPr>
              <w:jc w:val="center"/>
              <w:rPr>
                <w:rFonts w:cs="Calibri"/>
                <w:sz w:val="20"/>
                <w:szCs w:val="20"/>
              </w:rPr>
            </w:pPr>
            <w:r w:rsidRPr="00EE35DF">
              <w:rPr>
                <w:rFonts w:cs="Calibri"/>
                <w:sz w:val="20"/>
                <w:szCs w:val="20"/>
              </w:rPr>
              <w:t>61603</w:t>
            </w:r>
          </w:p>
        </w:tc>
        <w:tc>
          <w:tcPr>
            <w:tcW w:w="2760" w:type="dxa"/>
            <w:tcBorders>
              <w:top w:val="nil"/>
              <w:left w:val="nil"/>
              <w:bottom w:val="single" w:sz="4" w:space="0" w:color="auto"/>
              <w:right w:val="single" w:sz="4" w:space="0" w:color="auto"/>
            </w:tcBorders>
            <w:noWrap/>
            <w:vAlign w:val="center"/>
          </w:tcPr>
          <w:p w14:paraId="1865BEFC" w14:textId="35D08765" w:rsidR="00E92DA2" w:rsidRPr="00EE35DF" w:rsidRDefault="009E2D2D" w:rsidP="00204D78">
            <w:pPr>
              <w:rPr>
                <w:rFonts w:cs="Calibri"/>
                <w:sz w:val="20"/>
                <w:szCs w:val="20"/>
              </w:rPr>
            </w:pPr>
            <w:r w:rsidRPr="00EE35DF">
              <w:rPr>
                <w:rFonts w:cs="Calibri"/>
                <w:sz w:val="20"/>
                <w:szCs w:val="20"/>
              </w:rPr>
              <w:t>De educación y recreación</w:t>
            </w:r>
          </w:p>
        </w:tc>
        <w:tc>
          <w:tcPr>
            <w:tcW w:w="567" w:type="dxa"/>
            <w:tcBorders>
              <w:top w:val="nil"/>
              <w:left w:val="nil"/>
              <w:bottom w:val="single" w:sz="4" w:space="0" w:color="auto"/>
              <w:right w:val="single" w:sz="4" w:space="0" w:color="auto"/>
            </w:tcBorders>
            <w:noWrap/>
            <w:vAlign w:val="center"/>
          </w:tcPr>
          <w:p w14:paraId="125C7F46" w14:textId="5F4333BB" w:rsidR="00E92DA2" w:rsidRPr="00EE35DF" w:rsidRDefault="009E2D2D" w:rsidP="00204D78">
            <w:pPr>
              <w:jc w:val="center"/>
              <w:rPr>
                <w:rFonts w:cs="Calibri"/>
                <w:sz w:val="20"/>
                <w:szCs w:val="20"/>
              </w:rPr>
            </w:pPr>
            <w:r w:rsidRPr="00EE35DF">
              <w:rPr>
                <w:rFonts w:cs="Calibri"/>
                <w:sz w:val="20"/>
                <w:szCs w:val="20"/>
              </w:rPr>
              <w:t>38</w:t>
            </w:r>
          </w:p>
        </w:tc>
        <w:tc>
          <w:tcPr>
            <w:tcW w:w="1559" w:type="dxa"/>
            <w:tcBorders>
              <w:top w:val="nil"/>
              <w:left w:val="nil"/>
              <w:bottom w:val="single" w:sz="4" w:space="0" w:color="auto"/>
              <w:right w:val="single" w:sz="4" w:space="0" w:color="auto"/>
            </w:tcBorders>
            <w:noWrap/>
            <w:vAlign w:val="center"/>
          </w:tcPr>
          <w:p w14:paraId="018B5CFA" w14:textId="0C00BA78" w:rsidR="00E92DA2" w:rsidRPr="00EE35DF" w:rsidRDefault="009E2D2D" w:rsidP="00204D78">
            <w:pPr>
              <w:rPr>
                <w:rFonts w:cs="Calibri"/>
                <w:sz w:val="20"/>
                <w:szCs w:val="20"/>
              </w:rPr>
            </w:pPr>
            <w:r w:rsidRPr="00EE35DF">
              <w:rPr>
                <w:rFonts w:cs="Calibri"/>
                <w:sz w:val="20"/>
                <w:szCs w:val="20"/>
              </w:rPr>
              <w:t>20688210130801011109</w:t>
            </w:r>
          </w:p>
        </w:tc>
        <w:tc>
          <w:tcPr>
            <w:tcW w:w="784" w:type="dxa"/>
            <w:tcBorders>
              <w:top w:val="nil"/>
              <w:left w:val="nil"/>
              <w:bottom w:val="single" w:sz="4" w:space="0" w:color="auto"/>
              <w:right w:val="single" w:sz="4" w:space="0" w:color="auto"/>
            </w:tcBorders>
            <w:noWrap/>
            <w:vAlign w:val="center"/>
          </w:tcPr>
          <w:p w14:paraId="5A7A8D4E" w14:textId="12FE399E" w:rsidR="00E92DA2" w:rsidRPr="00EE35DF" w:rsidRDefault="009E2D2D" w:rsidP="00204D78">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2A8BC2CE" w14:textId="3DF51E14" w:rsidR="00E92DA2" w:rsidRPr="00EE35DF" w:rsidRDefault="009E2D2D" w:rsidP="00204D78">
            <w:pPr>
              <w:rPr>
                <w:rFonts w:cs="Calibri"/>
                <w:sz w:val="20"/>
                <w:szCs w:val="20"/>
              </w:rPr>
            </w:pPr>
            <w:r w:rsidRPr="00EE35DF">
              <w:rPr>
                <w:rFonts w:cs="Calibri"/>
                <w:sz w:val="20"/>
                <w:szCs w:val="20"/>
              </w:rPr>
              <w:t>$27,974.60</w:t>
            </w:r>
          </w:p>
        </w:tc>
        <w:tc>
          <w:tcPr>
            <w:tcW w:w="1216" w:type="dxa"/>
            <w:tcBorders>
              <w:top w:val="nil"/>
              <w:left w:val="nil"/>
              <w:bottom w:val="single" w:sz="4" w:space="0" w:color="auto"/>
              <w:right w:val="single" w:sz="4" w:space="0" w:color="auto"/>
            </w:tcBorders>
            <w:noWrap/>
            <w:vAlign w:val="center"/>
          </w:tcPr>
          <w:p w14:paraId="4EBD1321" w14:textId="77777777" w:rsidR="00E92DA2" w:rsidRPr="00EE35DF" w:rsidRDefault="00E92DA2" w:rsidP="00204D78">
            <w:pPr>
              <w:rPr>
                <w:rFonts w:cs="Calibri"/>
                <w:sz w:val="20"/>
                <w:szCs w:val="20"/>
              </w:rPr>
            </w:pPr>
          </w:p>
        </w:tc>
      </w:tr>
      <w:tr w:rsidR="00E92DA2" w:rsidRPr="00EE35DF" w14:paraId="238D7B9E" w14:textId="77777777" w:rsidTr="00204D7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D11EBBD" w14:textId="77777777" w:rsidR="00E92DA2" w:rsidRPr="00EE35DF" w:rsidRDefault="00E92DA2" w:rsidP="00204D78">
            <w:pPr>
              <w:jc w:val="center"/>
              <w:rPr>
                <w:rFonts w:cs="Calibri"/>
                <w:b/>
                <w:sz w:val="20"/>
                <w:szCs w:val="20"/>
              </w:rPr>
            </w:pPr>
            <w:r w:rsidRPr="00EE35DF">
              <w:rPr>
                <w:rFonts w:cs="Calibri"/>
                <w:b/>
                <w:sz w:val="20"/>
                <w:szCs w:val="20"/>
              </w:rPr>
              <w:t>PARTIDAS QUE REFUERZAN</w:t>
            </w:r>
          </w:p>
        </w:tc>
      </w:tr>
      <w:tr w:rsidR="00E92DA2" w:rsidRPr="00EE35DF" w14:paraId="7ED96108" w14:textId="77777777" w:rsidTr="00204D7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5CC1A98" w14:textId="7F8FC5E2" w:rsidR="00E92DA2" w:rsidRPr="00EE35DF" w:rsidRDefault="009E2D2D" w:rsidP="00204D78">
            <w:pPr>
              <w:jc w:val="center"/>
              <w:rPr>
                <w:rFonts w:cs="Calibri"/>
                <w:sz w:val="20"/>
                <w:szCs w:val="20"/>
              </w:rPr>
            </w:pPr>
            <w:r w:rsidRPr="00EE35DF">
              <w:rPr>
                <w:rFonts w:cs="Calibri"/>
                <w:sz w:val="20"/>
                <w:szCs w:val="20"/>
              </w:rPr>
              <w:lastRenderedPageBreak/>
              <w:t>61603</w:t>
            </w:r>
          </w:p>
        </w:tc>
        <w:tc>
          <w:tcPr>
            <w:tcW w:w="2760" w:type="dxa"/>
            <w:tcBorders>
              <w:top w:val="nil"/>
              <w:left w:val="nil"/>
              <w:bottom w:val="single" w:sz="4" w:space="0" w:color="auto"/>
              <w:right w:val="single" w:sz="4" w:space="0" w:color="auto"/>
            </w:tcBorders>
            <w:noWrap/>
            <w:vAlign w:val="center"/>
          </w:tcPr>
          <w:p w14:paraId="0224E38F" w14:textId="0C826252" w:rsidR="00E92DA2" w:rsidRPr="00EE35DF" w:rsidRDefault="009E2D2D" w:rsidP="00204D78">
            <w:pPr>
              <w:rPr>
                <w:rFonts w:cs="Calibri"/>
                <w:sz w:val="20"/>
                <w:szCs w:val="20"/>
              </w:rPr>
            </w:pPr>
            <w:r w:rsidRPr="00EE35DF">
              <w:rPr>
                <w:rFonts w:cs="Calibri"/>
                <w:sz w:val="20"/>
                <w:szCs w:val="20"/>
              </w:rPr>
              <w:t xml:space="preserve">De educación y recreación </w:t>
            </w:r>
          </w:p>
        </w:tc>
        <w:tc>
          <w:tcPr>
            <w:tcW w:w="567" w:type="dxa"/>
            <w:tcBorders>
              <w:top w:val="nil"/>
              <w:left w:val="nil"/>
              <w:right w:val="single" w:sz="4" w:space="0" w:color="auto"/>
            </w:tcBorders>
            <w:noWrap/>
            <w:vAlign w:val="center"/>
          </w:tcPr>
          <w:p w14:paraId="5C3A8A1D" w14:textId="70BF1F09" w:rsidR="00E92DA2" w:rsidRPr="00EE35DF" w:rsidRDefault="009E2D2D" w:rsidP="00204D78">
            <w:pPr>
              <w:jc w:val="center"/>
              <w:rPr>
                <w:rFonts w:cs="Calibri"/>
                <w:sz w:val="20"/>
                <w:szCs w:val="20"/>
              </w:rPr>
            </w:pPr>
            <w:r w:rsidRPr="00EE35DF">
              <w:rPr>
                <w:rFonts w:cs="Calibri"/>
                <w:sz w:val="20"/>
                <w:szCs w:val="20"/>
              </w:rPr>
              <w:t>38</w:t>
            </w:r>
          </w:p>
        </w:tc>
        <w:tc>
          <w:tcPr>
            <w:tcW w:w="1559" w:type="dxa"/>
            <w:tcBorders>
              <w:top w:val="nil"/>
              <w:left w:val="nil"/>
              <w:right w:val="single" w:sz="4" w:space="0" w:color="auto"/>
            </w:tcBorders>
            <w:noWrap/>
            <w:vAlign w:val="center"/>
          </w:tcPr>
          <w:p w14:paraId="4CD157F9" w14:textId="6F169F77" w:rsidR="00E92DA2" w:rsidRPr="00EE35DF" w:rsidRDefault="009E2D2D" w:rsidP="00204D78">
            <w:pPr>
              <w:rPr>
                <w:rFonts w:cs="Calibri"/>
                <w:sz w:val="20"/>
                <w:szCs w:val="20"/>
              </w:rPr>
            </w:pPr>
            <w:r w:rsidRPr="00EE35DF">
              <w:rPr>
                <w:rFonts w:cs="Calibri"/>
                <w:sz w:val="20"/>
                <w:szCs w:val="20"/>
              </w:rPr>
              <w:t>20688210130801011109</w:t>
            </w:r>
          </w:p>
        </w:tc>
        <w:tc>
          <w:tcPr>
            <w:tcW w:w="784" w:type="dxa"/>
            <w:tcBorders>
              <w:top w:val="nil"/>
              <w:left w:val="nil"/>
              <w:right w:val="single" w:sz="4" w:space="0" w:color="auto"/>
            </w:tcBorders>
            <w:noWrap/>
            <w:vAlign w:val="center"/>
          </w:tcPr>
          <w:p w14:paraId="1628C958" w14:textId="51F09A88" w:rsidR="00E92DA2" w:rsidRPr="00EE35DF" w:rsidRDefault="009E2D2D" w:rsidP="00204D78">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35C0FF4C" w14:textId="77777777" w:rsidR="00E92DA2" w:rsidRPr="00EE35DF" w:rsidRDefault="00E92DA2" w:rsidP="00204D7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80EE7A4" w14:textId="16652874" w:rsidR="00E92DA2" w:rsidRPr="00EE35DF" w:rsidRDefault="009E2D2D" w:rsidP="00204D78">
            <w:pPr>
              <w:rPr>
                <w:rFonts w:cs="Calibri"/>
                <w:sz w:val="20"/>
                <w:szCs w:val="20"/>
              </w:rPr>
            </w:pPr>
            <w:r w:rsidRPr="00EE35DF">
              <w:rPr>
                <w:rFonts w:cs="Calibri"/>
                <w:sz w:val="20"/>
                <w:szCs w:val="20"/>
              </w:rPr>
              <w:t>$27,974.60</w:t>
            </w:r>
          </w:p>
        </w:tc>
      </w:tr>
      <w:tr w:rsidR="00E92DA2" w:rsidRPr="00EE35DF" w14:paraId="55C29453" w14:textId="77777777" w:rsidTr="00204D7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46C63AB" w14:textId="77777777" w:rsidR="00E92DA2" w:rsidRPr="00EE35DF" w:rsidRDefault="00E92DA2" w:rsidP="00204D78">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D388962" w14:textId="09131D57" w:rsidR="00E92DA2" w:rsidRPr="00EE35DF" w:rsidRDefault="00E92DA2" w:rsidP="00204D78">
            <w:pPr>
              <w:rPr>
                <w:b/>
                <w:sz w:val="20"/>
                <w:szCs w:val="20"/>
                <w:lang w:val="es-SV" w:eastAsia="es-SV"/>
              </w:rPr>
            </w:pPr>
            <w:r w:rsidRPr="00EE35DF">
              <w:rPr>
                <w:b/>
                <w:sz w:val="20"/>
                <w:szCs w:val="20"/>
                <w:lang w:val="es-SV" w:eastAsia="es-SV"/>
              </w:rPr>
              <w:t>$</w:t>
            </w:r>
            <w:r w:rsidR="009E2D2D" w:rsidRPr="00EE35DF">
              <w:rPr>
                <w:b/>
                <w:sz w:val="20"/>
                <w:szCs w:val="20"/>
                <w:lang w:val="es-SV" w:eastAsia="es-SV"/>
              </w:rPr>
              <w:t>27.974.60</w:t>
            </w:r>
          </w:p>
        </w:tc>
        <w:tc>
          <w:tcPr>
            <w:tcW w:w="1216" w:type="dxa"/>
            <w:tcBorders>
              <w:top w:val="single" w:sz="4" w:space="0" w:color="auto"/>
              <w:left w:val="nil"/>
              <w:bottom w:val="single" w:sz="4" w:space="0" w:color="auto"/>
              <w:right w:val="single" w:sz="4" w:space="0" w:color="auto"/>
            </w:tcBorders>
            <w:noWrap/>
            <w:vAlign w:val="center"/>
          </w:tcPr>
          <w:p w14:paraId="7CFB74F3" w14:textId="41CDA3D6" w:rsidR="00E92DA2" w:rsidRPr="00EE35DF" w:rsidRDefault="00E92DA2" w:rsidP="00204D78">
            <w:pPr>
              <w:rPr>
                <w:rFonts w:cs="Calibri"/>
                <w:b/>
                <w:sz w:val="20"/>
                <w:szCs w:val="20"/>
              </w:rPr>
            </w:pPr>
            <w:r w:rsidRPr="00EE35DF">
              <w:rPr>
                <w:rFonts w:cs="Calibri"/>
                <w:b/>
                <w:sz w:val="20"/>
                <w:szCs w:val="20"/>
              </w:rPr>
              <w:t>$</w:t>
            </w:r>
            <w:r w:rsidR="009E2D2D" w:rsidRPr="00EE35DF">
              <w:rPr>
                <w:rFonts w:cs="Calibri"/>
                <w:b/>
                <w:sz w:val="20"/>
                <w:szCs w:val="20"/>
              </w:rPr>
              <w:t>27,974.60</w:t>
            </w:r>
          </w:p>
        </w:tc>
      </w:tr>
    </w:tbl>
    <w:p w14:paraId="19903A09" w14:textId="015C909E" w:rsidR="009E2D2D" w:rsidRPr="00EE35DF" w:rsidRDefault="00E92DA2" w:rsidP="009E2D2D">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321121" w:rsidRPr="00EE35DF">
        <w:rPr>
          <w:lang w:eastAsia="es-SV"/>
        </w:rPr>
        <w:t xml:space="preserve">. </w:t>
      </w:r>
      <w:r w:rsidRPr="00EE35DF">
        <w:t>COMUNÍQUESE</w:t>
      </w:r>
      <w:r w:rsidR="009E2D2D" w:rsidRPr="00EE35DF">
        <w:t>.</w:t>
      </w:r>
      <w:r w:rsidR="006B4156" w:rsidRPr="00EE35DF">
        <w:t xml:space="preserve"> </w:t>
      </w:r>
      <w:r w:rsidR="009E2D2D" w:rsidRPr="00EE35DF">
        <w:rPr>
          <w:rFonts w:eastAsia="Calibri"/>
          <w:b/>
          <w:u w:val="single"/>
          <w:shd w:val="clear" w:color="auto" w:fill="FFFFFF"/>
        </w:rPr>
        <w:t>ACUERDO NÚMERO VEINTICUATRO</w:t>
      </w:r>
      <w:r w:rsidR="009E2D2D" w:rsidRPr="00EE35DF">
        <w:rPr>
          <w:rFonts w:eastAsia="Calibri"/>
          <w:shd w:val="clear" w:color="auto" w:fill="FFFFFF"/>
        </w:rPr>
        <w:t>.- E</w:t>
      </w:r>
      <w:r w:rsidR="009E2D2D" w:rsidRPr="00EE35DF">
        <w:t>n lo relacionado a la</w:t>
      </w:r>
      <w:r w:rsidR="009E2D2D" w:rsidRPr="00EE35DF">
        <w:rPr>
          <w:rFonts w:eastAsia="Calibri"/>
          <w:lang w:eastAsia="es-SV"/>
        </w:rPr>
        <w:t xml:space="preserve"> solicitud de reprogramación al presupuesto del proyecto </w:t>
      </w:r>
      <w:r w:rsidR="006B036C" w:rsidRPr="00EE35DF">
        <w:rPr>
          <w:rFonts w:eastAsia="Calibri"/>
          <w:lang w:eastAsia="es-SV"/>
        </w:rPr>
        <w:t>«AMZ, Equipamiento de Oficinas Administrativas 2020</w:t>
      </w:r>
      <w:r w:rsidR="009E2D2D" w:rsidRPr="00EE35DF">
        <w:rPr>
          <w:rFonts w:eastAsia="Calibri"/>
          <w:lang w:eastAsia="es-SV"/>
        </w:rPr>
        <w:t xml:space="preserve">», este Concejo, en uso de sus facultades legales, por </w:t>
      </w:r>
      <w:r w:rsidR="00D71D79" w:rsidRPr="00EE35DF">
        <w:rPr>
          <w:rFonts w:eastAsia="Calibri"/>
          <w:lang w:eastAsia="es-SV"/>
        </w:rPr>
        <w:t>mayoría</w:t>
      </w:r>
      <w:r w:rsidR="009E2D2D" w:rsidRPr="00EE35DF">
        <w:rPr>
          <w:rFonts w:eastAsia="Calibri"/>
          <w:lang w:eastAsia="es-SV"/>
        </w:rPr>
        <w:t xml:space="preserve">, </w:t>
      </w:r>
      <w:r w:rsidR="009E2D2D" w:rsidRPr="00EE35DF">
        <w:rPr>
          <w:rFonts w:eastAsia="Calibri"/>
          <w:b/>
          <w:lang w:eastAsia="es-SV"/>
        </w:rPr>
        <w:t>ACUERDA:</w:t>
      </w:r>
      <w:r w:rsidR="009E2D2D" w:rsidRPr="00EE35DF">
        <w:rPr>
          <w:rFonts w:eastAsia="Calibri"/>
          <w:lang w:eastAsia="es-SV"/>
        </w:rPr>
        <w:t xml:space="preserve"> Autorizar la Reprogramación al presupuesto del proyecto </w:t>
      </w:r>
      <w:r w:rsidR="006B036C" w:rsidRPr="00EE35DF">
        <w:rPr>
          <w:rFonts w:eastAsia="Calibri"/>
          <w:lang w:eastAsia="es-SV"/>
        </w:rPr>
        <w:t>«AMZ, Equipamiento de Oficinas Administrativas 2020»</w:t>
      </w:r>
      <w:r w:rsidR="009E2D2D"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E2D2D" w:rsidRPr="00EE35DF" w14:paraId="2810793B" w14:textId="77777777" w:rsidTr="00204D7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D0F19B9" w14:textId="77777777" w:rsidR="009E2D2D" w:rsidRPr="00EE35DF" w:rsidRDefault="009E2D2D" w:rsidP="00204D78">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75ABFB9" w14:textId="77777777" w:rsidR="009E2D2D" w:rsidRPr="00EE35DF" w:rsidRDefault="009E2D2D" w:rsidP="00204D78">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F79FD2A" w14:textId="77777777" w:rsidR="009E2D2D" w:rsidRPr="00EE35DF" w:rsidRDefault="009E2D2D" w:rsidP="00204D78">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5F20FC0" w14:textId="77777777" w:rsidR="009E2D2D" w:rsidRPr="00EE35DF" w:rsidRDefault="009E2D2D" w:rsidP="00204D78">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252E3EA" w14:textId="77777777" w:rsidR="009E2D2D" w:rsidRPr="00EE35DF" w:rsidRDefault="009E2D2D" w:rsidP="00204D78">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0FE2D19" w14:textId="77777777" w:rsidR="009E2D2D" w:rsidRPr="00EE35DF" w:rsidRDefault="009E2D2D" w:rsidP="00204D78">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214EE8D" w14:textId="77777777" w:rsidR="009E2D2D" w:rsidRPr="00EE35DF" w:rsidRDefault="009E2D2D" w:rsidP="00204D78">
            <w:pPr>
              <w:jc w:val="center"/>
              <w:rPr>
                <w:rFonts w:cs="Calibri"/>
                <w:sz w:val="20"/>
                <w:szCs w:val="20"/>
              </w:rPr>
            </w:pPr>
            <w:r w:rsidRPr="00EE35DF">
              <w:rPr>
                <w:rFonts w:cs="Calibri"/>
                <w:b/>
                <w:sz w:val="20"/>
                <w:szCs w:val="20"/>
              </w:rPr>
              <w:t>TOTAL</w:t>
            </w:r>
          </w:p>
        </w:tc>
      </w:tr>
      <w:tr w:rsidR="009E2D2D" w:rsidRPr="00EE35DF" w14:paraId="0D213886" w14:textId="77777777" w:rsidTr="00204D7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B079664" w14:textId="77777777" w:rsidR="009E2D2D" w:rsidRPr="00EE35DF" w:rsidRDefault="009E2D2D" w:rsidP="00204D78">
            <w:pPr>
              <w:jc w:val="center"/>
              <w:rPr>
                <w:rFonts w:cs="Calibri"/>
                <w:b/>
                <w:sz w:val="20"/>
                <w:szCs w:val="20"/>
              </w:rPr>
            </w:pPr>
            <w:r w:rsidRPr="00EE35DF">
              <w:rPr>
                <w:rFonts w:cs="Calibri"/>
                <w:b/>
                <w:sz w:val="20"/>
                <w:szCs w:val="20"/>
              </w:rPr>
              <w:t>PARTIDAS QUE AFECTAN</w:t>
            </w:r>
          </w:p>
        </w:tc>
      </w:tr>
      <w:tr w:rsidR="009E2D2D" w:rsidRPr="00EE35DF" w14:paraId="2FB19770" w14:textId="77777777" w:rsidTr="00204D7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E821703" w14:textId="49791A47" w:rsidR="009E2D2D" w:rsidRPr="00EE35DF" w:rsidRDefault="001712F1" w:rsidP="00204D78">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FB9BFFA" w14:textId="2C1B97B8" w:rsidR="009E2D2D" w:rsidRPr="00EE35DF" w:rsidRDefault="001712F1" w:rsidP="00204D78">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4406DD9F" w14:textId="39984031" w:rsidR="009E2D2D" w:rsidRPr="00EE35DF" w:rsidRDefault="001712F1" w:rsidP="00204D78">
            <w:pPr>
              <w:jc w:val="center"/>
              <w:rPr>
                <w:rFonts w:cs="Calibri"/>
                <w:sz w:val="20"/>
                <w:szCs w:val="20"/>
              </w:rPr>
            </w:pPr>
            <w:r w:rsidRPr="00EE35DF">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5670E3B8" w14:textId="20E3632E" w:rsidR="009E2D2D" w:rsidRPr="00EE35DF" w:rsidRDefault="001712F1" w:rsidP="00204D78">
            <w:pPr>
              <w:rPr>
                <w:rFonts w:cs="Calibri"/>
                <w:sz w:val="20"/>
                <w:szCs w:val="20"/>
              </w:rPr>
            </w:pPr>
            <w:r w:rsidRPr="00EE35DF">
              <w:rPr>
                <w:rFonts w:cs="Calibri"/>
                <w:sz w:val="20"/>
                <w:szCs w:val="20"/>
              </w:rPr>
              <w:t>20688210130801012000</w:t>
            </w:r>
          </w:p>
        </w:tc>
        <w:tc>
          <w:tcPr>
            <w:tcW w:w="784" w:type="dxa"/>
            <w:tcBorders>
              <w:top w:val="nil"/>
              <w:left w:val="nil"/>
              <w:bottom w:val="single" w:sz="4" w:space="0" w:color="auto"/>
              <w:right w:val="single" w:sz="4" w:space="0" w:color="auto"/>
            </w:tcBorders>
            <w:noWrap/>
            <w:vAlign w:val="center"/>
          </w:tcPr>
          <w:p w14:paraId="43DCE435" w14:textId="4E60AB36" w:rsidR="009E2D2D" w:rsidRPr="00EE35DF" w:rsidRDefault="001712F1" w:rsidP="00204D78">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0C2BA158" w14:textId="6D9505BD" w:rsidR="009E2D2D" w:rsidRPr="00EE35DF" w:rsidRDefault="001712F1" w:rsidP="00204D78">
            <w:pPr>
              <w:rPr>
                <w:rFonts w:cs="Calibri"/>
                <w:sz w:val="20"/>
                <w:szCs w:val="20"/>
              </w:rPr>
            </w:pPr>
            <w:r w:rsidRPr="00EE35DF">
              <w:rPr>
                <w:rFonts w:cs="Calibri"/>
                <w:sz w:val="20"/>
                <w:szCs w:val="20"/>
              </w:rPr>
              <w:t>$520.00</w:t>
            </w:r>
          </w:p>
        </w:tc>
        <w:tc>
          <w:tcPr>
            <w:tcW w:w="1216" w:type="dxa"/>
            <w:tcBorders>
              <w:top w:val="nil"/>
              <w:left w:val="nil"/>
              <w:bottom w:val="single" w:sz="4" w:space="0" w:color="auto"/>
              <w:right w:val="single" w:sz="4" w:space="0" w:color="auto"/>
            </w:tcBorders>
            <w:noWrap/>
            <w:vAlign w:val="center"/>
          </w:tcPr>
          <w:p w14:paraId="00D96984" w14:textId="77777777" w:rsidR="009E2D2D" w:rsidRPr="00EE35DF" w:rsidRDefault="009E2D2D" w:rsidP="00204D78">
            <w:pPr>
              <w:rPr>
                <w:rFonts w:cs="Calibri"/>
                <w:sz w:val="20"/>
                <w:szCs w:val="20"/>
              </w:rPr>
            </w:pPr>
          </w:p>
        </w:tc>
      </w:tr>
      <w:tr w:rsidR="009E2D2D" w:rsidRPr="00EE35DF" w14:paraId="12CD21DE" w14:textId="77777777" w:rsidTr="00204D7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B0B7D27" w14:textId="77777777" w:rsidR="009E2D2D" w:rsidRPr="00EE35DF" w:rsidRDefault="009E2D2D" w:rsidP="00204D78">
            <w:pPr>
              <w:jc w:val="center"/>
              <w:rPr>
                <w:rFonts w:cs="Calibri"/>
                <w:b/>
                <w:sz w:val="20"/>
                <w:szCs w:val="20"/>
              </w:rPr>
            </w:pPr>
            <w:r w:rsidRPr="00EE35DF">
              <w:rPr>
                <w:rFonts w:cs="Calibri"/>
                <w:b/>
                <w:sz w:val="20"/>
                <w:szCs w:val="20"/>
              </w:rPr>
              <w:t>PARTIDAS QUE REFUERZAN</w:t>
            </w:r>
          </w:p>
        </w:tc>
      </w:tr>
      <w:tr w:rsidR="009E2D2D" w:rsidRPr="00EE35DF" w14:paraId="0F8CB9DA" w14:textId="77777777" w:rsidTr="00204D7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298F19A" w14:textId="63FAB372" w:rsidR="009E2D2D" w:rsidRPr="00EE35DF" w:rsidRDefault="001712F1" w:rsidP="00204D78">
            <w:pPr>
              <w:jc w:val="center"/>
              <w:rPr>
                <w:rFonts w:cs="Calibri"/>
                <w:sz w:val="20"/>
                <w:szCs w:val="20"/>
              </w:rPr>
            </w:pPr>
            <w:r w:rsidRPr="00EE35DF">
              <w:rPr>
                <w:rFonts w:cs="Calibri"/>
                <w:sz w:val="20"/>
                <w:szCs w:val="20"/>
              </w:rPr>
              <w:t>61101</w:t>
            </w:r>
          </w:p>
        </w:tc>
        <w:tc>
          <w:tcPr>
            <w:tcW w:w="2760" w:type="dxa"/>
            <w:tcBorders>
              <w:top w:val="nil"/>
              <w:left w:val="nil"/>
              <w:bottom w:val="single" w:sz="4" w:space="0" w:color="auto"/>
              <w:right w:val="single" w:sz="4" w:space="0" w:color="auto"/>
            </w:tcBorders>
            <w:noWrap/>
            <w:vAlign w:val="center"/>
          </w:tcPr>
          <w:p w14:paraId="20798461" w14:textId="3F250DE7" w:rsidR="009E2D2D" w:rsidRPr="00EE35DF" w:rsidRDefault="001712F1" w:rsidP="00204D78">
            <w:pPr>
              <w:rPr>
                <w:rFonts w:cs="Calibri"/>
                <w:sz w:val="20"/>
                <w:szCs w:val="20"/>
              </w:rPr>
            </w:pPr>
            <w:r w:rsidRPr="00EE35DF">
              <w:rPr>
                <w:rFonts w:cs="Calibri"/>
                <w:sz w:val="20"/>
                <w:szCs w:val="20"/>
              </w:rPr>
              <w:t xml:space="preserve">Mobiliarios </w:t>
            </w:r>
          </w:p>
        </w:tc>
        <w:tc>
          <w:tcPr>
            <w:tcW w:w="567" w:type="dxa"/>
            <w:tcBorders>
              <w:top w:val="nil"/>
              <w:left w:val="nil"/>
              <w:right w:val="single" w:sz="4" w:space="0" w:color="auto"/>
            </w:tcBorders>
            <w:noWrap/>
            <w:vAlign w:val="center"/>
          </w:tcPr>
          <w:p w14:paraId="70D83223" w14:textId="0B9334F5" w:rsidR="009E2D2D" w:rsidRPr="00EE35DF" w:rsidRDefault="001712F1" w:rsidP="00204D78">
            <w:pPr>
              <w:jc w:val="center"/>
              <w:rPr>
                <w:rFonts w:cs="Calibri"/>
                <w:sz w:val="20"/>
                <w:szCs w:val="20"/>
              </w:rPr>
            </w:pPr>
            <w:r w:rsidRPr="00EE35DF">
              <w:rPr>
                <w:rFonts w:cs="Calibri"/>
                <w:sz w:val="20"/>
                <w:szCs w:val="20"/>
              </w:rPr>
              <w:t>32</w:t>
            </w:r>
          </w:p>
        </w:tc>
        <w:tc>
          <w:tcPr>
            <w:tcW w:w="1559" w:type="dxa"/>
            <w:tcBorders>
              <w:top w:val="nil"/>
              <w:left w:val="nil"/>
              <w:right w:val="single" w:sz="4" w:space="0" w:color="auto"/>
            </w:tcBorders>
            <w:noWrap/>
            <w:vAlign w:val="center"/>
          </w:tcPr>
          <w:p w14:paraId="31084BB2" w14:textId="29634CE8" w:rsidR="009E2D2D" w:rsidRPr="00EE35DF" w:rsidRDefault="001712F1" w:rsidP="00204D78">
            <w:pPr>
              <w:rPr>
                <w:rFonts w:cs="Calibri"/>
                <w:sz w:val="20"/>
                <w:szCs w:val="20"/>
              </w:rPr>
            </w:pPr>
            <w:r w:rsidRPr="00EE35DF">
              <w:rPr>
                <w:rFonts w:cs="Calibri"/>
                <w:sz w:val="20"/>
                <w:szCs w:val="20"/>
              </w:rPr>
              <w:t>20688210130801012000</w:t>
            </w:r>
          </w:p>
        </w:tc>
        <w:tc>
          <w:tcPr>
            <w:tcW w:w="784" w:type="dxa"/>
            <w:tcBorders>
              <w:top w:val="nil"/>
              <w:left w:val="nil"/>
              <w:right w:val="single" w:sz="4" w:space="0" w:color="auto"/>
            </w:tcBorders>
            <w:noWrap/>
            <w:vAlign w:val="center"/>
          </w:tcPr>
          <w:p w14:paraId="264CC38F" w14:textId="618A3912" w:rsidR="009E2D2D" w:rsidRPr="00EE35DF" w:rsidRDefault="001712F1" w:rsidP="00204D78">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69F6FAE5" w14:textId="77777777" w:rsidR="009E2D2D" w:rsidRPr="00EE35DF" w:rsidRDefault="009E2D2D" w:rsidP="00204D7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3041B00" w14:textId="0EBC4ABF" w:rsidR="009E2D2D" w:rsidRPr="00EE35DF" w:rsidRDefault="001712F1" w:rsidP="00204D78">
            <w:pPr>
              <w:rPr>
                <w:rFonts w:cs="Calibri"/>
                <w:sz w:val="20"/>
                <w:szCs w:val="20"/>
              </w:rPr>
            </w:pPr>
            <w:r w:rsidRPr="00EE35DF">
              <w:rPr>
                <w:rFonts w:cs="Calibri"/>
                <w:sz w:val="20"/>
                <w:szCs w:val="20"/>
              </w:rPr>
              <w:t>$520.00</w:t>
            </w:r>
          </w:p>
        </w:tc>
      </w:tr>
      <w:tr w:rsidR="009E2D2D" w:rsidRPr="00EE35DF" w14:paraId="79179FFC" w14:textId="77777777" w:rsidTr="00204D7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4C2946C" w14:textId="77777777" w:rsidR="009E2D2D" w:rsidRPr="00EE35DF" w:rsidRDefault="009E2D2D" w:rsidP="00204D78">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7C4BDDD" w14:textId="68A9335D" w:rsidR="009E2D2D" w:rsidRPr="00EE35DF" w:rsidRDefault="009E2D2D" w:rsidP="00204D78">
            <w:pPr>
              <w:rPr>
                <w:b/>
                <w:sz w:val="20"/>
                <w:szCs w:val="20"/>
                <w:lang w:val="es-SV" w:eastAsia="es-SV"/>
              </w:rPr>
            </w:pPr>
            <w:r w:rsidRPr="00EE35DF">
              <w:rPr>
                <w:b/>
                <w:sz w:val="20"/>
                <w:szCs w:val="20"/>
                <w:lang w:val="es-SV" w:eastAsia="es-SV"/>
              </w:rPr>
              <w:t>$</w:t>
            </w:r>
            <w:r w:rsidR="001712F1" w:rsidRPr="00EE35DF">
              <w:rPr>
                <w:b/>
                <w:sz w:val="20"/>
                <w:szCs w:val="20"/>
                <w:lang w:val="es-SV" w:eastAsia="es-SV"/>
              </w:rPr>
              <w:t>520.00</w:t>
            </w:r>
          </w:p>
        </w:tc>
        <w:tc>
          <w:tcPr>
            <w:tcW w:w="1216" w:type="dxa"/>
            <w:tcBorders>
              <w:top w:val="single" w:sz="4" w:space="0" w:color="auto"/>
              <w:left w:val="nil"/>
              <w:bottom w:val="single" w:sz="4" w:space="0" w:color="auto"/>
              <w:right w:val="single" w:sz="4" w:space="0" w:color="auto"/>
            </w:tcBorders>
            <w:noWrap/>
            <w:vAlign w:val="center"/>
          </w:tcPr>
          <w:p w14:paraId="31B49DD4" w14:textId="688C47BE" w:rsidR="009E2D2D" w:rsidRPr="00EE35DF" w:rsidRDefault="009E2D2D" w:rsidP="00204D78">
            <w:pPr>
              <w:rPr>
                <w:rFonts w:cs="Calibri"/>
                <w:b/>
                <w:sz w:val="20"/>
                <w:szCs w:val="20"/>
              </w:rPr>
            </w:pPr>
            <w:r w:rsidRPr="00EE35DF">
              <w:rPr>
                <w:rFonts w:cs="Calibri"/>
                <w:b/>
                <w:sz w:val="20"/>
                <w:szCs w:val="20"/>
              </w:rPr>
              <w:t>$</w:t>
            </w:r>
            <w:r w:rsidR="001712F1" w:rsidRPr="00EE35DF">
              <w:rPr>
                <w:rFonts w:cs="Calibri"/>
                <w:b/>
                <w:sz w:val="20"/>
                <w:szCs w:val="20"/>
              </w:rPr>
              <w:t>520.00</w:t>
            </w:r>
          </w:p>
        </w:tc>
      </w:tr>
    </w:tbl>
    <w:p w14:paraId="4153576E" w14:textId="348B7F98" w:rsidR="00F761DE" w:rsidRPr="00EE35DF" w:rsidRDefault="009E2D2D" w:rsidP="00F761DE">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321121" w:rsidRPr="00EE35DF">
        <w:rPr>
          <w:lang w:eastAsia="es-SV"/>
        </w:rPr>
        <w:t xml:space="preserve">. </w:t>
      </w:r>
      <w:r w:rsidRPr="00EE35DF">
        <w:t>COMUNÍQUESE</w:t>
      </w:r>
      <w:r w:rsidR="00F761DE" w:rsidRPr="00EE35DF">
        <w:t>.</w:t>
      </w:r>
      <w:r w:rsidR="006B4156" w:rsidRPr="00EE35DF">
        <w:t xml:space="preserve"> </w:t>
      </w:r>
      <w:r w:rsidR="00F761DE" w:rsidRPr="00EE35DF">
        <w:rPr>
          <w:rFonts w:eastAsia="Calibri"/>
          <w:b/>
          <w:u w:val="single"/>
          <w:shd w:val="clear" w:color="auto" w:fill="FFFFFF"/>
        </w:rPr>
        <w:t>ACUERDO NÚMERO VEINTICINCO</w:t>
      </w:r>
      <w:r w:rsidR="00F761DE" w:rsidRPr="00EE35DF">
        <w:rPr>
          <w:rFonts w:eastAsia="Calibri"/>
          <w:shd w:val="clear" w:color="auto" w:fill="FFFFFF"/>
        </w:rPr>
        <w:t>.- E</w:t>
      </w:r>
      <w:r w:rsidR="00F761DE" w:rsidRPr="00EE35DF">
        <w:t>n lo relacionado a la</w:t>
      </w:r>
      <w:r w:rsidR="00F761DE" w:rsidRPr="00EE35DF">
        <w:rPr>
          <w:rFonts w:eastAsia="Calibri"/>
          <w:lang w:eastAsia="es-SV"/>
        </w:rPr>
        <w:t xml:space="preserve"> solicitud de reprogramación al presupuesto del p</w:t>
      </w:r>
      <w:r w:rsidR="00BE7232" w:rsidRPr="00EE35DF">
        <w:rPr>
          <w:rFonts w:eastAsia="Calibri"/>
          <w:lang w:eastAsia="es-SV"/>
        </w:rPr>
        <w:t>royecto «AMZ, Reparación y Mantenimiento de Alumbrado 2020</w:t>
      </w:r>
      <w:r w:rsidR="00F761DE" w:rsidRPr="00EE35DF">
        <w:rPr>
          <w:rFonts w:eastAsia="Calibri"/>
          <w:lang w:eastAsia="es-SV"/>
        </w:rPr>
        <w:t xml:space="preserve">», este Concejo, en uso de sus facultades legales, por </w:t>
      </w:r>
      <w:r w:rsidR="00D71D79" w:rsidRPr="00EE35DF">
        <w:rPr>
          <w:rFonts w:eastAsia="Calibri"/>
          <w:lang w:eastAsia="es-SV"/>
        </w:rPr>
        <w:t>mayoría</w:t>
      </w:r>
      <w:r w:rsidR="00F761DE" w:rsidRPr="00EE35DF">
        <w:rPr>
          <w:rFonts w:eastAsia="Calibri"/>
          <w:lang w:eastAsia="es-SV"/>
        </w:rPr>
        <w:t xml:space="preserve">, </w:t>
      </w:r>
      <w:r w:rsidR="00F761DE" w:rsidRPr="00EE35DF">
        <w:rPr>
          <w:rFonts w:eastAsia="Calibri"/>
          <w:b/>
          <w:lang w:eastAsia="es-SV"/>
        </w:rPr>
        <w:t>ACUERDA:</w:t>
      </w:r>
      <w:r w:rsidR="00F761DE" w:rsidRPr="00EE35DF">
        <w:rPr>
          <w:rFonts w:eastAsia="Calibri"/>
          <w:lang w:eastAsia="es-SV"/>
        </w:rPr>
        <w:t xml:space="preserve"> Autorizar la Reprogramación al presupuesto del proyecto </w:t>
      </w:r>
      <w:r w:rsidR="00BE7232" w:rsidRPr="00EE35DF">
        <w:rPr>
          <w:rFonts w:eastAsia="Calibri"/>
          <w:lang w:eastAsia="es-SV"/>
        </w:rPr>
        <w:t>«AMZ, Reparación y Mantenimiento de Alumbrado 2020»</w:t>
      </w:r>
      <w:r w:rsidR="00F761DE"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761DE" w:rsidRPr="00EE35DF" w14:paraId="02FF5A74" w14:textId="77777777" w:rsidTr="00204D7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54DE6D6" w14:textId="77777777" w:rsidR="00F761DE" w:rsidRPr="00EE35DF" w:rsidRDefault="00F761DE" w:rsidP="00204D78">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89D6B59" w14:textId="77777777" w:rsidR="00F761DE" w:rsidRPr="00EE35DF" w:rsidRDefault="00F761DE" w:rsidP="00204D78">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A2BF360" w14:textId="77777777" w:rsidR="00F761DE" w:rsidRPr="00EE35DF" w:rsidRDefault="00F761DE" w:rsidP="00204D78">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3246CA3" w14:textId="77777777" w:rsidR="00F761DE" w:rsidRPr="00EE35DF" w:rsidRDefault="00F761DE" w:rsidP="00204D78">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7687CFC" w14:textId="77777777" w:rsidR="00F761DE" w:rsidRPr="00EE35DF" w:rsidRDefault="00F761DE" w:rsidP="00204D78">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E8FAC3D" w14:textId="77777777" w:rsidR="00F761DE" w:rsidRPr="00EE35DF" w:rsidRDefault="00F761DE" w:rsidP="00204D78">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8CF47B9" w14:textId="77777777" w:rsidR="00F761DE" w:rsidRPr="00EE35DF" w:rsidRDefault="00F761DE" w:rsidP="00204D78">
            <w:pPr>
              <w:jc w:val="center"/>
              <w:rPr>
                <w:rFonts w:cs="Calibri"/>
                <w:sz w:val="20"/>
                <w:szCs w:val="20"/>
              </w:rPr>
            </w:pPr>
            <w:r w:rsidRPr="00EE35DF">
              <w:rPr>
                <w:rFonts w:cs="Calibri"/>
                <w:b/>
                <w:sz w:val="20"/>
                <w:szCs w:val="20"/>
              </w:rPr>
              <w:t>TOTAL</w:t>
            </w:r>
          </w:p>
        </w:tc>
      </w:tr>
      <w:tr w:rsidR="00F761DE" w:rsidRPr="00EE35DF" w14:paraId="7284658B" w14:textId="77777777" w:rsidTr="00204D7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93DCA3E" w14:textId="77777777" w:rsidR="00F761DE" w:rsidRPr="00EE35DF" w:rsidRDefault="00F761DE" w:rsidP="00204D78">
            <w:pPr>
              <w:jc w:val="center"/>
              <w:rPr>
                <w:rFonts w:cs="Calibri"/>
                <w:b/>
                <w:sz w:val="20"/>
                <w:szCs w:val="20"/>
              </w:rPr>
            </w:pPr>
            <w:r w:rsidRPr="00EE35DF">
              <w:rPr>
                <w:rFonts w:cs="Calibri"/>
                <w:b/>
                <w:sz w:val="20"/>
                <w:szCs w:val="20"/>
              </w:rPr>
              <w:t>PARTIDAS QUE AFECTAN</w:t>
            </w:r>
          </w:p>
        </w:tc>
      </w:tr>
      <w:tr w:rsidR="00F761DE" w:rsidRPr="00EE35DF" w14:paraId="1B485FC0" w14:textId="77777777" w:rsidTr="00204D7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C387F1A" w14:textId="49EA1CFA" w:rsidR="00F761DE" w:rsidRPr="00EE35DF" w:rsidRDefault="009E009A" w:rsidP="00204D78">
            <w:pPr>
              <w:jc w:val="center"/>
              <w:rPr>
                <w:rFonts w:cs="Calibri"/>
                <w:sz w:val="20"/>
                <w:szCs w:val="20"/>
              </w:rPr>
            </w:pPr>
            <w:r w:rsidRPr="00EE35DF">
              <w:rPr>
                <w:rFonts w:cs="Calibri"/>
                <w:sz w:val="20"/>
                <w:szCs w:val="20"/>
              </w:rPr>
              <w:t>54119</w:t>
            </w:r>
          </w:p>
        </w:tc>
        <w:tc>
          <w:tcPr>
            <w:tcW w:w="2760" w:type="dxa"/>
            <w:tcBorders>
              <w:top w:val="nil"/>
              <w:left w:val="nil"/>
              <w:bottom w:val="single" w:sz="4" w:space="0" w:color="auto"/>
              <w:right w:val="single" w:sz="4" w:space="0" w:color="auto"/>
            </w:tcBorders>
            <w:noWrap/>
            <w:vAlign w:val="center"/>
          </w:tcPr>
          <w:p w14:paraId="7E710127" w14:textId="046F19E7" w:rsidR="00F761DE" w:rsidRPr="00EE35DF" w:rsidRDefault="009E009A" w:rsidP="00204D78">
            <w:pPr>
              <w:rPr>
                <w:rFonts w:cs="Calibri"/>
                <w:sz w:val="20"/>
                <w:szCs w:val="20"/>
              </w:rPr>
            </w:pPr>
            <w:r w:rsidRPr="00EE35DF">
              <w:rPr>
                <w:rFonts w:cs="Calibri"/>
                <w:sz w:val="20"/>
                <w:szCs w:val="20"/>
              </w:rPr>
              <w:t xml:space="preserve">Materiales eléctricos </w:t>
            </w:r>
          </w:p>
        </w:tc>
        <w:tc>
          <w:tcPr>
            <w:tcW w:w="567" w:type="dxa"/>
            <w:tcBorders>
              <w:top w:val="nil"/>
              <w:left w:val="nil"/>
              <w:bottom w:val="single" w:sz="4" w:space="0" w:color="auto"/>
              <w:right w:val="single" w:sz="4" w:space="0" w:color="auto"/>
            </w:tcBorders>
            <w:noWrap/>
            <w:vAlign w:val="center"/>
          </w:tcPr>
          <w:p w14:paraId="504626E9" w14:textId="3541729C" w:rsidR="00F761DE" w:rsidRPr="00EE35DF" w:rsidRDefault="009E009A" w:rsidP="00204D78">
            <w:pPr>
              <w:jc w:val="center"/>
              <w:rPr>
                <w:rFonts w:cs="Calibri"/>
                <w:sz w:val="20"/>
                <w:szCs w:val="20"/>
              </w:rPr>
            </w:pPr>
            <w:r w:rsidRPr="00EE35DF">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2E4F884B" w14:textId="2AD68D49" w:rsidR="00F761DE" w:rsidRPr="00EE35DF" w:rsidRDefault="009E009A" w:rsidP="00204D78">
            <w:pPr>
              <w:rPr>
                <w:rFonts w:cs="Calibri"/>
                <w:sz w:val="20"/>
                <w:szCs w:val="20"/>
              </w:rPr>
            </w:pPr>
            <w:r w:rsidRPr="00EE35DF">
              <w:rPr>
                <w:rFonts w:cs="Calibri"/>
                <w:sz w:val="20"/>
                <w:szCs w:val="20"/>
              </w:rPr>
              <w:t>20688210130801012000</w:t>
            </w:r>
          </w:p>
        </w:tc>
        <w:tc>
          <w:tcPr>
            <w:tcW w:w="784" w:type="dxa"/>
            <w:tcBorders>
              <w:top w:val="nil"/>
              <w:left w:val="nil"/>
              <w:bottom w:val="single" w:sz="4" w:space="0" w:color="auto"/>
              <w:right w:val="single" w:sz="4" w:space="0" w:color="auto"/>
            </w:tcBorders>
            <w:noWrap/>
            <w:vAlign w:val="center"/>
          </w:tcPr>
          <w:p w14:paraId="3C2C824F" w14:textId="03F6EF5B" w:rsidR="00F761DE" w:rsidRPr="00EE35DF" w:rsidRDefault="009E009A" w:rsidP="00204D78">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128FDB1B" w14:textId="334934A0" w:rsidR="00F761DE" w:rsidRPr="00EE35DF" w:rsidRDefault="009E009A" w:rsidP="00204D78">
            <w:pPr>
              <w:rPr>
                <w:rFonts w:cs="Calibri"/>
                <w:sz w:val="20"/>
                <w:szCs w:val="20"/>
              </w:rPr>
            </w:pPr>
            <w:r w:rsidRPr="00EE35DF">
              <w:rPr>
                <w:rFonts w:cs="Calibri"/>
                <w:sz w:val="20"/>
                <w:szCs w:val="20"/>
              </w:rPr>
              <w:t>$1,050.00</w:t>
            </w:r>
          </w:p>
        </w:tc>
        <w:tc>
          <w:tcPr>
            <w:tcW w:w="1216" w:type="dxa"/>
            <w:tcBorders>
              <w:top w:val="nil"/>
              <w:left w:val="nil"/>
              <w:bottom w:val="single" w:sz="4" w:space="0" w:color="auto"/>
              <w:right w:val="single" w:sz="4" w:space="0" w:color="auto"/>
            </w:tcBorders>
            <w:noWrap/>
            <w:vAlign w:val="center"/>
          </w:tcPr>
          <w:p w14:paraId="33D55C72" w14:textId="77777777" w:rsidR="00F761DE" w:rsidRPr="00EE35DF" w:rsidRDefault="00F761DE" w:rsidP="00204D78">
            <w:pPr>
              <w:rPr>
                <w:rFonts w:cs="Calibri"/>
                <w:sz w:val="20"/>
                <w:szCs w:val="20"/>
              </w:rPr>
            </w:pPr>
          </w:p>
        </w:tc>
      </w:tr>
      <w:tr w:rsidR="00F761DE" w:rsidRPr="00EE35DF" w14:paraId="60030159" w14:textId="77777777" w:rsidTr="00204D7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28E1687" w14:textId="77777777" w:rsidR="00F761DE" w:rsidRPr="00EE35DF" w:rsidRDefault="00F761DE" w:rsidP="00204D78">
            <w:pPr>
              <w:jc w:val="center"/>
              <w:rPr>
                <w:rFonts w:cs="Calibri"/>
                <w:b/>
                <w:sz w:val="20"/>
                <w:szCs w:val="20"/>
              </w:rPr>
            </w:pPr>
            <w:r w:rsidRPr="00EE35DF">
              <w:rPr>
                <w:rFonts w:cs="Calibri"/>
                <w:b/>
                <w:sz w:val="20"/>
                <w:szCs w:val="20"/>
              </w:rPr>
              <w:t>PARTIDAS QUE REFUERZAN</w:t>
            </w:r>
          </w:p>
        </w:tc>
      </w:tr>
      <w:tr w:rsidR="00F761DE" w:rsidRPr="00EE35DF" w14:paraId="59F68AD8" w14:textId="77777777" w:rsidTr="00204D7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E579808" w14:textId="1A74AB4E" w:rsidR="00F761DE" w:rsidRPr="00EE35DF" w:rsidRDefault="009E009A" w:rsidP="00204D78">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31706FE8" w14:textId="71D4B2FD" w:rsidR="00F761DE" w:rsidRPr="00EE35DF" w:rsidRDefault="009E009A" w:rsidP="00204D78">
            <w:pPr>
              <w:rPr>
                <w:rFonts w:cs="Calibri"/>
                <w:sz w:val="20"/>
                <w:szCs w:val="20"/>
              </w:rPr>
            </w:pPr>
            <w:r w:rsidRPr="00EE35DF">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4181DAA4" w14:textId="07E37D7D" w:rsidR="00F761DE" w:rsidRPr="00EE35DF" w:rsidRDefault="009E009A" w:rsidP="00204D78">
            <w:pPr>
              <w:jc w:val="center"/>
              <w:rPr>
                <w:rFonts w:cs="Calibri"/>
                <w:sz w:val="20"/>
                <w:szCs w:val="20"/>
              </w:rPr>
            </w:pPr>
            <w:r w:rsidRPr="00EE35DF">
              <w:rPr>
                <w:rFonts w:cs="Calibri"/>
                <w:sz w:val="20"/>
                <w:szCs w:val="20"/>
              </w:rPr>
              <w:t>32</w:t>
            </w:r>
          </w:p>
        </w:tc>
        <w:tc>
          <w:tcPr>
            <w:tcW w:w="1559" w:type="dxa"/>
            <w:tcBorders>
              <w:top w:val="nil"/>
              <w:left w:val="nil"/>
              <w:right w:val="single" w:sz="4" w:space="0" w:color="auto"/>
            </w:tcBorders>
            <w:noWrap/>
            <w:vAlign w:val="center"/>
          </w:tcPr>
          <w:p w14:paraId="2DADAABC" w14:textId="3D51D557" w:rsidR="00F761DE" w:rsidRPr="00EE35DF" w:rsidRDefault="009E009A" w:rsidP="00204D78">
            <w:pPr>
              <w:rPr>
                <w:rFonts w:cs="Calibri"/>
                <w:sz w:val="20"/>
                <w:szCs w:val="20"/>
              </w:rPr>
            </w:pPr>
            <w:r w:rsidRPr="00EE35DF">
              <w:rPr>
                <w:rFonts w:cs="Calibri"/>
                <w:sz w:val="20"/>
                <w:szCs w:val="20"/>
              </w:rPr>
              <w:t>20688210130801012000</w:t>
            </w:r>
          </w:p>
        </w:tc>
        <w:tc>
          <w:tcPr>
            <w:tcW w:w="784" w:type="dxa"/>
            <w:tcBorders>
              <w:top w:val="nil"/>
              <w:left w:val="nil"/>
              <w:right w:val="single" w:sz="4" w:space="0" w:color="auto"/>
            </w:tcBorders>
            <w:noWrap/>
            <w:vAlign w:val="center"/>
          </w:tcPr>
          <w:p w14:paraId="7A7BAA03" w14:textId="0772358A" w:rsidR="00F761DE" w:rsidRPr="00EE35DF" w:rsidRDefault="009E009A" w:rsidP="00204D78">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5362C5F" w14:textId="77777777" w:rsidR="00F761DE" w:rsidRPr="00EE35DF" w:rsidRDefault="00F761DE" w:rsidP="00204D7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A513F4F" w14:textId="437C94D2" w:rsidR="00F761DE" w:rsidRPr="00EE35DF" w:rsidRDefault="009E009A" w:rsidP="00204D78">
            <w:pPr>
              <w:rPr>
                <w:rFonts w:cs="Calibri"/>
                <w:sz w:val="20"/>
                <w:szCs w:val="20"/>
              </w:rPr>
            </w:pPr>
            <w:r w:rsidRPr="00EE35DF">
              <w:rPr>
                <w:rFonts w:cs="Calibri"/>
                <w:sz w:val="20"/>
                <w:szCs w:val="20"/>
              </w:rPr>
              <w:t>$1,050.00</w:t>
            </w:r>
          </w:p>
        </w:tc>
      </w:tr>
      <w:tr w:rsidR="00F761DE" w:rsidRPr="00EE35DF" w14:paraId="6D5DB18E" w14:textId="77777777" w:rsidTr="00204D7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23975CE" w14:textId="77777777" w:rsidR="00F761DE" w:rsidRPr="00EE35DF" w:rsidRDefault="00F761DE" w:rsidP="00204D78">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1694AE8" w14:textId="72854979" w:rsidR="00F761DE" w:rsidRPr="00EE35DF" w:rsidRDefault="00F761DE" w:rsidP="00204D78">
            <w:pPr>
              <w:rPr>
                <w:b/>
                <w:sz w:val="20"/>
                <w:szCs w:val="20"/>
                <w:lang w:val="es-SV" w:eastAsia="es-SV"/>
              </w:rPr>
            </w:pPr>
            <w:r w:rsidRPr="00EE35DF">
              <w:rPr>
                <w:b/>
                <w:sz w:val="20"/>
                <w:szCs w:val="20"/>
                <w:lang w:val="es-SV" w:eastAsia="es-SV"/>
              </w:rPr>
              <w:t>$</w:t>
            </w:r>
            <w:r w:rsidR="009E009A" w:rsidRPr="00EE35DF">
              <w:rPr>
                <w:b/>
                <w:sz w:val="20"/>
                <w:szCs w:val="20"/>
                <w:lang w:val="es-SV" w:eastAsia="es-SV"/>
              </w:rPr>
              <w:t>1,050.00</w:t>
            </w:r>
          </w:p>
        </w:tc>
        <w:tc>
          <w:tcPr>
            <w:tcW w:w="1216" w:type="dxa"/>
            <w:tcBorders>
              <w:top w:val="single" w:sz="4" w:space="0" w:color="auto"/>
              <w:left w:val="nil"/>
              <w:bottom w:val="single" w:sz="4" w:space="0" w:color="auto"/>
              <w:right w:val="single" w:sz="4" w:space="0" w:color="auto"/>
            </w:tcBorders>
            <w:noWrap/>
            <w:vAlign w:val="center"/>
          </w:tcPr>
          <w:p w14:paraId="4F6B95C6" w14:textId="1D662424" w:rsidR="00F761DE" w:rsidRPr="00EE35DF" w:rsidRDefault="00F761DE" w:rsidP="00204D78">
            <w:pPr>
              <w:rPr>
                <w:rFonts w:cs="Calibri"/>
                <w:b/>
                <w:sz w:val="20"/>
                <w:szCs w:val="20"/>
              </w:rPr>
            </w:pPr>
            <w:r w:rsidRPr="00EE35DF">
              <w:rPr>
                <w:rFonts w:cs="Calibri"/>
                <w:b/>
                <w:sz w:val="20"/>
                <w:szCs w:val="20"/>
              </w:rPr>
              <w:t>$</w:t>
            </w:r>
            <w:r w:rsidR="009E009A" w:rsidRPr="00EE35DF">
              <w:rPr>
                <w:rFonts w:cs="Calibri"/>
                <w:b/>
                <w:sz w:val="20"/>
                <w:szCs w:val="20"/>
              </w:rPr>
              <w:t>1,050.00</w:t>
            </w:r>
          </w:p>
        </w:tc>
      </w:tr>
    </w:tbl>
    <w:p w14:paraId="17202C7C" w14:textId="3E811885" w:rsidR="00B05B41" w:rsidRPr="00EE35DF" w:rsidRDefault="00F761DE" w:rsidP="00B05B41">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321121" w:rsidRPr="00EE35DF">
        <w:rPr>
          <w:lang w:eastAsia="es-SV"/>
        </w:rPr>
        <w:t xml:space="preserve">. </w:t>
      </w:r>
      <w:r w:rsidRPr="00EE35DF">
        <w:t>COMUNÍQUESE</w:t>
      </w:r>
      <w:r w:rsidR="00B05B41" w:rsidRPr="00EE35DF">
        <w:t>.</w:t>
      </w:r>
      <w:r w:rsidR="005E2EA5" w:rsidRPr="00EE35DF">
        <w:t xml:space="preserve"> </w:t>
      </w:r>
      <w:r w:rsidR="00B05B41" w:rsidRPr="00EE35DF">
        <w:rPr>
          <w:rFonts w:eastAsia="Calibri"/>
          <w:b/>
          <w:u w:val="single"/>
          <w:shd w:val="clear" w:color="auto" w:fill="FFFFFF"/>
        </w:rPr>
        <w:t>ACUERDO NÚMERO</w:t>
      </w:r>
      <w:r w:rsidR="00D9070F" w:rsidRPr="00EE35DF">
        <w:rPr>
          <w:rFonts w:eastAsia="Calibri"/>
          <w:b/>
          <w:u w:val="single"/>
          <w:shd w:val="clear" w:color="auto" w:fill="FFFFFF"/>
        </w:rPr>
        <w:t xml:space="preserve"> VEINTISEIS</w:t>
      </w:r>
      <w:r w:rsidR="00B05B41" w:rsidRPr="00EE35DF">
        <w:rPr>
          <w:rFonts w:eastAsia="Calibri"/>
          <w:shd w:val="clear" w:color="auto" w:fill="FFFFFF"/>
        </w:rPr>
        <w:t>.- E</w:t>
      </w:r>
      <w:r w:rsidR="00B05B41" w:rsidRPr="00EE35DF">
        <w:t>n lo relacionado a la</w:t>
      </w:r>
      <w:r w:rsidR="00B05B41" w:rsidRPr="00EE35DF">
        <w:rPr>
          <w:rFonts w:eastAsia="Calibri"/>
          <w:lang w:eastAsia="es-SV"/>
        </w:rPr>
        <w:t xml:space="preserve"> solicitud de rep</w:t>
      </w:r>
      <w:r w:rsidR="00F55C19" w:rsidRPr="00EE35DF">
        <w:rPr>
          <w:rFonts w:eastAsia="Calibri"/>
          <w:lang w:eastAsia="es-SV"/>
        </w:rPr>
        <w:t>rogramación al presupuesto de la</w:t>
      </w:r>
      <w:r w:rsidR="00B05B41" w:rsidRPr="00EE35DF">
        <w:rPr>
          <w:rFonts w:eastAsia="Calibri"/>
          <w:lang w:eastAsia="es-SV"/>
        </w:rPr>
        <w:t xml:space="preserve"> «</w:t>
      </w:r>
      <w:r w:rsidR="00F55C19" w:rsidRPr="00EE35DF">
        <w:rPr>
          <w:rFonts w:eastAsia="Calibri"/>
          <w:lang w:eastAsia="es-SV"/>
        </w:rPr>
        <w:t>Unidad de Recursos Humanos</w:t>
      </w:r>
      <w:r w:rsidR="00B05B41" w:rsidRPr="00EE35DF">
        <w:rPr>
          <w:rFonts w:eastAsia="Calibri"/>
          <w:lang w:eastAsia="es-SV"/>
        </w:rPr>
        <w:t xml:space="preserve">», este Concejo, en uso de </w:t>
      </w:r>
      <w:r w:rsidR="00B05B41" w:rsidRPr="00EE35DF">
        <w:rPr>
          <w:rFonts w:eastAsia="Calibri"/>
          <w:lang w:eastAsia="es-SV"/>
        </w:rPr>
        <w:lastRenderedPageBreak/>
        <w:t xml:space="preserve">sus facultades legales, por </w:t>
      </w:r>
      <w:r w:rsidR="00D71D79" w:rsidRPr="00EE35DF">
        <w:rPr>
          <w:rFonts w:eastAsia="Calibri"/>
          <w:lang w:eastAsia="es-SV"/>
        </w:rPr>
        <w:t>mayoría</w:t>
      </w:r>
      <w:r w:rsidR="00B05B41" w:rsidRPr="00EE35DF">
        <w:rPr>
          <w:rFonts w:eastAsia="Calibri"/>
          <w:lang w:eastAsia="es-SV"/>
        </w:rPr>
        <w:t xml:space="preserve">, </w:t>
      </w:r>
      <w:r w:rsidR="00B05B41" w:rsidRPr="00EE35DF">
        <w:rPr>
          <w:rFonts w:eastAsia="Calibri"/>
          <w:b/>
          <w:lang w:eastAsia="es-SV"/>
        </w:rPr>
        <w:t>ACUERDA:</w:t>
      </w:r>
      <w:r w:rsidR="00B05B41" w:rsidRPr="00EE35DF">
        <w:rPr>
          <w:rFonts w:eastAsia="Calibri"/>
          <w:lang w:eastAsia="es-SV"/>
        </w:rPr>
        <w:t xml:space="preserve"> Autorizar la Reprogramación al presupuesto de</w:t>
      </w:r>
      <w:r w:rsidR="00F55C19" w:rsidRPr="00EE35DF">
        <w:rPr>
          <w:rFonts w:eastAsia="Calibri"/>
          <w:lang w:eastAsia="es-SV"/>
        </w:rPr>
        <w:t xml:space="preserve"> </w:t>
      </w:r>
      <w:r w:rsidR="00B05B41" w:rsidRPr="00EE35DF">
        <w:rPr>
          <w:rFonts w:eastAsia="Calibri"/>
          <w:lang w:eastAsia="es-SV"/>
        </w:rPr>
        <w:t>l</w:t>
      </w:r>
      <w:r w:rsidR="00F55C19" w:rsidRPr="00EE35DF">
        <w:rPr>
          <w:rFonts w:eastAsia="Calibri"/>
          <w:lang w:eastAsia="es-SV"/>
        </w:rPr>
        <w:t>a</w:t>
      </w:r>
      <w:r w:rsidR="00B05B41" w:rsidRPr="00EE35DF">
        <w:rPr>
          <w:rFonts w:eastAsia="Calibri"/>
          <w:lang w:eastAsia="es-SV"/>
        </w:rPr>
        <w:t xml:space="preserve"> </w:t>
      </w:r>
      <w:r w:rsidR="00B05B41" w:rsidRPr="00EE35DF">
        <w:rPr>
          <w:rFonts w:eastAsia="Calibri"/>
          <w:b/>
          <w:lang w:eastAsia="es-SV"/>
        </w:rPr>
        <w:t>«</w:t>
      </w:r>
      <w:r w:rsidR="00F55C19" w:rsidRPr="00EE35DF">
        <w:rPr>
          <w:rFonts w:eastAsia="Calibri"/>
          <w:b/>
          <w:lang w:eastAsia="es-SV"/>
        </w:rPr>
        <w:t>Unidad de Recursos Humanos</w:t>
      </w:r>
      <w:r w:rsidR="00B05B41" w:rsidRPr="00EE35DF">
        <w:rPr>
          <w:rFonts w:eastAsia="Calibri"/>
          <w:b/>
          <w:lang w:eastAsia="es-SV"/>
        </w:rPr>
        <w:t>»</w:t>
      </w:r>
      <w:r w:rsidR="00B05B41"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05B41" w:rsidRPr="00EE35DF" w14:paraId="7FFFA52B" w14:textId="77777777" w:rsidTr="00204D7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8574B91" w14:textId="77777777" w:rsidR="00B05B41" w:rsidRPr="00EE35DF" w:rsidRDefault="00B05B41" w:rsidP="00204D78">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7FACE32" w14:textId="77777777" w:rsidR="00B05B41" w:rsidRPr="00EE35DF" w:rsidRDefault="00B05B41" w:rsidP="00204D78">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BC529CF" w14:textId="77777777" w:rsidR="00B05B41" w:rsidRPr="00EE35DF" w:rsidRDefault="00B05B41" w:rsidP="00204D78">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5E1B546" w14:textId="77777777" w:rsidR="00B05B41" w:rsidRPr="00EE35DF" w:rsidRDefault="00B05B41" w:rsidP="00204D78">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EF43EC9" w14:textId="77777777" w:rsidR="00B05B41" w:rsidRPr="00EE35DF" w:rsidRDefault="00B05B41" w:rsidP="00204D78">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B195E44" w14:textId="77777777" w:rsidR="00B05B41" w:rsidRPr="00EE35DF" w:rsidRDefault="00B05B41" w:rsidP="00204D78">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74227DA" w14:textId="77777777" w:rsidR="00B05B41" w:rsidRPr="00EE35DF" w:rsidRDefault="00B05B41" w:rsidP="00204D78">
            <w:pPr>
              <w:jc w:val="center"/>
              <w:rPr>
                <w:rFonts w:cs="Calibri"/>
                <w:sz w:val="20"/>
                <w:szCs w:val="20"/>
              </w:rPr>
            </w:pPr>
            <w:r w:rsidRPr="00EE35DF">
              <w:rPr>
                <w:rFonts w:cs="Calibri"/>
                <w:b/>
                <w:sz w:val="20"/>
                <w:szCs w:val="20"/>
              </w:rPr>
              <w:t>TOTAL</w:t>
            </w:r>
          </w:p>
        </w:tc>
      </w:tr>
      <w:tr w:rsidR="00B05B41" w:rsidRPr="00EE35DF" w14:paraId="28616EDF" w14:textId="77777777" w:rsidTr="00204D7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D704DB2" w14:textId="77777777" w:rsidR="00B05B41" w:rsidRPr="00EE35DF" w:rsidRDefault="00B05B41" w:rsidP="00204D78">
            <w:pPr>
              <w:jc w:val="center"/>
              <w:rPr>
                <w:rFonts w:cs="Calibri"/>
                <w:b/>
                <w:sz w:val="20"/>
                <w:szCs w:val="20"/>
              </w:rPr>
            </w:pPr>
            <w:r w:rsidRPr="00EE35DF">
              <w:rPr>
                <w:rFonts w:cs="Calibri"/>
                <w:b/>
                <w:sz w:val="20"/>
                <w:szCs w:val="20"/>
              </w:rPr>
              <w:t>PARTIDAS QUE AFECTAN</w:t>
            </w:r>
          </w:p>
        </w:tc>
      </w:tr>
      <w:tr w:rsidR="00B05B41" w:rsidRPr="00EE35DF" w14:paraId="693D654E" w14:textId="77777777" w:rsidTr="00204D7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CE7263F" w14:textId="36220A64" w:rsidR="00B05B41" w:rsidRPr="00EE35DF" w:rsidRDefault="00A04B8D" w:rsidP="00204D78">
            <w:pPr>
              <w:jc w:val="center"/>
              <w:rPr>
                <w:rFonts w:cs="Calibri"/>
                <w:sz w:val="20"/>
                <w:szCs w:val="20"/>
              </w:rPr>
            </w:pPr>
            <w:r w:rsidRPr="00EE35DF">
              <w:rPr>
                <w:rFonts w:cs="Calibri"/>
                <w:sz w:val="20"/>
                <w:szCs w:val="20"/>
              </w:rPr>
              <w:t>51101</w:t>
            </w:r>
          </w:p>
        </w:tc>
        <w:tc>
          <w:tcPr>
            <w:tcW w:w="2760" w:type="dxa"/>
            <w:tcBorders>
              <w:top w:val="nil"/>
              <w:left w:val="nil"/>
              <w:bottom w:val="single" w:sz="4" w:space="0" w:color="auto"/>
              <w:right w:val="single" w:sz="4" w:space="0" w:color="auto"/>
            </w:tcBorders>
            <w:noWrap/>
            <w:vAlign w:val="center"/>
          </w:tcPr>
          <w:p w14:paraId="0AB3126F" w14:textId="07D775E9" w:rsidR="00B05B41" w:rsidRPr="00EE35DF" w:rsidRDefault="00A04B8D" w:rsidP="00204D78">
            <w:pPr>
              <w:rPr>
                <w:rFonts w:cs="Calibri"/>
                <w:sz w:val="20"/>
                <w:szCs w:val="20"/>
              </w:rPr>
            </w:pPr>
            <w:r w:rsidRPr="00EE35DF">
              <w:rPr>
                <w:rFonts w:cs="Calibri"/>
                <w:sz w:val="20"/>
                <w:szCs w:val="20"/>
              </w:rPr>
              <w:t xml:space="preserve">Sueldos </w:t>
            </w:r>
          </w:p>
        </w:tc>
        <w:tc>
          <w:tcPr>
            <w:tcW w:w="567" w:type="dxa"/>
            <w:tcBorders>
              <w:top w:val="nil"/>
              <w:left w:val="nil"/>
              <w:bottom w:val="single" w:sz="4" w:space="0" w:color="auto"/>
              <w:right w:val="single" w:sz="4" w:space="0" w:color="auto"/>
            </w:tcBorders>
            <w:noWrap/>
            <w:vAlign w:val="center"/>
          </w:tcPr>
          <w:p w14:paraId="12D6F41C" w14:textId="6FD30E7C" w:rsidR="00B05B41" w:rsidRPr="00EE35DF" w:rsidRDefault="00A04B8D" w:rsidP="00204D78">
            <w:pPr>
              <w:jc w:val="center"/>
              <w:rPr>
                <w:rFonts w:cs="Calibri"/>
                <w:sz w:val="20"/>
                <w:szCs w:val="20"/>
              </w:rPr>
            </w:pPr>
            <w:r w:rsidRPr="00EE35DF">
              <w:rPr>
                <w:rFonts w:cs="Calibri"/>
                <w:sz w:val="20"/>
                <w:szCs w:val="20"/>
              </w:rPr>
              <w:t>14</w:t>
            </w:r>
          </w:p>
        </w:tc>
        <w:tc>
          <w:tcPr>
            <w:tcW w:w="1559" w:type="dxa"/>
            <w:tcBorders>
              <w:top w:val="nil"/>
              <w:left w:val="nil"/>
              <w:bottom w:val="single" w:sz="4" w:space="0" w:color="auto"/>
              <w:right w:val="single" w:sz="4" w:space="0" w:color="auto"/>
            </w:tcBorders>
            <w:noWrap/>
            <w:vAlign w:val="center"/>
          </w:tcPr>
          <w:p w14:paraId="5B5F8A19" w14:textId="0EDF96A6" w:rsidR="00B05B41" w:rsidRPr="00EE35DF" w:rsidRDefault="00A04B8D" w:rsidP="00204D78">
            <w:pPr>
              <w:rPr>
                <w:rFonts w:cs="Calibri"/>
                <w:sz w:val="20"/>
                <w:szCs w:val="20"/>
              </w:rPr>
            </w:pPr>
            <w:r w:rsidRPr="00EE35DF">
              <w:rPr>
                <w:rFonts w:cs="Calibri"/>
                <w:sz w:val="20"/>
                <w:szCs w:val="20"/>
              </w:rPr>
              <w:t>20688210110301022000</w:t>
            </w:r>
          </w:p>
        </w:tc>
        <w:tc>
          <w:tcPr>
            <w:tcW w:w="784" w:type="dxa"/>
            <w:tcBorders>
              <w:top w:val="nil"/>
              <w:left w:val="nil"/>
              <w:bottom w:val="single" w:sz="4" w:space="0" w:color="auto"/>
              <w:right w:val="single" w:sz="4" w:space="0" w:color="auto"/>
            </w:tcBorders>
            <w:noWrap/>
            <w:vAlign w:val="center"/>
          </w:tcPr>
          <w:p w14:paraId="7B41B633" w14:textId="32A30B7D" w:rsidR="00B05B41" w:rsidRPr="00EE35DF" w:rsidRDefault="00A04B8D" w:rsidP="00204D78">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2F7A98E" w14:textId="33FC8231" w:rsidR="00B05B41" w:rsidRPr="00EE35DF" w:rsidRDefault="00A04B8D" w:rsidP="00204D78">
            <w:pPr>
              <w:rPr>
                <w:rFonts w:cs="Calibri"/>
                <w:sz w:val="20"/>
                <w:szCs w:val="20"/>
              </w:rPr>
            </w:pPr>
            <w:r w:rsidRPr="00EE35DF">
              <w:rPr>
                <w:rFonts w:cs="Calibri"/>
                <w:sz w:val="20"/>
                <w:szCs w:val="20"/>
              </w:rPr>
              <w:t>$28,853.28</w:t>
            </w:r>
          </w:p>
        </w:tc>
        <w:tc>
          <w:tcPr>
            <w:tcW w:w="1216" w:type="dxa"/>
            <w:tcBorders>
              <w:top w:val="nil"/>
              <w:left w:val="nil"/>
              <w:bottom w:val="single" w:sz="4" w:space="0" w:color="auto"/>
              <w:right w:val="single" w:sz="4" w:space="0" w:color="auto"/>
            </w:tcBorders>
            <w:noWrap/>
            <w:vAlign w:val="center"/>
          </w:tcPr>
          <w:p w14:paraId="12307D23" w14:textId="77777777" w:rsidR="00B05B41" w:rsidRPr="00EE35DF" w:rsidRDefault="00B05B41" w:rsidP="00204D78">
            <w:pPr>
              <w:rPr>
                <w:rFonts w:cs="Calibri"/>
                <w:sz w:val="20"/>
                <w:szCs w:val="20"/>
              </w:rPr>
            </w:pPr>
          </w:p>
        </w:tc>
      </w:tr>
      <w:tr w:rsidR="00B05B41" w:rsidRPr="00EE35DF" w14:paraId="69052A95" w14:textId="77777777" w:rsidTr="00204D7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3644703" w14:textId="77777777" w:rsidR="00B05B41" w:rsidRPr="00EE35DF" w:rsidRDefault="00B05B41" w:rsidP="00204D78">
            <w:pPr>
              <w:jc w:val="center"/>
              <w:rPr>
                <w:rFonts w:cs="Calibri"/>
                <w:b/>
                <w:sz w:val="20"/>
                <w:szCs w:val="20"/>
              </w:rPr>
            </w:pPr>
            <w:r w:rsidRPr="00EE35DF">
              <w:rPr>
                <w:rFonts w:cs="Calibri"/>
                <w:b/>
                <w:sz w:val="20"/>
                <w:szCs w:val="20"/>
              </w:rPr>
              <w:t>PARTIDAS QUE REFUERZAN</w:t>
            </w:r>
          </w:p>
        </w:tc>
      </w:tr>
      <w:tr w:rsidR="00B05B41" w:rsidRPr="00EE35DF" w14:paraId="1C8EE482" w14:textId="77777777" w:rsidTr="00204D7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63F96EF" w14:textId="791B6C16" w:rsidR="00B05B41" w:rsidRPr="00EE35DF" w:rsidRDefault="00A04B8D" w:rsidP="00204D78">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508E0B84" w14:textId="45A64C30" w:rsidR="00B05B41" w:rsidRPr="00EE35DF" w:rsidRDefault="00A04B8D" w:rsidP="00204D78">
            <w:pPr>
              <w:rPr>
                <w:rFonts w:cs="Calibri"/>
                <w:sz w:val="20"/>
                <w:szCs w:val="20"/>
              </w:rPr>
            </w:pPr>
            <w:r w:rsidRPr="00EE35DF">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745CA5BC" w14:textId="17C5AB66" w:rsidR="00B05B41" w:rsidRPr="00EE35DF" w:rsidRDefault="00A04B8D" w:rsidP="00204D78">
            <w:pPr>
              <w:jc w:val="center"/>
              <w:rPr>
                <w:rFonts w:cs="Calibri"/>
                <w:sz w:val="20"/>
                <w:szCs w:val="20"/>
              </w:rPr>
            </w:pPr>
            <w:r w:rsidRPr="00EE35DF">
              <w:rPr>
                <w:rFonts w:cs="Calibri"/>
                <w:sz w:val="20"/>
                <w:szCs w:val="20"/>
              </w:rPr>
              <w:t>14</w:t>
            </w:r>
          </w:p>
        </w:tc>
        <w:tc>
          <w:tcPr>
            <w:tcW w:w="1559" w:type="dxa"/>
            <w:tcBorders>
              <w:top w:val="nil"/>
              <w:left w:val="nil"/>
              <w:right w:val="single" w:sz="4" w:space="0" w:color="auto"/>
            </w:tcBorders>
            <w:noWrap/>
            <w:vAlign w:val="center"/>
          </w:tcPr>
          <w:p w14:paraId="214F14E2" w14:textId="154D395B" w:rsidR="00B05B41" w:rsidRPr="00EE35DF" w:rsidRDefault="00A04B8D" w:rsidP="00204D78">
            <w:pPr>
              <w:rPr>
                <w:rFonts w:cs="Calibri"/>
                <w:sz w:val="20"/>
                <w:szCs w:val="20"/>
              </w:rPr>
            </w:pPr>
            <w:r w:rsidRPr="00EE35DF">
              <w:rPr>
                <w:rFonts w:cs="Calibri"/>
                <w:sz w:val="20"/>
                <w:szCs w:val="20"/>
              </w:rPr>
              <w:t>20688210110301022000</w:t>
            </w:r>
          </w:p>
        </w:tc>
        <w:tc>
          <w:tcPr>
            <w:tcW w:w="784" w:type="dxa"/>
            <w:tcBorders>
              <w:top w:val="nil"/>
              <w:left w:val="nil"/>
              <w:right w:val="single" w:sz="4" w:space="0" w:color="auto"/>
            </w:tcBorders>
            <w:noWrap/>
            <w:vAlign w:val="center"/>
          </w:tcPr>
          <w:p w14:paraId="71E0F80B" w14:textId="4E9E0E9B" w:rsidR="00B05B41" w:rsidRPr="00EE35DF" w:rsidRDefault="00A04B8D" w:rsidP="00204D78">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5E98A4F2" w14:textId="77777777" w:rsidR="00B05B41" w:rsidRPr="00EE35DF" w:rsidRDefault="00B05B41" w:rsidP="00204D7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0FCC7EF" w14:textId="20A33324" w:rsidR="00B05B41" w:rsidRPr="00EE35DF" w:rsidRDefault="00A04B8D" w:rsidP="00204D78">
            <w:pPr>
              <w:rPr>
                <w:rFonts w:cs="Calibri"/>
                <w:sz w:val="20"/>
                <w:szCs w:val="20"/>
              </w:rPr>
            </w:pPr>
            <w:r w:rsidRPr="00EE35DF">
              <w:rPr>
                <w:rFonts w:cs="Calibri"/>
                <w:sz w:val="20"/>
                <w:szCs w:val="20"/>
              </w:rPr>
              <w:t>$28,853.28</w:t>
            </w:r>
          </w:p>
        </w:tc>
      </w:tr>
      <w:tr w:rsidR="00B05B41" w:rsidRPr="00EE35DF" w14:paraId="02419CFE" w14:textId="77777777" w:rsidTr="00204D7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0E10A0C" w14:textId="77777777" w:rsidR="00B05B41" w:rsidRPr="00EE35DF" w:rsidRDefault="00B05B41" w:rsidP="00204D78">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44B3863" w14:textId="4D6A5597" w:rsidR="00B05B41" w:rsidRPr="00EE35DF" w:rsidRDefault="00B05B41" w:rsidP="00204D78">
            <w:pPr>
              <w:rPr>
                <w:b/>
                <w:sz w:val="20"/>
                <w:szCs w:val="20"/>
                <w:lang w:val="es-SV" w:eastAsia="es-SV"/>
              </w:rPr>
            </w:pPr>
            <w:r w:rsidRPr="00EE35DF">
              <w:rPr>
                <w:b/>
                <w:sz w:val="20"/>
                <w:szCs w:val="20"/>
                <w:lang w:val="es-SV" w:eastAsia="es-SV"/>
              </w:rPr>
              <w:t>$</w:t>
            </w:r>
            <w:r w:rsidR="00A04B8D" w:rsidRPr="00EE35DF">
              <w:rPr>
                <w:b/>
                <w:sz w:val="20"/>
                <w:szCs w:val="20"/>
                <w:lang w:val="es-SV" w:eastAsia="es-SV"/>
              </w:rPr>
              <w:t>28,853.28</w:t>
            </w:r>
          </w:p>
        </w:tc>
        <w:tc>
          <w:tcPr>
            <w:tcW w:w="1216" w:type="dxa"/>
            <w:tcBorders>
              <w:top w:val="single" w:sz="4" w:space="0" w:color="auto"/>
              <w:left w:val="nil"/>
              <w:bottom w:val="single" w:sz="4" w:space="0" w:color="auto"/>
              <w:right w:val="single" w:sz="4" w:space="0" w:color="auto"/>
            </w:tcBorders>
            <w:noWrap/>
            <w:vAlign w:val="center"/>
          </w:tcPr>
          <w:p w14:paraId="14BF197D" w14:textId="2FEDB5F5" w:rsidR="00B05B41" w:rsidRPr="00EE35DF" w:rsidRDefault="00B05B41" w:rsidP="00204D78">
            <w:pPr>
              <w:rPr>
                <w:rFonts w:cs="Calibri"/>
                <w:b/>
                <w:sz w:val="20"/>
                <w:szCs w:val="20"/>
              </w:rPr>
            </w:pPr>
            <w:r w:rsidRPr="00EE35DF">
              <w:rPr>
                <w:rFonts w:cs="Calibri"/>
                <w:b/>
                <w:sz w:val="20"/>
                <w:szCs w:val="20"/>
              </w:rPr>
              <w:t>$</w:t>
            </w:r>
            <w:r w:rsidR="00A04B8D" w:rsidRPr="00EE35DF">
              <w:rPr>
                <w:rFonts w:cs="Calibri"/>
                <w:b/>
                <w:sz w:val="20"/>
                <w:szCs w:val="20"/>
              </w:rPr>
              <w:t>28,853.28</w:t>
            </w:r>
          </w:p>
        </w:tc>
      </w:tr>
    </w:tbl>
    <w:p w14:paraId="2A30851B" w14:textId="1E54C97B" w:rsidR="00204D78" w:rsidRPr="00EE35DF" w:rsidRDefault="00B05B41" w:rsidP="00204D78">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870C3B" w:rsidRPr="00EE35DF">
        <w:rPr>
          <w:lang w:eastAsia="es-SV"/>
        </w:rPr>
        <w:t xml:space="preserve">. </w:t>
      </w:r>
      <w:r w:rsidRPr="00EE35DF">
        <w:t>COMUNÍQUESE</w:t>
      </w:r>
      <w:r w:rsidR="00204D78" w:rsidRPr="00EE35DF">
        <w:t>.</w:t>
      </w:r>
      <w:r w:rsidR="005E2EA5" w:rsidRPr="00EE35DF">
        <w:t xml:space="preserve"> </w:t>
      </w:r>
      <w:r w:rsidR="00204D78" w:rsidRPr="00EE35DF">
        <w:rPr>
          <w:rFonts w:eastAsia="Calibri"/>
          <w:b/>
          <w:u w:val="single"/>
          <w:shd w:val="clear" w:color="auto" w:fill="FFFFFF"/>
        </w:rPr>
        <w:t>ACUERDO NÚMERO VEINTISIETE</w:t>
      </w:r>
      <w:r w:rsidR="00204D78" w:rsidRPr="00EE35DF">
        <w:rPr>
          <w:rFonts w:eastAsia="Calibri"/>
          <w:shd w:val="clear" w:color="auto" w:fill="FFFFFF"/>
        </w:rPr>
        <w:t>.- E</w:t>
      </w:r>
      <w:r w:rsidR="00204D78" w:rsidRPr="00EE35DF">
        <w:t>n lo relacionado a la</w:t>
      </w:r>
      <w:r w:rsidR="00204D78" w:rsidRPr="00EE35DF">
        <w:rPr>
          <w:rFonts w:eastAsia="Calibri"/>
          <w:lang w:eastAsia="es-SV"/>
        </w:rPr>
        <w:t xml:space="preserve"> solicitud de reprogramación al presupuesto de la «Unidad de Contabilidad», este Concejo, en uso de sus facultades legales, por </w:t>
      </w:r>
      <w:r w:rsidR="00D71D79" w:rsidRPr="00EE35DF">
        <w:rPr>
          <w:rFonts w:eastAsia="Calibri"/>
          <w:lang w:eastAsia="es-SV"/>
        </w:rPr>
        <w:t>mayoría</w:t>
      </w:r>
      <w:r w:rsidR="00204D78" w:rsidRPr="00EE35DF">
        <w:rPr>
          <w:rFonts w:eastAsia="Calibri"/>
          <w:lang w:eastAsia="es-SV"/>
        </w:rPr>
        <w:t xml:space="preserve">, </w:t>
      </w:r>
      <w:r w:rsidR="00204D78" w:rsidRPr="00EE35DF">
        <w:rPr>
          <w:rFonts w:eastAsia="Calibri"/>
          <w:b/>
          <w:lang w:eastAsia="es-SV"/>
        </w:rPr>
        <w:t>ACUERDA:</w:t>
      </w:r>
      <w:r w:rsidR="00204D78" w:rsidRPr="00EE35DF">
        <w:rPr>
          <w:rFonts w:eastAsia="Calibri"/>
          <w:lang w:eastAsia="es-SV"/>
        </w:rPr>
        <w:t xml:space="preserve"> Autorizar la Reprogramación al presupuesto de la </w:t>
      </w:r>
      <w:r w:rsidR="00204D78" w:rsidRPr="00EE35DF">
        <w:rPr>
          <w:rFonts w:eastAsia="Calibri"/>
          <w:b/>
          <w:lang w:eastAsia="es-SV"/>
        </w:rPr>
        <w:t>«Unidad de Contabilidad»</w:t>
      </w:r>
      <w:r w:rsidR="00204D78"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204D78" w:rsidRPr="00EE35DF" w14:paraId="3D6481C9" w14:textId="77777777" w:rsidTr="00204D78">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26F226B" w14:textId="77777777" w:rsidR="00204D78" w:rsidRPr="00EE35DF" w:rsidRDefault="00204D78" w:rsidP="00204D78">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C8832E6" w14:textId="77777777" w:rsidR="00204D78" w:rsidRPr="00EE35DF" w:rsidRDefault="00204D78" w:rsidP="00204D78">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01554BB" w14:textId="77777777" w:rsidR="00204D78" w:rsidRPr="00EE35DF" w:rsidRDefault="00204D78" w:rsidP="00204D78">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D606619" w14:textId="77777777" w:rsidR="00204D78" w:rsidRPr="00EE35DF" w:rsidRDefault="00204D78" w:rsidP="00204D78">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6399098" w14:textId="77777777" w:rsidR="00204D78" w:rsidRPr="00EE35DF" w:rsidRDefault="00204D78" w:rsidP="00204D78">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96CE3F2" w14:textId="77777777" w:rsidR="00204D78" w:rsidRPr="00EE35DF" w:rsidRDefault="00204D78" w:rsidP="00204D78">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17194C1" w14:textId="77777777" w:rsidR="00204D78" w:rsidRPr="00EE35DF" w:rsidRDefault="00204D78" w:rsidP="00204D78">
            <w:pPr>
              <w:jc w:val="center"/>
              <w:rPr>
                <w:rFonts w:cs="Calibri"/>
                <w:sz w:val="20"/>
                <w:szCs w:val="20"/>
              </w:rPr>
            </w:pPr>
            <w:r w:rsidRPr="00EE35DF">
              <w:rPr>
                <w:rFonts w:cs="Calibri"/>
                <w:b/>
                <w:sz w:val="20"/>
                <w:szCs w:val="20"/>
              </w:rPr>
              <w:t>TOTAL</w:t>
            </w:r>
          </w:p>
        </w:tc>
      </w:tr>
      <w:tr w:rsidR="00204D78" w:rsidRPr="00EE35DF" w14:paraId="00AEEB60" w14:textId="77777777" w:rsidTr="00204D78">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3D3D568" w14:textId="77777777" w:rsidR="00204D78" w:rsidRPr="00EE35DF" w:rsidRDefault="00204D78" w:rsidP="00204D78">
            <w:pPr>
              <w:jc w:val="center"/>
              <w:rPr>
                <w:rFonts w:cs="Calibri"/>
                <w:b/>
                <w:sz w:val="20"/>
                <w:szCs w:val="20"/>
              </w:rPr>
            </w:pPr>
            <w:r w:rsidRPr="00EE35DF">
              <w:rPr>
                <w:rFonts w:cs="Calibri"/>
                <w:b/>
                <w:sz w:val="20"/>
                <w:szCs w:val="20"/>
              </w:rPr>
              <w:t>PARTIDAS QUE AFECTAN</w:t>
            </w:r>
          </w:p>
        </w:tc>
      </w:tr>
      <w:tr w:rsidR="00204D78" w:rsidRPr="00EE35DF" w14:paraId="738191DE" w14:textId="77777777" w:rsidTr="00204D78">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1886743" w14:textId="4986EB33" w:rsidR="00204D78" w:rsidRPr="00EE35DF" w:rsidRDefault="00204D78" w:rsidP="00204D78">
            <w:pPr>
              <w:jc w:val="center"/>
              <w:rPr>
                <w:rFonts w:cs="Calibri"/>
                <w:sz w:val="20"/>
                <w:szCs w:val="20"/>
              </w:rPr>
            </w:pPr>
            <w:r w:rsidRPr="00EE35DF">
              <w:rPr>
                <w:rFonts w:cs="Calibri"/>
                <w:sz w:val="20"/>
                <w:szCs w:val="20"/>
              </w:rPr>
              <w:t>51101</w:t>
            </w:r>
          </w:p>
        </w:tc>
        <w:tc>
          <w:tcPr>
            <w:tcW w:w="2760" w:type="dxa"/>
            <w:tcBorders>
              <w:top w:val="nil"/>
              <w:left w:val="nil"/>
              <w:bottom w:val="single" w:sz="4" w:space="0" w:color="auto"/>
              <w:right w:val="single" w:sz="4" w:space="0" w:color="auto"/>
            </w:tcBorders>
            <w:noWrap/>
            <w:vAlign w:val="center"/>
          </w:tcPr>
          <w:p w14:paraId="78EE67AE" w14:textId="4FAB1443" w:rsidR="00204D78" w:rsidRPr="00EE35DF" w:rsidRDefault="00204D78" w:rsidP="00204D78">
            <w:pPr>
              <w:rPr>
                <w:rFonts w:cs="Calibri"/>
                <w:sz w:val="20"/>
                <w:szCs w:val="20"/>
              </w:rPr>
            </w:pPr>
            <w:r w:rsidRPr="00EE35DF">
              <w:rPr>
                <w:rFonts w:cs="Calibri"/>
                <w:sz w:val="20"/>
                <w:szCs w:val="20"/>
              </w:rPr>
              <w:t xml:space="preserve">Sueldos </w:t>
            </w:r>
          </w:p>
        </w:tc>
        <w:tc>
          <w:tcPr>
            <w:tcW w:w="567" w:type="dxa"/>
            <w:tcBorders>
              <w:top w:val="nil"/>
              <w:left w:val="nil"/>
              <w:bottom w:val="single" w:sz="4" w:space="0" w:color="auto"/>
              <w:right w:val="single" w:sz="4" w:space="0" w:color="auto"/>
            </w:tcBorders>
            <w:noWrap/>
            <w:vAlign w:val="center"/>
          </w:tcPr>
          <w:p w14:paraId="6D0C6A8E" w14:textId="713520C2" w:rsidR="00204D78" w:rsidRPr="00EE35DF" w:rsidRDefault="00204D78" w:rsidP="00204D78">
            <w:pPr>
              <w:jc w:val="center"/>
              <w:rPr>
                <w:rFonts w:cs="Calibri"/>
                <w:sz w:val="20"/>
                <w:szCs w:val="20"/>
              </w:rPr>
            </w:pPr>
            <w:r w:rsidRPr="00EE35DF">
              <w:rPr>
                <w:rFonts w:cs="Calibri"/>
                <w:sz w:val="20"/>
                <w:szCs w:val="20"/>
              </w:rPr>
              <w:t>14</w:t>
            </w:r>
          </w:p>
        </w:tc>
        <w:tc>
          <w:tcPr>
            <w:tcW w:w="1559" w:type="dxa"/>
            <w:tcBorders>
              <w:top w:val="nil"/>
              <w:left w:val="nil"/>
              <w:bottom w:val="single" w:sz="4" w:space="0" w:color="auto"/>
              <w:right w:val="single" w:sz="4" w:space="0" w:color="auto"/>
            </w:tcBorders>
            <w:noWrap/>
            <w:vAlign w:val="center"/>
          </w:tcPr>
          <w:p w14:paraId="1060BC9B" w14:textId="1E36AB30" w:rsidR="00204D78" w:rsidRPr="00EE35DF" w:rsidRDefault="00204D78" w:rsidP="00204D78">
            <w:pPr>
              <w:rPr>
                <w:rFonts w:cs="Calibri"/>
                <w:sz w:val="20"/>
                <w:szCs w:val="20"/>
              </w:rPr>
            </w:pPr>
            <w:r w:rsidRPr="00EE35DF">
              <w:rPr>
                <w:rFonts w:cs="Calibri"/>
                <w:sz w:val="20"/>
                <w:szCs w:val="20"/>
              </w:rPr>
              <w:t>20688210110301022000</w:t>
            </w:r>
          </w:p>
        </w:tc>
        <w:tc>
          <w:tcPr>
            <w:tcW w:w="784" w:type="dxa"/>
            <w:tcBorders>
              <w:top w:val="nil"/>
              <w:left w:val="nil"/>
              <w:bottom w:val="single" w:sz="4" w:space="0" w:color="auto"/>
              <w:right w:val="single" w:sz="4" w:space="0" w:color="auto"/>
            </w:tcBorders>
            <w:noWrap/>
            <w:vAlign w:val="center"/>
          </w:tcPr>
          <w:p w14:paraId="6A3032E4" w14:textId="32521BE4" w:rsidR="00204D78" w:rsidRPr="00EE35DF" w:rsidRDefault="00204D78" w:rsidP="00204D78">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561D3197" w14:textId="1304D04C" w:rsidR="00204D78" w:rsidRPr="00EE35DF" w:rsidRDefault="00204D78" w:rsidP="00204D78">
            <w:pPr>
              <w:rPr>
                <w:rFonts w:cs="Calibri"/>
                <w:sz w:val="20"/>
                <w:szCs w:val="20"/>
              </w:rPr>
            </w:pPr>
            <w:r w:rsidRPr="00EE35DF">
              <w:rPr>
                <w:rFonts w:cs="Calibri"/>
                <w:sz w:val="20"/>
                <w:szCs w:val="20"/>
              </w:rPr>
              <w:t>$1,640.00</w:t>
            </w:r>
          </w:p>
        </w:tc>
        <w:tc>
          <w:tcPr>
            <w:tcW w:w="1216" w:type="dxa"/>
            <w:tcBorders>
              <w:top w:val="nil"/>
              <w:left w:val="nil"/>
              <w:bottom w:val="single" w:sz="4" w:space="0" w:color="auto"/>
              <w:right w:val="single" w:sz="4" w:space="0" w:color="auto"/>
            </w:tcBorders>
            <w:noWrap/>
            <w:vAlign w:val="center"/>
          </w:tcPr>
          <w:p w14:paraId="390442C0" w14:textId="77777777" w:rsidR="00204D78" w:rsidRPr="00EE35DF" w:rsidRDefault="00204D78" w:rsidP="00204D78">
            <w:pPr>
              <w:rPr>
                <w:rFonts w:cs="Calibri"/>
                <w:sz w:val="20"/>
                <w:szCs w:val="20"/>
              </w:rPr>
            </w:pPr>
          </w:p>
        </w:tc>
      </w:tr>
      <w:tr w:rsidR="00204D78" w:rsidRPr="00EE35DF" w14:paraId="614F04C4" w14:textId="77777777" w:rsidTr="00204D78">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CC5F4D9" w14:textId="77777777" w:rsidR="00204D78" w:rsidRPr="00EE35DF" w:rsidRDefault="00204D78" w:rsidP="00204D78">
            <w:pPr>
              <w:jc w:val="center"/>
              <w:rPr>
                <w:rFonts w:cs="Calibri"/>
                <w:b/>
                <w:sz w:val="20"/>
                <w:szCs w:val="20"/>
              </w:rPr>
            </w:pPr>
            <w:r w:rsidRPr="00EE35DF">
              <w:rPr>
                <w:rFonts w:cs="Calibri"/>
                <w:b/>
                <w:sz w:val="20"/>
                <w:szCs w:val="20"/>
              </w:rPr>
              <w:t>PARTIDAS QUE REFUERZAN</w:t>
            </w:r>
          </w:p>
        </w:tc>
      </w:tr>
      <w:tr w:rsidR="00EC5E07" w:rsidRPr="00EE35DF" w14:paraId="36F1B4F0" w14:textId="77777777" w:rsidTr="00204D78">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F76CE89" w14:textId="3AB7BE9D" w:rsidR="00EC5E07" w:rsidRPr="00EE35DF" w:rsidRDefault="00EC5E07" w:rsidP="00204D78">
            <w:pPr>
              <w:jc w:val="center"/>
              <w:rPr>
                <w:rFonts w:cs="Calibri"/>
                <w:sz w:val="20"/>
                <w:szCs w:val="20"/>
              </w:rPr>
            </w:pPr>
            <w:r w:rsidRPr="00EE35DF">
              <w:rPr>
                <w:rFonts w:cs="Calibri"/>
                <w:sz w:val="20"/>
                <w:szCs w:val="20"/>
              </w:rPr>
              <w:t>54115</w:t>
            </w:r>
          </w:p>
        </w:tc>
        <w:tc>
          <w:tcPr>
            <w:tcW w:w="2760" w:type="dxa"/>
            <w:tcBorders>
              <w:top w:val="nil"/>
              <w:left w:val="nil"/>
              <w:bottom w:val="single" w:sz="4" w:space="0" w:color="auto"/>
              <w:right w:val="single" w:sz="4" w:space="0" w:color="auto"/>
            </w:tcBorders>
            <w:noWrap/>
            <w:vAlign w:val="center"/>
          </w:tcPr>
          <w:p w14:paraId="7BDE36DB" w14:textId="1083BD25" w:rsidR="00EC5E07" w:rsidRPr="00EE35DF" w:rsidRDefault="00EC5E07" w:rsidP="00204D78">
            <w:pPr>
              <w:rPr>
                <w:rFonts w:cs="Calibri"/>
                <w:sz w:val="20"/>
                <w:szCs w:val="20"/>
              </w:rPr>
            </w:pPr>
            <w:r w:rsidRPr="00EE35DF">
              <w:rPr>
                <w:rFonts w:cs="Calibri"/>
                <w:sz w:val="20"/>
                <w:szCs w:val="20"/>
              </w:rPr>
              <w:t>Materiales informáticos</w:t>
            </w:r>
          </w:p>
        </w:tc>
        <w:tc>
          <w:tcPr>
            <w:tcW w:w="567" w:type="dxa"/>
            <w:vMerge w:val="restart"/>
            <w:tcBorders>
              <w:top w:val="nil"/>
              <w:left w:val="nil"/>
              <w:right w:val="single" w:sz="4" w:space="0" w:color="auto"/>
            </w:tcBorders>
            <w:noWrap/>
            <w:vAlign w:val="center"/>
          </w:tcPr>
          <w:p w14:paraId="16EB6EA4" w14:textId="0C77DCFF" w:rsidR="00EC5E07" w:rsidRPr="00EE35DF" w:rsidRDefault="00EC5E07" w:rsidP="00204D78">
            <w:pPr>
              <w:jc w:val="center"/>
              <w:rPr>
                <w:rFonts w:cs="Calibri"/>
                <w:sz w:val="20"/>
                <w:szCs w:val="20"/>
              </w:rPr>
            </w:pPr>
            <w:r w:rsidRPr="00EE35DF">
              <w:rPr>
                <w:rFonts w:cs="Calibri"/>
                <w:sz w:val="20"/>
                <w:szCs w:val="20"/>
              </w:rPr>
              <w:t>14</w:t>
            </w:r>
          </w:p>
        </w:tc>
        <w:tc>
          <w:tcPr>
            <w:tcW w:w="1559" w:type="dxa"/>
            <w:vMerge w:val="restart"/>
            <w:tcBorders>
              <w:top w:val="nil"/>
              <w:left w:val="nil"/>
              <w:right w:val="single" w:sz="4" w:space="0" w:color="auto"/>
            </w:tcBorders>
            <w:noWrap/>
            <w:vAlign w:val="center"/>
          </w:tcPr>
          <w:p w14:paraId="61003F73" w14:textId="6D65E9E4" w:rsidR="00EC5E07" w:rsidRPr="00EE35DF" w:rsidRDefault="00EC5E07" w:rsidP="00204D78">
            <w:pPr>
              <w:rPr>
                <w:rFonts w:cs="Calibri"/>
                <w:sz w:val="20"/>
                <w:szCs w:val="20"/>
              </w:rPr>
            </w:pPr>
            <w:r w:rsidRPr="00EE35DF">
              <w:rPr>
                <w:rFonts w:cs="Calibri"/>
                <w:sz w:val="20"/>
                <w:szCs w:val="20"/>
              </w:rPr>
              <w:t>20688210110401012000</w:t>
            </w:r>
          </w:p>
        </w:tc>
        <w:tc>
          <w:tcPr>
            <w:tcW w:w="784" w:type="dxa"/>
            <w:vMerge w:val="restart"/>
            <w:tcBorders>
              <w:top w:val="nil"/>
              <w:left w:val="nil"/>
              <w:right w:val="single" w:sz="4" w:space="0" w:color="auto"/>
            </w:tcBorders>
            <w:noWrap/>
            <w:vAlign w:val="center"/>
          </w:tcPr>
          <w:p w14:paraId="618F0F9E" w14:textId="28FBF64E" w:rsidR="00EC5E07" w:rsidRPr="00EE35DF" w:rsidRDefault="00EC5E07" w:rsidP="00204D78">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48570F5E" w14:textId="77777777" w:rsidR="00EC5E07" w:rsidRPr="00EE35DF" w:rsidRDefault="00EC5E07" w:rsidP="00204D7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EF5635D" w14:textId="6524DB36" w:rsidR="00EC5E07" w:rsidRPr="00EE35DF" w:rsidRDefault="00EC5E07" w:rsidP="00204D78">
            <w:pPr>
              <w:rPr>
                <w:rFonts w:cs="Calibri"/>
                <w:sz w:val="20"/>
                <w:szCs w:val="20"/>
              </w:rPr>
            </w:pPr>
            <w:r w:rsidRPr="00EE35DF">
              <w:rPr>
                <w:rFonts w:cs="Calibri"/>
                <w:sz w:val="20"/>
                <w:szCs w:val="20"/>
              </w:rPr>
              <w:t>$140.00</w:t>
            </w:r>
          </w:p>
        </w:tc>
      </w:tr>
      <w:tr w:rsidR="00EC5E07" w:rsidRPr="00EE35DF" w14:paraId="76AF80E3"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20475B3" w14:textId="45F07DB3" w:rsidR="00EC5E07" w:rsidRPr="00EE35DF" w:rsidRDefault="00EC5E07" w:rsidP="00204D78">
            <w:pPr>
              <w:jc w:val="center"/>
              <w:rPr>
                <w:rFonts w:cs="Calibri"/>
                <w:sz w:val="20"/>
                <w:szCs w:val="20"/>
              </w:rPr>
            </w:pPr>
            <w:r w:rsidRPr="00EE35DF">
              <w:rPr>
                <w:rFonts w:cs="Calibri"/>
                <w:sz w:val="20"/>
                <w:szCs w:val="20"/>
              </w:rPr>
              <w:t>61104</w:t>
            </w:r>
          </w:p>
        </w:tc>
        <w:tc>
          <w:tcPr>
            <w:tcW w:w="2760" w:type="dxa"/>
            <w:tcBorders>
              <w:top w:val="nil"/>
              <w:left w:val="nil"/>
              <w:bottom w:val="single" w:sz="4" w:space="0" w:color="auto"/>
              <w:right w:val="single" w:sz="4" w:space="0" w:color="auto"/>
            </w:tcBorders>
            <w:noWrap/>
            <w:vAlign w:val="center"/>
          </w:tcPr>
          <w:p w14:paraId="60243C67" w14:textId="13D1076E" w:rsidR="00EC5E07" w:rsidRPr="00EE35DF" w:rsidRDefault="00EC5E07" w:rsidP="00204D78">
            <w:pPr>
              <w:rPr>
                <w:rFonts w:cs="Calibri"/>
                <w:sz w:val="20"/>
                <w:szCs w:val="20"/>
              </w:rPr>
            </w:pPr>
            <w:r w:rsidRPr="00EE35DF">
              <w:rPr>
                <w:rFonts w:cs="Calibri"/>
                <w:sz w:val="20"/>
                <w:szCs w:val="20"/>
              </w:rPr>
              <w:t>Equipos informáticos</w:t>
            </w:r>
          </w:p>
        </w:tc>
        <w:tc>
          <w:tcPr>
            <w:tcW w:w="567" w:type="dxa"/>
            <w:vMerge/>
            <w:tcBorders>
              <w:left w:val="nil"/>
              <w:right w:val="single" w:sz="4" w:space="0" w:color="auto"/>
            </w:tcBorders>
            <w:noWrap/>
            <w:vAlign w:val="center"/>
          </w:tcPr>
          <w:p w14:paraId="692E163B" w14:textId="77777777" w:rsidR="00EC5E07" w:rsidRPr="00EE35DF" w:rsidRDefault="00EC5E07" w:rsidP="00204D78">
            <w:pPr>
              <w:jc w:val="center"/>
              <w:rPr>
                <w:rFonts w:cs="Calibri"/>
                <w:sz w:val="20"/>
                <w:szCs w:val="20"/>
              </w:rPr>
            </w:pPr>
          </w:p>
        </w:tc>
        <w:tc>
          <w:tcPr>
            <w:tcW w:w="1559" w:type="dxa"/>
            <w:vMerge/>
            <w:tcBorders>
              <w:left w:val="nil"/>
              <w:right w:val="single" w:sz="4" w:space="0" w:color="auto"/>
            </w:tcBorders>
            <w:noWrap/>
            <w:vAlign w:val="center"/>
          </w:tcPr>
          <w:p w14:paraId="2817B4F8" w14:textId="77777777" w:rsidR="00EC5E07" w:rsidRPr="00EE35DF" w:rsidRDefault="00EC5E07" w:rsidP="00204D78">
            <w:pPr>
              <w:rPr>
                <w:rFonts w:cs="Calibri"/>
                <w:sz w:val="20"/>
                <w:szCs w:val="20"/>
              </w:rPr>
            </w:pPr>
          </w:p>
        </w:tc>
        <w:tc>
          <w:tcPr>
            <w:tcW w:w="784" w:type="dxa"/>
            <w:vMerge/>
            <w:tcBorders>
              <w:left w:val="nil"/>
              <w:right w:val="single" w:sz="4" w:space="0" w:color="auto"/>
            </w:tcBorders>
            <w:noWrap/>
            <w:vAlign w:val="center"/>
          </w:tcPr>
          <w:p w14:paraId="30865846" w14:textId="77777777" w:rsidR="00EC5E07" w:rsidRPr="00EE35DF" w:rsidRDefault="00EC5E07" w:rsidP="00204D78">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CF54887" w14:textId="77777777" w:rsidR="00EC5E07" w:rsidRPr="00EE35DF" w:rsidRDefault="00EC5E07" w:rsidP="00204D78">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8EC2760" w14:textId="15C9BBC1" w:rsidR="00EC5E07" w:rsidRPr="00EE35DF" w:rsidRDefault="00EC5E07" w:rsidP="00204D78">
            <w:pPr>
              <w:rPr>
                <w:rFonts w:cs="Calibri"/>
                <w:sz w:val="20"/>
                <w:szCs w:val="20"/>
              </w:rPr>
            </w:pPr>
            <w:r w:rsidRPr="00EE35DF">
              <w:rPr>
                <w:rFonts w:cs="Calibri"/>
                <w:sz w:val="20"/>
                <w:szCs w:val="20"/>
              </w:rPr>
              <w:t>$1,500.00</w:t>
            </w:r>
          </w:p>
        </w:tc>
      </w:tr>
      <w:tr w:rsidR="00204D78" w:rsidRPr="00EE35DF" w14:paraId="1A3293A2" w14:textId="77777777" w:rsidTr="00204D78">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1B71FF8" w14:textId="77777777" w:rsidR="00204D78" w:rsidRPr="00EE35DF" w:rsidRDefault="00204D78" w:rsidP="00204D78">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952638F" w14:textId="399382E5" w:rsidR="00204D78" w:rsidRPr="00EE35DF" w:rsidRDefault="00204D78" w:rsidP="00204D78">
            <w:pPr>
              <w:rPr>
                <w:b/>
                <w:sz w:val="20"/>
                <w:szCs w:val="20"/>
                <w:lang w:val="es-SV" w:eastAsia="es-SV"/>
              </w:rPr>
            </w:pPr>
            <w:r w:rsidRPr="00EE35DF">
              <w:rPr>
                <w:b/>
                <w:sz w:val="20"/>
                <w:szCs w:val="20"/>
                <w:lang w:val="es-SV" w:eastAsia="es-SV"/>
              </w:rPr>
              <w:t>$</w:t>
            </w:r>
            <w:r w:rsidR="00EC5E07" w:rsidRPr="00EE35DF">
              <w:rPr>
                <w:b/>
                <w:sz w:val="20"/>
                <w:szCs w:val="20"/>
                <w:lang w:val="es-SV" w:eastAsia="es-SV"/>
              </w:rPr>
              <w:t>1,640.00</w:t>
            </w:r>
          </w:p>
        </w:tc>
        <w:tc>
          <w:tcPr>
            <w:tcW w:w="1216" w:type="dxa"/>
            <w:tcBorders>
              <w:top w:val="single" w:sz="4" w:space="0" w:color="auto"/>
              <w:left w:val="nil"/>
              <w:bottom w:val="single" w:sz="4" w:space="0" w:color="auto"/>
              <w:right w:val="single" w:sz="4" w:space="0" w:color="auto"/>
            </w:tcBorders>
            <w:noWrap/>
            <w:vAlign w:val="center"/>
          </w:tcPr>
          <w:p w14:paraId="08C21F2C" w14:textId="7734A464" w:rsidR="00204D78" w:rsidRPr="00EE35DF" w:rsidRDefault="00204D78" w:rsidP="00204D78">
            <w:pPr>
              <w:rPr>
                <w:rFonts w:cs="Calibri"/>
                <w:b/>
                <w:sz w:val="20"/>
                <w:szCs w:val="20"/>
              </w:rPr>
            </w:pPr>
            <w:r w:rsidRPr="00EE35DF">
              <w:rPr>
                <w:rFonts w:cs="Calibri"/>
                <w:b/>
                <w:sz w:val="20"/>
                <w:szCs w:val="20"/>
              </w:rPr>
              <w:t>$</w:t>
            </w:r>
            <w:r w:rsidR="00EC5E07" w:rsidRPr="00EE35DF">
              <w:rPr>
                <w:rFonts w:cs="Calibri"/>
                <w:b/>
                <w:sz w:val="20"/>
                <w:szCs w:val="20"/>
              </w:rPr>
              <w:t>1,640.00</w:t>
            </w:r>
          </w:p>
        </w:tc>
      </w:tr>
    </w:tbl>
    <w:p w14:paraId="41C2C99A" w14:textId="76BB06AA" w:rsidR="00B931B6" w:rsidRPr="00EE35DF" w:rsidRDefault="00204D78" w:rsidP="00B931B6">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870C3B" w:rsidRPr="00EE35DF">
        <w:rPr>
          <w:lang w:eastAsia="es-SV"/>
        </w:rPr>
        <w:t xml:space="preserve">. </w:t>
      </w:r>
      <w:r w:rsidRPr="00EE35DF">
        <w:t>COMUNÍQUESE</w:t>
      </w:r>
      <w:r w:rsidR="00B931B6" w:rsidRPr="00EE35DF">
        <w:t>.</w:t>
      </w:r>
      <w:r w:rsidR="005E2EA5" w:rsidRPr="00EE35DF">
        <w:t xml:space="preserve"> </w:t>
      </w:r>
      <w:r w:rsidR="00B931B6" w:rsidRPr="00EE35DF">
        <w:rPr>
          <w:rFonts w:eastAsia="Calibri"/>
          <w:b/>
          <w:u w:val="single"/>
          <w:shd w:val="clear" w:color="auto" w:fill="FFFFFF"/>
        </w:rPr>
        <w:t>ACUERDO NÚMERO VEINTIOCHO</w:t>
      </w:r>
      <w:r w:rsidR="00B931B6" w:rsidRPr="00EE35DF">
        <w:rPr>
          <w:rFonts w:eastAsia="Calibri"/>
          <w:shd w:val="clear" w:color="auto" w:fill="FFFFFF"/>
        </w:rPr>
        <w:t>.- E</w:t>
      </w:r>
      <w:r w:rsidR="00B931B6" w:rsidRPr="00EE35DF">
        <w:t>n lo relacionado a la</w:t>
      </w:r>
      <w:r w:rsidR="00B931B6" w:rsidRPr="00EE35DF">
        <w:rPr>
          <w:rFonts w:eastAsia="Calibri"/>
          <w:lang w:eastAsia="es-SV"/>
        </w:rPr>
        <w:t xml:space="preserve"> solicitud de reprogramación al presupuesto de la «Unidad de Recursos Humanos», este Concejo, en uso de sus facultades legales, por </w:t>
      </w:r>
      <w:r w:rsidR="00D71D79" w:rsidRPr="00EE35DF">
        <w:rPr>
          <w:rFonts w:eastAsia="Calibri"/>
          <w:lang w:eastAsia="es-SV"/>
        </w:rPr>
        <w:t>mayoría</w:t>
      </w:r>
      <w:r w:rsidR="00B931B6" w:rsidRPr="00EE35DF">
        <w:rPr>
          <w:rFonts w:eastAsia="Calibri"/>
          <w:lang w:eastAsia="es-SV"/>
        </w:rPr>
        <w:t xml:space="preserve">, </w:t>
      </w:r>
      <w:r w:rsidR="00B931B6" w:rsidRPr="00EE35DF">
        <w:rPr>
          <w:rFonts w:eastAsia="Calibri"/>
          <w:b/>
          <w:lang w:eastAsia="es-SV"/>
        </w:rPr>
        <w:t>ACUERDA:</w:t>
      </w:r>
      <w:r w:rsidR="00B931B6" w:rsidRPr="00EE35DF">
        <w:rPr>
          <w:rFonts w:eastAsia="Calibri"/>
          <w:lang w:eastAsia="es-SV"/>
        </w:rPr>
        <w:t xml:space="preserve"> Autorizar la Reprogramación al presupuesto de la </w:t>
      </w:r>
      <w:r w:rsidR="00B931B6" w:rsidRPr="00EE35DF">
        <w:rPr>
          <w:rFonts w:eastAsia="Calibri"/>
          <w:b/>
          <w:lang w:eastAsia="es-SV"/>
        </w:rPr>
        <w:t>«Unidad de Recursos Humanos»</w:t>
      </w:r>
      <w:r w:rsidR="00B931B6"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931B6" w:rsidRPr="00EE35DF" w14:paraId="06D6EDAB" w14:textId="77777777" w:rsidTr="008F0975">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8BCF3FB" w14:textId="77777777" w:rsidR="00B931B6" w:rsidRPr="00EE35DF" w:rsidRDefault="00B931B6" w:rsidP="008F0975">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3E8D8A0" w14:textId="77777777" w:rsidR="00B931B6" w:rsidRPr="00EE35DF" w:rsidRDefault="00B931B6" w:rsidP="008F0975">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6CB2FF2" w14:textId="77777777" w:rsidR="00B931B6" w:rsidRPr="00EE35DF" w:rsidRDefault="00B931B6" w:rsidP="008F0975">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BFB04C5" w14:textId="77777777" w:rsidR="00B931B6" w:rsidRPr="00EE35DF" w:rsidRDefault="00B931B6" w:rsidP="008F0975">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7F2D9B4" w14:textId="77777777" w:rsidR="00B931B6" w:rsidRPr="00EE35DF" w:rsidRDefault="00B931B6" w:rsidP="008F0975">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A968397" w14:textId="77777777" w:rsidR="00B931B6" w:rsidRPr="00EE35DF" w:rsidRDefault="00B931B6" w:rsidP="008F0975">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B431058" w14:textId="77777777" w:rsidR="00B931B6" w:rsidRPr="00EE35DF" w:rsidRDefault="00B931B6" w:rsidP="008F0975">
            <w:pPr>
              <w:jc w:val="center"/>
              <w:rPr>
                <w:rFonts w:cs="Calibri"/>
                <w:sz w:val="20"/>
                <w:szCs w:val="20"/>
              </w:rPr>
            </w:pPr>
            <w:r w:rsidRPr="00EE35DF">
              <w:rPr>
                <w:rFonts w:cs="Calibri"/>
                <w:b/>
                <w:sz w:val="20"/>
                <w:szCs w:val="20"/>
              </w:rPr>
              <w:t>TOTAL</w:t>
            </w:r>
          </w:p>
        </w:tc>
      </w:tr>
      <w:tr w:rsidR="00B931B6" w:rsidRPr="00EE35DF" w14:paraId="06A8006E"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E686999" w14:textId="77777777" w:rsidR="00B931B6" w:rsidRPr="00EE35DF" w:rsidRDefault="00B931B6" w:rsidP="008F0975">
            <w:pPr>
              <w:jc w:val="center"/>
              <w:rPr>
                <w:rFonts w:cs="Calibri"/>
                <w:b/>
                <w:sz w:val="20"/>
                <w:szCs w:val="20"/>
              </w:rPr>
            </w:pPr>
            <w:r w:rsidRPr="00EE35DF">
              <w:rPr>
                <w:rFonts w:cs="Calibri"/>
                <w:b/>
                <w:sz w:val="20"/>
                <w:szCs w:val="20"/>
              </w:rPr>
              <w:t>PARTIDAS QUE AFECTAN</w:t>
            </w:r>
          </w:p>
        </w:tc>
      </w:tr>
      <w:tr w:rsidR="00B931B6" w:rsidRPr="00EE35DF" w14:paraId="116A79DB"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458EC6B9" w14:textId="3CD18772" w:rsidR="00B931B6" w:rsidRPr="00EE35DF" w:rsidRDefault="00B931B6" w:rsidP="008F0975">
            <w:pPr>
              <w:jc w:val="center"/>
              <w:rPr>
                <w:rFonts w:cs="Calibri"/>
                <w:b/>
                <w:sz w:val="20"/>
                <w:szCs w:val="20"/>
              </w:rPr>
            </w:pPr>
            <w:r w:rsidRPr="00EE35DF">
              <w:rPr>
                <w:rFonts w:cs="Calibri"/>
                <w:b/>
                <w:sz w:val="20"/>
                <w:szCs w:val="20"/>
              </w:rPr>
              <w:t>FONDO GENERAL</w:t>
            </w:r>
          </w:p>
        </w:tc>
      </w:tr>
      <w:tr w:rsidR="00B931B6" w:rsidRPr="00EE35DF" w14:paraId="10C389EB" w14:textId="77777777" w:rsidTr="008F0975">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6253A86" w14:textId="1CCD3DE6" w:rsidR="00B931B6" w:rsidRPr="00EE35DF" w:rsidRDefault="00B931B6" w:rsidP="008F0975">
            <w:pPr>
              <w:jc w:val="center"/>
              <w:rPr>
                <w:rFonts w:cs="Calibri"/>
                <w:sz w:val="20"/>
                <w:szCs w:val="20"/>
              </w:rPr>
            </w:pPr>
            <w:r w:rsidRPr="00EE35DF">
              <w:rPr>
                <w:rFonts w:cs="Calibri"/>
                <w:sz w:val="20"/>
                <w:szCs w:val="20"/>
              </w:rPr>
              <w:t>51101</w:t>
            </w:r>
          </w:p>
        </w:tc>
        <w:tc>
          <w:tcPr>
            <w:tcW w:w="2760" w:type="dxa"/>
            <w:tcBorders>
              <w:top w:val="nil"/>
              <w:left w:val="nil"/>
              <w:bottom w:val="single" w:sz="4" w:space="0" w:color="auto"/>
              <w:right w:val="single" w:sz="4" w:space="0" w:color="auto"/>
            </w:tcBorders>
            <w:noWrap/>
            <w:vAlign w:val="center"/>
          </w:tcPr>
          <w:p w14:paraId="0D431A39" w14:textId="2171734F" w:rsidR="00B931B6" w:rsidRPr="00EE35DF" w:rsidRDefault="00B931B6" w:rsidP="008F0975">
            <w:pPr>
              <w:rPr>
                <w:rFonts w:cs="Calibri"/>
                <w:sz w:val="20"/>
                <w:szCs w:val="20"/>
              </w:rPr>
            </w:pPr>
            <w:r w:rsidRPr="00EE35DF">
              <w:rPr>
                <w:rFonts w:cs="Calibri"/>
                <w:sz w:val="20"/>
                <w:szCs w:val="20"/>
              </w:rPr>
              <w:t xml:space="preserve">Sueldos </w:t>
            </w:r>
          </w:p>
        </w:tc>
        <w:tc>
          <w:tcPr>
            <w:tcW w:w="567" w:type="dxa"/>
            <w:tcBorders>
              <w:top w:val="nil"/>
              <w:left w:val="nil"/>
              <w:bottom w:val="single" w:sz="4" w:space="0" w:color="auto"/>
              <w:right w:val="single" w:sz="4" w:space="0" w:color="auto"/>
            </w:tcBorders>
            <w:noWrap/>
            <w:vAlign w:val="center"/>
          </w:tcPr>
          <w:p w14:paraId="6251B3C7" w14:textId="18615FCA" w:rsidR="00B931B6" w:rsidRPr="00EE35DF" w:rsidRDefault="00B931B6" w:rsidP="008F0975">
            <w:pPr>
              <w:jc w:val="center"/>
              <w:rPr>
                <w:rFonts w:cs="Calibri"/>
                <w:sz w:val="20"/>
                <w:szCs w:val="20"/>
              </w:rPr>
            </w:pPr>
            <w:r w:rsidRPr="00EE35DF">
              <w:rPr>
                <w:rFonts w:cs="Calibri"/>
                <w:sz w:val="20"/>
                <w:szCs w:val="20"/>
              </w:rPr>
              <w:t>61</w:t>
            </w:r>
          </w:p>
        </w:tc>
        <w:tc>
          <w:tcPr>
            <w:tcW w:w="1559" w:type="dxa"/>
            <w:tcBorders>
              <w:top w:val="nil"/>
              <w:left w:val="nil"/>
              <w:bottom w:val="single" w:sz="4" w:space="0" w:color="auto"/>
              <w:right w:val="single" w:sz="4" w:space="0" w:color="auto"/>
            </w:tcBorders>
            <w:noWrap/>
            <w:vAlign w:val="center"/>
          </w:tcPr>
          <w:p w14:paraId="736AC689" w14:textId="6AA483CC" w:rsidR="00B931B6" w:rsidRPr="00EE35DF" w:rsidRDefault="00B931B6" w:rsidP="008F0975">
            <w:pPr>
              <w:rPr>
                <w:rFonts w:cs="Calibri"/>
                <w:sz w:val="20"/>
                <w:szCs w:val="20"/>
              </w:rPr>
            </w:pPr>
            <w:r w:rsidRPr="00EE35DF">
              <w:rPr>
                <w:rFonts w:cs="Calibri"/>
                <w:sz w:val="20"/>
                <w:szCs w:val="20"/>
              </w:rPr>
              <w:t>20688210110201102000</w:t>
            </w:r>
          </w:p>
        </w:tc>
        <w:tc>
          <w:tcPr>
            <w:tcW w:w="784" w:type="dxa"/>
            <w:tcBorders>
              <w:top w:val="nil"/>
              <w:left w:val="nil"/>
              <w:bottom w:val="single" w:sz="4" w:space="0" w:color="auto"/>
              <w:right w:val="single" w:sz="4" w:space="0" w:color="auto"/>
            </w:tcBorders>
            <w:noWrap/>
            <w:vAlign w:val="center"/>
          </w:tcPr>
          <w:p w14:paraId="624F6F87" w14:textId="44612AE3" w:rsidR="00B931B6" w:rsidRPr="00EE35DF" w:rsidRDefault="00B931B6" w:rsidP="008F0975">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1C766E54" w14:textId="5EB71104" w:rsidR="00B931B6" w:rsidRPr="00EE35DF" w:rsidRDefault="00B931B6" w:rsidP="008F0975">
            <w:pPr>
              <w:rPr>
                <w:rFonts w:cs="Calibri"/>
                <w:sz w:val="20"/>
                <w:szCs w:val="20"/>
              </w:rPr>
            </w:pPr>
            <w:r w:rsidRPr="00EE35DF">
              <w:rPr>
                <w:rFonts w:cs="Calibri"/>
                <w:sz w:val="20"/>
                <w:szCs w:val="20"/>
              </w:rPr>
              <w:t>$500.00</w:t>
            </w:r>
          </w:p>
        </w:tc>
        <w:tc>
          <w:tcPr>
            <w:tcW w:w="1216" w:type="dxa"/>
            <w:tcBorders>
              <w:top w:val="nil"/>
              <w:left w:val="nil"/>
              <w:bottom w:val="single" w:sz="4" w:space="0" w:color="auto"/>
              <w:right w:val="single" w:sz="4" w:space="0" w:color="auto"/>
            </w:tcBorders>
            <w:noWrap/>
            <w:vAlign w:val="center"/>
          </w:tcPr>
          <w:p w14:paraId="06734FA8" w14:textId="77777777" w:rsidR="00B931B6" w:rsidRPr="00EE35DF" w:rsidRDefault="00B931B6" w:rsidP="008F0975">
            <w:pPr>
              <w:rPr>
                <w:rFonts w:cs="Calibri"/>
                <w:sz w:val="20"/>
                <w:szCs w:val="20"/>
              </w:rPr>
            </w:pPr>
          </w:p>
        </w:tc>
      </w:tr>
      <w:tr w:rsidR="00B931B6" w:rsidRPr="00EE35DF" w14:paraId="581365F0"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88EC474" w14:textId="77777777" w:rsidR="00B931B6" w:rsidRPr="00EE35DF" w:rsidRDefault="00B931B6" w:rsidP="008F0975">
            <w:pPr>
              <w:jc w:val="center"/>
              <w:rPr>
                <w:rFonts w:cs="Calibri"/>
                <w:b/>
                <w:sz w:val="20"/>
                <w:szCs w:val="20"/>
              </w:rPr>
            </w:pPr>
            <w:r w:rsidRPr="00EE35DF">
              <w:rPr>
                <w:rFonts w:cs="Calibri"/>
                <w:b/>
                <w:sz w:val="20"/>
                <w:szCs w:val="20"/>
              </w:rPr>
              <w:t>PARTIDAS QUE REFUERZAN</w:t>
            </w:r>
          </w:p>
        </w:tc>
      </w:tr>
      <w:tr w:rsidR="00B931B6" w:rsidRPr="00EE35DF" w14:paraId="7D62BA11"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2590D5F" w14:textId="71A45E83" w:rsidR="00B931B6" w:rsidRPr="00EE35DF" w:rsidRDefault="00B931B6" w:rsidP="008F0975">
            <w:pPr>
              <w:jc w:val="center"/>
              <w:rPr>
                <w:rFonts w:cs="Calibri"/>
                <w:b/>
                <w:sz w:val="20"/>
                <w:szCs w:val="20"/>
              </w:rPr>
            </w:pPr>
            <w:r w:rsidRPr="00EE35DF">
              <w:rPr>
                <w:rFonts w:cs="Calibri"/>
                <w:b/>
                <w:sz w:val="20"/>
                <w:szCs w:val="20"/>
              </w:rPr>
              <w:t>RECURSOS HUMANOS</w:t>
            </w:r>
          </w:p>
        </w:tc>
      </w:tr>
      <w:tr w:rsidR="00B931B6" w:rsidRPr="00EE35DF" w14:paraId="13C8F348"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B3A932F" w14:textId="3014BC64" w:rsidR="00B931B6" w:rsidRPr="00EE35DF" w:rsidRDefault="00B931B6" w:rsidP="008F0975">
            <w:pPr>
              <w:jc w:val="center"/>
              <w:rPr>
                <w:rFonts w:cs="Calibri"/>
                <w:sz w:val="20"/>
                <w:szCs w:val="20"/>
              </w:rPr>
            </w:pPr>
            <w:r w:rsidRPr="00EE35DF">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112D5A9A" w14:textId="1A24D44E" w:rsidR="00B931B6" w:rsidRPr="00EE35DF" w:rsidRDefault="00B931B6" w:rsidP="008F0975">
            <w:pPr>
              <w:rPr>
                <w:rFonts w:cs="Calibri"/>
                <w:sz w:val="20"/>
                <w:szCs w:val="20"/>
              </w:rPr>
            </w:pPr>
            <w:r w:rsidRPr="00EE35DF">
              <w:rPr>
                <w:rFonts w:cs="Calibri"/>
                <w:sz w:val="20"/>
                <w:szCs w:val="20"/>
              </w:rPr>
              <w:t>Productos alimenticios para personas</w:t>
            </w:r>
          </w:p>
        </w:tc>
        <w:tc>
          <w:tcPr>
            <w:tcW w:w="567" w:type="dxa"/>
            <w:tcBorders>
              <w:top w:val="nil"/>
              <w:left w:val="nil"/>
              <w:right w:val="single" w:sz="4" w:space="0" w:color="auto"/>
            </w:tcBorders>
            <w:noWrap/>
            <w:vAlign w:val="center"/>
          </w:tcPr>
          <w:p w14:paraId="13F98869" w14:textId="11F1705B" w:rsidR="00B931B6" w:rsidRPr="00EE35DF" w:rsidRDefault="00B931B6" w:rsidP="008F0975">
            <w:pPr>
              <w:jc w:val="center"/>
              <w:rPr>
                <w:rFonts w:cs="Calibri"/>
                <w:sz w:val="20"/>
                <w:szCs w:val="20"/>
              </w:rPr>
            </w:pPr>
            <w:r w:rsidRPr="00EE35DF">
              <w:rPr>
                <w:rFonts w:cs="Calibri"/>
                <w:sz w:val="20"/>
                <w:szCs w:val="20"/>
              </w:rPr>
              <w:t>14</w:t>
            </w:r>
          </w:p>
        </w:tc>
        <w:tc>
          <w:tcPr>
            <w:tcW w:w="1559" w:type="dxa"/>
            <w:tcBorders>
              <w:top w:val="nil"/>
              <w:left w:val="nil"/>
              <w:right w:val="single" w:sz="4" w:space="0" w:color="auto"/>
            </w:tcBorders>
            <w:noWrap/>
            <w:vAlign w:val="center"/>
          </w:tcPr>
          <w:p w14:paraId="66F2DC0A" w14:textId="49CAB429" w:rsidR="00B931B6" w:rsidRPr="00EE35DF" w:rsidRDefault="00B931B6" w:rsidP="008F0975">
            <w:pPr>
              <w:rPr>
                <w:rFonts w:cs="Calibri"/>
                <w:sz w:val="20"/>
                <w:szCs w:val="20"/>
              </w:rPr>
            </w:pPr>
            <w:r w:rsidRPr="00EE35DF">
              <w:rPr>
                <w:rFonts w:cs="Calibri"/>
                <w:sz w:val="20"/>
                <w:szCs w:val="20"/>
              </w:rPr>
              <w:t>20688210110301022000</w:t>
            </w:r>
          </w:p>
        </w:tc>
        <w:tc>
          <w:tcPr>
            <w:tcW w:w="784" w:type="dxa"/>
            <w:tcBorders>
              <w:top w:val="nil"/>
              <w:left w:val="nil"/>
              <w:right w:val="single" w:sz="4" w:space="0" w:color="auto"/>
            </w:tcBorders>
            <w:noWrap/>
            <w:vAlign w:val="center"/>
          </w:tcPr>
          <w:p w14:paraId="0DF058CF" w14:textId="006E6A61" w:rsidR="00B931B6" w:rsidRPr="00EE35DF" w:rsidRDefault="00B931B6" w:rsidP="008F0975">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588BA343" w14:textId="77777777" w:rsidR="00B931B6" w:rsidRPr="00EE35DF" w:rsidRDefault="00B931B6"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00325AC" w14:textId="26F3CAC8" w:rsidR="00B931B6" w:rsidRPr="00EE35DF" w:rsidRDefault="00B931B6" w:rsidP="008F0975">
            <w:pPr>
              <w:rPr>
                <w:rFonts w:cs="Calibri"/>
                <w:sz w:val="20"/>
                <w:szCs w:val="20"/>
              </w:rPr>
            </w:pPr>
            <w:r w:rsidRPr="00EE35DF">
              <w:rPr>
                <w:rFonts w:cs="Calibri"/>
                <w:sz w:val="20"/>
                <w:szCs w:val="20"/>
              </w:rPr>
              <w:t>$500.00</w:t>
            </w:r>
          </w:p>
        </w:tc>
      </w:tr>
      <w:tr w:rsidR="00B931B6" w:rsidRPr="00EE35DF" w14:paraId="6121CE51" w14:textId="77777777" w:rsidTr="008F0975">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1F29C2B0" w14:textId="77777777" w:rsidR="00B931B6" w:rsidRPr="00EE35DF" w:rsidRDefault="00B931B6" w:rsidP="008F0975">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01E9DB6" w14:textId="16D40975" w:rsidR="00B931B6" w:rsidRPr="00EE35DF" w:rsidRDefault="00B931B6" w:rsidP="008F0975">
            <w:pPr>
              <w:rPr>
                <w:b/>
                <w:sz w:val="20"/>
                <w:szCs w:val="20"/>
                <w:lang w:val="es-SV" w:eastAsia="es-SV"/>
              </w:rPr>
            </w:pPr>
            <w:r w:rsidRPr="00EE35DF">
              <w:rPr>
                <w:b/>
                <w:sz w:val="20"/>
                <w:szCs w:val="20"/>
                <w:lang w:val="es-SV" w:eastAsia="es-SV"/>
              </w:rPr>
              <w:t>$500.00</w:t>
            </w:r>
          </w:p>
        </w:tc>
        <w:tc>
          <w:tcPr>
            <w:tcW w:w="1216" w:type="dxa"/>
            <w:tcBorders>
              <w:top w:val="single" w:sz="4" w:space="0" w:color="auto"/>
              <w:left w:val="nil"/>
              <w:bottom w:val="single" w:sz="4" w:space="0" w:color="auto"/>
              <w:right w:val="single" w:sz="4" w:space="0" w:color="auto"/>
            </w:tcBorders>
            <w:noWrap/>
            <w:vAlign w:val="center"/>
          </w:tcPr>
          <w:p w14:paraId="5195210D" w14:textId="71B70F54" w:rsidR="00B931B6" w:rsidRPr="00EE35DF" w:rsidRDefault="00B931B6" w:rsidP="008F0975">
            <w:pPr>
              <w:rPr>
                <w:rFonts w:cs="Calibri"/>
                <w:b/>
                <w:sz w:val="20"/>
                <w:szCs w:val="20"/>
              </w:rPr>
            </w:pPr>
            <w:r w:rsidRPr="00EE35DF">
              <w:rPr>
                <w:rFonts w:cs="Calibri"/>
                <w:b/>
                <w:sz w:val="20"/>
                <w:szCs w:val="20"/>
              </w:rPr>
              <w:t>$500.00</w:t>
            </w:r>
          </w:p>
        </w:tc>
      </w:tr>
    </w:tbl>
    <w:p w14:paraId="11B2A26F" w14:textId="725C31A6" w:rsidR="002810CC" w:rsidRPr="00EE35DF" w:rsidRDefault="00B931B6" w:rsidP="002810CC">
      <w:pPr>
        <w:spacing w:line="360" w:lineRule="auto"/>
        <w:jc w:val="both"/>
        <w:rPr>
          <w:lang w:eastAsia="es-SV"/>
        </w:rPr>
      </w:pPr>
      <w:r w:rsidRPr="00EE35DF">
        <w:rPr>
          <w:kern w:val="2"/>
        </w:rPr>
        <w:lastRenderedPageBreak/>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EA3CD0" w:rsidRPr="00EE35DF">
        <w:rPr>
          <w:lang w:eastAsia="es-SV"/>
        </w:rPr>
        <w:t xml:space="preserve">. </w:t>
      </w:r>
      <w:r w:rsidRPr="00EE35DF">
        <w:t>COMUNÍQUESE</w:t>
      </w:r>
      <w:r w:rsidR="002810CC" w:rsidRPr="00EE35DF">
        <w:t>.</w:t>
      </w:r>
      <w:r w:rsidR="005E2EA5" w:rsidRPr="00EE35DF">
        <w:t xml:space="preserve"> </w:t>
      </w:r>
      <w:r w:rsidR="002810CC" w:rsidRPr="00EE35DF">
        <w:rPr>
          <w:rFonts w:eastAsia="Calibri"/>
          <w:b/>
          <w:u w:val="single"/>
          <w:shd w:val="clear" w:color="auto" w:fill="FFFFFF"/>
        </w:rPr>
        <w:t>ACUERDO NÚMERO VEINTINUEVE</w:t>
      </w:r>
      <w:r w:rsidR="002810CC" w:rsidRPr="00EE35DF">
        <w:rPr>
          <w:rFonts w:eastAsia="Calibri"/>
          <w:shd w:val="clear" w:color="auto" w:fill="FFFFFF"/>
        </w:rPr>
        <w:t>.- E</w:t>
      </w:r>
      <w:r w:rsidR="002810CC" w:rsidRPr="00EE35DF">
        <w:t>n lo relacionado a la</w:t>
      </w:r>
      <w:r w:rsidR="002810CC" w:rsidRPr="00EE35DF">
        <w:rPr>
          <w:rFonts w:eastAsia="Calibri"/>
          <w:lang w:eastAsia="es-SV"/>
        </w:rPr>
        <w:t xml:space="preserve"> solicitud de reprogramación al presupuesto del proyecto «AMZ, Gestión Vial en la Ciudad de Zacatecoluca 2020», este Concejo, en uso de sus facultades legales, por </w:t>
      </w:r>
      <w:r w:rsidR="00D71D79" w:rsidRPr="00EE35DF">
        <w:rPr>
          <w:rFonts w:eastAsia="Calibri"/>
          <w:lang w:eastAsia="es-SV"/>
        </w:rPr>
        <w:t>mayoría</w:t>
      </w:r>
      <w:r w:rsidR="002810CC" w:rsidRPr="00EE35DF">
        <w:rPr>
          <w:rFonts w:eastAsia="Calibri"/>
          <w:lang w:eastAsia="es-SV"/>
        </w:rPr>
        <w:t xml:space="preserve">, </w:t>
      </w:r>
      <w:r w:rsidR="002810CC" w:rsidRPr="00EE35DF">
        <w:rPr>
          <w:rFonts w:eastAsia="Calibri"/>
          <w:b/>
          <w:lang w:eastAsia="es-SV"/>
        </w:rPr>
        <w:t>ACUERDA:</w:t>
      </w:r>
      <w:r w:rsidR="002810CC" w:rsidRPr="00EE35DF">
        <w:rPr>
          <w:rFonts w:eastAsia="Calibri"/>
          <w:lang w:eastAsia="es-SV"/>
        </w:rPr>
        <w:t xml:space="preserve"> Autorizar la Reprogramación al presupuesto del proyecto </w:t>
      </w:r>
      <w:r w:rsidR="002810CC" w:rsidRPr="00EE35DF">
        <w:rPr>
          <w:rFonts w:eastAsia="Calibri"/>
          <w:b/>
          <w:lang w:eastAsia="es-SV"/>
        </w:rPr>
        <w:t>«AMZ, Gestión Vial en la Ciudad de Zacatecoluca 2020»</w:t>
      </w:r>
      <w:r w:rsidR="002810CC"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2810CC" w:rsidRPr="00EE35DF" w14:paraId="13CBE121" w14:textId="77777777" w:rsidTr="008F0975">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D0E2490" w14:textId="77777777" w:rsidR="002810CC" w:rsidRPr="00EE35DF" w:rsidRDefault="002810CC" w:rsidP="008F0975">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29D708A" w14:textId="77777777" w:rsidR="002810CC" w:rsidRPr="00EE35DF" w:rsidRDefault="002810CC" w:rsidP="008F0975">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CF3623C" w14:textId="77777777" w:rsidR="002810CC" w:rsidRPr="00EE35DF" w:rsidRDefault="002810CC" w:rsidP="008F0975">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00C5444" w14:textId="77777777" w:rsidR="002810CC" w:rsidRPr="00EE35DF" w:rsidRDefault="002810CC" w:rsidP="008F0975">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4097E95" w14:textId="77777777" w:rsidR="002810CC" w:rsidRPr="00EE35DF" w:rsidRDefault="002810CC" w:rsidP="008F0975">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B49F7B6" w14:textId="77777777" w:rsidR="002810CC" w:rsidRPr="00EE35DF" w:rsidRDefault="002810CC" w:rsidP="008F0975">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FB0FC4D" w14:textId="77777777" w:rsidR="002810CC" w:rsidRPr="00EE35DF" w:rsidRDefault="002810CC" w:rsidP="008F0975">
            <w:pPr>
              <w:jc w:val="center"/>
              <w:rPr>
                <w:rFonts w:cs="Calibri"/>
                <w:sz w:val="20"/>
                <w:szCs w:val="20"/>
              </w:rPr>
            </w:pPr>
            <w:r w:rsidRPr="00EE35DF">
              <w:rPr>
                <w:rFonts w:cs="Calibri"/>
                <w:b/>
                <w:sz w:val="20"/>
                <w:szCs w:val="20"/>
              </w:rPr>
              <w:t>TOTAL</w:t>
            </w:r>
          </w:p>
        </w:tc>
      </w:tr>
      <w:tr w:rsidR="002810CC" w:rsidRPr="00EE35DF" w14:paraId="7F47549D"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F886996" w14:textId="77777777" w:rsidR="002810CC" w:rsidRPr="00EE35DF" w:rsidRDefault="002810CC" w:rsidP="008F0975">
            <w:pPr>
              <w:jc w:val="center"/>
              <w:rPr>
                <w:rFonts w:cs="Calibri"/>
                <w:b/>
                <w:sz w:val="20"/>
                <w:szCs w:val="20"/>
              </w:rPr>
            </w:pPr>
            <w:r w:rsidRPr="00EE35DF">
              <w:rPr>
                <w:rFonts w:cs="Calibri"/>
                <w:b/>
                <w:sz w:val="20"/>
                <w:szCs w:val="20"/>
              </w:rPr>
              <w:t>PARTIDAS QUE AFECTAN</w:t>
            </w:r>
          </w:p>
        </w:tc>
      </w:tr>
      <w:tr w:rsidR="00E27D23" w:rsidRPr="00EE35DF" w14:paraId="437803FE"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78788AF6" w14:textId="01DF64D0" w:rsidR="00E27D23" w:rsidRPr="00EE35DF" w:rsidRDefault="00E27D23" w:rsidP="008F0975">
            <w:pPr>
              <w:jc w:val="center"/>
              <w:rPr>
                <w:rFonts w:cs="Calibri"/>
                <w:b/>
                <w:sz w:val="20"/>
                <w:szCs w:val="20"/>
              </w:rPr>
            </w:pPr>
            <w:r w:rsidRPr="00EE35DF">
              <w:rPr>
                <w:rFonts w:cs="Calibri"/>
                <w:b/>
                <w:sz w:val="20"/>
                <w:szCs w:val="20"/>
              </w:rPr>
              <w:t>CAMZ</w:t>
            </w:r>
          </w:p>
        </w:tc>
      </w:tr>
      <w:tr w:rsidR="002810CC" w:rsidRPr="00EE35DF" w14:paraId="688134D9" w14:textId="77777777" w:rsidTr="008F0975">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E8602EB" w14:textId="722B2386" w:rsidR="002810CC" w:rsidRPr="00EE35DF" w:rsidRDefault="00E27D23" w:rsidP="008F0975">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62AE330" w14:textId="5BBEEBA3" w:rsidR="002810CC" w:rsidRPr="00EE35DF" w:rsidRDefault="00E27D23" w:rsidP="008F0975">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565A7EFB" w14:textId="4662C4A0" w:rsidR="002810CC" w:rsidRPr="00EE35DF" w:rsidRDefault="00E27D23" w:rsidP="008F0975">
            <w:pPr>
              <w:jc w:val="center"/>
              <w:rPr>
                <w:rFonts w:cs="Calibri"/>
                <w:sz w:val="20"/>
                <w:szCs w:val="20"/>
              </w:rPr>
            </w:pPr>
            <w:r w:rsidRPr="00EE35DF">
              <w:rPr>
                <w:rFonts w:cs="Calibri"/>
                <w:sz w:val="20"/>
                <w:szCs w:val="20"/>
              </w:rPr>
              <w:t>6</w:t>
            </w:r>
          </w:p>
        </w:tc>
        <w:tc>
          <w:tcPr>
            <w:tcW w:w="1559" w:type="dxa"/>
            <w:tcBorders>
              <w:top w:val="nil"/>
              <w:left w:val="nil"/>
              <w:bottom w:val="single" w:sz="4" w:space="0" w:color="auto"/>
              <w:right w:val="single" w:sz="4" w:space="0" w:color="auto"/>
            </w:tcBorders>
            <w:noWrap/>
            <w:vAlign w:val="center"/>
          </w:tcPr>
          <w:p w14:paraId="68C63527" w14:textId="561E03FE" w:rsidR="002810CC" w:rsidRPr="00EE35DF" w:rsidRDefault="00E27D23" w:rsidP="008F0975">
            <w:pPr>
              <w:rPr>
                <w:rFonts w:cs="Calibri"/>
                <w:sz w:val="20"/>
                <w:szCs w:val="20"/>
              </w:rPr>
            </w:pPr>
            <w:r w:rsidRPr="00EE35DF">
              <w:rPr>
                <w:rFonts w:cs="Calibri"/>
                <w:sz w:val="20"/>
                <w:szCs w:val="20"/>
              </w:rPr>
              <w:t>20688210110201032000</w:t>
            </w:r>
          </w:p>
        </w:tc>
        <w:tc>
          <w:tcPr>
            <w:tcW w:w="784" w:type="dxa"/>
            <w:tcBorders>
              <w:top w:val="nil"/>
              <w:left w:val="nil"/>
              <w:bottom w:val="single" w:sz="4" w:space="0" w:color="auto"/>
              <w:right w:val="single" w:sz="4" w:space="0" w:color="auto"/>
            </w:tcBorders>
            <w:noWrap/>
            <w:vAlign w:val="center"/>
          </w:tcPr>
          <w:p w14:paraId="16F20E6F" w14:textId="588C0741" w:rsidR="002810CC" w:rsidRPr="00EE35DF" w:rsidRDefault="00E27D23" w:rsidP="008F0975">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5F207610" w14:textId="0EFF3C9B" w:rsidR="002810CC" w:rsidRPr="00EE35DF" w:rsidRDefault="00E27D23" w:rsidP="008F0975">
            <w:pPr>
              <w:rPr>
                <w:rFonts w:cs="Calibri"/>
                <w:sz w:val="20"/>
                <w:szCs w:val="20"/>
              </w:rPr>
            </w:pPr>
            <w:r w:rsidRPr="00EE35DF">
              <w:rPr>
                <w:rFonts w:cs="Calibri"/>
                <w:sz w:val="20"/>
                <w:szCs w:val="20"/>
              </w:rPr>
              <w:t>$2,968.00</w:t>
            </w:r>
          </w:p>
        </w:tc>
        <w:tc>
          <w:tcPr>
            <w:tcW w:w="1216" w:type="dxa"/>
            <w:tcBorders>
              <w:top w:val="nil"/>
              <w:left w:val="nil"/>
              <w:bottom w:val="single" w:sz="4" w:space="0" w:color="auto"/>
              <w:right w:val="single" w:sz="4" w:space="0" w:color="auto"/>
            </w:tcBorders>
            <w:noWrap/>
            <w:vAlign w:val="center"/>
          </w:tcPr>
          <w:p w14:paraId="7B5E376C" w14:textId="77777777" w:rsidR="002810CC" w:rsidRPr="00EE35DF" w:rsidRDefault="002810CC" w:rsidP="008F0975">
            <w:pPr>
              <w:rPr>
                <w:rFonts w:cs="Calibri"/>
                <w:sz w:val="20"/>
                <w:szCs w:val="20"/>
              </w:rPr>
            </w:pPr>
          </w:p>
        </w:tc>
      </w:tr>
      <w:tr w:rsidR="002810CC" w:rsidRPr="00EE35DF" w14:paraId="7964CD5A"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FD56A89" w14:textId="77777777" w:rsidR="002810CC" w:rsidRPr="00EE35DF" w:rsidRDefault="002810CC" w:rsidP="008F0975">
            <w:pPr>
              <w:jc w:val="center"/>
              <w:rPr>
                <w:rFonts w:cs="Calibri"/>
                <w:b/>
                <w:sz w:val="20"/>
                <w:szCs w:val="20"/>
              </w:rPr>
            </w:pPr>
            <w:r w:rsidRPr="00EE35DF">
              <w:rPr>
                <w:rFonts w:cs="Calibri"/>
                <w:b/>
                <w:sz w:val="20"/>
                <w:szCs w:val="20"/>
              </w:rPr>
              <w:t>PARTIDAS QUE REFUERZAN</w:t>
            </w:r>
          </w:p>
        </w:tc>
      </w:tr>
      <w:tr w:rsidR="00E27D23" w:rsidRPr="00EE35DF" w14:paraId="48B8DEC8"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72099CB" w14:textId="0BAA1487" w:rsidR="00E27D23" w:rsidRPr="00EE35DF" w:rsidRDefault="00E27D23" w:rsidP="008F0975">
            <w:pPr>
              <w:jc w:val="center"/>
              <w:rPr>
                <w:rFonts w:cs="Calibri"/>
                <w:b/>
                <w:sz w:val="20"/>
                <w:szCs w:val="20"/>
              </w:rPr>
            </w:pPr>
            <w:r w:rsidRPr="00EE35DF">
              <w:rPr>
                <w:rFonts w:eastAsia="Calibri"/>
                <w:b/>
                <w:lang w:eastAsia="es-SV"/>
              </w:rPr>
              <w:t>AMZ, Gestión Vial en la Ciudad de Zacatecoluca 2020</w:t>
            </w:r>
          </w:p>
        </w:tc>
      </w:tr>
      <w:tr w:rsidR="00E27D23" w:rsidRPr="00EE35DF" w14:paraId="7FA08383"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B26EFC1" w14:textId="16E23BF6" w:rsidR="00E27D23" w:rsidRPr="00EE35DF" w:rsidRDefault="00E27D23" w:rsidP="008F0975">
            <w:pPr>
              <w:jc w:val="center"/>
              <w:rPr>
                <w:rFonts w:cs="Calibri"/>
                <w:sz w:val="20"/>
                <w:szCs w:val="20"/>
              </w:rPr>
            </w:pPr>
            <w:r w:rsidRPr="00EE35DF">
              <w:rPr>
                <w:rFonts w:cs="Calibri"/>
                <w:sz w:val="20"/>
                <w:szCs w:val="20"/>
              </w:rPr>
              <w:t>51903</w:t>
            </w:r>
          </w:p>
        </w:tc>
        <w:tc>
          <w:tcPr>
            <w:tcW w:w="2760" w:type="dxa"/>
            <w:tcBorders>
              <w:top w:val="nil"/>
              <w:left w:val="nil"/>
              <w:bottom w:val="single" w:sz="4" w:space="0" w:color="auto"/>
              <w:right w:val="single" w:sz="4" w:space="0" w:color="auto"/>
            </w:tcBorders>
            <w:noWrap/>
            <w:vAlign w:val="center"/>
          </w:tcPr>
          <w:p w14:paraId="0FC894E9" w14:textId="51D0B3A5" w:rsidR="00E27D23" w:rsidRPr="00EE35DF" w:rsidRDefault="00E27D23" w:rsidP="008F0975">
            <w:pPr>
              <w:rPr>
                <w:rFonts w:cs="Calibri"/>
                <w:sz w:val="20"/>
                <w:szCs w:val="20"/>
              </w:rPr>
            </w:pPr>
            <w:r w:rsidRPr="00EE35DF">
              <w:rPr>
                <w:rFonts w:cs="Calibri"/>
                <w:sz w:val="20"/>
                <w:szCs w:val="20"/>
              </w:rPr>
              <w:t xml:space="preserve">Prestaciones sociales a personal </w:t>
            </w:r>
          </w:p>
        </w:tc>
        <w:tc>
          <w:tcPr>
            <w:tcW w:w="567" w:type="dxa"/>
            <w:vMerge w:val="restart"/>
            <w:tcBorders>
              <w:top w:val="nil"/>
              <w:left w:val="nil"/>
              <w:right w:val="single" w:sz="4" w:space="0" w:color="auto"/>
            </w:tcBorders>
            <w:noWrap/>
            <w:vAlign w:val="center"/>
          </w:tcPr>
          <w:p w14:paraId="1D05614C" w14:textId="4E88A113" w:rsidR="00E27D23" w:rsidRPr="00EE35DF" w:rsidRDefault="00E27D23" w:rsidP="008F0975">
            <w:pPr>
              <w:jc w:val="center"/>
              <w:rPr>
                <w:rFonts w:cs="Calibri"/>
                <w:sz w:val="20"/>
                <w:szCs w:val="20"/>
              </w:rPr>
            </w:pPr>
            <w:r w:rsidRPr="00EE35DF">
              <w:rPr>
                <w:rFonts w:cs="Calibri"/>
                <w:sz w:val="20"/>
                <w:szCs w:val="20"/>
              </w:rPr>
              <w:t>32</w:t>
            </w:r>
          </w:p>
        </w:tc>
        <w:tc>
          <w:tcPr>
            <w:tcW w:w="1559" w:type="dxa"/>
            <w:vMerge w:val="restart"/>
            <w:tcBorders>
              <w:top w:val="nil"/>
              <w:left w:val="nil"/>
              <w:right w:val="single" w:sz="4" w:space="0" w:color="auto"/>
            </w:tcBorders>
            <w:noWrap/>
            <w:vAlign w:val="center"/>
          </w:tcPr>
          <w:p w14:paraId="7272725A" w14:textId="6A983176" w:rsidR="00E27D23" w:rsidRPr="00EE35DF" w:rsidRDefault="00E27D23" w:rsidP="008F0975">
            <w:pPr>
              <w:rPr>
                <w:rFonts w:cs="Calibri"/>
                <w:sz w:val="20"/>
                <w:szCs w:val="20"/>
              </w:rPr>
            </w:pPr>
            <w:r w:rsidRPr="00EE35DF">
              <w:rPr>
                <w:rFonts w:cs="Calibri"/>
                <w:sz w:val="20"/>
                <w:szCs w:val="20"/>
              </w:rPr>
              <w:t>20688210130801012000</w:t>
            </w:r>
          </w:p>
        </w:tc>
        <w:tc>
          <w:tcPr>
            <w:tcW w:w="784" w:type="dxa"/>
            <w:vMerge w:val="restart"/>
            <w:tcBorders>
              <w:top w:val="nil"/>
              <w:left w:val="nil"/>
              <w:right w:val="single" w:sz="4" w:space="0" w:color="auto"/>
            </w:tcBorders>
            <w:noWrap/>
            <w:vAlign w:val="center"/>
          </w:tcPr>
          <w:p w14:paraId="2B99ED6B" w14:textId="6BAE7AB8" w:rsidR="00E27D23" w:rsidRPr="00EE35DF" w:rsidRDefault="00E27D23" w:rsidP="008F0975">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4B35EC20" w14:textId="77777777" w:rsidR="00E27D23" w:rsidRPr="00EE35DF" w:rsidRDefault="00E27D23"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EB061B0" w14:textId="1FA6D28B" w:rsidR="00E27D23" w:rsidRPr="00EE35DF" w:rsidRDefault="00E27D23" w:rsidP="008F0975">
            <w:pPr>
              <w:rPr>
                <w:rFonts w:cs="Calibri"/>
                <w:sz w:val="20"/>
                <w:szCs w:val="20"/>
              </w:rPr>
            </w:pPr>
            <w:r w:rsidRPr="00EE35DF">
              <w:rPr>
                <w:rFonts w:cs="Calibri"/>
                <w:sz w:val="20"/>
                <w:szCs w:val="20"/>
              </w:rPr>
              <w:t>$960.00</w:t>
            </w:r>
          </w:p>
        </w:tc>
      </w:tr>
      <w:tr w:rsidR="00E27D23" w:rsidRPr="00EE35DF" w14:paraId="04B1C47D"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6E5E317" w14:textId="32CBA85B" w:rsidR="00E27D23" w:rsidRPr="00EE35DF" w:rsidRDefault="00E27D23" w:rsidP="008F0975">
            <w:pPr>
              <w:jc w:val="center"/>
              <w:rPr>
                <w:rFonts w:cs="Calibri"/>
                <w:sz w:val="20"/>
                <w:szCs w:val="20"/>
              </w:rPr>
            </w:pPr>
            <w:r w:rsidRPr="00EE35DF">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4C45C930" w14:textId="4144A0D6" w:rsidR="00E27D23" w:rsidRPr="00EE35DF" w:rsidRDefault="00E27D23" w:rsidP="008F0975">
            <w:pPr>
              <w:rPr>
                <w:rFonts w:cs="Calibri"/>
                <w:sz w:val="20"/>
                <w:szCs w:val="20"/>
              </w:rPr>
            </w:pPr>
            <w:r w:rsidRPr="00EE35DF">
              <w:rPr>
                <w:rFonts w:cs="Calibri"/>
                <w:sz w:val="20"/>
                <w:szCs w:val="20"/>
              </w:rPr>
              <w:t xml:space="preserve">Sueldos </w:t>
            </w:r>
          </w:p>
        </w:tc>
        <w:tc>
          <w:tcPr>
            <w:tcW w:w="567" w:type="dxa"/>
            <w:vMerge/>
            <w:tcBorders>
              <w:left w:val="nil"/>
              <w:right w:val="single" w:sz="4" w:space="0" w:color="auto"/>
            </w:tcBorders>
            <w:noWrap/>
            <w:vAlign w:val="center"/>
          </w:tcPr>
          <w:p w14:paraId="2C441C7E" w14:textId="77777777" w:rsidR="00E27D23" w:rsidRPr="00EE35DF" w:rsidRDefault="00E27D23" w:rsidP="008F0975">
            <w:pPr>
              <w:jc w:val="center"/>
              <w:rPr>
                <w:rFonts w:cs="Calibri"/>
                <w:sz w:val="20"/>
                <w:szCs w:val="20"/>
              </w:rPr>
            </w:pPr>
          </w:p>
        </w:tc>
        <w:tc>
          <w:tcPr>
            <w:tcW w:w="1559" w:type="dxa"/>
            <w:vMerge/>
            <w:tcBorders>
              <w:left w:val="nil"/>
              <w:right w:val="single" w:sz="4" w:space="0" w:color="auto"/>
            </w:tcBorders>
            <w:noWrap/>
            <w:vAlign w:val="center"/>
          </w:tcPr>
          <w:p w14:paraId="4C05D062" w14:textId="77777777" w:rsidR="00E27D23" w:rsidRPr="00EE35DF" w:rsidRDefault="00E27D23" w:rsidP="008F0975">
            <w:pPr>
              <w:rPr>
                <w:rFonts w:cs="Calibri"/>
                <w:sz w:val="20"/>
                <w:szCs w:val="20"/>
              </w:rPr>
            </w:pPr>
          </w:p>
        </w:tc>
        <w:tc>
          <w:tcPr>
            <w:tcW w:w="784" w:type="dxa"/>
            <w:vMerge/>
            <w:tcBorders>
              <w:left w:val="nil"/>
              <w:right w:val="single" w:sz="4" w:space="0" w:color="auto"/>
            </w:tcBorders>
            <w:noWrap/>
            <w:vAlign w:val="center"/>
          </w:tcPr>
          <w:p w14:paraId="16182BCD" w14:textId="77777777" w:rsidR="00E27D23" w:rsidRPr="00EE35DF" w:rsidRDefault="00E27D23" w:rsidP="008F0975">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855160A" w14:textId="77777777" w:rsidR="00E27D23" w:rsidRPr="00EE35DF" w:rsidRDefault="00E27D23"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33B4ACF" w14:textId="00DB090A" w:rsidR="00E27D23" w:rsidRPr="00EE35DF" w:rsidRDefault="00E27D23" w:rsidP="008F0975">
            <w:pPr>
              <w:rPr>
                <w:rFonts w:cs="Calibri"/>
                <w:sz w:val="20"/>
                <w:szCs w:val="20"/>
              </w:rPr>
            </w:pPr>
            <w:r w:rsidRPr="00EE35DF">
              <w:rPr>
                <w:rFonts w:cs="Calibri"/>
                <w:sz w:val="20"/>
                <w:szCs w:val="20"/>
              </w:rPr>
              <w:t>$240.00</w:t>
            </w:r>
          </w:p>
        </w:tc>
      </w:tr>
      <w:tr w:rsidR="00E27D23" w:rsidRPr="00EE35DF" w14:paraId="6BD3FB76"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4F3C280" w14:textId="3E62C8F1" w:rsidR="00E27D23" w:rsidRPr="00EE35DF" w:rsidRDefault="00E27D23" w:rsidP="008F0975">
            <w:pPr>
              <w:jc w:val="center"/>
              <w:rPr>
                <w:rFonts w:cs="Calibri"/>
                <w:sz w:val="20"/>
                <w:szCs w:val="20"/>
              </w:rPr>
            </w:pPr>
            <w:r w:rsidRPr="00EE35DF">
              <w:rPr>
                <w:rFonts w:cs="Calibri"/>
                <w:sz w:val="20"/>
                <w:szCs w:val="20"/>
              </w:rPr>
              <w:t>54104</w:t>
            </w:r>
          </w:p>
        </w:tc>
        <w:tc>
          <w:tcPr>
            <w:tcW w:w="2760" w:type="dxa"/>
            <w:tcBorders>
              <w:top w:val="nil"/>
              <w:left w:val="nil"/>
              <w:bottom w:val="single" w:sz="4" w:space="0" w:color="auto"/>
              <w:right w:val="single" w:sz="4" w:space="0" w:color="auto"/>
            </w:tcBorders>
            <w:noWrap/>
            <w:vAlign w:val="center"/>
          </w:tcPr>
          <w:p w14:paraId="4679A435" w14:textId="07C3EB8B" w:rsidR="00E27D23" w:rsidRPr="00EE35DF" w:rsidRDefault="00E27D23" w:rsidP="008F0975">
            <w:pPr>
              <w:rPr>
                <w:rFonts w:cs="Calibri"/>
                <w:sz w:val="20"/>
                <w:szCs w:val="20"/>
              </w:rPr>
            </w:pPr>
            <w:r w:rsidRPr="00EE35DF">
              <w:rPr>
                <w:rFonts w:cs="Calibri"/>
                <w:sz w:val="20"/>
                <w:szCs w:val="20"/>
              </w:rPr>
              <w:t>Productos textiles y vestuarios</w:t>
            </w:r>
          </w:p>
        </w:tc>
        <w:tc>
          <w:tcPr>
            <w:tcW w:w="567" w:type="dxa"/>
            <w:vMerge/>
            <w:tcBorders>
              <w:left w:val="nil"/>
              <w:right w:val="single" w:sz="4" w:space="0" w:color="auto"/>
            </w:tcBorders>
            <w:noWrap/>
            <w:vAlign w:val="center"/>
          </w:tcPr>
          <w:p w14:paraId="439D5AE6" w14:textId="77777777" w:rsidR="00E27D23" w:rsidRPr="00EE35DF" w:rsidRDefault="00E27D23" w:rsidP="008F0975">
            <w:pPr>
              <w:jc w:val="center"/>
              <w:rPr>
                <w:rFonts w:cs="Calibri"/>
                <w:sz w:val="20"/>
                <w:szCs w:val="20"/>
              </w:rPr>
            </w:pPr>
          </w:p>
        </w:tc>
        <w:tc>
          <w:tcPr>
            <w:tcW w:w="1559" w:type="dxa"/>
            <w:vMerge/>
            <w:tcBorders>
              <w:left w:val="nil"/>
              <w:right w:val="single" w:sz="4" w:space="0" w:color="auto"/>
            </w:tcBorders>
            <w:noWrap/>
            <w:vAlign w:val="center"/>
          </w:tcPr>
          <w:p w14:paraId="06B4F4A3" w14:textId="77777777" w:rsidR="00E27D23" w:rsidRPr="00EE35DF" w:rsidRDefault="00E27D23" w:rsidP="008F0975">
            <w:pPr>
              <w:rPr>
                <w:rFonts w:cs="Calibri"/>
                <w:sz w:val="20"/>
                <w:szCs w:val="20"/>
              </w:rPr>
            </w:pPr>
          </w:p>
        </w:tc>
        <w:tc>
          <w:tcPr>
            <w:tcW w:w="784" w:type="dxa"/>
            <w:vMerge/>
            <w:tcBorders>
              <w:left w:val="nil"/>
              <w:right w:val="single" w:sz="4" w:space="0" w:color="auto"/>
            </w:tcBorders>
            <w:noWrap/>
            <w:vAlign w:val="center"/>
          </w:tcPr>
          <w:p w14:paraId="6719C4D7" w14:textId="77777777" w:rsidR="00E27D23" w:rsidRPr="00EE35DF" w:rsidRDefault="00E27D23" w:rsidP="008F0975">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2A14BB6" w14:textId="77777777" w:rsidR="00E27D23" w:rsidRPr="00EE35DF" w:rsidRDefault="00E27D23"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0E27CA0" w14:textId="022FE793" w:rsidR="00E27D23" w:rsidRPr="00EE35DF" w:rsidRDefault="00E27D23" w:rsidP="008F0975">
            <w:pPr>
              <w:rPr>
                <w:rFonts w:cs="Calibri"/>
                <w:sz w:val="20"/>
                <w:szCs w:val="20"/>
              </w:rPr>
            </w:pPr>
            <w:r w:rsidRPr="00EE35DF">
              <w:rPr>
                <w:rFonts w:cs="Calibri"/>
                <w:sz w:val="20"/>
                <w:szCs w:val="20"/>
              </w:rPr>
              <w:t>$1,768.00</w:t>
            </w:r>
          </w:p>
        </w:tc>
      </w:tr>
      <w:tr w:rsidR="002810CC" w:rsidRPr="00EE35DF" w14:paraId="1EE116FD" w14:textId="77777777" w:rsidTr="008F0975">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BE22C0E" w14:textId="77777777" w:rsidR="002810CC" w:rsidRPr="00EE35DF" w:rsidRDefault="002810CC" w:rsidP="008F0975">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EC0EB7B" w14:textId="0DF10A82" w:rsidR="002810CC" w:rsidRPr="00EE35DF" w:rsidRDefault="002810CC" w:rsidP="008F0975">
            <w:pPr>
              <w:rPr>
                <w:b/>
                <w:sz w:val="20"/>
                <w:szCs w:val="20"/>
                <w:lang w:val="es-SV" w:eastAsia="es-SV"/>
              </w:rPr>
            </w:pPr>
            <w:r w:rsidRPr="00EE35DF">
              <w:rPr>
                <w:b/>
                <w:sz w:val="20"/>
                <w:szCs w:val="20"/>
                <w:lang w:val="es-SV" w:eastAsia="es-SV"/>
              </w:rPr>
              <w:t>$</w:t>
            </w:r>
            <w:r w:rsidR="00E27D23" w:rsidRPr="00EE35DF">
              <w:rPr>
                <w:b/>
                <w:sz w:val="20"/>
                <w:szCs w:val="20"/>
                <w:lang w:val="es-SV" w:eastAsia="es-SV"/>
              </w:rPr>
              <w:t>2,968.00</w:t>
            </w:r>
          </w:p>
        </w:tc>
        <w:tc>
          <w:tcPr>
            <w:tcW w:w="1216" w:type="dxa"/>
            <w:tcBorders>
              <w:top w:val="single" w:sz="4" w:space="0" w:color="auto"/>
              <w:left w:val="nil"/>
              <w:bottom w:val="single" w:sz="4" w:space="0" w:color="auto"/>
              <w:right w:val="single" w:sz="4" w:space="0" w:color="auto"/>
            </w:tcBorders>
            <w:noWrap/>
            <w:vAlign w:val="center"/>
          </w:tcPr>
          <w:p w14:paraId="0A1691B9" w14:textId="02D3AF19" w:rsidR="002810CC" w:rsidRPr="00EE35DF" w:rsidRDefault="002810CC" w:rsidP="008F0975">
            <w:pPr>
              <w:rPr>
                <w:rFonts w:cs="Calibri"/>
                <w:b/>
                <w:sz w:val="20"/>
                <w:szCs w:val="20"/>
              </w:rPr>
            </w:pPr>
            <w:r w:rsidRPr="00EE35DF">
              <w:rPr>
                <w:rFonts w:cs="Calibri"/>
                <w:b/>
                <w:sz w:val="20"/>
                <w:szCs w:val="20"/>
              </w:rPr>
              <w:t>$</w:t>
            </w:r>
            <w:r w:rsidR="00E27D23" w:rsidRPr="00EE35DF">
              <w:rPr>
                <w:rFonts w:cs="Calibri"/>
                <w:b/>
                <w:sz w:val="20"/>
                <w:szCs w:val="20"/>
              </w:rPr>
              <w:t>2,968.00</w:t>
            </w:r>
          </w:p>
        </w:tc>
      </w:tr>
    </w:tbl>
    <w:p w14:paraId="1A249302" w14:textId="7F19F856" w:rsidR="003F60F2" w:rsidRPr="00EE35DF" w:rsidRDefault="002810CC" w:rsidP="003F60F2">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EA3CD0" w:rsidRPr="00EE35DF">
        <w:rPr>
          <w:lang w:eastAsia="es-SV"/>
        </w:rPr>
        <w:t xml:space="preserve">. </w:t>
      </w:r>
      <w:r w:rsidRPr="00EE35DF">
        <w:t>COMUNÍQUESE</w:t>
      </w:r>
      <w:r w:rsidR="003F60F2" w:rsidRPr="00EE35DF">
        <w:t>.</w:t>
      </w:r>
      <w:r w:rsidR="00080930" w:rsidRPr="00EE35DF">
        <w:t xml:space="preserve"> </w:t>
      </w:r>
      <w:r w:rsidR="003F60F2" w:rsidRPr="00EE35DF">
        <w:rPr>
          <w:rFonts w:eastAsia="Calibri"/>
          <w:b/>
          <w:u w:val="single"/>
          <w:shd w:val="clear" w:color="auto" w:fill="FFFFFF"/>
        </w:rPr>
        <w:t>ACUERDO NÚMERO TREINTA</w:t>
      </w:r>
      <w:r w:rsidR="003F60F2" w:rsidRPr="00EE35DF">
        <w:rPr>
          <w:rFonts w:eastAsia="Calibri"/>
          <w:shd w:val="clear" w:color="auto" w:fill="FFFFFF"/>
        </w:rPr>
        <w:t>.- E</w:t>
      </w:r>
      <w:r w:rsidR="003F60F2" w:rsidRPr="00EE35DF">
        <w:t>n lo relacionado a la</w:t>
      </w:r>
      <w:r w:rsidR="003F60F2" w:rsidRPr="00EE35DF">
        <w:rPr>
          <w:rFonts w:eastAsia="Calibri"/>
          <w:lang w:eastAsia="es-SV"/>
        </w:rPr>
        <w:t xml:space="preserve"> solicitud de reprogramación al presupuesto de «Preinversión 5%», este Concejo, en uso de sus facultades legales, por </w:t>
      </w:r>
      <w:r w:rsidR="00D71D79" w:rsidRPr="00EE35DF">
        <w:rPr>
          <w:rFonts w:eastAsia="Calibri"/>
          <w:lang w:eastAsia="es-SV"/>
        </w:rPr>
        <w:t>mayoría</w:t>
      </w:r>
      <w:r w:rsidR="003F60F2" w:rsidRPr="00EE35DF">
        <w:rPr>
          <w:rFonts w:eastAsia="Calibri"/>
          <w:lang w:eastAsia="es-SV"/>
        </w:rPr>
        <w:t xml:space="preserve">, </w:t>
      </w:r>
      <w:r w:rsidR="003F60F2" w:rsidRPr="00EE35DF">
        <w:rPr>
          <w:rFonts w:eastAsia="Calibri"/>
          <w:b/>
          <w:lang w:eastAsia="es-SV"/>
        </w:rPr>
        <w:t>ACUERDA:</w:t>
      </w:r>
      <w:r w:rsidR="003F60F2" w:rsidRPr="00EE35DF">
        <w:rPr>
          <w:rFonts w:eastAsia="Calibri"/>
          <w:lang w:eastAsia="es-SV"/>
        </w:rPr>
        <w:t xml:space="preserve"> Autorizar la Reprogramación al presupuesto de </w:t>
      </w:r>
      <w:r w:rsidR="003F60F2" w:rsidRPr="00EE35DF">
        <w:rPr>
          <w:rFonts w:eastAsia="Calibri"/>
          <w:b/>
          <w:lang w:eastAsia="es-SV"/>
        </w:rPr>
        <w:t>«Preinversión 5%»</w:t>
      </w:r>
      <w:r w:rsidR="003F60F2"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F60F2" w:rsidRPr="00EE35DF" w14:paraId="7D2EF3C0" w14:textId="77777777" w:rsidTr="008F0975">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82874C5" w14:textId="77777777" w:rsidR="003F60F2" w:rsidRPr="00EE35DF" w:rsidRDefault="003F60F2" w:rsidP="008F0975">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3145028" w14:textId="77777777" w:rsidR="003F60F2" w:rsidRPr="00EE35DF" w:rsidRDefault="003F60F2" w:rsidP="008F0975">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D53D6EA" w14:textId="77777777" w:rsidR="003F60F2" w:rsidRPr="00EE35DF" w:rsidRDefault="003F60F2" w:rsidP="008F0975">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4689451" w14:textId="77777777" w:rsidR="003F60F2" w:rsidRPr="00EE35DF" w:rsidRDefault="003F60F2" w:rsidP="008F0975">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B0EC1F1" w14:textId="77777777" w:rsidR="003F60F2" w:rsidRPr="00EE35DF" w:rsidRDefault="003F60F2" w:rsidP="008F0975">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032FE37" w14:textId="77777777" w:rsidR="003F60F2" w:rsidRPr="00EE35DF" w:rsidRDefault="003F60F2" w:rsidP="008F0975">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F4F3847" w14:textId="77777777" w:rsidR="003F60F2" w:rsidRPr="00EE35DF" w:rsidRDefault="003F60F2" w:rsidP="008F0975">
            <w:pPr>
              <w:jc w:val="center"/>
              <w:rPr>
                <w:rFonts w:cs="Calibri"/>
                <w:sz w:val="20"/>
                <w:szCs w:val="20"/>
              </w:rPr>
            </w:pPr>
            <w:r w:rsidRPr="00EE35DF">
              <w:rPr>
                <w:rFonts w:cs="Calibri"/>
                <w:b/>
                <w:sz w:val="20"/>
                <w:szCs w:val="20"/>
              </w:rPr>
              <w:t>TOTAL</w:t>
            </w:r>
          </w:p>
        </w:tc>
      </w:tr>
      <w:tr w:rsidR="003F60F2" w:rsidRPr="00EE35DF" w14:paraId="6BC32B1D"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D4A058A" w14:textId="77777777" w:rsidR="003F60F2" w:rsidRPr="00EE35DF" w:rsidRDefault="003F60F2" w:rsidP="008F0975">
            <w:pPr>
              <w:jc w:val="center"/>
              <w:rPr>
                <w:rFonts w:cs="Calibri"/>
                <w:b/>
                <w:sz w:val="20"/>
                <w:szCs w:val="20"/>
              </w:rPr>
            </w:pPr>
            <w:r w:rsidRPr="00EE35DF">
              <w:rPr>
                <w:rFonts w:cs="Calibri"/>
                <w:b/>
                <w:sz w:val="20"/>
                <w:szCs w:val="20"/>
              </w:rPr>
              <w:t>PARTIDAS QUE AFECTAN</w:t>
            </w:r>
          </w:p>
        </w:tc>
      </w:tr>
      <w:tr w:rsidR="003F60F2" w:rsidRPr="00EE35DF" w14:paraId="549CF50F" w14:textId="77777777" w:rsidTr="008F0975">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959E947" w14:textId="6FF380F7" w:rsidR="003F60F2" w:rsidRPr="00EE35DF" w:rsidRDefault="00D036D6" w:rsidP="008F0975">
            <w:pPr>
              <w:jc w:val="center"/>
              <w:rPr>
                <w:rFonts w:cs="Calibri"/>
                <w:sz w:val="20"/>
                <w:szCs w:val="20"/>
              </w:rPr>
            </w:pPr>
            <w:r w:rsidRPr="00EE35DF">
              <w:rPr>
                <w:rFonts w:cs="Calibri"/>
                <w:sz w:val="20"/>
                <w:szCs w:val="20"/>
              </w:rPr>
              <w:t>54599</w:t>
            </w:r>
          </w:p>
        </w:tc>
        <w:tc>
          <w:tcPr>
            <w:tcW w:w="2760" w:type="dxa"/>
            <w:tcBorders>
              <w:top w:val="nil"/>
              <w:left w:val="nil"/>
              <w:bottom w:val="single" w:sz="4" w:space="0" w:color="auto"/>
              <w:right w:val="single" w:sz="4" w:space="0" w:color="auto"/>
            </w:tcBorders>
            <w:noWrap/>
            <w:vAlign w:val="center"/>
          </w:tcPr>
          <w:p w14:paraId="49571871" w14:textId="7810F593" w:rsidR="003F60F2" w:rsidRPr="00EE35DF" w:rsidRDefault="00D036D6" w:rsidP="008F0975">
            <w:pPr>
              <w:rPr>
                <w:rFonts w:cs="Calibri"/>
                <w:sz w:val="20"/>
                <w:szCs w:val="20"/>
              </w:rPr>
            </w:pPr>
            <w:r w:rsidRPr="00EE35DF">
              <w:rPr>
                <w:rFonts w:cs="Calibri"/>
                <w:sz w:val="20"/>
                <w:szCs w:val="20"/>
              </w:rPr>
              <w:t>Consultorías, estudios e investigaciones</w:t>
            </w:r>
          </w:p>
        </w:tc>
        <w:tc>
          <w:tcPr>
            <w:tcW w:w="567" w:type="dxa"/>
            <w:tcBorders>
              <w:top w:val="nil"/>
              <w:left w:val="nil"/>
              <w:bottom w:val="single" w:sz="4" w:space="0" w:color="auto"/>
              <w:right w:val="single" w:sz="4" w:space="0" w:color="auto"/>
            </w:tcBorders>
            <w:noWrap/>
            <w:vAlign w:val="center"/>
          </w:tcPr>
          <w:p w14:paraId="2D51841D" w14:textId="39D2456C" w:rsidR="003F60F2" w:rsidRPr="00EE35DF" w:rsidRDefault="00D036D6" w:rsidP="008F0975">
            <w:pPr>
              <w:jc w:val="center"/>
              <w:rPr>
                <w:rFonts w:cs="Calibri"/>
                <w:sz w:val="20"/>
                <w:szCs w:val="20"/>
              </w:rPr>
            </w:pPr>
            <w:r w:rsidRPr="00EE35DF">
              <w:rPr>
                <w:rFonts w:cs="Calibri"/>
                <w:sz w:val="20"/>
                <w:szCs w:val="20"/>
              </w:rPr>
              <w:t>40</w:t>
            </w:r>
          </w:p>
        </w:tc>
        <w:tc>
          <w:tcPr>
            <w:tcW w:w="1559" w:type="dxa"/>
            <w:tcBorders>
              <w:top w:val="nil"/>
              <w:left w:val="nil"/>
              <w:bottom w:val="single" w:sz="4" w:space="0" w:color="auto"/>
              <w:right w:val="single" w:sz="4" w:space="0" w:color="auto"/>
            </w:tcBorders>
            <w:noWrap/>
            <w:vAlign w:val="center"/>
          </w:tcPr>
          <w:p w14:paraId="2B4616F1" w14:textId="52BE12E1" w:rsidR="003F60F2" w:rsidRPr="00EE35DF" w:rsidRDefault="00D036D6" w:rsidP="008F0975">
            <w:pPr>
              <w:rPr>
                <w:rFonts w:cs="Calibri"/>
                <w:sz w:val="20"/>
                <w:szCs w:val="20"/>
              </w:rPr>
            </w:pPr>
            <w:r w:rsidRPr="00EE35DF">
              <w:rPr>
                <w:rFonts w:cs="Calibri"/>
                <w:sz w:val="20"/>
                <w:szCs w:val="20"/>
              </w:rPr>
              <w:t>20688210110401021111</w:t>
            </w:r>
          </w:p>
        </w:tc>
        <w:tc>
          <w:tcPr>
            <w:tcW w:w="784" w:type="dxa"/>
            <w:tcBorders>
              <w:top w:val="nil"/>
              <w:left w:val="nil"/>
              <w:bottom w:val="single" w:sz="4" w:space="0" w:color="auto"/>
              <w:right w:val="single" w:sz="4" w:space="0" w:color="auto"/>
            </w:tcBorders>
            <w:noWrap/>
            <w:vAlign w:val="center"/>
          </w:tcPr>
          <w:p w14:paraId="3AEADD30" w14:textId="60E728FD" w:rsidR="003F60F2" w:rsidRPr="00EE35DF" w:rsidRDefault="00D036D6" w:rsidP="008F0975">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F3458C5" w14:textId="1F1C574A" w:rsidR="003F60F2" w:rsidRPr="00EE35DF" w:rsidRDefault="00D036D6" w:rsidP="008F0975">
            <w:pPr>
              <w:rPr>
                <w:rFonts w:cs="Calibri"/>
                <w:sz w:val="20"/>
                <w:szCs w:val="20"/>
              </w:rPr>
            </w:pPr>
            <w:r w:rsidRPr="00EE35DF">
              <w:rPr>
                <w:rFonts w:cs="Calibri"/>
                <w:sz w:val="20"/>
                <w:szCs w:val="20"/>
              </w:rPr>
              <w:t>$400.00</w:t>
            </w:r>
          </w:p>
        </w:tc>
        <w:tc>
          <w:tcPr>
            <w:tcW w:w="1216" w:type="dxa"/>
            <w:tcBorders>
              <w:top w:val="nil"/>
              <w:left w:val="nil"/>
              <w:bottom w:val="single" w:sz="4" w:space="0" w:color="auto"/>
              <w:right w:val="single" w:sz="4" w:space="0" w:color="auto"/>
            </w:tcBorders>
            <w:noWrap/>
            <w:vAlign w:val="center"/>
          </w:tcPr>
          <w:p w14:paraId="763E71B4" w14:textId="77777777" w:rsidR="003F60F2" w:rsidRPr="00EE35DF" w:rsidRDefault="003F60F2" w:rsidP="008F0975">
            <w:pPr>
              <w:rPr>
                <w:rFonts w:cs="Calibri"/>
                <w:sz w:val="20"/>
                <w:szCs w:val="20"/>
              </w:rPr>
            </w:pPr>
          </w:p>
        </w:tc>
      </w:tr>
      <w:tr w:rsidR="003F60F2" w:rsidRPr="00EE35DF" w14:paraId="4A0B07AC"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472253B" w14:textId="77777777" w:rsidR="003F60F2" w:rsidRPr="00EE35DF" w:rsidRDefault="003F60F2" w:rsidP="008F0975">
            <w:pPr>
              <w:jc w:val="center"/>
              <w:rPr>
                <w:rFonts w:cs="Calibri"/>
                <w:b/>
                <w:sz w:val="20"/>
                <w:szCs w:val="20"/>
              </w:rPr>
            </w:pPr>
            <w:r w:rsidRPr="00EE35DF">
              <w:rPr>
                <w:rFonts w:cs="Calibri"/>
                <w:b/>
                <w:sz w:val="20"/>
                <w:szCs w:val="20"/>
              </w:rPr>
              <w:t>PARTIDAS QUE REFUERZAN</w:t>
            </w:r>
          </w:p>
        </w:tc>
      </w:tr>
      <w:tr w:rsidR="003F60F2" w:rsidRPr="00EE35DF" w14:paraId="7F79B837"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4323704" w14:textId="3DA9F546" w:rsidR="003F60F2" w:rsidRPr="00EE35DF" w:rsidRDefault="00D036D6" w:rsidP="008F0975">
            <w:pPr>
              <w:jc w:val="center"/>
              <w:rPr>
                <w:rFonts w:cs="Calibri"/>
                <w:sz w:val="20"/>
                <w:szCs w:val="20"/>
              </w:rPr>
            </w:pPr>
            <w:r w:rsidRPr="00EE35DF">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35754CA6" w14:textId="58571434" w:rsidR="003F60F2" w:rsidRPr="00EE35DF" w:rsidRDefault="00D036D6" w:rsidP="008F0975">
            <w:pPr>
              <w:rPr>
                <w:rFonts w:cs="Calibri"/>
                <w:sz w:val="20"/>
                <w:szCs w:val="20"/>
              </w:rPr>
            </w:pPr>
            <w:r w:rsidRPr="00EE35DF">
              <w:rPr>
                <w:rFonts w:cs="Calibri"/>
                <w:sz w:val="20"/>
                <w:szCs w:val="20"/>
              </w:rPr>
              <w:t xml:space="preserve">Sueldos </w:t>
            </w:r>
          </w:p>
        </w:tc>
        <w:tc>
          <w:tcPr>
            <w:tcW w:w="567" w:type="dxa"/>
            <w:tcBorders>
              <w:top w:val="nil"/>
              <w:left w:val="nil"/>
              <w:right w:val="single" w:sz="4" w:space="0" w:color="auto"/>
            </w:tcBorders>
            <w:noWrap/>
            <w:vAlign w:val="center"/>
          </w:tcPr>
          <w:p w14:paraId="700A5EFC" w14:textId="1FAEF53F" w:rsidR="003F60F2" w:rsidRPr="00EE35DF" w:rsidRDefault="00D036D6" w:rsidP="008F0975">
            <w:pPr>
              <w:jc w:val="center"/>
              <w:rPr>
                <w:rFonts w:cs="Calibri"/>
                <w:sz w:val="20"/>
                <w:szCs w:val="20"/>
              </w:rPr>
            </w:pPr>
            <w:r w:rsidRPr="00EE35DF">
              <w:rPr>
                <w:rFonts w:cs="Calibri"/>
                <w:sz w:val="20"/>
                <w:szCs w:val="20"/>
              </w:rPr>
              <w:t>40</w:t>
            </w:r>
          </w:p>
        </w:tc>
        <w:tc>
          <w:tcPr>
            <w:tcW w:w="1559" w:type="dxa"/>
            <w:tcBorders>
              <w:top w:val="nil"/>
              <w:left w:val="nil"/>
              <w:right w:val="single" w:sz="4" w:space="0" w:color="auto"/>
            </w:tcBorders>
            <w:noWrap/>
            <w:vAlign w:val="center"/>
          </w:tcPr>
          <w:p w14:paraId="58EACBDA" w14:textId="16032A03" w:rsidR="003F60F2" w:rsidRPr="00EE35DF" w:rsidRDefault="00D036D6" w:rsidP="008F0975">
            <w:pPr>
              <w:rPr>
                <w:rFonts w:cs="Calibri"/>
                <w:sz w:val="20"/>
                <w:szCs w:val="20"/>
              </w:rPr>
            </w:pPr>
            <w:r w:rsidRPr="00EE35DF">
              <w:rPr>
                <w:rFonts w:cs="Calibri"/>
                <w:sz w:val="20"/>
                <w:szCs w:val="20"/>
              </w:rPr>
              <w:t>20688210110401021111</w:t>
            </w:r>
          </w:p>
        </w:tc>
        <w:tc>
          <w:tcPr>
            <w:tcW w:w="784" w:type="dxa"/>
            <w:tcBorders>
              <w:top w:val="nil"/>
              <w:left w:val="nil"/>
              <w:right w:val="single" w:sz="4" w:space="0" w:color="auto"/>
            </w:tcBorders>
            <w:noWrap/>
            <w:vAlign w:val="center"/>
          </w:tcPr>
          <w:p w14:paraId="429B5006" w14:textId="126F6A71" w:rsidR="003F60F2" w:rsidRPr="00EE35DF" w:rsidRDefault="00D036D6" w:rsidP="008F0975">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B59CA3F" w14:textId="77777777" w:rsidR="003F60F2" w:rsidRPr="00EE35DF" w:rsidRDefault="003F60F2"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EB0CB73" w14:textId="5753311D" w:rsidR="003F60F2" w:rsidRPr="00EE35DF" w:rsidRDefault="00D036D6" w:rsidP="008F0975">
            <w:pPr>
              <w:rPr>
                <w:rFonts w:cs="Calibri"/>
                <w:sz w:val="20"/>
                <w:szCs w:val="20"/>
              </w:rPr>
            </w:pPr>
            <w:r w:rsidRPr="00EE35DF">
              <w:rPr>
                <w:rFonts w:cs="Calibri"/>
                <w:sz w:val="20"/>
                <w:szCs w:val="20"/>
              </w:rPr>
              <w:t>$400.00</w:t>
            </w:r>
          </w:p>
        </w:tc>
      </w:tr>
      <w:tr w:rsidR="003F60F2" w:rsidRPr="00EE35DF" w14:paraId="0840E69B" w14:textId="77777777" w:rsidTr="008F0975">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B9D1415" w14:textId="77777777" w:rsidR="003F60F2" w:rsidRPr="00EE35DF" w:rsidRDefault="003F60F2" w:rsidP="008F0975">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4185E71" w14:textId="0A026381" w:rsidR="003F60F2" w:rsidRPr="00EE35DF" w:rsidRDefault="003F60F2" w:rsidP="008F0975">
            <w:pPr>
              <w:rPr>
                <w:b/>
                <w:sz w:val="20"/>
                <w:szCs w:val="20"/>
                <w:lang w:val="es-SV" w:eastAsia="es-SV"/>
              </w:rPr>
            </w:pPr>
            <w:r w:rsidRPr="00EE35DF">
              <w:rPr>
                <w:b/>
                <w:sz w:val="20"/>
                <w:szCs w:val="20"/>
                <w:lang w:val="es-SV" w:eastAsia="es-SV"/>
              </w:rPr>
              <w:t>$</w:t>
            </w:r>
            <w:r w:rsidR="00D036D6" w:rsidRPr="00EE35DF">
              <w:rPr>
                <w:b/>
                <w:sz w:val="20"/>
                <w:szCs w:val="20"/>
                <w:lang w:val="es-SV" w:eastAsia="es-SV"/>
              </w:rPr>
              <w:t>400.00</w:t>
            </w:r>
          </w:p>
        </w:tc>
        <w:tc>
          <w:tcPr>
            <w:tcW w:w="1216" w:type="dxa"/>
            <w:tcBorders>
              <w:top w:val="single" w:sz="4" w:space="0" w:color="auto"/>
              <w:left w:val="nil"/>
              <w:bottom w:val="single" w:sz="4" w:space="0" w:color="auto"/>
              <w:right w:val="single" w:sz="4" w:space="0" w:color="auto"/>
            </w:tcBorders>
            <w:noWrap/>
            <w:vAlign w:val="center"/>
          </w:tcPr>
          <w:p w14:paraId="45EBF5C8" w14:textId="2D900AFD" w:rsidR="003F60F2" w:rsidRPr="00EE35DF" w:rsidRDefault="003F60F2" w:rsidP="008F0975">
            <w:pPr>
              <w:rPr>
                <w:rFonts w:cs="Calibri"/>
                <w:b/>
                <w:sz w:val="20"/>
                <w:szCs w:val="20"/>
              </w:rPr>
            </w:pPr>
            <w:r w:rsidRPr="00EE35DF">
              <w:rPr>
                <w:rFonts w:cs="Calibri"/>
                <w:b/>
                <w:sz w:val="20"/>
                <w:szCs w:val="20"/>
              </w:rPr>
              <w:t>$</w:t>
            </w:r>
            <w:r w:rsidR="00D036D6" w:rsidRPr="00EE35DF">
              <w:rPr>
                <w:rFonts w:cs="Calibri"/>
                <w:b/>
                <w:sz w:val="20"/>
                <w:szCs w:val="20"/>
              </w:rPr>
              <w:t>400.00</w:t>
            </w:r>
          </w:p>
        </w:tc>
      </w:tr>
    </w:tbl>
    <w:p w14:paraId="48161748" w14:textId="47631C3D" w:rsidR="00051460" w:rsidRPr="00EE35DF" w:rsidRDefault="003F60F2" w:rsidP="00051460">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785DBB" w:rsidRPr="00EE35DF">
        <w:rPr>
          <w:lang w:eastAsia="es-SV"/>
        </w:rPr>
        <w:t xml:space="preserve">. </w:t>
      </w:r>
      <w:r w:rsidRPr="00EE35DF">
        <w:t>COMUNÍQUESE</w:t>
      </w:r>
      <w:r w:rsidR="00051460" w:rsidRPr="00EE35DF">
        <w:t>.</w:t>
      </w:r>
      <w:r w:rsidR="00080930" w:rsidRPr="00EE35DF">
        <w:t xml:space="preserve"> </w:t>
      </w:r>
      <w:r w:rsidR="00051460" w:rsidRPr="00EE35DF">
        <w:rPr>
          <w:rFonts w:eastAsia="Calibri"/>
          <w:b/>
          <w:u w:val="single"/>
          <w:shd w:val="clear" w:color="auto" w:fill="FFFFFF"/>
        </w:rPr>
        <w:t>ACUERDO NÚMERO TREINTA Y UNO</w:t>
      </w:r>
      <w:r w:rsidR="00051460" w:rsidRPr="00EE35DF">
        <w:rPr>
          <w:rFonts w:eastAsia="Calibri"/>
          <w:shd w:val="clear" w:color="auto" w:fill="FFFFFF"/>
        </w:rPr>
        <w:t>.- E</w:t>
      </w:r>
      <w:r w:rsidR="00051460" w:rsidRPr="00EE35DF">
        <w:t>n lo relacionado a la</w:t>
      </w:r>
      <w:r w:rsidR="00051460" w:rsidRPr="00EE35DF">
        <w:rPr>
          <w:rFonts w:eastAsia="Calibri"/>
          <w:lang w:eastAsia="es-SV"/>
        </w:rPr>
        <w:t xml:space="preserve"> solicitud de reprogramación al presupuesto del proyecto «</w:t>
      </w:r>
      <w:r w:rsidR="00655D1F" w:rsidRPr="00EE35DF">
        <w:rPr>
          <w:rFonts w:eastAsia="Calibri"/>
          <w:lang w:eastAsia="es-SV"/>
        </w:rPr>
        <w:t>AMZ, Reparación y Mantenimiento de Calles del Cementerio, El Cocal, Clínica, Papayal (T. Amanda)</w:t>
      </w:r>
      <w:r w:rsidR="00051460" w:rsidRPr="00EE35DF">
        <w:rPr>
          <w:rFonts w:eastAsia="Calibri"/>
          <w:lang w:eastAsia="es-SV"/>
        </w:rPr>
        <w:t xml:space="preserve">», este Concejo, en uso de sus facultades </w:t>
      </w:r>
      <w:r w:rsidR="00051460" w:rsidRPr="00EE35DF">
        <w:rPr>
          <w:rFonts w:eastAsia="Calibri"/>
          <w:lang w:eastAsia="es-SV"/>
        </w:rPr>
        <w:lastRenderedPageBreak/>
        <w:t xml:space="preserve">legales, por </w:t>
      </w:r>
      <w:r w:rsidR="00D71D79" w:rsidRPr="00EE35DF">
        <w:rPr>
          <w:rFonts w:eastAsia="Calibri"/>
          <w:lang w:eastAsia="es-SV"/>
        </w:rPr>
        <w:t>mayoría</w:t>
      </w:r>
      <w:r w:rsidR="00051460" w:rsidRPr="00EE35DF">
        <w:rPr>
          <w:rFonts w:eastAsia="Calibri"/>
          <w:lang w:eastAsia="es-SV"/>
        </w:rPr>
        <w:t xml:space="preserve">, </w:t>
      </w:r>
      <w:r w:rsidR="00051460" w:rsidRPr="00EE35DF">
        <w:rPr>
          <w:rFonts w:eastAsia="Calibri"/>
          <w:b/>
          <w:lang w:eastAsia="es-SV"/>
        </w:rPr>
        <w:t>ACUERDA:</w:t>
      </w:r>
      <w:r w:rsidR="00051460" w:rsidRPr="00EE35DF">
        <w:rPr>
          <w:rFonts w:eastAsia="Calibri"/>
          <w:lang w:eastAsia="es-SV"/>
        </w:rPr>
        <w:t xml:space="preserve"> Autorizar la Reprogramación al presupuesto del proyecto </w:t>
      </w:r>
      <w:r w:rsidR="00A13946" w:rsidRPr="00EE35DF">
        <w:rPr>
          <w:rFonts w:eastAsia="Calibri"/>
          <w:lang w:eastAsia="es-SV"/>
        </w:rPr>
        <w:t>«AMZ, Reparación y Mantenimiento de Calles del Cementerio, El Cocal, Clínica, Papayal (T. Amanda)»</w:t>
      </w:r>
      <w:r w:rsidR="00051460"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51460" w:rsidRPr="00EE35DF" w14:paraId="4E73469B" w14:textId="77777777" w:rsidTr="008F0975">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288054B" w14:textId="77777777" w:rsidR="00051460" w:rsidRPr="00EE35DF" w:rsidRDefault="00051460" w:rsidP="008F0975">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73FC373" w14:textId="77777777" w:rsidR="00051460" w:rsidRPr="00EE35DF" w:rsidRDefault="00051460" w:rsidP="008F0975">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439C4E8" w14:textId="77777777" w:rsidR="00051460" w:rsidRPr="00EE35DF" w:rsidRDefault="00051460" w:rsidP="008F0975">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743BF9D" w14:textId="77777777" w:rsidR="00051460" w:rsidRPr="00EE35DF" w:rsidRDefault="00051460" w:rsidP="008F0975">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D1AC0E0" w14:textId="77777777" w:rsidR="00051460" w:rsidRPr="00EE35DF" w:rsidRDefault="00051460" w:rsidP="008F0975">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6663F39" w14:textId="77777777" w:rsidR="00051460" w:rsidRPr="00EE35DF" w:rsidRDefault="00051460" w:rsidP="008F0975">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B942C47" w14:textId="77777777" w:rsidR="00051460" w:rsidRPr="00EE35DF" w:rsidRDefault="00051460" w:rsidP="008F0975">
            <w:pPr>
              <w:jc w:val="center"/>
              <w:rPr>
                <w:rFonts w:cs="Calibri"/>
                <w:sz w:val="20"/>
                <w:szCs w:val="20"/>
              </w:rPr>
            </w:pPr>
            <w:r w:rsidRPr="00EE35DF">
              <w:rPr>
                <w:rFonts w:cs="Calibri"/>
                <w:b/>
                <w:sz w:val="20"/>
                <w:szCs w:val="20"/>
              </w:rPr>
              <w:t>TOTAL</w:t>
            </w:r>
          </w:p>
        </w:tc>
      </w:tr>
      <w:tr w:rsidR="00051460" w:rsidRPr="00EE35DF" w14:paraId="3FD9F787"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7688598" w14:textId="77777777" w:rsidR="00051460" w:rsidRPr="00EE35DF" w:rsidRDefault="00051460" w:rsidP="008F0975">
            <w:pPr>
              <w:jc w:val="center"/>
              <w:rPr>
                <w:rFonts w:cs="Calibri"/>
                <w:b/>
                <w:sz w:val="20"/>
                <w:szCs w:val="20"/>
              </w:rPr>
            </w:pPr>
            <w:r w:rsidRPr="00EE35DF">
              <w:rPr>
                <w:rFonts w:cs="Calibri"/>
                <w:b/>
                <w:sz w:val="20"/>
                <w:szCs w:val="20"/>
              </w:rPr>
              <w:t>PARTIDAS QUE AFECTAN</w:t>
            </w:r>
          </w:p>
        </w:tc>
      </w:tr>
      <w:tr w:rsidR="00051460" w:rsidRPr="00EE35DF" w14:paraId="15B57550" w14:textId="77777777" w:rsidTr="008F0975">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7F9D1AF" w14:textId="7B76F36B" w:rsidR="00051460" w:rsidRPr="00EE35DF" w:rsidRDefault="00910B05" w:rsidP="008F0975">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5EDDFAC" w14:textId="3F6A7C05" w:rsidR="00051460" w:rsidRPr="00EE35DF" w:rsidRDefault="00910B05" w:rsidP="008F0975">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1AA8CB3" w14:textId="73249B03" w:rsidR="00051460" w:rsidRPr="00EE35DF" w:rsidRDefault="00910B05" w:rsidP="008F0975">
            <w:pPr>
              <w:jc w:val="center"/>
              <w:rPr>
                <w:rFonts w:cs="Calibri"/>
                <w:sz w:val="20"/>
                <w:szCs w:val="20"/>
              </w:rPr>
            </w:pPr>
            <w:r w:rsidRPr="00EE35DF">
              <w:rPr>
                <w:rFonts w:cs="Calibri"/>
                <w:sz w:val="20"/>
                <w:szCs w:val="20"/>
              </w:rPr>
              <w:t>48</w:t>
            </w:r>
          </w:p>
        </w:tc>
        <w:tc>
          <w:tcPr>
            <w:tcW w:w="1559" w:type="dxa"/>
            <w:tcBorders>
              <w:top w:val="nil"/>
              <w:left w:val="nil"/>
              <w:bottom w:val="single" w:sz="4" w:space="0" w:color="auto"/>
              <w:right w:val="single" w:sz="4" w:space="0" w:color="auto"/>
            </w:tcBorders>
            <w:noWrap/>
            <w:vAlign w:val="center"/>
          </w:tcPr>
          <w:p w14:paraId="06E45FE2" w14:textId="5E5BC211" w:rsidR="00051460" w:rsidRPr="00EE35DF" w:rsidRDefault="00910B05" w:rsidP="008F0975">
            <w:pPr>
              <w:rPr>
                <w:rFonts w:cs="Calibri"/>
                <w:sz w:val="20"/>
                <w:szCs w:val="20"/>
              </w:rPr>
            </w:pPr>
            <w:r w:rsidRPr="00EE35DF">
              <w:rPr>
                <w:rFonts w:cs="Calibri"/>
                <w:sz w:val="20"/>
                <w:szCs w:val="20"/>
              </w:rPr>
              <w:t>20688210113601011109</w:t>
            </w:r>
          </w:p>
        </w:tc>
        <w:tc>
          <w:tcPr>
            <w:tcW w:w="784" w:type="dxa"/>
            <w:tcBorders>
              <w:top w:val="nil"/>
              <w:left w:val="nil"/>
              <w:bottom w:val="single" w:sz="4" w:space="0" w:color="auto"/>
              <w:right w:val="single" w:sz="4" w:space="0" w:color="auto"/>
            </w:tcBorders>
            <w:noWrap/>
            <w:vAlign w:val="center"/>
          </w:tcPr>
          <w:p w14:paraId="023F2511" w14:textId="0130E94F" w:rsidR="00051460" w:rsidRPr="00EE35DF" w:rsidRDefault="00910B05" w:rsidP="008F0975">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4B7DBDFB" w14:textId="4C733B17" w:rsidR="00051460" w:rsidRPr="00EE35DF" w:rsidRDefault="00910B05" w:rsidP="008F0975">
            <w:pPr>
              <w:rPr>
                <w:rFonts w:cs="Calibri"/>
                <w:sz w:val="20"/>
                <w:szCs w:val="20"/>
              </w:rPr>
            </w:pPr>
            <w:r w:rsidRPr="00EE35DF">
              <w:rPr>
                <w:rFonts w:cs="Calibri"/>
                <w:sz w:val="20"/>
                <w:szCs w:val="20"/>
              </w:rPr>
              <w:t>$1,400.00</w:t>
            </w:r>
          </w:p>
        </w:tc>
        <w:tc>
          <w:tcPr>
            <w:tcW w:w="1216" w:type="dxa"/>
            <w:tcBorders>
              <w:top w:val="nil"/>
              <w:left w:val="nil"/>
              <w:bottom w:val="single" w:sz="4" w:space="0" w:color="auto"/>
              <w:right w:val="single" w:sz="4" w:space="0" w:color="auto"/>
            </w:tcBorders>
            <w:noWrap/>
            <w:vAlign w:val="center"/>
          </w:tcPr>
          <w:p w14:paraId="31EE1557" w14:textId="77777777" w:rsidR="00051460" w:rsidRPr="00EE35DF" w:rsidRDefault="00051460" w:rsidP="008F0975">
            <w:pPr>
              <w:rPr>
                <w:rFonts w:cs="Calibri"/>
                <w:sz w:val="20"/>
                <w:szCs w:val="20"/>
              </w:rPr>
            </w:pPr>
          </w:p>
        </w:tc>
      </w:tr>
      <w:tr w:rsidR="00051460" w:rsidRPr="00EE35DF" w14:paraId="6BA02677"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D623535" w14:textId="77777777" w:rsidR="00051460" w:rsidRPr="00EE35DF" w:rsidRDefault="00051460" w:rsidP="008F0975">
            <w:pPr>
              <w:jc w:val="center"/>
              <w:rPr>
                <w:rFonts w:cs="Calibri"/>
                <w:b/>
                <w:sz w:val="20"/>
                <w:szCs w:val="20"/>
              </w:rPr>
            </w:pPr>
            <w:r w:rsidRPr="00EE35DF">
              <w:rPr>
                <w:rFonts w:cs="Calibri"/>
                <w:b/>
                <w:sz w:val="20"/>
                <w:szCs w:val="20"/>
              </w:rPr>
              <w:t>PARTIDAS QUE REFUERZAN</w:t>
            </w:r>
          </w:p>
        </w:tc>
      </w:tr>
      <w:tr w:rsidR="00051460" w:rsidRPr="00EE35DF" w14:paraId="52854856"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9F098F1" w14:textId="7BAEAE74" w:rsidR="00051460" w:rsidRPr="00EE35DF" w:rsidRDefault="00910B05" w:rsidP="008F0975">
            <w:pPr>
              <w:jc w:val="center"/>
              <w:rPr>
                <w:rFonts w:cs="Calibri"/>
                <w:sz w:val="20"/>
                <w:szCs w:val="20"/>
              </w:rPr>
            </w:pPr>
            <w:r w:rsidRPr="00EE35DF">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1E283D2E" w14:textId="64397A20" w:rsidR="00051460" w:rsidRPr="00EE35DF" w:rsidRDefault="00910B05" w:rsidP="008F0975">
            <w:pPr>
              <w:rPr>
                <w:rFonts w:cs="Calibri"/>
                <w:sz w:val="20"/>
                <w:szCs w:val="20"/>
              </w:rPr>
            </w:pPr>
            <w:r w:rsidRPr="00EE35DF">
              <w:rPr>
                <w:rFonts w:cs="Calibri"/>
                <w:sz w:val="20"/>
                <w:szCs w:val="20"/>
              </w:rPr>
              <w:t>Combustibles y Lubricantes</w:t>
            </w:r>
          </w:p>
        </w:tc>
        <w:tc>
          <w:tcPr>
            <w:tcW w:w="567" w:type="dxa"/>
            <w:tcBorders>
              <w:top w:val="nil"/>
              <w:left w:val="nil"/>
              <w:right w:val="single" w:sz="4" w:space="0" w:color="auto"/>
            </w:tcBorders>
            <w:noWrap/>
            <w:vAlign w:val="center"/>
          </w:tcPr>
          <w:p w14:paraId="08BFC948" w14:textId="0C0F13A4" w:rsidR="00051460" w:rsidRPr="00EE35DF" w:rsidRDefault="00910B05" w:rsidP="008F0975">
            <w:pPr>
              <w:jc w:val="center"/>
              <w:rPr>
                <w:rFonts w:cs="Calibri"/>
                <w:sz w:val="20"/>
                <w:szCs w:val="20"/>
              </w:rPr>
            </w:pPr>
            <w:r w:rsidRPr="00EE35DF">
              <w:rPr>
                <w:rFonts w:cs="Calibri"/>
                <w:sz w:val="20"/>
                <w:szCs w:val="20"/>
              </w:rPr>
              <w:t>48</w:t>
            </w:r>
          </w:p>
        </w:tc>
        <w:tc>
          <w:tcPr>
            <w:tcW w:w="1559" w:type="dxa"/>
            <w:tcBorders>
              <w:top w:val="nil"/>
              <w:left w:val="nil"/>
              <w:right w:val="single" w:sz="4" w:space="0" w:color="auto"/>
            </w:tcBorders>
            <w:noWrap/>
            <w:vAlign w:val="center"/>
          </w:tcPr>
          <w:p w14:paraId="40999224" w14:textId="39713147" w:rsidR="00051460" w:rsidRPr="00EE35DF" w:rsidRDefault="00910B05" w:rsidP="008F0975">
            <w:pPr>
              <w:rPr>
                <w:rFonts w:cs="Calibri"/>
                <w:sz w:val="20"/>
                <w:szCs w:val="20"/>
              </w:rPr>
            </w:pPr>
            <w:r w:rsidRPr="00EE35DF">
              <w:rPr>
                <w:rFonts w:cs="Calibri"/>
                <w:sz w:val="20"/>
                <w:szCs w:val="20"/>
              </w:rPr>
              <w:t>206882101103601011109</w:t>
            </w:r>
          </w:p>
        </w:tc>
        <w:tc>
          <w:tcPr>
            <w:tcW w:w="784" w:type="dxa"/>
            <w:tcBorders>
              <w:top w:val="nil"/>
              <w:left w:val="nil"/>
              <w:right w:val="single" w:sz="4" w:space="0" w:color="auto"/>
            </w:tcBorders>
            <w:noWrap/>
            <w:vAlign w:val="center"/>
          </w:tcPr>
          <w:p w14:paraId="5E8857C0" w14:textId="467C3B32" w:rsidR="00051460" w:rsidRPr="00EE35DF" w:rsidRDefault="00910B05" w:rsidP="008F0975">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2F9B5770" w14:textId="77777777" w:rsidR="00051460" w:rsidRPr="00EE35DF" w:rsidRDefault="00051460"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57632BC" w14:textId="26F7D52B" w:rsidR="00051460" w:rsidRPr="00EE35DF" w:rsidRDefault="00910B05" w:rsidP="008F0975">
            <w:pPr>
              <w:rPr>
                <w:rFonts w:cs="Calibri"/>
                <w:sz w:val="20"/>
                <w:szCs w:val="20"/>
              </w:rPr>
            </w:pPr>
            <w:r w:rsidRPr="00EE35DF">
              <w:rPr>
                <w:rFonts w:cs="Calibri"/>
                <w:sz w:val="20"/>
                <w:szCs w:val="20"/>
              </w:rPr>
              <w:t>$1,400.00</w:t>
            </w:r>
          </w:p>
        </w:tc>
      </w:tr>
      <w:tr w:rsidR="00051460" w:rsidRPr="00EE35DF" w14:paraId="56D70CDD" w14:textId="77777777" w:rsidTr="008F0975">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E34F6C3" w14:textId="77777777" w:rsidR="00051460" w:rsidRPr="00EE35DF" w:rsidRDefault="00051460" w:rsidP="008F0975">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0EB89C8" w14:textId="4506B6FF" w:rsidR="00051460" w:rsidRPr="00EE35DF" w:rsidRDefault="00051460" w:rsidP="008F0975">
            <w:pPr>
              <w:rPr>
                <w:b/>
                <w:sz w:val="20"/>
                <w:szCs w:val="20"/>
                <w:lang w:val="es-SV" w:eastAsia="es-SV"/>
              </w:rPr>
            </w:pPr>
            <w:r w:rsidRPr="00EE35DF">
              <w:rPr>
                <w:b/>
                <w:sz w:val="20"/>
                <w:szCs w:val="20"/>
                <w:lang w:val="es-SV" w:eastAsia="es-SV"/>
              </w:rPr>
              <w:t>$</w:t>
            </w:r>
            <w:r w:rsidR="00910B05" w:rsidRPr="00EE35DF">
              <w:rPr>
                <w:b/>
                <w:sz w:val="20"/>
                <w:szCs w:val="20"/>
                <w:lang w:val="es-SV" w:eastAsia="es-SV"/>
              </w:rPr>
              <w:t>1,400.00</w:t>
            </w:r>
          </w:p>
        </w:tc>
        <w:tc>
          <w:tcPr>
            <w:tcW w:w="1216" w:type="dxa"/>
            <w:tcBorders>
              <w:top w:val="single" w:sz="4" w:space="0" w:color="auto"/>
              <w:left w:val="nil"/>
              <w:bottom w:val="single" w:sz="4" w:space="0" w:color="auto"/>
              <w:right w:val="single" w:sz="4" w:space="0" w:color="auto"/>
            </w:tcBorders>
            <w:noWrap/>
            <w:vAlign w:val="center"/>
          </w:tcPr>
          <w:p w14:paraId="5711898F" w14:textId="0CB98A99" w:rsidR="00051460" w:rsidRPr="00EE35DF" w:rsidRDefault="00051460" w:rsidP="008F0975">
            <w:pPr>
              <w:rPr>
                <w:rFonts w:cs="Calibri"/>
                <w:b/>
                <w:sz w:val="20"/>
                <w:szCs w:val="20"/>
              </w:rPr>
            </w:pPr>
            <w:r w:rsidRPr="00EE35DF">
              <w:rPr>
                <w:rFonts w:cs="Calibri"/>
                <w:b/>
                <w:sz w:val="20"/>
                <w:szCs w:val="20"/>
              </w:rPr>
              <w:t>$</w:t>
            </w:r>
            <w:r w:rsidR="00910B05" w:rsidRPr="00EE35DF">
              <w:rPr>
                <w:rFonts w:cs="Calibri"/>
                <w:b/>
                <w:sz w:val="20"/>
                <w:szCs w:val="20"/>
              </w:rPr>
              <w:t>1,400.00</w:t>
            </w:r>
          </w:p>
        </w:tc>
      </w:tr>
    </w:tbl>
    <w:p w14:paraId="2202C2C3" w14:textId="6E095C24" w:rsidR="0010598C" w:rsidRPr="00EE35DF" w:rsidRDefault="00051460" w:rsidP="0010598C">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E476DF" w:rsidRPr="00EE35DF">
        <w:rPr>
          <w:lang w:eastAsia="es-SV"/>
        </w:rPr>
        <w:t xml:space="preserve">. </w:t>
      </w:r>
      <w:r w:rsidRPr="00EE35DF">
        <w:t>COMUNÍQUESE</w:t>
      </w:r>
      <w:r w:rsidR="0010598C" w:rsidRPr="00EE35DF">
        <w:t>.</w:t>
      </w:r>
      <w:r w:rsidR="0098237E" w:rsidRPr="00EE35DF">
        <w:t xml:space="preserve"> </w:t>
      </w:r>
      <w:r w:rsidR="0010598C" w:rsidRPr="00EE35DF">
        <w:rPr>
          <w:rFonts w:eastAsia="Calibri"/>
          <w:b/>
          <w:u w:val="single"/>
          <w:shd w:val="clear" w:color="auto" w:fill="FFFFFF"/>
        </w:rPr>
        <w:t>ACUERDO NÚMERO TREINTA Y DOS</w:t>
      </w:r>
      <w:r w:rsidR="0010598C" w:rsidRPr="00EE35DF">
        <w:rPr>
          <w:rFonts w:eastAsia="Calibri"/>
          <w:shd w:val="clear" w:color="auto" w:fill="FFFFFF"/>
        </w:rPr>
        <w:t>.- E</w:t>
      </w:r>
      <w:r w:rsidR="0010598C" w:rsidRPr="00EE35DF">
        <w:t>n lo relacionado a la</w:t>
      </w:r>
      <w:r w:rsidR="0010598C" w:rsidRPr="00EE35DF">
        <w:rPr>
          <w:rFonts w:eastAsia="Calibri"/>
          <w:lang w:eastAsia="es-SV"/>
        </w:rPr>
        <w:t xml:space="preserve"> solicitud de reprogramación al presupuesto del proyecto «Pavimentación Concreto Hidráulico Calle Principal Comunidad Los Cerna, Cantón El Espino», este Concejo, en uso de sus facultades legales, por </w:t>
      </w:r>
      <w:r w:rsidR="00D71D79" w:rsidRPr="00EE35DF">
        <w:rPr>
          <w:rFonts w:eastAsia="Calibri"/>
          <w:lang w:eastAsia="es-SV"/>
        </w:rPr>
        <w:t>mayoría</w:t>
      </w:r>
      <w:r w:rsidR="0010598C" w:rsidRPr="00EE35DF">
        <w:rPr>
          <w:rFonts w:eastAsia="Calibri"/>
          <w:lang w:eastAsia="es-SV"/>
        </w:rPr>
        <w:t xml:space="preserve">, </w:t>
      </w:r>
      <w:r w:rsidR="0010598C" w:rsidRPr="00EE35DF">
        <w:rPr>
          <w:rFonts w:eastAsia="Calibri"/>
          <w:b/>
          <w:lang w:eastAsia="es-SV"/>
        </w:rPr>
        <w:t>ACUERDA:</w:t>
      </w:r>
      <w:r w:rsidR="0010598C" w:rsidRPr="00EE35DF">
        <w:rPr>
          <w:rFonts w:eastAsia="Calibri"/>
          <w:lang w:eastAsia="es-SV"/>
        </w:rPr>
        <w:t xml:space="preserve"> Autorizar la Reprogramación al presupuesto del proyecto «Pavimentación Concreto Hidráulico Calle Principal Comunidad Los Cerna, Cantón El Espino»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10598C" w:rsidRPr="00EE35DF" w14:paraId="7CF0DFD2" w14:textId="77777777" w:rsidTr="008F0975">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EF67719" w14:textId="77777777" w:rsidR="0010598C" w:rsidRPr="00EE35DF" w:rsidRDefault="0010598C" w:rsidP="008F0975">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043E621" w14:textId="77777777" w:rsidR="0010598C" w:rsidRPr="00EE35DF" w:rsidRDefault="0010598C" w:rsidP="008F0975">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7E056FB" w14:textId="77777777" w:rsidR="0010598C" w:rsidRPr="00EE35DF" w:rsidRDefault="0010598C" w:rsidP="008F0975">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475B09A" w14:textId="77777777" w:rsidR="0010598C" w:rsidRPr="00EE35DF" w:rsidRDefault="0010598C" w:rsidP="008F0975">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204E07C" w14:textId="77777777" w:rsidR="0010598C" w:rsidRPr="00EE35DF" w:rsidRDefault="0010598C" w:rsidP="008F0975">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024B509" w14:textId="77777777" w:rsidR="0010598C" w:rsidRPr="00EE35DF" w:rsidRDefault="0010598C" w:rsidP="008F0975">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B41F8C2" w14:textId="77777777" w:rsidR="0010598C" w:rsidRPr="00EE35DF" w:rsidRDefault="0010598C" w:rsidP="008F0975">
            <w:pPr>
              <w:jc w:val="center"/>
              <w:rPr>
                <w:rFonts w:cs="Calibri"/>
                <w:sz w:val="20"/>
                <w:szCs w:val="20"/>
              </w:rPr>
            </w:pPr>
            <w:r w:rsidRPr="00EE35DF">
              <w:rPr>
                <w:rFonts w:cs="Calibri"/>
                <w:b/>
                <w:sz w:val="20"/>
                <w:szCs w:val="20"/>
              </w:rPr>
              <w:t>TOTAL</w:t>
            </w:r>
          </w:p>
        </w:tc>
      </w:tr>
      <w:tr w:rsidR="0010598C" w:rsidRPr="00EE35DF" w14:paraId="64BC4CCB"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FC78814" w14:textId="77777777" w:rsidR="0010598C" w:rsidRPr="00EE35DF" w:rsidRDefault="0010598C" w:rsidP="008F0975">
            <w:pPr>
              <w:jc w:val="center"/>
              <w:rPr>
                <w:rFonts w:cs="Calibri"/>
                <w:b/>
                <w:sz w:val="20"/>
                <w:szCs w:val="20"/>
              </w:rPr>
            </w:pPr>
            <w:r w:rsidRPr="00EE35DF">
              <w:rPr>
                <w:rFonts w:cs="Calibri"/>
                <w:b/>
                <w:sz w:val="20"/>
                <w:szCs w:val="20"/>
              </w:rPr>
              <w:t>PARTIDAS QUE AFECTAN</w:t>
            </w:r>
          </w:p>
        </w:tc>
      </w:tr>
      <w:tr w:rsidR="0010598C" w:rsidRPr="00EE35DF" w14:paraId="5F5D86DD" w14:textId="77777777" w:rsidTr="008F0975">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6DAE64F" w14:textId="6D925F17" w:rsidR="0010598C" w:rsidRPr="00EE35DF" w:rsidRDefault="00973163" w:rsidP="008F0975">
            <w:pPr>
              <w:jc w:val="center"/>
              <w:rPr>
                <w:rFonts w:cs="Calibri"/>
                <w:sz w:val="20"/>
                <w:szCs w:val="20"/>
              </w:rPr>
            </w:pPr>
            <w:r w:rsidRPr="00EE35DF">
              <w:rPr>
                <w:rFonts w:cs="Calibri"/>
                <w:sz w:val="20"/>
                <w:szCs w:val="20"/>
              </w:rPr>
              <w:t>61199</w:t>
            </w:r>
          </w:p>
        </w:tc>
        <w:tc>
          <w:tcPr>
            <w:tcW w:w="2760" w:type="dxa"/>
            <w:tcBorders>
              <w:top w:val="nil"/>
              <w:left w:val="nil"/>
              <w:bottom w:val="single" w:sz="4" w:space="0" w:color="auto"/>
              <w:right w:val="single" w:sz="4" w:space="0" w:color="auto"/>
            </w:tcBorders>
            <w:noWrap/>
            <w:vAlign w:val="center"/>
          </w:tcPr>
          <w:p w14:paraId="36C22104" w14:textId="2D75A11D" w:rsidR="0010598C" w:rsidRPr="00EE35DF" w:rsidRDefault="00973163" w:rsidP="008F0975">
            <w:pPr>
              <w:rPr>
                <w:rFonts w:cs="Calibri"/>
                <w:sz w:val="20"/>
                <w:szCs w:val="20"/>
              </w:rPr>
            </w:pPr>
            <w:r w:rsidRPr="00EE35DF">
              <w:rPr>
                <w:rFonts w:cs="Calibri"/>
                <w:sz w:val="20"/>
                <w:szCs w:val="20"/>
              </w:rPr>
              <w:t>Bienes muebles diversos</w:t>
            </w:r>
          </w:p>
        </w:tc>
        <w:tc>
          <w:tcPr>
            <w:tcW w:w="567" w:type="dxa"/>
            <w:tcBorders>
              <w:top w:val="nil"/>
              <w:left w:val="nil"/>
              <w:bottom w:val="single" w:sz="4" w:space="0" w:color="auto"/>
              <w:right w:val="single" w:sz="4" w:space="0" w:color="auto"/>
            </w:tcBorders>
            <w:noWrap/>
            <w:vAlign w:val="center"/>
          </w:tcPr>
          <w:p w14:paraId="507978C2" w14:textId="14B2B1DA" w:rsidR="0010598C" w:rsidRPr="00EE35DF" w:rsidRDefault="00973163" w:rsidP="008F0975">
            <w:pPr>
              <w:jc w:val="center"/>
              <w:rPr>
                <w:rFonts w:cs="Calibri"/>
                <w:sz w:val="20"/>
                <w:szCs w:val="20"/>
              </w:rPr>
            </w:pPr>
            <w:r w:rsidRPr="00EE35DF">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5F1A904D" w14:textId="265DA348" w:rsidR="0010598C" w:rsidRPr="00EE35DF" w:rsidRDefault="00973163" w:rsidP="008F0975">
            <w:pPr>
              <w:rPr>
                <w:rFonts w:cs="Calibri"/>
                <w:sz w:val="20"/>
                <w:szCs w:val="20"/>
              </w:rPr>
            </w:pPr>
            <w:r w:rsidRPr="00EE35DF">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191ED468" w14:textId="714DC5A3" w:rsidR="0010598C" w:rsidRPr="00EE35DF" w:rsidRDefault="00973163" w:rsidP="008F0975">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EC76BFA" w14:textId="4FA3FF2A" w:rsidR="0010598C" w:rsidRPr="00EE35DF" w:rsidRDefault="00973163" w:rsidP="008F0975">
            <w:pPr>
              <w:rPr>
                <w:rFonts w:cs="Calibri"/>
                <w:sz w:val="20"/>
                <w:szCs w:val="20"/>
              </w:rPr>
            </w:pPr>
            <w:r w:rsidRPr="00EE35DF">
              <w:rPr>
                <w:rFonts w:cs="Calibri"/>
                <w:sz w:val="20"/>
                <w:szCs w:val="20"/>
              </w:rPr>
              <w:t>$1,286.04</w:t>
            </w:r>
          </w:p>
        </w:tc>
        <w:tc>
          <w:tcPr>
            <w:tcW w:w="1216" w:type="dxa"/>
            <w:tcBorders>
              <w:top w:val="nil"/>
              <w:left w:val="nil"/>
              <w:bottom w:val="single" w:sz="4" w:space="0" w:color="auto"/>
              <w:right w:val="single" w:sz="4" w:space="0" w:color="auto"/>
            </w:tcBorders>
            <w:noWrap/>
            <w:vAlign w:val="center"/>
          </w:tcPr>
          <w:p w14:paraId="538639A0" w14:textId="77777777" w:rsidR="0010598C" w:rsidRPr="00EE35DF" w:rsidRDefault="0010598C" w:rsidP="008F0975">
            <w:pPr>
              <w:rPr>
                <w:rFonts w:cs="Calibri"/>
                <w:sz w:val="20"/>
                <w:szCs w:val="20"/>
              </w:rPr>
            </w:pPr>
          </w:p>
        </w:tc>
      </w:tr>
      <w:tr w:rsidR="0010598C" w:rsidRPr="00EE35DF" w14:paraId="37F8DCDF"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20BC107" w14:textId="77777777" w:rsidR="0010598C" w:rsidRPr="00EE35DF" w:rsidRDefault="0010598C" w:rsidP="008F0975">
            <w:pPr>
              <w:jc w:val="center"/>
              <w:rPr>
                <w:rFonts w:cs="Calibri"/>
                <w:b/>
                <w:sz w:val="20"/>
                <w:szCs w:val="20"/>
              </w:rPr>
            </w:pPr>
            <w:r w:rsidRPr="00EE35DF">
              <w:rPr>
                <w:rFonts w:cs="Calibri"/>
                <w:b/>
                <w:sz w:val="20"/>
                <w:szCs w:val="20"/>
              </w:rPr>
              <w:t>PARTIDAS QUE REFUERZAN</w:t>
            </w:r>
          </w:p>
        </w:tc>
      </w:tr>
      <w:tr w:rsidR="0040642B" w:rsidRPr="00EE35DF" w14:paraId="5EC4FD2F"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13E1ABF" w14:textId="6180DF53" w:rsidR="0040642B" w:rsidRPr="00EE35DF" w:rsidRDefault="0040642B" w:rsidP="008F0975">
            <w:pPr>
              <w:jc w:val="center"/>
              <w:rPr>
                <w:rFonts w:cs="Calibri"/>
                <w:sz w:val="20"/>
                <w:szCs w:val="20"/>
              </w:rPr>
            </w:pPr>
            <w:r w:rsidRPr="00EE35DF">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2694F305" w14:textId="280450AA" w:rsidR="0040642B" w:rsidRPr="00EE35DF" w:rsidRDefault="0040642B" w:rsidP="008F0975">
            <w:pPr>
              <w:rPr>
                <w:rFonts w:cs="Calibri"/>
                <w:sz w:val="20"/>
                <w:szCs w:val="20"/>
              </w:rPr>
            </w:pPr>
            <w:r w:rsidRPr="00EE35DF">
              <w:rPr>
                <w:rFonts w:cs="Calibri"/>
                <w:sz w:val="20"/>
                <w:szCs w:val="20"/>
              </w:rPr>
              <w:t>Herramientas, repuestos y accesorios</w:t>
            </w:r>
          </w:p>
        </w:tc>
        <w:tc>
          <w:tcPr>
            <w:tcW w:w="567" w:type="dxa"/>
            <w:vMerge w:val="restart"/>
            <w:tcBorders>
              <w:top w:val="nil"/>
              <w:left w:val="nil"/>
              <w:right w:val="single" w:sz="4" w:space="0" w:color="auto"/>
            </w:tcBorders>
            <w:noWrap/>
            <w:vAlign w:val="center"/>
          </w:tcPr>
          <w:p w14:paraId="3B3BD44B" w14:textId="4897579C" w:rsidR="0040642B" w:rsidRPr="00EE35DF" w:rsidRDefault="0040642B" w:rsidP="008F0975">
            <w:pPr>
              <w:jc w:val="center"/>
              <w:rPr>
                <w:rFonts w:cs="Calibri"/>
                <w:sz w:val="20"/>
                <w:szCs w:val="20"/>
              </w:rPr>
            </w:pPr>
            <w:r w:rsidRPr="00EE35DF">
              <w:rPr>
                <w:rFonts w:cs="Calibri"/>
                <w:sz w:val="20"/>
                <w:szCs w:val="20"/>
              </w:rPr>
              <w:t>42</w:t>
            </w:r>
          </w:p>
        </w:tc>
        <w:tc>
          <w:tcPr>
            <w:tcW w:w="1559" w:type="dxa"/>
            <w:vMerge w:val="restart"/>
            <w:tcBorders>
              <w:top w:val="nil"/>
              <w:left w:val="nil"/>
              <w:right w:val="single" w:sz="4" w:space="0" w:color="auto"/>
            </w:tcBorders>
            <w:noWrap/>
            <w:vAlign w:val="center"/>
          </w:tcPr>
          <w:p w14:paraId="014C140C" w14:textId="7108CAF1" w:rsidR="0040642B" w:rsidRPr="00EE35DF" w:rsidRDefault="0040642B" w:rsidP="008F0975">
            <w:pPr>
              <w:rPr>
                <w:rFonts w:cs="Calibri"/>
                <w:sz w:val="20"/>
                <w:szCs w:val="20"/>
              </w:rPr>
            </w:pPr>
            <w:r w:rsidRPr="00EE35DF">
              <w:rPr>
                <w:rFonts w:cs="Calibri"/>
                <w:sz w:val="20"/>
                <w:szCs w:val="20"/>
              </w:rPr>
              <w:t>20688210130801041111</w:t>
            </w:r>
          </w:p>
        </w:tc>
        <w:tc>
          <w:tcPr>
            <w:tcW w:w="784" w:type="dxa"/>
            <w:vMerge w:val="restart"/>
            <w:tcBorders>
              <w:top w:val="nil"/>
              <w:left w:val="nil"/>
              <w:right w:val="single" w:sz="4" w:space="0" w:color="auto"/>
            </w:tcBorders>
            <w:noWrap/>
            <w:vAlign w:val="center"/>
          </w:tcPr>
          <w:p w14:paraId="5EA9B8D2" w14:textId="795E867E" w:rsidR="0040642B" w:rsidRPr="00EE35DF" w:rsidRDefault="0040642B" w:rsidP="008F0975">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0242D6D" w14:textId="77777777" w:rsidR="0040642B" w:rsidRPr="00EE35DF" w:rsidRDefault="0040642B"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6EF8B6E" w14:textId="3A5A9539" w:rsidR="0040642B" w:rsidRPr="00EE35DF" w:rsidRDefault="0040642B" w:rsidP="008F0975">
            <w:pPr>
              <w:rPr>
                <w:rFonts w:cs="Calibri"/>
                <w:sz w:val="20"/>
                <w:szCs w:val="20"/>
              </w:rPr>
            </w:pPr>
            <w:r w:rsidRPr="00EE35DF">
              <w:rPr>
                <w:rFonts w:cs="Calibri"/>
                <w:sz w:val="20"/>
                <w:szCs w:val="20"/>
              </w:rPr>
              <w:t>$950.04</w:t>
            </w:r>
          </w:p>
        </w:tc>
      </w:tr>
      <w:tr w:rsidR="0040642B" w:rsidRPr="00EE35DF" w14:paraId="0F6649B1"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B0E54E2" w14:textId="6225B436" w:rsidR="0040642B" w:rsidRPr="00EE35DF" w:rsidRDefault="0040642B" w:rsidP="008F0975">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7FDB4B4C" w14:textId="537F43A4" w:rsidR="0040642B" w:rsidRPr="00EE35DF" w:rsidRDefault="0040642B" w:rsidP="008F0975">
            <w:pPr>
              <w:rPr>
                <w:rFonts w:cs="Calibri"/>
                <w:sz w:val="20"/>
                <w:szCs w:val="20"/>
              </w:rPr>
            </w:pPr>
            <w:r w:rsidRPr="00EE35DF">
              <w:rPr>
                <w:rFonts w:cs="Calibri"/>
                <w:sz w:val="20"/>
                <w:szCs w:val="20"/>
              </w:rPr>
              <w:t>Servicios generales y arrendamientos diversos</w:t>
            </w:r>
          </w:p>
        </w:tc>
        <w:tc>
          <w:tcPr>
            <w:tcW w:w="567" w:type="dxa"/>
            <w:vMerge/>
            <w:tcBorders>
              <w:left w:val="nil"/>
              <w:right w:val="single" w:sz="4" w:space="0" w:color="auto"/>
            </w:tcBorders>
            <w:noWrap/>
            <w:vAlign w:val="center"/>
          </w:tcPr>
          <w:p w14:paraId="1AE4A3B7" w14:textId="77777777" w:rsidR="0040642B" w:rsidRPr="00EE35DF" w:rsidRDefault="0040642B" w:rsidP="008F0975">
            <w:pPr>
              <w:jc w:val="center"/>
              <w:rPr>
                <w:rFonts w:cs="Calibri"/>
                <w:sz w:val="20"/>
                <w:szCs w:val="20"/>
              </w:rPr>
            </w:pPr>
          </w:p>
        </w:tc>
        <w:tc>
          <w:tcPr>
            <w:tcW w:w="1559" w:type="dxa"/>
            <w:vMerge/>
            <w:tcBorders>
              <w:left w:val="nil"/>
              <w:right w:val="single" w:sz="4" w:space="0" w:color="auto"/>
            </w:tcBorders>
            <w:noWrap/>
            <w:vAlign w:val="center"/>
          </w:tcPr>
          <w:p w14:paraId="506955C2" w14:textId="77777777" w:rsidR="0040642B" w:rsidRPr="00EE35DF" w:rsidRDefault="0040642B" w:rsidP="008F0975">
            <w:pPr>
              <w:rPr>
                <w:rFonts w:cs="Calibri"/>
                <w:sz w:val="20"/>
                <w:szCs w:val="20"/>
              </w:rPr>
            </w:pPr>
          </w:p>
        </w:tc>
        <w:tc>
          <w:tcPr>
            <w:tcW w:w="784" w:type="dxa"/>
            <w:vMerge/>
            <w:tcBorders>
              <w:left w:val="nil"/>
              <w:right w:val="single" w:sz="4" w:space="0" w:color="auto"/>
            </w:tcBorders>
            <w:noWrap/>
            <w:vAlign w:val="center"/>
          </w:tcPr>
          <w:p w14:paraId="740BC8BE" w14:textId="77777777" w:rsidR="0040642B" w:rsidRPr="00EE35DF" w:rsidRDefault="0040642B" w:rsidP="008F0975">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32115FE" w14:textId="77777777" w:rsidR="0040642B" w:rsidRPr="00EE35DF" w:rsidRDefault="0040642B"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7555338" w14:textId="5452D25A" w:rsidR="0040642B" w:rsidRPr="00EE35DF" w:rsidRDefault="0040642B" w:rsidP="008F0975">
            <w:pPr>
              <w:rPr>
                <w:rFonts w:cs="Calibri"/>
                <w:sz w:val="20"/>
                <w:szCs w:val="20"/>
              </w:rPr>
            </w:pPr>
            <w:r w:rsidRPr="00EE35DF">
              <w:rPr>
                <w:rFonts w:cs="Calibri"/>
                <w:sz w:val="20"/>
                <w:szCs w:val="20"/>
              </w:rPr>
              <w:t>$336.00</w:t>
            </w:r>
          </w:p>
        </w:tc>
      </w:tr>
      <w:tr w:rsidR="0010598C" w:rsidRPr="00EE35DF" w14:paraId="6402995A" w14:textId="77777777" w:rsidTr="008F0975">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631E896" w14:textId="77777777" w:rsidR="0010598C" w:rsidRPr="00EE35DF" w:rsidRDefault="0010598C" w:rsidP="008F0975">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3B4ADA5" w14:textId="67D1B38C" w:rsidR="0010598C" w:rsidRPr="00EE35DF" w:rsidRDefault="0010598C" w:rsidP="008F0975">
            <w:pPr>
              <w:rPr>
                <w:b/>
                <w:sz w:val="20"/>
                <w:szCs w:val="20"/>
                <w:lang w:val="es-SV" w:eastAsia="es-SV"/>
              </w:rPr>
            </w:pPr>
            <w:r w:rsidRPr="00EE35DF">
              <w:rPr>
                <w:b/>
                <w:sz w:val="20"/>
                <w:szCs w:val="20"/>
                <w:lang w:val="es-SV" w:eastAsia="es-SV"/>
              </w:rPr>
              <w:t>$</w:t>
            </w:r>
            <w:r w:rsidR="00973163" w:rsidRPr="00EE35DF">
              <w:rPr>
                <w:b/>
                <w:sz w:val="20"/>
                <w:szCs w:val="20"/>
                <w:lang w:val="es-SV" w:eastAsia="es-SV"/>
              </w:rPr>
              <w:t>1,286.04</w:t>
            </w:r>
          </w:p>
        </w:tc>
        <w:tc>
          <w:tcPr>
            <w:tcW w:w="1216" w:type="dxa"/>
            <w:tcBorders>
              <w:top w:val="single" w:sz="4" w:space="0" w:color="auto"/>
              <w:left w:val="nil"/>
              <w:bottom w:val="single" w:sz="4" w:space="0" w:color="auto"/>
              <w:right w:val="single" w:sz="4" w:space="0" w:color="auto"/>
            </w:tcBorders>
            <w:noWrap/>
            <w:vAlign w:val="center"/>
          </w:tcPr>
          <w:p w14:paraId="45763CAD" w14:textId="085CB67E" w:rsidR="0010598C" w:rsidRPr="00EE35DF" w:rsidRDefault="0010598C" w:rsidP="008F0975">
            <w:pPr>
              <w:rPr>
                <w:rFonts w:cs="Calibri"/>
                <w:b/>
                <w:sz w:val="20"/>
                <w:szCs w:val="20"/>
              </w:rPr>
            </w:pPr>
            <w:r w:rsidRPr="00EE35DF">
              <w:rPr>
                <w:rFonts w:cs="Calibri"/>
                <w:b/>
                <w:sz w:val="20"/>
                <w:szCs w:val="20"/>
              </w:rPr>
              <w:t>$</w:t>
            </w:r>
            <w:r w:rsidR="00973163" w:rsidRPr="00EE35DF">
              <w:rPr>
                <w:rFonts w:cs="Calibri"/>
                <w:b/>
                <w:sz w:val="20"/>
                <w:szCs w:val="20"/>
              </w:rPr>
              <w:t>1,286.04</w:t>
            </w:r>
          </w:p>
        </w:tc>
      </w:tr>
    </w:tbl>
    <w:p w14:paraId="453DC698" w14:textId="1CC4B798" w:rsidR="003D5D83" w:rsidRPr="00EE35DF" w:rsidRDefault="0010598C" w:rsidP="003D5D83">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195831" w:rsidRPr="00EE35DF">
        <w:rPr>
          <w:lang w:eastAsia="es-SV"/>
        </w:rPr>
        <w:t xml:space="preserve">. </w:t>
      </w:r>
      <w:r w:rsidRPr="00EE35DF">
        <w:t>COMUNÍQUESE</w:t>
      </w:r>
      <w:r w:rsidR="003D5D83" w:rsidRPr="00EE35DF">
        <w:t>.</w:t>
      </w:r>
      <w:r w:rsidR="00EA297B" w:rsidRPr="00EE35DF">
        <w:t xml:space="preserve"> </w:t>
      </w:r>
      <w:r w:rsidR="003D5D83" w:rsidRPr="00EE35DF">
        <w:rPr>
          <w:rFonts w:eastAsia="Calibri"/>
          <w:b/>
          <w:u w:val="single"/>
          <w:shd w:val="clear" w:color="auto" w:fill="FFFFFF"/>
        </w:rPr>
        <w:t>ACUERDO NÚMERO TREINTA Y TRES</w:t>
      </w:r>
      <w:r w:rsidR="003D5D83" w:rsidRPr="00EE35DF">
        <w:rPr>
          <w:rFonts w:eastAsia="Calibri"/>
          <w:shd w:val="clear" w:color="auto" w:fill="FFFFFF"/>
        </w:rPr>
        <w:t>.- E</w:t>
      </w:r>
      <w:r w:rsidR="003D5D83" w:rsidRPr="00EE35DF">
        <w:t>n lo relacionado a la</w:t>
      </w:r>
      <w:r w:rsidR="003D5D83" w:rsidRPr="00EE35DF">
        <w:rPr>
          <w:rFonts w:eastAsia="Calibri"/>
          <w:lang w:eastAsia="es-SV"/>
        </w:rPr>
        <w:t xml:space="preserve"> solicitud de reprogramación al presupuesto del proyecto </w:t>
      </w:r>
      <w:r w:rsidR="005D3FC1" w:rsidRPr="00EE35DF">
        <w:rPr>
          <w:rFonts w:eastAsia="Calibri"/>
          <w:lang w:eastAsia="es-SV"/>
        </w:rPr>
        <w:t>«Pavimentación Concreto Hidráulico Calle Principal Comunidad Los Cerna, Cantón El Espino»</w:t>
      </w:r>
      <w:r w:rsidR="003D5D83" w:rsidRPr="00EE35DF">
        <w:rPr>
          <w:rFonts w:eastAsia="Calibri"/>
          <w:lang w:eastAsia="es-SV"/>
        </w:rPr>
        <w:t xml:space="preserve">, este Concejo, en uso de sus facultades legales, por </w:t>
      </w:r>
      <w:r w:rsidR="00D71D79" w:rsidRPr="00EE35DF">
        <w:rPr>
          <w:rFonts w:eastAsia="Calibri"/>
          <w:lang w:eastAsia="es-SV"/>
        </w:rPr>
        <w:t>mayoría</w:t>
      </w:r>
      <w:r w:rsidR="003D5D83" w:rsidRPr="00EE35DF">
        <w:rPr>
          <w:rFonts w:eastAsia="Calibri"/>
          <w:lang w:eastAsia="es-SV"/>
        </w:rPr>
        <w:t xml:space="preserve">, </w:t>
      </w:r>
      <w:r w:rsidR="003D5D83" w:rsidRPr="00EE35DF">
        <w:rPr>
          <w:rFonts w:eastAsia="Calibri"/>
          <w:b/>
          <w:lang w:eastAsia="es-SV"/>
        </w:rPr>
        <w:t>ACUERDA:</w:t>
      </w:r>
      <w:r w:rsidR="003D5D83" w:rsidRPr="00EE35DF">
        <w:rPr>
          <w:rFonts w:eastAsia="Calibri"/>
          <w:lang w:eastAsia="es-SV"/>
        </w:rPr>
        <w:t xml:space="preserve"> Autorizar la Reprogramación al presupuesto del proyecto </w:t>
      </w:r>
      <w:r w:rsidR="005D3FC1" w:rsidRPr="00EE35DF">
        <w:rPr>
          <w:rFonts w:eastAsia="Calibri"/>
          <w:lang w:eastAsia="es-SV"/>
        </w:rPr>
        <w:t>«Pavimentación Concreto Hidráulico Calle Principal Comunidad Los Cerna, Cantón El Espino»</w:t>
      </w:r>
      <w:r w:rsidR="003D5D83"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D5D83" w:rsidRPr="00EE35DF" w14:paraId="279B390D" w14:textId="77777777" w:rsidTr="008F0975">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DF891C1" w14:textId="77777777" w:rsidR="003D5D83" w:rsidRPr="00EE35DF" w:rsidRDefault="003D5D83" w:rsidP="008F0975">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3FC7F76" w14:textId="77777777" w:rsidR="003D5D83" w:rsidRPr="00EE35DF" w:rsidRDefault="003D5D83" w:rsidP="008F0975">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8B2D6DE" w14:textId="77777777" w:rsidR="003D5D83" w:rsidRPr="00EE35DF" w:rsidRDefault="003D5D83" w:rsidP="008F0975">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FE9C602" w14:textId="77777777" w:rsidR="003D5D83" w:rsidRPr="00EE35DF" w:rsidRDefault="003D5D83" w:rsidP="008F0975">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65E1FE2" w14:textId="77777777" w:rsidR="003D5D83" w:rsidRPr="00EE35DF" w:rsidRDefault="003D5D83" w:rsidP="008F0975">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3F9DCD1" w14:textId="77777777" w:rsidR="003D5D83" w:rsidRPr="00EE35DF" w:rsidRDefault="003D5D83" w:rsidP="008F0975">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3993537" w14:textId="77777777" w:rsidR="003D5D83" w:rsidRPr="00EE35DF" w:rsidRDefault="003D5D83" w:rsidP="008F0975">
            <w:pPr>
              <w:jc w:val="center"/>
              <w:rPr>
                <w:rFonts w:cs="Calibri"/>
                <w:sz w:val="20"/>
                <w:szCs w:val="20"/>
              </w:rPr>
            </w:pPr>
            <w:r w:rsidRPr="00EE35DF">
              <w:rPr>
                <w:rFonts w:cs="Calibri"/>
                <w:b/>
                <w:sz w:val="20"/>
                <w:szCs w:val="20"/>
              </w:rPr>
              <w:t>TOTAL</w:t>
            </w:r>
          </w:p>
        </w:tc>
      </w:tr>
      <w:tr w:rsidR="003D5D83" w:rsidRPr="00EE35DF" w14:paraId="596EF21D"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8E878CC" w14:textId="77777777" w:rsidR="003D5D83" w:rsidRPr="00EE35DF" w:rsidRDefault="003D5D83" w:rsidP="008F0975">
            <w:pPr>
              <w:jc w:val="center"/>
              <w:rPr>
                <w:rFonts w:cs="Calibri"/>
                <w:b/>
                <w:sz w:val="20"/>
                <w:szCs w:val="20"/>
              </w:rPr>
            </w:pPr>
            <w:r w:rsidRPr="00EE35DF">
              <w:rPr>
                <w:rFonts w:cs="Calibri"/>
                <w:b/>
                <w:sz w:val="20"/>
                <w:szCs w:val="20"/>
              </w:rPr>
              <w:t>PARTIDAS QUE AFECTAN</w:t>
            </w:r>
          </w:p>
        </w:tc>
      </w:tr>
      <w:tr w:rsidR="003D5D83" w:rsidRPr="00EE35DF" w14:paraId="7E4EA45D" w14:textId="77777777" w:rsidTr="008F0975">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04B31BB" w14:textId="23B5BFF8" w:rsidR="003D5D83" w:rsidRPr="00EE35DF" w:rsidRDefault="00975911" w:rsidP="008F0975">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FBF9BB1" w14:textId="1DF199A0" w:rsidR="003D5D83" w:rsidRPr="00EE35DF" w:rsidRDefault="00975911" w:rsidP="008F0975">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4C49716" w14:textId="589F484B" w:rsidR="003D5D83" w:rsidRPr="00EE35DF" w:rsidRDefault="00975911" w:rsidP="008F0975">
            <w:pPr>
              <w:jc w:val="center"/>
              <w:rPr>
                <w:rFonts w:cs="Calibri"/>
                <w:sz w:val="20"/>
                <w:szCs w:val="20"/>
              </w:rPr>
            </w:pPr>
            <w:r w:rsidRPr="00EE35DF">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64E51343" w14:textId="71A555C9" w:rsidR="003D5D83" w:rsidRPr="00EE35DF" w:rsidRDefault="00975911" w:rsidP="008F0975">
            <w:pPr>
              <w:rPr>
                <w:rFonts w:cs="Calibri"/>
                <w:sz w:val="20"/>
                <w:szCs w:val="20"/>
              </w:rPr>
            </w:pPr>
            <w:r w:rsidRPr="00EE35DF">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4320DD3D" w14:textId="6ED8F97A" w:rsidR="003D5D83" w:rsidRPr="00EE35DF" w:rsidRDefault="00975911" w:rsidP="008F0975">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ED43637" w14:textId="14E7A819" w:rsidR="003D5D83" w:rsidRPr="00EE35DF" w:rsidRDefault="00975911" w:rsidP="008F0975">
            <w:pPr>
              <w:rPr>
                <w:rFonts w:cs="Calibri"/>
                <w:sz w:val="20"/>
                <w:szCs w:val="20"/>
              </w:rPr>
            </w:pPr>
            <w:r w:rsidRPr="00EE35DF">
              <w:rPr>
                <w:rFonts w:cs="Calibri"/>
                <w:sz w:val="20"/>
                <w:szCs w:val="20"/>
              </w:rPr>
              <w:t>$2.54</w:t>
            </w:r>
          </w:p>
        </w:tc>
        <w:tc>
          <w:tcPr>
            <w:tcW w:w="1216" w:type="dxa"/>
            <w:tcBorders>
              <w:top w:val="nil"/>
              <w:left w:val="nil"/>
              <w:bottom w:val="single" w:sz="4" w:space="0" w:color="auto"/>
              <w:right w:val="single" w:sz="4" w:space="0" w:color="auto"/>
            </w:tcBorders>
            <w:noWrap/>
            <w:vAlign w:val="center"/>
          </w:tcPr>
          <w:p w14:paraId="0E30B9A5" w14:textId="77777777" w:rsidR="003D5D83" w:rsidRPr="00EE35DF" w:rsidRDefault="003D5D83" w:rsidP="008F0975">
            <w:pPr>
              <w:rPr>
                <w:rFonts w:cs="Calibri"/>
                <w:sz w:val="20"/>
                <w:szCs w:val="20"/>
              </w:rPr>
            </w:pPr>
          </w:p>
        </w:tc>
      </w:tr>
      <w:tr w:rsidR="003D5D83" w:rsidRPr="00EE35DF" w14:paraId="0776D30C"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A04712F" w14:textId="77777777" w:rsidR="003D5D83" w:rsidRPr="00EE35DF" w:rsidRDefault="003D5D83" w:rsidP="008F0975">
            <w:pPr>
              <w:jc w:val="center"/>
              <w:rPr>
                <w:rFonts w:cs="Calibri"/>
                <w:b/>
                <w:sz w:val="20"/>
                <w:szCs w:val="20"/>
              </w:rPr>
            </w:pPr>
            <w:r w:rsidRPr="00EE35DF">
              <w:rPr>
                <w:rFonts w:cs="Calibri"/>
                <w:b/>
                <w:sz w:val="20"/>
                <w:szCs w:val="20"/>
              </w:rPr>
              <w:lastRenderedPageBreak/>
              <w:t>PARTIDAS QUE REFUERZAN</w:t>
            </w:r>
          </w:p>
        </w:tc>
      </w:tr>
      <w:tr w:rsidR="003D5D83" w:rsidRPr="00EE35DF" w14:paraId="7F34C6C9"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48B24F6" w14:textId="1628746B" w:rsidR="003D5D83" w:rsidRPr="00EE35DF" w:rsidRDefault="00975911" w:rsidP="008F0975">
            <w:pPr>
              <w:jc w:val="center"/>
              <w:rPr>
                <w:rFonts w:cs="Calibri"/>
                <w:sz w:val="20"/>
                <w:szCs w:val="20"/>
              </w:rPr>
            </w:pPr>
            <w:r w:rsidRPr="00EE35DF">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1915D4A6" w14:textId="628AEA2F" w:rsidR="003D5D83" w:rsidRPr="00EE35DF" w:rsidRDefault="00975911" w:rsidP="008F0975">
            <w:pPr>
              <w:rPr>
                <w:rFonts w:cs="Calibri"/>
                <w:sz w:val="20"/>
                <w:szCs w:val="20"/>
              </w:rPr>
            </w:pPr>
            <w:r w:rsidRPr="00EE35DF">
              <w:rPr>
                <w:rFonts w:cs="Calibri"/>
                <w:sz w:val="20"/>
                <w:szCs w:val="20"/>
              </w:rPr>
              <w:t>Comisiones y gastos bancarios</w:t>
            </w:r>
          </w:p>
        </w:tc>
        <w:tc>
          <w:tcPr>
            <w:tcW w:w="567" w:type="dxa"/>
            <w:tcBorders>
              <w:top w:val="nil"/>
              <w:left w:val="nil"/>
              <w:right w:val="single" w:sz="4" w:space="0" w:color="auto"/>
            </w:tcBorders>
            <w:noWrap/>
            <w:vAlign w:val="center"/>
          </w:tcPr>
          <w:p w14:paraId="758BB1B4" w14:textId="06470111" w:rsidR="003D5D83" w:rsidRPr="00EE35DF" w:rsidRDefault="00975911" w:rsidP="008F0975">
            <w:pPr>
              <w:jc w:val="center"/>
              <w:rPr>
                <w:rFonts w:cs="Calibri"/>
                <w:sz w:val="20"/>
                <w:szCs w:val="20"/>
              </w:rPr>
            </w:pPr>
            <w:r w:rsidRPr="00EE35DF">
              <w:rPr>
                <w:rFonts w:cs="Calibri"/>
                <w:sz w:val="20"/>
                <w:szCs w:val="20"/>
              </w:rPr>
              <w:t>42</w:t>
            </w:r>
          </w:p>
        </w:tc>
        <w:tc>
          <w:tcPr>
            <w:tcW w:w="1559" w:type="dxa"/>
            <w:tcBorders>
              <w:top w:val="nil"/>
              <w:left w:val="nil"/>
              <w:right w:val="single" w:sz="4" w:space="0" w:color="auto"/>
            </w:tcBorders>
            <w:noWrap/>
            <w:vAlign w:val="center"/>
          </w:tcPr>
          <w:p w14:paraId="0B2D3896" w14:textId="6D00A38B" w:rsidR="003D5D83" w:rsidRPr="00EE35DF" w:rsidRDefault="00975911" w:rsidP="008F0975">
            <w:pPr>
              <w:rPr>
                <w:rFonts w:cs="Calibri"/>
                <w:sz w:val="20"/>
                <w:szCs w:val="20"/>
              </w:rPr>
            </w:pPr>
            <w:r w:rsidRPr="00EE35DF">
              <w:rPr>
                <w:rFonts w:cs="Calibri"/>
                <w:sz w:val="20"/>
                <w:szCs w:val="20"/>
              </w:rPr>
              <w:t>20688210130801041111</w:t>
            </w:r>
          </w:p>
        </w:tc>
        <w:tc>
          <w:tcPr>
            <w:tcW w:w="784" w:type="dxa"/>
            <w:tcBorders>
              <w:top w:val="nil"/>
              <w:left w:val="nil"/>
              <w:right w:val="single" w:sz="4" w:space="0" w:color="auto"/>
            </w:tcBorders>
            <w:noWrap/>
            <w:vAlign w:val="center"/>
          </w:tcPr>
          <w:p w14:paraId="60E07F13" w14:textId="4C8EF871" w:rsidR="003D5D83" w:rsidRPr="00EE35DF" w:rsidRDefault="00975911" w:rsidP="008F0975">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F77D8AA" w14:textId="77777777" w:rsidR="003D5D83" w:rsidRPr="00EE35DF" w:rsidRDefault="003D5D83"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3BFC6A7" w14:textId="23DDE516" w:rsidR="003D5D83" w:rsidRPr="00EE35DF" w:rsidRDefault="00975911" w:rsidP="008F0975">
            <w:pPr>
              <w:rPr>
                <w:rFonts w:cs="Calibri"/>
                <w:sz w:val="20"/>
                <w:szCs w:val="20"/>
              </w:rPr>
            </w:pPr>
            <w:r w:rsidRPr="00EE35DF">
              <w:rPr>
                <w:rFonts w:cs="Calibri"/>
                <w:sz w:val="20"/>
                <w:szCs w:val="20"/>
              </w:rPr>
              <w:t>$2.54</w:t>
            </w:r>
          </w:p>
        </w:tc>
      </w:tr>
      <w:tr w:rsidR="003D5D83" w:rsidRPr="00EE35DF" w14:paraId="3E56F7DD" w14:textId="77777777" w:rsidTr="008F0975">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6BB1039" w14:textId="77777777" w:rsidR="003D5D83" w:rsidRPr="00EE35DF" w:rsidRDefault="003D5D83" w:rsidP="008F0975">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16A1047" w14:textId="2B959DC5" w:rsidR="003D5D83" w:rsidRPr="00EE35DF" w:rsidRDefault="003D5D83" w:rsidP="008F0975">
            <w:pPr>
              <w:rPr>
                <w:b/>
                <w:sz w:val="20"/>
                <w:szCs w:val="20"/>
                <w:lang w:val="es-SV" w:eastAsia="es-SV"/>
              </w:rPr>
            </w:pPr>
            <w:r w:rsidRPr="00EE35DF">
              <w:rPr>
                <w:b/>
                <w:sz w:val="20"/>
                <w:szCs w:val="20"/>
                <w:lang w:val="es-SV" w:eastAsia="es-SV"/>
              </w:rPr>
              <w:t>$</w:t>
            </w:r>
            <w:r w:rsidR="00975911" w:rsidRPr="00EE35DF">
              <w:rPr>
                <w:b/>
                <w:sz w:val="20"/>
                <w:szCs w:val="20"/>
                <w:lang w:val="es-SV" w:eastAsia="es-SV"/>
              </w:rPr>
              <w:t>2.54</w:t>
            </w:r>
          </w:p>
        </w:tc>
        <w:tc>
          <w:tcPr>
            <w:tcW w:w="1216" w:type="dxa"/>
            <w:tcBorders>
              <w:top w:val="single" w:sz="4" w:space="0" w:color="auto"/>
              <w:left w:val="nil"/>
              <w:bottom w:val="single" w:sz="4" w:space="0" w:color="auto"/>
              <w:right w:val="single" w:sz="4" w:space="0" w:color="auto"/>
            </w:tcBorders>
            <w:noWrap/>
            <w:vAlign w:val="center"/>
          </w:tcPr>
          <w:p w14:paraId="0CFF6F21" w14:textId="12AA5543" w:rsidR="003D5D83" w:rsidRPr="00EE35DF" w:rsidRDefault="003D5D83" w:rsidP="008F0975">
            <w:pPr>
              <w:rPr>
                <w:rFonts w:cs="Calibri"/>
                <w:b/>
                <w:sz w:val="20"/>
                <w:szCs w:val="20"/>
              </w:rPr>
            </w:pPr>
            <w:r w:rsidRPr="00EE35DF">
              <w:rPr>
                <w:rFonts w:cs="Calibri"/>
                <w:b/>
                <w:sz w:val="20"/>
                <w:szCs w:val="20"/>
              </w:rPr>
              <w:t>$</w:t>
            </w:r>
            <w:r w:rsidR="00975911" w:rsidRPr="00EE35DF">
              <w:rPr>
                <w:rFonts w:cs="Calibri"/>
                <w:b/>
                <w:sz w:val="20"/>
                <w:szCs w:val="20"/>
              </w:rPr>
              <w:t>2.54</w:t>
            </w:r>
          </w:p>
        </w:tc>
      </w:tr>
    </w:tbl>
    <w:p w14:paraId="3A1161FC" w14:textId="1889DEC0" w:rsidR="00436634" w:rsidRPr="00EE35DF" w:rsidRDefault="003D5D83" w:rsidP="00436634">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195831" w:rsidRPr="00EE35DF">
        <w:rPr>
          <w:lang w:eastAsia="es-SV"/>
        </w:rPr>
        <w:t xml:space="preserve">. </w:t>
      </w:r>
      <w:r w:rsidRPr="00EE35DF">
        <w:t>COMUNÍQUESE</w:t>
      </w:r>
      <w:r w:rsidR="00436634" w:rsidRPr="00EE35DF">
        <w:t>.</w:t>
      </w:r>
      <w:r w:rsidR="00EA297B" w:rsidRPr="00EE35DF">
        <w:t xml:space="preserve"> </w:t>
      </w:r>
      <w:r w:rsidR="00436634" w:rsidRPr="00EE35DF">
        <w:rPr>
          <w:rFonts w:eastAsia="Calibri"/>
          <w:b/>
          <w:u w:val="single"/>
          <w:shd w:val="clear" w:color="auto" w:fill="FFFFFF"/>
        </w:rPr>
        <w:t>ACUERDO NÚMERO TREINTA Y CUATRO</w:t>
      </w:r>
      <w:r w:rsidR="00436634" w:rsidRPr="00EE35DF">
        <w:rPr>
          <w:rFonts w:eastAsia="Calibri"/>
          <w:shd w:val="clear" w:color="auto" w:fill="FFFFFF"/>
        </w:rPr>
        <w:t>.- E</w:t>
      </w:r>
      <w:r w:rsidR="00436634" w:rsidRPr="00EE35DF">
        <w:t>n lo relacionado a la</w:t>
      </w:r>
      <w:r w:rsidR="00436634" w:rsidRPr="00EE35DF">
        <w:rPr>
          <w:rFonts w:eastAsia="Calibri"/>
          <w:lang w:eastAsia="es-SV"/>
        </w:rPr>
        <w:t xml:space="preserve"> solicitud de reprogramación al presupuesto del proyecto «</w:t>
      </w:r>
      <w:r w:rsidR="0001702D" w:rsidRPr="00EE35DF">
        <w:rPr>
          <w:rFonts w:eastAsia="Calibri"/>
          <w:lang w:eastAsia="es-SV"/>
        </w:rPr>
        <w:t>Contra. Z-8E-FG-Infraestructura Social 2018</w:t>
      </w:r>
      <w:r w:rsidR="006F2D93" w:rsidRPr="00EE35DF">
        <w:rPr>
          <w:rFonts w:eastAsia="Calibri"/>
          <w:lang w:eastAsia="es-SV"/>
        </w:rPr>
        <w:t xml:space="preserve"> </w:t>
      </w:r>
      <w:r w:rsidR="0001702D" w:rsidRPr="00EE35DF">
        <w:rPr>
          <w:rFonts w:eastAsia="Calibri"/>
          <w:lang w:eastAsia="es-SV"/>
        </w:rPr>
        <w:t>/ Remodelación estadio Antonio</w:t>
      </w:r>
      <w:r w:rsidR="00436634" w:rsidRPr="00EE35DF">
        <w:rPr>
          <w:rFonts w:eastAsia="Calibri"/>
          <w:lang w:eastAsia="es-SV"/>
        </w:rPr>
        <w:t xml:space="preserve">», este Concejo, en uso de sus facultades legales, por </w:t>
      </w:r>
      <w:r w:rsidR="00D71D79" w:rsidRPr="00EE35DF">
        <w:rPr>
          <w:rFonts w:eastAsia="Calibri"/>
          <w:lang w:eastAsia="es-SV"/>
        </w:rPr>
        <w:t>mayoría</w:t>
      </w:r>
      <w:r w:rsidR="00436634" w:rsidRPr="00EE35DF">
        <w:rPr>
          <w:rFonts w:eastAsia="Calibri"/>
          <w:lang w:eastAsia="es-SV"/>
        </w:rPr>
        <w:t xml:space="preserve">, </w:t>
      </w:r>
      <w:r w:rsidR="00436634" w:rsidRPr="00EE35DF">
        <w:rPr>
          <w:rFonts w:eastAsia="Calibri"/>
          <w:b/>
          <w:lang w:eastAsia="es-SV"/>
        </w:rPr>
        <w:t>ACUERDA:</w:t>
      </w:r>
      <w:r w:rsidR="00436634" w:rsidRPr="00EE35DF">
        <w:rPr>
          <w:rFonts w:eastAsia="Calibri"/>
          <w:lang w:eastAsia="es-SV"/>
        </w:rPr>
        <w:t xml:space="preserve"> Autorizar la Reprogramación al presupuesto del proyecto </w:t>
      </w:r>
      <w:r w:rsidR="0001702D" w:rsidRPr="00EE35DF">
        <w:rPr>
          <w:rFonts w:eastAsia="Calibri"/>
          <w:lang w:eastAsia="es-SV"/>
        </w:rPr>
        <w:t>«Contra. Z-8E-FG-Infraestructura Social 2018</w:t>
      </w:r>
      <w:r w:rsidR="006F2D93" w:rsidRPr="00EE35DF">
        <w:rPr>
          <w:rFonts w:eastAsia="Calibri"/>
          <w:lang w:eastAsia="es-SV"/>
        </w:rPr>
        <w:t xml:space="preserve"> </w:t>
      </w:r>
      <w:r w:rsidR="0001702D" w:rsidRPr="00EE35DF">
        <w:rPr>
          <w:rFonts w:eastAsia="Calibri"/>
          <w:lang w:eastAsia="es-SV"/>
        </w:rPr>
        <w:t>/ Remodelación estadio Antonio»</w:t>
      </w:r>
      <w:r w:rsidR="00436634"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36634" w:rsidRPr="00EE35DF" w14:paraId="414241B1" w14:textId="77777777" w:rsidTr="008F0975">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7E8E3E7" w14:textId="77777777" w:rsidR="00436634" w:rsidRPr="00EE35DF" w:rsidRDefault="00436634" w:rsidP="008F0975">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C7BE936" w14:textId="77777777" w:rsidR="00436634" w:rsidRPr="00EE35DF" w:rsidRDefault="00436634" w:rsidP="008F0975">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8AEA3B8" w14:textId="77777777" w:rsidR="00436634" w:rsidRPr="00EE35DF" w:rsidRDefault="00436634" w:rsidP="008F0975">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ECBA148" w14:textId="77777777" w:rsidR="00436634" w:rsidRPr="00EE35DF" w:rsidRDefault="00436634" w:rsidP="008F0975">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4F74663" w14:textId="77777777" w:rsidR="00436634" w:rsidRPr="00EE35DF" w:rsidRDefault="00436634" w:rsidP="008F0975">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D5407EC" w14:textId="77777777" w:rsidR="00436634" w:rsidRPr="00EE35DF" w:rsidRDefault="00436634" w:rsidP="008F0975">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BC0DF45" w14:textId="77777777" w:rsidR="00436634" w:rsidRPr="00EE35DF" w:rsidRDefault="00436634" w:rsidP="008F0975">
            <w:pPr>
              <w:jc w:val="center"/>
              <w:rPr>
                <w:rFonts w:cs="Calibri"/>
                <w:sz w:val="20"/>
                <w:szCs w:val="20"/>
              </w:rPr>
            </w:pPr>
            <w:r w:rsidRPr="00EE35DF">
              <w:rPr>
                <w:rFonts w:cs="Calibri"/>
                <w:b/>
                <w:sz w:val="20"/>
                <w:szCs w:val="20"/>
              </w:rPr>
              <w:t>TOTAL</w:t>
            </w:r>
          </w:p>
        </w:tc>
      </w:tr>
      <w:tr w:rsidR="00436634" w:rsidRPr="00EE35DF" w14:paraId="77D5B1E9"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5DF0529" w14:textId="77777777" w:rsidR="00436634" w:rsidRPr="00EE35DF" w:rsidRDefault="00436634" w:rsidP="008F0975">
            <w:pPr>
              <w:jc w:val="center"/>
              <w:rPr>
                <w:rFonts w:cs="Calibri"/>
                <w:b/>
                <w:sz w:val="20"/>
                <w:szCs w:val="20"/>
              </w:rPr>
            </w:pPr>
            <w:r w:rsidRPr="00EE35DF">
              <w:rPr>
                <w:rFonts w:cs="Calibri"/>
                <w:b/>
                <w:sz w:val="20"/>
                <w:szCs w:val="20"/>
              </w:rPr>
              <w:t>PARTIDAS QUE AFECTAN</w:t>
            </w:r>
          </w:p>
        </w:tc>
      </w:tr>
      <w:tr w:rsidR="00436634" w:rsidRPr="00EE35DF" w14:paraId="5BF974DC" w14:textId="77777777" w:rsidTr="008F0975">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C172470" w14:textId="017B8001" w:rsidR="00436634" w:rsidRPr="00EE35DF" w:rsidRDefault="00E65884" w:rsidP="008F0975">
            <w:pPr>
              <w:jc w:val="center"/>
              <w:rPr>
                <w:rFonts w:cs="Calibri"/>
                <w:sz w:val="20"/>
                <w:szCs w:val="20"/>
              </w:rPr>
            </w:pPr>
            <w:r w:rsidRPr="00EE35DF">
              <w:rPr>
                <w:rFonts w:cs="Calibri"/>
                <w:sz w:val="20"/>
                <w:szCs w:val="20"/>
              </w:rPr>
              <w:t>61603</w:t>
            </w:r>
          </w:p>
        </w:tc>
        <w:tc>
          <w:tcPr>
            <w:tcW w:w="2760" w:type="dxa"/>
            <w:tcBorders>
              <w:top w:val="nil"/>
              <w:left w:val="nil"/>
              <w:bottom w:val="single" w:sz="4" w:space="0" w:color="auto"/>
              <w:right w:val="single" w:sz="4" w:space="0" w:color="auto"/>
            </w:tcBorders>
            <w:noWrap/>
            <w:vAlign w:val="center"/>
          </w:tcPr>
          <w:p w14:paraId="7EDDD2FF" w14:textId="4CEC81C7" w:rsidR="00436634" w:rsidRPr="00EE35DF" w:rsidRDefault="00E65884" w:rsidP="008F0975">
            <w:pPr>
              <w:rPr>
                <w:rFonts w:cs="Calibri"/>
                <w:sz w:val="20"/>
                <w:szCs w:val="20"/>
              </w:rPr>
            </w:pPr>
            <w:r w:rsidRPr="00EE35DF">
              <w:rPr>
                <w:rFonts w:cs="Calibri"/>
                <w:sz w:val="20"/>
                <w:szCs w:val="20"/>
              </w:rPr>
              <w:t xml:space="preserve">De educación y recreación </w:t>
            </w:r>
          </w:p>
        </w:tc>
        <w:tc>
          <w:tcPr>
            <w:tcW w:w="567" w:type="dxa"/>
            <w:tcBorders>
              <w:top w:val="nil"/>
              <w:left w:val="nil"/>
              <w:bottom w:val="single" w:sz="4" w:space="0" w:color="auto"/>
              <w:right w:val="single" w:sz="4" w:space="0" w:color="auto"/>
            </w:tcBorders>
            <w:noWrap/>
            <w:vAlign w:val="center"/>
          </w:tcPr>
          <w:p w14:paraId="1EF47993" w14:textId="283B957F" w:rsidR="00436634" w:rsidRPr="00EE35DF" w:rsidRDefault="00E65884" w:rsidP="008F0975">
            <w:pPr>
              <w:jc w:val="center"/>
              <w:rPr>
                <w:rFonts w:cs="Calibri"/>
                <w:sz w:val="20"/>
                <w:szCs w:val="20"/>
              </w:rPr>
            </w:pPr>
            <w:r w:rsidRPr="00EE35DF">
              <w:rPr>
                <w:rFonts w:cs="Calibri"/>
                <w:sz w:val="20"/>
                <w:szCs w:val="20"/>
              </w:rPr>
              <w:t xml:space="preserve">41 </w:t>
            </w:r>
          </w:p>
        </w:tc>
        <w:tc>
          <w:tcPr>
            <w:tcW w:w="1559" w:type="dxa"/>
            <w:tcBorders>
              <w:top w:val="nil"/>
              <w:left w:val="nil"/>
              <w:bottom w:val="single" w:sz="4" w:space="0" w:color="auto"/>
              <w:right w:val="single" w:sz="4" w:space="0" w:color="auto"/>
            </w:tcBorders>
            <w:noWrap/>
            <w:vAlign w:val="center"/>
          </w:tcPr>
          <w:p w14:paraId="23E8B679" w14:textId="10E2F9B0" w:rsidR="00436634" w:rsidRPr="00EE35DF" w:rsidRDefault="00E65884" w:rsidP="008F0975">
            <w:pPr>
              <w:rPr>
                <w:rFonts w:cs="Calibri"/>
                <w:sz w:val="20"/>
                <w:szCs w:val="20"/>
              </w:rPr>
            </w:pPr>
            <w:r w:rsidRPr="00EE35DF">
              <w:rPr>
                <w:rFonts w:cs="Calibri"/>
                <w:sz w:val="20"/>
                <w:szCs w:val="20"/>
              </w:rPr>
              <w:t>20688210130801031111</w:t>
            </w:r>
          </w:p>
        </w:tc>
        <w:tc>
          <w:tcPr>
            <w:tcW w:w="784" w:type="dxa"/>
            <w:tcBorders>
              <w:top w:val="nil"/>
              <w:left w:val="nil"/>
              <w:bottom w:val="single" w:sz="4" w:space="0" w:color="auto"/>
              <w:right w:val="single" w:sz="4" w:space="0" w:color="auto"/>
            </w:tcBorders>
            <w:noWrap/>
            <w:vAlign w:val="center"/>
          </w:tcPr>
          <w:p w14:paraId="31AD1108" w14:textId="6E919287" w:rsidR="00436634" w:rsidRPr="00EE35DF" w:rsidRDefault="00E65884" w:rsidP="008F0975">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77327E9" w14:textId="61AF2AB8" w:rsidR="00436634" w:rsidRPr="00EE35DF" w:rsidRDefault="00E65884" w:rsidP="008F0975">
            <w:pPr>
              <w:rPr>
                <w:rFonts w:cs="Calibri"/>
                <w:sz w:val="20"/>
                <w:szCs w:val="20"/>
              </w:rPr>
            </w:pPr>
            <w:r w:rsidRPr="00EE35DF">
              <w:rPr>
                <w:rFonts w:cs="Calibri"/>
                <w:sz w:val="20"/>
                <w:szCs w:val="20"/>
              </w:rPr>
              <w:t>$1,000.00</w:t>
            </w:r>
          </w:p>
        </w:tc>
        <w:tc>
          <w:tcPr>
            <w:tcW w:w="1216" w:type="dxa"/>
            <w:tcBorders>
              <w:top w:val="nil"/>
              <w:left w:val="nil"/>
              <w:bottom w:val="single" w:sz="4" w:space="0" w:color="auto"/>
              <w:right w:val="single" w:sz="4" w:space="0" w:color="auto"/>
            </w:tcBorders>
            <w:noWrap/>
            <w:vAlign w:val="center"/>
          </w:tcPr>
          <w:p w14:paraId="77CF04D6" w14:textId="77777777" w:rsidR="00436634" w:rsidRPr="00EE35DF" w:rsidRDefault="00436634" w:rsidP="008F0975">
            <w:pPr>
              <w:rPr>
                <w:rFonts w:cs="Calibri"/>
                <w:sz w:val="20"/>
                <w:szCs w:val="20"/>
              </w:rPr>
            </w:pPr>
          </w:p>
        </w:tc>
      </w:tr>
      <w:tr w:rsidR="00436634" w:rsidRPr="00EE35DF" w14:paraId="377CF2AF"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C050427" w14:textId="77777777" w:rsidR="00436634" w:rsidRPr="00EE35DF" w:rsidRDefault="00436634" w:rsidP="008F0975">
            <w:pPr>
              <w:jc w:val="center"/>
              <w:rPr>
                <w:rFonts w:cs="Calibri"/>
                <w:b/>
                <w:sz w:val="20"/>
                <w:szCs w:val="20"/>
              </w:rPr>
            </w:pPr>
            <w:r w:rsidRPr="00EE35DF">
              <w:rPr>
                <w:rFonts w:cs="Calibri"/>
                <w:b/>
                <w:sz w:val="20"/>
                <w:szCs w:val="20"/>
              </w:rPr>
              <w:t>PARTIDAS QUE REFUERZAN</w:t>
            </w:r>
          </w:p>
        </w:tc>
      </w:tr>
      <w:tr w:rsidR="00436634" w:rsidRPr="00EE35DF" w14:paraId="1E36E210"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F76E4FC" w14:textId="1806C16B" w:rsidR="00436634" w:rsidRPr="00EE35DF" w:rsidRDefault="00E65884" w:rsidP="008F0975">
            <w:pPr>
              <w:jc w:val="center"/>
              <w:rPr>
                <w:rFonts w:cs="Calibri"/>
                <w:sz w:val="20"/>
                <w:szCs w:val="20"/>
              </w:rPr>
            </w:pPr>
            <w:r w:rsidRPr="00EE35DF">
              <w:rPr>
                <w:rFonts w:cs="Calibri"/>
                <w:sz w:val="20"/>
                <w:szCs w:val="20"/>
              </w:rPr>
              <w:t>61606</w:t>
            </w:r>
          </w:p>
        </w:tc>
        <w:tc>
          <w:tcPr>
            <w:tcW w:w="2760" w:type="dxa"/>
            <w:tcBorders>
              <w:top w:val="nil"/>
              <w:left w:val="nil"/>
              <w:bottom w:val="single" w:sz="4" w:space="0" w:color="auto"/>
              <w:right w:val="single" w:sz="4" w:space="0" w:color="auto"/>
            </w:tcBorders>
            <w:noWrap/>
            <w:vAlign w:val="center"/>
          </w:tcPr>
          <w:p w14:paraId="1F3B8758" w14:textId="1E4D7611" w:rsidR="00436634" w:rsidRPr="00EE35DF" w:rsidRDefault="00E65884" w:rsidP="008F0975">
            <w:pPr>
              <w:rPr>
                <w:rFonts w:cs="Calibri"/>
                <w:sz w:val="20"/>
                <w:szCs w:val="20"/>
              </w:rPr>
            </w:pPr>
            <w:r w:rsidRPr="00EE35DF">
              <w:rPr>
                <w:rFonts w:cs="Calibri"/>
                <w:sz w:val="20"/>
                <w:szCs w:val="20"/>
              </w:rPr>
              <w:t>Supervisión de infraestructura</w:t>
            </w:r>
          </w:p>
        </w:tc>
        <w:tc>
          <w:tcPr>
            <w:tcW w:w="567" w:type="dxa"/>
            <w:tcBorders>
              <w:top w:val="nil"/>
              <w:left w:val="nil"/>
              <w:right w:val="single" w:sz="4" w:space="0" w:color="auto"/>
            </w:tcBorders>
            <w:noWrap/>
            <w:vAlign w:val="center"/>
          </w:tcPr>
          <w:p w14:paraId="49C3EEBE" w14:textId="1CB71A5B" w:rsidR="00436634" w:rsidRPr="00EE35DF" w:rsidRDefault="00E65884" w:rsidP="008F0975">
            <w:pPr>
              <w:jc w:val="center"/>
              <w:rPr>
                <w:rFonts w:cs="Calibri"/>
                <w:sz w:val="20"/>
                <w:szCs w:val="20"/>
              </w:rPr>
            </w:pPr>
            <w:r w:rsidRPr="00EE35DF">
              <w:rPr>
                <w:rFonts w:cs="Calibri"/>
                <w:sz w:val="20"/>
                <w:szCs w:val="20"/>
              </w:rPr>
              <w:t>41</w:t>
            </w:r>
          </w:p>
        </w:tc>
        <w:tc>
          <w:tcPr>
            <w:tcW w:w="1559" w:type="dxa"/>
            <w:tcBorders>
              <w:top w:val="nil"/>
              <w:left w:val="nil"/>
              <w:right w:val="single" w:sz="4" w:space="0" w:color="auto"/>
            </w:tcBorders>
            <w:noWrap/>
            <w:vAlign w:val="center"/>
          </w:tcPr>
          <w:p w14:paraId="7CAADC91" w14:textId="377AE708" w:rsidR="00436634" w:rsidRPr="00EE35DF" w:rsidRDefault="00E65884" w:rsidP="008F0975">
            <w:pPr>
              <w:rPr>
                <w:rFonts w:cs="Calibri"/>
                <w:sz w:val="20"/>
                <w:szCs w:val="20"/>
              </w:rPr>
            </w:pPr>
            <w:r w:rsidRPr="00EE35DF">
              <w:rPr>
                <w:rFonts w:cs="Calibri"/>
                <w:sz w:val="20"/>
                <w:szCs w:val="20"/>
              </w:rPr>
              <w:t>20688210130801031111</w:t>
            </w:r>
          </w:p>
        </w:tc>
        <w:tc>
          <w:tcPr>
            <w:tcW w:w="784" w:type="dxa"/>
            <w:tcBorders>
              <w:top w:val="nil"/>
              <w:left w:val="nil"/>
              <w:right w:val="single" w:sz="4" w:space="0" w:color="auto"/>
            </w:tcBorders>
            <w:noWrap/>
            <w:vAlign w:val="center"/>
          </w:tcPr>
          <w:p w14:paraId="41DC95F2" w14:textId="00FDECCF" w:rsidR="00436634" w:rsidRPr="00EE35DF" w:rsidRDefault="00E65884" w:rsidP="008F0975">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67134B6" w14:textId="77777777" w:rsidR="00436634" w:rsidRPr="00EE35DF" w:rsidRDefault="00436634"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000151E" w14:textId="28727EF1" w:rsidR="00436634" w:rsidRPr="00EE35DF" w:rsidRDefault="00E65884" w:rsidP="008F0975">
            <w:pPr>
              <w:rPr>
                <w:rFonts w:cs="Calibri"/>
                <w:sz w:val="20"/>
                <w:szCs w:val="20"/>
              </w:rPr>
            </w:pPr>
            <w:r w:rsidRPr="00EE35DF">
              <w:rPr>
                <w:rFonts w:cs="Calibri"/>
                <w:sz w:val="20"/>
                <w:szCs w:val="20"/>
              </w:rPr>
              <w:t>$1,000.00</w:t>
            </w:r>
          </w:p>
        </w:tc>
      </w:tr>
      <w:tr w:rsidR="00436634" w:rsidRPr="00EE35DF" w14:paraId="4BE38047" w14:textId="77777777" w:rsidTr="008F0975">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A8B4233" w14:textId="77777777" w:rsidR="00436634" w:rsidRPr="00EE35DF" w:rsidRDefault="00436634" w:rsidP="008F0975">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B77839C" w14:textId="0997983B" w:rsidR="00436634" w:rsidRPr="00EE35DF" w:rsidRDefault="00436634" w:rsidP="008F0975">
            <w:pPr>
              <w:rPr>
                <w:b/>
                <w:sz w:val="20"/>
                <w:szCs w:val="20"/>
                <w:lang w:val="es-SV" w:eastAsia="es-SV"/>
              </w:rPr>
            </w:pPr>
            <w:r w:rsidRPr="00EE35DF">
              <w:rPr>
                <w:b/>
                <w:sz w:val="20"/>
                <w:szCs w:val="20"/>
                <w:lang w:val="es-SV" w:eastAsia="es-SV"/>
              </w:rPr>
              <w:t>$</w:t>
            </w:r>
            <w:r w:rsidR="00E65884" w:rsidRPr="00EE35DF">
              <w:rPr>
                <w:b/>
                <w:sz w:val="20"/>
                <w:szCs w:val="20"/>
                <w:lang w:val="es-SV" w:eastAsia="es-SV"/>
              </w:rPr>
              <w:t>1,000.00</w:t>
            </w:r>
          </w:p>
        </w:tc>
        <w:tc>
          <w:tcPr>
            <w:tcW w:w="1216" w:type="dxa"/>
            <w:tcBorders>
              <w:top w:val="single" w:sz="4" w:space="0" w:color="auto"/>
              <w:left w:val="nil"/>
              <w:bottom w:val="single" w:sz="4" w:space="0" w:color="auto"/>
              <w:right w:val="single" w:sz="4" w:space="0" w:color="auto"/>
            </w:tcBorders>
            <w:noWrap/>
            <w:vAlign w:val="center"/>
          </w:tcPr>
          <w:p w14:paraId="0300AC6D" w14:textId="4B7CB0CD" w:rsidR="00436634" w:rsidRPr="00EE35DF" w:rsidRDefault="00436634" w:rsidP="008F0975">
            <w:pPr>
              <w:rPr>
                <w:rFonts w:cs="Calibri"/>
                <w:b/>
                <w:sz w:val="20"/>
                <w:szCs w:val="20"/>
              </w:rPr>
            </w:pPr>
            <w:r w:rsidRPr="00EE35DF">
              <w:rPr>
                <w:rFonts w:cs="Calibri"/>
                <w:b/>
                <w:sz w:val="20"/>
                <w:szCs w:val="20"/>
              </w:rPr>
              <w:t>$</w:t>
            </w:r>
            <w:r w:rsidR="00E65884" w:rsidRPr="00EE35DF">
              <w:rPr>
                <w:rFonts w:cs="Calibri"/>
                <w:b/>
                <w:sz w:val="20"/>
                <w:szCs w:val="20"/>
              </w:rPr>
              <w:t>1,000.00</w:t>
            </w:r>
          </w:p>
        </w:tc>
      </w:tr>
    </w:tbl>
    <w:p w14:paraId="4DC73F3E" w14:textId="1DDAFF38" w:rsidR="003F76D8" w:rsidRPr="00EE35DF" w:rsidRDefault="00436634" w:rsidP="003F76D8">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195831" w:rsidRPr="00EE35DF">
        <w:rPr>
          <w:lang w:eastAsia="es-SV"/>
        </w:rPr>
        <w:t xml:space="preserve">. </w:t>
      </w:r>
      <w:r w:rsidRPr="00EE35DF">
        <w:t>COMUNÍQUESE</w:t>
      </w:r>
      <w:r w:rsidR="003F76D8" w:rsidRPr="00EE35DF">
        <w:t>.</w:t>
      </w:r>
      <w:r w:rsidR="00FE1133" w:rsidRPr="00EE35DF">
        <w:t xml:space="preserve"> </w:t>
      </w:r>
      <w:r w:rsidR="003F76D8" w:rsidRPr="00EE35DF">
        <w:rPr>
          <w:rFonts w:eastAsia="Calibri"/>
          <w:b/>
          <w:u w:val="single"/>
          <w:shd w:val="clear" w:color="auto" w:fill="FFFFFF"/>
        </w:rPr>
        <w:t>ACUERDO NÚMERO TREINTA Y CINCO</w:t>
      </w:r>
      <w:r w:rsidR="003F76D8" w:rsidRPr="00EE35DF">
        <w:rPr>
          <w:rFonts w:eastAsia="Calibri"/>
          <w:shd w:val="clear" w:color="auto" w:fill="FFFFFF"/>
        </w:rPr>
        <w:t>.- E</w:t>
      </w:r>
      <w:r w:rsidR="003F76D8" w:rsidRPr="00EE35DF">
        <w:t>n lo relacionado a la</w:t>
      </w:r>
      <w:r w:rsidR="003F76D8" w:rsidRPr="00EE35DF">
        <w:rPr>
          <w:rFonts w:eastAsia="Calibri"/>
          <w:lang w:eastAsia="es-SV"/>
        </w:rPr>
        <w:t xml:space="preserve"> solicitud de reprogramación al presupuesto del proyecto «Contrapartida de Techado de Cancha de Basquetbol e Polideportivo 27 de Septiembre», este Concejo, en uso de sus facultades legales, por </w:t>
      </w:r>
      <w:r w:rsidR="00D71D79" w:rsidRPr="00EE35DF">
        <w:rPr>
          <w:rFonts w:eastAsia="Calibri"/>
          <w:lang w:eastAsia="es-SV"/>
        </w:rPr>
        <w:t>mayoría</w:t>
      </w:r>
      <w:r w:rsidR="003F76D8" w:rsidRPr="00EE35DF">
        <w:rPr>
          <w:rFonts w:eastAsia="Calibri"/>
          <w:lang w:eastAsia="es-SV"/>
        </w:rPr>
        <w:t xml:space="preserve">, </w:t>
      </w:r>
      <w:r w:rsidR="003F76D8" w:rsidRPr="00EE35DF">
        <w:rPr>
          <w:rFonts w:eastAsia="Calibri"/>
          <w:b/>
          <w:lang w:eastAsia="es-SV"/>
        </w:rPr>
        <w:t>ACUERDA:</w:t>
      </w:r>
      <w:r w:rsidR="003F76D8" w:rsidRPr="00EE35DF">
        <w:rPr>
          <w:rFonts w:eastAsia="Calibri"/>
          <w:lang w:eastAsia="es-SV"/>
        </w:rPr>
        <w:t xml:space="preserve"> Autorizar la Reprogramación al presupuesto del proyecto «Contrapartida de Techado de Cancha de Basquetbol e Polideportivo 27 de Septiembre»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F76D8" w:rsidRPr="00EE35DF" w14:paraId="21BA15F2" w14:textId="77777777" w:rsidTr="008F0975">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FD20A48" w14:textId="77777777" w:rsidR="003F76D8" w:rsidRPr="00EE35DF" w:rsidRDefault="003F76D8" w:rsidP="008F0975">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7E16769" w14:textId="77777777" w:rsidR="003F76D8" w:rsidRPr="00EE35DF" w:rsidRDefault="003F76D8" w:rsidP="008F0975">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D491FB4" w14:textId="77777777" w:rsidR="003F76D8" w:rsidRPr="00EE35DF" w:rsidRDefault="003F76D8" w:rsidP="008F0975">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9522033" w14:textId="77777777" w:rsidR="003F76D8" w:rsidRPr="00EE35DF" w:rsidRDefault="003F76D8" w:rsidP="008F0975">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EA9F5E8" w14:textId="77777777" w:rsidR="003F76D8" w:rsidRPr="00EE35DF" w:rsidRDefault="003F76D8" w:rsidP="008F0975">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94B93A8" w14:textId="77777777" w:rsidR="003F76D8" w:rsidRPr="00EE35DF" w:rsidRDefault="003F76D8" w:rsidP="008F0975">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36C6DB8" w14:textId="77777777" w:rsidR="003F76D8" w:rsidRPr="00EE35DF" w:rsidRDefault="003F76D8" w:rsidP="008F0975">
            <w:pPr>
              <w:jc w:val="center"/>
              <w:rPr>
                <w:rFonts w:cs="Calibri"/>
                <w:sz w:val="20"/>
                <w:szCs w:val="20"/>
              </w:rPr>
            </w:pPr>
            <w:r w:rsidRPr="00EE35DF">
              <w:rPr>
                <w:rFonts w:cs="Calibri"/>
                <w:b/>
                <w:sz w:val="20"/>
                <w:szCs w:val="20"/>
              </w:rPr>
              <w:t>TOTAL</w:t>
            </w:r>
          </w:p>
        </w:tc>
      </w:tr>
      <w:tr w:rsidR="003F76D8" w:rsidRPr="00EE35DF" w14:paraId="4955F88D"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AE8A02E" w14:textId="77777777" w:rsidR="003F76D8" w:rsidRPr="00EE35DF" w:rsidRDefault="003F76D8" w:rsidP="008F0975">
            <w:pPr>
              <w:jc w:val="center"/>
              <w:rPr>
                <w:rFonts w:cs="Calibri"/>
                <w:b/>
                <w:sz w:val="20"/>
                <w:szCs w:val="20"/>
              </w:rPr>
            </w:pPr>
            <w:r w:rsidRPr="00EE35DF">
              <w:rPr>
                <w:rFonts w:cs="Calibri"/>
                <w:b/>
                <w:sz w:val="20"/>
                <w:szCs w:val="20"/>
              </w:rPr>
              <w:t>PARTIDAS QUE AFECTAN</w:t>
            </w:r>
          </w:p>
        </w:tc>
      </w:tr>
      <w:tr w:rsidR="003F76D8" w:rsidRPr="00EE35DF" w14:paraId="01C4CF14" w14:textId="77777777" w:rsidTr="008F0975">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22D0C2C" w14:textId="684417FF" w:rsidR="003F76D8" w:rsidRPr="00EE35DF" w:rsidRDefault="002C60C3" w:rsidP="008F0975">
            <w:pPr>
              <w:jc w:val="center"/>
              <w:rPr>
                <w:rFonts w:cs="Calibri"/>
                <w:sz w:val="20"/>
                <w:szCs w:val="20"/>
              </w:rPr>
            </w:pPr>
            <w:r w:rsidRPr="00EE35DF">
              <w:rPr>
                <w:rFonts w:cs="Calibri"/>
                <w:sz w:val="20"/>
                <w:szCs w:val="20"/>
              </w:rPr>
              <w:t>61603</w:t>
            </w:r>
          </w:p>
        </w:tc>
        <w:tc>
          <w:tcPr>
            <w:tcW w:w="2760" w:type="dxa"/>
            <w:tcBorders>
              <w:top w:val="nil"/>
              <w:left w:val="nil"/>
              <w:bottom w:val="single" w:sz="4" w:space="0" w:color="auto"/>
              <w:right w:val="single" w:sz="4" w:space="0" w:color="auto"/>
            </w:tcBorders>
            <w:noWrap/>
            <w:vAlign w:val="center"/>
          </w:tcPr>
          <w:p w14:paraId="1538AA63" w14:textId="699A508D" w:rsidR="003F76D8" w:rsidRPr="00EE35DF" w:rsidRDefault="002C60C3" w:rsidP="008F0975">
            <w:pPr>
              <w:rPr>
                <w:rFonts w:cs="Calibri"/>
                <w:sz w:val="20"/>
                <w:szCs w:val="20"/>
              </w:rPr>
            </w:pPr>
            <w:r w:rsidRPr="00EE35DF">
              <w:rPr>
                <w:rFonts w:cs="Calibri"/>
                <w:sz w:val="20"/>
                <w:szCs w:val="20"/>
              </w:rPr>
              <w:t xml:space="preserve">De educación y recreación  </w:t>
            </w:r>
          </w:p>
        </w:tc>
        <w:tc>
          <w:tcPr>
            <w:tcW w:w="567" w:type="dxa"/>
            <w:tcBorders>
              <w:top w:val="nil"/>
              <w:left w:val="nil"/>
              <w:bottom w:val="single" w:sz="4" w:space="0" w:color="auto"/>
              <w:right w:val="single" w:sz="4" w:space="0" w:color="auto"/>
            </w:tcBorders>
            <w:noWrap/>
            <w:vAlign w:val="center"/>
          </w:tcPr>
          <w:p w14:paraId="39ED4680" w14:textId="601110E8" w:rsidR="003F76D8" w:rsidRPr="00EE35DF" w:rsidRDefault="002C60C3" w:rsidP="008F0975">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5EB65F42" w14:textId="09C26C67" w:rsidR="003F76D8" w:rsidRPr="00EE35DF" w:rsidRDefault="002C60C3" w:rsidP="008F0975">
            <w:pPr>
              <w:rPr>
                <w:rFonts w:cs="Calibri"/>
                <w:sz w:val="20"/>
                <w:szCs w:val="20"/>
              </w:rPr>
            </w:pPr>
            <w:r w:rsidRPr="00EE35DF">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1571611D" w14:textId="02C54FEA" w:rsidR="003F76D8" w:rsidRPr="00EE35DF" w:rsidRDefault="002C60C3" w:rsidP="008F0975">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9A74BDC" w14:textId="669762BA" w:rsidR="003F76D8" w:rsidRPr="00EE35DF" w:rsidRDefault="002C60C3" w:rsidP="008F0975">
            <w:pPr>
              <w:rPr>
                <w:rFonts w:cs="Calibri"/>
                <w:sz w:val="20"/>
                <w:szCs w:val="20"/>
              </w:rPr>
            </w:pPr>
            <w:r w:rsidRPr="00EE35DF">
              <w:rPr>
                <w:rFonts w:cs="Calibri"/>
                <w:sz w:val="20"/>
                <w:szCs w:val="20"/>
              </w:rPr>
              <w:t>$3,485.54</w:t>
            </w:r>
          </w:p>
        </w:tc>
        <w:tc>
          <w:tcPr>
            <w:tcW w:w="1216" w:type="dxa"/>
            <w:tcBorders>
              <w:top w:val="nil"/>
              <w:left w:val="nil"/>
              <w:bottom w:val="single" w:sz="4" w:space="0" w:color="auto"/>
              <w:right w:val="single" w:sz="4" w:space="0" w:color="auto"/>
            </w:tcBorders>
            <w:noWrap/>
            <w:vAlign w:val="center"/>
          </w:tcPr>
          <w:p w14:paraId="621604D8" w14:textId="77777777" w:rsidR="003F76D8" w:rsidRPr="00EE35DF" w:rsidRDefault="003F76D8" w:rsidP="008F0975">
            <w:pPr>
              <w:rPr>
                <w:rFonts w:cs="Calibri"/>
                <w:sz w:val="20"/>
                <w:szCs w:val="20"/>
              </w:rPr>
            </w:pPr>
          </w:p>
        </w:tc>
      </w:tr>
      <w:tr w:rsidR="003F76D8" w:rsidRPr="00EE35DF" w14:paraId="6607172B"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648E85C" w14:textId="77777777" w:rsidR="003F76D8" w:rsidRPr="00EE35DF" w:rsidRDefault="003F76D8" w:rsidP="008F0975">
            <w:pPr>
              <w:jc w:val="center"/>
              <w:rPr>
                <w:rFonts w:cs="Calibri"/>
                <w:b/>
                <w:sz w:val="20"/>
                <w:szCs w:val="20"/>
              </w:rPr>
            </w:pPr>
            <w:r w:rsidRPr="00EE35DF">
              <w:rPr>
                <w:rFonts w:cs="Calibri"/>
                <w:b/>
                <w:sz w:val="20"/>
                <w:szCs w:val="20"/>
              </w:rPr>
              <w:t>PARTIDAS QUE REFUERZAN</w:t>
            </w:r>
          </w:p>
        </w:tc>
      </w:tr>
      <w:tr w:rsidR="003F76D8" w:rsidRPr="00EE35DF" w14:paraId="1EA8664D"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910C63B" w14:textId="58B3658B" w:rsidR="003F76D8" w:rsidRPr="00EE35DF" w:rsidRDefault="002C60C3" w:rsidP="008F0975">
            <w:pPr>
              <w:jc w:val="center"/>
              <w:rPr>
                <w:rFonts w:cs="Calibri"/>
                <w:sz w:val="20"/>
                <w:szCs w:val="20"/>
              </w:rPr>
            </w:pPr>
            <w:r w:rsidRPr="00EE35DF">
              <w:rPr>
                <w:rFonts w:cs="Calibri"/>
                <w:sz w:val="20"/>
                <w:szCs w:val="20"/>
              </w:rPr>
              <w:t>54119</w:t>
            </w:r>
          </w:p>
        </w:tc>
        <w:tc>
          <w:tcPr>
            <w:tcW w:w="2760" w:type="dxa"/>
            <w:tcBorders>
              <w:top w:val="nil"/>
              <w:left w:val="nil"/>
              <w:bottom w:val="single" w:sz="4" w:space="0" w:color="auto"/>
              <w:right w:val="single" w:sz="4" w:space="0" w:color="auto"/>
            </w:tcBorders>
            <w:noWrap/>
            <w:vAlign w:val="center"/>
          </w:tcPr>
          <w:p w14:paraId="539197B4" w14:textId="3D2303C9" w:rsidR="003F76D8" w:rsidRPr="00EE35DF" w:rsidRDefault="002C60C3" w:rsidP="008F0975">
            <w:pPr>
              <w:rPr>
                <w:rFonts w:cs="Calibri"/>
                <w:sz w:val="20"/>
                <w:szCs w:val="20"/>
              </w:rPr>
            </w:pPr>
            <w:r w:rsidRPr="00EE35DF">
              <w:rPr>
                <w:rFonts w:cs="Calibri"/>
                <w:sz w:val="20"/>
                <w:szCs w:val="20"/>
              </w:rPr>
              <w:t>Materiales eléctricos</w:t>
            </w:r>
          </w:p>
        </w:tc>
        <w:tc>
          <w:tcPr>
            <w:tcW w:w="567" w:type="dxa"/>
            <w:tcBorders>
              <w:top w:val="nil"/>
              <w:left w:val="nil"/>
              <w:right w:val="single" w:sz="4" w:space="0" w:color="auto"/>
            </w:tcBorders>
            <w:noWrap/>
            <w:vAlign w:val="center"/>
          </w:tcPr>
          <w:p w14:paraId="1375BF2B" w14:textId="4719A2A2" w:rsidR="003F76D8" w:rsidRPr="00EE35DF" w:rsidRDefault="002C60C3" w:rsidP="008F0975">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273381E1" w14:textId="3D80FF90" w:rsidR="003F76D8" w:rsidRPr="00EE35DF" w:rsidRDefault="002C60C3" w:rsidP="008F0975">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7E0A637C" w14:textId="581DF1BD" w:rsidR="003F76D8" w:rsidRPr="00EE35DF" w:rsidRDefault="002C60C3" w:rsidP="008F0975">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F978893" w14:textId="77777777" w:rsidR="003F76D8" w:rsidRPr="00EE35DF" w:rsidRDefault="003F76D8"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35F6B69" w14:textId="5C171200" w:rsidR="003F76D8" w:rsidRPr="00EE35DF" w:rsidRDefault="002C60C3" w:rsidP="008F0975">
            <w:pPr>
              <w:rPr>
                <w:rFonts w:cs="Calibri"/>
                <w:sz w:val="20"/>
                <w:szCs w:val="20"/>
              </w:rPr>
            </w:pPr>
            <w:r w:rsidRPr="00EE35DF">
              <w:rPr>
                <w:rFonts w:cs="Calibri"/>
                <w:sz w:val="20"/>
                <w:szCs w:val="20"/>
              </w:rPr>
              <w:t>$</w:t>
            </w:r>
            <w:r w:rsidR="00CC191B" w:rsidRPr="00EE35DF">
              <w:rPr>
                <w:rFonts w:cs="Calibri"/>
                <w:sz w:val="20"/>
                <w:szCs w:val="20"/>
              </w:rPr>
              <w:t>3,485.54</w:t>
            </w:r>
          </w:p>
        </w:tc>
      </w:tr>
      <w:tr w:rsidR="003F76D8" w:rsidRPr="00EE35DF" w14:paraId="1948501D" w14:textId="77777777" w:rsidTr="008F0975">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D695291" w14:textId="77777777" w:rsidR="003F76D8" w:rsidRPr="00EE35DF" w:rsidRDefault="003F76D8" w:rsidP="008F0975">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C91602B" w14:textId="1CF62F73" w:rsidR="003F76D8" w:rsidRPr="00EE35DF" w:rsidRDefault="003F76D8" w:rsidP="008F0975">
            <w:pPr>
              <w:rPr>
                <w:b/>
                <w:sz w:val="20"/>
                <w:szCs w:val="20"/>
                <w:lang w:val="es-SV" w:eastAsia="es-SV"/>
              </w:rPr>
            </w:pPr>
            <w:r w:rsidRPr="00EE35DF">
              <w:rPr>
                <w:b/>
                <w:sz w:val="20"/>
                <w:szCs w:val="20"/>
                <w:lang w:val="es-SV" w:eastAsia="es-SV"/>
              </w:rPr>
              <w:t>$</w:t>
            </w:r>
            <w:r w:rsidR="00CC191B" w:rsidRPr="00EE35DF">
              <w:rPr>
                <w:b/>
                <w:sz w:val="20"/>
                <w:szCs w:val="20"/>
                <w:lang w:val="es-SV" w:eastAsia="es-SV"/>
              </w:rPr>
              <w:t>3,485.54</w:t>
            </w:r>
          </w:p>
        </w:tc>
        <w:tc>
          <w:tcPr>
            <w:tcW w:w="1216" w:type="dxa"/>
            <w:tcBorders>
              <w:top w:val="single" w:sz="4" w:space="0" w:color="auto"/>
              <w:left w:val="nil"/>
              <w:bottom w:val="single" w:sz="4" w:space="0" w:color="auto"/>
              <w:right w:val="single" w:sz="4" w:space="0" w:color="auto"/>
            </w:tcBorders>
            <w:noWrap/>
            <w:vAlign w:val="center"/>
          </w:tcPr>
          <w:p w14:paraId="4022FCC8" w14:textId="7C1A6DE0" w:rsidR="003F76D8" w:rsidRPr="00EE35DF" w:rsidRDefault="003F76D8" w:rsidP="008F0975">
            <w:pPr>
              <w:rPr>
                <w:rFonts w:cs="Calibri"/>
                <w:b/>
                <w:sz w:val="20"/>
                <w:szCs w:val="20"/>
              </w:rPr>
            </w:pPr>
            <w:r w:rsidRPr="00EE35DF">
              <w:rPr>
                <w:rFonts w:cs="Calibri"/>
                <w:b/>
                <w:sz w:val="20"/>
                <w:szCs w:val="20"/>
              </w:rPr>
              <w:t>$</w:t>
            </w:r>
            <w:r w:rsidR="00CC191B" w:rsidRPr="00EE35DF">
              <w:rPr>
                <w:rFonts w:cs="Calibri"/>
                <w:b/>
                <w:sz w:val="20"/>
                <w:szCs w:val="20"/>
              </w:rPr>
              <w:t>3,485.54</w:t>
            </w:r>
          </w:p>
        </w:tc>
      </w:tr>
    </w:tbl>
    <w:p w14:paraId="74261BD0" w14:textId="76493B5E" w:rsidR="009B7BC4" w:rsidRPr="00EE35DF" w:rsidRDefault="003F76D8" w:rsidP="009B7BC4">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3C7621" w:rsidRPr="00EE35DF">
        <w:rPr>
          <w:lang w:eastAsia="es-SV"/>
        </w:rPr>
        <w:t xml:space="preserve">. </w:t>
      </w:r>
      <w:r w:rsidRPr="00EE35DF">
        <w:lastRenderedPageBreak/>
        <w:t>COMUNÍQUESE</w:t>
      </w:r>
      <w:r w:rsidR="009B7BC4" w:rsidRPr="00EE35DF">
        <w:t>.</w:t>
      </w:r>
      <w:r w:rsidR="00F61099" w:rsidRPr="00EE35DF">
        <w:t xml:space="preserve"> </w:t>
      </w:r>
      <w:r w:rsidR="009B7BC4" w:rsidRPr="00EE35DF">
        <w:rPr>
          <w:rFonts w:eastAsia="Calibri"/>
          <w:b/>
          <w:u w:val="single"/>
          <w:shd w:val="clear" w:color="auto" w:fill="FFFFFF"/>
        </w:rPr>
        <w:t>ACUERDO NÚMERO TREINTA Y SEIS</w:t>
      </w:r>
      <w:r w:rsidR="009B7BC4" w:rsidRPr="00EE35DF">
        <w:rPr>
          <w:rFonts w:eastAsia="Calibri"/>
          <w:shd w:val="clear" w:color="auto" w:fill="FFFFFF"/>
        </w:rPr>
        <w:t>.- E</w:t>
      </w:r>
      <w:r w:rsidR="009B7BC4" w:rsidRPr="00EE35DF">
        <w:t>n lo relacionado a la</w:t>
      </w:r>
      <w:r w:rsidR="009B7BC4" w:rsidRPr="00EE35DF">
        <w:rPr>
          <w:rFonts w:eastAsia="Calibri"/>
          <w:lang w:eastAsia="es-SV"/>
        </w:rPr>
        <w:t xml:space="preserve"> solicitud de reprogramación al presupuesto del proyecto «</w:t>
      </w:r>
      <w:r w:rsidR="00F776B1" w:rsidRPr="00EE35DF">
        <w:rPr>
          <w:rFonts w:eastAsia="Calibri"/>
          <w:lang w:eastAsia="es-SV"/>
        </w:rPr>
        <w:t xml:space="preserve">AMZ, Reparación y Mantenimiento de Calles Vecinales </w:t>
      </w:r>
      <w:r w:rsidR="00936400" w:rsidRPr="00EE35DF">
        <w:rPr>
          <w:rFonts w:eastAsia="Calibri"/>
          <w:lang w:eastAsia="es-SV"/>
        </w:rPr>
        <w:t>en Comunidad San Antonio Las Tablas 30%</w:t>
      </w:r>
      <w:r w:rsidR="009B7BC4" w:rsidRPr="00EE35DF">
        <w:rPr>
          <w:rFonts w:eastAsia="Calibri"/>
          <w:lang w:eastAsia="es-SV"/>
        </w:rPr>
        <w:t xml:space="preserve">», este Concejo, en uso de sus facultades legales, por </w:t>
      </w:r>
      <w:r w:rsidR="00D71D79" w:rsidRPr="00EE35DF">
        <w:rPr>
          <w:rFonts w:eastAsia="Calibri"/>
          <w:lang w:eastAsia="es-SV"/>
        </w:rPr>
        <w:t>mayoría</w:t>
      </w:r>
      <w:r w:rsidR="009B7BC4" w:rsidRPr="00EE35DF">
        <w:rPr>
          <w:rFonts w:eastAsia="Calibri"/>
          <w:lang w:eastAsia="es-SV"/>
        </w:rPr>
        <w:t xml:space="preserve">, </w:t>
      </w:r>
      <w:r w:rsidR="009B7BC4" w:rsidRPr="00EE35DF">
        <w:rPr>
          <w:rFonts w:eastAsia="Calibri"/>
          <w:b/>
          <w:lang w:eastAsia="es-SV"/>
        </w:rPr>
        <w:t>ACUERDA:</w:t>
      </w:r>
      <w:r w:rsidR="009B7BC4" w:rsidRPr="00EE35DF">
        <w:rPr>
          <w:rFonts w:eastAsia="Calibri"/>
          <w:lang w:eastAsia="es-SV"/>
        </w:rPr>
        <w:t xml:space="preserve"> Autorizar la Reprogramación al presupuesto del proyecto </w:t>
      </w:r>
      <w:r w:rsidR="00FE7E13" w:rsidRPr="00EE35DF">
        <w:rPr>
          <w:rFonts w:eastAsia="Calibri"/>
          <w:lang w:eastAsia="es-SV"/>
        </w:rPr>
        <w:t>«AMZ, Reparación y Mantenimiento de Calles Vecinales en Comunidad San Antonio Las Tablas 30%»</w:t>
      </w:r>
      <w:r w:rsidR="009B7BC4"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B7BC4" w:rsidRPr="00EE35DF" w14:paraId="0F05357D" w14:textId="77777777" w:rsidTr="008F0975">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505F704" w14:textId="77777777" w:rsidR="009B7BC4" w:rsidRPr="00EE35DF" w:rsidRDefault="009B7BC4" w:rsidP="008F0975">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0E2496C" w14:textId="77777777" w:rsidR="009B7BC4" w:rsidRPr="00EE35DF" w:rsidRDefault="009B7BC4" w:rsidP="008F0975">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427562E" w14:textId="77777777" w:rsidR="009B7BC4" w:rsidRPr="00EE35DF" w:rsidRDefault="009B7BC4" w:rsidP="008F0975">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421E10D" w14:textId="77777777" w:rsidR="009B7BC4" w:rsidRPr="00EE35DF" w:rsidRDefault="009B7BC4" w:rsidP="008F0975">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2C399DA" w14:textId="77777777" w:rsidR="009B7BC4" w:rsidRPr="00EE35DF" w:rsidRDefault="009B7BC4" w:rsidP="008F0975">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4F230F7" w14:textId="77777777" w:rsidR="009B7BC4" w:rsidRPr="00EE35DF" w:rsidRDefault="009B7BC4" w:rsidP="008F0975">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A4D355E" w14:textId="77777777" w:rsidR="009B7BC4" w:rsidRPr="00EE35DF" w:rsidRDefault="009B7BC4" w:rsidP="008F0975">
            <w:pPr>
              <w:jc w:val="center"/>
              <w:rPr>
                <w:rFonts w:cs="Calibri"/>
                <w:sz w:val="20"/>
                <w:szCs w:val="20"/>
              </w:rPr>
            </w:pPr>
            <w:r w:rsidRPr="00EE35DF">
              <w:rPr>
                <w:rFonts w:cs="Calibri"/>
                <w:b/>
                <w:sz w:val="20"/>
                <w:szCs w:val="20"/>
              </w:rPr>
              <w:t>TOTAL</w:t>
            </w:r>
          </w:p>
        </w:tc>
      </w:tr>
      <w:tr w:rsidR="009B7BC4" w:rsidRPr="00EE35DF" w14:paraId="4C569DF5"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5E1A3D2" w14:textId="77777777" w:rsidR="009B7BC4" w:rsidRPr="00EE35DF" w:rsidRDefault="009B7BC4" w:rsidP="008F0975">
            <w:pPr>
              <w:jc w:val="center"/>
              <w:rPr>
                <w:rFonts w:cs="Calibri"/>
                <w:b/>
                <w:sz w:val="20"/>
                <w:szCs w:val="20"/>
              </w:rPr>
            </w:pPr>
            <w:r w:rsidRPr="00EE35DF">
              <w:rPr>
                <w:rFonts w:cs="Calibri"/>
                <w:b/>
                <w:sz w:val="20"/>
                <w:szCs w:val="20"/>
              </w:rPr>
              <w:t>PARTIDAS QUE AFECTAN</w:t>
            </w:r>
          </w:p>
        </w:tc>
      </w:tr>
      <w:tr w:rsidR="009B7BC4" w:rsidRPr="00EE35DF" w14:paraId="148565FA" w14:textId="77777777" w:rsidTr="008F0975">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1F6A4B5" w14:textId="4382E543" w:rsidR="009B7BC4" w:rsidRPr="00EE35DF" w:rsidRDefault="00A97657" w:rsidP="008F0975">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E199263" w14:textId="5888DCCC" w:rsidR="009B7BC4" w:rsidRPr="00EE35DF" w:rsidRDefault="00A97657" w:rsidP="008F0975">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611C99E" w14:textId="158B648A" w:rsidR="009B7BC4" w:rsidRPr="00EE35DF" w:rsidRDefault="00A97657" w:rsidP="008F0975">
            <w:pPr>
              <w:jc w:val="center"/>
              <w:rPr>
                <w:rFonts w:cs="Calibri"/>
                <w:sz w:val="20"/>
                <w:szCs w:val="20"/>
              </w:rPr>
            </w:pPr>
            <w:r w:rsidRPr="00EE35DF">
              <w:rPr>
                <w:rFonts w:cs="Calibri"/>
                <w:sz w:val="20"/>
                <w:szCs w:val="20"/>
              </w:rPr>
              <w:t>48</w:t>
            </w:r>
          </w:p>
        </w:tc>
        <w:tc>
          <w:tcPr>
            <w:tcW w:w="1559" w:type="dxa"/>
            <w:tcBorders>
              <w:top w:val="nil"/>
              <w:left w:val="nil"/>
              <w:bottom w:val="single" w:sz="4" w:space="0" w:color="auto"/>
              <w:right w:val="single" w:sz="4" w:space="0" w:color="auto"/>
            </w:tcBorders>
            <w:noWrap/>
            <w:vAlign w:val="center"/>
          </w:tcPr>
          <w:p w14:paraId="43706A38" w14:textId="1E406F8A" w:rsidR="009B7BC4" w:rsidRPr="00EE35DF" w:rsidRDefault="00A97657" w:rsidP="008F0975">
            <w:pPr>
              <w:rPr>
                <w:rFonts w:cs="Calibri"/>
                <w:sz w:val="20"/>
                <w:szCs w:val="20"/>
              </w:rPr>
            </w:pPr>
            <w:r w:rsidRPr="00EE35DF">
              <w:rPr>
                <w:rFonts w:cs="Calibri"/>
                <w:sz w:val="20"/>
                <w:szCs w:val="20"/>
              </w:rPr>
              <w:t>20688210113601011109</w:t>
            </w:r>
          </w:p>
        </w:tc>
        <w:tc>
          <w:tcPr>
            <w:tcW w:w="784" w:type="dxa"/>
            <w:tcBorders>
              <w:top w:val="nil"/>
              <w:left w:val="nil"/>
              <w:bottom w:val="single" w:sz="4" w:space="0" w:color="auto"/>
              <w:right w:val="single" w:sz="4" w:space="0" w:color="auto"/>
            </w:tcBorders>
            <w:noWrap/>
            <w:vAlign w:val="center"/>
          </w:tcPr>
          <w:p w14:paraId="4AA7CC8C" w14:textId="5BAD7F4C" w:rsidR="009B7BC4" w:rsidRPr="00EE35DF" w:rsidRDefault="00A97657" w:rsidP="008F0975">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225EE769" w14:textId="29F96D6A" w:rsidR="009B7BC4" w:rsidRPr="00EE35DF" w:rsidRDefault="00A97657" w:rsidP="008F0975">
            <w:pPr>
              <w:rPr>
                <w:rFonts w:cs="Calibri"/>
                <w:sz w:val="20"/>
                <w:szCs w:val="20"/>
              </w:rPr>
            </w:pPr>
            <w:r w:rsidRPr="00EE35DF">
              <w:rPr>
                <w:rFonts w:cs="Calibri"/>
                <w:sz w:val="20"/>
                <w:szCs w:val="20"/>
              </w:rPr>
              <w:t>$15,972.29</w:t>
            </w:r>
          </w:p>
        </w:tc>
        <w:tc>
          <w:tcPr>
            <w:tcW w:w="1216" w:type="dxa"/>
            <w:tcBorders>
              <w:top w:val="nil"/>
              <w:left w:val="nil"/>
              <w:bottom w:val="single" w:sz="4" w:space="0" w:color="auto"/>
              <w:right w:val="single" w:sz="4" w:space="0" w:color="auto"/>
            </w:tcBorders>
            <w:noWrap/>
            <w:vAlign w:val="center"/>
          </w:tcPr>
          <w:p w14:paraId="2DE064BD" w14:textId="77777777" w:rsidR="009B7BC4" w:rsidRPr="00EE35DF" w:rsidRDefault="009B7BC4" w:rsidP="008F0975">
            <w:pPr>
              <w:rPr>
                <w:rFonts w:cs="Calibri"/>
                <w:sz w:val="20"/>
                <w:szCs w:val="20"/>
              </w:rPr>
            </w:pPr>
          </w:p>
        </w:tc>
      </w:tr>
      <w:tr w:rsidR="009B7BC4" w:rsidRPr="00EE35DF" w14:paraId="64A68414"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CA5EDF4" w14:textId="77777777" w:rsidR="009B7BC4" w:rsidRPr="00EE35DF" w:rsidRDefault="009B7BC4" w:rsidP="008F0975">
            <w:pPr>
              <w:jc w:val="center"/>
              <w:rPr>
                <w:rFonts w:cs="Calibri"/>
                <w:b/>
                <w:sz w:val="20"/>
                <w:szCs w:val="20"/>
              </w:rPr>
            </w:pPr>
            <w:r w:rsidRPr="00EE35DF">
              <w:rPr>
                <w:rFonts w:cs="Calibri"/>
                <w:b/>
                <w:sz w:val="20"/>
                <w:szCs w:val="20"/>
              </w:rPr>
              <w:t>PARTIDAS QUE REFUERZAN</w:t>
            </w:r>
          </w:p>
        </w:tc>
      </w:tr>
      <w:tr w:rsidR="009B7BC4" w:rsidRPr="00EE35DF" w14:paraId="175D6B2A"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325D652" w14:textId="60E73713" w:rsidR="009B7BC4" w:rsidRPr="00EE35DF" w:rsidRDefault="00A97657" w:rsidP="008F0975">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D9BE693" w14:textId="0A53EA4A" w:rsidR="009B7BC4" w:rsidRPr="00EE35DF" w:rsidRDefault="00A97657" w:rsidP="008F0975">
            <w:pPr>
              <w:rPr>
                <w:rFonts w:cs="Calibri"/>
                <w:sz w:val="20"/>
                <w:szCs w:val="20"/>
              </w:rPr>
            </w:pPr>
            <w:r w:rsidRPr="00EE35DF">
              <w:rPr>
                <w:rFonts w:cs="Calibri"/>
                <w:sz w:val="20"/>
                <w:szCs w:val="20"/>
              </w:rPr>
              <w:t>Bienes de uso y consumos diversos</w:t>
            </w:r>
          </w:p>
        </w:tc>
        <w:tc>
          <w:tcPr>
            <w:tcW w:w="567" w:type="dxa"/>
            <w:tcBorders>
              <w:top w:val="nil"/>
              <w:left w:val="nil"/>
              <w:right w:val="single" w:sz="4" w:space="0" w:color="auto"/>
            </w:tcBorders>
            <w:noWrap/>
            <w:vAlign w:val="center"/>
          </w:tcPr>
          <w:p w14:paraId="20E966A0" w14:textId="504FBE32" w:rsidR="009B7BC4" w:rsidRPr="00EE35DF" w:rsidRDefault="00A97657" w:rsidP="008F0975">
            <w:pPr>
              <w:jc w:val="center"/>
              <w:rPr>
                <w:rFonts w:cs="Calibri"/>
                <w:sz w:val="20"/>
                <w:szCs w:val="20"/>
              </w:rPr>
            </w:pPr>
            <w:r w:rsidRPr="00EE35DF">
              <w:rPr>
                <w:rFonts w:cs="Calibri"/>
                <w:sz w:val="20"/>
                <w:szCs w:val="20"/>
              </w:rPr>
              <w:t>48</w:t>
            </w:r>
          </w:p>
        </w:tc>
        <w:tc>
          <w:tcPr>
            <w:tcW w:w="1559" w:type="dxa"/>
            <w:tcBorders>
              <w:top w:val="nil"/>
              <w:left w:val="nil"/>
              <w:right w:val="single" w:sz="4" w:space="0" w:color="auto"/>
            </w:tcBorders>
            <w:noWrap/>
            <w:vAlign w:val="center"/>
          </w:tcPr>
          <w:p w14:paraId="3512DE12" w14:textId="41742911" w:rsidR="009B7BC4" w:rsidRPr="00EE35DF" w:rsidRDefault="00A97657" w:rsidP="008F0975">
            <w:pPr>
              <w:rPr>
                <w:rFonts w:cs="Calibri"/>
                <w:sz w:val="20"/>
                <w:szCs w:val="20"/>
              </w:rPr>
            </w:pPr>
            <w:r w:rsidRPr="00EE35DF">
              <w:rPr>
                <w:rFonts w:cs="Calibri"/>
                <w:sz w:val="20"/>
                <w:szCs w:val="20"/>
              </w:rPr>
              <w:t>20688210113601011109</w:t>
            </w:r>
          </w:p>
        </w:tc>
        <w:tc>
          <w:tcPr>
            <w:tcW w:w="784" w:type="dxa"/>
            <w:tcBorders>
              <w:top w:val="nil"/>
              <w:left w:val="nil"/>
              <w:right w:val="single" w:sz="4" w:space="0" w:color="auto"/>
            </w:tcBorders>
            <w:noWrap/>
            <w:vAlign w:val="center"/>
          </w:tcPr>
          <w:p w14:paraId="2FDE1921" w14:textId="205850DD" w:rsidR="009B7BC4" w:rsidRPr="00EE35DF" w:rsidRDefault="00A97657" w:rsidP="008F0975">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7676D07D" w14:textId="77777777" w:rsidR="009B7BC4" w:rsidRPr="00EE35DF" w:rsidRDefault="009B7BC4"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72952E1" w14:textId="7722E009" w:rsidR="009B7BC4" w:rsidRPr="00EE35DF" w:rsidRDefault="00A97657" w:rsidP="008F0975">
            <w:pPr>
              <w:rPr>
                <w:rFonts w:cs="Calibri"/>
                <w:sz w:val="20"/>
                <w:szCs w:val="20"/>
              </w:rPr>
            </w:pPr>
            <w:r w:rsidRPr="00EE35DF">
              <w:rPr>
                <w:rFonts w:cs="Calibri"/>
                <w:sz w:val="20"/>
                <w:szCs w:val="20"/>
              </w:rPr>
              <w:t>$15,972.29</w:t>
            </w:r>
          </w:p>
        </w:tc>
      </w:tr>
      <w:tr w:rsidR="009B7BC4" w:rsidRPr="00EE35DF" w14:paraId="42967B39" w14:textId="77777777" w:rsidTr="008F0975">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5E4F389" w14:textId="77777777" w:rsidR="009B7BC4" w:rsidRPr="00EE35DF" w:rsidRDefault="009B7BC4" w:rsidP="008F0975">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B5FC155" w14:textId="780E4291" w:rsidR="009B7BC4" w:rsidRPr="00EE35DF" w:rsidRDefault="009B7BC4" w:rsidP="008F0975">
            <w:pPr>
              <w:rPr>
                <w:b/>
                <w:sz w:val="20"/>
                <w:szCs w:val="20"/>
                <w:lang w:val="es-SV" w:eastAsia="es-SV"/>
              </w:rPr>
            </w:pPr>
            <w:r w:rsidRPr="00EE35DF">
              <w:rPr>
                <w:b/>
                <w:sz w:val="20"/>
                <w:szCs w:val="20"/>
                <w:lang w:val="es-SV" w:eastAsia="es-SV"/>
              </w:rPr>
              <w:t>$</w:t>
            </w:r>
            <w:r w:rsidR="00A97657" w:rsidRPr="00EE35DF">
              <w:rPr>
                <w:b/>
                <w:sz w:val="20"/>
                <w:szCs w:val="20"/>
                <w:lang w:val="es-SV" w:eastAsia="es-SV"/>
              </w:rPr>
              <w:t>15,972.29</w:t>
            </w:r>
          </w:p>
        </w:tc>
        <w:tc>
          <w:tcPr>
            <w:tcW w:w="1216" w:type="dxa"/>
            <w:tcBorders>
              <w:top w:val="single" w:sz="4" w:space="0" w:color="auto"/>
              <w:left w:val="nil"/>
              <w:bottom w:val="single" w:sz="4" w:space="0" w:color="auto"/>
              <w:right w:val="single" w:sz="4" w:space="0" w:color="auto"/>
            </w:tcBorders>
            <w:noWrap/>
            <w:vAlign w:val="center"/>
          </w:tcPr>
          <w:p w14:paraId="5388CFBE" w14:textId="0FF9AA7D" w:rsidR="009B7BC4" w:rsidRPr="00EE35DF" w:rsidRDefault="009B7BC4" w:rsidP="008F0975">
            <w:pPr>
              <w:rPr>
                <w:rFonts w:cs="Calibri"/>
                <w:b/>
                <w:sz w:val="20"/>
                <w:szCs w:val="20"/>
              </w:rPr>
            </w:pPr>
            <w:r w:rsidRPr="00EE35DF">
              <w:rPr>
                <w:rFonts w:cs="Calibri"/>
                <w:b/>
                <w:sz w:val="20"/>
                <w:szCs w:val="20"/>
              </w:rPr>
              <w:t>$</w:t>
            </w:r>
            <w:r w:rsidR="00A97657" w:rsidRPr="00EE35DF">
              <w:rPr>
                <w:rFonts w:cs="Calibri"/>
                <w:b/>
                <w:sz w:val="20"/>
                <w:szCs w:val="20"/>
              </w:rPr>
              <w:t>15,972.29</w:t>
            </w:r>
          </w:p>
        </w:tc>
      </w:tr>
    </w:tbl>
    <w:p w14:paraId="24B2D2A1" w14:textId="6DD0A49D" w:rsidR="001D2848" w:rsidRPr="00EE35DF" w:rsidRDefault="009B7BC4" w:rsidP="001D2848">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201427" w:rsidRPr="00EE35DF">
        <w:rPr>
          <w:lang w:eastAsia="es-SV"/>
        </w:rPr>
        <w:t xml:space="preserve">. </w:t>
      </w:r>
      <w:r w:rsidRPr="00EE35DF">
        <w:t>COMUNÍQUESE</w:t>
      </w:r>
      <w:r w:rsidR="001D2848" w:rsidRPr="00EE35DF">
        <w:t>.</w:t>
      </w:r>
      <w:r w:rsidR="002E6F1D" w:rsidRPr="00EE35DF">
        <w:t xml:space="preserve"> </w:t>
      </w:r>
      <w:r w:rsidR="001D2848" w:rsidRPr="00EE35DF">
        <w:rPr>
          <w:rFonts w:eastAsia="Calibri"/>
          <w:b/>
          <w:u w:val="single"/>
          <w:shd w:val="clear" w:color="auto" w:fill="FFFFFF"/>
        </w:rPr>
        <w:t xml:space="preserve">ACUERDO NÚMERO </w:t>
      </w:r>
      <w:r w:rsidR="00651DDF" w:rsidRPr="00EE35DF">
        <w:rPr>
          <w:rFonts w:eastAsia="Calibri"/>
          <w:b/>
          <w:u w:val="single"/>
          <w:shd w:val="clear" w:color="auto" w:fill="FFFFFF"/>
        </w:rPr>
        <w:t>TREINTA Y SIETE</w:t>
      </w:r>
      <w:r w:rsidR="001D2848" w:rsidRPr="00EE35DF">
        <w:rPr>
          <w:rFonts w:eastAsia="Calibri"/>
          <w:shd w:val="clear" w:color="auto" w:fill="FFFFFF"/>
        </w:rPr>
        <w:t>.- E</w:t>
      </w:r>
      <w:r w:rsidR="001D2848" w:rsidRPr="00EE35DF">
        <w:t>n lo relacionado a la</w:t>
      </w:r>
      <w:r w:rsidR="001D2848" w:rsidRPr="00EE35DF">
        <w:rPr>
          <w:rFonts w:eastAsia="Calibri"/>
          <w:lang w:eastAsia="es-SV"/>
        </w:rPr>
        <w:t xml:space="preserve"> solicitud de reprogramación al presupuesto del proyecto «</w:t>
      </w:r>
      <w:r w:rsidR="00651DDF" w:rsidRPr="00EE35DF">
        <w:rPr>
          <w:rFonts w:eastAsia="Calibri"/>
          <w:lang w:eastAsia="es-SV"/>
        </w:rPr>
        <w:t>AMZ, Reparación y Mantenimiento de Alumbrado 2020</w:t>
      </w:r>
      <w:r w:rsidR="001D2848" w:rsidRPr="00EE35DF">
        <w:rPr>
          <w:rFonts w:eastAsia="Calibri"/>
          <w:lang w:eastAsia="es-SV"/>
        </w:rPr>
        <w:t xml:space="preserve">», este Concejo, en uso de sus facultades legales, por </w:t>
      </w:r>
      <w:r w:rsidR="00D71D79" w:rsidRPr="00EE35DF">
        <w:rPr>
          <w:rFonts w:eastAsia="Calibri"/>
          <w:lang w:eastAsia="es-SV"/>
        </w:rPr>
        <w:t>mayoría</w:t>
      </w:r>
      <w:r w:rsidR="001D2848" w:rsidRPr="00EE35DF">
        <w:rPr>
          <w:rFonts w:eastAsia="Calibri"/>
          <w:lang w:eastAsia="es-SV"/>
        </w:rPr>
        <w:t xml:space="preserve">, </w:t>
      </w:r>
      <w:r w:rsidR="001D2848" w:rsidRPr="00EE35DF">
        <w:rPr>
          <w:rFonts w:eastAsia="Calibri"/>
          <w:b/>
          <w:lang w:eastAsia="es-SV"/>
        </w:rPr>
        <w:t>ACUERDA:</w:t>
      </w:r>
      <w:r w:rsidR="001D2848" w:rsidRPr="00EE35DF">
        <w:rPr>
          <w:rFonts w:eastAsia="Calibri"/>
          <w:lang w:eastAsia="es-SV"/>
        </w:rPr>
        <w:t xml:space="preserve"> Autorizar la Reprogramación al presupuesto del proyecto </w:t>
      </w:r>
      <w:r w:rsidR="001D2848" w:rsidRPr="00EE35DF">
        <w:rPr>
          <w:rFonts w:eastAsia="Calibri"/>
          <w:b/>
          <w:lang w:eastAsia="es-SV"/>
        </w:rPr>
        <w:t>«</w:t>
      </w:r>
      <w:r w:rsidR="00651DDF" w:rsidRPr="00EE35DF">
        <w:rPr>
          <w:rFonts w:eastAsia="Calibri"/>
          <w:b/>
          <w:lang w:eastAsia="es-SV"/>
        </w:rPr>
        <w:t>AMZ, Reparación y Mantenimiento de Alumbrado 2020</w:t>
      </w:r>
      <w:r w:rsidR="001D2848" w:rsidRPr="00EE35DF">
        <w:rPr>
          <w:rFonts w:eastAsia="Calibri"/>
          <w:b/>
          <w:lang w:eastAsia="es-SV"/>
        </w:rPr>
        <w:t>»</w:t>
      </w:r>
      <w:r w:rsidR="001D2848"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1D2848" w:rsidRPr="00EE35DF" w14:paraId="0E0C93EF" w14:textId="77777777" w:rsidTr="008F0975">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B4726A7" w14:textId="77777777" w:rsidR="001D2848" w:rsidRPr="00EE35DF" w:rsidRDefault="001D2848" w:rsidP="008F0975">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3A2CF66" w14:textId="77777777" w:rsidR="001D2848" w:rsidRPr="00EE35DF" w:rsidRDefault="001D2848" w:rsidP="008F0975">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7FB6A46" w14:textId="77777777" w:rsidR="001D2848" w:rsidRPr="00EE35DF" w:rsidRDefault="001D2848" w:rsidP="008F0975">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328E0C4" w14:textId="77777777" w:rsidR="001D2848" w:rsidRPr="00EE35DF" w:rsidRDefault="001D2848" w:rsidP="008F0975">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24370CF" w14:textId="77777777" w:rsidR="001D2848" w:rsidRPr="00EE35DF" w:rsidRDefault="001D2848" w:rsidP="008F0975">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04B721F" w14:textId="77777777" w:rsidR="001D2848" w:rsidRPr="00EE35DF" w:rsidRDefault="001D2848" w:rsidP="008F0975">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965B63A" w14:textId="77777777" w:rsidR="001D2848" w:rsidRPr="00EE35DF" w:rsidRDefault="001D2848" w:rsidP="008F0975">
            <w:pPr>
              <w:jc w:val="center"/>
              <w:rPr>
                <w:rFonts w:cs="Calibri"/>
                <w:sz w:val="20"/>
                <w:szCs w:val="20"/>
              </w:rPr>
            </w:pPr>
            <w:r w:rsidRPr="00EE35DF">
              <w:rPr>
                <w:rFonts w:cs="Calibri"/>
                <w:b/>
                <w:sz w:val="20"/>
                <w:szCs w:val="20"/>
              </w:rPr>
              <w:t>TOTAL</w:t>
            </w:r>
          </w:p>
        </w:tc>
      </w:tr>
      <w:tr w:rsidR="001D2848" w:rsidRPr="00EE35DF" w14:paraId="2C4C5F6E"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393E888" w14:textId="77777777" w:rsidR="001D2848" w:rsidRPr="00EE35DF" w:rsidRDefault="001D2848" w:rsidP="008F0975">
            <w:pPr>
              <w:jc w:val="center"/>
              <w:rPr>
                <w:rFonts w:cs="Calibri"/>
                <w:b/>
                <w:sz w:val="20"/>
                <w:szCs w:val="20"/>
              </w:rPr>
            </w:pPr>
            <w:r w:rsidRPr="00EE35DF">
              <w:rPr>
                <w:rFonts w:cs="Calibri"/>
                <w:b/>
                <w:sz w:val="20"/>
                <w:szCs w:val="20"/>
              </w:rPr>
              <w:t>PARTIDAS QUE AFECTAN</w:t>
            </w:r>
          </w:p>
        </w:tc>
      </w:tr>
      <w:tr w:rsidR="001D2848" w:rsidRPr="00EE35DF" w14:paraId="20A4B3E3" w14:textId="77777777" w:rsidTr="008F0975">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8F5D761" w14:textId="4658B4A8" w:rsidR="001D2848" w:rsidRPr="00EE35DF" w:rsidRDefault="00B96AF0" w:rsidP="008F0975">
            <w:pPr>
              <w:jc w:val="center"/>
              <w:rPr>
                <w:rFonts w:cs="Calibri"/>
                <w:sz w:val="20"/>
                <w:szCs w:val="20"/>
              </w:rPr>
            </w:pPr>
            <w:r w:rsidRPr="00EE35DF">
              <w:rPr>
                <w:rFonts w:cs="Calibri"/>
                <w:sz w:val="20"/>
                <w:szCs w:val="20"/>
              </w:rPr>
              <w:t>54119</w:t>
            </w:r>
          </w:p>
        </w:tc>
        <w:tc>
          <w:tcPr>
            <w:tcW w:w="2760" w:type="dxa"/>
            <w:tcBorders>
              <w:top w:val="nil"/>
              <w:left w:val="nil"/>
              <w:bottom w:val="single" w:sz="4" w:space="0" w:color="auto"/>
              <w:right w:val="single" w:sz="4" w:space="0" w:color="auto"/>
            </w:tcBorders>
            <w:noWrap/>
            <w:vAlign w:val="center"/>
          </w:tcPr>
          <w:p w14:paraId="5A54649A" w14:textId="15BFACAE" w:rsidR="001D2848" w:rsidRPr="00EE35DF" w:rsidRDefault="00B96AF0" w:rsidP="008F0975">
            <w:pPr>
              <w:rPr>
                <w:rFonts w:cs="Calibri"/>
                <w:sz w:val="20"/>
                <w:szCs w:val="20"/>
              </w:rPr>
            </w:pPr>
            <w:r w:rsidRPr="00EE35DF">
              <w:rPr>
                <w:rFonts w:cs="Calibri"/>
                <w:sz w:val="20"/>
                <w:szCs w:val="20"/>
              </w:rPr>
              <w:t xml:space="preserve">Materiales eléctricos </w:t>
            </w:r>
          </w:p>
        </w:tc>
        <w:tc>
          <w:tcPr>
            <w:tcW w:w="567" w:type="dxa"/>
            <w:tcBorders>
              <w:top w:val="nil"/>
              <w:left w:val="nil"/>
              <w:bottom w:val="single" w:sz="4" w:space="0" w:color="auto"/>
              <w:right w:val="single" w:sz="4" w:space="0" w:color="auto"/>
            </w:tcBorders>
            <w:noWrap/>
            <w:vAlign w:val="center"/>
          </w:tcPr>
          <w:p w14:paraId="72A442E8" w14:textId="5570910A" w:rsidR="001D2848" w:rsidRPr="00EE35DF" w:rsidRDefault="00B96AF0" w:rsidP="008F0975">
            <w:pPr>
              <w:jc w:val="center"/>
              <w:rPr>
                <w:rFonts w:cs="Calibri"/>
                <w:sz w:val="20"/>
                <w:szCs w:val="20"/>
              </w:rPr>
            </w:pPr>
            <w:r w:rsidRPr="00EE35DF">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22A7ABC1" w14:textId="5A791216" w:rsidR="001D2848" w:rsidRPr="00EE35DF" w:rsidRDefault="00B96AF0" w:rsidP="008F0975">
            <w:pPr>
              <w:rPr>
                <w:rFonts w:cs="Calibri"/>
                <w:sz w:val="20"/>
                <w:szCs w:val="20"/>
              </w:rPr>
            </w:pPr>
            <w:r w:rsidRPr="00EE35DF">
              <w:rPr>
                <w:rFonts w:cs="Calibri"/>
                <w:sz w:val="20"/>
                <w:szCs w:val="20"/>
              </w:rPr>
              <w:t>20688210130801012000</w:t>
            </w:r>
          </w:p>
        </w:tc>
        <w:tc>
          <w:tcPr>
            <w:tcW w:w="784" w:type="dxa"/>
            <w:tcBorders>
              <w:top w:val="nil"/>
              <w:left w:val="nil"/>
              <w:bottom w:val="single" w:sz="4" w:space="0" w:color="auto"/>
              <w:right w:val="single" w:sz="4" w:space="0" w:color="auto"/>
            </w:tcBorders>
            <w:noWrap/>
            <w:vAlign w:val="center"/>
          </w:tcPr>
          <w:p w14:paraId="1574CD21" w14:textId="71B7AD95" w:rsidR="001D2848" w:rsidRPr="00EE35DF" w:rsidRDefault="00B96AF0" w:rsidP="008F0975">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CEE1F70" w14:textId="2E8B13EF" w:rsidR="001D2848" w:rsidRPr="00EE35DF" w:rsidRDefault="00B96AF0" w:rsidP="008F0975">
            <w:pPr>
              <w:rPr>
                <w:rFonts w:cs="Calibri"/>
                <w:sz w:val="20"/>
                <w:szCs w:val="20"/>
              </w:rPr>
            </w:pPr>
            <w:r w:rsidRPr="00EE35DF">
              <w:rPr>
                <w:rFonts w:cs="Calibri"/>
                <w:sz w:val="20"/>
                <w:szCs w:val="20"/>
              </w:rPr>
              <w:t>$181.00</w:t>
            </w:r>
          </w:p>
        </w:tc>
        <w:tc>
          <w:tcPr>
            <w:tcW w:w="1216" w:type="dxa"/>
            <w:tcBorders>
              <w:top w:val="nil"/>
              <w:left w:val="nil"/>
              <w:bottom w:val="single" w:sz="4" w:space="0" w:color="auto"/>
              <w:right w:val="single" w:sz="4" w:space="0" w:color="auto"/>
            </w:tcBorders>
            <w:noWrap/>
            <w:vAlign w:val="center"/>
          </w:tcPr>
          <w:p w14:paraId="1638EB39" w14:textId="77777777" w:rsidR="001D2848" w:rsidRPr="00EE35DF" w:rsidRDefault="001D2848" w:rsidP="008F0975">
            <w:pPr>
              <w:rPr>
                <w:rFonts w:cs="Calibri"/>
                <w:sz w:val="20"/>
                <w:szCs w:val="20"/>
              </w:rPr>
            </w:pPr>
          </w:p>
        </w:tc>
      </w:tr>
      <w:tr w:rsidR="001D2848" w:rsidRPr="00EE35DF" w14:paraId="3587FEA6"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995DE8F" w14:textId="77777777" w:rsidR="001D2848" w:rsidRPr="00EE35DF" w:rsidRDefault="001D2848" w:rsidP="008F0975">
            <w:pPr>
              <w:jc w:val="center"/>
              <w:rPr>
                <w:rFonts w:cs="Calibri"/>
                <w:b/>
                <w:sz w:val="20"/>
                <w:szCs w:val="20"/>
              </w:rPr>
            </w:pPr>
            <w:r w:rsidRPr="00EE35DF">
              <w:rPr>
                <w:rFonts w:cs="Calibri"/>
                <w:b/>
                <w:sz w:val="20"/>
                <w:szCs w:val="20"/>
              </w:rPr>
              <w:t>PARTIDAS QUE REFUERZAN</w:t>
            </w:r>
          </w:p>
        </w:tc>
      </w:tr>
      <w:tr w:rsidR="001D2848" w:rsidRPr="00EE35DF" w14:paraId="5DF6E09F"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D40F2F5" w14:textId="75505185" w:rsidR="001D2848" w:rsidRPr="00EE35DF" w:rsidRDefault="00B96AF0" w:rsidP="008F0975">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FB573DF" w14:textId="00162373" w:rsidR="001D2848" w:rsidRPr="00EE35DF" w:rsidRDefault="00B96AF0" w:rsidP="008F0975">
            <w:pPr>
              <w:rPr>
                <w:rFonts w:cs="Calibri"/>
                <w:sz w:val="20"/>
                <w:szCs w:val="20"/>
              </w:rPr>
            </w:pPr>
            <w:r w:rsidRPr="00EE35DF">
              <w:rPr>
                <w:rFonts w:cs="Calibri"/>
                <w:sz w:val="20"/>
                <w:szCs w:val="20"/>
              </w:rPr>
              <w:t>Bienes de uso y consumos diversos</w:t>
            </w:r>
          </w:p>
        </w:tc>
        <w:tc>
          <w:tcPr>
            <w:tcW w:w="567" w:type="dxa"/>
            <w:tcBorders>
              <w:top w:val="nil"/>
              <w:left w:val="nil"/>
              <w:right w:val="single" w:sz="4" w:space="0" w:color="auto"/>
            </w:tcBorders>
            <w:noWrap/>
            <w:vAlign w:val="center"/>
          </w:tcPr>
          <w:p w14:paraId="6F2B2E2A" w14:textId="6C5AB16A" w:rsidR="001D2848" w:rsidRPr="00EE35DF" w:rsidRDefault="00B96AF0" w:rsidP="008F0975">
            <w:pPr>
              <w:jc w:val="center"/>
              <w:rPr>
                <w:rFonts w:cs="Calibri"/>
                <w:sz w:val="20"/>
                <w:szCs w:val="20"/>
              </w:rPr>
            </w:pPr>
            <w:r w:rsidRPr="00EE35DF">
              <w:rPr>
                <w:rFonts w:cs="Calibri"/>
                <w:sz w:val="20"/>
                <w:szCs w:val="20"/>
              </w:rPr>
              <w:t>32</w:t>
            </w:r>
          </w:p>
        </w:tc>
        <w:tc>
          <w:tcPr>
            <w:tcW w:w="1559" w:type="dxa"/>
            <w:tcBorders>
              <w:top w:val="nil"/>
              <w:left w:val="nil"/>
              <w:right w:val="single" w:sz="4" w:space="0" w:color="auto"/>
            </w:tcBorders>
            <w:noWrap/>
            <w:vAlign w:val="center"/>
          </w:tcPr>
          <w:p w14:paraId="669700B5" w14:textId="6E552A04" w:rsidR="001D2848" w:rsidRPr="00EE35DF" w:rsidRDefault="00B96AF0" w:rsidP="008F0975">
            <w:pPr>
              <w:rPr>
                <w:rFonts w:cs="Calibri"/>
                <w:sz w:val="20"/>
                <w:szCs w:val="20"/>
              </w:rPr>
            </w:pPr>
            <w:r w:rsidRPr="00EE35DF">
              <w:rPr>
                <w:rFonts w:cs="Calibri"/>
                <w:sz w:val="20"/>
                <w:szCs w:val="20"/>
              </w:rPr>
              <w:t>20688210130801012000</w:t>
            </w:r>
          </w:p>
        </w:tc>
        <w:tc>
          <w:tcPr>
            <w:tcW w:w="784" w:type="dxa"/>
            <w:tcBorders>
              <w:top w:val="nil"/>
              <w:left w:val="nil"/>
              <w:right w:val="single" w:sz="4" w:space="0" w:color="auto"/>
            </w:tcBorders>
            <w:noWrap/>
            <w:vAlign w:val="center"/>
          </w:tcPr>
          <w:p w14:paraId="4A031EE8" w14:textId="5439C254" w:rsidR="001D2848" w:rsidRPr="00EE35DF" w:rsidRDefault="00B96AF0" w:rsidP="008F0975">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4C58D7C" w14:textId="77777777" w:rsidR="001D2848" w:rsidRPr="00EE35DF" w:rsidRDefault="001D2848"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9D1BAC4" w14:textId="46E0F97D" w:rsidR="001D2848" w:rsidRPr="00EE35DF" w:rsidRDefault="00B96AF0" w:rsidP="008F0975">
            <w:pPr>
              <w:rPr>
                <w:rFonts w:cs="Calibri"/>
                <w:sz w:val="20"/>
                <w:szCs w:val="20"/>
              </w:rPr>
            </w:pPr>
            <w:r w:rsidRPr="00EE35DF">
              <w:rPr>
                <w:rFonts w:cs="Calibri"/>
                <w:sz w:val="20"/>
                <w:szCs w:val="20"/>
              </w:rPr>
              <w:t>$181.00</w:t>
            </w:r>
          </w:p>
        </w:tc>
      </w:tr>
      <w:tr w:rsidR="001D2848" w:rsidRPr="00EE35DF" w14:paraId="0653C9F4" w14:textId="77777777" w:rsidTr="008F0975">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314116C" w14:textId="77777777" w:rsidR="001D2848" w:rsidRPr="00EE35DF" w:rsidRDefault="001D2848" w:rsidP="008F0975">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3ED3806" w14:textId="2DE64B3D" w:rsidR="001D2848" w:rsidRPr="00EE35DF" w:rsidRDefault="001D2848" w:rsidP="008F0975">
            <w:pPr>
              <w:rPr>
                <w:b/>
                <w:sz w:val="20"/>
                <w:szCs w:val="20"/>
                <w:lang w:val="es-SV" w:eastAsia="es-SV"/>
              </w:rPr>
            </w:pPr>
            <w:r w:rsidRPr="00EE35DF">
              <w:rPr>
                <w:b/>
                <w:sz w:val="20"/>
                <w:szCs w:val="20"/>
                <w:lang w:val="es-SV" w:eastAsia="es-SV"/>
              </w:rPr>
              <w:t>$</w:t>
            </w:r>
            <w:r w:rsidR="00B96AF0" w:rsidRPr="00EE35DF">
              <w:rPr>
                <w:b/>
                <w:sz w:val="20"/>
                <w:szCs w:val="20"/>
                <w:lang w:val="es-SV" w:eastAsia="es-SV"/>
              </w:rPr>
              <w:t>181.00</w:t>
            </w:r>
          </w:p>
        </w:tc>
        <w:tc>
          <w:tcPr>
            <w:tcW w:w="1216" w:type="dxa"/>
            <w:tcBorders>
              <w:top w:val="single" w:sz="4" w:space="0" w:color="auto"/>
              <w:left w:val="nil"/>
              <w:bottom w:val="single" w:sz="4" w:space="0" w:color="auto"/>
              <w:right w:val="single" w:sz="4" w:space="0" w:color="auto"/>
            </w:tcBorders>
            <w:noWrap/>
            <w:vAlign w:val="center"/>
          </w:tcPr>
          <w:p w14:paraId="0E8B0537" w14:textId="3FD01C9B" w:rsidR="001D2848" w:rsidRPr="00EE35DF" w:rsidRDefault="001D2848" w:rsidP="008F0975">
            <w:pPr>
              <w:rPr>
                <w:rFonts w:cs="Calibri"/>
                <w:b/>
                <w:sz w:val="20"/>
                <w:szCs w:val="20"/>
              </w:rPr>
            </w:pPr>
            <w:r w:rsidRPr="00EE35DF">
              <w:rPr>
                <w:rFonts w:cs="Calibri"/>
                <w:b/>
                <w:sz w:val="20"/>
                <w:szCs w:val="20"/>
              </w:rPr>
              <w:t>$</w:t>
            </w:r>
            <w:r w:rsidR="00B96AF0" w:rsidRPr="00EE35DF">
              <w:rPr>
                <w:rFonts w:cs="Calibri"/>
                <w:b/>
                <w:sz w:val="20"/>
                <w:szCs w:val="20"/>
              </w:rPr>
              <w:t>181.00</w:t>
            </w:r>
          </w:p>
        </w:tc>
      </w:tr>
    </w:tbl>
    <w:p w14:paraId="4BCFC067" w14:textId="7E3BE815" w:rsidR="003A39DC" w:rsidRPr="00EE35DF" w:rsidRDefault="001D2848" w:rsidP="003A39DC">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E14011" w:rsidRPr="00EE35DF">
        <w:rPr>
          <w:lang w:eastAsia="es-SV"/>
        </w:rPr>
        <w:t xml:space="preserve">. </w:t>
      </w:r>
      <w:r w:rsidRPr="00EE35DF">
        <w:t>COMUNÍQUESE</w:t>
      </w:r>
      <w:r w:rsidR="003A39DC" w:rsidRPr="00EE35DF">
        <w:t>.</w:t>
      </w:r>
      <w:r w:rsidR="003C2675" w:rsidRPr="00EE35DF">
        <w:t xml:space="preserve"> </w:t>
      </w:r>
      <w:r w:rsidR="003A39DC" w:rsidRPr="00EE35DF">
        <w:rPr>
          <w:rFonts w:eastAsia="Calibri"/>
          <w:b/>
          <w:u w:val="single"/>
          <w:shd w:val="clear" w:color="auto" w:fill="FFFFFF"/>
        </w:rPr>
        <w:t>ACUERDO NÚMERO TREINTA Y OCHO</w:t>
      </w:r>
      <w:r w:rsidR="003A39DC" w:rsidRPr="00EE35DF">
        <w:rPr>
          <w:rFonts w:eastAsia="Calibri"/>
          <w:shd w:val="clear" w:color="auto" w:fill="FFFFFF"/>
        </w:rPr>
        <w:t>.- E</w:t>
      </w:r>
      <w:r w:rsidR="003A39DC" w:rsidRPr="00EE35DF">
        <w:t>n lo relacionado a la</w:t>
      </w:r>
      <w:r w:rsidR="003A39DC" w:rsidRPr="00EE35DF">
        <w:rPr>
          <w:rFonts w:eastAsia="Calibri"/>
          <w:lang w:eastAsia="es-SV"/>
        </w:rPr>
        <w:t xml:space="preserve"> solicitud de rep</w:t>
      </w:r>
      <w:r w:rsidR="005F39D9" w:rsidRPr="00EE35DF">
        <w:rPr>
          <w:rFonts w:eastAsia="Calibri"/>
          <w:lang w:eastAsia="es-SV"/>
        </w:rPr>
        <w:t xml:space="preserve">rogramación al presupuesto de la </w:t>
      </w:r>
      <w:r w:rsidR="003A39DC" w:rsidRPr="00EE35DF">
        <w:rPr>
          <w:rFonts w:eastAsia="Calibri"/>
          <w:lang w:eastAsia="es-SV"/>
        </w:rPr>
        <w:t>«</w:t>
      </w:r>
      <w:r w:rsidR="005F39D9" w:rsidRPr="00EE35DF">
        <w:rPr>
          <w:rFonts w:eastAsia="Calibri"/>
          <w:lang w:eastAsia="es-SV"/>
        </w:rPr>
        <w:t>Unidad de Tesorería</w:t>
      </w:r>
      <w:r w:rsidR="003A39DC" w:rsidRPr="00EE35DF">
        <w:rPr>
          <w:rFonts w:eastAsia="Calibri"/>
          <w:lang w:eastAsia="es-SV"/>
        </w:rPr>
        <w:t xml:space="preserve">», este Concejo, en uso de sus facultades legales, por </w:t>
      </w:r>
      <w:r w:rsidR="00D71D79" w:rsidRPr="00EE35DF">
        <w:rPr>
          <w:rFonts w:eastAsia="Calibri"/>
          <w:lang w:eastAsia="es-SV"/>
        </w:rPr>
        <w:t>mayoría</w:t>
      </w:r>
      <w:r w:rsidR="003A39DC" w:rsidRPr="00EE35DF">
        <w:rPr>
          <w:rFonts w:eastAsia="Calibri"/>
          <w:lang w:eastAsia="es-SV"/>
        </w:rPr>
        <w:t xml:space="preserve">, </w:t>
      </w:r>
      <w:r w:rsidR="003A39DC" w:rsidRPr="00EE35DF">
        <w:rPr>
          <w:rFonts w:eastAsia="Calibri"/>
          <w:b/>
          <w:lang w:eastAsia="es-SV"/>
        </w:rPr>
        <w:t>ACUERDA:</w:t>
      </w:r>
      <w:r w:rsidR="003A39DC" w:rsidRPr="00EE35DF">
        <w:rPr>
          <w:rFonts w:eastAsia="Calibri"/>
          <w:lang w:eastAsia="es-SV"/>
        </w:rPr>
        <w:t xml:space="preserve"> Autorizar la Rep</w:t>
      </w:r>
      <w:r w:rsidR="005F39D9" w:rsidRPr="00EE35DF">
        <w:rPr>
          <w:rFonts w:eastAsia="Calibri"/>
          <w:lang w:eastAsia="es-SV"/>
        </w:rPr>
        <w:t>rogramación al presupuesto de la</w:t>
      </w:r>
      <w:r w:rsidR="003A39DC" w:rsidRPr="00EE35DF">
        <w:rPr>
          <w:rFonts w:eastAsia="Calibri"/>
          <w:lang w:eastAsia="es-SV"/>
        </w:rPr>
        <w:t xml:space="preserve"> </w:t>
      </w:r>
      <w:r w:rsidR="003A39DC" w:rsidRPr="00EE35DF">
        <w:rPr>
          <w:rFonts w:eastAsia="Calibri"/>
          <w:b/>
          <w:lang w:eastAsia="es-SV"/>
        </w:rPr>
        <w:t>«</w:t>
      </w:r>
      <w:r w:rsidR="005F39D9" w:rsidRPr="00EE35DF">
        <w:rPr>
          <w:rFonts w:eastAsia="Calibri"/>
          <w:b/>
          <w:lang w:eastAsia="es-SV"/>
        </w:rPr>
        <w:t>Unidad de Tesorería</w:t>
      </w:r>
      <w:r w:rsidR="003A39DC" w:rsidRPr="00EE35DF">
        <w:rPr>
          <w:rFonts w:eastAsia="Calibri"/>
          <w:b/>
          <w:lang w:eastAsia="es-SV"/>
        </w:rPr>
        <w:t>»</w:t>
      </w:r>
      <w:r w:rsidR="003A39DC"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A39DC" w:rsidRPr="00EE35DF" w14:paraId="325FC3C3" w14:textId="77777777" w:rsidTr="008F0975">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C151159" w14:textId="77777777" w:rsidR="003A39DC" w:rsidRPr="00EE35DF" w:rsidRDefault="003A39DC" w:rsidP="008F0975">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F476CAE" w14:textId="77777777" w:rsidR="003A39DC" w:rsidRPr="00EE35DF" w:rsidRDefault="003A39DC" w:rsidP="008F0975">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221380A" w14:textId="77777777" w:rsidR="003A39DC" w:rsidRPr="00EE35DF" w:rsidRDefault="003A39DC" w:rsidP="008F0975">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F6F8F87" w14:textId="77777777" w:rsidR="003A39DC" w:rsidRPr="00EE35DF" w:rsidRDefault="003A39DC" w:rsidP="008F0975">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5E21B38" w14:textId="77777777" w:rsidR="003A39DC" w:rsidRPr="00EE35DF" w:rsidRDefault="003A39DC" w:rsidP="008F0975">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E3AF069" w14:textId="77777777" w:rsidR="003A39DC" w:rsidRPr="00EE35DF" w:rsidRDefault="003A39DC" w:rsidP="008F0975">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625C768" w14:textId="77777777" w:rsidR="003A39DC" w:rsidRPr="00EE35DF" w:rsidRDefault="003A39DC" w:rsidP="008F0975">
            <w:pPr>
              <w:jc w:val="center"/>
              <w:rPr>
                <w:rFonts w:cs="Calibri"/>
                <w:sz w:val="20"/>
                <w:szCs w:val="20"/>
              </w:rPr>
            </w:pPr>
            <w:r w:rsidRPr="00EE35DF">
              <w:rPr>
                <w:rFonts w:cs="Calibri"/>
                <w:b/>
                <w:sz w:val="20"/>
                <w:szCs w:val="20"/>
              </w:rPr>
              <w:t>TOTAL</w:t>
            </w:r>
          </w:p>
        </w:tc>
      </w:tr>
      <w:tr w:rsidR="003A39DC" w:rsidRPr="00EE35DF" w14:paraId="74F4ED5F"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EE5E7A8" w14:textId="77777777" w:rsidR="003A39DC" w:rsidRPr="00EE35DF" w:rsidRDefault="003A39DC" w:rsidP="008F0975">
            <w:pPr>
              <w:jc w:val="center"/>
              <w:rPr>
                <w:rFonts w:cs="Calibri"/>
                <w:b/>
                <w:sz w:val="20"/>
                <w:szCs w:val="20"/>
              </w:rPr>
            </w:pPr>
            <w:r w:rsidRPr="00EE35DF">
              <w:rPr>
                <w:rFonts w:cs="Calibri"/>
                <w:b/>
                <w:sz w:val="20"/>
                <w:szCs w:val="20"/>
              </w:rPr>
              <w:t>PARTIDAS QUE AFECTAN</w:t>
            </w:r>
          </w:p>
        </w:tc>
      </w:tr>
      <w:tr w:rsidR="003A39DC" w:rsidRPr="00EE35DF" w14:paraId="4F1CC862" w14:textId="77777777" w:rsidTr="008F0975">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3435171" w14:textId="31A0093B" w:rsidR="003A39DC" w:rsidRPr="00EE35DF" w:rsidRDefault="00E417C9" w:rsidP="008F0975">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789846AC" w14:textId="00DE500F" w:rsidR="003A39DC" w:rsidRPr="00EE35DF" w:rsidRDefault="00E417C9" w:rsidP="008F0975">
            <w:pPr>
              <w:rPr>
                <w:rFonts w:cs="Calibri"/>
                <w:sz w:val="20"/>
                <w:szCs w:val="20"/>
              </w:rPr>
            </w:pPr>
            <w:r w:rsidRPr="00EE35DF">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04DC209C" w14:textId="6BB20D7D" w:rsidR="003A39DC" w:rsidRPr="00EE35DF" w:rsidRDefault="00E417C9" w:rsidP="008F0975">
            <w:pPr>
              <w:jc w:val="center"/>
              <w:rPr>
                <w:rFonts w:cs="Calibri"/>
                <w:sz w:val="20"/>
                <w:szCs w:val="20"/>
              </w:rPr>
            </w:pPr>
            <w:r w:rsidRPr="00EE35DF">
              <w:rPr>
                <w:rFonts w:cs="Calibri"/>
                <w:sz w:val="20"/>
                <w:szCs w:val="20"/>
              </w:rPr>
              <w:t>20</w:t>
            </w:r>
          </w:p>
        </w:tc>
        <w:tc>
          <w:tcPr>
            <w:tcW w:w="1559" w:type="dxa"/>
            <w:tcBorders>
              <w:top w:val="nil"/>
              <w:left w:val="nil"/>
              <w:bottom w:val="single" w:sz="4" w:space="0" w:color="auto"/>
              <w:right w:val="single" w:sz="4" w:space="0" w:color="auto"/>
            </w:tcBorders>
            <w:noWrap/>
            <w:vAlign w:val="center"/>
          </w:tcPr>
          <w:p w14:paraId="0BDBB859" w14:textId="28BC5D8A" w:rsidR="003A39DC" w:rsidRPr="00EE35DF" w:rsidRDefault="00E417C9" w:rsidP="008F0975">
            <w:pPr>
              <w:rPr>
                <w:rFonts w:cs="Calibri"/>
                <w:sz w:val="20"/>
                <w:szCs w:val="20"/>
              </w:rPr>
            </w:pPr>
            <w:r w:rsidRPr="00EE35DF">
              <w:rPr>
                <w:rFonts w:cs="Calibri"/>
                <w:sz w:val="20"/>
                <w:szCs w:val="20"/>
              </w:rPr>
              <w:t>20688210110401032000</w:t>
            </w:r>
          </w:p>
        </w:tc>
        <w:tc>
          <w:tcPr>
            <w:tcW w:w="784" w:type="dxa"/>
            <w:tcBorders>
              <w:top w:val="nil"/>
              <w:left w:val="nil"/>
              <w:bottom w:val="single" w:sz="4" w:space="0" w:color="auto"/>
              <w:right w:val="single" w:sz="4" w:space="0" w:color="auto"/>
            </w:tcBorders>
            <w:noWrap/>
            <w:vAlign w:val="center"/>
          </w:tcPr>
          <w:p w14:paraId="073BE03D" w14:textId="5D5D3027" w:rsidR="003A39DC" w:rsidRPr="00EE35DF" w:rsidRDefault="00E417C9" w:rsidP="008F0975">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1F163697" w14:textId="5B0D2AC6" w:rsidR="003A39DC" w:rsidRPr="00EE35DF" w:rsidRDefault="00E417C9" w:rsidP="008F0975">
            <w:pPr>
              <w:rPr>
                <w:rFonts w:cs="Calibri"/>
                <w:sz w:val="20"/>
                <w:szCs w:val="20"/>
              </w:rPr>
            </w:pPr>
            <w:r w:rsidRPr="00EE35DF">
              <w:rPr>
                <w:rFonts w:cs="Calibri"/>
                <w:sz w:val="20"/>
                <w:szCs w:val="20"/>
              </w:rPr>
              <w:t>$37.74</w:t>
            </w:r>
          </w:p>
        </w:tc>
        <w:tc>
          <w:tcPr>
            <w:tcW w:w="1216" w:type="dxa"/>
            <w:tcBorders>
              <w:top w:val="nil"/>
              <w:left w:val="nil"/>
              <w:bottom w:val="single" w:sz="4" w:space="0" w:color="auto"/>
              <w:right w:val="single" w:sz="4" w:space="0" w:color="auto"/>
            </w:tcBorders>
            <w:noWrap/>
            <w:vAlign w:val="center"/>
          </w:tcPr>
          <w:p w14:paraId="3238FBB3" w14:textId="77777777" w:rsidR="003A39DC" w:rsidRPr="00EE35DF" w:rsidRDefault="003A39DC" w:rsidP="008F0975">
            <w:pPr>
              <w:rPr>
                <w:rFonts w:cs="Calibri"/>
                <w:sz w:val="20"/>
                <w:szCs w:val="20"/>
              </w:rPr>
            </w:pPr>
          </w:p>
        </w:tc>
      </w:tr>
      <w:tr w:rsidR="003A39DC" w:rsidRPr="00EE35DF" w14:paraId="22EE889C"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E4046F3" w14:textId="77777777" w:rsidR="003A39DC" w:rsidRPr="00EE35DF" w:rsidRDefault="003A39DC" w:rsidP="008F0975">
            <w:pPr>
              <w:jc w:val="center"/>
              <w:rPr>
                <w:rFonts w:cs="Calibri"/>
                <w:b/>
                <w:sz w:val="20"/>
                <w:szCs w:val="20"/>
              </w:rPr>
            </w:pPr>
            <w:r w:rsidRPr="00EE35DF">
              <w:rPr>
                <w:rFonts w:cs="Calibri"/>
                <w:b/>
                <w:sz w:val="20"/>
                <w:szCs w:val="20"/>
              </w:rPr>
              <w:t>PARTIDAS QUE REFUERZAN</w:t>
            </w:r>
          </w:p>
        </w:tc>
      </w:tr>
      <w:tr w:rsidR="003A39DC" w:rsidRPr="00EE35DF" w14:paraId="21D6DBAF"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3FB8238" w14:textId="232EC945" w:rsidR="003A39DC" w:rsidRPr="00EE35DF" w:rsidRDefault="00E417C9" w:rsidP="008F0975">
            <w:pPr>
              <w:jc w:val="center"/>
              <w:rPr>
                <w:rFonts w:cs="Calibri"/>
                <w:sz w:val="20"/>
                <w:szCs w:val="20"/>
              </w:rPr>
            </w:pPr>
            <w:r w:rsidRPr="00EE35DF">
              <w:rPr>
                <w:rFonts w:cs="Calibri"/>
                <w:sz w:val="20"/>
                <w:szCs w:val="20"/>
              </w:rPr>
              <w:lastRenderedPageBreak/>
              <w:t>55603</w:t>
            </w:r>
          </w:p>
        </w:tc>
        <w:tc>
          <w:tcPr>
            <w:tcW w:w="2760" w:type="dxa"/>
            <w:tcBorders>
              <w:top w:val="nil"/>
              <w:left w:val="nil"/>
              <w:bottom w:val="single" w:sz="4" w:space="0" w:color="auto"/>
              <w:right w:val="single" w:sz="4" w:space="0" w:color="auto"/>
            </w:tcBorders>
            <w:noWrap/>
            <w:vAlign w:val="center"/>
          </w:tcPr>
          <w:p w14:paraId="52BF6500" w14:textId="03967CEA" w:rsidR="003A39DC" w:rsidRPr="00EE35DF" w:rsidRDefault="00E417C9" w:rsidP="008F0975">
            <w:pPr>
              <w:rPr>
                <w:rFonts w:cs="Calibri"/>
                <w:sz w:val="20"/>
                <w:szCs w:val="20"/>
              </w:rPr>
            </w:pPr>
            <w:r w:rsidRPr="00EE35DF">
              <w:rPr>
                <w:rFonts w:cs="Calibri"/>
                <w:sz w:val="20"/>
                <w:szCs w:val="20"/>
              </w:rPr>
              <w:t>Comisiones y gastos bancarios</w:t>
            </w:r>
          </w:p>
        </w:tc>
        <w:tc>
          <w:tcPr>
            <w:tcW w:w="567" w:type="dxa"/>
            <w:tcBorders>
              <w:top w:val="nil"/>
              <w:left w:val="nil"/>
              <w:right w:val="single" w:sz="4" w:space="0" w:color="auto"/>
            </w:tcBorders>
            <w:noWrap/>
            <w:vAlign w:val="center"/>
          </w:tcPr>
          <w:p w14:paraId="139295DB" w14:textId="3F42D7FA" w:rsidR="003A39DC" w:rsidRPr="00EE35DF" w:rsidRDefault="00E417C9" w:rsidP="008F0975">
            <w:pPr>
              <w:jc w:val="center"/>
              <w:rPr>
                <w:rFonts w:cs="Calibri"/>
                <w:sz w:val="20"/>
                <w:szCs w:val="20"/>
              </w:rPr>
            </w:pPr>
            <w:r w:rsidRPr="00EE35DF">
              <w:rPr>
                <w:rFonts w:cs="Calibri"/>
                <w:sz w:val="20"/>
                <w:szCs w:val="20"/>
              </w:rPr>
              <w:t>20</w:t>
            </w:r>
          </w:p>
        </w:tc>
        <w:tc>
          <w:tcPr>
            <w:tcW w:w="1559" w:type="dxa"/>
            <w:tcBorders>
              <w:top w:val="nil"/>
              <w:left w:val="nil"/>
              <w:right w:val="single" w:sz="4" w:space="0" w:color="auto"/>
            </w:tcBorders>
            <w:noWrap/>
            <w:vAlign w:val="center"/>
          </w:tcPr>
          <w:p w14:paraId="798BB8C3" w14:textId="613B274C" w:rsidR="003A39DC" w:rsidRPr="00EE35DF" w:rsidRDefault="00E417C9" w:rsidP="008F0975">
            <w:pPr>
              <w:rPr>
                <w:rFonts w:cs="Calibri"/>
                <w:sz w:val="20"/>
                <w:szCs w:val="20"/>
              </w:rPr>
            </w:pPr>
            <w:r w:rsidRPr="00EE35DF">
              <w:rPr>
                <w:rFonts w:cs="Calibri"/>
                <w:sz w:val="20"/>
                <w:szCs w:val="20"/>
              </w:rPr>
              <w:t>20688210110401032000</w:t>
            </w:r>
          </w:p>
        </w:tc>
        <w:tc>
          <w:tcPr>
            <w:tcW w:w="784" w:type="dxa"/>
            <w:tcBorders>
              <w:top w:val="nil"/>
              <w:left w:val="nil"/>
              <w:right w:val="single" w:sz="4" w:space="0" w:color="auto"/>
            </w:tcBorders>
            <w:noWrap/>
            <w:vAlign w:val="center"/>
          </w:tcPr>
          <w:p w14:paraId="003C189D" w14:textId="355F824D" w:rsidR="003A39DC" w:rsidRPr="00EE35DF" w:rsidRDefault="00E417C9" w:rsidP="008F0975">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1C88F79C" w14:textId="77777777" w:rsidR="003A39DC" w:rsidRPr="00EE35DF" w:rsidRDefault="003A39DC"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D8FD478" w14:textId="2C169FD6" w:rsidR="003A39DC" w:rsidRPr="00EE35DF" w:rsidRDefault="00E417C9" w:rsidP="008F0975">
            <w:pPr>
              <w:rPr>
                <w:rFonts w:cs="Calibri"/>
                <w:sz w:val="20"/>
                <w:szCs w:val="20"/>
              </w:rPr>
            </w:pPr>
            <w:r w:rsidRPr="00EE35DF">
              <w:rPr>
                <w:rFonts w:cs="Calibri"/>
                <w:sz w:val="20"/>
                <w:szCs w:val="20"/>
              </w:rPr>
              <w:t>$37.74</w:t>
            </w:r>
          </w:p>
        </w:tc>
      </w:tr>
      <w:tr w:rsidR="003A39DC" w:rsidRPr="00EE35DF" w14:paraId="4670B864" w14:textId="77777777" w:rsidTr="008F0975">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AB6851E" w14:textId="77777777" w:rsidR="003A39DC" w:rsidRPr="00EE35DF" w:rsidRDefault="003A39DC" w:rsidP="008F0975">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71DA0BF" w14:textId="15B6303D" w:rsidR="003A39DC" w:rsidRPr="00EE35DF" w:rsidRDefault="003A39DC" w:rsidP="008F0975">
            <w:pPr>
              <w:rPr>
                <w:b/>
                <w:sz w:val="20"/>
                <w:szCs w:val="20"/>
                <w:lang w:val="es-SV" w:eastAsia="es-SV"/>
              </w:rPr>
            </w:pPr>
            <w:r w:rsidRPr="00EE35DF">
              <w:rPr>
                <w:b/>
                <w:sz w:val="20"/>
                <w:szCs w:val="20"/>
                <w:lang w:val="es-SV" w:eastAsia="es-SV"/>
              </w:rPr>
              <w:t>$</w:t>
            </w:r>
            <w:r w:rsidR="00E417C9" w:rsidRPr="00EE35DF">
              <w:rPr>
                <w:b/>
                <w:sz w:val="20"/>
                <w:szCs w:val="20"/>
                <w:lang w:val="es-SV" w:eastAsia="es-SV"/>
              </w:rPr>
              <w:t>37.74</w:t>
            </w:r>
          </w:p>
        </w:tc>
        <w:tc>
          <w:tcPr>
            <w:tcW w:w="1216" w:type="dxa"/>
            <w:tcBorders>
              <w:top w:val="single" w:sz="4" w:space="0" w:color="auto"/>
              <w:left w:val="nil"/>
              <w:bottom w:val="single" w:sz="4" w:space="0" w:color="auto"/>
              <w:right w:val="single" w:sz="4" w:space="0" w:color="auto"/>
            </w:tcBorders>
            <w:noWrap/>
            <w:vAlign w:val="center"/>
          </w:tcPr>
          <w:p w14:paraId="26AC98DA" w14:textId="7AFEA2BD" w:rsidR="003A39DC" w:rsidRPr="00EE35DF" w:rsidRDefault="003A39DC" w:rsidP="008F0975">
            <w:pPr>
              <w:rPr>
                <w:rFonts w:cs="Calibri"/>
                <w:b/>
                <w:sz w:val="20"/>
                <w:szCs w:val="20"/>
              </w:rPr>
            </w:pPr>
            <w:r w:rsidRPr="00EE35DF">
              <w:rPr>
                <w:rFonts w:cs="Calibri"/>
                <w:b/>
                <w:sz w:val="20"/>
                <w:szCs w:val="20"/>
              </w:rPr>
              <w:t>$</w:t>
            </w:r>
            <w:r w:rsidR="00E417C9" w:rsidRPr="00EE35DF">
              <w:rPr>
                <w:rFonts w:cs="Calibri"/>
                <w:b/>
                <w:sz w:val="20"/>
                <w:szCs w:val="20"/>
              </w:rPr>
              <w:t>37.74</w:t>
            </w:r>
          </w:p>
        </w:tc>
      </w:tr>
    </w:tbl>
    <w:p w14:paraId="61F64016" w14:textId="41587E7A" w:rsidR="00591281" w:rsidRPr="00EE35DF" w:rsidRDefault="003A39DC" w:rsidP="00591281">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7B29D4" w:rsidRPr="00EE35DF">
        <w:rPr>
          <w:lang w:eastAsia="es-SV"/>
        </w:rPr>
        <w:t xml:space="preserve">. </w:t>
      </w:r>
      <w:r w:rsidRPr="00EE35DF">
        <w:t>COMUNÍQUESE</w:t>
      </w:r>
      <w:r w:rsidR="00591281" w:rsidRPr="00EE35DF">
        <w:t>.</w:t>
      </w:r>
      <w:r w:rsidR="008F19A8" w:rsidRPr="00EE35DF">
        <w:t xml:space="preserve"> </w:t>
      </w:r>
      <w:r w:rsidR="00591281" w:rsidRPr="00EE35DF">
        <w:rPr>
          <w:rFonts w:eastAsia="Calibri"/>
          <w:b/>
          <w:u w:val="single"/>
          <w:shd w:val="clear" w:color="auto" w:fill="FFFFFF"/>
        </w:rPr>
        <w:t>ACUERDO NÚMERO TREINTA Y NUEVE</w:t>
      </w:r>
      <w:r w:rsidR="00591281" w:rsidRPr="00EE35DF">
        <w:rPr>
          <w:rFonts w:eastAsia="Calibri"/>
          <w:shd w:val="clear" w:color="auto" w:fill="FFFFFF"/>
        </w:rPr>
        <w:t>.- E</w:t>
      </w:r>
      <w:r w:rsidR="00591281" w:rsidRPr="00EE35DF">
        <w:t>n lo relacionado a la</w:t>
      </w:r>
      <w:r w:rsidR="00591281" w:rsidRPr="00EE35DF">
        <w:rPr>
          <w:rFonts w:eastAsia="Calibri"/>
          <w:lang w:eastAsia="es-SV"/>
        </w:rPr>
        <w:t xml:space="preserve"> solicitud de reprogramación al presupuesto del proyecto «Apoyo a Obras de Infraestructura para Comunidades de Zacatecoluca», este Concejo, en uso de sus facultades legales, por </w:t>
      </w:r>
      <w:r w:rsidR="00D71D79" w:rsidRPr="00EE35DF">
        <w:rPr>
          <w:rFonts w:eastAsia="Calibri"/>
          <w:lang w:eastAsia="es-SV"/>
        </w:rPr>
        <w:t>mayoría</w:t>
      </w:r>
      <w:r w:rsidR="00591281" w:rsidRPr="00EE35DF">
        <w:rPr>
          <w:rFonts w:eastAsia="Calibri"/>
          <w:lang w:eastAsia="es-SV"/>
        </w:rPr>
        <w:t xml:space="preserve">, </w:t>
      </w:r>
      <w:r w:rsidR="00591281" w:rsidRPr="00EE35DF">
        <w:rPr>
          <w:rFonts w:eastAsia="Calibri"/>
          <w:b/>
          <w:lang w:eastAsia="es-SV"/>
        </w:rPr>
        <w:t>ACUERDA:</w:t>
      </w:r>
      <w:r w:rsidR="00591281" w:rsidRPr="00EE35DF">
        <w:rPr>
          <w:rFonts w:eastAsia="Calibri"/>
          <w:lang w:eastAsia="es-SV"/>
        </w:rPr>
        <w:t xml:space="preserve"> Autorizar la Reprogramación al presupuesto del proyecto «Apoyo a Obras de Infraestructura para Comunidades de Zacatecoluca»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591281" w:rsidRPr="00EE35DF" w14:paraId="2C0B27D0" w14:textId="77777777" w:rsidTr="008F0975">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F05841A" w14:textId="77777777" w:rsidR="00591281" w:rsidRPr="00EE35DF" w:rsidRDefault="00591281" w:rsidP="008F0975">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1A9B9CD" w14:textId="77777777" w:rsidR="00591281" w:rsidRPr="00EE35DF" w:rsidRDefault="00591281" w:rsidP="008F0975">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749DDF0" w14:textId="77777777" w:rsidR="00591281" w:rsidRPr="00EE35DF" w:rsidRDefault="00591281" w:rsidP="008F0975">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7D432AD" w14:textId="77777777" w:rsidR="00591281" w:rsidRPr="00EE35DF" w:rsidRDefault="00591281" w:rsidP="008F0975">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2A905AA" w14:textId="77777777" w:rsidR="00591281" w:rsidRPr="00EE35DF" w:rsidRDefault="00591281" w:rsidP="008F0975">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94B3D66" w14:textId="77777777" w:rsidR="00591281" w:rsidRPr="00EE35DF" w:rsidRDefault="00591281" w:rsidP="008F0975">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67F4873" w14:textId="77777777" w:rsidR="00591281" w:rsidRPr="00EE35DF" w:rsidRDefault="00591281" w:rsidP="008F0975">
            <w:pPr>
              <w:jc w:val="center"/>
              <w:rPr>
                <w:rFonts w:cs="Calibri"/>
                <w:sz w:val="20"/>
                <w:szCs w:val="20"/>
              </w:rPr>
            </w:pPr>
            <w:r w:rsidRPr="00EE35DF">
              <w:rPr>
                <w:rFonts w:cs="Calibri"/>
                <w:b/>
                <w:sz w:val="20"/>
                <w:szCs w:val="20"/>
              </w:rPr>
              <w:t>TOTAL</w:t>
            </w:r>
          </w:p>
        </w:tc>
      </w:tr>
      <w:tr w:rsidR="00591281" w:rsidRPr="00EE35DF" w14:paraId="6BFD35BE" w14:textId="77777777" w:rsidTr="008F0975">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3032DB4" w14:textId="77777777" w:rsidR="00591281" w:rsidRPr="00EE35DF" w:rsidRDefault="00591281" w:rsidP="008F0975">
            <w:pPr>
              <w:jc w:val="center"/>
              <w:rPr>
                <w:rFonts w:cs="Calibri"/>
                <w:b/>
                <w:sz w:val="20"/>
                <w:szCs w:val="20"/>
              </w:rPr>
            </w:pPr>
            <w:r w:rsidRPr="00EE35DF">
              <w:rPr>
                <w:rFonts w:cs="Calibri"/>
                <w:b/>
                <w:sz w:val="20"/>
                <w:szCs w:val="20"/>
              </w:rPr>
              <w:t>PARTIDAS QUE AFECTAN</w:t>
            </w:r>
          </w:p>
        </w:tc>
      </w:tr>
      <w:tr w:rsidR="00591281" w:rsidRPr="00EE35DF" w14:paraId="54A960EA" w14:textId="77777777" w:rsidTr="008F0975">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C03B4AE" w14:textId="31CD56C3" w:rsidR="00591281" w:rsidRPr="00EE35DF" w:rsidRDefault="005F2871" w:rsidP="008F0975">
            <w:pPr>
              <w:jc w:val="center"/>
              <w:rPr>
                <w:rFonts w:cs="Calibri"/>
                <w:sz w:val="20"/>
                <w:szCs w:val="20"/>
              </w:rPr>
            </w:pPr>
            <w:r w:rsidRPr="00EE35DF">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65375E63" w14:textId="1865F3D0" w:rsidR="00591281" w:rsidRPr="00EE35DF" w:rsidRDefault="005F2871" w:rsidP="008F0975">
            <w:pPr>
              <w:rPr>
                <w:rFonts w:cs="Calibri"/>
                <w:sz w:val="20"/>
                <w:szCs w:val="20"/>
              </w:rPr>
            </w:pPr>
            <w:r w:rsidRPr="00EE35DF">
              <w:rPr>
                <w:rFonts w:cs="Calibri"/>
                <w:sz w:val="20"/>
                <w:szCs w:val="20"/>
              </w:rPr>
              <w:t>Minerales metálicos y productos derivados</w:t>
            </w:r>
          </w:p>
        </w:tc>
        <w:tc>
          <w:tcPr>
            <w:tcW w:w="567" w:type="dxa"/>
            <w:tcBorders>
              <w:top w:val="nil"/>
              <w:left w:val="nil"/>
              <w:bottom w:val="single" w:sz="4" w:space="0" w:color="auto"/>
              <w:right w:val="single" w:sz="4" w:space="0" w:color="auto"/>
            </w:tcBorders>
            <w:noWrap/>
            <w:vAlign w:val="center"/>
          </w:tcPr>
          <w:p w14:paraId="182CDA74" w14:textId="4D3EDFF0" w:rsidR="00591281" w:rsidRPr="00EE35DF" w:rsidRDefault="008F0975" w:rsidP="008F0975">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0BC5497E" w14:textId="1D4C6155" w:rsidR="00591281" w:rsidRPr="00EE35DF" w:rsidRDefault="008F0975" w:rsidP="008F0975">
            <w:pPr>
              <w:rPr>
                <w:rFonts w:cs="Calibri"/>
                <w:sz w:val="20"/>
                <w:szCs w:val="20"/>
              </w:rPr>
            </w:pPr>
            <w:r w:rsidRPr="00EE35DF">
              <w:rPr>
                <w:rFonts w:cs="Calibri"/>
                <w:sz w:val="20"/>
                <w:szCs w:val="20"/>
              </w:rPr>
              <w:t>206882</w:t>
            </w:r>
            <w:r w:rsidR="00160676" w:rsidRPr="00EE35DF">
              <w:rPr>
                <w:rFonts w:cs="Calibri"/>
                <w:sz w:val="20"/>
                <w:szCs w:val="20"/>
              </w:rPr>
              <w:t>10130801011111</w:t>
            </w:r>
          </w:p>
        </w:tc>
        <w:tc>
          <w:tcPr>
            <w:tcW w:w="784" w:type="dxa"/>
            <w:tcBorders>
              <w:top w:val="nil"/>
              <w:left w:val="nil"/>
              <w:bottom w:val="single" w:sz="4" w:space="0" w:color="auto"/>
              <w:right w:val="single" w:sz="4" w:space="0" w:color="auto"/>
            </w:tcBorders>
            <w:noWrap/>
            <w:vAlign w:val="center"/>
          </w:tcPr>
          <w:p w14:paraId="2AA126D7" w14:textId="163EC855" w:rsidR="00591281" w:rsidRPr="00EE35DF" w:rsidRDefault="00160676" w:rsidP="008F0975">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35BC533" w14:textId="01981F2D" w:rsidR="00591281" w:rsidRPr="00EE35DF" w:rsidRDefault="00160676" w:rsidP="008F0975">
            <w:pPr>
              <w:rPr>
                <w:rFonts w:cs="Calibri"/>
                <w:sz w:val="20"/>
                <w:szCs w:val="20"/>
              </w:rPr>
            </w:pPr>
            <w:r w:rsidRPr="00EE35DF">
              <w:rPr>
                <w:rFonts w:cs="Calibri"/>
                <w:sz w:val="20"/>
                <w:szCs w:val="20"/>
              </w:rPr>
              <w:t>$100.00</w:t>
            </w:r>
          </w:p>
        </w:tc>
        <w:tc>
          <w:tcPr>
            <w:tcW w:w="1216" w:type="dxa"/>
            <w:tcBorders>
              <w:top w:val="nil"/>
              <w:left w:val="nil"/>
              <w:bottom w:val="single" w:sz="4" w:space="0" w:color="auto"/>
              <w:right w:val="single" w:sz="4" w:space="0" w:color="auto"/>
            </w:tcBorders>
            <w:noWrap/>
            <w:vAlign w:val="center"/>
          </w:tcPr>
          <w:p w14:paraId="72A8E6C1" w14:textId="77777777" w:rsidR="00591281" w:rsidRPr="00EE35DF" w:rsidRDefault="00591281" w:rsidP="008F0975">
            <w:pPr>
              <w:rPr>
                <w:rFonts w:cs="Calibri"/>
                <w:sz w:val="20"/>
                <w:szCs w:val="20"/>
              </w:rPr>
            </w:pPr>
          </w:p>
        </w:tc>
      </w:tr>
      <w:tr w:rsidR="00591281" w:rsidRPr="00EE35DF" w14:paraId="3E642A89" w14:textId="77777777" w:rsidTr="008F0975">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0F7D2F1" w14:textId="77777777" w:rsidR="00591281" w:rsidRPr="00EE35DF" w:rsidRDefault="00591281" w:rsidP="008F0975">
            <w:pPr>
              <w:jc w:val="center"/>
              <w:rPr>
                <w:rFonts w:cs="Calibri"/>
                <w:b/>
                <w:sz w:val="20"/>
                <w:szCs w:val="20"/>
              </w:rPr>
            </w:pPr>
            <w:r w:rsidRPr="00EE35DF">
              <w:rPr>
                <w:rFonts w:cs="Calibri"/>
                <w:b/>
                <w:sz w:val="20"/>
                <w:szCs w:val="20"/>
              </w:rPr>
              <w:t>PARTIDAS QUE REFUERZAN</w:t>
            </w:r>
          </w:p>
        </w:tc>
      </w:tr>
      <w:tr w:rsidR="00591281" w:rsidRPr="00EE35DF" w14:paraId="22C1539C" w14:textId="77777777" w:rsidTr="008F0975">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3C0B273" w14:textId="43F0C0F6" w:rsidR="00591281" w:rsidRPr="00EE35DF" w:rsidRDefault="00160676" w:rsidP="008F0975">
            <w:pPr>
              <w:jc w:val="center"/>
              <w:rPr>
                <w:rFonts w:cs="Calibri"/>
                <w:sz w:val="20"/>
                <w:szCs w:val="20"/>
              </w:rPr>
            </w:pPr>
            <w:r w:rsidRPr="00EE35DF">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328A9B34" w14:textId="2E0589F2" w:rsidR="00591281" w:rsidRPr="00EE35DF" w:rsidRDefault="00160676" w:rsidP="008F0975">
            <w:pPr>
              <w:rPr>
                <w:rFonts w:cs="Calibri"/>
                <w:sz w:val="20"/>
                <w:szCs w:val="20"/>
              </w:rPr>
            </w:pPr>
            <w:r w:rsidRPr="00EE35DF">
              <w:rPr>
                <w:rFonts w:cs="Calibri"/>
                <w:sz w:val="20"/>
                <w:szCs w:val="20"/>
              </w:rPr>
              <w:t>Minerales no metálicos y productos derivados</w:t>
            </w:r>
          </w:p>
        </w:tc>
        <w:tc>
          <w:tcPr>
            <w:tcW w:w="567" w:type="dxa"/>
            <w:tcBorders>
              <w:top w:val="nil"/>
              <w:left w:val="nil"/>
              <w:right w:val="single" w:sz="4" w:space="0" w:color="auto"/>
            </w:tcBorders>
            <w:noWrap/>
            <w:vAlign w:val="center"/>
          </w:tcPr>
          <w:p w14:paraId="0A70E0ED" w14:textId="2589C801" w:rsidR="00591281" w:rsidRPr="00EE35DF" w:rsidRDefault="00160676" w:rsidP="008F0975">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27719F11" w14:textId="5275BE88" w:rsidR="00591281" w:rsidRPr="00EE35DF" w:rsidRDefault="00160676" w:rsidP="008F0975">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4CF02724" w14:textId="0A1B5016" w:rsidR="00591281" w:rsidRPr="00EE35DF" w:rsidRDefault="00160676" w:rsidP="008F0975">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41A735C" w14:textId="77777777" w:rsidR="00591281" w:rsidRPr="00EE35DF" w:rsidRDefault="00591281" w:rsidP="008F0975">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5C85DBF" w14:textId="54DC05F3" w:rsidR="00591281" w:rsidRPr="00EE35DF" w:rsidRDefault="00160676" w:rsidP="008F0975">
            <w:pPr>
              <w:rPr>
                <w:rFonts w:cs="Calibri"/>
                <w:sz w:val="20"/>
                <w:szCs w:val="20"/>
              </w:rPr>
            </w:pPr>
            <w:r w:rsidRPr="00EE35DF">
              <w:rPr>
                <w:rFonts w:cs="Calibri"/>
                <w:sz w:val="20"/>
                <w:szCs w:val="20"/>
              </w:rPr>
              <w:t>$100.00</w:t>
            </w:r>
          </w:p>
        </w:tc>
      </w:tr>
      <w:tr w:rsidR="00591281" w:rsidRPr="00EE35DF" w14:paraId="1B15F39A" w14:textId="77777777" w:rsidTr="008F0975">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DB15ED0" w14:textId="77777777" w:rsidR="00591281" w:rsidRPr="00EE35DF" w:rsidRDefault="00591281" w:rsidP="008F0975">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88F34EB" w14:textId="1BA1C1FB" w:rsidR="00591281" w:rsidRPr="00EE35DF" w:rsidRDefault="00591281" w:rsidP="008F0975">
            <w:pPr>
              <w:rPr>
                <w:b/>
                <w:sz w:val="20"/>
                <w:szCs w:val="20"/>
                <w:lang w:val="es-SV" w:eastAsia="es-SV"/>
              </w:rPr>
            </w:pPr>
            <w:r w:rsidRPr="00EE35DF">
              <w:rPr>
                <w:b/>
                <w:sz w:val="20"/>
                <w:szCs w:val="20"/>
                <w:lang w:val="es-SV" w:eastAsia="es-SV"/>
              </w:rPr>
              <w:t>$</w:t>
            </w:r>
            <w:r w:rsidR="00160676" w:rsidRPr="00EE35DF">
              <w:rPr>
                <w:b/>
                <w:sz w:val="20"/>
                <w:szCs w:val="20"/>
                <w:lang w:val="es-SV" w:eastAsia="es-SV"/>
              </w:rPr>
              <w:t>100.00</w:t>
            </w:r>
          </w:p>
        </w:tc>
        <w:tc>
          <w:tcPr>
            <w:tcW w:w="1216" w:type="dxa"/>
            <w:tcBorders>
              <w:top w:val="single" w:sz="4" w:space="0" w:color="auto"/>
              <w:left w:val="nil"/>
              <w:bottom w:val="single" w:sz="4" w:space="0" w:color="auto"/>
              <w:right w:val="single" w:sz="4" w:space="0" w:color="auto"/>
            </w:tcBorders>
            <w:noWrap/>
            <w:vAlign w:val="center"/>
          </w:tcPr>
          <w:p w14:paraId="38EDEFD1" w14:textId="17DD30B1" w:rsidR="00591281" w:rsidRPr="00EE35DF" w:rsidRDefault="00591281" w:rsidP="008F0975">
            <w:pPr>
              <w:rPr>
                <w:rFonts w:cs="Calibri"/>
                <w:b/>
                <w:sz w:val="20"/>
                <w:szCs w:val="20"/>
              </w:rPr>
            </w:pPr>
            <w:r w:rsidRPr="00EE35DF">
              <w:rPr>
                <w:rFonts w:cs="Calibri"/>
                <w:b/>
                <w:sz w:val="20"/>
                <w:szCs w:val="20"/>
              </w:rPr>
              <w:t>$</w:t>
            </w:r>
            <w:r w:rsidR="00160676" w:rsidRPr="00EE35DF">
              <w:rPr>
                <w:rFonts w:cs="Calibri"/>
                <w:b/>
                <w:sz w:val="20"/>
                <w:szCs w:val="20"/>
              </w:rPr>
              <w:t>100.00</w:t>
            </w:r>
          </w:p>
        </w:tc>
      </w:tr>
    </w:tbl>
    <w:p w14:paraId="50A43178" w14:textId="38207363" w:rsidR="00475BED" w:rsidRPr="00EE35DF" w:rsidRDefault="00591281" w:rsidP="00475BED">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021A7C" w:rsidRPr="00EE35DF">
        <w:rPr>
          <w:lang w:eastAsia="es-SV"/>
        </w:rPr>
        <w:t xml:space="preserve">. </w:t>
      </w:r>
      <w:r w:rsidRPr="00EE35DF">
        <w:t>COMUNÍQUESE</w:t>
      </w:r>
      <w:r w:rsidR="00475BED" w:rsidRPr="00EE35DF">
        <w:t>.</w:t>
      </w:r>
      <w:r w:rsidR="00BE3D12" w:rsidRPr="00EE35DF">
        <w:t xml:space="preserve"> </w:t>
      </w:r>
      <w:r w:rsidR="00475BED" w:rsidRPr="00EE35DF">
        <w:rPr>
          <w:rFonts w:eastAsia="Calibri"/>
          <w:b/>
          <w:u w:val="single"/>
          <w:shd w:val="clear" w:color="auto" w:fill="FFFFFF"/>
        </w:rPr>
        <w:t>ACUERDO NÚMERO CUARENTA</w:t>
      </w:r>
      <w:r w:rsidR="00475BED" w:rsidRPr="00EE35DF">
        <w:rPr>
          <w:rFonts w:eastAsia="Calibri"/>
          <w:shd w:val="clear" w:color="auto" w:fill="FFFFFF"/>
        </w:rPr>
        <w:t>.- E</w:t>
      </w:r>
      <w:r w:rsidR="00475BED" w:rsidRPr="00EE35DF">
        <w:t>n lo relacionado a la</w:t>
      </w:r>
      <w:r w:rsidR="00475BED" w:rsidRPr="00EE35DF">
        <w:rPr>
          <w:rFonts w:eastAsia="Calibri"/>
          <w:lang w:eastAsia="es-SV"/>
        </w:rPr>
        <w:t xml:space="preserve"> solicitud de reprogramación al presupuesto del proyecto «AMZ, Equipamiento de Oficinas Administrativas 2020», este Concejo, en uso de sus facultades legales, por </w:t>
      </w:r>
      <w:r w:rsidR="00D71D79" w:rsidRPr="00EE35DF">
        <w:rPr>
          <w:rFonts w:eastAsia="Calibri"/>
          <w:lang w:eastAsia="es-SV"/>
        </w:rPr>
        <w:t>mayoría</w:t>
      </w:r>
      <w:r w:rsidR="00475BED" w:rsidRPr="00EE35DF">
        <w:rPr>
          <w:rFonts w:eastAsia="Calibri"/>
          <w:lang w:eastAsia="es-SV"/>
        </w:rPr>
        <w:t xml:space="preserve">, </w:t>
      </w:r>
      <w:r w:rsidR="00475BED" w:rsidRPr="00EE35DF">
        <w:rPr>
          <w:rFonts w:eastAsia="Calibri"/>
          <w:b/>
          <w:lang w:eastAsia="es-SV"/>
        </w:rPr>
        <w:t>ACUERDA:</w:t>
      </w:r>
      <w:r w:rsidR="00475BED" w:rsidRPr="00EE35DF">
        <w:rPr>
          <w:rFonts w:eastAsia="Calibri"/>
          <w:lang w:eastAsia="es-SV"/>
        </w:rPr>
        <w:t xml:space="preserve"> Autorizar la Reprogramación al presupuesto del proyecto «AMZ, Equipamiento de Oficinas Administrativas 2020»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75BED" w:rsidRPr="00EE35DF" w14:paraId="138AAB2E"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60AAC53" w14:textId="77777777" w:rsidR="00475BED" w:rsidRPr="00EE35DF" w:rsidRDefault="00475BED"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281BCED" w14:textId="77777777" w:rsidR="00475BED" w:rsidRPr="00EE35DF" w:rsidRDefault="00475BED"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639A297" w14:textId="77777777" w:rsidR="00475BED" w:rsidRPr="00EE35DF" w:rsidRDefault="00475BED"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C1F7A88" w14:textId="77777777" w:rsidR="00475BED" w:rsidRPr="00EE35DF" w:rsidRDefault="00475BED"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6EACA106" w14:textId="77777777" w:rsidR="00475BED" w:rsidRPr="00EE35DF" w:rsidRDefault="00475BED"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FAA596A" w14:textId="77777777" w:rsidR="00475BED" w:rsidRPr="00EE35DF" w:rsidRDefault="00475BED"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535299F" w14:textId="77777777" w:rsidR="00475BED" w:rsidRPr="00EE35DF" w:rsidRDefault="00475BED" w:rsidP="006F12F6">
            <w:pPr>
              <w:jc w:val="center"/>
              <w:rPr>
                <w:rFonts w:cs="Calibri"/>
                <w:sz w:val="20"/>
                <w:szCs w:val="20"/>
              </w:rPr>
            </w:pPr>
            <w:r w:rsidRPr="00EE35DF">
              <w:rPr>
                <w:rFonts w:cs="Calibri"/>
                <w:b/>
                <w:sz w:val="20"/>
                <w:szCs w:val="20"/>
              </w:rPr>
              <w:t>TOTAL</w:t>
            </w:r>
          </w:p>
        </w:tc>
      </w:tr>
      <w:tr w:rsidR="00475BED" w:rsidRPr="00EE35DF" w14:paraId="28FDE5CC"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9D5C546" w14:textId="77777777" w:rsidR="00475BED" w:rsidRPr="00EE35DF" w:rsidRDefault="00475BED" w:rsidP="006F12F6">
            <w:pPr>
              <w:jc w:val="center"/>
              <w:rPr>
                <w:rFonts w:cs="Calibri"/>
                <w:b/>
                <w:sz w:val="20"/>
                <w:szCs w:val="20"/>
              </w:rPr>
            </w:pPr>
            <w:r w:rsidRPr="00EE35DF">
              <w:rPr>
                <w:rFonts w:cs="Calibri"/>
                <w:b/>
                <w:sz w:val="20"/>
                <w:szCs w:val="20"/>
              </w:rPr>
              <w:t>PARTIDAS QUE AFECTAN</w:t>
            </w:r>
          </w:p>
        </w:tc>
      </w:tr>
      <w:tr w:rsidR="00475BED" w:rsidRPr="00EE35DF" w14:paraId="68B7707D"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F659502" w14:textId="27567E67" w:rsidR="00475BED" w:rsidRPr="00EE35DF" w:rsidRDefault="00021E57" w:rsidP="006F12F6">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671235A8" w14:textId="1E22A0C2" w:rsidR="00475BED" w:rsidRPr="00EE35DF" w:rsidRDefault="00021E57" w:rsidP="006F12F6">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40A15642" w14:textId="317DF35E" w:rsidR="00475BED" w:rsidRPr="00EE35DF" w:rsidRDefault="00021E57" w:rsidP="006F12F6">
            <w:pPr>
              <w:jc w:val="center"/>
              <w:rPr>
                <w:rFonts w:cs="Calibri"/>
                <w:sz w:val="20"/>
                <w:szCs w:val="20"/>
              </w:rPr>
            </w:pPr>
            <w:r w:rsidRPr="00EE35DF">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0876EEDB" w14:textId="47EE27AA" w:rsidR="00475BED" w:rsidRPr="00EE35DF" w:rsidRDefault="00021E57" w:rsidP="006F12F6">
            <w:pPr>
              <w:rPr>
                <w:rFonts w:cs="Calibri"/>
                <w:sz w:val="20"/>
                <w:szCs w:val="20"/>
              </w:rPr>
            </w:pPr>
            <w:r w:rsidRPr="00EE35DF">
              <w:rPr>
                <w:rFonts w:cs="Calibri"/>
                <w:sz w:val="20"/>
                <w:szCs w:val="20"/>
              </w:rPr>
              <w:t>20688210130801012000</w:t>
            </w:r>
          </w:p>
        </w:tc>
        <w:tc>
          <w:tcPr>
            <w:tcW w:w="784" w:type="dxa"/>
            <w:tcBorders>
              <w:top w:val="nil"/>
              <w:left w:val="nil"/>
              <w:bottom w:val="single" w:sz="4" w:space="0" w:color="auto"/>
              <w:right w:val="single" w:sz="4" w:space="0" w:color="auto"/>
            </w:tcBorders>
            <w:noWrap/>
            <w:vAlign w:val="center"/>
          </w:tcPr>
          <w:p w14:paraId="55B608F8" w14:textId="16748408" w:rsidR="00475BED" w:rsidRPr="00EE35DF" w:rsidRDefault="00021E57" w:rsidP="006F12F6">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438301E3" w14:textId="0EF9EBD8" w:rsidR="00475BED" w:rsidRPr="00EE35DF" w:rsidRDefault="00021E57" w:rsidP="006F12F6">
            <w:pPr>
              <w:rPr>
                <w:rFonts w:cs="Calibri"/>
                <w:sz w:val="20"/>
                <w:szCs w:val="20"/>
              </w:rPr>
            </w:pPr>
            <w:r w:rsidRPr="00EE35DF">
              <w:rPr>
                <w:rFonts w:cs="Calibri"/>
                <w:sz w:val="20"/>
                <w:szCs w:val="20"/>
              </w:rPr>
              <w:t>$499.00</w:t>
            </w:r>
          </w:p>
        </w:tc>
        <w:tc>
          <w:tcPr>
            <w:tcW w:w="1216" w:type="dxa"/>
            <w:tcBorders>
              <w:top w:val="nil"/>
              <w:left w:val="nil"/>
              <w:bottom w:val="single" w:sz="4" w:space="0" w:color="auto"/>
              <w:right w:val="single" w:sz="4" w:space="0" w:color="auto"/>
            </w:tcBorders>
            <w:noWrap/>
            <w:vAlign w:val="center"/>
          </w:tcPr>
          <w:p w14:paraId="13EC3B9B" w14:textId="77777777" w:rsidR="00475BED" w:rsidRPr="00EE35DF" w:rsidRDefault="00475BED" w:rsidP="006F12F6">
            <w:pPr>
              <w:rPr>
                <w:rFonts w:cs="Calibri"/>
                <w:sz w:val="20"/>
                <w:szCs w:val="20"/>
              </w:rPr>
            </w:pPr>
          </w:p>
        </w:tc>
      </w:tr>
      <w:tr w:rsidR="00475BED" w:rsidRPr="00EE35DF" w14:paraId="5E9A94EF"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0635AAD" w14:textId="77777777" w:rsidR="00475BED" w:rsidRPr="00EE35DF" w:rsidRDefault="00475BED" w:rsidP="006F12F6">
            <w:pPr>
              <w:jc w:val="center"/>
              <w:rPr>
                <w:rFonts w:cs="Calibri"/>
                <w:b/>
                <w:sz w:val="20"/>
                <w:szCs w:val="20"/>
              </w:rPr>
            </w:pPr>
            <w:r w:rsidRPr="00EE35DF">
              <w:rPr>
                <w:rFonts w:cs="Calibri"/>
                <w:b/>
                <w:sz w:val="20"/>
                <w:szCs w:val="20"/>
              </w:rPr>
              <w:t>PARTIDAS QUE REFUERZAN</w:t>
            </w:r>
          </w:p>
        </w:tc>
      </w:tr>
      <w:tr w:rsidR="00475BED" w:rsidRPr="00EE35DF" w14:paraId="0068BB1E"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B5078DA" w14:textId="24D97524" w:rsidR="00475BED" w:rsidRPr="00EE35DF" w:rsidRDefault="00021E57" w:rsidP="006F12F6">
            <w:pPr>
              <w:jc w:val="center"/>
              <w:rPr>
                <w:rFonts w:cs="Calibri"/>
                <w:sz w:val="20"/>
                <w:szCs w:val="20"/>
              </w:rPr>
            </w:pPr>
            <w:r w:rsidRPr="00EE35DF">
              <w:rPr>
                <w:rFonts w:cs="Calibri"/>
                <w:sz w:val="20"/>
                <w:szCs w:val="20"/>
              </w:rPr>
              <w:t>61104</w:t>
            </w:r>
          </w:p>
        </w:tc>
        <w:tc>
          <w:tcPr>
            <w:tcW w:w="2760" w:type="dxa"/>
            <w:tcBorders>
              <w:top w:val="nil"/>
              <w:left w:val="nil"/>
              <w:bottom w:val="single" w:sz="4" w:space="0" w:color="auto"/>
              <w:right w:val="single" w:sz="4" w:space="0" w:color="auto"/>
            </w:tcBorders>
            <w:noWrap/>
            <w:vAlign w:val="center"/>
          </w:tcPr>
          <w:p w14:paraId="09392FD8" w14:textId="0236938D" w:rsidR="00475BED" w:rsidRPr="00EE35DF" w:rsidRDefault="00021E57" w:rsidP="006F12F6">
            <w:pPr>
              <w:rPr>
                <w:rFonts w:cs="Calibri"/>
                <w:sz w:val="20"/>
                <w:szCs w:val="20"/>
              </w:rPr>
            </w:pPr>
            <w:r w:rsidRPr="00EE35DF">
              <w:rPr>
                <w:rFonts w:cs="Calibri"/>
                <w:sz w:val="20"/>
                <w:szCs w:val="20"/>
              </w:rPr>
              <w:t xml:space="preserve">Equipos informáticos </w:t>
            </w:r>
          </w:p>
        </w:tc>
        <w:tc>
          <w:tcPr>
            <w:tcW w:w="567" w:type="dxa"/>
            <w:tcBorders>
              <w:top w:val="nil"/>
              <w:left w:val="nil"/>
              <w:right w:val="single" w:sz="4" w:space="0" w:color="auto"/>
            </w:tcBorders>
            <w:noWrap/>
            <w:vAlign w:val="center"/>
          </w:tcPr>
          <w:p w14:paraId="71ED33A1" w14:textId="55181514" w:rsidR="00475BED" w:rsidRPr="00EE35DF" w:rsidRDefault="00021E57" w:rsidP="006F12F6">
            <w:pPr>
              <w:jc w:val="center"/>
              <w:rPr>
                <w:rFonts w:cs="Calibri"/>
                <w:sz w:val="20"/>
                <w:szCs w:val="20"/>
              </w:rPr>
            </w:pPr>
            <w:r w:rsidRPr="00EE35DF">
              <w:rPr>
                <w:rFonts w:cs="Calibri"/>
                <w:sz w:val="20"/>
                <w:szCs w:val="20"/>
              </w:rPr>
              <w:t>32</w:t>
            </w:r>
          </w:p>
        </w:tc>
        <w:tc>
          <w:tcPr>
            <w:tcW w:w="1559" w:type="dxa"/>
            <w:tcBorders>
              <w:top w:val="nil"/>
              <w:left w:val="nil"/>
              <w:right w:val="single" w:sz="4" w:space="0" w:color="auto"/>
            </w:tcBorders>
            <w:noWrap/>
            <w:vAlign w:val="center"/>
          </w:tcPr>
          <w:p w14:paraId="33E2903D" w14:textId="17ED85DF" w:rsidR="00475BED" w:rsidRPr="00EE35DF" w:rsidRDefault="00021E57" w:rsidP="006F12F6">
            <w:pPr>
              <w:rPr>
                <w:rFonts w:cs="Calibri"/>
                <w:sz w:val="20"/>
                <w:szCs w:val="20"/>
              </w:rPr>
            </w:pPr>
            <w:r w:rsidRPr="00EE35DF">
              <w:rPr>
                <w:rFonts w:cs="Calibri"/>
                <w:sz w:val="20"/>
                <w:szCs w:val="20"/>
              </w:rPr>
              <w:t>20688210130801012000</w:t>
            </w:r>
          </w:p>
        </w:tc>
        <w:tc>
          <w:tcPr>
            <w:tcW w:w="784" w:type="dxa"/>
            <w:tcBorders>
              <w:top w:val="nil"/>
              <w:left w:val="nil"/>
              <w:right w:val="single" w:sz="4" w:space="0" w:color="auto"/>
            </w:tcBorders>
            <w:noWrap/>
            <w:vAlign w:val="center"/>
          </w:tcPr>
          <w:p w14:paraId="15C44B9B" w14:textId="0E357B2E" w:rsidR="00475BED" w:rsidRPr="00EE35DF" w:rsidRDefault="00021E57" w:rsidP="006F12F6">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6952BD0" w14:textId="77777777" w:rsidR="00475BED" w:rsidRPr="00EE35DF" w:rsidRDefault="00475BED"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43BE8E5F" w14:textId="34C34BE8" w:rsidR="00475BED" w:rsidRPr="00EE35DF" w:rsidRDefault="00021E57" w:rsidP="006F12F6">
            <w:pPr>
              <w:rPr>
                <w:rFonts w:cs="Calibri"/>
                <w:sz w:val="20"/>
                <w:szCs w:val="20"/>
              </w:rPr>
            </w:pPr>
            <w:r w:rsidRPr="00EE35DF">
              <w:rPr>
                <w:rFonts w:cs="Calibri"/>
                <w:sz w:val="20"/>
                <w:szCs w:val="20"/>
              </w:rPr>
              <w:t>$499.00</w:t>
            </w:r>
          </w:p>
        </w:tc>
      </w:tr>
      <w:tr w:rsidR="00475BED" w:rsidRPr="00EE35DF" w14:paraId="574EDD09"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CDF10E4" w14:textId="77777777" w:rsidR="00475BED" w:rsidRPr="00EE35DF" w:rsidRDefault="00475BED"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497CE01" w14:textId="1ED9F0AD" w:rsidR="00475BED" w:rsidRPr="00EE35DF" w:rsidRDefault="00475BED" w:rsidP="006F12F6">
            <w:pPr>
              <w:rPr>
                <w:b/>
                <w:sz w:val="20"/>
                <w:szCs w:val="20"/>
                <w:lang w:val="es-SV" w:eastAsia="es-SV"/>
              </w:rPr>
            </w:pPr>
            <w:r w:rsidRPr="00EE35DF">
              <w:rPr>
                <w:b/>
                <w:sz w:val="20"/>
                <w:szCs w:val="20"/>
                <w:lang w:val="es-SV" w:eastAsia="es-SV"/>
              </w:rPr>
              <w:t>$</w:t>
            </w:r>
            <w:r w:rsidR="00021E57" w:rsidRPr="00EE35DF">
              <w:rPr>
                <w:b/>
                <w:sz w:val="20"/>
                <w:szCs w:val="20"/>
                <w:lang w:val="es-SV" w:eastAsia="es-SV"/>
              </w:rPr>
              <w:t>499.00</w:t>
            </w:r>
          </w:p>
        </w:tc>
        <w:tc>
          <w:tcPr>
            <w:tcW w:w="1216" w:type="dxa"/>
            <w:tcBorders>
              <w:top w:val="single" w:sz="4" w:space="0" w:color="auto"/>
              <w:left w:val="nil"/>
              <w:bottom w:val="single" w:sz="4" w:space="0" w:color="auto"/>
              <w:right w:val="single" w:sz="4" w:space="0" w:color="auto"/>
            </w:tcBorders>
            <w:noWrap/>
            <w:vAlign w:val="center"/>
          </w:tcPr>
          <w:p w14:paraId="6EC6AFB0" w14:textId="4343E5F6" w:rsidR="00475BED" w:rsidRPr="00EE35DF" w:rsidRDefault="00475BED" w:rsidP="006F12F6">
            <w:pPr>
              <w:rPr>
                <w:rFonts w:cs="Calibri"/>
                <w:b/>
                <w:sz w:val="20"/>
                <w:szCs w:val="20"/>
              </w:rPr>
            </w:pPr>
            <w:r w:rsidRPr="00EE35DF">
              <w:rPr>
                <w:rFonts w:cs="Calibri"/>
                <w:b/>
                <w:sz w:val="20"/>
                <w:szCs w:val="20"/>
              </w:rPr>
              <w:t>$</w:t>
            </w:r>
            <w:r w:rsidR="00021E57" w:rsidRPr="00EE35DF">
              <w:rPr>
                <w:rFonts w:cs="Calibri"/>
                <w:b/>
                <w:sz w:val="20"/>
                <w:szCs w:val="20"/>
              </w:rPr>
              <w:t>499.00</w:t>
            </w:r>
          </w:p>
        </w:tc>
      </w:tr>
    </w:tbl>
    <w:p w14:paraId="7D9AFF9E" w14:textId="65393BA0" w:rsidR="007C1AA1" w:rsidRPr="00EE35DF" w:rsidRDefault="00475BED" w:rsidP="007C1AA1">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4633CE" w:rsidRPr="00EE35DF">
        <w:rPr>
          <w:lang w:eastAsia="es-SV"/>
        </w:rPr>
        <w:t xml:space="preserve">. </w:t>
      </w:r>
      <w:r w:rsidRPr="00EE35DF">
        <w:t>COMUNÍQUESE</w:t>
      </w:r>
      <w:r w:rsidR="007C1AA1" w:rsidRPr="00EE35DF">
        <w:t>.</w:t>
      </w:r>
      <w:r w:rsidR="00761F70" w:rsidRPr="00EE35DF">
        <w:t xml:space="preserve"> </w:t>
      </w:r>
      <w:r w:rsidR="007C1AA1" w:rsidRPr="00EE35DF">
        <w:rPr>
          <w:rFonts w:eastAsia="Calibri"/>
          <w:b/>
          <w:u w:val="single"/>
          <w:shd w:val="clear" w:color="auto" w:fill="FFFFFF"/>
        </w:rPr>
        <w:t>ACUERDO NÚMERO CUARENTA Y UNO</w:t>
      </w:r>
      <w:r w:rsidR="007C1AA1" w:rsidRPr="00EE35DF">
        <w:rPr>
          <w:rFonts w:eastAsia="Calibri"/>
          <w:shd w:val="clear" w:color="auto" w:fill="FFFFFF"/>
        </w:rPr>
        <w:t>.- E</w:t>
      </w:r>
      <w:r w:rsidR="007C1AA1" w:rsidRPr="00EE35DF">
        <w:t>n lo relacionado a la</w:t>
      </w:r>
      <w:r w:rsidR="007C1AA1" w:rsidRPr="00EE35DF">
        <w:rPr>
          <w:rFonts w:eastAsia="Calibri"/>
          <w:lang w:eastAsia="es-SV"/>
        </w:rPr>
        <w:t xml:space="preserve"> </w:t>
      </w:r>
      <w:r w:rsidR="007C1AA1" w:rsidRPr="00EE35DF">
        <w:rPr>
          <w:rFonts w:eastAsia="Calibri"/>
          <w:lang w:eastAsia="es-SV"/>
        </w:rPr>
        <w:lastRenderedPageBreak/>
        <w:t>solicitud de reprogramación al presupuesto del proyecto «</w:t>
      </w:r>
      <w:r w:rsidR="00E612D9" w:rsidRPr="00EE35DF">
        <w:rPr>
          <w:rFonts w:eastAsia="Calibri"/>
          <w:lang w:eastAsia="es-SV"/>
        </w:rPr>
        <w:t>AMZ, festejos Patronales 2020 (Fondos Propios)</w:t>
      </w:r>
      <w:r w:rsidR="007C1AA1" w:rsidRPr="00EE35DF">
        <w:rPr>
          <w:rFonts w:eastAsia="Calibri"/>
          <w:lang w:eastAsia="es-SV"/>
        </w:rPr>
        <w:t xml:space="preserve">», este Concejo, en uso de sus facultades legales, por </w:t>
      </w:r>
      <w:r w:rsidR="00D71D79" w:rsidRPr="00EE35DF">
        <w:rPr>
          <w:rFonts w:eastAsia="Calibri"/>
          <w:lang w:eastAsia="es-SV"/>
        </w:rPr>
        <w:t>mayoría</w:t>
      </w:r>
      <w:r w:rsidR="007C1AA1" w:rsidRPr="00EE35DF">
        <w:rPr>
          <w:rFonts w:eastAsia="Calibri"/>
          <w:lang w:eastAsia="es-SV"/>
        </w:rPr>
        <w:t xml:space="preserve">, </w:t>
      </w:r>
      <w:r w:rsidR="007C1AA1" w:rsidRPr="00EE35DF">
        <w:rPr>
          <w:rFonts w:eastAsia="Calibri"/>
          <w:b/>
          <w:lang w:eastAsia="es-SV"/>
        </w:rPr>
        <w:t>ACUERDA:</w:t>
      </w:r>
      <w:r w:rsidR="007C1AA1" w:rsidRPr="00EE35DF">
        <w:rPr>
          <w:rFonts w:eastAsia="Calibri"/>
          <w:lang w:eastAsia="es-SV"/>
        </w:rPr>
        <w:t xml:space="preserve"> Autorizar la Reprogramación al presupuesto del proyecto </w:t>
      </w:r>
      <w:r w:rsidR="00E612D9" w:rsidRPr="00EE35DF">
        <w:rPr>
          <w:rFonts w:eastAsia="Calibri"/>
          <w:lang w:eastAsia="es-SV"/>
        </w:rPr>
        <w:t>«AMZ, festejos Patronales 2020 (Fondos Propios)»</w:t>
      </w:r>
      <w:r w:rsidR="007C1AA1"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C1AA1" w:rsidRPr="00EE35DF" w14:paraId="500ADB03"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E4D5120" w14:textId="77777777" w:rsidR="007C1AA1" w:rsidRPr="00EE35DF" w:rsidRDefault="007C1AA1"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72E14DD" w14:textId="77777777" w:rsidR="007C1AA1" w:rsidRPr="00EE35DF" w:rsidRDefault="007C1AA1"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DE32CC3" w14:textId="77777777" w:rsidR="007C1AA1" w:rsidRPr="00EE35DF" w:rsidRDefault="007C1AA1"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F3923D0" w14:textId="77777777" w:rsidR="007C1AA1" w:rsidRPr="00EE35DF" w:rsidRDefault="007C1AA1"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E1F967D" w14:textId="77777777" w:rsidR="007C1AA1" w:rsidRPr="00EE35DF" w:rsidRDefault="007C1AA1"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CDD0E87" w14:textId="77777777" w:rsidR="007C1AA1" w:rsidRPr="00EE35DF" w:rsidRDefault="007C1AA1"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7833813" w14:textId="77777777" w:rsidR="007C1AA1" w:rsidRPr="00EE35DF" w:rsidRDefault="007C1AA1" w:rsidP="006F12F6">
            <w:pPr>
              <w:jc w:val="center"/>
              <w:rPr>
                <w:rFonts w:cs="Calibri"/>
                <w:sz w:val="20"/>
                <w:szCs w:val="20"/>
              </w:rPr>
            </w:pPr>
            <w:r w:rsidRPr="00EE35DF">
              <w:rPr>
                <w:rFonts w:cs="Calibri"/>
                <w:b/>
                <w:sz w:val="20"/>
                <w:szCs w:val="20"/>
              </w:rPr>
              <w:t>TOTAL</w:t>
            </w:r>
          </w:p>
        </w:tc>
      </w:tr>
      <w:tr w:rsidR="007C1AA1" w:rsidRPr="00EE35DF" w14:paraId="29FAC5B4"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B80DF13" w14:textId="77777777" w:rsidR="007C1AA1" w:rsidRPr="00EE35DF" w:rsidRDefault="007C1AA1" w:rsidP="006F12F6">
            <w:pPr>
              <w:jc w:val="center"/>
              <w:rPr>
                <w:rFonts w:cs="Calibri"/>
                <w:b/>
                <w:sz w:val="20"/>
                <w:szCs w:val="20"/>
              </w:rPr>
            </w:pPr>
            <w:r w:rsidRPr="00EE35DF">
              <w:rPr>
                <w:rFonts w:cs="Calibri"/>
                <w:b/>
                <w:sz w:val="20"/>
                <w:szCs w:val="20"/>
              </w:rPr>
              <w:t>PARTIDAS QUE AFECTAN</w:t>
            </w:r>
          </w:p>
        </w:tc>
      </w:tr>
      <w:tr w:rsidR="007C1AA1" w:rsidRPr="00EE35DF" w14:paraId="5E55BB6D"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47F5027" w14:textId="0F573D65" w:rsidR="007C1AA1" w:rsidRPr="00EE35DF" w:rsidRDefault="00F46A23" w:rsidP="006F12F6">
            <w:pPr>
              <w:jc w:val="center"/>
              <w:rPr>
                <w:rFonts w:cs="Calibri"/>
                <w:sz w:val="20"/>
                <w:szCs w:val="20"/>
              </w:rPr>
            </w:pPr>
            <w:r w:rsidRPr="00EE35DF">
              <w:rPr>
                <w:rFonts w:cs="Calibri"/>
                <w:sz w:val="20"/>
                <w:szCs w:val="20"/>
              </w:rPr>
              <w:t>56304</w:t>
            </w:r>
          </w:p>
        </w:tc>
        <w:tc>
          <w:tcPr>
            <w:tcW w:w="2760" w:type="dxa"/>
            <w:tcBorders>
              <w:top w:val="nil"/>
              <w:left w:val="nil"/>
              <w:bottom w:val="single" w:sz="4" w:space="0" w:color="auto"/>
              <w:right w:val="single" w:sz="4" w:space="0" w:color="auto"/>
            </w:tcBorders>
            <w:noWrap/>
            <w:vAlign w:val="center"/>
          </w:tcPr>
          <w:p w14:paraId="73329FC3" w14:textId="6392B725" w:rsidR="007C1AA1" w:rsidRPr="00EE35DF" w:rsidRDefault="00F46A23" w:rsidP="006F12F6">
            <w:pPr>
              <w:rPr>
                <w:rFonts w:cs="Calibri"/>
                <w:sz w:val="20"/>
                <w:szCs w:val="20"/>
              </w:rPr>
            </w:pPr>
            <w:r w:rsidRPr="00EE35DF">
              <w:rPr>
                <w:rFonts w:cs="Calibri"/>
                <w:sz w:val="20"/>
                <w:szCs w:val="20"/>
              </w:rPr>
              <w:t>A personas naturales</w:t>
            </w:r>
          </w:p>
        </w:tc>
        <w:tc>
          <w:tcPr>
            <w:tcW w:w="567" w:type="dxa"/>
            <w:tcBorders>
              <w:top w:val="nil"/>
              <w:left w:val="nil"/>
              <w:bottom w:val="single" w:sz="4" w:space="0" w:color="auto"/>
              <w:right w:val="single" w:sz="4" w:space="0" w:color="auto"/>
            </w:tcBorders>
            <w:noWrap/>
            <w:vAlign w:val="center"/>
          </w:tcPr>
          <w:p w14:paraId="7827F37F" w14:textId="0E88E5D4" w:rsidR="007C1AA1" w:rsidRPr="00EE35DF" w:rsidRDefault="00F46A23" w:rsidP="006F12F6">
            <w:pPr>
              <w:jc w:val="center"/>
              <w:rPr>
                <w:rFonts w:cs="Calibri"/>
                <w:sz w:val="20"/>
                <w:szCs w:val="20"/>
              </w:rPr>
            </w:pPr>
            <w:r w:rsidRPr="00EE35DF">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2FB5527D" w14:textId="34E5B242" w:rsidR="007C1AA1" w:rsidRPr="00EE35DF" w:rsidRDefault="00F46A23" w:rsidP="006F12F6">
            <w:pPr>
              <w:rPr>
                <w:rFonts w:cs="Calibri"/>
                <w:sz w:val="20"/>
                <w:szCs w:val="20"/>
              </w:rPr>
            </w:pPr>
            <w:r w:rsidRPr="00EE35DF">
              <w:rPr>
                <w:rFonts w:cs="Calibri"/>
                <w:sz w:val="20"/>
                <w:szCs w:val="20"/>
              </w:rPr>
              <w:t>20688210130801012000</w:t>
            </w:r>
          </w:p>
        </w:tc>
        <w:tc>
          <w:tcPr>
            <w:tcW w:w="784" w:type="dxa"/>
            <w:tcBorders>
              <w:top w:val="nil"/>
              <w:left w:val="nil"/>
              <w:bottom w:val="single" w:sz="4" w:space="0" w:color="auto"/>
              <w:right w:val="single" w:sz="4" w:space="0" w:color="auto"/>
            </w:tcBorders>
            <w:noWrap/>
            <w:vAlign w:val="center"/>
          </w:tcPr>
          <w:p w14:paraId="5A2A48EB" w14:textId="6AF46950" w:rsidR="007C1AA1" w:rsidRPr="00EE35DF" w:rsidRDefault="00F46A23" w:rsidP="006F12F6">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33C5277" w14:textId="3D790C03" w:rsidR="007C1AA1" w:rsidRPr="00EE35DF" w:rsidRDefault="00F46A23" w:rsidP="006F12F6">
            <w:pPr>
              <w:rPr>
                <w:rFonts w:cs="Calibri"/>
                <w:sz w:val="20"/>
                <w:szCs w:val="20"/>
              </w:rPr>
            </w:pPr>
            <w:r w:rsidRPr="00EE35DF">
              <w:rPr>
                <w:rFonts w:cs="Calibri"/>
                <w:sz w:val="20"/>
                <w:szCs w:val="20"/>
              </w:rPr>
              <w:t>$5,000.00</w:t>
            </w:r>
          </w:p>
        </w:tc>
        <w:tc>
          <w:tcPr>
            <w:tcW w:w="1216" w:type="dxa"/>
            <w:tcBorders>
              <w:top w:val="nil"/>
              <w:left w:val="nil"/>
              <w:bottom w:val="single" w:sz="4" w:space="0" w:color="auto"/>
              <w:right w:val="single" w:sz="4" w:space="0" w:color="auto"/>
            </w:tcBorders>
            <w:noWrap/>
            <w:vAlign w:val="center"/>
          </w:tcPr>
          <w:p w14:paraId="5C3452B4" w14:textId="77777777" w:rsidR="007C1AA1" w:rsidRPr="00EE35DF" w:rsidRDefault="007C1AA1" w:rsidP="006F12F6">
            <w:pPr>
              <w:rPr>
                <w:rFonts w:cs="Calibri"/>
                <w:sz w:val="20"/>
                <w:szCs w:val="20"/>
              </w:rPr>
            </w:pPr>
          </w:p>
        </w:tc>
      </w:tr>
      <w:tr w:rsidR="007C1AA1" w:rsidRPr="00EE35DF" w14:paraId="2AFF4123"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A041DFD" w14:textId="77777777" w:rsidR="007C1AA1" w:rsidRPr="00EE35DF" w:rsidRDefault="007C1AA1" w:rsidP="006F12F6">
            <w:pPr>
              <w:jc w:val="center"/>
              <w:rPr>
                <w:rFonts w:cs="Calibri"/>
                <w:b/>
                <w:sz w:val="20"/>
                <w:szCs w:val="20"/>
              </w:rPr>
            </w:pPr>
            <w:r w:rsidRPr="00EE35DF">
              <w:rPr>
                <w:rFonts w:cs="Calibri"/>
                <w:b/>
                <w:sz w:val="20"/>
                <w:szCs w:val="20"/>
              </w:rPr>
              <w:t>PARTIDAS QUE REFUERZAN</w:t>
            </w:r>
          </w:p>
        </w:tc>
      </w:tr>
      <w:tr w:rsidR="007C1AA1" w:rsidRPr="00EE35DF" w14:paraId="0FDCE684"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D72A778" w14:textId="67CEA2EF" w:rsidR="007C1AA1" w:rsidRPr="00EE35DF" w:rsidRDefault="00F46A23" w:rsidP="006F12F6">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28F7292" w14:textId="4AC04873" w:rsidR="007C1AA1" w:rsidRPr="00EE35DF" w:rsidRDefault="00F46A23" w:rsidP="006F12F6">
            <w:pPr>
              <w:rPr>
                <w:rFonts w:cs="Calibri"/>
                <w:sz w:val="20"/>
                <w:szCs w:val="20"/>
              </w:rPr>
            </w:pPr>
            <w:r w:rsidRPr="00EE35DF">
              <w:rPr>
                <w:rFonts w:cs="Calibri"/>
                <w:sz w:val="20"/>
                <w:szCs w:val="20"/>
              </w:rPr>
              <w:t>Bienes de uso y consumos diversos</w:t>
            </w:r>
          </w:p>
        </w:tc>
        <w:tc>
          <w:tcPr>
            <w:tcW w:w="567" w:type="dxa"/>
            <w:tcBorders>
              <w:top w:val="nil"/>
              <w:left w:val="nil"/>
              <w:right w:val="single" w:sz="4" w:space="0" w:color="auto"/>
            </w:tcBorders>
            <w:noWrap/>
            <w:vAlign w:val="center"/>
          </w:tcPr>
          <w:p w14:paraId="642B2BEB" w14:textId="4DA8452F" w:rsidR="007C1AA1" w:rsidRPr="00EE35DF" w:rsidRDefault="00F46A23" w:rsidP="006F12F6">
            <w:pPr>
              <w:jc w:val="center"/>
              <w:rPr>
                <w:rFonts w:cs="Calibri"/>
                <w:sz w:val="20"/>
                <w:szCs w:val="20"/>
              </w:rPr>
            </w:pPr>
            <w:r w:rsidRPr="00EE35DF">
              <w:rPr>
                <w:rFonts w:cs="Calibri"/>
                <w:sz w:val="20"/>
                <w:szCs w:val="20"/>
              </w:rPr>
              <w:t>32</w:t>
            </w:r>
          </w:p>
        </w:tc>
        <w:tc>
          <w:tcPr>
            <w:tcW w:w="1559" w:type="dxa"/>
            <w:tcBorders>
              <w:top w:val="nil"/>
              <w:left w:val="nil"/>
              <w:right w:val="single" w:sz="4" w:space="0" w:color="auto"/>
            </w:tcBorders>
            <w:noWrap/>
            <w:vAlign w:val="center"/>
          </w:tcPr>
          <w:p w14:paraId="6740D140" w14:textId="15145AE3" w:rsidR="007C1AA1" w:rsidRPr="00EE35DF" w:rsidRDefault="00F46A23" w:rsidP="006F12F6">
            <w:pPr>
              <w:rPr>
                <w:rFonts w:cs="Calibri"/>
                <w:sz w:val="20"/>
                <w:szCs w:val="20"/>
              </w:rPr>
            </w:pPr>
            <w:r w:rsidRPr="00EE35DF">
              <w:rPr>
                <w:rFonts w:cs="Calibri"/>
                <w:sz w:val="20"/>
                <w:szCs w:val="20"/>
              </w:rPr>
              <w:t>20688210130801012000</w:t>
            </w:r>
          </w:p>
        </w:tc>
        <w:tc>
          <w:tcPr>
            <w:tcW w:w="784" w:type="dxa"/>
            <w:tcBorders>
              <w:top w:val="nil"/>
              <w:left w:val="nil"/>
              <w:right w:val="single" w:sz="4" w:space="0" w:color="auto"/>
            </w:tcBorders>
            <w:noWrap/>
            <w:vAlign w:val="center"/>
          </w:tcPr>
          <w:p w14:paraId="3CA88042" w14:textId="48EF842A" w:rsidR="007C1AA1" w:rsidRPr="00EE35DF" w:rsidRDefault="00F46A23" w:rsidP="006F12F6">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74D2F0E" w14:textId="77777777" w:rsidR="007C1AA1" w:rsidRPr="00EE35DF" w:rsidRDefault="007C1AA1"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7130613" w14:textId="27AE26F6" w:rsidR="007C1AA1" w:rsidRPr="00EE35DF" w:rsidRDefault="00F46A23" w:rsidP="006F12F6">
            <w:pPr>
              <w:rPr>
                <w:rFonts w:cs="Calibri"/>
                <w:sz w:val="20"/>
                <w:szCs w:val="20"/>
              </w:rPr>
            </w:pPr>
            <w:r w:rsidRPr="00EE35DF">
              <w:rPr>
                <w:rFonts w:cs="Calibri"/>
                <w:sz w:val="20"/>
                <w:szCs w:val="20"/>
              </w:rPr>
              <w:t>$5,000.00</w:t>
            </w:r>
          </w:p>
        </w:tc>
      </w:tr>
      <w:tr w:rsidR="007C1AA1" w:rsidRPr="00EE35DF" w14:paraId="3735034E"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88400BD" w14:textId="77777777" w:rsidR="007C1AA1" w:rsidRPr="00EE35DF" w:rsidRDefault="007C1AA1"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B1D21A2" w14:textId="6D973C46" w:rsidR="007C1AA1" w:rsidRPr="00EE35DF" w:rsidRDefault="007C1AA1" w:rsidP="006F12F6">
            <w:pPr>
              <w:rPr>
                <w:b/>
                <w:sz w:val="20"/>
                <w:szCs w:val="20"/>
                <w:lang w:val="es-SV" w:eastAsia="es-SV"/>
              </w:rPr>
            </w:pPr>
            <w:r w:rsidRPr="00EE35DF">
              <w:rPr>
                <w:b/>
                <w:sz w:val="20"/>
                <w:szCs w:val="20"/>
                <w:lang w:val="es-SV" w:eastAsia="es-SV"/>
              </w:rPr>
              <w:t>$</w:t>
            </w:r>
            <w:r w:rsidR="00F46A23" w:rsidRPr="00EE35DF">
              <w:rPr>
                <w:b/>
                <w:sz w:val="20"/>
                <w:szCs w:val="20"/>
                <w:lang w:val="es-SV" w:eastAsia="es-SV"/>
              </w:rPr>
              <w:t>5,000.00</w:t>
            </w:r>
          </w:p>
        </w:tc>
        <w:tc>
          <w:tcPr>
            <w:tcW w:w="1216" w:type="dxa"/>
            <w:tcBorders>
              <w:top w:val="single" w:sz="4" w:space="0" w:color="auto"/>
              <w:left w:val="nil"/>
              <w:bottom w:val="single" w:sz="4" w:space="0" w:color="auto"/>
              <w:right w:val="single" w:sz="4" w:space="0" w:color="auto"/>
            </w:tcBorders>
            <w:noWrap/>
            <w:vAlign w:val="center"/>
          </w:tcPr>
          <w:p w14:paraId="57A02EEC" w14:textId="5F196DD4" w:rsidR="007C1AA1" w:rsidRPr="00EE35DF" w:rsidRDefault="007C1AA1" w:rsidP="006F12F6">
            <w:pPr>
              <w:rPr>
                <w:rFonts w:cs="Calibri"/>
                <w:b/>
                <w:sz w:val="20"/>
                <w:szCs w:val="20"/>
              </w:rPr>
            </w:pPr>
            <w:r w:rsidRPr="00EE35DF">
              <w:rPr>
                <w:rFonts w:cs="Calibri"/>
                <w:b/>
                <w:sz w:val="20"/>
                <w:szCs w:val="20"/>
              </w:rPr>
              <w:t>$</w:t>
            </w:r>
            <w:r w:rsidR="00F46A23" w:rsidRPr="00EE35DF">
              <w:rPr>
                <w:rFonts w:cs="Calibri"/>
                <w:b/>
                <w:sz w:val="20"/>
                <w:szCs w:val="20"/>
              </w:rPr>
              <w:t>5,000.00</w:t>
            </w:r>
          </w:p>
        </w:tc>
      </w:tr>
    </w:tbl>
    <w:p w14:paraId="6EE90143" w14:textId="30233B3B" w:rsidR="00DE5679" w:rsidRPr="00EE35DF" w:rsidRDefault="007C1AA1" w:rsidP="00DE5679">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4633CE" w:rsidRPr="00EE35DF">
        <w:rPr>
          <w:lang w:eastAsia="es-SV"/>
        </w:rPr>
        <w:t xml:space="preserve">. </w:t>
      </w:r>
      <w:r w:rsidRPr="00EE35DF">
        <w:t>COMUNÍQUESE</w:t>
      </w:r>
      <w:r w:rsidR="00DE5679" w:rsidRPr="00EE35DF">
        <w:t>.</w:t>
      </w:r>
      <w:r w:rsidR="00B35AFD" w:rsidRPr="00EE35DF">
        <w:t xml:space="preserve"> </w:t>
      </w:r>
      <w:r w:rsidR="00DE5679" w:rsidRPr="00EE35DF">
        <w:rPr>
          <w:rFonts w:eastAsia="Calibri"/>
          <w:b/>
          <w:u w:val="single"/>
          <w:shd w:val="clear" w:color="auto" w:fill="FFFFFF"/>
        </w:rPr>
        <w:t>ACUERDO NÚMERO CUARENTA Y DOS</w:t>
      </w:r>
      <w:r w:rsidR="00DE5679" w:rsidRPr="00EE35DF">
        <w:rPr>
          <w:rFonts w:eastAsia="Calibri"/>
          <w:shd w:val="clear" w:color="auto" w:fill="FFFFFF"/>
        </w:rPr>
        <w:t>.- E</w:t>
      </w:r>
      <w:r w:rsidR="00DE5679" w:rsidRPr="00EE35DF">
        <w:t>n lo relacionado a la</w:t>
      </w:r>
      <w:r w:rsidR="00DE5679" w:rsidRPr="00EE35DF">
        <w:rPr>
          <w:rFonts w:eastAsia="Calibri"/>
          <w:lang w:eastAsia="es-SV"/>
        </w:rPr>
        <w:t xml:space="preserve"> solicitud de reprogramación al presupuesto del proyecto «</w:t>
      </w:r>
      <w:r w:rsidR="00EE5736" w:rsidRPr="00EE35DF">
        <w:rPr>
          <w:rFonts w:eastAsia="Calibri"/>
          <w:lang w:eastAsia="es-SV"/>
        </w:rPr>
        <w:t>AMZ, Pandemia COVID-19, Recuperación Económica, 30% FERRE – Decreto N° 728</w:t>
      </w:r>
      <w:r w:rsidR="00DE5679" w:rsidRPr="00EE35DF">
        <w:rPr>
          <w:rFonts w:eastAsia="Calibri"/>
          <w:lang w:eastAsia="es-SV"/>
        </w:rPr>
        <w:t xml:space="preserve">», este Concejo, en uso de sus facultades legales, por </w:t>
      </w:r>
      <w:r w:rsidR="00D71D79" w:rsidRPr="00EE35DF">
        <w:rPr>
          <w:rFonts w:eastAsia="Calibri"/>
          <w:lang w:eastAsia="es-SV"/>
        </w:rPr>
        <w:t>mayoría</w:t>
      </w:r>
      <w:r w:rsidR="00DE5679" w:rsidRPr="00EE35DF">
        <w:rPr>
          <w:rFonts w:eastAsia="Calibri"/>
          <w:lang w:eastAsia="es-SV"/>
        </w:rPr>
        <w:t xml:space="preserve">, </w:t>
      </w:r>
      <w:r w:rsidR="00DE5679" w:rsidRPr="00EE35DF">
        <w:rPr>
          <w:rFonts w:eastAsia="Calibri"/>
          <w:b/>
          <w:lang w:eastAsia="es-SV"/>
        </w:rPr>
        <w:t>ACUERDA:</w:t>
      </w:r>
      <w:r w:rsidR="00DE5679" w:rsidRPr="00EE35DF">
        <w:rPr>
          <w:rFonts w:eastAsia="Calibri"/>
          <w:lang w:eastAsia="es-SV"/>
        </w:rPr>
        <w:t xml:space="preserve"> Autorizar la Reprogramación al presupuesto del proyecto </w:t>
      </w:r>
      <w:r w:rsidR="00EE5736" w:rsidRPr="00EE35DF">
        <w:rPr>
          <w:rFonts w:eastAsia="Calibri"/>
          <w:lang w:eastAsia="es-SV"/>
        </w:rPr>
        <w:t>«AMZ, Pandemia COVID-19, Recuperación Económica, 30% FERRE – Decreto N° 728»</w:t>
      </w:r>
      <w:r w:rsidR="00DE5679"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E5679" w:rsidRPr="00EE35DF" w14:paraId="3EA7A036"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BE24DC3" w14:textId="77777777" w:rsidR="00DE5679" w:rsidRPr="00EE35DF" w:rsidRDefault="00DE5679"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3CE3DBB" w14:textId="77777777" w:rsidR="00DE5679" w:rsidRPr="00EE35DF" w:rsidRDefault="00DE5679"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A230D92" w14:textId="77777777" w:rsidR="00DE5679" w:rsidRPr="00EE35DF" w:rsidRDefault="00DE5679"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DCC5D52" w14:textId="77777777" w:rsidR="00DE5679" w:rsidRPr="00EE35DF" w:rsidRDefault="00DE5679"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4251757" w14:textId="77777777" w:rsidR="00DE5679" w:rsidRPr="00EE35DF" w:rsidRDefault="00DE5679"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DFD2485" w14:textId="77777777" w:rsidR="00DE5679" w:rsidRPr="00EE35DF" w:rsidRDefault="00DE5679"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36ED9D5" w14:textId="77777777" w:rsidR="00DE5679" w:rsidRPr="00EE35DF" w:rsidRDefault="00DE5679" w:rsidP="006F12F6">
            <w:pPr>
              <w:jc w:val="center"/>
              <w:rPr>
                <w:rFonts w:cs="Calibri"/>
                <w:sz w:val="20"/>
                <w:szCs w:val="20"/>
              </w:rPr>
            </w:pPr>
            <w:r w:rsidRPr="00EE35DF">
              <w:rPr>
                <w:rFonts w:cs="Calibri"/>
                <w:b/>
                <w:sz w:val="20"/>
                <w:szCs w:val="20"/>
              </w:rPr>
              <w:t>TOTAL</w:t>
            </w:r>
          </w:p>
        </w:tc>
      </w:tr>
      <w:tr w:rsidR="00DE5679" w:rsidRPr="00EE35DF" w14:paraId="62111218"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FBA1DAB" w14:textId="77777777" w:rsidR="00DE5679" w:rsidRPr="00EE35DF" w:rsidRDefault="00DE5679" w:rsidP="006F12F6">
            <w:pPr>
              <w:jc w:val="center"/>
              <w:rPr>
                <w:rFonts w:cs="Calibri"/>
                <w:b/>
                <w:sz w:val="20"/>
                <w:szCs w:val="20"/>
              </w:rPr>
            </w:pPr>
            <w:r w:rsidRPr="00EE35DF">
              <w:rPr>
                <w:rFonts w:cs="Calibri"/>
                <w:b/>
                <w:sz w:val="20"/>
                <w:szCs w:val="20"/>
              </w:rPr>
              <w:t>PARTIDAS QUE AFECTAN</w:t>
            </w:r>
          </w:p>
        </w:tc>
      </w:tr>
      <w:tr w:rsidR="00DE5679" w:rsidRPr="00EE35DF" w14:paraId="0D52330A"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3F00EEA" w14:textId="1DB17A56" w:rsidR="00DE5679" w:rsidRPr="00EE35DF" w:rsidRDefault="00977ED6" w:rsidP="006F12F6">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6B790BEF" w14:textId="11745D2C" w:rsidR="00DE5679" w:rsidRPr="00EE35DF" w:rsidRDefault="00977ED6" w:rsidP="006F12F6">
            <w:pPr>
              <w:rPr>
                <w:rFonts w:cs="Calibri"/>
                <w:sz w:val="20"/>
                <w:szCs w:val="20"/>
              </w:rPr>
            </w:pPr>
            <w:r w:rsidRPr="00EE35DF">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1DCBC35E" w14:textId="3827095F" w:rsidR="00DE5679" w:rsidRPr="00EE35DF" w:rsidRDefault="00977ED6" w:rsidP="006F12F6">
            <w:pPr>
              <w:jc w:val="center"/>
              <w:rPr>
                <w:rFonts w:cs="Calibri"/>
                <w:sz w:val="20"/>
                <w:szCs w:val="20"/>
              </w:rPr>
            </w:pPr>
            <w:r w:rsidRPr="00EE35DF">
              <w:rPr>
                <w:rFonts w:cs="Calibri"/>
                <w:sz w:val="20"/>
                <w:szCs w:val="20"/>
              </w:rPr>
              <w:t>59</w:t>
            </w:r>
          </w:p>
        </w:tc>
        <w:tc>
          <w:tcPr>
            <w:tcW w:w="1559" w:type="dxa"/>
            <w:tcBorders>
              <w:top w:val="nil"/>
              <w:left w:val="nil"/>
              <w:bottom w:val="single" w:sz="4" w:space="0" w:color="auto"/>
              <w:right w:val="single" w:sz="4" w:space="0" w:color="auto"/>
            </w:tcBorders>
            <w:noWrap/>
            <w:vAlign w:val="center"/>
          </w:tcPr>
          <w:p w14:paraId="2D12A439" w14:textId="4C9F57AE" w:rsidR="00DE5679" w:rsidRPr="00EE35DF" w:rsidRDefault="00977ED6" w:rsidP="006F12F6">
            <w:pPr>
              <w:rPr>
                <w:rFonts w:cs="Calibri"/>
                <w:sz w:val="20"/>
                <w:szCs w:val="20"/>
              </w:rPr>
            </w:pPr>
            <w:r w:rsidRPr="00EE35DF">
              <w:rPr>
                <w:rFonts w:cs="Calibri"/>
                <w:sz w:val="20"/>
                <w:szCs w:val="20"/>
              </w:rPr>
              <w:t>20688210133504011109</w:t>
            </w:r>
          </w:p>
        </w:tc>
        <w:tc>
          <w:tcPr>
            <w:tcW w:w="784" w:type="dxa"/>
            <w:tcBorders>
              <w:top w:val="nil"/>
              <w:left w:val="nil"/>
              <w:bottom w:val="single" w:sz="4" w:space="0" w:color="auto"/>
              <w:right w:val="single" w:sz="4" w:space="0" w:color="auto"/>
            </w:tcBorders>
            <w:noWrap/>
            <w:vAlign w:val="center"/>
          </w:tcPr>
          <w:p w14:paraId="3F32E597" w14:textId="17F383B5" w:rsidR="00DE5679" w:rsidRPr="00EE35DF" w:rsidRDefault="00977ED6" w:rsidP="006F12F6">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1E9EA541" w14:textId="741073E4" w:rsidR="00DE5679" w:rsidRPr="00EE35DF" w:rsidRDefault="00977ED6" w:rsidP="006F12F6">
            <w:pPr>
              <w:rPr>
                <w:rFonts w:cs="Calibri"/>
                <w:sz w:val="20"/>
                <w:szCs w:val="20"/>
              </w:rPr>
            </w:pPr>
            <w:r w:rsidRPr="00EE35DF">
              <w:rPr>
                <w:rFonts w:cs="Calibri"/>
                <w:sz w:val="20"/>
                <w:szCs w:val="20"/>
              </w:rPr>
              <w:t>$6,000.00</w:t>
            </w:r>
          </w:p>
        </w:tc>
        <w:tc>
          <w:tcPr>
            <w:tcW w:w="1216" w:type="dxa"/>
            <w:tcBorders>
              <w:top w:val="nil"/>
              <w:left w:val="nil"/>
              <w:bottom w:val="single" w:sz="4" w:space="0" w:color="auto"/>
              <w:right w:val="single" w:sz="4" w:space="0" w:color="auto"/>
            </w:tcBorders>
            <w:noWrap/>
            <w:vAlign w:val="center"/>
          </w:tcPr>
          <w:p w14:paraId="47366875" w14:textId="77777777" w:rsidR="00DE5679" w:rsidRPr="00EE35DF" w:rsidRDefault="00DE5679" w:rsidP="006F12F6">
            <w:pPr>
              <w:rPr>
                <w:rFonts w:cs="Calibri"/>
                <w:sz w:val="20"/>
                <w:szCs w:val="20"/>
              </w:rPr>
            </w:pPr>
          </w:p>
        </w:tc>
      </w:tr>
      <w:tr w:rsidR="00DE5679" w:rsidRPr="00EE35DF" w14:paraId="3C2ABF49"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57CB4A4" w14:textId="77777777" w:rsidR="00DE5679" w:rsidRPr="00EE35DF" w:rsidRDefault="00DE5679" w:rsidP="006F12F6">
            <w:pPr>
              <w:jc w:val="center"/>
              <w:rPr>
                <w:rFonts w:cs="Calibri"/>
                <w:b/>
                <w:sz w:val="20"/>
                <w:szCs w:val="20"/>
              </w:rPr>
            </w:pPr>
            <w:r w:rsidRPr="00EE35DF">
              <w:rPr>
                <w:rFonts w:cs="Calibri"/>
                <w:b/>
                <w:sz w:val="20"/>
                <w:szCs w:val="20"/>
              </w:rPr>
              <w:t>PARTIDAS QUE REFUERZAN</w:t>
            </w:r>
          </w:p>
        </w:tc>
      </w:tr>
      <w:tr w:rsidR="00DE5679" w:rsidRPr="00EE35DF" w14:paraId="2458D5D9"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EF926D7" w14:textId="363AFA6C" w:rsidR="00DE5679" w:rsidRPr="00EE35DF" w:rsidRDefault="00977ED6" w:rsidP="006F12F6">
            <w:pPr>
              <w:jc w:val="center"/>
              <w:rPr>
                <w:rFonts w:cs="Calibri"/>
                <w:sz w:val="20"/>
                <w:szCs w:val="20"/>
              </w:rPr>
            </w:pPr>
            <w:r w:rsidRPr="00EE35DF">
              <w:rPr>
                <w:rFonts w:cs="Calibri"/>
                <w:sz w:val="20"/>
                <w:szCs w:val="20"/>
              </w:rPr>
              <w:t>54313</w:t>
            </w:r>
          </w:p>
        </w:tc>
        <w:tc>
          <w:tcPr>
            <w:tcW w:w="2760" w:type="dxa"/>
            <w:tcBorders>
              <w:top w:val="nil"/>
              <w:left w:val="nil"/>
              <w:bottom w:val="single" w:sz="4" w:space="0" w:color="auto"/>
              <w:right w:val="single" w:sz="4" w:space="0" w:color="auto"/>
            </w:tcBorders>
            <w:noWrap/>
            <w:vAlign w:val="center"/>
          </w:tcPr>
          <w:p w14:paraId="4753DF58" w14:textId="0C7FA8C3" w:rsidR="00DE5679" w:rsidRPr="00EE35DF" w:rsidRDefault="00977ED6" w:rsidP="006F12F6">
            <w:pPr>
              <w:rPr>
                <w:rFonts w:cs="Calibri"/>
                <w:sz w:val="20"/>
                <w:szCs w:val="20"/>
              </w:rPr>
            </w:pPr>
            <w:r w:rsidRPr="00EE35DF">
              <w:rPr>
                <w:rFonts w:cs="Calibri"/>
                <w:sz w:val="20"/>
                <w:szCs w:val="20"/>
              </w:rPr>
              <w:t>Impresiones publicaciones</w:t>
            </w:r>
          </w:p>
        </w:tc>
        <w:tc>
          <w:tcPr>
            <w:tcW w:w="567" w:type="dxa"/>
            <w:tcBorders>
              <w:top w:val="nil"/>
              <w:left w:val="nil"/>
              <w:right w:val="single" w:sz="4" w:space="0" w:color="auto"/>
            </w:tcBorders>
            <w:noWrap/>
            <w:vAlign w:val="center"/>
          </w:tcPr>
          <w:p w14:paraId="77AC199E" w14:textId="187A034E" w:rsidR="00DE5679" w:rsidRPr="00EE35DF" w:rsidRDefault="00977ED6" w:rsidP="006F12F6">
            <w:pPr>
              <w:jc w:val="center"/>
              <w:rPr>
                <w:rFonts w:cs="Calibri"/>
                <w:sz w:val="20"/>
                <w:szCs w:val="20"/>
              </w:rPr>
            </w:pPr>
            <w:r w:rsidRPr="00EE35DF">
              <w:rPr>
                <w:rFonts w:cs="Calibri"/>
                <w:sz w:val="20"/>
                <w:szCs w:val="20"/>
              </w:rPr>
              <w:t>59</w:t>
            </w:r>
          </w:p>
        </w:tc>
        <w:tc>
          <w:tcPr>
            <w:tcW w:w="1559" w:type="dxa"/>
            <w:tcBorders>
              <w:top w:val="nil"/>
              <w:left w:val="nil"/>
              <w:right w:val="single" w:sz="4" w:space="0" w:color="auto"/>
            </w:tcBorders>
            <w:noWrap/>
            <w:vAlign w:val="center"/>
          </w:tcPr>
          <w:p w14:paraId="205FBCC2" w14:textId="1BDD7F3C" w:rsidR="00DE5679" w:rsidRPr="00EE35DF" w:rsidRDefault="00977ED6" w:rsidP="006F12F6">
            <w:pPr>
              <w:rPr>
                <w:rFonts w:cs="Calibri"/>
                <w:sz w:val="20"/>
                <w:szCs w:val="20"/>
              </w:rPr>
            </w:pPr>
            <w:r w:rsidRPr="00EE35DF">
              <w:rPr>
                <w:rFonts w:cs="Calibri"/>
                <w:sz w:val="20"/>
                <w:szCs w:val="20"/>
              </w:rPr>
              <w:t>20688210133504011109</w:t>
            </w:r>
          </w:p>
        </w:tc>
        <w:tc>
          <w:tcPr>
            <w:tcW w:w="784" w:type="dxa"/>
            <w:tcBorders>
              <w:top w:val="nil"/>
              <w:left w:val="nil"/>
              <w:right w:val="single" w:sz="4" w:space="0" w:color="auto"/>
            </w:tcBorders>
            <w:noWrap/>
            <w:vAlign w:val="center"/>
          </w:tcPr>
          <w:p w14:paraId="13D929C8" w14:textId="1B66E79B" w:rsidR="00DE5679" w:rsidRPr="00EE35DF" w:rsidRDefault="00977ED6" w:rsidP="006F12F6">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0D24A631" w14:textId="77777777" w:rsidR="00DE5679" w:rsidRPr="00EE35DF" w:rsidRDefault="00DE5679"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20852AF" w14:textId="55CFF1BC" w:rsidR="00DE5679" w:rsidRPr="00EE35DF" w:rsidRDefault="00977ED6" w:rsidP="006F12F6">
            <w:pPr>
              <w:rPr>
                <w:rFonts w:cs="Calibri"/>
                <w:sz w:val="20"/>
                <w:szCs w:val="20"/>
              </w:rPr>
            </w:pPr>
            <w:r w:rsidRPr="00EE35DF">
              <w:rPr>
                <w:rFonts w:cs="Calibri"/>
                <w:sz w:val="20"/>
                <w:szCs w:val="20"/>
              </w:rPr>
              <w:t>$6,000.00</w:t>
            </w:r>
          </w:p>
        </w:tc>
      </w:tr>
      <w:tr w:rsidR="00DE5679" w:rsidRPr="00EE35DF" w14:paraId="42C1BFF8"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F10AA3D" w14:textId="77777777" w:rsidR="00DE5679" w:rsidRPr="00EE35DF" w:rsidRDefault="00DE5679"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D5FE025" w14:textId="44154FAC" w:rsidR="00DE5679" w:rsidRPr="00EE35DF" w:rsidRDefault="00DE5679" w:rsidP="006F12F6">
            <w:pPr>
              <w:rPr>
                <w:b/>
                <w:sz w:val="20"/>
                <w:szCs w:val="20"/>
                <w:lang w:val="es-SV" w:eastAsia="es-SV"/>
              </w:rPr>
            </w:pPr>
            <w:r w:rsidRPr="00EE35DF">
              <w:rPr>
                <w:b/>
                <w:sz w:val="20"/>
                <w:szCs w:val="20"/>
                <w:lang w:val="es-SV" w:eastAsia="es-SV"/>
              </w:rPr>
              <w:t>$</w:t>
            </w:r>
            <w:r w:rsidR="00977ED6" w:rsidRPr="00EE35DF">
              <w:rPr>
                <w:b/>
                <w:sz w:val="20"/>
                <w:szCs w:val="20"/>
                <w:lang w:val="es-SV" w:eastAsia="es-SV"/>
              </w:rPr>
              <w:t>6,000.00</w:t>
            </w:r>
          </w:p>
        </w:tc>
        <w:tc>
          <w:tcPr>
            <w:tcW w:w="1216" w:type="dxa"/>
            <w:tcBorders>
              <w:top w:val="single" w:sz="4" w:space="0" w:color="auto"/>
              <w:left w:val="nil"/>
              <w:bottom w:val="single" w:sz="4" w:space="0" w:color="auto"/>
              <w:right w:val="single" w:sz="4" w:space="0" w:color="auto"/>
            </w:tcBorders>
            <w:noWrap/>
            <w:vAlign w:val="center"/>
          </w:tcPr>
          <w:p w14:paraId="2226BA31" w14:textId="4888D30C" w:rsidR="00DE5679" w:rsidRPr="00EE35DF" w:rsidRDefault="00DE5679" w:rsidP="006F12F6">
            <w:pPr>
              <w:rPr>
                <w:rFonts w:cs="Calibri"/>
                <w:b/>
                <w:sz w:val="20"/>
                <w:szCs w:val="20"/>
              </w:rPr>
            </w:pPr>
            <w:r w:rsidRPr="00EE35DF">
              <w:rPr>
                <w:rFonts w:cs="Calibri"/>
                <w:b/>
                <w:sz w:val="20"/>
                <w:szCs w:val="20"/>
              </w:rPr>
              <w:t>$</w:t>
            </w:r>
            <w:r w:rsidR="00977ED6" w:rsidRPr="00EE35DF">
              <w:rPr>
                <w:rFonts w:cs="Calibri"/>
                <w:b/>
                <w:sz w:val="20"/>
                <w:szCs w:val="20"/>
              </w:rPr>
              <w:t>6,000.00</w:t>
            </w:r>
          </w:p>
        </w:tc>
      </w:tr>
    </w:tbl>
    <w:p w14:paraId="5DB0EA49" w14:textId="790A620E" w:rsidR="00C62A63" w:rsidRPr="00EE35DF" w:rsidRDefault="00DE5679" w:rsidP="00C62A63">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EC11D6" w:rsidRPr="00EE35DF">
        <w:rPr>
          <w:lang w:eastAsia="es-SV"/>
        </w:rPr>
        <w:t xml:space="preserve">. </w:t>
      </w:r>
      <w:r w:rsidRPr="00EE35DF">
        <w:t>COMUNÍQUESE</w:t>
      </w:r>
      <w:r w:rsidR="00C62A63" w:rsidRPr="00EE35DF">
        <w:t>.</w:t>
      </w:r>
      <w:r w:rsidR="007D60B4" w:rsidRPr="00EE35DF">
        <w:t xml:space="preserve"> </w:t>
      </w:r>
      <w:r w:rsidR="00C62A63" w:rsidRPr="00EE35DF">
        <w:rPr>
          <w:rFonts w:eastAsia="Calibri"/>
          <w:b/>
          <w:u w:val="single"/>
          <w:shd w:val="clear" w:color="auto" w:fill="FFFFFF"/>
        </w:rPr>
        <w:t>ACUERDO NÚMERO CUARENTA Y TRES</w:t>
      </w:r>
      <w:r w:rsidR="00C62A63" w:rsidRPr="00EE35DF">
        <w:rPr>
          <w:rFonts w:eastAsia="Calibri"/>
          <w:shd w:val="clear" w:color="auto" w:fill="FFFFFF"/>
        </w:rPr>
        <w:t>.- E</w:t>
      </w:r>
      <w:r w:rsidR="00C62A63" w:rsidRPr="00EE35DF">
        <w:t>n lo relacionado a la</w:t>
      </w:r>
      <w:r w:rsidR="00C62A63" w:rsidRPr="00EE35DF">
        <w:rPr>
          <w:rFonts w:eastAsia="Calibri"/>
          <w:lang w:eastAsia="es-SV"/>
        </w:rPr>
        <w:t xml:space="preserve"> solicitud de reprogramación al presupuesto del proyecto «AMZ, </w:t>
      </w:r>
      <w:r w:rsidR="00782171" w:rsidRPr="00EE35DF">
        <w:rPr>
          <w:rFonts w:eastAsia="Calibri"/>
          <w:lang w:eastAsia="es-SV"/>
        </w:rPr>
        <w:t>2ª Etapa de Pavimentación de Calle N° 1, 2, 4, 5 Pasaje Principal de Colonia Santa Marta</w:t>
      </w:r>
      <w:r w:rsidR="00C62A63" w:rsidRPr="00EE35DF">
        <w:rPr>
          <w:rFonts w:eastAsia="Calibri"/>
          <w:lang w:eastAsia="es-SV"/>
        </w:rPr>
        <w:t xml:space="preserve">», este Concejo, en uso de sus facultades legales, por </w:t>
      </w:r>
      <w:r w:rsidR="00D71D79" w:rsidRPr="00EE35DF">
        <w:rPr>
          <w:rFonts w:eastAsia="Calibri"/>
          <w:lang w:eastAsia="es-SV"/>
        </w:rPr>
        <w:t>mayoría</w:t>
      </w:r>
      <w:r w:rsidR="00C62A63" w:rsidRPr="00EE35DF">
        <w:rPr>
          <w:rFonts w:eastAsia="Calibri"/>
          <w:lang w:eastAsia="es-SV"/>
        </w:rPr>
        <w:t xml:space="preserve">, </w:t>
      </w:r>
      <w:r w:rsidR="00C62A63" w:rsidRPr="00EE35DF">
        <w:rPr>
          <w:rFonts w:eastAsia="Calibri"/>
          <w:b/>
          <w:lang w:eastAsia="es-SV"/>
        </w:rPr>
        <w:t>ACUERDA:</w:t>
      </w:r>
      <w:r w:rsidR="00C62A63" w:rsidRPr="00EE35DF">
        <w:rPr>
          <w:rFonts w:eastAsia="Calibri"/>
          <w:lang w:eastAsia="es-SV"/>
        </w:rPr>
        <w:t xml:space="preserve"> Autorizar la Reprogramación al presupuesto del proyecto </w:t>
      </w:r>
      <w:r w:rsidR="00782171" w:rsidRPr="00EE35DF">
        <w:rPr>
          <w:rFonts w:eastAsia="Calibri"/>
          <w:lang w:eastAsia="es-SV"/>
        </w:rPr>
        <w:t>«AMZ, 2ª Etapa de Pavimentación de Calle N° 1, 2, 4, 5 Pasaje Principal de Colonia Santa Marta»</w:t>
      </w:r>
      <w:r w:rsidR="00C62A63"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62A63" w:rsidRPr="00EE35DF" w14:paraId="529E7A5C"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718CBD5" w14:textId="77777777" w:rsidR="00C62A63" w:rsidRPr="00EE35DF" w:rsidRDefault="00C62A63"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D509800" w14:textId="77777777" w:rsidR="00C62A63" w:rsidRPr="00EE35DF" w:rsidRDefault="00C62A63"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7E407DF" w14:textId="77777777" w:rsidR="00C62A63" w:rsidRPr="00EE35DF" w:rsidRDefault="00C62A63"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20EE7FA" w14:textId="77777777" w:rsidR="00C62A63" w:rsidRPr="00EE35DF" w:rsidRDefault="00C62A63"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0E64639" w14:textId="77777777" w:rsidR="00C62A63" w:rsidRPr="00EE35DF" w:rsidRDefault="00C62A63"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D20E1D5" w14:textId="77777777" w:rsidR="00C62A63" w:rsidRPr="00EE35DF" w:rsidRDefault="00C62A63"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1847C3A" w14:textId="77777777" w:rsidR="00C62A63" w:rsidRPr="00EE35DF" w:rsidRDefault="00C62A63" w:rsidP="006F12F6">
            <w:pPr>
              <w:jc w:val="center"/>
              <w:rPr>
                <w:rFonts w:cs="Calibri"/>
                <w:sz w:val="20"/>
                <w:szCs w:val="20"/>
              </w:rPr>
            </w:pPr>
            <w:r w:rsidRPr="00EE35DF">
              <w:rPr>
                <w:rFonts w:cs="Calibri"/>
                <w:b/>
                <w:sz w:val="20"/>
                <w:szCs w:val="20"/>
              </w:rPr>
              <w:t>TOTAL</w:t>
            </w:r>
          </w:p>
        </w:tc>
      </w:tr>
      <w:tr w:rsidR="00C62A63" w:rsidRPr="00EE35DF" w14:paraId="4FCE81F0"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4C90B98" w14:textId="77777777" w:rsidR="00C62A63" w:rsidRPr="00EE35DF" w:rsidRDefault="00C62A63" w:rsidP="006F12F6">
            <w:pPr>
              <w:jc w:val="center"/>
              <w:rPr>
                <w:rFonts w:cs="Calibri"/>
                <w:b/>
                <w:sz w:val="20"/>
                <w:szCs w:val="20"/>
              </w:rPr>
            </w:pPr>
            <w:r w:rsidRPr="00EE35DF">
              <w:rPr>
                <w:rFonts w:cs="Calibri"/>
                <w:b/>
                <w:sz w:val="20"/>
                <w:szCs w:val="20"/>
              </w:rPr>
              <w:t>PARTIDAS QUE AFECTAN</w:t>
            </w:r>
          </w:p>
        </w:tc>
      </w:tr>
      <w:tr w:rsidR="00C62A63" w:rsidRPr="00EE35DF" w14:paraId="2A603B22"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05BA51C" w14:textId="51019547" w:rsidR="00C62A63" w:rsidRPr="00EE35DF" w:rsidRDefault="00C43C9B" w:rsidP="006F12F6">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6DA039C" w14:textId="38E863F9" w:rsidR="00C62A63" w:rsidRPr="00EE35DF" w:rsidRDefault="00C43C9B" w:rsidP="006F12F6">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44C92262" w14:textId="465017A1" w:rsidR="00C62A63" w:rsidRPr="00EE35DF" w:rsidRDefault="00C43C9B" w:rsidP="006F12F6">
            <w:pPr>
              <w:jc w:val="center"/>
              <w:rPr>
                <w:rFonts w:cs="Calibri"/>
                <w:sz w:val="20"/>
                <w:szCs w:val="20"/>
              </w:rPr>
            </w:pPr>
            <w:r w:rsidRPr="00EE35DF">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7338D19B" w14:textId="09A762F8" w:rsidR="00C62A63" w:rsidRPr="00EE35DF" w:rsidRDefault="00C43C9B" w:rsidP="006F12F6">
            <w:pPr>
              <w:rPr>
                <w:rFonts w:cs="Calibri"/>
                <w:sz w:val="20"/>
                <w:szCs w:val="20"/>
              </w:rPr>
            </w:pPr>
            <w:r w:rsidRPr="00EE35DF">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65CE1680" w14:textId="758C71A6" w:rsidR="00C62A63" w:rsidRPr="00EE35DF" w:rsidRDefault="00C43C9B"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E421B9F" w14:textId="27F0D7EE" w:rsidR="00C62A63" w:rsidRPr="00EE35DF" w:rsidRDefault="00C43C9B" w:rsidP="006F12F6">
            <w:pPr>
              <w:rPr>
                <w:rFonts w:cs="Calibri"/>
                <w:sz w:val="20"/>
                <w:szCs w:val="20"/>
              </w:rPr>
            </w:pPr>
            <w:r w:rsidRPr="00EE35DF">
              <w:rPr>
                <w:rFonts w:cs="Calibri"/>
                <w:sz w:val="20"/>
                <w:szCs w:val="20"/>
              </w:rPr>
              <w:t>$23,562.50</w:t>
            </w:r>
          </w:p>
        </w:tc>
        <w:tc>
          <w:tcPr>
            <w:tcW w:w="1216" w:type="dxa"/>
            <w:tcBorders>
              <w:top w:val="nil"/>
              <w:left w:val="nil"/>
              <w:bottom w:val="single" w:sz="4" w:space="0" w:color="auto"/>
              <w:right w:val="single" w:sz="4" w:space="0" w:color="auto"/>
            </w:tcBorders>
            <w:noWrap/>
            <w:vAlign w:val="center"/>
          </w:tcPr>
          <w:p w14:paraId="392A648D" w14:textId="77777777" w:rsidR="00C62A63" w:rsidRPr="00EE35DF" w:rsidRDefault="00C62A63" w:rsidP="006F12F6">
            <w:pPr>
              <w:rPr>
                <w:rFonts w:cs="Calibri"/>
                <w:sz w:val="20"/>
                <w:szCs w:val="20"/>
              </w:rPr>
            </w:pPr>
          </w:p>
        </w:tc>
      </w:tr>
      <w:tr w:rsidR="00C62A63" w:rsidRPr="00EE35DF" w14:paraId="6D976984"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8C94CE3" w14:textId="77777777" w:rsidR="00C62A63" w:rsidRPr="00EE35DF" w:rsidRDefault="00C62A63" w:rsidP="006F12F6">
            <w:pPr>
              <w:jc w:val="center"/>
              <w:rPr>
                <w:rFonts w:cs="Calibri"/>
                <w:b/>
                <w:sz w:val="20"/>
                <w:szCs w:val="20"/>
              </w:rPr>
            </w:pPr>
            <w:r w:rsidRPr="00EE35DF">
              <w:rPr>
                <w:rFonts w:cs="Calibri"/>
                <w:b/>
                <w:sz w:val="20"/>
                <w:szCs w:val="20"/>
              </w:rPr>
              <w:t>PARTIDAS QUE REFUERZAN</w:t>
            </w:r>
          </w:p>
        </w:tc>
      </w:tr>
      <w:tr w:rsidR="00C62A63" w:rsidRPr="00EE35DF" w14:paraId="52C09BD0"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4B7F0FA" w14:textId="5D988B38" w:rsidR="00C62A63" w:rsidRPr="00EE35DF" w:rsidRDefault="00C43C9B" w:rsidP="006F12F6">
            <w:pPr>
              <w:jc w:val="center"/>
              <w:rPr>
                <w:rFonts w:cs="Calibri"/>
                <w:sz w:val="20"/>
                <w:szCs w:val="20"/>
              </w:rPr>
            </w:pPr>
            <w:r w:rsidRPr="00EE35DF">
              <w:rPr>
                <w:rFonts w:cs="Calibri"/>
                <w:sz w:val="20"/>
                <w:szCs w:val="20"/>
              </w:rPr>
              <w:lastRenderedPageBreak/>
              <w:t>54111</w:t>
            </w:r>
          </w:p>
        </w:tc>
        <w:tc>
          <w:tcPr>
            <w:tcW w:w="2760" w:type="dxa"/>
            <w:tcBorders>
              <w:top w:val="nil"/>
              <w:left w:val="nil"/>
              <w:bottom w:val="single" w:sz="4" w:space="0" w:color="auto"/>
              <w:right w:val="single" w:sz="4" w:space="0" w:color="auto"/>
            </w:tcBorders>
            <w:noWrap/>
            <w:vAlign w:val="center"/>
          </w:tcPr>
          <w:p w14:paraId="7FA482C1" w14:textId="09FD9F88" w:rsidR="00C62A63" w:rsidRPr="00EE35DF" w:rsidRDefault="00C43C9B" w:rsidP="006F12F6">
            <w:pPr>
              <w:rPr>
                <w:rFonts w:cs="Calibri"/>
                <w:sz w:val="20"/>
                <w:szCs w:val="20"/>
              </w:rPr>
            </w:pPr>
            <w:r w:rsidRPr="00EE35DF">
              <w:rPr>
                <w:rFonts w:cs="Calibri"/>
                <w:sz w:val="20"/>
                <w:szCs w:val="20"/>
              </w:rPr>
              <w:t>Minerales no metálicos y productos derivados</w:t>
            </w:r>
          </w:p>
        </w:tc>
        <w:tc>
          <w:tcPr>
            <w:tcW w:w="567" w:type="dxa"/>
            <w:tcBorders>
              <w:top w:val="nil"/>
              <w:left w:val="nil"/>
              <w:right w:val="single" w:sz="4" w:space="0" w:color="auto"/>
            </w:tcBorders>
            <w:noWrap/>
            <w:vAlign w:val="center"/>
          </w:tcPr>
          <w:p w14:paraId="65392171" w14:textId="61DDD076" w:rsidR="00C62A63" w:rsidRPr="00EE35DF" w:rsidRDefault="00C43C9B" w:rsidP="006F12F6">
            <w:pPr>
              <w:jc w:val="center"/>
              <w:rPr>
                <w:rFonts w:cs="Calibri"/>
                <w:sz w:val="20"/>
                <w:szCs w:val="20"/>
              </w:rPr>
            </w:pPr>
            <w:r w:rsidRPr="00EE35DF">
              <w:rPr>
                <w:rFonts w:cs="Calibri"/>
                <w:sz w:val="20"/>
                <w:szCs w:val="20"/>
              </w:rPr>
              <w:t>42</w:t>
            </w:r>
          </w:p>
        </w:tc>
        <w:tc>
          <w:tcPr>
            <w:tcW w:w="1559" w:type="dxa"/>
            <w:tcBorders>
              <w:top w:val="nil"/>
              <w:left w:val="nil"/>
              <w:right w:val="single" w:sz="4" w:space="0" w:color="auto"/>
            </w:tcBorders>
            <w:noWrap/>
            <w:vAlign w:val="center"/>
          </w:tcPr>
          <w:p w14:paraId="5BC4EBA7" w14:textId="50EDFEF1" w:rsidR="00C62A63" w:rsidRPr="00EE35DF" w:rsidRDefault="00C43C9B" w:rsidP="00C43C9B">
            <w:pPr>
              <w:rPr>
                <w:rFonts w:cs="Calibri"/>
                <w:sz w:val="20"/>
                <w:szCs w:val="20"/>
              </w:rPr>
            </w:pPr>
            <w:r w:rsidRPr="00EE35DF">
              <w:rPr>
                <w:rFonts w:cs="Calibri"/>
                <w:sz w:val="20"/>
                <w:szCs w:val="20"/>
              </w:rPr>
              <w:t>20688210130801041111</w:t>
            </w:r>
          </w:p>
        </w:tc>
        <w:tc>
          <w:tcPr>
            <w:tcW w:w="784" w:type="dxa"/>
            <w:tcBorders>
              <w:top w:val="nil"/>
              <w:left w:val="nil"/>
              <w:right w:val="single" w:sz="4" w:space="0" w:color="auto"/>
            </w:tcBorders>
            <w:noWrap/>
            <w:vAlign w:val="center"/>
          </w:tcPr>
          <w:p w14:paraId="2C914C52" w14:textId="555A32AD" w:rsidR="00C62A63" w:rsidRPr="00EE35DF" w:rsidRDefault="00C43C9B"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D29B9C8" w14:textId="77777777" w:rsidR="00C62A63" w:rsidRPr="00EE35DF" w:rsidRDefault="00C62A63"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4C91F40" w14:textId="0056E97F" w:rsidR="00C62A63" w:rsidRPr="00EE35DF" w:rsidRDefault="00C43C9B" w:rsidP="006F12F6">
            <w:pPr>
              <w:rPr>
                <w:rFonts w:cs="Calibri"/>
                <w:sz w:val="20"/>
                <w:szCs w:val="20"/>
              </w:rPr>
            </w:pPr>
            <w:r w:rsidRPr="00EE35DF">
              <w:rPr>
                <w:rFonts w:cs="Calibri"/>
                <w:sz w:val="20"/>
                <w:szCs w:val="20"/>
              </w:rPr>
              <w:t>$23,562.50</w:t>
            </w:r>
          </w:p>
        </w:tc>
      </w:tr>
      <w:tr w:rsidR="00C62A63" w:rsidRPr="00EE35DF" w14:paraId="0AEC02ED"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22651EE" w14:textId="77777777" w:rsidR="00C62A63" w:rsidRPr="00EE35DF" w:rsidRDefault="00C62A63"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321E95B" w14:textId="72B1C18E" w:rsidR="00C62A63" w:rsidRPr="00EE35DF" w:rsidRDefault="00C62A63" w:rsidP="006F12F6">
            <w:pPr>
              <w:rPr>
                <w:b/>
                <w:sz w:val="20"/>
                <w:szCs w:val="20"/>
                <w:lang w:val="es-SV" w:eastAsia="es-SV"/>
              </w:rPr>
            </w:pPr>
            <w:r w:rsidRPr="00EE35DF">
              <w:rPr>
                <w:b/>
                <w:sz w:val="20"/>
                <w:szCs w:val="20"/>
                <w:lang w:val="es-SV" w:eastAsia="es-SV"/>
              </w:rPr>
              <w:t>$</w:t>
            </w:r>
            <w:r w:rsidR="00C43C9B" w:rsidRPr="00EE35DF">
              <w:rPr>
                <w:b/>
                <w:sz w:val="20"/>
                <w:szCs w:val="20"/>
                <w:lang w:val="es-SV" w:eastAsia="es-SV"/>
              </w:rPr>
              <w:t>23,562.50</w:t>
            </w:r>
          </w:p>
        </w:tc>
        <w:tc>
          <w:tcPr>
            <w:tcW w:w="1216" w:type="dxa"/>
            <w:tcBorders>
              <w:top w:val="single" w:sz="4" w:space="0" w:color="auto"/>
              <w:left w:val="nil"/>
              <w:bottom w:val="single" w:sz="4" w:space="0" w:color="auto"/>
              <w:right w:val="single" w:sz="4" w:space="0" w:color="auto"/>
            </w:tcBorders>
            <w:noWrap/>
            <w:vAlign w:val="center"/>
          </w:tcPr>
          <w:p w14:paraId="5702365A" w14:textId="21486E07" w:rsidR="00C62A63" w:rsidRPr="00EE35DF" w:rsidRDefault="00C62A63" w:rsidP="006F12F6">
            <w:pPr>
              <w:rPr>
                <w:rFonts w:cs="Calibri"/>
                <w:b/>
                <w:sz w:val="20"/>
                <w:szCs w:val="20"/>
              </w:rPr>
            </w:pPr>
            <w:r w:rsidRPr="00EE35DF">
              <w:rPr>
                <w:rFonts w:cs="Calibri"/>
                <w:b/>
                <w:sz w:val="20"/>
                <w:szCs w:val="20"/>
              </w:rPr>
              <w:t>$</w:t>
            </w:r>
            <w:r w:rsidR="00C43C9B" w:rsidRPr="00EE35DF">
              <w:rPr>
                <w:rFonts w:cs="Calibri"/>
                <w:b/>
                <w:sz w:val="20"/>
                <w:szCs w:val="20"/>
              </w:rPr>
              <w:t>23,562.50</w:t>
            </w:r>
          </w:p>
        </w:tc>
      </w:tr>
    </w:tbl>
    <w:p w14:paraId="338A4912" w14:textId="7AD71D26" w:rsidR="007D2D6D" w:rsidRPr="00EE35DF" w:rsidRDefault="00C62A63" w:rsidP="007D2D6D">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1279D5" w:rsidRPr="00EE35DF">
        <w:rPr>
          <w:lang w:eastAsia="es-SV"/>
        </w:rPr>
        <w:t xml:space="preserve">. </w:t>
      </w:r>
      <w:r w:rsidRPr="00EE35DF">
        <w:t>COMUNÍQUESE</w:t>
      </w:r>
      <w:r w:rsidR="007D2D6D" w:rsidRPr="00EE35DF">
        <w:t>.</w:t>
      </w:r>
      <w:r w:rsidR="007F390F" w:rsidRPr="00EE35DF">
        <w:t xml:space="preserve"> </w:t>
      </w:r>
      <w:r w:rsidR="007D2D6D" w:rsidRPr="00EE35DF">
        <w:rPr>
          <w:rFonts w:eastAsia="Calibri"/>
          <w:b/>
          <w:u w:val="single"/>
          <w:shd w:val="clear" w:color="auto" w:fill="FFFFFF"/>
        </w:rPr>
        <w:t>ACUERDO NÚMERO CUARENTA Y CUATRO</w:t>
      </w:r>
      <w:r w:rsidR="007D2D6D" w:rsidRPr="00EE35DF">
        <w:rPr>
          <w:rFonts w:eastAsia="Calibri"/>
          <w:shd w:val="clear" w:color="auto" w:fill="FFFFFF"/>
        </w:rPr>
        <w:t>.- E</w:t>
      </w:r>
      <w:r w:rsidR="007D2D6D" w:rsidRPr="00EE35DF">
        <w:t>n lo relacionado a la</w:t>
      </w:r>
      <w:r w:rsidR="007D2D6D" w:rsidRPr="00EE35DF">
        <w:rPr>
          <w:rFonts w:eastAsia="Calibri"/>
          <w:lang w:eastAsia="es-SV"/>
        </w:rPr>
        <w:t xml:space="preserve"> solicitud de reprogramación al presupuesto del proyecto «AMZ, Equipamiento de Oficinas Administrativas 2020», este Concejo, en uso de sus facultades legales, por </w:t>
      </w:r>
      <w:r w:rsidR="00D71D79" w:rsidRPr="00EE35DF">
        <w:rPr>
          <w:rFonts w:eastAsia="Calibri"/>
          <w:lang w:eastAsia="es-SV"/>
        </w:rPr>
        <w:t>mayoría</w:t>
      </w:r>
      <w:r w:rsidR="007D2D6D" w:rsidRPr="00EE35DF">
        <w:rPr>
          <w:rFonts w:eastAsia="Calibri"/>
          <w:lang w:eastAsia="es-SV"/>
        </w:rPr>
        <w:t xml:space="preserve">, </w:t>
      </w:r>
      <w:r w:rsidR="007D2D6D" w:rsidRPr="00EE35DF">
        <w:rPr>
          <w:rFonts w:eastAsia="Calibri"/>
          <w:b/>
          <w:lang w:eastAsia="es-SV"/>
        </w:rPr>
        <w:t>ACUERDA:</w:t>
      </w:r>
      <w:r w:rsidR="007D2D6D" w:rsidRPr="00EE35DF">
        <w:rPr>
          <w:rFonts w:eastAsia="Calibri"/>
          <w:lang w:eastAsia="es-SV"/>
        </w:rPr>
        <w:t xml:space="preserve"> Autorizar la Reprogramación al presupuesto del proyecto «AMZ, Equipamiento de Oficinas Administrativas 2020»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D2D6D" w:rsidRPr="00EE35DF" w14:paraId="497E60BF"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B221007" w14:textId="77777777" w:rsidR="007D2D6D" w:rsidRPr="00EE35DF" w:rsidRDefault="007D2D6D"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4CDCA3D" w14:textId="77777777" w:rsidR="007D2D6D" w:rsidRPr="00EE35DF" w:rsidRDefault="007D2D6D"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5D45D01" w14:textId="77777777" w:rsidR="007D2D6D" w:rsidRPr="00EE35DF" w:rsidRDefault="007D2D6D"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F00B6D8" w14:textId="77777777" w:rsidR="007D2D6D" w:rsidRPr="00EE35DF" w:rsidRDefault="007D2D6D"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973613F" w14:textId="77777777" w:rsidR="007D2D6D" w:rsidRPr="00EE35DF" w:rsidRDefault="007D2D6D"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A66937E" w14:textId="77777777" w:rsidR="007D2D6D" w:rsidRPr="00EE35DF" w:rsidRDefault="007D2D6D"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C3507F0" w14:textId="77777777" w:rsidR="007D2D6D" w:rsidRPr="00EE35DF" w:rsidRDefault="007D2D6D" w:rsidP="006F12F6">
            <w:pPr>
              <w:jc w:val="center"/>
              <w:rPr>
                <w:rFonts w:cs="Calibri"/>
                <w:sz w:val="20"/>
                <w:szCs w:val="20"/>
              </w:rPr>
            </w:pPr>
            <w:r w:rsidRPr="00EE35DF">
              <w:rPr>
                <w:rFonts w:cs="Calibri"/>
                <w:b/>
                <w:sz w:val="20"/>
                <w:szCs w:val="20"/>
              </w:rPr>
              <w:t>TOTAL</w:t>
            </w:r>
          </w:p>
        </w:tc>
      </w:tr>
      <w:tr w:rsidR="007D2D6D" w:rsidRPr="00EE35DF" w14:paraId="438EC839"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0526238" w14:textId="77777777" w:rsidR="007D2D6D" w:rsidRPr="00EE35DF" w:rsidRDefault="007D2D6D" w:rsidP="006F12F6">
            <w:pPr>
              <w:jc w:val="center"/>
              <w:rPr>
                <w:rFonts w:cs="Calibri"/>
                <w:b/>
                <w:sz w:val="20"/>
                <w:szCs w:val="20"/>
              </w:rPr>
            </w:pPr>
            <w:r w:rsidRPr="00EE35DF">
              <w:rPr>
                <w:rFonts w:cs="Calibri"/>
                <w:b/>
                <w:sz w:val="20"/>
                <w:szCs w:val="20"/>
              </w:rPr>
              <w:t>PARTIDAS QUE AFECTAN</w:t>
            </w:r>
          </w:p>
        </w:tc>
      </w:tr>
      <w:tr w:rsidR="007D2D6D" w:rsidRPr="00EE35DF" w14:paraId="05542F0D"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7A4104B" w14:textId="19081CB1" w:rsidR="007D2D6D" w:rsidRPr="00EE35DF" w:rsidRDefault="00820060" w:rsidP="006F12F6">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C11E211" w14:textId="60062763" w:rsidR="007D2D6D" w:rsidRPr="00EE35DF" w:rsidRDefault="00820060" w:rsidP="006F12F6">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51A7154" w14:textId="6721E405" w:rsidR="007D2D6D" w:rsidRPr="00EE35DF" w:rsidRDefault="00820060" w:rsidP="006F12F6">
            <w:pPr>
              <w:jc w:val="center"/>
              <w:rPr>
                <w:rFonts w:cs="Calibri"/>
                <w:sz w:val="20"/>
                <w:szCs w:val="20"/>
              </w:rPr>
            </w:pPr>
            <w:r w:rsidRPr="00EE35DF">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427A8479" w14:textId="1A35729A" w:rsidR="007D2D6D" w:rsidRPr="00EE35DF" w:rsidRDefault="00820060" w:rsidP="006F12F6">
            <w:pPr>
              <w:rPr>
                <w:rFonts w:cs="Calibri"/>
                <w:sz w:val="20"/>
                <w:szCs w:val="20"/>
              </w:rPr>
            </w:pPr>
            <w:r w:rsidRPr="00EE35DF">
              <w:rPr>
                <w:rFonts w:cs="Calibri"/>
                <w:sz w:val="20"/>
                <w:szCs w:val="20"/>
              </w:rPr>
              <w:t>20688210130801012000</w:t>
            </w:r>
          </w:p>
        </w:tc>
        <w:tc>
          <w:tcPr>
            <w:tcW w:w="784" w:type="dxa"/>
            <w:tcBorders>
              <w:top w:val="nil"/>
              <w:left w:val="nil"/>
              <w:bottom w:val="single" w:sz="4" w:space="0" w:color="auto"/>
              <w:right w:val="single" w:sz="4" w:space="0" w:color="auto"/>
            </w:tcBorders>
            <w:noWrap/>
            <w:vAlign w:val="center"/>
          </w:tcPr>
          <w:p w14:paraId="7138F171" w14:textId="0F7A4F2C" w:rsidR="007D2D6D" w:rsidRPr="00EE35DF" w:rsidRDefault="00820060" w:rsidP="006F12F6">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309373F0" w14:textId="623BFA90" w:rsidR="007D2D6D" w:rsidRPr="00EE35DF" w:rsidRDefault="00820060" w:rsidP="006F12F6">
            <w:pPr>
              <w:rPr>
                <w:rFonts w:cs="Calibri"/>
                <w:sz w:val="20"/>
                <w:szCs w:val="20"/>
              </w:rPr>
            </w:pPr>
            <w:r w:rsidRPr="00EE35DF">
              <w:rPr>
                <w:rFonts w:cs="Calibri"/>
                <w:sz w:val="20"/>
                <w:szCs w:val="20"/>
              </w:rPr>
              <w:t>$1,210.36</w:t>
            </w:r>
          </w:p>
        </w:tc>
        <w:tc>
          <w:tcPr>
            <w:tcW w:w="1216" w:type="dxa"/>
            <w:tcBorders>
              <w:top w:val="nil"/>
              <w:left w:val="nil"/>
              <w:bottom w:val="single" w:sz="4" w:space="0" w:color="auto"/>
              <w:right w:val="single" w:sz="4" w:space="0" w:color="auto"/>
            </w:tcBorders>
            <w:noWrap/>
            <w:vAlign w:val="center"/>
          </w:tcPr>
          <w:p w14:paraId="23D389A4" w14:textId="77777777" w:rsidR="007D2D6D" w:rsidRPr="00EE35DF" w:rsidRDefault="007D2D6D" w:rsidP="006F12F6">
            <w:pPr>
              <w:rPr>
                <w:rFonts w:cs="Calibri"/>
                <w:sz w:val="20"/>
                <w:szCs w:val="20"/>
              </w:rPr>
            </w:pPr>
          </w:p>
        </w:tc>
      </w:tr>
      <w:tr w:rsidR="007D2D6D" w:rsidRPr="00EE35DF" w14:paraId="009D84CF"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99DAA5E" w14:textId="77777777" w:rsidR="007D2D6D" w:rsidRPr="00EE35DF" w:rsidRDefault="007D2D6D" w:rsidP="006F12F6">
            <w:pPr>
              <w:jc w:val="center"/>
              <w:rPr>
                <w:rFonts w:cs="Calibri"/>
                <w:b/>
                <w:sz w:val="20"/>
                <w:szCs w:val="20"/>
              </w:rPr>
            </w:pPr>
            <w:r w:rsidRPr="00EE35DF">
              <w:rPr>
                <w:rFonts w:cs="Calibri"/>
                <w:b/>
                <w:sz w:val="20"/>
                <w:szCs w:val="20"/>
              </w:rPr>
              <w:t>PARTIDAS QUE REFUERZAN</w:t>
            </w:r>
          </w:p>
        </w:tc>
      </w:tr>
      <w:tr w:rsidR="007D2D6D" w:rsidRPr="00EE35DF" w14:paraId="45A6E148"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5FCB691" w14:textId="32084D44" w:rsidR="007D2D6D" w:rsidRPr="00EE35DF" w:rsidRDefault="00820060" w:rsidP="006F12F6">
            <w:pPr>
              <w:jc w:val="center"/>
              <w:rPr>
                <w:rFonts w:cs="Calibri"/>
                <w:sz w:val="20"/>
                <w:szCs w:val="20"/>
              </w:rPr>
            </w:pPr>
            <w:r w:rsidRPr="00EE35DF">
              <w:rPr>
                <w:rFonts w:cs="Calibri"/>
                <w:sz w:val="20"/>
                <w:szCs w:val="20"/>
              </w:rPr>
              <w:t>61104</w:t>
            </w:r>
          </w:p>
        </w:tc>
        <w:tc>
          <w:tcPr>
            <w:tcW w:w="2760" w:type="dxa"/>
            <w:tcBorders>
              <w:top w:val="nil"/>
              <w:left w:val="nil"/>
              <w:bottom w:val="single" w:sz="4" w:space="0" w:color="auto"/>
              <w:right w:val="single" w:sz="4" w:space="0" w:color="auto"/>
            </w:tcBorders>
            <w:noWrap/>
            <w:vAlign w:val="center"/>
          </w:tcPr>
          <w:p w14:paraId="3AF4A973" w14:textId="13D95745" w:rsidR="007D2D6D" w:rsidRPr="00EE35DF" w:rsidRDefault="00820060" w:rsidP="006F12F6">
            <w:pPr>
              <w:rPr>
                <w:rFonts w:cs="Calibri"/>
                <w:sz w:val="20"/>
                <w:szCs w:val="20"/>
              </w:rPr>
            </w:pPr>
            <w:r w:rsidRPr="00EE35DF">
              <w:rPr>
                <w:rFonts w:cs="Calibri"/>
                <w:sz w:val="20"/>
                <w:szCs w:val="20"/>
              </w:rPr>
              <w:t xml:space="preserve">Equipos informáticos </w:t>
            </w:r>
          </w:p>
        </w:tc>
        <w:tc>
          <w:tcPr>
            <w:tcW w:w="567" w:type="dxa"/>
            <w:tcBorders>
              <w:top w:val="nil"/>
              <w:left w:val="nil"/>
              <w:right w:val="single" w:sz="4" w:space="0" w:color="auto"/>
            </w:tcBorders>
            <w:noWrap/>
            <w:vAlign w:val="center"/>
          </w:tcPr>
          <w:p w14:paraId="57157EBD" w14:textId="136A96EB" w:rsidR="007D2D6D" w:rsidRPr="00EE35DF" w:rsidRDefault="00820060" w:rsidP="006F12F6">
            <w:pPr>
              <w:jc w:val="center"/>
              <w:rPr>
                <w:rFonts w:cs="Calibri"/>
                <w:sz w:val="20"/>
                <w:szCs w:val="20"/>
              </w:rPr>
            </w:pPr>
            <w:r w:rsidRPr="00EE35DF">
              <w:rPr>
                <w:rFonts w:cs="Calibri"/>
                <w:sz w:val="20"/>
                <w:szCs w:val="20"/>
              </w:rPr>
              <w:t>32</w:t>
            </w:r>
          </w:p>
        </w:tc>
        <w:tc>
          <w:tcPr>
            <w:tcW w:w="1559" w:type="dxa"/>
            <w:tcBorders>
              <w:top w:val="nil"/>
              <w:left w:val="nil"/>
              <w:right w:val="single" w:sz="4" w:space="0" w:color="auto"/>
            </w:tcBorders>
            <w:noWrap/>
            <w:vAlign w:val="center"/>
          </w:tcPr>
          <w:p w14:paraId="6EABE9F4" w14:textId="7B2C77E7" w:rsidR="007D2D6D" w:rsidRPr="00EE35DF" w:rsidRDefault="00820060" w:rsidP="006F12F6">
            <w:pPr>
              <w:rPr>
                <w:rFonts w:cs="Calibri"/>
                <w:sz w:val="20"/>
                <w:szCs w:val="20"/>
              </w:rPr>
            </w:pPr>
            <w:r w:rsidRPr="00EE35DF">
              <w:rPr>
                <w:rFonts w:cs="Calibri"/>
                <w:sz w:val="20"/>
                <w:szCs w:val="20"/>
              </w:rPr>
              <w:t>20688210130801012000</w:t>
            </w:r>
          </w:p>
        </w:tc>
        <w:tc>
          <w:tcPr>
            <w:tcW w:w="784" w:type="dxa"/>
            <w:tcBorders>
              <w:top w:val="nil"/>
              <w:left w:val="nil"/>
              <w:right w:val="single" w:sz="4" w:space="0" w:color="auto"/>
            </w:tcBorders>
            <w:noWrap/>
            <w:vAlign w:val="center"/>
          </w:tcPr>
          <w:p w14:paraId="543B38EA" w14:textId="7400E482" w:rsidR="007D2D6D" w:rsidRPr="00EE35DF" w:rsidRDefault="00820060" w:rsidP="006F12F6">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7F034BD6" w14:textId="77777777" w:rsidR="007D2D6D" w:rsidRPr="00EE35DF" w:rsidRDefault="007D2D6D"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C8140FC" w14:textId="614B3859" w:rsidR="007D2D6D" w:rsidRPr="00EE35DF" w:rsidRDefault="00820060" w:rsidP="006F12F6">
            <w:pPr>
              <w:rPr>
                <w:rFonts w:cs="Calibri"/>
                <w:sz w:val="20"/>
                <w:szCs w:val="20"/>
              </w:rPr>
            </w:pPr>
            <w:r w:rsidRPr="00EE35DF">
              <w:rPr>
                <w:rFonts w:cs="Calibri"/>
                <w:sz w:val="20"/>
                <w:szCs w:val="20"/>
              </w:rPr>
              <w:t>$1,210.36</w:t>
            </w:r>
          </w:p>
        </w:tc>
      </w:tr>
      <w:tr w:rsidR="007D2D6D" w:rsidRPr="00EE35DF" w14:paraId="1F2DA0B6"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E1D69EA" w14:textId="77777777" w:rsidR="007D2D6D" w:rsidRPr="00EE35DF" w:rsidRDefault="007D2D6D"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974F8EB" w14:textId="0FF799CA" w:rsidR="007D2D6D" w:rsidRPr="00EE35DF" w:rsidRDefault="007D2D6D" w:rsidP="006F12F6">
            <w:pPr>
              <w:rPr>
                <w:b/>
                <w:sz w:val="20"/>
                <w:szCs w:val="20"/>
                <w:lang w:val="es-SV" w:eastAsia="es-SV"/>
              </w:rPr>
            </w:pPr>
            <w:r w:rsidRPr="00EE35DF">
              <w:rPr>
                <w:b/>
                <w:sz w:val="20"/>
                <w:szCs w:val="20"/>
                <w:lang w:val="es-SV" w:eastAsia="es-SV"/>
              </w:rPr>
              <w:t>$</w:t>
            </w:r>
            <w:r w:rsidR="00820060" w:rsidRPr="00EE35DF">
              <w:rPr>
                <w:b/>
                <w:sz w:val="20"/>
                <w:szCs w:val="20"/>
                <w:lang w:val="es-SV" w:eastAsia="es-SV"/>
              </w:rPr>
              <w:t>1,210.36</w:t>
            </w:r>
          </w:p>
        </w:tc>
        <w:tc>
          <w:tcPr>
            <w:tcW w:w="1216" w:type="dxa"/>
            <w:tcBorders>
              <w:top w:val="single" w:sz="4" w:space="0" w:color="auto"/>
              <w:left w:val="nil"/>
              <w:bottom w:val="single" w:sz="4" w:space="0" w:color="auto"/>
              <w:right w:val="single" w:sz="4" w:space="0" w:color="auto"/>
            </w:tcBorders>
            <w:noWrap/>
            <w:vAlign w:val="center"/>
          </w:tcPr>
          <w:p w14:paraId="577E3114" w14:textId="1DBDA88B" w:rsidR="007D2D6D" w:rsidRPr="00EE35DF" w:rsidRDefault="007D2D6D" w:rsidP="006F12F6">
            <w:pPr>
              <w:rPr>
                <w:rFonts w:cs="Calibri"/>
                <w:b/>
                <w:sz w:val="20"/>
                <w:szCs w:val="20"/>
              </w:rPr>
            </w:pPr>
            <w:r w:rsidRPr="00EE35DF">
              <w:rPr>
                <w:rFonts w:cs="Calibri"/>
                <w:b/>
                <w:sz w:val="20"/>
                <w:szCs w:val="20"/>
              </w:rPr>
              <w:t>$</w:t>
            </w:r>
            <w:r w:rsidR="00820060" w:rsidRPr="00EE35DF">
              <w:rPr>
                <w:rFonts w:cs="Calibri"/>
                <w:b/>
                <w:sz w:val="20"/>
                <w:szCs w:val="20"/>
              </w:rPr>
              <w:t>1,210.36</w:t>
            </w:r>
          </w:p>
        </w:tc>
      </w:tr>
    </w:tbl>
    <w:p w14:paraId="581159CD" w14:textId="1D78AEB7" w:rsidR="00966FB3" w:rsidRPr="00EE35DF" w:rsidRDefault="007D2D6D" w:rsidP="00966FB3">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B11C3A" w:rsidRPr="00EE35DF">
        <w:rPr>
          <w:lang w:eastAsia="es-SV"/>
        </w:rPr>
        <w:t xml:space="preserve">. </w:t>
      </w:r>
      <w:r w:rsidRPr="00EE35DF">
        <w:t>COMUNÍQUESE</w:t>
      </w:r>
      <w:r w:rsidR="00966FB3" w:rsidRPr="00EE35DF">
        <w:t>.</w:t>
      </w:r>
      <w:r w:rsidR="00193597" w:rsidRPr="00EE35DF">
        <w:t xml:space="preserve"> </w:t>
      </w:r>
      <w:r w:rsidR="00966FB3" w:rsidRPr="00EE35DF">
        <w:rPr>
          <w:rFonts w:eastAsia="Calibri"/>
          <w:b/>
          <w:u w:val="single"/>
          <w:shd w:val="clear" w:color="auto" w:fill="FFFFFF"/>
        </w:rPr>
        <w:t>ACUERDO NÚMERO CUARENTA Y CINCO</w:t>
      </w:r>
      <w:r w:rsidR="00966FB3" w:rsidRPr="00EE35DF">
        <w:rPr>
          <w:rFonts w:eastAsia="Calibri"/>
          <w:shd w:val="clear" w:color="auto" w:fill="FFFFFF"/>
        </w:rPr>
        <w:t>.- E</w:t>
      </w:r>
      <w:r w:rsidR="00966FB3" w:rsidRPr="00EE35DF">
        <w:t>n lo relacionado a la</w:t>
      </w:r>
      <w:r w:rsidR="00966FB3" w:rsidRPr="00EE35DF">
        <w:rPr>
          <w:rFonts w:eastAsia="Calibri"/>
          <w:lang w:eastAsia="es-SV"/>
        </w:rPr>
        <w:t xml:space="preserve"> solicitud de reprogramación al presupuesto del proyecto «</w:t>
      </w:r>
      <w:r w:rsidR="0009448B" w:rsidRPr="00EE35DF">
        <w:rPr>
          <w:rFonts w:eastAsia="Calibri"/>
          <w:lang w:eastAsia="es-SV"/>
        </w:rPr>
        <w:t xml:space="preserve">Apoyo a Obras de Infraestructura Menores para Comunidades de </w:t>
      </w:r>
      <w:r w:rsidR="0064045D" w:rsidRPr="00EE35DF">
        <w:rPr>
          <w:rFonts w:eastAsia="Calibri"/>
          <w:lang w:eastAsia="es-SV"/>
        </w:rPr>
        <w:t>Zacatecoluca</w:t>
      </w:r>
      <w:r w:rsidR="00966FB3" w:rsidRPr="00EE35DF">
        <w:rPr>
          <w:rFonts w:eastAsia="Calibri"/>
          <w:lang w:eastAsia="es-SV"/>
        </w:rPr>
        <w:t xml:space="preserve">», este Concejo, en uso de sus facultades legales, por </w:t>
      </w:r>
      <w:r w:rsidR="00D71D79" w:rsidRPr="00EE35DF">
        <w:rPr>
          <w:rFonts w:eastAsia="Calibri"/>
          <w:lang w:eastAsia="es-SV"/>
        </w:rPr>
        <w:t>mayoría</w:t>
      </w:r>
      <w:r w:rsidR="00966FB3" w:rsidRPr="00EE35DF">
        <w:rPr>
          <w:rFonts w:eastAsia="Calibri"/>
          <w:lang w:eastAsia="es-SV"/>
        </w:rPr>
        <w:t xml:space="preserve">, </w:t>
      </w:r>
      <w:r w:rsidR="00966FB3" w:rsidRPr="00EE35DF">
        <w:rPr>
          <w:rFonts w:eastAsia="Calibri"/>
          <w:b/>
          <w:lang w:eastAsia="es-SV"/>
        </w:rPr>
        <w:t>ACUERDA:</w:t>
      </w:r>
      <w:r w:rsidR="00966FB3" w:rsidRPr="00EE35DF">
        <w:rPr>
          <w:rFonts w:eastAsia="Calibri"/>
          <w:lang w:eastAsia="es-SV"/>
        </w:rPr>
        <w:t xml:space="preserve"> Autorizar la Reprogramación al presupuesto del proyecto </w:t>
      </w:r>
      <w:r w:rsidR="0064045D" w:rsidRPr="00EE35DF">
        <w:rPr>
          <w:rFonts w:eastAsia="Calibri"/>
          <w:lang w:eastAsia="es-SV"/>
        </w:rPr>
        <w:t>«Apoyo a Obras de Infraestructura Menores para Comunidades de Zacatecoluca»</w:t>
      </w:r>
      <w:r w:rsidR="00966FB3"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966FB3" w:rsidRPr="00EE35DF" w14:paraId="2D08ED73"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CAEEE6E" w14:textId="77777777" w:rsidR="00966FB3" w:rsidRPr="00EE35DF" w:rsidRDefault="00966FB3"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DFDCD73" w14:textId="77777777" w:rsidR="00966FB3" w:rsidRPr="00EE35DF" w:rsidRDefault="00966FB3"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CBF864D" w14:textId="77777777" w:rsidR="00966FB3" w:rsidRPr="00EE35DF" w:rsidRDefault="00966FB3"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A90036C" w14:textId="77777777" w:rsidR="00966FB3" w:rsidRPr="00EE35DF" w:rsidRDefault="00966FB3"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1E04312" w14:textId="77777777" w:rsidR="00966FB3" w:rsidRPr="00EE35DF" w:rsidRDefault="00966FB3"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379AE55" w14:textId="77777777" w:rsidR="00966FB3" w:rsidRPr="00EE35DF" w:rsidRDefault="00966FB3"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E21AD7A" w14:textId="77777777" w:rsidR="00966FB3" w:rsidRPr="00EE35DF" w:rsidRDefault="00966FB3" w:rsidP="006F12F6">
            <w:pPr>
              <w:jc w:val="center"/>
              <w:rPr>
                <w:rFonts w:cs="Calibri"/>
                <w:sz w:val="20"/>
                <w:szCs w:val="20"/>
              </w:rPr>
            </w:pPr>
            <w:r w:rsidRPr="00EE35DF">
              <w:rPr>
                <w:rFonts w:cs="Calibri"/>
                <w:b/>
                <w:sz w:val="20"/>
                <w:szCs w:val="20"/>
              </w:rPr>
              <w:t>TOTAL</w:t>
            </w:r>
          </w:p>
        </w:tc>
      </w:tr>
      <w:tr w:rsidR="00966FB3" w:rsidRPr="00EE35DF" w14:paraId="2F905313"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A8A1D3C" w14:textId="77777777" w:rsidR="00966FB3" w:rsidRPr="00EE35DF" w:rsidRDefault="00966FB3" w:rsidP="006F12F6">
            <w:pPr>
              <w:jc w:val="center"/>
              <w:rPr>
                <w:rFonts w:cs="Calibri"/>
                <w:b/>
                <w:sz w:val="20"/>
                <w:szCs w:val="20"/>
              </w:rPr>
            </w:pPr>
            <w:r w:rsidRPr="00EE35DF">
              <w:rPr>
                <w:rFonts w:cs="Calibri"/>
                <w:b/>
                <w:sz w:val="20"/>
                <w:szCs w:val="20"/>
              </w:rPr>
              <w:t>PARTIDAS QUE AFECTAN</w:t>
            </w:r>
          </w:p>
        </w:tc>
      </w:tr>
      <w:tr w:rsidR="00966FB3" w:rsidRPr="00EE35DF" w14:paraId="455D9987"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ECFD64B" w14:textId="5702EF15" w:rsidR="00966FB3" w:rsidRPr="00EE35DF" w:rsidRDefault="00F3342D" w:rsidP="006F12F6">
            <w:pPr>
              <w:jc w:val="center"/>
              <w:rPr>
                <w:rFonts w:cs="Calibri"/>
                <w:sz w:val="20"/>
                <w:szCs w:val="20"/>
              </w:rPr>
            </w:pPr>
            <w:r w:rsidRPr="00EE35DF">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165CE5A6" w14:textId="2F3F5BA2" w:rsidR="00966FB3" w:rsidRPr="00EE35DF" w:rsidRDefault="00F3342D" w:rsidP="006F12F6">
            <w:pPr>
              <w:rPr>
                <w:rFonts w:cs="Calibri"/>
                <w:sz w:val="20"/>
                <w:szCs w:val="20"/>
              </w:rPr>
            </w:pPr>
            <w:r w:rsidRPr="00EE35DF">
              <w:rPr>
                <w:rFonts w:cs="Calibri"/>
                <w:sz w:val="20"/>
                <w:szCs w:val="20"/>
              </w:rPr>
              <w:t>Minerales metálicos y productos derivados</w:t>
            </w:r>
          </w:p>
        </w:tc>
        <w:tc>
          <w:tcPr>
            <w:tcW w:w="567" w:type="dxa"/>
            <w:tcBorders>
              <w:top w:val="nil"/>
              <w:left w:val="nil"/>
              <w:bottom w:val="single" w:sz="4" w:space="0" w:color="auto"/>
              <w:right w:val="single" w:sz="4" w:space="0" w:color="auto"/>
            </w:tcBorders>
            <w:noWrap/>
            <w:vAlign w:val="center"/>
          </w:tcPr>
          <w:p w14:paraId="04E2C216" w14:textId="2CAB3370" w:rsidR="00966FB3" w:rsidRPr="00EE35DF" w:rsidRDefault="00F3342D" w:rsidP="006F12F6">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0A3C82FD" w14:textId="3EE12482" w:rsidR="00966FB3" w:rsidRPr="00EE35DF" w:rsidRDefault="00F3342D" w:rsidP="006F12F6">
            <w:pPr>
              <w:rPr>
                <w:rFonts w:cs="Calibri"/>
                <w:sz w:val="20"/>
                <w:szCs w:val="20"/>
              </w:rPr>
            </w:pPr>
            <w:r w:rsidRPr="00EE35DF">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4E79D1D7" w14:textId="5E425A61" w:rsidR="00966FB3" w:rsidRPr="00EE35DF" w:rsidRDefault="00F3342D"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2740C35" w14:textId="32921C32" w:rsidR="00966FB3" w:rsidRPr="00EE35DF" w:rsidRDefault="00F3342D" w:rsidP="006F12F6">
            <w:pPr>
              <w:rPr>
                <w:rFonts w:cs="Calibri"/>
                <w:sz w:val="20"/>
                <w:szCs w:val="20"/>
              </w:rPr>
            </w:pPr>
            <w:r w:rsidRPr="00EE35DF">
              <w:rPr>
                <w:rFonts w:cs="Calibri"/>
                <w:sz w:val="20"/>
                <w:szCs w:val="20"/>
              </w:rPr>
              <w:t>$1,199.14</w:t>
            </w:r>
          </w:p>
        </w:tc>
        <w:tc>
          <w:tcPr>
            <w:tcW w:w="1216" w:type="dxa"/>
            <w:tcBorders>
              <w:top w:val="nil"/>
              <w:left w:val="nil"/>
              <w:bottom w:val="single" w:sz="4" w:space="0" w:color="auto"/>
              <w:right w:val="single" w:sz="4" w:space="0" w:color="auto"/>
            </w:tcBorders>
            <w:noWrap/>
            <w:vAlign w:val="center"/>
          </w:tcPr>
          <w:p w14:paraId="290524B2" w14:textId="77777777" w:rsidR="00966FB3" w:rsidRPr="00EE35DF" w:rsidRDefault="00966FB3" w:rsidP="006F12F6">
            <w:pPr>
              <w:rPr>
                <w:rFonts w:cs="Calibri"/>
                <w:sz w:val="20"/>
                <w:szCs w:val="20"/>
              </w:rPr>
            </w:pPr>
          </w:p>
        </w:tc>
      </w:tr>
      <w:tr w:rsidR="00966FB3" w:rsidRPr="00EE35DF" w14:paraId="190FB895"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2D7BA38" w14:textId="77777777" w:rsidR="00966FB3" w:rsidRPr="00EE35DF" w:rsidRDefault="00966FB3" w:rsidP="006F12F6">
            <w:pPr>
              <w:jc w:val="center"/>
              <w:rPr>
                <w:rFonts w:cs="Calibri"/>
                <w:b/>
                <w:sz w:val="20"/>
                <w:szCs w:val="20"/>
              </w:rPr>
            </w:pPr>
            <w:r w:rsidRPr="00EE35DF">
              <w:rPr>
                <w:rFonts w:cs="Calibri"/>
                <w:b/>
                <w:sz w:val="20"/>
                <w:szCs w:val="20"/>
              </w:rPr>
              <w:t>PARTIDAS QUE REFUERZAN</w:t>
            </w:r>
          </w:p>
        </w:tc>
      </w:tr>
      <w:tr w:rsidR="00F3342D" w:rsidRPr="00EE35DF" w14:paraId="1FAC97AB"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B28F57D" w14:textId="2A5085A7" w:rsidR="00F3342D" w:rsidRPr="00EE35DF" w:rsidRDefault="00F3342D" w:rsidP="006F12F6">
            <w:pPr>
              <w:jc w:val="center"/>
              <w:rPr>
                <w:rFonts w:cs="Calibri"/>
                <w:sz w:val="20"/>
                <w:szCs w:val="20"/>
              </w:rPr>
            </w:pPr>
            <w:r w:rsidRPr="00EE35DF">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3D5E6938" w14:textId="1ED0F9D6" w:rsidR="00F3342D" w:rsidRPr="00EE35DF" w:rsidRDefault="00F3342D" w:rsidP="006F12F6">
            <w:pPr>
              <w:rPr>
                <w:rFonts w:cs="Calibri"/>
                <w:sz w:val="20"/>
                <w:szCs w:val="20"/>
              </w:rPr>
            </w:pPr>
            <w:r w:rsidRPr="00EE35DF">
              <w:rPr>
                <w:rFonts w:cs="Calibri"/>
                <w:sz w:val="20"/>
                <w:szCs w:val="20"/>
              </w:rPr>
              <w:t xml:space="preserve">Productos químicos </w:t>
            </w:r>
          </w:p>
        </w:tc>
        <w:tc>
          <w:tcPr>
            <w:tcW w:w="567" w:type="dxa"/>
            <w:vMerge w:val="restart"/>
            <w:tcBorders>
              <w:top w:val="nil"/>
              <w:left w:val="nil"/>
              <w:right w:val="single" w:sz="4" w:space="0" w:color="auto"/>
            </w:tcBorders>
            <w:noWrap/>
            <w:vAlign w:val="center"/>
          </w:tcPr>
          <w:p w14:paraId="69F754A5" w14:textId="520D545E" w:rsidR="00F3342D" w:rsidRPr="00EE35DF" w:rsidRDefault="00F3342D" w:rsidP="006F12F6">
            <w:pPr>
              <w:jc w:val="center"/>
              <w:rPr>
                <w:rFonts w:cs="Calibri"/>
                <w:sz w:val="20"/>
                <w:szCs w:val="20"/>
              </w:rPr>
            </w:pPr>
            <w:r w:rsidRPr="00EE35DF">
              <w:rPr>
                <w:rFonts w:cs="Calibri"/>
                <w:sz w:val="20"/>
                <w:szCs w:val="20"/>
              </w:rPr>
              <w:t>31</w:t>
            </w:r>
          </w:p>
        </w:tc>
        <w:tc>
          <w:tcPr>
            <w:tcW w:w="1559" w:type="dxa"/>
            <w:vMerge w:val="restart"/>
            <w:tcBorders>
              <w:top w:val="nil"/>
              <w:left w:val="nil"/>
              <w:right w:val="single" w:sz="4" w:space="0" w:color="auto"/>
            </w:tcBorders>
            <w:noWrap/>
            <w:vAlign w:val="center"/>
          </w:tcPr>
          <w:p w14:paraId="50772CD6" w14:textId="646A7AE1" w:rsidR="00F3342D" w:rsidRPr="00EE35DF" w:rsidRDefault="00F3342D" w:rsidP="006F12F6">
            <w:pPr>
              <w:rPr>
                <w:rFonts w:cs="Calibri"/>
                <w:sz w:val="20"/>
                <w:szCs w:val="20"/>
              </w:rPr>
            </w:pPr>
            <w:r w:rsidRPr="00EE35DF">
              <w:rPr>
                <w:rFonts w:cs="Calibri"/>
                <w:sz w:val="20"/>
                <w:szCs w:val="20"/>
              </w:rPr>
              <w:t>20688210130801011111</w:t>
            </w:r>
          </w:p>
        </w:tc>
        <w:tc>
          <w:tcPr>
            <w:tcW w:w="784" w:type="dxa"/>
            <w:vMerge w:val="restart"/>
            <w:tcBorders>
              <w:top w:val="nil"/>
              <w:left w:val="nil"/>
              <w:right w:val="single" w:sz="4" w:space="0" w:color="auto"/>
            </w:tcBorders>
            <w:noWrap/>
            <w:vAlign w:val="center"/>
          </w:tcPr>
          <w:p w14:paraId="06FFE0FE" w14:textId="63F8F6AF" w:rsidR="00F3342D" w:rsidRPr="00EE35DF" w:rsidRDefault="00F3342D"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1671C2F" w14:textId="77777777" w:rsidR="00F3342D" w:rsidRPr="00EE35DF" w:rsidRDefault="00F3342D"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BB0FB7D" w14:textId="611C7575" w:rsidR="00F3342D" w:rsidRPr="00EE35DF" w:rsidRDefault="00F3342D" w:rsidP="006F12F6">
            <w:pPr>
              <w:rPr>
                <w:rFonts w:cs="Calibri"/>
                <w:sz w:val="20"/>
                <w:szCs w:val="20"/>
              </w:rPr>
            </w:pPr>
            <w:r w:rsidRPr="00EE35DF">
              <w:rPr>
                <w:rFonts w:cs="Calibri"/>
                <w:sz w:val="20"/>
                <w:szCs w:val="20"/>
              </w:rPr>
              <w:t>$298.25</w:t>
            </w:r>
          </w:p>
        </w:tc>
      </w:tr>
      <w:tr w:rsidR="00F3342D" w:rsidRPr="00EE35DF" w14:paraId="0EA040BE"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814E10A" w14:textId="34E07B1C" w:rsidR="00F3342D" w:rsidRPr="00EE35DF" w:rsidRDefault="00F3342D" w:rsidP="006F12F6">
            <w:pPr>
              <w:jc w:val="center"/>
              <w:rPr>
                <w:rFonts w:cs="Calibri"/>
                <w:sz w:val="20"/>
                <w:szCs w:val="20"/>
              </w:rPr>
            </w:pPr>
            <w:r w:rsidRPr="00EE35DF">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040A3100" w14:textId="4ED1E574" w:rsidR="00F3342D" w:rsidRPr="00EE35DF" w:rsidRDefault="00F3342D" w:rsidP="006F12F6">
            <w:pPr>
              <w:rPr>
                <w:rFonts w:cs="Calibri"/>
                <w:sz w:val="20"/>
                <w:szCs w:val="20"/>
              </w:rPr>
            </w:pPr>
            <w:r w:rsidRPr="00EE35DF">
              <w:rPr>
                <w:rFonts w:cs="Calibri"/>
                <w:sz w:val="20"/>
                <w:szCs w:val="20"/>
              </w:rPr>
              <w:t>Minerales metálicos y productos derivados</w:t>
            </w:r>
          </w:p>
        </w:tc>
        <w:tc>
          <w:tcPr>
            <w:tcW w:w="567" w:type="dxa"/>
            <w:vMerge/>
            <w:tcBorders>
              <w:left w:val="nil"/>
              <w:right w:val="single" w:sz="4" w:space="0" w:color="auto"/>
            </w:tcBorders>
            <w:noWrap/>
            <w:vAlign w:val="center"/>
          </w:tcPr>
          <w:p w14:paraId="160683DA" w14:textId="77777777" w:rsidR="00F3342D" w:rsidRPr="00EE35DF" w:rsidRDefault="00F3342D" w:rsidP="006F12F6">
            <w:pPr>
              <w:jc w:val="center"/>
              <w:rPr>
                <w:rFonts w:cs="Calibri"/>
                <w:sz w:val="20"/>
                <w:szCs w:val="20"/>
              </w:rPr>
            </w:pPr>
          </w:p>
        </w:tc>
        <w:tc>
          <w:tcPr>
            <w:tcW w:w="1559" w:type="dxa"/>
            <w:vMerge/>
            <w:tcBorders>
              <w:left w:val="nil"/>
              <w:right w:val="single" w:sz="4" w:space="0" w:color="auto"/>
            </w:tcBorders>
            <w:noWrap/>
            <w:vAlign w:val="center"/>
          </w:tcPr>
          <w:p w14:paraId="12FCF42D" w14:textId="77777777" w:rsidR="00F3342D" w:rsidRPr="00EE35DF" w:rsidRDefault="00F3342D" w:rsidP="006F12F6">
            <w:pPr>
              <w:rPr>
                <w:rFonts w:cs="Calibri"/>
                <w:sz w:val="20"/>
                <w:szCs w:val="20"/>
              </w:rPr>
            </w:pPr>
          </w:p>
        </w:tc>
        <w:tc>
          <w:tcPr>
            <w:tcW w:w="784" w:type="dxa"/>
            <w:vMerge/>
            <w:tcBorders>
              <w:left w:val="nil"/>
              <w:right w:val="single" w:sz="4" w:space="0" w:color="auto"/>
            </w:tcBorders>
            <w:noWrap/>
            <w:vAlign w:val="center"/>
          </w:tcPr>
          <w:p w14:paraId="0D301BBF" w14:textId="77777777" w:rsidR="00F3342D" w:rsidRPr="00EE35DF" w:rsidRDefault="00F3342D" w:rsidP="006F12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9A5271C" w14:textId="77777777" w:rsidR="00F3342D" w:rsidRPr="00EE35DF" w:rsidRDefault="00F3342D"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FDA23E8" w14:textId="655C7585" w:rsidR="00F3342D" w:rsidRPr="00EE35DF" w:rsidRDefault="00F3342D" w:rsidP="006F12F6">
            <w:pPr>
              <w:rPr>
                <w:rFonts w:cs="Calibri"/>
                <w:sz w:val="20"/>
                <w:szCs w:val="20"/>
              </w:rPr>
            </w:pPr>
            <w:r w:rsidRPr="00EE35DF">
              <w:rPr>
                <w:rFonts w:cs="Calibri"/>
                <w:sz w:val="20"/>
                <w:szCs w:val="20"/>
              </w:rPr>
              <w:t>$782.04</w:t>
            </w:r>
          </w:p>
        </w:tc>
      </w:tr>
      <w:tr w:rsidR="00F3342D" w:rsidRPr="00EE35DF" w14:paraId="16B76EFB"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80219F8" w14:textId="16294E9B" w:rsidR="00F3342D" w:rsidRPr="00EE35DF" w:rsidRDefault="00F3342D" w:rsidP="006F12F6">
            <w:pPr>
              <w:jc w:val="center"/>
              <w:rPr>
                <w:rFonts w:cs="Calibri"/>
                <w:sz w:val="20"/>
                <w:szCs w:val="20"/>
              </w:rPr>
            </w:pPr>
            <w:r w:rsidRPr="00EE35DF">
              <w:rPr>
                <w:rFonts w:cs="Calibri"/>
                <w:sz w:val="20"/>
                <w:szCs w:val="20"/>
              </w:rPr>
              <w:t>54119</w:t>
            </w:r>
          </w:p>
        </w:tc>
        <w:tc>
          <w:tcPr>
            <w:tcW w:w="2760" w:type="dxa"/>
            <w:tcBorders>
              <w:top w:val="nil"/>
              <w:left w:val="nil"/>
              <w:bottom w:val="single" w:sz="4" w:space="0" w:color="auto"/>
              <w:right w:val="single" w:sz="4" w:space="0" w:color="auto"/>
            </w:tcBorders>
            <w:noWrap/>
            <w:vAlign w:val="center"/>
          </w:tcPr>
          <w:p w14:paraId="63AB273E" w14:textId="1A90945B" w:rsidR="00F3342D" w:rsidRPr="00EE35DF" w:rsidRDefault="00F3342D" w:rsidP="006F12F6">
            <w:pPr>
              <w:rPr>
                <w:rFonts w:cs="Calibri"/>
                <w:sz w:val="20"/>
                <w:szCs w:val="20"/>
              </w:rPr>
            </w:pPr>
            <w:r w:rsidRPr="00EE35DF">
              <w:rPr>
                <w:rFonts w:cs="Calibri"/>
                <w:sz w:val="20"/>
                <w:szCs w:val="20"/>
              </w:rPr>
              <w:t xml:space="preserve">Materiales eléctricos </w:t>
            </w:r>
          </w:p>
        </w:tc>
        <w:tc>
          <w:tcPr>
            <w:tcW w:w="567" w:type="dxa"/>
            <w:vMerge/>
            <w:tcBorders>
              <w:left w:val="nil"/>
              <w:right w:val="single" w:sz="4" w:space="0" w:color="auto"/>
            </w:tcBorders>
            <w:noWrap/>
            <w:vAlign w:val="center"/>
          </w:tcPr>
          <w:p w14:paraId="380D61CC" w14:textId="77777777" w:rsidR="00F3342D" w:rsidRPr="00EE35DF" w:rsidRDefault="00F3342D" w:rsidP="006F12F6">
            <w:pPr>
              <w:jc w:val="center"/>
              <w:rPr>
                <w:rFonts w:cs="Calibri"/>
                <w:sz w:val="20"/>
                <w:szCs w:val="20"/>
              </w:rPr>
            </w:pPr>
          </w:p>
        </w:tc>
        <w:tc>
          <w:tcPr>
            <w:tcW w:w="1559" w:type="dxa"/>
            <w:vMerge/>
            <w:tcBorders>
              <w:left w:val="nil"/>
              <w:right w:val="single" w:sz="4" w:space="0" w:color="auto"/>
            </w:tcBorders>
            <w:noWrap/>
            <w:vAlign w:val="center"/>
          </w:tcPr>
          <w:p w14:paraId="746D94A4" w14:textId="77777777" w:rsidR="00F3342D" w:rsidRPr="00EE35DF" w:rsidRDefault="00F3342D" w:rsidP="006F12F6">
            <w:pPr>
              <w:rPr>
                <w:rFonts w:cs="Calibri"/>
                <w:sz w:val="20"/>
                <w:szCs w:val="20"/>
              </w:rPr>
            </w:pPr>
          </w:p>
        </w:tc>
        <w:tc>
          <w:tcPr>
            <w:tcW w:w="784" w:type="dxa"/>
            <w:vMerge/>
            <w:tcBorders>
              <w:left w:val="nil"/>
              <w:right w:val="single" w:sz="4" w:space="0" w:color="auto"/>
            </w:tcBorders>
            <w:noWrap/>
            <w:vAlign w:val="center"/>
          </w:tcPr>
          <w:p w14:paraId="2AEC4700" w14:textId="77777777" w:rsidR="00F3342D" w:rsidRPr="00EE35DF" w:rsidRDefault="00F3342D" w:rsidP="006F12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56C825F" w14:textId="77777777" w:rsidR="00F3342D" w:rsidRPr="00EE35DF" w:rsidRDefault="00F3342D"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ED25944" w14:textId="1BAC2F8C" w:rsidR="00F3342D" w:rsidRPr="00EE35DF" w:rsidRDefault="00F3342D" w:rsidP="006F12F6">
            <w:pPr>
              <w:rPr>
                <w:rFonts w:cs="Calibri"/>
                <w:sz w:val="20"/>
                <w:szCs w:val="20"/>
              </w:rPr>
            </w:pPr>
            <w:r w:rsidRPr="00EE35DF">
              <w:rPr>
                <w:rFonts w:cs="Calibri"/>
                <w:sz w:val="20"/>
                <w:szCs w:val="20"/>
              </w:rPr>
              <w:t>$113.10</w:t>
            </w:r>
          </w:p>
        </w:tc>
      </w:tr>
      <w:tr w:rsidR="00F3342D" w:rsidRPr="00EE35DF" w14:paraId="74E150A4"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2B5DD4F" w14:textId="02DF8DE8" w:rsidR="00F3342D" w:rsidRPr="00EE35DF" w:rsidRDefault="00F3342D" w:rsidP="006F12F6">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5F8164F" w14:textId="7AAAF617" w:rsidR="00F3342D" w:rsidRPr="00EE35DF" w:rsidRDefault="00F3342D" w:rsidP="006F12F6">
            <w:pPr>
              <w:rPr>
                <w:rFonts w:cs="Calibri"/>
                <w:sz w:val="20"/>
                <w:szCs w:val="20"/>
              </w:rPr>
            </w:pPr>
            <w:r w:rsidRPr="00EE35DF">
              <w:rPr>
                <w:rFonts w:cs="Calibri"/>
                <w:sz w:val="20"/>
                <w:szCs w:val="20"/>
              </w:rPr>
              <w:t>Bienes de uso y consumos diversos</w:t>
            </w:r>
          </w:p>
        </w:tc>
        <w:tc>
          <w:tcPr>
            <w:tcW w:w="567" w:type="dxa"/>
            <w:vMerge/>
            <w:tcBorders>
              <w:left w:val="nil"/>
              <w:right w:val="single" w:sz="4" w:space="0" w:color="auto"/>
            </w:tcBorders>
            <w:noWrap/>
            <w:vAlign w:val="center"/>
          </w:tcPr>
          <w:p w14:paraId="497CC325" w14:textId="77777777" w:rsidR="00F3342D" w:rsidRPr="00EE35DF" w:rsidRDefault="00F3342D" w:rsidP="006F12F6">
            <w:pPr>
              <w:jc w:val="center"/>
              <w:rPr>
                <w:rFonts w:cs="Calibri"/>
                <w:sz w:val="20"/>
                <w:szCs w:val="20"/>
              </w:rPr>
            </w:pPr>
          </w:p>
        </w:tc>
        <w:tc>
          <w:tcPr>
            <w:tcW w:w="1559" w:type="dxa"/>
            <w:vMerge/>
            <w:tcBorders>
              <w:left w:val="nil"/>
              <w:right w:val="single" w:sz="4" w:space="0" w:color="auto"/>
            </w:tcBorders>
            <w:noWrap/>
            <w:vAlign w:val="center"/>
          </w:tcPr>
          <w:p w14:paraId="52573264" w14:textId="77777777" w:rsidR="00F3342D" w:rsidRPr="00EE35DF" w:rsidRDefault="00F3342D" w:rsidP="006F12F6">
            <w:pPr>
              <w:rPr>
                <w:rFonts w:cs="Calibri"/>
                <w:sz w:val="20"/>
                <w:szCs w:val="20"/>
              </w:rPr>
            </w:pPr>
          </w:p>
        </w:tc>
        <w:tc>
          <w:tcPr>
            <w:tcW w:w="784" w:type="dxa"/>
            <w:vMerge/>
            <w:tcBorders>
              <w:left w:val="nil"/>
              <w:right w:val="single" w:sz="4" w:space="0" w:color="auto"/>
            </w:tcBorders>
            <w:noWrap/>
            <w:vAlign w:val="center"/>
          </w:tcPr>
          <w:p w14:paraId="7634F8E5" w14:textId="77777777" w:rsidR="00F3342D" w:rsidRPr="00EE35DF" w:rsidRDefault="00F3342D" w:rsidP="006F12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93D6FD6" w14:textId="77777777" w:rsidR="00F3342D" w:rsidRPr="00EE35DF" w:rsidRDefault="00F3342D"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4F84E50" w14:textId="0BAFC34D" w:rsidR="00F3342D" w:rsidRPr="00EE35DF" w:rsidRDefault="00F3342D" w:rsidP="006F12F6">
            <w:pPr>
              <w:rPr>
                <w:rFonts w:cs="Calibri"/>
                <w:sz w:val="20"/>
                <w:szCs w:val="20"/>
              </w:rPr>
            </w:pPr>
            <w:r w:rsidRPr="00EE35DF">
              <w:rPr>
                <w:rFonts w:cs="Calibri"/>
                <w:sz w:val="20"/>
                <w:szCs w:val="20"/>
              </w:rPr>
              <w:t>$5.75</w:t>
            </w:r>
          </w:p>
        </w:tc>
      </w:tr>
      <w:tr w:rsidR="00966FB3" w:rsidRPr="00EE35DF" w14:paraId="3F81B665"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B4349DF" w14:textId="77777777" w:rsidR="00966FB3" w:rsidRPr="00EE35DF" w:rsidRDefault="00966FB3"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F75C62E" w14:textId="76E0693E" w:rsidR="00966FB3" w:rsidRPr="00EE35DF" w:rsidRDefault="00966FB3" w:rsidP="006F12F6">
            <w:pPr>
              <w:rPr>
                <w:b/>
                <w:sz w:val="20"/>
                <w:szCs w:val="20"/>
                <w:lang w:val="es-SV" w:eastAsia="es-SV"/>
              </w:rPr>
            </w:pPr>
            <w:r w:rsidRPr="00EE35DF">
              <w:rPr>
                <w:b/>
                <w:sz w:val="20"/>
                <w:szCs w:val="20"/>
                <w:lang w:val="es-SV" w:eastAsia="es-SV"/>
              </w:rPr>
              <w:t>$</w:t>
            </w:r>
            <w:r w:rsidR="00F3342D" w:rsidRPr="00EE35DF">
              <w:rPr>
                <w:b/>
                <w:sz w:val="20"/>
                <w:szCs w:val="20"/>
                <w:lang w:val="es-SV" w:eastAsia="es-SV"/>
              </w:rPr>
              <w:t>1,199.14</w:t>
            </w:r>
          </w:p>
        </w:tc>
        <w:tc>
          <w:tcPr>
            <w:tcW w:w="1216" w:type="dxa"/>
            <w:tcBorders>
              <w:top w:val="single" w:sz="4" w:space="0" w:color="auto"/>
              <w:left w:val="nil"/>
              <w:bottom w:val="single" w:sz="4" w:space="0" w:color="auto"/>
              <w:right w:val="single" w:sz="4" w:space="0" w:color="auto"/>
            </w:tcBorders>
            <w:noWrap/>
            <w:vAlign w:val="center"/>
          </w:tcPr>
          <w:p w14:paraId="0440A835" w14:textId="70E406A9" w:rsidR="00966FB3" w:rsidRPr="00EE35DF" w:rsidRDefault="00966FB3" w:rsidP="006F12F6">
            <w:pPr>
              <w:rPr>
                <w:rFonts w:cs="Calibri"/>
                <w:b/>
                <w:sz w:val="20"/>
                <w:szCs w:val="20"/>
              </w:rPr>
            </w:pPr>
            <w:r w:rsidRPr="00EE35DF">
              <w:rPr>
                <w:rFonts w:cs="Calibri"/>
                <w:b/>
                <w:sz w:val="20"/>
                <w:szCs w:val="20"/>
              </w:rPr>
              <w:t>$</w:t>
            </w:r>
            <w:r w:rsidR="00F3342D" w:rsidRPr="00EE35DF">
              <w:rPr>
                <w:rFonts w:cs="Calibri"/>
                <w:b/>
                <w:sz w:val="20"/>
                <w:szCs w:val="20"/>
              </w:rPr>
              <w:t>1,199.14</w:t>
            </w:r>
          </w:p>
        </w:tc>
      </w:tr>
    </w:tbl>
    <w:p w14:paraId="3C049B6B" w14:textId="7D69F498" w:rsidR="000C557C" w:rsidRPr="00EE35DF" w:rsidRDefault="00966FB3" w:rsidP="000C557C">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 xml:space="preserve">señores Carlos Arturo Araujo Gómez, Elmer Arturo Rubio Orantes, Héctor Arnoldo Cruz Rodríguez y Maritza Elizabeth Vásquez de Ayala; cuarto, sexto, séptimo, octavo y decima Regidores Propietarios, respectivamente, salvan </w:t>
      </w:r>
      <w:r w:rsidR="005F77A5" w:rsidRPr="00EE35DF">
        <w:lastRenderedPageBreak/>
        <w:t>su voto de conformidad a la facultad establecida en el Art. 45 del Código Municipal</w:t>
      </w:r>
      <w:r w:rsidR="008635D1" w:rsidRPr="00EE35DF">
        <w:rPr>
          <w:lang w:eastAsia="es-SV"/>
        </w:rPr>
        <w:t xml:space="preserve">. </w:t>
      </w:r>
      <w:r w:rsidRPr="00EE35DF">
        <w:t>COMUNÍQUESE</w:t>
      </w:r>
      <w:r w:rsidR="000C557C" w:rsidRPr="00EE35DF">
        <w:t>.</w:t>
      </w:r>
      <w:r w:rsidR="008E7E64" w:rsidRPr="00EE35DF">
        <w:t xml:space="preserve"> </w:t>
      </w:r>
      <w:r w:rsidR="000C557C" w:rsidRPr="00EE35DF">
        <w:rPr>
          <w:rFonts w:eastAsia="Calibri"/>
          <w:b/>
          <w:u w:val="single"/>
          <w:shd w:val="clear" w:color="auto" w:fill="FFFFFF"/>
        </w:rPr>
        <w:t xml:space="preserve">ACUERDO NÚMERO </w:t>
      </w:r>
      <w:r w:rsidR="00F23DAA" w:rsidRPr="00EE35DF">
        <w:rPr>
          <w:rFonts w:eastAsia="Calibri"/>
          <w:b/>
          <w:u w:val="single"/>
          <w:shd w:val="clear" w:color="auto" w:fill="FFFFFF"/>
        </w:rPr>
        <w:t>CUAREN</w:t>
      </w:r>
      <w:r w:rsidR="000C557C" w:rsidRPr="00EE35DF">
        <w:rPr>
          <w:rFonts w:eastAsia="Calibri"/>
          <w:b/>
          <w:u w:val="single"/>
          <w:shd w:val="clear" w:color="auto" w:fill="FFFFFF"/>
        </w:rPr>
        <w:t>TA Y SEIS</w:t>
      </w:r>
      <w:r w:rsidR="000C557C" w:rsidRPr="00EE35DF">
        <w:rPr>
          <w:rFonts w:eastAsia="Calibri"/>
          <w:shd w:val="clear" w:color="auto" w:fill="FFFFFF"/>
        </w:rPr>
        <w:t>.- E</w:t>
      </w:r>
      <w:r w:rsidR="000C557C" w:rsidRPr="00EE35DF">
        <w:t>n lo relacionado a la</w:t>
      </w:r>
      <w:r w:rsidR="000C557C" w:rsidRPr="00EE35DF">
        <w:rPr>
          <w:rFonts w:eastAsia="Calibri"/>
          <w:lang w:eastAsia="es-SV"/>
        </w:rPr>
        <w:t xml:space="preserve"> solicitud de reprogramación al presupuesto del proyecto «AMZ, 2ª etapa de Pavimentación de Calle n° 1, 2, 4, 5 Pasaje Principal de Colonia Santa Marta», este Concejo, en uso de sus facultades legales, por </w:t>
      </w:r>
      <w:r w:rsidR="00D71D79" w:rsidRPr="00EE35DF">
        <w:rPr>
          <w:rFonts w:eastAsia="Calibri"/>
          <w:lang w:eastAsia="es-SV"/>
        </w:rPr>
        <w:t>mayoría</w:t>
      </w:r>
      <w:r w:rsidR="000C557C" w:rsidRPr="00EE35DF">
        <w:rPr>
          <w:rFonts w:eastAsia="Calibri"/>
          <w:lang w:eastAsia="es-SV"/>
        </w:rPr>
        <w:t xml:space="preserve">, </w:t>
      </w:r>
      <w:r w:rsidR="000C557C" w:rsidRPr="00EE35DF">
        <w:rPr>
          <w:rFonts w:eastAsia="Calibri"/>
          <w:b/>
          <w:lang w:eastAsia="es-SV"/>
        </w:rPr>
        <w:t>ACUERDA:</w:t>
      </w:r>
      <w:r w:rsidR="000C557C" w:rsidRPr="00EE35DF">
        <w:rPr>
          <w:rFonts w:eastAsia="Calibri"/>
          <w:lang w:eastAsia="es-SV"/>
        </w:rPr>
        <w:t xml:space="preserve"> Autorizar la Reprogramación al presupuesto del proyecto «AMZ, 2ª etapa de Pavimentación de Calle n° 1, 2, 4, 5 Pasaje Principal de Colonia Santa Marta»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C557C" w:rsidRPr="00EE35DF" w14:paraId="2F311F07"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7CB3203" w14:textId="77777777" w:rsidR="000C557C" w:rsidRPr="00EE35DF" w:rsidRDefault="000C557C"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94A6445" w14:textId="77777777" w:rsidR="000C557C" w:rsidRPr="00EE35DF" w:rsidRDefault="000C557C"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5F59A55" w14:textId="77777777" w:rsidR="000C557C" w:rsidRPr="00EE35DF" w:rsidRDefault="000C557C"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A2EA4F8" w14:textId="77777777" w:rsidR="000C557C" w:rsidRPr="00EE35DF" w:rsidRDefault="000C557C"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A7B7BC3" w14:textId="77777777" w:rsidR="000C557C" w:rsidRPr="00EE35DF" w:rsidRDefault="000C557C"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E47AE1F" w14:textId="77777777" w:rsidR="000C557C" w:rsidRPr="00EE35DF" w:rsidRDefault="000C557C"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EEFC3A3" w14:textId="77777777" w:rsidR="000C557C" w:rsidRPr="00EE35DF" w:rsidRDefault="000C557C" w:rsidP="006F12F6">
            <w:pPr>
              <w:jc w:val="center"/>
              <w:rPr>
                <w:rFonts w:cs="Calibri"/>
                <w:sz w:val="20"/>
                <w:szCs w:val="20"/>
              </w:rPr>
            </w:pPr>
            <w:r w:rsidRPr="00EE35DF">
              <w:rPr>
                <w:rFonts w:cs="Calibri"/>
                <w:b/>
                <w:sz w:val="20"/>
                <w:szCs w:val="20"/>
              </w:rPr>
              <w:t>TOTAL</w:t>
            </w:r>
          </w:p>
        </w:tc>
      </w:tr>
      <w:tr w:rsidR="000C557C" w:rsidRPr="00EE35DF" w14:paraId="729ADC71"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A802F15" w14:textId="77777777" w:rsidR="000C557C" w:rsidRPr="00EE35DF" w:rsidRDefault="000C557C" w:rsidP="006F12F6">
            <w:pPr>
              <w:jc w:val="center"/>
              <w:rPr>
                <w:rFonts w:cs="Calibri"/>
                <w:b/>
                <w:sz w:val="20"/>
                <w:szCs w:val="20"/>
              </w:rPr>
            </w:pPr>
            <w:r w:rsidRPr="00EE35DF">
              <w:rPr>
                <w:rFonts w:cs="Calibri"/>
                <w:b/>
                <w:sz w:val="20"/>
                <w:szCs w:val="20"/>
              </w:rPr>
              <w:t>PARTIDAS QUE AFECTAN</w:t>
            </w:r>
          </w:p>
        </w:tc>
      </w:tr>
      <w:tr w:rsidR="00A32F71" w:rsidRPr="00EE35DF" w14:paraId="2A530DC3"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A07D483" w14:textId="338FF244" w:rsidR="00A32F71" w:rsidRPr="00EE35DF" w:rsidRDefault="00A32F71" w:rsidP="006F12F6">
            <w:pPr>
              <w:jc w:val="center"/>
              <w:rPr>
                <w:rFonts w:cs="Calibri"/>
                <w:sz w:val="20"/>
                <w:szCs w:val="20"/>
              </w:rPr>
            </w:pPr>
            <w:r w:rsidRPr="00EE35DF">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59706A00" w14:textId="68BFDCF6" w:rsidR="00A32F71" w:rsidRPr="00EE35DF" w:rsidRDefault="00A32F71" w:rsidP="006F12F6">
            <w:pPr>
              <w:rPr>
                <w:rFonts w:cs="Calibri"/>
                <w:sz w:val="20"/>
                <w:szCs w:val="20"/>
              </w:rPr>
            </w:pPr>
            <w:r w:rsidRPr="00EE35DF">
              <w:rPr>
                <w:rFonts w:cs="Calibri"/>
                <w:sz w:val="20"/>
                <w:szCs w:val="20"/>
              </w:rPr>
              <w:t>Minerales no metálicos y productos derivados</w:t>
            </w:r>
          </w:p>
        </w:tc>
        <w:tc>
          <w:tcPr>
            <w:tcW w:w="567" w:type="dxa"/>
            <w:vMerge w:val="restart"/>
            <w:tcBorders>
              <w:top w:val="nil"/>
              <w:left w:val="nil"/>
              <w:right w:val="single" w:sz="4" w:space="0" w:color="auto"/>
            </w:tcBorders>
            <w:noWrap/>
            <w:vAlign w:val="center"/>
          </w:tcPr>
          <w:p w14:paraId="489F559F" w14:textId="238CC394" w:rsidR="00A32F71" w:rsidRPr="00EE35DF" w:rsidRDefault="00A32F71" w:rsidP="006F12F6">
            <w:pPr>
              <w:jc w:val="center"/>
              <w:rPr>
                <w:rFonts w:cs="Calibri"/>
                <w:sz w:val="20"/>
                <w:szCs w:val="20"/>
              </w:rPr>
            </w:pPr>
            <w:r w:rsidRPr="00EE35DF">
              <w:rPr>
                <w:rFonts w:cs="Calibri"/>
                <w:sz w:val="20"/>
                <w:szCs w:val="20"/>
              </w:rPr>
              <w:t>42</w:t>
            </w:r>
          </w:p>
        </w:tc>
        <w:tc>
          <w:tcPr>
            <w:tcW w:w="1559" w:type="dxa"/>
            <w:vMerge w:val="restart"/>
            <w:tcBorders>
              <w:top w:val="nil"/>
              <w:left w:val="nil"/>
              <w:right w:val="single" w:sz="4" w:space="0" w:color="auto"/>
            </w:tcBorders>
            <w:noWrap/>
            <w:vAlign w:val="center"/>
          </w:tcPr>
          <w:p w14:paraId="23A48383" w14:textId="6A37C20E" w:rsidR="00A32F71" w:rsidRPr="00EE35DF" w:rsidRDefault="00A32F71" w:rsidP="006F12F6">
            <w:pPr>
              <w:rPr>
                <w:rFonts w:cs="Calibri"/>
                <w:sz w:val="20"/>
                <w:szCs w:val="20"/>
              </w:rPr>
            </w:pPr>
            <w:r w:rsidRPr="00EE35DF">
              <w:rPr>
                <w:rFonts w:cs="Calibri"/>
                <w:sz w:val="20"/>
                <w:szCs w:val="20"/>
              </w:rPr>
              <w:t>20688210130801041111</w:t>
            </w:r>
          </w:p>
        </w:tc>
        <w:tc>
          <w:tcPr>
            <w:tcW w:w="784" w:type="dxa"/>
            <w:vMerge w:val="restart"/>
            <w:tcBorders>
              <w:top w:val="nil"/>
              <w:left w:val="nil"/>
              <w:right w:val="single" w:sz="4" w:space="0" w:color="auto"/>
            </w:tcBorders>
            <w:noWrap/>
            <w:vAlign w:val="center"/>
          </w:tcPr>
          <w:p w14:paraId="79560EC1" w14:textId="781C8340" w:rsidR="00A32F71" w:rsidRPr="00EE35DF" w:rsidRDefault="00A32F71"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580FDF8" w14:textId="78E42B3A" w:rsidR="00A32F71" w:rsidRPr="00EE35DF" w:rsidRDefault="00A32F71" w:rsidP="006F12F6">
            <w:pPr>
              <w:rPr>
                <w:rFonts w:cs="Calibri"/>
                <w:sz w:val="20"/>
                <w:szCs w:val="20"/>
              </w:rPr>
            </w:pPr>
            <w:r w:rsidRPr="00EE35DF">
              <w:rPr>
                <w:rFonts w:cs="Calibri"/>
                <w:sz w:val="20"/>
                <w:szCs w:val="20"/>
              </w:rPr>
              <w:t>$200.00</w:t>
            </w:r>
          </w:p>
        </w:tc>
        <w:tc>
          <w:tcPr>
            <w:tcW w:w="1216" w:type="dxa"/>
            <w:tcBorders>
              <w:top w:val="nil"/>
              <w:left w:val="nil"/>
              <w:bottom w:val="single" w:sz="4" w:space="0" w:color="auto"/>
              <w:right w:val="single" w:sz="4" w:space="0" w:color="auto"/>
            </w:tcBorders>
            <w:noWrap/>
            <w:vAlign w:val="center"/>
          </w:tcPr>
          <w:p w14:paraId="709BF6AC" w14:textId="77777777" w:rsidR="00A32F71" w:rsidRPr="00EE35DF" w:rsidRDefault="00A32F71" w:rsidP="006F12F6">
            <w:pPr>
              <w:rPr>
                <w:rFonts w:cs="Calibri"/>
                <w:sz w:val="20"/>
                <w:szCs w:val="20"/>
              </w:rPr>
            </w:pPr>
          </w:p>
        </w:tc>
      </w:tr>
      <w:tr w:rsidR="00A32F71" w:rsidRPr="00EE35DF" w14:paraId="3FC2B7F8"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28C023A" w14:textId="2C188621" w:rsidR="00A32F71" w:rsidRPr="00EE35DF" w:rsidRDefault="00A32F71" w:rsidP="006F12F6">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03E37CD" w14:textId="6B7F30A0" w:rsidR="00A32F71" w:rsidRPr="00EE35DF" w:rsidRDefault="00A32F71" w:rsidP="006F12F6">
            <w:pPr>
              <w:rPr>
                <w:rFonts w:cs="Calibri"/>
                <w:sz w:val="20"/>
                <w:szCs w:val="20"/>
              </w:rPr>
            </w:pPr>
            <w:r w:rsidRPr="00EE35DF">
              <w:rPr>
                <w:rFonts w:cs="Calibri"/>
                <w:sz w:val="20"/>
                <w:szCs w:val="20"/>
              </w:rPr>
              <w:t>Bienes de uso y consumos diversos</w:t>
            </w:r>
          </w:p>
        </w:tc>
        <w:tc>
          <w:tcPr>
            <w:tcW w:w="567" w:type="dxa"/>
            <w:vMerge/>
            <w:tcBorders>
              <w:left w:val="nil"/>
              <w:bottom w:val="single" w:sz="4" w:space="0" w:color="auto"/>
              <w:right w:val="single" w:sz="4" w:space="0" w:color="auto"/>
            </w:tcBorders>
            <w:noWrap/>
            <w:vAlign w:val="center"/>
          </w:tcPr>
          <w:p w14:paraId="0DEF66F4" w14:textId="77777777" w:rsidR="00A32F71" w:rsidRPr="00EE35DF" w:rsidRDefault="00A32F71" w:rsidP="006F12F6">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344D49F3" w14:textId="77777777" w:rsidR="00A32F71" w:rsidRPr="00EE35DF" w:rsidRDefault="00A32F71" w:rsidP="006F12F6">
            <w:pPr>
              <w:rPr>
                <w:rFonts w:cs="Calibri"/>
                <w:sz w:val="20"/>
                <w:szCs w:val="20"/>
              </w:rPr>
            </w:pPr>
          </w:p>
        </w:tc>
        <w:tc>
          <w:tcPr>
            <w:tcW w:w="784" w:type="dxa"/>
            <w:vMerge/>
            <w:tcBorders>
              <w:left w:val="nil"/>
              <w:bottom w:val="single" w:sz="4" w:space="0" w:color="auto"/>
              <w:right w:val="single" w:sz="4" w:space="0" w:color="auto"/>
            </w:tcBorders>
            <w:noWrap/>
            <w:vAlign w:val="center"/>
          </w:tcPr>
          <w:p w14:paraId="141AC8AB" w14:textId="77777777" w:rsidR="00A32F71" w:rsidRPr="00EE35DF" w:rsidRDefault="00A32F71" w:rsidP="006F12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2911658" w14:textId="09796D54" w:rsidR="00A32F71" w:rsidRPr="00EE35DF" w:rsidRDefault="00A32F71" w:rsidP="006F12F6">
            <w:pPr>
              <w:rPr>
                <w:rFonts w:cs="Calibri"/>
                <w:sz w:val="20"/>
                <w:szCs w:val="20"/>
              </w:rPr>
            </w:pPr>
            <w:r w:rsidRPr="00EE35DF">
              <w:rPr>
                <w:rFonts w:cs="Calibri"/>
                <w:sz w:val="20"/>
                <w:szCs w:val="20"/>
              </w:rPr>
              <w:t>$2,104.83</w:t>
            </w:r>
          </w:p>
        </w:tc>
        <w:tc>
          <w:tcPr>
            <w:tcW w:w="1216" w:type="dxa"/>
            <w:tcBorders>
              <w:top w:val="nil"/>
              <w:left w:val="nil"/>
              <w:bottom w:val="single" w:sz="4" w:space="0" w:color="auto"/>
              <w:right w:val="single" w:sz="4" w:space="0" w:color="auto"/>
            </w:tcBorders>
            <w:noWrap/>
            <w:vAlign w:val="center"/>
          </w:tcPr>
          <w:p w14:paraId="73132015" w14:textId="77777777" w:rsidR="00A32F71" w:rsidRPr="00EE35DF" w:rsidRDefault="00A32F71" w:rsidP="006F12F6">
            <w:pPr>
              <w:rPr>
                <w:rFonts w:cs="Calibri"/>
                <w:sz w:val="20"/>
                <w:szCs w:val="20"/>
              </w:rPr>
            </w:pPr>
          </w:p>
        </w:tc>
      </w:tr>
      <w:tr w:rsidR="000C557C" w:rsidRPr="00EE35DF" w14:paraId="725A9863"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F43AD42" w14:textId="77777777" w:rsidR="000C557C" w:rsidRPr="00EE35DF" w:rsidRDefault="000C557C" w:rsidP="006F12F6">
            <w:pPr>
              <w:jc w:val="center"/>
              <w:rPr>
                <w:rFonts w:cs="Calibri"/>
                <w:b/>
                <w:sz w:val="20"/>
                <w:szCs w:val="20"/>
              </w:rPr>
            </w:pPr>
            <w:r w:rsidRPr="00EE35DF">
              <w:rPr>
                <w:rFonts w:cs="Calibri"/>
                <w:b/>
                <w:sz w:val="20"/>
                <w:szCs w:val="20"/>
              </w:rPr>
              <w:t>PARTIDAS QUE REFUERZAN</w:t>
            </w:r>
          </w:p>
        </w:tc>
      </w:tr>
      <w:tr w:rsidR="000C557C" w:rsidRPr="00EE35DF" w14:paraId="00A08FEE"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894FEE2" w14:textId="1263E518" w:rsidR="000C557C" w:rsidRPr="00EE35DF" w:rsidRDefault="00A32F71" w:rsidP="006F12F6">
            <w:pPr>
              <w:jc w:val="center"/>
              <w:rPr>
                <w:rFonts w:cs="Calibri"/>
                <w:sz w:val="20"/>
                <w:szCs w:val="20"/>
              </w:rPr>
            </w:pPr>
            <w:r w:rsidRPr="00EE35DF">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2702F3C1" w14:textId="1729E03E" w:rsidR="000C557C" w:rsidRPr="00EE35DF" w:rsidRDefault="00A32F71" w:rsidP="006F12F6">
            <w:pPr>
              <w:rPr>
                <w:rFonts w:cs="Calibri"/>
                <w:sz w:val="20"/>
                <w:szCs w:val="20"/>
              </w:rPr>
            </w:pPr>
            <w:r w:rsidRPr="00EE35DF">
              <w:rPr>
                <w:rFonts w:cs="Calibri"/>
                <w:sz w:val="20"/>
                <w:szCs w:val="20"/>
              </w:rPr>
              <w:t xml:space="preserve">Sueldos </w:t>
            </w:r>
          </w:p>
        </w:tc>
        <w:tc>
          <w:tcPr>
            <w:tcW w:w="567" w:type="dxa"/>
            <w:tcBorders>
              <w:top w:val="nil"/>
              <w:left w:val="nil"/>
              <w:right w:val="single" w:sz="4" w:space="0" w:color="auto"/>
            </w:tcBorders>
            <w:noWrap/>
            <w:vAlign w:val="center"/>
          </w:tcPr>
          <w:p w14:paraId="374DE9D0" w14:textId="3C8C6066" w:rsidR="000C557C" w:rsidRPr="00EE35DF" w:rsidRDefault="00A32F71" w:rsidP="006F12F6">
            <w:pPr>
              <w:jc w:val="center"/>
              <w:rPr>
                <w:rFonts w:cs="Calibri"/>
                <w:sz w:val="20"/>
                <w:szCs w:val="20"/>
              </w:rPr>
            </w:pPr>
            <w:r w:rsidRPr="00EE35DF">
              <w:rPr>
                <w:rFonts w:cs="Calibri"/>
                <w:sz w:val="20"/>
                <w:szCs w:val="20"/>
              </w:rPr>
              <w:t>42</w:t>
            </w:r>
          </w:p>
        </w:tc>
        <w:tc>
          <w:tcPr>
            <w:tcW w:w="1559" w:type="dxa"/>
            <w:tcBorders>
              <w:top w:val="nil"/>
              <w:left w:val="nil"/>
              <w:right w:val="single" w:sz="4" w:space="0" w:color="auto"/>
            </w:tcBorders>
            <w:noWrap/>
            <w:vAlign w:val="center"/>
          </w:tcPr>
          <w:p w14:paraId="430F9AF7" w14:textId="705AF388" w:rsidR="000C557C" w:rsidRPr="00EE35DF" w:rsidRDefault="00A32F71" w:rsidP="006F12F6">
            <w:pPr>
              <w:rPr>
                <w:rFonts w:cs="Calibri"/>
                <w:sz w:val="20"/>
                <w:szCs w:val="20"/>
              </w:rPr>
            </w:pPr>
            <w:r w:rsidRPr="00EE35DF">
              <w:rPr>
                <w:rFonts w:cs="Calibri"/>
                <w:sz w:val="20"/>
                <w:szCs w:val="20"/>
              </w:rPr>
              <w:t>20688210130801041111</w:t>
            </w:r>
          </w:p>
        </w:tc>
        <w:tc>
          <w:tcPr>
            <w:tcW w:w="784" w:type="dxa"/>
            <w:tcBorders>
              <w:top w:val="nil"/>
              <w:left w:val="nil"/>
              <w:right w:val="single" w:sz="4" w:space="0" w:color="auto"/>
            </w:tcBorders>
            <w:noWrap/>
            <w:vAlign w:val="center"/>
          </w:tcPr>
          <w:p w14:paraId="48B8DDBB" w14:textId="6C3D975F" w:rsidR="000C557C" w:rsidRPr="00EE35DF" w:rsidRDefault="00A32F71"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71F2D44" w14:textId="77777777" w:rsidR="000C557C" w:rsidRPr="00EE35DF" w:rsidRDefault="000C557C"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2187DD9" w14:textId="11E5182B" w:rsidR="000C557C" w:rsidRPr="00EE35DF" w:rsidRDefault="00A32F71" w:rsidP="006F12F6">
            <w:pPr>
              <w:rPr>
                <w:rFonts w:cs="Calibri"/>
                <w:sz w:val="20"/>
                <w:szCs w:val="20"/>
              </w:rPr>
            </w:pPr>
            <w:r w:rsidRPr="00EE35DF">
              <w:rPr>
                <w:rFonts w:cs="Calibri"/>
                <w:sz w:val="20"/>
                <w:szCs w:val="20"/>
              </w:rPr>
              <w:t>$2,304.83</w:t>
            </w:r>
          </w:p>
        </w:tc>
      </w:tr>
      <w:tr w:rsidR="000C557C" w:rsidRPr="00EE35DF" w14:paraId="31CE6B3E"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ABE4361" w14:textId="77777777" w:rsidR="000C557C" w:rsidRPr="00EE35DF" w:rsidRDefault="000C557C"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02BA743" w14:textId="5F68A1C5" w:rsidR="000C557C" w:rsidRPr="00EE35DF" w:rsidRDefault="000C557C" w:rsidP="006F12F6">
            <w:pPr>
              <w:rPr>
                <w:b/>
                <w:sz w:val="20"/>
                <w:szCs w:val="20"/>
                <w:lang w:val="es-SV" w:eastAsia="es-SV"/>
              </w:rPr>
            </w:pPr>
            <w:r w:rsidRPr="00EE35DF">
              <w:rPr>
                <w:b/>
                <w:sz w:val="20"/>
                <w:szCs w:val="20"/>
                <w:lang w:val="es-SV" w:eastAsia="es-SV"/>
              </w:rPr>
              <w:t>$</w:t>
            </w:r>
            <w:r w:rsidR="00A32F71" w:rsidRPr="00EE35DF">
              <w:rPr>
                <w:b/>
                <w:sz w:val="20"/>
                <w:szCs w:val="20"/>
                <w:lang w:val="es-SV" w:eastAsia="es-SV"/>
              </w:rPr>
              <w:t>2,304.83</w:t>
            </w:r>
          </w:p>
        </w:tc>
        <w:tc>
          <w:tcPr>
            <w:tcW w:w="1216" w:type="dxa"/>
            <w:tcBorders>
              <w:top w:val="single" w:sz="4" w:space="0" w:color="auto"/>
              <w:left w:val="nil"/>
              <w:bottom w:val="single" w:sz="4" w:space="0" w:color="auto"/>
              <w:right w:val="single" w:sz="4" w:space="0" w:color="auto"/>
            </w:tcBorders>
            <w:noWrap/>
            <w:vAlign w:val="center"/>
          </w:tcPr>
          <w:p w14:paraId="05BCA9E5" w14:textId="1CDCD874" w:rsidR="000C557C" w:rsidRPr="00EE35DF" w:rsidRDefault="000C557C" w:rsidP="006F12F6">
            <w:pPr>
              <w:rPr>
                <w:rFonts w:cs="Calibri"/>
                <w:b/>
                <w:sz w:val="20"/>
                <w:szCs w:val="20"/>
              </w:rPr>
            </w:pPr>
            <w:r w:rsidRPr="00EE35DF">
              <w:rPr>
                <w:rFonts w:cs="Calibri"/>
                <w:b/>
                <w:sz w:val="20"/>
                <w:szCs w:val="20"/>
              </w:rPr>
              <w:t>$</w:t>
            </w:r>
            <w:r w:rsidR="00A32F71" w:rsidRPr="00EE35DF">
              <w:rPr>
                <w:rFonts w:cs="Calibri"/>
                <w:b/>
                <w:sz w:val="20"/>
                <w:szCs w:val="20"/>
              </w:rPr>
              <w:t>2,304.83</w:t>
            </w:r>
          </w:p>
        </w:tc>
      </w:tr>
    </w:tbl>
    <w:p w14:paraId="0F731EEE" w14:textId="00FB6271" w:rsidR="00FB36C7" w:rsidRPr="00EE35DF" w:rsidRDefault="000C557C" w:rsidP="00FB36C7">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2A247A" w:rsidRPr="00EE35DF">
        <w:rPr>
          <w:lang w:eastAsia="es-SV"/>
        </w:rPr>
        <w:t xml:space="preserve">. </w:t>
      </w:r>
      <w:r w:rsidRPr="00EE35DF">
        <w:t>COMUNÍQUESE</w:t>
      </w:r>
      <w:r w:rsidR="00FB36C7" w:rsidRPr="00EE35DF">
        <w:t>.</w:t>
      </w:r>
      <w:r w:rsidR="00CB1553" w:rsidRPr="00EE35DF">
        <w:t xml:space="preserve"> </w:t>
      </w:r>
      <w:r w:rsidR="00FB36C7" w:rsidRPr="00EE35DF">
        <w:rPr>
          <w:rFonts w:eastAsia="Calibri"/>
          <w:b/>
          <w:u w:val="single"/>
          <w:shd w:val="clear" w:color="auto" w:fill="FFFFFF"/>
        </w:rPr>
        <w:t>ACUERDO NÚMERO CUARENTA Y SIETE</w:t>
      </w:r>
      <w:r w:rsidR="00FB36C7" w:rsidRPr="00EE35DF">
        <w:rPr>
          <w:rFonts w:eastAsia="Calibri"/>
          <w:shd w:val="clear" w:color="auto" w:fill="FFFFFF"/>
        </w:rPr>
        <w:t>.- E</w:t>
      </w:r>
      <w:r w:rsidR="00FB36C7" w:rsidRPr="00EE35DF">
        <w:t>n lo relacionado a la</w:t>
      </w:r>
      <w:r w:rsidR="00FB36C7" w:rsidRPr="00EE35DF">
        <w:rPr>
          <w:rFonts w:eastAsia="Calibri"/>
          <w:lang w:eastAsia="es-SV"/>
        </w:rPr>
        <w:t xml:space="preserve"> solicitud de reprogramación al presupuesto del proyecto «Fondo de Emergencia 2020-2», este Concejo, en uso de sus facultades legales, por </w:t>
      </w:r>
      <w:r w:rsidR="00D71D79" w:rsidRPr="00EE35DF">
        <w:rPr>
          <w:rFonts w:eastAsia="Calibri"/>
          <w:lang w:eastAsia="es-SV"/>
        </w:rPr>
        <w:t>mayoría</w:t>
      </w:r>
      <w:r w:rsidR="00FB36C7" w:rsidRPr="00EE35DF">
        <w:rPr>
          <w:rFonts w:eastAsia="Calibri"/>
          <w:lang w:eastAsia="es-SV"/>
        </w:rPr>
        <w:t xml:space="preserve">, </w:t>
      </w:r>
      <w:r w:rsidR="00FB36C7" w:rsidRPr="00EE35DF">
        <w:rPr>
          <w:rFonts w:eastAsia="Calibri"/>
          <w:b/>
          <w:lang w:eastAsia="es-SV"/>
        </w:rPr>
        <w:t>ACUERDA:</w:t>
      </w:r>
      <w:r w:rsidR="00FB36C7" w:rsidRPr="00EE35DF">
        <w:rPr>
          <w:rFonts w:eastAsia="Calibri"/>
          <w:lang w:eastAsia="es-SV"/>
        </w:rPr>
        <w:t xml:space="preserve"> Autorizar la Reprogramación al presupuesto del proyecto </w:t>
      </w:r>
      <w:r w:rsidR="00FB36C7" w:rsidRPr="00EE35DF">
        <w:rPr>
          <w:rFonts w:eastAsia="Calibri"/>
          <w:b/>
          <w:lang w:eastAsia="es-SV"/>
        </w:rPr>
        <w:t>«Fondo de Emergencia 2020-2»</w:t>
      </w:r>
      <w:r w:rsidR="00FB36C7"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FB36C7" w:rsidRPr="00EE35DF" w14:paraId="08EF1291"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E765CD0" w14:textId="77777777" w:rsidR="00FB36C7" w:rsidRPr="00EE35DF" w:rsidRDefault="00FB36C7"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DD374ED" w14:textId="77777777" w:rsidR="00FB36C7" w:rsidRPr="00EE35DF" w:rsidRDefault="00FB36C7"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4396803" w14:textId="77777777" w:rsidR="00FB36C7" w:rsidRPr="00EE35DF" w:rsidRDefault="00FB36C7"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958129B" w14:textId="77777777" w:rsidR="00FB36C7" w:rsidRPr="00EE35DF" w:rsidRDefault="00FB36C7"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2CEA424" w14:textId="77777777" w:rsidR="00FB36C7" w:rsidRPr="00EE35DF" w:rsidRDefault="00FB36C7"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C7BDF21" w14:textId="77777777" w:rsidR="00FB36C7" w:rsidRPr="00EE35DF" w:rsidRDefault="00FB36C7"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72BDDF7" w14:textId="77777777" w:rsidR="00FB36C7" w:rsidRPr="00EE35DF" w:rsidRDefault="00FB36C7" w:rsidP="006F12F6">
            <w:pPr>
              <w:jc w:val="center"/>
              <w:rPr>
                <w:rFonts w:cs="Calibri"/>
                <w:sz w:val="20"/>
                <w:szCs w:val="20"/>
              </w:rPr>
            </w:pPr>
            <w:r w:rsidRPr="00EE35DF">
              <w:rPr>
                <w:rFonts w:cs="Calibri"/>
                <w:b/>
                <w:sz w:val="20"/>
                <w:szCs w:val="20"/>
              </w:rPr>
              <w:t>TOTAL</w:t>
            </w:r>
          </w:p>
        </w:tc>
      </w:tr>
      <w:tr w:rsidR="00FB36C7" w:rsidRPr="00EE35DF" w14:paraId="06912EB4"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6A8033D" w14:textId="77777777" w:rsidR="00FB36C7" w:rsidRPr="00EE35DF" w:rsidRDefault="00FB36C7" w:rsidP="006F12F6">
            <w:pPr>
              <w:jc w:val="center"/>
              <w:rPr>
                <w:rFonts w:cs="Calibri"/>
                <w:b/>
                <w:sz w:val="20"/>
                <w:szCs w:val="20"/>
              </w:rPr>
            </w:pPr>
            <w:r w:rsidRPr="00EE35DF">
              <w:rPr>
                <w:rFonts w:cs="Calibri"/>
                <w:b/>
                <w:sz w:val="20"/>
                <w:szCs w:val="20"/>
              </w:rPr>
              <w:t>PARTIDAS QUE AFECTAN</w:t>
            </w:r>
          </w:p>
        </w:tc>
      </w:tr>
      <w:tr w:rsidR="00FB36C7" w:rsidRPr="00EE35DF" w14:paraId="6A78DE14"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AB96651" w14:textId="06CBC1D1" w:rsidR="00FB36C7" w:rsidRPr="00EE35DF" w:rsidRDefault="00FB36C7" w:rsidP="006F12F6">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0596EA60" w14:textId="1EC826E0" w:rsidR="00FB36C7" w:rsidRPr="00EE35DF" w:rsidRDefault="00FB36C7" w:rsidP="006F12F6">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9AA1A27" w14:textId="7F8832C4" w:rsidR="00FB36C7" w:rsidRPr="00EE35DF" w:rsidRDefault="00FB36C7" w:rsidP="006F12F6">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5DBA0343" w14:textId="27108FC7" w:rsidR="00FB36C7" w:rsidRPr="00EE35DF" w:rsidRDefault="00FB36C7" w:rsidP="006F12F6">
            <w:pPr>
              <w:rPr>
                <w:rFonts w:cs="Calibri"/>
                <w:sz w:val="20"/>
                <w:szCs w:val="20"/>
              </w:rPr>
            </w:pPr>
            <w:r w:rsidRPr="00EE35DF">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441C0AEA" w14:textId="41688176" w:rsidR="00FB36C7" w:rsidRPr="00EE35DF" w:rsidRDefault="00FB36C7"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2DB8A3A" w14:textId="613B603C" w:rsidR="00FB36C7" w:rsidRPr="00EE35DF" w:rsidRDefault="00FB36C7" w:rsidP="006F12F6">
            <w:pPr>
              <w:rPr>
                <w:rFonts w:cs="Calibri"/>
                <w:sz w:val="20"/>
                <w:szCs w:val="20"/>
              </w:rPr>
            </w:pPr>
            <w:r w:rsidRPr="00EE35DF">
              <w:rPr>
                <w:rFonts w:cs="Calibri"/>
                <w:sz w:val="20"/>
                <w:szCs w:val="20"/>
              </w:rPr>
              <w:t>$210.00</w:t>
            </w:r>
          </w:p>
        </w:tc>
        <w:tc>
          <w:tcPr>
            <w:tcW w:w="1216" w:type="dxa"/>
            <w:tcBorders>
              <w:top w:val="nil"/>
              <w:left w:val="nil"/>
              <w:bottom w:val="single" w:sz="4" w:space="0" w:color="auto"/>
              <w:right w:val="single" w:sz="4" w:space="0" w:color="auto"/>
            </w:tcBorders>
            <w:noWrap/>
            <w:vAlign w:val="center"/>
          </w:tcPr>
          <w:p w14:paraId="3B529708" w14:textId="77777777" w:rsidR="00FB36C7" w:rsidRPr="00EE35DF" w:rsidRDefault="00FB36C7" w:rsidP="006F12F6">
            <w:pPr>
              <w:rPr>
                <w:rFonts w:cs="Calibri"/>
                <w:sz w:val="20"/>
                <w:szCs w:val="20"/>
              </w:rPr>
            </w:pPr>
          </w:p>
        </w:tc>
      </w:tr>
      <w:tr w:rsidR="00FB36C7" w:rsidRPr="00EE35DF" w14:paraId="4652A13D"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9ECA3BF" w14:textId="77777777" w:rsidR="00FB36C7" w:rsidRPr="00EE35DF" w:rsidRDefault="00FB36C7" w:rsidP="006F12F6">
            <w:pPr>
              <w:jc w:val="center"/>
              <w:rPr>
                <w:rFonts w:cs="Calibri"/>
                <w:b/>
                <w:sz w:val="20"/>
                <w:szCs w:val="20"/>
              </w:rPr>
            </w:pPr>
            <w:r w:rsidRPr="00EE35DF">
              <w:rPr>
                <w:rFonts w:cs="Calibri"/>
                <w:b/>
                <w:sz w:val="20"/>
                <w:szCs w:val="20"/>
              </w:rPr>
              <w:t>PARTIDAS QUE REFUERZAN</w:t>
            </w:r>
          </w:p>
        </w:tc>
      </w:tr>
      <w:tr w:rsidR="00FB36C7" w:rsidRPr="00EE35DF" w14:paraId="76B9443D"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B008C9B" w14:textId="3DE7CBDE" w:rsidR="00FB36C7" w:rsidRPr="00EE35DF" w:rsidRDefault="00FB36C7" w:rsidP="006F12F6">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0F1F0249" w14:textId="45D078C9" w:rsidR="00FB36C7" w:rsidRPr="00EE35DF" w:rsidRDefault="00FB36C7" w:rsidP="006F12F6">
            <w:pPr>
              <w:rPr>
                <w:rFonts w:cs="Calibri"/>
                <w:sz w:val="20"/>
                <w:szCs w:val="20"/>
              </w:rPr>
            </w:pPr>
            <w:r w:rsidRPr="00EE35DF">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33A75441" w14:textId="69B68CF6" w:rsidR="00FB36C7" w:rsidRPr="00EE35DF" w:rsidRDefault="00FB36C7" w:rsidP="006F12F6">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3558221F" w14:textId="1B4AA052" w:rsidR="00FB36C7" w:rsidRPr="00EE35DF" w:rsidRDefault="00FB36C7" w:rsidP="006F12F6">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1121D74E" w14:textId="18F5334C" w:rsidR="00FB36C7" w:rsidRPr="00EE35DF" w:rsidRDefault="00FB36C7"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A4D8F38" w14:textId="77777777" w:rsidR="00FB36C7" w:rsidRPr="00EE35DF" w:rsidRDefault="00FB36C7"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C7C46E9" w14:textId="11BDA55B" w:rsidR="00FB36C7" w:rsidRPr="00EE35DF" w:rsidRDefault="00FB36C7" w:rsidP="006F12F6">
            <w:pPr>
              <w:rPr>
                <w:rFonts w:cs="Calibri"/>
                <w:sz w:val="20"/>
                <w:szCs w:val="20"/>
              </w:rPr>
            </w:pPr>
            <w:r w:rsidRPr="00EE35DF">
              <w:rPr>
                <w:rFonts w:cs="Calibri"/>
                <w:sz w:val="20"/>
                <w:szCs w:val="20"/>
              </w:rPr>
              <w:t>$210.00</w:t>
            </w:r>
          </w:p>
        </w:tc>
      </w:tr>
      <w:tr w:rsidR="00FB36C7" w:rsidRPr="00EE35DF" w14:paraId="4F84366D"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C7BD212" w14:textId="77777777" w:rsidR="00FB36C7" w:rsidRPr="00EE35DF" w:rsidRDefault="00FB36C7"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536C464" w14:textId="6A84098A" w:rsidR="00FB36C7" w:rsidRPr="00EE35DF" w:rsidRDefault="00FB36C7" w:rsidP="006F12F6">
            <w:pPr>
              <w:rPr>
                <w:b/>
                <w:sz w:val="20"/>
                <w:szCs w:val="20"/>
                <w:lang w:val="es-SV" w:eastAsia="es-SV"/>
              </w:rPr>
            </w:pPr>
            <w:r w:rsidRPr="00EE35DF">
              <w:rPr>
                <w:b/>
                <w:sz w:val="20"/>
                <w:szCs w:val="20"/>
                <w:lang w:val="es-SV" w:eastAsia="es-SV"/>
              </w:rPr>
              <w:t>$210.00</w:t>
            </w:r>
          </w:p>
        </w:tc>
        <w:tc>
          <w:tcPr>
            <w:tcW w:w="1216" w:type="dxa"/>
            <w:tcBorders>
              <w:top w:val="single" w:sz="4" w:space="0" w:color="auto"/>
              <w:left w:val="nil"/>
              <w:bottom w:val="single" w:sz="4" w:space="0" w:color="auto"/>
              <w:right w:val="single" w:sz="4" w:space="0" w:color="auto"/>
            </w:tcBorders>
            <w:noWrap/>
            <w:vAlign w:val="center"/>
          </w:tcPr>
          <w:p w14:paraId="511937F3" w14:textId="337D571F" w:rsidR="00FB36C7" w:rsidRPr="00EE35DF" w:rsidRDefault="00FB36C7" w:rsidP="006F12F6">
            <w:pPr>
              <w:rPr>
                <w:rFonts w:cs="Calibri"/>
                <w:b/>
                <w:sz w:val="20"/>
                <w:szCs w:val="20"/>
              </w:rPr>
            </w:pPr>
            <w:r w:rsidRPr="00EE35DF">
              <w:rPr>
                <w:rFonts w:cs="Calibri"/>
                <w:b/>
                <w:sz w:val="20"/>
                <w:szCs w:val="20"/>
              </w:rPr>
              <w:t>$210.00</w:t>
            </w:r>
          </w:p>
        </w:tc>
      </w:tr>
    </w:tbl>
    <w:p w14:paraId="0A9FCEDA" w14:textId="53C50E92" w:rsidR="00B24413" w:rsidRPr="00EE35DF" w:rsidRDefault="00FB36C7" w:rsidP="00B24413">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FF7C2D" w:rsidRPr="00EE35DF">
        <w:rPr>
          <w:lang w:eastAsia="es-SV"/>
        </w:rPr>
        <w:t xml:space="preserve">. </w:t>
      </w:r>
      <w:r w:rsidRPr="00EE35DF">
        <w:t>COMUNÍQUESE</w:t>
      </w:r>
      <w:r w:rsidR="00B24413" w:rsidRPr="00EE35DF">
        <w:t>.</w:t>
      </w:r>
      <w:r w:rsidR="009158D0" w:rsidRPr="00EE35DF">
        <w:t xml:space="preserve"> </w:t>
      </w:r>
      <w:r w:rsidR="00B24413" w:rsidRPr="00EE35DF">
        <w:rPr>
          <w:rFonts w:eastAsia="Calibri"/>
          <w:b/>
          <w:u w:val="single"/>
          <w:shd w:val="clear" w:color="auto" w:fill="FFFFFF"/>
        </w:rPr>
        <w:t>ACUERDO NÚMERO CUARENTA Y OCHO</w:t>
      </w:r>
      <w:r w:rsidR="00B24413" w:rsidRPr="00EE35DF">
        <w:rPr>
          <w:rFonts w:eastAsia="Calibri"/>
          <w:shd w:val="clear" w:color="auto" w:fill="FFFFFF"/>
        </w:rPr>
        <w:t>.- E</w:t>
      </w:r>
      <w:r w:rsidR="00B24413" w:rsidRPr="00EE35DF">
        <w:t>n lo relacionado a la</w:t>
      </w:r>
      <w:r w:rsidR="00B24413" w:rsidRPr="00EE35DF">
        <w:rPr>
          <w:rFonts w:eastAsia="Calibri"/>
          <w:lang w:eastAsia="es-SV"/>
        </w:rPr>
        <w:t xml:space="preserve"> solicitud de reprogramación al presupuesto del proyecto «AMZ, Pandemia COVID-19, Recuperación Económica, 30% FERRE – Decreto N° 728», este Concejo, en uso de sus facultades legales, por </w:t>
      </w:r>
      <w:r w:rsidR="00D71D79" w:rsidRPr="00EE35DF">
        <w:rPr>
          <w:rFonts w:eastAsia="Calibri"/>
          <w:lang w:eastAsia="es-SV"/>
        </w:rPr>
        <w:t>mayoría</w:t>
      </w:r>
      <w:r w:rsidR="00B24413" w:rsidRPr="00EE35DF">
        <w:rPr>
          <w:rFonts w:eastAsia="Calibri"/>
          <w:lang w:eastAsia="es-SV"/>
        </w:rPr>
        <w:t xml:space="preserve">, </w:t>
      </w:r>
      <w:r w:rsidR="00B24413" w:rsidRPr="00EE35DF">
        <w:rPr>
          <w:rFonts w:eastAsia="Calibri"/>
          <w:b/>
          <w:lang w:eastAsia="es-SV"/>
        </w:rPr>
        <w:t>ACUERDA:</w:t>
      </w:r>
      <w:r w:rsidR="00B24413" w:rsidRPr="00EE35DF">
        <w:rPr>
          <w:rFonts w:eastAsia="Calibri"/>
          <w:lang w:eastAsia="es-SV"/>
        </w:rPr>
        <w:t xml:space="preserve"> Autorizar la Reprogramación al presupuesto del proyecto «AMZ, Pandemia COVID-19, Recuperación Económica, 30% FERRE – Decreto N° 728»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24413" w:rsidRPr="00EE35DF" w14:paraId="69AE5FE7"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FCF43F5" w14:textId="77777777" w:rsidR="00B24413" w:rsidRPr="00EE35DF" w:rsidRDefault="00B24413" w:rsidP="006F12F6">
            <w:pPr>
              <w:jc w:val="center"/>
              <w:rPr>
                <w:sz w:val="20"/>
                <w:szCs w:val="20"/>
                <w:lang w:val="es-SV" w:eastAsia="es-SV"/>
              </w:rPr>
            </w:pPr>
            <w:r w:rsidRPr="00EE35DF">
              <w:rPr>
                <w:rFonts w:cs="Calibri"/>
                <w:b/>
                <w:sz w:val="20"/>
                <w:szCs w:val="20"/>
              </w:rPr>
              <w:lastRenderedPageBreak/>
              <w:t>Código</w:t>
            </w:r>
          </w:p>
        </w:tc>
        <w:tc>
          <w:tcPr>
            <w:tcW w:w="2760" w:type="dxa"/>
            <w:tcBorders>
              <w:top w:val="single" w:sz="4" w:space="0" w:color="auto"/>
              <w:left w:val="nil"/>
              <w:bottom w:val="single" w:sz="4" w:space="0" w:color="auto"/>
              <w:right w:val="single" w:sz="4" w:space="0" w:color="auto"/>
            </w:tcBorders>
            <w:noWrap/>
            <w:vAlign w:val="center"/>
            <w:hideMark/>
          </w:tcPr>
          <w:p w14:paraId="3D6EE1C6" w14:textId="77777777" w:rsidR="00B24413" w:rsidRPr="00EE35DF" w:rsidRDefault="00B24413"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1D8459D" w14:textId="77777777" w:rsidR="00B24413" w:rsidRPr="00EE35DF" w:rsidRDefault="00B24413"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0F38C53" w14:textId="77777777" w:rsidR="00B24413" w:rsidRPr="00EE35DF" w:rsidRDefault="00B24413"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A5B2265" w14:textId="77777777" w:rsidR="00B24413" w:rsidRPr="00EE35DF" w:rsidRDefault="00B24413"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5435926" w14:textId="77777777" w:rsidR="00B24413" w:rsidRPr="00EE35DF" w:rsidRDefault="00B24413"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3C00C8E" w14:textId="77777777" w:rsidR="00B24413" w:rsidRPr="00EE35DF" w:rsidRDefault="00B24413" w:rsidP="006F12F6">
            <w:pPr>
              <w:jc w:val="center"/>
              <w:rPr>
                <w:rFonts w:cs="Calibri"/>
                <w:sz w:val="20"/>
                <w:szCs w:val="20"/>
              </w:rPr>
            </w:pPr>
            <w:r w:rsidRPr="00EE35DF">
              <w:rPr>
                <w:rFonts w:cs="Calibri"/>
                <w:b/>
                <w:sz w:val="20"/>
                <w:szCs w:val="20"/>
              </w:rPr>
              <w:t>TOTAL</w:t>
            </w:r>
          </w:p>
        </w:tc>
      </w:tr>
      <w:tr w:rsidR="00B24413" w:rsidRPr="00EE35DF" w14:paraId="1F628789"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1A20339" w14:textId="77777777" w:rsidR="00B24413" w:rsidRPr="00EE35DF" w:rsidRDefault="00B24413" w:rsidP="006F12F6">
            <w:pPr>
              <w:jc w:val="center"/>
              <w:rPr>
                <w:rFonts w:cs="Calibri"/>
                <w:b/>
                <w:sz w:val="20"/>
                <w:szCs w:val="20"/>
              </w:rPr>
            </w:pPr>
            <w:r w:rsidRPr="00EE35DF">
              <w:rPr>
                <w:rFonts w:cs="Calibri"/>
                <w:b/>
                <w:sz w:val="20"/>
                <w:szCs w:val="20"/>
              </w:rPr>
              <w:t>PARTIDAS QUE AFECTAN</w:t>
            </w:r>
          </w:p>
        </w:tc>
      </w:tr>
      <w:tr w:rsidR="00B24413" w:rsidRPr="00EE35DF" w14:paraId="64F44E33"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1F666D7" w14:textId="0E51A4E6" w:rsidR="00B24413" w:rsidRPr="00EE35DF" w:rsidRDefault="00D3270E" w:rsidP="006F12F6">
            <w:pPr>
              <w:jc w:val="center"/>
              <w:rPr>
                <w:rFonts w:cs="Calibri"/>
                <w:sz w:val="20"/>
                <w:szCs w:val="20"/>
              </w:rPr>
            </w:pPr>
            <w:r w:rsidRPr="00EE35DF">
              <w:rPr>
                <w:rFonts w:cs="Calibri"/>
                <w:sz w:val="20"/>
                <w:szCs w:val="20"/>
              </w:rPr>
              <w:t>54104</w:t>
            </w:r>
          </w:p>
        </w:tc>
        <w:tc>
          <w:tcPr>
            <w:tcW w:w="2760" w:type="dxa"/>
            <w:tcBorders>
              <w:top w:val="nil"/>
              <w:left w:val="nil"/>
              <w:bottom w:val="single" w:sz="4" w:space="0" w:color="auto"/>
              <w:right w:val="single" w:sz="4" w:space="0" w:color="auto"/>
            </w:tcBorders>
            <w:noWrap/>
            <w:vAlign w:val="center"/>
          </w:tcPr>
          <w:p w14:paraId="04D4184E" w14:textId="2C969F0D" w:rsidR="00B24413" w:rsidRPr="00EE35DF" w:rsidRDefault="00D3270E" w:rsidP="006F12F6">
            <w:pPr>
              <w:rPr>
                <w:rFonts w:cs="Calibri"/>
                <w:sz w:val="20"/>
                <w:szCs w:val="20"/>
              </w:rPr>
            </w:pPr>
            <w:r w:rsidRPr="00EE35DF">
              <w:rPr>
                <w:rFonts w:cs="Calibri"/>
                <w:sz w:val="20"/>
                <w:szCs w:val="20"/>
              </w:rPr>
              <w:t>Productos textiles y vestuarios</w:t>
            </w:r>
          </w:p>
        </w:tc>
        <w:tc>
          <w:tcPr>
            <w:tcW w:w="567" w:type="dxa"/>
            <w:tcBorders>
              <w:top w:val="nil"/>
              <w:left w:val="nil"/>
              <w:bottom w:val="single" w:sz="4" w:space="0" w:color="auto"/>
              <w:right w:val="single" w:sz="4" w:space="0" w:color="auto"/>
            </w:tcBorders>
            <w:noWrap/>
            <w:vAlign w:val="center"/>
          </w:tcPr>
          <w:p w14:paraId="57B525C7" w14:textId="296091D0" w:rsidR="00B24413" w:rsidRPr="00EE35DF" w:rsidRDefault="00D3270E" w:rsidP="006F12F6">
            <w:pPr>
              <w:jc w:val="center"/>
              <w:rPr>
                <w:rFonts w:cs="Calibri"/>
                <w:sz w:val="20"/>
                <w:szCs w:val="20"/>
              </w:rPr>
            </w:pPr>
            <w:r w:rsidRPr="00EE35DF">
              <w:rPr>
                <w:rFonts w:cs="Calibri"/>
                <w:sz w:val="20"/>
                <w:szCs w:val="20"/>
              </w:rPr>
              <w:t>59</w:t>
            </w:r>
          </w:p>
        </w:tc>
        <w:tc>
          <w:tcPr>
            <w:tcW w:w="1559" w:type="dxa"/>
            <w:tcBorders>
              <w:top w:val="nil"/>
              <w:left w:val="nil"/>
              <w:bottom w:val="single" w:sz="4" w:space="0" w:color="auto"/>
              <w:right w:val="single" w:sz="4" w:space="0" w:color="auto"/>
            </w:tcBorders>
            <w:noWrap/>
            <w:vAlign w:val="center"/>
          </w:tcPr>
          <w:p w14:paraId="5B771B08" w14:textId="78C6951A" w:rsidR="00B24413" w:rsidRPr="00EE35DF" w:rsidRDefault="00D3270E" w:rsidP="006F12F6">
            <w:pPr>
              <w:rPr>
                <w:rFonts w:cs="Calibri"/>
                <w:sz w:val="20"/>
                <w:szCs w:val="20"/>
              </w:rPr>
            </w:pPr>
            <w:r w:rsidRPr="00EE35DF">
              <w:rPr>
                <w:rFonts w:cs="Calibri"/>
                <w:sz w:val="20"/>
                <w:szCs w:val="20"/>
              </w:rPr>
              <w:t>20688210133504011109</w:t>
            </w:r>
          </w:p>
        </w:tc>
        <w:tc>
          <w:tcPr>
            <w:tcW w:w="784" w:type="dxa"/>
            <w:tcBorders>
              <w:top w:val="nil"/>
              <w:left w:val="nil"/>
              <w:bottom w:val="single" w:sz="4" w:space="0" w:color="auto"/>
              <w:right w:val="single" w:sz="4" w:space="0" w:color="auto"/>
            </w:tcBorders>
            <w:noWrap/>
            <w:vAlign w:val="center"/>
          </w:tcPr>
          <w:p w14:paraId="0354F6A6" w14:textId="7552FDA7" w:rsidR="00B24413" w:rsidRPr="00EE35DF" w:rsidRDefault="00D3270E" w:rsidP="006F12F6">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6D86F1A1" w14:textId="0BD9EF93" w:rsidR="00B24413" w:rsidRPr="00EE35DF" w:rsidRDefault="00D3270E" w:rsidP="006F12F6">
            <w:pPr>
              <w:rPr>
                <w:rFonts w:cs="Calibri"/>
                <w:sz w:val="20"/>
                <w:szCs w:val="20"/>
              </w:rPr>
            </w:pPr>
            <w:r w:rsidRPr="00EE35DF">
              <w:rPr>
                <w:rFonts w:cs="Calibri"/>
                <w:sz w:val="20"/>
                <w:szCs w:val="20"/>
              </w:rPr>
              <w:t>$60.00</w:t>
            </w:r>
          </w:p>
        </w:tc>
        <w:tc>
          <w:tcPr>
            <w:tcW w:w="1216" w:type="dxa"/>
            <w:tcBorders>
              <w:top w:val="nil"/>
              <w:left w:val="nil"/>
              <w:bottom w:val="single" w:sz="4" w:space="0" w:color="auto"/>
              <w:right w:val="single" w:sz="4" w:space="0" w:color="auto"/>
            </w:tcBorders>
            <w:noWrap/>
            <w:vAlign w:val="center"/>
          </w:tcPr>
          <w:p w14:paraId="6CF09796" w14:textId="77777777" w:rsidR="00B24413" w:rsidRPr="00EE35DF" w:rsidRDefault="00B24413" w:rsidP="006F12F6">
            <w:pPr>
              <w:rPr>
                <w:rFonts w:cs="Calibri"/>
                <w:sz w:val="20"/>
                <w:szCs w:val="20"/>
              </w:rPr>
            </w:pPr>
          </w:p>
        </w:tc>
      </w:tr>
      <w:tr w:rsidR="00B24413" w:rsidRPr="00EE35DF" w14:paraId="533FC26F"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B68EC59" w14:textId="77777777" w:rsidR="00B24413" w:rsidRPr="00EE35DF" w:rsidRDefault="00B24413" w:rsidP="006F12F6">
            <w:pPr>
              <w:jc w:val="center"/>
              <w:rPr>
                <w:rFonts w:cs="Calibri"/>
                <w:b/>
                <w:sz w:val="20"/>
                <w:szCs w:val="20"/>
              </w:rPr>
            </w:pPr>
            <w:r w:rsidRPr="00EE35DF">
              <w:rPr>
                <w:rFonts w:cs="Calibri"/>
                <w:b/>
                <w:sz w:val="20"/>
                <w:szCs w:val="20"/>
              </w:rPr>
              <w:t>PARTIDAS QUE REFUERZAN</w:t>
            </w:r>
          </w:p>
        </w:tc>
      </w:tr>
      <w:tr w:rsidR="00B24413" w:rsidRPr="00EE35DF" w14:paraId="2C480F1D"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0130DB1" w14:textId="42C89047" w:rsidR="00B24413" w:rsidRPr="00EE35DF" w:rsidRDefault="00D3270E" w:rsidP="006F12F6">
            <w:pPr>
              <w:jc w:val="center"/>
              <w:rPr>
                <w:rFonts w:cs="Calibri"/>
                <w:sz w:val="20"/>
                <w:szCs w:val="20"/>
              </w:rPr>
            </w:pPr>
            <w:r w:rsidRPr="00EE35DF">
              <w:rPr>
                <w:rFonts w:cs="Calibri"/>
                <w:sz w:val="20"/>
                <w:szCs w:val="20"/>
              </w:rPr>
              <w:t>54114</w:t>
            </w:r>
          </w:p>
        </w:tc>
        <w:tc>
          <w:tcPr>
            <w:tcW w:w="2760" w:type="dxa"/>
            <w:tcBorders>
              <w:top w:val="nil"/>
              <w:left w:val="nil"/>
              <w:bottom w:val="single" w:sz="4" w:space="0" w:color="auto"/>
              <w:right w:val="single" w:sz="4" w:space="0" w:color="auto"/>
            </w:tcBorders>
            <w:noWrap/>
            <w:vAlign w:val="center"/>
          </w:tcPr>
          <w:p w14:paraId="06011253" w14:textId="6FE09632" w:rsidR="00B24413" w:rsidRPr="00EE35DF" w:rsidRDefault="00D3270E" w:rsidP="006F12F6">
            <w:pPr>
              <w:rPr>
                <w:rFonts w:cs="Calibri"/>
                <w:sz w:val="20"/>
                <w:szCs w:val="20"/>
              </w:rPr>
            </w:pPr>
            <w:r w:rsidRPr="00EE35DF">
              <w:rPr>
                <w:rFonts w:cs="Calibri"/>
                <w:sz w:val="20"/>
                <w:szCs w:val="20"/>
              </w:rPr>
              <w:t>Materiales de oficina</w:t>
            </w:r>
          </w:p>
        </w:tc>
        <w:tc>
          <w:tcPr>
            <w:tcW w:w="567" w:type="dxa"/>
            <w:tcBorders>
              <w:top w:val="nil"/>
              <w:left w:val="nil"/>
              <w:right w:val="single" w:sz="4" w:space="0" w:color="auto"/>
            </w:tcBorders>
            <w:noWrap/>
            <w:vAlign w:val="center"/>
          </w:tcPr>
          <w:p w14:paraId="7228B784" w14:textId="15EEE750" w:rsidR="00B24413" w:rsidRPr="00EE35DF" w:rsidRDefault="00D3270E" w:rsidP="006F12F6">
            <w:pPr>
              <w:jc w:val="center"/>
              <w:rPr>
                <w:rFonts w:cs="Calibri"/>
                <w:sz w:val="20"/>
                <w:szCs w:val="20"/>
              </w:rPr>
            </w:pPr>
            <w:r w:rsidRPr="00EE35DF">
              <w:rPr>
                <w:rFonts w:cs="Calibri"/>
                <w:sz w:val="20"/>
                <w:szCs w:val="20"/>
              </w:rPr>
              <w:t>59</w:t>
            </w:r>
          </w:p>
        </w:tc>
        <w:tc>
          <w:tcPr>
            <w:tcW w:w="1559" w:type="dxa"/>
            <w:tcBorders>
              <w:top w:val="nil"/>
              <w:left w:val="nil"/>
              <w:right w:val="single" w:sz="4" w:space="0" w:color="auto"/>
            </w:tcBorders>
            <w:noWrap/>
            <w:vAlign w:val="center"/>
          </w:tcPr>
          <w:p w14:paraId="1F153A17" w14:textId="092CB850" w:rsidR="00B24413" w:rsidRPr="00EE35DF" w:rsidRDefault="00D3270E" w:rsidP="006F12F6">
            <w:pPr>
              <w:rPr>
                <w:rFonts w:cs="Calibri"/>
                <w:sz w:val="20"/>
                <w:szCs w:val="20"/>
              </w:rPr>
            </w:pPr>
            <w:r w:rsidRPr="00EE35DF">
              <w:rPr>
                <w:rFonts w:cs="Calibri"/>
                <w:sz w:val="20"/>
                <w:szCs w:val="20"/>
              </w:rPr>
              <w:t>20688210133504011109</w:t>
            </w:r>
          </w:p>
        </w:tc>
        <w:tc>
          <w:tcPr>
            <w:tcW w:w="784" w:type="dxa"/>
            <w:tcBorders>
              <w:top w:val="nil"/>
              <w:left w:val="nil"/>
              <w:right w:val="single" w:sz="4" w:space="0" w:color="auto"/>
            </w:tcBorders>
            <w:noWrap/>
            <w:vAlign w:val="center"/>
          </w:tcPr>
          <w:p w14:paraId="0C625701" w14:textId="13A79D26" w:rsidR="00B24413" w:rsidRPr="00EE35DF" w:rsidRDefault="00D3270E" w:rsidP="006F12F6">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33B08241" w14:textId="77777777" w:rsidR="00B24413" w:rsidRPr="00EE35DF" w:rsidRDefault="00B24413"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581B6A2" w14:textId="2044643E" w:rsidR="00B24413" w:rsidRPr="00EE35DF" w:rsidRDefault="00D3270E" w:rsidP="006F12F6">
            <w:pPr>
              <w:rPr>
                <w:rFonts w:cs="Calibri"/>
                <w:sz w:val="20"/>
                <w:szCs w:val="20"/>
              </w:rPr>
            </w:pPr>
            <w:r w:rsidRPr="00EE35DF">
              <w:rPr>
                <w:rFonts w:cs="Calibri"/>
                <w:sz w:val="20"/>
                <w:szCs w:val="20"/>
              </w:rPr>
              <w:t>$60.00</w:t>
            </w:r>
          </w:p>
        </w:tc>
      </w:tr>
      <w:tr w:rsidR="00B24413" w:rsidRPr="00EE35DF" w14:paraId="2E327CE4"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3789018" w14:textId="77777777" w:rsidR="00B24413" w:rsidRPr="00EE35DF" w:rsidRDefault="00B24413"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233CCA47" w14:textId="27D6DE0F" w:rsidR="00B24413" w:rsidRPr="00EE35DF" w:rsidRDefault="00B24413" w:rsidP="006F12F6">
            <w:pPr>
              <w:rPr>
                <w:b/>
                <w:sz w:val="20"/>
                <w:szCs w:val="20"/>
                <w:lang w:val="es-SV" w:eastAsia="es-SV"/>
              </w:rPr>
            </w:pPr>
            <w:r w:rsidRPr="00EE35DF">
              <w:rPr>
                <w:b/>
                <w:sz w:val="20"/>
                <w:szCs w:val="20"/>
                <w:lang w:val="es-SV" w:eastAsia="es-SV"/>
              </w:rPr>
              <w:t>$</w:t>
            </w:r>
            <w:r w:rsidR="00D3270E" w:rsidRPr="00EE35DF">
              <w:rPr>
                <w:b/>
                <w:sz w:val="20"/>
                <w:szCs w:val="20"/>
                <w:lang w:val="es-SV" w:eastAsia="es-SV"/>
              </w:rPr>
              <w:t>60.00</w:t>
            </w:r>
          </w:p>
        </w:tc>
        <w:tc>
          <w:tcPr>
            <w:tcW w:w="1216" w:type="dxa"/>
            <w:tcBorders>
              <w:top w:val="single" w:sz="4" w:space="0" w:color="auto"/>
              <w:left w:val="nil"/>
              <w:bottom w:val="single" w:sz="4" w:space="0" w:color="auto"/>
              <w:right w:val="single" w:sz="4" w:space="0" w:color="auto"/>
            </w:tcBorders>
            <w:noWrap/>
            <w:vAlign w:val="center"/>
          </w:tcPr>
          <w:p w14:paraId="6E28CC4C" w14:textId="7AC66328" w:rsidR="00B24413" w:rsidRPr="00EE35DF" w:rsidRDefault="00B24413" w:rsidP="006F12F6">
            <w:pPr>
              <w:rPr>
                <w:rFonts w:cs="Calibri"/>
                <w:b/>
                <w:sz w:val="20"/>
                <w:szCs w:val="20"/>
              </w:rPr>
            </w:pPr>
            <w:r w:rsidRPr="00EE35DF">
              <w:rPr>
                <w:rFonts w:cs="Calibri"/>
                <w:b/>
                <w:sz w:val="20"/>
                <w:szCs w:val="20"/>
              </w:rPr>
              <w:t>$</w:t>
            </w:r>
            <w:r w:rsidR="00D3270E" w:rsidRPr="00EE35DF">
              <w:rPr>
                <w:rFonts w:cs="Calibri"/>
                <w:b/>
                <w:sz w:val="20"/>
                <w:szCs w:val="20"/>
              </w:rPr>
              <w:t>60.00</w:t>
            </w:r>
          </w:p>
        </w:tc>
      </w:tr>
    </w:tbl>
    <w:p w14:paraId="2B47C33B" w14:textId="53FFBC2E" w:rsidR="00612DF9" w:rsidRPr="00EE35DF" w:rsidRDefault="00B24413" w:rsidP="00612DF9">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6E5406" w:rsidRPr="00EE35DF">
        <w:rPr>
          <w:lang w:eastAsia="es-SV"/>
        </w:rPr>
        <w:t xml:space="preserve">. </w:t>
      </w:r>
      <w:r w:rsidRPr="00EE35DF">
        <w:t>COMUNÍQUESE</w:t>
      </w:r>
      <w:r w:rsidR="00612DF9" w:rsidRPr="00EE35DF">
        <w:t>.</w:t>
      </w:r>
      <w:r w:rsidR="00DE2B8D" w:rsidRPr="00EE35DF">
        <w:t xml:space="preserve"> </w:t>
      </w:r>
      <w:r w:rsidR="00612DF9" w:rsidRPr="00EE35DF">
        <w:rPr>
          <w:rFonts w:eastAsia="Calibri"/>
          <w:b/>
          <w:u w:val="single"/>
          <w:shd w:val="clear" w:color="auto" w:fill="FFFFFF"/>
        </w:rPr>
        <w:t>ACUERDO NÚMERO CUARENTA Y NUEVE</w:t>
      </w:r>
      <w:r w:rsidR="00612DF9" w:rsidRPr="00EE35DF">
        <w:rPr>
          <w:rFonts w:eastAsia="Calibri"/>
          <w:shd w:val="clear" w:color="auto" w:fill="FFFFFF"/>
        </w:rPr>
        <w:t>.- E</w:t>
      </w:r>
      <w:r w:rsidR="00612DF9" w:rsidRPr="00EE35DF">
        <w:t>n lo relacionado a la</w:t>
      </w:r>
      <w:r w:rsidR="00612DF9" w:rsidRPr="00EE35DF">
        <w:rPr>
          <w:rFonts w:eastAsia="Calibri"/>
          <w:lang w:eastAsia="es-SV"/>
        </w:rPr>
        <w:t xml:space="preserve"> solicitud de reprogramación al presupuesto del proyecto «Pavimento Asfaltico Sobre Empedrado Existente, Construcción de Cordón Cuneta, Calle a Quita Pereza», este Concejo, en uso de sus facultades legales, por </w:t>
      </w:r>
      <w:r w:rsidR="00D71D79" w:rsidRPr="00EE35DF">
        <w:rPr>
          <w:rFonts w:eastAsia="Calibri"/>
          <w:lang w:eastAsia="es-SV"/>
        </w:rPr>
        <w:t>mayoría</w:t>
      </w:r>
      <w:r w:rsidR="00612DF9" w:rsidRPr="00EE35DF">
        <w:rPr>
          <w:rFonts w:eastAsia="Calibri"/>
          <w:lang w:eastAsia="es-SV"/>
        </w:rPr>
        <w:t xml:space="preserve">, </w:t>
      </w:r>
      <w:r w:rsidR="00612DF9" w:rsidRPr="00EE35DF">
        <w:rPr>
          <w:rFonts w:eastAsia="Calibri"/>
          <w:b/>
          <w:lang w:eastAsia="es-SV"/>
        </w:rPr>
        <w:t>ACUERDA:</w:t>
      </w:r>
      <w:r w:rsidR="00612DF9" w:rsidRPr="00EE35DF">
        <w:rPr>
          <w:rFonts w:eastAsia="Calibri"/>
          <w:lang w:eastAsia="es-SV"/>
        </w:rPr>
        <w:t xml:space="preserve"> Autorizar la Reprogramación al presupuesto del proyecto «Pavimento Asfaltico Sobre Empedrado Existente, Construcción de Cordón Cuneta, Calle a Quita Pereza»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612DF9" w:rsidRPr="00EE35DF" w14:paraId="0F911636"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B198725" w14:textId="77777777" w:rsidR="00612DF9" w:rsidRPr="00EE35DF" w:rsidRDefault="00612DF9"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D62990B" w14:textId="77777777" w:rsidR="00612DF9" w:rsidRPr="00EE35DF" w:rsidRDefault="00612DF9"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A96058C" w14:textId="77777777" w:rsidR="00612DF9" w:rsidRPr="00EE35DF" w:rsidRDefault="00612DF9"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85FC1CD" w14:textId="77777777" w:rsidR="00612DF9" w:rsidRPr="00EE35DF" w:rsidRDefault="00612DF9"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C9A8534" w14:textId="77777777" w:rsidR="00612DF9" w:rsidRPr="00EE35DF" w:rsidRDefault="00612DF9"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EF4EA6A" w14:textId="77777777" w:rsidR="00612DF9" w:rsidRPr="00EE35DF" w:rsidRDefault="00612DF9"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4D1CC22" w14:textId="77777777" w:rsidR="00612DF9" w:rsidRPr="00EE35DF" w:rsidRDefault="00612DF9" w:rsidP="006F12F6">
            <w:pPr>
              <w:jc w:val="center"/>
              <w:rPr>
                <w:rFonts w:cs="Calibri"/>
                <w:sz w:val="20"/>
                <w:szCs w:val="20"/>
              </w:rPr>
            </w:pPr>
            <w:r w:rsidRPr="00EE35DF">
              <w:rPr>
                <w:rFonts w:cs="Calibri"/>
                <w:b/>
                <w:sz w:val="20"/>
                <w:szCs w:val="20"/>
              </w:rPr>
              <w:t>TOTAL</w:t>
            </w:r>
          </w:p>
        </w:tc>
      </w:tr>
      <w:tr w:rsidR="00612DF9" w:rsidRPr="00EE35DF" w14:paraId="493020A6"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C0DD1A2" w14:textId="77777777" w:rsidR="00612DF9" w:rsidRPr="00EE35DF" w:rsidRDefault="00612DF9" w:rsidP="006F12F6">
            <w:pPr>
              <w:jc w:val="center"/>
              <w:rPr>
                <w:rFonts w:cs="Calibri"/>
                <w:b/>
                <w:sz w:val="20"/>
                <w:szCs w:val="20"/>
              </w:rPr>
            </w:pPr>
            <w:r w:rsidRPr="00EE35DF">
              <w:rPr>
                <w:rFonts w:cs="Calibri"/>
                <w:b/>
                <w:sz w:val="20"/>
                <w:szCs w:val="20"/>
              </w:rPr>
              <w:t>PARTIDAS QUE AFECTAN</w:t>
            </w:r>
          </w:p>
        </w:tc>
      </w:tr>
      <w:tr w:rsidR="00612DF9" w:rsidRPr="00EE35DF" w14:paraId="4CC9AAF6"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6615041" w14:textId="213FD311" w:rsidR="00612DF9" w:rsidRPr="00EE35DF" w:rsidRDefault="004F4733" w:rsidP="006F12F6">
            <w:pPr>
              <w:jc w:val="center"/>
              <w:rPr>
                <w:rFonts w:cs="Calibri"/>
                <w:sz w:val="20"/>
                <w:szCs w:val="20"/>
              </w:rPr>
            </w:pPr>
            <w:r w:rsidRPr="00EE35DF">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6E50A02F" w14:textId="44B16730" w:rsidR="00612DF9" w:rsidRPr="00EE35DF" w:rsidRDefault="004F4733" w:rsidP="006F12F6">
            <w:pPr>
              <w:rPr>
                <w:rFonts w:cs="Calibri"/>
                <w:sz w:val="20"/>
                <w:szCs w:val="20"/>
              </w:rPr>
            </w:pPr>
            <w:r w:rsidRPr="00EE35DF">
              <w:rPr>
                <w:rFonts w:cs="Calibri"/>
                <w:sz w:val="20"/>
                <w:szCs w:val="20"/>
              </w:rPr>
              <w:t>Minerales no metálicos y productos derivados</w:t>
            </w:r>
          </w:p>
        </w:tc>
        <w:tc>
          <w:tcPr>
            <w:tcW w:w="567" w:type="dxa"/>
            <w:tcBorders>
              <w:top w:val="nil"/>
              <w:left w:val="nil"/>
              <w:bottom w:val="single" w:sz="4" w:space="0" w:color="auto"/>
              <w:right w:val="single" w:sz="4" w:space="0" w:color="auto"/>
            </w:tcBorders>
            <w:noWrap/>
            <w:vAlign w:val="center"/>
          </w:tcPr>
          <w:p w14:paraId="261E0B5C" w14:textId="64D07B12" w:rsidR="00612DF9" w:rsidRPr="00EE35DF" w:rsidRDefault="004F4733" w:rsidP="006F12F6">
            <w:pPr>
              <w:jc w:val="center"/>
              <w:rPr>
                <w:rFonts w:cs="Calibri"/>
                <w:sz w:val="20"/>
                <w:szCs w:val="20"/>
              </w:rPr>
            </w:pPr>
            <w:r w:rsidRPr="00EE35DF">
              <w:rPr>
                <w:rFonts w:cs="Calibri"/>
                <w:sz w:val="20"/>
                <w:szCs w:val="20"/>
              </w:rPr>
              <w:t>55</w:t>
            </w:r>
          </w:p>
        </w:tc>
        <w:tc>
          <w:tcPr>
            <w:tcW w:w="1559" w:type="dxa"/>
            <w:tcBorders>
              <w:top w:val="nil"/>
              <w:left w:val="nil"/>
              <w:bottom w:val="single" w:sz="4" w:space="0" w:color="auto"/>
              <w:right w:val="single" w:sz="4" w:space="0" w:color="auto"/>
            </w:tcBorders>
            <w:noWrap/>
            <w:vAlign w:val="center"/>
          </w:tcPr>
          <w:p w14:paraId="69A68BA1" w14:textId="2D0E4B30" w:rsidR="00612DF9" w:rsidRPr="00EE35DF" w:rsidRDefault="004F4733" w:rsidP="006F12F6">
            <w:pPr>
              <w:rPr>
                <w:rFonts w:cs="Calibri"/>
                <w:sz w:val="20"/>
                <w:szCs w:val="20"/>
              </w:rPr>
            </w:pPr>
            <w:r w:rsidRPr="00EE35DF">
              <w:rPr>
                <w:rFonts w:cs="Calibri"/>
                <w:sz w:val="20"/>
                <w:szCs w:val="20"/>
              </w:rPr>
              <w:t>20688210130801014000</w:t>
            </w:r>
          </w:p>
        </w:tc>
        <w:tc>
          <w:tcPr>
            <w:tcW w:w="784" w:type="dxa"/>
            <w:tcBorders>
              <w:top w:val="nil"/>
              <w:left w:val="nil"/>
              <w:bottom w:val="single" w:sz="4" w:space="0" w:color="auto"/>
              <w:right w:val="single" w:sz="4" w:space="0" w:color="auto"/>
            </w:tcBorders>
            <w:noWrap/>
            <w:vAlign w:val="center"/>
          </w:tcPr>
          <w:p w14:paraId="35479D12" w14:textId="18674EA0" w:rsidR="00612DF9" w:rsidRPr="00EE35DF" w:rsidRDefault="004F4733" w:rsidP="006F12F6">
            <w:pPr>
              <w:jc w:val="center"/>
              <w:rPr>
                <w:rFonts w:cs="Calibri"/>
                <w:sz w:val="20"/>
                <w:szCs w:val="20"/>
              </w:rPr>
            </w:pPr>
            <w:r w:rsidRPr="00EE35DF">
              <w:rPr>
                <w:rFonts w:cs="Calibri"/>
                <w:sz w:val="20"/>
                <w:szCs w:val="20"/>
              </w:rPr>
              <w:t>4/000</w:t>
            </w:r>
          </w:p>
        </w:tc>
        <w:tc>
          <w:tcPr>
            <w:tcW w:w="1173" w:type="dxa"/>
            <w:tcBorders>
              <w:top w:val="nil"/>
              <w:left w:val="nil"/>
              <w:bottom w:val="single" w:sz="4" w:space="0" w:color="auto"/>
              <w:right w:val="single" w:sz="4" w:space="0" w:color="auto"/>
            </w:tcBorders>
            <w:noWrap/>
            <w:vAlign w:val="center"/>
          </w:tcPr>
          <w:p w14:paraId="17617F80" w14:textId="4E400FF7" w:rsidR="00612DF9" w:rsidRPr="00EE35DF" w:rsidRDefault="004F4733" w:rsidP="006F12F6">
            <w:pPr>
              <w:rPr>
                <w:rFonts w:cs="Calibri"/>
                <w:sz w:val="20"/>
                <w:szCs w:val="20"/>
              </w:rPr>
            </w:pPr>
            <w:r w:rsidRPr="00EE35DF">
              <w:rPr>
                <w:rFonts w:cs="Calibri"/>
                <w:sz w:val="20"/>
                <w:szCs w:val="20"/>
              </w:rPr>
              <w:t>$60.00</w:t>
            </w:r>
          </w:p>
        </w:tc>
        <w:tc>
          <w:tcPr>
            <w:tcW w:w="1216" w:type="dxa"/>
            <w:tcBorders>
              <w:top w:val="nil"/>
              <w:left w:val="nil"/>
              <w:bottom w:val="single" w:sz="4" w:space="0" w:color="auto"/>
              <w:right w:val="single" w:sz="4" w:space="0" w:color="auto"/>
            </w:tcBorders>
            <w:noWrap/>
            <w:vAlign w:val="center"/>
          </w:tcPr>
          <w:p w14:paraId="126521AD" w14:textId="77777777" w:rsidR="00612DF9" w:rsidRPr="00EE35DF" w:rsidRDefault="00612DF9" w:rsidP="006F12F6">
            <w:pPr>
              <w:rPr>
                <w:rFonts w:cs="Calibri"/>
                <w:sz w:val="20"/>
                <w:szCs w:val="20"/>
              </w:rPr>
            </w:pPr>
          </w:p>
        </w:tc>
      </w:tr>
      <w:tr w:rsidR="00612DF9" w:rsidRPr="00EE35DF" w14:paraId="5F43A224"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FB07349" w14:textId="77777777" w:rsidR="00612DF9" w:rsidRPr="00EE35DF" w:rsidRDefault="00612DF9" w:rsidP="006F12F6">
            <w:pPr>
              <w:jc w:val="center"/>
              <w:rPr>
                <w:rFonts w:cs="Calibri"/>
                <w:b/>
                <w:sz w:val="20"/>
                <w:szCs w:val="20"/>
              </w:rPr>
            </w:pPr>
            <w:r w:rsidRPr="00EE35DF">
              <w:rPr>
                <w:rFonts w:cs="Calibri"/>
                <w:b/>
                <w:sz w:val="20"/>
                <w:szCs w:val="20"/>
              </w:rPr>
              <w:t>PARTIDAS QUE REFUERZAN</w:t>
            </w:r>
          </w:p>
        </w:tc>
      </w:tr>
      <w:tr w:rsidR="00612DF9" w:rsidRPr="00EE35DF" w14:paraId="23838EEC"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0B02B33" w14:textId="0AB14748" w:rsidR="00612DF9" w:rsidRPr="00EE35DF" w:rsidRDefault="004F4733" w:rsidP="006F12F6">
            <w:pPr>
              <w:jc w:val="center"/>
              <w:rPr>
                <w:rFonts w:cs="Calibri"/>
                <w:sz w:val="20"/>
                <w:szCs w:val="20"/>
              </w:rPr>
            </w:pPr>
            <w:r w:rsidRPr="00EE35DF">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4176217D" w14:textId="41C114EB" w:rsidR="00612DF9" w:rsidRPr="00EE35DF" w:rsidRDefault="004F4733" w:rsidP="006F12F6">
            <w:pPr>
              <w:rPr>
                <w:rFonts w:cs="Calibri"/>
                <w:sz w:val="20"/>
                <w:szCs w:val="20"/>
              </w:rPr>
            </w:pPr>
            <w:r w:rsidRPr="00EE35DF">
              <w:rPr>
                <w:rFonts w:cs="Calibri"/>
                <w:sz w:val="20"/>
                <w:szCs w:val="20"/>
              </w:rPr>
              <w:t>Minerales metálicos y productos derivados</w:t>
            </w:r>
          </w:p>
        </w:tc>
        <w:tc>
          <w:tcPr>
            <w:tcW w:w="567" w:type="dxa"/>
            <w:tcBorders>
              <w:top w:val="nil"/>
              <w:left w:val="nil"/>
              <w:right w:val="single" w:sz="4" w:space="0" w:color="auto"/>
            </w:tcBorders>
            <w:noWrap/>
            <w:vAlign w:val="center"/>
          </w:tcPr>
          <w:p w14:paraId="6BEF89B4" w14:textId="274C5151" w:rsidR="00612DF9" w:rsidRPr="00EE35DF" w:rsidRDefault="004F4733" w:rsidP="006F12F6">
            <w:pPr>
              <w:jc w:val="center"/>
              <w:rPr>
                <w:rFonts w:cs="Calibri"/>
                <w:sz w:val="20"/>
                <w:szCs w:val="20"/>
              </w:rPr>
            </w:pPr>
            <w:r w:rsidRPr="00EE35DF">
              <w:rPr>
                <w:rFonts w:cs="Calibri"/>
                <w:sz w:val="20"/>
                <w:szCs w:val="20"/>
              </w:rPr>
              <w:t>55</w:t>
            </w:r>
          </w:p>
        </w:tc>
        <w:tc>
          <w:tcPr>
            <w:tcW w:w="1559" w:type="dxa"/>
            <w:tcBorders>
              <w:top w:val="nil"/>
              <w:left w:val="nil"/>
              <w:right w:val="single" w:sz="4" w:space="0" w:color="auto"/>
            </w:tcBorders>
            <w:noWrap/>
            <w:vAlign w:val="center"/>
          </w:tcPr>
          <w:p w14:paraId="5F82C1AA" w14:textId="35D85104" w:rsidR="00612DF9" w:rsidRPr="00EE35DF" w:rsidRDefault="004F4733" w:rsidP="006F12F6">
            <w:pPr>
              <w:rPr>
                <w:rFonts w:cs="Calibri"/>
                <w:sz w:val="20"/>
                <w:szCs w:val="20"/>
              </w:rPr>
            </w:pPr>
            <w:r w:rsidRPr="00EE35DF">
              <w:rPr>
                <w:rFonts w:cs="Calibri"/>
                <w:sz w:val="20"/>
                <w:szCs w:val="20"/>
              </w:rPr>
              <w:t>20688210130801014000</w:t>
            </w:r>
          </w:p>
        </w:tc>
        <w:tc>
          <w:tcPr>
            <w:tcW w:w="784" w:type="dxa"/>
            <w:tcBorders>
              <w:top w:val="nil"/>
              <w:left w:val="nil"/>
              <w:right w:val="single" w:sz="4" w:space="0" w:color="auto"/>
            </w:tcBorders>
            <w:noWrap/>
            <w:vAlign w:val="center"/>
          </w:tcPr>
          <w:p w14:paraId="364C7997" w14:textId="46A8CFF5" w:rsidR="00612DF9" w:rsidRPr="00EE35DF" w:rsidRDefault="004F4733" w:rsidP="006F12F6">
            <w:pPr>
              <w:jc w:val="center"/>
              <w:rPr>
                <w:rFonts w:cs="Calibri"/>
                <w:sz w:val="20"/>
                <w:szCs w:val="20"/>
              </w:rPr>
            </w:pPr>
            <w:r w:rsidRPr="00EE35DF">
              <w:rPr>
                <w:rFonts w:cs="Calibri"/>
                <w:sz w:val="20"/>
                <w:szCs w:val="20"/>
              </w:rPr>
              <w:t>4/000</w:t>
            </w:r>
          </w:p>
        </w:tc>
        <w:tc>
          <w:tcPr>
            <w:tcW w:w="1173" w:type="dxa"/>
            <w:tcBorders>
              <w:top w:val="nil"/>
              <w:left w:val="nil"/>
              <w:bottom w:val="single" w:sz="4" w:space="0" w:color="auto"/>
              <w:right w:val="single" w:sz="4" w:space="0" w:color="auto"/>
            </w:tcBorders>
            <w:noWrap/>
            <w:vAlign w:val="center"/>
          </w:tcPr>
          <w:p w14:paraId="2EE15FBC" w14:textId="77777777" w:rsidR="00612DF9" w:rsidRPr="00EE35DF" w:rsidRDefault="00612DF9"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7228CE3" w14:textId="553ECB1C" w:rsidR="00612DF9" w:rsidRPr="00EE35DF" w:rsidRDefault="004F4733" w:rsidP="006F12F6">
            <w:pPr>
              <w:rPr>
                <w:rFonts w:cs="Calibri"/>
                <w:sz w:val="20"/>
                <w:szCs w:val="20"/>
              </w:rPr>
            </w:pPr>
            <w:r w:rsidRPr="00EE35DF">
              <w:rPr>
                <w:rFonts w:cs="Calibri"/>
                <w:sz w:val="20"/>
                <w:szCs w:val="20"/>
              </w:rPr>
              <w:t>$60.00</w:t>
            </w:r>
          </w:p>
        </w:tc>
      </w:tr>
      <w:tr w:rsidR="00612DF9" w:rsidRPr="00EE35DF" w14:paraId="61CDAFBA"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90EBEE4" w14:textId="77777777" w:rsidR="00612DF9" w:rsidRPr="00EE35DF" w:rsidRDefault="00612DF9"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5BDEB6D" w14:textId="3988E8DD" w:rsidR="00612DF9" w:rsidRPr="00EE35DF" w:rsidRDefault="00612DF9" w:rsidP="006F12F6">
            <w:pPr>
              <w:rPr>
                <w:b/>
                <w:sz w:val="20"/>
                <w:szCs w:val="20"/>
                <w:lang w:val="es-SV" w:eastAsia="es-SV"/>
              </w:rPr>
            </w:pPr>
            <w:r w:rsidRPr="00EE35DF">
              <w:rPr>
                <w:b/>
                <w:sz w:val="20"/>
                <w:szCs w:val="20"/>
                <w:lang w:val="es-SV" w:eastAsia="es-SV"/>
              </w:rPr>
              <w:t>$</w:t>
            </w:r>
            <w:r w:rsidR="004F4733" w:rsidRPr="00EE35DF">
              <w:rPr>
                <w:b/>
                <w:sz w:val="20"/>
                <w:szCs w:val="20"/>
                <w:lang w:val="es-SV" w:eastAsia="es-SV"/>
              </w:rPr>
              <w:t>60.00</w:t>
            </w:r>
          </w:p>
        </w:tc>
        <w:tc>
          <w:tcPr>
            <w:tcW w:w="1216" w:type="dxa"/>
            <w:tcBorders>
              <w:top w:val="single" w:sz="4" w:space="0" w:color="auto"/>
              <w:left w:val="nil"/>
              <w:bottom w:val="single" w:sz="4" w:space="0" w:color="auto"/>
              <w:right w:val="single" w:sz="4" w:space="0" w:color="auto"/>
            </w:tcBorders>
            <w:noWrap/>
            <w:vAlign w:val="center"/>
          </w:tcPr>
          <w:p w14:paraId="31FD69B9" w14:textId="6502DA98" w:rsidR="00612DF9" w:rsidRPr="00EE35DF" w:rsidRDefault="00612DF9" w:rsidP="006F12F6">
            <w:pPr>
              <w:rPr>
                <w:rFonts w:cs="Calibri"/>
                <w:b/>
                <w:sz w:val="20"/>
                <w:szCs w:val="20"/>
              </w:rPr>
            </w:pPr>
            <w:r w:rsidRPr="00EE35DF">
              <w:rPr>
                <w:rFonts w:cs="Calibri"/>
                <w:b/>
                <w:sz w:val="20"/>
                <w:szCs w:val="20"/>
              </w:rPr>
              <w:t>$</w:t>
            </w:r>
            <w:r w:rsidR="004F4733" w:rsidRPr="00EE35DF">
              <w:rPr>
                <w:rFonts w:cs="Calibri"/>
                <w:b/>
                <w:sz w:val="20"/>
                <w:szCs w:val="20"/>
              </w:rPr>
              <w:t>60.00</w:t>
            </w:r>
          </w:p>
        </w:tc>
      </w:tr>
    </w:tbl>
    <w:p w14:paraId="464A69C8" w14:textId="692EE5D1" w:rsidR="0076790C" w:rsidRPr="00EE35DF" w:rsidRDefault="00612DF9" w:rsidP="0076790C">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997DAE" w:rsidRPr="00EE35DF">
        <w:rPr>
          <w:lang w:eastAsia="es-SV"/>
        </w:rPr>
        <w:t xml:space="preserve">. </w:t>
      </w:r>
      <w:r w:rsidRPr="00EE35DF">
        <w:t>COMUNÍQUESE</w:t>
      </w:r>
      <w:r w:rsidR="0076790C" w:rsidRPr="00EE35DF">
        <w:t>.</w:t>
      </w:r>
      <w:r w:rsidR="00893EFF" w:rsidRPr="00EE35DF">
        <w:t xml:space="preserve"> </w:t>
      </w:r>
      <w:r w:rsidR="0076790C" w:rsidRPr="00EE35DF">
        <w:rPr>
          <w:rFonts w:eastAsia="Calibri"/>
          <w:b/>
          <w:u w:val="single"/>
          <w:shd w:val="clear" w:color="auto" w:fill="FFFFFF"/>
        </w:rPr>
        <w:t>ACUERDO NÚMERO CINCUENTA</w:t>
      </w:r>
      <w:r w:rsidR="0076790C" w:rsidRPr="00EE35DF">
        <w:rPr>
          <w:rFonts w:eastAsia="Calibri"/>
          <w:shd w:val="clear" w:color="auto" w:fill="FFFFFF"/>
        </w:rPr>
        <w:t>.- E</w:t>
      </w:r>
      <w:r w:rsidR="0076790C" w:rsidRPr="00EE35DF">
        <w:t>n lo relacionado a la</w:t>
      </w:r>
      <w:r w:rsidR="0076790C" w:rsidRPr="00EE35DF">
        <w:rPr>
          <w:rFonts w:eastAsia="Calibri"/>
          <w:lang w:eastAsia="es-SV"/>
        </w:rPr>
        <w:t xml:space="preserve"> solicitud de reprogramación al presupuesto del proyecto «Fondo de Emergencia COVID-19, FODES 2%, Decreto n° 667-2020», este Concejo, en uso de sus facultades legales, por </w:t>
      </w:r>
      <w:r w:rsidR="00D71D79" w:rsidRPr="00EE35DF">
        <w:rPr>
          <w:rFonts w:eastAsia="Calibri"/>
          <w:lang w:eastAsia="es-SV"/>
        </w:rPr>
        <w:t>mayoría</w:t>
      </w:r>
      <w:r w:rsidR="0076790C" w:rsidRPr="00EE35DF">
        <w:rPr>
          <w:rFonts w:eastAsia="Calibri"/>
          <w:lang w:eastAsia="es-SV"/>
        </w:rPr>
        <w:t xml:space="preserve">, </w:t>
      </w:r>
      <w:r w:rsidR="0076790C" w:rsidRPr="00EE35DF">
        <w:rPr>
          <w:rFonts w:eastAsia="Calibri"/>
          <w:b/>
          <w:lang w:eastAsia="es-SV"/>
        </w:rPr>
        <w:t>ACUERDA:</w:t>
      </w:r>
      <w:r w:rsidR="0076790C" w:rsidRPr="00EE35DF">
        <w:rPr>
          <w:rFonts w:eastAsia="Calibri"/>
          <w:lang w:eastAsia="es-SV"/>
        </w:rPr>
        <w:t xml:space="preserve"> Autorizar la Reprogramación al presupuesto del proyecto </w:t>
      </w:r>
      <w:r w:rsidR="003028CB" w:rsidRPr="00EE35DF">
        <w:rPr>
          <w:rFonts w:eastAsia="Calibri"/>
          <w:lang w:eastAsia="es-SV"/>
        </w:rPr>
        <w:t>«Fondo de Emergencia COVID-19, FODES 2%, Decreto n° 667-2020»</w:t>
      </w:r>
      <w:r w:rsidR="0076790C"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76790C" w:rsidRPr="00EE35DF" w14:paraId="105F617B"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FC8ED15" w14:textId="77777777" w:rsidR="0076790C" w:rsidRPr="00EE35DF" w:rsidRDefault="0076790C"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A3C06C9" w14:textId="77777777" w:rsidR="0076790C" w:rsidRPr="00EE35DF" w:rsidRDefault="0076790C"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BDD23C8" w14:textId="77777777" w:rsidR="0076790C" w:rsidRPr="00EE35DF" w:rsidRDefault="0076790C"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DB2BCE5" w14:textId="77777777" w:rsidR="0076790C" w:rsidRPr="00EE35DF" w:rsidRDefault="0076790C"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D05862A" w14:textId="77777777" w:rsidR="0076790C" w:rsidRPr="00EE35DF" w:rsidRDefault="0076790C"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7F8E587" w14:textId="77777777" w:rsidR="0076790C" w:rsidRPr="00EE35DF" w:rsidRDefault="0076790C"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28A5805" w14:textId="77777777" w:rsidR="0076790C" w:rsidRPr="00EE35DF" w:rsidRDefault="0076790C" w:rsidP="006F12F6">
            <w:pPr>
              <w:jc w:val="center"/>
              <w:rPr>
                <w:rFonts w:cs="Calibri"/>
                <w:sz w:val="20"/>
                <w:szCs w:val="20"/>
              </w:rPr>
            </w:pPr>
            <w:r w:rsidRPr="00EE35DF">
              <w:rPr>
                <w:rFonts w:cs="Calibri"/>
                <w:b/>
                <w:sz w:val="20"/>
                <w:szCs w:val="20"/>
              </w:rPr>
              <w:t>TOTAL</w:t>
            </w:r>
          </w:p>
        </w:tc>
      </w:tr>
      <w:tr w:rsidR="0076790C" w:rsidRPr="00EE35DF" w14:paraId="38E31116"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62B5EDD" w14:textId="77777777" w:rsidR="0076790C" w:rsidRPr="00EE35DF" w:rsidRDefault="0076790C" w:rsidP="006F12F6">
            <w:pPr>
              <w:jc w:val="center"/>
              <w:rPr>
                <w:rFonts w:cs="Calibri"/>
                <w:b/>
                <w:sz w:val="20"/>
                <w:szCs w:val="20"/>
              </w:rPr>
            </w:pPr>
            <w:r w:rsidRPr="00EE35DF">
              <w:rPr>
                <w:rFonts w:cs="Calibri"/>
                <w:b/>
                <w:sz w:val="20"/>
                <w:szCs w:val="20"/>
              </w:rPr>
              <w:t>PARTIDAS QUE AFECTAN</w:t>
            </w:r>
          </w:p>
        </w:tc>
      </w:tr>
      <w:tr w:rsidR="0076790C" w:rsidRPr="00EE35DF" w14:paraId="6F466909"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A1359CC" w14:textId="6E0C4D5E" w:rsidR="0076790C" w:rsidRPr="00EE35DF" w:rsidRDefault="005E651E" w:rsidP="006F12F6">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368DB06" w14:textId="56A882CB" w:rsidR="0076790C" w:rsidRPr="00EE35DF" w:rsidRDefault="005E651E" w:rsidP="006F12F6">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78A74F04" w14:textId="19AE8488" w:rsidR="0076790C" w:rsidRPr="00EE35DF" w:rsidRDefault="005E651E" w:rsidP="006F12F6">
            <w:pPr>
              <w:jc w:val="center"/>
              <w:rPr>
                <w:rFonts w:cs="Calibri"/>
                <w:sz w:val="20"/>
                <w:szCs w:val="20"/>
              </w:rPr>
            </w:pPr>
            <w:r w:rsidRPr="00EE35DF">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458F447D" w14:textId="571F26A1" w:rsidR="0076790C" w:rsidRPr="00EE35DF" w:rsidRDefault="005E651E" w:rsidP="006F12F6">
            <w:pPr>
              <w:rPr>
                <w:rFonts w:cs="Calibri"/>
                <w:sz w:val="20"/>
                <w:szCs w:val="20"/>
              </w:rPr>
            </w:pPr>
            <w:r w:rsidRPr="00EE35DF">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244348F4" w14:textId="6119C46E" w:rsidR="0076790C" w:rsidRPr="00EE35DF" w:rsidRDefault="005E651E"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4526E70" w14:textId="349196EA" w:rsidR="0076790C" w:rsidRPr="00EE35DF" w:rsidRDefault="005E651E" w:rsidP="006F12F6">
            <w:pPr>
              <w:rPr>
                <w:rFonts w:cs="Calibri"/>
                <w:sz w:val="20"/>
                <w:szCs w:val="20"/>
              </w:rPr>
            </w:pPr>
            <w:r w:rsidRPr="00EE35DF">
              <w:rPr>
                <w:rFonts w:cs="Calibri"/>
                <w:sz w:val="20"/>
                <w:szCs w:val="20"/>
              </w:rPr>
              <w:t>$715.00</w:t>
            </w:r>
          </w:p>
        </w:tc>
        <w:tc>
          <w:tcPr>
            <w:tcW w:w="1216" w:type="dxa"/>
            <w:tcBorders>
              <w:top w:val="nil"/>
              <w:left w:val="nil"/>
              <w:bottom w:val="single" w:sz="4" w:space="0" w:color="auto"/>
              <w:right w:val="single" w:sz="4" w:space="0" w:color="auto"/>
            </w:tcBorders>
            <w:noWrap/>
            <w:vAlign w:val="center"/>
          </w:tcPr>
          <w:p w14:paraId="2963A890" w14:textId="77777777" w:rsidR="0076790C" w:rsidRPr="00EE35DF" w:rsidRDefault="0076790C" w:rsidP="006F12F6">
            <w:pPr>
              <w:rPr>
                <w:rFonts w:cs="Calibri"/>
                <w:sz w:val="20"/>
                <w:szCs w:val="20"/>
              </w:rPr>
            </w:pPr>
          </w:p>
        </w:tc>
      </w:tr>
      <w:tr w:rsidR="0076790C" w:rsidRPr="00EE35DF" w14:paraId="4158B9B4"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B387E78" w14:textId="77777777" w:rsidR="0076790C" w:rsidRPr="00EE35DF" w:rsidRDefault="0076790C" w:rsidP="006F12F6">
            <w:pPr>
              <w:jc w:val="center"/>
              <w:rPr>
                <w:rFonts w:cs="Calibri"/>
                <w:b/>
                <w:sz w:val="20"/>
                <w:szCs w:val="20"/>
              </w:rPr>
            </w:pPr>
            <w:r w:rsidRPr="00EE35DF">
              <w:rPr>
                <w:rFonts w:cs="Calibri"/>
                <w:b/>
                <w:sz w:val="20"/>
                <w:szCs w:val="20"/>
              </w:rPr>
              <w:t>PARTIDAS QUE REFUERZAN</w:t>
            </w:r>
          </w:p>
        </w:tc>
      </w:tr>
      <w:tr w:rsidR="0076790C" w:rsidRPr="00EE35DF" w14:paraId="022B807C"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3D90ED4" w14:textId="50575883" w:rsidR="0076790C" w:rsidRPr="00EE35DF" w:rsidRDefault="005E651E" w:rsidP="006F12F6">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91A85BA" w14:textId="6B0E7967" w:rsidR="0076790C" w:rsidRPr="00EE35DF" w:rsidRDefault="005E651E" w:rsidP="006F12F6">
            <w:pPr>
              <w:rPr>
                <w:rFonts w:cs="Calibri"/>
                <w:sz w:val="20"/>
                <w:szCs w:val="20"/>
              </w:rPr>
            </w:pPr>
            <w:r w:rsidRPr="00EE35DF">
              <w:rPr>
                <w:rFonts w:cs="Calibri"/>
                <w:sz w:val="20"/>
                <w:szCs w:val="20"/>
              </w:rPr>
              <w:t>Bienes de uso y consumos diversos</w:t>
            </w:r>
          </w:p>
        </w:tc>
        <w:tc>
          <w:tcPr>
            <w:tcW w:w="567" w:type="dxa"/>
            <w:tcBorders>
              <w:top w:val="nil"/>
              <w:left w:val="nil"/>
              <w:right w:val="single" w:sz="4" w:space="0" w:color="auto"/>
            </w:tcBorders>
            <w:noWrap/>
            <w:vAlign w:val="center"/>
          </w:tcPr>
          <w:p w14:paraId="4988F893" w14:textId="25544B39" w:rsidR="0076790C" w:rsidRPr="00EE35DF" w:rsidRDefault="005E651E" w:rsidP="006F12F6">
            <w:pPr>
              <w:jc w:val="center"/>
              <w:rPr>
                <w:rFonts w:cs="Calibri"/>
                <w:sz w:val="20"/>
                <w:szCs w:val="20"/>
              </w:rPr>
            </w:pPr>
            <w:r w:rsidRPr="00EE35DF">
              <w:rPr>
                <w:rFonts w:cs="Calibri"/>
                <w:sz w:val="20"/>
                <w:szCs w:val="20"/>
              </w:rPr>
              <w:t>42</w:t>
            </w:r>
          </w:p>
        </w:tc>
        <w:tc>
          <w:tcPr>
            <w:tcW w:w="1559" w:type="dxa"/>
            <w:tcBorders>
              <w:top w:val="nil"/>
              <w:left w:val="nil"/>
              <w:right w:val="single" w:sz="4" w:space="0" w:color="auto"/>
            </w:tcBorders>
            <w:noWrap/>
            <w:vAlign w:val="center"/>
          </w:tcPr>
          <w:p w14:paraId="26B50E99" w14:textId="2DD68547" w:rsidR="0076790C" w:rsidRPr="00EE35DF" w:rsidRDefault="005E651E" w:rsidP="006F12F6">
            <w:pPr>
              <w:rPr>
                <w:rFonts w:cs="Calibri"/>
                <w:sz w:val="20"/>
                <w:szCs w:val="20"/>
              </w:rPr>
            </w:pPr>
            <w:r w:rsidRPr="00EE35DF">
              <w:rPr>
                <w:rFonts w:cs="Calibri"/>
                <w:sz w:val="20"/>
                <w:szCs w:val="20"/>
              </w:rPr>
              <w:t>20688210130801041111</w:t>
            </w:r>
          </w:p>
        </w:tc>
        <w:tc>
          <w:tcPr>
            <w:tcW w:w="784" w:type="dxa"/>
            <w:tcBorders>
              <w:top w:val="nil"/>
              <w:left w:val="nil"/>
              <w:right w:val="single" w:sz="4" w:space="0" w:color="auto"/>
            </w:tcBorders>
            <w:noWrap/>
            <w:vAlign w:val="center"/>
          </w:tcPr>
          <w:p w14:paraId="0AFDCC57" w14:textId="19C3B7C8" w:rsidR="0076790C" w:rsidRPr="00EE35DF" w:rsidRDefault="005E651E"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594E764" w14:textId="77777777" w:rsidR="0076790C" w:rsidRPr="00EE35DF" w:rsidRDefault="0076790C"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C7DD399" w14:textId="046E35F9" w:rsidR="0076790C" w:rsidRPr="00EE35DF" w:rsidRDefault="005E651E" w:rsidP="006F12F6">
            <w:pPr>
              <w:rPr>
                <w:rFonts w:cs="Calibri"/>
                <w:sz w:val="20"/>
                <w:szCs w:val="20"/>
              </w:rPr>
            </w:pPr>
            <w:r w:rsidRPr="00EE35DF">
              <w:rPr>
                <w:rFonts w:cs="Calibri"/>
                <w:sz w:val="20"/>
                <w:szCs w:val="20"/>
              </w:rPr>
              <w:t>$715.00</w:t>
            </w:r>
          </w:p>
        </w:tc>
      </w:tr>
      <w:tr w:rsidR="0076790C" w:rsidRPr="00EE35DF" w14:paraId="43942118"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9ECB7BD" w14:textId="77777777" w:rsidR="0076790C" w:rsidRPr="00EE35DF" w:rsidRDefault="0076790C"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951AB52" w14:textId="60F29769" w:rsidR="0076790C" w:rsidRPr="00EE35DF" w:rsidRDefault="0076790C" w:rsidP="006F12F6">
            <w:pPr>
              <w:rPr>
                <w:b/>
                <w:sz w:val="20"/>
                <w:szCs w:val="20"/>
                <w:lang w:val="es-SV" w:eastAsia="es-SV"/>
              </w:rPr>
            </w:pPr>
            <w:r w:rsidRPr="00EE35DF">
              <w:rPr>
                <w:b/>
                <w:sz w:val="20"/>
                <w:szCs w:val="20"/>
                <w:lang w:val="es-SV" w:eastAsia="es-SV"/>
              </w:rPr>
              <w:t>$</w:t>
            </w:r>
            <w:r w:rsidR="005E651E" w:rsidRPr="00EE35DF">
              <w:rPr>
                <w:b/>
                <w:sz w:val="20"/>
                <w:szCs w:val="20"/>
                <w:lang w:val="es-SV" w:eastAsia="es-SV"/>
              </w:rPr>
              <w:t>715.00</w:t>
            </w:r>
          </w:p>
        </w:tc>
        <w:tc>
          <w:tcPr>
            <w:tcW w:w="1216" w:type="dxa"/>
            <w:tcBorders>
              <w:top w:val="single" w:sz="4" w:space="0" w:color="auto"/>
              <w:left w:val="nil"/>
              <w:bottom w:val="single" w:sz="4" w:space="0" w:color="auto"/>
              <w:right w:val="single" w:sz="4" w:space="0" w:color="auto"/>
            </w:tcBorders>
            <w:noWrap/>
            <w:vAlign w:val="center"/>
          </w:tcPr>
          <w:p w14:paraId="7D265B93" w14:textId="13193B6C" w:rsidR="0076790C" w:rsidRPr="00EE35DF" w:rsidRDefault="0076790C" w:rsidP="006F12F6">
            <w:pPr>
              <w:rPr>
                <w:rFonts w:cs="Calibri"/>
                <w:b/>
                <w:sz w:val="20"/>
                <w:szCs w:val="20"/>
              </w:rPr>
            </w:pPr>
            <w:r w:rsidRPr="00EE35DF">
              <w:rPr>
                <w:rFonts w:cs="Calibri"/>
                <w:b/>
                <w:sz w:val="20"/>
                <w:szCs w:val="20"/>
              </w:rPr>
              <w:t>$</w:t>
            </w:r>
            <w:r w:rsidR="005E651E" w:rsidRPr="00EE35DF">
              <w:rPr>
                <w:rFonts w:cs="Calibri"/>
                <w:b/>
                <w:sz w:val="20"/>
                <w:szCs w:val="20"/>
              </w:rPr>
              <w:t>715.00</w:t>
            </w:r>
          </w:p>
        </w:tc>
      </w:tr>
    </w:tbl>
    <w:p w14:paraId="5305C74C" w14:textId="1D93A22A" w:rsidR="0016462C" w:rsidRPr="00EE35DF" w:rsidRDefault="0076790C" w:rsidP="0016462C">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 xml:space="preserve">señores Carlos Arturo Araujo Gómez, </w:t>
      </w:r>
      <w:r w:rsidR="005F77A5" w:rsidRPr="00EE35DF">
        <w:lastRenderedPageBreak/>
        <w:t>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B67F1B" w:rsidRPr="00EE35DF">
        <w:rPr>
          <w:lang w:eastAsia="es-SV"/>
        </w:rPr>
        <w:t xml:space="preserve">. </w:t>
      </w:r>
      <w:r w:rsidRPr="00EE35DF">
        <w:t>COMUNÍQUESE</w:t>
      </w:r>
      <w:r w:rsidR="0016462C" w:rsidRPr="00EE35DF">
        <w:t>.</w:t>
      </w:r>
      <w:r w:rsidR="00D2694B" w:rsidRPr="00EE35DF">
        <w:t xml:space="preserve"> </w:t>
      </w:r>
      <w:r w:rsidR="0016462C" w:rsidRPr="00EE35DF">
        <w:rPr>
          <w:rFonts w:eastAsia="Calibri"/>
          <w:b/>
          <w:u w:val="single"/>
          <w:shd w:val="clear" w:color="auto" w:fill="FFFFFF"/>
        </w:rPr>
        <w:t>ACUERDO NÚMERO CINCUENTA Y UNO</w:t>
      </w:r>
      <w:r w:rsidR="0016462C" w:rsidRPr="00EE35DF">
        <w:rPr>
          <w:rFonts w:eastAsia="Calibri"/>
          <w:shd w:val="clear" w:color="auto" w:fill="FFFFFF"/>
        </w:rPr>
        <w:t>.- E</w:t>
      </w:r>
      <w:r w:rsidR="0016462C" w:rsidRPr="00EE35DF">
        <w:t>n lo relacionado a la</w:t>
      </w:r>
      <w:r w:rsidR="0016462C" w:rsidRPr="00EE35DF">
        <w:rPr>
          <w:rFonts w:eastAsia="Calibri"/>
          <w:lang w:eastAsia="es-SV"/>
        </w:rPr>
        <w:t xml:space="preserve"> solicitud de reprogramación al presupuesto del proyecto «</w:t>
      </w:r>
      <w:r w:rsidR="00714197" w:rsidRPr="00EE35DF">
        <w:rPr>
          <w:rFonts w:eastAsia="Calibri"/>
          <w:lang w:eastAsia="es-SV"/>
        </w:rPr>
        <w:t>AMZ, 2ª Etapa de Pavimentación</w:t>
      </w:r>
      <w:r w:rsidR="00A27170" w:rsidRPr="00EE35DF">
        <w:rPr>
          <w:rFonts w:eastAsia="Calibri"/>
          <w:lang w:eastAsia="es-SV"/>
        </w:rPr>
        <w:t xml:space="preserve"> de Calle N</w:t>
      </w:r>
      <w:r w:rsidR="00714197" w:rsidRPr="00EE35DF">
        <w:rPr>
          <w:rFonts w:eastAsia="Calibri"/>
          <w:lang w:eastAsia="es-SV"/>
        </w:rPr>
        <w:t>° 1, 2, 4, 5 Pasaje Principal de Colonia Santa Marta</w:t>
      </w:r>
      <w:r w:rsidR="0016462C" w:rsidRPr="00EE35DF">
        <w:rPr>
          <w:rFonts w:eastAsia="Calibri"/>
          <w:lang w:eastAsia="es-SV"/>
        </w:rPr>
        <w:t xml:space="preserve">», este Concejo, en uso de sus facultades legales, por </w:t>
      </w:r>
      <w:r w:rsidR="00D71D79" w:rsidRPr="00EE35DF">
        <w:rPr>
          <w:rFonts w:eastAsia="Calibri"/>
          <w:lang w:eastAsia="es-SV"/>
        </w:rPr>
        <w:t>mayoría</w:t>
      </w:r>
      <w:r w:rsidR="0016462C" w:rsidRPr="00EE35DF">
        <w:rPr>
          <w:rFonts w:eastAsia="Calibri"/>
          <w:lang w:eastAsia="es-SV"/>
        </w:rPr>
        <w:t xml:space="preserve">, </w:t>
      </w:r>
      <w:r w:rsidR="0016462C" w:rsidRPr="00EE35DF">
        <w:rPr>
          <w:rFonts w:eastAsia="Calibri"/>
          <w:b/>
          <w:lang w:eastAsia="es-SV"/>
        </w:rPr>
        <w:t>ACUERDA:</w:t>
      </w:r>
      <w:r w:rsidR="0016462C" w:rsidRPr="00EE35DF">
        <w:rPr>
          <w:rFonts w:eastAsia="Calibri"/>
          <w:lang w:eastAsia="es-SV"/>
        </w:rPr>
        <w:t xml:space="preserve"> Autorizar la Reprogramación al presupuesto del proyecto </w:t>
      </w:r>
      <w:r w:rsidR="00F77F23" w:rsidRPr="00EE35DF">
        <w:rPr>
          <w:rFonts w:eastAsia="Calibri"/>
          <w:lang w:eastAsia="es-SV"/>
        </w:rPr>
        <w:t>«AMZ, 2ª Etapa de Pavimentación</w:t>
      </w:r>
      <w:r w:rsidR="00A27170" w:rsidRPr="00EE35DF">
        <w:rPr>
          <w:rFonts w:eastAsia="Calibri"/>
          <w:lang w:eastAsia="es-SV"/>
        </w:rPr>
        <w:t xml:space="preserve"> de Calle N</w:t>
      </w:r>
      <w:r w:rsidR="00F77F23" w:rsidRPr="00EE35DF">
        <w:rPr>
          <w:rFonts w:eastAsia="Calibri"/>
          <w:lang w:eastAsia="es-SV"/>
        </w:rPr>
        <w:t>° 1, 2, 4, 5 Pasaje Principal de Colonia Santa Marta»</w:t>
      </w:r>
      <w:r w:rsidR="0016462C"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16462C" w:rsidRPr="00EE35DF" w14:paraId="22E25E4A"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FBB8B4C" w14:textId="77777777" w:rsidR="0016462C" w:rsidRPr="00EE35DF" w:rsidRDefault="0016462C"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8DBB088" w14:textId="77777777" w:rsidR="0016462C" w:rsidRPr="00EE35DF" w:rsidRDefault="0016462C"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F104E04" w14:textId="77777777" w:rsidR="0016462C" w:rsidRPr="00EE35DF" w:rsidRDefault="0016462C"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F8DA5A0" w14:textId="77777777" w:rsidR="0016462C" w:rsidRPr="00EE35DF" w:rsidRDefault="0016462C"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0817D17B" w14:textId="77777777" w:rsidR="0016462C" w:rsidRPr="00EE35DF" w:rsidRDefault="0016462C"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4CC13CF" w14:textId="77777777" w:rsidR="0016462C" w:rsidRPr="00EE35DF" w:rsidRDefault="0016462C"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420A18C" w14:textId="77777777" w:rsidR="0016462C" w:rsidRPr="00EE35DF" w:rsidRDefault="0016462C" w:rsidP="006F12F6">
            <w:pPr>
              <w:jc w:val="center"/>
              <w:rPr>
                <w:rFonts w:cs="Calibri"/>
                <w:sz w:val="20"/>
                <w:szCs w:val="20"/>
              </w:rPr>
            </w:pPr>
            <w:r w:rsidRPr="00EE35DF">
              <w:rPr>
                <w:rFonts w:cs="Calibri"/>
                <w:b/>
                <w:sz w:val="20"/>
                <w:szCs w:val="20"/>
              </w:rPr>
              <w:t>TOTAL</w:t>
            </w:r>
          </w:p>
        </w:tc>
      </w:tr>
      <w:tr w:rsidR="0016462C" w:rsidRPr="00EE35DF" w14:paraId="219D36EC"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147FC0C" w14:textId="77777777" w:rsidR="0016462C" w:rsidRPr="00EE35DF" w:rsidRDefault="0016462C" w:rsidP="006F12F6">
            <w:pPr>
              <w:jc w:val="center"/>
              <w:rPr>
                <w:rFonts w:cs="Calibri"/>
                <w:b/>
                <w:sz w:val="20"/>
                <w:szCs w:val="20"/>
              </w:rPr>
            </w:pPr>
            <w:r w:rsidRPr="00EE35DF">
              <w:rPr>
                <w:rFonts w:cs="Calibri"/>
                <w:b/>
                <w:sz w:val="20"/>
                <w:szCs w:val="20"/>
              </w:rPr>
              <w:t>PARTIDAS QUE AFECTAN</w:t>
            </w:r>
          </w:p>
        </w:tc>
      </w:tr>
      <w:tr w:rsidR="00F520B8" w:rsidRPr="00EE35DF" w14:paraId="53D9EBC3"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750B80E" w14:textId="525951EC" w:rsidR="00F520B8" w:rsidRPr="00EE35DF" w:rsidRDefault="00F520B8" w:rsidP="006F12F6">
            <w:pPr>
              <w:jc w:val="center"/>
              <w:rPr>
                <w:rFonts w:cs="Calibri"/>
                <w:sz w:val="20"/>
                <w:szCs w:val="20"/>
              </w:rPr>
            </w:pPr>
            <w:r w:rsidRPr="00EE35DF">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5EB1AD07" w14:textId="12251B78" w:rsidR="00F520B8" w:rsidRPr="00EE35DF" w:rsidRDefault="00F520B8" w:rsidP="006F12F6">
            <w:pPr>
              <w:rPr>
                <w:rFonts w:cs="Calibri"/>
                <w:sz w:val="20"/>
                <w:szCs w:val="20"/>
              </w:rPr>
            </w:pPr>
            <w:r w:rsidRPr="00EE35DF">
              <w:rPr>
                <w:rFonts w:cs="Calibri"/>
                <w:sz w:val="20"/>
                <w:szCs w:val="20"/>
              </w:rPr>
              <w:t>Combustibles y lubricantes</w:t>
            </w:r>
          </w:p>
        </w:tc>
        <w:tc>
          <w:tcPr>
            <w:tcW w:w="567" w:type="dxa"/>
            <w:vMerge w:val="restart"/>
            <w:tcBorders>
              <w:top w:val="nil"/>
              <w:left w:val="nil"/>
              <w:right w:val="single" w:sz="4" w:space="0" w:color="auto"/>
            </w:tcBorders>
            <w:noWrap/>
            <w:vAlign w:val="center"/>
          </w:tcPr>
          <w:p w14:paraId="6147CB5E" w14:textId="349B8E68" w:rsidR="00F520B8" w:rsidRPr="00EE35DF" w:rsidRDefault="00F520B8" w:rsidP="006F12F6">
            <w:pPr>
              <w:jc w:val="center"/>
              <w:rPr>
                <w:rFonts w:cs="Calibri"/>
                <w:sz w:val="20"/>
                <w:szCs w:val="20"/>
              </w:rPr>
            </w:pPr>
            <w:r w:rsidRPr="00EE35DF">
              <w:rPr>
                <w:rFonts w:cs="Calibri"/>
                <w:sz w:val="20"/>
                <w:szCs w:val="20"/>
              </w:rPr>
              <w:t>42</w:t>
            </w:r>
          </w:p>
        </w:tc>
        <w:tc>
          <w:tcPr>
            <w:tcW w:w="1559" w:type="dxa"/>
            <w:vMerge w:val="restart"/>
            <w:tcBorders>
              <w:top w:val="nil"/>
              <w:left w:val="nil"/>
              <w:right w:val="single" w:sz="4" w:space="0" w:color="auto"/>
            </w:tcBorders>
            <w:noWrap/>
            <w:vAlign w:val="center"/>
          </w:tcPr>
          <w:p w14:paraId="1A51CF95" w14:textId="7791EDAB" w:rsidR="00F520B8" w:rsidRPr="00EE35DF" w:rsidRDefault="00F520B8" w:rsidP="006F12F6">
            <w:pPr>
              <w:rPr>
                <w:rFonts w:cs="Calibri"/>
                <w:sz w:val="20"/>
                <w:szCs w:val="20"/>
              </w:rPr>
            </w:pPr>
            <w:r w:rsidRPr="00EE35DF">
              <w:rPr>
                <w:rFonts w:cs="Calibri"/>
                <w:sz w:val="20"/>
                <w:szCs w:val="20"/>
              </w:rPr>
              <w:t>206882610130801041111</w:t>
            </w:r>
          </w:p>
        </w:tc>
        <w:tc>
          <w:tcPr>
            <w:tcW w:w="784" w:type="dxa"/>
            <w:vMerge w:val="restart"/>
            <w:tcBorders>
              <w:top w:val="nil"/>
              <w:left w:val="nil"/>
              <w:right w:val="single" w:sz="4" w:space="0" w:color="auto"/>
            </w:tcBorders>
            <w:noWrap/>
            <w:vAlign w:val="center"/>
          </w:tcPr>
          <w:p w14:paraId="4F955953" w14:textId="3457B32E" w:rsidR="00F520B8" w:rsidRPr="00EE35DF" w:rsidRDefault="00F520B8"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F90A8F5" w14:textId="2381C182" w:rsidR="00F520B8" w:rsidRPr="00EE35DF" w:rsidRDefault="00F520B8" w:rsidP="006F12F6">
            <w:pPr>
              <w:rPr>
                <w:rFonts w:cs="Calibri"/>
                <w:sz w:val="20"/>
                <w:szCs w:val="20"/>
              </w:rPr>
            </w:pPr>
            <w:r w:rsidRPr="00EE35DF">
              <w:rPr>
                <w:rFonts w:cs="Calibri"/>
                <w:sz w:val="20"/>
                <w:szCs w:val="20"/>
              </w:rPr>
              <w:t>$108.52</w:t>
            </w:r>
          </w:p>
        </w:tc>
        <w:tc>
          <w:tcPr>
            <w:tcW w:w="1216" w:type="dxa"/>
            <w:tcBorders>
              <w:top w:val="nil"/>
              <w:left w:val="nil"/>
              <w:bottom w:val="single" w:sz="4" w:space="0" w:color="auto"/>
              <w:right w:val="single" w:sz="4" w:space="0" w:color="auto"/>
            </w:tcBorders>
            <w:noWrap/>
            <w:vAlign w:val="center"/>
          </w:tcPr>
          <w:p w14:paraId="5BAE96BE" w14:textId="77777777" w:rsidR="00F520B8" w:rsidRPr="00EE35DF" w:rsidRDefault="00F520B8" w:rsidP="006F12F6">
            <w:pPr>
              <w:rPr>
                <w:rFonts w:cs="Calibri"/>
                <w:sz w:val="20"/>
                <w:szCs w:val="20"/>
              </w:rPr>
            </w:pPr>
          </w:p>
        </w:tc>
      </w:tr>
      <w:tr w:rsidR="00F520B8" w:rsidRPr="00EE35DF" w14:paraId="4A22522F"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EC38104" w14:textId="21B7BF2D" w:rsidR="00F520B8" w:rsidRPr="00EE35DF" w:rsidRDefault="00F520B8" w:rsidP="006F12F6">
            <w:pPr>
              <w:jc w:val="center"/>
              <w:rPr>
                <w:rFonts w:cs="Calibri"/>
                <w:sz w:val="20"/>
                <w:szCs w:val="20"/>
              </w:rPr>
            </w:pPr>
            <w:r w:rsidRPr="00EE35DF">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0D3960DB" w14:textId="79D36AB7" w:rsidR="00F520B8" w:rsidRPr="00EE35DF" w:rsidRDefault="00F520B8" w:rsidP="006F12F6">
            <w:pPr>
              <w:rPr>
                <w:rFonts w:cs="Calibri"/>
                <w:sz w:val="20"/>
                <w:szCs w:val="20"/>
              </w:rPr>
            </w:pPr>
            <w:r w:rsidRPr="00EE35DF">
              <w:rPr>
                <w:rFonts w:cs="Calibri"/>
                <w:sz w:val="20"/>
                <w:szCs w:val="20"/>
              </w:rPr>
              <w:t>Minerales metálicos y productos derivados</w:t>
            </w:r>
          </w:p>
        </w:tc>
        <w:tc>
          <w:tcPr>
            <w:tcW w:w="567" w:type="dxa"/>
            <w:vMerge/>
            <w:tcBorders>
              <w:left w:val="nil"/>
              <w:right w:val="single" w:sz="4" w:space="0" w:color="auto"/>
            </w:tcBorders>
            <w:noWrap/>
            <w:vAlign w:val="center"/>
          </w:tcPr>
          <w:p w14:paraId="6D456256" w14:textId="77777777" w:rsidR="00F520B8" w:rsidRPr="00EE35DF" w:rsidRDefault="00F520B8" w:rsidP="006F12F6">
            <w:pPr>
              <w:jc w:val="center"/>
              <w:rPr>
                <w:rFonts w:cs="Calibri"/>
                <w:sz w:val="20"/>
                <w:szCs w:val="20"/>
              </w:rPr>
            </w:pPr>
          </w:p>
        </w:tc>
        <w:tc>
          <w:tcPr>
            <w:tcW w:w="1559" w:type="dxa"/>
            <w:vMerge/>
            <w:tcBorders>
              <w:left w:val="nil"/>
              <w:right w:val="single" w:sz="4" w:space="0" w:color="auto"/>
            </w:tcBorders>
            <w:noWrap/>
            <w:vAlign w:val="center"/>
          </w:tcPr>
          <w:p w14:paraId="19DA609A" w14:textId="77777777" w:rsidR="00F520B8" w:rsidRPr="00EE35DF" w:rsidRDefault="00F520B8" w:rsidP="006F12F6">
            <w:pPr>
              <w:rPr>
                <w:rFonts w:cs="Calibri"/>
                <w:sz w:val="20"/>
                <w:szCs w:val="20"/>
              </w:rPr>
            </w:pPr>
          </w:p>
        </w:tc>
        <w:tc>
          <w:tcPr>
            <w:tcW w:w="784" w:type="dxa"/>
            <w:vMerge/>
            <w:tcBorders>
              <w:left w:val="nil"/>
              <w:right w:val="single" w:sz="4" w:space="0" w:color="auto"/>
            </w:tcBorders>
            <w:noWrap/>
            <w:vAlign w:val="center"/>
          </w:tcPr>
          <w:p w14:paraId="69B8A206" w14:textId="77777777" w:rsidR="00F520B8" w:rsidRPr="00EE35DF" w:rsidRDefault="00F520B8" w:rsidP="006F12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B2CB537" w14:textId="3EB1E804" w:rsidR="00F520B8" w:rsidRPr="00EE35DF" w:rsidRDefault="00F520B8" w:rsidP="006F12F6">
            <w:pPr>
              <w:rPr>
                <w:rFonts w:cs="Calibri"/>
                <w:sz w:val="20"/>
                <w:szCs w:val="20"/>
              </w:rPr>
            </w:pPr>
            <w:r w:rsidRPr="00EE35DF">
              <w:rPr>
                <w:rFonts w:cs="Calibri"/>
                <w:sz w:val="20"/>
                <w:szCs w:val="20"/>
              </w:rPr>
              <w:t>$1,000.00</w:t>
            </w:r>
          </w:p>
        </w:tc>
        <w:tc>
          <w:tcPr>
            <w:tcW w:w="1216" w:type="dxa"/>
            <w:tcBorders>
              <w:top w:val="nil"/>
              <w:left w:val="nil"/>
              <w:bottom w:val="single" w:sz="4" w:space="0" w:color="auto"/>
              <w:right w:val="single" w:sz="4" w:space="0" w:color="auto"/>
            </w:tcBorders>
            <w:noWrap/>
            <w:vAlign w:val="center"/>
          </w:tcPr>
          <w:p w14:paraId="2D30F48B" w14:textId="77777777" w:rsidR="00F520B8" w:rsidRPr="00EE35DF" w:rsidRDefault="00F520B8" w:rsidP="006F12F6">
            <w:pPr>
              <w:rPr>
                <w:rFonts w:cs="Calibri"/>
                <w:sz w:val="20"/>
                <w:szCs w:val="20"/>
              </w:rPr>
            </w:pPr>
          </w:p>
        </w:tc>
      </w:tr>
      <w:tr w:rsidR="00F520B8" w:rsidRPr="00EE35DF" w14:paraId="4FF3A206"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6FFFE52" w14:textId="509B91A0" w:rsidR="00F520B8" w:rsidRPr="00EE35DF" w:rsidRDefault="00F520B8" w:rsidP="006F12F6">
            <w:pPr>
              <w:jc w:val="center"/>
              <w:rPr>
                <w:rFonts w:cs="Calibri"/>
                <w:sz w:val="20"/>
                <w:szCs w:val="20"/>
              </w:rPr>
            </w:pPr>
            <w:r w:rsidRPr="00EE35DF">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65CC7D68" w14:textId="5F19B652" w:rsidR="00F520B8" w:rsidRPr="00EE35DF" w:rsidRDefault="00F520B8" w:rsidP="006F12F6">
            <w:pPr>
              <w:rPr>
                <w:rFonts w:cs="Calibri"/>
                <w:sz w:val="20"/>
                <w:szCs w:val="20"/>
              </w:rPr>
            </w:pPr>
            <w:r w:rsidRPr="00EE35DF">
              <w:rPr>
                <w:rFonts w:cs="Calibri"/>
                <w:sz w:val="20"/>
                <w:szCs w:val="20"/>
              </w:rPr>
              <w:t>Herramientas, repuestos y accesorios</w:t>
            </w:r>
          </w:p>
        </w:tc>
        <w:tc>
          <w:tcPr>
            <w:tcW w:w="567" w:type="dxa"/>
            <w:vMerge/>
            <w:tcBorders>
              <w:left w:val="nil"/>
              <w:bottom w:val="single" w:sz="4" w:space="0" w:color="auto"/>
              <w:right w:val="single" w:sz="4" w:space="0" w:color="auto"/>
            </w:tcBorders>
            <w:noWrap/>
            <w:vAlign w:val="center"/>
          </w:tcPr>
          <w:p w14:paraId="70F3F504" w14:textId="77777777" w:rsidR="00F520B8" w:rsidRPr="00EE35DF" w:rsidRDefault="00F520B8" w:rsidP="006F12F6">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5A0B8C6B" w14:textId="77777777" w:rsidR="00F520B8" w:rsidRPr="00EE35DF" w:rsidRDefault="00F520B8" w:rsidP="006F12F6">
            <w:pPr>
              <w:rPr>
                <w:rFonts w:cs="Calibri"/>
                <w:sz w:val="20"/>
                <w:szCs w:val="20"/>
              </w:rPr>
            </w:pPr>
          </w:p>
        </w:tc>
        <w:tc>
          <w:tcPr>
            <w:tcW w:w="784" w:type="dxa"/>
            <w:vMerge/>
            <w:tcBorders>
              <w:left w:val="nil"/>
              <w:bottom w:val="single" w:sz="4" w:space="0" w:color="auto"/>
              <w:right w:val="single" w:sz="4" w:space="0" w:color="auto"/>
            </w:tcBorders>
            <w:noWrap/>
            <w:vAlign w:val="center"/>
          </w:tcPr>
          <w:p w14:paraId="0816C95B" w14:textId="77777777" w:rsidR="00F520B8" w:rsidRPr="00EE35DF" w:rsidRDefault="00F520B8" w:rsidP="006F12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D374B6C" w14:textId="78745C00" w:rsidR="00F520B8" w:rsidRPr="00EE35DF" w:rsidRDefault="00F520B8" w:rsidP="006F12F6">
            <w:pPr>
              <w:rPr>
                <w:rFonts w:cs="Calibri"/>
                <w:sz w:val="20"/>
                <w:szCs w:val="20"/>
              </w:rPr>
            </w:pPr>
            <w:r w:rsidRPr="00EE35DF">
              <w:rPr>
                <w:rFonts w:cs="Calibri"/>
                <w:sz w:val="20"/>
                <w:szCs w:val="20"/>
              </w:rPr>
              <w:t>$200.00</w:t>
            </w:r>
          </w:p>
        </w:tc>
        <w:tc>
          <w:tcPr>
            <w:tcW w:w="1216" w:type="dxa"/>
            <w:tcBorders>
              <w:top w:val="nil"/>
              <w:left w:val="nil"/>
              <w:bottom w:val="single" w:sz="4" w:space="0" w:color="auto"/>
              <w:right w:val="single" w:sz="4" w:space="0" w:color="auto"/>
            </w:tcBorders>
            <w:noWrap/>
            <w:vAlign w:val="center"/>
          </w:tcPr>
          <w:p w14:paraId="7D55643E" w14:textId="77777777" w:rsidR="00F520B8" w:rsidRPr="00EE35DF" w:rsidRDefault="00F520B8" w:rsidP="006F12F6">
            <w:pPr>
              <w:rPr>
                <w:rFonts w:cs="Calibri"/>
                <w:sz w:val="20"/>
                <w:szCs w:val="20"/>
              </w:rPr>
            </w:pPr>
          </w:p>
        </w:tc>
      </w:tr>
      <w:tr w:rsidR="0016462C" w:rsidRPr="00EE35DF" w14:paraId="45AE3224"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A367187" w14:textId="77777777" w:rsidR="0016462C" w:rsidRPr="00EE35DF" w:rsidRDefault="0016462C" w:rsidP="006F12F6">
            <w:pPr>
              <w:jc w:val="center"/>
              <w:rPr>
                <w:rFonts w:cs="Calibri"/>
                <w:b/>
                <w:sz w:val="20"/>
                <w:szCs w:val="20"/>
              </w:rPr>
            </w:pPr>
            <w:r w:rsidRPr="00EE35DF">
              <w:rPr>
                <w:rFonts w:cs="Calibri"/>
                <w:b/>
                <w:sz w:val="20"/>
                <w:szCs w:val="20"/>
              </w:rPr>
              <w:t>PARTIDAS QUE REFUERZAN</w:t>
            </w:r>
          </w:p>
        </w:tc>
      </w:tr>
      <w:tr w:rsidR="0016462C" w:rsidRPr="00EE35DF" w14:paraId="79758DC2"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6C670B6" w14:textId="50D75245" w:rsidR="0016462C" w:rsidRPr="00EE35DF" w:rsidRDefault="005E53F9" w:rsidP="006F12F6">
            <w:pPr>
              <w:jc w:val="center"/>
              <w:rPr>
                <w:rFonts w:cs="Calibri"/>
                <w:sz w:val="20"/>
                <w:szCs w:val="20"/>
              </w:rPr>
            </w:pPr>
            <w:r w:rsidRPr="00EE35DF">
              <w:rPr>
                <w:rFonts w:cs="Calibri"/>
                <w:sz w:val="20"/>
                <w:szCs w:val="20"/>
              </w:rPr>
              <w:t>54599</w:t>
            </w:r>
          </w:p>
        </w:tc>
        <w:tc>
          <w:tcPr>
            <w:tcW w:w="2760" w:type="dxa"/>
            <w:tcBorders>
              <w:top w:val="nil"/>
              <w:left w:val="nil"/>
              <w:bottom w:val="single" w:sz="4" w:space="0" w:color="auto"/>
              <w:right w:val="single" w:sz="4" w:space="0" w:color="auto"/>
            </w:tcBorders>
            <w:noWrap/>
            <w:vAlign w:val="center"/>
          </w:tcPr>
          <w:p w14:paraId="45DEC398" w14:textId="6C19F546" w:rsidR="0016462C" w:rsidRPr="00EE35DF" w:rsidRDefault="005E53F9" w:rsidP="006F12F6">
            <w:pPr>
              <w:rPr>
                <w:rFonts w:cs="Calibri"/>
                <w:sz w:val="20"/>
                <w:szCs w:val="20"/>
              </w:rPr>
            </w:pPr>
            <w:r w:rsidRPr="00EE35DF">
              <w:rPr>
                <w:rFonts w:cs="Calibri"/>
                <w:sz w:val="20"/>
                <w:szCs w:val="20"/>
              </w:rPr>
              <w:t>Consultorías, estudios e investigaciones</w:t>
            </w:r>
          </w:p>
        </w:tc>
        <w:tc>
          <w:tcPr>
            <w:tcW w:w="567" w:type="dxa"/>
            <w:tcBorders>
              <w:top w:val="nil"/>
              <w:left w:val="nil"/>
              <w:right w:val="single" w:sz="4" w:space="0" w:color="auto"/>
            </w:tcBorders>
            <w:noWrap/>
            <w:vAlign w:val="center"/>
          </w:tcPr>
          <w:p w14:paraId="0E027105" w14:textId="3AE3732B" w:rsidR="0016462C" w:rsidRPr="00EE35DF" w:rsidRDefault="005E53F9" w:rsidP="006F12F6">
            <w:pPr>
              <w:jc w:val="center"/>
              <w:rPr>
                <w:rFonts w:cs="Calibri"/>
                <w:sz w:val="20"/>
                <w:szCs w:val="20"/>
              </w:rPr>
            </w:pPr>
            <w:r w:rsidRPr="00EE35DF">
              <w:rPr>
                <w:rFonts w:cs="Calibri"/>
                <w:sz w:val="20"/>
                <w:szCs w:val="20"/>
              </w:rPr>
              <w:t>42</w:t>
            </w:r>
          </w:p>
        </w:tc>
        <w:tc>
          <w:tcPr>
            <w:tcW w:w="1559" w:type="dxa"/>
            <w:tcBorders>
              <w:top w:val="nil"/>
              <w:left w:val="nil"/>
              <w:right w:val="single" w:sz="4" w:space="0" w:color="auto"/>
            </w:tcBorders>
            <w:noWrap/>
            <w:vAlign w:val="center"/>
          </w:tcPr>
          <w:p w14:paraId="0EB67548" w14:textId="42C61276" w:rsidR="0016462C" w:rsidRPr="00EE35DF" w:rsidRDefault="005E53F9" w:rsidP="006F12F6">
            <w:pPr>
              <w:rPr>
                <w:rFonts w:cs="Calibri"/>
                <w:sz w:val="20"/>
                <w:szCs w:val="20"/>
              </w:rPr>
            </w:pPr>
            <w:r w:rsidRPr="00EE35DF">
              <w:rPr>
                <w:rFonts w:cs="Calibri"/>
                <w:sz w:val="20"/>
                <w:szCs w:val="20"/>
              </w:rPr>
              <w:t>20688210130801041111</w:t>
            </w:r>
          </w:p>
        </w:tc>
        <w:tc>
          <w:tcPr>
            <w:tcW w:w="784" w:type="dxa"/>
            <w:tcBorders>
              <w:top w:val="nil"/>
              <w:left w:val="nil"/>
              <w:right w:val="single" w:sz="4" w:space="0" w:color="auto"/>
            </w:tcBorders>
            <w:noWrap/>
            <w:vAlign w:val="center"/>
          </w:tcPr>
          <w:p w14:paraId="08BE01EF" w14:textId="43BF0A8A" w:rsidR="0016462C" w:rsidRPr="00EE35DF" w:rsidRDefault="005E53F9"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C5CD8D4" w14:textId="77777777" w:rsidR="0016462C" w:rsidRPr="00EE35DF" w:rsidRDefault="0016462C"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0F74743" w14:textId="13042986" w:rsidR="0016462C" w:rsidRPr="00EE35DF" w:rsidRDefault="005E53F9" w:rsidP="006F12F6">
            <w:pPr>
              <w:rPr>
                <w:rFonts w:cs="Calibri"/>
                <w:sz w:val="20"/>
                <w:szCs w:val="20"/>
              </w:rPr>
            </w:pPr>
            <w:r w:rsidRPr="00EE35DF">
              <w:rPr>
                <w:rFonts w:cs="Calibri"/>
                <w:sz w:val="20"/>
                <w:szCs w:val="20"/>
              </w:rPr>
              <w:t>$1,380.52</w:t>
            </w:r>
          </w:p>
        </w:tc>
      </w:tr>
      <w:tr w:rsidR="0016462C" w:rsidRPr="00EE35DF" w14:paraId="636C9EAE"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DCC4310" w14:textId="77777777" w:rsidR="0016462C" w:rsidRPr="00EE35DF" w:rsidRDefault="0016462C"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03592C2" w14:textId="6F36DB08" w:rsidR="0016462C" w:rsidRPr="00EE35DF" w:rsidRDefault="0016462C" w:rsidP="006F12F6">
            <w:pPr>
              <w:rPr>
                <w:b/>
                <w:sz w:val="20"/>
                <w:szCs w:val="20"/>
                <w:lang w:val="es-SV" w:eastAsia="es-SV"/>
              </w:rPr>
            </w:pPr>
            <w:r w:rsidRPr="00EE35DF">
              <w:rPr>
                <w:b/>
                <w:sz w:val="20"/>
                <w:szCs w:val="20"/>
                <w:lang w:val="es-SV" w:eastAsia="es-SV"/>
              </w:rPr>
              <w:t>$</w:t>
            </w:r>
            <w:r w:rsidR="005E53F9" w:rsidRPr="00EE35DF">
              <w:rPr>
                <w:b/>
                <w:sz w:val="20"/>
                <w:szCs w:val="20"/>
                <w:lang w:val="es-SV" w:eastAsia="es-SV"/>
              </w:rPr>
              <w:t>1,380.52</w:t>
            </w:r>
          </w:p>
        </w:tc>
        <w:tc>
          <w:tcPr>
            <w:tcW w:w="1216" w:type="dxa"/>
            <w:tcBorders>
              <w:top w:val="single" w:sz="4" w:space="0" w:color="auto"/>
              <w:left w:val="nil"/>
              <w:bottom w:val="single" w:sz="4" w:space="0" w:color="auto"/>
              <w:right w:val="single" w:sz="4" w:space="0" w:color="auto"/>
            </w:tcBorders>
            <w:noWrap/>
            <w:vAlign w:val="center"/>
          </w:tcPr>
          <w:p w14:paraId="724BDD10" w14:textId="21B9C7E8" w:rsidR="0016462C" w:rsidRPr="00EE35DF" w:rsidRDefault="0016462C" w:rsidP="006F12F6">
            <w:pPr>
              <w:rPr>
                <w:rFonts w:cs="Calibri"/>
                <w:b/>
                <w:sz w:val="20"/>
                <w:szCs w:val="20"/>
              </w:rPr>
            </w:pPr>
            <w:r w:rsidRPr="00EE35DF">
              <w:rPr>
                <w:rFonts w:cs="Calibri"/>
                <w:b/>
                <w:sz w:val="20"/>
                <w:szCs w:val="20"/>
              </w:rPr>
              <w:t>$</w:t>
            </w:r>
            <w:r w:rsidR="005E53F9" w:rsidRPr="00EE35DF">
              <w:rPr>
                <w:rFonts w:cs="Calibri"/>
                <w:b/>
                <w:sz w:val="20"/>
                <w:szCs w:val="20"/>
              </w:rPr>
              <w:t>1,380.52</w:t>
            </w:r>
          </w:p>
        </w:tc>
      </w:tr>
    </w:tbl>
    <w:p w14:paraId="40E64B10" w14:textId="5989677C" w:rsidR="00EC4C3B" w:rsidRPr="00EE35DF" w:rsidRDefault="0016462C" w:rsidP="00EC4C3B">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185798" w:rsidRPr="00EE35DF">
        <w:rPr>
          <w:lang w:eastAsia="es-SV"/>
        </w:rPr>
        <w:t xml:space="preserve">. </w:t>
      </w:r>
      <w:r w:rsidRPr="00EE35DF">
        <w:t>COMUNÍQUESE</w:t>
      </w:r>
      <w:r w:rsidR="00EC4C3B" w:rsidRPr="00EE35DF">
        <w:t>.</w:t>
      </w:r>
      <w:r w:rsidR="0038722B" w:rsidRPr="00EE35DF">
        <w:t xml:space="preserve"> </w:t>
      </w:r>
      <w:r w:rsidR="00EC4C3B" w:rsidRPr="00EE35DF">
        <w:rPr>
          <w:rFonts w:eastAsia="Calibri"/>
          <w:b/>
          <w:u w:val="single"/>
          <w:shd w:val="clear" w:color="auto" w:fill="FFFFFF"/>
        </w:rPr>
        <w:t>ACUERDO NÚMERO CINCUENTA Y DOS</w:t>
      </w:r>
      <w:r w:rsidR="00EC4C3B" w:rsidRPr="00EE35DF">
        <w:rPr>
          <w:rFonts w:eastAsia="Calibri"/>
          <w:shd w:val="clear" w:color="auto" w:fill="FFFFFF"/>
        </w:rPr>
        <w:t>.- E</w:t>
      </w:r>
      <w:r w:rsidR="00EC4C3B" w:rsidRPr="00EE35DF">
        <w:t>n lo relacionado a la</w:t>
      </w:r>
      <w:r w:rsidR="00EC4C3B" w:rsidRPr="00EE35DF">
        <w:rPr>
          <w:rFonts w:eastAsia="Calibri"/>
          <w:lang w:eastAsia="es-SV"/>
        </w:rPr>
        <w:t xml:space="preserve"> solicitud de reprogramación al presupuesto de la «Unidad de Administración de Mercados y Plazas», este Concejo, en uso de sus facultades legales, por </w:t>
      </w:r>
      <w:r w:rsidR="00D71D79" w:rsidRPr="00EE35DF">
        <w:rPr>
          <w:rFonts w:eastAsia="Calibri"/>
          <w:lang w:eastAsia="es-SV"/>
        </w:rPr>
        <w:t>mayoría</w:t>
      </w:r>
      <w:r w:rsidR="00EC4C3B" w:rsidRPr="00EE35DF">
        <w:rPr>
          <w:rFonts w:eastAsia="Calibri"/>
          <w:lang w:eastAsia="es-SV"/>
        </w:rPr>
        <w:t xml:space="preserve">, </w:t>
      </w:r>
      <w:r w:rsidR="00EC4C3B" w:rsidRPr="00EE35DF">
        <w:rPr>
          <w:rFonts w:eastAsia="Calibri"/>
          <w:b/>
          <w:lang w:eastAsia="es-SV"/>
        </w:rPr>
        <w:t>ACUERDA:</w:t>
      </w:r>
      <w:r w:rsidR="00EC4C3B" w:rsidRPr="00EE35DF">
        <w:rPr>
          <w:rFonts w:eastAsia="Calibri"/>
          <w:lang w:eastAsia="es-SV"/>
        </w:rPr>
        <w:t xml:space="preserve"> Autorizar la Rep</w:t>
      </w:r>
      <w:r w:rsidR="00A7686A" w:rsidRPr="00EE35DF">
        <w:rPr>
          <w:rFonts w:eastAsia="Calibri"/>
          <w:lang w:eastAsia="es-SV"/>
        </w:rPr>
        <w:t xml:space="preserve">rogramación al presupuesto de la </w:t>
      </w:r>
      <w:r w:rsidR="00EC4C3B" w:rsidRPr="00EE35DF">
        <w:rPr>
          <w:rFonts w:eastAsia="Calibri"/>
          <w:lang w:eastAsia="es-SV"/>
        </w:rPr>
        <w:t>«Unidad de Administración de Mercados y Plazas»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EC4C3B" w:rsidRPr="00EE35DF" w14:paraId="7E8D20A8"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DDA76B5" w14:textId="77777777" w:rsidR="00EC4C3B" w:rsidRPr="00EE35DF" w:rsidRDefault="00EC4C3B"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108EC0D" w14:textId="77777777" w:rsidR="00EC4C3B" w:rsidRPr="00EE35DF" w:rsidRDefault="00EC4C3B"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E547095" w14:textId="77777777" w:rsidR="00EC4C3B" w:rsidRPr="00EE35DF" w:rsidRDefault="00EC4C3B"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86FF75F" w14:textId="77777777" w:rsidR="00EC4C3B" w:rsidRPr="00EE35DF" w:rsidRDefault="00EC4C3B"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A71B913" w14:textId="77777777" w:rsidR="00EC4C3B" w:rsidRPr="00EE35DF" w:rsidRDefault="00EC4C3B"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7D5E545" w14:textId="77777777" w:rsidR="00EC4C3B" w:rsidRPr="00EE35DF" w:rsidRDefault="00EC4C3B"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3C959F7" w14:textId="77777777" w:rsidR="00EC4C3B" w:rsidRPr="00EE35DF" w:rsidRDefault="00EC4C3B" w:rsidP="006F12F6">
            <w:pPr>
              <w:jc w:val="center"/>
              <w:rPr>
                <w:rFonts w:cs="Calibri"/>
                <w:sz w:val="20"/>
                <w:szCs w:val="20"/>
              </w:rPr>
            </w:pPr>
            <w:r w:rsidRPr="00EE35DF">
              <w:rPr>
                <w:rFonts w:cs="Calibri"/>
                <w:b/>
                <w:sz w:val="20"/>
                <w:szCs w:val="20"/>
              </w:rPr>
              <w:t>TOTAL</w:t>
            </w:r>
          </w:p>
        </w:tc>
      </w:tr>
      <w:tr w:rsidR="00EC4C3B" w:rsidRPr="00EE35DF" w14:paraId="12382FB7"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72ADBA0" w14:textId="77777777" w:rsidR="00EC4C3B" w:rsidRPr="00EE35DF" w:rsidRDefault="00EC4C3B" w:rsidP="006F12F6">
            <w:pPr>
              <w:jc w:val="center"/>
              <w:rPr>
                <w:rFonts w:cs="Calibri"/>
                <w:b/>
                <w:sz w:val="20"/>
                <w:szCs w:val="20"/>
              </w:rPr>
            </w:pPr>
            <w:r w:rsidRPr="00EE35DF">
              <w:rPr>
                <w:rFonts w:cs="Calibri"/>
                <w:b/>
                <w:sz w:val="20"/>
                <w:szCs w:val="20"/>
              </w:rPr>
              <w:t>PARTIDAS QUE AFECTAN</w:t>
            </w:r>
          </w:p>
        </w:tc>
      </w:tr>
      <w:tr w:rsidR="00EC4C3B" w:rsidRPr="00EE35DF" w14:paraId="0C373FD6"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08B47DD" w14:textId="1D54F6C9" w:rsidR="00EC4C3B" w:rsidRPr="00EE35DF" w:rsidRDefault="00A978AF" w:rsidP="006F12F6">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A50AE98" w14:textId="5DC048F4" w:rsidR="00EC4C3B" w:rsidRPr="00EE35DF" w:rsidRDefault="00A978AF" w:rsidP="006F12F6">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446D7BC" w14:textId="34BBB2DA" w:rsidR="00EC4C3B" w:rsidRPr="00EE35DF" w:rsidRDefault="00A978AF" w:rsidP="006F12F6">
            <w:pPr>
              <w:jc w:val="center"/>
              <w:rPr>
                <w:rFonts w:cs="Calibri"/>
                <w:sz w:val="20"/>
                <w:szCs w:val="20"/>
              </w:rPr>
            </w:pPr>
            <w:r w:rsidRPr="00EE35DF">
              <w:rPr>
                <w:rFonts w:cs="Calibri"/>
                <w:sz w:val="20"/>
                <w:szCs w:val="20"/>
              </w:rPr>
              <w:t>26</w:t>
            </w:r>
          </w:p>
        </w:tc>
        <w:tc>
          <w:tcPr>
            <w:tcW w:w="1559" w:type="dxa"/>
            <w:tcBorders>
              <w:top w:val="nil"/>
              <w:left w:val="nil"/>
              <w:bottom w:val="single" w:sz="4" w:space="0" w:color="auto"/>
              <w:right w:val="single" w:sz="4" w:space="0" w:color="auto"/>
            </w:tcBorders>
            <w:noWrap/>
            <w:vAlign w:val="center"/>
          </w:tcPr>
          <w:p w14:paraId="7CCF0AF4" w14:textId="786F8798" w:rsidR="00EC4C3B" w:rsidRPr="00EE35DF" w:rsidRDefault="00A978AF" w:rsidP="006F12F6">
            <w:pPr>
              <w:rPr>
                <w:rFonts w:cs="Calibri"/>
                <w:sz w:val="20"/>
                <w:szCs w:val="20"/>
              </w:rPr>
            </w:pPr>
            <w:r w:rsidRPr="00EE35DF">
              <w:rPr>
                <w:rFonts w:cs="Calibri"/>
                <w:sz w:val="20"/>
                <w:szCs w:val="20"/>
              </w:rPr>
              <w:t>20688210110601052000</w:t>
            </w:r>
          </w:p>
        </w:tc>
        <w:tc>
          <w:tcPr>
            <w:tcW w:w="784" w:type="dxa"/>
            <w:tcBorders>
              <w:top w:val="nil"/>
              <w:left w:val="nil"/>
              <w:bottom w:val="single" w:sz="4" w:space="0" w:color="auto"/>
              <w:right w:val="single" w:sz="4" w:space="0" w:color="auto"/>
            </w:tcBorders>
            <w:noWrap/>
            <w:vAlign w:val="center"/>
          </w:tcPr>
          <w:p w14:paraId="2DE433AB" w14:textId="69B1D185" w:rsidR="00EC4C3B" w:rsidRPr="00EE35DF" w:rsidRDefault="00A978AF" w:rsidP="006F12F6">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69EF8DF" w14:textId="65BFCC88" w:rsidR="00EC4C3B" w:rsidRPr="00EE35DF" w:rsidRDefault="00A978AF" w:rsidP="006F12F6">
            <w:pPr>
              <w:rPr>
                <w:rFonts w:cs="Calibri"/>
                <w:sz w:val="20"/>
                <w:szCs w:val="20"/>
              </w:rPr>
            </w:pPr>
            <w:r w:rsidRPr="00EE35DF">
              <w:rPr>
                <w:rFonts w:cs="Calibri"/>
                <w:sz w:val="20"/>
                <w:szCs w:val="20"/>
              </w:rPr>
              <w:t>$731.00</w:t>
            </w:r>
          </w:p>
        </w:tc>
        <w:tc>
          <w:tcPr>
            <w:tcW w:w="1216" w:type="dxa"/>
            <w:tcBorders>
              <w:top w:val="nil"/>
              <w:left w:val="nil"/>
              <w:bottom w:val="single" w:sz="4" w:space="0" w:color="auto"/>
              <w:right w:val="single" w:sz="4" w:space="0" w:color="auto"/>
            </w:tcBorders>
            <w:noWrap/>
            <w:vAlign w:val="center"/>
          </w:tcPr>
          <w:p w14:paraId="3BBE3D02" w14:textId="77777777" w:rsidR="00EC4C3B" w:rsidRPr="00EE35DF" w:rsidRDefault="00EC4C3B" w:rsidP="006F12F6">
            <w:pPr>
              <w:rPr>
                <w:rFonts w:cs="Calibri"/>
                <w:sz w:val="20"/>
                <w:szCs w:val="20"/>
              </w:rPr>
            </w:pPr>
          </w:p>
        </w:tc>
      </w:tr>
      <w:tr w:rsidR="00EC4C3B" w:rsidRPr="00EE35DF" w14:paraId="7F6C35AE"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E989A82" w14:textId="77777777" w:rsidR="00EC4C3B" w:rsidRPr="00EE35DF" w:rsidRDefault="00EC4C3B" w:rsidP="006F12F6">
            <w:pPr>
              <w:jc w:val="center"/>
              <w:rPr>
                <w:rFonts w:cs="Calibri"/>
                <w:b/>
                <w:sz w:val="20"/>
                <w:szCs w:val="20"/>
              </w:rPr>
            </w:pPr>
            <w:r w:rsidRPr="00EE35DF">
              <w:rPr>
                <w:rFonts w:cs="Calibri"/>
                <w:b/>
                <w:sz w:val="20"/>
                <w:szCs w:val="20"/>
              </w:rPr>
              <w:t>PARTIDAS QUE REFUERZAN</w:t>
            </w:r>
          </w:p>
        </w:tc>
      </w:tr>
      <w:tr w:rsidR="00A978AF" w:rsidRPr="00EE35DF" w14:paraId="5B62503C"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55446D9" w14:textId="0A1668DB" w:rsidR="00A978AF" w:rsidRPr="00EE35DF" w:rsidRDefault="00A978AF" w:rsidP="006F12F6">
            <w:pPr>
              <w:jc w:val="center"/>
              <w:rPr>
                <w:rFonts w:cs="Calibri"/>
                <w:sz w:val="20"/>
                <w:szCs w:val="20"/>
              </w:rPr>
            </w:pPr>
            <w:r w:rsidRPr="00EE35DF">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3D2EEFBD" w14:textId="3AF071F6" w:rsidR="00A978AF" w:rsidRPr="00EE35DF" w:rsidRDefault="00A978AF" w:rsidP="006F12F6">
            <w:pPr>
              <w:rPr>
                <w:rFonts w:cs="Calibri"/>
                <w:sz w:val="20"/>
                <w:szCs w:val="20"/>
              </w:rPr>
            </w:pPr>
            <w:r w:rsidRPr="00EE35DF">
              <w:rPr>
                <w:rFonts w:cs="Calibri"/>
                <w:sz w:val="20"/>
                <w:szCs w:val="20"/>
              </w:rPr>
              <w:t>Productos químicos</w:t>
            </w:r>
          </w:p>
        </w:tc>
        <w:tc>
          <w:tcPr>
            <w:tcW w:w="567" w:type="dxa"/>
            <w:vMerge w:val="restart"/>
            <w:tcBorders>
              <w:top w:val="nil"/>
              <w:left w:val="nil"/>
              <w:right w:val="single" w:sz="4" w:space="0" w:color="auto"/>
            </w:tcBorders>
            <w:noWrap/>
            <w:vAlign w:val="center"/>
          </w:tcPr>
          <w:p w14:paraId="4CAFF7B5" w14:textId="30958381" w:rsidR="00A978AF" w:rsidRPr="00EE35DF" w:rsidRDefault="00A978AF" w:rsidP="006F12F6">
            <w:pPr>
              <w:jc w:val="center"/>
              <w:rPr>
                <w:rFonts w:cs="Calibri"/>
                <w:sz w:val="20"/>
                <w:szCs w:val="20"/>
              </w:rPr>
            </w:pPr>
            <w:r w:rsidRPr="00EE35DF">
              <w:rPr>
                <w:rFonts w:cs="Calibri"/>
                <w:sz w:val="20"/>
                <w:szCs w:val="20"/>
              </w:rPr>
              <w:t>26</w:t>
            </w:r>
          </w:p>
        </w:tc>
        <w:tc>
          <w:tcPr>
            <w:tcW w:w="1559" w:type="dxa"/>
            <w:vMerge w:val="restart"/>
            <w:tcBorders>
              <w:top w:val="nil"/>
              <w:left w:val="nil"/>
              <w:right w:val="single" w:sz="4" w:space="0" w:color="auto"/>
            </w:tcBorders>
            <w:noWrap/>
            <w:vAlign w:val="center"/>
          </w:tcPr>
          <w:p w14:paraId="15BEB0A0" w14:textId="72E2BD88" w:rsidR="00A978AF" w:rsidRPr="00EE35DF" w:rsidRDefault="00A978AF" w:rsidP="006F12F6">
            <w:pPr>
              <w:rPr>
                <w:rFonts w:cs="Calibri"/>
                <w:sz w:val="20"/>
                <w:szCs w:val="20"/>
              </w:rPr>
            </w:pPr>
            <w:r w:rsidRPr="00EE35DF">
              <w:rPr>
                <w:rFonts w:cs="Calibri"/>
                <w:sz w:val="20"/>
                <w:szCs w:val="20"/>
              </w:rPr>
              <w:t>20688210110601052000</w:t>
            </w:r>
          </w:p>
        </w:tc>
        <w:tc>
          <w:tcPr>
            <w:tcW w:w="784" w:type="dxa"/>
            <w:vMerge w:val="restart"/>
            <w:tcBorders>
              <w:top w:val="nil"/>
              <w:left w:val="nil"/>
              <w:right w:val="single" w:sz="4" w:space="0" w:color="auto"/>
            </w:tcBorders>
            <w:noWrap/>
            <w:vAlign w:val="center"/>
          </w:tcPr>
          <w:p w14:paraId="4F8AA3BF" w14:textId="7F8E0A28" w:rsidR="00A978AF" w:rsidRPr="00EE35DF" w:rsidRDefault="00A978AF" w:rsidP="006F12F6">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14B8A404" w14:textId="77777777" w:rsidR="00A978AF" w:rsidRPr="00EE35DF" w:rsidRDefault="00A978AF"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A78E7D3" w14:textId="3550B931" w:rsidR="00A978AF" w:rsidRPr="00EE35DF" w:rsidRDefault="00A978AF" w:rsidP="006F12F6">
            <w:pPr>
              <w:rPr>
                <w:rFonts w:cs="Calibri"/>
                <w:sz w:val="20"/>
                <w:szCs w:val="20"/>
              </w:rPr>
            </w:pPr>
            <w:r w:rsidRPr="00EE35DF">
              <w:rPr>
                <w:rFonts w:cs="Calibri"/>
                <w:sz w:val="20"/>
                <w:szCs w:val="20"/>
              </w:rPr>
              <w:t>$121.00</w:t>
            </w:r>
          </w:p>
        </w:tc>
      </w:tr>
      <w:tr w:rsidR="00A978AF" w:rsidRPr="00EE35DF" w14:paraId="59A6A96A"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3721E97" w14:textId="69BE3234" w:rsidR="00A978AF" w:rsidRPr="00EE35DF" w:rsidRDefault="00A978AF" w:rsidP="006F12F6">
            <w:pPr>
              <w:jc w:val="center"/>
              <w:rPr>
                <w:rFonts w:cs="Calibri"/>
                <w:sz w:val="20"/>
                <w:szCs w:val="20"/>
              </w:rPr>
            </w:pPr>
            <w:r w:rsidRPr="00EE35DF">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3C0C5408" w14:textId="191D3C47" w:rsidR="00A978AF" w:rsidRPr="00EE35DF" w:rsidRDefault="00A978AF" w:rsidP="006F12F6">
            <w:pPr>
              <w:rPr>
                <w:rFonts w:cs="Calibri"/>
                <w:sz w:val="20"/>
                <w:szCs w:val="20"/>
              </w:rPr>
            </w:pPr>
            <w:r w:rsidRPr="00EE35DF">
              <w:rPr>
                <w:rFonts w:cs="Calibri"/>
                <w:sz w:val="20"/>
                <w:szCs w:val="20"/>
              </w:rPr>
              <w:t>Materiales no metálicos y productos derivados</w:t>
            </w:r>
          </w:p>
        </w:tc>
        <w:tc>
          <w:tcPr>
            <w:tcW w:w="567" w:type="dxa"/>
            <w:vMerge/>
            <w:tcBorders>
              <w:left w:val="nil"/>
              <w:right w:val="single" w:sz="4" w:space="0" w:color="auto"/>
            </w:tcBorders>
            <w:noWrap/>
            <w:vAlign w:val="center"/>
          </w:tcPr>
          <w:p w14:paraId="40009431" w14:textId="77777777" w:rsidR="00A978AF" w:rsidRPr="00EE35DF" w:rsidRDefault="00A978AF" w:rsidP="006F12F6">
            <w:pPr>
              <w:jc w:val="center"/>
              <w:rPr>
                <w:rFonts w:cs="Calibri"/>
                <w:sz w:val="20"/>
                <w:szCs w:val="20"/>
              </w:rPr>
            </w:pPr>
          </w:p>
        </w:tc>
        <w:tc>
          <w:tcPr>
            <w:tcW w:w="1559" w:type="dxa"/>
            <w:vMerge/>
            <w:tcBorders>
              <w:left w:val="nil"/>
              <w:right w:val="single" w:sz="4" w:space="0" w:color="auto"/>
            </w:tcBorders>
            <w:noWrap/>
            <w:vAlign w:val="center"/>
          </w:tcPr>
          <w:p w14:paraId="7141FB1B" w14:textId="77777777" w:rsidR="00A978AF" w:rsidRPr="00EE35DF" w:rsidRDefault="00A978AF" w:rsidP="006F12F6">
            <w:pPr>
              <w:rPr>
                <w:rFonts w:cs="Calibri"/>
                <w:sz w:val="20"/>
                <w:szCs w:val="20"/>
              </w:rPr>
            </w:pPr>
          </w:p>
        </w:tc>
        <w:tc>
          <w:tcPr>
            <w:tcW w:w="784" w:type="dxa"/>
            <w:vMerge/>
            <w:tcBorders>
              <w:left w:val="nil"/>
              <w:right w:val="single" w:sz="4" w:space="0" w:color="auto"/>
            </w:tcBorders>
            <w:noWrap/>
            <w:vAlign w:val="center"/>
          </w:tcPr>
          <w:p w14:paraId="0B4B3CD0" w14:textId="77777777" w:rsidR="00A978AF" w:rsidRPr="00EE35DF" w:rsidRDefault="00A978AF" w:rsidP="006F12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068B0BB" w14:textId="77777777" w:rsidR="00A978AF" w:rsidRPr="00EE35DF" w:rsidRDefault="00A978AF"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B50E67A" w14:textId="119E37CD" w:rsidR="00A978AF" w:rsidRPr="00EE35DF" w:rsidRDefault="00A978AF" w:rsidP="006F12F6">
            <w:pPr>
              <w:rPr>
                <w:rFonts w:cs="Calibri"/>
                <w:sz w:val="20"/>
                <w:szCs w:val="20"/>
              </w:rPr>
            </w:pPr>
            <w:r w:rsidRPr="00EE35DF">
              <w:rPr>
                <w:rFonts w:cs="Calibri"/>
                <w:sz w:val="20"/>
                <w:szCs w:val="20"/>
              </w:rPr>
              <w:t>$38.00</w:t>
            </w:r>
          </w:p>
        </w:tc>
      </w:tr>
      <w:tr w:rsidR="00A978AF" w:rsidRPr="00EE35DF" w14:paraId="0BDE543C"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A126267" w14:textId="6B5231AC" w:rsidR="00A978AF" w:rsidRPr="00EE35DF" w:rsidRDefault="00A978AF" w:rsidP="006F12F6">
            <w:pPr>
              <w:jc w:val="center"/>
              <w:rPr>
                <w:rFonts w:cs="Calibri"/>
                <w:sz w:val="20"/>
                <w:szCs w:val="20"/>
              </w:rPr>
            </w:pPr>
            <w:r w:rsidRPr="00EE35DF">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5E55FFA7" w14:textId="5CFB3FA7" w:rsidR="00A978AF" w:rsidRPr="00EE35DF" w:rsidRDefault="00A978AF" w:rsidP="006F12F6">
            <w:pPr>
              <w:rPr>
                <w:rFonts w:cs="Calibri"/>
                <w:sz w:val="20"/>
                <w:szCs w:val="20"/>
              </w:rPr>
            </w:pPr>
            <w:r w:rsidRPr="00EE35DF">
              <w:rPr>
                <w:rFonts w:cs="Calibri"/>
                <w:sz w:val="20"/>
                <w:szCs w:val="20"/>
              </w:rPr>
              <w:t>Materiales metálicos y productos derivados</w:t>
            </w:r>
          </w:p>
        </w:tc>
        <w:tc>
          <w:tcPr>
            <w:tcW w:w="567" w:type="dxa"/>
            <w:vMerge/>
            <w:tcBorders>
              <w:left w:val="nil"/>
              <w:right w:val="single" w:sz="4" w:space="0" w:color="auto"/>
            </w:tcBorders>
            <w:noWrap/>
            <w:vAlign w:val="center"/>
          </w:tcPr>
          <w:p w14:paraId="243D9BA3" w14:textId="77777777" w:rsidR="00A978AF" w:rsidRPr="00EE35DF" w:rsidRDefault="00A978AF" w:rsidP="006F12F6">
            <w:pPr>
              <w:jc w:val="center"/>
              <w:rPr>
                <w:rFonts w:cs="Calibri"/>
                <w:sz w:val="20"/>
                <w:szCs w:val="20"/>
              </w:rPr>
            </w:pPr>
          </w:p>
        </w:tc>
        <w:tc>
          <w:tcPr>
            <w:tcW w:w="1559" w:type="dxa"/>
            <w:vMerge/>
            <w:tcBorders>
              <w:left w:val="nil"/>
              <w:right w:val="single" w:sz="4" w:space="0" w:color="auto"/>
            </w:tcBorders>
            <w:noWrap/>
            <w:vAlign w:val="center"/>
          </w:tcPr>
          <w:p w14:paraId="6A887A41" w14:textId="77777777" w:rsidR="00A978AF" w:rsidRPr="00EE35DF" w:rsidRDefault="00A978AF" w:rsidP="006F12F6">
            <w:pPr>
              <w:rPr>
                <w:rFonts w:cs="Calibri"/>
                <w:sz w:val="20"/>
                <w:szCs w:val="20"/>
              </w:rPr>
            </w:pPr>
          </w:p>
        </w:tc>
        <w:tc>
          <w:tcPr>
            <w:tcW w:w="784" w:type="dxa"/>
            <w:vMerge/>
            <w:tcBorders>
              <w:left w:val="nil"/>
              <w:right w:val="single" w:sz="4" w:space="0" w:color="auto"/>
            </w:tcBorders>
            <w:noWrap/>
            <w:vAlign w:val="center"/>
          </w:tcPr>
          <w:p w14:paraId="10C6F8BE" w14:textId="77777777" w:rsidR="00A978AF" w:rsidRPr="00EE35DF" w:rsidRDefault="00A978AF" w:rsidP="006F12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3C413E6E" w14:textId="77777777" w:rsidR="00A978AF" w:rsidRPr="00EE35DF" w:rsidRDefault="00A978AF"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E04DEA6" w14:textId="2DC5BF76" w:rsidR="00A978AF" w:rsidRPr="00EE35DF" w:rsidRDefault="00A978AF" w:rsidP="006F12F6">
            <w:pPr>
              <w:rPr>
                <w:rFonts w:cs="Calibri"/>
                <w:sz w:val="20"/>
                <w:szCs w:val="20"/>
              </w:rPr>
            </w:pPr>
            <w:r w:rsidRPr="00EE35DF">
              <w:rPr>
                <w:rFonts w:cs="Calibri"/>
                <w:sz w:val="20"/>
                <w:szCs w:val="20"/>
              </w:rPr>
              <w:t>$25.00</w:t>
            </w:r>
          </w:p>
        </w:tc>
      </w:tr>
      <w:tr w:rsidR="00A978AF" w:rsidRPr="00EE35DF" w14:paraId="2424436F"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43B9ED7" w14:textId="1E3BB977" w:rsidR="00A978AF" w:rsidRPr="00EE35DF" w:rsidRDefault="00A978AF" w:rsidP="006F12F6">
            <w:pPr>
              <w:jc w:val="center"/>
              <w:rPr>
                <w:rFonts w:cs="Calibri"/>
                <w:sz w:val="20"/>
                <w:szCs w:val="20"/>
              </w:rPr>
            </w:pPr>
            <w:r w:rsidRPr="00EE35DF">
              <w:rPr>
                <w:rFonts w:cs="Calibri"/>
                <w:sz w:val="20"/>
                <w:szCs w:val="20"/>
              </w:rPr>
              <w:t>54119</w:t>
            </w:r>
          </w:p>
        </w:tc>
        <w:tc>
          <w:tcPr>
            <w:tcW w:w="2760" w:type="dxa"/>
            <w:tcBorders>
              <w:top w:val="nil"/>
              <w:left w:val="nil"/>
              <w:bottom w:val="single" w:sz="4" w:space="0" w:color="auto"/>
              <w:right w:val="single" w:sz="4" w:space="0" w:color="auto"/>
            </w:tcBorders>
            <w:noWrap/>
            <w:vAlign w:val="center"/>
          </w:tcPr>
          <w:p w14:paraId="6E495F4A" w14:textId="03E0DDCF" w:rsidR="00A978AF" w:rsidRPr="00EE35DF" w:rsidRDefault="00A978AF" w:rsidP="006F12F6">
            <w:pPr>
              <w:rPr>
                <w:rFonts w:cs="Calibri"/>
                <w:sz w:val="20"/>
                <w:szCs w:val="20"/>
              </w:rPr>
            </w:pPr>
            <w:r w:rsidRPr="00EE35DF">
              <w:rPr>
                <w:rFonts w:cs="Calibri"/>
                <w:sz w:val="20"/>
                <w:szCs w:val="20"/>
              </w:rPr>
              <w:t>Materiales eléctricos</w:t>
            </w:r>
          </w:p>
        </w:tc>
        <w:tc>
          <w:tcPr>
            <w:tcW w:w="567" w:type="dxa"/>
            <w:vMerge/>
            <w:tcBorders>
              <w:left w:val="nil"/>
              <w:right w:val="single" w:sz="4" w:space="0" w:color="auto"/>
            </w:tcBorders>
            <w:noWrap/>
            <w:vAlign w:val="center"/>
          </w:tcPr>
          <w:p w14:paraId="0FD99B23" w14:textId="77777777" w:rsidR="00A978AF" w:rsidRPr="00EE35DF" w:rsidRDefault="00A978AF" w:rsidP="006F12F6">
            <w:pPr>
              <w:jc w:val="center"/>
              <w:rPr>
                <w:rFonts w:cs="Calibri"/>
                <w:sz w:val="20"/>
                <w:szCs w:val="20"/>
              </w:rPr>
            </w:pPr>
          </w:p>
        </w:tc>
        <w:tc>
          <w:tcPr>
            <w:tcW w:w="1559" w:type="dxa"/>
            <w:vMerge/>
            <w:tcBorders>
              <w:left w:val="nil"/>
              <w:right w:val="single" w:sz="4" w:space="0" w:color="auto"/>
            </w:tcBorders>
            <w:noWrap/>
            <w:vAlign w:val="center"/>
          </w:tcPr>
          <w:p w14:paraId="2A214DEE" w14:textId="77777777" w:rsidR="00A978AF" w:rsidRPr="00EE35DF" w:rsidRDefault="00A978AF" w:rsidP="006F12F6">
            <w:pPr>
              <w:rPr>
                <w:rFonts w:cs="Calibri"/>
                <w:sz w:val="20"/>
                <w:szCs w:val="20"/>
              </w:rPr>
            </w:pPr>
          </w:p>
        </w:tc>
        <w:tc>
          <w:tcPr>
            <w:tcW w:w="784" w:type="dxa"/>
            <w:vMerge/>
            <w:tcBorders>
              <w:left w:val="nil"/>
              <w:right w:val="single" w:sz="4" w:space="0" w:color="auto"/>
            </w:tcBorders>
            <w:noWrap/>
            <w:vAlign w:val="center"/>
          </w:tcPr>
          <w:p w14:paraId="5AB7707C" w14:textId="77777777" w:rsidR="00A978AF" w:rsidRPr="00EE35DF" w:rsidRDefault="00A978AF" w:rsidP="006F12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A633AC2" w14:textId="77777777" w:rsidR="00A978AF" w:rsidRPr="00EE35DF" w:rsidRDefault="00A978AF"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BD20C07" w14:textId="55E679C2" w:rsidR="00A978AF" w:rsidRPr="00EE35DF" w:rsidRDefault="00A978AF" w:rsidP="006F12F6">
            <w:pPr>
              <w:rPr>
                <w:rFonts w:cs="Calibri"/>
                <w:sz w:val="20"/>
                <w:szCs w:val="20"/>
              </w:rPr>
            </w:pPr>
            <w:r w:rsidRPr="00EE35DF">
              <w:rPr>
                <w:rFonts w:cs="Calibri"/>
                <w:sz w:val="20"/>
                <w:szCs w:val="20"/>
              </w:rPr>
              <w:t>$547.00</w:t>
            </w:r>
          </w:p>
        </w:tc>
      </w:tr>
      <w:tr w:rsidR="00EC4C3B" w:rsidRPr="00EE35DF" w14:paraId="28F704BC"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5ACEBAE" w14:textId="77777777" w:rsidR="00EC4C3B" w:rsidRPr="00EE35DF" w:rsidRDefault="00EC4C3B"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5DA62E7" w14:textId="154373F8" w:rsidR="00EC4C3B" w:rsidRPr="00EE35DF" w:rsidRDefault="00EC4C3B" w:rsidP="006F12F6">
            <w:pPr>
              <w:rPr>
                <w:b/>
                <w:sz w:val="20"/>
                <w:szCs w:val="20"/>
                <w:lang w:val="es-SV" w:eastAsia="es-SV"/>
              </w:rPr>
            </w:pPr>
            <w:r w:rsidRPr="00EE35DF">
              <w:rPr>
                <w:b/>
                <w:sz w:val="20"/>
                <w:szCs w:val="20"/>
                <w:lang w:val="es-SV" w:eastAsia="es-SV"/>
              </w:rPr>
              <w:t>$</w:t>
            </w:r>
            <w:r w:rsidR="00A978AF" w:rsidRPr="00EE35DF">
              <w:rPr>
                <w:b/>
                <w:sz w:val="20"/>
                <w:szCs w:val="20"/>
                <w:lang w:val="es-SV" w:eastAsia="es-SV"/>
              </w:rPr>
              <w:t>731.00</w:t>
            </w:r>
          </w:p>
        </w:tc>
        <w:tc>
          <w:tcPr>
            <w:tcW w:w="1216" w:type="dxa"/>
            <w:tcBorders>
              <w:top w:val="single" w:sz="4" w:space="0" w:color="auto"/>
              <w:left w:val="nil"/>
              <w:bottom w:val="single" w:sz="4" w:space="0" w:color="auto"/>
              <w:right w:val="single" w:sz="4" w:space="0" w:color="auto"/>
            </w:tcBorders>
            <w:noWrap/>
            <w:vAlign w:val="center"/>
          </w:tcPr>
          <w:p w14:paraId="161118F4" w14:textId="05D9F2C7" w:rsidR="00EC4C3B" w:rsidRPr="00EE35DF" w:rsidRDefault="00EC4C3B" w:rsidP="006F12F6">
            <w:pPr>
              <w:rPr>
                <w:rFonts w:cs="Calibri"/>
                <w:b/>
                <w:sz w:val="20"/>
                <w:szCs w:val="20"/>
              </w:rPr>
            </w:pPr>
            <w:r w:rsidRPr="00EE35DF">
              <w:rPr>
                <w:rFonts w:cs="Calibri"/>
                <w:b/>
                <w:sz w:val="20"/>
                <w:szCs w:val="20"/>
              </w:rPr>
              <w:t>$</w:t>
            </w:r>
            <w:r w:rsidR="00A978AF" w:rsidRPr="00EE35DF">
              <w:rPr>
                <w:rFonts w:cs="Calibri"/>
                <w:b/>
                <w:sz w:val="20"/>
                <w:szCs w:val="20"/>
              </w:rPr>
              <w:t>731.00</w:t>
            </w:r>
          </w:p>
        </w:tc>
      </w:tr>
    </w:tbl>
    <w:p w14:paraId="4D425E6D" w14:textId="369B6DFC" w:rsidR="00B74D3C" w:rsidRPr="00EE35DF" w:rsidRDefault="00EC4C3B" w:rsidP="00B74D3C">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C41047" w:rsidRPr="00EE35DF">
        <w:rPr>
          <w:lang w:eastAsia="es-SV"/>
        </w:rPr>
        <w:t xml:space="preserve">. </w:t>
      </w:r>
      <w:r w:rsidRPr="00EE35DF">
        <w:t>COMUNÍQUESE</w:t>
      </w:r>
      <w:r w:rsidR="00B74D3C" w:rsidRPr="00EE35DF">
        <w:t>.</w:t>
      </w:r>
      <w:r w:rsidR="00FD7777" w:rsidRPr="00EE35DF">
        <w:t xml:space="preserve"> </w:t>
      </w:r>
      <w:r w:rsidR="00B74D3C" w:rsidRPr="00EE35DF">
        <w:rPr>
          <w:rFonts w:eastAsia="Calibri"/>
          <w:b/>
          <w:u w:val="single"/>
          <w:shd w:val="clear" w:color="auto" w:fill="FFFFFF"/>
        </w:rPr>
        <w:t xml:space="preserve">ACUERDO NÚMERO CINCUENTA Y </w:t>
      </w:r>
      <w:r w:rsidR="001C4999" w:rsidRPr="00EE35DF">
        <w:rPr>
          <w:rFonts w:eastAsia="Calibri"/>
          <w:b/>
          <w:u w:val="single"/>
          <w:shd w:val="clear" w:color="auto" w:fill="FFFFFF"/>
        </w:rPr>
        <w:t>TRES</w:t>
      </w:r>
      <w:r w:rsidR="00B74D3C" w:rsidRPr="00EE35DF">
        <w:rPr>
          <w:rFonts w:eastAsia="Calibri"/>
          <w:shd w:val="clear" w:color="auto" w:fill="FFFFFF"/>
        </w:rPr>
        <w:t>.- E</w:t>
      </w:r>
      <w:r w:rsidR="00B74D3C" w:rsidRPr="00EE35DF">
        <w:t>n lo relacionado a la</w:t>
      </w:r>
      <w:r w:rsidR="00B74D3C" w:rsidRPr="00EE35DF">
        <w:rPr>
          <w:rFonts w:eastAsia="Calibri"/>
          <w:lang w:eastAsia="es-SV"/>
        </w:rPr>
        <w:t xml:space="preserve"> </w:t>
      </w:r>
      <w:r w:rsidR="00B74D3C" w:rsidRPr="00EE35DF">
        <w:rPr>
          <w:rFonts w:eastAsia="Calibri"/>
          <w:lang w:eastAsia="es-SV"/>
        </w:rPr>
        <w:lastRenderedPageBreak/>
        <w:t>solicitud de reprogramación al presupuesto del proyecto «</w:t>
      </w:r>
      <w:r w:rsidR="001D4491" w:rsidRPr="00EE35DF">
        <w:rPr>
          <w:rFonts w:eastAsia="Calibri"/>
          <w:lang w:eastAsia="es-SV"/>
        </w:rPr>
        <w:t>AMZ, Reparación y Mantenimiento de Alumbrado 2020</w:t>
      </w:r>
      <w:r w:rsidR="00B74D3C" w:rsidRPr="00EE35DF">
        <w:rPr>
          <w:rFonts w:eastAsia="Calibri"/>
          <w:lang w:eastAsia="es-SV"/>
        </w:rPr>
        <w:t xml:space="preserve">», este Concejo, en uso de sus facultades legales, por </w:t>
      </w:r>
      <w:r w:rsidR="00D71D79" w:rsidRPr="00EE35DF">
        <w:rPr>
          <w:rFonts w:eastAsia="Calibri"/>
          <w:lang w:eastAsia="es-SV"/>
        </w:rPr>
        <w:t>mayoría</w:t>
      </w:r>
      <w:r w:rsidR="00B74D3C" w:rsidRPr="00EE35DF">
        <w:rPr>
          <w:rFonts w:eastAsia="Calibri"/>
          <w:lang w:eastAsia="es-SV"/>
        </w:rPr>
        <w:t xml:space="preserve">, </w:t>
      </w:r>
      <w:r w:rsidR="00B74D3C" w:rsidRPr="00EE35DF">
        <w:rPr>
          <w:rFonts w:eastAsia="Calibri"/>
          <w:b/>
          <w:lang w:eastAsia="es-SV"/>
        </w:rPr>
        <w:t>ACUERDA:</w:t>
      </w:r>
      <w:r w:rsidR="00B74D3C" w:rsidRPr="00EE35DF">
        <w:rPr>
          <w:rFonts w:eastAsia="Calibri"/>
          <w:lang w:eastAsia="es-SV"/>
        </w:rPr>
        <w:t xml:space="preserve"> Autorizar la Reprogramación al presupuesto del proyecto </w:t>
      </w:r>
      <w:r w:rsidR="0090626C" w:rsidRPr="00EE35DF">
        <w:rPr>
          <w:rFonts w:eastAsia="Calibri"/>
          <w:lang w:eastAsia="es-SV"/>
        </w:rPr>
        <w:t>«AMZ, Reparación y Mantenimiento de Alumbrado 2020»</w:t>
      </w:r>
      <w:r w:rsidR="00B74D3C"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74D3C" w:rsidRPr="00EE35DF" w14:paraId="55A23521"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062D4B2D" w14:textId="77777777" w:rsidR="00B74D3C" w:rsidRPr="00EE35DF" w:rsidRDefault="00B74D3C"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12A9AD14" w14:textId="77777777" w:rsidR="00B74D3C" w:rsidRPr="00EE35DF" w:rsidRDefault="00B74D3C"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261A6CB" w14:textId="77777777" w:rsidR="00B74D3C" w:rsidRPr="00EE35DF" w:rsidRDefault="00B74D3C"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7487B02" w14:textId="77777777" w:rsidR="00B74D3C" w:rsidRPr="00EE35DF" w:rsidRDefault="00B74D3C"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2A3DD95" w14:textId="77777777" w:rsidR="00B74D3C" w:rsidRPr="00EE35DF" w:rsidRDefault="00B74D3C"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3787F83" w14:textId="77777777" w:rsidR="00B74D3C" w:rsidRPr="00EE35DF" w:rsidRDefault="00B74D3C"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0C08B05" w14:textId="77777777" w:rsidR="00B74D3C" w:rsidRPr="00EE35DF" w:rsidRDefault="00B74D3C" w:rsidP="006F12F6">
            <w:pPr>
              <w:jc w:val="center"/>
              <w:rPr>
                <w:rFonts w:cs="Calibri"/>
                <w:sz w:val="20"/>
                <w:szCs w:val="20"/>
              </w:rPr>
            </w:pPr>
            <w:r w:rsidRPr="00EE35DF">
              <w:rPr>
                <w:rFonts w:cs="Calibri"/>
                <w:b/>
                <w:sz w:val="20"/>
                <w:szCs w:val="20"/>
              </w:rPr>
              <w:t>TOTAL</w:t>
            </w:r>
          </w:p>
        </w:tc>
      </w:tr>
      <w:tr w:rsidR="00B74D3C" w:rsidRPr="00EE35DF" w14:paraId="1C2B1F3C"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ADD058F" w14:textId="77777777" w:rsidR="00B74D3C" w:rsidRPr="00EE35DF" w:rsidRDefault="00B74D3C" w:rsidP="006F12F6">
            <w:pPr>
              <w:jc w:val="center"/>
              <w:rPr>
                <w:rFonts w:cs="Calibri"/>
                <w:b/>
                <w:sz w:val="20"/>
                <w:szCs w:val="20"/>
              </w:rPr>
            </w:pPr>
            <w:r w:rsidRPr="00EE35DF">
              <w:rPr>
                <w:rFonts w:cs="Calibri"/>
                <w:b/>
                <w:sz w:val="20"/>
                <w:szCs w:val="20"/>
              </w:rPr>
              <w:t>PARTIDAS QUE AFECTAN</w:t>
            </w:r>
          </w:p>
        </w:tc>
      </w:tr>
      <w:tr w:rsidR="00B74D3C" w:rsidRPr="00EE35DF" w14:paraId="457EFE14"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D5A03EF" w14:textId="6C6F7F15" w:rsidR="00B74D3C" w:rsidRPr="00EE35DF" w:rsidRDefault="003B7799" w:rsidP="006F12F6">
            <w:pPr>
              <w:jc w:val="center"/>
              <w:rPr>
                <w:rFonts w:cs="Calibri"/>
                <w:sz w:val="20"/>
                <w:szCs w:val="20"/>
              </w:rPr>
            </w:pPr>
            <w:r w:rsidRPr="00EE35DF">
              <w:rPr>
                <w:rFonts w:cs="Calibri"/>
                <w:sz w:val="20"/>
                <w:szCs w:val="20"/>
              </w:rPr>
              <w:t>54119</w:t>
            </w:r>
          </w:p>
        </w:tc>
        <w:tc>
          <w:tcPr>
            <w:tcW w:w="2760" w:type="dxa"/>
            <w:tcBorders>
              <w:top w:val="nil"/>
              <w:left w:val="nil"/>
              <w:bottom w:val="single" w:sz="4" w:space="0" w:color="auto"/>
              <w:right w:val="single" w:sz="4" w:space="0" w:color="auto"/>
            </w:tcBorders>
            <w:noWrap/>
            <w:vAlign w:val="center"/>
          </w:tcPr>
          <w:p w14:paraId="4155B813" w14:textId="782B5583" w:rsidR="00B74D3C" w:rsidRPr="00EE35DF" w:rsidRDefault="003B7799" w:rsidP="006F12F6">
            <w:pPr>
              <w:rPr>
                <w:rFonts w:cs="Calibri"/>
                <w:sz w:val="20"/>
                <w:szCs w:val="20"/>
              </w:rPr>
            </w:pPr>
            <w:r w:rsidRPr="00EE35DF">
              <w:rPr>
                <w:rFonts w:cs="Calibri"/>
                <w:sz w:val="20"/>
                <w:szCs w:val="20"/>
              </w:rPr>
              <w:t xml:space="preserve">Materiales eléctricos </w:t>
            </w:r>
          </w:p>
        </w:tc>
        <w:tc>
          <w:tcPr>
            <w:tcW w:w="567" w:type="dxa"/>
            <w:tcBorders>
              <w:top w:val="nil"/>
              <w:left w:val="nil"/>
              <w:bottom w:val="single" w:sz="4" w:space="0" w:color="auto"/>
              <w:right w:val="single" w:sz="4" w:space="0" w:color="auto"/>
            </w:tcBorders>
            <w:noWrap/>
            <w:vAlign w:val="center"/>
          </w:tcPr>
          <w:p w14:paraId="108378FD" w14:textId="151771E2" w:rsidR="00B74D3C" w:rsidRPr="00EE35DF" w:rsidRDefault="003B7799" w:rsidP="006F12F6">
            <w:pPr>
              <w:jc w:val="center"/>
              <w:rPr>
                <w:rFonts w:cs="Calibri"/>
                <w:sz w:val="20"/>
                <w:szCs w:val="20"/>
              </w:rPr>
            </w:pPr>
            <w:r w:rsidRPr="00EE35DF">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1EC52B59" w14:textId="3F789D27" w:rsidR="00B74D3C" w:rsidRPr="00EE35DF" w:rsidRDefault="003B7799" w:rsidP="006F12F6">
            <w:pPr>
              <w:rPr>
                <w:rFonts w:cs="Calibri"/>
                <w:sz w:val="20"/>
                <w:szCs w:val="20"/>
              </w:rPr>
            </w:pPr>
            <w:r w:rsidRPr="00EE35DF">
              <w:rPr>
                <w:rFonts w:cs="Calibri"/>
                <w:sz w:val="20"/>
                <w:szCs w:val="20"/>
              </w:rPr>
              <w:t>20688210130801012000</w:t>
            </w:r>
          </w:p>
        </w:tc>
        <w:tc>
          <w:tcPr>
            <w:tcW w:w="784" w:type="dxa"/>
            <w:tcBorders>
              <w:top w:val="nil"/>
              <w:left w:val="nil"/>
              <w:bottom w:val="single" w:sz="4" w:space="0" w:color="auto"/>
              <w:right w:val="single" w:sz="4" w:space="0" w:color="auto"/>
            </w:tcBorders>
            <w:noWrap/>
            <w:vAlign w:val="center"/>
          </w:tcPr>
          <w:p w14:paraId="0D1CB9F8" w14:textId="1131C7E6" w:rsidR="00B74D3C" w:rsidRPr="00EE35DF" w:rsidRDefault="003B7799" w:rsidP="006F12F6">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2172142" w14:textId="5971762A" w:rsidR="00B74D3C" w:rsidRPr="00EE35DF" w:rsidRDefault="003B7799" w:rsidP="006F12F6">
            <w:pPr>
              <w:rPr>
                <w:rFonts w:cs="Calibri"/>
                <w:sz w:val="20"/>
                <w:szCs w:val="20"/>
              </w:rPr>
            </w:pPr>
            <w:r w:rsidRPr="00EE35DF">
              <w:rPr>
                <w:rFonts w:cs="Calibri"/>
                <w:sz w:val="20"/>
                <w:szCs w:val="20"/>
              </w:rPr>
              <w:t>$632.80</w:t>
            </w:r>
          </w:p>
        </w:tc>
        <w:tc>
          <w:tcPr>
            <w:tcW w:w="1216" w:type="dxa"/>
            <w:tcBorders>
              <w:top w:val="nil"/>
              <w:left w:val="nil"/>
              <w:bottom w:val="single" w:sz="4" w:space="0" w:color="auto"/>
              <w:right w:val="single" w:sz="4" w:space="0" w:color="auto"/>
            </w:tcBorders>
            <w:noWrap/>
            <w:vAlign w:val="center"/>
          </w:tcPr>
          <w:p w14:paraId="6C63A35C" w14:textId="77777777" w:rsidR="00B74D3C" w:rsidRPr="00EE35DF" w:rsidRDefault="00B74D3C" w:rsidP="006F12F6">
            <w:pPr>
              <w:rPr>
                <w:rFonts w:cs="Calibri"/>
                <w:sz w:val="20"/>
                <w:szCs w:val="20"/>
              </w:rPr>
            </w:pPr>
          </w:p>
        </w:tc>
      </w:tr>
      <w:tr w:rsidR="00B74D3C" w:rsidRPr="00EE35DF" w14:paraId="1C0AFA17"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3E61045" w14:textId="77777777" w:rsidR="00B74D3C" w:rsidRPr="00EE35DF" w:rsidRDefault="00B74D3C" w:rsidP="006F12F6">
            <w:pPr>
              <w:jc w:val="center"/>
              <w:rPr>
                <w:rFonts w:cs="Calibri"/>
                <w:b/>
                <w:sz w:val="20"/>
                <w:szCs w:val="20"/>
              </w:rPr>
            </w:pPr>
            <w:r w:rsidRPr="00EE35DF">
              <w:rPr>
                <w:rFonts w:cs="Calibri"/>
                <w:b/>
                <w:sz w:val="20"/>
                <w:szCs w:val="20"/>
              </w:rPr>
              <w:t>PARTIDAS QUE REFUERZAN</w:t>
            </w:r>
          </w:p>
        </w:tc>
      </w:tr>
      <w:tr w:rsidR="00B74D3C" w:rsidRPr="00EE35DF" w14:paraId="3416141D"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C2901B8" w14:textId="317C7CCD" w:rsidR="00B74D3C" w:rsidRPr="00EE35DF" w:rsidRDefault="003B7799" w:rsidP="006F12F6">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7C33E6FA" w14:textId="5783C61C" w:rsidR="00B74D3C" w:rsidRPr="00EE35DF" w:rsidRDefault="003B7799" w:rsidP="006F12F6">
            <w:pPr>
              <w:rPr>
                <w:rFonts w:cs="Calibri"/>
                <w:sz w:val="20"/>
                <w:szCs w:val="20"/>
              </w:rPr>
            </w:pPr>
            <w:r w:rsidRPr="00EE35DF">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6E30FDD4" w14:textId="75540DCA" w:rsidR="00B74D3C" w:rsidRPr="00EE35DF" w:rsidRDefault="003B7799" w:rsidP="006F12F6">
            <w:pPr>
              <w:jc w:val="center"/>
              <w:rPr>
                <w:rFonts w:cs="Calibri"/>
                <w:sz w:val="20"/>
                <w:szCs w:val="20"/>
              </w:rPr>
            </w:pPr>
            <w:r w:rsidRPr="00EE35DF">
              <w:rPr>
                <w:rFonts w:cs="Calibri"/>
                <w:sz w:val="20"/>
                <w:szCs w:val="20"/>
              </w:rPr>
              <w:t>32</w:t>
            </w:r>
          </w:p>
        </w:tc>
        <w:tc>
          <w:tcPr>
            <w:tcW w:w="1559" w:type="dxa"/>
            <w:tcBorders>
              <w:top w:val="nil"/>
              <w:left w:val="nil"/>
              <w:right w:val="single" w:sz="4" w:space="0" w:color="auto"/>
            </w:tcBorders>
            <w:noWrap/>
            <w:vAlign w:val="center"/>
          </w:tcPr>
          <w:p w14:paraId="68869557" w14:textId="34A1F49F" w:rsidR="00B74D3C" w:rsidRPr="00EE35DF" w:rsidRDefault="003B7799" w:rsidP="006F12F6">
            <w:pPr>
              <w:rPr>
                <w:rFonts w:cs="Calibri"/>
                <w:sz w:val="20"/>
                <w:szCs w:val="20"/>
              </w:rPr>
            </w:pPr>
            <w:r w:rsidRPr="00EE35DF">
              <w:rPr>
                <w:rFonts w:cs="Calibri"/>
                <w:sz w:val="20"/>
                <w:szCs w:val="20"/>
              </w:rPr>
              <w:t>20688210130801012000</w:t>
            </w:r>
          </w:p>
        </w:tc>
        <w:tc>
          <w:tcPr>
            <w:tcW w:w="784" w:type="dxa"/>
            <w:tcBorders>
              <w:top w:val="nil"/>
              <w:left w:val="nil"/>
              <w:right w:val="single" w:sz="4" w:space="0" w:color="auto"/>
            </w:tcBorders>
            <w:noWrap/>
            <w:vAlign w:val="center"/>
          </w:tcPr>
          <w:p w14:paraId="0E1C1708" w14:textId="44324384" w:rsidR="00B74D3C" w:rsidRPr="00EE35DF" w:rsidRDefault="003B7799" w:rsidP="006F12F6">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66AC3B03" w14:textId="77777777" w:rsidR="00B74D3C" w:rsidRPr="00EE35DF" w:rsidRDefault="00B74D3C"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860C943" w14:textId="5754EAEE" w:rsidR="00B74D3C" w:rsidRPr="00EE35DF" w:rsidRDefault="003B7799" w:rsidP="006F12F6">
            <w:pPr>
              <w:rPr>
                <w:rFonts w:cs="Calibri"/>
                <w:sz w:val="20"/>
                <w:szCs w:val="20"/>
              </w:rPr>
            </w:pPr>
            <w:r w:rsidRPr="00EE35DF">
              <w:rPr>
                <w:rFonts w:cs="Calibri"/>
                <w:sz w:val="20"/>
                <w:szCs w:val="20"/>
              </w:rPr>
              <w:t>$632.80</w:t>
            </w:r>
          </w:p>
        </w:tc>
      </w:tr>
      <w:tr w:rsidR="00B74D3C" w:rsidRPr="00EE35DF" w14:paraId="59CB3DB0"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E0E7147" w14:textId="77777777" w:rsidR="00B74D3C" w:rsidRPr="00EE35DF" w:rsidRDefault="00B74D3C"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B1C9B58" w14:textId="08CC3D7E" w:rsidR="00B74D3C" w:rsidRPr="00EE35DF" w:rsidRDefault="00B74D3C" w:rsidP="006F12F6">
            <w:pPr>
              <w:rPr>
                <w:b/>
                <w:sz w:val="20"/>
                <w:szCs w:val="20"/>
                <w:lang w:val="es-SV" w:eastAsia="es-SV"/>
              </w:rPr>
            </w:pPr>
            <w:r w:rsidRPr="00EE35DF">
              <w:rPr>
                <w:b/>
                <w:sz w:val="20"/>
                <w:szCs w:val="20"/>
                <w:lang w:val="es-SV" w:eastAsia="es-SV"/>
              </w:rPr>
              <w:t>$</w:t>
            </w:r>
            <w:r w:rsidR="003B7799" w:rsidRPr="00EE35DF">
              <w:rPr>
                <w:b/>
                <w:sz w:val="20"/>
                <w:szCs w:val="20"/>
                <w:lang w:val="es-SV" w:eastAsia="es-SV"/>
              </w:rPr>
              <w:t>632.80</w:t>
            </w:r>
          </w:p>
        </w:tc>
        <w:tc>
          <w:tcPr>
            <w:tcW w:w="1216" w:type="dxa"/>
            <w:tcBorders>
              <w:top w:val="single" w:sz="4" w:space="0" w:color="auto"/>
              <w:left w:val="nil"/>
              <w:bottom w:val="single" w:sz="4" w:space="0" w:color="auto"/>
              <w:right w:val="single" w:sz="4" w:space="0" w:color="auto"/>
            </w:tcBorders>
            <w:noWrap/>
            <w:vAlign w:val="center"/>
          </w:tcPr>
          <w:p w14:paraId="33803DAF" w14:textId="6FC58D57" w:rsidR="00B74D3C" w:rsidRPr="00EE35DF" w:rsidRDefault="00B74D3C" w:rsidP="006F12F6">
            <w:pPr>
              <w:rPr>
                <w:rFonts w:cs="Calibri"/>
                <w:b/>
                <w:sz w:val="20"/>
                <w:szCs w:val="20"/>
              </w:rPr>
            </w:pPr>
            <w:r w:rsidRPr="00EE35DF">
              <w:rPr>
                <w:rFonts w:cs="Calibri"/>
                <w:b/>
                <w:sz w:val="20"/>
                <w:szCs w:val="20"/>
              </w:rPr>
              <w:t>$</w:t>
            </w:r>
            <w:r w:rsidR="003B7799" w:rsidRPr="00EE35DF">
              <w:rPr>
                <w:rFonts w:cs="Calibri"/>
                <w:b/>
                <w:sz w:val="20"/>
                <w:szCs w:val="20"/>
              </w:rPr>
              <w:t>632.80</w:t>
            </w:r>
          </w:p>
        </w:tc>
      </w:tr>
    </w:tbl>
    <w:p w14:paraId="33538C7B" w14:textId="6E93F092" w:rsidR="00DA04D7" w:rsidRPr="00EE35DF" w:rsidRDefault="00B74D3C" w:rsidP="00DA04D7">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B83F80" w:rsidRPr="00EE35DF">
        <w:rPr>
          <w:lang w:eastAsia="es-SV"/>
        </w:rPr>
        <w:t xml:space="preserve">. </w:t>
      </w:r>
      <w:r w:rsidRPr="00EE35DF">
        <w:t>COMUNÍQUESE</w:t>
      </w:r>
      <w:r w:rsidR="00DA04D7" w:rsidRPr="00EE35DF">
        <w:t>.</w:t>
      </w:r>
      <w:r w:rsidR="00C85FA5" w:rsidRPr="00EE35DF">
        <w:t xml:space="preserve"> </w:t>
      </w:r>
      <w:r w:rsidR="00DA04D7" w:rsidRPr="00EE35DF">
        <w:rPr>
          <w:rFonts w:eastAsia="Calibri"/>
          <w:b/>
          <w:u w:val="single"/>
          <w:shd w:val="clear" w:color="auto" w:fill="FFFFFF"/>
        </w:rPr>
        <w:t xml:space="preserve">ACUERDO NÚMERO </w:t>
      </w:r>
      <w:r w:rsidR="00F813F4" w:rsidRPr="00EE35DF">
        <w:rPr>
          <w:rFonts w:eastAsia="Calibri"/>
          <w:b/>
          <w:u w:val="single"/>
          <w:shd w:val="clear" w:color="auto" w:fill="FFFFFF"/>
        </w:rPr>
        <w:t>CINCUENTA Y CUATRO</w:t>
      </w:r>
      <w:r w:rsidR="00DA04D7" w:rsidRPr="00EE35DF">
        <w:rPr>
          <w:rFonts w:eastAsia="Calibri"/>
          <w:shd w:val="clear" w:color="auto" w:fill="FFFFFF"/>
        </w:rPr>
        <w:t>.- E</w:t>
      </w:r>
      <w:r w:rsidR="00DA04D7" w:rsidRPr="00EE35DF">
        <w:t>n lo relacionado a la</w:t>
      </w:r>
      <w:r w:rsidR="00DA04D7" w:rsidRPr="00EE35DF">
        <w:rPr>
          <w:rFonts w:eastAsia="Calibri"/>
          <w:lang w:eastAsia="es-SV"/>
        </w:rPr>
        <w:t xml:space="preserve"> solicitud de reprogramación al presupuesto del proyecto «</w:t>
      </w:r>
      <w:r w:rsidR="00AD2F86" w:rsidRPr="00EE35DF">
        <w:rPr>
          <w:rFonts w:eastAsia="Calibri"/>
          <w:lang w:eastAsia="es-SV"/>
        </w:rPr>
        <w:t>8ª Calle Oriente Avenida José Simeón Cañas 5ª Avenida Norte</w:t>
      </w:r>
      <w:r w:rsidR="00DA04D7" w:rsidRPr="00EE35DF">
        <w:rPr>
          <w:rFonts w:eastAsia="Calibri"/>
          <w:lang w:eastAsia="es-SV"/>
        </w:rPr>
        <w:t xml:space="preserve">», este Concejo, en uso de sus facultades legales, por </w:t>
      </w:r>
      <w:r w:rsidR="00D71D79" w:rsidRPr="00EE35DF">
        <w:rPr>
          <w:rFonts w:eastAsia="Calibri"/>
          <w:lang w:eastAsia="es-SV"/>
        </w:rPr>
        <w:t>mayoría</w:t>
      </w:r>
      <w:r w:rsidR="00DA04D7" w:rsidRPr="00EE35DF">
        <w:rPr>
          <w:rFonts w:eastAsia="Calibri"/>
          <w:lang w:eastAsia="es-SV"/>
        </w:rPr>
        <w:t xml:space="preserve">, </w:t>
      </w:r>
      <w:r w:rsidR="00DA04D7" w:rsidRPr="00EE35DF">
        <w:rPr>
          <w:rFonts w:eastAsia="Calibri"/>
          <w:b/>
          <w:lang w:eastAsia="es-SV"/>
        </w:rPr>
        <w:t>ACUERDA:</w:t>
      </w:r>
      <w:r w:rsidR="00DA04D7" w:rsidRPr="00EE35DF">
        <w:rPr>
          <w:rFonts w:eastAsia="Calibri"/>
          <w:lang w:eastAsia="es-SV"/>
        </w:rPr>
        <w:t xml:space="preserve"> Autorizar la Reprogramación al presupuesto del proyecto </w:t>
      </w:r>
      <w:r w:rsidR="00AD2F86" w:rsidRPr="00EE35DF">
        <w:rPr>
          <w:rFonts w:eastAsia="Calibri"/>
          <w:lang w:eastAsia="es-SV"/>
        </w:rPr>
        <w:t>«8ª Calle Oriente Avenida José Simeón Cañas 5ª Avenida Norte»</w:t>
      </w:r>
      <w:r w:rsidR="00DA04D7"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A04D7" w:rsidRPr="00EE35DF" w14:paraId="60E5FDC7"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741177D" w14:textId="77777777" w:rsidR="00DA04D7" w:rsidRPr="00EE35DF" w:rsidRDefault="00DA04D7"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72ED0DC" w14:textId="77777777" w:rsidR="00DA04D7" w:rsidRPr="00EE35DF" w:rsidRDefault="00DA04D7"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A0F2F1C" w14:textId="77777777" w:rsidR="00DA04D7" w:rsidRPr="00EE35DF" w:rsidRDefault="00DA04D7"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38F1EF0" w14:textId="77777777" w:rsidR="00DA04D7" w:rsidRPr="00EE35DF" w:rsidRDefault="00DA04D7"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4A2A7E4" w14:textId="77777777" w:rsidR="00DA04D7" w:rsidRPr="00EE35DF" w:rsidRDefault="00DA04D7"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2F0FB357" w14:textId="77777777" w:rsidR="00DA04D7" w:rsidRPr="00EE35DF" w:rsidRDefault="00DA04D7"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85FDE76" w14:textId="77777777" w:rsidR="00DA04D7" w:rsidRPr="00EE35DF" w:rsidRDefault="00DA04D7" w:rsidP="006F12F6">
            <w:pPr>
              <w:jc w:val="center"/>
              <w:rPr>
                <w:rFonts w:cs="Calibri"/>
                <w:sz w:val="20"/>
                <w:szCs w:val="20"/>
              </w:rPr>
            </w:pPr>
            <w:r w:rsidRPr="00EE35DF">
              <w:rPr>
                <w:rFonts w:cs="Calibri"/>
                <w:b/>
                <w:sz w:val="20"/>
                <w:szCs w:val="20"/>
              </w:rPr>
              <w:t>TOTAL</w:t>
            </w:r>
          </w:p>
        </w:tc>
      </w:tr>
      <w:tr w:rsidR="00DA04D7" w:rsidRPr="00EE35DF" w14:paraId="7379BF62"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2459BDF" w14:textId="77777777" w:rsidR="00DA04D7" w:rsidRPr="00EE35DF" w:rsidRDefault="00DA04D7" w:rsidP="006F12F6">
            <w:pPr>
              <w:jc w:val="center"/>
              <w:rPr>
                <w:rFonts w:cs="Calibri"/>
                <w:b/>
                <w:sz w:val="20"/>
                <w:szCs w:val="20"/>
              </w:rPr>
            </w:pPr>
            <w:r w:rsidRPr="00EE35DF">
              <w:rPr>
                <w:rFonts w:cs="Calibri"/>
                <w:b/>
                <w:sz w:val="20"/>
                <w:szCs w:val="20"/>
              </w:rPr>
              <w:t>PARTIDAS QUE AFECTAN</w:t>
            </w:r>
          </w:p>
        </w:tc>
      </w:tr>
      <w:tr w:rsidR="00DA04D7" w:rsidRPr="00EE35DF" w14:paraId="34F4F938"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0AFF8BB" w14:textId="686A83B6" w:rsidR="00DA04D7" w:rsidRPr="00EE35DF" w:rsidRDefault="00374EA5" w:rsidP="006F12F6">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19E5E797" w14:textId="5870DDE0" w:rsidR="00DA04D7" w:rsidRPr="00EE35DF" w:rsidRDefault="00374EA5" w:rsidP="006F12F6">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23F2548A" w14:textId="7CFCC42C" w:rsidR="00DA04D7" w:rsidRPr="00EE35DF" w:rsidRDefault="00374EA5" w:rsidP="006F12F6">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22A1ECF4" w14:textId="07FEB81C" w:rsidR="00DA04D7" w:rsidRPr="00EE35DF" w:rsidRDefault="00374EA5" w:rsidP="006F12F6">
            <w:pPr>
              <w:rPr>
                <w:rFonts w:cs="Calibri"/>
                <w:sz w:val="20"/>
                <w:szCs w:val="20"/>
              </w:rPr>
            </w:pPr>
            <w:r w:rsidRPr="00EE35DF">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390C16AC" w14:textId="51E9C1D8" w:rsidR="00DA04D7" w:rsidRPr="00EE35DF" w:rsidRDefault="00374EA5"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FCE89A5" w14:textId="0FBE53BD" w:rsidR="00DA04D7" w:rsidRPr="00EE35DF" w:rsidRDefault="00374EA5" w:rsidP="006F12F6">
            <w:pPr>
              <w:rPr>
                <w:rFonts w:cs="Calibri"/>
                <w:sz w:val="20"/>
                <w:szCs w:val="20"/>
              </w:rPr>
            </w:pPr>
            <w:r w:rsidRPr="00EE35DF">
              <w:rPr>
                <w:rFonts w:cs="Calibri"/>
                <w:sz w:val="20"/>
                <w:szCs w:val="20"/>
              </w:rPr>
              <w:t>$9,000.00</w:t>
            </w:r>
          </w:p>
        </w:tc>
        <w:tc>
          <w:tcPr>
            <w:tcW w:w="1216" w:type="dxa"/>
            <w:tcBorders>
              <w:top w:val="nil"/>
              <w:left w:val="nil"/>
              <w:bottom w:val="single" w:sz="4" w:space="0" w:color="auto"/>
              <w:right w:val="single" w:sz="4" w:space="0" w:color="auto"/>
            </w:tcBorders>
            <w:noWrap/>
            <w:vAlign w:val="center"/>
          </w:tcPr>
          <w:p w14:paraId="51834B84" w14:textId="77777777" w:rsidR="00DA04D7" w:rsidRPr="00EE35DF" w:rsidRDefault="00DA04D7" w:rsidP="006F12F6">
            <w:pPr>
              <w:rPr>
                <w:rFonts w:cs="Calibri"/>
                <w:sz w:val="20"/>
                <w:szCs w:val="20"/>
              </w:rPr>
            </w:pPr>
          </w:p>
        </w:tc>
      </w:tr>
      <w:tr w:rsidR="00DA04D7" w:rsidRPr="00EE35DF" w14:paraId="502EC39E"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509B342" w14:textId="77777777" w:rsidR="00DA04D7" w:rsidRPr="00EE35DF" w:rsidRDefault="00DA04D7" w:rsidP="006F12F6">
            <w:pPr>
              <w:jc w:val="center"/>
              <w:rPr>
                <w:rFonts w:cs="Calibri"/>
                <w:b/>
                <w:sz w:val="20"/>
                <w:szCs w:val="20"/>
              </w:rPr>
            </w:pPr>
            <w:r w:rsidRPr="00EE35DF">
              <w:rPr>
                <w:rFonts w:cs="Calibri"/>
                <w:b/>
                <w:sz w:val="20"/>
                <w:szCs w:val="20"/>
              </w:rPr>
              <w:t>PARTIDAS QUE REFUERZAN</w:t>
            </w:r>
          </w:p>
        </w:tc>
      </w:tr>
      <w:tr w:rsidR="00DA04D7" w:rsidRPr="00EE35DF" w14:paraId="075F871B"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D1359AB" w14:textId="139F2C17" w:rsidR="00DA04D7" w:rsidRPr="00EE35DF" w:rsidRDefault="00374EA5" w:rsidP="006F12F6">
            <w:pPr>
              <w:jc w:val="center"/>
              <w:rPr>
                <w:rFonts w:cs="Calibri"/>
                <w:sz w:val="20"/>
                <w:szCs w:val="20"/>
              </w:rPr>
            </w:pPr>
            <w:r w:rsidRPr="00EE35DF">
              <w:rPr>
                <w:rFonts w:cs="Calibri"/>
                <w:sz w:val="20"/>
                <w:szCs w:val="20"/>
              </w:rPr>
              <w:t>61601</w:t>
            </w:r>
          </w:p>
        </w:tc>
        <w:tc>
          <w:tcPr>
            <w:tcW w:w="2760" w:type="dxa"/>
            <w:tcBorders>
              <w:top w:val="nil"/>
              <w:left w:val="nil"/>
              <w:bottom w:val="single" w:sz="4" w:space="0" w:color="auto"/>
              <w:right w:val="single" w:sz="4" w:space="0" w:color="auto"/>
            </w:tcBorders>
            <w:noWrap/>
            <w:vAlign w:val="center"/>
          </w:tcPr>
          <w:p w14:paraId="5A63C3B8" w14:textId="3AA290F4" w:rsidR="00DA04D7" w:rsidRPr="00EE35DF" w:rsidRDefault="00153F10" w:rsidP="006F12F6">
            <w:pPr>
              <w:rPr>
                <w:rFonts w:cs="Calibri"/>
                <w:sz w:val="20"/>
                <w:szCs w:val="20"/>
              </w:rPr>
            </w:pPr>
            <w:r w:rsidRPr="00EE35DF">
              <w:rPr>
                <w:rFonts w:cs="Calibri"/>
                <w:sz w:val="20"/>
                <w:szCs w:val="20"/>
              </w:rPr>
              <w:t xml:space="preserve">Viales </w:t>
            </w:r>
          </w:p>
        </w:tc>
        <w:tc>
          <w:tcPr>
            <w:tcW w:w="567" w:type="dxa"/>
            <w:tcBorders>
              <w:top w:val="nil"/>
              <w:left w:val="nil"/>
              <w:right w:val="single" w:sz="4" w:space="0" w:color="auto"/>
            </w:tcBorders>
            <w:noWrap/>
            <w:vAlign w:val="center"/>
          </w:tcPr>
          <w:p w14:paraId="40585870" w14:textId="099FA833" w:rsidR="00DA04D7" w:rsidRPr="00EE35DF" w:rsidRDefault="00153F10" w:rsidP="006F12F6">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18459E6D" w14:textId="4D0471E9" w:rsidR="00DA04D7" w:rsidRPr="00EE35DF" w:rsidRDefault="00153F10" w:rsidP="006F12F6">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41DB77FD" w14:textId="3E92D920" w:rsidR="00DA04D7" w:rsidRPr="00EE35DF" w:rsidRDefault="00153F10"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B970E30" w14:textId="77777777" w:rsidR="00DA04D7" w:rsidRPr="00EE35DF" w:rsidRDefault="00DA04D7"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D0802C9" w14:textId="22A08688" w:rsidR="00DA04D7" w:rsidRPr="00EE35DF" w:rsidRDefault="00153F10" w:rsidP="006F12F6">
            <w:pPr>
              <w:rPr>
                <w:rFonts w:cs="Calibri"/>
                <w:sz w:val="20"/>
                <w:szCs w:val="20"/>
              </w:rPr>
            </w:pPr>
            <w:r w:rsidRPr="00EE35DF">
              <w:rPr>
                <w:rFonts w:cs="Calibri"/>
                <w:sz w:val="20"/>
                <w:szCs w:val="20"/>
              </w:rPr>
              <w:t>$9,000.00</w:t>
            </w:r>
          </w:p>
        </w:tc>
      </w:tr>
      <w:tr w:rsidR="00DA04D7" w:rsidRPr="00EE35DF" w14:paraId="710368C2"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6CEBF1E" w14:textId="77777777" w:rsidR="00DA04D7" w:rsidRPr="00EE35DF" w:rsidRDefault="00DA04D7"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486D775" w14:textId="7A100891" w:rsidR="00DA04D7" w:rsidRPr="00EE35DF" w:rsidRDefault="00DA04D7" w:rsidP="006F12F6">
            <w:pPr>
              <w:rPr>
                <w:b/>
                <w:sz w:val="20"/>
                <w:szCs w:val="20"/>
                <w:lang w:val="es-SV" w:eastAsia="es-SV"/>
              </w:rPr>
            </w:pPr>
            <w:r w:rsidRPr="00EE35DF">
              <w:rPr>
                <w:b/>
                <w:sz w:val="20"/>
                <w:szCs w:val="20"/>
                <w:lang w:val="es-SV" w:eastAsia="es-SV"/>
              </w:rPr>
              <w:t>$</w:t>
            </w:r>
            <w:r w:rsidR="00153F10" w:rsidRPr="00EE35DF">
              <w:rPr>
                <w:b/>
                <w:sz w:val="20"/>
                <w:szCs w:val="20"/>
                <w:lang w:val="es-SV" w:eastAsia="es-SV"/>
              </w:rPr>
              <w:t>9,000.00</w:t>
            </w:r>
          </w:p>
        </w:tc>
        <w:tc>
          <w:tcPr>
            <w:tcW w:w="1216" w:type="dxa"/>
            <w:tcBorders>
              <w:top w:val="single" w:sz="4" w:space="0" w:color="auto"/>
              <w:left w:val="nil"/>
              <w:bottom w:val="single" w:sz="4" w:space="0" w:color="auto"/>
              <w:right w:val="single" w:sz="4" w:space="0" w:color="auto"/>
            </w:tcBorders>
            <w:noWrap/>
            <w:vAlign w:val="center"/>
          </w:tcPr>
          <w:p w14:paraId="7404A38E" w14:textId="0C5027B5" w:rsidR="00DA04D7" w:rsidRPr="00EE35DF" w:rsidRDefault="00DA04D7" w:rsidP="006F12F6">
            <w:pPr>
              <w:rPr>
                <w:rFonts w:cs="Calibri"/>
                <w:b/>
                <w:sz w:val="20"/>
                <w:szCs w:val="20"/>
              </w:rPr>
            </w:pPr>
            <w:r w:rsidRPr="00EE35DF">
              <w:rPr>
                <w:rFonts w:cs="Calibri"/>
                <w:b/>
                <w:sz w:val="20"/>
                <w:szCs w:val="20"/>
              </w:rPr>
              <w:t>$</w:t>
            </w:r>
            <w:r w:rsidR="00153F10" w:rsidRPr="00EE35DF">
              <w:rPr>
                <w:rFonts w:cs="Calibri"/>
                <w:b/>
                <w:sz w:val="20"/>
                <w:szCs w:val="20"/>
              </w:rPr>
              <w:t>9,000.00</w:t>
            </w:r>
          </w:p>
        </w:tc>
      </w:tr>
    </w:tbl>
    <w:p w14:paraId="174711FC" w14:textId="3C7FA04A" w:rsidR="00DE3640" w:rsidRPr="00EE35DF" w:rsidRDefault="00DA04D7" w:rsidP="00DE3640">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E71620" w:rsidRPr="00EE35DF">
        <w:rPr>
          <w:lang w:eastAsia="es-SV"/>
        </w:rPr>
        <w:t xml:space="preserve">. </w:t>
      </w:r>
      <w:r w:rsidRPr="00EE35DF">
        <w:t>COMUNÍQUESE</w:t>
      </w:r>
      <w:r w:rsidR="00DE3640" w:rsidRPr="00EE35DF">
        <w:t>.</w:t>
      </w:r>
      <w:r w:rsidR="00E01E48" w:rsidRPr="00EE35DF">
        <w:t xml:space="preserve"> </w:t>
      </w:r>
      <w:r w:rsidR="00DE3640" w:rsidRPr="00EE35DF">
        <w:rPr>
          <w:rFonts w:eastAsia="Calibri"/>
          <w:b/>
          <w:u w:val="single"/>
          <w:shd w:val="clear" w:color="auto" w:fill="FFFFFF"/>
        </w:rPr>
        <w:t>ACUERDO NÚMERO CINCUENTA Y CINCO</w:t>
      </w:r>
      <w:r w:rsidR="00DE3640" w:rsidRPr="00EE35DF">
        <w:rPr>
          <w:rFonts w:eastAsia="Calibri"/>
          <w:shd w:val="clear" w:color="auto" w:fill="FFFFFF"/>
        </w:rPr>
        <w:t>.- E</w:t>
      </w:r>
      <w:r w:rsidR="00DE3640" w:rsidRPr="00EE35DF">
        <w:t>n lo relacionado a la</w:t>
      </w:r>
      <w:r w:rsidR="00DE3640" w:rsidRPr="00EE35DF">
        <w:rPr>
          <w:rFonts w:eastAsia="Calibri"/>
          <w:lang w:eastAsia="es-SV"/>
        </w:rPr>
        <w:t xml:space="preserve"> solicitud de reprogramación al presupuesto del proyecto «</w:t>
      </w:r>
      <w:r w:rsidR="00724045" w:rsidRPr="00EE35DF">
        <w:rPr>
          <w:rFonts w:eastAsia="Calibri"/>
          <w:lang w:eastAsia="es-SV"/>
        </w:rPr>
        <w:t>AMZ, Fondo de Emergencia COVID-19, FODES 2%, Decreto N° 667</w:t>
      </w:r>
      <w:r w:rsidR="00332BC5" w:rsidRPr="00EE35DF">
        <w:rPr>
          <w:rFonts w:eastAsia="Calibri"/>
          <w:lang w:eastAsia="es-SV"/>
        </w:rPr>
        <w:t xml:space="preserve"> </w:t>
      </w:r>
      <w:r w:rsidR="00724045" w:rsidRPr="00EE35DF">
        <w:rPr>
          <w:rFonts w:eastAsia="Calibri"/>
          <w:lang w:eastAsia="es-SV"/>
        </w:rPr>
        <w:t>-</w:t>
      </w:r>
      <w:r w:rsidR="00332BC5" w:rsidRPr="00EE35DF">
        <w:rPr>
          <w:rFonts w:eastAsia="Calibri"/>
          <w:lang w:eastAsia="es-SV"/>
        </w:rPr>
        <w:t xml:space="preserve"> </w:t>
      </w:r>
      <w:r w:rsidR="00724045" w:rsidRPr="00EE35DF">
        <w:rPr>
          <w:rFonts w:eastAsia="Calibri"/>
          <w:lang w:eastAsia="es-SV"/>
        </w:rPr>
        <w:t>2020</w:t>
      </w:r>
      <w:r w:rsidR="00DE3640" w:rsidRPr="00EE35DF">
        <w:rPr>
          <w:rFonts w:eastAsia="Calibri"/>
          <w:lang w:eastAsia="es-SV"/>
        </w:rPr>
        <w:t xml:space="preserve">», este Concejo, en uso de sus facultades legales, por </w:t>
      </w:r>
      <w:r w:rsidR="00F0111B" w:rsidRPr="00EE35DF">
        <w:rPr>
          <w:rFonts w:eastAsia="Calibri"/>
          <w:lang w:eastAsia="es-SV"/>
        </w:rPr>
        <w:t>mayoría</w:t>
      </w:r>
      <w:r w:rsidR="00DE3640" w:rsidRPr="00EE35DF">
        <w:rPr>
          <w:rFonts w:eastAsia="Calibri"/>
          <w:lang w:eastAsia="es-SV"/>
        </w:rPr>
        <w:t xml:space="preserve">, </w:t>
      </w:r>
      <w:r w:rsidR="00DE3640" w:rsidRPr="00EE35DF">
        <w:rPr>
          <w:rFonts w:eastAsia="Calibri"/>
          <w:b/>
          <w:lang w:eastAsia="es-SV"/>
        </w:rPr>
        <w:t>ACUERDA:</w:t>
      </w:r>
      <w:r w:rsidR="00DE3640" w:rsidRPr="00EE35DF">
        <w:rPr>
          <w:rFonts w:eastAsia="Calibri"/>
          <w:lang w:eastAsia="es-SV"/>
        </w:rPr>
        <w:t xml:space="preserve"> Autorizar la Reprogramación al presupuesto del proyecto </w:t>
      </w:r>
      <w:r w:rsidR="00332BC5" w:rsidRPr="00EE35DF">
        <w:rPr>
          <w:rFonts w:eastAsia="Calibri"/>
          <w:lang w:eastAsia="es-SV"/>
        </w:rPr>
        <w:t>«AMZ, Fondo de Emergencia COVID-19, FODES 2%, Decreto N° 667 - 2020»</w:t>
      </w:r>
      <w:r w:rsidR="00DE3640"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DE3640" w:rsidRPr="00EE35DF" w14:paraId="19851C85"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C89AC31" w14:textId="77777777" w:rsidR="00DE3640" w:rsidRPr="00EE35DF" w:rsidRDefault="00DE3640"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89F9DC1" w14:textId="77777777" w:rsidR="00DE3640" w:rsidRPr="00EE35DF" w:rsidRDefault="00DE3640"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E73D9AB" w14:textId="77777777" w:rsidR="00DE3640" w:rsidRPr="00EE35DF" w:rsidRDefault="00DE3640"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D7245D2" w14:textId="77777777" w:rsidR="00DE3640" w:rsidRPr="00EE35DF" w:rsidRDefault="00DE3640"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33ED54D1" w14:textId="77777777" w:rsidR="00DE3640" w:rsidRPr="00EE35DF" w:rsidRDefault="00DE3640"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32DBB35D" w14:textId="77777777" w:rsidR="00DE3640" w:rsidRPr="00EE35DF" w:rsidRDefault="00DE3640"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17CBDAB" w14:textId="77777777" w:rsidR="00DE3640" w:rsidRPr="00EE35DF" w:rsidRDefault="00DE3640" w:rsidP="006F12F6">
            <w:pPr>
              <w:jc w:val="center"/>
              <w:rPr>
                <w:rFonts w:cs="Calibri"/>
                <w:sz w:val="20"/>
                <w:szCs w:val="20"/>
              </w:rPr>
            </w:pPr>
            <w:r w:rsidRPr="00EE35DF">
              <w:rPr>
                <w:rFonts w:cs="Calibri"/>
                <w:b/>
                <w:sz w:val="20"/>
                <w:szCs w:val="20"/>
              </w:rPr>
              <w:t>TOTAL</w:t>
            </w:r>
          </w:p>
        </w:tc>
      </w:tr>
      <w:tr w:rsidR="00DE3640" w:rsidRPr="00EE35DF" w14:paraId="020F0B6E"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2A3D42A" w14:textId="77777777" w:rsidR="00DE3640" w:rsidRPr="00EE35DF" w:rsidRDefault="00DE3640" w:rsidP="006F12F6">
            <w:pPr>
              <w:jc w:val="center"/>
              <w:rPr>
                <w:rFonts w:cs="Calibri"/>
                <w:b/>
                <w:sz w:val="20"/>
                <w:szCs w:val="20"/>
              </w:rPr>
            </w:pPr>
            <w:r w:rsidRPr="00EE35DF">
              <w:rPr>
                <w:rFonts w:cs="Calibri"/>
                <w:b/>
                <w:sz w:val="20"/>
                <w:szCs w:val="20"/>
              </w:rPr>
              <w:t>PARTIDAS QUE AFECTAN</w:t>
            </w:r>
          </w:p>
        </w:tc>
      </w:tr>
      <w:tr w:rsidR="00DE3640" w:rsidRPr="00EE35DF" w14:paraId="77E0797B"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63628F8" w14:textId="002CB077" w:rsidR="00DE3640" w:rsidRPr="00EE35DF" w:rsidRDefault="00B276A6" w:rsidP="006F12F6">
            <w:pPr>
              <w:jc w:val="center"/>
              <w:rPr>
                <w:rFonts w:cs="Calibri"/>
                <w:sz w:val="20"/>
                <w:szCs w:val="20"/>
              </w:rPr>
            </w:pPr>
            <w:r w:rsidRPr="00EE35DF">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36CE79CE" w14:textId="6D8B2BD8" w:rsidR="00DE3640" w:rsidRPr="00EE35DF" w:rsidRDefault="00B276A6" w:rsidP="006F12F6">
            <w:pPr>
              <w:rPr>
                <w:rFonts w:cs="Calibri"/>
                <w:sz w:val="20"/>
                <w:szCs w:val="20"/>
              </w:rPr>
            </w:pPr>
            <w:r w:rsidRPr="00EE35DF">
              <w:rPr>
                <w:rFonts w:cs="Calibri"/>
                <w:sz w:val="20"/>
                <w:szCs w:val="20"/>
              </w:rPr>
              <w:t>Productos alimenticios para personas</w:t>
            </w:r>
          </w:p>
        </w:tc>
        <w:tc>
          <w:tcPr>
            <w:tcW w:w="567" w:type="dxa"/>
            <w:tcBorders>
              <w:top w:val="nil"/>
              <w:left w:val="nil"/>
              <w:bottom w:val="single" w:sz="4" w:space="0" w:color="auto"/>
              <w:right w:val="single" w:sz="4" w:space="0" w:color="auto"/>
            </w:tcBorders>
            <w:noWrap/>
            <w:vAlign w:val="center"/>
          </w:tcPr>
          <w:p w14:paraId="2A2397CC" w14:textId="0F1DF19C" w:rsidR="00DE3640" w:rsidRPr="00EE35DF" w:rsidRDefault="00B276A6" w:rsidP="006F12F6">
            <w:pPr>
              <w:jc w:val="center"/>
              <w:rPr>
                <w:rFonts w:cs="Calibri"/>
                <w:sz w:val="20"/>
                <w:szCs w:val="20"/>
              </w:rPr>
            </w:pPr>
            <w:r w:rsidRPr="00EE35DF">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32833D49" w14:textId="0ACAB622" w:rsidR="00DE3640" w:rsidRPr="00EE35DF" w:rsidRDefault="00B276A6" w:rsidP="006F12F6">
            <w:pPr>
              <w:rPr>
                <w:rFonts w:cs="Calibri"/>
                <w:sz w:val="20"/>
                <w:szCs w:val="20"/>
              </w:rPr>
            </w:pPr>
            <w:r w:rsidRPr="00EE35DF">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6FD2DAA1" w14:textId="1DB9DC45" w:rsidR="00DE3640" w:rsidRPr="00EE35DF" w:rsidRDefault="00B276A6"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71A4CC6" w14:textId="7E43F318" w:rsidR="00DE3640" w:rsidRPr="00EE35DF" w:rsidRDefault="00B276A6" w:rsidP="006F12F6">
            <w:pPr>
              <w:rPr>
                <w:rFonts w:cs="Calibri"/>
                <w:sz w:val="20"/>
                <w:szCs w:val="20"/>
              </w:rPr>
            </w:pPr>
            <w:r w:rsidRPr="00EE35DF">
              <w:rPr>
                <w:rFonts w:cs="Calibri"/>
                <w:sz w:val="20"/>
                <w:szCs w:val="20"/>
              </w:rPr>
              <w:t>$290.00</w:t>
            </w:r>
          </w:p>
        </w:tc>
        <w:tc>
          <w:tcPr>
            <w:tcW w:w="1216" w:type="dxa"/>
            <w:tcBorders>
              <w:top w:val="nil"/>
              <w:left w:val="nil"/>
              <w:bottom w:val="single" w:sz="4" w:space="0" w:color="auto"/>
              <w:right w:val="single" w:sz="4" w:space="0" w:color="auto"/>
            </w:tcBorders>
            <w:noWrap/>
            <w:vAlign w:val="center"/>
          </w:tcPr>
          <w:p w14:paraId="17000C31" w14:textId="77777777" w:rsidR="00DE3640" w:rsidRPr="00EE35DF" w:rsidRDefault="00DE3640" w:rsidP="006F12F6">
            <w:pPr>
              <w:rPr>
                <w:rFonts w:cs="Calibri"/>
                <w:sz w:val="20"/>
                <w:szCs w:val="20"/>
              </w:rPr>
            </w:pPr>
          </w:p>
        </w:tc>
      </w:tr>
      <w:tr w:rsidR="00DE3640" w:rsidRPr="00EE35DF" w14:paraId="3F149220"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9A16109" w14:textId="77777777" w:rsidR="00DE3640" w:rsidRPr="00EE35DF" w:rsidRDefault="00DE3640" w:rsidP="006F12F6">
            <w:pPr>
              <w:jc w:val="center"/>
              <w:rPr>
                <w:rFonts w:cs="Calibri"/>
                <w:b/>
                <w:sz w:val="20"/>
                <w:szCs w:val="20"/>
              </w:rPr>
            </w:pPr>
            <w:r w:rsidRPr="00EE35DF">
              <w:rPr>
                <w:rFonts w:cs="Calibri"/>
                <w:b/>
                <w:sz w:val="20"/>
                <w:szCs w:val="20"/>
              </w:rPr>
              <w:t>PARTIDAS QUE REFUERZAN</w:t>
            </w:r>
          </w:p>
        </w:tc>
      </w:tr>
      <w:tr w:rsidR="00DE3640" w:rsidRPr="00EE35DF" w14:paraId="360826AC"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336B935" w14:textId="0FD1CA1F" w:rsidR="00DE3640" w:rsidRPr="00EE35DF" w:rsidRDefault="00B276A6" w:rsidP="006F12F6">
            <w:pPr>
              <w:jc w:val="center"/>
              <w:rPr>
                <w:rFonts w:cs="Calibri"/>
                <w:sz w:val="20"/>
                <w:szCs w:val="20"/>
              </w:rPr>
            </w:pPr>
            <w:r w:rsidRPr="00EE35DF">
              <w:rPr>
                <w:rFonts w:cs="Calibri"/>
                <w:sz w:val="20"/>
                <w:szCs w:val="20"/>
              </w:rPr>
              <w:lastRenderedPageBreak/>
              <w:t>51201</w:t>
            </w:r>
          </w:p>
        </w:tc>
        <w:tc>
          <w:tcPr>
            <w:tcW w:w="2760" w:type="dxa"/>
            <w:tcBorders>
              <w:top w:val="nil"/>
              <w:left w:val="nil"/>
              <w:bottom w:val="single" w:sz="4" w:space="0" w:color="auto"/>
              <w:right w:val="single" w:sz="4" w:space="0" w:color="auto"/>
            </w:tcBorders>
            <w:noWrap/>
            <w:vAlign w:val="center"/>
          </w:tcPr>
          <w:p w14:paraId="356BE917" w14:textId="7BFBD05A" w:rsidR="00DE3640" w:rsidRPr="00EE35DF" w:rsidRDefault="00B276A6" w:rsidP="006F12F6">
            <w:pPr>
              <w:rPr>
                <w:rFonts w:cs="Calibri"/>
                <w:sz w:val="20"/>
                <w:szCs w:val="20"/>
              </w:rPr>
            </w:pPr>
            <w:r w:rsidRPr="00EE35DF">
              <w:rPr>
                <w:rFonts w:cs="Calibri"/>
                <w:sz w:val="20"/>
                <w:szCs w:val="20"/>
              </w:rPr>
              <w:t xml:space="preserve">Sueldos </w:t>
            </w:r>
          </w:p>
        </w:tc>
        <w:tc>
          <w:tcPr>
            <w:tcW w:w="567" w:type="dxa"/>
            <w:tcBorders>
              <w:top w:val="nil"/>
              <w:left w:val="nil"/>
              <w:right w:val="single" w:sz="4" w:space="0" w:color="auto"/>
            </w:tcBorders>
            <w:noWrap/>
            <w:vAlign w:val="center"/>
          </w:tcPr>
          <w:p w14:paraId="07D9F219" w14:textId="067501BD" w:rsidR="00DE3640" w:rsidRPr="00EE35DF" w:rsidRDefault="00B276A6" w:rsidP="006F12F6">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4F295B49" w14:textId="51D058A5" w:rsidR="00DE3640" w:rsidRPr="00EE35DF" w:rsidRDefault="00B276A6" w:rsidP="006F12F6">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009FCDD3" w14:textId="40E5997E" w:rsidR="00DE3640" w:rsidRPr="00EE35DF" w:rsidRDefault="00B276A6"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DA7C403" w14:textId="77777777" w:rsidR="00DE3640" w:rsidRPr="00EE35DF" w:rsidRDefault="00DE3640"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8176EF2" w14:textId="433E51A9" w:rsidR="00DE3640" w:rsidRPr="00EE35DF" w:rsidRDefault="00B276A6" w:rsidP="006F12F6">
            <w:pPr>
              <w:rPr>
                <w:rFonts w:cs="Calibri"/>
                <w:sz w:val="20"/>
                <w:szCs w:val="20"/>
              </w:rPr>
            </w:pPr>
            <w:r w:rsidRPr="00EE35DF">
              <w:rPr>
                <w:rFonts w:cs="Calibri"/>
                <w:sz w:val="20"/>
                <w:szCs w:val="20"/>
              </w:rPr>
              <w:t>$290.00</w:t>
            </w:r>
          </w:p>
        </w:tc>
      </w:tr>
      <w:tr w:rsidR="00DE3640" w:rsidRPr="00EE35DF" w14:paraId="38C9AB1D"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1C0742A" w14:textId="77777777" w:rsidR="00DE3640" w:rsidRPr="00EE35DF" w:rsidRDefault="00DE3640"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F356DBC" w14:textId="61428B9C" w:rsidR="00DE3640" w:rsidRPr="00EE35DF" w:rsidRDefault="00DE3640" w:rsidP="006F12F6">
            <w:pPr>
              <w:rPr>
                <w:b/>
                <w:sz w:val="20"/>
                <w:szCs w:val="20"/>
                <w:lang w:val="es-SV" w:eastAsia="es-SV"/>
              </w:rPr>
            </w:pPr>
            <w:r w:rsidRPr="00EE35DF">
              <w:rPr>
                <w:b/>
                <w:sz w:val="20"/>
                <w:szCs w:val="20"/>
                <w:lang w:val="es-SV" w:eastAsia="es-SV"/>
              </w:rPr>
              <w:t>$</w:t>
            </w:r>
            <w:r w:rsidR="00B276A6" w:rsidRPr="00EE35DF">
              <w:rPr>
                <w:b/>
                <w:sz w:val="20"/>
                <w:szCs w:val="20"/>
                <w:lang w:val="es-SV" w:eastAsia="es-SV"/>
              </w:rPr>
              <w:t>290.00</w:t>
            </w:r>
          </w:p>
        </w:tc>
        <w:tc>
          <w:tcPr>
            <w:tcW w:w="1216" w:type="dxa"/>
            <w:tcBorders>
              <w:top w:val="single" w:sz="4" w:space="0" w:color="auto"/>
              <w:left w:val="nil"/>
              <w:bottom w:val="single" w:sz="4" w:space="0" w:color="auto"/>
              <w:right w:val="single" w:sz="4" w:space="0" w:color="auto"/>
            </w:tcBorders>
            <w:noWrap/>
            <w:vAlign w:val="center"/>
          </w:tcPr>
          <w:p w14:paraId="3FBFB684" w14:textId="48CFA6E5" w:rsidR="00DE3640" w:rsidRPr="00EE35DF" w:rsidRDefault="00DE3640" w:rsidP="006F12F6">
            <w:pPr>
              <w:rPr>
                <w:rFonts w:cs="Calibri"/>
                <w:b/>
                <w:sz w:val="20"/>
                <w:szCs w:val="20"/>
              </w:rPr>
            </w:pPr>
            <w:r w:rsidRPr="00EE35DF">
              <w:rPr>
                <w:rFonts w:cs="Calibri"/>
                <w:b/>
                <w:sz w:val="20"/>
                <w:szCs w:val="20"/>
              </w:rPr>
              <w:t>$</w:t>
            </w:r>
            <w:r w:rsidR="00B276A6" w:rsidRPr="00EE35DF">
              <w:rPr>
                <w:rFonts w:cs="Calibri"/>
                <w:b/>
                <w:sz w:val="20"/>
                <w:szCs w:val="20"/>
              </w:rPr>
              <w:t>290.00</w:t>
            </w:r>
          </w:p>
        </w:tc>
      </w:tr>
    </w:tbl>
    <w:p w14:paraId="159E34A3" w14:textId="1B7BA79D" w:rsidR="008C171B" w:rsidRPr="00EE35DF" w:rsidRDefault="00DE3640" w:rsidP="008C171B">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4722BE" w:rsidRPr="00EE35DF">
        <w:rPr>
          <w:lang w:eastAsia="es-SV"/>
        </w:rPr>
        <w:t xml:space="preserve">. </w:t>
      </w:r>
      <w:r w:rsidRPr="00EE35DF">
        <w:t>COMUNÍQUESE</w:t>
      </w:r>
      <w:r w:rsidR="008C171B" w:rsidRPr="00EE35DF">
        <w:t>.</w:t>
      </w:r>
      <w:r w:rsidR="0074166C" w:rsidRPr="00EE35DF">
        <w:t xml:space="preserve"> </w:t>
      </w:r>
      <w:r w:rsidR="008C171B" w:rsidRPr="00EE35DF">
        <w:rPr>
          <w:rFonts w:eastAsia="Calibri"/>
          <w:b/>
          <w:u w:val="single"/>
          <w:shd w:val="clear" w:color="auto" w:fill="FFFFFF"/>
        </w:rPr>
        <w:t>ACUERDO NÚMERO CINCUENTA Y SEIS</w:t>
      </w:r>
      <w:r w:rsidR="008C171B" w:rsidRPr="00EE35DF">
        <w:rPr>
          <w:rFonts w:eastAsia="Calibri"/>
          <w:shd w:val="clear" w:color="auto" w:fill="FFFFFF"/>
        </w:rPr>
        <w:t>.- E</w:t>
      </w:r>
      <w:r w:rsidR="008C171B" w:rsidRPr="00EE35DF">
        <w:t>n lo relacionado a la</w:t>
      </w:r>
      <w:r w:rsidR="008C171B" w:rsidRPr="00EE35DF">
        <w:rPr>
          <w:rFonts w:eastAsia="Calibri"/>
          <w:lang w:eastAsia="es-SV"/>
        </w:rPr>
        <w:t xml:space="preserve"> solicitud de reprogramación al presupuesto del p</w:t>
      </w:r>
      <w:r w:rsidR="00710926" w:rsidRPr="00EE35DF">
        <w:rPr>
          <w:rFonts w:eastAsia="Calibri"/>
          <w:lang w:eastAsia="es-SV"/>
        </w:rPr>
        <w:t>royecto «AMZ, Sensibilización Sobre COVID-19, Pandemia COVID-19, Atención a la Salud 30%</w:t>
      </w:r>
      <w:r w:rsidR="008C171B" w:rsidRPr="00EE35DF">
        <w:rPr>
          <w:rFonts w:eastAsia="Calibri"/>
          <w:lang w:eastAsia="es-SV"/>
        </w:rPr>
        <w:t xml:space="preserve">», este Concejo, en uso de sus facultades legales, por </w:t>
      </w:r>
      <w:r w:rsidR="00F0111B" w:rsidRPr="00EE35DF">
        <w:rPr>
          <w:rFonts w:eastAsia="Calibri"/>
          <w:lang w:eastAsia="es-SV"/>
        </w:rPr>
        <w:t>mayoría</w:t>
      </w:r>
      <w:r w:rsidR="008C171B" w:rsidRPr="00EE35DF">
        <w:rPr>
          <w:rFonts w:eastAsia="Calibri"/>
          <w:lang w:eastAsia="es-SV"/>
        </w:rPr>
        <w:t xml:space="preserve">, </w:t>
      </w:r>
      <w:r w:rsidR="008C171B" w:rsidRPr="00EE35DF">
        <w:rPr>
          <w:rFonts w:eastAsia="Calibri"/>
          <w:b/>
          <w:lang w:eastAsia="es-SV"/>
        </w:rPr>
        <w:t>ACUERDA:</w:t>
      </w:r>
      <w:r w:rsidR="008C171B" w:rsidRPr="00EE35DF">
        <w:rPr>
          <w:rFonts w:eastAsia="Calibri"/>
          <w:lang w:eastAsia="es-SV"/>
        </w:rPr>
        <w:t xml:space="preserve"> Autorizar la Reprogramación al presupuesto del proyecto </w:t>
      </w:r>
      <w:r w:rsidR="00710926" w:rsidRPr="00EE35DF">
        <w:rPr>
          <w:rFonts w:eastAsia="Calibri"/>
          <w:lang w:eastAsia="es-SV"/>
        </w:rPr>
        <w:t>«AMZ, Sensibilización Sobre COVID-19, Pandemia COVID-19, Atención a la Salud 30%»</w:t>
      </w:r>
      <w:r w:rsidR="008C171B"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8C171B" w:rsidRPr="00EE35DF" w14:paraId="6497488D"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15610D4" w14:textId="77777777" w:rsidR="008C171B" w:rsidRPr="00EE35DF" w:rsidRDefault="008C171B"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DD07706" w14:textId="77777777" w:rsidR="008C171B" w:rsidRPr="00EE35DF" w:rsidRDefault="008C171B"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172EB23" w14:textId="77777777" w:rsidR="008C171B" w:rsidRPr="00EE35DF" w:rsidRDefault="008C171B"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0B35BE9" w14:textId="77777777" w:rsidR="008C171B" w:rsidRPr="00EE35DF" w:rsidRDefault="008C171B"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BD9A3FA" w14:textId="77777777" w:rsidR="008C171B" w:rsidRPr="00EE35DF" w:rsidRDefault="008C171B"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7749FB6" w14:textId="77777777" w:rsidR="008C171B" w:rsidRPr="00EE35DF" w:rsidRDefault="008C171B"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01FF219" w14:textId="77777777" w:rsidR="008C171B" w:rsidRPr="00EE35DF" w:rsidRDefault="008C171B" w:rsidP="006F12F6">
            <w:pPr>
              <w:jc w:val="center"/>
              <w:rPr>
                <w:rFonts w:cs="Calibri"/>
                <w:sz w:val="20"/>
                <w:szCs w:val="20"/>
              </w:rPr>
            </w:pPr>
            <w:r w:rsidRPr="00EE35DF">
              <w:rPr>
                <w:rFonts w:cs="Calibri"/>
                <w:b/>
                <w:sz w:val="20"/>
                <w:szCs w:val="20"/>
              </w:rPr>
              <w:t>TOTAL</w:t>
            </w:r>
          </w:p>
        </w:tc>
      </w:tr>
      <w:tr w:rsidR="008C171B" w:rsidRPr="00EE35DF" w14:paraId="664269BA"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AC72E28" w14:textId="77777777" w:rsidR="008C171B" w:rsidRPr="00EE35DF" w:rsidRDefault="008C171B" w:rsidP="006F12F6">
            <w:pPr>
              <w:jc w:val="center"/>
              <w:rPr>
                <w:rFonts w:cs="Calibri"/>
                <w:b/>
                <w:sz w:val="20"/>
                <w:szCs w:val="20"/>
              </w:rPr>
            </w:pPr>
            <w:r w:rsidRPr="00EE35DF">
              <w:rPr>
                <w:rFonts w:cs="Calibri"/>
                <w:b/>
                <w:sz w:val="20"/>
                <w:szCs w:val="20"/>
              </w:rPr>
              <w:t>PARTIDAS QUE AFECTAN</w:t>
            </w:r>
          </w:p>
        </w:tc>
      </w:tr>
      <w:tr w:rsidR="008C171B" w:rsidRPr="00EE35DF" w14:paraId="5C9A9A09"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CDF036D" w14:textId="783A47A0" w:rsidR="008C171B" w:rsidRPr="00EE35DF" w:rsidRDefault="008B31EC" w:rsidP="006F12F6">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329333EE" w14:textId="4DBB89C2" w:rsidR="008C171B" w:rsidRPr="00EE35DF" w:rsidRDefault="008B31EC" w:rsidP="006F12F6">
            <w:pPr>
              <w:rPr>
                <w:rFonts w:cs="Calibri"/>
                <w:sz w:val="20"/>
                <w:szCs w:val="20"/>
              </w:rPr>
            </w:pPr>
            <w:r w:rsidRPr="00EE35DF">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543C084D" w14:textId="2EA0A661" w:rsidR="008C171B" w:rsidRPr="00EE35DF" w:rsidRDefault="008B31EC" w:rsidP="006F12F6">
            <w:pPr>
              <w:jc w:val="center"/>
              <w:rPr>
                <w:rFonts w:cs="Calibri"/>
                <w:sz w:val="20"/>
                <w:szCs w:val="20"/>
              </w:rPr>
            </w:pPr>
            <w:r w:rsidRPr="00EE35DF">
              <w:rPr>
                <w:rFonts w:cs="Calibri"/>
                <w:sz w:val="20"/>
                <w:szCs w:val="20"/>
              </w:rPr>
              <w:t>46</w:t>
            </w:r>
          </w:p>
        </w:tc>
        <w:tc>
          <w:tcPr>
            <w:tcW w:w="1559" w:type="dxa"/>
            <w:tcBorders>
              <w:top w:val="nil"/>
              <w:left w:val="nil"/>
              <w:bottom w:val="single" w:sz="4" w:space="0" w:color="auto"/>
              <w:right w:val="single" w:sz="4" w:space="0" w:color="auto"/>
            </w:tcBorders>
            <w:noWrap/>
            <w:vAlign w:val="center"/>
          </w:tcPr>
          <w:p w14:paraId="1E175FD2" w14:textId="7BC1D4F3" w:rsidR="008C171B" w:rsidRPr="00EE35DF" w:rsidRDefault="008B31EC" w:rsidP="008B31EC">
            <w:pPr>
              <w:rPr>
                <w:rFonts w:cs="Calibri"/>
                <w:sz w:val="20"/>
                <w:szCs w:val="20"/>
              </w:rPr>
            </w:pPr>
            <w:r w:rsidRPr="00EE35DF">
              <w:rPr>
                <w:rFonts w:cs="Calibri"/>
                <w:sz w:val="20"/>
                <w:szCs w:val="20"/>
              </w:rPr>
              <w:t>20688210113501011109</w:t>
            </w:r>
          </w:p>
        </w:tc>
        <w:tc>
          <w:tcPr>
            <w:tcW w:w="784" w:type="dxa"/>
            <w:tcBorders>
              <w:top w:val="nil"/>
              <w:left w:val="nil"/>
              <w:bottom w:val="single" w:sz="4" w:space="0" w:color="auto"/>
              <w:right w:val="single" w:sz="4" w:space="0" w:color="auto"/>
            </w:tcBorders>
            <w:noWrap/>
            <w:vAlign w:val="center"/>
          </w:tcPr>
          <w:p w14:paraId="01C3B9B5" w14:textId="112F2E70" w:rsidR="008C171B" w:rsidRPr="00EE35DF" w:rsidRDefault="008B31EC" w:rsidP="006F12F6">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4CB813FE" w14:textId="561370A7" w:rsidR="008C171B" w:rsidRPr="00EE35DF" w:rsidRDefault="008B31EC" w:rsidP="006F12F6">
            <w:pPr>
              <w:rPr>
                <w:rFonts w:cs="Calibri"/>
                <w:sz w:val="20"/>
                <w:szCs w:val="20"/>
              </w:rPr>
            </w:pPr>
            <w:r w:rsidRPr="00EE35DF">
              <w:rPr>
                <w:rFonts w:cs="Calibri"/>
                <w:sz w:val="20"/>
                <w:szCs w:val="20"/>
              </w:rPr>
              <w:t>$8.19</w:t>
            </w:r>
          </w:p>
        </w:tc>
        <w:tc>
          <w:tcPr>
            <w:tcW w:w="1216" w:type="dxa"/>
            <w:tcBorders>
              <w:top w:val="nil"/>
              <w:left w:val="nil"/>
              <w:bottom w:val="single" w:sz="4" w:space="0" w:color="auto"/>
              <w:right w:val="single" w:sz="4" w:space="0" w:color="auto"/>
            </w:tcBorders>
            <w:noWrap/>
            <w:vAlign w:val="center"/>
          </w:tcPr>
          <w:p w14:paraId="4CE3DCCE" w14:textId="77777777" w:rsidR="008C171B" w:rsidRPr="00EE35DF" w:rsidRDefault="008C171B" w:rsidP="006F12F6">
            <w:pPr>
              <w:rPr>
                <w:rFonts w:cs="Calibri"/>
                <w:sz w:val="20"/>
                <w:szCs w:val="20"/>
              </w:rPr>
            </w:pPr>
          </w:p>
        </w:tc>
      </w:tr>
      <w:tr w:rsidR="008C171B" w:rsidRPr="00EE35DF" w14:paraId="49D7D53B"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21424E3" w14:textId="77777777" w:rsidR="008C171B" w:rsidRPr="00EE35DF" w:rsidRDefault="008C171B" w:rsidP="006F12F6">
            <w:pPr>
              <w:jc w:val="center"/>
              <w:rPr>
                <w:rFonts w:cs="Calibri"/>
                <w:b/>
                <w:sz w:val="20"/>
                <w:szCs w:val="20"/>
              </w:rPr>
            </w:pPr>
            <w:r w:rsidRPr="00EE35DF">
              <w:rPr>
                <w:rFonts w:cs="Calibri"/>
                <w:b/>
                <w:sz w:val="20"/>
                <w:szCs w:val="20"/>
              </w:rPr>
              <w:t>PARTIDAS QUE REFUERZAN</w:t>
            </w:r>
          </w:p>
        </w:tc>
      </w:tr>
      <w:tr w:rsidR="008C171B" w:rsidRPr="00EE35DF" w14:paraId="1FBD1603"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81C1E2F" w14:textId="42D5929B" w:rsidR="008C171B" w:rsidRPr="00EE35DF" w:rsidRDefault="008B31EC" w:rsidP="006F12F6">
            <w:pPr>
              <w:jc w:val="center"/>
              <w:rPr>
                <w:rFonts w:cs="Calibri"/>
                <w:sz w:val="20"/>
                <w:szCs w:val="20"/>
              </w:rPr>
            </w:pPr>
            <w:r w:rsidRPr="00EE35DF">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69BEE489" w14:textId="59E6C944" w:rsidR="008C171B" w:rsidRPr="00EE35DF" w:rsidRDefault="008B31EC" w:rsidP="006F12F6">
            <w:pPr>
              <w:rPr>
                <w:rFonts w:cs="Calibri"/>
                <w:sz w:val="20"/>
                <w:szCs w:val="20"/>
              </w:rPr>
            </w:pPr>
            <w:r w:rsidRPr="00EE35DF">
              <w:rPr>
                <w:rFonts w:cs="Calibri"/>
                <w:sz w:val="20"/>
                <w:szCs w:val="20"/>
              </w:rPr>
              <w:t>Comisiones y gastos bancarios</w:t>
            </w:r>
          </w:p>
        </w:tc>
        <w:tc>
          <w:tcPr>
            <w:tcW w:w="567" w:type="dxa"/>
            <w:tcBorders>
              <w:top w:val="nil"/>
              <w:left w:val="nil"/>
              <w:right w:val="single" w:sz="4" w:space="0" w:color="auto"/>
            </w:tcBorders>
            <w:noWrap/>
            <w:vAlign w:val="center"/>
          </w:tcPr>
          <w:p w14:paraId="5B525886" w14:textId="05C40FEC" w:rsidR="008C171B" w:rsidRPr="00EE35DF" w:rsidRDefault="008B31EC" w:rsidP="006F12F6">
            <w:pPr>
              <w:jc w:val="center"/>
              <w:rPr>
                <w:rFonts w:cs="Calibri"/>
                <w:sz w:val="20"/>
                <w:szCs w:val="20"/>
              </w:rPr>
            </w:pPr>
            <w:r w:rsidRPr="00EE35DF">
              <w:rPr>
                <w:rFonts w:cs="Calibri"/>
                <w:sz w:val="20"/>
                <w:szCs w:val="20"/>
              </w:rPr>
              <w:t>46</w:t>
            </w:r>
          </w:p>
        </w:tc>
        <w:tc>
          <w:tcPr>
            <w:tcW w:w="1559" w:type="dxa"/>
            <w:tcBorders>
              <w:top w:val="nil"/>
              <w:left w:val="nil"/>
              <w:right w:val="single" w:sz="4" w:space="0" w:color="auto"/>
            </w:tcBorders>
            <w:noWrap/>
            <w:vAlign w:val="center"/>
          </w:tcPr>
          <w:p w14:paraId="011AF715" w14:textId="4DA37885" w:rsidR="008C171B" w:rsidRPr="00EE35DF" w:rsidRDefault="008B31EC" w:rsidP="006F12F6">
            <w:pPr>
              <w:rPr>
                <w:rFonts w:cs="Calibri"/>
                <w:sz w:val="20"/>
                <w:szCs w:val="20"/>
              </w:rPr>
            </w:pPr>
            <w:r w:rsidRPr="00EE35DF">
              <w:rPr>
                <w:rFonts w:cs="Calibri"/>
                <w:sz w:val="20"/>
                <w:szCs w:val="20"/>
              </w:rPr>
              <w:t>20688210113501011109</w:t>
            </w:r>
          </w:p>
        </w:tc>
        <w:tc>
          <w:tcPr>
            <w:tcW w:w="784" w:type="dxa"/>
            <w:tcBorders>
              <w:top w:val="nil"/>
              <w:left w:val="nil"/>
              <w:right w:val="single" w:sz="4" w:space="0" w:color="auto"/>
            </w:tcBorders>
            <w:noWrap/>
            <w:vAlign w:val="center"/>
          </w:tcPr>
          <w:p w14:paraId="02859169" w14:textId="13537178" w:rsidR="008C171B" w:rsidRPr="00EE35DF" w:rsidRDefault="008B31EC" w:rsidP="006F12F6">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59282623" w14:textId="77777777" w:rsidR="008C171B" w:rsidRPr="00EE35DF" w:rsidRDefault="008C171B"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744BEC81" w14:textId="0334B255" w:rsidR="008C171B" w:rsidRPr="00EE35DF" w:rsidRDefault="008B31EC" w:rsidP="006F12F6">
            <w:pPr>
              <w:rPr>
                <w:rFonts w:cs="Calibri"/>
                <w:sz w:val="20"/>
                <w:szCs w:val="20"/>
              </w:rPr>
            </w:pPr>
            <w:r w:rsidRPr="00EE35DF">
              <w:rPr>
                <w:rFonts w:cs="Calibri"/>
                <w:sz w:val="20"/>
                <w:szCs w:val="20"/>
              </w:rPr>
              <w:t>$8.19</w:t>
            </w:r>
          </w:p>
        </w:tc>
      </w:tr>
      <w:tr w:rsidR="008C171B" w:rsidRPr="00EE35DF" w14:paraId="16F0EB23"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4024263" w14:textId="77777777" w:rsidR="008C171B" w:rsidRPr="00EE35DF" w:rsidRDefault="008C171B"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5B9ACE0" w14:textId="74C1BB38" w:rsidR="008C171B" w:rsidRPr="00EE35DF" w:rsidRDefault="008C171B" w:rsidP="006F12F6">
            <w:pPr>
              <w:rPr>
                <w:b/>
                <w:sz w:val="20"/>
                <w:szCs w:val="20"/>
                <w:lang w:val="es-SV" w:eastAsia="es-SV"/>
              </w:rPr>
            </w:pPr>
            <w:r w:rsidRPr="00EE35DF">
              <w:rPr>
                <w:b/>
                <w:sz w:val="20"/>
                <w:szCs w:val="20"/>
                <w:lang w:val="es-SV" w:eastAsia="es-SV"/>
              </w:rPr>
              <w:t>$</w:t>
            </w:r>
            <w:r w:rsidR="008B31EC" w:rsidRPr="00EE35DF">
              <w:rPr>
                <w:b/>
                <w:sz w:val="20"/>
                <w:szCs w:val="20"/>
                <w:lang w:val="es-SV" w:eastAsia="es-SV"/>
              </w:rPr>
              <w:t>8.19</w:t>
            </w:r>
          </w:p>
        </w:tc>
        <w:tc>
          <w:tcPr>
            <w:tcW w:w="1216" w:type="dxa"/>
            <w:tcBorders>
              <w:top w:val="single" w:sz="4" w:space="0" w:color="auto"/>
              <w:left w:val="nil"/>
              <w:bottom w:val="single" w:sz="4" w:space="0" w:color="auto"/>
              <w:right w:val="single" w:sz="4" w:space="0" w:color="auto"/>
            </w:tcBorders>
            <w:noWrap/>
            <w:vAlign w:val="center"/>
          </w:tcPr>
          <w:p w14:paraId="4F29F034" w14:textId="17AA2107" w:rsidR="008C171B" w:rsidRPr="00EE35DF" w:rsidRDefault="008C171B" w:rsidP="006F12F6">
            <w:pPr>
              <w:rPr>
                <w:rFonts w:cs="Calibri"/>
                <w:b/>
                <w:sz w:val="20"/>
                <w:szCs w:val="20"/>
              </w:rPr>
            </w:pPr>
            <w:r w:rsidRPr="00EE35DF">
              <w:rPr>
                <w:rFonts w:cs="Calibri"/>
                <w:b/>
                <w:sz w:val="20"/>
                <w:szCs w:val="20"/>
              </w:rPr>
              <w:t>$</w:t>
            </w:r>
            <w:r w:rsidR="008B31EC" w:rsidRPr="00EE35DF">
              <w:rPr>
                <w:rFonts w:cs="Calibri"/>
                <w:b/>
                <w:sz w:val="20"/>
                <w:szCs w:val="20"/>
              </w:rPr>
              <w:t>8.19</w:t>
            </w:r>
          </w:p>
        </w:tc>
      </w:tr>
    </w:tbl>
    <w:p w14:paraId="4D16A539" w14:textId="4F2CC56D" w:rsidR="000C4462" w:rsidRPr="00EE35DF" w:rsidRDefault="008C171B" w:rsidP="000C4462">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29544F" w:rsidRPr="00EE35DF">
        <w:rPr>
          <w:lang w:eastAsia="es-SV"/>
        </w:rPr>
        <w:t xml:space="preserve">. </w:t>
      </w:r>
      <w:r w:rsidRPr="00EE35DF">
        <w:t>COMUNÍQUESE</w:t>
      </w:r>
      <w:r w:rsidR="000C4462" w:rsidRPr="00EE35DF">
        <w:t>.</w:t>
      </w:r>
      <w:r w:rsidR="0050415B" w:rsidRPr="00EE35DF">
        <w:t xml:space="preserve"> </w:t>
      </w:r>
      <w:r w:rsidR="000C4462" w:rsidRPr="00EE35DF">
        <w:rPr>
          <w:rFonts w:eastAsia="Calibri"/>
          <w:b/>
          <w:u w:val="single"/>
          <w:shd w:val="clear" w:color="auto" w:fill="FFFFFF"/>
        </w:rPr>
        <w:t>ACUERDO NÚMERO CINCUENTA Y SIETE</w:t>
      </w:r>
      <w:r w:rsidR="000C4462" w:rsidRPr="00EE35DF">
        <w:rPr>
          <w:rFonts w:eastAsia="Calibri"/>
          <w:shd w:val="clear" w:color="auto" w:fill="FFFFFF"/>
        </w:rPr>
        <w:t>.- E</w:t>
      </w:r>
      <w:r w:rsidR="000C4462" w:rsidRPr="00EE35DF">
        <w:t>n lo relacionado a la</w:t>
      </w:r>
      <w:r w:rsidR="000C4462" w:rsidRPr="00EE35DF">
        <w:rPr>
          <w:rFonts w:eastAsia="Calibri"/>
          <w:lang w:eastAsia="es-SV"/>
        </w:rPr>
        <w:t xml:space="preserve"> solicitud de reprogramación al presupuesto del proyecto «</w:t>
      </w:r>
      <w:r w:rsidR="00BA148C" w:rsidRPr="00EE35DF">
        <w:rPr>
          <w:rFonts w:eastAsia="Calibri"/>
          <w:lang w:eastAsia="es-SV"/>
        </w:rPr>
        <w:t>Fondo de Emergencia 2020-2</w:t>
      </w:r>
      <w:r w:rsidR="000C4462" w:rsidRPr="00EE35DF">
        <w:rPr>
          <w:rFonts w:eastAsia="Calibri"/>
          <w:lang w:eastAsia="es-SV"/>
        </w:rPr>
        <w:t xml:space="preserve">», este Concejo, en uso de sus facultades legales, por </w:t>
      </w:r>
      <w:r w:rsidR="00F0111B" w:rsidRPr="00EE35DF">
        <w:rPr>
          <w:rFonts w:eastAsia="Calibri"/>
          <w:lang w:eastAsia="es-SV"/>
        </w:rPr>
        <w:t>mayoría</w:t>
      </w:r>
      <w:r w:rsidR="000C4462" w:rsidRPr="00EE35DF">
        <w:rPr>
          <w:rFonts w:eastAsia="Calibri"/>
          <w:lang w:eastAsia="es-SV"/>
        </w:rPr>
        <w:t xml:space="preserve">, </w:t>
      </w:r>
      <w:r w:rsidR="000C4462" w:rsidRPr="00EE35DF">
        <w:rPr>
          <w:rFonts w:eastAsia="Calibri"/>
          <w:b/>
          <w:lang w:eastAsia="es-SV"/>
        </w:rPr>
        <w:t>ACUERDA:</w:t>
      </w:r>
      <w:r w:rsidR="000C4462" w:rsidRPr="00EE35DF">
        <w:rPr>
          <w:rFonts w:eastAsia="Calibri"/>
          <w:lang w:eastAsia="es-SV"/>
        </w:rPr>
        <w:t xml:space="preserve"> Autorizar la Reprogramación al presupuesto del proyecto </w:t>
      </w:r>
      <w:r w:rsidR="000C4462" w:rsidRPr="00EE35DF">
        <w:rPr>
          <w:rFonts w:eastAsia="Calibri"/>
          <w:b/>
          <w:lang w:eastAsia="es-SV"/>
        </w:rPr>
        <w:t>«</w:t>
      </w:r>
      <w:r w:rsidR="00BA148C" w:rsidRPr="00EE35DF">
        <w:rPr>
          <w:rFonts w:eastAsia="Calibri"/>
          <w:b/>
          <w:lang w:eastAsia="es-SV"/>
        </w:rPr>
        <w:t>Fondo de Emergencia 2020-2</w:t>
      </w:r>
      <w:r w:rsidR="000C4462" w:rsidRPr="00EE35DF">
        <w:rPr>
          <w:rFonts w:eastAsia="Calibri"/>
          <w:b/>
          <w:lang w:eastAsia="es-SV"/>
        </w:rPr>
        <w:t>»</w:t>
      </w:r>
      <w:r w:rsidR="000C4462"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0C4462" w:rsidRPr="00EE35DF" w14:paraId="66194723"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8CD53D2" w14:textId="77777777" w:rsidR="000C4462" w:rsidRPr="00EE35DF" w:rsidRDefault="000C4462"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8159081" w14:textId="77777777" w:rsidR="000C4462" w:rsidRPr="00EE35DF" w:rsidRDefault="000C4462"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E559062" w14:textId="77777777" w:rsidR="000C4462" w:rsidRPr="00EE35DF" w:rsidRDefault="000C4462"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390F29D" w14:textId="77777777" w:rsidR="000C4462" w:rsidRPr="00EE35DF" w:rsidRDefault="000C4462"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AB86A58" w14:textId="77777777" w:rsidR="000C4462" w:rsidRPr="00EE35DF" w:rsidRDefault="000C4462"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FD48EBB" w14:textId="77777777" w:rsidR="000C4462" w:rsidRPr="00EE35DF" w:rsidRDefault="000C4462"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87470D4" w14:textId="77777777" w:rsidR="000C4462" w:rsidRPr="00EE35DF" w:rsidRDefault="000C4462" w:rsidP="006F12F6">
            <w:pPr>
              <w:jc w:val="center"/>
              <w:rPr>
                <w:rFonts w:cs="Calibri"/>
                <w:sz w:val="20"/>
                <w:szCs w:val="20"/>
              </w:rPr>
            </w:pPr>
            <w:r w:rsidRPr="00EE35DF">
              <w:rPr>
                <w:rFonts w:cs="Calibri"/>
                <w:b/>
                <w:sz w:val="20"/>
                <w:szCs w:val="20"/>
              </w:rPr>
              <w:t>TOTAL</w:t>
            </w:r>
          </w:p>
        </w:tc>
      </w:tr>
      <w:tr w:rsidR="000C4462" w:rsidRPr="00EE35DF" w14:paraId="6CFB8B15"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2CAE68C" w14:textId="77777777" w:rsidR="000C4462" w:rsidRPr="00EE35DF" w:rsidRDefault="000C4462" w:rsidP="006F12F6">
            <w:pPr>
              <w:jc w:val="center"/>
              <w:rPr>
                <w:rFonts w:cs="Calibri"/>
                <w:b/>
                <w:sz w:val="20"/>
                <w:szCs w:val="20"/>
              </w:rPr>
            </w:pPr>
            <w:r w:rsidRPr="00EE35DF">
              <w:rPr>
                <w:rFonts w:cs="Calibri"/>
                <w:b/>
                <w:sz w:val="20"/>
                <w:szCs w:val="20"/>
              </w:rPr>
              <w:t>PARTIDAS QUE AFECTAN</w:t>
            </w:r>
          </w:p>
        </w:tc>
      </w:tr>
      <w:tr w:rsidR="000C4462" w:rsidRPr="00EE35DF" w14:paraId="6D71CE07"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9139925" w14:textId="2098BE22" w:rsidR="000C4462" w:rsidRPr="00EE35DF" w:rsidRDefault="009F21EC" w:rsidP="006F12F6">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FE6E54D" w14:textId="7CD53B48" w:rsidR="000C4462" w:rsidRPr="00EE35DF" w:rsidRDefault="009F21EC" w:rsidP="006F12F6">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7F7920A" w14:textId="1B50370A" w:rsidR="000C4462" w:rsidRPr="00EE35DF" w:rsidRDefault="009F21EC" w:rsidP="006F12F6">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1FAA6606" w14:textId="6F5C341A" w:rsidR="000C4462" w:rsidRPr="00EE35DF" w:rsidRDefault="009F21EC" w:rsidP="006F12F6">
            <w:pPr>
              <w:rPr>
                <w:rFonts w:cs="Calibri"/>
                <w:sz w:val="20"/>
                <w:szCs w:val="20"/>
              </w:rPr>
            </w:pPr>
            <w:r w:rsidRPr="00EE35DF">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6718A63B" w14:textId="3F47AF7F" w:rsidR="000C4462" w:rsidRPr="00EE35DF" w:rsidRDefault="009F21EC"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7AE0C29" w14:textId="3C248443" w:rsidR="000C4462" w:rsidRPr="00EE35DF" w:rsidRDefault="009F21EC" w:rsidP="006F12F6">
            <w:pPr>
              <w:rPr>
                <w:rFonts w:cs="Calibri"/>
                <w:sz w:val="20"/>
                <w:szCs w:val="20"/>
              </w:rPr>
            </w:pPr>
            <w:r w:rsidRPr="00EE35DF">
              <w:rPr>
                <w:rFonts w:cs="Calibri"/>
                <w:sz w:val="20"/>
                <w:szCs w:val="20"/>
              </w:rPr>
              <w:t>$1,547.64</w:t>
            </w:r>
          </w:p>
        </w:tc>
        <w:tc>
          <w:tcPr>
            <w:tcW w:w="1216" w:type="dxa"/>
            <w:tcBorders>
              <w:top w:val="nil"/>
              <w:left w:val="nil"/>
              <w:bottom w:val="single" w:sz="4" w:space="0" w:color="auto"/>
              <w:right w:val="single" w:sz="4" w:space="0" w:color="auto"/>
            </w:tcBorders>
            <w:noWrap/>
            <w:vAlign w:val="center"/>
          </w:tcPr>
          <w:p w14:paraId="2B155BDC" w14:textId="77777777" w:rsidR="000C4462" w:rsidRPr="00EE35DF" w:rsidRDefault="000C4462" w:rsidP="006F12F6">
            <w:pPr>
              <w:rPr>
                <w:rFonts w:cs="Calibri"/>
                <w:sz w:val="20"/>
                <w:szCs w:val="20"/>
              </w:rPr>
            </w:pPr>
          </w:p>
        </w:tc>
      </w:tr>
      <w:tr w:rsidR="000C4462" w:rsidRPr="00EE35DF" w14:paraId="26E79451"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1F9CAD8" w14:textId="77777777" w:rsidR="000C4462" w:rsidRPr="00EE35DF" w:rsidRDefault="000C4462" w:rsidP="006F12F6">
            <w:pPr>
              <w:jc w:val="center"/>
              <w:rPr>
                <w:rFonts w:cs="Calibri"/>
                <w:b/>
                <w:sz w:val="20"/>
                <w:szCs w:val="20"/>
              </w:rPr>
            </w:pPr>
            <w:r w:rsidRPr="00EE35DF">
              <w:rPr>
                <w:rFonts w:cs="Calibri"/>
                <w:b/>
                <w:sz w:val="20"/>
                <w:szCs w:val="20"/>
              </w:rPr>
              <w:t>PARTIDAS QUE REFUERZAN</w:t>
            </w:r>
          </w:p>
        </w:tc>
      </w:tr>
      <w:tr w:rsidR="00937E6C" w:rsidRPr="00EE35DF" w14:paraId="6954A848"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D31A4B8" w14:textId="5FF2D21C" w:rsidR="00937E6C" w:rsidRPr="00EE35DF" w:rsidRDefault="00937E6C" w:rsidP="006F12F6">
            <w:pPr>
              <w:jc w:val="center"/>
              <w:rPr>
                <w:rFonts w:cs="Calibri"/>
                <w:sz w:val="20"/>
                <w:szCs w:val="20"/>
              </w:rPr>
            </w:pPr>
            <w:r w:rsidRPr="00EE35DF">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1488F0A7" w14:textId="03725EF9" w:rsidR="00937E6C" w:rsidRPr="00EE35DF" w:rsidRDefault="00937E6C" w:rsidP="006F12F6">
            <w:pPr>
              <w:rPr>
                <w:rFonts w:cs="Calibri"/>
                <w:sz w:val="20"/>
                <w:szCs w:val="20"/>
              </w:rPr>
            </w:pPr>
            <w:r w:rsidRPr="00EE35DF">
              <w:rPr>
                <w:rFonts w:cs="Calibri"/>
                <w:sz w:val="20"/>
                <w:szCs w:val="20"/>
              </w:rPr>
              <w:t>Combustibles y lubricantes</w:t>
            </w:r>
          </w:p>
        </w:tc>
        <w:tc>
          <w:tcPr>
            <w:tcW w:w="567" w:type="dxa"/>
            <w:vMerge w:val="restart"/>
            <w:tcBorders>
              <w:top w:val="nil"/>
              <w:left w:val="nil"/>
              <w:right w:val="single" w:sz="4" w:space="0" w:color="auto"/>
            </w:tcBorders>
            <w:noWrap/>
            <w:vAlign w:val="center"/>
          </w:tcPr>
          <w:p w14:paraId="6484E6EB" w14:textId="55B21DB8" w:rsidR="00937E6C" w:rsidRPr="00EE35DF" w:rsidRDefault="00937E6C" w:rsidP="006F12F6">
            <w:pPr>
              <w:jc w:val="center"/>
              <w:rPr>
                <w:rFonts w:cs="Calibri"/>
                <w:sz w:val="20"/>
                <w:szCs w:val="20"/>
              </w:rPr>
            </w:pPr>
            <w:r w:rsidRPr="00EE35DF">
              <w:rPr>
                <w:rFonts w:cs="Calibri"/>
                <w:sz w:val="20"/>
                <w:szCs w:val="20"/>
              </w:rPr>
              <w:t>31</w:t>
            </w:r>
          </w:p>
        </w:tc>
        <w:tc>
          <w:tcPr>
            <w:tcW w:w="1559" w:type="dxa"/>
            <w:vMerge w:val="restart"/>
            <w:tcBorders>
              <w:top w:val="nil"/>
              <w:left w:val="nil"/>
              <w:right w:val="single" w:sz="4" w:space="0" w:color="auto"/>
            </w:tcBorders>
            <w:noWrap/>
            <w:vAlign w:val="center"/>
          </w:tcPr>
          <w:p w14:paraId="599BC4AC" w14:textId="2D2AFC94" w:rsidR="00937E6C" w:rsidRPr="00EE35DF" w:rsidRDefault="00937E6C" w:rsidP="006F12F6">
            <w:pPr>
              <w:rPr>
                <w:rFonts w:cs="Calibri"/>
                <w:sz w:val="20"/>
                <w:szCs w:val="20"/>
              </w:rPr>
            </w:pPr>
            <w:r w:rsidRPr="00EE35DF">
              <w:rPr>
                <w:rFonts w:cs="Calibri"/>
                <w:sz w:val="20"/>
                <w:szCs w:val="20"/>
              </w:rPr>
              <w:t>20688210130801011111</w:t>
            </w:r>
          </w:p>
        </w:tc>
        <w:tc>
          <w:tcPr>
            <w:tcW w:w="784" w:type="dxa"/>
            <w:vMerge w:val="restart"/>
            <w:tcBorders>
              <w:top w:val="nil"/>
              <w:left w:val="nil"/>
              <w:right w:val="single" w:sz="4" w:space="0" w:color="auto"/>
            </w:tcBorders>
            <w:noWrap/>
            <w:vAlign w:val="center"/>
          </w:tcPr>
          <w:p w14:paraId="47D4EBA0" w14:textId="65288059" w:rsidR="00937E6C" w:rsidRPr="00EE35DF" w:rsidRDefault="00937E6C"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E603D9A" w14:textId="77777777" w:rsidR="00937E6C" w:rsidRPr="00EE35DF" w:rsidRDefault="00937E6C"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D282D09" w14:textId="5DD0B437" w:rsidR="00937E6C" w:rsidRPr="00EE35DF" w:rsidRDefault="00937E6C" w:rsidP="006F12F6">
            <w:pPr>
              <w:rPr>
                <w:rFonts w:cs="Calibri"/>
                <w:sz w:val="20"/>
                <w:szCs w:val="20"/>
              </w:rPr>
            </w:pPr>
            <w:r w:rsidRPr="00EE35DF">
              <w:rPr>
                <w:rFonts w:cs="Calibri"/>
                <w:sz w:val="20"/>
                <w:szCs w:val="20"/>
              </w:rPr>
              <w:t>$250.00</w:t>
            </w:r>
          </w:p>
        </w:tc>
      </w:tr>
      <w:tr w:rsidR="00937E6C" w:rsidRPr="00EE35DF" w14:paraId="36375231"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9D32954" w14:textId="0359004A" w:rsidR="00937E6C" w:rsidRPr="00EE35DF" w:rsidRDefault="00937E6C" w:rsidP="006F12F6">
            <w:pPr>
              <w:jc w:val="center"/>
              <w:rPr>
                <w:rFonts w:cs="Calibri"/>
                <w:sz w:val="20"/>
                <w:szCs w:val="20"/>
              </w:rPr>
            </w:pPr>
            <w:r w:rsidRPr="00EE35DF">
              <w:rPr>
                <w:rFonts w:cs="Calibri"/>
                <w:sz w:val="20"/>
                <w:szCs w:val="20"/>
              </w:rPr>
              <w:t>54118</w:t>
            </w:r>
          </w:p>
        </w:tc>
        <w:tc>
          <w:tcPr>
            <w:tcW w:w="2760" w:type="dxa"/>
            <w:tcBorders>
              <w:top w:val="nil"/>
              <w:left w:val="nil"/>
              <w:bottom w:val="single" w:sz="4" w:space="0" w:color="auto"/>
              <w:right w:val="single" w:sz="4" w:space="0" w:color="auto"/>
            </w:tcBorders>
            <w:noWrap/>
            <w:vAlign w:val="center"/>
          </w:tcPr>
          <w:p w14:paraId="74E55B92" w14:textId="217855D5" w:rsidR="00937E6C" w:rsidRPr="00EE35DF" w:rsidRDefault="00937E6C" w:rsidP="006F12F6">
            <w:pPr>
              <w:rPr>
                <w:rFonts w:cs="Calibri"/>
                <w:sz w:val="20"/>
                <w:szCs w:val="20"/>
              </w:rPr>
            </w:pPr>
            <w:r w:rsidRPr="00EE35DF">
              <w:rPr>
                <w:rFonts w:cs="Calibri"/>
                <w:sz w:val="20"/>
                <w:szCs w:val="20"/>
              </w:rPr>
              <w:t>Herramientas, repuestos y accesorios</w:t>
            </w:r>
          </w:p>
        </w:tc>
        <w:tc>
          <w:tcPr>
            <w:tcW w:w="567" w:type="dxa"/>
            <w:vMerge/>
            <w:tcBorders>
              <w:left w:val="nil"/>
              <w:right w:val="single" w:sz="4" w:space="0" w:color="auto"/>
            </w:tcBorders>
            <w:noWrap/>
            <w:vAlign w:val="center"/>
          </w:tcPr>
          <w:p w14:paraId="1DF6EB00" w14:textId="77777777" w:rsidR="00937E6C" w:rsidRPr="00EE35DF" w:rsidRDefault="00937E6C" w:rsidP="006F12F6">
            <w:pPr>
              <w:jc w:val="center"/>
              <w:rPr>
                <w:rFonts w:cs="Calibri"/>
                <w:sz w:val="20"/>
                <w:szCs w:val="20"/>
              </w:rPr>
            </w:pPr>
          </w:p>
        </w:tc>
        <w:tc>
          <w:tcPr>
            <w:tcW w:w="1559" w:type="dxa"/>
            <w:vMerge/>
            <w:tcBorders>
              <w:left w:val="nil"/>
              <w:right w:val="single" w:sz="4" w:space="0" w:color="auto"/>
            </w:tcBorders>
            <w:noWrap/>
            <w:vAlign w:val="center"/>
          </w:tcPr>
          <w:p w14:paraId="24A21553" w14:textId="77777777" w:rsidR="00937E6C" w:rsidRPr="00EE35DF" w:rsidRDefault="00937E6C" w:rsidP="006F12F6">
            <w:pPr>
              <w:rPr>
                <w:rFonts w:cs="Calibri"/>
                <w:sz w:val="20"/>
                <w:szCs w:val="20"/>
              </w:rPr>
            </w:pPr>
          </w:p>
        </w:tc>
        <w:tc>
          <w:tcPr>
            <w:tcW w:w="784" w:type="dxa"/>
            <w:vMerge/>
            <w:tcBorders>
              <w:left w:val="nil"/>
              <w:right w:val="single" w:sz="4" w:space="0" w:color="auto"/>
            </w:tcBorders>
            <w:noWrap/>
            <w:vAlign w:val="center"/>
          </w:tcPr>
          <w:p w14:paraId="7918DF13" w14:textId="77777777" w:rsidR="00937E6C" w:rsidRPr="00EE35DF" w:rsidRDefault="00937E6C" w:rsidP="006F12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A32D882" w14:textId="77777777" w:rsidR="00937E6C" w:rsidRPr="00EE35DF" w:rsidRDefault="00937E6C"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BA8CFC4" w14:textId="59B04F17" w:rsidR="00937E6C" w:rsidRPr="00EE35DF" w:rsidRDefault="00937E6C" w:rsidP="006F12F6">
            <w:pPr>
              <w:rPr>
                <w:rFonts w:cs="Calibri"/>
                <w:sz w:val="20"/>
                <w:szCs w:val="20"/>
              </w:rPr>
            </w:pPr>
            <w:r w:rsidRPr="00EE35DF">
              <w:rPr>
                <w:rFonts w:cs="Calibri"/>
                <w:sz w:val="20"/>
                <w:szCs w:val="20"/>
              </w:rPr>
              <w:t>$230.00</w:t>
            </w:r>
          </w:p>
        </w:tc>
      </w:tr>
      <w:tr w:rsidR="00937E6C" w:rsidRPr="00EE35DF" w14:paraId="054F3247"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473495B" w14:textId="4A487E0C" w:rsidR="00937E6C" w:rsidRPr="00EE35DF" w:rsidRDefault="00937E6C" w:rsidP="006F12F6">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35D20EC9" w14:textId="17A46E3E" w:rsidR="00937E6C" w:rsidRPr="00EE35DF" w:rsidRDefault="00937E6C" w:rsidP="006F12F6">
            <w:pPr>
              <w:rPr>
                <w:rFonts w:cs="Calibri"/>
                <w:sz w:val="20"/>
                <w:szCs w:val="20"/>
              </w:rPr>
            </w:pPr>
            <w:r w:rsidRPr="00EE35DF">
              <w:rPr>
                <w:rFonts w:cs="Calibri"/>
                <w:sz w:val="20"/>
                <w:szCs w:val="20"/>
              </w:rPr>
              <w:t>Servicios generales y arrendamientos diversos</w:t>
            </w:r>
          </w:p>
        </w:tc>
        <w:tc>
          <w:tcPr>
            <w:tcW w:w="567" w:type="dxa"/>
            <w:vMerge/>
            <w:tcBorders>
              <w:left w:val="nil"/>
              <w:right w:val="single" w:sz="4" w:space="0" w:color="auto"/>
            </w:tcBorders>
            <w:noWrap/>
            <w:vAlign w:val="center"/>
          </w:tcPr>
          <w:p w14:paraId="568E0FFB" w14:textId="77777777" w:rsidR="00937E6C" w:rsidRPr="00EE35DF" w:rsidRDefault="00937E6C" w:rsidP="006F12F6">
            <w:pPr>
              <w:jc w:val="center"/>
              <w:rPr>
                <w:rFonts w:cs="Calibri"/>
                <w:sz w:val="20"/>
                <w:szCs w:val="20"/>
              </w:rPr>
            </w:pPr>
          </w:p>
        </w:tc>
        <w:tc>
          <w:tcPr>
            <w:tcW w:w="1559" w:type="dxa"/>
            <w:vMerge/>
            <w:tcBorders>
              <w:left w:val="nil"/>
              <w:right w:val="single" w:sz="4" w:space="0" w:color="auto"/>
            </w:tcBorders>
            <w:noWrap/>
            <w:vAlign w:val="center"/>
          </w:tcPr>
          <w:p w14:paraId="2307FDA8" w14:textId="77777777" w:rsidR="00937E6C" w:rsidRPr="00EE35DF" w:rsidRDefault="00937E6C" w:rsidP="006F12F6">
            <w:pPr>
              <w:rPr>
                <w:rFonts w:cs="Calibri"/>
                <w:sz w:val="20"/>
                <w:szCs w:val="20"/>
              </w:rPr>
            </w:pPr>
          </w:p>
        </w:tc>
        <w:tc>
          <w:tcPr>
            <w:tcW w:w="784" w:type="dxa"/>
            <w:vMerge/>
            <w:tcBorders>
              <w:left w:val="nil"/>
              <w:right w:val="single" w:sz="4" w:space="0" w:color="auto"/>
            </w:tcBorders>
            <w:noWrap/>
            <w:vAlign w:val="center"/>
          </w:tcPr>
          <w:p w14:paraId="049AD7F9" w14:textId="77777777" w:rsidR="00937E6C" w:rsidRPr="00EE35DF" w:rsidRDefault="00937E6C" w:rsidP="006F12F6">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435C18F0" w14:textId="77777777" w:rsidR="00937E6C" w:rsidRPr="00EE35DF" w:rsidRDefault="00937E6C"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F3592D8" w14:textId="1A25F0C8" w:rsidR="00937E6C" w:rsidRPr="00EE35DF" w:rsidRDefault="00937E6C" w:rsidP="006F12F6">
            <w:pPr>
              <w:rPr>
                <w:rFonts w:cs="Calibri"/>
                <w:sz w:val="20"/>
                <w:szCs w:val="20"/>
              </w:rPr>
            </w:pPr>
            <w:r w:rsidRPr="00EE35DF">
              <w:rPr>
                <w:rFonts w:cs="Calibri"/>
                <w:sz w:val="20"/>
                <w:szCs w:val="20"/>
              </w:rPr>
              <w:t>$1,067.64</w:t>
            </w:r>
          </w:p>
        </w:tc>
      </w:tr>
      <w:tr w:rsidR="000C4462" w:rsidRPr="00EE35DF" w14:paraId="1079282D"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FC8AF37" w14:textId="77777777" w:rsidR="000C4462" w:rsidRPr="00EE35DF" w:rsidRDefault="000C4462"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00F6C1C0" w14:textId="68F15793" w:rsidR="000C4462" w:rsidRPr="00EE35DF" w:rsidRDefault="000C4462" w:rsidP="006F12F6">
            <w:pPr>
              <w:rPr>
                <w:b/>
                <w:sz w:val="20"/>
                <w:szCs w:val="20"/>
                <w:lang w:val="es-SV" w:eastAsia="es-SV"/>
              </w:rPr>
            </w:pPr>
            <w:r w:rsidRPr="00EE35DF">
              <w:rPr>
                <w:b/>
                <w:sz w:val="20"/>
                <w:szCs w:val="20"/>
                <w:lang w:val="es-SV" w:eastAsia="es-SV"/>
              </w:rPr>
              <w:t>$</w:t>
            </w:r>
            <w:r w:rsidR="00937E6C" w:rsidRPr="00EE35DF">
              <w:rPr>
                <w:b/>
                <w:sz w:val="20"/>
                <w:szCs w:val="20"/>
                <w:lang w:val="es-SV" w:eastAsia="es-SV"/>
              </w:rPr>
              <w:t>1,547.64</w:t>
            </w:r>
          </w:p>
        </w:tc>
        <w:tc>
          <w:tcPr>
            <w:tcW w:w="1216" w:type="dxa"/>
            <w:tcBorders>
              <w:top w:val="single" w:sz="4" w:space="0" w:color="auto"/>
              <w:left w:val="nil"/>
              <w:bottom w:val="single" w:sz="4" w:space="0" w:color="auto"/>
              <w:right w:val="single" w:sz="4" w:space="0" w:color="auto"/>
            </w:tcBorders>
            <w:noWrap/>
            <w:vAlign w:val="center"/>
          </w:tcPr>
          <w:p w14:paraId="1573A477" w14:textId="3C92DB3C" w:rsidR="000C4462" w:rsidRPr="00EE35DF" w:rsidRDefault="000C4462" w:rsidP="006F12F6">
            <w:pPr>
              <w:rPr>
                <w:rFonts w:cs="Calibri"/>
                <w:b/>
                <w:sz w:val="20"/>
                <w:szCs w:val="20"/>
              </w:rPr>
            </w:pPr>
            <w:r w:rsidRPr="00EE35DF">
              <w:rPr>
                <w:rFonts w:cs="Calibri"/>
                <w:b/>
                <w:sz w:val="20"/>
                <w:szCs w:val="20"/>
              </w:rPr>
              <w:t>$</w:t>
            </w:r>
            <w:r w:rsidR="00937E6C" w:rsidRPr="00EE35DF">
              <w:rPr>
                <w:rFonts w:cs="Calibri"/>
                <w:b/>
                <w:sz w:val="20"/>
                <w:szCs w:val="20"/>
              </w:rPr>
              <w:t>1,547.64</w:t>
            </w:r>
          </w:p>
        </w:tc>
      </w:tr>
    </w:tbl>
    <w:p w14:paraId="0AECB747" w14:textId="7C0A1D33" w:rsidR="0047628D" w:rsidRPr="00EE35DF" w:rsidRDefault="000C4462" w:rsidP="0047628D">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 xml:space="preserve">señores Carlos Arturo Araujo Gómez, Elmer Arturo Rubio Orantes, Héctor Arnoldo Cruz Rodríguez y Maritza Elizabeth Vásquez de Ayala; cuarto, sexto, séptimo, octavo y decima Regidores Propietarios, respectivamente, salvan </w:t>
      </w:r>
      <w:r w:rsidR="005F77A5" w:rsidRPr="00EE35DF">
        <w:lastRenderedPageBreak/>
        <w:t>su voto de conformidad a la facultad establecida en el Art. 45 del Código Municipal</w:t>
      </w:r>
      <w:r w:rsidR="008E38DE" w:rsidRPr="00EE35DF">
        <w:rPr>
          <w:lang w:eastAsia="es-SV"/>
        </w:rPr>
        <w:t xml:space="preserve">. </w:t>
      </w:r>
      <w:r w:rsidRPr="00EE35DF">
        <w:t>COMUNÍQUESE</w:t>
      </w:r>
      <w:r w:rsidR="0047628D" w:rsidRPr="00EE35DF">
        <w:t>.</w:t>
      </w:r>
      <w:r w:rsidR="0005140C" w:rsidRPr="00EE35DF">
        <w:t xml:space="preserve"> </w:t>
      </w:r>
      <w:r w:rsidR="0047628D" w:rsidRPr="00EE35DF">
        <w:rPr>
          <w:rFonts w:eastAsia="Calibri"/>
          <w:b/>
          <w:u w:val="single"/>
          <w:shd w:val="clear" w:color="auto" w:fill="FFFFFF"/>
        </w:rPr>
        <w:t>ACUERDO NÚMERO</w:t>
      </w:r>
      <w:r w:rsidR="00CD3C92" w:rsidRPr="00EE35DF">
        <w:rPr>
          <w:rFonts w:eastAsia="Calibri"/>
          <w:b/>
          <w:u w:val="single"/>
          <w:shd w:val="clear" w:color="auto" w:fill="FFFFFF"/>
        </w:rPr>
        <w:t xml:space="preserve"> CINCUENTA Y OCHO</w:t>
      </w:r>
      <w:r w:rsidR="0047628D" w:rsidRPr="00EE35DF">
        <w:rPr>
          <w:rFonts w:eastAsia="Calibri"/>
          <w:shd w:val="clear" w:color="auto" w:fill="FFFFFF"/>
        </w:rPr>
        <w:t>.- E</w:t>
      </w:r>
      <w:r w:rsidR="0047628D" w:rsidRPr="00EE35DF">
        <w:t>n lo relacionado a la</w:t>
      </w:r>
      <w:r w:rsidR="0047628D" w:rsidRPr="00EE35DF">
        <w:rPr>
          <w:rFonts w:eastAsia="Calibri"/>
          <w:lang w:eastAsia="es-SV"/>
        </w:rPr>
        <w:t xml:space="preserve"> solicitud de reprogramación al presupuesto del proyecto «</w:t>
      </w:r>
      <w:r w:rsidR="0037638C" w:rsidRPr="00EE35DF">
        <w:rPr>
          <w:rFonts w:eastAsia="Calibri"/>
          <w:lang w:eastAsia="es-SV"/>
        </w:rPr>
        <w:t>Disposición Final de Desechos Sólidos 2020</w:t>
      </w:r>
      <w:r w:rsidR="0047628D" w:rsidRPr="00EE35DF">
        <w:rPr>
          <w:rFonts w:eastAsia="Calibri"/>
          <w:lang w:eastAsia="es-SV"/>
        </w:rPr>
        <w:t xml:space="preserve">», este Concejo, en uso de sus facultades legales, por </w:t>
      </w:r>
      <w:r w:rsidR="00F0111B" w:rsidRPr="00EE35DF">
        <w:rPr>
          <w:rFonts w:eastAsia="Calibri"/>
          <w:lang w:eastAsia="es-SV"/>
        </w:rPr>
        <w:t>mayoría</w:t>
      </w:r>
      <w:r w:rsidR="0047628D" w:rsidRPr="00EE35DF">
        <w:rPr>
          <w:rFonts w:eastAsia="Calibri"/>
          <w:lang w:eastAsia="es-SV"/>
        </w:rPr>
        <w:t xml:space="preserve">, </w:t>
      </w:r>
      <w:r w:rsidR="0047628D" w:rsidRPr="00EE35DF">
        <w:rPr>
          <w:rFonts w:eastAsia="Calibri"/>
          <w:b/>
          <w:lang w:eastAsia="es-SV"/>
        </w:rPr>
        <w:t>ACUERDA:</w:t>
      </w:r>
      <w:r w:rsidR="0047628D" w:rsidRPr="00EE35DF">
        <w:rPr>
          <w:rFonts w:eastAsia="Calibri"/>
          <w:lang w:eastAsia="es-SV"/>
        </w:rPr>
        <w:t xml:space="preserve"> Autorizar la Reprogramación al presupuesto del proyecto </w:t>
      </w:r>
      <w:r w:rsidR="0047628D" w:rsidRPr="00EE35DF">
        <w:rPr>
          <w:rFonts w:eastAsia="Calibri"/>
          <w:b/>
          <w:lang w:eastAsia="es-SV"/>
        </w:rPr>
        <w:t>«</w:t>
      </w:r>
      <w:r w:rsidR="0037638C" w:rsidRPr="00EE35DF">
        <w:rPr>
          <w:rFonts w:eastAsia="Calibri"/>
          <w:b/>
          <w:lang w:eastAsia="es-SV"/>
        </w:rPr>
        <w:t>Disposición Final de Desechos Sólidos 2020</w:t>
      </w:r>
      <w:r w:rsidR="0047628D" w:rsidRPr="00EE35DF">
        <w:rPr>
          <w:rFonts w:eastAsia="Calibri"/>
          <w:b/>
          <w:lang w:eastAsia="es-SV"/>
        </w:rPr>
        <w:t>»</w:t>
      </w:r>
      <w:r w:rsidR="0047628D"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7628D" w:rsidRPr="00EE35DF" w14:paraId="027CF6FE" w14:textId="77777777" w:rsidTr="006F12F6">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63FE500" w14:textId="77777777" w:rsidR="0047628D" w:rsidRPr="00EE35DF" w:rsidRDefault="0047628D" w:rsidP="006F12F6">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C411268" w14:textId="77777777" w:rsidR="0047628D" w:rsidRPr="00EE35DF" w:rsidRDefault="0047628D" w:rsidP="006F12F6">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76BFEB6" w14:textId="77777777" w:rsidR="0047628D" w:rsidRPr="00EE35DF" w:rsidRDefault="0047628D" w:rsidP="006F12F6">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51791A5" w14:textId="77777777" w:rsidR="0047628D" w:rsidRPr="00EE35DF" w:rsidRDefault="0047628D" w:rsidP="006F12F6">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43B0E6D" w14:textId="77777777" w:rsidR="0047628D" w:rsidRPr="00EE35DF" w:rsidRDefault="0047628D" w:rsidP="006F12F6">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8A5613D" w14:textId="77777777" w:rsidR="0047628D" w:rsidRPr="00EE35DF" w:rsidRDefault="0047628D" w:rsidP="006F12F6">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B901B88" w14:textId="77777777" w:rsidR="0047628D" w:rsidRPr="00EE35DF" w:rsidRDefault="0047628D" w:rsidP="006F12F6">
            <w:pPr>
              <w:jc w:val="center"/>
              <w:rPr>
                <w:rFonts w:cs="Calibri"/>
                <w:sz w:val="20"/>
                <w:szCs w:val="20"/>
              </w:rPr>
            </w:pPr>
            <w:r w:rsidRPr="00EE35DF">
              <w:rPr>
                <w:rFonts w:cs="Calibri"/>
                <w:b/>
                <w:sz w:val="20"/>
                <w:szCs w:val="20"/>
              </w:rPr>
              <w:t>TOTAL</w:t>
            </w:r>
          </w:p>
        </w:tc>
      </w:tr>
      <w:tr w:rsidR="0047628D" w:rsidRPr="00EE35DF" w14:paraId="45E2CD71" w14:textId="77777777" w:rsidTr="006F12F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F1C25CC" w14:textId="77777777" w:rsidR="0047628D" w:rsidRPr="00EE35DF" w:rsidRDefault="0047628D" w:rsidP="006F12F6">
            <w:pPr>
              <w:jc w:val="center"/>
              <w:rPr>
                <w:rFonts w:cs="Calibri"/>
                <w:b/>
                <w:sz w:val="20"/>
                <w:szCs w:val="20"/>
              </w:rPr>
            </w:pPr>
            <w:r w:rsidRPr="00EE35DF">
              <w:rPr>
                <w:rFonts w:cs="Calibri"/>
                <w:b/>
                <w:sz w:val="20"/>
                <w:szCs w:val="20"/>
              </w:rPr>
              <w:t>PARTIDAS QUE AFECTAN</w:t>
            </w:r>
          </w:p>
        </w:tc>
      </w:tr>
      <w:tr w:rsidR="0047628D" w:rsidRPr="00EE35DF" w14:paraId="36DE0425" w14:textId="77777777" w:rsidTr="006F12F6">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8F039B9" w14:textId="1FBE6E97" w:rsidR="0047628D" w:rsidRPr="00EE35DF" w:rsidRDefault="006F12F6" w:rsidP="006F12F6">
            <w:pPr>
              <w:jc w:val="center"/>
              <w:rPr>
                <w:rFonts w:cs="Calibri"/>
                <w:sz w:val="20"/>
                <w:szCs w:val="20"/>
              </w:rPr>
            </w:pPr>
            <w:r w:rsidRPr="00EE35DF">
              <w:rPr>
                <w:rFonts w:cs="Calibri"/>
                <w:sz w:val="20"/>
                <w:szCs w:val="20"/>
              </w:rPr>
              <w:t>54110</w:t>
            </w:r>
          </w:p>
        </w:tc>
        <w:tc>
          <w:tcPr>
            <w:tcW w:w="2760" w:type="dxa"/>
            <w:tcBorders>
              <w:top w:val="nil"/>
              <w:left w:val="nil"/>
              <w:bottom w:val="single" w:sz="4" w:space="0" w:color="auto"/>
              <w:right w:val="single" w:sz="4" w:space="0" w:color="auto"/>
            </w:tcBorders>
            <w:noWrap/>
            <w:vAlign w:val="center"/>
          </w:tcPr>
          <w:p w14:paraId="22E34799" w14:textId="6FE31D0F" w:rsidR="0047628D" w:rsidRPr="00EE35DF" w:rsidRDefault="006F12F6" w:rsidP="006F12F6">
            <w:pPr>
              <w:rPr>
                <w:rFonts w:cs="Calibri"/>
                <w:sz w:val="20"/>
                <w:szCs w:val="20"/>
              </w:rPr>
            </w:pPr>
            <w:r w:rsidRPr="00EE35DF">
              <w:rPr>
                <w:rFonts w:cs="Calibri"/>
                <w:sz w:val="20"/>
                <w:szCs w:val="20"/>
              </w:rPr>
              <w:t>Combustibles y lubricantes</w:t>
            </w:r>
          </w:p>
        </w:tc>
        <w:tc>
          <w:tcPr>
            <w:tcW w:w="567" w:type="dxa"/>
            <w:tcBorders>
              <w:top w:val="nil"/>
              <w:left w:val="nil"/>
              <w:bottom w:val="single" w:sz="4" w:space="0" w:color="auto"/>
              <w:right w:val="single" w:sz="4" w:space="0" w:color="auto"/>
            </w:tcBorders>
            <w:noWrap/>
            <w:vAlign w:val="center"/>
          </w:tcPr>
          <w:p w14:paraId="043E86D0" w14:textId="76DEAA74" w:rsidR="0047628D" w:rsidRPr="00EE35DF" w:rsidRDefault="006F12F6" w:rsidP="006F12F6">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6DC67EF3" w14:textId="5E64B039" w:rsidR="0047628D" w:rsidRPr="00EE35DF" w:rsidRDefault="006F12F6" w:rsidP="006F12F6">
            <w:pPr>
              <w:rPr>
                <w:rFonts w:cs="Calibri"/>
                <w:sz w:val="20"/>
                <w:szCs w:val="20"/>
              </w:rPr>
            </w:pPr>
            <w:r w:rsidRPr="00EE35DF">
              <w:rPr>
                <w:rFonts w:cs="Calibri"/>
                <w:sz w:val="20"/>
                <w:szCs w:val="20"/>
              </w:rPr>
              <w:t>206882</w:t>
            </w:r>
            <w:r w:rsidR="00A339CE" w:rsidRPr="00EE35DF">
              <w:rPr>
                <w:rFonts w:cs="Calibri"/>
                <w:sz w:val="20"/>
                <w:szCs w:val="20"/>
              </w:rPr>
              <w:t>10130801011111</w:t>
            </w:r>
          </w:p>
        </w:tc>
        <w:tc>
          <w:tcPr>
            <w:tcW w:w="784" w:type="dxa"/>
            <w:tcBorders>
              <w:top w:val="nil"/>
              <w:left w:val="nil"/>
              <w:bottom w:val="single" w:sz="4" w:space="0" w:color="auto"/>
              <w:right w:val="single" w:sz="4" w:space="0" w:color="auto"/>
            </w:tcBorders>
            <w:noWrap/>
            <w:vAlign w:val="center"/>
          </w:tcPr>
          <w:p w14:paraId="7301229D" w14:textId="6255A9AD" w:rsidR="0047628D" w:rsidRPr="00EE35DF" w:rsidRDefault="00A339CE"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0D99E86F" w14:textId="0B5B3701" w:rsidR="0047628D" w:rsidRPr="00EE35DF" w:rsidRDefault="00A339CE" w:rsidP="006F12F6">
            <w:pPr>
              <w:rPr>
                <w:rFonts w:cs="Calibri"/>
                <w:sz w:val="20"/>
                <w:szCs w:val="20"/>
              </w:rPr>
            </w:pPr>
            <w:r w:rsidRPr="00EE35DF">
              <w:rPr>
                <w:rFonts w:cs="Calibri"/>
                <w:sz w:val="20"/>
                <w:szCs w:val="20"/>
              </w:rPr>
              <w:t>$2,530.10</w:t>
            </w:r>
          </w:p>
        </w:tc>
        <w:tc>
          <w:tcPr>
            <w:tcW w:w="1216" w:type="dxa"/>
            <w:tcBorders>
              <w:top w:val="nil"/>
              <w:left w:val="nil"/>
              <w:bottom w:val="single" w:sz="4" w:space="0" w:color="auto"/>
              <w:right w:val="single" w:sz="4" w:space="0" w:color="auto"/>
            </w:tcBorders>
            <w:noWrap/>
            <w:vAlign w:val="center"/>
          </w:tcPr>
          <w:p w14:paraId="6476A67D" w14:textId="77777777" w:rsidR="0047628D" w:rsidRPr="00EE35DF" w:rsidRDefault="0047628D" w:rsidP="006F12F6">
            <w:pPr>
              <w:rPr>
                <w:rFonts w:cs="Calibri"/>
                <w:sz w:val="20"/>
                <w:szCs w:val="20"/>
              </w:rPr>
            </w:pPr>
          </w:p>
        </w:tc>
      </w:tr>
      <w:tr w:rsidR="0047628D" w:rsidRPr="00EE35DF" w14:paraId="2251D021" w14:textId="77777777" w:rsidTr="006F12F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E51C725" w14:textId="77777777" w:rsidR="0047628D" w:rsidRPr="00EE35DF" w:rsidRDefault="0047628D" w:rsidP="006F12F6">
            <w:pPr>
              <w:jc w:val="center"/>
              <w:rPr>
                <w:rFonts w:cs="Calibri"/>
                <w:b/>
                <w:sz w:val="20"/>
                <w:szCs w:val="20"/>
              </w:rPr>
            </w:pPr>
            <w:r w:rsidRPr="00EE35DF">
              <w:rPr>
                <w:rFonts w:cs="Calibri"/>
                <w:b/>
                <w:sz w:val="20"/>
                <w:szCs w:val="20"/>
              </w:rPr>
              <w:t>PARTIDAS QUE REFUERZAN</w:t>
            </w:r>
          </w:p>
        </w:tc>
      </w:tr>
      <w:tr w:rsidR="0047628D" w:rsidRPr="00EE35DF" w14:paraId="51B22B8B" w14:textId="77777777" w:rsidTr="006F12F6">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37AA34DE" w14:textId="4559DD15" w:rsidR="0047628D" w:rsidRPr="00EE35DF" w:rsidRDefault="00A339CE" w:rsidP="006F12F6">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17BAE8F1" w14:textId="64D7A9BB" w:rsidR="0047628D" w:rsidRPr="00EE35DF" w:rsidRDefault="00A339CE" w:rsidP="006F12F6">
            <w:pPr>
              <w:rPr>
                <w:rFonts w:cs="Calibri"/>
                <w:sz w:val="20"/>
                <w:szCs w:val="20"/>
              </w:rPr>
            </w:pPr>
            <w:r w:rsidRPr="00EE35DF">
              <w:rPr>
                <w:rFonts w:cs="Calibri"/>
                <w:sz w:val="20"/>
                <w:szCs w:val="20"/>
              </w:rPr>
              <w:t>Servicios generales y arrendamientos diversos</w:t>
            </w:r>
          </w:p>
        </w:tc>
        <w:tc>
          <w:tcPr>
            <w:tcW w:w="567" w:type="dxa"/>
            <w:tcBorders>
              <w:top w:val="nil"/>
              <w:left w:val="nil"/>
              <w:right w:val="single" w:sz="4" w:space="0" w:color="auto"/>
            </w:tcBorders>
            <w:noWrap/>
            <w:vAlign w:val="center"/>
          </w:tcPr>
          <w:p w14:paraId="7887132E" w14:textId="409747EB" w:rsidR="0047628D" w:rsidRPr="00EE35DF" w:rsidRDefault="00A339CE" w:rsidP="006F12F6">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70F7BD4D" w14:textId="7FA719BD" w:rsidR="0047628D" w:rsidRPr="00EE35DF" w:rsidRDefault="00A339CE" w:rsidP="006F12F6">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6B261AE5" w14:textId="48936BFC" w:rsidR="0047628D" w:rsidRPr="00EE35DF" w:rsidRDefault="00A339CE" w:rsidP="006F12F6">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FE2C0FF" w14:textId="77777777" w:rsidR="0047628D" w:rsidRPr="00EE35DF" w:rsidRDefault="0047628D" w:rsidP="006F12F6">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912CF94" w14:textId="5AA273FE" w:rsidR="0047628D" w:rsidRPr="00EE35DF" w:rsidRDefault="00A339CE" w:rsidP="006F12F6">
            <w:pPr>
              <w:rPr>
                <w:rFonts w:cs="Calibri"/>
                <w:sz w:val="20"/>
                <w:szCs w:val="20"/>
              </w:rPr>
            </w:pPr>
            <w:r w:rsidRPr="00EE35DF">
              <w:rPr>
                <w:rFonts w:cs="Calibri"/>
                <w:sz w:val="20"/>
                <w:szCs w:val="20"/>
              </w:rPr>
              <w:t>$2,530.10</w:t>
            </w:r>
          </w:p>
        </w:tc>
      </w:tr>
      <w:tr w:rsidR="0047628D" w:rsidRPr="00EE35DF" w14:paraId="7D016B12" w14:textId="77777777" w:rsidTr="006F12F6">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3B3D57FA" w14:textId="77777777" w:rsidR="0047628D" w:rsidRPr="00EE35DF" w:rsidRDefault="0047628D" w:rsidP="006F12F6">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B64DB8D" w14:textId="734BF9D9" w:rsidR="0047628D" w:rsidRPr="00EE35DF" w:rsidRDefault="0047628D" w:rsidP="006F12F6">
            <w:pPr>
              <w:rPr>
                <w:b/>
                <w:sz w:val="20"/>
                <w:szCs w:val="20"/>
                <w:lang w:val="es-SV" w:eastAsia="es-SV"/>
              </w:rPr>
            </w:pPr>
            <w:r w:rsidRPr="00EE35DF">
              <w:rPr>
                <w:b/>
                <w:sz w:val="20"/>
                <w:szCs w:val="20"/>
                <w:lang w:val="es-SV" w:eastAsia="es-SV"/>
              </w:rPr>
              <w:t>$</w:t>
            </w:r>
            <w:r w:rsidR="00A339CE" w:rsidRPr="00EE35DF">
              <w:rPr>
                <w:b/>
                <w:sz w:val="20"/>
                <w:szCs w:val="20"/>
                <w:lang w:val="es-SV" w:eastAsia="es-SV"/>
              </w:rPr>
              <w:t>2,530.10</w:t>
            </w:r>
          </w:p>
        </w:tc>
        <w:tc>
          <w:tcPr>
            <w:tcW w:w="1216" w:type="dxa"/>
            <w:tcBorders>
              <w:top w:val="single" w:sz="4" w:space="0" w:color="auto"/>
              <w:left w:val="nil"/>
              <w:bottom w:val="single" w:sz="4" w:space="0" w:color="auto"/>
              <w:right w:val="single" w:sz="4" w:space="0" w:color="auto"/>
            </w:tcBorders>
            <w:noWrap/>
            <w:vAlign w:val="center"/>
          </w:tcPr>
          <w:p w14:paraId="27477FE0" w14:textId="2548C220" w:rsidR="0047628D" w:rsidRPr="00EE35DF" w:rsidRDefault="0047628D" w:rsidP="006F12F6">
            <w:pPr>
              <w:rPr>
                <w:rFonts w:cs="Calibri"/>
                <w:b/>
                <w:sz w:val="20"/>
                <w:szCs w:val="20"/>
              </w:rPr>
            </w:pPr>
            <w:r w:rsidRPr="00EE35DF">
              <w:rPr>
                <w:rFonts w:cs="Calibri"/>
                <w:b/>
                <w:sz w:val="20"/>
                <w:szCs w:val="20"/>
              </w:rPr>
              <w:t>$</w:t>
            </w:r>
            <w:r w:rsidR="00A339CE" w:rsidRPr="00EE35DF">
              <w:rPr>
                <w:rFonts w:cs="Calibri"/>
                <w:b/>
                <w:sz w:val="20"/>
                <w:szCs w:val="20"/>
              </w:rPr>
              <w:t>2,530.10</w:t>
            </w:r>
          </w:p>
        </w:tc>
      </w:tr>
    </w:tbl>
    <w:p w14:paraId="46082D79" w14:textId="025F9968" w:rsidR="001007B9" w:rsidRPr="00EE35DF" w:rsidRDefault="0047628D" w:rsidP="001007B9">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933AEB" w:rsidRPr="00EE35DF">
        <w:rPr>
          <w:lang w:eastAsia="es-SV"/>
        </w:rPr>
        <w:t xml:space="preserve">. </w:t>
      </w:r>
      <w:r w:rsidRPr="00EE35DF">
        <w:t>COMUNÍQUESE</w:t>
      </w:r>
      <w:r w:rsidR="001007B9" w:rsidRPr="00EE35DF">
        <w:t>.</w:t>
      </w:r>
      <w:r w:rsidR="003F2A32" w:rsidRPr="00EE35DF">
        <w:t xml:space="preserve"> </w:t>
      </w:r>
      <w:r w:rsidR="001007B9" w:rsidRPr="00EE35DF">
        <w:rPr>
          <w:rFonts w:eastAsia="Calibri"/>
          <w:b/>
          <w:u w:val="single"/>
          <w:shd w:val="clear" w:color="auto" w:fill="FFFFFF"/>
        </w:rPr>
        <w:t>ACUERDO NÚMERO CINCUENTA Y NUEVE</w:t>
      </w:r>
      <w:r w:rsidR="001007B9" w:rsidRPr="00EE35DF">
        <w:rPr>
          <w:rFonts w:eastAsia="Calibri"/>
          <w:shd w:val="clear" w:color="auto" w:fill="FFFFFF"/>
        </w:rPr>
        <w:t>.- E</w:t>
      </w:r>
      <w:r w:rsidR="001007B9" w:rsidRPr="00EE35DF">
        <w:t>n lo relacionado a la</w:t>
      </w:r>
      <w:r w:rsidR="001007B9" w:rsidRPr="00EE35DF">
        <w:rPr>
          <w:rFonts w:eastAsia="Calibri"/>
          <w:lang w:eastAsia="es-SV"/>
        </w:rPr>
        <w:t xml:space="preserve"> solicitud de reprogramación al presupuesto del proyecto «Escuelas Municipales de Futbol 2020», este Concejo, en uso de sus facultades legales, por </w:t>
      </w:r>
      <w:r w:rsidR="00F0111B" w:rsidRPr="00EE35DF">
        <w:rPr>
          <w:rFonts w:eastAsia="Calibri"/>
          <w:lang w:eastAsia="es-SV"/>
        </w:rPr>
        <w:t>mayoría</w:t>
      </w:r>
      <w:r w:rsidR="001007B9" w:rsidRPr="00EE35DF">
        <w:rPr>
          <w:rFonts w:eastAsia="Calibri"/>
          <w:lang w:eastAsia="es-SV"/>
        </w:rPr>
        <w:t xml:space="preserve">, </w:t>
      </w:r>
      <w:r w:rsidR="001007B9" w:rsidRPr="00EE35DF">
        <w:rPr>
          <w:rFonts w:eastAsia="Calibri"/>
          <w:b/>
          <w:lang w:eastAsia="es-SV"/>
        </w:rPr>
        <w:t>ACUERDA:</w:t>
      </w:r>
      <w:r w:rsidR="001007B9" w:rsidRPr="00EE35DF">
        <w:rPr>
          <w:rFonts w:eastAsia="Calibri"/>
          <w:lang w:eastAsia="es-SV"/>
        </w:rPr>
        <w:t xml:space="preserve"> Autorizar la Reprogramación al presupuesto del proyecto </w:t>
      </w:r>
      <w:r w:rsidR="001007B9" w:rsidRPr="00EE35DF">
        <w:rPr>
          <w:rFonts w:eastAsia="Calibri"/>
          <w:b/>
          <w:lang w:eastAsia="es-SV"/>
        </w:rPr>
        <w:t>«Escuelas Municipales de Futbol 2020»</w:t>
      </w:r>
      <w:r w:rsidR="001007B9"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1007B9" w:rsidRPr="00EE35DF" w14:paraId="6F8A2EC2" w14:textId="77777777" w:rsidTr="00102A8F">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2C563C8" w14:textId="77777777" w:rsidR="001007B9" w:rsidRPr="00EE35DF" w:rsidRDefault="001007B9" w:rsidP="00102A8F">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2991CDEB" w14:textId="77777777" w:rsidR="001007B9" w:rsidRPr="00EE35DF" w:rsidRDefault="001007B9" w:rsidP="00102A8F">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995772D" w14:textId="77777777" w:rsidR="001007B9" w:rsidRPr="00EE35DF" w:rsidRDefault="001007B9" w:rsidP="00102A8F">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609EC23" w14:textId="77777777" w:rsidR="001007B9" w:rsidRPr="00EE35DF" w:rsidRDefault="001007B9" w:rsidP="00102A8F">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5B4DF0B" w14:textId="77777777" w:rsidR="001007B9" w:rsidRPr="00EE35DF" w:rsidRDefault="001007B9" w:rsidP="00102A8F">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16DD8B28" w14:textId="77777777" w:rsidR="001007B9" w:rsidRPr="00EE35DF" w:rsidRDefault="001007B9" w:rsidP="00102A8F">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C302F0F" w14:textId="77777777" w:rsidR="001007B9" w:rsidRPr="00EE35DF" w:rsidRDefault="001007B9" w:rsidP="00102A8F">
            <w:pPr>
              <w:jc w:val="center"/>
              <w:rPr>
                <w:rFonts w:cs="Calibri"/>
                <w:sz w:val="20"/>
                <w:szCs w:val="20"/>
              </w:rPr>
            </w:pPr>
            <w:r w:rsidRPr="00EE35DF">
              <w:rPr>
                <w:rFonts w:cs="Calibri"/>
                <w:b/>
                <w:sz w:val="20"/>
                <w:szCs w:val="20"/>
              </w:rPr>
              <w:t>TOTAL</w:t>
            </w:r>
          </w:p>
        </w:tc>
      </w:tr>
      <w:tr w:rsidR="001007B9" w:rsidRPr="00EE35DF" w14:paraId="204D9B72" w14:textId="77777777" w:rsidTr="00102A8F">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330C04A" w14:textId="77777777" w:rsidR="001007B9" w:rsidRPr="00EE35DF" w:rsidRDefault="001007B9" w:rsidP="00102A8F">
            <w:pPr>
              <w:jc w:val="center"/>
              <w:rPr>
                <w:rFonts w:cs="Calibri"/>
                <w:b/>
                <w:sz w:val="20"/>
                <w:szCs w:val="20"/>
              </w:rPr>
            </w:pPr>
            <w:r w:rsidRPr="00EE35DF">
              <w:rPr>
                <w:rFonts w:cs="Calibri"/>
                <w:b/>
                <w:sz w:val="20"/>
                <w:szCs w:val="20"/>
              </w:rPr>
              <w:t>PARTIDAS QUE AFECTAN</w:t>
            </w:r>
          </w:p>
        </w:tc>
      </w:tr>
      <w:tr w:rsidR="001351C3" w:rsidRPr="00EE35DF" w14:paraId="1C451231"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C511F9B" w14:textId="088F50F7" w:rsidR="001351C3" w:rsidRPr="00EE35DF" w:rsidRDefault="001351C3" w:rsidP="00102A8F">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2F366A2E" w14:textId="1ED7A43F" w:rsidR="001351C3" w:rsidRPr="00EE35DF" w:rsidRDefault="001351C3" w:rsidP="00102A8F">
            <w:pPr>
              <w:rPr>
                <w:rFonts w:cs="Calibri"/>
                <w:sz w:val="20"/>
                <w:szCs w:val="20"/>
              </w:rPr>
            </w:pPr>
            <w:r w:rsidRPr="00EE35DF">
              <w:rPr>
                <w:rFonts w:cs="Calibri"/>
                <w:sz w:val="20"/>
                <w:szCs w:val="20"/>
              </w:rPr>
              <w:t>Bienes de uso y consumos diversos</w:t>
            </w:r>
          </w:p>
        </w:tc>
        <w:tc>
          <w:tcPr>
            <w:tcW w:w="567" w:type="dxa"/>
            <w:vMerge w:val="restart"/>
            <w:tcBorders>
              <w:top w:val="nil"/>
              <w:left w:val="nil"/>
              <w:right w:val="single" w:sz="4" w:space="0" w:color="auto"/>
            </w:tcBorders>
            <w:noWrap/>
            <w:vAlign w:val="center"/>
          </w:tcPr>
          <w:p w14:paraId="55943DA0" w14:textId="51C4C1CD" w:rsidR="001351C3" w:rsidRPr="00EE35DF" w:rsidRDefault="001351C3" w:rsidP="00102A8F">
            <w:pPr>
              <w:jc w:val="center"/>
              <w:rPr>
                <w:rFonts w:cs="Calibri"/>
                <w:sz w:val="20"/>
                <w:szCs w:val="20"/>
              </w:rPr>
            </w:pPr>
            <w:r w:rsidRPr="00EE35DF">
              <w:rPr>
                <w:rFonts w:cs="Calibri"/>
                <w:sz w:val="20"/>
                <w:szCs w:val="20"/>
              </w:rPr>
              <w:t>31</w:t>
            </w:r>
          </w:p>
        </w:tc>
        <w:tc>
          <w:tcPr>
            <w:tcW w:w="1559" w:type="dxa"/>
            <w:vMerge w:val="restart"/>
            <w:tcBorders>
              <w:top w:val="nil"/>
              <w:left w:val="nil"/>
              <w:right w:val="single" w:sz="4" w:space="0" w:color="auto"/>
            </w:tcBorders>
            <w:noWrap/>
            <w:vAlign w:val="center"/>
          </w:tcPr>
          <w:p w14:paraId="330D17F0" w14:textId="044BC92A" w:rsidR="001351C3" w:rsidRPr="00EE35DF" w:rsidRDefault="001351C3" w:rsidP="00102A8F">
            <w:pPr>
              <w:rPr>
                <w:rFonts w:cs="Calibri"/>
                <w:sz w:val="20"/>
                <w:szCs w:val="20"/>
              </w:rPr>
            </w:pPr>
            <w:r w:rsidRPr="00EE35DF">
              <w:rPr>
                <w:rFonts w:cs="Calibri"/>
                <w:sz w:val="20"/>
                <w:szCs w:val="20"/>
              </w:rPr>
              <w:t>20688210130801011111</w:t>
            </w:r>
          </w:p>
        </w:tc>
        <w:tc>
          <w:tcPr>
            <w:tcW w:w="784" w:type="dxa"/>
            <w:vMerge w:val="restart"/>
            <w:tcBorders>
              <w:top w:val="nil"/>
              <w:left w:val="nil"/>
              <w:right w:val="single" w:sz="4" w:space="0" w:color="auto"/>
            </w:tcBorders>
            <w:noWrap/>
            <w:vAlign w:val="center"/>
          </w:tcPr>
          <w:p w14:paraId="185C32D9" w14:textId="6A71151D" w:rsidR="001351C3" w:rsidRPr="00EE35DF" w:rsidRDefault="001351C3" w:rsidP="00102A8F">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4176E73" w14:textId="0F43F6F8" w:rsidR="001351C3" w:rsidRPr="00EE35DF" w:rsidRDefault="001351C3" w:rsidP="00102A8F">
            <w:pPr>
              <w:rPr>
                <w:rFonts w:cs="Calibri"/>
                <w:sz w:val="20"/>
                <w:szCs w:val="20"/>
              </w:rPr>
            </w:pPr>
            <w:r w:rsidRPr="00EE35DF">
              <w:rPr>
                <w:rFonts w:cs="Calibri"/>
                <w:sz w:val="20"/>
                <w:szCs w:val="20"/>
              </w:rPr>
              <w:t>$1,432.70</w:t>
            </w:r>
          </w:p>
        </w:tc>
        <w:tc>
          <w:tcPr>
            <w:tcW w:w="1216" w:type="dxa"/>
            <w:tcBorders>
              <w:top w:val="nil"/>
              <w:left w:val="nil"/>
              <w:bottom w:val="single" w:sz="4" w:space="0" w:color="auto"/>
              <w:right w:val="single" w:sz="4" w:space="0" w:color="auto"/>
            </w:tcBorders>
            <w:noWrap/>
            <w:vAlign w:val="center"/>
          </w:tcPr>
          <w:p w14:paraId="31F4ED6C" w14:textId="77777777" w:rsidR="001351C3" w:rsidRPr="00EE35DF" w:rsidRDefault="001351C3" w:rsidP="00102A8F">
            <w:pPr>
              <w:rPr>
                <w:rFonts w:cs="Calibri"/>
                <w:sz w:val="20"/>
                <w:szCs w:val="20"/>
              </w:rPr>
            </w:pPr>
          </w:p>
        </w:tc>
      </w:tr>
      <w:tr w:rsidR="001351C3" w:rsidRPr="00EE35DF" w14:paraId="570963CD"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962B640" w14:textId="1E4689F3" w:rsidR="001351C3" w:rsidRPr="00EE35DF" w:rsidRDefault="001351C3" w:rsidP="00102A8F">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7AF67EFA" w14:textId="01DA978D" w:rsidR="001351C3" w:rsidRPr="00EE35DF" w:rsidRDefault="001351C3" w:rsidP="00102A8F">
            <w:pPr>
              <w:rPr>
                <w:rFonts w:cs="Calibri"/>
                <w:sz w:val="20"/>
                <w:szCs w:val="20"/>
              </w:rPr>
            </w:pPr>
            <w:r w:rsidRPr="00EE35DF">
              <w:rPr>
                <w:rFonts w:cs="Calibri"/>
                <w:sz w:val="20"/>
                <w:szCs w:val="20"/>
              </w:rPr>
              <w:t>Servicios generales y arrendamientos diversos</w:t>
            </w:r>
          </w:p>
        </w:tc>
        <w:tc>
          <w:tcPr>
            <w:tcW w:w="567" w:type="dxa"/>
            <w:vMerge/>
            <w:tcBorders>
              <w:left w:val="nil"/>
              <w:bottom w:val="single" w:sz="4" w:space="0" w:color="auto"/>
              <w:right w:val="single" w:sz="4" w:space="0" w:color="auto"/>
            </w:tcBorders>
            <w:noWrap/>
            <w:vAlign w:val="center"/>
          </w:tcPr>
          <w:p w14:paraId="5D7232D5" w14:textId="77777777" w:rsidR="001351C3" w:rsidRPr="00EE35DF" w:rsidRDefault="001351C3" w:rsidP="00102A8F">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0114F285" w14:textId="77777777" w:rsidR="001351C3" w:rsidRPr="00EE35DF" w:rsidRDefault="001351C3" w:rsidP="00102A8F">
            <w:pPr>
              <w:rPr>
                <w:rFonts w:cs="Calibri"/>
                <w:sz w:val="20"/>
                <w:szCs w:val="20"/>
              </w:rPr>
            </w:pPr>
          </w:p>
        </w:tc>
        <w:tc>
          <w:tcPr>
            <w:tcW w:w="784" w:type="dxa"/>
            <w:vMerge/>
            <w:tcBorders>
              <w:left w:val="nil"/>
              <w:bottom w:val="single" w:sz="4" w:space="0" w:color="auto"/>
              <w:right w:val="single" w:sz="4" w:space="0" w:color="auto"/>
            </w:tcBorders>
            <w:noWrap/>
            <w:vAlign w:val="center"/>
          </w:tcPr>
          <w:p w14:paraId="1BA88354" w14:textId="77777777" w:rsidR="001351C3" w:rsidRPr="00EE35DF" w:rsidRDefault="001351C3" w:rsidP="00102A8F">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2AC2EB09" w14:textId="39F4A117" w:rsidR="001351C3" w:rsidRPr="00EE35DF" w:rsidRDefault="001351C3" w:rsidP="00102A8F">
            <w:pPr>
              <w:rPr>
                <w:rFonts w:cs="Calibri"/>
                <w:sz w:val="20"/>
                <w:szCs w:val="20"/>
              </w:rPr>
            </w:pPr>
            <w:r w:rsidRPr="00EE35DF">
              <w:rPr>
                <w:rFonts w:cs="Calibri"/>
                <w:sz w:val="20"/>
                <w:szCs w:val="20"/>
              </w:rPr>
              <w:t>$2,000.00</w:t>
            </w:r>
          </w:p>
        </w:tc>
        <w:tc>
          <w:tcPr>
            <w:tcW w:w="1216" w:type="dxa"/>
            <w:tcBorders>
              <w:top w:val="nil"/>
              <w:left w:val="nil"/>
              <w:bottom w:val="single" w:sz="4" w:space="0" w:color="auto"/>
              <w:right w:val="single" w:sz="4" w:space="0" w:color="auto"/>
            </w:tcBorders>
            <w:noWrap/>
            <w:vAlign w:val="center"/>
          </w:tcPr>
          <w:p w14:paraId="12BF7C1F" w14:textId="77777777" w:rsidR="001351C3" w:rsidRPr="00EE35DF" w:rsidRDefault="001351C3" w:rsidP="00102A8F">
            <w:pPr>
              <w:rPr>
                <w:rFonts w:cs="Calibri"/>
                <w:sz w:val="20"/>
                <w:szCs w:val="20"/>
              </w:rPr>
            </w:pPr>
          </w:p>
        </w:tc>
      </w:tr>
      <w:tr w:rsidR="001007B9" w:rsidRPr="00EE35DF" w14:paraId="0B21A3FA" w14:textId="77777777" w:rsidTr="00102A8F">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0D79FFE" w14:textId="77777777" w:rsidR="001007B9" w:rsidRPr="00EE35DF" w:rsidRDefault="001007B9" w:rsidP="00102A8F">
            <w:pPr>
              <w:jc w:val="center"/>
              <w:rPr>
                <w:rFonts w:cs="Calibri"/>
                <w:b/>
                <w:sz w:val="20"/>
                <w:szCs w:val="20"/>
              </w:rPr>
            </w:pPr>
            <w:r w:rsidRPr="00EE35DF">
              <w:rPr>
                <w:rFonts w:cs="Calibri"/>
                <w:b/>
                <w:sz w:val="20"/>
                <w:szCs w:val="20"/>
              </w:rPr>
              <w:t>PARTIDAS QUE REFUERZAN</w:t>
            </w:r>
          </w:p>
        </w:tc>
      </w:tr>
      <w:tr w:rsidR="001007B9" w:rsidRPr="00EE35DF" w14:paraId="6E1B7833"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49C52FD" w14:textId="78D4B0EB" w:rsidR="001007B9" w:rsidRPr="00EE35DF" w:rsidRDefault="001007B9" w:rsidP="00102A8F">
            <w:pPr>
              <w:jc w:val="center"/>
              <w:rPr>
                <w:rFonts w:cs="Calibri"/>
                <w:sz w:val="20"/>
                <w:szCs w:val="20"/>
              </w:rPr>
            </w:pPr>
            <w:r w:rsidRPr="00EE35DF">
              <w:rPr>
                <w:rFonts w:cs="Calibri"/>
                <w:sz w:val="20"/>
                <w:szCs w:val="20"/>
              </w:rPr>
              <w:t>54104</w:t>
            </w:r>
          </w:p>
        </w:tc>
        <w:tc>
          <w:tcPr>
            <w:tcW w:w="2760" w:type="dxa"/>
            <w:tcBorders>
              <w:top w:val="nil"/>
              <w:left w:val="nil"/>
              <w:bottom w:val="single" w:sz="4" w:space="0" w:color="auto"/>
              <w:right w:val="single" w:sz="4" w:space="0" w:color="auto"/>
            </w:tcBorders>
            <w:noWrap/>
            <w:vAlign w:val="center"/>
          </w:tcPr>
          <w:p w14:paraId="1C286AFC" w14:textId="5179B31A" w:rsidR="001007B9" w:rsidRPr="00EE35DF" w:rsidRDefault="001007B9" w:rsidP="00102A8F">
            <w:pPr>
              <w:rPr>
                <w:rFonts w:cs="Calibri"/>
                <w:sz w:val="20"/>
                <w:szCs w:val="20"/>
              </w:rPr>
            </w:pPr>
            <w:r w:rsidRPr="00EE35DF">
              <w:rPr>
                <w:rFonts w:cs="Calibri"/>
                <w:sz w:val="20"/>
                <w:szCs w:val="20"/>
              </w:rPr>
              <w:t>Productos textiles y vestuarios</w:t>
            </w:r>
          </w:p>
        </w:tc>
        <w:tc>
          <w:tcPr>
            <w:tcW w:w="567" w:type="dxa"/>
            <w:tcBorders>
              <w:top w:val="nil"/>
              <w:left w:val="nil"/>
              <w:right w:val="single" w:sz="4" w:space="0" w:color="auto"/>
            </w:tcBorders>
            <w:noWrap/>
            <w:vAlign w:val="center"/>
          </w:tcPr>
          <w:p w14:paraId="559D0C6E" w14:textId="44D8D917" w:rsidR="001007B9" w:rsidRPr="00EE35DF" w:rsidRDefault="001007B9" w:rsidP="00102A8F">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04F2AB5C" w14:textId="4E0D2FBB" w:rsidR="001007B9" w:rsidRPr="00EE35DF" w:rsidRDefault="001007B9" w:rsidP="00102A8F">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6CA4A244" w14:textId="77777777" w:rsidR="001007B9" w:rsidRPr="00EE35DF" w:rsidRDefault="001007B9" w:rsidP="00102A8F">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2F1ED3D" w14:textId="77777777" w:rsidR="001007B9" w:rsidRPr="00EE35DF" w:rsidRDefault="001007B9"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626EB3E" w14:textId="6AECF3BF" w:rsidR="001007B9" w:rsidRPr="00EE35DF" w:rsidRDefault="001007B9" w:rsidP="00102A8F">
            <w:pPr>
              <w:rPr>
                <w:rFonts w:cs="Calibri"/>
                <w:sz w:val="20"/>
                <w:szCs w:val="20"/>
              </w:rPr>
            </w:pPr>
            <w:r w:rsidRPr="00EE35DF">
              <w:rPr>
                <w:rFonts w:cs="Calibri"/>
                <w:sz w:val="20"/>
                <w:szCs w:val="20"/>
              </w:rPr>
              <w:t>$3,432.70</w:t>
            </w:r>
          </w:p>
        </w:tc>
      </w:tr>
      <w:tr w:rsidR="001007B9" w:rsidRPr="00EE35DF" w14:paraId="01ABCCE6" w14:textId="77777777" w:rsidTr="00102A8F">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EDF22BB" w14:textId="77777777" w:rsidR="001007B9" w:rsidRPr="00EE35DF" w:rsidRDefault="001007B9" w:rsidP="00102A8F">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144307B" w14:textId="5268B8FD" w:rsidR="001007B9" w:rsidRPr="00EE35DF" w:rsidRDefault="001007B9" w:rsidP="00102A8F">
            <w:pPr>
              <w:rPr>
                <w:b/>
                <w:sz w:val="20"/>
                <w:szCs w:val="20"/>
                <w:lang w:val="es-SV" w:eastAsia="es-SV"/>
              </w:rPr>
            </w:pPr>
            <w:r w:rsidRPr="00EE35DF">
              <w:rPr>
                <w:b/>
                <w:sz w:val="20"/>
                <w:szCs w:val="20"/>
                <w:lang w:val="es-SV" w:eastAsia="es-SV"/>
              </w:rPr>
              <w:t>$3,432.70</w:t>
            </w:r>
          </w:p>
        </w:tc>
        <w:tc>
          <w:tcPr>
            <w:tcW w:w="1216" w:type="dxa"/>
            <w:tcBorders>
              <w:top w:val="single" w:sz="4" w:space="0" w:color="auto"/>
              <w:left w:val="nil"/>
              <w:bottom w:val="single" w:sz="4" w:space="0" w:color="auto"/>
              <w:right w:val="single" w:sz="4" w:space="0" w:color="auto"/>
            </w:tcBorders>
            <w:noWrap/>
            <w:vAlign w:val="center"/>
          </w:tcPr>
          <w:p w14:paraId="7004C2A3" w14:textId="1F4FC5EC" w:rsidR="001007B9" w:rsidRPr="00EE35DF" w:rsidRDefault="001007B9" w:rsidP="00102A8F">
            <w:pPr>
              <w:rPr>
                <w:rFonts w:cs="Calibri"/>
                <w:b/>
                <w:sz w:val="20"/>
                <w:szCs w:val="20"/>
              </w:rPr>
            </w:pPr>
            <w:r w:rsidRPr="00EE35DF">
              <w:rPr>
                <w:rFonts w:cs="Calibri"/>
                <w:b/>
                <w:sz w:val="20"/>
                <w:szCs w:val="20"/>
              </w:rPr>
              <w:t>$3,432.70</w:t>
            </w:r>
          </w:p>
        </w:tc>
      </w:tr>
    </w:tbl>
    <w:p w14:paraId="4768C2AA" w14:textId="6212F9F3" w:rsidR="004E3753" w:rsidRPr="00EE35DF" w:rsidRDefault="001007B9" w:rsidP="004E3753">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6D4F7E" w:rsidRPr="00EE35DF">
        <w:rPr>
          <w:lang w:eastAsia="es-SV"/>
        </w:rPr>
        <w:t xml:space="preserve">. </w:t>
      </w:r>
      <w:r w:rsidRPr="00EE35DF">
        <w:t>COMUNÍQUESE</w:t>
      </w:r>
      <w:r w:rsidR="004E3753" w:rsidRPr="00EE35DF">
        <w:t>.</w:t>
      </w:r>
      <w:r w:rsidR="000175CD" w:rsidRPr="00EE35DF">
        <w:t xml:space="preserve"> </w:t>
      </w:r>
      <w:r w:rsidR="004E3753" w:rsidRPr="00EE35DF">
        <w:rPr>
          <w:rFonts w:eastAsia="Calibri"/>
          <w:b/>
          <w:u w:val="single"/>
          <w:shd w:val="clear" w:color="auto" w:fill="FFFFFF"/>
        </w:rPr>
        <w:t>ACUERDO NÚMERO SESENTA</w:t>
      </w:r>
      <w:r w:rsidR="004E3753" w:rsidRPr="00EE35DF">
        <w:rPr>
          <w:rFonts w:eastAsia="Calibri"/>
          <w:shd w:val="clear" w:color="auto" w:fill="FFFFFF"/>
        </w:rPr>
        <w:t>.- E</w:t>
      </w:r>
      <w:r w:rsidR="004E3753" w:rsidRPr="00EE35DF">
        <w:t>n lo relacionado a la</w:t>
      </w:r>
      <w:r w:rsidR="004E3753" w:rsidRPr="00EE35DF">
        <w:rPr>
          <w:rFonts w:eastAsia="Calibri"/>
          <w:lang w:eastAsia="es-SV"/>
        </w:rPr>
        <w:t xml:space="preserve"> solicitud de reprogramación al presupuesto del proyecto «AMZ, Tormenta Tropical Amanda, Asistencia a Hogares 30%», este Concejo, en uso de sus facultades legales, por </w:t>
      </w:r>
      <w:r w:rsidR="00F0111B" w:rsidRPr="00EE35DF">
        <w:rPr>
          <w:rFonts w:eastAsia="Calibri"/>
          <w:lang w:eastAsia="es-SV"/>
        </w:rPr>
        <w:t>mayoría</w:t>
      </w:r>
      <w:r w:rsidR="004E3753" w:rsidRPr="00EE35DF">
        <w:rPr>
          <w:rFonts w:eastAsia="Calibri"/>
          <w:lang w:eastAsia="es-SV"/>
        </w:rPr>
        <w:t xml:space="preserve">, </w:t>
      </w:r>
      <w:r w:rsidR="004E3753" w:rsidRPr="00EE35DF">
        <w:rPr>
          <w:rFonts w:eastAsia="Calibri"/>
          <w:b/>
          <w:lang w:eastAsia="es-SV"/>
        </w:rPr>
        <w:t>ACUERDA:</w:t>
      </w:r>
      <w:r w:rsidR="004E3753" w:rsidRPr="00EE35DF">
        <w:rPr>
          <w:rFonts w:eastAsia="Calibri"/>
          <w:lang w:eastAsia="es-SV"/>
        </w:rPr>
        <w:t xml:space="preserve"> Autorizar la Reprogramación al presupuesto del proyecto «AMZ, Tormenta Tropical Amanda, Asistencia a Hogares 30%»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4E3753" w:rsidRPr="00EE35DF" w14:paraId="5AB98D07" w14:textId="77777777" w:rsidTr="00102A8F">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1900C4C2" w14:textId="77777777" w:rsidR="004E3753" w:rsidRPr="00EE35DF" w:rsidRDefault="004E3753" w:rsidP="00102A8F">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4D890784" w14:textId="77777777" w:rsidR="004E3753" w:rsidRPr="00EE35DF" w:rsidRDefault="004E3753" w:rsidP="00102A8F">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CF21FE8" w14:textId="77777777" w:rsidR="004E3753" w:rsidRPr="00EE35DF" w:rsidRDefault="004E3753" w:rsidP="00102A8F">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FBECFAA" w14:textId="77777777" w:rsidR="004E3753" w:rsidRPr="00EE35DF" w:rsidRDefault="004E3753" w:rsidP="00102A8F">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6317212" w14:textId="77777777" w:rsidR="004E3753" w:rsidRPr="00EE35DF" w:rsidRDefault="004E3753" w:rsidP="00102A8F">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1F1D0B0" w14:textId="77777777" w:rsidR="004E3753" w:rsidRPr="00EE35DF" w:rsidRDefault="004E3753" w:rsidP="00102A8F">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4DFD9F6" w14:textId="77777777" w:rsidR="004E3753" w:rsidRPr="00EE35DF" w:rsidRDefault="004E3753" w:rsidP="00102A8F">
            <w:pPr>
              <w:jc w:val="center"/>
              <w:rPr>
                <w:rFonts w:cs="Calibri"/>
                <w:sz w:val="20"/>
                <w:szCs w:val="20"/>
              </w:rPr>
            </w:pPr>
            <w:r w:rsidRPr="00EE35DF">
              <w:rPr>
                <w:rFonts w:cs="Calibri"/>
                <w:b/>
                <w:sz w:val="20"/>
                <w:szCs w:val="20"/>
              </w:rPr>
              <w:t>TOTAL</w:t>
            </w:r>
          </w:p>
        </w:tc>
      </w:tr>
      <w:tr w:rsidR="004E3753" w:rsidRPr="00EE35DF" w14:paraId="6F985048" w14:textId="77777777" w:rsidTr="00102A8F">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B643D81" w14:textId="77777777" w:rsidR="004E3753" w:rsidRPr="00EE35DF" w:rsidRDefault="004E3753" w:rsidP="00102A8F">
            <w:pPr>
              <w:jc w:val="center"/>
              <w:rPr>
                <w:rFonts w:cs="Calibri"/>
                <w:b/>
                <w:sz w:val="20"/>
                <w:szCs w:val="20"/>
              </w:rPr>
            </w:pPr>
            <w:r w:rsidRPr="00EE35DF">
              <w:rPr>
                <w:rFonts w:cs="Calibri"/>
                <w:b/>
                <w:sz w:val="20"/>
                <w:szCs w:val="20"/>
              </w:rPr>
              <w:t>PARTIDAS QUE AFECTAN</w:t>
            </w:r>
          </w:p>
        </w:tc>
      </w:tr>
      <w:tr w:rsidR="004E3753" w:rsidRPr="00EE35DF" w14:paraId="02E1FF01"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14CD2DE" w14:textId="24C6081D" w:rsidR="004E3753" w:rsidRPr="00EE35DF" w:rsidRDefault="002969C6" w:rsidP="00102A8F">
            <w:pPr>
              <w:jc w:val="center"/>
              <w:rPr>
                <w:rFonts w:cs="Calibri"/>
                <w:sz w:val="20"/>
                <w:szCs w:val="20"/>
              </w:rPr>
            </w:pPr>
            <w:r w:rsidRPr="00EE35DF">
              <w:rPr>
                <w:rFonts w:cs="Calibri"/>
                <w:sz w:val="20"/>
                <w:szCs w:val="20"/>
              </w:rPr>
              <w:lastRenderedPageBreak/>
              <w:t>54199</w:t>
            </w:r>
          </w:p>
        </w:tc>
        <w:tc>
          <w:tcPr>
            <w:tcW w:w="2760" w:type="dxa"/>
            <w:tcBorders>
              <w:top w:val="nil"/>
              <w:left w:val="nil"/>
              <w:bottom w:val="single" w:sz="4" w:space="0" w:color="auto"/>
              <w:right w:val="single" w:sz="4" w:space="0" w:color="auto"/>
            </w:tcBorders>
            <w:noWrap/>
            <w:vAlign w:val="center"/>
          </w:tcPr>
          <w:p w14:paraId="3B425A1A" w14:textId="3A73334B" w:rsidR="004E3753" w:rsidRPr="00EE35DF" w:rsidRDefault="002969C6" w:rsidP="00102A8F">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7B876DE9" w14:textId="708386C8" w:rsidR="004E3753" w:rsidRPr="00EE35DF" w:rsidRDefault="002969C6" w:rsidP="00102A8F">
            <w:pPr>
              <w:jc w:val="center"/>
              <w:rPr>
                <w:rFonts w:cs="Calibri"/>
                <w:sz w:val="20"/>
                <w:szCs w:val="20"/>
              </w:rPr>
            </w:pPr>
            <w:r w:rsidRPr="00EE35DF">
              <w:rPr>
                <w:rFonts w:cs="Calibri"/>
                <w:sz w:val="20"/>
                <w:szCs w:val="20"/>
              </w:rPr>
              <w:t>49</w:t>
            </w:r>
          </w:p>
        </w:tc>
        <w:tc>
          <w:tcPr>
            <w:tcW w:w="1559" w:type="dxa"/>
            <w:tcBorders>
              <w:top w:val="nil"/>
              <w:left w:val="nil"/>
              <w:bottom w:val="single" w:sz="4" w:space="0" w:color="auto"/>
              <w:right w:val="single" w:sz="4" w:space="0" w:color="auto"/>
            </w:tcBorders>
            <w:noWrap/>
            <w:vAlign w:val="center"/>
          </w:tcPr>
          <w:p w14:paraId="15907504" w14:textId="2BB58A92" w:rsidR="004E3753" w:rsidRPr="00EE35DF" w:rsidRDefault="002969C6" w:rsidP="00102A8F">
            <w:pPr>
              <w:rPr>
                <w:rFonts w:cs="Calibri"/>
                <w:sz w:val="20"/>
                <w:szCs w:val="20"/>
              </w:rPr>
            </w:pPr>
            <w:r w:rsidRPr="00EE35DF">
              <w:rPr>
                <w:rFonts w:cs="Calibri"/>
                <w:sz w:val="20"/>
                <w:szCs w:val="20"/>
              </w:rPr>
              <w:t>20688210113604011109</w:t>
            </w:r>
          </w:p>
        </w:tc>
        <w:tc>
          <w:tcPr>
            <w:tcW w:w="784" w:type="dxa"/>
            <w:tcBorders>
              <w:top w:val="nil"/>
              <w:left w:val="nil"/>
              <w:bottom w:val="single" w:sz="4" w:space="0" w:color="auto"/>
              <w:right w:val="single" w:sz="4" w:space="0" w:color="auto"/>
            </w:tcBorders>
            <w:noWrap/>
            <w:vAlign w:val="center"/>
          </w:tcPr>
          <w:p w14:paraId="61E5C72F" w14:textId="41C1463A" w:rsidR="004E3753" w:rsidRPr="00EE35DF" w:rsidRDefault="002969C6" w:rsidP="00102A8F">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471740C6" w14:textId="2EAFF2D8" w:rsidR="004E3753" w:rsidRPr="00EE35DF" w:rsidRDefault="002969C6" w:rsidP="00102A8F">
            <w:pPr>
              <w:rPr>
                <w:rFonts w:cs="Calibri"/>
                <w:sz w:val="20"/>
                <w:szCs w:val="20"/>
              </w:rPr>
            </w:pPr>
            <w:r w:rsidRPr="00EE35DF">
              <w:rPr>
                <w:rFonts w:cs="Calibri"/>
                <w:sz w:val="20"/>
                <w:szCs w:val="20"/>
              </w:rPr>
              <w:t>$525.00</w:t>
            </w:r>
          </w:p>
        </w:tc>
        <w:tc>
          <w:tcPr>
            <w:tcW w:w="1216" w:type="dxa"/>
            <w:tcBorders>
              <w:top w:val="nil"/>
              <w:left w:val="nil"/>
              <w:bottom w:val="single" w:sz="4" w:space="0" w:color="auto"/>
              <w:right w:val="single" w:sz="4" w:space="0" w:color="auto"/>
            </w:tcBorders>
            <w:noWrap/>
            <w:vAlign w:val="center"/>
          </w:tcPr>
          <w:p w14:paraId="621CB894" w14:textId="77777777" w:rsidR="004E3753" w:rsidRPr="00EE35DF" w:rsidRDefault="004E3753" w:rsidP="00102A8F">
            <w:pPr>
              <w:rPr>
                <w:rFonts w:cs="Calibri"/>
                <w:sz w:val="20"/>
                <w:szCs w:val="20"/>
              </w:rPr>
            </w:pPr>
          </w:p>
        </w:tc>
      </w:tr>
      <w:tr w:rsidR="004E3753" w:rsidRPr="00EE35DF" w14:paraId="3426DCC4" w14:textId="77777777" w:rsidTr="00102A8F">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30078CB" w14:textId="77777777" w:rsidR="004E3753" w:rsidRPr="00EE35DF" w:rsidRDefault="004E3753" w:rsidP="00102A8F">
            <w:pPr>
              <w:jc w:val="center"/>
              <w:rPr>
                <w:rFonts w:cs="Calibri"/>
                <w:b/>
                <w:sz w:val="20"/>
                <w:szCs w:val="20"/>
              </w:rPr>
            </w:pPr>
            <w:r w:rsidRPr="00EE35DF">
              <w:rPr>
                <w:rFonts w:cs="Calibri"/>
                <w:b/>
                <w:sz w:val="20"/>
                <w:szCs w:val="20"/>
              </w:rPr>
              <w:t>PARTIDAS QUE REFUERZAN</w:t>
            </w:r>
          </w:p>
        </w:tc>
      </w:tr>
      <w:tr w:rsidR="004E3753" w:rsidRPr="00EE35DF" w14:paraId="2F9BBECF"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1F00D97" w14:textId="2F040A42" w:rsidR="004E3753" w:rsidRPr="00EE35DF" w:rsidRDefault="002969C6" w:rsidP="00102A8F">
            <w:pPr>
              <w:jc w:val="center"/>
              <w:rPr>
                <w:rFonts w:cs="Calibri"/>
                <w:sz w:val="20"/>
                <w:szCs w:val="20"/>
              </w:rPr>
            </w:pPr>
            <w:r w:rsidRPr="00EE35DF">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01463127" w14:textId="36340CBF" w:rsidR="004E3753" w:rsidRPr="00EE35DF" w:rsidRDefault="002969C6" w:rsidP="00102A8F">
            <w:pPr>
              <w:rPr>
                <w:rFonts w:cs="Calibri"/>
                <w:sz w:val="20"/>
                <w:szCs w:val="20"/>
              </w:rPr>
            </w:pPr>
            <w:r w:rsidRPr="00EE35DF">
              <w:rPr>
                <w:rFonts w:cs="Calibri"/>
                <w:sz w:val="20"/>
                <w:szCs w:val="20"/>
              </w:rPr>
              <w:t>Productos alimenticios para personas</w:t>
            </w:r>
          </w:p>
        </w:tc>
        <w:tc>
          <w:tcPr>
            <w:tcW w:w="567" w:type="dxa"/>
            <w:tcBorders>
              <w:top w:val="nil"/>
              <w:left w:val="nil"/>
              <w:right w:val="single" w:sz="4" w:space="0" w:color="auto"/>
            </w:tcBorders>
            <w:noWrap/>
            <w:vAlign w:val="center"/>
          </w:tcPr>
          <w:p w14:paraId="7CD849BB" w14:textId="05D9D72E" w:rsidR="004E3753" w:rsidRPr="00EE35DF" w:rsidRDefault="002969C6" w:rsidP="00102A8F">
            <w:pPr>
              <w:jc w:val="center"/>
              <w:rPr>
                <w:rFonts w:cs="Calibri"/>
                <w:sz w:val="20"/>
                <w:szCs w:val="20"/>
              </w:rPr>
            </w:pPr>
            <w:r w:rsidRPr="00EE35DF">
              <w:rPr>
                <w:rFonts w:cs="Calibri"/>
                <w:sz w:val="20"/>
                <w:szCs w:val="20"/>
              </w:rPr>
              <w:t>49</w:t>
            </w:r>
          </w:p>
        </w:tc>
        <w:tc>
          <w:tcPr>
            <w:tcW w:w="1559" w:type="dxa"/>
            <w:tcBorders>
              <w:top w:val="nil"/>
              <w:left w:val="nil"/>
              <w:right w:val="single" w:sz="4" w:space="0" w:color="auto"/>
            </w:tcBorders>
            <w:noWrap/>
            <w:vAlign w:val="center"/>
          </w:tcPr>
          <w:p w14:paraId="10917D5A" w14:textId="1120A062" w:rsidR="004E3753" w:rsidRPr="00EE35DF" w:rsidRDefault="002969C6" w:rsidP="00102A8F">
            <w:pPr>
              <w:rPr>
                <w:rFonts w:cs="Calibri"/>
                <w:sz w:val="20"/>
                <w:szCs w:val="20"/>
              </w:rPr>
            </w:pPr>
            <w:r w:rsidRPr="00EE35DF">
              <w:rPr>
                <w:rFonts w:cs="Calibri"/>
                <w:sz w:val="20"/>
                <w:szCs w:val="20"/>
              </w:rPr>
              <w:t>20688210113604011109</w:t>
            </w:r>
          </w:p>
        </w:tc>
        <w:tc>
          <w:tcPr>
            <w:tcW w:w="784" w:type="dxa"/>
            <w:tcBorders>
              <w:top w:val="nil"/>
              <w:left w:val="nil"/>
              <w:right w:val="single" w:sz="4" w:space="0" w:color="auto"/>
            </w:tcBorders>
            <w:noWrap/>
            <w:vAlign w:val="center"/>
          </w:tcPr>
          <w:p w14:paraId="3882B2CC" w14:textId="6E91DB01" w:rsidR="004E3753" w:rsidRPr="00EE35DF" w:rsidRDefault="002969C6" w:rsidP="00102A8F">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0912126E" w14:textId="77777777" w:rsidR="004E3753" w:rsidRPr="00EE35DF" w:rsidRDefault="004E3753"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559C308" w14:textId="6C8B98A4" w:rsidR="004E3753" w:rsidRPr="00EE35DF" w:rsidRDefault="002969C6" w:rsidP="00102A8F">
            <w:pPr>
              <w:rPr>
                <w:rFonts w:cs="Calibri"/>
                <w:sz w:val="20"/>
                <w:szCs w:val="20"/>
              </w:rPr>
            </w:pPr>
            <w:r w:rsidRPr="00EE35DF">
              <w:rPr>
                <w:rFonts w:cs="Calibri"/>
                <w:sz w:val="20"/>
                <w:szCs w:val="20"/>
              </w:rPr>
              <w:t>$525.00</w:t>
            </w:r>
          </w:p>
        </w:tc>
      </w:tr>
      <w:tr w:rsidR="004E3753" w:rsidRPr="00EE35DF" w14:paraId="32DC55B8" w14:textId="77777777" w:rsidTr="00102A8F">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4F3C7D2" w14:textId="77777777" w:rsidR="004E3753" w:rsidRPr="00EE35DF" w:rsidRDefault="004E3753" w:rsidP="00102A8F">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74574BF" w14:textId="3A985EDF" w:rsidR="004E3753" w:rsidRPr="00EE35DF" w:rsidRDefault="004E3753" w:rsidP="00102A8F">
            <w:pPr>
              <w:rPr>
                <w:b/>
                <w:sz w:val="20"/>
                <w:szCs w:val="20"/>
                <w:lang w:val="es-SV" w:eastAsia="es-SV"/>
              </w:rPr>
            </w:pPr>
            <w:r w:rsidRPr="00EE35DF">
              <w:rPr>
                <w:b/>
                <w:sz w:val="20"/>
                <w:szCs w:val="20"/>
                <w:lang w:val="es-SV" w:eastAsia="es-SV"/>
              </w:rPr>
              <w:t>$</w:t>
            </w:r>
            <w:r w:rsidR="002969C6" w:rsidRPr="00EE35DF">
              <w:rPr>
                <w:b/>
                <w:sz w:val="20"/>
                <w:szCs w:val="20"/>
                <w:lang w:val="es-SV" w:eastAsia="es-SV"/>
              </w:rPr>
              <w:t>525.00</w:t>
            </w:r>
          </w:p>
        </w:tc>
        <w:tc>
          <w:tcPr>
            <w:tcW w:w="1216" w:type="dxa"/>
            <w:tcBorders>
              <w:top w:val="single" w:sz="4" w:space="0" w:color="auto"/>
              <w:left w:val="nil"/>
              <w:bottom w:val="single" w:sz="4" w:space="0" w:color="auto"/>
              <w:right w:val="single" w:sz="4" w:space="0" w:color="auto"/>
            </w:tcBorders>
            <w:noWrap/>
            <w:vAlign w:val="center"/>
          </w:tcPr>
          <w:p w14:paraId="5E9C725D" w14:textId="426BBF58" w:rsidR="004E3753" w:rsidRPr="00EE35DF" w:rsidRDefault="004E3753" w:rsidP="00102A8F">
            <w:pPr>
              <w:rPr>
                <w:rFonts w:cs="Calibri"/>
                <w:b/>
                <w:sz w:val="20"/>
                <w:szCs w:val="20"/>
              </w:rPr>
            </w:pPr>
            <w:r w:rsidRPr="00EE35DF">
              <w:rPr>
                <w:rFonts w:cs="Calibri"/>
                <w:b/>
                <w:sz w:val="20"/>
                <w:szCs w:val="20"/>
              </w:rPr>
              <w:t>$</w:t>
            </w:r>
            <w:r w:rsidR="002969C6" w:rsidRPr="00EE35DF">
              <w:rPr>
                <w:rFonts w:cs="Calibri"/>
                <w:b/>
                <w:sz w:val="20"/>
                <w:szCs w:val="20"/>
              </w:rPr>
              <w:t>525.00</w:t>
            </w:r>
          </w:p>
        </w:tc>
      </w:tr>
    </w:tbl>
    <w:p w14:paraId="7C076B3C" w14:textId="186A2750" w:rsidR="0053630F" w:rsidRPr="00EE35DF" w:rsidRDefault="004E3753" w:rsidP="0053630F">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CF6F0B" w:rsidRPr="00EE35DF">
        <w:rPr>
          <w:lang w:eastAsia="es-SV"/>
        </w:rPr>
        <w:t xml:space="preserve">. </w:t>
      </w:r>
      <w:r w:rsidRPr="00EE35DF">
        <w:t>COMUNÍQUESE</w:t>
      </w:r>
      <w:r w:rsidR="0053630F" w:rsidRPr="00EE35DF">
        <w:t>.</w:t>
      </w:r>
      <w:r w:rsidR="003D5D30" w:rsidRPr="00EE35DF">
        <w:t xml:space="preserve"> </w:t>
      </w:r>
      <w:r w:rsidR="0053630F" w:rsidRPr="00EE35DF">
        <w:rPr>
          <w:rFonts w:eastAsia="Calibri"/>
          <w:b/>
          <w:u w:val="single"/>
          <w:shd w:val="clear" w:color="auto" w:fill="FFFFFF"/>
        </w:rPr>
        <w:t>ACUERDO NÚMERO SESENTA Y UNO</w:t>
      </w:r>
      <w:r w:rsidR="0053630F" w:rsidRPr="00EE35DF">
        <w:rPr>
          <w:rFonts w:eastAsia="Calibri"/>
          <w:shd w:val="clear" w:color="auto" w:fill="FFFFFF"/>
        </w:rPr>
        <w:t>.- E</w:t>
      </w:r>
      <w:r w:rsidR="0053630F" w:rsidRPr="00EE35DF">
        <w:t>n lo relacionado a la</w:t>
      </w:r>
      <w:r w:rsidR="0053630F" w:rsidRPr="00EE35DF">
        <w:rPr>
          <w:rFonts w:eastAsia="Calibri"/>
          <w:lang w:eastAsia="es-SV"/>
        </w:rPr>
        <w:t xml:space="preserve"> solicitud de reprogramación al presupuesto del proyecto «AMZ, Reparación y Mantenimiento de Calles Vecinales en Comunidad San Antonio Las Tablas y El Garrapatero, Tormenta Tropical Amanda, Rehabilitación de Caminos 30%», este Concejo, en uso de sus facultades legales, por </w:t>
      </w:r>
      <w:r w:rsidR="00F0111B" w:rsidRPr="00EE35DF">
        <w:rPr>
          <w:rFonts w:eastAsia="Calibri"/>
          <w:lang w:eastAsia="es-SV"/>
        </w:rPr>
        <w:t>mayoría</w:t>
      </w:r>
      <w:r w:rsidR="0053630F" w:rsidRPr="00EE35DF">
        <w:rPr>
          <w:rFonts w:eastAsia="Calibri"/>
          <w:lang w:eastAsia="es-SV"/>
        </w:rPr>
        <w:t xml:space="preserve">, </w:t>
      </w:r>
      <w:r w:rsidR="0053630F" w:rsidRPr="00EE35DF">
        <w:rPr>
          <w:rFonts w:eastAsia="Calibri"/>
          <w:b/>
          <w:lang w:eastAsia="es-SV"/>
        </w:rPr>
        <w:t>ACUERDA:</w:t>
      </w:r>
      <w:r w:rsidR="0053630F" w:rsidRPr="00EE35DF">
        <w:rPr>
          <w:rFonts w:eastAsia="Calibri"/>
          <w:lang w:eastAsia="es-SV"/>
        </w:rPr>
        <w:t xml:space="preserve"> Autorizar la Reprogramación al presupuesto del proyecto «AMZ, Reparación y Mantenimiento de Calles Vecinales en Comunidad San Antonio Las Tablas y El Garrapatero, Tormenta Tropical Amanda, Rehabilitación de Caminos 30%»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53630F" w:rsidRPr="00EE35DF" w14:paraId="46F25866" w14:textId="77777777" w:rsidTr="00102A8F">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3A9CB9E" w14:textId="77777777" w:rsidR="0053630F" w:rsidRPr="00EE35DF" w:rsidRDefault="0053630F" w:rsidP="00102A8F">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3F538C0" w14:textId="77777777" w:rsidR="0053630F" w:rsidRPr="00EE35DF" w:rsidRDefault="0053630F" w:rsidP="00102A8F">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18EFB1C" w14:textId="77777777" w:rsidR="0053630F" w:rsidRPr="00EE35DF" w:rsidRDefault="0053630F" w:rsidP="00102A8F">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5444772" w14:textId="77777777" w:rsidR="0053630F" w:rsidRPr="00EE35DF" w:rsidRDefault="0053630F" w:rsidP="00102A8F">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775DE4B" w14:textId="77777777" w:rsidR="0053630F" w:rsidRPr="00EE35DF" w:rsidRDefault="0053630F" w:rsidP="00102A8F">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5FDDC314" w14:textId="77777777" w:rsidR="0053630F" w:rsidRPr="00EE35DF" w:rsidRDefault="0053630F" w:rsidP="00102A8F">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991BC51" w14:textId="77777777" w:rsidR="0053630F" w:rsidRPr="00EE35DF" w:rsidRDefault="0053630F" w:rsidP="00102A8F">
            <w:pPr>
              <w:jc w:val="center"/>
              <w:rPr>
                <w:rFonts w:cs="Calibri"/>
                <w:sz w:val="20"/>
                <w:szCs w:val="20"/>
              </w:rPr>
            </w:pPr>
            <w:r w:rsidRPr="00EE35DF">
              <w:rPr>
                <w:rFonts w:cs="Calibri"/>
                <w:b/>
                <w:sz w:val="20"/>
                <w:szCs w:val="20"/>
              </w:rPr>
              <w:t>TOTAL</w:t>
            </w:r>
          </w:p>
        </w:tc>
      </w:tr>
      <w:tr w:rsidR="0053630F" w:rsidRPr="00EE35DF" w14:paraId="6B72D52D" w14:textId="77777777" w:rsidTr="00102A8F">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A362D40" w14:textId="77777777" w:rsidR="0053630F" w:rsidRPr="00EE35DF" w:rsidRDefault="0053630F" w:rsidP="00102A8F">
            <w:pPr>
              <w:jc w:val="center"/>
              <w:rPr>
                <w:rFonts w:cs="Calibri"/>
                <w:b/>
                <w:sz w:val="20"/>
                <w:szCs w:val="20"/>
              </w:rPr>
            </w:pPr>
            <w:r w:rsidRPr="00EE35DF">
              <w:rPr>
                <w:rFonts w:cs="Calibri"/>
                <w:b/>
                <w:sz w:val="20"/>
                <w:szCs w:val="20"/>
              </w:rPr>
              <w:t>PARTIDAS QUE AFECTAN</w:t>
            </w:r>
          </w:p>
        </w:tc>
      </w:tr>
      <w:tr w:rsidR="0053630F" w:rsidRPr="00EE35DF" w14:paraId="7FDE4E03"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2F6912E3" w14:textId="5CA20BC3" w:rsidR="0053630F" w:rsidRPr="00EE35DF" w:rsidRDefault="00897972" w:rsidP="00102A8F">
            <w:pPr>
              <w:jc w:val="center"/>
              <w:rPr>
                <w:rFonts w:cs="Calibri"/>
                <w:sz w:val="20"/>
                <w:szCs w:val="20"/>
              </w:rPr>
            </w:pPr>
            <w:r w:rsidRPr="00EE35DF">
              <w:rPr>
                <w:rFonts w:cs="Calibri"/>
                <w:sz w:val="20"/>
                <w:szCs w:val="20"/>
              </w:rPr>
              <w:t>54112</w:t>
            </w:r>
          </w:p>
        </w:tc>
        <w:tc>
          <w:tcPr>
            <w:tcW w:w="2760" w:type="dxa"/>
            <w:tcBorders>
              <w:top w:val="nil"/>
              <w:left w:val="nil"/>
              <w:bottom w:val="single" w:sz="4" w:space="0" w:color="auto"/>
              <w:right w:val="single" w:sz="4" w:space="0" w:color="auto"/>
            </w:tcBorders>
            <w:noWrap/>
            <w:vAlign w:val="center"/>
          </w:tcPr>
          <w:p w14:paraId="6D066BE6" w14:textId="6430D611" w:rsidR="0053630F" w:rsidRPr="00EE35DF" w:rsidRDefault="00897972" w:rsidP="00102A8F">
            <w:pPr>
              <w:rPr>
                <w:rFonts w:cs="Calibri"/>
                <w:sz w:val="20"/>
                <w:szCs w:val="20"/>
              </w:rPr>
            </w:pPr>
            <w:r w:rsidRPr="00EE35DF">
              <w:rPr>
                <w:rFonts w:cs="Calibri"/>
                <w:sz w:val="20"/>
                <w:szCs w:val="20"/>
              </w:rPr>
              <w:t>Minerales metálicos y productos derivados</w:t>
            </w:r>
          </w:p>
        </w:tc>
        <w:tc>
          <w:tcPr>
            <w:tcW w:w="567" w:type="dxa"/>
            <w:tcBorders>
              <w:top w:val="nil"/>
              <w:left w:val="nil"/>
              <w:bottom w:val="single" w:sz="4" w:space="0" w:color="auto"/>
              <w:right w:val="single" w:sz="4" w:space="0" w:color="auto"/>
            </w:tcBorders>
            <w:noWrap/>
            <w:vAlign w:val="center"/>
          </w:tcPr>
          <w:p w14:paraId="2A6643CD" w14:textId="40913613" w:rsidR="0053630F" w:rsidRPr="00EE35DF" w:rsidRDefault="00897972" w:rsidP="00102A8F">
            <w:pPr>
              <w:jc w:val="center"/>
              <w:rPr>
                <w:rFonts w:cs="Calibri"/>
                <w:sz w:val="20"/>
                <w:szCs w:val="20"/>
              </w:rPr>
            </w:pPr>
            <w:r w:rsidRPr="00EE35DF">
              <w:rPr>
                <w:rFonts w:cs="Calibri"/>
                <w:sz w:val="20"/>
                <w:szCs w:val="20"/>
              </w:rPr>
              <w:t>48</w:t>
            </w:r>
          </w:p>
        </w:tc>
        <w:tc>
          <w:tcPr>
            <w:tcW w:w="1559" w:type="dxa"/>
            <w:tcBorders>
              <w:top w:val="nil"/>
              <w:left w:val="nil"/>
              <w:bottom w:val="single" w:sz="4" w:space="0" w:color="auto"/>
              <w:right w:val="single" w:sz="4" w:space="0" w:color="auto"/>
            </w:tcBorders>
            <w:noWrap/>
            <w:vAlign w:val="center"/>
          </w:tcPr>
          <w:p w14:paraId="3043E305" w14:textId="1DD43FF6" w:rsidR="0053630F" w:rsidRPr="00EE35DF" w:rsidRDefault="00897972" w:rsidP="00102A8F">
            <w:pPr>
              <w:rPr>
                <w:rFonts w:cs="Calibri"/>
                <w:sz w:val="20"/>
                <w:szCs w:val="20"/>
              </w:rPr>
            </w:pPr>
            <w:r w:rsidRPr="00EE35DF">
              <w:rPr>
                <w:rFonts w:cs="Calibri"/>
                <w:sz w:val="20"/>
                <w:szCs w:val="20"/>
              </w:rPr>
              <w:t>20688210113601011109</w:t>
            </w:r>
          </w:p>
        </w:tc>
        <w:tc>
          <w:tcPr>
            <w:tcW w:w="784" w:type="dxa"/>
            <w:tcBorders>
              <w:top w:val="nil"/>
              <w:left w:val="nil"/>
              <w:bottom w:val="single" w:sz="4" w:space="0" w:color="auto"/>
              <w:right w:val="single" w:sz="4" w:space="0" w:color="auto"/>
            </w:tcBorders>
            <w:noWrap/>
            <w:vAlign w:val="center"/>
          </w:tcPr>
          <w:p w14:paraId="3768FE99" w14:textId="72A677A9" w:rsidR="0053630F" w:rsidRPr="00EE35DF" w:rsidRDefault="00897972" w:rsidP="00102A8F">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51FC0DDF" w14:textId="7A7B47C9" w:rsidR="0053630F" w:rsidRPr="00EE35DF" w:rsidRDefault="00897972" w:rsidP="00102A8F">
            <w:pPr>
              <w:rPr>
                <w:rFonts w:cs="Calibri"/>
                <w:sz w:val="20"/>
                <w:szCs w:val="20"/>
              </w:rPr>
            </w:pPr>
            <w:r w:rsidRPr="00EE35DF">
              <w:rPr>
                <w:rFonts w:cs="Calibri"/>
                <w:sz w:val="20"/>
                <w:szCs w:val="20"/>
              </w:rPr>
              <w:t>$8,</w:t>
            </w:r>
            <w:r w:rsidR="00283149" w:rsidRPr="00EE35DF">
              <w:rPr>
                <w:rFonts w:cs="Calibri"/>
                <w:sz w:val="20"/>
                <w:szCs w:val="20"/>
              </w:rPr>
              <w:t>969.75</w:t>
            </w:r>
          </w:p>
        </w:tc>
        <w:tc>
          <w:tcPr>
            <w:tcW w:w="1216" w:type="dxa"/>
            <w:tcBorders>
              <w:top w:val="nil"/>
              <w:left w:val="nil"/>
              <w:bottom w:val="single" w:sz="4" w:space="0" w:color="auto"/>
              <w:right w:val="single" w:sz="4" w:space="0" w:color="auto"/>
            </w:tcBorders>
            <w:noWrap/>
            <w:vAlign w:val="center"/>
          </w:tcPr>
          <w:p w14:paraId="4DACF921" w14:textId="77777777" w:rsidR="0053630F" w:rsidRPr="00EE35DF" w:rsidRDefault="0053630F" w:rsidP="00102A8F">
            <w:pPr>
              <w:rPr>
                <w:rFonts w:cs="Calibri"/>
                <w:sz w:val="20"/>
                <w:szCs w:val="20"/>
              </w:rPr>
            </w:pPr>
          </w:p>
        </w:tc>
      </w:tr>
      <w:tr w:rsidR="0053630F" w:rsidRPr="00EE35DF" w14:paraId="23C6C43C" w14:textId="77777777" w:rsidTr="00102A8F">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E63BFEE" w14:textId="77777777" w:rsidR="0053630F" w:rsidRPr="00EE35DF" w:rsidRDefault="0053630F" w:rsidP="00102A8F">
            <w:pPr>
              <w:jc w:val="center"/>
              <w:rPr>
                <w:rFonts w:cs="Calibri"/>
                <w:b/>
                <w:sz w:val="20"/>
                <w:szCs w:val="20"/>
              </w:rPr>
            </w:pPr>
            <w:r w:rsidRPr="00EE35DF">
              <w:rPr>
                <w:rFonts w:cs="Calibri"/>
                <w:b/>
                <w:sz w:val="20"/>
                <w:szCs w:val="20"/>
              </w:rPr>
              <w:t>PARTIDAS QUE REFUERZAN</w:t>
            </w:r>
          </w:p>
        </w:tc>
      </w:tr>
      <w:tr w:rsidR="0053630F" w:rsidRPr="00EE35DF" w14:paraId="743EFA56"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1B63032C" w14:textId="667DE37A" w:rsidR="0053630F" w:rsidRPr="00EE35DF" w:rsidRDefault="00283149" w:rsidP="00102A8F">
            <w:pPr>
              <w:jc w:val="center"/>
              <w:rPr>
                <w:rFonts w:cs="Calibri"/>
                <w:sz w:val="20"/>
                <w:szCs w:val="20"/>
              </w:rPr>
            </w:pPr>
            <w:r w:rsidRPr="00EE35DF">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407D6C80" w14:textId="1848B8E2" w:rsidR="0053630F" w:rsidRPr="00EE35DF" w:rsidRDefault="00283149" w:rsidP="00102A8F">
            <w:pPr>
              <w:rPr>
                <w:rFonts w:cs="Calibri"/>
                <w:sz w:val="20"/>
                <w:szCs w:val="20"/>
              </w:rPr>
            </w:pPr>
            <w:r w:rsidRPr="00EE35DF">
              <w:rPr>
                <w:rFonts w:cs="Calibri"/>
                <w:sz w:val="20"/>
                <w:szCs w:val="20"/>
              </w:rPr>
              <w:t>Minerales metálicos y productos derivados</w:t>
            </w:r>
          </w:p>
        </w:tc>
        <w:tc>
          <w:tcPr>
            <w:tcW w:w="567" w:type="dxa"/>
            <w:tcBorders>
              <w:top w:val="nil"/>
              <w:left w:val="nil"/>
              <w:right w:val="single" w:sz="4" w:space="0" w:color="auto"/>
            </w:tcBorders>
            <w:noWrap/>
            <w:vAlign w:val="center"/>
          </w:tcPr>
          <w:p w14:paraId="26B84936" w14:textId="38E96ED3" w:rsidR="0053630F" w:rsidRPr="00EE35DF" w:rsidRDefault="00283149" w:rsidP="00102A8F">
            <w:pPr>
              <w:jc w:val="center"/>
              <w:rPr>
                <w:rFonts w:cs="Calibri"/>
                <w:sz w:val="20"/>
                <w:szCs w:val="20"/>
              </w:rPr>
            </w:pPr>
            <w:r w:rsidRPr="00EE35DF">
              <w:rPr>
                <w:rFonts w:cs="Calibri"/>
                <w:sz w:val="20"/>
                <w:szCs w:val="20"/>
              </w:rPr>
              <w:t>48</w:t>
            </w:r>
          </w:p>
        </w:tc>
        <w:tc>
          <w:tcPr>
            <w:tcW w:w="1559" w:type="dxa"/>
            <w:tcBorders>
              <w:top w:val="nil"/>
              <w:left w:val="nil"/>
              <w:right w:val="single" w:sz="4" w:space="0" w:color="auto"/>
            </w:tcBorders>
            <w:noWrap/>
            <w:vAlign w:val="center"/>
          </w:tcPr>
          <w:p w14:paraId="06DD66E0" w14:textId="6E4D5B62" w:rsidR="0053630F" w:rsidRPr="00EE35DF" w:rsidRDefault="00283149" w:rsidP="00102A8F">
            <w:pPr>
              <w:rPr>
                <w:rFonts w:cs="Calibri"/>
                <w:sz w:val="20"/>
                <w:szCs w:val="20"/>
              </w:rPr>
            </w:pPr>
            <w:r w:rsidRPr="00EE35DF">
              <w:rPr>
                <w:rFonts w:cs="Calibri"/>
                <w:sz w:val="20"/>
                <w:szCs w:val="20"/>
              </w:rPr>
              <w:t>20688210113601011109</w:t>
            </w:r>
          </w:p>
        </w:tc>
        <w:tc>
          <w:tcPr>
            <w:tcW w:w="784" w:type="dxa"/>
            <w:tcBorders>
              <w:top w:val="nil"/>
              <w:left w:val="nil"/>
              <w:right w:val="single" w:sz="4" w:space="0" w:color="auto"/>
            </w:tcBorders>
            <w:noWrap/>
            <w:vAlign w:val="center"/>
          </w:tcPr>
          <w:p w14:paraId="76C05313" w14:textId="28B7AA6D" w:rsidR="0053630F" w:rsidRPr="00EE35DF" w:rsidRDefault="00283149" w:rsidP="00102A8F">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4B3FE67B" w14:textId="77777777" w:rsidR="0053630F" w:rsidRPr="00EE35DF" w:rsidRDefault="0053630F"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D79C9C8" w14:textId="2911D9C3" w:rsidR="0053630F" w:rsidRPr="00EE35DF" w:rsidRDefault="00283149" w:rsidP="00102A8F">
            <w:pPr>
              <w:rPr>
                <w:rFonts w:cs="Calibri"/>
                <w:sz w:val="20"/>
                <w:szCs w:val="20"/>
              </w:rPr>
            </w:pPr>
            <w:r w:rsidRPr="00EE35DF">
              <w:rPr>
                <w:rFonts w:cs="Calibri"/>
                <w:sz w:val="20"/>
                <w:szCs w:val="20"/>
              </w:rPr>
              <w:t>$8,969.75</w:t>
            </w:r>
          </w:p>
        </w:tc>
      </w:tr>
      <w:tr w:rsidR="0053630F" w:rsidRPr="00EE35DF" w14:paraId="6023F2DA" w14:textId="77777777" w:rsidTr="00102A8F">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2F1698AC" w14:textId="77777777" w:rsidR="0053630F" w:rsidRPr="00EE35DF" w:rsidRDefault="0053630F" w:rsidP="00102A8F">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0EBD9D3" w14:textId="07D0185E" w:rsidR="0053630F" w:rsidRPr="00EE35DF" w:rsidRDefault="0053630F" w:rsidP="00102A8F">
            <w:pPr>
              <w:rPr>
                <w:b/>
                <w:sz w:val="20"/>
                <w:szCs w:val="20"/>
                <w:lang w:val="es-SV" w:eastAsia="es-SV"/>
              </w:rPr>
            </w:pPr>
            <w:r w:rsidRPr="00EE35DF">
              <w:rPr>
                <w:b/>
                <w:sz w:val="20"/>
                <w:szCs w:val="20"/>
                <w:lang w:val="es-SV" w:eastAsia="es-SV"/>
              </w:rPr>
              <w:t>$</w:t>
            </w:r>
            <w:r w:rsidR="00283149" w:rsidRPr="00EE35DF">
              <w:rPr>
                <w:b/>
                <w:sz w:val="20"/>
                <w:szCs w:val="20"/>
                <w:lang w:val="es-SV" w:eastAsia="es-SV"/>
              </w:rPr>
              <w:t>8,969.75</w:t>
            </w:r>
          </w:p>
        </w:tc>
        <w:tc>
          <w:tcPr>
            <w:tcW w:w="1216" w:type="dxa"/>
            <w:tcBorders>
              <w:top w:val="single" w:sz="4" w:space="0" w:color="auto"/>
              <w:left w:val="nil"/>
              <w:bottom w:val="single" w:sz="4" w:space="0" w:color="auto"/>
              <w:right w:val="single" w:sz="4" w:space="0" w:color="auto"/>
            </w:tcBorders>
            <w:noWrap/>
            <w:vAlign w:val="center"/>
          </w:tcPr>
          <w:p w14:paraId="4310373D" w14:textId="2CDBD03A" w:rsidR="0053630F" w:rsidRPr="00EE35DF" w:rsidRDefault="0053630F" w:rsidP="00102A8F">
            <w:pPr>
              <w:rPr>
                <w:rFonts w:cs="Calibri"/>
                <w:b/>
                <w:sz w:val="20"/>
                <w:szCs w:val="20"/>
              </w:rPr>
            </w:pPr>
            <w:r w:rsidRPr="00EE35DF">
              <w:rPr>
                <w:rFonts w:cs="Calibri"/>
                <w:b/>
                <w:sz w:val="20"/>
                <w:szCs w:val="20"/>
              </w:rPr>
              <w:t>$</w:t>
            </w:r>
            <w:r w:rsidR="00283149" w:rsidRPr="00EE35DF">
              <w:rPr>
                <w:rFonts w:cs="Calibri"/>
                <w:b/>
                <w:sz w:val="20"/>
                <w:szCs w:val="20"/>
              </w:rPr>
              <w:t>8,969.75</w:t>
            </w:r>
          </w:p>
        </w:tc>
      </w:tr>
    </w:tbl>
    <w:p w14:paraId="3A140BAE" w14:textId="3F8298A2" w:rsidR="002B0451" w:rsidRPr="00EE35DF" w:rsidRDefault="0053630F" w:rsidP="002B0451">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F33C2A" w:rsidRPr="00EE35DF">
        <w:rPr>
          <w:lang w:eastAsia="es-SV"/>
        </w:rPr>
        <w:t xml:space="preserve">. </w:t>
      </w:r>
      <w:r w:rsidRPr="00EE35DF">
        <w:t>COMUNÍQUESE</w:t>
      </w:r>
      <w:r w:rsidR="002B0451" w:rsidRPr="00EE35DF">
        <w:t>.</w:t>
      </w:r>
      <w:r w:rsidR="00111E65" w:rsidRPr="00EE35DF">
        <w:t xml:space="preserve"> </w:t>
      </w:r>
      <w:r w:rsidR="002B0451" w:rsidRPr="00EE35DF">
        <w:rPr>
          <w:rFonts w:eastAsia="Calibri"/>
          <w:b/>
          <w:u w:val="single"/>
          <w:shd w:val="clear" w:color="auto" w:fill="FFFFFF"/>
        </w:rPr>
        <w:t>ACUERDO NÚMERO SESENTA Y DOS</w:t>
      </w:r>
      <w:r w:rsidR="002B0451" w:rsidRPr="00EE35DF">
        <w:rPr>
          <w:rFonts w:eastAsia="Calibri"/>
          <w:shd w:val="clear" w:color="auto" w:fill="FFFFFF"/>
        </w:rPr>
        <w:t>.- E</w:t>
      </w:r>
      <w:r w:rsidR="002B0451" w:rsidRPr="00EE35DF">
        <w:t>n lo relacionado a la</w:t>
      </w:r>
      <w:r w:rsidR="002B0451" w:rsidRPr="00EE35DF">
        <w:rPr>
          <w:rFonts w:eastAsia="Calibri"/>
          <w:lang w:eastAsia="es-SV"/>
        </w:rPr>
        <w:t xml:space="preserve"> solicitud de reprogramación al presupuesto del proyecto «</w:t>
      </w:r>
      <w:r w:rsidR="00154094" w:rsidRPr="00EE35DF">
        <w:rPr>
          <w:rFonts w:eastAsia="Calibri"/>
          <w:lang w:eastAsia="es-SV"/>
        </w:rPr>
        <w:t>Fondo de Emergencia 2020-2</w:t>
      </w:r>
      <w:r w:rsidR="002B0451" w:rsidRPr="00EE35DF">
        <w:rPr>
          <w:rFonts w:eastAsia="Calibri"/>
          <w:lang w:eastAsia="es-SV"/>
        </w:rPr>
        <w:t xml:space="preserve">», este Concejo, en uso de sus facultades legales, por </w:t>
      </w:r>
      <w:r w:rsidR="00F0111B" w:rsidRPr="00EE35DF">
        <w:rPr>
          <w:rFonts w:eastAsia="Calibri"/>
          <w:lang w:eastAsia="es-SV"/>
        </w:rPr>
        <w:t>mayoría</w:t>
      </w:r>
      <w:r w:rsidR="002B0451" w:rsidRPr="00EE35DF">
        <w:rPr>
          <w:rFonts w:eastAsia="Calibri"/>
          <w:lang w:eastAsia="es-SV"/>
        </w:rPr>
        <w:t xml:space="preserve">, </w:t>
      </w:r>
      <w:r w:rsidR="002B0451" w:rsidRPr="00EE35DF">
        <w:rPr>
          <w:rFonts w:eastAsia="Calibri"/>
          <w:b/>
          <w:lang w:eastAsia="es-SV"/>
        </w:rPr>
        <w:t>ACUERDA:</w:t>
      </w:r>
      <w:r w:rsidR="002B0451" w:rsidRPr="00EE35DF">
        <w:rPr>
          <w:rFonts w:eastAsia="Calibri"/>
          <w:lang w:eastAsia="es-SV"/>
        </w:rPr>
        <w:t xml:space="preserve"> Autorizar la Reprogramación al presupuesto del proyecto </w:t>
      </w:r>
      <w:r w:rsidR="002B0451" w:rsidRPr="00EE35DF">
        <w:rPr>
          <w:rFonts w:eastAsia="Calibri"/>
          <w:b/>
          <w:lang w:eastAsia="es-SV"/>
        </w:rPr>
        <w:t>«</w:t>
      </w:r>
      <w:r w:rsidR="00154094" w:rsidRPr="00EE35DF">
        <w:rPr>
          <w:rFonts w:eastAsia="Calibri"/>
          <w:b/>
          <w:lang w:eastAsia="es-SV"/>
        </w:rPr>
        <w:t>Fondo de Emergencia 2020-2</w:t>
      </w:r>
      <w:r w:rsidR="002B0451" w:rsidRPr="00EE35DF">
        <w:rPr>
          <w:rFonts w:eastAsia="Calibri"/>
          <w:b/>
          <w:lang w:eastAsia="es-SV"/>
        </w:rPr>
        <w:t>»</w:t>
      </w:r>
      <w:r w:rsidR="002B0451"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2B0451" w:rsidRPr="00EE35DF" w14:paraId="018EFA45" w14:textId="77777777" w:rsidTr="00102A8F">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E10E83B" w14:textId="77777777" w:rsidR="002B0451" w:rsidRPr="00EE35DF" w:rsidRDefault="002B0451" w:rsidP="00102A8F">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59A9E6FD" w14:textId="77777777" w:rsidR="002B0451" w:rsidRPr="00EE35DF" w:rsidRDefault="002B0451" w:rsidP="00102A8F">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60F63A8" w14:textId="77777777" w:rsidR="002B0451" w:rsidRPr="00EE35DF" w:rsidRDefault="002B0451" w:rsidP="00102A8F">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76F0583" w14:textId="77777777" w:rsidR="002B0451" w:rsidRPr="00EE35DF" w:rsidRDefault="002B0451" w:rsidP="00102A8F">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933587D" w14:textId="77777777" w:rsidR="002B0451" w:rsidRPr="00EE35DF" w:rsidRDefault="002B0451" w:rsidP="00102A8F">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1D6B4D0" w14:textId="77777777" w:rsidR="002B0451" w:rsidRPr="00EE35DF" w:rsidRDefault="002B0451" w:rsidP="00102A8F">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4E35DB6" w14:textId="77777777" w:rsidR="002B0451" w:rsidRPr="00EE35DF" w:rsidRDefault="002B0451" w:rsidP="00102A8F">
            <w:pPr>
              <w:jc w:val="center"/>
              <w:rPr>
                <w:rFonts w:cs="Calibri"/>
                <w:sz w:val="20"/>
                <w:szCs w:val="20"/>
              </w:rPr>
            </w:pPr>
            <w:r w:rsidRPr="00EE35DF">
              <w:rPr>
                <w:rFonts w:cs="Calibri"/>
                <w:b/>
                <w:sz w:val="20"/>
                <w:szCs w:val="20"/>
              </w:rPr>
              <w:t>TOTAL</w:t>
            </w:r>
          </w:p>
        </w:tc>
      </w:tr>
      <w:tr w:rsidR="002B0451" w:rsidRPr="00EE35DF" w14:paraId="2A5AE2FC" w14:textId="77777777" w:rsidTr="00102A8F">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523D2CD" w14:textId="77777777" w:rsidR="002B0451" w:rsidRPr="00EE35DF" w:rsidRDefault="002B0451" w:rsidP="00102A8F">
            <w:pPr>
              <w:jc w:val="center"/>
              <w:rPr>
                <w:rFonts w:cs="Calibri"/>
                <w:b/>
                <w:sz w:val="20"/>
                <w:szCs w:val="20"/>
              </w:rPr>
            </w:pPr>
            <w:r w:rsidRPr="00EE35DF">
              <w:rPr>
                <w:rFonts w:cs="Calibri"/>
                <w:b/>
                <w:sz w:val="20"/>
                <w:szCs w:val="20"/>
              </w:rPr>
              <w:t>PARTIDAS QUE AFECTAN</w:t>
            </w:r>
          </w:p>
        </w:tc>
      </w:tr>
      <w:tr w:rsidR="002B0451" w:rsidRPr="00EE35DF" w14:paraId="26970A20"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BC29AAF" w14:textId="096A3860" w:rsidR="002B0451" w:rsidRPr="00EE35DF" w:rsidRDefault="002079A9" w:rsidP="00102A8F">
            <w:pPr>
              <w:jc w:val="center"/>
              <w:rPr>
                <w:rFonts w:cs="Calibri"/>
                <w:sz w:val="20"/>
                <w:szCs w:val="20"/>
              </w:rPr>
            </w:pPr>
            <w:r w:rsidRPr="00EE35DF">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73B5342A" w14:textId="5F1C3644" w:rsidR="002B0451" w:rsidRPr="00EE35DF" w:rsidRDefault="002079A9" w:rsidP="00102A8F">
            <w:pPr>
              <w:rPr>
                <w:rFonts w:cs="Calibri"/>
                <w:sz w:val="20"/>
                <w:szCs w:val="20"/>
              </w:rPr>
            </w:pPr>
            <w:r w:rsidRPr="00EE35DF">
              <w:rPr>
                <w:rFonts w:cs="Calibri"/>
                <w:sz w:val="20"/>
                <w:szCs w:val="20"/>
              </w:rPr>
              <w:t>Productos químicos</w:t>
            </w:r>
          </w:p>
        </w:tc>
        <w:tc>
          <w:tcPr>
            <w:tcW w:w="567" w:type="dxa"/>
            <w:tcBorders>
              <w:top w:val="nil"/>
              <w:left w:val="nil"/>
              <w:bottom w:val="single" w:sz="4" w:space="0" w:color="auto"/>
              <w:right w:val="single" w:sz="4" w:space="0" w:color="auto"/>
            </w:tcBorders>
            <w:noWrap/>
            <w:vAlign w:val="center"/>
          </w:tcPr>
          <w:p w14:paraId="099F348F" w14:textId="0E07F046" w:rsidR="002B0451" w:rsidRPr="00EE35DF" w:rsidRDefault="002079A9" w:rsidP="00102A8F">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3BB00AD2" w14:textId="6199683F" w:rsidR="002B0451" w:rsidRPr="00EE35DF" w:rsidRDefault="002079A9" w:rsidP="00102A8F">
            <w:pPr>
              <w:rPr>
                <w:rFonts w:cs="Calibri"/>
                <w:sz w:val="20"/>
                <w:szCs w:val="20"/>
              </w:rPr>
            </w:pPr>
            <w:r w:rsidRPr="00EE35DF">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6B9BEEF5" w14:textId="55412947" w:rsidR="002B0451" w:rsidRPr="00EE35DF" w:rsidRDefault="002079A9" w:rsidP="00102A8F">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582B1095" w14:textId="3FD97451" w:rsidR="002B0451" w:rsidRPr="00EE35DF" w:rsidRDefault="002079A9" w:rsidP="00102A8F">
            <w:pPr>
              <w:rPr>
                <w:rFonts w:cs="Calibri"/>
                <w:sz w:val="20"/>
                <w:szCs w:val="20"/>
              </w:rPr>
            </w:pPr>
            <w:r w:rsidRPr="00EE35DF">
              <w:rPr>
                <w:rFonts w:cs="Calibri"/>
                <w:sz w:val="20"/>
                <w:szCs w:val="20"/>
              </w:rPr>
              <w:t>$57.25</w:t>
            </w:r>
          </w:p>
        </w:tc>
        <w:tc>
          <w:tcPr>
            <w:tcW w:w="1216" w:type="dxa"/>
            <w:tcBorders>
              <w:top w:val="nil"/>
              <w:left w:val="nil"/>
              <w:bottom w:val="single" w:sz="4" w:space="0" w:color="auto"/>
              <w:right w:val="single" w:sz="4" w:space="0" w:color="auto"/>
            </w:tcBorders>
            <w:noWrap/>
            <w:vAlign w:val="center"/>
          </w:tcPr>
          <w:p w14:paraId="07280D68" w14:textId="77777777" w:rsidR="002B0451" w:rsidRPr="00EE35DF" w:rsidRDefault="002B0451" w:rsidP="00102A8F">
            <w:pPr>
              <w:rPr>
                <w:rFonts w:cs="Calibri"/>
                <w:sz w:val="20"/>
                <w:szCs w:val="20"/>
              </w:rPr>
            </w:pPr>
          </w:p>
        </w:tc>
      </w:tr>
      <w:tr w:rsidR="002B0451" w:rsidRPr="00EE35DF" w14:paraId="532F7B37" w14:textId="77777777" w:rsidTr="00102A8F">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B6C4213" w14:textId="77777777" w:rsidR="002B0451" w:rsidRPr="00EE35DF" w:rsidRDefault="002B0451" w:rsidP="00102A8F">
            <w:pPr>
              <w:jc w:val="center"/>
              <w:rPr>
                <w:rFonts w:cs="Calibri"/>
                <w:b/>
                <w:sz w:val="20"/>
                <w:szCs w:val="20"/>
              </w:rPr>
            </w:pPr>
            <w:r w:rsidRPr="00EE35DF">
              <w:rPr>
                <w:rFonts w:cs="Calibri"/>
                <w:b/>
                <w:sz w:val="20"/>
                <w:szCs w:val="20"/>
              </w:rPr>
              <w:t>PARTIDAS QUE REFUERZAN</w:t>
            </w:r>
          </w:p>
        </w:tc>
      </w:tr>
      <w:tr w:rsidR="002B0451" w:rsidRPr="00EE35DF" w14:paraId="278FFFF6"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F96BC2E" w14:textId="585AA89E" w:rsidR="002B0451" w:rsidRPr="00EE35DF" w:rsidRDefault="002079A9" w:rsidP="00102A8F">
            <w:pPr>
              <w:jc w:val="center"/>
              <w:rPr>
                <w:rFonts w:cs="Calibri"/>
                <w:sz w:val="20"/>
                <w:szCs w:val="20"/>
              </w:rPr>
            </w:pPr>
            <w:r w:rsidRPr="00EE35DF">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34BE0A54" w14:textId="21A8AC8D" w:rsidR="002B0451" w:rsidRPr="00EE35DF" w:rsidRDefault="002079A9" w:rsidP="00102A8F">
            <w:pPr>
              <w:rPr>
                <w:rFonts w:cs="Calibri"/>
                <w:sz w:val="20"/>
                <w:szCs w:val="20"/>
              </w:rPr>
            </w:pPr>
            <w:r w:rsidRPr="00EE35DF">
              <w:rPr>
                <w:rFonts w:cs="Calibri"/>
                <w:sz w:val="20"/>
                <w:szCs w:val="20"/>
              </w:rPr>
              <w:t>Productos alimenticios para personas</w:t>
            </w:r>
          </w:p>
        </w:tc>
        <w:tc>
          <w:tcPr>
            <w:tcW w:w="567" w:type="dxa"/>
            <w:tcBorders>
              <w:top w:val="nil"/>
              <w:left w:val="nil"/>
              <w:right w:val="single" w:sz="4" w:space="0" w:color="auto"/>
            </w:tcBorders>
            <w:noWrap/>
            <w:vAlign w:val="center"/>
          </w:tcPr>
          <w:p w14:paraId="799EF547" w14:textId="5EF05498" w:rsidR="002B0451" w:rsidRPr="00EE35DF" w:rsidRDefault="002079A9" w:rsidP="00102A8F">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6234B0E8" w14:textId="44EA2DF9" w:rsidR="002B0451" w:rsidRPr="00EE35DF" w:rsidRDefault="002079A9" w:rsidP="00102A8F">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1A73A7E6" w14:textId="66F292BB" w:rsidR="002B0451" w:rsidRPr="00EE35DF" w:rsidRDefault="002079A9" w:rsidP="00102A8F">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1FCE072" w14:textId="77777777" w:rsidR="002B0451" w:rsidRPr="00EE35DF" w:rsidRDefault="002B0451"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3D3B509A" w14:textId="02F3F1A5" w:rsidR="002B0451" w:rsidRPr="00EE35DF" w:rsidRDefault="002079A9" w:rsidP="00102A8F">
            <w:pPr>
              <w:rPr>
                <w:rFonts w:cs="Calibri"/>
                <w:sz w:val="20"/>
                <w:szCs w:val="20"/>
              </w:rPr>
            </w:pPr>
            <w:r w:rsidRPr="00EE35DF">
              <w:rPr>
                <w:rFonts w:cs="Calibri"/>
                <w:sz w:val="20"/>
                <w:szCs w:val="20"/>
              </w:rPr>
              <w:t>$57.25</w:t>
            </w:r>
          </w:p>
        </w:tc>
      </w:tr>
      <w:tr w:rsidR="002B0451" w:rsidRPr="00EE35DF" w14:paraId="11D6C493" w14:textId="77777777" w:rsidTr="00102A8F">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A5B35F1" w14:textId="77777777" w:rsidR="002B0451" w:rsidRPr="00EE35DF" w:rsidRDefault="002B0451" w:rsidP="00102A8F">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8313384" w14:textId="3E89B5DB" w:rsidR="002B0451" w:rsidRPr="00EE35DF" w:rsidRDefault="002B0451" w:rsidP="00102A8F">
            <w:pPr>
              <w:rPr>
                <w:b/>
                <w:sz w:val="20"/>
                <w:szCs w:val="20"/>
                <w:lang w:val="es-SV" w:eastAsia="es-SV"/>
              </w:rPr>
            </w:pPr>
            <w:r w:rsidRPr="00EE35DF">
              <w:rPr>
                <w:b/>
                <w:sz w:val="20"/>
                <w:szCs w:val="20"/>
                <w:lang w:val="es-SV" w:eastAsia="es-SV"/>
              </w:rPr>
              <w:t>$</w:t>
            </w:r>
            <w:r w:rsidR="002079A9" w:rsidRPr="00EE35DF">
              <w:rPr>
                <w:b/>
                <w:sz w:val="20"/>
                <w:szCs w:val="20"/>
                <w:lang w:val="es-SV" w:eastAsia="es-SV"/>
              </w:rPr>
              <w:t>57.25</w:t>
            </w:r>
          </w:p>
        </w:tc>
        <w:tc>
          <w:tcPr>
            <w:tcW w:w="1216" w:type="dxa"/>
            <w:tcBorders>
              <w:top w:val="single" w:sz="4" w:space="0" w:color="auto"/>
              <w:left w:val="nil"/>
              <w:bottom w:val="single" w:sz="4" w:space="0" w:color="auto"/>
              <w:right w:val="single" w:sz="4" w:space="0" w:color="auto"/>
            </w:tcBorders>
            <w:noWrap/>
            <w:vAlign w:val="center"/>
          </w:tcPr>
          <w:p w14:paraId="12924E69" w14:textId="6389F505" w:rsidR="002B0451" w:rsidRPr="00EE35DF" w:rsidRDefault="002B0451" w:rsidP="00102A8F">
            <w:pPr>
              <w:rPr>
                <w:rFonts w:cs="Calibri"/>
                <w:b/>
                <w:sz w:val="20"/>
                <w:szCs w:val="20"/>
              </w:rPr>
            </w:pPr>
            <w:r w:rsidRPr="00EE35DF">
              <w:rPr>
                <w:rFonts w:cs="Calibri"/>
                <w:b/>
                <w:sz w:val="20"/>
                <w:szCs w:val="20"/>
              </w:rPr>
              <w:t>$</w:t>
            </w:r>
            <w:r w:rsidR="002079A9" w:rsidRPr="00EE35DF">
              <w:rPr>
                <w:rFonts w:cs="Calibri"/>
                <w:b/>
                <w:sz w:val="20"/>
                <w:szCs w:val="20"/>
              </w:rPr>
              <w:t>57.25</w:t>
            </w:r>
          </w:p>
        </w:tc>
      </w:tr>
    </w:tbl>
    <w:p w14:paraId="50467C9D" w14:textId="2B0585E3" w:rsidR="00CE4F7A" w:rsidRPr="00EE35DF" w:rsidRDefault="002B0451" w:rsidP="00CE4F7A">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 xml:space="preserve">señores Carlos Arturo Araujo Gómez, </w:t>
      </w:r>
      <w:r w:rsidR="005F77A5" w:rsidRPr="00EE35DF">
        <w:lastRenderedPageBreak/>
        <w:t>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1907DA" w:rsidRPr="00EE35DF">
        <w:rPr>
          <w:lang w:eastAsia="es-SV"/>
        </w:rPr>
        <w:t xml:space="preserve">. </w:t>
      </w:r>
      <w:r w:rsidRPr="00EE35DF">
        <w:t>COMUNÍQUESE</w:t>
      </w:r>
      <w:r w:rsidR="00355E81" w:rsidRPr="00EE35DF">
        <w:t>.</w:t>
      </w:r>
      <w:r w:rsidR="005C01ED" w:rsidRPr="00EE35DF">
        <w:t xml:space="preserve"> </w:t>
      </w:r>
      <w:r w:rsidR="00CE4F7A" w:rsidRPr="00EE35DF">
        <w:rPr>
          <w:rFonts w:eastAsia="Calibri"/>
          <w:b/>
          <w:u w:val="single"/>
          <w:shd w:val="clear" w:color="auto" w:fill="FFFFFF"/>
        </w:rPr>
        <w:t>ACUERDO NÚMERO SESENTA Y TRES</w:t>
      </w:r>
      <w:r w:rsidR="00CE4F7A" w:rsidRPr="00EE35DF">
        <w:rPr>
          <w:rFonts w:eastAsia="Calibri"/>
          <w:shd w:val="clear" w:color="auto" w:fill="FFFFFF"/>
        </w:rPr>
        <w:t>.- E</w:t>
      </w:r>
      <w:r w:rsidR="00CE4F7A" w:rsidRPr="00EE35DF">
        <w:t>n lo relacionado a la</w:t>
      </w:r>
      <w:r w:rsidR="00CE4F7A" w:rsidRPr="00EE35DF">
        <w:rPr>
          <w:rFonts w:eastAsia="Calibri"/>
          <w:lang w:eastAsia="es-SV"/>
        </w:rPr>
        <w:t xml:space="preserve"> solicitud de reprogramación al presupuesto del proyecto «</w:t>
      </w:r>
      <w:r w:rsidR="003B779A" w:rsidRPr="00EE35DF">
        <w:rPr>
          <w:rFonts w:eastAsia="Calibri"/>
          <w:lang w:eastAsia="es-SV"/>
        </w:rPr>
        <w:t>Fondo de Emergencia COVID-19, FODES 2%</w:t>
      </w:r>
      <w:r w:rsidR="00CE4F7A" w:rsidRPr="00EE35DF">
        <w:rPr>
          <w:rFonts w:eastAsia="Calibri"/>
          <w:lang w:eastAsia="es-SV"/>
        </w:rPr>
        <w:t xml:space="preserve">», este Concejo, en uso de sus facultades legales, por </w:t>
      </w:r>
      <w:r w:rsidR="00F0111B" w:rsidRPr="00EE35DF">
        <w:rPr>
          <w:rFonts w:eastAsia="Calibri"/>
          <w:lang w:eastAsia="es-SV"/>
        </w:rPr>
        <w:t>mayoría</w:t>
      </w:r>
      <w:r w:rsidR="00CE4F7A" w:rsidRPr="00EE35DF">
        <w:rPr>
          <w:rFonts w:eastAsia="Calibri"/>
          <w:lang w:eastAsia="es-SV"/>
        </w:rPr>
        <w:t xml:space="preserve">, </w:t>
      </w:r>
      <w:r w:rsidR="00CE4F7A" w:rsidRPr="00EE35DF">
        <w:rPr>
          <w:rFonts w:eastAsia="Calibri"/>
          <w:b/>
          <w:lang w:eastAsia="es-SV"/>
        </w:rPr>
        <w:t>ACUERDA:</w:t>
      </w:r>
      <w:r w:rsidR="00CE4F7A" w:rsidRPr="00EE35DF">
        <w:rPr>
          <w:rFonts w:eastAsia="Calibri"/>
          <w:lang w:eastAsia="es-SV"/>
        </w:rPr>
        <w:t xml:space="preserve"> Autorizar la Reprogramación al presupuesto del proyecto </w:t>
      </w:r>
      <w:r w:rsidR="003B779A" w:rsidRPr="00EE35DF">
        <w:rPr>
          <w:rFonts w:eastAsia="Calibri"/>
          <w:lang w:eastAsia="es-SV"/>
        </w:rPr>
        <w:t>«Fondo de Emergencia COVID-19, FODES 2%»</w:t>
      </w:r>
      <w:r w:rsidR="00CE4F7A"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E4F7A" w:rsidRPr="00EE35DF" w14:paraId="6AA21F3A" w14:textId="77777777" w:rsidTr="00102A8F">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3B276E56" w14:textId="77777777" w:rsidR="00CE4F7A" w:rsidRPr="00EE35DF" w:rsidRDefault="00CE4F7A" w:rsidP="00102A8F">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2C0AC8F" w14:textId="77777777" w:rsidR="00CE4F7A" w:rsidRPr="00EE35DF" w:rsidRDefault="00CE4F7A" w:rsidP="00102A8F">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4A8E98D" w14:textId="77777777" w:rsidR="00CE4F7A" w:rsidRPr="00EE35DF" w:rsidRDefault="00CE4F7A" w:rsidP="00102A8F">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F14ACF3" w14:textId="77777777" w:rsidR="00CE4F7A" w:rsidRPr="00EE35DF" w:rsidRDefault="00CE4F7A" w:rsidP="00102A8F">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73BC13E" w14:textId="77777777" w:rsidR="00CE4F7A" w:rsidRPr="00EE35DF" w:rsidRDefault="00CE4F7A" w:rsidP="00102A8F">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A712EA1" w14:textId="77777777" w:rsidR="00CE4F7A" w:rsidRPr="00EE35DF" w:rsidRDefault="00CE4F7A" w:rsidP="00102A8F">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316BECB" w14:textId="77777777" w:rsidR="00CE4F7A" w:rsidRPr="00EE35DF" w:rsidRDefault="00CE4F7A" w:rsidP="00102A8F">
            <w:pPr>
              <w:jc w:val="center"/>
              <w:rPr>
                <w:rFonts w:cs="Calibri"/>
                <w:sz w:val="20"/>
                <w:szCs w:val="20"/>
              </w:rPr>
            </w:pPr>
            <w:r w:rsidRPr="00EE35DF">
              <w:rPr>
                <w:rFonts w:cs="Calibri"/>
                <w:b/>
                <w:sz w:val="20"/>
                <w:szCs w:val="20"/>
              </w:rPr>
              <w:t>TOTAL</w:t>
            </w:r>
          </w:p>
        </w:tc>
      </w:tr>
      <w:tr w:rsidR="00CE4F7A" w:rsidRPr="00EE35DF" w14:paraId="3124C460" w14:textId="77777777" w:rsidTr="00102A8F">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894D7B9" w14:textId="77777777" w:rsidR="00CE4F7A" w:rsidRPr="00EE35DF" w:rsidRDefault="00CE4F7A" w:rsidP="00102A8F">
            <w:pPr>
              <w:jc w:val="center"/>
              <w:rPr>
                <w:rFonts w:cs="Calibri"/>
                <w:b/>
                <w:sz w:val="20"/>
                <w:szCs w:val="20"/>
              </w:rPr>
            </w:pPr>
            <w:r w:rsidRPr="00EE35DF">
              <w:rPr>
                <w:rFonts w:cs="Calibri"/>
                <w:b/>
                <w:sz w:val="20"/>
                <w:szCs w:val="20"/>
              </w:rPr>
              <w:t>PARTIDAS QUE AFECTAN</w:t>
            </w:r>
          </w:p>
        </w:tc>
      </w:tr>
      <w:tr w:rsidR="00CE4F7A" w:rsidRPr="00EE35DF" w14:paraId="288A6856"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6A8E6D7D" w14:textId="04C15578" w:rsidR="00CE4F7A" w:rsidRPr="00EE35DF" w:rsidRDefault="00395B76" w:rsidP="00102A8F">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750B53B6" w14:textId="5E8E2DC2" w:rsidR="00CE4F7A" w:rsidRPr="00EE35DF" w:rsidRDefault="00395B76" w:rsidP="00102A8F">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4E975E42" w14:textId="0F7E4791" w:rsidR="00CE4F7A" w:rsidRPr="00EE35DF" w:rsidRDefault="00395B76" w:rsidP="00102A8F">
            <w:pPr>
              <w:jc w:val="center"/>
              <w:rPr>
                <w:rFonts w:cs="Calibri"/>
                <w:sz w:val="20"/>
                <w:szCs w:val="20"/>
              </w:rPr>
            </w:pPr>
            <w:r w:rsidRPr="00EE35DF">
              <w:rPr>
                <w:rFonts w:cs="Calibri"/>
                <w:sz w:val="20"/>
                <w:szCs w:val="20"/>
              </w:rPr>
              <w:t>42</w:t>
            </w:r>
          </w:p>
        </w:tc>
        <w:tc>
          <w:tcPr>
            <w:tcW w:w="1559" w:type="dxa"/>
            <w:tcBorders>
              <w:top w:val="nil"/>
              <w:left w:val="nil"/>
              <w:bottom w:val="single" w:sz="4" w:space="0" w:color="auto"/>
              <w:right w:val="single" w:sz="4" w:space="0" w:color="auto"/>
            </w:tcBorders>
            <w:noWrap/>
            <w:vAlign w:val="center"/>
          </w:tcPr>
          <w:p w14:paraId="2007EE9C" w14:textId="7A8C4237" w:rsidR="00CE4F7A" w:rsidRPr="00EE35DF" w:rsidRDefault="00395B76" w:rsidP="00102A8F">
            <w:pPr>
              <w:rPr>
                <w:rFonts w:cs="Calibri"/>
                <w:sz w:val="20"/>
                <w:szCs w:val="20"/>
              </w:rPr>
            </w:pPr>
            <w:r w:rsidRPr="00EE35DF">
              <w:rPr>
                <w:rFonts w:cs="Calibri"/>
                <w:sz w:val="20"/>
                <w:szCs w:val="20"/>
              </w:rPr>
              <w:t>20688210130801041111</w:t>
            </w:r>
          </w:p>
        </w:tc>
        <w:tc>
          <w:tcPr>
            <w:tcW w:w="784" w:type="dxa"/>
            <w:tcBorders>
              <w:top w:val="nil"/>
              <w:left w:val="nil"/>
              <w:bottom w:val="single" w:sz="4" w:space="0" w:color="auto"/>
              <w:right w:val="single" w:sz="4" w:space="0" w:color="auto"/>
            </w:tcBorders>
            <w:noWrap/>
            <w:vAlign w:val="center"/>
          </w:tcPr>
          <w:p w14:paraId="6B5987F9" w14:textId="71D52F30" w:rsidR="00CE4F7A" w:rsidRPr="00EE35DF" w:rsidRDefault="00395B76" w:rsidP="00102A8F">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4C2493A" w14:textId="1A804458" w:rsidR="00CE4F7A" w:rsidRPr="00EE35DF" w:rsidRDefault="00395B76" w:rsidP="00102A8F">
            <w:pPr>
              <w:rPr>
                <w:rFonts w:cs="Calibri"/>
                <w:sz w:val="20"/>
                <w:szCs w:val="20"/>
              </w:rPr>
            </w:pPr>
            <w:r w:rsidRPr="00EE35DF">
              <w:rPr>
                <w:rFonts w:cs="Calibri"/>
                <w:sz w:val="20"/>
                <w:szCs w:val="20"/>
              </w:rPr>
              <w:t>$2,300.00</w:t>
            </w:r>
          </w:p>
        </w:tc>
        <w:tc>
          <w:tcPr>
            <w:tcW w:w="1216" w:type="dxa"/>
            <w:tcBorders>
              <w:top w:val="nil"/>
              <w:left w:val="nil"/>
              <w:bottom w:val="single" w:sz="4" w:space="0" w:color="auto"/>
              <w:right w:val="single" w:sz="4" w:space="0" w:color="auto"/>
            </w:tcBorders>
            <w:noWrap/>
            <w:vAlign w:val="center"/>
          </w:tcPr>
          <w:p w14:paraId="0C8013F5" w14:textId="77777777" w:rsidR="00CE4F7A" w:rsidRPr="00EE35DF" w:rsidRDefault="00CE4F7A" w:rsidP="00102A8F">
            <w:pPr>
              <w:rPr>
                <w:rFonts w:cs="Calibri"/>
                <w:sz w:val="20"/>
                <w:szCs w:val="20"/>
              </w:rPr>
            </w:pPr>
          </w:p>
        </w:tc>
      </w:tr>
      <w:tr w:rsidR="00CE4F7A" w:rsidRPr="00EE35DF" w14:paraId="5C3F7E19" w14:textId="77777777" w:rsidTr="00102A8F">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60D165E9" w14:textId="77777777" w:rsidR="00CE4F7A" w:rsidRPr="00EE35DF" w:rsidRDefault="00CE4F7A" w:rsidP="00102A8F">
            <w:pPr>
              <w:jc w:val="center"/>
              <w:rPr>
                <w:rFonts w:cs="Calibri"/>
                <w:b/>
                <w:sz w:val="20"/>
                <w:szCs w:val="20"/>
              </w:rPr>
            </w:pPr>
            <w:r w:rsidRPr="00EE35DF">
              <w:rPr>
                <w:rFonts w:cs="Calibri"/>
                <w:b/>
                <w:sz w:val="20"/>
                <w:szCs w:val="20"/>
              </w:rPr>
              <w:t>PARTIDAS QUE REFUERZAN</w:t>
            </w:r>
          </w:p>
        </w:tc>
      </w:tr>
      <w:tr w:rsidR="00906BDA" w:rsidRPr="00EE35DF" w14:paraId="4D136954"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AD578DA" w14:textId="45CA99D8" w:rsidR="00906BDA" w:rsidRPr="00EE35DF" w:rsidRDefault="00906BDA" w:rsidP="00102A8F">
            <w:pPr>
              <w:jc w:val="center"/>
              <w:rPr>
                <w:rFonts w:cs="Calibri"/>
                <w:sz w:val="20"/>
                <w:szCs w:val="20"/>
              </w:rPr>
            </w:pPr>
            <w:r w:rsidRPr="00EE35DF">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3A89E8A9" w14:textId="4903BC93" w:rsidR="00906BDA" w:rsidRPr="00EE35DF" w:rsidRDefault="00906BDA" w:rsidP="00102A8F">
            <w:pPr>
              <w:rPr>
                <w:rFonts w:cs="Calibri"/>
                <w:sz w:val="20"/>
                <w:szCs w:val="20"/>
              </w:rPr>
            </w:pPr>
            <w:r w:rsidRPr="00EE35DF">
              <w:rPr>
                <w:rFonts w:cs="Calibri"/>
                <w:sz w:val="20"/>
                <w:szCs w:val="20"/>
              </w:rPr>
              <w:t>Productos alimenticios para personas</w:t>
            </w:r>
          </w:p>
        </w:tc>
        <w:tc>
          <w:tcPr>
            <w:tcW w:w="567" w:type="dxa"/>
            <w:vMerge w:val="restart"/>
            <w:tcBorders>
              <w:top w:val="nil"/>
              <w:left w:val="nil"/>
              <w:right w:val="single" w:sz="4" w:space="0" w:color="auto"/>
            </w:tcBorders>
            <w:noWrap/>
            <w:vAlign w:val="center"/>
          </w:tcPr>
          <w:p w14:paraId="57AF6E57" w14:textId="2F663E8D" w:rsidR="00906BDA" w:rsidRPr="00EE35DF" w:rsidRDefault="00906BDA" w:rsidP="00102A8F">
            <w:pPr>
              <w:jc w:val="center"/>
              <w:rPr>
                <w:rFonts w:cs="Calibri"/>
                <w:sz w:val="20"/>
                <w:szCs w:val="20"/>
              </w:rPr>
            </w:pPr>
            <w:r w:rsidRPr="00EE35DF">
              <w:rPr>
                <w:rFonts w:cs="Calibri"/>
                <w:sz w:val="20"/>
                <w:szCs w:val="20"/>
              </w:rPr>
              <w:t>42</w:t>
            </w:r>
          </w:p>
        </w:tc>
        <w:tc>
          <w:tcPr>
            <w:tcW w:w="1559" w:type="dxa"/>
            <w:vMerge w:val="restart"/>
            <w:tcBorders>
              <w:top w:val="nil"/>
              <w:left w:val="nil"/>
              <w:right w:val="single" w:sz="4" w:space="0" w:color="auto"/>
            </w:tcBorders>
            <w:noWrap/>
            <w:vAlign w:val="center"/>
          </w:tcPr>
          <w:p w14:paraId="0028DC5F" w14:textId="007A7753" w:rsidR="00906BDA" w:rsidRPr="00EE35DF" w:rsidRDefault="00906BDA" w:rsidP="00102A8F">
            <w:pPr>
              <w:rPr>
                <w:rFonts w:cs="Calibri"/>
                <w:sz w:val="20"/>
                <w:szCs w:val="20"/>
              </w:rPr>
            </w:pPr>
            <w:r w:rsidRPr="00EE35DF">
              <w:rPr>
                <w:rFonts w:cs="Calibri"/>
                <w:sz w:val="20"/>
                <w:szCs w:val="20"/>
              </w:rPr>
              <w:t>20688210130801041111</w:t>
            </w:r>
          </w:p>
        </w:tc>
        <w:tc>
          <w:tcPr>
            <w:tcW w:w="784" w:type="dxa"/>
            <w:vMerge w:val="restart"/>
            <w:tcBorders>
              <w:top w:val="nil"/>
              <w:left w:val="nil"/>
              <w:right w:val="single" w:sz="4" w:space="0" w:color="auto"/>
            </w:tcBorders>
            <w:noWrap/>
            <w:vAlign w:val="center"/>
          </w:tcPr>
          <w:p w14:paraId="3A9AD70B" w14:textId="7540654B" w:rsidR="00906BDA" w:rsidRPr="00EE35DF" w:rsidRDefault="00906BDA" w:rsidP="00102A8F">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6138931E" w14:textId="77777777" w:rsidR="00906BDA" w:rsidRPr="00EE35DF" w:rsidRDefault="00906BDA"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270D11F" w14:textId="427AECA7" w:rsidR="00906BDA" w:rsidRPr="00EE35DF" w:rsidRDefault="00906BDA" w:rsidP="00102A8F">
            <w:pPr>
              <w:rPr>
                <w:rFonts w:cs="Calibri"/>
                <w:sz w:val="20"/>
                <w:szCs w:val="20"/>
              </w:rPr>
            </w:pPr>
            <w:r w:rsidRPr="00EE35DF">
              <w:rPr>
                <w:rFonts w:cs="Calibri"/>
                <w:sz w:val="20"/>
                <w:szCs w:val="20"/>
              </w:rPr>
              <w:t>$100.00</w:t>
            </w:r>
          </w:p>
        </w:tc>
      </w:tr>
      <w:tr w:rsidR="00906BDA" w:rsidRPr="00EE35DF" w14:paraId="04B3BD56"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6CC00DEF" w14:textId="7E7344A9" w:rsidR="00906BDA" w:rsidRPr="00EE35DF" w:rsidRDefault="00906BDA" w:rsidP="00102A8F">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1EE37007" w14:textId="693455CC" w:rsidR="00906BDA" w:rsidRPr="00EE35DF" w:rsidRDefault="00906BDA" w:rsidP="00102A8F">
            <w:pPr>
              <w:rPr>
                <w:rFonts w:cs="Calibri"/>
                <w:sz w:val="20"/>
                <w:szCs w:val="20"/>
              </w:rPr>
            </w:pPr>
            <w:r w:rsidRPr="00EE35DF">
              <w:rPr>
                <w:rFonts w:cs="Calibri"/>
                <w:sz w:val="20"/>
                <w:szCs w:val="20"/>
              </w:rPr>
              <w:t>Servicios generales y arrendamientos diversos</w:t>
            </w:r>
          </w:p>
        </w:tc>
        <w:tc>
          <w:tcPr>
            <w:tcW w:w="567" w:type="dxa"/>
            <w:vMerge/>
            <w:tcBorders>
              <w:left w:val="nil"/>
              <w:right w:val="single" w:sz="4" w:space="0" w:color="auto"/>
            </w:tcBorders>
            <w:noWrap/>
            <w:vAlign w:val="center"/>
          </w:tcPr>
          <w:p w14:paraId="164D8D18" w14:textId="77777777" w:rsidR="00906BDA" w:rsidRPr="00EE35DF" w:rsidRDefault="00906BDA" w:rsidP="00102A8F">
            <w:pPr>
              <w:jc w:val="center"/>
              <w:rPr>
                <w:rFonts w:cs="Calibri"/>
                <w:sz w:val="20"/>
                <w:szCs w:val="20"/>
              </w:rPr>
            </w:pPr>
          </w:p>
        </w:tc>
        <w:tc>
          <w:tcPr>
            <w:tcW w:w="1559" w:type="dxa"/>
            <w:vMerge/>
            <w:tcBorders>
              <w:left w:val="nil"/>
              <w:right w:val="single" w:sz="4" w:space="0" w:color="auto"/>
            </w:tcBorders>
            <w:noWrap/>
            <w:vAlign w:val="center"/>
          </w:tcPr>
          <w:p w14:paraId="382A8F50" w14:textId="77777777" w:rsidR="00906BDA" w:rsidRPr="00EE35DF" w:rsidRDefault="00906BDA" w:rsidP="00102A8F">
            <w:pPr>
              <w:rPr>
                <w:rFonts w:cs="Calibri"/>
                <w:sz w:val="20"/>
                <w:szCs w:val="20"/>
              </w:rPr>
            </w:pPr>
          </w:p>
        </w:tc>
        <w:tc>
          <w:tcPr>
            <w:tcW w:w="784" w:type="dxa"/>
            <w:vMerge/>
            <w:tcBorders>
              <w:left w:val="nil"/>
              <w:right w:val="single" w:sz="4" w:space="0" w:color="auto"/>
            </w:tcBorders>
            <w:noWrap/>
            <w:vAlign w:val="center"/>
          </w:tcPr>
          <w:p w14:paraId="53C8AF60" w14:textId="77777777" w:rsidR="00906BDA" w:rsidRPr="00EE35DF" w:rsidRDefault="00906BDA" w:rsidP="00102A8F">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4FCE25F" w14:textId="77777777" w:rsidR="00906BDA" w:rsidRPr="00EE35DF" w:rsidRDefault="00906BDA"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048530F4" w14:textId="17CC68F9" w:rsidR="00906BDA" w:rsidRPr="00EE35DF" w:rsidRDefault="00906BDA" w:rsidP="00102A8F">
            <w:pPr>
              <w:rPr>
                <w:rFonts w:cs="Calibri"/>
                <w:sz w:val="20"/>
                <w:szCs w:val="20"/>
              </w:rPr>
            </w:pPr>
            <w:r w:rsidRPr="00EE35DF">
              <w:rPr>
                <w:rFonts w:cs="Calibri"/>
                <w:sz w:val="20"/>
                <w:szCs w:val="20"/>
              </w:rPr>
              <w:t>$2,200.00</w:t>
            </w:r>
          </w:p>
        </w:tc>
      </w:tr>
      <w:tr w:rsidR="00CE4F7A" w:rsidRPr="00EE35DF" w14:paraId="68AEE545" w14:textId="77777777" w:rsidTr="00102A8F">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7CBC97E6" w14:textId="77777777" w:rsidR="00CE4F7A" w:rsidRPr="00EE35DF" w:rsidRDefault="00CE4F7A" w:rsidP="00102A8F">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6A1C5155" w14:textId="1D3811C7" w:rsidR="00CE4F7A" w:rsidRPr="00EE35DF" w:rsidRDefault="00CE4F7A" w:rsidP="00102A8F">
            <w:pPr>
              <w:rPr>
                <w:b/>
                <w:sz w:val="20"/>
                <w:szCs w:val="20"/>
                <w:lang w:val="es-SV" w:eastAsia="es-SV"/>
              </w:rPr>
            </w:pPr>
            <w:r w:rsidRPr="00EE35DF">
              <w:rPr>
                <w:b/>
                <w:sz w:val="20"/>
                <w:szCs w:val="20"/>
                <w:lang w:val="es-SV" w:eastAsia="es-SV"/>
              </w:rPr>
              <w:t>$</w:t>
            </w:r>
            <w:r w:rsidR="00395B76" w:rsidRPr="00EE35DF">
              <w:rPr>
                <w:b/>
                <w:sz w:val="20"/>
                <w:szCs w:val="20"/>
                <w:lang w:val="es-SV" w:eastAsia="es-SV"/>
              </w:rPr>
              <w:t>2,300.00</w:t>
            </w:r>
          </w:p>
        </w:tc>
        <w:tc>
          <w:tcPr>
            <w:tcW w:w="1216" w:type="dxa"/>
            <w:tcBorders>
              <w:top w:val="single" w:sz="4" w:space="0" w:color="auto"/>
              <w:left w:val="nil"/>
              <w:bottom w:val="single" w:sz="4" w:space="0" w:color="auto"/>
              <w:right w:val="single" w:sz="4" w:space="0" w:color="auto"/>
            </w:tcBorders>
            <w:noWrap/>
            <w:vAlign w:val="center"/>
          </w:tcPr>
          <w:p w14:paraId="5B69109B" w14:textId="17E3E796" w:rsidR="00CE4F7A" w:rsidRPr="00EE35DF" w:rsidRDefault="00CE4F7A" w:rsidP="00102A8F">
            <w:pPr>
              <w:rPr>
                <w:rFonts w:cs="Calibri"/>
                <w:b/>
                <w:sz w:val="20"/>
                <w:szCs w:val="20"/>
              </w:rPr>
            </w:pPr>
            <w:r w:rsidRPr="00EE35DF">
              <w:rPr>
                <w:rFonts w:cs="Calibri"/>
                <w:b/>
                <w:sz w:val="20"/>
                <w:szCs w:val="20"/>
              </w:rPr>
              <w:t>$</w:t>
            </w:r>
            <w:r w:rsidR="00395B76" w:rsidRPr="00EE35DF">
              <w:rPr>
                <w:rFonts w:cs="Calibri"/>
                <w:b/>
                <w:sz w:val="20"/>
                <w:szCs w:val="20"/>
              </w:rPr>
              <w:t>2,300.00</w:t>
            </w:r>
          </w:p>
        </w:tc>
      </w:tr>
    </w:tbl>
    <w:p w14:paraId="64FCE369" w14:textId="035AAEE1" w:rsidR="006A41B3" w:rsidRPr="00EE35DF" w:rsidRDefault="00CE4F7A" w:rsidP="006A41B3">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053834" w:rsidRPr="00EE35DF">
        <w:rPr>
          <w:lang w:eastAsia="es-SV"/>
        </w:rPr>
        <w:t xml:space="preserve">. </w:t>
      </w:r>
      <w:r w:rsidRPr="00EE35DF">
        <w:t>COMUNÍQUESE</w:t>
      </w:r>
      <w:r w:rsidR="006A41B3" w:rsidRPr="00EE35DF">
        <w:t>.</w:t>
      </w:r>
      <w:r w:rsidR="00E80097" w:rsidRPr="00EE35DF">
        <w:t xml:space="preserve"> </w:t>
      </w:r>
      <w:r w:rsidR="006A41B3" w:rsidRPr="00EE35DF">
        <w:rPr>
          <w:rFonts w:eastAsia="Calibri"/>
          <w:b/>
          <w:u w:val="single"/>
          <w:shd w:val="clear" w:color="auto" w:fill="FFFFFF"/>
        </w:rPr>
        <w:t>ACUERDO NÚMERO SESENTA Y CUATRO</w:t>
      </w:r>
      <w:r w:rsidR="006A41B3" w:rsidRPr="00EE35DF">
        <w:rPr>
          <w:rFonts w:eastAsia="Calibri"/>
          <w:shd w:val="clear" w:color="auto" w:fill="FFFFFF"/>
        </w:rPr>
        <w:t>.- E</w:t>
      </w:r>
      <w:r w:rsidR="006A41B3" w:rsidRPr="00EE35DF">
        <w:t>n lo relacionado a la</w:t>
      </w:r>
      <w:r w:rsidR="006A41B3" w:rsidRPr="00EE35DF">
        <w:rPr>
          <w:rFonts w:eastAsia="Calibri"/>
          <w:lang w:eastAsia="es-SV"/>
        </w:rPr>
        <w:t xml:space="preserve"> solicitud de reprogramación al presupuesto del proyecto «</w:t>
      </w:r>
      <w:r w:rsidR="00923936" w:rsidRPr="00EE35DF">
        <w:rPr>
          <w:rFonts w:eastAsia="Calibri"/>
          <w:lang w:eastAsia="es-SV"/>
        </w:rPr>
        <w:t>Fondo de Emergencia 2020</w:t>
      </w:r>
      <w:r w:rsidR="006A41B3" w:rsidRPr="00EE35DF">
        <w:rPr>
          <w:rFonts w:eastAsia="Calibri"/>
          <w:lang w:eastAsia="es-SV"/>
        </w:rPr>
        <w:t xml:space="preserve">», este Concejo, en uso de sus facultades legales, por </w:t>
      </w:r>
      <w:r w:rsidR="00F0111B" w:rsidRPr="00EE35DF">
        <w:rPr>
          <w:rFonts w:eastAsia="Calibri"/>
          <w:lang w:eastAsia="es-SV"/>
        </w:rPr>
        <w:t>mayoría</w:t>
      </w:r>
      <w:r w:rsidR="006A41B3" w:rsidRPr="00EE35DF">
        <w:rPr>
          <w:rFonts w:eastAsia="Calibri"/>
          <w:lang w:eastAsia="es-SV"/>
        </w:rPr>
        <w:t xml:space="preserve">, </w:t>
      </w:r>
      <w:r w:rsidR="006A41B3" w:rsidRPr="00EE35DF">
        <w:rPr>
          <w:rFonts w:eastAsia="Calibri"/>
          <w:b/>
          <w:lang w:eastAsia="es-SV"/>
        </w:rPr>
        <w:t>ACUERDA:</w:t>
      </w:r>
      <w:r w:rsidR="006A41B3" w:rsidRPr="00EE35DF">
        <w:rPr>
          <w:rFonts w:eastAsia="Calibri"/>
          <w:lang w:eastAsia="es-SV"/>
        </w:rPr>
        <w:t xml:space="preserve"> Autorizar la Reprogramación al presupuesto del proyecto </w:t>
      </w:r>
      <w:r w:rsidR="006A41B3" w:rsidRPr="00EE35DF">
        <w:rPr>
          <w:rFonts w:eastAsia="Calibri"/>
          <w:b/>
          <w:lang w:eastAsia="es-SV"/>
        </w:rPr>
        <w:t>«</w:t>
      </w:r>
      <w:r w:rsidR="00923936" w:rsidRPr="00EE35DF">
        <w:rPr>
          <w:rFonts w:eastAsia="Calibri"/>
          <w:b/>
          <w:lang w:eastAsia="es-SV"/>
        </w:rPr>
        <w:t>Fondo de Emergencia 2020</w:t>
      </w:r>
      <w:r w:rsidR="006A41B3" w:rsidRPr="00EE35DF">
        <w:rPr>
          <w:rFonts w:eastAsia="Calibri"/>
          <w:b/>
          <w:lang w:eastAsia="es-SV"/>
        </w:rPr>
        <w:t>»</w:t>
      </w:r>
      <w:r w:rsidR="006A41B3"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6A41B3" w:rsidRPr="00EE35DF" w14:paraId="2CBB9215" w14:textId="77777777" w:rsidTr="00102A8F">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54AD0EEE" w14:textId="77777777" w:rsidR="006A41B3" w:rsidRPr="00EE35DF" w:rsidRDefault="006A41B3" w:rsidP="00102A8F">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0E22ADDC" w14:textId="77777777" w:rsidR="006A41B3" w:rsidRPr="00EE35DF" w:rsidRDefault="006A41B3" w:rsidP="00102A8F">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3748BE3" w14:textId="77777777" w:rsidR="006A41B3" w:rsidRPr="00EE35DF" w:rsidRDefault="006A41B3" w:rsidP="00102A8F">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92781CC" w14:textId="77777777" w:rsidR="006A41B3" w:rsidRPr="00EE35DF" w:rsidRDefault="006A41B3" w:rsidP="00102A8F">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4BAB2C07" w14:textId="77777777" w:rsidR="006A41B3" w:rsidRPr="00EE35DF" w:rsidRDefault="006A41B3" w:rsidP="00102A8F">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0C4D5E0" w14:textId="77777777" w:rsidR="006A41B3" w:rsidRPr="00EE35DF" w:rsidRDefault="006A41B3" w:rsidP="00102A8F">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A4D90E0" w14:textId="77777777" w:rsidR="006A41B3" w:rsidRPr="00EE35DF" w:rsidRDefault="006A41B3" w:rsidP="00102A8F">
            <w:pPr>
              <w:jc w:val="center"/>
              <w:rPr>
                <w:rFonts w:cs="Calibri"/>
                <w:sz w:val="20"/>
                <w:szCs w:val="20"/>
              </w:rPr>
            </w:pPr>
            <w:r w:rsidRPr="00EE35DF">
              <w:rPr>
                <w:rFonts w:cs="Calibri"/>
                <w:b/>
                <w:sz w:val="20"/>
                <w:szCs w:val="20"/>
              </w:rPr>
              <w:t>TOTAL</w:t>
            </w:r>
          </w:p>
        </w:tc>
      </w:tr>
      <w:tr w:rsidR="006A41B3" w:rsidRPr="00EE35DF" w14:paraId="54334C3B" w14:textId="77777777" w:rsidTr="00102A8F">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2DFF128" w14:textId="77777777" w:rsidR="006A41B3" w:rsidRPr="00EE35DF" w:rsidRDefault="006A41B3" w:rsidP="00102A8F">
            <w:pPr>
              <w:jc w:val="center"/>
              <w:rPr>
                <w:rFonts w:cs="Calibri"/>
                <w:b/>
                <w:sz w:val="20"/>
                <w:szCs w:val="20"/>
              </w:rPr>
            </w:pPr>
            <w:r w:rsidRPr="00EE35DF">
              <w:rPr>
                <w:rFonts w:cs="Calibri"/>
                <w:b/>
                <w:sz w:val="20"/>
                <w:szCs w:val="20"/>
              </w:rPr>
              <w:t>PARTIDAS QUE AFECTAN</w:t>
            </w:r>
          </w:p>
        </w:tc>
      </w:tr>
      <w:tr w:rsidR="006A41B3" w:rsidRPr="00EE35DF" w14:paraId="4EBDA3D1"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4F005A92" w14:textId="1AC4C4FA" w:rsidR="006A41B3" w:rsidRPr="00EE35DF" w:rsidRDefault="00923936" w:rsidP="00102A8F">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5B9F812F" w14:textId="1109939B" w:rsidR="006A41B3" w:rsidRPr="00EE35DF" w:rsidRDefault="00923936" w:rsidP="00102A8F">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12BC25E" w14:textId="377059BB" w:rsidR="006A41B3" w:rsidRPr="00EE35DF" w:rsidRDefault="00923936" w:rsidP="00102A8F">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56CC3EE7" w14:textId="6C2F2C27" w:rsidR="006A41B3" w:rsidRPr="00EE35DF" w:rsidRDefault="00923936" w:rsidP="00102A8F">
            <w:pPr>
              <w:rPr>
                <w:rFonts w:cs="Calibri"/>
                <w:sz w:val="20"/>
                <w:szCs w:val="20"/>
              </w:rPr>
            </w:pPr>
            <w:r w:rsidRPr="00EE35DF">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74960AF1" w14:textId="68BDD079" w:rsidR="006A41B3" w:rsidRPr="00EE35DF" w:rsidRDefault="00923936" w:rsidP="00102A8F">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3B2EB663" w14:textId="54F398FC" w:rsidR="006A41B3" w:rsidRPr="00EE35DF" w:rsidRDefault="00923936" w:rsidP="00102A8F">
            <w:pPr>
              <w:rPr>
                <w:rFonts w:cs="Calibri"/>
                <w:sz w:val="20"/>
                <w:szCs w:val="20"/>
              </w:rPr>
            </w:pPr>
            <w:r w:rsidRPr="00EE35DF">
              <w:rPr>
                <w:rFonts w:cs="Calibri"/>
                <w:sz w:val="20"/>
                <w:szCs w:val="20"/>
              </w:rPr>
              <w:t>$5.65</w:t>
            </w:r>
          </w:p>
        </w:tc>
        <w:tc>
          <w:tcPr>
            <w:tcW w:w="1216" w:type="dxa"/>
            <w:tcBorders>
              <w:top w:val="nil"/>
              <w:left w:val="nil"/>
              <w:bottom w:val="single" w:sz="4" w:space="0" w:color="auto"/>
              <w:right w:val="single" w:sz="4" w:space="0" w:color="auto"/>
            </w:tcBorders>
            <w:noWrap/>
            <w:vAlign w:val="center"/>
          </w:tcPr>
          <w:p w14:paraId="0A17D11B" w14:textId="77777777" w:rsidR="006A41B3" w:rsidRPr="00EE35DF" w:rsidRDefault="006A41B3" w:rsidP="00102A8F">
            <w:pPr>
              <w:rPr>
                <w:rFonts w:cs="Calibri"/>
                <w:sz w:val="20"/>
                <w:szCs w:val="20"/>
              </w:rPr>
            </w:pPr>
          </w:p>
        </w:tc>
      </w:tr>
      <w:tr w:rsidR="006A41B3" w:rsidRPr="00EE35DF" w14:paraId="7B54F98B" w14:textId="77777777" w:rsidTr="00102A8F">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C426CCE" w14:textId="77777777" w:rsidR="006A41B3" w:rsidRPr="00EE35DF" w:rsidRDefault="006A41B3" w:rsidP="00102A8F">
            <w:pPr>
              <w:jc w:val="center"/>
              <w:rPr>
                <w:rFonts w:cs="Calibri"/>
                <w:b/>
                <w:sz w:val="20"/>
                <w:szCs w:val="20"/>
              </w:rPr>
            </w:pPr>
            <w:r w:rsidRPr="00EE35DF">
              <w:rPr>
                <w:rFonts w:cs="Calibri"/>
                <w:b/>
                <w:sz w:val="20"/>
                <w:szCs w:val="20"/>
              </w:rPr>
              <w:t>PARTIDAS QUE REFUERZAN</w:t>
            </w:r>
          </w:p>
        </w:tc>
      </w:tr>
      <w:tr w:rsidR="006A41B3" w:rsidRPr="00EE35DF" w14:paraId="5ABAB663"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5F63A1E" w14:textId="2040CC06" w:rsidR="006A41B3" w:rsidRPr="00EE35DF" w:rsidRDefault="00923936" w:rsidP="00102A8F">
            <w:pPr>
              <w:jc w:val="center"/>
              <w:rPr>
                <w:rFonts w:cs="Calibri"/>
                <w:sz w:val="20"/>
                <w:szCs w:val="20"/>
              </w:rPr>
            </w:pPr>
            <w:r w:rsidRPr="00EE35DF">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522044AC" w14:textId="74743065" w:rsidR="006A41B3" w:rsidRPr="00EE35DF" w:rsidRDefault="00923936" w:rsidP="00102A8F">
            <w:pPr>
              <w:rPr>
                <w:rFonts w:cs="Calibri"/>
                <w:sz w:val="20"/>
                <w:szCs w:val="20"/>
              </w:rPr>
            </w:pPr>
            <w:r w:rsidRPr="00EE35DF">
              <w:rPr>
                <w:rFonts w:cs="Calibri"/>
                <w:sz w:val="20"/>
                <w:szCs w:val="20"/>
              </w:rPr>
              <w:t>Comisiones y gastos bancarios</w:t>
            </w:r>
          </w:p>
        </w:tc>
        <w:tc>
          <w:tcPr>
            <w:tcW w:w="567" w:type="dxa"/>
            <w:tcBorders>
              <w:top w:val="nil"/>
              <w:left w:val="nil"/>
              <w:right w:val="single" w:sz="4" w:space="0" w:color="auto"/>
            </w:tcBorders>
            <w:noWrap/>
            <w:vAlign w:val="center"/>
          </w:tcPr>
          <w:p w14:paraId="3AF76808" w14:textId="28718A5B" w:rsidR="006A41B3" w:rsidRPr="00EE35DF" w:rsidRDefault="00923936" w:rsidP="00102A8F">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405EC3D0" w14:textId="26D57BAF" w:rsidR="006A41B3" w:rsidRPr="00EE35DF" w:rsidRDefault="00923936" w:rsidP="00102A8F">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0E8AD24A" w14:textId="66F6AC02" w:rsidR="006A41B3" w:rsidRPr="00EE35DF" w:rsidRDefault="00923936" w:rsidP="00102A8F">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7EB21E8C" w14:textId="77777777" w:rsidR="006A41B3" w:rsidRPr="00EE35DF" w:rsidRDefault="006A41B3"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24ACD82" w14:textId="2031B4DA" w:rsidR="006A41B3" w:rsidRPr="00EE35DF" w:rsidRDefault="00923936" w:rsidP="00102A8F">
            <w:pPr>
              <w:rPr>
                <w:rFonts w:cs="Calibri"/>
                <w:sz w:val="20"/>
                <w:szCs w:val="20"/>
              </w:rPr>
            </w:pPr>
            <w:r w:rsidRPr="00EE35DF">
              <w:rPr>
                <w:rFonts w:cs="Calibri"/>
                <w:sz w:val="20"/>
                <w:szCs w:val="20"/>
              </w:rPr>
              <w:t>$5.65</w:t>
            </w:r>
          </w:p>
        </w:tc>
      </w:tr>
      <w:tr w:rsidR="006A41B3" w:rsidRPr="00EE35DF" w14:paraId="0FD588FA" w14:textId="77777777" w:rsidTr="00102A8F">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7F3DCB7" w14:textId="77777777" w:rsidR="006A41B3" w:rsidRPr="00EE35DF" w:rsidRDefault="006A41B3" w:rsidP="00102A8F">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1672FC5" w14:textId="7C1E2B0A" w:rsidR="006A41B3" w:rsidRPr="00EE35DF" w:rsidRDefault="006A41B3" w:rsidP="00102A8F">
            <w:pPr>
              <w:rPr>
                <w:b/>
                <w:sz w:val="20"/>
                <w:szCs w:val="20"/>
                <w:lang w:val="es-SV" w:eastAsia="es-SV"/>
              </w:rPr>
            </w:pPr>
            <w:r w:rsidRPr="00EE35DF">
              <w:rPr>
                <w:b/>
                <w:sz w:val="20"/>
                <w:szCs w:val="20"/>
                <w:lang w:val="es-SV" w:eastAsia="es-SV"/>
              </w:rPr>
              <w:t>$</w:t>
            </w:r>
            <w:r w:rsidR="00923936" w:rsidRPr="00EE35DF">
              <w:rPr>
                <w:b/>
                <w:sz w:val="20"/>
                <w:szCs w:val="20"/>
                <w:lang w:val="es-SV" w:eastAsia="es-SV"/>
              </w:rPr>
              <w:t>5.65</w:t>
            </w:r>
          </w:p>
        </w:tc>
        <w:tc>
          <w:tcPr>
            <w:tcW w:w="1216" w:type="dxa"/>
            <w:tcBorders>
              <w:top w:val="single" w:sz="4" w:space="0" w:color="auto"/>
              <w:left w:val="nil"/>
              <w:bottom w:val="single" w:sz="4" w:space="0" w:color="auto"/>
              <w:right w:val="single" w:sz="4" w:space="0" w:color="auto"/>
            </w:tcBorders>
            <w:noWrap/>
            <w:vAlign w:val="center"/>
          </w:tcPr>
          <w:p w14:paraId="1EA089DC" w14:textId="2DF3C6CB" w:rsidR="006A41B3" w:rsidRPr="00EE35DF" w:rsidRDefault="006A41B3" w:rsidP="00102A8F">
            <w:pPr>
              <w:rPr>
                <w:rFonts w:cs="Calibri"/>
                <w:b/>
                <w:sz w:val="20"/>
                <w:szCs w:val="20"/>
              </w:rPr>
            </w:pPr>
            <w:r w:rsidRPr="00EE35DF">
              <w:rPr>
                <w:rFonts w:cs="Calibri"/>
                <w:b/>
                <w:sz w:val="20"/>
                <w:szCs w:val="20"/>
              </w:rPr>
              <w:t>$</w:t>
            </w:r>
            <w:r w:rsidR="00923936" w:rsidRPr="00EE35DF">
              <w:rPr>
                <w:rFonts w:cs="Calibri"/>
                <w:b/>
                <w:sz w:val="20"/>
                <w:szCs w:val="20"/>
              </w:rPr>
              <w:t>5.65</w:t>
            </w:r>
          </w:p>
        </w:tc>
      </w:tr>
    </w:tbl>
    <w:p w14:paraId="6EB4ACE7" w14:textId="42746F92" w:rsidR="00B675DC" w:rsidRPr="00EE35DF" w:rsidRDefault="006A41B3" w:rsidP="00B675DC">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883DA6" w:rsidRPr="00EE35DF">
        <w:rPr>
          <w:lang w:eastAsia="es-SV"/>
        </w:rPr>
        <w:t xml:space="preserve">. </w:t>
      </w:r>
      <w:r w:rsidRPr="00EE35DF">
        <w:t>COMUNÍQUESE</w:t>
      </w:r>
      <w:r w:rsidR="00B675DC" w:rsidRPr="00EE35DF">
        <w:t>.</w:t>
      </w:r>
      <w:r w:rsidR="004F1DCC" w:rsidRPr="00EE35DF">
        <w:t xml:space="preserve"> </w:t>
      </w:r>
      <w:r w:rsidR="00B675DC" w:rsidRPr="00EE35DF">
        <w:rPr>
          <w:rFonts w:eastAsia="Calibri"/>
          <w:b/>
          <w:u w:val="single"/>
          <w:shd w:val="clear" w:color="auto" w:fill="FFFFFF"/>
        </w:rPr>
        <w:t>ACUERDO NÚMERO SESENTA Y CINCO</w:t>
      </w:r>
      <w:r w:rsidR="00B675DC" w:rsidRPr="00EE35DF">
        <w:rPr>
          <w:rFonts w:eastAsia="Calibri"/>
          <w:shd w:val="clear" w:color="auto" w:fill="FFFFFF"/>
        </w:rPr>
        <w:t>.- E</w:t>
      </w:r>
      <w:r w:rsidR="00B675DC" w:rsidRPr="00EE35DF">
        <w:t>n lo relacionado a la</w:t>
      </w:r>
      <w:r w:rsidR="00B675DC" w:rsidRPr="00EE35DF">
        <w:rPr>
          <w:rFonts w:eastAsia="Calibri"/>
          <w:lang w:eastAsia="es-SV"/>
        </w:rPr>
        <w:t xml:space="preserve"> solicitud de reprogramación al presupuesto del proyecto «AMZ, Introducción de agua Domiciliar en la Comunidad Buena Vista Arriba 2020», este Concejo, en uso de sus facultades legales, por </w:t>
      </w:r>
      <w:r w:rsidR="00F0111B" w:rsidRPr="00EE35DF">
        <w:rPr>
          <w:rFonts w:eastAsia="Calibri"/>
          <w:lang w:eastAsia="es-SV"/>
        </w:rPr>
        <w:t>mayoría</w:t>
      </w:r>
      <w:r w:rsidR="00B675DC" w:rsidRPr="00EE35DF">
        <w:rPr>
          <w:rFonts w:eastAsia="Calibri"/>
          <w:lang w:eastAsia="es-SV"/>
        </w:rPr>
        <w:t xml:space="preserve">, </w:t>
      </w:r>
      <w:r w:rsidR="00B675DC" w:rsidRPr="00EE35DF">
        <w:rPr>
          <w:rFonts w:eastAsia="Calibri"/>
          <w:b/>
          <w:lang w:eastAsia="es-SV"/>
        </w:rPr>
        <w:t>ACUERDA:</w:t>
      </w:r>
      <w:r w:rsidR="00B675DC" w:rsidRPr="00EE35DF">
        <w:rPr>
          <w:rFonts w:eastAsia="Calibri"/>
          <w:lang w:eastAsia="es-SV"/>
        </w:rPr>
        <w:t xml:space="preserve"> Autorizar la Reprogramación al presupuesto del proyecto «AMZ, </w:t>
      </w:r>
      <w:r w:rsidR="00B675DC" w:rsidRPr="00EE35DF">
        <w:rPr>
          <w:rFonts w:eastAsia="Calibri"/>
          <w:lang w:eastAsia="es-SV"/>
        </w:rPr>
        <w:lastRenderedPageBreak/>
        <w:t>Introducción de agua Domiciliar en la Comunidad Buena Vista Arriba 2020»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B675DC" w:rsidRPr="00EE35DF" w14:paraId="0F70BB43" w14:textId="77777777" w:rsidTr="00102A8F">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245A1D0B" w14:textId="77777777" w:rsidR="00B675DC" w:rsidRPr="00EE35DF" w:rsidRDefault="00B675DC" w:rsidP="00102A8F">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3019040A" w14:textId="77777777" w:rsidR="00B675DC" w:rsidRPr="00EE35DF" w:rsidRDefault="00B675DC" w:rsidP="00102A8F">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ABCD3B1" w14:textId="77777777" w:rsidR="00B675DC" w:rsidRPr="00EE35DF" w:rsidRDefault="00B675DC" w:rsidP="00102A8F">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91201E5" w14:textId="77777777" w:rsidR="00B675DC" w:rsidRPr="00EE35DF" w:rsidRDefault="00B675DC" w:rsidP="00102A8F">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52DF8ACD" w14:textId="77777777" w:rsidR="00B675DC" w:rsidRPr="00EE35DF" w:rsidRDefault="00B675DC" w:rsidP="00102A8F">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4DCC7CB" w14:textId="77777777" w:rsidR="00B675DC" w:rsidRPr="00EE35DF" w:rsidRDefault="00B675DC" w:rsidP="00102A8F">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4E9911D" w14:textId="77777777" w:rsidR="00B675DC" w:rsidRPr="00EE35DF" w:rsidRDefault="00B675DC" w:rsidP="00102A8F">
            <w:pPr>
              <w:jc w:val="center"/>
              <w:rPr>
                <w:rFonts w:cs="Calibri"/>
                <w:sz w:val="20"/>
                <w:szCs w:val="20"/>
              </w:rPr>
            </w:pPr>
            <w:r w:rsidRPr="00EE35DF">
              <w:rPr>
                <w:rFonts w:cs="Calibri"/>
                <w:b/>
                <w:sz w:val="20"/>
                <w:szCs w:val="20"/>
              </w:rPr>
              <w:t>TOTAL</w:t>
            </w:r>
          </w:p>
        </w:tc>
      </w:tr>
      <w:tr w:rsidR="00B675DC" w:rsidRPr="00EE35DF" w14:paraId="326A6FF3" w14:textId="77777777" w:rsidTr="00102A8F">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2CCB5E1" w14:textId="77777777" w:rsidR="00B675DC" w:rsidRPr="00EE35DF" w:rsidRDefault="00B675DC" w:rsidP="00102A8F">
            <w:pPr>
              <w:jc w:val="center"/>
              <w:rPr>
                <w:rFonts w:cs="Calibri"/>
                <w:b/>
                <w:sz w:val="20"/>
                <w:szCs w:val="20"/>
              </w:rPr>
            </w:pPr>
            <w:r w:rsidRPr="00EE35DF">
              <w:rPr>
                <w:rFonts w:cs="Calibri"/>
                <w:b/>
                <w:sz w:val="20"/>
                <w:szCs w:val="20"/>
              </w:rPr>
              <w:t>PARTIDAS QUE AFECTAN</w:t>
            </w:r>
          </w:p>
        </w:tc>
      </w:tr>
      <w:tr w:rsidR="00B675DC" w:rsidRPr="00EE35DF" w14:paraId="1359212D"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385596D1" w14:textId="61DA12A6" w:rsidR="00B675DC" w:rsidRPr="00EE35DF" w:rsidRDefault="005160C6" w:rsidP="00102A8F">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4687AC16" w14:textId="5BD4355E" w:rsidR="00B675DC" w:rsidRPr="00EE35DF" w:rsidRDefault="005160C6" w:rsidP="00102A8F">
            <w:pPr>
              <w:rPr>
                <w:rFonts w:cs="Calibri"/>
                <w:sz w:val="20"/>
                <w:szCs w:val="20"/>
              </w:rPr>
            </w:pPr>
            <w:r w:rsidRPr="00EE35DF">
              <w:rPr>
                <w:rFonts w:cs="Calibri"/>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5DE1B1DD" w14:textId="77104BA9" w:rsidR="00B675DC" w:rsidRPr="00EE35DF" w:rsidRDefault="005160C6" w:rsidP="00102A8F">
            <w:pPr>
              <w:jc w:val="center"/>
              <w:rPr>
                <w:rFonts w:cs="Calibri"/>
                <w:sz w:val="20"/>
                <w:szCs w:val="20"/>
              </w:rPr>
            </w:pPr>
            <w:r w:rsidRPr="00EE35DF">
              <w:rPr>
                <w:rFonts w:cs="Calibri"/>
                <w:sz w:val="20"/>
                <w:szCs w:val="20"/>
              </w:rPr>
              <w:t>31</w:t>
            </w:r>
          </w:p>
        </w:tc>
        <w:tc>
          <w:tcPr>
            <w:tcW w:w="1559" w:type="dxa"/>
            <w:tcBorders>
              <w:top w:val="nil"/>
              <w:left w:val="nil"/>
              <w:bottom w:val="single" w:sz="4" w:space="0" w:color="auto"/>
              <w:right w:val="single" w:sz="4" w:space="0" w:color="auto"/>
            </w:tcBorders>
            <w:noWrap/>
            <w:vAlign w:val="center"/>
          </w:tcPr>
          <w:p w14:paraId="36715E60" w14:textId="47337D8B" w:rsidR="00B675DC" w:rsidRPr="00EE35DF" w:rsidRDefault="005160C6" w:rsidP="00102A8F">
            <w:pPr>
              <w:rPr>
                <w:rFonts w:cs="Calibri"/>
                <w:sz w:val="20"/>
                <w:szCs w:val="20"/>
              </w:rPr>
            </w:pPr>
            <w:r w:rsidRPr="00EE35DF">
              <w:rPr>
                <w:rFonts w:cs="Calibri"/>
                <w:sz w:val="20"/>
                <w:szCs w:val="20"/>
              </w:rPr>
              <w:t>20688210130801011111</w:t>
            </w:r>
          </w:p>
        </w:tc>
        <w:tc>
          <w:tcPr>
            <w:tcW w:w="784" w:type="dxa"/>
            <w:tcBorders>
              <w:top w:val="nil"/>
              <w:left w:val="nil"/>
              <w:bottom w:val="single" w:sz="4" w:space="0" w:color="auto"/>
              <w:right w:val="single" w:sz="4" w:space="0" w:color="auto"/>
            </w:tcBorders>
            <w:noWrap/>
            <w:vAlign w:val="center"/>
          </w:tcPr>
          <w:p w14:paraId="363E62B7" w14:textId="22702078" w:rsidR="00B675DC" w:rsidRPr="00EE35DF" w:rsidRDefault="005160C6" w:rsidP="00102A8F">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125DD828" w14:textId="429A6B64" w:rsidR="00B675DC" w:rsidRPr="00EE35DF" w:rsidRDefault="005160C6" w:rsidP="00102A8F">
            <w:pPr>
              <w:rPr>
                <w:rFonts w:cs="Calibri"/>
                <w:sz w:val="20"/>
                <w:szCs w:val="20"/>
              </w:rPr>
            </w:pPr>
            <w:r w:rsidRPr="00EE35DF">
              <w:rPr>
                <w:rFonts w:cs="Calibri"/>
                <w:sz w:val="20"/>
                <w:szCs w:val="20"/>
              </w:rPr>
              <w:t>$2.54</w:t>
            </w:r>
          </w:p>
        </w:tc>
        <w:tc>
          <w:tcPr>
            <w:tcW w:w="1216" w:type="dxa"/>
            <w:tcBorders>
              <w:top w:val="nil"/>
              <w:left w:val="nil"/>
              <w:bottom w:val="single" w:sz="4" w:space="0" w:color="auto"/>
              <w:right w:val="single" w:sz="4" w:space="0" w:color="auto"/>
            </w:tcBorders>
            <w:noWrap/>
            <w:vAlign w:val="center"/>
          </w:tcPr>
          <w:p w14:paraId="353A298F" w14:textId="77777777" w:rsidR="00B675DC" w:rsidRPr="00EE35DF" w:rsidRDefault="00B675DC" w:rsidP="00102A8F">
            <w:pPr>
              <w:rPr>
                <w:rFonts w:cs="Calibri"/>
                <w:sz w:val="20"/>
                <w:szCs w:val="20"/>
              </w:rPr>
            </w:pPr>
          </w:p>
        </w:tc>
      </w:tr>
      <w:tr w:rsidR="00B675DC" w:rsidRPr="00EE35DF" w14:paraId="74FDBC6B" w14:textId="77777777" w:rsidTr="00102A8F">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D5A8719" w14:textId="77777777" w:rsidR="00B675DC" w:rsidRPr="00EE35DF" w:rsidRDefault="00B675DC" w:rsidP="00102A8F">
            <w:pPr>
              <w:jc w:val="center"/>
              <w:rPr>
                <w:rFonts w:cs="Calibri"/>
                <w:b/>
                <w:sz w:val="20"/>
                <w:szCs w:val="20"/>
              </w:rPr>
            </w:pPr>
            <w:r w:rsidRPr="00EE35DF">
              <w:rPr>
                <w:rFonts w:cs="Calibri"/>
                <w:b/>
                <w:sz w:val="20"/>
                <w:szCs w:val="20"/>
              </w:rPr>
              <w:t>PARTIDAS QUE REFUERZAN</w:t>
            </w:r>
          </w:p>
        </w:tc>
      </w:tr>
      <w:tr w:rsidR="00B675DC" w:rsidRPr="00EE35DF" w14:paraId="2EA843E4"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5325C1E" w14:textId="3916C654" w:rsidR="00B675DC" w:rsidRPr="00EE35DF" w:rsidRDefault="005160C6" w:rsidP="00102A8F">
            <w:pPr>
              <w:jc w:val="center"/>
              <w:rPr>
                <w:rFonts w:cs="Calibri"/>
                <w:sz w:val="20"/>
                <w:szCs w:val="20"/>
              </w:rPr>
            </w:pPr>
            <w:r w:rsidRPr="00EE35DF">
              <w:rPr>
                <w:rFonts w:cs="Calibri"/>
                <w:sz w:val="20"/>
                <w:szCs w:val="20"/>
              </w:rPr>
              <w:t>55603</w:t>
            </w:r>
          </w:p>
        </w:tc>
        <w:tc>
          <w:tcPr>
            <w:tcW w:w="2760" w:type="dxa"/>
            <w:tcBorders>
              <w:top w:val="nil"/>
              <w:left w:val="nil"/>
              <w:bottom w:val="single" w:sz="4" w:space="0" w:color="auto"/>
              <w:right w:val="single" w:sz="4" w:space="0" w:color="auto"/>
            </w:tcBorders>
            <w:noWrap/>
            <w:vAlign w:val="center"/>
          </w:tcPr>
          <w:p w14:paraId="3804BF7E" w14:textId="0F832B4E" w:rsidR="00B675DC" w:rsidRPr="00EE35DF" w:rsidRDefault="005160C6" w:rsidP="00102A8F">
            <w:pPr>
              <w:rPr>
                <w:rFonts w:cs="Calibri"/>
                <w:sz w:val="20"/>
                <w:szCs w:val="20"/>
              </w:rPr>
            </w:pPr>
            <w:r w:rsidRPr="00EE35DF">
              <w:rPr>
                <w:rFonts w:cs="Calibri"/>
                <w:sz w:val="20"/>
                <w:szCs w:val="20"/>
              </w:rPr>
              <w:t>Comisiones y gastos bancarios</w:t>
            </w:r>
          </w:p>
        </w:tc>
        <w:tc>
          <w:tcPr>
            <w:tcW w:w="567" w:type="dxa"/>
            <w:tcBorders>
              <w:top w:val="nil"/>
              <w:left w:val="nil"/>
              <w:right w:val="single" w:sz="4" w:space="0" w:color="auto"/>
            </w:tcBorders>
            <w:noWrap/>
            <w:vAlign w:val="center"/>
          </w:tcPr>
          <w:p w14:paraId="29332163" w14:textId="36211B64" w:rsidR="00B675DC" w:rsidRPr="00EE35DF" w:rsidRDefault="005160C6" w:rsidP="00102A8F">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299499EC" w14:textId="2F248CD1" w:rsidR="00B675DC" w:rsidRPr="00EE35DF" w:rsidRDefault="005160C6" w:rsidP="00102A8F">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44E1CD19" w14:textId="283AFE53" w:rsidR="00B675DC" w:rsidRPr="00EE35DF" w:rsidRDefault="005160C6" w:rsidP="00102A8F">
            <w:pPr>
              <w:jc w:val="center"/>
              <w:rPr>
                <w:rFonts w:cs="Calibri"/>
                <w:sz w:val="20"/>
                <w:szCs w:val="20"/>
              </w:rPr>
            </w:pPr>
            <w:r w:rsidRPr="00EE35DF">
              <w:rPr>
                <w:rFonts w:cs="Calibri"/>
                <w:sz w:val="20"/>
                <w:szCs w:val="20"/>
              </w:rPr>
              <w:t>1/11</w:t>
            </w:r>
          </w:p>
        </w:tc>
        <w:tc>
          <w:tcPr>
            <w:tcW w:w="1173" w:type="dxa"/>
            <w:tcBorders>
              <w:top w:val="nil"/>
              <w:left w:val="nil"/>
              <w:bottom w:val="single" w:sz="4" w:space="0" w:color="auto"/>
              <w:right w:val="single" w:sz="4" w:space="0" w:color="auto"/>
            </w:tcBorders>
            <w:noWrap/>
            <w:vAlign w:val="center"/>
          </w:tcPr>
          <w:p w14:paraId="2586142C" w14:textId="77777777" w:rsidR="00B675DC" w:rsidRPr="00EE35DF" w:rsidRDefault="00B675DC"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3C09887" w14:textId="7A3B8C2B" w:rsidR="00B675DC" w:rsidRPr="00EE35DF" w:rsidRDefault="005160C6" w:rsidP="00102A8F">
            <w:pPr>
              <w:rPr>
                <w:rFonts w:cs="Calibri"/>
                <w:sz w:val="20"/>
                <w:szCs w:val="20"/>
              </w:rPr>
            </w:pPr>
            <w:r w:rsidRPr="00EE35DF">
              <w:rPr>
                <w:rFonts w:cs="Calibri"/>
                <w:sz w:val="20"/>
                <w:szCs w:val="20"/>
              </w:rPr>
              <w:t>$2.54</w:t>
            </w:r>
          </w:p>
        </w:tc>
      </w:tr>
      <w:tr w:rsidR="00B675DC" w:rsidRPr="00EE35DF" w14:paraId="10850CEE" w14:textId="77777777" w:rsidTr="00102A8F">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08415B4C" w14:textId="77777777" w:rsidR="00B675DC" w:rsidRPr="00EE35DF" w:rsidRDefault="00B675DC" w:rsidP="00102A8F">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4E582170" w14:textId="346208F5" w:rsidR="00B675DC" w:rsidRPr="00EE35DF" w:rsidRDefault="00B675DC" w:rsidP="00102A8F">
            <w:pPr>
              <w:rPr>
                <w:b/>
                <w:sz w:val="20"/>
                <w:szCs w:val="20"/>
                <w:lang w:val="es-SV" w:eastAsia="es-SV"/>
              </w:rPr>
            </w:pPr>
            <w:r w:rsidRPr="00EE35DF">
              <w:rPr>
                <w:b/>
                <w:sz w:val="20"/>
                <w:szCs w:val="20"/>
                <w:lang w:val="es-SV" w:eastAsia="es-SV"/>
              </w:rPr>
              <w:t>$</w:t>
            </w:r>
            <w:r w:rsidR="005160C6" w:rsidRPr="00EE35DF">
              <w:rPr>
                <w:b/>
                <w:sz w:val="20"/>
                <w:szCs w:val="20"/>
                <w:lang w:val="es-SV" w:eastAsia="es-SV"/>
              </w:rPr>
              <w:t>2.54</w:t>
            </w:r>
          </w:p>
        </w:tc>
        <w:tc>
          <w:tcPr>
            <w:tcW w:w="1216" w:type="dxa"/>
            <w:tcBorders>
              <w:top w:val="single" w:sz="4" w:space="0" w:color="auto"/>
              <w:left w:val="nil"/>
              <w:bottom w:val="single" w:sz="4" w:space="0" w:color="auto"/>
              <w:right w:val="single" w:sz="4" w:space="0" w:color="auto"/>
            </w:tcBorders>
            <w:noWrap/>
            <w:vAlign w:val="center"/>
          </w:tcPr>
          <w:p w14:paraId="2607B3AF" w14:textId="597D3B8A" w:rsidR="00B675DC" w:rsidRPr="00EE35DF" w:rsidRDefault="00B675DC" w:rsidP="00102A8F">
            <w:pPr>
              <w:rPr>
                <w:rFonts w:cs="Calibri"/>
                <w:b/>
                <w:sz w:val="20"/>
                <w:szCs w:val="20"/>
              </w:rPr>
            </w:pPr>
            <w:r w:rsidRPr="00EE35DF">
              <w:rPr>
                <w:rFonts w:cs="Calibri"/>
                <w:b/>
                <w:sz w:val="20"/>
                <w:szCs w:val="20"/>
              </w:rPr>
              <w:t>$</w:t>
            </w:r>
            <w:r w:rsidR="005160C6" w:rsidRPr="00EE35DF">
              <w:rPr>
                <w:rFonts w:cs="Calibri"/>
                <w:b/>
                <w:sz w:val="20"/>
                <w:szCs w:val="20"/>
              </w:rPr>
              <w:t>2.54</w:t>
            </w:r>
          </w:p>
        </w:tc>
      </w:tr>
    </w:tbl>
    <w:p w14:paraId="6EBFCD17" w14:textId="12BAC2EE" w:rsidR="00CF3916" w:rsidRPr="00EE35DF" w:rsidRDefault="00B675DC" w:rsidP="00CF3916">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835EB7" w:rsidRPr="00EE35DF">
        <w:rPr>
          <w:lang w:eastAsia="es-SV"/>
        </w:rPr>
        <w:t xml:space="preserve">. </w:t>
      </w:r>
      <w:r w:rsidRPr="00EE35DF">
        <w:t>COMUNÍQUESE</w:t>
      </w:r>
      <w:r w:rsidR="00CF3916" w:rsidRPr="00EE35DF">
        <w:t>.</w:t>
      </w:r>
      <w:r w:rsidR="004E3862" w:rsidRPr="00EE35DF">
        <w:t xml:space="preserve"> </w:t>
      </w:r>
      <w:r w:rsidR="00CF3916" w:rsidRPr="00EE35DF">
        <w:rPr>
          <w:rFonts w:eastAsia="Calibri"/>
          <w:b/>
          <w:u w:val="single"/>
          <w:shd w:val="clear" w:color="auto" w:fill="FFFFFF"/>
        </w:rPr>
        <w:t>ACUERDO NÚMERO SESENTA Y SEIS</w:t>
      </w:r>
      <w:r w:rsidR="00CF3916" w:rsidRPr="00EE35DF">
        <w:rPr>
          <w:rFonts w:eastAsia="Calibri"/>
          <w:shd w:val="clear" w:color="auto" w:fill="FFFFFF"/>
        </w:rPr>
        <w:t>.- E</w:t>
      </w:r>
      <w:r w:rsidR="00CF3916" w:rsidRPr="00EE35DF">
        <w:t>n lo relacionado a la</w:t>
      </w:r>
      <w:r w:rsidR="00CF3916" w:rsidRPr="00EE35DF">
        <w:rPr>
          <w:rFonts w:eastAsia="Calibri"/>
          <w:lang w:eastAsia="es-SV"/>
        </w:rPr>
        <w:t xml:space="preserve"> solicitud de reprogramación al presupuesto del proyecto «</w:t>
      </w:r>
      <w:r w:rsidR="00C31BEA" w:rsidRPr="00EE35DF">
        <w:rPr>
          <w:rFonts w:eastAsia="Calibri"/>
          <w:lang w:eastAsia="es-SV"/>
        </w:rPr>
        <w:t xml:space="preserve">AMZ, Sensibilización sobre COVID-19, Pandemia COVID-19, </w:t>
      </w:r>
      <w:r w:rsidR="00A662CF" w:rsidRPr="00EE35DF">
        <w:rPr>
          <w:rFonts w:eastAsia="Calibri"/>
          <w:lang w:eastAsia="es-SV"/>
        </w:rPr>
        <w:t>Atención</w:t>
      </w:r>
      <w:r w:rsidR="00C31BEA" w:rsidRPr="00EE35DF">
        <w:rPr>
          <w:rFonts w:eastAsia="Calibri"/>
          <w:lang w:eastAsia="es-SV"/>
        </w:rPr>
        <w:t xml:space="preserve"> a la Salud 30%</w:t>
      </w:r>
      <w:r w:rsidR="00CF3916" w:rsidRPr="00EE35DF">
        <w:rPr>
          <w:rFonts w:eastAsia="Calibri"/>
          <w:lang w:eastAsia="es-SV"/>
        </w:rPr>
        <w:t xml:space="preserve">», este Concejo, en uso de sus facultades legales, por </w:t>
      </w:r>
      <w:r w:rsidR="003875CA" w:rsidRPr="00EE35DF">
        <w:rPr>
          <w:rFonts w:eastAsia="Calibri"/>
          <w:lang w:eastAsia="es-SV"/>
        </w:rPr>
        <w:t>mayoría</w:t>
      </w:r>
      <w:r w:rsidR="00CF3916" w:rsidRPr="00EE35DF">
        <w:rPr>
          <w:rFonts w:eastAsia="Calibri"/>
          <w:lang w:eastAsia="es-SV"/>
        </w:rPr>
        <w:t xml:space="preserve">, </w:t>
      </w:r>
      <w:r w:rsidR="00CF3916" w:rsidRPr="00EE35DF">
        <w:rPr>
          <w:rFonts w:eastAsia="Calibri"/>
          <w:b/>
          <w:lang w:eastAsia="es-SV"/>
        </w:rPr>
        <w:t>ACUERDA:</w:t>
      </w:r>
      <w:r w:rsidR="00CF3916" w:rsidRPr="00EE35DF">
        <w:rPr>
          <w:rFonts w:eastAsia="Calibri"/>
          <w:lang w:eastAsia="es-SV"/>
        </w:rPr>
        <w:t xml:space="preserve"> Autorizar la Reprogramación al presupuesto del proyecto </w:t>
      </w:r>
      <w:r w:rsidR="00A662CF" w:rsidRPr="00EE35DF">
        <w:rPr>
          <w:rFonts w:eastAsia="Calibri"/>
          <w:lang w:eastAsia="es-SV"/>
        </w:rPr>
        <w:t>«AMZ, Sensibilización sobre COVID-19, Pandemia COVID-19, Atención a la Salud 30%»</w:t>
      </w:r>
      <w:r w:rsidR="00CF3916"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F3916" w:rsidRPr="00EE35DF" w14:paraId="19F49C0F" w14:textId="77777777" w:rsidTr="00102A8F">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4F2BE44A" w14:textId="77777777" w:rsidR="00CF3916" w:rsidRPr="00EE35DF" w:rsidRDefault="00CF3916" w:rsidP="00102A8F">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1E1CB50" w14:textId="77777777" w:rsidR="00CF3916" w:rsidRPr="00EE35DF" w:rsidRDefault="00CF3916" w:rsidP="00102A8F">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E41B380" w14:textId="77777777" w:rsidR="00CF3916" w:rsidRPr="00EE35DF" w:rsidRDefault="00CF3916" w:rsidP="00102A8F">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98FFD82" w14:textId="77777777" w:rsidR="00CF3916" w:rsidRPr="00EE35DF" w:rsidRDefault="00CF3916" w:rsidP="00102A8F">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13FD2D0F" w14:textId="77777777" w:rsidR="00CF3916" w:rsidRPr="00EE35DF" w:rsidRDefault="00CF3916" w:rsidP="00102A8F">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72B66134" w14:textId="77777777" w:rsidR="00CF3916" w:rsidRPr="00EE35DF" w:rsidRDefault="00CF3916" w:rsidP="00102A8F">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9BBF00A" w14:textId="77777777" w:rsidR="00CF3916" w:rsidRPr="00EE35DF" w:rsidRDefault="00CF3916" w:rsidP="00102A8F">
            <w:pPr>
              <w:jc w:val="center"/>
              <w:rPr>
                <w:rFonts w:cs="Calibri"/>
                <w:sz w:val="20"/>
                <w:szCs w:val="20"/>
              </w:rPr>
            </w:pPr>
            <w:r w:rsidRPr="00EE35DF">
              <w:rPr>
                <w:rFonts w:cs="Calibri"/>
                <w:b/>
                <w:sz w:val="20"/>
                <w:szCs w:val="20"/>
              </w:rPr>
              <w:t>TOTAL</w:t>
            </w:r>
          </w:p>
        </w:tc>
      </w:tr>
      <w:tr w:rsidR="00CF3916" w:rsidRPr="00EE35DF" w14:paraId="02D066C4" w14:textId="77777777" w:rsidTr="00102A8F">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813988E" w14:textId="77777777" w:rsidR="00CF3916" w:rsidRPr="00EE35DF" w:rsidRDefault="00CF3916" w:rsidP="00102A8F">
            <w:pPr>
              <w:jc w:val="center"/>
              <w:rPr>
                <w:rFonts w:cs="Calibri"/>
                <w:b/>
                <w:sz w:val="20"/>
                <w:szCs w:val="20"/>
              </w:rPr>
            </w:pPr>
            <w:r w:rsidRPr="00EE35DF">
              <w:rPr>
                <w:rFonts w:cs="Calibri"/>
                <w:b/>
                <w:sz w:val="20"/>
                <w:szCs w:val="20"/>
              </w:rPr>
              <w:t>PARTIDAS QUE AFECTAN</w:t>
            </w:r>
          </w:p>
        </w:tc>
      </w:tr>
      <w:tr w:rsidR="003F41D5" w:rsidRPr="00EE35DF" w14:paraId="79EC6827"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0032541" w14:textId="571D81E5" w:rsidR="003F41D5" w:rsidRPr="00EE35DF" w:rsidRDefault="003F41D5" w:rsidP="00102A8F">
            <w:pPr>
              <w:jc w:val="center"/>
              <w:rPr>
                <w:rFonts w:cs="Calibri"/>
                <w:sz w:val="20"/>
                <w:szCs w:val="20"/>
              </w:rPr>
            </w:pPr>
            <w:r w:rsidRPr="00EE35DF">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63B8DCFF" w14:textId="184252BA" w:rsidR="003F41D5" w:rsidRPr="00EE35DF" w:rsidRDefault="003F41D5" w:rsidP="00102A8F">
            <w:pPr>
              <w:rPr>
                <w:rFonts w:cs="Calibri"/>
                <w:sz w:val="20"/>
                <w:szCs w:val="20"/>
              </w:rPr>
            </w:pPr>
            <w:r w:rsidRPr="00EE35DF">
              <w:rPr>
                <w:rFonts w:cs="Calibri"/>
                <w:sz w:val="20"/>
                <w:szCs w:val="20"/>
              </w:rPr>
              <w:t xml:space="preserve">Productos alimenticios </w:t>
            </w:r>
          </w:p>
        </w:tc>
        <w:tc>
          <w:tcPr>
            <w:tcW w:w="567" w:type="dxa"/>
            <w:vMerge w:val="restart"/>
            <w:tcBorders>
              <w:top w:val="nil"/>
              <w:left w:val="nil"/>
              <w:right w:val="single" w:sz="4" w:space="0" w:color="auto"/>
            </w:tcBorders>
            <w:noWrap/>
            <w:vAlign w:val="center"/>
          </w:tcPr>
          <w:p w14:paraId="4602FDD3" w14:textId="436C6A3C" w:rsidR="003F41D5" w:rsidRPr="00EE35DF" w:rsidRDefault="003F41D5" w:rsidP="00102A8F">
            <w:pPr>
              <w:jc w:val="center"/>
              <w:rPr>
                <w:rFonts w:cs="Calibri"/>
                <w:sz w:val="20"/>
                <w:szCs w:val="20"/>
              </w:rPr>
            </w:pPr>
            <w:r w:rsidRPr="00EE35DF">
              <w:rPr>
                <w:rFonts w:cs="Calibri"/>
                <w:sz w:val="20"/>
                <w:szCs w:val="20"/>
              </w:rPr>
              <w:t>46</w:t>
            </w:r>
          </w:p>
        </w:tc>
        <w:tc>
          <w:tcPr>
            <w:tcW w:w="1559" w:type="dxa"/>
            <w:vMerge w:val="restart"/>
            <w:tcBorders>
              <w:top w:val="nil"/>
              <w:left w:val="nil"/>
              <w:right w:val="single" w:sz="4" w:space="0" w:color="auto"/>
            </w:tcBorders>
            <w:noWrap/>
            <w:vAlign w:val="center"/>
          </w:tcPr>
          <w:p w14:paraId="7BD063A9" w14:textId="31345045" w:rsidR="003F41D5" w:rsidRPr="00EE35DF" w:rsidRDefault="003F41D5" w:rsidP="00102A8F">
            <w:pPr>
              <w:rPr>
                <w:rFonts w:cs="Calibri"/>
                <w:sz w:val="20"/>
                <w:szCs w:val="20"/>
              </w:rPr>
            </w:pPr>
            <w:r w:rsidRPr="00EE35DF">
              <w:rPr>
                <w:rFonts w:cs="Calibri"/>
                <w:sz w:val="20"/>
                <w:szCs w:val="20"/>
              </w:rPr>
              <w:t>20688210113501011109</w:t>
            </w:r>
          </w:p>
        </w:tc>
        <w:tc>
          <w:tcPr>
            <w:tcW w:w="784" w:type="dxa"/>
            <w:vMerge w:val="restart"/>
            <w:tcBorders>
              <w:top w:val="nil"/>
              <w:left w:val="nil"/>
              <w:right w:val="single" w:sz="4" w:space="0" w:color="auto"/>
            </w:tcBorders>
            <w:noWrap/>
            <w:vAlign w:val="center"/>
          </w:tcPr>
          <w:p w14:paraId="048C4CB3" w14:textId="3EF8440E" w:rsidR="003F41D5" w:rsidRPr="00EE35DF" w:rsidRDefault="003F41D5" w:rsidP="00102A8F">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15671DB6" w14:textId="55579085" w:rsidR="003F41D5" w:rsidRPr="00EE35DF" w:rsidRDefault="003F41D5" w:rsidP="00102A8F">
            <w:pPr>
              <w:rPr>
                <w:rFonts w:cs="Calibri"/>
                <w:sz w:val="20"/>
                <w:szCs w:val="20"/>
              </w:rPr>
            </w:pPr>
            <w:r w:rsidRPr="00EE35DF">
              <w:rPr>
                <w:rFonts w:cs="Calibri"/>
                <w:sz w:val="20"/>
                <w:szCs w:val="20"/>
              </w:rPr>
              <w:t>$1,162.50</w:t>
            </w:r>
          </w:p>
        </w:tc>
        <w:tc>
          <w:tcPr>
            <w:tcW w:w="1216" w:type="dxa"/>
            <w:tcBorders>
              <w:top w:val="nil"/>
              <w:left w:val="nil"/>
              <w:bottom w:val="single" w:sz="4" w:space="0" w:color="auto"/>
              <w:right w:val="single" w:sz="4" w:space="0" w:color="auto"/>
            </w:tcBorders>
            <w:noWrap/>
            <w:vAlign w:val="center"/>
          </w:tcPr>
          <w:p w14:paraId="2FEB88D0" w14:textId="77777777" w:rsidR="003F41D5" w:rsidRPr="00EE35DF" w:rsidRDefault="003F41D5" w:rsidP="00102A8F">
            <w:pPr>
              <w:rPr>
                <w:rFonts w:cs="Calibri"/>
                <w:sz w:val="20"/>
                <w:szCs w:val="20"/>
              </w:rPr>
            </w:pPr>
          </w:p>
        </w:tc>
      </w:tr>
      <w:tr w:rsidR="003F41D5" w:rsidRPr="00EE35DF" w14:paraId="59427DF1"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C882971" w14:textId="66E67C90" w:rsidR="003F41D5" w:rsidRPr="00EE35DF" w:rsidRDefault="003F41D5" w:rsidP="00102A8F">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6EAABEE5" w14:textId="7111EC16" w:rsidR="003F41D5" w:rsidRPr="00EE35DF" w:rsidRDefault="003F41D5" w:rsidP="00102A8F">
            <w:pPr>
              <w:rPr>
                <w:rFonts w:cs="Calibri"/>
                <w:sz w:val="20"/>
                <w:szCs w:val="20"/>
              </w:rPr>
            </w:pPr>
            <w:r w:rsidRPr="00EE35DF">
              <w:rPr>
                <w:rFonts w:cs="Calibri"/>
                <w:sz w:val="20"/>
                <w:szCs w:val="20"/>
              </w:rPr>
              <w:t>Servicios generales y arrendamientos diversos</w:t>
            </w:r>
          </w:p>
        </w:tc>
        <w:tc>
          <w:tcPr>
            <w:tcW w:w="567" w:type="dxa"/>
            <w:vMerge/>
            <w:tcBorders>
              <w:left w:val="nil"/>
              <w:bottom w:val="single" w:sz="4" w:space="0" w:color="auto"/>
              <w:right w:val="single" w:sz="4" w:space="0" w:color="auto"/>
            </w:tcBorders>
            <w:noWrap/>
            <w:vAlign w:val="center"/>
          </w:tcPr>
          <w:p w14:paraId="276A5825" w14:textId="77777777" w:rsidR="003F41D5" w:rsidRPr="00EE35DF" w:rsidRDefault="003F41D5" w:rsidP="00102A8F">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35C44E25" w14:textId="77777777" w:rsidR="003F41D5" w:rsidRPr="00EE35DF" w:rsidRDefault="003F41D5" w:rsidP="00102A8F">
            <w:pPr>
              <w:rPr>
                <w:rFonts w:cs="Calibri"/>
                <w:sz w:val="20"/>
                <w:szCs w:val="20"/>
              </w:rPr>
            </w:pPr>
          </w:p>
        </w:tc>
        <w:tc>
          <w:tcPr>
            <w:tcW w:w="784" w:type="dxa"/>
            <w:vMerge/>
            <w:tcBorders>
              <w:left w:val="nil"/>
              <w:bottom w:val="single" w:sz="4" w:space="0" w:color="auto"/>
              <w:right w:val="single" w:sz="4" w:space="0" w:color="auto"/>
            </w:tcBorders>
            <w:noWrap/>
            <w:vAlign w:val="center"/>
          </w:tcPr>
          <w:p w14:paraId="46F6BEF4" w14:textId="77777777" w:rsidR="003F41D5" w:rsidRPr="00EE35DF" w:rsidRDefault="003F41D5" w:rsidP="00102A8F">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0308647F" w14:textId="579AECB2" w:rsidR="003F41D5" w:rsidRPr="00EE35DF" w:rsidRDefault="003F41D5" w:rsidP="00102A8F">
            <w:pPr>
              <w:rPr>
                <w:rFonts w:cs="Calibri"/>
                <w:sz w:val="20"/>
                <w:szCs w:val="20"/>
              </w:rPr>
            </w:pPr>
            <w:r w:rsidRPr="00EE35DF">
              <w:rPr>
                <w:rFonts w:cs="Calibri"/>
                <w:sz w:val="20"/>
                <w:szCs w:val="20"/>
              </w:rPr>
              <w:t>$650.00</w:t>
            </w:r>
          </w:p>
        </w:tc>
        <w:tc>
          <w:tcPr>
            <w:tcW w:w="1216" w:type="dxa"/>
            <w:tcBorders>
              <w:top w:val="nil"/>
              <w:left w:val="nil"/>
              <w:bottom w:val="single" w:sz="4" w:space="0" w:color="auto"/>
              <w:right w:val="single" w:sz="4" w:space="0" w:color="auto"/>
            </w:tcBorders>
            <w:noWrap/>
            <w:vAlign w:val="center"/>
          </w:tcPr>
          <w:p w14:paraId="7404050B" w14:textId="77777777" w:rsidR="003F41D5" w:rsidRPr="00EE35DF" w:rsidRDefault="003F41D5" w:rsidP="00102A8F">
            <w:pPr>
              <w:rPr>
                <w:rFonts w:cs="Calibri"/>
                <w:sz w:val="20"/>
                <w:szCs w:val="20"/>
              </w:rPr>
            </w:pPr>
          </w:p>
        </w:tc>
      </w:tr>
      <w:tr w:rsidR="00CF3916" w:rsidRPr="00EE35DF" w14:paraId="18D38967" w14:textId="77777777" w:rsidTr="00102A8F">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D64A324" w14:textId="77777777" w:rsidR="00CF3916" w:rsidRPr="00EE35DF" w:rsidRDefault="00CF3916" w:rsidP="00102A8F">
            <w:pPr>
              <w:jc w:val="center"/>
              <w:rPr>
                <w:rFonts w:cs="Calibri"/>
                <w:b/>
                <w:sz w:val="20"/>
                <w:szCs w:val="20"/>
              </w:rPr>
            </w:pPr>
            <w:r w:rsidRPr="00EE35DF">
              <w:rPr>
                <w:rFonts w:cs="Calibri"/>
                <w:b/>
                <w:sz w:val="20"/>
                <w:szCs w:val="20"/>
              </w:rPr>
              <w:t>PARTIDAS QUE REFUERZAN</w:t>
            </w:r>
          </w:p>
        </w:tc>
      </w:tr>
      <w:tr w:rsidR="00CF3916" w:rsidRPr="00EE35DF" w14:paraId="47D165BE"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064AE87F" w14:textId="27D62C6A" w:rsidR="00CF3916" w:rsidRPr="00EE35DF" w:rsidRDefault="006A54E2" w:rsidP="00102A8F">
            <w:pPr>
              <w:jc w:val="center"/>
              <w:rPr>
                <w:rFonts w:cs="Calibri"/>
                <w:sz w:val="20"/>
                <w:szCs w:val="20"/>
              </w:rPr>
            </w:pPr>
            <w:r w:rsidRPr="00EE35DF">
              <w:rPr>
                <w:rFonts w:cs="Calibri"/>
                <w:sz w:val="20"/>
                <w:szCs w:val="20"/>
              </w:rPr>
              <w:t>54305</w:t>
            </w:r>
          </w:p>
        </w:tc>
        <w:tc>
          <w:tcPr>
            <w:tcW w:w="2760" w:type="dxa"/>
            <w:tcBorders>
              <w:top w:val="nil"/>
              <w:left w:val="nil"/>
              <w:bottom w:val="single" w:sz="4" w:space="0" w:color="auto"/>
              <w:right w:val="single" w:sz="4" w:space="0" w:color="auto"/>
            </w:tcBorders>
            <w:noWrap/>
            <w:vAlign w:val="center"/>
          </w:tcPr>
          <w:p w14:paraId="02C60CD5" w14:textId="31646313" w:rsidR="00CF3916" w:rsidRPr="00EE35DF" w:rsidRDefault="006A54E2" w:rsidP="00102A8F">
            <w:pPr>
              <w:rPr>
                <w:rFonts w:cs="Calibri"/>
                <w:sz w:val="20"/>
                <w:szCs w:val="20"/>
              </w:rPr>
            </w:pPr>
            <w:r w:rsidRPr="00EE35DF">
              <w:rPr>
                <w:rFonts w:cs="Calibri"/>
                <w:sz w:val="20"/>
                <w:szCs w:val="20"/>
              </w:rPr>
              <w:t>Servicios de publicidad</w:t>
            </w:r>
          </w:p>
        </w:tc>
        <w:tc>
          <w:tcPr>
            <w:tcW w:w="567" w:type="dxa"/>
            <w:tcBorders>
              <w:top w:val="nil"/>
              <w:left w:val="nil"/>
              <w:right w:val="single" w:sz="4" w:space="0" w:color="auto"/>
            </w:tcBorders>
            <w:noWrap/>
            <w:vAlign w:val="center"/>
          </w:tcPr>
          <w:p w14:paraId="02E6FFCE" w14:textId="73399DAD" w:rsidR="00CF3916" w:rsidRPr="00EE35DF" w:rsidRDefault="006A54E2" w:rsidP="00102A8F">
            <w:pPr>
              <w:jc w:val="center"/>
              <w:rPr>
                <w:rFonts w:cs="Calibri"/>
                <w:sz w:val="20"/>
                <w:szCs w:val="20"/>
              </w:rPr>
            </w:pPr>
            <w:r w:rsidRPr="00EE35DF">
              <w:rPr>
                <w:rFonts w:cs="Calibri"/>
                <w:sz w:val="20"/>
                <w:szCs w:val="20"/>
              </w:rPr>
              <w:t>46</w:t>
            </w:r>
          </w:p>
        </w:tc>
        <w:tc>
          <w:tcPr>
            <w:tcW w:w="1559" w:type="dxa"/>
            <w:tcBorders>
              <w:top w:val="nil"/>
              <w:left w:val="nil"/>
              <w:right w:val="single" w:sz="4" w:space="0" w:color="auto"/>
            </w:tcBorders>
            <w:noWrap/>
            <w:vAlign w:val="center"/>
          </w:tcPr>
          <w:p w14:paraId="72F02CB2" w14:textId="0462E485" w:rsidR="00CF3916" w:rsidRPr="00EE35DF" w:rsidRDefault="006A54E2" w:rsidP="00102A8F">
            <w:pPr>
              <w:rPr>
                <w:rFonts w:cs="Calibri"/>
                <w:sz w:val="20"/>
                <w:szCs w:val="20"/>
              </w:rPr>
            </w:pPr>
            <w:r w:rsidRPr="00EE35DF">
              <w:rPr>
                <w:rFonts w:cs="Calibri"/>
                <w:sz w:val="20"/>
                <w:szCs w:val="20"/>
              </w:rPr>
              <w:t>20688210113501011109</w:t>
            </w:r>
          </w:p>
        </w:tc>
        <w:tc>
          <w:tcPr>
            <w:tcW w:w="784" w:type="dxa"/>
            <w:tcBorders>
              <w:top w:val="nil"/>
              <w:left w:val="nil"/>
              <w:right w:val="single" w:sz="4" w:space="0" w:color="auto"/>
            </w:tcBorders>
            <w:noWrap/>
            <w:vAlign w:val="center"/>
          </w:tcPr>
          <w:p w14:paraId="02EF959C" w14:textId="60E580BB" w:rsidR="00CF3916" w:rsidRPr="00EE35DF" w:rsidRDefault="006A54E2" w:rsidP="00102A8F">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3C4B31B4" w14:textId="77777777" w:rsidR="00CF3916" w:rsidRPr="00EE35DF" w:rsidRDefault="00CF3916"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BBE8A6E" w14:textId="5F886B89" w:rsidR="00CF3916" w:rsidRPr="00EE35DF" w:rsidRDefault="006A54E2" w:rsidP="00102A8F">
            <w:pPr>
              <w:rPr>
                <w:rFonts w:cs="Calibri"/>
                <w:sz w:val="20"/>
                <w:szCs w:val="20"/>
              </w:rPr>
            </w:pPr>
            <w:r w:rsidRPr="00EE35DF">
              <w:rPr>
                <w:rFonts w:cs="Calibri"/>
                <w:sz w:val="20"/>
                <w:szCs w:val="20"/>
              </w:rPr>
              <w:t>$1,812.50</w:t>
            </w:r>
          </w:p>
        </w:tc>
      </w:tr>
      <w:tr w:rsidR="00CF3916" w:rsidRPr="00EE35DF" w14:paraId="643FD835" w14:textId="77777777" w:rsidTr="00102A8F">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47390450" w14:textId="77777777" w:rsidR="00CF3916" w:rsidRPr="00EE35DF" w:rsidRDefault="00CF3916" w:rsidP="00102A8F">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7167462E" w14:textId="7A85DE2A" w:rsidR="00CF3916" w:rsidRPr="00EE35DF" w:rsidRDefault="00CF3916" w:rsidP="00102A8F">
            <w:pPr>
              <w:rPr>
                <w:b/>
                <w:sz w:val="20"/>
                <w:szCs w:val="20"/>
                <w:lang w:val="es-SV" w:eastAsia="es-SV"/>
              </w:rPr>
            </w:pPr>
            <w:r w:rsidRPr="00EE35DF">
              <w:rPr>
                <w:b/>
                <w:sz w:val="20"/>
                <w:szCs w:val="20"/>
                <w:lang w:val="es-SV" w:eastAsia="es-SV"/>
              </w:rPr>
              <w:t>$</w:t>
            </w:r>
            <w:r w:rsidR="006A54E2" w:rsidRPr="00EE35DF">
              <w:rPr>
                <w:b/>
                <w:sz w:val="20"/>
                <w:szCs w:val="20"/>
                <w:lang w:val="es-SV" w:eastAsia="es-SV"/>
              </w:rPr>
              <w:t>1,812.50</w:t>
            </w:r>
          </w:p>
        </w:tc>
        <w:tc>
          <w:tcPr>
            <w:tcW w:w="1216" w:type="dxa"/>
            <w:tcBorders>
              <w:top w:val="single" w:sz="4" w:space="0" w:color="auto"/>
              <w:left w:val="nil"/>
              <w:bottom w:val="single" w:sz="4" w:space="0" w:color="auto"/>
              <w:right w:val="single" w:sz="4" w:space="0" w:color="auto"/>
            </w:tcBorders>
            <w:noWrap/>
            <w:vAlign w:val="center"/>
          </w:tcPr>
          <w:p w14:paraId="21FC39BD" w14:textId="0F924C4D" w:rsidR="00CF3916" w:rsidRPr="00EE35DF" w:rsidRDefault="00CF3916" w:rsidP="00102A8F">
            <w:pPr>
              <w:rPr>
                <w:rFonts w:cs="Calibri"/>
                <w:b/>
                <w:sz w:val="20"/>
                <w:szCs w:val="20"/>
              </w:rPr>
            </w:pPr>
            <w:r w:rsidRPr="00EE35DF">
              <w:rPr>
                <w:rFonts w:cs="Calibri"/>
                <w:b/>
                <w:sz w:val="20"/>
                <w:szCs w:val="20"/>
              </w:rPr>
              <w:t>$</w:t>
            </w:r>
            <w:r w:rsidR="006A54E2" w:rsidRPr="00EE35DF">
              <w:rPr>
                <w:rFonts w:cs="Calibri"/>
                <w:b/>
                <w:sz w:val="20"/>
                <w:szCs w:val="20"/>
              </w:rPr>
              <w:t>1,812.50</w:t>
            </w:r>
          </w:p>
        </w:tc>
      </w:tr>
    </w:tbl>
    <w:p w14:paraId="1BDCAADC" w14:textId="7FD4082E" w:rsidR="003477E9" w:rsidRPr="00EE35DF" w:rsidRDefault="00CF3916" w:rsidP="003477E9">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5E455C" w:rsidRPr="00EE35DF">
        <w:rPr>
          <w:lang w:eastAsia="es-SV"/>
        </w:rPr>
        <w:t xml:space="preserve">. </w:t>
      </w:r>
      <w:r w:rsidRPr="00EE35DF">
        <w:t>COMUNÍQUESE</w:t>
      </w:r>
      <w:r w:rsidR="003477E9" w:rsidRPr="00EE35DF">
        <w:t>.</w:t>
      </w:r>
      <w:r w:rsidR="00873EBB" w:rsidRPr="00EE35DF">
        <w:t xml:space="preserve"> </w:t>
      </w:r>
      <w:r w:rsidR="003477E9" w:rsidRPr="00EE35DF">
        <w:rPr>
          <w:rFonts w:eastAsia="Calibri"/>
          <w:b/>
          <w:u w:val="single"/>
          <w:shd w:val="clear" w:color="auto" w:fill="FFFFFF"/>
        </w:rPr>
        <w:t>ACUERDO NÚMERO SESENTA Y SIETE</w:t>
      </w:r>
      <w:r w:rsidR="003477E9" w:rsidRPr="00EE35DF">
        <w:rPr>
          <w:rFonts w:eastAsia="Calibri"/>
          <w:shd w:val="clear" w:color="auto" w:fill="FFFFFF"/>
        </w:rPr>
        <w:t>.- E</w:t>
      </w:r>
      <w:r w:rsidR="003477E9" w:rsidRPr="00EE35DF">
        <w:t>n lo relacionado a la</w:t>
      </w:r>
      <w:r w:rsidR="003477E9" w:rsidRPr="00EE35DF">
        <w:rPr>
          <w:rFonts w:eastAsia="Calibri"/>
          <w:lang w:eastAsia="es-SV"/>
        </w:rPr>
        <w:t xml:space="preserve"> solicitud de reprogramación al presupuesto del proyecto «</w:t>
      </w:r>
      <w:r w:rsidR="000576B3" w:rsidRPr="00EE35DF">
        <w:rPr>
          <w:rFonts w:eastAsia="Calibri"/>
          <w:lang w:eastAsia="es-SV"/>
        </w:rPr>
        <w:t>AMZ, Pandemia COVID-19, Recuperación Económica 30%</w:t>
      </w:r>
      <w:r w:rsidR="003477E9" w:rsidRPr="00EE35DF">
        <w:rPr>
          <w:rFonts w:eastAsia="Calibri"/>
          <w:lang w:eastAsia="es-SV"/>
        </w:rPr>
        <w:t xml:space="preserve">», este Concejo, en uso de sus facultades legales, por </w:t>
      </w:r>
      <w:r w:rsidR="003875CA" w:rsidRPr="00EE35DF">
        <w:rPr>
          <w:rFonts w:eastAsia="Calibri"/>
          <w:lang w:eastAsia="es-SV"/>
        </w:rPr>
        <w:t>mayoría</w:t>
      </w:r>
      <w:r w:rsidR="003477E9" w:rsidRPr="00EE35DF">
        <w:rPr>
          <w:rFonts w:eastAsia="Calibri"/>
          <w:lang w:eastAsia="es-SV"/>
        </w:rPr>
        <w:t xml:space="preserve">, </w:t>
      </w:r>
      <w:r w:rsidR="003477E9" w:rsidRPr="00EE35DF">
        <w:rPr>
          <w:rFonts w:eastAsia="Calibri"/>
          <w:b/>
          <w:lang w:eastAsia="es-SV"/>
        </w:rPr>
        <w:t>ACUERDA:</w:t>
      </w:r>
      <w:r w:rsidR="003477E9" w:rsidRPr="00EE35DF">
        <w:rPr>
          <w:rFonts w:eastAsia="Calibri"/>
          <w:lang w:eastAsia="es-SV"/>
        </w:rPr>
        <w:t xml:space="preserve"> Autorizar la Reprogramación al presupuesto del proyecto </w:t>
      </w:r>
      <w:r w:rsidR="000576B3" w:rsidRPr="00EE35DF">
        <w:rPr>
          <w:rFonts w:eastAsia="Calibri"/>
          <w:lang w:eastAsia="es-SV"/>
        </w:rPr>
        <w:t>«AMZ, Pandemia COVID-19, Recuperación Económica 30%»</w:t>
      </w:r>
      <w:r w:rsidR="003477E9"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3477E9" w:rsidRPr="00EE35DF" w14:paraId="3F4FB1AB" w14:textId="77777777" w:rsidTr="00102A8F">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7B9389DE" w14:textId="77777777" w:rsidR="003477E9" w:rsidRPr="00EE35DF" w:rsidRDefault="003477E9" w:rsidP="00102A8F">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61D0295" w14:textId="77777777" w:rsidR="003477E9" w:rsidRPr="00EE35DF" w:rsidRDefault="003477E9" w:rsidP="00102A8F">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1F8EE91" w14:textId="77777777" w:rsidR="003477E9" w:rsidRPr="00EE35DF" w:rsidRDefault="003477E9" w:rsidP="00102A8F">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5E4DB63" w14:textId="77777777" w:rsidR="003477E9" w:rsidRPr="00EE35DF" w:rsidRDefault="003477E9" w:rsidP="00102A8F">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7C12CF8" w14:textId="77777777" w:rsidR="003477E9" w:rsidRPr="00EE35DF" w:rsidRDefault="003477E9" w:rsidP="00102A8F">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48E72C4A" w14:textId="77777777" w:rsidR="003477E9" w:rsidRPr="00EE35DF" w:rsidRDefault="003477E9" w:rsidP="00102A8F">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679AF902" w14:textId="77777777" w:rsidR="003477E9" w:rsidRPr="00EE35DF" w:rsidRDefault="003477E9" w:rsidP="00102A8F">
            <w:pPr>
              <w:jc w:val="center"/>
              <w:rPr>
                <w:rFonts w:cs="Calibri"/>
                <w:sz w:val="20"/>
                <w:szCs w:val="20"/>
              </w:rPr>
            </w:pPr>
            <w:r w:rsidRPr="00EE35DF">
              <w:rPr>
                <w:rFonts w:cs="Calibri"/>
                <w:b/>
                <w:sz w:val="20"/>
                <w:szCs w:val="20"/>
              </w:rPr>
              <w:t>TOTAL</w:t>
            </w:r>
          </w:p>
        </w:tc>
      </w:tr>
      <w:tr w:rsidR="003477E9" w:rsidRPr="00EE35DF" w14:paraId="4A82C477" w14:textId="77777777" w:rsidTr="00102A8F">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F5FD532" w14:textId="77777777" w:rsidR="003477E9" w:rsidRPr="00EE35DF" w:rsidRDefault="003477E9" w:rsidP="00102A8F">
            <w:pPr>
              <w:jc w:val="center"/>
              <w:rPr>
                <w:rFonts w:cs="Calibri"/>
                <w:b/>
                <w:sz w:val="20"/>
                <w:szCs w:val="20"/>
              </w:rPr>
            </w:pPr>
            <w:r w:rsidRPr="00EE35DF">
              <w:rPr>
                <w:rFonts w:cs="Calibri"/>
                <w:b/>
                <w:sz w:val="20"/>
                <w:szCs w:val="20"/>
              </w:rPr>
              <w:t>PARTIDAS QUE AFECTAN</w:t>
            </w:r>
          </w:p>
        </w:tc>
      </w:tr>
      <w:tr w:rsidR="003477E9" w:rsidRPr="00EE35DF" w14:paraId="16384D20"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15B7F940" w14:textId="11774203" w:rsidR="003477E9" w:rsidRPr="00EE35DF" w:rsidRDefault="00E41C1C" w:rsidP="00102A8F">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DE1D4EE" w14:textId="5200DFF6" w:rsidR="003477E9" w:rsidRPr="00EE35DF" w:rsidRDefault="00E41C1C" w:rsidP="00102A8F">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BB28FA4" w14:textId="069CC66C" w:rsidR="003477E9" w:rsidRPr="00EE35DF" w:rsidRDefault="00E41C1C" w:rsidP="00102A8F">
            <w:pPr>
              <w:jc w:val="center"/>
              <w:rPr>
                <w:rFonts w:cs="Calibri"/>
                <w:sz w:val="20"/>
                <w:szCs w:val="20"/>
              </w:rPr>
            </w:pPr>
            <w:r w:rsidRPr="00EE35DF">
              <w:rPr>
                <w:rFonts w:cs="Calibri"/>
                <w:sz w:val="20"/>
                <w:szCs w:val="20"/>
              </w:rPr>
              <w:t>47</w:t>
            </w:r>
          </w:p>
        </w:tc>
        <w:tc>
          <w:tcPr>
            <w:tcW w:w="1559" w:type="dxa"/>
            <w:tcBorders>
              <w:top w:val="nil"/>
              <w:left w:val="nil"/>
              <w:bottom w:val="single" w:sz="4" w:space="0" w:color="auto"/>
              <w:right w:val="single" w:sz="4" w:space="0" w:color="auto"/>
            </w:tcBorders>
            <w:noWrap/>
            <w:vAlign w:val="center"/>
          </w:tcPr>
          <w:p w14:paraId="3C3D76F9" w14:textId="704524E8" w:rsidR="003477E9" w:rsidRPr="00EE35DF" w:rsidRDefault="00E41C1C" w:rsidP="00CA4B0A">
            <w:pPr>
              <w:rPr>
                <w:rFonts w:cs="Calibri"/>
                <w:sz w:val="20"/>
                <w:szCs w:val="20"/>
              </w:rPr>
            </w:pPr>
            <w:r w:rsidRPr="00EE35DF">
              <w:rPr>
                <w:rFonts w:cs="Calibri"/>
                <w:sz w:val="20"/>
                <w:szCs w:val="20"/>
              </w:rPr>
              <w:t>20688210113550401109</w:t>
            </w:r>
          </w:p>
        </w:tc>
        <w:tc>
          <w:tcPr>
            <w:tcW w:w="784" w:type="dxa"/>
            <w:tcBorders>
              <w:top w:val="nil"/>
              <w:left w:val="nil"/>
              <w:bottom w:val="single" w:sz="4" w:space="0" w:color="auto"/>
              <w:right w:val="single" w:sz="4" w:space="0" w:color="auto"/>
            </w:tcBorders>
            <w:noWrap/>
            <w:vAlign w:val="center"/>
          </w:tcPr>
          <w:p w14:paraId="1D09F39E" w14:textId="69BC4DAA" w:rsidR="003477E9" w:rsidRPr="00EE35DF" w:rsidRDefault="00E41C1C" w:rsidP="00102A8F">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21D3C0FA" w14:textId="77FC57AF" w:rsidR="003477E9" w:rsidRPr="00EE35DF" w:rsidRDefault="00E41C1C" w:rsidP="00102A8F">
            <w:pPr>
              <w:rPr>
                <w:rFonts w:cs="Calibri"/>
                <w:sz w:val="20"/>
                <w:szCs w:val="20"/>
              </w:rPr>
            </w:pPr>
            <w:r w:rsidRPr="00EE35DF">
              <w:rPr>
                <w:rFonts w:cs="Calibri"/>
                <w:sz w:val="20"/>
                <w:szCs w:val="20"/>
              </w:rPr>
              <w:t>$3,000.00</w:t>
            </w:r>
          </w:p>
        </w:tc>
        <w:tc>
          <w:tcPr>
            <w:tcW w:w="1216" w:type="dxa"/>
            <w:tcBorders>
              <w:top w:val="nil"/>
              <w:left w:val="nil"/>
              <w:bottom w:val="single" w:sz="4" w:space="0" w:color="auto"/>
              <w:right w:val="single" w:sz="4" w:space="0" w:color="auto"/>
            </w:tcBorders>
            <w:noWrap/>
            <w:vAlign w:val="center"/>
          </w:tcPr>
          <w:p w14:paraId="539F02B9" w14:textId="77777777" w:rsidR="003477E9" w:rsidRPr="00EE35DF" w:rsidRDefault="003477E9" w:rsidP="00102A8F">
            <w:pPr>
              <w:rPr>
                <w:rFonts w:cs="Calibri"/>
                <w:sz w:val="20"/>
                <w:szCs w:val="20"/>
              </w:rPr>
            </w:pPr>
          </w:p>
        </w:tc>
      </w:tr>
      <w:tr w:rsidR="003477E9" w:rsidRPr="00EE35DF" w14:paraId="7F25512F" w14:textId="77777777" w:rsidTr="00102A8F">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8F376E8" w14:textId="77777777" w:rsidR="003477E9" w:rsidRPr="00EE35DF" w:rsidRDefault="003477E9" w:rsidP="00102A8F">
            <w:pPr>
              <w:jc w:val="center"/>
              <w:rPr>
                <w:rFonts w:cs="Calibri"/>
                <w:b/>
                <w:sz w:val="20"/>
                <w:szCs w:val="20"/>
              </w:rPr>
            </w:pPr>
            <w:r w:rsidRPr="00EE35DF">
              <w:rPr>
                <w:rFonts w:cs="Calibri"/>
                <w:b/>
                <w:sz w:val="20"/>
                <w:szCs w:val="20"/>
              </w:rPr>
              <w:t>PARTIDAS QUE REFUERZAN</w:t>
            </w:r>
          </w:p>
        </w:tc>
      </w:tr>
      <w:tr w:rsidR="003477E9" w:rsidRPr="00EE35DF" w14:paraId="6391B21F"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55A86D09" w14:textId="26BCC81E" w:rsidR="003477E9" w:rsidRPr="00EE35DF" w:rsidRDefault="00E41C1C" w:rsidP="00102A8F">
            <w:pPr>
              <w:jc w:val="center"/>
              <w:rPr>
                <w:rFonts w:cs="Calibri"/>
                <w:sz w:val="20"/>
                <w:szCs w:val="20"/>
              </w:rPr>
            </w:pPr>
            <w:r w:rsidRPr="00EE35DF">
              <w:rPr>
                <w:rFonts w:cs="Calibri"/>
                <w:sz w:val="20"/>
                <w:szCs w:val="20"/>
              </w:rPr>
              <w:t>54101</w:t>
            </w:r>
          </w:p>
        </w:tc>
        <w:tc>
          <w:tcPr>
            <w:tcW w:w="2760" w:type="dxa"/>
            <w:tcBorders>
              <w:top w:val="nil"/>
              <w:left w:val="nil"/>
              <w:bottom w:val="single" w:sz="4" w:space="0" w:color="auto"/>
              <w:right w:val="single" w:sz="4" w:space="0" w:color="auto"/>
            </w:tcBorders>
            <w:noWrap/>
            <w:vAlign w:val="center"/>
          </w:tcPr>
          <w:p w14:paraId="396BE0F0" w14:textId="4E70A728" w:rsidR="003477E9" w:rsidRPr="00EE35DF" w:rsidRDefault="00E41C1C" w:rsidP="00102A8F">
            <w:pPr>
              <w:rPr>
                <w:rFonts w:cs="Calibri"/>
                <w:sz w:val="20"/>
                <w:szCs w:val="20"/>
              </w:rPr>
            </w:pPr>
            <w:r w:rsidRPr="00EE35DF">
              <w:rPr>
                <w:rFonts w:cs="Calibri"/>
                <w:sz w:val="20"/>
                <w:szCs w:val="20"/>
              </w:rPr>
              <w:t>Productos alimenticios para personas</w:t>
            </w:r>
          </w:p>
        </w:tc>
        <w:tc>
          <w:tcPr>
            <w:tcW w:w="567" w:type="dxa"/>
            <w:tcBorders>
              <w:top w:val="nil"/>
              <w:left w:val="nil"/>
              <w:right w:val="single" w:sz="4" w:space="0" w:color="auto"/>
            </w:tcBorders>
            <w:noWrap/>
            <w:vAlign w:val="center"/>
          </w:tcPr>
          <w:p w14:paraId="7AA13BE3" w14:textId="52C99414" w:rsidR="003477E9" w:rsidRPr="00EE35DF" w:rsidRDefault="00E41C1C" w:rsidP="00102A8F">
            <w:pPr>
              <w:jc w:val="center"/>
              <w:rPr>
                <w:rFonts w:cs="Calibri"/>
                <w:sz w:val="20"/>
                <w:szCs w:val="20"/>
              </w:rPr>
            </w:pPr>
            <w:r w:rsidRPr="00EE35DF">
              <w:rPr>
                <w:rFonts w:cs="Calibri"/>
                <w:sz w:val="20"/>
                <w:szCs w:val="20"/>
              </w:rPr>
              <w:t>46</w:t>
            </w:r>
          </w:p>
        </w:tc>
        <w:tc>
          <w:tcPr>
            <w:tcW w:w="1559" w:type="dxa"/>
            <w:tcBorders>
              <w:top w:val="nil"/>
              <w:left w:val="nil"/>
              <w:right w:val="single" w:sz="4" w:space="0" w:color="auto"/>
            </w:tcBorders>
            <w:noWrap/>
            <w:vAlign w:val="center"/>
          </w:tcPr>
          <w:p w14:paraId="16837877" w14:textId="1A42A859" w:rsidR="003477E9" w:rsidRPr="00EE35DF" w:rsidRDefault="00E41C1C" w:rsidP="00102A8F">
            <w:pPr>
              <w:rPr>
                <w:rFonts w:cs="Calibri"/>
                <w:sz w:val="20"/>
                <w:szCs w:val="20"/>
              </w:rPr>
            </w:pPr>
            <w:r w:rsidRPr="00EE35DF">
              <w:rPr>
                <w:rFonts w:cs="Calibri"/>
                <w:sz w:val="20"/>
                <w:szCs w:val="20"/>
              </w:rPr>
              <w:t>20688210113501011109</w:t>
            </w:r>
          </w:p>
        </w:tc>
        <w:tc>
          <w:tcPr>
            <w:tcW w:w="784" w:type="dxa"/>
            <w:tcBorders>
              <w:top w:val="nil"/>
              <w:left w:val="nil"/>
              <w:right w:val="single" w:sz="4" w:space="0" w:color="auto"/>
            </w:tcBorders>
            <w:noWrap/>
            <w:vAlign w:val="center"/>
          </w:tcPr>
          <w:p w14:paraId="4CB13097" w14:textId="27B22EB6" w:rsidR="003477E9" w:rsidRPr="00EE35DF" w:rsidRDefault="002F7909" w:rsidP="00102A8F">
            <w:pPr>
              <w:jc w:val="center"/>
              <w:rPr>
                <w:rFonts w:cs="Calibri"/>
                <w:sz w:val="20"/>
                <w:szCs w:val="20"/>
              </w:rPr>
            </w:pPr>
            <w:r w:rsidRPr="00EE35DF">
              <w:rPr>
                <w:rFonts w:cs="Calibri"/>
                <w:sz w:val="20"/>
                <w:szCs w:val="20"/>
              </w:rPr>
              <w:t>1/109</w:t>
            </w:r>
          </w:p>
        </w:tc>
        <w:tc>
          <w:tcPr>
            <w:tcW w:w="1173" w:type="dxa"/>
            <w:tcBorders>
              <w:top w:val="nil"/>
              <w:left w:val="nil"/>
              <w:bottom w:val="single" w:sz="4" w:space="0" w:color="auto"/>
              <w:right w:val="single" w:sz="4" w:space="0" w:color="auto"/>
            </w:tcBorders>
            <w:noWrap/>
            <w:vAlign w:val="center"/>
          </w:tcPr>
          <w:p w14:paraId="44A1F602" w14:textId="77777777" w:rsidR="003477E9" w:rsidRPr="00EE35DF" w:rsidRDefault="003477E9"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4678CD0" w14:textId="79B6BAFB" w:rsidR="003477E9" w:rsidRPr="00EE35DF" w:rsidRDefault="002F7909" w:rsidP="00102A8F">
            <w:pPr>
              <w:rPr>
                <w:rFonts w:cs="Calibri"/>
                <w:sz w:val="20"/>
                <w:szCs w:val="20"/>
              </w:rPr>
            </w:pPr>
            <w:r w:rsidRPr="00EE35DF">
              <w:rPr>
                <w:rFonts w:cs="Calibri"/>
                <w:sz w:val="20"/>
                <w:szCs w:val="20"/>
              </w:rPr>
              <w:t>$3,000.00</w:t>
            </w:r>
          </w:p>
        </w:tc>
      </w:tr>
      <w:tr w:rsidR="003477E9" w:rsidRPr="00EE35DF" w14:paraId="4E0AEAF3" w14:textId="77777777" w:rsidTr="00102A8F">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76B2FB1" w14:textId="77777777" w:rsidR="003477E9" w:rsidRPr="00EE35DF" w:rsidRDefault="003477E9" w:rsidP="00102A8F">
            <w:pPr>
              <w:jc w:val="center"/>
              <w:rPr>
                <w:b/>
                <w:sz w:val="20"/>
                <w:szCs w:val="20"/>
                <w:lang w:val="es-SV" w:eastAsia="es-SV"/>
              </w:rPr>
            </w:pPr>
            <w:r w:rsidRPr="00EE35DF">
              <w:rPr>
                <w:rFonts w:cs="Calibri"/>
                <w:b/>
                <w:sz w:val="20"/>
                <w:szCs w:val="20"/>
              </w:rPr>
              <w:lastRenderedPageBreak/>
              <w:t>TOTALES</w:t>
            </w:r>
          </w:p>
        </w:tc>
        <w:tc>
          <w:tcPr>
            <w:tcW w:w="1173" w:type="dxa"/>
            <w:tcBorders>
              <w:top w:val="single" w:sz="4" w:space="0" w:color="auto"/>
              <w:left w:val="single" w:sz="4" w:space="0" w:color="auto"/>
              <w:bottom w:val="single" w:sz="4" w:space="0" w:color="auto"/>
              <w:right w:val="single" w:sz="4" w:space="0" w:color="auto"/>
            </w:tcBorders>
            <w:vAlign w:val="center"/>
          </w:tcPr>
          <w:p w14:paraId="161190BD" w14:textId="3A1E82C0" w:rsidR="003477E9" w:rsidRPr="00EE35DF" w:rsidRDefault="003477E9" w:rsidP="00102A8F">
            <w:pPr>
              <w:rPr>
                <w:b/>
                <w:sz w:val="20"/>
                <w:szCs w:val="20"/>
                <w:lang w:val="es-SV" w:eastAsia="es-SV"/>
              </w:rPr>
            </w:pPr>
            <w:r w:rsidRPr="00EE35DF">
              <w:rPr>
                <w:b/>
                <w:sz w:val="20"/>
                <w:szCs w:val="20"/>
                <w:lang w:val="es-SV" w:eastAsia="es-SV"/>
              </w:rPr>
              <w:t>$</w:t>
            </w:r>
            <w:r w:rsidR="002F7909" w:rsidRPr="00EE35DF">
              <w:rPr>
                <w:b/>
                <w:sz w:val="20"/>
                <w:szCs w:val="20"/>
                <w:lang w:val="es-SV" w:eastAsia="es-SV"/>
              </w:rPr>
              <w:t>3,000.00</w:t>
            </w:r>
          </w:p>
        </w:tc>
        <w:tc>
          <w:tcPr>
            <w:tcW w:w="1216" w:type="dxa"/>
            <w:tcBorders>
              <w:top w:val="single" w:sz="4" w:space="0" w:color="auto"/>
              <w:left w:val="nil"/>
              <w:bottom w:val="single" w:sz="4" w:space="0" w:color="auto"/>
              <w:right w:val="single" w:sz="4" w:space="0" w:color="auto"/>
            </w:tcBorders>
            <w:noWrap/>
            <w:vAlign w:val="center"/>
          </w:tcPr>
          <w:p w14:paraId="3AEA6AAB" w14:textId="7230183B" w:rsidR="003477E9" w:rsidRPr="00EE35DF" w:rsidRDefault="003477E9" w:rsidP="00102A8F">
            <w:pPr>
              <w:rPr>
                <w:rFonts w:cs="Calibri"/>
                <w:b/>
                <w:sz w:val="20"/>
                <w:szCs w:val="20"/>
              </w:rPr>
            </w:pPr>
            <w:r w:rsidRPr="00EE35DF">
              <w:rPr>
                <w:rFonts w:cs="Calibri"/>
                <w:b/>
                <w:sz w:val="20"/>
                <w:szCs w:val="20"/>
              </w:rPr>
              <w:t>$</w:t>
            </w:r>
            <w:r w:rsidR="002F7909" w:rsidRPr="00EE35DF">
              <w:rPr>
                <w:rFonts w:cs="Calibri"/>
                <w:b/>
                <w:sz w:val="20"/>
                <w:szCs w:val="20"/>
              </w:rPr>
              <w:t>3,000.00</w:t>
            </w:r>
          </w:p>
        </w:tc>
      </w:tr>
    </w:tbl>
    <w:p w14:paraId="6E056CF8" w14:textId="44A3FEC1" w:rsidR="00CA4B0A" w:rsidRPr="00EE35DF" w:rsidRDefault="003477E9" w:rsidP="00CA4B0A">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5157E8" w:rsidRPr="00EE35DF">
        <w:rPr>
          <w:lang w:eastAsia="es-SV"/>
        </w:rPr>
        <w:t xml:space="preserve">. </w:t>
      </w:r>
      <w:r w:rsidRPr="00EE35DF">
        <w:t>COMUNÍQUESE</w:t>
      </w:r>
      <w:r w:rsidR="00CA4B0A" w:rsidRPr="00EE35DF">
        <w:t>.</w:t>
      </w:r>
      <w:r w:rsidR="00283F96" w:rsidRPr="00EE35DF">
        <w:t xml:space="preserve"> </w:t>
      </w:r>
      <w:r w:rsidR="00CA4B0A" w:rsidRPr="00EE35DF">
        <w:rPr>
          <w:rFonts w:eastAsia="Calibri"/>
          <w:b/>
          <w:u w:val="single"/>
          <w:shd w:val="clear" w:color="auto" w:fill="FFFFFF"/>
        </w:rPr>
        <w:t>ACUERDO NÚMERO</w:t>
      </w:r>
      <w:r w:rsidR="00203939" w:rsidRPr="00EE35DF">
        <w:rPr>
          <w:rFonts w:eastAsia="Calibri"/>
          <w:b/>
          <w:u w:val="single"/>
          <w:shd w:val="clear" w:color="auto" w:fill="FFFFFF"/>
        </w:rPr>
        <w:t xml:space="preserve"> SESENTA Y OCHO</w:t>
      </w:r>
      <w:r w:rsidR="00CA4B0A" w:rsidRPr="00EE35DF">
        <w:rPr>
          <w:rFonts w:eastAsia="Calibri"/>
          <w:shd w:val="clear" w:color="auto" w:fill="FFFFFF"/>
        </w:rPr>
        <w:t>.- E</w:t>
      </w:r>
      <w:r w:rsidR="00CA4B0A" w:rsidRPr="00EE35DF">
        <w:t>n lo relacionado a la</w:t>
      </w:r>
      <w:r w:rsidR="00CA4B0A" w:rsidRPr="00EE35DF">
        <w:rPr>
          <w:rFonts w:eastAsia="Calibri"/>
          <w:lang w:eastAsia="es-SV"/>
        </w:rPr>
        <w:t xml:space="preserve"> solicitud de reprogramación al presupuesto de</w:t>
      </w:r>
      <w:r w:rsidR="00612FB0" w:rsidRPr="00EE35DF">
        <w:rPr>
          <w:rFonts w:eastAsia="Calibri"/>
          <w:lang w:eastAsia="es-SV"/>
        </w:rPr>
        <w:t xml:space="preserve"> </w:t>
      </w:r>
      <w:r w:rsidR="00CA4B0A" w:rsidRPr="00EE35DF">
        <w:rPr>
          <w:rFonts w:eastAsia="Calibri"/>
          <w:lang w:eastAsia="es-SV"/>
        </w:rPr>
        <w:t>l</w:t>
      </w:r>
      <w:r w:rsidR="00612FB0" w:rsidRPr="00EE35DF">
        <w:rPr>
          <w:rFonts w:eastAsia="Calibri"/>
          <w:lang w:eastAsia="es-SV"/>
        </w:rPr>
        <w:t>a «AMZ, Reparación y Mantenimiento de Parque y Espacios Públicos 2020</w:t>
      </w:r>
      <w:r w:rsidR="00CA4B0A" w:rsidRPr="00EE35DF">
        <w:rPr>
          <w:rFonts w:eastAsia="Calibri"/>
          <w:lang w:eastAsia="es-SV"/>
        </w:rPr>
        <w:t xml:space="preserve">», este Concejo, en uso de sus facultades legales, por </w:t>
      </w:r>
      <w:r w:rsidR="003875CA" w:rsidRPr="00EE35DF">
        <w:rPr>
          <w:rFonts w:eastAsia="Calibri"/>
          <w:lang w:eastAsia="es-SV"/>
        </w:rPr>
        <w:t>mayoría</w:t>
      </w:r>
      <w:r w:rsidR="00CA4B0A" w:rsidRPr="00EE35DF">
        <w:rPr>
          <w:rFonts w:eastAsia="Calibri"/>
          <w:lang w:eastAsia="es-SV"/>
        </w:rPr>
        <w:t xml:space="preserve">, </w:t>
      </w:r>
      <w:r w:rsidR="00CA4B0A" w:rsidRPr="00EE35DF">
        <w:rPr>
          <w:rFonts w:eastAsia="Calibri"/>
          <w:b/>
          <w:lang w:eastAsia="es-SV"/>
        </w:rPr>
        <w:t>ACUERDA:</w:t>
      </w:r>
      <w:r w:rsidR="00CA4B0A" w:rsidRPr="00EE35DF">
        <w:rPr>
          <w:rFonts w:eastAsia="Calibri"/>
          <w:lang w:eastAsia="es-SV"/>
        </w:rPr>
        <w:t xml:space="preserve"> Autorizar la Reprogramación al presupuesto de</w:t>
      </w:r>
      <w:r w:rsidR="00612FB0" w:rsidRPr="00EE35DF">
        <w:rPr>
          <w:rFonts w:eastAsia="Calibri"/>
          <w:lang w:eastAsia="es-SV"/>
        </w:rPr>
        <w:t xml:space="preserve"> </w:t>
      </w:r>
      <w:r w:rsidR="00CA4B0A" w:rsidRPr="00EE35DF">
        <w:rPr>
          <w:rFonts w:eastAsia="Calibri"/>
          <w:lang w:eastAsia="es-SV"/>
        </w:rPr>
        <w:t>l</w:t>
      </w:r>
      <w:r w:rsidR="00612FB0" w:rsidRPr="00EE35DF">
        <w:rPr>
          <w:rFonts w:eastAsia="Calibri"/>
          <w:lang w:eastAsia="es-SV"/>
        </w:rPr>
        <w:t>a</w:t>
      </w:r>
      <w:r w:rsidR="00CA4B0A" w:rsidRPr="00EE35DF">
        <w:rPr>
          <w:rFonts w:eastAsia="Calibri"/>
          <w:lang w:eastAsia="es-SV"/>
        </w:rPr>
        <w:t xml:space="preserve"> </w:t>
      </w:r>
      <w:r w:rsidR="00CA4B0A" w:rsidRPr="00EE35DF">
        <w:rPr>
          <w:rFonts w:eastAsia="Calibri"/>
          <w:b/>
          <w:lang w:eastAsia="es-SV"/>
        </w:rPr>
        <w:t>«</w:t>
      </w:r>
      <w:r w:rsidR="00612FB0" w:rsidRPr="00EE35DF">
        <w:rPr>
          <w:rFonts w:eastAsia="Calibri"/>
          <w:b/>
          <w:lang w:eastAsia="es-SV"/>
        </w:rPr>
        <w:t>AMZ, Reparación y Mantenimiento de Parques y Espacios Públicos 2020</w:t>
      </w:r>
      <w:r w:rsidR="00CA4B0A" w:rsidRPr="00EE35DF">
        <w:rPr>
          <w:rFonts w:eastAsia="Calibri"/>
          <w:b/>
          <w:lang w:eastAsia="es-SV"/>
        </w:rPr>
        <w:t>»</w:t>
      </w:r>
      <w:r w:rsidR="00CA4B0A"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CA4B0A" w:rsidRPr="00EE35DF" w14:paraId="0E38A820" w14:textId="77777777" w:rsidTr="00102A8F">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1325835" w14:textId="77777777" w:rsidR="00CA4B0A" w:rsidRPr="00EE35DF" w:rsidRDefault="00CA4B0A" w:rsidP="00102A8F">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636EDBAB" w14:textId="77777777" w:rsidR="00CA4B0A" w:rsidRPr="00EE35DF" w:rsidRDefault="00CA4B0A" w:rsidP="00102A8F">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EEE16F9" w14:textId="77777777" w:rsidR="00CA4B0A" w:rsidRPr="00EE35DF" w:rsidRDefault="00CA4B0A" w:rsidP="00102A8F">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EF41EDA" w14:textId="77777777" w:rsidR="00CA4B0A" w:rsidRPr="00EE35DF" w:rsidRDefault="00CA4B0A" w:rsidP="00102A8F">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76508D93" w14:textId="77777777" w:rsidR="00CA4B0A" w:rsidRPr="00EE35DF" w:rsidRDefault="00CA4B0A" w:rsidP="00102A8F">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0B542E53" w14:textId="77777777" w:rsidR="00CA4B0A" w:rsidRPr="00EE35DF" w:rsidRDefault="00CA4B0A" w:rsidP="00102A8F">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781EB9D" w14:textId="77777777" w:rsidR="00CA4B0A" w:rsidRPr="00EE35DF" w:rsidRDefault="00CA4B0A" w:rsidP="00102A8F">
            <w:pPr>
              <w:jc w:val="center"/>
              <w:rPr>
                <w:rFonts w:cs="Calibri"/>
                <w:sz w:val="20"/>
                <w:szCs w:val="20"/>
              </w:rPr>
            </w:pPr>
            <w:r w:rsidRPr="00EE35DF">
              <w:rPr>
                <w:rFonts w:cs="Calibri"/>
                <w:b/>
                <w:sz w:val="20"/>
                <w:szCs w:val="20"/>
              </w:rPr>
              <w:t>TOTAL</w:t>
            </w:r>
          </w:p>
        </w:tc>
      </w:tr>
      <w:tr w:rsidR="00CA4B0A" w:rsidRPr="00EE35DF" w14:paraId="60FA7468" w14:textId="77777777" w:rsidTr="00102A8F">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E968F0B" w14:textId="77777777" w:rsidR="00CA4B0A" w:rsidRPr="00EE35DF" w:rsidRDefault="00CA4B0A" w:rsidP="00102A8F">
            <w:pPr>
              <w:jc w:val="center"/>
              <w:rPr>
                <w:rFonts w:cs="Calibri"/>
                <w:b/>
                <w:sz w:val="20"/>
                <w:szCs w:val="20"/>
              </w:rPr>
            </w:pPr>
            <w:r w:rsidRPr="00EE35DF">
              <w:rPr>
                <w:rFonts w:cs="Calibri"/>
                <w:b/>
                <w:sz w:val="20"/>
                <w:szCs w:val="20"/>
              </w:rPr>
              <w:t>PARTIDAS QUE AFECTAN</w:t>
            </w:r>
          </w:p>
        </w:tc>
      </w:tr>
      <w:tr w:rsidR="00CA4B0A" w:rsidRPr="00EE35DF" w14:paraId="61E580D3"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0350AAB4" w14:textId="7EFB3029" w:rsidR="00CA4B0A" w:rsidRPr="00EE35DF" w:rsidRDefault="00236384" w:rsidP="00102A8F">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48B1649A" w14:textId="6603C9CB" w:rsidR="00CA4B0A" w:rsidRPr="00EE35DF" w:rsidRDefault="00236384" w:rsidP="00102A8F">
            <w:pPr>
              <w:rPr>
                <w:rFonts w:cs="Calibri"/>
                <w:sz w:val="20"/>
                <w:szCs w:val="20"/>
              </w:rPr>
            </w:pPr>
            <w:r w:rsidRPr="00EE35DF">
              <w:rPr>
                <w:rFonts w:cs="Calibri"/>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586D3E0A" w14:textId="3A615214" w:rsidR="00CA4B0A" w:rsidRPr="00EE35DF" w:rsidRDefault="00236384" w:rsidP="00102A8F">
            <w:pPr>
              <w:jc w:val="center"/>
              <w:rPr>
                <w:rFonts w:cs="Calibri"/>
                <w:sz w:val="20"/>
                <w:szCs w:val="20"/>
              </w:rPr>
            </w:pPr>
            <w:r w:rsidRPr="00EE35DF">
              <w:rPr>
                <w:rFonts w:cs="Calibri"/>
                <w:sz w:val="20"/>
                <w:szCs w:val="20"/>
              </w:rPr>
              <w:t>32</w:t>
            </w:r>
          </w:p>
        </w:tc>
        <w:tc>
          <w:tcPr>
            <w:tcW w:w="1559" w:type="dxa"/>
            <w:tcBorders>
              <w:top w:val="nil"/>
              <w:left w:val="nil"/>
              <w:bottom w:val="single" w:sz="4" w:space="0" w:color="auto"/>
              <w:right w:val="single" w:sz="4" w:space="0" w:color="auto"/>
            </w:tcBorders>
            <w:noWrap/>
            <w:vAlign w:val="center"/>
          </w:tcPr>
          <w:p w14:paraId="71F1EB28" w14:textId="4296A13B" w:rsidR="00CA4B0A" w:rsidRPr="00EE35DF" w:rsidRDefault="00236384" w:rsidP="00102A8F">
            <w:pPr>
              <w:rPr>
                <w:rFonts w:cs="Calibri"/>
                <w:sz w:val="20"/>
                <w:szCs w:val="20"/>
              </w:rPr>
            </w:pPr>
            <w:r w:rsidRPr="00EE35DF">
              <w:rPr>
                <w:rFonts w:cs="Calibri"/>
                <w:sz w:val="20"/>
                <w:szCs w:val="20"/>
              </w:rPr>
              <w:t>20688210130801012000</w:t>
            </w:r>
          </w:p>
        </w:tc>
        <w:tc>
          <w:tcPr>
            <w:tcW w:w="784" w:type="dxa"/>
            <w:tcBorders>
              <w:top w:val="nil"/>
              <w:left w:val="nil"/>
              <w:bottom w:val="single" w:sz="4" w:space="0" w:color="auto"/>
              <w:right w:val="single" w:sz="4" w:space="0" w:color="auto"/>
            </w:tcBorders>
            <w:noWrap/>
            <w:vAlign w:val="center"/>
          </w:tcPr>
          <w:p w14:paraId="68D76274" w14:textId="27B437B7" w:rsidR="00CA4B0A" w:rsidRPr="00EE35DF" w:rsidRDefault="00236384" w:rsidP="00102A8F">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29E8DEF9" w14:textId="47CA34CE" w:rsidR="00CA4B0A" w:rsidRPr="00EE35DF" w:rsidRDefault="00236384" w:rsidP="00102A8F">
            <w:pPr>
              <w:rPr>
                <w:rFonts w:cs="Calibri"/>
                <w:sz w:val="20"/>
                <w:szCs w:val="20"/>
              </w:rPr>
            </w:pPr>
            <w:r w:rsidRPr="00EE35DF">
              <w:rPr>
                <w:rFonts w:cs="Calibri"/>
                <w:sz w:val="20"/>
                <w:szCs w:val="20"/>
              </w:rPr>
              <w:t>$1,952.00</w:t>
            </w:r>
          </w:p>
        </w:tc>
        <w:tc>
          <w:tcPr>
            <w:tcW w:w="1216" w:type="dxa"/>
            <w:tcBorders>
              <w:top w:val="nil"/>
              <w:left w:val="nil"/>
              <w:bottom w:val="single" w:sz="4" w:space="0" w:color="auto"/>
              <w:right w:val="single" w:sz="4" w:space="0" w:color="auto"/>
            </w:tcBorders>
            <w:noWrap/>
            <w:vAlign w:val="center"/>
          </w:tcPr>
          <w:p w14:paraId="65BEC056" w14:textId="77777777" w:rsidR="00CA4B0A" w:rsidRPr="00EE35DF" w:rsidRDefault="00CA4B0A" w:rsidP="00102A8F">
            <w:pPr>
              <w:rPr>
                <w:rFonts w:cs="Calibri"/>
                <w:sz w:val="20"/>
                <w:szCs w:val="20"/>
              </w:rPr>
            </w:pPr>
          </w:p>
        </w:tc>
      </w:tr>
      <w:tr w:rsidR="00CA4B0A" w:rsidRPr="00EE35DF" w14:paraId="65C7F1E5" w14:textId="77777777" w:rsidTr="00102A8F">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C8C19D6" w14:textId="77777777" w:rsidR="00CA4B0A" w:rsidRPr="00EE35DF" w:rsidRDefault="00CA4B0A" w:rsidP="00102A8F">
            <w:pPr>
              <w:jc w:val="center"/>
              <w:rPr>
                <w:rFonts w:cs="Calibri"/>
                <w:b/>
                <w:sz w:val="20"/>
                <w:szCs w:val="20"/>
              </w:rPr>
            </w:pPr>
            <w:r w:rsidRPr="00EE35DF">
              <w:rPr>
                <w:rFonts w:cs="Calibri"/>
                <w:b/>
                <w:sz w:val="20"/>
                <w:szCs w:val="20"/>
              </w:rPr>
              <w:t>PARTIDAS QUE REFUERZAN</w:t>
            </w:r>
          </w:p>
        </w:tc>
      </w:tr>
      <w:tr w:rsidR="007950EA" w:rsidRPr="00EE35DF" w14:paraId="258ABD8A"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297BF26" w14:textId="3358AE0F" w:rsidR="007950EA" w:rsidRPr="00EE35DF" w:rsidRDefault="007950EA" w:rsidP="00102A8F">
            <w:pPr>
              <w:jc w:val="center"/>
              <w:rPr>
                <w:rFonts w:cs="Calibri"/>
                <w:sz w:val="20"/>
                <w:szCs w:val="20"/>
              </w:rPr>
            </w:pPr>
            <w:r w:rsidRPr="00EE35DF">
              <w:rPr>
                <w:rFonts w:cs="Calibri"/>
                <w:sz w:val="20"/>
                <w:szCs w:val="20"/>
              </w:rPr>
              <w:t>54107</w:t>
            </w:r>
          </w:p>
        </w:tc>
        <w:tc>
          <w:tcPr>
            <w:tcW w:w="2760" w:type="dxa"/>
            <w:tcBorders>
              <w:top w:val="nil"/>
              <w:left w:val="nil"/>
              <w:bottom w:val="single" w:sz="4" w:space="0" w:color="auto"/>
              <w:right w:val="single" w:sz="4" w:space="0" w:color="auto"/>
            </w:tcBorders>
            <w:noWrap/>
            <w:vAlign w:val="center"/>
          </w:tcPr>
          <w:p w14:paraId="528CF04B" w14:textId="5B941127" w:rsidR="007950EA" w:rsidRPr="00EE35DF" w:rsidRDefault="007950EA" w:rsidP="00102A8F">
            <w:pPr>
              <w:rPr>
                <w:rFonts w:cs="Calibri"/>
                <w:sz w:val="20"/>
                <w:szCs w:val="20"/>
              </w:rPr>
            </w:pPr>
            <w:r w:rsidRPr="00EE35DF">
              <w:rPr>
                <w:rFonts w:cs="Calibri"/>
                <w:sz w:val="20"/>
                <w:szCs w:val="20"/>
              </w:rPr>
              <w:t>Productos químicos</w:t>
            </w:r>
          </w:p>
        </w:tc>
        <w:tc>
          <w:tcPr>
            <w:tcW w:w="567" w:type="dxa"/>
            <w:vMerge w:val="restart"/>
            <w:tcBorders>
              <w:top w:val="nil"/>
              <w:left w:val="nil"/>
              <w:right w:val="single" w:sz="4" w:space="0" w:color="auto"/>
            </w:tcBorders>
            <w:noWrap/>
            <w:vAlign w:val="center"/>
          </w:tcPr>
          <w:p w14:paraId="03EB3EC6" w14:textId="766E4F40" w:rsidR="007950EA" w:rsidRPr="00EE35DF" w:rsidRDefault="007950EA" w:rsidP="00102A8F">
            <w:pPr>
              <w:jc w:val="center"/>
              <w:rPr>
                <w:rFonts w:cs="Calibri"/>
                <w:sz w:val="20"/>
                <w:szCs w:val="20"/>
              </w:rPr>
            </w:pPr>
            <w:r w:rsidRPr="00EE35DF">
              <w:rPr>
                <w:rFonts w:cs="Calibri"/>
                <w:sz w:val="20"/>
                <w:szCs w:val="20"/>
              </w:rPr>
              <w:t>32</w:t>
            </w:r>
          </w:p>
        </w:tc>
        <w:tc>
          <w:tcPr>
            <w:tcW w:w="1559" w:type="dxa"/>
            <w:vMerge w:val="restart"/>
            <w:tcBorders>
              <w:top w:val="nil"/>
              <w:left w:val="nil"/>
              <w:right w:val="single" w:sz="4" w:space="0" w:color="auto"/>
            </w:tcBorders>
            <w:noWrap/>
            <w:vAlign w:val="center"/>
          </w:tcPr>
          <w:p w14:paraId="72D3D704" w14:textId="00E330E8" w:rsidR="007950EA" w:rsidRPr="00EE35DF" w:rsidRDefault="007950EA" w:rsidP="00102A8F">
            <w:pPr>
              <w:rPr>
                <w:rFonts w:cs="Calibri"/>
                <w:sz w:val="20"/>
                <w:szCs w:val="20"/>
              </w:rPr>
            </w:pPr>
            <w:r w:rsidRPr="00EE35DF">
              <w:rPr>
                <w:rFonts w:cs="Calibri"/>
                <w:sz w:val="20"/>
                <w:szCs w:val="20"/>
              </w:rPr>
              <w:t>20688210130801012000</w:t>
            </w:r>
          </w:p>
        </w:tc>
        <w:tc>
          <w:tcPr>
            <w:tcW w:w="784" w:type="dxa"/>
            <w:vMerge w:val="restart"/>
            <w:tcBorders>
              <w:top w:val="nil"/>
              <w:left w:val="nil"/>
              <w:right w:val="single" w:sz="4" w:space="0" w:color="auto"/>
            </w:tcBorders>
            <w:noWrap/>
            <w:vAlign w:val="center"/>
          </w:tcPr>
          <w:p w14:paraId="43ECB149" w14:textId="26D7E210" w:rsidR="007950EA" w:rsidRPr="00EE35DF" w:rsidRDefault="007950EA" w:rsidP="00102A8F">
            <w:pPr>
              <w:jc w:val="center"/>
              <w:rPr>
                <w:rFonts w:cs="Calibri"/>
                <w:sz w:val="20"/>
                <w:szCs w:val="20"/>
              </w:rPr>
            </w:pPr>
            <w:r w:rsidRPr="00EE35DF">
              <w:rPr>
                <w:rFonts w:cs="Calibri"/>
                <w:sz w:val="20"/>
                <w:szCs w:val="20"/>
              </w:rPr>
              <w:t>2/000</w:t>
            </w:r>
          </w:p>
        </w:tc>
        <w:tc>
          <w:tcPr>
            <w:tcW w:w="1173" w:type="dxa"/>
            <w:tcBorders>
              <w:top w:val="nil"/>
              <w:left w:val="nil"/>
              <w:bottom w:val="single" w:sz="4" w:space="0" w:color="auto"/>
              <w:right w:val="single" w:sz="4" w:space="0" w:color="auto"/>
            </w:tcBorders>
            <w:noWrap/>
            <w:vAlign w:val="center"/>
          </w:tcPr>
          <w:p w14:paraId="6A5A08AC" w14:textId="77777777" w:rsidR="007950EA" w:rsidRPr="00EE35DF" w:rsidRDefault="007950EA"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1B0B8F72" w14:textId="430858FA" w:rsidR="007950EA" w:rsidRPr="00EE35DF" w:rsidRDefault="007950EA" w:rsidP="00102A8F">
            <w:pPr>
              <w:rPr>
                <w:rFonts w:cs="Calibri"/>
                <w:sz w:val="20"/>
                <w:szCs w:val="20"/>
              </w:rPr>
            </w:pPr>
            <w:r w:rsidRPr="00EE35DF">
              <w:rPr>
                <w:rFonts w:cs="Calibri"/>
                <w:sz w:val="20"/>
                <w:szCs w:val="20"/>
              </w:rPr>
              <w:t>$128.00</w:t>
            </w:r>
          </w:p>
        </w:tc>
      </w:tr>
      <w:tr w:rsidR="007950EA" w:rsidRPr="00EE35DF" w14:paraId="70695A49"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2A2B8A0C" w14:textId="5A62FCD4" w:rsidR="007950EA" w:rsidRPr="00EE35DF" w:rsidRDefault="007950EA" w:rsidP="00102A8F">
            <w:pPr>
              <w:jc w:val="center"/>
              <w:rPr>
                <w:rFonts w:cs="Calibri"/>
                <w:sz w:val="20"/>
                <w:szCs w:val="20"/>
              </w:rPr>
            </w:pPr>
            <w:r w:rsidRPr="00EE35DF">
              <w:rPr>
                <w:rFonts w:cs="Calibri"/>
                <w:sz w:val="20"/>
                <w:szCs w:val="20"/>
              </w:rPr>
              <w:t>54111</w:t>
            </w:r>
          </w:p>
        </w:tc>
        <w:tc>
          <w:tcPr>
            <w:tcW w:w="2760" w:type="dxa"/>
            <w:tcBorders>
              <w:top w:val="nil"/>
              <w:left w:val="nil"/>
              <w:bottom w:val="single" w:sz="4" w:space="0" w:color="auto"/>
              <w:right w:val="single" w:sz="4" w:space="0" w:color="auto"/>
            </w:tcBorders>
            <w:noWrap/>
            <w:vAlign w:val="center"/>
          </w:tcPr>
          <w:p w14:paraId="635BB35E" w14:textId="4C3CEDF7" w:rsidR="007950EA" w:rsidRPr="00EE35DF" w:rsidRDefault="007950EA" w:rsidP="00102A8F">
            <w:pPr>
              <w:rPr>
                <w:rFonts w:cs="Calibri"/>
                <w:sz w:val="20"/>
                <w:szCs w:val="20"/>
              </w:rPr>
            </w:pPr>
            <w:r w:rsidRPr="00EE35DF">
              <w:rPr>
                <w:rFonts w:cs="Calibri"/>
                <w:sz w:val="20"/>
                <w:szCs w:val="20"/>
              </w:rPr>
              <w:t>Minerales no metálicos y productos derivados</w:t>
            </w:r>
          </w:p>
        </w:tc>
        <w:tc>
          <w:tcPr>
            <w:tcW w:w="567" w:type="dxa"/>
            <w:vMerge/>
            <w:tcBorders>
              <w:left w:val="nil"/>
              <w:right w:val="single" w:sz="4" w:space="0" w:color="auto"/>
            </w:tcBorders>
            <w:noWrap/>
            <w:vAlign w:val="center"/>
          </w:tcPr>
          <w:p w14:paraId="4FFD0227" w14:textId="77777777" w:rsidR="007950EA" w:rsidRPr="00EE35DF" w:rsidRDefault="007950EA" w:rsidP="00102A8F">
            <w:pPr>
              <w:jc w:val="center"/>
              <w:rPr>
                <w:rFonts w:cs="Calibri"/>
                <w:sz w:val="20"/>
                <w:szCs w:val="20"/>
              </w:rPr>
            </w:pPr>
          </w:p>
        </w:tc>
        <w:tc>
          <w:tcPr>
            <w:tcW w:w="1559" w:type="dxa"/>
            <w:vMerge/>
            <w:tcBorders>
              <w:left w:val="nil"/>
              <w:right w:val="single" w:sz="4" w:space="0" w:color="auto"/>
            </w:tcBorders>
            <w:noWrap/>
            <w:vAlign w:val="center"/>
          </w:tcPr>
          <w:p w14:paraId="38486650" w14:textId="77777777" w:rsidR="007950EA" w:rsidRPr="00EE35DF" w:rsidRDefault="007950EA" w:rsidP="00102A8F">
            <w:pPr>
              <w:rPr>
                <w:rFonts w:cs="Calibri"/>
                <w:sz w:val="20"/>
                <w:szCs w:val="20"/>
              </w:rPr>
            </w:pPr>
          </w:p>
        </w:tc>
        <w:tc>
          <w:tcPr>
            <w:tcW w:w="784" w:type="dxa"/>
            <w:vMerge/>
            <w:tcBorders>
              <w:left w:val="nil"/>
              <w:right w:val="single" w:sz="4" w:space="0" w:color="auto"/>
            </w:tcBorders>
            <w:noWrap/>
            <w:vAlign w:val="center"/>
          </w:tcPr>
          <w:p w14:paraId="4C89E43A" w14:textId="77777777" w:rsidR="007950EA" w:rsidRPr="00EE35DF" w:rsidRDefault="007950EA" w:rsidP="00102A8F">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610564C1" w14:textId="77777777" w:rsidR="007950EA" w:rsidRPr="00EE35DF" w:rsidRDefault="007950EA"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26F7183B" w14:textId="5881F837" w:rsidR="007950EA" w:rsidRPr="00EE35DF" w:rsidRDefault="007950EA" w:rsidP="00102A8F">
            <w:pPr>
              <w:rPr>
                <w:rFonts w:cs="Calibri"/>
                <w:sz w:val="20"/>
                <w:szCs w:val="20"/>
              </w:rPr>
            </w:pPr>
            <w:r w:rsidRPr="00EE35DF">
              <w:rPr>
                <w:rFonts w:cs="Calibri"/>
                <w:sz w:val="20"/>
                <w:szCs w:val="20"/>
              </w:rPr>
              <w:t>$51.00</w:t>
            </w:r>
          </w:p>
        </w:tc>
      </w:tr>
      <w:tr w:rsidR="007950EA" w:rsidRPr="00EE35DF" w14:paraId="6852B090"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41DC1613" w14:textId="474C7AC6" w:rsidR="007950EA" w:rsidRPr="00EE35DF" w:rsidRDefault="007950EA" w:rsidP="00102A8F">
            <w:pPr>
              <w:jc w:val="center"/>
              <w:rPr>
                <w:rFonts w:cs="Calibri"/>
                <w:sz w:val="20"/>
                <w:szCs w:val="20"/>
              </w:rPr>
            </w:pPr>
            <w:r w:rsidRPr="00EE35DF">
              <w:rPr>
                <w:rFonts w:cs="Calibri"/>
                <w:sz w:val="20"/>
                <w:szCs w:val="20"/>
              </w:rPr>
              <w:t>54199</w:t>
            </w:r>
          </w:p>
        </w:tc>
        <w:tc>
          <w:tcPr>
            <w:tcW w:w="2760" w:type="dxa"/>
            <w:tcBorders>
              <w:top w:val="nil"/>
              <w:left w:val="nil"/>
              <w:bottom w:val="single" w:sz="4" w:space="0" w:color="auto"/>
              <w:right w:val="single" w:sz="4" w:space="0" w:color="auto"/>
            </w:tcBorders>
            <w:noWrap/>
            <w:vAlign w:val="center"/>
          </w:tcPr>
          <w:p w14:paraId="3347B3AA" w14:textId="1825F83C" w:rsidR="007950EA" w:rsidRPr="00EE35DF" w:rsidRDefault="007950EA" w:rsidP="00102A8F">
            <w:pPr>
              <w:rPr>
                <w:rFonts w:cs="Calibri"/>
                <w:sz w:val="20"/>
                <w:szCs w:val="20"/>
              </w:rPr>
            </w:pPr>
            <w:r w:rsidRPr="00EE35DF">
              <w:rPr>
                <w:rFonts w:cs="Calibri"/>
                <w:sz w:val="20"/>
                <w:szCs w:val="20"/>
              </w:rPr>
              <w:t>Bienes de uso y consumos diversos</w:t>
            </w:r>
          </w:p>
        </w:tc>
        <w:tc>
          <w:tcPr>
            <w:tcW w:w="567" w:type="dxa"/>
            <w:vMerge/>
            <w:tcBorders>
              <w:left w:val="nil"/>
              <w:right w:val="single" w:sz="4" w:space="0" w:color="auto"/>
            </w:tcBorders>
            <w:noWrap/>
            <w:vAlign w:val="center"/>
          </w:tcPr>
          <w:p w14:paraId="60C455A6" w14:textId="77777777" w:rsidR="007950EA" w:rsidRPr="00EE35DF" w:rsidRDefault="007950EA" w:rsidP="00102A8F">
            <w:pPr>
              <w:jc w:val="center"/>
              <w:rPr>
                <w:rFonts w:cs="Calibri"/>
                <w:sz w:val="20"/>
                <w:szCs w:val="20"/>
              </w:rPr>
            </w:pPr>
          </w:p>
        </w:tc>
        <w:tc>
          <w:tcPr>
            <w:tcW w:w="1559" w:type="dxa"/>
            <w:vMerge/>
            <w:tcBorders>
              <w:left w:val="nil"/>
              <w:right w:val="single" w:sz="4" w:space="0" w:color="auto"/>
            </w:tcBorders>
            <w:noWrap/>
            <w:vAlign w:val="center"/>
          </w:tcPr>
          <w:p w14:paraId="6716B9CA" w14:textId="77777777" w:rsidR="007950EA" w:rsidRPr="00EE35DF" w:rsidRDefault="007950EA" w:rsidP="00102A8F">
            <w:pPr>
              <w:rPr>
                <w:rFonts w:cs="Calibri"/>
                <w:sz w:val="20"/>
                <w:szCs w:val="20"/>
              </w:rPr>
            </w:pPr>
          </w:p>
        </w:tc>
        <w:tc>
          <w:tcPr>
            <w:tcW w:w="784" w:type="dxa"/>
            <w:vMerge/>
            <w:tcBorders>
              <w:left w:val="nil"/>
              <w:right w:val="single" w:sz="4" w:space="0" w:color="auto"/>
            </w:tcBorders>
            <w:noWrap/>
            <w:vAlign w:val="center"/>
          </w:tcPr>
          <w:p w14:paraId="6DE25737" w14:textId="77777777" w:rsidR="007950EA" w:rsidRPr="00EE35DF" w:rsidRDefault="007950EA" w:rsidP="00102A8F">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1F38DB35" w14:textId="77777777" w:rsidR="007950EA" w:rsidRPr="00EE35DF" w:rsidRDefault="007950EA"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633E4E67" w14:textId="30379354" w:rsidR="007950EA" w:rsidRPr="00EE35DF" w:rsidRDefault="007950EA" w:rsidP="00102A8F">
            <w:pPr>
              <w:rPr>
                <w:rFonts w:cs="Calibri"/>
                <w:sz w:val="20"/>
                <w:szCs w:val="20"/>
              </w:rPr>
            </w:pPr>
            <w:r w:rsidRPr="00EE35DF">
              <w:rPr>
                <w:rFonts w:cs="Calibri"/>
                <w:sz w:val="20"/>
                <w:szCs w:val="20"/>
              </w:rPr>
              <w:t>$1,773.00</w:t>
            </w:r>
          </w:p>
        </w:tc>
      </w:tr>
      <w:tr w:rsidR="00CA4B0A" w:rsidRPr="00EE35DF" w14:paraId="7882F1F4" w14:textId="77777777" w:rsidTr="00102A8F">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569628A7" w14:textId="77777777" w:rsidR="00CA4B0A" w:rsidRPr="00EE35DF" w:rsidRDefault="00CA4B0A" w:rsidP="00102A8F">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59A2807C" w14:textId="465BBB2F" w:rsidR="00CA4B0A" w:rsidRPr="00EE35DF" w:rsidRDefault="00CA4B0A" w:rsidP="00102A8F">
            <w:pPr>
              <w:rPr>
                <w:b/>
                <w:sz w:val="20"/>
                <w:szCs w:val="20"/>
                <w:lang w:val="es-SV" w:eastAsia="es-SV"/>
              </w:rPr>
            </w:pPr>
            <w:r w:rsidRPr="00EE35DF">
              <w:rPr>
                <w:b/>
                <w:sz w:val="20"/>
                <w:szCs w:val="20"/>
                <w:lang w:val="es-SV" w:eastAsia="es-SV"/>
              </w:rPr>
              <w:t>$</w:t>
            </w:r>
            <w:r w:rsidR="00236384" w:rsidRPr="00EE35DF">
              <w:rPr>
                <w:b/>
                <w:sz w:val="20"/>
                <w:szCs w:val="20"/>
                <w:lang w:val="es-SV" w:eastAsia="es-SV"/>
              </w:rPr>
              <w:t>1,952.00</w:t>
            </w:r>
          </w:p>
        </w:tc>
        <w:tc>
          <w:tcPr>
            <w:tcW w:w="1216" w:type="dxa"/>
            <w:tcBorders>
              <w:top w:val="single" w:sz="4" w:space="0" w:color="auto"/>
              <w:left w:val="nil"/>
              <w:bottom w:val="single" w:sz="4" w:space="0" w:color="auto"/>
              <w:right w:val="single" w:sz="4" w:space="0" w:color="auto"/>
            </w:tcBorders>
            <w:noWrap/>
            <w:vAlign w:val="center"/>
          </w:tcPr>
          <w:p w14:paraId="4A27EB84" w14:textId="5F1BBE2D" w:rsidR="00CA4B0A" w:rsidRPr="00EE35DF" w:rsidRDefault="00CA4B0A" w:rsidP="00102A8F">
            <w:pPr>
              <w:rPr>
                <w:rFonts w:cs="Calibri"/>
                <w:b/>
                <w:sz w:val="20"/>
                <w:szCs w:val="20"/>
              </w:rPr>
            </w:pPr>
            <w:r w:rsidRPr="00EE35DF">
              <w:rPr>
                <w:rFonts w:cs="Calibri"/>
                <w:b/>
                <w:sz w:val="20"/>
                <w:szCs w:val="20"/>
              </w:rPr>
              <w:t>$</w:t>
            </w:r>
            <w:r w:rsidR="00236384" w:rsidRPr="00EE35DF">
              <w:rPr>
                <w:rFonts w:cs="Calibri"/>
                <w:b/>
                <w:sz w:val="20"/>
                <w:szCs w:val="20"/>
              </w:rPr>
              <w:t>1,952.00</w:t>
            </w:r>
          </w:p>
        </w:tc>
      </w:tr>
    </w:tbl>
    <w:p w14:paraId="1A0F8879" w14:textId="26DE7610" w:rsidR="0012746A" w:rsidRPr="00EE35DF" w:rsidRDefault="00CA4B0A" w:rsidP="0012746A">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F50BE4" w:rsidRPr="00EE35DF">
        <w:rPr>
          <w:lang w:eastAsia="es-SV"/>
        </w:rPr>
        <w:t xml:space="preserve">. </w:t>
      </w:r>
      <w:r w:rsidRPr="00EE35DF">
        <w:t>COMUNÍQUESE</w:t>
      </w:r>
      <w:r w:rsidR="00A76797" w:rsidRPr="00EE35DF">
        <w:t>.</w:t>
      </w:r>
      <w:r w:rsidR="00283F96" w:rsidRPr="00EE35DF">
        <w:t xml:space="preserve"> </w:t>
      </w:r>
      <w:r w:rsidR="0012746A" w:rsidRPr="00EE35DF">
        <w:rPr>
          <w:rFonts w:eastAsia="Calibri"/>
          <w:b/>
          <w:u w:val="single"/>
          <w:shd w:val="clear" w:color="auto" w:fill="FFFFFF"/>
        </w:rPr>
        <w:t>ACUERDO NÚMERO SESENTA Y NUEVE</w:t>
      </w:r>
      <w:r w:rsidR="0012746A" w:rsidRPr="00EE35DF">
        <w:rPr>
          <w:rFonts w:eastAsia="Calibri"/>
          <w:shd w:val="clear" w:color="auto" w:fill="FFFFFF"/>
        </w:rPr>
        <w:t>.- E</w:t>
      </w:r>
      <w:r w:rsidR="0012746A" w:rsidRPr="00EE35DF">
        <w:t>n lo relacionado a la</w:t>
      </w:r>
      <w:r w:rsidR="0012746A" w:rsidRPr="00EE35DF">
        <w:rPr>
          <w:rFonts w:eastAsia="Calibri"/>
          <w:lang w:eastAsia="es-SV"/>
        </w:rPr>
        <w:t xml:space="preserve"> solicitud de reprogramación al presupuesto del proyecto «</w:t>
      </w:r>
      <w:r w:rsidR="00EE68D6" w:rsidRPr="00EE35DF">
        <w:rPr>
          <w:rFonts w:eastAsia="Calibri"/>
          <w:lang w:eastAsia="es-SV"/>
        </w:rPr>
        <w:t>Fomento y Rescate de Principios y Valores 2020</w:t>
      </w:r>
      <w:r w:rsidR="0012746A" w:rsidRPr="00EE35DF">
        <w:rPr>
          <w:rFonts w:eastAsia="Calibri"/>
          <w:lang w:eastAsia="es-SV"/>
        </w:rPr>
        <w:t xml:space="preserve">», este Concejo, en uso de sus facultades legales, por </w:t>
      </w:r>
      <w:r w:rsidR="003875CA" w:rsidRPr="00EE35DF">
        <w:rPr>
          <w:rFonts w:eastAsia="Calibri"/>
          <w:lang w:eastAsia="es-SV"/>
        </w:rPr>
        <w:t>mayoría</w:t>
      </w:r>
      <w:r w:rsidR="0012746A" w:rsidRPr="00EE35DF">
        <w:rPr>
          <w:rFonts w:eastAsia="Calibri"/>
          <w:lang w:eastAsia="es-SV"/>
        </w:rPr>
        <w:t xml:space="preserve">, </w:t>
      </w:r>
      <w:r w:rsidR="0012746A" w:rsidRPr="00EE35DF">
        <w:rPr>
          <w:rFonts w:eastAsia="Calibri"/>
          <w:b/>
          <w:lang w:eastAsia="es-SV"/>
        </w:rPr>
        <w:t>ACUERDA:</w:t>
      </w:r>
      <w:r w:rsidR="0012746A" w:rsidRPr="00EE35DF">
        <w:rPr>
          <w:rFonts w:eastAsia="Calibri"/>
          <w:lang w:eastAsia="es-SV"/>
        </w:rPr>
        <w:t xml:space="preserve"> Autorizar la Reprogramación al presupuesto del proyecto </w:t>
      </w:r>
      <w:r w:rsidR="0012746A" w:rsidRPr="00EE35DF">
        <w:rPr>
          <w:rFonts w:eastAsia="Calibri"/>
          <w:b/>
          <w:lang w:eastAsia="es-SV"/>
        </w:rPr>
        <w:t>«</w:t>
      </w:r>
      <w:r w:rsidR="00EE68D6" w:rsidRPr="00EE35DF">
        <w:rPr>
          <w:rFonts w:eastAsia="Calibri"/>
          <w:b/>
          <w:lang w:eastAsia="es-SV"/>
        </w:rPr>
        <w:t>Fomento y Rescate de Principios y valores 2020</w:t>
      </w:r>
      <w:r w:rsidR="0012746A" w:rsidRPr="00EE35DF">
        <w:rPr>
          <w:rFonts w:eastAsia="Calibri"/>
          <w:b/>
          <w:lang w:eastAsia="es-SV"/>
        </w:rPr>
        <w:t>»</w:t>
      </w:r>
      <w:r w:rsidR="0012746A" w:rsidRPr="00EE35DF">
        <w:rPr>
          <w:rFonts w:eastAsia="Calibri"/>
          <w:lang w:eastAsia="es-SV"/>
        </w:rPr>
        <w:t xml:space="preserve">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19"/>
        <w:gridCol w:w="2760"/>
        <w:gridCol w:w="567"/>
        <w:gridCol w:w="1559"/>
        <w:gridCol w:w="784"/>
        <w:gridCol w:w="1173"/>
        <w:gridCol w:w="1216"/>
      </w:tblGrid>
      <w:tr w:rsidR="0012746A" w:rsidRPr="00EE35DF" w14:paraId="62E5BD6C" w14:textId="77777777" w:rsidTr="00102A8F">
        <w:trPr>
          <w:trHeight w:val="205"/>
          <w:jc w:val="center"/>
        </w:trPr>
        <w:tc>
          <w:tcPr>
            <w:tcW w:w="919" w:type="dxa"/>
            <w:tcBorders>
              <w:top w:val="single" w:sz="4" w:space="0" w:color="auto"/>
              <w:left w:val="single" w:sz="4" w:space="0" w:color="auto"/>
              <w:bottom w:val="single" w:sz="4" w:space="0" w:color="auto"/>
              <w:right w:val="single" w:sz="4" w:space="0" w:color="auto"/>
            </w:tcBorders>
            <w:noWrap/>
            <w:vAlign w:val="center"/>
            <w:hideMark/>
          </w:tcPr>
          <w:p w14:paraId="60F34992" w14:textId="77777777" w:rsidR="0012746A" w:rsidRPr="00EE35DF" w:rsidRDefault="0012746A" w:rsidP="00102A8F">
            <w:pPr>
              <w:jc w:val="center"/>
              <w:rPr>
                <w:sz w:val="20"/>
                <w:szCs w:val="20"/>
                <w:lang w:val="es-SV" w:eastAsia="es-SV"/>
              </w:rPr>
            </w:pPr>
            <w:r w:rsidRPr="00EE35DF">
              <w:rPr>
                <w:rFonts w:cs="Calibri"/>
                <w:b/>
                <w:sz w:val="20"/>
                <w:szCs w:val="20"/>
              </w:rPr>
              <w:t>Código</w:t>
            </w:r>
          </w:p>
        </w:tc>
        <w:tc>
          <w:tcPr>
            <w:tcW w:w="2760" w:type="dxa"/>
            <w:tcBorders>
              <w:top w:val="single" w:sz="4" w:space="0" w:color="auto"/>
              <w:left w:val="nil"/>
              <w:bottom w:val="single" w:sz="4" w:space="0" w:color="auto"/>
              <w:right w:val="single" w:sz="4" w:space="0" w:color="auto"/>
            </w:tcBorders>
            <w:noWrap/>
            <w:vAlign w:val="center"/>
            <w:hideMark/>
          </w:tcPr>
          <w:p w14:paraId="705A480B" w14:textId="77777777" w:rsidR="0012746A" w:rsidRPr="00EE35DF" w:rsidRDefault="0012746A" w:rsidP="00102A8F">
            <w:pPr>
              <w:rPr>
                <w:rFonts w:cs="Calibri"/>
                <w:b/>
                <w:sz w:val="20"/>
                <w:szCs w:val="20"/>
              </w:rPr>
            </w:pPr>
            <w:r w:rsidRPr="00EE35DF">
              <w:rPr>
                <w:rFonts w:cs="Calibri"/>
                <w:b/>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28ABE50" w14:textId="77777777" w:rsidR="0012746A" w:rsidRPr="00EE35DF" w:rsidRDefault="0012746A" w:rsidP="00102A8F">
            <w:pPr>
              <w:jc w:val="center"/>
              <w:rPr>
                <w:rFonts w:cs="Calibri"/>
                <w:sz w:val="20"/>
                <w:szCs w:val="20"/>
              </w:rPr>
            </w:pPr>
            <w:r w:rsidRPr="00EE35DF">
              <w:rPr>
                <w:rFonts w:cs="Calibri"/>
                <w:b/>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FB3E7B1" w14:textId="77777777" w:rsidR="0012746A" w:rsidRPr="00EE35DF" w:rsidRDefault="0012746A" w:rsidP="00102A8F">
            <w:pPr>
              <w:jc w:val="center"/>
              <w:rPr>
                <w:rFonts w:cs="Calibri"/>
                <w:sz w:val="20"/>
                <w:szCs w:val="20"/>
              </w:rPr>
            </w:pPr>
            <w:r w:rsidRPr="00EE35DF">
              <w:rPr>
                <w:rFonts w:cs="Calibri"/>
                <w:b/>
                <w:sz w:val="20"/>
                <w:szCs w:val="20"/>
              </w:rPr>
              <w:t>CIFRADO</w:t>
            </w:r>
          </w:p>
        </w:tc>
        <w:tc>
          <w:tcPr>
            <w:tcW w:w="784" w:type="dxa"/>
            <w:tcBorders>
              <w:top w:val="single" w:sz="4" w:space="0" w:color="auto"/>
              <w:left w:val="nil"/>
              <w:bottom w:val="single" w:sz="4" w:space="0" w:color="auto"/>
              <w:right w:val="single" w:sz="4" w:space="0" w:color="auto"/>
            </w:tcBorders>
            <w:noWrap/>
            <w:vAlign w:val="center"/>
            <w:hideMark/>
          </w:tcPr>
          <w:p w14:paraId="23CC48F8" w14:textId="77777777" w:rsidR="0012746A" w:rsidRPr="00EE35DF" w:rsidRDefault="0012746A" w:rsidP="00102A8F">
            <w:pPr>
              <w:jc w:val="center"/>
              <w:rPr>
                <w:rFonts w:cs="Calibri"/>
                <w:sz w:val="20"/>
                <w:szCs w:val="20"/>
              </w:rPr>
            </w:pPr>
            <w:r w:rsidRPr="00EE35DF">
              <w:rPr>
                <w:rFonts w:cs="Calibri"/>
                <w:b/>
                <w:sz w:val="20"/>
                <w:szCs w:val="20"/>
              </w:rPr>
              <w:t>FF/FR</w:t>
            </w:r>
          </w:p>
        </w:tc>
        <w:tc>
          <w:tcPr>
            <w:tcW w:w="1173" w:type="dxa"/>
            <w:tcBorders>
              <w:top w:val="single" w:sz="4" w:space="0" w:color="auto"/>
              <w:left w:val="nil"/>
              <w:bottom w:val="single" w:sz="4" w:space="0" w:color="auto"/>
              <w:right w:val="single" w:sz="4" w:space="0" w:color="auto"/>
            </w:tcBorders>
            <w:noWrap/>
            <w:vAlign w:val="center"/>
            <w:hideMark/>
          </w:tcPr>
          <w:p w14:paraId="6F18197F" w14:textId="77777777" w:rsidR="0012746A" w:rsidRPr="00EE35DF" w:rsidRDefault="0012746A" w:rsidP="00102A8F">
            <w:pPr>
              <w:jc w:val="center"/>
              <w:rPr>
                <w:rFonts w:cs="Calibri"/>
                <w:sz w:val="20"/>
                <w:szCs w:val="20"/>
              </w:rPr>
            </w:pPr>
            <w:r w:rsidRPr="00EE35DF">
              <w:rPr>
                <w:rFonts w:cs="Calibri"/>
                <w:b/>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A972150" w14:textId="77777777" w:rsidR="0012746A" w:rsidRPr="00EE35DF" w:rsidRDefault="0012746A" w:rsidP="00102A8F">
            <w:pPr>
              <w:jc w:val="center"/>
              <w:rPr>
                <w:rFonts w:cs="Calibri"/>
                <w:sz w:val="20"/>
                <w:szCs w:val="20"/>
              </w:rPr>
            </w:pPr>
            <w:r w:rsidRPr="00EE35DF">
              <w:rPr>
                <w:rFonts w:cs="Calibri"/>
                <w:b/>
                <w:sz w:val="20"/>
                <w:szCs w:val="20"/>
              </w:rPr>
              <w:t>TOTAL</w:t>
            </w:r>
          </w:p>
        </w:tc>
      </w:tr>
      <w:tr w:rsidR="0012746A" w:rsidRPr="00EE35DF" w14:paraId="0B8E610D" w14:textId="77777777" w:rsidTr="00102A8F">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22A0BD64" w14:textId="77777777" w:rsidR="0012746A" w:rsidRPr="00EE35DF" w:rsidRDefault="0012746A" w:rsidP="00102A8F">
            <w:pPr>
              <w:jc w:val="center"/>
              <w:rPr>
                <w:rFonts w:cs="Calibri"/>
                <w:b/>
                <w:sz w:val="20"/>
                <w:szCs w:val="20"/>
              </w:rPr>
            </w:pPr>
            <w:r w:rsidRPr="00EE35DF">
              <w:rPr>
                <w:rFonts w:cs="Calibri"/>
                <w:b/>
                <w:sz w:val="20"/>
                <w:szCs w:val="20"/>
              </w:rPr>
              <w:t>PARTIDAS QUE AFECTAN</w:t>
            </w:r>
          </w:p>
        </w:tc>
      </w:tr>
      <w:tr w:rsidR="00431B8D" w:rsidRPr="00EE35DF" w14:paraId="4DB3D889"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702DDA48" w14:textId="1D7C3C3C" w:rsidR="00431B8D" w:rsidRPr="00EE35DF" w:rsidRDefault="00431B8D" w:rsidP="00102A8F">
            <w:pPr>
              <w:jc w:val="center"/>
              <w:rPr>
                <w:rFonts w:cs="Calibri"/>
                <w:sz w:val="20"/>
                <w:szCs w:val="20"/>
              </w:rPr>
            </w:pPr>
            <w:r w:rsidRPr="00EE35DF">
              <w:rPr>
                <w:rFonts w:cs="Calibri"/>
                <w:sz w:val="20"/>
                <w:szCs w:val="20"/>
              </w:rPr>
              <w:t>54399</w:t>
            </w:r>
          </w:p>
        </w:tc>
        <w:tc>
          <w:tcPr>
            <w:tcW w:w="2760" w:type="dxa"/>
            <w:tcBorders>
              <w:top w:val="nil"/>
              <w:left w:val="nil"/>
              <w:bottom w:val="single" w:sz="4" w:space="0" w:color="auto"/>
              <w:right w:val="single" w:sz="4" w:space="0" w:color="auto"/>
            </w:tcBorders>
            <w:noWrap/>
            <w:vAlign w:val="center"/>
          </w:tcPr>
          <w:p w14:paraId="2A1BDC97" w14:textId="5E07A62B" w:rsidR="00431B8D" w:rsidRPr="00EE35DF" w:rsidRDefault="00431B8D" w:rsidP="00102A8F">
            <w:pPr>
              <w:rPr>
                <w:rFonts w:cs="Calibri"/>
                <w:sz w:val="20"/>
                <w:szCs w:val="20"/>
              </w:rPr>
            </w:pPr>
            <w:r w:rsidRPr="00EE35DF">
              <w:rPr>
                <w:rFonts w:cs="Calibri"/>
                <w:sz w:val="20"/>
                <w:szCs w:val="20"/>
              </w:rPr>
              <w:t>Servicios generales y arrendamientos diversos</w:t>
            </w:r>
          </w:p>
        </w:tc>
        <w:tc>
          <w:tcPr>
            <w:tcW w:w="567" w:type="dxa"/>
            <w:vMerge w:val="restart"/>
            <w:tcBorders>
              <w:top w:val="nil"/>
              <w:left w:val="nil"/>
              <w:right w:val="single" w:sz="4" w:space="0" w:color="auto"/>
            </w:tcBorders>
            <w:noWrap/>
            <w:vAlign w:val="center"/>
          </w:tcPr>
          <w:p w14:paraId="6CC7BCB8" w14:textId="77777777" w:rsidR="00431B8D" w:rsidRPr="00EE35DF" w:rsidRDefault="00431B8D" w:rsidP="00102A8F">
            <w:pPr>
              <w:jc w:val="center"/>
              <w:rPr>
                <w:rFonts w:cs="Calibri"/>
                <w:sz w:val="20"/>
                <w:szCs w:val="20"/>
              </w:rPr>
            </w:pPr>
            <w:r w:rsidRPr="00EE35DF">
              <w:rPr>
                <w:rFonts w:cs="Calibri"/>
                <w:sz w:val="20"/>
                <w:szCs w:val="20"/>
              </w:rPr>
              <w:t>31</w:t>
            </w:r>
          </w:p>
          <w:p w14:paraId="09EA5E02" w14:textId="459FDF45" w:rsidR="00431B8D" w:rsidRPr="00EE35DF" w:rsidRDefault="00431B8D" w:rsidP="00102A8F">
            <w:pPr>
              <w:jc w:val="center"/>
              <w:rPr>
                <w:rFonts w:cs="Calibri"/>
                <w:sz w:val="20"/>
                <w:szCs w:val="20"/>
              </w:rPr>
            </w:pPr>
            <w:r w:rsidRPr="00EE35DF">
              <w:rPr>
                <w:rFonts w:cs="Calibri"/>
                <w:sz w:val="20"/>
                <w:szCs w:val="20"/>
              </w:rPr>
              <w:t xml:space="preserve"> </w:t>
            </w:r>
          </w:p>
        </w:tc>
        <w:tc>
          <w:tcPr>
            <w:tcW w:w="1559" w:type="dxa"/>
            <w:vMerge w:val="restart"/>
            <w:tcBorders>
              <w:top w:val="nil"/>
              <w:left w:val="nil"/>
              <w:right w:val="single" w:sz="4" w:space="0" w:color="auto"/>
            </w:tcBorders>
            <w:noWrap/>
            <w:vAlign w:val="center"/>
          </w:tcPr>
          <w:p w14:paraId="7F251B56" w14:textId="25DA071D" w:rsidR="00431B8D" w:rsidRPr="00EE35DF" w:rsidRDefault="00431B8D" w:rsidP="00102A8F">
            <w:pPr>
              <w:rPr>
                <w:rFonts w:cs="Calibri"/>
                <w:sz w:val="20"/>
                <w:szCs w:val="20"/>
              </w:rPr>
            </w:pPr>
            <w:r w:rsidRPr="00EE35DF">
              <w:rPr>
                <w:rFonts w:cs="Calibri"/>
                <w:sz w:val="20"/>
                <w:szCs w:val="20"/>
              </w:rPr>
              <w:t>20688210130801011111</w:t>
            </w:r>
          </w:p>
        </w:tc>
        <w:tc>
          <w:tcPr>
            <w:tcW w:w="784" w:type="dxa"/>
            <w:vMerge w:val="restart"/>
            <w:tcBorders>
              <w:top w:val="nil"/>
              <w:left w:val="nil"/>
              <w:right w:val="single" w:sz="4" w:space="0" w:color="auto"/>
            </w:tcBorders>
            <w:noWrap/>
            <w:vAlign w:val="center"/>
          </w:tcPr>
          <w:p w14:paraId="4D969D50" w14:textId="384FA745" w:rsidR="00431B8D" w:rsidRPr="00EE35DF" w:rsidRDefault="00431B8D" w:rsidP="00102A8F">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261DF5A2" w14:textId="62D0E3B2" w:rsidR="00431B8D" w:rsidRPr="00EE35DF" w:rsidRDefault="00431B8D" w:rsidP="00102A8F">
            <w:pPr>
              <w:rPr>
                <w:rFonts w:cs="Calibri"/>
                <w:sz w:val="20"/>
                <w:szCs w:val="20"/>
              </w:rPr>
            </w:pPr>
            <w:r w:rsidRPr="00EE35DF">
              <w:rPr>
                <w:rFonts w:cs="Calibri"/>
                <w:sz w:val="20"/>
                <w:szCs w:val="20"/>
              </w:rPr>
              <w:t>$1,500.00</w:t>
            </w:r>
          </w:p>
        </w:tc>
        <w:tc>
          <w:tcPr>
            <w:tcW w:w="1216" w:type="dxa"/>
            <w:tcBorders>
              <w:top w:val="nil"/>
              <w:left w:val="nil"/>
              <w:bottom w:val="single" w:sz="4" w:space="0" w:color="auto"/>
              <w:right w:val="single" w:sz="4" w:space="0" w:color="auto"/>
            </w:tcBorders>
            <w:noWrap/>
            <w:vAlign w:val="center"/>
          </w:tcPr>
          <w:p w14:paraId="66650D15" w14:textId="77777777" w:rsidR="00431B8D" w:rsidRPr="00EE35DF" w:rsidRDefault="00431B8D" w:rsidP="00102A8F">
            <w:pPr>
              <w:rPr>
                <w:rFonts w:cs="Calibri"/>
                <w:sz w:val="20"/>
                <w:szCs w:val="20"/>
              </w:rPr>
            </w:pPr>
          </w:p>
        </w:tc>
      </w:tr>
      <w:tr w:rsidR="00431B8D" w:rsidRPr="00EE35DF" w14:paraId="5651C445" w14:textId="77777777" w:rsidTr="00102A8F">
        <w:trPr>
          <w:trHeight w:val="205"/>
          <w:jc w:val="center"/>
        </w:trPr>
        <w:tc>
          <w:tcPr>
            <w:tcW w:w="919" w:type="dxa"/>
            <w:tcBorders>
              <w:top w:val="nil"/>
              <w:left w:val="single" w:sz="4" w:space="0" w:color="auto"/>
              <w:bottom w:val="single" w:sz="4" w:space="0" w:color="auto"/>
              <w:right w:val="single" w:sz="4" w:space="0" w:color="auto"/>
            </w:tcBorders>
            <w:noWrap/>
            <w:vAlign w:val="center"/>
          </w:tcPr>
          <w:p w14:paraId="5F27B996" w14:textId="19E37B29" w:rsidR="00431B8D" w:rsidRPr="00EE35DF" w:rsidRDefault="00431B8D" w:rsidP="00102A8F">
            <w:pPr>
              <w:jc w:val="center"/>
              <w:rPr>
                <w:rFonts w:cs="Calibri"/>
                <w:sz w:val="20"/>
                <w:szCs w:val="20"/>
              </w:rPr>
            </w:pPr>
            <w:r w:rsidRPr="00EE35DF">
              <w:rPr>
                <w:rFonts w:cs="Calibri"/>
                <w:sz w:val="20"/>
                <w:szCs w:val="20"/>
              </w:rPr>
              <w:t>54505</w:t>
            </w:r>
          </w:p>
        </w:tc>
        <w:tc>
          <w:tcPr>
            <w:tcW w:w="2760" w:type="dxa"/>
            <w:tcBorders>
              <w:top w:val="nil"/>
              <w:left w:val="nil"/>
              <w:bottom w:val="single" w:sz="4" w:space="0" w:color="auto"/>
              <w:right w:val="single" w:sz="4" w:space="0" w:color="auto"/>
            </w:tcBorders>
            <w:noWrap/>
            <w:vAlign w:val="center"/>
          </w:tcPr>
          <w:p w14:paraId="1207A9B4" w14:textId="151A5901" w:rsidR="00431B8D" w:rsidRPr="00EE35DF" w:rsidRDefault="00431B8D" w:rsidP="00102A8F">
            <w:pPr>
              <w:rPr>
                <w:rFonts w:cs="Calibri"/>
                <w:sz w:val="20"/>
                <w:szCs w:val="20"/>
              </w:rPr>
            </w:pPr>
            <w:r w:rsidRPr="00EE35DF">
              <w:rPr>
                <w:rFonts w:cs="Calibri"/>
                <w:sz w:val="20"/>
                <w:szCs w:val="20"/>
              </w:rPr>
              <w:t>Servicios de capacitación</w:t>
            </w:r>
          </w:p>
        </w:tc>
        <w:tc>
          <w:tcPr>
            <w:tcW w:w="567" w:type="dxa"/>
            <w:vMerge/>
            <w:tcBorders>
              <w:left w:val="nil"/>
              <w:bottom w:val="single" w:sz="4" w:space="0" w:color="auto"/>
              <w:right w:val="single" w:sz="4" w:space="0" w:color="auto"/>
            </w:tcBorders>
            <w:noWrap/>
            <w:vAlign w:val="center"/>
          </w:tcPr>
          <w:p w14:paraId="4B061BAE" w14:textId="1EB3A4D8" w:rsidR="00431B8D" w:rsidRPr="00EE35DF" w:rsidRDefault="00431B8D" w:rsidP="00102A8F">
            <w:pPr>
              <w:jc w:val="center"/>
              <w:rPr>
                <w:rFonts w:cs="Calibri"/>
                <w:sz w:val="20"/>
                <w:szCs w:val="20"/>
              </w:rPr>
            </w:pPr>
          </w:p>
        </w:tc>
        <w:tc>
          <w:tcPr>
            <w:tcW w:w="1559" w:type="dxa"/>
            <w:vMerge/>
            <w:tcBorders>
              <w:left w:val="nil"/>
              <w:bottom w:val="single" w:sz="4" w:space="0" w:color="auto"/>
              <w:right w:val="single" w:sz="4" w:space="0" w:color="auto"/>
            </w:tcBorders>
            <w:noWrap/>
            <w:vAlign w:val="center"/>
          </w:tcPr>
          <w:p w14:paraId="4460D261" w14:textId="77777777" w:rsidR="00431B8D" w:rsidRPr="00EE35DF" w:rsidRDefault="00431B8D" w:rsidP="00102A8F">
            <w:pPr>
              <w:rPr>
                <w:rFonts w:cs="Calibri"/>
                <w:sz w:val="20"/>
                <w:szCs w:val="20"/>
              </w:rPr>
            </w:pPr>
          </w:p>
        </w:tc>
        <w:tc>
          <w:tcPr>
            <w:tcW w:w="784" w:type="dxa"/>
            <w:vMerge/>
            <w:tcBorders>
              <w:left w:val="nil"/>
              <w:bottom w:val="single" w:sz="4" w:space="0" w:color="auto"/>
              <w:right w:val="single" w:sz="4" w:space="0" w:color="auto"/>
            </w:tcBorders>
            <w:noWrap/>
            <w:vAlign w:val="center"/>
          </w:tcPr>
          <w:p w14:paraId="5173A9DB" w14:textId="77777777" w:rsidR="00431B8D" w:rsidRPr="00EE35DF" w:rsidRDefault="00431B8D" w:rsidP="00102A8F">
            <w:pPr>
              <w:jc w:val="center"/>
              <w:rPr>
                <w:rFonts w:cs="Calibri"/>
                <w:sz w:val="20"/>
                <w:szCs w:val="20"/>
              </w:rPr>
            </w:pPr>
          </w:p>
        </w:tc>
        <w:tc>
          <w:tcPr>
            <w:tcW w:w="1173" w:type="dxa"/>
            <w:tcBorders>
              <w:top w:val="nil"/>
              <w:left w:val="nil"/>
              <w:bottom w:val="single" w:sz="4" w:space="0" w:color="auto"/>
              <w:right w:val="single" w:sz="4" w:space="0" w:color="auto"/>
            </w:tcBorders>
            <w:noWrap/>
            <w:vAlign w:val="center"/>
          </w:tcPr>
          <w:p w14:paraId="5D480F7F" w14:textId="039F944A" w:rsidR="00431B8D" w:rsidRPr="00EE35DF" w:rsidRDefault="00431B8D" w:rsidP="00102A8F">
            <w:pPr>
              <w:rPr>
                <w:rFonts w:cs="Calibri"/>
                <w:sz w:val="20"/>
                <w:szCs w:val="20"/>
              </w:rPr>
            </w:pPr>
            <w:r w:rsidRPr="00EE35DF">
              <w:rPr>
                <w:rFonts w:cs="Calibri"/>
                <w:sz w:val="20"/>
                <w:szCs w:val="20"/>
              </w:rPr>
              <w:t>$600.00</w:t>
            </w:r>
          </w:p>
        </w:tc>
        <w:tc>
          <w:tcPr>
            <w:tcW w:w="1216" w:type="dxa"/>
            <w:tcBorders>
              <w:top w:val="nil"/>
              <w:left w:val="nil"/>
              <w:bottom w:val="single" w:sz="4" w:space="0" w:color="auto"/>
              <w:right w:val="single" w:sz="4" w:space="0" w:color="auto"/>
            </w:tcBorders>
            <w:noWrap/>
            <w:vAlign w:val="center"/>
          </w:tcPr>
          <w:p w14:paraId="30876C48" w14:textId="77777777" w:rsidR="00431B8D" w:rsidRPr="00EE35DF" w:rsidRDefault="00431B8D" w:rsidP="00102A8F">
            <w:pPr>
              <w:rPr>
                <w:rFonts w:cs="Calibri"/>
                <w:sz w:val="20"/>
                <w:szCs w:val="20"/>
              </w:rPr>
            </w:pPr>
          </w:p>
        </w:tc>
      </w:tr>
      <w:tr w:rsidR="0012746A" w:rsidRPr="00EE35DF" w14:paraId="5E62044B" w14:textId="77777777" w:rsidTr="00102A8F">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786EDEB" w14:textId="77777777" w:rsidR="0012746A" w:rsidRPr="00EE35DF" w:rsidRDefault="0012746A" w:rsidP="00102A8F">
            <w:pPr>
              <w:jc w:val="center"/>
              <w:rPr>
                <w:rFonts w:cs="Calibri"/>
                <w:b/>
                <w:sz w:val="20"/>
                <w:szCs w:val="20"/>
              </w:rPr>
            </w:pPr>
            <w:r w:rsidRPr="00EE35DF">
              <w:rPr>
                <w:rFonts w:cs="Calibri"/>
                <w:b/>
                <w:sz w:val="20"/>
                <w:szCs w:val="20"/>
              </w:rPr>
              <w:t>PARTIDAS QUE REFUERZAN</w:t>
            </w:r>
          </w:p>
        </w:tc>
      </w:tr>
      <w:tr w:rsidR="0012746A" w:rsidRPr="00EE35DF" w14:paraId="7B93C4F5" w14:textId="77777777" w:rsidTr="00102A8F">
        <w:trPr>
          <w:trHeight w:val="234"/>
          <w:jc w:val="center"/>
        </w:trPr>
        <w:tc>
          <w:tcPr>
            <w:tcW w:w="919" w:type="dxa"/>
            <w:tcBorders>
              <w:top w:val="nil"/>
              <w:left w:val="single" w:sz="4" w:space="0" w:color="auto"/>
              <w:bottom w:val="single" w:sz="4" w:space="0" w:color="auto"/>
              <w:right w:val="single" w:sz="4" w:space="0" w:color="auto"/>
            </w:tcBorders>
            <w:noWrap/>
            <w:vAlign w:val="center"/>
          </w:tcPr>
          <w:p w14:paraId="714BACBA" w14:textId="1C089328" w:rsidR="0012746A" w:rsidRPr="00EE35DF" w:rsidRDefault="00431B8D" w:rsidP="00102A8F">
            <w:pPr>
              <w:jc w:val="center"/>
              <w:rPr>
                <w:rFonts w:cs="Calibri"/>
                <w:sz w:val="20"/>
                <w:szCs w:val="20"/>
              </w:rPr>
            </w:pPr>
            <w:r w:rsidRPr="00EE35DF">
              <w:rPr>
                <w:rFonts w:cs="Calibri"/>
                <w:sz w:val="20"/>
                <w:szCs w:val="20"/>
              </w:rPr>
              <w:t>51201</w:t>
            </w:r>
          </w:p>
        </w:tc>
        <w:tc>
          <w:tcPr>
            <w:tcW w:w="2760" w:type="dxa"/>
            <w:tcBorders>
              <w:top w:val="nil"/>
              <w:left w:val="nil"/>
              <w:bottom w:val="single" w:sz="4" w:space="0" w:color="auto"/>
              <w:right w:val="single" w:sz="4" w:space="0" w:color="auto"/>
            </w:tcBorders>
            <w:noWrap/>
            <w:vAlign w:val="center"/>
          </w:tcPr>
          <w:p w14:paraId="7F2E4298" w14:textId="0A77F061" w:rsidR="0012746A" w:rsidRPr="00EE35DF" w:rsidRDefault="00431B8D" w:rsidP="00102A8F">
            <w:pPr>
              <w:rPr>
                <w:rFonts w:cs="Calibri"/>
                <w:sz w:val="20"/>
                <w:szCs w:val="20"/>
              </w:rPr>
            </w:pPr>
            <w:r w:rsidRPr="00EE35DF">
              <w:rPr>
                <w:rFonts w:cs="Calibri"/>
                <w:sz w:val="20"/>
                <w:szCs w:val="20"/>
              </w:rPr>
              <w:t xml:space="preserve">Sueldos </w:t>
            </w:r>
          </w:p>
        </w:tc>
        <w:tc>
          <w:tcPr>
            <w:tcW w:w="567" w:type="dxa"/>
            <w:tcBorders>
              <w:top w:val="nil"/>
              <w:left w:val="nil"/>
              <w:right w:val="single" w:sz="4" w:space="0" w:color="auto"/>
            </w:tcBorders>
            <w:noWrap/>
            <w:vAlign w:val="center"/>
          </w:tcPr>
          <w:p w14:paraId="2CBDB822" w14:textId="364D636D" w:rsidR="0012746A" w:rsidRPr="00EE35DF" w:rsidRDefault="00431B8D" w:rsidP="00102A8F">
            <w:pPr>
              <w:jc w:val="center"/>
              <w:rPr>
                <w:rFonts w:cs="Calibri"/>
                <w:sz w:val="20"/>
                <w:szCs w:val="20"/>
              </w:rPr>
            </w:pPr>
            <w:r w:rsidRPr="00EE35DF">
              <w:rPr>
                <w:rFonts w:cs="Calibri"/>
                <w:sz w:val="20"/>
                <w:szCs w:val="20"/>
              </w:rPr>
              <w:t>31</w:t>
            </w:r>
          </w:p>
        </w:tc>
        <w:tc>
          <w:tcPr>
            <w:tcW w:w="1559" w:type="dxa"/>
            <w:tcBorders>
              <w:top w:val="nil"/>
              <w:left w:val="nil"/>
              <w:right w:val="single" w:sz="4" w:space="0" w:color="auto"/>
            </w:tcBorders>
            <w:noWrap/>
            <w:vAlign w:val="center"/>
          </w:tcPr>
          <w:p w14:paraId="054DAE05" w14:textId="51EC0A30" w:rsidR="0012746A" w:rsidRPr="00EE35DF" w:rsidRDefault="00431B8D" w:rsidP="00102A8F">
            <w:pPr>
              <w:rPr>
                <w:rFonts w:cs="Calibri"/>
                <w:sz w:val="20"/>
                <w:szCs w:val="20"/>
              </w:rPr>
            </w:pPr>
            <w:r w:rsidRPr="00EE35DF">
              <w:rPr>
                <w:rFonts w:cs="Calibri"/>
                <w:sz w:val="20"/>
                <w:szCs w:val="20"/>
              </w:rPr>
              <w:t>20688210130801011111</w:t>
            </w:r>
          </w:p>
        </w:tc>
        <w:tc>
          <w:tcPr>
            <w:tcW w:w="784" w:type="dxa"/>
            <w:tcBorders>
              <w:top w:val="nil"/>
              <w:left w:val="nil"/>
              <w:right w:val="single" w:sz="4" w:space="0" w:color="auto"/>
            </w:tcBorders>
            <w:noWrap/>
            <w:vAlign w:val="center"/>
          </w:tcPr>
          <w:p w14:paraId="1019BC1A" w14:textId="674FB91D" w:rsidR="0012746A" w:rsidRPr="00EE35DF" w:rsidRDefault="00431B8D" w:rsidP="00102A8F">
            <w:pPr>
              <w:jc w:val="center"/>
              <w:rPr>
                <w:rFonts w:cs="Calibri"/>
                <w:sz w:val="20"/>
                <w:szCs w:val="20"/>
              </w:rPr>
            </w:pPr>
            <w:r w:rsidRPr="00EE35DF">
              <w:rPr>
                <w:rFonts w:cs="Calibri"/>
                <w:sz w:val="20"/>
                <w:szCs w:val="20"/>
              </w:rPr>
              <w:t>1/111</w:t>
            </w:r>
          </w:p>
        </w:tc>
        <w:tc>
          <w:tcPr>
            <w:tcW w:w="1173" w:type="dxa"/>
            <w:tcBorders>
              <w:top w:val="nil"/>
              <w:left w:val="nil"/>
              <w:bottom w:val="single" w:sz="4" w:space="0" w:color="auto"/>
              <w:right w:val="single" w:sz="4" w:space="0" w:color="auto"/>
            </w:tcBorders>
            <w:noWrap/>
            <w:vAlign w:val="center"/>
          </w:tcPr>
          <w:p w14:paraId="4651F375" w14:textId="77777777" w:rsidR="0012746A" w:rsidRPr="00EE35DF" w:rsidRDefault="0012746A" w:rsidP="00102A8F">
            <w:pPr>
              <w:rPr>
                <w:rFonts w:cs="Calibri"/>
                <w:sz w:val="20"/>
                <w:szCs w:val="20"/>
              </w:rPr>
            </w:pPr>
          </w:p>
        </w:tc>
        <w:tc>
          <w:tcPr>
            <w:tcW w:w="1216" w:type="dxa"/>
            <w:tcBorders>
              <w:top w:val="nil"/>
              <w:left w:val="nil"/>
              <w:bottom w:val="single" w:sz="4" w:space="0" w:color="auto"/>
              <w:right w:val="single" w:sz="4" w:space="0" w:color="auto"/>
            </w:tcBorders>
            <w:noWrap/>
            <w:vAlign w:val="center"/>
          </w:tcPr>
          <w:p w14:paraId="50F5AA51" w14:textId="787D7A07" w:rsidR="0012746A" w:rsidRPr="00EE35DF" w:rsidRDefault="00431B8D" w:rsidP="00102A8F">
            <w:pPr>
              <w:rPr>
                <w:rFonts w:cs="Calibri"/>
                <w:sz w:val="20"/>
                <w:szCs w:val="20"/>
              </w:rPr>
            </w:pPr>
            <w:r w:rsidRPr="00EE35DF">
              <w:rPr>
                <w:rFonts w:cs="Calibri"/>
                <w:sz w:val="20"/>
                <w:szCs w:val="20"/>
              </w:rPr>
              <w:t>$2,100.00</w:t>
            </w:r>
          </w:p>
        </w:tc>
      </w:tr>
      <w:tr w:rsidR="0012746A" w:rsidRPr="00EE35DF" w14:paraId="34B774E9" w14:textId="77777777" w:rsidTr="00102A8F">
        <w:trPr>
          <w:trHeight w:val="232"/>
          <w:jc w:val="center"/>
        </w:trPr>
        <w:tc>
          <w:tcPr>
            <w:tcW w:w="6589" w:type="dxa"/>
            <w:gridSpan w:val="5"/>
            <w:tcBorders>
              <w:top w:val="single" w:sz="4" w:space="0" w:color="auto"/>
              <w:left w:val="single" w:sz="4" w:space="0" w:color="auto"/>
              <w:bottom w:val="single" w:sz="4" w:space="0" w:color="auto"/>
              <w:right w:val="single" w:sz="4" w:space="0" w:color="auto"/>
            </w:tcBorders>
            <w:noWrap/>
            <w:vAlign w:val="center"/>
          </w:tcPr>
          <w:p w14:paraId="6EF7DB8B" w14:textId="77777777" w:rsidR="0012746A" w:rsidRPr="00EE35DF" w:rsidRDefault="0012746A" w:rsidP="00102A8F">
            <w:pPr>
              <w:jc w:val="center"/>
              <w:rPr>
                <w:b/>
                <w:sz w:val="20"/>
                <w:szCs w:val="20"/>
                <w:lang w:val="es-SV" w:eastAsia="es-SV"/>
              </w:rPr>
            </w:pPr>
            <w:r w:rsidRPr="00EE35DF">
              <w:rPr>
                <w:rFonts w:cs="Calibri"/>
                <w:b/>
                <w:sz w:val="20"/>
                <w:szCs w:val="20"/>
              </w:rPr>
              <w:t>TOTALES</w:t>
            </w:r>
          </w:p>
        </w:tc>
        <w:tc>
          <w:tcPr>
            <w:tcW w:w="1173" w:type="dxa"/>
            <w:tcBorders>
              <w:top w:val="single" w:sz="4" w:space="0" w:color="auto"/>
              <w:left w:val="single" w:sz="4" w:space="0" w:color="auto"/>
              <w:bottom w:val="single" w:sz="4" w:space="0" w:color="auto"/>
              <w:right w:val="single" w:sz="4" w:space="0" w:color="auto"/>
            </w:tcBorders>
            <w:vAlign w:val="center"/>
          </w:tcPr>
          <w:p w14:paraId="35AE5D1B" w14:textId="48B99619" w:rsidR="0012746A" w:rsidRPr="00EE35DF" w:rsidRDefault="0012746A" w:rsidP="00102A8F">
            <w:pPr>
              <w:rPr>
                <w:b/>
                <w:sz w:val="20"/>
                <w:szCs w:val="20"/>
                <w:lang w:val="es-SV" w:eastAsia="es-SV"/>
              </w:rPr>
            </w:pPr>
            <w:r w:rsidRPr="00EE35DF">
              <w:rPr>
                <w:b/>
                <w:sz w:val="20"/>
                <w:szCs w:val="20"/>
                <w:lang w:val="es-SV" w:eastAsia="es-SV"/>
              </w:rPr>
              <w:t>$</w:t>
            </w:r>
            <w:r w:rsidR="00431B8D" w:rsidRPr="00EE35DF">
              <w:rPr>
                <w:b/>
                <w:sz w:val="20"/>
                <w:szCs w:val="20"/>
                <w:lang w:val="es-SV" w:eastAsia="es-SV"/>
              </w:rPr>
              <w:t>2,100.00</w:t>
            </w:r>
          </w:p>
        </w:tc>
        <w:tc>
          <w:tcPr>
            <w:tcW w:w="1216" w:type="dxa"/>
            <w:tcBorders>
              <w:top w:val="single" w:sz="4" w:space="0" w:color="auto"/>
              <w:left w:val="nil"/>
              <w:bottom w:val="single" w:sz="4" w:space="0" w:color="auto"/>
              <w:right w:val="single" w:sz="4" w:space="0" w:color="auto"/>
            </w:tcBorders>
            <w:noWrap/>
            <w:vAlign w:val="center"/>
          </w:tcPr>
          <w:p w14:paraId="7D36A727" w14:textId="00BF5F59" w:rsidR="0012746A" w:rsidRPr="00EE35DF" w:rsidRDefault="0012746A" w:rsidP="00102A8F">
            <w:pPr>
              <w:rPr>
                <w:rFonts w:cs="Calibri"/>
                <w:b/>
                <w:sz w:val="20"/>
                <w:szCs w:val="20"/>
              </w:rPr>
            </w:pPr>
            <w:r w:rsidRPr="00EE35DF">
              <w:rPr>
                <w:rFonts w:cs="Calibri"/>
                <w:b/>
                <w:sz w:val="20"/>
                <w:szCs w:val="20"/>
              </w:rPr>
              <w:t>$</w:t>
            </w:r>
            <w:r w:rsidR="00431B8D" w:rsidRPr="00EE35DF">
              <w:rPr>
                <w:rFonts w:cs="Calibri"/>
                <w:b/>
                <w:sz w:val="20"/>
                <w:szCs w:val="20"/>
              </w:rPr>
              <w:t>2,100.00</w:t>
            </w:r>
          </w:p>
        </w:tc>
      </w:tr>
    </w:tbl>
    <w:p w14:paraId="07B0B76F" w14:textId="5DA425DA" w:rsidR="00F111D8" w:rsidRPr="00EE35DF" w:rsidRDefault="0012746A" w:rsidP="00F111D8">
      <w:pPr>
        <w:spacing w:line="360" w:lineRule="auto"/>
        <w:jc w:val="both"/>
        <w:rPr>
          <w:lang w:eastAsia="es-SV"/>
        </w:rPr>
      </w:pPr>
      <w:r w:rsidRPr="00EE35DF">
        <w:rPr>
          <w:kern w:val="2"/>
        </w:rPr>
        <w:t>Pase a conocimiento de las Unidades de Presupuesto y Contabilidad, de esta Administración</w:t>
      </w:r>
      <w:r w:rsidRPr="00EE35DF">
        <w:t xml:space="preserve">. </w:t>
      </w:r>
      <w:r w:rsidR="005F77A5" w:rsidRPr="00EE35DF">
        <w:rPr>
          <w:lang w:eastAsia="es-SV"/>
        </w:rPr>
        <w:t xml:space="preserve">Se hace constar que el Dr. Ever Stanley Henríquez Cruz, </w:t>
      </w:r>
      <w:r w:rsidR="005F77A5" w:rsidRPr="00EE35DF">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002E2A" w:rsidRPr="00EE35DF">
        <w:rPr>
          <w:lang w:eastAsia="es-SV"/>
        </w:rPr>
        <w:t>.</w:t>
      </w:r>
      <w:r w:rsidR="00173D11" w:rsidRPr="00EE35DF">
        <w:rPr>
          <w:lang w:eastAsia="es-SV"/>
        </w:rPr>
        <w:t xml:space="preserve"> </w:t>
      </w:r>
      <w:r w:rsidRPr="00EE35DF">
        <w:lastRenderedPageBreak/>
        <w:t>COMUNÍQUESE</w:t>
      </w:r>
      <w:r w:rsidR="00651EF9" w:rsidRPr="00EE35DF">
        <w:t>.</w:t>
      </w:r>
      <w:r w:rsidR="002721EB" w:rsidRPr="00EE35DF">
        <w:t xml:space="preserve"> </w:t>
      </w:r>
      <w:r w:rsidR="00EB7F90" w:rsidRPr="00EE35DF">
        <w:rPr>
          <w:rFonts w:eastAsia="Calibri"/>
          <w:b/>
          <w:u w:val="single"/>
        </w:rPr>
        <w:t>ACUERDO NÚMERO SETENT</w:t>
      </w:r>
      <w:r w:rsidR="00841DA4" w:rsidRPr="00EE35DF">
        <w:rPr>
          <w:rFonts w:eastAsia="Calibri"/>
          <w:b/>
          <w:u w:val="single"/>
        </w:rPr>
        <w:t>A</w:t>
      </w:r>
      <w:r w:rsidR="00EB7F90" w:rsidRPr="00EE35DF">
        <w:rPr>
          <w:rFonts w:eastAsia="Calibri"/>
        </w:rPr>
        <w:t>.-</w:t>
      </w:r>
      <w:r w:rsidR="00841DA4" w:rsidRPr="00EE35DF">
        <w:rPr>
          <w:sz w:val="20"/>
          <w:szCs w:val="20"/>
        </w:rPr>
        <w:t xml:space="preserve"> </w:t>
      </w:r>
      <w:r w:rsidR="00841DA4" w:rsidRPr="00EE35DF">
        <w:t>El Concejo Municipal,</w:t>
      </w:r>
      <w:r w:rsidR="00841DA4" w:rsidRPr="00EE35DF">
        <w:rPr>
          <w:b/>
        </w:rPr>
        <w:t xml:space="preserve"> CONSIDERANDO:</w:t>
      </w:r>
      <w:r w:rsidR="00841DA4" w:rsidRPr="00EE35DF">
        <w:t xml:space="preserve"> </w:t>
      </w:r>
      <w:r w:rsidR="00841DA4" w:rsidRPr="00EE35DF">
        <w:rPr>
          <w:b/>
        </w:rPr>
        <w:t>I.</w:t>
      </w:r>
      <w:r w:rsidR="00841DA4" w:rsidRPr="00EE35DF">
        <w:t xml:space="preserve"> Que se ha recibido solicitud presentada por el señor </w:t>
      </w:r>
      <w:r w:rsidR="007D707D">
        <w:rPr>
          <w:rFonts w:eastAsia="Calibri"/>
          <w:b/>
          <w:bCs/>
        </w:rPr>
        <w:t>-------------------------------------------------</w:t>
      </w:r>
      <w:r w:rsidR="00841DA4" w:rsidRPr="00EE35DF">
        <w:t xml:space="preserve">, mayor de edad, del domicilio de </w:t>
      </w:r>
      <w:r w:rsidR="007D707D">
        <w:t>-----------------------</w:t>
      </w:r>
      <w:r w:rsidR="00841DA4" w:rsidRPr="00EE35DF">
        <w:t xml:space="preserve">, con Documento Único de Identidad número </w:t>
      </w:r>
      <w:r w:rsidR="007D707D">
        <w:rPr>
          <w:rFonts w:eastAsia="Calibri"/>
        </w:rPr>
        <w:t>---------------------------</w:t>
      </w:r>
      <w:r w:rsidR="00841DA4" w:rsidRPr="00EE35DF">
        <w:rPr>
          <w:rFonts w:eastAsia="Calibri"/>
        </w:rPr>
        <w:t xml:space="preserve"> </w:t>
      </w:r>
      <w:r w:rsidR="00841DA4" w:rsidRPr="00EE35DF">
        <w:t xml:space="preserve">y Número de Identificación Tributaria </w:t>
      </w:r>
      <w:r w:rsidR="007D707D">
        <w:rPr>
          <w:rFonts w:eastAsia="Calibri"/>
        </w:rPr>
        <w:t>---------------------------------</w:t>
      </w:r>
      <w:r w:rsidR="00841DA4" w:rsidRPr="00EE35DF">
        <w:t xml:space="preserve">, en la que solicita se extienda Licencia para Venta de Bebidas Alcohólicas Envasadas, durante el año dos mil veintiuno, en el establecimiento denominado: </w:t>
      </w:r>
      <w:r w:rsidR="00841DA4" w:rsidRPr="00EE35DF">
        <w:rPr>
          <w:b/>
        </w:rPr>
        <w:t xml:space="preserve">«EXPENDIO 4 CABRITOS», </w:t>
      </w:r>
      <w:r w:rsidR="00841DA4" w:rsidRPr="00EE35DF">
        <w:t xml:space="preserve">situado en </w:t>
      </w:r>
      <w:r w:rsidR="00841DA4" w:rsidRPr="00EE35DF">
        <w:rPr>
          <w:rFonts w:eastAsia="Calibri"/>
        </w:rPr>
        <w:t xml:space="preserve">carretera </w:t>
      </w:r>
      <w:r w:rsidR="007D707D">
        <w:rPr>
          <w:rFonts w:eastAsia="Calibri"/>
        </w:rPr>
        <w:t>--------------------------------------------------------------------------------------------------</w:t>
      </w:r>
      <w:r w:rsidR="00841DA4" w:rsidRPr="00EE35DF">
        <w:rPr>
          <w:rFonts w:eastAsia="Calibri"/>
        </w:rPr>
        <w:t>, de esta jurisdicción</w:t>
      </w:r>
      <w:r w:rsidR="00841DA4" w:rsidRPr="00EE35DF">
        <w:t>;</w:t>
      </w:r>
      <w:r w:rsidR="00841DA4" w:rsidRPr="00EE35DF">
        <w:rPr>
          <w:b/>
        </w:rPr>
        <w:t xml:space="preserve"> II. </w:t>
      </w:r>
      <w:r w:rsidR="00841DA4" w:rsidRPr="00EE35DF">
        <w:t>Que se realizó inspección al establecimiento el día 22 de enero de 2021, por el delegado de la Unidad de Registro y Control Tributario</w:t>
      </w:r>
      <w:r w:rsidR="00841DA4" w:rsidRPr="00EE35DF">
        <w:rPr>
          <w:rFonts w:eastAsia="Calibri"/>
          <w:kern w:val="2"/>
        </w:rPr>
        <w:t xml:space="preserve"> de esta Administración; </w:t>
      </w:r>
      <w:r w:rsidR="00841DA4" w:rsidRPr="00EE35DF">
        <w:rPr>
          <w:b/>
        </w:rPr>
        <w:t>POR TANTO</w:t>
      </w:r>
      <w:r w:rsidR="00841DA4" w:rsidRPr="00EE35DF">
        <w:t>, en uso de las facultades que le confieren los artículos 204 Nº 3 de la Constitución, 4 numeral 12 del Código Municipal; 2 inciso segundo, 29, 30, 31 y 32 de la Ley Reguladora de la Producción y Comercialización del Alcohol y de las Bebidas Alcohólicas</w:t>
      </w:r>
      <w:r w:rsidR="00841DA4" w:rsidRPr="00EE35DF">
        <w:rPr>
          <w:rFonts w:eastAsia="Calibri"/>
        </w:rPr>
        <w:t>,</w:t>
      </w:r>
      <w:r w:rsidR="00894428" w:rsidRPr="00EE35DF">
        <w:rPr>
          <w:rFonts w:eastAsia="Calibri"/>
        </w:rPr>
        <w:t xml:space="preserve"> </w:t>
      </w:r>
      <w:r w:rsidR="00841DA4" w:rsidRPr="00EE35DF">
        <w:rPr>
          <w:b/>
        </w:rPr>
        <w:t>RESUELVE</w:t>
      </w:r>
      <w:r w:rsidR="00841DA4" w:rsidRPr="00EE35DF">
        <w:t xml:space="preserve">: Conceder Licencia para la Venta de Bebidas Alcohólicas, para el año 2021, a el señor </w:t>
      </w:r>
      <w:r w:rsidR="007D707D">
        <w:rPr>
          <w:rFonts w:eastAsia="Calibri"/>
          <w:b/>
          <w:bCs/>
        </w:rPr>
        <w:t>--------------------------------------------------------------</w:t>
      </w:r>
      <w:r w:rsidR="00841DA4" w:rsidRPr="00EE35DF">
        <w:rPr>
          <w:rFonts w:eastAsia="Calibri"/>
          <w:b/>
          <w:bCs/>
        </w:rPr>
        <w:t>,</w:t>
      </w:r>
      <w:r w:rsidR="00841DA4" w:rsidRPr="00EE35DF">
        <w:t xml:space="preserve"> en el establecimiento denominado: </w:t>
      </w:r>
      <w:r w:rsidR="00841DA4" w:rsidRPr="00EE35DF">
        <w:rPr>
          <w:b/>
        </w:rPr>
        <w:t xml:space="preserve">«EXPENDIO 4 CABRITOS», </w:t>
      </w:r>
      <w:r w:rsidR="00841DA4" w:rsidRPr="00EE35DF">
        <w:t xml:space="preserve">ubicado en </w:t>
      </w:r>
      <w:r w:rsidR="007D707D">
        <w:rPr>
          <w:rFonts w:eastAsia="Calibri"/>
        </w:rPr>
        <w:t>-----------------------------------------------------------------------------------------------</w:t>
      </w:r>
      <w:r w:rsidR="00841DA4" w:rsidRPr="00EE35DF">
        <w:rPr>
          <w:rFonts w:eastAsia="Calibri"/>
        </w:rPr>
        <w:t>, de esta jurisdicción</w:t>
      </w:r>
      <w:r w:rsidR="00841DA4" w:rsidRPr="00EE35DF">
        <w:t xml:space="preserve">. Se previene a la interesada, </w:t>
      </w:r>
      <w:r w:rsidR="00841DA4" w:rsidRPr="00EE35DF">
        <w:rPr>
          <w:b/>
          <w:i/>
        </w:rPr>
        <w:t>so pena</w:t>
      </w:r>
      <w:r w:rsidR="00841DA4" w:rsidRPr="00EE35DF">
        <w:t xml:space="preserve"> de imponer las sanciones correspondientes, atender lo siguiente: </w:t>
      </w:r>
      <w:r w:rsidR="00841DA4" w:rsidRPr="00EE35DF">
        <w:rPr>
          <w:b/>
        </w:rPr>
        <w:t>a)</w:t>
      </w:r>
      <w:r w:rsidR="00841DA4" w:rsidRPr="00EE35DF">
        <w:t xml:space="preserve"> Se le prohíbe terminantemente la venta de bebidas alcohólicas por fracción o fuera de sus envases; </w:t>
      </w:r>
      <w:r w:rsidR="00841DA4" w:rsidRPr="00EE35DF">
        <w:rPr>
          <w:b/>
        </w:rPr>
        <w:t>b)</w:t>
      </w:r>
      <w:r w:rsidR="00841DA4" w:rsidRPr="00EE35DF">
        <w:t xml:space="preserve"> No se permitirá la venta y consumo de bebidas alcohólicas en lugares públicos tales como calles y parques, a partir de las horas establecidas en el Art. 32 inciso final de la Ley en mención; </w:t>
      </w:r>
      <w:r w:rsidR="00841DA4" w:rsidRPr="00EE35DF">
        <w:rPr>
          <w:b/>
        </w:rPr>
        <w:t>c)</w:t>
      </w:r>
      <w:r w:rsidR="00841DA4"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AF4234" w:rsidRPr="00EE35DF">
        <w:t xml:space="preserve"> </w:t>
      </w:r>
      <w:r w:rsidR="00102A8F" w:rsidRPr="00EE35DF">
        <w:rPr>
          <w:rFonts w:eastAsia="Calibri"/>
          <w:b/>
          <w:u w:val="single"/>
        </w:rPr>
        <w:t>ACUERDO NÚMERO SETENTA Y UNO</w:t>
      </w:r>
      <w:r w:rsidR="00102A8F" w:rsidRPr="00EE35DF">
        <w:rPr>
          <w:rFonts w:eastAsia="Calibri"/>
        </w:rPr>
        <w:t>.-</w:t>
      </w:r>
      <w:r w:rsidR="00102A8F" w:rsidRPr="00EE35DF">
        <w:rPr>
          <w:sz w:val="20"/>
          <w:szCs w:val="20"/>
        </w:rPr>
        <w:t xml:space="preserve"> </w:t>
      </w:r>
      <w:r w:rsidR="00102A8F" w:rsidRPr="00EE35DF">
        <w:t>El Concejo Municipal de Zacatecoluca,</w:t>
      </w:r>
      <w:r w:rsidR="00102A8F" w:rsidRPr="00EE35DF">
        <w:rPr>
          <w:b/>
        </w:rPr>
        <w:t xml:space="preserve"> CONSIDERANDO: I</w:t>
      </w:r>
      <w:r w:rsidR="00102A8F" w:rsidRPr="00EE35DF">
        <w:t>. Que se ha recibido solicitud presentada por la sociedad Operadora del Sur, S. A. de C.V., con la que solicita se extienda Refrenda de Licencia para Venta de Bebidas Alcohólicas Envasadas, durante el año dos mil veintiuno, en el establecimiento denominado: “</w:t>
      </w:r>
      <w:r w:rsidR="00102A8F" w:rsidRPr="00EE35DF">
        <w:rPr>
          <w:b/>
        </w:rPr>
        <w:t xml:space="preserve">DESPENSA DE DON JUAN”, </w:t>
      </w:r>
      <w:r w:rsidR="00102A8F" w:rsidRPr="00EE35DF">
        <w:t>situado en Centro Comercial San Antonio, carretera Litoral, de esta Ciudad;</w:t>
      </w:r>
      <w:r w:rsidR="00102A8F" w:rsidRPr="00EE35DF">
        <w:rPr>
          <w:b/>
        </w:rPr>
        <w:t xml:space="preserve"> II. </w:t>
      </w:r>
      <w:r w:rsidR="00102A8F" w:rsidRPr="00EE35DF">
        <w:t xml:space="preserve">Que se realizó inspección al establecimiento el día 22 de enero de 2021, por el delegado de la Unidad de Registro y Control Tributario, en la que se verifico que dicho establecimiento cumple con lo establecido en la Ley Reguladora de la Producción y Comercialización del Alcohol y de las Bebidas Alcohólicas; </w:t>
      </w:r>
      <w:r w:rsidR="00102A8F" w:rsidRPr="00EE35DF">
        <w:rPr>
          <w:b/>
        </w:rPr>
        <w:t>POR TANTO</w:t>
      </w:r>
      <w:r w:rsidR="00102A8F" w:rsidRPr="00EE35DF">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894428" w:rsidRPr="00EE35DF">
        <w:rPr>
          <w:rFonts w:eastAsia="Calibri"/>
        </w:rPr>
        <w:t xml:space="preserve">, </w:t>
      </w:r>
      <w:r w:rsidR="00102A8F" w:rsidRPr="00EE35DF">
        <w:rPr>
          <w:b/>
        </w:rPr>
        <w:t>RESUELVE</w:t>
      </w:r>
      <w:r w:rsidR="00102A8F" w:rsidRPr="00EE35DF">
        <w:t>: Conceder Licencia para la Venta de Bebidas Alcohólicas, para el año 2021, a la sociedad «Operadora del Sur, S. A. de C. V.», en el establecimiento denominado: “</w:t>
      </w:r>
      <w:r w:rsidR="00102A8F" w:rsidRPr="00EE35DF">
        <w:rPr>
          <w:b/>
        </w:rPr>
        <w:t xml:space="preserve">DESPENSA DE DON JUAN ZACATECOLUCA”, </w:t>
      </w:r>
      <w:r w:rsidR="00102A8F" w:rsidRPr="00EE35DF">
        <w:t xml:space="preserve">situado en Centro Comercial San Antonio, carretera Litoral, de esta Ciudad. Se previene, </w:t>
      </w:r>
      <w:r w:rsidR="00102A8F" w:rsidRPr="00EE35DF">
        <w:rPr>
          <w:b/>
          <w:i/>
        </w:rPr>
        <w:t>so pena</w:t>
      </w:r>
      <w:r w:rsidR="00102A8F" w:rsidRPr="00EE35DF">
        <w:t xml:space="preserve"> de </w:t>
      </w:r>
      <w:r w:rsidR="00102A8F" w:rsidRPr="00EE35DF">
        <w:lastRenderedPageBreak/>
        <w:t xml:space="preserve">imponer las sanciones correspondientes, atender lo siguiente: </w:t>
      </w:r>
      <w:r w:rsidR="00102A8F" w:rsidRPr="00EE35DF">
        <w:rPr>
          <w:b/>
        </w:rPr>
        <w:t>a)</w:t>
      </w:r>
      <w:r w:rsidR="00102A8F" w:rsidRPr="00EE35DF">
        <w:t xml:space="preserve"> Se le prohíbe terminantemente la venta de bebidas alcohólicas por fracción o fuera de sus envases; </w:t>
      </w:r>
      <w:r w:rsidR="00102A8F" w:rsidRPr="00EE35DF">
        <w:rPr>
          <w:b/>
        </w:rPr>
        <w:t>b)</w:t>
      </w:r>
      <w:r w:rsidR="00102A8F" w:rsidRPr="00EE35DF">
        <w:t xml:space="preserve"> No se permitirá la venta y consumo de bebidas alcohólicas en lugares públicos tales como calles y parques, a partir de las horas establecidas en el Art. 32 inciso final de la Ley en mención; </w:t>
      </w:r>
      <w:r w:rsidR="00102A8F" w:rsidRPr="00EE35DF">
        <w:rPr>
          <w:b/>
        </w:rPr>
        <w:t>c)</w:t>
      </w:r>
      <w:r w:rsidR="00102A8F"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833E2F" w:rsidRPr="00EE35DF">
        <w:t xml:space="preserve"> </w:t>
      </w:r>
      <w:r w:rsidR="00102A8F" w:rsidRPr="00EE35DF">
        <w:rPr>
          <w:rFonts w:eastAsia="Calibri"/>
          <w:b/>
          <w:u w:val="single"/>
        </w:rPr>
        <w:t>ACUERDO NÚMERO SETENTA Y DOS.-</w:t>
      </w:r>
      <w:r w:rsidR="00102A8F" w:rsidRPr="00EE35DF">
        <w:rPr>
          <w:sz w:val="20"/>
          <w:szCs w:val="20"/>
        </w:rPr>
        <w:t xml:space="preserve"> </w:t>
      </w:r>
      <w:r w:rsidR="00102A8F" w:rsidRPr="00EE35DF">
        <w:t xml:space="preserve">El Concejo Municipal de Zacatecoluca, </w:t>
      </w:r>
      <w:r w:rsidR="00102A8F" w:rsidRPr="00EE35DF">
        <w:rPr>
          <w:b/>
        </w:rPr>
        <w:t>CONSIDERANDO: I</w:t>
      </w:r>
      <w:r w:rsidR="00102A8F" w:rsidRPr="00EE35DF">
        <w:t xml:space="preserve">. Que se ha recibido solicitud presentada la sociedad Operadora del Sur, S. A. de C.V., en la que solicita se extienda Licencia para Venta de Bebidas Alcohólicas Envasadas, durante el año dos mil veintiuno, en el establecimiento denominado: </w:t>
      </w:r>
      <w:r w:rsidR="00102A8F" w:rsidRPr="00EE35DF">
        <w:rPr>
          <w:b/>
        </w:rPr>
        <w:t xml:space="preserve">“DESPENSA FAMILIAR”, </w:t>
      </w:r>
      <w:r w:rsidR="00102A8F" w:rsidRPr="00EE35DF">
        <w:t>situado en la Avenida Juan Vicente Villacorta y calle Rafael Osorio, barrio El Centro, de esta Ciudad;</w:t>
      </w:r>
      <w:r w:rsidR="00102A8F" w:rsidRPr="00EE35DF">
        <w:rPr>
          <w:b/>
        </w:rPr>
        <w:t xml:space="preserve"> II. </w:t>
      </w:r>
      <w:r w:rsidR="00102A8F" w:rsidRPr="00EE35DF">
        <w:t xml:space="preserve">Que se realizó inspección al establecimiento el día 22 de enero de 2021, por el delegado de la Unidad de Registro y Control Tributario, en la que se verifico que dicho establecimiento cumple con lo establecido en la Ley Reguladora de la Producción y Comercialización del Alcohol y de las Bebidas Alcohólicas; </w:t>
      </w:r>
      <w:r w:rsidR="00102A8F" w:rsidRPr="00EE35DF">
        <w:rPr>
          <w:b/>
        </w:rPr>
        <w:t>POR TANTO,</w:t>
      </w:r>
      <w:r w:rsidR="00102A8F" w:rsidRPr="00EE35DF">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w:t>
      </w:r>
      <w:r w:rsidR="00894428" w:rsidRPr="00EE35DF">
        <w:rPr>
          <w:rFonts w:eastAsia="Calibri"/>
        </w:rPr>
        <w:t xml:space="preserve"> ,</w:t>
      </w:r>
      <w:r w:rsidR="00102A8F" w:rsidRPr="00EE35DF">
        <w:t xml:space="preserve"> </w:t>
      </w:r>
      <w:r w:rsidR="00102A8F" w:rsidRPr="00EE35DF">
        <w:rPr>
          <w:b/>
        </w:rPr>
        <w:t>RESUELVE</w:t>
      </w:r>
      <w:r w:rsidR="00102A8F" w:rsidRPr="00EE35DF">
        <w:t xml:space="preserve">: Conceder Licencia para la Venta de Bebidas Alcohólicas, para el año 2021, a la sociedad «Operadora del Sur S. A. de C. V.», en el establecimiento denominado </w:t>
      </w:r>
      <w:r w:rsidR="00102A8F" w:rsidRPr="00EE35DF">
        <w:rPr>
          <w:b/>
        </w:rPr>
        <w:t>“DESPENSA FAMILIAR ZACATECOLUCA”,</w:t>
      </w:r>
      <w:r w:rsidR="00102A8F" w:rsidRPr="00EE35DF">
        <w:t xml:space="preserve"> situado en la Avenida Juan Vicente Villacorta y calle Rafael Osorio, barrio El Centro de esta Ciudad. Se previene al interesado, </w:t>
      </w:r>
      <w:r w:rsidR="00102A8F" w:rsidRPr="00EE35DF">
        <w:rPr>
          <w:b/>
          <w:i/>
        </w:rPr>
        <w:t>so pena</w:t>
      </w:r>
      <w:r w:rsidR="00102A8F" w:rsidRPr="00EE35DF">
        <w:t xml:space="preserve"> de imponer las sanciones correspondientes, atender lo siguiente: </w:t>
      </w:r>
      <w:r w:rsidR="00102A8F" w:rsidRPr="00EE35DF">
        <w:rPr>
          <w:b/>
        </w:rPr>
        <w:t>a)</w:t>
      </w:r>
      <w:r w:rsidR="00102A8F" w:rsidRPr="00EE35DF">
        <w:t xml:space="preserve"> Se le prohíbe terminantemente la venta de bebidas alcohólicas por fracción o fuera de sus envases; </w:t>
      </w:r>
      <w:r w:rsidR="00102A8F" w:rsidRPr="00EE35DF">
        <w:rPr>
          <w:b/>
        </w:rPr>
        <w:t>b)</w:t>
      </w:r>
      <w:r w:rsidR="00102A8F" w:rsidRPr="00EE35DF">
        <w:t xml:space="preserve"> No se permitirá la venta y consumo de bebidas alcohólicas en lugares públicos tales como calles y parques, a partir de las horas establecidas en el Art. 32 inciso final de la Ley en mención; </w:t>
      </w:r>
      <w:r w:rsidR="00102A8F" w:rsidRPr="00EE35DF">
        <w:rPr>
          <w:b/>
        </w:rPr>
        <w:t>c)</w:t>
      </w:r>
      <w:r w:rsidR="00102A8F"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DC1E95" w:rsidRPr="00EE35DF">
        <w:t xml:space="preserve"> </w:t>
      </w:r>
      <w:r w:rsidR="00102A8F" w:rsidRPr="00EE35DF">
        <w:rPr>
          <w:rFonts w:eastAsia="Calibri"/>
          <w:b/>
          <w:u w:val="single"/>
        </w:rPr>
        <w:t>ACUERDO NÚMERO SETENTA Y TRES</w:t>
      </w:r>
      <w:r w:rsidR="00102A8F" w:rsidRPr="00EE35DF">
        <w:rPr>
          <w:rFonts w:eastAsia="Calibri"/>
        </w:rPr>
        <w:t xml:space="preserve">.- </w:t>
      </w:r>
      <w:r w:rsidR="00BA460D" w:rsidRPr="00EE35DF">
        <w:rPr>
          <w:rFonts w:eastAsia="Calibri"/>
        </w:rPr>
        <w:t xml:space="preserve">Vista la nota firmada por el Gerente General en la cual informa las dificultades que se están enfrentando en la recolección de desechos en la Unidad de Manejo Integral de Desechos Sólidos, en cuanto a la recolección de desechos en la ciudad, existiendo un riesgo de una crisis sanitaria; ante lo cual este Concejo emite las siguientes </w:t>
      </w:r>
      <w:r w:rsidR="00BA460D" w:rsidRPr="00EE35DF">
        <w:rPr>
          <w:rFonts w:eastAsia="Calibri"/>
          <w:b/>
          <w:bCs/>
        </w:rPr>
        <w:t xml:space="preserve">CONSIDERACIONES: I.- </w:t>
      </w:r>
      <w:r w:rsidR="00BA460D" w:rsidRPr="00EE35DF">
        <w:rPr>
          <w:rFonts w:eastAsia="Calibri"/>
        </w:rPr>
        <w:t xml:space="preserve">Que en la nota presentada se hace referencia a que debido a reparaciones que se le efectúan a los camiones compactadores propiedad de esta Municipalidad se ha hecho necesaria la contratación un camión de volteo, para cubrir rutas que debían cubrir los camiones  compactadores que han estado en reparación, situación que se está volviendo </w:t>
      </w:r>
      <w:r w:rsidR="00BA460D" w:rsidRPr="00EE35DF">
        <w:rPr>
          <w:rFonts w:eastAsia="Calibri"/>
        </w:rPr>
        <w:lastRenderedPageBreak/>
        <w:t xml:space="preserve">frecuente por el desgaste a que se ven sometidos los camiones al tener que desplazarse hasta la ciudad de La Libertad todos los días a depositar los desechos al relleno sanitario; situación que de no buscarse una solución oportuna podría desencadenar una crisis sanitaria por la falta de cobertura de algunas rutas de recolección de basura; </w:t>
      </w:r>
      <w:r w:rsidR="00BA460D" w:rsidRPr="00EE35DF">
        <w:rPr>
          <w:rFonts w:eastAsia="Calibri"/>
          <w:b/>
          <w:bCs/>
        </w:rPr>
        <w:t>II.-</w:t>
      </w:r>
      <w:r w:rsidR="00BA460D" w:rsidRPr="00EE35DF">
        <w:rPr>
          <w:rFonts w:eastAsia="Calibri"/>
        </w:rPr>
        <w:t xml:space="preserve"> Que este Concejo estima atendible la situación planteada, sobre todo porque ya nos encontramos con un incremento de casos de contagios</w:t>
      </w:r>
      <w:r w:rsidR="00BA460D" w:rsidRPr="00EE35DF">
        <w:t xml:space="preserve"> por COVID-19, por lo que deben tomarse las medidas necesarias para mantener la estabilidad en el marco de la pandemia que se enfrenta; </w:t>
      </w:r>
      <w:r w:rsidR="00BA460D" w:rsidRPr="00EE35DF">
        <w:rPr>
          <w:b/>
        </w:rPr>
        <w:t xml:space="preserve">III.- </w:t>
      </w:r>
      <w:r w:rsidR="00BA460D" w:rsidRPr="00EE35DF">
        <w:t xml:space="preserve">Que también existe una creciente necesidad de reparación de caminos para lo cual se requiere de transportar materiales tales como balasto, piedra y otros, razón por la cual se considera la adquisición de un camión de volteo de gran capacidad para doble propósito: cubrir las rutas de recolección de basura en casos de emergencia y así evitar una crisis sanitaria y a la vez que sea usado para el trasporte de materiales para la ejecución de proyectos municipales que se realizan por administración; </w:t>
      </w:r>
      <w:r w:rsidR="00BA460D" w:rsidRPr="00EE35DF">
        <w:rPr>
          <w:b/>
        </w:rPr>
        <w:t xml:space="preserve">IV.- </w:t>
      </w:r>
      <w:r w:rsidR="00BA460D" w:rsidRPr="00EE35DF">
        <w:t xml:space="preserve">Que se hace necesario agilizar la </w:t>
      </w:r>
      <w:r w:rsidR="00BA460D" w:rsidRPr="00EE35DF">
        <w:rPr>
          <w:bCs/>
        </w:rPr>
        <w:t>«ADQUISICIÓN DE CAMIÓN DE VOLTEO CON CAPACIDAD PARA 18 METROS CÚBICOS, PARA LA ALCALDÍA MUNICIPAL DE ZACATECOLUCA, DEPARTAMENTO DE LA PAZ»;</w:t>
      </w:r>
      <w:r w:rsidR="00BA460D" w:rsidRPr="00EE35DF">
        <w:rPr>
          <w:b/>
        </w:rPr>
        <w:t xml:space="preserve"> </w:t>
      </w:r>
      <w:r w:rsidR="00BA460D" w:rsidRPr="00EE35DF">
        <w:rPr>
          <w:bCs/>
        </w:rPr>
        <w:t>principalmente para prevenir una eventual crisis sanitaria por dificultades en la recolección de la basura</w:t>
      </w:r>
      <w:r w:rsidR="00BA460D" w:rsidRPr="00EE35DF">
        <w:t xml:space="preserve">; </w:t>
      </w:r>
      <w:r w:rsidR="00BA460D" w:rsidRPr="00EE35DF">
        <w:rPr>
          <w:b/>
        </w:rPr>
        <w:t>V.-</w:t>
      </w:r>
      <w:r w:rsidR="00BA460D" w:rsidRPr="00EE35DF">
        <w:t xml:space="preserve"> Que la LACAP contempla la potestad administrativa de autorizar una Contratación Directa, la cual está definida como «</w:t>
      </w:r>
      <w:r w:rsidR="00BA460D" w:rsidRPr="00EE35DF">
        <w:rPr>
          <w:i/>
        </w:rPr>
        <w:t>la forma que una institución contrata con una o más personas jurídicas, manteniendo los criterios de competencia cuando aplique,… tomando en cuenta las condiciones de contratación y especificaciones técnicas previamente definidas. Esta decisión debe consignarse mediante resolución razonada emitida por … el Concejo Municipal</w:t>
      </w:r>
      <w:r w:rsidR="00BA460D" w:rsidRPr="00EE35DF">
        <w:t>»; «</w:t>
      </w:r>
      <w:r w:rsidR="00BA460D" w:rsidRPr="00EE35DF">
        <w:rPr>
          <w:i/>
        </w:rPr>
        <w:t>la contratación Directa solo podrá acordarse al concurrir alguna de las situaciones siguientes: e) Si se emitiere acuerdo de calificativo de Urgencia de conformidad a los Criterios establecidos en esta Ley;</w:t>
      </w:r>
      <w:r w:rsidR="00BA460D" w:rsidRPr="00EE35DF">
        <w:t>»  «</w:t>
      </w:r>
      <w:r w:rsidR="00BA460D" w:rsidRPr="00EE35DF">
        <w:rPr>
          <w:i/>
        </w:rPr>
        <w:t>La Calificación de Urgencia procederá ante una situación por la que se hace necesaria la adquisición o contratación de obras, bienes o servicios, cuya postergación o diferimiento, impusiere un grave riesgo al interés general</w:t>
      </w:r>
      <w:r w:rsidR="00BA460D" w:rsidRPr="00EE35DF">
        <w:t xml:space="preserve">»; </w:t>
      </w:r>
      <w:r w:rsidR="00BA460D" w:rsidRPr="00EE35DF">
        <w:rPr>
          <w:b/>
          <w:bCs/>
        </w:rPr>
        <w:t>V</w:t>
      </w:r>
      <w:r w:rsidR="00BA460D" w:rsidRPr="00EE35DF">
        <w:rPr>
          <w:b/>
        </w:rPr>
        <w:t>I.-</w:t>
      </w:r>
      <w:r w:rsidR="00BA460D" w:rsidRPr="00EE35DF">
        <w:t xml:space="preserve"> Que este Concejo identifica de interés general, la </w:t>
      </w:r>
      <w:r w:rsidR="00BA460D" w:rsidRPr="00EE35DF">
        <w:rPr>
          <w:bCs/>
        </w:rPr>
        <w:t>«ADQUISICIÓN DE CAMIÓN DE VOLTEO CON CAPACIDAD PARA 18 METROS CÚBICOS, PARA LA ALCALDÍA MUNICIPAL DE ZACATECOLUCA, DEPARTAMENTO DE LA PAZ»</w:t>
      </w:r>
      <w:r w:rsidR="00BA460D" w:rsidRPr="00EE35DF">
        <w:t xml:space="preserve">, por las razones siguientes: a) Para garantizar la recolección de desechos de forma ágil, en medio de la actual crisis a causa de la pandemia por COVID-19; y, b) Garantizar el derecho a la salud de los ciudadanos; </w:t>
      </w:r>
      <w:r w:rsidR="00BA460D" w:rsidRPr="00EE35DF">
        <w:rPr>
          <w:b/>
          <w:bCs/>
        </w:rPr>
        <w:t>V</w:t>
      </w:r>
      <w:r w:rsidR="00BA460D" w:rsidRPr="00EE35DF">
        <w:rPr>
          <w:b/>
        </w:rPr>
        <w:t>II.-</w:t>
      </w:r>
      <w:r w:rsidR="00BA460D" w:rsidRPr="00EE35DF">
        <w:t xml:space="preserve"> Que la postergación o diferimiento de la ejecución del proyecto mencionado, pone en riesgo el interés general, de la manera siguiente: a) Al demorarse la adquisición del camión, existiría el riesgo de que se desencadene una crisis sanitaria a causa de los promontorios de basura que podrían formarse; y, b) No se estaría garantizando adecuadamente el derecho constitucional a la salud de los ciudadanos; </w:t>
      </w:r>
      <w:r w:rsidR="00BA460D" w:rsidRPr="00EE35DF">
        <w:rPr>
          <w:b/>
          <w:bCs/>
        </w:rPr>
        <w:t>V</w:t>
      </w:r>
      <w:r w:rsidR="00BA460D" w:rsidRPr="00EE35DF">
        <w:rPr>
          <w:b/>
        </w:rPr>
        <w:t>III.-</w:t>
      </w:r>
      <w:r w:rsidR="00BA460D" w:rsidRPr="00EE35DF">
        <w:t xml:space="preserve"> Que se han cumplido las reglas establecidas para ejercer la potestad administrativa de autorizar la Contratación Directa como método de selección del contratista, </w:t>
      </w:r>
      <w:r w:rsidR="00BA460D" w:rsidRPr="00EE35DF">
        <w:rPr>
          <w:b/>
        </w:rPr>
        <w:t>POR TANTO,</w:t>
      </w:r>
      <w:r w:rsidR="00BA460D" w:rsidRPr="00EE35DF">
        <w:t xml:space="preserve"> en uso de las facultades que le confieren los artículos 86 inciso tercero, 203, 204 ordinal 3º de la Constitución </w:t>
      </w:r>
      <w:r w:rsidR="00BA460D" w:rsidRPr="00EE35DF">
        <w:lastRenderedPageBreak/>
        <w:t>de la República; 3 numeral 3, 31 numeral 5, del Código Municipal</w:t>
      </w:r>
      <w:r w:rsidR="00BA460D" w:rsidRPr="00EE35DF">
        <w:rPr>
          <w:bCs/>
        </w:rPr>
        <w:t>;</w:t>
      </w:r>
      <w:r w:rsidR="00BA460D" w:rsidRPr="00EE35DF">
        <w:t xml:space="preserve"> 1, 2 literal d),  72 literal «e)» y 73 de la Ley de Adquisiciones y Contrataciones de la Administración Pública (LACAP); por mayoría, </w:t>
      </w:r>
      <w:r w:rsidR="00BA460D" w:rsidRPr="00EE35DF">
        <w:rPr>
          <w:b/>
        </w:rPr>
        <w:t xml:space="preserve">ACUERDA: a) </w:t>
      </w:r>
      <w:r w:rsidR="00BA460D" w:rsidRPr="00EE35DF">
        <w:t>Emitir</w:t>
      </w:r>
      <w:r w:rsidR="00BA460D" w:rsidRPr="00EE35DF">
        <w:rPr>
          <w:b/>
        </w:rPr>
        <w:t xml:space="preserve"> CALIFICACIÓN DE URGENCIA, </w:t>
      </w:r>
      <w:r w:rsidR="00BA460D" w:rsidRPr="00EE35DF">
        <w:t xml:space="preserve">para el procedimiento de </w:t>
      </w:r>
      <w:r w:rsidR="00BA460D" w:rsidRPr="00EE35DF">
        <w:rPr>
          <w:bCs/>
        </w:rPr>
        <w:t>«ADQUISICIÓN DE CAMIÓN DE VOLTEO CON CAPACIDAD PARA 18 METROS CÚBICOS, PARA LA ALCALDÍA MUNICIPAL DE ZACATECOLUCA, DEPARTAMENTO DE LA PAZ»</w:t>
      </w:r>
      <w:r w:rsidR="00BA460D" w:rsidRPr="00EE35DF">
        <w:t xml:space="preserve">; </w:t>
      </w:r>
      <w:r w:rsidR="00BA460D" w:rsidRPr="00EE35DF">
        <w:rPr>
          <w:b/>
        </w:rPr>
        <w:t>b)</w:t>
      </w:r>
      <w:r w:rsidR="00BA460D" w:rsidRPr="00EE35DF">
        <w:t xml:space="preserve"> Ordenar a la Jefatura de la Unidad de Adquisiciones y Contrataciones Institucional (UACI), el </w:t>
      </w:r>
      <w:r w:rsidR="00BA460D" w:rsidRPr="00EE35DF">
        <w:rPr>
          <w:b/>
        </w:rPr>
        <w:t>INICIO DEL PROCEDIMIENTO DE CONTRATACIÓN DIRECTA</w:t>
      </w:r>
      <w:r w:rsidR="00BA460D" w:rsidRPr="00EE35DF">
        <w:t xml:space="preserve"> para la </w:t>
      </w:r>
      <w:r w:rsidR="00BA460D" w:rsidRPr="00EE35DF">
        <w:rPr>
          <w:bCs/>
        </w:rPr>
        <w:t>«ADQUISICIÓN DE CAMIÓN DE VOLTEO CON CAPACIDAD PARA 18 METROS CÚBICOS, PARA LA ALCALDÍA MUNICIPAL DE ZACATECOLUCA, DEPARTAMENTO DE LA PAZ»</w:t>
      </w:r>
      <w:r w:rsidR="00BA460D" w:rsidRPr="00EE35DF">
        <w:t xml:space="preserve">, debiendo observar los criterios de competencia; </w:t>
      </w:r>
      <w:r w:rsidR="00BA460D" w:rsidRPr="00EE35DF">
        <w:rPr>
          <w:b/>
        </w:rPr>
        <w:t>c)</w:t>
      </w:r>
      <w:r w:rsidR="00BA460D" w:rsidRPr="00EE35DF">
        <w:t xml:space="preserve"> Ordenar al Arq. Ever Edgardo Flores, Técnico de la Unidad de Proyectos, de esta Administración; para que en calidad de Unidad Solicitante, </w:t>
      </w:r>
      <w:r w:rsidR="00BA460D" w:rsidRPr="00EE35DF">
        <w:rPr>
          <w:b/>
        </w:rPr>
        <w:t xml:space="preserve">FORMULE LOS TÉRMINOS DE REFERENCIA </w:t>
      </w:r>
      <w:r w:rsidR="00BA460D" w:rsidRPr="00EE35DF">
        <w:t>de la Contratación Directa, en coordinación con la Jefatura de la UACI</w:t>
      </w:r>
      <w:r w:rsidR="00BA460D" w:rsidRPr="00EE35DF">
        <w:rPr>
          <w:lang w:eastAsia="es-SV"/>
        </w:rPr>
        <w:t xml:space="preserve">; </w:t>
      </w:r>
      <w:r w:rsidR="00BA460D" w:rsidRPr="00EE35DF">
        <w:rPr>
          <w:b/>
          <w:lang w:eastAsia="es-SV"/>
        </w:rPr>
        <w:t>d)</w:t>
      </w:r>
      <w:r w:rsidR="00BA460D" w:rsidRPr="00EE35DF">
        <w:rPr>
          <w:lang w:eastAsia="es-SV"/>
        </w:rPr>
        <w:t xml:space="preserve"> </w:t>
      </w:r>
      <w:r w:rsidR="00BA460D" w:rsidRPr="00EE35DF">
        <w:rPr>
          <w:rFonts w:eastAsia="Calibri"/>
        </w:rPr>
        <w:t xml:space="preserve">La fuente de financiamiento de la presente adquisición será del préstamo otorgado por el Banco de Los Trabajadores Salvadoreños; </w:t>
      </w:r>
      <w:r w:rsidR="00BA460D" w:rsidRPr="00EE35DF">
        <w:rPr>
          <w:rFonts w:eastAsia="Calibri"/>
          <w:b/>
        </w:rPr>
        <w:t>e)</w:t>
      </w:r>
      <w:r w:rsidR="00BA460D" w:rsidRPr="00EE35DF">
        <w:rPr>
          <w:rFonts w:eastAsia="Calibri"/>
        </w:rPr>
        <w:t xml:space="preserve"> Nombrar </w:t>
      </w:r>
      <w:r w:rsidR="00BA460D" w:rsidRPr="00EE35DF">
        <w:rPr>
          <w:rFonts w:eastAsia="Calibri"/>
          <w:b/>
        </w:rPr>
        <w:t>ADMINISTRADOR DE CONTRATO</w:t>
      </w:r>
      <w:r w:rsidR="00BA460D" w:rsidRPr="00EE35DF">
        <w:rPr>
          <w:rFonts w:eastAsia="Calibri"/>
        </w:rPr>
        <w:t xml:space="preserve"> </w:t>
      </w:r>
      <w:r w:rsidR="00BA460D" w:rsidRPr="00EE35DF">
        <w:rPr>
          <w:rFonts w:eastAsia="Calibri"/>
          <w:i/>
          <w:iCs/>
        </w:rPr>
        <w:t>ad honorem</w:t>
      </w:r>
      <w:r w:rsidR="00BA460D" w:rsidRPr="00EE35DF">
        <w:rPr>
          <w:rFonts w:eastAsia="Calibri"/>
        </w:rPr>
        <w:t xml:space="preserve">, al </w:t>
      </w:r>
      <w:r w:rsidR="00BA460D" w:rsidRPr="00EE35DF">
        <w:t>Arq. Ever Edgardo Flores, Técnico de la Unidad de Proyectos</w:t>
      </w:r>
      <w:r w:rsidR="00BA460D" w:rsidRPr="00EE35DF">
        <w:rPr>
          <w:rFonts w:eastAsia="Calibri"/>
          <w:bCs/>
          <w:lang w:eastAsia="en-US"/>
        </w:rPr>
        <w:t xml:space="preserve">, de esta Administración. </w:t>
      </w:r>
      <w:r w:rsidR="005F77A5" w:rsidRPr="00EE35DF">
        <w:rPr>
          <w:lang w:eastAsia="es-SV"/>
        </w:rPr>
        <w:t>Se hace constar que</w:t>
      </w:r>
      <w:r w:rsidR="00352857" w:rsidRPr="00EE35DF">
        <w:rPr>
          <w:lang w:eastAsia="es-SV"/>
        </w:rPr>
        <w:t xml:space="preserve"> la Licda. Vilma Jeannette Henríquez Orantes, Síndico Municipal,</w:t>
      </w:r>
      <w:r w:rsidR="005F77A5" w:rsidRPr="00EE35DF">
        <w:rPr>
          <w:lang w:eastAsia="es-SV"/>
        </w:rPr>
        <w:t xml:space="preserve"> </w:t>
      </w:r>
      <w:r w:rsidR="005F77A5" w:rsidRPr="00EE35DF">
        <w:t xml:space="preserve">señores Carlos Arturo Araujo Gómez, Elmer Arturo Rubio Orantes, Héctor Arnoldo Cruz Rodríguez y Maritza Elizabeth Vásquez de Ayala; sexto, séptimo, octavo y decima Regidores Propietarios, respectivamente, salvan su voto de conformidad a la facultad establecida en el Art. 45 del Código Municipal. </w:t>
      </w:r>
      <w:r w:rsidR="00BA460D" w:rsidRPr="00EE35DF">
        <w:t>COMUNÍQUESE.</w:t>
      </w:r>
      <w:r w:rsidR="005F77A5" w:rsidRPr="00EE35DF">
        <w:t xml:space="preserve"> </w:t>
      </w:r>
      <w:r w:rsidR="00102A8F" w:rsidRPr="00EE35DF">
        <w:rPr>
          <w:rFonts w:eastAsia="Calibri"/>
          <w:b/>
          <w:u w:val="single"/>
        </w:rPr>
        <w:t>ACUERDO NÚMERO SETENTA Y CUATRO</w:t>
      </w:r>
      <w:r w:rsidR="00102A8F" w:rsidRPr="00EE35DF">
        <w:rPr>
          <w:rFonts w:eastAsia="Calibri"/>
        </w:rPr>
        <w:t>.-</w:t>
      </w:r>
      <w:r w:rsidR="00102A8F" w:rsidRPr="00EE35DF">
        <w:rPr>
          <w:sz w:val="20"/>
          <w:szCs w:val="20"/>
        </w:rPr>
        <w:t xml:space="preserve"> </w:t>
      </w:r>
      <w:r w:rsidR="00102A8F" w:rsidRPr="00EE35DF">
        <w:t xml:space="preserve">El Concejo Municipal de Zacatecoluca, </w:t>
      </w:r>
      <w:r w:rsidR="00102A8F" w:rsidRPr="00EE35DF">
        <w:rPr>
          <w:b/>
        </w:rPr>
        <w:t xml:space="preserve"> CONSIDERANDO: I</w:t>
      </w:r>
      <w:r w:rsidR="00102A8F" w:rsidRPr="00EE35DF">
        <w:t>.- Que se ha recibido solicitud presentada por la sociedad Calleja, S. A. de C. V.; en la cual solicita Refrenda de Licencia para Venta de Bebidas Alcohólicas Envasadas, durante el año dos mil veintiuno, en el establecimiento denominado: “</w:t>
      </w:r>
      <w:r w:rsidR="00102A8F" w:rsidRPr="00EE35DF">
        <w:rPr>
          <w:b/>
        </w:rPr>
        <w:t xml:space="preserve">SUPER SELECTOS ZACATECOLUCA”, </w:t>
      </w:r>
      <w:r w:rsidR="00102A8F" w:rsidRPr="00EE35DF">
        <w:t>situado en calle Doctor Nicolás Peña y avenida Narciso Monterrey, barrio El Centro, de esta Ciudad;</w:t>
      </w:r>
      <w:r w:rsidR="00102A8F" w:rsidRPr="00EE35DF">
        <w:rPr>
          <w:b/>
        </w:rPr>
        <w:t xml:space="preserve"> II.- </w:t>
      </w:r>
      <w:r w:rsidR="00102A8F" w:rsidRPr="00EE35DF">
        <w:t xml:space="preserve">Que se realizó inspección al establecimiento el día 22 de enero de 2021, por el delegado de la Unidad de Registro y Control Tributario, en la que se verifico que dicho establecimiento cumple con lo establecido en la Ley Reguladora de la Producción y Comercialización del Alcohol y de las Bebidas Alcohólicas; </w:t>
      </w:r>
      <w:r w:rsidR="00102A8F" w:rsidRPr="00EE35DF">
        <w:rPr>
          <w:b/>
        </w:rPr>
        <w:t>POR TANTO</w:t>
      </w:r>
      <w:r w:rsidR="00102A8F" w:rsidRPr="00EE35DF">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102A8F" w:rsidRPr="00EE35DF">
        <w:rPr>
          <w:b/>
        </w:rPr>
        <w:t>ACUERDA</w:t>
      </w:r>
      <w:r w:rsidR="00102A8F" w:rsidRPr="00EE35DF">
        <w:t>: Conceder Licencia para la Venta de Bebidas Alcohólicas, para el año 2021, a la sociedad CALLEJA</w:t>
      </w:r>
      <w:r w:rsidR="00102A8F" w:rsidRPr="00EE35DF">
        <w:rPr>
          <w:b/>
        </w:rPr>
        <w:t xml:space="preserve"> </w:t>
      </w:r>
      <w:r w:rsidR="00102A8F" w:rsidRPr="00EE35DF">
        <w:t>S. A. DE C. V., en el establecimiento denominado: “</w:t>
      </w:r>
      <w:r w:rsidR="00102A8F" w:rsidRPr="00EE35DF">
        <w:rPr>
          <w:b/>
        </w:rPr>
        <w:t xml:space="preserve">SUPER SELECTOS ZACATECOLUCA”, </w:t>
      </w:r>
      <w:r w:rsidR="00102A8F" w:rsidRPr="00EE35DF">
        <w:t xml:space="preserve">situado en calle “Doctor Nicolás Peña” y avenida “Narciso Monterrey”, barrio El Centro, de esta Ciudad. Se previene al interesado, </w:t>
      </w:r>
      <w:r w:rsidR="00102A8F" w:rsidRPr="00EE35DF">
        <w:rPr>
          <w:b/>
          <w:i/>
        </w:rPr>
        <w:t>so pena</w:t>
      </w:r>
      <w:r w:rsidR="00102A8F" w:rsidRPr="00EE35DF">
        <w:t xml:space="preserve"> de imponer las sanciones correspondientes, atender lo siguiente: </w:t>
      </w:r>
      <w:r w:rsidR="00102A8F" w:rsidRPr="00EE35DF">
        <w:rPr>
          <w:b/>
        </w:rPr>
        <w:t>a)</w:t>
      </w:r>
      <w:r w:rsidR="00102A8F" w:rsidRPr="00EE35DF">
        <w:t xml:space="preserve"> Se le prohíbe terminantemente la venta de bebidas alcohólicas por fracción o fuera de sus envases; </w:t>
      </w:r>
      <w:r w:rsidR="00102A8F" w:rsidRPr="00EE35DF">
        <w:rPr>
          <w:b/>
        </w:rPr>
        <w:t>b)</w:t>
      </w:r>
      <w:r w:rsidR="00102A8F" w:rsidRPr="00EE35DF">
        <w:t xml:space="preserve"> No se permitirá la venta y consumo de bebidas </w:t>
      </w:r>
      <w:r w:rsidR="00102A8F" w:rsidRPr="00EE35DF">
        <w:lastRenderedPageBreak/>
        <w:t xml:space="preserve">alcohólicas en lugares públicos tales como calles y parques, a partir de las horas establecidas en el Art. 32 inciso final de la Ley en mención; </w:t>
      </w:r>
      <w:r w:rsidR="00102A8F" w:rsidRPr="00EE35DF">
        <w:rPr>
          <w:b/>
        </w:rPr>
        <w:t>c)</w:t>
      </w:r>
      <w:r w:rsidR="00102A8F"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w:t>
      </w:r>
      <w:r w:rsidR="00102A8F" w:rsidRPr="00EE35DF">
        <w:rPr>
          <w:rFonts w:eastAsia="Calibri"/>
          <w:bCs/>
        </w:rPr>
        <w:t>COMUNÍQUESE.</w:t>
      </w:r>
      <w:r w:rsidR="005E0845" w:rsidRPr="00EE35DF">
        <w:rPr>
          <w:rFonts w:eastAsia="Calibri"/>
          <w:bCs/>
        </w:rPr>
        <w:t xml:space="preserve"> </w:t>
      </w:r>
      <w:r w:rsidR="00102A8F" w:rsidRPr="00EE35DF">
        <w:rPr>
          <w:rFonts w:eastAsia="Calibri"/>
          <w:b/>
          <w:u w:val="single"/>
        </w:rPr>
        <w:t>ACUERDO NÚMERO SETENTA Y CINCO</w:t>
      </w:r>
      <w:r w:rsidR="00102A8F" w:rsidRPr="00EE35DF">
        <w:rPr>
          <w:rFonts w:eastAsia="Calibri"/>
        </w:rPr>
        <w:t xml:space="preserve">.- </w:t>
      </w:r>
      <w:r w:rsidR="00102A8F" w:rsidRPr="00EE35DF">
        <w:t xml:space="preserve">El Concejo Municipal de Zacatecoluca, </w:t>
      </w:r>
      <w:r w:rsidR="00102A8F" w:rsidRPr="00EE35DF">
        <w:rPr>
          <w:b/>
        </w:rPr>
        <w:t>CONSIDERANDO: I.</w:t>
      </w:r>
      <w:r w:rsidR="00102A8F" w:rsidRPr="00EE35DF">
        <w:t xml:space="preserve"> Que se ha recibido la solicitud presentada por el señor </w:t>
      </w:r>
      <w:r w:rsidR="007D707D">
        <w:rPr>
          <w:b/>
        </w:rPr>
        <w:t>-----------------------------------------</w:t>
      </w:r>
      <w:r w:rsidR="00102A8F" w:rsidRPr="00EE35DF">
        <w:t xml:space="preserve">, mayor de edad, </w:t>
      </w:r>
      <w:r w:rsidR="007D707D">
        <w:t>-------------------------</w:t>
      </w:r>
      <w:r w:rsidR="00102A8F" w:rsidRPr="00EE35DF">
        <w:t xml:space="preserve">, de </w:t>
      </w:r>
      <w:r w:rsidR="007D707D">
        <w:t>---------------------------------</w:t>
      </w:r>
      <w:r w:rsidR="00102A8F" w:rsidRPr="00EE35DF">
        <w:t xml:space="preserve"> con Documento Único de Identidad número </w:t>
      </w:r>
      <w:r w:rsidR="007D707D">
        <w:t>------------------------------------</w:t>
      </w:r>
      <w:r w:rsidR="00102A8F" w:rsidRPr="00EE35DF">
        <w:t xml:space="preserve"> y Número de Identificación Tributaria </w:t>
      </w:r>
      <w:r w:rsidR="007D707D">
        <w:t>--------------------------------</w:t>
      </w:r>
      <w:r w:rsidR="00102A8F" w:rsidRPr="00EE35DF">
        <w:t xml:space="preserve">, en la que solicita se extienda Refrenda de Licencia de Venta de Bebidas alcohólicas envasadas, durante el año dos mil veintiuno, en el establecimiento denominado: </w:t>
      </w:r>
      <w:r w:rsidR="00102A8F" w:rsidRPr="00EE35DF">
        <w:rPr>
          <w:b/>
        </w:rPr>
        <w:t xml:space="preserve">“EXPENDIO CINCO NEGRITOS” </w:t>
      </w:r>
      <w:r w:rsidR="00102A8F" w:rsidRPr="00EE35DF">
        <w:t xml:space="preserve">situado en </w:t>
      </w:r>
      <w:r w:rsidR="007D707D">
        <w:t>----------------------------</w:t>
      </w:r>
      <w:r w:rsidR="00102A8F" w:rsidRPr="00EE35DF">
        <w:t xml:space="preserve">, </w:t>
      </w:r>
      <w:r w:rsidR="007D707D">
        <w:t>----------------------------------</w:t>
      </w:r>
      <w:r w:rsidR="00102A8F" w:rsidRPr="00EE35DF">
        <w:t xml:space="preserve">; </w:t>
      </w:r>
      <w:r w:rsidR="00102A8F" w:rsidRPr="00EE35DF">
        <w:rPr>
          <w:b/>
        </w:rPr>
        <w:t xml:space="preserve">II. </w:t>
      </w:r>
      <w:r w:rsidR="00102A8F" w:rsidRPr="00EE35DF">
        <w:t xml:space="preserve">Que se realizó inspección al establecimiento el día 22 de enero de 2021, por el delegado de la Unidad de Registro y Control Tributario, en la que se verifico que dicho establecimiento cumple con lo establecido en la Ley Reguladora de la Producción y Comercialización del Alcohol y de las Bebidas Alcohólicas; </w:t>
      </w:r>
      <w:r w:rsidR="00102A8F" w:rsidRPr="00EE35DF">
        <w:rPr>
          <w:b/>
        </w:rPr>
        <w:t>POR TANTO</w:t>
      </w:r>
      <w:r w:rsidR="00102A8F" w:rsidRPr="00EE35DF">
        <w:t>, el Concejo Municipal, en uso de las facultades que le confieren los artículos 204 Nº 3 de la Constitución, 4 numeral 12 del Código Municipal; 2 inciso segundo, 29, 30, 31 y 32 de la Ley Reguladora de la Producción y Comercialización del Alcohol y de las Bebidas Alcohólicas,</w:t>
      </w:r>
      <w:r w:rsidR="00894428" w:rsidRPr="00EE35DF">
        <w:rPr>
          <w:rFonts w:eastAsia="Calibri"/>
        </w:rPr>
        <w:t xml:space="preserve"> </w:t>
      </w:r>
      <w:r w:rsidR="00102A8F" w:rsidRPr="00EE35DF">
        <w:t xml:space="preserve"> </w:t>
      </w:r>
      <w:r w:rsidR="00102A8F" w:rsidRPr="00EE35DF">
        <w:rPr>
          <w:b/>
        </w:rPr>
        <w:t>RESUELVE</w:t>
      </w:r>
      <w:r w:rsidR="00102A8F" w:rsidRPr="00EE35DF">
        <w:t xml:space="preserve">: Conceder Licencia para la Venta de Bebidas Alcohólicas, para el año 2021, al señor </w:t>
      </w:r>
      <w:r w:rsidR="007D707D">
        <w:rPr>
          <w:b/>
        </w:rPr>
        <w:t>----------------------------------------------------</w:t>
      </w:r>
      <w:r w:rsidR="00102A8F" w:rsidRPr="00EE35DF">
        <w:t xml:space="preserve">, en el establecimiento denominado: </w:t>
      </w:r>
      <w:r w:rsidR="00102A8F" w:rsidRPr="00EE35DF">
        <w:rPr>
          <w:b/>
        </w:rPr>
        <w:t xml:space="preserve">“EXPENDIO CINCO NEGRITOS”, </w:t>
      </w:r>
      <w:r w:rsidR="00102A8F" w:rsidRPr="00EE35DF">
        <w:t xml:space="preserve">situado en </w:t>
      </w:r>
      <w:proofErr w:type="spellStart"/>
      <w:r w:rsidR="00102A8F" w:rsidRPr="00EE35DF">
        <w:t>en</w:t>
      </w:r>
      <w:proofErr w:type="spellEnd"/>
      <w:r w:rsidR="00102A8F" w:rsidRPr="00EE35DF">
        <w:t xml:space="preserve"> </w:t>
      </w:r>
      <w:r w:rsidR="007D707D">
        <w:t>--------------------------------------</w:t>
      </w:r>
      <w:r w:rsidR="00102A8F" w:rsidRPr="00EE35DF">
        <w:t xml:space="preserve">, </w:t>
      </w:r>
      <w:r w:rsidR="007D707D">
        <w:t>--------------------------------------------</w:t>
      </w:r>
      <w:r w:rsidR="00102A8F" w:rsidRPr="00EE35DF">
        <w:t xml:space="preserve">. Se previene al interesado, </w:t>
      </w:r>
      <w:r w:rsidR="00102A8F" w:rsidRPr="00EE35DF">
        <w:rPr>
          <w:b/>
          <w:i/>
        </w:rPr>
        <w:t>so pena</w:t>
      </w:r>
      <w:r w:rsidR="00102A8F" w:rsidRPr="00EE35DF">
        <w:t xml:space="preserve"> de imponer las sanciones correspondientes, atender lo siguiente: </w:t>
      </w:r>
      <w:r w:rsidR="00102A8F" w:rsidRPr="00EE35DF">
        <w:rPr>
          <w:b/>
        </w:rPr>
        <w:t>a)</w:t>
      </w:r>
      <w:r w:rsidR="00102A8F" w:rsidRPr="00EE35DF">
        <w:t xml:space="preserve"> Se le prohíbe terminantemente la venta de bebidas alcohólicas por fracción o fuera de sus envases; </w:t>
      </w:r>
      <w:r w:rsidR="00102A8F" w:rsidRPr="00EE35DF">
        <w:rPr>
          <w:b/>
        </w:rPr>
        <w:t>b)</w:t>
      </w:r>
      <w:r w:rsidR="00102A8F" w:rsidRPr="00EE35DF">
        <w:t xml:space="preserve"> No se permitirá la venta y consumo de bebidas alcohólicas en lugares públicos tales como calles y parques, a partir de las horas establecidas en el Art. 32 inciso final de la Ley en mención; </w:t>
      </w:r>
      <w:r w:rsidR="00102A8F" w:rsidRPr="00EE35DF">
        <w:rPr>
          <w:b/>
        </w:rPr>
        <w:t>c)</w:t>
      </w:r>
      <w:r w:rsidR="00102A8F"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E20402" w:rsidRPr="00EE35DF">
        <w:t xml:space="preserve"> </w:t>
      </w:r>
      <w:r w:rsidR="00193FC8" w:rsidRPr="00EE35DF">
        <w:rPr>
          <w:rFonts w:eastAsia="Calibri"/>
          <w:b/>
          <w:u w:val="single"/>
        </w:rPr>
        <w:t>ACUERDO NÚMERO SETENTA Y SEIS</w:t>
      </w:r>
      <w:r w:rsidR="00193FC8" w:rsidRPr="00EE35DF">
        <w:rPr>
          <w:rFonts w:eastAsia="Calibri"/>
        </w:rPr>
        <w:t xml:space="preserve">.- </w:t>
      </w:r>
      <w:r w:rsidR="00193FC8" w:rsidRPr="00EE35DF">
        <w:t>El Concejo Municipal de Zacatecoluca,</w:t>
      </w:r>
      <w:r w:rsidR="00193FC8" w:rsidRPr="00EE35DF">
        <w:rPr>
          <w:b/>
        </w:rPr>
        <w:t xml:space="preserve"> CONSIDERANDO: I</w:t>
      </w:r>
      <w:r w:rsidR="00193FC8" w:rsidRPr="00EE35DF">
        <w:t xml:space="preserve">. Que se ha recibido solicitud presentada por  la señora </w:t>
      </w:r>
      <w:r w:rsidR="007D707D">
        <w:rPr>
          <w:b/>
        </w:rPr>
        <w:t>--------------------------------------</w:t>
      </w:r>
      <w:r w:rsidR="00193FC8" w:rsidRPr="00EE35DF">
        <w:t xml:space="preserve">, </w:t>
      </w:r>
      <w:r w:rsidR="007D707D">
        <w:t>-----------------------------</w:t>
      </w:r>
      <w:r w:rsidR="00193FC8" w:rsidRPr="00EE35DF">
        <w:t xml:space="preserve">, </w:t>
      </w:r>
      <w:r w:rsidR="007D707D">
        <w:t>---------------------------</w:t>
      </w:r>
      <w:r w:rsidR="00193FC8" w:rsidRPr="00EE35DF">
        <w:t xml:space="preserve">, de </w:t>
      </w:r>
      <w:r w:rsidR="007D707D">
        <w:t>---------------------------</w:t>
      </w:r>
      <w:r w:rsidR="00193FC8" w:rsidRPr="00EE35DF">
        <w:t xml:space="preserve">, con Documento Único de Identidad número </w:t>
      </w:r>
      <w:r w:rsidR="007D707D">
        <w:t>-----------------------------------</w:t>
      </w:r>
      <w:r w:rsidR="00193FC8" w:rsidRPr="00EE35DF">
        <w:t xml:space="preserve"> y Número de Identificación Tributaria </w:t>
      </w:r>
      <w:r w:rsidR="007D707D">
        <w:t>-----------------------------------</w:t>
      </w:r>
      <w:r w:rsidR="00193FC8" w:rsidRPr="00EE35DF">
        <w:t>, en la que solicita se extienda Refrenda de Licencia para Venta de Bebidas Alcohólicas Envasadas, durante el año dos mil veintiuno, en el establecimiento denominado: “</w:t>
      </w:r>
      <w:r w:rsidR="00193FC8" w:rsidRPr="00EE35DF">
        <w:rPr>
          <w:b/>
        </w:rPr>
        <w:t>ABARROTERIA ADELITA</w:t>
      </w:r>
      <w:r w:rsidR="00193FC8" w:rsidRPr="00EE35DF">
        <w:t xml:space="preserve">“, situado en </w:t>
      </w:r>
      <w:r w:rsidR="007D707D">
        <w:t>---------------------------------------------------------------------------------</w:t>
      </w:r>
      <w:r w:rsidR="00193FC8" w:rsidRPr="00EE35DF">
        <w:t xml:space="preserve"> de esta Jurisdicción;</w:t>
      </w:r>
      <w:r w:rsidR="00193FC8" w:rsidRPr="00EE35DF">
        <w:rPr>
          <w:b/>
        </w:rPr>
        <w:t xml:space="preserve"> II. </w:t>
      </w:r>
      <w:r w:rsidR="00193FC8" w:rsidRPr="00EE35DF">
        <w:t xml:space="preserve">Que se realizó inspección al establecimiento el día 22 de enero de 2021, por el delegado de la Unidad de Registro y Control </w:t>
      </w:r>
      <w:r w:rsidR="00193FC8" w:rsidRPr="00EE35DF">
        <w:lastRenderedPageBreak/>
        <w:t xml:space="preserve">Tributario, en la que se verifico que dicho establecimiento cumple con lo establecido en la Ley Reguladora de la Producción y Comercialización del Alcohol y de las Bebidas Alcohólicas; </w:t>
      </w:r>
      <w:r w:rsidR="00193FC8" w:rsidRPr="00EE35DF">
        <w:rPr>
          <w:b/>
        </w:rPr>
        <w:t>POR TANTO</w:t>
      </w:r>
      <w:r w:rsidR="00193FC8" w:rsidRPr="00EE35DF">
        <w:t>, el Concejo Municipal, en uso de las facultades que le confieren los artículos 204 Nº 3 de la Constitución, 4 numeral 12 del Código Municipal; 2 inciso segundo, 29, 30, 31 y 32 de la Ley Reguladora de la Producción y Comercialización del Alcohol y de las Bebidas Alcohólicas,</w:t>
      </w:r>
      <w:r w:rsidR="00DA53EA" w:rsidRPr="00EE35DF">
        <w:rPr>
          <w:rFonts w:eastAsia="Calibri"/>
        </w:rPr>
        <w:t xml:space="preserve">  </w:t>
      </w:r>
      <w:r w:rsidR="00193FC8" w:rsidRPr="00EE35DF">
        <w:t xml:space="preserve"> </w:t>
      </w:r>
      <w:r w:rsidR="00193FC8" w:rsidRPr="00EE35DF">
        <w:rPr>
          <w:b/>
        </w:rPr>
        <w:t>RESUELVE</w:t>
      </w:r>
      <w:r w:rsidR="00193FC8" w:rsidRPr="00EE35DF">
        <w:t xml:space="preserve">: Conceder Licencia para la Venta de Bebidas Alcohólicas, para el año 2021, a la señora </w:t>
      </w:r>
      <w:r w:rsidR="007D707D">
        <w:rPr>
          <w:b/>
        </w:rPr>
        <w:t>-------------------------------------------------------------</w:t>
      </w:r>
      <w:r w:rsidR="00193FC8" w:rsidRPr="00EE35DF">
        <w:t xml:space="preserve"> en el establecimiento denominado: “</w:t>
      </w:r>
      <w:r w:rsidR="00193FC8" w:rsidRPr="00EE35DF">
        <w:rPr>
          <w:b/>
        </w:rPr>
        <w:t>ABARROTETRIA ADELITA</w:t>
      </w:r>
      <w:r w:rsidR="00193FC8" w:rsidRPr="00EE35DF">
        <w:t xml:space="preserve">”, situado en </w:t>
      </w:r>
      <w:r w:rsidR="007D707D">
        <w:t>--------------------------------------------------------------------------------------------------------------------</w:t>
      </w:r>
      <w:r w:rsidR="00193FC8" w:rsidRPr="00EE35DF">
        <w:t xml:space="preserve">, de esta Jurisdicción. Se previene al interesado, </w:t>
      </w:r>
      <w:r w:rsidR="00193FC8" w:rsidRPr="00EE35DF">
        <w:rPr>
          <w:b/>
          <w:i/>
        </w:rPr>
        <w:t>so pena</w:t>
      </w:r>
      <w:r w:rsidR="00193FC8" w:rsidRPr="00EE35DF">
        <w:t xml:space="preserve"> de imponer las sanciones correspondientes, atender lo siguiente: </w:t>
      </w:r>
      <w:r w:rsidR="00193FC8" w:rsidRPr="00EE35DF">
        <w:rPr>
          <w:b/>
        </w:rPr>
        <w:t>a)</w:t>
      </w:r>
      <w:r w:rsidR="00193FC8" w:rsidRPr="00EE35DF">
        <w:t xml:space="preserve"> Se le prohíbe terminantemente la venta de bebidas alcohólicas por fracción o fuera de sus envases; </w:t>
      </w:r>
      <w:r w:rsidR="00193FC8" w:rsidRPr="00EE35DF">
        <w:rPr>
          <w:b/>
        </w:rPr>
        <w:t>b)</w:t>
      </w:r>
      <w:r w:rsidR="00193FC8" w:rsidRPr="00EE35DF">
        <w:t xml:space="preserve"> No se permitirá la venta y consumo de bebidas alcohólicas en lugares públicos tales como calles y parques, a partir de las horas establecidas en el Art. 32 inciso final de la Ley en mención; </w:t>
      </w:r>
      <w:r w:rsidR="00193FC8" w:rsidRPr="00EE35DF">
        <w:rPr>
          <w:b/>
        </w:rPr>
        <w:t>c)</w:t>
      </w:r>
      <w:r w:rsidR="00193FC8"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F677D7" w:rsidRPr="00EE35DF">
        <w:t xml:space="preserve"> </w:t>
      </w:r>
      <w:r w:rsidR="00193FC8" w:rsidRPr="00EE35DF">
        <w:rPr>
          <w:rFonts w:eastAsia="Calibri"/>
          <w:b/>
          <w:u w:val="single"/>
        </w:rPr>
        <w:t>ACUERDO NÚMERO SETENTA Y SIETE</w:t>
      </w:r>
      <w:r w:rsidR="00193FC8" w:rsidRPr="00EE35DF">
        <w:rPr>
          <w:rFonts w:eastAsia="Calibri"/>
        </w:rPr>
        <w:t xml:space="preserve">.- </w:t>
      </w:r>
      <w:r w:rsidR="00193FC8" w:rsidRPr="00EE35DF">
        <w:t xml:space="preserve">El Concejo Municipal, </w:t>
      </w:r>
      <w:r w:rsidR="00193FC8" w:rsidRPr="00EE35DF">
        <w:rPr>
          <w:b/>
        </w:rPr>
        <w:t xml:space="preserve">CONSIDERANDO: I. </w:t>
      </w:r>
      <w:r w:rsidR="00193FC8" w:rsidRPr="00EE35DF">
        <w:t xml:space="preserve">Que se ha recibido solicitud presentada por el </w:t>
      </w:r>
      <w:r w:rsidR="007D707D">
        <w:t>-------------------------------------------------</w:t>
      </w:r>
      <w:r w:rsidR="00193FC8" w:rsidRPr="00EE35DF">
        <w:t xml:space="preserve">, </w:t>
      </w:r>
      <w:r w:rsidR="007D707D">
        <w:t>---------------------------</w:t>
      </w:r>
      <w:r w:rsidR="00193FC8" w:rsidRPr="00EE35DF">
        <w:t xml:space="preserve">, </w:t>
      </w:r>
      <w:r w:rsidR="007D707D">
        <w:t>-------------------------</w:t>
      </w:r>
      <w:r w:rsidR="00193FC8" w:rsidRPr="00EE35DF">
        <w:t xml:space="preserve">, de </w:t>
      </w:r>
      <w:r w:rsidR="007D707D">
        <w:t>----------------------------</w:t>
      </w:r>
      <w:r w:rsidR="00193FC8" w:rsidRPr="00EE35DF">
        <w:t xml:space="preserve">, con Documento Único de Identidad número </w:t>
      </w:r>
      <w:r w:rsidR="007D707D">
        <w:t>---------------------</w:t>
      </w:r>
      <w:r w:rsidR="00193FC8" w:rsidRPr="00EE35DF">
        <w:t xml:space="preserve"> y Número de Identificación Tributaria  </w:t>
      </w:r>
      <w:r w:rsidR="007D707D">
        <w:t>------------------------------</w:t>
      </w:r>
      <w:r w:rsidR="00193FC8" w:rsidRPr="00EE35DF">
        <w:t xml:space="preserve">, en la que solicita se extienda Licencia para venta de bebidas alcohólicas envasadas, durante el año dos mil veintiuno, en el establecimiento denominado: </w:t>
      </w:r>
      <w:r w:rsidR="00193FC8" w:rsidRPr="00EE35DF">
        <w:rPr>
          <w:b/>
        </w:rPr>
        <w:t>“EXPENDIO</w:t>
      </w:r>
      <w:r w:rsidR="00193FC8" w:rsidRPr="00EE35DF">
        <w:t xml:space="preserve"> </w:t>
      </w:r>
      <w:r w:rsidR="00193FC8" w:rsidRPr="00EE35DF">
        <w:rPr>
          <w:b/>
        </w:rPr>
        <w:t>LA VOLCANEÑA”,</w:t>
      </w:r>
      <w:r w:rsidR="00193FC8" w:rsidRPr="00EE35DF">
        <w:t xml:space="preserve"> situado en </w:t>
      </w:r>
      <w:r w:rsidR="007D707D">
        <w:t>-----------------------------------------------------------</w:t>
      </w:r>
      <w:r w:rsidR="00193FC8" w:rsidRPr="00EE35DF">
        <w:t xml:space="preserve">, barrio </w:t>
      </w:r>
      <w:r w:rsidR="007D707D">
        <w:t>------------------------</w:t>
      </w:r>
      <w:r w:rsidR="00193FC8" w:rsidRPr="00EE35DF">
        <w:t xml:space="preserve">, de esta Ciudad; </w:t>
      </w:r>
      <w:r w:rsidR="00193FC8" w:rsidRPr="00EE35DF">
        <w:rPr>
          <w:b/>
        </w:rPr>
        <w:t xml:space="preserve">II. </w:t>
      </w:r>
      <w:r w:rsidR="00193FC8" w:rsidRPr="00EE35DF">
        <w:t xml:space="preserve">Que se realizó inspección al establecimiento el día 22 de enero de 2021, por el delegado de la Unidad de Registro y Control Tributario, en la que se verifico que dicho establecimiento cumple con lo establecido en la Ley Reguladora de la Producción y Comercialización del Alcohol y de las Bebidas Alcohólicas; </w:t>
      </w:r>
      <w:r w:rsidR="00193FC8" w:rsidRPr="00EE35DF">
        <w:rPr>
          <w:b/>
        </w:rPr>
        <w:t>POR TANTO</w:t>
      </w:r>
      <w:r w:rsidR="00193FC8" w:rsidRPr="00EE35DF">
        <w:t xml:space="preserve">, el Concejo Municipal, en uso de las facultades que le confieren los artículos 4 numeral 12 del Código Municipal; 2 inciso segundo, 29, 30 y 31 de la Ley Reguladora de la Producción y Comercialización del Alcohol y de las Bebidas Alcohólicas, </w:t>
      </w:r>
      <w:r w:rsidR="00193FC8" w:rsidRPr="00EE35DF">
        <w:rPr>
          <w:b/>
        </w:rPr>
        <w:t>ACUERDA</w:t>
      </w:r>
      <w:r w:rsidR="00193FC8" w:rsidRPr="00EE35DF">
        <w:t xml:space="preserve">: Conceder Licencia para la venta de bebidas alcohólicas envasadas, para el año 2021, al señor </w:t>
      </w:r>
      <w:r w:rsidR="007D707D">
        <w:rPr>
          <w:b/>
        </w:rPr>
        <w:t>-----------------------------------------------</w:t>
      </w:r>
      <w:r w:rsidR="00193FC8" w:rsidRPr="00EE35DF">
        <w:rPr>
          <w:b/>
        </w:rPr>
        <w:t>,</w:t>
      </w:r>
      <w:r w:rsidR="00193FC8" w:rsidRPr="00EE35DF">
        <w:t xml:space="preserve"> en el establecimiento denominado </w:t>
      </w:r>
      <w:r w:rsidR="00193FC8" w:rsidRPr="00EE35DF">
        <w:rPr>
          <w:b/>
        </w:rPr>
        <w:t>“EXPENDIO</w:t>
      </w:r>
      <w:r w:rsidR="00193FC8" w:rsidRPr="00EE35DF">
        <w:t xml:space="preserve"> </w:t>
      </w:r>
      <w:r w:rsidR="00193FC8" w:rsidRPr="00EE35DF">
        <w:rPr>
          <w:b/>
        </w:rPr>
        <w:t>LA VOLCANEÑA</w:t>
      </w:r>
      <w:r w:rsidR="00193FC8" w:rsidRPr="00EE35DF">
        <w:t xml:space="preserve">”, situado en </w:t>
      </w:r>
      <w:r w:rsidR="007D707D">
        <w:t>---------------------------------------------------------</w:t>
      </w:r>
      <w:r w:rsidR="00193FC8" w:rsidRPr="00EE35DF">
        <w:t xml:space="preserve">, barrio </w:t>
      </w:r>
      <w:r w:rsidR="007D707D">
        <w:t>-----------------------</w:t>
      </w:r>
      <w:r w:rsidR="00193FC8" w:rsidRPr="00EE35DF">
        <w:t xml:space="preserve"> de esta Ciudad. Se previene al interesado, </w:t>
      </w:r>
      <w:r w:rsidR="00193FC8" w:rsidRPr="00EE35DF">
        <w:rPr>
          <w:b/>
          <w:i/>
        </w:rPr>
        <w:t>so pena</w:t>
      </w:r>
      <w:r w:rsidR="00193FC8" w:rsidRPr="00EE35DF">
        <w:t xml:space="preserve"> de imponer las sanciones correspondientes, atender lo siguiente: </w:t>
      </w:r>
      <w:r w:rsidR="00193FC8" w:rsidRPr="00EE35DF">
        <w:rPr>
          <w:b/>
        </w:rPr>
        <w:t>a)</w:t>
      </w:r>
      <w:r w:rsidR="00193FC8" w:rsidRPr="00EE35DF">
        <w:t xml:space="preserve"> Se le prohíbe terminantemente la venta de bebidas alcohólicas por fracción o fuera de sus envases; </w:t>
      </w:r>
      <w:r w:rsidR="00193FC8" w:rsidRPr="00EE35DF">
        <w:rPr>
          <w:b/>
        </w:rPr>
        <w:t>b)</w:t>
      </w:r>
      <w:r w:rsidR="00193FC8" w:rsidRPr="00EE35DF">
        <w:t xml:space="preserve"> No se permitirá la venta y consumo de bebidas alcohólicas en lugares públicos tales como calles y parques, a partir de las horas establecidas en el Art. 32 inciso final de la Ley en mención; </w:t>
      </w:r>
      <w:r w:rsidR="00193FC8" w:rsidRPr="00EE35DF">
        <w:rPr>
          <w:b/>
        </w:rPr>
        <w:t>c)</w:t>
      </w:r>
      <w:r w:rsidR="00193FC8" w:rsidRPr="00EE35DF">
        <w:t xml:space="preserve"> Queda terminantemente prohibido, vender bebidas alcohólicas a </w:t>
      </w:r>
      <w:r w:rsidR="00193FC8" w:rsidRPr="00EE35DF">
        <w:lastRenderedPageBreak/>
        <w:t>menores de dieciocho años de edad; asimismo, deberá darle estricto cumplimiento a lo dispuesto en los artículos 48 y 49 de la Ley Reguladora de la Producción y Comercialización del Alcohol y de las Bebidas Alcohólicas.</w:t>
      </w:r>
      <w:r w:rsidR="006F71A8" w:rsidRPr="00EE35DF">
        <w:rPr>
          <w:lang w:eastAsia="es-SV"/>
        </w:rPr>
        <w:t xml:space="preserve"> </w:t>
      </w:r>
      <w:r w:rsidR="00193FC8" w:rsidRPr="00EE35DF">
        <w:t>COMUNÍQUESE.</w:t>
      </w:r>
      <w:r w:rsidR="008343D1" w:rsidRPr="00EE35DF">
        <w:t xml:space="preserve"> </w:t>
      </w:r>
      <w:r w:rsidR="00193FC8" w:rsidRPr="00EE35DF">
        <w:rPr>
          <w:rFonts w:eastAsia="Calibri"/>
          <w:b/>
          <w:u w:val="single"/>
        </w:rPr>
        <w:t>ACUERDO NÚMERO SETENTA Y OCHO</w:t>
      </w:r>
      <w:r w:rsidR="00193FC8" w:rsidRPr="00EE35DF">
        <w:rPr>
          <w:rFonts w:eastAsia="Calibri"/>
        </w:rPr>
        <w:t xml:space="preserve">.- </w:t>
      </w:r>
      <w:r w:rsidR="00193FC8" w:rsidRPr="00EE35DF">
        <w:t xml:space="preserve">El Concejo Municipal, </w:t>
      </w:r>
      <w:r w:rsidR="00193FC8" w:rsidRPr="00EE35DF">
        <w:rPr>
          <w:b/>
        </w:rPr>
        <w:t xml:space="preserve">CONSIDERANDO: I. </w:t>
      </w:r>
      <w:r w:rsidR="00193FC8" w:rsidRPr="00EE35DF">
        <w:t xml:space="preserve">Que se ha recibido solicitud presentada el señor </w:t>
      </w:r>
      <w:r w:rsidR="007D707D">
        <w:rPr>
          <w:b/>
        </w:rPr>
        <w:t>-------------------------</w:t>
      </w:r>
      <w:r w:rsidR="00193FC8" w:rsidRPr="00EE35DF">
        <w:t xml:space="preserve">, </w:t>
      </w:r>
      <w:r w:rsidR="007D707D">
        <w:t>------------------</w:t>
      </w:r>
      <w:r w:rsidR="00193FC8" w:rsidRPr="00EE35DF">
        <w:t xml:space="preserve">, </w:t>
      </w:r>
      <w:r w:rsidR="007D707D">
        <w:t>----------------------------</w:t>
      </w:r>
      <w:r w:rsidR="00193FC8" w:rsidRPr="00EE35DF">
        <w:t xml:space="preserve">, de </w:t>
      </w:r>
      <w:r w:rsidR="007D707D">
        <w:t>--------------------</w:t>
      </w:r>
      <w:r w:rsidR="00193FC8" w:rsidRPr="00EE35DF">
        <w:t xml:space="preserve">, con Documento Único de Identidad número </w:t>
      </w:r>
      <w:r w:rsidR="007D707D">
        <w:t>-------------------------</w:t>
      </w:r>
      <w:r w:rsidR="00193FC8" w:rsidRPr="00EE35DF">
        <w:t xml:space="preserve"> y Número de Identificación Tributaria </w:t>
      </w:r>
      <w:r w:rsidR="007D707D">
        <w:t>--------------------------------------------</w:t>
      </w:r>
      <w:r w:rsidR="00193FC8" w:rsidRPr="00EE35DF">
        <w:t>, en la que solicita se extienda Licencia para venta de bebidas alcohólicas envasadas, durante el año dos mil veintiuno, en el establecimiento denominado: “</w:t>
      </w:r>
      <w:r w:rsidR="00193FC8" w:rsidRPr="00EE35DF">
        <w:rPr>
          <w:b/>
        </w:rPr>
        <w:t>EXPENDIO</w:t>
      </w:r>
      <w:r w:rsidR="00193FC8" w:rsidRPr="00EE35DF">
        <w:t xml:space="preserve"> </w:t>
      </w:r>
      <w:r w:rsidR="00193FC8" w:rsidRPr="00EE35DF">
        <w:rPr>
          <w:b/>
        </w:rPr>
        <w:t>EL LITORAL</w:t>
      </w:r>
      <w:r w:rsidR="00193FC8" w:rsidRPr="00EE35DF">
        <w:t xml:space="preserve">”, situado en carretera </w:t>
      </w:r>
      <w:r w:rsidR="007D707D">
        <w:t>---------------------------</w:t>
      </w:r>
      <w:r w:rsidR="00193FC8" w:rsidRPr="00EE35DF">
        <w:t xml:space="preserve">; </w:t>
      </w:r>
      <w:r w:rsidR="00193FC8" w:rsidRPr="00EE35DF">
        <w:rPr>
          <w:b/>
        </w:rPr>
        <w:t xml:space="preserve">II. </w:t>
      </w:r>
      <w:r w:rsidR="00193FC8" w:rsidRPr="00EE35DF">
        <w:t xml:space="preserve">Que se realizó inspección al establecimiento el día 22 de enero de 2021, por el delegado de la Unidad de Registro y Control Tributario, en la que se verifico que dicho establecimiento cumple con lo establecido en la Ley Reguladora de la Producción y Comercialización del Alcohol y de las Bebidas Alcohólicas; </w:t>
      </w:r>
      <w:r w:rsidR="00193FC8" w:rsidRPr="00EE35DF">
        <w:rPr>
          <w:b/>
        </w:rPr>
        <w:t>POR TANTO</w:t>
      </w:r>
      <w:r w:rsidR="00193FC8" w:rsidRPr="00EE35DF">
        <w:t xml:space="preserve">, el Concejo Municipal, en uso de las facultades que le confieren los artículos 4 numeral 12 del Código Municipal; 2 inciso segundo, 29, 30 y 31 de la Ley Reguladora de la Producción y Comercialización del Alcohol y de las Bebidas Alcohólicas, </w:t>
      </w:r>
      <w:r w:rsidR="006623D8" w:rsidRPr="00EE35DF">
        <w:rPr>
          <w:rFonts w:eastAsia="Calibri"/>
        </w:rPr>
        <w:t xml:space="preserve">por mayoría, </w:t>
      </w:r>
      <w:r w:rsidR="00193FC8" w:rsidRPr="00EE35DF">
        <w:rPr>
          <w:b/>
        </w:rPr>
        <w:t>ACUERDA</w:t>
      </w:r>
      <w:r w:rsidR="00193FC8" w:rsidRPr="00EE35DF">
        <w:t xml:space="preserve">: </w:t>
      </w:r>
      <w:r w:rsidR="00193FC8" w:rsidRPr="00EE35DF">
        <w:rPr>
          <w:b/>
        </w:rPr>
        <w:t>a)</w:t>
      </w:r>
      <w:r w:rsidR="00193FC8" w:rsidRPr="00EE35DF">
        <w:t xml:space="preserve"> Conceder Licencia para la venta de bebidas alcohólicas envasadas, para el año 2021, al señor </w:t>
      </w:r>
      <w:r w:rsidR="007D707D">
        <w:rPr>
          <w:b/>
        </w:rPr>
        <w:t>------------------------------------------------</w:t>
      </w:r>
      <w:r w:rsidR="00193FC8" w:rsidRPr="00EE35DF">
        <w:t xml:space="preserve"> en el establecimiento denominado: </w:t>
      </w:r>
      <w:r w:rsidR="00193FC8" w:rsidRPr="00EE35DF">
        <w:rPr>
          <w:b/>
        </w:rPr>
        <w:t>“EXPENDIO EL LITORAL”</w:t>
      </w:r>
      <w:r w:rsidR="00193FC8" w:rsidRPr="00EE35DF">
        <w:t xml:space="preserve">, situado en </w:t>
      </w:r>
      <w:r w:rsidR="007D707D">
        <w:t>---------------------------------------------</w:t>
      </w:r>
      <w:r w:rsidR="00193FC8" w:rsidRPr="00EE35DF">
        <w:t xml:space="preserve"> de esta ciudad. Se previene al interesado, </w:t>
      </w:r>
      <w:r w:rsidR="00193FC8" w:rsidRPr="00EE35DF">
        <w:rPr>
          <w:b/>
          <w:i/>
        </w:rPr>
        <w:t>so pena</w:t>
      </w:r>
      <w:r w:rsidR="00193FC8" w:rsidRPr="00EE35DF">
        <w:t xml:space="preserve"> de imponer las sanciones correspondientes, atender lo siguiente: </w:t>
      </w:r>
      <w:r w:rsidR="00193FC8" w:rsidRPr="00EE35DF">
        <w:rPr>
          <w:b/>
        </w:rPr>
        <w:t>a)</w:t>
      </w:r>
      <w:r w:rsidR="00193FC8" w:rsidRPr="00EE35DF">
        <w:t xml:space="preserve"> Se le prohíbe terminantemente la venta de bebidas alcohólicas por fracción o fuera de sus envases; </w:t>
      </w:r>
      <w:r w:rsidR="00193FC8" w:rsidRPr="00EE35DF">
        <w:rPr>
          <w:b/>
        </w:rPr>
        <w:t>b)</w:t>
      </w:r>
      <w:r w:rsidR="00193FC8" w:rsidRPr="00EE35DF">
        <w:t xml:space="preserve"> No se permitirá la venta y consumo de bebidas alcohólicas en lugares públicos tales como calles y parques, a partir de las horas establecidas en el Art. 32 inciso final de la Ley en mención; </w:t>
      </w:r>
      <w:r w:rsidR="00193FC8" w:rsidRPr="00EE35DF">
        <w:rPr>
          <w:b/>
        </w:rPr>
        <w:t>c)</w:t>
      </w:r>
      <w:r w:rsidR="00193FC8"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w:t>
      </w:r>
      <w:r w:rsidR="00220553" w:rsidRPr="00EE35DF">
        <w:t>.</w:t>
      </w:r>
      <w:r w:rsidR="00220553" w:rsidRPr="00EE35DF">
        <w:rPr>
          <w:lang w:eastAsia="es-SV"/>
        </w:rPr>
        <w:t xml:space="preserve"> Se hace constar que el Dr. Ever Stanley Henríquez Cruz, Cuarto Regidor Propietario; salva su voto en el presente acuerdo, en uso de la facultad establecida en el Art. 45 de Código Municipal.</w:t>
      </w:r>
      <w:r w:rsidR="00193FC8" w:rsidRPr="00EE35DF">
        <w:t xml:space="preserve"> COMUNÍQUESE.</w:t>
      </w:r>
      <w:r w:rsidR="0028140E" w:rsidRPr="00EE35DF">
        <w:t xml:space="preserve"> </w:t>
      </w:r>
      <w:r w:rsidR="00193FC8" w:rsidRPr="00EE35DF">
        <w:rPr>
          <w:rFonts w:eastAsia="Calibri"/>
          <w:b/>
          <w:u w:val="single"/>
        </w:rPr>
        <w:t>ACUERDO NÚMERO SETENTA Y NUEVE</w:t>
      </w:r>
      <w:r w:rsidR="00193FC8" w:rsidRPr="00EE35DF">
        <w:rPr>
          <w:rFonts w:eastAsia="Calibri"/>
        </w:rPr>
        <w:t xml:space="preserve">.- </w:t>
      </w:r>
      <w:r w:rsidR="00193FC8" w:rsidRPr="00EE35DF">
        <w:t xml:space="preserve">El Concejo Municipal, </w:t>
      </w:r>
      <w:r w:rsidR="00193FC8" w:rsidRPr="00EE35DF">
        <w:rPr>
          <w:b/>
        </w:rPr>
        <w:t>CONSIDERANDO: I</w:t>
      </w:r>
      <w:r w:rsidR="00193FC8" w:rsidRPr="00EE35DF">
        <w:t xml:space="preserve">. Que se ha recibido solicitud presentada por el señor </w:t>
      </w:r>
      <w:r w:rsidR="007D707D">
        <w:rPr>
          <w:b/>
        </w:rPr>
        <w:t>-------------------------------</w:t>
      </w:r>
      <w:r w:rsidR="00193FC8" w:rsidRPr="00EE35DF">
        <w:t xml:space="preserve">, </w:t>
      </w:r>
      <w:r w:rsidR="007D707D">
        <w:t>-------------------------</w:t>
      </w:r>
      <w:r w:rsidR="00193FC8" w:rsidRPr="00EE35DF">
        <w:t xml:space="preserve">, </w:t>
      </w:r>
      <w:r w:rsidR="007D707D">
        <w:t>-----------------------------</w:t>
      </w:r>
      <w:r w:rsidR="00193FC8" w:rsidRPr="00EE35DF">
        <w:t xml:space="preserve">, de </w:t>
      </w:r>
      <w:r w:rsidR="007D707D">
        <w:t>----------------</w:t>
      </w:r>
      <w:r w:rsidR="00193FC8" w:rsidRPr="00EE35DF">
        <w:t xml:space="preserve">o, con Documento Único de Identidad número: </w:t>
      </w:r>
      <w:r w:rsidR="007D707D">
        <w:t>-----------------------</w:t>
      </w:r>
      <w:r w:rsidR="00193FC8" w:rsidRPr="00EE35DF">
        <w:t xml:space="preserve"> y Número de Identificación Tributaria: </w:t>
      </w:r>
      <w:r w:rsidR="007D707D">
        <w:t>-------------------------------</w:t>
      </w:r>
      <w:r w:rsidR="00193FC8" w:rsidRPr="00EE35DF">
        <w:t xml:space="preserve">, en la que solicita se extienda refrenda de licencia para venta de bebidas alcohólicas envasadas, durante el año dos mil veintiuno, en el establecimiento denominado: </w:t>
      </w:r>
      <w:r w:rsidR="00193FC8" w:rsidRPr="00EE35DF">
        <w:rPr>
          <w:b/>
        </w:rPr>
        <w:t>“ABARROTERÍA LA TERMINAL”,</w:t>
      </w:r>
      <w:r w:rsidR="00193FC8" w:rsidRPr="00EE35DF">
        <w:t xml:space="preserve"> situado en </w:t>
      </w:r>
      <w:r w:rsidR="007D707D">
        <w:t>-----------------------------------------------------------------</w:t>
      </w:r>
      <w:r w:rsidR="00193FC8" w:rsidRPr="00EE35DF">
        <w:t xml:space="preserve"> esta Ciudad;</w:t>
      </w:r>
      <w:r w:rsidR="00193FC8" w:rsidRPr="00EE35DF">
        <w:rPr>
          <w:b/>
        </w:rPr>
        <w:t xml:space="preserve"> II. </w:t>
      </w:r>
      <w:r w:rsidR="00193FC8" w:rsidRPr="00EE35DF">
        <w:t xml:space="preserve">Que se realizó inspección al establecimiento el día 22 de enero de 2021, por el delegado de la Unidad de Registro y Control Tributario, en la que se verifico que dicho establecimiento cumple con lo establecido en la Ley Reguladora de la Producción y Comercialización del Alcohol y de las Bebidas Alcohólicas; </w:t>
      </w:r>
      <w:r w:rsidR="00193FC8" w:rsidRPr="00EE35DF">
        <w:rPr>
          <w:b/>
        </w:rPr>
        <w:t xml:space="preserve">POR </w:t>
      </w:r>
      <w:r w:rsidR="00193FC8" w:rsidRPr="00EE35DF">
        <w:rPr>
          <w:b/>
        </w:rPr>
        <w:lastRenderedPageBreak/>
        <w:t>TANTO</w:t>
      </w:r>
      <w:r w:rsidR="00193FC8" w:rsidRPr="00EE35DF">
        <w:t xml:space="preserve">, en uso de las facultades que le confieren los artículos 204 Nº 3 de la Constitución, 4 numeral 12 del Código Municipal; 2 inciso segundo, 29, 30, 31 y 32 de la Ley Reguladora de la Producción y Comercialización del Alcohol y de las Bebidas Alcohólicas, </w:t>
      </w:r>
      <w:r w:rsidR="00193FC8" w:rsidRPr="00EE35DF">
        <w:rPr>
          <w:b/>
        </w:rPr>
        <w:t>RESUELVE</w:t>
      </w:r>
      <w:r w:rsidR="00193FC8" w:rsidRPr="00EE35DF">
        <w:t xml:space="preserve">: Conceder Licencia para la Venta de Bebidas Alcohólicas, para el año 2021, al señor </w:t>
      </w:r>
      <w:r w:rsidR="007D707D">
        <w:rPr>
          <w:b/>
        </w:rPr>
        <w:t>-------------------------------------------</w:t>
      </w:r>
      <w:r w:rsidR="00193FC8" w:rsidRPr="00EE35DF">
        <w:rPr>
          <w:b/>
        </w:rPr>
        <w:t xml:space="preserve">, </w:t>
      </w:r>
      <w:r w:rsidR="00193FC8" w:rsidRPr="00EE35DF">
        <w:t xml:space="preserve">para el funcionamiento del establecimiento denominado </w:t>
      </w:r>
      <w:r w:rsidR="00193FC8" w:rsidRPr="00EE35DF">
        <w:rPr>
          <w:b/>
        </w:rPr>
        <w:t>“ABARROTERÍA LA TERMINAL”</w:t>
      </w:r>
      <w:r w:rsidR="00193FC8" w:rsidRPr="00EE35DF">
        <w:t xml:space="preserve">, situado  en </w:t>
      </w:r>
      <w:r w:rsidR="007D707D">
        <w:t>-------------------------------------------------------------------------------------------</w:t>
      </w:r>
      <w:r w:rsidR="00193FC8" w:rsidRPr="00EE35DF">
        <w:t xml:space="preserve">, de esta Ciudad. Se previene al interesado, </w:t>
      </w:r>
      <w:r w:rsidR="00193FC8" w:rsidRPr="00EE35DF">
        <w:rPr>
          <w:b/>
          <w:i/>
        </w:rPr>
        <w:t>so pena</w:t>
      </w:r>
      <w:r w:rsidR="00193FC8" w:rsidRPr="00EE35DF">
        <w:t xml:space="preserve"> de imponer las sanciones correspondientes, atender lo siguiente: </w:t>
      </w:r>
      <w:r w:rsidR="00193FC8" w:rsidRPr="00EE35DF">
        <w:rPr>
          <w:b/>
        </w:rPr>
        <w:t>a)</w:t>
      </w:r>
      <w:r w:rsidR="00193FC8" w:rsidRPr="00EE35DF">
        <w:t xml:space="preserve"> Se le prohíbe terminantemente la venta de bebidas alcohólicas por fracción o fuera de sus envases; </w:t>
      </w:r>
      <w:r w:rsidR="00193FC8" w:rsidRPr="00EE35DF">
        <w:rPr>
          <w:b/>
        </w:rPr>
        <w:t>b)</w:t>
      </w:r>
      <w:r w:rsidR="00193FC8" w:rsidRPr="00EE35DF">
        <w:t xml:space="preserve"> No se permitirá la venta y consumo de bebidas alcohólicas en lugares públicos tales como calles y parques, a partir de las horas establecidas en el Art. 32 inciso final de la Ley en mención; </w:t>
      </w:r>
      <w:r w:rsidR="00193FC8" w:rsidRPr="00EE35DF">
        <w:rPr>
          <w:b/>
        </w:rPr>
        <w:t>c)</w:t>
      </w:r>
      <w:r w:rsidR="00193FC8"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w:t>
      </w:r>
      <w:r w:rsidR="000701B3" w:rsidRPr="00EE35DF">
        <w:t>.</w:t>
      </w:r>
      <w:bookmarkStart w:id="0" w:name="_Hlk64393420"/>
      <w:r w:rsidR="000701B3" w:rsidRPr="00EE35DF">
        <w:rPr>
          <w:lang w:eastAsia="es-SV"/>
        </w:rPr>
        <w:t xml:space="preserve"> </w:t>
      </w:r>
      <w:bookmarkEnd w:id="0"/>
      <w:r w:rsidR="00193FC8" w:rsidRPr="00EE35DF">
        <w:t>COMUNÍQUESE.</w:t>
      </w:r>
      <w:r w:rsidR="00BA5672" w:rsidRPr="00EE35DF">
        <w:t xml:space="preserve"> </w:t>
      </w:r>
      <w:r w:rsidR="00E14BC6" w:rsidRPr="00EE35DF">
        <w:rPr>
          <w:rFonts w:eastAsia="Calibri"/>
          <w:b/>
          <w:u w:val="single"/>
        </w:rPr>
        <w:t xml:space="preserve">ACUERDO NÚMERO </w:t>
      </w:r>
      <w:r w:rsidR="00065689" w:rsidRPr="00EE35DF">
        <w:rPr>
          <w:rFonts w:eastAsia="Calibri"/>
          <w:b/>
          <w:u w:val="single"/>
        </w:rPr>
        <w:t>OCHENTA</w:t>
      </w:r>
      <w:r w:rsidR="00E14BC6" w:rsidRPr="00EE35DF">
        <w:rPr>
          <w:rFonts w:eastAsia="Calibri"/>
        </w:rPr>
        <w:t xml:space="preserve">.- </w:t>
      </w:r>
      <w:r w:rsidR="00193FC8" w:rsidRPr="00EE35DF">
        <w:t>El Concejo Municipal,</w:t>
      </w:r>
      <w:r w:rsidR="00193FC8" w:rsidRPr="00EE35DF">
        <w:rPr>
          <w:b/>
        </w:rPr>
        <w:t xml:space="preserve"> CONSIDERANDO:</w:t>
      </w:r>
      <w:r w:rsidR="00193FC8" w:rsidRPr="00EE35DF">
        <w:t xml:space="preserve"> </w:t>
      </w:r>
      <w:r w:rsidR="00193FC8" w:rsidRPr="00EE35DF">
        <w:rPr>
          <w:b/>
        </w:rPr>
        <w:t>I.</w:t>
      </w:r>
      <w:r w:rsidR="00193FC8" w:rsidRPr="00EE35DF">
        <w:t xml:space="preserve"> Que se ha recibido solicitud presentada por la señora </w:t>
      </w:r>
      <w:r w:rsidR="007D707D">
        <w:rPr>
          <w:b/>
        </w:rPr>
        <w:t>-----------------------------------------------</w:t>
      </w:r>
      <w:r w:rsidR="00193FC8" w:rsidRPr="00EE35DF">
        <w:t xml:space="preserve">, </w:t>
      </w:r>
      <w:r w:rsidR="007D707D">
        <w:t>----------------------</w:t>
      </w:r>
      <w:r w:rsidR="00193FC8" w:rsidRPr="00EE35DF">
        <w:t xml:space="preserve">, </w:t>
      </w:r>
      <w:r w:rsidR="007D707D">
        <w:t>-----------------</w:t>
      </w:r>
      <w:r w:rsidR="00193FC8" w:rsidRPr="00EE35DF">
        <w:t xml:space="preserve">, de </w:t>
      </w:r>
      <w:r w:rsidR="007D707D">
        <w:t>-----------------------</w:t>
      </w:r>
      <w:r w:rsidR="00193FC8" w:rsidRPr="00EE35DF">
        <w:t xml:space="preserve">, con Documento Único de Identidad número </w:t>
      </w:r>
      <w:r w:rsidR="007D707D">
        <w:t>-------------------</w:t>
      </w:r>
      <w:r w:rsidR="00193FC8" w:rsidRPr="00EE35DF">
        <w:t xml:space="preserve"> y Número de Identificación Tributaria </w:t>
      </w:r>
      <w:r w:rsidR="007D707D">
        <w:t>-------------------------</w:t>
      </w:r>
      <w:r w:rsidR="00193FC8" w:rsidRPr="00EE35DF">
        <w:t xml:space="preserve">, en la que solicita se extienda Licencia para Venta de Bebidas Alcohólicas Envasadas, durante el año dos mil veintiuno, en el establecimiento denominado: </w:t>
      </w:r>
      <w:r w:rsidR="00193FC8" w:rsidRPr="00EE35DF">
        <w:rPr>
          <w:b/>
        </w:rPr>
        <w:t xml:space="preserve">“ABARROTERÍA GABY”, </w:t>
      </w:r>
      <w:r w:rsidR="00193FC8" w:rsidRPr="00EE35DF">
        <w:t xml:space="preserve">situado en </w:t>
      </w:r>
      <w:r w:rsidR="007D707D">
        <w:t>-----------------------------------------------</w:t>
      </w:r>
      <w:r w:rsidR="00193FC8" w:rsidRPr="00EE35DF">
        <w:t>, de esta Ciudad;</w:t>
      </w:r>
      <w:r w:rsidR="00193FC8" w:rsidRPr="00EE35DF">
        <w:rPr>
          <w:b/>
        </w:rPr>
        <w:t xml:space="preserve"> II. </w:t>
      </w:r>
      <w:r w:rsidR="00193FC8" w:rsidRPr="00EE35DF">
        <w:t>Que se realizó inspección al establecimiento el día 22 de enero de 2021, por el delegado de la Unidad de Registro y Control Tributario</w:t>
      </w:r>
      <w:r w:rsidR="00193FC8" w:rsidRPr="00EE35DF">
        <w:rPr>
          <w:rFonts w:eastAsia="Calibri"/>
          <w:kern w:val="2"/>
        </w:rPr>
        <w:t xml:space="preserve"> de esta Administración; </w:t>
      </w:r>
      <w:r w:rsidR="00193FC8" w:rsidRPr="00EE35DF">
        <w:rPr>
          <w:b/>
        </w:rPr>
        <w:t>POR TANTO</w:t>
      </w:r>
      <w:r w:rsidR="00193FC8" w:rsidRPr="00EE35DF">
        <w:t>, en uso de las facultades que le confieren los artículos 204 Nº 3 de la Constitución, 4 numeral 12 del Código Municipal; 2 inciso segundo, 29, 30, 31 y 32 de la Ley Reguladora de la Producción y Comercialización del Alcohol y de las Bebidas Alcohólicas</w:t>
      </w:r>
      <w:r w:rsidR="00193FC8" w:rsidRPr="00EE35DF">
        <w:rPr>
          <w:rFonts w:eastAsia="Calibri"/>
        </w:rPr>
        <w:t xml:space="preserve">, </w:t>
      </w:r>
      <w:r w:rsidR="00193FC8" w:rsidRPr="00EE35DF">
        <w:rPr>
          <w:b/>
        </w:rPr>
        <w:t>RESUELVE</w:t>
      </w:r>
      <w:r w:rsidR="00193FC8" w:rsidRPr="00EE35DF">
        <w:t xml:space="preserve">: Conceder Licencia para la Venta de Bebidas Alcohólicas, para el año 2021, a la señora </w:t>
      </w:r>
      <w:r w:rsidR="007D707D">
        <w:rPr>
          <w:b/>
        </w:rPr>
        <w:t>------------------------------------------</w:t>
      </w:r>
      <w:r w:rsidR="00193FC8" w:rsidRPr="00EE35DF">
        <w:rPr>
          <w:b/>
        </w:rPr>
        <w:t>,</w:t>
      </w:r>
      <w:r w:rsidR="00193FC8" w:rsidRPr="00EE35DF">
        <w:t xml:space="preserve"> en el establecimiento denominado: </w:t>
      </w:r>
      <w:r w:rsidR="00193FC8" w:rsidRPr="00EE35DF">
        <w:rPr>
          <w:b/>
        </w:rPr>
        <w:t xml:space="preserve">«ABARROTERIA GABY», </w:t>
      </w:r>
      <w:r w:rsidR="00193FC8" w:rsidRPr="00EE35DF">
        <w:t xml:space="preserve">ubicado en </w:t>
      </w:r>
      <w:r w:rsidR="007D707D">
        <w:t>---------------------------------</w:t>
      </w:r>
      <w:r w:rsidR="00193FC8" w:rsidRPr="00EE35DF">
        <w:t xml:space="preserve">, de esta Ciudad, Se previene a la interesada, </w:t>
      </w:r>
      <w:r w:rsidR="00193FC8" w:rsidRPr="00EE35DF">
        <w:rPr>
          <w:b/>
          <w:i/>
        </w:rPr>
        <w:t>so pena</w:t>
      </w:r>
      <w:r w:rsidR="00193FC8" w:rsidRPr="00EE35DF">
        <w:t xml:space="preserve"> de imponer las sanciones correspondientes, atender lo siguiente: </w:t>
      </w:r>
      <w:r w:rsidR="00193FC8" w:rsidRPr="00EE35DF">
        <w:rPr>
          <w:b/>
        </w:rPr>
        <w:t>a)</w:t>
      </w:r>
      <w:r w:rsidR="00193FC8" w:rsidRPr="00EE35DF">
        <w:t xml:space="preserve"> Se le prohíbe terminantemente la venta de bebidas alcohólicas por fracción o fuera de sus envases; </w:t>
      </w:r>
      <w:r w:rsidR="00193FC8" w:rsidRPr="00EE35DF">
        <w:rPr>
          <w:b/>
        </w:rPr>
        <w:t>b)</w:t>
      </w:r>
      <w:r w:rsidR="00193FC8" w:rsidRPr="00EE35DF">
        <w:t xml:space="preserve"> No se permitirá la venta y consumo de bebidas alcohólicas en lugares públicos tales como calles y parques, a partir de las horas establecidas en el Art. 32 inciso final de la Ley en mención; </w:t>
      </w:r>
      <w:r w:rsidR="00193FC8" w:rsidRPr="00EE35DF">
        <w:rPr>
          <w:b/>
        </w:rPr>
        <w:t>c)</w:t>
      </w:r>
      <w:r w:rsidR="00193FC8"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193FC8" w:rsidRPr="00EE35DF">
        <w:rPr>
          <w:sz w:val="20"/>
          <w:szCs w:val="20"/>
        </w:rPr>
        <w:t>.</w:t>
      </w:r>
      <w:r w:rsidR="008E134E" w:rsidRPr="00EE35DF">
        <w:rPr>
          <w:sz w:val="20"/>
          <w:szCs w:val="20"/>
        </w:rPr>
        <w:t xml:space="preserve"> </w:t>
      </w:r>
      <w:r w:rsidR="00E14BC6" w:rsidRPr="00EE35DF">
        <w:rPr>
          <w:rFonts w:eastAsia="Calibri"/>
          <w:b/>
          <w:u w:val="single"/>
        </w:rPr>
        <w:t xml:space="preserve">ACUERDO </w:t>
      </w:r>
      <w:r w:rsidR="0058530D" w:rsidRPr="00EE35DF">
        <w:rPr>
          <w:rFonts w:eastAsia="Calibri"/>
          <w:b/>
          <w:u w:val="single"/>
        </w:rPr>
        <w:t>NÚMERO OCHENTA Y UNO</w:t>
      </w:r>
      <w:r w:rsidR="00E14BC6" w:rsidRPr="00EE35DF">
        <w:rPr>
          <w:rFonts w:eastAsia="Calibri"/>
        </w:rPr>
        <w:t>.-</w:t>
      </w:r>
      <w:r w:rsidR="00E14BC6" w:rsidRPr="00EE35DF">
        <w:t xml:space="preserve"> </w:t>
      </w:r>
      <w:r w:rsidR="00A96609" w:rsidRPr="00EE35DF">
        <w:t xml:space="preserve">El Concejo Municipal, </w:t>
      </w:r>
      <w:r w:rsidR="00A96609" w:rsidRPr="00EE35DF">
        <w:rPr>
          <w:b/>
        </w:rPr>
        <w:t xml:space="preserve">CONSIDERANDO: I. </w:t>
      </w:r>
      <w:r w:rsidR="00A96609" w:rsidRPr="00EE35DF">
        <w:t xml:space="preserve">Que se ha recibido solicitud presentada el señor </w:t>
      </w:r>
      <w:r w:rsidR="007D707D">
        <w:rPr>
          <w:b/>
        </w:rPr>
        <w:t>-----------------------</w:t>
      </w:r>
      <w:r w:rsidR="00A96609" w:rsidRPr="00EE35DF">
        <w:t xml:space="preserve">, </w:t>
      </w:r>
      <w:r w:rsidR="007D707D">
        <w:t>---------------------</w:t>
      </w:r>
      <w:r w:rsidR="00A96609" w:rsidRPr="00EE35DF">
        <w:t xml:space="preserve">, de </w:t>
      </w:r>
      <w:r w:rsidR="007D707D">
        <w:t>---------------------------</w:t>
      </w:r>
      <w:r w:rsidR="00A96609" w:rsidRPr="00EE35DF">
        <w:t xml:space="preserve">, con Documento Único de Identidad número </w:t>
      </w:r>
      <w:r w:rsidR="007D707D">
        <w:t>-.-----------------------------</w:t>
      </w:r>
      <w:r w:rsidR="00A96609" w:rsidRPr="00EE35DF">
        <w:t xml:space="preserve"> y </w:t>
      </w:r>
      <w:r w:rsidR="00A96609" w:rsidRPr="00EE35DF">
        <w:lastRenderedPageBreak/>
        <w:t xml:space="preserve">Número de Identificación Tributaria </w:t>
      </w:r>
      <w:r w:rsidR="007D707D">
        <w:t>------------------------------------------</w:t>
      </w:r>
      <w:r w:rsidR="00A96609" w:rsidRPr="00EE35DF">
        <w:t>, en la que solicita se extienda Licencia para venta de bebidas alcohólicas envasadas, durante el año dos mil veintiuno, en el establecimiento denominado: «</w:t>
      </w:r>
      <w:r w:rsidR="00A96609" w:rsidRPr="00EE35DF">
        <w:rPr>
          <w:b/>
        </w:rPr>
        <w:t>EXPENDIO</w:t>
      </w:r>
      <w:r w:rsidR="00A96609" w:rsidRPr="00EE35DF">
        <w:t xml:space="preserve"> </w:t>
      </w:r>
      <w:r w:rsidR="00A96609" w:rsidRPr="00EE35DF">
        <w:rPr>
          <w:b/>
          <w:bCs/>
        </w:rPr>
        <w:t>MICHELLE</w:t>
      </w:r>
      <w:r w:rsidR="00D32C1D" w:rsidRPr="00EE35DF">
        <w:rPr>
          <w:b/>
          <w:bCs/>
        </w:rPr>
        <w:t>»</w:t>
      </w:r>
      <w:r w:rsidR="00A96609" w:rsidRPr="00EE35DF">
        <w:t xml:space="preserve">, situado en </w:t>
      </w:r>
      <w:r w:rsidR="007D707D">
        <w:t>-------------------------------------------------------------</w:t>
      </w:r>
      <w:r w:rsidR="00A96609" w:rsidRPr="00EE35DF">
        <w:t xml:space="preserve"> de esta Jurisdicción; </w:t>
      </w:r>
      <w:r w:rsidR="00A96609" w:rsidRPr="00EE35DF">
        <w:rPr>
          <w:b/>
        </w:rPr>
        <w:t xml:space="preserve">II. </w:t>
      </w:r>
      <w:r w:rsidR="00A96609" w:rsidRPr="00EE35DF">
        <w:t xml:space="preserve">Que se realizó inspección al establecimiento el día 22 de enero de 2021, por el delegado de la Unidad de Registro y Control Tributario, en la que se verifico que dicho establecimiento cumple con lo establecido en la Ley Reguladora de la Producción y Comercialización del Alcohol y de las Bebidas Alcohólicas; </w:t>
      </w:r>
      <w:r w:rsidR="00A96609" w:rsidRPr="00EE35DF">
        <w:rPr>
          <w:b/>
        </w:rPr>
        <w:t>POR TANTO</w:t>
      </w:r>
      <w:r w:rsidR="00A96609" w:rsidRPr="00EE35DF">
        <w:t xml:space="preserve">, el Concejo Municipal, en uso de las facultades que le confieren los artículos 4 numeral 12 del Código Municipal; 2 inciso segundo, 29, 30 y 31 de la Ley Reguladora de la Producción y Comercialización del Alcohol y de las Bebidas Alcohólicas, </w:t>
      </w:r>
      <w:r w:rsidR="00A96609" w:rsidRPr="00EE35DF">
        <w:rPr>
          <w:b/>
        </w:rPr>
        <w:t>ACUERDA</w:t>
      </w:r>
      <w:r w:rsidR="00A96609" w:rsidRPr="00EE35DF">
        <w:t xml:space="preserve">: </w:t>
      </w:r>
      <w:r w:rsidR="00A96609" w:rsidRPr="00EE35DF">
        <w:rPr>
          <w:b/>
        </w:rPr>
        <w:t>a)</w:t>
      </w:r>
      <w:r w:rsidR="00A96609" w:rsidRPr="00EE35DF">
        <w:t xml:space="preserve"> Conceder Licencia para la venta de bebidas alcohólicas envasadas, para el año 2021, a</w:t>
      </w:r>
      <w:r w:rsidR="00D32C1D" w:rsidRPr="00EE35DF">
        <w:t xml:space="preserve"> </w:t>
      </w:r>
      <w:r w:rsidR="00A96609" w:rsidRPr="00EE35DF">
        <w:t>l</w:t>
      </w:r>
      <w:r w:rsidR="00D32C1D" w:rsidRPr="00EE35DF">
        <w:t>a</w:t>
      </w:r>
      <w:r w:rsidR="00A96609" w:rsidRPr="00EE35DF">
        <w:t xml:space="preserve"> señor</w:t>
      </w:r>
      <w:r w:rsidR="00D32C1D" w:rsidRPr="00EE35DF">
        <w:t>a</w:t>
      </w:r>
      <w:r w:rsidR="00A96609" w:rsidRPr="00EE35DF">
        <w:t xml:space="preserve"> </w:t>
      </w:r>
      <w:r w:rsidR="007D707D">
        <w:rPr>
          <w:b/>
        </w:rPr>
        <w:t>------------------------------------------</w:t>
      </w:r>
      <w:r w:rsidR="00D32C1D" w:rsidRPr="00EE35DF">
        <w:t xml:space="preserve"> </w:t>
      </w:r>
      <w:r w:rsidR="00A96609" w:rsidRPr="00EE35DF">
        <w:t xml:space="preserve">en el establecimiento denominado: </w:t>
      </w:r>
      <w:r w:rsidR="00D32C1D" w:rsidRPr="00EE35DF">
        <w:t>«</w:t>
      </w:r>
      <w:r w:rsidR="00D32C1D" w:rsidRPr="00EE35DF">
        <w:rPr>
          <w:b/>
        </w:rPr>
        <w:t>EXPENDIO</w:t>
      </w:r>
      <w:r w:rsidR="00D32C1D" w:rsidRPr="00EE35DF">
        <w:t xml:space="preserve"> </w:t>
      </w:r>
      <w:r w:rsidR="00D32C1D" w:rsidRPr="00EE35DF">
        <w:rPr>
          <w:b/>
          <w:bCs/>
        </w:rPr>
        <w:t>MICHELLE»</w:t>
      </w:r>
      <w:r w:rsidR="00D32C1D" w:rsidRPr="00EE35DF">
        <w:t>,</w:t>
      </w:r>
      <w:r w:rsidR="00A96609" w:rsidRPr="00EE35DF">
        <w:t xml:space="preserve"> situado </w:t>
      </w:r>
      <w:r w:rsidR="007D707D">
        <w:t>----------------------------------------------------------</w:t>
      </w:r>
      <w:r w:rsidR="00D32C1D" w:rsidRPr="00EE35DF">
        <w:t xml:space="preserve"> de esta Jurisdicción</w:t>
      </w:r>
      <w:r w:rsidR="00A96609" w:rsidRPr="00EE35DF">
        <w:t xml:space="preserve">. Se previene al interesado, </w:t>
      </w:r>
      <w:r w:rsidR="00A96609" w:rsidRPr="00EE35DF">
        <w:rPr>
          <w:b/>
          <w:i/>
        </w:rPr>
        <w:t>so pena</w:t>
      </w:r>
      <w:r w:rsidR="00A96609" w:rsidRPr="00EE35DF">
        <w:t xml:space="preserve"> de imponer las sanciones correspondientes, atender lo siguiente: </w:t>
      </w:r>
      <w:r w:rsidR="00A96609" w:rsidRPr="00EE35DF">
        <w:rPr>
          <w:b/>
        </w:rPr>
        <w:t>a)</w:t>
      </w:r>
      <w:r w:rsidR="00A96609" w:rsidRPr="00EE35DF">
        <w:t xml:space="preserve"> Se le prohíbe terminantemente la venta de bebidas alcohólicas por fracción o fuera de sus envases; </w:t>
      </w:r>
      <w:r w:rsidR="00A96609" w:rsidRPr="00EE35DF">
        <w:rPr>
          <w:b/>
        </w:rPr>
        <w:t>b)</w:t>
      </w:r>
      <w:r w:rsidR="00A96609" w:rsidRPr="00EE35DF">
        <w:t xml:space="preserve"> No se permitirá la venta y consumo de bebidas alcohólicas en lugares públicos tales como calles y parques, a partir de las horas establecidas en el Art. 32 inciso final de la Ley en mención; </w:t>
      </w:r>
      <w:r w:rsidR="00A96609" w:rsidRPr="00EE35DF">
        <w:rPr>
          <w:b/>
        </w:rPr>
        <w:t>c)</w:t>
      </w:r>
      <w:r w:rsidR="00A96609"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8E134E" w:rsidRPr="00EE35DF">
        <w:t xml:space="preserve"> </w:t>
      </w:r>
      <w:r w:rsidR="00E14BC6" w:rsidRPr="00EE35DF">
        <w:rPr>
          <w:rFonts w:eastAsia="Calibri"/>
          <w:b/>
          <w:u w:val="single"/>
        </w:rPr>
        <w:t xml:space="preserve">ACUERDO NÚMERO </w:t>
      </w:r>
      <w:r w:rsidR="0058530D" w:rsidRPr="00EE35DF">
        <w:rPr>
          <w:rFonts w:eastAsia="Calibri"/>
          <w:b/>
          <w:u w:val="single"/>
        </w:rPr>
        <w:t>OCHENTA Y DOS</w:t>
      </w:r>
      <w:r w:rsidR="00E14BC6" w:rsidRPr="00EE35DF">
        <w:rPr>
          <w:rFonts w:eastAsia="Calibri"/>
        </w:rPr>
        <w:t xml:space="preserve">.- </w:t>
      </w:r>
      <w:r w:rsidR="001209AD" w:rsidRPr="00EE35DF">
        <w:t xml:space="preserve">El Concejo Municipal, </w:t>
      </w:r>
      <w:r w:rsidR="001209AD" w:rsidRPr="00EE35DF">
        <w:rPr>
          <w:b/>
        </w:rPr>
        <w:t>CONSIDERANDO: I</w:t>
      </w:r>
      <w:r w:rsidR="001209AD" w:rsidRPr="00EE35DF">
        <w:t xml:space="preserve">. Que se ha recibido solicitud presentada por la señora </w:t>
      </w:r>
      <w:r w:rsidR="007D707D">
        <w:rPr>
          <w:b/>
          <w:bCs/>
        </w:rPr>
        <w:t>-----------------------------------------</w:t>
      </w:r>
      <w:r w:rsidR="001209AD" w:rsidRPr="00EE35DF">
        <w:t xml:space="preserve">, </w:t>
      </w:r>
      <w:r w:rsidR="007D707D">
        <w:t>---------------------------</w:t>
      </w:r>
      <w:r w:rsidR="001209AD" w:rsidRPr="00EE35DF">
        <w:t xml:space="preserve">, de </w:t>
      </w:r>
      <w:r w:rsidR="007D707D">
        <w:t>---------------------</w:t>
      </w:r>
      <w:r w:rsidR="001209AD" w:rsidRPr="00EE35DF">
        <w:t xml:space="preserve">, con Documento Único de Identidad número: </w:t>
      </w:r>
      <w:r w:rsidR="007D707D">
        <w:t>---------------------</w:t>
      </w:r>
      <w:r w:rsidR="001209AD" w:rsidRPr="00EE35DF">
        <w:t xml:space="preserve"> y Número de Identificación Tributaria: </w:t>
      </w:r>
      <w:r w:rsidR="007D707D">
        <w:t>-------------------------</w:t>
      </w:r>
      <w:r w:rsidR="001209AD" w:rsidRPr="00EE35DF">
        <w:t xml:space="preserve">, en la que solicita se extienda refrenda de licencia para venta de bebidas alcohólicas envasadas, durante el año dos mil veintiuno, en el establecimiento denominado: </w:t>
      </w:r>
      <w:r w:rsidR="001209AD" w:rsidRPr="00EE35DF">
        <w:rPr>
          <w:b/>
        </w:rPr>
        <w:t>“ABARROTERÍA CAROLINA”,</w:t>
      </w:r>
      <w:r w:rsidR="001209AD" w:rsidRPr="00EE35DF">
        <w:t xml:space="preserve"> situado en </w:t>
      </w:r>
      <w:r w:rsidR="007D707D">
        <w:t>--------------------------------------------</w:t>
      </w:r>
      <w:r w:rsidR="001209AD" w:rsidRPr="00EE35DF">
        <w:t xml:space="preserve"> de esta Jurisdicción;</w:t>
      </w:r>
      <w:r w:rsidR="001209AD" w:rsidRPr="00EE35DF">
        <w:rPr>
          <w:b/>
        </w:rPr>
        <w:t xml:space="preserve"> II. </w:t>
      </w:r>
      <w:r w:rsidR="001209AD" w:rsidRPr="00EE35DF">
        <w:t xml:space="preserve">Que se realizó inspección al establecimiento el día 22 de enero de 2021, por el delegado de la Unidad de Registro y Control Tributario, en la que se verifico que dicho establecimiento cumple con lo establecido en la Ley Reguladora de la Producción y Comercialización del Alcohol y de las Bebidas Alcohólicas; </w:t>
      </w:r>
      <w:r w:rsidR="001209AD" w:rsidRPr="00EE35DF">
        <w:rPr>
          <w:b/>
        </w:rPr>
        <w:t>POR TANTO</w:t>
      </w:r>
      <w:r w:rsidR="001209AD" w:rsidRPr="00EE35DF">
        <w:t xml:space="preserve">, en uso de las facultades que le confieren los artículos 204 Nº 3 de la Constitución, 4 numeral 12 del Código Municipal; 2 inciso segundo, 29, 30, 31 y 32 de la Ley Reguladora de la Producción y Comercialización del Alcohol y de las Bebidas Alcohólicas, </w:t>
      </w:r>
      <w:r w:rsidR="001209AD" w:rsidRPr="00EE35DF">
        <w:rPr>
          <w:b/>
        </w:rPr>
        <w:t>RESUELVE</w:t>
      </w:r>
      <w:r w:rsidR="001209AD" w:rsidRPr="00EE35DF">
        <w:t xml:space="preserve">: Conceder Licencia para la Venta de Bebidas Alcohólicas, para el año 2021, al señor </w:t>
      </w:r>
      <w:r w:rsidR="007D707D">
        <w:rPr>
          <w:b/>
          <w:bCs/>
        </w:rPr>
        <w:t>-------------------------------------------</w:t>
      </w:r>
      <w:r w:rsidR="001209AD" w:rsidRPr="00EE35DF">
        <w:rPr>
          <w:b/>
        </w:rPr>
        <w:t xml:space="preserve">, </w:t>
      </w:r>
      <w:r w:rsidR="001209AD" w:rsidRPr="00EE35DF">
        <w:t xml:space="preserve">para el funcionamiento del establecimiento denominado </w:t>
      </w:r>
      <w:r w:rsidR="001209AD" w:rsidRPr="00EE35DF">
        <w:rPr>
          <w:b/>
        </w:rPr>
        <w:t>“ABARROTERÍA CAROLINA”,</w:t>
      </w:r>
      <w:r w:rsidR="001209AD" w:rsidRPr="00EE35DF">
        <w:t xml:space="preserve"> situado </w:t>
      </w:r>
      <w:r w:rsidR="00765CE5">
        <w:t>-------------------------------------</w:t>
      </w:r>
      <w:r w:rsidR="001209AD" w:rsidRPr="00EE35DF">
        <w:t xml:space="preserve"> de esta Jurisdicción. Se previene al interesado, </w:t>
      </w:r>
      <w:r w:rsidR="001209AD" w:rsidRPr="00EE35DF">
        <w:rPr>
          <w:b/>
          <w:i/>
        </w:rPr>
        <w:t>so pena</w:t>
      </w:r>
      <w:r w:rsidR="001209AD" w:rsidRPr="00EE35DF">
        <w:t xml:space="preserve"> de imponer las sanciones correspondientes, atender lo siguiente: </w:t>
      </w:r>
      <w:r w:rsidR="001209AD" w:rsidRPr="00EE35DF">
        <w:rPr>
          <w:b/>
        </w:rPr>
        <w:t>a)</w:t>
      </w:r>
      <w:r w:rsidR="001209AD" w:rsidRPr="00EE35DF">
        <w:t xml:space="preserve"> Se le prohíbe terminantemente la venta de bebidas alcohólicas por </w:t>
      </w:r>
      <w:r w:rsidR="001209AD" w:rsidRPr="00EE35DF">
        <w:lastRenderedPageBreak/>
        <w:t xml:space="preserve">fracción o fuera de sus envases; </w:t>
      </w:r>
      <w:r w:rsidR="001209AD" w:rsidRPr="00EE35DF">
        <w:rPr>
          <w:b/>
        </w:rPr>
        <w:t>b)</w:t>
      </w:r>
      <w:r w:rsidR="001209AD" w:rsidRPr="00EE35DF">
        <w:t xml:space="preserve"> No se permitirá la venta y consumo de bebidas alcohólicas en lugares públicos tales como calles y parques, a partir de las horas establecidas en el Art. 32 inciso final de la Ley en mención; </w:t>
      </w:r>
      <w:r w:rsidR="001209AD" w:rsidRPr="00EE35DF">
        <w:rPr>
          <w:b/>
        </w:rPr>
        <w:t>c)</w:t>
      </w:r>
      <w:r w:rsidR="001209AD"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3F42E9" w:rsidRPr="00EE35DF">
        <w:t xml:space="preserve"> </w:t>
      </w:r>
      <w:r w:rsidR="00E14BC6" w:rsidRPr="00EE35DF">
        <w:rPr>
          <w:rFonts w:eastAsia="Calibri"/>
          <w:b/>
          <w:u w:val="single"/>
        </w:rPr>
        <w:t xml:space="preserve">ACUERDO NÚMERO </w:t>
      </w:r>
      <w:r w:rsidR="0058530D" w:rsidRPr="00EE35DF">
        <w:rPr>
          <w:rFonts w:eastAsia="Calibri"/>
          <w:b/>
          <w:u w:val="single"/>
        </w:rPr>
        <w:t xml:space="preserve">OCHENTA Y </w:t>
      </w:r>
      <w:r w:rsidR="00F57E1F" w:rsidRPr="00EE35DF">
        <w:rPr>
          <w:rFonts w:eastAsia="Calibri"/>
          <w:b/>
          <w:u w:val="single"/>
        </w:rPr>
        <w:t>TRES</w:t>
      </w:r>
      <w:r w:rsidR="00E14BC6" w:rsidRPr="00EE35DF">
        <w:rPr>
          <w:rFonts w:eastAsia="Calibri"/>
        </w:rPr>
        <w:t xml:space="preserve">.- </w:t>
      </w:r>
      <w:r w:rsidR="001209AD" w:rsidRPr="00EE35DF">
        <w:rPr>
          <w:bCs/>
        </w:rPr>
        <w:t>E</w:t>
      </w:r>
      <w:r w:rsidR="001209AD" w:rsidRPr="00EE35DF">
        <w:t>l Concejo Municipal de Zacatecoluca.</w:t>
      </w:r>
      <w:r w:rsidR="001209AD" w:rsidRPr="00EE35DF">
        <w:rPr>
          <w:b/>
        </w:rPr>
        <w:t xml:space="preserve"> CONSIDERANDO: I</w:t>
      </w:r>
      <w:r w:rsidR="001209AD" w:rsidRPr="00EE35DF">
        <w:t xml:space="preserve">. Que se ha recibido solicitud presentada por la señora </w:t>
      </w:r>
      <w:r w:rsidR="00765CE5">
        <w:rPr>
          <w:b/>
        </w:rPr>
        <w:t>-----------------------------------------------------</w:t>
      </w:r>
      <w:r w:rsidR="001209AD" w:rsidRPr="00EE35DF">
        <w:t xml:space="preserve">, </w:t>
      </w:r>
      <w:r w:rsidR="00765CE5">
        <w:t>----------------------</w:t>
      </w:r>
      <w:r w:rsidR="001209AD" w:rsidRPr="00EE35DF">
        <w:t xml:space="preserve">, del domicilio </w:t>
      </w:r>
      <w:r w:rsidR="00765CE5">
        <w:t>--------------------------------</w:t>
      </w:r>
      <w:r w:rsidR="001209AD" w:rsidRPr="00EE35DF">
        <w:t xml:space="preserve">, Departamento de </w:t>
      </w:r>
      <w:r w:rsidR="00765CE5">
        <w:t>---------------------------------</w:t>
      </w:r>
      <w:r w:rsidR="001209AD" w:rsidRPr="00EE35DF">
        <w:t xml:space="preserve">, con Documento Único de Identidad número: </w:t>
      </w:r>
      <w:r w:rsidR="00765CE5">
        <w:t>---------------------------</w:t>
      </w:r>
      <w:r w:rsidR="001209AD" w:rsidRPr="00EE35DF">
        <w:t xml:space="preserve"> y Número de Identificación Tributaria: </w:t>
      </w:r>
      <w:r w:rsidR="00765CE5">
        <w:t>------------------------------</w:t>
      </w:r>
      <w:r w:rsidR="001209AD" w:rsidRPr="00EE35DF">
        <w:t xml:space="preserve">, en la que solicita se extienda Refrenda de Licencia para Venta de Bebidas Alcohólicas Envasadas, durante el año dos mil veinte, en el establecimiento denominado: </w:t>
      </w:r>
      <w:r w:rsidR="001209AD" w:rsidRPr="00EE35DF">
        <w:rPr>
          <w:b/>
        </w:rPr>
        <w:t xml:space="preserve">“NO ME OLVIDES NUNCA”, </w:t>
      </w:r>
      <w:r w:rsidR="001209AD" w:rsidRPr="00EE35DF">
        <w:t xml:space="preserve">situado en </w:t>
      </w:r>
      <w:r w:rsidR="00765CE5">
        <w:t>-----------------------------------------------</w:t>
      </w:r>
      <w:r w:rsidR="001209AD" w:rsidRPr="00EE35DF">
        <w:t xml:space="preserve"> de esta Ciudad; </w:t>
      </w:r>
      <w:r w:rsidR="001209AD" w:rsidRPr="00EE35DF">
        <w:rPr>
          <w:b/>
        </w:rPr>
        <w:t xml:space="preserve">II. </w:t>
      </w:r>
      <w:r w:rsidR="001209AD" w:rsidRPr="00EE35DF">
        <w:t xml:space="preserve">Que se realizó inspección al establecimiento el día 22 de enero de 2021, por el delegado de la Unidad de Registro y Control Tributario, en la que se verifico que dicho establecimiento cumple con lo establecido en la Ley Reguladora de la Producción y Comercialización del Alcohol y de las Bebidas Alcohólicas; </w:t>
      </w:r>
      <w:r w:rsidR="001209AD" w:rsidRPr="00EE35DF">
        <w:rPr>
          <w:b/>
        </w:rPr>
        <w:t>POR TANTO</w:t>
      </w:r>
      <w:r w:rsidR="001209AD" w:rsidRPr="00EE35DF">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1209AD" w:rsidRPr="00EE35DF">
        <w:rPr>
          <w:b/>
        </w:rPr>
        <w:t>RESUELVE</w:t>
      </w:r>
      <w:r w:rsidR="001209AD" w:rsidRPr="00EE35DF">
        <w:t xml:space="preserve">: Conceder Licencia para la Venta de Bebidas Alcohólicas, para el año 2021, a la señora </w:t>
      </w:r>
      <w:r w:rsidR="00765CE5">
        <w:rPr>
          <w:b/>
        </w:rPr>
        <w:t>---------------------------------------------</w:t>
      </w:r>
      <w:r w:rsidR="001209AD" w:rsidRPr="00EE35DF">
        <w:t>, en el establecimiento denominado: “</w:t>
      </w:r>
      <w:r w:rsidR="001209AD" w:rsidRPr="00EE35DF">
        <w:rPr>
          <w:b/>
        </w:rPr>
        <w:t>NO ME OLVIDES NUNCA</w:t>
      </w:r>
      <w:r w:rsidR="001209AD" w:rsidRPr="00EE35DF">
        <w:t>”,</w:t>
      </w:r>
      <w:r w:rsidR="001209AD" w:rsidRPr="00EE35DF">
        <w:rPr>
          <w:b/>
        </w:rPr>
        <w:t xml:space="preserve"> </w:t>
      </w:r>
      <w:r w:rsidR="001209AD" w:rsidRPr="00EE35DF">
        <w:t xml:space="preserve">situado en </w:t>
      </w:r>
      <w:r w:rsidR="00765CE5">
        <w:t>-----------------------------------------------</w:t>
      </w:r>
      <w:r w:rsidR="001209AD" w:rsidRPr="00EE35DF">
        <w:t xml:space="preserve"> de esta Ciudad. Se previene al interesado, </w:t>
      </w:r>
      <w:r w:rsidR="001209AD" w:rsidRPr="00EE35DF">
        <w:rPr>
          <w:b/>
          <w:i/>
        </w:rPr>
        <w:t>so pena</w:t>
      </w:r>
      <w:r w:rsidR="001209AD" w:rsidRPr="00EE35DF">
        <w:t xml:space="preserve"> de imponer las sanciones correspondientes, atender lo siguiente: </w:t>
      </w:r>
      <w:r w:rsidR="001209AD" w:rsidRPr="00EE35DF">
        <w:rPr>
          <w:b/>
        </w:rPr>
        <w:t>a)</w:t>
      </w:r>
      <w:r w:rsidR="001209AD" w:rsidRPr="00EE35DF">
        <w:t xml:space="preserve"> Se le prohíbe terminantemente la venta de bebidas alcohólicas por fracción o fuera de sus envases; </w:t>
      </w:r>
      <w:r w:rsidR="001209AD" w:rsidRPr="00EE35DF">
        <w:rPr>
          <w:b/>
        </w:rPr>
        <w:t>b)</w:t>
      </w:r>
      <w:r w:rsidR="001209AD" w:rsidRPr="00EE35DF">
        <w:t xml:space="preserve"> No se permitirá la venta y consumo de bebidas alcohólicas en lugares públicos tales como calles y parques, a partir de las horas establecidas en el Art. 32 inciso final de la Ley en mención; </w:t>
      </w:r>
      <w:r w:rsidR="001209AD" w:rsidRPr="00EE35DF">
        <w:rPr>
          <w:b/>
        </w:rPr>
        <w:t>c)</w:t>
      </w:r>
      <w:r w:rsidR="001209AD"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 </w:t>
      </w:r>
      <w:r w:rsidR="00E14BC6" w:rsidRPr="00EE35DF">
        <w:rPr>
          <w:rFonts w:eastAsia="Calibri"/>
          <w:b/>
          <w:u w:val="single"/>
        </w:rPr>
        <w:t xml:space="preserve">ACUERDO NÚMERO </w:t>
      </w:r>
      <w:r w:rsidR="0058530D" w:rsidRPr="00EE35DF">
        <w:rPr>
          <w:rFonts w:eastAsia="Calibri"/>
          <w:b/>
          <w:u w:val="single"/>
        </w:rPr>
        <w:t xml:space="preserve">OCHENTA Y </w:t>
      </w:r>
      <w:r w:rsidR="00F57E1F" w:rsidRPr="00EE35DF">
        <w:rPr>
          <w:rFonts w:eastAsia="Calibri"/>
          <w:b/>
          <w:u w:val="single"/>
        </w:rPr>
        <w:t>CUATRO</w:t>
      </w:r>
      <w:r w:rsidR="00E14BC6" w:rsidRPr="00EE35DF">
        <w:rPr>
          <w:rFonts w:eastAsia="Calibri"/>
        </w:rPr>
        <w:t xml:space="preserve">.- </w:t>
      </w:r>
      <w:r w:rsidR="001209AD" w:rsidRPr="00EE35DF">
        <w:t>El Concejo Municipal de Zacatecoluca,</w:t>
      </w:r>
      <w:r w:rsidR="001209AD" w:rsidRPr="00EE35DF">
        <w:rPr>
          <w:b/>
        </w:rPr>
        <w:t xml:space="preserve"> CONSIDERANDO: I</w:t>
      </w:r>
      <w:r w:rsidR="001209AD" w:rsidRPr="00EE35DF">
        <w:t xml:space="preserve">. Que se ha recibido solicitud presentada por  la señora </w:t>
      </w:r>
      <w:r w:rsidR="00765CE5">
        <w:rPr>
          <w:b/>
        </w:rPr>
        <w:t>--------------------------------------------</w:t>
      </w:r>
      <w:r w:rsidR="001209AD" w:rsidRPr="00EE35DF">
        <w:t xml:space="preserve">, </w:t>
      </w:r>
      <w:r w:rsidR="00765CE5">
        <w:t>-------------------------</w:t>
      </w:r>
      <w:r w:rsidR="001209AD" w:rsidRPr="00EE35DF">
        <w:t xml:space="preserve">, </w:t>
      </w:r>
      <w:r w:rsidR="00765CE5">
        <w:t>------------------------</w:t>
      </w:r>
      <w:r w:rsidR="001209AD" w:rsidRPr="00EE35DF">
        <w:t xml:space="preserve">, de </w:t>
      </w:r>
      <w:r w:rsidR="00765CE5">
        <w:t>------------------------------</w:t>
      </w:r>
      <w:r w:rsidR="001209AD" w:rsidRPr="00EE35DF">
        <w:t xml:space="preserve">, con Documento Único de Identidad número </w:t>
      </w:r>
      <w:r w:rsidR="00765CE5">
        <w:t>-------------------------</w:t>
      </w:r>
      <w:r w:rsidR="001209AD" w:rsidRPr="00EE35DF">
        <w:t xml:space="preserve"> y Número de Identificación Tributaria </w:t>
      </w:r>
      <w:r w:rsidR="00765CE5">
        <w:t>-------------------------------</w:t>
      </w:r>
      <w:r w:rsidR="001209AD" w:rsidRPr="00EE35DF">
        <w:t xml:space="preserve"> en la que solicita se extienda Refrenda de Licencia para Venta de Bebidas Alcohólicas Envasadas, durante el año dos mil veintiuno, en el establecimiento denominado: “</w:t>
      </w:r>
      <w:r w:rsidR="001209AD" w:rsidRPr="00EE35DF">
        <w:rPr>
          <w:b/>
        </w:rPr>
        <w:t>EXPENDIO RIO BLANCO</w:t>
      </w:r>
      <w:r w:rsidR="001209AD" w:rsidRPr="00EE35DF">
        <w:t xml:space="preserve">“, situado en </w:t>
      </w:r>
      <w:r w:rsidR="00765CE5">
        <w:t>-----------------------------------------------------------</w:t>
      </w:r>
      <w:r w:rsidR="001209AD" w:rsidRPr="00EE35DF">
        <w:t xml:space="preserve"> de esta Jurisdicción;</w:t>
      </w:r>
      <w:r w:rsidR="001209AD" w:rsidRPr="00EE35DF">
        <w:rPr>
          <w:b/>
        </w:rPr>
        <w:t xml:space="preserve"> II. </w:t>
      </w:r>
      <w:r w:rsidR="001209AD" w:rsidRPr="00EE35DF">
        <w:t xml:space="preserve">Que se realizó inspección al establecimiento </w:t>
      </w:r>
      <w:r w:rsidR="001209AD" w:rsidRPr="00EE35DF">
        <w:lastRenderedPageBreak/>
        <w:t xml:space="preserve">el día 22 de enero de 2021, por el delegado de la Unidad de Registro y Control Tributario, en la que se verifico que dicho establecimiento cumple con lo establecido en la Ley Reguladora de la Producción y Comercialización del Alcohol y de las Bebidas Alcohólicas; </w:t>
      </w:r>
      <w:r w:rsidR="001209AD" w:rsidRPr="00EE35DF">
        <w:rPr>
          <w:b/>
        </w:rPr>
        <w:t>POR TANTO</w:t>
      </w:r>
      <w:r w:rsidR="001209AD" w:rsidRPr="00EE35DF">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1209AD" w:rsidRPr="00EE35DF">
        <w:rPr>
          <w:b/>
        </w:rPr>
        <w:t>RESUELVE</w:t>
      </w:r>
      <w:r w:rsidR="001209AD" w:rsidRPr="00EE35DF">
        <w:t xml:space="preserve">: Conceder Licencia para la Venta de Bebidas Alcohólicas, para el año 2021, a la señora </w:t>
      </w:r>
      <w:r w:rsidR="00765CE5">
        <w:rPr>
          <w:b/>
        </w:rPr>
        <w:t>-------------------------------------------</w:t>
      </w:r>
      <w:r w:rsidR="001209AD" w:rsidRPr="00EE35DF">
        <w:t>, en el establecimiento denominado: “</w:t>
      </w:r>
      <w:r w:rsidR="001209AD" w:rsidRPr="00EE35DF">
        <w:rPr>
          <w:b/>
        </w:rPr>
        <w:t>EXPENDIO RIO BLANCO</w:t>
      </w:r>
      <w:r w:rsidR="001209AD" w:rsidRPr="00EE35DF">
        <w:t xml:space="preserve">“, situado en </w:t>
      </w:r>
      <w:r w:rsidR="00765CE5">
        <w:t>---------------------------------------------------------------</w:t>
      </w:r>
      <w:r w:rsidR="001209AD" w:rsidRPr="00EE35DF">
        <w:t xml:space="preserve"> de esta Jurisdicción. Se previene al interesado, </w:t>
      </w:r>
      <w:r w:rsidR="001209AD" w:rsidRPr="00EE35DF">
        <w:rPr>
          <w:b/>
          <w:i/>
        </w:rPr>
        <w:t>so pena</w:t>
      </w:r>
      <w:r w:rsidR="001209AD" w:rsidRPr="00EE35DF">
        <w:t xml:space="preserve"> de imponer las sanciones correspondientes, atender lo siguiente: </w:t>
      </w:r>
      <w:r w:rsidR="001209AD" w:rsidRPr="00EE35DF">
        <w:rPr>
          <w:b/>
        </w:rPr>
        <w:t>a)</w:t>
      </w:r>
      <w:r w:rsidR="001209AD" w:rsidRPr="00EE35DF">
        <w:t xml:space="preserve"> Se le prohíbe terminantemente la venta de bebidas alcohólicas por fracción o fuera de sus envases; </w:t>
      </w:r>
      <w:r w:rsidR="001209AD" w:rsidRPr="00EE35DF">
        <w:rPr>
          <w:b/>
        </w:rPr>
        <w:t>b)</w:t>
      </w:r>
      <w:r w:rsidR="001209AD" w:rsidRPr="00EE35DF">
        <w:t xml:space="preserve"> No se permitirá la venta y consumo de bebidas alcohólicas en lugares públicos tales como calles y parques, a partir de las horas establecidas en el Art. 32 inciso final de la Ley en mención; </w:t>
      </w:r>
      <w:r w:rsidR="001209AD" w:rsidRPr="00EE35DF">
        <w:rPr>
          <w:b/>
        </w:rPr>
        <w:t>c)</w:t>
      </w:r>
      <w:r w:rsidR="001209AD" w:rsidRPr="00EE35DF">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B8323E" w:rsidRPr="00EE35DF">
        <w:t xml:space="preserve"> </w:t>
      </w:r>
      <w:r w:rsidR="00E14BC6" w:rsidRPr="00EE35DF">
        <w:rPr>
          <w:rFonts w:eastAsia="Calibri"/>
          <w:b/>
          <w:u w:val="single"/>
        </w:rPr>
        <w:t xml:space="preserve">ACUERDO NÚMERO </w:t>
      </w:r>
      <w:r w:rsidR="0058530D" w:rsidRPr="00EE35DF">
        <w:rPr>
          <w:rFonts w:eastAsia="Calibri"/>
          <w:b/>
          <w:u w:val="single"/>
        </w:rPr>
        <w:t xml:space="preserve">OCHENTA Y </w:t>
      </w:r>
      <w:r w:rsidR="00F57E1F" w:rsidRPr="00EE35DF">
        <w:rPr>
          <w:rFonts w:eastAsia="Calibri"/>
          <w:b/>
          <w:u w:val="single"/>
        </w:rPr>
        <w:t>CINCO</w:t>
      </w:r>
      <w:r w:rsidR="00E14BC6" w:rsidRPr="00EE35DF">
        <w:rPr>
          <w:rFonts w:eastAsia="Calibri"/>
        </w:rPr>
        <w:t xml:space="preserve">.- </w:t>
      </w:r>
      <w:r w:rsidR="004E020A" w:rsidRPr="00EE35DF">
        <w:t>El Concejo Municipal,</w:t>
      </w:r>
      <w:r w:rsidR="004E020A" w:rsidRPr="00EE35DF">
        <w:rPr>
          <w:b/>
        </w:rPr>
        <w:t xml:space="preserve"> CONSIDERANDO: I</w:t>
      </w:r>
      <w:r w:rsidR="004E020A" w:rsidRPr="00EE35DF">
        <w:t xml:space="preserve">.- Que se ha recibido solicitud presentada por la sociedad Suministros Sostenibles, S. A. de C. V.; en la cual solicita Refrenda de Licencia para Venta de Bebidas Alcohólicas Envasadas, durante el año dos mil veinte, en el establecimiento denominado: </w:t>
      </w:r>
      <w:r w:rsidR="004E020A" w:rsidRPr="00EE35DF">
        <w:rPr>
          <w:b/>
        </w:rPr>
        <w:t>«LE KRAFFETE»,</w:t>
      </w:r>
      <w:r w:rsidR="004E020A" w:rsidRPr="00EE35DF">
        <w:t xml:space="preserve"> el cual se encuentra ubicado en colonia Anabella N°2, calle a Ichanmichen, Gasolinera Alba de esta Jurisdicción, propiedad de la sociedad Suministros Sostenibles, S. A. de C.V.;</w:t>
      </w:r>
      <w:r w:rsidR="004E020A" w:rsidRPr="00EE35DF">
        <w:rPr>
          <w:b/>
        </w:rPr>
        <w:t xml:space="preserve"> II.- </w:t>
      </w:r>
      <w:r w:rsidR="004E020A" w:rsidRPr="00EE35DF">
        <w:t xml:space="preserve">Que se realizó inspección al establecimiento el día 22 de enero de 2021, por el delegado de la Unidad de Registro y Control Tributario, en la que se verifico que dicho establecimiento cumple con lo establecido en la Ley Reguladora de la Producción y Comercialización del Alcohol y de las Bebidas Alcohólicas; </w:t>
      </w:r>
      <w:r w:rsidR="004E020A" w:rsidRPr="00EE35DF">
        <w:rPr>
          <w:b/>
        </w:rPr>
        <w:t>POR TANTO</w:t>
      </w:r>
      <w:r w:rsidR="004E020A" w:rsidRPr="00EE35DF">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4E020A" w:rsidRPr="00EE35DF">
        <w:rPr>
          <w:b/>
        </w:rPr>
        <w:t>ACUERDA</w:t>
      </w:r>
      <w:r w:rsidR="004E020A" w:rsidRPr="00EE35DF">
        <w:t xml:space="preserve">: Conceder </w:t>
      </w:r>
      <w:r w:rsidR="004E020A" w:rsidRPr="00EE35DF">
        <w:rPr>
          <w:b/>
        </w:rPr>
        <w:t>Licencia para la Venta de Bebidas Alcohólicas</w:t>
      </w:r>
      <w:r w:rsidR="004E020A" w:rsidRPr="00EE35DF">
        <w:t xml:space="preserve">, para el año 2021, a la sociedad Suministros Sostenibles, S.A. de C.V., en el establecimiento denominado: </w:t>
      </w:r>
      <w:r w:rsidR="004E020A" w:rsidRPr="00EE35DF">
        <w:rPr>
          <w:b/>
        </w:rPr>
        <w:t xml:space="preserve">«LE KRAFFET», </w:t>
      </w:r>
      <w:r w:rsidR="004E020A" w:rsidRPr="00EE35DF">
        <w:t xml:space="preserve">ubicado en gasolinera Alba Ichanmichen, propiedad de la sociedad Suministros Sostenibles, S.A. de C. V. Se previene al interesado, </w:t>
      </w:r>
      <w:r w:rsidR="004E020A" w:rsidRPr="00EE35DF">
        <w:rPr>
          <w:b/>
          <w:i/>
        </w:rPr>
        <w:t>so pena</w:t>
      </w:r>
      <w:r w:rsidR="004E020A" w:rsidRPr="00EE35DF">
        <w:t xml:space="preserve"> de imponer las sanciones correspondientes, atender lo siguiente: </w:t>
      </w:r>
      <w:r w:rsidR="004E020A" w:rsidRPr="00EE35DF">
        <w:rPr>
          <w:b/>
        </w:rPr>
        <w:t>a)</w:t>
      </w:r>
      <w:r w:rsidR="004E020A" w:rsidRPr="00EE35DF">
        <w:t xml:space="preserve"> Se le prohíbe terminantemente la venta de bebidas alcohólicas por fracción o fuera de sus envases; </w:t>
      </w:r>
      <w:r w:rsidR="004E020A" w:rsidRPr="00EE35DF">
        <w:rPr>
          <w:b/>
        </w:rPr>
        <w:t>b)</w:t>
      </w:r>
      <w:r w:rsidR="004E020A" w:rsidRPr="00EE35DF">
        <w:t xml:space="preserve"> No se permitirá la venta y consumo de bebidas alcohólicas en lugares públicos tales como calles y parques, a partir de las horas establecidas en el Art. 32 inciso final de la Ley en mención; </w:t>
      </w:r>
      <w:r w:rsidR="004E020A" w:rsidRPr="00EE35DF">
        <w:rPr>
          <w:b/>
        </w:rPr>
        <w:t>c)</w:t>
      </w:r>
      <w:r w:rsidR="004E020A" w:rsidRPr="00EE35DF">
        <w:t xml:space="preserve"> Queda terminantemente prohibido, vender bebidas alcohólicas a menores de dieciocho años de edad; asimismo, deberá darle estricto cumplimiento </w:t>
      </w:r>
      <w:r w:rsidR="004E020A" w:rsidRPr="00EE35DF">
        <w:lastRenderedPageBreak/>
        <w:t>a lo dispuesto en los artículos 48 y 49 de la Ley Reguladora de la Producción y Comercialización del Alcohol y de las Bebidas Alcohólicas. COMUNÍQUESE.</w:t>
      </w:r>
      <w:r w:rsidR="005F1B51" w:rsidRPr="00EE35DF">
        <w:t xml:space="preserve"> </w:t>
      </w:r>
      <w:r w:rsidR="00F111D8" w:rsidRPr="00EE35DF">
        <w:rPr>
          <w:rFonts w:eastAsia="Calibri"/>
          <w:b/>
          <w:bCs/>
          <w:u w:val="single"/>
        </w:rPr>
        <w:t>ACUERDO NÚMERO OCHENTA Y SEIS</w:t>
      </w:r>
      <w:r w:rsidR="00F111D8" w:rsidRPr="00EE35DF">
        <w:rPr>
          <w:rFonts w:eastAsia="Calibri"/>
          <w:b/>
          <w:bCs/>
        </w:rPr>
        <w:t>.-</w:t>
      </w:r>
      <w:r w:rsidR="00F111D8" w:rsidRPr="00EE35DF">
        <w:t xml:space="preserve"> </w:t>
      </w:r>
      <w:r w:rsidR="00F111D8" w:rsidRPr="00EE35DF">
        <w:rPr>
          <w:rFonts w:eastAsia="Calibri"/>
        </w:rPr>
        <w:t xml:space="preserve">El Concejo Municipal, </w:t>
      </w:r>
      <w:r w:rsidR="00F111D8" w:rsidRPr="00EE35DF">
        <w:rPr>
          <w:rFonts w:eastAsia="Calibri"/>
          <w:b/>
          <w:bCs/>
        </w:rPr>
        <w:t>CONSIDERANDO:</w:t>
      </w:r>
      <w:r w:rsidR="00F111D8" w:rsidRPr="00EE35DF">
        <w:rPr>
          <w:rFonts w:eastAsia="Calibri"/>
        </w:rPr>
        <w:t xml:space="preserve"> </w:t>
      </w:r>
      <w:r w:rsidR="00F111D8" w:rsidRPr="00EE35DF">
        <w:rPr>
          <w:rFonts w:eastAsia="Calibri"/>
          <w:b/>
        </w:rPr>
        <w:t>I.-</w:t>
      </w:r>
      <w:r w:rsidR="00F111D8" w:rsidRPr="00EE35DF">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F111D8" w:rsidRPr="00EE35DF">
        <w:rPr>
          <w:rFonts w:eastAsia="Calibri"/>
          <w:b/>
          <w:bCs/>
        </w:rPr>
        <w:t>II.-</w:t>
      </w:r>
      <w:r w:rsidR="00F111D8" w:rsidRPr="00EE35DF">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F111D8" w:rsidRPr="00EE35DF">
        <w:rPr>
          <w:rFonts w:eastAsia="Calibri"/>
          <w:bCs/>
        </w:rPr>
        <w:t>Registradora del Estado Familiar, Licenciada Reyna Candelaria Calero de Alvarado;</w:t>
      </w:r>
      <w:r w:rsidR="00F111D8" w:rsidRPr="00EE35DF">
        <w:rPr>
          <w:rFonts w:eastAsia="Calibri"/>
          <w:b/>
          <w:bCs/>
        </w:rPr>
        <w:t xml:space="preserve"> III.-</w:t>
      </w:r>
      <w:r w:rsidR="00F111D8" w:rsidRPr="00EE35DF">
        <w:rPr>
          <w:rFonts w:eastAsia="Calibri"/>
        </w:rPr>
        <w:t xml:space="preserve"> Que la falta de Partida de Nacimiento de los inscritos, les ocasiona problemas para probar su estado familiar y demás trámites legales; </w:t>
      </w:r>
      <w:r w:rsidR="00F111D8" w:rsidRPr="00EE35DF">
        <w:rPr>
          <w:rFonts w:eastAsia="Calibri"/>
          <w:b/>
          <w:bCs/>
        </w:rPr>
        <w:t>POR TANTO</w:t>
      </w:r>
      <w:r w:rsidR="00F111D8" w:rsidRPr="00EE35DF">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F111D8" w:rsidRPr="00EE35DF">
        <w:rPr>
          <w:rFonts w:eastAsia="Calibri"/>
          <w:b/>
          <w:bCs/>
        </w:rPr>
        <w:t xml:space="preserve">ACUERDA: a) </w:t>
      </w:r>
      <w:r w:rsidR="00F111D8" w:rsidRPr="00EE35DF">
        <w:rPr>
          <w:rFonts w:eastAsia="Calibri"/>
        </w:rPr>
        <w:t>Reponer las Inscripciones de las Partidas de Nacimiento de:</w:t>
      </w:r>
      <w:r w:rsidR="00F111D8" w:rsidRPr="00EE35DF">
        <w:rPr>
          <w:b/>
          <w:lang w:val="es-MX"/>
        </w:rPr>
        <w:t xml:space="preserve"> </w:t>
      </w:r>
    </w:p>
    <w:p w14:paraId="2179E22F" w14:textId="6EB451BC" w:rsidR="00F111D8" w:rsidRPr="00EE35DF" w:rsidRDefault="00F111D8" w:rsidP="00F111D8">
      <w:pPr>
        <w:spacing w:line="360" w:lineRule="auto"/>
        <w:jc w:val="both"/>
        <w:rPr>
          <w:lang w:val="es-MX"/>
        </w:rPr>
      </w:pPr>
      <w:r w:rsidRPr="00EE35DF">
        <w:rPr>
          <w:lang w:val="es-MX"/>
        </w:rPr>
        <w:t>01</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quien nació en el </w:t>
      </w:r>
      <w:r w:rsidR="009C2535">
        <w:rPr>
          <w:lang w:val="es-MX"/>
        </w:rPr>
        <w:t>--------------------------</w:t>
      </w:r>
      <w:r w:rsidRPr="00EE35DF">
        <w:rPr>
          <w:lang w:val="es-MX"/>
        </w:rPr>
        <w:t xml:space="preserve"> de esta jurisdicción, el día </w:t>
      </w:r>
      <w:r w:rsidR="009C2535">
        <w:rPr>
          <w:lang w:val="es-MX"/>
        </w:rPr>
        <w:t>----------------------------</w:t>
      </w:r>
      <w:r w:rsidRPr="00EE35DF">
        <w:rPr>
          <w:lang w:val="es-MX"/>
        </w:rPr>
        <w:t xml:space="preserve">, siendo hija de </w:t>
      </w:r>
      <w:r w:rsidR="009C2535">
        <w:rPr>
          <w:lang w:val="es-MX"/>
        </w:rPr>
        <w:t>---------------------------</w:t>
      </w:r>
      <w:r w:rsidRPr="00EE35DF">
        <w:rPr>
          <w:lang w:val="es-MX"/>
        </w:rPr>
        <w:t xml:space="preserve"> y de </w:t>
      </w:r>
      <w:r w:rsidR="009C2535">
        <w:rPr>
          <w:lang w:val="es-MX"/>
        </w:rPr>
        <w:t>---------------------------------------</w:t>
      </w:r>
      <w:r w:rsidR="00647BD2" w:rsidRPr="00EE35DF">
        <w:rPr>
          <w:lang w:val="es-MX"/>
        </w:rPr>
        <w:t>.</w:t>
      </w:r>
    </w:p>
    <w:p w14:paraId="5BE6FC24" w14:textId="37D8BE8C" w:rsidR="00F111D8" w:rsidRPr="00EE35DF" w:rsidRDefault="00F111D8" w:rsidP="00F111D8">
      <w:pPr>
        <w:spacing w:line="360" w:lineRule="auto"/>
        <w:jc w:val="both"/>
        <w:rPr>
          <w:lang w:val="es-MX"/>
        </w:rPr>
      </w:pPr>
      <w:r w:rsidRPr="00EE35DF">
        <w:rPr>
          <w:lang w:val="es-MX"/>
        </w:rPr>
        <w:t>02</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quien nació en el </w:t>
      </w:r>
      <w:r w:rsidR="009C2535">
        <w:rPr>
          <w:lang w:val="es-MX"/>
        </w:rPr>
        <w:t>------------------------------</w:t>
      </w:r>
      <w:r w:rsidRPr="00EE35DF">
        <w:rPr>
          <w:lang w:val="es-MX"/>
        </w:rPr>
        <w:t xml:space="preserve"> de esta jurisdicción, el día </w:t>
      </w:r>
      <w:r w:rsidR="009C2535">
        <w:rPr>
          <w:lang w:val="es-MX"/>
        </w:rPr>
        <w:t>----------------------------</w:t>
      </w:r>
      <w:r w:rsidRPr="00EE35DF">
        <w:rPr>
          <w:lang w:val="es-MX"/>
        </w:rPr>
        <w:t xml:space="preserve">, siendo hija de </w:t>
      </w:r>
      <w:r w:rsidR="009C2535">
        <w:rPr>
          <w:lang w:val="es-MX"/>
        </w:rPr>
        <w:t>--------------------------</w:t>
      </w:r>
      <w:r w:rsidRPr="00EE35DF">
        <w:rPr>
          <w:lang w:val="es-MX"/>
        </w:rPr>
        <w:t xml:space="preserve"> y </w:t>
      </w:r>
      <w:r w:rsidR="009C2535">
        <w:rPr>
          <w:lang w:val="es-MX"/>
        </w:rPr>
        <w:t>------------------------------------------------</w:t>
      </w:r>
    </w:p>
    <w:p w14:paraId="4763CD77" w14:textId="6CA79B33" w:rsidR="00F111D8" w:rsidRPr="00EE35DF" w:rsidRDefault="00F111D8" w:rsidP="00F111D8">
      <w:pPr>
        <w:spacing w:line="360" w:lineRule="auto"/>
        <w:jc w:val="both"/>
        <w:rPr>
          <w:lang w:val="es-MX"/>
        </w:rPr>
      </w:pPr>
      <w:r w:rsidRPr="00EE35DF">
        <w:rPr>
          <w:lang w:val="es-MX"/>
        </w:rPr>
        <w:t>03</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quien nació en </w:t>
      </w:r>
      <w:r w:rsidR="009C2535">
        <w:rPr>
          <w:lang w:val="es-MX"/>
        </w:rPr>
        <w:t>---------------------------------</w:t>
      </w:r>
      <w:r w:rsidRPr="00EE35DF">
        <w:rPr>
          <w:lang w:val="es-MX"/>
        </w:rPr>
        <w:t xml:space="preserve"> de esta jurisdicción, el día </w:t>
      </w:r>
      <w:r w:rsidR="009C2535">
        <w:rPr>
          <w:lang w:val="es-MX"/>
        </w:rPr>
        <w:t>-------------------------------------------</w:t>
      </w:r>
      <w:r w:rsidRPr="00EE35DF">
        <w:rPr>
          <w:lang w:val="es-MX"/>
        </w:rPr>
        <w:t xml:space="preserve">, siendo hija de </w:t>
      </w:r>
      <w:r w:rsidR="009C2535">
        <w:rPr>
          <w:lang w:val="es-MX"/>
        </w:rPr>
        <w:t>--------------------------------------------</w:t>
      </w:r>
      <w:r w:rsidRPr="00EE35DF">
        <w:rPr>
          <w:lang w:val="es-MX"/>
        </w:rPr>
        <w:t>.</w:t>
      </w:r>
    </w:p>
    <w:p w14:paraId="5ACE26A5" w14:textId="3BF9CCAF" w:rsidR="00F111D8" w:rsidRPr="00EE35DF" w:rsidRDefault="00F111D8" w:rsidP="00F111D8">
      <w:pPr>
        <w:spacing w:line="360" w:lineRule="auto"/>
        <w:jc w:val="both"/>
        <w:rPr>
          <w:lang w:val="es-MX"/>
        </w:rPr>
      </w:pPr>
      <w:r w:rsidRPr="00EE35DF">
        <w:rPr>
          <w:lang w:val="es-MX"/>
        </w:rPr>
        <w:t>04</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quien nació en el </w:t>
      </w:r>
      <w:r w:rsidR="009C2535">
        <w:rPr>
          <w:lang w:val="es-MX"/>
        </w:rPr>
        <w:t>-----------------------------</w:t>
      </w:r>
      <w:r w:rsidRPr="00EE35DF">
        <w:rPr>
          <w:lang w:val="es-MX"/>
        </w:rPr>
        <w:t xml:space="preserve"> de esta ciudad, el día </w:t>
      </w:r>
      <w:r w:rsidR="009C2535">
        <w:rPr>
          <w:lang w:val="es-MX"/>
        </w:rPr>
        <w:t>-------------------------------------</w:t>
      </w:r>
      <w:r w:rsidRPr="00EE35DF">
        <w:rPr>
          <w:lang w:val="es-MX"/>
        </w:rPr>
        <w:t xml:space="preserve">, siendo hija de </w:t>
      </w:r>
      <w:r w:rsidR="009C2535">
        <w:rPr>
          <w:lang w:val="es-MX"/>
        </w:rPr>
        <w:t>--------------------------------------------</w:t>
      </w:r>
      <w:r w:rsidR="00647BD2" w:rsidRPr="00EE35DF">
        <w:rPr>
          <w:lang w:val="es-MX"/>
        </w:rPr>
        <w:t>.</w:t>
      </w:r>
    </w:p>
    <w:p w14:paraId="31AD6EAB" w14:textId="688F6930" w:rsidR="00F111D8" w:rsidRPr="00EE35DF" w:rsidRDefault="00F111D8" w:rsidP="00F111D8">
      <w:pPr>
        <w:spacing w:line="360" w:lineRule="auto"/>
        <w:jc w:val="both"/>
        <w:rPr>
          <w:lang w:val="es-MX"/>
        </w:rPr>
      </w:pPr>
      <w:r w:rsidRPr="00EE35DF">
        <w:rPr>
          <w:lang w:val="es-MX"/>
        </w:rPr>
        <w:t>05</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quien nació en el </w:t>
      </w:r>
      <w:r w:rsidR="009C2535">
        <w:rPr>
          <w:lang w:val="es-MX"/>
        </w:rPr>
        <w:t>-------------------------------</w:t>
      </w:r>
      <w:r w:rsidRPr="00EE35DF">
        <w:rPr>
          <w:lang w:val="es-MX"/>
        </w:rPr>
        <w:t xml:space="preserve"> de esta jurisdicción, el día </w:t>
      </w:r>
      <w:r w:rsidR="009C2535">
        <w:rPr>
          <w:lang w:val="es-MX"/>
        </w:rPr>
        <w:t>-----------------------------</w:t>
      </w:r>
      <w:r w:rsidRPr="00EE35DF">
        <w:rPr>
          <w:lang w:val="es-MX"/>
        </w:rPr>
        <w:t xml:space="preserve">, siendo hija de </w:t>
      </w:r>
      <w:r w:rsidR="009C2535">
        <w:rPr>
          <w:lang w:val="es-MX"/>
        </w:rPr>
        <w:t>------------------</w:t>
      </w:r>
      <w:r w:rsidRPr="00EE35DF">
        <w:rPr>
          <w:lang w:val="es-MX"/>
        </w:rPr>
        <w:t xml:space="preserve"> y de </w:t>
      </w:r>
      <w:r w:rsidR="009C2535">
        <w:rPr>
          <w:lang w:val="es-MX"/>
        </w:rPr>
        <w:t>--------------------------------------------</w:t>
      </w:r>
      <w:r w:rsidRPr="00EE35DF">
        <w:rPr>
          <w:lang w:val="es-MX"/>
        </w:rPr>
        <w:t>.</w:t>
      </w:r>
    </w:p>
    <w:p w14:paraId="657B7115" w14:textId="4BCFB270" w:rsidR="00F111D8" w:rsidRPr="00EE35DF" w:rsidRDefault="00F111D8" w:rsidP="00F111D8">
      <w:pPr>
        <w:spacing w:line="360" w:lineRule="auto"/>
        <w:jc w:val="both"/>
        <w:rPr>
          <w:lang w:val="es-MX"/>
        </w:rPr>
      </w:pPr>
      <w:r w:rsidRPr="00EE35DF">
        <w:rPr>
          <w:lang w:val="es-MX"/>
        </w:rPr>
        <w:t>06</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quien nació en el </w:t>
      </w:r>
      <w:r w:rsidR="00647BD2" w:rsidRPr="00EE35DF">
        <w:rPr>
          <w:lang w:val="es-MX"/>
        </w:rPr>
        <w:t>b</w:t>
      </w:r>
      <w:r w:rsidRPr="00EE35DF">
        <w:rPr>
          <w:lang w:val="es-MX"/>
        </w:rPr>
        <w:t xml:space="preserve">arrio </w:t>
      </w:r>
      <w:r w:rsidR="009C2535">
        <w:rPr>
          <w:lang w:val="es-MX"/>
        </w:rPr>
        <w:t>------------------------</w:t>
      </w:r>
      <w:r w:rsidRPr="00EE35DF">
        <w:rPr>
          <w:lang w:val="es-MX"/>
        </w:rPr>
        <w:t xml:space="preserve"> de esta ciudad, el día </w:t>
      </w:r>
      <w:r w:rsidR="009C2535">
        <w:rPr>
          <w:lang w:val="es-MX"/>
        </w:rPr>
        <w:t>---------------------------------------</w:t>
      </w:r>
      <w:r w:rsidRPr="00EE35DF">
        <w:rPr>
          <w:lang w:val="es-MX"/>
        </w:rPr>
        <w:t xml:space="preserve">, siendo hija de </w:t>
      </w:r>
      <w:r w:rsidR="009C2535">
        <w:rPr>
          <w:lang w:val="es-MX"/>
        </w:rPr>
        <w:t>--------------------------</w:t>
      </w:r>
      <w:r w:rsidRPr="00EE35DF">
        <w:rPr>
          <w:lang w:val="es-MX"/>
        </w:rPr>
        <w:t xml:space="preserve"> y de </w:t>
      </w:r>
      <w:r w:rsidR="009C2535">
        <w:rPr>
          <w:lang w:val="es-MX"/>
        </w:rPr>
        <w:t>---------------------------------------</w:t>
      </w:r>
      <w:r w:rsidR="00647BD2" w:rsidRPr="00EE35DF">
        <w:rPr>
          <w:lang w:val="es-MX"/>
        </w:rPr>
        <w:t>.</w:t>
      </w:r>
    </w:p>
    <w:p w14:paraId="4BAE2019" w14:textId="6297A03C" w:rsidR="00F111D8" w:rsidRPr="00EE35DF" w:rsidRDefault="00F111D8" w:rsidP="00F111D8">
      <w:pPr>
        <w:spacing w:line="360" w:lineRule="auto"/>
        <w:jc w:val="both"/>
        <w:rPr>
          <w:lang w:val="es-MX"/>
        </w:rPr>
      </w:pPr>
      <w:r w:rsidRPr="00EE35DF">
        <w:rPr>
          <w:lang w:val="es-MX"/>
        </w:rPr>
        <w:t>07</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quien nació en el </w:t>
      </w:r>
      <w:r w:rsidR="009C2535">
        <w:rPr>
          <w:lang w:val="es-MX"/>
        </w:rPr>
        <w:t>----------------------------------</w:t>
      </w:r>
      <w:r w:rsidRPr="00EE35DF">
        <w:rPr>
          <w:lang w:val="es-MX"/>
        </w:rPr>
        <w:t xml:space="preserve"> de esta jurisdicción, el día </w:t>
      </w:r>
      <w:r w:rsidR="009C2535">
        <w:rPr>
          <w:lang w:val="es-MX"/>
        </w:rPr>
        <w:t>-------------------------------------</w:t>
      </w:r>
      <w:r w:rsidRPr="00EE35DF">
        <w:rPr>
          <w:lang w:val="es-MX"/>
        </w:rPr>
        <w:t xml:space="preserve">, siendo hija de </w:t>
      </w:r>
      <w:r w:rsidR="009C2535">
        <w:rPr>
          <w:lang w:val="es-MX"/>
        </w:rPr>
        <w:t>-----------------------</w:t>
      </w:r>
      <w:r w:rsidRPr="00EE35DF">
        <w:rPr>
          <w:lang w:val="es-MX"/>
        </w:rPr>
        <w:t xml:space="preserve"> y de </w:t>
      </w:r>
      <w:r w:rsidR="009C2535">
        <w:rPr>
          <w:lang w:val="es-MX"/>
        </w:rPr>
        <w:t>----------------------------------</w:t>
      </w:r>
    </w:p>
    <w:p w14:paraId="72124761" w14:textId="3E26373E" w:rsidR="00F111D8" w:rsidRPr="00EE35DF" w:rsidRDefault="00F111D8" w:rsidP="00F111D8">
      <w:pPr>
        <w:spacing w:line="360" w:lineRule="auto"/>
        <w:jc w:val="both"/>
        <w:rPr>
          <w:lang w:val="es-MX"/>
        </w:rPr>
      </w:pPr>
      <w:r w:rsidRPr="00EE35DF">
        <w:rPr>
          <w:lang w:val="es-MX"/>
        </w:rPr>
        <w:t>08</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quien nació en el </w:t>
      </w:r>
      <w:r w:rsidR="009C2535">
        <w:rPr>
          <w:lang w:val="es-MX"/>
        </w:rPr>
        <w:t>---------------------------------</w:t>
      </w:r>
      <w:r w:rsidRPr="00EE35DF">
        <w:rPr>
          <w:lang w:val="es-MX"/>
        </w:rPr>
        <w:t xml:space="preserve"> de esta ciudad, el día </w:t>
      </w:r>
      <w:r w:rsidR="009C2535">
        <w:rPr>
          <w:lang w:val="es-MX"/>
        </w:rPr>
        <w:t>----------------------------------------------</w:t>
      </w:r>
      <w:r w:rsidRPr="00EE35DF">
        <w:rPr>
          <w:lang w:val="es-MX"/>
        </w:rPr>
        <w:t xml:space="preserve">, siendo hija de </w:t>
      </w:r>
      <w:r w:rsidR="009C2535">
        <w:rPr>
          <w:lang w:val="es-MX"/>
        </w:rPr>
        <w:t>-----------------------------</w:t>
      </w:r>
      <w:r w:rsidRPr="00EE35DF">
        <w:rPr>
          <w:lang w:val="es-MX"/>
        </w:rPr>
        <w:t xml:space="preserve">  y de </w:t>
      </w:r>
      <w:r w:rsidR="009C2535">
        <w:rPr>
          <w:lang w:val="es-MX"/>
        </w:rPr>
        <w:t>--------------------------------------------</w:t>
      </w:r>
      <w:r w:rsidR="00647BD2" w:rsidRPr="00EE35DF">
        <w:rPr>
          <w:lang w:val="es-MX"/>
        </w:rPr>
        <w:t>.</w:t>
      </w:r>
    </w:p>
    <w:p w14:paraId="42494E72" w14:textId="2398192E" w:rsidR="00F111D8" w:rsidRPr="00EE35DF" w:rsidRDefault="00F111D8" w:rsidP="00F111D8">
      <w:pPr>
        <w:spacing w:line="360" w:lineRule="auto"/>
        <w:jc w:val="both"/>
        <w:rPr>
          <w:lang w:val="es-MX"/>
        </w:rPr>
      </w:pPr>
      <w:r w:rsidRPr="00EE35DF">
        <w:rPr>
          <w:lang w:val="es-MX"/>
        </w:rPr>
        <w:lastRenderedPageBreak/>
        <w:t>09</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quien nació en el </w:t>
      </w:r>
      <w:r w:rsidR="00647BD2" w:rsidRPr="00EE35DF">
        <w:rPr>
          <w:lang w:val="es-MX"/>
        </w:rPr>
        <w:t>c</w:t>
      </w:r>
      <w:r w:rsidRPr="00EE35DF">
        <w:rPr>
          <w:lang w:val="es-MX"/>
        </w:rPr>
        <w:t xml:space="preserve">antón </w:t>
      </w:r>
      <w:r w:rsidR="009C2535">
        <w:rPr>
          <w:lang w:val="es-MX"/>
        </w:rPr>
        <w:t>-----------------------</w:t>
      </w:r>
      <w:r w:rsidRPr="00EE35DF">
        <w:rPr>
          <w:lang w:val="es-MX"/>
        </w:rPr>
        <w:t xml:space="preserve"> de esta Jurisdicción, el día </w:t>
      </w:r>
      <w:r w:rsidR="009C2535">
        <w:rPr>
          <w:lang w:val="es-MX"/>
        </w:rPr>
        <w:t>---------------------</w:t>
      </w:r>
      <w:r w:rsidRPr="00EE35DF">
        <w:rPr>
          <w:lang w:val="es-MX"/>
        </w:rPr>
        <w:t xml:space="preserve">, siendo hija de </w:t>
      </w:r>
      <w:r w:rsidR="009C2535">
        <w:rPr>
          <w:lang w:val="es-MX"/>
        </w:rPr>
        <w:t>-----------------</w:t>
      </w:r>
      <w:r w:rsidRPr="00EE35DF">
        <w:rPr>
          <w:lang w:val="es-MX"/>
        </w:rPr>
        <w:t xml:space="preserve"> y de </w:t>
      </w:r>
      <w:r w:rsidR="009C2535">
        <w:rPr>
          <w:lang w:val="es-MX"/>
        </w:rPr>
        <w:t>-----------------------------</w:t>
      </w:r>
      <w:r w:rsidR="00647BD2" w:rsidRPr="00EE35DF">
        <w:rPr>
          <w:lang w:val="es-MX"/>
        </w:rPr>
        <w:t>.</w:t>
      </w:r>
    </w:p>
    <w:p w14:paraId="11534F26" w14:textId="3D558AD7" w:rsidR="00F111D8" w:rsidRPr="00EE35DF" w:rsidRDefault="00F111D8" w:rsidP="00F111D8">
      <w:pPr>
        <w:spacing w:line="360" w:lineRule="auto"/>
        <w:jc w:val="both"/>
        <w:rPr>
          <w:lang w:val="es-MX"/>
        </w:rPr>
      </w:pPr>
      <w:r w:rsidRPr="00EE35DF">
        <w:rPr>
          <w:lang w:val="es-MX"/>
        </w:rPr>
        <w:t>10</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quien nació en el </w:t>
      </w:r>
      <w:r w:rsidR="00647BD2" w:rsidRPr="00EE35DF">
        <w:rPr>
          <w:lang w:val="es-MX"/>
        </w:rPr>
        <w:t>c</w:t>
      </w:r>
      <w:r w:rsidRPr="00EE35DF">
        <w:rPr>
          <w:lang w:val="es-MX"/>
        </w:rPr>
        <w:t xml:space="preserve">antón </w:t>
      </w:r>
      <w:r w:rsidR="009C2535">
        <w:rPr>
          <w:lang w:val="es-MX"/>
        </w:rPr>
        <w:t>-----------------------</w:t>
      </w:r>
      <w:r w:rsidRPr="00EE35DF">
        <w:rPr>
          <w:lang w:val="es-MX"/>
        </w:rPr>
        <w:t xml:space="preserve"> de esta jurisdicción, el día </w:t>
      </w:r>
      <w:r w:rsidR="009C2535">
        <w:rPr>
          <w:lang w:val="es-MX"/>
        </w:rPr>
        <w:t>-------------------------------------</w:t>
      </w:r>
      <w:r w:rsidRPr="00EE35DF">
        <w:rPr>
          <w:lang w:val="es-MX"/>
        </w:rPr>
        <w:t xml:space="preserve">, siendo hijo de </w:t>
      </w:r>
      <w:r w:rsidR="009C2535">
        <w:rPr>
          <w:lang w:val="es-MX"/>
        </w:rPr>
        <w:t>---------------------------------</w:t>
      </w:r>
      <w:r w:rsidR="00647BD2" w:rsidRPr="00EE35DF">
        <w:rPr>
          <w:lang w:val="es-MX"/>
        </w:rPr>
        <w:t>.</w:t>
      </w:r>
    </w:p>
    <w:p w14:paraId="44100F37" w14:textId="5D4205F4" w:rsidR="00F111D8" w:rsidRPr="00EE35DF" w:rsidRDefault="00F111D8" w:rsidP="00F111D8">
      <w:pPr>
        <w:spacing w:line="360" w:lineRule="auto"/>
        <w:jc w:val="both"/>
        <w:rPr>
          <w:lang w:val="es-MX"/>
        </w:rPr>
      </w:pPr>
      <w:r w:rsidRPr="00EE35DF">
        <w:rPr>
          <w:lang w:val="es-MX"/>
        </w:rPr>
        <w:t>11</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quien nació en el </w:t>
      </w:r>
      <w:r w:rsidR="009C2535">
        <w:rPr>
          <w:lang w:val="es-MX"/>
        </w:rPr>
        <w:t>--------------------------</w:t>
      </w:r>
      <w:r w:rsidRPr="00EE35DF">
        <w:rPr>
          <w:lang w:val="es-MX"/>
        </w:rPr>
        <w:t xml:space="preserve"> de esta jurisdicción, el día </w:t>
      </w:r>
      <w:r w:rsidR="009C2535">
        <w:rPr>
          <w:lang w:val="es-MX"/>
        </w:rPr>
        <w:t>--------------------------------------------------</w:t>
      </w:r>
      <w:r w:rsidRPr="00EE35DF">
        <w:rPr>
          <w:lang w:val="es-MX"/>
        </w:rPr>
        <w:t xml:space="preserve">, siendo hija de </w:t>
      </w:r>
      <w:r w:rsidR="009C2535">
        <w:rPr>
          <w:lang w:val="es-MX"/>
        </w:rPr>
        <w:t>--------------------------------------</w:t>
      </w:r>
      <w:r w:rsidRPr="00EE35DF">
        <w:rPr>
          <w:lang w:val="es-MX"/>
        </w:rPr>
        <w:t xml:space="preserve"> y de </w:t>
      </w:r>
      <w:r w:rsidR="009C2535">
        <w:rPr>
          <w:lang w:val="es-MX"/>
        </w:rPr>
        <w:t>------------------------------------</w:t>
      </w:r>
      <w:r w:rsidR="00647BD2" w:rsidRPr="00EE35DF">
        <w:rPr>
          <w:lang w:val="es-MX"/>
        </w:rPr>
        <w:t>.</w:t>
      </w:r>
    </w:p>
    <w:p w14:paraId="3724837A" w14:textId="035D9360" w:rsidR="00F111D8" w:rsidRPr="00EE35DF" w:rsidRDefault="00F111D8" w:rsidP="00F111D8">
      <w:pPr>
        <w:spacing w:line="360" w:lineRule="auto"/>
        <w:jc w:val="both"/>
        <w:rPr>
          <w:lang w:val="es-MX"/>
        </w:rPr>
      </w:pPr>
      <w:r w:rsidRPr="00EE35DF">
        <w:rPr>
          <w:lang w:val="es-MX"/>
        </w:rPr>
        <w:t>12</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quien nació en el </w:t>
      </w:r>
      <w:r w:rsidR="00647BD2" w:rsidRPr="00EE35DF">
        <w:rPr>
          <w:lang w:val="es-MX"/>
        </w:rPr>
        <w:t>b</w:t>
      </w:r>
      <w:r w:rsidRPr="00EE35DF">
        <w:rPr>
          <w:lang w:val="es-MX"/>
        </w:rPr>
        <w:t xml:space="preserve">arrio </w:t>
      </w:r>
      <w:r w:rsidR="009C2535">
        <w:rPr>
          <w:lang w:val="es-MX"/>
        </w:rPr>
        <w:t>----------------------</w:t>
      </w:r>
      <w:r w:rsidRPr="00EE35DF">
        <w:rPr>
          <w:lang w:val="es-MX"/>
        </w:rPr>
        <w:t xml:space="preserve"> de esta ciudad, el día </w:t>
      </w:r>
      <w:r w:rsidR="009C2535">
        <w:rPr>
          <w:lang w:val="es-MX"/>
        </w:rPr>
        <w:t>--------------------------------------</w:t>
      </w:r>
      <w:r w:rsidRPr="00EE35DF">
        <w:rPr>
          <w:lang w:val="es-MX"/>
        </w:rPr>
        <w:t xml:space="preserve">, siendo hija de </w:t>
      </w:r>
      <w:r w:rsidR="009C2535">
        <w:rPr>
          <w:lang w:val="es-MX"/>
        </w:rPr>
        <w:t>-----------------------------------</w:t>
      </w:r>
      <w:r w:rsidR="00647BD2" w:rsidRPr="00EE35DF">
        <w:rPr>
          <w:lang w:val="es-MX"/>
        </w:rPr>
        <w:t>.</w:t>
      </w:r>
    </w:p>
    <w:p w14:paraId="0ED4B8A3" w14:textId="14DA76CE" w:rsidR="00F111D8" w:rsidRPr="00EE35DF" w:rsidRDefault="00F111D8" w:rsidP="00F111D8">
      <w:pPr>
        <w:spacing w:line="360" w:lineRule="auto"/>
        <w:jc w:val="both"/>
        <w:rPr>
          <w:lang w:val="es-MX"/>
        </w:rPr>
      </w:pPr>
      <w:r w:rsidRPr="00EE35DF">
        <w:rPr>
          <w:lang w:val="es-MX"/>
        </w:rPr>
        <w:t>13</w:t>
      </w:r>
      <w:r w:rsidR="00647BD2" w:rsidRPr="00EE35DF">
        <w:rPr>
          <w:lang w:val="es-MX"/>
        </w:rPr>
        <w:t xml:space="preserve"> </w:t>
      </w:r>
      <w:r w:rsidRPr="00EE35DF">
        <w:rPr>
          <w:lang w:val="es-MX"/>
        </w:rPr>
        <w:t>-</w:t>
      </w:r>
      <w:r w:rsidR="00647BD2" w:rsidRPr="00EE35DF">
        <w:rPr>
          <w:lang w:val="es-MX"/>
        </w:rPr>
        <w:t xml:space="preserve"> </w:t>
      </w:r>
      <w:r w:rsidR="009C2535">
        <w:rPr>
          <w:lang w:val="es-MX"/>
        </w:rPr>
        <w:t>------------------------------------</w:t>
      </w:r>
      <w:r w:rsidRPr="00EE35DF">
        <w:rPr>
          <w:lang w:val="es-MX"/>
        </w:rPr>
        <w:t xml:space="preserve">, </w:t>
      </w:r>
      <w:r w:rsidR="00647BD2" w:rsidRPr="00EE35DF">
        <w:rPr>
          <w:lang w:val="es-MX"/>
        </w:rPr>
        <w:t>quien nació en el c</w:t>
      </w:r>
      <w:r w:rsidRPr="00EE35DF">
        <w:rPr>
          <w:lang w:val="es-MX"/>
        </w:rPr>
        <w:t xml:space="preserve">antón </w:t>
      </w:r>
      <w:r w:rsidR="009C2535">
        <w:rPr>
          <w:lang w:val="es-MX"/>
        </w:rPr>
        <w:t>------------------------</w:t>
      </w:r>
      <w:r w:rsidRPr="00EE35DF">
        <w:rPr>
          <w:lang w:val="es-MX"/>
        </w:rPr>
        <w:t xml:space="preserve"> de esta jurisdicción, el día </w:t>
      </w:r>
      <w:r w:rsidR="009C2535">
        <w:rPr>
          <w:lang w:val="es-MX"/>
        </w:rPr>
        <w:t>---------------------------------------</w:t>
      </w:r>
      <w:r w:rsidRPr="00EE35DF">
        <w:rPr>
          <w:lang w:val="es-MX"/>
        </w:rPr>
        <w:t xml:space="preserve">, siendo hija de </w:t>
      </w:r>
      <w:r w:rsidR="009C2535">
        <w:rPr>
          <w:lang w:val="es-MX"/>
        </w:rPr>
        <w:t>---------------------------------</w:t>
      </w:r>
      <w:r w:rsidRPr="00EE35DF">
        <w:rPr>
          <w:lang w:val="es-MX"/>
        </w:rPr>
        <w:t xml:space="preserve"> y de </w:t>
      </w:r>
      <w:r w:rsidR="009C2535">
        <w:rPr>
          <w:lang w:val="es-MX"/>
        </w:rPr>
        <w:t>-----------------------------------------</w:t>
      </w:r>
      <w:r w:rsidR="00647BD2" w:rsidRPr="00EE35DF">
        <w:rPr>
          <w:lang w:val="es-MX"/>
        </w:rPr>
        <w:t>.</w:t>
      </w:r>
    </w:p>
    <w:p w14:paraId="11BC0C7A" w14:textId="35F98437" w:rsidR="00F111D8" w:rsidRPr="00EE35DF" w:rsidRDefault="00F111D8" w:rsidP="00F111D8">
      <w:pPr>
        <w:spacing w:line="360" w:lineRule="auto"/>
        <w:jc w:val="both"/>
        <w:rPr>
          <w:lang w:val="es-MX"/>
        </w:rPr>
      </w:pPr>
      <w:r w:rsidRPr="00EE35DF">
        <w:rPr>
          <w:lang w:val="es-MX"/>
        </w:rPr>
        <w:t>14</w:t>
      </w:r>
      <w:r w:rsidR="00647BD2" w:rsidRPr="00EE35DF">
        <w:rPr>
          <w:lang w:val="es-MX"/>
        </w:rPr>
        <w:t xml:space="preserve"> </w:t>
      </w:r>
      <w:r w:rsidRPr="00EE35DF">
        <w:rPr>
          <w:lang w:val="es-MX"/>
        </w:rPr>
        <w:t>-</w:t>
      </w:r>
      <w:r w:rsidR="00647BD2" w:rsidRPr="00EE35DF">
        <w:rPr>
          <w:lang w:val="es-MX"/>
        </w:rPr>
        <w:t xml:space="preserve"> </w:t>
      </w:r>
      <w:r w:rsidR="0078639F">
        <w:rPr>
          <w:lang w:val="es-MX"/>
        </w:rPr>
        <w:t>---------------------------------------------------</w:t>
      </w:r>
      <w:r w:rsidRPr="00EE35DF">
        <w:rPr>
          <w:lang w:val="es-MX"/>
        </w:rPr>
        <w:t xml:space="preserve">, </w:t>
      </w:r>
      <w:r w:rsidR="00647BD2" w:rsidRPr="00EE35DF">
        <w:rPr>
          <w:lang w:val="es-MX"/>
        </w:rPr>
        <w:t>quien nació en el b</w:t>
      </w:r>
      <w:r w:rsidRPr="00EE35DF">
        <w:rPr>
          <w:lang w:val="es-MX"/>
        </w:rPr>
        <w:t xml:space="preserve">arrio </w:t>
      </w:r>
      <w:r w:rsidR="0078639F">
        <w:rPr>
          <w:lang w:val="es-MX"/>
        </w:rPr>
        <w:t>------------------------------</w:t>
      </w:r>
      <w:r w:rsidRPr="00EE35DF">
        <w:rPr>
          <w:lang w:val="es-MX"/>
        </w:rPr>
        <w:t xml:space="preserve"> de esta ciudad, el día </w:t>
      </w:r>
      <w:r w:rsidR="0078639F">
        <w:rPr>
          <w:lang w:val="es-MX"/>
        </w:rPr>
        <w:t>----------------------------------------------</w:t>
      </w:r>
      <w:r w:rsidRPr="00EE35DF">
        <w:rPr>
          <w:lang w:val="es-MX"/>
        </w:rPr>
        <w:t xml:space="preserve">, siendo hija de </w:t>
      </w:r>
      <w:r w:rsidR="0078639F">
        <w:rPr>
          <w:lang w:val="es-MX"/>
        </w:rPr>
        <w:t>-------------------------------------</w:t>
      </w:r>
      <w:r w:rsidRPr="00EE35DF">
        <w:rPr>
          <w:lang w:val="es-MX"/>
        </w:rPr>
        <w:t xml:space="preserve"> y de </w:t>
      </w:r>
      <w:r w:rsidR="0078639F">
        <w:rPr>
          <w:lang w:val="es-MX"/>
        </w:rPr>
        <w:t>---------------------------------------</w:t>
      </w:r>
      <w:r w:rsidR="00647BD2" w:rsidRPr="00EE35DF">
        <w:rPr>
          <w:lang w:val="es-MX"/>
        </w:rPr>
        <w:t>.</w:t>
      </w:r>
    </w:p>
    <w:p w14:paraId="3BF45E0E" w14:textId="5930BB9D" w:rsidR="00E17160" w:rsidRPr="00EE35DF" w:rsidRDefault="00F111D8" w:rsidP="00230563">
      <w:pPr>
        <w:spacing w:line="360" w:lineRule="auto"/>
        <w:jc w:val="both"/>
        <w:rPr>
          <w:rFonts w:eastAsia="Calibri"/>
        </w:rPr>
      </w:pPr>
      <w:r w:rsidRPr="00EE35DF">
        <w:rPr>
          <w:rFonts w:eastAsia="Calibri"/>
          <w:b/>
          <w:bCs/>
        </w:rPr>
        <w:t>b)</w:t>
      </w:r>
      <w:r w:rsidRPr="00EE35DF">
        <w:rPr>
          <w:rFonts w:eastAsia="Calibri"/>
        </w:rPr>
        <w:t xml:space="preserve"> Ordenar a la Licenciada Reyna Candelaria Calero de Alvarado, Registradora del Estado Familiar,</w:t>
      </w:r>
      <w:r w:rsidRPr="00EE35DF">
        <w:rPr>
          <w:rFonts w:eastAsia="Calibri"/>
          <w:b/>
        </w:rPr>
        <w:t xml:space="preserve"> </w:t>
      </w:r>
      <w:r w:rsidRPr="00EE35DF">
        <w:rPr>
          <w:rFonts w:eastAsia="Calibri"/>
          <w:b/>
          <w:bCs/>
        </w:rPr>
        <w:t>REPONGA</w:t>
      </w:r>
      <w:r w:rsidRPr="00EE35DF">
        <w:rPr>
          <w:rFonts w:eastAsia="Calibri"/>
          <w:bCs/>
        </w:rPr>
        <w:t xml:space="preserve"> </w:t>
      </w:r>
      <w:r w:rsidRPr="00EE35DF">
        <w:rPr>
          <w:rFonts w:eastAsia="Calibri"/>
        </w:rPr>
        <w:t xml:space="preserve">las </w:t>
      </w:r>
      <w:r w:rsidRPr="00EE35DF">
        <w:rPr>
          <w:rFonts w:eastAsia="Calibri"/>
          <w:b/>
        </w:rPr>
        <w:t>Partidas de Nacimiento</w:t>
      </w:r>
      <w:r w:rsidRPr="00EE35DF">
        <w:rPr>
          <w:rFonts w:eastAsia="Calibri"/>
        </w:rPr>
        <w:t xml:space="preserve"> de las personas antes relacionadas, de conformidad a las disposiciones anteriormente citadas y tomando como documento base</w:t>
      </w:r>
      <w:r w:rsidRPr="00EE35DF">
        <w:rPr>
          <w:lang w:val="es-MX"/>
        </w:rPr>
        <w:t xml:space="preserve"> </w:t>
      </w:r>
      <w:r w:rsidRPr="00EE35DF">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E05130" w:rsidRPr="00EE35DF">
        <w:rPr>
          <w:rFonts w:eastAsia="Calibri"/>
        </w:rPr>
        <w:t xml:space="preserve">. </w:t>
      </w:r>
      <w:r w:rsidR="009E3EE1" w:rsidRPr="00EE35DF">
        <w:rPr>
          <w:rFonts w:eastAsia="Calibri"/>
          <w:b/>
          <w:bCs/>
          <w:u w:val="single"/>
        </w:rPr>
        <w:t>ACUERDO NÚMERO OCHENTA Y SIETE</w:t>
      </w:r>
      <w:r w:rsidR="009E3EE1" w:rsidRPr="00EE35DF">
        <w:rPr>
          <w:rFonts w:eastAsia="Calibri"/>
          <w:b/>
          <w:bCs/>
        </w:rPr>
        <w:t>.-</w:t>
      </w:r>
      <w:r w:rsidR="009E3EE1" w:rsidRPr="00EE35DF">
        <w:rPr>
          <w:rFonts w:eastAsia="Calibri"/>
          <w:bCs/>
        </w:rPr>
        <w:t xml:space="preserve"> Visto el escrito presentado por el Presidente de la Adesco del barrio Candelaria, de esta ciudad, en el cual solicitan el apoyo en la donación de pólvora que será utilizada para realizar una celebración en honor a la patrona de la comunidad «Virgen de Candelaria»; el Concejo Municipal, en uso de sus facultades, por unanimidad, </w:t>
      </w:r>
      <w:r w:rsidR="009E3EE1" w:rsidRPr="00EE35DF">
        <w:rPr>
          <w:rFonts w:eastAsia="Calibri"/>
          <w:b/>
          <w:bCs/>
        </w:rPr>
        <w:t>ACUERDA</w:t>
      </w:r>
      <w:r w:rsidR="009E3EE1" w:rsidRPr="00EE35DF">
        <w:rPr>
          <w:rFonts w:eastAsia="Calibri"/>
          <w:bCs/>
        </w:rPr>
        <w:t xml:space="preserve">: </w:t>
      </w:r>
      <w:r w:rsidR="009E3EE1" w:rsidRPr="00EE35DF">
        <w:rPr>
          <w:rFonts w:eastAsia="Calibri"/>
          <w:b/>
          <w:bCs/>
        </w:rPr>
        <w:t>a)</w:t>
      </w:r>
      <w:r w:rsidR="009E3EE1" w:rsidRPr="00EE35DF">
        <w:rPr>
          <w:rFonts w:eastAsia="Calibri"/>
          <w:bCs/>
        </w:rPr>
        <w:t xml:space="preserve"> </w:t>
      </w:r>
      <w:r w:rsidR="009E3EE1" w:rsidRPr="00EE35DF">
        <w:rPr>
          <w:rFonts w:eastAsia="Calibri"/>
          <w:b/>
          <w:bCs/>
        </w:rPr>
        <w:t>Autorizar la cantidad</w:t>
      </w:r>
      <w:r w:rsidR="009E3EE1" w:rsidRPr="00EE35DF">
        <w:rPr>
          <w:rFonts w:eastAsia="Calibri"/>
          <w:bCs/>
        </w:rPr>
        <w:t xml:space="preserve"> de doscientos cincuenta dólares de los Estados Unidos de América </w:t>
      </w:r>
      <w:r w:rsidR="009E3EE1" w:rsidRPr="00EE35DF">
        <w:rPr>
          <w:rFonts w:eastAsia="Calibri"/>
          <w:b/>
          <w:bCs/>
        </w:rPr>
        <w:t>($250.00)</w:t>
      </w:r>
      <w:r w:rsidR="009E3EE1" w:rsidRPr="00EE35DF">
        <w:rPr>
          <w:rFonts w:eastAsia="Calibri"/>
          <w:bCs/>
        </w:rPr>
        <w:t xml:space="preserve">, a favor del Sr. MARCIA YANIRA GARCIA, portadora del DUI: </w:t>
      </w:r>
      <w:r w:rsidR="0078639F">
        <w:rPr>
          <w:rFonts w:eastAsia="Calibri"/>
          <w:bCs/>
        </w:rPr>
        <w:t>---------------------</w:t>
      </w:r>
      <w:r w:rsidR="009E3EE1" w:rsidRPr="00EE35DF">
        <w:rPr>
          <w:rFonts w:eastAsia="Calibri"/>
          <w:bCs/>
        </w:rPr>
        <w:t xml:space="preserve"> y NIT: </w:t>
      </w:r>
      <w:r w:rsidR="0078639F">
        <w:rPr>
          <w:rFonts w:eastAsia="Calibri"/>
          <w:bCs/>
        </w:rPr>
        <w:t>------------------------------------</w:t>
      </w:r>
      <w:r w:rsidR="009E3EE1" w:rsidRPr="00EE35DF">
        <w:rPr>
          <w:rFonts w:eastAsia="Calibri"/>
          <w:bCs/>
        </w:rPr>
        <w:t xml:space="preserve">, en concepto de apoyo económico destinado a </w:t>
      </w:r>
      <w:r w:rsidR="009E3EE1" w:rsidRPr="00EE35DF">
        <w:rPr>
          <w:rFonts w:eastAsia="Calibri"/>
          <w:b/>
          <w:bCs/>
        </w:rPr>
        <w:t>sufragar gastos para la celebración que realizara en honor a la patrona</w:t>
      </w:r>
      <w:r w:rsidR="009E3EE1" w:rsidRPr="00EE35DF">
        <w:rPr>
          <w:rFonts w:eastAsia="Calibri"/>
          <w:bCs/>
        </w:rPr>
        <w:t xml:space="preserve"> de la comunidad «VIRGEN DE CANDELARIA»; </w:t>
      </w:r>
      <w:r w:rsidR="009E3EE1" w:rsidRPr="00EE35DF">
        <w:rPr>
          <w:rFonts w:eastAsia="Calibri"/>
          <w:b/>
          <w:bCs/>
        </w:rPr>
        <w:t>b)</w:t>
      </w:r>
      <w:r w:rsidR="009E3EE1" w:rsidRPr="00EE35DF">
        <w:rPr>
          <w:rFonts w:eastAsia="Calibri"/>
          <w:bCs/>
        </w:rPr>
        <w:t xml:space="preserve"> Solicitar a la Licda. Karla Melissa Domínguez Peraza, realizar las gestiones necesarias a fin de dar cumplimiento a lo autorizado en el literal «a» del presente acuerdo, con cargo a los fondos asignados al CEP del Despacho Municipal. COMUNIQUESE</w:t>
      </w:r>
      <w:r w:rsidR="007E7B3F" w:rsidRPr="00EE35DF">
        <w:rPr>
          <w:rFonts w:eastAsia="Calibri"/>
          <w:bCs/>
        </w:rPr>
        <w:t xml:space="preserve">. </w:t>
      </w:r>
      <w:r w:rsidR="009E3EE1" w:rsidRPr="00EE35DF">
        <w:rPr>
          <w:rFonts w:eastAsia="Calibri"/>
          <w:b/>
          <w:bCs/>
          <w:u w:val="single"/>
        </w:rPr>
        <w:t>ACUERDO NÚMERO OCHENTA Y OCHO</w:t>
      </w:r>
      <w:r w:rsidR="009E3EE1" w:rsidRPr="00EE35DF">
        <w:rPr>
          <w:rFonts w:eastAsia="Calibri"/>
          <w:b/>
          <w:bCs/>
        </w:rPr>
        <w:t>.-</w:t>
      </w:r>
      <w:r w:rsidR="00E9249F" w:rsidRPr="00EE35DF">
        <w:t xml:space="preserve"> </w:t>
      </w:r>
      <w:r w:rsidR="00E9249F" w:rsidRPr="00EE35DF">
        <w:rPr>
          <w:kern w:val="2"/>
        </w:rPr>
        <w:t xml:space="preserve">El Concejo Municipal, en uso de las facultades, por unanimidad, </w:t>
      </w:r>
      <w:r w:rsidR="00E9249F" w:rsidRPr="00EE35DF">
        <w:rPr>
          <w:b/>
          <w:kern w:val="2"/>
        </w:rPr>
        <w:t>ACUERDA:</w:t>
      </w:r>
      <w:r w:rsidR="00E9249F" w:rsidRPr="00EE35DF">
        <w:rPr>
          <w:kern w:val="2"/>
        </w:rPr>
        <w:t xml:space="preserve"> </w:t>
      </w:r>
      <w:r w:rsidR="00E9249F" w:rsidRPr="00EE35DF">
        <w:rPr>
          <w:b/>
          <w:lang w:val="es-ES_tradnl"/>
        </w:rPr>
        <w:t>a)</w:t>
      </w:r>
      <w:r w:rsidR="00E9249F" w:rsidRPr="00EE35DF">
        <w:rPr>
          <w:rFonts w:eastAsia="Calibri"/>
        </w:rPr>
        <w:t xml:space="preserve"> Aprobar la Carpeta Técnica del proyecto denominado: </w:t>
      </w:r>
      <w:r w:rsidR="00E9249F" w:rsidRPr="00EE35DF">
        <w:rPr>
          <w:rFonts w:eastAsia="Calibri"/>
          <w:b/>
        </w:rPr>
        <w:t>«</w:t>
      </w:r>
      <w:r w:rsidR="00071648" w:rsidRPr="00EE35DF">
        <w:rPr>
          <w:rFonts w:eastAsia="Calibri"/>
          <w:b/>
        </w:rPr>
        <w:t>PAVIMENTO ASFÁLTICO SOBRE EMPEDRADO EXISTENTE EN COMUNIDAD PENITENTE ABAJO</w:t>
      </w:r>
      <w:r w:rsidR="00E9249F" w:rsidRPr="00EE35DF">
        <w:rPr>
          <w:rFonts w:eastAsia="Calibri"/>
          <w:b/>
        </w:rPr>
        <w:t xml:space="preserve">», </w:t>
      </w:r>
      <w:r w:rsidR="00E9249F" w:rsidRPr="00EE35DF">
        <w:rPr>
          <w:rFonts w:eastAsia="Calibri"/>
        </w:rPr>
        <w:t xml:space="preserve">presentada por el Arq. William Antonio Bonilla Benítez, Técnico de la </w:t>
      </w:r>
      <w:r w:rsidR="00E9249F" w:rsidRPr="00EE35DF">
        <w:rPr>
          <w:rFonts w:eastAsia="Calibri"/>
        </w:rPr>
        <w:lastRenderedPageBreak/>
        <w:t xml:space="preserve">Unidad de Proyectos, de esta Administración, por contener las especificaciones técnicas y presupuesto, por el monto total de </w:t>
      </w:r>
      <w:r w:rsidR="00071648" w:rsidRPr="00EE35DF">
        <w:rPr>
          <w:rFonts w:eastAsia="Calibri"/>
        </w:rPr>
        <w:t xml:space="preserve">veintiún mil setecientos cincuenta y cinco 58/100 </w:t>
      </w:r>
      <w:r w:rsidR="00E9249F" w:rsidRPr="00EE35DF">
        <w:rPr>
          <w:rFonts w:eastAsia="Calibri"/>
        </w:rPr>
        <w:t xml:space="preserve">dólares de los Estados Unidos de América </w:t>
      </w:r>
      <w:r w:rsidR="00E9249F" w:rsidRPr="00EE35DF">
        <w:rPr>
          <w:rFonts w:eastAsia="Calibri"/>
          <w:b/>
        </w:rPr>
        <w:t>($</w:t>
      </w:r>
      <w:r w:rsidR="00071648" w:rsidRPr="00EE35DF">
        <w:rPr>
          <w:rFonts w:eastAsia="Calibri"/>
          <w:b/>
        </w:rPr>
        <w:t>21,755.58</w:t>
      </w:r>
      <w:r w:rsidR="00E9249F" w:rsidRPr="00EE35DF">
        <w:rPr>
          <w:rFonts w:eastAsia="Calibri"/>
          <w:b/>
        </w:rPr>
        <w:t>)</w:t>
      </w:r>
      <w:r w:rsidR="00E9249F" w:rsidRPr="00EE35DF">
        <w:rPr>
          <w:rFonts w:eastAsia="Calibri"/>
          <w:kern w:val="2"/>
        </w:rPr>
        <w:t>;</w:t>
      </w:r>
      <w:r w:rsidR="00E9249F" w:rsidRPr="00EE35DF">
        <w:rPr>
          <w:kern w:val="2"/>
        </w:rPr>
        <w:t xml:space="preserve"> </w:t>
      </w:r>
      <w:r w:rsidR="00E9249F" w:rsidRPr="00EE35DF">
        <w:rPr>
          <w:rFonts w:eastAsia="Calibri"/>
          <w:b/>
          <w:kern w:val="2"/>
        </w:rPr>
        <w:t>b</w:t>
      </w:r>
      <w:r w:rsidR="00E9249F" w:rsidRPr="00EE35DF">
        <w:rPr>
          <w:b/>
          <w:lang w:val="es-ES_tradnl"/>
        </w:rPr>
        <w:t xml:space="preserve">) </w:t>
      </w:r>
      <w:r w:rsidR="00E9249F" w:rsidRPr="00EE35DF">
        <w:rPr>
          <w:lang w:val="es-ES_tradnl"/>
        </w:rPr>
        <w:t>Ejecutar el proyecto denominado:</w:t>
      </w:r>
      <w:r w:rsidR="00E9249F" w:rsidRPr="00EE35DF">
        <w:rPr>
          <w:rFonts w:eastAsia="Calibri"/>
        </w:rPr>
        <w:t xml:space="preserve"> </w:t>
      </w:r>
      <w:r w:rsidR="00071648" w:rsidRPr="00EE35DF">
        <w:rPr>
          <w:rFonts w:eastAsia="Calibri"/>
          <w:b/>
        </w:rPr>
        <w:t xml:space="preserve">«PAVIMENTO ASFÁLTICO SOBRE EMPEDRADO EXISTENTE EN COMUNIDAD PENITENTE ABAJO», </w:t>
      </w:r>
      <w:r w:rsidR="00E9249F" w:rsidRPr="00EE35DF">
        <w:rPr>
          <w:lang w:val="es-ES_tradnl"/>
        </w:rPr>
        <w:t xml:space="preserve">bajo el </w:t>
      </w:r>
      <w:r w:rsidR="00E9249F" w:rsidRPr="00EE35DF">
        <w:rPr>
          <w:b/>
          <w:lang w:val="es-ES_tradnl"/>
        </w:rPr>
        <w:t>SISTEMA DE CONTRATACIÓN</w:t>
      </w:r>
      <w:r w:rsidR="00E9249F" w:rsidRPr="00EE35DF">
        <w:rPr>
          <w:lang w:val="es-ES_tradnl"/>
        </w:rPr>
        <w:t xml:space="preserve"> del Concejo Municipal, prescrito en el Art. 4 literal «i», de la Ley de Adquisiciones y Contrataciones de la Administración Pública. COMUNÍQUESE.</w:t>
      </w:r>
      <w:r w:rsidR="009141B1" w:rsidRPr="00EE35DF">
        <w:rPr>
          <w:lang w:val="es-ES_tradnl"/>
        </w:rPr>
        <w:t xml:space="preserve"> </w:t>
      </w:r>
      <w:r w:rsidR="00937F20" w:rsidRPr="00EE35DF">
        <w:rPr>
          <w:rFonts w:eastAsia="Calibri"/>
          <w:b/>
          <w:bCs/>
          <w:u w:val="single"/>
        </w:rPr>
        <w:t xml:space="preserve">ACUERDO NÚMERO OCHENTA Y NUEVE.- </w:t>
      </w:r>
      <w:r w:rsidR="00937F20" w:rsidRPr="00EE35DF">
        <w:t xml:space="preserve">El Concejo Municipal, en uso de las facultades que le confiere el artículo 20 de la Ley de Adquisiciones y Contrataciones de la Administración Pública LACAP; </w:t>
      </w:r>
      <w:r w:rsidR="00937F20" w:rsidRPr="00EE35DF">
        <w:rPr>
          <w:b/>
        </w:rPr>
        <w:t xml:space="preserve">ACUERDA: </w:t>
      </w:r>
      <w:r w:rsidR="00937F20" w:rsidRPr="00EE35DF">
        <w:t xml:space="preserve">Nombrar a la </w:t>
      </w:r>
      <w:r w:rsidR="00937F20" w:rsidRPr="00EE35DF">
        <w:rPr>
          <w:b/>
        </w:rPr>
        <w:t>COMISIÓN DE EVALUACIÓN DE OFERTAS</w:t>
      </w:r>
      <w:r w:rsidR="00937F20" w:rsidRPr="00EE35DF">
        <w:t xml:space="preserve">, </w:t>
      </w:r>
      <w:r w:rsidR="00937F20" w:rsidRPr="00EE35DF">
        <w:rPr>
          <w:spacing w:val="1"/>
          <w:lang w:val="es-SV"/>
        </w:rPr>
        <w:t xml:space="preserve">para el proyecto denominado: </w:t>
      </w:r>
      <w:r w:rsidR="00937F20" w:rsidRPr="00EE35DF">
        <w:rPr>
          <w:bCs/>
          <w:lang w:val="es-SV"/>
        </w:rPr>
        <w:t>«PAVIMENTO DE CALLES INTERNAS COLONIA ANABELLA N° 1»</w:t>
      </w:r>
      <w:r w:rsidR="00937F20" w:rsidRPr="00EE35DF">
        <w:rPr>
          <w:rFonts w:eastAsia="Calibri"/>
        </w:rPr>
        <w:t xml:space="preserve">, </w:t>
      </w:r>
      <w:r w:rsidR="00937F20" w:rsidRPr="00EE35DF">
        <w:t>con referencia L</w:t>
      </w:r>
      <w:proofErr w:type="spellStart"/>
      <w:r w:rsidR="00937F20" w:rsidRPr="00EE35DF">
        <w:rPr>
          <w:bCs/>
          <w:lang w:val="es-SV"/>
        </w:rPr>
        <w:t>icitación</w:t>
      </w:r>
      <w:proofErr w:type="spellEnd"/>
      <w:r w:rsidR="00937F20" w:rsidRPr="00EE35DF">
        <w:rPr>
          <w:bCs/>
          <w:lang w:val="es-SV"/>
        </w:rPr>
        <w:t xml:space="preserve"> Pública</w:t>
      </w:r>
      <w:r w:rsidR="00937F20" w:rsidRPr="00EE35DF">
        <w:rPr>
          <w:b/>
          <w:lang w:val="es-SV"/>
        </w:rPr>
        <w:t xml:space="preserve"> </w:t>
      </w:r>
      <w:r w:rsidR="00937F20" w:rsidRPr="00EE35DF">
        <w:rPr>
          <w:bCs/>
          <w:lang w:val="es-SV"/>
        </w:rPr>
        <w:t>LP-01/2020-AMZ</w:t>
      </w:r>
      <w:r w:rsidR="00937F20" w:rsidRPr="00EE35DF">
        <w:rPr>
          <w:rFonts w:eastAsia="Calibri"/>
          <w:b/>
          <w:color w:val="000000"/>
          <w:lang w:val="es-SV" w:eastAsia="en-US"/>
        </w:rPr>
        <w:t>,</w:t>
      </w:r>
      <w:r w:rsidR="00937F20" w:rsidRPr="00EE35DF">
        <w:t xml:space="preserve"> que estará integrada de la siguiente manera: Licenciada LUZ MARGARITA AVENDAÑO PEREIRA, </w:t>
      </w:r>
      <w:r w:rsidR="00937F20" w:rsidRPr="00EE35DF">
        <w:rPr>
          <w:b/>
        </w:rPr>
        <w:t>Jefa Interina de la UACI</w:t>
      </w:r>
      <w:r w:rsidR="00937F20" w:rsidRPr="00EE35DF">
        <w:t xml:space="preserve">; Licenciado MARCELINO PALACIOS MIRANDA, Gerente Financiero, como </w:t>
      </w:r>
      <w:r w:rsidR="00937F20" w:rsidRPr="00EE35DF">
        <w:rPr>
          <w:b/>
        </w:rPr>
        <w:t>Analista Financiero</w:t>
      </w:r>
      <w:r w:rsidR="00937F20" w:rsidRPr="00EE35DF">
        <w:t xml:space="preserve">; </w:t>
      </w:r>
      <w:r w:rsidR="00937F20" w:rsidRPr="00EE35DF">
        <w:rPr>
          <w:lang w:val="es-SV"/>
        </w:rPr>
        <w:t xml:space="preserve">Ing. Eva María Gómez Segovia, Jefa de la Unidad de Proyectos como </w:t>
      </w:r>
      <w:r w:rsidR="00937F20" w:rsidRPr="00EE35DF">
        <w:rPr>
          <w:b/>
        </w:rPr>
        <w:t xml:space="preserve">Unidad solicitante; y </w:t>
      </w:r>
      <w:r w:rsidR="00937F20" w:rsidRPr="00EE35DF">
        <w:t xml:space="preserve">Arq. EVER EDGARDO FLORES RIVAS, Técnico de Proyectos, en su calidad de </w:t>
      </w:r>
      <w:r w:rsidR="00937F20" w:rsidRPr="00EE35DF">
        <w:rPr>
          <w:b/>
        </w:rPr>
        <w:t>Experto en la Materia</w:t>
      </w:r>
      <w:r w:rsidR="00937F20" w:rsidRPr="00EE35DF">
        <w:rPr>
          <w:i/>
        </w:rPr>
        <w:t xml:space="preserve">. </w:t>
      </w:r>
      <w:r w:rsidR="00937F20" w:rsidRPr="00EE35DF">
        <w:t>Los nombrados no están comprendidos en ninguno de los impedimentos establecidos en el inciso final del Art. 20 de la LACAP. COMUNÍQUESE</w:t>
      </w:r>
      <w:r w:rsidR="00877B80" w:rsidRPr="00EE35DF">
        <w:t xml:space="preserve">. </w:t>
      </w:r>
      <w:r w:rsidR="00937F20" w:rsidRPr="00EE35DF">
        <w:rPr>
          <w:rFonts w:eastAsia="Calibri"/>
          <w:b/>
          <w:bCs/>
          <w:u w:val="single"/>
        </w:rPr>
        <w:t xml:space="preserve">ACUERDO NÚMERO NOVENTA.- </w:t>
      </w:r>
      <w:r w:rsidR="00937F20" w:rsidRPr="00EE35DF">
        <w:t xml:space="preserve">El Concejo Municipal, en uso de las facultades que le confiere el artículo 20 de la Ley de Adquisiciones y Contrataciones de la Administración Pública LACAP; </w:t>
      </w:r>
      <w:r w:rsidR="00937F20" w:rsidRPr="00EE35DF">
        <w:rPr>
          <w:b/>
        </w:rPr>
        <w:t xml:space="preserve">ACUERDA: </w:t>
      </w:r>
      <w:r w:rsidR="00937F20" w:rsidRPr="00EE35DF">
        <w:t xml:space="preserve">Nombrar a la </w:t>
      </w:r>
      <w:r w:rsidR="00937F20" w:rsidRPr="00EE35DF">
        <w:rPr>
          <w:b/>
        </w:rPr>
        <w:t>COMISIÓN DE EVALUACIÓN DE OFERTAS</w:t>
      </w:r>
      <w:r w:rsidR="00937F20" w:rsidRPr="00EE35DF">
        <w:t xml:space="preserve">, </w:t>
      </w:r>
      <w:r w:rsidR="00937F20" w:rsidRPr="00EE35DF">
        <w:rPr>
          <w:spacing w:val="1"/>
          <w:lang w:val="es-SV"/>
        </w:rPr>
        <w:t xml:space="preserve">para el proyecto denominado: </w:t>
      </w:r>
      <w:r w:rsidR="00937F20" w:rsidRPr="00EE35DF">
        <w:rPr>
          <w:b/>
          <w:lang w:val="es-SV"/>
        </w:rPr>
        <w:t>«PAVIMENTO DE CALLES INTERNAS COLONIA ANABELLA N° 2»</w:t>
      </w:r>
      <w:r w:rsidR="00937F20" w:rsidRPr="00EE35DF">
        <w:rPr>
          <w:rFonts w:eastAsia="Calibri"/>
        </w:rPr>
        <w:t xml:space="preserve">, </w:t>
      </w:r>
      <w:r w:rsidR="00937F20" w:rsidRPr="00EE35DF">
        <w:t>con referencia L</w:t>
      </w:r>
      <w:proofErr w:type="spellStart"/>
      <w:r w:rsidR="00937F20" w:rsidRPr="00EE35DF">
        <w:rPr>
          <w:bCs/>
          <w:lang w:val="es-SV"/>
        </w:rPr>
        <w:t>icitación</w:t>
      </w:r>
      <w:proofErr w:type="spellEnd"/>
      <w:r w:rsidR="00937F20" w:rsidRPr="00EE35DF">
        <w:rPr>
          <w:bCs/>
          <w:lang w:val="es-SV"/>
        </w:rPr>
        <w:t xml:space="preserve"> Pública</w:t>
      </w:r>
      <w:r w:rsidR="00937F20" w:rsidRPr="00EE35DF">
        <w:rPr>
          <w:b/>
          <w:lang w:val="es-SV"/>
        </w:rPr>
        <w:t xml:space="preserve"> LP-0</w:t>
      </w:r>
      <w:r w:rsidR="00B87763" w:rsidRPr="00EE35DF">
        <w:rPr>
          <w:b/>
          <w:lang w:val="es-SV"/>
        </w:rPr>
        <w:t>2</w:t>
      </w:r>
      <w:r w:rsidR="00937F20" w:rsidRPr="00EE35DF">
        <w:rPr>
          <w:b/>
          <w:lang w:val="es-SV"/>
        </w:rPr>
        <w:t>/202</w:t>
      </w:r>
      <w:r w:rsidR="00B87763" w:rsidRPr="00EE35DF">
        <w:rPr>
          <w:b/>
          <w:lang w:val="es-SV"/>
        </w:rPr>
        <w:t>1</w:t>
      </w:r>
      <w:r w:rsidR="00937F20" w:rsidRPr="00EE35DF">
        <w:rPr>
          <w:b/>
          <w:lang w:val="es-SV"/>
        </w:rPr>
        <w:t>-AMZ</w:t>
      </w:r>
      <w:r w:rsidR="00937F20" w:rsidRPr="00EE35DF">
        <w:rPr>
          <w:rFonts w:eastAsia="Calibri"/>
          <w:b/>
          <w:color w:val="000000"/>
          <w:lang w:val="es-SV" w:eastAsia="en-US"/>
        </w:rPr>
        <w:t>,</w:t>
      </w:r>
      <w:r w:rsidR="00937F20" w:rsidRPr="00EE35DF">
        <w:t xml:space="preserve"> que estará integrada de la siguiente manera: Licenciada LUZ MARGARITA AVENDAÑO PEREIRA, </w:t>
      </w:r>
      <w:r w:rsidR="00937F20" w:rsidRPr="00EE35DF">
        <w:rPr>
          <w:b/>
        </w:rPr>
        <w:t>Jefa Interina de la UACI</w:t>
      </w:r>
      <w:r w:rsidR="00937F20" w:rsidRPr="00EE35DF">
        <w:t xml:space="preserve">; Licenciado MARCELINO PALACIOS MIRANDA, Gerente Financiero, como </w:t>
      </w:r>
      <w:r w:rsidR="00937F20" w:rsidRPr="00EE35DF">
        <w:rPr>
          <w:b/>
        </w:rPr>
        <w:t>Analista Financiero</w:t>
      </w:r>
      <w:r w:rsidR="00937F20" w:rsidRPr="00EE35DF">
        <w:t xml:space="preserve">; </w:t>
      </w:r>
      <w:r w:rsidR="00937F20" w:rsidRPr="00EE35DF">
        <w:rPr>
          <w:lang w:val="es-SV"/>
        </w:rPr>
        <w:t xml:space="preserve">Ing. Eva María Gómez Segovia, Jefa de la Unidad de Proyectos como </w:t>
      </w:r>
      <w:r w:rsidR="00937F20" w:rsidRPr="00EE35DF">
        <w:rPr>
          <w:b/>
        </w:rPr>
        <w:t xml:space="preserve">Unidad solicitante; y </w:t>
      </w:r>
      <w:r w:rsidR="00937F20" w:rsidRPr="00EE35DF">
        <w:t xml:space="preserve">Arq. EVER EDGARDO FLORES RIVAS, Técnico de Proyectos, en su calidad de </w:t>
      </w:r>
      <w:r w:rsidR="00937F20" w:rsidRPr="00EE35DF">
        <w:rPr>
          <w:b/>
        </w:rPr>
        <w:t>Experto en la Materia</w:t>
      </w:r>
      <w:r w:rsidR="00937F20" w:rsidRPr="00EE35DF">
        <w:rPr>
          <w:i/>
        </w:rPr>
        <w:t xml:space="preserve">. </w:t>
      </w:r>
      <w:r w:rsidR="00937F20" w:rsidRPr="00EE35DF">
        <w:t>Los nombrados no están comprendidos en ninguno de los impedimentos establecidos en el inciso final del Art. 20 de la LACAP. COMUNÍQUESE</w:t>
      </w:r>
      <w:r w:rsidR="004B4B3F" w:rsidRPr="00EE35DF">
        <w:t>.</w:t>
      </w:r>
      <w:r w:rsidR="00142B5F" w:rsidRPr="00EE35DF">
        <w:t xml:space="preserve"> </w:t>
      </w:r>
      <w:r w:rsidR="00E17160" w:rsidRPr="00EE35DF">
        <w:rPr>
          <w:kern w:val="2"/>
          <w:sz w:val="23"/>
          <w:szCs w:val="23"/>
        </w:rPr>
        <w:t>N</w:t>
      </w:r>
      <w:r w:rsidR="00E17160" w:rsidRPr="00EE35DF">
        <w:rPr>
          <w:sz w:val="23"/>
          <w:szCs w:val="23"/>
        </w:rPr>
        <w:t>o habiendo más que hacer constar, se da por terminada la presente acta que para constancia firmamos.</w:t>
      </w:r>
    </w:p>
    <w:p w14:paraId="45302E04" w14:textId="77777777" w:rsidR="00F6627C" w:rsidRPr="00EE35DF" w:rsidRDefault="00F6627C" w:rsidP="00F6627C">
      <w:pPr>
        <w:tabs>
          <w:tab w:val="left" w:pos="5040"/>
          <w:tab w:val="left" w:pos="5220"/>
        </w:tabs>
        <w:spacing w:line="240" w:lineRule="auto"/>
        <w:jc w:val="center"/>
        <w:rPr>
          <w:rFonts w:eastAsia="Batang"/>
          <w:kern w:val="2"/>
          <w:sz w:val="22"/>
          <w:szCs w:val="22"/>
        </w:rPr>
      </w:pPr>
      <w:r w:rsidRPr="00EE35DF">
        <w:rPr>
          <w:rFonts w:eastAsia="Batang"/>
          <w:sz w:val="22"/>
          <w:szCs w:val="22"/>
        </w:rPr>
        <w:t>FRANCISCO SALVADOR HIREZI MORATAYA</w:t>
      </w:r>
    </w:p>
    <w:p w14:paraId="64623847" w14:textId="77777777" w:rsidR="00F6627C" w:rsidRPr="00EE35DF" w:rsidRDefault="00F6627C" w:rsidP="00F6627C">
      <w:pPr>
        <w:tabs>
          <w:tab w:val="left" w:pos="5040"/>
          <w:tab w:val="left" w:pos="5220"/>
        </w:tabs>
        <w:spacing w:line="240" w:lineRule="auto"/>
        <w:jc w:val="center"/>
      </w:pPr>
      <w:r w:rsidRPr="00EE35DF">
        <w:rPr>
          <w:rFonts w:eastAsia="Batang"/>
        </w:rPr>
        <w:t>Alcalde Municipal</w:t>
      </w:r>
    </w:p>
    <w:p w14:paraId="2715DA0E" w14:textId="77777777" w:rsidR="00F6627C" w:rsidRPr="00EE35DF" w:rsidRDefault="00F6627C" w:rsidP="00F6627C">
      <w:pPr>
        <w:tabs>
          <w:tab w:val="left" w:pos="5220"/>
        </w:tabs>
        <w:spacing w:after="120" w:line="360" w:lineRule="auto"/>
        <w:rPr>
          <w:sz w:val="16"/>
          <w:szCs w:val="16"/>
        </w:rPr>
      </w:pPr>
    </w:p>
    <w:p w14:paraId="1CCA4A9F" w14:textId="366E47FE" w:rsidR="001E3853" w:rsidRPr="00EE35DF" w:rsidRDefault="001E3853" w:rsidP="00F6627C">
      <w:pPr>
        <w:tabs>
          <w:tab w:val="left" w:pos="5040"/>
          <w:tab w:val="left" w:pos="5220"/>
        </w:tabs>
        <w:rPr>
          <w:rFonts w:eastAsia="Batang"/>
          <w:sz w:val="16"/>
          <w:szCs w:val="16"/>
        </w:rPr>
      </w:pPr>
    </w:p>
    <w:p w14:paraId="3FCCB8B6" w14:textId="77777777" w:rsidR="00265655" w:rsidRPr="00EE35DF" w:rsidRDefault="00265655" w:rsidP="00F6627C">
      <w:pPr>
        <w:tabs>
          <w:tab w:val="left" w:pos="5040"/>
          <w:tab w:val="left" w:pos="5220"/>
        </w:tabs>
        <w:rPr>
          <w:rFonts w:eastAsia="Batang"/>
          <w:sz w:val="16"/>
          <w:szCs w:val="16"/>
        </w:rPr>
      </w:pPr>
    </w:p>
    <w:p w14:paraId="179D73BB" w14:textId="77777777" w:rsidR="00F6627C" w:rsidRPr="00EE35DF" w:rsidRDefault="00F6627C" w:rsidP="00F6627C">
      <w:pPr>
        <w:tabs>
          <w:tab w:val="left" w:pos="5040"/>
          <w:tab w:val="left" w:pos="5220"/>
        </w:tabs>
        <w:rPr>
          <w:rFonts w:eastAsia="Batang"/>
          <w:sz w:val="20"/>
          <w:szCs w:val="20"/>
        </w:rPr>
      </w:pPr>
    </w:p>
    <w:p w14:paraId="0E6D88BB" w14:textId="77777777" w:rsidR="00F6627C" w:rsidRPr="00EE35DF" w:rsidRDefault="00F6627C" w:rsidP="00F6627C">
      <w:pPr>
        <w:tabs>
          <w:tab w:val="left" w:pos="5040"/>
          <w:tab w:val="left" w:pos="5220"/>
        </w:tabs>
        <w:spacing w:line="240" w:lineRule="auto"/>
        <w:rPr>
          <w:rFonts w:eastAsia="Batang"/>
          <w:sz w:val="22"/>
          <w:szCs w:val="22"/>
        </w:rPr>
      </w:pPr>
      <w:r w:rsidRPr="00EE35DF">
        <w:rPr>
          <w:sz w:val="20"/>
          <w:szCs w:val="20"/>
        </w:rPr>
        <w:t xml:space="preserve">   </w:t>
      </w:r>
      <w:r w:rsidRPr="00EE35DF">
        <w:rPr>
          <w:sz w:val="22"/>
          <w:szCs w:val="22"/>
        </w:rPr>
        <w:t xml:space="preserve"> VILMA JEANNETTE HENRÍQUEZ ORANTES</w:t>
      </w:r>
      <w:r w:rsidRPr="00EE35DF">
        <w:rPr>
          <w:rFonts w:eastAsia="Batang"/>
          <w:sz w:val="22"/>
          <w:szCs w:val="22"/>
        </w:rPr>
        <w:t xml:space="preserve">                JOSÉ DENNIS CÓRDOVA ELIZONDO</w:t>
      </w:r>
    </w:p>
    <w:p w14:paraId="1B231F77" w14:textId="77777777" w:rsidR="00F6627C" w:rsidRPr="00EE35DF" w:rsidRDefault="00F6627C" w:rsidP="00F6627C">
      <w:pPr>
        <w:tabs>
          <w:tab w:val="left" w:pos="5040"/>
          <w:tab w:val="left" w:pos="5220"/>
        </w:tabs>
        <w:spacing w:line="240" w:lineRule="auto"/>
        <w:rPr>
          <w:rFonts w:eastAsia="Batang"/>
        </w:rPr>
      </w:pPr>
      <w:r w:rsidRPr="00EE35DF">
        <w:rPr>
          <w:rFonts w:eastAsia="Batang"/>
        </w:rPr>
        <w:t xml:space="preserve">              </w:t>
      </w:r>
      <w:r w:rsidR="00145AE8" w:rsidRPr="00EE35DF">
        <w:rPr>
          <w:rFonts w:eastAsia="Batang"/>
        </w:rPr>
        <w:t xml:space="preserve">         </w:t>
      </w:r>
      <w:r w:rsidRPr="00EE35DF">
        <w:rPr>
          <w:rFonts w:eastAsia="Batang"/>
        </w:rPr>
        <w:t xml:space="preserve"> Síndico Municipal                                          </w:t>
      </w:r>
      <w:r w:rsidR="00145AE8" w:rsidRPr="00EE35DF">
        <w:rPr>
          <w:rFonts w:eastAsia="Batang"/>
        </w:rPr>
        <w:t xml:space="preserve">  </w:t>
      </w:r>
      <w:r w:rsidRPr="00EE35DF">
        <w:rPr>
          <w:rFonts w:eastAsia="Batang"/>
        </w:rPr>
        <w:t>Primer Regidor Propietario</w:t>
      </w:r>
    </w:p>
    <w:p w14:paraId="2D7ACE2E" w14:textId="77777777" w:rsidR="00F6627C" w:rsidRPr="00EE35DF" w:rsidRDefault="00F6627C" w:rsidP="00F6627C">
      <w:pPr>
        <w:tabs>
          <w:tab w:val="left" w:pos="5040"/>
          <w:tab w:val="left" w:pos="5220"/>
        </w:tabs>
        <w:spacing w:after="120" w:line="360" w:lineRule="auto"/>
        <w:rPr>
          <w:rFonts w:eastAsia="Batang"/>
        </w:rPr>
      </w:pPr>
      <w:r w:rsidRPr="00EE35DF">
        <w:rPr>
          <w:rFonts w:eastAsia="Batang"/>
        </w:rPr>
        <w:t xml:space="preserve"> </w:t>
      </w:r>
    </w:p>
    <w:p w14:paraId="0C4AFD97" w14:textId="464D9737" w:rsidR="00EE35DF" w:rsidRDefault="00F6627C" w:rsidP="00F6627C">
      <w:pPr>
        <w:spacing w:line="240" w:lineRule="auto"/>
        <w:rPr>
          <w:rFonts w:eastAsia="Batang"/>
          <w:sz w:val="22"/>
          <w:szCs w:val="22"/>
        </w:rPr>
      </w:pPr>
      <w:r w:rsidRPr="00EE35DF">
        <w:rPr>
          <w:rFonts w:eastAsia="Batang"/>
          <w:sz w:val="20"/>
          <w:szCs w:val="20"/>
        </w:rPr>
        <w:t xml:space="preserve">  </w:t>
      </w:r>
      <w:r w:rsidRPr="00EE35DF">
        <w:rPr>
          <w:rFonts w:eastAsia="Batang"/>
          <w:sz w:val="22"/>
          <w:szCs w:val="22"/>
        </w:rPr>
        <w:t xml:space="preserve"> </w:t>
      </w:r>
    </w:p>
    <w:p w14:paraId="6FC1C560" w14:textId="77C644D1" w:rsidR="00F6627C" w:rsidRPr="00EE35DF" w:rsidRDefault="00F6627C" w:rsidP="00F6627C">
      <w:pPr>
        <w:spacing w:line="240" w:lineRule="auto"/>
        <w:rPr>
          <w:rFonts w:eastAsia="Batang"/>
          <w:sz w:val="22"/>
          <w:szCs w:val="22"/>
        </w:rPr>
      </w:pPr>
      <w:r w:rsidRPr="00EE35DF">
        <w:rPr>
          <w:rFonts w:eastAsia="Batang"/>
          <w:sz w:val="22"/>
          <w:szCs w:val="22"/>
        </w:rPr>
        <w:t xml:space="preserve"> </w:t>
      </w:r>
      <w:r w:rsidRPr="00EE35DF">
        <w:rPr>
          <w:sz w:val="22"/>
          <w:szCs w:val="22"/>
        </w:rPr>
        <w:t>ZORINA ESTHER MASFERRER ESCOBAR</w:t>
      </w:r>
      <w:r w:rsidR="00145AE8" w:rsidRPr="00EE35DF">
        <w:rPr>
          <w:rFonts w:eastAsia="Batang"/>
          <w:sz w:val="22"/>
          <w:szCs w:val="22"/>
        </w:rPr>
        <w:t xml:space="preserve">                      </w:t>
      </w:r>
      <w:r w:rsidRPr="00EE35DF">
        <w:rPr>
          <w:rFonts w:eastAsia="Batang"/>
          <w:sz w:val="22"/>
          <w:szCs w:val="22"/>
        </w:rPr>
        <w:t>SANTOS PORTILLO GONZÁLEZ</w:t>
      </w:r>
    </w:p>
    <w:p w14:paraId="77BDF4D3" w14:textId="77777777" w:rsidR="00F6627C" w:rsidRPr="00EE35DF" w:rsidRDefault="00F6627C" w:rsidP="00F6627C">
      <w:pPr>
        <w:spacing w:line="240" w:lineRule="auto"/>
        <w:rPr>
          <w:rFonts w:eastAsia="Batang"/>
        </w:rPr>
      </w:pPr>
      <w:r w:rsidRPr="00EE35DF">
        <w:rPr>
          <w:rFonts w:eastAsia="Batang"/>
        </w:rPr>
        <w:t xml:space="preserve">             Segunda Regidora Propietaria                                </w:t>
      </w:r>
      <w:r w:rsidR="00145AE8" w:rsidRPr="00EE35DF">
        <w:rPr>
          <w:rFonts w:eastAsia="Batang"/>
        </w:rPr>
        <w:t xml:space="preserve">     </w:t>
      </w:r>
      <w:r w:rsidRPr="00EE35DF">
        <w:rPr>
          <w:rFonts w:eastAsia="Batang"/>
        </w:rPr>
        <w:t>Tercer Regidor Propietario</w:t>
      </w:r>
    </w:p>
    <w:p w14:paraId="64DAF76D" w14:textId="77777777" w:rsidR="00F6627C" w:rsidRPr="00EE35DF" w:rsidRDefault="00F6627C" w:rsidP="00F6627C">
      <w:pPr>
        <w:spacing w:line="360" w:lineRule="auto"/>
        <w:rPr>
          <w:sz w:val="22"/>
          <w:szCs w:val="22"/>
        </w:rPr>
      </w:pPr>
      <w:r w:rsidRPr="00EE35DF">
        <w:rPr>
          <w:sz w:val="22"/>
          <w:szCs w:val="22"/>
        </w:rPr>
        <w:lastRenderedPageBreak/>
        <w:t xml:space="preserve">               </w:t>
      </w:r>
    </w:p>
    <w:p w14:paraId="3F530BC8" w14:textId="77777777" w:rsidR="00F6627C" w:rsidRPr="00EE35DF" w:rsidRDefault="00145AE8" w:rsidP="00F6627C">
      <w:pPr>
        <w:spacing w:line="240" w:lineRule="auto"/>
        <w:rPr>
          <w:rFonts w:eastAsia="Batang"/>
          <w:sz w:val="22"/>
          <w:szCs w:val="22"/>
        </w:rPr>
      </w:pPr>
      <w:r w:rsidRPr="00EE35DF">
        <w:rPr>
          <w:sz w:val="22"/>
          <w:szCs w:val="22"/>
        </w:rPr>
        <w:t xml:space="preserve">    </w:t>
      </w:r>
      <w:r w:rsidR="00F6627C" w:rsidRPr="00EE35DF">
        <w:rPr>
          <w:sz w:val="22"/>
          <w:szCs w:val="22"/>
        </w:rPr>
        <w:t xml:space="preserve"> EVER STANLEY HENRÍQUEZ CRUZ                      MERCEDES HENRIQUEZ DE RODRÍGUEZ</w:t>
      </w:r>
    </w:p>
    <w:p w14:paraId="6FF7C2CF" w14:textId="77777777" w:rsidR="00F6627C" w:rsidRPr="00EE35DF" w:rsidRDefault="00F6627C" w:rsidP="00F6627C">
      <w:pPr>
        <w:tabs>
          <w:tab w:val="left" w:pos="5040"/>
          <w:tab w:val="left" w:pos="5220"/>
        </w:tabs>
        <w:spacing w:line="240" w:lineRule="auto"/>
        <w:rPr>
          <w:rFonts w:eastAsia="Batang"/>
        </w:rPr>
      </w:pPr>
      <w:r w:rsidRPr="00EE35DF">
        <w:rPr>
          <w:rFonts w:eastAsia="Batang"/>
        </w:rPr>
        <w:t xml:space="preserve">       </w:t>
      </w:r>
      <w:r w:rsidR="00145AE8" w:rsidRPr="00EE35DF">
        <w:rPr>
          <w:rFonts w:eastAsia="Batang"/>
        </w:rPr>
        <w:t xml:space="preserve">   </w:t>
      </w:r>
      <w:r w:rsidRPr="00EE35DF">
        <w:rPr>
          <w:rFonts w:eastAsia="Batang"/>
        </w:rPr>
        <w:t xml:space="preserve"> Cuarto Regidor Propietario                                         Quinta Regidora Propietaria</w:t>
      </w:r>
    </w:p>
    <w:p w14:paraId="0EF96029" w14:textId="3FEBD505" w:rsidR="00F6627C" w:rsidRDefault="00F6627C" w:rsidP="00F6627C">
      <w:pPr>
        <w:tabs>
          <w:tab w:val="left" w:pos="5040"/>
          <w:tab w:val="left" w:pos="5220"/>
        </w:tabs>
        <w:spacing w:after="120" w:line="360" w:lineRule="auto"/>
        <w:rPr>
          <w:rFonts w:eastAsia="Batang"/>
        </w:rPr>
      </w:pPr>
    </w:p>
    <w:p w14:paraId="5557FEDA" w14:textId="77777777" w:rsidR="00EE35DF" w:rsidRPr="00EE35DF" w:rsidRDefault="00EE35DF" w:rsidP="00F6627C">
      <w:pPr>
        <w:tabs>
          <w:tab w:val="left" w:pos="5040"/>
          <w:tab w:val="left" w:pos="5220"/>
        </w:tabs>
        <w:spacing w:after="120" w:line="360" w:lineRule="auto"/>
        <w:rPr>
          <w:rFonts w:eastAsia="Batang"/>
        </w:rPr>
      </w:pPr>
    </w:p>
    <w:p w14:paraId="0FEABA2C" w14:textId="348CB205" w:rsidR="00F6627C" w:rsidRPr="00EE35DF" w:rsidRDefault="00F6627C" w:rsidP="00F6627C">
      <w:pPr>
        <w:tabs>
          <w:tab w:val="left" w:pos="5040"/>
          <w:tab w:val="left" w:pos="5220"/>
        </w:tabs>
        <w:spacing w:after="120" w:line="360" w:lineRule="auto"/>
        <w:rPr>
          <w:rFonts w:eastAsia="Batang"/>
        </w:rPr>
      </w:pPr>
    </w:p>
    <w:p w14:paraId="3AF4E315" w14:textId="77777777" w:rsidR="00F6627C" w:rsidRPr="00EE35DF" w:rsidRDefault="00145AE8" w:rsidP="00F6627C">
      <w:pPr>
        <w:tabs>
          <w:tab w:val="left" w:pos="5040"/>
          <w:tab w:val="left" w:pos="5220"/>
        </w:tabs>
        <w:spacing w:line="240" w:lineRule="auto"/>
        <w:rPr>
          <w:rFonts w:eastAsia="Batang"/>
          <w:sz w:val="22"/>
          <w:szCs w:val="22"/>
        </w:rPr>
      </w:pPr>
      <w:r w:rsidRPr="00EE35DF">
        <w:rPr>
          <w:sz w:val="22"/>
          <w:szCs w:val="22"/>
        </w:rPr>
        <w:t xml:space="preserve">      </w:t>
      </w:r>
      <w:r w:rsidR="00F6627C" w:rsidRPr="00EE35DF">
        <w:rPr>
          <w:sz w:val="22"/>
          <w:szCs w:val="22"/>
        </w:rPr>
        <w:t xml:space="preserve">CARLOS ARTURO ARAUJO GÓMEZ          </w:t>
      </w:r>
      <w:r w:rsidRPr="00EE35DF">
        <w:rPr>
          <w:sz w:val="22"/>
          <w:szCs w:val="22"/>
        </w:rPr>
        <w:t xml:space="preserve">                  </w:t>
      </w:r>
      <w:r w:rsidR="00F6627C" w:rsidRPr="00EE35DF">
        <w:rPr>
          <w:sz w:val="22"/>
          <w:szCs w:val="22"/>
        </w:rPr>
        <w:t xml:space="preserve"> </w:t>
      </w:r>
      <w:r w:rsidR="00F6627C" w:rsidRPr="00EE35DF">
        <w:rPr>
          <w:rFonts w:eastAsia="Batang"/>
          <w:sz w:val="22"/>
          <w:szCs w:val="22"/>
        </w:rPr>
        <w:t xml:space="preserve">ELMER ARTURO RUBIO ORANTES </w:t>
      </w:r>
    </w:p>
    <w:p w14:paraId="5FB85FD7" w14:textId="77777777" w:rsidR="00F6627C" w:rsidRPr="00EE35DF" w:rsidRDefault="00145AE8" w:rsidP="00F6627C">
      <w:pPr>
        <w:tabs>
          <w:tab w:val="left" w:pos="5040"/>
          <w:tab w:val="left" w:pos="5220"/>
        </w:tabs>
        <w:spacing w:line="240" w:lineRule="auto"/>
        <w:rPr>
          <w:rFonts w:eastAsia="Batang"/>
        </w:rPr>
      </w:pPr>
      <w:r w:rsidRPr="00EE35DF">
        <w:rPr>
          <w:rFonts w:eastAsia="Batang"/>
        </w:rPr>
        <w:t xml:space="preserve">                </w:t>
      </w:r>
      <w:r w:rsidR="00F6627C" w:rsidRPr="00EE35DF">
        <w:rPr>
          <w:rFonts w:eastAsia="Batang"/>
        </w:rPr>
        <w:t xml:space="preserve">Sexto Regidor Propietario                      </w:t>
      </w:r>
      <w:r w:rsidRPr="00EE35DF">
        <w:rPr>
          <w:rFonts w:eastAsia="Batang"/>
        </w:rPr>
        <w:t xml:space="preserve">                 </w:t>
      </w:r>
      <w:r w:rsidR="00F6627C" w:rsidRPr="00EE35DF">
        <w:rPr>
          <w:rFonts w:eastAsia="Batang"/>
        </w:rPr>
        <w:t xml:space="preserve"> Séptimo Regidor Propietario</w:t>
      </w:r>
    </w:p>
    <w:p w14:paraId="3F419253" w14:textId="77777777" w:rsidR="00F6627C" w:rsidRPr="00EE35DF" w:rsidRDefault="00F6627C" w:rsidP="00F6627C">
      <w:pPr>
        <w:tabs>
          <w:tab w:val="left" w:pos="5040"/>
          <w:tab w:val="left" w:pos="5220"/>
        </w:tabs>
        <w:spacing w:after="120" w:line="360" w:lineRule="auto"/>
        <w:rPr>
          <w:sz w:val="16"/>
          <w:szCs w:val="16"/>
        </w:rPr>
      </w:pPr>
    </w:p>
    <w:p w14:paraId="51973E1D" w14:textId="2CD169A7" w:rsidR="00F6627C" w:rsidRPr="00EE35DF" w:rsidRDefault="00F6627C" w:rsidP="00F6627C">
      <w:pPr>
        <w:tabs>
          <w:tab w:val="left" w:pos="5040"/>
          <w:tab w:val="left" w:pos="5220"/>
        </w:tabs>
        <w:spacing w:after="120"/>
        <w:rPr>
          <w:sz w:val="16"/>
          <w:szCs w:val="16"/>
        </w:rPr>
      </w:pPr>
    </w:p>
    <w:p w14:paraId="78CEE74F" w14:textId="2BD8C976" w:rsidR="00265655" w:rsidRDefault="00265655" w:rsidP="00F6627C">
      <w:pPr>
        <w:tabs>
          <w:tab w:val="left" w:pos="5040"/>
          <w:tab w:val="left" w:pos="5220"/>
        </w:tabs>
        <w:spacing w:after="120"/>
        <w:rPr>
          <w:sz w:val="16"/>
          <w:szCs w:val="16"/>
        </w:rPr>
      </w:pPr>
    </w:p>
    <w:p w14:paraId="36B58CA8" w14:textId="77777777" w:rsidR="00EE35DF" w:rsidRPr="00EE35DF" w:rsidRDefault="00EE35DF" w:rsidP="00F6627C">
      <w:pPr>
        <w:tabs>
          <w:tab w:val="left" w:pos="5040"/>
          <w:tab w:val="left" w:pos="5220"/>
        </w:tabs>
        <w:spacing w:after="120"/>
        <w:rPr>
          <w:sz w:val="16"/>
          <w:szCs w:val="16"/>
        </w:rPr>
      </w:pPr>
    </w:p>
    <w:p w14:paraId="3236AEB6" w14:textId="77777777" w:rsidR="00F6627C" w:rsidRPr="00EE35DF" w:rsidRDefault="00F6627C" w:rsidP="00F6627C">
      <w:pPr>
        <w:tabs>
          <w:tab w:val="left" w:pos="5040"/>
          <w:tab w:val="left" w:pos="5220"/>
        </w:tabs>
        <w:spacing w:after="120"/>
        <w:rPr>
          <w:sz w:val="20"/>
          <w:szCs w:val="20"/>
        </w:rPr>
      </w:pPr>
    </w:p>
    <w:p w14:paraId="76D93D3A" w14:textId="77777777" w:rsidR="00F6627C" w:rsidRPr="00EE35DF" w:rsidRDefault="00145AE8" w:rsidP="00F6627C">
      <w:pPr>
        <w:tabs>
          <w:tab w:val="left" w:pos="5040"/>
          <w:tab w:val="left" w:pos="5220"/>
        </w:tabs>
        <w:spacing w:line="240" w:lineRule="auto"/>
        <w:rPr>
          <w:rFonts w:eastAsia="Batang"/>
          <w:sz w:val="22"/>
          <w:szCs w:val="22"/>
        </w:rPr>
      </w:pPr>
      <w:r w:rsidRPr="00EE35DF">
        <w:rPr>
          <w:sz w:val="20"/>
          <w:szCs w:val="20"/>
        </w:rPr>
        <w:t xml:space="preserve">    </w:t>
      </w:r>
      <w:r w:rsidR="00F6627C" w:rsidRPr="00EE35DF">
        <w:rPr>
          <w:sz w:val="22"/>
          <w:szCs w:val="22"/>
        </w:rPr>
        <w:t xml:space="preserve"> HÉCTOR ARNOLD</w:t>
      </w:r>
      <w:r w:rsidRPr="00EE35DF">
        <w:rPr>
          <w:sz w:val="22"/>
          <w:szCs w:val="22"/>
        </w:rPr>
        <w:t xml:space="preserve">O CRUZ RODRÍGUEZ                 </w:t>
      </w:r>
      <w:r w:rsidR="00F6627C" w:rsidRPr="00EE35DF">
        <w:rPr>
          <w:sz w:val="22"/>
          <w:szCs w:val="22"/>
        </w:rPr>
        <w:t>MANUEL ANTONIO CHORRO GUEVARA</w:t>
      </w:r>
    </w:p>
    <w:p w14:paraId="070ED45B" w14:textId="77777777" w:rsidR="00F6627C" w:rsidRPr="00EE35DF" w:rsidRDefault="00F6627C" w:rsidP="00F6627C">
      <w:pPr>
        <w:tabs>
          <w:tab w:val="left" w:pos="5040"/>
          <w:tab w:val="left" w:pos="5220"/>
        </w:tabs>
        <w:spacing w:line="240" w:lineRule="auto"/>
        <w:rPr>
          <w:rFonts w:eastAsia="Batang"/>
        </w:rPr>
      </w:pPr>
      <w:r w:rsidRPr="00EE35DF">
        <w:rPr>
          <w:rFonts w:eastAsia="Batang"/>
        </w:rPr>
        <w:t xml:space="preserve">            </w:t>
      </w:r>
      <w:r w:rsidR="00145AE8" w:rsidRPr="00EE35DF">
        <w:rPr>
          <w:rFonts w:eastAsia="Batang"/>
        </w:rPr>
        <w:t xml:space="preserve">   </w:t>
      </w:r>
      <w:r w:rsidRPr="00EE35DF">
        <w:rPr>
          <w:rFonts w:eastAsia="Batang"/>
        </w:rPr>
        <w:t xml:space="preserve">Octavo Regidor Propietario                             </w:t>
      </w:r>
      <w:r w:rsidR="00145AE8" w:rsidRPr="00EE35DF">
        <w:rPr>
          <w:rFonts w:eastAsia="Batang"/>
        </w:rPr>
        <w:t xml:space="preserve">       </w:t>
      </w:r>
      <w:r w:rsidRPr="00EE35DF">
        <w:rPr>
          <w:rFonts w:eastAsia="Batang"/>
        </w:rPr>
        <w:t>Noveno Regidor Propietario</w:t>
      </w:r>
    </w:p>
    <w:p w14:paraId="5EF56B51" w14:textId="77777777" w:rsidR="00017807" w:rsidRPr="00EE35DF" w:rsidRDefault="00017807" w:rsidP="00F6627C">
      <w:pPr>
        <w:tabs>
          <w:tab w:val="left" w:pos="5040"/>
          <w:tab w:val="left" w:pos="5220"/>
        </w:tabs>
        <w:spacing w:line="240" w:lineRule="auto"/>
        <w:rPr>
          <w:rFonts w:eastAsia="Batang"/>
        </w:rPr>
      </w:pPr>
    </w:p>
    <w:p w14:paraId="0822EE7A" w14:textId="77777777" w:rsidR="00F6627C" w:rsidRPr="00EE35DF" w:rsidRDefault="00F6627C" w:rsidP="00F6627C">
      <w:pPr>
        <w:tabs>
          <w:tab w:val="left" w:pos="5040"/>
          <w:tab w:val="left" w:pos="5220"/>
        </w:tabs>
        <w:spacing w:line="240" w:lineRule="auto"/>
        <w:rPr>
          <w:rFonts w:eastAsia="Batang"/>
          <w:sz w:val="16"/>
          <w:szCs w:val="16"/>
        </w:rPr>
      </w:pPr>
    </w:p>
    <w:p w14:paraId="3F236EF3" w14:textId="77777777" w:rsidR="006130FB" w:rsidRPr="00EE35DF" w:rsidRDefault="006130FB" w:rsidP="00F6627C">
      <w:pPr>
        <w:tabs>
          <w:tab w:val="left" w:pos="5040"/>
          <w:tab w:val="left" w:pos="5220"/>
        </w:tabs>
        <w:spacing w:line="240" w:lineRule="auto"/>
        <w:rPr>
          <w:rFonts w:eastAsia="Batang"/>
          <w:sz w:val="16"/>
          <w:szCs w:val="16"/>
        </w:rPr>
      </w:pPr>
    </w:p>
    <w:p w14:paraId="4D6435B2" w14:textId="6DE1EC3C" w:rsidR="006130FB" w:rsidRDefault="006130FB" w:rsidP="00F6627C">
      <w:pPr>
        <w:tabs>
          <w:tab w:val="left" w:pos="5040"/>
          <w:tab w:val="left" w:pos="5220"/>
        </w:tabs>
        <w:spacing w:line="240" w:lineRule="auto"/>
        <w:rPr>
          <w:sz w:val="22"/>
          <w:szCs w:val="22"/>
        </w:rPr>
      </w:pPr>
    </w:p>
    <w:p w14:paraId="0F30A685" w14:textId="5871055F" w:rsidR="00EE35DF" w:rsidRDefault="00EE35DF" w:rsidP="00F6627C">
      <w:pPr>
        <w:tabs>
          <w:tab w:val="left" w:pos="5040"/>
          <w:tab w:val="left" w:pos="5220"/>
        </w:tabs>
        <w:spacing w:line="240" w:lineRule="auto"/>
        <w:rPr>
          <w:sz w:val="22"/>
          <w:szCs w:val="22"/>
        </w:rPr>
      </w:pPr>
    </w:p>
    <w:p w14:paraId="02E7EB2D" w14:textId="77777777" w:rsidR="00EE35DF" w:rsidRPr="00EE35DF" w:rsidRDefault="00EE35DF" w:rsidP="00F6627C">
      <w:pPr>
        <w:tabs>
          <w:tab w:val="left" w:pos="5040"/>
          <w:tab w:val="left" w:pos="5220"/>
        </w:tabs>
        <w:spacing w:line="240" w:lineRule="auto"/>
        <w:rPr>
          <w:sz w:val="22"/>
          <w:szCs w:val="22"/>
        </w:rPr>
      </w:pPr>
    </w:p>
    <w:p w14:paraId="521939F6" w14:textId="77777777" w:rsidR="00265655" w:rsidRPr="00EE35DF" w:rsidRDefault="00265655" w:rsidP="00F6627C">
      <w:pPr>
        <w:tabs>
          <w:tab w:val="left" w:pos="5040"/>
          <w:tab w:val="left" w:pos="5220"/>
        </w:tabs>
        <w:spacing w:line="240" w:lineRule="auto"/>
        <w:rPr>
          <w:sz w:val="22"/>
          <w:szCs w:val="22"/>
        </w:rPr>
      </w:pPr>
    </w:p>
    <w:p w14:paraId="186CCA34" w14:textId="77777777" w:rsidR="00F6627C" w:rsidRPr="00EE35DF" w:rsidRDefault="00145AE8" w:rsidP="00F6627C">
      <w:pPr>
        <w:tabs>
          <w:tab w:val="left" w:pos="5040"/>
          <w:tab w:val="left" w:pos="5220"/>
        </w:tabs>
        <w:spacing w:line="240" w:lineRule="auto"/>
      </w:pPr>
      <w:r w:rsidRPr="00EE35DF">
        <w:rPr>
          <w:sz w:val="22"/>
          <w:szCs w:val="22"/>
        </w:rPr>
        <w:t xml:space="preserve">  </w:t>
      </w:r>
      <w:r w:rsidR="00F6627C" w:rsidRPr="00EE35DF">
        <w:rPr>
          <w:sz w:val="22"/>
          <w:szCs w:val="22"/>
        </w:rPr>
        <w:t>MARITZA ELIZABETH VÁSQUEZ DE AYALA</w:t>
      </w:r>
      <w:r w:rsidR="00F6627C" w:rsidRPr="00EE35DF">
        <w:t xml:space="preserve">    </w:t>
      </w:r>
      <w:r w:rsidR="00F6627C" w:rsidRPr="00EE35DF">
        <w:rPr>
          <w:sz w:val="22"/>
          <w:szCs w:val="22"/>
        </w:rPr>
        <w:t xml:space="preserve">    </w:t>
      </w:r>
      <w:r w:rsidRPr="00EE35DF">
        <w:rPr>
          <w:sz w:val="22"/>
          <w:szCs w:val="22"/>
        </w:rPr>
        <w:t xml:space="preserve">    </w:t>
      </w:r>
      <w:r w:rsidR="00F6627C" w:rsidRPr="00EE35DF">
        <w:rPr>
          <w:sz w:val="22"/>
          <w:szCs w:val="22"/>
        </w:rPr>
        <w:t>MARLON MAGDIEL GÓMEZ ACEVEDO</w:t>
      </w:r>
      <w:r w:rsidR="00F6627C" w:rsidRPr="00EE35DF">
        <w:rPr>
          <w:rFonts w:eastAsia="Batang"/>
        </w:rPr>
        <w:t xml:space="preserve">                                                                                                                                        </w:t>
      </w:r>
    </w:p>
    <w:p w14:paraId="2095ECE2" w14:textId="77777777" w:rsidR="00F6627C" w:rsidRPr="00EE35DF"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EE35DF">
        <w:rPr>
          <w:rFonts w:ascii="Times New Roman" w:hAnsi="Times New Roman" w:cs="Times New Roman"/>
          <w:sz w:val="24"/>
          <w:szCs w:val="24"/>
          <w:lang w:val="es-ES"/>
        </w:rPr>
        <w:t xml:space="preserve">            </w:t>
      </w:r>
      <w:r w:rsidR="00145AE8" w:rsidRPr="00EE35DF">
        <w:rPr>
          <w:rFonts w:ascii="Times New Roman" w:hAnsi="Times New Roman" w:cs="Times New Roman"/>
          <w:sz w:val="24"/>
          <w:szCs w:val="24"/>
          <w:lang w:val="es-ES"/>
        </w:rPr>
        <w:t xml:space="preserve">  </w:t>
      </w:r>
      <w:r w:rsidRPr="00EE35DF">
        <w:rPr>
          <w:rFonts w:ascii="Times New Roman" w:hAnsi="Times New Roman" w:cs="Times New Roman"/>
          <w:sz w:val="24"/>
          <w:szCs w:val="24"/>
          <w:lang w:val="es-ES"/>
        </w:rPr>
        <w:t>Decima Regidora Propietaria                                     Primer Regidor Suplente</w:t>
      </w:r>
    </w:p>
    <w:p w14:paraId="32AD5239" w14:textId="1635D2C6"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29E3BCF7" w14:textId="77777777" w:rsidR="00EE35DF" w:rsidRPr="00EE35DF" w:rsidRDefault="00EE35DF"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1ED4F7F" w14:textId="77777777" w:rsidR="00265655" w:rsidRPr="00EE35DF" w:rsidRDefault="00265655"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E38306B" w14:textId="77777777" w:rsidR="00F6627C" w:rsidRPr="00EE35DF" w:rsidRDefault="00F6627C" w:rsidP="00F6627C">
      <w:pPr>
        <w:tabs>
          <w:tab w:val="left" w:pos="5040"/>
          <w:tab w:val="left" w:pos="5220"/>
        </w:tabs>
        <w:spacing w:line="240" w:lineRule="auto"/>
      </w:pPr>
      <w:r w:rsidRPr="00EE35DF">
        <w:rPr>
          <w:sz w:val="22"/>
          <w:szCs w:val="22"/>
        </w:rPr>
        <w:t>ISMAEL DE JESÚS ESCALANTE HERRERA</w:t>
      </w:r>
      <w:r w:rsidRPr="00EE35DF">
        <w:t xml:space="preserve">            </w:t>
      </w:r>
      <w:r w:rsidRPr="00EE35DF">
        <w:rPr>
          <w:sz w:val="22"/>
          <w:szCs w:val="22"/>
        </w:rPr>
        <w:t>FRANK REYNALDO ALVARADO ALFARO</w:t>
      </w:r>
    </w:p>
    <w:p w14:paraId="0CA65F4D" w14:textId="77777777" w:rsidR="00F6627C" w:rsidRPr="00EE35DF" w:rsidRDefault="00F6627C" w:rsidP="00F6627C">
      <w:pPr>
        <w:tabs>
          <w:tab w:val="left" w:pos="5040"/>
          <w:tab w:val="left" w:pos="5220"/>
        </w:tabs>
        <w:spacing w:line="240" w:lineRule="auto"/>
      </w:pPr>
      <w:r w:rsidRPr="00EE35DF">
        <w:t xml:space="preserve">            Segundo Regidor Suplente        </w:t>
      </w:r>
      <w:r w:rsidRPr="00EE35DF">
        <w:tab/>
        <w:t xml:space="preserve">              Tercer Regidor Suplente</w:t>
      </w:r>
    </w:p>
    <w:p w14:paraId="65A2CC0F" w14:textId="43E176E6" w:rsidR="00F6627C" w:rsidRPr="00EE35DF" w:rsidRDefault="00F6627C" w:rsidP="00F6627C">
      <w:pPr>
        <w:spacing w:after="120" w:line="360" w:lineRule="auto"/>
        <w:rPr>
          <w:rFonts w:eastAsia="Batang"/>
        </w:rPr>
      </w:pPr>
    </w:p>
    <w:p w14:paraId="317B5968" w14:textId="0B356F51" w:rsidR="00F6627C" w:rsidRPr="00EE35DF" w:rsidRDefault="00F6627C" w:rsidP="00F6627C">
      <w:pPr>
        <w:spacing w:after="120" w:line="240" w:lineRule="auto"/>
        <w:rPr>
          <w:rFonts w:eastAsia="Batang"/>
        </w:rPr>
      </w:pPr>
    </w:p>
    <w:p w14:paraId="1BFC1D51" w14:textId="20D521B4" w:rsidR="00265655" w:rsidRDefault="00265655" w:rsidP="00F6627C">
      <w:pPr>
        <w:spacing w:after="120" w:line="240" w:lineRule="auto"/>
        <w:rPr>
          <w:rFonts w:eastAsia="Batang"/>
        </w:rPr>
      </w:pPr>
    </w:p>
    <w:p w14:paraId="2B7AC54B" w14:textId="77777777" w:rsidR="00EE35DF" w:rsidRPr="00EE35DF" w:rsidRDefault="00EE35DF" w:rsidP="00F6627C">
      <w:pPr>
        <w:spacing w:after="120" w:line="240" w:lineRule="auto"/>
        <w:rPr>
          <w:rFonts w:eastAsia="Batang"/>
        </w:rPr>
      </w:pPr>
    </w:p>
    <w:p w14:paraId="6421AB38" w14:textId="77777777" w:rsidR="00F6627C" w:rsidRPr="00EE35DF" w:rsidRDefault="00F6627C" w:rsidP="00F6627C">
      <w:pPr>
        <w:tabs>
          <w:tab w:val="left" w:pos="5040"/>
          <w:tab w:val="left" w:pos="5220"/>
        </w:tabs>
        <w:spacing w:line="240" w:lineRule="auto"/>
      </w:pPr>
      <w:r w:rsidRPr="00EE35DF">
        <w:t xml:space="preserve"> </w:t>
      </w:r>
      <w:r w:rsidR="001A7267" w:rsidRPr="00EE35DF">
        <w:rPr>
          <w:sz w:val="22"/>
          <w:szCs w:val="22"/>
        </w:rPr>
        <w:t>FÁ</w:t>
      </w:r>
      <w:r w:rsidRPr="00EE35DF">
        <w:rPr>
          <w:sz w:val="22"/>
          <w:szCs w:val="22"/>
        </w:rPr>
        <w:t>TIMA GUADALUPE ALVARADO FLORES</w:t>
      </w:r>
      <w:r w:rsidRPr="00EE35DF">
        <w:t xml:space="preserve">           </w:t>
      </w:r>
      <w:r w:rsidR="00225B0F" w:rsidRPr="00EE35DF">
        <w:t xml:space="preserve">    </w:t>
      </w:r>
      <w:r w:rsidRPr="00EE35DF">
        <w:t xml:space="preserve"> </w:t>
      </w:r>
      <w:r w:rsidRPr="00EE35DF">
        <w:rPr>
          <w:sz w:val="22"/>
          <w:szCs w:val="22"/>
        </w:rPr>
        <w:t>JUAN CARLOS MARTÍNEZ RODAS</w:t>
      </w:r>
    </w:p>
    <w:p w14:paraId="7AB26546" w14:textId="77777777" w:rsidR="00436397" w:rsidRDefault="00F6627C" w:rsidP="00BC3FEC">
      <w:pPr>
        <w:tabs>
          <w:tab w:val="left" w:pos="5040"/>
          <w:tab w:val="left" w:pos="5220"/>
        </w:tabs>
        <w:spacing w:line="240" w:lineRule="auto"/>
      </w:pPr>
      <w:r w:rsidRPr="00EE35DF">
        <w:t xml:space="preserve">               Cuarta Regidora Suplente                                      </w:t>
      </w:r>
      <w:r w:rsidR="00225B0F" w:rsidRPr="00EE35DF">
        <w:t xml:space="preserve">      </w:t>
      </w:r>
      <w:r w:rsidRPr="00EE35DF">
        <w:t xml:space="preserve">  Secretario Municipal</w:t>
      </w:r>
    </w:p>
    <w:p w14:paraId="0CFE1AF8" w14:textId="77777777" w:rsidR="00020718" w:rsidRDefault="00020718" w:rsidP="00BC3FEC">
      <w:pPr>
        <w:tabs>
          <w:tab w:val="left" w:pos="5040"/>
          <w:tab w:val="left" w:pos="5220"/>
        </w:tabs>
        <w:spacing w:line="240" w:lineRule="auto"/>
      </w:pPr>
    </w:p>
    <w:p w14:paraId="0B5D57BD" w14:textId="77777777" w:rsidR="00020718" w:rsidRDefault="00020718" w:rsidP="00BC3FEC">
      <w:pPr>
        <w:tabs>
          <w:tab w:val="left" w:pos="5040"/>
          <w:tab w:val="left" w:pos="5220"/>
        </w:tabs>
        <w:spacing w:line="240" w:lineRule="auto"/>
      </w:pPr>
    </w:p>
    <w:p w14:paraId="16FBB79E" w14:textId="77777777" w:rsidR="00020718" w:rsidRDefault="00020718" w:rsidP="00BC3FEC">
      <w:pPr>
        <w:tabs>
          <w:tab w:val="left" w:pos="5040"/>
          <w:tab w:val="left" w:pos="5220"/>
        </w:tabs>
        <w:spacing w:line="240" w:lineRule="auto"/>
      </w:pPr>
    </w:p>
    <w:p w14:paraId="51BFE697" w14:textId="77777777" w:rsidR="00020718" w:rsidRDefault="00020718" w:rsidP="00BC3FEC">
      <w:pPr>
        <w:tabs>
          <w:tab w:val="left" w:pos="5040"/>
          <w:tab w:val="left" w:pos="5220"/>
        </w:tabs>
        <w:spacing w:line="240" w:lineRule="auto"/>
      </w:pPr>
    </w:p>
    <w:p w14:paraId="42246609" w14:textId="77777777" w:rsidR="0078639F" w:rsidRDefault="0078639F" w:rsidP="0078639F">
      <w:pPr>
        <w:tabs>
          <w:tab w:val="left" w:pos="5040"/>
          <w:tab w:val="left" w:pos="5220"/>
        </w:tabs>
        <w:spacing w:line="240" w:lineRule="auto"/>
        <w:jc w:val="both"/>
        <w:rPr>
          <w:b/>
        </w:rPr>
      </w:pPr>
    </w:p>
    <w:p w14:paraId="096B45D5" w14:textId="77777777" w:rsidR="0078639F" w:rsidRPr="005B01C7" w:rsidRDefault="0078639F" w:rsidP="0078639F">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3041B61D" w14:textId="77777777" w:rsidR="00020718" w:rsidRPr="002F4BD3" w:rsidRDefault="00020718" w:rsidP="00BC3FEC">
      <w:pPr>
        <w:tabs>
          <w:tab w:val="left" w:pos="5040"/>
          <w:tab w:val="left" w:pos="5220"/>
        </w:tabs>
        <w:spacing w:line="240" w:lineRule="auto"/>
      </w:pPr>
      <w:bookmarkStart w:id="1" w:name="_GoBack"/>
      <w:bookmarkEnd w:id="1"/>
    </w:p>
    <w:sectPr w:rsidR="00020718" w:rsidRPr="002F4BD3" w:rsidSect="00EE35DF">
      <w:footerReference w:type="default" r:id="rId8"/>
      <w:pgSz w:w="11907" w:h="18711" w:code="10000"/>
      <w:pgMar w:top="1701" w:right="1134" w:bottom="1134" w:left="1560" w:header="709" w:footer="323"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C803E" w14:textId="77777777" w:rsidR="007A4CF8" w:rsidRDefault="007A4CF8" w:rsidP="00502C14">
      <w:pPr>
        <w:spacing w:line="240" w:lineRule="auto"/>
      </w:pPr>
      <w:r>
        <w:separator/>
      </w:r>
    </w:p>
  </w:endnote>
  <w:endnote w:type="continuationSeparator" w:id="0">
    <w:p w14:paraId="1ECC1313" w14:textId="77777777" w:rsidR="007A4CF8" w:rsidRDefault="007A4CF8"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47505F62" w14:textId="77777777" w:rsidR="007A4CF8" w:rsidRPr="00750670" w:rsidRDefault="007A4CF8"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78639F">
          <w:rPr>
            <w:noProof/>
            <w:sz w:val="22"/>
            <w:szCs w:val="22"/>
          </w:rPr>
          <w:t>98</w:t>
        </w:r>
        <w:r w:rsidRPr="00750670">
          <w:rPr>
            <w:sz w:val="22"/>
            <w:szCs w:val="22"/>
          </w:rPr>
          <w:fldChar w:fldCharType="end"/>
        </w:r>
      </w:p>
    </w:sdtContent>
  </w:sdt>
  <w:p w14:paraId="71681DD2" w14:textId="77777777" w:rsidR="007A4CF8" w:rsidRPr="004C4A49" w:rsidRDefault="007A4CF8">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2DA1" w14:textId="77777777" w:rsidR="007A4CF8" w:rsidRDefault="007A4CF8" w:rsidP="00502C14">
      <w:pPr>
        <w:spacing w:line="240" w:lineRule="auto"/>
      </w:pPr>
      <w:r>
        <w:separator/>
      </w:r>
    </w:p>
  </w:footnote>
  <w:footnote w:type="continuationSeparator" w:id="0">
    <w:p w14:paraId="4221CB40" w14:textId="77777777" w:rsidR="007A4CF8" w:rsidRDefault="007A4CF8"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35"/>
  </w:num>
  <w:num w:numId="28">
    <w:abstractNumId w:val="42"/>
  </w:num>
  <w:num w:numId="29">
    <w:abstractNumId w:val="26"/>
  </w:num>
  <w:num w:numId="30">
    <w:abstractNumId w:val="28"/>
  </w:num>
  <w:num w:numId="31">
    <w:abstractNumId w:val="41"/>
  </w:num>
  <w:num w:numId="32">
    <w:abstractNumId w:val="20"/>
  </w:num>
  <w:num w:numId="33">
    <w:abstractNumId w:val="25"/>
  </w:num>
  <w:num w:numId="34">
    <w:abstractNumId w:val="18"/>
  </w:num>
  <w:num w:numId="35">
    <w:abstractNumId w:val="23"/>
  </w:num>
  <w:num w:numId="36">
    <w:abstractNumId w:val="21"/>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8FB"/>
    <w:rsid w:val="00002C9E"/>
    <w:rsid w:val="00002E2A"/>
    <w:rsid w:val="00002F76"/>
    <w:rsid w:val="00003ACB"/>
    <w:rsid w:val="00004C8D"/>
    <w:rsid w:val="00004DB3"/>
    <w:rsid w:val="00004F5D"/>
    <w:rsid w:val="00005152"/>
    <w:rsid w:val="000055F7"/>
    <w:rsid w:val="00005B53"/>
    <w:rsid w:val="00005F6B"/>
    <w:rsid w:val="00006000"/>
    <w:rsid w:val="000067C0"/>
    <w:rsid w:val="0000735A"/>
    <w:rsid w:val="00007A85"/>
    <w:rsid w:val="000106AC"/>
    <w:rsid w:val="00010BEB"/>
    <w:rsid w:val="00011659"/>
    <w:rsid w:val="00011DB1"/>
    <w:rsid w:val="00012881"/>
    <w:rsid w:val="0001294B"/>
    <w:rsid w:val="0001338A"/>
    <w:rsid w:val="0001519C"/>
    <w:rsid w:val="00016473"/>
    <w:rsid w:val="00016D43"/>
    <w:rsid w:val="0001702D"/>
    <w:rsid w:val="000175CD"/>
    <w:rsid w:val="00017807"/>
    <w:rsid w:val="00020718"/>
    <w:rsid w:val="00020EB7"/>
    <w:rsid w:val="00021827"/>
    <w:rsid w:val="00021A47"/>
    <w:rsid w:val="00021A7C"/>
    <w:rsid w:val="00021E57"/>
    <w:rsid w:val="00022C6F"/>
    <w:rsid w:val="00023B50"/>
    <w:rsid w:val="0002468C"/>
    <w:rsid w:val="0002487C"/>
    <w:rsid w:val="00024B24"/>
    <w:rsid w:val="00025119"/>
    <w:rsid w:val="00025B82"/>
    <w:rsid w:val="00025C5A"/>
    <w:rsid w:val="00026606"/>
    <w:rsid w:val="00026EE7"/>
    <w:rsid w:val="00027015"/>
    <w:rsid w:val="00027BF6"/>
    <w:rsid w:val="00027C7C"/>
    <w:rsid w:val="00027CF4"/>
    <w:rsid w:val="00027EE3"/>
    <w:rsid w:val="00027EFB"/>
    <w:rsid w:val="000301C9"/>
    <w:rsid w:val="0003098D"/>
    <w:rsid w:val="00032E14"/>
    <w:rsid w:val="000331E0"/>
    <w:rsid w:val="000331E4"/>
    <w:rsid w:val="00033A2E"/>
    <w:rsid w:val="000344B3"/>
    <w:rsid w:val="000346BF"/>
    <w:rsid w:val="00034A03"/>
    <w:rsid w:val="00034B1A"/>
    <w:rsid w:val="00035858"/>
    <w:rsid w:val="00035F71"/>
    <w:rsid w:val="00037018"/>
    <w:rsid w:val="000378EB"/>
    <w:rsid w:val="00037B4A"/>
    <w:rsid w:val="00040DCF"/>
    <w:rsid w:val="000426DD"/>
    <w:rsid w:val="00042E63"/>
    <w:rsid w:val="00043648"/>
    <w:rsid w:val="00043D58"/>
    <w:rsid w:val="00044712"/>
    <w:rsid w:val="0004498B"/>
    <w:rsid w:val="00044EB6"/>
    <w:rsid w:val="0004703C"/>
    <w:rsid w:val="00047B17"/>
    <w:rsid w:val="000505B5"/>
    <w:rsid w:val="0005092E"/>
    <w:rsid w:val="000509BC"/>
    <w:rsid w:val="000509C9"/>
    <w:rsid w:val="00050B7E"/>
    <w:rsid w:val="00050C6F"/>
    <w:rsid w:val="0005140C"/>
    <w:rsid w:val="00051460"/>
    <w:rsid w:val="0005147F"/>
    <w:rsid w:val="00051FC0"/>
    <w:rsid w:val="00053834"/>
    <w:rsid w:val="00053995"/>
    <w:rsid w:val="00053C9A"/>
    <w:rsid w:val="00055186"/>
    <w:rsid w:val="00055ED9"/>
    <w:rsid w:val="000575E0"/>
    <w:rsid w:val="0005765F"/>
    <w:rsid w:val="000576B3"/>
    <w:rsid w:val="000579A6"/>
    <w:rsid w:val="00060587"/>
    <w:rsid w:val="00060644"/>
    <w:rsid w:val="000609E0"/>
    <w:rsid w:val="00060F40"/>
    <w:rsid w:val="00061BC8"/>
    <w:rsid w:val="00061F23"/>
    <w:rsid w:val="00065432"/>
    <w:rsid w:val="00065689"/>
    <w:rsid w:val="00065B79"/>
    <w:rsid w:val="00066BF1"/>
    <w:rsid w:val="00067142"/>
    <w:rsid w:val="000671B2"/>
    <w:rsid w:val="00067641"/>
    <w:rsid w:val="00067BD7"/>
    <w:rsid w:val="000701B3"/>
    <w:rsid w:val="00070721"/>
    <w:rsid w:val="00070938"/>
    <w:rsid w:val="000709E8"/>
    <w:rsid w:val="00070CD9"/>
    <w:rsid w:val="00070D83"/>
    <w:rsid w:val="00070F88"/>
    <w:rsid w:val="00071648"/>
    <w:rsid w:val="000716A2"/>
    <w:rsid w:val="00071DE5"/>
    <w:rsid w:val="00074BF0"/>
    <w:rsid w:val="00075935"/>
    <w:rsid w:val="00076380"/>
    <w:rsid w:val="0007668D"/>
    <w:rsid w:val="000769A5"/>
    <w:rsid w:val="00076B86"/>
    <w:rsid w:val="000773E3"/>
    <w:rsid w:val="00077A84"/>
    <w:rsid w:val="00077F2F"/>
    <w:rsid w:val="00080930"/>
    <w:rsid w:val="00081026"/>
    <w:rsid w:val="00081376"/>
    <w:rsid w:val="00081E11"/>
    <w:rsid w:val="00081E90"/>
    <w:rsid w:val="00082402"/>
    <w:rsid w:val="00082A82"/>
    <w:rsid w:val="00082FA2"/>
    <w:rsid w:val="00083231"/>
    <w:rsid w:val="000836E0"/>
    <w:rsid w:val="00083B0D"/>
    <w:rsid w:val="00083DBE"/>
    <w:rsid w:val="000845C9"/>
    <w:rsid w:val="00084CCB"/>
    <w:rsid w:val="00084D4A"/>
    <w:rsid w:val="0008567C"/>
    <w:rsid w:val="00085894"/>
    <w:rsid w:val="000869B0"/>
    <w:rsid w:val="00087A43"/>
    <w:rsid w:val="000907A7"/>
    <w:rsid w:val="00090872"/>
    <w:rsid w:val="000917D5"/>
    <w:rsid w:val="000927A4"/>
    <w:rsid w:val="000934CE"/>
    <w:rsid w:val="0009448B"/>
    <w:rsid w:val="000944F0"/>
    <w:rsid w:val="00094A4B"/>
    <w:rsid w:val="00095323"/>
    <w:rsid w:val="00095905"/>
    <w:rsid w:val="00095EEB"/>
    <w:rsid w:val="00096964"/>
    <w:rsid w:val="00096CBA"/>
    <w:rsid w:val="00097495"/>
    <w:rsid w:val="00097DBF"/>
    <w:rsid w:val="000A1B60"/>
    <w:rsid w:val="000A2D65"/>
    <w:rsid w:val="000A2F57"/>
    <w:rsid w:val="000A3961"/>
    <w:rsid w:val="000A49FA"/>
    <w:rsid w:val="000A4CED"/>
    <w:rsid w:val="000A57BE"/>
    <w:rsid w:val="000A5864"/>
    <w:rsid w:val="000A6312"/>
    <w:rsid w:val="000A67B4"/>
    <w:rsid w:val="000A68C4"/>
    <w:rsid w:val="000A6E6A"/>
    <w:rsid w:val="000A7257"/>
    <w:rsid w:val="000A7326"/>
    <w:rsid w:val="000A761C"/>
    <w:rsid w:val="000A764B"/>
    <w:rsid w:val="000A76FC"/>
    <w:rsid w:val="000B2554"/>
    <w:rsid w:val="000B25B1"/>
    <w:rsid w:val="000B3017"/>
    <w:rsid w:val="000B43F0"/>
    <w:rsid w:val="000B45DE"/>
    <w:rsid w:val="000B4BB2"/>
    <w:rsid w:val="000B526E"/>
    <w:rsid w:val="000B679D"/>
    <w:rsid w:val="000B6E12"/>
    <w:rsid w:val="000B7390"/>
    <w:rsid w:val="000B77F3"/>
    <w:rsid w:val="000B7CCF"/>
    <w:rsid w:val="000B7F18"/>
    <w:rsid w:val="000B7F4C"/>
    <w:rsid w:val="000C030E"/>
    <w:rsid w:val="000C0603"/>
    <w:rsid w:val="000C207E"/>
    <w:rsid w:val="000C2411"/>
    <w:rsid w:val="000C33E2"/>
    <w:rsid w:val="000C3706"/>
    <w:rsid w:val="000C41AC"/>
    <w:rsid w:val="000C4448"/>
    <w:rsid w:val="000C4462"/>
    <w:rsid w:val="000C52AB"/>
    <w:rsid w:val="000C52F4"/>
    <w:rsid w:val="000C557C"/>
    <w:rsid w:val="000C5D90"/>
    <w:rsid w:val="000C724A"/>
    <w:rsid w:val="000C7859"/>
    <w:rsid w:val="000C7D64"/>
    <w:rsid w:val="000D04EC"/>
    <w:rsid w:val="000D0811"/>
    <w:rsid w:val="000D12B5"/>
    <w:rsid w:val="000D4048"/>
    <w:rsid w:val="000D44F7"/>
    <w:rsid w:val="000D45D4"/>
    <w:rsid w:val="000D46EA"/>
    <w:rsid w:val="000D49F2"/>
    <w:rsid w:val="000D5301"/>
    <w:rsid w:val="000D5A22"/>
    <w:rsid w:val="000D5B9B"/>
    <w:rsid w:val="000D5F62"/>
    <w:rsid w:val="000D5FD2"/>
    <w:rsid w:val="000D6441"/>
    <w:rsid w:val="000D6D32"/>
    <w:rsid w:val="000D77F2"/>
    <w:rsid w:val="000D7853"/>
    <w:rsid w:val="000E0855"/>
    <w:rsid w:val="000E0B6A"/>
    <w:rsid w:val="000E0D08"/>
    <w:rsid w:val="000E13B3"/>
    <w:rsid w:val="000E1828"/>
    <w:rsid w:val="000E2DA6"/>
    <w:rsid w:val="000E2E2E"/>
    <w:rsid w:val="000E2ED2"/>
    <w:rsid w:val="000E30FE"/>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1029"/>
    <w:rsid w:val="000F1195"/>
    <w:rsid w:val="000F2096"/>
    <w:rsid w:val="000F284E"/>
    <w:rsid w:val="000F2908"/>
    <w:rsid w:val="000F29B7"/>
    <w:rsid w:val="000F318F"/>
    <w:rsid w:val="000F3660"/>
    <w:rsid w:val="000F3E12"/>
    <w:rsid w:val="000F3EAC"/>
    <w:rsid w:val="000F5C15"/>
    <w:rsid w:val="000F5E2A"/>
    <w:rsid w:val="000F663C"/>
    <w:rsid w:val="000F7C2C"/>
    <w:rsid w:val="000F7C82"/>
    <w:rsid w:val="001007B9"/>
    <w:rsid w:val="00100BD0"/>
    <w:rsid w:val="00101707"/>
    <w:rsid w:val="00102A8F"/>
    <w:rsid w:val="00105664"/>
    <w:rsid w:val="0010598C"/>
    <w:rsid w:val="00106006"/>
    <w:rsid w:val="001066AD"/>
    <w:rsid w:val="00107293"/>
    <w:rsid w:val="001076DF"/>
    <w:rsid w:val="001079B2"/>
    <w:rsid w:val="00107DE0"/>
    <w:rsid w:val="00110042"/>
    <w:rsid w:val="001100D3"/>
    <w:rsid w:val="00110638"/>
    <w:rsid w:val="001114F6"/>
    <w:rsid w:val="00111752"/>
    <w:rsid w:val="00111E65"/>
    <w:rsid w:val="00112AE9"/>
    <w:rsid w:val="00112F3B"/>
    <w:rsid w:val="00113838"/>
    <w:rsid w:val="0011436F"/>
    <w:rsid w:val="00114D99"/>
    <w:rsid w:val="00114F05"/>
    <w:rsid w:val="00115969"/>
    <w:rsid w:val="001175AA"/>
    <w:rsid w:val="00117724"/>
    <w:rsid w:val="00117CBB"/>
    <w:rsid w:val="001209AD"/>
    <w:rsid w:val="00120CFB"/>
    <w:rsid w:val="00121256"/>
    <w:rsid w:val="00121683"/>
    <w:rsid w:val="0012170F"/>
    <w:rsid w:val="00122B79"/>
    <w:rsid w:val="0012405E"/>
    <w:rsid w:val="00124C6F"/>
    <w:rsid w:val="001271DA"/>
    <w:rsid w:val="0012746A"/>
    <w:rsid w:val="00127803"/>
    <w:rsid w:val="001279D5"/>
    <w:rsid w:val="0013021B"/>
    <w:rsid w:val="0013064E"/>
    <w:rsid w:val="00130787"/>
    <w:rsid w:val="0013078F"/>
    <w:rsid w:val="00131AF4"/>
    <w:rsid w:val="00131D12"/>
    <w:rsid w:val="001321A9"/>
    <w:rsid w:val="00132417"/>
    <w:rsid w:val="00132E0A"/>
    <w:rsid w:val="00132F38"/>
    <w:rsid w:val="001335E5"/>
    <w:rsid w:val="00133FF8"/>
    <w:rsid w:val="00134090"/>
    <w:rsid w:val="001340DD"/>
    <w:rsid w:val="00134ED8"/>
    <w:rsid w:val="001351C3"/>
    <w:rsid w:val="001351EC"/>
    <w:rsid w:val="00135EE5"/>
    <w:rsid w:val="00141164"/>
    <w:rsid w:val="00142224"/>
    <w:rsid w:val="00142B5F"/>
    <w:rsid w:val="00142F95"/>
    <w:rsid w:val="00143628"/>
    <w:rsid w:val="001441F1"/>
    <w:rsid w:val="00144A58"/>
    <w:rsid w:val="001452DD"/>
    <w:rsid w:val="00145AE8"/>
    <w:rsid w:val="00145D10"/>
    <w:rsid w:val="001460FF"/>
    <w:rsid w:val="0014680D"/>
    <w:rsid w:val="00146BF2"/>
    <w:rsid w:val="00146E9B"/>
    <w:rsid w:val="00147396"/>
    <w:rsid w:val="00147A81"/>
    <w:rsid w:val="00147BEE"/>
    <w:rsid w:val="00147C0C"/>
    <w:rsid w:val="001514D5"/>
    <w:rsid w:val="00151664"/>
    <w:rsid w:val="00151DF5"/>
    <w:rsid w:val="0015228E"/>
    <w:rsid w:val="0015304A"/>
    <w:rsid w:val="00153F10"/>
    <w:rsid w:val="00154094"/>
    <w:rsid w:val="0015507F"/>
    <w:rsid w:val="00155B90"/>
    <w:rsid w:val="001566F5"/>
    <w:rsid w:val="00156C09"/>
    <w:rsid w:val="00160284"/>
    <w:rsid w:val="00160676"/>
    <w:rsid w:val="00160BF4"/>
    <w:rsid w:val="001621C1"/>
    <w:rsid w:val="001621D4"/>
    <w:rsid w:val="00162BA3"/>
    <w:rsid w:val="001636C9"/>
    <w:rsid w:val="00163A74"/>
    <w:rsid w:val="00163C21"/>
    <w:rsid w:val="00163E4D"/>
    <w:rsid w:val="001643B1"/>
    <w:rsid w:val="0016462C"/>
    <w:rsid w:val="001655D0"/>
    <w:rsid w:val="00166B4D"/>
    <w:rsid w:val="00166DD7"/>
    <w:rsid w:val="001673DA"/>
    <w:rsid w:val="0016784E"/>
    <w:rsid w:val="00167C24"/>
    <w:rsid w:val="00170F8D"/>
    <w:rsid w:val="001712F1"/>
    <w:rsid w:val="00171372"/>
    <w:rsid w:val="00171830"/>
    <w:rsid w:val="00171839"/>
    <w:rsid w:val="00171FA6"/>
    <w:rsid w:val="00172087"/>
    <w:rsid w:val="00172743"/>
    <w:rsid w:val="001729D1"/>
    <w:rsid w:val="00173D11"/>
    <w:rsid w:val="00174E9F"/>
    <w:rsid w:val="00175F49"/>
    <w:rsid w:val="0017609A"/>
    <w:rsid w:val="00176BEB"/>
    <w:rsid w:val="001777FE"/>
    <w:rsid w:val="0018007A"/>
    <w:rsid w:val="001806CF"/>
    <w:rsid w:val="00180711"/>
    <w:rsid w:val="0018257E"/>
    <w:rsid w:val="00183C9B"/>
    <w:rsid w:val="001845A6"/>
    <w:rsid w:val="00185798"/>
    <w:rsid w:val="00186F13"/>
    <w:rsid w:val="001873E6"/>
    <w:rsid w:val="00187BF0"/>
    <w:rsid w:val="001907DA"/>
    <w:rsid w:val="0019087A"/>
    <w:rsid w:val="00190FA3"/>
    <w:rsid w:val="0019204D"/>
    <w:rsid w:val="00192C5C"/>
    <w:rsid w:val="00193594"/>
    <w:rsid w:val="00193597"/>
    <w:rsid w:val="001938C6"/>
    <w:rsid w:val="00193AEA"/>
    <w:rsid w:val="00193DF8"/>
    <w:rsid w:val="00193FC8"/>
    <w:rsid w:val="001941B3"/>
    <w:rsid w:val="00194695"/>
    <w:rsid w:val="00194FC4"/>
    <w:rsid w:val="00195831"/>
    <w:rsid w:val="00195F9A"/>
    <w:rsid w:val="00196A5D"/>
    <w:rsid w:val="00197097"/>
    <w:rsid w:val="001973A2"/>
    <w:rsid w:val="001978F7"/>
    <w:rsid w:val="00197E59"/>
    <w:rsid w:val="001A09D8"/>
    <w:rsid w:val="001A0C8B"/>
    <w:rsid w:val="001A14EC"/>
    <w:rsid w:val="001A296C"/>
    <w:rsid w:val="001A2E03"/>
    <w:rsid w:val="001A3187"/>
    <w:rsid w:val="001A34E9"/>
    <w:rsid w:val="001A3FE0"/>
    <w:rsid w:val="001A4462"/>
    <w:rsid w:val="001A4FEB"/>
    <w:rsid w:val="001A7267"/>
    <w:rsid w:val="001A73F5"/>
    <w:rsid w:val="001A7BB6"/>
    <w:rsid w:val="001B0657"/>
    <w:rsid w:val="001B14E5"/>
    <w:rsid w:val="001B1B31"/>
    <w:rsid w:val="001B27B0"/>
    <w:rsid w:val="001B3440"/>
    <w:rsid w:val="001B5526"/>
    <w:rsid w:val="001B757F"/>
    <w:rsid w:val="001B79C6"/>
    <w:rsid w:val="001C0742"/>
    <w:rsid w:val="001C0D08"/>
    <w:rsid w:val="001C19AD"/>
    <w:rsid w:val="001C23BD"/>
    <w:rsid w:val="001C2F66"/>
    <w:rsid w:val="001C3494"/>
    <w:rsid w:val="001C3EC7"/>
    <w:rsid w:val="001C41FA"/>
    <w:rsid w:val="001C42B0"/>
    <w:rsid w:val="001C4456"/>
    <w:rsid w:val="001C4750"/>
    <w:rsid w:val="001C4999"/>
    <w:rsid w:val="001C4E78"/>
    <w:rsid w:val="001C5736"/>
    <w:rsid w:val="001C63C1"/>
    <w:rsid w:val="001C6BE2"/>
    <w:rsid w:val="001C70E1"/>
    <w:rsid w:val="001C7169"/>
    <w:rsid w:val="001C7478"/>
    <w:rsid w:val="001C7826"/>
    <w:rsid w:val="001D000C"/>
    <w:rsid w:val="001D0B6F"/>
    <w:rsid w:val="001D0CAF"/>
    <w:rsid w:val="001D2848"/>
    <w:rsid w:val="001D372D"/>
    <w:rsid w:val="001D3E55"/>
    <w:rsid w:val="001D3F0C"/>
    <w:rsid w:val="001D4491"/>
    <w:rsid w:val="001D467D"/>
    <w:rsid w:val="001D4DB9"/>
    <w:rsid w:val="001D50B0"/>
    <w:rsid w:val="001D52FB"/>
    <w:rsid w:val="001D586C"/>
    <w:rsid w:val="001D68F9"/>
    <w:rsid w:val="001D6E10"/>
    <w:rsid w:val="001D7D42"/>
    <w:rsid w:val="001E2432"/>
    <w:rsid w:val="001E3176"/>
    <w:rsid w:val="001E36CC"/>
    <w:rsid w:val="001E3853"/>
    <w:rsid w:val="001E6D9B"/>
    <w:rsid w:val="001E7585"/>
    <w:rsid w:val="001E7D61"/>
    <w:rsid w:val="001F0178"/>
    <w:rsid w:val="001F07A4"/>
    <w:rsid w:val="001F0ACA"/>
    <w:rsid w:val="001F0F3F"/>
    <w:rsid w:val="001F12D8"/>
    <w:rsid w:val="001F1809"/>
    <w:rsid w:val="001F23E7"/>
    <w:rsid w:val="001F32D9"/>
    <w:rsid w:val="001F3EFB"/>
    <w:rsid w:val="001F4D4A"/>
    <w:rsid w:val="001F51CD"/>
    <w:rsid w:val="001F5256"/>
    <w:rsid w:val="001F5D1E"/>
    <w:rsid w:val="001F6442"/>
    <w:rsid w:val="0020127E"/>
    <w:rsid w:val="00201427"/>
    <w:rsid w:val="00201865"/>
    <w:rsid w:val="00201EA8"/>
    <w:rsid w:val="00202A02"/>
    <w:rsid w:val="00202BF2"/>
    <w:rsid w:val="002034FF"/>
    <w:rsid w:val="00203543"/>
    <w:rsid w:val="00203939"/>
    <w:rsid w:val="00203D0C"/>
    <w:rsid w:val="00203F28"/>
    <w:rsid w:val="00204011"/>
    <w:rsid w:val="00204561"/>
    <w:rsid w:val="00204820"/>
    <w:rsid w:val="00204D78"/>
    <w:rsid w:val="002054AE"/>
    <w:rsid w:val="00205880"/>
    <w:rsid w:val="00205DA3"/>
    <w:rsid w:val="00205DAA"/>
    <w:rsid w:val="00205E91"/>
    <w:rsid w:val="002061BF"/>
    <w:rsid w:val="00207089"/>
    <w:rsid w:val="002079A9"/>
    <w:rsid w:val="00207A69"/>
    <w:rsid w:val="00207B55"/>
    <w:rsid w:val="00210500"/>
    <w:rsid w:val="0021057E"/>
    <w:rsid w:val="002108B1"/>
    <w:rsid w:val="0021094C"/>
    <w:rsid w:val="00211175"/>
    <w:rsid w:val="00211631"/>
    <w:rsid w:val="0021253E"/>
    <w:rsid w:val="00213FE8"/>
    <w:rsid w:val="00214830"/>
    <w:rsid w:val="00214B88"/>
    <w:rsid w:val="00214CD3"/>
    <w:rsid w:val="0021682C"/>
    <w:rsid w:val="00216A5B"/>
    <w:rsid w:val="00216AEE"/>
    <w:rsid w:val="00216AFD"/>
    <w:rsid w:val="00216D5C"/>
    <w:rsid w:val="00216E45"/>
    <w:rsid w:val="00217333"/>
    <w:rsid w:val="0021786B"/>
    <w:rsid w:val="0021789D"/>
    <w:rsid w:val="00220480"/>
    <w:rsid w:val="00220553"/>
    <w:rsid w:val="002207C7"/>
    <w:rsid w:val="00220E58"/>
    <w:rsid w:val="00221AEA"/>
    <w:rsid w:val="00221E30"/>
    <w:rsid w:val="002226D2"/>
    <w:rsid w:val="00222D3E"/>
    <w:rsid w:val="0022330B"/>
    <w:rsid w:val="00223909"/>
    <w:rsid w:val="002239AC"/>
    <w:rsid w:val="00223E25"/>
    <w:rsid w:val="00224203"/>
    <w:rsid w:val="00224BDC"/>
    <w:rsid w:val="00225536"/>
    <w:rsid w:val="00225655"/>
    <w:rsid w:val="00225B0F"/>
    <w:rsid w:val="0022617C"/>
    <w:rsid w:val="00226274"/>
    <w:rsid w:val="002265A6"/>
    <w:rsid w:val="00227962"/>
    <w:rsid w:val="00227A1B"/>
    <w:rsid w:val="00230563"/>
    <w:rsid w:val="00230BA2"/>
    <w:rsid w:val="002318B5"/>
    <w:rsid w:val="00231D9A"/>
    <w:rsid w:val="002320C6"/>
    <w:rsid w:val="00232372"/>
    <w:rsid w:val="002355C2"/>
    <w:rsid w:val="00236384"/>
    <w:rsid w:val="00236F9E"/>
    <w:rsid w:val="0023721F"/>
    <w:rsid w:val="002372DF"/>
    <w:rsid w:val="0024028F"/>
    <w:rsid w:val="00240D7C"/>
    <w:rsid w:val="00240F65"/>
    <w:rsid w:val="0024173C"/>
    <w:rsid w:val="002422DB"/>
    <w:rsid w:val="00242756"/>
    <w:rsid w:val="002430CB"/>
    <w:rsid w:val="00244288"/>
    <w:rsid w:val="00245E6D"/>
    <w:rsid w:val="00246FF4"/>
    <w:rsid w:val="00247F1F"/>
    <w:rsid w:val="0025004E"/>
    <w:rsid w:val="00250719"/>
    <w:rsid w:val="00250AC0"/>
    <w:rsid w:val="00250B9C"/>
    <w:rsid w:val="0025167D"/>
    <w:rsid w:val="00251D24"/>
    <w:rsid w:val="00252183"/>
    <w:rsid w:val="002523D7"/>
    <w:rsid w:val="00252CD6"/>
    <w:rsid w:val="002535D3"/>
    <w:rsid w:val="00253D1C"/>
    <w:rsid w:val="00254025"/>
    <w:rsid w:val="002560C7"/>
    <w:rsid w:val="00256253"/>
    <w:rsid w:val="00256F85"/>
    <w:rsid w:val="00257030"/>
    <w:rsid w:val="00257666"/>
    <w:rsid w:val="002608B6"/>
    <w:rsid w:val="0026134D"/>
    <w:rsid w:val="0026165B"/>
    <w:rsid w:val="002619E3"/>
    <w:rsid w:val="00261B04"/>
    <w:rsid w:val="00261BAB"/>
    <w:rsid w:val="002627C2"/>
    <w:rsid w:val="0026393B"/>
    <w:rsid w:val="00265655"/>
    <w:rsid w:val="00265B44"/>
    <w:rsid w:val="002660DF"/>
    <w:rsid w:val="002661CC"/>
    <w:rsid w:val="00266248"/>
    <w:rsid w:val="0026694C"/>
    <w:rsid w:val="00267B21"/>
    <w:rsid w:val="0027129F"/>
    <w:rsid w:val="00271EEE"/>
    <w:rsid w:val="002721EB"/>
    <w:rsid w:val="002726F1"/>
    <w:rsid w:val="002728A4"/>
    <w:rsid w:val="00272FF3"/>
    <w:rsid w:val="0027372E"/>
    <w:rsid w:val="002742A2"/>
    <w:rsid w:val="002742CB"/>
    <w:rsid w:val="0027493E"/>
    <w:rsid w:val="00275299"/>
    <w:rsid w:val="00275EF1"/>
    <w:rsid w:val="00276DC1"/>
    <w:rsid w:val="0027738D"/>
    <w:rsid w:val="00277502"/>
    <w:rsid w:val="002776FA"/>
    <w:rsid w:val="00277924"/>
    <w:rsid w:val="00277DDE"/>
    <w:rsid w:val="0028019D"/>
    <w:rsid w:val="002808CA"/>
    <w:rsid w:val="00280B85"/>
    <w:rsid w:val="002810CC"/>
    <w:rsid w:val="0028140E"/>
    <w:rsid w:val="00281804"/>
    <w:rsid w:val="00281A42"/>
    <w:rsid w:val="002820E2"/>
    <w:rsid w:val="00282FD2"/>
    <w:rsid w:val="00283149"/>
    <w:rsid w:val="00283F96"/>
    <w:rsid w:val="00285469"/>
    <w:rsid w:val="00286859"/>
    <w:rsid w:val="00287350"/>
    <w:rsid w:val="00287A61"/>
    <w:rsid w:val="00287D71"/>
    <w:rsid w:val="002906E2"/>
    <w:rsid w:val="00290DBA"/>
    <w:rsid w:val="0029115E"/>
    <w:rsid w:val="00291D8D"/>
    <w:rsid w:val="0029241D"/>
    <w:rsid w:val="002926F0"/>
    <w:rsid w:val="00292996"/>
    <w:rsid w:val="00293911"/>
    <w:rsid w:val="00293951"/>
    <w:rsid w:val="00293F36"/>
    <w:rsid w:val="00294144"/>
    <w:rsid w:val="00294213"/>
    <w:rsid w:val="00294C60"/>
    <w:rsid w:val="0029544F"/>
    <w:rsid w:val="002956D1"/>
    <w:rsid w:val="00296279"/>
    <w:rsid w:val="002969C6"/>
    <w:rsid w:val="00296C35"/>
    <w:rsid w:val="00296CDB"/>
    <w:rsid w:val="00296D16"/>
    <w:rsid w:val="002973A3"/>
    <w:rsid w:val="00297608"/>
    <w:rsid w:val="002A11BA"/>
    <w:rsid w:val="002A247A"/>
    <w:rsid w:val="002A3245"/>
    <w:rsid w:val="002A3662"/>
    <w:rsid w:val="002A517C"/>
    <w:rsid w:val="002A60D6"/>
    <w:rsid w:val="002A7BA4"/>
    <w:rsid w:val="002A7F39"/>
    <w:rsid w:val="002B02D4"/>
    <w:rsid w:val="002B0451"/>
    <w:rsid w:val="002B07F6"/>
    <w:rsid w:val="002B0B1D"/>
    <w:rsid w:val="002B0FBB"/>
    <w:rsid w:val="002B1455"/>
    <w:rsid w:val="002B1A50"/>
    <w:rsid w:val="002B2029"/>
    <w:rsid w:val="002B24CA"/>
    <w:rsid w:val="002B2AD6"/>
    <w:rsid w:val="002B2F91"/>
    <w:rsid w:val="002B3454"/>
    <w:rsid w:val="002B50A5"/>
    <w:rsid w:val="002B55F7"/>
    <w:rsid w:val="002B5B52"/>
    <w:rsid w:val="002B5CBA"/>
    <w:rsid w:val="002B6009"/>
    <w:rsid w:val="002B62AA"/>
    <w:rsid w:val="002B6B2C"/>
    <w:rsid w:val="002B7889"/>
    <w:rsid w:val="002C0B3C"/>
    <w:rsid w:val="002C1460"/>
    <w:rsid w:val="002C19D0"/>
    <w:rsid w:val="002C306D"/>
    <w:rsid w:val="002C32D4"/>
    <w:rsid w:val="002C4642"/>
    <w:rsid w:val="002C60C3"/>
    <w:rsid w:val="002C617C"/>
    <w:rsid w:val="002C640C"/>
    <w:rsid w:val="002C68C1"/>
    <w:rsid w:val="002C7738"/>
    <w:rsid w:val="002C77B0"/>
    <w:rsid w:val="002D0617"/>
    <w:rsid w:val="002D08CB"/>
    <w:rsid w:val="002D3689"/>
    <w:rsid w:val="002D382C"/>
    <w:rsid w:val="002D3E68"/>
    <w:rsid w:val="002D4323"/>
    <w:rsid w:val="002D5029"/>
    <w:rsid w:val="002D50DD"/>
    <w:rsid w:val="002D5396"/>
    <w:rsid w:val="002D57EC"/>
    <w:rsid w:val="002D5BD0"/>
    <w:rsid w:val="002D5C97"/>
    <w:rsid w:val="002D646E"/>
    <w:rsid w:val="002D65AE"/>
    <w:rsid w:val="002D703E"/>
    <w:rsid w:val="002D79E1"/>
    <w:rsid w:val="002E01D9"/>
    <w:rsid w:val="002E081A"/>
    <w:rsid w:val="002E2AC9"/>
    <w:rsid w:val="002E4594"/>
    <w:rsid w:val="002E4BA8"/>
    <w:rsid w:val="002E4F67"/>
    <w:rsid w:val="002E5563"/>
    <w:rsid w:val="002E5F7A"/>
    <w:rsid w:val="002E6E7D"/>
    <w:rsid w:val="002E6F1D"/>
    <w:rsid w:val="002E7361"/>
    <w:rsid w:val="002E73F4"/>
    <w:rsid w:val="002E7574"/>
    <w:rsid w:val="002E7D67"/>
    <w:rsid w:val="002E7DE4"/>
    <w:rsid w:val="002F0867"/>
    <w:rsid w:val="002F0B7B"/>
    <w:rsid w:val="002F15A5"/>
    <w:rsid w:val="002F199E"/>
    <w:rsid w:val="002F31DF"/>
    <w:rsid w:val="002F328C"/>
    <w:rsid w:val="002F3B9F"/>
    <w:rsid w:val="002F417B"/>
    <w:rsid w:val="002F47A5"/>
    <w:rsid w:val="002F4BD3"/>
    <w:rsid w:val="002F54EC"/>
    <w:rsid w:val="002F58CF"/>
    <w:rsid w:val="002F5E74"/>
    <w:rsid w:val="002F687E"/>
    <w:rsid w:val="002F7087"/>
    <w:rsid w:val="002F7909"/>
    <w:rsid w:val="003005AC"/>
    <w:rsid w:val="00300B7E"/>
    <w:rsid w:val="00300D7B"/>
    <w:rsid w:val="00302362"/>
    <w:rsid w:val="003028CB"/>
    <w:rsid w:val="003029A3"/>
    <w:rsid w:val="003035C6"/>
    <w:rsid w:val="003045C1"/>
    <w:rsid w:val="00304687"/>
    <w:rsid w:val="00304A6B"/>
    <w:rsid w:val="00304CA6"/>
    <w:rsid w:val="00305422"/>
    <w:rsid w:val="00305A13"/>
    <w:rsid w:val="0030662D"/>
    <w:rsid w:val="003072E2"/>
    <w:rsid w:val="003103FF"/>
    <w:rsid w:val="003111D7"/>
    <w:rsid w:val="0031140B"/>
    <w:rsid w:val="003121A9"/>
    <w:rsid w:val="00313E7D"/>
    <w:rsid w:val="0031404C"/>
    <w:rsid w:val="00314237"/>
    <w:rsid w:val="003143C6"/>
    <w:rsid w:val="0031478E"/>
    <w:rsid w:val="003150AF"/>
    <w:rsid w:val="00315CEA"/>
    <w:rsid w:val="00315E6D"/>
    <w:rsid w:val="0031684C"/>
    <w:rsid w:val="00316ACD"/>
    <w:rsid w:val="00317FCD"/>
    <w:rsid w:val="0032058B"/>
    <w:rsid w:val="00320DEF"/>
    <w:rsid w:val="00321121"/>
    <w:rsid w:val="003216B5"/>
    <w:rsid w:val="00321A41"/>
    <w:rsid w:val="00321F0A"/>
    <w:rsid w:val="003227BD"/>
    <w:rsid w:val="00322BD9"/>
    <w:rsid w:val="0032333F"/>
    <w:rsid w:val="00323D06"/>
    <w:rsid w:val="0032481A"/>
    <w:rsid w:val="0032555B"/>
    <w:rsid w:val="003259EB"/>
    <w:rsid w:val="003264C7"/>
    <w:rsid w:val="003271B8"/>
    <w:rsid w:val="003302F6"/>
    <w:rsid w:val="003305B2"/>
    <w:rsid w:val="00331074"/>
    <w:rsid w:val="00331EFE"/>
    <w:rsid w:val="00332BC5"/>
    <w:rsid w:val="00332E4B"/>
    <w:rsid w:val="00333602"/>
    <w:rsid w:val="003341B2"/>
    <w:rsid w:val="003343D2"/>
    <w:rsid w:val="00334513"/>
    <w:rsid w:val="00334B5F"/>
    <w:rsid w:val="0033593B"/>
    <w:rsid w:val="00336380"/>
    <w:rsid w:val="003376A0"/>
    <w:rsid w:val="0033792F"/>
    <w:rsid w:val="00337CF0"/>
    <w:rsid w:val="0034027D"/>
    <w:rsid w:val="00340A8A"/>
    <w:rsid w:val="00341DF0"/>
    <w:rsid w:val="0034280C"/>
    <w:rsid w:val="00342995"/>
    <w:rsid w:val="003433E5"/>
    <w:rsid w:val="0034399E"/>
    <w:rsid w:val="00344029"/>
    <w:rsid w:val="00344689"/>
    <w:rsid w:val="0034471B"/>
    <w:rsid w:val="00345728"/>
    <w:rsid w:val="003466DE"/>
    <w:rsid w:val="0034726F"/>
    <w:rsid w:val="003477E9"/>
    <w:rsid w:val="00347B7B"/>
    <w:rsid w:val="00350138"/>
    <w:rsid w:val="00350B42"/>
    <w:rsid w:val="00350C7B"/>
    <w:rsid w:val="00350DD7"/>
    <w:rsid w:val="003521DF"/>
    <w:rsid w:val="00352857"/>
    <w:rsid w:val="003536DA"/>
    <w:rsid w:val="0035400A"/>
    <w:rsid w:val="0035411F"/>
    <w:rsid w:val="0035496F"/>
    <w:rsid w:val="0035559D"/>
    <w:rsid w:val="00355E81"/>
    <w:rsid w:val="00355F31"/>
    <w:rsid w:val="00357305"/>
    <w:rsid w:val="00357390"/>
    <w:rsid w:val="0035797D"/>
    <w:rsid w:val="0036103F"/>
    <w:rsid w:val="00361233"/>
    <w:rsid w:val="00361263"/>
    <w:rsid w:val="00361B54"/>
    <w:rsid w:val="00362B35"/>
    <w:rsid w:val="003633C1"/>
    <w:rsid w:val="00363A3D"/>
    <w:rsid w:val="0036462C"/>
    <w:rsid w:val="0036538A"/>
    <w:rsid w:val="00365D23"/>
    <w:rsid w:val="003661A5"/>
    <w:rsid w:val="003662A5"/>
    <w:rsid w:val="003662B6"/>
    <w:rsid w:val="003663FA"/>
    <w:rsid w:val="003665BB"/>
    <w:rsid w:val="00367B89"/>
    <w:rsid w:val="00367C84"/>
    <w:rsid w:val="0037066B"/>
    <w:rsid w:val="0037135F"/>
    <w:rsid w:val="00371588"/>
    <w:rsid w:val="00371A1A"/>
    <w:rsid w:val="00371B7E"/>
    <w:rsid w:val="00371F4D"/>
    <w:rsid w:val="003728C0"/>
    <w:rsid w:val="00373DE7"/>
    <w:rsid w:val="003741E0"/>
    <w:rsid w:val="00374844"/>
    <w:rsid w:val="00374EA5"/>
    <w:rsid w:val="00375A11"/>
    <w:rsid w:val="00375D18"/>
    <w:rsid w:val="00376202"/>
    <w:rsid w:val="0037638C"/>
    <w:rsid w:val="003771BC"/>
    <w:rsid w:val="003776C5"/>
    <w:rsid w:val="00377A7B"/>
    <w:rsid w:val="00377E5D"/>
    <w:rsid w:val="0038078C"/>
    <w:rsid w:val="00383B1A"/>
    <w:rsid w:val="003841E6"/>
    <w:rsid w:val="00385184"/>
    <w:rsid w:val="00385709"/>
    <w:rsid w:val="003861B1"/>
    <w:rsid w:val="00386AF3"/>
    <w:rsid w:val="0038722B"/>
    <w:rsid w:val="0038745A"/>
    <w:rsid w:val="0038759B"/>
    <w:rsid w:val="003875CA"/>
    <w:rsid w:val="003901AE"/>
    <w:rsid w:val="00390ED4"/>
    <w:rsid w:val="003913E2"/>
    <w:rsid w:val="00391DBF"/>
    <w:rsid w:val="00391F9D"/>
    <w:rsid w:val="00392D0B"/>
    <w:rsid w:val="0039371A"/>
    <w:rsid w:val="00393791"/>
    <w:rsid w:val="003937DC"/>
    <w:rsid w:val="00393929"/>
    <w:rsid w:val="00393F46"/>
    <w:rsid w:val="00394400"/>
    <w:rsid w:val="003945B1"/>
    <w:rsid w:val="003949A8"/>
    <w:rsid w:val="00394F66"/>
    <w:rsid w:val="00395B76"/>
    <w:rsid w:val="00396FA5"/>
    <w:rsid w:val="003974AE"/>
    <w:rsid w:val="00397CC7"/>
    <w:rsid w:val="00397FFC"/>
    <w:rsid w:val="003A0657"/>
    <w:rsid w:val="003A1255"/>
    <w:rsid w:val="003A1B93"/>
    <w:rsid w:val="003A23E9"/>
    <w:rsid w:val="003A2897"/>
    <w:rsid w:val="003A39DC"/>
    <w:rsid w:val="003A3D01"/>
    <w:rsid w:val="003A4655"/>
    <w:rsid w:val="003A550B"/>
    <w:rsid w:val="003A5693"/>
    <w:rsid w:val="003B0398"/>
    <w:rsid w:val="003B07CF"/>
    <w:rsid w:val="003B114D"/>
    <w:rsid w:val="003B1277"/>
    <w:rsid w:val="003B15AC"/>
    <w:rsid w:val="003B27F7"/>
    <w:rsid w:val="003B2D25"/>
    <w:rsid w:val="003B306E"/>
    <w:rsid w:val="003B38A7"/>
    <w:rsid w:val="003B4ABB"/>
    <w:rsid w:val="003B50D4"/>
    <w:rsid w:val="003B567C"/>
    <w:rsid w:val="003B63E4"/>
    <w:rsid w:val="003B6520"/>
    <w:rsid w:val="003B6596"/>
    <w:rsid w:val="003B6F4D"/>
    <w:rsid w:val="003B72AC"/>
    <w:rsid w:val="003B7799"/>
    <w:rsid w:val="003B779A"/>
    <w:rsid w:val="003C00E6"/>
    <w:rsid w:val="003C0451"/>
    <w:rsid w:val="003C0817"/>
    <w:rsid w:val="003C13F3"/>
    <w:rsid w:val="003C1609"/>
    <w:rsid w:val="003C1A9D"/>
    <w:rsid w:val="003C215C"/>
    <w:rsid w:val="003C23EE"/>
    <w:rsid w:val="003C2675"/>
    <w:rsid w:val="003C2B5A"/>
    <w:rsid w:val="003C3395"/>
    <w:rsid w:val="003C3CFE"/>
    <w:rsid w:val="003C40B6"/>
    <w:rsid w:val="003C41E1"/>
    <w:rsid w:val="003C47F4"/>
    <w:rsid w:val="003C7020"/>
    <w:rsid w:val="003C74D9"/>
    <w:rsid w:val="003C7621"/>
    <w:rsid w:val="003C7A38"/>
    <w:rsid w:val="003C7D97"/>
    <w:rsid w:val="003D0AF0"/>
    <w:rsid w:val="003D11BD"/>
    <w:rsid w:val="003D13A6"/>
    <w:rsid w:val="003D162F"/>
    <w:rsid w:val="003D1722"/>
    <w:rsid w:val="003D1F66"/>
    <w:rsid w:val="003D2408"/>
    <w:rsid w:val="003D28FF"/>
    <w:rsid w:val="003D4C4E"/>
    <w:rsid w:val="003D51A7"/>
    <w:rsid w:val="003D53CD"/>
    <w:rsid w:val="003D5D30"/>
    <w:rsid w:val="003D5D83"/>
    <w:rsid w:val="003D637B"/>
    <w:rsid w:val="003D74FB"/>
    <w:rsid w:val="003D76B0"/>
    <w:rsid w:val="003D7DBB"/>
    <w:rsid w:val="003E0458"/>
    <w:rsid w:val="003E0B87"/>
    <w:rsid w:val="003E1083"/>
    <w:rsid w:val="003E138A"/>
    <w:rsid w:val="003E151E"/>
    <w:rsid w:val="003E3809"/>
    <w:rsid w:val="003E451A"/>
    <w:rsid w:val="003E47DF"/>
    <w:rsid w:val="003E4E1F"/>
    <w:rsid w:val="003E5488"/>
    <w:rsid w:val="003E5555"/>
    <w:rsid w:val="003E5DCD"/>
    <w:rsid w:val="003E60C1"/>
    <w:rsid w:val="003E73F3"/>
    <w:rsid w:val="003E76CF"/>
    <w:rsid w:val="003E799E"/>
    <w:rsid w:val="003F00F4"/>
    <w:rsid w:val="003F0E99"/>
    <w:rsid w:val="003F16B0"/>
    <w:rsid w:val="003F1918"/>
    <w:rsid w:val="003F1BC0"/>
    <w:rsid w:val="003F22A8"/>
    <w:rsid w:val="003F28C1"/>
    <w:rsid w:val="003F2A32"/>
    <w:rsid w:val="003F3030"/>
    <w:rsid w:val="003F34F2"/>
    <w:rsid w:val="003F3A48"/>
    <w:rsid w:val="003F41D5"/>
    <w:rsid w:val="003F42E9"/>
    <w:rsid w:val="003F4A4B"/>
    <w:rsid w:val="003F4E53"/>
    <w:rsid w:val="003F5BA1"/>
    <w:rsid w:val="003F60F2"/>
    <w:rsid w:val="003F6C2E"/>
    <w:rsid w:val="003F76D8"/>
    <w:rsid w:val="00400103"/>
    <w:rsid w:val="004001E8"/>
    <w:rsid w:val="00400A72"/>
    <w:rsid w:val="00400C24"/>
    <w:rsid w:val="00401175"/>
    <w:rsid w:val="004012D2"/>
    <w:rsid w:val="00402195"/>
    <w:rsid w:val="00403066"/>
    <w:rsid w:val="004036CA"/>
    <w:rsid w:val="0040382F"/>
    <w:rsid w:val="00403DE8"/>
    <w:rsid w:val="004041B3"/>
    <w:rsid w:val="004041D4"/>
    <w:rsid w:val="00404F3A"/>
    <w:rsid w:val="004056D5"/>
    <w:rsid w:val="00405951"/>
    <w:rsid w:val="00405BAA"/>
    <w:rsid w:val="004062EF"/>
    <w:rsid w:val="0040642B"/>
    <w:rsid w:val="00406C00"/>
    <w:rsid w:val="00407422"/>
    <w:rsid w:val="00407B62"/>
    <w:rsid w:val="00410494"/>
    <w:rsid w:val="004109B6"/>
    <w:rsid w:val="004119A2"/>
    <w:rsid w:val="00412093"/>
    <w:rsid w:val="0041225E"/>
    <w:rsid w:val="004125A7"/>
    <w:rsid w:val="00412F88"/>
    <w:rsid w:val="004131ED"/>
    <w:rsid w:val="0041328A"/>
    <w:rsid w:val="00413920"/>
    <w:rsid w:val="00413C85"/>
    <w:rsid w:val="00415D50"/>
    <w:rsid w:val="00416421"/>
    <w:rsid w:val="00416D42"/>
    <w:rsid w:val="00417A5E"/>
    <w:rsid w:val="0042028F"/>
    <w:rsid w:val="004219D5"/>
    <w:rsid w:val="004222B2"/>
    <w:rsid w:val="004228BC"/>
    <w:rsid w:val="00423914"/>
    <w:rsid w:val="00424066"/>
    <w:rsid w:val="00426362"/>
    <w:rsid w:val="0043014F"/>
    <w:rsid w:val="004302DA"/>
    <w:rsid w:val="004309BA"/>
    <w:rsid w:val="004310B2"/>
    <w:rsid w:val="00431661"/>
    <w:rsid w:val="00431B8D"/>
    <w:rsid w:val="00432309"/>
    <w:rsid w:val="00433BCA"/>
    <w:rsid w:val="0043492D"/>
    <w:rsid w:val="00434AA7"/>
    <w:rsid w:val="004353E9"/>
    <w:rsid w:val="004354E3"/>
    <w:rsid w:val="00435BE7"/>
    <w:rsid w:val="00436397"/>
    <w:rsid w:val="00436634"/>
    <w:rsid w:val="00436A00"/>
    <w:rsid w:val="00436CC7"/>
    <w:rsid w:val="00436DE1"/>
    <w:rsid w:val="00437237"/>
    <w:rsid w:val="00440178"/>
    <w:rsid w:val="00440901"/>
    <w:rsid w:val="00441B89"/>
    <w:rsid w:val="00441DDD"/>
    <w:rsid w:val="00441DFF"/>
    <w:rsid w:val="0044299D"/>
    <w:rsid w:val="00443EE8"/>
    <w:rsid w:val="004442A6"/>
    <w:rsid w:val="004444F8"/>
    <w:rsid w:val="004446D7"/>
    <w:rsid w:val="00444CDB"/>
    <w:rsid w:val="00445239"/>
    <w:rsid w:val="00445567"/>
    <w:rsid w:val="00445C0E"/>
    <w:rsid w:val="00445C15"/>
    <w:rsid w:val="00445D96"/>
    <w:rsid w:val="00446764"/>
    <w:rsid w:val="004471A3"/>
    <w:rsid w:val="00447C23"/>
    <w:rsid w:val="0045020C"/>
    <w:rsid w:val="00450506"/>
    <w:rsid w:val="004505A1"/>
    <w:rsid w:val="004507F3"/>
    <w:rsid w:val="00450C15"/>
    <w:rsid w:val="00450D4D"/>
    <w:rsid w:val="0045152B"/>
    <w:rsid w:val="00451E71"/>
    <w:rsid w:val="00452592"/>
    <w:rsid w:val="004525FE"/>
    <w:rsid w:val="004530F1"/>
    <w:rsid w:val="00453C59"/>
    <w:rsid w:val="004542C8"/>
    <w:rsid w:val="00455038"/>
    <w:rsid w:val="004556F2"/>
    <w:rsid w:val="00455D32"/>
    <w:rsid w:val="00456ED0"/>
    <w:rsid w:val="0046046E"/>
    <w:rsid w:val="0046068C"/>
    <w:rsid w:val="004629C5"/>
    <w:rsid w:val="00462EBD"/>
    <w:rsid w:val="004633CE"/>
    <w:rsid w:val="0046550B"/>
    <w:rsid w:val="004658DF"/>
    <w:rsid w:val="00465BCC"/>
    <w:rsid w:val="00466FA8"/>
    <w:rsid w:val="00467506"/>
    <w:rsid w:val="00467778"/>
    <w:rsid w:val="00467E92"/>
    <w:rsid w:val="00470840"/>
    <w:rsid w:val="00470B56"/>
    <w:rsid w:val="00470F95"/>
    <w:rsid w:val="00471143"/>
    <w:rsid w:val="004722BE"/>
    <w:rsid w:val="00472409"/>
    <w:rsid w:val="00472528"/>
    <w:rsid w:val="0047262D"/>
    <w:rsid w:val="00472A9C"/>
    <w:rsid w:val="00472C3C"/>
    <w:rsid w:val="00472E5D"/>
    <w:rsid w:val="00474465"/>
    <w:rsid w:val="00474738"/>
    <w:rsid w:val="00474785"/>
    <w:rsid w:val="00474A17"/>
    <w:rsid w:val="00475878"/>
    <w:rsid w:val="00475BED"/>
    <w:rsid w:val="0047628D"/>
    <w:rsid w:val="00476492"/>
    <w:rsid w:val="004767AA"/>
    <w:rsid w:val="00476F75"/>
    <w:rsid w:val="00476FC2"/>
    <w:rsid w:val="0047702A"/>
    <w:rsid w:val="004775C0"/>
    <w:rsid w:val="0047768E"/>
    <w:rsid w:val="004800F1"/>
    <w:rsid w:val="00480748"/>
    <w:rsid w:val="004823BD"/>
    <w:rsid w:val="00483439"/>
    <w:rsid w:val="00484246"/>
    <w:rsid w:val="00484699"/>
    <w:rsid w:val="00485412"/>
    <w:rsid w:val="00486123"/>
    <w:rsid w:val="00486CF6"/>
    <w:rsid w:val="0048709E"/>
    <w:rsid w:val="004870AD"/>
    <w:rsid w:val="00487496"/>
    <w:rsid w:val="004877EE"/>
    <w:rsid w:val="0048796C"/>
    <w:rsid w:val="00490272"/>
    <w:rsid w:val="00490299"/>
    <w:rsid w:val="00490984"/>
    <w:rsid w:val="00490D28"/>
    <w:rsid w:val="004923AD"/>
    <w:rsid w:val="00492BC0"/>
    <w:rsid w:val="004931C1"/>
    <w:rsid w:val="00493B6B"/>
    <w:rsid w:val="00493E8D"/>
    <w:rsid w:val="00494D87"/>
    <w:rsid w:val="00495233"/>
    <w:rsid w:val="00495D7F"/>
    <w:rsid w:val="0049642E"/>
    <w:rsid w:val="0049663C"/>
    <w:rsid w:val="00496B73"/>
    <w:rsid w:val="004978C9"/>
    <w:rsid w:val="00497BED"/>
    <w:rsid w:val="00497E8C"/>
    <w:rsid w:val="004A0331"/>
    <w:rsid w:val="004A082B"/>
    <w:rsid w:val="004A0BBF"/>
    <w:rsid w:val="004A1CC3"/>
    <w:rsid w:val="004A1E98"/>
    <w:rsid w:val="004A25FA"/>
    <w:rsid w:val="004A27E8"/>
    <w:rsid w:val="004A3288"/>
    <w:rsid w:val="004A340A"/>
    <w:rsid w:val="004A3B12"/>
    <w:rsid w:val="004A40F2"/>
    <w:rsid w:val="004A4192"/>
    <w:rsid w:val="004A47A3"/>
    <w:rsid w:val="004A4912"/>
    <w:rsid w:val="004A6E06"/>
    <w:rsid w:val="004A7F7F"/>
    <w:rsid w:val="004B0402"/>
    <w:rsid w:val="004B05BE"/>
    <w:rsid w:val="004B14B4"/>
    <w:rsid w:val="004B3357"/>
    <w:rsid w:val="004B3D0D"/>
    <w:rsid w:val="004B4B3F"/>
    <w:rsid w:val="004B56AA"/>
    <w:rsid w:val="004B5A7F"/>
    <w:rsid w:val="004B6973"/>
    <w:rsid w:val="004B6A9A"/>
    <w:rsid w:val="004B6E8B"/>
    <w:rsid w:val="004B7384"/>
    <w:rsid w:val="004B7971"/>
    <w:rsid w:val="004B7D72"/>
    <w:rsid w:val="004C1FFF"/>
    <w:rsid w:val="004C2155"/>
    <w:rsid w:val="004C2FD7"/>
    <w:rsid w:val="004C52C0"/>
    <w:rsid w:val="004C704A"/>
    <w:rsid w:val="004C7539"/>
    <w:rsid w:val="004D111F"/>
    <w:rsid w:val="004D1521"/>
    <w:rsid w:val="004D1BEB"/>
    <w:rsid w:val="004D2A70"/>
    <w:rsid w:val="004D3103"/>
    <w:rsid w:val="004D3568"/>
    <w:rsid w:val="004D3822"/>
    <w:rsid w:val="004D44F9"/>
    <w:rsid w:val="004D45C8"/>
    <w:rsid w:val="004D48BE"/>
    <w:rsid w:val="004D51FE"/>
    <w:rsid w:val="004D6287"/>
    <w:rsid w:val="004D635B"/>
    <w:rsid w:val="004D6569"/>
    <w:rsid w:val="004D70BD"/>
    <w:rsid w:val="004D70F2"/>
    <w:rsid w:val="004E020A"/>
    <w:rsid w:val="004E0BC5"/>
    <w:rsid w:val="004E1CE1"/>
    <w:rsid w:val="004E1E16"/>
    <w:rsid w:val="004E2964"/>
    <w:rsid w:val="004E2CB1"/>
    <w:rsid w:val="004E3753"/>
    <w:rsid w:val="004E3862"/>
    <w:rsid w:val="004E41CD"/>
    <w:rsid w:val="004E543D"/>
    <w:rsid w:val="004E61FC"/>
    <w:rsid w:val="004E642C"/>
    <w:rsid w:val="004E7B12"/>
    <w:rsid w:val="004E7CE2"/>
    <w:rsid w:val="004F0350"/>
    <w:rsid w:val="004F1DCC"/>
    <w:rsid w:val="004F2B05"/>
    <w:rsid w:val="004F3699"/>
    <w:rsid w:val="004F37AB"/>
    <w:rsid w:val="004F3DDE"/>
    <w:rsid w:val="004F3EE3"/>
    <w:rsid w:val="004F4733"/>
    <w:rsid w:val="004F5416"/>
    <w:rsid w:val="004F5420"/>
    <w:rsid w:val="004F6B92"/>
    <w:rsid w:val="004F6D31"/>
    <w:rsid w:val="004F74A6"/>
    <w:rsid w:val="004F76D2"/>
    <w:rsid w:val="004F7B6D"/>
    <w:rsid w:val="005001D9"/>
    <w:rsid w:val="00500A03"/>
    <w:rsid w:val="00500B12"/>
    <w:rsid w:val="00500FE9"/>
    <w:rsid w:val="005016DD"/>
    <w:rsid w:val="00501E9E"/>
    <w:rsid w:val="00502C11"/>
    <w:rsid w:val="00502C14"/>
    <w:rsid w:val="0050330F"/>
    <w:rsid w:val="005033F8"/>
    <w:rsid w:val="005039F8"/>
    <w:rsid w:val="0050415B"/>
    <w:rsid w:val="00504C36"/>
    <w:rsid w:val="005062FC"/>
    <w:rsid w:val="00506AB2"/>
    <w:rsid w:val="005102FC"/>
    <w:rsid w:val="00510639"/>
    <w:rsid w:val="005110AA"/>
    <w:rsid w:val="005127D2"/>
    <w:rsid w:val="00512985"/>
    <w:rsid w:val="0051370D"/>
    <w:rsid w:val="00513F37"/>
    <w:rsid w:val="00514398"/>
    <w:rsid w:val="005149EA"/>
    <w:rsid w:val="00514A22"/>
    <w:rsid w:val="00514E9A"/>
    <w:rsid w:val="005157E8"/>
    <w:rsid w:val="0051594A"/>
    <w:rsid w:val="00515BED"/>
    <w:rsid w:val="005160C6"/>
    <w:rsid w:val="00516BCB"/>
    <w:rsid w:val="00516D38"/>
    <w:rsid w:val="00516DFB"/>
    <w:rsid w:val="0052172C"/>
    <w:rsid w:val="00521BF3"/>
    <w:rsid w:val="005220B6"/>
    <w:rsid w:val="00523000"/>
    <w:rsid w:val="00523D6F"/>
    <w:rsid w:val="00523ECA"/>
    <w:rsid w:val="00525110"/>
    <w:rsid w:val="00525297"/>
    <w:rsid w:val="00525753"/>
    <w:rsid w:val="00526BD0"/>
    <w:rsid w:val="0052758C"/>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622B"/>
    <w:rsid w:val="0053630F"/>
    <w:rsid w:val="00537A6A"/>
    <w:rsid w:val="00537B7A"/>
    <w:rsid w:val="00540D43"/>
    <w:rsid w:val="005426C9"/>
    <w:rsid w:val="00542DAC"/>
    <w:rsid w:val="00543B92"/>
    <w:rsid w:val="00545E26"/>
    <w:rsid w:val="005461F2"/>
    <w:rsid w:val="0054662A"/>
    <w:rsid w:val="00546821"/>
    <w:rsid w:val="00546C29"/>
    <w:rsid w:val="00550392"/>
    <w:rsid w:val="00550B0D"/>
    <w:rsid w:val="00550C5F"/>
    <w:rsid w:val="005519FF"/>
    <w:rsid w:val="00551DB5"/>
    <w:rsid w:val="005521DA"/>
    <w:rsid w:val="005527A3"/>
    <w:rsid w:val="00552BF9"/>
    <w:rsid w:val="0055343E"/>
    <w:rsid w:val="00553614"/>
    <w:rsid w:val="00553A22"/>
    <w:rsid w:val="00553AF5"/>
    <w:rsid w:val="00554309"/>
    <w:rsid w:val="005545BF"/>
    <w:rsid w:val="00556AAD"/>
    <w:rsid w:val="00557F67"/>
    <w:rsid w:val="00560162"/>
    <w:rsid w:val="00562693"/>
    <w:rsid w:val="005629D0"/>
    <w:rsid w:val="00562FB6"/>
    <w:rsid w:val="00563015"/>
    <w:rsid w:val="00563663"/>
    <w:rsid w:val="00565118"/>
    <w:rsid w:val="00565392"/>
    <w:rsid w:val="005655D5"/>
    <w:rsid w:val="00565778"/>
    <w:rsid w:val="00566A56"/>
    <w:rsid w:val="00566E1D"/>
    <w:rsid w:val="00567826"/>
    <w:rsid w:val="00567C2C"/>
    <w:rsid w:val="00567F0E"/>
    <w:rsid w:val="005708D4"/>
    <w:rsid w:val="00571AA8"/>
    <w:rsid w:val="00571E6A"/>
    <w:rsid w:val="0057384E"/>
    <w:rsid w:val="00573CC5"/>
    <w:rsid w:val="00573EF4"/>
    <w:rsid w:val="005747D7"/>
    <w:rsid w:val="00574F75"/>
    <w:rsid w:val="00575611"/>
    <w:rsid w:val="00575EFF"/>
    <w:rsid w:val="00580FDE"/>
    <w:rsid w:val="0058130B"/>
    <w:rsid w:val="005819D3"/>
    <w:rsid w:val="00581B54"/>
    <w:rsid w:val="005820EA"/>
    <w:rsid w:val="00582158"/>
    <w:rsid w:val="005836AD"/>
    <w:rsid w:val="00583B07"/>
    <w:rsid w:val="00585229"/>
    <w:rsid w:val="0058530D"/>
    <w:rsid w:val="00585ADB"/>
    <w:rsid w:val="00587C9B"/>
    <w:rsid w:val="005900BF"/>
    <w:rsid w:val="00591281"/>
    <w:rsid w:val="005915EA"/>
    <w:rsid w:val="00592947"/>
    <w:rsid w:val="005957B8"/>
    <w:rsid w:val="005958A3"/>
    <w:rsid w:val="00597F41"/>
    <w:rsid w:val="005A0E43"/>
    <w:rsid w:val="005A106D"/>
    <w:rsid w:val="005A10FE"/>
    <w:rsid w:val="005A19A0"/>
    <w:rsid w:val="005A26DE"/>
    <w:rsid w:val="005A433B"/>
    <w:rsid w:val="005A479F"/>
    <w:rsid w:val="005A4AF7"/>
    <w:rsid w:val="005A4CB3"/>
    <w:rsid w:val="005A4DB5"/>
    <w:rsid w:val="005A57B0"/>
    <w:rsid w:val="005A58C5"/>
    <w:rsid w:val="005A63B5"/>
    <w:rsid w:val="005A68FF"/>
    <w:rsid w:val="005A6E6A"/>
    <w:rsid w:val="005A713D"/>
    <w:rsid w:val="005A743F"/>
    <w:rsid w:val="005A7651"/>
    <w:rsid w:val="005A7CF7"/>
    <w:rsid w:val="005A7D41"/>
    <w:rsid w:val="005A7E35"/>
    <w:rsid w:val="005B0A43"/>
    <w:rsid w:val="005B19B5"/>
    <w:rsid w:val="005B2A71"/>
    <w:rsid w:val="005B2C13"/>
    <w:rsid w:val="005B2E11"/>
    <w:rsid w:val="005B40C0"/>
    <w:rsid w:val="005B43F3"/>
    <w:rsid w:val="005B4582"/>
    <w:rsid w:val="005B499C"/>
    <w:rsid w:val="005B4A60"/>
    <w:rsid w:val="005B4CD2"/>
    <w:rsid w:val="005B5629"/>
    <w:rsid w:val="005B59F9"/>
    <w:rsid w:val="005B7670"/>
    <w:rsid w:val="005B7C26"/>
    <w:rsid w:val="005B7CEB"/>
    <w:rsid w:val="005C01ED"/>
    <w:rsid w:val="005C180F"/>
    <w:rsid w:val="005C24F3"/>
    <w:rsid w:val="005C26E6"/>
    <w:rsid w:val="005C2CEF"/>
    <w:rsid w:val="005C377D"/>
    <w:rsid w:val="005C5900"/>
    <w:rsid w:val="005C5A6C"/>
    <w:rsid w:val="005C6E84"/>
    <w:rsid w:val="005C7AC4"/>
    <w:rsid w:val="005C7B23"/>
    <w:rsid w:val="005D1297"/>
    <w:rsid w:val="005D2D18"/>
    <w:rsid w:val="005D3FC1"/>
    <w:rsid w:val="005D4490"/>
    <w:rsid w:val="005D46B8"/>
    <w:rsid w:val="005D47A9"/>
    <w:rsid w:val="005D5831"/>
    <w:rsid w:val="005D5D85"/>
    <w:rsid w:val="005D5F25"/>
    <w:rsid w:val="005D61EC"/>
    <w:rsid w:val="005D68E7"/>
    <w:rsid w:val="005D6F3E"/>
    <w:rsid w:val="005E0845"/>
    <w:rsid w:val="005E0889"/>
    <w:rsid w:val="005E0B65"/>
    <w:rsid w:val="005E1130"/>
    <w:rsid w:val="005E2354"/>
    <w:rsid w:val="005E283C"/>
    <w:rsid w:val="005E29F8"/>
    <w:rsid w:val="005E2C70"/>
    <w:rsid w:val="005E2EA5"/>
    <w:rsid w:val="005E41DE"/>
    <w:rsid w:val="005E455C"/>
    <w:rsid w:val="005E47A6"/>
    <w:rsid w:val="005E4C64"/>
    <w:rsid w:val="005E53F9"/>
    <w:rsid w:val="005E5733"/>
    <w:rsid w:val="005E579B"/>
    <w:rsid w:val="005E651E"/>
    <w:rsid w:val="005E6F3B"/>
    <w:rsid w:val="005F0058"/>
    <w:rsid w:val="005F0B51"/>
    <w:rsid w:val="005F1B51"/>
    <w:rsid w:val="005F2871"/>
    <w:rsid w:val="005F2DBD"/>
    <w:rsid w:val="005F2DE7"/>
    <w:rsid w:val="005F323D"/>
    <w:rsid w:val="005F33AF"/>
    <w:rsid w:val="005F39D9"/>
    <w:rsid w:val="005F3B80"/>
    <w:rsid w:val="005F42F0"/>
    <w:rsid w:val="005F4581"/>
    <w:rsid w:val="005F45C9"/>
    <w:rsid w:val="005F4DC0"/>
    <w:rsid w:val="005F65F8"/>
    <w:rsid w:val="005F6785"/>
    <w:rsid w:val="005F77A5"/>
    <w:rsid w:val="0060038C"/>
    <w:rsid w:val="00601623"/>
    <w:rsid w:val="00601ADA"/>
    <w:rsid w:val="0060256A"/>
    <w:rsid w:val="006032F4"/>
    <w:rsid w:val="006035D5"/>
    <w:rsid w:val="00603B3E"/>
    <w:rsid w:val="00603D8B"/>
    <w:rsid w:val="006046DE"/>
    <w:rsid w:val="00604793"/>
    <w:rsid w:val="00607151"/>
    <w:rsid w:val="006072BD"/>
    <w:rsid w:val="006124D7"/>
    <w:rsid w:val="00612A3C"/>
    <w:rsid w:val="00612DF9"/>
    <w:rsid w:val="00612FB0"/>
    <w:rsid w:val="006130FB"/>
    <w:rsid w:val="00613B72"/>
    <w:rsid w:val="006151C0"/>
    <w:rsid w:val="00615B6D"/>
    <w:rsid w:val="00615CBE"/>
    <w:rsid w:val="00615DD8"/>
    <w:rsid w:val="006169A6"/>
    <w:rsid w:val="00616EB1"/>
    <w:rsid w:val="00617013"/>
    <w:rsid w:val="00617668"/>
    <w:rsid w:val="006203AB"/>
    <w:rsid w:val="006205A6"/>
    <w:rsid w:val="00620D05"/>
    <w:rsid w:val="00621830"/>
    <w:rsid w:val="00621939"/>
    <w:rsid w:val="00622331"/>
    <w:rsid w:val="006224FD"/>
    <w:rsid w:val="00623218"/>
    <w:rsid w:val="00623B50"/>
    <w:rsid w:val="00624C08"/>
    <w:rsid w:val="00625326"/>
    <w:rsid w:val="0062650A"/>
    <w:rsid w:val="006271A8"/>
    <w:rsid w:val="006308BD"/>
    <w:rsid w:val="00630AD1"/>
    <w:rsid w:val="00630B35"/>
    <w:rsid w:val="00630C95"/>
    <w:rsid w:val="00631910"/>
    <w:rsid w:val="00632116"/>
    <w:rsid w:val="00632305"/>
    <w:rsid w:val="00633DE9"/>
    <w:rsid w:val="00634851"/>
    <w:rsid w:val="00635A82"/>
    <w:rsid w:val="00635AED"/>
    <w:rsid w:val="00635D79"/>
    <w:rsid w:val="006363AB"/>
    <w:rsid w:val="00636422"/>
    <w:rsid w:val="006365D7"/>
    <w:rsid w:val="00637070"/>
    <w:rsid w:val="006375E8"/>
    <w:rsid w:val="00637750"/>
    <w:rsid w:val="00637B8C"/>
    <w:rsid w:val="006402B9"/>
    <w:rsid w:val="0064045D"/>
    <w:rsid w:val="00640B51"/>
    <w:rsid w:val="00640BFA"/>
    <w:rsid w:val="00641A0B"/>
    <w:rsid w:val="00642CB6"/>
    <w:rsid w:val="00643642"/>
    <w:rsid w:val="00643B21"/>
    <w:rsid w:val="00644282"/>
    <w:rsid w:val="00644871"/>
    <w:rsid w:val="00644A87"/>
    <w:rsid w:val="00644FC2"/>
    <w:rsid w:val="006456F1"/>
    <w:rsid w:val="00645904"/>
    <w:rsid w:val="00645981"/>
    <w:rsid w:val="00645D41"/>
    <w:rsid w:val="00646021"/>
    <w:rsid w:val="00646945"/>
    <w:rsid w:val="00647421"/>
    <w:rsid w:val="00647BD2"/>
    <w:rsid w:val="00650015"/>
    <w:rsid w:val="00650563"/>
    <w:rsid w:val="00650AE7"/>
    <w:rsid w:val="00650D81"/>
    <w:rsid w:val="006517A8"/>
    <w:rsid w:val="00651DDF"/>
    <w:rsid w:val="00651EF9"/>
    <w:rsid w:val="006523D8"/>
    <w:rsid w:val="00653E43"/>
    <w:rsid w:val="00655A98"/>
    <w:rsid w:val="00655D1F"/>
    <w:rsid w:val="006574F8"/>
    <w:rsid w:val="0066077D"/>
    <w:rsid w:val="00660815"/>
    <w:rsid w:val="006609E3"/>
    <w:rsid w:val="00661DC1"/>
    <w:rsid w:val="006622C5"/>
    <w:rsid w:val="006623D8"/>
    <w:rsid w:val="00662859"/>
    <w:rsid w:val="00662A2F"/>
    <w:rsid w:val="00663244"/>
    <w:rsid w:val="006633FE"/>
    <w:rsid w:val="00663CB1"/>
    <w:rsid w:val="006641EB"/>
    <w:rsid w:val="0066492B"/>
    <w:rsid w:val="00666573"/>
    <w:rsid w:val="006666EA"/>
    <w:rsid w:val="00670098"/>
    <w:rsid w:val="00671F0E"/>
    <w:rsid w:val="006725DF"/>
    <w:rsid w:val="006727A4"/>
    <w:rsid w:val="00672DCD"/>
    <w:rsid w:val="006730DF"/>
    <w:rsid w:val="00673C39"/>
    <w:rsid w:val="00674723"/>
    <w:rsid w:val="00674F13"/>
    <w:rsid w:val="00674FAA"/>
    <w:rsid w:val="00675173"/>
    <w:rsid w:val="00676C4F"/>
    <w:rsid w:val="00676FC6"/>
    <w:rsid w:val="006772C4"/>
    <w:rsid w:val="00680475"/>
    <w:rsid w:val="0068059F"/>
    <w:rsid w:val="006806E3"/>
    <w:rsid w:val="006814A3"/>
    <w:rsid w:val="006823CE"/>
    <w:rsid w:val="00682439"/>
    <w:rsid w:val="00682B5A"/>
    <w:rsid w:val="00682D4E"/>
    <w:rsid w:val="00684C6B"/>
    <w:rsid w:val="00684D1B"/>
    <w:rsid w:val="0068520C"/>
    <w:rsid w:val="00685A97"/>
    <w:rsid w:val="006875CC"/>
    <w:rsid w:val="00687C2E"/>
    <w:rsid w:val="006903AF"/>
    <w:rsid w:val="0069106F"/>
    <w:rsid w:val="00691511"/>
    <w:rsid w:val="00692A7C"/>
    <w:rsid w:val="006935D4"/>
    <w:rsid w:val="00693909"/>
    <w:rsid w:val="00693FB3"/>
    <w:rsid w:val="00694061"/>
    <w:rsid w:val="00694221"/>
    <w:rsid w:val="00694D33"/>
    <w:rsid w:val="0069542A"/>
    <w:rsid w:val="00697785"/>
    <w:rsid w:val="00697F52"/>
    <w:rsid w:val="006A04D2"/>
    <w:rsid w:val="006A084A"/>
    <w:rsid w:val="006A1164"/>
    <w:rsid w:val="006A29F7"/>
    <w:rsid w:val="006A2B98"/>
    <w:rsid w:val="006A2CEF"/>
    <w:rsid w:val="006A345E"/>
    <w:rsid w:val="006A41B3"/>
    <w:rsid w:val="006A4847"/>
    <w:rsid w:val="006A50D3"/>
    <w:rsid w:val="006A54E2"/>
    <w:rsid w:val="006A556A"/>
    <w:rsid w:val="006A5A1A"/>
    <w:rsid w:val="006A5AFD"/>
    <w:rsid w:val="006A64BA"/>
    <w:rsid w:val="006A64CF"/>
    <w:rsid w:val="006A714A"/>
    <w:rsid w:val="006A7E47"/>
    <w:rsid w:val="006B036C"/>
    <w:rsid w:val="006B05C7"/>
    <w:rsid w:val="006B0837"/>
    <w:rsid w:val="006B18D4"/>
    <w:rsid w:val="006B1D94"/>
    <w:rsid w:val="006B2A05"/>
    <w:rsid w:val="006B3972"/>
    <w:rsid w:val="006B3EDF"/>
    <w:rsid w:val="006B4156"/>
    <w:rsid w:val="006B4237"/>
    <w:rsid w:val="006B46FD"/>
    <w:rsid w:val="006B52AC"/>
    <w:rsid w:val="006B66A3"/>
    <w:rsid w:val="006C0074"/>
    <w:rsid w:val="006C0110"/>
    <w:rsid w:val="006C011F"/>
    <w:rsid w:val="006C1548"/>
    <w:rsid w:val="006C1B65"/>
    <w:rsid w:val="006C2519"/>
    <w:rsid w:val="006C29E1"/>
    <w:rsid w:val="006C2B6D"/>
    <w:rsid w:val="006C3992"/>
    <w:rsid w:val="006C3B08"/>
    <w:rsid w:val="006C3F18"/>
    <w:rsid w:val="006C4496"/>
    <w:rsid w:val="006C4613"/>
    <w:rsid w:val="006C4F08"/>
    <w:rsid w:val="006C5A5A"/>
    <w:rsid w:val="006C609F"/>
    <w:rsid w:val="006C7157"/>
    <w:rsid w:val="006C729E"/>
    <w:rsid w:val="006C781E"/>
    <w:rsid w:val="006D0264"/>
    <w:rsid w:val="006D0BD7"/>
    <w:rsid w:val="006D11F9"/>
    <w:rsid w:val="006D18B3"/>
    <w:rsid w:val="006D2537"/>
    <w:rsid w:val="006D258C"/>
    <w:rsid w:val="006D3038"/>
    <w:rsid w:val="006D3252"/>
    <w:rsid w:val="006D3BFF"/>
    <w:rsid w:val="006D4C4E"/>
    <w:rsid w:val="006D4D49"/>
    <w:rsid w:val="006D4F75"/>
    <w:rsid w:val="006D4F7E"/>
    <w:rsid w:val="006D56AD"/>
    <w:rsid w:val="006D6BE7"/>
    <w:rsid w:val="006D6E2D"/>
    <w:rsid w:val="006E0147"/>
    <w:rsid w:val="006E015F"/>
    <w:rsid w:val="006E081E"/>
    <w:rsid w:val="006E13DA"/>
    <w:rsid w:val="006E145B"/>
    <w:rsid w:val="006E1D51"/>
    <w:rsid w:val="006E29B6"/>
    <w:rsid w:val="006E29FB"/>
    <w:rsid w:val="006E3DC0"/>
    <w:rsid w:val="006E4234"/>
    <w:rsid w:val="006E52E0"/>
    <w:rsid w:val="006E5406"/>
    <w:rsid w:val="006E5A76"/>
    <w:rsid w:val="006E7779"/>
    <w:rsid w:val="006E7DE8"/>
    <w:rsid w:val="006F0219"/>
    <w:rsid w:val="006F0B45"/>
    <w:rsid w:val="006F12F6"/>
    <w:rsid w:val="006F131F"/>
    <w:rsid w:val="006F165F"/>
    <w:rsid w:val="006F1683"/>
    <w:rsid w:val="006F1ACE"/>
    <w:rsid w:val="006F2D93"/>
    <w:rsid w:val="006F2FDC"/>
    <w:rsid w:val="006F362C"/>
    <w:rsid w:val="006F3D27"/>
    <w:rsid w:val="006F404E"/>
    <w:rsid w:val="006F4184"/>
    <w:rsid w:val="006F433C"/>
    <w:rsid w:val="006F4DFA"/>
    <w:rsid w:val="006F50B9"/>
    <w:rsid w:val="006F58E7"/>
    <w:rsid w:val="006F6381"/>
    <w:rsid w:val="006F6D62"/>
    <w:rsid w:val="006F7072"/>
    <w:rsid w:val="006F71A8"/>
    <w:rsid w:val="006F72D5"/>
    <w:rsid w:val="007003F8"/>
    <w:rsid w:val="00700C25"/>
    <w:rsid w:val="00701518"/>
    <w:rsid w:val="00701CE4"/>
    <w:rsid w:val="00702081"/>
    <w:rsid w:val="0070396D"/>
    <w:rsid w:val="0070397B"/>
    <w:rsid w:val="00705C76"/>
    <w:rsid w:val="007064B9"/>
    <w:rsid w:val="00707AFC"/>
    <w:rsid w:val="00710926"/>
    <w:rsid w:val="00710FED"/>
    <w:rsid w:val="007112DE"/>
    <w:rsid w:val="0071137E"/>
    <w:rsid w:val="0071156C"/>
    <w:rsid w:val="00712273"/>
    <w:rsid w:val="00712A27"/>
    <w:rsid w:val="00714197"/>
    <w:rsid w:val="007171E8"/>
    <w:rsid w:val="00717510"/>
    <w:rsid w:val="00717FD5"/>
    <w:rsid w:val="00720660"/>
    <w:rsid w:val="00720F90"/>
    <w:rsid w:val="007214AD"/>
    <w:rsid w:val="0072241F"/>
    <w:rsid w:val="0072285E"/>
    <w:rsid w:val="007232F0"/>
    <w:rsid w:val="007239BD"/>
    <w:rsid w:val="0072400A"/>
    <w:rsid w:val="00724045"/>
    <w:rsid w:val="00724125"/>
    <w:rsid w:val="00724634"/>
    <w:rsid w:val="00724FB6"/>
    <w:rsid w:val="007259F4"/>
    <w:rsid w:val="0072796E"/>
    <w:rsid w:val="00727BA9"/>
    <w:rsid w:val="00727BDD"/>
    <w:rsid w:val="00730595"/>
    <w:rsid w:val="00730CEA"/>
    <w:rsid w:val="00731682"/>
    <w:rsid w:val="007322AA"/>
    <w:rsid w:val="00732DA6"/>
    <w:rsid w:val="00732F30"/>
    <w:rsid w:val="00733458"/>
    <w:rsid w:val="007337D7"/>
    <w:rsid w:val="00735FF6"/>
    <w:rsid w:val="00736BD8"/>
    <w:rsid w:val="00737A23"/>
    <w:rsid w:val="00737A45"/>
    <w:rsid w:val="0074094C"/>
    <w:rsid w:val="00740E5C"/>
    <w:rsid w:val="00740FD1"/>
    <w:rsid w:val="0074109F"/>
    <w:rsid w:val="0074166C"/>
    <w:rsid w:val="007416B4"/>
    <w:rsid w:val="007432C6"/>
    <w:rsid w:val="00743E49"/>
    <w:rsid w:val="00744579"/>
    <w:rsid w:val="00744DE4"/>
    <w:rsid w:val="00744E53"/>
    <w:rsid w:val="00745F22"/>
    <w:rsid w:val="007460D8"/>
    <w:rsid w:val="00746881"/>
    <w:rsid w:val="00747124"/>
    <w:rsid w:val="00747B7D"/>
    <w:rsid w:val="00747D98"/>
    <w:rsid w:val="00750670"/>
    <w:rsid w:val="00750BB1"/>
    <w:rsid w:val="00750D4B"/>
    <w:rsid w:val="00751161"/>
    <w:rsid w:val="00751784"/>
    <w:rsid w:val="00751B87"/>
    <w:rsid w:val="007542B8"/>
    <w:rsid w:val="007546DA"/>
    <w:rsid w:val="00754B99"/>
    <w:rsid w:val="0075512C"/>
    <w:rsid w:val="00755318"/>
    <w:rsid w:val="00756688"/>
    <w:rsid w:val="007569FE"/>
    <w:rsid w:val="007573A7"/>
    <w:rsid w:val="00760105"/>
    <w:rsid w:val="00760D45"/>
    <w:rsid w:val="00760D78"/>
    <w:rsid w:val="007611BB"/>
    <w:rsid w:val="00761732"/>
    <w:rsid w:val="00761DEB"/>
    <w:rsid w:val="00761F70"/>
    <w:rsid w:val="007632CE"/>
    <w:rsid w:val="007640F1"/>
    <w:rsid w:val="007649D2"/>
    <w:rsid w:val="00764F59"/>
    <w:rsid w:val="007654E8"/>
    <w:rsid w:val="00765CE5"/>
    <w:rsid w:val="00765E18"/>
    <w:rsid w:val="00765EFE"/>
    <w:rsid w:val="00766A29"/>
    <w:rsid w:val="0076790C"/>
    <w:rsid w:val="0076794C"/>
    <w:rsid w:val="00767CF1"/>
    <w:rsid w:val="0077009C"/>
    <w:rsid w:val="00770151"/>
    <w:rsid w:val="0077133C"/>
    <w:rsid w:val="00771A5F"/>
    <w:rsid w:val="007724D2"/>
    <w:rsid w:val="00772974"/>
    <w:rsid w:val="00772ED9"/>
    <w:rsid w:val="00774A24"/>
    <w:rsid w:val="007753F3"/>
    <w:rsid w:val="00776F8F"/>
    <w:rsid w:val="0077717D"/>
    <w:rsid w:val="0078196F"/>
    <w:rsid w:val="00781BB2"/>
    <w:rsid w:val="00782136"/>
    <w:rsid w:val="00782171"/>
    <w:rsid w:val="00782314"/>
    <w:rsid w:val="00784214"/>
    <w:rsid w:val="00784C21"/>
    <w:rsid w:val="00785307"/>
    <w:rsid w:val="00785BE4"/>
    <w:rsid w:val="00785DBB"/>
    <w:rsid w:val="0078639F"/>
    <w:rsid w:val="00786696"/>
    <w:rsid w:val="00790A6B"/>
    <w:rsid w:val="00790ACC"/>
    <w:rsid w:val="00790C61"/>
    <w:rsid w:val="00791679"/>
    <w:rsid w:val="0079186B"/>
    <w:rsid w:val="00791995"/>
    <w:rsid w:val="0079295A"/>
    <w:rsid w:val="00793089"/>
    <w:rsid w:val="00793139"/>
    <w:rsid w:val="00793215"/>
    <w:rsid w:val="007933D7"/>
    <w:rsid w:val="00794B3D"/>
    <w:rsid w:val="007950EA"/>
    <w:rsid w:val="00795E35"/>
    <w:rsid w:val="00796AAF"/>
    <w:rsid w:val="007971CB"/>
    <w:rsid w:val="007976B6"/>
    <w:rsid w:val="007977AF"/>
    <w:rsid w:val="007A1BF3"/>
    <w:rsid w:val="007A2EB8"/>
    <w:rsid w:val="007A3154"/>
    <w:rsid w:val="007A3A05"/>
    <w:rsid w:val="007A40FF"/>
    <w:rsid w:val="007A4CF8"/>
    <w:rsid w:val="007A4E35"/>
    <w:rsid w:val="007A4EE4"/>
    <w:rsid w:val="007A54C9"/>
    <w:rsid w:val="007A5732"/>
    <w:rsid w:val="007A5DF1"/>
    <w:rsid w:val="007A5ECC"/>
    <w:rsid w:val="007A5F28"/>
    <w:rsid w:val="007A68F5"/>
    <w:rsid w:val="007A7441"/>
    <w:rsid w:val="007A7961"/>
    <w:rsid w:val="007B05E5"/>
    <w:rsid w:val="007B0AA8"/>
    <w:rsid w:val="007B29D4"/>
    <w:rsid w:val="007B2C42"/>
    <w:rsid w:val="007B2D6C"/>
    <w:rsid w:val="007B370D"/>
    <w:rsid w:val="007B3F5D"/>
    <w:rsid w:val="007B5428"/>
    <w:rsid w:val="007B5E1D"/>
    <w:rsid w:val="007B7AE2"/>
    <w:rsid w:val="007C02BA"/>
    <w:rsid w:val="007C0CD7"/>
    <w:rsid w:val="007C153C"/>
    <w:rsid w:val="007C1AA1"/>
    <w:rsid w:val="007C1D0F"/>
    <w:rsid w:val="007C2678"/>
    <w:rsid w:val="007C26E0"/>
    <w:rsid w:val="007C273B"/>
    <w:rsid w:val="007C45A7"/>
    <w:rsid w:val="007C49CC"/>
    <w:rsid w:val="007C4AED"/>
    <w:rsid w:val="007C5F2A"/>
    <w:rsid w:val="007C69E8"/>
    <w:rsid w:val="007D03DE"/>
    <w:rsid w:val="007D0D8D"/>
    <w:rsid w:val="007D1D04"/>
    <w:rsid w:val="007D1EB5"/>
    <w:rsid w:val="007D261F"/>
    <w:rsid w:val="007D2C74"/>
    <w:rsid w:val="007D2D6D"/>
    <w:rsid w:val="007D48D8"/>
    <w:rsid w:val="007D4AB5"/>
    <w:rsid w:val="007D5D76"/>
    <w:rsid w:val="007D60B4"/>
    <w:rsid w:val="007D707D"/>
    <w:rsid w:val="007D7301"/>
    <w:rsid w:val="007D7C5C"/>
    <w:rsid w:val="007D7F6A"/>
    <w:rsid w:val="007E0FBD"/>
    <w:rsid w:val="007E1523"/>
    <w:rsid w:val="007E18E3"/>
    <w:rsid w:val="007E3252"/>
    <w:rsid w:val="007E3D38"/>
    <w:rsid w:val="007E4309"/>
    <w:rsid w:val="007E4570"/>
    <w:rsid w:val="007E4E2F"/>
    <w:rsid w:val="007E514D"/>
    <w:rsid w:val="007E5203"/>
    <w:rsid w:val="007E62CB"/>
    <w:rsid w:val="007E665D"/>
    <w:rsid w:val="007E68E6"/>
    <w:rsid w:val="007E7B3F"/>
    <w:rsid w:val="007F034D"/>
    <w:rsid w:val="007F097B"/>
    <w:rsid w:val="007F0BA3"/>
    <w:rsid w:val="007F13BE"/>
    <w:rsid w:val="007F1484"/>
    <w:rsid w:val="007F21E7"/>
    <w:rsid w:val="007F2868"/>
    <w:rsid w:val="007F33BB"/>
    <w:rsid w:val="007F390F"/>
    <w:rsid w:val="007F4931"/>
    <w:rsid w:val="007F4BB9"/>
    <w:rsid w:val="007F4FE5"/>
    <w:rsid w:val="007F6045"/>
    <w:rsid w:val="007F60BA"/>
    <w:rsid w:val="007F6779"/>
    <w:rsid w:val="007F6938"/>
    <w:rsid w:val="00800073"/>
    <w:rsid w:val="00800819"/>
    <w:rsid w:val="00800A7A"/>
    <w:rsid w:val="008011FB"/>
    <w:rsid w:val="00801229"/>
    <w:rsid w:val="00802CD1"/>
    <w:rsid w:val="00802F6E"/>
    <w:rsid w:val="00803184"/>
    <w:rsid w:val="0080523B"/>
    <w:rsid w:val="00805872"/>
    <w:rsid w:val="00805996"/>
    <w:rsid w:val="00805AB1"/>
    <w:rsid w:val="00805FF2"/>
    <w:rsid w:val="008061C0"/>
    <w:rsid w:val="00806751"/>
    <w:rsid w:val="00807FF3"/>
    <w:rsid w:val="00810E7C"/>
    <w:rsid w:val="00811B00"/>
    <w:rsid w:val="00811ED9"/>
    <w:rsid w:val="00812018"/>
    <w:rsid w:val="00814518"/>
    <w:rsid w:val="008147EC"/>
    <w:rsid w:val="00814EB8"/>
    <w:rsid w:val="00814EF8"/>
    <w:rsid w:val="00820060"/>
    <w:rsid w:val="00820344"/>
    <w:rsid w:val="0082074E"/>
    <w:rsid w:val="00820A93"/>
    <w:rsid w:val="00820AAD"/>
    <w:rsid w:val="00821DBD"/>
    <w:rsid w:val="00822314"/>
    <w:rsid w:val="00822B1C"/>
    <w:rsid w:val="008240E7"/>
    <w:rsid w:val="00826E2D"/>
    <w:rsid w:val="008277B6"/>
    <w:rsid w:val="00831194"/>
    <w:rsid w:val="00832496"/>
    <w:rsid w:val="00833E2F"/>
    <w:rsid w:val="008343D1"/>
    <w:rsid w:val="00834594"/>
    <w:rsid w:val="008346E4"/>
    <w:rsid w:val="00835314"/>
    <w:rsid w:val="00835EB7"/>
    <w:rsid w:val="00836964"/>
    <w:rsid w:val="00837EA0"/>
    <w:rsid w:val="00840DF0"/>
    <w:rsid w:val="00841A6A"/>
    <w:rsid w:val="00841DA4"/>
    <w:rsid w:val="0084253B"/>
    <w:rsid w:val="00842D33"/>
    <w:rsid w:val="00843C8F"/>
    <w:rsid w:val="00844EF8"/>
    <w:rsid w:val="00844F68"/>
    <w:rsid w:val="00845090"/>
    <w:rsid w:val="00845316"/>
    <w:rsid w:val="0084589E"/>
    <w:rsid w:val="00845E8B"/>
    <w:rsid w:val="00845F17"/>
    <w:rsid w:val="0084600C"/>
    <w:rsid w:val="008469E4"/>
    <w:rsid w:val="008477DB"/>
    <w:rsid w:val="00850102"/>
    <w:rsid w:val="00850BC6"/>
    <w:rsid w:val="00850F74"/>
    <w:rsid w:val="00852D18"/>
    <w:rsid w:val="008537F6"/>
    <w:rsid w:val="00854DDD"/>
    <w:rsid w:val="00855721"/>
    <w:rsid w:val="0085609E"/>
    <w:rsid w:val="0085634E"/>
    <w:rsid w:val="008563F7"/>
    <w:rsid w:val="00856937"/>
    <w:rsid w:val="00856EA8"/>
    <w:rsid w:val="00857DC1"/>
    <w:rsid w:val="00857E84"/>
    <w:rsid w:val="00860D41"/>
    <w:rsid w:val="008635D1"/>
    <w:rsid w:val="00863777"/>
    <w:rsid w:val="00864EBE"/>
    <w:rsid w:val="0086599C"/>
    <w:rsid w:val="00865B3F"/>
    <w:rsid w:val="0086730F"/>
    <w:rsid w:val="008677B0"/>
    <w:rsid w:val="00867FBC"/>
    <w:rsid w:val="00870C3B"/>
    <w:rsid w:val="00871461"/>
    <w:rsid w:val="00872E36"/>
    <w:rsid w:val="00873061"/>
    <w:rsid w:val="00873EBB"/>
    <w:rsid w:val="008741C7"/>
    <w:rsid w:val="0087432D"/>
    <w:rsid w:val="0087531A"/>
    <w:rsid w:val="00875C19"/>
    <w:rsid w:val="00876451"/>
    <w:rsid w:val="00876EE0"/>
    <w:rsid w:val="008773C6"/>
    <w:rsid w:val="00877B80"/>
    <w:rsid w:val="00877CB9"/>
    <w:rsid w:val="008808AF"/>
    <w:rsid w:val="00880F7A"/>
    <w:rsid w:val="0088147E"/>
    <w:rsid w:val="00881736"/>
    <w:rsid w:val="00881829"/>
    <w:rsid w:val="008821D9"/>
    <w:rsid w:val="00882D94"/>
    <w:rsid w:val="008839DB"/>
    <w:rsid w:val="00883DA6"/>
    <w:rsid w:val="0088433D"/>
    <w:rsid w:val="00884BDC"/>
    <w:rsid w:val="00884F5E"/>
    <w:rsid w:val="00885570"/>
    <w:rsid w:val="00885E50"/>
    <w:rsid w:val="00886406"/>
    <w:rsid w:val="00887C02"/>
    <w:rsid w:val="00887E2F"/>
    <w:rsid w:val="008901A2"/>
    <w:rsid w:val="00890D3A"/>
    <w:rsid w:val="00891142"/>
    <w:rsid w:val="00891617"/>
    <w:rsid w:val="00891970"/>
    <w:rsid w:val="00891A58"/>
    <w:rsid w:val="00892D2C"/>
    <w:rsid w:val="00893641"/>
    <w:rsid w:val="00893EFF"/>
    <w:rsid w:val="00894428"/>
    <w:rsid w:val="008945EC"/>
    <w:rsid w:val="00894E9D"/>
    <w:rsid w:val="00894ED7"/>
    <w:rsid w:val="00895B44"/>
    <w:rsid w:val="0089712D"/>
    <w:rsid w:val="008972A1"/>
    <w:rsid w:val="0089751D"/>
    <w:rsid w:val="008978A2"/>
    <w:rsid w:val="00897972"/>
    <w:rsid w:val="00897E8B"/>
    <w:rsid w:val="008A116C"/>
    <w:rsid w:val="008A1173"/>
    <w:rsid w:val="008A14B8"/>
    <w:rsid w:val="008A1696"/>
    <w:rsid w:val="008A1E30"/>
    <w:rsid w:val="008A22C6"/>
    <w:rsid w:val="008A2C41"/>
    <w:rsid w:val="008A3BAD"/>
    <w:rsid w:val="008A41D4"/>
    <w:rsid w:val="008A4EB2"/>
    <w:rsid w:val="008A50C7"/>
    <w:rsid w:val="008A5B15"/>
    <w:rsid w:val="008A6278"/>
    <w:rsid w:val="008A6892"/>
    <w:rsid w:val="008B05A3"/>
    <w:rsid w:val="008B05C5"/>
    <w:rsid w:val="008B0814"/>
    <w:rsid w:val="008B09F3"/>
    <w:rsid w:val="008B147A"/>
    <w:rsid w:val="008B1E52"/>
    <w:rsid w:val="008B226F"/>
    <w:rsid w:val="008B23CA"/>
    <w:rsid w:val="008B2DE8"/>
    <w:rsid w:val="008B319B"/>
    <w:rsid w:val="008B31EC"/>
    <w:rsid w:val="008B3645"/>
    <w:rsid w:val="008B3E20"/>
    <w:rsid w:val="008B4DB4"/>
    <w:rsid w:val="008B52C5"/>
    <w:rsid w:val="008B61F6"/>
    <w:rsid w:val="008B75D8"/>
    <w:rsid w:val="008B7B7A"/>
    <w:rsid w:val="008C0F06"/>
    <w:rsid w:val="008C171B"/>
    <w:rsid w:val="008C2A37"/>
    <w:rsid w:val="008C2F24"/>
    <w:rsid w:val="008C3BD6"/>
    <w:rsid w:val="008C3C3D"/>
    <w:rsid w:val="008C3D6F"/>
    <w:rsid w:val="008C49CC"/>
    <w:rsid w:val="008C4CE6"/>
    <w:rsid w:val="008C4D9D"/>
    <w:rsid w:val="008C4E85"/>
    <w:rsid w:val="008C5141"/>
    <w:rsid w:val="008C6C3A"/>
    <w:rsid w:val="008C6C59"/>
    <w:rsid w:val="008C7CB7"/>
    <w:rsid w:val="008D0005"/>
    <w:rsid w:val="008D0A1D"/>
    <w:rsid w:val="008D0C3C"/>
    <w:rsid w:val="008D1337"/>
    <w:rsid w:val="008D32EF"/>
    <w:rsid w:val="008D3542"/>
    <w:rsid w:val="008D3681"/>
    <w:rsid w:val="008D3D4A"/>
    <w:rsid w:val="008D4478"/>
    <w:rsid w:val="008D49E2"/>
    <w:rsid w:val="008D4B93"/>
    <w:rsid w:val="008D57E4"/>
    <w:rsid w:val="008D5A18"/>
    <w:rsid w:val="008D5C05"/>
    <w:rsid w:val="008D5F70"/>
    <w:rsid w:val="008D6573"/>
    <w:rsid w:val="008D6AD8"/>
    <w:rsid w:val="008D6BF0"/>
    <w:rsid w:val="008D6D0A"/>
    <w:rsid w:val="008D7008"/>
    <w:rsid w:val="008D7115"/>
    <w:rsid w:val="008E0266"/>
    <w:rsid w:val="008E0A6D"/>
    <w:rsid w:val="008E134E"/>
    <w:rsid w:val="008E1BA1"/>
    <w:rsid w:val="008E1C0D"/>
    <w:rsid w:val="008E2F4D"/>
    <w:rsid w:val="008E3095"/>
    <w:rsid w:val="008E353F"/>
    <w:rsid w:val="008E3708"/>
    <w:rsid w:val="008E38DE"/>
    <w:rsid w:val="008E416C"/>
    <w:rsid w:val="008E469E"/>
    <w:rsid w:val="008E6CAA"/>
    <w:rsid w:val="008E731E"/>
    <w:rsid w:val="008E779A"/>
    <w:rsid w:val="008E7E64"/>
    <w:rsid w:val="008F0764"/>
    <w:rsid w:val="008F0975"/>
    <w:rsid w:val="008F19A8"/>
    <w:rsid w:val="008F1A97"/>
    <w:rsid w:val="008F25F0"/>
    <w:rsid w:val="008F2FC4"/>
    <w:rsid w:val="008F33AF"/>
    <w:rsid w:val="008F3467"/>
    <w:rsid w:val="008F372C"/>
    <w:rsid w:val="008F3C55"/>
    <w:rsid w:val="008F6EB4"/>
    <w:rsid w:val="008F7346"/>
    <w:rsid w:val="008F79BA"/>
    <w:rsid w:val="009002F5"/>
    <w:rsid w:val="009009CE"/>
    <w:rsid w:val="009015B0"/>
    <w:rsid w:val="00901732"/>
    <w:rsid w:val="009018BC"/>
    <w:rsid w:val="00901B5B"/>
    <w:rsid w:val="009029B2"/>
    <w:rsid w:val="00902B1F"/>
    <w:rsid w:val="00902C2F"/>
    <w:rsid w:val="00903266"/>
    <w:rsid w:val="0090371E"/>
    <w:rsid w:val="009039FF"/>
    <w:rsid w:val="009042E4"/>
    <w:rsid w:val="00904DCD"/>
    <w:rsid w:val="00905DF5"/>
    <w:rsid w:val="00905EBD"/>
    <w:rsid w:val="00906232"/>
    <w:rsid w:val="0090626C"/>
    <w:rsid w:val="00906A21"/>
    <w:rsid w:val="00906BDA"/>
    <w:rsid w:val="009072AD"/>
    <w:rsid w:val="00907347"/>
    <w:rsid w:val="0091059C"/>
    <w:rsid w:val="00910B05"/>
    <w:rsid w:val="00910F44"/>
    <w:rsid w:val="009133AD"/>
    <w:rsid w:val="00913566"/>
    <w:rsid w:val="009139C2"/>
    <w:rsid w:val="00914139"/>
    <w:rsid w:val="009141B1"/>
    <w:rsid w:val="00914E03"/>
    <w:rsid w:val="009158D0"/>
    <w:rsid w:val="0091598A"/>
    <w:rsid w:val="00915AD4"/>
    <w:rsid w:val="009162E5"/>
    <w:rsid w:val="00920129"/>
    <w:rsid w:val="00920BD6"/>
    <w:rsid w:val="0092107B"/>
    <w:rsid w:val="009211E2"/>
    <w:rsid w:val="009214AA"/>
    <w:rsid w:val="009219FB"/>
    <w:rsid w:val="00921DBD"/>
    <w:rsid w:val="00922C0E"/>
    <w:rsid w:val="00923024"/>
    <w:rsid w:val="00923936"/>
    <w:rsid w:val="009243FE"/>
    <w:rsid w:val="009246EA"/>
    <w:rsid w:val="00924731"/>
    <w:rsid w:val="00924F04"/>
    <w:rsid w:val="00925362"/>
    <w:rsid w:val="0092586A"/>
    <w:rsid w:val="009268DA"/>
    <w:rsid w:val="00930362"/>
    <w:rsid w:val="0093112D"/>
    <w:rsid w:val="009324B7"/>
    <w:rsid w:val="00932715"/>
    <w:rsid w:val="00933A7C"/>
    <w:rsid w:val="00933AEB"/>
    <w:rsid w:val="0093444D"/>
    <w:rsid w:val="00934A96"/>
    <w:rsid w:val="00934BBC"/>
    <w:rsid w:val="009351B5"/>
    <w:rsid w:val="0093529F"/>
    <w:rsid w:val="00935436"/>
    <w:rsid w:val="00935F8D"/>
    <w:rsid w:val="00935FA3"/>
    <w:rsid w:val="00936400"/>
    <w:rsid w:val="00936614"/>
    <w:rsid w:val="00937CD7"/>
    <w:rsid w:val="00937E6C"/>
    <w:rsid w:val="00937F20"/>
    <w:rsid w:val="009430D0"/>
    <w:rsid w:val="009431C8"/>
    <w:rsid w:val="00943738"/>
    <w:rsid w:val="00943C22"/>
    <w:rsid w:val="00943D90"/>
    <w:rsid w:val="00944268"/>
    <w:rsid w:val="00944B11"/>
    <w:rsid w:val="00944E18"/>
    <w:rsid w:val="00945DF6"/>
    <w:rsid w:val="00946526"/>
    <w:rsid w:val="009468BF"/>
    <w:rsid w:val="00947663"/>
    <w:rsid w:val="009477AC"/>
    <w:rsid w:val="00947F54"/>
    <w:rsid w:val="009505BE"/>
    <w:rsid w:val="009508E7"/>
    <w:rsid w:val="00951ADC"/>
    <w:rsid w:val="00952D8D"/>
    <w:rsid w:val="0095492D"/>
    <w:rsid w:val="009552D3"/>
    <w:rsid w:val="009558FD"/>
    <w:rsid w:val="00955F51"/>
    <w:rsid w:val="0095684D"/>
    <w:rsid w:val="0095766D"/>
    <w:rsid w:val="00960485"/>
    <w:rsid w:val="00960811"/>
    <w:rsid w:val="009615D3"/>
    <w:rsid w:val="00961D0D"/>
    <w:rsid w:val="009624A5"/>
    <w:rsid w:val="009624F5"/>
    <w:rsid w:val="00963D3B"/>
    <w:rsid w:val="00964ABF"/>
    <w:rsid w:val="00965BEC"/>
    <w:rsid w:val="00965F17"/>
    <w:rsid w:val="00966FB3"/>
    <w:rsid w:val="0096735C"/>
    <w:rsid w:val="009678EE"/>
    <w:rsid w:val="00971757"/>
    <w:rsid w:val="009718E5"/>
    <w:rsid w:val="00971C62"/>
    <w:rsid w:val="00971CD6"/>
    <w:rsid w:val="00972207"/>
    <w:rsid w:val="00973163"/>
    <w:rsid w:val="0097327D"/>
    <w:rsid w:val="00973D70"/>
    <w:rsid w:val="009741F7"/>
    <w:rsid w:val="00975911"/>
    <w:rsid w:val="009767FC"/>
    <w:rsid w:val="0097754E"/>
    <w:rsid w:val="00977ED6"/>
    <w:rsid w:val="009801DD"/>
    <w:rsid w:val="00980DB8"/>
    <w:rsid w:val="00980E6B"/>
    <w:rsid w:val="009816C5"/>
    <w:rsid w:val="0098237E"/>
    <w:rsid w:val="0098242D"/>
    <w:rsid w:val="00982BD5"/>
    <w:rsid w:val="00983AC2"/>
    <w:rsid w:val="00983E64"/>
    <w:rsid w:val="00984C71"/>
    <w:rsid w:val="00985FE7"/>
    <w:rsid w:val="009860F6"/>
    <w:rsid w:val="0098652D"/>
    <w:rsid w:val="009866B8"/>
    <w:rsid w:val="00987911"/>
    <w:rsid w:val="00987CC6"/>
    <w:rsid w:val="00987DFC"/>
    <w:rsid w:val="00990FBF"/>
    <w:rsid w:val="0099123A"/>
    <w:rsid w:val="0099164E"/>
    <w:rsid w:val="00992A1C"/>
    <w:rsid w:val="00993FFB"/>
    <w:rsid w:val="0099444A"/>
    <w:rsid w:val="00994591"/>
    <w:rsid w:val="00995EF6"/>
    <w:rsid w:val="00996017"/>
    <w:rsid w:val="00996F80"/>
    <w:rsid w:val="00997171"/>
    <w:rsid w:val="00997DAE"/>
    <w:rsid w:val="00997E9D"/>
    <w:rsid w:val="00997FBE"/>
    <w:rsid w:val="009A006B"/>
    <w:rsid w:val="009A0231"/>
    <w:rsid w:val="009A0E1E"/>
    <w:rsid w:val="009A0F96"/>
    <w:rsid w:val="009A2715"/>
    <w:rsid w:val="009A2D2E"/>
    <w:rsid w:val="009A368D"/>
    <w:rsid w:val="009A3BCF"/>
    <w:rsid w:val="009A3F48"/>
    <w:rsid w:val="009A4D50"/>
    <w:rsid w:val="009A5182"/>
    <w:rsid w:val="009A5CFC"/>
    <w:rsid w:val="009A74FE"/>
    <w:rsid w:val="009A78EC"/>
    <w:rsid w:val="009A7933"/>
    <w:rsid w:val="009B0600"/>
    <w:rsid w:val="009B062C"/>
    <w:rsid w:val="009B0CD9"/>
    <w:rsid w:val="009B11EE"/>
    <w:rsid w:val="009B1933"/>
    <w:rsid w:val="009B1C27"/>
    <w:rsid w:val="009B2C50"/>
    <w:rsid w:val="009B3261"/>
    <w:rsid w:val="009B3E71"/>
    <w:rsid w:val="009B3F5D"/>
    <w:rsid w:val="009B3FB9"/>
    <w:rsid w:val="009B485D"/>
    <w:rsid w:val="009B65D1"/>
    <w:rsid w:val="009B6B99"/>
    <w:rsid w:val="009B7BC4"/>
    <w:rsid w:val="009B7C32"/>
    <w:rsid w:val="009B7E5E"/>
    <w:rsid w:val="009B7F6F"/>
    <w:rsid w:val="009C03F4"/>
    <w:rsid w:val="009C03F8"/>
    <w:rsid w:val="009C179B"/>
    <w:rsid w:val="009C1822"/>
    <w:rsid w:val="009C1C9F"/>
    <w:rsid w:val="009C21A3"/>
    <w:rsid w:val="009C2535"/>
    <w:rsid w:val="009C271A"/>
    <w:rsid w:val="009C2CDF"/>
    <w:rsid w:val="009C3228"/>
    <w:rsid w:val="009C327C"/>
    <w:rsid w:val="009C3990"/>
    <w:rsid w:val="009C39C4"/>
    <w:rsid w:val="009C4BA6"/>
    <w:rsid w:val="009C4D37"/>
    <w:rsid w:val="009C541A"/>
    <w:rsid w:val="009C6781"/>
    <w:rsid w:val="009C6EBA"/>
    <w:rsid w:val="009C7B0E"/>
    <w:rsid w:val="009C7FF8"/>
    <w:rsid w:val="009D0625"/>
    <w:rsid w:val="009D0870"/>
    <w:rsid w:val="009D1128"/>
    <w:rsid w:val="009D2B17"/>
    <w:rsid w:val="009D3A13"/>
    <w:rsid w:val="009D3C07"/>
    <w:rsid w:val="009D415D"/>
    <w:rsid w:val="009D45F4"/>
    <w:rsid w:val="009D4B61"/>
    <w:rsid w:val="009D540F"/>
    <w:rsid w:val="009D5BD4"/>
    <w:rsid w:val="009D6113"/>
    <w:rsid w:val="009D6B57"/>
    <w:rsid w:val="009D6CF1"/>
    <w:rsid w:val="009D7724"/>
    <w:rsid w:val="009D773F"/>
    <w:rsid w:val="009E009A"/>
    <w:rsid w:val="009E01F4"/>
    <w:rsid w:val="009E0ED4"/>
    <w:rsid w:val="009E26B2"/>
    <w:rsid w:val="009E28FD"/>
    <w:rsid w:val="009E2D2D"/>
    <w:rsid w:val="009E31D2"/>
    <w:rsid w:val="009E3A3D"/>
    <w:rsid w:val="009E3C33"/>
    <w:rsid w:val="009E3EE1"/>
    <w:rsid w:val="009E58EC"/>
    <w:rsid w:val="009E61BA"/>
    <w:rsid w:val="009E630C"/>
    <w:rsid w:val="009E6DC0"/>
    <w:rsid w:val="009E6DE1"/>
    <w:rsid w:val="009E7131"/>
    <w:rsid w:val="009E7B18"/>
    <w:rsid w:val="009F0796"/>
    <w:rsid w:val="009F190D"/>
    <w:rsid w:val="009F21EC"/>
    <w:rsid w:val="009F2DD5"/>
    <w:rsid w:val="009F3447"/>
    <w:rsid w:val="009F34CF"/>
    <w:rsid w:val="009F40FB"/>
    <w:rsid w:val="009F479D"/>
    <w:rsid w:val="009F4AD7"/>
    <w:rsid w:val="009F5337"/>
    <w:rsid w:val="009F56A0"/>
    <w:rsid w:val="009F588D"/>
    <w:rsid w:val="009F5A7F"/>
    <w:rsid w:val="009F6370"/>
    <w:rsid w:val="009F65D6"/>
    <w:rsid w:val="009F6D42"/>
    <w:rsid w:val="00A000D2"/>
    <w:rsid w:val="00A000D7"/>
    <w:rsid w:val="00A00615"/>
    <w:rsid w:val="00A00A39"/>
    <w:rsid w:val="00A02BED"/>
    <w:rsid w:val="00A036E0"/>
    <w:rsid w:val="00A04B8D"/>
    <w:rsid w:val="00A04B92"/>
    <w:rsid w:val="00A04BD3"/>
    <w:rsid w:val="00A05096"/>
    <w:rsid w:val="00A0593B"/>
    <w:rsid w:val="00A06DB9"/>
    <w:rsid w:val="00A1058F"/>
    <w:rsid w:val="00A10C75"/>
    <w:rsid w:val="00A115EF"/>
    <w:rsid w:val="00A128F0"/>
    <w:rsid w:val="00A13390"/>
    <w:rsid w:val="00A13946"/>
    <w:rsid w:val="00A153B0"/>
    <w:rsid w:val="00A156FE"/>
    <w:rsid w:val="00A1584D"/>
    <w:rsid w:val="00A15B94"/>
    <w:rsid w:val="00A1609D"/>
    <w:rsid w:val="00A17A68"/>
    <w:rsid w:val="00A20B11"/>
    <w:rsid w:val="00A21097"/>
    <w:rsid w:val="00A21718"/>
    <w:rsid w:val="00A2173C"/>
    <w:rsid w:val="00A224D6"/>
    <w:rsid w:val="00A23893"/>
    <w:rsid w:val="00A23D8F"/>
    <w:rsid w:val="00A24A06"/>
    <w:rsid w:val="00A25760"/>
    <w:rsid w:val="00A25C1E"/>
    <w:rsid w:val="00A25CDA"/>
    <w:rsid w:val="00A262EE"/>
    <w:rsid w:val="00A26C85"/>
    <w:rsid w:val="00A26D5B"/>
    <w:rsid w:val="00A27170"/>
    <w:rsid w:val="00A275CA"/>
    <w:rsid w:val="00A30154"/>
    <w:rsid w:val="00A3160C"/>
    <w:rsid w:val="00A322DF"/>
    <w:rsid w:val="00A3273E"/>
    <w:rsid w:val="00A32D80"/>
    <w:rsid w:val="00A32F71"/>
    <w:rsid w:val="00A33641"/>
    <w:rsid w:val="00A339CE"/>
    <w:rsid w:val="00A33BA2"/>
    <w:rsid w:val="00A33CA0"/>
    <w:rsid w:val="00A3431A"/>
    <w:rsid w:val="00A34CE4"/>
    <w:rsid w:val="00A3567D"/>
    <w:rsid w:val="00A358A7"/>
    <w:rsid w:val="00A37FBA"/>
    <w:rsid w:val="00A405F3"/>
    <w:rsid w:val="00A40F1C"/>
    <w:rsid w:val="00A419C6"/>
    <w:rsid w:val="00A42047"/>
    <w:rsid w:val="00A42A8F"/>
    <w:rsid w:val="00A42FB7"/>
    <w:rsid w:val="00A4379D"/>
    <w:rsid w:val="00A441E4"/>
    <w:rsid w:val="00A45184"/>
    <w:rsid w:val="00A4566F"/>
    <w:rsid w:val="00A46655"/>
    <w:rsid w:val="00A46700"/>
    <w:rsid w:val="00A46723"/>
    <w:rsid w:val="00A47113"/>
    <w:rsid w:val="00A47649"/>
    <w:rsid w:val="00A47800"/>
    <w:rsid w:val="00A47C44"/>
    <w:rsid w:val="00A501B9"/>
    <w:rsid w:val="00A503FF"/>
    <w:rsid w:val="00A50C30"/>
    <w:rsid w:val="00A50F4F"/>
    <w:rsid w:val="00A51534"/>
    <w:rsid w:val="00A51DED"/>
    <w:rsid w:val="00A52791"/>
    <w:rsid w:val="00A529AA"/>
    <w:rsid w:val="00A52B92"/>
    <w:rsid w:val="00A538FE"/>
    <w:rsid w:val="00A53AAE"/>
    <w:rsid w:val="00A5491E"/>
    <w:rsid w:val="00A54973"/>
    <w:rsid w:val="00A54D76"/>
    <w:rsid w:val="00A54FCB"/>
    <w:rsid w:val="00A5640D"/>
    <w:rsid w:val="00A57687"/>
    <w:rsid w:val="00A576CE"/>
    <w:rsid w:val="00A57B64"/>
    <w:rsid w:val="00A6142B"/>
    <w:rsid w:val="00A62FEA"/>
    <w:rsid w:val="00A63AB7"/>
    <w:rsid w:val="00A65B3F"/>
    <w:rsid w:val="00A6620A"/>
    <w:rsid w:val="00A662CF"/>
    <w:rsid w:val="00A670C7"/>
    <w:rsid w:val="00A675E7"/>
    <w:rsid w:val="00A67C3F"/>
    <w:rsid w:val="00A7043B"/>
    <w:rsid w:val="00A7055C"/>
    <w:rsid w:val="00A70E12"/>
    <w:rsid w:val="00A71105"/>
    <w:rsid w:val="00A7241A"/>
    <w:rsid w:val="00A72672"/>
    <w:rsid w:val="00A7276D"/>
    <w:rsid w:val="00A72EAA"/>
    <w:rsid w:val="00A739E2"/>
    <w:rsid w:val="00A73B04"/>
    <w:rsid w:val="00A742FB"/>
    <w:rsid w:val="00A750DA"/>
    <w:rsid w:val="00A7536E"/>
    <w:rsid w:val="00A76797"/>
    <w:rsid w:val="00A7686A"/>
    <w:rsid w:val="00A7698A"/>
    <w:rsid w:val="00A80204"/>
    <w:rsid w:val="00A80D5F"/>
    <w:rsid w:val="00A80DAE"/>
    <w:rsid w:val="00A81175"/>
    <w:rsid w:val="00A818BE"/>
    <w:rsid w:val="00A81A41"/>
    <w:rsid w:val="00A8275D"/>
    <w:rsid w:val="00A829C7"/>
    <w:rsid w:val="00A82DD6"/>
    <w:rsid w:val="00A83C72"/>
    <w:rsid w:val="00A83F5A"/>
    <w:rsid w:val="00A84F0B"/>
    <w:rsid w:val="00A8591E"/>
    <w:rsid w:val="00A85B00"/>
    <w:rsid w:val="00A8649A"/>
    <w:rsid w:val="00A86690"/>
    <w:rsid w:val="00A86C3B"/>
    <w:rsid w:val="00A87B18"/>
    <w:rsid w:val="00A87BCD"/>
    <w:rsid w:val="00A87F63"/>
    <w:rsid w:val="00A90AA6"/>
    <w:rsid w:val="00A90B93"/>
    <w:rsid w:val="00A90D7C"/>
    <w:rsid w:val="00A9103B"/>
    <w:rsid w:val="00A91E6A"/>
    <w:rsid w:val="00A938F0"/>
    <w:rsid w:val="00A93A32"/>
    <w:rsid w:val="00A9436C"/>
    <w:rsid w:val="00A949A4"/>
    <w:rsid w:val="00A9563D"/>
    <w:rsid w:val="00A962A2"/>
    <w:rsid w:val="00A96309"/>
    <w:rsid w:val="00A96609"/>
    <w:rsid w:val="00A97657"/>
    <w:rsid w:val="00A9782E"/>
    <w:rsid w:val="00A978AF"/>
    <w:rsid w:val="00A97A3C"/>
    <w:rsid w:val="00AA02AE"/>
    <w:rsid w:val="00AA1194"/>
    <w:rsid w:val="00AA1D73"/>
    <w:rsid w:val="00AA1EB7"/>
    <w:rsid w:val="00AA34C0"/>
    <w:rsid w:val="00AA3C57"/>
    <w:rsid w:val="00AA4067"/>
    <w:rsid w:val="00AA5237"/>
    <w:rsid w:val="00AA57FF"/>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37D5"/>
    <w:rsid w:val="00AB48A4"/>
    <w:rsid w:val="00AB4B5D"/>
    <w:rsid w:val="00AB5150"/>
    <w:rsid w:val="00AB562B"/>
    <w:rsid w:val="00AB598E"/>
    <w:rsid w:val="00AB6551"/>
    <w:rsid w:val="00AB6A62"/>
    <w:rsid w:val="00AB6D91"/>
    <w:rsid w:val="00AB6DB8"/>
    <w:rsid w:val="00AB7645"/>
    <w:rsid w:val="00AC0A5A"/>
    <w:rsid w:val="00AC0B6A"/>
    <w:rsid w:val="00AC2137"/>
    <w:rsid w:val="00AC2DE3"/>
    <w:rsid w:val="00AC32EB"/>
    <w:rsid w:val="00AC46EC"/>
    <w:rsid w:val="00AC47D5"/>
    <w:rsid w:val="00AC59CC"/>
    <w:rsid w:val="00AC702A"/>
    <w:rsid w:val="00AC7227"/>
    <w:rsid w:val="00AD042D"/>
    <w:rsid w:val="00AD0731"/>
    <w:rsid w:val="00AD07AC"/>
    <w:rsid w:val="00AD2009"/>
    <w:rsid w:val="00AD2D6B"/>
    <w:rsid w:val="00AD2F86"/>
    <w:rsid w:val="00AD332F"/>
    <w:rsid w:val="00AD382D"/>
    <w:rsid w:val="00AD4FBA"/>
    <w:rsid w:val="00AD5517"/>
    <w:rsid w:val="00AD5E6B"/>
    <w:rsid w:val="00AD6804"/>
    <w:rsid w:val="00AD74DB"/>
    <w:rsid w:val="00AD79AC"/>
    <w:rsid w:val="00AD7C78"/>
    <w:rsid w:val="00AE0A7B"/>
    <w:rsid w:val="00AE191F"/>
    <w:rsid w:val="00AE27CB"/>
    <w:rsid w:val="00AE2878"/>
    <w:rsid w:val="00AE2A7A"/>
    <w:rsid w:val="00AE2E1C"/>
    <w:rsid w:val="00AE2F43"/>
    <w:rsid w:val="00AE32AD"/>
    <w:rsid w:val="00AE3DCE"/>
    <w:rsid w:val="00AE3E35"/>
    <w:rsid w:val="00AE4FC2"/>
    <w:rsid w:val="00AE5180"/>
    <w:rsid w:val="00AE53FD"/>
    <w:rsid w:val="00AE57ED"/>
    <w:rsid w:val="00AE5A46"/>
    <w:rsid w:val="00AE5F67"/>
    <w:rsid w:val="00AE65DC"/>
    <w:rsid w:val="00AE7004"/>
    <w:rsid w:val="00AE71AA"/>
    <w:rsid w:val="00AE7576"/>
    <w:rsid w:val="00AE7BF3"/>
    <w:rsid w:val="00AF04FB"/>
    <w:rsid w:val="00AF0EC2"/>
    <w:rsid w:val="00AF101D"/>
    <w:rsid w:val="00AF1105"/>
    <w:rsid w:val="00AF3C34"/>
    <w:rsid w:val="00AF3E46"/>
    <w:rsid w:val="00AF4234"/>
    <w:rsid w:val="00AF5974"/>
    <w:rsid w:val="00AF5C56"/>
    <w:rsid w:val="00AF6891"/>
    <w:rsid w:val="00AF6959"/>
    <w:rsid w:val="00AF7650"/>
    <w:rsid w:val="00AF77ED"/>
    <w:rsid w:val="00B00156"/>
    <w:rsid w:val="00B00DA9"/>
    <w:rsid w:val="00B00EE6"/>
    <w:rsid w:val="00B0101A"/>
    <w:rsid w:val="00B02214"/>
    <w:rsid w:val="00B02C34"/>
    <w:rsid w:val="00B035CA"/>
    <w:rsid w:val="00B03892"/>
    <w:rsid w:val="00B0404D"/>
    <w:rsid w:val="00B0529D"/>
    <w:rsid w:val="00B05954"/>
    <w:rsid w:val="00B05B41"/>
    <w:rsid w:val="00B07644"/>
    <w:rsid w:val="00B07C1C"/>
    <w:rsid w:val="00B10114"/>
    <w:rsid w:val="00B11C3A"/>
    <w:rsid w:val="00B128BD"/>
    <w:rsid w:val="00B12D36"/>
    <w:rsid w:val="00B139DD"/>
    <w:rsid w:val="00B170FD"/>
    <w:rsid w:val="00B176E8"/>
    <w:rsid w:val="00B210F6"/>
    <w:rsid w:val="00B22421"/>
    <w:rsid w:val="00B22598"/>
    <w:rsid w:val="00B2261B"/>
    <w:rsid w:val="00B22F71"/>
    <w:rsid w:val="00B238C6"/>
    <w:rsid w:val="00B23E69"/>
    <w:rsid w:val="00B24413"/>
    <w:rsid w:val="00B245F2"/>
    <w:rsid w:val="00B249AD"/>
    <w:rsid w:val="00B24BFE"/>
    <w:rsid w:val="00B24DD4"/>
    <w:rsid w:val="00B252F3"/>
    <w:rsid w:val="00B253E0"/>
    <w:rsid w:val="00B25EA4"/>
    <w:rsid w:val="00B261C7"/>
    <w:rsid w:val="00B26F81"/>
    <w:rsid w:val="00B276A6"/>
    <w:rsid w:val="00B2783C"/>
    <w:rsid w:val="00B27AC3"/>
    <w:rsid w:val="00B30C89"/>
    <w:rsid w:val="00B31123"/>
    <w:rsid w:val="00B314A1"/>
    <w:rsid w:val="00B3275F"/>
    <w:rsid w:val="00B334B6"/>
    <w:rsid w:val="00B33C76"/>
    <w:rsid w:val="00B33E54"/>
    <w:rsid w:val="00B3468E"/>
    <w:rsid w:val="00B35486"/>
    <w:rsid w:val="00B35AFD"/>
    <w:rsid w:val="00B35E81"/>
    <w:rsid w:val="00B360EB"/>
    <w:rsid w:val="00B364D6"/>
    <w:rsid w:val="00B36696"/>
    <w:rsid w:val="00B421EB"/>
    <w:rsid w:val="00B4235E"/>
    <w:rsid w:val="00B43894"/>
    <w:rsid w:val="00B43E5B"/>
    <w:rsid w:val="00B44168"/>
    <w:rsid w:val="00B44978"/>
    <w:rsid w:val="00B44CAD"/>
    <w:rsid w:val="00B4508D"/>
    <w:rsid w:val="00B45168"/>
    <w:rsid w:val="00B459F2"/>
    <w:rsid w:val="00B46E5C"/>
    <w:rsid w:val="00B47896"/>
    <w:rsid w:val="00B501D5"/>
    <w:rsid w:val="00B50EDE"/>
    <w:rsid w:val="00B51216"/>
    <w:rsid w:val="00B5163D"/>
    <w:rsid w:val="00B519C0"/>
    <w:rsid w:val="00B532EA"/>
    <w:rsid w:val="00B538CF"/>
    <w:rsid w:val="00B55242"/>
    <w:rsid w:val="00B56877"/>
    <w:rsid w:val="00B568A6"/>
    <w:rsid w:val="00B56E41"/>
    <w:rsid w:val="00B57F30"/>
    <w:rsid w:val="00B57F58"/>
    <w:rsid w:val="00B6010D"/>
    <w:rsid w:val="00B6068B"/>
    <w:rsid w:val="00B623AC"/>
    <w:rsid w:val="00B62454"/>
    <w:rsid w:val="00B628C7"/>
    <w:rsid w:val="00B63232"/>
    <w:rsid w:val="00B647B7"/>
    <w:rsid w:val="00B663AE"/>
    <w:rsid w:val="00B66591"/>
    <w:rsid w:val="00B670B2"/>
    <w:rsid w:val="00B675DC"/>
    <w:rsid w:val="00B67F1B"/>
    <w:rsid w:val="00B7046F"/>
    <w:rsid w:val="00B707E4"/>
    <w:rsid w:val="00B722E1"/>
    <w:rsid w:val="00B7382E"/>
    <w:rsid w:val="00B74D3C"/>
    <w:rsid w:val="00B74FF0"/>
    <w:rsid w:val="00B750CC"/>
    <w:rsid w:val="00B755B2"/>
    <w:rsid w:val="00B75D50"/>
    <w:rsid w:val="00B76119"/>
    <w:rsid w:val="00B761BD"/>
    <w:rsid w:val="00B76934"/>
    <w:rsid w:val="00B80AF1"/>
    <w:rsid w:val="00B80D10"/>
    <w:rsid w:val="00B81125"/>
    <w:rsid w:val="00B819AB"/>
    <w:rsid w:val="00B81F95"/>
    <w:rsid w:val="00B82B56"/>
    <w:rsid w:val="00B82F05"/>
    <w:rsid w:val="00B8323E"/>
    <w:rsid w:val="00B83F80"/>
    <w:rsid w:val="00B846C0"/>
    <w:rsid w:val="00B846F9"/>
    <w:rsid w:val="00B856B6"/>
    <w:rsid w:val="00B86530"/>
    <w:rsid w:val="00B87763"/>
    <w:rsid w:val="00B87BF3"/>
    <w:rsid w:val="00B87E81"/>
    <w:rsid w:val="00B900D3"/>
    <w:rsid w:val="00B90372"/>
    <w:rsid w:val="00B924F6"/>
    <w:rsid w:val="00B92E84"/>
    <w:rsid w:val="00B931B6"/>
    <w:rsid w:val="00B93F80"/>
    <w:rsid w:val="00B941B9"/>
    <w:rsid w:val="00B9497D"/>
    <w:rsid w:val="00B96125"/>
    <w:rsid w:val="00B962BE"/>
    <w:rsid w:val="00B9677A"/>
    <w:rsid w:val="00B967B5"/>
    <w:rsid w:val="00B967EC"/>
    <w:rsid w:val="00B96980"/>
    <w:rsid w:val="00B96A0E"/>
    <w:rsid w:val="00B96AF0"/>
    <w:rsid w:val="00B96D8B"/>
    <w:rsid w:val="00B96F54"/>
    <w:rsid w:val="00B96F73"/>
    <w:rsid w:val="00B97352"/>
    <w:rsid w:val="00B97370"/>
    <w:rsid w:val="00B97F4C"/>
    <w:rsid w:val="00BA0319"/>
    <w:rsid w:val="00BA0689"/>
    <w:rsid w:val="00BA09AE"/>
    <w:rsid w:val="00BA0B9B"/>
    <w:rsid w:val="00BA0F3F"/>
    <w:rsid w:val="00BA1172"/>
    <w:rsid w:val="00BA12A7"/>
    <w:rsid w:val="00BA1420"/>
    <w:rsid w:val="00BA148C"/>
    <w:rsid w:val="00BA1718"/>
    <w:rsid w:val="00BA1867"/>
    <w:rsid w:val="00BA1CF4"/>
    <w:rsid w:val="00BA2DA5"/>
    <w:rsid w:val="00BA460D"/>
    <w:rsid w:val="00BA4E2A"/>
    <w:rsid w:val="00BA4E84"/>
    <w:rsid w:val="00BA5672"/>
    <w:rsid w:val="00BA5731"/>
    <w:rsid w:val="00BA5ADA"/>
    <w:rsid w:val="00BA6B80"/>
    <w:rsid w:val="00BA6F9A"/>
    <w:rsid w:val="00BA7584"/>
    <w:rsid w:val="00BA7D0A"/>
    <w:rsid w:val="00BB09A1"/>
    <w:rsid w:val="00BB0D88"/>
    <w:rsid w:val="00BB129E"/>
    <w:rsid w:val="00BB14D2"/>
    <w:rsid w:val="00BB24DB"/>
    <w:rsid w:val="00BB27D2"/>
    <w:rsid w:val="00BB2FA3"/>
    <w:rsid w:val="00BB3592"/>
    <w:rsid w:val="00BB366F"/>
    <w:rsid w:val="00BB4D66"/>
    <w:rsid w:val="00BB4DBB"/>
    <w:rsid w:val="00BB5059"/>
    <w:rsid w:val="00BB5C5F"/>
    <w:rsid w:val="00BB6463"/>
    <w:rsid w:val="00BB6976"/>
    <w:rsid w:val="00BC04C5"/>
    <w:rsid w:val="00BC0D6E"/>
    <w:rsid w:val="00BC1170"/>
    <w:rsid w:val="00BC1874"/>
    <w:rsid w:val="00BC19A0"/>
    <w:rsid w:val="00BC19B0"/>
    <w:rsid w:val="00BC2544"/>
    <w:rsid w:val="00BC2AFE"/>
    <w:rsid w:val="00BC2C01"/>
    <w:rsid w:val="00BC34C4"/>
    <w:rsid w:val="00BC3658"/>
    <w:rsid w:val="00BC3FEC"/>
    <w:rsid w:val="00BC41CC"/>
    <w:rsid w:val="00BC464D"/>
    <w:rsid w:val="00BC4EBB"/>
    <w:rsid w:val="00BC522E"/>
    <w:rsid w:val="00BC61C9"/>
    <w:rsid w:val="00BC6782"/>
    <w:rsid w:val="00BC6BD0"/>
    <w:rsid w:val="00BC7622"/>
    <w:rsid w:val="00BC7DB6"/>
    <w:rsid w:val="00BD1A45"/>
    <w:rsid w:val="00BD1EF7"/>
    <w:rsid w:val="00BD2332"/>
    <w:rsid w:val="00BD35DF"/>
    <w:rsid w:val="00BD4455"/>
    <w:rsid w:val="00BD460C"/>
    <w:rsid w:val="00BD463C"/>
    <w:rsid w:val="00BD486E"/>
    <w:rsid w:val="00BD48D4"/>
    <w:rsid w:val="00BD4EC1"/>
    <w:rsid w:val="00BD522E"/>
    <w:rsid w:val="00BD5CCE"/>
    <w:rsid w:val="00BD627E"/>
    <w:rsid w:val="00BD65A6"/>
    <w:rsid w:val="00BD72D4"/>
    <w:rsid w:val="00BD73C9"/>
    <w:rsid w:val="00BD74D8"/>
    <w:rsid w:val="00BD7BBA"/>
    <w:rsid w:val="00BD7C34"/>
    <w:rsid w:val="00BE01D5"/>
    <w:rsid w:val="00BE02B2"/>
    <w:rsid w:val="00BE039B"/>
    <w:rsid w:val="00BE05F4"/>
    <w:rsid w:val="00BE232C"/>
    <w:rsid w:val="00BE2B19"/>
    <w:rsid w:val="00BE3472"/>
    <w:rsid w:val="00BE36FD"/>
    <w:rsid w:val="00BE3A49"/>
    <w:rsid w:val="00BE3D12"/>
    <w:rsid w:val="00BE4437"/>
    <w:rsid w:val="00BE488B"/>
    <w:rsid w:val="00BE519D"/>
    <w:rsid w:val="00BE57D9"/>
    <w:rsid w:val="00BE5D08"/>
    <w:rsid w:val="00BE5EDF"/>
    <w:rsid w:val="00BE614E"/>
    <w:rsid w:val="00BE6161"/>
    <w:rsid w:val="00BE6FF6"/>
    <w:rsid w:val="00BE7232"/>
    <w:rsid w:val="00BF0D21"/>
    <w:rsid w:val="00BF1697"/>
    <w:rsid w:val="00BF19DE"/>
    <w:rsid w:val="00BF1BB1"/>
    <w:rsid w:val="00BF1DDA"/>
    <w:rsid w:val="00BF2037"/>
    <w:rsid w:val="00BF22A1"/>
    <w:rsid w:val="00BF2524"/>
    <w:rsid w:val="00BF291E"/>
    <w:rsid w:val="00BF2BD3"/>
    <w:rsid w:val="00BF2C1A"/>
    <w:rsid w:val="00BF3E39"/>
    <w:rsid w:val="00BF4E2E"/>
    <w:rsid w:val="00BF5D1C"/>
    <w:rsid w:val="00BF6C7E"/>
    <w:rsid w:val="00BF6CC1"/>
    <w:rsid w:val="00BF70F0"/>
    <w:rsid w:val="00BF7871"/>
    <w:rsid w:val="00C00847"/>
    <w:rsid w:val="00C008B2"/>
    <w:rsid w:val="00C0175D"/>
    <w:rsid w:val="00C01BEC"/>
    <w:rsid w:val="00C01F79"/>
    <w:rsid w:val="00C0242A"/>
    <w:rsid w:val="00C02ABF"/>
    <w:rsid w:val="00C037BF"/>
    <w:rsid w:val="00C0422C"/>
    <w:rsid w:val="00C0424E"/>
    <w:rsid w:val="00C048CB"/>
    <w:rsid w:val="00C04C88"/>
    <w:rsid w:val="00C05A14"/>
    <w:rsid w:val="00C075CA"/>
    <w:rsid w:val="00C07A86"/>
    <w:rsid w:val="00C07A9A"/>
    <w:rsid w:val="00C07E0A"/>
    <w:rsid w:val="00C10ACA"/>
    <w:rsid w:val="00C1105A"/>
    <w:rsid w:val="00C11546"/>
    <w:rsid w:val="00C11A94"/>
    <w:rsid w:val="00C12589"/>
    <w:rsid w:val="00C12D44"/>
    <w:rsid w:val="00C12E16"/>
    <w:rsid w:val="00C12F37"/>
    <w:rsid w:val="00C1344E"/>
    <w:rsid w:val="00C14424"/>
    <w:rsid w:val="00C15271"/>
    <w:rsid w:val="00C153EF"/>
    <w:rsid w:val="00C1550D"/>
    <w:rsid w:val="00C16321"/>
    <w:rsid w:val="00C16896"/>
    <w:rsid w:val="00C169C4"/>
    <w:rsid w:val="00C16BAC"/>
    <w:rsid w:val="00C17D67"/>
    <w:rsid w:val="00C204BB"/>
    <w:rsid w:val="00C20981"/>
    <w:rsid w:val="00C20AAE"/>
    <w:rsid w:val="00C21029"/>
    <w:rsid w:val="00C218B8"/>
    <w:rsid w:val="00C221C2"/>
    <w:rsid w:val="00C236D5"/>
    <w:rsid w:val="00C23A44"/>
    <w:rsid w:val="00C23D67"/>
    <w:rsid w:val="00C241BE"/>
    <w:rsid w:val="00C24683"/>
    <w:rsid w:val="00C262A3"/>
    <w:rsid w:val="00C2638B"/>
    <w:rsid w:val="00C26622"/>
    <w:rsid w:val="00C266BB"/>
    <w:rsid w:val="00C27B71"/>
    <w:rsid w:val="00C27BEF"/>
    <w:rsid w:val="00C3002A"/>
    <w:rsid w:val="00C306C3"/>
    <w:rsid w:val="00C31000"/>
    <w:rsid w:val="00C31BEA"/>
    <w:rsid w:val="00C33662"/>
    <w:rsid w:val="00C3392C"/>
    <w:rsid w:val="00C3459A"/>
    <w:rsid w:val="00C34A8C"/>
    <w:rsid w:val="00C34E69"/>
    <w:rsid w:val="00C3591F"/>
    <w:rsid w:val="00C36CAC"/>
    <w:rsid w:val="00C36F27"/>
    <w:rsid w:val="00C40A87"/>
    <w:rsid w:val="00C40F6B"/>
    <w:rsid w:val="00C41047"/>
    <w:rsid w:val="00C425AD"/>
    <w:rsid w:val="00C43218"/>
    <w:rsid w:val="00C43B73"/>
    <w:rsid w:val="00C43C9B"/>
    <w:rsid w:val="00C447DB"/>
    <w:rsid w:val="00C44833"/>
    <w:rsid w:val="00C44F13"/>
    <w:rsid w:val="00C451A0"/>
    <w:rsid w:val="00C45C1B"/>
    <w:rsid w:val="00C45E9A"/>
    <w:rsid w:val="00C46849"/>
    <w:rsid w:val="00C47695"/>
    <w:rsid w:val="00C476E4"/>
    <w:rsid w:val="00C47AC5"/>
    <w:rsid w:val="00C511BF"/>
    <w:rsid w:val="00C51A8D"/>
    <w:rsid w:val="00C530B7"/>
    <w:rsid w:val="00C537E5"/>
    <w:rsid w:val="00C53D34"/>
    <w:rsid w:val="00C54D9D"/>
    <w:rsid w:val="00C5518E"/>
    <w:rsid w:val="00C5553F"/>
    <w:rsid w:val="00C55621"/>
    <w:rsid w:val="00C56088"/>
    <w:rsid w:val="00C565EF"/>
    <w:rsid w:val="00C567FD"/>
    <w:rsid w:val="00C56D7B"/>
    <w:rsid w:val="00C61976"/>
    <w:rsid w:val="00C61B78"/>
    <w:rsid w:val="00C62295"/>
    <w:rsid w:val="00C625B1"/>
    <w:rsid w:val="00C627EA"/>
    <w:rsid w:val="00C62A63"/>
    <w:rsid w:val="00C63960"/>
    <w:rsid w:val="00C63BAC"/>
    <w:rsid w:val="00C64258"/>
    <w:rsid w:val="00C652DB"/>
    <w:rsid w:val="00C6728F"/>
    <w:rsid w:val="00C70CB4"/>
    <w:rsid w:val="00C71292"/>
    <w:rsid w:val="00C71555"/>
    <w:rsid w:val="00C72707"/>
    <w:rsid w:val="00C7442E"/>
    <w:rsid w:val="00C74496"/>
    <w:rsid w:val="00C76043"/>
    <w:rsid w:val="00C76363"/>
    <w:rsid w:val="00C772F3"/>
    <w:rsid w:val="00C77763"/>
    <w:rsid w:val="00C8087D"/>
    <w:rsid w:val="00C80DDD"/>
    <w:rsid w:val="00C810F8"/>
    <w:rsid w:val="00C816FA"/>
    <w:rsid w:val="00C8182B"/>
    <w:rsid w:val="00C81AC2"/>
    <w:rsid w:val="00C82143"/>
    <w:rsid w:val="00C82949"/>
    <w:rsid w:val="00C833C4"/>
    <w:rsid w:val="00C83555"/>
    <w:rsid w:val="00C835FE"/>
    <w:rsid w:val="00C836FB"/>
    <w:rsid w:val="00C84C7D"/>
    <w:rsid w:val="00C85CD2"/>
    <w:rsid w:val="00C85D9D"/>
    <w:rsid w:val="00C85FA5"/>
    <w:rsid w:val="00C90B41"/>
    <w:rsid w:val="00C90FA0"/>
    <w:rsid w:val="00C91C50"/>
    <w:rsid w:val="00C92248"/>
    <w:rsid w:val="00C92F33"/>
    <w:rsid w:val="00C93333"/>
    <w:rsid w:val="00C93815"/>
    <w:rsid w:val="00C945CF"/>
    <w:rsid w:val="00C95997"/>
    <w:rsid w:val="00C95E55"/>
    <w:rsid w:val="00C97059"/>
    <w:rsid w:val="00C97255"/>
    <w:rsid w:val="00C9731C"/>
    <w:rsid w:val="00C97532"/>
    <w:rsid w:val="00C97654"/>
    <w:rsid w:val="00C97AD9"/>
    <w:rsid w:val="00CA0A3C"/>
    <w:rsid w:val="00CA20BA"/>
    <w:rsid w:val="00CA24C7"/>
    <w:rsid w:val="00CA2785"/>
    <w:rsid w:val="00CA335B"/>
    <w:rsid w:val="00CA4B0A"/>
    <w:rsid w:val="00CA5443"/>
    <w:rsid w:val="00CA5D2B"/>
    <w:rsid w:val="00CA647A"/>
    <w:rsid w:val="00CA6857"/>
    <w:rsid w:val="00CA740D"/>
    <w:rsid w:val="00CA7744"/>
    <w:rsid w:val="00CA7CC1"/>
    <w:rsid w:val="00CB1553"/>
    <w:rsid w:val="00CB158B"/>
    <w:rsid w:val="00CB1E54"/>
    <w:rsid w:val="00CB216C"/>
    <w:rsid w:val="00CB28DC"/>
    <w:rsid w:val="00CB2BC5"/>
    <w:rsid w:val="00CB2F85"/>
    <w:rsid w:val="00CB337A"/>
    <w:rsid w:val="00CB4919"/>
    <w:rsid w:val="00CB4A18"/>
    <w:rsid w:val="00CB4D0E"/>
    <w:rsid w:val="00CB5A27"/>
    <w:rsid w:val="00CB665C"/>
    <w:rsid w:val="00CB698D"/>
    <w:rsid w:val="00CB6B72"/>
    <w:rsid w:val="00CB7322"/>
    <w:rsid w:val="00CB764A"/>
    <w:rsid w:val="00CB79CB"/>
    <w:rsid w:val="00CC0F71"/>
    <w:rsid w:val="00CC191B"/>
    <w:rsid w:val="00CC19C1"/>
    <w:rsid w:val="00CC1AAF"/>
    <w:rsid w:val="00CC317C"/>
    <w:rsid w:val="00CC342D"/>
    <w:rsid w:val="00CC3B46"/>
    <w:rsid w:val="00CC4B2C"/>
    <w:rsid w:val="00CC516E"/>
    <w:rsid w:val="00CC5E10"/>
    <w:rsid w:val="00CC6ED9"/>
    <w:rsid w:val="00CC7CCC"/>
    <w:rsid w:val="00CC7D7F"/>
    <w:rsid w:val="00CC7F82"/>
    <w:rsid w:val="00CD013C"/>
    <w:rsid w:val="00CD032A"/>
    <w:rsid w:val="00CD0668"/>
    <w:rsid w:val="00CD08B9"/>
    <w:rsid w:val="00CD0DF5"/>
    <w:rsid w:val="00CD1B47"/>
    <w:rsid w:val="00CD1E8F"/>
    <w:rsid w:val="00CD1F85"/>
    <w:rsid w:val="00CD20DF"/>
    <w:rsid w:val="00CD2669"/>
    <w:rsid w:val="00CD27E9"/>
    <w:rsid w:val="00CD2B92"/>
    <w:rsid w:val="00CD2BF5"/>
    <w:rsid w:val="00CD3C92"/>
    <w:rsid w:val="00CD4D7B"/>
    <w:rsid w:val="00CD583F"/>
    <w:rsid w:val="00CD66C7"/>
    <w:rsid w:val="00CD72BF"/>
    <w:rsid w:val="00CD7694"/>
    <w:rsid w:val="00CE0247"/>
    <w:rsid w:val="00CE0985"/>
    <w:rsid w:val="00CE1577"/>
    <w:rsid w:val="00CE1B16"/>
    <w:rsid w:val="00CE3599"/>
    <w:rsid w:val="00CE37A9"/>
    <w:rsid w:val="00CE45F8"/>
    <w:rsid w:val="00CE4F7A"/>
    <w:rsid w:val="00CE7056"/>
    <w:rsid w:val="00CE72AA"/>
    <w:rsid w:val="00CF000A"/>
    <w:rsid w:val="00CF0412"/>
    <w:rsid w:val="00CF06E3"/>
    <w:rsid w:val="00CF2825"/>
    <w:rsid w:val="00CF28E3"/>
    <w:rsid w:val="00CF29CF"/>
    <w:rsid w:val="00CF358C"/>
    <w:rsid w:val="00CF3916"/>
    <w:rsid w:val="00CF3F7B"/>
    <w:rsid w:val="00CF5DB6"/>
    <w:rsid w:val="00CF6B24"/>
    <w:rsid w:val="00CF6F0B"/>
    <w:rsid w:val="00CF7C0C"/>
    <w:rsid w:val="00D00233"/>
    <w:rsid w:val="00D00DBF"/>
    <w:rsid w:val="00D0100A"/>
    <w:rsid w:val="00D01385"/>
    <w:rsid w:val="00D0184C"/>
    <w:rsid w:val="00D01A55"/>
    <w:rsid w:val="00D02A3C"/>
    <w:rsid w:val="00D036D6"/>
    <w:rsid w:val="00D04209"/>
    <w:rsid w:val="00D04E1A"/>
    <w:rsid w:val="00D05DED"/>
    <w:rsid w:val="00D05FCA"/>
    <w:rsid w:val="00D0692C"/>
    <w:rsid w:val="00D06E19"/>
    <w:rsid w:val="00D07144"/>
    <w:rsid w:val="00D07E02"/>
    <w:rsid w:val="00D1157E"/>
    <w:rsid w:val="00D11D7D"/>
    <w:rsid w:val="00D11ECC"/>
    <w:rsid w:val="00D11F77"/>
    <w:rsid w:val="00D12A11"/>
    <w:rsid w:val="00D153F3"/>
    <w:rsid w:val="00D15813"/>
    <w:rsid w:val="00D158FA"/>
    <w:rsid w:val="00D168DF"/>
    <w:rsid w:val="00D16C0D"/>
    <w:rsid w:val="00D16EEC"/>
    <w:rsid w:val="00D17263"/>
    <w:rsid w:val="00D17407"/>
    <w:rsid w:val="00D17C2F"/>
    <w:rsid w:val="00D20E03"/>
    <w:rsid w:val="00D20E87"/>
    <w:rsid w:val="00D2185E"/>
    <w:rsid w:val="00D21DDE"/>
    <w:rsid w:val="00D230EC"/>
    <w:rsid w:val="00D2387B"/>
    <w:rsid w:val="00D24E72"/>
    <w:rsid w:val="00D25AB5"/>
    <w:rsid w:val="00D26527"/>
    <w:rsid w:val="00D2694B"/>
    <w:rsid w:val="00D2743E"/>
    <w:rsid w:val="00D2767D"/>
    <w:rsid w:val="00D304D0"/>
    <w:rsid w:val="00D30997"/>
    <w:rsid w:val="00D30B7B"/>
    <w:rsid w:val="00D3270E"/>
    <w:rsid w:val="00D32C1D"/>
    <w:rsid w:val="00D33FEC"/>
    <w:rsid w:val="00D343DB"/>
    <w:rsid w:val="00D34523"/>
    <w:rsid w:val="00D36269"/>
    <w:rsid w:val="00D363B9"/>
    <w:rsid w:val="00D37221"/>
    <w:rsid w:val="00D372CA"/>
    <w:rsid w:val="00D373F2"/>
    <w:rsid w:val="00D409FD"/>
    <w:rsid w:val="00D40A81"/>
    <w:rsid w:val="00D41C58"/>
    <w:rsid w:val="00D4308D"/>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41C3"/>
    <w:rsid w:val="00D54486"/>
    <w:rsid w:val="00D5465C"/>
    <w:rsid w:val="00D55D3E"/>
    <w:rsid w:val="00D56452"/>
    <w:rsid w:val="00D57572"/>
    <w:rsid w:val="00D60EF7"/>
    <w:rsid w:val="00D60F60"/>
    <w:rsid w:val="00D60FD7"/>
    <w:rsid w:val="00D642C2"/>
    <w:rsid w:val="00D642EE"/>
    <w:rsid w:val="00D6449D"/>
    <w:rsid w:val="00D66859"/>
    <w:rsid w:val="00D66A47"/>
    <w:rsid w:val="00D66F62"/>
    <w:rsid w:val="00D67475"/>
    <w:rsid w:val="00D6751C"/>
    <w:rsid w:val="00D6786A"/>
    <w:rsid w:val="00D7017E"/>
    <w:rsid w:val="00D71324"/>
    <w:rsid w:val="00D7143C"/>
    <w:rsid w:val="00D71754"/>
    <w:rsid w:val="00D71D79"/>
    <w:rsid w:val="00D71ED0"/>
    <w:rsid w:val="00D72F80"/>
    <w:rsid w:val="00D735C3"/>
    <w:rsid w:val="00D741C6"/>
    <w:rsid w:val="00D750A7"/>
    <w:rsid w:val="00D7524B"/>
    <w:rsid w:val="00D7564E"/>
    <w:rsid w:val="00D75C9D"/>
    <w:rsid w:val="00D7647A"/>
    <w:rsid w:val="00D76F36"/>
    <w:rsid w:val="00D80028"/>
    <w:rsid w:val="00D81440"/>
    <w:rsid w:val="00D814FB"/>
    <w:rsid w:val="00D82096"/>
    <w:rsid w:val="00D824D2"/>
    <w:rsid w:val="00D8288D"/>
    <w:rsid w:val="00D83B84"/>
    <w:rsid w:val="00D8406A"/>
    <w:rsid w:val="00D84D6D"/>
    <w:rsid w:val="00D85D89"/>
    <w:rsid w:val="00D86593"/>
    <w:rsid w:val="00D86D66"/>
    <w:rsid w:val="00D9070F"/>
    <w:rsid w:val="00D91B79"/>
    <w:rsid w:val="00D921DD"/>
    <w:rsid w:val="00D92311"/>
    <w:rsid w:val="00D93EAB"/>
    <w:rsid w:val="00D94144"/>
    <w:rsid w:val="00D94212"/>
    <w:rsid w:val="00D94219"/>
    <w:rsid w:val="00D948FC"/>
    <w:rsid w:val="00D95DE7"/>
    <w:rsid w:val="00D970C5"/>
    <w:rsid w:val="00D97F79"/>
    <w:rsid w:val="00DA0306"/>
    <w:rsid w:val="00DA04D7"/>
    <w:rsid w:val="00DA104F"/>
    <w:rsid w:val="00DA1FCA"/>
    <w:rsid w:val="00DA2364"/>
    <w:rsid w:val="00DA25AC"/>
    <w:rsid w:val="00DA2F48"/>
    <w:rsid w:val="00DA43A5"/>
    <w:rsid w:val="00DA44DA"/>
    <w:rsid w:val="00DA4634"/>
    <w:rsid w:val="00DA4685"/>
    <w:rsid w:val="00DA512D"/>
    <w:rsid w:val="00DA53EA"/>
    <w:rsid w:val="00DA61A4"/>
    <w:rsid w:val="00DA6783"/>
    <w:rsid w:val="00DA73A4"/>
    <w:rsid w:val="00DA779E"/>
    <w:rsid w:val="00DA79C2"/>
    <w:rsid w:val="00DA7FA1"/>
    <w:rsid w:val="00DB01B5"/>
    <w:rsid w:val="00DB3B8A"/>
    <w:rsid w:val="00DB4E8F"/>
    <w:rsid w:val="00DB56CD"/>
    <w:rsid w:val="00DB5BE7"/>
    <w:rsid w:val="00DB5F9E"/>
    <w:rsid w:val="00DB62A4"/>
    <w:rsid w:val="00DB6A84"/>
    <w:rsid w:val="00DB6CBD"/>
    <w:rsid w:val="00DC0202"/>
    <w:rsid w:val="00DC0285"/>
    <w:rsid w:val="00DC02B7"/>
    <w:rsid w:val="00DC043A"/>
    <w:rsid w:val="00DC0D08"/>
    <w:rsid w:val="00DC0DD8"/>
    <w:rsid w:val="00DC18F5"/>
    <w:rsid w:val="00DC1998"/>
    <w:rsid w:val="00DC1E95"/>
    <w:rsid w:val="00DC2138"/>
    <w:rsid w:val="00DC2293"/>
    <w:rsid w:val="00DC246E"/>
    <w:rsid w:val="00DC2792"/>
    <w:rsid w:val="00DC283A"/>
    <w:rsid w:val="00DC356B"/>
    <w:rsid w:val="00DC4683"/>
    <w:rsid w:val="00DC50E7"/>
    <w:rsid w:val="00DC58E5"/>
    <w:rsid w:val="00DC5C73"/>
    <w:rsid w:val="00DC6156"/>
    <w:rsid w:val="00DC61C4"/>
    <w:rsid w:val="00DC6255"/>
    <w:rsid w:val="00DC6317"/>
    <w:rsid w:val="00DC6AD2"/>
    <w:rsid w:val="00DC6E2F"/>
    <w:rsid w:val="00DD09DC"/>
    <w:rsid w:val="00DD1369"/>
    <w:rsid w:val="00DD1CE8"/>
    <w:rsid w:val="00DD4E0C"/>
    <w:rsid w:val="00DD5C98"/>
    <w:rsid w:val="00DD5F76"/>
    <w:rsid w:val="00DD64B6"/>
    <w:rsid w:val="00DD71B4"/>
    <w:rsid w:val="00DD7583"/>
    <w:rsid w:val="00DD78BF"/>
    <w:rsid w:val="00DD7BD3"/>
    <w:rsid w:val="00DE0A4A"/>
    <w:rsid w:val="00DE1963"/>
    <w:rsid w:val="00DE21D8"/>
    <w:rsid w:val="00DE2800"/>
    <w:rsid w:val="00DE2A2D"/>
    <w:rsid w:val="00DE2B8D"/>
    <w:rsid w:val="00DE30ED"/>
    <w:rsid w:val="00DE3640"/>
    <w:rsid w:val="00DE3F11"/>
    <w:rsid w:val="00DE3FDF"/>
    <w:rsid w:val="00DE4903"/>
    <w:rsid w:val="00DE4B63"/>
    <w:rsid w:val="00DE5265"/>
    <w:rsid w:val="00DE5679"/>
    <w:rsid w:val="00DE584C"/>
    <w:rsid w:val="00DE5C3A"/>
    <w:rsid w:val="00DE76B1"/>
    <w:rsid w:val="00DE76D3"/>
    <w:rsid w:val="00DE7BCF"/>
    <w:rsid w:val="00DE7C37"/>
    <w:rsid w:val="00DF0800"/>
    <w:rsid w:val="00DF09E6"/>
    <w:rsid w:val="00DF0B3E"/>
    <w:rsid w:val="00DF13B1"/>
    <w:rsid w:val="00DF1521"/>
    <w:rsid w:val="00DF3D38"/>
    <w:rsid w:val="00DF3F57"/>
    <w:rsid w:val="00DF4563"/>
    <w:rsid w:val="00DF4915"/>
    <w:rsid w:val="00DF5355"/>
    <w:rsid w:val="00DF53CF"/>
    <w:rsid w:val="00DF575C"/>
    <w:rsid w:val="00DF5AEE"/>
    <w:rsid w:val="00DF5B45"/>
    <w:rsid w:val="00DF5F3C"/>
    <w:rsid w:val="00DF7F23"/>
    <w:rsid w:val="00DF7F2F"/>
    <w:rsid w:val="00E009C9"/>
    <w:rsid w:val="00E013AB"/>
    <w:rsid w:val="00E015FA"/>
    <w:rsid w:val="00E01A31"/>
    <w:rsid w:val="00E01E48"/>
    <w:rsid w:val="00E027DC"/>
    <w:rsid w:val="00E02B89"/>
    <w:rsid w:val="00E049AD"/>
    <w:rsid w:val="00E05130"/>
    <w:rsid w:val="00E05F0B"/>
    <w:rsid w:val="00E070BD"/>
    <w:rsid w:val="00E073D8"/>
    <w:rsid w:val="00E07910"/>
    <w:rsid w:val="00E1169A"/>
    <w:rsid w:val="00E1241E"/>
    <w:rsid w:val="00E13860"/>
    <w:rsid w:val="00E14011"/>
    <w:rsid w:val="00E14AD7"/>
    <w:rsid w:val="00E14B59"/>
    <w:rsid w:val="00E14BC6"/>
    <w:rsid w:val="00E1579A"/>
    <w:rsid w:val="00E15BD2"/>
    <w:rsid w:val="00E15CDC"/>
    <w:rsid w:val="00E163B6"/>
    <w:rsid w:val="00E17160"/>
    <w:rsid w:val="00E20402"/>
    <w:rsid w:val="00E2063A"/>
    <w:rsid w:val="00E20E2A"/>
    <w:rsid w:val="00E213B2"/>
    <w:rsid w:val="00E21421"/>
    <w:rsid w:val="00E22593"/>
    <w:rsid w:val="00E23B42"/>
    <w:rsid w:val="00E243C7"/>
    <w:rsid w:val="00E2490F"/>
    <w:rsid w:val="00E24C85"/>
    <w:rsid w:val="00E2757D"/>
    <w:rsid w:val="00E27D23"/>
    <w:rsid w:val="00E3019E"/>
    <w:rsid w:val="00E30856"/>
    <w:rsid w:val="00E312A8"/>
    <w:rsid w:val="00E319BC"/>
    <w:rsid w:val="00E31A53"/>
    <w:rsid w:val="00E31B18"/>
    <w:rsid w:val="00E321D5"/>
    <w:rsid w:val="00E32DC8"/>
    <w:rsid w:val="00E34568"/>
    <w:rsid w:val="00E3468C"/>
    <w:rsid w:val="00E34DE9"/>
    <w:rsid w:val="00E3559F"/>
    <w:rsid w:val="00E3562C"/>
    <w:rsid w:val="00E35D92"/>
    <w:rsid w:val="00E36904"/>
    <w:rsid w:val="00E371A8"/>
    <w:rsid w:val="00E37F1B"/>
    <w:rsid w:val="00E40F3A"/>
    <w:rsid w:val="00E4130C"/>
    <w:rsid w:val="00E413C0"/>
    <w:rsid w:val="00E417C9"/>
    <w:rsid w:val="00E41C1C"/>
    <w:rsid w:val="00E420DE"/>
    <w:rsid w:val="00E42131"/>
    <w:rsid w:val="00E43AF5"/>
    <w:rsid w:val="00E44272"/>
    <w:rsid w:val="00E4471A"/>
    <w:rsid w:val="00E466C9"/>
    <w:rsid w:val="00E47359"/>
    <w:rsid w:val="00E476DF"/>
    <w:rsid w:val="00E51362"/>
    <w:rsid w:val="00E522AC"/>
    <w:rsid w:val="00E52631"/>
    <w:rsid w:val="00E53D6A"/>
    <w:rsid w:val="00E54807"/>
    <w:rsid w:val="00E54AAA"/>
    <w:rsid w:val="00E54FFF"/>
    <w:rsid w:val="00E55039"/>
    <w:rsid w:val="00E5524A"/>
    <w:rsid w:val="00E553D3"/>
    <w:rsid w:val="00E56207"/>
    <w:rsid w:val="00E56C1F"/>
    <w:rsid w:val="00E612D9"/>
    <w:rsid w:val="00E612E5"/>
    <w:rsid w:val="00E6138D"/>
    <w:rsid w:val="00E61946"/>
    <w:rsid w:val="00E619C9"/>
    <w:rsid w:val="00E61BAC"/>
    <w:rsid w:val="00E6273C"/>
    <w:rsid w:val="00E62BD0"/>
    <w:rsid w:val="00E62C9B"/>
    <w:rsid w:val="00E62E5F"/>
    <w:rsid w:val="00E6301C"/>
    <w:rsid w:val="00E6424B"/>
    <w:rsid w:val="00E647D6"/>
    <w:rsid w:val="00E65884"/>
    <w:rsid w:val="00E6717B"/>
    <w:rsid w:val="00E67813"/>
    <w:rsid w:val="00E6785D"/>
    <w:rsid w:val="00E67C2F"/>
    <w:rsid w:val="00E70507"/>
    <w:rsid w:val="00E71620"/>
    <w:rsid w:val="00E71DBF"/>
    <w:rsid w:val="00E71DC2"/>
    <w:rsid w:val="00E720FC"/>
    <w:rsid w:val="00E72A54"/>
    <w:rsid w:val="00E72AD2"/>
    <w:rsid w:val="00E732C9"/>
    <w:rsid w:val="00E733ED"/>
    <w:rsid w:val="00E7358A"/>
    <w:rsid w:val="00E740F9"/>
    <w:rsid w:val="00E742E2"/>
    <w:rsid w:val="00E74A8A"/>
    <w:rsid w:val="00E74B33"/>
    <w:rsid w:val="00E75A10"/>
    <w:rsid w:val="00E75C51"/>
    <w:rsid w:val="00E75D06"/>
    <w:rsid w:val="00E7606B"/>
    <w:rsid w:val="00E76354"/>
    <w:rsid w:val="00E766CF"/>
    <w:rsid w:val="00E77B7E"/>
    <w:rsid w:val="00E80097"/>
    <w:rsid w:val="00E82379"/>
    <w:rsid w:val="00E8285A"/>
    <w:rsid w:val="00E83B52"/>
    <w:rsid w:val="00E83DE5"/>
    <w:rsid w:val="00E846B6"/>
    <w:rsid w:val="00E85479"/>
    <w:rsid w:val="00E85954"/>
    <w:rsid w:val="00E9098A"/>
    <w:rsid w:val="00E90D88"/>
    <w:rsid w:val="00E917F4"/>
    <w:rsid w:val="00E91D4D"/>
    <w:rsid w:val="00E91E36"/>
    <w:rsid w:val="00E9249F"/>
    <w:rsid w:val="00E9266C"/>
    <w:rsid w:val="00E92DA2"/>
    <w:rsid w:val="00E92EC7"/>
    <w:rsid w:val="00E9332E"/>
    <w:rsid w:val="00E93C93"/>
    <w:rsid w:val="00E9470F"/>
    <w:rsid w:val="00E94C2F"/>
    <w:rsid w:val="00E95602"/>
    <w:rsid w:val="00E9577F"/>
    <w:rsid w:val="00E95E4F"/>
    <w:rsid w:val="00E95FBB"/>
    <w:rsid w:val="00E9755C"/>
    <w:rsid w:val="00EA0B5A"/>
    <w:rsid w:val="00EA0F92"/>
    <w:rsid w:val="00EA1074"/>
    <w:rsid w:val="00EA2657"/>
    <w:rsid w:val="00EA287A"/>
    <w:rsid w:val="00EA297B"/>
    <w:rsid w:val="00EA2CAE"/>
    <w:rsid w:val="00EA2D9B"/>
    <w:rsid w:val="00EA39B1"/>
    <w:rsid w:val="00EA3B39"/>
    <w:rsid w:val="00EA3BED"/>
    <w:rsid w:val="00EA3CD0"/>
    <w:rsid w:val="00EA4742"/>
    <w:rsid w:val="00EA4984"/>
    <w:rsid w:val="00EA5053"/>
    <w:rsid w:val="00EA55FB"/>
    <w:rsid w:val="00EA5D65"/>
    <w:rsid w:val="00EA5EE5"/>
    <w:rsid w:val="00EA629E"/>
    <w:rsid w:val="00EA6C1D"/>
    <w:rsid w:val="00EA7AD7"/>
    <w:rsid w:val="00EB00CD"/>
    <w:rsid w:val="00EB0E54"/>
    <w:rsid w:val="00EB176C"/>
    <w:rsid w:val="00EB17C8"/>
    <w:rsid w:val="00EB22F7"/>
    <w:rsid w:val="00EB251C"/>
    <w:rsid w:val="00EB3A54"/>
    <w:rsid w:val="00EB3DC1"/>
    <w:rsid w:val="00EB40C7"/>
    <w:rsid w:val="00EB4722"/>
    <w:rsid w:val="00EB47F4"/>
    <w:rsid w:val="00EB4E54"/>
    <w:rsid w:val="00EB69CD"/>
    <w:rsid w:val="00EB79C3"/>
    <w:rsid w:val="00EB7F90"/>
    <w:rsid w:val="00EC083F"/>
    <w:rsid w:val="00EC11D6"/>
    <w:rsid w:val="00EC15EF"/>
    <w:rsid w:val="00EC179F"/>
    <w:rsid w:val="00EC310C"/>
    <w:rsid w:val="00EC3A77"/>
    <w:rsid w:val="00EC3F4F"/>
    <w:rsid w:val="00EC461D"/>
    <w:rsid w:val="00EC4BC5"/>
    <w:rsid w:val="00EC4C27"/>
    <w:rsid w:val="00EC4C3B"/>
    <w:rsid w:val="00EC4CAF"/>
    <w:rsid w:val="00EC537A"/>
    <w:rsid w:val="00EC5E07"/>
    <w:rsid w:val="00EC6DED"/>
    <w:rsid w:val="00EC76BF"/>
    <w:rsid w:val="00ED04B6"/>
    <w:rsid w:val="00ED3109"/>
    <w:rsid w:val="00ED3594"/>
    <w:rsid w:val="00ED35E1"/>
    <w:rsid w:val="00ED42A0"/>
    <w:rsid w:val="00ED4476"/>
    <w:rsid w:val="00ED684D"/>
    <w:rsid w:val="00ED6DEE"/>
    <w:rsid w:val="00ED6E1C"/>
    <w:rsid w:val="00ED7246"/>
    <w:rsid w:val="00ED7FB5"/>
    <w:rsid w:val="00EE07EB"/>
    <w:rsid w:val="00EE09D8"/>
    <w:rsid w:val="00EE0B2F"/>
    <w:rsid w:val="00EE0C17"/>
    <w:rsid w:val="00EE1EAA"/>
    <w:rsid w:val="00EE26A6"/>
    <w:rsid w:val="00EE299C"/>
    <w:rsid w:val="00EE35DF"/>
    <w:rsid w:val="00EE5736"/>
    <w:rsid w:val="00EE62D8"/>
    <w:rsid w:val="00EE66BC"/>
    <w:rsid w:val="00EE68D6"/>
    <w:rsid w:val="00EE7432"/>
    <w:rsid w:val="00EE7DA0"/>
    <w:rsid w:val="00EF0053"/>
    <w:rsid w:val="00EF03CC"/>
    <w:rsid w:val="00EF1FC8"/>
    <w:rsid w:val="00EF241E"/>
    <w:rsid w:val="00EF2F0A"/>
    <w:rsid w:val="00EF3B85"/>
    <w:rsid w:val="00EF4524"/>
    <w:rsid w:val="00EF4691"/>
    <w:rsid w:val="00EF49A9"/>
    <w:rsid w:val="00EF4C8C"/>
    <w:rsid w:val="00EF5309"/>
    <w:rsid w:val="00EF5498"/>
    <w:rsid w:val="00EF56BB"/>
    <w:rsid w:val="00EF719D"/>
    <w:rsid w:val="00EF7B41"/>
    <w:rsid w:val="00F001C8"/>
    <w:rsid w:val="00F0031F"/>
    <w:rsid w:val="00F00D25"/>
    <w:rsid w:val="00F0111B"/>
    <w:rsid w:val="00F013B9"/>
    <w:rsid w:val="00F01F9B"/>
    <w:rsid w:val="00F0263A"/>
    <w:rsid w:val="00F02945"/>
    <w:rsid w:val="00F0301C"/>
    <w:rsid w:val="00F042A7"/>
    <w:rsid w:val="00F0441F"/>
    <w:rsid w:val="00F06151"/>
    <w:rsid w:val="00F065F3"/>
    <w:rsid w:val="00F0737F"/>
    <w:rsid w:val="00F07E28"/>
    <w:rsid w:val="00F10291"/>
    <w:rsid w:val="00F111D8"/>
    <w:rsid w:val="00F118E8"/>
    <w:rsid w:val="00F121F6"/>
    <w:rsid w:val="00F12F4F"/>
    <w:rsid w:val="00F13094"/>
    <w:rsid w:val="00F13B63"/>
    <w:rsid w:val="00F13D58"/>
    <w:rsid w:val="00F13DFB"/>
    <w:rsid w:val="00F146B8"/>
    <w:rsid w:val="00F1504A"/>
    <w:rsid w:val="00F16250"/>
    <w:rsid w:val="00F169A7"/>
    <w:rsid w:val="00F17CCF"/>
    <w:rsid w:val="00F2034E"/>
    <w:rsid w:val="00F20393"/>
    <w:rsid w:val="00F21582"/>
    <w:rsid w:val="00F22434"/>
    <w:rsid w:val="00F23375"/>
    <w:rsid w:val="00F23765"/>
    <w:rsid w:val="00F23DAA"/>
    <w:rsid w:val="00F24450"/>
    <w:rsid w:val="00F2471B"/>
    <w:rsid w:val="00F26706"/>
    <w:rsid w:val="00F2698F"/>
    <w:rsid w:val="00F272E6"/>
    <w:rsid w:val="00F305E6"/>
    <w:rsid w:val="00F32159"/>
    <w:rsid w:val="00F32C9B"/>
    <w:rsid w:val="00F331A0"/>
    <w:rsid w:val="00F33337"/>
    <w:rsid w:val="00F3342D"/>
    <w:rsid w:val="00F3364E"/>
    <w:rsid w:val="00F33911"/>
    <w:rsid w:val="00F33C2A"/>
    <w:rsid w:val="00F349F7"/>
    <w:rsid w:val="00F34BA0"/>
    <w:rsid w:val="00F34D59"/>
    <w:rsid w:val="00F35894"/>
    <w:rsid w:val="00F358C3"/>
    <w:rsid w:val="00F35BB6"/>
    <w:rsid w:val="00F35FBB"/>
    <w:rsid w:val="00F36AD4"/>
    <w:rsid w:val="00F40A5E"/>
    <w:rsid w:val="00F41B05"/>
    <w:rsid w:val="00F41F9C"/>
    <w:rsid w:val="00F42322"/>
    <w:rsid w:val="00F43017"/>
    <w:rsid w:val="00F43344"/>
    <w:rsid w:val="00F438A8"/>
    <w:rsid w:val="00F43D3F"/>
    <w:rsid w:val="00F44320"/>
    <w:rsid w:val="00F454BA"/>
    <w:rsid w:val="00F45B86"/>
    <w:rsid w:val="00F46790"/>
    <w:rsid w:val="00F46A23"/>
    <w:rsid w:val="00F47DD2"/>
    <w:rsid w:val="00F50BE4"/>
    <w:rsid w:val="00F518A4"/>
    <w:rsid w:val="00F520B8"/>
    <w:rsid w:val="00F522D0"/>
    <w:rsid w:val="00F53031"/>
    <w:rsid w:val="00F53D99"/>
    <w:rsid w:val="00F55712"/>
    <w:rsid w:val="00F55C19"/>
    <w:rsid w:val="00F5610B"/>
    <w:rsid w:val="00F563D2"/>
    <w:rsid w:val="00F5796F"/>
    <w:rsid w:val="00F57E1F"/>
    <w:rsid w:val="00F57E31"/>
    <w:rsid w:val="00F60441"/>
    <w:rsid w:val="00F61099"/>
    <w:rsid w:val="00F638F5"/>
    <w:rsid w:val="00F64CAF"/>
    <w:rsid w:val="00F6542A"/>
    <w:rsid w:val="00F6627C"/>
    <w:rsid w:val="00F6629B"/>
    <w:rsid w:val="00F6715E"/>
    <w:rsid w:val="00F677D7"/>
    <w:rsid w:val="00F67941"/>
    <w:rsid w:val="00F67B7A"/>
    <w:rsid w:val="00F67D20"/>
    <w:rsid w:val="00F67D8F"/>
    <w:rsid w:val="00F70601"/>
    <w:rsid w:val="00F709A6"/>
    <w:rsid w:val="00F71A77"/>
    <w:rsid w:val="00F7275B"/>
    <w:rsid w:val="00F73FDF"/>
    <w:rsid w:val="00F74FD2"/>
    <w:rsid w:val="00F7519F"/>
    <w:rsid w:val="00F75750"/>
    <w:rsid w:val="00F761DE"/>
    <w:rsid w:val="00F76652"/>
    <w:rsid w:val="00F76B4F"/>
    <w:rsid w:val="00F76EC5"/>
    <w:rsid w:val="00F776B1"/>
    <w:rsid w:val="00F77F23"/>
    <w:rsid w:val="00F802D7"/>
    <w:rsid w:val="00F80326"/>
    <w:rsid w:val="00F8036B"/>
    <w:rsid w:val="00F813F4"/>
    <w:rsid w:val="00F81428"/>
    <w:rsid w:val="00F814F4"/>
    <w:rsid w:val="00F818C8"/>
    <w:rsid w:val="00F81E5A"/>
    <w:rsid w:val="00F82A0E"/>
    <w:rsid w:val="00F82E03"/>
    <w:rsid w:val="00F83BB5"/>
    <w:rsid w:val="00F83C5E"/>
    <w:rsid w:val="00F8415A"/>
    <w:rsid w:val="00F84A6D"/>
    <w:rsid w:val="00F84D90"/>
    <w:rsid w:val="00F86805"/>
    <w:rsid w:val="00F868A7"/>
    <w:rsid w:val="00F868AF"/>
    <w:rsid w:val="00F86D3B"/>
    <w:rsid w:val="00F8720E"/>
    <w:rsid w:val="00F8772C"/>
    <w:rsid w:val="00F877C1"/>
    <w:rsid w:val="00F87BAF"/>
    <w:rsid w:val="00F90046"/>
    <w:rsid w:val="00F9055D"/>
    <w:rsid w:val="00F906C7"/>
    <w:rsid w:val="00F90B5D"/>
    <w:rsid w:val="00F90C61"/>
    <w:rsid w:val="00F91197"/>
    <w:rsid w:val="00F9195A"/>
    <w:rsid w:val="00F91D4E"/>
    <w:rsid w:val="00F92484"/>
    <w:rsid w:val="00F936F8"/>
    <w:rsid w:val="00F93846"/>
    <w:rsid w:val="00F9390C"/>
    <w:rsid w:val="00F93B5E"/>
    <w:rsid w:val="00F940BD"/>
    <w:rsid w:val="00F94128"/>
    <w:rsid w:val="00F94738"/>
    <w:rsid w:val="00F9501F"/>
    <w:rsid w:val="00F9516D"/>
    <w:rsid w:val="00F951B9"/>
    <w:rsid w:val="00F952E3"/>
    <w:rsid w:val="00F95365"/>
    <w:rsid w:val="00F95738"/>
    <w:rsid w:val="00F95EBA"/>
    <w:rsid w:val="00F95F67"/>
    <w:rsid w:val="00F96210"/>
    <w:rsid w:val="00F962D5"/>
    <w:rsid w:val="00F968AA"/>
    <w:rsid w:val="00F96E3B"/>
    <w:rsid w:val="00F978EC"/>
    <w:rsid w:val="00FA1221"/>
    <w:rsid w:val="00FA137A"/>
    <w:rsid w:val="00FA13F4"/>
    <w:rsid w:val="00FA1C01"/>
    <w:rsid w:val="00FA20A5"/>
    <w:rsid w:val="00FA2169"/>
    <w:rsid w:val="00FA2259"/>
    <w:rsid w:val="00FA2748"/>
    <w:rsid w:val="00FA2A3A"/>
    <w:rsid w:val="00FA2FE8"/>
    <w:rsid w:val="00FA318B"/>
    <w:rsid w:val="00FA3D48"/>
    <w:rsid w:val="00FA47AC"/>
    <w:rsid w:val="00FA658F"/>
    <w:rsid w:val="00FA6C7C"/>
    <w:rsid w:val="00FA7456"/>
    <w:rsid w:val="00FA7B0F"/>
    <w:rsid w:val="00FB0A92"/>
    <w:rsid w:val="00FB0AC2"/>
    <w:rsid w:val="00FB0B16"/>
    <w:rsid w:val="00FB2B8B"/>
    <w:rsid w:val="00FB30BD"/>
    <w:rsid w:val="00FB36C7"/>
    <w:rsid w:val="00FB3AF6"/>
    <w:rsid w:val="00FB4291"/>
    <w:rsid w:val="00FB44FE"/>
    <w:rsid w:val="00FB52D1"/>
    <w:rsid w:val="00FB532B"/>
    <w:rsid w:val="00FB7278"/>
    <w:rsid w:val="00FC083F"/>
    <w:rsid w:val="00FC0C66"/>
    <w:rsid w:val="00FC11EB"/>
    <w:rsid w:val="00FC260F"/>
    <w:rsid w:val="00FC26B5"/>
    <w:rsid w:val="00FC2D50"/>
    <w:rsid w:val="00FC2FB0"/>
    <w:rsid w:val="00FC3239"/>
    <w:rsid w:val="00FC33B9"/>
    <w:rsid w:val="00FC3AEB"/>
    <w:rsid w:val="00FC4194"/>
    <w:rsid w:val="00FC4460"/>
    <w:rsid w:val="00FC4CFD"/>
    <w:rsid w:val="00FC5175"/>
    <w:rsid w:val="00FC5B5A"/>
    <w:rsid w:val="00FC67B1"/>
    <w:rsid w:val="00FC7632"/>
    <w:rsid w:val="00FD181F"/>
    <w:rsid w:val="00FD1BC3"/>
    <w:rsid w:val="00FD211C"/>
    <w:rsid w:val="00FD2893"/>
    <w:rsid w:val="00FD3B48"/>
    <w:rsid w:val="00FD4896"/>
    <w:rsid w:val="00FD555A"/>
    <w:rsid w:val="00FD5A58"/>
    <w:rsid w:val="00FD754C"/>
    <w:rsid w:val="00FD7777"/>
    <w:rsid w:val="00FE0096"/>
    <w:rsid w:val="00FE08A0"/>
    <w:rsid w:val="00FE0CAF"/>
    <w:rsid w:val="00FE1133"/>
    <w:rsid w:val="00FE1295"/>
    <w:rsid w:val="00FE4512"/>
    <w:rsid w:val="00FE4965"/>
    <w:rsid w:val="00FE5055"/>
    <w:rsid w:val="00FE530F"/>
    <w:rsid w:val="00FE5B98"/>
    <w:rsid w:val="00FE5BCE"/>
    <w:rsid w:val="00FE64E9"/>
    <w:rsid w:val="00FE6A1E"/>
    <w:rsid w:val="00FE7004"/>
    <w:rsid w:val="00FE70D5"/>
    <w:rsid w:val="00FE75F4"/>
    <w:rsid w:val="00FE7E13"/>
    <w:rsid w:val="00FF097E"/>
    <w:rsid w:val="00FF11A3"/>
    <w:rsid w:val="00FF21F0"/>
    <w:rsid w:val="00FF28CB"/>
    <w:rsid w:val="00FF3139"/>
    <w:rsid w:val="00FF3512"/>
    <w:rsid w:val="00FF36F1"/>
    <w:rsid w:val="00FF3EBF"/>
    <w:rsid w:val="00FF5170"/>
    <w:rsid w:val="00FF6677"/>
    <w:rsid w:val="00FF7557"/>
    <w:rsid w:val="00FF7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ntstyle01">
    <w:name w:val="fontstyle01"/>
    <w:rsid w:val="001066AD"/>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2568-33F1-4CB6-9887-5FA43ADB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14504</TotalTime>
  <Pages>49</Pages>
  <Words>23831</Words>
  <Characters>131074</Characters>
  <Application>Microsoft Office Word</Application>
  <DocSecurity>0</DocSecurity>
  <Lines>1092</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3517</cp:revision>
  <cp:lastPrinted>2021-02-19T17:13:00Z</cp:lastPrinted>
  <dcterms:created xsi:type="dcterms:W3CDTF">2015-09-09T21:58:00Z</dcterms:created>
  <dcterms:modified xsi:type="dcterms:W3CDTF">2021-04-22T22:00:00Z</dcterms:modified>
</cp:coreProperties>
</file>