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4CA252" w14:textId="3F006BB3" w:rsidR="007C2D52" w:rsidRPr="007C2D52" w:rsidRDefault="00F43D3F" w:rsidP="001A091E">
      <w:pPr>
        <w:suppressAutoHyphens w:val="0"/>
        <w:spacing w:line="360" w:lineRule="auto"/>
        <w:jc w:val="both"/>
        <w:rPr>
          <w:b/>
          <w:lang w:val="es-MX"/>
        </w:rPr>
      </w:pPr>
      <w:r w:rsidRPr="00F851FA">
        <w:rPr>
          <w:b/>
        </w:rPr>
        <w:t xml:space="preserve">ACTA NÚMERO </w:t>
      </w:r>
      <w:r w:rsidR="00794496">
        <w:rPr>
          <w:b/>
        </w:rPr>
        <w:t>OCHO</w:t>
      </w:r>
      <w:r w:rsidRPr="00F851FA">
        <w:rPr>
          <w:b/>
        </w:rPr>
        <w:t>.-</w:t>
      </w:r>
      <w:r w:rsidRPr="00F851FA">
        <w:t xml:space="preserve"> En la sala de sesiones de la Alcaldía Municipal de la ciudad de Zacatecoluca</w:t>
      </w:r>
      <w:r w:rsidRPr="008277B6">
        <w:t xml:space="preserve">, a las </w:t>
      </w:r>
      <w:r w:rsidR="00E243FD" w:rsidRPr="00E243FD">
        <w:t>diecisiete</w:t>
      </w:r>
      <w:r w:rsidRPr="00E243FD">
        <w:t xml:space="preserve"> horas del </w:t>
      </w:r>
      <w:r w:rsidRPr="00D00BC3">
        <w:t xml:space="preserve">día </w:t>
      </w:r>
      <w:r w:rsidR="007C2D52" w:rsidRPr="00D00BC3">
        <w:t>diecinueve</w:t>
      </w:r>
      <w:r w:rsidR="00A217FC" w:rsidRPr="00D00BC3">
        <w:t xml:space="preserve"> de febrero</w:t>
      </w:r>
      <w:r w:rsidR="00145AE8" w:rsidRPr="00D00BC3">
        <w:t xml:space="preserve"> </w:t>
      </w:r>
      <w:r w:rsidRPr="00D00BC3">
        <w:t xml:space="preserve">del año dos </w:t>
      </w:r>
      <w:r w:rsidR="009624F5" w:rsidRPr="00D00BC3">
        <w:t xml:space="preserve">mil </w:t>
      </w:r>
      <w:r w:rsidR="00645904" w:rsidRPr="00D00BC3">
        <w:t>veintiuno</w:t>
      </w:r>
      <w:r w:rsidR="00245E6D" w:rsidRPr="00D00BC3">
        <w:t>.</w:t>
      </w:r>
      <w:r w:rsidRPr="00D00BC3">
        <w:rPr>
          <w:b/>
        </w:rPr>
        <w:t xml:space="preserve"> Sesión </w:t>
      </w:r>
      <w:r w:rsidR="007C2D52" w:rsidRPr="00D00BC3">
        <w:rPr>
          <w:b/>
        </w:rPr>
        <w:t>O</w:t>
      </w:r>
      <w:r w:rsidRPr="00D00BC3">
        <w:rPr>
          <w:b/>
        </w:rPr>
        <w:t>rdinaria,</w:t>
      </w:r>
      <w:r w:rsidRPr="00D00BC3">
        <w:t xml:space="preserve"> </w:t>
      </w:r>
      <w:r w:rsidR="00245E6D" w:rsidRPr="00D00BC3">
        <w:t>c</w:t>
      </w:r>
      <w:r w:rsidR="00245E6D" w:rsidRPr="00AD07AC">
        <w:t xml:space="preserve">onvocada y presidida por el alcalde municipal, Doctor Francisco Salvador Hirezi Morataya; con la </w:t>
      </w:r>
      <w:r w:rsidR="00245E6D" w:rsidRPr="00564DC1">
        <w:t xml:space="preserve">asistencia </w:t>
      </w:r>
      <w:r w:rsidR="00245E6D">
        <w:t>de la Síndico Munici</w:t>
      </w:r>
      <w:r w:rsidR="008147EC">
        <w:t>pal Licda. Vilma Jeannette Henrí</w:t>
      </w:r>
      <w:r w:rsidR="00245E6D">
        <w:t>quez Orantes</w:t>
      </w:r>
      <w:r w:rsidR="00245E6D" w:rsidRPr="00564DC1">
        <w:t xml:space="preserve">; Regidores Propietarios del primero al décimo, por su orden: </w:t>
      </w:r>
      <w:r w:rsidR="00245E6D">
        <w:t>señor José Dennis Córdova 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7C2D52" w:rsidRPr="007C2D52">
        <w:rPr>
          <w:rFonts w:eastAsia="Calibri"/>
          <w:b/>
          <w:bCs/>
          <w:u w:val="single"/>
        </w:rPr>
        <w:t>ACUERDO NÚMERO UNO</w:t>
      </w:r>
      <w:r w:rsidR="007C2D52" w:rsidRPr="007C2D52">
        <w:rPr>
          <w:rFonts w:eastAsia="Calibri"/>
          <w:b/>
          <w:bCs/>
        </w:rPr>
        <w:t xml:space="preserve">.- </w:t>
      </w:r>
      <w:r w:rsidR="007C2D52" w:rsidRPr="007C2D52">
        <w:rPr>
          <w:rFonts w:eastAsia="Calibri"/>
        </w:rPr>
        <w:t xml:space="preserve">El Concejo Municipal, </w:t>
      </w:r>
      <w:r w:rsidR="007C2D52" w:rsidRPr="007C2D52">
        <w:rPr>
          <w:rFonts w:eastAsia="Calibri"/>
          <w:b/>
          <w:bCs/>
        </w:rPr>
        <w:t>CONSIDERANDO:</w:t>
      </w:r>
      <w:r w:rsidR="007C2D52" w:rsidRPr="007C2D52">
        <w:rPr>
          <w:rFonts w:eastAsia="Calibri"/>
        </w:rPr>
        <w:t xml:space="preserve"> </w:t>
      </w:r>
      <w:r w:rsidR="007C2D52" w:rsidRPr="007C2D52">
        <w:rPr>
          <w:rFonts w:eastAsia="Calibri"/>
          <w:b/>
        </w:rPr>
        <w:t>I.-</w:t>
      </w:r>
      <w:r w:rsidR="007C2D52" w:rsidRPr="007C2D52">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C2D52" w:rsidRPr="007C2D52">
        <w:rPr>
          <w:rFonts w:eastAsia="Calibri"/>
          <w:b/>
          <w:bCs/>
        </w:rPr>
        <w:t>II.-</w:t>
      </w:r>
      <w:r w:rsidR="007C2D52" w:rsidRPr="007C2D52">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C2D52" w:rsidRPr="007C2D52">
        <w:rPr>
          <w:rFonts w:eastAsia="Calibri"/>
          <w:bCs/>
        </w:rPr>
        <w:t>Registradora del Estado Familiar, Licenciada Reyna Candelaria Calero de Alvarado;</w:t>
      </w:r>
      <w:r w:rsidR="007C2D52" w:rsidRPr="007C2D52">
        <w:rPr>
          <w:rFonts w:eastAsia="Calibri"/>
          <w:b/>
          <w:bCs/>
        </w:rPr>
        <w:t xml:space="preserve"> III.-</w:t>
      </w:r>
      <w:r w:rsidR="007C2D52" w:rsidRPr="007C2D52">
        <w:rPr>
          <w:rFonts w:eastAsia="Calibri"/>
        </w:rPr>
        <w:t xml:space="preserve"> Que la falta de Partida de Nacimiento de los inscritos, les ocasiona problemas para probar su estado familiar y demás trámites legales; </w:t>
      </w:r>
      <w:r w:rsidR="007C2D52" w:rsidRPr="007C2D52">
        <w:rPr>
          <w:rFonts w:eastAsia="Calibri"/>
          <w:b/>
          <w:bCs/>
        </w:rPr>
        <w:t>POR TANTO</w:t>
      </w:r>
      <w:r w:rsidR="007C2D52" w:rsidRPr="007C2D52">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C2D52" w:rsidRPr="007C2D52">
        <w:rPr>
          <w:rFonts w:eastAsia="Calibri"/>
          <w:b/>
          <w:bCs/>
        </w:rPr>
        <w:t xml:space="preserve">ACUERDA: a) </w:t>
      </w:r>
      <w:r w:rsidR="007C2D52" w:rsidRPr="007C2D52">
        <w:rPr>
          <w:rFonts w:eastAsia="Calibri"/>
        </w:rPr>
        <w:t>Reponer las Inscripciones de las Partidas de Nacimiento de:</w:t>
      </w:r>
      <w:r w:rsidR="007C2D52" w:rsidRPr="007C2D52">
        <w:rPr>
          <w:b/>
          <w:lang w:val="es-MX"/>
        </w:rPr>
        <w:t xml:space="preserve"> </w:t>
      </w:r>
    </w:p>
    <w:p w14:paraId="37FBE966" w14:textId="05606929" w:rsidR="007C2D52" w:rsidRPr="007C2D52" w:rsidRDefault="007C2D52" w:rsidP="007C2D52">
      <w:pPr>
        <w:spacing w:line="360" w:lineRule="auto"/>
        <w:jc w:val="both"/>
        <w:rPr>
          <w:lang w:val="es-MX"/>
        </w:rPr>
      </w:pPr>
      <w:r w:rsidRPr="007C2D52">
        <w:rPr>
          <w:lang w:val="es-MX"/>
        </w:rPr>
        <w:t xml:space="preserve">01 - </w:t>
      </w:r>
      <w:r w:rsidR="00C56392">
        <w:rPr>
          <w:lang w:val="es-MX"/>
        </w:rPr>
        <w:t>------------------------------------------------</w:t>
      </w:r>
      <w:r w:rsidRPr="007C2D52">
        <w:rPr>
          <w:lang w:val="es-MX"/>
        </w:rPr>
        <w:t xml:space="preserve">, quien nació en el barrio </w:t>
      </w:r>
      <w:r w:rsidR="00C56392">
        <w:rPr>
          <w:lang w:val="es-MX"/>
        </w:rPr>
        <w:t>-----------------------</w:t>
      </w:r>
      <w:r w:rsidRPr="007C2D52">
        <w:rPr>
          <w:lang w:val="es-MX"/>
        </w:rPr>
        <w:t xml:space="preserve"> de esta ciudad, el día </w:t>
      </w:r>
      <w:r w:rsidR="00C56392">
        <w:rPr>
          <w:lang w:val="es-MX"/>
        </w:rPr>
        <w:t>-----------------------------------------</w:t>
      </w:r>
      <w:r w:rsidRPr="007C2D52">
        <w:rPr>
          <w:lang w:val="es-MX"/>
        </w:rPr>
        <w:t xml:space="preserve">, siendo hija de </w:t>
      </w:r>
      <w:r w:rsidR="00C56392">
        <w:rPr>
          <w:lang w:val="es-MX"/>
        </w:rPr>
        <w:t>-------------------------------------</w:t>
      </w:r>
      <w:r w:rsidRPr="007C2D52">
        <w:rPr>
          <w:lang w:val="es-MX"/>
        </w:rPr>
        <w:t>.</w:t>
      </w:r>
    </w:p>
    <w:p w14:paraId="5635BE14" w14:textId="469A4F29" w:rsidR="007C2D52" w:rsidRPr="007C2D52" w:rsidRDefault="007C2D52" w:rsidP="007C2D52">
      <w:pPr>
        <w:spacing w:line="360" w:lineRule="auto"/>
        <w:jc w:val="both"/>
        <w:rPr>
          <w:lang w:val="es-MX"/>
        </w:rPr>
      </w:pPr>
      <w:r w:rsidRPr="007C2D52">
        <w:rPr>
          <w:lang w:val="es-MX"/>
        </w:rPr>
        <w:t xml:space="preserve">02 - </w:t>
      </w:r>
      <w:r w:rsidR="00C56392">
        <w:rPr>
          <w:lang w:val="es-MX"/>
        </w:rPr>
        <w:t>--------------------------------------</w:t>
      </w:r>
      <w:r w:rsidRPr="007C2D52">
        <w:rPr>
          <w:lang w:val="es-MX"/>
        </w:rPr>
        <w:t xml:space="preserve">, quien nació en el barrio </w:t>
      </w:r>
      <w:r w:rsidR="00C56392">
        <w:rPr>
          <w:lang w:val="es-MX"/>
        </w:rPr>
        <w:t>------------------</w:t>
      </w:r>
      <w:r w:rsidRPr="007C2D52">
        <w:rPr>
          <w:lang w:val="es-MX"/>
        </w:rPr>
        <w:t xml:space="preserve"> de esta ciudad, el día </w:t>
      </w:r>
      <w:r w:rsidR="00C56392">
        <w:rPr>
          <w:lang w:val="es-MX"/>
        </w:rPr>
        <w:t>-----------------------------------------------------</w:t>
      </w:r>
      <w:r w:rsidRPr="007C2D52">
        <w:rPr>
          <w:lang w:val="es-MX"/>
        </w:rPr>
        <w:t xml:space="preserve">, siendo hijo de </w:t>
      </w:r>
      <w:r w:rsidR="00C56392">
        <w:rPr>
          <w:lang w:val="es-MX"/>
        </w:rPr>
        <w:t>--------------------------------------</w:t>
      </w:r>
      <w:r w:rsidRPr="007C2D52">
        <w:rPr>
          <w:lang w:val="es-MX"/>
        </w:rPr>
        <w:t>.</w:t>
      </w:r>
    </w:p>
    <w:p w14:paraId="66C9DECE" w14:textId="46643592" w:rsidR="007C2D52" w:rsidRPr="007C2D52" w:rsidRDefault="007C2D52" w:rsidP="007C2D52">
      <w:pPr>
        <w:spacing w:line="360" w:lineRule="auto"/>
        <w:jc w:val="both"/>
        <w:rPr>
          <w:lang w:val="es-MX"/>
        </w:rPr>
      </w:pPr>
      <w:r w:rsidRPr="007C2D52">
        <w:rPr>
          <w:lang w:val="es-MX"/>
        </w:rPr>
        <w:t xml:space="preserve">03 - </w:t>
      </w:r>
      <w:r w:rsidR="00C56392">
        <w:rPr>
          <w:lang w:val="es-MX"/>
        </w:rPr>
        <w:t>----------------------------------------------</w:t>
      </w:r>
      <w:r w:rsidRPr="007C2D52">
        <w:rPr>
          <w:lang w:val="es-MX"/>
        </w:rPr>
        <w:t xml:space="preserve">, quien nació en el barrio </w:t>
      </w:r>
      <w:r w:rsidR="00C56392">
        <w:rPr>
          <w:lang w:val="es-MX"/>
        </w:rPr>
        <w:t>---------------------------</w:t>
      </w:r>
      <w:r w:rsidRPr="007C2D52">
        <w:rPr>
          <w:lang w:val="es-MX"/>
        </w:rPr>
        <w:t xml:space="preserve"> de esta ciudad, el día </w:t>
      </w:r>
      <w:r w:rsidR="00C56392">
        <w:rPr>
          <w:lang w:val="es-MX"/>
        </w:rPr>
        <w:t>-----------------------------------</w:t>
      </w:r>
      <w:r w:rsidRPr="007C2D52">
        <w:rPr>
          <w:lang w:val="es-MX"/>
        </w:rPr>
        <w:t xml:space="preserve">, siendo hijo de </w:t>
      </w:r>
      <w:r w:rsidR="00C56392">
        <w:rPr>
          <w:lang w:val="es-MX"/>
        </w:rPr>
        <w:t>------------------------------------------------------------</w:t>
      </w:r>
      <w:r w:rsidRPr="007C2D52">
        <w:rPr>
          <w:lang w:val="es-MX"/>
        </w:rPr>
        <w:t>.</w:t>
      </w:r>
    </w:p>
    <w:p w14:paraId="697560FF" w14:textId="5C11D1CA" w:rsidR="007C2D52" w:rsidRPr="007C2D52" w:rsidRDefault="007C2D52" w:rsidP="007C2D52">
      <w:pPr>
        <w:spacing w:line="360" w:lineRule="auto"/>
        <w:jc w:val="both"/>
        <w:rPr>
          <w:lang w:val="es-MX"/>
        </w:rPr>
      </w:pPr>
      <w:r w:rsidRPr="007C2D52">
        <w:rPr>
          <w:lang w:val="es-MX"/>
        </w:rPr>
        <w:t xml:space="preserve">04 - </w:t>
      </w:r>
      <w:r w:rsidR="00C56392">
        <w:rPr>
          <w:lang w:val="es-MX"/>
        </w:rPr>
        <w:t>--------------------------------</w:t>
      </w:r>
      <w:r w:rsidRPr="007C2D52">
        <w:rPr>
          <w:lang w:val="es-MX"/>
        </w:rPr>
        <w:t xml:space="preserve">, quien nació en el barrio </w:t>
      </w:r>
      <w:r w:rsidR="00C56392">
        <w:rPr>
          <w:lang w:val="es-MX"/>
        </w:rPr>
        <w:t>---------------------</w:t>
      </w:r>
      <w:r w:rsidRPr="007C2D52">
        <w:rPr>
          <w:lang w:val="es-MX"/>
        </w:rPr>
        <w:t xml:space="preserve"> de esta ciudad, el día </w:t>
      </w:r>
      <w:r w:rsidR="00C56392">
        <w:rPr>
          <w:lang w:val="es-MX"/>
        </w:rPr>
        <w:t>---------------------------------------------------------</w:t>
      </w:r>
      <w:r w:rsidRPr="007C2D52">
        <w:rPr>
          <w:lang w:val="es-MX"/>
        </w:rPr>
        <w:t xml:space="preserve">, siendo hijo de </w:t>
      </w:r>
      <w:r w:rsidR="00C56392">
        <w:rPr>
          <w:lang w:val="es-MX"/>
        </w:rPr>
        <w:t>--------------------------------------</w:t>
      </w:r>
      <w:r w:rsidRPr="007C2D52">
        <w:rPr>
          <w:lang w:val="es-MX"/>
        </w:rPr>
        <w:t>.</w:t>
      </w:r>
    </w:p>
    <w:p w14:paraId="57170082" w14:textId="5D2E8C21" w:rsidR="007C2D52" w:rsidRPr="007C2D52" w:rsidRDefault="007C2D52" w:rsidP="007C2D52">
      <w:pPr>
        <w:spacing w:line="360" w:lineRule="auto"/>
        <w:jc w:val="both"/>
        <w:rPr>
          <w:lang w:val="es-MX"/>
        </w:rPr>
      </w:pPr>
      <w:r w:rsidRPr="007C2D52">
        <w:rPr>
          <w:lang w:val="es-MX"/>
        </w:rPr>
        <w:lastRenderedPageBreak/>
        <w:t xml:space="preserve">05 - </w:t>
      </w:r>
      <w:r w:rsidR="00C56392">
        <w:rPr>
          <w:lang w:val="es-MX"/>
        </w:rPr>
        <w:t>----------------------------------------------</w:t>
      </w:r>
      <w:r w:rsidRPr="007C2D52">
        <w:rPr>
          <w:lang w:val="es-MX"/>
        </w:rPr>
        <w:t xml:space="preserve">, quien nació en el cantón </w:t>
      </w:r>
      <w:r w:rsidR="00C56392">
        <w:rPr>
          <w:lang w:val="es-MX"/>
        </w:rPr>
        <w:t>----------------</w:t>
      </w:r>
      <w:r w:rsidRPr="007C2D52">
        <w:rPr>
          <w:lang w:val="es-MX"/>
        </w:rPr>
        <w:t xml:space="preserve"> de esta jurisdicción, el día </w:t>
      </w:r>
      <w:r w:rsidR="00C56392">
        <w:rPr>
          <w:lang w:val="es-MX"/>
        </w:rPr>
        <w:t>--------------------------------------</w:t>
      </w:r>
      <w:r w:rsidRPr="007C2D52">
        <w:rPr>
          <w:lang w:val="es-MX"/>
        </w:rPr>
        <w:t xml:space="preserve">, siendo hijo de </w:t>
      </w:r>
      <w:r w:rsidR="00C56392">
        <w:rPr>
          <w:lang w:val="es-MX"/>
        </w:rPr>
        <w:t>----------------------------------</w:t>
      </w:r>
      <w:r w:rsidRPr="007C2D52">
        <w:rPr>
          <w:lang w:val="es-MX"/>
        </w:rPr>
        <w:t>.</w:t>
      </w:r>
    </w:p>
    <w:p w14:paraId="287B6E51" w14:textId="790E077D" w:rsidR="007C2D52" w:rsidRPr="007C2D52" w:rsidRDefault="007C2D52" w:rsidP="007C2D52">
      <w:pPr>
        <w:spacing w:line="360" w:lineRule="auto"/>
        <w:jc w:val="both"/>
        <w:rPr>
          <w:lang w:val="es-MX"/>
        </w:rPr>
      </w:pPr>
      <w:r w:rsidRPr="007C2D52">
        <w:rPr>
          <w:lang w:val="es-MX"/>
        </w:rPr>
        <w:t xml:space="preserve">06 - </w:t>
      </w:r>
      <w:r w:rsidR="00C56392">
        <w:rPr>
          <w:lang w:val="es-MX"/>
        </w:rPr>
        <w:t>-------------------------------------</w:t>
      </w:r>
      <w:r w:rsidRPr="007C2D52">
        <w:rPr>
          <w:lang w:val="es-MX"/>
        </w:rPr>
        <w:t xml:space="preserve">, quien nació en el cantón </w:t>
      </w:r>
      <w:r w:rsidR="00C56392">
        <w:rPr>
          <w:lang w:val="es-MX"/>
        </w:rPr>
        <w:t>---------------------</w:t>
      </w:r>
      <w:r w:rsidRPr="007C2D52">
        <w:rPr>
          <w:lang w:val="es-MX"/>
        </w:rPr>
        <w:t xml:space="preserve"> de esta jurisdicción, el día </w:t>
      </w:r>
      <w:r w:rsidR="00C56392">
        <w:rPr>
          <w:lang w:val="es-MX"/>
        </w:rPr>
        <w:t>--------------------------</w:t>
      </w:r>
      <w:r w:rsidRPr="007C2D52">
        <w:rPr>
          <w:lang w:val="es-MX"/>
        </w:rPr>
        <w:t xml:space="preserve">, siendo hija de </w:t>
      </w:r>
      <w:r w:rsidR="00C56392">
        <w:rPr>
          <w:lang w:val="es-MX"/>
        </w:rPr>
        <w:t>--------------</w:t>
      </w:r>
      <w:r w:rsidRPr="007C2D52">
        <w:rPr>
          <w:lang w:val="es-MX"/>
        </w:rPr>
        <w:t xml:space="preserve"> y de </w:t>
      </w:r>
      <w:r w:rsidR="00C56392">
        <w:rPr>
          <w:lang w:val="es-MX"/>
        </w:rPr>
        <w:t>--------------------------</w:t>
      </w:r>
      <w:r w:rsidRPr="007C2D52">
        <w:rPr>
          <w:lang w:val="es-MX"/>
        </w:rPr>
        <w:t>.</w:t>
      </w:r>
    </w:p>
    <w:p w14:paraId="2243F344" w14:textId="675B98E3" w:rsidR="007C2D52" w:rsidRPr="007C2D52" w:rsidRDefault="007C2D52" w:rsidP="007C2D52">
      <w:pPr>
        <w:spacing w:line="360" w:lineRule="auto"/>
        <w:jc w:val="both"/>
        <w:rPr>
          <w:lang w:val="es-MX"/>
        </w:rPr>
      </w:pPr>
      <w:r w:rsidRPr="007C2D52">
        <w:rPr>
          <w:lang w:val="es-MX"/>
        </w:rPr>
        <w:t xml:space="preserve">07 - </w:t>
      </w:r>
      <w:r w:rsidR="00C56392">
        <w:rPr>
          <w:lang w:val="es-MX"/>
        </w:rPr>
        <w:t>---------------------------------</w:t>
      </w:r>
      <w:r w:rsidRPr="007C2D52">
        <w:rPr>
          <w:lang w:val="es-MX"/>
        </w:rPr>
        <w:t xml:space="preserve">, quien nació en el barrio </w:t>
      </w:r>
      <w:r w:rsidR="00C56392">
        <w:rPr>
          <w:lang w:val="es-MX"/>
        </w:rPr>
        <w:t>----------------------</w:t>
      </w:r>
      <w:r w:rsidRPr="007C2D52">
        <w:rPr>
          <w:lang w:val="es-MX"/>
        </w:rPr>
        <w:t xml:space="preserve"> de esta ciudad, el día </w:t>
      </w:r>
      <w:r w:rsidR="00C56392">
        <w:rPr>
          <w:lang w:val="es-MX"/>
        </w:rPr>
        <w:t>---------------------------------------------</w:t>
      </w:r>
      <w:r w:rsidRPr="007C2D52">
        <w:rPr>
          <w:lang w:val="es-MX"/>
        </w:rPr>
        <w:t xml:space="preserve">, siendo hija de </w:t>
      </w:r>
      <w:r w:rsidR="00C56392">
        <w:rPr>
          <w:lang w:val="es-MX"/>
        </w:rPr>
        <w:t>--------------------------------------</w:t>
      </w:r>
      <w:r w:rsidRPr="007C2D52">
        <w:rPr>
          <w:lang w:val="es-MX"/>
        </w:rPr>
        <w:t>.</w:t>
      </w:r>
    </w:p>
    <w:p w14:paraId="23D84961" w14:textId="6C70EF8D" w:rsidR="007C2D52" w:rsidRPr="007C2D52" w:rsidRDefault="007C2D52" w:rsidP="007C2D52">
      <w:pPr>
        <w:spacing w:line="360" w:lineRule="auto"/>
        <w:jc w:val="both"/>
        <w:rPr>
          <w:lang w:val="es-MX"/>
        </w:rPr>
      </w:pPr>
      <w:r w:rsidRPr="007C2D52">
        <w:rPr>
          <w:lang w:val="es-MX"/>
        </w:rPr>
        <w:t xml:space="preserve">08 - </w:t>
      </w:r>
      <w:r w:rsidR="00C56392">
        <w:rPr>
          <w:lang w:val="es-MX"/>
        </w:rPr>
        <w:t>--------------------------------</w:t>
      </w:r>
      <w:r w:rsidRPr="007C2D52">
        <w:rPr>
          <w:lang w:val="es-MX"/>
        </w:rPr>
        <w:t xml:space="preserve">, quien nació en el cantón </w:t>
      </w:r>
      <w:r w:rsidR="00C56392">
        <w:rPr>
          <w:lang w:val="es-MX"/>
        </w:rPr>
        <w:t>-------------------------</w:t>
      </w:r>
      <w:r w:rsidRPr="007C2D52">
        <w:rPr>
          <w:lang w:val="es-MX"/>
        </w:rPr>
        <w:t xml:space="preserve"> de esta jurisdicción, el día </w:t>
      </w:r>
      <w:r w:rsidR="00C56392">
        <w:rPr>
          <w:lang w:val="es-MX"/>
        </w:rPr>
        <w:t>-----------------------------------</w:t>
      </w:r>
      <w:r w:rsidRPr="007C2D52">
        <w:rPr>
          <w:lang w:val="es-MX"/>
        </w:rPr>
        <w:t xml:space="preserve">, siendo hijo de </w:t>
      </w:r>
      <w:r w:rsidR="00C56392">
        <w:rPr>
          <w:lang w:val="es-MX"/>
        </w:rPr>
        <w:t>----------------</w:t>
      </w:r>
      <w:r w:rsidRPr="007C2D52">
        <w:rPr>
          <w:lang w:val="es-MX"/>
        </w:rPr>
        <w:t xml:space="preserve"> y de </w:t>
      </w:r>
      <w:r w:rsidR="00C56392">
        <w:rPr>
          <w:lang w:val="es-MX"/>
        </w:rPr>
        <w:t>-----------------------------------</w:t>
      </w:r>
      <w:r w:rsidRPr="007C2D52">
        <w:rPr>
          <w:lang w:val="es-MX"/>
        </w:rPr>
        <w:t>.</w:t>
      </w:r>
    </w:p>
    <w:p w14:paraId="3B83C144" w14:textId="7B4F3DE6" w:rsidR="007C2D52" w:rsidRPr="007C2D52" w:rsidRDefault="007C2D52" w:rsidP="007C2D52">
      <w:pPr>
        <w:spacing w:line="360" w:lineRule="auto"/>
        <w:jc w:val="both"/>
        <w:rPr>
          <w:lang w:val="es-MX"/>
        </w:rPr>
      </w:pPr>
      <w:r w:rsidRPr="007C2D52">
        <w:rPr>
          <w:lang w:val="es-MX"/>
        </w:rPr>
        <w:t xml:space="preserve">09 - </w:t>
      </w:r>
      <w:r w:rsidR="00513EB8">
        <w:rPr>
          <w:lang w:val="es-MX"/>
        </w:rPr>
        <w:t>---------------------------------</w:t>
      </w:r>
      <w:r w:rsidRPr="007C2D52">
        <w:rPr>
          <w:lang w:val="es-MX"/>
        </w:rPr>
        <w:t xml:space="preserve">, quien nació en el </w:t>
      </w:r>
      <w:r w:rsidR="00513EB8">
        <w:rPr>
          <w:lang w:val="es-MX"/>
        </w:rPr>
        <w:t>-----------------------------</w:t>
      </w:r>
      <w:r w:rsidRPr="007C2D52">
        <w:rPr>
          <w:lang w:val="es-MX"/>
        </w:rPr>
        <w:t xml:space="preserve"> de esta ciudad, el día </w:t>
      </w:r>
      <w:r w:rsidR="00513EB8">
        <w:rPr>
          <w:lang w:val="es-MX"/>
        </w:rPr>
        <w:t>---------------------------------</w:t>
      </w:r>
      <w:r w:rsidRPr="007C2D52">
        <w:rPr>
          <w:lang w:val="es-MX"/>
        </w:rPr>
        <w:t xml:space="preserve">, siendo hijo de </w:t>
      </w:r>
      <w:r w:rsidR="00513EB8">
        <w:rPr>
          <w:lang w:val="es-MX"/>
        </w:rPr>
        <w:t>----------------</w:t>
      </w:r>
      <w:r w:rsidRPr="007C2D52">
        <w:rPr>
          <w:lang w:val="es-MX"/>
        </w:rPr>
        <w:t xml:space="preserve"> y de </w:t>
      </w:r>
      <w:r w:rsidR="00513EB8">
        <w:rPr>
          <w:lang w:val="es-MX"/>
        </w:rPr>
        <w:t>------------------------------------</w:t>
      </w:r>
      <w:r w:rsidRPr="007C2D52">
        <w:rPr>
          <w:lang w:val="es-MX"/>
        </w:rPr>
        <w:t>.</w:t>
      </w:r>
    </w:p>
    <w:p w14:paraId="5AE765C0" w14:textId="61DF6FBD" w:rsidR="000F1E65" w:rsidRPr="008617B5" w:rsidRDefault="007C2D52" w:rsidP="000F1E65">
      <w:pPr>
        <w:spacing w:line="360" w:lineRule="auto"/>
        <w:jc w:val="both"/>
        <w:rPr>
          <w:lang w:eastAsia="es-SV"/>
        </w:rPr>
      </w:pPr>
      <w:r w:rsidRPr="007C2D52">
        <w:rPr>
          <w:rFonts w:eastAsia="Calibri"/>
          <w:b/>
          <w:bCs/>
        </w:rPr>
        <w:t>b)</w:t>
      </w:r>
      <w:r w:rsidRPr="007C2D52">
        <w:rPr>
          <w:rFonts w:eastAsia="Calibri"/>
        </w:rPr>
        <w:t xml:space="preserve"> Ordenar a la Licenciada Reyna Candelaria Calero de Alvarado, Registradora del Estado Familiar,</w:t>
      </w:r>
      <w:r w:rsidRPr="007C2D52">
        <w:rPr>
          <w:rFonts w:eastAsia="Calibri"/>
          <w:b/>
        </w:rPr>
        <w:t xml:space="preserve"> </w:t>
      </w:r>
      <w:r w:rsidRPr="007C2D52">
        <w:rPr>
          <w:rFonts w:eastAsia="Calibri"/>
          <w:b/>
          <w:bCs/>
        </w:rPr>
        <w:t>REPONGA</w:t>
      </w:r>
      <w:r w:rsidRPr="007C2D52">
        <w:rPr>
          <w:rFonts w:eastAsia="Calibri"/>
          <w:bCs/>
        </w:rPr>
        <w:t xml:space="preserve"> </w:t>
      </w:r>
      <w:r w:rsidRPr="007C2D52">
        <w:rPr>
          <w:rFonts w:eastAsia="Calibri"/>
        </w:rPr>
        <w:t xml:space="preserve">las </w:t>
      </w:r>
      <w:r w:rsidRPr="007C2D52">
        <w:rPr>
          <w:rFonts w:eastAsia="Calibri"/>
          <w:b/>
        </w:rPr>
        <w:t>Partidas de Nacimiento</w:t>
      </w:r>
      <w:r w:rsidRPr="007C2D52">
        <w:rPr>
          <w:rFonts w:eastAsia="Calibri"/>
        </w:rPr>
        <w:t xml:space="preserve"> de las personas antes relacionadas, de conformidad a las disposiciones anteriormente citadas y tomando como documento base</w:t>
      </w:r>
      <w:r w:rsidRPr="007C2D52">
        <w:rPr>
          <w:lang w:val="es-MX"/>
        </w:rPr>
        <w:t xml:space="preserve"> </w:t>
      </w:r>
      <w:r w:rsidRPr="007C2D52">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1A091E">
        <w:rPr>
          <w:rFonts w:eastAsia="Calibri"/>
        </w:rPr>
        <w:t xml:space="preserve"> </w:t>
      </w:r>
      <w:r w:rsidR="00EB01BF" w:rsidRPr="00784185">
        <w:rPr>
          <w:b/>
          <w:u w:val="single"/>
        </w:rPr>
        <w:t>ACUERDO NÚMERO DOS</w:t>
      </w:r>
      <w:r w:rsidR="00EB01BF">
        <w:t xml:space="preserve">.- </w:t>
      </w:r>
      <w:r w:rsidR="00A853EA" w:rsidRPr="000773DB">
        <w:t xml:space="preserve">Visto el proyecto de carta de entendimiento entre Asociación Movimiento de </w:t>
      </w:r>
      <w:r w:rsidR="000773DB" w:rsidRPr="000773DB">
        <w:t>M</w:t>
      </w:r>
      <w:r w:rsidR="00A853EA" w:rsidRPr="000773DB">
        <w:t xml:space="preserve">ujeres Mélida Anaya Montes, por medio del Convenio Fortalecimiento de las Capacidades de las Mujeres Campesinas para la Exigibilidad del Ejercicio Pleno y la Promoción de los Derechos Humanos, presentado </w:t>
      </w:r>
      <w:r w:rsidR="00DB5F7F" w:rsidRPr="000773DB">
        <w:t>por</w:t>
      </w:r>
      <w:r w:rsidR="00A853EA" w:rsidRPr="000773DB">
        <w:t xml:space="preserve"> la Licda. Rosa Elizabeth Moreno Flores, jefe de la Unidad de la Mujer y Equidad de Género, de esta Administración; y</w:t>
      </w:r>
      <w:r w:rsidR="00A853EA" w:rsidRPr="000773DB">
        <w:rPr>
          <w:rFonts w:eastAsia="Calibri"/>
        </w:rPr>
        <w:t xml:space="preserve"> considerando atendible la </w:t>
      </w:r>
      <w:r w:rsidR="00DB5F7F" w:rsidRPr="000773DB">
        <w:rPr>
          <w:rFonts w:eastAsia="Calibri"/>
        </w:rPr>
        <w:t>petición</w:t>
      </w:r>
      <w:r w:rsidR="00A853EA" w:rsidRPr="000773DB">
        <w:rPr>
          <w:rFonts w:eastAsia="Calibri"/>
        </w:rPr>
        <w:t xml:space="preserve">; el Concejo Municipal, en uso de las facultades que le confiere el Art. 4 numeral 4; 30 numeral 4, 11; 47 y 48 numeral 4 del Código Municipal, por unanimidad, </w:t>
      </w:r>
      <w:r w:rsidR="00A853EA" w:rsidRPr="000773DB">
        <w:rPr>
          <w:rFonts w:eastAsia="Calibri"/>
          <w:b/>
        </w:rPr>
        <w:t xml:space="preserve">ACUERDA: a) </w:t>
      </w:r>
      <w:r w:rsidR="00A853EA" w:rsidRPr="000773DB">
        <w:rPr>
          <w:rFonts w:eastAsia="Calibri"/>
        </w:rPr>
        <w:t xml:space="preserve">Autorizar la suscripción del </w:t>
      </w:r>
      <w:r w:rsidR="00DB5F7F" w:rsidRPr="000773DB">
        <w:t xml:space="preserve">CONVENIO FORTALECIMIENTO DE LAS CAPACIDADES DE LAS MUJERES </w:t>
      </w:r>
      <w:r w:rsidR="00841082" w:rsidRPr="000773DB">
        <w:t>CAMPESINAS</w:t>
      </w:r>
      <w:r w:rsidR="00DB5F7F" w:rsidRPr="000773DB">
        <w:t xml:space="preserve"> PARA LA EXIGIBILIDAD DEL EJERCICIO PLENO Y LA PROMOCIÓN DE LOS DERECHOS HUMANOS, ENTRE LA MUNICIPALIDAD DE ZACATECOLUCA Y LA ASOCIACIÓN MOVIMIENTO DE MUJERES MÉLIDA ANAYA MONTES</w:t>
      </w:r>
      <w:r w:rsidR="00A853EA" w:rsidRPr="000773DB">
        <w:rPr>
          <w:rFonts w:eastAsia="Calibri"/>
        </w:rPr>
        <w:t xml:space="preserve">; </w:t>
      </w:r>
      <w:r w:rsidR="00A853EA" w:rsidRPr="000773DB">
        <w:rPr>
          <w:rFonts w:eastAsia="Calibri"/>
          <w:b/>
        </w:rPr>
        <w:t>b)</w:t>
      </w:r>
      <w:r w:rsidR="00A853EA" w:rsidRPr="000773DB">
        <w:rPr>
          <w:rFonts w:eastAsia="Calibri"/>
        </w:rPr>
        <w:t xml:space="preserve"> Autorizar al Alcalde Municipal, Dr. FRANCISCO SALVADOR HIREZI MORATAYA, a firmar el instrumento legal correspondiente, actuando en la calidad indicada en el Art. 47 del Código Municipal. COMUNÍQUESE</w:t>
      </w:r>
      <w:r w:rsidR="00A853EA" w:rsidRPr="000773DB">
        <w:t>.</w:t>
      </w:r>
      <w:r w:rsidR="003C01A4">
        <w:t xml:space="preserve"> </w:t>
      </w:r>
      <w:r w:rsidR="00EB01BF" w:rsidRPr="00FF3905">
        <w:rPr>
          <w:b/>
          <w:u w:val="single"/>
        </w:rPr>
        <w:t>ACUERDO NÚMERO TRES</w:t>
      </w:r>
      <w:r w:rsidR="00EB01BF" w:rsidRPr="00FF3905">
        <w:t xml:space="preserve">.- </w:t>
      </w:r>
      <w:r w:rsidR="00B37592" w:rsidRPr="00FF3905">
        <w:t>En el marco de las</w:t>
      </w:r>
      <w:r w:rsidR="00CB1B16" w:rsidRPr="00FF3905">
        <w:t xml:space="preserve"> actividades de recuperación y reactivación económica en apoyo a emprendedores </w:t>
      </w:r>
      <w:r w:rsidR="00FF3905" w:rsidRPr="00FF3905">
        <w:t>que forman parte de la feria de la gastronomía viroleña</w:t>
      </w:r>
      <w:r w:rsidR="00B37592" w:rsidRPr="00FF3905">
        <w:t xml:space="preserve">, y en el sentido de darle más realce a </w:t>
      </w:r>
      <w:r w:rsidR="00FF3905" w:rsidRPr="00FF3905">
        <w:t xml:space="preserve">dichas actividades </w:t>
      </w:r>
      <w:r w:rsidR="00B37592" w:rsidRPr="00FF3905">
        <w:t xml:space="preserve">de esta ciudad; el Concejo Municipal, en uso de sus facultades, por </w:t>
      </w:r>
      <w:r w:rsidR="00CB1B16" w:rsidRPr="00FF3905">
        <w:t>mayoría</w:t>
      </w:r>
      <w:r w:rsidR="00B37592" w:rsidRPr="00FF3905">
        <w:t xml:space="preserve">, </w:t>
      </w:r>
      <w:r w:rsidR="00B37592" w:rsidRPr="00FF3905">
        <w:rPr>
          <w:b/>
        </w:rPr>
        <w:t xml:space="preserve">ACUERDA: a) </w:t>
      </w:r>
      <w:r w:rsidR="00B37592" w:rsidRPr="00FF3905">
        <w:t>Autorizar la</w:t>
      </w:r>
      <w:r w:rsidR="00B37592" w:rsidRPr="00FF3905">
        <w:rPr>
          <w:b/>
        </w:rPr>
        <w:t xml:space="preserve"> </w:t>
      </w:r>
      <w:r w:rsidR="00B37592" w:rsidRPr="00FF3905">
        <w:t>contratación</w:t>
      </w:r>
      <w:r w:rsidR="00B37592" w:rsidRPr="00FF3905">
        <w:rPr>
          <w:b/>
        </w:rPr>
        <w:t xml:space="preserve"> </w:t>
      </w:r>
      <w:r w:rsidR="00B37592" w:rsidRPr="00FF3905">
        <w:t>de los</w:t>
      </w:r>
      <w:r w:rsidR="00B37592" w:rsidRPr="00FF3905">
        <w:rPr>
          <w:b/>
        </w:rPr>
        <w:t xml:space="preserve"> SERVICIOS ARTÍSTICOS</w:t>
      </w:r>
      <w:r w:rsidR="00B37592" w:rsidRPr="00FF3905">
        <w:t xml:space="preserve"> de las Orquesta</w:t>
      </w:r>
      <w:r w:rsidR="00CB1B16" w:rsidRPr="00FF3905">
        <w:t xml:space="preserve">: </w:t>
      </w:r>
      <w:r w:rsidR="00CB1B16" w:rsidRPr="00FF3905">
        <w:rPr>
          <w:b/>
          <w:bCs/>
        </w:rPr>
        <w:t xml:space="preserve">1.- </w:t>
      </w:r>
      <w:r w:rsidR="00B37592" w:rsidRPr="00FF3905">
        <w:rPr>
          <w:b/>
          <w:bCs/>
        </w:rPr>
        <w:t>«</w:t>
      </w:r>
      <w:r w:rsidR="00B37592" w:rsidRPr="00FF3905">
        <w:rPr>
          <w:b/>
        </w:rPr>
        <w:t xml:space="preserve">Grupo la </w:t>
      </w:r>
      <w:r w:rsidR="00BD1580">
        <w:rPr>
          <w:b/>
        </w:rPr>
        <w:t>R</w:t>
      </w:r>
      <w:r w:rsidR="00B37592" w:rsidRPr="00FF3905">
        <w:rPr>
          <w:b/>
        </w:rPr>
        <w:t xml:space="preserve">epública y </w:t>
      </w:r>
      <w:r w:rsidR="004466CF" w:rsidRPr="00FF3905">
        <w:rPr>
          <w:b/>
        </w:rPr>
        <w:lastRenderedPageBreak/>
        <w:t>Orquesta</w:t>
      </w:r>
      <w:r w:rsidR="00B37592" w:rsidRPr="00FF3905">
        <w:rPr>
          <w:b/>
        </w:rPr>
        <w:t xml:space="preserve"> Casino»</w:t>
      </w:r>
      <w:r w:rsidR="00B37592" w:rsidRPr="00FF3905">
        <w:t xml:space="preserve">, representados por el Sr. DENIS JOSÚE GRANADOS ALFARO, portador del DUI: </w:t>
      </w:r>
      <w:r w:rsidR="00513EB8">
        <w:t>-------------------</w:t>
      </w:r>
      <w:r w:rsidR="00B37592" w:rsidRPr="00FF3905">
        <w:t xml:space="preserve"> y NIT: </w:t>
      </w:r>
      <w:r w:rsidR="00513EB8">
        <w:t>------------------------</w:t>
      </w:r>
      <w:r w:rsidR="00B37592" w:rsidRPr="00FF3905">
        <w:t xml:space="preserve">, quienes harán su presentación en el evento denominado «Feria de la Gastronomía Viroleña», a realizarse el día 07 de febrero del año 2021, en las principales calles de esta </w:t>
      </w:r>
      <w:r w:rsidR="00BD1580">
        <w:t>C</w:t>
      </w:r>
      <w:r w:rsidR="00B37592" w:rsidRPr="00FF3905">
        <w:t>iudad; devengar</w:t>
      </w:r>
      <w:r w:rsidR="00E70F7A">
        <w:t>á</w:t>
      </w:r>
      <w:r w:rsidR="00B37592" w:rsidRPr="00FF3905">
        <w:t xml:space="preserve"> el monto total de ocho mil setecientos dólares de los Estados Unidos de América </w:t>
      </w:r>
      <w:r w:rsidR="00B37592" w:rsidRPr="00FF3905">
        <w:rPr>
          <w:b/>
        </w:rPr>
        <w:t>($8,700.00)</w:t>
      </w:r>
      <w:r w:rsidR="00B37592" w:rsidRPr="00FF3905">
        <w:t xml:space="preserve">, que incluye </w:t>
      </w:r>
      <w:r w:rsidR="00CB1B16" w:rsidRPr="00FF3905">
        <w:t>4</w:t>
      </w:r>
      <w:r w:rsidR="00B37592" w:rsidRPr="00FF3905">
        <w:t xml:space="preserve"> set de una hora más escenario, audio e iluminación; </w:t>
      </w:r>
      <w:r w:rsidR="00CB1B16" w:rsidRPr="00FF3905">
        <w:rPr>
          <w:b/>
          <w:bCs/>
        </w:rPr>
        <w:t>2.- «</w:t>
      </w:r>
      <w:r w:rsidR="00CB1B16" w:rsidRPr="00FF3905">
        <w:rPr>
          <w:b/>
        </w:rPr>
        <w:t>Grupo Impacto Latino y Orquesta Canela»</w:t>
      </w:r>
      <w:r w:rsidR="00CB1B16" w:rsidRPr="00FF3905">
        <w:t xml:space="preserve">, representado por el Sr. DENIS JOSÚE GRANADOS ALFARO, portador del DUI: </w:t>
      </w:r>
      <w:r w:rsidR="00513EB8">
        <w:t>-----------------</w:t>
      </w:r>
      <w:r w:rsidR="00CB1B16" w:rsidRPr="00FF3905">
        <w:t xml:space="preserve"> y NIT: </w:t>
      </w:r>
      <w:r w:rsidR="00513EB8">
        <w:t>---------------------------</w:t>
      </w:r>
      <w:r w:rsidR="00CB1B16" w:rsidRPr="00FF3905">
        <w:t>, quienes harán su presentación en el evento denominado «Feria de la Gastronomía Viroleña», a realizarse el día 21 de febrero del año 2021, en las principales calles de esta ciudad; devengar</w:t>
      </w:r>
      <w:r w:rsidR="00E70F7A">
        <w:t>á</w:t>
      </w:r>
      <w:r w:rsidR="00CB1B16" w:rsidRPr="00FF3905">
        <w:t xml:space="preserve"> el monto total de ocho mil setecientos dólares de los Estados Unidos de América </w:t>
      </w:r>
      <w:r w:rsidR="00CB1B16" w:rsidRPr="00FF3905">
        <w:rPr>
          <w:b/>
        </w:rPr>
        <w:t>($8,700.00)</w:t>
      </w:r>
      <w:r w:rsidR="00CB1B16" w:rsidRPr="00FF3905">
        <w:t xml:space="preserve">, que incluye 4 set de una hora más escenario, audio e iluminación; </w:t>
      </w:r>
      <w:r w:rsidR="00B37592" w:rsidRPr="00FF3905">
        <w:rPr>
          <w:b/>
        </w:rPr>
        <w:t>b)</w:t>
      </w:r>
      <w:r w:rsidR="00B37592" w:rsidRPr="00FF3905">
        <w:t xml:space="preserve"> Instruir a la Jefatura de la Unidad Jurídica la formulación del contrato respectivo, y su firma a cargo del Alcalde Municipal Dr. FRANCISCO SALVADOR HIREZI MORATAYA, para que actuando en su calidad de Representante Legal y Administrativo del Municipio de Zacatecoluca, firme el instrumento legal correspondiente, de conformidad al Art. 47 del Código Municipal; </w:t>
      </w:r>
      <w:r w:rsidR="00B37592" w:rsidRPr="00FF3905">
        <w:rPr>
          <w:b/>
        </w:rPr>
        <w:t>d)</w:t>
      </w:r>
      <w:r w:rsidR="00B37592" w:rsidRPr="00FF3905">
        <w:t xml:space="preserve"> Autorizar a la Tesorera Municipal, efectuar el pago con cargo a </w:t>
      </w:r>
      <w:r w:rsidR="00CB1B16" w:rsidRPr="00FF3905">
        <w:t>la cuenta: «AMZ PANDEMIA COVID-19, RECUPERACIÓN ECONÓMICA 30% FERRE, DECRETO N°728»,</w:t>
      </w:r>
      <w:r w:rsidR="00B37592" w:rsidRPr="00FF3905">
        <w:t xml:space="preserve"> </w:t>
      </w:r>
      <w:r w:rsidR="00B37592" w:rsidRPr="00FF3905">
        <w:rPr>
          <w:bCs/>
        </w:rPr>
        <w:t>debiéndose aplicar el código presupuestario correspondiente, y comprobarse conforme a la Ley.</w:t>
      </w:r>
      <w:r w:rsidR="00B37592" w:rsidRPr="00FF3905">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0D1B15">
        <w:rPr>
          <w:lang w:eastAsia="es-SV"/>
        </w:rPr>
        <w:t xml:space="preserve"> </w:t>
      </w:r>
      <w:r w:rsidR="00B37592" w:rsidRPr="00FF3905">
        <w:t>COMUNÍQUESE.</w:t>
      </w:r>
      <w:bookmarkStart w:id="0" w:name="_Hlk64881917"/>
      <w:r w:rsidR="00B7306E">
        <w:t xml:space="preserve"> </w:t>
      </w:r>
      <w:r w:rsidR="00EB01BF" w:rsidRPr="009511DB">
        <w:rPr>
          <w:b/>
          <w:kern w:val="2"/>
          <w:u w:val="single"/>
        </w:rPr>
        <w:t>ACUERDO NÚMERO CUATRO</w:t>
      </w:r>
      <w:r w:rsidR="00EB01BF" w:rsidRPr="004E75D2">
        <w:rPr>
          <w:kern w:val="2"/>
        </w:rPr>
        <w:t xml:space="preserve">.- </w:t>
      </w:r>
      <w:bookmarkEnd w:id="0"/>
      <w:r w:rsidR="004E75D2" w:rsidRPr="004E75D2">
        <w:t xml:space="preserve">El Concejo Municipal, en relación a solicitud de ayuda alimentaria que se ha presentado el Grupo de Fotógrafos Independientes de la ciudad de Zacatecoluca, a consecuencia de la difícil situación económica que se enfrenta, a causa de la pandemia por COVID-19; el Concejo Municipal, emite las siguientes </w:t>
      </w:r>
      <w:r w:rsidR="004E75D2" w:rsidRPr="004E75D2">
        <w:rPr>
          <w:b/>
        </w:rPr>
        <w:t>CONSIDERACIONES:</w:t>
      </w:r>
      <w:r w:rsidR="004E75D2" w:rsidRPr="004E75D2">
        <w:t xml:space="preserve"> </w:t>
      </w:r>
      <w:r w:rsidR="004E75D2" w:rsidRPr="004E75D2">
        <w:rPr>
          <w:b/>
        </w:rPr>
        <w:t>I.-</w:t>
      </w:r>
      <w:r w:rsidR="004E75D2" w:rsidRPr="004E75D2">
        <w:t xml:space="preserve"> Que a consecuencia del confinamiento y posterior distanciamiento físico  como medida de prevención del COVID-19, muchos emprendimientos y gremios, específicamente en el caso de fotógrafos fueron afectados por la reducción significativa de eventos públicos y privados, afectando severamente su situación económica; </w:t>
      </w:r>
      <w:r w:rsidR="004E75D2" w:rsidRPr="004E75D2">
        <w:rPr>
          <w:b/>
        </w:rPr>
        <w:t>II.-</w:t>
      </w:r>
      <w:r w:rsidR="004E75D2" w:rsidRPr="004E75D2">
        <w:rPr>
          <w:bCs/>
          <w:noProof/>
          <w:lang w:val="es-GT"/>
        </w:rPr>
        <w:t xml:space="preserve"> </w:t>
      </w:r>
      <w:r w:rsidR="004E75D2" w:rsidRPr="004E75D2">
        <w:t xml:space="preserve">Que como Municipalidad se ha priorizado dentro de las necesidades que se enfrentan, conceder ayuda de carácter alimentario; </w:t>
      </w:r>
      <w:r w:rsidR="004E75D2" w:rsidRPr="004E75D2">
        <w:rPr>
          <w:b/>
        </w:rPr>
        <w:t>III</w:t>
      </w:r>
      <w:r w:rsidR="004E75D2" w:rsidRPr="004E75D2">
        <w:rPr>
          <w:b/>
          <w:kern w:val="2"/>
        </w:rPr>
        <w:t>.-</w:t>
      </w:r>
      <w:r w:rsidR="004E75D2" w:rsidRPr="004E75D2">
        <w:rPr>
          <w:kern w:val="2"/>
        </w:rPr>
        <w:t xml:space="preserve"> Que difícilmente se puede solventar completamente las necesidades de las familias afectadas, pero se puede contribuir con alguna medida de alivio, por un tiempo prudencial, mientras se establece la nueva normalidad</w:t>
      </w:r>
      <w:r w:rsidR="004E75D2" w:rsidRPr="004E75D2">
        <w:rPr>
          <w:i/>
          <w:lang w:val="es-ES_tradnl" w:eastAsia="en-US"/>
        </w:rPr>
        <w:t xml:space="preserve">; </w:t>
      </w:r>
      <w:r w:rsidR="004E75D2" w:rsidRPr="004E75D2">
        <w:rPr>
          <w:b/>
          <w:lang w:val="es-ES_tradnl" w:eastAsia="es-SV"/>
        </w:rPr>
        <w:t>POR TANTO</w:t>
      </w:r>
      <w:r w:rsidR="004E75D2" w:rsidRPr="004E75D2">
        <w:rPr>
          <w:lang w:val="es-ES_tradnl" w:eastAsia="es-SV"/>
        </w:rPr>
        <w:t>, este Concejo,</w:t>
      </w:r>
      <w:r w:rsidR="004E75D2" w:rsidRPr="004E75D2">
        <w:rPr>
          <w:lang w:val="es-MX" w:eastAsia="es-SV"/>
        </w:rPr>
        <w:t xml:space="preserve"> en uso de las facultades, por unanimidad, </w:t>
      </w:r>
      <w:r w:rsidR="004E75D2" w:rsidRPr="004E75D2">
        <w:rPr>
          <w:b/>
          <w:lang w:val="es-MX" w:eastAsia="es-SV"/>
        </w:rPr>
        <w:t>ACUERDA:</w:t>
      </w:r>
      <w:r w:rsidR="004E75D2" w:rsidRPr="004E75D2">
        <w:rPr>
          <w:lang w:val="es-ES_tradnl" w:eastAsia="es-SV"/>
        </w:rPr>
        <w:t xml:space="preserve"> </w:t>
      </w:r>
      <w:r w:rsidR="004E75D2" w:rsidRPr="004E75D2">
        <w:rPr>
          <w:b/>
          <w:lang w:val="es-ES_tradnl" w:eastAsia="es-SV"/>
        </w:rPr>
        <w:t>a)</w:t>
      </w:r>
      <w:r w:rsidR="004E75D2" w:rsidRPr="004E75D2">
        <w:rPr>
          <w:lang w:val="es-ES_tradnl" w:eastAsia="es-SV"/>
        </w:rPr>
        <w:t xml:space="preserve"> Conceder ayuda alimentaria a 28 familias afectadas de emprendedores que pertenecen al </w:t>
      </w:r>
      <w:r w:rsidR="004E75D2" w:rsidRPr="004E75D2">
        <w:t xml:space="preserve">Grupo de Fotógrafos Independientes de la ciudad de Zacatecoluca, </w:t>
      </w:r>
      <w:r w:rsidR="004E75D2" w:rsidRPr="004E75D2">
        <w:rPr>
          <w:lang w:val="es-ES_tradnl" w:eastAsia="es-SV"/>
        </w:rPr>
        <w:t>por la pandemia por COVID-19, quienes han presentado solicitud, la ayuda alimentaria que se autoriza será por medio de</w:t>
      </w:r>
      <w:r w:rsidR="004E75D2" w:rsidRPr="004E75D2">
        <w:t xml:space="preserve"> VALES CANJEABLES EN SUPERMERCADOS  </w:t>
      </w:r>
      <w:r w:rsidR="004E75D2" w:rsidRPr="004E75D2">
        <w:lastRenderedPageBreak/>
        <w:t xml:space="preserve">por un valor de ciento cincuenta dólares de los Estados Unidos de América ($150.00), cada una; tendrá como fuente de financiamiento la cuenta: «AMZ PANDEMIA COVID-19, RECUPERACIÓN ECONÓMICA 30% FERRE, DECRETO N° 728»; </w:t>
      </w:r>
      <w:r w:rsidR="004E75D2" w:rsidRPr="004E75D2">
        <w:rPr>
          <w:b/>
        </w:rPr>
        <w:t>c)</w:t>
      </w:r>
      <w:r w:rsidR="004E75D2" w:rsidRPr="004E75D2">
        <w:t xml:space="preserve"> Nombrar ADMINISTRADOR DEL CONTRATO </w:t>
      </w:r>
      <w:r w:rsidR="004E75D2" w:rsidRPr="004E75D2">
        <w:rPr>
          <w:i/>
        </w:rPr>
        <w:t>ad honorem</w:t>
      </w:r>
      <w:r w:rsidR="004E75D2" w:rsidRPr="004E75D2">
        <w:t xml:space="preserve">, al Lic. Juan José Hernández Domínguez, por ostentar el cargo de Jefe de la Unidad de Desarrollo y Participación de esta </w:t>
      </w:r>
      <w:r w:rsidR="005406E4" w:rsidRPr="004E75D2">
        <w:t>Administración;</w:t>
      </w:r>
      <w:r w:rsidR="004E75D2" w:rsidRPr="004E75D2">
        <w:rPr>
          <w:b/>
        </w:rPr>
        <w:t xml:space="preserve"> c) </w:t>
      </w:r>
      <w:r w:rsidR="004E75D2" w:rsidRPr="004E75D2">
        <w:t>Ordenar a la jefatura de la UACI, realizar la adquisición, de conformidad a la normativa de compras públicas</w:t>
      </w:r>
      <w:r w:rsidR="009D0BE5">
        <w:t xml:space="preserve">.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4E75D2" w:rsidRPr="004E75D2">
        <w:t>COMUNÍQUESE</w:t>
      </w:r>
      <w:r w:rsidR="004E75D2">
        <w:t>.</w:t>
      </w:r>
      <w:r w:rsidR="00F9497C">
        <w:t xml:space="preserve"> </w:t>
      </w:r>
      <w:r w:rsidR="00EB01BF" w:rsidRPr="002412B6">
        <w:rPr>
          <w:b/>
          <w:u w:val="single"/>
        </w:rPr>
        <w:t>ACUERDO NÚMERO CINCO</w:t>
      </w:r>
      <w:r w:rsidR="00EB01BF" w:rsidRPr="002412B6">
        <w:t xml:space="preserve">.- </w:t>
      </w:r>
      <w:r w:rsidR="00F64470" w:rsidRPr="008448E4">
        <w:rPr>
          <w:rFonts w:eastAsia="Calibri"/>
        </w:rPr>
        <w:t xml:space="preserve">Vista el acta de Apertura de </w:t>
      </w:r>
      <w:r w:rsidR="00F64470" w:rsidRPr="006D104E">
        <w:rPr>
          <w:rFonts w:eastAsia="Calibri"/>
        </w:rPr>
        <w:t>Ofertas de</w:t>
      </w:r>
      <w:r w:rsidR="006D104E" w:rsidRPr="006D104E">
        <w:rPr>
          <w:lang w:val="es-SV"/>
        </w:rPr>
        <w:t xml:space="preserve"> las doce horas del día diecisiete de febrero de dos mil veintiuno</w:t>
      </w:r>
      <w:r w:rsidR="00BE3249">
        <w:rPr>
          <w:lang w:val="es-SV"/>
        </w:rPr>
        <w:t>,</w:t>
      </w:r>
      <w:r w:rsidR="00F64470" w:rsidRPr="006D104E">
        <w:rPr>
          <w:rFonts w:eastAsia="Calibri"/>
        </w:rPr>
        <w:t xml:space="preserve"> </w:t>
      </w:r>
      <w:r w:rsidR="006D104E" w:rsidRPr="006D104E">
        <w:rPr>
          <w:rFonts w:eastAsia="Calibri"/>
        </w:rPr>
        <w:t>agregada a la</w:t>
      </w:r>
      <w:r w:rsidR="00F64470" w:rsidRPr="006D104E">
        <w:rPr>
          <w:rFonts w:eastAsia="Calibri"/>
        </w:rPr>
        <w:t xml:space="preserve"> </w:t>
      </w:r>
      <w:r w:rsidR="00CA202F" w:rsidRPr="006D104E">
        <w:rPr>
          <w:rFonts w:eastAsia="Calibri"/>
        </w:rPr>
        <w:t>Contratación Directa</w:t>
      </w:r>
      <w:r w:rsidR="00F64470" w:rsidRPr="006D104E">
        <w:rPr>
          <w:rFonts w:eastAsia="Calibri"/>
        </w:rPr>
        <w:t>, c</w:t>
      </w:r>
      <w:r w:rsidR="00F64470" w:rsidRPr="008448E4">
        <w:rPr>
          <w:rFonts w:eastAsia="Calibri"/>
        </w:rPr>
        <w:t xml:space="preserve">on referencia </w:t>
      </w:r>
      <w:r w:rsidR="00CA202F" w:rsidRPr="008448E4">
        <w:rPr>
          <w:b/>
          <w:lang w:val="es-SV"/>
        </w:rPr>
        <w:t>CD-02/2021-AMZ</w:t>
      </w:r>
      <w:r w:rsidR="00F64470" w:rsidRPr="008448E4">
        <w:rPr>
          <w:rFonts w:eastAsia="Calibri"/>
        </w:rPr>
        <w:t xml:space="preserve">, </w:t>
      </w:r>
      <w:r w:rsidR="008448E4">
        <w:t>«A</w:t>
      </w:r>
      <w:r w:rsidR="008448E4" w:rsidRPr="008448E4">
        <w:t xml:space="preserve">dquisición de </w:t>
      </w:r>
      <w:r w:rsidR="008448E4">
        <w:t>C</w:t>
      </w:r>
      <w:r w:rsidR="008448E4" w:rsidRPr="008448E4">
        <w:t xml:space="preserve">amión de </w:t>
      </w:r>
      <w:r w:rsidR="008448E4">
        <w:t>V</w:t>
      </w:r>
      <w:r w:rsidR="008448E4" w:rsidRPr="008448E4">
        <w:t xml:space="preserve">olteo con </w:t>
      </w:r>
      <w:r w:rsidR="008448E4">
        <w:t>C</w:t>
      </w:r>
      <w:r w:rsidR="008448E4" w:rsidRPr="008448E4">
        <w:t xml:space="preserve">apacidad de 18 </w:t>
      </w:r>
      <w:r w:rsidR="008448E4">
        <w:t>M</w:t>
      </w:r>
      <w:r w:rsidR="008448E4" w:rsidRPr="008448E4">
        <w:t xml:space="preserve">etros </w:t>
      </w:r>
      <w:r w:rsidR="008448E4">
        <w:t>C</w:t>
      </w:r>
      <w:r w:rsidR="008448E4" w:rsidRPr="008448E4">
        <w:t xml:space="preserve">úbicos, para la </w:t>
      </w:r>
      <w:r w:rsidR="008448E4">
        <w:t>A</w:t>
      </w:r>
      <w:r w:rsidR="008448E4" w:rsidRPr="008448E4">
        <w:t xml:space="preserve">lcaldía </w:t>
      </w:r>
      <w:r w:rsidR="008448E4">
        <w:t>M</w:t>
      </w:r>
      <w:r w:rsidR="008448E4" w:rsidRPr="008448E4">
        <w:t xml:space="preserve">unicipal de Zacatecoluca, </w:t>
      </w:r>
      <w:r w:rsidR="008448E4">
        <w:t>D</w:t>
      </w:r>
      <w:r w:rsidR="008448E4" w:rsidRPr="008448E4">
        <w:t xml:space="preserve">epartamento de </w:t>
      </w:r>
      <w:r w:rsidR="008448E4">
        <w:t>L</w:t>
      </w:r>
      <w:r w:rsidR="008448E4" w:rsidRPr="008448E4">
        <w:t xml:space="preserve">a </w:t>
      </w:r>
      <w:r w:rsidR="008448E4">
        <w:t>P</w:t>
      </w:r>
      <w:r w:rsidR="008448E4" w:rsidRPr="008448E4">
        <w:t>az</w:t>
      </w:r>
      <w:r w:rsidR="008448E4">
        <w:t>»</w:t>
      </w:r>
      <w:r w:rsidR="00F64470" w:rsidRPr="008448E4">
        <w:rPr>
          <w:rFonts w:eastAsia="Calibri"/>
        </w:rPr>
        <w:t xml:space="preserve">; </w:t>
      </w:r>
      <w:r w:rsidR="00F64470" w:rsidRPr="008448E4">
        <w:rPr>
          <w:rFonts w:eastAsia="Calibri"/>
          <w:bCs/>
          <w:lang w:eastAsia="en-US"/>
        </w:rPr>
        <w:t xml:space="preserve">quienes recomiendan declarar desierta </w:t>
      </w:r>
      <w:r w:rsidR="00CA202F" w:rsidRPr="008448E4">
        <w:rPr>
          <w:rFonts w:eastAsia="Calibri"/>
          <w:bCs/>
          <w:lang w:eastAsia="en-US"/>
        </w:rPr>
        <w:t>la misma</w:t>
      </w:r>
      <w:r w:rsidR="00F64470" w:rsidRPr="008448E4">
        <w:rPr>
          <w:rFonts w:eastAsia="Calibri"/>
          <w:bCs/>
          <w:lang w:eastAsia="en-US"/>
        </w:rPr>
        <w:t xml:space="preserve">; el Concejo Municipal, </w:t>
      </w:r>
      <w:r w:rsidR="00F64470" w:rsidRPr="008448E4">
        <w:rPr>
          <w:rFonts w:eastAsia="Calibri"/>
          <w:b/>
          <w:bCs/>
          <w:lang w:eastAsia="en-US"/>
        </w:rPr>
        <w:t>CONSIDERANDO</w:t>
      </w:r>
      <w:r w:rsidR="00F64470" w:rsidRPr="008448E4">
        <w:rPr>
          <w:rFonts w:eastAsia="Calibri"/>
          <w:bCs/>
          <w:lang w:eastAsia="en-US"/>
        </w:rPr>
        <w:t xml:space="preserve">: </w:t>
      </w:r>
      <w:r w:rsidR="00CA202F" w:rsidRPr="00BE3249">
        <w:rPr>
          <w:rFonts w:eastAsia="Calibri"/>
          <w:b/>
          <w:lang w:eastAsia="en-US"/>
        </w:rPr>
        <w:t>I.-</w:t>
      </w:r>
      <w:r w:rsidR="00CA202F" w:rsidRPr="008448E4">
        <w:rPr>
          <w:rFonts w:eastAsia="Calibri"/>
          <w:bCs/>
          <w:lang w:eastAsia="en-US"/>
        </w:rPr>
        <w:t xml:space="preserve"> Según consta en el acta de evaluación</w:t>
      </w:r>
      <w:r w:rsidR="00BE3249">
        <w:rPr>
          <w:rFonts w:eastAsia="Calibri"/>
          <w:bCs/>
          <w:lang w:eastAsia="en-US"/>
        </w:rPr>
        <w:t>,</w:t>
      </w:r>
      <w:r w:rsidR="00CA202F" w:rsidRPr="008448E4">
        <w:rPr>
          <w:lang w:val="es-SV"/>
        </w:rPr>
        <w:t xml:space="preserve"> se efectuó la convocatoria electrónica </w:t>
      </w:r>
      <w:r w:rsidR="00BE3249">
        <w:rPr>
          <w:lang w:val="es-SV"/>
        </w:rPr>
        <w:t>del</w:t>
      </w:r>
      <w:r w:rsidR="00CA202F" w:rsidRPr="008448E4">
        <w:rPr>
          <w:lang w:val="es-SV"/>
        </w:rPr>
        <w:t xml:space="preserve"> proceso en el Sitio WEB COMPRASAL el dos de febrero de dos mil veintiuno,  presentándose DOS oferentes: </w:t>
      </w:r>
      <w:r w:rsidR="00CA202F" w:rsidRPr="008448E4">
        <w:rPr>
          <w:b/>
          <w:lang w:val="es-SV"/>
        </w:rPr>
        <w:t>CEMCOL COMERCIAL, S.</w:t>
      </w:r>
      <w:r w:rsidR="006D104E">
        <w:rPr>
          <w:b/>
          <w:lang w:val="es-SV"/>
        </w:rPr>
        <w:t xml:space="preserve"> </w:t>
      </w:r>
      <w:r w:rsidR="00CA202F" w:rsidRPr="008448E4">
        <w:rPr>
          <w:b/>
          <w:lang w:val="es-SV"/>
        </w:rPr>
        <w:t>A. DE C.</w:t>
      </w:r>
      <w:r w:rsidR="006D104E">
        <w:rPr>
          <w:b/>
          <w:lang w:val="es-SV"/>
        </w:rPr>
        <w:t xml:space="preserve"> </w:t>
      </w:r>
      <w:r w:rsidR="00CA202F" w:rsidRPr="008448E4">
        <w:rPr>
          <w:b/>
          <w:lang w:val="es-SV"/>
        </w:rPr>
        <w:t xml:space="preserve">V., </w:t>
      </w:r>
      <w:r w:rsidR="00CA202F" w:rsidRPr="008448E4">
        <w:rPr>
          <w:lang w:val="es-SV"/>
        </w:rPr>
        <w:t xml:space="preserve">con una oferta con el valor de $139,555.00, y, </w:t>
      </w:r>
      <w:r w:rsidR="00CA202F" w:rsidRPr="008448E4">
        <w:rPr>
          <w:b/>
          <w:lang w:val="es-SV"/>
        </w:rPr>
        <w:t>PROYECTOS Y CONTRUCCIONES, H&amp;E, S.</w:t>
      </w:r>
      <w:r w:rsidR="006D104E">
        <w:rPr>
          <w:b/>
          <w:lang w:val="es-SV"/>
        </w:rPr>
        <w:t xml:space="preserve"> </w:t>
      </w:r>
      <w:r w:rsidR="00CA202F" w:rsidRPr="008448E4">
        <w:rPr>
          <w:b/>
          <w:lang w:val="es-SV"/>
        </w:rPr>
        <w:t>A. DE C.</w:t>
      </w:r>
      <w:r w:rsidR="006D104E">
        <w:rPr>
          <w:b/>
          <w:lang w:val="es-SV"/>
        </w:rPr>
        <w:t xml:space="preserve"> </w:t>
      </w:r>
      <w:r w:rsidR="00CA202F" w:rsidRPr="008448E4">
        <w:rPr>
          <w:b/>
          <w:lang w:val="es-SV"/>
        </w:rPr>
        <w:t>V.</w:t>
      </w:r>
      <w:r w:rsidR="00CA202F" w:rsidRPr="008448E4">
        <w:rPr>
          <w:lang w:val="es-SV"/>
        </w:rPr>
        <w:t xml:space="preserve"> con una oferta por el valor de $130,500.00;</w:t>
      </w:r>
      <w:r w:rsidR="0090244A" w:rsidRPr="008448E4">
        <w:rPr>
          <w:lang w:val="es-SV"/>
        </w:rPr>
        <w:t xml:space="preserve"> </w:t>
      </w:r>
      <w:r w:rsidR="0090244A" w:rsidRPr="008448E4">
        <w:rPr>
          <w:b/>
          <w:bCs/>
          <w:lang w:val="es-SV"/>
        </w:rPr>
        <w:t>II.-</w:t>
      </w:r>
      <w:r w:rsidR="0090244A" w:rsidRPr="008448E4">
        <w:rPr>
          <w:b/>
          <w:spacing w:val="1"/>
        </w:rPr>
        <w:t xml:space="preserve"> </w:t>
      </w:r>
      <w:r w:rsidR="0090244A" w:rsidRPr="008448E4">
        <w:rPr>
          <w:bCs/>
          <w:spacing w:val="1"/>
        </w:rPr>
        <w:t xml:space="preserve">Durante la evaluación técnica, advierta la CEO que la sociedad </w:t>
      </w:r>
      <w:r w:rsidR="0090244A" w:rsidRPr="008448E4">
        <w:rPr>
          <w:bCs/>
          <w:lang w:val="es-SV"/>
        </w:rPr>
        <w:t xml:space="preserve">PROYECTOS Y CONSTRUCCONES, H&amp;E, S.A. DE C.V., oferta un camión usado y no presenta el avalúo </w:t>
      </w:r>
      <w:r w:rsidR="00BE3249">
        <w:rPr>
          <w:bCs/>
          <w:lang w:val="es-SV"/>
        </w:rPr>
        <w:t xml:space="preserve">firmado </w:t>
      </w:r>
      <w:r w:rsidR="0090244A" w:rsidRPr="008448E4">
        <w:rPr>
          <w:bCs/>
          <w:lang w:val="es-SV"/>
        </w:rPr>
        <w:t>por un valuador certificado por la Superintendencia del Sistema Financiero, por lo que procedió a no tomar en cuenta dicha oferta</w:t>
      </w:r>
      <w:r w:rsidR="00BE3249">
        <w:rPr>
          <w:bCs/>
          <w:lang w:val="es-SV"/>
        </w:rPr>
        <w:t>,</w:t>
      </w:r>
      <w:r w:rsidR="0090244A" w:rsidRPr="008448E4">
        <w:rPr>
          <w:bCs/>
          <w:lang w:val="es-SV"/>
        </w:rPr>
        <w:t xml:space="preserve"> por ser un requisito en el caso que ofertaran un  camión usado;</w:t>
      </w:r>
      <w:r w:rsidR="0090244A" w:rsidRPr="008448E4">
        <w:rPr>
          <w:b/>
          <w:lang w:val="es-SV"/>
        </w:rPr>
        <w:t xml:space="preserve"> III.- </w:t>
      </w:r>
      <w:r w:rsidR="0090244A" w:rsidRPr="008448E4">
        <w:rPr>
          <w:bCs/>
          <w:lang w:val="es-SV"/>
        </w:rPr>
        <w:t>Que cuando la CEO concluy</w:t>
      </w:r>
      <w:r w:rsidR="00BE3249">
        <w:rPr>
          <w:bCs/>
          <w:lang w:val="es-SV"/>
        </w:rPr>
        <w:t>ó</w:t>
      </w:r>
      <w:r w:rsidR="0090244A" w:rsidRPr="008448E4">
        <w:rPr>
          <w:bCs/>
          <w:lang w:val="es-SV"/>
        </w:rPr>
        <w:t xml:space="preserve"> la Evaluación </w:t>
      </w:r>
      <w:r w:rsidR="00BE3249">
        <w:rPr>
          <w:bCs/>
          <w:lang w:val="es-SV"/>
        </w:rPr>
        <w:t>E</w:t>
      </w:r>
      <w:r w:rsidR="0090244A" w:rsidRPr="008448E4">
        <w:rPr>
          <w:bCs/>
          <w:lang w:val="es-SV"/>
        </w:rPr>
        <w:t xml:space="preserve">conómica, advierte que </w:t>
      </w:r>
      <w:r w:rsidR="0090244A" w:rsidRPr="008448E4">
        <w:rPr>
          <w:bCs/>
          <w:spacing w:val="1"/>
        </w:rPr>
        <w:t>la sociedad CEMCOL COMERCIAL, S.</w:t>
      </w:r>
      <w:r w:rsidR="00BE3249">
        <w:rPr>
          <w:bCs/>
          <w:spacing w:val="1"/>
        </w:rPr>
        <w:t xml:space="preserve"> </w:t>
      </w:r>
      <w:r w:rsidR="0090244A" w:rsidRPr="008448E4">
        <w:rPr>
          <w:bCs/>
          <w:spacing w:val="1"/>
        </w:rPr>
        <w:t>A. DE C.</w:t>
      </w:r>
      <w:r w:rsidR="00BE3249">
        <w:rPr>
          <w:bCs/>
          <w:spacing w:val="1"/>
        </w:rPr>
        <w:t xml:space="preserve"> </w:t>
      </w:r>
      <w:r w:rsidR="0090244A" w:rsidRPr="008448E4">
        <w:rPr>
          <w:bCs/>
          <w:spacing w:val="1"/>
        </w:rPr>
        <w:t>V., presenta una oferta económica de $139,555.00, que sobrepasa el monto presupuestado para la adquisición de este camión</w:t>
      </w:r>
      <w:r w:rsidR="00BE3249">
        <w:rPr>
          <w:bCs/>
          <w:spacing w:val="1"/>
        </w:rPr>
        <w:t>,</w:t>
      </w:r>
      <w:r w:rsidR="0090244A" w:rsidRPr="008448E4">
        <w:rPr>
          <w:bCs/>
          <w:spacing w:val="1"/>
        </w:rPr>
        <w:t xml:space="preserve"> por lo que tampoco la hace elegible; </w:t>
      </w:r>
      <w:r w:rsidR="0090244A" w:rsidRPr="00BE3249">
        <w:rPr>
          <w:b/>
          <w:spacing w:val="1"/>
        </w:rPr>
        <w:t>IV.-</w:t>
      </w:r>
      <w:r w:rsidR="0090244A" w:rsidRPr="008448E4">
        <w:rPr>
          <w:bCs/>
          <w:spacing w:val="1"/>
        </w:rPr>
        <w:t xml:space="preserve"> En conclusión, la CEO Recomienda Declarar desierta la Contratación Directa</w:t>
      </w:r>
      <w:r w:rsidR="0090244A" w:rsidRPr="008448E4">
        <w:rPr>
          <w:bCs/>
          <w:lang w:val="es-SV"/>
        </w:rPr>
        <w:t xml:space="preserve">; </w:t>
      </w:r>
      <w:r w:rsidR="0090244A" w:rsidRPr="008448E4">
        <w:rPr>
          <w:b/>
          <w:lang w:val="es-SV"/>
        </w:rPr>
        <w:t>POR TANTO</w:t>
      </w:r>
      <w:r w:rsidR="0090244A" w:rsidRPr="008448E4">
        <w:rPr>
          <w:bCs/>
          <w:lang w:val="es-SV"/>
        </w:rPr>
        <w:t>,</w:t>
      </w:r>
      <w:r w:rsidR="0090244A" w:rsidRPr="008448E4">
        <w:rPr>
          <w:rFonts w:eastAsia="Calibri"/>
          <w:bCs/>
          <w:lang w:eastAsia="en-US"/>
        </w:rPr>
        <w:t xml:space="preserve"> </w:t>
      </w:r>
      <w:r w:rsidR="00F64470" w:rsidRPr="008448E4">
        <w:rPr>
          <w:rFonts w:eastAsia="Calibri"/>
          <w:bCs/>
          <w:lang w:eastAsia="en-US"/>
        </w:rPr>
        <w:t xml:space="preserve">en uso de las facultades que le confiere la LACAP y el Código Municipal, por </w:t>
      </w:r>
      <w:r w:rsidR="0090244A" w:rsidRPr="008448E4">
        <w:rPr>
          <w:rFonts w:eastAsia="Calibri"/>
          <w:bCs/>
          <w:lang w:eastAsia="en-US"/>
        </w:rPr>
        <w:t>unanimidad</w:t>
      </w:r>
      <w:r w:rsidR="00F64470" w:rsidRPr="008448E4">
        <w:rPr>
          <w:rFonts w:eastAsia="Calibri"/>
          <w:bCs/>
          <w:lang w:eastAsia="en-US"/>
        </w:rPr>
        <w:t>,</w:t>
      </w:r>
      <w:r w:rsidR="00F64470" w:rsidRPr="008448E4">
        <w:rPr>
          <w:rFonts w:eastAsia="Calibri"/>
          <w:b/>
          <w:bCs/>
          <w:lang w:eastAsia="en-US"/>
        </w:rPr>
        <w:t xml:space="preserve"> ACUERDA</w:t>
      </w:r>
      <w:r w:rsidR="00F64470" w:rsidRPr="008448E4">
        <w:rPr>
          <w:rFonts w:eastAsia="Calibri"/>
          <w:bCs/>
          <w:lang w:eastAsia="en-US"/>
        </w:rPr>
        <w:t xml:space="preserve">: </w:t>
      </w:r>
      <w:r w:rsidR="00F64470" w:rsidRPr="008448E4">
        <w:rPr>
          <w:rFonts w:eastAsia="Calibri"/>
          <w:b/>
          <w:bCs/>
          <w:lang w:eastAsia="en-US"/>
        </w:rPr>
        <w:t>DECLARAR DESIERT</w:t>
      </w:r>
      <w:r w:rsidR="00BE3249">
        <w:rPr>
          <w:rFonts w:eastAsia="Calibri"/>
          <w:b/>
          <w:bCs/>
          <w:lang w:eastAsia="en-US"/>
        </w:rPr>
        <w:t>O</w:t>
      </w:r>
      <w:r w:rsidR="00F64470" w:rsidRPr="008448E4">
        <w:rPr>
          <w:rFonts w:eastAsia="Calibri"/>
          <w:b/>
          <w:bCs/>
          <w:lang w:eastAsia="en-US"/>
        </w:rPr>
        <w:t>,</w:t>
      </w:r>
      <w:r w:rsidR="00F64470" w:rsidRPr="008448E4">
        <w:rPr>
          <w:rFonts w:eastAsia="Calibri"/>
          <w:bCs/>
          <w:lang w:eastAsia="en-US"/>
        </w:rPr>
        <w:t xml:space="preserve"> el proceso de </w:t>
      </w:r>
      <w:r w:rsidR="0090244A" w:rsidRPr="008448E4">
        <w:rPr>
          <w:rFonts w:eastAsia="Calibri"/>
          <w:bCs/>
          <w:lang w:eastAsia="en-US"/>
        </w:rPr>
        <w:t>Contratación Directa</w:t>
      </w:r>
      <w:r w:rsidR="00F64470" w:rsidRPr="008448E4">
        <w:rPr>
          <w:rFonts w:eastAsia="Calibri"/>
          <w:bCs/>
          <w:lang w:eastAsia="en-US"/>
        </w:rPr>
        <w:t xml:space="preserve"> con referencia </w:t>
      </w:r>
      <w:r w:rsidR="0090244A" w:rsidRPr="008448E4">
        <w:rPr>
          <w:b/>
          <w:lang w:val="es-SV"/>
        </w:rPr>
        <w:t>CD-02/2021-AMZ</w:t>
      </w:r>
      <w:r w:rsidR="00F64470" w:rsidRPr="008448E4">
        <w:rPr>
          <w:rFonts w:eastAsia="Calibri"/>
        </w:rPr>
        <w:t xml:space="preserve">, </w:t>
      </w:r>
      <w:r w:rsidR="00F64470" w:rsidRPr="008448E4">
        <w:rPr>
          <w:rFonts w:eastAsia="Calibri"/>
          <w:b/>
        </w:rPr>
        <w:t>«</w:t>
      </w:r>
      <w:r w:rsidR="008448E4">
        <w:t>A</w:t>
      </w:r>
      <w:r w:rsidR="008448E4" w:rsidRPr="008448E4">
        <w:t xml:space="preserve">DQUISICIÓN DE </w:t>
      </w:r>
      <w:r w:rsidR="008448E4">
        <w:t>C</w:t>
      </w:r>
      <w:r w:rsidR="008448E4" w:rsidRPr="008448E4">
        <w:t xml:space="preserve">AMIÓN DE </w:t>
      </w:r>
      <w:r w:rsidR="008448E4">
        <w:t>V</w:t>
      </w:r>
      <w:r w:rsidR="008448E4" w:rsidRPr="008448E4">
        <w:t xml:space="preserve">OLTEO CON </w:t>
      </w:r>
      <w:r w:rsidR="008448E4">
        <w:t>C</w:t>
      </w:r>
      <w:r w:rsidR="008448E4" w:rsidRPr="008448E4">
        <w:t xml:space="preserve">APACIDAD DE 18 </w:t>
      </w:r>
      <w:r w:rsidR="008448E4">
        <w:t>M</w:t>
      </w:r>
      <w:r w:rsidR="008448E4" w:rsidRPr="008448E4">
        <w:t xml:space="preserve">ETROS </w:t>
      </w:r>
      <w:r w:rsidR="008448E4">
        <w:t>C</w:t>
      </w:r>
      <w:r w:rsidR="008448E4" w:rsidRPr="008448E4">
        <w:t xml:space="preserve">ÚBICOS, PARA LA </w:t>
      </w:r>
      <w:r w:rsidR="008448E4">
        <w:t>A</w:t>
      </w:r>
      <w:r w:rsidR="008448E4" w:rsidRPr="008448E4">
        <w:t xml:space="preserve">LCALDÍA </w:t>
      </w:r>
      <w:r w:rsidR="008448E4">
        <w:t>M</w:t>
      </w:r>
      <w:r w:rsidR="008448E4" w:rsidRPr="008448E4">
        <w:t xml:space="preserve">UNICIPAL DE ZACATECOLUCA, </w:t>
      </w:r>
      <w:r w:rsidR="008448E4">
        <w:t>D</w:t>
      </w:r>
      <w:r w:rsidR="008448E4" w:rsidRPr="008448E4">
        <w:t xml:space="preserve">EPARTAMENTO DE </w:t>
      </w:r>
      <w:r w:rsidR="008448E4">
        <w:t>L</w:t>
      </w:r>
      <w:r w:rsidR="008448E4" w:rsidRPr="008448E4">
        <w:t>A PAZ</w:t>
      </w:r>
      <w:r w:rsidR="00F64470" w:rsidRPr="008448E4">
        <w:rPr>
          <w:rFonts w:eastAsia="Calibri"/>
          <w:b/>
        </w:rPr>
        <w:t>»</w:t>
      </w:r>
      <w:r w:rsidR="00F64470" w:rsidRPr="008448E4">
        <w:rPr>
          <w:rFonts w:eastAsia="Calibri"/>
          <w:bCs/>
          <w:lang w:eastAsia="en-US"/>
        </w:rPr>
        <w:t xml:space="preserve">, </w:t>
      </w:r>
      <w:r w:rsidR="008448E4" w:rsidRPr="008448E4">
        <w:rPr>
          <w:bCs/>
          <w:lang w:val="es-SV"/>
        </w:rPr>
        <w:t xml:space="preserve">en vista de que </w:t>
      </w:r>
      <w:r w:rsidR="008448E4" w:rsidRPr="008448E4">
        <w:rPr>
          <w:lang w:val="es-SV"/>
        </w:rPr>
        <w:t>las ofertas evaluadas no cumplen con las condiciones establecidas en los  Términos de Referencia</w:t>
      </w:r>
      <w:r w:rsidR="008448E4" w:rsidRPr="008448E4">
        <w:rPr>
          <w:rFonts w:eastAsia="Calibri"/>
          <w:bCs/>
          <w:lang w:eastAsia="en-US"/>
        </w:rPr>
        <w:t>.</w:t>
      </w:r>
      <w:r w:rsidR="009D0BE5">
        <w:rPr>
          <w:rFonts w:eastAsia="Calibri"/>
          <w:bCs/>
          <w:lang w:eastAsia="en-US"/>
        </w:rPr>
        <w:t xml:space="preserve"> </w:t>
      </w:r>
      <w:r w:rsidR="009D0BE5" w:rsidRPr="00307B4E">
        <w:rPr>
          <w:lang w:eastAsia="es-SV"/>
        </w:rPr>
        <w:t xml:space="preserve">Se hace constar que los Sres. Carlos Arturo Araujo Gómez, </w:t>
      </w:r>
      <w:r w:rsidR="009D0BE5">
        <w:rPr>
          <w:lang w:eastAsia="es-SV"/>
        </w:rPr>
        <w:t>Elmer Arturo Rubio Orantes,</w:t>
      </w:r>
      <w:r w:rsidR="009D0BE5" w:rsidRPr="00307B4E">
        <w:rPr>
          <w:lang w:eastAsia="es-SV"/>
        </w:rPr>
        <w:t xml:space="preserve"> Héctor Arnoldo Cruz Rodríguez</w:t>
      </w:r>
      <w:r w:rsidR="009D0BE5">
        <w:rPr>
          <w:lang w:eastAsia="es-SV"/>
        </w:rPr>
        <w:t>; y, Maritza Elizabeth Vásquez de Ayala; sexto, séptimo, o</w:t>
      </w:r>
      <w:r w:rsidR="009D0BE5" w:rsidRPr="00307B4E">
        <w:rPr>
          <w:lang w:eastAsia="es-SV"/>
        </w:rPr>
        <w:t>ctavo</w:t>
      </w:r>
      <w:r w:rsidR="009D0BE5">
        <w:rPr>
          <w:lang w:eastAsia="es-SV"/>
        </w:rPr>
        <w:t xml:space="preserve"> y décimo</w:t>
      </w:r>
      <w:r w:rsidR="009D0BE5" w:rsidRPr="00307B4E">
        <w:rPr>
          <w:lang w:eastAsia="es-SV"/>
        </w:rPr>
        <w:t xml:space="preserve"> </w:t>
      </w:r>
      <w:r w:rsidR="009D0BE5">
        <w:rPr>
          <w:lang w:eastAsia="es-SV"/>
        </w:rPr>
        <w:t>Regidores P</w:t>
      </w:r>
      <w:r w:rsidR="009D0BE5" w:rsidRPr="00307B4E">
        <w:rPr>
          <w:lang w:eastAsia="es-SV"/>
        </w:rPr>
        <w:t>ropietarios, respectivamente; salvan su voto en el presente acuerdo, en uso de la facultad establecida en el Art. 45 de Código Municipal.</w:t>
      </w:r>
      <w:r w:rsidR="008448E4" w:rsidRPr="008448E4">
        <w:rPr>
          <w:rFonts w:eastAsia="Calibri"/>
          <w:bCs/>
          <w:lang w:eastAsia="en-US"/>
        </w:rPr>
        <w:t xml:space="preserve"> </w:t>
      </w:r>
      <w:r w:rsidR="00F64470" w:rsidRPr="008448E4">
        <w:rPr>
          <w:bCs/>
        </w:rPr>
        <w:t>COMUNÍQUESE</w:t>
      </w:r>
      <w:r w:rsidR="00F64470" w:rsidRPr="008448E4">
        <w:rPr>
          <w:rFonts w:eastAsia="Calibri"/>
        </w:rPr>
        <w:t>.</w:t>
      </w:r>
      <w:r w:rsidR="00993009">
        <w:rPr>
          <w:rFonts w:eastAsia="Calibri"/>
        </w:rPr>
        <w:t xml:space="preserve"> </w:t>
      </w:r>
      <w:r w:rsidR="00EB01BF" w:rsidRPr="008B3329">
        <w:rPr>
          <w:rFonts w:eastAsia="Calibri"/>
          <w:b/>
          <w:u w:val="single"/>
        </w:rPr>
        <w:t>ACUERDO NÚMERO SEIS</w:t>
      </w:r>
      <w:r w:rsidR="00EB01BF" w:rsidRPr="008B3329">
        <w:rPr>
          <w:rFonts w:eastAsia="Calibri"/>
        </w:rPr>
        <w:t xml:space="preserve">.- </w:t>
      </w:r>
      <w:r w:rsidR="00993009">
        <w:rPr>
          <w:color w:val="000000" w:themeColor="text1"/>
          <w:kern w:val="2"/>
        </w:rPr>
        <w:t>A fin de complementar</w:t>
      </w:r>
      <w:r w:rsidR="00993009" w:rsidRPr="00993009">
        <w:rPr>
          <w:color w:val="000000" w:themeColor="text1"/>
          <w:kern w:val="2"/>
        </w:rPr>
        <w:t xml:space="preserve"> </w:t>
      </w:r>
      <w:r w:rsidR="00993009">
        <w:rPr>
          <w:color w:val="000000" w:themeColor="text1"/>
          <w:kern w:val="2"/>
        </w:rPr>
        <w:t xml:space="preserve">el </w:t>
      </w:r>
      <w:r w:rsidR="00B14300" w:rsidRPr="00993009">
        <w:rPr>
          <w:color w:val="000000" w:themeColor="text1"/>
          <w:kern w:val="2"/>
        </w:rPr>
        <w:t xml:space="preserve">proyecto: </w:t>
      </w:r>
      <w:r w:rsidR="00B14300" w:rsidRPr="00993009">
        <w:rPr>
          <w:b/>
          <w:bCs/>
          <w:color w:val="000000" w:themeColor="text1"/>
          <w:kern w:val="2"/>
        </w:rPr>
        <w:t>«</w:t>
      </w:r>
      <w:r w:rsidR="00B14300" w:rsidRPr="00993009">
        <w:rPr>
          <w:rFonts w:eastAsia="Calibri"/>
          <w:bCs/>
          <w:color w:val="000000" w:themeColor="text1"/>
          <w:lang w:val="es-ES_tradnl"/>
        </w:rPr>
        <w:t>PAVIMENTO ASFALTICO SOBRE EMPEDRADO EXISTENTE Y EMPEDRADO AHOGADO CALLE DE ACCESO AL PAPAYO Y HORMIGUERO, CANTÓN EL SOCORRO</w:t>
      </w:r>
      <w:r w:rsidR="00B14300" w:rsidRPr="00993009">
        <w:rPr>
          <w:b/>
          <w:bCs/>
          <w:color w:val="000000" w:themeColor="text1"/>
          <w:lang w:val="es-SV" w:eastAsia="es-SV"/>
        </w:rPr>
        <w:t>»</w:t>
      </w:r>
      <w:r w:rsidR="00B14300" w:rsidRPr="00993009">
        <w:rPr>
          <w:rFonts w:eastAsia="Calibri"/>
          <w:color w:val="000000" w:themeColor="text1"/>
          <w:lang w:val="es-SV" w:eastAsia="en-US"/>
        </w:rPr>
        <w:t>,</w:t>
      </w:r>
      <w:r w:rsidR="00B14300" w:rsidRPr="00993009">
        <w:rPr>
          <w:rFonts w:eastAsia="Calibri"/>
          <w:color w:val="000000" w:themeColor="text1"/>
        </w:rPr>
        <w:t xml:space="preserve"> </w:t>
      </w:r>
      <w:r w:rsidR="00993009" w:rsidRPr="00993009">
        <w:rPr>
          <w:rFonts w:eastAsia="Calibri"/>
          <w:bCs/>
          <w:color w:val="000000" w:themeColor="text1"/>
        </w:rPr>
        <w:t>tomando en consideración que se necesita la ejecución de obras de mitigación</w:t>
      </w:r>
      <w:r w:rsidR="00B14300" w:rsidRPr="00993009">
        <w:rPr>
          <w:rFonts w:eastAsia="Calibri"/>
          <w:bCs/>
          <w:color w:val="000000" w:themeColor="text1"/>
        </w:rPr>
        <w:t>,</w:t>
      </w:r>
      <w:r w:rsidR="00993009" w:rsidRPr="00993009">
        <w:rPr>
          <w:rFonts w:eastAsia="Calibri"/>
          <w:bCs/>
          <w:color w:val="000000" w:themeColor="text1"/>
        </w:rPr>
        <w:t xml:space="preserve"> el Concejo Municipal, en uso de sus facultades,</w:t>
      </w:r>
      <w:r w:rsidR="00B14300" w:rsidRPr="00993009">
        <w:rPr>
          <w:rFonts w:eastAsia="Calibri"/>
          <w:bCs/>
          <w:color w:val="000000" w:themeColor="text1"/>
        </w:rPr>
        <w:t xml:space="preserve"> </w:t>
      </w:r>
      <w:r w:rsidR="00B14300" w:rsidRPr="00993009">
        <w:rPr>
          <w:rFonts w:eastAsia="Calibri"/>
          <w:b/>
          <w:color w:val="000000" w:themeColor="text1"/>
        </w:rPr>
        <w:t>ACUERDA:</w:t>
      </w:r>
      <w:r w:rsidR="00B14300" w:rsidRPr="00993009">
        <w:rPr>
          <w:rFonts w:eastAsia="Calibri"/>
          <w:bCs/>
          <w:color w:val="000000" w:themeColor="text1"/>
        </w:rPr>
        <w:t xml:space="preserve"> </w:t>
      </w:r>
      <w:r w:rsidR="004E087F" w:rsidRPr="00993009">
        <w:rPr>
          <w:rFonts w:eastAsia="Calibri"/>
          <w:color w:val="000000" w:themeColor="text1"/>
        </w:rPr>
        <w:t xml:space="preserve">Delegar al Arq. Alberto José Vásquez Nochez, Jefe Coordinador de la UPODT, de esta Administración, </w:t>
      </w:r>
      <w:r w:rsidR="00993009" w:rsidRPr="00993009">
        <w:rPr>
          <w:rFonts w:eastAsia="Calibri"/>
          <w:b/>
          <w:bCs/>
          <w:color w:val="000000" w:themeColor="text1"/>
        </w:rPr>
        <w:t>formular el diseño de obras</w:t>
      </w:r>
      <w:r w:rsidR="00DC02C1" w:rsidRPr="00993009">
        <w:rPr>
          <w:rFonts w:eastAsia="Calibri"/>
          <w:b/>
          <w:bCs/>
          <w:color w:val="000000" w:themeColor="text1"/>
        </w:rPr>
        <w:t xml:space="preserve"> de</w:t>
      </w:r>
      <w:r w:rsidR="00292301" w:rsidRPr="00993009">
        <w:rPr>
          <w:rFonts w:eastAsia="Calibri"/>
          <w:b/>
          <w:bCs/>
          <w:color w:val="000000" w:themeColor="text1"/>
        </w:rPr>
        <w:t xml:space="preserve"> mitigación en el </w:t>
      </w:r>
      <w:r w:rsidR="00993009" w:rsidRPr="00993009">
        <w:rPr>
          <w:rFonts w:eastAsia="Calibri"/>
          <w:b/>
          <w:bCs/>
          <w:color w:val="000000" w:themeColor="text1"/>
        </w:rPr>
        <w:t>Río</w:t>
      </w:r>
      <w:r w:rsidR="00292301" w:rsidRPr="00993009">
        <w:rPr>
          <w:rFonts w:eastAsia="Calibri"/>
          <w:b/>
          <w:bCs/>
          <w:color w:val="000000" w:themeColor="text1"/>
        </w:rPr>
        <w:t xml:space="preserve"> </w:t>
      </w:r>
      <w:r w:rsidR="00993009" w:rsidRPr="00993009">
        <w:rPr>
          <w:rFonts w:eastAsia="Calibri"/>
          <w:b/>
          <w:bCs/>
          <w:color w:val="000000" w:themeColor="text1"/>
        </w:rPr>
        <w:t>B</w:t>
      </w:r>
      <w:r w:rsidR="00292301" w:rsidRPr="00993009">
        <w:rPr>
          <w:rFonts w:eastAsia="Calibri"/>
          <w:b/>
          <w:bCs/>
          <w:color w:val="000000" w:themeColor="text1"/>
        </w:rPr>
        <w:t>lanco</w:t>
      </w:r>
      <w:r w:rsidR="00292301" w:rsidRPr="00993009">
        <w:rPr>
          <w:rFonts w:eastAsia="Calibri"/>
          <w:color w:val="000000" w:themeColor="text1"/>
        </w:rPr>
        <w:t xml:space="preserve"> </w:t>
      </w:r>
      <w:r w:rsidR="00993009" w:rsidRPr="00993009">
        <w:rPr>
          <w:rFonts w:eastAsia="Calibri"/>
          <w:color w:val="000000" w:themeColor="text1"/>
        </w:rPr>
        <w:t>que complemente el proyecto mencionado.</w:t>
      </w:r>
      <w:r w:rsidR="00DC02C1" w:rsidRPr="00993009">
        <w:rPr>
          <w:rFonts w:eastAsia="Calibri"/>
          <w:color w:val="000000" w:themeColor="text1"/>
        </w:rPr>
        <w:t xml:space="preserve"> </w:t>
      </w:r>
      <w:r w:rsidR="00993009" w:rsidRPr="00993009">
        <w:rPr>
          <w:rFonts w:eastAsia="Calibri"/>
          <w:color w:val="000000" w:themeColor="text1"/>
        </w:rPr>
        <w:t>COMUNÍQUESE.</w:t>
      </w:r>
      <w:r w:rsidR="00993009">
        <w:rPr>
          <w:rFonts w:eastAsia="Calibri"/>
          <w:color w:val="000000" w:themeColor="text1"/>
        </w:rPr>
        <w:t xml:space="preserve"> </w:t>
      </w:r>
      <w:r w:rsidR="00EB01BF" w:rsidRPr="00105703">
        <w:rPr>
          <w:rFonts w:eastAsia="Calibri"/>
          <w:b/>
          <w:u w:val="single"/>
        </w:rPr>
        <w:t>ACUERDO NÚMERO SIETE</w:t>
      </w:r>
      <w:r w:rsidR="00EB01BF" w:rsidRPr="00105703">
        <w:rPr>
          <w:rFonts w:eastAsia="Calibri"/>
        </w:rPr>
        <w:t xml:space="preserve">.- </w:t>
      </w:r>
      <w:r w:rsidR="006775C6">
        <w:rPr>
          <w:rFonts w:eastAsia="Calibri"/>
        </w:rPr>
        <w:t>En relación a la propuesta presentada para la ejecución del proyecto denominado: «Conformación y Limpieza en Calles Colonia Anabella 1 y 2»</w:t>
      </w:r>
      <w:r w:rsidR="00985E7B">
        <w:rPr>
          <w:rFonts w:eastAsia="Calibri"/>
        </w:rPr>
        <w:t>, previo al inicio de los proyectos que ejecuta esta Administración en dichas comunidades</w:t>
      </w:r>
      <w:r w:rsidR="006775C6">
        <w:rPr>
          <w:rFonts w:eastAsia="Calibri"/>
        </w:rPr>
        <w:t xml:space="preserve">; el Concejo Municipal, en uso de sus facultades, por unanimidad, </w:t>
      </w:r>
      <w:r w:rsidR="006775C6" w:rsidRPr="006775C6">
        <w:rPr>
          <w:rFonts w:eastAsia="Calibri"/>
          <w:b/>
        </w:rPr>
        <w:t>ACUERDA</w:t>
      </w:r>
      <w:r w:rsidR="006775C6">
        <w:rPr>
          <w:rFonts w:eastAsia="Calibri"/>
        </w:rPr>
        <w:t xml:space="preserve">: </w:t>
      </w:r>
      <w:r w:rsidR="001C41CC">
        <w:rPr>
          <w:rFonts w:eastAsia="Calibri"/>
        </w:rPr>
        <w:t xml:space="preserve">Aprobar el </w:t>
      </w:r>
      <w:r w:rsidR="001C41CC" w:rsidRPr="00985E7B">
        <w:rPr>
          <w:rFonts w:eastAsia="Calibri"/>
          <w:b/>
        </w:rPr>
        <w:t>PERFIL TECNICO</w:t>
      </w:r>
      <w:r w:rsidR="001C41CC">
        <w:rPr>
          <w:rFonts w:eastAsia="Calibri"/>
        </w:rPr>
        <w:t xml:space="preserve">, denominado </w:t>
      </w:r>
      <w:r w:rsidR="001C41CC" w:rsidRPr="00985E7B">
        <w:rPr>
          <w:rFonts w:eastAsia="Calibri"/>
          <w:b/>
        </w:rPr>
        <w:t>«CONFORMACION Y LIMPIEZA EN CALLES COLONIA ANABELLA 1 Y 2»</w:t>
      </w:r>
      <w:r w:rsidR="001C41CC">
        <w:rPr>
          <w:rFonts w:eastAsia="Calibri"/>
        </w:rPr>
        <w:t xml:space="preserve">, presentado por el Arq. Alberto </w:t>
      </w:r>
      <w:r w:rsidR="00985E7B">
        <w:rPr>
          <w:rFonts w:eastAsia="Calibri"/>
        </w:rPr>
        <w:t>José</w:t>
      </w:r>
      <w:r w:rsidR="001C41CC">
        <w:rPr>
          <w:rFonts w:eastAsia="Calibri"/>
        </w:rPr>
        <w:t xml:space="preserve"> </w:t>
      </w:r>
      <w:r w:rsidR="00985E7B">
        <w:rPr>
          <w:rFonts w:eastAsia="Calibri"/>
        </w:rPr>
        <w:t>Vásquez</w:t>
      </w:r>
      <w:r w:rsidR="001C41CC">
        <w:rPr>
          <w:rFonts w:eastAsia="Calibri"/>
        </w:rPr>
        <w:t xml:space="preserve"> Nochez, Jefe Coordinador de la UPODT, de esta </w:t>
      </w:r>
      <w:r w:rsidR="00985E7B">
        <w:rPr>
          <w:rFonts w:eastAsia="Calibri"/>
        </w:rPr>
        <w:t>Administración</w:t>
      </w:r>
      <w:r w:rsidR="001C41CC">
        <w:rPr>
          <w:rFonts w:eastAsia="Calibri"/>
        </w:rPr>
        <w:t>, por contener las especificaciones técnicas y presupuestos</w:t>
      </w:r>
      <w:r w:rsidR="00C014BE">
        <w:rPr>
          <w:rFonts w:eastAsia="Calibri"/>
        </w:rPr>
        <w:t>,</w:t>
      </w:r>
      <w:r w:rsidR="001C41CC">
        <w:rPr>
          <w:rFonts w:eastAsia="Calibri"/>
        </w:rPr>
        <w:t xml:space="preserve"> por el monto total de cinco mil quinientos siete 40/100 </w:t>
      </w:r>
      <w:r w:rsidR="00985E7B">
        <w:rPr>
          <w:rFonts w:eastAsia="Calibri"/>
        </w:rPr>
        <w:t>dólares</w:t>
      </w:r>
      <w:r w:rsidR="001C41CC">
        <w:rPr>
          <w:rFonts w:eastAsia="Calibri"/>
        </w:rPr>
        <w:t xml:space="preserve"> de los Estados </w:t>
      </w:r>
      <w:r w:rsidR="00985E7B">
        <w:rPr>
          <w:rFonts w:eastAsia="Calibri"/>
        </w:rPr>
        <w:t>Unidos</w:t>
      </w:r>
      <w:r w:rsidR="001C41CC">
        <w:rPr>
          <w:rFonts w:eastAsia="Calibri"/>
        </w:rPr>
        <w:t xml:space="preserve"> de </w:t>
      </w:r>
      <w:r w:rsidR="00985E7B">
        <w:rPr>
          <w:rFonts w:eastAsia="Calibri"/>
        </w:rPr>
        <w:t>América</w:t>
      </w:r>
      <w:r w:rsidR="001C41CC">
        <w:rPr>
          <w:rFonts w:eastAsia="Calibri"/>
        </w:rPr>
        <w:t xml:space="preserve"> </w:t>
      </w:r>
      <w:r w:rsidR="001C41CC" w:rsidRPr="00985E7B">
        <w:rPr>
          <w:rFonts w:eastAsia="Calibri"/>
          <w:b/>
        </w:rPr>
        <w:t>($5,507.40)</w:t>
      </w:r>
      <w:r w:rsidR="00C014BE">
        <w:rPr>
          <w:rFonts w:eastAsia="Calibri"/>
        </w:rPr>
        <w:t>.</w:t>
      </w:r>
      <w:r w:rsidR="009D0BE5">
        <w:rPr>
          <w:rFonts w:eastAsia="Calibri"/>
        </w:rPr>
        <w:t xml:space="preserve"> </w:t>
      </w:r>
      <w:r w:rsidR="009D0BE5" w:rsidRPr="00307B4E">
        <w:rPr>
          <w:lang w:eastAsia="es-SV"/>
        </w:rPr>
        <w:t xml:space="preserve">Se hace constar que los Sres. Carlos Arturo Araujo Gómez, </w:t>
      </w:r>
      <w:r w:rsidR="009D0BE5">
        <w:rPr>
          <w:lang w:eastAsia="es-SV"/>
        </w:rPr>
        <w:t>Elmer Arturo Rubio Orantes,</w:t>
      </w:r>
      <w:r w:rsidR="009D0BE5" w:rsidRPr="00307B4E">
        <w:rPr>
          <w:lang w:eastAsia="es-SV"/>
        </w:rPr>
        <w:t xml:space="preserve"> Héctor Arnoldo Cruz Rodríguez</w:t>
      </w:r>
      <w:r w:rsidR="009D0BE5">
        <w:rPr>
          <w:lang w:eastAsia="es-SV"/>
        </w:rPr>
        <w:t>; y, Maritza Elizabeth Vásquez de Ayala; sexto, séptimo, o</w:t>
      </w:r>
      <w:r w:rsidR="009D0BE5" w:rsidRPr="00307B4E">
        <w:rPr>
          <w:lang w:eastAsia="es-SV"/>
        </w:rPr>
        <w:t>ctavo</w:t>
      </w:r>
      <w:r w:rsidR="009D0BE5">
        <w:rPr>
          <w:lang w:eastAsia="es-SV"/>
        </w:rPr>
        <w:t xml:space="preserve"> y décimo</w:t>
      </w:r>
      <w:r w:rsidR="009D0BE5" w:rsidRPr="00307B4E">
        <w:rPr>
          <w:lang w:eastAsia="es-SV"/>
        </w:rPr>
        <w:t xml:space="preserve"> </w:t>
      </w:r>
      <w:r w:rsidR="009D0BE5">
        <w:rPr>
          <w:lang w:eastAsia="es-SV"/>
        </w:rPr>
        <w:t>Regidores P</w:t>
      </w:r>
      <w:r w:rsidR="009D0BE5" w:rsidRPr="00307B4E">
        <w:rPr>
          <w:lang w:eastAsia="es-SV"/>
        </w:rPr>
        <w:t>ropietarios, respectivamente; salvan su voto en el presente acuerdo, en uso de la facultad establecida en el Art. 45 de Código Municipal.</w:t>
      </w:r>
      <w:r w:rsidR="00C014BE">
        <w:rPr>
          <w:rFonts w:eastAsia="Calibri"/>
        </w:rPr>
        <w:t xml:space="preserve"> </w:t>
      </w:r>
      <w:r w:rsidR="00C014BE" w:rsidRPr="004E75D2">
        <w:t>COMUNÍQUESE</w:t>
      </w:r>
      <w:r w:rsidR="00C014BE">
        <w:t>.</w:t>
      </w:r>
      <w:r w:rsidR="0080510A">
        <w:t xml:space="preserve"> </w:t>
      </w:r>
      <w:r w:rsidR="00EB01BF" w:rsidRPr="00CC33B5">
        <w:rPr>
          <w:rFonts w:eastAsia="Calibri"/>
          <w:b/>
          <w:u w:val="single"/>
        </w:rPr>
        <w:t>ACUERDO NÚMERO OCHO</w:t>
      </w:r>
      <w:r w:rsidR="00EB01BF" w:rsidRPr="00CC33B5">
        <w:rPr>
          <w:rFonts w:eastAsia="Calibri"/>
        </w:rPr>
        <w:t xml:space="preserve">.- </w:t>
      </w:r>
      <w:r w:rsidR="008268E1" w:rsidRPr="00713DC8">
        <w:rPr>
          <w:rFonts w:eastAsia="Calibri"/>
        </w:rPr>
        <w:t xml:space="preserve">El Concejo Municipal, en uso de sus facultades, por </w:t>
      </w:r>
      <w:r w:rsidR="005867B6">
        <w:rPr>
          <w:rFonts w:eastAsia="Calibri"/>
        </w:rPr>
        <w:t>mayoría</w:t>
      </w:r>
      <w:r w:rsidR="008268E1" w:rsidRPr="00713DC8">
        <w:rPr>
          <w:rFonts w:eastAsia="Calibri"/>
        </w:rPr>
        <w:t xml:space="preserve">, </w:t>
      </w:r>
      <w:r w:rsidR="008268E1" w:rsidRPr="00713DC8">
        <w:rPr>
          <w:rFonts w:eastAsia="Calibri"/>
          <w:b/>
        </w:rPr>
        <w:t xml:space="preserve">ACUERDA: </w:t>
      </w:r>
      <w:r w:rsidR="008268E1" w:rsidRPr="00713DC8">
        <w:rPr>
          <w:rFonts w:eastAsia="Calibri"/>
        </w:rPr>
        <w:t xml:space="preserve">Autorizar a la Tesorera Municipal, Licda. Katy Elizabeth Chirino, efectuar </w:t>
      </w:r>
      <w:r w:rsidR="008268E1" w:rsidRPr="00713DC8">
        <w:rPr>
          <w:rFonts w:eastAsia="Calibri"/>
          <w:b/>
        </w:rPr>
        <w:t>PR</w:t>
      </w:r>
      <w:r w:rsidR="008268E1">
        <w:rPr>
          <w:rFonts w:eastAsia="Calibri"/>
          <w:b/>
        </w:rPr>
        <w:t>É</w:t>
      </w:r>
      <w:r w:rsidR="008268E1" w:rsidRPr="00713DC8">
        <w:rPr>
          <w:rFonts w:eastAsia="Calibri"/>
          <w:b/>
        </w:rPr>
        <w:t>STAMO ENTRE CUENTAS</w:t>
      </w:r>
      <w:r w:rsidR="008268E1" w:rsidRPr="00713DC8">
        <w:rPr>
          <w:rFonts w:eastAsia="Calibri"/>
        </w:rPr>
        <w:t xml:space="preserve"> según detalle siguiente: </w:t>
      </w:r>
      <w:r w:rsidR="008268E1" w:rsidRPr="00713DC8">
        <w:rPr>
          <w:rFonts w:eastAsia="Calibri"/>
          <w:b/>
        </w:rPr>
        <w:t>a)</w:t>
      </w:r>
      <w:r w:rsidR="008268E1" w:rsidRPr="00713DC8">
        <w:rPr>
          <w:rFonts w:eastAsia="Calibri"/>
        </w:rPr>
        <w:t xml:space="preserve"> Retirar de la cuenta denominada: «PREINVERSI</w:t>
      </w:r>
      <w:r w:rsidR="008268E1">
        <w:rPr>
          <w:rFonts w:eastAsia="Calibri"/>
        </w:rPr>
        <w:t>Ó</w:t>
      </w:r>
      <w:r w:rsidR="008268E1" w:rsidRPr="00713DC8">
        <w:rPr>
          <w:rFonts w:eastAsia="Calibri"/>
        </w:rPr>
        <w:t>N PR</w:t>
      </w:r>
      <w:r w:rsidR="008268E1">
        <w:rPr>
          <w:rFonts w:eastAsia="Calibri"/>
        </w:rPr>
        <w:t>É</w:t>
      </w:r>
      <w:r w:rsidR="008268E1" w:rsidRPr="00713DC8">
        <w:rPr>
          <w:rFonts w:eastAsia="Calibri"/>
        </w:rPr>
        <w:t xml:space="preserve">STAMOS», la cantidad de </w:t>
      </w:r>
      <w:r w:rsidR="008268E1">
        <w:rPr>
          <w:rFonts w:eastAsia="Calibri"/>
        </w:rPr>
        <w:t>doce mil quinientos cincuenta 74/100</w:t>
      </w:r>
      <w:r w:rsidR="008268E1" w:rsidRPr="00713DC8">
        <w:rPr>
          <w:rFonts w:eastAsia="Calibri"/>
        </w:rPr>
        <w:t xml:space="preserve"> dólares de los Estados Unidos de América ($</w:t>
      </w:r>
      <w:r w:rsidR="008268E1">
        <w:rPr>
          <w:rFonts w:eastAsia="Calibri"/>
        </w:rPr>
        <w:t>12,550.74</w:t>
      </w:r>
      <w:r w:rsidR="008268E1" w:rsidRPr="00713DC8">
        <w:rPr>
          <w:rFonts w:eastAsia="Calibri"/>
        </w:rPr>
        <w:t>), y remesarlos a la cuenta denominada: «</w:t>
      </w:r>
      <w:r w:rsidR="008268E1">
        <w:rPr>
          <w:rFonts w:eastAsia="Calibri"/>
        </w:rPr>
        <w:t>Fondo de Desarrollo Económico y Social</w:t>
      </w:r>
      <w:r w:rsidR="008268E1" w:rsidRPr="00713DC8">
        <w:rPr>
          <w:rFonts w:eastAsia="Calibri"/>
        </w:rPr>
        <w:t xml:space="preserve"> </w:t>
      </w:r>
      <w:r w:rsidR="008268E1">
        <w:rPr>
          <w:rFonts w:eastAsia="Calibri"/>
        </w:rPr>
        <w:t>(</w:t>
      </w:r>
      <w:r w:rsidR="008268E1" w:rsidRPr="00713DC8">
        <w:rPr>
          <w:rFonts w:eastAsia="Calibri"/>
        </w:rPr>
        <w:t>FODES 75%</w:t>
      </w:r>
      <w:r w:rsidR="008268E1">
        <w:rPr>
          <w:rFonts w:eastAsia="Calibri"/>
        </w:rPr>
        <w:t>)</w:t>
      </w:r>
      <w:r w:rsidR="008268E1" w:rsidRPr="00713DC8">
        <w:rPr>
          <w:rFonts w:eastAsia="Calibri"/>
        </w:rPr>
        <w:t xml:space="preserve">»; </w:t>
      </w:r>
      <w:r w:rsidR="008268E1" w:rsidRPr="00713DC8">
        <w:rPr>
          <w:rFonts w:eastAsia="Calibri"/>
          <w:b/>
        </w:rPr>
        <w:t>b)</w:t>
      </w:r>
      <w:r w:rsidR="008268E1" w:rsidRPr="00713DC8">
        <w:rPr>
          <w:rFonts w:eastAsia="Calibri"/>
        </w:rPr>
        <w:t xml:space="preserve"> Autorizar el </w:t>
      </w:r>
      <w:r w:rsidR="008268E1">
        <w:rPr>
          <w:rFonts w:eastAsia="Calibri"/>
          <w:b/>
        </w:rPr>
        <w:t>TRANSFERENCIA</w:t>
      </w:r>
      <w:r w:rsidR="008268E1" w:rsidRPr="00713DC8">
        <w:rPr>
          <w:rFonts w:eastAsia="Calibri"/>
          <w:b/>
        </w:rPr>
        <w:t xml:space="preserve"> DE FONDOS</w:t>
      </w:r>
      <w:r w:rsidR="008268E1" w:rsidRPr="00713DC8">
        <w:rPr>
          <w:rFonts w:eastAsia="Calibri"/>
        </w:rPr>
        <w:t xml:space="preserve"> de la cuenta denominada: «</w:t>
      </w:r>
      <w:r w:rsidR="008268E1">
        <w:rPr>
          <w:rFonts w:eastAsia="Calibri"/>
        </w:rPr>
        <w:t>FONDO DE DESARROLLO ECONÓMICO Y SOCIAL 75%</w:t>
      </w:r>
      <w:r w:rsidR="008268E1" w:rsidRPr="00713DC8">
        <w:rPr>
          <w:rFonts w:eastAsia="Calibri"/>
        </w:rPr>
        <w:t xml:space="preserve">», </w:t>
      </w:r>
      <w:r w:rsidR="008268E1">
        <w:rPr>
          <w:rFonts w:eastAsia="Calibri"/>
        </w:rPr>
        <w:t xml:space="preserve">por </w:t>
      </w:r>
      <w:r w:rsidR="008268E1" w:rsidRPr="00713DC8">
        <w:rPr>
          <w:rFonts w:eastAsia="Calibri"/>
        </w:rPr>
        <w:t xml:space="preserve">la cantidad de doce mil quinientos cincuenta 74/100 dólares de los Estados Unidos de América ($12,550.74), </w:t>
      </w:r>
      <w:r w:rsidR="008268E1">
        <w:rPr>
          <w:rFonts w:eastAsia="Calibri"/>
        </w:rPr>
        <w:t>hacia</w:t>
      </w:r>
      <w:r w:rsidR="008268E1" w:rsidRPr="00713DC8">
        <w:rPr>
          <w:rFonts w:eastAsia="Calibri"/>
        </w:rPr>
        <w:t xml:space="preserve"> la cuenta denominada: «PREINVERSI</w:t>
      </w:r>
      <w:r w:rsidR="008268E1">
        <w:rPr>
          <w:rFonts w:eastAsia="Calibri"/>
        </w:rPr>
        <w:t>Ó</w:t>
      </w:r>
      <w:r w:rsidR="008268E1" w:rsidRPr="00713DC8">
        <w:rPr>
          <w:rFonts w:eastAsia="Calibri"/>
        </w:rPr>
        <w:t xml:space="preserve">N FODES 75%»; debiendo efectuar el reintegro </w:t>
      </w:r>
      <w:r w:rsidR="008268E1">
        <w:rPr>
          <w:rFonts w:eastAsia="Calibri"/>
        </w:rPr>
        <w:t>cundo se reciban las asignaciones del FODES pendientes de entrega por parte del Gobierno Central</w:t>
      </w:r>
      <w:r w:rsidR="008268E1" w:rsidRPr="00713DC8">
        <w:t>.</w:t>
      </w:r>
      <w:r w:rsidR="00372C16">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8268E1" w:rsidRPr="00713DC8">
        <w:t xml:space="preserve"> </w:t>
      </w:r>
      <w:r w:rsidR="008268E1" w:rsidRPr="00713DC8">
        <w:rPr>
          <w:rFonts w:eastAsia="Calibri"/>
        </w:rPr>
        <w:t>COMUNÍQUESE</w:t>
      </w:r>
      <w:r w:rsidR="008268E1">
        <w:rPr>
          <w:rFonts w:eastAsia="Calibri"/>
        </w:rPr>
        <w:t>.</w:t>
      </w:r>
      <w:r w:rsidR="009B1605">
        <w:rPr>
          <w:rFonts w:eastAsia="Calibri"/>
        </w:rPr>
        <w:t xml:space="preserve"> </w:t>
      </w:r>
      <w:r w:rsidR="00A97CA6" w:rsidRPr="00A97CA6">
        <w:rPr>
          <w:rFonts w:eastAsia="Calibri"/>
          <w:b/>
          <w:u w:val="single"/>
        </w:rPr>
        <w:t>ACUERDO NÚMERO NUEVE</w:t>
      </w:r>
      <w:r w:rsidR="00A97CA6" w:rsidRPr="00A97CA6">
        <w:rPr>
          <w:rFonts w:eastAsia="Calibri"/>
        </w:rPr>
        <w:t xml:space="preserve">.- </w:t>
      </w:r>
      <w:r w:rsidR="00A97CA6" w:rsidRPr="00A97CA6">
        <w:rPr>
          <w:kern w:val="2"/>
        </w:rPr>
        <w:t xml:space="preserve">El Concejo Municipal, en uso de las facultades, por unanimidad, </w:t>
      </w:r>
      <w:r w:rsidR="00A97CA6" w:rsidRPr="00A97CA6">
        <w:rPr>
          <w:b/>
          <w:kern w:val="2"/>
        </w:rPr>
        <w:t>ACUERDA:</w:t>
      </w:r>
      <w:r w:rsidR="00A97CA6" w:rsidRPr="00A97CA6">
        <w:rPr>
          <w:kern w:val="2"/>
        </w:rPr>
        <w:t xml:space="preserve"> </w:t>
      </w:r>
      <w:r w:rsidR="00A97CA6" w:rsidRPr="00A97CA6">
        <w:rPr>
          <w:b/>
          <w:lang w:val="es-ES_tradnl"/>
        </w:rPr>
        <w:t>a)</w:t>
      </w:r>
      <w:r w:rsidR="00A97CA6" w:rsidRPr="00A97CA6">
        <w:rPr>
          <w:rFonts w:eastAsia="Calibri"/>
        </w:rPr>
        <w:t xml:space="preserve"> Aprobar la Carpeta Técnica del proyecto denominado: </w:t>
      </w:r>
      <w:r w:rsidR="00A97CA6" w:rsidRPr="00A97CA6">
        <w:rPr>
          <w:rFonts w:eastAsia="Calibri"/>
          <w:b/>
        </w:rPr>
        <w:t>«CONFORMACIÓN Y BALASTADO EN COMUNIDAD EL CARMEN Y EMPALME»,</w:t>
      </w:r>
      <w:r w:rsidR="00A97CA6" w:rsidRPr="00A97CA6">
        <w:rPr>
          <w:rFonts w:eastAsia="Calibri"/>
        </w:rPr>
        <w:t xml:space="preserve"> presentada por el Arq. William Antonio Bonilla Benítez, Técnico de la Unidad de Proyectos, de esta Administración, por contener las especificaciones técnicas y presupuesto, por el monto total de veintitrés mil trecientos cincuenta y siete 84/100 dólares de los Estados Unidos de América </w:t>
      </w:r>
      <w:r w:rsidR="00A97CA6" w:rsidRPr="00A97CA6">
        <w:rPr>
          <w:rFonts w:eastAsia="Calibri"/>
          <w:b/>
        </w:rPr>
        <w:t>($23,357.84)</w:t>
      </w:r>
      <w:r w:rsidR="00A97CA6" w:rsidRPr="00A97CA6">
        <w:rPr>
          <w:rFonts w:eastAsia="Calibri"/>
          <w:kern w:val="2"/>
        </w:rPr>
        <w:t>;</w:t>
      </w:r>
      <w:r w:rsidR="00A97CA6" w:rsidRPr="00A97CA6">
        <w:rPr>
          <w:kern w:val="2"/>
        </w:rPr>
        <w:t xml:space="preserve"> </w:t>
      </w:r>
      <w:r w:rsidR="00A97CA6" w:rsidRPr="00A97CA6">
        <w:rPr>
          <w:rFonts w:eastAsia="Calibri"/>
          <w:b/>
          <w:kern w:val="2"/>
        </w:rPr>
        <w:t>b</w:t>
      </w:r>
      <w:r w:rsidR="00A97CA6" w:rsidRPr="00A97CA6">
        <w:rPr>
          <w:b/>
          <w:lang w:val="es-ES_tradnl"/>
        </w:rPr>
        <w:t xml:space="preserve">) </w:t>
      </w:r>
      <w:r w:rsidR="00A97CA6" w:rsidRPr="00A97CA6">
        <w:rPr>
          <w:lang w:val="es-ES_tradnl"/>
        </w:rPr>
        <w:t>Ejecutar el</w:t>
      </w:r>
      <w:r w:rsidR="00A97CA6" w:rsidRPr="00A97CA6">
        <w:rPr>
          <w:rFonts w:eastAsia="Calibri"/>
        </w:rPr>
        <w:t xml:space="preserve"> proyecto denominado: </w:t>
      </w:r>
      <w:r w:rsidR="00A97CA6" w:rsidRPr="00A97CA6">
        <w:rPr>
          <w:rFonts w:eastAsia="Calibri"/>
          <w:b/>
        </w:rPr>
        <w:t>«CONFORMACIÓN Y BALASTADO EN COMUNIDAD EL CARMEN Y EMPALME»,</w:t>
      </w:r>
      <w:r w:rsidR="00A97CA6" w:rsidRPr="00A97CA6">
        <w:rPr>
          <w:rFonts w:eastAsia="Calibri"/>
        </w:rPr>
        <w:t xml:space="preserve"> </w:t>
      </w:r>
      <w:r w:rsidR="00A97CA6" w:rsidRPr="00A97CA6">
        <w:rPr>
          <w:lang w:val="es-ES_tradnl"/>
        </w:rPr>
        <w:t xml:space="preserve">bajo el </w:t>
      </w:r>
      <w:r w:rsidR="00A97CA6" w:rsidRPr="00A97CA6">
        <w:rPr>
          <w:b/>
          <w:lang w:val="es-ES_tradnl"/>
        </w:rPr>
        <w:t>SISTEMA DE ADMINISTRACIÓN</w:t>
      </w:r>
      <w:r w:rsidR="00A97CA6" w:rsidRPr="00A97CA6">
        <w:rPr>
          <w:lang w:val="es-ES_tradnl"/>
        </w:rPr>
        <w:t xml:space="preserve"> del Concejo Municipal, prescrito en el Art. 4 literal «i», de la Ley de Adquisiciones y Contrataciones de la Administración Pública;</w:t>
      </w:r>
      <w:r w:rsidR="00A97CA6" w:rsidRPr="00A97CA6">
        <w:rPr>
          <w:kern w:val="2"/>
        </w:rPr>
        <w:t xml:space="preserve"> </w:t>
      </w:r>
      <w:r w:rsidR="00A97CA6" w:rsidRPr="00A97CA6">
        <w:rPr>
          <w:rFonts w:eastAsia="Calibri"/>
          <w:b/>
        </w:rPr>
        <w:t xml:space="preserve">c) </w:t>
      </w:r>
      <w:r w:rsidR="00A97CA6" w:rsidRPr="00A97CA6">
        <w:rPr>
          <w:rFonts w:eastAsia="Calibri"/>
        </w:rPr>
        <w:t xml:space="preserve">Autorizar a la Tesorera Municipal, Licda. Katy Elizabeth Chirino, para que con fondos de la cuenta denominada: </w:t>
      </w:r>
      <w:r w:rsidR="00A97CA6" w:rsidRPr="00A97CA6">
        <w:t>«</w:t>
      </w:r>
      <w:r w:rsidR="00A97CA6" w:rsidRPr="00A97CA6">
        <w:rPr>
          <w:b/>
        </w:rPr>
        <w:t>FODES 75%</w:t>
      </w:r>
      <w:r w:rsidR="00A97CA6" w:rsidRPr="00A97CA6">
        <w:t>»</w:t>
      </w:r>
      <w:r w:rsidR="00A97CA6" w:rsidRPr="00A97CA6">
        <w:rPr>
          <w:rFonts w:eastAsia="Calibri"/>
        </w:rPr>
        <w:t xml:space="preserve">, solicite al banco Hipotecario, agencia Zacatecoluca, la </w:t>
      </w:r>
      <w:r w:rsidR="00A97CA6" w:rsidRPr="00A97CA6">
        <w:rPr>
          <w:rFonts w:eastAsia="Calibri"/>
          <w:b/>
        </w:rPr>
        <w:t>APERTURA DE CUENTA CORRIENTE</w:t>
      </w:r>
      <w:r w:rsidR="00A97CA6" w:rsidRPr="00A97CA6">
        <w:rPr>
          <w:rFonts w:eastAsia="Calibri"/>
        </w:rPr>
        <w:t>, para la ejecución del proyecto denominado:</w:t>
      </w:r>
      <w:r w:rsidR="00A97CA6" w:rsidRPr="00A97CA6">
        <w:rPr>
          <w:rFonts w:eastAsia="Calibri"/>
          <w:b/>
        </w:rPr>
        <w:t xml:space="preserve"> «CONFORMACIÓN Y BALASTADO EN COMUNIDAD EL CARMEN Y EMPALME», </w:t>
      </w:r>
      <w:r w:rsidR="00A97CA6" w:rsidRPr="00A97CA6">
        <w:rPr>
          <w:rFonts w:eastAsia="Calibri"/>
          <w:bCs/>
        </w:rPr>
        <w:t>con</w:t>
      </w:r>
      <w:r w:rsidR="00A97CA6" w:rsidRPr="00A97CA6">
        <w:rPr>
          <w:rFonts w:eastAsia="Calibri"/>
        </w:rPr>
        <w:t xml:space="preserve"> un monto inicial de </w:t>
      </w:r>
      <w:r w:rsidR="00A97CA6" w:rsidRPr="00A97CA6">
        <w:rPr>
          <w:rFonts w:eastAsia="Calibri"/>
          <w:b/>
          <w:bCs/>
        </w:rPr>
        <w:t>($5.00</w:t>
      </w:r>
      <w:r w:rsidR="00A97CA6" w:rsidRPr="00A97CA6">
        <w:rPr>
          <w:rFonts w:eastAsia="Calibri"/>
        </w:rPr>
        <w:t xml:space="preserve">) dólares de los Estados Unidos de América, debiendo ser incrementada hasta el monto total de la Carpeta Técnica aprobada por </w:t>
      </w:r>
      <w:r w:rsidR="00A97CA6" w:rsidRPr="00A97CA6">
        <w:rPr>
          <w:rFonts w:eastAsia="Calibri"/>
          <w:b/>
        </w:rPr>
        <w:t>$23,357.84</w:t>
      </w:r>
      <w:r w:rsidR="00A97CA6" w:rsidRPr="00A97CA6">
        <w:rPr>
          <w:kern w:val="2"/>
        </w:rPr>
        <w:t xml:space="preserve">; </w:t>
      </w:r>
      <w:r w:rsidR="00A97CA6" w:rsidRPr="00A97CA6">
        <w:rPr>
          <w:rFonts w:eastAsia="Calibri"/>
          <w:b/>
        </w:rPr>
        <w:t xml:space="preserve">d) </w:t>
      </w:r>
      <w:r w:rsidR="00A97CA6" w:rsidRPr="00A97CA6">
        <w:rPr>
          <w:rFonts w:eastAsia="Calibri"/>
        </w:rPr>
        <w:t xml:space="preserve">Nombrar </w:t>
      </w:r>
      <w:r w:rsidR="00A97CA6" w:rsidRPr="00A97CA6">
        <w:rPr>
          <w:rFonts w:eastAsia="Calibri"/>
          <w:b/>
        </w:rPr>
        <w:t xml:space="preserve">REFRENDARIOS </w:t>
      </w:r>
      <w:r w:rsidR="00A97CA6" w:rsidRPr="00A97CA6">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A97CA6" w:rsidRPr="00A97CA6">
        <w:rPr>
          <w:rFonts w:eastAsia="Calibri"/>
          <w:b/>
        </w:rPr>
        <w:t>e)</w:t>
      </w:r>
      <w:r w:rsidR="00A97CA6" w:rsidRPr="00A97CA6">
        <w:rPr>
          <w:rFonts w:eastAsia="Calibri"/>
        </w:rPr>
        <w:t xml:space="preserve"> </w:t>
      </w:r>
      <w:r w:rsidR="00A97CA6" w:rsidRPr="00A97CA6">
        <w:t xml:space="preserve">Ordenar a la Jefatura de la Unidad de Adquisiciones y Contrataciones Institucional, </w:t>
      </w:r>
      <w:r w:rsidR="00A97CA6" w:rsidRPr="00A97CA6">
        <w:rPr>
          <w:b/>
        </w:rPr>
        <w:t>INICIAR EL PROCESO DE ADQUISICIÓN</w:t>
      </w:r>
      <w:r w:rsidR="00A97CA6" w:rsidRPr="00A97CA6">
        <w:t xml:space="preserve"> de bienes y servicios para la ejecución del Proyecto, de conformidad a la normativa de compras públicas; </w:t>
      </w:r>
      <w:r w:rsidR="00A97CA6" w:rsidRPr="00A97CA6">
        <w:rPr>
          <w:b/>
        </w:rPr>
        <w:t>f)</w:t>
      </w:r>
      <w:r w:rsidR="00A97CA6" w:rsidRPr="00A97CA6">
        <w:t xml:space="preserve"> Autorizar a la Tesorera Municipal, </w:t>
      </w:r>
      <w:r w:rsidR="00A97CA6" w:rsidRPr="00A97CA6">
        <w:rPr>
          <w:b/>
        </w:rPr>
        <w:t>EFECTUAR LAS EROGACIONES</w:t>
      </w:r>
      <w:r w:rsidR="00A97CA6" w:rsidRPr="00A97CA6">
        <w:t xml:space="preserve">, hasta por el monto indicado en la Carpeta Técnica aprobada; </w:t>
      </w:r>
      <w:r w:rsidR="00A97CA6" w:rsidRPr="00A97CA6">
        <w:rPr>
          <w:b/>
        </w:rPr>
        <w:t>g)</w:t>
      </w:r>
      <w:r w:rsidR="00A97CA6" w:rsidRPr="00A97CA6">
        <w:t xml:space="preserve"> Nombrar </w:t>
      </w:r>
      <w:r w:rsidR="00A97CA6" w:rsidRPr="00A97CA6">
        <w:rPr>
          <w:b/>
        </w:rPr>
        <w:t>EJECUTOR</w:t>
      </w:r>
      <w:r w:rsidR="00A97CA6" w:rsidRPr="00A97CA6">
        <w:t xml:space="preserve"> </w:t>
      </w:r>
      <w:r w:rsidR="00A97CA6" w:rsidRPr="00A97CA6">
        <w:rPr>
          <w:i/>
        </w:rPr>
        <w:t>ad honorem,</w:t>
      </w:r>
      <w:r w:rsidR="00A97CA6" w:rsidRPr="00A97CA6">
        <w:t xml:space="preserve"> al Arq. Walter Alexander Torres, por ostentar el cargo de </w:t>
      </w:r>
      <w:r w:rsidR="00A97CA6" w:rsidRPr="00A97CA6">
        <w:rPr>
          <w:rFonts w:eastAsia="Calibri"/>
          <w:bCs/>
        </w:rPr>
        <w:t>Técnico de Proyectos de esta Administración</w:t>
      </w:r>
      <w:r w:rsidR="00A97CA6" w:rsidRPr="00A97CA6">
        <w:t xml:space="preserve">; </w:t>
      </w:r>
      <w:r w:rsidR="00A97CA6" w:rsidRPr="00A97CA6">
        <w:rPr>
          <w:b/>
        </w:rPr>
        <w:t>h)</w:t>
      </w:r>
      <w:r w:rsidR="00A97CA6" w:rsidRPr="00A97CA6">
        <w:t xml:space="preserve"> Nombrar </w:t>
      </w:r>
      <w:r w:rsidR="00A97CA6" w:rsidRPr="00A97CA6">
        <w:rPr>
          <w:b/>
        </w:rPr>
        <w:t>SUPERVISOR</w:t>
      </w:r>
      <w:r w:rsidR="00A97CA6" w:rsidRPr="00A97CA6">
        <w:t xml:space="preserve"> </w:t>
      </w:r>
      <w:r w:rsidR="00A97CA6" w:rsidRPr="00A97CA6">
        <w:rPr>
          <w:i/>
        </w:rPr>
        <w:t>ad honorem,</w:t>
      </w:r>
      <w:r w:rsidR="00A97CA6" w:rsidRPr="00A97CA6">
        <w:t xml:space="preserve"> a Ing. </w:t>
      </w:r>
      <w:r w:rsidR="00A97CA6" w:rsidRPr="00A97CA6">
        <w:rPr>
          <w:rFonts w:eastAsia="Calibri"/>
        </w:rPr>
        <w:t xml:space="preserve">Rene Guillermo Ayala Rodas, </w:t>
      </w:r>
      <w:r w:rsidR="00A97CA6" w:rsidRPr="00A97CA6">
        <w:t xml:space="preserve">por ostentar el cargo de </w:t>
      </w:r>
      <w:r w:rsidR="00A97CA6" w:rsidRPr="00A97CA6">
        <w:rPr>
          <w:rFonts w:eastAsia="Calibri"/>
        </w:rPr>
        <w:t>Técnico de Proyectos;</w:t>
      </w:r>
      <w:r w:rsidR="00A97CA6" w:rsidRPr="00A97CA6">
        <w:t xml:space="preserve"> </w:t>
      </w:r>
      <w:r w:rsidR="00A97CA6" w:rsidRPr="00A97CA6">
        <w:rPr>
          <w:b/>
        </w:rPr>
        <w:t>i)</w:t>
      </w:r>
      <w:r w:rsidR="00A97CA6" w:rsidRPr="00A97CA6">
        <w:t xml:space="preserve"> Nombrar </w:t>
      </w:r>
      <w:r w:rsidR="00A97CA6" w:rsidRPr="00A97CA6">
        <w:rPr>
          <w:b/>
        </w:rPr>
        <w:t>ADMINISTRADOR</w:t>
      </w:r>
      <w:r w:rsidR="00A97CA6" w:rsidRPr="00A97CA6">
        <w:t xml:space="preserve"> de Contratos y/o Órdenes de Compra </w:t>
      </w:r>
      <w:r w:rsidR="00A97CA6" w:rsidRPr="00A97CA6">
        <w:rPr>
          <w:i/>
        </w:rPr>
        <w:t>ad honorem</w:t>
      </w:r>
      <w:r w:rsidR="00A97CA6" w:rsidRPr="00A97CA6">
        <w:t xml:space="preserve">, a al Arq. Walter Alexander Torres, por ostentar el cargo de </w:t>
      </w:r>
      <w:r w:rsidR="00A97CA6" w:rsidRPr="00A97CA6">
        <w:rPr>
          <w:rFonts w:eastAsia="Calibri"/>
          <w:bCs/>
        </w:rPr>
        <w:t>Técnico de Proyectos de esta Administración</w:t>
      </w:r>
      <w:r w:rsidR="00A97CA6" w:rsidRPr="00A97CA6">
        <w:t xml:space="preserve">, quienes tendrán las responsabilidades que establece la Ley.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A97CA6" w:rsidRPr="00A97CA6">
        <w:rPr>
          <w:rFonts w:eastAsia="Calibri"/>
        </w:rPr>
        <w:t>COMUNÍQUESE.</w:t>
      </w:r>
      <w:r w:rsidR="00A06425">
        <w:rPr>
          <w:rFonts w:eastAsia="Calibri"/>
        </w:rPr>
        <w:t xml:space="preserve"> </w:t>
      </w:r>
      <w:r w:rsidR="00EB01BF" w:rsidRPr="00453207">
        <w:rPr>
          <w:rFonts w:eastAsia="Calibri"/>
          <w:b/>
          <w:u w:val="single"/>
        </w:rPr>
        <w:t>ACUERDO NÚMERO DIEZ</w:t>
      </w:r>
      <w:r w:rsidR="00EB01BF" w:rsidRPr="00453207">
        <w:rPr>
          <w:rFonts w:eastAsia="Calibri"/>
        </w:rPr>
        <w:t xml:space="preserve">.- </w:t>
      </w:r>
      <w:r w:rsidR="00E675C9">
        <w:rPr>
          <w:rFonts w:eastAsia="Calibri"/>
        </w:rPr>
        <w:t xml:space="preserve">Visto el escrito presentado por la Sra. María Isabel Mundo Martínez, quien en su calidad personal solicita ayuda económica para sufragar gastos en la compra de </w:t>
      </w:r>
      <w:r w:rsidR="00513EB8">
        <w:rPr>
          <w:rFonts w:eastAsia="Calibri"/>
        </w:rPr>
        <w:t>--------------------------------------</w:t>
      </w:r>
      <w:r w:rsidR="00E675C9">
        <w:rPr>
          <w:rFonts w:eastAsia="Calibri"/>
        </w:rPr>
        <w:t xml:space="preserve">, y por ser de escasos recursos económicos le es imposible adquirirlas; el Concejo Municipal, en uso de sus facultades, por unanimidad, </w:t>
      </w:r>
      <w:r w:rsidR="00E675C9" w:rsidRPr="00E675C9">
        <w:rPr>
          <w:rFonts w:eastAsia="Calibri"/>
          <w:b/>
        </w:rPr>
        <w:t>ACUERDA: a)</w:t>
      </w:r>
      <w:r w:rsidR="00E675C9">
        <w:rPr>
          <w:rFonts w:eastAsia="Calibri"/>
        </w:rPr>
        <w:t xml:space="preserve"> Autorizar la cantidad de noventa dólares de los Estados Unidos de América </w:t>
      </w:r>
      <w:r w:rsidR="00E675C9" w:rsidRPr="00E675C9">
        <w:rPr>
          <w:rFonts w:eastAsia="Calibri"/>
          <w:b/>
        </w:rPr>
        <w:t>($90.00)</w:t>
      </w:r>
      <w:r w:rsidR="00E675C9">
        <w:rPr>
          <w:rFonts w:eastAsia="Calibri"/>
        </w:rPr>
        <w:t xml:space="preserve"> a favor de la Sra. MARÍA ISABEL MUNDO MARTÍNEZ, </w:t>
      </w:r>
      <w:r w:rsidR="00DD2682">
        <w:rPr>
          <w:rFonts w:eastAsia="Calibri"/>
        </w:rPr>
        <w:t xml:space="preserve">portadora del DUI: </w:t>
      </w:r>
      <w:r w:rsidR="00513EB8">
        <w:rPr>
          <w:rFonts w:eastAsia="Calibri"/>
        </w:rPr>
        <w:t>-----------------</w:t>
      </w:r>
      <w:r w:rsidR="00DD2682">
        <w:rPr>
          <w:rFonts w:eastAsia="Calibri"/>
        </w:rPr>
        <w:t xml:space="preserve"> y NIT: </w:t>
      </w:r>
      <w:r w:rsidR="00513EB8">
        <w:rPr>
          <w:rFonts w:eastAsia="Calibri"/>
        </w:rPr>
        <w:t>--------------------------</w:t>
      </w:r>
      <w:r w:rsidR="00DD2682">
        <w:rPr>
          <w:rFonts w:eastAsia="Calibri"/>
        </w:rPr>
        <w:t xml:space="preserve">, destinada para </w:t>
      </w:r>
      <w:r w:rsidR="00DD2682" w:rsidRPr="00D87067">
        <w:rPr>
          <w:rFonts w:eastAsia="Calibri"/>
          <w:b/>
        </w:rPr>
        <w:t xml:space="preserve">sufragar gastos en la compra </w:t>
      </w:r>
      <w:r w:rsidR="004C2524">
        <w:rPr>
          <w:rFonts w:eastAsia="Calibri"/>
          <w:b/>
        </w:rPr>
        <w:t>----------------------------------------</w:t>
      </w:r>
      <w:r w:rsidR="00DD2682">
        <w:rPr>
          <w:rFonts w:eastAsia="Calibri"/>
        </w:rPr>
        <w:t xml:space="preserve">; </w:t>
      </w:r>
      <w:r w:rsidR="00DD2682" w:rsidRPr="00DD2682">
        <w:rPr>
          <w:rFonts w:eastAsia="Calibri"/>
          <w:b/>
        </w:rPr>
        <w:t>b)</w:t>
      </w:r>
      <w:r w:rsidR="00DD2682">
        <w:rPr>
          <w:rFonts w:eastAsia="Calibri"/>
        </w:rPr>
        <w:t xml:space="preserve"> Solicitar a la Licda. Karla Melissa Domínguez Peraza, realizar las gestiones necesarias a fin de dar cumplimiento a lo autorizado en el literal «a» del presente acuerdo, con cargo a los fondos destinados al CEP del Despacho Municipal. </w:t>
      </w:r>
      <w:r w:rsidR="00DD2682" w:rsidRPr="007650DF">
        <w:rPr>
          <w:rFonts w:eastAsia="Calibri"/>
        </w:rPr>
        <w:t>COMUNÍQUESE</w:t>
      </w:r>
      <w:r w:rsidR="00DD2682">
        <w:rPr>
          <w:rFonts w:eastAsia="Calibri"/>
        </w:rPr>
        <w:t>.</w:t>
      </w:r>
      <w:r w:rsidR="00F93408">
        <w:rPr>
          <w:rFonts w:eastAsia="Calibri"/>
        </w:rPr>
        <w:t xml:space="preserve"> </w:t>
      </w:r>
      <w:r w:rsidR="00EB01BF" w:rsidRPr="00453207">
        <w:rPr>
          <w:rFonts w:eastAsia="Calibri"/>
          <w:b/>
          <w:u w:val="single"/>
        </w:rPr>
        <w:t>ACUERDO NÚMERO ONCE</w:t>
      </w:r>
      <w:r w:rsidR="00EB01BF" w:rsidRPr="00453207">
        <w:rPr>
          <w:rFonts w:eastAsia="Calibri"/>
        </w:rPr>
        <w:t>.-</w:t>
      </w:r>
      <w:r w:rsidR="00EB01BF">
        <w:rPr>
          <w:rFonts w:eastAsia="Calibri"/>
        </w:rPr>
        <w:t xml:space="preserve"> </w:t>
      </w:r>
      <w:r w:rsidR="00D710EE">
        <w:rPr>
          <w:kern w:val="2"/>
        </w:rPr>
        <w:t xml:space="preserve">En relación al </w:t>
      </w:r>
      <w:r w:rsidR="00D710EE" w:rsidRPr="00A17A91">
        <w:rPr>
          <w:kern w:val="2"/>
        </w:rPr>
        <w:t xml:space="preserve">proyecto: </w:t>
      </w:r>
      <w:r w:rsidR="00D710EE" w:rsidRPr="00D710EE">
        <w:rPr>
          <w:rFonts w:eastAsia="Calibri"/>
          <w:bCs/>
        </w:rPr>
        <w:t xml:space="preserve">«AMZ </w:t>
      </w:r>
      <w:r w:rsidR="00D710EE" w:rsidRPr="00D710EE">
        <w:rPr>
          <w:bCs/>
        </w:rPr>
        <w:t xml:space="preserve">REPARACIÓN Y MANTENIMIENTO DE CALLES VECINALES CANTONES AMAYO, TEPECHAME, ULAPA Y PIEDRA GRANDE, </w:t>
      </w:r>
      <w:r w:rsidR="00D710EE" w:rsidRPr="00D710EE">
        <w:rPr>
          <w:rFonts w:eastAsia="Calibri"/>
          <w:bCs/>
        </w:rPr>
        <w:t>TORMENTA TROPICAL AMANDA REHABILITACIÓN DE CAMINOS 30%»,</w:t>
      </w:r>
      <w:r w:rsidR="00D710EE" w:rsidRPr="00A17A91">
        <w:rPr>
          <w:rFonts w:eastAsia="Calibri"/>
        </w:rPr>
        <w:t xml:space="preserve"> </w:t>
      </w:r>
      <w:r w:rsidR="00D710EE" w:rsidRPr="00A17A91">
        <w:rPr>
          <w:rFonts w:eastAsia="Calibri"/>
          <w:bCs/>
        </w:rPr>
        <w:t xml:space="preserve">y </w:t>
      </w:r>
      <w:r w:rsidR="00D710EE" w:rsidRPr="00D710EE">
        <w:rPr>
          <w:rFonts w:eastAsia="Calibri"/>
          <w:b/>
        </w:rPr>
        <w:t>CONSIDERANDO</w:t>
      </w:r>
      <w:r w:rsidR="00D710EE">
        <w:rPr>
          <w:rFonts w:eastAsia="Calibri"/>
          <w:b/>
        </w:rPr>
        <w:t xml:space="preserve">: I.- </w:t>
      </w:r>
      <w:r w:rsidR="00D710EE" w:rsidRPr="00D710EE">
        <w:rPr>
          <w:rFonts w:eastAsia="Calibri"/>
          <w:bCs/>
        </w:rPr>
        <w:t>Q</w:t>
      </w:r>
      <w:r w:rsidR="00D710EE" w:rsidRPr="00A17A91">
        <w:rPr>
          <w:rFonts w:eastAsia="Calibri"/>
          <w:bCs/>
        </w:rPr>
        <w:t xml:space="preserve">ue se declaró desierto el proceso de Licitación Pública LP 18-2021-AMZ, para la ejecución de dicho proyecto: </w:t>
      </w:r>
      <w:r w:rsidR="00D710EE" w:rsidRPr="00A17A91">
        <w:rPr>
          <w:rFonts w:eastAsia="Calibri"/>
          <w:b/>
        </w:rPr>
        <w:t>II.-</w:t>
      </w:r>
      <w:r w:rsidR="00D710EE" w:rsidRPr="00A17A91">
        <w:rPr>
          <w:rFonts w:eastAsia="Calibri"/>
          <w:bCs/>
        </w:rPr>
        <w:t xml:space="preserve">  Que a fin de ser </w:t>
      </w:r>
      <w:proofErr w:type="spellStart"/>
      <w:r w:rsidR="00D710EE" w:rsidRPr="00A17A91">
        <w:rPr>
          <w:rFonts w:eastAsia="Calibri"/>
          <w:bCs/>
        </w:rPr>
        <w:t>mas</w:t>
      </w:r>
      <w:proofErr w:type="spellEnd"/>
      <w:r w:rsidR="00D710EE" w:rsidRPr="00A17A91">
        <w:rPr>
          <w:rFonts w:eastAsia="Calibri"/>
          <w:bCs/>
        </w:rPr>
        <w:t xml:space="preserve"> eficientes en el uso de los fondos se ha tenido a bien ejecutar</w:t>
      </w:r>
      <w:r w:rsidR="00D710EE" w:rsidRPr="00A17A91">
        <w:rPr>
          <w:rFonts w:eastAsia="Calibri"/>
          <w:bCs/>
          <w:sz w:val="28"/>
          <w:szCs w:val="28"/>
        </w:rPr>
        <w:t xml:space="preserve"> </w:t>
      </w:r>
      <w:r w:rsidR="00D710EE">
        <w:rPr>
          <w:rFonts w:eastAsia="Calibri"/>
          <w:bCs/>
        </w:rPr>
        <w:t xml:space="preserve">dicho proyecto bajo el sistema de administración del Concejo Municipal , con lo cual se ahorraría los costos indirectos; </w:t>
      </w:r>
      <w:r w:rsidR="00D710EE" w:rsidRPr="00A17A91">
        <w:rPr>
          <w:rFonts w:eastAsia="Calibri"/>
          <w:b/>
        </w:rPr>
        <w:t>III.-</w:t>
      </w:r>
      <w:r w:rsidR="00D710EE">
        <w:rPr>
          <w:rFonts w:eastAsia="Calibri"/>
          <w:bCs/>
        </w:rPr>
        <w:t xml:space="preserve">  Que para la ejecución bajo el sistema de administración se hace necesario la adecuación de la carpeta técnica; </w:t>
      </w:r>
      <w:r w:rsidR="00D710EE" w:rsidRPr="00A17A91">
        <w:rPr>
          <w:rFonts w:eastAsia="Calibri"/>
          <w:b/>
        </w:rPr>
        <w:t>IV.-</w:t>
      </w:r>
      <w:r w:rsidR="00D710EE">
        <w:rPr>
          <w:rFonts w:eastAsia="Calibri"/>
          <w:bCs/>
        </w:rPr>
        <w:t xml:space="preserve"> Así mismo se hace necesario un nuevo nombramiento de ejecutor y supervisor tomando en cuenta que se va a cambiar el sistema de ejecución del proyecto, por tanto en uso de sus facultades; por mayoría, </w:t>
      </w:r>
      <w:r w:rsidR="00D710EE" w:rsidRPr="00A17A91">
        <w:rPr>
          <w:rFonts w:eastAsia="Calibri"/>
          <w:b/>
        </w:rPr>
        <w:t>ACUERDA:</w:t>
      </w:r>
      <w:r w:rsidR="00D710EE">
        <w:rPr>
          <w:rFonts w:eastAsia="Calibri"/>
          <w:bCs/>
        </w:rPr>
        <w:t xml:space="preserve"> </w:t>
      </w:r>
      <w:r w:rsidR="00D710EE" w:rsidRPr="00A17A91">
        <w:rPr>
          <w:rFonts w:eastAsia="Calibri"/>
          <w:b/>
        </w:rPr>
        <w:t>a)</w:t>
      </w:r>
      <w:r w:rsidR="00D710EE">
        <w:rPr>
          <w:rFonts w:eastAsia="Calibri"/>
          <w:b/>
        </w:rPr>
        <w:t xml:space="preserve"> </w:t>
      </w:r>
      <w:r w:rsidR="00D710EE">
        <w:rPr>
          <w:rFonts w:eastAsia="Calibri"/>
          <w:bCs/>
        </w:rPr>
        <w:t xml:space="preserve">Aprobar la actualización de la carpeta técnica del proyecto denominado:  </w:t>
      </w:r>
      <w:r w:rsidR="00D710EE" w:rsidRPr="00A17A91">
        <w:rPr>
          <w:rFonts w:eastAsia="Calibri"/>
          <w:b/>
        </w:rPr>
        <w:t xml:space="preserve">«AMZ </w:t>
      </w:r>
      <w:r w:rsidR="00D710EE" w:rsidRPr="00A17A91">
        <w:rPr>
          <w:b/>
        </w:rPr>
        <w:t xml:space="preserve">REPARACIÓN Y MANTENIMIENTO DE CALLES VECINALES CANTONES AMAYO, TEPECHAME, ULAPA Y PIEDRA GRANDE, </w:t>
      </w:r>
      <w:r w:rsidR="00D710EE" w:rsidRPr="00A17A91">
        <w:rPr>
          <w:rFonts w:eastAsia="Calibri"/>
          <w:b/>
        </w:rPr>
        <w:t>TORMENTA TROPICAL AMANDA REHABILITACIÓN DE CAMINOS 30%»,</w:t>
      </w:r>
      <w:r w:rsidR="00D710EE">
        <w:rPr>
          <w:rFonts w:eastAsia="Calibri"/>
        </w:rPr>
        <w:t xml:space="preserve"> </w:t>
      </w:r>
      <w:r w:rsidR="00D710EE">
        <w:rPr>
          <w:rFonts w:eastAsia="Calibri"/>
          <w:bCs/>
        </w:rPr>
        <w:t xml:space="preserve">siendo el nuevo monto la </w:t>
      </w:r>
      <w:r w:rsidR="00D710EE" w:rsidRPr="00410D50">
        <w:rPr>
          <w:rFonts w:eastAsia="Calibri"/>
          <w:bCs/>
        </w:rPr>
        <w:t xml:space="preserve">cantidad de </w:t>
      </w:r>
      <w:r w:rsidR="00D710EE" w:rsidRPr="00410D50">
        <w:rPr>
          <w:rFonts w:eastAsia="Calibri"/>
          <w:b/>
        </w:rPr>
        <w:t xml:space="preserve">($52,207.97), </w:t>
      </w:r>
      <w:r w:rsidR="00D710EE" w:rsidRPr="00410D50">
        <w:rPr>
          <w:rFonts w:eastAsia="Calibri"/>
        </w:rPr>
        <w:t xml:space="preserve">presentada por el Ing. José Mauricio Serrano Martínez, Encargado de </w:t>
      </w:r>
      <w:r w:rsidR="00D710EE" w:rsidRPr="00CE4BD1">
        <w:rPr>
          <w:rFonts w:eastAsia="Calibri"/>
        </w:rPr>
        <w:t xml:space="preserve">Pavimentación de Calles y Caminos Vecinales, de esta Administración; </w:t>
      </w:r>
      <w:r w:rsidR="00D710EE" w:rsidRPr="00CE4BD1">
        <w:rPr>
          <w:rFonts w:eastAsia="Calibri"/>
          <w:b/>
          <w:bCs/>
        </w:rPr>
        <w:t>b)</w:t>
      </w:r>
      <w:r w:rsidR="00D710EE" w:rsidRPr="00CE4BD1">
        <w:rPr>
          <w:bCs/>
        </w:rPr>
        <w:t xml:space="preserve"> </w:t>
      </w:r>
      <w:r w:rsidR="00D710EE" w:rsidRPr="00CE4BD1">
        <w:rPr>
          <w:lang w:val="es-ES_tradnl"/>
        </w:rPr>
        <w:t>Ejecutar el</w:t>
      </w:r>
      <w:r w:rsidR="00D710EE" w:rsidRPr="00CE4BD1">
        <w:rPr>
          <w:rFonts w:eastAsia="Calibri"/>
        </w:rPr>
        <w:t xml:space="preserve"> proyecto denominado: </w:t>
      </w:r>
      <w:r w:rsidR="00D710EE" w:rsidRPr="00CE4BD1">
        <w:rPr>
          <w:rFonts w:eastAsia="Calibri"/>
          <w:b/>
        </w:rPr>
        <w:t xml:space="preserve">«AMZ </w:t>
      </w:r>
      <w:r w:rsidR="00D710EE" w:rsidRPr="00CE4BD1">
        <w:rPr>
          <w:b/>
        </w:rPr>
        <w:t xml:space="preserve">REPARACIÓN Y MANTENIMIENTO DE CALLES VECINALES CANTONES AMAYO, TEPECHAME, ULAPA Y PIEDRA GRANDE, </w:t>
      </w:r>
      <w:r w:rsidR="00D710EE" w:rsidRPr="00CE4BD1">
        <w:rPr>
          <w:rFonts w:eastAsia="Calibri"/>
          <w:b/>
        </w:rPr>
        <w:t>TORMENTA TROPICAL AMANDA REHABILITACIÓN DE CAMINOS 30%»,</w:t>
      </w:r>
      <w:r w:rsidR="00D710EE" w:rsidRPr="00CE4BD1">
        <w:rPr>
          <w:rFonts w:eastAsia="Calibri"/>
        </w:rPr>
        <w:t xml:space="preserve"> </w:t>
      </w:r>
      <w:r w:rsidR="00D710EE" w:rsidRPr="00CE4BD1">
        <w:rPr>
          <w:lang w:val="es-ES_tradnl"/>
        </w:rPr>
        <w:t xml:space="preserve">bajo el </w:t>
      </w:r>
      <w:r w:rsidR="00D710EE" w:rsidRPr="00CE4BD1">
        <w:rPr>
          <w:b/>
          <w:lang w:val="es-ES_tradnl"/>
        </w:rPr>
        <w:t>SISTEMA DE ADMINISTRACIÓN</w:t>
      </w:r>
      <w:r w:rsidR="00D710EE" w:rsidRPr="00CE4BD1">
        <w:rPr>
          <w:lang w:val="es-ES_tradnl"/>
        </w:rPr>
        <w:t xml:space="preserve"> del Concejo Municipal, prescrito en el Art. 4 literal «i», de la Ley de Adquisiciones y Contrataciones de la Administración Pública</w:t>
      </w:r>
      <w:r w:rsidR="00D710EE">
        <w:rPr>
          <w:lang w:val="es-ES_tradnl"/>
        </w:rPr>
        <w:t xml:space="preserve">; </w:t>
      </w:r>
      <w:r w:rsidR="00D710EE" w:rsidRPr="00CE4BD1">
        <w:rPr>
          <w:b/>
          <w:bCs/>
          <w:lang w:val="es-ES_tradnl"/>
        </w:rPr>
        <w:t>c)</w:t>
      </w:r>
      <w:r w:rsidR="00D710EE">
        <w:rPr>
          <w:b/>
          <w:bCs/>
          <w:lang w:val="es-ES_tradnl"/>
        </w:rPr>
        <w:t xml:space="preserve"> </w:t>
      </w:r>
      <w:r w:rsidR="00D710EE" w:rsidRPr="00CC6D22">
        <w:t xml:space="preserve">Ordenar a la Jefatura de la Unidad de Adquisiciones y Contrataciones Institucional, </w:t>
      </w:r>
      <w:r w:rsidR="00D710EE" w:rsidRPr="00CC6D22">
        <w:rPr>
          <w:b/>
        </w:rPr>
        <w:t>INICIAR EL PROCESO DE ADQUISICIÓN</w:t>
      </w:r>
      <w:r w:rsidR="00D710EE" w:rsidRPr="00CC6D22">
        <w:t xml:space="preserve"> de bienes y servicios para la ejecución del Proyecto, de conformidad a la normativa de compras públicas</w:t>
      </w:r>
      <w:r w:rsidR="00D710EE">
        <w:t xml:space="preserve">; </w:t>
      </w:r>
      <w:r w:rsidR="00D710EE" w:rsidRPr="00CE4BD1">
        <w:rPr>
          <w:b/>
          <w:bCs/>
        </w:rPr>
        <w:t>d)</w:t>
      </w:r>
      <w:r w:rsidR="00D710EE">
        <w:t xml:space="preserve"> </w:t>
      </w:r>
      <w:r w:rsidR="00D710EE" w:rsidRPr="00CC6D22">
        <w:t xml:space="preserve">Nombrar </w:t>
      </w:r>
      <w:r w:rsidR="00D710EE" w:rsidRPr="00CC6D22">
        <w:rPr>
          <w:b/>
        </w:rPr>
        <w:t>EJECUTOR</w:t>
      </w:r>
      <w:r w:rsidR="00D710EE" w:rsidRPr="00CC6D22">
        <w:t xml:space="preserve"> </w:t>
      </w:r>
      <w:r w:rsidR="00D710EE" w:rsidRPr="00CC6D22">
        <w:rPr>
          <w:i/>
        </w:rPr>
        <w:t>ad honorem,</w:t>
      </w:r>
      <w:r w:rsidR="00D710EE" w:rsidRPr="00CC6D22">
        <w:t xml:space="preserve"> a</w:t>
      </w:r>
      <w:r w:rsidR="00D710EE">
        <w:t xml:space="preserve">l  Arq. </w:t>
      </w:r>
      <w:r w:rsidR="00D710EE" w:rsidRPr="00CC6D22">
        <w:t xml:space="preserve">Ever Edgardo Flores Rivas, por ostentar el cargo de </w:t>
      </w:r>
      <w:r w:rsidR="00D710EE" w:rsidRPr="00CC6D22">
        <w:rPr>
          <w:rFonts w:eastAsia="Calibri"/>
          <w:bCs/>
        </w:rPr>
        <w:t>Técnico de Proyectos de esta Administración</w:t>
      </w:r>
      <w:r w:rsidR="00D710EE" w:rsidRPr="00CC6D22">
        <w:t xml:space="preserve">; </w:t>
      </w:r>
      <w:r w:rsidR="00D710EE">
        <w:rPr>
          <w:b/>
        </w:rPr>
        <w:t>e</w:t>
      </w:r>
      <w:r w:rsidR="00D710EE" w:rsidRPr="00CC6D22">
        <w:rPr>
          <w:b/>
        </w:rPr>
        <w:t>)</w:t>
      </w:r>
      <w:r w:rsidR="00D710EE" w:rsidRPr="00CC6D22">
        <w:t xml:space="preserve"> Nombrar </w:t>
      </w:r>
      <w:r w:rsidR="00D710EE" w:rsidRPr="00CC6D22">
        <w:rPr>
          <w:b/>
        </w:rPr>
        <w:t>SUPERVISOR</w:t>
      </w:r>
      <w:r w:rsidR="00D710EE" w:rsidRPr="00CC6D22">
        <w:t xml:space="preserve"> </w:t>
      </w:r>
      <w:r w:rsidR="00D710EE" w:rsidRPr="00CC6D22">
        <w:rPr>
          <w:i/>
        </w:rPr>
        <w:t>ad honorem,</w:t>
      </w:r>
      <w:r w:rsidR="00D710EE" w:rsidRPr="00CC6D22">
        <w:t xml:space="preserve"> a Ing. </w:t>
      </w:r>
      <w:r w:rsidR="00D710EE" w:rsidRPr="00CC6D22">
        <w:rPr>
          <w:rFonts w:eastAsia="Calibri"/>
        </w:rPr>
        <w:t xml:space="preserve">Rene Guillermo Ayala Rodas, </w:t>
      </w:r>
      <w:r w:rsidR="00D710EE" w:rsidRPr="00CC6D22">
        <w:t xml:space="preserve">por ostentar el cargo de </w:t>
      </w:r>
      <w:r w:rsidR="00D710EE" w:rsidRPr="00CC6D22">
        <w:rPr>
          <w:rFonts w:eastAsia="Calibri"/>
        </w:rPr>
        <w:t>Técnico de Proyectos;</w:t>
      </w:r>
      <w:r w:rsidR="00D710EE" w:rsidRPr="00CC6D22">
        <w:t xml:space="preserve"> </w:t>
      </w:r>
      <w:r w:rsidR="00D710EE" w:rsidRPr="00CE4BD1">
        <w:rPr>
          <w:b/>
          <w:bCs/>
        </w:rPr>
        <w:t>f)</w:t>
      </w:r>
      <w:r w:rsidR="00D710EE" w:rsidRPr="00CC6D22">
        <w:t xml:space="preserve"> Nombrar </w:t>
      </w:r>
      <w:r w:rsidR="00D710EE" w:rsidRPr="00CC6D22">
        <w:rPr>
          <w:b/>
        </w:rPr>
        <w:t>ADMINISTRADOR</w:t>
      </w:r>
      <w:r w:rsidR="00D710EE" w:rsidRPr="00CC6D22">
        <w:t xml:space="preserve"> de Contratos y/o Órdenes de Compra </w:t>
      </w:r>
      <w:r w:rsidR="00D710EE" w:rsidRPr="00CC6D22">
        <w:rPr>
          <w:i/>
        </w:rPr>
        <w:t>ad honorem</w:t>
      </w:r>
      <w:r w:rsidR="00D710EE" w:rsidRPr="00CC6D22">
        <w:t xml:space="preserve">, a Arq. Ever Edgardo Flores Rivas, por ostentar el cargo de </w:t>
      </w:r>
      <w:r w:rsidR="00D710EE" w:rsidRPr="00CC6D22">
        <w:rPr>
          <w:rFonts w:eastAsia="Calibri"/>
          <w:bCs/>
        </w:rPr>
        <w:t>Técnico de Proyectos de esta Administración</w:t>
      </w:r>
      <w:r w:rsidR="00D710EE" w:rsidRPr="00CC6D22">
        <w:t>, y quienes tendrán las responsabilidades que establece la Ley.</w:t>
      </w:r>
      <w:r w:rsidR="00D710EE">
        <w:t xml:space="preserve"> Quienes en lo sucesivo sustituirán a los nombrados en el acuerdo N°4, acta N°53 de fecha 31/10/2020; </w:t>
      </w:r>
      <w:r w:rsidR="00D710EE" w:rsidRPr="00D710EE">
        <w:rPr>
          <w:b/>
          <w:bCs/>
        </w:rPr>
        <w:t>g)</w:t>
      </w:r>
      <w:r w:rsidR="00D710EE">
        <w:rPr>
          <w:b/>
          <w:bCs/>
        </w:rPr>
        <w:t xml:space="preserve"> </w:t>
      </w:r>
      <w:r w:rsidR="00D710EE" w:rsidRPr="00D710EE">
        <w:t>Revocar el literal b) del acuerdo N°22, asentado en el acta de sesión N°7 de fecha 12</w:t>
      </w:r>
      <w:r w:rsidR="00D710EE">
        <w:t>/02/202</w:t>
      </w:r>
      <w:r w:rsidR="00664FA8">
        <w:t>1</w:t>
      </w:r>
      <w:r w:rsidR="00D710EE">
        <w:t>, e</w:t>
      </w:r>
      <w:r w:rsidR="00D710EE" w:rsidRPr="00D710EE">
        <w:t>n el cual se ordenó el inicio del procedimiento administrativo precontractual para la ejec</w:t>
      </w:r>
      <w:r w:rsidR="00D710EE">
        <w:t>uc</w:t>
      </w:r>
      <w:r w:rsidR="00D710EE" w:rsidRPr="00D710EE">
        <w:t>ión del presente proyecto</w:t>
      </w:r>
      <w:r w:rsidR="00D710EE">
        <w:t xml:space="preserve">.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D710EE" w:rsidRPr="00CC6D22">
        <w:rPr>
          <w:rFonts w:eastAsia="Calibri"/>
        </w:rPr>
        <w:t>COMUNÍQUESE.</w:t>
      </w:r>
      <w:r w:rsidR="00EE70F9">
        <w:rPr>
          <w:rFonts w:eastAsia="Calibri"/>
        </w:rPr>
        <w:t xml:space="preserve"> </w:t>
      </w:r>
      <w:r w:rsidR="00EB01BF" w:rsidRPr="00664FA8">
        <w:rPr>
          <w:rFonts w:eastAsia="Calibri"/>
          <w:b/>
          <w:u w:val="single"/>
        </w:rPr>
        <w:t>ACUERDO NÚMERO DOCE</w:t>
      </w:r>
      <w:r w:rsidR="00EB01BF" w:rsidRPr="00664FA8">
        <w:rPr>
          <w:rFonts w:eastAsia="Calibri"/>
        </w:rPr>
        <w:t xml:space="preserve">.- </w:t>
      </w:r>
      <w:r w:rsidR="00B34AAE" w:rsidRPr="00664FA8">
        <w:rPr>
          <w:kern w:val="2"/>
        </w:rPr>
        <w:t xml:space="preserve">En relación al proyecto: </w:t>
      </w:r>
      <w:r w:rsidR="00B34AAE" w:rsidRPr="00664FA8">
        <w:rPr>
          <w:rFonts w:eastAsia="Calibri"/>
          <w:lang w:val="es-SV" w:eastAsia="en-US"/>
        </w:rPr>
        <w:t>«CONFORMACIÓN Y BALASTADO EN COMUNIDADES: PINEDA</w:t>
      </w:r>
      <w:r w:rsidR="00B34AAE" w:rsidRPr="00B34AAE">
        <w:rPr>
          <w:rFonts w:eastAsia="Calibri"/>
          <w:lang w:val="es-SV" w:eastAsia="en-US"/>
        </w:rPr>
        <w:t>, TEMPISQUE (EL ESPINO), CICAHUITE, BUENA VISTA ARRIBA, EL COPINOL, ZALDÍVAR, EL MANEADERO Y LOS OLMOS – REHABILITACIÓN DE CAMINOS»,</w:t>
      </w:r>
      <w:r w:rsidR="00B34AAE" w:rsidRPr="00B34AAE">
        <w:rPr>
          <w:rFonts w:eastAsia="Calibri"/>
        </w:rPr>
        <w:t xml:space="preserve"> </w:t>
      </w:r>
      <w:r w:rsidR="00B34AAE" w:rsidRPr="00B34AAE">
        <w:rPr>
          <w:rFonts w:eastAsia="Calibri"/>
          <w:bCs/>
        </w:rPr>
        <w:t xml:space="preserve">y </w:t>
      </w:r>
      <w:r w:rsidR="00B34AAE" w:rsidRPr="00B34AAE">
        <w:rPr>
          <w:rFonts w:eastAsia="Calibri"/>
          <w:b/>
        </w:rPr>
        <w:t xml:space="preserve">CONSIDERANDO: I.- </w:t>
      </w:r>
      <w:r w:rsidR="00B34AAE" w:rsidRPr="00B34AAE">
        <w:rPr>
          <w:rFonts w:eastAsia="Calibri"/>
          <w:bCs/>
        </w:rPr>
        <w:t>Que se declaró desierto el proceso de Licitación Pública LP 1</w:t>
      </w:r>
      <w:r w:rsidR="00A313EE">
        <w:rPr>
          <w:rFonts w:eastAsia="Calibri"/>
          <w:bCs/>
        </w:rPr>
        <w:t>7</w:t>
      </w:r>
      <w:r w:rsidR="00B34AAE" w:rsidRPr="00B34AAE">
        <w:rPr>
          <w:rFonts w:eastAsia="Calibri"/>
          <w:bCs/>
        </w:rPr>
        <w:t xml:space="preserve">-2021-AMZ, para la ejecución de dicho proyecto: </w:t>
      </w:r>
      <w:r w:rsidR="00B34AAE" w:rsidRPr="00B34AAE">
        <w:rPr>
          <w:rFonts w:eastAsia="Calibri"/>
          <w:b/>
        </w:rPr>
        <w:t>II.-</w:t>
      </w:r>
      <w:r w:rsidR="00B34AAE" w:rsidRPr="00B34AAE">
        <w:rPr>
          <w:rFonts w:eastAsia="Calibri"/>
          <w:bCs/>
        </w:rPr>
        <w:t xml:space="preserve">  Que a fin de ser </w:t>
      </w:r>
      <w:r w:rsidR="00A313EE" w:rsidRPr="00B34AAE">
        <w:rPr>
          <w:rFonts w:eastAsia="Calibri"/>
          <w:bCs/>
        </w:rPr>
        <w:t>más</w:t>
      </w:r>
      <w:r w:rsidR="00B34AAE" w:rsidRPr="00A17A91">
        <w:rPr>
          <w:rFonts w:eastAsia="Calibri"/>
          <w:bCs/>
        </w:rPr>
        <w:t xml:space="preserve"> eficientes en el uso de los fondos se ha tenido a bien ejecutar</w:t>
      </w:r>
      <w:r w:rsidR="00B34AAE" w:rsidRPr="00A17A91">
        <w:rPr>
          <w:rFonts w:eastAsia="Calibri"/>
          <w:bCs/>
          <w:sz w:val="28"/>
          <w:szCs w:val="28"/>
        </w:rPr>
        <w:t xml:space="preserve"> </w:t>
      </w:r>
      <w:r w:rsidR="00B34AAE">
        <w:rPr>
          <w:rFonts w:eastAsia="Calibri"/>
          <w:bCs/>
        </w:rPr>
        <w:t xml:space="preserve">dicho proyecto bajo el sistema de administración del Concejo Municipal, con lo cual se ahorraría los costos indirectos; </w:t>
      </w:r>
      <w:r w:rsidR="00B34AAE" w:rsidRPr="00A17A91">
        <w:rPr>
          <w:rFonts w:eastAsia="Calibri"/>
          <w:b/>
        </w:rPr>
        <w:t>III.-</w:t>
      </w:r>
      <w:r w:rsidR="00B34AAE">
        <w:rPr>
          <w:rFonts w:eastAsia="Calibri"/>
          <w:bCs/>
        </w:rPr>
        <w:t xml:space="preserve">  Que para la ejecución bajo el sistema de administración se hace necesario la adecuación de la carpeta técnica; </w:t>
      </w:r>
      <w:r w:rsidR="00B34AAE" w:rsidRPr="00A17A91">
        <w:rPr>
          <w:rFonts w:eastAsia="Calibri"/>
          <w:b/>
        </w:rPr>
        <w:t>IV.-</w:t>
      </w:r>
      <w:r w:rsidR="00B34AAE">
        <w:rPr>
          <w:rFonts w:eastAsia="Calibri"/>
          <w:bCs/>
        </w:rPr>
        <w:t xml:space="preserve"> Así mismo se hace necesario un nuevo nombramiento de ejecutor y supervisor tomando en cuenta que se va a cambiar el sistema de ejecución del proyecto, por tanto en uso de sus facultades; por mayoría, </w:t>
      </w:r>
      <w:r w:rsidR="00B34AAE" w:rsidRPr="00A17A91">
        <w:rPr>
          <w:rFonts w:eastAsia="Calibri"/>
          <w:b/>
        </w:rPr>
        <w:t>ACUERDA:</w:t>
      </w:r>
      <w:r w:rsidR="00B34AAE">
        <w:rPr>
          <w:rFonts w:eastAsia="Calibri"/>
          <w:bCs/>
        </w:rPr>
        <w:t xml:space="preserve"> </w:t>
      </w:r>
      <w:r w:rsidR="00B34AAE" w:rsidRPr="00A17A91">
        <w:rPr>
          <w:rFonts w:eastAsia="Calibri"/>
          <w:b/>
        </w:rPr>
        <w:t>a)</w:t>
      </w:r>
      <w:r w:rsidR="00B34AAE">
        <w:rPr>
          <w:rFonts w:eastAsia="Calibri"/>
          <w:b/>
        </w:rPr>
        <w:t xml:space="preserve"> </w:t>
      </w:r>
      <w:r w:rsidR="00B34AAE">
        <w:rPr>
          <w:rFonts w:eastAsia="Calibri"/>
          <w:bCs/>
        </w:rPr>
        <w:t>Aprobar la actualización de la carpeta técnica del proyecto denominado</w:t>
      </w:r>
      <w:r w:rsidR="00B34AAE" w:rsidRPr="00A313EE">
        <w:rPr>
          <w:rFonts w:eastAsia="Calibri"/>
          <w:b/>
        </w:rPr>
        <w:t xml:space="preserve">:  </w:t>
      </w:r>
      <w:r w:rsidR="00A313EE" w:rsidRPr="00A313EE">
        <w:rPr>
          <w:rFonts w:eastAsia="Calibri"/>
          <w:b/>
          <w:lang w:val="es-SV" w:eastAsia="en-US"/>
        </w:rPr>
        <w:t>«CONFORMACIÓN Y BALASTADO EN COMUNIDADES: PINEDA, TEMPISQUE (EL ESPINO), CICAHUITE, BUENA VISTA ARRIBA, EL COPINOL, ZALDÍVAR, EL MANEADERO Y LOS OLMOS – REHABILITACIÓN DE CAMINOS»,</w:t>
      </w:r>
      <w:r w:rsidR="00A313EE" w:rsidRPr="00B34AAE">
        <w:rPr>
          <w:rFonts w:eastAsia="Calibri"/>
        </w:rPr>
        <w:t xml:space="preserve"> </w:t>
      </w:r>
      <w:r w:rsidR="00B34AAE">
        <w:rPr>
          <w:rFonts w:eastAsia="Calibri"/>
          <w:bCs/>
        </w:rPr>
        <w:t xml:space="preserve">siendo el nuevo monto la </w:t>
      </w:r>
      <w:r w:rsidR="00B34AAE" w:rsidRPr="00410D50">
        <w:rPr>
          <w:rFonts w:eastAsia="Calibri"/>
          <w:bCs/>
        </w:rPr>
        <w:t xml:space="preserve">cantidad </w:t>
      </w:r>
      <w:r w:rsidR="00B34AAE" w:rsidRPr="00734CEC">
        <w:rPr>
          <w:rFonts w:eastAsia="Calibri"/>
          <w:bCs/>
        </w:rPr>
        <w:t xml:space="preserve">de </w:t>
      </w:r>
      <w:r w:rsidR="00734CEC" w:rsidRPr="00734CEC">
        <w:rPr>
          <w:rFonts w:eastAsia="Calibri"/>
          <w:b/>
        </w:rPr>
        <w:t>$62,346.50</w:t>
      </w:r>
      <w:r w:rsidR="00A313EE" w:rsidRPr="00734CEC">
        <w:rPr>
          <w:rFonts w:eastAsia="Calibri"/>
          <w:b/>
          <w:lang w:val="es-SV" w:eastAsia="en-US"/>
        </w:rPr>
        <w:t>,</w:t>
      </w:r>
      <w:r w:rsidR="00A313EE" w:rsidRPr="00734CEC">
        <w:rPr>
          <w:rFonts w:eastAsia="Calibri"/>
          <w:b/>
          <w:sz w:val="20"/>
          <w:szCs w:val="20"/>
          <w:lang w:val="es-SV" w:eastAsia="en-US"/>
        </w:rPr>
        <w:t xml:space="preserve"> </w:t>
      </w:r>
      <w:r w:rsidR="00B34AAE" w:rsidRPr="00734CEC">
        <w:rPr>
          <w:rFonts w:eastAsia="Calibri"/>
          <w:b/>
        </w:rPr>
        <w:t xml:space="preserve"> </w:t>
      </w:r>
      <w:r w:rsidR="00B34AAE" w:rsidRPr="00410D50">
        <w:rPr>
          <w:rFonts w:eastAsia="Calibri"/>
        </w:rPr>
        <w:t xml:space="preserve">presentada por el Ing. José Mauricio Serrano Martínez, Encargado de </w:t>
      </w:r>
      <w:r w:rsidR="00B34AAE" w:rsidRPr="00CE4BD1">
        <w:rPr>
          <w:rFonts w:eastAsia="Calibri"/>
        </w:rPr>
        <w:t xml:space="preserve">Pavimentación de Calles y Caminos Vecinales, de esta Administración; </w:t>
      </w:r>
      <w:r w:rsidR="00B34AAE" w:rsidRPr="00CE4BD1">
        <w:rPr>
          <w:rFonts w:eastAsia="Calibri"/>
          <w:b/>
          <w:bCs/>
        </w:rPr>
        <w:t>b)</w:t>
      </w:r>
      <w:r w:rsidR="00B34AAE" w:rsidRPr="00CE4BD1">
        <w:rPr>
          <w:bCs/>
        </w:rPr>
        <w:t xml:space="preserve"> </w:t>
      </w:r>
      <w:r w:rsidR="00B34AAE" w:rsidRPr="00CE4BD1">
        <w:rPr>
          <w:lang w:val="es-ES_tradnl"/>
        </w:rPr>
        <w:t>Ejecutar el</w:t>
      </w:r>
      <w:r w:rsidR="00B34AAE" w:rsidRPr="00CE4BD1">
        <w:rPr>
          <w:rFonts w:eastAsia="Calibri"/>
        </w:rPr>
        <w:t xml:space="preserve"> proyecto denominado: </w:t>
      </w:r>
      <w:r w:rsidR="00664FA8" w:rsidRPr="00A313EE">
        <w:rPr>
          <w:rFonts w:eastAsia="Calibri"/>
          <w:b/>
          <w:lang w:val="es-SV" w:eastAsia="en-US"/>
        </w:rPr>
        <w:t>«CONFORMACIÓN Y BALASTADO EN COMUNIDADES: PINEDA, TEMPISQUE (EL ESPINO), CICAHUITE, BUENA VISTA ARRIBA, EL COPINOL, ZALDÍVAR, EL MANEADERO Y LOS OLMOS – REHABILITACIÓN DE CAMINOS»,</w:t>
      </w:r>
      <w:r w:rsidR="00664FA8" w:rsidRPr="00B34AAE">
        <w:rPr>
          <w:rFonts w:eastAsia="Calibri"/>
        </w:rPr>
        <w:t xml:space="preserve"> </w:t>
      </w:r>
      <w:r w:rsidR="00B34AAE" w:rsidRPr="00CE4BD1">
        <w:rPr>
          <w:lang w:val="es-ES_tradnl"/>
        </w:rPr>
        <w:t xml:space="preserve">bajo el </w:t>
      </w:r>
      <w:r w:rsidR="00B34AAE" w:rsidRPr="00CE4BD1">
        <w:rPr>
          <w:b/>
          <w:lang w:val="es-ES_tradnl"/>
        </w:rPr>
        <w:t>SISTEMA DE ADMINISTRACIÓN</w:t>
      </w:r>
      <w:r w:rsidR="00B34AAE" w:rsidRPr="00CE4BD1">
        <w:rPr>
          <w:lang w:val="es-ES_tradnl"/>
        </w:rPr>
        <w:t xml:space="preserve"> del Concejo Municipal, prescrito en el Art. 4 literal «i», de la Ley de Adquisiciones y Contrataciones de la Administración Pública</w:t>
      </w:r>
      <w:r w:rsidR="00B34AAE">
        <w:rPr>
          <w:lang w:val="es-ES_tradnl"/>
        </w:rPr>
        <w:t xml:space="preserve">; </w:t>
      </w:r>
      <w:r w:rsidR="00B34AAE" w:rsidRPr="00CE4BD1">
        <w:rPr>
          <w:b/>
          <w:bCs/>
          <w:lang w:val="es-ES_tradnl"/>
        </w:rPr>
        <w:t>c)</w:t>
      </w:r>
      <w:r w:rsidR="00B34AAE">
        <w:rPr>
          <w:b/>
          <w:bCs/>
          <w:lang w:val="es-ES_tradnl"/>
        </w:rPr>
        <w:t xml:space="preserve"> </w:t>
      </w:r>
      <w:r w:rsidR="00B34AAE" w:rsidRPr="00CC6D22">
        <w:t xml:space="preserve">Ordenar a la Jefatura de la Unidad de Adquisiciones y Contrataciones Institucional, </w:t>
      </w:r>
      <w:r w:rsidR="00B34AAE" w:rsidRPr="00CC6D22">
        <w:rPr>
          <w:b/>
        </w:rPr>
        <w:t>INICIAR EL PROCESO DE ADQUISICIÓN</w:t>
      </w:r>
      <w:r w:rsidR="00B34AAE" w:rsidRPr="00CC6D22">
        <w:t xml:space="preserve"> de bienes y servicios para la ejecución del Proyecto, de conformidad a la normativa de compras públicas</w:t>
      </w:r>
      <w:r w:rsidR="00B34AAE">
        <w:t xml:space="preserve">; </w:t>
      </w:r>
      <w:r w:rsidR="00B34AAE" w:rsidRPr="00CE4BD1">
        <w:rPr>
          <w:b/>
          <w:bCs/>
        </w:rPr>
        <w:t>d)</w:t>
      </w:r>
      <w:r w:rsidR="00B34AAE">
        <w:t xml:space="preserve"> </w:t>
      </w:r>
      <w:r w:rsidR="00B34AAE" w:rsidRPr="00CC6D22">
        <w:t xml:space="preserve">Nombrar </w:t>
      </w:r>
      <w:r w:rsidR="00B34AAE" w:rsidRPr="00CC6D22">
        <w:rPr>
          <w:b/>
        </w:rPr>
        <w:t>EJECUTOR</w:t>
      </w:r>
      <w:r w:rsidR="00B34AAE" w:rsidRPr="00CC6D22">
        <w:t xml:space="preserve"> </w:t>
      </w:r>
      <w:r w:rsidR="00B34AAE" w:rsidRPr="00CC6D22">
        <w:rPr>
          <w:i/>
        </w:rPr>
        <w:t>ad honorem,</w:t>
      </w:r>
      <w:r w:rsidR="00B34AAE">
        <w:t xml:space="preserve"> </w:t>
      </w:r>
      <w:r w:rsidR="00664FA8" w:rsidRPr="00CC6D22">
        <w:t>a</w:t>
      </w:r>
      <w:r w:rsidR="00664FA8">
        <w:t xml:space="preserve"> </w:t>
      </w:r>
      <w:r w:rsidR="00664FA8" w:rsidRPr="00CC6D22">
        <w:t>l</w:t>
      </w:r>
      <w:r w:rsidR="00664FA8">
        <w:t xml:space="preserve">a </w:t>
      </w:r>
      <w:r w:rsidR="00664FA8" w:rsidRPr="00475693">
        <w:rPr>
          <w:sz w:val="22"/>
          <w:szCs w:val="22"/>
        </w:rPr>
        <w:t>I</w:t>
      </w:r>
      <w:r w:rsidR="00664FA8" w:rsidRPr="00475693">
        <w:rPr>
          <w:sz w:val="22"/>
          <w:szCs w:val="22"/>
          <w:lang w:val="es-SV"/>
        </w:rPr>
        <w:t>ng. Eva María Gómez Segovia</w:t>
      </w:r>
      <w:r w:rsidR="00664FA8" w:rsidRPr="00475693">
        <w:rPr>
          <w:sz w:val="22"/>
          <w:szCs w:val="22"/>
        </w:rPr>
        <w:t>,</w:t>
      </w:r>
      <w:r w:rsidR="00664FA8" w:rsidRPr="00475693">
        <w:rPr>
          <w:spacing w:val="-2"/>
          <w:sz w:val="22"/>
          <w:szCs w:val="22"/>
          <w:lang w:val="es-US" w:eastAsia="es-US"/>
        </w:rPr>
        <w:t xml:space="preserve"> Jefa de la Unidad de Proyectos</w:t>
      </w:r>
      <w:r w:rsidR="00664FA8">
        <w:t xml:space="preserve"> </w:t>
      </w:r>
      <w:r w:rsidR="00B34AAE" w:rsidRPr="00CC6D22">
        <w:rPr>
          <w:rFonts w:eastAsia="Calibri"/>
          <w:bCs/>
        </w:rPr>
        <w:t>de esta Administración</w:t>
      </w:r>
      <w:r w:rsidR="00B34AAE" w:rsidRPr="00CC6D22">
        <w:t xml:space="preserve">; </w:t>
      </w:r>
      <w:r w:rsidR="00B34AAE">
        <w:rPr>
          <w:b/>
        </w:rPr>
        <w:t>e</w:t>
      </w:r>
      <w:r w:rsidR="00B34AAE" w:rsidRPr="00CC6D22">
        <w:rPr>
          <w:b/>
        </w:rPr>
        <w:t>)</w:t>
      </w:r>
      <w:r w:rsidR="00B34AAE" w:rsidRPr="00CC6D22">
        <w:t xml:space="preserve"> Nombrar </w:t>
      </w:r>
      <w:r w:rsidR="00B34AAE" w:rsidRPr="00CC6D22">
        <w:rPr>
          <w:b/>
        </w:rPr>
        <w:t>SUPERVISOR</w:t>
      </w:r>
      <w:r w:rsidR="00B34AAE" w:rsidRPr="00CC6D22">
        <w:t xml:space="preserve"> </w:t>
      </w:r>
      <w:r w:rsidR="00B34AAE" w:rsidRPr="00CC6D22">
        <w:rPr>
          <w:i/>
        </w:rPr>
        <w:t>ad honorem,</w:t>
      </w:r>
      <w:r w:rsidR="00B34AAE" w:rsidRPr="00CC6D22">
        <w:t xml:space="preserve"> </w:t>
      </w:r>
      <w:r w:rsidR="00664FA8" w:rsidRPr="006238DC">
        <w:rPr>
          <w:rFonts w:eastAsia="Calibri"/>
          <w:sz w:val="20"/>
          <w:szCs w:val="20"/>
          <w:lang w:val="es-SV" w:eastAsia="en-US"/>
        </w:rPr>
        <w:t>el Ing. José Mauricio Serrano Martínez, Jefe de Pavimentación de Calles y Caminos Vecinales, de esta Administración</w:t>
      </w:r>
      <w:r w:rsidR="00B34AAE" w:rsidRPr="00CC6D22">
        <w:rPr>
          <w:rFonts w:eastAsia="Calibri"/>
        </w:rPr>
        <w:t>;</w:t>
      </w:r>
      <w:r w:rsidR="00B34AAE" w:rsidRPr="00CC6D22">
        <w:t xml:space="preserve"> </w:t>
      </w:r>
      <w:r w:rsidR="00B34AAE" w:rsidRPr="00CE4BD1">
        <w:rPr>
          <w:b/>
          <w:bCs/>
        </w:rPr>
        <w:t>f)</w:t>
      </w:r>
      <w:r w:rsidR="00B34AAE" w:rsidRPr="00CC6D22">
        <w:t xml:space="preserve"> Nombrar </w:t>
      </w:r>
      <w:r w:rsidR="00B34AAE" w:rsidRPr="00CC6D22">
        <w:rPr>
          <w:b/>
        </w:rPr>
        <w:t>ADMINISTRADOR</w:t>
      </w:r>
      <w:r w:rsidR="00B34AAE" w:rsidRPr="00CC6D22">
        <w:t xml:space="preserve"> de Contratos y/o Órdenes de Compra </w:t>
      </w:r>
      <w:r w:rsidR="00B34AAE" w:rsidRPr="00CC6D22">
        <w:rPr>
          <w:i/>
        </w:rPr>
        <w:t>ad honorem</w:t>
      </w:r>
      <w:r w:rsidR="00B34AAE" w:rsidRPr="00CC6D22">
        <w:t xml:space="preserve">, </w:t>
      </w:r>
      <w:r w:rsidR="00664FA8">
        <w:t xml:space="preserve">a </w:t>
      </w:r>
      <w:r w:rsidR="00664FA8" w:rsidRPr="00CC6D22">
        <w:t>l</w:t>
      </w:r>
      <w:r w:rsidR="00664FA8">
        <w:t xml:space="preserve">a </w:t>
      </w:r>
      <w:r w:rsidR="00664FA8" w:rsidRPr="00475693">
        <w:rPr>
          <w:sz w:val="22"/>
          <w:szCs w:val="22"/>
        </w:rPr>
        <w:t>I</w:t>
      </w:r>
      <w:r w:rsidR="00664FA8" w:rsidRPr="00475693">
        <w:rPr>
          <w:sz w:val="22"/>
          <w:szCs w:val="22"/>
          <w:lang w:val="es-SV"/>
        </w:rPr>
        <w:t>ng. Eva María Gómez Segovia</w:t>
      </w:r>
      <w:r w:rsidR="00664FA8" w:rsidRPr="00475693">
        <w:rPr>
          <w:sz w:val="22"/>
          <w:szCs w:val="22"/>
        </w:rPr>
        <w:t>,</w:t>
      </w:r>
      <w:r w:rsidR="00664FA8" w:rsidRPr="00475693">
        <w:rPr>
          <w:spacing w:val="-2"/>
          <w:sz w:val="22"/>
          <w:szCs w:val="22"/>
          <w:lang w:val="es-US" w:eastAsia="es-US"/>
        </w:rPr>
        <w:t xml:space="preserve"> Jefa de la Unidad de Proyectos</w:t>
      </w:r>
      <w:r w:rsidR="00664FA8">
        <w:t xml:space="preserve"> </w:t>
      </w:r>
      <w:r w:rsidR="00664FA8" w:rsidRPr="00CC6D22">
        <w:rPr>
          <w:rFonts w:eastAsia="Calibri"/>
          <w:bCs/>
        </w:rPr>
        <w:t>de esta Administración</w:t>
      </w:r>
      <w:r w:rsidR="00B34AAE" w:rsidRPr="00CC6D22">
        <w:t>, y quienes tendrán las responsabilidades que establece la Ley.</w:t>
      </w:r>
      <w:r w:rsidR="00B34AAE">
        <w:t xml:space="preserve"> Quienes en lo sucesivo sustituirán a los nombrados en el acuerdo N°</w:t>
      </w:r>
      <w:r w:rsidR="0019068E">
        <w:t xml:space="preserve"> </w:t>
      </w:r>
      <w:r w:rsidR="00664FA8">
        <w:t>6</w:t>
      </w:r>
      <w:r w:rsidR="00B34AAE">
        <w:t>, acta N°</w:t>
      </w:r>
      <w:r w:rsidR="0019068E">
        <w:t xml:space="preserve"> </w:t>
      </w:r>
      <w:r w:rsidR="00B34AAE">
        <w:t>5</w:t>
      </w:r>
      <w:r w:rsidR="00664FA8">
        <w:t>6</w:t>
      </w:r>
      <w:r w:rsidR="00B34AAE">
        <w:t xml:space="preserve"> de fecha </w:t>
      </w:r>
      <w:r w:rsidR="00664FA8">
        <w:t>18</w:t>
      </w:r>
      <w:r w:rsidR="00B34AAE">
        <w:t>/1</w:t>
      </w:r>
      <w:r w:rsidR="00664FA8">
        <w:t>1</w:t>
      </w:r>
      <w:r w:rsidR="00B34AAE">
        <w:t xml:space="preserve">/2020; </w:t>
      </w:r>
      <w:r w:rsidR="00B34AAE" w:rsidRPr="00D710EE">
        <w:rPr>
          <w:b/>
          <w:bCs/>
        </w:rPr>
        <w:t>g)</w:t>
      </w:r>
      <w:r w:rsidR="00B34AAE">
        <w:rPr>
          <w:b/>
          <w:bCs/>
        </w:rPr>
        <w:t xml:space="preserve"> </w:t>
      </w:r>
      <w:r w:rsidR="00B34AAE" w:rsidRPr="00D710EE">
        <w:t>Revocar el literal b) del acuerdo N°</w:t>
      </w:r>
      <w:r w:rsidR="00664FA8">
        <w:t>4</w:t>
      </w:r>
      <w:r w:rsidR="00B34AAE" w:rsidRPr="00D710EE">
        <w:t>, asentado en el acta de sesión N°</w:t>
      </w:r>
      <w:r w:rsidR="00664FA8">
        <w:t>6</w:t>
      </w:r>
      <w:r w:rsidR="00B34AAE" w:rsidRPr="00D710EE">
        <w:t xml:space="preserve"> de fecha </w:t>
      </w:r>
      <w:r w:rsidR="00664FA8">
        <w:t>05</w:t>
      </w:r>
      <w:r w:rsidR="00B34AAE">
        <w:t>/02/202</w:t>
      </w:r>
      <w:r w:rsidR="00664FA8">
        <w:t>1</w:t>
      </w:r>
      <w:r w:rsidR="00B34AAE">
        <w:t>, e</w:t>
      </w:r>
      <w:r w:rsidR="00B34AAE" w:rsidRPr="00D710EE">
        <w:t>n el cual se ordenó el inicio del procedimiento administrativo precontractual para la ejec</w:t>
      </w:r>
      <w:r w:rsidR="00B34AAE">
        <w:t>uc</w:t>
      </w:r>
      <w:r w:rsidR="00B34AAE" w:rsidRPr="00D710EE">
        <w:t>ión del presente proyecto</w:t>
      </w:r>
      <w:r w:rsidR="00B34AAE">
        <w:t xml:space="preserve">.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B34AAE" w:rsidRPr="00CC6D22">
        <w:rPr>
          <w:rFonts w:eastAsia="Calibri"/>
        </w:rPr>
        <w:t>COMUNÍQUESE.</w:t>
      </w:r>
      <w:r w:rsidR="0019068E">
        <w:rPr>
          <w:rFonts w:eastAsia="Calibri"/>
        </w:rPr>
        <w:t xml:space="preserve"> </w:t>
      </w:r>
      <w:r w:rsidR="00EB01BF" w:rsidRPr="00F62132">
        <w:rPr>
          <w:rFonts w:eastAsia="Calibri"/>
          <w:b/>
          <w:u w:val="single"/>
        </w:rPr>
        <w:t>ACUERDO NÚMERO TRECE</w:t>
      </w:r>
      <w:r w:rsidR="00EB01BF">
        <w:rPr>
          <w:rFonts w:eastAsia="Calibri"/>
        </w:rPr>
        <w:t xml:space="preserve">.- </w:t>
      </w:r>
      <w:r w:rsidR="00107D25" w:rsidRPr="005B28DC">
        <w:rPr>
          <w:kern w:val="2"/>
        </w:rPr>
        <w:t xml:space="preserve">En relación al proyecto: </w:t>
      </w:r>
      <w:r w:rsidR="004E3C48" w:rsidRPr="005B28DC">
        <w:rPr>
          <w:kern w:val="2"/>
        </w:rPr>
        <w:t>«</w:t>
      </w:r>
      <w:r w:rsidR="004E3C48" w:rsidRPr="005B28DC">
        <w:rPr>
          <w:color w:val="000000"/>
          <w:lang w:val="es-SV" w:eastAsia="es-SV"/>
        </w:rPr>
        <w:t>PAVIMENTACIÓN DE CALLES INTERNAS COLONIA ANABELLA N° 2»</w:t>
      </w:r>
      <w:r w:rsidR="00107D25" w:rsidRPr="005B28DC">
        <w:rPr>
          <w:rFonts w:eastAsia="Calibri"/>
          <w:lang w:val="es-SV" w:eastAsia="en-US"/>
        </w:rPr>
        <w:t>,</w:t>
      </w:r>
      <w:r w:rsidR="00107D25" w:rsidRPr="005B28DC">
        <w:rPr>
          <w:rFonts w:eastAsia="Calibri"/>
        </w:rPr>
        <w:t xml:space="preserve"> </w:t>
      </w:r>
      <w:r w:rsidR="00107D25" w:rsidRPr="005B28DC">
        <w:rPr>
          <w:rFonts w:eastAsia="Calibri"/>
          <w:bCs/>
        </w:rPr>
        <w:t xml:space="preserve">y </w:t>
      </w:r>
      <w:r w:rsidR="00107D25" w:rsidRPr="005B28DC">
        <w:rPr>
          <w:rFonts w:eastAsia="Calibri"/>
          <w:b/>
        </w:rPr>
        <w:t xml:space="preserve">CONSIDERANDO: I.- </w:t>
      </w:r>
      <w:r w:rsidR="00107D25" w:rsidRPr="005B28DC">
        <w:rPr>
          <w:rFonts w:eastAsia="Calibri"/>
          <w:bCs/>
        </w:rPr>
        <w:t xml:space="preserve">Que se declaró desierto el proceso de Licitación Pública LP </w:t>
      </w:r>
      <w:r w:rsidR="004E3C48" w:rsidRPr="005B28DC">
        <w:rPr>
          <w:rFonts w:eastAsia="Calibri"/>
          <w:bCs/>
        </w:rPr>
        <w:t>0</w:t>
      </w:r>
      <w:r w:rsidR="00D01297">
        <w:rPr>
          <w:rFonts w:eastAsia="Calibri"/>
          <w:bCs/>
        </w:rPr>
        <w:t>2</w:t>
      </w:r>
      <w:r w:rsidR="00107D25" w:rsidRPr="005B28DC">
        <w:rPr>
          <w:rFonts w:eastAsia="Calibri"/>
          <w:bCs/>
        </w:rPr>
        <w:t xml:space="preserve">-2021-AMZ, para la ejecución de dicho proyecto: </w:t>
      </w:r>
      <w:r w:rsidR="00107D25" w:rsidRPr="005B28DC">
        <w:rPr>
          <w:rFonts w:eastAsia="Calibri"/>
          <w:b/>
        </w:rPr>
        <w:t>II.-</w:t>
      </w:r>
      <w:r w:rsidR="00107D25" w:rsidRPr="005B28DC">
        <w:rPr>
          <w:rFonts w:eastAsia="Calibri"/>
          <w:bCs/>
        </w:rPr>
        <w:t xml:space="preserve">  Que a fin de ser más eficientes en el uso de los fondos se ha tenido a bien ejecutar dicho proyecto bajo el sistema de administración del Concejo Municipal, con lo cual se ahorraría los costos indirectos; </w:t>
      </w:r>
      <w:r w:rsidR="00107D25" w:rsidRPr="005B28DC">
        <w:rPr>
          <w:rFonts w:eastAsia="Calibri"/>
          <w:b/>
        </w:rPr>
        <w:t>III.-</w:t>
      </w:r>
      <w:r w:rsidR="00107D25" w:rsidRPr="005B28DC">
        <w:rPr>
          <w:rFonts w:eastAsia="Calibri"/>
          <w:bCs/>
        </w:rPr>
        <w:t xml:space="preserve">  Que para la ejecución bajo el sistema de administración se hace necesario la adecuación de la carpeta técnica; </w:t>
      </w:r>
      <w:r w:rsidR="00107D25" w:rsidRPr="005B28DC">
        <w:rPr>
          <w:rFonts w:eastAsia="Calibri"/>
          <w:b/>
        </w:rPr>
        <w:t>IV.-</w:t>
      </w:r>
      <w:r w:rsidR="00107D25" w:rsidRPr="005B28DC">
        <w:rPr>
          <w:rFonts w:eastAsia="Calibri"/>
          <w:bCs/>
        </w:rPr>
        <w:t xml:space="preserve"> Así mismo se hace necesario un nuevo nombramiento de ejecutor y supervisor tomando en cuenta que se va a cambiar el sistema de ejecución del proyecto, por tanto en uso de sus facultades; por mayoría, </w:t>
      </w:r>
      <w:r w:rsidR="00107D25" w:rsidRPr="005B28DC">
        <w:rPr>
          <w:rFonts w:eastAsia="Calibri"/>
          <w:b/>
        </w:rPr>
        <w:t>ACUERDA:</w:t>
      </w:r>
      <w:r w:rsidR="00107D25" w:rsidRPr="005B28DC">
        <w:rPr>
          <w:rFonts w:eastAsia="Calibri"/>
          <w:bCs/>
        </w:rPr>
        <w:t xml:space="preserve"> </w:t>
      </w:r>
      <w:r w:rsidR="00107D25" w:rsidRPr="005B28DC">
        <w:rPr>
          <w:rFonts w:eastAsia="Calibri"/>
          <w:b/>
        </w:rPr>
        <w:t xml:space="preserve">a) </w:t>
      </w:r>
      <w:r w:rsidR="00107D25" w:rsidRPr="005B28DC">
        <w:rPr>
          <w:rFonts w:eastAsia="Calibri"/>
          <w:bCs/>
        </w:rPr>
        <w:t>Aprobar la actualización de la carpeta técnica del proyecto denominado</w:t>
      </w:r>
      <w:r w:rsidR="00107D25" w:rsidRPr="005B28DC">
        <w:rPr>
          <w:rFonts w:eastAsia="Calibri"/>
          <w:b/>
        </w:rPr>
        <w:t xml:space="preserve">:  </w:t>
      </w:r>
      <w:r w:rsidR="004E3C48" w:rsidRPr="005B28DC">
        <w:rPr>
          <w:b/>
          <w:bCs/>
          <w:kern w:val="2"/>
        </w:rPr>
        <w:t>«</w:t>
      </w:r>
      <w:r w:rsidR="004E3C48" w:rsidRPr="005B28DC">
        <w:rPr>
          <w:b/>
          <w:bCs/>
          <w:color w:val="000000"/>
          <w:lang w:val="es-SV" w:eastAsia="es-SV"/>
        </w:rPr>
        <w:t>PAVIMENTACIÓN DE CALLES INTERNAS COLONIA ANABELLA N° 2»</w:t>
      </w:r>
      <w:r w:rsidR="004E3C48" w:rsidRPr="005B28DC">
        <w:rPr>
          <w:rFonts w:eastAsia="Calibri"/>
          <w:b/>
          <w:bCs/>
          <w:lang w:val="es-SV" w:eastAsia="en-US"/>
        </w:rPr>
        <w:t>,</w:t>
      </w:r>
      <w:r w:rsidR="004E3C48" w:rsidRPr="005B28DC">
        <w:rPr>
          <w:rFonts w:eastAsia="Calibri"/>
        </w:rPr>
        <w:t xml:space="preserve"> siendo el nuevo monto </w:t>
      </w:r>
      <w:r w:rsidR="005B28DC" w:rsidRPr="005B28DC">
        <w:rPr>
          <w:rFonts w:eastAsia="Calibri"/>
        </w:rPr>
        <w:t xml:space="preserve">de </w:t>
      </w:r>
      <w:r w:rsidR="005B28DC" w:rsidRPr="005B28DC">
        <w:rPr>
          <w:rFonts w:eastAsia="Calibri"/>
          <w:b/>
        </w:rPr>
        <w:t>$172,919.43</w:t>
      </w:r>
      <w:r w:rsidR="005B28DC" w:rsidRPr="005B28DC">
        <w:rPr>
          <w:rFonts w:eastAsia="Calibri"/>
          <w:bCs/>
        </w:rPr>
        <w:t xml:space="preserve"> que se desglosa de la siguiente manera valor de la carpeta</w:t>
      </w:r>
      <w:r w:rsidR="004E3C48" w:rsidRPr="005B28DC">
        <w:rPr>
          <w:rFonts w:eastAsia="Calibri"/>
        </w:rPr>
        <w:t xml:space="preserve">: $165,419.43, más valor de Supervisión: $7,500.00, </w:t>
      </w:r>
      <w:r w:rsidR="00107D25" w:rsidRPr="005B28DC">
        <w:rPr>
          <w:rFonts w:eastAsia="Calibri"/>
          <w:b/>
        </w:rPr>
        <w:t xml:space="preserve"> </w:t>
      </w:r>
      <w:r w:rsidR="005B28DC" w:rsidRPr="005B28DC">
        <w:rPr>
          <w:bCs/>
          <w:kern w:val="2"/>
        </w:rPr>
        <w:t xml:space="preserve">presentada </w:t>
      </w:r>
      <w:r w:rsidR="005B28DC" w:rsidRPr="005B28DC">
        <w:rPr>
          <w:rFonts w:eastAsia="Calibri"/>
        </w:rPr>
        <w:t xml:space="preserve">por </w:t>
      </w:r>
      <w:r w:rsidR="00D01297">
        <w:rPr>
          <w:rFonts w:eastAsia="Calibri"/>
        </w:rPr>
        <w:t>COGASA</w:t>
      </w:r>
      <w:r w:rsidR="005B28DC" w:rsidRPr="005B28DC">
        <w:rPr>
          <w:rFonts w:eastAsia="Calibri"/>
        </w:rPr>
        <w:t xml:space="preserve"> S.A de C.V.; </w:t>
      </w:r>
      <w:r w:rsidR="00107D25" w:rsidRPr="005B28DC">
        <w:rPr>
          <w:rFonts w:eastAsia="Calibri"/>
          <w:b/>
          <w:bCs/>
        </w:rPr>
        <w:t>b)</w:t>
      </w:r>
      <w:r w:rsidR="00107D25" w:rsidRPr="005B28DC">
        <w:rPr>
          <w:bCs/>
        </w:rPr>
        <w:t xml:space="preserve"> </w:t>
      </w:r>
      <w:r w:rsidR="00107D25" w:rsidRPr="005B28DC">
        <w:rPr>
          <w:lang w:val="es-ES_tradnl"/>
        </w:rPr>
        <w:t>Ejecutar el</w:t>
      </w:r>
      <w:r w:rsidR="00107D25" w:rsidRPr="005B28DC">
        <w:rPr>
          <w:rFonts w:eastAsia="Calibri"/>
        </w:rPr>
        <w:t xml:space="preserve"> proyecto denominado</w:t>
      </w:r>
      <w:r w:rsidR="005B28DC" w:rsidRPr="00B37609">
        <w:rPr>
          <w:rFonts w:eastAsia="Calibri"/>
          <w:bCs/>
        </w:rPr>
        <w:t>:</w:t>
      </w:r>
      <w:r w:rsidR="005B28DC" w:rsidRPr="005B28DC">
        <w:rPr>
          <w:rFonts w:eastAsia="Calibri"/>
          <w:b/>
        </w:rPr>
        <w:t xml:space="preserve">  </w:t>
      </w:r>
      <w:r w:rsidR="005B28DC" w:rsidRPr="005B28DC">
        <w:rPr>
          <w:b/>
          <w:bCs/>
          <w:kern w:val="2"/>
        </w:rPr>
        <w:t>«</w:t>
      </w:r>
      <w:r w:rsidR="005B28DC" w:rsidRPr="005B28DC">
        <w:rPr>
          <w:b/>
          <w:bCs/>
          <w:color w:val="000000"/>
          <w:lang w:val="es-SV" w:eastAsia="es-SV"/>
        </w:rPr>
        <w:t>PAVIMENTACIÓN DE CALLES INTERNAS COLONIA ANABELLA N° 2»</w:t>
      </w:r>
      <w:r w:rsidR="005B28DC" w:rsidRPr="005B28DC">
        <w:rPr>
          <w:rFonts w:eastAsia="Calibri"/>
          <w:b/>
          <w:bCs/>
          <w:lang w:val="es-SV" w:eastAsia="en-US"/>
        </w:rPr>
        <w:t>,</w:t>
      </w:r>
      <w:r w:rsidR="00107D25" w:rsidRPr="005B28DC">
        <w:rPr>
          <w:rFonts w:eastAsia="Calibri"/>
        </w:rPr>
        <w:t xml:space="preserve"> </w:t>
      </w:r>
      <w:r w:rsidR="00107D25" w:rsidRPr="005B28DC">
        <w:rPr>
          <w:lang w:val="es-ES_tradnl"/>
        </w:rPr>
        <w:t xml:space="preserve">bajo el </w:t>
      </w:r>
      <w:r w:rsidR="00107D25" w:rsidRPr="005B28DC">
        <w:rPr>
          <w:b/>
          <w:lang w:val="es-ES_tradnl"/>
        </w:rPr>
        <w:t>SISTEMA DE ADMINISTRACIÓN</w:t>
      </w:r>
      <w:r w:rsidR="00107D25" w:rsidRPr="005B28DC">
        <w:rPr>
          <w:lang w:val="es-ES_tradnl"/>
        </w:rPr>
        <w:t xml:space="preserve"> del Concejo Municipal, prescrito en el Art. 4 literal «i», de la Ley de Adquisiciones y Contrataciones de la Administración Pública; </w:t>
      </w:r>
      <w:r w:rsidR="00107D25" w:rsidRPr="005B28DC">
        <w:rPr>
          <w:b/>
          <w:bCs/>
          <w:lang w:val="es-ES_tradnl"/>
        </w:rPr>
        <w:t xml:space="preserve">c) </w:t>
      </w:r>
      <w:r w:rsidR="00107D25" w:rsidRPr="005B28DC">
        <w:t xml:space="preserve">Ordenar a la Jefatura de la Unidad de Adquisiciones y Contrataciones Institucional, </w:t>
      </w:r>
      <w:r w:rsidR="00107D25" w:rsidRPr="005B28DC">
        <w:rPr>
          <w:b/>
        </w:rPr>
        <w:t>INICIAR EL PROCESO DE ADQUISICIÓN</w:t>
      </w:r>
      <w:r w:rsidR="00107D25" w:rsidRPr="005B28DC">
        <w:t xml:space="preserve"> de bienes y servicios para la ejecución del Proyecto, de conformidad a la normativa de compras públicas; </w:t>
      </w:r>
      <w:r w:rsidR="00107D25" w:rsidRPr="005B28DC">
        <w:rPr>
          <w:b/>
          <w:bCs/>
        </w:rPr>
        <w:t>d)</w:t>
      </w:r>
      <w:r w:rsidR="00107D25" w:rsidRPr="005B28DC">
        <w:t xml:space="preserve"> Nombrar </w:t>
      </w:r>
      <w:r w:rsidR="00107D25" w:rsidRPr="005B28DC">
        <w:rPr>
          <w:b/>
        </w:rPr>
        <w:t>EJECUTOR</w:t>
      </w:r>
      <w:r w:rsidR="00107D25" w:rsidRPr="005B28DC">
        <w:t xml:space="preserve"> </w:t>
      </w:r>
      <w:r w:rsidR="00107D25" w:rsidRPr="005B28DC">
        <w:rPr>
          <w:i/>
        </w:rPr>
        <w:t>ad honorem,</w:t>
      </w:r>
      <w:r w:rsidR="00107D25" w:rsidRPr="005B28DC">
        <w:t xml:space="preserve"> a la I</w:t>
      </w:r>
      <w:r w:rsidR="00107D25" w:rsidRPr="005B28DC">
        <w:rPr>
          <w:lang w:val="es-SV"/>
        </w:rPr>
        <w:t>ng. Eva María Gómez Segovia</w:t>
      </w:r>
      <w:r w:rsidR="00107D25" w:rsidRPr="005B28DC">
        <w:t>,</w:t>
      </w:r>
      <w:r w:rsidR="00107D25" w:rsidRPr="005B28DC">
        <w:rPr>
          <w:spacing w:val="-2"/>
          <w:lang w:val="es-US" w:eastAsia="es-US"/>
        </w:rPr>
        <w:t xml:space="preserve"> Jefa de la Unidad de Proyectos</w:t>
      </w:r>
      <w:r w:rsidR="00107D25" w:rsidRPr="005B28DC">
        <w:t xml:space="preserve"> </w:t>
      </w:r>
      <w:r w:rsidR="00107D25" w:rsidRPr="005B28DC">
        <w:rPr>
          <w:rFonts w:eastAsia="Calibri"/>
          <w:bCs/>
        </w:rPr>
        <w:t>de esta Administración</w:t>
      </w:r>
      <w:r w:rsidR="00107D25" w:rsidRPr="005B28DC">
        <w:t xml:space="preserve">; </w:t>
      </w:r>
      <w:r w:rsidR="00107D25" w:rsidRPr="005B28DC">
        <w:rPr>
          <w:b/>
        </w:rPr>
        <w:t>e)</w:t>
      </w:r>
      <w:r w:rsidR="00107D25" w:rsidRPr="005B28DC">
        <w:t xml:space="preserve"> Nombrar </w:t>
      </w:r>
      <w:r w:rsidR="00107D25" w:rsidRPr="005B28DC">
        <w:rPr>
          <w:b/>
        </w:rPr>
        <w:t>SUPERVISOR</w:t>
      </w:r>
      <w:r w:rsidR="00107D25" w:rsidRPr="005B28DC">
        <w:t xml:space="preserve"> </w:t>
      </w:r>
      <w:r w:rsidR="00107D25" w:rsidRPr="005B28DC">
        <w:rPr>
          <w:i/>
        </w:rPr>
        <w:t>ad honorem,</w:t>
      </w:r>
      <w:r w:rsidR="00107D25" w:rsidRPr="005B28DC">
        <w:t xml:space="preserve"> </w:t>
      </w:r>
      <w:r w:rsidR="005B28DC" w:rsidRPr="005B28DC">
        <w:t xml:space="preserve">al  Arq. Ever Edgardo Flores Rivas, por ostentar el cargo de </w:t>
      </w:r>
      <w:r w:rsidR="005B28DC" w:rsidRPr="005B28DC">
        <w:rPr>
          <w:rFonts w:eastAsia="Calibri"/>
          <w:bCs/>
        </w:rPr>
        <w:t>Técnico de Proyectos de esta Administración</w:t>
      </w:r>
      <w:r w:rsidR="00107D25" w:rsidRPr="005B28DC">
        <w:rPr>
          <w:rFonts w:eastAsia="Calibri"/>
        </w:rPr>
        <w:t>;</w:t>
      </w:r>
      <w:r w:rsidR="00107D25" w:rsidRPr="005B28DC">
        <w:t xml:space="preserve"> </w:t>
      </w:r>
      <w:r w:rsidR="00107D25" w:rsidRPr="005B28DC">
        <w:rPr>
          <w:b/>
          <w:bCs/>
        </w:rPr>
        <w:t>f)</w:t>
      </w:r>
      <w:r w:rsidR="00107D25" w:rsidRPr="005B28DC">
        <w:t xml:space="preserve"> Nombrar </w:t>
      </w:r>
      <w:r w:rsidR="00107D25" w:rsidRPr="005B28DC">
        <w:rPr>
          <w:b/>
        </w:rPr>
        <w:t>ADMINISTRADOR</w:t>
      </w:r>
      <w:r w:rsidR="00107D25" w:rsidRPr="005B28DC">
        <w:t xml:space="preserve"> de Contratos y/o Órdenes de Compra </w:t>
      </w:r>
      <w:r w:rsidR="00107D25" w:rsidRPr="005B28DC">
        <w:rPr>
          <w:i/>
        </w:rPr>
        <w:t>ad honorem</w:t>
      </w:r>
      <w:r w:rsidR="00107D25" w:rsidRPr="005B28DC">
        <w:t>, a la I</w:t>
      </w:r>
      <w:r w:rsidR="00107D25" w:rsidRPr="005B28DC">
        <w:rPr>
          <w:lang w:val="es-SV"/>
        </w:rPr>
        <w:t>ng. Eva María Gómez Segovia</w:t>
      </w:r>
      <w:r w:rsidR="00107D25" w:rsidRPr="005B28DC">
        <w:t>,</w:t>
      </w:r>
      <w:r w:rsidR="00107D25" w:rsidRPr="005B28DC">
        <w:rPr>
          <w:spacing w:val="-2"/>
          <w:lang w:val="es-US" w:eastAsia="es-US"/>
        </w:rPr>
        <w:t xml:space="preserve"> Jefa de la Unidad de Proyectos</w:t>
      </w:r>
      <w:r w:rsidR="00107D25" w:rsidRPr="005B28DC">
        <w:t xml:space="preserve"> </w:t>
      </w:r>
      <w:r w:rsidR="00107D25" w:rsidRPr="005B28DC">
        <w:rPr>
          <w:rFonts w:eastAsia="Calibri"/>
          <w:bCs/>
        </w:rPr>
        <w:t>de esta Administración</w:t>
      </w:r>
      <w:r w:rsidR="00107D25" w:rsidRPr="005B28DC">
        <w:t>, y quienes tendrán las responsabilidades que establece la Ley</w:t>
      </w:r>
      <w:r w:rsidR="00E91090">
        <w:t>,</w:t>
      </w:r>
      <w:r w:rsidR="00107D25" w:rsidRPr="005B28DC">
        <w:t xml:space="preserve"> </w:t>
      </w:r>
      <w:r w:rsidR="00E91090">
        <w:t>q</w:t>
      </w:r>
      <w:r w:rsidR="00107D25" w:rsidRPr="005B28DC">
        <w:t>uienes en lo sucesivo sustituirán a los nombrados en el acuerdo N°</w:t>
      </w:r>
      <w:r w:rsidR="005B28DC" w:rsidRPr="005B28DC">
        <w:t>10</w:t>
      </w:r>
      <w:r w:rsidR="00107D25" w:rsidRPr="005B28DC">
        <w:t>, acta N°</w:t>
      </w:r>
      <w:r w:rsidR="00E91090">
        <w:t xml:space="preserve"> </w:t>
      </w:r>
      <w:r w:rsidR="005B28DC" w:rsidRPr="005B28DC">
        <w:t>68</w:t>
      </w:r>
      <w:r w:rsidR="00107D25" w:rsidRPr="005B28DC">
        <w:t xml:space="preserve"> de fecha </w:t>
      </w:r>
      <w:r w:rsidR="005B28DC" w:rsidRPr="005B28DC">
        <w:t>30</w:t>
      </w:r>
      <w:r w:rsidR="00107D25" w:rsidRPr="005B28DC">
        <w:t>/1</w:t>
      </w:r>
      <w:r w:rsidR="005B28DC" w:rsidRPr="005B28DC">
        <w:t>2</w:t>
      </w:r>
      <w:r w:rsidR="00107D25" w:rsidRPr="005B28DC">
        <w:t xml:space="preserve">/2020; </w:t>
      </w:r>
      <w:r w:rsidR="00107D25" w:rsidRPr="005B28DC">
        <w:rPr>
          <w:b/>
          <w:bCs/>
        </w:rPr>
        <w:t xml:space="preserve">g) </w:t>
      </w:r>
      <w:r w:rsidR="00107D25" w:rsidRPr="005B28DC">
        <w:t>Revocar el literal b) del acuerdo N°</w:t>
      </w:r>
      <w:r w:rsidR="005B28DC" w:rsidRPr="005B28DC">
        <w:t>2</w:t>
      </w:r>
      <w:r w:rsidR="00107D25" w:rsidRPr="005B28DC">
        <w:t>, asentado en el acta de sesión N°</w:t>
      </w:r>
      <w:r w:rsidR="00E91090">
        <w:t xml:space="preserve"> </w:t>
      </w:r>
      <w:r w:rsidR="00107D25" w:rsidRPr="005B28DC">
        <w:t xml:space="preserve">6 de fecha 05/02/2021, en el cual se ordenó el inicio del procedimiento administrativo precontractual para la ejecución del presente proyecto.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107D25" w:rsidRPr="005B28DC">
        <w:rPr>
          <w:rFonts w:eastAsia="Calibri"/>
        </w:rPr>
        <w:t>COMUNÍQUESE.</w:t>
      </w:r>
      <w:r w:rsidR="00E91090">
        <w:rPr>
          <w:rFonts w:eastAsia="Calibri"/>
        </w:rPr>
        <w:t xml:space="preserve"> </w:t>
      </w:r>
      <w:r w:rsidR="00EB01BF" w:rsidRPr="002178BA">
        <w:rPr>
          <w:rFonts w:eastAsia="Calibri"/>
          <w:b/>
          <w:u w:val="single"/>
        </w:rPr>
        <w:t>ACUERDO NÚMERO CATORCE</w:t>
      </w:r>
      <w:r w:rsidR="00EB01BF" w:rsidRPr="002178BA">
        <w:rPr>
          <w:rFonts w:eastAsia="Calibri"/>
        </w:rPr>
        <w:t xml:space="preserve">.- </w:t>
      </w:r>
      <w:r w:rsidR="00D06AC0" w:rsidRPr="00B001FF">
        <w:rPr>
          <w:kern w:val="2"/>
        </w:rPr>
        <w:t>En relación al proyecto: «</w:t>
      </w:r>
      <w:r w:rsidR="00D06AC0" w:rsidRPr="00B001FF">
        <w:rPr>
          <w:color w:val="000000"/>
          <w:lang w:val="es-SV" w:eastAsia="es-SV"/>
        </w:rPr>
        <w:t>PAVIMENTACIÓN DE CALLES INTERNAS COLONIA ANABELLA N° 1»</w:t>
      </w:r>
      <w:r w:rsidR="00D06AC0" w:rsidRPr="00B001FF">
        <w:rPr>
          <w:rFonts w:eastAsia="Calibri"/>
          <w:lang w:val="es-SV" w:eastAsia="en-US"/>
        </w:rPr>
        <w:t>,</w:t>
      </w:r>
      <w:r w:rsidR="00D06AC0" w:rsidRPr="00B001FF">
        <w:rPr>
          <w:rFonts w:eastAsia="Calibri"/>
        </w:rPr>
        <w:t xml:space="preserve"> </w:t>
      </w:r>
      <w:r w:rsidR="00D06AC0" w:rsidRPr="00B001FF">
        <w:rPr>
          <w:rFonts w:eastAsia="Calibri"/>
          <w:bCs/>
        </w:rPr>
        <w:t xml:space="preserve">y </w:t>
      </w:r>
      <w:r w:rsidR="00D06AC0" w:rsidRPr="00B001FF">
        <w:rPr>
          <w:rFonts w:eastAsia="Calibri"/>
          <w:b/>
        </w:rPr>
        <w:t xml:space="preserve">CONSIDERANDO: I.- </w:t>
      </w:r>
      <w:r w:rsidR="00D06AC0" w:rsidRPr="00B001FF">
        <w:rPr>
          <w:rFonts w:eastAsia="Calibri"/>
          <w:bCs/>
        </w:rPr>
        <w:t xml:space="preserve">Que se declaró desierto el proceso de Licitación Pública LP 01-2021-AMZ, para la ejecución de dicho proyecto: </w:t>
      </w:r>
      <w:r w:rsidR="00D06AC0" w:rsidRPr="00B001FF">
        <w:rPr>
          <w:rFonts w:eastAsia="Calibri"/>
          <w:b/>
        </w:rPr>
        <w:t>II.-</w:t>
      </w:r>
      <w:r w:rsidR="00D06AC0" w:rsidRPr="00B001FF">
        <w:rPr>
          <w:rFonts w:eastAsia="Calibri"/>
          <w:bCs/>
        </w:rPr>
        <w:t xml:space="preserve">  Que a fin de ser más eficientes en el uso de los fondos se ha tenido a bien ejecutar dicho proyecto bajo el sistema de administración del Concejo Municipal, con lo cual se ahorraría los costos indirectos; </w:t>
      </w:r>
      <w:r w:rsidR="00D06AC0" w:rsidRPr="00B001FF">
        <w:rPr>
          <w:rFonts w:eastAsia="Calibri"/>
          <w:b/>
        </w:rPr>
        <w:t>III.-</w:t>
      </w:r>
      <w:r w:rsidR="00D06AC0" w:rsidRPr="00B001FF">
        <w:rPr>
          <w:rFonts w:eastAsia="Calibri"/>
          <w:bCs/>
        </w:rPr>
        <w:t xml:space="preserve">  Que para la ejecución bajo el sistema de administración se hace necesario la adecuación de la carpeta técnica; </w:t>
      </w:r>
      <w:r w:rsidR="00D06AC0" w:rsidRPr="00B001FF">
        <w:rPr>
          <w:rFonts w:eastAsia="Calibri"/>
          <w:b/>
        </w:rPr>
        <w:t>IV.-</w:t>
      </w:r>
      <w:r w:rsidR="00D06AC0" w:rsidRPr="00B001FF">
        <w:rPr>
          <w:rFonts w:eastAsia="Calibri"/>
          <w:bCs/>
        </w:rPr>
        <w:t xml:space="preserve"> Así mismo se hace necesario un nuevo nombramiento de ejecutor y supervisor tomando en cuenta que se va a cambiar el sistema de ejecución del proyecto, por tanto en uso de sus facultades; por mayoría, </w:t>
      </w:r>
      <w:r w:rsidR="00D06AC0" w:rsidRPr="00B001FF">
        <w:rPr>
          <w:rFonts w:eastAsia="Calibri"/>
          <w:b/>
        </w:rPr>
        <w:t>ACUERDA:</w:t>
      </w:r>
      <w:r w:rsidR="00D06AC0" w:rsidRPr="00B001FF">
        <w:rPr>
          <w:rFonts w:eastAsia="Calibri"/>
          <w:bCs/>
        </w:rPr>
        <w:t xml:space="preserve"> </w:t>
      </w:r>
      <w:r w:rsidR="00D06AC0" w:rsidRPr="00B001FF">
        <w:rPr>
          <w:rFonts w:eastAsia="Calibri"/>
          <w:b/>
        </w:rPr>
        <w:t xml:space="preserve">a) </w:t>
      </w:r>
      <w:r w:rsidR="00D06AC0" w:rsidRPr="00B001FF">
        <w:rPr>
          <w:rFonts w:eastAsia="Calibri"/>
          <w:bCs/>
        </w:rPr>
        <w:t>Aprobar la actualización de la carpeta técnica del proyecto denominado</w:t>
      </w:r>
      <w:r w:rsidR="00D06AC0" w:rsidRPr="009D06D8">
        <w:rPr>
          <w:rFonts w:eastAsia="Calibri"/>
          <w:bCs/>
        </w:rPr>
        <w:t>:</w:t>
      </w:r>
      <w:r w:rsidR="00D06AC0" w:rsidRPr="00B001FF">
        <w:rPr>
          <w:rFonts w:eastAsia="Calibri"/>
          <w:b/>
        </w:rPr>
        <w:t xml:space="preserve">  </w:t>
      </w:r>
      <w:r w:rsidR="00D06AC0" w:rsidRPr="00B001FF">
        <w:rPr>
          <w:b/>
          <w:bCs/>
          <w:kern w:val="2"/>
        </w:rPr>
        <w:t>«</w:t>
      </w:r>
      <w:r w:rsidR="00D06AC0" w:rsidRPr="00B001FF">
        <w:rPr>
          <w:b/>
          <w:bCs/>
          <w:color w:val="000000"/>
          <w:lang w:val="es-SV" w:eastAsia="es-SV"/>
        </w:rPr>
        <w:t>PAVIMENTACIÓN DE CALLES INTERNAS COLONIA ANABELLA N° 1»</w:t>
      </w:r>
      <w:r w:rsidR="00D06AC0" w:rsidRPr="00B001FF">
        <w:rPr>
          <w:rFonts w:eastAsia="Calibri"/>
          <w:b/>
          <w:bCs/>
          <w:lang w:val="es-SV" w:eastAsia="en-US"/>
        </w:rPr>
        <w:t>,</w:t>
      </w:r>
      <w:r w:rsidR="00D06AC0" w:rsidRPr="00B001FF">
        <w:rPr>
          <w:rFonts w:eastAsia="Calibri"/>
        </w:rPr>
        <w:t xml:space="preserve"> siendo el nuevo monto de </w:t>
      </w:r>
      <w:r w:rsidR="00D06AC0" w:rsidRPr="00B001FF">
        <w:rPr>
          <w:rFonts w:eastAsia="Calibri"/>
          <w:b/>
        </w:rPr>
        <w:t>$</w:t>
      </w:r>
      <w:r w:rsidR="00D01297" w:rsidRPr="00B001FF">
        <w:rPr>
          <w:rFonts w:eastAsia="Calibri"/>
          <w:b/>
        </w:rPr>
        <w:t xml:space="preserve">105,007.20, </w:t>
      </w:r>
      <w:r w:rsidR="00D06AC0" w:rsidRPr="00B001FF">
        <w:rPr>
          <w:rFonts w:eastAsia="Calibri"/>
          <w:bCs/>
        </w:rPr>
        <w:t>que se desglosa de la siguiente manera valor de la carpeta</w:t>
      </w:r>
      <w:r w:rsidR="00D06AC0" w:rsidRPr="00B001FF">
        <w:rPr>
          <w:rFonts w:eastAsia="Calibri"/>
        </w:rPr>
        <w:t>: $</w:t>
      </w:r>
      <w:r w:rsidR="00D01297" w:rsidRPr="00B001FF">
        <w:rPr>
          <w:rFonts w:eastAsia="Calibri"/>
        </w:rPr>
        <w:t>100,007.20</w:t>
      </w:r>
      <w:r w:rsidR="00D06AC0" w:rsidRPr="00B001FF">
        <w:rPr>
          <w:rFonts w:eastAsia="Calibri"/>
        </w:rPr>
        <w:t>, más valor de Supervisión: $</w:t>
      </w:r>
      <w:r w:rsidR="00D01297" w:rsidRPr="00B001FF">
        <w:rPr>
          <w:rFonts w:eastAsia="Calibri"/>
        </w:rPr>
        <w:t>5,000.00</w:t>
      </w:r>
      <w:r w:rsidR="00D06AC0" w:rsidRPr="00B001FF">
        <w:rPr>
          <w:rFonts w:eastAsia="Calibri"/>
        </w:rPr>
        <w:t xml:space="preserve">, </w:t>
      </w:r>
      <w:r w:rsidR="00D06AC0" w:rsidRPr="00B001FF">
        <w:rPr>
          <w:rFonts w:eastAsia="Calibri"/>
          <w:b/>
        </w:rPr>
        <w:t xml:space="preserve"> </w:t>
      </w:r>
      <w:r w:rsidR="00D06AC0" w:rsidRPr="00B001FF">
        <w:rPr>
          <w:bCs/>
          <w:kern w:val="2"/>
        </w:rPr>
        <w:t xml:space="preserve">presentada </w:t>
      </w:r>
      <w:r w:rsidR="00D06AC0" w:rsidRPr="00B001FF">
        <w:rPr>
          <w:rFonts w:eastAsia="Calibri"/>
        </w:rPr>
        <w:t xml:space="preserve">por </w:t>
      </w:r>
      <w:r w:rsidR="00D01297" w:rsidRPr="00B001FF">
        <w:rPr>
          <w:rFonts w:eastAsia="Calibri"/>
        </w:rPr>
        <w:t>COGASA</w:t>
      </w:r>
      <w:r w:rsidR="00D06AC0" w:rsidRPr="00B001FF">
        <w:rPr>
          <w:rFonts w:eastAsia="Calibri"/>
        </w:rPr>
        <w:t xml:space="preserve"> S.A de C.V.; </w:t>
      </w:r>
      <w:r w:rsidR="00D06AC0" w:rsidRPr="00B001FF">
        <w:rPr>
          <w:rFonts w:eastAsia="Calibri"/>
          <w:b/>
          <w:bCs/>
        </w:rPr>
        <w:t>b)</w:t>
      </w:r>
      <w:r w:rsidR="00D06AC0" w:rsidRPr="00B001FF">
        <w:rPr>
          <w:bCs/>
        </w:rPr>
        <w:t xml:space="preserve"> </w:t>
      </w:r>
      <w:r w:rsidR="00D06AC0" w:rsidRPr="00B001FF">
        <w:rPr>
          <w:lang w:val="es-ES_tradnl"/>
        </w:rPr>
        <w:t>Ejecutar el</w:t>
      </w:r>
      <w:r w:rsidR="00D06AC0" w:rsidRPr="00B001FF">
        <w:rPr>
          <w:rFonts w:eastAsia="Calibri"/>
        </w:rPr>
        <w:t xml:space="preserve"> proyecto denominado:</w:t>
      </w:r>
      <w:r w:rsidR="00D06AC0" w:rsidRPr="00B001FF">
        <w:rPr>
          <w:rFonts w:eastAsia="Calibri"/>
          <w:b/>
        </w:rPr>
        <w:t xml:space="preserve">  </w:t>
      </w:r>
      <w:r w:rsidR="00D06AC0" w:rsidRPr="00B001FF">
        <w:rPr>
          <w:b/>
          <w:bCs/>
          <w:kern w:val="2"/>
        </w:rPr>
        <w:t>«</w:t>
      </w:r>
      <w:r w:rsidR="00D06AC0" w:rsidRPr="00B001FF">
        <w:rPr>
          <w:b/>
          <w:bCs/>
          <w:color w:val="000000"/>
          <w:lang w:val="es-SV" w:eastAsia="es-SV"/>
        </w:rPr>
        <w:t xml:space="preserve">PAVIMENTACIÓN DE CALLES INTERNAS COLONIA ANABELLA N° </w:t>
      </w:r>
      <w:r w:rsidR="00D01297" w:rsidRPr="00B001FF">
        <w:rPr>
          <w:b/>
          <w:bCs/>
          <w:color w:val="000000"/>
          <w:lang w:val="es-SV" w:eastAsia="es-SV"/>
        </w:rPr>
        <w:t>1</w:t>
      </w:r>
      <w:r w:rsidR="00D06AC0" w:rsidRPr="00B001FF">
        <w:rPr>
          <w:b/>
          <w:bCs/>
          <w:color w:val="000000"/>
          <w:lang w:val="es-SV" w:eastAsia="es-SV"/>
        </w:rPr>
        <w:t>»</w:t>
      </w:r>
      <w:r w:rsidR="00D06AC0" w:rsidRPr="00B001FF">
        <w:rPr>
          <w:rFonts w:eastAsia="Calibri"/>
          <w:b/>
          <w:bCs/>
          <w:lang w:val="es-SV" w:eastAsia="en-US"/>
        </w:rPr>
        <w:t>,</w:t>
      </w:r>
      <w:r w:rsidR="00D06AC0" w:rsidRPr="00B001FF">
        <w:rPr>
          <w:rFonts w:eastAsia="Calibri"/>
        </w:rPr>
        <w:t xml:space="preserve"> </w:t>
      </w:r>
      <w:r w:rsidR="00D06AC0" w:rsidRPr="00B001FF">
        <w:rPr>
          <w:lang w:val="es-ES_tradnl"/>
        </w:rPr>
        <w:t xml:space="preserve">bajo el </w:t>
      </w:r>
      <w:r w:rsidR="00D06AC0" w:rsidRPr="00B001FF">
        <w:rPr>
          <w:b/>
          <w:lang w:val="es-ES_tradnl"/>
        </w:rPr>
        <w:t>SISTEMA DE ADMINISTRACIÓN</w:t>
      </w:r>
      <w:r w:rsidR="00D06AC0" w:rsidRPr="00B001FF">
        <w:rPr>
          <w:lang w:val="es-ES_tradnl"/>
        </w:rPr>
        <w:t xml:space="preserve"> del Concejo Municipal, prescrito en el Art. 4 literal «i», de la Ley de Adquisiciones y Contrataciones de la Administración Pública; </w:t>
      </w:r>
      <w:r w:rsidR="00D06AC0" w:rsidRPr="00B001FF">
        <w:rPr>
          <w:b/>
          <w:bCs/>
          <w:lang w:val="es-ES_tradnl"/>
        </w:rPr>
        <w:t xml:space="preserve">c) </w:t>
      </w:r>
      <w:r w:rsidR="00D06AC0" w:rsidRPr="00B001FF">
        <w:t xml:space="preserve">Ordenar a la Jefatura de la Unidad de Adquisiciones y Contrataciones Institucional, </w:t>
      </w:r>
      <w:r w:rsidR="00D06AC0" w:rsidRPr="00B001FF">
        <w:rPr>
          <w:b/>
        </w:rPr>
        <w:t>INICIAR EL PROCESO DE ADQUISICIÓN</w:t>
      </w:r>
      <w:r w:rsidR="00D06AC0" w:rsidRPr="00B001FF">
        <w:t xml:space="preserve"> de bienes y servicios para la ejecución del Proyecto, de conformidad a la normativa de compras públicas; </w:t>
      </w:r>
      <w:r w:rsidR="00D06AC0" w:rsidRPr="00B001FF">
        <w:rPr>
          <w:b/>
          <w:bCs/>
        </w:rPr>
        <w:t>d)</w:t>
      </w:r>
      <w:r w:rsidR="00D06AC0" w:rsidRPr="00B001FF">
        <w:t xml:space="preserve"> Nombrar </w:t>
      </w:r>
      <w:r w:rsidR="00D06AC0" w:rsidRPr="00B001FF">
        <w:rPr>
          <w:b/>
        </w:rPr>
        <w:t>EJECUTOR</w:t>
      </w:r>
      <w:r w:rsidR="00D06AC0" w:rsidRPr="00B001FF">
        <w:t xml:space="preserve"> </w:t>
      </w:r>
      <w:r w:rsidR="00D06AC0" w:rsidRPr="00B001FF">
        <w:rPr>
          <w:i/>
        </w:rPr>
        <w:t>ad honorem,</w:t>
      </w:r>
      <w:r w:rsidR="00D06AC0" w:rsidRPr="00B001FF">
        <w:t xml:space="preserve"> </w:t>
      </w:r>
      <w:r w:rsidR="00B001FF" w:rsidRPr="00B001FF">
        <w:t xml:space="preserve">al  Arq. Ever Edgardo Flores Rivas, por ostentar el cargo de </w:t>
      </w:r>
      <w:r w:rsidR="00B001FF" w:rsidRPr="00B001FF">
        <w:rPr>
          <w:rFonts w:eastAsia="Calibri"/>
          <w:bCs/>
        </w:rPr>
        <w:t>Técnico de Proyectos de esta Administración</w:t>
      </w:r>
      <w:r w:rsidR="00D06AC0" w:rsidRPr="00B001FF">
        <w:t xml:space="preserve">; </w:t>
      </w:r>
      <w:r w:rsidR="00D06AC0" w:rsidRPr="00B001FF">
        <w:rPr>
          <w:b/>
        </w:rPr>
        <w:t>e)</w:t>
      </w:r>
      <w:r w:rsidR="00D06AC0" w:rsidRPr="00B001FF">
        <w:t xml:space="preserve"> Nombrar </w:t>
      </w:r>
      <w:r w:rsidR="00D06AC0" w:rsidRPr="00B001FF">
        <w:rPr>
          <w:b/>
        </w:rPr>
        <w:t>SUPERVISOR</w:t>
      </w:r>
      <w:r w:rsidR="00D06AC0" w:rsidRPr="00B001FF">
        <w:t xml:space="preserve"> </w:t>
      </w:r>
      <w:r w:rsidR="00D06AC0" w:rsidRPr="00B001FF">
        <w:rPr>
          <w:i/>
        </w:rPr>
        <w:t>ad honorem,</w:t>
      </w:r>
      <w:r w:rsidR="00B001FF" w:rsidRPr="00B001FF">
        <w:t xml:space="preserve"> a la I</w:t>
      </w:r>
      <w:r w:rsidR="00B001FF" w:rsidRPr="00B001FF">
        <w:rPr>
          <w:lang w:val="es-SV"/>
        </w:rPr>
        <w:t>ng. Eva María Gómez Segovia</w:t>
      </w:r>
      <w:r w:rsidR="00B001FF" w:rsidRPr="00B001FF">
        <w:t>,</w:t>
      </w:r>
      <w:r w:rsidR="00B001FF" w:rsidRPr="00B001FF">
        <w:rPr>
          <w:spacing w:val="-2"/>
          <w:lang w:val="es-US" w:eastAsia="es-US"/>
        </w:rPr>
        <w:t xml:space="preserve"> Jefa de la Unidad de Proyectos</w:t>
      </w:r>
      <w:r w:rsidR="00B001FF" w:rsidRPr="00B001FF">
        <w:t xml:space="preserve"> </w:t>
      </w:r>
      <w:r w:rsidR="00B001FF" w:rsidRPr="00B001FF">
        <w:rPr>
          <w:rFonts w:eastAsia="Calibri"/>
          <w:bCs/>
        </w:rPr>
        <w:t>de esta Administración</w:t>
      </w:r>
      <w:r w:rsidR="00D06AC0" w:rsidRPr="00B001FF">
        <w:rPr>
          <w:rFonts w:eastAsia="Calibri"/>
        </w:rPr>
        <w:t>;</w:t>
      </w:r>
      <w:r w:rsidR="00D06AC0" w:rsidRPr="00B001FF">
        <w:t xml:space="preserve"> </w:t>
      </w:r>
      <w:r w:rsidR="00D06AC0" w:rsidRPr="00B001FF">
        <w:rPr>
          <w:b/>
          <w:bCs/>
        </w:rPr>
        <w:t>f)</w:t>
      </w:r>
      <w:r w:rsidR="00D06AC0" w:rsidRPr="00B001FF">
        <w:t xml:space="preserve"> Nombrar </w:t>
      </w:r>
      <w:r w:rsidR="00D06AC0" w:rsidRPr="00B001FF">
        <w:rPr>
          <w:b/>
        </w:rPr>
        <w:t>ADMINISTRADOR</w:t>
      </w:r>
      <w:r w:rsidR="00D06AC0" w:rsidRPr="00B001FF">
        <w:t xml:space="preserve"> de Contratos y/o Órdenes de Compra </w:t>
      </w:r>
      <w:r w:rsidR="00D06AC0" w:rsidRPr="00B001FF">
        <w:rPr>
          <w:i/>
        </w:rPr>
        <w:t>ad honorem</w:t>
      </w:r>
      <w:r w:rsidR="00D06AC0" w:rsidRPr="00B001FF">
        <w:t xml:space="preserve">, </w:t>
      </w:r>
      <w:r w:rsidR="00B001FF" w:rsidRPr="00B001FF">
        <w:t xml:space="preserve">al  Arq. Ever Edgardo Flores Rivas, por ostentar el cargo de </w:t>
      </w:r>
      <w:r w:rsidR="00B001FF" w:rsidRPr="00B001FF">
        <w:rPr>
          <w:rFonts w:eastAsia="Calibri"/>
          <w:bCs/>
        </w:rPr>
        <w:t>Técnico de Proyectos de esta Administración</w:t>
      </w:r>
      <w:r w:rsidR="00D06AC0" w:rsidRPr="00B001FF">
        <w:t>, y quienes tendrán las responsabilidades que establece la Ley. Quienes en lo sucesivo sustituirán a los nombrados en el acuerdo N°</w:t>
      </w:r>
      <w:r w:rsidR="00B001FF" w:rsidRPr="00B001FF">
        <w:t>9</w:t>
      </w:r>
      <w:r w:rsidR="00D06AC0" w:rsidRPr="00B001FF">
        <w:t xml:space="preserve">, acta N°68 de fecha 30/12/2020; </w:t>
      </w:r>
      <w:r w:rsidR="00D06AC0" w:rsidRPr="00B001FF">
        <w:rPr>
          <w:b/>
          <w:bCs/>
        </w:rPr>
        <w:t xml:space="preserve">g) </w:t>
      </w:r>
      <w:r w:rsidR="00D06AC0" w:rsidRPr="00B001FF">
        <w:t xml:space="preserve">Revocar el literal </w:t>
      </w:r>
      <w:r w:rsidR="00C705E8">
        <w:t>«</w:t>
      </w:r>
      <w:r w:rsidR="00D06AC0" w:rsidRPr="00B001FF">
        <w:t>b)</w:t>
      </w:r>
      <w:r w:rsidR="00C705E8">
        <w:t>»</w:t>
      </w:r>
      <w:r w:rsidR="00D06AC0" w:rsidRPr="00B001FF">
        <w:t xml:space="preserve"> del acuerdo N°</w:t>
      </w:r>
      <w:r w:rsidR="00B001FF" w:rsidRPr="00B001FF">
        <w:t>1</w:t>
      </w:r>
      <w:r w:rsidR="00D06AC0" w:rsidRPr="00B001FF">
        <w:t>, asentado en el acta de sesión N°</w:t>
      </w:r>
      <w:r w:rsidR="00C705E8">
        <w:t xml:space="preserve"> </w:t>
      </w:r>
      <w:r w:rsidR="00D06AC0" w:rsidRPr="00B001FF">
        <w:t xml:space="preserve">6 de fecha 05/02/2021, en el cual se ordenó el inicio del procedimiento administrativo precontractual para la ejecución del presente proyecto.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D06AC0" w:rsidRPr="00B001FF">
        <w:rPr>
          <w:rFonts w:eastAsia="Calibri"/>
        </w:rPr>
        <w:t>COMUNÍQUESE.</w:t>
      </w:r>
      <w:r w:rsidR="00C705E8">
        <w:rPr>
          <w:rFonts w:eastAsia="Calibri"/>
        </w:rPr>
        <w:t xml:space="preserve"> </w:t>
      </w:r>
      <w:r w:rsidR="00EB01BF" w:rsidRPr="00F62132">
        <w:rPr>
          <w:rFonts w:eastAsia="Calibri"/>
          <w:b/>
          <w:u w:val="single"/>
        </w:rPr>
        <w:t>ACUERDO NÚMERO QUINCE</w:t>
      </w:r>
      <w:r w:rsidR="00EB01BF" w:rsidRPr="00F62132">
        <w:rPr>
          <w:rFonts w:eastAsia="Calibri"/>
        </w:rPr>
        <w:t>.-</w:t>
      </w:r>
      <w:r w:rsidR="00EB01BF">
        <w:rPr>
          <w:rFonts w:eastAsia="Calibri"/>
        </w:rPr>
        <w:t xml:space="preserve"> </w:t>
      </w:r>
      <w:r w:rsidR="00847410" w:rsidRPr="00B001FF">
        <w:rPr>
          <w:kern w:val="2"/>
        </w:rPr>
        <w:t xml:space="preserve">En relación al proyecto: </w:t>
      </w:r>
      <w:r w:rsidR="00847410" w:rsidRPr="00847410">
        <w:rPr>
          <w:bCs/>
          <w:kern w:val="2"/>
        </w:rPr>
        <w:t>«</w:t>
      </w:r>
      <w:r w:rsidR="00847410" w:rsidRPr="00847410">
        <w:rPr>
          <w:bCs/>
          <w:color w:val="000000"/>
          <w:lang w:val="es-SV" w:eastAsia="es-SV"/>
        </w:rPr>
        <w:t>REPARACIÓN PARCIAL DE CALLE CUESTA ELENA ETAPA 2</w:t>
      </w:r>
      <w:r w:rsidR="00847410" w:rsidRPr="00847410">
        <w:rPr>
          <w:bCs/>
          <w:kern w:val="2"/>
        </w:rPr>
        <w:t>»,</w:t>
      </w:r>
      <w:r w:rsidR="00847410" w:rsidRPr="00F110B0">
        <w:rPr>
          <w:kern w:val="2"/>
          <w:sz w:val="21"/>
          <w:szCs w:val="21"/>
        </w:rPr>
        <w:t xml:space="preserve"> </w:t>
      </w:r>
      <w:r w:rsidR="00847410" w:rsidRPr="00B001FF">
        <w:rPr>
          <w:rFonts w:eastAsia="Calibri"/>
          <w:bCs/>
        </w:rPr>
        <w:t xml:space="preserve">y </w:t>
      </w:r>
      <w:r w:rsidR="00847410" w:rsidRPr="00B001FF">
        <w:rPr>
          <w:rFonts w:eastAsia="Calibri"/>
          <w:b/>
        </w:rPr>
        <w:t xml:space="preserve">CONSIDERANDO: I.- </w:t>
      </w:r>
      <w:r w:rsidR="00847410" w:rsidRPr="00B001FF">
        <w:rPr>
          <w:rFonts w:eastAsia="Calibri"/>
          <w:bCs/>
        </w:rPr>
        <w:t>Que se declaró desierto el proceso de Licitación Pública LP 0</w:t>
      </w:r>
      <w:r w:rsidR="00847410">
        <w:rPr>
          <w:rFonts w:eastAsia="Calibri"/>
          <w:bCs/>
        </w:rPr>
        <w:t>4</w:t>
      </w:r>
      <w:r w:rsidR="00847410" w:rsidRPr="00B001FF">
        <w:rPr>
          <w:rFonts w:eastAsia="Calibri"/>
          <w:bCs/>
        </w:rPr>
        <w:t xml:space="preserve">-2021-AMZ, para la ejecución de dicho proyecto: </w:t>
      </w:r>
      <w:r w:rsidR="00847410" w:rsidRPr="00B001FF">
        <w:rPr>
          <w:rFonts w:eastAsia="Calibri"/>
          <w:b/>
        </w:rPr>
        <w:t>II.-</w:t>
      </w:r>
      <w:r w:rsidR="00847410" w:rsidRPr="00B001FF">
        <w:rPr>
          <w:rFonts w:eastAsia="Calibri"/>
          <w:bCs/>
        </w:rPr>
        <w:t xml:space="preserve">  Que a fin de ser más eficientes en el uso de los fondos se ha tenido a bien ejecutar dicho proyecto bajo el sistema de administración del Concejo Municipal, con lo cual se ahorraría los costos indirectos; </w:t>
      </w:r>
      <w:r w:rsidR="00847410" w:rsidRPr="00B001FF">
        <w:rPr>
          <w:rFonts w:eastAsia="Calibri"/>
          <w:b/>
        </w:rPr>
        <w:t>III.-</w:t>
      </w:r>
      <w:r w:rsidR="00847410" w:rsidRPr="00B001FF">
        <w:rPr>
          <w:rFonts w:eastAsia="Calibri"/>
          <w:bCs/>
        </w:rPr>
        <w:t xml:space="preserve">  Que para la ejecución bajo el sistema de administración se hace necesario la adecuación de la carpeta técnica; </w:t>
      </w:r>
      <w:r w:rsidR="00847410" w:rsidRPr="00B001FF">
        <w:rPr>
          <w:rFonts w:eastAsia="Calibri"/>
          <w:b/>
        </w:rPr>
        <w:t>IV.-</w:t>
      </w:r>
      <w:r w:rsidR="00847410" w:rsidRPr="00B001FF">
        <w:rPr>
          <w:rFonts w:eastAsia="Calibri"/>
          <w:bCs/>
        </w:rPr>
        <w:t xml:space="preserve"> Así mismo se hace necesario un nuevo nombramiento de ejecutor y supervisor tomando en cuenta que se va a cambiar el sistema de ejecución del proyecto, </w:t>
      </w:r>
      <w:r w:rsidR="00CF1E31" w:rsidRPr="00CF1E31">
        <w:rPr>
          <w:rFonts w:eastAsia="Calibri"/>
          <w:b/>
        </w:rPr>
        <w:t>POR TANTO</w:t>
      </w:r>
      <w:r w:rsidR="00CF1E31" w:rsidRPr="00B001FF">
        <w:rPr>
          <w:rFonts w:eastAsia="Calibri"/>
          <w:bCs/>
        </w:rPr>
        <w:t xml:space="preserve"> </w:t>
      </w:r>
      <w:r w:rsidR="00847410" w:rsidRPr="00B001FF">
        <w:rPr>
          <w:rFonts w:eastAsia="Calibri"/>
          <w:bCs/>
        </w:rPr>
        <w:t xml:space="preserve">en uso de sus facultades; por mayoría, </w:t>
      </w:r>
      <w:r w:rsidR="00847410" w:rsidRPr="00B001FF">
        <w:rPr>
          <w:rFonts w:eastAsia="Calibri"/>
          <w:b/>
        </w:rPr>
        <w:t>ACUERDA:</w:t>
      </w:r>
      <w:r w:rsidR="00847410" w:rsidRPr="00B001FF">
        <w:rPr>
          <w:rFonts w:eastAsia="Calibri"/>
          <w:bCs/>
        </w:rPr>
        <w:t xml:space="preserve"> </w:t>
      </w:r>
      <w:r w:rsidR="00847410" w:rsidRPr="00B001FF">
        <w:rPr>
          <w:rFonts w:eastAsia="Calibri"/>
          <w:b/>
        </w:rPr>
        <w:t xml:space="preserve">a) </w:t>
      </w:r>
      <w:r w:rsidR="00847410" w:rsidRPr="00847410">
        <w:rPr>
          <w:lang w:val="es-ES_tradnl"/>
        </w:rPr>
        <w:t>Ejecutar</w:t>
      </w:r>
      <w:r w:rsidR="00847410" w:rsidRPr="00B001FF">
        <w:rPr>
          <w:lang w:val="es-ES_tradnl"/>
        </w:rPr>
        <w:t xml:space="preserve"> el</w:t>
      </w:r>
      <w:r w:rsidR="00847410" w:rsidRPr="00B001FF">
        <w:rPr>
          <w:rFonts w:eastAsia="Calibri"/>
        </w:rPr>
        <w:t xml:space="preserve"> proyecto denominado: </w:t>
      </w:r>
      <w:r w:rsidR="00847410" w:rsidRPr="00B001FF">
        <w:rPr>
          <w:rFonts w:eastAsia="Calibri"/>
          <w:b/>
        </w:rPr>
        <w:t xml:space="preserve">:  </w:t>
      </w:r>
      <w:r w:rsidR="0040240C" w:rsidRPr="00847410">
        <w:rPr>
          <w:b/>
          <w:color w:val="000000"/>
          <w:lang w:val="es-SV" w:eastAsia="es-SV"/>
        </w:rPr>
        <w:t>REPARACIÓN PARCIAL DE CALLE CUESTA ELENA ETAPA 2</w:t>
      </w:r>
      <w:r w:rsidR="0040240C" w:rsidRPr="00847410">
        <w:rPr>
          <w:b/>
          <w:kern w:val="2"/>
        </w:rPr>
        <w:t>»</w:t>
      </w:r>
      <w:r w:rsidR="00847410" w:rsidRPr="00B001FF">
        <w:rPr>
          <w:rFonts w:eastAsia="Calibri"/>
          <w:b/>
          <w:bCs/>
          <w:lang w:val="es-SV" w:eastAsia="en-US"/>
        </w:rPr>
        <w:t>,</w:t>
      </w:r>
      <w:r w:rsidR="00847410" w:rsidRPr="00B001FF">
        <w:rPr>
          <w:rFonts w:eastAsia="Calibri"/>
        </w:rPr>
        <w:t xml:space="preserve"> </w:t>
      </w:r>
      <w:r w:rsidR="00847410" w:rsidRPr="00B001FF">
        <w:rPr>
          <w:lang w:val="es-ES_tradnl"/>
        </w:rPr>
        <w:t xml:space="preserve">bajo el </w:t>
      </w:r>
      <w:r w:rsidR="00847410" w:rsidRPr="00B001FF">
        <w:rPr>
          <w:b/>
          <w:lang w:val="es-ES_tradnl"/>
        </w:rPr>
        <w:t>SISTEMA DE ADMINISTRACIÓN</w:t>
      </w:r>
      <w:r w:rsidR="00847410" w:rsidRPr="00B001FF">
        <w:rPr>
          <w:lang w:val="es-ES_tradnl"/>
        </w:rPr>
        <w:t xml:space="preserve"> del Concejo Municipal, prescrito en el Art. 4 literal «i», de la Ley de Adquisiciones y Contrataciones de la Administración Pública; </w:t>
      </w:r>
      <w:r w:rsidR="00847410" w:rsidRPr="00B001FF">
        <w:rPr>
          <w:b/>
          <w:bCs/>
          <w:lang w:val="es-ES_tradnl"/>
        </w:rPr>
        <w:t xml:space="preserve">c) </w:t>
      </w:r>
      <w:r w:rsidR="00847410" w:rsidRPr="00B001FF">
        <w:t xml:space="preserve">Ordenar a la Jefatura de la Unidad de Adquisiciones y Contrataciones Institucional, </w:t>
      </w:r>
      <w:r w:rsidR="00847410" w:rsidRPr="00B001FF">
        <w:rPr>
          <w:b/>
        </w:rPr>
        <w:t>INICIAR EL PROCESO DE ADQUISICIÓN</w:t>
      </w:r>
      <w:r w:rsidR="00847410" w:rsidRPr="00B001FF">
        <w:t xml:space="preserve"> de bienes y servicios para la ejecución del Proyecto, de conformidad a la normativa de compras públicas; </w:t>
      </w:r>
      <w:r w:rsidR="00847410" w:rsidRPr="00B001FF">
        <w:rPr>
          <w:b/>
          <w:bCs/>
        </w:rPr>
        <w:t>d)</w:t>
      </w:r>
      <w:r w:rsidR="00847410" w:rsidRPr="00B001FF">
        <w:t xml:space="preserve"> Nombrar </w:t>
      </w:r>
      <w:r w:rsidR="00847410" w:rsidRPr="00B001FF">
        <w:rPr>
          <w:b/>
        </w:rPr>
        <w:t>EJECUTOR</w:t>
      </w:r>
      <w:r w:rsidR="00847410" w:rsidRPr="00B001FF">
        <w:t xml:space="preserve"> </w:t>
      </w:r>
      <w:r w:rsidR="00847410" w:rsidRPr="00B001FF">
        <w:rPr>
          <w:i/>
        </w:rPr>
        <w:t>ad honorem,</w:t>
      </w:r>
      <w:r w:rsidR="00847410" w:rsidRPr="00B001FF">
        <w:t xml:space="preserve"> al  Arq.</w:t>
      </w:r>
      <w:r w:rsidR="0040240C">
        <w:t xml:space="preserve"> Walter Alexander Torres Tobar, </w:t>
      </w:r>
      <w:r w:rsidR="00847410" w:rsidRPr="00B001FF">
        <w:t xml:space="preserve">por ostentar el cargo de </w:t>
      </w:r>
      <w:r w:rsidR="00847410" w:rsidRPr="00B001FF">
        <w:rPr>
          <w:rFonts w:eastAsia="Calibri"/>
          <w:bCs/>
        </w:rPr>
        <w:t>Técnico de Proyectos de esta Administración</w:t>
      </w:r>
      <w:r w:rsidR="00847410" w:rsidRPr="00B001FF">
        <w:t xml:space="preserve">; </w:t>
      </w:r>
      <w:r w:rsidR="00847410" w:rsidRPr="00B001FF">
        <w:rPr>
          <w:b/>
        </w:rPr>
        <w:t>e)</w:t>
      </w:r>
      <w:r w:rsidR="00847410" w:rsidRPr="00B001FF">
        <w:t xml:space="preserve"> Nombrar </w:t>
      </w:r>
      <w:r w:rsidR="00847410" w:rsidRPr="00B001FF">
        <w:rPr>
          <w:b/>
        </w:rPr>
        <w:t>SUPERVISOR</w:t>
      </w:r>
      <w:r w:rsidR="00847410" w:rsidRPr="00B001FF">
        <w:t xml:space="preserve"> </w:t>
      </w:r>
      <w:r w:rsidR="00847410" w:rsidRPr="00B001FF">
        <w:rPr>
          <w:i/>
        </w:rPr>
        <w:t>ad honorem,</w:t>
      </w:r>
      <w:r w:rsidR="00847410" w:rsidRPr="00B001FF">
        <w:t xml:space="preserve"> a la I</w:t>
      </w:r>
      <w:r w:rsidR="00847410" w:rsidRPr="00B001FF">
        <w:rPr>
          <w:lang w:val="es-SV"/>
        </w:rPr>
        <w:t>ng. Eva María Gómez Segovia</w:t>
      </w:r>
      <w:r w:rsidR="00847410" w:rsidRPr="00B001FF">
        <w:t>,</w:t>
      </w:r>
      <w:r w:rsidR="00847410" w:rsidRPr="00B001FF">
        <w:rPr>
          <w:spacing w:val="-2"/>
          <w:lang w:val="es-US" w:eastAsia="es-US"/>
        </w:rPr>
        <w:t xml:space="preserve"> Jefa de la Unidad de Proyectos</w:t>
      </w:r>
      <w:r w:rsidR="00847410" w:rsidRPr="00B001FF">
        <w:t xml:space="preserve"> </w:t>
      </w:r>
      <w:r w:rsidR="00847410" w:rsidRPr="00B001FF">
        <w:rPr>
          <w:rFonts w:eastAsia="Calibri"/>
          <w:bCs/>
        </w:rPr>
        <w:t>de esta Administración</w:t>
      </w:r>
      <w:r w:rsidR="00847410" w:rsidRPr="00B001FF">
        <w:rPr>
          <w:rFonts w:eastAsia="Calibri"/>
        </w:rPr>
        <w:t>;</w:t>
      </w:r>
      <w:r w:rsidR="00847410" w:rsidRPr="00B001FF">
        <w:t xml:space="preserve"> </w:t>
      </w:r>
      <w:r w:rsidR="00847410" w:rsidRPr="00B001FF">
        <w:rPr>
          <w:b/>
          <w:bCs/>
        </w:rPr>
        <w:t>f)</w:t>
      </w:r>
      <w:r w:rsidR="00847410" w:rsidRPr="00B001FF">
        <w:t xml:space="preserve"> Nombrar </w:t>
      </w:r>
      <w:r w:rsidR="00847410" w:rsidRPr="00B001FF">
        <w:rPr>
          <w:b/>
        </w:rPr>
        <w:t>ADMINISTRADOR</w:t>
      </w:r>
      <w:r w:rsidR="00847410" w:rsidRPr="00B001FF">
        <w:t xml:space="preserve"> de Contratos y/o Órdenes de Compra </w:t>
      </w:r>
      <w:r w:rsidR="00847410" w:rsidRPr="00B001FF">
        <w:rPr>
          <w:i/>
        </w:rPr>
        <w:t>ad honorem</w:t>
      </w:r>
      <w:r w:rsidR="00847410" w:rsidRPr="00B001FF">
        <w:t xml:space="preserve">, </w:t>
      </w:r>
      <w:r w:rsidR="0040240C" w:rsidRPr="00B001FF">
        <w:t>al  Arq.</w:t>
      </w:r>
      <w:r w:rsidR="0040240C">
        <w:t xml:space="preserve"> Walter Alexander Torres Tobar, </w:t>
      </w:r>
      <w:r w:rsidR="0040240C" w:rsidRPr="00B001FF">
        <w:t xml:space="preserve">por ostentar el cargo de </w:t>
      </w:r>
      <w:r w:rsidR="0040240C" w:rsidRPr="00B001FF">
        <w:rPr>
          <w:rFonts w:eastAsia="Calibri"/>
          <w:bCs/>
        </w:rPr>
        <w:t>Técnico de Proyectos de esta Administración</w:t>
      </w:r>
      <w:r w:rsidR="00847410" w:rsidRPr="00B001FF">
        <w:t>, y quienes tendrán las responsabilidades que establece la Ley. Quienes en lo sucesivo sustituirán a los nombrados en el acuerdo N°</w:t>
      </w:r>
      <w:r w:rsidR="0040240C">
        <w:t>3</w:t>
      </w:r>
      <w:r w:rsidR="00847410" w:rsidRPr="00B001FF">
        <w:t xml:space="preserve">, acta N°68 de fecha 30/12/2020; </w:t>
      </w:r>
      <w:r w:rsidR="00847410" w:rsidRPr="00B001FF">
        <w:rPr>
          <w:b/>
          <w:bCs/>
        </w:rPr>
        <w:t xml:space="preserve">g) </w:t>
      </w:r>
      <w:r w:rsidR="00847410" w:rsidRPr="00B001FF">
        <w:t>Revocar el literal b) del acuerdo N°</w:t>
      </w:r>
      <w:r w:rsidR="0040240C">
        <w:t>8</w:t>
      </w:r>
      <w:r w:rsidR="00847410" w:rsidRPr="00B001FF">
        <w:t xml:space="preserve">, asentado en el acta de sesión N°6 de fecha 05/02/2021, en el cual se ordenó el inicio del procedimiento administrativo precontractual para la ejecución del presente proyecto.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847410" w:rsidRPr="00B001FF">
        <w:rPr>
          <w:rFonts w:eastAsia="Calibri"/>
        </w:rPr>
        <w:t>COMUNÍQUESE.</w:t>
      </w:r>
      <w:r w:rsidR="00AB31D7">
        <w:rPr>
          <w:rFonts w:eastAsia="Calibri"/>
        </w:rPr>
        <w:t xml:space="preserve"> </w:t>
      </w:r>
      <w:r w:rsidR="00EB01BF" w:rsidRPr="00CF1E31">
        <w:rPr>
          <w:rFonts w:eastAsia="Calibri"/>
          <w:b/>
          <w:u w:val="single"/>
        </w:rPr>
        <w:t>A</w:t>
      </w:r>
      <w:r w:rsidR="00EB01BF" w:rsidRPr="00CF1E31">
        <w:rPr>
          <w:b/>
          <w:u w:val="single"/>
        </w:rPr>
        <w:t>CUERDO NUMERO DIECISEIS</w:t>
      </w:r>
      <w:r w:rsidR="00EB01BF" w:rsidRPr="00CF1E31">
        <w:t xml:space="preserve">.- </w:t>
      </w:r>
      <w:r w:rsidR="00CF1E31" w:rsidRPr="00CF1E31">
        <w:rPr>
          <w:bCs/>
          <w:kern w:val="2"/>
        </w:rPr>
        <w:t xml:space="preserve">El Concejo Municipal, </w:t>
      </w:r>
      <w:r w:rsidR="00CF1E31" w:rsidRPr="00CF1E31">
        <w:rPr>
          <w:rFonts w:eastAsia="Calibri"/>
          <w:bCs/>
        </w:rPr>
        <w:t xml:space="preserve">en uso de sus facultades; por </w:t>
      </w:r>
      <w:r w:rsidR="005867B6">
        <w:rPr>
          <w:rFonts w:eastAsia="Calibri"/>
          <w:bCs/>
        </w:rPr>
        <w:t>mayoría</w:t>
      </w:r>
      <w:r w:rsidR="00CF1E31" w:rsidRPr="00CF1E31">
        <w:rPr>
          <w:rFonts w:eastAsia="Calibri"/>
          <w:bCs/>
        </w:rPr>
        <w:t xml:space="preserve">, </w:t>
      </w:r>
      <w:r w:rsidR="00CF1E31" w:rsidRPr="00CF1E31">
        <w:rPr>
          <w:rFonts w:eastAsia="Calibri"/>
          <w:b/>
        </w:rPr>
        <w:t xml:space="preserve">ACUERDA: </w:t>
      </w:r>
      <w:r w:rsidR="004D3932">
        <w:rPr>
          <w:rFonts w:eastAsia="Calibri"/>
          <w:b/>
        </w:rPr>
        <w:t xml:space="preserve">a) </w:t>
      </w:r>
      <w:r w:rsidR="004D3932" w:rsidRPr="004D3932">
        <w:rPr>
          <w:rFonts w:eastAsia="Calibri"/>
          <w:bCs/>
        </w:rPr>
        <w:t>Adicionar</w:t>
      </w:r>
      <w:r w:rsidR="004D3932">
        <w:rPr>
          <w:rFonts w:eastAsia="Calibri"/>
          <w:bCs/>
        </w:rPr>
        <w:t xml:space="preserve"> </w:t>
      </w:r>
      <w:r w:rsidR="004D3932" w:rsidRPr="004D3932">
        <w:rPr>
          <w:rFonts w:eastAsia="Calibri"/>
          <w:bCs/>
        </w:rPr>
        <w:t>al</w:t>
      </w:r>
      <w:r w:rsidR="004D3932">
        <w:rPr>
          <w:rFonts w:eastAsia="Calibri"/>
          <w:bCs/>
        </w:rPr>
        <w:t xml:space="preserve"> acuerdo municipal N°3, asentado en el acta de la sesión extraordinaria N°68, de fecha 30/12/2021; que la cuenta del proyecto: </w:t>
      </w:r>
      <w:r w:rsidR="004D3932" w:rsidRPr="00CF1E31">
        <w:rPr>
          <w:bCs/>
          <w:kern w:val="2"/>
        </w:rPr>
        <w:t>«</w:t>
      </w:r>
      <w:r w:rsidR="004D3932" w:rsidRPr="00CF1E31">
        <w:rPr>
          <w:bCs/>
          <w:color w:val="000000"/>
          <w:lang w:val="es-SV" w:eastAsia="es-SV"/>
        </w:rPr>
        <w:t>REPARACIÓN PARCIAL DE CALLE CUESTA ELENA ETAPA 2</w:t>
      </w:r>
      <w:r w:rsidR="004D3932" w:rsidRPr="00CF1E31">
        <w:rPr>
          <w:bCs/>
          <w:kern w:val="2"/>
        </w:rPr>
        <w:t>»</w:t>
      </w:r>
      <w:r w:rsidR="004D3932">
        <w:rPr>
          <w:bCs/>
          <w:kern w:val="2"/>
        </w:rPr>
        <w:t xml:space="preserve">, </w:t>
      </w:r>
      <w:r w:rsidR="004D3932">
        <w:rPr>
          <w:rFonts w:eastAsia="Calibri"/>
          <w:bCs/>
        </w:rPr>
        <w:t xml:space="preserve">será aperturada con el monto inicial de </w:t>
      </w:r>
      <w:r w:rsidR="004D3932" w:rsidRPr="00CF1E31">
        <w:rPr>
          <w:rFonts w:eastAsia="Calibri"/>
          <w:b/>
          <w:bCs/>
        </w:rPr>
        <w:t>($5.00</w:t>
      </w:r>
      <w:r w:rsidR="004D3932" w:rsidRPr="00CF1E31">
        <w:rPr>
          <w:rFonts w:eastAsia="Calibri"/>
        </w:rPr>
        <w:t>) dólares de los Estados Unidos de América</w:t>
      </w:r>
      <w:r w:rsidR="004D3932">
        <w:rPr>
          <w:rFonts w:eastAsia="Calibri"/>
          <w:bCs/>
        </w:rPr>
        <w:t xml:space="preserve">, procedentes de la </w:t>
      </w:r>
      <w:r w:rsidR="004D3932" w:rsidRPr="00CF1E31">
        <w:rPr>
          <w:rFonts w:eastAsia="Calibri"/>
          <w:color w:val="000000"/>
        </w:rPr>
        <w:t xml:space="preserve">cuenta denominada: </w:t>
      </w:r>
      <w:r w:rsidR="004D3932" w:rsidRPr="00CF1E31">
        <w:rPr>
          <w:color w:val="000000"/>
        </w:rPr>
        <w:t>«</w:t>
      </w:r>
      <w:r w:rsidR="004D3932" w:rsidRPr="00CF1E31">
        <w:rPr>
          <w:b/>
          <w:color w:val="000000"/>
        </w:rPr>
        <w:t>PR</w:t>
      </w:r>
      <w:r w:rsidR="00B661DD">
        <w:rPr>
          <w:b/>
          <w:color w:val="000000"/>
        </w:rPr>
        <w:t>É</w:t>
      </w:r>
      <w:r w:rsidR="004D3932" w:rsidRPr="00CF1E31">
        <w:rPr>
          <w:b/>
          <w:color w:val="000000"/>
        </w:rPr>
        <w:t>STAMOS 2020</w:t>
      </w:r>
      <w:r w:rsidR="004D3932" w:rsidRPr="00CF1E31">
        <w:rPr>
          <w:color w:val="000000"/>
        </w:rPr>
        <w:t>»</w:t>
      </w:r>
      <w:r w:rsidR="004D3932">
        <w:rPr>
          <w:rFonts w:eastAsia="Calibri"/>
          <w:color w:val="000000"/>
        </w:rPr>
        <w:t xml:space="preserve">; </w:t>
      </w:r>
      <w:r w:rsidR="004D3932" w:rsidRPr="004D3932">
        <w:rPr>
          <w:rFonts w:eastAsia="Calibri"/>
          <w:b/>
          <w:bCs/>
          <w:color w:val="000000"/>
        </w:rPr>
        <w:t>b)</w:t>
      </w:r>
      <w:r w:rsidR="004D3932">
        <w:rPr>
          <w:rFonts w:eastAsia="Calibri"/>
          <w:color w:val="000000"/>
        </w:rPr>
        <w:t xml:space="preserve"> </w:t>
      </w:r>
      <w:r w:rsidR="00CB6F30" w:rsidRPr="00CF1E31">
        <w:rPr>
          <w:rFonts w:eastAsia="Calibri"/>
        </w:rPr>
        <w:t xml:space="preserve">Autorizar a la Tesorera Municipal, Licda. </w:t>
      </w:r>
      <w:r w:rsidR="00CB6F30" w:rsidRPr="00CF1E31">
        <w:rPr>
          <w:rFonts w:eastAsia="Calibri"/>
          <w:color w:val="000000"/>
        </w:rPr>
        <w:t xml:space="preserve">Katy Elizabeth Chirino, para que con fondos de la cuenta denominada: </w:t>
      </w:r>
      <w:r w:rsidR="00CB6F30" w:rsidRPr="00CF1E31">
        <w:rPr>
          <w:color w:val="000000"/>
        </w:rPr>
        <w:t>«</w:t>
      </w:r>
      <w:r w:rsidR="00CB6F30" w:rsidRPr="00CF1E31">
        <w:rPr>
          <w:b/>
          <w:color w:val="000000"/>
        </w:rPr>
        <w:t>PRESTAMOS 2020</w:t>
      </w:r>
      <w:r w:rsidR="00CB6F30" w:rsidRPr="00CF1E31">
        <w:rPr>
          <w:color w:val="000000"/>
        </w:rPr>
        <w:t>»</w:t>
      </w:r>
      <w:r w:rsidR="00CB6F30" w:rsidRPr="00CF1E31">
        <w:rPr>
          <w:rFonts w:eastAsia="Calibri"/>
          <w:color w:val="000000"/>
        </w:rPr>
        <w:t xml:space="preserve">, solicite al banco Hipotecario, agencia Zacatecoluca, la </w:t>
      </w:r>
      <w:r w:rsidR="00CB6F30" w:rsidRPr="00CF1E31">
        <w:rPr>
          <w:rFonts w:eastAsia="Calibri"/>
          <w:b/>
          <w:color w:val="000000"/>
        </w:rPr>
        <w:t>APERTURA DE CUENTA CORRIENTE</w:t>
      </w:r>
      <w:r w:rsidR="00CB6F30" w:rsidRPr="00CF1E31">
        <w:rPr>
          <w:rFonts w:eastAsia="Calibri"/>
          <w:color w:val="000000"/>
        </w:rPr>
        <w:t>, para la ejecución del proyecto denominado:</w:t>
      </w:r>
      <w:r w:rsidR="00CB6F30" w:rsidRPr="00CF1E31">
        <w:rPr>
          <w:rFonts w:eastAsia="Calibri"/>
          <w:b/>
          <w:color w:val="000000"/>
        </w:rPr>
        <w:t xml:space="preserve"> </w:t>
      </w:r>
      <w:r w:rsidR="00CF1E31" w:rsidRPr="00CF1E31">
        <w:rPr>
          <w:b/>
          <w:bCs/>
          <w:color w:val="000000"/>
        </w:rPr>
        <w:t>«</w:t>
      </w:r>
      <w:r w:rsidR="00CB6F30" w:rsidRPr="00CF1E31">
        <w:rPr>
          <w:b/>
          <w:bCs/>
          <w:color w:val="000000"/>
          <w:lang w:val="es-SV" w:eastAsia="es-SV"/>
        </w:rPr>
        <w:t>REPARACIÓN PARCIAL DE CALLE CUESTA ELENA ETAPA 2</w:t>
      </w:r>
      <w:r w:rsidR="00CB6F30" w:rsidRPr="00CF1E31">
        <w:rPr>
          <w:b/>
          <w:bCs/>
          <w:kern w:val="2"/>
        </w:rPr>
        <w:t>»</w:t>
      </w:r>
      <w:r w:rsidR="00CF1E31" w:rsidRPr="00CF1E31">
        <w:rPr>
          <w:b/>
          <w:kern w:val="2"/>
        </w:rPr>
        <w:t xml:space="preserve">, </w:t>
      </w:r>
      <w:r w:rsidR="004D3932" w:rsidRPr="00674AFC">
        <w:rPr>
          <w:bCs/>
          <w:kern w:val="2"/>
        </w:rPr>
        <w:t xml:space="preserve">la cual </w:t>
      </w:r>
      <w:r w:rsidR="00674AFC" w:rsidRPr="00674AFC">
        <w:rPr>
          <w:bCs/>
          <w:kern w:val="2"/>
        </w:rPr>
        <w:t>s</w:t>
      </w:r>
      <w:r w:rsidR="00674AFC" w:rsidRPr="00674AFC">
        <w:rPr>
          <w:rFonts w:eastAsia="Calibri"/>
          <w:bCs/>
        </w:rPr>
        <w:t>erá</w:t>
      </w:r>
      <w:r w:rsidR="00CB6F30" w:rsidRPr="00CF1E31">
        <w:rPr>
          <w:rFonts w:eastAsia="Calibri"/>
        </w:rPr>
        <w:t xml:space="preserve"> incrementada hasta el monto total de la Carpeta Técnica aprobada por </w:t>
      </w:r>
      <w:r w:rsidR="00CF1E31" w:rsidRPr="00CF1E31">
        <w:rPr>
          <w:rFonts w:eastAsia="Calibri"/>
          <w:b/>
        </w:rPr>
        <w:t>$109,233.77; b</w:t>
      </w:r>
      <w:r w:rsidR="00CF1E31" w:rsidRPr="00CF1E31">
        <w:rPr>
          <w:rFonts w:eastAsia="Calibri"/>
          <w:b/>
          <w:color w:val="000000"/>
        </w:rPr>
        <w:t xml:space="preserve">) </w:t>
      </w:r>
      <w:r w:rsidR="00CF1E31" w:rsidRPr="00CF1E31">
        <w:rPr>
          <w:rFonts w:eastAsia="Calibri"/>
          <w:color w:val="000000"/>
        </w:rPr>
        <w:t xml:space="preserve">Nombrar </w:t>
      </w:r>
      <w:r w:rsidR="00CF1E31" w:rsidRPr="00CF1E31">
        <w:rPr>
          <w:rFonts w:eastAsia="Calibri"/>
          <w:b/>
          <w:color w:val="000000"/>
        </w:rPr>
        <w:t xml:space="preserve">REFRENDARIOS </w:t>
      </w:r>
      <w:r w:rsidR="00CF1E31" w:rsidRPr="00CF1E31">
        <w:rPr>
          <w:rFonts w:eastAsia="Calibri"/>
          <w:color w:val="000000"/>
        </w:rPr>
        <w:t xml:space="preserve">de la cuenta, cuya apertura </w:t>
      </w:r>
      <w:r w:rsidR="00CF1E31" w:rsidRPr="00CF1E31">
        <w:rPr>
          <w:rFonts w:eastAsia="Calibri"/>
        </w:rPr>
        <w:t>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w:t>
      </w:r>
      <w:r w:rsidR="00674AFC">
        <w:rPr>
          <w:rFonts w:eastAsia="Calibri"/>
        </w:rPr>
        <w:t xml:space="preserve">.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674AFC" w:rsidRPr="00B001FF">
        <w:rPr>
          <w:rFonts w:eastAsia="Calibri"/>
        </w:rPr>
        <w:t>COMUNÍQUESE.</w:t>
      </w:r>
      <w:r w:rsidR="001A6843">
        <w:rPr>
          <w:rFonts w:eastAsia="Calibri"/>
        </w:rPr>
        <w:t xml:space="preserve"> </w:t>
      </w:r>
      <w:r w:rsidR="00EB01BF" w:rsidRPr="00473CFE">
        <w:rPr>
          <w:rFonts w:eastAsia="Calibri"/>
          <w:b/>
          <w:u w:val="single"/>
        </w:rPr>
        <w:t>ACUERDO NÚMERO DIECISIETE</w:t>
      </w:r>
      <w:r w:rsidR="00EB01BF" w:rsidRPr="00473CFE">
        <w:rPr>
          <w:rFonts w:eastAsia="Calibri"/>
        </w:rPr>
        <w:t>.-</w:t>
      </w:r>
      <w:r w:rsidR="00A43791" w:rsidRPr="00473CFE">
        <w:rPr>
          <w:kern w:val="2"/>
        </w:rPr>
        <w:t xml:space="preserve"> </w:t>
      </w:r>
      <w:r w:rsidR="00BB398F" w:rsidRPr="00713DC8">
        <w:rPr>
          <w:rFonts w:eastAsia="Calibri"/>
        </w:rPr>
        <w:t>El Concejo Municipal, en uso de sus facultades, por</w:t>
      </w:r>
      <w:r w:rsidR="00BB398F" w:rsidRPr="00EE7C28">
        <w:rPr>
          <w:rFonts w:eastAsia="Calibri"/>
          <w:color w:val="FF0000"/>
        </w:rPr>
        <w:t xml:space="preserve"> </w:t>
      </w:r>
      <w:r w:rsidR="00EE7C28" w:rsidRPr="00536B67">
        <w:rPr>
          <w:rFonts w:eastAsia="Calibri"/>
        </w:rPr>
        <w:t>mayoría</w:t>
      </w:r>
      <w:r w:rsidR="00BB398F" w:rsidRPr="00536B67">
        <w:rPr>
          <w:rFonts w:eastAsia="Calibri"/>
        </w:rPr>
        <w:t xml:space="preserve">, </w:t>
      </w:r>
      <w:r w:rsidR="00BB398F" w:rsidRPr="00536B67">
        <w:rPr>
          <w:rFonts w:eastAsia="Calibri"/>
          <w:b/>
        </w:rPr>
        <w:t>ACUERDA</w:t>
      </w:r>
      <w:r w:rsidR="00BB398F" w:rsidRPr="00713DC8">
        <w:rPr>
          <w:rFonts w:eastAsia="Calibri"/>
          <w:b/>
        </w:rPr>
        <w:t xml:space="preserve">: </w:t>
      </w:r>
      <w:r w:rsidR="00BB398F" w:rsidRPr="00713DC8">
        <w:rPr>
          <w:rFonts w:eastAsia="Calibri"/>
        </w:rPr>
        <w:t xml:space="preserve">Autorizar a la Tesorera Municipal, Licda. Katy Elizabeth Chirino, efectuar </w:t>
      </w:r>
      <w:r w:rsidR="00BB398F" w:rsidRPr="00713DC8">
        <w:rPr>
          <w:rFonts w:eastAsia="Calibri"/>
          <w:b/>
        </w:rPr>
        <w:t>PR</w:t>
      </w:r>
      <w:r w:rsidR="00BB398F">
        <w:rPr>
          <w:rFonts w:eastAsia="Calibri"/>
          <w:b/>
        </w:rPr>
        <w:t>É</w:t>
      </w:r>
      <w:r w:rsidR="00BB398F" w:rsidRPr="00713DC8">
        <w:rPr>
          <w:rFonts w:eastAsia="Calibri"/>
          <w:b/>
        </w:rPr>
        <w:t>STAMO ENTRE CUENTAS</w:t>
      </w:r>
      <w:r w:rsidR="00BB398F">
        <w:rPr>
          <w:rFonts w:eastAsia="Calibri"/>
        </w:rPr>
        <w:t xml:space="preserve"> según detalle siguiente:</w:t>
      </w:r>
      <w:r w:rsidR="00BB398F" w:rsidRPr="00713DC8">
        <w:rPr>
          <w:rFonts w:eastAsia="Calibri"/>
        </w:rPr>
        <w:t xml:space="preserve"> Retirar de l</w:t>
      </w:r>
      <w:r w:rsidR="00BB398F">
        <w:rPr>
          <w:rFonts w:eastAsia="Calibri"/>
        </w:rPr>
        <w:t>a cuenta denominada: «</w:t>
      </w:r>
      <w:r w:rsidR="00BB398F" w:rsidRPr="00713DC8">
        <w:rPr>
          <w:rFonts w:eastAsia="Calibri"/>
        </w:rPr>
        <w:t>PR</w:t>
      </w:r>
      <w:r w:rsidR="00BB398F">
        <w:rPr>
          <w:rFonts w:eastAsia="Calibri"/>
        </w:rPr>
        <w:t>É</w:t>
      </w:r>
      <w:r w:rsidR="00BB398F" w:rsidRPr="00713DC8">
        <w:rPr>
          <w:rFonts w:eastAsia="Calibri"/>
        </w:rPr>
        <w:t>STAMOS</w:t>
      </w:r>
      <w:r w:rsidR="00BB398F">
        <w:rPr>
          <w:rFonts w:eastAsia="Calibri"/>
        </w:rPr>
        <w:t xml:space="preserve"> 2019</w:t>
      </w:r>
      <w:r w:rsidR="00BB398F" w:rsidRPr="00713DC8">
        <w:rPr>
          <w:rFonts w:eastAsia="Calibri"/>
        </w:rPr>
        <w:t xml:space="preserve">», la cantidad de </w:t>
      </w:r>
      <w:r w:rsidR="00BB398F">
        <w:rPr>
          <w:rFonts w:eastAsia="Calibri"/>
        </w:rPr>
        <w:t>treinta y dos mil</w:t>
      </w:r>
      <w:r w:rsidR="00BB398F" w:rsidRPr="00713DC8">
        <w:rPr>
          <w:rFonts w:eastAsia="Calibri"/>
        </w:rPr>
        <w:t xml:space="preserve"> dólares de los Estados Unidos de América </w:t>
      </w:r>
      <w:r w:rsidR="00BB398F" w:rsidRPr="00390ABC">
        <w:rPr>
          <w:rFonts w:eastAsia="Calibri"/>
          <w:b/>
        </w:rPr>
        <w:t>($32,000.00)</w:t>
      </w:r>
      <w:r w:rsidR="00BB398F" w:rsidRPr="00713DC8">
        <w:rPr>
          <w:rFonts w:eastAsia="Calibri"/>
        </w:rPr>
        <w:t>, y remesarlos a la</w:t>
      </w:r>
      <w:r w:rsidR="00BB398F">
        <w:rPr>
          <w:rFonts w:eastAsia="Calibri"/>
        </w:rPr>
        <w:t>s</w:t>
      </w:r>
      <w:r w:rsidR="00BB398F" w:rsidRPr="00713DC8">
        <w:rPr>
          <w:rFonts w:eastAsia="Calibri"/>
        </w:rPr>
        <w:t xml:space="preserve"> cuenta</w:t>
      </w:r>
      <w:r w:rsidR="00BB398F">
        <w:rPr>
          <w:rFonts w:eastAsia="Calibri"/>
        </w:rPr>
        <w:t>s siguientes</w:t>
      </w:r>
      <w:r w:rsidR="00BB398F" w:rsidRPr="00713DC8">
        <w:rPr>
          <w:rFonts w:eastAsia="Calibri"/>
        </w:rPr>
        <w:t xml:space="preserve">: </w:t>
      </w:r>
      <w:r w:rsidR="00BB398F">
        <w:rPr>
          <w:rFonts w:eastAsia="Calibri"/>
        </w:rPr>
        <w:t xml:space="preserve">al </w:t>
      </w:r>
      <w:r w:rsidR="00BB398F" w:rsidRPr="00713DC8">
        <w:rPr>
          <w:rFonts w:eastAsia="Calibri"/>
        </w:rPr>
        <w:t>«</w:t>
      </w:r>
      <w:r w:rsidR="000F69ED">
        <w:rPr>
          <w:rFonts w:eastAsia="Calibri"/>
        </w:rPr>
        <w:t>FONDO DE DESARROLLO ECONÓMICO Y SOCIAL</w:t>
      </w:r>
      <w:r w:rsidR="00BB398F">
        <w:rPr>
          <w:rFonts w:eastAsia="Calibri"/>
        </w:rPr>
        <w:t xml:space="preserve"> 2</w:t>
      </w:r>
      <w:r w:rsidR="00BB398F" w:rsidRPr="00713DC8">
        <w:rPr>
          <w:rFonts w:eastAsia="Calibri"/>
        </w:rPr>
        <w:t>5%»</w:t>
      </w:r>
      <w:r w:rsidR="00BB398F">
        <w:rPr>
          <w:rFonts w:eastAsia="Calibri"/>
        </w:rPr>
        <w:t xml:space="preserve">, la cantidad de dieciséis mil dólares de los Estados Unidos de América </w:t>
      </w:r>
      <w:r w:rsidR="00BB398F" w:rsidRPr="00390ABC">
        <w:rPr>
          <w:rFonts w:eastAsia="Calibri"/>
          <w:b/>
        </w:rPr>
        <w:t>($16,00.00)</w:t>
      </w:r>
      <w:r w:rsidR="00BB398F">
        <w:rPr>
          <w:rFonts w:eastAsia="Calibri"/>
        </w:rPr>
        <w:t>, destinado al pago de dietas de los Regidores de este Concejo Municipal; y al «</w:t>
      </w:r>
      <w:r w:rsidR="000F69ED">
        <w:rPr>
          <w:rFonts w:eastAsia="Calibri"/>
        </w:rPr>
        <w:t xml:space="preserve">FONDO DE DESARROLLO ECONÓMICO Y SOCIAL </w:t>
      </w:r>
      <w:r w:rsidR="00BB398F">
        <w:rPr>
          <w:rFonts w:eastAsia="Calibri"/>
        </w:rPr>
        <w:t xml:space="preserve">2%», la cantidad de dieciséis mil dólares de los Estados Unidos de América </w:t>
      </w:r>
      <w:r w:rsidR="00BB398F" w:rsidRPr="00390ABC">
        <w:rPr>
          <w:rFonts w:eastAsia="Calibri"/>
          <w:b/>
        </w:rPr>
        <w:t>($16,000.00)</w:t>
      </w:r>
      <w:r w:rsidR="00BB398F">
        <w:rPr>
          <w:rFonts w:eastAsia="Calibri"/>
        </w:rPr>
        <w:t xml:space="preserve">, </w:t>
      </w:r>
      <w:r w:rsidR="000F69ED">
        <w:rPr>
          <w:rFonts w:eastAsia="Calibri"/>
        </w:rPr>
        <w:t>destinado a</w:t>
      </w:r>
      <w:r w:rsidR="00BB398F">
        <w:rPr>
          <w:rFonts w:eastAsia="Calibri"/>
        </w:rPr>
        <w:t>l proyecto «</w:t>
      </w:r>
      <w:r w:rsidR="007B1266">
        <w:rPr>
          <w:rFonts w:eastAsia="Calibri"/>
        </w:rPr>
        <w:t>PAVIMENTACIÓN CONCRETO HIDRÁULICO CALLE PRINCIPAL COMUNIDAD LOS CERNA CANTÓN EL ESPINO ARRIBA</w:t>
      </w:r>
      <w:r w:rsidR="00BB398F">
        <w:rPr>
          <w:rFonts w:eastAsia="Calibri"/>
        </w:rPr>
        <w:t>»</w:t>
      </w:r>
      <w:r w:rsidR="00BB398F" w:rsidRPr="00713DC8">
        <w:rPr>
          <w:rFonts w:eastAsia="Calibri"/>
        </w:rPr>
        <w:t xml:space="preserve">; debiendo efectuar el reintegro </w:t>
      </w:r>
      <w:r w:rsidR="00BB398F">
        <w:rPr>
          <w:rFonts w:eastAsia="Calibri"/>
        </w:rPr>
        <w:t>cuando se reciban las asignaciones del FODES pendientes de entrega por parte del Gobierno Central</w:t>
      </w:r>
      <w:r w:rsidR="00BB398F" w:rsidRPr="00713DC8">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BB398F" w:rsidRPr="00713DC8">
        <w:rPr>
          <w:rFonts w:eastAsia="Calibri"/>
        </w:rPr>
        <w:t>COMUNÍQUESE</w:t>
      </w:r>
      <w:r w:rsidR="00BB398F">
        <w:rPr>
          <w:rFonts w:eastAsia="Calibri"/>
        </w:rPr>
        <w:t>.</w:t>
      </w:r>
      <w:r w:rsidR="00374AB3">
        <w:rPr>
          <w:rFonts w:eastAsia="Calibri"/>
        </w:rPr>
        <w:t xml:space="preserve"> </w:t>
      </w:r>
      <w:r w:rsidR="00EB01BF">
        <w:rPr>
          <w:rFonts w:eastAsia="Calibri"/>
          <w:b/>
          <w:u w:val="single"/>
        </w:rPr>
        <w:t>ACUERDO NÚMERO DIECIOCHO</w:t>
      </w:r>
      <w:r w:rsidR="00EB01BF">
        <w:rPr>
          <w:rFonts w:eastAsia="Calibri"/>
        </w:rPr>
        <w:t>.-</w:t>
      </w:r>
      <w:r w:rsidR="00EB01BF">
        <w:t xml:space="preserve"> </w:t>
      </w:r>
      <w:r w:rsidR="009D122B" w:rsidRPr="00713DC8">
        <w:rPr>
          <w:rFonts w:eastAsia="Calibri"/>
        </w:rPr>
        <w:t xml:space="preserve">El Concejo Municipal, en uso de sus facultades, por </w:t>
      </w:r>
      <w:r w:rsidR="005867B6">
        <w:rPr>
          <w:rFonts w:eastAsia="Calibri"/>
          <w:bCs/>
        </w:rPr>
        <w:t>mayoría</w:t>
      </w:r>
      <w:r w:rsidR="009D122B" w:rsidRPr="00713DC8">
        <w:rPr>
          <w:rFonts w:eastAsia="Calibri"/>
        </w:rPr>
        <w:t xml:space="preserve">, </w:t>
      </w:r>
      <w:r w:rsidR="009D122B" w:rsidRPr="00713DC8">
        <w:rPr>
          <w:rFonts w:eastAsia="Calibri"/>
          <w:b/>
        </w:rPr>
        <w:t xml:space="preserve">ACUERDA: </w:t>
      </w:r>
      <w:r w:rsidR="009D122B" w:rsidRPr="00713DC8">
        <w:rPr>
          <w:rFonts w:eastAsia="Calibri"/>
        </w:rPr>
        <w:t xml:space="preserve">Autorizar a la Tesorera Municipal, Licda. Katy Elizabeth Chirino, efectuar </w:t>
      </w:r>
      <w:r w:rsidR="009D122B" w:rsidRPr="00713DC8">
        <w:rPr>
          <w:rFonts w:eastAsia="Calibri"/>
          <w:b/>
        </w:rPr>
        <w:t>PR</w:t>
      </w:r>
      <w:r w:rsidR="009D122B">
        <w:rPr>
          <w:rFonts w:eastAsia="Calibri"/>
          <w:b/>
        </w:rPr>
        <w:t>É</w:t>
      </w:r>
      <w:r w:rsidR="009D122B" w:rsidRPr="00713DC8">
        <w:rPr>
          <w:rFonts w:eastAsia="Calibri"/>
          <w:b/>
        </w:rPr>
        <w:t>STAMO ENTRE CUENTAS</w:t>
      </w:r>
      <w:r w:rsidR="009D122B">
        <w:rPr>
          <w:rFonts w:eastAsia="Calibri"/>
        </w:rPr>
        <w:t xml:space="preserve"> según detalle siguiente:</w:t>
      </w:r>
      <w:r w:rsidR="009D122B" w:rsidRPr="00713DC8">
        <w:rPr>
          <w:rFonts w:eastAsia="Calibri"/>
        </w:rPr>
        <w:t xml:space="preserve"> Retirar de l</w:t>
      </w:r>
      <w:r w:rsidR="009D122B">
        <w:rPr>
          <w:rFonts w:eastAsia="Calibri"/>
        </w:rPr>
        <w:t>a cuenta denominada: «</w:t>
      </w:r>
      <w:r w:rsidR="000F69ED">
        <w:rPr>
          <w:rFonts w:eastAsia="Calibri"/>
        </w:rPr>
        <w:t>FONDO GENERAL MUNICIPAL</w:t>
      </w:r>
      <w:r w:rsidR="009D122B" w:rsidRPr="00713DC8">
        <w:rPr>
          <w:rFonts w:eastAsia="Calibri"/>
        </w:rPr>
        <w:t xml:space="preserve">», la cantidad de </w:t>
      </w:r>
      <w:r w:rsidR="00F23A6F">
        <w:rPr>
          <w:rFonts w:eastAsia="Calibri"/>
        </w:rPr>
        <w:t>cinco mil trescientos dólares de los Estados</w:t>
      </w:r>
      <w:r w:rsidR="009D122B" w:rsidRPr="00713DC8">
        <w:rPr>
          <w:rFonts w:eastAsia="Calibri"/>
        </w:rPr>
        <w:t xml:space="preserve"> Unidos de América </w:t>
      </w:r>
      <w:r w:rsidR="009D122B" w:rsidRPr="00390ABC">
        <w:rPr>
          <w:rFonts w:eastAsia="Calibri"/>
          <w:b/>
        </w:rPr>
        <w:t>($</w:t>
      </w:r>
      <w:r w:rsidR="00F23A6F" w:rsidRPr="00390ABC">
        <w:rPr>
          <w:rFonts w:eastAsia="Calibri"/>
          <w:b/>
        </w:rPr>
        <w:t>5,300</w:t>
      </w:r>
      <w:r w:rsidR="009D122B" w:rsidRPr="00390ABC">
        <w:rPr>
          <w:rFonts w:eastAsia="Calibri"/>
          <w:b/>
        </w:rPr>
        <w:t>.00)</w:t>
      </w:r>
      <w:r w:rsidR="009D122B" w:rsidRPr="00713DC8">
        <w:rPr>
          <w:rFonts w:eastAsia="Calibri"/>
        </w:rPr>
        <w:t>, y remesarlos a la cuenta</w:t>
      </w:r>
      <w:r w:rsidR="009D122B">
        <w:rPr>
          <w:rFonts w:eastAsia="Calibri"/>
        </w:rPr>
        <w:t xml:space="preserve"> </w:t>
      </w:r>
      <w:r w:rsidR="009D122B" w:rsidRPr="00713DC8">
        <w:rPr>
          <w:rFonts w:eastAsia="Calibri"/>
        </w:rPr>
        <w:t>«</w:t>
      </w:r>
      <w:r w:rsidR="000F69ED">
        <w:rPr>
          <w:rFonts w:eastAsia="Calibri"/>
        </w:rPr>
        <w:t>FONDO DE DESARROLLO ECONÓMICO Y SOCIAL</w:t>
      </w:r>
      <w:r w:rsidR="009D122B">
        <w:rPr>
          <w:rFonts w:eastAsia="Calibri"/>
        </w:rPr>
        <w:t xml:space="preserve"> 2</w:t>
      </w:r>
      <w:r w:rsidR="009D122B" w:rsidRPr="00713DC8">
        <w:rPr>
          <w:rFonts w:eastAsia="Calibri"/>
        </w:rPr>
        <w:t>5%»</w:t>
      </w:r>
      <w:r w:rsidR="009D122B">
        <w:rPr>
          <w:rFonts w:eastAsia="Calibri"/>
        </w:rPr>
        <w:t xml:space="preserve">, </w:t>
      </w:r>
      <w:r w:rsidR="00F23A6F">
        <w:rPr>
          <w:rFonts w:eastAsia="Calibri"/>
        </w:rPr>
        <w:t xml:space="preserve">como complemento </w:t>
      </w:r>
      <w:r w:rsidR="009D122B">
        <w:rPr>
          <w:rFonts w:eastAsia="Calibri"/>
        </w:rPr>
        <w:t xml:space="preserve">al pago de dietas de los Regidores de este Concejo Municipal; </w:t>
      </w:r>
      <w:r w:rsidR="009D122B" w:rsidRPr="00713DC8">
        <w:rPr>
          <w:rFonts w:eastAsia="Calibri"/>
        </w:rPr>
        <w:t xml:space="preserve">debiendo efectuar el reintegro </w:t>
      </w:r>
      <w:r w:rsidR="009D122B">
        <w:rPr>
          <w:rFonts w:eastAsia="Calibri"/>
        </w:rPr>
        <w:t>cuando se reciban las asignaciones del FODES pendientes de entrega por parte del Gobierno Central</w:t>
      </w:r>
      <w:r w:rsidR="009D122B" w:rsidRPr="00713DC8">
        <w:t>.</w:t>
      </w:r>
      <w:r w:rsidR="00EE7C28">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9D122B" w:rsidRPr="00713DC8">
        <w:rPr>
          <w:rFonts w:eastAsia="Calibri"/>
        </w:rPr>
        <w:t>COMUNÍQUESE</w:t>
      </w:r>
      <w:r w:rsidR="009D122B">
        <w:rPr>
          <w:rFonts w:eastAsia="Calibri"/>
        </w:rPr>
        <w:t>.</w:t>
      </w:r>
      <w:r w:rsidR="00015BCC">
        <w:rPr>
          <w:rFonts w:eastAsia="Calibri"/>
        </w:rPr>
        <w:t xml:space="preserve"> </w:t>
      </w:r>
      <w:r w:rsidR="00EB01BF" w:rsidRPr="00F62132">
        <w:rPr>
          <w:rFonts w:eastAsia="Calibri"/>
          <w:b/>
          <w:u w:val="single"/>
        </w:rPr>
        <w:t>ACUERDO NÚMERO DIECINUEVE</w:t>
      </w:r>
      <w:r w:rsidR="00EB01BF" w:rsidRPr="00F62132">
        <w:rPr>
          <w:rFonts w:eastAsia="Calibri"/>
        </w:rPr>
        <w:t>.-</w:t>
      </w:r>
      <w:r w:rsidR="00EB01BF">
        <w:t xml:space="preserve"> </w:t>
      </w:r>
      <w:r w:rsidR="000608F7" w:rsidRPr="00713DC8">
        <w:rPr>
          <w:rFonts w:eastAsia="Calibri"/>
        </w:rPr>
        <w:t xml:space="preserve">El Concejo Municipal, en uso de sus facultades, por </w:t>
      </w:r>
      <w:r w:rsidR="005867B6">
        <w:rPr>
          <w:rFonts w:eastAsia="Calibri"/>
          <w:bCs/>
        </w:rPr>
        <w:t>mayoría</w:t>
      </w:r>
      <w:r w:rsidR="000608F7" w:rsidRPr="00713DC8">
        <w:rPr>
          <w:rFonts w:eastAsia="Calibri"/>
        </w:rPr>
        <w:t xml:space="preserve">, </w:t>
      </w:r>
      <w:r w:rsidR="000608F7" w:rsidRPr="00713DC8">
        <w:rPr>
          <w:rFonts w:eastAsia="Calibri"/>
          <w:b/>
        </w:rPr>
        <w:t xml:space="preserve">ACUERDA: </w:t>
      </w:r>
      <w:r w:rsidR="000608F7" w:rsidRPr="00713DC8">
        <w:rPr>
          <w:rFonts w:eastAsia="Calibri"/>
        </w:rPr>
        <w:t xml:space="preserve">Autorizar a la Tesorera Municipal, Licda. Katy Elizabeth Chirino, efectuar </w:t>
      </w:r>
      <w:r w:rsidR="000608F7" w:rsidRPr="00713DC8">
        <w:rPr>
          <w:rFonts w:eastAsia="Calibri"/>
          <w:b/>
        </w:rPr>
        <w:t>PR</w:t>
      </w:r>
      <w:r w:rsidR="000608F7">
        <w:rPr>
          <w:rFonts w:eastAsia="Calibri"/>
          <w:b/>
        </w:rPr>
        <w:t>É</w:t>
      </w:r>
      <w:r w:rsidR="000608F7" w:rsidRPr="00713DC8">
        <w:rPr>
          <w:rFonts w:eastAsia="Calibri"/>
          <w:b/>
        </w:rPr>
        <w:t>STAMO ENTRE CUENTAS</w:t>
      </w:r>
      <w:r w:rsidR="000608F7">
        <w:rPr>
          <w:rFonts w:eastAsia="Calibri"/>
        </w:rPr>
        <w:t xml:space="preserve"> según detalle siguiente:</w:t>
      </w:r>
      <w:r w:rsidR="000608F7" w:rsidRPr="00713DC8">
        <w:rPr>
          <w:rFonts w:eastAsia="Calibri"/>
        </w:rPr>
        <w:t xml:space="preserve"> Retirar de l</w:t>
      </w:r>
      <w:r w:rsidR="000608F7">
        <w:rPr>
          <w:rFonts w:eastAsia="Calibri"/>
        </w:rPr>
        <w:t>a cuenta denominada: «</w:t>
      </w:r>
      <w:r w:rsidR="000F69ED">
        <w:rPr>
          <w:rFonts w:eastAsia="Calibri"/>
        </w:rPr>
        <w:t>FONDO GENERAL MUNICIPAL</w:t>
      </w:r>
      <w:r w:rsidR="000608F7" w:rsidRPr="00713DC8">
        <w:rPr>
          <w:rFonts w:eastAsia="Calibri"/>
        </w:rPr>
        <w:t xml:space="preserve">», la cantidad de </w:t>
      </w:r>
      <w:r w:rsidR="004B4B83">
        <w:rPr>
          <w:rFonts w:eastAsia="Calibri"/>
        </w:rPr>
        <w:t>tres mil cien</w:t>
      </w:r>
      <w:r w:rsidR="000608F7">
        <w:rPr>
          <w:rFonts w:eastAsia="Calibri"/>
        </w:rPr>
        <w:t xml:space="preserve"> dólares de los Estados</w:t>
      </w:r>
      <w:r w:rsidR="000608F7" w:rsidRPr="00713DC8">
        <w:rPr>
          <w:rFonts w:eastAsia="Calibri"/>
        </w:rPr>
        <w:t xml:space="preserve"> Unidos de América </w:t>
      </w:r>
      <w:r w:rsidR="000608F7" w:rsidRPr="00390ABC">
        <w:rPr>
          <w:rFonts w:eastAsia="Calibri"/>
          <w:b/>
        </w:rPr>
        <w:t>($</w:t>
      </w:r>
      <w:r w:rsidR="004B4B83" w:rsidRPr="00390ABC">
        <w:rPr>
          <w:rFonts w:eastAsia="Calibri"/>
          <w:b/>
        </w:rPr>
        <w:t>3,100</w:t>
      </w:r>
      <w:r w:rsidR="000608F7" w:rsidRPr="00390ABC">
        <w:rPr>
          <w:rFonts w:eastAsia="Calibri"/>
          <w:b/>
        </w:rPr>
        <w:t>.00)</w:t>
      </w:r>
      <w:r w:rsidR="000608F7" w:rsidRPr="00713DC8">
        <w:rPr>
          <w:rFonts w:eastAsia="Calibri"/>
        </w:rPr>
        <w:t>, y remesarlos a la cuenta</w:t>
      </w:r>
      <w:r w:rsidR="000608F7">
        <w:rPr>
          <w:rFonts w:eastAsia="Calibri"/>
        </w:rPr>
        <w:t xml:space="preserve"> </w:t>
      </w:r>
      <w:r w:rsidR="000608F7" w:rsidRPr="00713DC8">
        <w:rPr>
          <w:rFonts w:eastAsia="Calibri"/>
        </w:rPr>
        <w:t>«</w:t>
      </w:r>
      <w:r w:rsidR="000F69ED">
        <w:rPr>
          <w:rFonts w:eastAsia="Calibri"/>
        </w:rPr>
        <w:t>FONDO DE DESARROLLO ECONÓMICO Y SOCIAL</w:t>
      </w:r>
      <w:r w:rsidR="000608F7">
        <w:rPr>
          <w:rFonts w:eastAsia="Calibri"/>
        </w:rPr>
        <w:t xml:space="preserve"> 2</w:t>
      </w:r>
      <w:r w:rsidR="000608F7" w:rsidRPr="00713DC8">
        <w:rPr>
          <w:rFonts w:eastAsia="Calibri"/>
        </w:rPr>
        <w:t>5%»</w:t>
      </w:r>
      <w:r w:rsidR="000608F7">
        <w:rPr>
          <w:rFonts w:eastAsia="Calibri"/>
        </w:rPr>
        <w:t xml:space="preserve">, </w:t>
      </w:r>
      <w:r w:rsidR="001F030A">
        <w:rPr>
          <w:rFonts w:eastAsia="Calibri"/>
        </w:rPr>
        <w:t xml:space="preserve">destinado al pago del suministro de energía eléctrica de esta </w:t>
      </w:r>
      <w:r w:rsidR="00317943">
        <w:rPr>
          <w:rFonts w:eastAsia="Calibri"/>
        </w:rPr>
        <w:t>M</w:t>
      </w:r>
      <w:r w:rsidR="001F030A">
        <w:rPr>
          <w:rFonts w:eastAsia="Calibri"/>
        </w:rPr>
        <w:t>unicipalidad</w:t>
      </w:r>
      <w:r w:rsidR="000608F7">
        <w:rPr>
          <w:rFonts w:eastAsia="Calibri"/>
        </w:rPr>
        <w:t xml:space="preserve">; </w:t>
      </w:r>
      <w:r w:rsidR="000608F7" w:rsidRPr="00713DC8">
        <w:rPr>
          <w:rFonts w:eastAsia="Calibri"/>
        </w:rPr>
        <w:t xml:space="preserve">debiendo efectuar el reintegro </w:t>
      </w:r>
      <w:r w:rsidR="000608F7">
        <w:rPr>
          <w:rFonts w:eastAsia="Calibri"/>
        </w:rPr>
        <w:t>cuando se reciban las asignaciones del FODES pendientes de entrega por parte del Gobierno Central</w:t>
      </w:r>
      <w:r w:rsidR="000608F7" w:rsidRPr="00713DC8">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0608F7" w:rsidRPr="00713DC8">
        <w:rPr>
          <w:rFonts w:eastAsia="Calibri"/>
        </w:rPr>
        <w:t>COMUNÍQUESE</w:t>
      </w:r>
      <w:r w:rsidR="000608F7">
        <w:rPr>
          <w:rFonts w:eastAsia="Calibri"/>
        </w:rPr>
        <w:t>.</w:t>
      </w:r>
      <w:r w:rsidR="00317943">
        <w:rPr>
          <w:rFonts w:eastAsia="Calibri"/>
        </w:rPr>
        <w:t xml:space="preserve"> </w:t>
      </w:r>
      <w:r w:rsidR="00EB01BF" w:rsidRPr="002F4A36">
        <w:rPr>
          <w:rFonts w:eastAsia="Calibri"/>
          <w:b/>
          <w:u w:val="single"/>
        </w:rPr>
        <w:t>ACUERDO NÚMERO VEINTE</w:t>
      </w:r>
      <w:r w:rsidR="00EB01BF" w:rsidRPr="002F4A36">
        <w:rPr>
          <w:rFonts w:eastAsia="Calibri"/>
        </w:rPr>
        <w:t>.-</w:t>
      </w:r>
      <w:r w:rsidR="00003814">
        <w:rPr>
          <w:rFonts w:eastAsia="Calibri"/>
        </w:rPr>
        <w:t xml:space="preserve"> </w:t>
      </w:r>
      <w:r w:rsidR="00003814" w:rsidRPr="00713DC8">
        <w:rPr>
          <w:rFonts w:eastAsia="Calibri"/>
        </w:rPr>
        <w:t xml:space="preserve">El Concejo Municipal, en uso de sus facultades, por </w:t>
      </w:r>
      <w:r w:rsidR="005867B6">
        <w:rPr>
          <w:rFonts w:eastAsia="Calibri"/>
          <w:bCs/>
        </w:rPr>
        <w:t>mayoría</w:t>
      </w:r>
      <w:r w:rsidR="00003814" w:rsidRPr="00713DC8">
        <w:rPr>
          <w:rFonts w:eastAsia="Calibri"/>
        </w:rPr>
        <w:t xml:space="preserve">, </w:t>
      </w:r>
      <w:r w:rsidR="00003814" w:rsidRPr="00713DC8">
        <w:rPr>
          <w:rFonts w:eastAsia="Calibri"/>
          <w:b/>
        </w:rPr>
        <w:t xml:space="preserve">ACUERDA: </w:t>
      </w:r>
      <w:r w:rsidR="00003814" w:rsidRPr="00713DC8">
        <w:rPr>
          <w:rFonts w:eastAsia="Calibri"/>
        </w:rPr>
        <w:t xml:space="preserve">Autorizar a la Tesorera Municipal, Licda. Katy Elizabeth Chirino, efectuar </w:t>
      </w:r>
      <w:r w:rsidR="00003814" w:rsidRPr="00713DC8">
        <w:rPr>
          <w:rFonts w:eastAsia="Calibri"/>
          <w:b/>
        </w:rPr>
        <w:t>PR</w:t>
      </w:r>
      <w:r w:rsidR="00003814">
        <w:rPr>
          <w:rFonts w:eastAsia="Calibri"/>
          <w:b/>
        </w:rPr>
        <w:t>É</w:t>
      </w:r>
      <w:r w:rsidR="00003814" w:rsidRPr="00713DC8">
        <w:rPr>
          <w:rFonts w:eastAsia="Calibri"/>
          <w:b/>
        </w:rPr>
        <w:t>STAMO ENTRE CUENTAS</w:t>
      </w:r>
      <w:r w:rsidR="00003814">
        <w:rPr>
          <w:rFonts w:eastAsia="Calibri"/>
        </w:rPr>
        <w:t xml:space="preserve"> según detalle siguiente:</w:t>
      </w:r>
      <w:r w:rsidR="00003814" w:rsidRPr="00713DC8">
        <w:rPr>
          <w:rFonts w:eastAsia="Calibri"/>
        </w:rPr>
        <w:t xml:space="preserve"> Retirar de l</w:t>
      </w:r>
      <w:r w:rsidR="00003814">
        <w:rPr>
          <w:rFonts w:eastAsia="Calibri"/>
        </w:rPr>
        <w:t>a cuenta denominada: «</w:t>
      </w:r>
      <w:r w:rsidR="000F69ED">
        <w:rPr>
          <w:rFonts w:eastAsia="Calibri"/>
        </w:rPr>
        <w:t>FONDO GENERAL MUNICIPAL</w:t>
      </w:r>
      <w:r w:rsidR="00003814" w:rsidRPr="00713DC8">
        <w:rPr>
          <w:rFonts w:eastAsia="Calibri"/>
        </w:rPr>
        <w:t xml:space="preserve">», la cantidad de </w:t>
      </w:r>
      <w:r w:rsidR="00003814">
        <w:rPr>
          <w:rFonts w:eastAsia="Calibri"/>
        </w:rPr>
        <w:t xml:space="preserve">doce mil seiscientos </w:t>
      </w:r>
      <w:r w:rsidR="00A142AE">
        <w:rPr>
          <w:rFonts w:eastAsia="Calibri"/>
        </w:rPr>
        <w:t>veinte</w:t>
      </w:r>
      <w:r w:rsidR="00003814">
        <w:rPr>
          <w:rFonts w:eastAsia="Calibri"/>
        </w:rPr>
        <w:t xml:space="preserve"> dólares de los Estados</w:t>
      </w:r>
      <w:r w:rsidR="00003814" w:rsidRPr="00713DC8">
        <w:rPr>
          <w:rFonts w:eastAsia="Calibri"/>
        </w:rPr>
        <w:t xml:space="preserve"> Unidos de América </w:t>
      </w:r>
      <w:r w:rsidR="00003814" w:rsidRPr="00390ABC">
        <w:rPr>
          <w:rFonts w:eastAsia="Calibri"/>
          <w:b/>
        </w:rPr>
        <w:t>($12,6</w:t>
      </w:r>
      <w:r w:rsidR="00A142AE" w:rsidRPr="00390ABC">
        <w:rPr>
          <w:rFonts w:eastAsia="Calibri"/>
          <w:b/>
        </w:rPr>
        <w:t>2</w:t>
      </w:r>
      <w:r w:rsidR="00003814" w:rsidRPr="00390ABC">
        <w:rPr>
          <w:rFonts w:eastAsia="Calibri"/>
          <w:b/>
        </w:rPr>
        <w:t>0.00)</w:t>
      </w:r>
      <w:r w:rsidR="00003814" w:rsidRPr="00713DC8">
        <w:rPr>
          <w:rFonts w:eastAsia="Calibri"/>
        </w:rPr>
        <w:t>, y remesarlos a la cuenta</w:t>
      </w:r>
      <w:r w:rsidR="00003814">
        <w:rPr>
          <w:rFonts w:eastAsia="Calibri"/>
        </w:rPr>
        <w:t xml:space="preserve"> </w:t>
      </w:r>
      <w:r w:rsidR="00003814" w:rsidRPr="00713DC8">
        <w:rPr>
          <w:rFonts w:eastAsia="Calibri"/>
        </w:rPr>
        <w:t>«</w:t>
      </w:r>
      <w:r w:rsidR="000F69ED">
        <w:rPr>
          <w:rFonts w:eastAsia="Calibri"/>
        </w:rPr>
        <w:t>FONDO DE DESARROLLO ECONÓMICO Y SOCIAL</w:t>
      </w:r>
      <w:r w:rsidR="00003814">
        <w:rPr>
          <w:rFonts w:eastAsia="Calibri"/>
        </w:rPr>
        <w:t xml:space="preserve"> 2</w:t>
      </w:r>
      <w:r w:rsidR="00003814" w:rsidRPr="00713DC8">
        <w:rPr>
          <w:rFonts w:eastAsia="Calibri"/>
        </w:rPr>
        <w:t>5%»</w:t>
      </w:r>
      <w:r w:rsidR="00003814">
        <w:rPr>
          <w:rFonts w:eastAsia="Calibri"/>
        </w:rPr>
        <w:t xml:space="preserve">, destinado como complemento al pago del suministro de energía eléctrica de esta </w:t>
      </w:r>
      <w:r w:rsidR="00317943">
        <w:rPr>
          <w:rFonts w:eastAsia="Calibri"/>
        </w:rPr>
        <w:t>M</w:t>
      </w:r>
      <w:r w:rsidR="00003814">
        <w:rPr>
          <w:rFonts w:eastAsia="Calibri"/>
        </w:rPr>
        <w:t xml:space="preserve">unicipalidad; </w:t>
      </w:r>
      <w:r w:rsidR="00003814" w:rsidRPr="00713DC8">
        <w:rPr>
          <w:rFonts w:eastAsia="Calibri"/>
        </w:rPr>
        <w:t xml:space="preserve">debiendo efectuar el reintegro </w:t>
      </w:r>
      <w:r w:rsidR="00003814">
        <w:rPr>
          <w:rFonts w:eastAsia="Calibri"/>
        </w:rPr>
        <w:t>cuando se reciban las asignaciones del FODES pendientes de entrega por parte del Gobierno Central</w:t>
      </w:r>
      <w:r w:rsidR="006E555E" w:rsidRPr="006E555E">
        <w:rPr>
          <w:lang w:eastAsia="es-SV"/>
        </w:rPr>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372C16">
        <w:t xml:space="preserve"> </w:t>
      </w:r>
      <w:r w:rsidR="00003814" w:rsidRPr="00713DC8">
        <w:rPr>
          <w:rFonts w:eastAsia="Calibri"/>
        </w:rPr>
        <w:t>COMUNÍQUESE</w:t>
      </w:r>
      <w:r w:rsidR="00B00388">
        <w:rPr>
          <w:rFonts w:eastAsia="Calibri"/>
        </w:rPr>
        <w:t>.</w:t>
      </w:r>
      <w:r w:rsidR="00317943">
        <w:rPr>
          <w:rFonts w:eastAsia="Calibri"/>
        </w:rPr>
        <w:t xml:space="preserve"> </w:t>
      </w:r>
      <w:r w:rsidR="00EB01BF" w:rsidRPr="00F343E4">
        <w:rPr>
          <w:rFonts w:eastAsia="Calibri"/>
          <w:b/>
          <w:u w:val="single"/>
        </w:rPr>
        <w:t>ACUERDO NÚMERO VEINTIUNO</w:t>
      </w:r>
      <w:r w:rsidR="00EB01BF">
        <w:rPr>
          <w:rFonts w:eastAsia="Calibri"/>
        </w:rPr>
        <w:t xml:space="preserve">.- </w:t>
      </w:r>
      <w:r w:rsidR="000F69ED" w:rsidRPr="00713DC8">
        <w:rPr>
          <w:rFonts w:eastAsia="Calibri"/>
        </w:rPr>
        <w:t xml:space="preserve">El Concejo Municipal, en uso de sus facultades, por </w:t>
      </w:r>
      <w:r w:rsidR="005867B6">
        <w:rPr>
          <w:rFonts w:eastAsia="Calibri"/>
          <w:bCs/>
        </w:rPr>
        <w:t>mayoría,</w:t>
      </w:r>
      <w:r w:rsidR="000F69ED" w:rsidRPr="00713DC8">
        <w:rPr>
          <w:rFonts w:eastAsia="Calibri"/>
        </w:rPr>
        <w:t xml:space="preserve"> </w:t>
      </w:r>
      <w:r w:rsidR="000F69ED" w:rsidRPr="00713DC8">
        <w:rPr>
          <w:rFonts w:eastAsia="Calibri"/>
          <w:b/>
        </w:rPr>
        <w:t xml:space="preserve">ACUERDA: </w:t>
      </w:r>
      <w:r w:rsidR="000F69ED" w:rsidRPr="00713DC8">
        <w:rPr>
          <w:rFonts w:eastAsia="Calibri"/>
        </w:rPr>
        <w:t xml:space="preserve">Autorizar a la Tesorera Municipal, Licda. Katy Elizabeth Chirino, efectuar </w:t>
      </w:r>
      <w:r w:rsidR="000F69ED" w:rsidRPr="00713DC8">
        <w:rPr>
          <w:rFonts w:eastAsia="Calibri"/>
          <w:b/>
        </w:rPr>
        <w:t>PR</w:t>
      </w:r>
      <w:r w:rsidR="000F69ED">
        <w:rPr>
          <w:rFonts w:eastAsia="Calibri"/>
          <w:b/>
        </w:rPr>
        <w:t>É</w:t>
      </w:r>
      <w:r w:rsidR="000F69ED" w:rsidRPr="00713DC8">
        <w:rPr>
          <w:rFonts w:eastAsia="Calibri"/>
          <w:b/>
        </w:rPr>
        <w:t>STAMO ENTRE CUENTAS</w:t>
      </w:r>
      <w:r w:rsidR="000F69ED">
        <w:rPr>
          <w:rFonts w:eastAsia="Calibri"/>
        </w:rPr>
        <w:t xml:space="preserve"> según detalle siguiente:</w:t>
      </w:r>
      <w:r w:rsidR="000F69ED" w:rsidRPr="00713DC8">
        <w:rPr>
          <w:rFonts w:eastAsia="Calibri"/>
        </w:rPr>
        <w:t xml:space="preserve"> Retirar de l</w:t>
      </w:r>
      <w:r w:rsidR="000F69ED">
        <w:rPr>
          <w:rFonts w:eastAsia="Calibri"/>
        </w:rPr>
        <w:t>a cuenta denominada: «</w:t>
      </w:r>
      <w:r w:rsidR="00691169">
        <w:rPr>
          <w:rFonts w:eastAsia="Calibri"/>
        </w:rPr>
        <w:t>PRESTAMOS 2020</w:t>
      </w:r>
      <w:r w:rsidR="000F69ED" w:rsidRPr="00713DC8">
        <w:rPr>
          <w:rFonts w:eastAsia="Calibri"/>
        </w:rPr>
        <w:t>»</w:t>
      </w:r>
      <w:r w:rsidR="00A142AE">
        <w:rPr>
          <w:rFonts w:eastAsia="Calibri"/>
        </w:rPr>
        <w:t>, la cantidad de</w:t>
      </w:r>
      <w:r w:rsidR="000F69ED">
        <w:rPr>
          <w:rFonts w:eastAsia="Calibri"/>
        </w:rPr>
        <w:t xml:space="preserve"> </w:t>
      </w:r>
      <w:r w:rsidR="00A15FCB">
        <w:rPr>
          <w:rFonts w:eastAsia="Calibri"/>
        </w:rPr>
        <w:t>sesenta y seis mil ochocientos</w:t>
      </w:r>
      <w:r w:rsidR="00D00AF4">
        <w:rPr>
          <w:rFonts w:eastAsia="Calibri"/>
        </w:rPr>
        <w:t xml:space="preserve"> </w:t>
      </w:r>
      <w:r w:rsidR="000F69ED">
        <w:rPr>
          <w:rFonts w:eastAsia="Calibri"/>
        </w:rPr>
        <w:t>dólares de los Estados</w:t>
      </w:r>
      <w:r w:rsidR="000F69ED" w:rsidRPr="00713DC8">
        <w:rPr>
          <w:rFonts w:eastAsia="Calibri"/>
        </w:rPr>
        <w:t xml:space="preserve"> Unidos de América </w:t>
      </w:r>
      <w:r w:rsidR="000F69ED" w:rsidRPr="00A15FCB">
        <w:rPr>
          <w:rFonts w:eastAsia="Calibri"/>
          <w:b/>
        </w:rPr>
        <w:t>($</w:t>
      </w:r>
      <w:r w:rsidR="00A15FCB">
        <w:rPr>
          <w:rFonts w:eastAsia="Calibri"/>
          <w:b/>
        </w:rPr>
        <w:t>66,800.00</w:t>
      </w:r>
      <w:r w:rsidR="000F69ED" w:rsidRPr="00A15FCB">
        <w:rPr>
          <w:rFonts w:eastAsia="Calibri"/>
          <w:b/>
        </w:rPr>
        <w:t>)</w:t>
      </w:r>
      <w:r w:rsidR="000F69ED" w:rsidRPr="00713DC8">
        <w:rPr>
          <w:rFonts w:eastAsia="Calibri"/>
        </w:rPr>
        <w:t>, y remesarlos a la</w:t>
      </w:r>
      <w:r w:rsidR="00A05B86">
        <w:rPr>
          <w:rFonts w:eastAsia="Calibri"/>
        </w:rPr>
        <w:t>s siguientes</w:t>
      </w:r>
      <w:r w:rsidR="000F69ED" w:rsidRPr="00713DC8">
        <w:rPr>
          <w:rFonts w:eastAsia="Calibri"/>
        </w:rPr>
        <w:t xml:space="preserve"> cuenta</w:t>
      </w:r>
      <w:r w:rsidR="00A05B86">
        <w:rPr>
          <w:rFonts w:eastAsia="Calibri"/>
        </w:rPr>
        <w:t xml:space="preserve">s: al «FONDO GENERAL MUNICIPAL», la cantidad de cincuenta mil dólares de los Estados Unidos de América </w:t>
      </w:r>
      <w:r w:rsidR="00A05B86" w:rsidRPr="00390ABC">
        <w:rPr>
          <w:rFonts w:eastAsia="Calibri"/>
          <w:b/>
        </w:rPr>
        <w:t>($50,000.00)</w:t>
      </w:r>
      <w:r w:rsidR="00A05B86">
        <w:rPr>
          <w:rFonts w:eastAsia="Calibri"/>
        </w:rPr>
        <w:t>, destinado al pago de planilla de los empleados municipales;</w:t>
      </w:r>
      <w:r w:rsidR="000F69ED">
        <w:rPr>
          <w:rFonts w:eastAsia="Calibri"/>
        </w:rPr>
        <w:t xml:space="preserve"> </w:t>
      </w:r>
      <w:r w:rsidR="00A05B86">
        <w:rPr>
          <w:rFonts w:eastAsia="Calibri"/>
        </w:rPr>
        <w:t>a</w:t>
      </w:r>
      <w:r w:rsidR="00D116F2">
        <w:rPr>
          <w:rFonts w:eastAsia="Calibri"/>
        </w:rPr>
        <w:t xml:space="preserve">l </w:t>
      </w:r>
      <w:r w:rsidR="000F69ED" w:rsidRPr="00713DC8">
        <w:rPr>
          <w:rFonts w:eastAsia="Calibri"/>
        </w:rPr>
        <w:t>«</w:t>
      </w:r>
      <w:r w:rsidR="00D116F2">
        <w:rPr>
          <w:rFonts w:eastAsia="Calibri"/>
        </w:rPr>
        <w:t>FONDO DE DESARROLLO ECONÓMICO Y SOCIAL 7</w:t>
      </w:r>
      <w:r w:rsidR="00D116F2" w:rsidRPr="00713DC8">
        <w:rPr>
          <w:rFonts w:eastAsia="Calibri"/>
        </w:rPr>
        <w:t>5%</w:t>
      </w:r>
      <w:r w:rsidR="000F69ED" w:rsidRPr="00713DC8">
        <w:rPr>
          <w:rFonts w:eastAsia="Calibri"/>
        </w:rPr>
        <w:t>»</w:t>
      </w:r>
      <w:r w:rsidR="00D116F2">
        <w:rPr>
          <w:rFonts w:eastAsia="Calibri"/>
        </w:rPr>
        <w:t xml:space="preserve">, </w:t>
      </w:r>
      <w:r w:rsidR="00A05B86">
        <w:rPr>
          <w:rFonts w:eastAsia="Calibri"/>
        </w:rPr>
        <w:t xml:space="preserve">la cantidad de dieciséis mil ochocientos dólares de los Estados Unidos de América </w:t>
      </w:r>
      <w:r w:rsidR="00A05B86" w:rsidRPr="00A15FCB">
        <w:rPr>
          <w:rFonts w:eastAsia="Calibri"/>
          <w:b/>
        </w:rPr>
        <w:t>($16,800.00)</w:t>
      </w:r>
      <w:r w:rsidR="00A05B86">
        <w:rPr>
          <w:rFonts w:eastAsia="Calibri"/>
        </w:rPr>
        <w:t>, que serán distribuidos para e</w:t>
      </w:r>
      <w:r w:rsidR="00D116F2">
        <w:rPr>
          <w:rFonts w:eastAsia="Calibri"/>
        </w:rPr>
        <w:t>l «CONVENIO DE COOPERACIÓN ENTRE LA ASOCIACIÓN AGUA VIVA Y LA MUNICIPALIDAD DE ZACATECOLUCA»</w:t>
      </w:r>
      <w:r w:rsidR="00710A11">
        <w:rPr>
          <w:rFonts w:eastAsia="Calibri"/>
        </w:rPr>
        <w:t>, por</w:t>
      </w:r>
      <w:r w:rsidR="00D00AF4">
        <w:rPr>
          <w:rFonts w:eastAsia="Calibri"/>
        </w:rPr>
        <w:t xml:space="preserve"> </w:t>
      </w:r>
      <w:r w:rsidR="00D116F2">
        <w:rPr>
          <w:rFonts w:eastAsia="Calibri"/>
        </w:rPr>
        <w:t xml:space="preserve">la cantidad de diez mil dólares de los Estados Unidos de América </w:t>
      </w:r>
      <w:r w:rsidR="00D116F2" w:rsidRPr="00A15FCB">
        <w:rPr>
          <w:rFonts w:eastAsia="Calibri"/>
          <w:b/>
        </w:rPr>
        <w:t>($10,000.00)</w:t>
      </w:r>
      <w:r w:rsidR="00D116F2">
        <w:rPr>
          <w:rFonts w:eastAsia="Calibri"/>
        </w:rPr>
        <w:t xml:space="preserve"> y al «PROGRAMA DE ATENCIÓN A LA CULTURA Y EL DEPORTE 2021»</w:t>
      </w:r>
      <w:r w:rsidR="000F69ED">
        <w:rPr>
          <w:rFonts w:eastAsia="Calibri"/>
        </w:rPr>
        <w:t xml:space="preserve">, </w:t>
      </w:r>
      <w:r w:rsidR="00710A11">
        <w:rPr>
          <w:rFonts w:eastAsia="Calibri"/>
        </w:rPr>
        <w:t xml:space="preserve">por </w:t>
      </w:r>
      <w:r w:rsidR="00D116F2">
        <w:rPr>
          <w:rFonts w:eastAsia="Calibri"/>
        </w:rPr>
        <w:t xml:space="preserve">la cantidad de seis mil ochocientos dólares de los Estados Unidos de América </w:t>
      </w:r>
      <w:r w:rsidR="00D116F2" w:rsidRPr="00A15FCB">
        <w:rPr>
          <w:rFonts w:eastAsia="Calibri"/>
          <w:b/>
        </w:rPr>
        <w:t>($6,800.00)</w:t>
      </w:r>
      <w:r w:rsidR="00D116F2">
        <w:rPr>
          <w:rFonts w:eastAsia="Calibri"/>
        </w:rPr>
        <w:t>;</w:t>
      </w:r>
      <w:r w:rsidR="000F69ED">
        <w:rPr>
          <w:rFonts w:eastAsia="Calibri"/>
        </w:rPr>
        <w:t xml:space="preserve"> </w:t>
      </w:r>
      <w:r w:rsidR="000F69ED" w:rsidRPr="00713DC8">
        <w:rPr>
          <w:rFonts w:eastAsia="Calibri"/>
        </w:rPr>
        <w:t xml:space="preserve">debiendo efectuar el reintegro </w:t>
      </w:r>
      <w:r w:rsidR="00390ABC">
        <w:rPr>
          <w:rFonts w:eastAsia="Calibri"/>
        </w:rPr>
        <w:t>en el presente periodo fiscal</w:t>
      </w:r>
      <w:r w:rsidR="000F69ED" w:rsidRPr="00713DC8">
        <w:t>.</w:t>
      </w:r>
      <w:r w:rsidR="00EE7C28">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0F69ED" w:rsidRPr="00713DC8">
        <w:rPr>
          <w:rFonts w:eastAsia="Calibri"/>
        </w:rPr>
        <w:t>COMUNÍQUESE</w:t>
      </w:r>
      <w:r w:rsidR="00390ABC">
        <w:rPr>
          <w:rFonts w:eastAsia="Calibri"/>
        </w:rPr>
        <w:t>.</w:t>
      </w:r>
      <w:r w:rsidR="00194EA0">
        <w:rPr>
          <w:rFonts w:eastAsia="Calibri"/>
        </w:rPr>
        <w:t xml:space="preserve"> </w:t>
      </w:r>
      <w:r w:rsidR="00EB01BF" w:rsidRPr="00E349B0">
        <w:rPr>
          <w:rFonts w:eastAsia="Calibri"/>
          <w:b/>
          <w:u w:val="single"/>
        </w:rPr>
        <w:t>ACUERDO NÚMERO VEINTIDÓS</w:t>
      </w:r>
      <w:r w:rsidR="00EB01BF" w:rsidRPr="00E349B0">
        <w:rPr>
          <w:rFonts w:eastAsia="Calibri"/>
        </w:rPr>
        <w:t>.-</w:t>
      </w:r>
      <w:r w:rsidR="00EB01BF" w:rsidRPr="00E349B0">
        <w:t xml:space="preserve"> </w:t>
      </w:r>
      <w:r w:rsidR="00E349B0" w:rsidRPr="00E349B0">
        <w:rPr>
          <w:bCs/>
          <w:kern w:val="2"/>
        </w:rPr>
        <w:t xml:space="preserve">El Concejo Municipal, </w:t>
      </w:r>
      <w:r w:rsidR="00E349B0" w:rsidRPr="00E349B0">
        <w:rPr>
          <w:rFonts w:eastAsia="Calibri"/>
          <w:bCs/>
        </w:rPr>
        <w:t xml:space="preserve">en uso de sus facultades; por unanimidad, </w:t>
      </w:r>
      <w:r w:rsidR="00E349B0" w:rsidRPr="00E349B0">
        <w:rPr>
          <w:rFonts w:eastAsia="Calibri"/>
          <w:b/>
        </w:rPr>
        <w:t xml:space="preserve">ACUERDA: a) </w:t>
      </w:r>
      <w:r w:rsidR="00E349B0" w:rsidRPr="00E349B0">
        <w:rPr>
          <w:rFonts w:eastAsia="Calibri"/>
          <w:bCs/>
        </w:rPr>
        <w:t>Adicionar al acuerdo municipal N°4, asentado en el acta de la sesión extraordinaria N°68, de fecha 30/12/2021; que la cuenta del proyecto: «</w:t>
      </w:r>
      <w:r w:rsidR="00E349B0" w:rsidRPr="00E349B0">
        <w:rPr>
          <w:b/>
          <w:lang w:val="es-SV" w:eastAsia="es-SV"/>
        </w:rPr>
        <w:t>PAVIMENTO ASFALTICO SOBRE EMPEDRADO EXISTENTE Y  EMPEDRADO AHOGADO CALLE DE ACCESO AL PAPAYO Y HORMIGUERO CANTON EL SOCORRO</w:t>
      </w:r>
      <w:r w:rsidR="00E349B0" w:rsidRPr="00E349B0">
        <w:rPr>
          <w:bCs/>
          <w:kern w:val="2"/>
        </w:rPr>
        <w:t xml:space="preserve">», </w:t>
      </w:r>
      <w:r w:rsidR="00E349B0" w:rsidRPr="00E349B0">
        <w:rPr>
          <w:rFonts w:eastAsia="Calibri"/>
          <w:bCs/>
        </w:rPr>
        <w:t xml:space="preserve">será aperturada con el monto inicial de </w:t>
      </w:r>
      <w:r w:rsidR="00E349B0" w:rsidRPr="00E349B0">
        <w:rPr>
          <w:rFonts w:eastAsia="Calibri"/>
          <w:b/>
          <w:bCs/>
        </w:rPr>
        <w:t>($5.00</w:t>
      </w:r>
      <w:r w:rsidR="00E349B0" w:rsidRPr="00E349B0">
        <w:rPr>
          <w:rFonts w:eastAsia="Calibri"/>
        </w:rPr>
        <w:t>) dólares de los Estados Unidos de América</w:t>
      </w:r>
      <w:r w:rsidR="00E349B0" w:rsidRPr="00E349B0">
        <w:rPr>
          <w:rFonts w:eastAsia="Calibri"/>
          <w:bCs/>
        </w:rPr>
        <w:t xml:space="preserve">, procedentes de la </w:t>
      </w:r>
      <w:r w:rsidR="00E349B0" w:rsidRPr="00E349B0">
        <w:rPr>
          <w:rFonts w:eastAsia="Calibri"/>
          <w:color w:val="000000"/>
        </w:rPr>
        <w:t xml:space="preserve">cuenta denominada: </w:t>
      </w:r>
      <w:r w:rsidR="00E349B0" w:rsidRPr="00E349B0">
        <w:rPr>
          <w:color w:val="000000"/>
        </w:rPr>
        <w:t>«</w:t>
      </w:r>
      <w:r w:rsidR="00E349B0" w:rsidRPr="00E349B0">
        <w:rPr>
          <w:b/>
          <w:color w:val="000000"/>
        </w:rPr>
        <w:t>PRESTAMOS 2020</w:t>
      </w:r>
      <w:r w:rsidR="00E349B0" w:rsidRPr="00E349B0">
        <w:rPr>
          <w:color w:val="000000"/>
        </w:rPr>
        <w:t>»</w:t>
      </w:r>
      <w:r w:rsidR="00E349B0" w:rsidRPr="00E349B0">
        <w:rPr>
          <w:rFonts w:eastAsia="Calibri"/>
          <w:color w:val="000000"/>
        </w:rPr>
        <w:t xml:space="preserve">; </w:t>
      </w:r>
      <w:r w:rsidR="00E349B0" w:rsidRPr="00E349B0">
        <w:rPr>
          <w:rFonts w:eastAsia="Calibri"/>
          <w:b/>
          <w:bCs/>
          <w:color w:val="000000"/>
        </w:rPr>
        <w:t>b)</w:t>
      </w:r>
      <w:r w:rsidR="00E349B0" w:rsidRPr="00E349B0">
        <w:rPr>
          <w:rFonts w:eastAsia="Calibri"/>
          <w:color w:val="000000"/>
        </w:rPr>
        <w:t xml:space="preserve"> </w:t>
      </w:r>
      <w:r w:rsidR="00E349B0" w:rsidRPr="00E349B0">
        <w:rPr>
          <w:rFonts w:eastAsia="Calibri"/>
        </w:rPr>
        <w:t xml:space="preserve">Autorizar a la Tesorera Municipal, Licda. </w:t>
      </w:r>
      <w:r w:rsidR="00E349B0" w:rsidRPr="00E349B0">
        <w:rPr>
          <w:rFonts w:eastAsia="Calibri"/>
          <w:color w:val="000000"/>
        </w:rPr>
        <w:t xml:space="preserve">Katy Elizabeth Chirino, para que con fondos de la cuenta denominada: </w:t>
      </w:r>
      <w:r w:rsidR="00E349B0" w:rsidRPr="00E349B0">
        <w:rPr>
          <w:color w:val="000000"/>
        </w:rPr>
        <w:t>«</w:t>
      </w:r>
      <w:r w:rsidR="00E349B0" w:rsidRPr="00E349B0">
        <w:rPr>
          <w:b/>
          <w:color w:val="000000"/>
        </w:rPr>
        <w:t>PR</w:t>
      </w:r>
      <w:r w:rsidR="00021A3F">
        <w:rPr>
          <w:b/>
          <w:color w:val="000000"/>
        </w:rPr>
        <w:t>É</w:t>
      </w:r>
      <w:r w:rsidR="00E349B0" w:rsidRPr="00E349B0">
        <w:rPr>
          <w:b/>
          <w:color w:val="000000"/>
        </w:rPr>
        <w:t>STAMOS 2020</w:t>
      </w:r>
      <w:r w:rsidR="00E349B0" w:rsidRPr="00E349B0">
        <w:rPr>
          <w:color w:val="000000"/>
        </w:rPr>
        <w:t>»</w:t>
      </w:r>
      <w:r w:rsidR="00E349B0" w:rsidRPr="00E349B0">
        <w:rPr>
          <w:rFonts w:eastAsia="Calibri"/>
          <w:color w:val="000000"/>
        </w:rPr>
        <w:t xml:space="preserve">, solicite al banco Hipotecario, agencia Zacatecoluca, la </w:t>
      </w:r>
      <w:r w:rsidR="00E349B0" w:rsidRPr="00E349B0">
        <w:rPr>
          <w:rFonts w:eastAsia="Calibri"/>
          <w:b/>
          <w:color w:val="000000"/>
        </w:rPr>
        <w:t>APERTURA DE CUENTA CORRIENTE</w:t>
      </w:r>
      <w:r w:rsidR="00E349B0" w:rsidRPr="00E349B0">
        <w:rPr>
          <w:rFonts w:eastAsia="Calibri"/>
          <w:color w:val="000000"/>
        </w:rPr>
        <w:t>, para la ejecución del proyecto denominado:</w:t>
      </w:r>
      <w:r w:rsidR="00E349B0" w:rsidRPr="00E349B0">
        <w:rPr>
          <w:rFonts w:eastAsia="Calibri"/>
          <w:b/>
          <w:color w:val="000000"/>
        </w:rPr>
        <w:t xml:space="preserve"> </w:t>
      </w:r>
      <w:r w:rsidR="00E349B0" w:rsidRPr="00E349B0">
        <w:rPr>
          <w:rFonts w:eastAsia="Calibri"/>
          <w:bCs/>
        </w:rPr>
        <w:t>«</w:t>
      </w:r>
      <w:r w:rsidR="00E349B0" w:rsidRPr="00E349B0">
        <w:rPr>
          <w:b/>
          <w:lang w:val="es-SV" w:eastAsia="es-SV"/>
        </w:rPr>
        <w:t>PAVIMENTO ASFALTICO SOBRE EMPEDRADO EXISTENTE Y  EMPEDRADO AHOGADO CALLE DE ACCESO AL PAPAYO Y HORMIGUERO CANTON EL SOCORRO</w:t>
      </w:r>
      <w:r w:rsidR="00E349B0" w:rsidRPr="00E349B0">
        <w:rPr>
          <w:bCs/>
          <w:kern w:val="2"/>
        </w:rPr>
        <w:t>», la cual s</w:t>
      </w:r>
      <w:r w:rsidR="00E349B0" w:rsidRPr="00E349B0">
        <w:rPr>
          <w:rFonts w:eastAsia="Calibri"/>
          <w:bCs/>
        </w:rPr>
        <w:t>erá</w:t>
      </w:r>
      <w:r w:rsidR="00E349B0" w:rsidRPr="00E349B0">
        <w:rPr>
          <w:rFonts w:eastAsia="Calibri"/>
        </w:rPr>
        <w:t xml:space="preserve"> incrementada hasta el monto total de la Carpeta Técnica aprobada por </w:t>
      </w:r>
      <w:r w:rsidR="00E349B0" w:rsidRPr="00E349B0">
        <w:rPr>
          <w:rFonts w:eastAsia="Calibri"/>
          <w:b/>
        </w:rPr>
        <w:t>$121,886.16; b</w:t>
      </w:r>
      <w:r w:rsidR="00E349B0" w:rsidRPr="00E349B0">
        <w:rPr>
          <w:rFonts w:eastAsia="Calibri"/>
          <w:b/>
          <w:color w:val="000000"/>
        </w:rPr>
        <w:t xml:space="preserve">) </w:t>
      </w:r>
      <w:r w:rsidR="00E349B0" w:rsidRPr="00E349B0">
        <w:rPr>
          <w:rFonts w:eastAsia="Calibri"/>
          <w:color w:val="000000"/>
        </w:rPr>
        <w:t xml:space="preserve">Nombrar </w:t>
      </w:r>
      <w:r w:rsidR="00E349B0" w:rsidRPr="00E349B0">
        <w:rPr>
          <w:rFonts w:eastAsia="Calibri"/>
          <w:b/>
          <w:color w:val="000000"/>
        </w:rPr>
        <w:t xml:space="preserve">REFRENDARIOS </w:t>
      </w:r>
      <w:r w:rsidR="00E349B0" w:rsidRPr="00E349B0">
        <w:rPr>
          <w:rFonts w:eastAsia="Calibri"/>
          <w:color w:val="000000"/>
        </w:rPr>
        <w:t xml:space="preserve">de la cuenta, cuya apertura </w:t>
      </w:r>
      <w:r w:rsidR="00E349B0" w:rsidRPr="00E349B0">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E349B0" w:rsidRPr="00E349B0">
        <w:rPr>
          <w:rFonts w:eastAsia="Calibri"/>
        </w:rPr>
        <w:t>COMUNÍQUESE.</w:t>
      </w:r>
      <w:r w:rsidR="00A25DCE">
        <w:rPr>
          <w:rFonts w:eastAsia="Calibri"/>
        </w:rPr>
        <w:t xml:space="preserve"> </w:t>
      </w:r>
      <w:r w:rsidR="00EB01BF" w:rsidRPr="00346018">
        <w:rPr>
          <w:rFonts w:eastAsia="Calibri"/>
          <w:b/>
          <w:u w:val="single"/>
        </w:rPr>
        <w:t>ACUERDO NÚMERO VEINTITRES</w:t>
      </w:r>
      <w:r w:rsidR="00EB01BF" w:rsidRPr="00346018">
        <w:rPr>
          <w:rFonts w:eastAsia="Calibri"/>
        </w:rPr>
        <w:t xml:space="preserve">.- </w:t>
      </w:r>
      <w:r w:rsidR="00F96655" w:rsidRPr="00E349B0">
        <w:rPr>
          <w:bCs/>
          <w:kern w:val="2"/>
        </w:rPr>
        <w:t xml:space="preserve">El Concejo Municipal, </w:t>
      </w:r>
      <w:r w:rsidR="00F96655" w:rsidRPr="00E349B0">
        <w:rPr>
          <w:rFonts w:eastAsia="Calibri"/>
          <w:bCs/>
        </w:rPr>
        <w:t xml:space="preserve">en uso de sus facultades; por unanimidad, </w:t>
      </w:r>
      <w:r w:rsidR="00F96655" w:rsidRPr="00E349B0">
        <w:rPr>
          <w:rFonts w:eastAsia="Calibri"/>
          <w:b/>
        </w:rPr>
        <w:t xml:space="preserve">ACUERDA: a) </w:t>
      </w:r>
      <w:r w:rsidR="00F96655" w:rsidRPr="00E349B0">
        <w:rPr>
          <w:rFonts w:eastAsia="Calibri"/>
          <w:bCs/>
        </w:rPr>
        <w:t>Adicionar al acuerdo municipal N°</w:t>
      </w:r>
      <w:r w:rsidR="00496333">
        <w:rPr>
          <w:rFonts w:eastAsia="Calibri"/>
          <w:bCs/>
        </w:rPr>
        <w:t xml:space="preserve"> </w:t>
      </w:r>
      <w:r w:rsidR="004A158D">
        <w:rPr>
          <w:rFonts w:eastAsia="Calibri"/>
          <w:bCs/>
        </w:rPr>
        <w:t>9</w:t>
      </w:r>
      <w:r w:rsidR="00F96655" w:rsidRPr="00E349B0">
        <w:rPr>
          <w:rFonts w:eastAsia="Calibri"/>
          <w:bCs/>
        </w:rPr>
        <w:t xml:space="preserve">, asentado en el acta de la sesión </w:t>
      </w:r>
      <w:r w:rsidR="004A158D">
        <w:rPr>
          <w:rFonts w:eastAsia="Calibri"/>
          <w:bCs/>
        </w:rPr>
        <w:t>extra</w:t>
      </w:r>
      <w:r w:rsidR="00F96655" w:rsidRPr="00E349B0">
        <w:rPr>
          <w:rFonts w:eastAsia="Calibri"/>
          <w:bCs/>
        </w:rPr>
        <w:t>ordinaria N°</w:t>
      </w:r>
      <w:r w:rsidR="004A158D">
        <w:rPr>
          <w:rFonts w:eastAsia="Calibri"/>
          <w:bCs/>
        </w:rPr>
        <w:t>6</w:t>
      </w:r>
      <w:r w:rsidR="00F96655">
        <w:rPr>
          <w:rFonts w:eastAsia="Calibri"/>
          <w:bCs/>
        </w:rPr>
        <w:t>8</w:t>
      </w:r>
      <w:r w:rsidR="00F96655" w:rsidRPr="00E349B0">
        <w:rPr>
          <w:rFonts w:eastAsia="Calibri"/>
          <w:bCs/>
        </w:rPr>
        <w:t xml:space="preserve">, de fecha </w:t>
      </w:r>
      <w:r w:rsidR="004A158D">
        <w:rPr>
          <w:rFonts w:eastAsia="Calibri"/>
          <w:bCs/>
        </w:rPr>
        <w:t>30</w:t>
      </w:r>
      <w:r w:rsidR="00F96655" w:rsidRPr="00E349B0">
        <w:rPr>
          <w:rFonts w:eastAsia="Calibri"/>
          <w:bCs/>
        </w:rPr>
        <w:t>/</w:t>
      </w:r>
      <w:r w:rsidR="004A158D">
        <w:rPr>
          <w:rFonts w:eastAsia="Calibri"/>
          <w:bCs/>
        </w:rPr>
        <w:t>10</w:t>
      </w:r>
      <w:r w:rsidR="00F96655" w:rsidRPr="00E349B0">
        <w:rPr>
          <w:rFonts w:eastAsia="Calibri"/>
          <w:bCs/>
        </w:rPr>
        <w:t>/202</w:t>
      </w:r>
      <w:r w:rsidR="004A158D">
        <w:rPr>
          <w:rFonts w:eastAsia="Calibri"/>
          <w:bCs/>
        </w:rPr>
        <w:t>0</w:t>
      </w:r>
      <w:r w:rsidR="00F96655" w:rsidRPr="00E349B0">
        <w:rPr>
          <w:rFonts w:eastAsia="Calibri"/>
          <w:bCs/>
        </w:rPr>
        <w:t xml:space="preserve">; que la cuenta del proyecto: </w:t>
      </w:r>
      <w:r w:rsidR="00F96655" w:rsidRPr="00F96655">
        <w:rPr>
          <w:b/>
          <w:bCs/>
          <w:kern w:val="2"/>
        </w:rPr>
        <w:t>«</w:t>
      </w:r>
      <w:r w:rsidR="00F96655" w:rsidRPr="00F96655">
        <w:rPr>
          <w:b/>
          <w:bCs/>
          <w:color w:val="000000"/>
          <w:lang w:val="es-SV" w:eastAsia="es-SV"/>
        </w:rPr>
        <w:t>PAVIMENTACIÓN DE CALLES INTERNAS COLONIA ANABELLA N° 1»</w:t>
      </w:r>
      <w:r w:rsidR="00F96655" w:rsidRPr="00F96655">
        <w:rPr>
          <w:b/>
          <w:bCs/>
          <w:kern w:val="2"/>
        </w:rPr>
        <w:t>,</w:t>
      </w:r>
      <w:r w:rsidR="00F96655" w:rsidRPr="00E349B0">
        <w:rPr>
          <w:bCs/>
          <w:kern w:val="2"/>
        </w:rPr>
        <w:t xml:space="preserve"> </w:t>
      </w:r>
      <w:r w:rsidR="00F96655" w:rsidRPr="00E349B0">
        <w:rPr>
          <w:rFonts w:eastAsia="Calibri"/>
          <w:bCs/>
        </w:rPr>
        <w:t xml:space="preserve">será aperturada con el monto inicial de </w:t>
      </w:r>
      <w:r w:rsidR="00F96655" w:rsidRPr="00E349B0">
        <w:rPr>
          <w:rFonts w:eastAsia="Calibri"/>
          <w:b/>
          <w:bCs/>
        </w:rPr>
        <w:t>($5.00</w:t>
      </w:r>
      <w:r w:rsidR="00F96655" w:rsidRPr="00E349B0">
        <w:rPr>
          <w:rFonts w:eastAsia="Calibri"/>
        </w:rPr>
        <w:t>) dólares de los Estados Unidos de América</w:t>
      </w:r>
      <w:r w:rsidR="00F96655" w:rsidRPr="00E349B0">
        <w:rPr>
          <w:rFonts w:eastAsia="Calibri"/>
          <w:bCs/>
        </w:rPr>
        <w:t xml:space="preserve">, procedentes de la </w:t>
      </w:r>
      <w:r w:rsidR="00F96655" w:rsidRPr="00E349B0">
        <w:rPr>
          <w:rFonts w:eastAsia="Calibri"/>
          <w:color w:val="000000"/>
        </w:rPr>
        <w:t xml:space="preserve">cuenta denominada: </w:t>
      </w:r>
      <w:r w:rsidR="00F96655" w:rsidRPr="00E349B0">
        <w:rPr>
          <w:color w:val="000000"/>
        </w:rPr>
        <w:t>«</w:t>
      </w:r>
      <w:r w:rsidR="00F96655" w:rsidRPr="00E349B0">
        <w:rPr>
          <w:b/>
          <w:color w:val="000000"/>
        </w:rPr>
        <w:t>PRESTAMOS 2020</w:t>
      </w:r>
      <w:r w:rsidR="00F96655" w:rsidRPr="00E349B0">
        <w:rPr>
          <w:color w:val="000000"/>
        </w:rPr>
        <w:t>»</w:t>
      </w:r>
      <w:r w:rsidR="00F96655" w:rsidRPr="00E349B0">
        <w:rPr>
          <w:rFonts w:eastAsia="Calibri"/>
          <w:color w:val="000000"/>
        </w:rPr>
        <w:t xml:space="preserve">; </w:t>
      </w:r>
      <w:r w:rsidR="00F96655" w:rsidRPr="00E349B0">
        <w:rPr>
          <w:rFonts w:eastAsia="Calibri"/>
          <w:b/>
          <w:bCs/>
          <w:color w:val="000000"/>
        </w:rPr>
        <w:t>b)</w:t>
      </w:r>
      <w:r w:rsidR="00F96655" w:rsidRPr="00E349B0">
        <w:rPr>
          <w:rFonts w:eastAsia="Calibri"/>
          <w:color w:val="000000"/>
        </w:rPr>
        <w:t xml:space="preserve"> </w:t>
      </w:r>
      <w:r w:rsidR="00F96655" w:rsidRPr="00E349B0">
        <w:rPr>
          <w:rFonts w:eastAsia="Calibri"/>
        </w:rPr>
        <w:t xml:space="preserve">Autorizar a la Tesorera Municipal, Licda. </w:t>
      </w:r>
      <w:r w:rsidR="00F96655" w:rsidRPr="00E349B0">
        <w:rPr>
          <w:rFonts w:eastAsia="Calibri"/>
          <w:color w:val="000000"/>
        </w:rPr>
        <w:t xml:space="preserve">Katy Elizabeth Chirino, para que con fondos de la cuenta denominada: </w:t>
      </w:r>
      <w:r w:rsidR="00F96655" w:rsidRPr="00E349B0">
        <w:rPr>
          <w:color w:val="000000"/>
        </w:rPr>
        <w:t>«</w:t>
      </w:r>
      <w:r w:rsidR="00F96655" w:rsidRPr="00E349B0">
        <w:rPr>
          <w:b/>
          <w:color w:val="000000"/>
        </w:rPr>
        <w:t>PRESTAMOS 2020</w:t>
      </w:r>
      <w:r w:rsidR="00F96655" w:rsidRPr="00E349B0">
        <w:rPr>
          <w:color w:val="000000"/>
        </w:rPr>
        <w:t>»</w:t>
      </w:r>
      <w:r w:rsidR="00F96655" w:rsidRPr="00E349B0">
        <w:rPr>
          <w:rFonts w:eastAsia="Calibri"/>
          <w:color w:val="000000"/>
        </w:rPr>
        <w:t xml:space="preserve">, solicite al banco Hipotecario, agencia Zacatecoluca, la </w:t>
      </w:r>
      <w:r w:rsidR="00F96655" w:rsidRPr="00E349B0">
        <w:rPr>
          <w:rFonts w:eastAsia="Calibri"/>
          <w:b/>
          <w:color w:val="000000"/>
        </w:rPr>
        <w:t>APERTURA DE CUENTA CORRIENTE</w:t>
      </w:r>
      <w:r w:rsidR="00F96655" w:rsidRPr="00E349B0">
        <w:rPr>
          <w:rFonts w:eastAsia="Calibri"/>
          <w:color w:val="000000"/>
        </w:rPr>
        <w:t>, para la ejecución del proyecto denominado:</w:t>
      </w:r>
      <w:r w:rsidR="00F96655" w:rsidRPr="00E349B0">
        <w:rPr>
          <w:rFonts w:eastAsia="Calibri"/>
          <w:b/>
          <w:color w:val="000000"/>
        </w:rPr>
        <w:t xml:space="preserve"> </w:t>
      </w:r>
      <w:r w:rsidR="00F96655" w:rsidRPr="00F96655">
        <w:rPr>
          <w:b/>
          <w:bCs/>
          <w:kern w:val="2"/>
        </w:rPr>
        <w:t>«</w:t>
      </w:r>
      <w:r w:rsidR="00F96655" w:rsidRPr="00F96655">
        <w:rPr>
          <w:b/>
          <w:bCs/>
          <w:color w:val="000000"/>
          <w:lang w:val="es-SV" w:eastAsia="es-SV"/>
        </w:rPr>
        <w:t>PAVIMENTACIÓN DE CALLES INTERNAS COLONIA ANABELLA N° 1»</w:t>
      </w:r>
      <w:r w:rsidR="00F96655" w:rsidRPr="00F96655">
        <w:rPr>
          <w:b/>
          <w:bCs/>
          <w:kern w:val="2"/>
        </w:rPr>
        <w:t>,</w:t>
      </w:r>
      <w:r w:rsidR="00F96655" w:rsidRPr="00E349B0">
        <w:rPr>
          <w:bCs/>
          <w:kern w:val="2"/>
        </w:rPr>
        <w:t xml:space="preserve"> la cual s</w:t>
      </w:r>
      <w:r w:rsidR="00F96655" w:rsidRPr="00E349B0">
        <w:rPr>
          <w:rFonts w:eastAsia="Calibri"/>
          <w:bCs/>
        </w:rPr>
        <w:t>erá</w:t>
      </w:r>
      <w:r w:rsidR="00F96655" w:rsidRPr="00E349B0">
        <w:rPr>
          <w:rFonts w:eastAsia="Calibri"/>
        </w:rPr>
        <w:t xml:space="preserve"> incrementada hasta el monto total de la Carpeta Técnica aprobada por </w:t>
      </w:r>
      <w:r w:rsidR="00F96655">
        <w:rPr>
          <w:rFonts w:eastAsia="Calibri"/>
        </w:rPr>
        <w:t>$</w:t>
      </w:r>
      <w:r w:rsidR="00F96655" w:rsidRPr="00B001FF">
        <w:rPr>
          <w:rFonts w:eastAsia="Calibri"/>
          <w:b/>
        </w:rPr>
        <w:t>105,007.20</w:t>
      </w:r>
      <w:r w:rsidR="00F96655" w:rsidRPr="00E349B0">
        <w:rPr>
          <w:rFonts w:eastAsia="Calibri"/>
          <w:b/>
        </w:rPr>
        <w:t>; b</w:t>
      </w:r>
      <w:r w:rsidR="00F96655" w:rsidRPr="00E349B0">
        <w:rPr>
          <w:rFonts w:eastAsia="Calibri"/>
          <w:b/>
          <w:color w:val="000000"/>
        </w:rPr>
        <w:t xml:space="preserve">) </w:t>
      </w:r>
      <w:r w:rsidR="00F96655" w:rsidRPr="00E349B0">
        <w:rPr>
          <w:rFonts w:eastAsia="Calibri"/>
          <w:color w:val="000000"/>
        </w:rPr>
        <w:t xml:space="preserve">Nombrar </w:t>
      </w:r>
      <w:r w:rsidR="00F96655" w:rsidRPr="00E349B0">
        <w:rPr>
          <w:rFonts w:eastAsia="Calibri"/>
          <w:b/>
          <w:color w:val="000000"/>
        </w:rPr>
        <w:t xml:space="preserve">REFRENDARIOS </w:t>
      </w:r>
      <w:r w:rsidR="00F96655" w:rsidRPr="00E349B0">
        <w:rPr>
          <w:rFonts w:eastAsia="Calibri"/>
          <w:color w:val="000000"/>
        </w:rPr>
        <w:t xml:space="preserve">de la cuenta, cuya apertura </w:t>
      </w:r>
      <w:r w:rsidR="00F96655" w:rsidRPr="00E349B0">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9D0BE5" w:rsidRPr="00346938">
        <w:rPr>
          <w:lang w:eastAsia="es-SV"/>
        </w:rPr>
        <w:t xml:space="preserve">Se hace constar que los </w:t>
      </w:r>
      <w:r w:rsidR="009D0BE5">
        <w:rPr>
          <w:lang w:eastAsia="es-SV"/>
        </w:rPr>
        <w:t>Regidores:</w:t>
      </w:r>
      <w:r w:rsidR="009D0BE5" w:rsidRPr="00346938">
        <w:rPr>
          <w:lang w:eastAsia="es-SV"/>
        </w:rPr>
        <w:t xml:space="preserve"> Ever Stanley </w:t>
      </w:r>
      <w:r w:rsidR="009D0BE5">
        <w:rPr>
          <w:lang w:eastAsia="es-SV"/>
        </w:rPr>
        <w:t>He</w:t>
      </w:r>
      <w:r w:rsidR="009D0BE5" w:rsidRPr="00346938">
        <w:rPr>
          <w:lang w:eastAsia="es-SV"/>
        </w:rPr>
        <w:t>nríquez Cruz, Carlos Arturo Araujo Gómez, Elmer Arturo Rubio Orantes</w:t>
      </w:r>
      <w:r w:rsidR="009D0BE5">
        <w:rPr>
          <w:lang w:eastAsia="es-SV"/>
        </w:rPr>
        <w:t xml:space="preserve">, </w:t>
      </w:r>
      <w:r w:rsidR="009D0BE5" w:rsidRPr="00346938">
        <w:rPr>
          <w:lang w:eastAsia="es-SV"/>
        </w:rPr>
        <w:t xml:space="preserve">Héctor Arnoldo Cruz Rodríguez; y, Maritza Elizabeth Vásquez de Ayala; </w:t>
      </w:r>
      <w:r w:rsidR="009D0BE5">
        <w:rPr>
          <w:lang w:eastAsia="es-SV"/>
        </w:rPr>
        <w:t xml:space="preserve">cuarto, </w:t>
      </w:r>
      <w:r w:rsidR="009D0BE5" w:rsidRPr="00346938">
        <w:rPr>
          <w:lang w:eastAsia="es-SV"/>
        </w:rPr>
        <w:t>sexto, séptimo, octavo y décimo Regidores Propietarios, respectivamente; salvan su voto en el presente acuerdo, en uso de la facultad establecida en el Art. 45 de Código Municipal.</w:t>
      </w:r>
      <w:r w:rsidR="009D0BE5">
        <w:rPr>
          <w:lang w:eastAsia="es-SV"/>
        </w:rPr>
        <w:t xml:space="preserve"> </w:t>
      </w:r>
      <w:r w:rsidR="00F96655" w:rsidRPr="00E349B0">
        <w:rPr>
          <w:rFonts w:eastAsia="Calibri"/>
        </w:rPr>
        <w:t>COMUNÍQUESE.</w:t>
      </w:r>
      <w:r w:rsidR="00FF58F6">
        <w:rPr>
          <w:rFonts w:eastAsia="Calibri"/>
        </w:rPr>
        <w:t xml:space="preserve"> </w:t>
      </w:r>
      <w:r w:rsidR="00EB01BF">
        <w:rPr>
          <w:rFonts w:eastAsia="Calibri"/>
          <w:b/>
          <w:u w:val="single"/>
        </w:rPr>
        <w:t>ACUERDO NÚMERO VEINTICUATRO</w:t>
      </w:r>
      <w:r w:rsidR="00EB01BF">
        <w:rPr>
          <w:rFonts w:eastAsia="Calibri"/>
        </w:rPr>
        <w:t xml:space="preserve">.- </w:t>
      </w:r>
      <w:r w:rsidR="0026484A" w:rsidRPr="00E349B0">
        <w:rPr>
          <w:bCs/>
          <w:kern w:val="2"/>
        </w:rPr>
        <w:t xml:space="preserve">El Concejo Municipal, </w:t>
      </w:r>
      <w:r w:rsidR="0026484A" w:rsidRPr="00E349B0">
        <w:rPr>
          <w:rFonts w:eastAsia="Calibri"/>
          <w:bCs/>
        </w:rPr>
        <w:t xml:space="preserve">en uso de sus facultades; por unanimidad, </w:t>
      </w:r>
      <w:r w:rsidR="0026484A" w:rsidRPr="00E349B0">
        <w:rPr>
          <w:rFonts w:eastAsia="Calibri"/>
          <w:b/>
        </w:rPr>
        <w:t xml:space="preserve">ACUERDA: a) </w:t>
      </w:r>
      <w:r w:rsidR="0026484A" w:rsidRPr="00E349B0">
        <w:rPr>
          <w:rFonts w:eastAsia="Calibri"/>
          <w:bCs/>
        </w:rPr>
        <w:t>Adicionar al acuerdo municipal N°</w:t>
      </w:r>
      <w:r w:rsidR="0026484A">
        <w:rPr>
          <w:rFonts w:eastAsia="Calibri"/>
          <w:bCs/>
        </w:rPr>
        <w:t>4</w:t>
      </w:r>
      <w:r w:rsidR="0026484A" w:rsidRPr="00E349B0">
        <w:rPr>
          <w:rFonts w:eastAsia="Calibri"/>
          <w:bCs/>
        </w:rPr>
        <w:t xml:space="preserve">, asentado en el acta de la sesión </w:t>
      </w:r>
      <w:r w:rsidR="004F785C">
        <w:rPr>
          <w:rFonts w:eastAsia="Calibri"/>
          <w:bCs/>
        </w:rPr>
        <w:t>extra</w:t>
      </w:r>
      <w:r w:rsidR="0026484A" w:rsidRPr="00E349B0">
        <w:rPr>
          <w:rFonts w:eastAsia="Calibri"/>
          <w:bCs/>
        </w:rPr>
        <w:t>ordinaria N°</w:t>
      </w:r>
      <w:r w:rsidR="0026484A">
        <w:rPr>
          <w:rFonts w:eastAsia="Calibri"/>
          <w:bCs/>
        </w:rPr>
        <w:t>53</w:t>
      </w:r>
      <w:r w:rsidR="0026484A" w:rsidRPr="00E349B0">
        <w:rPr>
          <w:rFonts w:eastAsia="Calibri"/>
          <w:bCs/>
        </w:rPr>
        <w:t xml:space="preserve">, de fecha </w:t>
      </w:r>
      <w:r w:rsidR="0026484A">
        <w:rPr>
          <w:rFonts w:eastAsia="Calibri"/>
          <w:bCs/>
        </w:rPr>
        <w:t>31</w:t>
      </w:r>
      <w:r w:rsidR="0026484A" w:rsidRPr="00E349B0">
        <w:rPr>
          <w:rFonts w:eastAsia="Calibri"/>
          <w:bCs/>
        </w:rPr>
        <w:t>/</w:t>
      </w:r>
      <w:r w:rsidR="0026484A">
        <w:rPr>
          <w:rFonts w:eastAsia="Calibri"/>
          <w:bCs/>
        </w:rPr>
        <w:t>10</w:t>
      </w:r>
      <w:r w:rsidR="0026484A" w:rsidRPr="00E349B0">
        <w:rPr>
          <w:rFonts w:eastAsia="Calibri"/>
          <w:bCs/>
        </w:rPr>
        <w:t>/202</w:t>
      </w:r>
      <w:r w:rsidR="0026484A">
        <w:rPr>
          <w:rFonts w:eastAsia="Calibri"/>
          <w:bCs/>
        </w:rPr>
        <w:t>0</w:t>
      </w:r>
      <w:r w:rsidR="0026484A" w:rsidRPr="00E349B0">
        <w:rPr>
          <w:rFonts w:eastAsia="Calibri"/>
          <w:bCs/>
        </w:rPr>
        <w:t>; que la cuenta del proyecto</w:t>
      </w:r>
      <w:r w:rsidR="0026484A" w:rsidRPr="0026484A">
        <w:rPr>
          <w:rFonts w:eastAsia="Calibri"/>
          <w:bCs/>
        </w:rPr>
        <w:t>: «</w:t>
      </w:r>
      <w:r w:rsidR="0026484A" w:rsidRPr="0026484A">
        <w:rPr>
          <w:rFonts w:eastAsia="Calibri"/>
          <w:b/>
        </w:rPr>
        <w:t xml:space="preserve">AMZ </w:t>
      </w:r>
      <w:r w:rsidR="0026484A" w:rsidRPr="0026484A">
        <w:rPr>
          <w:b/>
        </w:rPr>
        <w:t xml:space="preserve">REPARACIÓN Y MANTENIMIENTO DE CALLES VECINALES CANTONES AMAYO, TEPECHAME, ULAPA Y PIEDRA GRANDE, </w:t>
      </w:r>
      <w:r w:rsidR="0026484A" w:rsidRPr="0026484A">
        <w:rPr>
          <w:rFonts w:eastAsia="Calibri"/>
          <w:b/>
        </w:rPr>
        <w:t>TORMENTA TROPICAL AMANDA REHABILITACIÓN DE CAMINOS 30%»,</w:t>
      </w:r>
      <w:r w:rsidR="0026484A" w:rsidRPr="0026484A">
        <w:rPr>
          <w:rFonts w:eastAsia="Calibri"/>
        </w:rPr>
        <w:t xml:space="preserve"> </w:t>
      </w:r>
      <w:r w:rsidR="0026484A" w:rsidRPr="00E349B0">
        <w:rPr>
          <w:rFonts w:eastAsia="Calibri"/>
          <w:bCs/>
        </w:rPr>
        <w:t xml:space="preserve">será aperturada con el monto inicial de </w:t>
      </w:r>
      <w:r w:rsidR="0026484A" w:rsidRPr="00E349B0">
        <w:rPr>
          <w:rFonts w:eastAsia="Calibri"/>
          <w:b/>
          <w:bCs/>
        </w:rPr>
        <w:t>($5.00</w:t>
      </w:r>
      <w:r w:rsidR="0026484A" w:rsidRPr="00E349B0">
        <w:rPr>
          <w:rFonts w:eastAsia="Calibri"/>
        </w:rPr>
        <w:t>) dólares de los Estados Unidos de América</w:t>
      </w:r>
      <w:r w:rsidR="0026484A" w:rsidRPr="00E349B0">
        <w:rPr>
          <w:rFonts w:eastAsia="Calibri"/>
          <w:bCs/>
        </w:rPr>
        <w:t xml:space="preserve">, procedentes de la </w:t>
      </w:r>
      <w:r w:rsidR="0026484A" w:rsidRPr="00E349B0">
        <w:rPr>
          <w:rFonts w:eastAsia="Calibri"/>
          <w:color w:val="000000"/>
        </w:rPr>
        <w:t xml:space="preserve">cuenta </w:t>
      </w:r>
      <w:r w:rsidR="0026484A" w:rsidRPr="0026484A">
        <w:rPr>
          <w:rFonts w:eastAsia="Calibri"/>
          <w:color w:val="000000"/>
        </w:rPr>
        <w:t xml:space="preserve">denominada: </w:t>
      </w:r>
      <w:r w:rsidR="0026484A" w:rsidRPr="0026484A">
        <w:rPr>
          <w:color w:val="000000"/>
        </w:rPr>
        <w:t>«</w:t>
      </w:r>
      <w:r w:rsidR="0026484A" w:rsidRPr="0026484A">
        <w:t>AMZ 30% FONDO DE EMERGENCIA Y DE RECUPERACIÓN Y RECONSTRUCCIÓN ECONÓMICA»</w:t>
      </w:r>
      <w:r w:rsidR="0026484A" w:rsidRPr="0026484A">
        <w:rPr>
          <w:rFonts w:eastAsia="Calibri"/>
          <w:color w:val="000000"/>
        </w:rPr>
        <w:t xml:space="preserve">; </w:t>
      </w:r>
      <w:r w:rsidR="0026484A" w:rsidRPr="0026484A">
        <w:rPr>
          <w:rFonts w:eastAsia="Calibri"/>
          <w:b/>
          <w:bCs/>
          <w:color w:val="000000"/>
        </w:rPr>
        <w:t>b)</w:t>
      </w:r>
      <w:r w:rsidR="0026484A" w:rsidRPr="0026484A">
        <w:rPr>
          <w:rFonts w:eastAsia="Calibri"/>
          <w:color w:val="000000"/>
        </w:rPr>
        <w:t xml:space="preserve"> </w:t>
      </w:r>
      <w:r w:rsidR="0026484A" w:rsidRPr="0026484A">
        <w:rPr>
          <w:rFonts w:eastAsia="Calibri"/>
        </w:rPr>
        <w:t xml:space="preserve">Autorizar a la Tesorera Municipal, Licda. </w:t>
      </w:r>
      <w:r w:rsidR="0026484A" w:rsidRPr="0026484A">
        <w:rPr>
          <w:rFonts w:eastAsia="Calibri"/>
          <w:color w:val="000000"/>
        </w:rPr>
        <w:t>Katy Elizabeth Chirino, para que con fondos de la cuenta denominada</w:t>
      </w:r>
      <w:r w:rsidR="0026484A" w:rsidRPr="00E349B0">
        <w:rPr>
          <w:rFonts w:eastAsia="Calibri"/>
          <w:color w:val="000000"/>
        </w:rPr>
        <w:t xml:space="preserve">: </w:t>
      </w:r>
      <w:r w:rsidR="0026484A" w:rsidRPr="0026484A">
        <w:rPr>
          <w:color w:val="000000"/>
        </w:rPr>
        <w:t>«</w:t>
      </w:r>
      <w:r w:rsidR="0026484A" w:rsidRPr="0026484A">
        <w:rPr>
          <w:b/>
        </w:rPr>
        <w:t>AMZ 30% FONDO DE EMERGENCIA Y DE RECUPERACIÓN Y RECONSTRUCCIÓN ECONÓMICA</w:t>
      </w:r>
      <w:r w:rsidR="0026484A" w:rsidRPr="0026484A">
        <w:t>»</w:t>
      </w:r>
      <w:r w:rsidR="0026484A">
        <w:t xml:space="preserve">, </w:t>
      </w:r>
      <w:r w:rsidR="0026484A" w:rsidRPr="00E349B0">
        <w:rPr>
          <w:rFonts w:eastAsia="Calibri"/>
          <w:color w:val="000000"/>
        </w:rPr>
        <w:t xml:space="preserve">solicite al banco Hipotecario, agencia Zacatecoluca, la </w:t>
      </w:r>
      <w:r w:rsidR="0026484A" w:rsidRPr="00E349B0">
        <w:rPr>
          <w:rFonts w:eastAsia="Calibri"/>
          <w:b/>
          <w:color w:val="000000"/>
        </w:rPr>
        <w:t>APERTURA DE CUENTA CORRIENTE</w:t>
      </w:r>
      <w:r w:rsidR="0026484A" w:rsidRPr="00E349B0">
        <w:rPr>
          <w:rFonts w:eastAsia="Calibri"/>
          <w:color w:val="000000"/>
        </w:rPr>
        <w:t>, para la ejecución del proyecto denominado:</w:t>
      </w:r>
      <w:r w:rsidR="0026484A" w:rsidRPr="00E349B0">
        <w:rPr>
          <w:rFonts w:eastAsia="Calibri"/>
          <w:b/>
          <w:color w:val="000000"/>
        </w:rPr>
        <w:t xml:space="preserve"> </w:t>
      </w:r>
      <w:r w:rsidR="0026484A" w:rsidRPr="0026484A">
        <w:rPr>
          <w:rFonts w:eastAsia="Calibri"/>
          <w:bCs/>
        </w:rPr>
        <w:t>«</w:t>
      </w:r>
      <w:r w:rsidR="0026484A" w:rsidRPr="0026484A">
        <w:rPr>
          <w:rFonts w:eastAsia="Calibri"/>
          <w:b/>
        </w:rPr>
        <w:t xml:space="preserve">AMZ </w:t>
      </w:r>
      <w:r w:rsidR="0026484A" w:rsidRPr="0026484A">
        <w:rPr>
          <w:b/>
        </w:rPr>
        <w:t xml:space="preserve">REPARACIÓN Y MANTENIMIENTO DE CALLES VECINALES CANTONES AMAYO, TEPECHAME, ULAPA Y PIEDRA GRANDE, </w:t>
      </w:r>
      <w:r w:rsidR="0026484A" w:rsidRPr="0026484A">
        <w:rPr>
          <w:rFonts w:eastAsia="Calibri"/>
          <w:b/>
        </w:rPr>
        <w:t>TORMENTA TROPICAL AMANDA REHABILITACIÓN DE CAMINOS 30%»,</w:t>
      </w:r>
      <w:r w:rsidR="0026484A" w:rsidRPr="0026484A">
        <w:rPr>
          <w:rFonts w:eastAsia="Calibri"/>
        </w:rPr>
        <w:t xml:space="preserve"> </w:t>
      </w:r>
      <w:r w:rsidR="0026484A" w:rsidRPr="00E349B0">
        <w:rPr>
          <w:bCs/>
          <w:kern w:val="2"/>
        </w:rPr>
        <w:t xml:space="preserve"> la cual s</w:t>
      </w:r>
      <w:r w:rsidR="0026484A" w:rsidRPr="00E349B0">
        <w:rPr>
          <w:rFonts w:eastAsia="Calibri"/>
          <w:bCs/>
        </w:rPr>
        <w:t>erá</w:t>
      </w:r>
      <w:r w:rsidR="0026484A" w:rsidRPr="00E349B0">
        <w:rPr>
          <w:rFonts w:eastAsia="Calibri"/>
        </w:rPr>
        <w:t xml:space="preserve"> incrementada hasta el monto total de la Carpeta Técnica aprobada </w:t>
      </w:r>
      <w:r w:rsidR="0026484A" w:rsidRPr="0026484A">
        <w:rPr>
          <w:rFonts w:eastAsia="Calibri"/>
        </w:rPr>
        <w:t xml:space="preserve">por </w:t>
      </w:r>
      <w:r w:rsidR="0026484A">
        <w:rPr>
          <w:rFonts w:eastAsia="Calibri"/>
        </w:rPr>
        <w:t>(</w:t>
      </w:r>
      <w:r w:rsidR="0026484A" w:rsidRPr="0026484A">
        <w:rPr>
          <w:rFonts w:eastAsia="Calibri"/>
        </w:rPr>
        <w:t>$</w:t>
      </w:r>
      <w:r w:rsidR="0026484A" w:rsidRPr="0026484A">
        <w:rPr>
          <w:rFonts w:eastAsia="Calibri"/>
          <w:b/>
        </w:rPr>
        <w:t>52,207.97</w:t>
      </w:r>
      <w:r w:rsidR="0026484A">
        <w:rPr>
          <w:rFonts w:eastAsia="Calibri"/>
          <w:b/>
        </w:rPr>
        <w:t>)</w:t>
      </w:r>
      <w:r w:rsidR="0026484A" w:rsidRPr="0026484A">
        <w:rPr>
          <w:rFonts w:eastAsia="Calibri"/>
          <w:b/>
        </w:rPr>
        <w:t>; b</w:t>
      </w:r>
      <w:r w:rsidR="0026484A" w:rsidRPr="0026484A">
        <w:rPr>
          <w:rFonts w:eastAsia="Calibri"/>
          <w:b/>
          <w:color w:val="000000"/>
        </w:rPr>
        <w:t>)</w:t>
      </w:r>
      <w:r w:rsidR="0026484A" w:rsidRPr="00E349B0">
        <w:rPr>
          <w:rFonts w:eastAsia="Calibri"/>
          <w:b/>
          <w:color w:val="000000"/>
        </w:rPr>
        <w:t xml:space="preserve"> </w:t>
      </w:r>
      <w:r w:rsidR="0026484A" w:rsidRPr="00E349B0">
        <w:rPr>
          <w:rFonts w:eastAsia="Calibri"/>
          <w:color w:val="000000"/>
        </w:rPr>
        <w:t xml:space="preserve">Nombrar </w:t>
      </w:r>
      <w:r w:rsidR="0026484A" w:rsidRPr="00E349B0">
        <w:rPr>
          <w:rFonts w:eastAsia="Calibri"/>
          <w:b/>
          <w:color w:val="000000"/>
        </w:rPr>
        <w:t xml:space="preserve">REFRENDARIOS </w:t>
      </w:r>
      <w:r w:rsidR="0026484A" w:rsidRPr="00E349B0">
        <w:rPr>
          <w:rFonts w:eastAsia="Calibri"/>
          <w:color w:val="000000"/>
        </w:rPr>
        <w:t xml:space="preserve">de la cuenta, cuya apertura </w:t>
      </w:r>
      <w:r w:rsidR="0026484A" w:rsidRPr="00E349B0">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8617B5" w:rsidRPr="008617B5">
        <w:rPr>
          <w:rFonts w:eastAsiaTheme="minorHAnsi"/>
          <w:kern w:val="0"/>
          <w:lang w:val="es-SV" w:eastAsia="es-SV"/>
        </w:rPr>
        <w:t>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w:t>
      </w:r>
      <w:r w:rsidR="008617B5">
        <w:rPr>
          <w:rFonts w:eastAsiaTheme="minorHAnsi"/>
          <w:kern w:val="0"/>
          <w:lang w:val="es-SV" w:eastAsia="es-SV"/>
        </w:rPr>
        <w:t xml:space="preserve"> </w:t>
      </w:r>
      <w:r w:rsidR="0026484A" w:rsidRPr="00E349B0">
        <w:rPr>
          <w:rFonts w:eastAsia="Calibri"/>
        </w:rPr>
        <w:t>COMUNÍQUESE.</w:t>
      </w:r>
      <w:r w:rsidR="00FF58F6">
        <w:rPr>
          <w:rFonts w:eastAsia="Calibri"/>
        </w:rPr>
        <w:t xml:space="preserve"> </w:t>
      </w:r>
      <w:r w:rsidR="00EB01BF" w:rsidRPr="007D51DF">
        <w:rPr>
          <w:rFonts w:eastAsia="Calibri"/>
          <w:b/>
          <w:u w:val="single"/>
        </w:rPr>
        <w:t>ACUERDO NÚMERO VINTICINCO</w:t>
      </w:r>
      <w:r w:rsidR="00EB01BF" w:rsidRPr="007D51DF">
        <w:rPr>
          <w:rFonts w:eastAsia="Calibri"/>
        </w:rPr>
        <w:t>.-</w:t>
      </w:r>
      <w:r w:rsidR="00EB01BF">
        <w:rPr>
          <w:rFonts w:eastAsia="Calibri"/>
        </w:rPr>
        <w:t xml:space="preserve"> </w:t>
      </w:r>
      <w:r w:rsidR="0098641E">
        <w:rPr>
          <w:rFonts w:eastAsia="Calibri"/>
        </w:rPr>
        <w:t xml:space="preserve">El Concejo Municipal, en uso de sus facultades, por unanimidad, </w:t>
      </w:r>
      <w:r w:rsidR="0098641E" w:rsidRPr="0098641E">
        <w:rPr>
          <w:rFonts w:eastAsia="Calibri"/>
          <w:b/>
        </w:rPr>
        <w:t>ACUERDA</w:t>
      </w:r>
      <w:r w:rsidR="0098641E">
        <w:rPr>
          <w:rFonts w:eastAsia="Calibri"/>
        </w:rPr>
        <w:t xml:space="preserve">: Nombrar </w:t>
      </w:r>
      <w:r w:rsidR="0098641E" w:rsidRPr="0098641E">
        <w:rPr>
          <w:rFonts w:eastAsia="Calibri"/>
          <w:b/>
        </w:rPr>
        <w:t>ADMINISTRADOR DE CONTRATO</w:t>
      </w:r>
      <w:r w:rsidR="0098641E">
        <w:rPr>
          <w:rFonts w:eastAsia="Calibri"/>
        </w:rPr>
        <w:t xml:space="preserve">, </w:t>
      </w:r>
      <w:r w:rsidR="0098641E" w:rsidRPr="0098641E">
        <w:rPr>
          <w:rFonts w:eastAsia="Calibri"/>
          <w:i/>
        </w:rPr>
        <w:t>ad honorem</w:t>
      </w:r>
      <w:r w:rsidR="0098641E">
        <w:rPr>
          <w:rFonts w:eastAsia="Calibri"/>
        </w:rPr>
        <w:t xml:space="preserve">, al Arq. </w:t>
      </w:r>
      <w:r w:rsidR="002D0843">
        <w:rPr>
          <w:rFonts w:eastAsia="Calibri"/>
        </w:rPr>
        <w:t>ALBERTO JOSÉ VÁSQUEZ NOCHEZ</w:t>
      </w:r>
      <w:r w:rsidR="0098641E">
        <w:rPr>
          <w:rFonts w:eastAsia="Calibri"/>
        </w:rPr>
        <w:t xml:space="preserve">, </w:t>
      </w:r>
      <w:r w:rsidR="002D0843">
        <w:rPr>
          <w:rFonts w:eastAsia="Calibri"/>
        </w:rPr>
        <w:t xml:space="preserve">por ostentar el cargo de </w:t>
      </w:r>
      <w:r w:rsidR="0098641E">
        <w:rPr>
          <w:rFonts w:eastAsia="Calibri"/>
        </w:rPr>
        <w:t xml:space="preserve">Jefe Coordinador de la UPODT,  de esta Administración, en los procesos de </w:t>
      </w:r>
      <w:r w:rsidR="002D0843">
        <w:rPr>
          <w:rFonts w:eastAsia="Calibri"/>
        </w:rPr>
        <w:t xml:space="preserve">pago de la </w:t>
      </w:r>
      <w:r w:rsidR="0098641E">
        <w:rPr>
          <w:rFonts w:eastAsia="Calibri"/>
        </w:rPr>
        <w:t>formulación de las Carpetas Técnicas de los proyectos</w:t>
      </w:r>
      <w:r w:rsidR="002D0843">
        <w:rPr>
          <w:rFonts w:eastAsia="Calibri"/>
        </w:rPr>
        <w:t xml:space="preserve"> siguientes</w:t>
      </w:r>
      <w:r w:rsidR="0098641E">
        <w:rPr>
          <w:rFonts w:eastAsia="Calibri"/>
        </w:rPr>
        <w:t xml:space="preserve">: </w:t>
      </w:r>
      <w:r w:rsidR="0098641E" w:rsidRPr="0035797F">
        <w:rPr>
          <w:rFonts w:eastAsia="Calibri"/>
        </w:rPr>
        <w:t>Construcción de Pasarela Peatonal en Colonia Santa Rosa, Sobre Quebrada</w:t>
      </w:r>
      <w:r w:rsidR="0098641E">
        <w:rPr>
          <w:rFonts w:eastAsia="Calibri"/>
        </w:rPr>
        <w:t xml:space="preserve">; </w:t>
      </w:r>
      <w:r w:rsidR="0098641E" w:rsidRPr="0035797F">
        <w:rPr>
          <w:rFonts w:eastAsia="Calibri"/>
        </w:rPr>
        <w:t>Construcción de Pasarela Peatonal en Comunidad El Recuerdo, sobre el Rio Canta Rana</w:t>
      </w:r>
      <w:r w:rsidR="0098641E">
        <w:rPr>
          <w:rFonts w:eastAsia="Calibri"/>
        </w:rPr>
        <w:t xml:space="preserve">; </w:t>
      </w:r>
      <w:r w:rsidR="0098641E" w:rsidRPr="0035797F">
        <w:rPr>
          <w:rFonts w:eastAsia="Calibri"/>
        </w:rPr>
        <w:t>Construcción de Pasarela Peatonal en Campo Verde, sobre Rio San Antonio Sector El Litoral</w:t>
      </w:r>
      <w:r w:rsidR="0098641E">
        <w:rPr>
          <w:rFonts w:eastAsia="Calibri"/>
        </w:rPr>
        <w:t xml:space="preserve">; </w:t>
      </w:r>
      <w:r w:rsidR="0098641E" w:rsidRPr="0035797F">
        <w:rPr>
          <w:rFonts w:eastAsia="Calibri"/>
        </w:rPr>
        <w:t>Construcción de Pasarela Peatonal Caserío La Luchita, Sobre Rio Apanta, Sector El Litoral</w:t>
      </w:r>
      <w:r w:rsidR="0098641E">
        <w:rPr>
          <w:rFonts w:eastAsia="Calibri"/>
        </w:rPr>
        <w:t xml:space="preserve">; </w:t>
      </w:r>
      <w:r w:rsidR="0098641E" w:rsidRPr="0035797F">
        <w:rPr>
          <w:bCs/>
        </w:rPr>
        <w:t>Asfaltado de 8ª Avenida Sur, barrio El Carmen</w:t>
      </w:r>
      <w:r w:rsidR="0098641E">
        <w:rPr>
          <w:bCs/>
        </w:rPr>
        <w:t xml:space="preserve">; </w:t>
      </w:r>
      <w:r w:rsidR="0098641E" w:rsidRPr="0035797F">
        <w:rPr>
          <w:bCs/>
        </w:rPr>
        <w:t>Conformación, Balastado y Construcción de Cordón Cuneta y Empedrado de Calle Principal y Pasajes en Lotificación El Empalme</w:t>
      </w:r>
      <w:r w:rsidR="0098641E">
        <w:rPr>
          <w:bCs/>
        </w:rPr>
        <w:t xml:space="preserve">; </w:t>
      </w:r>
      <w:r w:rsidR="0098641E" w:rsidRPr="0035797F">
        <w:rPr>
          <w:bCs/>
        </w:rPr>
        <w:t>Asfaltado de Pasaje 3 Colonia El Pedregal N°1</w:t>
      </w:r>
      <w:r w:rsidR="0098641E">
        <w:rPr>
          <w:bCs/>
        </w:rPr>
        <w:t xml:space="preserve">; </w:t>
      </w:r>
      <w:r w:rsidR="0098641E" w:rsidRPr="0035797F">
        <w:rPr>
          <w:bCs/>
        </w:rPr>
        <w:t>Conformación y Balastado de Calle Principal y Pasajes en Lotificación El Porvenir y Colonia Santa Julia</w:t>
      </w:r>
      <w:r w:rsidR="0098641E">
        <w:rPr>
          <w:bCs/>
        </w:rPr>
        <w:t xml:space="preserve">; </w:t>
      </w:r>
      <w:r w:rsidR="0098641E" w:rsidRPr="0035797F">
        <w:rPr>
          <w:bCs/>
        </w:rPr>
        <w:t>Conformación, Balastado y Construcción de Cordón Cuneta y Badenes de Calle Principal y Pasajes en Lotificación El Chaparral</w:t>
      </w:r>
      <w:r w:rsidR="0098641E">
        <w:rPr>
          <w:bCs/>
        </w:rPr>
        <w:t xml:space="preserve">; </w:t>
      </w:r>
      <w:r w:rsidR="0098641E" w:rsidRPr="0035797F">
        <w:rPr>
          <w:bCs/>
        </w:rPr>
        <w:t>Asfaltado de 2ª Calle Poniente, Barrio Analco</w:t>
      </w:r>
      <w:r w:rsidR="0098641E">
        <w:rPr>
          <w:bCs/>
        </w:rPr>
        <w:t xml:space="preserve">; </w:t>
      </w:r>
      <w:r w:rsidR="0098641E" w:rsidRPr="0035797F">
        <w:rPr>
          <w:bCs/>
        </w:rPr>
        <w:t>Conformación y Balastado de Calle Principal y Pasajes en Lotificación La Mayra</w:t>
      </w:r>
      <w:r w:rsidR="0098641E">
        <w:rPr>
          <w:bCs/>
        </w:rPr>
        <w:t xml:space="preserve">; </w:t>
      </w:r>
      <w:r w:rsidR="0098641E" w:rsidRPr="0035797F">
        <w:rPr>
          <w:rFonts w:eastAsia="Calibri"/>
          <w:bCs/>
        </w:rPr>
        <w:t>Balastado de Calle la Marañonera, Colonia La Esperanza</w:t>
      </w:r>
      <w:r w:rsidR="0098641E">
        <w:rPr>
          <w:rFonts w:eastAsia="Calibri"/>
          <w:bCs/>
        </w:rPr>
        <w:t xml:space="preserve">; </w:t>
      </w:r>
      <w:r w:rsidR="0098641E" w:rsidRPr="0035797F">
        <w:rPr>
          <w:rFonts w:eastAsia="Calibri"/>
          <w:bCs/>
        </w:rPr>
        <w:t>Construcción de Pasarela Peatonal en Colonia Las Flores II, Sobre Quebrada</w:t>
      </w:r>
      <w:r w:rsidR="0098641E">
        <w:rPr>
          <w:rFonts w:eastAsia="Calibri"/>
          <w:bCs/>
        </w:rPr>
        <w:t xml:space="preserve">; </w:t>
      </w:r>
      <w:r w:rsidR="0098641E" w:rsidRPr="0035797F">
        <w:rPr>
          <w:rFonts w:eastAsia="Calibri"/>
          <w:bCs/>
        </w:rPr>
        <w:t>Asfaltado de Calle A, Polígono 19, Colonia La Esperanza</w:t>
      </w:r>
      <w:r w:rsidR="0098641E">
        <w:rPr>
          <w:rFonts w:eastAsia="Calibri"/>
          <w:bCs/>
        </w:rPr>
        <w:t xml:space="preserve">; </w:t>
      </w:r>
      <w:r w:rsidR="0098641E" w:rsidRPr="0035797F">
        <w:rPr>
          <w:rFonts w:eastAsia="Calibri"/>
          <w:bCs/>
        </w:rPr>
        <w:t>Balastado de Calle B, Polígono 19, Colonia La Esperanza</w:t>
      </w:r>
      <w:r w:rsidR="002D0843">
        <w:rPr>
          <w:rFonts w:eastAsia="Calibri"/>
          <w:bCs/>
        </w:rPr>
        <w:t>.</w:t>
      </w:r>
      <w:r w:rsidR="008617B5">
        <w:rPr>
          <w:rFonts w:eastAsia="Calibri"/>
          <w:bCs/>
        </w:rPr>
        <w:t xml:space="preserve"> </w:t>
      </w:r>
      <w:r w:rsidR="008617B5" w:rsidRPr="00346938">
        <w:rPr>
          <w:lang w:eastAsia="es-SV"/>
        </w:rPr>
        <w:t xml:space="preserve">Se hace constar que los </w:t>
      </w:r>
      <w:r w:rsidR="008617B5">
        <w:rPr>
          <w:lang w:eastAsia="es-SV"/>
        </w:rPr>
        <w:t>Regidores:</w:t>
      </w:r>
      <w:r w:rsidR="008617B5" w:rsidRPr="00346938">
        <w:rPr>
          <w:lang w:eastAsia="es-SV"/>
        </w:rPr>
        <w:t xml:space="preserve"> Ever Stanley </w:t>
      </w:r>
      <w:r w:rsidR="008617B5">
        <w:rPr>
          <w:lang w:eastAsia="es-SV"/>
        </w:rPr>
        <w:t>He</w:t>
      </w:r>
      <w:r w:rsidR="008617B5" w:rsidRPr="00346938">
        <w:rPr>
          <w:lang w:eastAsia="es-SV"/>
        </w:rPr>
        <w:t>nríquez Cruz, Carlos Arturo Araujo Gómez, Elmer Arturo Rubio Orantes</w:t>
      </w:r>
      <w:r w:rsidR="008617B5">
        <w:rPr>
          <w:lang w:eastAsia="es-SV"/>
        </w:rPr>
        <w:t xml:space="preserve">, </w:t>
      </w:r>
      <w:r w:rsidR="008617B5" w:rsidRPr="00346938">
        <w:rPr>
          <w:lang w:eastAsia="es-SV"/>
        </w:rPr>
        <w:t xml:space="preserve">Héctor Arnoldo Cruz Rodríguez; y, Maritza Elizabeth Vásquez de Ayala; </w:t>
      </w:r>
      <w:r w:rsidR="008617B5">
        <w:rPr>
          <w:lang w:eastAsia="es-SV"/>
        </w:rPr>
        <w:t xml:space="preserve">cuarto, </w:t>
      </w:r>
      <w:r w:rsidR="008617B5" w:rsidRPr="00346938">
        <w:rPr>
          <w:lang w:eastAsia="es-SV"/>
        </w:rPr>
        <w:t>sexto, séptimo, octavo y décimo Regidores Propietarios, respectivamente; salvan su voto en el presente acuerdo, en uso de la facultad establecida en el Art. 45 de Código Municipal.</w:t>
      </w:r>
      <w:r w:rsidR="002D0843">
        <w:rPr>
          <w:rFonts w:eastAsia="Calibri"/>
          <w:bCs/>
        </w:rPr>
        <w:t xml:space="preserve"> </w:t>
      </w:r>
      <w:r w:rsidR="002D0843" w:rsidRPr="00E349B0">
        <w:rPr>
          <w:rFonts w:eastAsia="Calibri"/>
        </w:rPr>
        <w:t>COMUNÍQUESE</w:t>
      </w:r>
      <w:r w:rsidR="006D32C6">
        <w:rPr>
          <w:rFonts w:eastAsia="Calibri"/>
        </w:rPr>
        <w:t>.</w:t>
      </w:r>
      <w:r w:rsidR="000F2CAA">
        <w:rPr>
          <w:rFonts w:eastAsia="Calibri"/>
        </w:rPr>
        <w:t xml:space="preserve"> </w:t>
      </w:r>
      <w:r w:rsidR="00EB01BF">
        <w:rPr>
          <w:rFonts w:eastAsia="Calibri"/>
          <w:b/>
          <w:u w:val="single"/>
        </w:rPr>
        <w:t>ACUERDO NÚMERO VEINTISEIS</w:t>
      </w:r>
      <w:r w:rsidR="00EB01BF">
        <w:rPr>
          <w:rFonts w:eastAsia="Calibri"/>
        </w:rPr>
        <w:t xml:space="preserve">.- </w:t>
      </w:r>
      <w:r w:rsidR="000F1E65" w:rsidRPr="001B1F44">
        <w:rPr>
          <w:rFonts w:eastAsia="Calibri"/>
        </w:rPr>
        <w:t>Visto el cuadro de reprogramaciones cor</w:t>
      </w:r>
      <w:r w:rsidR="00365209">
        <w:rPr>
          <w:rFonts w:eastAsia="Calibri"/>
        </w:rPr>
        <w:t>respondiente al año 2021</w:t>
      </w:r>
      <w:r w:rsidR="000F1E65" w:rsidRPr="001B1F44">
        <w:rPr>
          <w:rFonts w:eastAsia="Calibri"/>
        </w:rPr>
        <w:t xml:space="preserve">, presentado para su aprobación por la Jefatura de Presupuesto, de esta municipalidad; el Concejo Municipal, en uso de sus facultades, por mayoría, </w:t>
      </w:r>
      <w:r w:rsidR="000F1E65" w:rsidRPr="001B1F44">
        <w:rPr>
          <w:rFonts w:eastAsia="Calibri"/>
          <w:b/>
        </w:rPr>
        <w:t>ACUERDA</w:t>
      </w:r>
      <w:r w:rsidR="000F1E65" w:rsidRPr="001B1F44">
        <w:rPr>
          <w:rFonts w:eastAsia="Calibri"/>
        </w:rPr>
        <w:t xml:space="preserve">: </w:t>
      </w:r>
      <w:r w:rsidR="000F1E65" w:rsidRPr="001B1F44">
        <w:rPr>
          <w:rFonts w:eastAsia="Calibri"/>
          <w:b/>
        </w:rPr>
        <w:t>Aprobar las reprogramaciones de presupuesto</w:t>
      </w:r>
      <w:r w:rsidR="000F1E65" w:rsidRPr="001B1F44">
        <w:rPr>
          <w:rFonts w:eastAsia="Calibri"/>
        </w:rPr>
        <w:t xml:space="preserve"> de los proyectos, aumentando y disminuyendo asignaciones, según detalle siguiente:</w:t>
      </w:r>
    </w:p>
    <w:tbl>
      <w:tblPr>
        <w:tblStyle w:val="Tablaconcuadrcula"/>
        <w:tblW w:w="5000" w:type="pct"/>
        <w:tblLook w:val="04A0" w:firstRow="1" w:lastRow="0" w:firstColumn="1" w:lastColumn="0" w:noHBand="0" w:noVBand="1"/>
      </w:tblPr>
      <w:tblGrid>
        <w:gridCol w:w="442"/>
        <w:gridCol w:w="7351"/>
        <w:gridCol w:w="1410"/>
      </w:tblGrid>
      <w:tr w:rsidR="000F1E65" w:rsidRPr="001B1F44" w14:paraId="3800FAF0" w14:textId="77777777" w:rsidTr="000F1E65">
        <w:tc>
          <w:tcPr>
            <w:tcW w:w="240" w:type="pct"/>
            <w:vAlign w:val="center"/>
          </w:tcPr>
          <w:p w14:paraId="7A374C64" w14:textId="77777777" w:rsidR="000F1E65" w:rsidRPr="001B1F44" w:rsidRDefault="000F1E65" w:rsidP="00E24260">
            <w:pPr>
              <w:spacing w:line="360" w:lineRule="auto"/>
              <w:jc w:val="center"/>
              <w:rPr>
                <w:rFonts w:eastAsia="Calibri"/>
                <w:b/>
                <w:sz w:val="20"/>
                <w:szCs w:val="20"/>
              </w:rPr>
            </w:pPr>
            <w:r w:rsidRPr="001B1F44">
              <w:rPr>
                <w:rFonts w:eastAsia="Calibri"/>
                <w:b/>
                <w:sz w:val="20"/>
                <w:szCs w:val="20"/>
              </w:rPr>
              <w:t>N°</w:t>
            </w:r>
          </w:p>
        </w:tc>
        <w:tc>
          <w:tcPr>
            <w:tcW w:w="3994" w:type="pct"/>
            <w:vAlign w:val="center"/>
          </w:tcPr>
          <w:p w14:paraId="367A89C5" w14:textId="77777777" w:rsidR="000F1E65" w:rsidRPr="001B1F44" w:rsidRDefault="000F1E65" w:rsidP="00E24260">
            <w:pPr>
              <w:spacing w:line="360" w:lineRule="auto"/>
              <w:jc w:val="center"/>
              <w:rPr>
                <w:rFonts w:eastAsia="Calibri"/>
                <w:b/>
                <w:sz w:val="20"/>
                <w:szCs w:val="20"/>
              </w:rPr>
            </w:pPr>
            <w:r w:rsidRPr="001B1F44">
              <w:rPr>
                <w:rFonts w:eastAsia="Calibri"/>
                <w:b/>
                <w:sz w:val="20"/>
                <w:szCs w:val="20"/>
              </w:rPr>
              <w:t>NOMBRE DEL PROYECTO / UNIDAD</w:t>
            </w:r>
          </w:p>
        </w:tc>
        <w:tc>
          <w:tcPr>
            <w:tcW w:w="766" w:type="pct"/>
            <w:vAlign w:val="center"/>
          </w:tcPr>
          <w:p w14:paraId="160424B5" w14:textId="77777777" w:rsidR="000F1E65" w:rsidRPr="001B1F44" w:rsidRDefault="000F1E65" w:rsidP="00E24260">
            <w:pPr>
              <w:spacing w:line="360" w:lineRule="auto"/>
              <w:rPr>
                <w:rFonts w:eastAsia="Calibri"/>
                <w:b/>
                <w:sz w:val="20"/>
                <w:szCs w:val="20"/>
              </w:rPr>
            </w:pPr>
            <w:r w:rsidRPr="001B1F44">
              <w:rPr>
                <w:rFonts w:eastAsia="Calibri"/>
                <w:b/>
                <w:sz w:val="20"/>
                <w:szCs w:val="20"/>
              </w:rPr>
              <w:t>MONTO</w:t>
            </w:r>
          </w:p>
        </w:tc>
      </w:tr>
      <w:tr w:rsidR="000F1E65" w:rsidRPr="001B1F44" w14:paraId="123714FD" w14:textId="77777777" w:rsidTr="000F1E65">
        <w:tc>
          <w:tcPr>
            <w:tcW w:w="240" w:type="pct"/>
            <w:vAlign w:val="center"/>
          </w:tcPr>
          <w:p w14:paraId="18A79218" w14:textId="77777777" w:rsidR="000F1E65" w:rsidRPr="001B1F44" w:rsidRDefault="000F1E65" w:rsidP="00E24260">
            <w:pPr>
              <w:spacing w:line="360" w:lineRule="auto"/>
              <w:jc w:val="center"/>
              <w:rPr>
                <w:rFonts w:eastAsia="Calibri"/>
                <w:sz w:val="20"/>
                <w:szCs w:val="20"/>
              </w:rPr>
            </w:pPr>
            <w:r w:rsidRPr="001B1F44">
              <w:rPr>
                <w:rFonts w:eastAsia="Calibri"/>
                <w:sz w:val="20"/>
                <w:szCs w:val="20"/>
              </w:rPr>
              <w:t>1</w:t>
            </w:r>
          </w:p>
        </w:tc>
        <w:tc>
          <w:tcPr>
            <w:tcW w:w="3994" w:type="pct"/>
            <w:vAlign w:val="center"/>
          </w:tcPr>
          <w:p w14:paraId="6F9C7271" w14:textId="1859BCF2" w:rsidR="000F1E65" w:rsidRPr="001B1F44" w:rsidRDefault="007B224D" w:rsidP="00E24260">
            <w:pPr>
              <w:spacing w:line="360" w:lineRule="auto"/>
              <w:rPr>
                <w:rFonts w:eastAsia="Calibri"/>
                <w:sz w:val="20"/>
                <w:szCs w:val="20"/>
              </w:rPr>
            </w:pPr>
            <w:r>
              <w:rPr>
                <w:rFonts w:eastAsia="Calibri"/>
                <w:sz w:val="20"/>
                <w:szCs w:val="20"/>
              </w:rPr>
              <w:t>CUENTA GENERAL DE FONDOS PROPIOS</w:t>
            </w:r>
          </w:p>
        </w:tc>
        <w:tc>
          <w:tcPr>
            <w:tcW w:w="766" w:type="pct"/>
            <w:vAlign w:val="center"/>
          </w:tcPr>
          <w:p w14:paraId="5FDF3D14" w14:textId="45B2561F" w:rsidR="000F1E65" w:rsidRPr="001B1F44" w:rsidRDefault="000F1E65" w:rsidP="000F1E65">
            <w:pPr>
              <w:spacing w:line="360" w:lineRule="auto"/>
              <w:rPr>
                <w:rFonts w:eastAsia="Calibri"/>
                <w:sz w:val="20"/>
                <w:szCs w:val="20"/>
              </w:rPr>
            </w:pPr>
            <w:r w:rsidRPr="001B1F44">
              <w:rPr>
                <w:rFonts w:eastAsia="Calibri"/>
                <w:sz w:val="20"/>
                <w:szCs w:val="20"/>
              </w:rPr>
              <w:t>$</w:t>
            </w:r>
            <w:r w:rsidR="007B224D">
              <w:rPr>
                <w:rFonts w:eastAsia="Calibri"/>
                <w:sz w:val="20"/>
                <w:szCs w:val="20"/>
              </w:rPr>
              <w:t>1,013.00</w:t>
            </w:r>
          </w:p>
        </w:tc>
      </w:tr>
      <w:tr w:rsidR="007B224D" w:rsidRPr="001B1F44" w14:paraId="05F0D948" w14:textId="77777777" w:rsidTr="000F1E65">
        <w:tc>
          <w:tcPr>
            <w:tcW w:w="240" w:type="pct"/>
            <w:vAlign w:val="center"/>
          </w:tcPr>
          <w:p w14:paraId="378CE197" w14:textId="03CC3FFB" w:rsidR="007B224D" w:rsidRPr="001B1F44" w:rsidRDefault="007B224D" w:rsidP="00E24260">
            <w:pPr>
              <w:spacing w:line="360" w:lineRule="auto"/>
              <w:jc w:val="center"/>
              <w:rPr>
                <w:rFonts w:eastAsia="Calibri"/>
                <w:sz w:val="20"/>
                <w:szCs w:val="20"/>
              </w:rPr>
            </w:pPr>
            <w:r>
              <w:rPr>
                <w:rFonts w:eastAsia="Calibri"/>
                <w:sz w:val="20"/>
                <w:szCs w:val="20"/>
              </w:rPr>
              <w:t>2</w:t>
            </w:r>
          </w:p>
        </w:tc>
        <w:tc>
          <w:tcPr>
            <w:tcW w:w="3994" w:type="pct"/>
            <w:vAlign w:val="center"/>
          </w:tcPr>
          <w:p w14:paraId="32B71F45" w14:textId="4DBF22BA" w:rsidR="007B224D" w:rsidRDefault="007B224D" w:rsidP="00E24260">
            <w:pPr>
              <w:spacing w:line="360" w:lineRule="auto"/>
              <w:rPr>
                <w:rFonts w:eastAsia="Calibri"/>
                <w:sz w:val="20"/>
                <w:szCs w:val="20"/>
              </w:rPr>
            </w:pPr>
            <w:r>
              <w:rPr>
                <w:rFonts w:eastAsia="Calibri"/>
                <w:sz w:val="20"/>
                <w:szCs w:val="20"/>
              </w:rPr>
              <w:t>CUENTA GENERAL DE FONDOS PROPIOS</w:t>
            </w:r>
          </w:p>
        </w:tc>
        <w:tc>
          <w:tcPr>
            <w:tcW w:w="766" w:type="pct"/>
            <w:vAlign w:val="center"/>
          </w:tcPr>
          <w:p w14:paraId="3637637F" w14:textId="38A4094B" w:rsidR="007B224D" w:rsidRPr="001B1F44" w:rsidRDefault="007B224D" w:rsidP="000F1E65">
            <w:pPr>
              <w:spacing w:line="360" w:lineRule="auto"/>
              <w:rPr>
                <w:rFonts w:eastAsia="Calibri"/>
                <w:sz w:val="20"/>
                <w:szCs w:val="20"/>
              </w:rPr>
            </w:pPr>
            <w:r>
              <w:rPr>
                <w:rFonts w:eastAsia="Calibri"/>
                <w:sz w:val="20"/>
                <w:szCs w:val="20"/>
              </w:rPr>
              <w:t>$95.00</w:t>
            </w:r>
          </w:p>
        </w:tc>
      </w:tr>
      <w:tr w:rsidR="007B224D" w:rsidRPr="001B1F44" w14:paraId="119EFB8E" w14:textId="77777777" w:rsidTr="000F1E65">
        <w:tc>
          <w:tcPr>
            <w:tcW w:w="240" w:type="pct"/>
            <w:vAlign w:val="center"/>
          </w:tcPr>
          <w:p w14:paraId="5CE5D39B" w14:textId="1B25227F" w:rsidR="007B224D" w:rsidRDefault="007B224D" w:rsidP="00E24260">
            <w:pPr>
              <w:spacing w:line="360" w:lineRule="auto"/>
              <w:jc w:val="center"/>
              <w:rPr>
                <w:rFonts w:eastAsia="Calibri"/>
                <w:sz w:val="20"/>
                <w:szCs w:val="20"/>
              </w:rPr>
            </w:pPr>
            <w:r>
              <w:rPr>
                <w:rFonts w:eastAsia="Calibri"/>
                <w:sz w:val="20"/>
                <w:szCs w:val="20"/>
              </w:rPr>
              <w:t>3</w:t>
            </w:r>
          </w:p>
        </w:tc>
        <w:tc>
          <w:tcPr>
            <w:tcW w:w="3994" w:type="pct"/>
            <w:vAlign w:val="center"/>
          </w:tcPr>
          <w:p w14:paraId="77F3C0D7" w14:textId="7AA9268B" w:rsidR="007B224D" w:rsidRDefault="007B224D" w:rsidP="00E24260">
            <w:pPr>
              <w:spacing w:line="360" w:lineRule="auto"/>
              <w:rPr>
                <w:rFonts w:eastAsia="Calibri"/>
                <w:sz w:val="20"/>
                <w:szCs w:val="20"/>
              </w:rPr>
            </w:pPr>
            <w:r>
              <w:rPr>
                <w:rFonts w:eastAsia="Calibri"/>
                <w:sz w:val="20"/>
                <w:szCs w:val="20"/>
              </w:rPr>
              <w:t>DESPACHO MUNICIPAL</w:t>
            </w:r>
          </w:p>
        </w:tc>
        <w:tc>
          <w:tcPr>
            <w:tcW w:w="766" w:type="pct"/>
            <w:vAlign w:val="center"/>
          </w:tcPr>
          <w:p w14:paraId="5D39E8A5" w14:textId="46389C7B" w:rsidR="007B224D" w:rsidRDefault="007B224D" w:rsidP="000F1E65">
            <w:pPr>
              <w:spacing w:line="360" w:lineRule="auto"/>
              <w:rPr>
                <w:rFonts w:eastAsia="Calibri"/>
                <w:sz w:val="20"/>
                <w:szCs w:val="20"/>
              </w:rPr>
            </w:pPr>
            <w:r>
              <w:rPr>
                <w:rFonts w:eastAsia="Calibri"/>
                <w:sz w:val="20"/>
                <w:szCs w:val="20"/>
              </w:rPr>
              <w:t>$2,870.00</w:t>
            </w:r>
          </w:p>
        </w:tc>
      </w:tr>
      <w:tr w:rsidR="007B224D" w:rsidRPr="001B1F44" w14:paraId="4535B279" w14:textId="77777777" w:rsidTr="000F1E65">
        <w:tc>
          <w:tcPr>
            <w:tcW w:w="240" w:type="pct"/>
            <w:vAlign w:val="center"/>
          </w:tcPr>
          <w:p w14:paraId="0FC15436" w14:textId="380C9DC8" w:rsidR="007B224D" w:rsidRDefault="007B224D" w:rsidP="00E24260">
            <w:pPr>
              <w:spacing w:line="360" w:lineRule="auto"/>
              <w:jc w:val="center"/>
              <w:rPr>
                <w:rFonts w:eastAsia="Calibri"/>
                <w:sz w:val="20"/>
                <w:szCs w:val="20"/>
              </w:rPr>
            </w:pPr>
            <w:r>
              <w:rPr>
                <w:rFonts w:eastAsia="Calibri"/>
                <w:sz w:val="20"/>
                <w:szCs w:val="20"/>
              </w:rPr>
              <w:t>4</w:t>
            </w:r>
          </w:p>
        </w:tc>
        <w:tc>
          <w:tcPr>
            <w:tcW w:w="3994" w:type="pct"/>
            <w:vAlign w:val="center"/>
          </w:tcPr>
          <w:p w14:paraId="06C8577D" w14:textId="570DC29E" w:rsidR="007B224D" w:rsidRDefault="007B224D" w:rsidP="00E24260">
            <w:pPr>
              <w:spacing w:line="360" w:lineRule="auto"/>
              <w:rPr>
                <w:rFonts w:eastAsia="Calibri"/>
                <w:sz w:val="20"/>
                <w:szCs w:val="20"/>
              </w:rPr>
            </w:pPr>
            <w:r>
              <w:rPr>
                <w:rFonts w:eastAsia="Calibri"/>
                <w:sz w:val="20"/>
                <w:szCs w:val="20"/>
              </w:rPr>
              <w:t>CUENTA GENERAL DE FONDOS PROPIOS</w:t>
            </w:r>
          </w:p>
        </w:tc>
        <w:tc>
          <w:tcPr>
            <w:tcW w:w="766" w:type="pct"/>
            <w:vAlign w:val="center"/>
          </w:tcPr>
          <w:p w14:paraId="4ED10EE8" w14:textId="45F013BF" w:rsidR="007B224D" w:rsidRDefault="007B224D" w:rsidP="000F1E65">
            <w:pPr>
              <w:spacing w:line="360" w:lineRule="auto"/>
              <w:rPr>
                <w:rFonts w:eastAsia="Calibri"/>
                <w:sz w:val="20"/>
                <w:szCs w:val="20"/>
              </w:rPr>
            </w:pPr>
            <w:r>
              <w:rPr>
                <w:rFonts w:eastAsia="Calibri"/>
                <w:sz w:val="20"/>
                <w:szCs w:val="20"/>
              </w:rPr>
              <w:t>$20,000.00</w:t>
            </w:r>
          </w:p>
        </w:tc>
      </w:tr>
      <w:tr w:rsidR="007B224D" w:rsidRPr="001B1F44" w14:paraId="79EE429E" w14:textId="77777777" w:rsidTr="000F1E65">
        <w:tc>
          <w:tcPr>
            <w:tcW w:w="240" w:type="pct"/>
            <w:vAlign w:val="center"/>
          </w:tcPr>
          <w:p w14:paraId="2D14A8B8" w14:textId="447E9338" w:rsidR="007B224D" w:rsidRDefault="007B224D" w:rsidP="00E24260">
            <w:pPr>
              <w:spacing w:line="360" w:lineRule="auto"/>
              <w:jc w:val="center"/>
              <w:rPr>
                <w:rFonts w:eastAsia="Calibri"/>
                <w:sz w:val="20"/>
                <w:szCs w:val="20"/>
              </w:rPr>
            </w:pPr>
            <w:r>
              <w:rPr>
                <w:rFonts w:eastAsia="Calibri"/>
                <w:sz w:val="20"/>
                <w:szCs w:val="20"/>
              </w:rPr>
              <w:t>5</w:t>
            </w:r>
          </w:p>
        </w:tc>
        <w:tc>
          <w:tcPr>
            <w:tcW w:w="3994" w:type="pct"/>
            <w:vAlign w:val="center"/>
          </w:tcPr>
          <w:p w14:paraId="0C99543E" w14:textId="021B3467" w:rsidR="007B224D" w:rsidRDefault="007B224D" w:rsidP="00E24260">
            <w:pPr>
              <w:spacing w:line="360" w:lineRule="auto"/>
              <w:rPr>
                <w:rFonts w:eastAsia="Calibri"/>
                <w:sz w:val="20"/>
                <w:szCs w:val="20"/>
              </w:rPr>
            </w:pPr>
            <w:r>
              <w:rPr>
                <w:rFonts w:eastAsia="Calibri"/>
                <w:sz w:val="20"/>
                <w:szCs w:val="20"/>
              </w:rPr>
              <w:t>AMZ, P-2018UC001</w:t>
            </w:r>
          </w:p>
        </w:tc>
        <w:tc>
          <w:tcPr>
            <w:tcW w:w="766" w:type="pct"/>
            <w:vAlign w:val="center"/>
          </w:tcPr>
          <w:p w14:paraId="7141873E" w14:textId="68B60458" w:rsidR="007B224D" w:rsidRDefault="007B224D" w:rsidP="000F1E65">
            <w:pPr>
              <w:spacing w:line="360" w:lineRule="auto"/>
              <w:rPr>
                <w:rFonts w:eastAsia="Calibri"/>
                <w:sz w:val="20"/>
                <w:szCs w:val="20"/>
              </w:rPr>
            </w:pPr>
            <w:r>
              <w:rPr>
                <w:rFonts w:eastAsia="Calibri"/>
                <w:sz w:val="20"/>
                <w:szCs w:val="20"/>
              </w:rPr>
              <w:t>$227.82</w:t>
            </w:r>
          </w:p>
        </w:tc>
      </w:tr>
      <w:tr w:rsidR="007B224D" w:rsidRPr="001B1F44" w14:paraId="170F8DF5" w14:textId="77777777" w:rsidTr="000F1E65">
        <w:tc>
          <w:tcPr>
            <w:tcW w:w="240" w:type="pct"/>
            <w:vAlign w:val="center"/>
          </w:tcPr>
          <w:p w14:paraId="7DEA748A" w14:textId="4AC5A6C7" w:rsidR="007B224D" w:rsidRDefault="007B224D" w:rsidP="00E24260">
            <w:pPr>
              <w:spacing w:line="360" w:lineRule="auto"/>
              <w:jc w:val="center"/>
              <w:rPr>
                <w:rFonts w:eastAsia="Calibri"/>
                <w:sz w:val="20"/>
                <w:szCs w:val="20"/>
              </w:rPr>
            </w:pPr>
            <w:r>
              <w:rPr>
                <w:rFonts w:eastAsia="Calibri"/>
                <w:sz w:val="20"/>
                <w:szCs w:val="20"/>
              </w:rPr>
              <w:t>6</w:t>
            </w:r>
          </w:p>
        </w:tc>
        <w:tc>
          <w:tcPr>
            <w:tcW w:w="3994" w:type="pct"/>
            <w:vAlign w:val="center"/>
          </w:tcPr>
          <w:p w14:paraId="2685CE71" w14:textId="1B9BF1AB" w:rsidR="007B224D" w:rsidRDefault="007B224D" w:rsidP="00E24260">
            <w:pPr>
              <w:spacing w:line="360" w:lineRule="auto"/>
              <w:rPr>
                <w:rFonts w:eastAsia="Calibri"/>
                <w:sz w:val="20"/>
                <w:szCs w:val="20"/>
              </w:rPr>
            </w:pPr>
            <w:r>
              <w:rPr>
                <w:rFonts w:eastAsia="Calibri"/>
                <w:sz w:val="20"/>
                <w:szCs w:val="20"/>
              </w:rPr>
              <w:t>CONSTRUCCION DE PASARELA PEATONAL EN COMUNIDAD EL RECUERDO SOBRE RIO CANTA RANA</w:t>
            </w:r>
          </w:p>
        </w:tc>
        <w:tc>
          <w:tcPr>
            <w:tcW w:w="766" w:type="pct"/>
            <w:vAlign w:val="center"/>
          </w:tcPr>
          <w:p w14:paraId="764D85B6" w14:textId="4892EAA3" w:rsidR="007B224D" w:rsidRDefault="007B224D" w:rsidP="000F1E65">
            <w:pPr>
              <w:spacing w:line="360" w:lineRule="auto"/>
              <w:rPr>
                <w:rFonts w:eastAsia="Calibri"/>
                <w:sz w:val="20"/>
                <w:szCs w:val="20"/>
              </w:rPr>
            </w:pPr>
            <w:r>
              <w:rPr>
                <w:rFonts w:eastAsia="Calibri"/>
                <w:sz w:val="20"/>
                <w:szCs w:val="20"/>
              </w:rPr>
              <w:t>$42,879.89</w:t>
            </w:r>
          </w:p>
        </w:tc>
      </w:tr>
      <w:tr w:rsidR="007B224D" w:rsidRPr="001B1F44" w14:paraId="390054A7" w14:textId="77777777" w:rsidTr="000F1E65">
        <w:tc>
          <w:tcPr>
            <w:tcW w:w="240" w:type="pct"/>
            <w:vAlign w:val="center"/>
          </w:tcPr>
          <w:p w14:paraId="286BF60E" w14:textId="5CBC658E" w:rsidR="007B224D" w:rsidRDefault="007B224D" w:rsidP="00E24260">
            <w:pPr>
              <w:spacing w:line="360" w:lineRule="auto"/>
              <w:jc w:val="center"/>
              <w:rPr>
                <w:rFonts w:eastAsia="Calibri"/>
                <w:sz w:val="20"/>
                <w:szCs w:val="20"/>
              </w:rPr>
            </w:pPr>
            <w:r>
              <w:rPr>
                <w:rFonts w:eastAsia="Calibri"/>
                <w:sz w:val="20"/>
                <w:szCs w:val="20"/>
              </w:rPr>
              <w:t>7</w:t>
            </w:r>
          </w:p>
        </w:tc>
        <w:tc>
          <w:tcPr>
            <w:tcW w:w="3994" w:type="pct"/>
            <w:vAlign w:val="center"/>
          </w:tcPr>
          <w:p w14:paraId="50CB441D" w14:textId="4290DF17" w:rsidR="007B224D" w:rsidRDefault="007B224D" w:rsidP="00E24260">
            <w:pPr>
              <w:spacing w:line="360" w:lineRule="auto"/>
              <w:rPr>
                <w:rFonts w:eastAsia="Calibri"/>
                <w:sz w:val="20"/>
                <w:szCs w:val="20"/>
              </w:rPr>
            </w:pPr>
            <w:r>
              <w:rPr>
                <w:rFonts w:eastAsia="Calibri"/>
                <w:sz w:val="20"/>
                <w:szCs w:val="20"/>
              </w:rPr>
              <w:t>FOMENTO Y RESCATE DE PRINCIPIOS Y VALORES</w:t>
            </w:r>
          </w:p>
        </w:tc>
        <w:tc>
          <w:tcPr>
            <w:tcW w:w="766" w:type="pct"/>
            <w:vAlign w:val="center"/>
          </w:tcPr>
          <w:p w14:paraId="2100DBE3" w14:textId="4ACB3B6A" w:rsidR="007B224D" w:rsidRDefault="007B224D" w:rsidP="000F1E65">
            <w:pPr>
              <w:spacing w:line="360" w:lineRule="auto"/>
              <w:rPr>
                <w:rFonts w:eastAsia="Calibri"/>
                <w:sz w:val="20"/>
                <w:szCs w:val="20"/>
              </w:rPr>
            </w:pPr>
            <w:r>
              <w:rPr>
                <w:rFonts w:eastAsia="Calibri"/>
                <w:sz w:val="20"/>
                <w:szCs w:val="20"/>
              </w:rPr>
              <w:t>$30,000.00</w:t>
            </w:r>
          </w:p>
        </w:tc>
      </w:tr>
      <w:tr w:rsidR="007B224D" w:rsidRPr="001B1F44" w14:paraId="5B99E772" w14:textId="77777777" w:rsidTr="000F1E65">
        <w:tc>
          <w:tcPr>
            <w:tcW w:w="240" w:type="pct"/>
            <w:vAlign w:val="center"/>
          </w:tcPr>
          <w:p w14:paraId="5691DAF9" w14:textId="3A50FA2C" w:rsidR="007B224D" w:rsidRDefault="007B224D" w:rsidP="00E24260">
            <w:pPr>
              <w:spacing w:line="360" w:lineRule="auto"/>
              <w:jc w:val="center"/>
              <w:rPr>
                <w:rFonts w:eastAsia="Calibri"/>
                <w:sz w:val="20"/>
                <w:szCs w:val="20"/>
              </w:rPr>
            </w:pPr>
            <w:r>
              <w:rPr>
                <w:rFonts w:eastAsia="Calibri"/>
                <w:sz w:val="20"/>
                <w:szCs w:val="20"/>
              </w:rPr>
              <w:t>8</w:t>
            </w:r>
          </w:p>
        </w:tc>
        <w:tc>
          <w:tcPr>
            <w:tcW w:w="3994" w:type="pct"/>
            <w:vAlign w:val="center"/>
          </w:tcPr>
          <w:p w14:paraId="348A7459" w14:textId="4C6D081B" w:rsidR="007B224D" w:rsidRDefault="007B224D" w:rsidP="00E24260">
            <w:pPr>
              <w:spacing w:line="360" w:lineRule="auto"/>
              <w:rPr>
                <w:rFonts w:eastAsia="Calibri"/>
                <w:sz w:val="20"/>
                <w:szCs w:val="20"/>
              </w:rPr>
            </w:pPr>
            <w:r>
              <w:rPr>
                <w:rFonts w:eastAsia="Calibri"/>
                <w:sz w:val="20"/>
                <w:szCs w:val="20"/>
              </w:rPr>
              <w:t>UNIDAD DE TRANSPORTE Y MANTENIMIENTO</w:t>
            </w:r>
          </w:p>
        </w:tc>
        <w:tc>
          <w:tcPr>
            <w:tcW w:w="766" w:type="pct"/>
            <w:vAlign w:val="center"/>
          </w:tcPr>
          <w:p w14:paraId="3E9E57C5" w14:textId="0DDCD512" w:rsidR="007B224D" w:rsidRDefault="007B224D" w:rsidP="000F1E65">
            <w:pPr>
              <w:spacing w:line="360" w:lineRule="auto"/>
              <w:rPr>
                <w:rFonts w:eastAsia="Calibri"/>
                <w:sz w:val="20"/>
                <w:szCs w:val="20"/>
              </w:rPr>
            </w:pPr>
            <w:r>
              <w:rPr>
                <w:rFonts w:eastAsia="Calibri"/>
                <w:sz w:val="20"/>
                <w:szCs w:val="20"/>
              </w:rPr>
              <w:t>$1,390.00</w:t>
            </w:r>
          </w:p>
        </w:tc>
      </w:tr>
      <w:tr w:rsidR="007B224D" w:rsidRPr="001B1F44" w14:paraId="10960549" w14:textId="77777777" w:rsidTr="000F1E65">
        <w:tc>
          <w:tcPr>
            <w:tcW w:w="240" w:type="pct"/>
            <w:vAlign w:val="center"/>
          </w:tcPr>
          <w:p w14:paraId="704946C0" w14:textId="665571B2" w:rsidR="007B224D" w:rsidRDefault="007B224D" w:rsidP="00E24260">
            <w:pPr>
              <w:spacing w:line="360" w:lineRule="auto"/>
              <w:jc w:val="center"/>
              <w:rPr>
                <w:rFonts w:eastAsia="Calibri"/>
                <w:sz w:val="20"/>
                <w:szCs w:val="20"/>
              </w:rPr>
            </w:pPr>
            <w:r>
              <w:rPr>
                <w:rFonts w:eastAsia="Calibri"/>
                <w:sz w:val="20"/>
                <w:szCs w:val="20"/>
              </w:rPr>
              <w:t>9</w:t>
            </w:r>
          </w:p>
        </w:tc>
        <w:tc>
          <w:tcPr>
            <w:tcW w:w="3994" w:type="pct"/>
            <w:vAlign w:val="center"/>
          </w:tcPr>
          <w:p w14:paraId="462C1F6C" w14:textId="76F7B1FF" w:rsidR="007B224D" w:rsidRDefault="007B224D" w:rsidP="00E24260">
            <w:pPr>
              <w:spacing w:line="360" w:lineRule="auto"/>
              <w:rPr>
                <w:rFonts w:eastAsia="Calibri"/>
                <w:sz w:val="20"/>
                <w:szCs w:val="20"/>
              </w:rPr>
            </w:pPr>
            <w:r>
              <w:rPr>
                <w:rFonts w:eastAsia="Calibri"/>
                <w:sz w:val="20"/>
                <w:szCs w:val="20"/>
              </w:rPr>
              <w:t>AMZ CONSTRUCCION DE PASARELA EN COLONIA SANTA ROSA SOBRE QUEBRADA-PRESTAMO</w:t>
            </w:r>
          </w:p>
        </w:tc>
        <w:tc>
          <w:tcPr>
            <w:tcW w:w="766" w:type="pct"/>
            <w:vAlign w:val="center"/>
          </w:tcPr>
          <w:p w14:paraId="25BE4CD3" w14:textId="177478E7" w:rsidR="007B224D" w:rsidRDefault="007B224D" w:rsidP="000F1E65">
            <w:pPr>
              <w:spacing w:line="360" w:lineRule="auto"/>
              <w:rPr>
                <w:rFonts w:eastAsia="Calibri"/>
                <w:sz w:val="20"/>
                <w:szCs w:val="20"/>
              </w:rPr>
            </w:pPr>
            <w:r>
              <w:rPr>
                <w:rFonts w:eastAsia="Calibri"/>
                <w:sz w:val="20"/>
                <w:szCs w:val="20"/>
              </w:rPr>
              <w:t>$42,879.28</w:t>
            </w:r>
          </w:p>
        </w:tc>
      </w:tr>
      <w:tr w:rsidR="007B224D" w:rsidRPr="001B1F44" w14:paraId="4524885E" w14:textId="77777777" w:rsidTr="000F1E65">
        <w:tc>
          <w:tcPr>
            <w:tcW w:w="240" w:type="pct"/>
            <w:vAlign w:val="center"/>
          </w:tcPr>
          <w:p w14:paraId="7170EEA0" w14:textId="25906062" w:rsidR="007B224D" w:rsidRDefault="007B224D" w:rsidP="00E24260">
            <w:pPr>
              <w:spacing w:line="360" w:lineRule="auto"/>
              <w:jc w:val="center"/>
              <w:rPr>
                <w:rFonts w:eastAsia="Calibri"/>
                <w:sz w:val="20"/>
                <w:szCs w:val="20"/>
              </w:rPr>
            </w:pPr>
            <w:r>
              <w:rPr>
                <w:rFonts w:eastAsia="Calibri"/>
                <w:sz w:val="20"/>
                <w:szCs w:val="20"/>
              </w:rPr>
              <w:t>10</w:t>
            </w:r>
          </w:p>
        </w:tc>
        <w:tc>
          <w:tcPr>
            <w:tcW w:w="3994" w:type="pct"/>
            <w:vAlign w:val="center"/>
          </w:tcPr>
          <w:p w14:paraId="147F75F3" w14:textId="2ECE4819" w:rsidR="007B224D" w:rsidRDefault="007B224D" w:rsidP="00E24260">
            <w:pPr>
              <w:spacing w:line="360" w:lineRule="auto"/>
              <w:rPr>
                <w:rFonts w:eastAsia="Calibri"/>
                <w:sz w:val="20"/>
                <w:szCs w:val="20"/>
              </w:rPr>
            </w:pPr>
            <w:r>
              <w:rPr>
                <w:rFonts w:eastAsia="Calibri"/>
                <w:sz w:val="20"/>
                <w:szCs w:val="20"/>
              </w:rPr>
              <w:t>CONSTRUCCION DE PASARELA PEATONAL EN SECTOR ESCUINTLA-PRESTAMO</w:t>
            </w:r>
          </w:p>
        </w:tc>
        <w:tc>
          <w:tcPr>
            <w:tcW w:w="766" w:type="pct"/>
            <w:vAlign w:val="center"/>
          </w:tcPr>
          <w:p w14:paraId="78DCAEA2" w14:textId="3AB0BF46" w:rsidR="007B224D" w:rsidRDefault="007B224D" w:rsidP="000F1E65">
            <w:pPr>
              <w:spacing w:line="360" w:lineRule="auto"/>
              <w:rPr>
                <w:rFonts w:eastAsia="Calibri"/>
                <w:sz w:val="20"/>
                <w:szCs w:val="20"/>
              </w:rPr>
            </w:pPr>
            <w:r>
              <w:rPr>
                <w:rFonts w:eastAsia="Calibri"/>
                <w:sz w:val="20"/>
                <w:szCs w:val="20"/>
              </w:rPr>
              <w:t>$2.54</w:t>
            </w:r>
          </w:p>
        </w:tc>
      </w:tr>
      <w:tr w:rsidR="007B224D" w:rsidRPr="001B1F44" w14:paraId="0B3898DE" w14:textId="77777777" w:rsidTr="000F1E65">
        <w:tc>
          <w:tcPr>
            <w:tcW w:w="240" w:type="pct"/>
            <w:vAlign w:val="center"/>
          </w:tcPr>
          <w:p w14:paraId="49EE4167" w14:textId="154D2809" w:rsidR="007B224D" w:rsidRDefault="007B224D" w:rsidP="00E24260">
            <w:pPr>
              <w:spacing w:line="360" w:lineRule="auto"/>
              <w:jc w:val="center"/>
              <w:rPr>
                <w:rFonts w:eastAsia="Calibri"/>
                <w:sz w:val="20"/>
                <w:szCs w:val="20"/>
              </w:rPr>
            </w:pPr>
            <w:r>
              <w:rPr>
                <w:rFonts w:eastAsia="Calibri"/>
                <w:sz w:val="20"/>
                <w:szCs w:val="20"/>
              </w:rPr>
              <w:t>11</w:t>
            </w:r>
          </w:p>
        </w:tc>
        <w:tc>
          <w:tcPr>
            <w:tcW w:w="3994" w:type="pct"/>
            <w:vAlign w:val="center"/>
          </w:tcPr>
          <w:p w14:paraId="544FDF4A" w14:textId="4C059B43" w:rsidR="007B224D" w:rsidRDefault="007B224D" w:rsidP="00E24260">
            <w:pPr>
              <w:spacing w:line="360" w:lineRule="auto"/>
              <w:rPr>
                <w:rFonts w:eastAsia="Calibri"/>
                <w:sz w:val="20"/>
                <w:szCs w:val="20"/>
              </w:rPr>
            </w:pPr>
            <w:r>
              <w:rPr>
                <w:rFonts w:eastAsia="Calibri"/>
                <w:sz w:val="20"/>
                <w:szCs w:val="20"/>
              </w:rPr>
              <w:t>UNIDAD DE TESORERIA</w:t>
            </w:r>
          </w:p>
        </w:tc>
        <w:tc>
          <w:tcPr>
            <w:tcW w:w="766" w:type="pct"/>
            <w:vAlign w:val="center"/>
          </w:tcPr>
          <w:p w14:paraId="1735EFAE" w14:textId="0E2249D0" w:rsidR="007B224D" w:rsidRDefault="007B224D" w:rsidP="000F1E65">
            <w:pPr>
              <w:spacing w:line="360" w:lineRule="auto"/>
              <w:rPr>
                <w:rFonts w:eastAsia="Calibri"/>
                <w:sz w:val="20"/>
                <w:szCs w:val="20"/>
              </w:rPr>
            </w:pPr>
            <w:r>
              <w:rPr>
                <w:rFonts w:eastAsia="Calibri"/>
                <w:sz w:val="20"/>
                <w:szCs w:val="20"/>
              </w:rPr>
              <w:t>$28.23</w:t>
            </w:r>
          </w:p>
        </w:tc>
      </w:tr>
      <w:tr w:rsidR="007B224D" w:rsidRPr="001B1F44" w14:paraId="12079109" w14:textId="77777777" w:rsidTr="000F1E65">
        <w:tc>
          <w:tcPr>
            <w:tcW w:w="240" w:type="pct"/>
            <w:vAlign w:val="center"/>
          </w:tcPr>
          <w:p w14:paraId="0B55AAB1" w14:textId="4753BB2B" w:rsidR="007B224D" w:rsidRDefault="007B224D" w:rsidP="00E24260">
            <w:pPr>
              <w:spacing w:line="360" w:lineRule="auto"/>
              <w:jc w:val="center"/>
              <w:rPr>
                <w:rFonts w:eastAsia="Calibri"/>
                <w:sz w:val="20"/>
                <w:szCs w:val="20"/>
              </w:rPr>
            </w:pPr>
            <w:r>
              <w:rPr>
                <w:rFonts w:eastAsia="Calibri"/>
                <w:sz w:val="20"/>
                <w:szCs w:val="20"/>
              </w:rPr>
              <w:t>12</w:t>
            </w:r>
          </w:p>
        </w:tc>
        <w:tc>
          <w:tcPr>
            <w:tcW w:w="3994" w:type="pct"/>
            <w:vAlign w:val="center"/>
          </w:tcPr>
          <w:p w14:paraId="70820C55" w14:textId="109129F7" w:rsidR="007B224D" w:rsidRDefault="007B224D" w:rsidP="00E24260">
            <w:pPr>
              <w:spacing w:line="360" w:lineRule="auto"/>
              <w:rPr>
                <w:rFonts w:eastAsia="Calibri"/>
                <w:sz w:val="20"/>
                <w:szCs w:val="20"/>
              </w:rPr>
            </w:pPr>
            <w:r>
              <w:rPr>
                <w:rFonts w:eastAsia="Calibri"/>
                <w:sz w:val="20"/>
                <w:szCs w:val="20"/>
              </w:rPr>
              <w:t>AMZ REPARACION Y MANTENIMIENTO DE CALLE</w:t>
            </w:r>
            <w:r w:rsidR="00EA153E">
              <w:rPr>
                <w:rFonts w:eastAsia="Calibri"/>
                <w:sz w:val="20"/>
                <w:szCs w:val="20"/>
              </w:rPr>
              <w:t>S</w:t>
            </w:r>
            <w:r>
              <w:rPr>
                <w:rFonts w:eastAsia="Calibri"/>
                <w:sz w:val="20"/>
                <w:szCs w:val="20"/>
              </w:rPr>
              <w:t xml:space="preserve"> VECINALES EN COMUNIDAD EL RECUERDO OJO DE AGUA EL MILAGRO </w:t>
            </w:r>
          </w:p>
        </w:tc>
        <w:tc>
          <w:tcPr>
            <w:tcW w:w="766" w:type="pct"/>
            <w:vAlign w:val="center"/>
          </w:tcPr>
          <w:p w14:paraId="48201662" w14:textId="7850779B" w:rsidR="007B224D" w:rsidRDefault="007B224D" w:rsidP="000F1E65">
            <w:pPr>
              <w:spacing w:line="360" w:lineRule="auto"/>
              <w:rPr>
                <w:rFonts w:eastAsia="Calibri"/>
                <w:sz w:val="20"/>
                <w:szCs w:val="20"/>
              </w:rPr>
            </w:pPr>
            <w:r>
              <w:rPr>
                <w:rFonts w:eastAsia="Calibri"/>
                <w:sz w:val="20"/>
                <w:szCs w:val="20"/>
              </w:rPr>
              <w:t>$33,818.47</w:t>
            </w:r>
          </w:p>
        </w:tc>
      </w:tr>
      <w:tr w:rsidR="007B224D" w:rsidRPr="001B1F44" w14:paraId="73B56941" w14:textId="77777777" w:rsidTr="000F1E65">
        <w:tc>
          <w:tcPr>
            <w:tcW w:w="240" w:type="pct"/>
            <w:vAlign w:val="center"/>
          </w:tcPr>
          <w:p w14:paraId="7D5B1A0B" w14:textId="1193D5C8" w:rsidR="007B224D" w:rsidRDefault="007B224D" w:rsidP="00E24260">
            <w:pPr>
              <w:spacing w:line="360" w:lineRule="auto"/>
              <w:jc w:val="center"/>
              <w:rPr>
                <w:rFonts w:eastAsia="Calibri"/>
                <w:sz w:val="20"/>
                <w:szCs w:val="20"/>
              </w:rPr>
            </w:pPr>
            <w:r>
              <w:rPr>
                <w:rFonts w:eastAsia="Calibri"/>
                <w:sz w:val="20"/>
                <w:szCs w:val="20"/>
              </w:rPr>
              <w:t>13</w:t>
            </w:r>
          </w:p>
        </w:tc>
        <w:tc>
          <w:tcPr>
            <w:tcW w:w="3994" w:type="pct"/>
            <w:vAlign w:val="center"/>
          </w:tcPr>
          <w:p w14:paraId="2B03028C" w14:textId="027D97EF" w:rsidR="007B224D" w:rsidRDefault="00082023" w:rsidP="00E24260">
            <w:pPr>
              <w:spacing w:line="360" w:lineRule="auto"/>
              <w:rPr>
                <w:rFonts w:eastAsia="Calibri"/>
                <w:sz w:val="20"/>
                <w:szCs w:val="20"/>
              </w:rPr>
            </w:pPr>
            <w:r>
              <w:rPr>
                <w:rFonts w:eastAsia="Calibri"/>
                <w:sz w:val="20"/>
                <w:szCs w:val="20"/>
              </w:rPr>
              <w:t>CONTRAPARTIDA DE TECHADO DE CANCHA DE BASQUETBOL EN POLIDEPORTIVO DE 27 DE SEPTIEMBRE 2018</w:t>
            </w:r>
          </w:p>
        </w:tc>
        <w:tc>
          <w:tcPr>
            <w:tcW w:w="766" w:type="pct"/>
            <w:vAlign w:val="center"/>
          </w:tcPr>
          <w:p w14:paraId="2D8573BA" w14:textId="591F8A21" w:rsidR="007B224D" w:rsidRDefault="00082023" w:rsidP="000F1E65">
            <w:pPr>
              <w:spacing w:line="360" w:lineRule="auto"/>
              <w:rPr>
                <w:rFonts w:eastAsia="Calibri"/>
                <w:sz w:val="20"/>
                <w:szCs w:val="20"/>
              </w:rPr>
            </w:pPr>
            <w:r>
              <w:rPr>
                <w:rFonts w:eastAsia="Calibri"/>
                <w:sz w:val="20"/>
                <w:szCs w:val="20"/>
              </w:rPr>
              <w:t>$5.65</w:t>
            </w:r>
          </w:p>
        </w:tc>
      </w:tr>
      <w:tr w:rsidR="00082023" w:rsidRPr="001B1F44" w14:paraId="0F86BEB4" w14:textId="77777777" w:rsidTr="000F1E65">
        <w:tc>
          <w:tcPr>
            <w:tcW w:w="240" w:type="pct"/>
            <w:vAlign w:val="center"/>
          </w:tcPr>
          <w:p w14:paraId="7E8540D4" w14:textId="3F4EC034" w:rsidR="00082023" w:rsidRDefault="00082023" w:rsidP="00E24260">
            <w:pPr>
              <w:spacing w:line="360" w:lineRule="auto"/>
              <w:jc w:val="center"/>
              <w:rPr>
                <w:rFonts w:eastAsia="Calibri"/>
                <w:sz w:val="20"/>
                <w:szCs w:val="20"/>
              </w:rPr>
            </w:pPr>
            <w:r>
              <w:rPr>
                <w:rFonts w:eastAsia="Calibri"/>
                <w:sz w:val="20"/>
                <w:szCs w:val="20"/>
              </w:rPr>
              <w:t>14</w:t>
            </w:r>
          </w:p>
        </w:tc>
        <w:tc>
          <w:tcPr>
            <w:tcW w:w="3994" w:type="pct"/>
            <w:vAlign w:val="center"/>
          </w:tcPr>
          <w:p w14:paraId="59151387" w14:textId="0C9119E1" w:rsidR="00082023" w:rsidRDefault="00082023" w:rsidP="00E24260">
            <w:pPr>
              <w:spacing w:line="360" w:lineRule="auto"/>
              <w:rPr>
                <w:rFonts w:eastAsia="Calibri"/>
                <w:sz w:val="20"/>
                <w:szCs w:val="20"/>
              </w:rPr>
            </w:pPr>
            <w:r>
              <w:rPr>
                <w:rFonts w:eastAsia="Calibri"/>
                <w:sz w:val="20"/>
                <w:szCs w:val="20"/>
              </w:rPr>
              <w:t>CONTRAPARTIDA DE TECHADO DE CANCHA DE BASQUETBOL EN POLIDEPORTIVO DE 27 DE SEPTIEMBRE 2018</w:t>
            </w:r>
          </w:p>
        </w:tc>
        <w:tc>
          <w:tcPr>
            <w:tcW w:w="766" w:type="pct"/>
            <w:vAlign w:val="center"/>
          </w:tcPr>
          <w:p w14:paraId="189B0E78" w14:textId="273A5A0F" w:rsidR="00082023" w:rsidRDefault="00082023" w:rsidP="000F1E65">
            <w:pPr>
              <w:spacing w:line="360" w:lineRule="auto"/>
              <w:rPr>
                <w:rFonts w:eastAsia="Calibri"/>
                <w:sz w:val="20"/>
                <w:szCs w:val="20"/>
              </w:rPr>
            </w:pPr>
            <w:r>
              <w:rPr>
                <w:rFonts w:eastAsia="Calibri"/>
                <w:sz w:val="20"/>
                <w:szCs w:val="20"/>
              </w:rPr>
              <w:t>$52.82</w:t>
            </w:r>
          </w:p>
        </w:tc>
      </w:tr>
      <w:tr w:rsidR="00082023" w:rsidRPr="001B1F44" w14:paraId="5CFBB562" w14:textId="77777777" w:rsidTr="000F1E65">
        <w:tc>
          <w:tcPr>
            <w:tcW w:w="240" w:type="pct"/>
            <w:vAlign w:val="center"/>
          </w:tcPr>
          <w:p w14:paraId="59EA302A" w14:textId="3F6A456C" w:rsidR="00082023" w:rsidRDefault="00082023" w:rsidP="00E24260">
            <w:pPr>
              <w:spacing w:line="360" w:lineRule="auto"/>
              <w:jc w:val="center"/>
              <w:rPr>
                <w:rFonts w:eastAsia="Calibri"/>
                <w:sz w:val="20"/>
                <w:szCs w:val="20"/>
              </w:rPr>
            </w:pPr>
            <w:r>
              <w:rPr>
                <w:rFonts w:eastAsia="Calibri"/>
                <w:sz w:val="20"/>
                <w:szCs w:val="20"/>
              </w:rPr>
              <w:t>15</w:t>
            </w:r>
          </w:p>
        </w:tc>
        <w:tc>
          <w:tcPr>
            <w:tcW w:w="3994" w:type="pct"/>
            <w:vAlign w:val="center"/>
          </w:tcPr>
          <w:p w14:paraId="08469E18" w14:textId="6792FA5F" w:rsidR="00082023" w:rsidRDefault="00082023" w:rsidP="00E24260">
            <w:pPr>
              <w:spacing w:line="360" w:lineRule="auto"/>
              <w:rPr>
                <w:rFonts w:eastAsia="Calibri"/>
                <w:sz w:val="20"/>
                <w:szCs w:val="20"/>
              </w:rPr>
            </w:pPr>
            <w:r>
              <w:rPr>
                <w:rFonts w:eastAsia="Calibri"/>
                <w:sz w:val="20"/>
                <w:szCs w:val="20"/>
              </w:rPr>
              <w:t>APOYO A OBRAS DE INFRAESTRUCTURAS MENORES PARA COMUNIDADES DE ZACATECOLUCA</w:t>
            </w:r>
          </w:p>
        </w:tc>
        <w:tc>
          <w:tcPr>
            <w:tcW w:w="766" w:type="pct"/>
            <w:vAlign w:val="center"/>
          </w:tcPr>
          <w:p w14:paraId="182BA23D" w14:textId="0C9BEE0C" w:rsidR="00082023" w:rsidRDefault="00082023" w:rsidP="000F1E65">
            <w:pPr>
              <w:spacing w:line="360" w:lineRule="auto"/>
              <w:rPr>
                <w:rFonts w:eastAsia="Calibri"/>
                <w:sz w:val="20"/>
                <w:szCs w:val="20"/>
              </w:rPr>
            </w:pPr>
            <w:r>
              <w:rPr>
                <w:rFonts w:eastAsia="Calibri"/>
                <w:sz w:val="20"/>
                <w:szCs w:val="20"/>
              </w:rPr>
              <w:t>$30.00</w:t>
            </w:r>
          </w:p>
        </w:tc>
      </w:tr>
      <w:tr w:rsidR="00082023" w:rsidRPr="001B1F44" w14:paraId="5F1558F1" w14:textId="77777777" w:rsidTr="000F1E65">
        <w:tc>
          <w:tcPr>
            <w:tcW w:w="240" w:type="pct"/>
            <w:vAlign w:val="center"/>
          </w:tcPr>
          <w:p w14:paraId="46192638" w14:textId="51020DA9" w:rsidR="00082023" w:rsidRDefault="00082023" w:rsidP="00E24260">
            <w:pPr>
              <w:spacing w:line="360" w:lineRule="auto"/>
              <w:jc w:val="center"/>
              <w:rPr>
                <w:rFonts w:eastAsia="Calibri"/>
                <w:sz w:val="20"/>
                <w:szCs w:val="20"/>
              </w:rPr>
            </w:pPr>
            <w:r>
              <w:rPr>
                <w:rFonts w:eastAsia="Calibri"/>
                <w:sz w:val="20"/>
                <w:szCs w:val="20"/>
              </w:rPr>
              <w:t>16</w:t>
            </w:r>
          </w:p>
        </w:tc>
        <w:tc>
          <w:tcPr>
            <w:tcW w:w="3994" w:type="pct"/>
            <w:vAlign w:val="center"/>
          </w:tcPr>
          <w:p w14:paraId="4DDC0537" w14:textId="56D2ECC0" w:rsidR="00082023" w:rsidRDefault="00082023" w:rsidP="00E24260">
            <w:pPr>
              <w:spacing w:line="360" w:lineRule="auto"/>
              <w:rPr>
                <w:rFonts w:eastAsia="Calibri"/>
                <w:sz w:val="20"/>
                <w:szCs w:val="20"/>
              </w:rPr>
            </w:pPr>
            <w:r>
              <w:rPr>
                <w:rFonts w:eastAsia="Calibri"/>
                <w:sz w:val="20"/>
                <w:szCs w:val="20"/>
              </w:rPr>
              <w:t>PAVIMENTACION DE CALLES INTERNAS COLONIA ANABELLA N° 2-PRESTAMO</w:t>
            </w:r>
          </w:p>
        </w:tc>
        <w:tc>
          <w:tcPr>
            <w:tcW w:w="766" w:type="pct"/>
            <w:vAlign w:val="center"/>
          </w:tcPr>
          <w:p w14:paraId="0CC0E4C7" w14:textId="74D17237" w:rsidR="00082023" w:rsidRDefault="00082023" w:rsidP="000F1E65">
            <w:pPr>
              <w:spacing w:line="360" w:lineRule="auto"/>
              <w:rPr>
                <w:rFonts w:eastAsia="Calibri"/>
                <w:sz w:val="20"/>
                <w:szCs w:val="20"/>
              </w:rPr>
            </w:pPr>
            <w:r>
              <w:rPr>
                <w:rFonts w:eastAsia="Calibri"/>
                <w:sz w:val="20"/>
                <w:szCs w:val="20"/>
              </w:rPr>
              <w:t>$2.53</w:t>
            </w:r>
          </w:p>
        </w:tc>
      </w:tr>
      <w:tr w:rsidR="00082023" w:rsidRPr="001B1F44" w14:paraId="17FCA8B8" w14:textId="77777777" w:rsidTr="000F1E65">
        <w:tc>
          <w:tcPr>
            <w:tcW w:w="240" w:type="pct"/>
            <w:vAlign w:val="center"/>
          </w:tcPr>
          <w:p w14:paraId="7337E78F" w14:textId="52E15FDA" w:rsidR="00082023" w:rsidRDefault="00082023" w:rsidP="00E24260">
            <w:pPr>
              <w:spacing w:line="360" w:lineRule="auto"/>
              <w:jc w:val="center"/>
              <w:rPr>
                <w:rFonts w:eastAsia="Calibri"/>
                <w:sz w:val="20"/>
                <w:szCs w:val="20"/>
              </w:rPr>
            </w:pPr>
            <w:r>
              <w:rPr>
                <w:rFonts w:eastAsia="Calibri"/>
                <w:sz w:val="20"/>
                <w:szCs w:val="20"/>
              </w:rPr>
              <w:t>17</w:t>
            </w:r>
          </w:p>
        </w:tc>
        <w:tc>
          <w:tcPr>
            <w:tcW w:w="3994" w:type="pct"/>
            <w:vAlign w:val="center"/>
          </w:tcPr>
          <w:p w14:paraId="42BB5149" w14:textId="631B22A6" w:rsidR="00082023" w:rsidRDefault="00082023" w:rsidP="00E24260">
            <w:pPr>
              <w:spacing w:line="360" w:lineRule="auto"/>
              <w:rPr>
                <w:rFonts w:eastAsia="Calibri"/>
                <w:sz w:val="20"/>
                <w:szCs w:val="20"/>
              </w:rPr>
            </w:pPr>
            <w:r>
              <w:rPr>
                <w:rFonts w:eastAsia="Calibri"/>
                <w:sz w:val="20"/>
                <w:szCs w:val="20"/>
              </w:rPr>
              <w:t>CONTRAPARTIDA MUNICIPAL PARA LA CONSTRUCCION DE DOS CANHAS DE FUTBOL SALA</w:t>
            </w:r>
          </w:p>
        </w:tc>
        <w:tc>
          <w:tcPr>
            <w:tcW w:w="766" w:type="pct"/>
            <w:vAlign w:val="center"/>
          </w:tcPr>
          <w:p w14:paraId="272A2C92" w14:textId="230D19FD" w:rsidR="00082023" w:rsidRDefault="00082023" w:rsidP="000F1E65">
            <w:pPr>
              <w:spacing w:line="360" w:lineRule="auto"/>
              <w:rPr>
                <w:rFonts w:eastAsia="Calibri"/>
                <w:sz w:val="20"/>
                <w:szCs w:val="20"/>
              </w:rPr>
            </w:pPr>
            <w:r>
              <w:rPr>
                <w:rFonts w:eastAsia="Calibri"/>
                <w:sz w:val="20"/>
                <w:szCs w:val="20"/>
              </w:rPr>
              <w:t>$18,197.46</w:t>
            </w:r>
          </w:p>
        </w:tc>
      </w:tr>
    </w:tbl>
    <w:p w14:paraId="4D246A56" w14:textId="599661EF" w:rsidR="00547294" w:rsidRPr="006E555E" w:rsidRDefault="000F1E65" w:rsidP="00547294">
      <w:pPr>
        <w:spacing w:line="360" w:lineRule="auto"/>
        <w:jc w:val="both"/>
        <w:rPr>
          <w:lang w:eastAsia="es-SV"/>
        </w:rPr>
      </w:pPr>
      <w:r w:rsidRPr="001B1F44">
        <w:rPr>
          <w:kern w:val="2"/>
        </w:rPr>
        <w:t>Pase a conocimiento de las Unidades de Presupuesto y Contabilidad, de esta Administración</w:t>
      </w:r>
      <w:r w:rsidRPr="001B1F44">
        <w:t xml:space="preserve">. </w:t>
      </w:r>
      <w:r w:rsidR="006E555E"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6E555E">
        <w:rPr>
          <w:lang w:eastAsia="es-SV"/>
        </w:rPr>
        <w:t xml:space="preserve"> </w:t>
      </w:r>
      <w:r w:rsidR="00FA6406" w:rsidRPr="00713DC8">
        <w:rPr>
          <w:rFonts w:eastAsia="Calibri"/>
        </w:rPr>
        <w:t>COMUNÍQUESE</w:t>
      </w:r>
      <w:r w:rsidR="00B00388">
        <w:t>.</w:t>
      </w:r>
      <w:r w:rsidR="000F2CAA">
        <w:t xml:space="preserve"> </w:t>
      </w:r>
      <w:r w:rsidR="00EB01BF">
        <w:rPr>
          <w:rFonts w:eastAsia="Calibri"/>
          <w:b/>
          <w:u w:val="single"/>
        </w:rPr>
        <w:t>ACUERDO NÚMERO VEINTISIETE</w:t>
      </w:r>
      <w:r w:rsidR="00CD41DD">
        <w:rPr>
          <w:rFonts w:eastAsia="Calibri"/>
        </w:rPr>
        <w:t xml:space="preserve">.- Vista la nota de fecha 15/02/21, presentada por el Lic. José Alejandro Menjivar Hurtado, Auditor Interno de esta Administración, la cual contiene el Informe de Arqueos realizados en enero del año 2021; el Concejo </w:t>
      </w:r>
      <w:r w:rsidR="00CD5AAB">
        <w:rPr>
          <w:rFonts w:eastAsia="Calibri"/>
        </w:rPr>
        <w:t>Municipal</w:t>
      </w:r>
      <w:r w:rsidR="00CD41DD">
        <w:rPr>
          <w:rFonts w:eastAsia="Calibri"/>
        </w:rPr>
        <w:t xml:space="preserve">, en uso de sus facultades, por unanimidad, </w:t>
      </w:r>
      <w:r w:rsidR="00CD41DD" w:rsidRPr="00CD5AAB">
        <w:rPr>
          <w:rFonts w:eastAsia="Calibri"/>
          <w:b/>
        </w:rPr>
        <w:t>ACUERDA: Dar por recibido</w:t>
      </w:r>
      <w:r w:rsidR="00CD41DD">
        <w:rPr>
          <w:rFonts w:eastAsia="Calibri"/>
        </w:rPr>
        <w:t xml:space="preserve"> el Informe de Arqueos realizados en </w:t>
      </w:r>
      <w:r w:rsidR="00CD5AAB">
        <w:rPr>
          <w:rFonts w:eastAsia="Calibri"/>
        </w:rPr>
        <w:t xml:space="preserve">el mes de enero del año 2021, los cuales fueron hechos al personal que manejan especies y fondos municipales, dicho arqueos están contemplados en el Plan de Trabajo de la Unidad de Auditoria Interna de esta municipalidad. </w:t>
      </w:r>
      <w:r w:rsidR="00CD5AAB" w:rsidRPr="001B1F44">
        <w:t>COMUNÍQUESE</w:t>
      </w:r>
      <w:r w:rsidR="00CD5AAB">
        <w:t>.</w:t>
      </w:r>
      <w:r w:rsidR="000F2CAA">
        <w:t xml:space="preserve"> </w:t>
      </w:r>
      <w:r w:rsidR="00EB01BF">
        <w:rPr>
          <w:rFonts w:eastAsia="Calibri"/>
          <w:b/>
          <w:u w:val="single"/>
        </w:rPr>
        <w:t>ACUERDO NÚMERO VEINTIOCHO</w:t>
      </w:r>
      <w:r w:rsidR="00D97750">
        <w:rPr>
          <w:rFonts w:eastAsia="Calibri"/>
        </w:rPr>
        <w:t xml:space="preserve">.- En relación a la nota presentada por el Sr. Francisco Orellana Flores, Jefe de Transporte y Mantenimiento, en el cual solicita </w:t>
      </w:r>
      <w:r w:rsidR="00752618">
        <w:rPr>
          <w:rFonts w:eastAsia="Calibri"/>
        </w:rPr>
        <w:t xml:space="preserve">que </w:t>
      </w:r>
      <w:r w:rsidR="00D97750">
        <w:rPr>
          <w:rFonts w:eastAsia="Calibri"/>
        </w:rPr>
        <w:t>la Jefatura de la Unidad de Proyect</w:t>
      </w:r>
      <w:r w:rsidR="00752618">
        <w:rPr>
          <w:rFonts w:eastAsia="Calibri"/>
        </w:rPr>
        <w:t>os y</w:t>
      </w:r>
      <w:r w:rsidR="00D97750">
        <w:rPr>
          <w:rFonts w:eastAsia="Calibri"/>
        </w:rPr>
        <w:t xml:space="preserve"> de UACI, remitan documentación </w:t>
      </w:r>
      <w:r w:rsidR="00752618">
        <w:rPr>
          <w:rFonts w:eastAsia="Calibri"/>
        </w:rPr>
        <w:t xml:space="preserve">respectiva con respecto a la adquisición de la </w:t>
      </w:r>
      <w:r w:rsidR="00D97750">
        <w:rPr>
          <w:rFonts w:eastAsia="Calibri"/>
        </w:rPr>
        <w:t xml:space="preserve">maquinaria </w:t>
      </w:r>
      <w:r w:rsidR="00B50075">
        <w:rPr>
          <w:rFonts w:eastAsia="Calibri"/>
        </w:rPr>
        <w:t>de terracería y vehículos que están destinados</w:t>
      </w:r>
      <w:r w:rsidR="00752618">
        <w:rPr>
          <w:rFonts w:eastAsia="Calibri"/>
        </w:rPr>
        <w:t xml:space="preserve"> a la ejecución</w:t>
      </w:r>
      <w:r w:rsidR="00D97750">
        <w:rPr>
          <w:rFonts w:eastAsia="Calibri"/>
        </w:rPr>
        <w:t xml:space="preserve"> de proyectos; el Concejo Municipal, en uso de las facultades, por unanimidad, </w:t>
      </w:r>
      <w:r w:rsidR="00D97750" w:rsidRPr="00D97750">
        <w:rPr>
          <w:rFonts w:eastAsia="Calibri"/>
          <w:b/>
        </w:rPr>
        <w:t>ACUERDA</w:t>
      </w:r>
      <w:r w:rsidR="00D97750">
        <w:rPr>
          <w:rFonts w:eastAsia="Calibri"/>
        </w:rPr>
        <w:t>:</w:t>
      </w:r>
      <w:r w:rsidR="00E610F2">
        <w:rPr>
          <w:rFonts w:eastAsia="Calibri"/>
        </w:rPr>
        <w:t xml:space="preserve"> </w:t>
      </w:r>
      <w:r w:rsidR="00752618" w:rsidRPr="00752618">
        <w:rPr>
          <w:rFonts w:eastAsia="Calibri"/>
          <w:b/>
        </w:rPr>
        <w:t>Informar</w:t>
      </w:r>
      <w:r w:rsidR="00752618">
        <w:rPr>
          <w:rFonts w:eastAsia="Calibri"/>
        </w:rPr>
        <w:t xml:space="preserve"> al Sr. Orellana Flores, </w:t>
      </w:r>
      <w:r w:rsidR="00B97FF7">
        <w:rPr>
          <w:rFonts w:eastAsia="Calibri"/>
        </w:rPr>
        <w:t xml:space="preserve">que dichos bienes están bajo la supervisión y resguardo de la Jefatura de la Unidad de Proyectos, </w:t>
      </w:r>
      <w:r w:rsidR="00D64AC8">
        <w:rPr>
          <w:rFonts w:eastAsia="Calibri"/>
        </w:rPr>
        <w:t xml:space="preserve">y que las mismas están en la fase de ejecución de proyectos aprobados por esta Administración; </w:t>
      </w:r>
      <w:r w:rsidR="00B97FF7">
        <w:rPr>
          <w:rFonts w:eastAsia="Calibri"/>
        </w:rPr>
        <w:t xml:space="preserve">por lo tanto las mismas </w:t>
      </w:r>
      <w:r w:rsidR="003F674C">
        <w:rPr>
          <w:rFonts w:eastAsia="Calibri"/>
        </w:rPr>
        <w:t xml:space="preserve">serán remitidas a la Unidad de Transporte y Mantenimiento </w:t>
      </w:r>
      <w:r w:rsidR="005649C1">
        <w:rPr>
          <w:rFonts w:eastAsia="Calibri"/>
        </w:rPr>
        <w:t xml:space="preserve">junto a su respectiva documentación </w:t>
      </w:r>
      <w:r w:rsidR="003F674C">
        <w:rPr>
          <w:rFonts w:eastAsia="Calibri"/>
        </w:rPr>
        <w:t>cuando</w:t>
      </w:r>
      <w:r w:rsidR="005649C1">
        <w:rPr>
          <w:rFonts w:eastAsia="Calibri"/>
        </w:rPr>
        <w:t xml:space="preserve"> </w:t>
      </w:r>
      <w:r w:rsidR="00B97FF7">
        <w:rPr>
          <w:rFonts w:eastAsia="Calibri"/>
        </w:rPr>
        <w:t>finalice</w:t>
      </w:r>
      <w:r w:rsidR="005649C1">
        <w:rPr>
          <w:rFonts w:eastAsia="Calibri"/>
        </w:rPr>
        <w:t xml:space="preserve">n los contratos </w:t>
      </w:r>
      <w:r w:rsidR="00D64AC8">
        <w:rPr>
          <w:rFonts w:eastAsia="Calibri"/>
        </w:rPr>
        <w:t>suscritos</w:t>
      </w:r>
      <w:r w:rsidR="005649C1">
        <w:rPr>
          <w:rFonts w:eastAsia="Calibri"/>
        </w:rPr>
        <w:t xml:space="preserve">. </w:t>
      </w:r>
      <w:r w:rsidR="005649C1" w:rsidRPr="001B1F44">
        <w:t>COMUNÍQUESE</w:t>
      </w:r>
      <w:r w:rsidR="005649C1">
        <w:t>.</w:t>
      </w:r>
      <w:r w:rsidR="00F53B51">
        <w:rPr>
          <w:rFonts w:eastAsia="Calibri"/>
        </w:rPr>
        <w:t xml:space="preserve"> </w:t>
      </w:r>
      <w:r w:rsidR="00EB01BF">
        <w:rPr>
          <w:rFonts w:eastAsia="Calibri"/>
          <w:b/>
          <w:u w:val="single"/>
        </w:rPr>
        <w:t>ACUERDO NÚMERO VEINTINUEVE</w:t>
      </w:r>
      <w:r w:rsidR="00022DB6">
        <w:rPr>
          <w:rFonts w:eastAsia="Calibri"/>
        </w:rPr>
        <w:t xml:space="preserve">.- </w:t>
      </w:r>
      <w:r w:rsidR="0057542D">
        <w:t>Vista el acta suscrita por los miembros de la comisión evaluadora del pago en especie solicitado por la Sociedad ARHEDES, S.</w:t>
      </w:r>
      <w:r w:rsidR="00B46A6B">
        <w:t xml:space="preserve"> </w:t>
      </w:r>
      <w:r w:rsidR="0057542D">
        <w:t>A. DE C.</w:t>
      </w:r>
      <w:r w:rsidR="00B46A6B">
        <w:t xml:space="preserve"> </w:t>
      </w:r>
      <w:r w:rsidR="0057542D">
        <w:t xml:space="preserve">V., en lo referente a cancelar deuda tributaria a favor del municipio de Zacatecoluca, cuyo inicio se ordenó en el acuerdo municipal N° 01, asentado en el acta de la sesión ordinaria N° 59, de fecha 27/11/20; este Concejo, en uso de sus facultades, por unanimidad, </w:t>
      </w:r>
      <w:r w:rsidR="0057542D">
        <w:rPr>
          <w:b/>
        </w:rPr>
        <w:t>ACUERDA</w:t>
      </w:r>
      <w:r w:rsidR="0057542D">
        <w:t xml:space="preserve">: </w:t>
      </w:r>
      <w:r w:rsidR="0057542D">
        <w:rPr>
          <w:b/>
        </w:rPr>
        <w:t>a)</w:t>
      </w:r>
      <w:r w:rsidR="0057542D">
        <w:t xml:space="preserve"> </w:t>
      </w:r>
      <w:r w:rsidR="0057542D">
        <w:rPr>
          <w:b/>
        </w:rPr>
        <w:t>ACEPTAR EL PAGO EN ESPECIE</w:t>
      </w:r>
      <w:r w:rsidR="0057542D">
        <w:t xml:space="preserve">, con la Sociedad ARHEDES, S.A. DE C.V., y este Municipio, en el sentido de pagar la deuda tributaria proporcionando a esta Municipalidad el </w:t>
      </w:r>
      <w:r w:rsidR="006E269A">
        <w:t>suministro de materiales e instalación de 205 metros de reja metálica, destinada a cercar el perímetro de la Estación de Ferrocarril de Zacatecoluca</w:t>
      </w:r>
      <w:r w:rsidR="0057542D">
        <w:t>; equivalente a la deuda de naturaleza tributaria, por un valor total de $</w:t>
      </w:r>
      <w:r w:rsidR="006E269A">
        <w:t>12,881.64</w:t>
      </w:r>
      <w:r w:rsidR="0057542D">
        <w:t xml:space="preserve">; </w:t>
      </w:r>
      <w:r w:rsidR="0057542D">
        <w:rPr>
          <w:b/>
        </w:rPr>
        <w:t>b)</w:t>
      </w:r>
      <w:r w:rsidR="0057542D">
        <w:t xml:space="preserve"> Autorizar al Alcalde Municipal, Dr. Francisco Salvador Hirezi Morataya, </w:t>
      </w:r>
      <w:r w:rsidR="0057542D">
        <w:rPr>
          <w:b/>
        </w:rPr>
        <w:t>FIRMAR LOS INSTRUMENTOS LEGALES</w:t>
      </w:r>
      <w:r w:rsidR="0057542D">
        <w:t xml:space="preserve"> correspondientes, actuando en la calidad indicada en el Art. 47 del Código Municipal.</w:t>
      </w:r>
      <w:r w:rsidR="008617B5">
        <w:t xml:space="preserve"> </w:t>
      </w:r>
      <w:r w:rsidR="008617B5" w:rsidRPr="00307B4E">
        <w:rPr>
          <w:lang w:eastAsia="es-SV"/>
        </w:rPr>
        <w:t xml:space="preserve">Se hace constar que los Sres. Carlos Arturo Araujo Gómez, </w:t>
      </w:r>
      <w:r w:rsidR="008617B5">
        <w:rPr>
          <w:lang w:eastAsia="es-SV"/>
        </w:rPr>
        <w:t>Elmer Arturo Rubio Orantes,</w:t>
      </w:r>
      <w:r w:rsidR="008617B5" w:rsidRPr="00307B4E">
        <w:rPr>
          <w:lang w:eastAsia="es-SV"/>
        </w:rPr>
        <w:t xml:space="preserve"> Héctor Arnoldo Cruz Rodríguez</w:t>
      </w:r>
      <w:r w:rsidR="008617B5">
        <w:rPr>
          <w:lang w:eastAsia="es-SV"/>
        </w:rPr>
        <w:t>; y, Maritza Elizabeth Vásquez de Ayala; sexto, séptimo, o</w:t>
      </w:r>
      <w:r w:rsidR="008617B5" w:rsidRPr="00307B4E">
        <w:rPr>
          <w:lang w:eastAsia="es-SV"/>
        </w:rPr>
        <w:t>ctavo</w:t>
      </w:r>
      <w:r w:rsidR="008617B5">
        <w:rPr>
          <w:lang w:eastAsia="es-SV"/>
        </w:rPr>
        <w:t xml:space="preserve"> y décimo</w:t>
      </w:r>
      <w:r w:rsidR="008617B5" w:rsidRPr="00307B4E">
        <w:rPr>
          <w:lang w:eastAsia="es-SV"/>
        </w:rPr>
        <w:t xml:space="preserve"> </w:t>
      </w:r>
      <w:r w:rsidR="008617B5">
        <w:rPr>
          <w:lang w:eastAsia="es-SV"/>
        </w:rPr>
        <w:t>Regidores P</w:t>
      </w:r>
      <w:r w:rsidR="008617B5" w:rsidRPr="00307B4E">
        <w:rPr>
          <w:lang w:eastAsia="es-SV"/>
        </w:rPr>
        <w:t>ropietarios, respectivamente; salvan su voto en el presente acuerdo, en uso de la facultad establecida en el Art. 45 de Código Municipal.</w:t>
      </w:r>
      <w:r w:rsidR="0057542D">
        <w:t xml:space="preserve"> COMUNÍQUESE</w:t>
      </w:r>
      <w:r w:rsidR="00B46A6B">
        <w:t xml:space="preserve">. </w:t>
      </w:r>
      <w:r w:rsidR="00C931C9">
        <w:rPr>
          <w:rFonts w:eastAsia="Calibri"/>
          <w:b/>
          <w:u w:val="single"/>
        </w:rPr>
        <w:t>ACUERDO NÚMERO TREINTA</w:t>
      </w:r>
      <w:r w:rsidR="00C931C9">
        <w:rPr>
          <w:rFonts w:eastAsia="Calibri"/>
        </w:rPr>
        <w:t xml:space="preserve">.- Vista la nota presentada por la Licda. Katy Elizabeth Chirino, </w:t>
      </w:r>
      <w:r w:rsidR="00471602">
        <w:rPr>
          <w:rFonts w:eastAsia="Calibri"/>
        </w:rPr>
        <w:t>T</w:t>
      </w:r>
      <w:r w:rsidR="00C931C9">
        <w:rPr>
          <w:rFonts w:eastAsia="Calibri"/>
        </w:rPr>
        <w:t>esorera Municipal, en la cual solicita el cierre de cuenta</w:t>
      </w:r>
      <w:r w:rsidR="00471602">
        <w:rPr>
          <w:rFonts w:eastAsia="Calibri"/>
        </w:rPr>
        <w:t>s</w:t>
      </w:r>
      <w:r w:rsidR="00C931C9">
        <w:rPr>
          <w:rFonts w:eastAsia="Calibri"/>
        </w:rPr>
        <w:t xml:space="preserve"> financieras; el Concejo Municipal, en uso de sus facultades, por unanimidad, </w:t>
      </w:r>
      <w:r w:rsidR="00C931C9" w:rsidRPr="00424A4F">
        <w:rPr>
          <w:rFonts w:eastAsia="Calibri"/>
          <w:b/>
        </w:rPr>
        <w:t>ACUERDA:</w:t>
      </w:r>
      <w:r w:rsidR="00C931C9">
        <w:rPr>
          <w:rFonts w:eastAsia="Calibri"/>
        </w:rPr>
        <w:t xml:space="preserve"> </w:t>
      </w:r>
      <w:r w:rsidR="00C931C9" w:rsidRPr="006E269A">
        <w:t>Autorizar a la Tesorera Municipal, Licda. Katy Elizabeth Chirino y a la Regidora Srita Zorina Esther Masferrer Escobar, para que solicite</w:t>
      </w:r>
      <w:r w:rsidR="00C931C9">
        <w:t>n</w:t>
      </w:r>
      <w:r w:rsidR="00C931C9" w:rsidRPr="006E269A">
        <w:t xml:space="preserve"> al banco Hipotecario, agencia Zacatecoluca, el </w:t>
      </w:r>
      <w:r w:rsidR="00C931C9" w:rsidRPr="006E269A">
        <w:rPr>
          <w:b/>
          <w:bCs/>
        </w:rPr>
        <w:t>CIERRE DEFINITIVO</w:t>
      </w:r>
      <w:r w:rsidR="00C931C9" w:rsidRPr="006E269A">
        <w:t xml:space="preserve"> de la</w:t>
      </w:r>
      <w:r w:rsidR="00C931C9">
        <w:t xml:space="preserve"> siguiente cuenta:</w:t>
      </w:r>
      <w:r w:rsidR="00C931C9" w:rsidRPr="006E269A">
        <w:t xml:space="preserve"> N° </w:t>
      </w:r>
      <w:r w:rsidR="00C931C9">
        <w:t>00150145565,</w:t>
      </w:r>
      <w:r w:rsidR="00C931C9" w:rsidRPr="006E269A">
        <w:t xml:space="preserve"> denominada: </w:t>
      </w:r>
      <w:r w:rsidR="00C931C9" w:rsidRPr="006E269A">
        <w:rPr>
          <w:b/>
        </w:rPr>
        <w:t>«</w:t>
      </w:r>
      <w:r w:rsidR="00C931C9">
        <w:rPr>
          <w:b/>
        </w:rPr>
        <w:t>AMZ, MODERNIZACION DEL REGISTRO DEL ESTADO FAMILIAR Y REGISTRO Y CONTROL TRIBUTARIO</w:t>
      </w:r>
      <w:r w:rsidR="00C931C9" w:rsidRPr="006E269A">
        <w:rPr>
          <w:b/>
        </w:rPr>
        <w:t>»</w:t>
      </w:r>
      <w:r w:rsidR="00C931C9" w:rsidRPr="006E269A">
        <w:t>, con un saldo de $</w:t>
      </w:r>
      <w:r w:rsidR="00C931C9">
        <w:t>61.40</w:t>
      </w:r>
      <w:r w:rsidR="00C931C9" w:rsidRPr="006E269A">
        <w:t xml:space="preserve">; </w:t>
      </w:r>
      <w:r w:rsidR="00C931C9">
        <w:t>debiendo reintegrar el saldo por medio de cheque de caja</w:t>
      </w:r>
      <w:r w:rsidR="00C931C9" w:rsidRPr="006E269A">
        <w:t xml:space="preserve"> a la cuenta denominada: «AMZ</w:t>
      </w:r>
      <w:r w:rsidR="00C931C9">
        <w:t>,</w:t>
      </w:r>
      <w:r w:rsidR="00C931C9" w:rsidRPr="006E269A">
        <w:t xml:space="preserve"> </w:t>
      </w:r>
      <w:r w:rsidR="00C931C9">
        <w:t>PRESTAMOS 2019</w:t>
      </w:r>
      <w:r w:rsidR="00C931C9" w:rsidRPr="006E269A">
        <w:t>»</w:t>
      </w:r>
      <w:r w:rsidR="00C931C9">
        <w:t xml:space="preserve">. </w:t>
      </w:r>
      <w:r w:rsidR="00C931C9" w:rsidRPr="006E269A">
        <w:t>COMUNÍQUESE</w:t>
      </w:r>
      <w:r w:rsidR="00C931C9">
        <w:t>.</w:t>
      </w:r>
      <w:r w:rsidR="00471602">
        <w:t xml:space="preserve"> </w:t>
      </w:r>
      <w:r w:rsidR="007C4984">
        <w:rPr>
          <w:rFonts w:eastAsia="Calibri"/>
          <w:b/>
          <w:u w:val="single"/>
        </w:rPr>
        <w:t>ACUERDO NÚMERO TREINTA Y UNO</w:t>
      </w:r>
      <w:r w:rsidR="007C4984">
        <w:rPr>
          <w:rFonts w:eastAsia="Calibri"/>
        </w:rPr>
        <w:t xml:space="preserve">.- Vista la nota presentada por la Licda. Katy Elizabeth Chirino, </w:t>
      </w:r>
      <w:r w:rsidR="00D924CF">
        <w:rPr>
          <w:rFonts w:eastAsia="Calibri"/>
        </w:rPr>
        <w:t>T</w:t>
      </w:r>
      <w:r w:rsidR="007C4984">
        <w:rPr>
          <w:rFonts w:eastAsia="Calibri"/>
        </w:rPr>
        <w:t xml:space="preserve">esorera Municipal, en la cual solicita el cierre de cuenta financieras; el Concejo Municipal, en uso de sus facultades, por unanimidad, </w:t>
      </w:r>
      <w:r w:rsidR="007C4984" w:rsidRPr="00424A4F">
        <w:rPr>
          <w:rFonts w:eastAsia="Calibri"/>
          <w:b/>
        </w:rPr>
        <w:t>ACUERDA:</w:t>
      </w:r>
      <w:r w:rsidR="007C4984">
        <w:rPr>
          <w:rFonts w:eastAsia="Calibri"/>
        </w:rPr>
        <w:t xml:space="preserve"> </w:t>
      </w:r>
      <w:r w:rsidR="007C4984" w:rsidRPr="006E269A">
        <w:t>Autorizar a la Tesorera Municipal, Licda. Katy Elizabeth Chirino y a la Regidora Srita Zorina Esther Masferrer Escobar, para que solicite</w:t>
      </w:r>
      <w:r w:rsidR="007C4984">
        <w:t>n</w:t>
      </w:r>
      <w:r w:rsidR="007C4984" w:rsidRPr="006E269A">
        <w:t xml:space="preserve"> al banco Hipotecario, agencia Zacatecoluca, el </w:t>
      </w:r>
      <w:r w:rsidR="007C4984" w:rsidRPr="006E269A">
        <w:rPr>
          <w:b/>
          <w:bCs/>
        </w:rPr>
        <w:t>CIERRE DEFINITIVO</w:t>
      </w:r>
      <w:r w:rsidR="007C4984" w:rsidRPr="006E269A">
        <w:t xml:space="preserve"> de la</w:t>
      </w:r>
      <w:r w:rsidR="007C4984">
        <w:t xml:space="preserve"> siguiente cuenta: N° 00150148432, denominada: </w:t>
      </w:r>
      <w:r w:rsidR="007C4984" w:rsidRPr="00424A4F">
        <w:rPr>
          <w:b/>
        </w:rPr>
        <w:t>«AMZ</w:t>
      </w:r>
      <w:r w:rsidR="007C4984">
        <w:rPr>
          <w:b/>
        </w:rPr>
        <w:t>,</w:t>
      </w:r>
      <w:r w:rsidR="007C4984" w:rsidRPr="00424A4F">
        <w:rPr>
          <w:b/>
        </w:rPr>
        <w:t xml:space="preserve"> PRESTAMOS 2018»</w:t>
      </w:r>
      <w:r w:rsidR="007C4984">
        <w:t xml:space="preserve">, con un saldo de $98.31, debiendo reintegrar el saldo por medio de cheque de caja a la cuenta denominada: «AMZ, PRESTAMOS 2019». </w:t>
      </w:r>
      <w:r w:rsidR="007C4984" w:rsidRPr="006E269A">
        <w:t>COMUNÍQUESE</w:t>
      </w:r>
      <w:r w:rsidR="00101859">
        <w:t>.</w:t>
      </w:r>
      <w:r w:rsidR="00D924CF">
        <w:t xml:space="preserve"> </w:t>
      </w:r>
      <w:r w:rsidR="00101859">
        <w:rPr>
          <w:rFonts w:eastAsia="Calibri"/>
          <w:b/>
          <w:u w:val="single"/>
        </w:rPr>
        <w:t>ACUERDO NÚMERO TREINTA Y DOS</w:t>
      </w:r>
      <w:r w:rsidR="00101859">
        <w:rPr>
          <w:rFonts w:eastAsia="Calibri"/>
        </w:rPr>
        <w:t xml:space="preserve">.- Vista la nota presentada por la Licda. Katy Elizabeth Chirino, </w:t>
      </w:r>
      <w:r w:rsidR="00280BB5">
        <w:rPr>
          <w:rFonts w:eastAsia="Calibri"/>
        </w:rPr>
        <w:t>T</w:t>
      </w:r>
      <w:r w:rsidR="00101859">
        <w:rPr>
          <w:rFonts w:eastAsia="Calibri"/>
        </w:rPr>
        <w:t xml:space="preserve">esorera Municipal, en la cual solicita el cierre de cuenta financieras; el Concejo Municipal, en uso de sus facultades, por unanimidad, </w:t>
      </w:r>
      <w:r w:rsidR="00101859" w:rsidRPr="00424A4F">
        <w:rPr>
          <w:rFonts w:eastAsia="Calibri"/>
          <w:b/>
        </w:rPr>
        <w:t>ACUERDA:</w:t>
      </w:r>
      <w:r w:rsidR="00101859">
        <w:rPr>
          <w:rFonts w:eastAsia="Calibri"/>
        </w:rPr>
        <w:t xml:space="preserve"> </w:t>
      </w:r>
      <w:r w:rsidR="00101859" w:rsidRPr="006E269A">
        <w:t>Autorizar a la Tesorera Municipal, Licda. Katy Elizabeth Chirino y a la Regidora Srita Zorina Esther Masferrer Escobar, para que solicite</w:t>
      </w:r>
      <w:r w:rsidR="00101859">
        <w:t>n</w:t>
      </w:r>
      <w:r w:rsidR="00101859" w:rsidRPr="006E269A">
        <w:t xml:space="preserve"> al banco Hipotecario, agencia Zacatecoluca, el </w:t>
      </w:r>
      <w:r w:rsidR="00101859" w:rsidRPr="006E269A">
        <w:rPr>
          <w:b/>
          <w:bCs/>
        </w:rPr>
        <w:t>CIERRE DEFINITIVO</w:t>
      </w:r>
      <w:r w:rsidR="00101859" w:rsidRPr="006E269A">
        <w:t xml:space="preserve"> de la</w:t>
      </w:r>
      <w:r w:rsidR="00101859">
        <w:t xml:space="preserve"> siguiente cuenta: N° 00150146596, denominada: </w:t>
      </w:r>
      <w:r w:rsidR="00101859" w:rsidRPr="00424A4F">
        <w:rPr>
          <w:b/>
        </w:rPr>
        <w:t>«AMZ, PRESTAMOS 2016»</w:t>
      </w:r>
      <w:r w:rsidR="00101859">
        <w:t>, con un saldo de $3,110.18, debiendo reintegrar el saldo por medio de cheque de caja a la cuenta denominada: «AMZ, PRESTAMOS 2019»</w:t>
      </w:r>
      <w:r w:rsidR="00101859" w:rsidRPr="006E269A">
        <w:t xml:space="preserve">. </w:t>
      </w:r>
      <w:r w:rsidR="008617B5" w:rsidRPr="008617B5">
        <w:rPr>
          <w:rFonts w:eastAsiaTheme="minorHAnsi"/>
          <w:kern w:val="0"/>
          <w:lang w:val="es-SV" w:eastAsia="es-SV"/>
        </w:rPr>
        <w:t>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w:t>
      </w:r>
      <w:r w:rsidR="008617B5">
        <w:rPr>
          <w:rFonts w:eastAsiaTheme="minorHAnsi"/>
          <w:kern w:val="0"/>
          <w:lang w:val="es-SV" w:eastAsia="es-SV"/>
        </w:rPr>
        <w:t xml:space="preserve"> </w:t>
      </w:r>
      <w:r w:rsidR="00101859" w:rsidRPr="006E269A">
        <w:t>COMUNÍQUESE</w:t>
      </w:r>
      <w:r w:rsidR="00472907">
        <w:t>.</w:t>
      </w:r>
      <w:r w:rsidR="00280BB5">
        <w:t xml:space="preserve"> </w:t>
      </w:r>
      <w:r w:rsidR="00547294" w:rsidRPr="00547294">
        <w:rPr>
          <w:rFonts w:eastAsia="Calibri"/>
          <w:b/>
          <w:u w:val="single"/>
        </w:rPr>
        <w:t>ACUERDO NÚMERO TREINTA Y TRES</w:t>
      </w:r>
      <w:r w:rsidR="00547294" w:rsidRPr="00547294">
        <w:rPr>
          <w:rFonts w:eastAsia="Calibri"/>
        </w:rPr>
        <w:t xml:space="preserve">.- En relación a la suscripción del contrato de arrendamiento simple con la Sociedad Distribuidora Comercial Chavi, S.A. de C.V., sobre el inmueble bajo matrícula </w:t>
      </w:r>
      <w:r w:rsidR="004C2524">
        <w:rPr>
          <w:rFonts w:eastAsia="Calibri"/>
        </w:rPr>
        <w:t>------------------------------</w:t>
      </w:r>
      <w:r w:rsidR="00547294" w:rsidRPr="00547294">
        <w:rPr>
          <w:rFonts w:eastAsia="Calibri"/>
        </w:rPr>
        <w:t xml:space="preserve"> asiento </w:t>
      </w:r>
      <w:r w:rsidR="004C2524">
        <w:rPr>
          <w:rFonts w:eastAsia="Calibri"/>
        </w:rPr>
        <w:t>-----------</w:t>
      </w:r>
      <w:r w:rsidR="00547294" w:rsidRPr="00547294">
        <w:rPr>
          <w:rFonts w:eastAsia="Calibri"/>
        </w:rPr>
        <w:t xml:space="preserve">, autorizado mediante la emisión del acuerdo municipal N° 29, asentado en la sesión ordinaria N° 06, de fecha 05/02/21; el Concejo Municipal, </w:t>
      </w:r>
      <w:r w:rsidR="00547294" w:rsidRPr="00547294">
        <w:rPr>
          <w:rFonts w:eastAsia="Calibri"/>
          <w:b/>
        </w:rPr>
        <w:t>CONSIDERANDO:</w:t>
      </w:r>
      <w:r w:rsidR="00547294" w:rsidRPr="00547294">
        <w:rPr>
          <w:rFonts w:eastAsia="Calibri"/>
        </w:rPr>
        <w:t xml:space="preserve"> </w:t>
      </w:r>
      <w:r w:rsidR="00547294" w:rsidRPr="00547294">
        <w:rPr>
          <w:rFonts w:eastAsia="Calibri"/>
          <w:b/>
          <w:bCs/>
        </w:rPr>
        <w:t>I.-</w:t>
      </w:r>
      <w:r w:rsidR="00547294" w:rsidRPr="00547294">
        <w:rPr>
          <w:rFonts w:eastAsia="Calibri"/>
        </w:rPr>
        <w:t xml:space="preserve"> Que en dicho acuerdo se estableció erróneamente como arrendatario de dicho inmueble a la Sociedad Distribuidora Comercial Chavi, S. A. de C. V.; </w:t>
      </w:r>
      <w:r w:rsidR="00547294" w:rsidRPr="00547294">
        <w:rPr>
          <w:rFonts w:eastAsia="Calibri"/>
          <w:b/>
          <w:bCs/>
        </w:rPr>
        <w:t>II.-</w:t>
      </w:r>
      <w:r w:rsidR="00547294" w:rsidRPr="00547294">
        <w:rPr>
          <w:rFonts w:eastAsia="Calibri"/>
        </w:rPr>
        <w:t xml:space="preserve"> Que según asiento 6 de la matrícula mencionada, dicho inmueble está en proindivisión a favor de 4 propietarias en calidad de herederas intestadas con beneficio de inventario del causante señor  René Antonio Chanta Cortez; </w:t>
      </w:r>
      <w:r w:rsidR="00547294" w:rsidRPr="00547294">
        <w:rPr>
          <w:rFonts w:eastAsia="Calibri"/>
          <w:b/>
          <w:bCs/>
        </w:rPr>
        <w:t>III.-</w:t>
      </w:r>
      <w:r w:rsidR="00547294" w:rsidRPr="00547294">
        <w:rPr>
          <w:rFonts w:eastAsia="Calibri"/>
        </w:rPr>
        <w:t xml:space="preserve"> Por lo antes indicado es procedente la suscripción de contrato de arrendamiento con todos los propietarios según los porcentajes de propiedad que constan en el Registro de la Propiedad Raíz e Hipotecas, </w:t>
      </w:r>
      <w:r w:rsidR="00547294" w:rsidRPr="00547294">
        <w:rPr>
          <w:rFonts w:eastAsia="Calibri"/>
          <w:b/>
          <w:bCs/>
        </w:rPr>
        <w:t>POR TANTO</w:t>
      </w:r>
      <w:r w:rsidR="00547294" w:rsidRPr="00547294">
        <w:rPr>
          <w:rFonts w:eastAsia="Calibri"/>
        </w:rPr>
        <w:t xml:space="preserve">; en uso de sus facultades, por unanimidad, </w:t>
      </w:r>
      <w:r w:rsidR="00547294" w:rsidRPr="00547294">
        <w:rPr>
          <w:rFonts w:eastAsia="Calibri"/>
          <w:b/>
        </w:rPr>
        <w:t>ACUERDA</w:t>
      </w:r>
      <w:r w:rsidR="00547294" w:rsidRPr="00547294">
        <w:rPr>
          <w:rFonts w:eastAsia="Calibri"/>
        </w:rPr>
        <w:t xml:space="preserve">: </w:t>
      </w:r>
      <w:r w:rsidR="00547294" w:rsidRPr="00547294">
        <w:rPr>
          <w:rFonts w:eastAsia="Calibri"/>
          <w:b/>
        </w:rPr>
        <w:t xml:space="preserve">MODIFICAR </w:t>
      </w:r>
      <w:r w:rsidR="00547294" w:rsidRPr="00547294">
        <w:rPr>
          <w:rFonts w:eastAsia="Calibri"/>
        </w:rPr>
        <w:t>acuerdo municipal N° 29, asentado en la sesión ordinaria N° 06, de fecha 05/02/21, en el sentido que las arrendatarias del inmueble</w:t>
      </w:r>
      <w:r w:rsidR="00547294" w:rsidRPr="00547294">
        <w:rPr>
          <w:rFonts w:eastAsia="Calibri"/>
          <w:b/>
        </w:rPr>
        <w:t xml:space="preserve"> </w:t>
      </w:r>
      <w:r w:rsidR="00547294" w:rsidRPr="00547294">
        <w:rPr>
          <w:rFonts w:eastAsia="Calibri"/>
          <w:bCs/>
        </w:rPr>
        <w:t xml:space="preserve">matrícula </w:t>
      </w:r>
      <w:r w:rsidR="004C2524">
        <w:rPr>
          <w:rFonts w:eastAsia="Calibri"/>
          <w:bCs/>
        </w:rPr>
        <w:t>---------------------------------------</w:t>
      </w:r>
      <w:r w:rsidR="00547294" w:rsidRPr="00547294">
        <w:rPr>
          <w:rFonts w:eastAsia="Calibri"/>
          <w:bCs/>
        </w:rPr>
        <w:t>,</w:t>
      </w:r>
      <w:r w:rsidR="00547294" w:rsidRPr="00547294">
        <w:rPr>
          <w:rFonts w:eastAsia="Calibri"/>
          <w:b/>
        </w:rPr>
        <w:t xml:space="preserve"> </w:t>
      </w:r>
      <w:r w:rsidR="00547294" w:rsidRPr="00547294">
        <w:rPr>
          <w:rFonts w:eastAsia="Calibri"/>
          <w:bCs/>
        </w:rPr>
        <w:t>serán las siguientes</w:t>
      </w:r>
      <w:r w:rsidR="00547294" w:rsidRPr="00547294">
        <w:rPr>
          <w:rFonts w:eastAsia="Calibri"/>
        </w:rPr>
        <w:t xml:space="preserve">: </w:t>
      </w:r>
    </w:p>
    <w:tbl>
      <w:tblPr>
        <w:tblW w:w="47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475"/>
        <w:gridCol w:w="3831"/>
      </w:tblGrid>
      <w:tr w:rsidR="00547294" w:rsidRPr="004C0DE2" w14:paraId="6B88B9CF" w14:textId="77777777" w:rsidTr="00F7123F">
        <w:tc>
          <w:tcPr>
            <w:tcW w:w="242" w:type="pct"/>
            <w:shd w:val="clear" w:color="auto" w:fill="auto"/>
          </w:tcPr>
          <w:p w14:paraId="091054D0" w14:textId="77777777" w:rsidR="00547294" w:rsidRPr="004C0DE2" w:rsidRDefault="00547294" w:rsidP="00F7123F">
            <w:pPr>
              <w:spacing w:line="360" w:lineRule="auto"/>
              <w:jc w:val="both"/>
              <w:rPr>
                <w:rFonts w:eastAsia="Calibri"/>
                <w:b/>
                <w:sz w:val="20"/>
                <w:szCs w:val="20"/>
              </w:rPr>
            </w:pPr>
            <w:r w:rsidRPr="004C0DE2">
              <w:rPr>
                <w:rFonts w:eastAsia="Calibri"/>
                <w:b/>
                <w:sz w:val="20"/>
                <w:szCs w:val="20"/>
              </w:rPr>
              <w:t>N°</w:t>
            </w:r>
          </w:p>
        </w:tc>
        <w:tc>
          <w:tcPr>
            <w:tcW w:w="2562" w:type="pct"/>
            <w:shd w:val="clear" w:color="auto" w:fill="auto"/>
          </w:tcPr>
          <w:p w14:paraId="529274CC" w14:textId="77777777" w:rsidR="00547294" w:rsidRPr="004C0DE2" w:rsidRDefault="00547294" w:rsidP="00F7123F">
            <w:pPr>
              <w:spacing w:line="360" w:lineRule="auto"/>
              <w:jc w:val="both"/>
              <w:rPr>
                <w:rFonts w:eastAsia="Calibri"/>
                <w:b/>
                <w:sz w:val="20"/>
                <w:szCs w:val="20"/>
              </w:rPr>
            </w:pPr>
            <w:r w:rsidRPr="004C0DE2">
              <w:rPr>
                <w:rFonts w:eastAsia="Calibri"/>
                <w:b/>
                <w:sz w:val="20"/>
                <w:szCs w:val="20"/>
              </w:rPr>
              <w:t>PROPIETARIOS</w:t>
            </w:r>
          </w:p>
        </w:tc>
        <w:tc>
          <w:tcPr>
            <w:tcW w:w="2195" w:type="pct"/>
            <w:shd w:val="clear" w:color="auto" w:fill="auto"/>
          </w:tcPr>
          <w:p w14:paraId="579789A7" w14:textId="77777777" w:rsidR="00547294" w:rsidRPr="004C0DE2" w:rsidRDefault="00547294" w:rsidP="00F7123F">
            <w:pPr>
              <w:spacing w:line="360" w:lineRule="auto"/>
              <w:jc w:val="center"/>
              <w:rPr>
                <w:rFonts w:eastAsia="Calibri"/>
                <w:b/>
                <w:sz w:val="20"/>
                <w:szCs w:val="20"/>
              </w:rPr>
            </w:pPr>
            <w:r w:rsidRPr="004C0DE2">
              <w:rPr>
                <w:rFonts w:eastAsia="Calibri"/>
                <w:b/>
                <w:sz w:val="20"/>
                <w:szCs w:val="20"/>
              </w:rPr>
              <w:t>DERECHO DE PROPIEDAD</w:t>
            </w:r>
          </w:p>
        </w:tc>
      </w:tr>
      <w:tr w:rsidR="00547294" w:rsidRPr="004C0DE2" w14:paraId="79480296" w14:textId="77777777" w:rsidTr="00F7123F">
        <w:tc>
          <w:tcPr>
            <w:tcW w:w="242" w:type="pct"/>
            <w:shd w:val="clear" w:color="auto" w:fill="auto"/>
          </w:tcPr>
          <w:p w14:paraId="774D3AD9"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1</w:t>
            </w:r>
          </w:p>
        </w:tc>
        <w:tc>
          <w:tcPr>
            <w:tcW w:w="2562" w:type="pct"/>
            <w:shd w:val="clear" w:color="auto" w:fill="auto"/>
          </w:tcPr>
          <w:p w14:paraId="68D79263"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 xml:space="preserve">Fidelina Laguan Viuda de Chanta </w:t>
            </w:r>
          </w:p>
        </w:tc>
        <w:tc>
          <w:tcPr>
            <w:tcW w:w="2195" w:type="pct"/>
            <w:shd w:val="clear" w:color="auto" w:fill="auto"/>
          </w:tcPr>
          <w:p w14:paraId="3117CE09" w14:textId="77777777" w:rsidR="00547294" w:rsidRPr="004C0DE2" w:rsidRDefault="00547294" w:rsidP="00F7123F">
            <w:pPr>
              <w:spacing w:line="360" w:lineRule="auto"/>
              <w:jc w:val="center"/>
              <w:rPr>
                <w:rFonts w:eastAsia="Calibri"/>
                <w:sz w:val="20"/>
                <w:szCs w:val="20"/>
              </w:rPr>
            </w:pPr>
            <w:r w:rsidRPr="004C0DE2">
              <w:rPr>
                <w:rFonts w:eastAsia="Calibri"/>
                <w:sz w:val="20"/>
                <w:szCs w:val="20"/>
              </w:rPr>
              <w:t>12.5%</w:t>
            </w:r>
          </w:p>
        </w:tc>
      </w:tr>
      <w:tr w:rsidR="00547294" w:rsidRPr="004C0DE2" w14:paraId="1EEB3B59" w14:textId="77777777" w:rsidTr="00F7123F">
        <w:tc>
          <w:tcPr>
            <w:tcW w:w="242" w:type="pct"/>
            <w:shd w:val="clear" w:color="auto" w:fill="auto"/>
          </w:tcPr>
          <w:p w14:paraId="5A983418"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2</w:t>
            </w:r>
          </w:p>
        </w:tc>
        <w:tc>
          <w:tcPr>
            <w:tcW w:w="2562" w:type="pct"/>
            <w:shd w:val="clear" w:color="auto" w:fill="auto"/>
          </w:tcPr>
          <w:p w14:paraId="1C136373"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Patricia Jeannette Chanta Surio</w:t>
            </w:r>
          </w:p>
        </w:tc>
        <w:tc>
          <w:tcPr>
            <w:tcW w:w="2195" w:type="pct"/>
            <w:shd w:val="clear" w:color="auto" w:fill="auto"/>
          </w:tcPr>
          <w:p w14:paraId="2EDAE761" w14:textId="77777777" w:rsidR="00547294" w:rsidRPr="004C0DE2" w:rsidRDefault="00547294" w:rsidP="00F7123F">
            <w:pPr>
              <w:spacing w:line="360" w:lineRule="auto"/>
              <w:jc w:val="center"/>
              <w:rPr>
                <w:rFonts w:eastAsia="Calibri"/>
                <w:sz w:val="20"/>
                <w:szCs w:val="20"/>
              </w:rPr>
            </w:pPr>
            <w:r w:rsidRPr="004C0DE2">
              <w:rPr>
                <w:rFonts w:eastAsia="Calibri"/>
                <w:sz w:val="20"/>
                <w:szCs w:val="20"/>
              </w:rPr>
              <w:t>12.5%</w:t>
            </w:r>
          </w:p>
        </w:tc>
      </w:tr>
      <w:tr w:rsidR="00547294" w:rsidRPr="004C0DE2" w14:paraId="3E46C6C7" w14:textId="77777777" w:rsidTr="00F7123F">
        <w:tc>
          <w:tcPr>
            <w:tcW w:w="242" w:type="pct"/>
            <w:shd w:val="clear" w:color="auto" w:fill="auto"/>
          </w:tcPr>
          <w:p w14:paraId="41508745"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3</w:t>
            </w:r>
          </w:p>
        </w:tc>
        <w:tc>
          <w:tcPr>
            <w:tcW w:w="2562" w:type="pct"/>
            <w:shd w:val="clear" w:color="auto" w:fill="auto"/>
          </w:tcPr>
          <w:p w14:paraId="496235E9"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Karla Beatriz Chanta Argueta</w:t>
            </w:r>
          </w:p>
        </w:tc>
        <w:tc>
          <w:tcPr>
            <w:tcW w:w="2195" w:type="pct"/>
            <w:shd w:val="clear" w:color="auto" w:fill="auto"/>
          </w:tcPr>
          <w:p w14:paraId="57BB0F4C" w14:textId="77777777" w:rsidR="00547294" w:rsidRPr="004C0DE2" w:rsidRDefault="00547294" w:rsidP="00F7123F">
            <w:pPr>
              <w:spacing w:line="360" w:lineRule="auto"/>
              <w:jc w:val="center"/>
              <w:rPr>
                <w:rFonts w:eastAsia="Calibri"/>
                <w:sz w:val="20"/>
                <w:szCs w:val="20"/>
              </w:rPr>
            </w:pPr>
            <w:r w:rsidRPr="004C0DE2">
              <w:rPr>
                <w:rFonts w:eastAsia="Calibri"/>
                <w:sz w:val="20"/>
                <w:szCs w:val="20"/>
              </w:rPr>
              <w:t>12.5%</w:t>
            </w:r>
          </w:p>
        </w:tc>
      </w:tr>
      <w:tr w:rsidR="00547294" w:rsidRPr="004C0DE2" w14:paraId="3023558C" w14:textId="77777777" w:rsidTr="00F7123F">
        <w:tc>
          <w:tcPr>
            <w:tcW w:w="242" w:type="pct"/>
            <w:shd w:val="clear" w:color="auto" w:fill="auto"/>
          </w:tcPr>
          <w:p w14:paraId="3C4496E9"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4</w:t>
            </w:r>
          </w:p>
        </w:tc>
        <w:tc>
          <w:tcPr>
            <w:tcW w:w="2562" w:type="pct"/>
            <w:shd w:val="clear" w:color="auto" w:fill="auto"/>
          </w:tcPr>
          <w:p w14:paraId="2E5E4196" w14:textId="77777777" w:rsidR="00547294" w:rsidRPr="004C0DE2" w:rsidRDefault="00547294" w:rsidP="00F7123F">
            <w:pPr>
              <w:spacing w:line="360" w:lineRule="auto"/>
              <w:jc w:val="both"/>
              <w:rPr>
                <w:rFonts w:eastAsia="Calibri"/>
                <w:sz w:val="20"/>
                <w:szCs w:val="20"/>
              </w:rPr>
            </w:pPr>
            <w:r w:rsidRPr="004C0DE2">
              <w:rPr>
                <w:rFonts w:eastAsia="Calibri"/>
                <w:sz w:val="20"/>
                <w:szCs w:val="20"/>
              </w:rPr>
              <w:t>Ana Gloria Villacorta de Chanta</w:t>
            </w:r>
          </w:p>
        </w:tc>
        <w:tc>
          <w:tcPr>
            <w:tcW w:w="2195" w:type="pct"/>
            <w:shd w:val="clear" w:color="auto" w:fill="auto"/>
          </w:tcPr>
          <w:p w14:paraId="7106E245" w14:textId="77777777" w:rsidR="00547294" w:rsidRPr="004C0DE2" w:rsidRDefault="00547294" w:rsidP="00F7123F">
            <w:pPr>
              <w:spacing w:line="360" w:lineRule="auto"/>
              <w:jc w:val="center"/>
              <w:rPr>
                <w:rFonts w:eastAsia="Calibri"/>
                <w:sz w:val="20"/>
                <w:szCs w:val="20"/>
              </w:rPr>
            </w:pPr>
            <w:r w:rsidRPr="004C0DE2">
              <w:rPr>
                <w:rFonts w:eastAsia="Calibri"/>
                <w:sz w:val="20"/>
                <w:szCs w:val="20"/>
              </w:rPr>
              <w:t>62.5%</w:t>
            </w:r>
          </w:p>
        </w:tc>
      </w:tr>
    </w:tbl>
    <w:p w14:paraId="3BF45E0E" w14:textId="0245DF01" w:rsidR="00E17160" w:rsidRPr="00DA61A4" w:rsidRDefault="00547294" w:rsidP="00230563">
      <w:pPr>
        <w:spacing w:line="360" w:lineRule="auto"/>
        <w:jc w:val="both"/>
        <w:rPr>
          <w:rFonts w:eastAsia="Calibri"/>
        </w:rPr>
      </w:pPr>
      <w:r w:rsidRPr="00547294">
        <w:rPr>
          <w:rFonts w:eastAsia="Calibri"/>
        </w:rPr>
        <w:t xml:space="preserve">Pase a conocimiento de la Unidad de Tesorería, Unidad Jurídica y Administradora de Contrato de Arrendamientos. </w:t>
      </w:r>
      <w:r w:rsidRPr="00547294">
        <w:t>COMUNÍQUESE</w:t>
      </w:r>
      <w:r w:rsidR="00D070B0">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0526987C" w14:textId="34B47CDA" w:rsidR="001E740E" w:rsidRDefault="001E740E" w:rsidP="00F6627C">
      <w:pPr>
        <w:tabs>
          <w:tab w:val="left" w:pos="5040"/>
          <w:tab w:val="left" w:pos="5220"/>
        </w:tabs>
        <w:spacing w:line="240" w:lineRule="auto"/>
        <w:jc w:val="center"/>
        <w:rPr>
          <w:rFonts w:eastAsia="Batang"/>
          <w:sz w:val="22"/>
          <w:szCs w:val="22"/>
        </w:rPr>
      </w:pPr>
    </w:p>
    <w:p w14:paraId="0B268CB1" w14:textId="77777777" w:rsidR="001E740E" w:rsidRDefault="001E740E" w:rsidP="00F6627C">
      <w:pPr>
        <w:tabs>
          <w:tab w:val="left" w:pos="5040"/>
          <w:tab w:val="left" w:pos="5220"/>
        </w:tabs>
        <w:spacing w:line="240" w:lineRule="auto"/>
        <w:jc w:val="center"/>
        <w:rPr>
          <w:rFonts w:eastAsia="Batang"/>
          <w:sz w:val="22"/>
          <w:szCs w:val="22"/>
        </w:rPr>
      </w:pPr>
    </w:p>
    <w:p w14:paraId="45302E04" w14:textId="2129E3DB"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715DA0E" w14:textId="4C774981" w:rsidR="00F6627C" w:rsidRDefault="00F6627C" w:rsidP="00F6627C">
      <w:pPr>
        <w:tabs>
          <w:tab w:val="left" w:pos="5220"/>
        </w:tabs>
        <w:spacing w:after="120" w:line="360" w:lineRule="auto"/>
        <w:rPr>
          <w:sz w:val="16"/>
          <w:szCs w:val="16"/>
        </w:rPr>
      </w:pPr>
    </w:p>
    <w:p w14:paraId="179D73BB" w14:textId="77777777" w:rsidR="00F6627C" w:rsidRDefault="00F6627C"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2D7ACE2E" w14:textId="77777777" w:rsidR="00F6627C" w:rsidRDefault="00F6627C" w:rsidP="00F6627C">
      <w:pPr>
        <w:tabs>
          <w:tab w:val="left" w:pos="5040"/>
          <w:tab w:val="left" w:pos="5220"/>
        </w:tabs>
        <w:spacing w:after="120" w:line="360" w:lineRule="auto"/>
        <w:rPr>
          <w:rFonts w:eastAsia="Batang"/>
        </w:rPr>
      </w:pPr>
      <w:r>
        <w:rPr>
          <w:rFonts w:eastAsia="Batang"/>
        </w:rPr>
        <w:t xml:space="preserve"> </w:t>
      </w:r>
    </w:p>
    <w:p w14:paraId="5BDDEFB1" w14:textId="48769FFA" w:rsidR="00127B76" w:rsidRDefault="00127B76" w:rsidP="00F6627C">
      <w:pPr>
        <w:spacing w:line="240" w:lineRule="auto"/>
        <w:rPr>
          <w:rFonts w:eastAsia="Batang"/>
          <w:sz w:val="20"/>
          <w:szCs w:val="20"/>
        </w:rPr>
      </w:pPr>
    </w:p>
    <w:p w14:paraId="17F4CCF3" w14:textId="77777777" w:rsidR="001E740E" w:rsidRDefault="001E740E" w:rsidP="00F6627C">
      <w:pPr>
        <w:spacing w:line="240" w:lineRule="auto"/>
        <w:rPr>
          <w:rFonts w:eastAsia="Batang"/>
          <w:sz w:val="20"/>
          <w:szCs w:val="20"/>
        </w:rPr>
      </w:pPr>
    </w:p>
    <w:p w14:paraId="6FC1C560" w14:textId="1059B0BD"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64DAF76D" w14:textId="0705116C" w:rsidR="00F6627C" w:rsidRPr="007C40D7" w:rsidRDefault="00F6627C" w:rsidP="00F6627C">
      <w:pPr>
        <w:spacing w:line="360" w:lineRule="auto"/>
        <w:rPr>
          <w:sz w:val="16"/>
          <w:szCs w:val="16"/>
        </w:rPr>
      </w:pPr>
      <w:r w:rsidRPr="007C40D7">
        <w:rPr>
          <w:sz w:val="16"/>
          <w:szCs w:val="16"/>
        </w:rPr>
        <w:t xml:space="preserve">               </w:t>
      </w:r>
      <w:r w:rsidR="001E740E" w:rsidRPr="007C40D7">
        <w:rPr>
          <w:sz w:val="16"/>
          <w:szCs w:val="16"/>
        </w:rPr>
        <w:t xml:space="preserve"> </w:t>
      </w:r>
    </w:p>
    <w:p w14:paraId="687A1A33" w14:textId="525A0985" w:rsidR="001E740E" w:rsidRPr="007C40D7" w:rsidRDefault="001E740E" w:rsidP="00F6627C">
      <w:pPr>
        <w:spacing w:line="360" w:lineRule="auto"/>
        <w:rPr>
          <w:sz w:val="16"/>
          <w:szCs w:val="16"/>
        </w:rPr>
      </w:pPr>
    </w:p>
    <w:p w14:paraId="632C14CC" w14:textId="77777777" w:rsidR="001E740E" w:rsidRPr="007C40D7" w:rsidRDefault="001E740E" w:rsidP="00F6627C">
      <w:pPr>
        <w:spacing w:line="360" w:lineRule="auto"/>
        <w:rPr>
          <w:sz w:val="16"/>
          <w:szCs w:val="16"/>
        </w:rPr>
      </w:pP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EF96029" w14:textId="2F4BF8AF" w:rsidR="00F6627C" w:rsidRPr="007C40D7" w:rsidRDefault="00F6627C" w:rsidP="00F6627C">
      <w:pPr>
        <w:tabs>
          <w:tab w:val="left" w:pos="5040"/>
          <w:tab w:val="left" w:pos="5220"/>
        </w:tabs>
        <w:spacing w:after="120" w:line="360" w:lineRule="auto"/>
        <w:rPr>
          <w:rFonts w:eastAsia="Batang"/>
          <w:sz w:val="16"/>
          <w:szCs w:val="16"/>
        </w:rPr>
      </w:pPr>
    </w:p>
    <w:p w14:paraId="42079A21" w14:textId="77777777" w:rsidR="001E740E" w:rsidRPr="007C40D7" w:rsidRDefault="001E740E" w:rsidP="00F6627C">
      <w:pPr>
        <w:tabs>
          <w:tab w:val="left" w:pos="5040"/>
          <w:tab w:val="left" w:pos="5220"/>
        </w:tabs>
        <w:spacing w:after="120" w:line="360" w:lineRule="auto"/>
        <w:rPr>
          <w:rFonts w:eastAsia="Batang"/>
          <w:sz w:val="16"/>
          <w:szCs w:val="16"/>
        </w:rPr>
      </w:pPr>
    </w:p>
    <w:p w14:paraId="526CDC69" w14:textId="77777777" w:rsidR="00127B76" w:rsidRDefault="00127B76" w:rsidP="00F6627C">
      <w:pPr>
        <w:tabs>
          <w:tab w:val="left" w:pos="5040"/>
          <w:tab w:val="left" w:pos="5220"/>
        </w:tabs>
        <w:spacing w:line="240" w:lineRule="auto"/>
        <w:rPr>
          <w:sz w:val="22"/>
          <w:szCs w:val="22"/>
        </w:rPr>
      </w:pPr>
    </w:p>
    <w:p w14:paraId="3AF4E315" w14:textId="710470EB"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7777777" w:rsidR="00F6627C" w:rsidRPr="006130FB" w:rsidRDefault="00F6627C" w:rsidP="00F6627C">
      <w:pPr>
        <w:tabs>
          <w:tab w:val="left" w:pos="5040"/>
          <w:tab w:val="left" w:pos="5220"/>
        </w:tabs>
        <w:spacing w:after="120" w:line="360" w:lineRule="auto"/>
        <w:rPr>
          <w:sz w:val="16"/>
          <w:szCs w:val="16"/>
        </w:rPr>
      </w:pPr>
    </w:p>
    <w:p w14:paraId="65DD60E8" w14:textId="77777777" w:rsidR="001E740E" w:rsidRPr="007C40D7" w:rsidRDefault="001E740E" w:rsidP="00F6627C">
      <w:pPr>
        <w:tabs>
          <w:tab w:val="left" w:pos="5040"/>
          <w:tab w:val="left" w:pos="5220"/>
        </w:tabs>
        <w:spacing w:after="120"/>
        <w:rPr>
          <w:sz w:val="16"/>
          <w:szCs w:val="16"/>
        </w:rPr>
      </w:pPr>
    </w:p>
    <w:p w14:paraId="6B44C935" w14:textId="77777777" w:rsidR="00127B76" w:rsidRPr="006130FB" w:rsidRDefault="00127B76" w:rsidP="00F6627C">
      <w:pPr>
        <w:tabs>
          <w:tab w:val="left" w:pos="5040"/>
          <w:tab w:val="left" w:pos="5220"/>
        </w:tabs>
        <w:spacing w:after="120"/>
        <w:rPr>
          <w:sz w:val="16"/>
          <w:szCs w:val="16"/>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3586BF66" w:rsidR="00017807" w:rsidRDefault="00017807" w:rsidP="00F6627C">
      <w:pPr>
        <w:tabs>
          <w:tab w:val="left" w:pos="5040"/>
          <w:tab w:val="left" w:pos="5220"/>
        </w:tabs>
        <w:spacing w:line="240" w:lineRule="auto"/>
        <w:rPr>
          <w:rFonts w:eastAsia="Batang"/>
        </w:rPr>
      </w:pPr>
    </w:p>
    <w:p w14:paraId="0D6986A5" w14:textId="18A4F592" w:rsidR="001E740E" w:rsidRDefault="001E740E" w:rsidP="00F6627C">
      <w:pPr>
        <w:tabs>
          <w:tab w:val="left" w:pos="5040"/>
          <w:tab w:val="left" w:pos="5220"/>
        </w:tabs>
        <w:spacing w:line="240" w:lineRule="auto"/>
        <w:rPr>
          <w:rFonts w:eastAsia="Batang"/>
        </w:rPr>
      </w:pPr>
    </w:p>
    <w:p w14:paraId="7323E194" w14:textId="77777777" w:rsidR="001E740E" w:rsidRPr="007C40D7" w:rsidRDefault="001E740E" w:rsidP="00F6627C">
      <w:pPr>
        <w:tabs>
          <w:tab w:val="left" w:pos="5040"/>
          <w:tab w:val="left" w:pos="5220"/>
        </w:tabs>
        <w:spacing w:line="240" w:lineRule="auto"/>
        <w:rPr>
          <w:rFonts w:eastAsia="Batang"/>
          <w:sz w:val="16"/>
          <w:szCs w:val="16"/>
        </w:rPr>
      </w:pPr>
    </w:p>
    <w:p w14:paraId="0822EE7A" w14:textId="77777777" w:rsidR="00F6627C" w:rsidRPr="007C40D7" w:rsidRDefault="00F6627C" w:rsidP="00F6627C">
      <w:pPr>
        <w:tabs>
          <w:tab w:val="left" w:pos="5040"/>
          <w:tab w:val="left" w:pos="5220"/>
        </w:tabs>
        <w:spacing w:line="240" w:lineRule="auto"/>
        <w:rPr>
          <w:rFonts w:eastAsia="Batang"/>
          <w:sz w:val="16"/>
          <w:szCs w:val="16"/>
        </w:rPr>
      </w:pPr>
    </w:p>
    <w:p w14:paraId="3F236EF3" w14:textId="77777777" w:rsidR="006130FB" w:rsidRPr="006130FB" w:rsidRDefault="006130FB" w:rsidP="00F6627C">
      <w:pPr>
        <w:tabs>
          <w:tab w:val="left" w:pos="5040"/>
          <w:tab w:val="left" w:pos="5220"/>
        </w:tabs>
        <w:spacing w:line="240" w:lineRule="auto"/>
        <w:rPr>
          <w:rFonts w:eastAsia="Batang"/>
          <w:sz w:val="16"/>
          <w:szCs w:val="16"/>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71C22B7E" w14:textId="77777777" w:rsidR="001E740E" w:rsidRDefault="001E740E"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5C876C7E" w14:textId="77777777" w:rsidR="001E740E" w:rsidRDefault="001E740E" w:rsidP="00F6627C">
      <w:pPr>
        <w:spacing w:after="120" w:line="240" w:lineRule="auto"/>
        <w:rPr>
          <w:rFonts w:eastAsia="Batang"/>
        </w:rPr>
      </w:pPr>
    </w:p>
    <w:p w14:paraId="6F408115" w14:textId="77777777" w:rsidR="001E740E" w:rsidRDefault="001E740E"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0D0ED03E" w:rsidR="004C2524"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2BFD82B5" w14:textId="77777777" w:rsidR="004C2524" w:rsidRPr="004C2524" w:rsidRDefault="004C2524" w:rsidP="004C2524"/>
    <w:p w14:paraId="165F7A04" w14:textId="77777777" w:rsidR="004C2524" w:rsidRPr="004C2524" w:rsidRDefault="004C2524" w:rsidP="004C2524"/>
    <w:p w14:paraId="0049B49D" w14:textId="77777777" w:rsidR="004C2524" w:rsidRPr="004C2524" w:rsidRDefault="004C2524" w:rsidP="004C2524"/>
    <w:p w14:paraId="48AA8DA0" w14:textId="77777777" w:rsidR="004C2524" w:rsidRPr="004C2524" w:rsidRDefault="004C2524" w:rsidP="004C2524"/>
    <w:p w14:paraId="0C5794F9" w14:textId="52080146" w:rsidR="004C2524" w:rsidRDefault="004C2524" w:rsidP="004C2524"/>
    <w:p w14:paraId="7C198EDC" w14:textId="77777777" w:rsidR="004C2524" w:rsidRPr="005B01C7" w:rsidRDefault="004C2524" w:rsidP="004C2524">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825C594" w14:textId="77777777" w:rsidR="00436397" w:rsidRPr="004C2524" w:rsidRDefault="00436397" w:rsidP="004C2524">
      <w:bookmarkStart w:id="1" w:name="_GoBack"/>
      <w:bookmarkEnd w:id="1"/>
    </w:p>
    <w:sectPr w:rsidR="00436397" w:rsidRPr="004C2524" w:rsidSect="00491ACB">
      <w:footerReference w:type="default" r:id="rId8"/>
      <w:pgSz w:w="11907" w:h="18711" w:code="10000"/>
      <w:pgMar w:top="1701" w:right="1134" w:bottom="1134" w:left="1560" w:header="709" w:footer="323" w:gutter="0"/>
      <w:pgNumType w:start="1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FBC6" w14:textId="77777777" w:rsidR="008D1150" w:rsidRDefault="008D1150" w:rsidP="00502C14">
      <w:pPr>
        <w:spacing w:line="240" w:lineRule="auto"/>
      </w:pPr>
      <w:r>
        <w:separator/>
      </w:r>
    </w:p>
  </w:endnote>
  <w:endnote w:type="continuationSeparator" w:id="0">
    <w:p w14:paraId="6658E7D6" w14:textId="77777777" w:rsidR="008D1150" w:rsidRDefault="008D1150"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83598"/>
      <w:docPartObj>
        <w:docPartGallery w:val="Page Numbers (Bottom of Page)"/>
        <w:docPartUnique/>
      </w:docPartObj>
    </w:sdtPr>
    <w:sdtEndPr/>
    <w:sdtContent>
      <w:p w14:paraId="1B7FFE06" w14:textId="0D636F9A" w:rsidR="00491ACB" w:rsidRDefault="00491ACB">
        <w:pPr>
          <w:pStyle w:val="Piedepgina"/>
          <w:jc w:val="center"/>
        </w:pPr>
        <w:r>
          <w:fldChar w:fldCharType="begin"/>
        </w:r>
        <w:r>
          <w:instrText>PAGE   \* MERGEFORMAT</w:instrText>
        </w:r>
        <w:r>
          <w:fldChar w:fldCharType="separate"/>
        </w:r>
        <w:r w:rsidR="004C2524">
          <w:rPr>
            <w:noProof/>
          </w:rPr>
          <w:t>158</w:t>
        </w:r>
        <w:r>
          <w:fldChar w:fldCharType="end"/>
        </w:r>
      </w:p>
    </w:sdtContent>
  </w:sdt>
  <w:p w14:paraId="71681DD2" w14:textId="6A92C4E4" w:rsidR="00847410" w:rsidRPr="004C4A49" w:rsidRDefault="00847410" w:rsidP="001A091E">
    <w:pPr>
      <w:pStyle w:val="Piedepgina"/>
      <w:jc w:val="cen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CF42" w14:textId="77777777" w:rsidR="008D1150" w:rsidRDefault="008D1150" w:rsidP="00502C14">
      <w:pPr>
        <w:spacing w:line="240" w:lineRule="auto"/>
      </w:pPr>
      <w:r>
        <w:separator/>
      </w:r>
    </w:p>
  </w:footnote>
  <w:footnote w:type="continuationSeparator" w:id="0">
    <w:p w14:paraId="137EFC95" w14:textId="77777777" w:rsidR="008D1150" w:rsidRDefault="008D1150"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200"/>
    <w:rsid w:val="00002216"/>
    <w:rsid w:val="000028FB"/>
    <w:rsid w:val="00002C9E"/>
    <w:rsid w:val="00002F76"/>
    <w:rsid w:val="0000365A"/>
    <w:rsid w:val="00003814"/>
    <w:rsid w:val="00003ACB"/>
    <w:rsid w:val="00004C8D"/>
    <w:rsid w:val="00004DB3"/>
    <w:rsid w:val="00004F5D"/>
    <w:rsid w:val="00005152"/>
    <w:rsid w:val="000055F7"/>
    <w:rsid w:val="00005B53"/>
    <w:rsid w:val="00005D27"/>
    <w:rsid w:val="00005F6B"/>
    <w:rsid w:val="00006000"/>
    <w:rsid w:val="000067C0"/>
    <w:rsid w:val="0000735A"/>
    <w:rsid w:val="00007A85"/>
    <w:rsid w:val="000106AC"/>
    <w:rsid w:val="00010BEB"/>
    <w:rsid w:val="00011659"/>
    <w:rsid w:val="00011DB1"/>
    <w:rsid w:val="00012881"/>
    <w:rsid w:val="0001294B"/>
    <w:rsid w:val="0001338A"/>
    <w:rsid w:val="00013E6B"/>
    <w:rsid w:val="0001519C"/>
    <w:rsid w:val="00015BCC"/>
    <w:rsid w:val="00016473"/>
    <w:rsid w:val="00016D43"/>
    <w:rsid w:val="0001702D"/>
    <w:rsid w:val="00017807"/>
    <w:rsid w:val="00020EB7"/>
    <w:rsid w:val="00021827"/>
    <w:rsid w:val="00021A3F"/>
    <w:rsid w:val="00021A47"/>
    <w:rsid w:val="00021E57"/>
    <w:rsid w:val="00022C6F"/>
    <w:rsid w:val="00022DB6"/>
    <w:rsid w:val="00023B50"/>
    <w:rsid w:val="0002468C"/>
    <w:rsid w:val="0002487C"/>
    <w:rsid w:val="00024B24"/>
    <w:rsid w:val="00025119"/>
    <w:rsid w:val="00025B82"/>
    <w:rsid w:val="00025BE4"/>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8EB"/>
    <w:rsid w:val="00037B4A"/>
    <w:rsid w:val="00040DCF"/>
    <w:rsid w:val="000426DD"/>
    <w:rsid w:val="00042996"/>
    <w:rsid w:val="00042E63"/>
    <w:rsid w:val="00043648"/>
    <w:rsid w:val="00043D58"/>
    <w:rsid w:val="00044712"/>
    <w:rsid w:val="0004498B"/>
    <w:rsid w:val="00044EB6"/>
    <w:rsid w:val="0004570A"/>
    <w:rsid w:val="0004703C"/>
    <w:rsid w:val="00047B17"/>
    <w:rsid w:val="000505B5"/>
    <w:rsid w:val="0005092E"/>
    <w:rsid w:val="000509BC"/>
    <w:rsid w:val="000509C9"/>
    <w:rsid w:val="00050B7E"/>
    <w:rsid w:val="00050C6F"/>
    <w:rsid w:val="00050D78"/>
    <w:rsid w:val="00051460"/>
    <w:rsid w:val="0005147F"/>
    <w:rsid w:val="00051FC0"/>
    <w:rsid w:val="000520AE"/>
    <w:rsid w:val="00053995"/>
    <w:rsid w:val="00053C9A"/>
    <w:rsid w:val="00055186"/>
    <w:rsid w:val="00055ED9"/>
    <w:rsid w:val="000575E0"/>
    <w:rsid w:val="0005765F"/>
    <w:rsid w:val="000576B3"/>
    <w:rsid w:val="000579A6"/>
    <w:rsid w:val="00060587"/>
    <w:rsid w:val="00060644"/>
    <w:rsid w:val="000608F7"/>
    <w:rsid w:val="000609E0"/>
    <w:rsid w:val="00061BC8"/>
    <w:rsid w:val="00061F23"/>
    <w:rsid w:val="00065432"/>
    <w:rsid w:val="00065689"/>
    <w:rsid w:val="00065B79"/>
    <w:rsid w:val="00066BF1"/>
    <w:rsid w:val="00067142"/>
    <w:rsid w:val="000671B2"/>
    <w:rsid w:val="00067641"/>
    <w:rsid w:val="00067806"/>
    <w:rsid w:val="00067BD7"/>
    <w:rsid w:val="00070721"/>
    <w:rsid w:val="00070938"/>
    <w:rsid w:val="000709E8"/>
    <w:rsid w:val="00070A4F"/>
    <w:rsid w:val="00070CD9"/>
    <w:rsid w:val="00070D83"/>
    <w:rsid w:val="00070F88"/>
    <w:rsid w:val="000716A2"/>
    <w:rsid w:val="00071DE5"/>
    <w:rsid w:val="00074BF0"/>
    <w:rsid w:val="00075935"/>
    <w:rsid w:val="00076380"/>
    <w:rsid w:val="0007668D"/>
    <w:rsid w:val="000769A5"/>
    <w:rsid w:val="000773DB"/>
    <w:rsid w:val="000773E3"/>
    <w:rsid w:val="00077A84"/>
    <w:rsid w:val="00081026"/>
    <w:rsid w:val="00081376"/>
    <w:rsid w:val="00081E11"/>
    <w:rsid w:val="00081E90"/>
    <w:rsid w:val="00082023"/>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495"/>
    <w:rsid w:val="00097DBF"/>
    <w:rsid w:val="000A0475"/>
    <w:rsid w:val="000A1B60"/>
    <w:rsid w:val="000A2D65"/>
    <w:rsid w:val="000A2F57"/>
    <w:rsid w:val="000A3961"/>
    <w:rsid w:val="000A49FA"/>
    <w:rsid w:val="000A4CED"/>
    <w:rsid w:val="000A57BE"/>
    <w:rsid w:val="000A5864"/>
    <w:rsid w:val="000A6312"/>
    <w:rsid w:val="000A67B4"/>
    <w:rsid w:val="000A68C4"/>
    <w:rsid w:val="000A6E6A"/>
    <w:rsid w:val="000A7257"/>
    <w:rsid w:val="000A7326"/>
    <w:rsid w:val="000A761C"/>
    <w:rsid w:val="000A764B"/>
    <w:rsid w:val="000A76FC"/>
    <w:rsid w:val="000B2554"/>
    <w:rsid w:val="000B25B1"/>
    <w:rsid w:val="000B3017"/>
    <w:rsid w:val="000B43F0"/>
    <w:rsid w:val="000B45DE"/>
    <w:rsid w:val="000B4BB2"/>
    <w:rsid w:val="000B526E"/>
    <w:rsid w:val="000B679D"/>
    <w:rsid w:val="000B6E12"/>
    <w:rsid w:val="000B7390"/>
    <w:rsid w:val="000B77F3"/>
    <w:rsid w:val="000B7CCF"/>
    <w:rsid w:val="000B7F18"/>
    <w:rsid w:val="000B7F4C"/>
    <w:rsid w:val="000C030E"/>
    <w:rsid w:val="000C0603"/>
    <w:rsid w:val="000C207E"/>
    <w:rsid w:val="000C2411"/>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1B15"/>
    <w:rsid w:val="000D23CF"/>
    <w:rsid w:val="000D4048"/>
    <w:rsid w:val="000D44F7"/>
    <w:rsid w:val="000D45D4"/>
    <w:rsid w:val="000D46EA"/>
    <w:rsid w:val="000D49F2"/>
    <w:rsid w:val="000D5301"/>
    <w:rsid w:val="000D5A22"/>
    <w:rsid w:val="000D5F62"/>
    <w:rsid w:val="000D5FD2"/>
    <w:rsid w:val="000D6441"/>
    <w:rsid w:val="000D6D32"/>
    <w:rsid w:val="000D77F2"/>
    <w:rsid w:val="000D7853"/>
    <w:rsid w:val="000D7F4D"/>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195"/>
    <w:rsid w:val="000F1E65"/>
    <w:rsid w:val="000F2096"/>
    <w:rsid w:val="000F284E"/>
    <w:rsid w:val="000F2908"/>
    <w:rsid w:val="000F29B7"/>
    <w:rsid w:val="000F2CAA"/>
    <w:rsid w:val="000F318F"/>
    <w:rsid w:val="000F3660"/>
    <w:rsid w:val="000F3E12"/>
    <w:rsid w:val="000F3EAC"/>
    <w:rsid w:val="000F5C15"/>
    <w:rsid w:val="000F5E2A"/>
    <w:rsid w:val="000F663C"/>
    <w:rsid w:val="000F69ED"/>
    <w:rsid w:val="000F7C2C"/>
    <w:rsid w:val="000F7C82"/>
    <w:rsid w:val="001007B9"/>
    <w:rsid w:val="00100BD0"/>
    <w:rsid w:val="00101707"/>
    <w:rsid w:val="00101859"/>
    <w:rsid w:val="00102A8F"/>
    <w:rsid w:val="00105664"/>
    <w:rsid w:val="0010598C"/>
    <w:rsid w:val="00105A9F"/>
    <w:rsid w:val="00106006"/>
    <w:rsid w:val="001066AD"/>
    <w:rsid w:val="00107293"/>
    <w:rsid w:val="001076DF"/>
    <w:rsid w:val="001079B2"/>
    <w:rsid w:val="00107D25"/>
    <w:rsid w:val="00107DE0"/>
    <w:rsid w:val="00110042"/>
    <w:rsid w:val="001100D3"/>
    <w:rsid w:val="00110638"/>
    <w:rsid w:val="001114F6"/>
    <w:rsid w:val="00111752"/>
    <w:rsid w:val="00112AE9"/>
    <w:rsid w:val="00112F3B"/>
    <w:rsid w:val="00113838"/>
    <w:rsid w:val="00113E9B"/>
    <w:rsid w:val="0011436F"/>
    <w:rsid w:val="00114D99"/>
    <w:rsid w:val="00114F05"/>
    <w:rsid w:val="00115969"/>
    <w:rsid w:val="00116855"/>
    <w:rsid w:val="001175AA"/>
    <w:rsid w:val="00117724"/>
    <w:rsid w:val="00117CBB"/>
    <w:rsid w:val="001209AD"/>
    <w:rsid w:val="00120CFB"/>
    <w:rsid w:val="00121256"/>
    <w:rsid w:val="00121683"/>
    <w:rsid w:val="0012170F"/>
    <w:rsid w:val="00122B79"/>
    <w:rsid w:val="0012405E"/>
    <w:rsid w:val="00124C6F"/>
    <w:rsid w:val="001271DA"/>
    <w:rsid w:val="0012746A"/>
    <w:rsid w:val="00127803"/>
    <w:rsid w:val="00127B76"/>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36170"/>
    <w:rsid w:val="00141164"/>
    <w:rsid w:val="00141BDA"/>
    <w:rsid w:val="00142224"/>
    <w:rsid w:val="00142F95"/>
    <w:rsid w:val="00143628"/>
    <w:rsid w:val="001441F1"/>
    <w:rsid w:val="00144A5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304A"/>
    <w:rsid w:val="00153F10"/>
    <w:rsid w:val="00154094"/>
    <w:rsid w:val="0015507F"/>
    <w:rsid w:val="00155B90"/>
    <w:rsid w:val="00155E52"/>
    <w:rsid w:val="001566F5"/>
    <w:rsid w:val="00156C09"/>
    <w:rsid w:val="00160284"/>
    <w:rsid w:val="00160676"/>
    <w:rsid w:val="00160BF4"/>
    <w:rsid w:val="001621C1"/>
    <w:rsid w:val="001621D4"/>
    <w:rsid w:val="00162BA3"/>
    <w:rsid w:val="001636C9"/>
    <w:rsid w:val="00163A74"/>
    <w:rsid w:val="00163C21"/>
    <w:rsid w:val="00163E4D"/>
    <w:rsid w:val="001643B1"/>
    <w:rsid w:val="0016462C"/>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7FE"/>
    <w:rsid w:val="0018007A"/>
    <w:rsid w:val="001806CF"/>
    <w:rsid w:val="00180711"/>
    <w:rsid w:val="001809A3"/>
    <w:rsid w:val="0018257E"/>
    <w:rsid w:val="0018378D"/>
    <w:rsid w:val="00183C9B"/>
    <w:rsid w:val="00184111"/>
    <w:rsid w:val="00184345"/>
    <w:rsid w:val="001845A6"/>
    <w:rsid w:val="00185655"/>
    <w:rsid w:val="001858B9"/>
    <w:rsid w:val="00186F13"/>
    <w:rsid w:val="001873E6"/>
    <w:rsid w:val="00187BF0"/>
    <w:rsid w:val="0019068E"/>
    <w:rsid w:val="0019087A"/>
    <w:rsid w:val="00190FA3"/>
    <w:rsid w:val="0019204D"/>
    <w:rsid w:val="00192C5C"/>
    <w:rsid w:val="00193594"/>
    <w:rsid w:val="001938C6"/>
    <w:rsid w:val="00193AEA"/>
    <w:rsid w:val="00193DF8"/>
    <w:rsid w:val="00193FC8"/>
    <w:rsid w:val="001941B3"/>
    <w:rsid w:val="00194695"/>
    <w:rsid w:val="00194EA0"/>
    <w:rsid w:val="00194FC4"/>
    <w:rsid w:val="00195F9A"/>
    <w:rsid w:val="00196A5D"/>
    <w:rsid w:val="00197097"/>
    <w:rsid w:val="001973A2"/>
    <w:rsid w:val="001978F7"/>
    <w:rsid w:val="00197E59"/>
    <w:rsid w:val="001A0877"/>
    <w:rsid w:val="001A091E"/>
    <w:rsid w:val="001A09D8"/>
    <w:rsid w:val="001A0C8B"/>
    <w:rsid w:val="001A126C"/>
    <w:rsid w:val="001A14EC"/>
    <w:rsid w:val="001A296C"/>
    <w:rsid w:val="001A2E03"/>
    <w:rsid w:val="001A3187"/>
    <w:rsid w:val="001A34E9"/>
    <w:rsid w:val="001A3FE0"/>
    <w:rsid w:val="001A4462"/>
    <w:rsid w:val="001A4FEB"/>
    <w:rsid w:val="001A6843"/>
    <w:rsid w:val="001A7267"/>
    <w:rsid w:val="001A73F5"/>
    <w:rsid w:val="001A7BB6"/>
    <w:rsid w:val="001B02A5"/>
    <w:rsid w:val="001B0657"/>
    <w:rsid w:val="001B14E5"/>
    <w:rsid w:val="001B1B31"/>
    <w:rsid w:val="001B27B0"/>
    <w:rsid w:val="001B3440"/>
    <w:rsid w:val="001B5526"/>
    <w:rsid w:val="001B6884"/>
    <w:rsid w:val="001B6AA6"/>
    <w:rsid w:val="001B757F"/>
    <w:rsid w:val="001B79C6"/>
    <w:rsid w:val="001C0742"/>
    <w:rsid w:val="001C0D08"/>
    <w:rsid w:val="001C19AD"/>
    <w:rsid w:val="001C23BD"/>
    <w:rsid w:val="001C2F66"/>
    <w:rsid w:val="001C3494"/>
    <w:rsid w:val="001C3EC7"/>
    <w:rsid w:val="001C406A"/>
    <w:rsid w:val="001C41CC"/>
    <w:rsid w:val="001C41FA"/>
    <w:rsid w:val="001C42B0"/>
    <w:rsid w:val="001C4456"/>
    <w:rsid w:val="001C4750"/>
    <w:rsid w:val="001C4999"/>
    <w:rsid w:val="001C4E78"/>
    <w:rsid w:val="001C5736"/>
    <w:rsid w:val="001C63C1"/>
    <w:rsid w:val="001C6BE2"/>
    <w:rsid w:val="001C70E1"/>
    <w:rsid w:val="001C7169"/>
    <w:rsid w:val="001C7478"/>
    <w:rsid w:val="001C7826"/>
    <w:rsid w:val="001C796B"/>
    <w:rsid w:val="001D000C"/>
    <w:rsid w:val="001D0B6F"/>
    <w:rsid w:val="001D0CAF"/>
    <w:rsid w:val="001D2848"/>
    <w:rsid w:val="001D372D"/>
    <w:rsid w:val="001D39ED"/>
    <w:rsid w:val="001D3E55"/>
    <w:rsid w:val="001D3F0C"/>
    <w:rsid w:val="001D4491"/>
    <w:rsid w:val="001D467D"/>
    <w:rsid w:val="001D4DB9"/>
    <w:rsid w:val="001D50B0"/>
    <w:rsid w:val="001D52FB"/>
    <w:rsid w:val="001D586C"/>
    <w:rsid w:val="001D68F9"/>
    <w:rsid w:val="001D6E10"/>
    <w:rsid w:val="001D7326"/>
    <w:rsid w:val="001D7D42"/>
    <w:rsid w:val="001E2432"/>
    <w:rsid w:val="001E3176"/>
    <w:rsid w:val="001E36CC"/>
    <w:rsid w:val="001E3853"/>
    <w:rsid w:val="001E6D9B"/>
    <w:rsid w:val="001E740E"/>
    <w:rsid w:val="001E7585"/>
    <w:rsid w:val="001E7D61"/>
    <w:rsid w:val="001F0178"/>
    <w:rsid w:val="001F030A"/>
    <w:rsid w:val="001F07A4"/>
    <w:rsid w:val="001F0ACA"/>
    <w:rsid w:val="001F0F3F"/>
    <w:rsid w:val="001F12D8"/>
    <w:rsid w:val="001F1809"/>
    <w:rsid w:val="001F23E7"/>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682C"/>
    <w:rsid w:val="00216A5B"/>
    <w:rsid w:val="00216AEE"/>
    <w:rsid w:val="00216AFD"/>
    <w:rsid w:val="00216D5C"/>
    <w:rsid w:val="00216E45"/>
    <w:rsid w:val="00217333"/>
    <w:rsid w:val="0021786B"/>
    <w:rsid w:val="0021789D"/>
    <w:rsid w:val="00220480"/>
    <w:rsid w:val="002207C7"/>
    <w:rsid w:val="00220E58"/>
    <w:rsid w:val="00221754"/>
    <w:rsid w:val="00221AEA"/>
    <w:rsid w:val="00221E30"/>
    <w:rsid w:val="002226D2"/>
    <w:rsid w:val="00222D3E"/>
    <w:rsid w:val="0022330B"/>
    <w:rsid w:val="00223909"/>
    <w:rsid w:val="002239AC"/>
    <w:rsid w:val="00223E25"/>
    <w:rsid w:val="00224203"/>
    <w:rsid w:val="002242D5"/>
    <w:rsid w:val="00224BDC"/>
    <w:rsid w:val="00225536"/>
    <w:rsid w:val="00225655"/>
    <w:rsid w:val="00225B0F"/>
    <w:rsid w:val="0022617C"/>
    <w:rsid w:val="00226274"/>
    <w:rsid w:val="002265A6"/>
    <w:rsid w:val="00227962"/>
    <w:rsid w:val="00227A1B"/>
    <w:rsid w:val="00230563"/>
    <w:rsid w:val="00230BA2"/>
    <w:rsid w:val="002318B5"/>
    <w:rsid w:val="00231D9A"/>
    <w:rsid w:val="002320C6"/>
    <w:rsid w:val="00232372"/>
    <w:rsid w:val="00233D39"/>
    <w:rsid w:val="002355C2"/>
    <w:rsid w:val="00236384"/>
    <w:rsid w:val="00236F9E"/>
    <w:rsid w:val="0023721F"/>
    <w:rsid w:val="002372DF"/>
    <w:rsid w:val="0024028F"/>
    <w:rsid w:val="00240F65"/>
    <w:rsid w:val="0024173C"/>
    <w:rsid w:val="002422DB"/>
    <w:rsid w:val="00242756"/>
    <w:rsid w:val="002430CB"/>
    <w:rsid w:val="00245E6D"/>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60C7"/>
    <w:rsid w:val="00256253"/>
    <w:rsid w:val="0025631F"/>
    <w:rsid w:val="00256F85"/>
    <w:rsid w:val="00257030"/>
    <w:rsid w:val="002608B6"/>
    <w:rsid w:val="0026134D"/>
    <w:rsid w:val="0026165B"/>
    <w:rsid w:val="002619E3"/>
    <w:rsid w:val="00261B04"/>
    <w:rsid w:val="00261BAB"/>
    <w:rsid w:val="002627C2"/>
    <w:rsid w:val="0026393B"/>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93E"/>
    <w:rsid w:val="00275299"/>
    <w:rsid w:val="00275EF1"/>
    <w:rsid w:val="00276DC1"/>
    <w:rsid w:val="0027738D"/>
    <w:rsid w:val="00277502"/>
    <w:rsid w:val="002776FA"/>
    <w:rsid w:val="00277924"/>
    <w:rsid w:val="00277DDE"/>
    <w:rsid w:val="0028019D"/>
    <w:rsid w:val="002808CA"/>
    <w:rsid w:val="00280B85"/>
    <w:rsid w:val="00280BB5"/>
    <w:rsid w:val="002810CC"/>
    <w:rsid w:val="00281804"/>
    <w:rsid w:val="00281A42"/>
    <w:rsid w:val="002820E2"/>
    <w:rsid w:val="0028217B"/>
    <w:rsid w:val="00282FD2"/>
    <w:rsid w:val="00283149"/>
    <w:rsid w:val="00285469"/>
    <w:rsid w:val="00285EEB"/>
    <w:rsid w:val="00286859"/>
    <w:rsid w:val="00287350"/>
    <w:rsid w:val="00287A61"/>
    <w:rsid w:val="00287D71"/>
    <w:rsid w:val="002906E2"/>
    <w:rsid w:val="00290DBA"/>
    <w:rsid w:val="0029115E"/>
    <w:rsid w:val="00291D8D"/>
    <w:rsid w:val="00292301"/>
    <w:rsid w:val="0029241D"/>
    <w:rsid w:val="002926F0"/>
    <w:rsid w:val="00292996"/>
    <w:rsid w:val="00293911"/>
    <w:rsid w:val="00293951"/>
    <w:rsid w:val="00293F36"/>
    <w:rsid w:val="00294144"/>
    <w:rsid w:val="00294213"/>
    <w:rsid w:val="00294C60"/>
    <w:rsid w:val="002956D1"/>
    <w:rsid w:val="00296279"/>
    <w:rsid w:val="002969C6"/>
    <w:rsid w:val="00296C35"/>
    <w:rsid w:val="00296CDB"/>
    <w:rsid w:val="00296D16"/>
    <w:rsid w:val="002973A3"/>
    <w:rsid w:val="00297608"/>
    <w:rsid w:val="002A11BA"/>
    <w:rsid w:val="002A3121"/>
    <w:rsid w:val="002A3245"/>
    <w:rsid w:val="002A3662"/>
    <w:rsid w:val="002A517C"/>
    <w:rsid w:val="002A60D6"/>
    <w:rsid w:val="002A7BA4"/>
    <w:rsid w:val="002A7F39"/>
    <w:rsid w:val="002B02D4"/>
    <w:rsid w:val="002B0451"/>
    <w:rsid w:val="002B07F6"/>
    <w:rsid w:val="002B0B1D"/>
    <w:rsid w:val="002B0FBB"/>
    <w:rsid w:val="002B1455"/>
    <w:rsid w:val="002B1A50"/>
    <w:rsid w:val="002B2029"/>
    <w:rsid w:val="002B24CA"/>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4642"/>
    <w:rsid w:val="002C60C3"/>
    <w:rsid w:val="002C617C"/>
    <w:rsid w:val="002C640C"/>
    <w:rsid w:val="002C68C1"/>
    <w:rsid w:val="002C7738"/>
    <w:rsid w:val="002C77B0"/>
    <w:rsid w:val="002D0617"/>
    <w:rsid w:val="002D0843"/>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982"/>
    <w:rsid w:val="00300B7E"/>
    <w:rsid w:val="00300D7B"/>
    <w:rsid w:val="00302362"/>
    <w:rsid w:val="003028CB"/>
    <w:rsid w:val="003029A3"/>
    <w:rsid w:val="003035C6"/>
    <w:rsid w:val="003045C1"/>
    <w:rsid w:val="00304A6B"/>
    <w:rsid w:val="00304CA6"/>
    <w:rsid w:val="00305422"/>
    <w:rsid w:val="00305A13"/>
    <w:rsid w:val="00305EC4"/>
    <w:rsid w:val="0030662D"/>
    <w:rsid w:val="003072E2"/>
    <w:rsid w:val="003103FF"/>
    <w:rsid w:val="003111D7"/>
    <w:rsid w:val="0031140B"/>
    <w:rsid w:val="003121A9"/>
    <w:rsid w:val="00313E7D"/>
    <w:rsid w:val="0031404C"/>
    <w:rsid w:val="00314237"/>
    <w:rsid w:val="003143C6"/>
    <w:rsid w:val="0031478E"/>
    <w:rsid w:val="003150AF"/>
    <w:rsid w:val="00315CEA"/>
    <w:rsid w:val="00315E6D"/>
    <w:rsid w:val="0031684C"/>
    <w:rsid w:val="00316ACD"/>
    <w:rsid w:val="00317943"/>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71B8"/>
    <w:rsid w:val="003302F6"/>
    <w:rsid w:val="003305B2"/>
    <w:rsid w:val="00331074"/>
    <w:rsid w:val="00331EFE"/>
    <w:rsid w:val="00332BC5"/>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995"/>
    <w:rsid w:val="003433E5"/>
    <w:rsid w:val="0034399E"/>
    <w:rsid w:val="00343AFE"/>
    <w:rsid w:val="00344029"/>
    <w:rsid w:val="00344689"/>
    <w:rsid w:val="0034471B"/>
    <w:rsid w:val="00345728"/>
    <w:rsid w:val="003466DE"/>
    <w:rsid w:val="0034710E"/>
    <w:rsid w:val="0034726F"/>
    <w:rsid w:val="003477E9"/>
    <w:rsid w:val="00347B7B"/>
    <w:rsid w:val="00350138"/>
    <w:rsid w:val="00350B42"/>
    <w:rsid w:val="00350C7B"/>
    <w:rsid w:val="00350DD7"/>
    <w:rsid w:val="003521DF"/>
    <w:rsid w:val="003536DA"/>
    <w:rsid w:val="0035400A"/>
    <w:rsid w:val="0035411F"/>
    <w:rsid w:val="0035496F"/>
    <w:rsid w:val="0035559D"/>
    <w:rsid w:val="00355E81"/>
    <w:rsid w:val="00355F31"/>
    <w:rsid w:val="00357305"/>
    <w:rsid w:val="00357390"/>
    <w:rsid w:val="0035797D"/>
    <w:rsid w:val="0036103F"/>
    <w:rsid w:val="00361233"/>
    <w:rsid w:val="00361263"/>
    <w:rsid w:val="00361B54"/>
    <w:rsid w:val="00362B35"/>
    <w:rsid w:val="003633C1"/>
    <w:rsid w:val="00363A3D"/>
    <w:rsid w:val="0036462C"/>
    <w:rsid w:val="00365209"/>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8C0"/>
    <w:rsid w:val="00372C16"/>
    <w:rsid w:val="00373DE7"/>
    <w:rsid w:val="003741E0"/>
    <w:rsid w:val="00374844"/>
    <w:rsid w:val="00374AB3"/>
    <w:rsid w:val="00374EA5"/>
    <w:rsid w:val="00375A11"/>
    <w:rsid w:val="00375D18"/>
    <w:rsid w:val="00376202"/>
    <w:rsid w:val="0037638C"/>
    <w:rsid w:val="003771BC"/>
    <w:rsid w:val="003776C5"/>
    <w:rsid w:val="00377A7B"/>
    <w:rsid w:val="00377E5D"/>
    <w:rsid w:val="0038078C"/>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5B76"/>
    <w:rsid w:val="00396FA5"/>
    <w:rsid w:val="003974AE"/>
    <w:rsid w:val="00397CC7"/>
    <w:rsid w:val="00397FFC"/>
    <w:rsid w:val="003A00A1"/>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27F7"/>
    <w:rsid w:val="003B2D25"/>
    <w:rsid w:val="003B306E"/>
    <w:rsid w:val="003B38A7"/>
    <w:rsid w:val="003B47CC"/>
    <w:rsid w:val="003B4ABB"/>
    <w:rsid w:val="003B50D4"/>
    <w:rsid w:val="003B567C"/>
    <w:rsid w:val="003B63E4"/>
    <w:rsid w:val="003B6520"/>
    <w:rsid w:val="003B6596"/>
    <w:rsid w:val="003B6F4D"/>
    <w:rsid w:val="003B72AC"/>
    <w:rsid w:val="003B7799"/>
    <w:rsid w:val="003B779A"/>
    <w:rsid w:val="003C00E6"/>
    <w:rsid w:val="003C01A4"/>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2408"/>
    <w:rsid w:val="003D28FF"/>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6E5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A4B"/>
    <w:rsid w:val="003F4E53"/>
    <w:rsid w:val="003F5BA1"/>
    <w:rsid w:val="003F60F2"/>
    <w:rsid w:val="003F674C"/>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F3A"/>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5D50"/>
    <w:rsid w:val="00416421"/>
    <w:rsid w:val="0041655B"/>
    <w:rsid w:val="00416D42"/>
    <w:rsid w:val="00417A5E"/>
    <w:rsid w:val="0042028F"/>
    <w:rsid w:val="004219D5"/>
    <w:rsid w:val="004222B2"/>
    <w:rsid w:val="0042272E"/>
    <w:rsid w:val="004228BC"/>
    <w:rsid w:val="00423914"/>
    <w:rsid w:val="00424066"/>
    <w:rsid w:val="004249A6"/>
    <w:rsid w:val="00424A4F"/>
    <w:rsid w:val="00426362"/>
    <w:rsid w:val="0043014F"/>
    <w:rsid w:val="004302DA"/>
    <w:rsid w:val="004309BA"/>
    <w:rsid w:val="004310B2"/>
    <w:rsid w:val="00431661"/>
    <w:rsid w:val="00431B8D"/>
    <w:rsid w:val="00432309"/>
    <w:rsid w:val="004333B6"/>
    <w:rsid w:val="00433BCA"/>
    <w:rsid w:val="004344C9"/>
    <w:rsid w:val="0043492D"/>
    <w:rsid w:val="00434AA7"/>
    <w:rsid w:val="004353E9"/>
    <w:rsid w:val="004354E3"/>
    <w:rsid w:val="004356C4"/>
    <w:rsid w:val="00435BE7"/>
    <w:rsid w:val="00436397"/>
    <w:rsid w:val="00436634"/>
    <w:rsid w:val="00436A00"/>
    <w:rsid w:val="00436CC7"/>
    <w:rsid w:val="00436DE1"/>
    <w:rsid w:val="00437237"/>
    <w:rsid w:val="00440178"/>
    <w:rsid w:val="00440901"/>
    <w:rsid w:val="00441B89"/>
    <w:rsid w:val="00441DDD"/>
    <w:rsid w:val="00441DEF"/>
    <w:rsid w:val="00441DFF"/>
    <w:rsid w:val="0044264B"/>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6CF"/>
    <w:rsid w:val="00446764"/>
    <w:rsid w:val="004471A3"/>
    <w:rsid w:val="00447C23"/>
    <w:rsid w:val="0045020C"/>
    <w:rsid w:val="00450506"/>
    <w:rsid w:val="004505A1"/>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C6A"/>
    <w:rsid w:val="00456ED0"/>
    <w:rsid w:val="00457DF7"/>
    <w:rsid w:val="0046046E"/>
    <w:rsid w:val="0046068C"/>
    <w:rsid w:val="004629C5"/>
    <w:rsid w:val="00462EBD"/>
    <w:rsid w:val="0046550B"/>
    <w:rsid w:val="004658DF"/>
    <w:rsid w:val="00465BCC"/>
    <w:rsid w:val="00466FA8"/>
    <w:rsid w:val="00467506"/>
    <w:rsid w:val="00467778"/>
    <w:rsid w:val="00467E92"/>
    <w:rsid w:val="00470840"/>
    <w:rsid w:val="00470B56"/>
    <w:rsid w:val="00470F95"/>
    <w:rsid w:val="00471143"/>
    <w:rsid w:val="00471602"/>
    <w:rsid w:val="00472409"/>
    <w:rsid w:val="00472528"/>
    <w:rsid w:val="0047262D"/>
    <w:rsid w:val="00472907"/>
    <w:rsid w:val="00472A9C"/>
    <w:rsid w:val="00472C3C"/>
    <w:rsid w:val="00472E5D"/>
    <w:rsid w:val="00473135"/>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CF6"/>
    <w:rsid w:val="0048709E"/>
    <w:rsid w:val="004870AD"/>
    <w:rsid w:val="00487496"/>
    <w:rsid w:val="004877EE"/>
    <w:rsid w:val="0048796C"/>
    <w:rsid w:val="00490272"/>
    <w:rsid w:val="00490299"/>
    <w:rsid w:val="00490984"/>
    <w:rsid w:val="00490D28"/>
    <w:rsid w:val="00491ACB"/>
    <w:rsid w:val="004923AD"/>
    <w:rsid w:val="00492BC0"/>
    <w:rsid w:val="004931C1"/>
    <w:rsid w:val="00493B6B"/>
    <w:rsid w:val="00493E8D"/>
    <w:rsid w:val="0049417A"/>
    <w:rsid w:val="00494D87"/>
    <w:rsid w:val="00495233"/>
    <w:rsid w:val="00495D7F"/>
    <w:rsid w:val="00496333"/>
    <w:rsid w:val="0049642E"/>
    <w:rsid w:val="0049663C"/>
    <w:rsid w:val="00496B73"/>
    <w:rsid w:val="004978C9"/>
    <w:rsid w:val="00497BED"/>
    <w:rsid w:val="00497E8C"/>
    <w:rsid w:val="004A0331"/>
    <w:rsid w:val="004A082B"/>
    <w:rsid w:val="004A08AC"/>
    <w:rsid w:val="004A0BBF"/>
    <w:rsid w:val="004A158D"/>
    <w:rsid w:val="004A1CC3"/>
    <w:rsid w:val="004A1E98"/>
    <w:rsid w:val="004A25FA"/>
    <w:rsid w:val="004A27E8"/>
    <w:rsid w:val="004A3288"/>
    <w:rsid w:val="004A340A"/>
    <w:rsid w:val="004A3B12"/>
    <w:rsid w:val="004A40F2"/>
    <w:rsid w:val="004A4192"/>
    <w:rsid w:val="004A47A3"/>
    <w:rsid w:val="004A4912"/>
    <w:rsid w:val="004A6E06"/>
    <w:rsid w:val="004A7F50"/>
    <w:rsid w:val="004A7F7F"/>
    <w:rsid w:val="004B0402"/>
    <w:rsid w:val="004B05BE"/>
    <w:rsid w:val="004B0CB9"/>
    <w:rsid w:val="004B14B4"/>
    <w:rsid w:val="004B3357"/>
    <w:rsid w:val="004B3D0D"/>
    <w:rsid w:val="004B4B83"/>
    <w:rsid w:val="004B56AA"/>
    <w:rsid w:val="004B5A7F"/>
    <w:rsid w:val="004B6973"/>
    <w:rsid w:val="004B6A9A"/>
    <w:rsid w:val="004B6E8B"/>
    <w:rsid w:val="004B7384"/>
    <w:rsid w:val="004B7971"/>
    <w:rsid w:val="004B7D72"/>
    <w:rsid w:val="004C1FFF"/>
    <w:rsid w:val="004C2155"/>
    <w:rsid w:val="004C2524"/>
    <w:rsid w:val="004C2FD7"/>
    <w:rsid w:val="004C52C0"/>
    <w:rsid w:val="004C5A6C"/>
    <w:rsid w:val="004C704A"/>
    <w:rsid w:val="004C7539"/>
    <w:rsid w:val="004C78FA"/>
    <w:rsid w:val="004D111F"/>
    <w:rsid w:val="004D1521"/>
    <w:rsid w:val="004D2A70"/>
    <w:rsid w:val="004D3103"/>
    <w:rsid w:val="004D3568"/>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87F"/>
    <w:rsid w:val="004E0BC5"/>
    <w:rsid w:val="004E1CE1"/>
    <w:rsid w:val="004E1E16"/>
    <w:rsid w:val="004E2964"/>
    <w:rsid w:val="004E2CB1"/>
    <w:rsid w:val="004E3753"/>
    <w:rsid w:val="004E3C48"/>
    <w:rsid w:val="004E41CD"/>
    <w:rsid w:val="004E4D05"/>
    <w:rsid w:val="004E543D"/>
    <w:rsid w:val="004E61FC"/>
    <w:rsid w:val="004E642C"/>
    <w:rsid w:val="004E75D2"/>
    <w:rsid w:val="004E7B12"/>
    <w:rsid w:val="004E7CE2"/>
    <w:rsid w:val="004F0350"/>
    <w:rsid w:val="004F11D4"/>
    <w:rsid w:val="004F2B05"/>
    <w:rsid w:val="004F3699"/>
    <w:rsid w:val="004F37AB"/>
    <w:rsid w:val="004F3A95"/>
    <w:rsid w:val="004F3DDE"/>
    <w:rsid w:val="004F3EE3"/>
    <w:rsid w:val="004F4733"/>
    <w:rsid w:val="004F5416"/>
    <w:rsid w:val="004F5420"/>
    <w:rsid w:val="004F6B92"/>
    <w:rsid w:val="004F6D31"/>
    <w:rsid w:val="004F74A6"/>
    <w:rsid w:val="004F76D2"/>
    <w:rsid w:val="004F785C"/>
    <w:rsid w:val="004F7B6D"/>
    <w:rsid w:val="005001D9"/>
    <w:rsid w:val="00500A03"/>
    <w:rsid w:val="00500B12"/>
    <w:rsid w:val="00500FE9"/>
    <w:rsid w:val="005016DD"/>
    <w:rsid w:val="00501E9E"/>
    <w:rsid w:val="00502C11"/>
    <w:rsid w:val="00502C14"/>
    <w:rsid w:val="0050330F"/>
    <w:rsid w:val="005039F8"/>
    <w:rsid w:val="00504C36"/>
    <w:rsid w:val="00504E11"/>
    <w:rsid w:val="005062FC"/>
    <w:rsid w:val="00506AB2"/>
    <w:rsid w:val="005102FC"/>
    <w:rsid w:val="00510639"/>
    <w:rsid w:val="005110AA"/>
    <w:rsid w:val="005127D2"/>
    <w:rsid w:val="00512985"/>
    <w:rsid w:val="0051370D"/>
    <w:rsid w:val="00513EB8"/>
    <w:rsid w:val="00513F37"/>
    <w:rsid w:val="00514398"/>
    <w:rsid w:val="005146E8"/>
    <w:rsid w:val="005149EA"/>
    <w:rsid w:val="00514A22"/>
    <w:rsid w:val="00514E9A"/>
    <w:rsid w:val="0051594A"/>
    <w:rsid w:val="00515BED"/>
    <w:rsid w:val="00515FF3"/>
    <w:rsid w:val="005160C6"/>
    <w:rsid w:val="00516BCB"/>
    <w:rsid w:val="00516D38"/>
    <w:rsid w:val="00517248"/>
    <w:rsid w:val="0052172C"/>
    <w:rsid w:val="00521BF3"/>
    <w:rsid w:val="005220B6"/>
    <w:rsid w:val="00523000"/>
    <w:rsid w:val="00523D6F"/>
    <w:rsid w:val="00523ECA"/>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6B67"/>
    <w:rsid w:val="00537A6A"/>
    <w:rsid w:val="00537B7A"/>
    <w:rsid w:val="005406E4"/>
    <w:rsid w:val="00540D43"/>
    <w:rsid w:val="00540D84"/>
    <w:rsid w:val="005414E4"/>
    <w:rsid w:val="00541B86"/>
    <w:rsid w:val="005426C9"/>
    <w:rsid w:val="00542DAC"/>
    <w:rsid w:val="00543B92"/>
    <w:rsid w:val="00544BD7"/>
    <w:rsid w:val="00545E26"/>
    <w:rsid w:val="005461F2"/>
    <w:rsid w:val="00546821"/>
    <w:rsid w:val="00546C29"/>
    <w:rsid w:val="00547294"/>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F67"/>
    <w:rsid w:val="00560162"/>
    <w:rsid w:val="00562693"/>
    <w:rsid w:val="005629D0"/>
    <w:rsid w:val="00562FB6"/>
    <w:rsid w:val="00563015"/>
    <w:rsid w:val="00563663"/>
    <w:rsid w:val="00563F30"/>
    <w:rsid w:val="005649C1"/>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F4"/>
    <w:rsid w:val="005747D7"/>
    <w:rsid w:val="00574F75"/>
    <w:rsid w:val="0057542D"/>
    <w:rsid w:val="00575611"/>
    <w:rsid w:val="00575EFF"/>
    <w:rsid w:val="0058005B"/>
    <w:rsid w:val="00580FDE"/>
    <w:rsid w:val="0058130B"/>
    <w:rsid w:val="005819D3"/>
    <w:rsid w:val="00581B54"/>
    <w:rsid w:val="005820EA"/>
    <w:rsid w:val="00582158"/>
    <w:rsid w:val="005836AD"/>
    <w:rsid w:val="00583B07"/>
    <w:rsid w:val="0058530D"/>
    <w:rsid w:val="0058598F"/>
    <w:rsid w:val="00585ADB"/>
    <w:rsid w:val="0058617F"/>
    <w:rsid w:val="005867B6"/>
    <w:rsid w:val="00586DBE"/>
    <w:rsid w:val="00587C9B"/>
    <w:rsid w:val="005900BF"/>
    <w:rsid w:val="00590EDF"/>
    <w:rsid w:val="00591281"/>
    <w:rsid w:val="005915EA"/>
    <w:rsid w:val="00592947"/>
    <w:rsid w:val="00592AA9"/>
    <w:rsid w:val="00592FEB"/>
    <w:rsid w:val="00594288"/>
    <w:rsid w:val="005957B8"/>
    <w:rsid w:val="005958A3"/>
    <w:rsid w:val="00597F41"/>
    <w:rsid w:val="005A0E43"/>
    <w:rsid w:val="005A106D"/>
    <w:rsid w:val="005A10FE"/>
    <w:rsid w:val="005A19A0"/>
    <w:rsid w:val="005A26DE"/>
    <w:rsid w:val="005A433B"/>
    <w:rsid w:val="005A479F"/>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0034"/>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6DE"/>
    <w:rsid w:val="00604793"/>
    <w:rsid w:val="0060630B"/>
    <w:rsid w:val="00607151"/>
    <w:rsid w:val="006072BD"/>
    <w:rsid w:val="006122FB"/>
    <w:rsid w:val="006124D7"/>
    <w:rsid w:val="00612A3C"/>
    <w:rsid w:val="00612DF9"/>
    <w:rsid w:val="00612FB0"/>
    <w:rsid w:val="006130FB"/>
    <w:rsid w:val="00613B72"/>
    <w:rsid w:val="006151C0"/>
    <w:rsid w:val="006157C6"/>
    <w:rsid w:val="00615B6D"/>
    <w:rsid w:val="00615CBE"/>
    <w:rsid w:val="00615DD8"/>
    <w:rsid w:val="006169A6"/>
    <w:rsid w:val="00616EB1"/>
    <w:rsid w:val="00617013"/>
    <w:rsid w:val="00617668"/>
    <w:rsid w:val="006203AB"/>
    <w:rsid w:val="006205A6"/>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B1D"/>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BD2"/>
    <w:rsid w:val="00650015"/>
    <w:rsid w:val="00650563"/>
    <w:rsid w:val="00650AE7"/>
    <w:rsid w:val="00650D81"/>
    <w:rsid w:val="006517A8"/>
    <w:rsid w:val="00651DDF"/>
    <w:rsid w:val="00651EF9"/>
    <w:rsid w:val="0065221C"/>
    <w:rsid w:val="006523D8"/>
    <w:rsid w:val="00655A98"/>
    <w:rsid w:val="00655D1F"/>
    <w:rsid w:val="00656F04"/>
    <w:rsid w:val="006574F8"/>
    <w:rsid w:val="0066077D"/>
    <w:rsid w:val="00660815"/>
    <w:rsid w:val="006609E3"/>
    <w:rsid w:val="00660ED7"/>
    <w:rsid w:val="00661DC1"/>
    <w:rsid w:val="006622C5"/>
    <w:rsid w:val="00662859"/>
    <w:rsid w:val="00662A2F"/>
    <w:rsid w:val="00663244"/>
    <w:rsid w:val="006633FE"/>
    <w:rsid w:val="00663CB1"/>
    <w:rsid w:val="00663CF9"/>
    <w:rsid w:val="006641EB"/>
    <w:rsid w:val="0066492B"/>
    <w:rsid w:val="00664FA8"/>
    <w:rsid w:val="00666573"/>
    <w:rsid w:val="006666EA"/>
    <w:rsid w:val="00670098"/>
    <w:rsid w:val="00670494"/>
    <w:rsid w:val="00670E3F"/>
    <w:rsid w:val="00671F0E"/>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775C6"/>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75CC"/>
    <w:rsid w:val="006903AF"/>
    <w:rsid w:val="0069106F"/>
    <w:rsid w:val="00691169"/>
    <w:rsid w:val="00691511"/>
    <w:rsid w:val="00692A7C"/>
    <w:rsid w:val="006935D4"/>
    <w:rsid w:val="00693909"/>
    <w:rsid w:val="00693FB3"/>
    <w:rsid w:val="00694061"/>
    <w:rsid w:val="00694221"/>
    <w:rsid w:val="00694D33"/>
    <w:rsid w:val="0069542A"/>
    <w:rsid w:val="00697785"/>
    <w:rsid w:val="00697F52"/>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3972"/>
    <w:rsid w:val="006B3EDF"/>
    <w:rsid w:val="006B4237"/>
    <w:rsid w:val="006B46FD"/>
    <w:rsid w:val="006B52AC"/>
    <w:rsid w:val="006B5744"/>
    <w:rsid w:val="006B66A3"/>
    <w:rsid w:val="006B7CC8"/>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639"/>
    <w:rsid w:val="006C5A5A"/>
    <w:rsid w:val="006C5B68"/>
    <w:rsid w:val="006C609F"/>
    <w:rsid w:val="006C7157"/>
    <w:rsid w:val="006C729E"/>
    <w:rsid w:val="006C781E"/>
    <w:rsid w:val="006D0264"/>
    <w:rsid w:val="006D0BD7"/>
    <w:rsid w:val="006D104E"/>
    <w:rsid w:val="006D11F9"/>
    <w:rsid w:val="006D1537"/>
    <w:rsid w:val="006D18B3"/>
    <w:rsid w:val="006D2537"/>
    <w:rsid w:val="006D258C"/>
    <w:rsid w:val="006D3038"/>
    <w:rsid w:val="006D3252"/>
    <w:rsid w:val="006D32C6"/>
    <w:rsid w:val="006D3BFF"/>
    <w:rsid w:val="006D4C35"/>
    <w:rsid w:val="006D4D49"/>
    <w:rsid w:val="006D4F75"/>
    <w:rsid w:val="006D56AD"/>
    <w:rsid w:val="006D6BE7"/>
    <w:rsid w:val="006D6E2D"/>
    <w:rsid w:val="006E0147"/>
    <w:rsid w:val="006E015F"/>
    <w:rsid w:val="006E081E"/>
    <w:rsid w:val="006E13DA"/>
    <w:rsid w:val="006E145B"/>
    <w:rsid w:val="006E1D51"/>
    <w:rsid w:val="006E269A"/>
    <w:rsid w:val="006E29B6"/>
    <w:rsid w:val="006E29FB"/>
    <w:rsid w:val="006E3DC0"/>
    <w:rsid w:val="006E4234"/>
    <w:rsid w:val="006E555E"/>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7072"/>
    <w:rsid w:val="006F72D5"/>
    <w:rsid w:val="0070004D"/>
    <w:rsid w:val="007003F8"/>
    <w:rsid w:val="00700C25"/>
    <w:rsid w:val="00701518"/>
    <w:rsid w:val="00701CE4"/>
    <w:rsid w:val="00702081"/>
    <w:rsid w:val="0070396D"/>
    <w:rsid w:val="0070397B"/>
    <w:rsid w:val="0070593D"/>
    <w:rsid w:val="00705C76"/>
    <w:rsid w:val="007064B9"/>
    <w:rsid w:val="00707AFC"/>
    <w:rsid w:val="00710926"/>
    <w:rsid w:val="00710A11"/>
    <w:rsid w:val="00710FED"/>
    <w:rsid w:val="007112DE"/>
    <w:rsid w:val="0071137E"/>
    <w:rsid w:val="0071156C"/>
    <w:rsid w:val="00712273"/>
    <w:rsid w:val="00712A27"/>
    <w:rsid w:val="00714197"/>
    <w:rsid w:val="007171E8"/>
    <w:rsid w:val="007172F5"/>
    <w:rsid w:val="00717510"/>
    <w:rsid w:val="00717FD5"/>
    <w:rsid w:val="00720660"/>
    <w:rsid w:val="00720F90"/>
    <w:rsid w:val="007214AD"/>
    <w:rsid w:val="007218DC"/>
    <w:rsid w:val="00721DE6"/>
    <w:rsid w:val="0072241F"/>
    <w:rsid w:val="0072285E"/>
    <w:rsid w:val="007232F0"/>
    <w:rsid w:val="007239BD"/>
    <w:rsid w:val="0072400A"/>
    <w:rsid w:val="00724045"/>
    <w:rsid w:val="00724125"/>
    <w:rsid w:val="00724634"/>
    <w:rsid w:val="00724FB6"/>
    <w:rsid w:val="007259F4"/>
    <w:rsid w:val="007262E4"/>
    <w:rsid w:val="0072796E"/>
    <w:rsid w:val="00727BA9"/>
    <w:rsid w:val="00727BDD"/>
    <w:rsid w:val="00730595"/>
    <w:rsid w:val="00730CEA"/>
    <w:rsid w:val="00731682"/>
    <w:rsid w:val="007322AA"/>
    <w:rsid w:val="00732DA6"/>
    <w:rsid w:val="00732F30"/>
    <w:rsid w:val="00733458"/>
    <w:rsid w:val="007337D7"/>
    <w:rsid w:val="00734CEC"/>
    <w:rsid w:val="00735FF6"/>
    <w:rsid w:val="00736BD8"/>
    <w:rsid w:val="00737A23"/>
    <w:rsid w:val="00737A45"/>
    <w:rsid w:val="0074094C"/>
    <w:rsid w:val="00740E5C"/>
    <w:rsid w:val="00740FD1"/>
    <w:rsid w:val="0074109F"/>
    <w:rsid w:val="007416B4"/>
    <w:rsid w:val="007432C6"/>
    <w:rsid w:val="00743520"/>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2618"/>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24D2"/>
    <w:rsid w:val="007728DC"/>
    <w:rsid w:val="00772974"/>
    <w:rsid w:val="00772ED9"/>
    <w:rsid w:val="00774EA4"/>
    <w:rsid w:val="007753F3"/>
    <w:rsid w:val="00776F8F"/>
    <w:rsid w:val="0077717D"/>
    <w:rsid w:val="007812BB"/>
    <w:rsid w:val="0078196F"/>
    <w:rsid w:val="00781BB2"/>
    <w:rsid w:val="00782136"/>
    <w:rsid w:val="00782171"/>
    <w:rsid w:val="00782314"/>
    <w:rsid w:val="00784214"/>
    <w:rsid w:val="00784C21"/>
    <w:rsid w:val="00785307"/>
    <w:rsid w:val="00785BE4"/>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1BF3"/>
    <w:rsid w:val="007A3154"/>
    <w:rsid w:val="007A386E"/>
    <w:rsid w:val="007A3A05"/>
    <w:rsid w:val="007A40FF"/>
    <w:rsid w:val="007A4C39"/>
    <w:rsid w:val="007A4E35"/>
    <w:rsid w:val="007A4EE4"/>
    <w:rsid w:val="007A54C9"/>
    <w:rsid w:val="007A5732"/>
    <w:rsid w:val="007A5DF1"/>
    <w:rsid w:val="007A5ECC"/>
    <w:rsid w:val="007A5F28"/>
    <w:rsid w:val="007A68F5"/>
    <w:rsid w:val="007A7441"/>
    <w:rsid w:val="007A7961"/>
    <w:rsid w:val="007B05E5"/>
    <w:rsid w:val="007B0AA8"/>
    <w:rsid w:val="007B1266"/>
    <w:rsid w:val="007B224D"/>
    <w:rsid w:val="007B2C42"/>
    <w:rsid w:val="007B2D6C"/>
    <w:rsid w:val="007B3383"/>
    <w:rsid w:val="007B370D"/>
    <w:rsid w:val="007B3F5D"/>
    <w:rsid w:val="007B5428"/>
    <w:rsid w:val="007B5E1D"/>
    <w:rsid w:val="007B7AE2"/>
    <w:rsid w:val="007C02BA"/>
    <w:rsid w:val="007C0CD7"/>
    <w:rsid w:val="007C119E"/>
    <w:rsid w:val="007C153C"/>
    <w:rsid w:val="007C1AA1"/>
    <w:rsid w:val="007C1D0F"/>
    <w:rsid w:val="007C2678"/>
    <w:rsid w:val="007C26E0"/>
    <w:rsid w:val="007C273B"/>
    <w:rsid w:val="007C2D52"/>
    <w:rsid w:val="007C40D7"/>
    <w:rsid w:val="007C45A7"/>
    <w:rsid w:val="007C4984"/>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D76"/>
    <w:rsid w:val="007D6135"/>
    <w:rsid w:val="007D72A6"/>
    <w:rsid w:val="007D7301"/>
    <w:rsid w:val="007D7C5C"/>
    <w:rsid w:val="007D7F6A"/>
    <w:rsid w:val="007E06DB"/>
    <w:rsid w:val="007E0FBD"/>
    <w:rsid w:val="007E1523"/>
    <w:rsid w:val="007E18E3"/>
    <w:rsid w:val="007E277F"/>
    <w:rsid w:val="007E3252"/>
    <w:rsid w:val="007E3D38"/>
    <w:rsid w:val="007E4309"/>
    <w:rsid w:val="007E4570"/>
    <w:rsid w:val="007E4E2F"/>
    <w:rsid w:val="007E514D"/>
    <w:rsid w:val="007E5203"/>
    <w:rsid w:val="007E62CB"/>
    <w:rsid w:val="007E665D"/>
    <w:rsid w:val="007E68E6"/>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800073"/>
    <w:rsid w:val="00800819"/>
    <w:rsid w:val="00800A7A"/>
    <w:rsid w:val="008011FB"/>
    <w:rsid w:val="00802CD1"/>
    <w:rsid w:val="00803184"/>
    <w:rsid w:val="0080510A"/>
    <w:rsid w:val="0080523B"/>
    <w:rsid w:val="00805996"/>
    <w:rsid w:val="00805AB1"/>
    <w:rsid w:val="00805FF2"/>
    <w:rsid w:val="00806149"/>
    <w:rsid w:val="008061C0"/>
    <w:rsid w:val="00806751"/>
    <w:rsid w:val="00807393"/>
    <w:rsid w:val="00807FF3"/>
    <w:rsid w:val="00810E7C"/>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2314"/>
    <w:rsid w:val="00822B1C"/>
    <w:rsid w:val="008240E7"/>
    <w:rsid w:val="008268E1"/>
    <w:rsid w:val="00826E2D"/>
    <w:rsid w:val="008277B6"/>
    <w:rsid w:val="00831194"/>
    <w:rsid w:val="00831F5A"/>
    <w:rsid w:val="00832496"/>
    <w:rsid w:val="00834594"/>
    <w:rsid w:val="008346E4"/>
    <w:rsid w:val="00835314"/>
    <w:rsid w:val="00836964"/>
    <w:rsid w:val="00837EA0"/>
    <w:rsid w:val="00840DF0"/>
    <w:rsid w:val="00841082"/>
    <w:rsid w:val="00841A6A"/>
    <w:rsid w:val="00841DA4"/>
    <w:rsid w:val="0084253B"/>
    <w:rsid w:val="00842D33"/>
    <w:rsid w:val="00843C8F"/>
    <w:rsid w:val="008448E4"/>
    <w:rsid w:val="00844EF8"/>
    <w:rsid w:val="00844F68"/>
    <w:rsid w:val="00845090"/>
    <w:rsid w:val="00845316"/>
    <w:rsid w:val="008454A0"/>
    <w:rsid w:val="0084589E"/>
    <w:rsid w:val="00845E8B"/>
    <w:rsid w:val="00845F17"/>
    <w:rsid w:val="0084600C"/>
    <w:rsid w:val="008469E4"/>
    <w:rsid w:val="008473B0"/>
    <w:rsid w:val="00847410"/>
    <w:rsid w:val="008477DB"/>
    <w:rsid w:val="00850102"/>
    <w:rsid w:val="00850BC6"/>
    <w:rsid w:val="00850F74"/>
    <w:rsid w:val="00852D18"/>
    <w:rsid w:val="008537F6"/>
    <w:rsid w:val="00854056"/>
    <w:rsid w:val="00854DDD"/>
    <w:rsid w:val="0085520A"/>
    <w:rsid w:val="00855721"/>
    <w:rsid w:val="0085609E"/>
    <w:rsid w:val="0085634E"/>
    <w:rsid w:val="008563F7"/>
    <w:rsid w:val="00856937"/>
    <w:rsid w:val="00856EA8"/>
    <w:rsid w:val="00857BA6"/>
    <w:rsid w:val="00857DC1"/>
    <w:rsid w:val="00857E84"/>
    <w:rsid w:val="00860D41"/>
    <w:rsid w:val="00860E65"/>
    <w:rsid w:val="008617B5"/>
    <w:rsid w:val="00863777"/>
    <w:rsid w:val="00864EBE"/>
    <w:rsid w:val="0086599C"/>
    <w:rsid w:val="00865B3F"/>
    <w:rsid w:val="0086730F"/>
    <w:rsid w:val="008677B0"/>
    <w:rsid w:val="00867FBC"/>
    <w:rsid w:val="00871461"/>
    <w:rsid w:val="00872E36"/>
    <w:rsid w:val="00873061"/>
    <w:rsid w:val="008741C7"/>
    <w:rsid w:val="0087432D"/>
    <w:rsid w:val="0087531A"/>
    <w:rsid w:val="00875B2C"/>
    <w:rsid w:val="00875C19"/>
    <w:rsid w:val="00876451"/>
    <w:rsid w:val="00876EE0"/>
    <w:rsid w:val="00877379"/>
    <w:rsid w:val="008773C6"/>
    <w:rsid w:val="00877CB9"/>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87E2F"/>
    <w:rsid w:val="008901A2"/>
    <w:rsid w:val="00890D3A"/>
    <w:rsid w:val="00891142"/>
    <w:rsid w:val="00891617"/>
    <w:rsid w:val="008917D7"/>
    <w:rsid w:val="00891970"/>
    <w:rsid w:val="00891A58"/>
    <w:rsid w:val="00892D2C"/>
    <w:rsid w:val="00893641"/>
    <w:rsid w:val="008945EC"/>
    <w:rsid w:val="00894BE9"/>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5BE"/>
    <w:rsid w:val="008A3BAD"/>
    <w:rsid w:val="008A41D4"/>
    <w:rsid w:val="008A4EB2"/>
    <w:rsid w:val="008A50C7"/>
    <w:rsid w:val="008A5B15"/>
    <w:rsid w:val="008A6892"/>
    <w:rsid w:val="008B05A3"/>
    <w:rsid w:val="008B05C5"/>
    <w:rsid w:val="008B0814"/>
    <w:rsid w:val="008B09F3"/>
    <w:rsid w:val="008B147A"/>
    <w:rsid w:val="008B1E52"/>
    <w:rsid w:val="008B226F"/>
    <w:rsid w:val="008B23CA"/>
    <w:rsid w:val="008B2DE8"/>
    <w:rsid w:val="008B319B"/>
    <w:rsid w:val="008B31EC"/>
    <w:rsid w:val="008B3329"/>
    <w:rsid w:val="008B3645"/>
    <w:rsid w:val="008B3E20"/>
    <w:rsid w:val="008B3F81"/>
    <w:rsid w:val="008B4AC0"/>
    <w:rsid w:val="008B4DB4"/>
    <w:rsid w:val="008B52C5"/>
    <w:rsid w:val="008B598E"/>
    <w:rsid w:val="008B61F6"/>
    <w:rsid w:val="008B75D8"/>
    <w:rsid w:val="008B77BD"/>
    <w:rsid w:val="008B7B7A"/>
    <w:rsid w:val="008C0F06"/>
    <w:rsid w:val="008C171B"/>
    <w:rsid w:val="008C24C4"/>
    <w:rsid w:val="008C2A37"/>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150"/>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E00FA"/>
    <w:rsid w:val="008E0266"/>
    <w:rsid w:val="008E0A6D"/>
    <w:rsid w:val="008E1BA1"/>
    <w:rsid w:val="008E1C0D"/>
    <w:rsid w:val="008E2F4D"/>
    <w:rsid w:val="008E3095"/>
    <w:rsid w:val="008E353F"/>
    <w:rsid w:val="008E3708"/>
    <w:rsid w:val="008E416C"/>
    <w:rsid w:val="008E469E"/>
    <w:rsid w:val="008E4A35"/>
    <w:rsid w:val="008E4EEC"/>
    <w:rsid w:val="008E6CAA"/>
    <w:rsid w:val="008E731E"/>
    <w:rsid w:val="008E779A"/>
    <w:rsid w:val="008E7F41"/>
    <w:rsid w:val="008F0764"/>
    <w:rsid w:val="008F0975"/>
    <w:rsid w:val="008F0B55"/>
    <w:rsid w:val="008F1A97"/>
    <w:rsid w:val="008F25F0"/>
    <w:rsid w:val="008F2FC4"/>
    <w:rsid w:val="008F33AF"/>
    <w:rsid w:val="008F3467"/>
    <w:rsid w:val="008F361E"/>
    <w:rsid w:val="008F372C"/>
    <w:rsid w:val="008F3C55"/>
    <w:rsid w:val="008F6EB4"/>
    <w:rsid w:val="008F7346"/>
    <w:rsid w:val="008F79BA"/>
    <w:rsid w:val="009002F5"/>
    <w:rsid w:val="009009CE"/>
    <w:rsid w:val="009015B0"/>
    <w:rsid w:val="00901732"/>
    <w:rsid w:val="009018BC"/>
    <w:rsid w:val="00901B5B"/>
    <w:rsid w:val="0090244A"/>
    <w:rsid w:val="009029B2"/>
    <w:rsid w:val="00902A4E"/>
    <w:rsid w:val="00902B1F"/>
    <w:rsid w:val="00902C2F"/>
    <w:rsid w:val="00903266"/>
    <w:rsid w:val="00903435"/>
    <w:rsid w:val="0090371E"/>
    <w:rsid w:val="009039FF"/>
    <w:rsid w:val="009042E4"/>
    <w:rsid w:val="00904DCD"/>
    <w:rsid w:val="00905A57"/>
    <w:rsid w:val="00905DF5"/>
    <w:rsid w:val="00905EBD"/>
    <w:rsid w:val="00906232"/>
    <w:rsid w:val="0090626C"/>
    <w:rsid w:val="00906A21"/>
    <w:rsid w:val="00906BDA"/>
    <w:rsid w:val="0090703D"/>
    <w:rsid w:val="009072AD"/>
    <w:rsid w:val="00907347"/>
    <w:rsid w:val="009073E3"/>
    <w:rsid w:val="0091059C"/>
    <w:rsid w:val="00910B05"/>
    <w:rsid w:val="00910F44"/>
    <w:rsid w:val="009126CC"/>
    <w:rsid w:val="00913566"/>
    <w:rsid w:val="009139C2"/>
    <w:rsid w:val="00914139"/>
    <w:rsid w:val="00914E03"/>
    <w:rsid w:val="0091598A"/>
    <w:rsid w:val="00915AD4"/>
    <w:rsid w:val="00915C16"/>
    <w:rsid w:val="009162E5"/>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F04"/>
    <w:rsid w:val="00925362"/>
    <w:rsid w:val="0092586A"/>
    <w:rsid w:val="009268BB"/>
    <w:rsid w:val="009268DA"/>
    <w:rsid w:val="00927B60"/>
    <w:rsid w:val="00930362"/>
    <w:rsid w:val="0093112D"/>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ADC"/>
    <w:rsid w:val="00952082"/>
    <w:rsid w:val="00952D8D"/>
    <w:rsid w:val="0095492D"/>
    <w:rsid w:val="009552D3"/>
    <w:rsid w:val="009558FD"/>
    <w:rsid w:val="00955F51"/>
    <w:rsid w:val="0095684D"/>
    <w:rsid w:val="009573B5"/>
    <w:rsid w:val="0095766D"/>
    <w:rsid w:val="00960485"/>
    <w:rsid w:val="00960811"/>
    <w:rsid w:val="009615D3"/>
    <w:rsid w:val="00961605"/>
    <w:rsid w:val="00961D0D"/>
    <w:rsid w:val="009624A5"/>
    <w:rsid w:val="009624F5"/>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801DD"/>
    <w:rsid w:val="00980DB8"/>
    <w:rsid w:val="00980E6B"/>
    <w:rsid w:val="009816C5"/>
    <w:rsid w:val="0098242D"/>
    <w:rsid w:val="00982BD5"/>
    <w:rsid w:val="00983AC2"/>
    <w:rsid w:val="00983E64"/>
    <w:rsid w:val="00984C71"/>
    <w:rsid w:val="00985E7B"/>
    <w:rsid w:val="00985FE7"/>
    <w:rsid w:val="009860F6"/>
    <w:rsid w:val="0098641E"/>
    <w:rsid w:val="0098652D"/>
    <w:rsid w:val="009866B8"/>
    <w:rsid w:val="009869ED"/>
    <w:rsid w:val="00987911"/>
    <w:rsid w:val="00987CC6"/>
    <w:rsid w:val="00987DFC"/>
    <w:rsid w:val="00990FBF"/>
    <w:rsid w:val="0099123A"/>
    <w:rsid w:val="0099164E"/>
    <w:rsid w:val="00992A1C"/>
    <w:rsid w:val="00992BD4"/>
    <w:rsid w:val="00993009"/>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D50"/>
    <w:rsid w:val="009A5182"/>
    <w:rsid w:val="009A5CFC"/>
    <w:rsid w:val="009A74FE"/>
    <w:rsid w:val="009A78EC"/>
    <w:rsid w:val="009A7933"/>
    <w:rsid w:val="009B0600"/>
    <w:rsid w:val="009B062C"/>
    <w:rsid w:val="009B0BF1"/>
    <w:rsid w:val="009B0CD9"/>
    <w:rsid w:val="009B11EE"/>
    <w:rsid w:val="009B1605"/>
    <w:rsid w:val="009B1933"/>
    <w:rsid w:val="009B1A15"/>
    <w:rsid w:val="009B1C27"/>
    <w:rsid w:val="009B202A"/>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CDF"/>
    <w:rsid w:val="009C3228"/>
    <w:rsid w:val="009C327C"/>
    <w:rsid w:val="009C3990"/>
    <w:rsid w:val="009C39C4"/>
    <w:rsid w:val="009C4BA6"/>
    <w:rsid w:val="009C4D37"/>
    <w:rsid w:val="009C541A"/>
    <w:rsid w:val="009C6781"/>
    <w:rsid w:val="009C6EBA"/>
    <w:rsid w:val="009C7B0E"/>
    <w:rsid w:val="009C7FF8"/>
    <w:rsid w:val="009D0625"/>
    <w:rsid w:val="009D06D8"/>
    <w:rsid w:val="009D0870"/>
    <w:rsid w:val="009D095C"/>
    <w:rsid w:val="009D0BE5"/>
    <w:rsid w:val="009D1128"/>
    <w:rsid w:val="009D122B"/>
    <w:rsid w:val="009D2B17"/>
    <w:rsid w:val="009D3A13"/>
    <w:rsid w:val="009D3C07"/>
    <w:rsid w:val="009D415D"/>
    <w:rsid w:val="009D45F4"/>
    <w:rsid w:val="009D4B61"/>
    <w:rsid w:val="009D540F"/>
    <w:rsid w:val="009D5BD4"/>
    <w:rsid w:val="009D6113"/>
    <w:rsid w:val="009D66F4"/>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58EC"/>
    <w:rsid w:val="009E61BA"/>
    <w:rsid w:val="009E630C"/>
    <w:rsid w:val="009E6DC0"/>
    <w:rsid w:val="009E6DE1"/>
    <w:rsid w:val="009E7131"/>
    <w:rsid w:val="009E7B18"/>
    <w:rsid w:val="009F0796"/>
    <w:rsid w:val="009F190D"/>
    <w:rsid w:val="009F21EC"/>
    <w:rsid w:val="009F2DD5"/>
    <w:rsid w:val="009F3447"/>
    <w:rsid w:val="009F34CF"/>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425"/>
    <w:rsid w:val="00A06DB9"/>
    <w:rsid w:val="00A1058F"/>
    <w:rsid w:val="00A10C75"/>
    <w:rsid w:val="00A115EF"/>
    <w:rsid w:val="00A128F0"/>
    <w:rsid w:val="00A13390"/>
    <w:rsid w:val="00A13946"/>
    <w:rsid w:val="00A142AE"/>
    <w:rsid w:val="00A153B0"/>
    <w:rsid w:val="00A156FE"/>
    <w:rsid w:val="00A1584D"/>
    <w:rsid w:val="00A15B94"/>
    <w:rsid w:val="00A15FCB"/>
    <w:rsid w:val="00A1609D"/>
    <w:rsid w:val="00A17A68"/>
    <w:rsid w:val="00A20B11"/>
    <w:rsid w:val="00A21097"/>
    <w:rsid w:val="00A21718"/>
    <w:rsid w:val="00A2173C"/>
    <w:rsid w:val="00A217FC"/>
    <w:rsid w:val="00A224D6"/>
    <w:rsid w:val="00A23893"/>
    <w:rsid w:val="00A23D8F"/>
    <w:rsid w:val="00A24A06"/>
    <w:rsid w:val="00A25760"/>
    <w:rsid w:val="00A25C1E"/>
    <w:rsid w:val="00A25CDA"/>
    <w:rsid w:val="00A25DCE"/>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BA2"/>
    <w:rsid w:val="00A33CA0"/>
    <w:rsid w:val="00A3431A"/>
    <w:rsid w:val="00A34CE4"/>
    <w:rsid w:val="00A3567D"/>
    <w:rsid w:val="00A358A7"/>
    <w:rsid w:val="00A35DB9"/>
    <w:rsid w:val="00A3645D"/>
    <w:rsid w:val="00A37FBA"/>
    <w:rsid w:val="00A405F3"/>
    <w:rsid w:val="00A40CEB"/>
    <w:rsid w:val="00A40F1C"/>
    <w:rsid w:val="00A419C6"/>
    <w:rsid w:val="00A41F2A"/>
    <w:rsid w:val="00A42047"/>
    <w:rsid w:val="00A42A8F"/>
    <w:rsid w:val="00A42FB7"/>
    <w:rsid w:val="00A43791"/>
    <w:rsid w:val="00A4379D"/>
    <w:rsid w:val="00A441E4"/>
    <w:rsid w:val="00A45184"/>
    <w:rsid w:val="00A4566F"/>
    <w:rsid w:val="00A46655"/>
    <w:rsid w:val="00A46700"/>
    <w:rsid w:val="00A46723"/>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142B"/>
    <w:rsid w:val="00A62FEA"/>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D"/>
    <w:rsid w:val="00A7536E"/>
    <w:rsid w:val="00A76797"/>
    <w:rsid w:val="00A7686A"/>
    <w:rsid w:val="00A7698A"/>
    <w:rsid w:val="00A80204"/>
    <w:rsid w:val="00A80D5F"/>
    <w:rsid w:val="00A80DAE"/>
    <w:rsid w:val="00A81175"/>
    <w:rsid w:val="00A818BE"/>
    <w:rsid w:val="00A81A41"/>
    <w:rsid w:val="00A8275D"/>
    <w:rsid w:val="00A829C7"/>
    <w:rsid w:val="00A82DD6"/>
    <w:rsid w:val="00A83C72"/>
    <w:rsid w:val="00A84F0B"/>
    <w:rsid w:val="00A853EA"/>
    <w:rsid w:val="00A8591E"/>
    <w:rsid w:val="00A85B00"/>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82E"/>
    <w:rsid w:val="00A978AF"/>
    <w:rsid w:val="00A97A3C"/>
    <w:rsid w:val="00A97CA6"/>
    <w:rsid w:val="00AA02AE"/>
    <w:rsid w:val="00AA1194"/>
    <w:rsid w:val="00AA1D73"/>
    <w:rsid w:val="00AA1EB7"/>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1D7"/>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46EC"/>
    <w:rsid w:val="00AC47D5"/>
    <w:rsid w:val="00AC59CC"/>
    <w:rsid w:val="00AC702A"/>
    <w:rsid w:val="00AC7227"/>
    <w:rsid w:val="00AD042D"/>
    <w:rsid w:val="00AD0731"/>
    <w:rsid w:val="00AD07AC"/>
    <w:rsid w:val="00AD164B"/>
    <w:rsid w:val="00AD2009"/>
    <w:rsid w:val="00AD2D6B"/>
    <w:rsid w:val="00AD2F86"/>
    <w:rsid w:val="00AD332F"/>
    <w:rsid w:val="00AD382D"/>
    <w:rsid w:val="00AD4FBA"/>
    <w:rsid w:val="00AD5517"/>
    <w:rsid w:val="00AD5E6B"/>
    <w:rsid w:val="00AD5EAD"/>
    <w:rsid w:val="00AD6804"/>
    <w:rsid w:val="00AD74DB"/>
    <w:rsid w:val="00AD79AC"/>
    <w:rsid w:val="00AD7C78"/>
    <w:rsid w:val="00AE0A7B"/>
    <w:rsid w:val="00AE191F"/>
    <w:rsid w:val="00AE27CB"/>
    <w:rsid w:val="00AE2878"/>
    <w:rsid w:val="00AE2A7A"/>
    <w:rsid w:val="00AE2E12"/>
    <w:rsid w:val="00AE2E1C"/>
    <w:rsid w:val="00AE2F43"/>
    <w:rsid w:val="00AE32AD"/>
    <w:rsid w:val="00AE3DCE"/>
    <w:rsid w:val="00AE3E35"/>
    <w:rsid w:val="00AE4FC2"/>
    <w:rsid w:val="00AE50EB"/>
    <w:rsid w:val="00AE5180"/>
    <w:rsid w:val="00AE53FD"/>
    <w:rsid w:val="00AE57ED"/>
    <w:rsid w:val="00AE5A46"/>
    <w:rsid w:val="00AE5F67"/>
    <w:rsid w:val="00AE65DC"/>
    <w:rsid w:val="00AE7004"/>
    <w:rsid w:val="00AE71AA"/>
    <w:rsid w:val="00AE7BF3"/>
    <w:rsid w:val="00AF04FB"/>
    <w:rsid w:val="00AF0EC2"/>
    <w:rsid w:val="00AF101D"/>
    <w:rsid w:val="00AF1105"/>
    <w:rsid w:val="00AF3C34"/>
    <w:rsid w:val="00AF3E46"/>
    <w:rsid w:val="00AF5974"/>
    <w:rsid w:val="00AF5C56"/>
    <w:rsid w:val="00AF6891"/>
    <w:rsid w:val="00AF6959"/>
    <w:rsid w:val="00AF7650"/>
    <w:rsid w:val="00AF77ED"/>
    <w:rsid w:val="00B00156"/>
    <w:rsid w:val="00B001FF"/>
    <w:rsid w:val="00B00388"/>
    <w:rsid w:val="00B00DA9"/>
    <w:rsid w:val="00B00EE6"/>
    <w:rsid w:val="00B0101A"/>
    <w:rsid w:val="00B02214"/>
    <w:rsid w:val="00B02C34"/>
    <w:rsid w:val="00B035CA"/>
    <w:rsid w:val="00B03892"/>
    <w:rsid w:val="00B0404D"/>
    <w:rsid w:val="00B0529D"/>
    <w:rsid w:val="00B05954"/>
    <w:rsid w:val="00B05B41"/>
    <w:rsid w:val="00B07644"/>
    <w:rsid w:val="00B07C1C"/>
    <w:rsid w:val="00B10114"/>
    <w:rsid w:val="00B128BD"/>
    <w:rsid w:val="00B12D36"/>
    <w:rsid w:val="00B139DD"/>
    <w:rsid w:val="00B14300"/>
    <w:rsid w:val="00B170FD"/>
    <w:rsid w:val="00B176E8"/>
    <w:rsid w:val="00B210F6"/>
    <w:rsid w:val="00B22421"/>
    <w:rsid w:val="00B22598"/>
    <w:rsid w:val="00B2261B"/>
    <w:rsid w:val="00B22F71"/>
    <w:rsid w:val="00B23041"/>
    <w:rsid w:val="00B23C69"/>
    <w:rsid w:val="00B23E69"/>
    <w:rsid w:val="00B24413"/>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1123"/>
    <w:rsid w:val="00B314A1"/>
    <w:rsid w:val="00B3275F"/>
    <w:rsid w:val="00B334B6"/>
    <w:rsid w:val="00B33C76"/>
    <w:rsid w:val="00B33E54"/>
    <w:rsid w:val="00B3468E"/>
    <w:rsid w:val="00B34AAE"/>
    <w:rsid w:val="00B35486"/>
    <w:rsid w:val="00B35E81"/>
    <w:rsid w:val="00B360EB"/>
    <w:rsid w:val="00B364D6"/>
    <w:rsid w:val="00B36696"/>
    <w:rsid w:val="00B37592"/>
    <w:rsid w:val="00B37609"/>
    <w:rsid w:val="00B421EB"/>
    <w:rsid w:val="00B4235E"/>
    <w:rsid w:val="00B43894"/>
    <w:rsid w:val="00B43E5B"/>
    <w:rsid w:val="00B44168"/>
    <w:rsid w:val="00B44978"/>
    <w:rsid w:val="00B44CAD"/>
    <w:rsid w:val="00B4508D"/>
    <w:rsid w:val="00B45168"/>
    <w:rsid w:val="00B459F2"/>
    <w:rsid w:val="00B4665D"/>
    <w:rsid w:val="00B46A6B"/>
    <w:rsid w:val="00B46E5C"/>
    <w:rsid w:val="00B47896"/>
    <w:rsid w:val="00B50075"/>
    <w:rsid w:val="00B501D5"/>
    <w:rsid w:val="00B50EDE"/>
    <w:rsid w:val="00B51216"/>
    <w:rsid w:val="00B5163D"/>
    <w:rsid w:val="00B519C0"/>
    <w:rsid w:val="00B532EA"/>
    <w:rsid w:val="00B538CF"/>
    <w:rsid w:val="00B55242"/>
    <w:rsid w:val="00B555C5"/>
    <w:rsid w:val="00B56877"/>
    <w:rsid w:val="00B568A6"/>
    <w:rsid w:val="00B57F30"/>
    <w:rsid w:val="00B57F58"/>
    <w:rsid w:val="00B6010D"/>
    <w:rsid w:val="00B6068B"/>
    <w:rsid w:val="00B623AC"/>
    <w:rsid w:val="00B62454"/>
    <w:rsid w:val="00B628C7"/>
    <w:rsid w:val="00B63232"/>
    <w:rsid w:val="00B647B7"/>
    <w:rsid w:val="00B65AE7"/>
    <w:rsid w:val="00B661DD"/>
    <w:rsid w:val="00B663AE"/>
    <w:rsid w:val="00B66591"/>
    <w:rsid w:val="00B670B2"/>
    <w:rsid w:val="00B675DC"/>
    <w:rsid w:val="00B7046F"/>
    <w:rsid w:val="00B707E4"/>
    <w:rsid w:val="00B72166"/>
    <w:rsid w:val="00B722E1"/>
    <w:rsid w:val="00B72739"/>
    <w:rsid w:val="00B7306E"/>
    <w:rsid w:val="00B7382E"/>
    <w:rsid w:val="00B74512"/>
    <w:rsid w:val="00B74D3C"/>
    <w:rsid w:val="00B74FF0"/>
    <w:rsid w:val="00B750CC"/>
    <w:rsid w:val="00B755B2"/>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BF3"/>
    <w:rsid w:val="00B87E81"/>
    <w:rsid w:val="00B900D3"/>
    <w:rsid w:val="00B90372"/>
    <w:rsid w:val="00B912C8"/>
    <w:rsid w:val="00B924F6"/>
    <w:rsid w:val="00B92E84"/>
    <w:rsid w:val="00B931B6"/>
    <w:rsid w:val="00B93F80"/>
    <w:rsid w:val="00B941B9"/>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97FF7"/>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460D"/>
    <w:rsid w:val="00BA4E2A"/>
    <w:rsid w:val="00BA4E84"/>
    <w:rsid w:val="00BA5731"/>
    <w:rsid w:val="00BA5ADA"/>
    <w:rsid w:val="00BA6B80"/>
    <w:rsid w:val="00BA6F9A"/>
    <w:rsid w:val="00BA720F"/>
    <w:rsid w:val="00BA7584"/>
    <w:rsid w:val="00BA7D0A"/>
    <w:rsid w:val="00BB0342"/>
    <w:rsid w:val="00BB09A1"/>
    <w:rsid w:val="00BB0D88"/>
    <w:rsid w:val="00BB129E"/>
    <w:rsid w:val="00BB14D2"/>
    <w:rsid w:val="00BB24DB"/>
    <w:rsid w:val="00BB27D2"/>
    <w:rsid w:val="00BB2FA3"/>
    <w:rsid w:val="00BB3592"/>
    <w:rsid w:val="00BB366F"/>
    <w:rsid w:val="00BB398F"/>
    <w:rsid w:val="00BB4D66"/>
    <w:rsid w:val="00BB4DBB"/>
    <w:rsid w:val="00BB5059"/>
    <w:rsid w:val="00BB5C5F"/>
    <w:rsid w:val="00BB6463"/>
    <w:rsid w:val="00BB6976"/>
    <w:rsid w:val="00BC04C5"/>
    <w:rsid w:val="00BC0636"/>
    <w:rsid w:val="00BC08CF"/>
    <w:rsid w:val="00BC0D6E"/>
    <w:rsid w:val="00BC1170"/>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1C9"/>
    <w:rsid w:val="00BC6782"/>
    <w:rsid w:val="00BC6BD0"/>
    <w:rsid w:val="00BC7DB6"/>
    <w:rsid w:val="00BD1580"/>
    <w:rsid w:val="00BD15F1"/>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1289"/>
    <w:rsid w:val="00BE232C"/>
    <w:rsid w:val="00BE2B19"/>
    <w:rsid w:val="00BE3249"/>
    <w:rsid w:val="00BE3472"/>
    <w:rsid w:val="00BE36FD"/>
    <w:rsid w:val="00BE3A49"/>
    <w:rsid w:val="00BE4437"/>
    <w:rsid w:val="00BE488B"/>
    <w:rsid w:val="00BE519D"/>
    <w:rsid w:val="00BE57D9"/>
    <w:rsid w:val="00BE5D08"/>
    <w:rsid w:val="00BE5EDF"/>
    <w:rsid w:val="00BE614E"/>
    <w:rsid w:val="00BE6161"/>
    <w:rsid w:val="00BE6FF6"/>
    <w:rsid w:val="00BE71C8"/>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4BE"/>
    <w:rsid w:val="00C0175D"/>
    <w:rsid w:val="00C01BEC"/>
    <w:rsid w:val="00C01F79"/>
    <w:rsid w:val="00C0242A"/>
    <w:rsid w:val="00C02ABF"/>
    <w:rsid w:val="00C037BF"/>
    <w:rsid w:val="00C0422C"/>
    <w:rsid w:val="00C0424E"/>
    <w:rsid w:val="00C048CB"/>
    <w:rsid w:val="00C04C88"/>
    <w:rsid w:val="00C05A14"/>
    <w:rsid w:val="00C05D7F"/>
    <w:rsid w:val="00C075CA"/>
    <w:rsid w:val="00C07A86"/>
    <w:rsid w:val="00C07A9A"/>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D67"/>
    <w:rsid w:val="00C241BE"/>
    <w:rsid w:val="00C24683"/>
    <w:rsid w:val="00C262A3"/>
    <w:rsid w:val="00C2638B"/>
    <w:rsid w:val="00C26622"/>
    <w:rsid w:val="00C266BB"/>
    <w:rsid w:val="00C27425"/>
    <w:rsid w:val="00C27B71"/>
    <w:rsid w:val="00C27BEF"/>
    <w:rsid w:val="00C3002A"/>
    <w:rsid w:val="00C306C3"/>
    <w:rsid w:val="00C31000"/>
    <w:rsid w:val="00C31BEA"/>
    <w:rsid w:val="00C323DC"/>
    <w:rsid w:val="00C33662"/>
    <w:rsid w:val="00C3392C"/>
    <w:rsid w:val="00C3459A"/>
    <w:rsid w:val="00C34A8C"/>
    <w:rsid w:val="00C34E69"/>
    <w:rsid w:val="00C3591F"/>
    <w:rsid w:val="00C36CAC"/>
    <w:rsid w:val="00C36F27"/>
    <w:rsid w:val="00C40A87"/>
    <w:rsid w:val="00C40F6B"/>
    <w:rsid w:val="00C425AD"/>
    <w:rsid w:val="00C43218"/>
    <w:rsid w:val="00C43B73"/>
    <w:rsid w:val="00C43C9B"/>
    <w:rsid w:val="00C447DB"/>
    <w:rsid w:val="00C44833"/>
    <w:rsid w:val="00C44F13"/>
    <w:rsid w:val="00C451A0"/>
    <w:rsid w:val="00C45C1B"/>
    <w:rsid w:val="00C45E9A"/>
    <w:rsid w:val="00C46849"/>
    <w:rsid w:val="00C47695"/>
    <w:rsid w:val="00C476E4"/>
    <w:rsid w:val="00C47AC5"/>
    <w:rsid w:val="00C5004D"/>
    <w:rsid w:val="00C511BF"/>
    <w:rsid w:val="00C51A8D"/>
    <w:rsid w:val="00C530B7"/>
    <w:rsid w:val="00C537E5"/>
    <w:rsid w:val="00C53900"/>
    <w:rsid w:val="00C53D34"/>
    <w:rsid w:val="00C54D9D"/>
    <w:rsid w:val="00C5518E"/>
    <w:rsid w:val="00C5553F"/>
    <w:rsid w:val="00C55621"/>
    <w:rsid w:val="00C56088"/>
    <w:rsid w:val="00C56392"/>
    <w:rsid w:val="00C565EF"/>
    <w:rsid w:val="00C567FD"/>
    <w:rsid w:val="00C56D7B"/>
    <w:rsid w:val="00C61608"/>
    <w:rsid w:val="00C61976"/>
    <w:rsid w:val="00C61B78"/>
    <w:rsid w:val="00C62295"/>
    <w:rsid w:val="00C625B1"/>
    <w:rsid w:val="00C627EA"/>
    <w:rsid w:val="00C62A63"/>
    <w:rsid w:val="00C63960"/>
    <w:rsid w:val="00C63BAC"/>
    <w:rsid w:val="00C64258"/>
    <w:rsid w:val="00C652DB"/>
    <w:rsid w:val="00C65C20"/>
    <w:rsid w:val="00C6728F"/>
    <w:rsid w:val="00C67620"/>
    <w:rsid w:val="00C705E8"/>
    <w:rsid w:val="00C70C68"/>
    <w:rsid w:val="00C70CB4"/>
    <w:rsid w:val="00C71292"/>
    <w:rsid w:val="00C71555"/>
    <w:rsid w:val="00C72707"/>
    <w:rsid w:val="00C72C80"/>
    <w:rsid w:val="00C73086"/>
    <w:rsid w:val="00C7442E"/>
    <w:rsid w:val="00C74496"/>
    <w:rsid w:val="00C74770"/>
    <w:rsid w:val="00C759E5"/>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CD2"/>
    <w:rsid w:val="00C85D9D"/>
    <w:rsid w:val="00C86040"/>
    <w:rsid w:val="00C875C9"/>
    <w:rsid w:val="00C90B41"/>
    <w:rsid w:val="00C90FA0"/>
    <w:rsid w:val="00C91C50"/>
    <w:rsid w:val="00C92219"/>
    <w:rsid w:val="00C92248"/>
    <w:rsid w:val="00C9279B"/>
    <w:rsid w:val="00C92F33"/>
    <w:rsid w:val="00C931C9"/>
    <w:rsid w:val="00C93333"/>
    <w:rsid w:val="00C93815"/>
    <w:rsid w:val="00C945CF"/>
    <w:rsid w:val="00C94CE3"/>
    <w:rsid w:val="00C95997"/>
    <w:rsid w:val="00C95E55"/>
    <w:rsid w:val="00C97059"/>
    <w:rsid w:val="00C97255"/>
    <w:rsid w:val="00C9731C"/>
    <w:rsid w:val="00C97532"/>
    <w:rsid w:val="00C97654"/>
    <w:rsid w:val="00C97AD9"/>
    <w:rsid w:val="00CA0A3C"/>
    <w:rsid w:val="00CA0D4A"/>
    <w:rsid w:val="00CA202F"/>
    <w:rsid w:val="00CA20BA"/>
    <w:rsid w:val="00CA24C7"/>
    <w:rsid w:val="00CA2785"/>
    <w:rsid w:val="00CA335B"/>
    <w:rsid w:val="00CA37E4"/>
    <w:rsid w:val="00CA4B0A"/>
    <w:rsid w:val="00CA5443"/>
    <w:rsid w:val="00CA5D2B"/>
    <w:rsid w:val="00CA647A"/>
    <w:rsid w:val="00CA6857"/>
    <w:rsid w:val="00CA740D"/>
    <w:rsid w:val="00CA7744"/>
    <w:rsid w:val="00CA7CC1"/>
    <w:rsid w:val="00CB158B"/>
    <w:rsid w:val="00CB1B16"/>
    <w:rsid w:val="00CB1E54"/>
    <w:rsid w:val="00CB216C"/>
    <w:rsid w:val="00CB28DC"/>
    <w:rsid w:val="00CB2BC5"/>
    <w:rsid w:val="00CB2F85"/>
    <w:rsid w:val="00CB337A"/>
    <w:rsid w:val="00CB4919"/>
    <w:rsid w:val="00CB4A18"/>
    <w:rsid w:val="00CB4D0E"/>
    <w:rsid w:val="00CB5A27"/>
    <w:rsid w:val="00CB665C"/>
    <w:rsid w:val="00CB698D"/>
    <w:rsid w:val="00CB6B72"/>
    <w:rsid w:val="00CB6F30"/>
    <w:rsid w:val="00CB7252"/>
    <w:rsid w:val="00CB7322"/>
    <w:rsid w:val="00CB764A"/>
    <w:rsid w:val="00CB79CB"/>
    <w:rsid w:val="00CC0F71"/>
    <w:rsid w:val="00CC191B"/>
    <w:rsid w:val="00CC19C1"/>
    <w:rsid w:val="00CC1AAF"/>
    <w:rsid w:val="00CC255D"/>
    <w:rsid w:val="00CC317C"/>
    <w:rsid w:val="00CC342D"/>
    <w:rsid w:val="00CC3B46"/>
    <w:rsid w:val="00CC405A"/>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3C92"/>
    <w:rsid w:val="00CD41DD"/>
    <w:rsid w:val="00CD4D7B"/>
    <w:rsid w:val="00CD583F"/>
    <w:rsid w:val="00CD5AAB"/>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7056"/>
    <w:rsid w:val="00CE72AA"/>
    <w:rsid w:val="00CF000A"/>
    <w:rsid w:val="00CF0412"/>
    <w:rsid w:val="00CF06E3"/>
    <w:rsid w:val="00CF169D"/>
    <w:rsid w:val="00CF1E31"/>
    <w:rsid w:val="00CF2162"/>
    <w:rsid w:val="00CF2825"/>
    <w:rsid w:val="00CF28E3"/>
    <w:rsid w:val="00CF29CF"/>
    <w:rsid w:val="00CF358C"/>
    <w:rsid w:val="00CF3916"/>
    <w:rsid w:val="00CF3F7B"/>
    <w:rsid w:val="00CF5DB6"/>
    <w:rsid w:val="00CF6B24"/>
    <w:rsid w:val="00CF7C0C"/>
    <w:rsid w:val="00D00233"/>
    <w:rsid w:val="00D00AF4"/>
    <w:rsid w:val="00D00BC3"/>
    <w:rsid w:val="00D00DBF"/>
    <w:rsid w:val="00D0100A"/>
    <w:rsid w:val="00D01297"/>
    <w:rsid w:val="00D01385"/>
    <w:rsid w:val="00D01579"/>
    <w:rsid w:val="00D01A55"/>
    <w:rsid w:val="00D02A3C"/>
    <w:rsid w:val="00D036D6"/>
    <w:rsid w:val="00D04209"/>
    <w:rsid w:val="00D04E1A"/>
    <w:rsid w:val="00D05DED"/>
    <w:rsid w:val="00D05FCA"/>
    <w:rsid w:val="00D0692C"/>
    <w:rsid w:val="00D06AC0"/>
    <w:rsid w:val="00D06E19"/>
    <w:rsid w:val="00D070B0"/>
    <w:rsid w:val="00D07144"/>
    <w:rsid w:val="00D07E02"/>
    <w:rsid w:val="00D1157E"/>
    <w:rsid w:val="00D116F2"/>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0EC"/>
    <w:rsid w:val="00D2387B"/>
    <w:rsid w:val="00D24E72"/>
    <w:rsid w:val="00D25AB5"/>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486"/>
    <w:rsid w:val="00D5465C"/>
    <w:rsid w:val="00D55D3E"/>
    <w:rsid w:val="00D56452"/>
    <w:rsid w:val="00D568AB"/>
    <w:rsid w:val="00D57572"/>
    <w:rsid w:val="00D60EF7"/>
    <w:rsid w:val="00D60F60"/>
    <w:rsid w:val="00D60FD7"/>
    <w:rsid w:val="00D61497"/>
    <w:rsid w:val="00D642C2"/>
    <w:rsid w:val="00D6449D"/>
    <w:rsid w:val="00D64AC8"/>
    <w:rsid w:val="00D66859"/>
    <w:rsid w:val="00D66A47"/>
    <w:rsid w:val="00D66F62"/>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770F9"/>
    <w:rsid w:val="00D80028"/>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24CF"/>
    <w:rsid w:val="00D93EAB"/>
    <w:rsid w:val="00D94144"/>
    <w:rsid w:val="00D94212"/>
    <w:rsid w:val="00D948FC"/>
    <w:rsid w:val="00D95DE7"/>
    <w:rsid w:val="00D970C5"/>
    <w:rsid w:val="00D97750"/>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B8A"/>
    <w:rsid w:val="00DB4509"/>
    <w:rsid w:val="00DB46D5"/>
    <w:rsid w:val="00DB4E8F"/>
    <w:rsid w:val="00DB56CD"/>
    <w:rsid w:val="00DB5BE7"/>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4683"/>
    <w:rsid w:val="00DC50E7"/>
    <w:rsid w:val="00DC58E5"/>
    <w:rsid w:val="00DC5C73"/>
    <w:rsid w:val="00DC6156"/>
    <w:rsid w:val="00DC61C4"/>
    <w:rsid w:val="00DC6317"/>
    <w:rsid w:val="00DC6AD2"/>
    <w:rsid w:val="00DC6E2F"/>
    <w:rsid w:val="00DC7F9A"/>
    <w:rsid w:val="00DD09DC"/>
    <w:rsid w:val="00DD1369"/>
    <w:rsid w:val="00DD18E1"/>
    <w:rsid w:val="00DD1CE8"/>
    <w:rsid w:val="00DD2682"/>
    <w:rsid w:val="00DD4E0C"/>
    <w:rsid w:val="00DD5C98"/>
    <w:rsid w:val="00DD5F76"/>
    <w:rsid w:val="00DD64B6"/>
    <w:rsid w:val="00DD71B4"/>
    <w:rsid w:val="00DD7583"/>
    <w:rsid w:val="00DD76AE"/>
    <w:rsid w:val="00DD78BF"/>
    <w:rsid w:val="00DD7BD3"/>
    <w:rsid w:val="00DD7F2E"/>
    <w:rsid w:val="00DE0A4A"/>
    <w:rsid w:val="00DE1963"/>
    <w:rsid w:val="00DE21D8"/>
    <w:rsid w:val="00DE2800"/>
    <w:rsid w:val="00DE2A2D"/>
    <w:rsid w:val="00DE30ED"/>
    <w:rsid w:val="00DE3384"/>
    <w:rsid w:val="00DE3640"/>
    <w:rsid w:val="00DE3F11"/>
    <w:rsid w:val="00DE3FDF"/>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7DC"/>
    <w:rsid w:val="00E02B89"/>
    <w:rsid w:val="00E049AD"/>
    <w:rsid w:val="00E05F0B"/>
    <w:rsid w:val="00E070BD"/>
    <w:rsid w:val="00E073D8"/>
    <w:rsid w:val="00E07910"/>
    <w:rsid w:val="00E1169A"/>
    <w:rsid w:val="00E116B3"/>
    <w:rsid w:val="00E1241E"/>
    <w:rsid w:val="00E13860"/>
    <w:rsid w:val="00E1429E"/>
    <w:rsid w:val="00E14AD7"/>
    <w:rsid w:val="00E14B59"/>
    <w:rsid w:val="00E14BC6"/>
    <w:rsid w:val="00E15658"/>
    <w:rsid w:val="00E1579A"/>
    <w:rsid w:val="00E15BD2"/>
    <w:rsid w:val="00E15CDC"/>
    <w:rsid w:val="00E163B6"/>
    <w:rsid w:val="00E17160"/>
    <w:rsid w:val="00E2063A"/>
    <w:rsid w:val="00E20E2A"/>
    <w:rsid w:val="00E213B2"/>
    <w:rsid w:val="00E21421"/>
    <w:rsid w:val="00E22593"/>
    <w:rsid w:val="00E23B42"/>
    <w:rsid w:val="00E243C7"/>
    <w:rsid w:val="00E243FD"/>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2F0D"/>
    <w:rsid w:val="00E53BB1"/>
    <w:rsid w:val="00E53D6A"/>
    <w:rsid w:val="00E54301"/>
    <w:rsid w:val="00E54807"/>
    <w:rsid w:val="00E549A5"/>
    <w:rsid w:val="00E54AAA"/>
    <w:rsid w:val="00E54FFF"/>
    <w:rsid w:val="00E55039"/>
    <w:rsid w:val="00E5524A"/>
    <w:rsid w:val="00E553D3"/>
    <w:rsid w:val="00E56207"/>
    <w:rsid w:val="00E56C1F"/>
    <w:rsid w:val="00E610F2"/>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7ECE"/>
    <w:rsid w:val="00E9098A"/>
    <w:rsid w:val="00E90D88"/>
    <w:rsid w:val="00E91090"/>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55C"/>
    <w:rsid w:val="00EA0B5A"/>
    <w:rsid w:val="00EA0F92"/>
    <w:rsid w:val="00EA1074"/>
    <w:rsid w:val="00EA153E"/>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5EF"/>
    <w:rsid w:val="00EC179F"/>
    <w:rsid w:val="00EC1BAB"/>
    <w:rsid w:val="00EC310C"/>
    <w:rsid w:val="00EC3A77"/>
    <w:rsid w:val="00EC3F4F"/>
    <w:rsid w:val="00EC461D"/>
    <w:rsid w:val="00EC4BC5"/>
    <w:rsid w:val="00EC4C27"/>
    <w:rsid w:val="00EC4C3B"/>
    <w:rsid w:val="00EC4CAF"/>
    <w:rsid w:val="00EC537A"/>
    <w:rsid w:val="00EC5E07"/>
    <w:rsid w:val="00EC6DED"/>
    <w:rsid w:val="00EC76BF"/>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5736"/>
    <w:rsid w:val="00EE62D8"/>
    <w:rsid w:val="00EE66BC"/>
    <w:rsid w:val="00EE68D6"/>
    <w:rsid w:val="00EE70F9"/>
    <w:rsid w:val="00EE7432"/>
    <w:rsid w:val="00EE7C28"/>
    <w:rsid w:val="00EE7DA0"/>
    <w:rsid w:val="00EF0053"/>
    <w:rsid w:val="00EF03CC"/>
    <w:rsid w:val="00EF1FC8"/>
    <w:rsid w:val="00EF2F0A"/>
    <w:rsid w:val="00EF3064"/>
    <w:rsid w:val="00EF3B85"/>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441F"/>
    <w:rsid w:val="00F05467"/>
    <w:rsid w:val="00F06151"/>
    <w:rsid w:val="00F065F3"/>
    <w:rsid w:val="00F0737F"/>
    <w:rsid w:val="00F07E28"/>
    <w:rsid w:val="00F10291"/>
    <w:rsid w:val="00F111D8"/>
    <w:rsid w:val="00F1182D"/>
    <w:rsid w:val="00F118E8"/>
    <w:rsid w:val="00F121F6"/>
    <w:rsid w:val="00F12C28"/>
    <w:rsid w:val="00F12F4F"/>
    <w:rsid w:val="00F13094"/>
    <w:rsid w:val="00F13B63"/>
    <w:rsid w:val="00F13D58"/>
    <w:rsid w:val="00F13DFB"/>
    <w:rsid w:val="00F146B8"/>
    <w:rsid w:val="00F1504A"/>
    <w:rsid w:val="00F16250"/>
    <w:rsid w:val="00F169A7"/>
    <w:rsid w:val="00F17CCF"/>
    <w:rsid w:val="00F201FE"/>
    <w:rsid w:val="00F2034E"/>
    <w:rsid w:val="00F20393"/>
    <w:rsid w:val="00F21582"/>
    <w:rsid w:val="00F22434"/>
    <w:rsid w:val="00F23375"/>
    <w:rsid w:val="00F23765"/>
    <w:rsid w:val="00F23A6F"/>
    <w:rsid w:val="00F23DAA"/>
    <w:rsid w:val="00F24450"/>
    <w:rsid w:val="00F2471B"/>
    <w:rsid w:val="00F249CB"/>
    <w:rsid w:val="00F24B98"/>
    <w:rsid w:val="00F25360"/>
    <w:rsid w:val="00F26706"/>
    <w:rsid w:val="00F2698F"/>
    <w:rsid w:val="00F272E6"/>
    <w:rsid w:val="00F30395"/>
    <w:rsid w:val="00F305E6"/>
    <w:rsid w:val="00F32159"/>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40A5E"/>
    <w:rsid w:val="00F41346"/>
    <w:rsid w:val="00F41B05"/>
    <w:rsid w:val="00F41F9C"/>
    <w:rsid w:val="00F42322"/>
    <w:rsid w:val="00F42F3D"/>
    <w:rsid w:val="00F43017"/>
    <w:rsid w:val="00F43344"/>
    <w:rsid w:val="00F438A8"/>
    <w:rsid w:val="00F43D3F"/>
    <w:rsid w:val="00F44320"/>
    <w:rsid w:val="00F44559"/>
    <w:rsid w:val="00F454BA"/>
    <w:rsid w:val="00F45B86"/>
    <w:rsid w:val="00F46790"/>
    <w:rsid w:val="00F46A23"/>
    <w:rsid w:val="00F47DD2"/>
    <w:rsid w:val="00F51843"/>
    <w:rsid w:val="00F518A4"/>
    <w:rsid w:val="00F520B8"/>
    <w:rsid w:val="00F522D0"/>
    <w:rsid w:val="00F5230B"/>
    <w:rsid w:val="00F53031"/>
    <w:rsid w:val="00F53B51"/>
    <w:rsid w:val="00F53BDA"/>
    <w:rsid w:val="00F53D99"/>
    <w:rsid w:val="00F55712"/>
    <w:rsid w:val="00F55C19"/>
    <w:rsid w:val="00F5610B"/>
    <w:rsid w:val="00F563D2"/>
    <w:rsid w:val="00F57E1F"/>
    <w:rsid w:val="00F57E31"/>
    <w:rsid w:val="00F60441"/>
    <w:rsid w:val="00F64470"/>
    <w:rsid w:val="00F64CAF"/>
    <w:rsid w:val="00F6542A"/>
    <w:rsid w:val="00F6627C"/>
    <w:rsid w:val="00F6629B"/>
    <w:rsid w:val="00F66BE3"/>
    <w:rsid w:val="00F6715E"/>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6B1"/>
    <w:rsid w:val="00F77AC7"/>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408"/>
    <w:rsid w:val="00F936F8"/>
    <w:rsid w:val="00F93846"/>
    <w:rsid w:val="00F9390C"/>
    <w:rsid w:val="00F93B5E"/>
    <w:rsid w:val="00F940BD"/>
    <w:rsid w:val="00F94128"/>
    <w:rsid w:val="00F94738"/>
    <w:rsid w:val="00F9497C"/>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A1221"/>
    <w:rsid w:val="00FA137A"/>
    <w:rsid w:val="00FA13F4"/>
    <w:rsid w:val="00FA167A"/>
    <w:rsid w:val="00FA1C01"/>
    <w:rsid w:val="00FA1CF3"/>
    <w:rsid w:val="00FA20A5"/>
    <w:rsid w:val="00FA2169"/>
    <w:rsid w:val="00FA2259"/>
    <w:rsid w:val="00FA2748"/>
    <w:rsid w:val="00FA2A3A"/>
    <w:rsid w:val="00FA2FE8"/>
    <w:rsid w:val="00FA318B"/>
    <w:rsid w:val="00FA3D48"/>
    <w:rsid w:val="00FA47AC"/>
    <w:rsid w:val="00FA4C8D"/>
    <w:rsid w:val="00FA6406"/>
    <w:rsid w:val="00FA658F"/>
    <w:rsid w:val="00FA6C7C"/>
    <w:rsid w:val="00FA7456"/>
    <w:rsid w:val="00FA7B0F"/>
    <w:rsid w:val="00FB0A92"/>
    <w:rsid w:val="00FB0AC2"/>
    <w:rsid w:val="00FB0B16"/>
    <w:rsid w:val="00FB2B8B"/>
    <w:rsid w:val="00FB30BD"/>
    <w:rsid w:val="00FB34CD"/>
    <w:rsid w:val="00FB36C7"/>
    <w:rsid w:val="00FB3AF6"/>
    <w:rsid w:val="00FB3E95"/>
    <w:rsid w:val="00FB4291"/>
    <w:rsid w:val="00FB44FE"/>
    <w:rsid w:val="00FB52D1"/>
    <w:rsid w:val="00FB532B"/>
    <w:rsid w:val="00FB7278"/>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7B1"/>
    <w:rsid w:val="00FC7632"/>
    <w:rsid w:val="00FD181F"/>
    <w:rsid w:val="00FD1BC3"/>
    <w:rsid w:val="00FD211C"/>
    <w:rsid w:val="00FD2893"/>
    <w:rsid w:val="00FD2C82"/>
    <w:rsid w:val="00FD380C"/>
    <w:rsid w:val="00FD3B48"/>
    <w:rsid w:val="00FD555A"/>
    <w:rsid w:val="00FD5A58"/>
    <w:rsid w:val="00FD754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F4"/>
    <w:rsid w:val="00FE7E13"/>
    <w:rsid w:val="00FF097E"/>
    <w:rsid w:val="00FF11A3"/>
    <w:rsid w:val="00FF21F0"/>
    <w:rsid w:val="00FF28CB"/>
    <w:rsid w:val="00FF3139"/>
    <w:rsid w:val="00FF3512"/>
    <w:rsid w:val="00FF36F1"/>
    <w:rsid w:val="00FF3905"/>
    <w:rsid w:val="00FF3EBF"/>
    <w:rsid w:val="00FF4A39"/>
    <w:rsid w:val="00FF5170"/>
    <w:rsid w:val="00FF58F6"/>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ABB4-6201-4316-B069-1A289379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16405</TotalTime>
  <Pages>19</Pages>
  <Words>9262</Words>
  <Characters>50944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3812</cp:revision>
  <cp:lastPrinted>2021-04-26T15:28:00Z</cp:lastPrinted>
  <dcterms:created xsi:type="dcterms:W3CDTF">2015-09-09T21:58:00Z</dcterms:created>
  <dcterms:modified xsi:type="dcterms:W3CDTF">2021-04-30T16:23:00Z</dcterms:modified>
</cp:coreProperties>
</file>