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8E2A165" w14:textId="3A0476CE" w:rsidR="002C74FB" w:rsidRPr="005630A1" w:rsidRDefault="00F43D3F" w:rsidP="005630A1">
      <w:pPr>
        <w:spacing w:line="360" w:lineRule="auto"/>
        <w:jc w:val="both"/>
        <w:rPr>
          <w:lang w:eastAsia="es-SV"/>
        </w:rPr>
      </w:pPr>
      <w:r w:rsidRPr="00F851FA">
        <w:rPr>
          <w:b/>
        </w:rPr>
        <w:t xml:space="preserve">ACTA NÚMERO </w:t>
      </w:r>
      <w:r w:rsidR="00004AC5">
        <w:rPr>
          <w:b/>
        </w:rPr>
        <w:t>DIEZ.</w:t>
      </w:r>
      <w:r w:rsidR="00EF1418" w:rsidRPr="00F851FA">
        <w:rPr>
          <w:b/>
        </w:rPr>
        <w:t>-</w:t>
      </w:r>
      <w:r w:rsidRPr="00F851FA">
        <w:t xml:space="preserve"> En la sala de sesiones de la Alcaldía Municipal de la ciudad de Zacatecoluca</w:t>
      </w:r>
      <w:r w:rsidRPr="008277B6">
        <w:t xml:space="preserve">, a las </w:t>
      </w:r>
      <w:r w:rsidR="00BC08CF" w:rsidRPr="00EF1418">
        <w:t>diez</w:t>
      </w:r>
      <w:r w:rsidRPr="00EF1418">
        <w:t xml:space="preserve"> horas </w:t>
      </w:r>
      <w:r w:rsidRPr="00D00BC3">
        <w:t xml:space="preserve">del día </w:t>
      </w:r>
      <w:r w:rsidR="00004AC5">
        <w:t>cinco</w:t>
      </w:r>
      <w:r w:rsidR="0072020A" w:rsidRPr="00D00BC3">
        <w:t xml:space="preserve"> </w:t>
      </w:r>
      <w:r w:rsidR="00A217FC" w:rsidRPr="00D00BC3">
        <w:t xml:space="preserve">de </w:t>
      </w:r>
      <w:r w:rsidR="00004AC5">
        <w:t>marzo</w:t>
      </w:r>
      <w:r w:rsidR="00145AE8" w:rsidRPr="00D00BC3">
        <w:t xml:space="preserve"> </w:t>
      </w:r>
      <w:r w:rsidRPr="00D00BC3">
        <w:t xml:space="preserve">del año dos </w:t>
      </w:r>
      <w:r w:rsidR="009624F5" w:rsidRPr="00D00BC3">
        <w:t xml:space="preserve">mil </w:t>
      </w:r>
      <w:r w:rsidR="00645904" w:rsidRPr="00D00BC3">
        <w:t>veintiuno</w:t>
      </w:r>
      <w:r w:rsidR="00245E6D" w:rsidRPr="00D00BC3">
        <w:t>.</w:t>
      </w:r>
      <w:r w:rsidRPr="00D00BC3">
        <w:rPr>
          <w:b/>
        </w:rPr>
        <w:t xml:space="preserve"> Sesión </w:t>
      </w:r>
      <w:r w:rsidR="007C2D52" w:rsidRPr="00D00BC3">
        <w:rPr>
          <w:b/>
        </w:rPr>
        <w:t>O</w:t>
      </w:r>
      <w:r w:rsidRPr="00D00BC3">
        <w:rPr>
          <w:b/>
        </w:rPr>
        <w:t>rdinaria,</w:t>
      </w:r>
      <w:r w:rsidRPr="00D00BC3">
        <w:t xml:space="preserve"> </w:t>
      </w:r>
      <w:r w:rsidR="00245E6D" w:rsidRPr="00D00BC3">
        <w:t>c</w:t>
      </w:r>
      <w:r w:rsidR="00245E6D" w:rsidRPr="00AD07AC">
        <w:t xml:space="preserve">onvocada y presidida por el alcalde municipal, Doctor Francisco Salvador Hirezi Morataya; con la </w:t>
      </w:r>
      <w:r w:rsidR="00245E6D" w:rsidRPr="00564DC1">
        <w:t xml:space="preserve">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7C2D52" w:rsidRPr="00FF1AF8">
        <w:rPr>
          <w:rFonts w:eastAsia="Calibri"/>
          <w:b/>
          <w:bCs/>
          <w:u w:val="single"/>
        </w:rPr>
        <w:t>ACUERDO NÚMERO UNO</w:t>
      </w:r>
      <w:r w:rsidR="0018601F">
        <w:rPr>
          <w:rFonts w:eastAsia="Calibri"/>
          <w:b/>
          <w:bCs/>
        </w:rPr>
        <w:t xml:space="preserve">.- </w:t>
      </w:r>
      <w:r w:rsidR="0018601F">
        <w:rPr>
          <w:rFonts w:eastAsia="Calibri"/>
          <w:bCs/>
        </w:rPr>
        <w:t xml:space="preserve">Vista la nota presentada por la Técnica Municipal del Programa FOHS, en la cual requiere de la aprobación del perfil de micro proyectos; el Concejo Municipal, en uso de sus facultades, por unanimidad, </w:t>
      </w:r>
      <w:r w:rsidR="0018601F" w:rsidRPr="0018601F">
        <w:rPr>
          <w:rFonts w:eastAsia="Calibri"/>
          <w:b/>
          <w:bCs/>
        </w:rPr>
        <w:t>ACUERDA</w:t>
      </w:r>
      <w:r w:rsidR="0018601F">
        <w:rPr>
          <w:rFonts w:eastAsia="Calibri"/>
          <w:bCs/>
        </w:rPr>
        <w:t xml:space="preserve">: </w:t>
      </w:r>
      <w:r w:rsidR="0018601F" w:rsidRPr="003141B4">
        <w:rPr>
          <w:rFonts w:eastAsia="Calibri"/>
          <w:b/>
          <w:bCs/>
        </w:rPr>
        <w:t>Aprobar el Acta</w:t>
      </w:r>
      <w:r w:rsidR="0018601F">
        <w:rPr>
          <w:rFonts w:eastAsia="Calibri"/>
          <w:bCs/>
        </w:rPr>
        <w:t xml:space="preserve"> de </w:t>
      </w:r>
      <w:r w:rsidR="00C73D46">
        <w:rPr>
          <w:rFonts w:eastAsia="Calibri"/>
          <w:bCs/>
        </w:rPr>
        <w:t>fecha 02/03/21,</w:t>
      </w:r>
      <w:r w:rsidR="0028010B">
        <w:rPr>
          <w:rFonts w:eastAsia="Calibri"/>
          <w:bCs/>
        </w:rPr>
        <w:t xml:space="preserve"> que contiene</w:t>
      </w:r>
      <w:r w:rsidR="00634AAF">
        <w:rPr>
          <w:rFonts w:eastAsia="Calibri"/>
          <w:bCs/>
        </w:rPr>
        <w:t xml:space="preserve"> </w:t>
      </w:r>
      <w:r w:rsidR="0028010B">
        <w:rPr>
          <w:rFonts w:eastAsia="Calibri"/>
          <w:bCs/>
        </w:rPr>
        <w:t>«</w:t>
      </w:r>
      <w:r w:rsidR="003141B4">
        <w:rPr>
          <w:rFonts w:eastAsia="Calibri"/>
          <w:bCs/>
        </w:rPr>
        <w:t>PERFILES DE MICRO PROYECTOS DE COMITÉS JUVENILES A INTERVENIR EN EL SUB COMPONENTE FORTALECIMIENTO DE HABILIDADES SOCIALES DE JÓVENES</w:t>
      </w:r>
      <w:r w:rsidR="0028010B">
        <w:rPr>
          <w:rFonts w:eastAsia="Calibri"/>
          <w:bCs/>
        </w:rPr>
        <w:t>»</w:t>
      </w:r>
      <w:r w:rsidR="00634AAF">
        <w:rPr>
          <w:rFonts w:eastAsia="Calibri"/>
          <w:bCs/>
        </w:rPr>
        <w:t>,</w:t>
      </w:r>
      <w:r w:rsidR="00C73D46">
        <w:rPr>
          <w:rFonts w:eastAsia="Calibri"/>
          <w:bCs/>
        </w:rPr>
        <w:t xml:space="preserve"> suscrita por los representantes del </w:t>
      </w:r>
      <w:r w:rsidR="0028010B">
        <w:rPr>
          <w:rFonts w:eastAsia="Calibri"/>
          <w:bCs/>
        </w:rPr>
        <w:t>C</w:t>
      </w:r>
      <w:r w:rsidR="00C73D46">
        <w:rPr>
          <w:rFonts w:eastAsia="Calibri"/>
          <w:bCs/>
        </w:rPr>
        <w:t xml:space="preserve">omité </w:t>
      </w:r>
      <w:r w:rsidR="0028010B">
        <w:rPr>
          <w:rFonts w:eastAsia="Calibri"/>
          <w:bCs/>
        </w:rPr>
        <w:t>Evaluador de los micro</w:t>
      </w:r>
      <w:r w:rsidR="00C73D46">
        <w:rPr>
          <w:rFonts w:eastAsia="Calibri"/>
          <w:bCs/>
        </w:rPr>
        <w:t xml:space="preserve"> proyectos</w:t>
      </w:r>
      <w:r w:rsidR="00634AAF">
        <w:rPr>
          <w:rFonts w:eastAsia="Calibri"/>
          <w:bCs/>
        </w:rPr>
        <w:t>:</w:t>
      </w:r>
      <w:r w:rsidR="00C73D46">
        <w:rPr>
          <w:rFonts w:eastAsia="Calibri"/>
          <w:bCs/>
        </w:rPr>
        <w:t xml:space="preserve"> </w:t>
      </w:r>
      <w:proofErr w:type="spellStart"/>
      <w:r w:rsidR="00C73D46">
        <w:rPr>
          <w:rFonts w:eastAsia="Calibri"/>
          <w:bCs/>
        </w:rPr>
        <w:t>Wladimir</w:t>
      </w:r>
      <w:proofErr w:type="spellEnd"/>
      <w:r w:rsidR="00C73D46">
        <w:rPr>
          <w:rFonts w:eastAsia="Calibri"/>
          <w:bCs/>
        </w:rPr>
        <w:t xml:space="preserve"> Salazar del Cid, Asesor en Desarrollo</w:t>
      </w:r>
      <w:r w:rsidR="00634AAF">
        <w:rPr>
          <w:rFonts w:eastAsia="Calibri"/>
          <w:bCs/>
        </w:rPr>
        <w:t xml:space="preserve"> FISDL</w:t>
      </w:r>
      <w:r w:rsidR="00C73D46">
        <w:rPr>
          <w:rFonts w:eastAsia="Calibri"/>
          <w:bCs/>
        </w:rPr>
        <w:t xml:space="preserve">; Juan José Hernández, Referente Municipal; y, Flor </w:t>
      </w:r>
      <w:proofErr w:type="spellStart"/>
      <w:r w:rsidR="00C73D46">
        <w:rPr>
          <w:rFonts w:eastAsia="Calibri"/>
          <w:bCs/>
        </w:rPr>
        <w:t>Idalma</w:t>
      </w:r>
      <w:proofErr w:type="spellEnd"/>
      <w:r w:rsidR="00C73D46">
        <w:rPr>
          <w:rFonts w:eastAsia="Calibri"/>
          <w:bCs/>
        </w:rPr>
        <w:t xml:space="preserve"> López de Fuentes, Técnica Municipal FOHS; </w:t>
      </w:r>
      <w:r w:rsidR="00634AAF">
        <w:rPr>
          <w:rFonts w:eastAsia="Calibri"/>
          <w:bCs/>
        </w:rPr>
        <w:t>en la cual se aprueba el perfil denominado: «</w:t>
      </w:r>
      <w:r w:rsidR="0018601F">
        <w:rPr>
          <w:rFonts w:eastAsia="Calibri"/>
          <w:bCs/>
        </w:rPr>
        <w:t>Pavimentación y Construcción de Mesas Picnic</w:t>
      </w:r>
      <w:r w:rsidR="00634AAF">
        <w:rPr>
          <w:rFonts w:eastAsia="Calibri"/>
          <w:bCs/>
        </w:rPr>
        <w:t>»</w:t>
      </w:r>
      <w:r w:rsidR="0018601F">
        <w:rPr>
          <w:rFonts w:eastAsia="Calibri"/>
          <w:bCs/>
        </w:rPr>
        <w:t>,</w:t>
      </w:r>
      <w:r w:rsidR="00634AAF">
        <w:rPr>
          <w:rFonts w:eastAsia="Calibri"/>
          <w:bCs/>
        </w:rPr>
        <w:t xml:space="preserve"> presentado por el Comité Juvenil Residencial El Recreo número 2</w:t>
      </w:r>
      <w:r w:rsidR="00FE1EBB">
        <w:rPr>
          <w:rFonts w:eastAsia="Calibri"/>
          <w:bCs/>
        </w:rPr>
        <w:t>, de esta ciudad</w:t>
      </w:r>
      <w:r w:rsidR="00634AAF">
        <w:rPr>
          <w:rFonts w:eastAsia="Calibri"/>
          <w:bCs/>
        </w:rPr>
        <w:t>.</w:t>
      </w:r>
      <w:r w:rsidR="00FE1EBB">
        <w:rPr>
          <w:rFonts w:eastAsia="Calibri"/>
          <w:bCs/>
        </w:rPr>
        <w:t xml:space="preserve"> COMUNÍQUESE.</w:t>
      </w:r>
      <w:r w:rsidR="00D414C7">
        <w:rPr>
          <w:rFonts w:eastAsia="Calibri"/>
          <w:bCs/>
        </w:rPr>
        <w:t xml:space="preserve"> </w:t>
      </w:r>
      <w:r w:rsidR="00EB01BF" w:rsidRPr="00904EF6">
        <w:rPr>
          <w:b/>
          <w:u w:val="single"/>
        </w:rPr>
        <w:t>ACUERDO NÚMERO DOS</w:t>
      </w:r>
      <w:r w:rsidR="00904EF6">
        <w:t>.-</w:t>
      </w:r>
      <w:r w:rsidR="00933449">
        <w:t xml:space="preserve"> En relación a la nota presentada por el Director del CAMZ, en la cual solicita se le apruebe la </w:t>
      </w:r>
      <w:proofErr w:type="spellStart"/>
      <w:r w:rsidR="00933449">
        <w:t>gift</w:t>
      </w:r>
      <w:proofErr w:type="spellEnd"/>
      <w:r w:rsidR="00933449">
        <w:t xml:space="preserve"> </w:t>
      </w:r>
      <w:proofErr w:type="spellStart"/>
      <w:r w:rsidR="00933449">
        <w:t>card</w:t>
      </w:r>
      <w:proofErr w:type="spellEnd"/>
      <w:r w:rsidR="00933449">
        <w:t xml:space="preserve"> al personal que ejerce </w:t>
      </w:r>
      <w:r w:rsidR="0009717D">
        <w:t>sus funciones como Gestor de Trá</w:t>
      </w:r>
      <w:r w:rsidR="00933449">
        <w:t>fico; el Concejo Municipal, en uso de sus facultades, por unanimidad</w:t>
      </w:r>
      <w:r w:rsidR="00933449" w:rsidRPr="00AE0D94">
        <w:t xml:space="preserve">, </w:t>
      </w:r>
      <w:r w:rsidR="00933449" w:rsidRPr="00AE0D94">
        <w:rPr>
          <w:b/>
        </w:rPr>
        <w:t xml:space="preserve">ACUERDA: </w:t>
      </w:r>
      <w:r w:rsidR="00AE0D94">
        <w:rPr>
          <w:b/>
        </w:rPr>
        <w:t>R</w:t>
      </w:r>
      <w:r w:rsidR="00933449" w:rsidRPr="00AE0D94">
        <w:rPr>
          <w:b/>
        </w:rPr>
        <w:t>emitir la nota presentada</w:t>
      </w:r>
      <w:r w:rsidR="00933449">
        <w:t xml:space="preserve"> por el Director del CAMZ, al Gerente General</w:t>
      </w:r>
      <w:r w:rsidR="00AE0D94">
        <w:t>, a fin de que se analice</w:t>
      </w:r>
      <w:r w:rsidR="00933449">
        <w:t xml:space="preserve"> la petición y haga la respectiva recomendación</w:t>
      </w:r>
      <w:r w:rsidR="00501276">
        <w:t>,</w:t>
      </w:r>
      <w:r w:rsidR="00933449">
        <w:t xml:space="preserve"> la cual deberá someterla a conocimiento de este Concejo en una próxima sesión. </w:t>
      </w:r>
      <w:r w:rsidR="00933449">
        <w:rPr>
          <w:rFonts w:eastAsia="Calibri"/>
          <w:bCs/>
        </w:rPr>
        <w:t>COMUNÍQUESE.</w:t>
      </w:r>
      <w:r w:rsidR="00D414C7">
        <w:rPr>
          <w:rFonts w:eastAsia="Calibri"/>
          <w:bCs/>
        </w:rPr>
        <w:t xml:space="preserve"> </w:t>
      </w:r>
      <w:r w:rsidR="00527378" w:rsidRPr="007F03FA">
        <w:rPr>
          <w:b/>
          <w:u w:val="single"/>
        </w:rPr>
        <w:t>ACUERDO NÚMERO TRES</w:t>
      </w:r>
      <w:r w:rsidR="00527378" w:rsidRPr="007F03FA">
        <w:t xml:space="preserve">.- En relación a la solicitud de pago de factura por servicios de instalación, reparación reemplazo de las luminarias; el Concejo Municipal, en uso de sus facultades, por unanimidad, </w:t>
      </w:r>
      <w:r w:rsidR="00527378" w:rsidRPr="007F03FA">
        <w:rPr>
          <w:b/>
        </w:rPr>
        <w:t>ACUERDA</w:t>
      </w:r>
      <w:r w:rsidR="00527378" w:rsidRPr="007F03FA">
        <w:t xml:space="preserve">: Autorizar a la Tesorera Municipal, Licda. Katy Elizabeth Chirino, para que de Fondos Propios, </w:t>
      </w:r>
      <w:r w:rsidR="00527378" w:rsidRPr="007F03FA">
        <w:rPr>
          <w:b/>
        </w:rPr>
        <w:t>EFECTUÉ EROGACIÓN</w:t>
      </w:r>
      <w:r w:rsidR="00527378" w:rsidRPr="007F03FA">
        <w:t xml:space="preserve">, por la cantidad de DOS MIL DOSCIENTOS OCHENTA Y UN DÓLARES DE LOS ESTADOS UNIDOS DE AMÉRICA </w:t>
      </w:r>
      <w:r w:rsidR="00527378" w:rsidRPr="007F03FA">
        <w:rPr>
          <w:b/>
        </w:rPr>
        <w:t>($2,281.00)</w:t>
      </w:r>
      <w:r w:rsidR="00527378" w:rsidRPr="007F03FA">
        <w:t xml:space="preserve">, a favor de MANUEL ANTONIO VELÁSQUEZ MELÉNDEZ, propietario de la empresa TECMELAC, en concepto de pago de la </w:t>
      </w:r>
      <w:r w:rsidR="00527378" w:rsidRPr="007F03FA">
        <w:lastRenderedPageBreak/>
        <w:t xml:space="preserve">factura N° 000040, por servicios de reemplazo, reparación, reubicación e instalación de luminarias en las diferentes comunidades urbanas y rurales de este Municipio; debiendo aplicar el código presupuestario correspondiente y comprobarse el gasto conforme a la Ley. </w:t>
      </w:r>
      <w:r w:rsidR="000F6FF9" w:rsidRPr="00346938">
        <w:rPr>
          <w:lang w:eastAsia="es-SV"/>
        </w:rPr>
        <w:t xml:space="preserve">Se hace constar que los </w:t>
      </w:r>
      <w:r w:rsidR="000F6FF9">
        <w:rPr>
          <w:lang w:eastAsia="es-SV"/>
        </w:rPr>
        <w:t>Regidores:</w:t>
      </w:r>
      <w:r w:rsidR="000F6FF9" w:rsidRPr="00346938">
        <w:rPr>
          <w:lang w:eastAsia="es-SV"/>
        </w:rPr>
        <w:t xml:space="preserve"> Ever Stanley </w:t>
      </w:r>
      <w:r w:rsidR="000F6FF9">
        <w:rPr>
          <w:lang w:eastAsia="es-SV"/>
        </w:rPr>
        <w:t>He</w:t>
      </w:r>
      <w:r w:rsidR="000F6FF9" w:rsidRPr="00346938">
        <w:rPr>
          <w:lang w:eastAsia="es-SV"/>
        </w:rPr>
        <w:t>nríquez Cruz, Carlos Arturo Araujo Gómez, Elmer Arturo Rubio Orantes</w:t>
      </w:r>
      <w:r w:rsidR="000F6FF9">
        <w:rPr>
          <w:lang w:eastAsia="es-SV"/>
        </w:rPr>
        <w:t xml:space="preserve">, </w:t>
      </w:r>
      <w:r w:rsidR="000F6FF9" w:rsidRPr="00346938">
        <w:rPr>
          <w:lang w:eastAsia="es-SV"/>
        </w:rPr>
        <w:t xml:space="preserve">Héctor Arnoldo Cruz Rodríguez; y, Maritza Elizabeth Vásquez de Ayala; </w:t>
      </w:r>
      <w:r w:rsidR="000F6FF9">
        <w:rPr>
          <w:lang w:eastAsia="es-SV"/>
        </w:rPr>
        <w:t xml:space="preserve">cuarto, </w:t>
      </w:r>
      <w:r w:rsidR="000F6FF9" w:rsidRPr="00346938">
        <w:rPr>
          <w:lang w:eastAsia="es-SV"/>
        </w:rPr>
        <w:t>sexto, séptimo, octavo y décimo Regidores Propietarios, respectivamente; salvan su voto en el presente acuerdo, en uso de la facultad establecida en el Art. 45 de Código Municipal.</w:t>
      </w:r>
      <w:r w:rsidR="000F6FF9">
        <w:rPr>
          <w:lang w:eastAsia="es-SV"/>
        </w:rPr>
        <w:t xml:space="preserve"> </w:t>
      </w:r>
      <w:r w:rsidR="00527378" w:rsidRPr="007F03FA">
        <w:t>COMUNÍQUESE.</w:t>
      </w:r>
      <w:bookmarkStart w:id="0" w:name="_Hlk64881917"/>
      <w:r w:rsidR="00845012">
        <w:t xml:space="preserve"> </w:t>
      </w:r>
      <w:r w:rsidR="00EB01BF" w:rsidRPr="009511DB">
        <w:rPr>
          <w:b/>
          <w:kern w:val="2"/>
          <w:u w:val="single"/>
        </w:rPr>
        <w:t>ACUERDO NÚMERO CUATRO</w:t>
      </w:r>
      <w:r w:rsidR="00EB01BF" w:rsidRPr="004E75D2">
        <w:rPr>
          <w:kern w:val="2"/>
        </w:rPr>
        <w:t>.-</w:t>
      </w:r>
      <w:bookmarkEnd w:id="0"/>
      <w:r w:rsidR="006B3E22">
        <w:rPr>
          <w:kern w:val="2"/>
        </w:rPr>
        <w:t xml:space="preserve"> </w:t>
      </w:r>
      <w:r w:rsidR="000A3B64">
        <w:rPr>
          <w:kern w:val="2"/>
        </w:rPr>
        <w:t xml:space="preserve">En relación a la solicitud de reconocimiento y pago de horas extras del personal del CIACISM, </w:t>
      </w:r>
      <w:r w:rsidR="003F304D">
        <w:rPr>
          <w:kern w:val="2"/>
        </w:rPr>
        <w:t>que desempeño sus funciones los días sábados d</w:t>
      </w:r>
      <w:r w:rsidR="000A3B64">
        <w:rPr>
          <w:kern w:val="2"/>
        </w:rPr>
        <w:t xml:space="preserve">el mes de enero del año 2021; el Concejo Municipal, en uso de sus facultades, por unanimidad, </w:t>
      </w:r>
      <w:r w:rsidR="000A3B64" w:rsidRPr="00FC5E1C">
        <w:rPr>
          <w:b/>
          <w:kern w:val="2"/>
        </w:rPr>
        <w:t>ACUERDA</w:t>
      </w:r>
      <w:r w:rsidR="000A3B64">
        <w:rPr>
          <w:kern w:val="2"/>
        </w:rPr>
        <w:t xml:space="preserve">: Solicitar al Ing. Guillermo Arnoldo Escobar </w:t>
      </w:r>
      <w:proofErr w:type="spellStart"/>
      <w:r w:rsidR="000A3B64">
        <w:rPr>
          <w:kern w:val="2"/>
        </w:rPr>
        <w:t>Escobar</w:t>
      </w:r>
      <w:proofErr w:type="spellEnd"/>
      <w:r w:rsidR="000A3B64">
        <w:rPr>
          <w:kern w:val="2"/>
        </w:rPr>
        <w:t xml:space="preserve">, Gerente General, </w:t>
      </w:r>
      <w:r w:rsidR="00FC5E1C" w:rsidRPr="00FC5E1C">
        <w:rPr>
          <w:b/>
          <w:kern w:val="2"/>
        </w:rPr>
        <w:t>DAR UNA BREVE EXPLICACIÓN</w:t>
      </w:r>
      <w:r w:rsidR="000A3B64">
        <w:rPr>
          <w:kern w:val="2"/>
        </w:rPr>
        <w:t xml:space="preserve"> </w:t>
      </w:r>
      <w:r w:rsidR="00FC5E1C">
        <w:rPr>
          <w:kern w:val="2"/>
        </w:rPr>
        <w:t xml:space="preserve">en relación a </w:t>
      </w:r>
      <w:r w:rsidR="000A3B64">
        <w:rPr>
          <w:kern w:val="2"/>
        </w:rPr>
        <w:t>la solicitud presentada</w:t>
      </w:r>
      <w:r w:rsidR="00BC2AF6">
        <w:rPr>
          <w:kern w:val="2"/>
        </w:rPr>
        <w:t>,</w:t>
      </w:r>
      <w:r w:rsidR="000A3B64">
        <w:rPr>
          <w:kern w:val="2"/>
        </w:rPr>
        <w:t xml:space="preserve"> en una próxima </w:t>
      </w:r>
      <w:r w:rsidR="00FC5E1C">
        <w:rPr>
          <w:kern w:val="2"/>
        </w:rPr>
        <w:t>sesión</w:t>
      </w:r>
      <w:r w:rsidR="000A3B64">
        <w:rPr>
          <w:kern w:val="2"/>
        </w:rPr>
        <w:t xml:space="preserve"> de este Concejo</w:t>
      </w:r>
      <w:r w:rsidR="00BC2AF6">
        <w:rPr>
          <w:kern w:val="2"/>
        </w:rPr>
        <w:t xml:space="preserve">. </w:t>
      </w:r>
      <w:r w:rsidR="00BC2AF6">
        <w:t>COMUNÍQUESE.</w:t>
      </w:r>
      <w:r w:rsidR="00E5477F">
        <w:t xml:space="preserve"> </w:t>
      </w:r>
      <w:r w:rsidR="00EB01BF" w:rsidRPr="002C74FB">
        <w:rPr>
          <w:b/>
          <w:u w:val="single"/>
        </w:rPr>
        <w:t>ACUERDO NÚMERO CINCO</w:t>
      </w:r>
      <w:r w:rsidR="00EB01BF" w:rsidRPr="002C74FB">
        <w:t xml:space="preserve">.- </w:t>
      </w:r>
      <w:r w:rsidR="002C74FB" w:rsidRPr="002C74FB">
        <w:rPr>
          <w:rFonts w:eastAsia="Calibri"/>
        </w:rPr>
        <w:t xml:space="preserve">En relación a las actividades </w:t>
      </w:r>
      <w:r w:rsidR="002C74FB">
        <w:rPr>
          <w:rFonts w:eastAsia="Calibri"/>
        </w:rPr>
        <w:t>realizadas y</w:t>
      </w:r>
      <w:r w:rsidR="002C74FB" w:rsidRPr="002C74FB">
        <w:rPr>
          <w:rFonts w:eastAsia="Calibri"/>
        </w:rPr>
        <w:t xml:space="preserve"> </w:t>
      </w:r>
      <w:r w:rsidR="002C74FB">
        <w:t>por buen desempeño, por desarrollar labores extraordinarias y para preparar documentación urgente solicitada por institución estatal</w:t>
      </w:r>
      <w:r w:rsidR="002C74FB" w:rsidRPr="002C74FB">
        <w:rPr>
          <w:rFonts w:eastAsia="Calibri"/>
          <w:lang w:val="es-SV" w:eastAsia="es-SV"/>
        </w:rPr>
        <w:t>, es justo reconocer el esfuerzo encomiable de los empleados, que asumen como servidores públicos en el amplio sentido de la expresión</w:t>
      </w:r>
      <w:r w:rsidR="002C74FB" w:rsidRPr="002C74FB">
        <w:rPr>
          <w:rFonts w:eastAsia="Calibri"/>
        </w:rPr>
        <w:t xml:space="preserve">; y a solicitud de los empleados, quienes requieren el reconocimiento </w:t>
      </w:r>
      <w:r w:rsidR="002C74FB" w:rsidRPr="002C74FB">
        <w:t>por haber laborado y desempeñado con especial diligencia el cumplimiento de sus responsabilidades</w:t>
      </w:r>
      <w:r w:rsidR="002C74FB" w:rsidRPr="002C74FB">
        <w:rPr>
          <w:rFonts w:eastAsia="Calibri"/>
        </w:rPr>
        <w:t xml:space="preserve">; </w:t>
      </w:r>
      <w:r w:rsidR="002C74FB" w:rsidRPr="002C74FB">
        <w:rPr>
          <w:rFonts w:eastAsia="Calibri"/>
          <w:b/>
          <w:lang w:val="es-SV" w:eastAsia="es-SV"/>
        </w:rPr>
        <w:t xml:space="preserve">POR TANTO: </w:t>
      </w:r>
      <w:r w:rsidR="002C74FB" w:rsidRPr="002C74FB">
        <w:rPr>
          <w:rFonts w:eastAsia="Calibri"/>
        </w:rPr>
        <w:t>el Concejo Municipal,</w:t>
      </w:r>
      <w:r w:rsidR="002C74FB" w:rsidRPr="002C74FB">
        <w:rPr>
          <w:rFonts w:eastAsia="Calibri"/>
          <w:lang w:val="es-SV" w:eastAsia="es-SV"/>
        </w:rPr>
        <w:t xml:space="preserve"> en uso de las facultades que le confiere el A</w:t>
      </w:r>
      <w:proofErr w:type="spellStart"/>
      <w:r w:rsidR="002C74FB" w:rsidRPr="002C74FB">
        <w:rPr>
          <w:rFonts w:eastAsia="Calibri"/>
        </w:rPr>
        <w:t>rt</w:t>
      </w:r>
      <w:proofErr w:type="spellEnd"/>
      <w:r w:rsidR="002C74FB" w:rsidRPr="002C74FB">
        <w:rPr>
          <w:rFonts w:eastAsia="Calibri"/>
        </w:rPr>
        <w:t>. 10 inciso 3° de las disposiciones generales del Presupuesto de Ingresos y Egresos del año 202</w:t>
      </w:r>
      <w:r w:rsidR="008F150C">
        <w:rPr>
          <w:rFonts w:eastAsia="Calibri"/>
        </w:rPr>
        <w:t>1</w:t>
      </w:r>
      <w:r w:rsidR="002C74FB" w:rsidRPr="002C74FB">
        <w:rPr>
          <w:rFonts w:eastAsia="Calibri"/>
        </w:rPr>
        <w:t xml:space="preserve">, por </w:t>
      </w:r>
      <w:r w:rsidR="002C74FB">
        <w:rPr>
          <w:rFonts w:eastAsia="Calibri"/>
        </w:rPr>
        <w:t>unanimidad</w:t>
      </w:r>
      <w:r w:rsidR="002C74FB" w:rsidRPr="002C74FB">
        <w:rPr>
          <w:rFonts w:eastAsia="Calibri"/>
        </w:rPr>
        <w:t xml:space="preserve">, </w:t>
      </w:r>
      <w:r w:rsidR="002C74FB" w:rsidRPr="002C74FB">
        <w:rPr>
          <w:rFonts w:eastAsia="Calibri"/>
          <w:b/>
        </w:rPr>
        <w:t>ACUERDA</w:t>
      </w:r>
      <w:r w:rsidR="002C74FB" w:rsidRPr="002C74FB">
        <w:rPr>
          <w:rFonts w:eastAsia="Calibri"/>
        </w:rPr>
        <w:t xml:space="preserve">: </w:t>
      </w:r>
      <w:r w:rsidR="002C74FB" w:rsidRPr="002C74FB">
        <w:rPr>
          <w:rFonts w:eastAsia="Calibri"/>
          <w:b/>
          <w:bCs/>
        </w:rPr>
        <w:t>a)</w:t>
      </w:r>
      <w:r w:rsidR="002C74FB" w:rsidRPr="002C74FB">
        <w:rPr>
          <w:rFonts w:eastAsia="Calibri"/>
        </w:rPr>
        <w:t xml:space="preserve"> </w:t>
      </w:r>
      <w:r w:rsidR="002C74FB" w:rsidRPr="002C74FB">
        <w:rPr>
          <w:rFonts w:eastAsia="Calibri"/>
          <w:b/>
          <w:lang w:val="es-SV" w:eastAsia="es-SV"/>
        </w:rPr>
        <w:t>AUTORIZAR LA BONIFICACIÓN</w:t>
      </w:r>
      <w:r w:rsidR="002C74FB" w:rsidRPr="002C74FB">
        <w:rPr>
          <w:rFonts w:eastAsia="Calibri"/>
        </w:rPr>
        <w:t xml:space="preserve"> </w:t>
      </w:r>
      <w:r w:rsidR="002C74FB" w:rsidRPr="002C74FB">
        <w:rPr>
          <w:rFonts w:eastAsia="Calibri"/>
          <w:b/>
        </w:rPr>
        <w:t>POR MEDIO DE CHEQUE</w:t>
      </w:r>
      <w:r w:rsidR="002C74FB" w:rsidRPr="002C74FB">
        <w:rPr>
          <w:rFonts w:eastAsia="Calibri"/>
        </w:rPr>
        <w:t xml:space="preserve">, </w:t>
      </w:r>
      <w:r w:rsidR="002C74FB" w:rsidRPr="002C74FB">
        <w:t>en concepto de bonificación por haber laborado y desempeñado con especial diligencia el cumplimiento de sus responsabilidades</w:t>
      </w:r>
      <w:r w:rsidR="002C74FB" w:rsidRPr="002C74FB">
        <w:rPr>
          <w:rFonts w:eastAsia="Calibri"/>
        </w:rPr>
        <w:t xml:space="preserve"> a los empleados, según detalle siguiente: </w:t>
      </w:r>
    </w:p>
    <w:tbl>
      <w:tblPr>
        <w:tblW w:w="8539" w:type="dxa"/>
        <w:jc w:val="center"/>
        <w:tblCellMar>
          <w:left w:w="70" w:type="dxa"/>
          <w:right w:w="70" w:type="dxa"/>
        </w:tblCellMar>
        <w:tblLook w:val="04A0" w:firstRow="1" w:lastRow="0" w:firstColumn="1" w:lastColumn="0" w:noHBand="0" w:noVBand="1"/>
      </w:tblPr>
      <w:tblGrid>
        <w:gridCol w:w="514"/>
        <w:gridCol w:w="6006"/>
        <w:gridCol w:w="2019"/>
      </w:tblGrid>
      <w:tr w:rsidR="002C74FB" w:rsidRPr="00A76FFB" w14:paraId="500CE4BB" w14:textId="77777777" w:rsidTr="00910B84">
        <w:trPr>
          <w:trHeight w:val="501"/>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C972" w14:textId="77777777" w:rsidR="002C74FB" w:rsidRPr="00A76FFB" w:rsidRDefault="002C74FB" w:rsidP="00910B84">
            <w:pPr>
              <w:jc w:val="center"/>
              <w:rPr>
                <w:b/>
                <w:bCs/>
                <w:color w:val="000000"/>
                <w:sz w:val="20"/>
                <w:szCs w:val="20"/>
                <w:lang w:val="es-SV" w:eastAsia="es-SV"/>
              </w:rPr>
            </w:pPr>
            <w:r w:rsidRPr="00A76FFB">
              <w:rPr>
                <w:b/>
                <w:bCs/>
                <w:color w:val="000000"/>
                <w:sz w:val="20"/>
                <w:szCs w:val="20"/>
              </w:rPr>
              <w:t>N°</w:t>
            </w:r>
          </w:p>
        </w:tc>
        <w:tc>
          <w:tcPr>
            <w:tcW w:w="6006" w:type="dxa"/>
            <w:tcBorders>
              <w:top w:val="single" w:sz="4" w:space="0" w:color="auto"/>
              <w:left w:val="nil"/>
              <w:bottom w:val="single" w:sz="4" w:space="0" w:color="auto"/>
              <w:right w:val="single" w:sz="4" w:space="0" w:color="auto"/>
            </w:tcBorders>
            <w:shd w:val="clear" w:color="auto" w:fill="auto"/>
            <w:vAlign w:val="center"/>
            <w:hideMark/>
          </w:tcPr>
          <w:p w14:paraId="4823E80A" w14:textId="77777777" w:rsidR="002C74FB" w:rsidRPr="00A76FFB" w:rsidRDefault="002C74FB" w:rsidP="00910B84">
            <w:pPr>
              <w:jc w:val="center"/>
              <w:rPr>
                <w:b/>
                <w:bCs/>
                <w:color w:val="000000"/>
                <w:sz w:val="20"/>
                <w:szCs w:val="20"/>
              </w:rPr>
            </w:pPr>
            <w:r w:rsidRPr="00A76FFB">
              <w:rPr>
                <w:b/>
                <w:bCs/>
                <w:color w:val="000000"/>
                <w:sz w:val="20"/>
                <w:szCs w:val="20"/>
              </w:rPr>
              <w:t>NOMBRE DEL EMPLEADO</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2489A85E" w14:textId="77777777" w:rsidR="002C74FB" w:rsidRPr="00A76FFB" w:rsidRDefault="002C74FB" w:rsidP="00910B84">
            <w:pPr>
              <w:jc w:val="center"/>
              <w:rPr>
                <w:b/>
                <w:bCs/>
                <w:color w:val="000000"/>
                <w:sz w:val="20"/>
                <w:szCs w:val="20"/>
              </w:rPr>
            </w:pPr>
            <w:r w:rsidRPr="00A76FFB">
              <w:rPr>
                <w:b/>
                <w:bCs/>
                <w:color w:val="000000"/>
                <w:sz w:val="20"/>
                <w:szCs w:val="20"/>
              </w:rPr>
              <w:t>MONTO A PAGAR</w:t>
            </w:r>
          </w:p>
        </w:tc>
      </w:tr>
      <w:tr w:rsidR="002C74FB" w:rsidRPr="00A76FFB" w14:paraId="4159596B" w14:textId="77777777" w:rsidTr="00910B84">
        <w:trPr>
          <w:trHeight w:val="317"/>
          <w:jc w:val="center"/>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19AFB7D2" w14:textId="77777777" w:rsidR="002C74FB" w:rsidRPr="00A76FFB" w:rsidRDefault="002C74FB" w:rsidP="00910B84">
            <w:pPr>
              <w:jc w:val="center"/>
              <w:rPr>
                <w:color w:val="000000"/>
                <w:sz w:val="20"/>
                <w:szCs w:val="20"/>
              </w:rPr>
            </w:pPr>
            <w:r w:rsidRPr="00A76FFB">
              <w:rPr>
                <w:color w:val="000000"/>
                <w:sz w:val="20"/>
                <w:szCs w:val="20"/>
              </w:rPr>
              <w:t>1</w:t>
            </w:r>
          </w:p>
        </w:tc>
        <w:tc>
          <w:tcPr>
            <w:tcW w:w="6006" w:type="dxa"/>
            <w:tcBorders>
              <w:top w:val="nil"/>
              <w:left w:val="nil"/>
              <w:bottom w:val="nil"/>
              <w:right w:val="single" w:sz="4" w:space="0" w:color="auto"/>
            </w:tcBorders>
            <w:shd w:val="clear" w:color="auto" w:fill="auto"/>
            <w:noWrap/>
            <w:vAlign w:val="center"/>
            <w:hideMark/>
          </w:tcPr>
          <w:p w14:paraId="052BBD9F" w14:textId="0FEF9694" w:rsidR="002C74FB" w:rsidRPr="00A76FFB" w:rsidRDefault="002C74FB" w:rsidP="00910B84">
            <w:pPr>
              <w:rPr>
                <w:color w:val="000000"/>
                <w:sz w:val="20"/>
                <w:szCs w:val="20"/>
              </w:rPr>
            </w:pPr>
            <w:r w:rsidRPr="00A76FFB">
              <w:rPr>
                <w:color w:val="000000"/>
                <w:sz w:val="20"/>
                <w:szCs w:val="20"/>
              </w:rPr>
              <w:t>VÍCTOR MANUEL TORRES ALVARADO</w:t>
            </w:r>
          </w:p>
        </w:tc>
        <w:tc>
          <w:tcPr>
            <w:tcW w:w="2019" w:type="dxa"/>
            <w:tcBorders>
              <w:top w:val="nil"/>
              <w:left w:val="nil"/>
              <w:bottom w:val="single" w:sz="4" w:space="0" w:color="auto"/>
              <w:right w:val="single" w:sz="4" w:space="0" w:color="auto"/>
            </w:tcBorders>
            <w:shd w:val="clear" w:color="auto" w:fill="auto"/>
            <w:vAlign w:val="center"/>
            <w:hideMark/>
          </w:tcPr>
          <w:p w14:paraId="7A16376D" w14:textId="0CAC1F47" w:rsidR="002C74FB" w:rsidRPr="00A76FFB" w:rsidRDefault="002C74FB" w:rsidP="00910B84">
            <w:pPr>
              <w:jc w:val="both"/>
              <w:rPr>
                <w:color w:val="000000"/>
                <w:sz w:val="20"/>
                <w:szCs w:val="20"/>
              </w:rPr>
            </w:pPr>
            <w:r w:rsidRPr="00A76FFB">
              <w:rPr>
                <w:color w:val="000000"/>
                <w:sz w:val="20"/>
                <w:szCs w:val="20"/>
              </w:rPr>
              <w:t xml:space="preserve"> $             </w:t>
            </w:r>
            <w:r w:rsidR="009B297C" w:rsidRPr="00A76FFB">
              <w:rPr>
                <w:color w:val="000000"/>
                <w:sz w:val="20"/>
                <w:szCs w:val="20"/>
              </w:rPr>
              <w:t xml:space="preserve">  4</w:t>
            </w:r>
            <w:r w:rsidRPr="00A76FFB">
              <w:rPr>
                <w:color w:val="000000"/>
                <w:sz w:val="20"/>
                <w:szCs w:val="20"/>
              </w:rPr>
              <w:t>8.</w:t>
            </w:r>
            <w:r w:rsidR="009B297C" w:rsidRPr="00A76FFB">
              <w:rPr>
                <w:color w:val="000000"/>
                <w:sz w:val="20"/>
                <w:szCs w:val="20"/>
              </w:rPr>
              <w:t>95</w:t>
            </w:r>
            <w:r w:rsidRPr="00A76FFB">
              <w:rPr>
                <w:color w:val="000000"/>
                <w:sz w:val="20"/>
                <w:szCs w:val="20"/>
              </w:rPr>
              <w:t xml:space="preserve"> </w:t>
            </w:r>
          </w:p>
        </w:tc>
      </w:tr>
      <w:tr w:rsidR="002C74FB" w:rsidRPr="00A76FFB" w14:paraId="22BB20E7" w14:textId="77777777" w:rsidTr="00910B84">
        <w:trPr>
          <w:trHeight w:val="265"/>
          <w:jc w:val="center"/>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1BC82B6D" w14:textId="77777777" w:rsidR="002C74FB" w:rsidRPr="00A76FFB" w:rsidRDefault="002C74FB" w:rsidP="00910B84">
            <w:pPr>
              <w:jc w:val="center"/>
              <w:rPr>
                <w:color w:val="000000"/>
                <w:sz w:val="20"/>
                <w:szCs w:val="20"/>
              </w:rPr>
            </w:pPr>
            <w:r w:rsidRPr="00A76FFB">
              <w:rPr>
                <w:color w:val="000000"/>
                <w:sz w:val="20"/>
                <w:szCs w:val="20"/>
              </w:rPr>
              <w:t>2</w:t>
            </w:r>
          </w:p>
        </w:tc>
        <w:tc>
          <w:tcPr>
            <w:tcW w:w="6006" w:type="dxa"/>
            <w:tcBorders>
              <w:top w:val="single" w:sz="4" w:space="0" w:color="auto"/>
              <w:left w:val="nil"/>
              <w:bottom w:val="nil"/>
              <w:right w:val="single" w:sz="4" w:space="0" w:color="auto"/>
            </w:tcBorders>
            <w:shd w:val="clear" w:color="auto" w:fill="auto"/>
            <w:vAlign w:val="center"/>
            <w:hideMark/>
          </w:tcPr>
          <w:p w14:paraId="6936A7FF" w14:textId="405CE493" w:rsidR="002C74FB" w:rsidRPr="00A76FFB" w:rsidRDefault="002C74FB" w:rsidP="00910B84">
            <w:pPr>
              <w:rPr>
                <w:color w:val="000000"/>
                <w:sz w:val="20"/>
                <w:szCs w:val="20"/>
              </w:rPr>
            </w:pPr>
            <w:r w:rsidRPr="00A76FFB">
              <w:rPr>
                <w:color w:val="000000"/>
                <w:sz w:val="20"/>
                <w:szCs w:val="20"/>
              </w:rPr>
              <w:t>HUGO ALBERTO MUNGUÍA MENA</w:t>
            </w:r>
          </w:p>
        </w:tc>
        <w:tc>
          <w:tcPr>
            <w:tcW w:w="2019" w:type="dxa"/>
            <w:tcBorders>
              <w:top w:val="nil"/>
              <w:left w:val="nil"/>
              <w:bottom w:val="single" w:sz="4" w:space="0" w:color="auto"/>
              <w:right w:val="single" w:sz="4" w:space="0" w:color="auto"/>
            </w:tcBorders>
            <w:shd w:val="clear" w:color="auto" w:fill="auto"/>
            <w:vAlign w:val="center"/>
            <w:hideMark/>
          </w:tcPr>
          <w:p w14:paraId="70D7D2B3" w14:textId="77C38011" w:rsidR="002C74FB" w:rsidRPr="00A76FFB" w:rsidRDefault="002C74FB" w:rsidP="00910B84">
            <w:pPr>
              <w:jc w:val="both"/>
              <w:rPr>
                <w:color w:val="000000"/>
                <w:sz w:val="20"/>
                <w:szCs w:val="20"/>
              </w:rPr>
            </w:pPr>
            <w:r w:rsidRPr="00A76FFB">
              <w:rPr>
                <w:color w:val="000000"/>
                <w:sz w:val="20"/>
                <w:szCs w:val="20"/>
              </w:rPr>
              <w:t xml:space="preserve"> $             16</w:t>
            </w:r>
            <w:r w:rsidR="009B297C" w:rsidRPr="00A76FFB">
              <w:rPr>
                <w:color w:val="000000"/>
                <w:sz w:val="20"/>
                <w:szCs w:val="20"/>
              </w:rPr>
              <w:t>3</w:t>
            </w:r>
            <w:r w:rsidRPr="00A76FFB">
              <w:rPr>
                <w:color w:val="000000"/>
                <w:sz w:val="20"/>
                <w:szCs w:val="20"/>
              </w:rPr>
              <w:t>.</w:t>
            </w:r>
            <w:r w:rsidR="009B297C" w:rsidRPr="00A76FFB">
              <w:rPr>
                <w:color w:val="000000"/>
                <w:sz w:val="20"/>
                <w:szCs w:val="20"/>
              </w:rPr>
              <w:t>8</w:t>
            </w:r>
            <w:r w:rsidRPr="00A76FFB">
              <w:rPr>
                <w:color w:val="000000"/>
                <w:sz w:val="20"/>
                <w:szCs w:val="20"/>
              </w:rPr>
              <w:t xml:space="preserve">0 </w:t>
            </w:r>
          </w:p>
        </w:tc>
      </w:tr>
      <w:tr w:rsidR="002C74FB" w:rsidRPr="00A76FFB" w14:paraId="5588E1B0" w14:textId="77777777" w:rsidTr="002C74FB">
        <w:trPr>
          <w:trHeight w:val="315"/>
          <w:jc w:val="center"/>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7FEA0BC4" w14:textId="77777777" w:rsidR="002C74FB" w:rsidRPr="00A76FFB" w:rsidRDefault="002C74FB" w:rsidP="00910B84">
            <w:pPr>
              <w:jc w:val="center"/>
              <w:rPr>
                <w:color w:val="000000"/>
                <w:sz w:val="20"/>
                <w:szCs w:val="20"/>
              </w:rPr>
            </w:pPr>
            <w:r w:rsidRPr="00A76FFB">
              <w:rPr>
                <w:color w:val="000000"/>
                <w:sz w:val="20"/>
                <w:szCs w:val="20"/>
              </w:rPr>
              <w:t>3</w:t>
            </w:r>
          </w:p>
        </w:tc>
        <w:tc>
          <w:tcPr>
            <w:tcW w:w="6006" w:type="dxa"/>
            <w:tcBorders>
              <w:top w:val="single" w:sz="4" w:space="0" w:color="auto"/>
              <w:left w:val="nil"/>
              <w:bottom w:val="single" w:sz="4" w:space="0" w:color="auto"/>
              <w:right w:val="single" w:sz="4" w:space="0" w:color="auto"/>
            </w:tcBorders>
            <w:shd w:val="clear" w:color="auto" w:fill="auto"/>
            <w:vAlign w:val="center"/>
            <w:hideMark/>
          </w:tcPr>
          <w:p w14:paraId="50D253D7" w14:textId="5F030AD4" w:rsidR="002C74FB" w:rsidRPr="00A76FFB" w:rsidRDefault="002C74FB" w:rsidP="00910B84">
            <w:pPr>
              <w:rPr>
                <w:color w:val="000000"/>
                <w:sz w:val="20"/>
                <w:szCs w:val="20"/>
              </w:rPr>
            </w:pPr>
            <w:r w:rsidRPr="00A76FFB">
              <w:rPr>
                <w:color w:val="000000"/>
                <w:sz w:val="20"/>
                <w:szCs w:val="20"/>
              </w:rPr>
              <w:t>GISELA GUADALUPE MOLINA NAVAS</w:t>
            </w:r>
          </w:p>
        </w:tc>
        <w:tc>
          <w:tcPr>
            <w:tcW w:w="2019" w:type="dxa"/>
            <w:tcBorders>
              <w:top w:val="nil"/>
              <w:left w:val="nil"/>
              <w:bottom w:val="single" w:sz="4" w:space="0" w:color="auto"/>
              <w:right w:val="single" w:sz="4" w:space="0" w:color="auto"/>
            </w:tcBorders>
            <w:shd w:val="clear" w:color="auto" w:fill="auto"/>
            <w:vAlign w:val="center"/>
            <w:hideMark/>
          </w:tcPr>
          <w:p w14:paraId="2FE73FD7" w14:textId="26A7EAA6" w:rsidR="002C74FB" w:rsidRPr="00A76FFB" w:rsidRDefault="002C74FB" w:rsidP="00910B84">
            <w:pPr>
              <w:jc w:val="both"/>
              <w:rPr>
                <w:color w:val="000000"/>
                <w:sz w:val="20"/>
                <w:szCs w:val="20"/>
              </w:rPr>
            </w:pPr>
            <w:r w:rsidRPr="00A76FFB">
              <w:rPr>
                <w:color w:val="000000"/>
                <w:sz w:val="20"/>
                <w:szCs w:val="20"/>
              </w:rPr>
              <w:t xml:space="preserve"> $             1</w:t>
            </w:r>
            <w:r w:rsidR="009B297C" w:rsidRPr="00A76FFB">
              <w:rPr>
                <w:color w:val="000000"/>
                <w:sz w:val="20"/>
                <w:szCs w:val="20"/>
              </w:rPr>
              <w:t>63</w:t>
            </w:r>
            <w:r w:rsidRPr="00A76FFB">
              <w:rPr>
                <w:color w:val="000000"/>
                <w:sz w:val="20"/>
                <w:szCs w:val="20"/>
              </w:rPr>
              <w:t>.</w:t>
            </w:r>
            <w:r w:rsidR="009B297C" w:rsidRPr="00A76FFB">
              <w:rPr>
                <w:color w:val="000000"/>
                <w:sz w:val="20"/>
                <w:szCs w:val="20"/>
              </w:rPr>
              <w:t>8</w:t>
            </w:r>
            <w:r w:rsidRPr="00A76FFB">
              <w:rPr>
                <w:color w:val="000000"/>
                <w:sz w:val="20"/>
                <w:szCs w:val="20"/>
              </w:rPr>
              <w:t xml:space="preserve">0 </w:t>
            </w:r>
          </w:p>
        </w:tc>
      </w:tr>
      <w:tr w:rsidR="002C74FB" w:rsidRPr="00A76FFB" w14:paraId="2F797070" w14:textId="77777777" w:rsidTr="002C74FB">
        <w:trPr>
          <w:trHeight w:val="315"/>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FAD2" w14:textId="77777777" w:rsidR="002C74FB" w:rsidRPr="00A76FFB" w:rsidRDefault="002C74FB" w:rsidP="00910B84">
            <w:pPr>
              <w:jc w:val="center"/>
              <w:rPr>
                <w:color w:val="000000"/>
                <w:sz w:val="20"/>
                <w:szCs w:val="20"/>
              </w:rPr>
            </w:pPr>
            <w:r w:rsidRPr="00A76FFB">
              <w:rPr>
                <w:color w:val="000000"/>
                <w:sz w:val="20"/>
                <w:szCs w:val="20"/>
              </w:rPr>
              <w:t>4</w:t>
            </w:r>
          </w:p>
        </w:tc>
        <w:tc>
          <w:tcPr>
            <w:tcW w:w="6006" w:type="dxa"/>
            <w:tcBorders>
              <w:top w:val="single" w:sz="4" w:space="0" w:color="auto"/>
              <w:left w:val="nil"/>
              <w:bottom w:val="single" w:sz="4" w:space="0" w:color="auto"/>
              <w:right w:val="single" w:sz="4" w:space="0" w:color="auto"/>
            </w:tcBorders>
            <w:shd w:val="clear" w:color="auto" w:fill="auto"/>
            <w:vAlign w:val="center"/>
            <w:hideMark/>
          </w:tcPr>
          <w:p w14:paraId="61113AFB" w14:textId="6BD4B29A" w:rsidR="002C74FB" w:rsidRPr="00A76FFB" w:rsidRDefault="002C74FB" w:rsidP="00910B84">
            <w:pPr>
              <w:rPr>
                <w:color w:val="000000"/>
                <w:sz w:val="20"/>
                <w:szCs w:val="20"/>
              </w:rPr>
            </w:pPr>
            <w:r w:rsidRPr="00A76FFB">
              <w:rPr>
                <w:color w:val="000000"/>
                <w:sz w:val="20"/>
                <w:szCs w:val="20"/>
              </w:rPr>
              <w:t>JUAN CARLOS MARTÍNEZ RODAS</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6D109037" w14:textId="3D395ADA" w:rsidR="002C74FB" w:rsidRPr="00A76FFB" w:rsidRDefault="002C74FB" w:rsidP="00910B84">
            <w:pPr>
              <w:jc w:val="both"/>
              <w:rPr>
                <w:color w:val="000000"/>
                <w:sz w:val="20"/>
                <w:szCs w:val="20"/>
              </w:rPr>
            </w:pPr>
            <w:r w:rsidRPr="00A76FFB">
              <w:rPr>
                <w:color w:val="000000"/>
                <w:sz w:val="20"/>
                <w:szCs w:val="20"/>
              </w:rPr>
              <w:t xml:space="preserve"> $             </w:t>
            </w:r>
            <w:r w:rsidR="009B297C" w:rsidRPr="00A76FFB">
              <w:rPr>
                <w:color w:val="000000"/>
                <w:sz w:val="20"/>
                <w:szCs w:val="20"/>
              </w:rPr>
              <w:t>455</w:t>
            </w:r>
            <w:r w:rsidRPr="00A76FFB">
              <w:rPr>
                <w:color w:val="000000"/>
                <w:sz w:val="20"/>
                <w:szCs w:val="20"/>
              </w:rPr>
              <w:t>.</w:t>
            </w:r>
            <w:r w:rsidR="009B297C" w:rsidRPr="00A76FFB">
              <w:rPr>
                <w:color w:val="000000"/>
                <w:sz w:val="20"/>
                <w:szCs w:val="20"/>
              </w:rPr>
              <w:t>00</w:t>
            </w:r>
            <w:r w:rsidRPr="00A76FFB">
              <w:rPr>
                <w:color w:val="000000"/>
                <w:sz w:val="20"/>
                <w:szCs w:val="20"/>
              </w:rPr>
              <w:t xml:space="preserve"> </w:t>
            </w:r>
          </w:p>
        </w:tc>
      </w:tr>
      <w:tr w:rsidR="002C74FB" w:rsidRPr="00A76FFB" w14:paraId="7AB15DED" w14:textId="77777777" w:rsidTr="002C74FB">
        <w:trPr>
          <w:trHeight w:val="315"/>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E131" w14:textId="651265A7" w:rsidR="002C74FB" w:rsidRPr="00A76FFB" w:rsidRDefault="002C74FB" w:rsidP="00910B84">
            <w:pPr>
              <w:jc w:val="center"/>
              <w:rPr>
                <w:color w:val="000000"/>
                <w:sz w:val="20"/>
                <w:szCs w:val="20"/>
              </w:rPr>
            </w:pPr>
            <w:r w:rsidRPr="00A76FFB">
              <w:rPr>
                <w:color w:val="000000"/>
                <w:sz w:val="20"/>
                <w:szCs w:val="20"/>
              </w:rPr>
              <w:t>5</w:t>
            </w:r>
          </w:p>
        </w:tc>
        <w:tc>
          <w:tcPr>
            <w:tcW w:w="6006" w:type="dxa"/>
            <w:tcBorders>
              <w:top w:val="single" w:sz="4" w:space="0" w:color="auto"/>
              <w:left w:val="nil"/>
              <w:bottom w:val="single" w:sz="4" w:space="0" w:color="auto"/>
              <w:right w:val="single" w:sz="4" w:space="0" w:color="auto"/>
            </w:tcBorders>
            <w:shd w:val="clear" w:color="auto" w:fill="auto"/>
            <w:vAlign w:val="center"/>
            <w:hideMark/>
          </w:tcPr>
          <w:p w14:paraId="2F02E37A" w14:textId="57861918" w:rsidR="002C74FB" w:rsidRPr="00A76FFB" w:rsidRDefault="002C74FB" w:rsidP="00910B84">
            <w:pPr>
              <w:rPr>
                <w:color w:val="000000"/>
                <w:sz w:val="20"/>
                <w:szCs w:val="20"/>
              </w:rPr>
            </w:pPr>
            <w:r w:rsidRPr="00A76FFB">
              <w:rPr>
                <w:color w:val="000000"/>
                <w:sz w:val="20"/>
                <w:szCs w:val="20"/>
              </w:rPr>
              <w:t xml:space="preserve">HENRY EMILIO MENCHU HERNÁNDEZ </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1CDD8E86" w14:textId="2E12B80B" w:rsidR="002C74FB" w:rsidRPr="00A76FFB" w:rsidRDefault="002C74FB" w:rsidP="00910B84">
            <w:pPr>
              <w:jc w:val="both"/>
              <w:rPr>
                <w:color w:val="000000"/>
                <w:sz w:val="20"/>
                <w:szCs w:val="20"/>
              </w:rPr>
            </w:pPr>
            <w:r w:rsidRPr="00A76FFB">
              <w:rPr>
                <w:color w:val="000000"/>
                <w:sz w:val="20"/>
                <w:szCs w:val="20"/>
              </w:rPr>
              <w:t xml:space="preserve"> $             1</w:t>
            </w:r>
            <w:r w:rsidR="009B297C" w:rsidRPr="00A76FFB">
              <w:rPr>
                <w:color w:val="000000"/>
                <w:sz w:val="20"/>
                <w:szCs w:val="20"/>
              </w:rPr>
              <w:t>63</w:t>
            </w:r>
            <w:r w:rsidRPr="00A76FFB">
              <w:rPr>
                <w:color w:val="000000"/>
                <w:sz w:val="20"/>
                <w:szCs w:val="20"/>
              </w:rPr>
              <w:t>.</w:t>
            </w:r>
            <w:r w:rsidR="009B297C" w:rsidRPr="00A76FFB">
              <w:rPr>
                <w:color w:val="000000"/>
                <w:sz w:val="20"/>
                <w:szCs w:val="20"/>
              </w:rPr>
              <w:t>8</w:t>
            </w:r>
            <w:r w:rsidRPr="00A76FFB">
              <w:rPr>
                <w:color w:val="000000"/>
                <w:sz w:val="20"/>
                <w:szCs w:val="20"/>
              </w:rPr>
              <w:t xml:space="preserve">0 </w:t>
            </w:r>
          </w:p>
        </w:tc>
      </w:tr>
      <w:tr w:rsidR="002C74FB" w:rsidRPr="00A76FFB" w14:paraId="42BF342A" w14:textId="77777777" w:rsidTr="002C74FB">
        <w:trPr>
          <w:trHeight w:val="315"/>
          <w:jc w:val="center"/>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EEDC6" w14:textId="0DD2A00C" w:rsidR="002C74FB" w:rsidRPr="00A76FFB" w:rsidRDefault="002C74FB" w:rsidP="00910B84">
            <w:pPr>
              <w:jc w:val="center"/>
              <w:rPr>
                <w:color w:val="000000"/>
                <w:sz w:val="20"/>
                <w:szCs w:val="20"/>
              </w:rPr>
            </w:pPr>
            <w:r w:rsidRPr="00A76FFB">
              <w:rPr>
                <w:color w:val="000000"/>
                <w:sz w:val="20"/>
                <w:szCs w:val="20"/>
              </w:rPr>
              <w:t>6</w:t>
            </w:r>
          </w:p>
        </w:tc>
        <w:tc>
          <w:tcPr>
            <w:tcW w:w="6006" w:type="dxa"/>
            <w:tcBorders>
              <w:top w:val="single" w:sz="4" w:space="0" w:color="auto"/>
              <w:left w:val="nil"/>
              <w:bottom w:val="single" w:sz="4" w:space="0" w:color="auto"/>
              <w:right w:val="single" w:sz="4" w:space="0" w:color="auto"/>
            </w:tcBorders>
            <w:shd w:val="clear" w:color="auto" w:fill="auto"/>
            <w:vAlign w:val="center"/>
          </w:tcPr>
          <w:p w14:paraId="5224BA44" w14:textId="6B86A925" w:rsidR="002C74FB" w:rsidRPr="00A76FFB" w:rsidRDefault="002C74FB" w:rsidP="00910B84">
            <w:pPr>
              <w:rPr>
                <w:color w:val="000000"/>
                <w:sz w:val="20"/>
                <w:szCs w:val="20"/>
              </w:rPr>
            </w:pPr>
            <w:r w:rsidRPr="00A76FFB">
              <w:rPr>
                <w:color w:val="000000"/>
                <w:sz w:val="20"/>
                <w:szCs w:val="20"/>
              </w:rPr>
              <w:t>IVANIA SELENIA SAMAYOA DE ALVARADO</w:t>
            </w:r>
          </w:p>
        </w:tc>
        <w:tc>
          <w:tcPr>
            <w:tcW w:w="2019" w:type="dxa"/>
            <w:tcBorders>
              <w:top w:val="single" w:sz="4" w:space="0" w:color="auto"/>
              <w:left w:val="nil"/>
              <w:bottom w:val="single" w:sz="4" w:space="0" w:color="auto"/>
              <w:right w:val="single" w:sz="4" w:space="0" w:color="auto"/>
            </w:tcBorders>
            <w:shd w:val="clear" w:color="auto" w:fill="auto"/>
            <w:vAlign w:val="center"/>
          </w:tcPr>
          <w:p w14:paraId="660AADEC" w14:textId="52CB01D1" w:rsidR="002C74FB" w:rsidRPr="00A76FFB" w:rsidRDefault="009B297C" w:rsidP="00910B84">
            <w:pPr>
              <w:jc w:val="both"/>
              <w:rPr>
                <w:color w:val="000000"/>
                <w:sz w:val="20"/>
                <w:szCs w:val="20"/>
              </w:rPr>
            </w:pPr>
            <w:r w:rsidRPr="00A76FFB">
              <w:rPr>
                <w:color w:val="000000"/>
                <w:sz w:val="20"/>
                <w:szCs w:val="20"/>
              </w:rPr>
              <w:t>$               46.20</w:t>
            </w:r>
          </w:p>
        </w:tc>
      </w:tr>
    </w:tbl>
    <w:p w14:paraId="3BF45E0E" w14:textId="02A5F75A" w:rsidR="00E17160" w:rsidRPr="000F6FF9" w:rsidRDefault="002C74FB" w:rsidP="00230563">
      <w:pPr>
        <w:spacing w:line="360" w:lineRule="auto"/>
        <w:jc w:val="both"/>
        <w:rPr>
          <w:lang w:eastAsia="es-SV"/>
        </w:rPr>
      </w:pPr>
      <w:r w:rsidRPr="002C74FB">
        <w:rPr>
          <w:rFonts w:eastAsia="Calibri"/>
          <w:b/>
          <w:kern w:val="2"/>
        </w:rPr>
        <w:t>b)</w:t>
      </w:r>
      <w:r w:rsidRPr="002C74FB">
        <w:rPr>
          <w:rFonts w:eastAsia="Calibri"/>
          <w:kern w:val="2"/>
        </w:rPr>
        <w:t xml:space="preserve"> Ordenar a la Tesorera Municipal, efectuar la erogación correspondiente teniendo como fuente de financiamiento la cuenta de fondos propios asignados a la Unidad de Recursos Humanos; debiendo hacer el descuento de renta correspondiente</w:t>
      </w:r>
      <w:r w:rsidRPr="002C74FB">
        <w:rPr>
          <w:lang w:eastAsia="es-SV"/>
        </w:rPr>
        <w:t xml:space="preserve">. </w:t>
      </w:r>
      <w:r w:rsidR="00AE3AA0" w:rsidRPr="00AE3AA0">
        <w:rPr>
          <w:rFonts w:eastAsiaTheme="minorHAnsi"/>
          <w:kern w:val="0"/>
          <w:lang w:val="es-SV" w:eastAsia="es-SV"/>
        </w:rPr>
        <w:t>Se hace constar que el Sr. Elmer Arturo Rubio Orantes y Sra. Maritza Elizabeth Vásquez de Ayala, Séptimo y décima Regidores Propietarios, respectivamente; salvan su voto en el presente acuerdo, en uso de la facultad establecida en el Art. 45 de Código Municipal.</w:t>
      </w:r>
      <w:r w:rsidR="00AE3AA0">
        <w:rPr>
          <w:rFonts w:eastAsiaTheme="minorHAnsi"/>
          <w:kern w:val="0"/>
          <w:lang w:val="es-SV" w:eastAsia="es-SV"/>
        </w:rPr>
        <w:t xml:space="preserve"> </w:t>
      </w:r>
      <w:r w:rsidRPr="002C74FB">
        <w:rPr>
          <w:lang w:eastAsia="es-SV"/>
        </w:rPr>
        <w:t>COMUNÍQUESE.</w:t>
      </w:r>
      <w:r w:rsidR="00EE7321">
        <w:rPr>
          <w:lang w:eastAsia="es-SV"/>
        </w:rPr>
        <w:t xml:space="preserve"> </w:t>
      </w:r>
      <w:r w:rsidR="00EB01BF" w:rsidRPr="001F11BF">
        <w:rPr>
          <w:rFonts w:eastAsia="Calibri"/>
          <w:b/>
          <w:u w:val="single"/>
        </w:rPr>
        <w:t>ACUERDO NÚMERO SEIS</w:t>
      </w:r>
      <w:r w:rsidR="00295590" w:rsidRPr="001F11BF">
        <w:rPr>
          <w:rFonts w:eastAsia="Calibri"/>
        </w:rPr>
        <w:t xml:space="preserve">.- </w:t>
      </w:r>
      <w:r w:rsidR="001C1C8A" w:rsidRPr="001F11BF">
        <w:rPr>
          <w:rFonts w:eastAsia="Calibri"/>
        </w:rPr>
        <w:t>Visto el memorándum presentado por el Lic. Santos Alfredo Valdés, Jurídico Municipal, en el cual remite expediente sobre el Recurso de Reconsideración en el caso «</w:t>
      </w:r>
      <w:r w:rsidR="009D14C3" w:rsidRPr="001F11BF">
        <w:rPr>
          <w:rFonts w:eastAsia="Calibri"/>
        </w:rPr>
        <w:t xml:space="preserve">RESTAURANTE </w:t>
      </w:r>
      <w:r w:rsidR="001C1C8A" w:rsidRPr="001F11BF">
        <w:rPr>
          <w:rFonts w:eastAsia="Calibri"/>
        </w:rPr>
        <w:lastRenderedPageBreak/>
        <w:t xml:space="preserve">BAR ZAKE»; el Concejo Municipal, en uso de sus facultades, por unanimidad, </w:t>
      </w:r>
      <w:r w:rsidR="001C1C8A" w:rsidRPr="001F11BF">
        <w:rPr>
          <w:rFonts w:eastAsia="Calibri"/>
          <w:b/>
        </w:rPr>
        <w:t>ACUERDA</w:t>
      </w:r>
      <w:r w:rsidR="00C9546C" w:rsidRPr="001F11BF">
        <w:rPr>
          <w:rFonts w:eastAsia="Calibri"/>
        </w:rPr>
        <w:t>: Concédasele</w:t>
      </w:r>
      <w:r w:rsidR="009D14C3" w:rsidRPr="001F11BF">
        <w:rPr>
          <w:rFonts w:eastAsia="Calibri"/>
        </w:rPr>
        <w:t xml:space="preserve"> </w:t>
      </w:r>
      <w:r w:rsidR="00C9546C" w:rsidRPr="001F11BF">
        <w:rPr>
          <w:rFonts w:eastAsia="Calibri"/>
        </w:rPr>
        <w:t xml:space="preserve">audiencia </w:t>
      </w:r>
      <w:r w:rsidR="009D14C3" w:rsidRPr="001F11BF">
        <w:rPr>
          <w:rFonts w:eastAsia="Calibri"/>
        </w:rPr>
        <w:t xml:space="preserve">al Sr. </w:t>
      </w:r>
      <w:r w:rsidR="00C05B30">
        <w:rPr>
          <w:rFonts w:eastAsia="Calibri"/>
        </w:rPr>
        <w:t>------------------------------------------------</w:t>
      </w:r>
      <w:r w:rsidR="009D14C3" w:rsidRPr="001F11BF">
        <w:rPr>
          <w:rFonts w:eastAsia="Calibri"/>
        </w:rPr>
        <w:t xml:space="preserve">, propietario de «RESTAURANTE BAR ZAKE», </w:t>
      </w:r>
      <w:r w:rsidR="00C9546C" w:rsidRPr="001F11BF">
        <w:rPr>
          <w:rFonts w:eastAsia="Calibri"/>
        </w:rPr>
        <w:t xml:space="preserve">en la que se deberá oír al demandado sobre su pretensión. </w:t>
      </w:r>
      <w:r w:rsidR="00C9546C" w:rsidRPr="001F11BF">
        <w:rPr>
          <w:lang w:eastAsia="es-SV"/>
        </w:rPr>
        <w:t>COMUNÍQUESE.</w:t>
      </w:r>
      <w:r w:rsidR="0085637B">
        <w:rPr>
          <w:lang w:eastAsia="es-SV"/>
        </w:rPr>
        <w:t xml:space="preserve"> </w:t>
      </w:r>
      <w:r w:rsidR="00EB01BF" w:rsidRPr="00105703">
        <w:rPr>
          <w:rFonts w:eastAsia="Calibri"/>
          <w:b/>
          <w:u w:val="single"/>
        </w:rPr>
        <w:t>ACUERDO NÚMERO SIETE</w:t>
      </w:r>
      <w:r w:rsidR="00831FA8">
        <w:rPr>
          <w:rFonts w:eastAsia="Calibri"/>
        </w:rPr>
        <w:t xml:space="preserve">.- </w:t>
      </w:r>
      <w:r w:rsidR="00F84F95">
        <w:rPr>
          <w:rFonts w:eastAsia="Calibri"/>
        </w:rPr>
        <w:t>Vista la nota presentada por la Ing. Eva María Gómez Segovia, Jefa de la Unidad de Proyectos de esta Administración,</w:t>
      </w:r>
      <w:r w:rsidR="00C94CF0">
        <w:rPr>
          <w:rFonts w:eastAsia="Calibri"/>
        </w:rPr>
        <w:t xml:space="preserve"> en la cual informa sobre la petición que hizo la comunidad sobre ampliar el proyecto denominado: Construcción de Canaletas Aguas Lluvias, Caserío El Chaparral, Cantón La Lucha; el Concejo Municipal, en uso de sus facultades, por unanimidad, </w:t>
      </w:r>
      <w:r w:rsidR="00C94CF0" w:rsidRPr="00C94CF0">
        <w:rPr>
          <w:rFonts w:eastAsia="Calibri"/>
          <w:b/>
        </w:rPr>
        <w:t>ACUERDA</w:t>
      </w:r>
      <w:r w:rsidR="004D1D4E">
        <w:rPr>
          <w:rFonts w:eastAsia="Calibri"/>
        </w:rPr>
        <w:t xml:space="preserve">: </w:t>
      </w:r>
      <w:r w:rsidR="004D1D4E" w:rsidRPr="004D1D4E">
        <w:rPr>
          <w:rFonts w:eastAsia="Calibri"/>
          <w:b/>
        </w:rPr>
        <w:t>a)</w:t>
      </w:r>
      <w:r w:rsidR="004D1D4E">
        <w:rPr>
          <w:rFonts w:eastAsia="Calibri"/>
        </w:rPr>
        <w:t xml:space="preserve"> </w:t>
      </w:r>
      <w:r w:rsidR="004D1D4E" w:rsidRPr="008B79FB">
        <w:rPr>
          <w:rFonts w:eastAsia="Calibri"/>
          <w:b/>
        </w:rPr>
        <w:t>Dar por recibido la nota</w:t>
      </w:r>
      <w:r w:rsidR="004D1D4E">
        <w:rPr>
          <w:rFonts w:eastAsia="Calibri"/>
        </w:rPr>
        <w:t xml:space="preserve"> presentada; </w:t>
      </w:r>
      <w:r w:rsidR="004D1D4E" w:rsidRPr="004D1D4E">
        <w:rPr>
          <w:rFonts w:eastAsia="Calibri"/>
          <w:b/>
        </w:rPr>
        <w:t>b)</w:t>
      </w:r>
      <w:r w:rsidR="004D1D4E">
        <w:rPr>
          <w:rFonts w:eastAsia="Calibri"/>
        </w:rPr>
        <w:t xml:space="preserve"> Informar a la Ing. Gómez Segovia, que dicho proyecto se deberá ejecutar con los fondos asignado</w:t>
      </w:r>
      <w:r w:rsidR="008B79FB">
        <w:rPr>
          <w:rFonts w:eastAsia="Calibri"/>
        </w:rPr>
        <w:t>s al mismo, de conformidad a l</w:t>
      </w:r>
      <w:r w:rsidR="004D1D4E">
        <w:rPr>
          <w:rFonts w:eastAsia="Calibri"/>
        </w:rPr>
        <w:t>a Carpeta Técnica aprobada. COMUNÍQUESE.</w:t>
      </w:r>
      <w:r w:rsidR="00B171EF">
        <w:rPr>
          <w:rFonts w:eastAsia="Calibri"/>
        </w:rPr>
        <w:t xml:space="preserve"> </w:t>
      </w:r>
      <w:r w:rsidR="00EB01BF" w:rsidRPr="00CC33B5">
        <w:rPr>
          <w:rFonts w:eastAsia="Calibri"/>
          <w:b/>
          <w:u w:val="single"/>
        </w:rPr>
        <w:t>ACUERDO NÚMERO OCHO</w:t>
      </w:r>
      <w:r w:rsidR="00280E0B">
        <w:rPr>
          <w:rFonts w:eastAsia="Calibri"/>
        </w:rPr>
        <w:t xml:space="preserve">.- En relación a la solicitud de reconocimiento y pago de horas extras del personal que desempeñaron funciones de fumigación en las zonas urbanas de esta ciudad; el Concejo Municipal, en uso de sus facultades, por unanimidad, </w:t>
      </w:r>
      <w:r w:rsidR="00280E0B" w:rsidRPr="00280E0B">
        <w:rPr>
          <w:rFonts w:eastAsia="Calibri"/>
          <w:b/>
        </w:rPr>
        <w:t>ACUERDA</w:t>
      </w:r>
      <w:r w:rsidR="00280E0B">
        <w:rPr>
          <w:rFonts w:eastAsia="Calibri"/>
        </w:rPr>
        <w:t xml:space="preserve">: Solicitar al Gerente Financiero, Lic. Marcelino Palacios Miranda, </w:t>
      </w:r>
      <w:r w:rsidR="009351D1" w:rsidRPr="000729E6">
        <w:rPr>
          <w:rFonts w:eastAsia="Calibri"/>
          <w:b/>
        </w:rPr>
        <w:t>emitir una recomendación</w:t>
      </w:r>
      <w:r w:rsidR="009351D1">
        <w:rPr>
          <w:rFonts w:eastAsia="Calibri"/>
        </w:rPr>
        <w:t xml:space="preserve"> sobre la solicitud que hace el personal que desempeñ</w:t>
      </w:r>
      <w:r w:rsidR="00D546EB">
        <w:rPr>
          <w:rFonts w:eastAsia="Calibri"/>
        </w:rPr>
        <w:t>ó</w:t>
      </w:r>
      <w:r w:rsidR="009351D1">
        <w:rPr>
          <w:rFonts w:eastAsia="Calibri"/>
        </w:rPr>
        <w:t xml:space="preserve"> sus funciones en fumigación, </w:t>
      </w:r>
      <w:r w:rsidR="000528C8">
        <w:rPr>
          <w:rFonts w:eastAsia="Calibri"/>
        </w:rPr>
        <w:t xml:space="preserve">a fin de determinar si </w:t>
      </w:r>
      <w:r w:rsidR="009351D1">
        <w:rPr>
          <w:rFonts w:eastAsia="Calibri"/>
        </w:rPr>
        <w:t>estaba considerado el pago de horas extras del año 2020, en el presupuesto municipal vigente. COMUNÍQUESE.</w:t>
      </w:r>
      <w:r w:rsidR="00D546EB">
        <w:rPr>
          <w:rFonts w:eastAsia="Calibri"/>
        </w:rPr>
        <w:t xml:space="preserve"> </w:t>
      </w:r>
      <w:r w:rsidR="000A3F03" w:rsidRPr="00665092">
        <w:rPr>
          <w:rFonts w:eastAsia="Calibri"/>
          <w:b/>
          <w:u w:val="single"/>
        </w:rPr>
        <w:t>ACUERDO NÚMERO NUEVE</w:t>
      </w:r>
      <w:r w:rsidR="000A3F03" w:rsidRPr="00665092">
        <w:rPr>
          <w:rFonts w:eastAsia="Calibri"/>
        </w:rPr>
        <w:t xml:space="preserve">.- </w:t>
      </w:r>
      <w:r w:rsidR="00665092" w:rsidRPr="00665092">
        <w:t xml:space="preserve">En relación a la solicitud de pago por servicios de arrendamiento de un camión de volteo, para realizar actividades de recolección de los desechos sólidos de esta ciudad; el Concejo Municipal, en uso de sus facultades, por </w:t>
      </w:r>
      <w:r w:rsidR="00665092">
        <w:t>mayoría</w:t>
      </w:r>
      <w:r w:rsidR="00665092" w:rsidRPr="00665092">
        <w:t xml:space="preserve">, </w:t>
      </w:r>
      <w:r w:rsidR="00665092" w:rsidRPr="00665092">
        <w:rPr>
          <w:b/>
        </w:rPr>
        <w:t>ACUERDA</w:t>
      </w:r>
      <w:r w:rsidR="00665092" w:rsidRPr="00665092">
        <w:t xml:space="preserve">: Autorizar a la Tesorera Municipal, Licda. Katy Elizabeth Chirino, para que de </w:t>
      </w:r>
      <w:r w:rsidR="00665092" w:rsidRPr="00665092">
        <w:rPr>
          <w:b/>
        </w:rPr>
        <w:t>FONDOS PROPIOS</w:t>
      </w:r>
      <w:r w:rsidR="00665092" w:rsidRPr="00665092">
        <w:t xml:space="preserve">, efectué erogación por la cantidad de </w:t>
      </w:r>
      <w:r w:rsidR="00665092" w:rsidRPr="00665092">
        <w:rPr>
          <w:b/>
        </w:rPr>
        <w:t xml:space="preserve">UN MIL </w:t>
      </w:r>
      <w:r w:rsidR="00665092">
        <w:rPr>
          <w:b/>
        </w:rPr>
        <w:t xml:space="preserve">OCHOCIENTOS </w:t>
      </w:r>
      <w:r w:rsidR="00665092" w:rsidRPr="00665092">
        <w:rPr>
          <w:b/>
        </w:rPr>
        <w:t>DOLARES DE LOS</w:t>
      </w:r>
      <w:r w:rsidR="00665092">
        <w:rPr>
          <w:b/>
        </w:rPr>
        <w:t xml:space="preserve"> ESTADOS UNIDOS DE AMERICA ($1,</w:t>
      </w:r>
      <w:r w:rsidR="00665092" w:rsidRPr="00665092">
        <w:rPr>
          <w:b/>
        </w:rPr>
        <w:t>8</w:t>
      </w:r>
      <w:r w:rsidR="00665092">
        <w:rPr>
          <w:b/>
        </w:rPr>
        <w:t>0</w:t>
      </w:r>
      <w:r w:rsidR="00665092" w:rsidRPr="00665092">
        <w:rPr>
          <w:b/>
        </w:rPr>
        <w:t>0.00)</w:t>
      </w:r>
      <w:r w:rsidR="00665092" w:rsidRPr="00665092">
        <w:t>, a favor de la SOCIEDAD NEGOCIOS E INVERSIONES RAMIRAZO, SOCIEDAD ANÓNIMA DE CAPITAL VARIABLE, quien posee Número de Identificación Tributaria: 0816-200619-101-0; en concepto por pago de la factur</w:t>
      </w:r>
      <w:r w:rsidR="00665092">
        <w:t>a N° 011</w:t>
      </w:r>
      <w:r w:rsidR="00A622CE">
        <w:t>6</w:t>
      </w:r>
      <w:r w:rsidR="00665092">
        <w:t>, por suministro de</w:t>
      </w:r>
      <w:r w:rsidR="00665092" w:rsidRPr="00665092">
        <w:t xml:space="preserve"> servicios de arrendamient</w:t>
      </w:r>
      <w:r w:rsidR="00665092">
        <w:t>os por</w:t>
      </w:r>
      <w:r w:rsidR="00665092" w:rsidRPr="00665092">
        <w:t xml:space="preserve"> </w:t>
      </w:r>
      <w:r w:rsidR="00665092">
        <w:t xml:space="preserve">10 días de </w:t>
      </w:r>
      <w:r w:rsidR="00665092" w:rsidRPr="00665092">
        <w:t xml:space="preserve">un camión de volteo, destinado a las actividades de recolección de los desechos sólidos de este municipio; debiéndose comprobar el gasto conforme a la Ley. Se hace constar que el Dr. Ever Stanley Henríquez Cruz, Cuarto Regidor Propietario, salva su voto en el presente acuerdo de conformidad a la facultad establecida en el Art. 45 del Código Municipal. </w:t>
      </w:r>
      <w:r w:rsidR="000F6FF9" w:rsidRPr="00307B4E">
        <w:rPr>
          <w:lang w:eastAsia="es-SV"/>
        </w:rPr>
        <w:t xml:space="preserve">Se hace constar que los Sres. Carlos Arturo Araujo Gómez, </w:t>
      </w:r>
      <w:r w:rsidR="000F6FF9">
        <w:rPr>
          <w:lang w:eastAsia="es-SV"/>
        </w:rPr>
        <w:t>Elmer Arturo Rubio Orantes,</w:t>
      </w:r>
      <w:r w:rsidR="000F6FF9" w:rsidRPr="00307B4E">
        <w:rPr>
          <w:lang w:eastAsia="es-SV"/>
        </w:rPr>
        <w:t xml:space="preserve"> Héctor Arnoldo Cruz Rodríguez</w:t>
      </w:r>
      <w:r w:rsidR="000F6FF9">
        <w:rPr>
          <w:lang w:eastAsia="es-SV"/>
        </w:rPr>
        <w:t>; y, Maritza Elizabeth Vásquez de Ayala; sexto, séptimo, o</w:t>
      </w:r>
      <w:r w:rsidR="000F6FF9" w:rsidRPr="00307B4E">
        <w:rPr>
          <w:lang w:eastAsia="es-SV"/>
        </w:rPr>
        <w:t>ctavo</w:t>
      </w:r>
      <w:r w:rsidR="000F6FF9">
        <w:rPr>
          <w:lang w:eastAsia="es-SV"/>
        </w:rPr>
        <w:t xml:space="preserve"> y décimo</w:t>
      </w:r>
      <w:r w:rsidR="000F6FF9" w:rsidRPr="00307B4E">
        <w:rPr>
          <w:lang w:eastAsia="es-SV"/>
        </w:rPr>
        <w:t xml:space="preserve"> </w:t>
      </w:r>
      <w:r w:rsidR="000F6FF9">
        <w:rPr>
          <w:lang w:eastAsia="es-SV"/>
        </w:rPr>
        <w:t>Regidores P</w:t>
      </w:r>
      <w:r w:rsidR="000F6FF9" w:rsidRPr="00307B4E">
        <w:rPr>
          <w:lang w:eastAsia="es-SV"/>
        </w:rPr>
        <w:t>ropietarios, respectivamente; salvan su voto en el presente acuerdo, en uso de la facultad establecida en el Art. 45 de Código Municipal.</w:t>
      </w:r>
      <w:r w:rsidR="000F6FF9">
        <w:rPr>
          <w:lang w:eastAsia="es-SV"/>
        </w:rPr>
        <w:t xml:space="preserve"> </w:t>
      </w:r>
      <w:r w:rsidR="00665092" w:rsidRPr="00665092">
        <w:rPr>
          <w:lang w:eastAsia="es-SV"/>
        </w:rPr>
        <w:t>COMUNÍQUESE</w:t>
      </w:r>
      <w:r w:rsidR="00B440F4">
        <w:rPr>
          <w:lang w:eastAsia="es-SV"/>
        </w:rPr>
        <w:t xml:space="preserve">. </w:t>
      </w:r>
      <w:r w:rsidR="000A3F03" w:rsidRPr="00C94E0B">
        <w:rPr>
          <w:rFonts w:eastAsia="Calibri"/>
          <w:b/>
          <w:u w:val="single"/>
        </w:rPr>
        <w:t>ACUERDO NÚMERO DIEZ</w:t>
      </w:r>
      <w:r w:rsidR="00831FA8" w:rsidRPr="00C94E0B">
        <w:rPr>
          <w:rFonts w:eastAsia="Calibri"/>
        </w:rPr>
        <w:t xml:space="preserve">.- </w:t>
      </w:r>
      <w:r w:rsidR="0032544A" w:rsidRPr="00C94E0B">
        <w:t xml:space="preserve">En relación a la solicitud de pago por servicios de arrendamiento de un camión para realizar actividades de recolección de los desechos sólidos de esta ciudad; el Concejo Municipal, en uso de sus facultades, por mayoría, </w:t>
      </w:r>
      <w:r w:rsidR="0032544A" w:rsidRPr="00C94E0B">
        <w:rPr>
          <w:b/>
        </w:rPr>
        <w:t>ACUERDA</w:t>
      </w:r>
      <w:r w:rsidR="0032544A" w:rsidRPr="00C94E0B">
        <w:t xml:space="preserve">: Autorizar a la Tesorera Municipal, Licda. Katy Elizabeth Chirino, para que de </w:t>
      </w:r>
      <w:r w:rsidR="0032544A" w:rsidRPr="00C94E0B">
        <w:rPr>
          <w:b/>
        </w:rPr>
        <w:t>FONDOS PROPIOS</w:t>
      </w:r>
      <w:r w:rsidR="0032544A" w:rsidRPr="00C94E0B">
        <w:t xml:space="preserve">, efectué erogación por la cantidad de </w:t>
      </w:r>
      <w:r w:rsidR="0032544A" w:rsidRPr="00C94E0B">
        <w:rPr>
          <w:b/>
        </w:rPr>
        <w:t xml:space="preserve">UN MIL </w:t>
      </w:r>
      <w:r w:rsidR="00A622CE" w:rsidRPr="00C94E0B">
        <w:rPr>
          <w:b/>
        </w:rPr>
        <w:t>SEISCIENTOS</w:t>
      </w:r>
      <w:r w:rsidR="0032544A" w:rsidRPr="00C94E0B">
        <w:rPr>
          <w:b/>
        </w:rPr>
        <w:t xml:space="preserve"> DOLARES DE LOS ESTADOS UNIDOS DE AMERICA </w:t>
      </w:r>
      <w:r w:rsidR="0032544A" w:rsidRPr="00C94E0B">
        <w:rPr>
          <w:b/>
        </w:rPr>
        <w:lastRenderedPageBreak/>
        <w:t>($1,</w:t>
      </w:r>
      <w:r w:rsidR="00A622CE" w:rsidRPr="00C94E0B">
        <w:rPr>
          <w:b/>
        </w:rPr>
        <w:t>6</w:t>
      </w:r>
      <w:r w:rsidR="0032544A" w:rsidRPr="00C94E0B">
        <w:rPr>
          <w:b/>
        </w:rPr>
        <w:t>00.00)</w:t>
      </w:r>
      <w:r w:rsidR="0032544A" w:rsidRPr="00C94E0B">
        <w:t>, a favor de</w:t>
      </w:r>
      <w:r w:rsidR="00A622CE" w:rsidRPr="00C94E0B">
        <w:t>l Sr. Javier Escalante Reyes, portador del DUI</w:t>
      </w:r>
      <w:r w:rsidR="00C05B30">
        <w:t>---------------------</w:t>
      </w:r>
      <w:r w:rsidR="00A622CE" w:rsidRPr="00C94E0B">
        <w:t xml:space="preserve"> y NIT: </w:t>
      </w:r>
      <w:r w:rsidR="00C05B30">
        <w:t>--------------------------------</w:t>
      </w:r>
      <w:r w:rsidR="00A622CE" w:rsidRPr="00C94E0B">
        <w:t>;</w:t>
      </w:r>
      <w:r w:rsidR="0032544A" w:rsidRPr="00C94E0B">
        <w:t xml:space="preserve"> en concepto por pago de la factura N° </w:t>
      </w:r>
      <w:r w:rsidR="00A622CE" w:rsidRPr="00C94E0B">
        <w:t>00242</w:t>
      </w:r>
      <w:r w:rsidR="0032544A" w:rsidRPr="00C94E0B">
        <w:t xml:space="preserve">, por suministro de servicios de arrendamientos </w:t>
      </w:r>
      <w:r w:rsidR="00A622CE" w:rsidRPr="00C94E0B">
        <w:t xml:space="preserve">de un camión recolector </w:t>
      </w:r>
      <w:r w:rsidR="0032544A" w:rsidRPr="00C94E0B">
        <w:t xml:space="preserve">por </w:t>
      </w:r>
      <w:r w:rsidR="00A622CE" w:rsidRPr="00C94E0B">
        <w:t>el periodo de 8</w:t>
      </w:r>
      <w:r w:rsidR="0032544A" w:rsidRPr="00C94E0B">
        <w:t xml:space="preserve"> días, destinado a las actividades de recolección de los desechos sólidos de este municipio; debiéndose comprobar el gasto conforme a la Ley. Se hace constar que el Dr. Ever Stanley Henríquez Cruz, Cuarto Regidor Propietario, salva su voto en el presente acuerdo de conformidad a la facultad establecida en el Art. 45 del Código Municipal.</w:t>
      </w:r>
      <w:r w:rsidR="00AE3AA0">
        <w:t xml:space="preserve"> </w:t>
      </w:r>
      <w:r w:rsidR="000F6FF9" w:rsidRPr="00307B4E">
        <w:rPr>
          <w:lang w:eastAsia="es-SV"/>
        </w:rPr>
        <w:t xml:space="preserve">Se hace constar que los Sres. Carlos Arturo Araujo Gómez, </w:t>
      </w:r>
      <w:r w:rsidR="000F6FF9">
        <w:rPr>
          <w:lang w:eastAsia="es-SV"/>
        </w:rPr>
        <w:t>Elmer Arturo Rubio Orantes,</w:t>
      </w:r>
      <w:r w:rsidR="000F6FF9" w:rsidRPr="00307B4E">
        <w:rPr>
          <w:lang w:eastAsia="es-SV"/>
        </w:rPr>
        <w:t xml:space="preserve"> Héctor Arnoldo Cruz Rodríguez</w:t>
      </w:r>
      <w:r w:rsidR="000F6FF9">
        <w:rPr>
          <w:lang w:eastAsia="es-SV"/>
        </w:rPr>
        <w:t>; y, Maritza Elizabeth Vásquez de Ayala; sexto, séptimo, o</w:t>
      </w:r>
      <w:r w:rsidR="000F6FF9" w:rsidRPr="00307B4E">
        <w:rPr>
          <w:lang w:eastAsia="es-SV"/>
        </w:rPr>
        <w:t>ctavo</w:t>
      </w:r>
      <w:r w:rsidR="000F6FF9">
        <w:rPr>
          <w:lang w:eastAsia="es-SV"/>
        </w:rPr>
        <w:t xml:space="preserve"> y décimo</w:t>
      </w:r>
      <w:r w:rsidR="000F6FF9" w:rsidRPr="00307B4E">
        <w:rPr>
          <w:lang w:eastAsia="es-SV"/>
        </w:rPr>
        <w:t xml:space="preserve"> </w:t>
      </w:r>
      <w:r w:rsidR="000F6FF9">
        <w:rPr>
          <w:lang w:eastAsia="es-SV"/>
        </w:rPr>
        <w:t>Regidores P</w:t>
      </w:r>
      <w:r w:rsidR="000F6FF9" w:rsidRPr="00307B4E">
        <w:rPr>
          <w:lang w:eastAsia="es-SV"/>
        </w:rPr>
        <w:t>ropietarios, respectivamente; salvan su voto en el presente acuerdo, en uso de la facultad establecida en el Art. 45 de Código Municipal.</w:t>
      </w:r>
      <w:r w:rsidR="000F6FF9">
        <w:rPr>
          <w:lang w:eastAsia="es-SV"/>
        </w:rPr>
        <w:t xml:space="preserve"> </w:t>
      </w:r>
      <w:r w:rsidR="0032544A" w:rsidRPr="00C94E0B">
        <w:rPr>
          <w:lang w:eastAsia="es-SV"/>
        </w:rPr>
        <w:t>COMUNÍQUESE.</w:t>
      </w:r>
      <w:r w:rsidR="00B440F4">
        <w:rPr>
          <w:lang w:eastAsia="es-SV"/>
        </w:rPr>
        <w:t xml:space="preserve"> </w:t>
      </w:r>
      <w:r w:rsidR="00986C59" w:rsidRPr="00453207">
        <w:rPr>
          <w:rFonts w:eastAsia="Calibri"/>
          <w:b/>
          <w:u w:val="single"/>
        </w:rPr>
        <w:t>ACUERDO NÚMERO ONCE</w:t>
      </w:r>
      <w:r w:rsidR="00986C59" w:rsidRPr="00453207">
        <w:rPr>
          <w:rFonts w:eastAsia="Calibri"/>
        </w:rPr>
        <w:t>.-</w:t>
      </w:r>
      <w:r w:rsidR="00986C59">
        <w:rPr>
          <w:rFonts w:eastAsia="Calibri"/>
        </w:rPr>
        <w:t xml:space="preserve"> Visto el memorándum presentado por la Licda. Alma Gladis Sosa de López, Jefa de Cuentas Corrientes, de esta Municipalidad; en la cual informa que se ha tenido conocimiento de la expedición de una solvencia municipal a nombre del señor </w:t>
      </w:r>
      <w:r w:rsidR="00C05B30">
        <w:rPr>
          <w:rFonts w:eastAsia="Calibri"/>
        </w:rPr>
        <w:t>--------------------------------</w:t>
      </w:r>
      <w:r w:rsidR="00986C59">
        <w:rPr>
          <w:rFonts w:eastAsia="Calibri"/>
        </w:rPr>
        <w:t xml:space="preserve">, al parecer de forma irregular; dicha solvencia está relacionada a </w:t>
      </w:r>
      <w:proofErr w:type="spellStart"/>
      <w:r w:rsidR="00986C59">
        <w:rPr>
          <w:rFonts w:eastAsia="Calibri"/>
        </w:rPr>
        <w:t>a</w:t>
      </w:r>
      <w:proofErr w:type="spellEnd"/>
      <w:r w:rsidR="00986C59">
        <w:rPr>
          <w:rFonts w:eastAsia="Calibri"/>
        </w:rPr>
        <w:t xml:space="preserve"> inmueble propiedad del </w:t>
      </w:r>
      <w:r w:rsidR="00C05B30">
        <w:rPr>
          <w:rFonts w:eastAsia="Calibri"/>
        </w:rPr>
        <w:t>--------------------</w:t>
      </w:r>
      <w:r w:rsidR="00986C59">
        <w:rPr>
          <w:rFonts w:eastAsia="Calibri"/>
        </w:rPr>
        <w:t xml:space="preserve">, ubicado en </w:t>
      </w:r>
      <w:r w:rsidR="00C05B30">
        <w:rPr>
          <w:rFonts w:eastAsia="Calibri"/>
        </w:rPr>
        <w:t>---------------</w:t>
      </w:r>
      <w:r w:rsidR="00986C59">
        <w:rPr>
          <w:rFonts w:eastAsia="Calibri"/>
        </w:rPr>
        <w:t xml:space="preserve">, contiguo a </w:t>
      </w:r>
      <w:r w:rsidR="00C05B30">
        <w:rPr>
          <w:rFonts w:eastAsia="Calibri"/>
        </w:rPr>
        <w:t>---------------------</w:t>
      </w:r>
      <w:r w:rsidR="00986C59">
        <w:rPr>
          <w:rFonts w:eastAsia="Calibri"/>
        </w:rPr>
        <w:t xml:space="preserve">s e inscrito para el pago de Tasas Municipales N° </w:t>
      </w:r>
      <w:r w:rsidR="00C05B30">
        <w:rPr>
          <w:rFonts w:eastAsia="Calibri"/>
        </w:rPr>
        <w:t>--------------------</w:t>
      </w:r>
      <w:r w:rsidR="00986C59">
        <w:rPr>
          <w:rFonts w:eastAsia="Calibri"/>
        </w:rPr>
        <w:t xml:space="preserve"> y </w:t>
      </w:r>
      <w:r w:rsidR="00986C59" w:rsidRPr="00145597">
        <w:rPr>
          <w:rFonts w:eastAsia="Calibri"/>
          <w:b/>
          <w:bCs/>
        </w:rPr>
        <w:t>CONSIDERANDO</w:t>
      </w:r>
      <w:r w:rsidR="00986C59">
        <w:rPr>
          <w:rFonts w:eastAsia="Calibri"/>
        </w:rPr>
        <w:t xml:space="preserve"> que en el marco de las facultades de la administración tributaria municipal, debe dilucidarse la problemática planteada, </w:t>
      </w:r>
      <w:r w:rsidR="00986C59" w:rsidRPr="00145597">
        <w:rPr>
          <w:rFonts w:eastAsia="Calibri"/>
          <w:b/>
          <w:bCs/>
        </w:rPr>
        <w:t>POR TANTO</w:t>
      </w:r>
      <w:r w:rsidR="00986C59">
        <w:rPr>
          <w:rFonts w:eastAsia="Calibri"/>
        </w:rPr>
        <w:t xml:space="preserve">: en uso de sus facultades, por unanimidad, </w:t>
      </w:r>
      <w:r w:rsidR="00986C59" w:rsidRPr="00313D0D">
        <w:rPr>
          <w:rFonts w:eastAsia="Calibri"/>
          <w:b/>
        </w:rPr>
        <w:t>ACUERDA</w:t>
      </w:r>
      <w:r w:rsidR="00986C59">
        <w:rPr>
          <w:rFonts w:eastAsia="Calibri"/>
        </w:rPr>
        <w:t xml:space="preserve">: </w:t>
      </w:r>
      <w:r w:rsidR="00986C59" w:rsidRPr="00E217D1">
        <w:rPr>
          <w:rFonts w:eastAsia="Calibri"/>
          <w:b/>
          <w:bCs/>
        </w:rPr>
        <w:t>a)</w:t>
      </w:r>
      <w:r w:rsidR="00986C59">
        <w:rPr>
          <w:rFonts w:eastAsia="Calibri"/>
        </w:rPr>
        <w:t xml:space="preserve"> Remitir el caso al Jurídico Municipal, Lic. Santos Alfredo Valdés, </w:t>
      </w:r>
      <w:r w:rsidR="00986C59" w:rsidRPr="00D059DF">
        <w:rPr>
          <w:rFonts w:eastAsia="Calibri"/>
          <w:b/>
        </w:rPr>
        <w:t xml:space="preserve">a fin de que </w:t>
      </w:r>
      <w:r w:rsidR="00986C59">
        <w:rPr>
          <w:rFonts w:eastAsia="Calibri"/>
          <w:b/>
        </w:rPr>
        <w:t xml:space="preserve">realice la </w:t>
      </w:r>
      <w:r w:rsidR="00986C59" w:rsidRPr="00D059DF">
        <w:rPr>
          <w:rFonts w:eastAsia="Calibri"/>
          <w:b/>
        </w:rPr>
        <w:t>investigación administrativa</w:t>
      </w:r>
      <w:r w:rsidR="00986C59">
        <w:rPr>
          <w:rFonts w:eastAsia="Calibri"/>
          <w:b/>
        </w:rPr>
        <w:t xml:space="preserve"> correspondiente</w:t>
      </w:r>
      <w:r w:rsidR="00986C59">
        <w:rPr>
          <w:rFonts w:eastAsia="Calibri"/>
        </w:rPr>
        <w:t xml:space="preserve">, con base a lo informado por la Jefa de Cuentas Corrientes y se deduzcan las responsabilidades a que hubiera lugar; asimismo deberá tomar las acciones que conforme a derecho correspondan; </w:t>
      </w:r>
      <w:r w:rsidR="00986C59" w:rsidRPr="00E217D1">
        <w:rPr>
          <w:rFonts w:eastAsia="Calibri"/>
          <w:b/>
          <w:bCs/>
        </w:rPr>
        <w:t>b)</w:t>
      </w:r>
      <w:r w:rsidR="00986C59">
        <w:rPr>
          <w:rFonts w:eastAsia="Calibri"/>
        </w:rPr>
        <w:t xml:space="preserve"> Pase a Conocimiento del Lic. René Iván Pérez, Jefe de Registro y Control Tributario y al Ing. Guillermo Arnoldo Escobar, Gerente General, para que se brinde la colaboración necesaria; </w:t>
      </w:r>
      <w:r w:rsidR="00986C59" w:rsidRPr="00E217D1">
        <w:rPr>
          <w:rFonts w:eastAsia="Calibri"/>
          <w:b/>
          <w:bCs/>
        </w:rPr>
        <w:t>c)</w:t>
      </w:r>
      <w:r w:rsidR="00986C59">
        <w:rPr>
          <w:rFonts w:eastAsia="Calibri"/>
        </w:rPr>
        <w:t xml:space="preserve"> Remitir la documentación con que se cuente en original, al Jurídico Municipal, para que se forme el expediente de la investigación administrativa.  COMUNÍQUESE</w:t>
      </w:r>
      <w:r w:rsidR="003773C7">
        <w:rPr>
          <w:rFonts w:eastAsia="Calibri"/>
        </w:rPr>
        <w:t>.</w:t>
      </w:r>
      <w:r w:rsidR="00313D0D">
        <w:rPr>
          <w:rFonts w:eastAsia="Calibri"/>
        </w:rPr>
        <w:t xml:space="preserve"> </w:t>
      </w:r>
      <w:r w:rsidR="000A3F03" w:rsidRPr="002A613A">
        <w:rPr>
          <w:rFonts w:eastAsia="Calibri"/>
          <w:b/>
          <w:u w:val="single"/>
        </w:rPr>
        <w:t>ACUERDO NÚMERO DOCE</w:t>
      </w:r>
      <w:r w:rsidR="000A3F03" w:rsidRPr="002A613A">
        <w:rPr>
          <w:rFonts w:eastAsia="Calibri"/>
        </w:rPr>
        <w:t xml:space="preserve">.- </w:t>
      </w:r>
      <w:r w:rsidR="002A613A" w:rsidRPr="002A613A">
        <w:rPr>
          <w:rFonts w:eastAsia="Calibri"/>
        </w:rPr>
        <w:t xml:space="preserve">Vista la Resolución Administrativa N° </w:t>
      </w:r>
      <w:r w:rsidR="00004DD5">
        <w:rPr>
          <w:rFonts w:eastAsia="Calibri"/>
        </w:rPr>
        <w:t>0</w:t>
      </w:r>
      <w:r w:rsidR="002A613A" w:rsidRPr="002A613A">
        <w:rPr>
          <w:rFonts w:eastAsia="Calibri"/>
        </w:rPr>
        <w:t>1, de fecha 1</w:t>
      </w:r>
      <w:r w:rsidR="002A613A">
        <w:rPr>
          <w:rFonts w:eastAsia="Calibri"/>
        </w:rPr>
        <w:t>5</w:t>
      </w:r>
      <w:r w:rsidR="002A613A" w:rsidRPr="002A613A">
        <w:rPr>
          <w:rFonts w:eastAsia="Calibri"/>
        </w:rPr>
        <w:t>/</w:t>
      </w:r>
      <w:r w:rsidR="002A613A">
        <w:rPr>
          <w:rFonts w:eastAsia="Calibri"/>
        </w:rPr>
        <w:t>02</w:t>
      </w:r>
      <w:r w:rsidR="002A613A" w:rsidRPr="002A613A">
        <w:rPr>
          <w:rFonts w:eastAsia="Calibri"/>
        </w:rPr>
        <w:t xml:space="preserve">/21, suscrita por </w:t>
      </w:r>
      <w:r w:rsidR="002A613A">
        <w:rPr>
          <w:rFonts w:eastAsia="Calibri"/>
        </w:rPr>
        <w:t>el</w:t>
      </w:r>
      <w:r w:rsidR="002A613A" w:rsidRPr="002A613A">
        <w:rPr>
          <w:rFonts w:eastAsia="Calibri"/>
        </w:rPr>
        <w:t xml:space="preserve"> Ing. </w:t>
      </w:r>
      <w:r w:rsidR="002A613A">
        <w:rPr>
          <w:rFonts w:eastAsia="Calibri"/>
        </w:rPr>
        <w:t>Rene Guillermo Ayala Rodas</w:t>
      </w:r>
      <w:r w:rsidR="002A613A" w:rsidRPr="002A613A">
        <w:rPr>
          <w:rFonts w:eastAsia="Calibri"/>
        </w:rPr>
        <w:t xml:space="preserve">, Administrador del Contrato del proyecto denominado: </w:t>
      </w:r>
      <w:r w:rsidR="002A613A" w:rsidRPr="002A613A">
        <w:rPr>
          <w:lang w:val="es-SV"/>
        </w:rPr>
        <w:t>«</w:t>
      </w:r>
      <w:r w:rsidR="002A613A">
        <w:rPr>
          <w:lang w:val="es-SV"/>
        </w:rPr>
        <w:t>REPARACIÓN Y MANTENIMIENTO DE CALLES VECINALES TORMENTA TROPICAL AMANDA, REHABILITACIÓN DE CAMIONS, 30% CALLES COMUNIDADES EL RECUERDO, OJOS DE AGUA, EL MILAGRO, SAIGÓN, ZACATECOLUCA, DEPARTAMENTO DE LA PAZ</w:t>
      </w:r>
      <w:r w:rsidR="002A613A" w:rsidRPr="002A613A">
        <w:rPr>
          <w:lang w:val="es-SV"/>
        </w:rPr>
        <w:t>» result</w:t>
      </w:r>
      <w:r w:rsidR="002A613A">
        <w:rPr>
          <w:lang w:val="es-SV"/>
        </w:rPr>
        <w:t xml:space="preserve">ante de la Libre </w:t>
      </w:r>
      <w:r w:rsidR="00352F95">
        <w:rPr>
          <w:lang w:val="es-SV"/>
        </w:rPr>
        <w:t>Gestión</w:t>
      </w:r>
      <w:r w:rsidR="002A613A">
        <w:rPr>
          <w:lang w:val="es-SV"/>
        </w:rPr>
        <w:t xml:space="preserve"> con referencia LG</w:t>
      </w:r>
      <w:r w:rsidR="00787EBC">
        <w:rPr>
          <w:lang w:val="es-SV"/>
        </w:rPr>
        <w:t xml:space="preserve"> </w:t>
      </w:r>
      <w:r w:rsidR="00787EBC">
        <w:rPr>
          <w:bCs/>
          <w:lang w:val="es-SV"/>
        </w:rPr>
        <w:t xml:space="preserve">– </w:t>
      </w:r>
      <w:r w:rsidR="002A613A">
        <w:rPr>
          <w:bCs/>
          <w:lang w:val="es-SV"/>
        </w:rPr>
        <w:t>02</w:t>
      </w:r>
      <w:r w:rsidR="00787EBC">
        <w:rPr>
          <w:bCs/>
          <w:lang w:val="es-SV"/>
        </w:rPr>
        <w:t xml:space="preserve"> </w:t>
      </w:r>
      <w:r w:rsidR="002A613A" w:rsidRPr="002A613A">
        <w:rPr>
          <w:bCs/>
          <w:lang w:val="es-SV"/>
        </w:rPr>
        <w:t>/</w:t>
      </w:r>
      <w:r w:rsidR="00787EBC">
        <w:rPr>
          <w:bCs/>
          <w:lang w:val="es-SV"/>
        </w:rPr>
        <w:t xml:space="preserve"> </w:t>
      </w:r>
      <w:r w:rsidR="002A613A">
        <w:rPr>
          <w:lang w:val="es-SV"/>
        </w:rPr>
        <w:t>2021</w:t>
      </w:r>
      <w:r w:rsidR="00787EBC">
        <w:rPr>
          <w:lang w:val="es-SV"/>
        </w:rPr>
        <w:t xml:space="preserve"> </w:t>
      </w:r>
      <w:r w:rsidR="002A613A" w:rsidRPr="002A613A">
        <w:rPr>
          <w:lang w:val="es-SV"/>
        </w:rPr>
        <w:t>-</w:t>
      </w:r>
      <w:r w:rsidR="00787EBC">
        <w:rPr>
          <w:lang w:val="es-SV"/>
        </w:rPr>
        <w:t xml:space="preserve"> </w:t>
      </w:r>
      <w:r w:rsidR="002A613A" w:rsidRPr="002A613A">
        <w:rPr>
          <w:lang w:val="es-SV"/>
        </w:rPr>
        <w:t>AMZ</w:t>
      </w:r>
      <w:r w:rsidR="002A613A" w:rsidRPr="002A613A">
        <w:rPr>
          <w:rFonts w:eastAsia="Calibri"/>
        </w:rPr>
        <w:t xml:space="preserve">; el Concejo Municipal, emite las siguientes </w:t>
      </w:r>
      <w:r w:rsidR="002A613A" w:rsidRPr="002A613A">
        <w:rPr>
          <w:rFonts w:eastAsia="Calibri"/>
          <w:b/>
        </w:rPr>
        <w:t>CONSIDERACIONES: I.-</w:t>
      </w:r>
      <w:r w:rsidR="002A613A" w:rsidRPr="002A613A">
        <w:rPr>
          <w:rFonts w:eastAsia="Calibri"/>
        </w:rPr>
        <w:t xml:space="preserve"> Que dicho contrato se ad</w:t>
      </w:r>
      <w:r w:rsidR="00FD699F">
        <w:rPr>
          <w:rFonts w:eastAsia="Calibri"/>
        </w:rPr>
        <w:t>judicó en acuerdo municipal N° 02,</w:t>
      </w:r>
      <w:r w:rsidR="002A613A" w:rsidRPr="002A613A">
        <w:rPr>
          <w:rFonts w:eastAsia="Calibri"/>
        </w:rPr>
        <w:t xml:space="preserve"> asentado en el acta</w:t>
      </w:r>
      <w:r w:rsidR="00FD699F">
        <w:rPr>
          <w:rFonts w:eastAsia="Calibri"/>
        </w:rPr>
        <w:t xml:space="preserve"> de la sesión ordinaria N° 03</w:t>
      </w:r>
      <w:r w:rsidR="002A613A" w:rsidRPr="002A613A">
        <w:rPr>
          <w:rFonts w:eastAsia="Calibri"/>
        </w:rPr>
        <w:t xml:space="preserve">, de fecha </w:t>
      </w:r>
      <w:r w:rsidR="00FD699F">
        <w:rPr>
          <w:rFonts w:eastAsia="Calibri"/>
        </w:rPr>
        <w:t>15/02/2021</w:t>
      </w:r>
      <w:r w:rsidR="002A613A" w:rsidRPr="002A613A">
        <w:rPr>
          <w:lang w:val="es-SV"/>
        </w:rPr>
        <w:t>, a</w:t>
      </w:r>
      <w:r w:rsidR="002A613A" w:rsidRPr="002A613A">
        <w:rPr>
          <w:spacing w:val="1"/>
        </w:rPr>
        <w:t xml:space="preserve"> </w:t>
      </w:r>
      <w:r w:rsidR="002A613A" w:rsidRPr="002A613A">
        <w:t xml:space="preserve">la sociedad </w:t>
      </w:r>
      <w:r w:rsidR="002A613A" w:rsidRPr="002A613A">
        <w:rPr>
          <w:bCs/>
        </w:rPr>
        <w:t>TOBAR, S. A. de C. V.</w:t>
      </w:r>
      <w:r w:rsidR="002A613A" w:rsidRPr="002A613A">
        <w:rPr>
          <w:bCs/>
          <w:lang w:eastAsia="es-SV"/>
        </w:rPr>
        <w:t>,</w:t>
      </w:r>
      <w:r w:rsidR="002A613A" w:rsidRPr="002A613A">
        <w:rPr>
          <w:lang w:eastAsia="es-SV"/>
        </w:rPr>
        <w:t xml:space="preserve"> </w:t>
      </w:r>
      <w:r w:rsidR="002A613A" w:rsidRPr="002A613A">
        <w:rPr>
          <w:spacing w:val="1"/>
        </w:rPr>
        <w:t>por un monto total de $</w:t>
      </w:r>
      <w:r w:rsidR="00FD699F">
        <w:rPr>
          <w:spacing w:val="1"/>
        </w:rPr>
        <w:t>32,788.35</w:t>
      </w:r>
      <w:r w:rsidR="002A613A" w:rsidRPr="002A613A">
        <w:rPr>
          <w:spacing w:val="1"/>
        </w:rPr>
        <w:t xml:space="preserve">; </w:t>
      </w:r>
      <w:r w:rsidR="002A613A" w:rsidRPr="002A613A">
        <w:rPr>
          <w:b/>
          <w:bCs/>
          <w:spacing w:val="1"/>
        </w:rPr>
        <w:t>II.-</w:t>
      </w:r>
      <w:r w:rsidR="00FD699F">
        <w:rPr>
          <w:b/>
          <w:bCs/>
          <w:spacing w:val="1"/>
        </w:rPr>
        <w:t xml:space="preserve"> </w:t>
      </w:r>
      <w:r w:rsidR="00FD699F">
        <w:rPr>
          <w:bCs/>
          <w:spacing w:val="1"/>
        </w:rPr>
        <w:t>Que la Sociedad Ad</w:t>
      </w:r>
      <w:r w:rsidR="001F31A5">
        <w:rPr>
          <w:bCs/>
          <w:spacing w:val="1"/>
        </w:rPr>
        <w:t xml:space="preserve">judicataria presento nota justificando </w:t>
      </w:r>
      <w:r w:rsidR="007C37AE">
        <w:rPr>
          <w:bCs/>
          <w:spacing w:val="1"/>
        </w:rPr>
        <w:t xml:space="preserve">la orden de cambio </w:t>
      </w:r>
      <w:r w:rsidR="001F31A5">
        <w:rPr>
          <w:bCs/>
          <w:spacing w:val="1"/>
        </w:rPr>
        <w:t>en</w:t>
      </w:r>
      <w:r w:rsidR="007C37AE">
        <w:rPr>
          <w:bCs/>
          <w:spacing w:val="1"/>
        </w:rPr>
        <w:t xml:space="preserve"> lo siguiente</w:t>
      </w:r>
      <w:r w:rsidR="001F31A5">
        <w:rPr>
          <w:bCs/>
          <w:spacing w:val="1"/>
        </w:rPr>
        <w:t>:</w:t>
      </w:r>
      <w:r w:rsidR="00FD699F">
        <w:rPr>
          <w:bCs/>
          <w:spacing w:val="1"/>
        </w:rPr>
        <w:t xml:space="preserve"> que dichos cambios obedecen a que los habitantes de la comunidad </w:t>
      </w:r>
      <w:r w:rsidR="007D6F31">
        <w:rPr>
          <w:bCs/>
          <w:spacing w:val="1"/>
        </w:rPr>
        <w:t>han manifestado que</w:t>
      </w:r>
      <w:r w:rsidR="00FD699F">
        <w:rPr>
          <w:bCs/>
          <w:spacing w:val="1"/>
        </w:rPr>
        <w:t xml:space="preserve"> es necesario aumentar los metros cúbicos</w:t>
      </w:r>
      <w:r w:rsidR="007D6F31">
        <w:rPr>
          <w:bCs/>
          <w:spacing w:val="1"/>
        </w:rPr>
        <w:t xml:space="preserve"> de balastado en las calles que se van a intervenir</w:t>
      </w:r>
      <w:r w:rsidR="00FD699F">
        <w:rPr>
          <w:bCs/>
          <w:spacing w:val="1"/>
        </w:rPr>
        <w:t xml:space="preserve">; </w:t>
      </w:r>
      <w:r w:rsidR="00FD699F" w:rsidRPr="005302A1">
        <w:rPr>
          <w:b/>
          <w:bCs/>
          <w:spacing w:val="1"/>
        </w:rPr>
        <w:t>III.-</w:t>
      </w:r>
      <w:r w:rsidR="00FD699F">
        <w:rPr>
          <w:bCs/>
          <w:spacing w:val="1"/>
        </w:rPr>
        <w:t xml:space="preserve"> </w:t>
      </w:r>
      <w:r w:rsidR="00277B87">
        <w:rPr>
          <w:b/>
          <w:bCs/>
          <w:spacing w:val="1"/>
        </w:rPr>
        <w:t>Que la orden de cambio</w:t>
      </w:r>
      <w:r w:rsidR="00FD699F" w:rsidRPr="00FD699F">
        <w:rPr>
          <w:bCs/>
          <w:spacing w:val="1"/>
        </w:rPr>
        <w:t xml:space="preserve">, </w:t>
      </w:r>
      <w:r w:rsidR="00FD699F" w:rsidRPr="00663BF8">
        <w:rPr>
          <w:bCs/>
          <w:spacing w:val="1"/>
          <w:sz w:val="23"/>
          <w:szCs w:val="23"/>
        </w:rPr>
        <w:t>consistiría en aumento de obra en la partida suministro de balastado y disminución en la partida conformación y balastado de calle ancho vari</w:t>
      </w:r>
      <w:r w:rsidR="005302A1" w:rsidRPr="00663BF8">
        <w:rPr>
          <w:bCs/>
          <w:spacing w:val="1"/>
          <w:sz w:val="23"/>
          <w:szCs w:val="23"/>
        </w:rPr>
        <w:t xml:space="preserve">able promedio de 5 ml; </w:t>
      </w:r>
      <w:r w:rsidR="005C2B9E" w:rsidRPr="00663BF8">
        <w:rPr>
          <w:bCs/>
          <w:spacing w:val="1"/>
          <w:sz w:val="23"/>
          <w:szCs w:val="23"/>
        </w:rPr>
        <w:t>lo que implicaría</w:t>
      </w:r>
      <w:r w:rsidR="00D31AB1" w:rsidRPr="00663BF8">
        <w:rPr>
          <w:bCs/>
          <w:spacing w:val="1"/>
          <w:sz w:val="23"/>
          <w:szCs w:val="23"/>
        </w:rPr>
        <w:t xml:space="preserve"> </w:t>
      </w:r>
      <w:r w:rsidR="005302A1" w:rsidRPr="00663BF8">
        <w:rPr>
          <w:bCs/>
          <w:spacing w:val="1"/>
          <w:sz w:val="23"/>
          <w:szCs w:val="23"/>
        </w:rPr>
        <w:t xml:space="preserve">aumento al contrato por el monto de $96.40; </w:t>
      </w:r>
      <w:r w:rsidR="002A613A" w:rsidRPr="00663BF8">
        <w:rPr>
          <w:rFonts w:eastAsia="Calibri"/>
          <w:b/>
          <w:sz w:val="23"/>
          <w:szCs w:val="23"/>
        </w:rPr>
        <w:t>I</w:t>
      </w:r>
      <w:r w:rsidR="00D31AB1" w:rsidRPr="00663BF8">
        <w:rPr>
          <w:rFonts w:eastAsia="Calibri"/>
          <w:b/>
          <w:sz w:val="23"/>
          <w:szCs w:val="23"/>
        </w:rPr>
        <w:t>V</w:t>
      </w:r>
      <w:r w:rsidR="002A613A" w:rsidRPr="00663BF8">
        <w:rPr>
          <w:rFonts w:eastAsia="Calibri"/>
          <w:b/>
          <w:sz w:val="23"/>
          <w:szCs w:val="23"/>
        </w:rPr>
        <w:t>.-</w:t>
      </w:r>
      <w:r w:rsidR="002A613A" w:rsidRPr="00663BF8">
        <w:rPr>
          <w:rFonts w:eastAsia="Calibri"/>
          <w:sz w:val="23"/>
          <w:szCs w:val="23"/>
        </w:rPr>
        <w:t xml:space="preserve"> Que el Supervisor</w:t>
      </w:r>
      <w:r w:rsidR="007C37AE" w:rsidRPr="00663BF8">
        <w:rPr>
          <w:rFonts w:eastAsia="Calibri"/>
          <w:sz w:val="23"/>
          <w:szCs w:val="23"/>
        </w:rPr>
        <w:t xml:space="preserve"> de la obra,</w:t>
      </w:r>
      <w:r w:rsidR="002A613A" w:rsidRPr="00663BF8">
        <w:rPr>
          <w:rFonts w:eastAsia="Calibri"/>
          <w:sz w:val="23"/>
          <w:szCs w:val="23"/>
        </w:rPr>
        <w:t xml:space="preserve"> «</w:t>
      </w:r>
      <w:r w:rsidR="002A613A" w:rsidRPr="00663BF8">
        <w:rPr>
          <w:rFonts w:eastAsia="Calibri"/>
          <w:i/>
          <w:iCs/>
          <w:sz w:val="23"/>
          <w:szCs w:val="23"/>
        </w:rPr>
        <w:t>Verificó que los volúmenes de obra antes mencionados fuesen los reales, ya que se realizó exhaustivamente la medició</w:t>
      </w:r>
      <w:r w:rsidR="00D31AB1" w:rsidRPr="00663BF8">
        <w:rPr>
          <w:rFonts w:eastAsia="Calibri"/>
          <w:i/>
          <w:iCs/>
          <w:sz w:val="23"/>
          <w:szCs w:val="23"/>
        </w:rPr>
        <w:t>n y cálculo de dichos volúmenes</w:t>
      </w:r>
      <w:r w:rsidR="002A613A" w:rsidRPr="00663BF8">
        <w:rPr>
          <w:rFonts w:eastAsia="Calibri"/>
          <w:sz w:val="23"/>
          <w:szCs w:val="23"/>
        </w:rPr>
        <w:t xml:space="preserve">»; </w:t>
      </w:r>
      <w:r w:rsidR="002A613A" w:rsidRPr="00663BF8">
        <w:rPr>
          <w:rFonts w:eastAsia="Calibri"/>
          <w:b/>
          <w:sz w:val="23"/>
          <w:szCs w:val="23"/>
        </w:rPr>
        <w:t>V.-</w:t>
      </w:r>
      <w:r w:rsidR="002A613A" w:rsidRPr="00663BF8">
        <w:rPr>
          <w:rFonts w:eastAsia="Calibri"/>
          <w:sz w:val="23"/>
          <w:szCs w:val="23"/>
        </w:rPr>
        <w:t xml:space="preserve"> Que en la Resolución Administrativa que se presenta, se encuentran los detalles de los volúmenes y costos re</w:t>
      </w:r>
      <w:r w:rsidR="007C37AE" w:rsidRPr="00663BF8">
        <w:rPr>
          <w:rFonts w:eastAsia="Calibri"/>
          <w:sz w:val="23"/>
          <w:szCs w:val="23"/>
        </w:rPr>
        <w:t>lacionado al aumento de la obra</w:t>
      </w:r>
      <w:r w:rsidR="002A613A" w:rsidRPr="00663BF8">
        <w:rPr>
          <w:rFonts w:eastAsia="Calibri"/>
          <w:sz w:val="23"/>
          <w:szCs w:val="23"/>
        </w:rPr>
        <w:t xml:space="preserve">; </w:t>
      </w:r>
      <w:r w:rsidR="002A613A" w:rsidRPr="00663BF8">
        <w:rPr>
          <w:b/>
          <w:sz w:val="23"/>
          <w:szCs w:val="23"/>
        </w:rPr>
        <w:t>V</w:t>
      </w:r>
      <w:r w:rsidR="00D31AB1" w:rsidRPr="00663BF8">
        <w:rPr>
          <w:b/>
          <w:sz w:val="23"/>
          <w:szCs w:val="23"/>
        </w:rPr>
        <w:t>I</w:t>
      </w:r>
      <w:r w:rsidR="002A613A" w:rsidRPr="00663BF8">
        <w:rPr>
          <w:b/>
          <w:sz w:val="23"/>
          <w:szCs w:val="23"/>
        </w:rPr>
        <w:t>.-</w:t>
      </w:r>
      <w:r w:rsidR="002A613A" w:rsidRPr="00663BF8">
        <w:rPr>
          <w:sz w:val="23"/>
          <w:szCs w:val="23"/>
        </w:rPr>
        <w:t xml:space="preserve"> </w:t>
      </w:r>
      <w:r w:rsidR="002A613A" w:rsidRPr="00663BF8">
        <w:rPr>
          <w:rFonts w:eastAsia="Calibri"/>
          <w:kern w:val="2"/>
          <w:sz w:val="23"/>
          <w:szCs w:val="23"/>
          <w:lang w:val="es-SV" w:eastAsia="en-US"/>
        </w:rPr>
        <w:t xml:space="preserve">Que para autorizar una modificación de contrato, se debe verificar las reglas que determina la Ley de Adquisiciones y Contrataciones de la Administración Pública (LACAP), siendo estas las siguientes: </w:t>
      </w:r>
      <w:r w:rsidR="002A613A" w:rsidRPr="00663BF8">
        <w:rPr>
          <w:rFonts w:eastAsia="Calibri"/>
          <w:b/>
          <w:kern w:val="2"/>
          <w:sz w:val="23"/>
          <w:szCs w:val="23"/>
          <w:lang w:val="es-SV" w:eastAsia="en-US"/>
        </w:rPr>
        <w:t>1º</w:t>
      </w:r>
      <w:r w:rsidR="002A613A" w:rsidRPr="00663BF8">
        <w:rPr>
          <w:rFonts w:eastAsia="Calibri"/>
          <w:kern w:val="2"/>
          <w:sz w:val="23"/>
          <w:szCs w:val="23"/>
          <w:lang w:val="es-SV" w:eastAsia="en-US"/>
        </w:rPr>
        <w:t xml:space="preserve"> Que el contrato esté en ejecución, es decir que podría modificarse antes del vencimiento de su plazo; </w:t>
      </w:r>
      <w:r w:rsidR="002A613A" w:rsidRPr="00663BF8">
        <w:rPr>
          <w:rFonts w:eastAsia="Calibri"/>
          <w:b/>
          <w:kern w:val="2"/>
          <w:sz w:val="23"/>
          <w:szCs w:val="23"/>
          <w:lang w:val="es-SV" w:eastAsia="en-US"/>
        </w:rPr>
        <w:t>2º</w:t>
      </w:r>
      <w:r w:rsidR="002A613A" w:rsidRPr="00663BF8">
        <w:rPr>
          <w:rFonts w:eastAsia="Calibri"/>
          <w:kern w:val="2"/>
          <w:sz w:val="23"/>
          <w:szCs w:val="23"/>
          <w:lang w:val="es-SV" w:eastAsia="en-US"/>
        </w:rPr>
        <w:t xml:space="preserve"> Que concurran circunstancias imprevistas y comprobadas; </w:t>
      </w:r>
      <w:r w:rsidR="002A613A" w:rsidRPr="00663BF8">
        <w:rPr>
          <w:rFonts w:eastAsia="Calibri"/>
          <w:b/>
          <w:kern w:val="2"/>
          <w:sz w:val="23"/>
          <w:szCs w:val="23"/>
          <w:lang w:val="es-SV" w:eastAsia="en-US"/>
        </w:rPr>
        <w:t>V</w:t>
      </w:r>
      <w:r w:rsidR="00D31AB1" w:rsidRPr="00663BF8">
        <w:rPr>
          <w:rFonts w:eastAsia="Calibri"/>
          <w:b/>
          <w:kern w:val="2"/>
          <w:sz w:val="23"/>
          <w:szCs w:val="23"/>
          <w:lang w:val="es-SV" w:eastAsia="en-US"/>
        </w:rPr>
        <w:t>I</w:t>
      </w:r>
      <w:r w:rsidR="002A613A" w:rsidRPr="00663BF8">
        <w:rPr>
          <w:rFonts w:eastAsia="Calibri"/>
          <w:b/>
          <w:kern w:val="2"/>
          <w:sz w:val="23"/>
          <w:szCs w:val="23"/>
          <w:lang w:val="es-SV" w:eastAsia="en-US"/>
        </w:rPr>
        <w:t>I.-</w:t>
      </w:r>
      <w:r w:rsidR="002A613A" w:rsidRPr="00663BF8">
        <w:rPr>
          <w:rFonts w:eastAsia="Calibri"/>
          <w:kern w:val="2"/>
          <w:sz w:val="23"/>
          <w:szCs w:val="23"/>
          <w:lang w:val="es-SV" w:eastAsia="en-US"/>
        </w:rPr>
        <w:t xml:space="preserve"> Que habiendo verificado las reglas legales, se determina que se adecuan al caso analizado, ya que: </w:t>
      </w:r>
      <w:r w:rsidR="002A613A" w:rsidRPr="00663BF8">
        <w:rPr>
          <w:rFonts w:eastAsia="Calibri"/>
          <w:b/>
          <w:kern w:val="2"/>
          <w:sz w:val="23"/>
          <w:szCs w:val="23"/>
          <w:lang w:val="es-SV" w:eastAsia="en-US"/>
        </w:rPr>
        <w:t>1º</w:t>
      </w:r>
      <w:r w:rsidR="002A613A" w:rsidRPr="00663BF8">
        <w:rPr>
          <w:rFonts w:eastAsia="Calibri"/>
          <w:kern w:val="2"/>
          <w:sz w:val="23"/>
          <w:szCs w:val="23"/>
          <w:lang w:val="es-SV" w:eastAsia="en-US"/>
        </w:rPr>
        <w:t xml:space="preserve"> Estamos dentro del plazo de ejecución del contrato, </w:t>
      </w:r>
      <w:r w:rsidR="00ED115B" w:rsidRPr="00663BF8">
        <w:rPr>
          <w:rFonts w:eastAsia="Calibri"/>
          <w:kern w:val="2"/>
          <w:sz w:val="23"/>
          <w:szCs w:val="23"/>
          <w:lang w:val="es-SV" w:eastAsia="en-US"/>
        </w:rPr>
        <w:t>ya que vencerá el 28/02</w:t>
      </w:r>
      <w:r w:rsidR="002A613A" w:rsidRPr="00663BF8">
        <w:rPr>
          <w:rFonts w:eastAsia="Calibri"/>
          <w:kern w:val="2"/>
          <w:sz w:val="23"/>
          <w:szCs w:val="23"/>
          <w:lang w:val="es-SV" w:eastAsia="en-US"/>
        </w:rPr>
        <w:t>/21 y la resolución aprobativa fue emitida</w:t>
      </w:r>
      <w:r w:rsidR="002A613A" w:rsidRPr="00663BF8">
        <w:rPr>
          <w:rFonts w:eastAsia="Calibri"/>
          <w:kern w:val="2"/>
          <w:sz w:val="23"/>
          <w:szCs w:val="23"/>
        </w:rPr>
        <w:t xml:space="preserve"> </w:t>
      </w:r>
      <w:r w:rsidR="002A613A" w:rsidRPr="00663BF8">
        <w:rPr>
          <w:rFonts w:eastAsia="Calibri"/>
          <w:kern w:val="2"/>
          <w:sz w:val="23"/>
          <w:szCs w:val="23"/>
          <w:lang w:val="es-SV" w:eastAsia="en-US"/>
        </w:rPr>
        <w:t xml:space="preserve">el </w:t>
      </w:r>
      <w:r w:rsidR="00A25A68" w:rsidRPr="00663BF8">
        <w:rPr>
          <w:rFonts w:eastAsia="Calibri"/>
          <w:kern w:val="2"/>
          <w:sz w:val="23"/>
          <w:szCs w:val="23"/>
          <w:lang w:val="es-SV"/>
        </w:rPr>
        <w:t>15</w:t>
      </w:r>
      <w:r w:rsidR="002A613A" w:rsidRPr="00663BF8">
        <w:rPr>
          <w:rFonts w:eastAsia="Calibri"/>
          <w:kern w:val="2"/>
          <w:sz w:val="23"/>
          <w:szCs w:val="23"/>
          <w:lang w:val="es-SV" w:eastAsia="en-US"/>
        </w:rPr>
        <w:t xml:space="preserve"> de </w:t>
      </w:r>
      <w:r w:rsidR="00A25A68" w:rsidRPr="00663BF8">
        <w:rPr>
          <w:rFonts w:eastAsia="Calibri"/>
          <w:kern w:val="2"/>
          <w:sz w:val="23"/>
          <w:szCs w:val="23"/>
          <w:lang w:val="es-SV" w:eastAsia="en-US"/>
        </w:rPr>
        <w:t>febrero</w:t>
      </w:r>
      <w:r w:rsidR="002A613A" w:rsidRPr="00663BF8">
        <w:rPr>
          <w:rFonts w:eastAsia="Calibri"/>
          <w:kern w:val="2"/>
          <w:sz w:val="23"/>
          <w:szCs w:val="23"/>
          <w:lang w:val="es-SV" w:eastAsia="en-US"/>
        </w:rPr>
        <w:t xml:space="preserve"> del año 2021. </w:t>
      </w:r>
      <w:r w:rsidR="002A613A" w:rsidRPr="00663BF8">
        <w:rPr>
          <w:rFonts w:eastAsia="Calibri"/>
          <w:b/>
          <w:kern w:val="2"/>
          <w:sz w:val="23"/>
          <w:szCs w:val="23"/>
          <w:lang w:val="es-SV" w:eastAsia="en-US"/>
        </w:rPr>
        <w:t xml:space="preserve">2º </w:t>
      </w:r>
      <w:r w:rsidR="002A613A" w:rsidRPr="00663BF8">
        <w:rPr>
          <w:rFonts w:eastAsia="Calibri"/>
          <w:kern w:val="2"/>
          <w:sz w:val="23"/>
          <w:szCs w:val="23"/>
          <w:lang w:val="es-SV" w:eastAsia="en-US"/>
        </w:rPr>
        <w:t>Han concurrido circunstancias imprevistas</w:t>
      </w:r>
      <w:r w:rsidR="002A613A" w:rsidRPr="00663BF8">
        <w:rPr>
          <w:rFonts w:eastAsia="Calibri"/>
          <w:kern w:val="2"/>
          <w:sz w:val="23"/>
          <w:szCs w:val="23"/>
        </w:rPr>
        <w:t xml:space="preserve"> no imputables al Contratista, tales cambios se deben a circunstancias imprevistas comprobadas durante la ejecución de la obra; a juicio de este Concejo, han sido acreditadas, con base en el informe del Supervisor; </w:t>
      </w:r>
      <w:r w:rsidR="002A613A" w:rsidRPr="00663BF8">
        <w:rPr>
          <w:rFonts w:eastAsia="Calibri"/>
          <w:b/>
          <w:kern w:val="2"/>
          <w:sz w:val="23"/>
          <w:szCs w:val="23"/>
          <w:lang w:val="es-SV" w:eastAsia="en-US"/>
        </w:rPr>
        <w:t>VII</w:t>
      </w:r>
      <w:r w:rsidR="00A25A68" w:rsidRPr="00663BF8">
        <w:rPr>
          <w:rFonts w:eastAsia="Calibri"/>
          <w:b/>
          <w:kern w:val="2"/>
          <w:sz w:val="23"/>
          <w:szCs w:val="23"/>
          <w:lang w:val="es-SV" w:eastAsia="en-US"/>
        </w:rPr>
        <w:t>I</w:t>
      </w:r>
      <w:r w:rsidR="002A613A" w:rsidRPr="00663BF8">
        <w:rPr>
          <w:rFonts w:eastAsia="Calibri"/>
          <w:b/>
          <w:kern w:val="2"/>
          <w:sz w:val="23"/>
          <w:szCs w:val="23"/>
          <w:lang w:val="es-SV" w:eastAsia="en-US"/>
        </w:rPr>
        <w:t>.-</w:t>
      </w:r>
      <w:r w:rsidR="002A613A" w:rsidRPr="00663BF8">
        <w:rPr>
          <w:rFonts w:eastAsia="Calibri"/>
          <w:kern w:val="2"/>
          <w:sz w:val="23"/>
          <w:szCs w:val="23"/>
          <w:lang w:val="es-SV" w:eastAsia="en-US"/>
        </w:rPr>
        <w:t xml:space="preserve"> Que se han cumplido las reglas para ejercer la potestad administrativa de autorizar orden de cambio de contrato; </w:t>
      </w:r>
      <w:r w:rsidR="002A613A" w:rsidRPr="00663BF8">
        <w:rPr>
          <w:rFonts w:eastAsia="Calibri"/>
          <w:b/>
          <w:bCs/>
          <w:kern w:val="2"/>
          <w:sz w:val="23"/>
          <w:szCs w:val="23"/>
          <w:lang w:val="es-SV" w:eastAsia="en-US"/>
        </w:rPr>
        <w:t>POR TANTO</w:t>
      </w:r>
      <w:r w:rsidR="002A613A" w:rsidRPr="00663BF8">
        <w:rPr>
          <w:rFonts w:eastAsia="Calibri"/>
          <w:kern w:val="2"/>
          <w:sz w:val="23"/>
          <w:szCs w:val="23"/>
          <w:lang w:val="es-SV" w:eastAsia="en-US"/>
        </w:rPr>
        <w:t xml:space="preserve">, en uso de las facultades que le confiere el Código Municipal, y el Art. 83-A, de la Ley de Adquisiciones y Contrataciones de la Administración Pública, este Concejo, por mayoría </w:t>
      </w:r>
      <w:r w:rsidR="002A613A" w:rsidRPr="00663BF8">
        <w:rPr>
          <w:rFonts w:eastAsia="Calibri"/>
          <w:b/>
          <w:kern w:val="2"/>
          <w:sz w:val="23"/>
          <w:szCs w:val="23"/>
          <w:lang w:val="es-SV" w:eastAsia="en-US"/>
        </w:rPr>
        <w:t>ACUERDA: a) EMITIR ORDEN DE CAMBIO N° 01</w:t>
      </w:r>
      <w:r w:rsidR="002A613A" w:rsidRPr="00663BF8">
        <w:rPr>
          <w:rFonts w:eastAsia="Calibri"/>
          <w:kern w:val="2"/>
          <w:sz w:val="23"/>
          <w:szCs w:val="23"/>
          <w:lang w:val="es-SV" w:eastAsia="en-US"/>
        </w:rPr>
        <w:t xml:space="preserve">, al contrato de obra para la ejecución del proyecto </w:t>
      </w:r>
      <w:r w:rsidR="002A613A" w:rsidRPr="00663BF8">
        <w:rPr>
          <w:rFonts w:eastAsia="Calibri"/>
          <w:kern w:val="2"/>
          <w:sz w:val="23"/>
          <w:szCs w:val="23"/>
        </w:rPr>
        <w:t xml:space="preserve">denominado </w:t>
      </w:r>
      <w:r w:rsidR="00A25A68" w:rsidRPr="00663BF8">
        <w:rPr>
          <w:sz w:val="23"/>
          <w:szCs w:val="23"/>
          <w:lang w:val="es-SV"/>
        </w:rPr>
        <w:t>«REPARACIÓN Y MANTENIMIENTO DE CALLES VECINALES TORMENTA TROPICAL AMANDA, REHABILITACIÓN DE CAMIONS, 30% CALLES COMUNIDADES EL RECUERDO, OJOS DE AGUA, EL MILAGRO, SAIGÓN, ZACATECOLUCA, DEPARTAMENTO DE LA PAZ»</w:t>
      </w:r>
      <w:r w:rsidR="002A613A" w:rsidRPr="00663BF8">
        <w:rPr>
          <w:rFonts w:eastAsia="Calibri"/>
          <w:kern w:val="2"/>
          <w:sz w:val="23"/>
          <w:szCs w:val="23"/>
          <w:lang w:val="es-SV" w:eastAsia="en-US"/>
        </w:rPr>
        <w:t>, dicho contrato se suscribió</w:t>
      </w:r>
      <w:r w:rsidR="002A613A" w:rsidRPr="00663BF8">
        <w:rPr>
          <w:rFonts w:eastAsia="Calibri"/>
          <w:b/>
          <w:kern w:val="2"/>
          <w:sz w:val="23"/>
          <w:szCs w:val="23"/>
          <w:lang w:val="es-SV" w:eastAsia="en-US"/>
        </w:rPr>
        <w:t xml:space="preserve"> </w:t>
      </w:r>
      <w:r w:rsidR="002A613A" w:rsidRPr="00663BF8">
        <w:rPr>
          <w:rFonts w:eastAsia="Calibri"/>
          <w:kern w:val="2"/>
          <w:sz w:val="23"/>
          <w:szCs w:val="23"/>
          <w:lang w:val="es-SV" w:eastAsia="en-US"/>
        </w:rPr>
        <w:t>entre el Municipio de Zacatecoluca y la sociedad</w:t>
      </w:r>
      <w:r w:rsidR="002A613A" w:rsidRPr="00663BF8">
        <w:rPr>
          <w:rFonts w:eastAsia="Calibri"/>
          <w:b/>
          <w:kern w:val="2"/>
          <w:sz w:val="23"/>
          <w:szCs w:val="23"/>
          <w:lang w:val="es-SV" w:eastAsia="en-US"/>
        </w:rPr>
        <w:t xml:space="preserve"> </w:t>
      </w:r>
      <w:r w:rsidR="002A613A" w:rsidRPr="00663BF8">
        <w:rPr>
          <w:bCs/>
          <w:sz w:val="23"/>
          <w:szCs w:val="23"/>
        </w:rPr>
        <w:t>TOBAR, S. A. de C. V.</w:t>
      </w:r>
      <w:r w:rsidR="002A613A" w:rsidRPr="00663BF8">
        <w:rPr>
          <w:rFonts w:eastAsia="Calibri"/>
          <w:kern w:val="2"/>
          <w:sz w:val="23"/>
          <w:szCs w:val="23"/>
          <w:lang w:val="es-SV" w:eastAsia="en-US"/>
        </w:rPr>
        <w:t xml:space="preserve">, el día </w:t>
      </w:r>
      <w:r w:rsidR="00A25A68" w:rsidRPr="00663BF8">
        <w:rPr>
          <w:rFonts w:eastAsia="Calibri"/>
          <w:kern w:val="2"/>
          <w:sz w:val="23"/>
          <w:szCs w:val="23"/>
          <w:lang w:val="es-SV" w:eastAsia="en-US"/>
        </w:rPr>
        <w:t>25</w:t>
      </w:r>
      <w:r w:rsidR="002A613A" w:rsidRPr="00663BF8">
        <w:rPr>
          <w:rFonts w:eastAsia="Calibri"/>
          <w:kern w:val="2"/>
          <w:sz w:val="23"/>
          <w:szCs w:val="23"/>
          <w:lang w:val="es-SV" w:eastAsia="en-US"/>
        </w:rPr>
        <w:t>/0</w:t>
      </w:r>
      <w:r w:rsidR="002A613A" w:rsidRPr="00663BF8">
        <w:rPr>
          <w:rFonts w:eastAsia="Calibri"/>
          <w:kern w:val="2"/>
          <w:sz w:val="23"/>
          <w:szCs w:val="23"/>
        </w:rPr>
        <w:t>1</w:t>
      </w:r>
      <w:r w:rsidR="002A613A" w:rsidRPr="00663BF8">
        <w:rPr>
          <w:rFonts w:eastAsia="Calibri"/>
          <w:kern w:val="2"/>
          <w:sz w:val="23"/>
          <w:szCs w:val="23"/>
          <w:lang w:val="es-SV" w:eastAsia="en-US"/>
        </w:rPr>
        <w:t xml:space="preserve">/21 y fue autenticado esa misma fecha ante los oficios notariales de la Licda. </w:t>
      </w:r>
      <w:proofErr w:type="spellStart"/>
      <w:r w:rsidR="002A613A" w:rsidRPr="00663BF8">
        <w:rPr>
          <w:rFonts w:eastAsia="Calibri"/>
          <w:kern w:val="2"/>
          <w:sz w:val="23"/>
          <w:szCs w:val="23"/>
          <w:lang w:val="es-SV" w:eastAsia="en-US"/>
        </w:rPr>
        <w:t>Gimel</w:t>
      </w:r>
      <w:proofErr w:type="spellEnd"/>
      <w:r w:rsidR="002A613A" w:rsidRPr="00663BF8">
        <w:rPr>
          <w:rFonts w:eastAsia="Calibri"/>
          <w:kern w:val="2"/>
          <w:sz w:val="23"/>
          <w:szCs w:val="23"/>
          <w:lang w:val="es-SV" w:eastAsia="en-US"/>
        </w:rPr>
        <w:t xml:space="preserve"> </w:t>
      </w:r>
      <w:proofErr w:type="spellStart"/>
      <w:r w:rsidR="002A613A" w:rsidRPr="00663BF8">
        <w:rPr>
          <w:rFonts w:eastAsia="Calibri"/>
          <w:kern w:val="2"/>
          <w:sz w:val="23"/>
          <w:szCs w:val="23"/>
          <w:lang w:val="es-SV" w:eastAsia="en-US"/>
        </w:rPr>
        <w:t>Daleth</w:t>
      </w:r>
      <w:proofErr w:type="spellEnd"/>
      <w:r w:rsidR="002A613A" w:rsidRPr="00663BF8">
        <w:rPr>
          <w:rFonts w:eastAsia="Calibri"/>
          <w:kern w:val="2"/>
          <w:sz w:val="23"/>
          <w:szCs w:val="23"/>
          <w:lang w:val="es-SV" w:eastAsia="en-US"/>
        </w:rPr>
        <w:t xml:space="preserve"> Ramírez Sandoval; la modificación consistirá en </w:t>
      </w:r>
      <w:r w:rsidR="00ED115B" w:rsidRPr="00663BF8">
        <w:rPr>
          <w:sz w:val="23"/>
          <w:szCs w:val="23"/>
        </w:rPr>
        <w:t>DISMINUCION</w:t>
      </w:r>
      <w:r w:rsidR="002A613A" w:rsidRPr="00663BF8">
        <w:rPr>
          <w:sz w:val="23"/>
          <w:szCs w:val="23"/>
        </w:rPr>
        <w:t xml:space="preserve"> EN VOLÚMENES DE OBRA</w:t>
      </w:r>
      <w:r w:rsidR="002A613A" w:rsidRPr="00663BF8">
        <w:rPr>
          <w:rFonts w:eastAsia="Calibri"/>
          <w:kern w:val="2"/>
          <w:sz w:val="23"/>
          <w:szCs w:val="23"/>
          <w:lang w:val="es-SV" w:eastAsia="en-US"/>
        </w:rPr>
        <w:t>; (contenidas en la resolución administrativa N° 01), lo que implica</w:t>
      </w:r>
      <w:r w:rsidR="00912046" w:rsidRPr="00663BF8">
        <w:rPr>
          <w:rFonts w:eastAsia="Calibri"/>
          <w:kern w:val="2"/>
          <w:sz w:val="23"/>
          <w:szCs w:val="23"/>
          <w:lang w:val="es-SV" w:eastAsia="en-US"/>
        </w:rPr>
        <w:t>ría un disminución</w:t>
      </w:r>
      <w:r w:rsidR="00A25A68" w:rsidRPr="00663BF8">
        <w:rPr>
          <w:rFonts w:eastAsia="Calibri"/>
          <w:kern w:val="2"/>
          <w:sz w:val="23"/>
          <w:szCs w:val="23"/>
          <w:lang w:val="es-SV" w:eastAsia="en-US"/>
        </w:rPr>
        <w:t xml:space="preserve"> al contrato de $96.40</w:t>
      </w:r>
      <w:r w:rsidR="002A613A" w:rsidRPr="00663BF8">
        <w:rPr>
          <w:rFonts w:eastAsia="Calibri"/>
          <w:kern w:val="2"/>
          <w:sz w:val="23"/>
          <w:szCs w:val="23"/>
          <w:lang w:val="es-SV" w:eastAsia="en-US"/>
        </w:rPr>
        <w:t xml:space="preserve">, por lo que </w:t>
      </w:r>
      <w:r w:rsidR="002A613A" w:rsidRPr="00663BF8">
        <w:rPr>
          <w:rFonts w:eastAsia="Calibri"/>
          <w:b/>
          <w:bCs/>
          <w:kern w:val="2"/>
          <w:sz w:val="23"/>
          <w:szCs w:val="23"/>
          <w:lang w:val="es-SV" w:eastAsia="en-US"/>
        </w:rPr>
        <w:t>el nuevo monto del contrato se establece en $</w:t>
      </w:r>
      <w:r w:rsidR="00A25A68" w:rsidRPr="00663BF8">
        <w:rPr>
          <w:rFonts w:eastAsia="Calibri"/>
          <w:b/>
          <w:bCs/>
          <w:kern w:val="2"/>
          <w:sz w:val="23"/>
          <w:szCs w:val="23"/>
          <w:lang w:val="es-SV" w:eastAsia="en-US"/>
        </w:rPr>
        <w:t>32,691.95</w:t>
      </w:r>
      <w:r w:rsidR="002A613A" w:rsidRPr="00663BF8">
        <w:rPr>
          <w:rFonts w:eastAsia="Calibri"/>
          <w:kern w:val="2"/>
          <w:sz w:val="23"/>
          <w:szCs w:val="23"/>
          <w:lang w:val="es-SV" w:eastAsia="en-US"/>
        </w:rPr>
        <w:t xml:space="preserve">; </w:t>
      </w:r>
      <w:r w:rsidR="002A613A" w:rsidRPr="00663BF8">
        <w:rPr>
          <w:rFonts w:eastAsia="Calibri"/>
          <w:b/>
          <w:kern w:val="2"/>
          <w:sz w:val="23"/>
          <w:szCs w:val="23"/>
          <w:lang w:val="es-SV" w:eastAsia="en-US"/>
        </w:rPr>
        <w:t xml:space="preserve">b) </w:t>
      </w:r>
      <w:r w:rsidR="002A613A" w:rsidRPr="00663BF8">
        <w:rPr>
          <w:rFonts w:eastAsia="Calibri"/>
          <w:kern w:val="2"/>
          <w:sz w:val="23"/>
          <w:szCs w:val="23"/>
          <w:lang w:val="es-SV" w:eastAsia="en-US"/>
        </w:rPr>
        <w:t>Autorizar al Alcalde Municipal, Dr. Francisco Salvador Hirezi, para que firme el instrumento legal correspondiente, actuando en la calidad indicada en el Art. 47 del Código Municipal</w:t>
      </w:r>
      <w:r w:rsidR="00A25A68" w:rsidRPr="00663BF8">
        <w:rPr>
          <w:rFonts w:eastAsia="Calibri"/>
          <w:kern w:val="2"/>
          <w:sz w:val="23"/>
          <w:szCs w:val="23"/>
          <w:lang w:val="es-SV" w:eastAsia="en-US"/>
        </w:rPr>
        <w:t xml:space="preserve">. </w:t>
      </w:r>
      <w:r w:rsidR="000F6FF9" w:rsidRPr="00663BF8">
        <w:rPr>
          <w:rFonts w:eastAsiaTheme="minorHAnsi"/>
          <w:kern w:val="0"/>
          <w:sz w:val="23"/>
          <w:szCs w:val="23"/>
          <w:lang w:val="es-SV"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A25A68" w:rsidRPr="00663BF8">
        <w:rPr>
          <w:rFonts w:eastAsia="Calibri"/>
          <w:sz w:val="23"/>
          <w:szCs w:val="23"/>
        </w:rPr>
        <w:t>COMUNÍQUESE.</w:t>
      </w:r>
      <w:r w:rsidR="00490769" w:rsidRPr="00663BF8">
        <w:rPr>
          <w:rFonts w:eastAsia="Calibri"/>
          <w:sz w:val="23"/>
          <w:szCs w:val="23"/>
        </w:rPr>
        <w:t xml:space="preserve"> </w:t>
      </w:r>
      <w:r w:rsidR="000A3F03" w:rsidRPr="00663BF8">
        <w:rPr>
          <w:rFonts w:eastAsia="Calibri"/>
          <w:b/>
          <w:sz w:val="23"/>
          <w:szCs w:val="23"/>
          <w:u w:val="single"/>
        </w:rPr>
        <w:t>ACUERDO NÚMERO TRECE</w:t>
      </w:r>
      <w:r w:rsidR="005D3399" w:rsidRPr="00663BF8">
        <w:rPr>
          <w:rFonts w:eastAsia="Calibri"/>
          <w:sz w:val="23"/>
          <w:szCs w:val="23"/>
        </w:rPr>
        <w:t xml:space="preserve">.- </w:t>
      </w:r>
      <w:r w:rsidR="0057070C" w:rsidRPr="00663BF8">
        <w:rPr>
          <w:rFonts w:eastAsia="Calibri"/>
          <w:sz w:val="23"/>
          <w:szCs w:val="23"/>
        </w:rPr>
        <w:t xml:space="preserve">Vista la Resolución Administrativa N° 01, de fecha </w:t>
      </w:r>
      <w:r w:rsidR="005732EC" w:rsidRPr="00663BF8">
        <w:rPr>
          <w:rFonts w:eastAsia="Calibri"/>
          <w:sz w:val="23"/>
          <w:szCs w:val="23"/>
        </w:rPr>
        <w:t>04</w:t>
      </w:r>
      <w:r w:rsidR="0057070C" w:rsidRPr="00663BF8">
        <w:rPr>
          <w:rFonts w:eastAsia="Calibri"/>
          <w:sz w:val="23"/>
          <w:szCs w:val="23"/>
        </w:rPr>
        <w:t>/</w:t>
      </w:r>
      <w:r w:rsidR="005732EC" w:rsidRPr="00663BF8">
        <w:rPr>
          <w:rFonts w:eastAsia="Calibri"/>
          <w:sz w:val="23"/>
          <w:szCs w:val="23"/>
        </w:rPr>
        <w:t>03</w:t>
      </w:r>
      <w:r w:rsidR="0057070C" w:rsidRPr="00663BF8">
        <w:rPr>
          <w:rFonts w:eastAsia="Calibri"/>
          <w:sz w:val="23"/>
          <w:szCs w:val="23"/>
        </w:rPr>
        <w:t xml:space="preserve">/21, suscrita por el </w:t>
      </w:r>
      <w:r w:rsidR="005732EC" w:rsidRPr="00663BF8">
        <w:rPr>
          <w:rFonts w:eastAsia="Calibri"/>
          <w:sz w:val="23"/>
          <w:szCs w:val="23"/>
        </w:rPr>
        <w:t>Arq. Walter Alexander Torres Tobar</w:t>
      </w:r>
      <w:r w:rsidR="0057070C" w:rsidRPr="00663BF8">
        <w:rPr>
          <w:rFonts w:eastAsia="Calibri"/>
          <w:sz w:val="23"/>
          <w:szCs w:val="23"/>
        </w:rPr>
        <w:t xml:space="preserve">, Administrador del Contrato del proyecto denominado: </w:t>
      </w:r>
      <w:r w:rsidR="0057070C" w:rsidRPr="00663BF8">
        <w:rPr>
          <w:sz w:val="23"/>
          <w:szCs w:val="23"/>
          <w:lang w:val="es-SV"/>
        </w:rPr>
        <w:t>«</w:t>
      </w:r>
      <w:r w:rsidR="005732EC" w:rsidRPr="00663BF8">
        <w:rPr>
          <w:sz w:val="23"/>
          <w:szCs w:val="23"/>
          <w:lang w:val="es-SV"/>
        </w:rPr>
        <w:t>SEGUNDA ETAPA DE PAVIMENTACION DE CALLE COMUNIDAD EL PEDREGAL N°</w:t>
      </w:r>
      <w:r w:rsidR="005732EC" w:rsidRPr="00C44FF1">
        <w:rPr>
          <w:lang w:val="es-SV"/>
        </w:rPr>
        <w:t xml:space="preserve"> </w:t>
      </w:r>
      <w:r w:rsidR="005732EC" w:rsidRPr="00663BF8">
        <w:rPr>
          <w:sz w:val="22"/>
          <w:szCs w:val="22"/>
          <w:lang w:val="es-SV"/>
        </w:rPr>
        <w:t>2</w:t>
      </w:r>
      <w:r w:rsidR="0057070C" w:rsidRPr="00663BF8">
        <w:rPr>
          <w:sz w:val="22"/>
          <w:szCs w:val="22"/>
          <w:lang w:val="es-SV"/>
        </w:rPr>
        <w:t>» result</w:t>
      </w:r>
      <w:r w:rsidR="005732EC" w:rsidRPr="00663BF8">
        <w:rPr>
          <w:sz w:val="22"/>
          <w:szCs w:val="22"/>
          <w:lang w:val="es-SV"/>
        </w:rPr>
        <w:t xml:space="preserve">ante de la Licitación </w:t>
      </w:r>
      <w:proofErr w:type="spellStart"/>
      <w:r w:rsidR="005732EC" w:rsidRPr="00663BF8">
        <w:rPr>
          <w:sz w:val="22"/>
          <w:szCs w:val="22"/>
          <w:lang w:val="es-SV"/>
        </w:rPr>
        <w:t>Publica</w:t>
      </w:r>
      <w:proofErr w:type="spellEnd"/>
      <w:r w:rsidR="005732EC" w:rsidRPr="00663BF8">
        <w:rPr>
          <w:sz w:val="22"/>
          <w:szCs w:val="22"/>
          <w:lang w:val="es-SV"/>
        </w:rPr>
        <w:t xml:space="preserve"> con referencia LP</w:t>
      </w:r>
      <w:r w:rsidR="0057070C" w:rsidRPr="00663BF8">
        <w:rPr>
          <w:sz w:val="22"/>
          <w:szCs w:val="22"/>
          <w:lang w:val="es-SV"/>
        </w:rPr>
        <w:t xml:space="preserve"> </w:t>
      </w:r>
      <w:r w:rsidR="005732EC" w:rsidRPr="00663BF8">
        <w:rPr>
          <w:bCs/>
          <w:sz w:val="22"/>
          <w:szCs w:val="22"/>
          <w:lang w:val="es-SV"/>
        </w:rPr>
        <w:t>-</w:t>
      </w:r>
      <w:r w:rsidR="0057070C" w:rsidRPr="00663BF8">
        <w:rPr>
          <w:bCs/>
          <w:sz w:val="22"/>
          <w:szCs w:val="22"/>
          <w:lang w:val="es-SV"/>
        </w:rPr>
        <w:t xml:space="preserve"> </w:t>
      </w:r>
      <w:r w:rsidR="005732EC" w:rsidRPr="00663BF8">
        <w:rPr>
          <w:bCs/>
          <w:sz w:val="22"/>
          <w:szCs w:val="22"/>
          <w:lang w:val="es-SV"/>
        </w:rPr>
        <w:t>15</w:t>
      </w:r>
      <w:r w:rsidR="0057070C" w:rsidRPr="00663BF8">
        <w:rPr>
          <w:bCs/>
          <w:sz w:val="22"/>
          <w:szCs w:val="22"/>
          <w:lang w:val="es-SV"/>
        </w:rPr>
        <w:t xml:space="preserve"> / </w:t>
      </w:r>
      <w:r w:rsidR="00222C39" w:rsidRPr="00663BF8">
        <w:rPr>
          <w:sz w:val="22"/>
          <w:szCs w:val="22"/>
          <w:lang w:val="es-SV"/>
        </w:rPr>
        <w:t>2020</w:t>
      </w:r>
      <w:r w:rsidR="0057070C" w:rsidRPr="00663BF8">
        <w:rPr>
          <w:sz w:val="22"/>
          <w:szCs w:val="22"/>
          <w:lang w:val="es-SV"/>
        </w:rPr>
        <w:t xml:space="preserve"> - AMZ</w:t>
      </w:r>
      <w:r w:rsidR="0057070C" w:rsidRPr="00663BF8">
        <w:rPr>
          <w:rFonts w:eastAsia="Calibri"/>
          <w:sz w:val="22"/>
          <w:szCs w:val="22"/>
        </w:rPr>
        <w:t xml:space="preserve">; el Concejo Municipal, emite las siguientes </w:t>
      </w:r>
      <w:r w:rsidR="0057070C" w:rsidRPr="00663BF8">
        <w:rPr>
          <w:rFonts w:eastAsia="Calibri"/>
          <w:b/>
          <w:sz w:val="22"/>
          <w:szCs w:val="22"/>
        </w:rPr>
        <w:t>CONSIDERACIONES: I.-</w:t>
      </w:r>
      <w:r w:rsidR="0057070C" w:rsidRPr="00663BF8">
        <w:rPr>
          <w:rFonts w:eastAsia="Calibri"/>
          <w:sz w:val="22"/>
          <w:szCs w:val="22"/>
        </w:rPr>
        <w:t xml:space="preserve"> Que dicho contrato se adj</w:t>
      </w:r>
      <w:r w:rsidR="000A7304" w:rsidRPr="00663BF8">
        <w:rPr>
          <w:rFonts w:eastAsia="Calibri"/>
          <w:sz w:val="22"/>
          <w:szCs w:val="22"/>
        </w:rPr>
        <w:t>udicó en acuerdo municipal N° 06</w:t>
      </w:r>
      <w:r w:rsidR="0057070C" w:rsidRPr="00663BF8">
        <w:rPr>
          <w:rFonts w:eastAsia="Calibri"/>
          <w:sz w:val="22"/>
          <w:szCs w:val="22"/>
        </w:rPr>
        <w:t xml:space="preserve">, asentado en el acta de la sesión </w:t>
      </w:r>
      <w:r w:rsidR="000A7304" w:rsidRPr="00663BF8">
        <w:rPr>
          <w:rFonts w:eastAsia="Calibri"/>
          <w:sz w:val="22"/>
          <w:szCs w:val="22"/>
        </w:rPr>
        <w:t>extra</w:t>
      </w:r>
      <w:r w:rsidR="0057070C" w:rsidRPr="00663BF8">
        <w:rPr>
          <w:rFonts w:eastAsia="Calibri"/>
          <w:sz w:val="22"/>
          <w:szCs w:val="22"/>
        </w:rPr>
        <w:t>ordinaria</w:t>
      </w:r>
      <w:r w:rsidR="000A7304" w:rsidRPr="00663BF8">
        <w:rPr>
          <w:rFonts w:eastAsia="Calibri"/>
          <w:sz w:val="22"/>
          <w:szCs w:val="22"/>
        </w:rPr>
        <w:t xml:space="preserve"> N° 68</w:t>
      </w:r>
      <w:r w:rsidR="0057070C" w:rsidRPr="00663BF8">
        <w:rPr>
          <w:rFonts w:eastAsia="Calibri"/>
          <w:sz w:val="22"/>
          <w:szCs w:val="22"/>
        </w:rPr>
        <w:t xml:space="preserve">, de fecha </w:t>
      </w:r>
      <w:r w:rsidR="000A7304" w:rsidRPr="00663BF8">
        <w:rPr>
          <w:rFonts w:eastAsia="Calibri"/>
          <w:sz w:val="22"/>
          <w:szCs w:val="22"/>
        </w:rPr>
        <w:t>30/1</w:t>
      </w:r>
      <w:r w:rsidR="0057070C" w:rsidRPr="00663BF8">
        <w:rPr>
          <w:rFonts w:eastAsia="Calibri"/>
          <w:sz w:val="22"/>
          <w:szCs w:val="22"/>
        </w:rPr>
        <w:t>2</w:t>
      </w:r>
      <w:r w:rsidR="000A7304" w:rsidRPr="00663BF8">
        <w:rPr>
          <w:rFonts w:eastAsia="Calibri"/>
          <w:sz w:val="22"/>
          <w:szCs w:val="22"/>
        </w:rPr>
        <w:t>/2020</w:t>
      </w:r>
      <w:r w:rsidR="0057070C" w:rsidRPr="00663BF8">
        <w:rPr>
          <w:sz w:val="22"/>
          <w:szCs w:val="22"/>
          <w:lang w:val="es-SV"/>
        </w:rPr>
        <w:t>, a</w:t>
      </w:r>
      <w:r w:rsidR="0057070C" w:rsidRPr="00663BF8">
        <w:rPr>
          <w:spacing w:val="1"/>
          <w:sz w:val="22"/>
          <w:szCs w:val="22"/>
        </w:rPr>
        <w:t xml:space="preserve"> </w:t>
      </w:r>
      <w:r w:rsidR="0057070C" w:rsidRPr="00663BF8">
        <w:rPr>
          <w:sz w:val="22"/>
          <w:szCs w:val="22"/>
        </w:rPr>
        <w:t xml:space="preserve">la sociedad </w:t>
      </w:r>
      <w:r w:rsidR="0057070C" w:rsidRPr="00663BF8">
        <w:rPr>
          <w:bCs/>
          <w:sz w:val="22"/>
          <w:szCs w:val="22"/>
        </w:rPr>
        <w:t>TOBAR, S. A. de C. V.</w:t>
      </w:r>
      <w:r w:rsidR="0057070C" w:rsidRPr="00663BF8">
        <w:rPr>
          <w:bCs/>
          <w:sz w:val="22"/>
          <w:szCs w:val="22"/>
          <w:lang w:eastAsia="es-SV"/>
        </w:rPr>
        <w:t>,</w:t>
      </w:r>
      <w:r w:rsidR="0057070C" w:rsidRPr="00663BF8">
        <w:rPr>
          <w:sz w:val="22"/>
          <w:szCs w:val="22"/>
          <w:lang w:eastAsia="es-SV"/>
        </w:rPr>
        <w:t xml:space="preserve"> </w:t>
      </w:r>
      <w:r w:rsidR="0057070C" w:rsidRPr="00663BF8">
        <w:rPr>
          <w:spacing w:val="1"/>
          <w:sz w:val="22"/>
          <w:szCs w:val="22"/>
        </w:rPr>
        <w:t>por un monto total de $</w:t>
      </w:r>
      <w:r w:rsidR="000A7304" w:rsidRPr="00663BF8">
        <w:rPr>
          <w:spacing w:val="1"/>
          <w:sz w:val="22"/>
          <w:szCs w:val="22"/>
        </w:rPr>
        <w:t>77,999.03</w:t>
      </w:r>
      <w:r w:rsidR="0057070C" w:rsidRPr="00663BF8">
        <w:rPr>
          <w:spacing w:val="1"/>
          <w:sz w:val="22"/>
          <w:szCs w:val="22"/>
        </w:rPr>
        <w:t xml:space="preserve">; </w:t>
      </w:r>
      <w:r w:rsidR="0057070C" w:rsidRPr="00663BF8">
        <w:rPr>
          <w:b/>
          <w:bCs/>
          <w:spacing w:val="1"/>
          <w:sz w:val="22"/>
          <w:szCs w:val="22"/>
        </w:rPr>
        <w:t xml:space="preserve">II.- </w:t>
      </w:r>
      <w:r w:rsidR="0057070C" w:rsidRPr="00663BF8">
        <w:rPr>
          <w:bCs/>
          <w:spacing w:val="1"/>
          <w:sz w:val="22"/>
          <w:szCs w:val="22"/>
        </w:rPr>
        <w:t xml:space="preserve">Que la Sociedad Adjudicataria presento nota de orden de cambio </w:t>
      </w:r>
      <w:r w:rsidR="007C37AE" w:rsidRPr="00663BF8">
        <w:rPr>
          <w:bCs/>
          <w:spacing w:val="1"/>
          <w:sz w:val="22"/>
          <w:szCs w:val="22"/>
        </w:rPr>
        <w:t>justificando su solicitud en</w:t>
      </w:r>
      <w:r w:rsidR="001B7272" w:rsidRPr="00663BF8">
        <w:rPr>
          <w:bCs/>
          <w:spacing w:val="1"/>
          <w:sz w:val="22"/>
          <w:szCs w:val="22"/>
        </w:rPr>
        <w:t xml:space="preserve"> que se </w:t>
      </w:r>
      <w:r w:rsidR="00B71677" w:rsidRPr="00663BF8">
        <w:rPr>
          <w:bCs/>
          <w:spacing w:val="1"/>
          <w:sz w:val="22"/>
          <w:szCs w:val="22"/>
        </w:rPr>
        <w:t>está</w:t>
      </w:r>
      <w:r w:rsidR="007C37AE" w:rsidRPr="00663BF8">
        <w:rPr>
          <w:bCs/>
          <w:spacing w:val="1"/>
          <w:sz w:val="22"/>
          <w:szCs w:val="22"/>
        </w:rPr>
        <w:t xml:space="preserve"> realizando un diseño de</w:t>
      </w:r>
      <w:r w:rsidR="001B7272" w:rsidRPr="00663BF8">
        <w:rPr>
          <w:bCs/>
          <w:spacing w:val="1"/>
          <w:sz w:val="22"/>
          <w:szCs w:val="22"/>
        </w:rPr>
        <w:t xml:space="preserve"> mejoramiento de rasante que no estaba contemplado</w:t>
      </w:r>
      <w:r w:rsidR="00B71677" w:rsidRPr="00663BF8">
        <w:rPr>
          <w:bCs/>
          <w:spacing w:val="1"/>
          <w:sz w:val="22"/>
          <w:szCs w:val="22"/>
        </w:rPr>
        <w:t xml:space="preserve">; </w:t>
      </w:r>
      <w:r w:rsidR="0057070C" w:rsidRPr="00663BF8">
        <w:rPr>
          <w:b/>
          <w:bCs/>
          <w:spacing w:val="1"/>
          <w:sz w:val="22"/>
          <w:szCs w:val="22"/>
        </w:rPr>
        <w:t>III.-</w:t>
      </w:r>
      <w:r w:rsidR="0057070C" w:rsidRPr="00663BF8">
        <w:rPr>
          <w:bCs/>
          <w:spacing w:val="1"/>
          <w:sz w:val="22"/>
          <w:szCs w:val="22"/>
        </w:rPr>
        <w:t xml:space="preserve"> </w:t>
      </w:r>
      <w:r w:rsidR="0057070C" w:rsidRPr="00663BF8">
        <w:rPr>
          <w:b/>
          <w:bCs/>
          <w:spacing w:val="1"/>
          <w:sz w:val="22"/>
          <w:szCs w:val="22"/>
        </w:rPr>
        <w:t>Que dicha Resolución Administrativa</w:t>
      </w:r>
      <w:r w:rsidR="0057070C" w:rsidRPr="00663BF8">
        <w:rPr>
          <w:bCs/>
          <w:spacing w:val="1"/>
          <w:sz w:val="22"/>
          <w:szCs w:val="22"/>
        </w:rPr>
        <w:t>, consistiría</w:t>
      </w:r>
      <w:r w:rsidR="00245E2C" w:rsidRPr="00663BF8">
        <w:rPr>
          <w:bCs/>
          <w:spacing w:val="1"/>
          <w:sz w:val="22"/>
          <w:szCs w:val="22"/>
        </w:rPr>
        <w:t xml:space="preserve"> </w:t>
      </w:r>
      <w:r w:rsidR="007C37AE" w:rsidRPr="00663BF8">
        <w:rPr>
          <w:bCs/>
          <w:spacing w:val="1"/>
          <w:sz w:val="22"/>
          <w:szCs w:val="22"/>
        </w:rPr>
        <w:t xml:space="preserve">básicamente </w:t>
      </w:r>
      <w:r w:rsidR="00245E2C" w:rsidRPr="00663BF8">
        <w:rPr>
          <w:bCs/>
          <w:spacing w:val="1"/>
          <w:sz w:val="22"/>
          <w:szCs w:val="22"/>
        </w:rPr>
        <w:t xml:space="preserve">en prorrogar </w:t>
      </w:r>
      <w:r w:rsidR="007C37AE" w:rsidRPr="00663BF8">
        <w:rPr>
          <w:bCs/>
          <w:spacing w:val="1"/>
          <w:sz w:val="22"/>
          <w:szCs w:val="22"/>
        </w:rPr>
        <w:t>el</w:t>
      </w:r>
      <w:r w:rsidR="00245E2C" w:rsidRPr="00663BF8">
        <w:rPr>
          <w:bCs/>
          <w:spacing w:val="1"/>
          <w:sz w:val="22"/>
          <w:szCs w:val="22"/>
        </w:rPr>
        <w:t xml:space="preserve"> contrato por el diseño de la rasante, específicamente en la calle N° 3, ya que es necesario trabajar e</w:t>
      </w:r>
      <w:r w:rsidR="0080398C" w:rsidRPr="00663BF8">
        <w:rPr>
          <w:bCs/>
          <w:spacing w:val="1"/>
          <w:sz w:val="22"/>
          <w:szCs w:val="22"/>
        </w:rPr>
        <w:t>l primer tramo en contrapendiente desde la estación 0+000 a la estación 0+080</w:t>
      </w:r>
      <w:r w:rsidR="005343C7" w:rsidRPr="00663BF8">
        <w:rPr>
          <w:bCs/>
          <w:spacing w:val="1"/>
          <w:sz w:val="22"/>
          <w:szCs w:val="22"/>
        </w:rPr>
        <w:t xml:space="preserve">, dicha información no se encontraba en planos por lo que era necesario </w:t>
      </w:r>
      <w:r w:rsidR="00355BA7" w:rsidRPr="00663BF8">
        <w:rPr>
          <w:bCs/>
          <w:spacing w:val="1"/>
          <w:sz w:val="22"/>
          <w:szCs w:val="22"/>
        </w:rPr>
        <w:t>realizar esta actividad,</w:t>
      </w:r>
      <w:r w:rsidR="005343C7" w:rsidRPr="00663BF8">
        <w:rPr>
          <w:bCs/>
          <w:spacing w:val="1"/>
          <w:sz w:val="22"/>
          <w:szCs w:val="22"/>
        </w:rPr>
        <w:t xml:space="preserve"> para la evacuación de las aguas lluvias y servidas</w:t>
      </w:r>
      <w:r w:rsidR="0057070C" w:rsidRPr="00663BF8">
        <w:rPr>
          <w:bCs/>
          <w:spacing w:val="1"/>
          <w:sz w:val="22"/>
          <w:szCs w:val="22"/>
        </w:rPr>
        <w:t xml:space="preserve">; </w:t>
      </w:r>
      <w:r w:rsidR="0057070C" w:rsidRPr="00663BF8">
        <w:rPr>
          <w:rFonts w:eastAsia="Calibri"/>
          <w:b/>
          <w:sz w:val="22"/>
          <w:szCs w:val="22"/>
        </w:rPr>
        <w:t>IV.-</w:t>
      </w:r>
      <w:r w:rsidR="0057070C" w:rsidRPr="00663BF8">
        <w:rPr>
          <w:rFonts w:eastAsia="Calibri"/>
          <w:sz w:val="22"/>
          <w:szCs w:val="22"/>
        </w:rPr>
        <w:t xml:space="preserve"> </w:t>
      </w:r>
      <w:r w:rsidR="0057070C" w:rsidRPr="00663BF8">
        <w:rPr>
          <w:rFonts w:eastAsia="Calibri"/>
          <w:kern w:val="2"/>
          <w:sz w:val="22"/>
          <w:szCs w:val="22"/>
          <w:lang w:val="es-SV" w:eastAsia="en-US"/>
        </w:rPr>
        <w:t xml:space="preserve">Que para autorizar una modificación de </w:t>
      </w:r>
      <w:r w:rsidR="005343C7" w:rsidRPr="00663BF8">
        <w:rPr>
          <w:rFonts w:eastAsia="Calibri"/>
          <w:kern w:val="2"/>
          <w:sz w:val="22"/>
          <w:szCs w:val="22"/>
          <w:lang w:val="es-SV" w:eastAsia="en-US"/>
        </w:rPr>
        <w:t xml:space="preserve">un </w:t>
      </w:r>
      <w:r w:rsidR="0057070C" w:rsidRPr="00663BF8">
        <w:rPr>
          <w:rFonts w:eastAsia="Calibri"/>
          <w:kern w:val="2"/>
          <w:sz w:val="22"/>
          <w:szCs w:val="22"/>
          <w:lang w:val="es-SV" w:eastAsia="en-US"/>
        </w:rPr>
        <w:t xml:space="preserve">contrato, se debe verificar las reglas que determina la Ley de Adquisiciones y Contrataciones de la Administración Pública (LACAP), siendo estas las siguientes: </w:t>
      </w:r>
      <w:r w:rsidR="0057070C" w:rsidRPr="00663BF8">
        <w:rPr>
          <w:rFonts w:eastAsia="Calibri"/>
          <w:b/>
          <w:kern w:val="2"/>
          <w:sz w:val="22"/>
          <w:szCs w:val="22"/>
          <w:lang w:val="es-SV" w:eastAsia="en-US"/>
        </w:rPr>
        <w:t>1º</w:t>
      </w:r>
      <w:r w:rsidR="0057070C" w:rsidRPr="00663BF8">
        <w:rPr>
          <w:rFonts w:eastAsia="Calibri"/>
          <w:kern w:val="2"/>
          <w:sz w:val="22"/>
          <w:szCs w:val="22"/>
          <w:lang w:val="es-SV" w:eastAsia="en-US"/>
        </w:rPr>
        <w:t xml:space="preserve"> Que el contrato esté en ejecución, es decir que podría modificarse antes del vencimiento de su plazo; </w:t>
      </w:r>
      <w:r w:rsidR="0057070C" w:rsidRPr="00663BF8">
        <w:rPr>
          <w:rFonts w:eastAsia="Calibri"/>
          <w:b/>
          <w:kern w:val="2"/>
          <w:sz w:val="22"/>
          <w:szCs w:val="22"/>
          <w:lang w:val="es-SV" w:eastAsia="en-US"/>
        </w:rPr>
        <w:t>2º</w:t>
      </w:r>
      <w:r w:rsidR="0057070C" w:rsidRPr="00663BF8">
        <w:rPr>
          <w:rFonts w:eastAsia="Calibri"/>
          <w:kern w:val="2"/>
          <w:sz w:val="22"/>
          <w:szCs w:val="22"/>
          <w:lang w:val="es-SV" w:eastAsia="en-US"/>
        </w:rPr>
        <w:t xml:space="preserve"> Que concurran circunstancias imprevistas y comprobadas; </w:t>
      </w:r>
      <w:r w:rsidR="0057070C" w:rsidRPr="00663BF8">
        <w:rPr>
          <w:rFonts w:eastAsia="Calibri"/>
          <w:b/>
          <w:kern w:val="2"/>
          <w:sz w:val="22"/>
          <w:szCs w:val="22"/>
          <w:lang w:val="es-SV" w:eastAsia="en-US"/>
        </w:rPr>
        <w:t>VII.-</w:t>
      </w:r>
      <w:r w:rsidR="0057070C" w:rsidRPr="00663BF8">
        <w:rPr>
          <w:rFonts w:eastAsia="Calibri"/>
          <w:kern w:val="2"/>
          <w:sz w:val="22"/>
          <w:szCs w:val="22"/>
          <w:lang w:val="es-SV" w:eastAsia="en-US"/>
        </w:rPr>
        <w:t xml:space="preserve"> Que habiendo verificado las reglas legales, se determina que se adecuan al caso analizado, ya que: </w:t>
      </w:r>
      <w:r w:rsidR="0057070C" w:rsidRPr="00663BF8">
        <w:rPr>
          <w:rFonts w:eastAsia="Calibri"/>
          <w:b/>
          <w:kern w:val="2"/>
          <w:sz w:val="22"/>
          <w:szCs w:val="22"/>
          <w:lang w:val="es-SV" w:eastAsia="en-US"/>
        </w:rPr>
        <w:t>1º</w:t>
      </w:r>
      <w:r w:rsidR="0057070C" w:rsidRPr="00663BF8">
        <w:rPr>
          <w:rFonts w:eastAsia="Calibri"/>
          <w:kern w:val="2"/>
          <w:sz w:val="22"/>
          <w:szCs w:val="22"/>
          <w:lang w:val="es-SV" w:eastAsia="en-US"/>
        </w:rPr>
        <w:t xml:space="preserve"> Estamos dentro del plazo de ejecución del cont</w:t>
      </w:r>
      <w:r w:rsidR="001363B1" w:rsidRPr="00663BF8">
        <w:rPr>
          <w:rFonts w:eastAsia="Calibri"/>
          <w:kern w:val="2"/>
          <w:sz w:val="22"/>
          <w:szCs w:val="22"/>
          <w:lang w:val="es-SV" w:eastAsia="en-US"/>
        </w:rPr>
        <w:t>rato,</w:t>
      </w:r>
      <w:r w:rsidR="0057070C" w:rsidRPr="00663BF8">
        <w:rPr>
          <w:rFonts w:eastAsia="Calibri"/>
          <w:kern w:val="2"/>
          <w:sz w:val="22"/>
          <w:szCs w:val="22"/>
          <w:lang w:val="es-SV" w:eastAsia="en-US"/>
        </w:rPr>
        <w:t xml:space="preserve"> y la resolución aprobativa fue emitida</w:t>
      </w:r>
      <w:r w:rsidR="0057070C" w:rsidRPr="00663BF8">
        <w:rPr>
          <w:rFonts w:eastAsia="Calibri"/>
          <w:kern w:val="2"/>
          <w:sz w:val="22"/>
          <w:szCs w:val="22"/>
        </w:rPr>
        <w:t xml:space="preserve"> </w:t>
      </w:r>
      <w:r w:rsidR="0057070C" w:rsidRPr="00663BF8">
        <w:rPr>
          <w:rFonts w:eastAsia="Calibri"/>
          <w:kern w:val="2"/>
          <w:sz w:val="22"/>
          <w:szCs w:val="22"/>
          <w:lang w:val="es-SV" w:eastAsia="en-US"/>
        </w:rPr>
        <w:t xml:space="preserve">el </w:t>
      </w:r>
      <w:r w:rsidR="0003715B" w:rsidRPr="00663BF8">
        <w:rPr>
          <w:rFonts w:eastAsia="Calibri"/>
          <w:kern w:val="2"/>
          <w:sz w:val="22"/>
          <w:szCs w:val="22"/>
          <w:lang w:val="es-SV"/>
        </w:rPr>
        <w:t>04</w:t>
      </w:r>
      <w:r w:rsidR="0057070C" w:rsidRPr="00663BF8">
        <w:rPr>
          <w:rFonts w:eastAsia="Calibri"/>
          <w:kern w:val="2"/>
          <w:sz w:val="22"/>
          <w:szCs w:val="22"/>
          <w:lang w:val="es-SV" w:eastAsia="en-US"/>
        </w:rPr>
        <w:t xml:space="preserve"> de </w:t>
      </w:r>
      <w:r w:rsidR="0003715B" w:rsidRPr="00663BF8">
        <w:rPr>
          <w:rFonts w:eastAsia="Calibri"/>
          <w:kern w:val="2"/>
          <w:sz w:val="22"/>
          <w:szCs w:val="22"/>
          <w:lang w:val="es-SV" w:eastAsia="en-US"/>
        </w:rPr>
        <w:t>marzo</w:t>
      </w:r>
      <w:r w:rsidR="0057070C" w:rsidRPr="00663BF8">
        <w:rPr>
          <w:rFonts w:eastAsia="Calibri"/>
          <w:kern w:val="2"/>
          <w:sz w:val="22"/>
          <w:szCs w:val="22"/>
          <w:lang w:val="es-SV" w:eastAsia="en-US"/>
        </w:rPr>
        <w:t xml:space="preserve"> del año 2021. </w:t>
      </w:r>
      <w:r w:rsidR="0057070C" w:rsidRPr="00663BF8">
        <w:rPr>
          <w:rFonts w:eastAsia="Calibri"/>
          <w:b/>
          <w:kern w:val="2"/>
          <w:sz w:val="22"/>
          <w:szCs w:val="22"/>
          <w:lang w:val="es-SV" w:eastAsia="en-US"/>
        </w:rPr>
        <w:t xml:space="preserve">2º </w:t>
      </w:r>
      <w:r w:rsidR="0057070C" w:rsidRPr="00663BF8">
        <w:rPr>
          <w:rFonts w:eastAsia="Calibri"/>
          <w:kern w:val="2"/>
          <w:sz w:val="22"/>
          <w:szCs w:val="22"/>
          <w:lang w:val="es-SV" w:eastAsia="en-US"/>
        </w:rPr>
        <w:t>Han concurrido circunstancias imprevistas</w:t>
      </w:r>
      <w:r w:rsidR="0057070C" w:rsidRPr="00663BF8">
        <w:rPr>
          <w:rFonts w:eastAsia="Calibri"/>
          <w:kern w:val="2"/>
          <w:sz w:val="22"/>
          <w:szCs w:val="22"/>
        </w:rPr>
        <w:t xml:space="preserve"> no imputables al Contratista, tales cambios se deben a circunstancias imprevistas comprobadas durante la ejecución de la obra; a juicio de este Concejo, han sido acreditadas, con base en el informe del Supervisor; </w:t>
      </w:r>
      <w:r w:rsidR="0057070C" w:rsidRPr="00663BF8">
        <w:rPr>
          <w:rFonts w:eastAsia="Calibri"/>
          <w:b/>
          <w:kern w:val="2"/>
          <w:sz w:val="22"/>
          <w:szCs w:val="22"/>
          <w:lang w:val="es-SV" w:eastAsia="en-US"/>
        </w:rPr>
        <w:t>VIII.-</w:t>
      </w:r>
      <w:r w:rsidR="0057070C" w:rsidRPr="00663BF8">
        <w:rPr>
          <w:rFonts w:eastAsia="Calibri"/>
          <w:kern w:val="2"/>
          <w:sz w:val="22"/>
          <w:szCs w:val="22"/>
          <w:lang w:val="es-SV" w:eastAsia="en-US"/>
        </w:rPr>
        <w:t xml:space="preserve"> Que se han cumplido las reglas para ejercer la potestad administrativa de autorizar orden de cambio de contrato; </w:t>
      </w:r>
      <w:r w:rsidR="0057070C" w:rsidRPr="00663BF8">
        <w:rPr>
          <w:rFonts w:eastAsia="Calibri"/>
          <w:b/>
          <w:bCs/>
          <w:kern w:val="2"/>
          <w:sz w:val="22"/>
          <w:szCs w:val="22"/>
          <w:lang w:val="es-SV" w:eastAsia="en-US"/>
        </w:rPr>
        <w:t>POR TANTO</w:t>
      </w:r>
      <w:r w:rsidR="0057070C" w:rsidRPr="00663BF8">
        <w:rPr>
          <w:rFonts w:eastAsia="Calibri"/>
          <w:kern w:val="2"/>
          <w:sz w:val="22"/>
          <w:szCs w:val="22"/>
          <w:lang w:val="es-SV" w:eastAsia="en-US"/>
        </w:rPr>
        <w:t xml:space="preserve">, en uso de las facultades que le confiere el Código Municipal, y el Art. 83-A, de la Ley de Adquisiciones y Contrataciones de la Administración Pública, este Concejo, por mayoría </w:t>
      </w:r>
      <w:r w:rsidR="0057070C" w:rsidRPr="00663BF8">
        <w:rPr>
          <w:rFonts w:eastAsia="Calibri"/>
          <w:b/>
          <w:kern w:val="2"/>
          <w:sz w:val="22"/>
          <w:szCs w:val="22"/>
          <w:lang w:val="es-SV" w:eastAsia="en-US"/>
        </w:rPr>
        <w:t>ACUERDA: a) EMITIR ORDEN DE CAMBIO N° 01</w:t>
      </w:r>
      <w:r w:rsidR="0057070C" w:rsidRPr="00663BF8">
        <w:rPr>
          <w:rFonts w:eastAsia="Calibri"/>
          <w:kern w:val="2"/>
          <w:sz w:val="22"/>
          <w:szCs w:val="22"/>
          <w:lang w:val="es-SV" w:eastAsia="en-US"/>
        </w:rPr>
        <w:t xml:space="preserve">, al contrato de obra del proyecto </w:t>
      </w:r>
      <w:r w:rsidR="0057070C" w:rsidRPr="00663BF8">
        <w:rPr>
          <w:rFonts w:eastAsia="Calibri"/>
          <w:kern w:val="2"/>
          <w:sz w:val="22"/>
          <w:szCs w:val="22"/>
        </w:rPr>
        <w:t xml:space="preserve">denominado </w:t>
      </w:r>
      <w:r w:rsidR="003753B7" w:rsidRPr="00663BF8">
        <w:rPr>
          <w:sz w:val="22"/>
          <w:szCs w:val="22"/>
          <w:lang w:val="es-SV"/>
        </w:rPr>
        <w:t>«SEGUNDA ETAPA DE PAVIMENTACION DE CALLE COMUNIDAD EL PEDREGAL N° 2»</w:t>
      </w:r>
      <w:r w:rsidR="0057070C" w:rsidRPr="00663BF8">
        <w:rPr>
          <w:rFonts w:eastAsia="Calibri"/>
          <w:kern w:val="2"/>
          <w:sz w:val="22"/>
          <w:szCs w:val="22"/>
          <w:lang w:val="es-SV" w:eastAsia="en-US"/>
        </w:rPr>
        <w:t>, dicho contrato se suscribió</w:t>
      </w:r>
      <w:r w:rsidR="0057070C" w:rsidRPr="00663BF8">
        <w:rPr>
          <w:rFonts w:eastAsia="Calibri"/>
          <w:b/>
          <w:kern w:val="2"/>
          <w:sz w:val="22"/>
          <w:szCs w:val="22"/>
          <w:lang w:val="es-SV" w:eastAsia="en-US"/>
        </w:rPr>
        <w:t xml:space="preserve"> </w:t>
      </w:r>
      <w:r w:rsidR="0057070C" w:rsidRPr="00663BF8">
        <w:rPr>
          <w:rFonts w:eastAsia="Calibri"/>
          <w:kern w:val="2"/>
          <w:sz w:val="22"/>
          <w:szCs w:val="22"/>
          <w:lang w:val="es-SV" w:eastAsia="en-US"/>
        </w:rPr>
        <w:t>entre el Municipio de Zacatecoluca y la sociedad</w:t>
      </w:r>
      <w:r w:rsidR="0057070C" w:rsidRPr="00663BF8">
        <w:rPr>
          <w:rFonts w:eastAsia="Calibri"/>
          <w:b/>
          <w:kern w:val="2"/>
          <w:sz w:val="22"/>
          <w:szCs w:val="22"/>
          <w:lang w:val="es-SV" w:eastAsia="en-US"/>
        </w:rPr>
        <w:t xml:space="preserve"> </w:t>
      </w:r>
      <w:r w:rsidR="0057070C" w:rsidRPr="00663BF8">
        <w:rPr>
          <w:bCs/>
          <w:sz w:val="22"/>
          <w:szCs w:val="22"/>
        </w:rPr>
        <w:t>TOBAR, S. A. de C. V.</w:t>
      </w:r>
      <w:r w:rsidR="0057070C" w:rsidRPr="00663BF8">
        <w:rPr>
          <w:rFonts w:eastAsia="Calibri"/>
          <w:kern w:val="2"/>
          <w:sz w:val="22"/>
          <w:szCs w:val="22"/>
          <w:lang w:val="es-SV" w:eastAsia="en-US"/>
        </w:rPr>
        <w:t xml:space="preserve">, el día </w:t>
      </w:r>
      <w:r w:rsidR="00F54A79" w:rsidRPr="00663BF8">
        <w:rPr>
          <w:rFonts w:eastAsia="Calibri"/>
          <w:kern w:val="2"/>
          <w:sz w:val="22"/>
          <w:szCs w:val="22"/>
          <w:lang w:val="es-SV" w:eastAsia="en-US"/>
        </w:rPr>
        <w:t>07</w:t>
      </w:r>
      <w:r w:rsidR="0057070C" w:rsidRPr="00663BF8">
        <w:rPr>
          <w:rFonts w:eastAsia="Calibri"/>
          <w:kern w:val="2"/>
          <w:sz w:val="22"/>
          <w:szCs w:val="22"/>
          <w:lang w:val="es-SV" w:eastAsia="en-US"/>
        </w:rPr>
        <w:t>/0</w:t>
      </w:r>
      <w:r w:rsidR="0057070C" w:rsidRPr="00663BF8">
        <w:rPr>
          <w:rFonts w:eastAsia="Calibri"/>
          <w:kern w:val="2"/>
          <w:sz w:val="22"/>
          <w:szCs w:val="22"/>
        </w:rPr>
        <w:t>1</w:t>
      </w:r>
      <w:r w:rsidR="0057070C" w:rsidRPr="00663BF8">
        <w:rPr>
          <w:rFonts w:eastAsia="Calibri"/>
          <w:kern w:val="2"/>
          <w:sz w:val="22"/>
          <w:szCs w:val="22"/>
          <w:lang w:val="es-SV" w:eastAsia="en-US"/>
        </w:rPr>
        <w:t xml:space="preserve">/21 y fue autenticado esa misma fecha ante los oficios notariales de la Licda. </w:t>
      </w:r>
      <w:proofErr w:type="spellStart"/>
      <w:r w:rsidR="0057070C" w:rsidRPr="00663BF8">
        <w:rPr>
          <w:rFonts w:eastAsia="Calibri"/>
          <w:kern w:val="2"/>
          <w:sz w:val="22"/>
          <w:szCs w:val="22"/>
          <w:lang w:val="es-SV" w:eastAsia="en-US"/>
        </w:rPr>
        <w:t>Gimel</w:t>
      </w:r>
      <w:proofErr w:type="spellEnd"/>
      <w:r w:rsidR="0057070C" w:rsidRPr="00663BF8">
        <w:rPr>
          <w:rFonts w:eastAsia="Calibri"/>
          <w:kern w:val="2"/>
          <w:sz w:val="22"/>
          <w:szCs w:val="22"/>
          <w:lang w:val="es-SV" w:eastAsia="en-US"/>
        </w:rPr>
        <w:t xml:space="preserve"> </w:t>
      </w:r>
      <w:proofErr w:type="spellStart"/>
      <w:r w:rsidR="0057070C" w:rsidRPr="00663BF8">
        <w:rPr>
          <w:rFonts w:eastAsia="Calibri"/>
          <w:kern w:val="2"/>
          <w:sz w:val="22"/>
          <w:szCs w:val="22"/>
          <w:lang w:val="es-SV" w:eastAsia="en-US"/>
        </w:rPr>
        <w:t>Daleth</w:t>
      </w:r>
      <w:proofErr w:type="spellEnd"/>
      <w:r w:rsidR="0057070C" w:rsidRPr="00663BF8">
        <w:rPr>
          <w:rFonts w:eastAsia="Calibri"/>
          <w:kern w:val="2"/>
          <w:sz w:val="22"/>
          <w:szCs w:val="22"/>
          <w:lang w:val="es-SV" w:eastAsia="en-US"/>
        </w:rPr>
        <w:t xml:space="preserve"> Ramírez Sandoval; la modificación consistirá en </w:t>
      </w:r>
      <w:r w:rsidR="00F54A79" w:rsidRPr="00663BF8">
        <w:rPr>
          <w:rFonts w:eastAsia="Calibri"/>
          <w:b/>
          <w:kern w:val="2"/>
          <w:sz w:val="22"/>
          <w:szCs w:val="22"/>
          <w:lang w:val="es-SV" w:eastAsia="en-US"/>
        </w:rPr>
        <w:t>PRORROGAR EL CONTRATO</w:t>
      </w:r>
      <w:r w:rsidR="00F54A79" w:rsidRPr="00663BF8">
        <w:rPr>
          <w:rFonts w:eastAsia="Calibri"/>
          <w:kern w:val="2"/>
          <w:sz w:val="22"/>
          <w:szCs w:val="22"/>
          <w:lang w:val="es-SV" w:eastAsia="en-US"/>
        </w:rPr>
        <w:t xml:space="preserve"> por el lapso de </w:t>
      </w:r>
      <w:r w:rsidR="00355BA7" w:rsidRPr="00663BF8">
        <w:rPr>
          <w:rFonts w:eastAsia="Calibri"/>
          <w:kern w:val="2"/>
          <w:sz w:val="22"/>
          <w:szCs w:val="22"/>
          <w:lang w:val="es-SV" w:eastAsia="en-US"/>
        </w:rPr>
        <w:t>CATORCE (</w:t>
      </w:r>
      <w:r w:rsidR="00F54A79" w:rsidRPr="00663BF8">
        <w:rPr>
          <w:rFonts w:eastAsia="Calibri"/>
          <w:kern w:val="2"/>
          <w:sz w:val="22"/>
          <w:szCs w:val="22"/>
          <w:lang w:val="es-SV" w:eastAsia="en-US"/>
        </w:rPr>
        <w:t>14</w:t>
      </w:r>
      <w:r w:rsidR="00355BA7" w:rsidRPr="00663BF8">
        <w:rPr>
          <w:rFonts w:eastAsia="Calibri"/>
          <w:kern w:val="2"/>
          <w:sz w:val="22"/>
          <w:szCs w:val="22"/>
          <w:lang w:val="es-SV" w:eastAsia="en-US"/>
        </w:rPr>
        <w:t>) DIAS</w:t>
      </w:r>
      <w:r w:rsidR="0057070C" w:rsidRPr="00663BF8">
        <w:rPr>
          <w:rFonts w:eastAsia="Calibri"/>
          <w:kern w:val="2"/>
          <w:sz w:val="22"/>
          <w:szCs w:val="22"/>
          <w:lang w:val="es-SV" w:eastAsia="en-US"/>
        </w:rPr>
        <w:t>; (</w:t>
      </w:r>
      <w:r w:rsidR="00355BA7" w:rsidRPr="00663BF8">
        <w:rPr>
          <w:rFonts w:eastAsia="Calibri"/>
          <w:kern w:val="2"/>
          <w:sz w:val="22"/>
          <w:szCs w:val="22"/>
          <w:lang w:val="es-SV" w:eastAsia="en-US"/>
        </w:rPr>
        <w:t>conforme a la</w:t>
      </w:r>
      <w:r w:rsidR="0057070C" w:rsidRPr="00663BF8">
        <w:rPr>
          <w:rFonts w:eastAsia="Calibri"/>
          <w:kern w:val="2"/>
          <w:sz w:val="22"/>
          <w:szCs w:val="22"/>
          <w:lang w:val="es-SV" w:eastAsia="en-US"/>
        </w:rPr>
        <w:t xml:space="preserve"> re</w:t>
      </w:r>
      <w:r w:rsidR="00F54A79" w:rsidRPr="00663BF8">
        <w:rPr>
          <w:rFonts w:eastAsia="Calibri"/>
          <w:kern w:val="2"/>
          <w:sz w:val="22"/>
          <w:szCs w:val="22"/>
          <w:lang w:val="es-SV" w:eastAsia="en-US"/>
        </w:rPr>
        <w:t>solución administrativa N° 01)</w:t>
      </w:r>
      <w:r w:rsidR="0057070C" w:rsidRPr="00663BF8">
        <w:rPr>
          <w:rFonts w:eastAsia="Calibri"/>
          <w:kern w:val="2"/>
          <w:sz w:val="22"/>
          <w:szCs w:val="22"/>
          <w:lang w:val="es-SV" w:eastAsia="en-US"/>
        </w:rPr>
        <w:t xml:space="preserve">; </w:t>
      </w:r>
      <w:r w:rsidR="0057070C" w:rsidRPr="00663BF8">
        <w:rPr>
          <w:rFonts w:eastAsia="Calibri"/>
          <w:b/>
          <w:kern w:val="2"/>
          <w:sz w:val="22"/>
          <w:szCs w:val="22"/>
          <w:lang w:val="es-SV" w:eastAsia="en-US"/>
        </w:rPr>
        <w:t xml:space="preserve">b) </w:t>
      </w:r>
      <w:r w:rsidR="0057070C" w:rsidRPr="00663BF8">
        <w:rPr>
          <w:rFonts w:eastAsia="Calibri"/>
          <w:kern w:val="2"/>
          <w:sz w:val="22"/>
          <w:szCs w:val="22"/>
          <w:lang w:val="es-SV" w:eastAsia="en-US"/>
        </w:rPr>
        <w:t xml:space="preserve">Autorizar al Alcalde Municipal, Dr. Francisco Salvador Hirezi, para que firme el instrumento legal correspondiente, actuando en la calidad indicada en el Art. 47 del Código Municipal. </w:t>
      </w:r>
      <w:r w:rsidR="000F6FF9" w:rsidRPr="00663BF8">
        <w:rPr>
          <w:sz w:val="22"/>
          <w:szCs w:val="22"/>
          <w:lang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57070C" w:rsidRPr="00663BF8">
        <w:rPr>
          <w:rFonts w:eastAsia="Calibri"/>
          <w:sz w:val="22"/>
          <w:szCs w:val="22"/>
        </w:rPr>
        <w:t>COMUNÍQUESE.</w:t>
      </w:r>
      <w:r w:rsidR="00394294" w:rsidRPr="00663BF8">
        <w:rPr>
          <w:rFonts w:eastAsia="Calibri"/>
          <w:sz w:val="22"/>
          <w:szCs w:val="22"/>
        </w:rPr>
        <w:t xml:space="preserve"> </w:t>
      </w:r>
      <w:r w:rsidR="000A3F03" w:rsidRPr="00663BF8">
        <w:rPr>
          <w:rFonts w:eastAsia="Calibri"/>
          <w:b/>
          <w:sz w:val="22"/>
          <w:szCs w:val="22"/>
          <w:u w:val="single"/>
        </w:rPr>
        <w:t>ACUERDO NÚMERO CATORCE</w:t>
      </w:r>
      <w:r w:rsidR="000A3F03" w:rsidRPr="00663BF8">
        <w:rPr>
          <w:rFonts w:eastAsia="Calibri"/>
          <w:sz w:val="22"/>
          <w:szCs w:val="22"/>
        </w:rPr>
        <w:t>.-</w:t>
      </w:r>
      <w:r w:rsidR="005D3399" w:rsidRPr="00663BF8">
        <w:rPr>
          <w:rFonts w:eastAsia="Calibri"/>
          <w:sz w:val="22"/>
          <w:szCs w:val="22"/>
        </w:rPr>
        <w:t xml:space="preserve"> </w:t>
      </w:r>
      <w:r w:rsidR="006E31B9" w:rsidRPr="00663BF8">
        <w:rPr>
          <w:rFonts w:eastAsia="Calibri"/>
          <w:sz w:val="22"/>
          <w:szCs w:val="22"/>
        </w:rPr>
        <w:t>El Concejo Municipal, e</w:t>
      </w:r>
      <w:r w:rsidR="000F6FF9" w:rsidRPr="00663BF8">
        <w:rPr>
          <w:rFonts w:eastAsia="Calibri"/>
          <w:sz w:val="22"/>
          <w:szCs w:val="22"/>
        </w:rPr>
        <w:t xml:space="preserve"> </w:t>
      </w:r>
      <w:r w:rsidR="006E31B9" w:rsidRPr="00663BF8">
        <w:rPr>
          <w:rFonts w:eastAsia="Calibri"/>
          <w:sz w:val="22"/>
          <w:szCs w:val="22"/>
        </w:rPr>
        <w:t xml:space="preserve">n uso de sus facultades, por unanimidad, </w:t>
      </w:r>
      <w:r w:rsidR="006E31B9" w:rsidRPr="00663BF8">
        <w:rPr>
          <w:rFonts w:eastAsia="Calibri"/>
          <w:b/>
          <w:sz w:val="22"/>
          <w:szCs w:val="22"/>
        </w:rPr>
        <w:t>ACUERDA: a)</w:t>
      </w:r>
      <w:r w:rsidR="006E31B9" w:rsidRPr="00663BF8">
        <w:rPr>
          <w:rFonts w:eastAsia="Calibri"/>
          <w:sz w:val="22"/>
          <w:szCs w:val="22"/>
        </w:rPr>
        <w:t xml:space="preserve"> Priorizar la ejecución del proyecto denominado: «PROGRAMA DE DESARROLLO RURAL TERRITORIAL 2021», a fin de desarrollar</w:t>
      </w:r>
      <w:r w:rsidR="006E31B9">
        <w:rPr>
          <w:rFonts w:eastAsia="Calibri"/>
        </w:rPr>
        <w:t xml:space="preserve"> </w:t>
      </w:r>
      <w:r w:rsidR="006E31B9" w:rsidRPr="00663BF8">
        <w:rPr>
          <w:rFonts w:eastAsia="Calibri"/>
          <w:sz w:val="22"/>
          <w:szCs w:val="22"/>
        </w:rPr>
        <w:t xml:space="preserve">actividades de apoyo que beneficien a los agricultores del municipio de Zacatecoluca; </w:t>
      </w:r>
      <w:r w:rsidR="006E31B9" w:rsidRPr="00663BF8">
        <w:rPr>
          <w:rFonts w:eastAsia="Calibri"/>
          <w:b/>
          <w:sz w:val="22"/>
          <w:szCs w:val="22"/>
        </w:rPr>
        <w:t>b)</w:t>
      </w:r>
      <w:r w:rsidR="006E31B9" w:rsidRPr="00663BF8">
        <w:rPr>
          <w:rFonts w:eastAsia="Calibri"/>
          <w:sz w:val="22"/>
          <w:szCs w:val="22"/>
        </w:rPr>
        <w:t xml:space="preserve"> Ordenar a la Jefatura de la Unidad de Proyectos para que en conjunto con el Ing. Víctor Manuel Méndez Aparicio, formulación de la Carpeta Técnica para la ejecución del «PROGRAMA DE DESARROLLO RURAL TERRITORIAL 2021». COMUNÍQUESE.</w:t>
      </w:r>
      <w:r w:rsidR="004A2597" w:rsidRPr="00663BF8">
        <w:rPr>
          <w:rFonts w:eastAsia="Calibri"/>
          <w:sz w:val="22"/>
          <w:szCs w:val="22"/>
        </w:rPr>
        <w:t xml:space="preserve"> </w:t>
      </w:r>
      <w:r w:rsidR="000A3F03" w:rsidRPr="00663BF8">
        <w:rPr>
          <w:rFonts w:eastAsia="Calibri"/>
          <w:b/>
          <w:sz w:val="22"/>
          <w:szCs w:val="22"/>
          <w:u w:val="single"/>
        </w:rPr>
        <w:t>ACUERDO NÚMERO QUINCE</w:t>
      </w:r>
      <w:r w:rsidR="000A3F03" w:rsidRPr="00663BF8">
        <w:rPr>
          <w:rFonts w:eastAsia="Calibri"/>
          <w:sz w:val="22"/>
          <w:szCs w:val="22"/>
        </w:rPr>
        <w:t xml:space="preserve">.- </w:t>
      </w:r>
      <w:r w:rsidR="00B16608" w:rsidRPr="00663BF8">
        <w:rPr>
          <w:rFonts w:eastAsia="Calibri"/>
          <w:sz w:val="22"/>
          <w:szCs w:val="22"/>
        </w:rPr>
        <w:t xml:space="preserve">En relación a la nota de fecha 03/03/20, presentada por la Ing. Eva </w:t>
      </w:r>
      <w:r w:rsidR="00106B89" w:rsidRPr="00663BF8">
        <w:rPr>
          <w:rFonts w:eastAsia="Calibri"/>
          <w:sz w:val="22"/>
          <w:szCs w:val="22"/>
        </w:rPr>
        <w:t>María</w:t>
      </w:r>
      <w:r w:rsidR="00B16608" w:rsidRPr="00663BF8">
        <w:rPr>
          <w:rFonts w:eastAsia="Calibri"/>
          <w:sz w:val="22"/>
          <w:szCs w:val="22"/>
        </w:rPr>
        <w:t xml:space="preserve"> </w:t>
      </w:r>
      <w:r w:rsidR="00106B89" w:rsidRPr="00663BF8">
        <w:rPr>
          <w:rFonts w:eastAsia="Calibri"/>
          <w:sz w:val="22"/>
          <w:szCs w:val="22"/>
        </w:rPr>
        <w:t>Gómez</w:t>
      </w:r>
      <w:r w:rsidR="00B16608" w:rsidRPr="00663BF8">
        <w:rPr>
          <w:rFonts w:eastAsia="Calibri"/>
          <w:sz w:val="22"/>
          <w:szCs w:val="22"/>
        </w:rPr>
        <w:t xml:space="preserve"> Segovia, Administradora de Contrato del proyecto denominado: </w:t>
      </w:r>
      <w:r w:rsidR="00106B89" w:rsidRPr="00663BF8">
        <w:rPr>
          <w:rFonts w:eastAsia="Calibri"/>
          <w:sz w:val="22"/>
          <w:szCs w:val="22"/>
        </w:rPr>
        <w:t>«CONSTRUCCIÓN DE CANALETAS AGUAS LLUVIAS, CASERÍO EL CHAPARRAL, CANTÓN LA LUCHA»</w:t>
      </w:r>
      <w:r w:rsidR="00B16608" w:rsidRPr="00663BF8">
        <w:rPr>
          <w:rFonts w:eastAsia="Calibri"/>
          <w:sz w:val="22"/>
          <w:szCs w:val="22"/>
        </w:rPr>
        <w:t xml:space="preserve">; el Concejo Municipal, </w:t>
      </w:r>
      <w:r w:rsidR="003F49C4" w:rsidRPr="00663BF8">
        <w:rPr>
          <w:rFonts w:eastAsia="Calibri"/>
          <w:b/>
          <w:sz w:val="22"/>
          <w:szCs w:val="22"/>
        </w:rPr>
        <w:t>CONSIDERANDO:</w:t>
      </w:r>
      <w:r w:rsidR="00F67266" w:rsidRPr="00663BF8">
        <w:rPr>
          <w:rFonts w:eastAsia="Calibri"/>
          <w:sz w:val="22"/>
          <w:szCs w:val="22"/>
        </w:rPr>
        <w:t xml:space="preserve"> </w:t>
      </w:r>
      <w:r w:rsidR="003F49C4" w:rsidRPr="00663BF8">
        <w:rPr>
          <w:rFonts w:eastAsia="Calibri"/>
          <w:b/>
          <w:sz w:val="22"/>
          <w:szCs w:val="22"/>
        </w:rPr>
        <w:t>I.-</w:t>
      </w:r>
      <w:r w:rsidR="003F49C4" w:rsidRPr="00663BF8">
        <w:rPr>
          <w:rFonts w:eastAsia="Calibri"/>
          <w:sz w:val="22"/>
          <w:szCs w:val="22"/>
        </w:rPr>
        <w:t xml:space="preserve"> </w:t>
      </w:r>
      <w:r w:rsidR="00F67266" w:rsidRPr="00663BF8">
        <w:rPr>
          <w:rFonts w:eastAsia="Calibri"/>
          <w:sz w:val="22"/>
          <w:szCs w:val="22"/>
        </w:rPr>
        <w:t>Que la Ing. Gómez Segovia informa,</w:t>
      </w:r>
      <w:r w:rsidR="003F49C4" w:rsidRPr="00663BF8">
        <w:rPr>
          <w:rFonts w:eastAsia="Calibri"/>
          <w:sz w:val="22"/>
          <w:szCs w:val="22"/>
        </w:rPr>
        <w:t xml:space="preserve"> </w:t>
      </w:r>
      <w:r w:rsidR="009332B4" w:rsidRPr="00663BF8">
        <w:rPr>
          <w:rFonts w:eastAsia="Calibri"/>
          <w:sz w:val="22"/>
          <w:szCs w:val="22"/>
        </w:rPr>
        <w:t xml:space="preserve">que </w:t>
      </w:r>
      <w:r w:rsidR="00F67266" w:rsidRPr="00663BF8">
        <w:rPr>
          <w:rFonts w:eastAsia="Calibri"/>
          <w:sz w:val="22"/>
          <w:szCs w:val="22"/>
        </w:rPr>
        <w:t xml:space="preserve">la comunidad ha </w:t>
      </w:r>
      <w:r w:rsidR="003F49C4" w:rsidRPr="00663BF8">
        <w:rPr>
          <w:rFonts w:eastAsia="Calibri"/>
          <w:sz w:val="22"/>
          <w:szCs w:val="22"/>
        </w:rPr>
        <w:t>s</w:t>
      </w:r>
      <w:r w:rsidR="00F67266" w:rsidRPr="00663BF8">
        <w:rPr>
          <w:rFonts w:eastAsia="Calibri"/>
          <w:sz w:val="22"/>
          <w:szCs w:val="22"/>
        </w:rPr>
        <w:t>olicita</w:t>
      </w:r>
      <w:r w:rsidR="003F49C4" w:rsidRPr="00663BF8">
        <w:rPr>
          <w:rFonts w:eastAsia="Calibri"/>
          <w:sz w:val="22"/>
          <w:szCs w:val="22"/>
        </w:rPr>
        <w:t>do</w:t>
      </w:r>
      <w:r w:rsidR="00F67266" w:rsidRPr="00663BF8">
        <w:rPr>
          <w:rFonts w:eastAsia="Calibri"/>
          <w:sz w:val="22"/>
          <w:szCs w:val="22"/>
        </w:rPr>
        <w:t xml:space="preserve"> la </w:t>
      </w:r>
      <w:r w:rsidR="00BE336F" w:rsidRPr="00663BF8">
        <w:rPr>
          <w:rFonts w:eastAsia="Calibri"/>
          <w:sz w:val="22"/>
          <w:szCs w:val="22"/>
        </w:rPr>
        <w:t xml:space="preserve">ampliación del ancho de la construcción de la canaleta de </w:t>
      </w:r>
      <w:r w:rsidR="00F67266" w:rsidRPr="00663BF8">
        <w:rPr>
          <w:rFonts w:eastAsia="Calibri"/>
          <w:sz w:val="22"/>
          <w:szCs w:val="22"/>
        </w:rPr>
        <w:t>aguas lluvias</w:t>
      </w:r>
      <w:r w:rsidR="00BE336F" w:rsidRPr="00663BF8">
        <w:rPr>
          <w:rFonts w:eastAsia="Calibri"/>
          <w:sz w:val="22"/>
          <w:szCs w:val="22"/>
        </w:rPr>
        <w:t xml:space="preserve">; </w:t>
      </w:r>
      <w:r w:rsidR="00BE336F" w:rsidRPr="00663BF8">
        <w:rPr>
          <w:rFonts w:eastAsia="Calibri"/>
          <w:b/>
          <w:sz w:val="22"/>
          <w:szCs w:val="22"/>
        </w:rPr>
        <w:t>II.-</w:t>
      </w:r>
      <w:r w:rsidR="00BE336F" w:rsidRPr="00663BF8">
        <w:rPr>
          <w:rFonts w:eastAsia="Calibri"/>
          <w:sz w:val="22"/>
          <w:szCs w:val="22"/>
        </w:rPr>
        <w:t xml:space="preserve"> Que efectuándose el </w:t>
      </w:r>
      <w:r w:rsidR="003F49C4" w:rsidRPr="00663BF8">
        <w:rPr>
          <w:rFonts w:eastAsia="Calibri"/>
          <w:sz w:val="22"/>
          <w:szCs w:val="22"/>
        </w:rPr>
        <w:t>análisis</w:t>
      </w:r>
      <w:r w:rsidR="00BE336F" w:rsidRPr="00663BF8">
        <w:rPr>
          <w:rFonts w:eastAsia="Calibri"/>
          <w:sz w:val="22"/>
          <w:szCs w:val="22"/>
        </w:rPr>
        <w:t xml:space="preserve"> correspondiente,</w:t>
      </w:r>
      <w:r w:rsidR="003F49C4" w:rsidRPr="00663BF8">
        <w:rPr>
          <w:rFonts w:eastAsia="Calibri"/>
          <w:sz w:val="22"/>
          <w:szCs w:val="22"/>
        </w:rPr>
        <w:t xml:space="preserve"> se determina que el diseño para la construcción de la canaleta se adapta a las n</w:t>
      </w:r>
      <w:r w:rsidR="009332B4" w:rsidRPr="00663BF8">
        <w:rPr>
          <w:rFonts w:eastAsia="Calibri"/>
          <w:sz w:val="22"/>
          <w:szCs w:val="22"/>
        </w:rPr>
        <w:t>ecesidades y al caudal del r</w:t>
      </w:r>
      <w:r w:rsidR="005D7F6C" w:rsidRPr="00663BF8">
        <w:rPr>
          <w:rFonts w:eastAsia="Calibri"/>
          <w:sz w:val="22"/>
          <w:szCs w:val="22"/>
        </w:rPr>
        <w:t>í</w:t>
      </w:r>
      <w:r w:rsidR="009332B4" w:rsidRPr="00663BF8">
        <w:rPr>
          <w:rFonts w:eastAsia="Calibri"/>
          <w:sz w:val="22"/>
          <w:szCs w:val="22"/>
        </w:rPr>
        <w:t xml:space="preserve">o; </w:t>
      </w:r>
      <w:r w:rsidR="00B16608" w:rsidRPr="00663BF8">
        <w:rPr>
          <w:rFonts w:eastAsia="Calibri"/>
          <w:b/>
          <w:sz w:val="22"/>
          <w:szCs w:val="22"/>
        </w:rPr>
        <w:t>I</w:t>
      </w:r>
      <w:r w:rsidR="00BE336F" w:rsidRPr="00663BF8">
        <w:rPr>
          <w:rFonts w:eastAsia="Calibri"/>
          <w:b/>
          <w:sz w:val="22"/>
          <w:szCs w:val="22"/>
        </w:rPr>
        <w:t>I</w:t>
      </w:r>
      <w:r w:rsidR="00B16608" w:rsidRPr="00663BF8">
        <w:rPr>
          <w:rFonts w:eastAsia="Calibri"/>
          <w:b/>
          <w:sz w:val="22"/>
          <w:szCs w:val="22"/>
        </w:rPr>
        <w:t>I.-</w:t>
      </w:r>
      <w:r w:rsidR="005D7F6C" w:rsidRPr="00663BF8">
        <w:rPr>
          <w:rFonts w:eastAsia="Calibri"/>
          <w:b/>
          <w:sz w:val="22"/>
          <w:szCs w:val="22"/>
        </w:rPr>
        <w:t xml:space="preserve"> </w:t>
      </w:r>
      <w:r w:rsidR="00DF66EC" w:rsidRPr="00663BF8">
        <w:rPr>
          <w:rFonts w:eastAsia="Calibri"/>
          <w:sz w:val="22"/>
          <w:szCs w:val="22"/>
        </w:rPr>
        <w:t>Que</w:t>
      </w:r>
      <w:r w:rsidR="00B16608" w:rsidRPr="00663BF8">
        <w:rPr>
          <w:rFonts w:eastAsia="Calibri"/>
          <w:sz w:val="22"/>
          <w:szCs w:val="22"/>
        </w:rPr>
        <w:t xml:space="preserve"> </w:t>
      </w:r>
      <w:r w:rsidR="009332B4" w:rsidRPr="00663BF8">
        <w:rPr>
          <w:rFonts w:eastAsia="Calibri"/>
          <w:sz w:val="22"/>
          <w:szCs w:val="22"/>
        </w:rPr>
        <w:t>de ser aprobada dicha modificación</w:t>
      </w:r>
      <w:r w:rsidR="00DF66EC" w:rsidRPr="00663BF8">
        <w:rPr>
          <w:rFonts w:eastAsia="Calibri"/>
          <w:sz w:val="22"/>
          <w:szCs w:val="22"/>
        </w:rPr>
        <w:t>,</w:t>
      </w:r>
      <w:r w:rsidR="009332B4" w:rsidRPr="00663BF8">
        <w:rPr>
          <w:rFonts w:eastAsia="Calibri"/>
          <w:sz w:val="22"/>
          <w:szCs w:val="22"/>
        </w:rPr>
        <w:t xml:space="preserve"> implicaría un aumento al </w:t>
      </w:r>
      <w:r w:rsidR="00DF66EC" w:rsidRPr="00663BF8">
        <w:rPr>
          <w:rFonts w:eastAsia="Calibri"/>
          <w:sz w:val="22"/>
          <w:szCs w:val="22"/>
        </w:rPr>
        <w:t xml:space="preserve">monto del </w:t>
      </w:r>
      <w:r w:rsidR="009332B4" w:rsidRPr="00663BF8">
        <w:rPr>
          <w:rFonts w:eastAsia="Calibri"/>
          <w:sz w:val="22"/>
          <w:szCs w:val="22"/>
        </w:rPr>
        <w:t>contrato</w:t>
      </w:r>
      <w:r w:rsidR="00443539" w:rsidRPr="00663BF8">
        <w:rPr>
          <w:rFonts w:eastAsia="Calibri"/>
          <w:sz w:val="22"/>
          <w:szCs w:val="22"/>
        </w:rPr>
        <w:t>;</w:t>
      </w:r>
      <w:r w:rsidR="00B16608" w:rsidRPr="00663BF8">
        <w:rPr>
          <w:rFonts w:eastAsia="Calibri"/>
          <w:sz w:val="22"/>
          <w:szCs w:val="22"/>
        </w:rPr>
        <w:t xml:space="preserve"> </w:t>
      </w:r>
      <w:r w:rsidR="00B16608" w:rsidRPr="00663BF8">
        <w:rPr>
          <w:b/>
          <w:kern w:val="2"/>
          <w:sz w:val="22"/>
          <w:szCs w:val="22"/>
        </w:rPr>
        <w:t>POR TANTO,</w:t>
      </w:r>
      <w:r w:rsidR="00B16608" w:rsidRPr="00663BF8">
        <w:rPr>
          <w:kern w:val="2"/>
          <w:sz w:val="22"/>
          <w:szCs w:val="22"/>
        </w:rPr>
        <w:t xml:space="preserve"> en uso de las facultades que le confiere la Ley, </w:t>
      </w:r>
      <w:r w:rsidR="00B16608" w:rsidRPr="00663BF8">
        <w:rPr>
          <w:b/>
          <w:kern w:val="2"/>
          <w:sz w:val="22"/>
          <w:szCs w:val="22"/>
        </w:rPr>
        <w:t xml:space="preserve">ACUERDA: </w:t>
      </w:r>
      <w:r w:rsidR="00F67266" w:rsidRPr="00663BF8">
        <w:rPr>
          <w:kern w:val="2"/>
          <w:sz w:val="22"/>
          <w:szCs w:val="22"/>
        </w:rPr>
        <w:t xml:space="preserve">Autorizar </w:t>
      </w:r>
      <w:r w:rsidR="00B16608" w:rsidRPr="00663BF8">
        <w:rPr>
          <w:kern w:val="2"/>
          <w:sz w:val="22"/>
          <w:szCs w:val="22"/>
        </w:rPr>
        <w:t>la</w:t>
      </w:r>
      <w:r w:rsidR="00B16608" w:rsidRPr="00663BF8">
        <w:rPr>
          <w:b/>
          <w:kern w:val="2"/>
          <w:sz w:val="22"/>
          <w:szCs w:val="22"/>
        </w:rPr>
        <w:t xml:space="preserve"> SUSPENSIÓN ADMINISTRATIVA </w:t>
      </w:r>
      <w:r w:rsidR="00B16608" w:rsidRPr="00663BF8">
        <w:rPr>
          <w:kern w:val="2"/>
          <w:sz w:val="22"/>
          <w:szCs w:val="22"/>
        </w:rPr>
        <w:t xml:space="preserve">en el plazo de ejecución </w:t>
      </w:r>
      <w:r w:rsidR="00F67266" w:rsidRPr="00663BF8">
        <w:rPr>
          <w:kern w:val="2"/>
          <w:sz w:val="22"/>
          <w:szCs w:val="22"/>
        </w:rPr>
        <w:t xml:space="preserve">del </w:t>
      </w:r>
      <w:r w:rsidR="00B16608" w:rsidRPr="00663BF8">
        <w:rPr>
          <w:kern w:val="2"/>
          <w:sz w:val="22"/>
          <w:szCs w:val="22"/>
        </w:rPr>
        <w:t xml:space="preserve">proyecto: </w:t>
      </w:r>
      <w:r w:rsidR="00F67266" w:rsidRPr="00663BF8">
        <w:rPr>
          <w:rFonts w:eastAsia="Calibri"/>
          <w:sz w:val="22"/>
          <w:szCs w:val="22"/>
        </w:rPr>
        <w:t>«CONSTRUCCIÓN DE CANALETAS AGUAS LLUVIAS, CASERÍO EL CHAPARRAL, CANTÓN LA LUCHA»</w:t>
      </w:r>
      <w:r w:rsidR="00B16608" w:rsidRPr="00663BF8">
        <w:rPr>
          <w:kern w:val="2"/>
          <w:sz w:val="22"/>
          <w:szCs w:val="22"/>
          <w:lang w:val="es-MX"/>
        </w:rPr>
        <w:t xml:space="preserve">, </w:t>
      </w:r>
      <w:r w:rsidR="007A34E8" w:rsidRPr="00663BF8">
        <w:rPr>
          <w:kern w:val="2"/>
          <w:sz w:val="22"/>
          <w:szCs w:val="22"/>
        </w:rPr>
        <w:t>por las razones antes expuestas. L</w:t>
      </w:r>
      <w:r w:rsidR="009546E6" w:rsidRPr="00663BF8">
        <w:rPr>
          <w:kern w:val="2"/>
          <w:sz w:val="22"/>
          <w:szCs w:val="22"/>
        </w:rPr>
        <w:t>a suspensión administrativa se hará</w:t>
      </w:r>
      <w:r w:rsidR="00B16608" w:rsidRPr="00663BF8">
        <w:rPr>
          <w:kern w:val="2"/>
          <w:sz w:val="22"/>
          <w:szCs w:val="22"/>
        </w:rPr>
        <w:t xml:space="preserve"> </w:t>
      </w:r>
      <w:r w:rsidR="00F67266" w:rsidRPr="00663BF8">
        <w:rPr>
          <w:kern w:val="2"/>
          <w:sz w:val="22"/>
          <w:szCs w:val="22"/>
        </w:rPr>
        <w:t xml:space="preserve">efectiva </w:t>
      </w:r>
      <w:r w:rsidR="009546E6" w:rsidRPr="00663BF8">
        <w:rPr>
          <w:kern w:val="2"/>
          <w:sz w:val="22"/>
          <w:szCs w:val="22"/>
        </w:rPr>
        <w:t xml:space="preserve">y su duración será </w:t>
      </w:r>
      <w:r w:rsidR="009546E6" w:rsidRPr="00663BF8">
        <w:rPr>
          <w:b/>
          <w:kern w:val="2"/>
          <w:sz w:val="22"/>
          <w:szCs w:val="22"/>
        </w:rPr>
        <w:t>hasta que se estime necesario</w:t>
      </w:r>
      <w:r w:rsidR="009546E6" w:rsidRPr="00663BF8">
        <w:rPr>
          <w:kern w:val="2"/>
          <w:sz w:val="22"/>
          <w:szCs w:val="22"/>
        </w:rPr>
        <w:t xml:space="preserve">, </w:t>
      </w:r>
      <w:r w:rsidR="00F67266" w:rsidRPr="00663BF8">
        <w:rPr>
          <w:kern w:val="2"/>
          <w:sz w:val="22"/>
          <w:szCs w:val="22"/>
        </w:rPr>
        <w:t>siempre y cuando se haya realizado la ejecución del proyecto hasta el monto aprobado en la Carpeta Técnica</w:t>
      </w:r>
      <w:r w:rsidR="00B16608" w:rsidRPr="00663BF8">
        <w:rPr>
          <w:kern w:val="2"/>
          <w:sz w:val="22"/>
          <w:szCs w:val="22"/>
        </w:rPr>
        <w:t>.</w:t>
      </w:r>
      <w:r w:rsidR="00B16608" w:rsidRPr="00663BF8">
        <w:rPr>
          <w:b/>
          <w:kern w:val="2"/>
          <w:sz w:val="22"/>
          <w:szCs w:val="22"/>
        </w:rPr>
        <w:t xml:space="preserve"> </w:t>
      </w:r>
      <w:r w:rsidR="00B16608" w:rsidRPr="00663BF8">
        <w:rPr>
          <w:kern w:val="2"/>
          <w:sz w:val="22"/>
          <w:szCs w:val="22"/>
        </w:rPr>
        <w:t>COMUNÍQUESE</w:t>
      </w:r>
      <w:r w:rsidR="007A34E8" w:rsidRPr="00663BF8">
        <w:rPr>
          <w:kern w:val="2"/>
          <w:sz w:val="22"/>
          <w:szCs w:val="22"/>
        </w:rPr>
        <w:t>.</w:t>
      </w:r>
      <w:r w:rsidR="009B1A15" w:rsidRPr="00663BF8">
        <w:rPr>
          <w:sz w:val="22"/>
          <w:szCs w:val="22"/>
        </w:rPr>
        <w:t xml:space="preserve"> </w:t>
      </w:r>
      <w:r w:rsidR="00E17160" w:rsidRPr="00663BF8">
        <w:rPr>
          <w:kern w:val="2"/>
          <w:sz w:val="22"/>
          <w:szCs w:val="22"/>
        </w:rPr>
        <w:t>N</w:t>
      </w:r>
      <w:r w:rsidR="00E17160" w:rsidRPr="00663BF8">
        <w:rPr>
          <w:sz w:val="22"/>
          <w:szCs w:val="22"/>
        </w:rPr>
        <w:t>o habiendo más que hacer constar, se da por terminada la presente acta que para constancia firmamos.</w:t>
      </w:r>
    </w:p>
    <w:p w14:paraId="28C91E06" w14:textId="77777777" w:rsidR="00955F51" w:rsidRDefault="00955F51"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0C5B11E6" w14:textId="29596FE6" w:rsidR="00F6627C" w:rsidRDefault="00F6627C" w:rsidP="00F6627C">
      <w:pPr>
        <w:tabs>
          <w:tab w:val="left" w:pos="5040"/>
          <w:tab w:val="left" w:pos="5220"/>
        </w:tabs>
        <w:rPr>
          <w:rFonts w:eastAsia="Batang"/>
          <w:sz w:val="16"/>
          <w:szCs w:val="16"/>
        </w:rPr>
      </w:pPr>
    </w:p>
    <w:p w14:paraId="1CCA4A9F" w14:textId="77777777" w:rsidR="001E3853" w:rsidRPr="006130FB" w:rsidRDefault="001E3853" w:rsidP="00F6627C">
      <w:pPr>
        <w:tabs>
          <w:tab w:val="left" w:pos="5040"/>
          <w:tab w:val="left" w:pos="5220"/>
        </w:tabs>
        <w:rPr>
          <w:rFonts w:eastAsia="Batang"/>
          <w:sz w:val="16"/>
          <w:szCs w:val="16"/>
        </w:rPr>
      </w:pPr>
    </w:p>
    <w:p w14:paraId="179D73BB" w14:textId="77777777" w:rsidR="00F6627C" w:rsidRDefault="00F6627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6775BE74" w14:textId="2ACA43D8" w:rsidR="00663BF8" w:rsidRPr="00663BF8" w:rsidRDefault="00F6627C" w:rsidP="00C05B30">
      <w:pPr>
        <w:tabs>
          <w:tab w:val="left" w:pos="5040"/>
          <w:tab w:val="left" w:pos="5220"/>
        </w:tabs>
        <w:spacing w:after="120" w:line="360" w:lineRule="auto"/>
        <w:rPr>
          <w:rFonts w:eastAsia="Batang"/>
          <w:sz w:val="16"/>
          <w:szCs w:val="16"/>
        </w:rPr>
      </w:pPr>
      <w:r>
        <w:rPr>
          <w:rFonts w:eastAsia="Batang"/>
        </w:rPr>
        <w:t xml:space="preserve"> </w:t>
      </w:r>
    </w:p>
    <w:p w14:paraId="6292E7B3" w14:textId="77777777" w:rsidR="00663BF8" w:rsidRDefault="00663BF8" w:rsidP="00F6627C">
      <w:pPr>
        <w:spacing w:line="240" w:lineRule="auto"/>
        <w:rPr>
          <w:rFonts w:eastAsia="Batang"/>
          <w:sz w:val="20"/>
          <w:szCs w:val="20"/>
        </w:rPr>
      </w:pPr>
    </w:p>
    <w:p w14:paraId="6FC1C560" w14:textId="2B186978"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64DAF76D" w14:textId="77777777" w:rsidR="00F6627C" w:rsidRDefault="00F6627C" w:rsidP="00F6627C">
      <w:pPr>
        <w:spacing w:line="360" w:lineRule="auto"/>
        <w:rPr>
          <w:sz w:val="22"/>
          <w:szCs w:val="22"/>
        </w:rPr>
      </w:pPr>
      <w:r>
        <w:rPr>
          <w:sz w:val="22"/>
          <w:szCs w:val="22"/>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77777777" w:rsidR="00F6627C" w:rsidRDefault="00F6627C"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6130FB" w:rsidRDefault="00F6627C" w:rsidP="00F6627C">
      <w:pPr>
        <w:tabs>
          <w:tab w:val="left" w:pos="5040"/>
          <w:tab w:val="left" w:pos="5220"/>
        </w:tabs>
        <w:spacing w:after="120" w:line="360" w:lineRule="auto"/>
        <w:rPr>
          <w:sz w:val="16"/>
          <w:szCs w:val="16"/>
        </w:rPr>
      </w:pPr>
    </w:p>
    <w:p w14:paraId="3236AEB6" w14:textId="77777777" w:rsidR="00F6627C" w:rsidRDefault="00F6627C" w:rsidP="00F6627C">
      <w:pPr>
        <w:tabs>
          <w:tab w:val="left" w:pos="5040"/>
          <w:tab w:val="left" w:pos="5220"/>
        </w:tabs>
        <w:spacing w:after="120"/>
        <w:rPr>
          <w:sz w:val="20"/>
          <w:szCs w:val="20"/>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317B5968" w14:textId="77777777" w:rsidR="00F6627C" w:rsidRPr="00663BF8" w:rsidRDefault="00F6627C" w:rsidP="00F6627C">
      <w:pPr>
        <w:spacing w:after="120" w:line="240" w:lineRule="auto"/>
        <w:rPr>
          <w:rFonts w:eastAsia="Batang"/>
          <w:sz w:val="20"/>
          <w:szCs w:val="20"/>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2C99900F" w:rsidR="00C05B30"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203AE22C" w14:textId="77777777" w:rsidR="00C05B30" w:rsidRPr="00C05B30" w:rsidRDefault="00C05B30" w:rsidP="00C05B30"/>
    <w:p w14:paraId="377A01F3" w14:textId="77777777" w:rsidR="00C05B30" w:rsidRPr="00C05B30" w:rsidRDefault="00C05B30" w:rsidP="00C05B30"/>
    <w:p w14:paraId="2977B186" w14:textId="77777777" w:rsidR="00C05B30" w:rsidRPr="00C05B30" w:rsidRDefault="00C05B30" w:rsidP="00C05B30"/>
    <w:p w14:paraId="5437B8D1" w14:textId="77777777" w:rsidR="00C05B30" w:rsidRPr="00C05B30" w:rsidRDefault="00C05B30" w:rsidP="00C05B30"/>
    <w:p w14:paraId="14153D88" w14:textId="77777777" w:rsidR="00C05B30" w:rsidRPr="00C05B30" w:rsidRDefault="00C05B30" w:rsidP="00C05B30"/>
    <w:p w14:paraId="1A385A15" w14:textId="0DE64D2C" w:rsidR="00C05B30" w:rsidRDefault="00C05B30" w:rsidP="00C05B30"/>
    <w:p w14:paraId="11EEF6DA" w14:textId="77777777" w:rsidR="00C05B30" w:rsidRDefault="00C05B30" w:rsidP="00C05B30">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572B3E64" w14:textId="77777777" w:rsidR="00436397" w:rsidRPr="00C05B30" w:rsidRDefault="00436397" w:rsidP="00C05B30">
      <w:bookmarkStart w:id="1" w:name="_GoBack"/>
      <w:bookmarkEnd w:id="1"/>
    </w:p>
    <w:sectPr w:rsidR="00436397" w:rsidRPr="00C05B30" w:rsidSect="002F628A">
      <w:footerReference w:type="default" r:id="rId8"/>
      <w:pgSz w:w="11907" w:h="18711" w:code="10000"/>
      <w:pgMar w:top="1701" w:right="1134" w:bottom="1134" w:left="1560" w:header="709" w:footer="323" w:gutter="0"/>
      <w:pgNumType w:start="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6B6B" w14:textId="77777777" w:rsidR="009A7EAE" w:rsidRDefault="009A7EAE" w:rsidP="00502C14">
      <w:pPr>
        <w:spacing w:line="240" w:lineRule="auto"/>
      </w:pPr>
      <w:r>
        <w:separator/>
      </w:r>
    </w:p>
  </w:endnote>
  <w:endnote w:type="continuationSeparator" w:id="0">
    <w:p w14:paraId="5353C3BC" w14:textId="77777777" w:rsidR="009A7EAE" w:rsidRDefault="009A7EA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847410" w:rsidRPr="00750670" w:rsidRDefault="00847410"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C05B30">
          <w:rPr>
            <w:noProof/>
            <w:sz w:val="22"/>
            <w:szCs w:val="22"/>
          </w:rPr>
          <w:t>176</w:t>
        </w:r>
        <w:r w:rsidRPr="00750670">
          <w:rPr>
            <w:sz w:val="22"/>
            <w:szCs w:val="22"/>
          </w:rP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96F1C" w14:textId="77777777" w:rsidR="009A7EAE" w:rsidRDefault="009A7EAE" w:rsidP="00502C14">
      <w:pPr>
        <w:spacing w:line="240" w:lineRule="auto"/>
      </w:pPr>
      <w:r>
        <w:separator/>
      </w:r>
    </w:p>
  </w:footnote>
  <w:footnote w:type="continuationSeparator" w:id="0">
    <w:p w14:paraId="743772B2" w14:textId="77777777" w:rsidR="009A7EAE" w:rsidRDefault="009A7EA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200"/>
    <w:rsid w:val="00002216"/>
    <w:rsid w:val="000028FB"/>
    <w:rsid w:val="00002C9E"/>
    <w:rsid w:val="00002F76"/>
    <w:rsid w:val="0000365A"/>
    <w:rsid w:val="00003814"/>
    <w:rsid w:val="00003ACB"/>
    <w:rsid w:val="00004AC5"/>
    <w:rsid w:val="00004C8D"/>
    <w:rsid w:val="00004DB3"/>
    <w:rsid w:val="00004DD5"/>
    <w:rsid w:val="00004F5D"/>
    <w:rsid w:val="00005152"/>
    <w:rsid w:val="000055F7"/>
    <w:rsid w:val="00005B53"/>
    <w:rsid w:val="00005D27"/>
    <w:rsid w:val="00005F6B"/>
    <w:rsid w:val="00006000"/>
    <w:rsid w:val="000067C0"/>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15B"/>
    <w:rsid w:val="000378EB"/>
    <w:rsid w:val="00037B4A"/>
    <w:rsid w:val="00040DCF"/>
    <w:rsid w:val="000426DD"/>
    <w:rsid w:val="00042996"/>
    <w:rsid w:val="00042E63"/>
    <w:rsid w:val="00043648"/>
    <w:rsid w:val="00043D58"/>
    <w:rsid w:val="00044712"/>
    <w:rsid w:val="0004498B"/>
    <w:rsid w:val="00044EB6"/>
    <w:rsid w:val="0004570A"/>
    <w:rsid w:val="0004703C"/>
    <w:rsid w:val="00047B17"/>
    <w:rsid w:val="000505B5"/>
    <w:rsid w:val="0005092E"/>
    <w:rsid w:val="000509BC"/>
    <w:rsid w:val="000509C9"/>
    <w:rsid w:val="00050B7E"/>
    <w:rsid w:val="00050C6F"/>
    <w:rsid w:val="00050D78"/>
    <w:rsid w:val="00051460"/>
    <w:rsid w:val="0005147F"/>
    <w:rsid w:val="00051588"/>
    <w:rsid w:val="00051FC0"/>
    <w:rsid w:val="000520AE"/>
    <w:rsid w:val="000528C8"/>
    <w:rsid w:val="00053995"/>
    <w:rsid w:val="00053C9A"/>
    <w:rsid w:val="00055186"/>
    <w:rsid w:val="00055ED9"/>
    <w:rsid w:val="000575E0"/>
    <w:rsid w:val="0005765F"/>
    <w:rsid w:val="000576B3"/>
    <w:rsid w:val="000579A6"/>
    <w:rsid w:val="00060587"/>
    <w:rsid w:val="00060644"/>
    <w:rsid w:val="000608F7"/>
    <w:rsid w:val="000609E0"/>
    <w:rsid w:val="00061BC8"/>
    <w:rsid w:val="00061EF7"/>
    <w:rsid w:val="00061F23"/>
    <w:rsid w:val="00065432"/>
    <w:rsid w:val="00065689"/>
    <w:rsid w:val="00065B79"/>
    <w:rsid w:val="00066BF1"/>
    <w:rsid w:val="00067142"/>
    <w:rsid w:val="000671B2"/>
    <w:rsid w:val="00067641"/>
    <w:rsid w:val="00067806"/>
    <w:rsid w:val="00067BD7"/>
    <w:rsid w:val="00070721"/>
    <w:rsid w:val="00070938"/>
    <w:rsid w:val="000709E8"/>
    <w:rsid w:val="00070CD9"/>
    <w:rsid w:val="00070D83"/>
    <w:rsid w:val="00070F88"/>
    <w:rsid w:val="000716A2"/>
    <w:rsid w:val="00071DE5"/>
    <w:rsid w:val="000729E6"/>
    <w:rsid w:val="00074BF0"/>
    <w:rsid w:val="00075935"/>
    <w:rsid w:val="00076380"/>
    <w:rsid w:val="0007668D"/>
    <w:rsid w:val="000769A5"/>
    <w:rsid w:val="000773DB"/>
    <w:rsid w:val="000773E3"/>
    <w:rsid w:val="00077A84"/>
    <w:rsid w:val="00081026"/>
    <w:rsid w:val="00081376"/>
    <w:rsid w:val="00081E11"/>
    <w:rsid w:val="00081E90"/>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17D"/>
    <w:rsid w:val="00097495"/>
    <w:rsid w:val="00097DBF"/>
    <w:rsid w:val="000A0475"/>
    <w:rsid w:val="000A1B60"/>
    <w:rsid w:val="000A2C23"/>
    <w:rsid w:val="000A2D65"/>
    <w:rsid w:val="000A2F57"/>
    <w:rsid w:val="000A3961"/>
    <w:rsid w:val="000A3B64"/>
    <w:rsid w:val="000A3F03"/>
    <w:rsid w:val="000A49FA"/>
    <w:rsid w:val="000A4CED"/>
    <w:rsid w:val="000A57BE"/>
    <w:rsid w:val="000A5864"/>
    <w:rsid w:val="000A6312"/>
    <w:rsid w:val="000A67B4"/>
    <w:rsid w:val="000A68C4"/>
    <w:rsid w:val="000A6E6A"/>
    <w:rsid w:val="000A7257"/>
    <w:rsid w:val="000A7304"/>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2096"/>
    <w:rsid w:val="000F284E"/>
    <w:rsid w:val="000F2908"/>
    <w:rsid w:val="000F29B7"/>
    <w:rsid w:val="000F318F"/>
    <w:rsid w:val="000F3660"/>
    <w:rsid w:val="000F3E12"/>
    <w:rsid w:val="000F3EAC"/>
    <w:rsid w:val="000F5C15"/>
    <w:rsid w:val="000F5E2A"/>
    <w:rsid w:val="000F663C"/>
    <w:rsid w:val="000F69ED"/>
    <w:rsid w:val="000F6FF9"/>
    <w:rsid w:val="000F7C2C"/>
    <w:rsid w:val="000F7C82"/>
    <w:rsid w:val="001007B9"/>
    <w:rsid w:val="00100BD0"/>
    <w:rsid w:val="00101707"/>
    <w:rsid w:val="00102A8F"/>
    <w:rsid w:val="00105664"/>
    <w:rsid w:val="0010598C"/>
    <w:rsid w:val="00105A9F"/>
    <w:rsid w:val="00106006"/>
    <w:rsid w:val="001066AD"/>
    <w:rsid w:val="00106B89"/>
    <w:rsid w:val="00107293"/>
    <w:rsid w:val="001076DF"/>
    <w:rsid w:val="001079B2"/>
    <w:rsid w:val="00107D25"/>
    <w:rsid w:val="00107DE0"/>
    <w:rsid w:val="00110042"/>
    <w:rsid w:val="001100D3"/>
    <w:rsid w:val="00110638"/>
    <w:rsid w:val="001114F6"/>
    <w:rsid w:val="00111752"/>
    <w:rsid w:val="00112AE9"/>
    <w:rsid w:val="00112F3B"/>
    <w:rsid w:val="00113838"/>
    <w:rsid w:val="00113E9B"/>
    <w:rsid w:val="0011436F"/>
    <w:rsid w:val="00114D99"/>
    <w:rsid w:val="00114F05"/>
    <w:rsid w:val="00115969"/>
    <w:rsid w:val="00116855"/>
    <w:rsid w:val="001175AA"/>
    <w:rsid w:val="00117724"/>
    <w:rsid w:val="00117CBB"/>
    <w:rsid w:val="001209AD"/>
    <w:rsid w:val="00120CFB"/>
    <w:rsid w:val="00121256"/>
    <w:rsid w:val="00121683"/>
    <w:rsid w:val="0012170F"/>
    <w:rsid w:val="00122B79"/>
    <w:rsid w:val="0012405E"/>
    <w:rsid w:val="00124C6F"/>
    <w:rsid w:val="001271DA"/>
    <w:rsid w:val="0012746A"/>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363B1"/>
    <w:rsid w:val="00141164"/>
    <w:rsid w:val="00141BDA"/>
    <w:rsid w:val="00142224"/>
    <w:rsid w:val="00142F95"/>
    <w:rsid w:val="00143628"/>
    <w:rsid w:val="001441F1"/>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36C9"/>
    <w:rsid w:val="00163A74"/>
    <w:rsid w:val="00163C21"/>
    <w:rsid w:val="00163E4D"/>
    <w:rsid w:val="001643B1"/>
    <w:rsid w:val="0016462C"/>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257E"/>
    <w:rsid w:val="0018378D"/>
    <w:rsid w:val="00183C9B"/>
    <w:rsid w:val="00184111"/>
    <w:rsid w:val="00184345"/>
    <w:rsid w:val="001845A6"/>
    <w:rsid w:val="00185655"/>
    <w:rsid w:val="001858B9"/>
    <w:rsid w:val="0018601F"/>
    <w:rsid w:val="00186F13"/>
    <w:rsid w:val="001873CC"/>
    <w:rsid w:val="001873E6"/>
    <w:rsid w:val="00187BF0"/>
    <w:rsid w:val="0019087A"/>
    <w:rsid w:val="00190FA3"/>
    <w:rsid w:val="0019204D"/>
    <w:rsid w:val="00192C5C"/>
    <w:rsid w:val="00193594"/>
    <w:rsid w:val="001938C6"/>
    <w:rsid w:val="00193AEA"/>
    <w:rsid w:val="00193DF8"/>
    <w:rsid w:val="00193FC8"/>
    <w:rsid w:val="001941B3"/>
    <w:rsid w:val="00194695"/>
    <w:rsid w:val="00194FC4"/>
    <w:rsid w:val="001956ED"/>
    <w:rsid w:val="00195F9A"/>
    <w:rsid w:val="00196A5D"/>
    <w:rsid w:val="00197097"/>
    <w:rsid w:val="001973A2"/>
    <w:rsid w:val="001978F7"/>
    <w:rsid w:val="00197E59"/>
    <w:rsid w:val="001A0877"/>
    <w:rsid w:val="001A09D8"/>
    <w:rsid w:val="001A0C8B"/>
    <w:rsid w:val="001A126C"/>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6884"/>
    <w:rsid w:val="001B6AA6"/>
    <w:rsid w:val="001B7272"/>
    <w:rsid w:val="001B757F"/>
    <w:rsid w:val="001B79C6"/>
    <w:rsid w:val="001C0742"/>
    <w:rsid w:val="001C0D08"/>
    <w:rsid w:val="001C19AD"/>
    <w:rsid w:val="001C1C8A"/>
    <w:rsid w:val="001C23BD"/>
    <w:rsid w:val="001C2F66"/>
    <w:rsid w:val="001C3494"/>
    <w:rsid w:val="001C3EC7"/>
    <w:rsid w:val="001C41FA"/>
    <w:rsid w:val="001C42B0"/>
    <w:rsid w:val="001C4456"/>
    <w:rsid w:val="001C4750"/>
    <w:rsid w:val="001C4999"/>
    <w:rsid w:val="001C4E78"/>
    <w:rsid w:val="001C5736"/>
    <w:rsid w:val="001C63C1"/>
    <w:rsid w:val="001C6BE2"/>
    <w:rsid w:val="001C70E1"/>
    <w:rsid w:val="001C7169"/>
    <w:rsid w:val="001C7478"/>
    <w:rsid w:val="001C7826"/>
    <w:rsid w:val="001D000C"/>
    <w:rsid w:val="001D0B6F"/>
    <w:rsid w:val="001D0CAF"/>
    <w:rsid w:val="001D2848"/>
    <w:rsid w:val="001D372D"/>
    <w:rsid w:val="001D39ED"/>
    <w:rsid w:val="001D3E55"/>
    <w:rsid w:val="001D3F0C"/>
    <w:rsid w:val="001D4491"/>
    <w:rsid w:val="001D467D"/>
    <w:rsid w:val="001D4DB9"/>
    <w:rsid w:val="001D50B0"/>
    <w:rsid w:val="001D52FB"/>
    <w:rsid w:val="001D586C"/>
    <w:rsid w:val="001D68F9"/>
    <w:rsid w:val="001D6E10"/>
    <w:rsid w:val="001D7D42"/>
    <w:rsid w:val="001E00A1"/>
    <w:rsid w:val="001E2432"/>
    <w:rsid w:val="001E3176"/>
    <w:rsid w:val="001E36CC"/>
    <w:rsid w:val="001E3853"/>
    <w:rsid w:val="001E6D9B"/>
    <w:rsid w:val="001E7585"/>
    <w:rsid w:val="001E7D61"/>
    <w:rsid w:val="001F0178"/>
    <w:rsid w:val="001F030A"/>
    <w:rsid w:val="001F07A4"/>
    <w:rsid w:val="001F0ACA"/>
    <w:rsid w:val="001F0F3F"/>
    <w:rsid w:val="001F11BF"/>
    <w:rsid w:val="001F12D8"/>
    <w:rsid w:val="001F1809"/>
    <w:rsid w:val="001F23E7"/>
    <w:rsid w:val="001F31A5"/>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0E58"/>
    <w:rsid w:val="00221754"/>
    <w:rsid w:val="00221AEA"/>
    <w:rsid w:val="00221E30"/>
    <w:rsid w:val="002226D2"/>
    <w:rsid w:val="0022292D"/>
    <w:rsid w:val="00222C39"/>
    <w:rsid w:val="00222D3E"/>
    <w:rsid w:val="0022330B"/>
    <w:rsid w:val="00223909"/>
    <w:rsid w:val="002239AC"/>
    <w:rsid w:val="00223E25"/>
    <w:rsid w:val="00224203"/>
    <w:rsid w:val="00224BDC"/>
    <w:rsid w:val="00225536"/>
    <w:rsid w:val="00225655"/>
    <w:rsid w:val="00225B0F"/>
    <w:rsid w:val="0022617C"/>
    <w:rsid w:val="00226274"/>
    <w:rsid w:val="002265A6"/>
    <w:rsid w:val="00227962"/>
    <w:rsid w:val="00227A1B"/>
    <w:rsid w:val="00230563"/>
    <w:rsid w:val="00230BA2"/>
    <w:rsid w:val="002311F3"/>
    <w:rsid w:val="002318B5"/>
    <w:rsid w:val="00231D9A"/>
    <w:rsid w:val="002320C6"/>
    <w:rsid w:val="00232372"/>
    <w:rsid w:val="00233D39"/>
    <w:rsid w:val="0023429D"/>
    <w:rsid w:val="002355C2"/>
    <w:rsid w:val="00236384"/>
    <w:rsid w:val="00236F9E"/>
    <w:rsid w:val="0023721F"/>
    <w:rsid w:val="002372DF"/>
    <w:rsid w:val="0024028F"/>
    <w:rsid w:val="00240F65"/>
    <w:rsid w:val="0024173C"/>
    <w:rsid w:val="002422DB"/>
    <w:rsid w:val="00242756"/>
    <w:rsid w:val="002430CB"/>
    <w:rsid w:val="00245E2C"/>
    <w:rsid w:val="00245E6D"/>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31F"/>
    <w:rsid w:val="00256F85"/>
    <w:rsid w:val="00257030"/>
    <w:rsid w:val="002578FD"/>
    <w:rsid w:val="002608B6"/>
    <w:rsid w:val="0026134D"/>
    <w:rsid w:val="0026165B"/>
    <w:rsid w:val="002619E3"/>
    <w:rsid w:val="00261B04"/>
    <w:rsid w:val="00261BAB"/>
    <w:rsid w:val="002627C2"/>
    <w:rsid w:val="0026393B"/>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93E"/>
    <w:rsid w:val="00275299"/>
    <w:rsid w:val="00275EF1"/>
    <w:rsid w:val="00276DC1"/>
    <w:rsid w:val="0027738D"/>
    <w:rsid w:val="00277502"/>
    <w:rsid w:val="002776FA"/>
    <w:rsid w:val="00277924"/>
    <w:rsid w:val="00277B87"/>
    <w:rsid w:val="00277DDE"/>
    <w:rsid w:val="0028010B"/>
    <w:rsid w:val="0028019D"/>
    <w:rsid w:val="002808CA"/>
    <w:rsid w:val="00280B85"/>
    <w:rsid w:val="00280E0B"/>
    <w:rsid w:val="002810CC"/>
    <w:rsid w:val="00281804"/>
    <w:rsid w:val="00281A42"/>
    <w:rsid w:val="002820E2"/>
    <w:rsid w:val="0028217B"/>
    <w:rsid w:val="00282FD2"/>
    <w:rsid w:val="00283149"/>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590"/>
    <w:rsid w:val="002956D1"/>
    <w:rsid w:val="00296279"/>
    <w:rsid w:val="002969C6"/>
    <w:rsid w:val="00296C35"/>
    <w:rsid w:val="00296CDB"/>
    <w:rsid w:val="00296D16"/>
    <w:rsid w:val="002973A3"/>
    <w:rsid w:val="00297608"/>
    <w:rsid w:val="002A11BA"/>
    <w:rsid w:val="002A3121"/>
    <w:rsid w:val="002A3245"/>
    <w:rsid w:val="002A3662"/>
    <w:rsid w:val="002A517C"/>
    <w:rsid w:val="002A60D6"/>
    <w:rsid w:val="002A613A"/>
    <w:rsid w:val="002A7BA4"/>
    <w:rsid w:val="002A7F39"/>
    <w:rsid w:val="002B02D4"/>
    <w:rsid w:val="002B0451"/>
    <w:rsid w:val="002B07F6"/>
    <w:rsid w:val="002B0B1D"/>
    <w:rsid w:val="002B0FBB"/>
    <w:rsid w:val="002B1455"/>
    <w:rsid w:val="002B1A50"/>
    <w:rsid w:val="002B2029"/>
    <w:rsid w:val="002B24CA"/>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60C3"/>
    <w:rsid w:val="002C617C"/>
    <w:rsid w:val="002C640C"/>
    <w:rsid w:val="002C68C1"/>
    <w:rsid w:val="002C74FB"/>
    <w:rsid w:val="002C7738"/>
    <w:rsid w:val="002C77B0"/>
    <w:rsid w:val="002D0617"/>
    <w:rsid w:val="002D0843"/>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2AC9"/>
    <w:rsid w:val="002E453D"/>
    <w:rsid w:val="002E4594"/>
    <w:rsid w:val="002E4BA8"/>
    <w:rsid w:val="002E4F67"/>
    <w:rsid w:val="002E5563"/>
    <w:rsid w:val="002E5991"/>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28A"/>
    <w:rsid w:val="002F687E"/>
    <w:rsid w:val="002F7087"/>
    <w:rsid w:val="002F7909"/>
    <w:rsid w:val="003005AC"/>
    <w:rsid w:val="00300B7E"/>
    <w:rsid w:val="00300D7B"/>
    <w:rsid w:val="00302362"/>
    <w:rsid w:val="003028CB"/>
    <w:rsid w:val="003029A3"/>
    <w:rsid w:val="003035C6"/>
    <w:rsid w:val="003045C1"/>
    <w:rsid w:val="00304A6B"/>
    <w:rsid w:val="00304CA6"/>
    <w:rsid w:val="00305422"/>
    <w:rsid w:val="00305A13"/>
    <w:rsid w:val="00305EC4"/>
    <w:rsid w:val="0030662D"/>
    <w:rsid w:val="003072E2"/>
    <w:rsid w:val="003103FF"/>
    <w:rsid w:val="003111D7"/>
    <w:rsid w:val="0031140B"/>
    <w:rsid w:val="003121A9"/>
    <w:rsid w:val="00313D0D"/>
    <w:rsid w:val="00313E7D"/>
    <w:rsid w:val="0031404C"/>
    <w:rsid w:val="003141B4"/>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44A"/>
    <w:rsid w:val="0032555B"/>
    <w:rsid w:val="003259EB"/>
    <w:rsid w:val="003264C7"/>
    <w:rsid w:val="003271B8"/>
    <w:rsid w:val="003302F6"/>
    <w:rsid w:val="003305B2"/>
    <w:rsid w:val="00331074"/>
    <w:rsid w:val="00331EFE"/>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21DF"/>
    <w:rsid w:val="00352F95"/>
    <w:rsid w:val="003536DA"/>
    <w:rsid w:val="0035400A"/>
    <w:rsid w:val="0035411F"/>
    <w:rsid w:val="0035496F"/>
    <w:rsid w:val="0035559D"/>
    <w:rsid w:val="00355BA7"/>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8C0"/>
    <w:rsid w:val="00373DE7"/>
    <w:rsid w:val="003741E0"/>
    <w:rsid w:val="00374844"/>
    <w:rsid w:val="00374EA5"/>
    <w:rsid w:val="003753B7"/>
    <w:rsid w:val="00375A11"/>
    <w:rsid w:val="00375D18"/>
    <w:rsid w:val="00376202"/>
    <w:rsid w:val="0037638C"/>
    <w:rsid w:val="003771BC"/>
    <w:rsid w:val="003773C7"/>
    <w:rsid w:val="003776C5"/>
    <w:rsid w:val="00377A7B"/>
    <w:rsid w:val="00377E5D"/>
    <w:rsid w:val="0038078C"/>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F46"/>
    <w:rsid w:val="00394294"/>
    <w:rsid w:val="00394400"/>
    <w:rsid w:val="003945B1"/>
    <w:rsid w:val="003949A8"/>
    <w:rsid w:val="00394F66"/>
    <w:rsid w:val="00395B76"/>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27F7"/>
    <w:rsid w:val="003B2D25"/>
    <w:rsid w:val="003B306E"/>
    <w:rsid w:val="003B38A7"/>
    <w:rsid w:val="003B47CC"/>
    <w:rsid w:val="003B4ABB"/>
    <w:rsid w:val="003B50D4"/>
    <w:rsid w:val="003B567C"/>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2408"/>
    <w:rsid w:val="003D28FF"/>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04D"/>
    <w:rsid w:val="003F34F2"/>
    <w:rsid w:val="003F3A48"/>
    <w:rsid w:val="003F41D5"/>
    <w:rsid w:val="003F49C4"/>
    <w:rsid w:val="003F4A4B"/>
    <w:rsid w:val="003F4E53"/>
    <w:rsid w:val="003F5BA1"/>
    <w:rsid w:val="003F60F2"/>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D42"/>
    <w:rsid w:val="00417A5E"/>
    <w:rsid w:val="0042028F"/>
    <w:rsid w:val="004219D5"/>
    <w:rsid w:val="004222B2"/>
    <w:rsid w:val="0042272E"/>
    <w:rsid w:val="004228BC"/>
    <w:rsid w:val="00423914"/>
    <w:rsid w:val="00424066"/>
    <w:rsid w:val="004249A6"/>
    <w:rsid w:val="00426362"/>
    <w:rsid w:val="0043014F"/>
    <w:rsid w:val="004302DA"/>
    <w:rsid w:val="004309BA"/>
    <w:rsid w:val="004310B2"/>
    <w:rsid w:val="00431661"/>
    <w:rsid w:val="00431B8D"/>
    <w:rsid w:val="00432309"/>
    <w:rsid w:val="004333B6"/>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1B89"/>
    <w:rsid w:val="00441DDD"/>
    <w:rsid w:val="00441DEF"/>
    <w:rsid w:val="00441DFF"/>
    <w:rsid w:val="0044264B"/>
    <w:rsid w:val="004428D8"/>
    <w:rsid w:val="0044299D"/>
    <w:rsid w:val="00443539"/>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68C"/>
    <w:rsid w:val="004629C5"/>
    <w:rsid w:val="00462EBD"/>
    <w:rsid w:val="0046550B"/>
    <w:rsid w:val="004658DF"/>
    <w:rsid w:val="00465BCC"/>
    <w:rsid w:val="00466FA8"/>
    <w:rsid w:val="00467506"/>
    <w:rsid w:val="00467778"/>
    <w:rsid w:val="00467E92"/>
    <w:rsid w:val="00470840"/>
    <w:rsid w:val="00470B56"/>
    <w:rsid w:val="00470F95"/>
    <w:rsid w:val="00471143"/>
    <w:rsid w:val="00472409"/>
    <w:rsid w:val="00472528"/>
    <w:rsid w:val="0047262D"/>
    <w:rsid w:val="00472A9C"/>
    <w:rsid w:val="00472C3C"/>
    <w:rsid w:val="00472E5D"/>
    <w:rsid w:val="00473135"/>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CF6"/>
    <w:rsid w:val="0048709E"/>
    <w:rsid w:val="004870AD"/>
    <w:rsid w:val="00487496"/>
    <w:rsid w:val="004877EE"/>
    <w:rsid w:val="0048796C"/>
    <w:rsid w:val="00490272"/>
    <w:rsid w:val="00490299"/>
    <w:rsid w:val="00490769"/>
    <w:rsid w:val="00490984"/>
    <w:rsid w:val="00490D28"/>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E98"/>
    <w:rsid w:val="004A2597"/>
    <w:rsid w:val="004A25FA"/>
    <w:rsid w:val="004A27E8"/>
    <w:rsid w:val="004A3288"/>
    <w:rsid w:val="004A340A"/>
    <w:rsid w:val="004A3B12"/>
    <w:rsid w:val="004A40F2"/>
    <w:rsid w:val="004A4192"/>
    <w:rsid w:val="004A47A3"/>
    <w:rsid w:val="004A4912"/>
    <w:rsid w:val="004A6E06"/>
    <w:rsid w:val="004A7F50"/>
    <w:rsid w:val="004A7F7F"/>
    <w:rsid w:val="004B0402"/>
    <w:rsid w:val="004B05BE"/>
    <w:rsid w:val="004B0CB9"/>
    <w:rsid w:val="004B14B4"/>
    <w:rsid w:val="004B3357"/>
    <w:rsid w:val="004B3D0D"/>
    <w:rsid w:val="004B4B83"/>
    <w:rsid w:val="004B56AA"/>
    <w:rsid w:val="004B5A7F"/>
    <w:rsid w:val="004B6973"/>
    <w:rsid w:val="004B6A9A"/>
    <w:rsid w:val="004B6E8B"/>
    <w:rsid w:val="004B7384"/>
    <w:rsid w:val="004B7971"/>
    <w:rsid w:val="004B7D72"/>
    <w:rsid w:val="004C1FFF"/>
    <w:rsid w:val="004C2155"/>
    <w:rsid w:val="004C2FD7"/>
    <w:rsid w:val="004C52C0"/>
    <w:rsid w:val="004C5A6C"/>
    <w:rsid w:val="004C704A"/>
    <w:rsid w:val="004C7539"/>
    <w:rsid w:val="004C78FA"/>
    <w:rsid w:val="004D111F"/>
    <w:rsid w:val="004D1521"/>
    <w:rsid w:val="004D1D4E"/>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C5"/>
    <w:rsid w:val="004E1CE1"/>
    <w:rsid w:val="004E1E16"/>
    <w:rsid w:val="004E2964"/>
    <w:rsid w:val="004E2CB1"/>
    <w:rsid w:val="004E3753"/>
    <w:rsid w:val="004E3C48"/>
    <w:rsid w:val="004E41CD"/>
    <w:rsid w:val="004E4D05"/>
    <w:rsid w:val="004E543D"/>
    <w:rsid w:val="004E61FC"/>
    <w:rsid w:val="004E642C"/>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B92"/>
    <w:rsid w:val="004F6D31"/>
    <w:rsid w:val="004F74A6"/>
    <w:rsid w:val="004F76D2"/>
    <w:rsid w:val="004F785C"/>
    <w:rsid w:val="004F7B6D"/>
    <w:rsid w:val="005001D9"/>
    <w:rsid w:val="00500A03"/>
    <w:rsid w:val="00500B12"/>
    <w:rsid w:val="00500FE9"/>
    <w:rsid w:val="00501276"/>
    <w:rsid w:val="005016DD"/>
    <w:rsid w:val="00501E9E"/>
    <w:rsid w:val="00502C11"/>
    <w:rsid w:val="00502C14"/>
    <w:rsid w:val="0050330F"/>
    <w:rsid w:val="005039F8"/>
    <w:rsid w:val="00504C36"/>
    <w:rsid w:val="00504E11"/>
    <w:rsid w:val="005062FC"/>
    <w:rsid w:val="00506AB2"/>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2172C"/>
    <w:rsid w:val="00521BF3"/>
    <w:rsid w:val="005220B6"/>
    <w:rsid w:val="00523000"/>
    <w:rsid w:val="00523D6F"/>
    <w:rsid w:val="00523ECA"/>
    <w:rsid w:val="00525110"/>
    <w:rsid w:val="00525297"/>
    <w:rsid w:val="00525753"/>
    <w:rsid w:val="00526BD0"/>
    <w:rsid w:val="00527378"/>
    <w:rsid w:val="0052758C"/>
    <w:rsid w:val="0053011F"/>
    <w:rsid w:val="005302A1"/>
    <w:rsid w:val="00530431"/>
    <w:rsid w:val="005306E8"/>
    <w:rsid w:val="0053166E"/>
    <w:rsid w:val="00531A95"/>
    <w:rsid w:val="00531D24"/>
    <w:rsid w:val="00531FAB"/>
    <w:rsid w:val="0053318A"/>
    <w:rsid w:val="00533BE1"/>
    <w:rsid w:val="00533E89"/>
    <w:rsid w:val="00533F0E"/>
    <w:rsid w:val="005343C7"/>
    <w:rsid w:val="0053459F"/>
    <w:rsid w:val="00534F8D"/>
    <w:rsid w:val="00535525"/>
    <w:rsid w:val="0053622B"/>
    <w:rsid w:val="0053630F"/>
    <w:rsid w:val="00537A6A"/>
    <w:rsid w:val="00537B7A"/>
    <w:rsid w:val="00540D43"/>
    <w:rsid w:val="00540D84"/>
    <w:rsid w:val="005414E4"/>
    <w:rsid w:val="00541B86"/>
    <w:rsid w:val="005426C9"/>
    <w:rsid w:val="00542DAC"/>
    <w:rsid w:val="00543B92"/>
    <w:rsid w:val="00544BD7"/>
    <w:rsid w:val="00545E26"/>
    <w:rsid w:val="005461F2"/>
    <w:rsid w:val="00546821"/>
    <w:rsid w:val="00546C29"/>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9D0"/>
    <w:rsid w:val="00562FB6"/>
    <w:rsid w:val="00563015"/>
    <w:rsid w:val="005630A1"/>
    <w:rsid w:val="00563663"/>
    <w:rsid w:val="00563F30"/>
    <w:rsid w:val="00565118"/>
    <w:rsid w:val="00565392"/>
    <w:rsid w:val="005655D5"/>
    <w:rsid w:val="00565778"/>
    <w:rsid w:val="00566A56"/>
    <w:rsid w:val="00566E1D"/>
    <w:rsid w:val="00567826"/>
    <w:rsid w:val="00567C2C"/>
    <w:rsid w:val="00567F0E"/>
    <w:rsid w:val="0057070C"/>
    <w:rsid w:val="005708D4"/>
    <w:rsid w:val="00571AA8"/>
    <w:rsid w:val="00571E6A"/>
    <w:rsid w:val="005732EC"/>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ADB"/>
    <w:rsid w:val="0058617F"/>
    <w:rsid w:val="00586DBE"/>
    <w:rsid w:val="00587C9B"/>
    <w:rsid w:val="005900BF"/>
    <w:rsid w:val="00590EDF"/>
    <w:rsid w:val="00591281"/>
    <w:rsid w:val="005915EA"/>
    <w:rsid w:val="00592947"/>
    <w:rsid w:val="00592AA9"/>
    <w:rsid w:val="00592FEB"/>
    <w:rsid w:val="00594288"/>
    <w:rsid w:val="005957B8"/>
    <w:rsid w:val="005958A3"/>
    <w:rsid w:val="00597F41"/>
    <w:rsid w:val="005A0E43"/>
    <w:rsid w:val="005A106D"/>
    <w:rsid w:val="005A10FE"/>
    <w:rsid w:val="005A1137"/>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B9E"/>
    <w:rsid w:val="005C2CEF"/>
    <w:rsid w:val="005C377D"/>
    <w:rsid w:val="005C5900"/>
    <w:rsid w:val="005C5A6C"/>
    <w:rsid w:val="005C7723"/>
    <w:rsid w:val="005C7AC4"/>
    <w:rsid w:val="005C7B23"/>
    <w:rsid w:val="005D1297"/>
    <w:rsid w:val="005D200C"/>
    <w:rsid w:val="005D2D18"/>
    <w:rsid w:val="005D3399"/>
    <w:rsid w:val="005D3FC1"/>
    <w:rsid w:val="005D4490"/>
    <w:rsid w:val="005D46B8"/>
    <w:rsid w:val="005D5831"/>
    <w:rsid w:val="005D5D85"/>
    <w:rsid w:val="005D5F25"/>
    <w:rsid w:val="005D61EC"/>
    <w:rsid w:val="005D68E7"/>
    <w:rsid w:val="005D6F3E"/>
    <w:rsid w:val="005D7F6C"/>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6DE"/>
    <w:rsid w:val="00604793"/>
    <w:rsid w:val="0060630B"/>
    <w:rsid w:val="00607151"/>
    <w:rsid w:val="006072BD"/>
    <w:rsid w:val="006124D7"/>
    <w:rsid w:val="00612A3C"/>
    <w:rsid w:val="00612DF9"/>
    <w:rsid w:val="00612FB0"/>
    <w:rsid w:val="006130FB"/>
    <w:rsid w:val="0061385F"/>
    <w:rsid w:val="00613B72"/>
    <w:rsid w:val="006151C0"/>
    <w:rsid w:val="006157C6"/>
    <w:rsid w:val="00615B6D"/>
    <w:rsid w:val="00615CBE"/>
    <w:rsid w:val="00615DD8"/>
    <w:rsid w:val="00616045"/>
    <w:rsid w:val="006169A6"/>
    <w:rsid w:val="00616EB1"/>
    <w:rsid w:val="00617013"/>
    <w:rsid w:val="00617668"/>
    <w:rsid w:val="006203AB"/>
    <w:rsid w:val="006205A6"/>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4AAF"/>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B1D"/>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BD2"/>
    <w:rsid w:val="00650015"/>
    <w:rsid w:val="00650563"/>
    <w:rsid w:val="00650AE7"/>
    <w:rsid w:val="00650D81"/>
    <w:rsid w:val="006517A8"/>
    <w:rsid w:val="00651DDF"/>
    <w:rsid w:val="00651EF9"/>
    <w:rsid w:val="0065221C"/>
    <w:rsid w:val="006523D8"/>
    <w:rsid w:val="00655A98"/>
    <w:rsid w:val="00655D1F"/>
    <w:rsid w:val="00656F04"/>
    <w:rsid w:val="006574F8"/>
    <w:rsid w:val="0066077D"/>
    <w:rsid w:val="00660815"/>
    <w:rsid w:val="006609E3"/>
    <w:rsid w:val="00660ED7"/>
    <w:rsid w:val="00661DC1"/>
    <w:rsid w:val="006622C5"/>
    <w:rsid w:val="00662859"/>
    <w:rsid w:val="00662A2F"/>
    <w:rsid w:val="00663244"/>
    <w:rsid w:val="006633FE"/>
    <w:rsid w:val="00663BF8"/>
    <w:rsid w:val="00663CB1"/>
    <w:rsid w:val="00663CF9"/>
    <w:rsid w:val="006641EB"/>
    <w:rsid w:val="0066492B"/>
    <w:rsid w:val="00664FA8"/>
    <w:rsid w:val="00665092"/>
    <w:rsid w:val="00666573"/>
    <w:rsid w:val="006666EA"/>
    <w:rsid w:val="00670098"/>
    <w:rsid w:val="00670494"/>
    <w:rsid w:val="00670E3F"/>
    <w:rsid w:val="00671F0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75CC"/>
    <w:rsid w:val="006903AF"/>
    <w:rsid w:val="0069106F"/>
    <w:rsid w:val="00691169"/>
    <w:rsid w:val="00691511"/>
    <w:rsid w:val="00692A7C"/>
    <w:rsid w:val="006935D4"/>
    <w:rsid w:val="00693909"/>
    <w:rsid w:val="00693FB3"/>
    <w:rsid w:val="00694061"/>
    <w:rsid w:val="00694221"/>
    <w:rsid w:val="00694D33"/>
    <w:rsid w:val="00695252"/>
    <w:rsid w:val="0069542A"/>
    <w:rsid w:val="00697785"/>
    <w:rsid w:val="00697F52"/>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22"/>
    <w:rsid w:val="006B3EDF"/>
    <w:rsid w:val="006B4237"/>
    <w:rsid w:val="006B46FD"/>
    <w:rsid w:val="006B52AC"/>
    <w:rsid w:val="006B5744"/>
    <w:rsid w:val="006B66A3"/>
    <w:rsid w:val="006B7CC8"/>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C35"/>
    <w:rsid w:val="006D4D49"/>
    <w:rsid w:val="006D4F75"/>
    <w:rsid w:val="006D56AD"/>
    <w:rsid w:val="006D6BE7"/>
    <w:rsid w:val="006D6E2D"/>
    <w:rsid w:val="006E0147"/>
    <w:rsid w:val="006E015F"/>
    <w:rsid w:val="006E081E"/>
    <w:rsid w:val="006E13DA"/>
    <w:rsid w:val="006E145B"/>
    <w:rsid w:val="006E168C"/>
    <w:rsid w:val="006E1D51"/>
    <w:rsid w:val="006E29B6"/>
    <w:rsid w:val="006E29FB"/>
    <w:rsid w:val="006E31B9"/>
    <w:rsid w:val="006E3DC0"/>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70004D"/>
    <w:rsid w:val="007003F8"/>
    <w:rsid w:val="00700C25"/>
    <w:rsid w:val="00701518"/>
    <w:rsid w:val="00701CE4"/>
    <w:rsid w:val="00702081"/>
    <w:rsid w:val="0070396D"/>
    <w:rsid w:val="0070397B"/>
    <w:rsid w:val="0070593D"/>
    <w:rsid w:val="00705C76"/>
    <w:rsid w:val="007064B9"/>
    <w:rsid w:val="00707AFC"/>
    <w:rsid w:val="00710926"/>
    <w:rsid w:val="00710A11"/>
    <w:rsid w:val="00710FED"/>
    <w:rsid w:val="007112DE"/>
    <w:rsid w:val="0071137E"/>
    <w:rsid w:val="0071156C"/>
    <w:rsid w:val="00712273"/>
    <w:rsid w:val="00712A27"/>
    <w:rsid w:val="00714197"/>
    <w:rsid w:val="007171E8"/>
    <w:rsid w:val="007172F5"/>
    <w:rsid w:val="00717510"/>
    <w:rsid w:val="00717FD5"/>
    <w:rsid w:val="0072020A"/>
    <w:rsid w:val="00720660"/>
    <w:rsid w:val="00720F90"/>
    <w:rsid w:val="007214AD"/>
    <w:rsid w:val="007218DC"/>
    <w:rsid w:val="00721DE6"/>
    <w:rsid w:val="0072241F"/>
    <w:rsid w:val="0072285E"/>
    <w:rsid w:val="00722EF7"/>
    <w:rsid w:val="007232F0"/>
    <w:rsid w:val="007239BD"/>
    <w:rsid w:val="0072400A"/>
    <w:rsid w:val="00724045"/>
    <w:rsid w:val="00724125"/>
    <w:rsid w:val="00724634"/>
    <w:rsid w:val="00724FB6"/>
    <w:rsid w:val="007259F4"/>
    <w:rsid w:val="007262E4"/>
    <w:rsid w:val="0072796E"/>
    <w:rsid w:val="00727BA9"/>
    <w:rsid w:val="00727BDD"/>
    <w:rsid w:val="00730595"/>
    <w:rsid w:val="00730CEA"/>
    <w:rsid w:val="00731682"/>
    <w:rsid w:val="007322AA"/>
    <w:rsid w:val="00732DA6"/>
    <w:rsid w:val="00732F30"/>
    <w:rsid w:val="00733458"/>
    <w:rsid w:val="007337D7"/>
    <w:rsid w:val="00734CEC"/>
    <w:rsid w:val="00735FF6"/>
    <w:rsid w:val="00736BD8"/>
    <w:rsid w:val="00737A23"/>
    <w:rsid w:val="00737A45"/>
    <w:rsid w:val="0074094C"/>
    <w:rsid w:val="00740E5C"/>
    <w:rsid w:val="00740FD1"/>
    <w:rsid w:val="0074109F"/>
    <w:rsid w:val="007416B4"/>
    <w:rsid w:val="007432C6"/>
    <w:rsid w:val="00743520"/>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812BB"/>
    <w:rsid w:val="0078196F"/>
    <w:rsid w:val="00781BB2"/>
    <w:rsid w:val="00782136"/>
    <w:rsid w:val="00782171"/>
    <w:rsid w:val="00782314"/>
    <w:rsid w:val="00784214"/>
    <w:rsid w:val="00784C21"/>
    <w:rsid w:val="00785307"/>
    <w:rsid w:val="00785BE4"/>
    <w:rsid w:val="007862E3"/>
    <w:rsid w:val="00786696"/>
    <w:rsid w:val="0078735B"/>
    <w:rsid w:val="00787EBC"/>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1BF3"/>
    <w:rsid w:val="007A3154"/>
    <w:rsid w:val="007A34E8"/>
    <w:rsid w:val="007A386E"/>
    <w:rsid w:val="007A3A05"/>
    <w:rsid w:val="007A40FF"/>
    <w:rsid w:val="007A4C39"/>
    <w:rsid w:val="007A4E35"/>
    <w:rsid w:val="007A4EE4"/>
    <w:rsid w:val="007A54C9"/>
    <w:rsid w:val="007A5732"/>
    <w:rsid w:val="007A5DF1"/>
    <w:rsid w:val="007A5ECC"/>
    <w:rsid w:val="007A5F28"/>
    <w:rsid w:val="007A68F5"/>
    <w:rsid w:val="007A7441"/>
    <w:rsid w:val="007A7961"/>
    <w:rsid w:val="007B05E5"/>
    <w:rsid w:val="007B0AA8"/>
    <w:rsid w:val="007B1266"/>
    <w:rsid w:val="007B2C42"/>
    <w:rsid w:val="007B2D6C"/>
    <w:rsid w:val="007B3383"/>
    <w:rsid w:val="007B370D"/>
    <w:rsid w:val="007B3F5D"/>
    <w:rsid w:val="007B5428"/>
    <w:rsid w:val="007B5E1D"/>
    <w:rsid w:val="007B7AE2"/>
    <w:rsid w:val="007C02BA"/>
    <w:rsid w:val="007C0CD7"/>
    <w:rsid w:val="007C119E"/>
    <w:rsid w:val="007C153C"/>
    <w:rsid w:val="007C1AA1"/>
    <w:rsid w:val="007C1D0F"/>
    <w:rsid w:val="007C2678"/>
    <w:rsid w:val="007C26E0"/>
    <w:rsid w:val="007C273B"/>
    <w:rsid w:val="007C2D52"/>
    <w:rsid w:val="007C37AE"/>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D76"/>
    <w:rsid w:val="007D6135"/>
    <w:rsid w:val="007D6F31"/>
    <w:rsid w:val="007D72A6"/>
    <w:rsid w:val="007D7301"/>
    <w:rsid w:val="007D7C5C"/>
    <w:rsid w:val="007D7F6A"/>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F034D"/>
    <w:rsid w:val="007F03FA"/>
    <w:rsid w:val="007F097B"/>
    <w:rsid w:val="007F0BA3"/>
    <w:rsid w:val="007F13BE"/>
    <w:rsid w:val="007F1484"/>
    <w:rsid w:val="007F21E7"/>
    <w:rsid w:val="007F2868"/>
    <w:rsid w:val="007F33BB"/>
    <w:rsid w:val="007F3687"/>
    <w:rsid w:val="007F4931"/>
    <w:rsid w:val="007F4BB9"/>
    <w:rsid w:val="007F4FE5"/>
    <w:rsid w:val="007F6045"/>
    <w:rsid w:val="007F60BA"/>
    <w:rsid w:val="007F6779"/>
    <w:rsid w:val="007F6938"/>
    <w:rsid w:val="00800073"/>
    <w:rsid w:val="00800819"/>
    <w:rsid w:val="00800A7A"/>
    <w:rsid w:val="008011FB"/>
    <w:rsid w:val="00802CD1"/>
    <w:rsid w:val="00803184"/>
    <w:rsid w:val="0080398C"/>
    <w:rsid w:val="0080523B"/>
    <w:rsid w:val="00805996"/>
    <w:rsid w:val="00805AB1"/>
    <w:rsid w:val="00805FF2"/>
    <w:rsid w:val="00806149"/>
    <w:rsid w:val="008061C0"/>
    <w:rsid w:val="00806751"/>
    <w:rsid w:val="00807393"/>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2314"/>
    <w:rsid w:val="00822B1C"/>
    <w:rsid w:val="008240E7"/>
    <w:rsid w:val="008268E1"/>
    <w:rsid w:val="00826E2D"/>
    <w:rsid w:val="008277B6"/>
    <w:rsid w:val="00831194"/>
    <w:rsid w:val="00831F5A"/>
    <w:rsid w:val="00831FA8"/>
    <w:rsid w:val="00832496"/>
    <w:rsid w:val="00833B52"/>
    <w:rsid w:val="00834594"/>
    <w:rsid w:val="008346E4"/>
    <w:rsid w:val="00835314"/>
    <w:rsid w:val="00836964"/>
    <w:rsid w:val="00837EA0"/>
    <w:rsid w:val="00840DF0"/>
    <w:rsid w:val="00841082"/>
    <w:rsid w:val="00841A6A"/>
    <w:rsid w:val="00841DA4"/>
    <w:rsid w:val="0084253B"/>
    <w:rsid w:val="00842D33"/>
    <w:rsid w:val="00843C8F"/>
    <w:rsid w:val="00844EF8"/>
    <w:rsid w:val="00844F68"/>
    <w:rsid w:val="00845012"/>
    <w:rsid w:val="00845090"/>
    <w:rsid w:val="00845316"/>
    <w:rsid w:val="008454A0"/>
    <w:rsid w:val="0084589E"/>
    <w:rsid w:val="00845E8B"/>
    <w:rsid w:val="00845F17"/>
    <w:rsid w:val="0084600C"/>
    <w:rsid w:val="008469E4"/>
    <w:rsid w:val="00847410"/>
    <w:rsid w:val="008477DB"/>
    <w:rsid w:val="00850102"/>
    <w:rsid w:val="00850BC6"/>
    <w:rsid w:val="00850F74"/>
    <w:rsid w:val="00852D18"/>
    <w:rsid w:val="008537F6"/>
    <w:rsid w:val="00854056"/>
    <w:rsid w:val="00854DDD"/>
    <w:rsid w:val="0085520A"/>
    <w:rsid w:val="00855721"/>
    <w:rsid w:val="0085609E"/>
    <w:rsid w:val="0085634E"/>
    <w:rsid w:val="0085637B"/>
    <w:rsid w:val="008563F7"/>
    <w:rsid w:val="00856937"/>
    <w:rsid w:val="00856EA8"/>
    <w:rsid w:val="00857BA6"/>
    <w:rsid w:val="00857DC1"/>
    <w:rsid w:val="00857E84"/>
    <w:rsid w:val="00860D41"/>
    <w:rsid w:val="00860E65"/>
    <w:rsid w:val="00863777"/>
    <w:rsid w:val="00864EBE"/>
    <w:rsid w:val="0086599C"/>
    <w:rsid w:val="00865B3F"/>
    <w:rsid w:val="0086730F"/>
    <w:rsid w:val="008677B0"/>
    <w:rsid w:val="00867FBC"/>
    <w:rsid w:val="00871461"/>
    <w:rsid w:val="00872E36"/>
    <w:rsid w:val="00873061"/>
    <w:rsid w:val="008741C7"/>
    <w:rsid w:val="0087432D"/>
    <w:rsid w:val="0087531A"/>
    <w:rsid w:val="00875B2C"/>
    <w:rsid w:val="00875C19"/>
    <w:rsid w:val="00876451"/>
    <w:rsid w:val="00876EE0"/>
    <w:rsid w:val="00877379"/>
    <w:rsid w:val="008773C6"/>
    <w:rsid w:val="00877CB9"/>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5BE"/>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1EC"/>
    <w:rsid w:val="008B33D4"/>
    <w:rsid w:val="008B3645"/>
    <w:rsid w:val="008B3E20"/>
    <w:rsid w:val="008B3F81"/>
    <w:rsid w:val="008B4AC0"/>
    <w:rsid w:val="008B4DB4"/>
    <w:rsid w:val="008B52C5"/>
    <w:rsid w:val="008B61F6"/>
    <w:rsid w:val="008B75D8"/>
    <w:rsid w:val="008B77BD"/>
    <w:rsid w:val="008B79FB"/>
    <w:rsid w:val="008B7B7A"/>
    <w:rsid w:val="008C0F06"/>
    <w:rsid w:val="008C171B"/>
    <w:rsid w:val="008C2A37"/>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E00FA"/>
    <w:rsid w:val="008E0266"/>
    <w:rsid w:val="008E0A6D"/>
    <w:rsid w:val="008E12CA"/>
    <w:rsid w:val="008E1BA1"/>
    <w:rsid w:val="008E1C0D"/>
    <w:rsid w:val="008E2F4D"/>
    <w:rsid w:val="008E3095"/>
    <w:rsid w:val="008E353F"/>
    <w:rsid w:val="008E3708"/>
    <w:rsid w:val="008E416C"/>
    <w:rsid w:val="008E469E"/>
    <w:rsid w:val="008E4A35"/>
    <w:rsid w:val="008E4EEC"/>
    <w:rsid w:val="008E6CAA"/>
    <w:rsid w:val="008E731E"/>
    <w:rsid w:val="008E779A"/>
    <w:rsid w:val="008E7F41"/>
    <w:rsid w:val="008F0764"/>
    <w:rsid w:val="008F0975"/>
    <w:rsid w:val="008F0B55"/>
    <w:rsid w:val="008F150C"/>
    <w:rsid w:val="008F1A97"/>
    <w:rsid w:val="008F25F0"/>
    <w:rsid w:val="008F2FC4"/>
    <w:rsid w:val="008F33AF"/>
    <w:rsid w:val="008F3467"/>
    <w:rsid w:val="008F361E"/>
    <w:rsid w:val="008F372C"/>
    <w:rsid w:val="008F3C55"/>
    <w:rsid w:val="008F6EB4"/>
    <w:rsid w:val="008F7346"/>
    <w:rsid w:val="008F79BA"/>
    <w:rsid w:val="009002F5"/>
    <w:rsid w:val="009009CE"/>
    <w:rsid w:val="009015B0"/>
    <w:rsid w:val="00901732"/>
    <w:rsid w:val="009018BC"/>
    <w:rsid w:val="00901B5B"/>
    <w:rsid w:val="009029B2"/>
    <w:rsid w:val="00902A4E"/>
    <w:rsid w:val="00902B1F"/>
    <w:rsid w:val="00902C2F"/>
    <w:rsid w:val="00903266"/>
    <w:rsid w:val="00903435"/>
    <w:rsid w:val="0090371E"/>
    <w:rsid w:val="009039FF"/>
    <w:rsid w:val="009042E4"/>
    <w:rsid w:val="00904DCD"/>
    <w:rsid w:val="00904EF6"/>
    <w:rsid w:val="00905A57"/>
    <w:rsid w:val="00905DF5"/>
    <w:rsid w:val="00905EBD"/>
    <w:rsid w:val="00906232"/>
    <w:rsid w:val="0090626C"/>
    <w:rsid w:val="00906A21"/>
    <w:rsid w:val="00906BDA"/>
    <w:rsid w:val="0090703D"/>
    <w:rsid w:val="009070BA"/>
    <w:rsid w:val="009072AD"/>
    <w:rsid w:val="00907347"/>
    <w:rsid w:val="0091059C"/>
    <w:rsid w:val="00910B05"/>
    <w:rsid w:val="00910F44"/>
    <w:rsid w:val="00912046"/>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F04"/>
    <w:rsid w:val="00925362"/>
    <w:rsid w:val="0092586A"/>
    <w:rsid w:val="009268DA"/>
    <w:rsid w:val="00927B60"/>
    <w:rsid w:val="00930362"/>
    <w:rsid w:val="0093112D"/>
    <w:rsid w:val="00931234"/>
    <w:rsid w:val="009324B7"/>
    <w:rsid w:val="00932715"/>
    <w:rsid w:val="009332B4"/>
    <w:rsid w:val="00933449"/>
    <w:rsid w:val="00933A7C"/>
    <w:rsid w:val="0093444D"/>
    <w:rsid w:val="00934A96"/>
    <w:rsid w:val="00934BBC"/>
    <w:rsid w:val="009351B5"/>
    <w:rsid w:val="009351D1"/>
    <w:rsid w:val="0093529F"/>
    <w:rsid w:val="00935436"/>
    <w:rsid w:val="00935F8D"/>
    <w:rsid w:val="00935FA3"/>
    <w:rsid w:val="00936400"/>
    <w:rsid w:val="00936614"/>
    <w:rsid w:val="00937CD7"/>
    <w:rsid w:val="00937E6C"/>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ADC"/>
    <w:rsid w:val="00952082"/>
    <w:rsid w:val="00952D8D"/>
    <w:rsid w:val="009546E6"/>
    <w:rsid w:val="0095492D"/>
    <w:rsid w:val="009552D3"/>
    <w:rsid w:val="009558FD"/>
    <w:rsid w:val="00955F51"/>
    <w:rsid w:val="0095684D"/>
    <w:rsid w:val="009573B5"/>
    <w:rsid w:val="0095766D"/>
    <w:rsid w:val="00960485"/>
    <w:rsid w:val="00960811"/>
    <w:rsid w:val="009615D3"/>
    <w:rsid w:val="00961605"/>
    <w:rsid w:val="00961D0D"/>
    <w:rsid w:val="009624A5"/>
    <w:rsid w:val="009624F5"/>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729"/>
    <w:rsid w:val="00973D70"/>
    <w:rsid w:val="009741F7"/>
    <w:rsid w:val="00975911"/>
    <w:rsid w:val="009767FC"/>
    <w:rsid w:val="0097754E"/>
    <w:rsid w:val="00977ED6"/>
    <w:rsid w:val="009801DD"/>
    <w:rsid w:val="00980DB8"/>
    <w:rsid w:val="00980E6B"/>
    <w:rsid w:val="009816C5"/>
    <w:rsid w:val="0098242D"/>
    <w:rsid w:val="00982BD5"/>
    <w:rsid w:val="00983AC2"/>
    <w:rsid w:val="00983E64"/>
    <w:rsid w:val="00984C71"/>
    <w:rsid w:val="00985FE7"/>
    <w:rsid w:val="009860F6"/>
    <w:rsid w:val="0098641E"/>
    <w:rsid w:val="0098652D"/>
    <w:rsid w:val="009866B8"/>
    <w:rsid w:val="009869ED"/>
    <w:rsid w:val="00986C59"/>
    <w:rsid w:val="00987911"/>
    <w:rsid w:val="00987CC6"/>
    <w:rsid w:val="00987DFC"/>
    <w:rsid w:val="00990FBF"/>
    <w:rsid w:val="0099123A"/>
    <w:rsid w:val="0099164E"/>
    <w:rsid w:val="00992A1C"/>
    <w:rsid w:val="00992BD4"/>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A7EAE"/>
    <w:rsid w:val="009B0600"/>
    <w:rsid w:val="009B062C"/>
    <w:rsid w:val="009B0BF1"/>
    <w:rsid w:val="009B0CD9"/>
    <w:rsid w:val="009B11EE"/>
    <w:rsid w:val="009B1933"/>
    <w:rsid w:val="009B1A15"/>
    <w:rsid w:val="009B1C27"/>
    <w:rsid w:val="009B297C"/>
    <w:rsid w:val="009B2C50"/>
    <w:rsid w:val="009B2E13"/>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095C"/>
    <w:rsid w:val="009D1128"/>
    <w:rsid w:val="009D122B"/>
    <w:rsid w:val="009D14C3"/>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58EC"/>
    <w:rsid w:val="009E61BA"/>
    <w:rsid w:val="009E630C"/>
    <w:rsid w:val="009E6DC0"/>
    <w:rsid w:val="009E6DE1"/>
    <w:rsid w:val="009E7131"/>
    <w:rsid w:val="009E7B18"/>
    <w:rsid w:val="009F0796"/>
    <w:rsid w:val="009F190D"/>
    <w:rsid w:val="009F21EC"/>
    <w:rsid w:val="009F2DD5"/>
    <w:rsid w:val="009F3447"/>
    <w:rsid w:val="009F34CF"/>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4D7E"/>
    <w:rsid w:val="00A05096"/>
    <w:rsid w:val="00A0593B"/>
    <w:rsid w:val="00A05B86"/>
    <w:rsid w:val="00A06DB9"/>
    <w:rsid w:val="00A1058F"/>
    <w:rsid w:val="00A10C75"/>
    <w:rsid w:val="00A115EF"/>
    <w:rsid w:val="00A128F0"/>
    <w:rsid w:val="00A13390"/>
    <w:rsid w:val="00A13946"/>
    <w:rsid w:val="00A142AE"/>
    <w:rsid w:val="00A153B0"/>
    <w:rsid w:val="00A156FE"/>
    <w:rsid w:val="00A1584D"/>
    <w:rsid w:val="00A15B94"/>
    <w:rsid w:val="00A15FCB"/>
    <w:rsid w:val="00A1609D"/>
    <w:rsid w:val="00A17A68"/>
    <w:rsid w:val="00A20B11"/>
    <w:rsid w:val="00A21097"/>
    <w:rsid w:val="00A21718"/>
    <w:rsid w:val="00A2173C"/>
    <w:rsid w:val="00A217FC"/>
    <w:rsid w:val="00A224D6"/>
    <w:rsid w:val="00A23893"/>
    <w:rsid w:val="00A23D8F"/>
    <w:rsid w:val="00A24A06"/>
    <w:rsid w:val="00A25760"/>
    <w:rsid w:val="00A25A68"/>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BA2"/>
    <w:rsid w:val="00A33CA0"/>
    <w:rsid w:val="00A3431A"/>
    <w:rsid w:val="00A34CE4"/>
    <w:rsid w:val="00A3567D"/>
    <w:rsid w:val="00A358A7"/>
    <w:rsid w:val="00A35DB9"/>
    <w:rsid w:val="00A3645D"/>
    <w:rsid w:val="00A37FBA"/>
    <w:rsid w:val="00A405F3"/>
    <w:rsid w:val="00A40CEB"/>
    <w:rsid w:val="00A40F1C"/>
    <w:rsid w:val="00A419C6"/>
    <w:rsid w:val="00A41F2A"/>
    <w:rsid w:val="00A42047"/>
    <w:rsid w:val="00A42A8F"/>
    <w:rsid w:val="00A42FB7"/>
    <w:rsid w:val="00A43791"/>
    <w:rsid w:val="00A4379D"/>
    <w:rsid w:val="00A441E4"/>
    <w:rsid w:val="00A45184"/>
    <w:rsid w:val="00A4566F"/>
    <w:rsid w:val="00A46655"/>
    <w:rsid w:val="00A46700"/>
    <w:rsid w:val="00A46723"/>
    <w:rsid w:val="00A47113"/>
    <w:rsid w:val="00A47649"/>
    <w:rsid w:val="00A47800"/>
    <w:rsid w:val="00A47C44"/>
    <w:rsid w:val="00A501B9"/>
    <w:rsid w:val="00A503FF"/>
    <w:rsid w:val="00A50C30"/>
    <w:rsid w:val="00A50F4F"/>
    <w:rsid w:val="00A51534"/>
    <w:rsid w:val="00A51DED"/>
    <w:rsid w:val="00A52791"/>
    <w:rsid w:val="00A528A3"/>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42B"/>
    <w:rsid w:val="00A622CE"/>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6797"/>
    <w:rsid w:val="00A7686A"/>
    <w:rsid w:val="00A7698A"/>
    <w:rsid w:val="00A76FFB"/>
    <w:rsid w:val="00A80204"/>
    <w:rsid w:val="00A80D5F"/>
    <w:rsid w:val="00A80DAE"/>
    <w:rsid w:val="00A81175"/>
    <w:rsid w:val="00A818BE"/>
    <w:rsid w:val="00A81A41"/>
    <w:rsid w:val="00A8275D"/>
    <w:rsid w:val="00A829C7"/>
    <w:rsid w:val="00A82DD6"/>
    <w:rsid w:val="00A83C72"/>
    <w:rsid w:val="00A84F0B"/>
    <w:rsid w:val="00A853EA"/>
    <w:rsid w:val="00A8591E"/>
    <w:rsid w:val="00A85B00"/>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97CA6"/>
    <w:rsid w:val="00AA02AE"/>
    <w:rsid w:val="00AA1194"/>
    <w:rsid w:val="00AA1D73"/>
    <w:rsid w:val="00AA1EB7"/>
    <w:rsid w:val="00AA32FA"/>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46EC"/>
    <w:rsid w:val="00AC47D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DB"/>
    <w:rsid w:val="00AD79AC"/>
    <w:rsid w:val="00AD7C78"/>
    <w:rsid w:val="00AE0A7B"/>
    <w:rsid w:val="00AE0D94"/>
    <w:rsid w:val="00AE191F"/>
    <w:rsid w:val="00AE27CB"/>
    <w:rsid w:val="00AE2878"/>
    <w:rsid w:val="00AE2A7A"/>
    <w:rsid w:val="00AE2E12"/>
    <w:rsid w:val="00AE2E1C"/>
    <w:rsid w:val="00AE2F43"/>
    <w:rsid w:val="00AE32AD"/>
    <w:rsid w:val="00AE3AA0"/>
    <w:rsid w:val="00AE3DCE"/>
    <w:rsid w:val="00AE3E35"/>
    <w:rsid w:val="00AE4FC2"/>
    <w:rsid w:val="00AE50EB"/>
    <w:rsid w:val="00AE5180"/>
    <w:rsid w:val="00AE53FD"/>
    <w:rsid w:val="00AE57ED"/>
    <w:rsid w:val="00AE5A46"/>
    <w:rsid w:val="00AE5F67"/>
    <w:rsid w:val="00AE65DC"/>
    <w:rsid w:val="00AE7004"/>
    <w:rsid w:val="00AE71AA"/>
    <w:rsid w:val="00AE7BF3"/>
    <w:rsid w:val="00AF04FB"/>
    <w:rsid w:val="00AF0EC2"/>
    <w:rsid w:val="00AF101D"/>
    <w:rsid w:val="00AF1105"/>
    <w:rsid w:val="00AF3C34"/>
    <w:rsid w:val="00AF3E46"/>
    <w:rsid w:val="00AF5974"/>
    <w:rsid w:val="00AF5C56"/>
    <w:rsid w:val="00AF6891"/>
    <w:rsid w:val="00AF6959"/>
    <w:rsid w:val="00AF7650"/>
    <w:rsid w:val="00AF77ED"/>
    <w:rsid w:val="00B00156"/>
    <w:rsid w:val="00B001FF"/>
    <w:rsid w:val="00B00DA9"/>
    <w:rsid w:val="00B00EE6"/>
    <w:rsid w:val="00B0101A"/>
    <w:rsid w:val="00B02214"/>
    <w:rsid w:val="00B02C34"/>
    <w:rsid w:val="00B035CA"/>
    <w:rsid w:val="00B03892"/>
    <w:rsid w:val="00B0404D"/>
    <w:rsid w:val="00B0529D"/>
    <w:rsid w:val="00B05954"/>
    <w:rsid w:val="00B05B41"/>
    <w:rsid w:val="00B07644"/>
    <w:rsid w:val="00B07C1C"/>
    <w:rsid w:val="00B10114"/>
    <w:rsid w:val="00B128BD"/>
    <w:rsid w:val="00B12D36"/>
    <w:rsid w:val="00B139DD"/>
    <w:rsid w:val="00B16608"/>
    <w:rsid w:val="00B170FD"/>
    <w:rsid w:val="00B171EF"/>
    <w:rsid w:val="00B176E8"/>
    <w:rsid w:val="00B210F6"/>
    <w:rsid w:val="00B22421"/>
    <w:rsid w:val="00B22598"/>
    <w:rsid w:val="00B2261B"/>
    <w:rsid w:val="00B22F71"/>
    <w:rsid w:val="00B23041"/>
    <w:rsid w:val="00B23C69"/>
    <w:rsid w:val="00B23E69"/>
    <w:rsid w:val="00B24413"/>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1123"/>
    <w:rsid w:val="00B314A1"/>
    <w:rsid w:val="00B3275F"/>
    <w:rsid w:val="00B334B6"/>
    <w:rsid w:val="00B33C76"/>
    <w:rsid w:val="00B33E54"/>
    <w:rsid w:val="00B3468E"/>
    <w:rsid w:val="00B34AAE"/>
    <w:rsid w:val="00B35486"/>
    <w:rsid w:val="00B35E81"/>
    <w:rsid w:val="00B360EB"/>
    <w:rsid w:val="00B364D6"/>
    <w:rsid w:val="00B36696"/>
    <w:rsid w:val="00B37592"/>
    <w:rsid w:val="00B421EB"/>
    <w:rsid w:val="00B4235E"/>
    <w:rsid w:val="00B43894"/>
    <w:rsid w:val="00B43E5B"/>
    <w:rsid w:val="00B440F4"/>
    <w:rsid w:val="00B44168"/>
    <w:rsid w:val="00B44978"/>
    <w:rsid w:val="00B44CAD"/>
    <w:rsid w:val="00B4508D"/>
    <w:rsid w:val="00B45168"/>
    <w:rsid w:val="00B459F2"/>
    <w:rsid w:val="00B46279"/>
    <w:rsid w:val="00B4665D"/>
    <w:rsid w:val="00B46E5C"/>
    <w:rsid w:val="00B47896"/>
    <w:rsid w:val="00B501D5"/>
    <w:rsid w:val="00B50EDE"/>
    <w:rsid w:val="00B51216"/>
    <w:rsid w:val="00B5163D"/>
    <w:rsid w:val="00B519C0"/>
    <w:rsid w:val="00B532EA"/>
    <w:rsid w:val="00B538CF"/>
    <w:rsid w:val="00B53DBA"/>
    <w:rsid w:val="00B549EB"/>
    <w:rsid w:val="00B55242"/>
    <w:rsid w:val="00B555C5"/>
    <w:rsid w:val="00B56877"/>
    <w:rsid w:val="00B568A6"/>
    <w:rsid w:val="00B57F30"/>
    <w:rsid w:val="00B57F58"/>
    <w:rsid w:val="00B6010D"/>
    <w:rsid w:val="00B6068B"/>
    <w:rsid w:val="00B623AC"/>
    <w:rsid w:val="00B62454"/>
    <w:rsid w:val="00B628C7"/>
    <w:rsid w:val="00B63232"/>
    <w:rsid w:val="00B647B7"/>
    <w:rsid w:val="00B65AE7"/>
    <w:rsid w:val="00B663AE"/>
    <w:rsid w:val="00B66591"/>
    <w:rsid w:val="00B670B2"/>
    <w:rsid w:val="00B675DC"/>
    <w:rsid w:val="00B7046F"/>
    <w:rsid w:val="00B707E4"/>
    <w:rsid w:val="00B71677"/>
    <w:rsid w:val="00B72166"/>
    <w:rsid w:val="00B722E1"/>
    <w:rsid w:val="00B72739"/>
    <w:rsid w:val="00B7382E"/>
    <w:rsid w:val="00B74512"/>
    <w:rsid w:val="00B74D3C"/>
    <w:rsid w:val="00B74FF0"/>
    <w:rsid w:val="00B750CC"/>
    <w:rsid w:val="00B755B2"/>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12C8"/>
    <w:rsid w:val="00B924F6"/>
    <w:rsid w:val="00B92E84"/>
    <w:rsid w:val="00B931B6"/>
    <w:rsid w:val="00B93F80"/>
    <w:rsid w:val="00B941B9"/>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584"/>
    <w:rsid w:val="00BA7D0A"/>
    <w:rsid w:val="00BB0342"/>
    <w:rsid w:val="00BB09A1"/>
    <w:rsid w:val="00BB0D88"/>
    <w:rsid w:val="00BB129E"/>
    <w:rsid w:val="00BB14D2"/>
    <w:rsid w:val="00BB24DB"/>
    <w:rsid w:val="00BB27D2"/>
    <w:rsid w:val="00BB2FA3"/>
    <w:rsid w:val="00BB3592"/>
    <w:rsid w:val="00BB366F"/>
    <w:rsid w:val="00BB398F"/>
    <w:rsid w:val="00BB3B23"/>
    <w:rsid w:val="00BB4D66"/>
    <w:rsid w:val="00BB4DBB"/>
    <w:rsid w:val="00BB5059"/>
    <w:rsid w:val="00BB5C5F"/>
    <w:rsid w:val="00BB6463"/>
    <w:rsid w:val="00BB6976"/>
    <w:rsid w:val="00BC04C5"/>
    <w:rsid w:val="00BC0636"/>
    <w:rsid w:val="00BC08CF"/>
    <w:rsid w:val="00BC0D6E"/>
    <w:rsid w:val="00BC1170"/>
    <w:rsid w:val="00BC1874"/>
    <w:rsid w:val="00BC19A0"/>
    <w:rsid w:val="00BC19B0"/>
    <w:rsid w:val="00BC2AF6"/>
    <w:rsid w:val="00BC2AFE"/>
    <w:rsid w:val="00BC2C01"/>
    <w:rsid w:val="00BC34C4"/>
    <w:rsid w:val="00BC3658"/>
    <w:rsid w:val="00BC39B0"/>
    <w:rsid w:val="00BC3A9A"/>
    <w:rsid w:val="00BC3FEC"/>
    <w:rsid w:val="00BC41CC"/>
    <w:rsid w:val="00BC464D"/>
    <w:rsid w:val="00BC4EBB"/>
    <w:rsid w:val="00BC522E"/>
    <w:rsid w:val="00BC61C9"/>
    <w:rsid w:val="00BC6782"/>
    <w:rsid w:val="00BC6BD0"/>
    <w:rsid w:val="00BC7DB6"/>
    <w:rsid w:val="00BD1580"/>
    <w:rsid w:val="00BD15F1"/>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36F"/>
    <w:rsid w:val="00BE3472"/>
    <w:rsid w:val="00BE36FD"/>
    <w:rsid w:val="00BE3A49"/>
    <w:rsid w:val="00BE4437"/>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75D"/>
    <w:rsid w:val="00C01BEC"/>
    <w:rsid w:val="00C01F79"/>
    <w:rsid w:val="00C0242A"/>
    <w:rsid w:val="00C02ABF"/>
    <w:rsid w:val="00C037BF"/>
    <w:rsid w:val="00C0422C"/>
    <w:rsid w:val="00C0424E"/>
    <w:rsid w:val="00C048CB"/>
    <w:rsid w:val="00C04C88"/>
    <w:rsid w:val="00C05A14"/>
    <w:rsid w:val="00C05B30"/>
    <w:rsid w:val="00C05D7F"/>
    <w:rsid w:val="00C075CA"/>
    <w:rsid w:val="00C07A86"/>
    <w:rsid w:val="00C07A9A"/>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D67"/>
    <w:rsid w:val="00C241BE"/>
    <w:rsid w:val="00C24683"/>
    <w:rsid w:val="00C262A3"/>
    <w:rsid w:val="00C2638B"/>
    <w:rsid w:val="00C26622"/>
    <w:rsid w:val="00C266BB"/>
    <w:rsid w:val="00C27425"/>
    <w:rsid w:val="00C27B71"/>
    <w:rsid w:val="00C27BEF"/>
    <w:rsid w:val="00C3002A"/>
    <w:rsid w:val="00C306C3"/>
    <w:rsid w:val="00C31000"/>
    <w:rsid w:val="00C31BEA"/>
    <w:rsid w:val="00C323DC"/>
    <w:rsid w:val="00C33662"/>
    <w:rsid w:val="00C3392C"/>
    <w:rsid w:val="00C3459A"/>
    <w:rsid w:val="00C34A8C"/>
    <w:rsid w:val="00C34E69"/>
    <w:rsid w:val="00C3591F"/>
    <w:rsid w:val="00C36CAC"/>
    <w:rsid w:val="00C36F27"/>
    <w:rsid w:val="00C40A87"/>
    <w:rsid w:val="00C40F6B"/>
    <w:rsid w:val="00C425AD"/>
    <w:rsid w:val="00C43218"/>
    <w:rsid w:val="00C43B73"/>
    <w:rsid w:val="00C43C9B"/>
    <w:rsid w:val="00C447DB"/>
    <w:rsid w:val="00C44833"/>
    <w:rsid w:val="00C44F13"/>
    <w:rsid w:val="00C44FF1"/>
    <w:rsid w:val="00C451A0"/>
    <w:rsid w:val="00C45C1B"/>
    <w:rsid w:val="00C45E9A"/>
    <w:rsid w:val="00C46849"/>
    <w:rsid w:val="00C47695"/>
    <w:rsid w:val="00C476E4"/>
    <w:rsid w:val="00C47AC5"/>
    <w:rsid w:val="00C5004D"/>
    <w:rsid w:val="00C511BF"/>
    <w:rsid w:val="00C51A8D"/>
    <w:rsid w:val="00C530B7"/>
    <w:rsid w:val="00C537E5"/>
    <w:rsid w:val="00C53900"/>
    <w:rsid w:val="00C53D34"/>
    <w:rsid w:val="00C54D9D"/>
    <w:rsid w:val="00C5518E"/>
    <w:rsid w:val="00C5553F"/>
    <w:rsid w:val="00C55621"/>
    <w:rsid w:val="00C56088"/>
    <w:rsid w:val="00C565EF"/>
    <w:rsid w:val="00C567FD"/>
    <w:rsid w:val="00C56D7B"/>
    <w:rsid w:val="00C61608"/>
    <w:rsid w:val="00C61976"/>
    <w:rsid w:val="00C61B78"/>
    <w:rsid w:val="00C62295"/>
    <w:rsid w:val="00C625B1"/>
    <w:rsid w:val="00C627EA"/>
    <w:rsid w:val="00C62A63"/>
    <w:rsid w:val="00C63960"/>
    <w:rsid w:val="00C63BAC"/>
    <w:rsid w:val="00C64258"/>
    <w:rsid w:val="00C652DB"/>
    <w:rsid w:val="00C65C20"/>
    <w:rsid w:val="00C6728F"/>
    <w:rsid w:val="00C67620"/>
    <w:rsid w:val="00C70C68"/>
    <w:rsid w:val="00C70CB4"/>
    <w:rsid w:val="00C71292"/>
    <w:rsid w:val="00C71555"/>
    <w:rsid w:val="00C72707"/>
    <w:rsid w:val="00C72C80"/>
    <w:rsid w:val="00C73086"/>
    <w:rsid w:val="00C73D46"/>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45CF"/>
    <w:rsid w:val="00C94CE3"/>
    <w:rsid w:val="00C94CF0"/>
    <w:rsid w:val="00C94E0B"/>
    <w:rsid w:val="00C9546C"/>
    <w:rsid w:val="00C95997"/>
    <w:rsid w:val="00C95E55"/>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63D"/>
    <w:rsid w:val="00CA5D2B"/>
    <w:rsid w:val="00CA647A"/>
    <w:rsid w:val="00CA6857"/>
    <w:rsid w:val="00CA740D"/>
    <w:rsid w:val="00CA7744"/>
    <w:rsid w:val="00CA7CC1"/>
    <w:rsid w:val="00CB158B"/>
    <w:rsid w:val="00CB1B16"/>
    <w:rsid w:val="00CB1E54"/>
    <w:rsid w:val="00CB216C"/>
    <w:rsid w:val="00CB28DC"/>
    <w:rsid w:val="00CB2BC5"/>
    <w:rsid w:val="00CB2F85"/>
    <w:rsid w:val="00CB337A"/>
    <w:rsid w:val="00CB4919"/>
    <w:rsid w:val="00CB4A18"/>
    <w:rsid w:val="00CB4D0E"/>
    <w:rsid w:val="00CB517B"/>
    <w:rsid w:val="00CB5A27"/>
    <w:rsid w:val="00CB665C"/>
    <w:rsid w:val="00CB698D"/>
    <w:rsid w:val="00CB6B72"/>
    <w:rsid w:val="00CB6F30"/>
    <w:rsid w:val="00CB7252"/>
    <w:rsid w:val="00CB7322"/>
    <w:rsid w:val="00CB764A"/>
    <w:rsid w:val="00CB79CB"/>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7056"/>
    <w:rsid w:val="00CE72AA"/>
    <w:rsid w:val="00CE7A27"/>
    <w:rsid w:val="00CF000A"/>
    <w:rsid w:val="00CF0412"/>
    <w:rsid w:val="00CF06E3"/>
    <w:rsid w:val="00CF0759"/>
    <w:rsid w:val="00CF169D"/>
    <w:rsid w:val="00CF1E31"/>
    <w:rsid w:val="00CF2162"/>
    <w:rsid w:val="00CF2825"/>
    <w:rsid w:val="00CF28E3"/>
    <w:rsid w:val="00CF29CF"/>
    <w:rsid w:val="00CF358C"/>
    <w:rsid w:val="00CF3916"/>
    <w:rsid w:val="00CF3F7B"/>
    <w:rsid w:val="00CF5DB6"/>
    <w:rsid w:val="00CF6B24"/>
    <w:rsid w:val="00CF7C0C"/>
    <w:rsid w:val="00D00233"/>
    <w:rsid w:val="00D00AF4"/>
    <w:rsid w:val="00D00BC3"/>
    <w:rsid w:val="00D00DBF"/>
    <w:rsid w:val="00D0100A"/>
    <w:rsid w:val="00D01297"/>
    <w:rsid w:val="00D01385"/>
    <w:rsid w:val="00D01579"/>
    <w:rsid w:val="00D01A55"/>
    <w:rsid w:val="00D02A3C"/>
    <w:rsid w:val="00D036D6"/>
    <w:rsid w:val="00D04209"/>
    <w:rsid w:val="00D04E1A"/>
    <w:rsid w:val="00D059DF"/>
    <w:rsid w:val="00D05DED"/>
    <w:rsid w:val="00D05FCA"/>
    <w:rsid w:val="00D0692C"/>
    <w:rsid w:val="00D06AC0"/>
    <w:rsid w:val="00D06E19"/>
    <w:rsid w:val="00D07144"/>
    <w:rsid w:val="00D07E02"/>
    <w:rsid w:val="00D1157E"/>
    <w:rsid w:val="00D116F2"/>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E72"/>
    <w:rsid w:val="00D25AB5"/>
    <w:rsid w:val="00D26440"/>
    <w:rsid w:val="00D26527"/>
    <w:rsid w:val="00D2743E"/>
    <w:rsid w:val="00D2767D"/>
    <w:rsid w:val="00D304D0"/>
    <w:rsid w:val="00D30997"/>
    <w:rsid w:val="00D30B7B"/>
    <w:rsid w:val="00D31AB1"/>
    <w:rsid w:val="00D3270E"/>
    <w:rsid w:val="00D32C1D"/>
    <w:rsid w:val="00D33FEC"/>
    <w:rsid w:val="00D343DB"/>
    <w:rsid w:val="00D34523"/>
    <w:rsid w:val="00D36269"/>
    <w:rsid w:val="00D363B9"/>
    <w:rsid w:val="00D37221"/>
    <w:rsid w:val="00D372CA"/>
    <w:rsid w:val="00D373F2"/>
    <w:rsid w:val="00D409FD"/>
    <w:rsid w:val="00D414C7"/>
    <w:rsid w:val="00D41C58"/>
    <w:rsid w:val="00D4308D"/>
    <w:rsid w:val="00D43D89"/>
    <w:rsid w:val="00D44B91"/>
    <w:rsid w:val="00D44E01"/>
    <w:rsid w:val="00D45805"/>
    <w:rsid w:val="00D45C3A"/>
    <w:rsid w:val="00D46005"/>
    <w:rsid w:val="00D462A3"/>
    <w:rsid w:val="00D46323"/>
    <w:rsid w:val="00D46A42"/>
    <w:rsid w:val="00D470A8"/>
    <w:rsid w:val="00D4721D"/>
    <w:rsid w:val="00D50142"/>
    <w:rsid w:val="00D50C9E"/>
    <w:rsid w:val="00D50EF7"/>
    <w:rsid w:val="00D51654"/>
    <w:rsid w:val="00D52144"/>
    <w:rsid w:val="00D5284B"/>
    <w:rsid w:val="00D5286C"/>
    <w:rsid w:val="00D541C3"/>
    <w:rsid w:val="00D54486"/>
    <w:rsid w:val="00D5465C"/>
    <w:rsid w:val="00D546EB"/>
    <w:rsid w:val="00D55D3E"/>
    <w:rsid w:val="00D56452"/>
    <w:rsid w:val="00D568AB"/>
    <w:rsid w:val="00D57572"/>
    <w:rsid w:val="00D60EF7"/>
    <w:rsid w:val="00D60F60"/>
    <w:rsid w:val="00D60FD7"/>
    <w:rsid w:val="00D61497"/>
    <w:rsid w:val="00D642C2"/>
    <w:rsid w:val="00D6449D"/>
    <w:rsid w:val="00D66859"/>
    <w:rsid w:val="00D66A47"/>
    <w:rsid w:val="00D66F62"/>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8FC"/>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4683"/>
    <w:rsid w:val="00DC50E7"/>
    <w:rsid w:val="00DC58E5"/>
    <w:rsid w:val="00DC5C73"/>
    <w:rsid w:val="00DC6156"/>
    <w:rsid w:val="00DC61C4"/>
    <w:rsid w:val="00DC6317"/>
    <w:rsid w:val="00DC6AD2"/>
    <w:rsid w:val="00DC6E2F"/>
    <w:rsid w:val="00DC7F9A"/>
    <w:rsid w:val="00DD09DC"/>
    <w:rsid w:val="00DD1369"/>
    <w:rsid w:val="00DD18E1"/>
    <w:rsid w:val="00DD1CE8"/>
    <w:rsid w:val="00DD2682"/>
    <w:rsid w:val="00DD4E0C"/>
    <w:rsid w:val="00DD5C98"/>
    <w:rsid w:val="00DD5F76"/>
    <w:rsid w:val="00DD64B6"/>
    <w:rsid w:val="00DD71B4"/>
    <w:rsid w:val="00DD7583"/>
    <w:rsid w:val="00DD76AE"/>
    <w:rsid w:val="00DD78BF"/>
    <w:rsid w:val="00DD7BD3"/>
    <w:rsid w:val="00DD7F2E"/>
    <w:rsid w:val="00DE0A4A"/>
    <w:rsid w:val="00DE1963"/>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3"/>
    <w:rsid w:val="00DF0B3E"/>
    <w:rsid w:val="00DF13B1"/>
    <w:rsid w:val="00DF1521"/>
    <w:rsid w:val="00DF3D38"/>
    <w:rsid w:val="00DF3F57"/>
    <w:rsid w:val="00DF4563"/>
    <w:rsid w:val="00DF4915"/>
    <w:rsid w:val="00DF5355"/>
    <w:rsid w:val="00DF53CF"/>
    <w:rsid w:val="00DF575C"/>
    <w:rsid w:val="00DF5AEE"/>
    <w:rsid w:val="00DF5B45"/>
    <w:rsid w:val="00DF5F3C"/>
    <w:rsid w:val="00DF66EC"/>
    <w:rsid w:val="00DF7F23"/>
    <w:rsid w:val="00DF7F25"/>
    <w:rsid w:val="00DF7F2F"/>
    <w:rsid w:val="00E00668"/>
    <w:rsid w:val="00E009C9"/>
    <w:rsid w:val="00E013AB"/>
    <w:rsid w:val="00E015FA"/>
    <w:rsid w:val="00E01A31"/>
    <w:rsid w:val="00E027DC"/>
    <w:rsid w:val="00E02B89"/>
    <w:rsid w:val="00E049AD"/>
    <w:rsid w:val="00E05579"/>
    <w:rsid w:val="00E05F0B"/>
    <w:rsid w:val="00E070BD"/>
    <w:rsid w:val="00E073D8"/>
    <w:rsid w:val="00E07910"/>
    <w:rsid w:val="00E1169A"/>
    <w:rsid w:val="00E116B3"/>
    <w:rsid w:val="00E1241E"/>
    <w:rsid w:val="00E13860"/>
    <w:rsid w:val="00E1429E"/>
    <w:rsid w:val="00E14AD7"/>
    <w:rsid w:val="00E14B59"/>
    <w:rsid w:val="00E14BC6"/>
    <w:rsid w:val="00E15658"/>
    <w:rsid w:val="00E1579A"/>
    <w:rsid w:val="00E15BD2"/>
    <w:rsid w:val="00E15CDC"/>
    <w:rsid w:val="00E163B6"/>
    <w:rsid w:val="00E17160"/>
    <w:rsid w:val="00E2063A"/>
    <w:rsid w:val="00E20E2A"/>
    <w:rsid w:val="00E213B2"/>
    <w:rsid w:val="00E21421"/>
    <w:rsid w:val="00E22593"/>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3BB1"/>
    <w:rsid w:val="00E53D6A"/>
    <w:rsid w:val="00E54301"/>
    <w:rsid w:val="00E5477F"/>
    <w:rsid w:val="00E54807"/>
    <w:rsid w:val="00E549A5"/>
    <w:rsid w:val="00E54AAA"/>
    <w:rsid w:val="00E54FFF"/>
    <w:rsid w:val="00E55039"/>
    <w:rsid w:val="00E5524A"/>
    <w:rsid w:val="00E553D3"/>
    <w:rsid w:val="00E56207"/>
    <w:rsid w:val="00E56C1F"/>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7ECE"/>
    <w:rsid w:val="00E9098A"/>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1BAB"/>
    <w:rsid w:val="00EC310C"/>
    <w:rsid w:val="00EC3A77"/>
    <w:rsid w:val="00EC3F4F"/>
    <w:rsid w:val="00EC461D"/>
    <w:rsid w:val="00EC4BC5"/>
    <w:rsid w:val="00EC4C27"/>
    <w:rsid w:val="00EC4C3B"/>
    <w:rsid w:val="00EC4CAF"/>
    <w:rsid w:val="00EC537A"/>
    <w:rsid w:val="00EC5E07"/>
    <w:rsid w:val="00EC6DED"/>
    <w:rsid w:val="00EC76BF"/>
    <w:rsid w:val="00ED04B6"/>
    <w:rsid w:val="00ED0547"/>
    <w:rsid w:val="00ED115B"/>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5736"/>
    <w:rsid w:val="00EE62D8"/>
    <w:rsid w:val="00EE66BC"/>
    <w:rsid w:val="00EE68D6"/>
    <w:rsid w:val="00EE7321"/>
    <w:rsid w:val="00EE7432"/>
    <w:rsid w:val="00EE7DA0"/>
    <w:rsid w:val="00EF0053"/>
    <w:rsid w:val="00EF03CC"/>
    <w:rsid w:val="00EF1418"/>
    <w:rsid w:val="00EF1FC8"/>
    <w:rsid w:val="00EF2F0A"/>
    <w:rsid w:val="00EF3064"/>
    <w:rsid w:val="00EF3B85"/>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5467"/>
    <w:rsid w:val="00F06151"/>
    <w:rsid w:val="00F065F3"/>
    <w:rsid w:val="00F0737F"/>
    <w:rsid w:val="00F07E28"/>
    <w:rsid w:val="00F10291"/>
    <w:rsid w:val="00F111D8"/>
    <w:rsid w:val="00F1182D"/>
    <w:rsid w:val="00F118E8"/>
    <w:rsid w:val="00F121F6"/>
    <w:rsid w:val="00F12C28"/>
    <w:rsid w:val="00F12F4F"/>
    <w:rsid w:val="00F13094"/>
    <w:rsid w:val="00F13B63"/>
    <w:rsid w:val="00F13D58"/>
    <w:rsid w:val="00F13DFB"/>
    <w:rsid w:val="00F146B8"/>
    <w:rsid w:val="00F1504A"/>
    <w:rsid w:val="00F16250"/>
    <w:rsid w:val="00F169A7"/>
    <w:rsid w:val="00F17CCF"/>
    <w:rsid w:val="00F201FE"/>
    <w:rsid w:val="00F2034E"/>
    <w:rsid w:val="00F20393"/>
    <w:rsid w:val="00F21582"/>
    <w:rsid w:val="00F22434"/>
    <w:rsid w:val="00F2318B"/>
    <w:rsid w:val="00F23375"/>
    <w:rsid w:val="00F23765"/>
    <w:rsid w:val="00F23A6F"/>
    <w:rsid w:val="00F23DAA"/>
    <w:rsid w:val="00F24450"/>
    <w:rsid w:val="00F2471B"/>
    <w:rsid w:val="00F249CB"/>
    <w:rsid w:val="00F24B98"/>
    <w:rsid w:val="00F25360"/>
    <w:rsid w:val="00F26706"/>
    <w:rsid w:val="00F2698F"/>
    <w:rsid w:val="00F272E6"/>
    <w:rsid w:val="00F30395"/>
    <w:rsid w:val="00F305E6"/>
    <w:rsid w:val="00F32159"/>
    <w:rsid w:val="00F32199"/>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40A5E"/>
    <w:rsid w:val="00F41346"/>
    <w:rsid w:val="00F41B05"/>
    <w:rsid w:val="00F41F9C"/>
    <w:rsid w:val="00F42322"/>
    <w:rsid w:val="00F42F3D"/>
    <w:rsid w:val="00F43017"/>
    <w:rsid w:val="00F43344"/>
    <w:rsid w:val="00F438A8"/>
    <w:rsid w:val="00F43D3F"/>
    <w:rsid w:val="00F44320"/>
    <w:rsid w:val="00F44559"/>
    <w:rsid w:val="00F454BA"/>
    <w:rsid w:val="00F45B86"/>
    <w:rsid w:val="00F46790"/>
    <w:rsid w:val="00F46A23"/>
    <w:rsid w:val="00F47DD2"/>
    <w:rsid w:val="00F51843"/>
    <w:rsid w:val="00F518A4"/>
    <w:rsid w:val="00F520B8"/>
    <w:rsid w:val="00F522D0"/>
    <w:rsid w:val="00F53031"/>
    <w:rsid w:val="00F53BDA"/>
    <w:rsid w:val="00F53D99"/>
    <w:rsid w:val="00F54A79"/>
    <w:rsid w:val="00F55712"/>
    <w:rsid w:val="00F55C19"/>
    <w:rsid w:val="00F5610B"/>
    <w:rsid w:val="00F563D2"/>
    <w:rsid w:val="00F57E1F"/>
    <w:rsid w:val="00F57E31"/>
    <w:rsid w:val="00F60441"/>
    <w:rsid w:val="00F64CAF"/>
    <w:rsid w:val="00F6542A"/>
    <w:rsid w:val="00F6627C"/>
    <w:rsid w:val="00F6629B"/>
    <w:rsid w:val="00F66BE3"/>
    <w:rsid w:val="00F6715E"/>
    <w:rsid w:val="00F67266"/>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4F95"/>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B8B"/>
    <w:rsid w:val="00FB30BD"/>
    <w:rsid w:val="00FB34CD"/>
    <w:rsid w:val="00FB36C7"/>
    <w:rsid w:val="00FB3AF6"/>
    <w:rsid w:val="00FB4291"/>
    <w:rsid w:val="00FB44FE"/>
    <w:rsid w:val="00FB52D1"/>
    <w:rsid w:val="00FB532B"/>
    <w:rsid w:val="00FB7278"/>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5E1C"/>
    <w:rsid w:val="00FC67B1"/>
    <w:rsid w:val="00FC7632"/>
    <w:rsid w:val="00FD181F"/>
    <w:rsid w:val="00FD1BC3"/>
    <w:rsid w:val="00FD211C"/>
    <w:rsid w:val="00FD2893"/>
    <w:rsid w:val="00FD2C82"/>
    <w:rsid w:val="00FD380C"/>
    <w:rsid w:val="00FD3B48"/>
    <w:rsid w:val="00FD555A"/>
    <w:rsid w:val="00FD5A58"/>
    <w:rsid w:val="00FD699F"/>
    <w:rsid w:val="00FD754C"/>
    <w:rsid w:val="00FE0096"/>
    <w:rsid w:val="00FE08A0"/>
    <w:rsid w:val="00FE0CAF"/>
    <w:rsid w:val="00FE1295"/>
    <w:rsid w:val="00FE1EBB"/>
    <w:rsid w:val="00FE3E47"/>
    <w:rsid w:val="00FE4512"/>
    <w:rsid w:val="00FE4965"/>
    <w:rsid w:val="00FE5055"/>
    <w:rsid w:val="00FE530F"/>
    <w:rsid w:val="00FE5B98"/>
    <w:rsid w:val="00FE5BCE"/>
    <w:rsid w:val="00FE64E9"/>
    <w:rsid w:val="00FE6A1E"/>
    <w:rsid w:val="00FE7004"/>
    <w:rsid w:val="00FE70D5"/>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DC8"/>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20884585">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470E-E16D-486D-8D82-A89D4AC3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16181</TotalTime>
  <Pages>7</Pages>
  <Words>3599</Words>
  <Characters>19798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3847</cp:revision>
  <cp:lastPrinted>2021-04-29T23:45:00Z</cp:lastPrinted>
  <dcterms:created xsi:type="dcterms:W3CDTF">2015-09-09T21:58:00Z</dcterms:created>
  <dcterms:modified xsi:type="dcterms:W3CDTF">2021-04-30T16:52:00Z</dcterms:modified>
</cp:coreProperties>
</file>