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ED94742" w14:textId="2E1E2F8B" w:rsidR="00B0123B" w:rsidRPr="00542A9F" w:rsidRDefault="00F43D3F" w:rsidP="00E468FF">
      <w:pPr>
        <w:spacing w:line="360" w:lineRule="auto"/>
        <w:jc w:val="both"/>
        <w:rPr>
          <w:lang w:eastAsia="es-SV"/>
        </w:rPr>
      </w:pPr>
      <w:r w:rsidRPr="00F851FA">
        <w:rPr>
          <w:b/>
        </w:rPr>
        <w:t xml:space="preserve">ACTA NÚMERO </w:t>
      </w:r>
      <w:r w:rsidR="00EF4011">
        <w:rPr>
          <w:b/>
        </w:rPr>
        <w:t>DOCE</w:t>
      </w:r>
      <w:r w:rsidR="00004AC5">
        <w:rPr>
          <w:b/>
        </w:rPr>
        <w:t>.</w:t>
      </w:r>
      <w:r w:rsidR="00EF1418" w:rsidRPr="00F851FA">
        <w:rPr>
          <w:b/>
        </w:rPr>
        <w:t>-</w:t>
      </w:r>
      <w:r w:rsidRPr="00F851FA">
        <w:t xml:space="preserve"> En la sala de sesiones de la Alcaldía Municipal de la ciudad de Zacatecoluca</w:t>
      </w:r>
      <w:r w:rsidRPr="008277B6">
        <w:t xml:space="preserve">, a las </w:t>
      </w:r>
      <w:r w:rsidR="00FB257C">
        <w:t>catorce</w:t>
      </w:r>
      <w:r w:rsidRPr="00EF1418">
        <w:t xml:space="preserve"> horas </w:t>
      </w:r>
      <w:r w:rsidRPr="00D00BC3">
        <w:t xml:space="preserve">del día </w:t>
      </w:r>
      <w:r w:rsidR="00FB257C">
        <w:t>doce</w:t>
      </w:r>
      <w:r w:rsidR="0072020A" w:rsidRPr="00D00BC3">
        <w:t xml:space="preserve"> </w:t>
      </w:r>
      <w:r w:rsidR="00A217FC" w:rsidRPr="00D00BC3">
        <w:t xml:space="preserve">de </w:t>
      </w:r>
      <w:r w:rsidR="00004AC5">
        <w:t>marzo</w:t>
      </w:r>
      <w:r w:rsidR="00145AE8" w:rsidRPr="00D00BC3">
        <w:t xml:space="preserve"> </w:t>
      </w:r>
      <w:r w:rsidRPr="00D00BC3">
        <w:t xml:space="preserve">del año dos </w:t>
      </w:r>
      <w:r w:rsidR="009624F5" w:rsidRPr="00D00BC3">
        <w:t xml:space="preserve">mil </w:t>
      </w:r>
      <w:r w:rsidR="00645904" w:rsidRPr="00D00BC3">
        <w:t>veintiuno</w:t>
      </w:r>
      <w:r w:rsidR="00245E6D" w:rsidRPr="00D00BC3">
        <w:t>.</w:t>
      </w:r>
      <w:r w:rsidRPr="00D00BC3">
        <w:rPr>
          <w:b/>
        </w:rPr>
        <w:t xml:space="preserve"> Sesión </w:t>
      </w:r>
      <w:r w:rsidR="00FB257C">
        <w:rPr>
          <w:b/>
        </w:rPr>
        <w:t>O</w:t>
      </w:r>
      <w:r w:rsidRPr="00D00BC3">
        <w:rPr>
          <w:b/>
        </w:rPr>
        <w:t>rdinaria,</w:t>
      </w:r>
      <w:r w:rsidRPr="00D00BC3">
        <w:t xml:space="preserve"> </w:t>
      </w:r>
      <w:r w:rsidR="00245E6D" w:rsidRPr="00D00BC3">
        <w:t>c</w:t>
      </w:r>
      <w:r w:rsidR="00245E6D" w:rsidRPr="00AD07AC">
        <w:t xml:space="preserve">onvocada y presidida por el alcalde municipal, Doctor Francisco Salvador Hirezi Morataya; con la </w:t>
      </w:r>
      <w:r w:rsidR="00245E6D" w:rsidRPr="00564DC1">
        <w:t xml:space="preserve">asistencia </w:t>
      </w:r>
      <w:r w:rsidR="00245E6D">
        <w:t>de la Síndico Munici</w:t>
      </w:r>
      <w:r w:rsidR="008147EC">
        <w:t>pal Licda. Vilma Jeannette Henrí</w:t>
      </w:r>
      <w:r w:rsidR="00245E6D">
        <w:t>quez Orantes</w:t>
      </w:r>
      <w:r w:rsidR="00245E6D" w:rsidRPr="00564DC1">
        <w:t xml:space="preserve">; Regidores Propietarios del primero al décimo, por su orden: </w:t>
      </w:r>
      <w:r w:rsidR="00245E6D">
        <w:t>señor José Dennis Córdova Elizondo; señorita Zorina Esther Masferrer Escobar</w:t>
      </w:r>
      <w:r w:rsidR="00245E6D" w:rsidRPr="00564DC1">
        <w:t xml:space="preserve">; </w:t>
      </w:r>
      <w:r w:rsidR="00245E6D">
        <w:t>señor Santos Portillo González</w:t>
      </w:r>
      <w:r w:rsidR="00245E6D" w:rsidRPr="00564DC1">
        <w:t xml:space="preserve">; </w:t>
      </w:r>
      <w:r w:rsidR="008147EC">
        <w:t>Doctor Ever Stanley Henrí</w:t>
      </w:r>
      <w:r w:rsidR="00245E6D">
        <w:t>quez Cruz;</w:t>
      </w:r>
      <w:r w:rsidR="00245E6D" w:rsidRPr="00564DC1">
        <w:t xml:space="preserve"> </w:t>
      </w:r>
      <w:r w:rsidR="008147EC">
        <w:t>señora Mercedes Henrí</w:t>
      </w:r>
      <w:r w:rsidR="00245E6D">
        <w:t>quez de Rodríguez;</w:t>
      </w:r>
      <w:r w:rsidR="00245E6D" w:rsidRPr="00564DC1">
        <w:t xml:space="preserve"> </w:t>
      </w:r>
      <w:r w:rsidR="00245E6D">
        <w:t>señor Carlos Arturo Araujo Gómez;</w:t>
      </w:r>
      <w:r w:rsidR="00245E6D" w:rsidRPr="00564DC1">
        <w:t xml:space="preserve"> </w:t>
      </w:r>
      <w:r w:rsidR="00245E6D">
        <w:t>Señor Elmer Arturo Rubio Orantes;</w:t>
      </w:r>
      <w:r w:rsidR="00245E6D" w:rsidRPr="00564DC1">
        <w:t xml:space="preserve"> </w:t>
      </w:r>
      <w:r w:rsidR="00245E6D">
        <w:t>Señor Héctor Arnoldo Cruz Rodríguez;</w:t>
      </w:r>
      <w:r w:rsidR="00245E6D" w:rsidRPr="00564DC1">
        <w:t xml:space="preserve"> </w:t>
      </w:r>
      <w:r w:rsidR="00245E6D">
        <w:t xml:space="preserve">Señor Manuel Antonio Chorro Guevara; </w:t>
      </w:r>
      <w:r w:rsidR="00245E6D" w:rsidRPr="00564DC1">
        <w:t xml:space="preserve">y </w:t>
      </w:r>
      <w:r w:rsidR="00245E6D">
        <w:t>señora Maritza Elizabeth Vásquez de Ayala</w:t>
      </w:r>
      <w:r w:rsidR="00245E6D" w:rsidRPr="00564DC1">
        <w:t xml:space="preserve">. </w:t>
      </w:r>
      <w:r w:rsidR="00245E6D" w:rsidRPr="00566A72">
        <w:t>Regidores Suplentes:</w:t>
      </w:r>
      <w:r w:rsidR="00245E6D">
        <w:t xml:space="preserve"> Señor Marlon Magdiel Gómez Acevedo; Licenciado Ismael de Jesús Escalante Herrera; señor Frank Reynaldo Alvarado Alfaro y señora Fátima Guadalupe Alvarado Flores</w:t>
      </w:r>
      <w:r w:rsidR="00245E6D" w:rsidRPr="00564DC1">
        <w:t xml:space="preserve">, así como la asistencia del Secretario del Concejo Municipal, Licenciado Juan Carlos Martínez Rodas.- </w:t>
      </w:r>
      <w:r w:rsidR="00245E6D" w:rsidRPr="002F4BD3">
        <w:t>Se comprueba el quórum que establece el Art. 41 inciso 2º del Código Municipal, es declarada abierta la sesión por el Alcalde Municipal, se leyó y firmó el acta anterior y se continuó con el informe del Alcalde</w:t>
      </w:r>
      <w:r w:rsidR="00245E6D">
        <w:t>; acto seguido dio su informe la</w:t>
      </w:r>
      <w:r w:rsidR="00245E6D" w:rsidRPr="002F4BD3">
        <w:t xml:space="preserve"> Síndico Municipal; prosiguiendo con la deliberación de los demás puntos de agenda y emisión de los acuerdos siguientes</w:t>
      </w:r>
      <w:r w:rsidR="00245E6D">
        <w:t>:</w:t>
      </w:r>
      <w:r w:rsidR="00B96A0E">
        <w:t xml:space="preserve"> </w:t>
      </w:r>
      <w:r w:rsidR="00EF4011" w:rsidRPr="00962002">
        <w:rPr>
          <w:rFonts w:eastAsia="Calibri"/>
          <w:b/>
          <w:bCs/>
          <w:u w:val="single"/>
        </w:rPr>
        <w:t>ACUERDO NÚMERO UNO</w:t>
      </w:r>
      <w:r w:rsidR="00EF4011" w:rsidRPr="00962002">
        <w:rPr>
          <w:rFonts w:eastAsia="Calibri"/>
          <w:b/>
          <w:bCs/>
        </w:rPr>
        <w:t>.-</w:t>
      </w:r>
      <w:r w:rsidR="00EE6D33" w:rsidRPr="00962002">
        <w:rPr>
          <w:rFonts w:eastAsia="Calibri"/>
          <w:bCs/>
        </w:rPr>
        <w:t xml:space="preserve"> </w:t>
      </w:r>
      <w:r w:rsidR="0000653C" w:rsidRPr="00962002">
        <w:rPr>
          <w:rFonts w:eastAsia="Calibri"/>
          <w:bCs/>
        </w:rPr>
        <w:t xml:space="preserve">Vista la Resolución Administrativa N° 01, de fecha 26/02/2021, suscrita por el Administrador de Contrato, Arq. Alberto José Vásquez Nochez, para el proyecto denominado: «Construcción de Pasarela Peatonal en Sector Escuintla», con referencia CD-07/2020-AMZ; el Concejo Municipal, </w:t>
      </w:r>
      <w:r w:rsidR="0000653C" w:rsidRPr="00962002">
        <w:rPr>
          <w:rFonts w:eastAsia="Calibri"/>
          <w:b/>
          <w:bCs/>
        </w:rPr>
        <w:t>CONSIDERANDO: I.-</w:t>
      </w:r>
      <w:r w:rsidR="0000653C" w:rsidRPr="00962002">
        <w:rPr>
          <w:rFonts w:eastAsia="Calibri"/>
          <w:bCs/>
        </w:rPr>
        <w:t xml:space="preserve"> Que en acuerdo municipal N° 07, asentado en el acta de la sesión extraordinaria N° 68, de fecha 30/12/2020, fue adjudicado </w:t>
      </w:r>
      <w:r w:rsidR="0000653C" w:rsidRPr="00AF5F57">
        <w:rPr>
          <w:rFonts w:eastAsia="Calibri"/>
          <w:bCs/>
        </w:rPr>
        <w:t xml:space="preserve">dicho proyecto a la Sociedad </w:t>
      </w:r>
      <w:r w:rsidR="00D54096" w:rsidRPr="00AF5F57">
        <w:rPr>
          <w:rFonts w:eastAsia="Calibri"/>
          <w:bCs/>
        </w:rPr>
        <w:t>ASISA, S.A. DE C.V.</w:t>
      </w:r>
      <w:r w:rsidR="0000653C" w:rsidRPr="00AF5F57">
        <w:rPr>
          <w:rFonts w:eastAsia="Calibri"/>
          <w:bCs/>
        </w:rPr>
        <w:t xml:space="preserve">, por el monto total de $54,797.41; </w:t>
      </w:r>
      <w:r w:rsidR="0000653C" w:rsidRPr="00AF5F57">
        <w:rPr>
          <w:rFonts w:eastAsia="Calibri"/>
          <w:b/>
          <w:bCs/>
        </w:rPr>
        <w:t>II.-</w:t>
      </w:r>
      <w:r w:rsidR="0000653C" w:rsidRPr="00AF5F57">
        <w:rPr>
          <w:rFonts w:eastAsia="Calibri"/>
          <w:bCs/>
        </w:rPr>
        <w:t xml:space="preserve"> </w:t>
      </w:r>
      <w:r w:rsidR="00D54096" w:rsidRPr="00AF5F57">
        <w:rPr>
          <w:b/>
          <w:bCs/>
          <w:spacing w:val="1"/>
        </w:rPr>
        <w:t>Que la orden de cambio</w:t>
      </w:r>
      <w:r w:rsidR="00D54096" w:rsidRPr="00AF5F57">
        <w:rPr>
          <w:bCs/>
          <w:spacing w:val="1"/>
        </w:rPr>
        <w:t>, consistiría e</w:t>
      </w:r>
      <w:r w:rsidR="009C4B02" w:rsidRPr="00AF5F57">
        <w:rPr>
          <w:bCs/>
          <w:spacing w:val="1"/>
        </w:rPr>
        <w:t xml:space="preserve">n </w:t>
      </w:r>
      <w:r w:rsidR="00666897" w:rsidRPr="00AF5F57">
        <w:rPr>
          <w:bCs/>
          <w:spacing w:val="1"/>
        </w:rPr>
        <w:t xml:space="preserve">PARTIDAS EN </w:t>
      </w:r>
      <w:r w:rsidR="009C4B02" w:rsidRPr="00AF5F57">
        <w:rPr>
          <w:bCs/>
          <w:spacing w:val="1"/>
        </w:rPr>
        <w:t>AUMENTO</w:t>
      </w:r>
      <w:r w:rsidR="00666897" w:rsidRPr="00AF5F57">
        <w:rPr>
          <w:bCs/>
          <w:spacing w:val="1"/>
        </w:rPr>
        <w:t>:</w:t>
      </w:r>
      <w:r w:rsidR="009C4B02" w:rsidRPr="00AF5F57">
        <w:rPr>
          <w:bCs/>
          <w:spacing w:val="1"/>
        </w:rPr>
        <w:t xml:space="preserve"> N° 3, excavación a mano en material duro más desalojo del mismo; N° 9, pretil de bloque, nuevo volumen de obra en 3.71 M3; N° 10, pasamanos, nuevo volumen de obra en 51.02 metros; N° 13, pasamanos, nuevo volumen de obra en 5.13 metros</w:t>
      </w:r>
      <w:r w:rsidR="00D54096" w:rsidRPr="00AF5F57">
        <w:rPr>
          <w:bCs/>
          <w:spacing w:val="1"/>
        </w:rPr>
        <w:t xml:space="preserve">; </w:t>
      </w:r>
      <w:r w:rsidR="009C4B02" w:rsidRPr="00AF5F57">
        <w:rPr>
          <w:bCs/>
          <w:spacing w:val="1"/>
        </w:rPr>
        <w:t>PARTIDAS NUEVAS</w:t>
      </w:r>
      <w:r w:rsidR="00666897" w:rsidRPr="00AF5F57">
        <w:rPr>
          <w:bCs/>
          <w:spacing w:val="1"/>
        </w:rPr>
        <w:t xml:space="preserve">: N° 16, </w:t>
      </w:r>
      <w:r w:rsidR="00C9506B" w:rsidRPr="00AF5F57">
        <w:rPr>
          <w:bCs/>
          <w:spacing w:val="1"/>
        </w:rPr>
        <w:t xml:space="preserve">corte de árboles medianos; </w:t>
      </w:r>
      <w:r w:rsidR="00666897" w:rsidRPr="00AF5F57">
        <w:rPr>
          <w:bCs/>
          <w:spacing w:val="1"/>
        </w:rPr>
        <w:t>N° 17,</w:t>
      </w:r>
      <w:r w:rsidR="00C9506B" w:rsidRPr="00AF5F57">
        <w:rPr>
          <w:bCs/>
          <w:spacing w:val="1"/>
        </w:rPr>
        <w:t xml:space="preserve"> corte de árboles grandes; </w:t>
      </w:r>
      <w:r w:rsidR="00666897" w:rsidRPr="00AF5F57">
        <w:rPr>
          <w:bCs/>
          <w:spacing w:val="1"/>
        </w:rPr>
        <w:t>N° 18,</w:t>
      </w:r>
      <w:r w:rsidR="00C9506B" w:rsidRPr="00AF5F57">
        <w:rPr>
          <w:bCs/>
          <w:spacing w:val="1"/>
        </w:rPr>
        <w:t xml:space="preserve"> zapata estabilizadora de concreto;</w:t>
      </w:r>
      <w:r w:rsidR="00666897" w:rsidRPr="00AF5F57">
        <w:rPr>
          <w:bCs/>
          <w:spacing w:val="1"/>
        </w:rPr>
        <w:t xml:space="preserve"> N° 19,</w:t>
      </w:r>
      <w:r w:rsidR="00C9506B" w:rsidRPr="00AF5F57">
        <w:rPr>
          <w:bCs/>
          <w:spacing w:val="1"/>
        </w:rPr>
        <w:t xml:space="preserve"> pedestal de concreto;</w:t>
      </w:r>
      <w:r w:rsidR="00666897" w:rsidRPr="00AF5F57">
        <w:rPr>
          <w:bCs/>
          <w:spacing w:val="1"/>
        </w:rPr>
        <w:t xml:space="preserve"> N° 20,</w:t>
      </w:r>
      <w:r w:rsidR="00C9506B" w:rsidRPr="00AF5F57">
        <w:rPr>
          <w:bCs/>
          <w:spacing w:val="1"/>
        </w:rPr>
        <w:t xml:space="preserve"> canaleta de concreto para acceso a rampas;</w:t>
      </w:r>
      <w:r w:rsidR="00666897" w:rsidRPr="00AF5F57">
        <w:rPr>
          <w:bCs/>
          <w:spacing w:val="1"/>
        </w:rPr>
        <w:t xml:space="preserve"> y N° 21</w:t>
      </w:r>
      <w:r w:rsidR="00C9506B" w:rsidRPr="00AF5F57">
        <w:rPr>
          <w:bCs/>
          <w:spacing w:val="1"/>
        </w:rPr>
        <w:t>, compactadores de material del lugar</w:t>
      </w:r>
      <w:r w:rsidR="00666897" w:rsidRPr="00AF5F57">
        <w:rPr>
          <w:bCs/>
          <w:spacing w:val="1"/>
        </w:rPr>
        <w:t xml:space="preserve">; PARTIDAS EN DISMINUCION: </w:t>
      </w:r>
      <w:r w:rsidR="00C9506B" w:rsidRPr="00AF5F57">
        <w:rPr>
          <w:bCs/>
          <w:spacing w:val="1"/>
        </w:rPr>
        <w:t xml:space="preserve">N° 4, </w:t>
      </w:r>
      <w:r w:rsidR="00962002" w:rsidRPr="00AF5F57">
        <w:rPr>
          <w:bCs/>
          <w:spacing w:val="1"/>
        </w:rPr>
        <w:t xml:space="preserve">mejoramiento de suelo con suelo cemento compactado; N° 5, mejoramiento de suelo con material selecto compactado; </w:t>
      </w:r>
      <w:r w:rsidR="00C9506B" w:rsidRPr="00AF5F57">
        <w:rPr>
          <w:bCs/>
          <w:spacing w:val="1"/>
        </w:rPr>
        <w:t xml:space="preserve"> </w:t>
      </w:r>
      <w:r w:rsidR="00962002" w:rsidRPr="00AF5F57">
        <w:rPr>
          <w:bCs/>
          <w:spacing w:val="1"/>
        </w:rPr>
        <w:t>N° 11, estribos de mampostería de tierra; l</w:t>
      </w:r>
      <w:r w:rsidR="00D54096" w:rsidRPr="00AF5F57">
        <w:rPr>
          <w:bCs/>
          <w:spacing w:val="1"/>
        </w:rPr>
        <w:t>o que implicaría aumento al contrato por el monto de $</w:t>
      </w:r>
      <w:r w:rsidR="00962002" w:rsidRPr="00AF5F57">
        <w:rPr>
          <w:bCs/>
          <w:spacing w:val="1"/>
        </w:rPr>
        <w:t>9,763.39</w:t>
      </w:r>
      <w:r w:rsidR="00D54096" w:rsidRPr="00AF5F57">
        <w:rPr>
          <w:bCs/>
          <w:spacing w:val="1"/>
        </w:rPr>
        <w:t xml:space="preserve">; </w:t>
      </w:r>
      <w:r w:rsidR="00B24471" w:rsidRPr="00AF5F57">
        <w:rPr>
          <w:rFonts w:eastAsia="Calibri"/>
          <w:b/>
        </w:rPr>
        <w:t>III</w:t>
      </w:r>
      <w:r w:rsidR="00D54096" w:rsidRPr="00AF5F57">
        <w:rPr>
          <w:rFonts w:eastAsia="Calibri"/>
          <w:b/>
        </w:rPr>
        <w:t>.-</w:t>
      </w:r>
      <w:r w:rsidR="00D54096" w:rsidRPr="00AF5F57">
        <w:rPr>
          <w:rFonts w:eastAsia="Calibri"/>
        </w:rPr>
        <w:t xml:space="preserve"> Que se manifiesta en la Resolución Aprobativa</w:t>
      </w:r>
      <w:r w:rsidR="008B67B4">
        <w:rPr>
          <w:rFonts w:eastAsia="Calibri"/>
        </w:rPr>
        <w:t>, la opinión del</w:t>
      </w:r>
      <w:r w:rsidR="00D54096" w:rsidRPr="00AF5F57">
        <w:rPr>
          <w:rFonts w:eastAsia="Calibri"/>
        </w:rPr>
        <w:t xml:space="preserve"> Supervisor </w:t>
      </w:r>
      <w:r w:rsidR="008B67B4">
        <w:rPr>
          <w:rFonts w:eastAsia="Calibri"/>
        </w:rPr>
        <w:t xml:space="preserve">es: </w:t>
      </w:r>
      <w:r w:rsidR="00D54096" w:rsidRPr="00AF5F57">
        <w:rPr>
          <w:rFonts w:eastAsia="Calibri"/>
        </w:rPr>
        <w:t>«</w:t>
      </w:r>
      <w:r w:rsidR="00EC5FDE" w:rsidRPr="00AF5F57">
        <w:rPr>
          <w:rFonts w:eastAsia="Calibri"/>
          <w:i/>
        </w:rPr>
        <w:t>con respecto a las actividades de disminución, aumento e inclusión de nuevas partidas de la construcción de la pasarela peatonal, estas actividades no estaban contempladas en la oferta económica</w:t>
      </w:r>
      <w:r w:rsidR="00BD08FC" w:rsidRPr="00AF5F57">
        <w:rPr>
          <w:rFonts w:eastAsia="Calibri"/>
        </w:rPr>
        <w:t xml:space="preserve">. </w:t>
      </w:r>
      <w:r w:rsidR="00BD08FC" w:rsidRPr="00AF5F57">
        <w:rPr>
          <w:rFonts w:eastAsia="Calibri"/>
          <w:i/>
          <w:iCs/>
        </w:rPr>
        <w:t>Se v</w:t>
      </w:r>
      <w:r w:rsidR="00D54096" w:rsidRPr="00AF5F57">
        <w:rPr>
          <w:rFonts w:eastAsia="Calibri"/>
          <w:i/>
          <w:iCs/>
        </w:rPr>
        <w:t xml:space="preserve">erificó que los volúmenes de obra antes mencionados fuesen los reales, ya que se realizó exhaustivamente la medición </w:t>
      </w:r>
      <w:r w:rsidR="00BD08FC" w:rsidRPr="00AF5F57">
        <w:rPr>
          <w:rFonts w:eastAsia="Calibri"/>
          <w:i/>
          <w:iCs/>
        </w:rPr>
        <w:t xml:space="preserve">mediante levantamiento topográfico </w:t>
      </w:r>
      <w:r w:rsidR="00B24471" w:rsidRPr="00AF5F57">
        <w:rPr>
          <w:rFonts w:eastAsia="Calibri"/>
          <w:i/>
          <w:iCs/>
        </w:rPr>
        <w:t>y s</w:t>
      </w:r>
      <w:r w:rsidR="00BD08FC" w:rsidRPr="00AF5F57">
        <w:rPr>
          <w:rFonts w:eastAsia="Calibri"/>
          <w:i/>
          <w:iCs/>
        </w:rPr>
        <w:t>e</w:t>
      </w:r>
      <w:r w:rsidR="00B24471" w:rsidRPr="00AF5F57">
        <w:rPr>
          <w:rFonts w:eastAsia="Calibri"/>
          <w:i/>
          <w:iCs/>
        </w:rPr>
        <w:t xml:space="preserve"> le dio seguimiento </w:t>
      </w:r>
      <w:r w:rsidR="00BD08FC" w:rsidRPr="00AF5F57">
        <w:rPr>
          <w:rFonts w:eastAsia="Calibri"/>
          <w:i/>
          <w:iCs/>
        </w:rPr>
        <w:t>a los procesos constructivos de las mismas</w:t>
      </w:r>
      <w:r w:rsidR="00D54096" w:rsidRPr="00AF5F57">
        <w:rPr>
          <w:rFonts w:eastAsia="Calibri"/>
        </w:rPr>
        <w:t xml:space="preserve">»; </w:t>
      </w:r>
      <w:r w:rsidR="00B24471" w:rsidRPr="00AF5F57">
        <w:rPr>
          <w:rFonts w:eastAsia="Calibri"/>
          <w:b/>
        </w:rPr>
        <w:t>IV</w:t>
      </w:r>
      <w:r w:rsidR="00D54096" w:rsidRPr="00AF5F57">
        <w:rPr>
          <w:rFonts w:eastAsia="Calibri"/>
          <w:b/>
        </w:rPr>
        <w:t>.-</w:t>
      </w:r>
      <w:r w:rsidR="00D54096" w:rsidRPr="00AF5F57">
        <w:rPr>
          <w:rFonts w:eastAsia="Calibri"/>
        </w:rPr>
        <w:t xml:space="preserve"> Que en la Resolución Administrativa que se presenta, se </w:t>
      </w:r>
      <w:r w:rsidR="00D54096" w:rsidRPr="00784DDA">
        <w:rPr>
          <w:rFonts w:eastAsia="Calibri"/>
        </w:rPr>
        <w:t xml:space="preserve">encuentran los detalles de los volúmenes y costos relacionado al aumento de la obra, los cuales fueron verificados por </w:t>
      </w:r>
      <w:r w:rsidR="00D54096" w:rsidRPr="00784DDA">
        <w:rPr>
          <w:rFonts w:eastAsia="Calibri"/>
        </w:rPr>
        <w:lastRenderedPageBreak/>
        <w:t xml:space="preserve">el Supervisor, tal como se expresa en el romano que antecede; </w:t>
      </w:r>
      <w:r w:rsidR="00E54266" w:rsidRPr="00784DDA">
        <w:rPr>
          <w:b/>
        </w:rPr>
        <w:t>V</w:t>
      </w:r>
      <w:r w:rsidR="00D54096" w:rsidRPr="00784DDA">
        <w:rPr>
          <w:b/>
        </w:rPr>
        <w:t>.-</w:t>
      </w:r>
      <w:r w:rsidR="00D54096" w:rsidRPr="00784DDA">
        <w:t xml:space="preserve"> </w:t>
      </w:r>
      <w:r w:rsidR="00D54096" w:rsidRPr="00784DDA">
        <w:rPr>
          <w:rFonts w:eastAsia="Calibri"/>
          <w:kern w:val="2"/>
          <w:lang w:val="es-SV" w:eastAsia="en-US"/>
        </w:rPr>
        <w:t xml:space="preserve">Que para autorizar una modificación de contrato, se debe verificar las reglas que determina la Ley de Adquisiciones y Contrataciones de la Administración Pública (LACAP), siendo estas las siguientes: </w:t>
      </w:r>
      <w:r w:rsidR="00D54096" w:rsidRPr="00784DDA">
        <w:rPr>
          <w:rFonts w:eastAsia="Calibri"/>
          <w:b/>
          <w:kern w:val="2"/>
          <w:lang w:val="es-SV" w:eastAsia="en-US"/>
        </w:rPr>
        <w:t>1º</w:t>
      </w:r>
      <w:r w:rsidR="00D54096" w:rsidRPr="00784DDA">
        <w:rPr>
          <w:rFonts w:eastAsia="Calibri"/>
          <w:kern w:val="2"/>
          <w:lang w:val="es-SV" w:eastAsia="en-US"/>
        </w:rPr>
        <w:t xml:space="preserve"> Que el contrato esté en ejecución, es decir que podría modificarse antes del vencimiento de su plazo; </w:t>
      </w:r>
      <w:r w:rsidR="00D54096" w:rsidRPr="00784DDA">
        <w:rPr>
          <w:rFonts w:eastAsia="Calibri"/>
          <w:b/>
          <w:kern w:val="2"/>
          <w:lang w:val="es-SV" w:eastAsia="en-US"/>
        </w:rPr>
        <w:t>2º</w:t>
      </w:r>
      <w:r w:rsidR="00D54096" w:rsidRPr="00784DDA">
        <w:rPr>
          <w:rFonts w:eastAsia="Calibri"/>
          <w:kern w:val="2"/>
          <w:lang w:val="es-SV" w:eastAsia="en-US"/>
        </w:rPr>
        <w:t xml:space="preserve"> Que concurran circunstancias imprevistas y comprobadas; </w:t>
      </w:r>
      <w:r w:rsidR="00E54266" w:rsidRPr="00784DDA">
        <w:rPr>
          <w:rFonts w:eastAsia="Calibri"/>
          <w:b/>
          <w:kern w:val="2"/>
          <w:lang w:val="es-SV" w:eastAsia="en-US"/>
        </w:rPr>
        <w:t>VI</w:t>
      </w:r>
      <w:r w:rsidR="00D54096" w:rsidRPr="00784DDA">
        <w:rPr>
          <w:rFonts w:eastAsia="Calibri"/>
          <w:b/>
          <w:kern w:val="2"/>
          <w:lang w:val="es-SV" w:eastAsia="en-US"/>
        </w:rPr>
        <w:t>.-</w:t>
      </w:r>
      <w:r w:rsidR="00D54096" w:rsidRPr="00784DDA">
        <w:rPr>
          <w:rFonts w:eastAsia="Calibri"/>
          <w:kern w:val="2"/>
          <w:lang w:val="es-SV" w:eastAsia="en-US"/>
        </w:rPr>
        <w:t xml:space="preserve"> Que habiendo verificado las reglas legales, se determina que se adecuan al caso analizado, ya que: Han concurrido circunstancias imprevistas</w:t>
      </w:r>
      <w:r w:rsidR="00D54096" w:rsidRPr="00784DDA">
        <w:rPr>
          <w:rFonts w:eastAsia="Calibri"/>
          <w:kern w:val="2"/>
        </w:rPr>
        <w:t xml:space="preserve"> no imputables al Contratista, tales cambios se deben a circunstancias imprevistas comprobadas durante la ejecución de la obra; a juicio de este Concejo, han sido acreditadas, con base en el informe del Supervisor; </w:t>
      </w:r>
      <w:r w:rsidR="00E54266" w:rsidRPr="00784DDA">
        <w:rPr>
          <w:rFonts w:eastAsia="Calibri"/>
          <w:b/>
          <w:kern w:val="2"/>
          <w:lang w:val="es-SV" w:eastAsia="en-US"/>
        </w:rPr>
        <w:t>VII</w:t>
      </w:r>
      <w:r w:rsidR="00D54096" w:rsidRPr="00784DDA">
        <w:rPr>
          <w:rFonts w:eastAsia="Calibri"/>
          <w:b/>
          <w:kern w:val="2"/>
          <w:lang w:val="es-SV" w:eastAsia="en-US"/>
        </w:rPr>
        <w:t>.-</w:t>
      </w:r>
      <w:r w:rsidR="00D54096" w:rsidRPr="00784DDA">
        <w:rPr>
          <w:rFonts w:eastAsia="Calibri"/>
          <w:kern w:val="2"/>
          <w:lang w:val="es-SV" w:eastAsia="en-US"/>
        </w:rPr>
        <w:t xml:space="preserve"> Que se han cumplido las reglas para ejercer la potestad administrativa de autorizar orden de cambio de contrato; </w:t>
      </w:r>
      <w:r w:rsidR="00D54096" w:rsidRPr="00784DDA">
        <w:rPr>
          <w:rFonts w:eastAsia="Calibri"/>
          <w:b/>
          <w:bCs/>
          <w:kern w:val="2"/>
          <w:lang w:val="es-SV" w:eastAsia="en-US"/>
        </w:rPr>
        <w:t>POR TANTO</w:t>
      </w:r>
      <w:r w:rsidR="00D54096" w:rsidRPr="00784DDA">
        <w:rPr>
          <w:rFonts w:eastAsia="Calibri"/>
          <w:kern w:val="2"/>
          <w:lang w:val="es-SV" w:eastAsia="en-US"/>
        </w:rPr>
        <w:t xml:space="preserve">, en uso de las facultades que le confiere el Código Municipal, y el Art. 83-A, de la Ley de Adquisiciones y Contrataciones de la Administración Pública, este Concejo, por mayoría </w:t>
      </w:r>
      <w:r w:rsidR="00D54096" w:rsidRPr="00F21674">
        <w:rPr>
          <w:rFonts w:eastAsia="Calibri"/>
          <w:b/>
          <w:kern w:val="2"/>
          <w:lang w:val="es-SV" w:eastAsia="en-US"/>
        </w:rPr>
        <w:t>ACUERDA: a) EMITIR ORDEN DE CAMBIO N° 01</w:t>
      </w:r>
      <w:r w:rsidR="00D54096" w:rsidRPr="00F21674">
        <w:rPr>
          <w:rFonts w:eastAsia="Calibri"/>
          <w:kern w:val="2"/>
          <w:lang w:val="es-SV" w:eastAsia="en-US"/>
        </w:rPr>
        <w:t xml:space="preserve">, al contrato de obra para la ejecución del proyecto </w:t>
      </w:r>
      <w:r w:rsidR="00D54096" w:rsidRPr="00F21674">
        <w:rPr>
          <w:rFonts w:eastAsia="Calibri"/>
          <w:kern w:val="2"/>
        </w:rPr>
        <w:t xml:space="preserve">denominado </w:t>
      </w:r>
      <w:r w:rsidR="00E54266" w:rsidRPr="00F21674">
        <w:rPr>
          <w:rFonts w:eastAsia="Calibri"/>
          <w:bCs/>
        </w:rPr>
        <w:t>«CONSTRUCCIÓN DE PASARELA PEATONAL EN SECTOR ESCUINTLA»</w:t>
      </w:r>
      <w:r w:rsidR="00D54096" w:rsidRPr="00F21674">
        <w:rPr>
          <w:rFonts w:eastAsia="Calibri"/>
          <w:kern w:val="2"/>
          <w:lang w:val="es-SV" w:eastAsia="en-US"/>
        </w:rPr>
        <w:t>, dicho contrato se suscribió</w:t>
      </w:r>
      <w:r w:rsidR="00D54096" w:rsidRPr="00F21674">
        <w:rPr>
          <w:rFonts w:eastAsia="Calibri"/>
          <w:b/>
          <w:kern w:val="2"/>
          <w:lang w:val="es-SV" w:eastAsia="en-US"/>
        </w:rPr>
        <w:t xml:space="preserve"> </w:t>
      </w:r>
      <w:r w:rsidR="00D54096" w:rsidRPr="00F21674">
        <w:rPr>
          <w:rFonts w:eastAsia="Calibri"/>
          <w:kern w:val="2"/>
          <w:lang w:val="es-SV" w:eastAsia="en-US"/>
        </w:rPr>
        <w:t>entre el Municipio de Zacatecoluca y la sociedad</w:t>
      </w:r>
      <w:r w:rsidR="00D54096" w:rsidRPr="00F21674">
        <w:rPr>
          <w:rFonts w:eastAsia="Calibri"/>
          <w:b/>
          <w:kern w:val="2"/>
          <w:lang w:val="es-SV" w:eastAsia="en-US"/>
        </w:rPr>
        <w:t xml:space="preserve"> </w:t>
      </w:r>
      <w:r w:rsidR="008069A6" w:rsidRPr="00F21674">
        <w:rPr>
          <w:rFonts w:eastAsia="Calibri"/>
          <w:bCs/>
        </w:rPr>
        <w:t>ASISA, S.A. DE C.V.,</w:t>
      </w:r>
      <w:r w:rsidR="008069A6" w:rsidRPr="00F21674">
        <w:rPr>
          <w:rFonts w:eastAsia="Calibri"/>
          <w:kern w:val="2"/>
          <w:lang w:val="es-SV" w:eastAsia="en-US"/>
        </w:rPr>
        <w:t xml:space="preserve"> el día 04</w:t>
      </w:r>
      <w:r w:rsidR="00D54096" w:rsidRPr="00F21674">
        <w:rPr>
          <w:rFonts w:eastAsia="Calibri"/>
          <w:kern w:val="2"/>
          <w:lang w:val="es-SV" w:eastAsia="en-US"/>
        </w:rPr>
        <w:t>/0</w:t>
      </w:r>
      <w:r w:rsidR="00D54096" w:rsidRPr="00F21674">
        <w:rPr>
          <w:rFonts w:eastAsia="Calibri"/>
          <w:kern w:val="2"/>
        </w:rPr>
        <w:t>1</w:t>
      </w:r>
      <w:r w:rsidR="00D54096" w:rsidRPr="00F21674">
        <w:rPr>
          <w:rFonts w:eastAsia="Calibri"/>
          <w:kern w:val="2"/>
          <w:lang w:val="es-SV" w:eastAsia="en-US"/>
        </w:rPr>
        <w:t>/21</w:t>
      </w:r>
      <w:r w:rsidR="00F21674" w:rsidRPr="00F21674">
        <w:rPr>
          <w:rFonts w:eastAsia="Calibri"/>
          <w:kern w:val="2"/>
          <w:lang w:val="es-SV" w:eastAsia="en-US"/>
        </w:rPr>
        <w:t>;</w:t>
      </w:r>
      <w:r w:rsidR="00D54096" w:rsidRPr="00F21674">
        <w:rPr>
          <w:rFonts w:eastAsia="Calibri"/>
          <w:kern w:val="2"/>
          <w:lang w:val="es-SV" w:eastAsia="en-US"/>
        </w:rPr>
        <w:t xml:space="preserve"> autenticado ante los oficios notariales de la Licda. </w:t>
      </w:r>
      <w:proofErr w:type="spellStart"/>
      <w:r w:rsidR="00D54096" w:rsidRPr="00F21674">
        <w:rPr>
          <w:rFonts w:eastAsia="Calibri"/>
          <w:kern w:val="2"/>
          <w:lang w:val="es-SV" w:eastAsia="en-US"/>
        </w:rPr>
        <w:t>Gimel</w:t>
      </w:r>
      <w:proofErr w:type="spellEnd"/>
      <w:r w:rsidR="00D54096" w:rsidRPr="00F21674">
        <w:rPr>
          <w:rFonts w:eastAsia="Calibri"/>
          <w:kern w:val="2"/>
          <w:lang w:val="es-SV" w:eastAsia="en-US"/>
        </w:rPr>
        <w:t xml:space="preserve"> </w:t>
      </w:r>
      <w:proofErr w:type="spellStart"/>
      <w:r w:rsidR="00D54096" w:rsidRPr="00F21674">
        <w:rPr>
          <w:rFonts w:eastAsia="Calibri"/>
          <w:kern w:val="2"/>
          <w:lang w:val="es-SV" w:eastAsia="en-US"/>
        </w:rPr>
        <w:t>Daleth</w:t>
      </w:r>
      <w:proofErr w:type="spellEnd"/>
      <w:r w:rsidR="00D54096" w:rsidRPr="00F21674">
        <w:rPr>
          <w:rFonts w:eastAsia="Calibri"/>
          <w:kern w:val="2"/>
          <w:lang w:val="es-SV" w:eastAsia="en-US"/>
        </w:rPr>
        <w:t xml:space="preserve"> Ramírez Sandoval</w:t>
      </w:r>
      <w:r w:rsidR="00F21674" w:rsidRPr="00F21674">
        <w:rPr>
          <w:rFonts w:eastAsia="Calibri"/>
          <w:kern w:val="2"/>
          <w:lang w:val="es-SV" w:eastAsia="en-US"/>
        </w:rPr>
        <w:t xml:space="preserve">, el </w:t>
      </w:r>
      <w:r w:rsidR="00877679" w:rsidRPr="00F21674">
        <w:rPr>
          <w:rFonts w:eastAsia="Calibri"/>
          <w:kern w:val="2"/>
          <w:lang w:val="es-SV" w:eastAsia="en-US"/>
        </w:rPr>
        <w:t>día</w:t>
      </w:r>
      <w:r w:rsidR="00F21674" w:rsidRPr="00F21674">
        <w:rPr>
          <w:rFonts w:eastAsia="Calibri"/>
          <w:kern w:val="2"/>
          <w:lang w:val="es-SV" w:eastAsia="en-US"/>
        </w:rPr>
        <w:t xml:space="preserve"> 30/12/20</w:t>
      </w:r>
      <w:r w:rsidR="00D54096" w:rsidRPr="00F21674">
        <w:rPr>
          <w:rFonts w:eastAsia="Calibri"/>
          <w:kern w:val="2"/>
          <w:lang w:val="es-SV" w:eastAsia="en-US"/>
        </w:rPr>
        <w:t xml:space="preserve">; la modificación consistirá en </w:t>
      </w:r>
      <w:r w:rsidR="008069A6" w:rsidRPr="00F21674">
        <w:rPr>
          <w:bCs/>
          <w:spacing w:val="1"/>
        </w:rPr>
        <w:t>PARTIDAS EN AUMENTO, PARTIDAS NUEVAS y PARTIDAS EN DISMINUCION</w:t>
      </w:r>
      <w:r w:rsidR="00D54096" w:rsidRPr="00F21674">
        <w:rPr>
          <w:rFonts w:eastAsia="Calibri"/>
          <w:kern w:val="2"/>
          <w:lang w:val="es-SV" w:eastAsia="en-US"/>
        </w:rPr>
        <w:t>; (contenidas en la resolución administrativa N° 01), lo que implicaría un disminución al contrato de $</w:t>
      </w:r>
      <w:r w:rsidR="008069A6" w:rsidRPr="00F21674">
        <w:rPr>
          <w:rFonts w:eastAsia="Calibri"/>
          <w:kern w:val="2"/>
          <w:lang w:val="es-SV" w:eastAsia="en-US"/>
        </w:rPr>
        <w:t>9,763.39</w:t>
      </w:r>
      <w:r w:rsidR="00D54096" w:rsidRPr="00F21674">
        <w:rPr>
          <w:rFonts w:eastAsia="Calibri"/>
          <w:kern w:val="2"/>
          <w:lang w:val="es-SV" w:eastAsia="en-US"/>
        </w:rPr>
        <w:t xml:space="preserve">, por lo que </w:t>
      </w:r>
      <w:r w:rsidR="00D54096" w:rsidRPr="00F21674">
        <w:rPr>
          <w:rFonts w:eastAsia="Calibri"/>
          <w:b/>
          <w:bCs/>
          <w:kern w:val="2"/>
          <w:lang w:val="es-SV" w:eastAsia="en-US"/>
        </w:rPr>
        <w:t>el nuevo monto del contrato se establece en $</w:t>
      </w:r>
      <w:r w:rsidR="008069A6" w:rsidRPr="00F21674">
        <w:rPr>
          <w:rFonts w:eastAsia="Calibri"/>
          <w:b/>
          <w:bCs/>
          <w:kern w:val="2"/>
          <w:lang w:val="es-SV" w:eastAsia="en-US"/>
        </w:rPr>
        <w:t>64,560.80</w:t>
      </w:r>
      <w:r w:rsidR="00D54096" w:rsidRPr="00F21674">
        <w:rPr>
          <w:rFonts w:eastAsia="Calibri"/>
          <w:kern w:val="2"/>
          <w:lang w:val="es-SV" w:eastAsia="en-US"/>
        </w:rPr>
        <w:t xml:space="preserve">; </w:t>
      </w:r>
      <w:r w:rsidR="00D54096" w:rsidRPr="00F21674">
        <w:rPr>
          <w:rFonts w:eastAsia="Calibri"/>
          <w:b/>
          <w:kern w:val="2"/>
          <w:lang w:val="es-SV" w:eastAsia="en-US"/>
        </w:rPr>
        <w:t xml:space="preserve">b) </w:t>
      </w:r>
      <w:r w:rsidR="00D54096" w:rsidRPr="00F21674">
        <w:rPr>
          <w:rFonts w:eastAsia="Calibri"/>
          <w:kern w:val="2"/>
          <w:lang w:val="es-SV" w:eastAsia="en-US"/>
        </w:rPr>
        <w:t>Autorizar al Alcalde Municipal, Dr. Francisco Salvador Hirezi, para que firme el instrumento legal correspondiente</w:t>
      </w:r>
      <w:r w:rsidR="00D54096" w:rsidRPr="00784DDA">
        <w:rPr>
          <w:rFonts w:eastAsia="Calibri"/>
          <w:kern w:val="2"/>
          <w:lang w:val="es-SV" w:eastAsia="en-US"/>
        </w:rPr>
        <w:t xml:space="preserve">, actuando en la calidad indicada en el Art. 47 del Código Municipal. </w:t>
      </w:r>
      <w:r w:rsidR="00C9135B" w:rsidRPr="007846AD">
        <w:rPr>
          <w:lang w:eastAsia="es-SV"/>
        </w:rPr>
        <w:t>Se hace constar que los Sres. Ever Stanley Enríquez Cruz, Carlos Arturo Araujo Gómez, Elmer Arturo Rubio Orantes, Héctor Arnoldo Cruz Rodríguez, Manuel Antonio Chorro Guevara, y, Maritza Elizabeth Vásquez de Ayala; cuarto, sexto, séptimo, octavo, noveno y décimo Regidores Propietarios, respectivamente; salvan su voto en el presente acuerdo, en uso de la facultad establecida en el Art. 45 del Código Municipal.</w:t>
      </w:r>
      <w:r w:rsidR="00C9135B">
        <w:rPr>
          <w:lang w:eastAsia="es-SV"/>
        </w:rPr>
        <w:t xml:space="preserve"> </w:t>
      </w:r>
      <w:r w:rsidR="00784DDA" w:rsidRPr="00C43E91">
        <w:rPr>
          <w:lang w:eastAsia="es-SV"/>
        </w:rPr>
        <w:t>COMUNÍQUESE</w:t>
      </w:r>
      <w:r w:rsidR="00784DDA">
        <w:rPr>
          <w:lang w:eastAsia="es-SV"/>
        </w:rPr>
        <w:t>.</w:t>
      </w:r>
      <w:r w:rsidR="00137437">
        <w:rPr>
          <w:lang w:eastAsia="es-SV"/>
        </w:rPr>
        <w:t xml:space="preserve"> </w:t>
      </w:r>
      <w:r w:rsidR="00EF4011" w:rsidRPr="00784185">
        <w:rPr>
          <w:b/>
          <w:u w:val="single"/>
        </w:rPr>
        <w:t>ACUERDO NÚMERO DOS</w:t>
      </w:r>
      <w:r w:rsidR="00EF4011">
        <w:t xml:space="preserve">.- </w:t>
      </w:r>
      <w:r w:rsidR="00B37274" w:rsidRPr="00B37274">
        <w:rPr>
          <w:rFonts w:eastAsia="Calibri"/>
        </w:rPr>
        <w:t xml:space="preserve">Visto el memorándum presentado por el Lic. Carlos Roberto Duarte Martínez, Jefe de Catastro de esta municipalidad, en el cual remite expediente por solicitud de apertura de venta de cervecería, propiedad del </w:t>
      </w:r>
      <w:r w:rsidR="00E2018E">
        <w:rPr>
          <w:rFonts w:eastAsia="Calibri"/>
        </w:rPr>
        <w:t>----------------------------------------</w:t>
      </w:r>
      <w:r w:rsidR="00B37274" w:rsidRPr="00B37274">
        <w:rPr>
          <w:rFonts w:eastAsia="Calibri"/>
        </w:rPr>
        <w:t xml:space="preserve">; el Concejo Municipal, </w:t>
      </w:r>
      <w:r w:rsidR="00B37274" w:rsidRPr="00B37274">
        <w:rPr>
          <w:rFonts w:eastAsia="Calibri"/>
          <w:b/>
        </w:rPr>
        <w:t>CONSIDERANDO: I.-</w:t>
      </w:r>
      <w:r w:rsidR="00B37274" w:rsidRPr="00B37274">
        <w:rPr>
          <w:rFonts w:eastAsia="Calibri"/>
        </w:rPr>
        <w:t xml:space="preserve"> Que en dicho expediente consta que se recibió la solicitud de apertura de venta de cervecería en el negocio denominado: «Cervecería Taco Loco», por parte de su propietario </w:t>
      </w:r>
      <w:r w:rsidR="00E2018E">
        <w:rPr>
          <w:rFonts w:eastAsia="Calibri"/>
        </w:rPr>
        <w:t>--------------------------</w:t>
      </w:r>
      <w:r w:rsidR="00B37274" w:rsidRPr="00B37274">
        <w:rPr>
          <w:rFonts w:eastAsia="Calibri"/>
        </w:rPr>
        <w:t xml:space="preserve">, ubicado en </w:t>
      </w:r>
      <w:r w:rsidR="00E2018E">
        <w:rPr>
          <w:rFonts w:eastAsia="Calibri"/>
        </w:rPr>
        <w:t>------------------------------------------</w:t>
      </w:r>
      <w:r w:rsidR="00B37274" w:rsidRPr="00B37274">
        <w:rPr>
          <w:rFonts w:eastAsia="Calibri"/>
        </w:rPr>
        <w:t xml:space="preserve"> de esta Jurisdicción; </w:t>
      </w:r>
      <w:r w:rsidR="00B37274" w:rsidRPr="00B37274">
        <w:rPr>
          <w:rFonts w:eastAsia="Calibri"/>
          <w:b/>
        </w:rPr>
        <w:t>II.-</w:t>
      </w:r>
      <w:r w:rsidR="00B37274" w:rsidRPr="00B37274">
        <w:rPr>
          <w:rFonts w:eastAsia="Calibri"/>
        </w:rPr>
        <w:t xml:space="preserve"> Que en fecha 17/02/2021, se practicó inspección por parte del personal de catastro de esta Municipalidad, en la cual se determinó que la ubicación del negocio cumple con los requisitos establecidos en la Ordenanza Reguladora de Tasas por Servicios de la ciudad de Zacatecoluca; </w:t>
      </w:r>
      <w:r w:rsidR="00B37274" w:rsidRPr="00B37274">
        <w:rPr>
          <w:rFonts w:eastAsia="Calibri"/>
          <w:b/>
        </w:rPr>
        <w:t>POR TANTO</w:t>
      </w:r>
      <w:r w:rsidR="00B37274" w:rsidRPr="00B37274">
        <w:rPr>
          <w:rFonts w:eastAsia="Calibri"/>
        </w:rPr>
        <w:t xml:space="preserve">, al  no haber limitantes para el funcionamiento de dicho negocio, en uso de sus facultades, por unanimidad, </w:t>
      </w:r>
      <w:r w:rsidR="00B37274" w:rsidRPr="00B37274">
        <w:rPr>
          <w:rFonts w:eastAsia="Calibri"/>
          <w:b/>
        </w:rPr>
        <w:t>ACUERDA</w:t>
      </w:r>
      <w:r w:rsidR="00B37274" w:rsidRPr="00B37274">
        <w:rPr>
          <w:rFonts w:eastAsia="Calibri"/>
        </w:rPr>
        <w:t xml:space="preserve">: </w:t>
      </w:r>
      <w:r w:rsidR="00B37274" w:rsidRPr="00B37274">
        <w:rPr>
          <w:rFonts w:eastAsia="Calibri"/>
          <w:b/>
        </w:rPr>
        <w:t>a)</w:t>
      </w:r>
      <w:r w:rsidR="00B37274" w:rsidRPr="00B37274">
        <w:rPr>
          <w:rFonts w:eastAsia="Calibri"/>
        </w:rPr>
        <w:t xml:space="preserve"> Autorizar la </w:t>
      </w:r>
      <w:r w:rsidR="00B37274" w:rsidRPr="00B37274">
        <w:rPr>
          <w:rFonts w:eastAsia="Calibri"/>
          <w:b/>
        </w:rPr>
        <w:t>LICENCIA DE APERTURA DE VENTA DE CERVECERIA</w:t>
      </w:r>
      <w:r w:rsidR="00B37274" w:rsidRPr="00B37274">
        <w:rPr>
          <w:rFonts w:eastAsia="Calibri"/>
        </w:rPr>
        <w:t xml:space="preserve">, al </w:t>
      </w:r>
      <w:r w:rsidR="00E2018E">
        <w:rPr>
          <w:rFonts w:eastAsia="Calibri"/>
        </w:rPr>
        <w:t>-----------------</w:t>
      </w:r>
      <w:r w:rsidR="00E2018E">
        <w:rPr>
          <w:rFonts w:eastAsia="Calibri"/>
        </w:rPr>
        <w:lastRenderedPageBreak/>
        <w:t>--------------------</w:t>
      </w:r>
      <w:r w:rsidR="00B37274" w:rsidRPr="00B37274">
        <w:rPr>
          <w:rFonts w:eastAsia="Calibri"/>
        </w:rPr>
        <w:t xml:space="preserve">, portador del DUI: </w:t>
      </w:r>
      <w:r w:rsidR="00E2018E">
        <w:rPr>
          <w:rFonts w:eastAsia="Calibri"/>
        </w:rPr>
        <w:t>-----------------------</w:t>
      </w:r>
      <w:r w:rsidR="00B37274" w:rsidRPr="00B37274">
        <w:rPr>
          <w:rFonts w:eastAsia="Calibri"/>
        </w:rPr>
        <w:t xml:space="preserve"> y NIT: </w:t>
      </w:r>
      <w:r w:rsidR="00E2018E">
        <w:rPr>
          <w:rFonts w:eastAsia="Calibri"/>
        </w:rPr>
        <w:t>------------------------</w:t>
      </w:r>
      <w:r w:rsidR="00B37274" w:rsidRPr="00B37274">
        <w:rPr>
          <w:rFonts w:eastAsia="Calibri"/>
        </w:rPr>
        <w:t xml:space="preserve">, en el negocio comercial denominado: </w:t>
      </w:r>
      <w:r w:rsidR="00B37274" w:rsidRPr="00B37274">
        <w:rPr>
          <w:rFonts w:eastAsia="Calibri"/>
          <w:b/>
        </w:rPr>
        <w:t xml:space="preserve">«CERVECERÍA </w:t>
      </w:r>
      <w:r w:rsidR="00B37274" w:rsidRPr="00B37274">
        <w:rPr>
          <w:rFonts w:eastAsia="Calibri"/>
          <w:b/>
          <w:bCs/>
        </w:rPr>
        <w:t>TACO LOCO»,</w:t>
      </w:r>
      <w:r w:rsidR="00B37274" w:rsidRPr="00B37274">
        <w:rPr>
          <w:rFonts w:eastAsia="Calibri"/>
        </w:rPr>
        <w:t xml:space="preserve"> ubicado en </w:t>
      </w:r>
      <w:r w:rsidR="00E2018E">
        <w:rPr>
          <w:rFonts w:eastAsia="Calibri"/>
        </w:rPr>
        <w:t>--------------------------------------------------------</w:t>
      </w:r>
      <w:r w:rsidR="00B37274" w:rsidRPr="00B37274">
        <w:rPr>
          <w:rFonts w:eastAsia="Calibri"/>
        </w:rPr>
        <w:t xml:space="preserve"> de esta Jurisdicción; </w:t>
      </w:r>
      <w:r w:rsidR="00B37274" w:rsidRPr="00B37274">
        <w:rPr>
          <w:rFonts w:eastAsia="Calibri"/>
          <w:b/>
        </w:rPr>
        <w:t>b)</w:t>
      </w:r>
      <w:r w:rsidR="00B37274" w:rsidRPr="00B37274">
        <w:rPr>
          <w:rFonts w:eastAsia="Calibri"/>
        </w:rPr>
        <w:t xml:space="preserve"> Ordenar al Lic. Duarte Martínez, jefe de Catastro, realizar la notificación respectiva. </w:t>
      </w:r>
      <w:r w:rsidR="00B37274" w:rsidRPr="00B37274">
        <w:rPr>
          <w:rFonts w:eastAsia="Calibri"/>
          <w:lang w:val="es-SV" w:eastAsia="en-US"/>
        </w:rPr>
        <w:t>COMUNÍQUESE.</w:t>
      </w:r>
      <w:r w:rsidR="00564E96">
        <w:rPr>
          <w:rFonts w:eastAsia="Calibri"/>
          <w:lang w:val="es-SV" w:eastAsia="en-US"/>
        </w:rPr>
        <w:t xml:space="preserve"> </w:t>
      </w:r>
      <w:r w:rsidR="00EF4011" w:rsidRPr="00140D65">
        <w:rPr>
          <w:b/>
          <w:u w:val="single"/>
        </w:rPr>
        <w:t>ACUERDO NÚMERO TRES</w:t>
      </w:r>
      <w:r w:rsidR="00EF4011" w:rsidRPr="00140D65">
        <w:t>.-</w:t>
      </w:r>
      <w:r w:rsidR="00EF4011">
        <w:t xml:space="preserve"> </w:t>
      </w:r>
      <w:r w:rsidR="007000AE" w:rsidRPr="007000AE">
        <w:rPr>
          <w:rFonts w:eastAsia="Calibri"/>
          <w:kern w:val="2"/>
        </w:rPr>
        <w:t xml:space="preserve">Visto el memorándum presentado por el Lic. Carlos Roberto Duarte Martínez, Jefe de la Sección de Catastro; quien remite el expediente de solicitud de licencia de funcionamiento de una rockola artesanal, en negocio denominado comercialmente como: CERVECERIA CORRAL DE PIEDRA, ubicado en </w:t>
      </w:r>
      <w:r w:rsidR="00E2018E">
        <w:rPr>
          <w:rFonts w:eastAsia="Calibri"/>
          <w:kern w:val="2"/>
        </w:rPr>
        <w:t>----------------------------------------</w:t>
      </w:r>
      <w:r w:rsidR="007000AE" w:rsidRPr="007000AE">
        <w:rPr>
          <w:rFonts w:eastAsia="Calibri"/>
          <w:kern w:val="2"/>
        </w:rPr>
        <w:t xml:space="preserve"> de esta Jurisdicción; el Concejo Municipal, emite las siguientes </w:t>
      </w:r>
      <w:r w:rsidR="007000AE" w:rsidRPr="007000AE">
        <w:rPr>
          <w:rFonts w:eastAsia="Calibri"/>
          <w:b/>
          <w:kern w:val="2"/>
        </w:rPr>
        <w:t>CONSIDERACIONES</w:t>
      </w:r>
      <w:r w:rsidR="007000AE" w:rsidRPr="007000AE">
        <w:rPr>
          <w:rFonts w:eastAsia="Calibri"/>
          <w:kern w:val="2"/>
        </w:rPr>
        <w:t xml:space="preserve">: </w:t>
      </w:r>
      <w:r w:rsidR="007000AE" w:rsidRPr="007000AE">
        <w:rPr>
          <w:rFonts w:eastAsia="Calibri"/>
          <w:b/>
          <w:kern w:val="2"/>
        </w:rPr>
        <w:t>I.-</w:t>
      </w:r>
      <w:r w:rsidR="007000AE" w:rsidRPr="007000AE">
        <w:rPr>
          <w:rFonts w:eastAsia="Calibri"/>
          <w:kern w:val="2"/>
        </w:rPr>
        <w:t xml:space="preserve"> Que consta en dicho expediente que el día 03/12/2020, se recibió la solicitud por parte de</w:t>
      </w:r>
      <w:r w:rsidR="007000AE" w:rsidRPr="007000AE">
        <w:rPr>
          <w:rFonts w:eastAsia="Calibri"/>
        </w:rPr>
        <w:t xml:space="preserve">l </w:t>
      </w:r>
      <w:r w:rsidR="00E2018E">
        <w:rPr>
          <w:rFonts w:eastAsia="Calibri"/>
        </w:rPr>
        <w:t>---------------------------------------</w:t>
      </w:r>
      <w:r w:rsidR="007000AE" w:rsidRPr="007000AE">
        <w:rPr>
          <w:rFonts w:eastAsia="Calibri"/>
        </w:rPr>
        <w:t xml:space="preserve">, </w:t>
      </w:r>
      <w:r w:rsidR="007000AE" w:rsidRPr="007000AE">
        <w:rPr>
          <w:rFonts w:eastAsia="Calibri"/>
          <w:kern w:val="2"/>
        </w:rPr>
        <w:t xml:space="preserve">para el permiso en comento; </w:t>
      </w:r>
      <w:r w:rsidR="007000AE" w:rsidRPr="007000AE">
        <w:rPr>
          <w:rFonts w:eastAsia="Calibri"/>
          <w:b/>
          <w:kern w:val="2"/>
        </w:rPr>
        <w:t>II.-</w:t>
      </w:r>
      <w:r w:rsidR="007000AE" w:rsidRPr="007000AE">
        <w:rPr>
          <w:rFonts w:eastAsia="Calibri"/>
          <w:kern w:val="2"/>
        </w:rPr>
        <w:t xml:space="preserve"> Que se realizó la inspección correspondiente el día 04/12/2020, por parte del personal de la sección de Catastro, de esta Administración; </w:t>
      </w:r>
      <w:r w:rsidR="007000AE" w:rsidRPr="007000AE">
        <w:rPr>
          <w:rFonts w:eastAsia="Calibri"/>
          <w:b/>
          <w:kern w:val="2"/>
        </w:rPr>
        <w:t>POR TANTO</w:t>
      </w:r>
      <w:r w:rsidR="007000AE" w:rsidRPr="007000AE">
        <w:rPr>
          <w:rFonts w:eastAsia="Calibri"/>
          <w:kern w:val="2"/>
        </w:rPr>
        <w:t xml:space="preserve">, </w:t>
      </w:r>
      <w:r w:rsidR="007000AE" w:rsidRPr="007000AE">
        <w:rPr>
          <w:rFonts w:eastAsia="Calibri"/>
        </w:rPr>
        <w:t>El Concejo Municipal, en uso de sus facultades y con base en el Art. 27 numeral 11 de la Ordenanza Reguladora de Tasas por Servicios del Municipio de Zacatecoluca, Departamento de La Paz, por unanimidad,</w:t>
      </w:r>
      <w:r w:rsidR="007000AE" w:rsidRPr="007000AE">
        <w:rPr>
          <w:rFonts w:eastAsia="Calibri"/>
          <w:kern w:val="2"/>
        </w:rPr>
        <w:t xml:space="preserve"> </w:t>
      </w:r>
      <w:r w:rsidR="007000AE" w:rsidRPr="007000AE">
        <w:rPr>
          <w:rFonts w:eastAsia="Calibri"/>
          <w:b/>
          <w:kern w:val="2"/>
        </w:rPr>
        <w:t xml:space="preserve">ACUERDA: </w:t>
      </w:r>
      <w:r w:rsidR="007000AE" w:rsidRPr="007000AE">
        <w:rPr>
          <w:rFonts w:eastAsia="Calibri"/>
          <w:kern w:val="2"/>
        </w:rPr>
        <w:t>Autorizar la</w:t>
      </w:r>
      <w:r w:rsidR="007000AE" w:rsidRPr="007000AE">
        <w:rPr>
          <w:rFonts w:eastAsia="Calibri"/>
          <w:b/>
          <w:kern w:val="2"/>
        </w:rPr>
        <w:t xml:space="preserve"> LICENCIA</w:t>
      </w:r>
      <w:r w:rsidR="007000AE" w:rsidRPr="007000AE">
        <w:rPr>
          <w:rFonts w:eastAsia="Calibri"/>
          <w:kern w:val="2"/>
        </w:rPr>
        <w:t xml:space="preserve"> </w:t>
      </w:r>
      <w:r w:rsidR="007000AE" w:rsidRPr="007000AE">
        <w:rPr>
          <w:rFonts w:eastAsia="Calibri"/>
          <w:b/>
          <w:kern w:val="2"/>
        </w:rPr>
        <w:t>DE FUNCIONAMIENTO</w:t>
      </w:r>
      <w:r w:rsidR="007000AE" w:rsidRPr="007000AE">
        <w:rPr>
          <w:rFonts w:eastAsia="Calibri"/>
          <w:kern w:val="2"/>
        </w:rPr>
        <w:t xml:space="preserve"> de </w:t>
      </w:r>
      <w:r w:rsidR="007000AE" w:rsidRPr="007000AE">
        <w:rPr>
          <w:rFonts w:eastAsia="Calibri"/>
          <w:b/>
        </w:rPr>
        <w:t>01 Rockola Artesanal</w:t>
      </w:r>
      <w:r w:rsidR="007000AE" w:rsidRPr="007000AE">
        <w:rPr>
          <w:rFonts w:eastAsia="Calibri"/>
          <w:b/>
          <w:kern w:val="2"/>
        </w:rPr>
        <w:t>,</w:t>
      </w:r>
      <w:r w:rsidR="007000AE" w:rsidRPr="007000AE">
        <w:rPr>
          <w:rFonts w:eastAsia="Calibri"/>
          <w:kern w:val="2"/>
        </w:rPr>
        <w:t xml:space="preserve"> a</w:t>
      </w:r>
      <w:r w:rsidR="007000AE" w:rsidRPr="007000AE">
        <w:rPr>
          <w:rFonts w:eastAsia="Calibri"/>
        </w:rPr>
        <w:t>l</w:t>
      </w:r>
      <w:r w:rsidR="007000AE" w:rsidRPr="007000AE">
        <w:rPr>
          <w:rFonts w:eastAsia="Calibri"/>
          <w:kern w:val="2"/>
        </w:rPr>
        <w:t xml:space="preserve"> </w:t>
      </w:r>
      <w:r w:rsidR="00E2018E">
        <w:rPr>
          <w:rFonts w:eastAsia="Calibri"/>
        </w:rPr>
        <w:t>-----------------------------------</w:t>
      </w:r>
      <w:r w:rsidR="007000AE" w:rsidRPr="007000AE">
        <w:rPr>
          <w:rFonts w:eastAsia="Calibri"/>
        </w:rPr>
        <w:t>,</w:t>
      </w:r>
      <w:r w:rsidR="007000AE" w:rsidRPr="007000AE">
        <w:rPr>
          <w:rFonts w:eastAsia="Calibri"/>
          <w:kern w:val="2"/>
        </w:rPr>
        <w:t xml:space="preserve"> portador del DUI: </w:t>
      </w:r>
      <w:r w:rsidR="00E2018E">
        <w:rPr>
          <w:rFonts w:eastAsia="Calibri"/>
        </w:rPr>
        <w:t>-----------------------</w:t>
      </w:r>
      <w:r w:rsidR="007000AE" w:rsidRPr="007000AE">
        <w:rPr>
          <w:rFonts w:eastAsia="Calibri"/>
          <w:kern w:val="2"/>
        </w:rPr>
        <w:t xml:space="preserve"> y NIT: </w:t>
      </w:r>
      <w:r w:rsidR="00E2018E">
        <w:rPr>
          <w:rFonts w:eastAsia="Calibri"/>
        </w:rPr>
        <w:t>-----------------------------</w:t>
      </w:r>
      <w:r w:rsidR="007000AE" w:rsidRPr="007000AE">
        <w:rPr>
          <w:rFonts w:eastAsia="Calibri"/>
          <w:kern w:val="2"/>
        </w:rPr>
        <w:t xml:space="preserve">, en negocio ubicado en </w:t>
      </w:r>
      <w:r w:rsidR="00E2018E">
        <w:rPr>
          <w:rFonts w:eastAsia="Calibri"/>
          <w:kern w:val="2"/>
        </w:rPr>
        <w:t>-------------------------------------------</w:t>
      </w:r>
      <w:r w:rsidR="007000AE" w:rsidRPr="007000AE">
        <w:rPr>
          <w:rFonts w:eastAsia="Calibri"/>
          <w:kern w:val="2"/>
        </w:rPr>
        <w:t xml:space="preserve">e esta Jurisdicción. </w:t>
      </w:r>
      <w:r w:rsidR="007000AE" w:rsidRPr="007000AE">
        <w:rPr>
          <w:rFonts w:eastAsia="Calibri"/>
        </w:rPr>
        <w:t xml:space="preserve"> COMUNIQUESE</w:t>
      </w:r>
      <w:r w:rsidR="007000AE">
        <w:rPr>
          <w:rFonts w:eastAsia="Calibri"/>
        </w:rPr>
        <w:t>.</w:t>
      </w:r>
      <w:r w:rsidR="006F40FC">
        <w:rPr>
          <w:rFonts w:eastAsia="Calibri"/>
        </w:rPr>
        <w:t xml:space="preserve"> </w:t>
      </w:r>
      <w:r w:rsidR="00EF4011" w:rsidRPr="009511DB">
        <w:rPr>
          <w:b/>
          <w:kern w:val="2"/>
          <w:u w:val="single"/>
        </w:rPr>
        <w:t>ACUERDO NÚMERO CUATRO</w:t>
      </w:r>
      <w:r w:rsidR="00EF4011" w:rsidRPr="007000AE">
        <w:rPr>
          <w:kern w:val="2"/>
        </w:rPr>
        <w:t xml:space="preserve">.- </w:t>
      </w:r>
      <w:r w:rsidR="007000AE" w:rsidRPr="007000AE">
        <w:rPr>
          <w:rFonts w:eastAsia="Calibri"/>
        </w:rPr>
        <w:t>V</w:t>
      </w:r>
      <w:r w:rsidR="007000AE" w:rsidRPr="007000AE">
        <w:rPr>
          <w:rFonts w:eastAsia="Calibri"/>
          <w:kern w:val="2"/>
        </w:rPr>
        <w:t xml:space="preserve">isto el memorándum presentado por el Lic. Carlos Roberto Duarte Martínez, Jefe de la Sección de Catastro, quien remite el expediente por solicitud de licencia de funcionamiento </w:t>
      </w:r>
      <w:r w:rsidR="007000AE" w:rsidRPr="007000AE">
        <w:rPr>
          <w:rFonts w:eastAsia="Calibri"/>
        </w:rPr>
        <w:t>de Hotel denominado «</w:t>
      </w:r>
      <w:r w:rsidR="007000AE" w:rsidRPr="007000AE">
        <w:t>TROPICAL HOTEL</w:t>
      </w:r>
      <w:r w:rsidR="007000AE" w:rsidRPr="007000AE">
        <w:rPr>
          <w:rFonts w:eastAsia="Calibri"/>
        </w:rPr>
        <w:t xml:space="preserve">», ubicado en </w:t>
      </w:r>
      <w:r w:rsidR="008F610E">
        <w:rPr>
          <w:rFonts w:eastAsia="Calibri"/>
        </w:rPr>
        <w:t>----------------------------</w:t>
      </w:r>
      <w:r w:rsidR="007000AE" w:rsidRPr="007000AE">
        <w:rPr>
          <w:rFonts w:eastAsia="Calibri"/>
        </w:rPr>
        <w:t>, de esta Jurisdicción</w:t>
      </w:r>
      <w:r w:rsidR="007000AE" w:rsidRPr="007000AE">
        <w:rPr>
          <w:rFonts w:eastAsia="Calibri"/>
          <w:kern w:val="2"/>
        </w:rPr>
        <w:t xml:space="preserve">; el Concejo Municipal, emite las siguientes </w:t>
      </w:r>
      <w:r w:rsidR="007000AE" w:rsidRPr="007000AE">
        <w:rPr>
          <w:rFonts w:eastAsia="Calibri"/>
          <w:b/>
          <w:kern w:val="2"/>
        </w:rPr>
        <w:t>CONSIDERACIONES:</w:t>
      </w:r>
      <w:r w:rsidR="007000AE" w:rsidRPr="007000AE">
        <w:rPr>
          <w:rFonts w:eastAsia="Calibri"/>
          <w:kern w:val="2"/>
        </w:rPr>
        <w:t xml:space="preserve"> </w:t>
      </w:r>
      <w:r w:rsidR="007000AE" w:rsidRPr="007000AE">
        <w:rPr>
          <w:rFonts w:eastAsia="Calibri"/>
          <w:b/>
          <w:kern w:val="2"/>
        </w:rPr>
        <w:t>I.-</w:t>
      </w:r>
      <w:r w:rsidR="007000AE" w:rsidRPr="007000AE">
        <w:rPr>
          <w:rFonts w:eastAsia="Calibri"/>
          <w:kern w:val="2"/>
        </w:rPr>
        <w:t xml:space="preserve"> Que en dicho expediente consta que el día 08/01/2021</w:t>
      </w:r>
      <w:r w:rsidR="007000AE" w:rsidRPr="007000AE">
        <w:rPr>
          <w:rFonts w:eastAsia="Calibri"/>
        </w:rPr>
        <w:t xml:space="preserve">, se recibió la solicitud por parte del </w:t>
      </w:r>
      <w:r w:rsidR="008F610E">
        <w:rPr>
          <w:rFonts w:eastAsia="Calibri"/>
        </w:rPr>
        <w:t>--------------------------------------</w:t>
      </w:r>
      <w:r w:rsidR="007000AE" w:rsidRPr="007000AE">
        <w:t xml:space="preserve">, </w:t>
      </w:r>
      <w:r w:rsidR="008F610E">
        <w:t>------------------</w:t>
      </w:r>
      <w:r w:rsidR="007000AE" w:rsidRPr="007000AE">
        <w:t xml:space="preserve">, con Documento Único de Identidad número: </w:t>
      </w:r>
      <w:r w:rsidR="008F610E">
        <w:t>---------------------</w:t>
      </w:r>
      <w:r w:rsidR="007000AE" w:rsidRPr="007000AE">
        <w:t xml:space="preserve"> y Número de Identificación Tributaria: </w:t>
      </w:r>
      <w:r w:rsidR="008F610E">
        <w:t>-----------------------------</w:t>
      </w:r>
      <w:r w:rsidR="007000AE" w:rsidRPr="007000AE">
        <w:t>,</w:t>
      </w:r>
      <w:r w:rsidR="007000AE" w:rsidRPr="007000AE">
        <w:rPr>
          <w:rFonts w:eastAsia="Calibri"/>
        </w:rPr>
        <w:t xml:space="preserve"> para la autorización del permiso en comento</w:t>
      </w:r>
      <w:r w:rsidR="007000AE" w:rsidRPr="007000AE">
        <w:rPr>
          <w:rFonts w:eastAsia="Calibri"/>
          <w:kern w:val="2"/>
        </w:rPr>
        <w:t xml:space="preserve">; </w:t>
      </w:r>
      <w:r w:rsidR="007000AE" w:rsidRPr="007000AE">
        <w:rPr>
          <w:rFonts w:eastAsia="Calibri"/>
          <w:b/>
          <w:kern w:val="2"/>
        </w:rPr>
        <w:t>II.-</w:t>
      </w:r>
      <w:r w:rsidR="007000AE" w:rsidRPr="007000AE">
        <w:rPr>
          <w:rFonts w:eastAsia="Calibri"/>
          <w:kern w:val="2"/>
        </w:rPr>
        <w:t xml:space="preserve"> </w:t>
      </w:r>
      <w:r w:rsidR="007000AE" w:rsidRPr="007000AE">
        <w:t xml:space="preserve">Que se realizó inspección al establecimiento el día 13/01/2021, </w:t>
      </w:r>
      <w:r w:rsidR="007000AE" w:rsidRPr="007000AE">
        <w:rPr>
          <w:rFonts w:eastAsia="Calibri"/>
        </w:rPr>
        <w:t>por parte del personal de Catastro de esta Municipalidad</w:t>
      </w:r>
      <w:r w:rsidR="007000AE" w:rsidRPr="007000AE">
        <w:t xml:space="preserve">, en la que se verifico que dicho establecimiento cumple con lo establecido en el Art. 27 de la Ordenanza Reguladora de Tasas por Servicios; </w:t>
      </w:r>
      <w:r w:rsidR="007000AE" w:rsidRPr="007000AE">
        <w:rPr>
          <w:b/>
        </w:rPr>
        <w:t>POR TANTO</w:t>
      </w:r>
      <w:r w:rsidR="007000AE" w:rsidRPr="007000AE">
        <w:t>;</w:t>
      </w:r>
      <w:r w:rsidR="007000AE" w:rsidRPr="007000AE">
        <w:rPr>
          <w:rFonts w:eastAsia="Calibri"/>
        </w:rPr>
        <w:t xml:space="preserve"> El Concejo Municipal, en uso de sus facultades y con base en el Art. 27 numeral 11 de la Ordenanza Reguladora de Tasas por Servicios del Municipio de Zacatecoluca, Departamento de La Paz, por unanimidad,</w:t>
      </w:r>
      <w:r w:rsidR="007000AE" w:rsidRPr="007000AE">
        <w:rPr>
          <w:rFonts w:eastAsia="Calibri"/>
          <w:kern w:val="2"/>
        </w:rPr>
        <w:t xml:space="preserve"> </w:t>
      </w:r>
      <w:r w:rsidR="007000AE" w:rsidRPr="007000AE">
        <w:rPr>
          <w:rFonts w:eastAsia="Calibri"/>
          <w:b/>
          <w:kern w:val="2"/>
        </w:rPr>
        <w:t xml:space="preserve">ACUERDA: </w:t>
      </w:r>
      <w:r w:rsidR="007000AE" w:rsidRPr="007000AE">
        <w:rPr>
          <w:b/>
        </w:rPr>
        <w:t>Conceder Licencia de funcionamiento de Hotel</w:t>
      </w:r>
      <w:r w:rsidR="007000AE" w:rsidRPr="007000AE">
        <w:t xml:space="preserve"> al </w:t>
      </w:r>
      <w:r w:rsidR="008F610E">
        <w:t>--------------------------</w:t>
      </w:r>
      <w:r w:rsidR="007000AE" w:rsidRPr="007000AE">
        <w:t xml:space="preserve">, en el establecimiento denominado </w:t>
      </w:r>
      <w:r w:rsidR="007000AE" w:rsidRPr="007000AE">
        <w:rPr>
          <w:rFonts w:eastAsia="Calibri"/>
          <w:b/>
          <w:bCs/>
        </w:rPr>
        <w:t>«</w:t>
      </w:r>
      <w:r w:rsidR="007000AE" w:rsidRPr="007000AE">
        <w:rPr>
          <w:b/>
          <w:bCs/>
        </w:rPr>
        <w:t>TROPICAL HOTEL</w:t>
      </w:r>
      <w:r w:rsidR="007000AE" w:rsidRPr="007000AE">
        <w:rPr>
          <w:rFonts w:eastAsia="Calibri"/>
          <w:b/>
          <w:bCs/>
        </w:rPr>
        <w:t>»,</w:t>
      </w:r>
      <w:r w:rsidR="007000AE" w:rsidRPr="007000AE">
        <w:rPr>
          <w:rFonts w:eastAsia="Calibri"/>
        </w:rPr>
        <w:t xml:space="preserve"> situado en </w:t>
      </w:r>
      <w:r w:rsidR="008F610E">
        <w:rPr>
          <w:rFonts w:eastAsia="Calibri"/>
        </w:rPr>
        <w:t>-------------------------------------------------</w:t>
      </w:r>
      <w:r w:rsidR="007000AE" w:rsidRPr="007000AE">
        <w:rPr>
          <w:rFonts w:eastAsia="Calibri"/>
        </w:rPr>
        <w:t>, de esta Jurisdicción</w:t>
      </w:r>
      <w:r w:rsidR="007000AE" w:rsidRPr="007000AE">
        <w:t xml:space="preserve">. </w:t>
      </w:r>
      <w:r w:rsidR="007000AE" w:rsidRPr="007000AE">
        <w:rPr>
          <w:rFonts w:eastAsia="Calibri"/>
        </w:rPr>
        <w:t xml:space="preserve">Se hace contar que la Srita. Zorina Esther Masferrer Escobar, Segunda Regidora Propietaria, salva su voto en el presente acuerdo, de conformidad a la facultad establecida en el Art. 45 del Código Municipal. </w:t>
      </w:r>
      <w:r w:rsidR="007000AE" w:rsidRPr="007000AE">
        <w:rPr>
          <w:rFonts w:eastAsia="Calibri"/>
          <w:kern w:val="2"/>
          <w:lang w:eastAsia="en-US"/>
        </w:rPr>
        <w:t>COMUNÍQUESE.</w:t>
      </w:r>
      <w:r w:rsidR="00E50722">
        <w:rPr>
          <w:rFonts w:eastAsia="Calibri"/>
          <w:kern w:val="2"/>
          <w:lang w:eastAsia="en-US"/>
        </w:rPr>
        <w:t xml:space="preserve"> </w:t>
      </w:r>
      <w:r w:rsidR="00EF4011" w:rsidRPr="00122589">
        <w:rPr>
          <w:b/>
          <w:u w:val="single"/>
        </w:rPr>
        <w:t>ACUERDO NÚMERO CINCO</w:t>
      </w:r>
      <w:r w:rsidR="00EF4011" w:rsidRPr="00122589">
        <w:t xml:space="preserve">.- </w:t>
      </w:r>
      <w:r w:rsidR="00122589" w:rsidRPr="00122589">
        <w:t xml:space="preserve">Visto el </w:t>
      </w:r>
      <w:r w:rsidR="00122589">
        <w:t>memorándum de fecha 08/03/21, presentado por el Lic. Carlos Roberto Duarte Martínez, Jefe de Catastro de esta municipalidad, en el cual remite auto de admisión sobre apelación de la Sociedad Optima Servicios Financieros, S.</w:t>
      </w:r>
      <w:r w:rsidR="00E220B5">
        <w:t xml:space="preserve"> </w:t>
      </w:r>
      <w:r w:rsidR="00122589">
        <w:t>A. de C.</w:t>
      </w:r>
      <w:r w:rsidR="00E220B5">
        <w:t xml:space="preserve"> </w:t>
      </w:r>
      <w:r w:rsidR="00122589">
        <w:t xml:space="preserve">V.; el </w:t>
      </w:r>
      <w:r w:rsidR="00122589">
        <w:lastRenderedPageBreak/>
        <w:t xml:space="preserve">Concejo Municipal, en uso de sus facultades, por unanimidad, </w:t>
      </w:r>
      <w:r w:rsidR="00122589" w:rsidRPr="00122589">
        <w:rPr>
          <w:b/>
        </w:rPr>
        <w:t>ACUERDA</w:t>
      </w:r>
      <w:r w:rsidR="00122589">
        <w:t>:</w:t>
      </w:r>
      <w:r w:rsidR="001973EA">
        <w:t xml:space="preserve"> </w:t>
      </w:r>
      <w:r w:rsidR="001973EA" w:rsidRPr="001973EA">
        <w:rPr>
          <w:b/>
        </w:rPr>
        <w:t>a)</w:t>
      </w:r>
      <w:r w:rsidR="001973EA">
        <w:t xml:space="preserve"> Dar por recibido el memorándum presentado por el Lic. Duarte Martínez, en su calidad de Jefe de Catastro de esta municipalidad, el cual contiene el auto de admisión sobre apelación interpuesta por la Sociedad en comento; </w:t>
      </w:r>
      <w:r w:rsidR="001973EA" w:rsidRPr="001973EA">
        <w:rPr>
          <w:b/>
        </w:rPr>
        <w:t>b)</w:t>
      </w:r>
      <w:r w:rsidR="001973EA">
        <w:t xml:space="preserve"> </w:t>
      </w:r>
      <w:r w:rsidR="00122589" w:rsidRPr="00122589">
        <w:rPr>
          <w:b/>
          <w:bCs/>
        </w:rPr>
        <w:t xml:space="preserve">Delegar la sustanciación del </w:t>
      </w:r>
      <w:r w:rsidR="00A467C5">
        <w:rPr>
          <w:b/>
          <w:bCs/>
        </w:rPr>
        <w:t xml:space="preserve">escrito presentado </w:t>
      </w:r>
      <w:r w:rsidR="00A467C5">
        <w:rPr>
          <w:bCs/>
        </w:rPr>
        <w:t>por la</w:t>
      </w:r>
      <w:r w:rsidR="00A467C5">
        <w:t xml:space="preserve"> Sociedad Optima Servicios Financieros, S.</w:t>
      </w:r>
      <w:r w:rsidR="00E220B5">
        <w:t xml:space="preserve"> </w:t>
      </w:r>
      <w:r w:rsidR="00A467C5">
        <w:t>A. de C.V.,</w:t>
      </w:r>
      <w:r w:rsidR="00A467C5" w:rsidRPr="00A467C5">
        <w:rPr>
          <w:bCs/>
        </w:rPr>
        <w:t xml:space="preserve"> al Lic.</w:t>
      </w:r>
      <w:r w:rsidR="00122589" w:rsidRPr="00A467C5">
        <w:t xml:space="preserve"> </w:t>
      </w:r>
      <w:r w:rsidR="00122589" w:rsidRPr="00122589">
        <w:t xml:space="preserve">Santos Alfredo Valdés, Jurídico Municipal, </w:t>
      </w:r>
      <w:r w:rsidR="00122589" w:rsidRPr="00122589">
        <w:rPr>
          <w:bCs/>
        </w:rPr>
        <w:t>para el seguimiento y tr</w:t>
      </w:r>
      <w:r w:rsidR="00E220B5">
        <w:rPr>
          <w:bCs/>
        </w:rPr>
        <w:t>á</w:t>
      </w:r>
      <w:r w:rsidR="00122589" w:rsidRPr="00122589">
        <w:rPr>
          <w:bCs/>
        </w:rPr>
        <w:t>mite del mismo hasta su resolución</w:t>
      </w:r>
      <w:r w:rsidR="00122589" w:rsidRPr="00122589">
        <w:t>. COMUNÍQUESE</w:t>
      </w:r>
      <w:r w:rsidR="00E220B5">
        <w:t xml:space="preserve">. </w:t>
      </w:r>
      <w:r w:rsidR="00351F0D" w:rsidRPr="00351F0D">
        <w:rPr>
          <w:rFonts w:eastAsia="Calibri"/>
          <w:b/>
          <w:u w:val="single"/>
        </w:rPr>
        <w:t>ACUERDO NÚMERO SEIS</w:t>
      </w:r>
      <w:r w:rsidR="00351F0D" w:rsidRPr="00351F0D">
        <w:rPr>
          <w:rFonts w:eastAsia="Calibri"/>
        </w:rPr>
        <w:t xml:space="preserve">.- Visto el escrito presentado por la señora Rosario Argentina Iraheta de </w:t>
      </w:r>
      <w:proofErr w:type="spellStart"/>
      <w:r w:rsidR="00963D2C">
        <w:rPr>
          <w:rFonts w:eastAsia="Calibri"/>
        </w:rPr>
        <w:t>Á</w:t>
      </w:r>
      <w:r w:rsidR="00351F0D" w:rsidRPr="00351F0D">
        <w:rPr>
          <w:rFonts w:eastAsia="Calibri"/>
        </w:rPr>
        <w:t>breo</w:t>
      </w:r>
      <w:proofErr w:type="spellEnd"/>
      <w:r w:rsidR="00351F0D" w:rsidRPr="00351F0D">
        <w:rPr>
          <w:rFonts w:eastAsia="Calibri"/>
        </w:rPr>
        <w:t xml:space="preserve">, quien en su calidad personal solicita permiso de construcción de un muro perimetral en el inmueble de su propiedad; el Concejo Municipal, </w:t>
      </w:r>
      <w:r w:rsidR="00351F0D" w:rsidRPr="00351F0D">
        <w:rPr>
          <w:rFonts w:eastAsia="Calibri"/>
          <w:b/>
        </w:rPr>
        <w:t>CONSIDERANDO: I.-</w:t>
      </w:r>
      <w:r w:rsidR="00351F0D" w:rsidRPr="00351F0D">
        <w:rPr>
          <w:rFonts w:eastAsia="Calibri"/>
        </w:rPr>
        <w:t xml:space="preserve"> Que la solicitante manifiesta que solicita dicho permiso, por la seguridad del inmueble, ya que cualquier persona ajena o animal podría ingresar al mismo; </w:t>
      </w:r>
      <w:r w:rsidR="00351F0D" w:rsidRPr="00351F0D">
        <w:rPr>
          <w:rFonts w:eastAsia="Calibri"/>
          <w:b/>
        </w:rPr>
        <w:t>II.-</w:t>
      </w:r>
      <w:r w:rsidR="00351F0D" w:rsidRPr="00351F0D">
        <w:rPr>
          <w:rFonts w:eastAsia="Calibri"/>
        </w:rPr>
        <w:t xml:space="preserve"> Que se presentó a solicitar los permisos correspondientes, en el cual se le recomendó dejar un área de cuatro metros a partir del derecho de vía de la calle; </w:t>
      </w:r>
      <w:r w:rsidR="00351F0D" w:rsidRPr="00351F0D">
        <w:rPr>
          <w:rFonts w:eastAsia="Calibri"/>
          <w:b/>
        </w:rPr>
        <w:t>III.-</w:t>
      </w:r>
      <w:r w:rsidR="00351F0D" w:rsidRPr="00351F0D">
        <w:rPr>
          <w:rFonts w:eastAsia="Calibri"/>
        </w:rPr>
        <w:t xml:space="preserve"> Que la solicitante esta consiente de lo advertido por parte de esta municipalidad, ya que en un fututo este podría ser afectado por un proyecto de ampliación; </w:t>
      </w:r>
      <w:r w:rsidR="00351F0D" w:rsidRPr="00351F0D">
        <w:rPr>
          <w:rFonts w:eastAsia="Calibri"/>
          <w:b/>
        </w:rPr>
        <w:t>POR TANTO</w:t>
      </w:r>
      <w:r w:rsidR="00351F0D" w:rsidRPr="00351F0D">
        <w:rPr>
          <w:rFonts w:eastAsia="Calibri"/>
        </w:rPr>
        <w:t xml:space="preserve">, en uso de sus facultades, por unanimidad, </w:t>
      </w:r>
      <w:r w:rsidR="00351F0D" w:rsidRPr="00351F0D">
        <w:rPr>
          <w:rFonts w:eastAsia="Calibri"/>
          <w:b/>
        </w:rPr>
        <w:t>ACUERDA</w:t>
      </w:r>
      <w:r w:rsidR="00351F0D" w:rsidRPr="00351F0D">
        <w:rPr>
          <w:rFonts w:eastAsia="Calibri"/>
        </w:rPr>
        <w:t xml:space="preserve">: </w:t>
      </w:r>
      <w:r w:rsidR="00351F0D" w:rsidRPr="00351F0D">
        <w:rPr>
          <w:rFonts w:eastAsia="Calibri"/>
          <w:b/>
        </w:rPr>
        <w:t xml:space="preserve">a) </w:t>
      </w:r>
      <w:r w:rsidR="00351F0D" w:rsidRPr="00351F0D">
        <w:rPr>
          <w:rFonts w:eastAsia="Calibri"/>
        </w:rPr>
        <w:t xml:space="preserve">Dar por recibida el acta de declaración jurada, de las nueve horas del día 10/03/21, celebrada ante los oficios notariales del Lic. José Martín Castro Argueta, en la cual la Sra. ROSARIO ARGENTINA IRAHETA DE ABREO, portadora del DUI: </w:t>
      </w:r>
      <w:r w:rsidR="002A5881">
        <w:rPr>
          <w:rFonts w:eastAsia="Calibri"/>
        </w:rPr>
        <w:t>----------------------------</w:t>
      </w:r>
      <w:r w:rsidR="00351F0D" w:rsidRPr="00351F0D">
        <w:rPr>
          <w:rFonts w:eastAsia="Calibri"/>
        </w:rPr>
        <w:t xml:space="preserve"> hace constar que está sabedora de que la construcción que pretende realizar fuera de la línea de construcción, podría ser afectada en un futuro, por un proyecto de ampliación de calle, no habiendo ninguna responsabilidad del municipio de Zacatecoluca o de otra institución del Estado que realice obras viales; </w:t>
      </w:r>
      <w:r w:rsidR="00351F0D" w:rsidRPr="00351F0D">
        <w:rPr>
          <w:rFonts w:eastAsia="Calibri"/>
          <w:b/>
          <w:bCs/>
        </w:rPr>
        <w:t>b</w:t>
      </w:r>
      <w:r w:rsidR="00351F0D" w:rsidRPr="00351F0D">
        <w:rPr>
          <w:rFonts w:eastAsia="Calibri"/>
          <w:b/>
        </w:rPr>
        <w:t>)</w:t>
      </w:r>
      <w:r w:rsidR="00351F0D" w:rsidRPr="00351F0D">
        <w:rPr>
          <w:rFonts w:eastAsia="Calibri"/>
        </w:rPr>
        <w:t xml:space="preserve"> Cualquier obra que se realice fuera de línea de construcción, en el inmueble ubicado en final calle Rafael Osorio S/N, de esta ciudad, propiedad de la Sra. IRAHETA DE ABREO, será por su cuenta y riesgo. Se le hace saber a la solicitante que el presente acuerdo no la exime de realizar los trámites ante la UPODT de esta Administración. </w:t>
      </w:r>
      <w:r w:rsidR="00351F0D" w:rsidRPr="00351F0D">
        <w:rPr>
          <w:rFonts w:eastAsia="Calibri"/>
          <w:lang w:val="es-SV" w:eastAsia="en-US"/>
        </w:rPr>
        <w:t>COMUNÍQUESE</w:t>
      </w:r>
      <w:r w:rsidR="004B130A" w:rsidRPr="00351F0D">
        <w:rPr>
          <w:rFonts w:eastAsia="Calibri"/>
          <w:lang w:val="es-SV" w:eastAsia="en-US"/>
        </w:rPr>
        <w:t>.</w:t>
      </w:r>
      <w:r w:rsidR="00963D2C">
        <w:rPr>
          <w:rFonts w:eastAsia="Calibri"/>
          <w:lang w:val="es-SV" w:eastAsia="en-US"/>
        </w:rPr>
        <w:t xml:space="preserve"> </w:t>
      </w:r>
      <w:r w:rsidR="00EF4011" w:rsidRPr="00EA0687">
        <w:rPr>
          <w:rFonts w:eastAsia="Calibri"/>
          <w:b/>
          <w:u w:val="single"/>
        </w:rPr>
        <w:t>ACUERDO NÚMERO SIETE</w:t>
      </w:r>
      <w:r w:rsidR="00EF4011" w:rsidRPr="00EA0687">
        <w:rPr>
          <w:rFonts w:eastAsia="Calibri"/>
        </w:rPr>
        <w:t xml:space="preserve">.- </w:t>
      </w:r>
      <w:r w:rsidR="00EA0687" w:rsidRPr="00EA0687">
        <w:rPr>
          <w:rFonts w:eastAsia="Calibri"/>
        </w:rPr>
        <w:t xml:space="preserve">Vista la Resolución Administrativa N° 02, de fecha 05/03/21, presentada por el Arq. Walter Alexander Torres Tobar, Administrador de Contrato del proyecto denominado: «PAVIMENTO ASFALTICO CALLE PRINCIPAL AL CANTÓN LA LUCHA, TORMENTA TROPICAL AMANDA, REHABILITACIÓN DE CAMINOS 30%», con referencia LP-08/2020-AMZ; el Concejo Municipal, </w:t>
      </w:r>
      <w:r w:rsidR="00EA0687" w:rsidRPr="00EA0687">
        <w:rPr>
          <w:rFonts w:eastAsia="Calibri"/>
          <w:b/>
        </w:rPr>
        <w:t>CONSIDERANDO</w:t>
      </w:r>
      <w:r w:rsidR="00EA0687" w:rsidRPr="00EA0687">
        <w:rPr>
          <w:rFonts w:eastAsia="Calibri"/>
        </w:rPr>
        <w:t xml:space="preserve">: </w:t>
      </w:r>
      <w:r w:rsidR="00EA0687" w:rsidRPr="00EA0687">
        <w:rPr>
          <w:rFonts w:eastAsia="Calibri"/>
          <w:b/>
        </w:rPr>
        <w:t>I.-</w:t>
      </w:r>
      <w:r w:rsidR="00EA0687" w:rsidRPr="00EA0687">
        <w:rPr>
          <w:rFonts w:eastAsia="Calibri"/>
        </w:rPr>
        <w:t xml:space="preserve"> Que en acuerdo municipal N° 11, asentado en el acta de</w:t>
      </w:r>
      <w:r w:rsidR="00F33EB0">
        <w:rPr>
          <w:rFonts w:eastAsia="Calibri"/>
        </w:rPr>
        <w:t xml:space="preserve"> </w:t>
      </w:r>
      <w:r w:rsidR="00EA0687" w:rsidRPr="00EA0687">
        <w:rPr>
          <w:rFonts w:eastAsia="Calibri"/>
        </w:rPr>
        <w:t xml:space="preserve">la sesión ordinaria N° 03, de fecha 15/01/21, se aprobó la Resolución Administrativa N° 01, en la cual se aprobó una prorroga al contrato por 10 días; </w:t>
      </w:r>
      <w:r w:rsidR="00EA0687" w:rsidRPr="00EA0687">
        <w:rPr>
          <w:rFonts w:eastAsia="Calibri"/>
          <w:b/>
        </w:rPr>
        <w:t>II.-</w:t>
      </w:r>
      <w:r w:rsidR="00EA0687" w:rsidRPr="00EA0687">
        <w:rPr>
          <w:rFonts w:eastAsia="Calibri"/>
        </w:rPr>
        <w:t xml:space="preserve"> Que la Sociedad TOBAR, S.A. de C.V., en fecha 04/03/21, presento nota solicitando una nueva </w:t>
      </w:r>
      <w:r w:rsidR="00162CA7" w:rsidRPr="00EA0687">
        <w:rPr>
          <w:rFonts w:eastAsia="Calibri"/>
        </w:rPr>
        <w:t>prórroga</w:t>
      </w:r>
      <w:r w:rsidR="00EA0687" w:rsidRPr="00EA0687">
        <w:rPr>
          <w:rFonts w:eastAsia="Calibri"/>
        </w:rPr>
        <w:t xml:space="preserve"> al contrato por 10 días, para finalizar obras en mampostería para cabezal de descarga, cordón cuenta y canaleta tipo trapezoidal, badén de concreto ciclópeo (que se describen en la Resolución presentada), por lo que solicita 10 días de prorroga; </w:t>
      </w:r>
      <w:r w:rsidR="00EA0687" w:rsidRPr="00EA0687">
        <w:rPr>
          <w:rFonts w:eastAsia="Calibri"/>
          <w:b/>
        </w:rPr>
        <w:t>III.-</w:t>
      </w:r>
      <w:r w:rsidR="00EA0687" w:rsidRPr="00EA0687">
        <w:rPr>
          <w:rFonts w:eastAsia="Calibri"/>
        </w:rPr>
        <w:t xml:space="preserve"> Que según opinión del Supervisor de la obra, en cuanto a los puntos expuestos por la empresa adjudicataria, se concluye que hubo atrasos en la ejecución de la obra debido a las modificaciones de trazos en cancha de futbol y tubería de agua potable; </w:t>
      </w:r>
      <w:r w:rsidR="00EA0687" w:rsidRPr="00EA0687">
        <w:rPr>
          <w:rFonts w:eastAsia="Calibri"/>
        </w:rPr>
        <w:lastRenderedPageBreak/>
        <w:t xml:space="preserve">sobre el cordón cuneta, las excavaciones se soterraron debido a las labores de la maquinaria, por lo que recomienda otorgar un plazo máximo de 5 días; </w:t>
      </w:r>
      <w:r w:rsidR="00EA0687" w:rsidRPr="00EA0687">
        <w:rPr>
          <w:rFonts w:eastAsia="Calibri"/>
          <w:b/>
        </w:rPr>
        <w:t>IV.-</w:t>
      </w:r>
      <w:r w:rsidR="00EA0687" w:rsidRPr="00EA0687">
        <w:rPr>
          <w:rFonts w:eastAsia="Calibri"/>
        </w:rPr>
        <w:t xml:space="preserve"> </w:t>
      </w:r>
      <w:r w:rsidR="00EA0687" w:rsidRPr="00EA0687">
        <w:rPr>
          <w:rFonts w:eastAsia="Calibri"/>
          <w:kern w:val="2"/>
          <w:lang w:val="es-SV" w:eastAsia="en-US"/>
        </w:rPr>
        <w:t xml:space="preserve">Que para autorizar una modificación de contrato, se debe verificar las reglas que determina la Ley de Adquisiciones y Contrataciones de la Administración Pública (LACAP), siendo estas las siguientes: </w:t>
      </w:r>
      <w:r w:rsidR="00EA0687" w:rsidRPr="00EA0687">
        <w:rPr>
          <w:rFonts w:eastAsia="Calibri"/>
          <w:b/>
          <w:kern w:val="2"/>
          <w:lang w:val="es-SV" w:eastAsia="en-US"/>
        </w:rPr>
        <w:t>1º</w:t>
      </w:r>
      <w:r w:rsidR="00EA0687" w:rsidRPr="00EA0687">
        <w:rPr>
          <w:rFonts w:eastAsia="Calibri"/>
          <w:kern w:val="2"/>
          <w:lang w:val="es-SV" w:eastAsia="en-US"/>
        </w:rPr>
        <w:t xml:space="preserve"> Que el contrato esté en ejecución, es decir que podría modificarse antes del vencimiento de su plazo; </w:t>
      </w:r>
      <w:r w:rsidR="00EA0687" w:rsidRPr="00EA0687">
        <w:rPr>
          <w:rFonts w:eastAsia="Calibri"/>
          <w:b/>
          <w:kern w:val="2"/>
          <w:lang w:val="es-SV" w:eastAsia="en-US"/>
        </w:rPr>
        <w:t>2º</w:t>
      </w:r>
      <w:r w:rsidR="00EA0687" w:rsidRPr="00EA0687">
        <w:rPr>
          <w:rFonts w:eastAsia="Calibri"/>
          <w:kern w:val="2"/>
          <w:lang w:val="es-SV" w:eastAsia="en-US"/>
        </w:rPr>
        <w:t xml:space="preserve"> Que concurran circunstancias imprevistas y comprobadas; </w:t>
      </w:r>
      <w:r w:rsidR="00EA0687" w:rsidRPr="00EA0687">
        <w:rPr>
          <w:rFonts w:eastAsia="Calibri"/>
          <w:b/>
          <w:kern w:val="2"/>
          <w:lang w:val="es-SV" w:eastAsia="en-US"/>
        </w:rPr>
        <w:t>V.-</w:t>
      </w:r>
      <w:r w:rsidR="00EA0687" w:rsidRPr="00EA0687">
        <w:rPr>
          <w:rFonts w:eastAsia="Calibri"/>
          <w:kern w:val="2"/>
          <w:lang w:val="es-SV" w:eastAsia="en-US"/>
        </w:rPr>
        <w:t xml:space="preserve"> Que habiendo verificado las reglas legales, se determina que se adecuan al caso analizado, ya que: </w:t>
      </w:r>
      <w:r w:rsidR="00EA0687" w:rsidRPr="00EA0687">
        <w:rPr>
          <w:rFonts w:eastAsia="Calibri"/>
          <w:b/>
          <w:kern w:val="2"/>
          <w:lang w:val="es-SV" w:eastAsia="en-US"/>
        </w:rPr>
        <w:t>1º</w:t>
      </w:r>
      <w:r w:rsidR="00EA0687" w:rsidRPr="00EA0687">
        <w:rPr>
          <w:rFonts w:eastAsia="Calibri"/>
          <w:kern w:val="2"/>
          <w:lang w:val="es-SV" w:eastAsia="en-US"/>
        </w:rPr>
        <w:t xml:space="preserve"> Estamos dentro del plazo de ejecución del contrato, ya que vencerá el día 04/03/21 y la Resolución Aprobativa fue emitida por el Arq. Torres Tobar, el día 05/03/21; </w:t>
      </w:r>
      <w:r w:rsidR="00EA0687" w:rsidRPr="00EA0687">
        <w:rPr>
          <w:rFonts w:eastAsia="Calibri"/>
          <w:b/>
          <w:kern w:val="2"/>
          <w:lang w:val="es-SV" w:eastAsia="en-US"/>
        </w:rPr>
        <w:t>2°</w:t>
      </w:r>
      <w:r w:rsidR="00EA0687" w:rsidRPr="00EA0687">
        <w:rPr>
          <w:rFonts w:eastAsia="Calibri"/>
          <w:kern w:val="2"/>
          <w:lang w:val="es-SV" w:eastAsia="en-US"/>
        </w:rPr>
        <w:t xml:space="preserve"> Han concurrido circunstancias imprevistas</w:t>
      </w:r>
      <w:r w:rsidR="00EA0687" w:rsidRPr="00EA0687">
        <w:rPr>
          <w:rFonts w:eastAsia="Calibri"/>
          <w:kern w:val="2"/>
        </w:rPr>
        <w:t xml:space="preserve"> no imputables al Contratista</w:t>
      </w:r>
      <w:r w:rsidR="00EA0687" w:rsidRPr="00EA0687">
        <w:t xml:space="preserve">; </w:t>
      </w:r>
      <w:r w:rsidR="00EA0687" w:rsidRPr="00EA0687">
        <w:rPr>
          <w:b/>
        </w:rPr>
        <w:t>VI.-</w:t>
      </w:r>
      <w:r w:rsidR="00EA0687" w:rsidRPr="00EA0687">
        <w:t xml:space="preserve"> Que </w:t>
      </w:r>
      <w:r w:rsidR="00EA0687" w:rsidRPr="00EA0687">
        <w:rPr>
          <w:rFonts w:eastAsia="Calibri"/>
          <w:kern w:val="2"/>
        </w:rPr>
        <w:t>a juicio de este Concejo, han sido acreditadas, con base en el informe del Supervisor</w:t>
      </w:r>
      <w:r w:rsidR="00EA0687" w:rsidRPr="00EA0687">
        <w:t xml:space="preserve">; </w:t>
      </w:r>
      <w:r w:rsidR="00EA0687" w:rsidRPr="00EA0687">
        <w:rPr>
          <w:rFonts w:eastAsia="Calibri"/>
          <w:b/>
          <w:kern w:val="2"/>
          <w:lang w:val="es-SV" w:eastAsia="en-US"/>
        </w:rPr>
        <w:t>VII.-</w:t>
      </w:r>
      <w:r w:rsidR="00EA0687" w:rsidRPr="00EA0687">
        <w:rPr>
          <w:rFonts w:eastAsia="Calibri"/>
          <w:kern w:val="2"/>
          <w:lang w:val="es-SV" w:eastAsia="en-US"/>
        </w:rPr>
        <w:t xml:space="preserve"> Que se han cumplido las reglas para ejercer la potestad administrativa de autorizar orden de cambio de contrato; </w:t>
      </w:r>
      <w:r w:rsidR="00EA0687" w:rsidRPr="00EA0687">
        <w:rPr>
          <w:rFonts w:eastAsia="Calibri"/>
          <w:b/>
          <w:kern w:val="2"/>
          <w:lang w:val="es-SV" w:eastAsia="en-US"/>
        </w:rPr>
        <w:t>POR TANTO</w:t>
      </w:r>
      <w:r w:rsidR="00EA0687" w:rsidRPr="00EA0687">
        <w:rPr>
          <w:rFonts w:eastAsia="Calibri"/>
          <w:kern w:val="2"/>
          <w:lang w:val="es-SV" w:eastAsia="en-US"/>
        </w:rPr>
        <w:t>, en uso de las facultades que le confiere el Código Municipal, y el Art. 83-A, de la Ley de Adquisiciones y Contrataciones de la Administración Pública,</w:t>
      </w:r>
      <w:r w:rsidR="00EA0687" w:rsidRPr="00EA0687">
        <w:rPr>
          <w:rFonts w:eastAsia="Calibri"/>
          <w:b/>
          <w:kern w:val="2"/>
          <w:lang w:val="es-SV" w:eastAsia="en-US"/>
        </w:rPr>
        <w:t xml:space="preserve"> </w:t>
      </w:r>
      <w:r w:rsidR="00EA0687" w:rsidRPr="00EA0687">
        <w:rPr>
          <w:rFonts w:eastAsia="Calibri"/>
          <w:kern w:val="2"/>
          <w:lang w:val="es-SV" w:eastAsia="en-US"/>
        </w:rPr>
        <w:t>este Concejo, por mayoría,</w:t>
      </w:r>
      <w:r w:rsidR="00EA0687" w:rsidRPr="00EA0687">
        <w:rPr>
          <w:rFonts w:eastAsia="Calibri"/>
          <w:b/>
          <w:kern w:val="2"/>
          <w:lang w:val="es-SV" w:eastAsia="en-US"/>
        </w:rPr>
        <w:t xml:space="preserve"> ACUERDA: a) EMITIR ORDEN DE CAMBIO N° 02</w:t>
      </w:r>
      <w:r w:rsidR="00EA0687" w:rsidRPr="00EA0687">
        <w:rPr>
          <w:rFonts w:eastAsia="Calibri"/>
          <w:kern w:val="2"/>
          <w:lang w:val="es-SV" w:eastAsia="en-US"/>
        </w:rPr>
        <w:t xml:space="preserve">, a fin de </w:t>
      </w:r>
      <w:r w:rsidR="00EA0687" w:rsidRPr="00EA0687">
        <w:rPr>
          <w:rFonts w:eastAsia="Calibri"/>
          <w:b/>
          <w:kern w:val="2"/>
          <w:lang w:val="es-SV" w:eastAsia="en-US"/>
        </w:rPr>
        <w:t>PRORROGAR EL PLAZO DEL</w:t>
      </w:r>
      <w:r w:rsidR="00EA0687" w:rsidRPr="00EA0687">
        <w:rPr>
          <w:rFonts w:eastAsia="Calibri"/>
          <w:kern w:val="2"/>
          <w:lang w:val="es-SV" w:eastAsia="en-US"/>
        </w:rPr>
        <w:t xml:space="preserve"> </w:t>
      </w:r>
      <w:r w:rsidR="00EA0687" w:rsidRPr="00EA0687">
        <w:rPr>
          <w:rFonts w:eastAsia="Calibri"/>
          <w:b/>
          <w:kern w:val="2"/>
          <w:lang w:val="es-SV" w:eastAsia="en-US"/>
        </w:rPr>
        <w:t>CONTRATO</w:t>
      </w:r>
      <w:r w:rsidR="00EA0687" w:rsidRPr="00EA0687">
        <w:rPr>
          <w:rFonts w:eastAsia="Calibri"/>
          <w:kern w:val="2"/>
          <w:lang w:val="es-SV" w:eastAsia="en-US"/>
        </w:rPr>
        <w:t xml:space="preserve"> del proyecto </w:t>
      </w:r>
      <w:r w:rsidR="00EA0687" w:rsidRPr="00EA0687">
        <w:rPr>
          <w:rFonts w:eastAsia="Calibri"/>
          <w:kern w:val="2"/>
        </w:rPr>
        <w:t xml:space="preserve">denominado </w:t>
      </w:r>
      <w:r w:rsidR="00EA0687" w:rsidRPr="00EA0687">
        <w:rPr>
          <w:rFonts w:eastAsia="Calibri"/>
        </w:rPr>
        <w:t>«PAVIMENTO ASFALTICO CALLE PRINCIPAL AL CANTÓN LA LUCHA, TORMENTA TROPICAL AMANDA, REHABILITACIÓN DE CAMINOS 30%», con referencia LP-08/2020-AMZ,</w:t>
      </w:r>
      <w:r w:rsidR="00EA0687" w:rsidRPr="00EA0687">
        <w:rPr>
          <w:rFonts w:eastAsia="Calibri"/>
          <w:kern w:val="2"/>
          <w:lang w:val="es-SV" w:eastAsia="en-US"/>
        </w:rPr>
        <w:t xml:space="preserve"> suscrito</w:t>
      </w:r>
      <w:r w:rsidR="00EA0687" w:rsidRPr="00EA0687">
        <w:rPr>
          <w:rFonts w:eastAsia="Calibri"/>
          <w:b/>
          <w:kern w:val="2"/>
          <w:lang w:val="es-SV" w:eastAsia="en-US"/>
        </w:rPr>
        <w:t xml:space="preserve"> </w:t>
      </w:r>
      <w:r w:rsidR="00EA0687" w:rsidRPr="00EA0687">
        <w:rPr>
          <w:rFonts w:eastAsia="Calibri"/>
          <w:kern w:val="2"/>
          <w:lang w:val="es-SV" w:eastAsia="en-US"/>
        </w:rPr>
        <w:t>entre el Municipio de Zacatecoluca y la sociedad</w:t>
      </w:r>
      <w:r w:rsidR="00EA0687" w:rsidRPr="00EA0687">
        <w:rPr>
          <w:rFonts w:eastAsia="Calibri"/>
          <w:b/>
          <w:kern w:val="2"/>
          <w:lang w:val="es-SV" w:eastAsia="en-US"/>
        </w:rPr>
        <w:t xml:space="preserve"> TOBAR</w:t>
      </w:r>
      <w:r w:rsidR="00EA0687" w:rsidRPr="00EA0687">
        <w:rPr>
          <w:rFonts w:eastAsia="Calibri"/>
        </w:rPr>
        <w:t xml:space="preserve">, </w:t>
      </w:r>
      <w:r w:rsidR="00EA0687" w:rsidRPr="00EA0687">
        <w:rPr>
          <w:rFonts w:eastAsia="Calibri"/>
          <w:b/>
        </w:rPr>
        <w:t>S. A. DE C. V.</w:t>
      </w:r>
      <w:r w:rsidR="00EA0687" w:rsidRPr="00EA0687">
        <w:rPr>
          <w:rFonts w:eastAsia="Calibri"/>
          <w:kern w:val="2"/>
          <w:lang w:val="es-SV" w:eastAsia="en-US"/>
        </w:rPr>
        <w:t xml:space="preserve">, el día </w:t>
      </w:r>
      <w:r w:rsidR="00EA0687" w:rsidRPr="00EA0687">
        <w:rPr>
          <w:rFonts w:eastAsia="Calibri"/>
          <w:kern w:val="2"/>
        </w:rPr>
        <w:t>09</w:t>
      </w:r>
      <w:r w:rsidR="00EA0687" w:rsidRPr="00EA0687">
        <w:rPr>
          <w:rFonts w:eastAsia="Calibri"/>
          <w:kern w:val="2"/>
          <w:lang w:val="es-SV" w:eastAsia="en-US"/>
        </w:rPr>
        <w:t>/12/20 y autenticado ante los oficios notariales del Lic. Raúl Antonio López; dicha modificación consistirá en PRORROGAR POR CINCO (</w:t>
      </w:r>
      <w:r w:rsidR="00EA0687" w:rsidRPr="00EA0687">
        <w:rPr>
          <w:rFonts w:eastAsia="Calibri"/>
          <w:kern w:val="2"/>
        </w:rPr>
        <w:t>5)</w:t>
      </w:r>
      <w:r w:rsidR="00EA0687" w:rsidRPr="00EA0687">
        <w:rPr>
          <w:rFonts w:eastAsia="Calibri"/>
          <w:kern w:val="2"/>
          <w:lang w:val="es-SV" w:eastAsia="en-US"/>
        </w:rPr>
        <w:t xml:space="preserve"> DÍAS CALENDARIO</w:t>
      </w:r>
      <w:r w:rsidR="009E4AAE">
        <w:rPr>
          <w:rFonts w:eastAsia="Calibri"/>
          <w:kern w:val="2"/>
          <w:lang w:val="es-SV" w:eastAsia="en-US"/>
        </w:rPr>
        <w:t xml:space="preserve"> adicionales al plazo contractual</w:t>
      </w:r>
      <w:r w:rsidR="00EA0687" w:rsidRPr="00EA0687">
        <w:rPr>
          <w:rFonts w:eastAsia="Calibri"/>
          <w:kern w:val="2"/>
          <w:lang w:val="es-SV" w:eastAsia="en-US"/>
        </w:rPr>
        <w:t xml:space="preserve">, el plazo de vigencia del referido contrato, que originalmente vencía el </w:t>
      </w:r>
      <w:r w:rsidR="00EA0687" w:rsidRPr="00EA0687">
        <w:rPr>
          <w:rFonts w:eastAsia="Calibri"/>
          <w:kern w:val="2"/>
        </w:rPr>
        <w:t>04/03/21</w:t>
      </w:r>
      <w:r w:rsidR="00EA0687" w:rsidRPr="00EA0687">
        <w:rPr>
          <w:rFonts w:eastAsia="Calibri"/>
          <w:kern w:val="2"/>
          <w:lang w:val="es-SV" w:eastAsia="en-US"/>
        </w:rPr>
        <w:t xml:space="preserve">; siendo </w:t>
      </w:r>
      <w:r w:rsidR="00EA0687" w:rsidRPr="00EA0687">
        <w:rPr>
          <w:rFonts w:eastAsia="Calibri"/>
          <w:kern w:val="2"/>
        </w:rPr>
        <w:t xml:space="preserve">la </w:t>
      </w:r>
      <w:r w:rsidR="00EA0687" w:rsidRPr="00EA0687">
        <w:rPr>
          <w:rFonts w:eastAsia="Calibri"/>
          <w:b/>
          <w:kern w:val="2"/>
        </w:rPr>
        <w:t>nueva</w:t>
      </w:r>
      <w:r w:rsidR="00EA0687" w:rsidRPr="00EA0687">
        <w:rPr>
          <w:rFonts w:eastAsia="Calibri"/>
          <w:kern w:val="2"/>
        </w:rPr>
        <w:t xml:space="preserve"> </w:t>
      </w:r>
      <w:r w:rsidR="00EA0687" w:rsidRPr="00EA0687">
        <w:rPr>
          <w:rFonts w:eastAsia="Calibri"/>
          <w:b/>
          <w:kern w:val="2"/>
        </w:rPr>
        <w:t>fecha de finalización</w:t>
      </w:r>
      <w:r w:rsidR="00EA0687" w:rsidRPr="00EA0687">
        <w:rPr>
          <w:rFonts w:eastAsia="Calibri"/>
          <w:kern w:val="2"/>
        </w:rPr>
        <w:t xml:space="preserve"> – en virtud de la presente orden de cambio – </w:t>
      </w:r>
      <w:r w:rsidR="00EA0687" w:rsidRPr="00EA0687">
        <w:rPr>
          <w:rFonts w:eastAsia="Calibri"/>
          <w:kern w:val="2"/>
          <w:lang w:val="es-SV" w:eastAsia="en-US"/>
        </w:rPr>
        <w:t xml:space="preserve">el </w:t>
      </w:r>
      <w:r w:rsidR="00EA0687" w:rsidRPr="00EA0687">
        <w:rPr>
          <w:rFonts w:eastAsia="Calibri"/>
          <w:b/>
          <w:kern w:val="2"/>
          <w:lang w:val="es-SV" w:eastAsia="en-US"/>
        </w:rPr>
        <w:t>09 de marzo del año 2021</w:t>
      </w:r>
      <w:r w:rsidR="00EA0687" w:rsidRPr="00EA0687">
        <w:rPr>
          <w:rFonts w:eastAsia="Calibri"/>
          <w:kern w:val="2"/>
          <w:lang w:val="es-SV" w:eastAsia="en-US"/>
        </w:rPr>
        <w:t xml:space="preserve"> (con base a nueva orden de inicio), por las razones antes indicadas; </w:t>
      </w:r>
      <w:r w:rsidR="00EA0687" w:rsidRPr="00EA0687">
        <w:rPr>
          <w:rFonts w:eastAsia="Calibri"/>
          <w:b/>
          <w:kern w:val="2"/>
          <w:lang w:val="es-SV" w:eastAsia="en-US"/>
        </w:rPr>
        <w:t xml:space="preserve">b) </w:t>
      </w:r>
      <w:r w:rsidR="00EA0687" w:rsidRPr="00EA0687">
        <w:rPr>
          <w:rFonts w:eastAsia="Calibri"/>
          <w:kern w:val="2"/>
          <w:lang w:val="es-SV" w:eastAsia="en-US"/>
        </w:rPr>
        <w:t xml:space="preserve">Autorizar al Alcalde Municipal, Dr. Francisco Salvador Hirezi, para que firme el instrumento legal correspondiente, actuando en la calidad indicada en el Art. 47 del Código Municipal. </w:t>
      </w:r>
      <w:r w:rsidR="00C9135B" w:rsidRPr="007846AD">
        <w:rPr>
          <w:lang w:eastAsia="es-SV"/>
        </w:rPr>
        <w:t>Se hace constar que los Sres. Ever Stanley Enríquez Cruz, Carlos Arturo Araujo Gómez, Elmer Arturo Rubio Orantes, Héctor Arnoldo Cruz Rodríguez, Manuel Antonio Chorro Guevara, y, Maritza Elizabeth Vásquez de Ayala; cuarto, sexto, séptimo, octavo, noveno y décimo Regidores Propietarios, respectivamente; salvan su voto en el presente acuerdo, en uso de la facultad establecida en el Art. 45 del Código Municipal.</w:t>
      </w:r>
      <w:r w:rsidR="00C9135B">
        <w:rPr>
          <w:lang w:eastAsia="es-SV"/>
        </w:rPr>
        <w:t xml:space="preserve"> </w:t>
      </w:r>
      <w:r w:rsidR="00F403CA" w:rsidRPr="00C43E91">
        <w:rPr>
          <w:lang w:eastAsia="es-SV"/>
        </w:rPr>
        <w:t>COMUNÍQUESE</w:t>
      </w:r>
      <w:r w:rsidR="00F403CA">
        <w:rPr>
          <w:lang w:eastAsia="es-SV"/>
        </w:rPr>
        <w:t>.</w:t>
      </w:r>
      <w:r w:rsidR="00F33EB0">
        <w:rPr>
          <w:lang w:eastAsia="es-SV"/>
        </w:rPr>
        <w:t xml:space="preserve"> </w:t>
      </w:r>
      <w:r w:rsidR="00EF4011" w:rsidRPr="00CC33B5">
        <w:rPr>
          <w:rFonts w:eastAsia="Calibri"/>
          <w:b/>
          <w:u w:val="single"/>
        </w:rPr>
        <w:t>ACUERDO NÚMERO OCHO</w:t>
      </w:r>
      <w:r w:rsidR="00EF4011" w:rsidRPr="00CC33B5">
        <w:rPr>
          <w:rFonts w:eastAsia="Calibri"/>
        </w:rPr>
        <w:t xml:space="preserve">.- </w:t>
      </w:r>
      <w:r w:rsidR="007D581D" w:rsidRPr="007D581D">
        <w:t xml:space="preserve">En relación a la solicitud de pago por servicios de arrendamiento de 7 días de un camión de volteo, para realizar actividades de recolección de los desechos sólidos de esta Ciudad; el  Concejo Municipal, en uso de sus facultades, por unanimidad, </w:t>
      </w:r>
      <w:r w:rsidR="007D581D" w:rsidRPr="007D581D">
        <w:rPr>
          <w:b/>
        </w:rPr>
        <w:t>ACUERDA</w:t>
      </w:r>
      <w:r w:rsidR="007D581D" w:rsidRPr="007D581D">
        <w:t xml:space="preserve">: Autorizar a la Tesorera Municipal, Licda. Katy Elizabeth Chirino, para que de </w:t>
      </w:r>
      <w:r w:rsidR="007D581D" w:rsidRPr="007D581D">
        <w:rPr>
          <w:b/>
        </w:rPr>
        <w:t>FONDOS PROPIOS</w:t>
      </w:r>
      <w:r w:rsidR="007D581D" w:rsidRPr="007D581D">
        <w:t xml:space="preserve">, efectué erogación por la cantidad de </w:t>
      </w:r>
      <w:r w:rsidR="007D581D" w:rsidRPr="007D581D">
        <w:rPr>
          <w:b/>
        </w:rPr>
        <w:t>MIL CUATROCIENTOS DÓLARES DE LOS ESTADOS UNIDOS DE AMERICA ($1,400.00)</w:t>
      </w:r>
      <w:r w:rsidR="007D581D" w:rsidRPr="007D581D">
        <w:t xml:space="preserve">, a favor del Sr. Javier Escalante Reyes, portador del DUI: </w:t>
      </w:r>
      <w:r w:rsidR="002A5881">
        <w:t>---------------------</w:t>
      </w:r>
      <w:r w:rsidR="007D581D" w:rsidRPr="007D581D">
        <w:t xml:space="preserve"> y NIT: </w:t>
      </w:r>
      <w:r w:rsidR="002A5881">
        <w:t>------------------------</w:t>
      </w:r>
      <w:r w:rsidR="007D581D" w:rsidRPr="007D581D">
        <w:t xml:space="preserve">; en concepto por pago de la factura N° 00247, por suministro de los servicios de 7 días de arrendamientos de un camión de </w:t>
      </w:r>
      <w:r w:rsidR="007D581D" w:rsidRPr="007D581D">
        <w:lastRenderedPageBreak/>
        <w:t xml:space="preserve">volteo, destinado a las actividades de recolección de los desechos sólidos de este Municipio; debiéndose comprobar el gasto conforme a la Ley. </w:t>
      </w:r>
      <w:r w:rsidR="00542A9F" w:rsidRPr="00346938">
        <w:rPr>
          <w:lang w:eastAsia="es-SV"/>
        </w:rPr>
        <w:t xml:space="preserve">Se hace constar que los </w:t>
      </w:r>
      <w:r w:rsidR="00542A9F">
        <w:rPr>
          <w:lang w:eastAsia="es-SV"/>
        </w:rPr>
        <w:t>Regidores:</w:t>
      </w:r>
      <w:r w:rsidR="00542A9F" w:rsidRPr="00346938">
        <w:rPr>
          <w:lang w:eastAsia="es-SV"/>
        </w:rPr>
        <w:t xml:space="preserve"> Ever Stanley </w:t>
      </w:r>
      <w:r w:rsidR="00542A9F">
        <w:rPr>
          <w:lang w:eastAsia="es-SV"/>
        </w:rPr>
        <w:t>He</w:t>
      </w:r>
      <w:r w:rsidR="00542A9F" w:rsidRPr="00346938">
        <w:rPr>
          <w:lang w:eastAsia="es-SV"/>
        </w:rPr>
        <w:t>nríquez Cruz, Carlos Arturo Araujo Gómez, Elmer Arturo Rubio Orantes</w:t>
      </w:r>
      <w:r w:rsidR="00542A9F">
        <w:rPr>
          <w:lang w:eastAsia="es-SV"/>
        </w:rPr>
        <w:t xml:space="preserve">, </w:t>
      </w:r>
      <w:r w:rsidR="00542A9F" w:rsidRPr="00346938">
        <w:rPr>
          <w:lang w:eastAsia="es-SV"/>
        </w:rPr>
        <w:t xml:space="preserve">Héctor Arnoldo Cruz Rodríguez; y, Maritza Elizabeth Vásquez de Ayala; </w:t>
      </w:r>
      <w:r w:rsidR="00542A9F">
        <w:rPr>
          <w:lang w:eastAsia="es-SV"/>
        </w:rPr>
        <w:t xml:space="preserve">cuarto, </w:t>
      </w:r>
      <w:r w:rsidR="00542A9F" w:rsidRPr="00346938">
        <w:rPr>
          <w:lang w:eastAsia="es-SV"/>
        </w:rPr>
        <w:t>sexto, séptimo, octavo y décimo Regidores Propietarios, respectivamente; salvan su voto en el presente acuerdo, en uso de la facultad establecida en el Art. 45 de Código Municipal.</w:t>
      </w:r>
      <w:r w:rsidR="00542A9F">
        <w:rPr>
          <w:lang w:eastAsia="es-SV"/>
        </w:rPr>
        <w:t xml:space="preserve"> </w:t>
      </w:r>
      <w:r w:rsidR="007D581D" w:rsidRPr="007D581D">
        <w:rPr>
          <w:lang w:eastAsia="es-SV"/>
        </w:rPr>
        <w:t>COMUNÍQUESE</w:t>
      </w:r>
      <w:r w:rsidR="007D581D" w:rsidRPr="007D581D">
        <w:rPr>
          <w:rFonts w:eastAsia="Calibri"/>
          <w:kern w:val="2"/>
          <w:lang w:eastAsia="en-US"/>
        </w:rPr>
        <w:t>.</w:t>
      </w:r>
      <w:r w:rsidR="00256C73">
        <w:rPr>
          <w:rFonts w:eastAsia="Calibri"/>
          <w:kern w:val="2"/>
          <w:lang w:eastAsia="en-US"/>
        </w:rPr>
        <w:t xml:space="preserve"> </w:t>
      </w:r>
      <w:r w:rsidR="004B130A" w:rsidRPr="00453207">
        <w:rPr>
          <w:rFonts w:eastAsia="Calibri"/>
          <w:b/>
          <w:u w:val="single"/>
        </w:rPr>
        <w:t>ACUERDO NÚMERO NUEVE</w:t>
      </w:r>
      <w:r w:rsidR="004B130A" w:rsidRPr="00453207">
        <w:rPr>
          <w:rFonts w:eastAsia="Calibri"/>
        </w:rPr>
        <w:t>.-</w:t>
      </w:r>
      <w:r w:rsidR="004B130A">
        <w:rPr>
          <w:rFonts w:eastAsia="Calibri"/>
        </w:rPr>
        <w:t xml:space="preserve"> Visto el escrito presentado por el Ing. Víctor Manuel Méndez Aparicio, Jefe de Desarrollo Rural Territorial, de esta Administración, quien solicita pago por servicios de mantenimiento de la grama del estadio Antonio Toledo Valle de esta ciudad; el Concejo Municipal, en uso de sus facultades, por unanimidad, </w:t>
      </w:r>
      <w:r w:rsidR="004B130A" w:rsidRPr="000B051A">
        <w:rPr>
          <w:rFonts w:eastAsia="Calibri"/>
          <w:b/>
        </w:rPr>
        <w:t>ACUERDA</w:t>
      </w:r>
      <w:r w:rsidR="004B130A">
        <w:rPr>
          <w:rFonts w:eastAsia="Calibri"/>
        </w:rPr>
        <w:t xml:space="preserve">: Autorizar a la Tesorera Municipal, Licda. Katy Elizabeth Chirino, para que de Fondos Propios, </w:t>
      </w:r>
      <w:r w:rsidR="004B130A" w:rsidRPr="00354947">
        <w:rPr>
          <w:rFonts w:eastAsia="Calibri"/>
          <w:b/>
        </w:rPr>
        <w:t>EFECTUÉ EROGACIÓN</w:t>
      </w:r>
      <w:r w:rsidR="004B130A">
        <w:rPr>
          <w:rFonts w:eastAsia="Calibri"/>
        </w:rPr>
        <w:t xml:space="preserve"> por la cantidad de dos mil ochocientos dólares de los Estados Unidos de América </w:t>
      </w:r>
      <w:r w:rsidR="004B130A" w:rsidRPr="00326DA9">
        <w:rPr>
          <w:rFonts w:eastAsia="Calibri"/>
          <w:b/>
        </w:rPr>
        <w:t>($2,800.00)</w:t>
      </w:r>
      <w:r w:rsidR="004B130A">
        <w:rPr>
          <w:rFonts w:eastAsia="Calibri"/>
        </w:rPr>
        <w:t xml:space="preserve">, a </w:t>
      </w:r>
      <w:r w:rsidR="003814F0">
        <w:rPr>
          <w:rFonts w:eastAsia="Calibri"/>
        </w:rPr>
        <w:t xml:space="preserve">razón de $1,400.00 mensuales, a </w:t>
      </w:r>
      <w:r w:rsidR="004B130A">
        <w:rPr>
          <w:rFonts w:eastAsia="Calibri"/>
        </w:rPr>
        <w:t>favor de GRAMAS DE EL SALVADOR, por pago de servicios de mantenimiento del Estadio Antonio Toledo Valle, de e</w:t>
      </w:r>
      <w:r w:rsidR="003814F0">
        <w:rPr>
          <w:rFonts w:eastAsia="Calibri"/>
        </w:rPr>
        <w:t xml:space="preserve">sta ciudad, por prestación de desde el 01 de marzo al 30 de abril del año 2021; servicios que incluyen </w:t>
      </w:r>
      <w:r w:rsidR="004B130A">
        <w:rPr>
          <w:rFonts w:eastAsia="Calibri"/>
        </w:rPr>
        <w:t xml:space="preserve">aplicación de insecticidas, foliares, fertilización, herbicidas, deshierbado manual y poda con maquinaria; </w:t>
      </w:r>
      <w:r w:rsidR="003814F0">
        <w:rPr>
          <w:rFonts w:eastAsia="Calibri"/>
        </w:rPr>
        <w:t>debiéndose</w:t>
      </w:r>
      <w:r w:rsidR="004B130A">
        <w:rPr>
          <w:rFonts w:eastAsia="Calibri"/>
        </w:rPr>
        <w:t xml:space="preserve"> aplicar las asignaciones presupuestarias correspondientes y comprobarse el gasto conforme a la Ley. </w:t>
      </w:r>
      <w:r w:rsidR="00542A9F" w:rsidRPr="00542A9F">
        <w:rPr>
          <w:rFonts w:eastAsiaTheme="minorHAnsi"/>
          <w:kern w:val="0"/>
          <w:lang w:val="es-SV" w:eastAsia="es-SV"/>
        </w:rPr>
        <w:t>Se hace constar que los Regidores: Ever Stanley Henríquez Cruz, Carlos Arturo Araujo Gómez, Elmer Arturo Rubio Orantes, Héctor Arnoldo Cruz Rodríguez; y, Maritza Elizabeth Vásquez de Ayala; cuarto, sexto, séptimo, octavo y décimo Regidores Propietarios, respectivamente; salvan su voto en el presente acuerdo, en uso de la facultad establecida en el Art. 45 de Código Municipal.</w:t>
      </w:r>
      <w:r w:rsidR="004B130A" w:rsidRPr="00C43E91">
        <w:rPr>
          <w:rFonts w:eastAsia="Calibri"/>
        </w:rPr>
        <w:t xml:space="preserve"> </w:t>
      </w:r>
      <w:r w:rsidR="004B130A" w:rsidRPr="00C43E91">
        <w:rPr>
          <w:lang w:eastAsia="es-SV"/>
        </w:rPr>
        <w:t>COMUNÍQUESE</w:t>
      </w:r>
      <w:r w:rsidR="004E6CA6">
        <w:rPr>
          <w:lang w:eastAsia="es-SV"/>
        </w:rPr>
        <w:t>.</w:t>
      </w:r>
      <w:r w:rsidR="003C2BD1">
        <w:rPr>
          <w:lang w:eastAsia="es-SV"/>
        </w:rPr>
        <w:t xml:space="preserve"> </w:t>
      </w:r>
      <w:r w:rsidR="00EF4011" w:rsidRPr="00F37504">
        <w:rPr>
          <w:rFonts w:eastAsia="Calibri"/>
          <w:b/>
          <w:u w:val="single"/>
        </w:rPr>
        <w:t>ACUERDO NÚMERO DIEZ</w:t>
      </w:r>
      <w:r w:rsidR="00EF4011" w:rsidRPr="00F37504">
        <w:rPr>
          <w:rFonts w:eastAsia="Calibri"/>
        </w:rPr>
        <w:t xml:space="preserve">.- </w:t>
      </w:r>
      <w:r w:rsidR="00F93AA6" w:rsidRPr="00F37504">
        <w:rPr>
          <w:rFonts w:eastAsia="Calibri"/>
        </w:rPr>
        <w:t xml:space="preserve">Vista la Resolución Administrativa N° 01, de fecha 03/03/21, suscrita por el </w:t>
      </w:r>
      <w:r w:rsidR="00F37504" w:rsidRPr="00F37504">
        <w:rPr>
          <w:rFonts w:eastAsia="Calibri"/>
        </w:rPr>
        <w:t>Arq</w:t>
      </w:r>
      <w:r w:rsidR="00F93AA6" w:rsidRPr="00F37504">
        <w:rPr>
          <w:rFonts w:eastAsia="Calibri"/>
        </w:rPr>
        <w:t xml:space="preserve">. </w:t>
      </w:r>
      <w:r w:rsidR="00F37504" w:rsidRPr="00F37504">
        <w:rPr>
          <w:rFonts w:eastAsia="Calibri"/>
        </w:rPr>
        <w:t>Ever Edgardo Flores Rivas</w:t>
      </w:r>
      <w:r w:rsidR="00F93AA6" w:rsidRPr="00F37504">
        <w:rPr>
          <w:rFonts w:eastAsia="Calibri"/>
        </w:rPr>
        <w:t>, Administrador de Contrato del proyecto denominado: «</w:t>
      </w:r>
      <w:r w:rsidR="00F37504" w:rsidRPr="00F37504">
        <w:rPr>
          <w:lang w:val="es-SV"/>
        </w:rPr>
        <w:t>PAVIMENTACION DE PASAJES: “A”, “B”, “C”, “D” Y “E” EN COLONIA 27 DE SEPTIEMBRE, MUNICIPIO DE ZACATECOLUCA</w:t>
      </w:r>
      <w:r w:rsidR="00F93AA6" w:rsidRPr="00F37504">
        <w:rPr>
          <w:rFonts w:eastAsia="Calibri"/>
        </w:rPr>
        <w:t xml:space="preserve">», con </w:t>
      </w:r>
      <w:r w:rsidR="00F37504" w:rsidRPr="00F37504">
        <w:rPr>
          <w:rFonts w:eastAsia="Calibri"/>
        </w:rPr>
        <w:t xml:space="preserve">numero de </w:t>
      </w:r>
      <w:r w:rsidR="00F93AA6" w:rsidRPr="00F37504">
        <w:rPr>
          <w:rFonts w:eastAsia="Calibri"/>
        </w:rPr>
        <w:t>referencia</w:t>
      </w:r>
      <w:r w:rsidR="00F37504" w:rsidRPr="00F37504">
        <w:rPr>
          <w:rFonts w:eastAsia="Calibri"/>
        </w:rPr>
        <w:t xml:space="preserve"> LP-10/2020-AMZ; el Concejo Municipal, </w:t>
      </w:r>
      <w:r w:rsidR="00F37504" w:rsidRPr="005275E1">
        <w:rPr>
          <w:rFonts w:eastAsia="Calibri"/>
          <w:b/>
        </w:rPr>
        <w:t>CONSIDERANDO: I.-</w:t>
      </w:r>
      <w:r w:rsidR="00F37504" w:rsidRPr="00F37504">
        <w:rPr>
          <w:rFonts w:eastAsia="Calibri"/>
        </w:rPr>
        <w:t xml:space="preserve"> Que en acuerdo municipal N° </w:t>
      </w:r>
      <w:r w:rsidR="005477A5">
        <w:rPr>
          <w:rFonts w:eastAsia="Calibri"/>
        </w:rPr>
        <w:t xml:space="preserve">08, asentado en el acta de la sesión extraordinaria N° 62, de fecha 04/12/21, se adjudicó el proyecto en mención a la Sociedad TOBAR, S.A. DE C.V., por el monto de $93,649.27; </w:t>
      </w:r>
      <w:r w:rsidR="005477A5" w:rsidRPr="005275E1">
        <w:rPr>
          <w:rFonts w:eastAsia="Calibri"/>
          <w:b/>
        </w:rPr>
        <w:t>II.-</w:t>
      </w:r>
      <w:r w:rsidR="005477A5">
        <w:rPr>
          <w:rFonts w:eastAsia="Calibri"/>
        </w:rPr>
        <w:t xml:space="preserve"> </w:t>
      </w:r>
      <w:r w:rsidR="00962DC0">
        <w:rPr>
          <w:rFonts w:eastAsia="Calibri"/>
        </w:rPr>
        <w:t>Que el Supervisor de la obra, informa sobre la nota presentada por parte de la empresa adjudicataria del proyecto, en la cual soli</w:t>
      </w:r>
      <w:r w:rsidR="00660412">
        <w:rPr>
          <w:rFonts w:eastAsia="Calibri"/>
        </w:rPr>
        <w:t>cita orden de cambio, en</w:t>
      </w:r>
      <w:r w:rsidR="00962DC0">
        <w:rPr>
          <w:rFonts w:eastAsia="Calibri"/>
        </w:rPr>
        <w:t xml:space="preserve"> lo siguiente:</w:t>
      </w:r>
      <w:r w:rsidR="00660412">
        <w:rPr>
          <w:rFonts w:eastAsia="Calibri"/>
        </w:rPr>
        <w:t xml:space="preserve"> «</w:t>
      </w:r>
      <w:r w:rsidR="00660412">
        <w:rPr>
          <w:rFonts w:eastAsia="Calibri"/>
          <w:i/>
        </w:rPr>
        <w:t>La orden de cambio por liquidación financiera, per</w:t>
      </w:r>
      <w:r w:rsidR="002C5682">
        <w:rPr>
          <w:rFonts w:eastAsia="Calibri"/>
          <w:i/>
        </w:rPr>
        <w:t xml:space="preserve">mite generar disponibilidad en </w:t>
      </w:r>
      <w:r w:rsidR="00660412">
        <w:rPr>
          <w:rFonts w:eastAsia="Calibri"/>
          <w:i/>
        </w:rPr>
        <w:t>las cantidades de obra debido a los cambios que se presentaron de ciertas actividades en la ejecución del proyecto, es por esto que surge la necesidad del incremento en unas actividades y disminuciones en otras, a las ves esta orden de cambio no incrementa el monto original del proyecto</w:t>
      </w:r>
      <w:r w:rsidR="00660412">
        <w:rPr>
          <w:rFonts w:eastAsia="Calibri"/>
        </w:rPr>
        <w:t xml:space="preserve">»; </w:t>
      </w:r>
      <w:r w:rsidR="00660412" w:rsidRPr="005275E1">
        <w:rPr>
          <w:rFonts w:eastAsia="Calibri"/>
          <w:b/>
        </w:rPr>
        <w:t>III.-</w:t>
      </w:r>
      <w:r w:rsidR="00660412">
        <w:rPr>
          <w:rFonts w:eastAsia="Calibri"/>
        </w:rPr>
        <w:t xml:space="preserve"> Que básicamente la solicitud de orden de cambio consistiría en lo siguiente: </w:t>
      </w:r>
      <w:r w:rsidR="00C662FF">
        <w:rPr>
          <w:rFonts w:eastAsia="Calibri"/>
        </w:rPr>
        <w:t>aumento y</w:t>
      </w:r>
      <w:r w:rsidR="00620998">
        <w:rPr>
          <w:rFonts w:eastAsia="Calibri"/>
        </w:rPr>
        <w:t xml:space="preserve"> disminución de partidas</w:t>
      </w:r>
      <w:r w:rsidR="00C662FF">
        <w:rPr>
          <w:rFonts w:eastAsia="Calibri"/>
        </w:rPr>
        <w:t xml:space="preserve"> (descritas en la Resolución Administrativa presentada)</w:t>
      </w:r>
      <w:r w:rsidR="00620998">
        <w:rPr>
          <w:rFonts w:eastAsia="Calibri"/>
        </w:rPr>
        <w:t xml:space="preserve">; </w:t>
      </w:r>
      <w:r w:rsidR="00620998" w:rsidRPr="005275E1">
        <w:rPr>
          <w:rFonts w:eastAsia="Calibri"/>
          <w:b/>
        </w:rPr>
        <w:t>VI.-</w:t>
      </w:r>
      <w:r w:rsidR="00620998">
        <w:rPr>
          <w:rFonts w:eastAsia="Calibri"/>
        </w:rPr>
        <w:t xml:space="preserve"> Que según la opinión del Supervisor de la obra, manifiesta: que las modificaciones obedecen a un reacomodo de actividades después de realizar las mediciones </w:t>
      </w:r>
      <w:r w:rsidR="00620998">
        <w:rPr>
          <w:rFonts w:eastAsia="Calibri"/>
        </w:rPr>
        <w:lastRenderedPageBreak/>
        <w:t>finales con el objetivo de liquidar el proyecto</w:t>
      </w:r>
      <w:r w:rsidR="006E37B5">
        <w:rPr>
          <w:rFonts w:eastAsia="Calibri"/>
        </w:rPr>
        <w:t xml:space="preserve">; </w:t>
      </w:r>
      <w:r w:rsidR="005275E1">
        <w:rPr>
          <w:rFonts w:eastAsia="Calibri"/>
        </w:rPr>
        <w:t xml:space="preserve">desglosándose de la siguiente manera, obra en aumento por $621.26 y obra en disminución por $2,246.09, </w:t>
      </w:r>
      <w:r w:rsidR="001C5DA9">
        <w:rPr>
          <w:rFonts w:eastAsia="Calibri"/>
        </w:rPr>
        <w:t>lo que implicaría una disminución al contrato por</w:t>
      </w:r>
      <w:r w:rsidR="00F50E33">
        <w:rPr>
          <w:rFonts w:eastAsia="Calibri"/>
        </w:rPr>
        <w:t xml:space="preserve"> $1,624.83; </w:t>
      </w:r>
      <w:r w:rsidR="00F50E33" w:rsidRPr="005275E1">
        <w:rPr>
          <w:rFonts w:eastAsia="Calibri"/>
          <w:b/>
        </w:rPr>
        <w:t>V.-</w:t>
      </w:r>
      <w:r w:rsidR="00F50E33">
        <w:rPr>
          <w:rFonts w:eastAsia="Calibri"/>
        </w:rPr>
        <w:t xml:space="preserve"> </w:t>
      </w:r>
      <w:r w:rsidR="00F50E33" w:rsidRPr="00EA0687">
        <w:rPr>
          <w:rFonts w:eastAsia="Calibri"/>
          <w:kern w:val="2"/>
          <w:lang w:val="es-SV" w:eastAsia="en-US"/>
        </w:rPr>
        <w:t xml:space="preserve">Que habiendo verificado las reglas legales, se determina que se adecuan al caso analizado, ya que: </w:t>
      </w:r>
      <w:r w:rsidR="00F50E33" w:rsidRPr="00EA0687">
        <w:rPr>
          <w:rFonts w:eastAsia="Calibri"/>
          <w:b/>
          <w:kern w:val="2"/>
          <w:lang w:val="es-SV" w:eastAsia="en-US"/>
        </w:rPr>
        <w:t>1º</w:t>
      </w:r>
      <w:r w:rsidR="00F50E33" w:rsidRPr="00EA0687">
        <w:rPr>
          <w:rFonts w:eastAsia="Calibri"/>
          <w:kern w:val="2"/>
          <w:lang w:val="es-SV" w:eastAsia="en-US"/>
        </w:rPr>
        <w:t xml:space="preserve"> Estamos dentro del p</w:t>
      </w:r>
      <w:r w:rsidR="000A3920">
        <w:rPr>
          <w:rFonts w:eastAsia="Calibri"/>
          <w:kern w:val="2"/>
          <w:lang w:val="es-SV" w:eastAsia="en-US"/>
        </w:rPr>
        <w:t>lazo de ejecución del contrato,</w:t>
      </w:r>
      <w:r w:rsidR="00F50E33" w:rsidRPr="00EA0687">
        <w:rPr>
          <w:rFonts w:eastAsia="Calibri"/>
          <w:kern w:val="2"/>
          <w:lang w:val="es-SV" w:eastAsia="en-US"/>
        </w:rPr>
        <w:t xml:space="preserve"> y la Resolución Aprobativa fue emitida por el Arq. </w:t>
      </w:r>
      <w:r w:rsidR="005275E1">
        <w:rPr>
          <w:rFonts w:eastAsia="Calibri"/>
          <w:kern w:val="2"/>
          <w:lang w:val="es-SV" w:eastAsia="en-US"/>
        </w:rPr>
        <w:t>Flores Rivas, el día 03/03</w:t>
      </w:r>
      <w:r w:rsidR="00F50E33" w:rsidRPr="00EA0687">
        <w:rPr>
          <w:rFonts w:eastAsia="Calibri"/>
          <w:kern w:val="2"/>
          <w:lang w:val="es-SV" w:eastAsia="en-US"/>
        </w:rPr>
        <w:t xml:space="preserve">/21; </w:t>
      </w:r>
      <w:r w:rsidR="00F50E33" w:rsidRPr="00EA0687">
        <w:rPr>
          <w:rFonts w:eastAsia="Calibri"/>
          <w:b/>
          <w:kern w:val="2"/>
          <w:lang w:val="es-SV" w:eastAsia="en-US"/>
        </w:rPr>
        <w:t>2°</w:t>
      </w:r>
      <w:r w:rsidR="00F50E33" w:rsidRPr="00EA0687">
        <w:rPr>
          <w:rFonts w:eastAsia="Calibri"/>
          <w:kern w:val="2"/>
          <w:lang w:val="es-SV" w:eastAsia="en-US"/>
        </w:rPr>
        <w:t xml:space="preserve"> Han concurrido circunstancias imprevistas</w:t>
      </w:r>
      <w:r w:rsidR="00F50E33" w:rsidRPr="00EA0687">
        <w:rPr>
          <w:rFonts w:eastAsia="Calibri"/>
          <w:kern w:val="2"/>
        </w:rPr>
        <w:t xml:space="preserve"> no imputables al Contratista</w:t>
      </w:r>
      <w:r w:rsidR="00F50E33" w:rsidRPr="00EA0687">
        <w:t xml:space="preserve">; </w:t>
      </w:r>
      <w:r w:rsidR="00F50E33" w:rsidRPr="00EA0687">
        <w:rPr>
          <w:b/>
        </w:rPr>
        <w:t>VI.-</w:t>
      </w:r>
      <w:r w:rsidR="00F50E33" w:rsidRPr="00EA0687">
        <w:t xml:space="preserve"> Que </w:t>
      </w:r>
      <w:r w:rsidR="00F50E33" w:rsidRPr="00EA0687">
        <w:rPr>
          <w:rFonts w:eastAsia="Calibri"/>
          <w:kern w:val="2"/>
        </w:rPr>
        <w:t>a juicio de este Concejo, han sido acreditadas, con base en el informe del Supervisor</w:t>
      </w:r>
      <w:r w:rsidR="00F50E33" w:rsidRPr="00EA0687">
        <w:t xml:space="preserve">; </w:t>
      </w:r>
      <w:r w:rsidR="00F50E33" w:rsidRPr="00EA0687">
        <w:rPr>
          <w:rFonts w:eastAsia="Calibri"/>
          <w:b/>
          <w:kern w:val="2"/>
          <w:lang w:val="es-SV" w:eastAsia="en-US"/>
        </w:rPr>
        <w:t>VII.-</w:t>
      </w:r>
      <w:r w:rsidR="00F50E33" w:rsidRPr="00EA0687">
        <w:rPr>
          <w:rFonts w:eastAsia="Calibri"/>
          <w:kern w:val="2"/>
          <w:lang w:val="es-SV" w:eastAsia="en-US"/>
        </w:rPr>
        <w:t xml:space="preserve"> Que se han cumplido las reglas para ejercer la potestad administrativa de autorizar orden de cambio de contrato; </w:t>
      </w:r>
      <w:r w:rsidR="00F50E33" w:rsidRPr="00EA0687">
        <w:rPr>
          <w:rFonts w:eastAsia="Calibri"/>
          <w:b/>
          <w:kern w:val="2"/>
          <w:lang w:val="es-SV" w:eastAsia="en-US"/>
        </w:rPr>
        <w:t>POR TANTO</w:t>
      </w:r>
      <w:r w:rsidR="00F50E33" w:rsidRPr="00EA0687">
        <w:rPr>
          <w:rFonts w:eastAsia="Calibri"/>
          <w:kern w:val="2"/>
          <w:lang w:val="es-SV" w:eastAsia="en-US"/>
        </w:rPr>
        <w:t>, en uso de las facultades que le confiere el Código Municipal, y el Art. 83-A, de la Ley de Adquisiciones y Contrataciones de la Administración Pública,</w:t>
      </w:r>
      <w:r w:rsidR="00F50E33" w:rsidRPr="00EA0687">
        <w:rPr>
          <w:rFonts w:eastAsia="Calibri"/>
          <w:b/>
          <w:kern w:val="2"/>
          <w:lang w:val="es-SV" w:eastAsia="en-US"/>
        </w:rPr>
        <w:t xml:space="preserve"> </w:t>
      </w:r>
      <w:r w:rsidR="00F50E33" w:rsidRPr="00EA0687">
        <w:rPr>
          <w:rFonts w:eastAsia="Calibri"/>
          <w:kern w:val="2"/>
          <w:lang w:val="es-SV" w:eastAsia="en-US"/>
        </w:rPr>
        <w:t>este Concejo, por mayoría,</w:t>
      </w:r>
      <w:r w:rsidR="00F50E33" w:rsidRPr="00EA0687">
        <w:rPr>
          <w:rFonts w:eastAsia="Calibri"/>
          <w:b/>
          <w:kern w:val="2"/>
          <w:lang w:val="es-SV" w:eastAsia="en-US"/>
        </w:rPr>
        <w:t xml:space="preserve"> ACUERDA:</w:t>
      </w:r>
      <w:r w:rsidR="005275E1">
        <w:rPr>
          <w:rFonts w:eastAsia="Calibri"/>
          <w:b/>
          <w:kern w:val="2"/>
          <w:lang w:val="es-SV" w:eastAsia="en-US"/>
        </w:rPr>
        <w:t xml:space="preserve"> a) EMITIR ORDEN DE CAMBIO N° 01</w:t>
      </w:r>
      <w:r w:rsidR="00F50E33" w:rsidRPr="00EA0687">
        <w:rPr>
          <w:rFonts w:eastAsia="Calibri"/>
          <w:kern w:val="2"/>
          <w:lang w:val="es-SV" w:eastAsia="en-US"/>
        </w:rPr>
        <w:t xml:space="preserve">, del proyecto </w:t>
      </w:r>
      <w:r w:rsidR="00F50E33" w:rsidRPr="00EA0687">
        <w:rPr>
          <w:rFonts w:eastAsia="Calibri"/>
          <w:kern w:val="2"/>
        </w:rPr>
        <w:t xml:space="preserve">denominado </w:t>
      </w:r>
      <w:r w:rsidR="00B10EE1" w:rsidRPr="00F37504">
        <w:rPr>
          <w:rFonts w:eastAsia="Calibri"/>
        </w:rPr>
        <w:t>«</w:t>
      </w:r>
      <w:r w:rsidR="00B10EE1" w:rsidRPr="00F37504">
        <w:rPr>
          <w:lang w:val="es-SV"/>
        </w:rPr>
        <w:t>PAVIMENTACION DE PASAJES: “A”, “B”, “C”, “D” Y “E” EN COLONIA 27 DE SEPTIEMBRE, MUNICIPIO DE ZACATECOLUCA</w:t>
      </w:r>
      <w:r w:rsidR="00B10EE1" w:rsidRPr="00F37504">
        <w:rPr>
          <w:rFonts w:eastAsia="Calibri"/>
        </w:rPr>
        <w:t>», con numero de referencia LP-10/2020-AMZ</w:t>
      </w:r>
      <w:r w:rsidR="00F50E33" w:rsidRPr="00EA0687">
        <w:rPr>
          <w:rFonts w:eastAsia="Calibri"/>
        </w:rPr>
        <w:t>,</w:t>
      </w:r>
      <w:r w:rsidR="00F50E33" w:rsidRPr="00EA0687">
        <w:rPr>
          <w:rFonts w:eastAsia="Calibri"/>
          <w:kern w:val="2"/>
          <w:lang w:val="es-SV" w:eastAsia="en-US"/>
        </w:rPr>
        <w:t xml:space="preserve"> suscrito</w:t>
      </w:r>
      <w:r w:rsidR="00F50E33" w:rsidRPr="00EA0687">
        <w:rPr>
          <w:rFonts w:eastAsia="Calibri"/>
          <w:b/>
          <w:kern w:val="2"/>
          <w:lang w:val="es-SV" w:eastAsia="en-US"/>
        </w:rPr>
        <w:t xml:space="preserve"> </w:t>
      </w:r>
      <w:r w:rsidR="00F50E33" w:rsidRPr="00EA0687">
        <w:rPr>
          <w:rFonts w:eastAsia="Calibri"/>
          <w:kern w:val="2"/>
          <w:lang w:val="es-SV" w:eastAsia="en-US"/>
        </w:rPr>
        <w:t>entre el Municipio de Zacatecoluca y la sociedad</w:t>
      </w:r>
      <w:r w:rsidR="00F50E33" w:rsidRPr="00EA0687">
        <w:rPr>
          <w:rFonts w:eastAsia="Calibri"/>
          <w:b/>
          <w:kern w:val="2"/>
          <w:lang w:val="es-SV" w:eastAsia="en-US"/>
        </w:rPr>
        <w:t xml:space="preserve"> TOBAR</w:t>
      </w:r>
      <w:r w:rsidR="00F50E33" w:rsidRPr="00EA0687">
        <w:rPr>
          <w:rFonts w:eastAsia="Calibri"/>
        </w:rPr>
        <w:t xml:space="preserve">, </w:t>
      </w:r>
      <w:r w:rsidR="00F50E33" w:rsidRPr="00EA0687">
        <w:rPr>
          <w:rFonts w:eastAsia="Calibri"/>
          <w:b/>
        </w:rPr>
        <w:t>S. A. DE C. V.</w:t>
      </w:r>
      <w:r w:rsidR="00F50E33" w:rsidRPr="00EA0687">
        <w:rPr>
          <w:rFonts w:eastAsia="Calibri"/>
          <w:kern w:val="2"/>
          <w:lang w:val="es-SV" w:eastAsia="en-US"/>
        </w:rPr>
        <w:t xml:space="preserve">, el día </w:t>
      </w:r>
      <w:r w:rsidR="00B10EE1">
        <w:rPr>
          <w:rFonts w:eastAsia="Calibri"/>
          <w:kern w:val="2"/>
        </w:rPr>
        <w:t>04</w:t>
      </w:r>
      <w:r w:rsidR="00B10EE1">
        <w:rPr>
          <w:rFonts w:eastAsia="Calibri"/>
          <w:kern w:val="2"/>
          <w:lang w:val="es-SV" w:eastAsia="en-US"/>
        </w:rPr>
        <w:t>/01/21</w:t>
      </w:r>
      <w:r w:rsidR="00F50E33" w:rsidRPr="00EA0687">
        <w:rPr>
          <w:rFonts w:eastAsia="Calibri"/>
          <w:kern w:val="2"/>
          <w:lang w:val="es-SV" w:eastAsia="en-US"/>
        </w:rPr>
        <w:t xml:space="preserve"> y autenticado ante los oficios notariales de</w:t>
      </w:r>
      <w:r w:rsidR="00B10EE1">
        <w:rPr>
          <w:rFonts w:eastAsia="Calibri"/>
          <w:kern w:val="2"/>
          <w:lang w:val="es-SV" w:eastAsia="en-US"/>
        </w:rPr>
        <w:t xml:space="preserve"> </w:t>
      </w:r>
      <w:r w:rsidR="00F50E33" w:rsidRPr="00EA0687">
        <w:rPr>
          <w:rFonts w:eastAsia="Calibri"/>
          <w:kern w:val="2"/>
          <w:lang w:val="es-SV" w:eastAsia="en-US"/>
        </w:rPr>
        <w:t>l</w:t>
      </w:r>
      <w:r w:rsidR="00B10EE1">
        <w:rPr>
          <w:rFonts w:eastAsia="Calibri"/>
          <w:kern w:val="2"/>
          <w:lang w:val="es-SV" w:eastAsia="en-US"/>
        </w:rPr>
        <w:t>a</w:t>
      </w:r>
      <w:r w:rsidR="00F50E33" w:rsidRPr="00EA0687">
        <w:rPr>
          <w:rFonts w:eastAsia="Calibri"/>
          <w:kern w:val="2"/>
          <w:lang w:val="es-SV" w:eastAsia="en-US"/>
        </w:rPr>
        <w:t xml:space="preserve"> Lic</w:t>
      </w:r>
      <w:r w:rsidR="00B10EE1">
        <w:rPr>
          <w:rFonts w:eastAsia="Calibri"/>
          <w:kern w:val="2"/>
          <w:lang w:val="es-SV" w:eastAsia="en-US"/>
        </w:rPr>
        <w:t>da</w:t>
      </w:r>
      <w:r w:rsidR="00F50E33" w:rsidRPr="00EA0687">
        <w:rPr>
          <w:rFonts w:eastAsia="Calibri"/>
          <w:kern w:val="2"/>
          <w:lang w:val="es-SV" w:eastAsia="en-US"/>
        </w:rPr>
        <w:t xml:space="preserve">. </w:t>
      </w:r>
      <w:proofErr w:type="spellStart"/>
      <w:r w:rsidR="00B10EE1">
        <w:rPr>
          <w:rFonts w:eastAsia="Calibri"/>
          <w:kern w:val="2"/>
          <w:lang w:val="es-SV" w:eastAsia="en-US"/>
        </w:rPr>
        <w:t>Gimel</w:t>
      </w:r>
      <w:proofErr w:type="spellEnd"/>
      <w:r w:rsidR="00B10EE1">
        <w:rPr>
          <w:rFonts w:eastAsia="Calibri"/>
          <w:kern w:val="2"/>
          <w:lang w:val="es-SV" w:eastAsia="en-US"/>
        </w:rPr>
        <w:t xml:space="preserve"> </w:t>
      </w:r>
      <w:proofErr w:type="spellStart"/>
      <w:r w:rsidR="00B10EE1">
        <w:rPr>
          <w:rFonts w:eastAsia="Calibri"/>
          <w:kern w:val="2"/>
          <w:lang w:val="es-SV" w:eastAsia="en-US"/>
        </w:rPr>
        <w:t>Daleth</w:t>
      </w:r>
      <w:proofErr w:type="spellEnd"/>
      <w:r w:rsidR="00B10EE1">
        <w:rPr>
          <w:rFonts w:eastAsia="Calibri"/>
          <w:kern w:val="2"/>
          <w:lang w:val="es-SV" w:eastAsia="en-US"/>
        </w:rPr>
        <w:t xml:space="preserve"> Ramírez Sandoval</w:t>
      </w:r>
      <w:r w:rsidR="00F50E33" w:rsidRPr="00EA0687">
        <w:rPr>
          <w:rFonts w:eastAsia="Calibri"/>
          <w:kern w:val="2"/>
          <w:lang w:val="es-SV" w:eastAsia="en-US"/>
        </w:rPr>
        <w:t xml:space="preserve">; dicha modificación consistirá </w:t>
      </w:r>
      <w:r w:rsidR="00D2464A">
        <w:rPr>
          <w:rFonts w:eastAsia="Calibri"/>
          <w:kern w:val="2"/>
          <w:lang w:val="es-SV" w:eastAsia="en-US"/>
        </w:rPr>
        <w:t>en</w:t>
      </w:r>
      <w:r w:rsidR="00D2464A" w:rsidRPr="00EA0687">
        <w:rPr>
          <w:rFonts w:eastAsia="Calibri"/>
          <w:kern w:val="2"/>
          <w:lang w:val="es-SV" w:eastAsia="en-US"/>
        </w:rPr>
        <w:t xml:space="preserve"> </w:t>
      </w:r>
      <w:r w:rsidR="00D2464A">
        <w:rPr>
          <w:rFonts w:eastAsia="Calibri"/>
          <w:kern w:val="2"/>
          <w:lang w:val="es-SV" w:eastAsia="en-US"/>
        </w:rPr>
        <w:t>OBRAS EN AUMENTO Y DISMINUCION, lo que implicaría una disminución al monto del contrato en $1,624.83, por lo que el nuevo monto del contrato será de $</w:t>
      </w:r>
      <w:r w:rsidR="002A00A8">
        <w:rPr>
          <w:rFonts w:eastAsia="Calibri"/>
          <w:kern w:val="2"/>
          <w:lang w:val="es-SV" w:eastAsia="en-US"/>
        </w:rPr>
        <w:t>92,024.44,</w:t>
      </w:r>
      <w:r w:rsidR="00F50E33" w:rsidRPr="00EA0687">
        <w:rPr>
          <w:rFonts w:eastAsia="Calibri"/>
          <w:kern w:val="2"/>
          <w:lang w:val="es-SV" w:eastAsia="en-US"/>
        </w:rPr>
        <w:t xml:space="preserve"> por las razones antes indicadas; </w:t>
      </w:r>
      <w:r w:rsidR="00F50E33" w:rsidRPr="00EA0687">
        <w:rPr>
          <w:rFonts w:eastAsia="Calibri"/>
          <w:b/>
          <w:kern w:val="2"/>
          <w:lang w:val="es-SV" w:eastAsia="en-US"/>
        </w:rPr>
        <w:t xml:space="preserve">b) </w:t>
      </w:r>
      <w:r w:rsidR="00F50E33" w:rsidRPr="00EA0687">
        <w:rPr>
          <w:rFonts w:eastAsia="Calibri"/>
          <w:kern w:val="2"/>
          <w:lang w:val="es-SV" w:eastAsia="en-US"/>
        </w:rPr>
        <w:t xml:space="preserve">Autorizar al Alcalde Municipal, Dr. Francisco Salvador Hirezi, para que firme el instrumento legal correspondiente, actuando en la calidad indicada en el Art. 47 del Código Municipal. </w:t>
      </w:r>
      <w:r w:rsidR="00F50E33" w:rsidRPr="00C43E91">
        <w:rPr>
          <w:lang w:eastAsia="es-SV"/>
        </w:rPr>
        <w:t xml:space="preserve">Se hace constar que el Dr. Ever Stanley Henríquez Cruz, </w:t>
      </w:r>
      <w:r w:rsidR="00F50E33">
        <w:rPr>
          <w:lang w:eastAsia="es-SV"/>
        </w:rPr>
        <w:t>señores Carlos Arturo Araujo Gómez, Elmer Arturo Rubio Orantes, Héctor Arnoldo Cruz Rodríguez y Maritza Elizabeth Vásquez de Ayala; c</w:t>
      </w:r>
      <w:r w:rsidR="00F50E33" w:rsidRPr="00C43E91">
        <w:rPr>
          <w:lang w:eastAsia="es-SV"/>
        </w:rPr>
        <w:t>uarto</w:t>
      </w:r>
      <w:r w:rsidR="00F50E33">
        <w:rPr>
          <w:lang w:eastAsia="es-SV"/>
        </w:rPr>
        <w:t>, sexto, séptimo, octavo y decima Regidores</w:t>
      </w:r>
      <w:r w:rsidR="00F50E33" w:rsidRPr="00C43E91">
        <w:rPr>
          <w:lang w:eastAsia="es-SV"/>
        </w:rPr>
        <w:t xml:space="preserve"> Propietario</w:t>
      </w:r>
      <w:r w:rsidR="00F50E33">
        <w:rPr>
          <w:lang w:eastAsia="es-SV"/>
        </w:rPr>
        <w:t>s</w:t>
      </w:r>
      <w:r w:rsidR="00F50E33" w:rsidRPr="00C43E91">
        <w:rPr>
          <w:lang w:eastAsia="es-SV"/>
        </w:rPr>
        <w:t>; salva</w:t>
      </w:r>
      <w:r w:rsidR="00F50E33">
        <w:rPr>
          <w:lang w:eastAsia="es-SV"/>
        </w:rPr>
        <w:t>n</w:t>
      </w:r>
      <w:r w:rsidR="00F50E33" w:rsidRPr="00C43E91">
        <w:rPr>
          <w:lang w:eastAsia="es-SV"/>
        </w:rPr>
        <w:t xml:space="preserve"> su voto en el presente acuerdo, en uso de la facultad establecida en el Art. 45 de Código Municipal.</w:t>
      </w:r>
      <w:r w:rsidR="00F50E33" w:rsidRPr="00C43E91">
        <w:rPr>
          <w:rFonts w:eastAsia="Calibri"/>
        </w:rPr>
        <w:t xml:space="preserve"> </w:t>
      </w:r>
      <w:r w:rsidR="00F50E33" w:rsidRPr="00C43E91">
        <w:rPr>
          <w:lang w:eastAsia="es-SV"/>
        </w:rPr>
        <w:t>COMUNÍQUESE</w:t>
      </w:r>
      <w:r w:rsidR="00F50E33">
        <w:rPr>
          <w:lang w:eastAsia="es-SV"/>
        </w:rPr>
        <w:t>.</w:t>
      </w:r>
      <w:r w:rsidR="0048499E">
        <w:rPr>
          <w:lang w:eastAsia="es-SV"/>
        </w:rPr>
        <w:t xml:space="preserve"> </w:t>
      </w:r>
      <w:r w:rsidR="00CF401E" w:rsidRPr="00453207">
        <w:rPr>
          <w:rFonts w:eastAsia="Calibri"/>
          <w:b/>
          <w:u w:val="single"/>
        </w:rPr>
        <w:t>ACUERDO NÚMERO ONCE</w:t>
      </w:r>
      <w:r w:rsidR="00CF401E" w:rsidRPr="00453207">
        <w:rPr>
          <w:rFonts w:eastAsia="Calibri"/>
        </w:rPr>
        <w:t>.-</w:t>
      </w:r>
      <w:r w:rsidR="00CF401E">
        <w:rPr>
          <w:rFonts w:eastAsia="Calibri"/>
        </w:rPr>
        <w:t xml:space="preserve"> En relación al escrito presentado por el </w:t>
      </w:r>
      <w:r w:rsidR="002A5881">
        <w:rPr>
          <w:rFonts w:eastAsia="Calibri"/>
        </w:rPr>
        <w:t>--------------------------------------</w:t>
      </w:r>
      <w:r w:rsidR="00CF401E">
        <w:rPr>
          <w:rFonts w:eastAsia="Calibri"/>
        </w:rPr>
        <w:t xml:space="preserve">, Presidente de la comunidad La Esperanza 2, de esta ciudad, en el cual solicita se les reconozca el complemento del salario a las madres cuidadoras del CBI de la colonia La Esperanza; el Concejo Municipal, en uso de sus facultades, por unanimidad, </w:t>
      </w:r>
      <w:r w:rsidR="00CF401E" w:rsidRPr="00FC076B">
        <w:rPr>
          <w:rFonts w:eastAsia="Calibri"/>
          <w:b/>
        </w:rPr>
        <w:t>ACUERDA</w:t>
      </w:r>
      <w:r w:rsidR="00CF401E">
        <w:rPr>
          <w:rFonts w:eastAsia="Calibri"/>
        </w:rPr>
        <w:t xml:space="preserve">: Remitir el presente escrito, a la Jefatura de la Gerencia Financiera, de esta municipalidad, para que </w:t>
      </w:r>
      <w:r w:rsidR="00CF401E" w:rsidRPr="00467CC7">
        <w:rPr>
          <w:rFonts w:eastAsia="Calibri"/>
          <w:b/>
        </w:rPr>
        <w:t>sea analizado y emitan la recomendación en referencia a la solicitud</w:t>
      </w:r>
      <w:r w:rsidR="00CF401E">
        <w:rPr>
          <w:rFonts w:eastAsia="Calibri"/>
          <w:b/>
        </w:rPr>
        <w:t xml:space="preserve"> y determinar si es viable</w:t>
      </w:r>
      <w:r w:rsidR="00CF401E" w:rsidRPr="0076267D">
        <w:rPr>
          <w:rFonts w:eastAsia="Calibri"/>
        </w:rPr>
        <w:t>;</w:t>
      </w:r>
      <w:r w:rsidR="00CF401E">
        <w:rPr>
          <w:rFonts w:eastAsia="Calibri"/>
        </w:rPr>
        <w:t xml:space="preserve"> debiéndola someter a conocimiento del Concejo, en una próxima sesión. </w:t>
      </w:r>
      <w:r w:rsidR="00CF401E" w:rsidRPr="00C43E91">
        <w:rPr>
          <w:lang w:eastAsia="es-SV"/>
        </w:rPr>
        <w:t>COMUNÍQUESE</w:t>
      </w:r>
      <w:r w:rsidR="00BC605F">
        <w:rPr>
          <w:lang w:eastAsia="es-SV"/>
        </w:rPr>
        <w:t>.</w:t>
      </w:r>
      <w:r w:rsidR="00BC605F">
        <w:rPr>
          <w:rFonts w:eastAsia="Calibri"/>
        </w:rPr>
        <w:t xml:space="preserve"> </w:t>
      </w:r>
      <w:r w:rsidR="00BD16AD" w:rsidRPr="00CA2879">
        <w:rPr>
          <w:rFonts w:eastAsia="Calibri"/>
          <w:b/>
          <w:u w:val="single"/>
        </w:rPr>
        <w:t>ACUERDO NÚMERO DOCE</w:t>
      </w:r>
      <w:r w:rsidR="00BD16AD" w:rsidRPr="00CA2879">
        <w:rPr>
          <w:rFonts w:eastAsia="Calibri"/>
        </w:rPr>
        <w:t xml:space="preserve">.- </w:t>
      </w:r>
      <w:r w:rsidR="00BD16AD">
        <w:rPr>
          <w:rFonts w:eastAsia="Calibri"/>
        </w:rPr>
        <w:t xml:space="preserve">Vista la nota presentada por los habitantes de la comunidad del sector norte del cantón Penitente Arriba, de esta ciudad, en la cual solicitan la construcción del cordón cuneta y túmulos de la calle pavimentada de la comunidad; el Concejo Municipal, en uso de sus facultades, por unanimidad, </w:t>
      </w:r>
      <w:r w:rsidR="00BD16AD" w:rsidRPr="008D7B2D">
        <w:rPr>
          <w:rFonts w:eastAsia="Calibri"/>
          <w:b/>
        </w:rPr>
        <w:t>ACUERDA</w:t>
      </w:r>
      <w:r w:rsidR="00BD16AD">
        <w:rPr>
          <w:rFonts w:eastAsia="Calibri"/>
        </w:rPr>
        <w:t xml:space="preserve">: Remitir la nota presentada por la comunidad, al Arq. Alberto José Vásquez Nochez, </w:t>
      </w:r>
      <w:r w:rsidR="00BD16AD" w:rsidRPr="00C85437">
        <w:rPr>
          <w:rFonts w:eastAsia="Calibri"/>
          <w:b/>
        </w:rPr>
        <w:t>a fin de que sea analizada y haga la recomendación respectiva</w:t>
      </w:r>
      <w:r w:rsidR="00BD16AD">
        <w:rPr>
          <w:rFonts w:eastAsia="Calibri"/>
        </w:rPr>
        <w:t xml:space="preserve">, en razón de verificar la viabilidad de lo requerido; debiendo someter a conocimiento de este Concejo en una próxima sesión. </w:t>
      </w:r>
      <w:r w:rsidR="00BD16AD" w:rsidRPr="00C43E91">
        <w:rPr>
          <w:lang w:eastAsia="es-SV"/>
        </w:rPr>
        <w:t>COMUNÍQUESE</w:t>
      </w:r>
      <w:r w:rsidR="008D7B2D">
        <w:rPr>
          <w:lang w:eastAsia="es-SV"/>
        </w:rPr>
        <w:t>.</w:t>
      </w:r>
      <w:r w:rsidR="008D7B2D">
        <w:rPr>
          <w:rFonts w:eastAsia="Calibri"/>
        </w:rPr>
        <w:t xml:space="preserve">  </w:t>
      </w:r>
      <w:r w:rsidR="00EF4011" w:rsidRPr="00605E5E">
        <w:rPr>
          <w:rFonts w:eastAsia="Calibri"/>
          <w:b/>
          <w:u w:val="single"/>
        </w:rPr>
        <w:t>ACUERDO NÚMERO TRECE</w:t>
      </w:r>
      <w:r w:rsidR="00EF4011" w:rsidRPr="00605E5E">
        <w:rPr>
          <w:rFonts w:eastAsia="Calibri"/>
        </w:rPr>
        <w:t xml:space="preserve">.- </w:t>
      </w:r>
      <w:r w:rsidR="00DC39BC" w:rsidRPr="00605E5E">
        <w:rPr>
          <w:rFonts w:eastAsia="Calibri"/>
        </w:rPr>
        <w:t xml:space="preserve">El Concejo Municipal, en uso de </w:t>
      </w:r>
      <w:r w:rsidR="00DC39BC" w:rsidRPr="00605E5E">
        <w:rPr>
          <w:rFonts w:eastAsia="Calibri"/>
        </w:rPr>
        <w:lastRenderedPageBreak/>
        <w:t xml:space="preserve">las facultades que le confiere el artículo 50 del Código Municipal, en materia de Delegación Administrativa, por unanimidad, </w:t>
      </w:r>
      <w:r w:rsidR="00DC39BC" w:rsidRPr="00605E5E">
        <w:rPr>
          <w:rFonts w:eastAsia="Calibri"/>
          <w:b/>
        </w:rPr>
        <w:t>ACUERDA</w:t>
      </w:r>
      <w:r w:rsidR="00A24E3D">
        <w:rPr>
          <w:rFonts w:eastAsia="Calibri"/>
        </w:rPr>
        <w:t>:</w:t>
      </w:r>
      <w:r w:rsidR="00605E5E" w:rsidRPr="00605E5E">
        <w:rPr>
          <w:rFonts w:eastAsia="Calibri"/>
          <w:b/>
          <w:lang w:val="es-SV" w:eastAsia="en-US"/>
        </w:rPr>
        <w:t xml:space="preserve"> </w:t>
      </w:r>
      <w:r w:rsidR="00605E5E">
        <w:rPr>
          <w:rFonts w:eastAsia="Calibri"/>
          <w:lang w:val="es-SV" w:eastAsia="en-US"/>
        </w:rPr>
        <w:t xml:space="preserve">Nombrar a partir del </w:t>
      </w:r>
      <w:r w:rsidR="00A24E3D">
        <w:rPr>
          <w:rFonts w:eastAsia="Calibri"/>
          <w:lang w:val="es-SV" w:eastAsia="en-US"/>
        </w:rPr>
        <w:t>28</w:t>
      </w:r>
      <w:r w:rsidR="00605E5E" w:rsidRPr="00605E5E">
        <w:rPr>
          <w:rFonts w:eastAsia="Calibri"/>
          <w:lang w:val="es-SV" w:eastAsia="en-US"/>
        </w:rPr>
        <w:t xml:space="preserve"> de </w:t>
      </w:r>
      <w:r w:rsidR="00A24E3D">
        <w:rPr>
          <w:rFonts w:eastAsia="Calibri"/>
          <w:lang w:val="es-SV" w:eastAsia="en-US"/>
        </w:rPr>
        <w:t>enero</w:t>
      </w:r>
      <w:r w:rsidR="00605E5E" w:rsidRPr="00605E5E">
        <w:rPr>
          <w:rFonts w:eastAsia="Calibri"/>
          <w:lang w:val="es-SV" w:eastAsia="en-US"/>
        </w:rPr>
        <w:t xml:space="preserve"> hasta el 30 de abril de 2021, a la </w:t>
      </w:r>
      <w:r w:rsidR="00605E5E">
        <w:rPr>
          <w:rFonts w:eastAsia="Calibri"/>
          <w:lang w:val="es-SV" w:eastAsia="en-US"/>
        </w:rPr>
        <w:t>Licda.</w:t>
      </w:r>
      <w:r w:rsidR="00605E5E" w:rsidRPr="00605E5E">
        <w:rPr>
          <w:rFonts w:eastAsia="Calibri"/>
          <w:lang w:val="es-SV" w:eastAsia="en-US"/>
        </w:rPr>
        <w:t xml:space="preserve"> </w:t>
      </w:r>
      <w:r w:rsidR="00605E5E">
        <w:rPr>
          <w:rFonts w:eastAsia="Calibri"/>
          <w:lang w:val="es-SV" w:eastAsia="en-US"/>
        </w:rPr>
        <w:t>KARLA MELISSA DOMÍNGUEZ PERAZA</w:t>
      </w:r>
      <w:r w:rsidR="00605E5E" w:rsidRPr="00605E5E">
        <w:rPr>
          <w:rFonts w:eastAsia="Calibri"/>
          <w:lang w:val="es-SV" w:eastAsia="en-US"/>
        </w:rPr>
        <w:t xml:space="preserve">, </w:t>
      </w:r>
      <w:r w:rsidR="00605E5E">
        <w:rPr>
          <w:rFonts w:eastAsia="Calibri"/>
          <w:lang w:val="es-SV" w:eastAsia="en-US"/>
        </w:rPr>
        <w:t>Secretaria del Despacho Municipal</w:t>
      </w:r>
      <w:r w:rsidR="00605E5E" w:rsidRPr="00605E5E">
        <w:t>, como</w:t>
      </w:r>
      <w:r w:rsidR="00605E5E" w:rsidRPr="00605E5E">
        <w:rPr>
          <w:rFonts w:eastAsia="Calibri"/>
          <w:b/>
          <w:lang w:val="es-SV" w:eastAsia="en-US"/>
        </w:rPr>
        <w:t xml:space="preserve"> ENCARGADA DE </w:t>
      </w:r>
      <w:r w:rsidR="00605E5E">
        <w:rPr>
          <w:rFonts w:eastAsia="Calibri"/>
          <w:b/>
          <w:lang w:val="es-SV" w:eastAsia="en-US"/>
        </w:rPr>
        <w:t xml:space="preserve">CONTROL DE </w:t>
      </w:r>
      <w:r w:rsidR="00605E5E" w:rsidRPr="00605E5E">
        <w:rPr>
          <w:rFonts w:eastAsia="Calibri"/>
          <w:b/>
          <w:lang w:val="es-SV" w:eastAsia="en-US"/>
        </w:rPr>
        <w:t>ESPECIES MUNICIPALES</w:t>
      </w:r>
      <w:r w:rsidR="00605E5E">
        <w:rPr>
          <w:rFonts w:eastAsia="Calibri"/>
          <w:b/>
          <w:lang w:val="es-SV" w:eastAsia="en-US"/>
        </w:rPr>
        <w:t xml:space="preserve"> y ADMINISTRACIÓN</w:t>
      </w:r>
      <w:r w:rsidR="00605E5E" w:rsidRPr="00605E5E">
        <w:rPr>
          <w:rFonts w:eastAsia="Calibri"/>
          <w:lang w:val="es-SV" w:eastAsia="en-US"/>
        </w:rPr>
        <w:t xml:space="preserve">, </w:t>
      </w:r>
      <w:r w:rsidR="00605E5E">
        <w:rPr>
          <w:rFonts w:eastAsia="Calibri"/>
          <w:lang w:val="es-SV" w:eastAsia="en-US"/>
        </w:rPr>
        <w:t xml:space="preserve">de </w:t>
      </w:r>
      <w:r w:rsidR="003428E4">
        <w:rPr>
          <w:rFonts w:eastAsia="Calibri"/>
          <w:lang w:val="es-SV" w:eastAsia="en-US"/>
        </w:rPr>
        <w:t xml:space="preserve">los sanitarios públicos </w:t>
      </w:r>
      <w:r w:rsidR="00605E5E">
        <w:rPr>
          <w:rFonts w:eastAsia="Calibri"/>
          <w:lang w:val="es-SV" w:eastAsia="en-US"/>
        </w:rPr>
        <w:t>del parque Doctor Nicolás Peñas, de esta ciudad</w:t>
      </w:r>
      <w:r w:rsidR="00E864B3">
        <w:rPr>
          <w:rFonts w:eastAsia="Calibri"/>
          <w:lang w:val="es-SV" w:eastAsia="en-US"/>
        </w:rPr>
        <w:t xml:space="preserve">. </w:t>
      </w:r>
      <w:r w:rsidR="008467CF">
        <w:rPr>
          <w:rFonts w:eastAsia="Calibri"/>
          <w:lang w:val="es-SV" w:eastAsia="en-US"/>
        </w:rPr>
        <w:t>As</w:t>
      </w:r>
      <w:r w:rsidR="008D20EA">
        <w:rPr>
          <w:rFonts w:eastAsia="Calibri"/>
          <w:lang w:val="es-SV" w:eastAsia="en-US"/>
        </w:rPr>
        <w:t>i</w:t>
      </w:r>
      <w:r w:rsidR="00304AD9">
        <w:rPr>
          <w:rFonts w:eastAsia="Calibri"/>
          <w:lang w:val="es-SV" w:eastAsia="en-US"/>
        </w:rPr>
        <w:t>mismo deberá realizar la</w:t>
      </w:r>
      <w:r w:rsidR="00E864B3">
        <w:rPr>
          <w:rFonts w:eastAsia="Calibri"/>
          <w:lang w:val="es-SV" w:eastAsia="en-US"/>
        </w:rPr>
        <w:t xml:space="preserve"> </w:t>
      </w:r>
      <w:r w:rsidR="00304AD9">
        <w:rPr>
          <w:rFonts w:eastAsia="Calibri"/>
          <w:lang w:val="es-SV" w:eastAsia="en-US"/>
        </w:rPr>
        <w:t xml:space="preserve">liquidación, </w:t>
      </w:r>
      <w:r w:rsidR="00E864B3">
        <w:rPr>
          <w:rFonts w:eastAsia="Calibri"/>
          <w:lang w:val="es-SV" w:eastAsia="en-US"/>
        </w:rPr>
        <w:t xml:space="preserve">compra y pago de los insumos </w:t>
      </w:r>
      <w:r w:rsidR="00304AD9">
        <w:rPr>
          <w:rFonts w:eastAsia="Calibri"/>
          <w:lang w:val="es-SV" w:eastAsia="en-US"/>
        </w:rPr>
        <w:t>y/o</w:t>
      </w:r>
      <w:r w:rsidR="00E864B3">
        <w:rPr>
          <w:rFonts w:eastAsia="Calibri"/>
          <w:lang w:val="es-SV" w:eastAsia="en-US"/>
        </w:rPr>
        <w:t xml:space="preserve"> bienes que se requieren para el funcionamiento del mismo.</w:t>
      </w:r>
      <w:r w:rsidR="00605E5E" w:rsidRPr="00605E5E">
        <w:rPr>
          <w:rFonts w:eastAsia="Calibri"/>
          <w:b/>
          <w:lang w:val="es-SV" w:eastAsia="en-US"/>
        </w:rPr>
        <w:t xml:space="preserve"> </w:t>
      </w:r>
      <w:r w:rsidR="00605E5E" w:rsidRPr="00605E5E">
        <w:rPr>
          <w:rFonts w:eastAsia="Calibri"/>
          <w:lang w:val="es-SV" w:eastAsia="en-US"/>
        </w:rPr>
        <w:t>COMUNÍQUESE</w:t>
      </w:r>
      <w:r w:rsidR="00E864B3">
        <w:rPr>
          <w:rFonts w:eastAsia="Calibri"/>
          <w:lang w:val="es-SV" w:eastAsia="en-US"/>
        </w:rPr>
        <w:t>.</w:t>
      </w:r>
      <w:r w:rsidR="008D20EA">
        <w:rPr>
          <w:rFonts w:eastAsia="Calibri"/>
          <w:lang w:val="es-SV" w:eastAsia="en-US"/>
        </w:rPr>
        <w:t xml:space="preserve"> </w:t>
      </w:r>
      <w:r w:rsidR="00690982" w:rsidRPr="002178BA">
        <w:rPr>
          <w:rFonts w:eastAsia="Calibri"/>
          <w:b/>
          <w:u w:val="single"/>
        </w:rPr>
        <w:t>ACUERDO NÚMERO CATORCE</w:t>
      </w:r>
      <w:r w:rsidR="00690982" w:rsidRPr="002178BA">
        <w:rPr>
          <w:rFonts w:eastAsia="Calibri"/>
        </w:rPr>
        <w:t xml:space="preserve">.- </w:t>
      </w:r>
      <w:r w:rsidR="00690982" w:rsidRPr="00387242">
        <w:rPr>
          <w:lang w:eastAsia="es-SV"/>
        </w:rPr>
        <w:t xml:space="preserve">Vista el </w:t>
      </w:r>
      <w:r w:rsidR="00690982" w:rsidRPr="00387242">
        <w:t>Acta de Evaluación de Ofertas y Recomendación, de</w:t>
      </w:r>
      <w:r w:rsidR="00690982" w:rsidRPr="00387242">
        <w:rPr>
          <w:b/>
        </w:rPr>
        <w:t xml:space="preserve"> </w:t>
      </w:r>
      <w:r w:rsidR="00690982" w:rsidRPr="00387242">
        <w:t xml:space="preserve">las </w:t>
      </w:r>
      <w:r w:rsidR="00690982" w:rsidRPr="00387242">
        <w:rPr>
          <w:lang w:val="es-SV"/>
        </w:rPr>
        <w:t>quince horas con treinta minutos del 0</w:t>
      </w:r>
      <w:r w:rsidR="00690982">
        <w:rPr>
          <w:lang w:val="es-SV"/>
        </w:rPr>
        <w:t>4</w:t>
      </w:r>
      <w:r w:rsidR="00690982" w:rsidRPr="00387242">
        <w:rPr>
          <w:lang w:val="es-SV"/>
        </w:rPr>
        <w:t>/0</w:t>
      </w:r>
      <w:r w:rsidR="00690982">
        <w:rPr>
          <w:lang w:val="es-SV"/>
        </w:rPr>
        <w:t>3</w:t>
      </w:r>
      <w:r w:rsidR="00690982" w:rsidRPr="00387242">
        <w:rPr>
          <w:lang w:val="es-SV"/>
        </w:rPr>
        <w:t>/2021</w:t>
      </w:r>
      <w:r w:rsidR="00690982" w:rsidRPr="00387242">
        <w:t xml:space="preserve">, suscrita por los integrantes de la Comisión Evaluadora de Ofertas, nombrada para el procedimiento administrativo de la </w:t>
      </w:r>
      <w:r w:rsidR="00690982" w:rsidRPr="00387242">
        <w:rPr>
          <w:bCs/>
          <w:lang w:val="es-SV"/>
        </w:rPr>
        <w:t>licitación pública</w:t>
      </w:r>
      <w:r w:rsidR="00690982" w:rsidRPr="00387242">
        <w:rPr>
          <w:b/>
          <w:lang w:val="es-SV"/>
        </w:rPr>
        <w:t xml:space="preserve"> </w:t>
      </w:r>
      <w:r w:rsidR="00690982" w:rsidRPr="00387242">
        <w:rPr>
          <w:bCs/>
          <w:lang w:val="es-SV"/>
        </w:rPr>
        <w:t>LP-1</w:t>
      </w:r>
      <w:r w:rsidR="00690982">
        <w:rPr>
          <w:bCs/>
          <w:lang w:val="es-SV"/>
        </w:rPr>
        <w:t>3</w:t>
      </w:r>
      <w:r w:rsidR="00690982" w:rsidRPr="00387242">
        <w:rPr>
          <w:bCs/>
          <w:lang w:val="es-SV"/>
        </w:rPr>
        <w:t>/2020-AMZ,</w:t>
      </w:r>
      <w:r w:rsidR="00690982">
        <w:rPr>
          <w:bCs/>
          <w:lang w:val="es-SV"/>
        </w:rPr>
        <w:t xml:space="preserve"> CONSTRUCCIÓN DE POLIDEPORTIVO BRISAS DE LA PAZ, AUTOPISTA AL AEROPUERTO KM 60, MUNICIPIO DE ZACATECOLUCA DEPARTAMENTO DE LA PAZ</w:t>
      </w:r>
      <w:r w:rsidR="00690982" w:rsidRPr="00387242">
        <w:rPr>
          <w:bCs/>
          <w:lang w:val="es-SV"/>
        </w:rPr>
        <w:t xml:space="preserve">; </w:t>
      </w:r>
      <w:r w:rsidR="00690982" w:rsidRPr="00387242">
        <w:rPr>
          <w:lang w:val="es-SV"/>
        </w:rPr>
        <w:t xml:space="preserve">el Concejo Municipal, </w:t>
      </w:r>
      <w:r w:rsidR="00690982" w:rsidRPr="00387242">
        <w:rPr>
          <w:b/>
          <w:lang w:eastAsia="es-SV"/>
        </w:rPr>
        <w:t>CONSIDERANDO</w:t>
      </w:r>
      <w:r w:rsidR="00690982" w:rsidRPr="00387242">
        <w:rPr>
          <w:lang w:eastAsia="es-SV"/>
        </w:rPr>
        <w:t>:</w:t>
      </w:r>
      <w:r w:rsidR="00690982" w:rsidRPr="00387242">
        <w:rPr>
          <w:b/>
          <w:lang w:eastAsia="es-SV"/>
        </w:rPr>
        <w:t xml:space="preserve"> I.-</w:t>
      </w:r>
      <w:r w:rsidR="00690982" w:rsidRPr="00387242">
        <w:rPr>
          <w:lang w:eastAsia="es-SV"/>
        </w:rPr>
        <w:t xml:space="preserve"> Que consta en el acta referida, que se</w:t>
      </w:r>
      <w:r w:rsidR="00690982" w:rsidRPr="00387242">
        <w:t xml:space="preserve"> efectuó la convocatoria electrónica en el Sitio WEB COMPRASAL, </w:t>
      </w:r>
      <w:r w:rsidR="00690982" w:rsidRPr="00387242">
        <w:rPr>
          <w:lang w:val="es-SV"/>
        </w:rPr>
        <w:t xml:space="preserve">y se efectuó la publicación en el Diario Co Latino el </w:t>
      </w:r>
      <w:r w:rsidR="00690982">
        <w:rPr>
          <w:lang w:val="es-SV"/>
        </w:rPr>
        <w:t>30</w:t>
      </w:r>
      <w:r w:rsidR="00690982" w:rsidRPr="00387242">
        <w:rPr>
          <w:lang w:val="es-SV"/>
        </w:rPr>
        <w:t xml:space="preserve"> de </w:t>
      </w:r>
      <w:r w:rsidR="00690982">
        <w:rPr>
          <w:lang w:val="es-SV"/>
        </w:rPr>
        <w:t>noviembre</w:t>
      </w:r>
      <w:r w:rsidR="00690982" w:rsidRPr="00387242">
        <w:rPr>
          <w:lang w:val="es-SV"/>
        </w:rPr>
        <w:t xml:space="preserve"> de dos mil veinte; se registraron </w:t>
      </w:r>
      <w:r w:rsidR="00690982">
        <w:rPr>
          <w:lang w:val="es-SV"/>
        </w:rPr>
        <w:t>ocho</w:t>
      </w:r>
      <w:r w:rsidR="00690982" w:rsidRPr="00387242">
        <w:rPr>
          <w:lang w:val="es-SV"/>
        </w:rPr>
        <w:t xml:space="preserve"> (</w:t>
      </w:r>
      <w:r w:rsidR="00690982">
        <w:rPr>
          <w:lang w:val="es-SV"/>
        </w:rPr>
        <w:t>8</w:t>
      </w:r>
      <w:r w:rsidR="00690982" w:rsidRPr="00387242">
        <w:rPr>
          <w:lang w:val="es-SV"/>
        </w:rPr>
        <w:t xml:space="preserve">) PARTICIPANTES </w:t>
      </w:r>
      <w:r w:rsidR="00690982" w:rsidRPr="00387242">
        <w:t xml:space="preserve">de los cuales </w:t>
      </w:r>
      <w:r w:rsidR="00690982">
        <w:t>se presentaron dos ofertas:</w:t>
      </w:r>
      <w:r w:rsidR="00690982" w:rsidRPr="00387242">
        <w:t xml:space="preserve"> </w:t>
      </w:r>
      <w:r w:rsidR="00690982">
        <w:rPr>
          <w:bCs/>
          <w:lang w:val="es-SV"/>
        </w:rPr>
        <w:t xml:space="preserve">la sociedad P+B INGENIEROS, S. A. DE C. V. con una oferta de </w:t>
      </w:r>
      <w:r w:rsidR="000B5D1A">
        <w:rPr>
          <w:bCs/>
          <w:lang w:val="es-SV"/>
        </w:rPr>
        <w:t>$399,876.89; y la sociedad TRA</w:t>
      </w:r>
      <w:r w:rsidR="00690982">
        <w:rPr>
          <w:bCs/>
          <w:lang w:val="es-SV"/>
        </w:rPr>
        <w:t>N</w:t>
      </w:r>
      <w:r w:rsidR="000B5D1A">
        <w:rPr>
          <w:bCs/>
          <w:lang w:val="es-SV"/>
        </w:rPr>
        <w:t>S</w:t>
      </w:r>
      <w:r w:rsidR="00690982">
        <w:rPr>
          <w:bCs/>
          <w:lang w:val="es-SV"/>
        </w:rPr>
        <w:t>PORTES DE RESIDUOS DE CENTROAMÉRICA, SOCIEDAD ANÓNIMA DE CAPITAL VARIABLE, por el monto de $389,090.51</w:t>
      </w:r>
      <w:r w:rsidR="00690982" w:rsidRPr="00387242">
        <w:rPr>
          <w:lang w:val="es-SV"/>
        </w:rPr>
        <w:t xml:space="preserve">; </w:t>
      </w:r>
      <w:r w:rsidR="00690982" w:rsidRPr="00387242">
        <w:rPr>
          <w:b/>
          <w:lang w:eastAsia="es-SV"/>
        </w:rPr>
        <w:t>II.</w:t>
      </w:r>
      <w:r w:rsidR="00690982" w:rsidRPr="00387242">
        <w:rPr>
          <w:lang w:eastAsia="es-SV"/>
        </w:rPr>
        <w:t xml:space="preserve">- </w:t>
      </w:r>
      <w:r w:rsidR="00690982">
        <w:rPr>
          <w:lang w:eastAsia="es-SV"/>
        </w:rPr>
        <w:t>Que según consta en el acta de la CEO, ambos oferentes cumplen con la capacidad legal por lo que se procedió a realizar la siguiente etapa correspondiente a la evaluación técnica, la cual cumplió el oferente</w:t>
      </w:r>
      <w:r w:rsidR="00690982" w:rsidRPr="00B94C5C">
        <w:rPr>
          <w:bCs/>
          <w:lang w:val="es-SV"/>
        </w:rPr>
        <w:t xml:space="preserve"> </w:t>
      </w:r>
      <w:r w:rsidR="00690982">
        <w:rPr>
          <w:bCs/>
          <w:lang w:val="es-SV"/>
        </w:rPr>
        <w:t>P+B INGENIEROS, S. A. DE C. V. no así el oferente TRECA, S. A. de C. V.</w:t>
      </w:r>
      <w:r w:rsidR="00690982">
        <w:rPr>
          <w:lang w:eastAsia="es-SV"/>
        </w:rPr>
        <w:t xml:space="preserve"> quien no pudo acreditar inicialmente su experiencia en trabajos similares indicándole que subsanara dicha situación de lo cual consta la notificación efectuada el 13 de enero de 2021, otorgándole 2 días calendario para la presentación de la documentación solicitada, de conformidad al párrafo 23. EVALUACIÓN DE OFERTAS de las Bases de Licitación, el oferente no subsanó lo requerido por lo cual la Comisión Evaluadora de Ofertas la declaró NO ELEGIBLE, por lo que no continuó su evaluación en la etapa subsiguiente; </w:t>
      </w:r>
      <w:r w:rsidR="00690982" w:rsidRPr="00387242">
        <w:rPr>
          <w:b/>
          <w:lang w:eastAsia="es-SV"/>
        </w:rPr>
        <w:t>III.-</w:t>
      </w:r>
      <w:r w:rsidR="00690982" w:rsidRPr="00387242">
        <w:rPr>
          <w:bCs/>
        </w:rPr>
        <w:t xml:space="preserve"> </w:t>
      </w:r>
      <w:r w:rsidR="00690982" w:rsidRPr="00387242">
        <w:rPr>
          <w:lang w:eastAsia="es-SV"/>
        </w:rPr>
        <w:t xml:space="preserve">Que se agotaron las etapas de evaluación, resultando </w:t>
      </w:r>
      <w:r w:rsidR="00690982">
        <w:rPr>
          <w:lang w:eastAsia="es-SV"/>
        </w:rPr>
        <w:t>que la sociedad P+B</w:t>
      </w:r>
      <w:r w:rsidR="000B5D1A">
        <w:rPr>
          <w:lang w:eastAsia="es-SV"/>
        </w:rPr>
        <w:t xml:space="preserve"> </w:t>
      </w:r>
      <w:r w:rsidR="00690982">
        <w:rPr>
          <w:lang w:eastAsia="es-SV"/>
        </w:rPr>
        <w:t>INGENIEROS, S. A. DE C. V. fue evaluada de la siguiente manera</w:t>
      </w:r>
      <w:r w:rsidR="00690982" w:rsidRPr="00387242">
        <w:rPr>
          <w:lang w:eastAsia="es-SV"/>
        </w:rPr>
        <w:t xml:space="preserve">: capacidad legal cumple; Capacidad financiera, </w:t>
      </w:r>
      <w:r w:rsidR="00690982">
        <w:rPr>
          <w:lang w:eastAsia="es-SV"/>
        </w:rPr>
        <w:t>8.0</w:t>
      </w:r>
      <w:r w:rsidR="00690982" w:rsidRPr="00387242">
        <w:rPr>
          <w:lang w:eastAsia="es-SV"/>
        </w:rPr>
        <w:t xml:space="preserve">0; oferta técnica </w:t>
      </w:r>
      <w:r w:rsidR="00690982">
        <w:rPr>
          <w:lang w:eastAsia="es-SV"/>
        </w:rPr>
        <w:t>50</w:t>
      </w:r>
      <w:r w:rsidR="00690982" w:rsidRPr="00387242">
        <w:rPr>
          <w:lang w:eastAsia="es-SV"/>
        </w:rPr>
        <w:t xml:space="preserve"> puntos; oferta económica </w:t>
      </w:r>
      <w:r w:rsidR="00690982">
        <w:rPr>
          <w:lang w:eastAsia="es-SV"/>
        </w:rPr>
        <w:t>30</w:t>
      </w:r>
      <w:r w:rsidR="00690982" w:rsidRPr="00387242">
        <w:rPr>
          <w:lang w:eastAsia="es-SV"/>
        </w:rPr>
        <w:t xml:space="preserve">.00, haciendo un puntaje final de </w:t>
      </w:r>
      <w:r w:rsidR="00690982">
        <w:rPr>
          <w:lang w:eastAsia="es-SV"/>
        </w:rPr>
        <w:t>88.00</w:t>
      </w:r>
      <w:r w:rsidR="00690982" w:rsidRPr="00387242">
        <w:rPr>
          <w:lang w:eastAsia="es-SV"/>
        </w:rPr>
        <w:t xml:space="preserve"> de cien posibles; por lo que la Comisión Evaluadora de Ofertas (CEO), recomienda </w:t>
      </w:r>
      <w:r w:rsidR="00690982">
        <w:rPr>
          <w:lang w:eastAsia="es-SV"/>
        </w:rPr>
        <w:t xml:space="preserve">proceder a la </w:t>
      </w:r>
      <w:r w:rsidR="00690982" w:rsidRPr="00387242">
        <w:rPr>
          <w:lang w:eastAsia="es-SV"/>
        </w:rPr>
        <w:t>adjudica</w:t>
      </w:r>
      <w:r w:rsidR="00690982">
        <w:rPr>
          <w:lang w:eastAsia="es-SV"/>
        </w:rPr>
        <w:t>ción</w:t>
      </w:r>
      <w:r w:rsidR="00690982" w:rsidRPr="00387242">
        <w:t xml:space="preserve">; </w:t>
      </w:r>
      <w:r w:rsidR="00690982" w:rsidRPr="00387242">
        <w:rPr>
          <w:b/>
          <w:lang w:eastAsia="es-SV"/>
        </w:rPr>
        <w:t>I</w:t>
      </w:r>
      <w:r w:rsidR="00690982">
        <w:rPr>
          <w:b/>
          <w:lang w:eastAsia="es-SV"/>
        </w:rPr>
        <w:t>V</w:t>
      </w:r>
      <w:r w:rsidR="00690982" w:rsidRPr="00387242">
        <w:rPr>
          <w:b/>
          <w:lang w:eastAsia="es-SV"/>
        </w:rPr>
        <w:t>.-</w:t>
      </w:r>
      <w:r w:rsidR="00690982" w:rsidRPr="00387242">
        <w:rPr>
          <w:bCs/>
        </w:rPr>
        <w:t xml:space="preserve"> Que a juicio de este Concejo, es atendible la recomendación de la CEO, por haberse agotado en debida forma las etapas de la evaluación y tomando en consideración </w:t>
      </w:r>
      <w:r w:rsidR="00690982" w:rsidRPr="00387242">
        <w:t>que la oferta que se recomienda adjudicar, cumple con las condiciones establecidas en las Bases de Licitación y Términos de Referencia; asimismo, la oferta económica está acorde a los precios del mercado; en ese sentido, conviene a los intereses de este Municipio;</w:t>
      </w:r>
      <w:r w:rsidR="00690982" w:rsidRPr="00387242">
        <w:rPr>
          <w:b/>
          <w:lang w:eastAsia="es-SV"/>
        </w:rPr>
        <w:t xml:space="preserve"> POR TANTO, </w:t>
      </w:r>
      <w:r w:rsidR="00690982" w:rsidRPr="00387242">
        <w:t xml:space="preserve">con base a los artículos 30 numeral 9 del Código Municipal; 56 inciso cuarto y 63 de la Ley de Adquisiciones y Contrataciones de la Administración Pública (LACAP) y a lo regulado en las Bases de </w:t>
      </w:r>
      <w:r w:rsidR="00690982" w:rsidRPr="00387242">
        <w:lastRenderedPageBreak/>
        <w:t>Licitación</w:t>
      </w:r>
      <w:r w:rsidR="00690982" w:rsidRPr="00387242">
        <w:rPr>
          <w:lang w:eastAsia="es-SV"/>
        </w:rPr>
        <w:t>, por mayoría,</w:t>
      </w:r>
      <w:r w:rsidR="00690982" w:rsidRPr="00387242">
        <w:rPr>
          <w:b/>
          <w:lang w:eastAsia="es-SV"/>
        </w:rPr>
        <w:t xml:space="preserve"> ACUERDA: a) </w:t>
      </w:r>
      <w:r w:rsidR="00690982" w:rsidRPr="00387242">
        <w:rPr>
          <w:b/>
        </w:rPr>
        <w:t xml:space="preserve">ADJUDICAR </w:t>
      </w:r>
      <w:r w:rsidR="00690982" w:rsidRPr="00387242">
        <w:t xml:space="preserve">la Licitación Pública con </w:t>
      </w:r>
      <w:r w:rsidR="00690982" w:rsidRPr="00387242">
        <w:rPr>
          <w:spacing w:val="1"/>
        </w:rPr>
        <w:t xml:space="preserve">referencia </w:t>
      </w:r>
      <w:r w:rsidR="00690982" w:rsidRPr="00387242">
        <w:rPr>
          <w:bCs/>
          <w:lang w:val="es-SV"/>
        </w:rPr>
        <w:t>LP-1</w:t>
      </w:r>
      <w:r w:rsidR="00690982">
        <w:rPr>
          <w:bCs/>
          <w:lang w:val="es-SV"/>
        </w:rPr>
        <w:t>3</w:t>
      </w:r>
      <w:r w:rsidR="00690982" w:rsidRPr="00387242">
        <w:rPr>
          <w:bCs/>
          <w:lang w:val="es-SV"/>
        </w:rPr>
        <w:t>/2020-AMZ,</w:t>
      </w:r>
      <w:r w:rsidR="00690982">
        <w:rPr>
          <w:bCs/>
          <w:lang w:val="es-SV"/>
        </w:rPr>
        <w:t xml:space="preserve"> CONSTRUCCIÓN DE POLIDEPORTIVO BRISAS DE LA PAZ, AUTOPISTA AL AEROPUERTO KM 60, MUNICIPIO DE ZACATECOLUCA DEPARTAMENTO DE LA PAZ</w:t>
      </w:r>
      <w:r w:rsidR="00690982" w:rsidRPr="00387242">
        <w:rPr>
          <w:spacing w:val="1"/>
        </w:rPr>
        <w:t xml:space="preserve">, a la sociedad </w:t>
      </w:r>
      <w:r w:rsidR="00690982">
        <w:rPr>
          <w:lang w:eastAsia="es-SV"/>
        </w:rPr>
        <w:t>P+B</w:t>
      </w:r>
      <w:r w:rsidR="000B5D1A">
        <w:rPr>
          <w:lang w:eastAsia="es-SV"/>
        </w:rPr>
        <w:t xml:space="preserve"> </w:t>
      </w:r>
      <w:r w:rsidR="00690982">
        <w:rPr>
          <w:lang w:eastAsia="es-SV"/>
        </w:rPr>
        <w:t>INGENIEROS, S. A. DE C. V.</w:t>
      </w:r>
      <w:r w:rsidR="00690982" w:rsidRPr="00387242">
        <w:rPr>
          <w:spacing w:val="1"/>
        </w:rPr>
        <w:t xml:space="preserve">, por un monto total de </w:t>
      </w:r>
      <w:r w:rsidR="00690982">
        <w:rPr>
          <w:spacing w:val="1"/>
        </w:rPr>
        <w:t>trescientos noventa y nueve mil ochocientos setenta y seis 89/100</w:t>
      </w:r>
      <w:r w:rsidR="00690982" w:rsidRPr="00387242">
        <w:rPr>
          <w:spacing w:val="1"/>
        </w:rPr>
        <w:t xml:space="preserve"> dólares de los Estados Unidos de América </w:t>
      </w:r>
      <w:r w:rsidR="00690982" w:rsidRPr="00387242">
        <w:rPr>
          <w:b/>
          <w:bCs/>
          <w:spacing w:val="1"/>
        </w:rPr>
        <w:t>($</w:t>
      </w:r>
      <w:r w:rsidR="00690982">
        <w:rPr>
          <w:b/>
          <w:bCs/>
          <w:spacing w:val="1"/>
        </w:rPr>
        <w:t>399.876.89</w:t>
      </w:r>
      <w:r w:rsidR="00690982" w:rsidRPr="00387242">
        <w:rPr>
          <w:b/>
          <w:bCs/>
          <w:spacing w:val="1"/>
        </w:rPr>
        <w:t>)</w:t>
      </w:r>
      <w:r w:rsidR="00690982" w:rsidRPr="00387242">
        <w:rPr>
          <w:spacing w:val="1"/>
        </w:rPr>
        <w:t xml:space="preserve">, con un plazo contractual de </w:t>
      </w:r>
      <w:r w:rsidR="00690982">
        <w:rPr>
          <w:spacing w:val="1"/>
        </w:rPr>
        <w:t>CIENTO CINCUENTA</w:t>
      </w:r>
      <w:r w:rsidR="00690982" w:rsidRPr="00387242">
        <w:rPr>
          <w:spacing w:val="1"/>
        </w:rPr>
        <w:t xml:space="preserve"> (</w:t>
      </w:r>
      <w:r w:rsidR="00690982">
        <w:rPr>
          <w:spacing w:val="1"/>
        </w:rPr>
        <w:t>150</w:t>
      </w:r>
      <w:r w:rsidR="00690982" w:rsidRPr="00387242">
        <w:rPr>
          <w:spacing w:val="1"/>
        </w:rPr>
        <w:t>) D</w:t>
      </w:r>
      <w:r w:rsidR="00690982">
        <w:rPr>
          <w:spacing w:val="1"/>
        </w:rPr>
        <w:t>Í</w:t>
      </w:r>
      <w:r w:rsidR="00690982" w:rsidRPr="00387242">
        <w:rPr>
          <w:spacing w:val="1"/>
        </w:rPr>
        <w:t xml:space="preserve">AS CALENDARIO, contados a partir de la fecha determinada como ORDEN DE INICIO por el/la Administrador/a del Contrato. </w:t>
      </w:r>
      <w:r w:rsidR="00690982" w:rsidRPr="00387242">
        <w:rPr>
          <w:lang w:eastAsia="es-SV"/>
        </w:rPr>
        <w:t xml:space="preserve">La fuente de financiamiento será el préstamo efectuado por las Cajas de Crédito y Banco de los Trabajadores, específicamente de la cuenta denominada: </w:t>
      </w:r>
      <w:r w:rsidR="00690982">
        <w:rPr>
          <w:bCs/>
          <w:lang w:val="es-SV"/>
        </w:rPr>
        <w:t>CONSTRUCCIÓN DE POLIDEPORTIVO BRISAS DE LA PAZ, AUTOPISTA AL AEROPUERTO KM 60, MUNICIPIO DE ZACATECOLUCA DEPARTAMENTO DE LA PAZ</w:t>
      </w:r>
      <w:r w:rsidR="00690982" w:rsidRPr="00387242">
        <w:rPr>
          <w:spacing w:val="1"/>
        </w:rPr>
        <w:t xml:space="preserve">, a la sociedad </w:t>
      </w:r>
      <w:r w:rsidR="00690982">
        <w:rPr>
          <w:lang w:eastAsia="es-SV"/>
        </w:rPr>
        <w:t>P+B</w:t>
      </w:r>
      <w:r w:rsidR="000B5D1A">
        <w:rPr>
          <w:lang w:eastAsia="es-SV"/>
        </w:rPr>
        <w:t xml:space="preserve"> </w:t>
      </w:r>
      <w:r w:rsidR="00690982">
        <w:rPr>
          <w:lang w:eastAsia="es-SV"/>
        </w:rPr>
        <w:t>INGENIEROS, S. A. DE C. V.</w:t>
      </w:r>
      <w:r w:rsidR="00690982" w:rsidRPr="00387242">
        <w:rPr>
          <w:lang w:eastAsia="es-SV"/>
        </w:rPr>
        <w:t xml:space="preserve">; </w:t>
      </w:r>
      <w:r w:rsidR="00690982" w:rsidRPr="00387242">
        <w:rPr>
          <w:b/>
          <w:lang w:eastAsia="es-SV"/>
        </w:rPr>
        <w:t>b)</w:t>
      </w:r>
      <w:r w:rsidR="00690982" w:rsidRPr="00387242">
        <w:rPr>
          <w:lang w:eastAsia="es-SV"/>
        </w:rPr>
        <w:t xml:space="preserve"> Autorizar al Alcalde Municipal, Doctor Francisco Salvador Hirezi Morataya, para que </w:t>
      </w:r>
      <w:r w:rsidR="00690982" w:rsidRPr="00387242">
        <w:rPr>
          <w:b/>
          <w:lang w:eastAsia="es-SV"/>
        </w:rPr>
        <w:t>FIRME EL CONTRATO</w:t>
      </w:r>
      <w:r w:rsidR="00690982" w:rsidRPr="00387242">
        <w:rPr>
          <w:lang w:eastAsia="es-SV"/>
        </w:rPr>
        <w:t xml:space="preserve"> respectivo, actuando en la calidad indicada en el Art. 47 del Código Municipal; </w:t>
      </w:r>
      <w:r w:rsidR="00690982" w:rsidRPr="00387242">
        <w:rPr>
          <w:b/>
          <w:lang w:eastAsia="es-SV"/>
        </w:rPr>
        <w:t>c)</w:t>
      </w:r>
      <w:r w:rsidR="00690982" w:rsidRPr="00387242">
        <w:rPr>
          <w:lang w:eastAsia="es-SV"/>
        </w:rPr>
        <w:t xml:space="preserve"> Ordenar a la Jefatura de la Unidad de Adquisiciones y Contrataciones Institucional (UACI), realizar la </w:t>
      </w:r>
      <w:r w:rsidR="00690982" w:rsidRPr="00387242">
        <w:rPr>
          <w:b/>
          <w:lang w:eastAsia="es-SV"/>
        </w:rPr>
        <w:t>NOTIFICACIÓN</w:t>
      </w:r>
      <w:r w:rsidR="00690982" w:rsidRPr="00387242">
        <w:rPr>
          <w:lang w:eastAsia="es-SV"/>
        </w:rPr>
        <w:t xml:space="preserve"> conforme a la Ley; </w:t>
      </w:r>
      <w:r w:rsidR="00690982" w:rsidRPr="00387242">
        <w:rPr>
          <w:b/>
          <w:lang w:eastAsia="es-SV"/>
        </w:rPr>
        <w:t xml:space="preserve">d) </w:t>
      </w:r>
      <w:r w:rsidR="00690982" w:rsidRPr="00387242">
        <w:rPr>
          <w:lang w:eastAsia="es-SV"/>
        </w:rPr>
        <w:t xml:space="preserve">Ordenar a la Tesorera Municipal, </w:t>
      </w:r>
      <w:r w:rsidR="00690982" w:rsidRPr="00387242">
        <w:rPr>
          <w:b/>
          <w:lang w:eastAsia="es-SV"/>
        </w:rPr>
        <w:t>EFECTUAR LAS EROGACIONES</w:t>
      </w:r>
      <w:r w:rsidR="00690982" w:rsidRPr="00387242">
        <w:rPr>
          <w:lang w:eastAsia="es-SV"/>
        </w:rPr>
        <w:t xml:space="preserve"> con cargo a la cuenta destinada al proyecto, de la forma establecida en el contrato que se suscriba. Los pagos se comprobarán conforme a lo establecido el Art. 86 inciso segundo del Código Municipal; </w:t>
      </w:r>
      <w:r w:rsidR="00690982" w:rsidRPr="00387242">
        <w:rPr>
          <w:b/>
          <w:lang w:eastAsia="es-SV"/>
        </w:rPr>
        <w:t>e)</w:t>
      </w:r>
      <w:r w:rsidR="00690982" w:rsidRPr="00387242">
        <w:rPr>
          <w:lang w:eastAsia="es-SV"/>
        </w:rPr>
        <w:t xml:space="preserve"> Nombrar </w:t>
      </w:r>
      <w:r w:rsidR="00690982" w:rsidRPr="00387242">
        <w:rPr>
          <w:b/>
          <w:lang w:eastAsia="es-SV"/>
        </w:rPr>
        <w:t>ADMINISTRADOR DE CONTRATO</w:t>
      </w:r>
      <w:r w:rsidR="00690982" w:rsidRPr="00387242">
        <w:rPr>
          <w:lang w:eastAsia="es-SV"/>
        </w:rPr>
        <w:t xml:space="preserve">, </w:t>
      </w:r>
      <w:r w:rsidR="00690982" w:rsidRPr="00387242">
        <w:rPr>
          <w:i/>
          <w:lang w:eastAsia="es-SV"/>
        </w:rPr>
        <w:t>ad honorem</w:t>
      </w:r>
      <w:r w:rsidR="00690982" w:rsidRPr="00387242">
        <w:rPr>
          <w:lang w:eastAsia="es-SV"/>
        </w:rPr>
        <w:t xml:space="preserve">, cuya suscripción se autoriza en el presente, al Arq. </w:t>
      </w:r>
      <w:r w:rsidR="00690982">
        <w:t>WALTER MAURICIO VILLACORTA HERNÁNDEZ</w:t>
      </w:r>
      <w:r w:rsidR="00690982" w:rsidRPr="00387242">
        <w:t xml:space="preserve">, por ostentar el cargo de </w:t>
      </w:r>
      <w:r w:rsidR="00690982" w:rsidRPr="00387242">
        <w:rPr>
          <w:rFonts w:eastAsia="Calibri"/>
          <w:bCs/>
        </w:rPr>
        <w:t>Técnico de Proyectos</w:t>
      </w:r>
      <w:r w:rsidR="00690982">
        <w:rPr>
          <w:rFonts w:eastAsia="Calibri"/>
          <w:bCs/>
        </w:rPr>
        <w:t>,</w:t>
      </w:r>
      <w:r w:rsidR="00690982" w:rsidRPr="00387242">
        <w:rPr>
          <w:rFonts w:eastAsia="Calibri"/>
          <w:bCs/>
        </w:rPr>
        <w:t xml:space="preserve"> de esta Administración</w:t>
      </w:r>
      <w:r w:rsidR="00690982" w:rsidRPr="00387242">
        <w:rPr>
          <w:lang w:eastAsia="es-SV"/>
        </w:rPr>
        <w:t xml:space="preserve">, </w:t>
      </w:r>
      <w:r w:rsidR="00690982" w:rsidRPr="00387242">
        <w:t>quien tendrá las responsabilidades que establece la Ley</w:t>
      </w:r>
      <w:r w:rsidR="00542A9F" w:rsidRPr="00542A9F">
        <w:rPr>
          <w:lang w:eastAsia="es-SV"/>
        </w:rPr>
        <w:t xml:space="preserve"> </w:t>
      </w:r>
      <w:r w:rsidR="00542A9F" w:rsidRPr="00346938">
        <w:rPr>
          <w:lang w:eastAsia="es-SV"/>
        </w:rPr>
        <w:t xml:space="preserve">Se hace constar que los </w:t>
      </w:r>
      <w:r w:rsidR="00542A9F">
        <w:rPr>
          <w:lang w:eastAsia="es-SV"/>
        </w:rPr>
        <w:t>Regidores:</w:t>
      </w:r>
      <w:r w:rsidR="00542A9F" w:rsidRPr="00346938">
        <w:rPr>
          <w:lang w:eastAsia="es-SV"/>
        </w:rPr>
        <w:t xml:space="preserve"> Ever Stanley </w:t>
      </w:r>
      <w:r w:rsidR="00542A9F">
        <w:rPr>
          <w:lang w:eastAsia="es-SV"/>
        </w:rPr>
        <w:t>He</w:t>
      </w:r>
      <w:r w:rsidR="00542A9F" w:rsidRPr="00346938">
        <w:rPr>
          <w:lang w:eastAsia="es-SV"/>
        </w:rPr>
        <w:t>nríquez Cruz, Carlos Arturo Araujo Gómez, Elmer Arturo Rubio Orantes</w:t>
      </w:r>
      <w:r w:rsidR="00542A9F">
        <w:rPr>
          <w:lang w:eastAsia="es-SV"/>
        </w:rPr>
        <w:t xml:space="preserve">, </w:t>
      </w:r>
      <w:r w:rsidR="00542A9F" w:rsidRPr="00346938">
        <w:rPr>
          <w:lang w:eastAsia="es-SV"/>
        </w:rPr>
        <w:t xml:space="preserve">Héctor Arnoldo Cruz Rodríguez; y, Maritza Elizabeth Vásquez de Ayala; </w:t>
      </w:r>
      <w:r w:rsidR="00542A9F">
        <w:rPr>
          <w:lang w:eastAsia="es-SV"/>
        </w:rPr>
        <w:t xml:space="preserve">cuarto, </w:t>
      </w:r>
      <w:r w:rsidR="00542A9F" w:rsidRPr="00346938">
        <w:rPr>
          <w:lang w:eastAsia="es-SV"/>
        </w:rPr>
        <w:t>sexto, séptimo, octavo y décimo Regidores Propietarios, respectivamente; salvan su voto en el presente acuerdo, en uso de la facultad establecida en el Art. 45 de Código Municipal.</w:t>
      </w:r>
      <w:r w:rsidR="00542A9F">
        <w:rPr>
          <w:lang w:eastAsia="es-SV"/>
        </w:rPr>
        <w:t xml:space="preserve"> </w:t>
      </w:r>
      <w:r w:rsidR="00690982" w:rsidRPr="00387242">
        <w:rPr>
          <w:lang w:eastAsia="es-SV"/>
        </w:rPr>
        <w:t>COMUNÍQUESE.</w:t>
      </w:r>
      <w:r w:rsidR="00027430">
        <w:rPr>
          <w:lang w:eastAsia="es-SV"/>
        </w:rPr>
        <w:t xml:space="preserve"> </w:t>
      </w:r>
      <w:r w:rsidR="00EF4011" w:rsidRPr="0038070C">
        <w:rPr>
          <w:rFonts w:eastAsia="Calibri"/>
          <w:b/>
          <w:u w:val="single"/>
        </w:rPr>
        <w:t>ACUERDO NÚMERO QUINCE</w:t>
      </w:r>
      <w:r w:rsidR="00EF4011" w:rsidRPr="0038070C">
        <w:rPr>
          <w:rFonts w:eastAsia="Calibri"/>
        </w:rPr>
        <w:t xml:space="preserve">.- </w:t>
      </w:r>
      <w:r w:rsidR="0038070C" w:rsidRPr="0038070C">
        <w:rPr>
          <w:rFonts w:eastAsia="Calibri"/>
        </w:rPr>
        <w:t xml:space="preserve">Visto el escrito de fecha 11/03/21, presentado por el Lic. </w:t>
      </w:r>
      <w:r w:rsidR="002A5881">
        <w:rPr>
          <w:rFonts w:eastAsia="Calibri"/>
        </w:rPr>
        <w:t>---------------------------------</w:t>
      </w:r>
      <w:r w:rsidR="0038070C" w:rsidRPr="0038070C">
        <w:rPr>
          <w:rFonts w:eastAsia="Calibri"/>
        </w:rPr>
        <w:t xml:space="preserve">, quien en su calidad de Apoderado General Judicial y Administrativo del Sr. </w:t>
      </w:r>
      <w:r w:rsidR="002A5881">
        <w:rPr>
          <w:rFonts w:eastAsia="Calibri"/>
        </w:rPr>
        <w:t>-----------------------------------</w:t>
      </w:r>
      <w:r w:rsidR="0038070C" w:rsidRPr="0038070C">
        <w:rPr>
          <w:rFonts w:eastAsia="Calibri"/>
        </w:rPr>
        <w:t xml:space="preserve">, en el cual expone que el inmueble propiedad de su representado posee una multa por infracción de la Sra. </w:t>
      </w:r>
      <w:r w:rsidR="002A5881">
        <w:rPr>
          <w:rFonts w:eastAsia="Calibri"/>
        </w:rPr>
        <w:t>----------------------------------</w:t>
      </w:r>
      <w:r w:rsidR="0038070C" w:rsidRPr="0038070C">
        <w:rPr>
          <w:rFonts w:eastAsia="Calibri"/>
        </w:rPr>
        <w:t xml:space="preserve">, quien fuera arrendante del mismo en el año 2014, lo que impidió que se le extendiera permiso de construcción; el Concejo Municipal, en uso de sus facultades, por unanimidad, </w:t>
      </w:r>
      <w:r w:rsidR="0038070C" w:rsidRPr="0038070C">
        <w:rPr>
          <w:rFonts w:eastAsia="Calibri"/>
          <w:b/>
        </w:rPr>
        <w:t>ACUERDA</w:t>
      </w:r>
      <w:r w:rsidR="0038070C" w:rsidRPr="0038070C">
        <w:rPr>
          <w:rFonts w:eastAsia="Calibri"/>
        </w:rPr>
        <w:t xml:space="preserve">: Remitir el escrito presentado al Lic. Santos Alfredo Valdés, Jurídico Municipal; </w:t>
      </w:r>
      <w:r w:rsidR="0038070C" w:rsidRPr="0038070C">
        <w:rPr>
          <w:rFonts w:eastAsia="Calibri"/>
          <w:b/>
        </w:rPr>
        <w:t>para que emita una recomendación de lo que conforme a derecho corresponda resolver</w:t>
      </w:r>
      <w:r w:rsidR="0038070C" w:rsidRPr="0038070C">
        <w:rPr>
          <w:rFonts w:eastAsia="Calibri"/>
        </w:rPr>
        <w:t xml:space="preserve"> y remitirla a este Conejo para ser conocida en una próxima sesión. </w:t>
      </w:r>
      <w:r w:rsidR="0038070C" w:rsidRPr="0038070C">
        <w:rPr>
          <w:lang w:eastAsia="es-SV"/>
        </w:rPr>
        <w:t>COMUNÍQUESE.</w:t>
      </w:r>
      <w:r w:rsidR="00EF1C50">
        <w:rPr>
          <w:lang w:eastAsia="es-SV"/>
        </w:rPr>
        <w:t xml:space="preserve"> </w:t>
      </w:r>
      <w:bookmarkStart w:id="0" w:name="_Hlk69839111"/>
      <w:r w:rsidR="00EF4011" w:rsidRPr="00ED1485">
        <w:rPr>
          <w:rFonts w:eastAsia="Calibri"/>
          <w:b/>
          <w:u w:val="single"/>
        </w:rPr>
        <w:t>A</w:t>
      </w:r>
      <w:r w:rsidR="00EF4011" w:rsidRPr="00F62132">
        <w:rPr>
          <w:b/>
          <w:u w:val="single"/>
        </w:rPr>
        <w:t>CUERDO NUMERO DIECISEIS</w:t>
      </w:r>
      <w:r w:rsidR="00EF4011">
        <w:t xml:space="preserve">.- </w:t>
      </w:r>
      <w:r w:rsidR="0066273D">
        <w:t xml:space="preserve">Vista la nota suscrita por representantes del Centro de Desarrollo Integral Josefina de Maza, administrado por el Instituto Salvadoreño para el Desarrollo Integral de la Niñez y la Adolescencia (ISNA), quienes solicitan la donación de materiales de construcción para la realización de obras de mitigación y protección </w:t>
      </w:r>
      <w:r w:rsidR="0066273D">
        <w:lastRenderedPageBreak/>
        <w:t xml:space="preserve">en las instalaciones del referido CDI, </w:t>
      </w:r>
      <w:r w:rsidR="00F4390E">
        <w:t xml:space="preserve">a fin de velar por la protección y el cuido de niños y niñas de primera infancia que retornaran a la formación educativa modalidad presencial en dicho centro; </w:t>
      </w:r>
      <w:r w:rsidR="00F4390E">
        <w:rPr>
          <w:rFonts w:eastAsia="Calibri"/>
        </w:rPr>
        <w:t xml:space="preserve">el Concejo Municipal, en uso de sus facultades, por unanimidad, </w:t>
      </w:r>
      <w:r w:rsidR="00F4390E" w:rsidRPr="008D7B2D">
        <w:rPr>
          <w:rFonts w:eastAsia="Calibri"/>
          <w:b/>
        </w:rPr>
        <w:t>ACUERDA</w:t>
      </w:r>
      <w:r w:rsidR="00097F48">
        <w:rPr>
          <w:rFonts w:eastAsia="Calibri"/>
        </w:rPr>
        <w:t>:</w:t>
      </w:r>
      <w:r w:rsidR="00F4390E">
        <w:t xml:space="preserve"> </w:t>
      </w:r>
      <w:r w:rsidR="00097F48" w:rsidRPr="00A060F9">
        <w:t xml:space="preserve">Remitir la nota presentada, al Arq. Walter Alexander Torres Tobar, </w:t>
      </w:r>
      <w:r w:rsidR="00FD5F3A" w:rsidRPr="00A060F9">
        <w:t xml:space="preserve">para que analice lo requerido por </w:t>
      </w:r>
      <w:r w:rsidR="00097F48" w:rsidRPr="00A060F9">
        <w:t>dicha institución</w:t>
      </w:r>
      <w:r w:rsidR="00E150A9" w:rsidRPr="00A060F9">
        <w:t>,</w:t>
      </w:r>
      <w:r w:rsidR="001442B4" w:rsidRPr="00A060F9">
        <w:t xml:space="preserve"> </w:t>
      </w:r>
      <w:r w:rsidR="00FD5F3A" w:rsidRPr="00A060F9">
        <w:t>y determine si es procedente realizar dicha donación con</w:t>
      </w:r>
      <w:r w:rsidR="001442B4" w:rsidRPr="00A060F9">
        <w:t xml:space="preserve"> los materiales existentes</w:t>
      </w:r>
      <w:r w:rsidR="00BA60C1" w:rsidRPr="00A060F9">
        <w:t xml:space="preserve">. </w:t>
      </w:r>
      <w:r w:rsidR="00BA60C1" w:rsidRPr="0038070C">
        <w:rPr>
          <w:lang w:eastAsia="es-SV"/>
        </w:rPr>
        <w:t>COMUNÍQUESE.</w:t>
      </w:r>
      <w:bookmarkEnd w:id="0"/>
      <w:r w:rsidR="00A060F9">
        <w:rPr>
          <w:lang w:eastAsia="es-SV"/>
        </w:rPr>
        <w:t xml:space="preserve"> </w:t>
      </w:r>
      <w:r w:rsidR="00473804" w:rsidRPr="004B1E81">
        <w:rPr>
          <w:rFonts w:eastAsia="Calibri"/>
          <w:b/>
          <w:u w:val="single"/>
        </w:rPr>
        <w:t>ACUERDO NÚMERO DIECISIETE</w:t>
      </w:r>
      <w:r w:rsidR="00473804" w:rsidRPr="004B1E81">
        <w:rPr>
          <w:rFonts w:eastAsia="Calibri"/>
        </w:rPr>
        <w:t>.-</w:t>
      </w:r>
      <w:r w:rsidR="00473804" w:rsidRPr="004B1E81">
        <w:t xml:space="preserve"> Vista la nota presentada por los representantes del Club Deportivo Vencedor Junior, en la cual solicitan la suscripción de un Convenio de Cooperación entre este Municipio y dicho Club, para la administración y mantenimiento de la cancha de futbol de la comunidad «La Lucha»; el Concejo Municipal, en uso de las facultades que le confieren los Art. 3 numeral 3; 4 numeral 4 del Código Municipal, por unanimidad, </w:t>
      </w:r>
      <w:r w:rsidR="00473804" w:rsidRPr="004B1E81">
        <w:rPr>
          <w:b/>
        </w:rPr>
        <w:t>ACUERDA</w:t>
      </w:r>
      <w:r w:rsidR="00F77154">
        <w:t>:</w:t>
      </w:r>
      <w:r w:rsidR="00473804" w:rsidRPr="004B1E81">
        <w:t xml:space="preserve"> Autorizar la suscripción del</w:t>
      </w:r>
      <w:r w:rsidR="00473804" w:rsidRPr="004B1E81">
        <w:rPr>
          <w:b/>
        </w:rPr>
        <w:t xml:space="preserve"> CONVENIO TRIPARTITO </w:t>
      </w:r>
      <w:r w:rsidR="004B1E81" w:rsidRPr="004B1E81">
        <w:t>entre la</w:t>
      </w:r>
      <w:r w:rsidR="00473804" w:rsidRPr="004B1E81">
        <w:rPr>
          <w:b/>
        </w:rPr>
        <w:t xml:space="preserve"> </w:t>
      </w:r>
      <w:r w:rsidR="00473804" w:rsidRPr="004B1E81">
        <w:rPr>
          <w:rFonts w:eastAsia="Calibri"/>
          <w:b/>
          <w:lang w:eastAsia="en-US"/>
        </w:rPr>
        <w:t>ASOCIACIÓN DE DESARROLLO COMUNAL, COMUNIDAD Y LOTIFICACIÓN APANTA, CANTÓN LA LUCHA</w:t>
      </w:r>
      <w:r w:rsidR="00473804" w:rsidRPr="004B1E81">
        <w:rPr>
          <w:rFonts w:eastAsia="Calibri"/>
          <w:lang w:eastAsia="en-US"/>
        </w:rPr>
        <w:t>,</w:t>
      </w:r>
      <w:r w:rsidR="00473804" w:rsidRPr="004B1E81">
        <w:rPr>
          <w:b/>
        </w:rPr>
        <w:t xml:space="preserve"> EL CLUB DEPORTIVO VENCEDOR JUNIOR Y EL MUNICIPIO DE ZACATECOLUCA</w:t>
      </w:r>
      <w:r w:rsidR="004B1E81">
        <w:rPr>
          <w:b/>
        </w:rPr>
        <w:t xml:space="preserve"> DEPARTAMENTO DE LA PAZ</w:t>
      </w:r>
      <w:r w:rsidR="00473804" w:rsidRPr="004B1E81">
        <w:rPr>
          <w:b/>
        </w:rPr>
        <w:t xml:space="preserve">, </w:t>
      </w:r>
      <w:r w:rsidR="00473804" w:rsidRPr="004B1E81">
        <w:t xml:space="preserve">para la ADMINISTRACIÓN Y MANTENIMIENTO </w:t>
      </w:r>
      <w:r w:rsidR="004B1E81" w:rsidRPr="004B1E81">
        <w:t xml:space="preserve">de </w:t>
      </w:r>
      <w:r w:rsidR="00473804" w:rsidRPr="004B1E81">
        <w:t>la infraestructura deportiva comunal, de la cancha de futbol y demás infraestructura deportiva, situada en la zona verde de la comunidad La Lucha</w:t>
      </w:r>
      <w:r w:rsidR="00715721">
        <w:t>, de esta jurisdicción</w:t>
      </w:r>
      <w:r w:rsidR="00473804" w:rsidRPr="004B1E81">
        <w:t xml:space="preserve">; específicamente en los inmuebles matrículas: N° 55126063-00000, N° 55126064-00000; y N° 55126041-00000, inscritos a favor del Municipio de Zacatecoluca, en los periodos de actuación del Alcalde Municipal Dr. Francisco Salvador Hirezi Morataya, a quien se le autoriza para que firme el instrumento legal correspondiente, en su calidad de Alcalde </w:t>
      </w:r>
      <w:r w:rsidR="00520A0A">
        <w:t>del Municipio de Zacatecoluca, departamento de La Paz</w:t>
      </w:r>
      <w:r w:rsidR="00473804" w:rsidRPr="004B1E81">
        <w:t>, de conformidad a la facultad establecida en el Art. 47 del Código Municipal</w:t>
      </w:r>
      <w:r w:rsidR="00473804" w:rsidRPr="003D7F3F">
        <w:t>.</w:t>
      </w:r>
      <w:r w:rsidR="00542A9F" w:rsidRPr="003D7F3F">
        <w:t xml:space="preserve"> </w:t>
      </w:r>
      <w:r w:rsidR="00542A9F" w:rsidRPr="003D7F3F">
        <w:rPr>
          <w:lang w:eastAsia="es-SV"/>
        </w:rPr>
        <w:t>Se hace constar que los Regidores: Ever Stanley Henríquez Cruz, Carlos Arturo Araujo Gómez, Elmer Arturo Rubio Orantes</w:t>
      </w:r>
      <w:r w:rsidR="003D7F3F" w:rsidRPr="003D7F3F">
        <w:rPr>
          <w:lang w:eastAsia="es-SV"/>
        </w:rPr>
        <w:t xml:space="preserve">; </w:t>
      </w:r>
      <w:r w:rsidR="00542A9F" w:rsidRPr="003D7F3F">
        <w:rPr>
          <w:lang w:eastAsia="es-SV"/>
        </w:rPr>
        <w:t>y, Maritza Elizabeth Vásquez de Ayala; cuarto, sexto, séptimo, y décimo Regidores Propietarios, respectivamente; salvan su voto en el presente acuerdo, en uso de la facultad establecida en el Art. 45 de Código Municipal.</w:t>
      </w:r>
      <w:r w:rsidR="00473804" w:rsidRPr="003D7F3F">
        <w:t xml:space="preserve"> COMUNÍQUESE</w:t>
      </w:r>
      <w:r w:rsidR="008808A4" w:rsidRPr="003D7F3F">
        <w:t>.</w:t>
      </w:r>
      <w:r w:rsidR="00E91E46" w:rsidRPr="003D7F3F">
        <w:t xml:space="preserve"> </w:t>
      </w:r>
      <w:r w:rsidR="00A20C81" w:rsidRPr="003D7F3F">
        <w:rPr>
          <w:rFonts w:eastAsia="Calibri"/>
          <w:b/>
          <w:u w:val="single"/>
        </w:rPr>
        <w:t xml:space="preserve">ACUERDO NÚMERO </w:t>
      </w:r>
      <w:r w:rsidR="00A20C81" w:rsidRPr="00A20C81">
        <w:rPr>
          <w:rFonts w:eastAsia="Calibri"/>
          <w:b/>
          <w:u w:val="single"/>
        </w:rPr>
        <w:t>DIECIOCHO</w:t>
      </w:r>
      <w:r w:rsidR="00A20C81" w:rsidRPr="00A20C81">
        <w:rPr>
          <w:rFonts w:eastAsia="Calibri"/>
        </w:rPr>
        <w:t>.-</w:t>
      </w:r>
      <w:r w:rsidR="00A20C81" w:rsidRPr="00A20C81">
        <w:t xml:space="preserve"> </w:t>
      </w:r>
      <w:r w:rsidR="00A20C81" w:rsidRPr="00A20C81">
        <w:rPr>
          <w:rFonts w:eastAsia="Calibri"/>
        </w:rPr>
        <w:t xml:space="preserve">El Concejo Municipal, en uso de las facultades, por mayoría, </w:t>
      </w:r>
      <w:r w:rsidR="00A20C81" w:rsidRPr="00A20C81">
        <w:rPr>
          <w:rFonts w:eastAsia="Calibri"/>
          <w:b/>
        </w:rPr>
        <w:t>ACUERDA</w:t>
      </w:r>
      <w:r w:rsidR="00A20C81" w:rsidRPr="00A20C81">
        <w:rPr>
          <w:rFonts w:eastAsia="Calibri"/>
        </w:rPr>
        <w:t xml:space="preserve">: </w:t>
      </w:r>
      <w:r w:rsidR="00A20C81" w:rsidRPr="00A20C81">
        <w:rPr>
          <w:rFonts w:eastAsia="Calibri"/>
          <w:b/>
        </w:rPr>
        <w:t>a)</w:t>
      </w:r>
      <w:r w:rsidR="00A20C81" w:rsidRPr="00A20C81">
        <w:rPr>
          <w:rFonts w:eastAsia="Calibri"/>
        </w:rPr>
        <w:t xml:space="preserve"> Aprobar la </w:t>
      </w:r>
      <w:r w:rsidR="00A20C81" w:rsidRPr="00A20C81">
        <w:rPr>
          <w:rFonts w:eastAsia="Calibri"/>
          <w:b/>
        </w:rPr>
        <w:t>PERFIL TÉCNICO</w:t>
      </w:r>
      <w:r w:rsidR="00A20C81" w:rsidRPr="00A20C81">
        <w:rPr>
          <w:rFonts w:eastAsia="Calibri"/>
        </w:rPr>
        <w:t xml:space="preserve">, presentado por el Arq. Alberto José Vásquez Nochez, </w:t>
      </w:r>
      <w:r w:rsidR="00A20C81" w:rsidRPr="00A20C81">
        <w:t>Jefe Coordinador de la Unidad de Planificación, Ordenamiento y Desarrollo Territorial, de esta Administración</w:t>
      </w:r>
      <w:r w:rsidR="00A20C81" w:rsidRPr="00A20C81">
        <w:rPr>
          <w:rFonts w:eastAsia="Calibri"/>
        </w:rPr>
        <w:t xml:space="preserve">, para la ejecución del sub-proyecto denominado: </w:t>
      </w:r>
      <w:r w:rsidR="00A20C81" w:rsidRPr="00A20C81">
        <w:rPr>
          <w:b/>
          <w:kern w:val="2"/>
        </w:rPr>
        <w:t>«</w:t>
      </w:r>
      <w:r w:rsidR="00A20C81" w:rsidRPr="00A20C81">
        <w:rPr>
          <w:b/>
          <w:color w:val="000000"/>
        </w:rPr>
        <w:t>MEJORAMIENTO DE CALLES RURALES EN PINEDA, EL JOBO, LOS APARICIOS</w:t>
      </w:r>
      <w:r w:rsidR="00A20C81" w:rsidRPr="00A20C81">
        <w:rPr>
          <w:b/>
          <w:kern w:val="2"/>
        </w:rPr>
        <w:t>»</w:t>
      </w:r>
      <w:r w:rsidR="00A20C81" w:rsidRPr="00A20C81">
        <w:rPr>
          <w:rFonts w:eastAsia="Calibri"/>
        </w:rPr>
        <w:t xml:space="preserve">, por contener las especificaciones y presupuestos, con un monto total de dieciocho mil doscientos sesenta y cinco 85/100 dólares de los Estados Unidos de América </w:t>
      </w:r>
      <w:r w:rsidR="00A20C81" w:rsidRPr="00A20C81">
        <w:rPr>
          <w:rFonts w:eastAsia="Calibri"/>
          <w:b/>
        </w:rPr>
        <w:t>($18,265.85)</w:t>
      </w:r>
      <w:r w:rsidR="00A20C81" w:rsidRPr="00A20C81">
        <w:rPr>
          <w:rFonts w:eastAsia="Calibri"/>
        </w:rPr>
        <w:t xml:space="preserve">, el cual forma parte del proyecto denominado: «REPARACIÓN Y MANTENIMIENTO DE CALLES URBANAS Y RURALES 2021»; </w:t>
      </w:r>
      <w:r w:rsidR="00A20C81" w:rsidRPr="00A20C81">
        <w:rPr>
          <w:rFonts w:eastAsia="Calibri"/>
          <w:b/>
        </w:rPr>
        <w:t>b)</w:t>
      </w:r>
      <w:r w:rsidR="00A20C81" w:rsidRPr="00A20C81">
        <w:rPr>
          <w:rFonts w:eastAsia="Calibri"/>
        </w:rPr>
        <w:t xml:space="preserve"> Autorizar a la Tesorera Municipal, para que erogue de la cuenta destinada a la ejecución del proyecto denominado: «REPARACIÓN Y MANTENIMIENTO DE CALLES URBANAS Y RURALES 2021», hasta el monto total que establece la Carpeta Técnica para la ejecución del sub-proyecto denominado: </w:t>
      </w:r>
      <w:r w:rsidR="00A20C81" w:rsidRPr="00A20C81">
        <w:rPr>
          <w:bCs/>
          <w:kern w:val="2"/>
        </w:rPr>
        <w:t>«</w:t>
      </w:r>
      <w:r w:rsidR="00A20C81" w:rsidRPr="00A20C81">
        <w:rPr>
          <w:bCs/>
          <w:color w:val="000000"/>
        </w:rPr>
        <w:t>MEJORAMIENTO DE CALLES RURALES EN PINEDA, EL JOBO, LOS APARICIOS</w:t>
      </w:r>
      <w:r w:rsidR="00A20C81" w:rsidRPr="00A20C81">
        <w:rPr>
          <w:bCs/>
          <w:kern w:val="2"/>
        </w:rPr>
        <w:t>»</w:t>
      </w:r>
      <w:r w:rsidR="00A20C81" w:rsidRPr="00A20C81">
        <w:rPr>
          <w:rFonts w:eastAsia="Calibri"/>
          <w:bCs/>
        </w:rPr>
        <w:t>.</w:t>
      </w:r>
      <w:r w:rsidR="00A20C81" w:rsidRPr="00A20C81">
        <w:rPr>
          <w:rFonts w:eastAsia="Calibri"/>
        </w:rPr>
        <w:t xml:space="preserve"> </w:t>
      </w:r>
      <w:r w:rsidR="00542A9F" w:rsidRPr="00542A9F">
        <w:rPr>
          <w:rFonts w:eastAsiaTheme="minorHAnsi"/>
          <w:kern w:val="0"/>
          <w:lang w:val="es-SV" w:eastAsia="es-SV"/>
        </w:rPr>
        <w:t xml:space="preserve">Se </w:t>
      </w:r>
      <w:r w:rsidR="00542A9F" w:rsidRPr="00542A9F">
        <w:rPr>
          <w:rFonts w:eastAsiaTheme="minorHAnsi"/>
          <w:kern w:val="0"/>
          <w:lang w:val="es-SV" w:eastAsia="es-SV"/>
        </w:rPr>
        <w:lastRenderedPageBreak/>
        <w:t>hace constar que los Regidores: Ever Stanley Henríquez Cruz, Carlos Arturo Araujo Gómez, Elmer Arturo Rubio Orantes, Héctor Arnoldo Cruz Rodríguez; y, Maritza Elizabeth Vásquez de Ayala; cuarto, sexto, séptimo, octavo y décimo Regidores Propietarios, respectivamente; salvan su voto en el presente acuerdo, en uso de la facultad establecida en el Art. 45 de Código Municipal.</w:t>
      </w:r>
      <w:r w:rsidR="00542A9F">
        <w:rPr>
          <w:rFonts w:eastAsiaTheme="minorHAnsi"/>
          <w:kern w:val="0"/>
          <w:lang w:val="es-SV" w:eastAsia="es-SV"/>
        </w:rPr>
        <w:t xml:space="preserve"> </w:t>
      </w:r>
      <w:r w:rsidR="00A20C81" w:rsidRPr="00A20C81">
        <w:rPr>
          <w:rFonts w:eastAsia="Calibri"/>
        </w:rPr>
        <w:t>COMUNÍQUESE</w:t>
      </w:r>
      <w:r w:rsidR="00A20C81" w:rsidRPr="00A20C81">
        <w:rPr>
          <w:lang w:eastAsia="es-SV"/>
        </w:rPr>
        <w:t>.</w:t>
      </w:r>
      <w:r w:rsidR="001E6AF2">
        <w:rPr>
          <w:rFonts w:eastAsia="Calibri"/>
        </w:rPr>
        <w:t xml:space="preserve"> </w:t>
      </w:r>
      <w:r w:rsidR="000053F0">
        <w:rPr>
          <w:rFonts w:eastAsia="Calibri"/>
          <w:b/>
          <w:u w:val="single"/>
        </w:rPr>
        <w:t xml:space="preserve">ACUERDO </w:t>
      </w:r>
      <w:bookmarkStart w:id="1" w:name="_Hlk66757247"/>
      <w:r w:rsidR="000053F0">
        <w:rPr>
          <w:rFonts w:eastAsia="Calibri"/>
          <w:b/>
          <w:u w:val="single"/>
        </w:rPr>
        <w:t>NÚMERO</w:t>
      </w:r>
      <w:bookmarkEnd w:id="1"/>
      <w:r w:rsidR="000053F0">
        <w:rPr>
          <w:rFonts w:eastAsia="Calibri"/>
          <w:b/>
          <w:u w:val="single"/>
        </w:rPr>
        <w:t xml:space="preserve"> DIECINUEVE</w:t>
      </w:r>
      <w:r w:rsidR="000053F0">
        <w:rPr>
          <w:rFonts w:eastAsia="Calibri"/>
        </w:rPr>
        <w:t>.-</w:t>
      </w:r>
      <w:r w:rsidR="00A4244A">
        <w:t xml:space="preserve"> Visto los</w:t>
      </w:r>
      <w:r w:rsidR="000053F0">
        <w:t xml:space="preserve"> cuadro</w:t>
      </w:r>
      <w:r w:rsidR="00A4244A">
        <w:t>s</w:t>
      </w:r>
      <w:r w:rsidR="000053F0">
        <w:t xml:space="preserve"> de ofertas presentado por la Jefatura de la UACI, en relación al procedimiento administrativo de Libre Gestión con referencia LG – 07 / 2021 – AMZ – FISDL, para el suministro de materiales de ferretería para los micro proyectos del Programa Fortalecimiento de Habilidades Sociales – FOHS FASE 2, como parte de la formación para la ciudadanía y la vida comunitaria; el Concejo Municipal, en uso de sus facultades, por unanimidad, </w:t>
      </w:r>
      <w:r w:rsidR="000053F0" w:rsidRPr="00386D55">
        <w:rPr>
          <w:b/>
        </w:rPr>
        <w:t>ACUERDA: a)</w:t>
      </w:r>
      <w:r w:rsidR="00A4244A">
        <w:t xml:space="preserve"> Autorizar las Adjudicaciones parciales, del</w:t>
      </w:r>
      <w:r w:rsidR="000053F0">
        <w:t xml:space="preserve"> proceso de Libre Gestión con referencia LG - 07 / 2021 – AMZ – FISDL</w:t>
      </w:r>
      <w:r w:rsidR="00A4244A">
        <w:t xml:space="preserve">, para el suministro de materiales de ferretería para los micro proyectos del PROGRAMA FORTALECIMIENTO DE HABILIDADES SOCIALES – FOHS FASE 2, según detalle siguiente: </w:t>
      </w:r>
      <w:r w:rsidR="00A4244A" w:rsidRPr="00A4244A">
        <w:rPr>
          <w:b/>
        </w:rPr>
        <w:t xml:space="preserve">1.- </w:t>
      </w:r>
      <w:r w:rsidR="000053F0" w:rsidRPr="00A4244A">
        <w:rPr>
          <w:b/>
        </w:rPr>
        <w:t>al oferente COFEL, S.A. DE C.V.</w:t>
      </w:r>
      <w:r w:rsidR="000053F0">
        <w:t xml:space="preserve">, propietaria de Ferretería La Estrella, por el monto total de novecientos noventa y nueve 75/100 </w:t>
      </w:r>
      <w:r w:rsidR="000053F0" w:rsidRPr="008A5502">
        <w:rPr>
          <w:b/>
        </w:rPr>
        <w:t>($999.75)</w:t>
      </w:r>
      <w:r w:rsidR="00A4244A">
        <w:t xml:space="preserve">, para el micro proyecto del Comité Juvenil Lotificación El Espino; </w:t>
      </w:r>
      <w:r w:rsidR="00A4244A" w:rsidRPr="00A4244A">
        <w:rPr>
          <w:b/>
        </w:rPr>
        <w:t>2.- al oferente COFEL, S.A. DE C.V.</w:t>
      </w:r>
      <w:r w:rsidR="00A4244A">
        <w:t xml:space="preserve">, propietaria de Ferretería La Estrella, por el monto total de novecientos noventa y nueve 50/100 dólares de los Estados Unidos de América </w:t>
      </w:r>
      <w:r w:rsidR="00A4244A" w:rsidRPr="00A4244A">
        <w:rPr>
          <w:b/>
        </w:rPr>
        <w:t>($999.50)</w:t>
      </w:r>
      <w:r w:rsidR="00A4244A">
        <w:t xml:space="preserve">, para el micro proyecto del Centro Escolar cantón El Espino Abajo; </w:t>
      </w:r>
      <w:r w:rsidR="00A843B4" w:rsidRPr="00852D4B">
        <w:rPr>
          <w:b/>
        </w:rPr>
        <w:t>3.-</w:t>
      </w:r>
      <w:r w:rsidR="00A843B4">
        <w:t xml:space="preserve"> </w:t>
      </w:r>
      <w:r w:rsidR="00A843B4" w:rsidRPr="00A4244A">
        <w:rPr>
          <w:b/>
        </w:rPr>
        <w:t>al oferente COFEL, S.A. DE C.V.</w:t>
      </w:r>
      <w:r w:rsidR="00A843B4">
        <w:t xml:space="preserve">, propietaria de Ferretería La Estrella, por el monto total de novecientos cincuenta y siete 90/100 dólares de los Estados Unidos de América </w:t>
      </w:r>
      <w:r w:rsidR="00A843B4" w:rsidRPr="00A843B4">
        <w:rPr>
          <w:b/>
        </w:rPr>
        <w:t>($957.90)</w:t>
      </w:r>
      <w:r w:rsidR="00A843B4">
        <w:t xml:space="preserve">, para el micro proyecto del Centro Escolar Penitente Abajo; </w:t>
      </w:r>
      <w:r w:rsidR="003117DA">
        <w:rPr>
          <w:b/>
        </w:rPr>
        <w:t>4</w:t>
      </w:r>
      <w:r w:rsidR="003117DA" w:rsidRPr="00852D4B">
        <w:rPr>
          <w:b/>
        </w:rPr>
        <w:t>.-</w:t>
      </w:r>
      <w:r w:rsidR="003117DA">
        <w:t xml:space="preserve"> </w:t>
      </w:r>
      <w:r w:rsidR="003117DA" w:rsidRPr="00A4244A">
        <w:rPr>
          <w:b/>
        </w:rPr>
        <w:t>al oferente COFEL, S.A. DE C.V.</w:t>
      </w:r>
      <w:r w:rsidR="003117DA">
        <w:t xml:space="preserve">, propietaria de Ferretería La Estrella, por el monto total de ochocientos veinticuatro 75/100 dólares de los Estados Unidos de América </w:t>
      </w:r>
      <w:r w:rsidR="003117DA" w:rsidRPr="003117DA">
        <w:rPr>
          <w:b/>
        </w:rPr>
        <w:t>($824.75)</w:t>
      </w:r>
      <w:r w:rsidR="003117DA">
        <w:t xml:space="preserve">, para el micro proyecto del Comité Juvenil de la colonia Anabella número 2; </w:t>
      </w:r>
      <w:r w:rsidR="001F2C00">
        <w:rPr>
          <w:b/>
        </w:rPr>
        <w:t>5</w:t>
      </w:r>
      <w:r w:rsidR="001F2C00" w:rsidRPr="00852D4B">
        <w:rPr>
          <w:b/>
        </w:rPr>
        <w:t>.-</w:t>
      </w:r>
      <w:r w:rsidR="001F2C00">
        <w:t xml:space="preserve"> </w:t>
      </w:r>
      <w:r w:rsidR="001F2C00" w:rsidRPr="00A4244A">
        <w:rPr>
          <w:b/>
        </w:rPr>
        <w:t>al oferente COFEL, S.A. DE C.V.</w:t>
      </w:r>
      <w:r w:rsidR="001F2C00">
        <w:t xml:space="preserve">, propietaria de Ferretería La Estrella, por el monto total de ochocientos veintiséis 01/100 dólares de los Estados Unidos de América </w:t>
      </w:r>
      <w:r w:rsidR="001F2C00" w:rsidRPr="001F2C00">
        <w:rPr>
          <w:b/>
        </w:rPr>
        <w:t>($826.01)</w:t>
      </w:r>
      <w:r w:rsidR="001F2C00">
        <w:t xml:space="preserve">, para el micro proyecto del Comité Juvenil de la colonia Flores de Madrid; </w:t>
      </w:r>
      <w:r w:rsidR="00C43850">
        <w:rPr>
          <w:b/>
        </w:rPr>
        <w:t>6</w:t>
      </w:r>
      <w:r w:rsidR="00C43850" w:rsidRPr="00852D4B">
        <w:rPr>
          <w:b/>
        </w:rPr>
        <w:t>.-</w:t>
      </w:r>
      <w:r w:rsidR="00C43850">
        <w:t xml:space="preserve"> </w:t>
      </w:r>
      <w:r w:rsidR="00C43850" w:rsidRPr="00A4244A">
        <w:rPr>
          <w:b/>
        </w:rPr>
        <w:t>al oferente COFEL, S.A. DE C.V.</w:t>
      </w:r>
      <w:r w:rsidR="00C43850">
        <w:t xml:space="preserve">, propietaria de Ferretería La Estrella, por el monto total de setecientos seis 85/100 dólares de los Estados Unidos de América </w:t>
      </w:r>
      <w:r w:rsidR="00C43850" w:rsidRPr="00D54950">
        <w:rPr>
          <w:b/>
        </w:rPr>
        <w:t>($706.85)</w:t>
      </w:r>
      <w:r w:rsidR="00C43850">
        <w:t xml:space="preserve">, para el micro proyecto del Comité </w:t>
      </w:r>
      <w:r w:rsidR="004507D3">
        <w:t>Juvenil de la colonia Somoza;</w:t>
      </w:r>
      <w:r w:rsidR="000053F0">
        <w:t xml:space="preserve"> </w:t>
      </w:r>
      <w:r w:rsidR="000053F0" w:rsidRPr="000D7BE6">
        <w:rPr>
          <w:b/>
        </w:rPr>
        <w:t>b)</w:t>
      </w:r>
      <w:r w:rsidR="000053F0">
        <w:t xml:space="preserve"> Ordenar a la Jefatura de la UACI, realizar la notificación correspondiente de Ley; </w:t>
      </w:r>
      <w:r w:rsidR="000053F0" w:rsidRPr="000D7BE6">
        <w:rPr>
          <w:b/>
        </w:rPr>
        <w:t>c)</w:t>
      </w:r>
      <w:r w:rsidR="000053F0">
        <w:t xml:space="preserve"> Autorizar la elaboración de los instrumentos legales para su firma; </w:t>
      </w:r>
      <w:r w:rsidR="000053F0" w:rsidRPr="00535020">
        <w:rPr>
          <w:b/>
        </w:rPr>
        <w:t>d)</w:t>
      </w:r>
      <w:r w:rsidR="000053F0" w:rsidRPr="003C53C8">
        <w:t xml:space="preserve"> Autorizar a la Tesorera Municipal, Licda. Katy Elizabeth C</w:t>
      </w:r>
      <w:r w:rsidR="000053F0">
        <w:t>hirino, para que efectué</w:t>
      </w:r>
      <w:r w:rsidR="000053F0" w:rsidRPr="003C53C8">
        <w:t xml:space="preserve"> las erogaciones conforme al contrato </w:t>
      </w:r>
      <w:r w:rsidR="000053F0">
        <w:t>que se suscrita</w:t>
      </w:r>
      <w:r w:rsidR="000053F0" w:rsidRPr="003C53C8">
        <w:t>, con cargo a la cuenta denominada: «</w:t>
      </w:r>
      <w:r w:rsidR="000053F0">
        <w:t>ZACATECOLUCA / 237 – KFW – CONVIVIR 2016 – FOHS FASE 2 / ESPECIE</w:t>
      </w:r>
      <w:r w:rsidR="000053F0" w:rsidRPr="003C53C8">
        <w:t>»</w:t>
      </w:r>
      <w:r w:rsidR="000053F0">
        <w:t xml:space="preserve"> y «ZACATECOLUCA / 85T FONDO GENERAL – CONVIVIR – CONTRAPARTIDA 2019 – FOHS / ESPECIE FASE 2»; debiendo aplicar las asignaciones presupuestarias correspondientes, y comprobarse el gasto conforme a la Ley. </w:t>
      </w:r>
      <w:r w:rsidR="000053F0" w:rsidRPr="00DD105D">
        <w:rPr>
          <w:rFonts w:eastAsia="Calibri"/>
        </w:rPr>
        <w:t>COMUNÍQUESE</w:t>
      </w:r>
      <w:r w:rsidR="0038070C">
        <w:rPr>
          <w:rFonts w:eastAsia="Calibri"/>
        </w:rPr>
        <w:t>.</w:t>
      </w:r>
      <w:r w:rsidR="0095436A">
        <w:rPr>
          <w:rFonts w:eastAsia="Calibri"/>
        </w:rPr>
        <w:t xml:space="preserve"> </w:t>
      </w:r>
      <w:r w:rsidR="00EF4011" w:rsidRPr="002F4A36">
        <w:rPr>
          <w:rFonts w:eastAsia="Calibri"/>
          <w:b/>
          <w:u w:val="single"/>
        </w:rPr>
        <w:t>ACUERDO NÚMERO VEINTE</w:t>
      </w:r>
      <w:r w:rsidR="00EF4011" w:rsidRPr="002F4A36">
        <w:rPr>
          <w:rFonts w:eastAsia="Calibri"/>
        </w:rPr>
        <w:t>.-</w:t>
      </w:r>
      <w:r w:rsidR="00CF0010">
        <w:rPr>
          <w:rFonts w:eastAsia="Calibri"/>
        </w:rPr>
        <w:t xml:space="preserve"> </w:t>
      </w:r>
      <w:r w:rsidR="00C40756" w:rsidRPr="00C40756">
        <w:rPr>
          <w:kern w:val="2"/>
        </w:rPr>
        <w:t xml:space="preserve">El Concejo Municipal, en uso de las facultades, por unanimidad, </w:t>
      </w:r>
      <w:r w:rsidR="00C40756" w:rsidRPr="00C40756">
        <w:rPr>
          <w:b/>
          <w:kern w:val="2"/>
        </w:rPr>
        <w:t>ACUERDA:</w:t>
      </w:r>
      <w:r w:rsidR="00C40756" w:rsidRPr="00C40756">
        <w:rPr>
          <w:kern w:val="2"/>
        </w:rPr>
        <w:t xml:space="preserve"> </w:t>
      </w:r>
      <w:r w:rsidR="00C40756" w:rsidRPr="00C40756">
        <w:rPr>
          <w:b/>
          <w:lang w:val="es-ES_tradnl"/>
        </w:rPr>
        <w:t>a)</w:t>
      </w:r>
      <w:r w:rsidR="00C40756" w:rsidRPr="00C40756">
        <w:rPr>
          <w:rFonts w:eastAsia="Calibri"/>
        </w:rPr>
        <w:t xml:space="preserve"> Aprobar la Carpeta Técnica del proyecto denominado</w:t>
      </w:r>
      <w:r w:rsidR="00C40756" w:rsidRPr="00C40756">
        <w:rPr>
          <w:rFonts w:eastAsia="Calibri"/>
          <w:b/>
          <w:bCs/>
        </w:rPr>
        <w:t xml:space="preserve">: </w:t>
      </w:r>
      <w:r w:rsidR="00C40756" w:rsidRPr="00C40756">
        <w:rPr>
          <w:b/>
          <w:kern w:val="2"/>
        </w:rPr>
        <w:t>«</w:t>
      </w:r>
      <w:r w:rsidR="00C40756" w:rsidRPr="00C40756">
        <w:rPr>
          <w:b/>
          <w:color w:val="000000"/>
        </w:rPr>
        <w:t xml:space="preserve">CONSTRUCCIÓN DE PASARELA </w:t>
      </w:r>
      <w:r w:rsidR="00C40756" w:rsidRPr="00C40756">
        <w:rPr>
          <w:b/>
          <w:color w:val="000000"/>
        </w:rPr>
        <w:lastRenderedPageBreak/>
        <w:t>EN COLONIA HUACACHALA SOBRE QUEBRADA HUACACHALA</w:t>
      </w:r>
      <w:r w:rsidR="00C40756" w:rsidRPr="00C40756">
        <w:rPr>
          <w:b/>
          <w:kern w:val="2"/>
        </w:rPr>
        <w:t>»</w:t>
      </w:r>
      <w:r w:rsidR="00C40756" w:rsidRPr="00C40756">
        <w:rPr>
          <w:kern w:val="2"/>
        </w:rPr>
        <w:t>, presen</w:t>
      </w:r>
      <w:r w:rsidR="00C40756" w:rsidRPr="00C40756">
        <w:rPr>
          <w:bCs/>
          <w:kern w:val="2"/>
        </w:rPr>
        <w:t xml:space="preserve">tada </w:t>
      </w:r>
      <w:r w:rsidR="00C40756" w:rsidRPr="00C40756">
        <w:rPr>
          <w:rFonts w:eastAsia="Calibri"/>
        </w:rPr>
        <w:t xml:space="preserve">por el Ing. Walter Antonio Morán Revelo, Ingeniero Civil, por contener las especificaciones técnicas y presupuesto, por el monto total de cuarenta y seis mil setecientos sesenta y siete 14/100 dólares de los Estados Unidos de América </w:t>
      </w:r>
      <w:r w:rsidR="00C40756" w:rsidRPr="00C40756">
        <w:rPr>
          <w:rFonts w:eastAsia="Calibri"/>
          <w:b/>
        </w:rPr>
        <w:t>($46,767.14)</w:t>
      </w:r>
      <w:r w:rsidR="00C40756" w:rsidRPr="00C40756">
        <w:rPr>
          <w:rFonts w:eastAsia="Calibri"/>
          <w:kern w:val="2"/>
        </w:rPr>
        <w:t>;</w:t>
      </w:r>
      <w:r w:rsidR="00C40756" w:rsidRPr="00C40756">
        <w:rPr>
          <w:kern w:val="2"/>
        </w:rPr>
        <w:t xml:space="preserve"> </w:t>
      </w:r>
      <w:r w:rsidR="00C40756" w:rsidRPr="00C40756">
        <w:rPr>
          <w:rFonts w:eastAsia="Calibri"/>
          <w:b/>
          <w:kern w:val="2"/>
        </w:rPr>
        <w:t>b</w:t>
      </w:r>
      <w:r w:rsidR="00C40756" w:rsidRPr="00C40756">
        <w:rPr>
          <w:b/>
          <w:lang w:val="es-ES_tradnl"/>
        </w:rPr>
        <w:t xml:space="preserve">) </w:t>
      </w:r>
      <w:r w:rsidR="00C40756" w:rsidRPr="00C40756">
        <w:rPr>
          <w:lang w:val="es-ES_tradnl"/>
        </w:rPr>
        <w:t>Ejecutar el proyecto denominado:</w:t>
      </w:r>
      <w:r w:rsidR="00C40756" w:rsidRPr="00C40756">
        <w:rPr>
          <w:rFonts w:eastAsia="Calibri"/>
        </w:rPr>
        <w:t xml:space="preserve"> </w:t>
      </w:r>
      <w:r w:rsidR="00C40756" w:rsidRPr="00C40756">
        <w:rPr>
          <w:b/>
          <w:kern w:val="2"/>
        </w:rPr>
        <w:t>«</w:t>
      </w:r>
      <w:r w:rsidR="00C40756" w:rsidRPr="00C40756">
        <w:rPr>
          <w:b/>
          <w:color w:val="000000"/>
        </w:rPr>
        <w:t>CONSTRUCCIÓN DE PASARELA EN COLONIA HUACACHALA SOBRE QUEBRADA HUACACHALA</w:t>
      </w:r>
      <w:r w:rsidR="00C40756" w:rsidRPr="00C40756">
        <w:rPr>
          <w:b/>
          <w:kern w:val="2"/>
        </w:rPr>
        <w:t>»</w:t>
      </w:r>
      <w:r w:rsidR="00C40756" w:rsidRPr="00C40756">
        <w:rPr>
          <w:kern w:val="2"/>
        </w:rPr>
        <w:t xml:space="preserve">; bajo el </w:t>
      </w:r>
      <w:r w:rsidR="00C40756" w:rsidRPr="00C40756">
        <w:rPr>
          <w:b/>
          <w:bCs/>
          <w:kern w:val="2"/>
        </w:rPr>
        <w:t>SISTEMA DE CONTRATACIÓN;</w:t>
      </w:r>
      <w:r w:rsidR="00C40756" w:rsidRPr="00C40756">
        <w:rPr>
          <w:kern w:val="2"/>
        </w:rPr>
        <w:t xml:space="preserve"> </w:t>
      </w:r>
      <w:r w:rsidR="00C40756" w:rsidRPr="00C40756">
        <w:rPr>
          <w:rFonts w:eastAsia="Calibri"/>
          <w:b/>
        </w:rPr>
        <w:t xml:space="preserve">c) </w:t>
      </w:r>
      <w:r w:rsidR="00C40756" w:rsidRPr="00C40756">
        <w:rPr>
          <w:rFonts w:eastAsia="Calibri"/>
        </w:rPr>
        <w:t>Autorizar a la Tesorera Municipal, Licda. Katy Eli</w:t>
      </w:r>
      <w:r w:rsidR="00C40756" w:rsidRPr="00C40756">
        <w:rPr>
          <w:rFonts w:eastAsia="Calibri"/>
          <w:color w:val="000000"/>
        </w:rPr>
        <w:t xml:space="preserve">zabeth Chirino, para que con fondos de la cuenta denominada: </w:t>
      </w:r>
      <w:r w:rsidR="00C40756" w:rsidRPr="00C40756">
        <w:rPr>
          <w:color w:val="000000"/>
        </w:rPr>
        <w:t>«</w:t>
      </w:r>
      <w:r w:rsidR="00C40756" w:rsidRPr="00C40756">
        <w:rPr>
          <w:b/>
          <w:color w:val="000000"/>
        </w:rPr>
        <w:t>PRESTAMOS 2020</w:t>
      </w:r>
      <w:r w:rsidR="00C40756" w:rsidRPr="00C40756">
        <w:rPr>
          <w:color w:val="000000"/>
        </w:rPr>
        <w:t>»</w:t>
      </w:r>
      <w:r w:rsidR="00C40756" w:rsidRPr="00C40756">
        <w:rPr>
          <w:rFonts w:eastAsia="Calibri"/>
          <w:color w:val="000000"/>
        </w:rPr>
        <w:t xml:space="preserve">, solicite al banco Hipotecario, agencia Zacatecoluca, la </w:t>
      </w:r>
      <w:r w:rsidR="00C40756" w:rsidRPr="00C40756">
        <w:rPr>
          <w:rFonts w:eastAsia="Calibri"/>
          <w:b/>
          <w:color w:val="000000"/>
        </w:rPr>
        <w:t>APERTURA DE CUENTA CORRIENTE</w:t>
      </w:r>
      <w:r w:rsidR="00C40756" w:rsidRPr="00C40756">
        <w:rPr>
          <w:rFonts w:eastAsia="Calibri"/>
          <w:color w:val="000000"/>
        </w:rPr>
        <w:t>, para la ejecución del proyecto denominado:</w:t>
      </w:r>
      <w:r w:rsidR="00C40756" w:rsidRPr="00C40756">
        <w:rPr>
          <w:rFonts w:eastAsia="Calibri"/>
          <w:b/>
          <w:color w:val="000000"/>
        </w:rPr>
        <w:t xml:space="preserve"> </w:t>
      </w:r>
      <w:r w:rsidR="00C40756" w:rsidRPr="00C40756">
        <w:rPr>
          <w:b/>
          <w:kern w:val="2"/>
        </w:rPr>
        <w:t>«</w:t>
      </w:r>
      <w:r w:rsidR="00C40756" w:rsidRPr="00C40756">
        <w:rPr>
          <w:b/>
          <w:color w:val="000000"/>
        </w:rPr>
        <w:t>CONSTRUCCIÓN DE PASARELA EN COLONIA HUACACHALA SOBRE QUEBRADA HUACACHALA</w:t>
      </w:r>
      <w:r w:rsidR="00C40756" w:rsidRPr="00C40756">
        <w:rPr>
          <w:b/>
          <w:kern w:val="2"/>
        </w:rPr>
        <w:t>»</w:t>
      </w:r>
      <w:r w:rsidR="00C40756" w:rsidRPr="00C40756">
        <w:rPr>
          <w:kern w:val="2"/>
        </w:rPr>
        <w:t xml:space="preserve">; </w:t>
      </w:r>
      <w:r w:rsidR="00C40756" w:rsidRPr="00C40756">
        <w:rPr>
          <w:rFonts w:eastAsia="Calibri"/>
          <w:bCs/>
        </w:rPr>
        <w:t xml:space="preserve">con un </w:t>
      </w:r>
      <w:r w:rsidR="00C40756" w:rsidRPr="00C40756">
        <w:rPr>
          <w:rFonts w:eastAsia="Calibri"/>
        </w:rPr>
        <w:t xml:space="preserve">monto total de la Carpeta Técnica aprobada </w:t>
      </w:r>
      <w:r w:rsidR="00C40756" w:rsidRPr="00C40756">
        <w:rPr>
          <w:rFonts w:eastAsia="Calibri"/>
          <w:b/>
        </w:rPr>
        <w:t>($46,767.14)</w:t>
      </w:r>
      <w:r w:rsidR="00C40756" w:rsidRPr="00C40756">
        <w:rPr>
          <w:rFonts w:eastAsia="Calibri"/>
          <w:kern w:val="2"/>
        </w:rPr>
        <w:t>;</w:t>
      </w:r>
      <w:r w:rsidR="00C40756" w:rsidRPr="00C40756">
        <w:rPr>
          <w:kern w:val="2"/>
        </w:rPr>
        <w:t xml:space="preserve"> </w:t>
      </w:r>
      <w:r w:rsidR="00C40756" w:rsidRPr="00C40756">
        <w:rPr>
          <w:rFonts w:eastAsia="Calibri"/>
          <w:b/>
          <w:color w:val="000000"/>
        </w:rPr>
        <w:t xml:space="preserve">d) </w:t>
      </w:r>
      <w:r w:rsidR="00C40756" w:rsidRPr="00C40756">
        <w:rPr>
          <w:rFonts w:eastAsia="Calibri"/>
          <w:color w:val="000000"/>
        </w:rPr>
        <w:t xml:space="preserve">Nombrar </w:t>
      </w:r>
      <w:r w:rsidR="00C40756" w:rsidRPr="00C40756">
        <w:rPr>
          <w:rFonts w:eastAsia="Calibri"/>
          <w:b/>
          <w:color w:val="000000"/>
        </w:rPr>
        <w:t xml:space="preserve">REFRENDARIOS </w:t>
      </w:r>
      <w:r w:rsidR="00C40756" w:rsidRPr="00C40756">
        <w:rPr>
          <w:rFonts w:eastAsia="Calibri"/>
          <w:color w:val="000000"/>
        </w:rPr>
        <w:t xml:space="preserve">de la cuenta, cuya apertura </w:t>
      </w:r>
      <w:r w:rsidR="00C40756" w:rsidRPr="00C40756">
        <w:rPr>
          <w:rFonts w:eastAsia="Calibri"/>
        </w:rPr>
        <w:t xml:space="preserve">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C40756" w:rsidRPr="00C40756">
        <w:rPr>
          <w:rFonts w:eastAsia="Calibri"/>
          <w:b/>
        </w:rPr>
        <w:t>e)</w:t>
      </w:r>
      <w:r w:rsidR="00C40756" w:rsidRPr="00C40756">
        <w:rPr>
          <w:rFonts w:eastAsia="Calibri"/>
        </w:rPr>
        <w:t xml:space="preserve"> </w:t>
      </w:r>
      <w:r w:rsidR="00C40756" w:rsidRPr="00C40756">
        <w:t xml:space="preserve">Ordenar a la Jefatura de la Unidad de Adquisiciones y Contrataciones Institucional, </w:t>
      </w:r>
      <w:r w:rsidR="00C40756" w:rsidRPr="00C40756">
        <w:rPr>
          <w:b/>
        </w:rPr>
        <w:t>INICIAR EL PROCEDIMIENTO ADMINISTRATIVO PRECONTRACTUAL</w:t>
      </w:r>
      <w:r w:rsidR="00C40756" w:rsidRPr="00C40756">
        <w:t xml:space="preserve"> para la selección del contratista que ejecutará el Proyecto, de conformidad a la normativa de compras públicas; </w:t>
      </w:r>
      <w:r w:rsidR="00C40756" w:rsidRPr="00C40756">
        <w:rPr>
          <w:b/>
        </w:rPr>
        <w:t>f)</w:t>
      </w:r>
      <w:r w:rsidR="00C40756" w:rsidRPr="00C40756">
        <w:t xml:space="preserve"> Autorizar a la Tesorera Municipal, </w:t>
      </w:r>
      <w:r w:rsidR="00C40756" w:rsidRPr="00C40756">
        <w:rPr>
          <w:b/>
        </w:rPr>
        <w:t>EFECTUAR LAS EROGACIONES</w:t>
      </w:r>
      <w:r w:rsidR="00C40756" w:rsidRPr="00C40756">
        <w:t xml:space="preserve">, de conformidad a lo determinado en el contrato que se suscriba; </w:t>
      </w:r>
      <w:r w:rsidR="00C40756" w:rsidRPr="00C40756">
        <w:rPr>
          <w:b/>
          <w:bCs/>
        </w:rPr>
        <w:t>g)</w:t>
      </w:r>
      <w:r w:rsidR="00C40756" w:rsidRPr="00C40756">
        <w:t xml:space="preserve"> Nombrar </w:t>
      </w:r>
      <w:r w:rsidR="00C40756" w:rsidRPr="00C40756">
        <w:rPr>
          <w:b/>
        </w:rPr>
        <w:t>ADMINISTRADOR</w:t>
      </w:r>
      <w:r w:rsidR="00C40756" w:rsidRPr="00C40756">
        <w:t xml:space="preserve"> de Contratos y/o Órdenes de Compra </w:t>
      </w:r>
      <w:r w:rsidR="00C40756" w:rsidRPr="00C40756">
        <w:rPr>
          <w:i/>
        </w:rPr>
        <w:t>ad honorem</w:t>
      </w:r>
      <w:r w:rsidR="00C40756" w:rsidRPr="00C40756">
        <w:t xml:space="preserve">, al Arq. José Alberto Vásquez Nochez, Jefe Coordinador de la Unidad de Planificación, Ordenamiento y Desarrollo Territorial, de esta Administración, y quien tendrá la responsabilidad que establece la Ley; </w:t>
      </w:r>
      <w:r w:rsidR="00C40756" w:rsidRPr="00C40756">
        <w:rPr>
          <w:b/>
          <w:bCs/>
        </w:rPr>
        <w:t>h)</w:t>
      </w:r>
      <w:r w:rsidR="00C40756" w:rsidRPr="00C40756">
        <w:t xml:space="preserve"> </w:t>
      </w:r>
      <w:r w:rsidR="00C40756" w:rsidRPr="00C40756">
        <w:rPr>
          <w:rFonts w:eastAsia="Calibri"/>
          <w:lang w:val="es-SV" w:eastAsia="en-US"/>
        </w:rPr>
        <w:t>Aprobar los</w:t>
      </w:r>
      <w:r w:rsidR="00C40756" w:rsidRPr="00C40756">
        <w:rPr>
          <w:rFonts w:eastAsia="Calibri"/>
          <w:b/>
          <w:lang w:val="es-SV" w:eastAsia="en-US"/>
        </w:rPr>
        <w:t xml:space="preserve"> TÉRMINOS DE REFERENCIA</w:t>
      </w:r>
      <w:r w:rsidR="00C40756" w:rsidRPr="00C40756">
        <w:rPr>
          <w:rFonts w:eastAsia="Calibri"/>
        </w:rPr>
        <w:t>, presentados por la</w:t>
      </w:r>
      <w:r w:rsidR="00C40756" w:rsidRPr="00C40756">
        <w:rPr>
          <w:rFonts w:eastAsia="Calibri"/>
          <w:lang w:val="es-SV" w:eastAsia="en-US"/>
        </w:rPr>
        <w:t xml:space="preserve"> Jefatura de la Unidad de Adquisiciones y Contrataciones Institucional UACI; correspondiente al proceso administrativo precontractual </w:t>
      </w:r>
      <w:r w:rsidR="00C40756" w:rsidRPr="00C40756">
        <w:rPr>
          <w:rFonts w:eastAsia="Calibri"/>
          <w:color w:val="000000"/>
          <w:lang w:val="es-SV" w:eastAsia="en-US"/>
        </w:rPr>
        <w:t xml:space="preserve">para la selección del contratista que realizará el proyecto denominado: </w:t>
      </w:r>
      <w:r w:rsidR="00C40756" w:rsidRPr="00C40756">
        <w:rPr>
          <w:b/>
          <w:kern w:val="2"/>
        </w:rPr>
        <w:t>«</w:t>
      </w:r>
      <w:r w:rsidR="00C40756" w:rsidRPr="00C40756">
        <w:rPr>
          <w:b/>
          <w:color w:val="000000"/>
        </w:rPr>
        <w:t>CONSTRUCCIÓN DE PASARELA EN COLONIA HUACACHALA SOBRE QUEBRADA HUACACHALA</w:t>
      </w:r>
      <w:r w:rsidR="00C40756" w:rsidRPr="00C40756">
        <w:rPr>
          <w:b/>
          <w:kern w:val="2"/>
        </w:rPr>
        <w:t>»</w:t>
      </w:r>
      <w:r w:rsidR="00C40756" w:rsidRPr="00C40756">
        <w:rPr>
          <w:kern w:val="2"/>
        </w:rPr>
        <w:t>.</w:t>
      </w:r>
      <w:r w:rsidR="00542A9F">
        <w:rPr>
          <w:kern w:val="2"/>
        </w:rPr>
        <w:t xml:space="preserve"> </w:t>
      </w:r>
      <w:r w:rsidR="00542A9F" w:rsidRPr="00307B4E">
        <w:rPr>
          <w:lang w:eastAsia="es-SV"/>
        </w:rPr>
        <w:t xml:space="preserve">Se hace constar que los Sres. Carlos Arturo Araujo Gómez, </w:t>
      </w:r>
      <w:r w:rsidR="00542A9F">
        <w:rPr>
          <w:lang w:eastAsia="es-SV"/>
        </w:rPr>
        <w:t>Elmer Arturo Rubio Orantes,</w:t>
      </w:r>
      <w:r w:rsidR="00542A9F" w:rsidRPr="00307B4E">
        <w:rPr>
          <w:lang w:eastAsia="es-SV"/>
        </w:rPr>
        <w:t xml:space="preserve"> Héctor Arnoldo Cruz Rodríguez</w:t>
      </w:r>
      <w:r w:rsidR="00542A9F">
        <w:rPr>
          <w:lang w:eastAsia="es-SV"/>
        </w:rPr>
        <w:t>; y, Maritza Elizabeth Vásquez de Ayala; sexto, séptimo, o</w:t>
      </w:r>
      <w:r w:rsidR="00542A9F" w:rsidRPr="00307B4E">
        <w:rPr>
          <w:lang w:eastAsia="es-SV"/>
        </w:rPr>
        <w:t>ctavo</w:t>
      </w:r>
      <w:r w:rsidR="00542A9F">
        <w:rPr>
          <w:lang w:eastAsia="es-SV"/>
        </w:rPr>
        <w:t xml:space="preserve"> y décimo</w:t>
      </w:r>
      <w:r w:rsidR="00542A9F" w:rsidRPr="00307B4E">
        <w:rPr>
          <w:lang w:eastAsia="es-SV"/>
        </w:rPr>
        <w:t xml:space="preserve"> </w:t>
      </w:r>
      <w:r w:rsidR="00542A9F">
        <w:rPr>
          <w:lang w:eastAsia="es-SV"/>
        </w:rPr>
        <w:t>Regidores P</w:t>
      </w:r>
      <w:r w:rsidR="00542A9F" w:rsidRPr="00307B4E">
        <w:rPr>
          <w:lang w:eastAsia="es-SV"/>
        </w:rPr>
        <w:t>ropietarios, respectivamente; salvan su voto en el presente acuerdo, en uso de la facultad establecida en el Art. 45 de Código Municipal.</w:t>
      </w:r>
      <w:r w:rsidR="00C40756" w:rsidRPr="00C40756">
        <w:rPr>
          <w:kern w:val="2"/>
        </w:rPr>
        <w:t xml:space="preserve"> </w:t>
      </w:r>
      <w:r w:rsidR="00C40756" w:rsidRPr="00C40756">
        <w:rPr>
          <w:rFonts w:eastAsia="Calibri"/>
        </w:rPr>
        <w:t>COMUNÍQUESE.</w:t>
      </w:r>
      <w:r w:rsidR="00573B08">
        <w:rPr>
          <w:rFonts w:eastAsia="Calibri"/>
        </w:rPr>
        <w:t xml:space="preserve"> </w:t>
      </w:r>
      <w:r w:rsidR="00EF4011" w:rsidRPr="00F343E4">
        <w:rPr>
          <w:rFonts w:eastAsia="Calibri"/>
          <w:b/>
          <w:u w:val="single"/>
        </w:rPr>
        <w:t>ACUERDO NÚMERO VEINTIUNO</w:t>
      </w:r>
      <w:r w:rsidR="00EF4011">
        <w:rPr>
          <w:rFonts w:eastAsia="Calibri"/>
        </w:rPr>
        <w:t xml:space="preserve">.- </w:t>
      </w:r>
      <w:r w:rsidR="001B4457">
        <w:rPr>
          <w:rFonts w:eastAsia="Calibri"/>
        </w:rPr>
        <w:t xml:space="preserve">Vista la nota presentada por el Presidente y Vice Presidente de la ADESCO de la comunidad San José de la Montaña, de esta ciudad, en la cual solicitan el apoyo para sufragar gastos para la contratación de una discomóvil que amenizara sus fiestas patronales en honor a «San José»; el Concejo Municipal, en uso de sus facultades, por unanimidad, </w:t>
      </w:r>
      <w:r w:rsidR="001B4457" w:rsidRPr="001B4457">
        <w:rPr>
          <w:rFonts w:eastAsia="Calibri"/>
          <w:b/>
        </w:rPr>
        <w:t>ACUERDA</w:t>
      </w:r>
      <w:r w:rsidR="001B4457">
        <w:rPr>
          <w:rFonts w:eastAsia="Calibri"/>
        </w:rPr>
        <w:t xml:space="preserve">: </w:t>
      </w:r>
      <w:r w:rsidR="004E2335" w:rsidRPr="001201CD">
        <w:rPr>
          <w:rFonts w:eastAsia="Calibri"/>
          <w:b/>
        </w:rPr>
        <w:t>a)</w:t>
      </w:r>
      <w:r w:rsidR="004E2335">
        <w:rPr>
          <w:rFonts w:eastAsia="Calibri"/>
        </w:rPr>
        <w:t xml:space="preserve"> Autorizar la cantidad de ochocientos dólares de los Estados Unidos de América </w:t>
      </w:r>
      <w:r w:rsidR="004E2335" w:rsidRPr="004E2335">
        <w:rPr>
          <w:rFonts w:eastAsia="Calibri"/>
          <w:b/>
        </w:rPr>
        <w:t>($800.00)</w:t>
      </w:r>
      <w:r w:rsidR="001201CD">
        <w:rPr>
          <w:rFonts w:eastAsia="Calibri"/>
        </w:rPr>
        <w:t xml:space="preserve">, a favor del señor </w:t>
      </w:r>
      <w:proofErr w:type="spellStart"/>
      <w:r w:rsidR="001201CD">
        <w:rPr>
          <w:rFonts w:eastAsia="Calibri"/>
        </w:rPr>
        <w:t>Eberth</w:t>
      </w:r>
      <w:proofErr w:type="spellEnd"/>
      <w:r w:rsidR="001201CD">
        <w:rPr>
          <w:rFonts w:eastAsia="Calibri"/>
        </w:rPr>
        <w:t xml:space="preserve"> Antonio Ayala Zelaya</w:t>
      </w:r>
      <w:r w:rsidR="004E2335">
        <w:rPr>
          <w:rFonts w:eastAsia="Calibri"/>
        </w:rPr>
        <w:t>, portador del DUI</w:t>
      </w:r>
      <w:r w:rsidR="001201CD">
        <w:rPr>
          <w:rFonts w:eastAsia="Calibri"/>
        </w:rPr>
        <w:t xml:space="preserve">: </w:t>
      </w:r>
      <w:r w:rsidR="002A5881">
        <w:rPr>
          <w:rFonts w:eastAsia="Calibri"/>
        </w:rPr>
        <w:t>--------------------</w:t>
      </w:r>
      <w:r w:rsidR="004E2335">
        <w:rPr>
          <w:rFonts w:eastAsia="Calibri"/>
        </w:rPr>
        <w:t xml:space="preserve"> y NIT</w:t>
      </w:r>
      <w:r w:rsidR="002A5881">
        <w:rPr>
          <w:rFonts w:eastAsia="Calibri"/>
        </w:rPr>
        <w:t>--------------------</w:t>
      </w:r>
      <w:r w:rsidR="004E2335">
        <w:rPr>
          <w:rFonts w:eastAsia="Calibri"/>
        </w:rPr>
        <w:t xml:space="preserve">, en concepto de apoyo económico destinado a sufragar gastos para la contratación de una </w:t>
      </w:r>
      <w:r w:rsidR="004E2335">
        <w:rPr>
          <w:rFonts w:eastAsia="Calibri"/>
        </w:rPr>
        <w:lastRenderedPageBreak/>
        <w:t xml:space="preserve">discomóvil que amenizara sus fiestas patronales en honor a «San José»; </w:t>
      </w:r>
      <w:r w:rsidR="0043228B" w:rsidRPr="001201CD">
        <w:rPr>
          <w:rFonts w:eastAsia="Calibri"/>
          <w:b/>
        </w:rPr>
        <w:t>b)</w:t>
      </w:r>
      <w:r w:rsidR="0043228B">
        <w:rPr>
          <w:rFonts w:eastAsia="Calibri"/>
        </w:rPr>
        <w:t xml:space="preserve"> Solicitar a la Licda. Karla Melissa Domínguez Peraza, realizar las gestiones necesarias a fin de dar cumplimiento a lo autorizado en el literal «A», del presente acuerdo, con cargo a los fondos asignados al CEP del Despacho Municipal. </w:t>
      </w:r>
      <w:r w:rsidR="00C9135B" w:rsidRPr="00307B4E">
        <w:rPr>
          <w:lang w:eastAsia="es-SV"/>
        </w:rPr>
        <w:t xml:space="preserve">Se hace constar que los Sres. Carlos Arturo Araujo Gómez, </w:t>
      </w:r>
      <w:r w:rsidR="00C9135B">
        <w:rPr>
          <w:lang w:eastAsia="es-SV"/>
        </w:rPr>
        <w:t>Elmer Arturo Rubio Orantes,</w:t>
      </w:r>
      <w:r w:rsidR="00C9135B" w:rsidRPr="00307B4E">
        <w:rPr>
          <w:lang w:eastAsia="es-SV"/>
        </w:rPr>
        <w:t xml:space="preserve"> Héctor Arnoldo Cruz Rodríguez</w:t>
      </w:r>
      <w:r w:rsidR="00C9135B">
        <w:rPr>
          <w:lang w:eastAsia="es-SV"/>
        </w:rPr>
        <w:t>; y, Maritza Elizabeth Vásquez de Ayala; sexto, séptimo, o</w:t>
      </w:r>
      <w:r w:rsidR="00C9135B" w:rsidRPr="00307B4E">
        <w:rPr>
          <w:lang w:eastAsia="es-SV"/>
        </w:rPr>
        <w:t>ctavo</w:t>
      </w:r>
      <w:r w:rsidR="00C9135B">
        <w:rPr>
          <w:lang w:eastAsia="es-SV"/>
        </w:rPr>
        <w:t xml:space="preserve"> y décimo</w:t>
      </w:r>
      <w:r w:rsidR="00C9135B" w:rsidRPr="00307B4E">
        <w:rPr>
          <w:lang w:eastAsia="es-SV"/>
        </w:rPr>
        <w:t xml:space="preserve"> </w:t>
      </w:r>
      <w:r w:rsidR="00C9135B">
        <w:rPr>
          <w:lang w:eastAsia="es-SV"/>
        </w:rPr>
        <w:t>Regidores P</w:t>
      </w:r>
      <w:r w:rsidR="00C9135B" w:rsidRPr="00307B4E">
        <w:rPr>
          <w:lang w:eastAsia="es-SV"/>
        </w:rPr>
        <w:t>ropietarios, respectivamente; salvan su voto en el presente acuerdo, en uso de la facultad establecida en el Art. 45 de Código Municipal.</w:t>
      </w:r>
      <w:r w:rsidR="00C9135B">
        <w:rPr>
          <w:lang w:eastAsia="es-SV"/>
        </w:rPr>
        <w:t xml:space="preserve"> </w:t>
      </w:r>
      <w:r w:rsidR="0043228B" w:rsidRPr="00387242">
        <w:rPr>
          <w:lang w:eastAsia="es-SV"/>
        </w:rPr>
        <w:t>COMUNÍQUESE.</w:t>
      </w:r>
      <w:r w:rsidR="00962715">
        <w:rPr>
          <w:lang w:eastAsia="es-SV"/>
        </w:rPr>
        <w:t xml:space="preserve"> </w:t>
      </w:r>
      <w:r w:rsidR="00EF4011" w:rsidRPr="00100A78">
        <w:rPr>
          <w:rFonts w:eastAsia="Calibri"/>
          <w:b/>
          <w:u w:val="single"/>
        </w:rPr>
        <w:t>ACUERDO NÚMERO VEINTIDÓS</w:t>
      </w:r>
      <w:r w:rsidR="00EF4011" w:rsidRPr="00100A78">
        <w:rPr>
          <w:rFonts w:eastAsia="Calibri"/>
        </w:rPr>
        <w:t>.-</w:t>
      </w:r>
      <w:r w:rsidR="00B0123B">
        <w:rPr>
          <w:rFonts w:eastAsia="Calibri"/>
        </w:rPr>
        <w:t xml:space="preserve"> </w:t>
      </w:r>
      <w:r w:rsidR="00B0123B" w:rsidRPr="00B0123B">
        <w:rPr>
          <w:rFonts w:eastAsia="Calibri"/>
        </w:rPr>
        <w:t xml:space="preserve">Visto el cuadro de reprogramaciones correspondiente al año 2020, presentado para su aprobación por la Jefatura de Presupuesto, de esta </w:t>
      </w:r>
      <w:r w:rsidR="00AA04D3">
        <w:rPr>
          <w:rFonts w:eastAsia="Calibri"/>
        </w:rPr>
        <w:t>M</w:t>
      </w:r>
      <w:r w:rsidR="00B0123B" w:rsidRPr="00B0123B">
        <w:rPr>
          <w:rFonts w:eastAsia="Calibri"/>
        </w:rPr>
        <w:t xml:space="preserve">unicipalidad; el Concejo Municipal, en uso de sus facultades, por </w:t>
      </w:r>
      <w:r w:rsidR="004A5022">
        <w:rPr>
          <w:rFonts w:eastAsia="Calibri"/>
        </w:rPr>
        <w:t>mayoría</w:t>
      </w:r>
      <w:r w:rsidR="00B0123B" w:rsidRPr="00B0123B">
        <w:rPr>
          <w:rFonts w:eastAsia="Calibri"/>
        </w:rPr>
        <w:t xml:space="preserve">, </w:t>
      </w:r>
      <w:r w:rsidR="00B0123B" w:rsidRPr="00B0123B">
        <w:rPr>
          <w:rFonts w:eastAsia="Calibri"/>
          <w:b/>
        </w:rPr>
        <w:t>ACUERDA</w:t>
      </w:r>
      <w:r w:rsidR="00B0123B" w:rsidRPr="00B0123B">
        <w:rPr>
          <w:rFonts w:eastAsia="Calibri"/>
        </w:rPr>
        <w:t xml:space="preserve">: </w:t>
      </w:r>
      <w:r w:rsidR="00B0123B" w:rsidRPr="00B0123B">
        <w:rPr>
          <w:rFonts w:eastAsia="Calibri"/>
          <w:b/>
        </w:rPr>
        <w:t>Aprobar las reprogramaciones de presupuesto</w:t>
      </w:r>
      <w:r w:rsidR="00B0123B" w:rsidRPr="00B0123B">
        <w:rPr>
          <w:rFonts w:eastAsia="Calibri"/>
        </w:rPr>
        <w:t xml:space="preserve"> de los proyectos, aumentando y disminuyendo asignaciones, según detalle siguiente: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546"/>
        <w:gridCol w:w="1216"/>
      </w:tblGrid>
      <w:tr w:rsidR="00B0123B" w:rsidRPr="00C5009F" w14:paraId="08DD7141" w14:textId="77777777" w:rsidTr="00C9135B">
        <w:tc>
          <w:tcPr>
            <w:tcW w:w="240" w:type="pct"/>
            <w:shd w:val="clear" w:color="auto" w:fill="auto"/>
            <w:vAlign w:val="center"/>
          </w:tcPr>
          <w:p w14:paraId="308F77A9" w14:textId="77777777" w:rsidR="00B0123B" w:rsidRPr="00C5009F" w:rsidRDefault="00B0123B" w:rsidP="00B85DFF">
            <w:pPr>
              <w:spacing w:line="276" w:lineRule="auto"/>
              <w:jc w:val="center"/>
              <w:rPr>
                <w:rFonts w:eastAsia="Calibri"/>
                <w:b/>
                <w:sz w:val="20"/>
                <w:szCs w:val="20"/>
              </w:rPr>
            </w:pPr>
            <w:r w:rsidRPr="00C5009F">
              <w:rPr>
                <w:rFonts w:eastAsia="Calibri"/>
                <w:b/>
                <w:sz w:val="20"/>
                <w:szCs w:val="20"/>
              </w:rPr>
              <w:t>N°</w:t>
            </w:r>
          </w:p>
        </w:tc>
        <w:tc>
          <w:tcPr>
            <w:tcW w:w="4100" w:type="pct"/>
            <w:shd w:val="clear" w:color="auto" w:fill="auto"/>
            <w:vAlign w:val="center"/>
          </w:tcPr>
          <w:p w14:paraId="0AEE4938" w14:textId="77777777" w:rsidR="00B0123B" w:rsidRPr="00C5009F" w:rsidRDefault="00B0123B" w:rsidP="00B85DFF">
            <w:pPr>
              <w:spacing w:line="276" w:lineRule="auto"/>
              <w:jc w:val="center"/>
              <w:rPr>
                <w:rFonts w:eastAsia="Calibri"/>
                <w:b/>
                <w:sz w:val="20"/>
                <w:szCs w:val="20"/>
              </w:rPr>
            </w:pPr>
            <w:r w:rsidRPr="00C5009F">
              <w:rPr>
                <w:rFonts w:eastAsia="Calibri"/>
                <w:b/>
                <w:sz w:val="20"/>
                <w:szCs w:val="20"/>
              </w:rPr>
              <w:t>NOMBRE DEL PROYECTO / UNIDAD</w:t>
            </w:r>
          </w:p>
        </w:tc>
        <w:tc>
          <w:tcPr>
            <w:tcW w:w="661" w:type="pct"/>
            <w:shd w:val="clear" w:color="auto" w:fill="auto"/>
            <w:vAlign w:val="center"/>
          </w:tcPr>
          <w:p w14:paraId="727B8D02" w14:textId="77777777" w:rsidR="00B0123B" w:rsidRPr="00C5009F" w:rsidRDefault="00B0123B" w:rsidP="00B85DFF">
            <w:pPr>
              <w:spacing w:line="276" w:lineRule="auto"/>
              <w:rPr>
                <w:rFonts w:eastAsia="Calibri"/>
                <w:b/>
                <w:sz w:val="20"/>
                <w:szCs w:val="20"/>
              </w:rPr>
            </w:pPr>
            <w:r w:rsidRPr="00C5009F">
              <w:rPr>
                <w:rFonts w:eastAsia="Calibri"/>
                <w:b/>
                <w:sz w:val="20"/>
                <w:szCs w:val="20"/>
              </w:rPr>
              <w:t>MONTO</w:t>
            </w:r>
          </w:p>
        </w:tc>
      </w:tr>
      <w:tr w:rsidR="00B0123B" w:rsidRPr="00C5009F" w14:paraId="60B5865C" w14:textId="77777777" w:rsidTr="00C9135B">
        <w:tc>
          <w:tcPr>
            <w:tcW w:w="240" w:type="pct"/>
            <w:shd w:val="clear" w:color="auto" w:fill="auto"/>
            <w:vAlign w:val="center"/>
          </w:tcPr>
          <w:p w14:paraId="324E70E7" w14:textId="77777777" w:rsidR="00B0123B" w:rsidRPr="00C5009F" w:rsidRDefault="00B0123B" w:rsidP="00B85DFF">
            <w:pPr>
              <w:spacing w:line="276" w:lineRule="auto"/>
              <w:jc w:val="center"/>
              <w:rPr>
                <w:rFonts w:eastAsia="Calibri"/>
                <w:sz w:val="20"/>
                <w:szCs w:val="20"/>
              </w:rPr>
            </w:pPr>
            <w:r w:rsidRPr="00C5009F">
              <w:rPr>
                <w:rFonts w:eastAsia="Calibri"/>
                <w:sz w:val="20"/>
                <w:szCs w:val="20"/>
              </w:rPr>
              <w:t>1</w:t>
            </w:r>
          </w:p>
        </w:tc>
        <w:tc>
          <w:tcPr>
            <w:tcW w:w="4100" w:type="pct"/>
            <w:shd w:val="clear" w:color="auto" w:fill="auto"/>
            <w:vAlign w:val="center"/>
          </w:tcPr>
          <w:p w14:paraId="064E20CB" w14:textId="4760A6BC" w:rsidR="00B0123B" w:rsidRPr="00C5009F" w:rsidRDefault="00164688" w:rsidP="00B85DFF">
            <w:pPr>
              <w:spacing w:line="276" w:lineRule="auto"/>
              <w:rPr>
                <w:rFonts w:eastAsia="Calibri"/>
                <w:sz w:val="20"/>
                <w:szCs w:val="20"/>
              </w:rPr>
            </w:pPr>
            <w:r>
              <w:rPr>
                <w:rFonts w:eastAsia="Calibri"/>
                <w:sz w:val="20"/>
                <w:szCs w:val="20"/>
              </w:rPr>
              <w:t>CUENTA GENERAL DE FONDOS PROPIOS</w:t>
            </w:r>
          </w:p>
        </w:tc>
        <w:tc>
          <w:tcPr>
            <w:tcW w:w="661" w:type="pct"/>
            <w:shd w:val="clear" w:color="auto" w:fill="auto"/>
            <w:vAlign w:val="center"/>
          </w:tcPr>
          <w:p w14:paraId="7E4CBB2C" w14:textId="61E9636B" w:rsidR="00B0123B" w:rsidRPr="00C5009F" w:rsidRDefault="00B0123B" w:rsidP="00B0123B">
            <w:pPr>
              <w:spacing w:line="276" w:lineRule="auto"/>
              <w:rPr>
                <w:rFonts w:eastAsia="Calibri"/>
                <w:sz w:val="20"/>
                <w:szCs w:val="20"/>
              </w:rPr>
            </w:pPr>
            <w:r w:rsidRPr="00C5009F">
              <w:rPr>
                <w:rFonts w:eastAsia="Calibri"/>
                <w:sz w:val="20"/>
                <w:szCs w:val="20"/>
              </w:rPr>
              <w:t>$</w:t>
            </w:r>
            <w:r w:rsidR="00164688">
              <w:rPr>
                <w:rFonts w:eastAsia="Calibri"/>
                <w:sz w:val="20"/>
                <w:szCs w:val="20"/>
              </w:rPr>
              <w:t>559.50</w:t>
            </w:r>
          </w:p>
        </w:tc>
      </w:tr>
      <w:tr w:rsidR="00164688" w:rsidRPr="00C5009F" w14:paraId="6008AD97" w14:textId="77777777" w:rsidTr="00C9135B">
        <w:tc>
          <w:tcPr>
            <w:tcW w:w="240" w:type="pct"/>
            <w:shd w:val="clear" w:color="auto" w:fill="auto"/>
            <w:vAlign w:val="center"/>
          </w:tcPr>
          <w:p w14:paraId="16B7B38D" w14:textId="47F85531" w:rsidR="00164688" w:rsidRPr="00C5009F" w:rsidRDefault="00164688" w:rsidP="00B85DFF">
            <w:pPr>
              <w:spacing w:line="276" w:lineRule="auto"/>
              <w:jc w:val="center"/>
              <w:rPr>
                <w:rFonts w:eastAsia="Calibri"/>
                <w:sz w:val="20"/>
                <w:szCs w:val="20"/>
              </w:rPr>
            </w:pPr>
            <w:r>
              <w:rPr>
                <w:rFonts w:eastAsia="Calibri"/>
                <w:sz w:val="20"/>
                <w:szCs w:val="20"/>
              </w:rPr>
              <w:t>2</w:t>
            </w:r>
          </w:p>
        </w:tc>
        <w:tc>
          <w:tcPr>
            <w:tcW w:w="4100" w:type="pct"/>
            <w:shd w:val="clear" w:color="auto" w:fill="auto"/>
            <w:vAlign w:val="center"/>
          </w:tcPr>
          <w:p w14:paraId="206FDE53" w14:textId="1CE922C0" w:rsidR="00164688" w:rsidRDefault="00164688" w:rsidP="00B85DFF">
            <w:pPr>
              <w:spacing w:line="276" w:lineRule="auto"/>
              <w:rPr>
                <w:rFonts w:eastAsia="Calibri"/>
                <w:sz w:val="20"/>
                <w:szCs w:val="20"/>
              </w:rPr>
            </w:pPr>
            <w:r>
              <w:rPr>
                <w:rFonts w:eastAsia="Calibri"/>
                <w:sz w:val="20"/>
                <w:szCs w:val="20"/>
              </w:rPr>
              <w:t>PAVIMENTO ASFALTICO SOBRE EMPEDRADO EXISTENTE CONSTRUCCION DE CORDON CUNETA CALLE QUITA PEREZA</w:t>
            </w:r>
          </w:p>
        </w:tc>
        <w:tc>
          <w:tcPr>
            <w:tcW w:w="661" w:type="pct"/>
            <w:shd w:val="clear" w:color="auto" w:fill="auto"/>
            <w:vAlign w:val="center"/>
          </w:tcPr>
          <w:p w14:paraId="7EB0CF2B" w14:textId="36E6F372" w:rsidR="00164688" w:rsidRPr="00C5009F" w:rsidRDefault="00164688" w:rsidP="00B0123B">
            <w:pPr>
              <w:spacing w:line="276" w:lineRule="auto"/>
              <w:rPr>
                <w:rFonts w:eastAsia="Calibri"/>
                <w:sz w:val="20"/>
                <w:szCs w:val="20"/>
              </w:rPr>
            </w:pPr>
            <w:r>
              <w:rPr>
                <w:rFonts w:eastAsia="Calibri"/>
                <w:sz w:val="20"/>
                <w:szCs w:val="20"/>
              </w:rPr>
              <w:t>$300.00</w:t>
            </w:r>
          </w:p>
        </w:tc>
      </w:tr>
      <w:tr w:rsidR="00164688" w:rsidRPr="00C5009F" w14:paraId="1162DC1A" w14:textId="77777777" w:rsidTr="00C9135B">
        <w:tc>
          <w:tcPr>
            <w:tcW w:w="240" w:type="pct"/>
            <w:shd w:val="clear" w:color="auto" w:fill="auto"/>
            <w:vAlign w:val="center"/>
          </w:tcPr>
          <w:p w14:paraId="682CD7B7" w14:textId="18A288F8" w:rsidR="00164688" w:rsidRDefault="00164688" w:rsidP="00B85DFF">
            <w:pPr>
              <w:spacing w:line="276" w:lineRule="auto"/>
              <w:jc w:val="center"/>
              <w:rPr>
                <w:rFonts w:eastAsia="Calibri"/>
                <w:sz w:val="20"/>
                <w:szCs w:val="20"/>
              </w:rPr>
            </w:pPr>
            <w:r>
              <w:rPr>
                <w:rFonts w:eastAsia="Calibri"/>
                <w:sz w:val="20"/>
                <w:szCs w:val="20"/>
              </w:rPr>
              <w:t>3</w:t>
            </w:r>
          </w:p>
        </w:tc>
        <w:tc>
          <w:tcPr>
            <w:tcW w:w="4100" w:type="pct"/>
            <w:shd w:val="clear" w:color="auto" w:fill="auto"/>
            <w:vAlign w:val="center"/>
          </w:tcPr>
          <w:p w14:paraId="1B5C7B79" w14:textId="2E6D5C6D" w:rsidR="00164688" w:rsidRDefault="00164688" w:rsidP="00B85DFF">
            <w:pPr>
              <w:spacing w:line="276" w:lineRule="auto"/>
              <w:rPr>
                <w:rFonts w:eastAsia="Calibri"/>
                <w:sz w:val="20"/>
                <w:szCs w:val="20"/>
              </w:rPr>
            </w:pPr>
            <w:r>
              <w:rPr>
                <w:rFonts w:eastAsia="Calibri"/>
                <w:sz w:val="20"/>
                <w:szCs w:val="20"/>
              </w:rPr>
              <w:t>AMZ SENSIBILIZACION SOBRE COVIV-19 PANDEMIA COVID-119 ATENCION A LA SALUD 30%</w:t>
            </w:r>
          </w:p>
        </w:tc>
        <w:tc>
          <w:tcPr>
            <w:tcW w:w="661" w:type="pct"/>
            <w:shd w:val="clear" w:color="auto" w:fill="auto"/>
            <w:vAlign w:val="center"/>
          </w:tcPr>
          <w:p w14:paraId="45F98B53" w14:textId="347F7C44" w:rsidR="00164688" w:rsidRDefault="00164688" w:rsidP="00B0123B">
            <w:pPr>
              <w:spacing w:line="276" w:lineRule="auto"/>
              <w:rPr>
                <w:rFonts w:eastAsia="Calibri"/>
                <w:sz w:val="20"/>
                <w:szCs w:val="20"/>
              </w:rPr>
            </w:pPr>
            <w:r>
              <w:rPr>
                <w:rFonts w:eastAsia="Calibri"/>
                <w:sz w:val="20"/>
                <w:szCs w:val="20"/>
              </w:rPr>
              <w:t>$545.31</w:t>
            </w:r>
          </w:p>
        </w:tc>
      </w:tr>
      <w:tr w:rsidR="00164688" w:rsidRPr="00C5009F" w14:paraId="37E67D95" w14:textId="77777777" w:rsidTr="00C9135B">
        <w:tc>
          <w:tcPr>
            <w:tcW w:w="240" w:type="pct"/>
            <w:shd w:val="clear" w:color="auto" w:fill="auto"/>
            <w:vAlign w:val="center"/>
          </w:tcPr>
          <w:p w14:paraId="34AE4BA2" w14:textId="206C99F8" w:rsidR="00164688" w:rsidRDefault="00164688" w:rsidP="00B85DFF">
            <w:pPr>
              <w:spacing w:line="276" w:lineRule="auto"/>
              <w:jc w:val="center"/>
              <w:rPr>
                <w:rFonts w:eastAsia="Calibri"/>
                <w:sz w:val="20"/>
                <w:szCs w:val="20"/>
              </w:rPr>
            </w:pPr>
            <w:r>
              <w:rPr>
                <w:rFonts w:eastAsia="Calibri"/>
                <w:sz w:val="20"/>
                <w:szCs w:val="20"/>
              </w:rPr>
              <w:t>4</w:t>
            </w:r>
          </w:p>
        </w:tc>
        <w:tc>
          <w:tcPr>
            <w:tcW w:w="4100" w:type="pct"/>
            <w:shd w:val="clear" w:color="auto" w:fill="auto"/>
            <w:vAlign w:val="center"/>
          </w:tcPr>
          <w:p w14:paraId="1D98629D" w14:textId="015B7499" w:rsidR="00164688" w:rsidRDefault="00164688" w:rsidP="00B85DFF">
            <w:pPr>
              <w:spacing w:line="276" w:lineRule="auto"/>
              <w:rPr>
                <w:rFonts w:eastAsia="Calibri"/>
                <w:sz w:val="20"/>
                <w:szCs w:val="20"/>
              </w:rPr>
            </w:pPr>
            <w:r>
              <w:rPr>
                <w:rFonts w:eastAsia="Calibri"/>
                <w:sz w:val="20"/>
                <w:szCs w:val="20"/>
              </w:rPr>
              <w:t>AMZ PANDEMIA COVID-19 ATENCION A LA SALUD 30% FERRE - 2020</w:t>
            </w:r>
          </w:p>
        </w:tc>
        <w:tc>
          <w:tcPr>
            <w:tcW w:w="661" w:type="pct"/>
            <w:shd w:val="clear" w:color="auto" w:fill="auto"/>
            <w:vAlign w:val="center"/>
          </w:tcPr>
          <w:p w14:paraId="7A0BF5ED" w14:textId="2C94B938" w:rsidR="00164688" w:rsidRDefault="00164688" w:rsidP="00B0123B">
            <w:pPr>
              <w:spacing w:line="276" w:lineRule="auto"/>
              <w:rPr>
                <w:rFonts w:eastAsia="Calibri"/>
                <w:sz w:val="20"/>
                <w:szCs w:val="20"/>
              </w:rPr>
            </w:pPr>
            <w:r>
              <w:rPr>
                <w:rFonts w:eastAsia="Calibri"/>
                <w:sz w:val="20"/>
                <w:szCs w:val="20"/>
              </w:rPr>
              <w:t>$150.00</w:t>
            </w:r>
          </w:p>
        </w:tc>
      </w:tr>
      <w:tr w:rsidR="00164688" w:rsidRPr="00C5009F" w14:paraId="790728C1" w14:textId="77777777" w:rsidTr="00C9135B">
        <w:tc>
          <w:tcPr>
            <w:tcW w:w="240" w:type="pct"/>
            <w:shd w:val="clear" w:color="auto" w:fill="auto"/>
            <w:vAlign w:val="center"/>
          </w:tcPr>
          <w:p w14:paraId="7A673AF1" w14:textId="22B3627C" w:rsidR="00164688" w:rsidRDefault="00164688" w:rsidP="00B85DFF">
            <w:pPr>
              <w:spacing w:line="276" w:lineRule="auto"/>
              <w:jc w:val="center"/>
              <w:rPr>
                <w:rFonts w:eastAsia="Calibri"/>
                <w:sz w:val="20"/>
                <w:szCs w:val="20"/>
              </w:rPr>
            </w:pPr>
            <w:r>
              <w:rPr>
                <w:rFonts w:eastAsia="Calibri"/>
                <w:sz w:val="20"/>
                <w:szCs w:val="20"/>
              </w:rPr>
              <w:t>5</w:t>
            </w:r>
          </w:p>
        </w:tc>
        <w:tc>
          <w:tcPr>
            <w:tcW w:w="4100" w:type="pct"/>
            <w:shd w:val="clear" w:color="auto" w:fill="auto"/>
            <w:vAlign w:val="center"/>
          </w:tcPr>
          <w:p w14:paraId="654D287C" w14:textId="4D06F235" w:rsidR="00164688" w:rsidRDefault="00164688" w:rsidP="00B85DFF">
            <w:pPr>
              <w:spacing w:line="276" w:lineRule="auto"/>
              <w:rPr>
                <w:rFonts w:eastAsia="Calibri"/>
                <w:sz w:val="20"/>
                <w:szCs w:val="20"/>
              </w:rPr>
            </w:pPr>
            <w:r>
              <w:rPr>
                <w:rFonts w:eastAsia="Calibri"/>
                <w:sz w:val="20"/>
                <w:szCs w:val="20"/>
              </w:rPr>
              <w:t>AMZ PANDEMIA COVID-19 RECUPERACION ECONOMICA 30% FERRE – DECRETO N° 728</w:t>
            </w:r>
          </w:p>
        </w:tc>
        <w:tc>
          <w:tcPr>
            <w:tcW w:w="661" w:type="pct"/>
            <w:shd w:val="clear" w:color="auto" w:fill="auto"/>
            <w:vAlign w:val="center"/>
          </w:tcPr>
          <w:p w14:paraId="5C16FD7A" w14:textId="1E86C3A2" w:rsidR="00164688" w:rsidRDefault="00164688" w:rsidP="00B0123B">
            <w:pPr>
              <w:spacing w:line="276" w:lineRule="auto"/>
              <w:rPr>
                <w:rFonts w:eastAsia="Calibri"/>
                <w:sz w:val="20"/>
                <w:szCs w:val="20"/>
              </w:rPr>
            </w:pPr>
            <w:r>
              <w:rPr>
                <w:rFonts w:eastAsia="Calibri"/>
                <w:sz w:val="20"/>
                <w:szCs w:val="20"/>
              </w:rPr>
              <w:t>$50,541.90</w:t>
            </w:r>
          </w:p>
        </w:tc>
      </w:tr>
      <w:tr w:rsidR="00164688" w:rsidRPr="00C5009F" w14:paraId="32C07B75" w14:textId="77777777" w:rsidTr="00C9135B">
        <w:tc>
          <w:tcPr>
            <w:tcW w:w="240" w:type="pct"/>
            <w:shd w:val="clear" w:color="auto" w:fill="auto"/>
            <w:vAlign w:val="center"/>
          </w:tcPr>
          <w:p w14:paraId="340E04E1" w14:textId="1D4D0D4D" w:rsidR="00164688" w:rsidRDefault="00164688" w:rsidP="00B85DFF">
            <w:pPr>
              <w:spacing w:line="276" w:lineRule="auto"/>
              <w:jc w:val="center"/>
              <w:rPr>
                <w:rFonts w:eastAsia="Calibri"/>
                <w:sz w:val="20"/>
                <w:szCs w:val="20"/>
              </w:rPr>
            </w:pPr>
            <w:r>
              <w:rPr>
                <w:rFonts w:eastAsia="Calibri"/>
                <w:sz w:val="20"/>
                <w:szCs w:val="20"/>
              </w:rPr>
              <w:t>6</w:t>
            </w:r>
          </w:p>
        </w:tc>
        <w:tc>
          <w:tcPr>
            <w:tcW w:w="4100" w:type="pct"/>
            <w:shd w:val="clear" w:color="auto" w:fill="auto"/>
            <w:vAlign w:val="center"/>
          </w:tcPr>
          <w:p w14:paraId="18DDF013" w14:textId="3003F5A0" w:rsidR="00164688" w:rsidRDefault="00164688" w:rsidP="00B85DFF">
            <w:pPr>
              <w:spacing w:line="276" w:lineRule="auto"/>
              <w:rPr>
                <w:rFonts w:eastAsia="Calibri"/>
                <w:sz w:val="20"/>
                <w:szCs w:val="20"/>
              </w:rPr>
            </w:pPr>
            <w:r>
              <w:rPr>
                <w:rFonts w:eastAsia="Calibri"/>
                <w:sz w:val="20"/>
                <w:szCs w:val="20"/>
              </w:rPr>
              <w:t>UNIDAD DE MANTENIMIENTO Y TRANSPORTE</w:t>
            </w:r>
          </w:p>
        </w:tc>
        <w:tc>
          <w:tcPr>
            <w:tcW w:w="661" w:type="pct"/>
            <w:shd w:val="clear" w:color="auto" w:fill="auto"/>
            <w:vAlign w:val="center"/>
          </w:tcPr>
          <w:p w14:paraId="154FD58F" w14:textId="57AA675E" w:rsidR="00164688" w:rsidRDefault="00164688" w:rsidP="00B0123B">
            <w:pPr>
              <w:spacing w:line="276" w:lineRule="auto"/>
              <w:rPr>
                <w:rFonts w:eastAsia="Calibri"/>
                <w:sz w:val="20"/>
                <w:szCs w:val="20"/>
              </w:rPr>
            </w:pPr>
            <w:r>
              <w:rPr>
                <w:rFonts w:eastAsia="Calibri"/>
                <w:sz w:val="20"/>
                <w:szCs w:val="20"/>
              </w:rPr>
              <w:t>$2,073.66</w:t>
            </w:r>
          </w:p>
        </w:tc>
      </w:tr>
      <w:tr w:rsidR="00164688" w:rsidRPr="00C5009F" w14:paraId="7B73399D" w14:textId="77777777" w:rsidTr="00C9135B">
        <w:tc>
          <w:tcPr>
            <w:tcW w:w="240" w:type="pct"/>
            <w:shd w:val="clear" w:color="auto" w:fill="auto"/>
            <w:vAlign w:val="center"/>
          </w:tcPr>
          <w:p w14:paraId="784E47D9" w14:textId="0E764109" w:rsidR="00164688" w:rsidRDefault="00164688" w:rsidP="00B85DFF">
            <w:pPr>
              <w:spacing w:line="276" w:lineRule="auto"/>
              <w:jc w:val="center"/>
              <w:rPr>
                <w:rFonts w:eastAsia="Calibri"/>
                <w:sz w:val="20"/>
                <w:szCs w:val="20"/>
              </w:rPr>
            </w:pPr>
            <w:r>
              <w:rPr>
                <w:rFonts w:eastAsia="Calibri"/>
                <w:sz w:val="20"/>
                <w:szCs w:val="20"/>
              </w:rPr>
              <w:t>7</w:t>
            </w:r>
          </w:p>
        </w:tc>
        <w:tc>
          <w:tcPr>
            <w:tcW w:w="4100" w:type="pct"/>
            <w:shd w:val="clear" w:color="auto" w:fill="auto"/>
            <w:vAlign w:val="center"/>
          </w:tcPr>
          <w:p w14:paraId="6E27538E" w14:textId="69A9B9A1" w:rsidR="00164688" w:rsidRDefault="00164688" w:rsidP="00B85DFF">
            <w:pPr>
              <w:spacing w:line="276" w:lineRule="auto"/>
              <w:rPr>
                <w:rFonts w:eastAsia="Calibri"/>
                <w:sz w:val="20"/>
                <w:szCs w:val="20"/>
              </w:rPr>
            </w:pPr>
            <w:r>
              <w:rPr>
                <w:rFonts w:eastAsia="Calibri"/>
                <w:sz w:val="20"/>
                <w:szCs w:val="20"/>
              </w:rPr>
              <w:t>UNIDAD DE DESPACHO MUNICIPAL</w:t>
            </w:r>
          </w:p>
        </w:tc>
        <w:tc>
          <w:tcPr>
            <w:tcW w:w="661" w:type="pct"/>
            <w:shd w:val="clear" w:color="auto" w:fill="auto"/>
            <w:vAlign w:val="center"/>
          </w:tcPr>
          <w:p w14:paraId="75BD5503" w14:textId="2F433AA5" w:rsidR="00164688" w:rsidRDefault="00164688" w:rsidP="00B0123B">
            <w:pPr>
              <w:spacing w:line="276" w:lineRule="auto"/>
              <w:rPr>
                <w:rFonts w:eastAsia="Calibri"/>
                <w:sz w:val="20"/>
                <w:szCs w:val="20"/>
              </w:rPr>
            </w:pPr>
            <w:r>
              <w:rPr>
                <w:rFonts w:eastAsia="Calibri"/>
                <w:sz w:val="20"/>
                <w:szCs w:val="20"/>
              </w:rPr>
              <w:t>$239.95</w:t>
            </w:r>
          </w:p>
        </w:tc>
      </w:tr>
      <w:tr w:rsidR="00164688" w:rsidRPr="00C5009F" w14:paraId="5A4CFAAF" w14:textId="77777777" w:rsidTr="00C9135B">
        <w:tc>
          <w:tcPr>
            <w:tcW w:w="240" w:type="pct"/>
            <w:shd w:val="clear" w:color="auto" w:fill="auto"/>
            <w:vAlign w:val="center"/>
          </w:tcPr>
          <w:p w14:paraId="1B97C6FF" w14:textId="5639F3CC" w:rsidR="00164688" w:rsidRDefault="00164688" w:rsidP="00B85DFF">
            <w:pPr>
              <w:spacing w:line="276" w:lineRule="auto"/>
              <w:jc w:val="center"/>
              <w:rPr>
                <w:rFonts w:eastAsia="Calibri"/>
                <w:sz w:val="20"/>
                <w:szCs w:val="20"/>
              </w:rPr>
            </w:pPr>
            <w:r>
              <w:rPr>
                <w:rFonts w:eastAsia="Calibri"/>
                <w:sz w:val="20"/>
                <w:szCs w:val="20"/>
              </w:rPr>
              <w:t>8</w:t>
            </w:r>
          </w:p>
        </w:tc>
        <w:tc>
          <w:tcPr>
            <w:tcW w:w="4100" w:type="pct"/>
            <w:shd w:val="clear" w:color="auto" w:fill="auto"/>
            <w:vAlign w:val="center"/>
          </w:tcPr>
          <w:p w14:paraId="28B9ECA5" w14:textId="084ACC5A" w:rsidR="00164688" w:rsidRDefault="00164688" w:rsidP="00B85DFF">
            <w:pPr>
              <w:spacing w:line="276" w:lineRule="auto"/>
              <w:rPr>
                <w:rFonts w:eastAsia="Calibri"/>
                <w:sz w:val="20"/>
                <w:szCs w:val="20"/>
              </w:rPr>
            </w:pPr>
            <w:r>
              <w:rPr>
                <w:rFonts w:eastAsia="Calibri"/>
                <w:sz w:val="20"/>
                <w:szCs w:val="20"/>
              </w:rPr>
              <w:t>FONDO CIRCULANTE</w:t>
            </w:r>
          </w:p>
        </w:tc>
        <w:tc>
          <w:tcPr>
            <w:tcW w:w="661" w:type="pct"/>
            <w:shd w:val="clear" w:color="auto" w:fill="auto"/>
            <w:vAlign w:val="center"/>
          </w:tcPr>
          <w:p w14:paraId="7FB83EC5" w14:textId="388E5A1C" w:rsidR="00164688" w:rsidRDefault="00164688" w:rsidP="00B0123B">
            <w:pPr>
              <w:spacing w:line="276" w:lineRule="auto"/>
              <w:rPr>
                <w:rFonts w:eastAsia="Calibri"/>
                <w:sz w:val="20"/>
                <w:szCs w:val="20"/>
              </w:rPr>
            </w:pPr>
            <w:r>
              <w:rPr>
                <w:rFonts w:eastAsia="Calibri"/>
                <w:sz w:val="20"/>
                <w:szCs w:val="20"/>
              </w:rPr>
              <w:t>$210.00</w:t>
            </w:r>
          </w:p>
        </w:tc>
      </w:tr>
      <w:tr w:rsidR="00164688" w:rsidRPr="00C5009F" w14:paraId="1281A4B7" w14:textId="77777777" w:rsidTr="00C9135B">
        <w:tc>
          <w:tcPr>
            <w:tcW w:w="240" w:type="pct"/>
            <w:shd w:val="clear" w:color="auto" w:fill="auto"/>
            <w:vAlign w:val="center"/>
          </w:tcPr>
          <w:p w14:paraId="1982AD41" w14:textId="1298C27F" w:rsidR="00164688" w:rsidRDefault="00164688" w:rsidP="00B85DFF">
            <w:pPr>
              <w:spacing w:line="276" w:lineRule="auto"/>
              <w:jc w:val="center"/>
              <w:rPr>
                <w:rFonts w:eastAsia="Calibri"/>
                <w:sz w:val="20"/>
                <w:szCs w:val="20"/>
              </w:rPr>
            </w:pPr>
            <w:r>
              <w:rPr>
                <w:rFonts w:eastAsia="Calibri"/>
                <w:sz w:val="20"/>
                <w:szCs w:val="20"/>
              </w:rPr>
              <w:t>9</w:t>
            </w:r>
          </w:p>
        </w:tc>
        <w:tc>
          <w:tcPr>
            <w:tcW w:w="4100" w:type="pct"/>
            <w:shd w:val="clear" w:color="auto" w:fill="auto"/>
            <w:vAlign w:val="center"/>
          </w:tcPr>
          <w:p w14:paraId="453D6656" w14:textId="096A3697" w:rsidR="00164688" w:rsidRDefault="00164688" w:rsidP="00B85DFF">
            <w:pPr>
              <w:spacing w:line="276" w:lineRule="auto"/>
              <w:rPr>
                <w:rFonts w:eastAsia="Calibri"/>
                <w:sz w:val="20"/>
                <w:szCs w:val="20"/>
              </w:rPr>
            </w:pPr>
            <w:r>
              <w:rPr>
                <w:rFonts w:eastAsia="Calibri"/>
                <w:sz w:val="20"/>
                <w:szCs w:val="20"/>
              </w:rPr>
              <w:t>AMZ REPARACION Y MANTENIMIENTO DE LAS MERCEDES Y SANTA TERESA TORMENTA TROPICAL AMANDA 30%</w:t>
            </w:r>
          </w:p>
        </w:tc>
        <w:tc>
          <w:tcPr>
            <w:tcW w:w="661" w:type="pct"/>
            <w:shd w:val="clear" w:color="auto" w:fill="auto"/>
            <w:vAlign w:val="center"/>
          </w:tcPr>
          <w:p w14:paraId="5F8BD545" w14:textId="4ABCF807" w:rsidR="00164688" w:rsidRDefault="00164688" w:rsidP="00B0123B">
            <w:pPr>
              <w:spacing w:line="276" w:lineRule="auto"/>
              <w:rPr>
                <w:rFonts w:eastAsia="Calibri"/>
                <w:sz w:val="20"/>
                <w:szCs w:val="20"/>
              </w:rPr>
            </w:pPr>
            <w:r>
              <w:rPr>
                <w:rFonts w:eastAsia="Calibri"/>
                <w:sz w:val="20"/>
                <w:szCs w:val="20"/>
              </w:rPr>
              <w:t>$10.00</w:t>
            </w:r>
          </w:p>
        </w:tc>
      </w:tr>
      <w:tr w:rsidR="00164688" w:rsidRPr="00C5009F" w14:paraId="5A5F9F88" w14:textId="77777777" w:rsidTr="00C9135B">
        <w:tc>
          <w:tcPr>
            <w:tcW w:w="240" w:type="pct"/>
            <w:shd w:val="clear" w:color="auto" w:fill="auto"/>
            <w:vAlign w:val="center"/>
          </w:tcPr>
          <w:p w14:paraId="0EF64924" w14:textId="21781C85" w:rsidR="00164688" w:rsidRDefault="00164688" w:rsidP="00B85DFF">
            <w:pPr>
              <w:spacing w:line="276" w:lineRule="auto"/>
              <w:jc w:val="center"/>
              <w:rPr>
                <w:rFonts w:eastAsia="Calibri"/>
                <w:sz w:val="20"/>
                <w:szCs w:val="20"/>
              </w:rPr>
            </w:pPr>
            <w:r>
              <w:rPr>
                <w:rFonts w:eastAsia="Calibri"/>
                <w:sz w:val="20"/>
                <w:szCs w:val="20"/>
              </w:rPr>
              <w:t>10</w:t>
            </w:r>
          </w:p>
        </w:tc>
        <w:tc>
          <w:tcPr>
            <w:tcW w:w="4100" w:type="pct"/>
            <w:shd w:val="clear" w:color="auto" w:fill="auto"/>
            <w:vAlign w:val="center"/>
          </w:tcPr>
          <w:p w14:paraId="19609697" w14:textId="7FCA1A34" w:rsidR="00164688" w:rsidRDefault="00164688" w:rsidP="00B85DFF">
            <w:pPr>
              <w:spacing w:line="276" w:lineRule="auto"/>
              <w:rPr>
                <w:rFonts w:eastAsia="Calibri"/>
                <w:sz w:val="20"/>
                <w:szCs w:val="20"/>
              </w:rPr>
            </w:pPr>
            <w:r>
              <w:rPr>
                <w:rFonts w:eastAsia="Calibri"/>
                <w:sz w:val="20"/>
                <w:szCs w:val="20"/>
              </w:rPr>
              <w:t xml:space="preserve">AMZ INTRODUCCION DE AGUA DOMICILIAR EN COMUNIDAD LA ESPAÑOLA </w:t>
            </w:r>
          </w:p>
        </w:tc>
        <w:tc>
          <w:tcPr>
            <w:tcW w:w="661" w:type="pct"/>
            <w:shd w:val="clear" w:color="auto" w:fill="auto"/>
            <w:vAlign w:val="center"/>
          </w:tcPr>
          <w:p w14:paraId="297DCE49" w14:textId="075C2F9C" w:rsidR="00164688" w:rsidRDefault="00164688" w:rsidP="00B0123B">
            <w:pPr>
              <w:spacing w:line="276" w:lineRule="auto"/>
              <w:rPr>
                <w:rFonts w:eastAsia="Calibri"/>
                <w:sz w:val="20"/>
                <w:szCs w:val="20"/>
              </w:rPr>
            </w:pPr>
            <w:r>
              <w:rPr>
                <w:rFonts w:eastAsia="Calibri"/>
                <w:sz w:val="20"/>
                <w:szCs w:val="20"/>
              </w:rPr>
              <w:t>$2.54</w:t>
            </w:r>
          </w:p>
        </w:tc>
      </w:tr>
      <w:tr w:rsidR="00164688" w:rsidRPr="00C5009F" w14:paraId="10AC711D" w14:textId="77777777" w:rsidTr="00C9135B">
        <w:tc>
          <w:tcPr>
            <w:tcW w:w="240" w:type="pct"/>
            <w:shd w:val="clear" w:color="auto" w:fill="auto"/>
            <w:vAlign w:val="center"/>
          </w:tcPr>
          <w:p w14:paraId="087178D2" w14:textId="427C0FB8" w:rsidR="00164688" w:rsidRDefault="00164688" w:rsidP="00B85DFF">
            <w:pPr>
              <w:spacing w:line="276" w:lineRule="auto"/>
              <w:jc w:val="center"/>
              <w:rPr>
                <w:rFonts w:eastAsia="Calibri"/>
                <w:sz w:val="20"/>
                <w:szCs w:val="20"/>
              </w:rPr>
            </w:pPr>
            <w:r>
              <w:rPr>
                <w:rFonts w:eastAsia="Calibri"/>
                <w:sz w:val="20"/>
                <w:szCs w:val="20"/>
              </w:rPr>
              <w:t>11</w:t>
            </w:r>
          </w:p>
        </w:tc>
        <w:tc>
          <w:tcPr>
            <w:tcW w:w="4100" w:type="pct"/>
            <w:shd w:val="clear" w:color="auto" w:fill="auto"/>
            <w:vAlign w:val="center"/>
          </w:tcPr>
          <w:p w14:paraId="0434C438" w14:textId="2C73E9CD" w:rsidR="00164688" w:rsidRDefault="00164688" w:rsidP="00B85DFF">
            <w:pPr>
              <w:spacing w:line="276" w:lineRule="auto"/>
              <w:rPr>
                <w:rFonts w:eastAsia="Calibri"/>
                <w:sz w:val="20"/>
                <w:szCs w:val="20"/>
              </w:rPr>
            </w:pPr>
            <w:r>
              <w:rPr>
                <w:rFonts w:eastAsia="Calibri"/>
                <w:sz w:val="20"/>
                <w:szCs w:val="20"/>
              </w:rPr>
              <w:t>APOYO A OBRAS DE INFRAESTRUCTURA MENORES PARA COMUNIDADES DE ZACATECOLUCA</w:t>
            </w:r>
          </w:p>
        </w:tc>
        <w:tc>
          <w:tcPr>
            <w:tcW w:w="661" w:type="pct"/>
            <w:shd w:val="clear" w:color="auto" w:fill="auto"/>
            <w:vAlign w:val="center"/>
          </w:tcPr>
          <w:p w14:paraId="77584719" w14:textId="75DD1CC9" w:rsidR="00164688" w:rsidRDefault="00164688" w:rsidP="00B0123B">
            <w:pPr>
              <w:spacing w:line="276" w:lineRule="auto"/>
              <w:rPr>
                <w:rFonts w:eastAsia="Calibri"/>
                <w:sz w:val="20"/>
                <w:szCs w:val="20"/>
              </w:rPr>
            </w:pPr>
            <w:r>
              <w:rPr>
                <w:rFonts w:eastAsia="Calibri"/>
                <w:sz w:val="20"/>
                <w:szCs w:val="20"/>
              </w:rPr>
              <w:t>$1,000.00</w:t>
            </w:r>
          </w:p>
        </w:tc>
      </w:tr>
      <w:tr w:rsidR="00164688" w:rsidRPr="00C5009F" w14:paraId="757A4830" w14:textId="77777777" w:rsidTr="00C9135B">
        <w:tc>
          <w:tcPr>
            <w:tcW w:w="240" w:type="pct"/>
            <w:shd w:val="clear" w:color="auto" w:fill="auto"/>
            <w:vAlign w:val="center"/>
          </w:tcPr>
          <w:p w14:paraId="42C5D663" w14:textId="6F30494E" w:rsidR="00164688" w:rsidRDefault="00164688" w:rsidP="00B85DFF">
            <w:pPr>
              <w:spacing w:line="276" w:lineRule="auto"/>
              <w:jc w:val="center"/>
              <w:rPr>
                <w:rFonts w:eastAsia="Calibri"/>
                <w:sz w:val="20"/>
                <w:szCs w:val="20"/>
              </w:rPr>
            </w:pPr>
            <w:r>
              <w:rPr>
                <w:rFonts w:eastAsia="Calibri"/>
                <w:sz w:val="20"/>
                <w:szCs w:val="20"/>
              </w:rPr>
              <w:t>12</w:t>
            </w:r>
          </w:p>
        </w:tc>
        <w:tc>
          <w:tcPr>
            <w:tcW w:w="4100" w:type="pct"/>
            <w:shd w:val="clear" w:color="auto" w:fill="auto"/>
            <w:vAlign w:val="center"/>
          </w:tcPr>
          <w:p w14:paraId="3ABE6530" w14:textId="2A791685" w:rsidR="00164688" w:rsidRDefault="00164688" w:rsidP="00B85DFF">
            <w:pPr>
              <w:spacing w:line="276" w:lineRule="auto"/>
              <w:rPr>
                <w:rFonts w:eastAsia="Calibri"/>
                <w:sz w:val="20"/>
                <w:szCs w:val="20"/>
              </w:rPr>
            </w:pPr>
            <w:r>
              <w:rPr>
                <w:rFonts w:eastAsia="Calibri"/>
                <w:sz w:val="20"/>
                <w:szCs w:val="20"/>
              </w:rPr>
              <w:t>UNIDAD DE TRANSPORTE Y MANTENIMIENTO</w:t>
            </w:r>
          </w:p>
        </w:tc>
        <w:tc>
          <w:tcPr>
            <w:tcW w:w="661" w:type="pct"/>
            <w:shd w:val="clear" w:color="auto" w:fill="auto"/>
            <w:vAlign w:val="center"/>
          </w:tcPr>
          <w:p w14:paraId="353CB862" w14:textId="0261B66D" w:rsidR="00164688" w:rsidRDefault="00164688" w:rsidP="00B0123B">
            <w:pPr>
              <w:spacing w:line="276" w:lineRule="auto"/>
              <w:rPr>
                <w:rFonts w:eastAsia="Calibri"/>
                <w:sz w:val="20"/>
                <w:szCs w:val="20"/>
              </w:rPr>
            </w:pPr>
            <w:r>
              <w:rPr>
                <w:rFonts w:eastAsia="Calibri"/>
                <w:sz w:val="20"/>
                <w:szCs w:val="20"/>
              </w:rPr>
              <w:t>$61.00</w:t>
            </w:r>
          </w:p>
        </w:tc>
      </w:tr>
      <w:tr w:rsidR="00164688" w:rsidRPr="00C5009F" w14:paraId="1422331F" w14:textId="77777777" w:rsidTr="00C9135B">
        <w:tc>
          <w:tcPr>
            <w:tcW w:w="240" w:type="pct"/>
            <w:shd w:val="clear" w:color="auto" w:fill="auto"/>
            <w:vAlign w:val="center"/>
          </w:tcPr>
          <w:p w14:paraId="1562FA2A" w14:textId="7F0FDE4F" w:rsidR="00164688" w:rsidRDefault="00164688" w:rsidP="00B85DFF">
            <w:pPr>
              <w:spacing w:line="276" w:lineRule="auto"/>
              <w:jc w:val="center"/>
              <w:rPr>
                <w:rFonts w:eastAsia="Calibri"/>
                <w:sz w:val="20"/>
                <w:szCs w:val="20"/>
              </w:rPr>
            </w:pPr>
            <w:r>
              <w:rPr>
                <w:rFonts w:eastAsia="Calibri"/>
                <w:sz w:val="20"/>
                <w:szCs w:val="20"/>
              </w:rPr>
              <w:t xml:space="preserve">13 </w:t>
            </w:r>
          </w:p>
        </w:tc>
        <w:tc>
          <w:tcPr>
            <w:tcW w:w="4100" w:type="pct"/>
            <w:shd w:val="clear" w:color="auto" w:fill="auto"/>
            <w:vAlign w:val="center"/>
          </w:tcPr>
          <w:p w14:paraId="1123E21F" w14:textId="09EF76F3" w:rsidR="00164688" w:rsidRDefault="008C149A" w:rsidP="00B85DFF">
            <w:pPr>
              <w:spacing w:line="276" w:lineRule="auto"/>
              <w:rPr>
                <w:rFonts w:eastAsia="Calibri"/>
                <w:sz w:val="20"/>
                <w:szCs w:val="20"/>
              </w:rPr>
            </w:pPr>
            <w:r>
              <w:rPr>
                <w:rFonts w:eastAsia="Calibri"/>
                <w:sz w:val="20"/>
                <w:szCs w:val="20"/>
              </w:rPr>
              <w:t>INTEGRAL PARA LA PREVCENCION DE LA VIOLENCIA DEL MUNICOPIO DE ZACATECOLUCA</w:t>
            </w:r>
          </w:p>
        </w:tc>
        <w:tc>
          <w:tcPr>
            <w:tcW w:w="661" w:type="pct"/>
            <w:shd w:val="clear" w:color="auto" w:fill="auto"/>
            <w:vAlign w:val="center"/>
          </w:tcPr>
          <w:p w14:paraId="28A66FF8" w14:textId="42B30438" w:rsidR="00164688" w:rsidRDefault="008C149A" w:rsidP="00B0123B">
            <w:pPr>
              <w:spacing w:line="276" w:lineRule="auto"/>
              <w:rPr>
                <w:rFonts w:eastAsia="Calibri"/>
                <w:sz w:val="20"/>
                <w:szCs w:val="20"/>
              </w:rPr>
            </w:pPr>
            <w:r>
              <w:rPr>
                <w:rFonts w:eastAsia="Calibri"/>
                <w:sz w:val="20"/>
                <w:szCs w:val="20"/>
              </w:rPr>
              <w:t>$1.70</w:t>
            </w:r>
          </w:p>
        </w:tc>
      </w:tr>
      <w:tr w:rsidR="008C149A" w:rsidRPr="00C5009F" w14:paraId="79BD976B" w14:textId="77777777" w:rsidTr="00C9135B">
        <w:tc>
          <w:tcPr>
            <w:tcW w:w="240" w:type="pct"/>
            <w:shd w:val="clear" w:color="auto" w:fill="auto"/>
            <w:vAlign w:val="center"/>
          </w:tcPr>
          <w:p w14:paraId="755D8EF5" w14:textId="7966C9D8" w:rsidR="008C149A" w:rsidRDefault="008C149A" w:rsidP="00B85DFF">
            <w:pPr>
              <w:spacing w:line="276" w:lineRule="auto"/>
              <w:jc w:val="center"/>
              <w:rPr>
                <w:rFonts w:eastAsia="Calibri"/>
                <w:sz w:val="20"/>
                <w:szCs w:val="20"/>
              </w:rPr>
            </w:pPr>
            <w:r>
              <w:rPr>
                <w:rFonts w:eastAsia="Calibri"/>
                <w:sz w:val="20"/>
                <w:szCs w:val="20"/>
              </w:rPr>
              <w:t>14</w:t>
            </w:r>
          </w:p>
        </w:tc>
        <w:tc>
          <w:tcPr>
            <w:tcW w:w="4100" w:type="pct"/>
            <w:shd w:val="clear" w:color="auto" w:fill="auto"/>
            <w:vAlign w:val="center"/>
          </w:tcPr>
          <w:p w14:paraId="21424B1C" w14:textId="58A74E06" w:rsidR="008C149A" w:rsidRDefault="008C149A" w:rsidP="00B85DFF">
            <w:pPr>
              <w:spacing w:line="276" w:lineRule="auto"/>
              <w:rPr>
                <w:rFonts w:eastAsia="Calibri"/>
                <w:sz w:val="20"/>
                <w:szCs w:val="20"/>
              </w:rPr>
            </w:pPr>
            <w:r>
              <w:rPr>
                <w:rFonts w:eastAsia="Calibri"/>
                <w:sz w:val="20"/>
                <w:szCs w:val="20"/>
              </w:rPr>
              <w:t>PAVIMENTACION CONCRETO HIDRAULICO CALLE PRINCIPAL COMUNIDAD LOS CERNA CANTON EL ESPINO</w:t>
            </w:r>
          </w:p>
        </w:tc>
        <w:tc>
          <w:tcPr>
            <w:tcW w:w="661" w:type="pct"/>
            <w:shd w:val="clear" w:color="auto" w:fill="auto"/>
            <w:vAlign w:val="center"/>
          </w:tcPr>
          <w:p w14:paraId="07483FA0" w14:textId="256926CE" w:rsidR="008C149A" w:rsidRDefault="008C149A" w:rsidP="00B0123B">
            <w:pPr>
              <w:spacing w:line="276" w:lineRule="auto"/>
              <w:rPr>
                <w:rFonts w:eastAsia="Calibri"/>
                <w:sz w:val="20"/>
                <w:szCs w:val="20"/>
              </w:rPr>
            </w:pPr>
            <w:r>
              <w:rPr>
                <w:rFonts w:eastAsia="Calibri"/>
                <w:sz w:val="20"/>
                <w:szCs w:val="20"/>
              </w:rPr>
              <w:t>$1,000.00</w:t>
            </w:r>
          </w:p>
        </w:tc>
      </w:tr>
      <w:tr w:rsidR="008C149A" w:rsidRPr="00C5009F" w14:paraId="44DB1F5A" w14:textId="77777777" w:rsidTr="00C9135B">
        <w:tc>
          <w:tcPr>
            <w:tcW w:w="240" w:type="pct"/>
            <w:shd w:val="clear" w:color="auto" w:fill="auto"/>
            <w:vAlign w:val="center"/>
          </w:tcPr>
          <w:p w14:paraId="7AD7BE6E" w14:textId="254EA261" w:rsidR="008C149A" w:rsidRDefault="008C149A" w:rsidP="00B85DFF">
            <w:pPr>
              <w:spacing w:line="276" w:lineRule="auto"/>
              <w:jc w:val="center"/>
              <w:rPr>
                <w:rFonts w:eastAsia="Calibri"/>
                <w:sz w:val="20"/>
                <w:szCs w:val="20"/>
              </w:rPr>
            </w:pPr>
            <w:r>
              <w:rPr>
                <w:rFonts w:eastAsia="Calibri"/>
                <w:sz w:val="20"/>
                <w:szCs w:val="20"/>
              </w:rPr>
              <w:t>15</w:t>
            </w:r>
          </w:p>
        </w:tc>
        <w:tc>
          <w:tcPr>
            <w:tcW w:w="4100" w:type="pct"/>
            <w:shd w:val="clear" w:color="auto" w:fill="auto"/>
            <w:vAlign w:val="center"/>
          </w:tcPr>
          <w:p w14:paraId="41B18EC0" w14:textId="67C42B75" w:rsidR="008C149A" w:rsidRDefault="002158FF" w:rsidP="00B85DFF">
            <w:pPr>
              <w:spacing w:line="276" w:lineRule="auto"/>
              <w:rPr>
                <w:rFonts w:eastAsia="Calibri"/>
                <w:sz w:val="20"/>
                <w:szCs w:val="20"/>
              </w:rPr>
            </w:pPr>
            <w:r>
              <w:rPr>
                <w:rFonts w:eastAsia="Calibri"/>
                <w:sz w:val="20"/>
                <w:szCs w:val="20"/>
              </w:rPr>
              <w:t>CONSTRUCCION DE PASARELA PEATONAL EN COMUNIDAD EL RECUERDO SOBRE RIO CANTA RANA</w:t>
            </w:r>
          </w:p>
        </w:tc>
        <w:tc>
          <w:tcPr>
            <w:tcW w:w="661" w:type="pct"/>
            <w:shd w:val="clear" w:color="auto" w:fill="auto"/>
            <w:vAlign w:val="center"/>
          </w:tcPr>
          <w:p w14:paraId="53BE4147" w14:textId="6BC427EE" w:rsidR="008C149A" w:rsidRDefault="002158FF" w:rsidP="00B0123B">
            <w:pPr>
              <w:spacing w:line="276" w:lineRule="auto"/>
              <w:rPr>
                <w:rFonts w:eastAsia="Calibri"/>
                <w:sz w:val="20"/>
                <w:szCs w:val="20"/>
              </w:rPr>
            </w:pPr>
            <w:r>
              <w:rPr>
                <w:rFonts w:eastAsia="Calibri"/>
                <w:sz w:val="20"/>
                <w:szCs w:val="20"/>
              </w:rPr>
              <w:t>$2.54</w:t>
            </w:r>
          </w:p>
        </w:tc>
      </w:tr>
      <w:tr w:rsidR="002158FF" w:rsidRPr="00C5009F" w14:paraId="28A3FDF9" w14:textId="77777777" w:rsidTr="00C9135B">
        <w:tc>
          <w:tcPr>
            <w:tcW w:w="240" w:type="pct"/>
            <w:shd w:val="clear" w:color="auto" w:fill="auto"/>
            <w:vAlign w:val="center"/>
          </w:tcPr>
          <w:p w14:paraId="52BB7C77" w14:textId="3652F6C0" w:rsidR="002158FF" w:rsidRDefault="002158FF" w:rsidP="00B85DFF">
            <w:pPr>
              <w:spacing w:line="276" w:lineRule="auto"/>
              <w:jc w:val="center"/>
              <w:rPr>
                <w:rFonts w:eastAsia="Calibri"/>
                <w:sz w:val="20"/>
                <w:szCs w:val="20"/>
              </w:rPr>
            </w:pPr>
            <w:r>
              <w:rPr>
                <w:rFonts w:eastAsia="Calibri"/>
                <w:sz w:val="20"/>
                <w:szCs w:val="20"/>
              </w:rPr>
              <w:t>16</w:t>
            </w:r>
          </w:p>
        </w:tc>
        <w:tc>
          <w:tcPr>
            <w:tcW w:w="4100" w:type="pct"/>
            <w:shd w:val="clear" w:color="auto" w:fill="auto"/>
            <w:vAlign w:val="center"/>
          </w:tcPr>
          <w:p w14:paraId="7DA2BC91" w14:textId="53E70F02" w:rsidR="002158FF" w:rsidRDefault="002158FF" w:rsidP="00B85DFF">
            <w:pPr>
              <w:spacing w:line="276" w:lineRule="auto"/>
              <w:rPr>
                <w:rFonts w:eastAsia="Calibri"/>
                <w:sz w:val="20"/>
                <w:szCs w:val="20"/>
              </w:rPr>
            </w:pPr>
            <w:r>
              <w:rPr>
                <w:rFonts w:eastAsia="Calibri"/>
                <w:sz w:val="20"/>
                <w:szCs w:val="20"/>
              </w:rPr>
              <w:t xml:space="preserve">AMZ 2ª ETAPA DE PAVIMENTACION DE CALLE N° 1, 2, 4, 5 Y PASAJES DE COLONIA SANTA MARTA </w:t>
            </w:r>
          </w:p>
        </w:tc>
        <w:tc>
          <w:tcPr>
            <w:tcW w:w="661" w:type="pct"/>
            <w:shd w:val="clear" w:color="auto" w:fill="auto"/>
            <w:vAlign w:val="center"/>
          </w:tcPr>
          <w:p w14:paraId="6728F09F" w14:textId="0D60DAF1" w:rsidR="002158FF" w:rsidRDefault="002158FF" w:rsidP="00B0123B">
            <w:pPr>
              <w:spacing w:line="276" w:lineRule="auto"/>
              <w:rPr>
                <w:rFonts w:eastAsia="Calibri"/>
                <w:sz w:val="20"/>
                <w:szCs w:val="20"/>
              </w:rPr>
            </w:pPr>
            <w:r>
              <w:rPr>
                <w:rFonts w:eastAsia="Calibri"/>
                <w:sz w:val="20"/>
                <w:szCs w:val="20"/>
              </w:rPr>
              <w:t>$60.00</w:t>
            </w:r>
          </w:p>
        </w:tc>
      </w:tr>
      <w:tr w:rsidR="002158FF" w:rsidRPr="00C5009F" w14:paraId="410AB476" w14:textId="77777777" w:rsidTr="00C9135B">
        <w:tc>
          <w:tcPr>
            <w:tcW w:w="240" w:type="pct"/>
            <w:shd w:val="clear" w:color="auto" w:fill="auto"/>
            <w:vAlign w:val="center"/>
          </w:tcPr>
          <w:p w14:paraId="4FCD3B75" w14:textId="52B9F1E0" w:rsidR="002158FF" w:rsidRDefault="002158FF" w:rsidP="00B85DFF">
            <w:pPr>
              <w:spacing w:line="276" w:lineRule="auto"/>
              <w:jc w:val="center"/>
              <w:rPr>
                <w:rFonts w:eastAsia="Calibri"/>
                <w:sz w:val="20"/>
                <w:szCs w:val="20"/>
              </w:rPr>
            </w:pPr>
            <w:r>
              <w:rPr>
                <w:rFonts w:eastAsia="Calibri"/>
                <w:sz w:val="20"/>
                <w:szCs w:val="20"/>
              </w:rPr>
              <w:t>17</w:t>
            </w:r>
          </w:p>
        </w:tc>
        <w:tc>
          <w:tcPr>
            <w:tcW w:w="4100" w:type="pct"/>
            <w:shd w:val="clear" w:color="auto" w:fill="auto"/>
            <w:vAlign w:val="center"/>
          </w:tcPr>
          <w:p w14:paraId="0F6EC55C" w14:textId="42810481" w:rsidR="002158FF" w:rsidRDefault="002158FF" w:rsidP="00B85DFF">
            <w:pPr>
              <w:spacing w:line="276" w:lineRule="auto"/>
              <w:rPr>
                <w:rFonts w:eastAsia="Calibri"/>
                <w:sz w:val="20"/>
                <w:szCs w:val="20"/>
              </w:rPr>
            </w:pPr>
            <w:r>
              <w:rPr>
                <w:rFonts w:eastAsia="Calibri"/>
                <w:sz w:val="20"/>
                <w:szCs w:val="20"/>
              </w:rPr>
              <w:t>UNIDAD DE DESPACHO MUNICIPAL</w:t>
            </w:r>
          </w:p>
        </w:tc>
        <w:tc>
          <w:tcPr>
            <w:tcW w:w="661" w:type="pct"/>
            <w:shd w:val="clear" w:color="auto" w:fill="auto"/>
            <w:vAlign w:val="center"/>
          </w:tcPr>
          <w:p w14:paraId="27960356" w14:textId="6A969271" w:rsidR="002158FF" w:rsidRDefault="002158FF" w:rsidP="00B0123B">
            <w:pPr>
              <w:spacing w:line="276" w:lineRule="auto"/>
              <w:rPr>
                <w:rFonts w:eastAsia="Calibri"/>
                <w:sz w:val="20"/>
                <w:szCs w:val="20"/>
              </w:rPr>
            </w:pPr>
            <w:r>
              <w:rPr>
                <w:rFonts w:eastAsia="Calibri"/>
                <w:sz w:val="20"/>
                <w:szCs w:val="20"/>
              </w:rPr>
              <w:t>$10.00</w:t>
            </w:r>
          </w:p>
        </w:tc>
      </w:tr>
      <w:tr w:rsidR="002158FF" w:rsidRPr="00C5009F" w14:paraId="22377DDC" w14:textId="77777777" w:rsidTr="00C9135B">
        <w:tc>
          <w:tcPr>
            <w:tcW w:w="240" w:type="pct"/>
            <w:shd w:val="clear" w:color="auto" w:fill="auto"/>
            <w:vAlign w:val="center"/>
          </w:tcPr>
          <w:p w14:paraId="32EF0094" w14:textId="45E42D80" w:rsidR="002158FF" w:rsidRDefault="002158FF" w:rsidP="00B85DFF">
            <w:pPr>
              <w:spacing w:line="276" w:lineRule="auto"/>
              <w:jc w:val="center"/>
              <w:rPr>
                <w:rFonts w:eastAsia="Calibri"/>
                <w:sz w:val="20"/>
                <w:szCs w:val="20"/>
              </w:rPr>
            </w:pPr>
            <w:r>
              <w:rPr>
                <w:rFonts w:eastAsia="Calibri"/>
                <w:sz w:val="20"/>
                <w:szCs w:val="20"/>
              </w:rPr>
              <w:t>18</w:t>
            </w:r>
          </w:p>
        </w:tc>
        <w:tc>
          <w:tcPr>
            <w:tcW w:w="4100" w:type="pct"/>
            <w:shd w:val="clear" w:color="auto" w:fill="auto"/>
            <w:vAlign w:val="center"/>
          </w:tcPr>
          <w:p w14:paraId="15F60EF3" w14:textId="59269DD5" w:rsidR="002158FF" w:rsidRDefault="004C06BE" w:rsidP="00B85DFF">
            <w:pPr>
              <w:spacing w:line="276" w:lineRule="auto"/>
              <w:rPr>
                <w:rFonts w:eastAsia="Calibri"/>
                <w:sz w:val="20"/>
                <w:szCs w:val="20"/>
              </w:rPr>
            </w:pPr>
            <w:r>
              <w:rPr>
                <w:rFonts w:eastAsia="Calibri"/>
                <w:sz w:val="20"/>
                <w:szCs w:val="20"/>
              </w:rPr>
              <w:t>AMZ PROGRAMA DE DESARROLLO RURAL TERRITORIAL 2021</w:t>
            </w:r>
          </w:p>
        </w:tc>
        <w:tc>
          <w:tcPr>
            <w:tcW w:w="661" w:type="pct"/>
            <w:shd w:val="clear" w:color="auto" w:fill="auto"/>
            <w:vAlign w:val="center"/>
          </w:tcPr>
          <w:p w14:paraId="1BA84A4F" w14:textId="3981D82F" w:rsidR="002158FF" w:rsidRDefault="004C06BE" w:rsidP="00B0123B">
            <w:pPr>
              <w:spacing w:line="276" w:lineRule="auto"/>
              <w:rPr>
                <w:rFonts w:eastAsia="Calibri"/>
                <w:sz w:val="20"/>
                <w:szCs w:val="20"/>
              </w:rPr>
            </w:pPr>
            <w:r>
              <w:rPr>
                <w:rFonts w:eastAsia="Calibri"/>
                <w:sz w:val="20"/>
                <w:szCs w:val="20"/>
              </w:rPr>
              <w:t>$13,300.00</w:t>
            </w:r>
          </w:p>
        </w:tc>
      </w:tr>
      <w:tr w:rsidR="004C06BE" w:rsidRPr="00C5009F" w14:paraId="335E36EC" w14:textId="77777777" w:rsidTr="00C9135B">
        <w:tc>
          <w:tcPr>
            <w:tcW w:w="240" w:type="pct"/>
            <w:shd w:val="clear" w:color="auto" w:fill="auto"/>
            <w:vAlign w:val="center"/>
          </w:tcPr>
          <w:p w14:paraId="61D6167E" w14:textId="406DD892" w:rsidR="004C06BE" w:rsidRDefault="004C06BE" w:rsidP="00B85DFF">
            <w:pPr>
              <w:spacing w:line="276" w:lineRule="auto"/>
              <w:jc w:val="center"/>
              <w:rPr>
                <w:rFonts w:eastAsia="Calibri"/>
                <w:sz w:val="20"/>
                <w:szCs w:val="20"/>
              </w:rPr>
            </w:pPr>
            <w:r>
              <w:rPr>
                <w:rFonts w:eastAsia="Calibri"/>
                <w:sz w:val="20"/>
                <w:szCs w:val="20"/>
              </w:rPr>
              <w:t>19</w:t>
            </w:r>
          </w:p>
        </w:tc>
        <w:tc>
          <w:tcPr>
            <w:tcW w:w="4100" w:type="pct"/>
            <w:shd w:val="clear" w:color="auto" w:fill="auto"/>
            <w:vAlign w:val="center"/>
          </w:tcPr>
          <w:p w14:paraId="6D29C167" w14:textId="511A34E7" w:rsidR="004C06BE" w:rsidRDefault="004C06BE" w:rsidP="00B85DFF">
            <w:pPr>
              <w:spacing w:line="276" w:lineRule="auto"/>
              <w:rPr>
                <w:rFonts w:eastAsia="Calibri"/>
                <w:sz w:val="20"/>
                <w:szCs w:val="20"/>
              </w:rPr>
            </w:pPr>
            <w:r>
              <w:rPr>
                <w:rFonts w:eastAsia="Calibri"/>
                <w:sz w:val="20"/>
                <w:szCs w:val="20"/>
              </w:rPr>
              <w:t>AMZ PANDEMIA COVID-19 ATENCION A LA SALUD 30% FERRE DECRETO N° 728</w:t>
            </w:r>
          </w:p>
        </w:tc>
        <w:tc>
          <w:tcPr>
            <w:tcW w:w="661" w:type="pct"/>
            <w:shd w:val="clear" w:color="auto" w:fill="auto"/>
            <w:vAlign w:val="center"/>
          </w:tcPr>
          <w:p w14:paraId="75ED8041" w14:textId="756C4FEA" w:rsidR="004C06BE" w:rsidRDefault="004C06BE" w:rsidP="00B0123B">
            <w:pPr>
              <w:spacing w:line="276" w:lineRule="auto"/>
              <w:rPr>
                <w:rFonts w:eastAsia="Calibri"/>
                <w:sz w:val="20"/>
                <w:szCs w:val="20"/>
              </w:rPr>
            </w:pPr>
            <w:r>
              <w:rPr>
                <w:rFonts w:eastAsia="Calibri"/>
                <w:sz w:val="20"/>
                <w:szCs w:val="20"/>
              </w:rPr>
              <w:t>$1,039.40</w:t>
            </w:r>
          </w:p>
        </w:tc>
      </w:tr>
      <w:tr w:rsidR="004C06BE" w:rsidRPr="00C5009F" w14:paraId="79BE425B" w14:textId="77777777" w:rsidTr="00C9135B">
        <w:tc>
          <w:tcPr>
            <w:tcW w:w="240" w:type="pct"/>
            <w:shd w:val="clear" w:color="auto" w:fill="auto"/>
            <w:vAlign w:val="center"/>
          </w:tcPr>
          <w:p w14:paraId="08B159C8" w14:textId="1304A5A8" w:rsidR="004C06BE" w:rsidRDefault="004C06BE" w:rsidP="00B85DFF">
            <w:pPr>
              <w:spacing w:line="276" w:lineRule="auto"/>
              <w:jc w:val="center"/>
              <w:rPr>
                <w:rFonts w:eastAsia="Calibri"/>
                <w:sz w:val="20"/>
                <w:szCs w:val="20"/>
              </w:rPr>
            </w:pPr>
            <w:r>
              <w:rPr>
                <w:rFonts w:eastAsia="Calibri"/>
                <w:sz w:val="20"/>
                <w:szCs w:val="20"/>
              </w:rPr>
              <w:t>20</w:t>
            </w:r>
          </w:p>
        </w:tc>
        <w:tc>
          <w:tcPr>
            <w:tcW w:w="4100" w:type="pct"/>
            <w:shd w:val="clear" w:color="auto" w:fill="auto"/>
            <w:vAlign w:val="center"/>
          </w:tcPr>
          <w:p w14:paraId="16CE1477" w14:textId="3453D69A" w:rsidR="004C06BE" w:rsidRDefault="004C06BE" w:rsidP="00B85DFF">
            <w:pPr>
              <w:spacing w:line="276" w:lineRule="auto"/>
              <w:rPr>
                <w:rFonts w:eastAsia="Calibri"/>
                <w:sz w:val="20"/>
                <w:szCs w:val="20"/>
              </w:rPr>
            </w:pPr>
            <w:r>
              <w:rPr>
                <w:rFonts w:eastAsia="Calibri"/>
                <w:sz w:val="20"/>
                <w:szCs w:val="20"/>
              </w:rPr>
              <w:t>AMZ DE FOMENTO Y RESCATE DE PRINCIPIOS Y VALORES 2021</w:t>
            </w:r>
          </w:p>
        </w:tc>
        <w:tc>
          <w:tcPr>
            <w:tcW w:w="661" w:type="pct"/>
            <w:shd w:val="clear" w:color="auto" w:fill="auto"/>
            <w:vAlign w:val="center"/>
          </w:tcPr>
          <w:p w14:paraId="7AF3E5A7" w14:textId="0F5CB11C" w:rsidR="004C06BE" w:rsidRDefault="004C06BE" w:rsidP="00B0123B">
            <w:pPr>
              <w:spacing w:line="276" w:lineRule="auto"/>
              <w:rPr>
                <w:rFonts w:eastAsia="Calibri"/>
                <w:sz w:val="20"/>
                <w:szCs w:val="20"/>
              </w:rPr>
            </w:pPr>
            <w:r>
              <w:rPr>
                <w:rFonts w:eastAsia="Calibri"/>
                <w:sz w:val="20"/>
                <w:szCs w:val="20"/>
              </w:rPr>
              <w:t>$15.00</w:t>
            </w:r>
          </w:p>
        </w:tc>
      </w:tr>
      <w:tr w:rsidR="004C06BE" w:rsidRPr="00C5009F" w14:paraId="0DF909E7" w14:textId="77777777" w:rsidTr="00C9135B">
        <w:tc>
          <w:tcPr>
            <w:tcW w:w="240" w:type="pct"/>
            <w:shd w:val="clear" w:color="auto" w:fill="auto"/>
            <w:vAlign w:val="center"/>
          </w:tcPr>
          <w:p w14:paraId="00562813" w14:textId="25FDA648" w:rsidR="004C06BE" w:rsidRDefault="004C06BE" w:rsidP="00B85DFF">
            <w:pPr>
              <w:spacing w:line="276" w:lineRule="auto"/>
              <w:jc w:val="center"/>
              <w:rPr>
                <w:rFonts w:eastAsia="Calibri"/>
                <w:sz w:val="20"/>
                <w:szCs w:val="20"/>
              </w:rPr>
            </w:pPr>
            <w:r>
              <w:rPr>
                <w:rFonts w:eastAsia="Calibri"/>
                <w:sz w:val="20"/>
                <w:szCs w:val="20"/>
              </w:rPr>
              <w:t>21</w:t>
            </w:r>
          </w:p>
        </w:tc>
        <w:tc>
          <w:tcPr>
            <w:tcW w:w="4100" w:type="pct"/>
            <w:shd w:val="clear" w:color="auto" w:fill="auto"/>
            <w:vAlign w:val="center"/>
          </w:tcPr>
          <w:p w14:paraId="044C0865" w14:textId="0EE0D6F3" w:rsidR="004C06BE" w:rsidRDefault="004C06BE" w:rsidP="00B85DFF">
            <w:pPr>
              <w:spacing w:line="276" w:lineRule="auto"/>
              <w:rPr>
                <w:rFonts w:eastAsia="Calibri"/>
                <w:sz w:val="20"/>
                <w:szCs w:val="20"/>
              </w:rPr>
            </w:pPr>
            <w:r>
              <w:rPr>
                <w:rFonts w:eastAsia="Calibri"/>
                <w:sz w:val="20"/>
                <w:szCs w:val="20"/>
              </w:rPr>
              <w:t>AMZ TORMENTA TROPICSAL AMANDA ASISTENCIA A LOS HOGARES 30%</w:t>
            </w:r>
          </w:p>
        </w:tc>
        <w:tc>
          <w:tcPr>
            <w:tcW w:w="661" w:type="pct"/>
            <w:shd w:val="clear" w:color="auto" w:fill="auto"/>
            <w:vAlign w:val="center"/>
          </w:tcPr>
          <w:p w14:paraId="73EAB39A" w14:textId="62A2E3FE" w:rsidR="004C06BE" w:rsidRDefault="004C06BE" w:rsidP="00B0123B">
            <w:pPr>
              <w:spacing w:line="276" w:lineRule="auto"/>
              <w:rPr>
                <w:rFonts w:eastAsia="Calibri"/>
                <w:sz w:val="20"/>
                <w:szCs w:val="20"/>
              </w:rPr>
            </w:pPr>
            <w:r>
              <w:rPr>
                <w:rFonts w:eastAsia="Calibri"/>
                <w:sz w:val="20"/>
                <w:szCs w:val="20"/>
              </w:rPr>
              <w:t>$1,175.00</w:t>
            </w:r>
          </w:p>
        </w:tc>
      </w:tr>
      <w:tr w:rsidR="004C06BE" w:rsidRPr="00C5009F" w14:paraId="3D5910C8" w14:textId="77777777" w:rsidTr="00C9135B">
        <w:tc>
          <w:tcPr>
            <w:tcW w:w="240" w:type="pct"/>
            <w:shd w:val="clear" w:color="auto" w:fill="auto"/>
            <w:vAlign w:val="center"/>
          </w:tcPr>
          <w:p w14:paraId="7770E8DA" w14:textId="1CE58EB7" w:rsidR="004C06BE" w:rsidRDefault="004C06BE" w:rsidP="00B85DFF">
            <w:pPr>
              <w:spacing w:line="276" w:lineRule="auto"/>
              <w:jc w:val="center"/>
              <w:rPr>
                <w:rFonts w:eastAsia="Calibri"/>
                <w:sz w:val="20"/>
                <w:szCs w:val="20"/>
              </w:rPr>
            </w:pPr>
            <w:r>
              <w:rPr>
                <w:rFonts w:eastAsia="Calibri"/>
                <w:sz w:val="20"/>
                <w:szCs w:val="20"/>
              </w:rPr>
              <w:t>22</w:t>
            </w:r>
          </w:p>
        </w:tc>
        <w:tc>
          <w:tcPr>
            <w:tcW w:w="4100" w:type="pct"/>
            <w:shd w:val="clear" w:color="auto" w:fill="auto"/>
            <w:vAlign w:val="center"/>
          </w:tcPr>
          <w:p w14:paraId="41A1E264" w14:textId="2DA0D5F4" w:rsidR="004C06BE" w:rsidRDefault="004C06BE" w:rsidP="00B85DFF">
            <w:pPr>
              <w:spacing w:line="276" w:lineRule="auto"/>
              <w:rPr>
                <w:rFonts w:eastAsia="Calibri"/>
                <w:sz w:val="20"/>
                <w:szCs w:val="20"/>
              </w:rPr>
            </w:pPr>
            <w:r>
              <w:rPr>
                <w:rFonts w:eastAsia="Calibri"/>
                <w:sz w:val="20"/>
                <w:szCs w:val="20"/>
              </w:rPr>
              <w:t>PAVIMENTACION DE LA AVENIDA LAS ROSAS Y CALLE PRINCIPAL COLONIA LAS FLORES - PRESTAMO</w:t>
            </w:r>
          </w:p>
        </w:tc>
        <w:tc>
          <w:tcPr>
            <w:tcW w:w="661" w:type="pct"/>
            <w:shd w:val="clear" w:color="auto" w:fill="auto"/>
            <w:vAlign w:val="center"/>
          </w:tcPr>
          <w:p w14:paraId="7A76DF15" w14:textId="0E3CB275" w:rsidR="004C06BE" w:rsidRDefault="004C06BE" w:rsidP="00B0123B">
            <w:pPr>
              <w:spacing w:line="276" w:lineRule="auto"/>
              <w:rPr>
                <w:rFonts w:eastAsia="Calibri"/>
                <w:sz w:val="20"/>
                <w:szCs w:val="20"/>
              </w:rPr>
            </w:pPr>
            <w:r>
              <w:rPr>
                <w:rFonts w:eastAsia="Calibri"/>
                <w:sz w:val="20"/>
                <w:szCs w:val="20"/>
              </w:rPr>
              <w:t>$154,008.92</w:t>
            </w:r>
          </w:p>
        </w:tc>
      </w:tr>
      <w:tr w:rsidR="004C06BE" w:rsidRPr="00C5009F" w14:paraId="49C4372E" w14:textId="77777777" w:rsidTr="00C9135B">
        <w:tc>
          <w:tcPr>
            <w:tcW w:w="240" w:type="pct"/>
            <w:shd w:val="clear" w:color="auto" w:fill="auto"/>
            <w:vAlign w:val="center"/>
          </w:tcPr>
          <w:p w14:paraId="44DBEDDF" w14:textId="0785B44F" w:rsidR="004C06BE" w:rsidRDefault="004C06BE" w:rsidP="00B85DFF">
            <w:pPr>
              <w:spacing w:line="276" w:lineRule="auto"/>
              <w:jc w:val="center"/>
              <w:rPr>
                <w:rFonts w:eastAsia="Calibri"/>
                <w:sz w:val="20"/>
                <w:szCs w:val="20"/>
              </w:rPr>
            </w:pPr>
            <w:r>
              <w:rPr>
                <w:rFonts w:eastAsia="Calibri"/>
                <w:sz w:val="20"/>
                <w:szCs w:val="20"/>
              </w:rPr>
              <w:t>23</w:t>
            </w:r>
          </w:p>
        </w:tc>
        <w:tc>
          <w:tcPr>
            <w:tcW w:w="4100" w:type="pct"/>
            <w:shd w:val="clear" w:color="auto" w:fill="auto"/>
            <w:vAlign w:val="center"/>
          </w:tcPr>
          <w:p w14:paraId="44415F20" w14:textId="01C2613D" w:rsidR="004C06BE" w:rsidRDefault="004C06BE" w:rsidP="00B85DFF">
            <w:pPr>
              <w:spacing w:line="276" w:lineRule="auto"/>
              <w:rPr>
                <w:rFonts w:eastAsia="Calibri"/>
                <w:sz w:val="20"/>
                <w:szCs w:val="20"/>
              </w:rPr>
            </w:pPr>
            <w:r>
              <w:rPr>
                <w:rFonts w:eastAsia="Calibri"/>
                <w:sz w:val="20"/>
                <w:szCs w:val="20"/>
              </w:rPr>
              <w:t>AMZ REPARACON Y MANTENIMIENTO DE CALLES VECINALES EN COMUNIDAD EL RECUERDO OJO DE AGUA EL MILAGRO</w:t>
            </w:r>
          </w:p>
        </w:tc>
        <w:tc>
          <w:tcPr>
            <w:tcW w:w="661" w:type="pct"/>
            <w:shd w:val="clear" w:color="auto" w:fill="auto"/>
            <w:vAlign w:val="center"/>
          </w:tcPr>
          <w:p w14:paraId="1AEB23AC" w14:textId="1919152A" w:rsidR="004C06BE" w:rsidRDefault="004C06BE" w:rsidP="00B0123B">
            <w:pPr>
              <w:spacing w:line="276" w:lineRule="auto"/>
              <w:rPr>
                <w:rFonts w:eastAsia="Calibri"/>
                <w:sz w:val="20"/>
                <w:szCs w:val="20"/>
              </w:rPr>
            </w:pPr>
            <w:r>
              <w:rPr>
                <w:rFonts w:eastAsia="Calibri"/>
                <w:sz w:val="20"/>
                <w:szCs w:val="20"/>
              </w:rPr>
              <w:t>$800.00</w:t>
            </w:r>
          </w:p>
        </w:tc>
      </w:tr>
      <w:tr w:rsidR="004C06BE" w:rsidRPr="00C5009F" w14:paraId="798DF9E2" w14:textId="77777777" w:rsidTr="00C9135B">
        <w:tc>
          <w:tcPr>
            <w:tcW w:w="240" w:type="pct"/>
            <w:shd w:val="clear" w:color="auto" w:fill="auto"/>
            <w:vAlign w:val="center"/>
          </w:tcPr>
          <w:p w14:paraId="4FD57CA9" w14:textId="56B841EB" w:rsidR="004C06BE" w:rsidRDefault="004C06BE" w:rsidP="00B85DFF">
            <w:pPr>
              <w:spacing w:line="276" w:lineRule="auto"/>
              <w:jc w:val="center"/>
              <w:rPr>
                <w:rFonts w:eastAsia="Calibri"/>
                <w:sz w:val="20"/>
                <w:szCs w:val="20"/>
              </w:rPr>
            </w:pPr>
            <w:r>
              <w:rPr>
                <w:rFonts w:eastAsia="Calibri"/>
                <w:sz w:val="20"/>
                <w:szCs w:val="20"/>
              </w:rPr>
              <w:t>24</w:t>
            </w:r>
          </w:p>
        </w:tc>
        <w:tc>
          <w:tcPr>
            <w:tcW w:w="4100" w:type="pct"/>
            <w:shd w:val="clear" w:color="auto" w:fill="auto"/>
            <w:vAlign w:val="center"/>
          </w:tcPr>
          <w:p w14:paraId="4C1C3064" w14:textId="75C5C715" w:rsidR="004C06BE" w:rsidRDefault="004C06BE" w:rsidP="00B85DFF">
            <w:pPr>
              <w:spacing w:line="276" w:lineRule="auto"/>
              <w:rPr>
                <w:rFonts w:eastAsia="Calibri"/>
                <w:sz w:val="20"/>
                <w:szCs w:val="20"/>
              </w:rPr>
            </w:pPr>
            <w:r>
              <w:rPr>
                <w:rFonts w:eastAsia="Calibri"/>
                <w:sz w:val="20"/>
                <w:szCs w:val="20"/>
              </w:rPr>
              <w:t>AMZ REPARACION Y MANTENIMIENTO DE CALLES EN COMUNIDADES HACIENDA VIEJA PALO GALAN (TORMENTA TROPICAL AMANDA)</w:t>
            </w:r>
          </w:p>
        </w:tc>
        <w:tc>
          <w:tcPr>
            <w:tcW w:w="661" w:type="pct"/>
            <w:shd w:val="clear" w:color="auto" w:fill="auto"/>
            <w:vAlign w:val="center"/>
          </w:tcPr>
          <w:p w14:paraId="707953BA" w14:textId="3F73745A" w:rsidR="004C06BE" w:rsidRDefault="004C06BE" w:rsidP="00B0123B">
            <w:pPr>
              <w:spacing w:line="276" w:lineRule="auto"/>
              <w:rPr>
                <w:rFonts w:eastAsia="Calibri"/>
                <w:sz w:val="20"/>
                <w:szCs w:val="20"/>
              </w:rPr>
            </w:pPr>
            <w:r>
              <w:rPr>
                <w:rFonts w:eastAsia="Calibri"/>
                <w:sz w:val="20"/>
                <w:szCs w:val="20"/>
              </w:rPr>
              <w:t>$800.0</w:t>
            </w:r>
          </w:p>
        </w:tc>
      </w:tr>
      <w:tr w:rsidR="004C06BE" w:rsidRPr="00C5009F" w14:paraId="7710B9D9" w14:textId="77777777" w:rsidTr="00C9135B">
        <w:tc>
          <w:tcPr>
            <w:tcW w:w="240" w:type="pct"/>
            <w:shd w:val="clear" w:color="auto" w:fill="auto"/>
            <w:vAlign w:val="center"/>
          </w:tcPr>
          <w:p w14:paraId="1B394A6B" w14:textId="57B6B3F7" w:rsidR="004C06BE" w:rsidRDefault="004C06BE" w:rsidP="00B85DFF">
            <w:pPr>
              <w:spacing w:line="276" w:lineRule="auto"/>
              <w:jc w:val="center"/>
              <w:rPr>
                <w:rFonts w:eastAsia="Calibri"/>
                <w:sz w:val="20"/>
                <w:szCs w:val="20"/>
              </w:rPr>
            </w:pPr>
            <w:r>
              <w:rPr>
                <w:rFonts w:eastAsia="Calibri"/>
                <w:sz w:val="20"/>
                <w:szCs w:val="20"/>
              </w:rPr>
              <w:t>25</w:t>
            </w:r>
          </w:p>
        </w:tc>
        <w:tc>
          <w:tcPr>
            <w:tcW w:w="4100" w:type="pct"/>
            <w:shd w:val="clear" w:color="auto" w:fill="auto"/>
            <w:vAlign w:val="center"/>
          </w:tcPr>
          <w:p w14:paraId="7FE8AD67" w14:textId="1722E792" w:rsidR="004C06BE" w:rsidRDefault="004C06BE" w:rsidP="00B85DFF">
            <w:pPr>
              <w:spacing w:line="276" w:lineRule="auto"/>
              <w:rPr>
                <w:rFonts w:eastAsia="Calibri"/>
                <w:sz w:val="20"/>
                <w:szCs w:val="20"/>
              </w:rPr>
            </w:pPr>
            <w:r>
              <w:rPr>
                <w:rFonts w:eastAsia="Calibri"/>
                <w:sz w:val="20"/>
                <w:szCs w:val="20"/>
              </w:rPr>
              <w:t>AMZ TORMENTA TROPICAL AMANDA ASISTENCIA A LOS HOGARES 30%</w:t>
            </w:r>
          </w:p>
        </w:tc>
        <w:tc>
          <w:tcPr>
            <w:tcW w:w="661" w:type="pct"/>
            <w:shd w:val="clear" w:color="auto" w:fill="auto"/>
            <w:vAlign w:val="center"/>
          </w:tcPr>
          <w:p w14:paraId="1C515403" w14:textId="311A818A" w:rsidR="004C06BE" w:rsidRDefault="004C06BE" w:rsidP="00B0123B">
            <w:pPr>
              <w:spacing w:line="276" w:lineRule="auto"/>
              <w:rPr>
                <w:rFonts w:eastAsia="Calibri"/>
                <w:sz w:val="20"/>
                <w:szCs w:val="20"/>
              </w:rPr>
            </w:pPr>
            <w:r>
              <w:rPr>
                <w:rFonts w:eastAsia="Calibri"/>
                <w:sz w:val="20"/>
                <w:szCs w:val="20"/>
              </w:rPr>
              <w:t>$180.00</w:t>
            </w:r>
          </w:p>
        </w:tc>
      </w:tr>
      <w:tr w:rsidR="004C06BE" w:rsidRPr="00C5009F" w14:paraId="5F1D9C28" w14:textId="77777777" w:rsidTr="00C9135B">
        <w:tc>
          <w:tcPr>
            <w:tcW w:w="240" w:type="pct"/>
            <w:shd w:val="clear" w:color="auto" w:fill="auto"/>
            <w:vAlign w:val="center"/>
          </w:tcPr>
          <w:p w14:paraId="25BB3C6E" w14:textId="0DFC92FC" w:rsidR="004C06BE" w:rsidRDefault="004C06BE" w:rsidP="00B85DFF">
            <w:pPr>
              <w:spacing w:line="276" w:lineRule="auto"/>
              <w:jc w:val="center"/>
              <w:rPr>
                <w:rFonts w:eastAsia="Calibri"/>
                <w:sz w:val="20"/>
                <w:szCs w:val="20"/>
              </w:rPr>
            </w:pPr>
            <w:r>
              <w:rPr>
                <w:rFonts w:eastAsia="Calibri"/>
                <w:sz w:val="20"/>
                <w:szCs w:val="20"/>
              </w:rPr>
              <w:lastRenderedPageBreak/>
              <w:t>26</w:t>
            </w:r>
          </w:p>
        </w:tc>
        <w:tc>
          <w:tcPr>
            <w:tcW w:w="4100" w:type="pct"/>
            <w:shd w:val="clear" w:color="auto" w:fill="auto"/>
            <w:vAlign w:val="center"/>
          </w:tcPr>
          <w:p w14:paraId="1B0A00AF" w14:textId="5C564724" w:rsidR="004C06BE" w:rsidRDefault="004C06BE" w:rsidP="00B85DFF">
            <w:pPr>
              <w:spacing w:line="276" w:lineRule="auto"/>
              <w:rPr>
                <w:rFonts w:eastAsia="Calibri"/>
                <w:sz w:val="20"/>
                <w:szCs w:val="20"/>
              </w:rPr>
            </w:pPr>
            <w:r>
              <w:rPr>
                <w:rFonts w:eastAsia="Calibri"/>
                <w:sz w:val="20"/>
                <w:szCs w:val="20"/>
              </w:rPr>
              <w:t>APOYO A OBRAS DE INFRAESTRUCTURA MENORES PARA COMUNIDADES DE ZACATECOLUCA</w:t>
            </w:r>
          </w:p>
        </w:tc>
        <w:tc>
          <w:tcPr>
            <w:tcW w:w="661" w:type="pct"/>
            <w:shd w:val="clear" w:color="auto" w:fill="auto"/>
            <w:vAlign w:val="center"/>
          </w:tcPr>
          <w:p w14:paraId="69C9004E" w14:textId="74F420FE" w:rsidR="004C06BE" w:rsidRDefault="004C06BE" w:rsidP="00B0123B">
            <w:pPr>
              <w:spacing w:line="276" w:lineRule="auto"/>
              <w:rPr>
                <w:rFonts w:eastAsia="Calibri"/>
                <w:sz w:val="20"/>
                <w:szCs w:val="20"/>
              </w:rPr>
            </w:pPr>
            <w:r>
              <w:rPr>
                <w:rFonts w:eastAsia="Calibri"/>
                <w:sz w:val="20"/>
                <w:szCs w:val="20"/>
              </w:rPr>
              <w:t>$5,859.50</w:t>
            </w:r>
          </w:p>
        </w:tc>
      </w:tr>
      <w:tr w:rsidR="004C06BE" w:rsidRPr="00C5009F" w14:paraId="2E0C1F1C" w14:textId="77777777" w:rsidTr="00C9135B">
        <w:tc>
          <w:tcPr>
            <w:tcW w:w="240" w:type="pct"/>
            <w:shd w:val="clear" w:color="auto" w:fill="auto"/>
            <w:vAlign w:val="center"/>
          </w:tcPr>
          <w:p w14:paraId="5C7DE622" w14:textId="22124233" w:rsidR="004C06BE" w:rsidRDefault="004C06BE" w:rsidP="00B85DFF">
            <w:pPr>
              <w:spacing w:line="276" w:lineRule="auto"/>
              <w:jc w:val="center"/>
              <w:rPr>
                <w:rFonts w:eastAsia="Calibri"/>
                <w:sz w:val="20"/>
                <w:szCs w:val="20"/>
              </w:rPr>
            </w:pPr>
            <w:r>
              <w:rPr>
                <w:rFonts w:eastAsia="Calibri"/>
                <w:sz w:val="20"/>
                <w:szCs w:val="20"/>
              </w:rPr>
              <w:t>27</w:t>
            </w:r>
          </w:p>
        </w:tc>
        <w:tc>
          <w:tcPr>
            <w:tcW w:w="4100" w:type="pct"/>
            <w:shd w:val="clear" w:color="auto" w:fill="auto"/>
            <w:vAlign w:val="center"/>
          </w:tcPr>
          <w:p w14:paraId="64F296F8" w14:textId="73BE11EC" w:rsidR="004C06BE" w:rsidRDefault="004C06BE" w:rsidP="00B85DFF">
            <w:pPr>
              <w:spacing w:line="276" w:lineRule="auto"/>
              <w:rPr>
                <w:rFonts w:eastAsia="Calibri"/>
                <w:sz w:val="20"/>
                <w:szCs w:val="20"/>
              </w:rPr>
            </w:pPr>
            <w:r>
              <w:rPr>
                <w:rFonts w:eastAsia="Calibri"/>
                <w:sz w:val="20"/>
                <w:szCs w:val="20"/>
              </w:rPr>
              <w:t>CUENTA GENERAL FONDOS PROPIOS CEP 42</w:t>
            </w:r>
          </w:p>
        </w:tc>
        <w:tc>
          <w:tcPr>
            <w:tcW w:w="661" w:type="pct"/>
            <w:shd w:val="clear" w:color="auto" w:fill="auto"/>
            <w:vAlign w:val="center"/>
          </w:tcPr>
          <w:p w14:paraId="49968228" w14:textId="5DC28BFC" w:rsidR="004C06BE" w:rsidRDefault="004C06BE" w:rsidP="00B0123B">
            <w:pPr>
              <w:spacing w:line="276" w:lineRule="auto"/>
              <w:rPr>
                <w:rFonts w:eastAsia="Calibri"/>
                <w:sz w:val="20"/>
                <w:szCs w:val="20"/>
              </w:rPr>
            </w:pPr>
            <w:r>
              <w:rPr>
                <w:rFonts w:eastAsia="Calibri"/>
                <w:sz w:val="20"/>
                <w:szCs w:val="20"/>
              </w:rPr>
              <w:t>$1,175.00</w:t>
            </w:r>
          </w:p>
        </w:tc>
      </w:tr>
      <w:tr w:rsidR="004C06BE" w:rsidRPr="00C5009F" w14:paraId="15022860" w14:textId="77777777" w:rsidTr="00C9135B">
        <w:tc>
          <w:tcPr>
            <w:tcW w:w="240" w:type="pct"/>
            <w:shd w:val="clear" w:color="auto" w:fill="auto"/>
            <w:vAlign w:val="center"/>
          </w:tcPr>
          <w:p w14:paraId="28266415" w14:textId="0ED3BAD4" w:rsidR="004C06BE" w:rsidRDefault="004C06BE" w:rsidP="00B85DFF">
            <w:pPr>
              <w:spacing w:line="276" w:lineRule="auto"/>
              <w:jc w:val="center"/>
              <w:rPr>
                <w:rFonts w:eastAsia="Calibri"/>
                <w:sz w:val="20"/>
                <w:szCs w:val="20"/>
              </w:rPr>
            </w:pPr>
            <w:r>
              <w:rPr>
                <w:rFonts w:eastAsia="Calibri"/>
                <w:sz w:val="20"/>
                <w:szCs w:val="20"/>
              </w:rPr>
              <w:t>28</w:t>
            </w:r>
          </w:p>
        </w:tc>
        <w:tc>
          <w:tcPr>
            <w:tcW w:w="4100" w:type="pct"/>
            <w:shd w:val="clear" w:color="auto" w:fill="auto"/>
            <w:vAlign w:val="center"/>
          </w:tcPr>
          <w:p w14:paraId="63DA351F" w14:textId="6BB30339" w:rsidR="004C06BE" w:rsidRDefault="004C06BE" w:rsidP="00B85DFF">
            <w:pPr>
              <w:spacing w:line="276" w:lineRule="auto"/>
              <w:rPr>
                <w:rFonts w:eastAsia="Calibri"/>
                <w:sz w:val="20"/>
                <w:szCs w:val="20"/>
              </w:rPr>
            </w:pPr>
            <w:r>
              <w:rPr>
                <w:rFonts w:eastAsia="Calibri"/>
                <w:sz w:val="20"/>
                <w:szCs w:val="20"/>
              </w:rPr>
              <w:t>AMZ ATENCION A LA CULTURA Y EL DEPORTE 2021</w:t>
            </w:r>
          </w:p>
        </w:tc>
        <w:tc>
          <w:tcPr>
            <w:tcW w:w="661" w:type="pct"/>
            <w:shd w:val="clear" w:color="auto" w:fill="auto"/>
            <w:vAlign w:val="center"/>
          </w:tcPr>
          <w:p w14:paraId="4534C8A4" w14:textId="4D8F81FD" w:rsidR="004C06BE" w:rsidRDefault="004C06BE" w:rsidP="00B0123B">
            <w:pPr>
              <w:spacing w:line="276" w:lineRule="auto"/>
              <w:rPr>
                <w:rFonts w:eastAsia="Calibri"/>
                <w:sz w:val="20"/>
                <w:szCs w:val="20"/>
              </w:rPr>
            </w:pPr>
            <w:r>
              <w:rPr>
                <w:rFonts w:eastAsia="Calibri"/>
                <w:sz w:val="20"/>
                <w:szCs w:val="20"/>
              </w:rPr>
              <w:t>$62,000.00</w:t>
            </w:r>
          </w:p>
        </w:tc>
      </w:tr>
      <w:tr w:rsidR="004C06BE" w:rsidRPr="00C5009F" w14:paraId="622E5B6E" w14:textId="77777777" w:rsidTr="00C9135B">
        <w:tc>
          <w:tcPr>
            <w:tcW w:w="240" w:type="pct"/>
            <w:shd w:val="clear" w:color="auto" w:fill="auto"/>
            <w:vAlign w:val="center"/>
          </w:tcPr>
          <w:p w14:paraId="420229EE" w14:textId="27767702" w:rsidR="004C06BE" w:rsidRDefault="004C06BE" w:rsidP="00B85DFF">
            <w:pPr>
              <w:spacing w:line="276" w:lineRule="auto"/>
              <w:jc w:val="center"/>
              <w:rPr>
                <w:rFonts w:eastAsia="Calibri"/>
                <w:sz w:val="20"/>
                <w:szCs w:val="20"/>
              </w:rPr>
            </w:pPr>
            <w:r>
              <w:rPr>
                <w:rFonts w:eastAsia="Calibri"/>
                <w:sz w:val="20"/>
                <w:szCs w:val="20"/>
              </w:rPr>
              <w:t>29</w:t>
            </w:r>
          </w:p>
        </w:tc>
        <w:tc>
          <w:tcPr>
            <w:tcW w:w="4100" w:type="pct"/>
            <w:shd w:val="clear" w:color="auto" w:fill="auto"/>
            <w:vAlign w:val="center"/>
          </w:tcPr>
          <w:p w14:paraId="680F76EF" w14:textId="06C05EB9" w:rsidR="004C06BE" w:rsidRDefault="004C06BE" w:rsidP="00B85DFF">
            <w:pPr>
              <w:spacing w:line="276" w:lineRule="auto"/>
              <w:rPr>
                <w:rFonts w:eastAsia="Calibri"/>
                <w:sz w:val="20"/>
                <w:szCs w:val="20"/>
              </w:rPr>
            </w:pPr>
            <w:r>
              <w:rPr>
                <w:rFonts w:eastAsia="Calibri"/>
                <w:sz w:val="20"/>
                <w:szCs w:val="20"/>
              </w:rPr>
              <w:t>CEP 58 FONDOS PROPIOS</w:t>
            </w:r>
          </w:p>
        </w:tc>
        <w:tc>
          <w:tcPr>
            <w:tcW w:w="661" w:type="pct"/>
            <w:shd w:val="clear" w:color="auto" w:fill="auto"/>
            <w:vAlign w:val="center"/>
          </w:tcPr>
          <w:p w14:paraId="3452A91C" w14:textId="1CFE8E44" w:rsidR="004C06BE" w:rsidRDefault="004C06BE" w:rsidP="00B0123B">
            <w:pPr>
              <w:spacing w:line="276" w:lineRule="auto"/>
              <w:rPr>
                <w:rFonts w:eastAsia="Calibri"/>
                <w:sz w:val="20"/>
                <w:szCs w:val="20"/>
              </w:rPr>
            </w:pPr>
            <w:r>
              <w:rPr>
                <w:rFonts w:eastAsia="Calibri"/>
                <w:sz w:val="20"/>
                <w:szCs w:val="20"/>
              </w:rPr>
              <w:t>$31,252.00</w:t>
            </w:r>
          </w:p>
        </w:tc>
      </w:tr>
    </w:tbl>
    <w:p w14:paraId="25570230" w14:textId="691EBA88" w:rsidR="00B621A3" w:rsidRPr="00C9135B" w:rsidRDefault="00C9135B" w:rsidP="00B621A3">
      <w:pPr>
        <w:spacing w:line="360" w:lineRule="auto"/>
        <w:jc w:val="both"/>
        <w:rPr>
          <w:lang w:eastAsia="es-SV"/>
        </w:rPr>
      </w:pPr>
      <w:r w:rsidRPr="007846AD">
        <w:rPr>
          <w:lang w:eastAsia="es-SV"/>
        </w:rPr>
        <w:t>Se hace constar que los Sres. Ever Stanley Enríquez Cruz, Carlos Arturo Araujo Gómez, Elmer Arturo Rubio Orantes, Héctor Arnoldo Cruz Rodríguez, Manuel Antonio Chorro Guevara, y, Maritza Elizabeth Vásquez de Ayala; cuarto, sexto, séptimo, octavo, noveno y décimo Regidores Propietarios, respectivamente; salvan su voto en el presente acuerdo, en uso de la facultad establecida en el Art. 45 del Código Municipal.</w:t>
      </w:r>
      <w:r>
        <w:rPr>
          <w:lang w:eastAsia="es-SV"/>
        </w:rPr>
        <w:t xml:space="preserve"> </w:t>
      </w:r>
      <w:r w:rsidR="00B0123B" w:rsidRPr="005A5CE2">
        <w:rPr>
          <w:sz w:val="23"/>
          <w:szCs w:val="23"/>
          <w:lang w:eastAsia="es-SV"/>
        </w:rPr>
        <w:t>COMUNÍQUESE.</w:t>
      </w:r>
      <w:r w:rsidR="00451C33" w:rsidRPr="005A5CE2">
        <w:rPr>
          <w:sz w:val="23"/>
          <w:szCs w:val="23"/>
          <w:lang w:eastAsia="es-SV"/>
        </w:rPr>
        <w:t xml:space="preserve"> </w:t>
      </w:r>
      <w:r w:rsidR="00EF4011" w:rsidRPr="005A5CE2">
        <w:rPr>
          <w:rFonts w:eastAsia="Calibri"/>
          <w:b/>
          <w:sz w:val="23"/>
          <w:szCs w:val="23"/>
          <w:u w:val="single"/>
        </w:rPr>
        <w:t>ACUERDO NÚMERO VEINTITRES</w:t>
      </w:r>
      <w:r w:rsidR="00EF4011" w:rsidRPr="005A5CE2">
        <w:rPr>
          <w:rFonts w:eastAsia="Calibri"/>
          <w:sz w:val="23"/>
          <w:szCs w:val="23"/>
        </w:rPr>
        <w:t xml:space="preserve">.- </w:t>
      </w:r>
      <w:r w:rsidR="00B621A3" w:rsidRPr="005A5CE2">
        <w:rPr>
          <w:rFonts w:eastAsia="Calibri"/>
          <w:sz w:val="23"/>
          <w:szCs w:val="23"/>
        </w:rPr>
        <w:t xml:space="preserve">El Concejo Municipal, </w:t>
      </w:r>
      <w:r w:rsidR="00B621A3" w:rsidRPr="005A5CE2">
        <w:rPr>
          <w:rFonts w:eastAsia="Calibri"/>
          <w:b/>
          <w:bCs/>
          <w:sz w:val="23"/>
          <w:szCs w:val="23"/>
        </w:rPr>
        <w:t>CONSIDERANDO:</w:t>
      </w:r>
      <w:r w:rsidR="00B621A3" w:rsidRPr="005A5CE2">
        <w:rPr>
          <w:rFonts w:eastAsia="Calibri"/>
          <w:sz w:val="23"/>
          <w:szCs w:val="23"/>
        </w:rPr>
        <w:t xml:space="preserve"> </w:t>
      </w:r>
      <w:r w:rsidR="00B621A3" w:rsidRPr="005A5CE2">
        <w:rPr>
          <w:rFonts w:eastAsia="Calibri"/>
          <w:b/>
          <w:sz w:val="23"/>
          <w:szCs w:val="23"/>
        </w:rPr>
        <w:t>I.-</w:t>
      </w:r>
      <w:r w:rsidR="00B621A3" w:rsidRPr="005A5CE2">
        <w:rPr>
          <w:rFonts w:eastAsia="Calibri"/>
          <w:sz w:val="23"/>
          <w:szCs w:val="23"/>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B621A3" w:rsidRPr="005A5CE2">
        <w:rPr>
          <w:rFonts w:eastAsia="Calibri"/>
          <w:b/>
          <w:bCs/>
          <w:sz w:val="23"/>
          <w:szCs w:val="23"/>
        </w:rPr>
        <w:t>II.-</w:t>
      </w:r>
      <w:r w:rsidR="00B621A3" w:rsidRPr="005A5CE2">
        <w:rPr>
          <w:rFonts w:eastAsia="Calibri"/>
          <w:sz w:val="23"/>
          <w:szCs w:val="23"/>
        </w:rPr>
        <w:t xml:space="preserve"> Que habiéndose comprobado la circunstancia de hallarse las Partidas total o parcialmente deterioradas, siendo ilegibles los datos esenciales como nombres y fechas, por así hacerlo constar en Acta asentada por la </w:t>
      </w:r>
      <w:r w:rsidR="00B621A3" w:rsidRPr="005A5CE2">
        <w:rPr>
          <w:rFonts w:eastAsia="Calibri"/>
          <w:bCs/>
          <w:sz w:val="23"/>
          <w:szCs w:val="23"/>
        </w:rPr>
        <w:t>Registradora del Estado Familiar, Licenciada Reyna Candelaria Calero de Alvarado;</w:t>
      </w:r>
      <w:r w:rsidR="00B621A3" w:rsidRPr="005A5CE2">
        <w:rPr>
          <w:rFonts w:eastAsia="Calibri"/>
          <w:b/>
          <w:bCs/>
          <w:sz w:val="23"/>
          <w:szCs w:val="23"/>
        </w:rPr>
        <w:t xml:space="preserve"> III.-</w:t>
      </w:r>
      <w:r w:rsidR="00B621A3" w:rsidRPr="005A5CE2">
        <w:rPr>
          <w:rFonts w:eastAsia="Calibri"/>
          <w:sz w:val="23"/>
          <w:szCs w:val="23"/>
        </w:rPr>
        <w:t xml:space="preserve"> Que la falta de Partida de Nacimiento de los inscritos, les ocasiona problemas para probar su estado familiar y demás trámites legales; </w:t>
      </w:r>
      <w:r w:rsidR="00B621A3" w:rsidRPr="005A5CE2">
        <w:rPr>
          <w:rFonts w:eastAsia="Calibri"/>
          <w:b/>
          <w:bCs/>
          <w:sz w:val="23"/>
          <w:szCs w:val="23"/>
        </w:rPr>
        <w:t>POR TANTO</w:t>
      </w:r>
      <w:r w:rsidR="00B621A3" w:rsidRPr="005A5CE2">
        <w:rPr>
          <w:rFonts w:eastAsia="Calibri"/>
          <w:sz w:val="23"/>
          <w:szCs w:val="23"/>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por unanimidad, </w:t>
      </w:r>
      <w:r w:rsidR="00B621A3" w:rsidRPr="005A5CE2">
        <w:rPr>
          <w:rFonts w:eastAsia="Calibri"/>
          <w:b/>
          <w:bCs/>
          <w:sz w:val="23"/>
          <w:szCs w:val="23"/>
        </w:rPr>
        <w:t xml:space="preserve">ACUERDA: a) </w:t>
      </w:r>
      <w:r w:rsidR="00B621A3" w:rsidRPr="005A5CE2">
        <w:rPr>
          <w:rFonts w:eastAsia="Calibri"/>
          <w:sz w:val="23"/>
          <w:szCs w:val="23"/>
        </w:rPr>
        <w:t>Reponer las Inscripciones de las Partidas de Nacimiento de:</w:t>
      </w:r>
      <w:r w:rsidR="00B621A3" w:rsidRPr="005A5CE2">
        <w:rPr>
          <w:b/>
          <w:sz w:val="23"/>
          <w:szCs w:val="23"/>
          <w:lang w:val="es-MX"/>
        </w:rPr>
        <w:t xml:space="preserve"> </w:t>
      </w:r>
    </w:p>
    <w:p w14:paraId="15FBA86F" w14:textId="4BFE37E9" w:rsidR="00B621A3" w:rsidRPr="005A5CE2" w:rsidRDefault="00B621A3" w:rsidP="00B621A3">
      <w:pPr>
        <w:spacing w:line="360" w:lineRule="auto"/>
        <w:jc w:val="both"/>
        <w:rPr>
          <w:sz w:val="23"/>
          <w:szCs w:val="23"/>
          <w:lang w:val="es-MX"/>
        </w:rPr>
      </w:pPr>
      <w:r w:rsidRPr="005A5CE2">
        <w:rPr>
          <w:sz w:val="23"/>
          <w:szCs w:val="23"/>
          <w:lang w:val="es-MX"/>
        </w:rPr>
        <w:t xml:space="preserve">01 - </w:t>
      </w:r>
      <w:r w:rsidR="002A5881">
        <w:rPr>
          <w:sz w:val="23"/>
          <w:szCs w:val="23"/>
          <w:lang w:val="es-MX"/>
        </w:rPr>
        <w:t>------------------------------</w:t>
      </w:r>
      <w:r w:rsidRPr="005A5CE2">
        <w:rPr>
          <w:sz w:val="23"/>
          <w:szCs w:val="23"/>
          <w:lang w:val="es-MX"/>
        </w:rPr>
        <w:t xml:space="preserve">, quien nació en el </w:t>
      </w:r>
      <w:r w:rsidR="002A5881">
        <w:rPr>
          <w:sz w:val="23"/>
          <w:szCs w:val="23"/>
          <w:lang w:val="es-MX"/>
        </w:rPr>
        <w:t>---------------------------</w:t>
      </w:r>
      <w:r w:rsidRPr="005A5CE2">
        <w:rPr>
          <w:sz w:val="23"/>
          <w:szCs w:val="23"/>
          <w:lang w:val="es-MX"/>
        </w:rPr>
        <w:t xml:space="preserve"> de esta ciudad, el día </w:t>
      </w:r>
      <w:r w:rsidR="002A5881">
        <w:rPr>
          <w:sz w:val="23"/>
          <w:szCs w:val="23"/>
          <w:lang w:val="es-MX"/>
        </w:rPr>
        <w:t>-----------------------------</w:t>
      </w:r>
      <w:r w:rsidRPr="005A5CE2">
        <w:rPr>
          <w:sz w:val="23"/>
          <w:szCs w:val="23"/>
          <w:lang w:val="es-MX"/>
        </w:rPr>
        <w:t xml:space="preserve">, siendo hijo de </w:t>
      </w:r>
      <w:r w:rsidR="002A5881">
        <w:rPr>
          <w:sz w:val="23"/>
          <w:szCs w:val="23"/>
          <w:lang w:val="es-MX"/>
        </w:rPr>
        <w:t>------------------------</w:t>
      </w:r>
      <w:r w:rsidRPr="005A5CE2">
        <w:rPr>
          <w:sz w:val="23"/>
          <w:szCs w:val="23"/>
          <w:lang w:val="es-MX"/>
        </w:rPr>
        <w:t xml:space="preserve"> y de </w:t>
      </w:r>
      <w:r w:rsidR="002A5881">
        <w:rPr>
          <w:sz w:val="23"/>
          <w:szCs w:val="23"/>
          <w:lang w:val="es-MX"/>
        </w:rPr>
        <w:t>------------------------------------</w:t>
      </w:r>
      <w:r w:rsidRPr="005A5CE2">
        <w:rPr>
          <w:sz w:val="23"/>
          <w:szCs w:val="23"/>
          <w:lang w:val="es-MX"/>
        </w:rPr>
        <w:t>.</w:t>
      </w:r>
    </w:p>
    <w:p w14:paraId="72795841" w14:textId="6464B967" w:rsidR="00B621A3" w:rsidRPr="005A5CE2" w:rsidRDefault="00B621A3" w:rsidP="00B621A3">
      <w:pPr>
        <w:spacing w:line="360" w:lineRule="auto"/>
        <w:jc w:val="both"/>
        <w:rPr>
          <w:sz w:val="23"/>
          <w:szCs w:val="23"/>
          <w:lang w:val="es-MX"/>
        </w:rPr>
      </w:pPr>
      <w:r w:rsidRPr="005A5CE2">
        <w:rPr>
          <w:sz w:val="23"/>
          <w:szCs w:val="23"/>
          <w:lang w:val="es-MX"/>
        </w:rPr>
        <w:t xml:space="preserve">02 - </w:t>
      </w:r>
      <w:r w:rsidR="002A5881">
        <w:rPr>
          <w:sz w:val="23"/>
          <w:szCs w:val="23"/>
          <w:lang w:val="es-MX"/>
        </w:rPr>
        <w:t>------------------------------</w:t>
      </w:r>
      <w:r w:rsidRPr="005A5CE2">
        <w:rPr>
          <w:sz w:val="23"/>
          <w:szCs w:val="23"/>
          <w:lang w:val="es-MX"/>
        </w:rPr>
        <w:t xml:space="preserve">, quien nació en el </w:t>
      </w:r>
      <w:r w:rsidR="002A5881">
        <w:rPr>
          <w:sz w:val="23"/>
          <w:szCs w:val="23"/>
          <w:lang w:val="es-MX"/>
        </w:rPr>
        <w:t>---------------------</w:t>
      </w:r>
      <w:r w:rsidRPr="005A5CE2">
        <w:rPr>
          <w:sz w:val="23"/>
          <w:szCs w:val="23"/>
          <w:lang w:val="es-MX"/>
        </w:rPr>
        <w:t xml:space="preserve"> de esta jurisdicción, el día </w:t>
      </w:r>
      <w:r w:rsidR="002A5881">
        <w:rPr>
          <w:sz w:val="23"/>
          <w:szCs w:val="23"/>
          <w:lang w:val="es-MX"/>
        </w:rPr>
        <w:t>--------------------------------</w:t>
      </w:r>
      <w:r w:rsidRPr="005A5CE2">
        <w:rPr>
          <w:sz w:val="23"/>
          <w:szCs w:val="23"/>
          <w:lang w:val="es-MX"/>
        </w:rPr>
        <w:t xml:space="preserve">, siendo hija </w:t>
      </w:r>
      <w:r w:rsidR="002A5881">
        <w:rPr>
          <w:sz w:val="23"/>
          <w:szCs w:val="23"/>
          <w:lang w:val="es-MX"/>
        </w:rPr>
        <w:t>-----------------------</w:t>
      </w:r>
      <w:r w:rsidRPr="005A5CE2">
        <w:rPr>
          <w:sz w:val="23"/>
          <w:szCs w:val="23"/>
          <w:lang w:val="es-MX"/>
        </w:rPr>
        <w:t xml:space="preserve"> y de </w:t>
      </w:r>
      <w:r w:rsidR="002A5881">
        <w:rPr>
          <w:sz w:val="23"/>
          <w:szCs w:val="23"/>
          <w:lang w:val="es-MX"/>
        </w:rPr>
        <w:t>-------------------------</w:t>
      </w:r>
      <w:r w:rsidRPr="005A5CE2">
        <w:rPr>
          <w:sz w:val="23"/>
          <w:szCs w:val="23"/>
          <w:lang w:val="es-MX"/>
        </w:rPr>
        <w:t>.</w:t>
      </w:r>
    </w:p>
    <w:p w14:paraId="343B9CB7" w14:textId="2320D082" w:rsidR="00B621A3" w:rsidRPr="005A5CE2" w:rsidRDefault="00B621A3" w:rsidP="00B621A3">
      <w:pPr>
        <w:spacing w:line="360" w:lineRule="auto"/>
        <w:jc w:val="both"/>
        <w:rPr>
          <w:sz w:val="23"/>
          <w:szCs w:val="23"/>
          <w:lang w:val="es-MX"/>
        </w:rPr>
      </w:pPr>
      <w:r w:rsidRPr="005A5CE2">
        <w:rPr>
          <w:sz w:val="23"/>
          <w:szCs w:val="23"/>
          <w:lang w:val="es-MX"/>
        </w:rPr>
        <w:t xml:space="preserve">03 - </w:t>
      </w:r>
      <w:r w:rsidR="002A5881">
        <w:rPr>
          <w:sz w:val="23"/>
          <w:szCs w:val="23"/>
          <w:lang w:val="es-MX"/>
        </w:rPr>
        <w:t>----------------------</w:t>
      </w:r>
      <w:r w:rsidRPr="005A5CE2">
        <w:rPr>
          <w:sz w:val="23"/>
          <w:szCs w:val="23"/>
          <w:lang w:val="es-MX"/>
        </w:rPr>
        <w:t xml:space="preserve">, quien nació en el </w:t>
      </w:r>
      <w:r w:rsidR="002A5881">
        <w:rPr>
          <w:sz w:val="23"/>
          <w:szCs w:val="23"/>
          <w:lang w:val="es-MX"/>
        </w:rPr>
        <w:t>--------------------</w:t>
      </w:r>
      <w:r w:rsidRPr="005A5CE2">
        <w:rPr>
          <w:sz w:val="23"/>
          <w:szCs w:val="23"/>
          <w:lang w:val="es-MX"/>
        </w:rPr>
        <w:t xml:space="preserve"> de esta Jurisdicción, el día </w:t>
      </w:r>
      <w:r w:rsidR="002A5881">
        <w:rPr>
          <w:sz w:val="23"/>
          <w:szCs w:val="23"/>
          <w:lang w:val="es-MX"/>
        </w:rPr>
        <w:t>------------------------------------------------</w:t>
      </w:r>
      <w:r w:rsidRPr="005A5CE2">
        <w:rPr>
          <w:sz w:val="23"/>
          <w:szCs w:val="23"/>
          <w:lang w:val="es-MX"/>
        </w:rPr>
        <w:t xml:space="preserve">, siendo hija de </w:t>
      </w:r>
      <w:r w:rsidR="002A5881">
        <w:rPr>
          <w:sz w:val="23"/>
          <w:szCs w:val="23"/>
          <w:lang w:val="es-MX"/>
        </w:rPr>
        <w:t>-----------------------------------</w:t>
      </w:r>
      <w:r w:rsidRPr="005A5CE2">
        <w:rPr>
          <w:sz w:val="23"/>
          <w:szCs w:val="23"/>
          <w:lang w:val="es-MX"/>
        </w:rPr>
        <w:t>.</w:t>
      </w:r>
    </w:p>
    <w:p w14:paraId="6DF7EFEB" w14:textId="15414792" w:rsidR="00B621A3" w:rsidRPr="005A5CE2" w:rsidRDefault="00B621A3" w:rsidP="00B621A3">
      <w:pPr>
        <w:spacing w:line="360" w:lineRule="auto"/>
        <w:jc w:val="both"/>
        <w:rPr>
          <w:sz w:val="23"/>
          <w:szCs w:val="23"/>
          <w:lang w:val="es-MX"/>
        </w:rPr>
      </w:pPr>
      <w:r w:rsidRPr="005A5CE2">
        <w:rPr>
          <w:sz w:val="23"/>
          <w:szCs w:val="23"/>
          <w:lang w:val="es-MX"/>
        </w:rPr>
        <w:t xml:space="preserve">04 - </w:t>
      </w:r>
      <w:r w:rsidR="002A5881">
        <w:rPr>
          <w:sz w:val="23"/>
          <w:szCs w:val="23"/>
          <w:lang w:val="es-MX"/>
        </w:rPr>
        <w:t>----------------------------------</w:t>
      </w:r>
      <w:r w:rsidRPr="005A5CE2">
        <w:rPr>
          <w:sz w:val="23"/>
          <w:szCs w:val="23"/>
          <w:lang w:val="es-MX"/>
        </w:rPr>
        <w:t xml:space="preserve">, quien nació en el </w:t>
      </w:r>
      <w:r w:rsidR="002A5881">
        <w:rPr>
          <w:sz w:val="23"/>
          <w:szCs w:val="23"/>
          <w:lang w:val="es-MX"/>
        </w:rPr>
        <w:t>----------------------</w:t>
      </w:r>
      <w:r w:rsidRPr="005A5CE2">
        <w:rPr>
          <w:sz w:val="23"/>
          <w:szCs w:val="23"/>
          <w:lang w:val="es-MX"/>
        </w:rPr>
        <w:t xml:space="preserve"> de la </w:t>
      </w:r>
      <w:r w:rsidR="002A5881">
        <w:rPr>
          <w:sz w:val="23"/>
          <w:szCs w:val="23"/>
          <w:lang w:val="es-MX"/>
        </w:rPr>
        <w:t>-------------------------</w:t>
      </w:r>
      <w:r w:rsidRPr="005A5CE2">
        <w:rPr>
          <w:sz w:val="23"/>
          <w:szCs w:val="23"/>
          <w:lang w:val="es-MX"/>
        </w:rPr>
        <w:t xml:space="preserve">, el día </w:t>
      </w:r>
      <w:r w:rsidR="002A5881">
        <w:rPr>
          <w:sz w:val="23"/>
          <w:szCs w:val="23"/>
          <w:lang w:val="es-MX"/>
        </w:rPr>
        <w:t>----------------------------</w:t>
      </w:r>
      <w:r w:rsidRPr="005A5CE2">
        <w:rPr>
          <w:sz w:val="23"/>
          <w:szCs w:val="23"/>
          <w:lang w:val="es-MX"/>
        </w:rPr>
        <w:t xml:space="preserve">, siendo hija de </w:t>
      </w:r>
      <w:r w:rsidR="002A5881">
        <w:rPr>
          <w:sz w:val="23"/>
          <w:szCs w:val="23"/>
          <w:lang w:val="es-MX"/>
        </w:rPr>
        <w:t>--------------------</w:t>
      </w:r>
      <w:r w:rsidRPr="005A5CE2">
        <w:rPr>
          <w:sz w:val="23"/>
          <w:szCs w:val="23"/>
          <w:lang w:val="es-MX"/>
        </w:rPr>
        <w:t xml:space="preserve"> y de </w:t>
      </w:r>
      <w:r w:rsidR="002A5881">
        <w:rPr>
          <w:sz w:val="23"/>
          <w:szCs w:val="23"/>
          <w:lang w:val="es-MX"/>
        </w:rPr>
        <w:t>-----------------------</w:t>
      </w:r>
      <w:r w:rsidRPr="005A5CE2">
        <w:rPr>
          <w:sz w:val="23"/>
          <w:szCs w:val="23"/>
          <w:lang w:val="es-MX"/>
        </w:rPr>
        <w:t>.</w:t>
      </w:r>
    </w:p>
    <w:p w14:paraId="5BBC0999" w14:textId="22B38198" w:rsidR="00B621A3" w:rsidRPr="005A5CE2" w:rsidRDefault="00B621A3" w:rsidP="00B621A3">
      <w:pPr>
        <w:spacing w:line="360" w:lineRule="auto"/>
        <w:jc w:val="both"/>
        <w:rPr>
          <w:sz w:val="23"/>
          <w:szCs w:val="23"/>
          <w:lang w:val="es-MX"/>
        </w:rPr>
      </w:pPr>
      <w:r w:rsidRPr="005A5CE2">
        <w:rPr>
          <w:sz w:val="23"/>
          <w:szCs w:val="23"/>
          <w:lang w:val="es-MX"/>
        </w:rPr>
        <w:t xml:space="preserve">05 - </w:t>
      </w:r>
      <w:r w:rsidR="002A5881">
        <w:rPr>
          <w:sz w:val="23"/>
          <w:szCs w:val="23"/>
          <w:lang w:val="es-MX"/>
        </w:rPr>
        <w:t>-------------------------</w:t>
      </w:r>
      <w:r w:rsidRPr="005A5CE2">
        <w:rPr>
          <w:sz w:val="23"/>
          <w:szCs w:val="23"/>
          <w:lang w:val="es-MX"/>
        </w:rPr>
        <w:t xml:space="preserve">, quien nació en el </w:t>
      </w:r>
      <w:r w:rsidR="002A5881">
        <w:rPr>
          <w:sz w:val="23"/>
          <w:szCs w:val="23"/>
          <w:lang w:val="es-MX"/>
        </w:rPr>
        <w:t>------------------------</w:t>
      </w:r>
      <w:r w:rsidRPr="005A5CE2">
        <w:rPr>
          <w:sz w:val="23"/>
          <w:szCs w:val="23"/>
          <w:lang w:val="es-MX"/>
        </w:rPr>
        <w:t xml:space="preserve"> de esta jurisdicción, el día </w:t>
      </w:r>
      <w:r w:rsidR="002A5881">
        <w:rPr>
          <w:sz w:val="23"/>
          <w:szCs w:val="23"/>
          <w:lang w:val="es-MX"/>
        </w:rPr>
        <w:t>-------------------------------</w:t>
      </w:r>
      <w:r w:rsidRPr="005A5CE2">
        <w:rPr>
          <w:sz w:val="23"/>
          <w:szCs w:val="23"/>
          <w:lang w:val="es-MX"/>
        </w:rPr>
        <w:t xml:space="preserve">, siendo hijo de </w:t>
      </w:r>
      <w:r w:rsidR="002A5881">
        <w:rPr>
          <w:sz w:val="23"/>
          <w:szCs w:val="23"/>
          <w:lang w:val="es-MX"/>
        </w:rPr>
        <w:t>-------------------------------</w:t>
      </w:r>
      <w:r w:rsidRPr="005A5CE2">
        <w:rPr>
          <w:sz w:val="23"/>
          <w:szCs w:val="23"/>
          <w:lang w:val="es-MX"/>
        </w:rPr>
        <w:t>.</w:t>
      </w:r>
    </w:p>
    <w:p w14:paraId="57C91CE7" w14:textId="68E66F75" w:rsidR="00B621A3" w:rsidRPr="005A5CE2" w:rsidRDefault="00B621A3" w:rsidP="00B621A3">
      <w:pPr>
        <w:spacing w:line="360" w:lineRule="auto"/>
        <w:jc w:val="both"/>
        <w:rPr>
          <w:sz w:val="23"/>
          <w:szCs w:val="23"/>
          <w:lang w:val="es-MX"/>
        </w:rPr>
      </w:pPr>
      <w:r w:rsidRPr="005A5CE2">
        <w:rPr>
          <w:sz w:val="23"/>
          <w:szCs w:val="23"/>
          <w:lang w:val="es-MX"/>
        </w:rPr>
        <w:t xml:space="preserve">06 - </w:t>
      </w:r>
      <w:r w:rsidR="002A5881">
        <w:rPr>
          <w:sz w:val="23"/>
          <w:szCs w:val="23"/>
          <w:lang w:val="es-MX"/>
        </w:rPr>
        <w:t>------------------------------</w:t>
      </w:r>
      <w:r w:rsidRPr="005A5CE2">
        <w:rPr>
          <w:sz w:val="23"/>
          <w:szCs w:val="23"/>
          <w:lang w:val="es-MX"/>
        </w:rPr>
        <w:t xml:space="preserve">, quien nació en el </w:t>
      </w:r>
      <w:r w:rsidR="002A5881">
        <w:rPr>
          <w:sz w:val="23"/>
          <w:szCs w:val="23"/>
          <w:lang w:val="es-MX"/>
        </w:rPr>
        <w:t>-----------------------</w:t>
      </w:r>
      <w:r w:rsidRPr="005A5CE2">
        <w:rPr>
          <w:sz w:val="23"/>
          <w:szCs w:val="23"/>
          <w:lang w:val="es-MX"/>
        </w:rPr>
        <w:t xml:space="preserve"> de esta ciudad, el día </w:t>
      </w:r>
      <w:r w:rsidR="002A5881">
        <w:rPr>
          <w:sz w:val="23"/>
          <w:szCs w:val="23"/>
          <w:lang w:val="es-MX"/>
        </w:rPr>
        <w:t>-----------------------------------</w:t>
      </w:r>
      <w:r w:rsidRPr="005A5CE2">
        <w:rPr>
          <w:sz w:val="23"/>
          <w:szCs w:val="23"/>
          <w:lang w:val="es-MX"/>
        </w:rPr>
        <w:t xml:space="preserve">, siendo hija de </w:t>
      </w:r>
      <w:r w:rsidR="002A5881">
        <w:rPr>
          <w:sz w:val="23"/>
          <w:szCs w:val="23"/>
          <w:lang w:val="es-MX"/>
        </w:rPr>
        <w:t>------------------</w:t>
      </w:r>
      <w:r w:rsidRPr="005A5CE2">
        <w:rPr>
          <w:sz w:val="23"/>
          <w:szCs w:val="23"/>
          <w:lang w:val="es-MX"/>
        </w:rPr>
        <w:t xml:space="preserve"> y de </w:t>
      </w:r>
      <w:r w:rsidR="002A5881">
        <w:rPr>
          <w:sz w:val="23"/>
          <w:szCs w:val="23"/>
          <w:lang w:val="es-MX"/>
        </w:rPr>
        <w:t>---------------------------------</w:t>
      </w:r>
      <w:r w:rsidRPr="005A5CE2">
        <w:rPr>
          <w:sz w:val="23"/>
          <w:szCs w:val="23"/>
          <w:lang w:val="es-MX"/>
        </w:rPr>
        <w:t>.</w:t>
      </w:r>
    </w:p>
    <w:p w14:paraId="5966C074" w14:textId="5B08B865" w:rsidR="00B621A3" w:rsidRPr="005A5CE2" w:rsidRDefault="00B621A3" w:rsidP="00B621A3">
      <w:pPr>
        <w:spacing w:line="360" w:lineRule="auto"/>
        <w:jc w:val="both"/>
        <w:rPr>
          <w:sz w:val="23"/>
          <w:szCs w:val="23"/>
          <w:lang w:val="es-MX"/>
        </w:rPr>
      </w:pPr>
      <w:r w:rsidRPr="005A5CE2">
        <w:rPr>
          <w:sz w:val="23"/>
          <w:szCs w:val="23"/>
          <w:lang w:val="es-MX"/>
        </w:rPr>
        <w:t xml:space="preserve">07 - </w:t>
      </w:r>
      <w:r w:rsidR="002A5881">
        <w:rPr>
          <w:sz w:val="23"/>
          <w:szCs w:val="23"/>
          <w:lang w:val="es-MX"/>
        </w:rPr>
        <w:t>---------------------------</w:t>
      </w:r>
      <w:r w:rsidRPr="005A5CE2">
        <w:rPr>
          <w:sz w:val="23"/>
          <w:szCs w:val="23"/>
          <w:lang w:val="es-MX"/>
        </w:rPr>
        <w:t xml:space="preserve">, quien nació en el </w:t>
      </w:r>
      <w:r w:rsidR="002A5881">
        <w:rPr>
          <w:sz w:val="23"/>
          <w:szCs w:val="23"/>
          <w:lang w:val="es-MX"/>
        </w:rPr>
        <w:t>------------------------</w:t>
      </w:r>
      <w:r w:rsidRPr="005A5CE2">
        <w:rPr>
          <w:sz w:val="23"/>
          <w:szCs w:val="23"/>
          <w:lang w:val="es-MX"/>
        </w:rPr>
        <w:t xml:space="preserve"> de esta jurisdicción, el día </w:t>
      </w:r>
      <w:r w:rsidR="002A5881">
        <w:rPr>
          <w:sz w:val="23"/>
          <w:szCs w:val="23"/>
          <w:lang w:val="es-MX"/>
        </w:rPr>
        <w:t>-----------------------------------</w:t>
      </w:r>
      <w:r w:rsidRPr="005A5CE2">
        <w:rPr>
          <w:sz w:val="23"/>
          <w:szCs w:val="23"/>
          <w:lang w:val="es-MX"/>
        </w:rPr>
        <w:t xml:space="preserve">, siendo hijo de </w:t>
      </w:r>
      <w:r w:rsidR="002A5881">
        <w:rPr>
          <w:sz w:val="23"/>
          <w:szCs w:val="23"/>
          <w:lang w:val="es-MX"/>
        </w:rPr>
        <w:t>-----------------</w:t>
      </w:r>
      <w:r w:rsidRPr="005A5CE2">
        <w:rPr>
          <w:sz w:val="23"/>
          <w:szCs w:val="23"/>
          <w:lang w:val="es-MX"/>
        </w:rPr>
        <w:t xml:space="preserve"> y de </w:t>
      </w:r>
      <w:r w:rsidR="002A5881">
        <w:rPr>
          <w:sz w:val="23"/>
          <w:szCs w:val="23"/>
          <w:lang w:val="es-MX"/>
        </w:rPr>
        <w:t>-------------------------------</w:t>
      </w:r>
      <w:r w:rsidRPr="005A5CE2">
        <w:rPr>
          <w:sz w:val="23"/>
          <w:szCs w:val="23"/>
          <w:lang w:val="es-MX"/>
        </w:rPr>
        <w:t>.</w:t>
      </w:r>
    </w:p>
    <w:p w14:paraId="55F2099E" w14:textId="754A2556" w:rsidR="00B621A3" w:rsidRPr="005A5CE2" w:rsidRDefault="00B621A3" w:rsidP="00B621A3">
      <w:pPr>
        <w:spacing w:line="360" w:lineRule="auto"/>
        <w:jc w:val="both"/>
        <w:rPr>
          <w:sz w:val="23"/>
          <w:szCs w:val="23"/>
          <w:lang w:val="es-MX"/>
        </w:rPr>
      </w:pPr>
      <w:r w:rsidRPr="005A5CE2">
        <w:rPr>
          <w:sz w:val="23"/>
          <w:szCs w:val="23"/>
          <w:lang w:val="es-MX"/>
        </w:rPr>
        <w:t xml:space="preserve">08 - </w:t>
      </w:r>
      <w:r w:rsidR="002A5881">
        <w:rPr>
          <w:sz w:val="23"/>
          <w:szCs w:val="23"/>
          <w:lang w:val="es-MX"/>
        </w:rPr>
        <w:t>------------------------------</w:t>
      </w:r>
      <w:r w:rsidRPr="005A5CE2">
        <w:rPr>
          <w:sz w:val="23"/>
          <w:szCs w:val="23"/>
          <w:lang w:val="es-MX"/>
        </w:rPr>
        <w:t xml:space="preserve">, quien nació en el </w:t>
      </w:r>
      <w:r w:rsidR="002A5881">
        <w:rPr>
          <w:sz w:val="23"/>
          <w:szCs w:val="23"/>
          <w:lang w:val="es-MX"/>
        </w:rPr>
        <w:t>--------------------</w:t>
      </w:r>
      <w:r w:rsidRPr="005A5CE2">
        <w:rPr>
          <w:sz w:val="23"/>
          <w:szCs w:val="23"/>
          <w:lang w:val="es-MX"/>
        </w:rPr>
        <w:t xml:space="preserve"> de esta Jurisdicción, el día </w:t>
      </w:r>
      <w:r w:rsidR="002A5881">
        <w:rPr>
          <w:sz w:val="23"/>
          <w:szCs w:val="23"/>
          <w:lang w:val="es-MX"/>
        </w:rPr>
        <w:t>--------------------------------------</w:t>
      </w:r>
      <w:r w:rsidRPr="005A5CE2">
        <w:rPr>
          <w:sz w:val="23"/>
          <w:szCs w:val="23"/>
          <w:lang w:val="es-MX"/>
        </w:rPr>
        <w:t xml:space="preserve">, siendo hijo de </w:t>
      </w:r>
      <w:r w:rsidR="002A5881">
        <w:rPr>
          <w:sz w:val="23"/>
          <w:szCs w:val="23"/>
          <w:lang w:val="es-MX"/>
        </w:rPr>
        <w:t>------------------------------------</w:t>
      </w:r>
      <w:r w:rsidRPr="005A5CE2">
        <w:rPr>
          <w:sz w:val="23"/>
          <w:szCs w:val="23"/>
          <w:lang w:val="es-MX"/>
        </w:rPr>
        <w:t>.</w:t>
      </w:r>
    </w:p>
    <w:p w14:paraId="4167C652" w14:textId="2D2390D5" w:rsidR="00B621A3" w:rsidRPr="005A5CE2" w:rsidRDefault="00B621A3" w:rsidP="00B621A3">
      <w:pPr>
        <w:spacing w:line="360" w:lineRule="auto"/>
        <w:jc w:val="both"/>
        <w:rPr>
          <w:sz w:val="23"/>
          <w:szCs w:val="23"/>
          <w:lang w:val="es-MX"/>
        </w:rPr>
      </w:pPr>
      <w:r w:rsidRPr="005A5CE2">
        <w:rPr>
          <w:sz w:val="23"/>
          <w:szCs w:val="23"/>
          <w:lang w:val="es-MX"/>
        </w:rPr>
        <w:t xml:space="preserve">09 - </w:t>
      </w:r>
      <w:r w:rsidR="002A5881">
        <w:rPr>
          <w:sz w:val="23"/>
          <w:szCs w:val="23"/>
          <w:lang w:val="es-MX"/>
        </w:rPr>
        <w:t>------------------------------</w:t>
      </w:r>
      <w:r w:rsidRPr="005A5CE2">
        <w:rPr>
          <w:sz w:val="23"/>
          <w:szCs w:val="23"/>
          <w:lang w:val="es-MX"/>
        </w:rPr>
        <w:t xml:space="preserve">, quien nació en el </w:t>
      </w:r>
      <w:r w:rsidR="002A5881">
        <w:rPr>
          <w:sz w:val="23"/>
          <w:szCs w:val="23"/>
          <w:lang w:val="es-MX"/>
        </w:rPr>
        <w:t>------------------------------</w:t>
      </w:r>
      <w:r w:rsidRPr="005A5CE2">
        <w:rPr>
          <w:sz w:val="23"/>
          <w:szCs w:val="23"/>
          <w:lang w:val="es-MX"/>
        </w:rPr>
        <w:t xml:space="preserve"> de esta jurisdicción, el día </w:t>
      </w:r>
      <w:r w:rsidR="002A5881">
        <w:rPr>
          <w:sz w:val="23"/>
          <w:szCs w:val="23"/>
          <w:lang w:val="es-MX"/>
        </w:rPr>
        <w:t>-------------------------</w:t>
      </w:r>
      <w:r w:rsidRPr="005A5CE2">
        <w:rPr>
          <w:sz w:val="23"/>
          <w:szCs w:val="23"/>
          <w:lang w:val="es-MX"/>
        </w:rPr>
        <w:t xml:space="preserve">, siendo hijo de </w:t>
      </w:r>
      <w:r w:rsidR="002A5881">
        <w:rPr>
          <w:sz w:val="23"/>
          <w:szCs w:val="23"/>
          <w:lang w:val="es-MX"/>
        </w:rPr>
        <w:t>---------------------------</w:t>
      </w:r>
      <w:r w:rsidRPr="005A5CE2">
        <w:rPr>
          <w:sz w:val="23"/>
          <w:szCs w:val="23"/>
          <w:lang w:val="es-MX"/>
        </w:rPr>
        <w:t xml:space="preserve"> y de </w:t>
      </w:r>
      <w:r w:rsidR="002A5881">
        <w:rPr>
          <w:sz w:val="23"/>
          <w:szCs w:val="23"/>
          <w:lang w:val="es-MX"/>
        </w:rPr>
        <w:t>--------------------------------------</w:t>
      </w:r>
      <w:r w:rsidRPr="005A5CE2">
        <w:rPr>
          <w:sz w:val="23"/>
          <w:szCs w:val="23"/>
          <w:lang w:val="es-MX"/>
        </w:rPr>
        <w:t>.</w:t>
      </w:r>
    </w:p>
    <w:p w14:paraId="3BF45E0E" w14:textId="056ABD9B" w:rsidR="00E17160" w:rsidRPr="00542A9F" w:rsidRDefault="00B621A3" w:rsidP="00230563">
      <w:pPr>
        <w:spacing w:line="360" w:lineRule="auto"/>
        <w:jc w:val="both"/>
        <w:rPr>
          <w:lang w:eastAsia="es-SV"/>
        </w:rPr>
      </w:pPr>
      <w:r w:rsidRPr="005A5CE2">
        <w:rPr>
          <w:rFonts w:eastAsia="Calibri"/>
          <w:b/>
          <w:bCs/>
          <w:sz w:val="23"/>
          <w:szCs w:val="23"/>
        </w:rPr>
        <w:lastRenderedPageBreak/>
        <w:t>b)</w:t>
      </w:r>
      <w:r w:rsidRPr="005A5CE2">
        <w:rPr>
          <w:rFonts w:eastAsia="Calibri"/>
          <w:sz w:val="23"/>
          <w:szCs w:val="23"/>
        </w:rPr>
        <w:t xml:space="preserve"> Ordenar a la Licenciada Reyna Candelaria Calero de Alvarado, Registradora del Estado Familiar,</w:t>
      </w:r>
      <w:r w:rsidRPr="005A5CE2">
        <w:rPr>
          <w:rFonts w:eastAsia="Calibri"/>
          <w:b/>
          <w:sz w:val="23"/>
          <w:szCs w:val="23"/>
        </w:rPr>
        <w:t xml:space="preserve"> </w:t>
      </w:r>
      <w:r w:rsidRPr="005A5CE2">
        <w:rPr>
          <w:rFonts w:eastAsia="Calibri"/>
          <w:b/>
          <w:bCs/>
          <w:sz w:val="23"/>
          <w:szCs w:val="23"/>
        </w:rPr>
        <w:t>REPONGA</w:t>
      </w:r>
      <w:r w:rsidRPr="005A5CE2">
        <w:rPr>
          <w:rFonts w:eastAsia="Calibri"/>
          <w:bCs/>
          <w:sz w:val="23"/>
          <w:szCs w:val="23"/>
        </w:rPr>
        <w:t xml:space="preserve"> </w:t>
      </w:r>
      <w:r w:rsidRPr="005A5CE2">
        <w:rPr>
          <w:rFonts w:eastAsia="Calibri"/>
          <w:sz w:val="23"/>
          <w:szCs w:val="23"/>
        </w:rPr>
        <w:t xml:space="preserve">las </w:t>
      </w:r>
      <w:r w:rsidRPr="005A5CE2">
        <w:rPr>
          <w:rFonts w:eastAsia="Calibri"/>
          <w:b/>
          <w:sz w:val="23"/>
          <w:szCs w:val="23"/>
        </w:rPr>
        <w:t>Partidas de Nacimiento</w:t>
      </w:r>
      <w:r w:rsidRPr="005A5CE2">
        <w:rPr>
          <w:rFonts w:eastAsia="Calibri"/>
          <w:sz w:val="23"/>
          <w:szCs w:val="23"/>
        </w:rPr>
        <w:t xml:space="preserve"> de las personas antes relacionadas, de conformidad a las disposiciones anteriormente citadas y tomando como documento base</w:t>
      </w:r>
      <w:r w:rsidRPr="005A5CE2">
        <w:rPr>
          <w:sz w:val="23"/>
          <w:szCs w:val="23"/>
          <w:lang w:val="es-MX"/>
        </w:rPr>
        <w:t xml:space="preserve"> </w:t>
      </w:r>
      <w:r w:rsidRPr="005A5CE2">
        <w:rPr>
          <w:rFonts w:eastAsia="Calibri"/>
          <w:sz w:val="23"/>
          <w:szCs w:val="23"/>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E47548" w:rsidRPr="005A5CE2">
        <w:rPr>
          <w:rFonts w:eastAsia="Calibri"/>
          <w:sz w:val="23"/>
          <w:szCs w:val="23"/>
        </w:rPr>
        <w:t xml:space="preserve"> </w:t>
      </w:r>
      <w:r w:rsidR="00EF4011" w:rsidRPr="005A5CE2">
        <w:rPr>
          <w:rFonts w:eastAsia="Calibri"/>
          <w:b/>
          <w:color w:val="0D0D0D" w:themeColor="text1" w:themeTint="F2"/>
          <w:sz w:val="23"/>
          <w:szCs w:val="23"/>
          <w:u w:val="single"/>
        </w:rPr>
        <w:t xml:space="preserve">ACUERDO NÚMERO </w:t>
      </w:r>
      <w:r w:rsidR="006040A2" w:rsidRPr="005A5CE2">
        <w:rPr>
          <w:rFonts w:eastAsia="Calibri"/>
          <w:b/>
          <w:color w:val="0D0D0D" w:themeColor="text1" w:themeTint="F2"/>
          <w:sz w:val="23"/>
          <w:szCs w:val="23"/>
          <w:u w:val="single"/>
        </w:rPr>
        <w:t>VEINTICUATRO</w:t>
      </w:r>
      <w:r w:rsidR="006040A2" w:rsidRPr="005A5CE2">
        <w:rPr>
          <w:rFonts w:eastAsia="Calibri"/>
          <w:color w:val="0D0D0D" w:themeColor="text1" w:themeTint="F2"/>
          <w:sz w:val="23"/>
          <w:szCs w:val="23"/>
        </w:rPr>
        <w:t>. -</w:t>
      </w:r>
      <w:r w:rsidR="004915C1" w:rsidRPr="005A5CE2">
        <w:rPr>
          <w:rFonts w:eastAsia="Calibri"/>
          <w:color w:val="0D0D0D" w:themeColor="text1" w:themeTint="F2"/>
          <w:sz w:val="23"/>
          <w:szCs w:val="23"/>
        </w:rPr>
        <w:t xml:space="preserve"> </w:t>
      </w:r>
      <w:r w:rsidR="007054FF" w:rsidRPr="005A5CE2">
        <w:rPr>
          <w:rFonts w:eastAsia="Calibri"/>
          <w:color w:val="0D0D0D" w:themeColor="text1" w:themeTint="F2"/>
          <w:sz w:val="23"/>
          <w:szCs w:val="23"/>
        </w:rPr>
        <w:t xml:space="preserve">El Concejo Municipal, </w:t>
      </w:r>
      <w:r w:rsidR="007054FF" w:rsidRPr="005A5CE2">
        <w:rPr>
          <w:rFonts w:eastAsia="Calibri"/>
          <w:b/>
          <w:bCs/>
          <w:color w:val="0D0D0D" w:themeColor="text1" w:themeTint="F2"/>
          <w:sz w:val="23"/>
          <w:szCs w:val="23"/>
        </w:rPr>
        <w:t>CONSIDERANDO:</w:t>
      </w:r>
      <w:r w:rsidR="007054FF" w:rsidRPr="005A5CE2">
        <w:rPr>
          <w:rFonts w:eastAsia="Calibri"/>
          <w:color w:val="0D0D0D" w:themeColor="text1" w:themeTint="F2"/>
          <w:sz w:val="23"/>
          <w:szCs w:val="23"/>
        </w:rPr>
        <w:t xml:space="preserve"> </w:t>
      </w:r>
      <w:r w:rsidR="007054FF" w:rsidRPr="005A5CE2">
        <w:rPr>
          <w:rFonts w:eastAsia="Calibri"/>
          <w:b/>
          <w:color w:val="0D0D0D" w:themeColor="text1" w:themeTint="F2"/>
          <w:sz w:val="23"/>
          <w:szCs w:val="23"/>
        </w:rPr>
        <w:t>I.-</w:t>
      </w:r>
      <w:r w:rsidR="007054FF" w:rsidRPr="005A5CE2">
        <w:rPr>
          <w:rFonts w:eastAsia="Calibri"/>
          <w:color w:val="0D0D0D" w:themeColor="text1" w:themeTint="F2"/>
          <w:sz w:val="23"/>
          <w:szCs w:val="23"/>
        </w:rPr>
        <w:t xml:space="preserve"> Que en acuerdo municipal N° 9 asentado en el acta N° 36, de fecha 28 de julio de 2020, se autorizó la apertura de la cuenta para la ejecución del proyecto denominado «TORMENTA TROPICAL AMANDA - REHABILITACIÓN DE INFRAESTRUCTURA - FERRE», </w:t>
      </w:r>
      <w:r w:rsidR="00F3294E" w:rsidRPr="005A5CE2">
        <w:rPr>
          <w:rFonts w:eastAsia="Calibri"/>
          <w:color w:val="0D0D0D" w:themeColor="text1" w:themeTint="F2"/>
          <w:sz w:val="23"/>
          <w:szCs w:val="23"/>
        </w:rPr>
        <w:t>que se le daría apertura con</w:t>
      </w:r>
      <w:r w:rsidR="007054FF" w:rsidRPr="005A5CE2">
        <w:rPr>
          <w:rFonts w:eastAsia="Calibri"/>
          <w:color w:val="0D0D0D" w:themeColor="text1" w:themeTint="F2"/>
          <w:sz w:val="23"/>
          <w:szCs w:val="23"/>
        </w:rPr>
        <w:t xml:space="preserve"> </w:t>
      </w:r>
      <w:r w:rsidR="00F3294E" w:rsidRPr="005A5CE2">
        <w:rPr>
          <w:rFonts w:eastAsia="Calibri"/>
          <w:color w:val="0D0D0D" w:themeColor="text1" w:themeTint="F2"/>
          <w:sz w:val="23"/>
          <w:szCs w:val="23"/>
        </w:rPr>
        <w:t xml:space="preserve">la asignación del </w:t>
      </w:r>
      <w:r w:rsidR="007054FF" w:rsidRPr="005A5CE2">
        <w:rPr>
          <w:bCs/>
          <w:color w:val="0D0D0D" w:themeColor="text1" w:themeTint="F2"/>
          <w:sz w:val="23"/>
          <w:szCs w:val="23"/>
        </w:rPr>
        <w:t xml:space="preserve">FONDO DE EMERGENCIA Y DE RECUPERACIÓN Y RECONSTRUCCIÓN ECONÓMICA» </w:t>
      </w:r>
      <w:r w:rsidR="007054FF" w:rsidRPr="005A5CE2">
        <w:rPr>
          <w:color w:val="0D0D0D" w:themeColor="text1" w:themeTint="F2"/>
          <w:sz w:val="23"/>
          <w:szCs w:val="23"/>
        </w:rPr>
        <w:t>(30% FERRE)</w:t>
      </w:r>
      <w:r w:rsidR="00A20D51" w:rsidRPr="005A5CE2">
        <w:rPr>
          <w:color w:val="0D0D0D" w:themeColor="text1" w:themeTint="F2"/>
          <w:sz w:val="23"/>
          <w:szCs w:val="23"/>
        </w:rPr>
        <w:t>;</w:t>
      </w:r>
      <w:r w:rsidR="007054FF" w:rsidRPr="005A5CE2">
        <w:rPr>
          <w:rFonts w:eastAsia="Calibri"/>
          <w:color w:val="0D0D0D" w:themeColor="text1" w:themeTint="F2"/>
          <w:sz w:val="23"/>
          <w:szCs w:val="23"/>
        </w:rPr>
        <w:t xml:space="preserve"> </w:t>
      </w:r>
      <w:r w:rsidR="007054FF" w:rsidRPr="005A5CE2">
        <w:rPr>
          <w:rFonts w:eastAsia="Calibri"/>
          <w:b/>
          <w:bCs/>
          <w:color w:val="0D0D0D" w:themeColor="text1" w:themeTint="F2"/>
          <w:sz w:val="23"/>
          <w:szCs w:val="23"/>
        </w:rPr>
        <w:t>II.-</w:t>
      </w:r>
      <w:r w:rsidR="007054FF" w:rsidRPr="005A5CE2">
        <w:rPr>
          <w:rFonts w:eastAsia="Calibri"/>
          <w:color w:val="0D0D0D" w:themeColor="text1" w:themeTint="F2"/>
          <w:sz w:val="23"/>
          <w:szCs w:val="23"/>
        </w:rPr>
        <w:t xml:space="preserve"> Que </w:t>
      </w:r>
      <w:r w:rsidR="00F3294E" w:rsidRPr="005A5CE2">
        <w:rPr>
          <w:rFonts w:eastAsia="Calibri"/>
          <w:color w:val="0D0D0D" w:themeColor="text1" w:themeTint="F2"/>
          <w:sz w:val="23"/>
          <w:szCs w:val="23"/>
        </w:rPr>
        <w:t xml:space="preserve">el </w:t>
      </w:r>
      <w:r w:rsidR="00F3294E" w:rsidRPr="005A5CE2">
        <w:rPr>
          <w:color w:val="0D0D0D" w:themeColor="text1" w:themeTint="F2"/>
          <w:sz w:val="23"/>
          <w:szCs w:val="23"/>
        </w:rPr>
        <w:t>objetivo de dicho proyecto consistiría en ejecutar obras de infraestructura destinada a restablecer la conectividad vial, tales como construcción de</w:t>
      </w:r>
      <w:r w:rsidR="00F3294E" w:rsidRPr="00A20D51">
        <w:rPr>
          <w:color w:val="0D0D0D" w:themeColor="text1" w:themeTint="F2"/>
        </w:rPr>
        <w:t xml:space="preserve"> </w:t>
      </w:r>
      <w:r w:rsidR="00F3294E" w:rsidRPr="005A5CE2">
        <w:rPr>
          <w:color w:val="0D0D0D" w:themeColor="text1" w:themeTint="F2"/>
          <w:sz w:val="23"/>
          <w:szCs w:val="23"/>
        </w:rPr>
        <w:t>pasarelas, construcción de bordas, así como reparación de casas comunales, construcción de muros y reparación de calles;</w:t>
      </w:r>
      <w:r w:rsidR="007054FF" w:rsidRPr="005A5CE2">
        <w:rPr>
          <w:rFonts w:eastAsia="Calibri"/>
          <w:b/>
          <w:bCs/>
          <w:color w:val="0D0D0D" w:themeColor="text1" w:themeTint="F2"/>
          <w:sz w:val="23"/>
          <w:szCs w:val="23"/>
        </w:rPr>
        <w:t xml:space="preserve"> III.-</w:t>
      </w:r>
      <w:r w:rsidR="007054FF" w:rsidRPr="005A5CE2">
        <w:rPr>
          <w:rFonts w:eastAsia="Calibri"/>
          <w:color w:val="0D0D0D" w:themeColor="text1" w:themeTint="F2"/>
          <w:sz w:val="23"/>
          <w:szCs w:val="23"/>
        </w:rPr>
        <w:t xml:space="preserve"> </w:t>
      </w:r>
      <w:r w:rsidR="00CA684E" w:rsidRPr="005A5CE2">
        <w:rPr>
          <w:rFonts w:eastAsia="Calibri"/>
          <w:color w:val="0D0D0D" w:themeColor="text1" w:themeTint="F2"/>
          <w:sz w:val="23"/>
          <w:szCs w:val="23"/>
        </w:rPr>
        <w:t>Que según la dinámica que fue tomando la pandemia por COVID 19, demandó invertir en otras líneas de trabajo,</w:t>
      </w:r>
      <w:r w:rsidR="0005234E" w:rsidRPr="005A5CE2">
        <w:rPr>
          <w:rFonts w:eastAsia="Calibri"/>
          <w:color w:val="0D0D0D" w:themeColor="text1" w:themeTint="F2"/>
          <w:sz w:val="23"/>
          <w:szCs w:val="23"/>
        </w:rPr>
        <w:t xml:space="preserve"> tales como la «</w:t>
      </w:r>
      <w:r w:rsidR="0005234E" w:rsidRPr="005A5CE2">
        <w:rPr>
          <w:rFonts w:eastAsia="Calibri"/>
          <w:i/>
          <w:iCs/>
          <w:color w:val="0D0D0D" w:themeColor="text1" w:themeTint="F2"/>
          <w:sz w:val="23"/>
          <w:szCs w:val="23"/>
        </w:rPr>
        <w:t>Recuperación Económica</w:t>
      </w:r>
      <w:r w:rsidR="0005234E" w:rsidRPr="005A5CE2">
        <w:rPr>
          <w:rFonts w:eastAsia="Calibri"/>
          <w:color w:val="0D0D0D" w:themeColor="text1" w:themeTint="F2"/>
          <w:sz w:val="23"/>
          <w:szCs w:val="23"/>
        </w:rPr>
        <w:t>» y «</w:t>
      </w:r>
      <w:r w:rsidR="0005234E" w:rsidRPr="005A5CE2">
        <w:rPr>
          <w:rFonts w:eastAsia="Calibri"/>
          <w:i/>
          <w:iCs/>
          <w:color w:val="0D0D0D" w:themeColor="text1" w:themeTint="F2"/>
          <w:sz w:val="23"/>
          <w:szCs w:val="23"/>
        </w:rPr>
        <w:t>Asistencia a Hogares</w:t>
      </w:r>
      <w:r w:rsidR="0005234E" w:rsidRPr="005A5CE2">
        <w:rPr>
          <w:rFonts w:eastAsia="Calibri"/>
          <w:color w:val="0D0D0D" w:themeColor="text1" w:themeTint="F2"/>
          <w:sz w:val="23"/>
          <w:szCs w:val="23"/>
        </w:rPr>
        <w:t>»</w:t>
      </w:r>
      <w:r w:rsidR="00CA684E" w:rsidRPr="005A5CE2">
        <w:rPr>
          <w:rFonts w:eastAsia="Calibri"/>
          <w:color w:val="0D0D0D" w:themeColor="text1" w:themeTint="F2"/>
          <w:sz w:val="23"/>
          <w:szCs w:val="23"/>
        </w:rPr>
        <w:t xml:space="preserve"> igualmente comprendidas en </w:t>
      </w:r>
      <w:r w:rsidR="00CA684E" w:rsidRPr="005A5CE2">
        <w:rPr>
          <w:color w:val="0D0D0D" w:themeColor="text1" w:themeTint="F2"/>
          <w:sz w:val="23"/>
          <w:szCs w:val="23"/>
        </w:rPr>
        <w:t>los</w:t>
      </w:r>
      <w:r w:rsidR="00CA684E" w:rsidRPr="005A5CE2">
        <w:rPr>
          <w:i/>
          <w:color w:val="0D0D0D" w:themeColor="text1" w:themeTint="F2"/>
          <w:sz w:val="23"/>
          <w:szCs w:val="23"/>
        </w:rPr>
        <w:t xml:space="preserve"> «Lineamientos para el Registro y Control de los Recursos Administrados por las Municipalidades para Atender la Emergencia Nacional Decretada Ante la Pandemia COVID-19 y las Tormentas Tropicales “Amanda” y “</w:t>
      </w:r>
      <w:proofErr w:type="spellStart"/>
      <w:r w:rsidR="00CA684E" w:rsidRPr="005A5CE2">
        <w:rPr>
          <w:i/>
          <w:color w:val="0D0D0D" w:themeColor="text1" w:themeTint="F2"/>
          <w:sz w:val="23"/>
          <w:szCs w:val="23"/>
        </w:rPr>
        <w:t>Cristobal</w:t>
      </w:r>
      <w:proofErr w:type="spellEnd"/>
      <w:r w:rsidR="00CA684E" w:rsidRPr="005A5CE2">
        <w:rPr>
          <w:i/>
          <w:color w:val="0D0D0D" w:themeColor="text1" w:themeTint="F2"/>
          <w:sz w:val="23"/>
          <w:szCs w:val="23"/>
        </w:rPr>
        <w:t xml:space="preserve">”… así como cualquier otro fondo del que pueda disponer la Alcaldía Municipal, para esos fines.», </w:t>
      </w:r>
      <w:r w:rsidR="00CA684E" w:rsidRPr="005A5CE2">
        <w:rPr>
          <w:color w:val="0D0D0D" w:themeColor="text1" w:themeTint="F2"/>
          <w:sz w:val="23"/>
          <w:szCs w:val="23"/>
        </w:rPr>
        <w:t>emitidos por la Dirección General de Contabilidad Gubernamental (Circular DGCG-01/2020)</w:t>
      </w:r>
      <w:r w:rsidR="0005234E" w:rsidRPr="005A5CE2">
        <w:rPr>
          <w:color w:val="0D0D0D" w:themeColor="text1" w:themeTint="F2"/>
          <w:sz w:val="23"/>
          <w:szCs w:val="23"/>
        </w:rPr>
        <w:t>; asimismo</w:t>
      </w:r>
      <w:r w:rsidR="00E37D16" w:rsidRPr="005A5CE2">
        <w:rPr>
          <w:color w:val="0D0D0D" w:themeColor="text1" w:themeTint="F2"/>
          <w:sz w:val="23"/>
          <w:szCs w:val="23"/>
        </w:rPr>
        <w:t>,</w:t>
      </w:r>
      <w:r w:rsidR="00CA684E" w:rsidRPr="005A5CE2">
        <w:rPr>
          <w:color w:val="0D0D0D" w:themeColor="text1" w:themeTint="F2"/>
          <w:sz w:val="23"/>
          <w:szCs w:val="23"/>
        </w:rPr>
        <w:t xml:space="preserve"> comprendidos en el destino </w:t>
      </w:r>
      <w:r w:rsidR="0005234E" w:rsidRPr="005A5CE2">
        <w:rPr>
          <w:color w:val="0D0D0D" w:themeColor="text1" w:themeTint="F2"/>
          <w:sz w:val="23"/>
          <w:szCs w:val="23"/>
        </w:rPr>
        <w:t xml:space="preserve">de dichos fondos, de conformidad al </w:t>
      </w:r>
      <w:r w:rsidR="00CA684E" w:rsidRPr="005A5CE2">
        <w:rPr>
          <w:rStyle w:val="fontstyle01"/>
          <w:rFonts w:ascii="Times New Roman" w:hAnsi="Times New Roman" w:cs="Times New Roman"/>
          <w:color w:val="0D0D0D" w:themeColor="text1" w:themeTint="F2"/>
          <w:sz w:val="23"/>
          <w:szCs w:val="23"/>
        </w:rPr>
        <w:t xml:space="preserve">Art. 11 del </w:t>
      </w:r>
      <w:r w:rsidR="00CA684E" w:rsidRPr="005A5CE2">
        <w:rPr>
          <w:rFonts w:eastAsia="Calibri"/>
          <w:color w:val="0D0D0D" w:themeColor="text1" w:themeTint="F2"/>
          <w:sz w:val="23"/>
          <w:szCs w:val="23"/>
        </w:rPr>
        <w:t>Decreto Legislativo N° 608, de fecha</w:t>
      </w:r>
      <w:r w:rsidR="00CA684E" w:rsidRPr="005A5CE2">
        <w:rPr>
          <w:rFonts w:eastAsia="Calibri"/>
          <w:b/>
          <w:color w:val="0D0D0D" w:themeColor="text1" w:themeTint="F2"/>
          <w:sz w:val="23"/>
          <w:szCs w:val="23"/>
        </w:rPr>
        <w:t xml:space="preserve"> </w:t>
      </w:r>
      <w:r w:rsidR="00CA684E" w:rsidRPr="005A5CE2">
        <w:rPr>
          <w:rFonts w:eastAsia="Calibri"/>
          <w:color w:val="0D0D0D" w:themeColor="text1" w:themeTint="F2"/>
          <w:sz w:val="23"/>
          <w:szCs w:val="23"/>
        </w:rPr>
        <w:t xml:space="preserve">26/03/2020, publicado en el Diario Oficial N° 63 Tomo N° 426 de fecha 26/03/2020, </w:t>
      </w:r>
      <w:r w:rsidR="0005234E" w:rsidRPr="005A5CE2">
        <w:rPr>
          <w:rFonts w:eastAsia="Calibri"/>
          <w:color w:val="0D0D0D" w:themeColor="text1" w:themeTint="F2"/>
          <w:sz w:val="23"/>
          <w:szCs w:val="23"/>
        </w:rPr>
        <w:t xml:space="preserve">el cual </w:t>
      </w:r>
      <w:r w:rsidR="00CA684E" w:rsidRPr="005A5CE2">
        <w:rPr>
          <w:color w:val="0D0D0D" w:themeColor="text1" w:themeTint="F2"/>
          <w:sz w:val="23"/>
          <w:szCs w:val="23"/>
        </w:rPr>
        <w:t>se redefinió en el Decreto Legislativo N° 650 de fecha 31/05/2020 publicado en el DO N° 111 Tomo N° 427 de fecha 01/06/2020, estableciéndose que deber</w:t>
      </w:r>
      <w:r w:rsidR="0005234E" w:rsidRPr="005A5CE2">
        <w:rPr>
          <w:color w:val="0D0D0D" w:themeColor="text1" w:themeTint="F2"/>
          <w:sz w:val="23"/>
          <w:szCs w:val="23"/>
        </w:rPr>
        <w:t>ía</w:t>
      </w:r>
      <w:r w:rsidR="00CA684E" w:rsidRPr="005A5CE2">
        <w:rPr>
          <w:color w:val="0D0D0D" w:themeColor="text1" w:themeTint="F2"/>
          <w:sz w:val="23"/>
          <w:szCs w:val="23"/>
        </w:rPr>
        <w:t xml:space="preserve"> ser destinado para el desarrollo de proyectos enmarcados en la emergencia por la Pandemia COVID-19 y por la alerta Roja de la Tormenta Tropical «Amanda» (Romano VI y Art. 1);</w:t>
      </w:r>
      <w:r w:rsidR="00A20D51" w:rsidRPr="005A5CE2">
        <w:rPr>
          <w:color w:val="0D0D0D" w:themeColor="text1" w:themeTint="F2"/>
          <w:sz w:val="23"/>
          <w:szCs w:val="23"/>
        </w:rPr>
        <w:t xml:space="preserve"> </w:t>
      </w:r>
      <w:r w:rsidR="0005234E" w:rsidRPr="005A5CE2">
        <w:rPr>
          <w:rFonts w:eastAsia="Calibri"/>
          <w:b/>
          <w:bCs/>
          <w:color w:val="0D0D0D" w:themeColor="text1" w:themeTint="F2"/>
          <w:sz w:val="23"/>
          <w:szCs w:val="23"/>
        </w:rPr>
        <w:t>IV.-</w:t>
      </w:r>
      <w:r w:rsidR="0005234E" w:rsidRPr="005A5CE2">
        <w:rPr>
          <w:rFonts w:eastAsia="Calibri"/>
          <w:color w:val="0D0D0D" w:themeColor="text1" w:themeTint="F2"/>
          <w:sz w:val="23"/>
          <w:szCs w:val="23"/>
        </w:rPr>
        <w:t xml:space="preserve"> Que por lo antes indicado, los fondos </w:t>
      </w:r>
      <w:r w:rsidR="00E37D16" w:rsidRPr="005A5CE2">
        <w:rPr>
          <w:rFonts w:eastAsia="Calibri"/>
          <w:color w:val="0D0D0D" w:themeColor="text1" w:themeTint="F2"/>
          <w:sz w:val="23"/>
          <w:szCs w:val="23"/>
        </w:rPr>
        <w:t>que podrían haber sido ejecutados en el</w:t>
      </w:r>
      <w:r w:rsidR="0005234E" w:rsidRPr="005A5CE2">
        <w:rPr>
          <w:rFonts w:eastAsia="Calibri"/>
          <w:color w:val="0D0D0D" w:themeColor="text1" w:themeTint="F2"/>
          <w:sz w:val="23"/>
          <w:szCs w:val="23"/>
        </w:rPr>
        <w:t xml:space="preserve"> proyecto denominado «TORMENTA TROPICAL AMANDA - REHABILITACIÓN DE INFRAESTRUCTURA - FERRE», se reorientaron hacia los proyectos: «</w:t>
      </w:r>
      <w:r w:rsidR="0005234E" w:rsidRPr="005A5CE2">
        <w:rPr>
          <w:color w:val="0D0D0D" w:themeColor="text1" w:themeTint="F2"/>
          <w:sz w:val="23"/>
          <w:szCs w:val="23"/>
        </w:rPr>
        <w:t>AMZ, PANDEMIA COVID -19 RECUPERACION ECONOMICA, 30% FERRE</w:t>
      </w:r>
      <w:r w:rsidR="00E52403" w:rsidRPr="005A5CE2">
        <w:rPr>
          <w:color w:val="0D0D0D" w:themeColor="text1" w:themeTint="F2"/>
          <w:sz w:val="23"/>
          <w:szCs w:val="23"/>
        </w:rPr>
        <w:t>»</w:t>
      </w:r>
      <w:r w:rsidR="0005234E" w:rsidRPr="005A5CE2">
        <w:rPr>
          <w:color w:val="0D0D0D" w:themeColor="text1" w:themeTint="F2"/>
          <w:sz w:val="23"/>
          <w:szCs w:val="23"/>
        </w:rPr>
        <w:t xml:space="preserve">; </w:t>
      </w:r>
      <w:r w:rsidR="00E52403" w:rsidRPr="005A5CE2">
        <w:rPr>
          <w:color w:val="0D0D0D" w:themeColor="text1" w:themeTint="F2"/>
          <w:sz w:val="23"/>
          <w:szCs w:val="23"/>
        </w:rPr>
        <w:t>y, «</w:t>
      </w:r>
      <w:r w:rsidR="0005234E" w:rsidRPr="005A5CE2">
        <w:rPr>
          <w:color w:val="0D0D0D" w:themeColor="text1" w:themeTint="F2"/>
          <w:sz w:val="23"/>
          <w:szCs w:val="23"/>
        </w:rPr>
        <w:t>AMZ, TORMENTA TROPICAL AMANDA ASISTENCIA  A LOS HOGARES 30%</w:t>
      </w:r>
      <w:r w:rsidR="00E52403" w:rsidRPr="005A5CE2">
        <w:rPr>
          <w:color w:val="0D0D0D" w:themeColor="text1" w:themeTint="F2"/>
          <w:sz w:val="23"/>
          <w:szCs w:val="23"/>
        </w:rPr>
        <w:t>»; proyectos destinados a paliar la difícil situación económica causada por la Pandemia; así como a atender las necesidades urgentes de las familia</w:t>
      </w:r>
      <w:r w:rsidR="00E37D16" w:rsidRPr="005A5CE2">
        <w:rPr>
          <w:color w:val="0D0D0D" w:themeColor="text1" w:themeTint="F2"/>
          <w:sz w:val="23"/>
          <w:szCs w:val="23"/>
        </w:rPr>
        <w:t>s</w:t>
      </w:r>
      <w:r w:rsidR="00E52403" w:rsidRPr="005A5CE2">
        <w:rPr>
          <w:color w:val="0D0D0D" w:themeColor="text1" w:themeTint="F2"/>
          <w:sz w:val="23"/>
          <w:szCs w:val="23"/>
        </w:rPr>
        <w:t xml:space="preserve"> en mayor vulnerabilidad, principalmente en lo relacionado a ayuda alimentaria y reparación de techos a través de la dotación de láminas; </w:t>
      </w:r>
      <w:r w:rsidR="00E52403" w:rsidRPr="005A5CE2">
        <w:rPr>
          <w:rFonts w:eastAsia="Calibri"/>
          <w:b/>
          <w:bCs/>
          <w:color w:val="0D0D0D" w:themeColor="text1" w:themeTint="F2"/>
          <w:sz w:val="23"/>
          <w:szCs w:val="23"/>
        </w:rPr>
        <w:t>V.-</w:t>
      </w:r>
      <w:r w:rsidR="00E52403" w:rsidRPr="005A5CE2">
        <w:rPr>
          <w:rFonts w:eastAsia="Calibri"/>
          <w:color w:val="0D0D0D" w:themeColor="text1" w:themeTint="F2"/>
          <w:sz w:val="23"/>
          <w:szCs w:val="23"/>
        </w:rPr>
        <w:t xml:space="preserve"> Que debido a la reducción de personal con la que se estuvo laborando con base a los Decretos Ejecutivos que regularon el confinamiento como principal medida para evitar el contagio; </w:t>
      </w:r>
      <w:r w:rsidR="00E37D16" w:rsidRPr="005A5CE2">
        <w:rPr>
          <w:rFonts w:eastAsia="Calibri"/>
          <w:color w:val="0D0D0D" w:themeColor="text1" w:themeTint="F2"/>
          <w:sz w:val="23"/>
          <w:szCs w:val="23"/>
        </w:rPr>
        <w:t>imposibilitó la realización normal de los trámites administrativos para la emisión d</w:t>
      </w:r>
      <w:r w:rsidR="00E52403" w:rsidRPr="005A5CE2">
        <w:rPr>
          <w:rFonts w:eastAsia="Calibri"/>
          <w:color w:val="0D0D0D" w:themeColor="text1" w:themeTint="F2"/>
          <w:sz w:val="23"/>
          <w:szCs w:val="23"/>
        </w:rPr>
        <w:t xml:space="preserve">el presente acuerdo en su oportunidad, ya que en la </w:t>
      </w:r>
      <w:r w:rsidR="00E37D16" w:rsidRPr="005A5CE2">
        <w:rPr>
          <w:rFonts w:eastAsia="Calibri"/>
          <w:color w:val="0D0D0D" w:themeColor="text1" w:themeTint="F2"/>
          <w:sz w:val="23"/>
          <w:szCs w:val="23"/>
        </w:rPr>
        <w:t>M</w:t>
      </w:r>
      <w:r w:rsidR="00E52403" w:rsidRPr="005A5CE2">
        <w:rPr>
          <w:rFonts w:eastAsia="Calibri"/>
          <w:color w:val="0D0D0D" w:themeColor="text1" w:themeTint="F2"/>
          <w:sz w:val="23"/>
          <w:szCs w:val="23"/>
        </w:rPr>
        <w:t>unicipalidad solo se encontraba laborando el personal de las unidades declaradas de servicios vitales;</w:t>
      </w:r>
      <w:r w:rsidR="00A20D51" w:rsidRPr="005A5CE2">
        <w:rPr>
          <w:rFonts w:eastAsia="Calibri"/>
          <w:color w:val="0D0D0D" w:themeColor="text1" w:themeTint="F2"/>
          <w:sz w:val="23"/>
          <w:szCs w:val="23"/>
        </w:rPr>
        <w:t xml:space="preserve"> </w:t>
      </w:r>
      <w:r w:rsidR="00E52403" w:rsidRPr="005A5CE2">
        <w:rPr>
          <w:rFonts w:eastAsia="Calibri"/>
          <w:b/>
          <w:bCs/>
          <w:color w:val="0D0D0D" w:themeColor="text1" w:themeTint="F2"/>
          <w:sz w:val="23"/>
          <w:szCs w:val="23"/>
        </w:rPr>
        <w:t>V</w:t>
      </w:r>
      <w:r w:rsidR="00A20D51" w:rsidRPr="005A5CE2">
        <w:rPr>
          <w:rFonts w:eastAsia="Calibri"/>
          <w:b/>
          <w:bCs/>
          <w:color w:val="0D0D0D" w:themeColor="text1" w:themeTint="F2"/>
          <w:sz w:val="23"/>
          <w:szCs w:val="23"/>
        </w:rPr>
        <w:t>I</w:t>
      </w:r>
      <w:r w:rsidR="00E52403" w:rsidRPr="005A5CE2">
        <w:rPr>
          <w:rFonts w:eastAsia="Calibri"/>
          <w:b/>
          <w:bCs/>
          <w:color w:val="0D0D0D" w:themeColor="text1" w:themeTint="F2"/>
          <w:sz w:val="23"/>
          <w:szCs w:val="23"/>
        </w:rPr>
        <w:t>.-</w:t>
      </w:r>
      <w:r w:rsidR="00E52403" w:rsidRPr="005A5CE2">
        <w:rPr>
          <w:rFonts w:eastAsia="Calibri"/>
          <w:color w:val="0D0D0D" w:themeColor="text1" w:themeTint="F2"/>
          <w:sz w:val="23"/>
          <w:szCs w:val="23"/>
        </w:rPr>
        <w:t xml:space="preserve"> Que es procedente la revocatoria del acuerdo </w:t>
      </w:r>
      <w:r w:rsidR="00C23C1D" w:rsidRPr="005A5CE2">
        <w:rPr>
          <w:rFonts w:eastAsia="Calibri"/>
          <w:color w:val="0D0D0D" w:themeColor="text1" w:themeTint="F2"/>
          <w:sz w:val="23"/>
          <w:szCs w:val="23"/>
        </w:rPr>
        <w:t xml:space="preserve">citado el romano «I», por las razones indicadas, y en vista de que no se </w:t>
      </w:r>
      <w:r w:rsidR="00C23C1D" w:rsidRPr="005A5CE2">
        <w:rPr>
          <w:rFonts w:eastAsia="Calibri"/>
          <w:color w:val="0D0D0D" w:themeColor="text1" w:themeTint="F2"/>
          <w:sz w:val="23"/>
          <w:szCs w:val="23"/>
        </w:rPr>
        <w:lastRenderedPageBreak/>
        <w:t xml:space="preserve">ejecutó ningún gasto de dicho proyecto, tal como consta en los registros del </w:t>
      </w:r>
      <w:r w:rsidR="00C23C1D" w:rsidRPr="005A5CE2">
        <w:rPr>
          <w:color w:val="0D0D0D" w:themeColor="text1" w:themeTint="F2"/>
          <w:sz w:val="23"/>
          <w:szCs w:val="23"/>
        </w:rPr>
        <w:t>Sistema de Administración Financiera Municipal (SAFIM);</w:t>
      </w:r>
      <w:r w:rsidR="007054FF" w:rsidRPr="005A5CE2">
        <w:rPr>
          <w:rFonts w:eastAsia="Calibri"/>
          <w:color w:val="0D0D0D" w:themeColor="text1" w:themeTint="F2"/>
          <w:sz w:val="23"/>
          <w:szCs w:val="23"/>
        </w:rPr>
        <w:t xml:space="preserve"> </w:t>
      </w:r>
      <w:r w:rsidR="007054FF" w:rsidRPr="005A5CE2">
        <w:rPr>
          <w:rFonts w:eastAsia="Calibri"/>
          <w:b/>
          <w:bCs/>
          <w:color w:val="0D0D0D" w:themeColor="text1" w:themeTint="F2"/>
          <w:sz w:val="23"/>
          <w:szCs w:val="23"/>
        </w:rPr>
        <w:t>POR TANTO</w:t>
      </w:r>
      <w:r w:rsidR="007054FF" w:rsidRPr="005A5CE2">
        <w:rPr>
          <w:rFonts w:eastAsia="Calibri"/>
          <w:color w:val="0D0D0D" w:themeColor="text1" w:themeTint="F2"/>
          <w:sz w:val="23"/>
          <w:szCs w:val="23"/>
        </w:rPr>
        <w:t xml:space="preserve">, con base a los considerandos anteriormente expuestos, y en uso de las facultades que le confiere el Código Municipal </w:t>
      </w:r>
      <w:r w:rsidR="00C23C1D" w:rsidRPr="005A5CE2">
        <w:rPr>
          <w:rFonts w:eastAsia="Calibri"/>
          <w:color w:val="0D0D0D" w:themeColor="text1" w:themeTint="F2"/>
          <w:sz w:val="23"/>
          <w:szCs w:val="23"/>
        </w:rPr>
        <w:t>y el Art. 207 inciso cuarto de la Constitución de la República</w:t>
      </w:r>
      <w:r w:rsidR="007054FF" w:rsidRPr="005A5CE2">
        <w:rPr>
          <w:rFonts w:eastAsia="Calibri"/>
          <w:color w:val="0D0D0D" w:themeColor="text1" w:themeTint="F2"/>
          <w:sz w:val="23"/>
          <w:szCs w:val="23"/>
        </w:rPr>
        <w:t xml:space="preserve">, por unanimidad, </w:t>
      </w:r>
      <w:r w:rsidR="007054FF" w:rsidRPr="005A5CE2">
        <w:rPr>
          <w:rFonts w:eastAsia="Calibri"/>
          <w:b/>
          <w:bCs/>
          <w:color w:val="0D0D0D" w:themeColor="text1" w:themeTint="F2"/>
          <w:sz w:val="23"/>
          <w:szCs w:val="23"/>
        </w:rPr>
        <w:t xml:space="preserve">ACUERDA: </w:t>
      </w:r>
      <w:r w:rsidR="00C23C1D" w:rsidRPr="005A5CE2">
        <w:rPr>
          <w:rFonts w:eastAsia="Calibri"/>
          <w:b/>
          <w:bCs/>
          <w:color w:val="0D0D0D" w:themeColor="text1" w:themeTint="F2"/>
          <w:sz w:val="23"/>
          <w:szCs w:val="23"/>
        </w:rPr>
        <w:t xml:space="preserve">REVOCAR EN TODAS SUS PARTES </w:t>
      </w:r>
      <w:r w:rsidR="00C23C1D" w:rsidRPr="005A5CE2">
        <w:rPr>
          <w:rFonts w:eastAsia="Calibri"/>
          <w:color w:val="0D0D0D" w:themeColor="text1" w:themeTint="F2"/>
          <w:sz w:val="23"/>
          <w:szCs w:val="23"/>
        </w:rPr>
        <w:t>el</w:t>
      </w:r>
      <w:r w:rsidR="00C23C1D" w:rsidRPr="005A5CE2">
        <w:rPr>
          <w:rFonts w:eastAsia="Calibri"/>
          <w:b/>
          <w:bCs/>
          <w:color w:val="0D0D0D" w:themeColor="text1" w:themeTint="F2"/>
          <w:sz w:val="23"/>
          <w:szCs w:val="23"/>
        </w:rPr>
        <w:t xml:space="preserve"> </w:t>
      </w:r>
      <w:r w:rsidR="00C23C1D" w:rsidRPr="005A5CE2">
        <w:rPr>
          <w:rFonts w:eastAsia="Calibri"/>
          <w:color w:val="0D0D0D" w:themeColor="text1" w:themeTint="F2"/>
          <w:sz w:val="23"/>
          <w:szCs w:val="23"/>
        </w:rPr>
        <w:t>acuerdo municipal N° 9 asentado en el acta N° 36, de fecha 28 de julio de 2020, en el que se autorizó el proyecto denominado «TORMENTA TROPICAL AMANDA - REHABILITACIÓN DE INFRAESTRUCTURA - FERRE»,</w:t>
      </w:r>
      <w:r w:rsidR="00A20D51" w:rsidRPr="005A5CE2">
        <w:rPr>
          <w:rFonts w:eastAsia="Calibri"/>
          <w:color w:val="0D0D0D" w:themeColor="text1" w:themeTint="F2"/>
          <w:sz w:val="23"/>
          <w:szCs w:val="23"/>
        </w:rPr>
        <w:t xml:space="preserve"> la apertura de la cuenta y demás acuerdos accesorios de dicha aprobación,</w:t>
      </w:r>
      <w:r w:rsidR="00C23C1D" w:rsidRPr="005A5CE2">
        <w:rPr>
          <w:rFonts w:eastAsia="Calibri"/>
          <w:color w:val="0D0D0D" w:themeColor="text1" w:themeTint="F2"/>
          <w:sz w:val="23"/>
          <w:szCs w:val="23"/>
        </w:rPr>
        <w:t xml:space="preserve"> </w:t>
      </w:r>
      <w:r w:rsidR="00C23C1D" w:rsidRPr="005A5CE2">
        <w:rPr>
          <w:rFonts w:eastAsia="Calibri"/>
          <w:b/>
          <w:bCs/>
          <w:color w:val="0D0D0D" w:themeColor="text1" w:themeTint="F2"/>
          <w:sz w:val="23"/>
          <w:szCs w:val="23"/>
        </w:rPr>
        <w:t xml:space="preserve">por no haberse ejecutado ningún gasto </w:t>
      </w:r>
      <w:r w:rsidR="00E37D16" w:rsidRPr="005A5CE2">
        <w:rPr>
          <w:rFonts w:eastAsia="Calibri"/>
          <w:b/>
          <w:bCs/>
          <w:color w:val="0D0D0D" w:themeColor="text1" w:themeTint="F2"/>
          <w:sz w:val="23"/>
          <w:szCs w:val="23"/>
        </w:rPr>
        <w:t>en el referido</w:t>
      </w:r>
      <w:r w:rsidR="00C23C1D" w:rsidRPr="005A5CE2">
        <w:rPr>
          <w:rFonts w:eastAsia="Calibri"/>
          <w:b/>
          <w:bCs/>
          <w:color w:val="0D0D0D" w:themeColor="text1" w:themeTint="F2"/>
          <w:sz w:val="23"/>
          <w:szCs w:val="23"/>
        </w:rPr>
        <w:t xml:space="preserve"> proyecto</w:t>
      </w:r>
      <w:r w:rsidR="00C23C1D" w:rsidRPr="005A5CE2">
        <w:rPr>
          <w:rFonts w:eastAsia="Calibri"/>
          <w:color w:val="0D0D0D" w:themeColor="text1" w:themeTint="F2"/>
          <w:sz w:val="23"/>
          <w:szCs w:val="23"/>
        </w:rPr>
        <w:t xml:space="preserve">, tal como consta en </w:t>
      </w:r>
      <w:r w:rsidR="00C23C1D" w:rsidRPr="005A5CE2">
        <w:rPr>
          <w:color w:val="0D0D0D" w:themeColor="text1" w:themeTint="F2"/>
          <w:sz w:val="23"/>
          <w:szCs w:val="23"/>
        </w:rPr>
        <w:t xml:space="preserve">SAFIM. </w:t>
      </w:r>
      <w:r w:rsidR="007054FF" w:rsidRPr="005A5CE2">
        <w:rPr>
          <w:rFonts w:eastAsia="Calibri"/>
          <w:color w:val="0D0D0D" w:themeColor="text1" w:themeTint="F2"/>
          <w:sz w:val="23"/>
          <w:szCs w:val="23"/>
        </w:rPr>
        <w:t>CERTIFÍQUESE.</w:t>
      </w:r>
      <w:r w:rsidR="00490D46" w:rsidRPr="005A5CE2">
        <w:rPr>
          <w:rFonts w:eastAsia="Calibri"/>
          <w:color w:val="0D0D0D" w:themeColor="text1" w:themeTint="F2"/>
          <w:sz w:val="23"/>
          <w:szCs w:val="23"/>
        </w:rPr>
        <w:t xml:space="preserve"> </w:t>
      </w:r>
      <w:r w:rsidR="00563C2F" w:rsidRPr="005A5CE2">
        <w:rPr>
          <w:rFonts w:eastAsia="Calibri"/>
          <w:b/>
          <w:color w:val="0D0D0D" w:themeColor="text1" w:themeTint="F2"/>
          <w:sz w:val="23"/>
          <w:szCs w:val="23"/>
          <w:u w:val="single"/>
        </w:rPr>
        <w:t>ACUERDO NÚMERO VEINTICINCO</w:t>
      </w:r>
      <w:r w:rsidR="00563C2F" w:rsidRPr="005A5CE2">
        <w:rPr>
          <w:rFonts w:eastAsia="Calibri"/>
          <w:color w:val="0D0D0D" w:themeColor="text1" w:themeTint="F2"/>
          <w:sz w:val="23"/>
          <w:szCs w:val="23"/>
        </w:rPr>
        <w:t xml:space="preserve">.- Vista la propuesta de oferta presentada por STB </w:t>
      </w:r>
      <w:r w:rsidR="004D261A" w:rsidRPr="005A5CE2">
        <w:rPr>
          <w:rFonts w:eastAsia="Calibri"/>
          <w:color w:val="0D0D0D" w:themeColor="text1" w:themeTint="F2"/>
          <w:sz w:val="23"/>
          <w:szCs w:val="23"/>
        </w:rPr>
        <w:t>COMPUTER</w:t>
      </w:r>
      <w:r w:rsidR="00563C2F" w:rsidRPr="005A5CE2">
        <w:rPr>
          <w:rFonts w:eastAsia="Calibri"/>
          <w:color w:val="0D0D0D" w:themeColor="text1" w:themeTint="F2"/>
          <w:sz w:val="23"/>
          <w:szCs w:val="23"/>
        </w:rPr>
        <w:t>, S.</w:t>
      </w:r>
      <w:r w:rsidR="004D261A" w:rsidRPr="005A5CE2">
        <w:rPr>
          <w:rFonts w:eastAsia="Calibri"/>
          <w:color w:val="0D0D0D" w:themeColor="text1" w:themeTint="F2"/>
          <w:sz w:val="23"/>
          <w:szCs w:val="23"/>
        </w:rPr>
        <w:t xml:space="preserve"> </w:t>
      </w:r>
      <w:r w:rsidR="00563C2F" w:rsidRPr="005A5CE2">
        <w:rPr>
          <w:rFonts w:eastAsia="Calibri"/>
          <w:color w:val="0D0D0D" w:themeColor="text1" w:themeTint="F2"/>
          <w:sz w:val="23"/>
          <w:szCs w:val="23"/>
        </w:rPr>
        <w:t xml:space="preserve">A. de C.V., para la adquisición de la Licencia de software de diseño AutoCAD, para la Unidad de Planificación, Ordenamiento y Desarrollo Territorial de esta Administración; el Concejo Municipal, en uso de sus facultades, por unanimidad, </w:t>
      </w:r>
      <w:r w:rsidR="00563C2F" w:rsidRPr="005A5CE2">
        <w:rPr>
          <w:rFonts w:eastAsia="Calibri"/>
          <w:b/>
          <w:color w:val="0D0D0D" w:themeColor="text1" w:themeTint="F2"/>
          <w:sz w:val="23"/>
          <w:szCs w:val="23"/>
        </w:rPr>
        <w:t>ACUERDA</w:t>
      </w:r>
      <w:r w:rsidR="00563C2F" w:rsidRPr="005A5CE2">
        <w:rPr>
          <w:rFonts w:eastAsia="Calibri"/>
          <w:color w:val="0D0D0D" w:themeColor="text1" w:themeTint="F2"/>
          <w:sz w:val="23"/>
          <w:szCs w:val="23"/>
        </w:rPr>
        <w:t xml:space="preserve">: </w:t>
      </w:r>
      <w:r w:rsidR="00563C2F" w:rsidRPr="005A5CE2">
        <w:rPr>
          <w:rFonts w:eastAsia="Calibri"/>
          <w:b/>
          <w:color w:val="0D0D0D" w:themeColor="text1" w:themeTint="F2"/>
          <w:sz w:val="23"/>
          <w:szCs w:val="23"/>
        </w:rPr>
        <w:t>a)</w:t>
      </w:r>
      <w:r w:rsidR="00563C2F" w:rsidRPr="005A5CE2">
        <w:rPr>
          <w:rFonts w:eastAsia="Calibri"/>
          <w:color w:val="0D0D0D" w:themeColor="text1" w:themeTint="F2"/>
          <w:sz w:val="23"/>
          <w:szCs w:val="23"/>
        </w:rPr>
        <w:t xml:space="preserve"> Autorizar la adquisición de la LICENCIA DE SOFTWARE DE DISEÑO AUTOCAD, con la Sociedad STB COMPUTER, S.A. DE C.V., por el monto total de seis mil cuatrocientos cuarenta y un dólares de los Estados Unidos de América </w:t>
      </w:r>
      <w:r w:rsidR="00563C2F" w:rsidRPr="005A5CE2">
        <w:rPr>
          <w:rFonts w:eastAsia="Calibri"/>
          <w:b/>
          <w:color w:val="0D0D0D" w:themeColor="text1" w:themeTint="F2"/>
          <w:sz w:val="23"/>
          <w:szCs w:val="23"/>
        </w:rPr>
        <w:t>($6,441.00)</w:t>
      </w:r>
      <w:r w:rsidR="00563C2F" w:rsidRPr="005A5CE2">
        <w:rPr>
          <w:rFonts w:eastAsia="Calibri"/>
          <w:color w:val="0D0D0D" w:themeColor="text1" w:themeTint="F2"/>
          <w:sz w:val="23"/>
          <w:szCs w:val="23"/>
        </w:rPr>
        <w:t xml:space="preserve">, que incluye </w:t>
      </w:r>
      <w:r w:rsidR="00016964" w:rsidRPr="005A5CE2">
        <w:rPr>
          <w:rFonts w:eastAsia="Calibri"/>
          <w:color w:val="0D0D0D" w:themeColor="text1" w:themeTint="F2"/>
          <w:sz w:val="23"/>
          <w:szCs w:val="23"/>
        </w:rPr>
        <w:t xml:space="preserve">certificado del fabricante, apoyo en asesoría e instalación de Licencia, </w:t>
      </w:r>
      <w:r w:rsidR="00C66C5A" w:rsidRPr="005A5CE2">
        <w:rPr>
          <w:rFonts w:eastAsia="Calibri"/>
          <w:color w:val="0D0D0D" w:themeColor="text1" w:themeTint="F2"/>
          <w:sz w:val="23"/>
          <w:szCs w:val="23"/>
        </w:rPr>
        <w:t>y herramientas especializadas AD, Usuarios ELD, Licencia fija y electrónica</w:t>
      </w:r>
      <w:r w:rsidR="0007010D" w:rsidRPr="005A5CE2">
        <w:rPr>
          <w:rFonts w:eastAsia="Calibri"/>
          <w:color w:val="0D0D0D" w:themeColor="text1" w:themeTint="F2"/>
          <w:sz w:val="23"/>
          <w:szCs w:val="23"/>
        </w:rPr>
        <w:t xml:space="preserve"> por tres años</w:t>
      </w:r>
      <w:r w:rsidR="00C66C5A" w:rsidRPr="005A5CE2">
        <w:rPr>
          <w:rFonts w:eastAsia="Calibri"/>
          <w:color w:val="0D0D0D" w:themeColor="text1" w:themeTint="F2"/>
          <w:sz w:val="23"/>
          <w:szCs w:val="23"/>
        </w:rPr>
        <w:t xml:space="preserve">; </w:t>
      </w:r>
      <w:r w:rsidR="00C66C5A" w:rsidRPr="005A5CE2">
        <w:rPr>
          <w:rFonts w:eastAsia="Calibri"/>
          <w:b/>
          <w:color w:val="0D0D0D" w:themeColor="text1" w:themeTint="F2"/>
          <w:sz w:val="23"/>
          <w:szCs w:val="23"/>
        </w:rPr>
        <w:t>b)</w:t>
      </w:r>
      <w:r w:rsidR="00054A7B" w:rsidRPr="005A5CE2">
        <w:rPr>
          <w:rFonts w:eastAsia="Calibri"/>
          <w:b/>
          <w:color w:val="0D0D0D" w:themeColor="text1" w:themeTint="F2"/>
          <w:sz w:val="23"/>
          <w:szCs w:val="23"/>
        </w:rPr>
        <w:t xml:space="preserve"> </w:t>
      </w:r>
      <w:r w:rsidR="00054A7B" w:rsidRPr="005A5CE2">
        <w:rPr>
          <w:rFonts w:eastAsia="Calibri"/>
          <w:color w:val="0D0D0D" w:themeColor="text1" w:themeTint="F2"/>
          <w:sz w:val="23"/>
          <w:szCs w:val="23"/>
        </w:rPr>
        <w:t xml:space="preserve">Autorizar a la Tesorera Municipal, Licda. Katy Elizabeth Chirino, a efectuar el pago de la cuenta denominada: </w:t>
      </w:r>
      <w:r w:rsidR="00054A7B" w:rsidRPr="005A5CE2">
        <w:rPr>
          <w:rFonts w:eastAsia="Calibri"/>
          <w:b/>
          <w:color w:val="0D0D0D" w:themeColor="text1" w:themeTint="F2"/>
          <w:sz w:val="23"/>
          <w:szCs w:val="23"/>
        </w:rPr>
        <w:t>«FONDOS PROPIOS»</w:t>
      </w:r>
      <w:r w:rsidR="00054A7B" w:rsidRPr="005A5CE2">
        <w:rPr>
          <w:rFonts w:eastAsia="Calibri"/>
          <w:color w:val="0D0D0D" w:themeColor="text1" w:themeTint="F2"/>
          <w:sz w:val="23"/>
          <w:szCs w:val="23"/>
        </w:rPr>
        <w:t xml:space="preserve">, debiendo aplicar los códigos presupuestarios correspondientes del presupuesto municipal vigente; </w:t>
      </w:r>
      <w:r w:rsidR="00054A7B" w:rsidRPr="005A5CE2">
        <w:rPr>
          <w:rFonts w:eastAsia="Calibri"/>
          <w:b/>
          <w:color w:val="0D0D0D" w:themeColor="text1" w:themeTint="F2"/>
          <w:sz w:val="23"/>
          <w:szCs w:val="23"/>
        </w:rPr>
        <w:t>c)</w:t>
      </w:r>
      <w:r w:rsidR="00054A7B" w:rsidRPr="005A5CE2">
        <w:rPr>
          <w:rFonts w:eastAsia="Calibri"/>
          <w:color w:val="0D0D0D" w:themeColor="text1" w:themeTint="F2"/>
          <w:sz w:val="23"/>
          <w:szCs w:val="23"/>
        </w:rPr>
        <w:t xml:space="preserve"> Nombrar </w:t>
      </w:r>
      <w:r w:rsidR="009B2047" w:rsidRPr="005A5CE2">
        <w:rPr>
          <w:rFonts w:eastAsia="Calibri"/>
          <w:color w:val="0D0D0D" w:themeColor="text1" w:themeTint="F2"/>
          <w:sz w:val="23"/>
          <w:szCs w:val="23"/>
        </w:rPr>
        <w:t>Administrador de Contrato</w:t>
      </w:r>
      <w:r w:rsidR="00054A7B" w:rsidRPr="005A5CE2">
        <w:rPr>
          <w:rFonts w:eastAsia="Calibri"/>
          <w:color w:val="0D0D0D" w:themeColor="text1" w:themeTint="F2"/>
          <w:sz w:val="23"/>
          <w:szCs w:val="23"/>
        </w:rPr>
        <w:t xml:space="preserve"> </w:t>
      </w:r>
      <w:r w:rsidR="00054A7B" w:rsidRPr="005A5CE2">
        <w:rPr>
          <w:rFonts w:eastAsia="Calibri"/>
          <w:i/>
          <w:color w:val="0D0D0D" w:themeColor="text1" w:themeTint="F2"/>
          <w:sz w:val="23"/>
          <w:szCs w:val="23"/>
        </w:rPr>
        <w:t>ad honorem</w:t>
      </w:r>
      <w:r w:rsidR="00054A7B" w:rsidRPr="005A5CE2">
        <w:rPr>
          <w:rFonts w:eastAsia="Calibri"/>
          <w:color w:val="0D0D0D" w:themeColor="text1" w:themeTint="F2"/>
          <w:sz w:val="23"/>
          <w:szCs w:val="23"/>
        </w:rPr>
        <w:t xml:space="preserve">, al Arq. Alberto José Vásquez Nochez, por ostentar el cargo de Jefe Coordinador de la UPODT, de esta Administración. </w:t>
      </w:r>
      <w:r w:rsidR="00542A9F" w:rsidRPr="00307B4E">
        <w:rPr>
          <w:lang w:eastAsia="es-SV"/>
        </w:rPr>
        <w:t xml:space="preserve">Se hace constar que los Sres. Carlos Arturo Araujo Gómez, </w:t>
      </w:r>
      <w:r w:rsidR="00542A9F">
        <w:rPr>
          <w:lang w:eastAsia="es-SV"/>
        </w:rPr>
        <w:t>Elmer Arturo Rubio Orantes,</w:t>
      </w:r>
      <w:r w:rsidR="00542A9F" w:rsidRPr="00307B4E">
        <w:rPr>
          <w:lang w:eastAsia="es-SV"/>
        </w:rPr>
        <w:t xml:space="preserve"> Héctor Arnoldo Cruz Rodríguez</w:t>
      </w:r>
      <w:r w:rsidR="00542A9F">
        <w:rPr>
          <w:lang w:eastAsia="es-SV"/>
        </w:rPr>
        <w:t>; y, Maritza Elizabeth Vásquez de Ayala; sexto, séptimo, o</w:t>
      </w:r>
      <w:r w:rsidR="00542A9F" w:rsidRPr="00307B4E">
        <w:rPr>
          <w:lang w:eastAsia="es-SV"/>
        </w:rPr>
        <w:t>ctavo</w:t>
      </w:r>
      <w:r w:rsidR="00542A9F">
        <w:rPr>
          <w:lang w:eastAsia="es-SV"/>
        </w:rPr>
        <w:t xml:space="preserve"> y décimo</w:t>
      </w:r>
      <w:r w:rsidR="00542A9F" w:rsidRPr="00307B4E">
        <w:rPr>
          <w:lang w:eastAsia="es-SV"/>
        </w:rPr>
        <w:t xml:space="preserve"> </w:t>
      </w:r>
      <w:r w:rsidR="00542A9F">
        <w:rPr>
          <w:lang w:eastAsia="es-SV"/>
        </w:rPr>
        <w:t>Regidores P</w:t>
      </w:r>
      <w:r w:rsidR="00542A9F" w:rsidRPr="00307B4E">
        <w:rPr>
          <w:lang w:eastAsia="es-SV"/>
        </w:rPr>
        <w:t>ropietarios, respectivamente; salvan su voto en el presente acuerdo, en uso de la facultad establecida en el Art. 45 de Código Municipal.</w:t>
      </w:r>
      <w:r w:rsidR="00542A9F">
        <w:rPr>
          <w:lang w:eastAsia="es-SV"/>
        </w:rPr>
        <w:t xml:space="preserve"> </w:t>
      </w:r>
      <w:r w:rsidR="00054A7B" w:rsidRPr="005A5CE2">
        <w:rPr>
          <w:sz w:val="23"/>
          <w:szCs w:val="23"/>
          <w:lang w:eastAsia="es-SV"/>
        </w:rPr>
        <w:t>COMUNÍQUESE.</w:t>
      </w:r>
      <w:r w:rsidR="004D261A" w:rsidRPr="005A5CE2">
        <w:rPr>
          <w:sz w:val="23"/>
          <w:szCs w:val="23"/>
          <w:lang w:eastAsia="es-SV"/>
        </w:rPr>
        <w:t xml:space="preserve"> </w:t>
      </w:r>
      <w:r w:rsidR="00E17160" w:rsidRPr="005A5CE2">
        <w:rPr>
          <w:kern w:val="2"/>
          <w:sz w:val="23"/>
          <w:szCs w:val="23"/>
        </w:rPr>
        <w:t>N</w:t>
      </w:r>
      <w:r w:rsidR="00E17160" w:rsidRPr="005A5CE2">
        <w:rPr>
          <w:sz w:val="23"/>
          <w:szCs w:val="23"/>
        </w:rPr>
        <w:t>o habiendo más que hacer constar, se da por terminada la presente acta que para constancia firmamos.</w:t>
      </w:r>
    </w:p>
    <w:p w14:paraId="45302E04" w14:textId="77777777" w:rsidR="00F6627C" w:rsidRDefault="00F6627C" w:rsidP="00F6627C">
      <w:pPr>
        <w:tabs>
          <w:tab w:val="left" w:pos="5040"/>
          <w:tab w:val="left" w:pos="5220"/>
        </w:tabs>
        <w:spacing w:line="240" w:lineRule="auto"/>
        <w:jc w:val="center"/>
        <w:rPr>
          <w:rFonts w:eastAsia="Batang"/>
          <w:kern w:val="2"/>
          <w:sz w:val="22"/>
          <w:szCs w:val="22"/>
        </w:rPr>
      </w:pPr>
      <w:r>
        <w:rPr>
          <w:rFonts w:eastAsia="Batang"/>
          <w:sz w:val="22"/>
          <w:szCs w:val="22"/>
        </w:rPr>
        <w:t>FRANCISCO SALVADOR HIREZI MORATAYA</w:t>
      </w:r>
    </w:p>
    <w:p w14:paraId="64623847" w14:textId="77777777" w:rsidR="00F6627C" w:rsidRDefault="00F6627C" w:rsidP="00F6627C">
      <w:pPr>
        <w:tabs>
          <w:tab w:val="left" w:pos="5040"/>
          <w:tab w:val="left" w:pos="5220"/>
        </w:tabs>
        <w:spacing w:line="240" w:lineRule="auto"/>
        <w:jc w:val="center"/>
      </w:pPr>
      <w:r>
        <w:rPr>
          <w:rFonts w:eastAsia="Batang"/>
        </w:rPr>
        <w:t>Alcalde Municipal</w:t>
      </w:r>
    </w:p>
    <w:p w14:paraId="2715DA0E" w14:textId="77777777" w:rsidR="00F6627C" w:rsidRPr="006130FB" w:rsidRDefault="00F6627C" w:rsidP="00F6627C">
      <w:pPr>
        <w:tabs>
          <w:tab w:val="left" w:pos="5220"/>
        </w:tabs>
        <w:spacing w:after="120" w:line="360" w:lineRule="auto"/>
        <w:rPr>
          <w:sz w:val="16"/>
          <w:szCs w:val="16"/>
        </w:rPr>
      </w:pPr>
    </w:p>
    <w:p w14:paraId="0C5B11E6" w14:textId="6E6BE5DE" w:rsidR="00F6627C" w:rsidRDefault="00F6627C" w:rsidP="00F6627C">
      <w:pPr>
        <w:tabs>
          <w:tab w:val="left" w:pos="5040"/>
          <w:tab w:val="left" w:pos="5220"/>
        </w:tabs>
        <w:rPr>
          <w:rFonts w:eastAsia="Batang"/>
          <w:sz w:val="16"/>
          <w:szCs w:val="16"/>
        </w:rPr>
      </w:pPr>
    </w:p>
    <w:p w14:paraId="3C5E6AB0" w14:textId="0D2FB14A" w:rsidR="00EE1B56" w:rsidRDefault="00EE1B56" w:rsidP="00F6627C">
      <w:pPr>
        <w:tabs>
          <w:tab w:val="left" w:pos="5040"/>
          <w:tab w:val="left" w:pos="5220"/>
        </w:tabs>
        <w:rPr>
          <w:rFonts w:eastAsia="Batang"/>
          <w:sz w:val="16"/>
          <w:szCs w:val="16"/>
        </w:rPr>
      </w:pPr>
    </w:p>
    <w:p w14:paraId="79B12511" w14:textId="77777777" w:rsidR="00EE1B56" w:rsidRPr="006130FB" w:rsidRDefault="00EE1B56" w:rsidP="00F6627C">
      <w:pPr>
        <w:tabs>
          <w:tab w:val="left" w:pos="5040"/>
          <w:tab w:val="left" w:pos="5220"/>
        </w:tabs>
        <w:rPr>
          <w:rFonts w:eastAsia="Batang"/>
          <w:sz w:val="16"/>
          <w:szCs w:val="16"/>
        </w:rPr>
      </w:pPr>
    </w:p>
    <w:p w14:paraId="1CCA4A9F" w14:textId="77777777" w:rsidR="001E3853" w:rsidRPr="006130FB" w:rsidRDefault="001E3853" w:rsidP="00F6627C">
      <w:pPr>
        <w:tabs>
          <w:tab w:val="left" w:pos="5040"/>
          <w:tab w:val="left" w:pos="5220"/>
        </w:tabs>
        <w:rPr>
          <w:rFonts w:eastAsia="Batang"/>
          <w:sz w:val="16"/>
          <w:szCs w:val="16"/>
        </w:rPr>
      </w:pPr>
    </w:p>
    <w:p w14:paraId="0E6D88BB" w14:textId="77777777" w:rsidR="00F6627C" w:rsidRPr="00145AE8" w:rsidRDefault="00F6627C" w:rsidP="00F6627C">
      <w:pPr>
        <w:tabs>
          <w:tab w:val="left" w:pos="5040"/>
          <w:tab w:val="left" w:pos="5220"/>
        </w:tabs>
        <w:spacing w:line="240" w:lineRule="auto"/>
        <w:rPr>
          <w:rFonts w:eastAsia="Batang"/>
          <w:sz w:val="22"/>
          <w:szCs w:val="22"/>
        </w:rPr>
      </w:pPr>
      <w:r>
        <w:rPr>
          <w:sz w:val="20"/>
          <w:szCs w:val="20"/>
        </w:rPr>
        <w:t xml:space="preserve">   </w:t>
      </w:r>
      <w:r w:rsidRPr="00145AE8">
        <w:rPr>
          <w:sz w:val="22"/>
          <w:szCs w:val="22"/>
        </w:rPr>
        <w:t xml:space="preserve"> VILMA JEANNETTE HENRÍQUEZ ORANTES</w:t>
      </w:r>
      <w:r w:rsidRPr="00145AE8">
        <w:rPr>
          <w:rFonts w:eastAsia="Batang"/>
          <w:sz w:val="22"/>
          <w:szCs w:val="22"/>
        </w:rPr>
        <w:t xml:space="preserve">                JOSÉ DENNIS CÓRDOVA ELIZONDO</w:t>
      </w:r>
    </w:p>
    <w:p w14:paraId="1B231F77"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 Síndico Municipal                                          </w:t>
      </w:r>
      <w:r w:rsidR="00145AE8">
        <w:rPr>
          <w:rFonts w:eastAsia="Batang"/>
        </w:rPr>
        <w:t xml:space="preserve">  </w:t>
      </w:r>
      <w:r>
        <w:rPr>
          <w:rFonts w:eastAsia="Batang"/>
        </w:rPr>
        <w:t>Primer Regidor Propietario</w:t>
      </w:r>
    </w:p>
    <w:p w14:paraId="2D7ACE2E" w14:textId="77777777" w:rsidR="00F6627C" w:rsidRDefault="00F6627C" w:rsidP="00F6627C">
      <w:pPr>
        <w:tabs>
          <w:tab w:val="left" w:pos="5040"/>
          <w:tab w:val="left" w:pos="5220"/>
        </w:tabs>
        <w:spacing w:after="120" w:line="360" w:lineRule="auto"/>
        <w:rPr>
          <w:rFonts w:eastAsia="Batang"/>
        </w:rPr>
      </w:pPr>
      <w:r>
        <w:rPr>
          <w:rFonts w:eastAsia="Batang"/>
        </w:rPr>
        <w:t xml:space="preserve"> </w:t>
      </w:r>
    </w:p>
    <w:p w14:paraId="5B448C28" w14:textId="7D46C55F" w:rsidR="00F6627C" w:rsidRDefault="00F6627C" w:rsidP="00F6627C">
      <w:pPr>
        <w:tabs>
          <w:tab w:val="left" w:pos="5040"/>
          <w:tab w:val="left" w:pos="5220"/>
        </w:tabs>
        <w:spacing w:after="120" w:line="360" w:lineRule="auto"/>
        <w:rPr>
          <w:rFonts w:eastAsia="Batang"/>
        </w:rPr>
      </w:pPr>
    </w:p>
    <w:p w14:paraId="1F0EC33A" w14:textId="77777777" w:rsidR="00EE1B56" w:rsidRDefault="00EE1B56" w:rsidP="00F6627C">
      <w:pPr>
        <w:tabs>
          <w:tab w:val="left" w:pos="5040"/>
          <w:tab w:val="left" w:pos="5220"/>
        </w:tabs>
        <w:spacing w:after="120" w:line="360" w:lineRule="auto"/>
        <w:rPr>
          <w:rFonts w:eastAsia="Batang"/>
        </w:rPr>
      </w:pPr>
    </w:p>
    <w:p w14:paraId="6FC1C560" w14:textId="77777777" w:rsidR="00F6627C" w:rsidRPr="00145AE8" w:rsidRDefault="00F6627C" w:rsidP="00F6627C">
      <w:pPr>
        <w:spacing w:line="240" w:lineRule="auto"/>
        <w:rPr>
          <w:rFonts w:eastAsia="Batang"/>
          <w:sz w:val="22"/>
          <w:szCs w:val="22"/>
        </w:rPr>
      </w:pPr>
      <w:r>
        <w:rPr>
          <w:rFonts w:eastAsia="Batang"/>
          <w:sz w:val="20"/>
          <w:szCs w:val="20"/>
        </w:rPr>
        <w:t xml:space="preserve">  </w:t>
      </w:r>
      <w:r w:rsidRPr="00145AE8">
        <w:rPr>
          <w:rFonts w:eastAsia="Batang"/>
          <w:sz w:val="22"/>
          <w:szCs w:val="22"/>
        </w:rPr>
        <w:t xml:space="preserve">  </w:t>
      </w:r>
      <w:r w:rsidRPr="00145AE8">
        <w:rPr>
          <w:sz w:val="22"/>
          <w:szCs w:val="22"/>
        </w:rPr>
        <w:t>ZORINA ESTHER MASFERRER ESCOBAR</w:t>
      </w:r>
      <w:r w:rsidR="00145AE8">
        <w:rPr>
          <w:rFonts w:eastAsia="Batang"/>
          <w:sz w:val="22"/>
          <w:szCs w:val="22"/>
        </w:rPr>
        <w:t xml:space="preserve">                      </w:t>
      </w:r>
      <w:r w:rsidRPr="00145AE8">
        <w:rPr>
          <w:rFonts w:eastAsia="Batang"/>
          <w:sz w:val="22"/>
          <w:szCs w:val="22"/>
        </w:rPr>
        <w:t>SANTOS PORTILLO GONZÁLEZ</w:t>
      </w:r>
    </w:p>
    <w:p w14:paraId="77BDF4D3" w14:textId="77777777" w:rsidR="00F6627C" w:rsidRDefault="00F6627C" w:rsidP="00F6627C">
      <w:pPr>
        <w:spacing w:line="240" w:lineRule="auto"/>
        <w:rPr>
          <w:rFonts w:eastAsia="Batang"/>
        </w:rPr>
      </w:pPr>
      <w:r>
        <w:rPr>
          <w:rFonts w:eastAsia="Batang"/>
        </w:rPr>
        <w:t xml:space="preserve">             Segunda Regidora Propietaria                                </w:t>
      </w:r>
      <w:r w:rsidR="00145AE8">
        <w:rPr>
          <w:rFonts w:eastAsia="Batang"/>
        </w:rPr>
        <w:t xml:space="preserve">     </w:t>
      </w:r>
      <w:r>
        <w:rPr>
          <w:rFonts w:eastAsia="Batang"/>
        </w:rPr>
        <w:t>Tercer Regidor Propietario</w:t>
      </w:r>
    </w:p>
    <w:p w14:paraId="665E23BC" w14:textId="77777777" w:rsidR="00EE1B56" w:rsidRDefault="00EE1B56" w:rsidP="00F6627C">
      <w:pPr>
        <w:tabs>
          <w:tab w:val="left" w:pos="5040"/>
          <w:tab w:val="left" w:pos="5220"/>
        </w:tabs>
        <w:spacing w:after="120" w:line="360" w:lineRule="auto"/>
        <w:rPr>
          <w:rFonts w:eastAsia="Batang"/>
        </w:rPr>
      </w:pPr>
    </w:p>
    <w:p w14:paraId="64DAF76D" w14:textId="77777777" w:rsidR="00F6627C" w:rsidRDefault="00F6627C" w:rsidP="00F6627C">
      <w:pPr>
        <w:spacing w:line="360" w:lineRule="auto"/>
        <w:rPr>
          <w:sz w:val="22"/>
          <w:szCs w:val="22"/>
        </w:rPr>
      </w:pPr>
      <w:r>
        <w:rPr>
          <w:sz w:val="22"/>
          <w:szCs w:val="22"/>
        </w:rPr>
        <w:t xml:space="preserve">               </w:t>
      </w:r>
    </w:p>
    <w:p w14:paraId="3F530BC8" w14:textId="77777777" w:rsidR="00F6627C" w:rsidRDefault="00145AE8" w:rsidP="00F6627C">
      <w:pPr>
        <w:spacing w:line="240" w:lineRule="auto"/>
        <w:rPr>
          <w:rFonts w:eastAsia="Batang"/>
          <w:sz w:val="22"/>
          <w:szCs w:val="22"/>
        </w:rPr>
      </w:pPr>
      <w:r>
        <w:rPr>
          <w:sz w:val="22"/>
          <w:szCs w:val="22"/>
        </w:rPr>
        <w:lastRenderedPageBreak/>
        <w:t xml:space="preserve">    </w:t>
      </w:r>
      <w:r w:rsidR="00F6627C">
        <w:rPr>
          <w:sz w:val="22"/>
          <w:szCs w:val="22"/>
        </w:rPr>
        <w:t xml:space="preserve"> EVER STANLEY HENRÍQUEZ CRUZ                      MERCEDES HENRIQUEZ DE RODRÍGUEZ</w:t>
      </w:r>
    </w:p>
    <w:p w14:paraId="6FF7C2CF"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 Cuarto Regidor Propietario                                         Quinta Regidora Propietaria</w:t>
      </w:r>
    </w:p>
    <w:p w14:paraId="0FEABA2C" w14:textId="5B48FBB9" w:rsidR="00F6627C" w:rsidRDefault="005A5CE2" w:rsidP="00F6627C">
      <w:pPr>
        <w:tabs>
          <w:tab w:val="left" w:pos="5040"/>
          <w:tab w:val="left" w:pos="5220"/>
        </w:tabs>
        <w:spacing w:after="120" w:line="360" w:lineRule="auto"/>
        <w:rPr>
          <w:rFonts w:eastAsia="Batang"/>
        </w:rPr>
      </w:pPr>
      <w:r>
        <w:rPr>
          <w:rFonts w:eastAsia="Batang"/>
        </w:rPr>
        <w:t xml:space="preserve"> </w:t>
      </w:r>
    </w:p>
    <w:p w14:paraId="19EDD588" w14:textId="448DC5AE" w:rsidR="005A5CE2" w:rsidRDefault="005A5CE2" w:rsidP="00F6627C">
      <w:pPr>
        <w:tabs>
          <w:tab w:val="left" w:pos="5040"/>
          <w:tab w:val="left" w:pos="5220"/>
        </w:tabs>
        <w:spacing w:after="120" w:line="360" w:lineRule="auto"/>
        <w:rPr>
          <w:rFonts w:eastAsia="Batang"/>
        </w:rPr>
      </w:pPr>
    </w:p>
    <w:p w14:paraId="0DE56AA6" w14:textId="77777777" w:rsidR="00EE1B56" w:rsidRDefault="00EE1B56" w:rsidP="00F6627C">
      <w:pPr>
        <w:tabs>
          <w:tab w:val="left" w:pos="5040"/>
          <w:tab w:val="left" w:pos="5220"/>
        </w:tabs>
        <w:spacing w:after="120" w:line="360" w:lineRule="auto"/>
        <w:rPr>
          <w:rFonts w:eastAsia="Batang"/>
        </w:rPr>
      </w:pPr>
    </w:p>
    <w:p w14:paraId="3AF4E315" w14:textId="77777777" w:rsidR="00F6627C" w:rsidRDefault="00145AE8" w:rsidP="00F6627C">
      <w:pPr>
        <w:tabs>
          <w:tab w:val="left" w:pos="5040"/>
          <w:tab w:val="left" w:pos="5220"/>
        </w:tabs>
        <w:spacing w:line="240" w:lineRule="auto"/>
        <w:rPr>
          <w:rFonts w:eastAsia="Batang"/>
          <w:sz w:val="22"/>
          <w:szCs w:val="22"/>
        </w:rPr>
      </w:pPr>
      <w:r>
        <w:rPr>
          <w:sz w:val="22"/>
          <w:szCs w:val="22"/>
        </w:rPr>
        <w:t xml:space="preserve">      </w:t>
      </w:r>
      <w:r w:rsidR="00F6627C">
        <w:rPr>
          <w:sz w:val="22"/>
          <w:szCs w:val="22"/>
        </w:rPr>
        <w:t xml:space="preserve">CARLOS ARTURO ARAUJO GÓMEZ          </w:t>
      </w:r>
      <w:r>
        <w:rPr>
          <w:sz w:val="22"/>
          <w:szCs w:val="22"/>
        </w:rPr>
        <w:t xml:space="preserve">                  </w:t>
      </w:r>
      <w:r w:rsidR="00F6627C">
        <w:rPr>
          <w:sz w:val="22"/>
          <w:szCs w:val="22"/>
        </w:rPr>
        <w:t xml:space="preserve"> </w:t>
      </w:r>
      <w:r w:rsidR="00F6627C">
        <w:rPr>
          <w:rFonts w:eastAsia="Batang"/>
          <w:sz w:val="22"/>
          <w:szCs w:val="22"/>
        </w:rPr>
        <w:t xml:space="preserve">ELMER ARTURO RUBIO ORANTES </w:t>
      </w:r>
    </w:p>
    <w:p w14:paraId="5FB85FD7" w14:textId="77777777" w:rsidR="00F6627C" w:rsidRDefault="00145AE8" w:rsidP="00F6627C">
      <w:pPr>
        <w:tabs>
          <w:tab w:val="left" w:pos="5040"/>
          <w:tab w:val="left" w:pos="5220"/>
        </w:tabs>
        <w:spacing w:line="240" w:lineRule="auto"/>
        <w:rPr>
          <w:rFonts w:eastAsia="Batang"/>
        </w:rPr>
      </w:pPr>
      <w:r>
        <w:rPr>
          <w:rFonts w:eastAsia="Batang"/>
        </w:rPr>
        <w:t xml:space="preserve">                </w:t>
      </w:r>
      <w:r w:rsidR="00F6627C">
        <w:rPr>
          <w:rFonts w:eastAsia="Batang"/>
        </w:rPr>
        <w:t xml:space="preserve">Sexto Regidor Propietario                      </w:t>
      </w:r>
      <w:r>
        <w:rPr>
          <w:rFonts w:eastAsia="Batang"/>
        </w:rPr>
        <w:t xml:space="preserve">                 </w:t>
      </w:r>
      <w:r w:rsidR="00F6627C">
        <w:rPr>
          <w:rFonts w:eastAsia="Batang"/>
        </w:rPr>
        <w:t xml:space="preserve"> Séptimo Regidor Propietario</w:t>
      </w:r>
    </w:p>
    <w:p w14:paraId="3F419253" w14:textId="77777777" w:rsidR="00F6627C" w:rsidRPr="006130FB" w:rsidRDefault="00F6627C" w:rsidP="00F6627C">
      <w:pPr>
        <w:tabs>
          <w:tab w:val="left" w:pos="5040"/>
          <w:tab w:val="left" w:pos="5220"/>
        </w:tabs>
        <w:spacing w:after="120" w:line="360" w:lineRule="auto"/>
        <w:rPr>
          <w:sz w:val="16"/>
          <w:szCs w:val="16"/>
        </w:rPr>
      </w:pPr>
    </w:p>
    <w:p w14:paraId="3236AEB6" w14:textId="35390BE4" w:rsidR="00F6627C" w:rsidRDefault="00F6627C" w:rsidP="00F6627C">
      <w:pPr>
        <w:tabs>
          <w:tab w:val="left" w:pos="5040"/>
          <w:tab w:val="left" w:pos="5220"/>
        </w:tabs>
        <w:spacing w:after="120"/>
        <w:rPr>
          <w:sz w:val="20"/>
          <w:szCs w:val="20"/>
        </w:rPr>
      </w:pPr>
    </w:p>
    <w:p w14:paraId="6889FC66" w14:textId="77777777" w:rsidR="00EE1B56" w:rsidRDefault="00EE1B56" w:rsidP="00F6627C">
      <w:pPr>
        <w:tabs>
          <w:tab w:val="left" w:pos="5040"/>
          <w:tab w:val="left" w:pos="5220"/>
        </w:tabs>
        <w:spacing w:after="120"/>
        <w:rPr>
          <w:sz w:val="20"/>
          <w:szCs w:val="20"/>
        </w:rPr>
      </w:pPr>
    </w:p>
    <w:p w14:paraId="3C3C4FDE" w14:textId="77777777" w:rsidR="005A5CE2" w:rsidRDefault="005A5CE2" w:rsidP="00F6627C">
      <w:pPr>
        <w:tabs>
          <w:tab w:val="left" w:pos="5040"/>
          <w:tab w:val="left" w:pos="5220"/>
        </w:tabs>
        <w:spacing w:after="120"/>
        <w:rPr>
          <w:sz w:val="20"/>
          <w:szCs w:val="20"/>
        </w:rPr>
      </w:pPr>
    </w:p>
    <w:p w14:paraId="76D93D3A" w14:textId="77777777" w:rsidR="00F6627C" w:rsidRPr="00145AE8" w:rsidRDefault="00145AE8" w:rsidP="00F6627C">
      <w:pPr>
        <w:tabs>
          <w:tab w:val="left" w:pos="5040"/>
          <w:tab w:val="left" w:pos="5220"/>
        </w:tabs>
        <w:spacing w:line="240" w:lineRule="auto"/>
        <w:rPr>
          <w:rFonts w:eastAsia="Batang"/>
          <w:sz w:val="22"/>
          <w:szCs w:val="22"/>
        </w:rPr>
      </w:pPr>
      <w:r>
        <w:rPr>
          <w:sz w:val="20"/>
          <w:szCs w:val="20"/>
        </w:rPr>
        <w:t xml:space="preserve">    </w:t>
      </w:r>
      <w:r w:rsidR="00F6627C" w:rsidRPr="00145AE8">
        <w:rPr>
          <w:sz w:val="22"/>
          <w:szCs w:val="22"/>
        </w:rPr>
        <w:t xml:space="preserve"> HÉCTOR ARNOLD</w:t>
      </w:r>
      <w:r>
        <w:rPr>
          <w:sz w:val="22"/>
          <w:szCs w:val="22"/>
        </w:rPr>
        <w:t xml:space="preserve">O CRUZ RODRÍGUEZ                 </w:t>
      </w:r>
      <w:r w:rsidR="00F6627C" w:rsidRPr="00145AE8">
        <w:rPr>
          <w:sz w:val="22"/>
          <w:szCs w:val="22"/>
        </w:rPr>
        <w:t>MANUEL ANTONIO CHORRO GUEVARA</w:t>
      </w:r>
    </w:p>
    <w:p w14:paraId="070ED45B"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Octavo Regidor Propietario                             </w:t>
      </w:r>
      <w:r w:rsidR="00145AE8">
        <w:rPr>
          <w:rFonts w:eastAsia="Batang"/>
        </w:rPr>
        <w:t xml:space="preserve">       </w:t>
      </w:r>
      <w:r>
        <w:rPr>
          <w:rFonts w:eastAsia="Batang"/>
        </w:rPr>
        <w:t>Noveno Regidor Propietario</w:t>
      </w:r>
    </w:p>
    <w:p w14:paraId="5EF56B51" w14:textId="77777777" w:rsidR="00017807" w:rsidRDefault="00017807" w:rsidP="00F6627C">
      <w:pPr>
        <w:tabs>
          <w:tab w:val="left" w:pos="5040"/>
          <w:tab w:val="left" w:pos="5220"/>
        </w:tabs>
        <w:spacing w:line="240" w:lineRule="auto"/>
        <w:rPr>
          <w:rFonts w:eastAsia="Batang"/>
        </w:rPr>
      </w:pPr>
    </w:p>
    <w:p w14:paraId="0822EE7A" w14:textId="77777777" w:rsidR="00F6627C" w:rsidRPr="006130FB" w:rsidRDefault="00F6627C" w:rsidP="00F6627C">
      <w:pPr>
        <w:tabs>
          <w:tab w:val="left" w:pos="5040"/>
          <w:tab w:val="left" w:pos="5220"/>
        </w:tabs>
        <w:spacing w:line="240" w:lineRule="auto"/>
        <w:rPr>
          <w:rFonts w:eastAsia="Batang"/>
          <w:sz w:val="16"/>
          <w:szCs w:val="16"/>
        </w:rPr>
      </w:pPr>
    </w:p>
    <w:p w14:paraId="3F236EF3" w14:textId="70D0DA8D" w:rsidR="006130FB" w:rsidRDefault="006130FB" w:rsidP="00F6627C">
      <w:pPr>
        <w:tabs>
          <w:tab w:val="left" w:pos="5040"/>
          <w:tab w:val="left" w:pos="5220"/>
        </w:tabs>
        <w:spacing w:line="240" w:lineRule="auto"/>
        <w:rPr>
          <w:rFonts w:eastAsia="Batang"/>
          <w:sz w:val="16"/>
          <w:szCs w:val="16"/>
        </w:rPr>
      </w:pPr>
    </w:p>
    <w:p w14:paraId="175D4A70" w14:textId="10A4B557" w:rsidR="005A5CE2" w:rsidRDefault="005A5CE2" w:rsidP="00F6627C">
      <w:pPr>
        <w:tabs>
          <w:tab w:val="left" w:pos="5040"/>
          <w:tab w:val="left" w:pos="5220"/>
        </w:tabs>
        <w:spacing w:line="240" w:lineRule="auto"/>
        <w:rPr>
          <w:rFonts w:eastAsia="Batang"/>
          <w:sz w:val="16"/>
          <w:szCs w:val="16"/>
        </w:rPr>
      </w:pPr>
    </w:p>
    <w:p w14:paraId="19CD8DBE" w14:textId="77777777" w:rsidR="00EE1B56" w:rsidRPr="006130FB" w:rsidRDefault="00EE1B56" w:rsidP="00F6627C">
      <w:pPr>
        <w:tabs>
          <w:tab w:val="left" w:pos="5040"/>
          <w:tab w:val="left" w:pos="5220"/>
        </w:tabs>
        <w:spacing w:line="240" w:lineRule="auto"/>
        <w:rPr>
          <w:rFonts w:eastAsia="Batang"/>
          <w:sz w:val="16"/>
          <w:szCs w:val="16"/>
        </w:rPr>
      </w:pPr>
    </w:p>
    <w:p w14:paraId="4D6435B2" w14:textId="77777777" w:rsidR="006130FB" w:rsidRDefault="006130FB" w:rsidP="00F6627C">
      <w:pPr>
        <w:tabs>
          <w:tab w:val="left" w:pos="5040"/>
          <w:tab w:val="left" w:pos="5220"/>
        </w:tabs>
        <w:spacing w:line="240" w:lineRule="auto"/>
        <w:rPr>
          <w:sz w:val="22"/>
          <w:szCs w:val="22"/>
        </w:rPr>
      </w:pPr>
    </w:p>
    <w:p w14:paraId="186CCA34" w14:textId="77777777" w:rsidR="00F6627C" w:rsidRDefault="00145AE8" w:rsidP="00F6627C">
      <w:pPr>
        <w:tabs>
          <w:tab w:val="left" w:pos="5040"/>
          <w:tab w:val="left" w:pos="5220"/>
        </w:tabs>
        <w:spacing w:line="240" w:lineRule="auto"/>
      </w:pPr>
      <w:r>
        <w:rPr>
          <w:sz w:val="22"/>
          <w:szCs w:val="22"/>
        </w:rPr>
        <w:t xml:space="preserve">  </w:t>
      </w:r>
      <w:r w:rsidR="00F6627C">
        <w:rPr>
          <w:sz w:val="22"/>
          <w:szCs w:val="22"/>
        </w:rPr>
        <w:t>MARITZA ELIZABETH VÁSQUEZ DE AYALA</w:t>
      </w:r>
      <w:r w:rsidR="00F6627C">
        <w:t xml:space="preserve">    </w:t>
      </w:r>
      <w:r w:rsidR="00F6627C">
        <w:rPr>
          <w:sz w:val="22"/>
          <w:szCs w:val="22"/>
        </w:rPr>
        <w:t xml:space="preserve">    </w:t>
      </w:r>
      <w:r>
        <w:rPr>
          <w:sz w:val="22"/>
          <w:szCs w:val="22"/>
        </w:rPr>
        <w:t xml:space="preserve">    </w:t>
      </w:r>
      <w:r w:rsidR="00F6627C">
        <w:rPr>
          <w:sz w:val="22"/>
          <w:szCs w:val="22"/>
        </w:rPr>
        <w:t>MARLON MAGDIEL GÓMEZ ACEVEDO</w:t>
      </w:r>
      <w:r w:rsidR="00F6627C">
        <w:rPr>
          <w:rFonts w:eastAsia="Batang"/>
        </w:rPr>
        <w:t xml:space="preserve">                                                                                                                                        </w:t>
      </w:r>
    </w:p>
    <w:p w14:paraId="2095ECE2" w14:textId="77777777" w:rsidR="00F6627C" w:rsidRDefault="00F6627C"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145AE8">
        <w:rPr>
          <w:rFonts w:ascii="Times New Roman" w:hAnsi="Times New Roman" w:cs="Times New Roman"/>
          <w:sz w:val="24"/>
          <w:szCs w:val="24"/>
          <w:lang w:val="es-ES"/>
        </w:rPr>
        <w:t xml:space="preserve">  </w:t>
      </w:r>
      <w:r>
        <w:rPr>
          <w:rFonts w:ascii="Times New Roman" w:hAnsi="Times New Roman" w:cs="Times New Roman"/>
          <w:sz w:val="24"/>
          <w:szCs w:val="24"/>
          <w:lang w:val="es-ES"/>
        </w:rPr>
        <w:t>Decima Regidora Propietaria                                     Primer Regidor Suplente</w:t>
      </w:r>
    </w:p>
    <w:p w14:paraId="32AD5239" w14:textId="7DC38245" w:rsidR="00F6627C" w:rsidRDefault="00F6627C"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50697F83" w14:textId="7A4D9489" w:rsidR="00EE1B56" w:rsidRDefault="00EE1B56"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0D4844B5" w14:textId="77777777" w:rsidR="00EE1B56" w:rsidRDefault="00EE1B56"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3E38306B" w14:textId="77777777" w:rsidR="00F6627C" w:rsidRDefault="00F6627C" w:rsidP="00F6627C">
      <w:pPr>
        <w:tabs>
          <w:tab w:val="left" w:pos="5040"/>
          <w:tab w:val="left" w:pos="5220"/>
        </w:tabs>
        <w:spacing w:line="240" w:lineRule="auto"/>
      </w:pPr>
      <w:r>
        <w:rPr>
          <w:sz w:val="22"/>
          <w:szCs w:val="22"/>
        </w:rPr>
        <w:t>ISMAEL DE JESÚS ESCALANTE HERRERA</w:t>
      </w:r>
      <w:r>
        <w:t xml:space="preserve">            </w:t>
      </w:r>
      <w:r>
        <w:rPr>
          <w:sz w:val="22"/>
          <w:szCs w:val="22"/>
        </w:rPr>
        <w:t>FRANK REYNALDO ALVARADO ALFARO</w:t>
      </w:r>
    </w:p>
    <w:p w14:paraId="0CA65F4D" w14:textId="77777777" w:rsidR="00F6627C" w:rsidRDefault="00F6627C" w:rsidP="00F6627C">
      <w:pPr>
        <w:tabs>
          <w:tab w:val="left" w:pos="5040"/>
          <w:tab w:val="left" w:pos="5220"/>
        </w:tabs>
        <w:spacing w:line="240" w:lineRule="auto"/>
      </w:pPr>
      <w:r>
        <w:t xml:space="preserve">            Segundo Regidor Suplente        </w:t>
      </w:r>
      <w:r>
        <w:tab/>
        <w:t xml:space="preserve">              Tercer Regidor Suplente</w:t>
      </w:r>
    </w:p>
    <w:p w14:paraId="65A2CC0F" w14:textId="28808DD3" w:rsidR="00F6627C" w:rsidRDefault="00F6627C" w:rsidP="00F6627C">
      <w:pPr>
        <w:spacing w:after="120" w:line="360" w:lineRule="auto"/>
        <w:rPr>
          <w:rFonts w:eastAsia="Batang"/>
        </w:rPr>
      </w:pPr>
    </w:p>
    <w:p w14:paraId="66CDA8B9" w14:textId="77777777" w:rsidR="00EE1B56" w:rsidRDefault="00EE1B56" w:rsidP="00F6627C">
      <w:pPr>
        <w:spacing w:after="120" w:line="360" w:lineRule="auto"/>
        <w:rPr>
          <w:rFonts w:eastAsia="Batang"/>
        </w:rPr>
      </w:pPr>
    </w:p>
    <w:p w14:paraId="317B5968" w14:textId="77777777" w:rsidR="00F6627C" w:rsidRDefault="00F6627C" w:rsidP="00F6627C">
      <w:pPr>
        <w:spacing w:after="120" w:line="240" w:lineRule="auto"/>
        <w:rPr>
          <w:rFonts w:eastAsia="Batang"/>
        </w:rPr>
      </w:pPr>
    </w:p>
    <w:p w14:paraId="6421AB38" w14:textId="77777777" w:rsidR="00F6627C" w:rsidRDefault="00F6627C" w:rsidP="00F6627C">
      <w:pPr>
        <w:tabs>
          <w:tab w:val="left" w:pos="5040"/>
          <w:tab w:val="left" w:pos="5220"/>
        </w:tabs>
        <w:spacing w:line="240" w:lineRule="auto"/>
      </w:pPr>
      <w:r>
        <w:t xml:space="preserve"> </w:t>
      </w:r>
      <w:r w:rsidR="001A7267">
        <w:rPr>
          <w:sz w:val="22"/>
          <w:szCs w:val="22"/>
        </w:rPr>
        <w:t>FÁ</w:t>
      </w:r>
      <w:r>
        <w:rPr>
          <w:sz w:val="22"/>
          <w:szCs w:val="22"/>
        </w:rPr>
        <w:t>TIMA GUADALUPE ALVARADO FLORES</w:t>
      </w:r>
      <w:r>
        <w:t xml:space="preserve">           </w:t>
      </w:r>
      <w:r w:rsidR="00225B0F">
        <w:t xml:space="preserve">    </w:t>
      </w:r>
      <w:r>
        <w:t xml:space="preserve"> </w:t>
      </w:r>
      <w:r>
        <w:rPr>
          <w:sz w:val="22"/>
          <w:szCs w:val="22"/>
        </w:rPr>
        <w:t>JUAN CARLOS MARTÍNEZ RODAS</w:t>
      </w:r>
    </w:p>
    <w:p w14:paraId="4BACA45A" w14:textId="369192E1" w:rsidR="00B060B0" w:rsidRDefault="00F6627C" w:rsidP="00BC3FEC">
      <w:pPr>
        <w:tabs>
          <w:tab w:val="left" w:pos="5040"/>
          <w:tab w:val="left" w:pos="5220"/>
        </w:tabs>
        <w:spacing w:line="240" w:lineRule="auto"/>
      </w:pPr>
      <w:r>
        <w:t xml:space="preserve">               Cuarta Regidora Suplente                                      </w:t>
      </w:r>
      <w:r w:rsidR="00225B0F">
        <w:t xml:space="preserve">      </w:t>
      </w:r>
      <w:r>
        <w:t xml:space="preserve">  Secretario Municipal</w:t>
      </w:r>
    </w:p>
    <w:p w14:paraId="1E00D3B7" w14:textId="77777777" w:rsidR="00B060B0" w:rsidRPr="00B060B0" w:rsidRDefault="00B060B0" w:rsidP="00B060B0"/>
    <w:p w14:paraId="08213045" w14:textId="77777777" w:rsidR="00B060B0" w:rsidRPr="00B060B0" w:rsidRDefault="00B060B0" w:rsidP="00B060B0"/>
    <w:p w14:paraId="10F6929C" w14:textId="77777777" w:rsidR="00B060B0" w:rsidRPr="00B060B0" w:rsidRDefault="00B060B0" w:rsidP="00B060B0"/>
    <w:p w14:paraId="1DAA90E8" w14:textId="77777777" w:rsidR="00B060B0" w:rsidRPr="00B060B0" w:rsidRDefault="00B060B0" w:rsidP="00B060B0"/>
    <w:p w14:paraId="09BC87EA" w14:textId="3385DDF0" w:rsidR="00B060B0" w:rsidRDefault="00B060B0" w:rsidP="00B060B0"/>
    <w:p w14:paraId="31A008DF" w14:textId="63810DD4" w:rsidR="00B060B0" w:rsidRDefault="00B060B0" w:rsidP="00B060B0"/>
    <w:p w14:paraId="3724774E" w14:textId="77777777" w:rsidR="00B060B0" w:rsidRPr="00E07D6F" w:rsidRDefault="00B060B0" w:rsidP="00B060B0">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68FC6E68" w14:textId="77777777" w:rsidR="00514172" w:rsidRPr="00B060B0" w:rsidRDefault="00514172" w:rsidP="00B060B0">
      <w:bookmarkStart w:id="2" w:name="_GoBack"/>
      <w:bookmarkEnd w:id="2"/>
    </w:p>
    <w:sectPr w:rsidR="00514172" w:rsidRPr="00B060B0" w:rsidSect="006F0BF2">
      <w:footerReference w:type="default" r:id="rId8"/>
      <w:pgSz w:w="11907" w:h="18711" w:code="10000"/>
      <w:pgMar w:top="1701" w:right="1134" w:bottom="1134" w:left="1560" w:header="709" w:footer="323" w:gutter="0"/>
      <w:pgNumType w:start="1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E6F64" w14:textId="77777777" w:rsidR="00820291" w:rsidRDefault="00820291" w:rsidP="00502C14">
      <w:pPr>
        <w:spacing w:line="240" w:lineRule="auto"/>
      </w:pPr>
      <w:r>
        <w:separator/>
      </w:r>
    </w:p>
  </w:endnote>
  <w:endnote w:type="continuationSeparator" w:id="0">
    <w:p w14:paraId="41589C48" w14:textId="77777777" w:rsidR="00820291" w:rsidRDefault="00820291"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47505F62" w14:textId="77777777" w:rsidR="00847410" w:rsidRPr="00E61116" w:rsidRDefault="00847410" w:rsidP="00CD72BF">
        <w:pPr>
          <w:pStyle w:val="Piedepgina"/>
          <w:jc w:val="center"/>
          <w:rPr>
            <w:sz w:val="22"/>
            <w:szCs w:val="22"/>
          </w:rPr>
        </w:pPr>
        <w:r w:rsidRPr="00E61116">
          <w:rPr>
            <w:sz w:val="22"/>
            <w:szCs w:val="22"/>
          </w:rPr>
          <w:fldChar w:fldCharType="begin"/>
        </w:r>
        <w:r w:rsidRPr="00E61116">
          <w:rPr>
            <w:sz w:val="22"/>
            <w:szCs w:val="22"/>
          </w:rPr>
          <w:instrText>PAGE   \* MERGEFORMAT</w:instrText>
        </w:r>
        <w:r w:rsidRPr="00E61116">
          <w:rPr>
            <w:sz w:val="22"/>
            <w:szCs w:val="22"/>
          </w:rPr>
          <w:fldChar w:fldCharType="separate"/>
        </w:r>
        <w:r w:rsidR="00B060B0">
          <w:rPr>
            <w:noProof/>
            <w:sz w:val="22"/>
            <w:szCs w:val="22"/>
          </w:rPr>
          <w:t>200</w:t>
        </w:r>
        <w:r w:rsidRPr="00E61116">
          <w:rPr>
            <w:sz w:val="22"/>
            <w:szCs w:val="22"/>
          </w:rPr>
          <w:fldChar w:fldCharType="end"/>
        </w:r>
      </w:p>
    </w:sdtContent>
  </w:sdt>
  <w:p w14:paraId="71681DD2" w14:textId="77777777" w:rsidR="00847410" w:rsidRPr="00E61116" w:rsidRDefault="008474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16C62" w14:textId="77777777" w:rsidR="00820291" w:rsidRDefault="00820291" w:rsidP="00502C14">
      <w:pPr>
        <w:spacing w:line="240" w:lineRule="auto"/>
      </w:pPr>
      <w:r>
        <w:separator/>
      </w:r>
    </w:p>
  </w:footnote>
  <w:footnote w:type="continuationSeparator" w:id="0">
    <w:p w14:paraId="6128434F" w14:textId="77777777" w:rsidR="00820291" w:rsidRDefault="00820291"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3CE35D2"/>
    <w:multiLevelType w:val="hybridMultilevel"/>
    <w:tmpl w:val="99D27F00"/>
    <w:lvl w:ilvl="0" w:tplc="BF12A000">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A0F2D14"/>
    <w:multiLevelType w:val="hybridMultilevel"/>
    <w:tmpl w:val="ECE0D576"/>
    <w:lvl w:ilvl="0" w:tplc="C1323080">
      <w:start w:val="1"/>
      <w:numFmt w:val="decimal"/>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4">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5">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9"/>
  </w:num>
  <w:num w:numId="23">
    <w:abstractNumId w:val="2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2"/>
  </w:num>
  <w:num w:numId="27">
    <w:abstractNumId w:val="35"/>
  </w:num>
  <w:num w:numId="28">
    <w:abstractNumId w:val="42"/>
  </w:num>
  <w:num w:numId="29">
    <w:abstractNumId w:val="26"/>
  </w:num>
  <w:num w:numId="30">
    <w:abstractNumId w:val="28"/>
  </w:num>
  <w:num w:numId="31">
    <w:abstractNumId w:val="41"/>
  </w:num>
  <w:num w:numId="32">
    <w:abstractNumId w:val="20"/>
  </w:num>
  <w:num w:numId="33">
    <w:abstractNumId w:val="25"/>
  </w:num>
  <w:num w:numId="34">
    <w:abstractNumId w:val="18"/>
  </w:num>
  <w:num w:numId="35">
    <w:abstractNumId w:val="23"/>
  </w:num>
  <w:num w:numId="36">
    <w:abstractNumId w:val="21"/>
  </w:num>
  <w:num w:numId="37">
    <w:abstractNumId w:val="39"/>
  </w:num>
  <w:num w:numId="38">
    <w:abstractNumId w:val="3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0"/>
  </w:num>
  <w:num w:numId="42">
    <w:abstractNumId w:val="3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2200"/>
    <w:rsid w:val="00002216"/>
    <w:rsid w:val="00002573"/>
    <w:rsid w:val="000028FB"/>
    <w:rsid w:val="00002A14"/>
    <w:rsid w:val="00002C9E"/>
    <w:rsid w:val="00002F76"/>
    <w:rsid w:val="0000365A"/>
    <w:rsid w:val="00003814"/>
    <w:rsid w:val="00003ACB"/>
    <w:rsid w:val="00004AC5"/>
    <w:rsid w:val="00004C8D"/>
    <w:rsid w:val="00004DB3"/>
    <w:rsid w:val="00004F5D"/>
    <w:rsid w:val="00005152"/>
    <w:rsid w:val="000053F0"/>
    <w:rsid w:val="000055F7"/>
    <w:rsid w:val="00005B53"/>
    <w:rsid w:val="00005D27"/>
    <w:rsid w:val="00005F6B"/>
    <w:rsid w:val="00006000"/>
    <w:rsid w:val="0000653C"/>
    <w:rsid w:val="000067C0"/>
    <w:rsid w:val="0000735A"/>
    <w:rsid w:val="00007A85"/>
    <w:rsid w:val="000106AC"/>
    <w:rsid w:val="00010BEB"/>
    <w:rsid w:val="00011659"/>
    <w:rsid w:val="00011DB1"/>
    <w:rsid w:val="00012881"/>
    <w:rsid w:val="0001294B"/>
    <w:rsid w:val="0001338A"/>
    <w:rsid w:val="00013E6B"/>
    <w:rsid w:val="0001519C"/>
    <w:rsid w:val="00016473"/>
    <w:rsid w:val="00016964"/>
    <w:rsid w:val="00016D43"/>
    <w:rsid w:val="0001702D"/>
    <w:rsid w:val="00017807"/>
    <w:rsid w:val="00020EB7"/>
    <w:rsid w:val="00021827"/>
    <w:rsid w:val="00021A47"/>
    <w:rsid w:val="00021E57"/>
    <w:rsid w:val="00022C6F"/>
    <w:rsid w:val="00023B50"/>
    <w:rsid w:val="0002468C"/>
    <w:rsid w:val="0002487C"/>
    <w:rsid w:val="00024B24"/>
    <w:rsid w:val="00025119"/>
    <w:rsid w:val="00025B82"/>
    <w:rsid w:val="00025C5A"/>
    <w:rsid w:val="00026606"/>
    <w:rsid w:val="00026EE7"/>
    <w:rsid w:val="00027015"/>
    <w:rsid w:val="00027430"/>
    <w:rsid w:val="00027BF6"/>
    <w:rsid w:val="00027C7C"/>
    <w:rsid w:val="00027CF4"/>
    <w:rsid w:val="00027EE3"/>
    <w:rsid w:val="00027EFB"/>
    <w:rsid w:val="000301C9"/>
    <w:rsid w:val="0003098D"/>
    <w:rsid w:val="000328CF"/>
    <w:rsid w:val="00032E14"/>
    <w:rsid w:val="000331E0"/>
    <w:rsid w:val="000331E4"/>
    <w:rsid w:val="00033A2E"/>
    <w:rsid w:val="000344B3"/>
    <w:rsid w:val="000346BF"/>
    <w:rsid w:val="00034A03"/>
    <w:rsid w:val="00034B1A"/>
    <w:rsid w:val="00034D52"/>
    <w:rsid w:val="00035164"/>
    <w:rsid w:val="00035858"/>
    <w:rsid w:val="00035F71"/>
    <w:rsid w:val="00036CC1"/>
    <w:rsid w:val="00037018"/>
    <w:rsid w:val="000378EB"/>
    <w:rsid w:val="00037B4A"/>
    <w:rsid w:val="00040DCF"/>
    <w:rsid w:val="000426DD"/>
    <w:rsid w:val="00042996"/>
    <w:rsid w:val="00042E63"/>
    <w:rsid w:val="00043648"/>
    <w:rsid w:val="00043D58"/>
    <w:rsid w:val="00044712"/>
    <w:rsid w:val="0004498B"/>
    <w:rsid w:val="00044EB6"/>
    <w:rsid w:val="0004570A"/>
    <w:rsid w:val="00046ACF"/>
    <w:rsid w:val="0004703C"/>
    <w:rsid w:val="00047B17"/>
    <w:rsid w:val="000505B5"/>
    <w:rsid w:val="0005092E"/>
    <w:rsid w:val="000509BC"/>
    <w:rsid w:val="000509C9"/>
    <w:rsid w:val="00050B7E"/>
    <w:rsid w:val="00050C6F"/>
    <w:rsid w:val="00050D78"/>
    <w:rsid w:val="00051460"/>
    <w:rsid w:val="0005147F"/>
    <w:rsid w:val="00051FC0"/>
    <w:rsid w:val="000520AE"/>
    <w:rsid w:val="0005234E"/>
    <w:rsid w:val="00053995"/>
    <w:rsid w:val="00053C9A"/>
    <w:rsid w:val="00054A7B"/>
    <w:rsid w:val="00055186"/>
    <w:rsid w:val="00055ED9"/>
    <w:rsid w:val="000575E0"/>
    <w:rsid w:val="0005765F"/>
    <w:rsid w:val="000576B3"/>
    <w:rsid w:val="000579A6"/>
    <w:rsid w:val="00060587"/>
    <w:rsid w:val="00060644"/>
    <w:rsid w:val="000608F7"/>
    <w:rsid w:val="000609E0"/>
    <w:rsid w:val="00061BC8"/>
    <w:rsid w:val="00061BD3"/>
    <w:rsid w:val="00061F23"/>
    <w:rsid w:val="00065432"/>
    <w:rsid w:val="00065689"/>
    <w:rsid w:val="00065B79"/>
    <w:rsid w:val="00066BF1"/>
    <w:rsid w:val="00067142"/>
    <w:rsid w:val="000671B2"/>
    <w:rsid w:val="00067546"/>
    <w:rsid w:val="00067641"/>
    <w:rsid w:val="00067806"/>
    <w:rsid w:val="00067BD7"/>
    <w:rsid w:val="00067BF4"/>
    <w:rsid w:val="0007010D"/>
    <w:rsid w:val="00070721"/>
    <w:rsid w:val="00070938"/>
    <w:rsid w:val="000709E8"/>
    <w:rsid w:val="00070CD9"/>
    <w:rsid w:val="00070D83"/>
    <w:rsid w:val="00070F88"/>
    <w:rsid w:val="000716A2"/>
    <w:rsid w:val="00071DE5"/>
    <w:rsid w:val="00072BA5"/>
    <w:rsid w:val="00074BF0"/>
    <w:rsid w:val="00075935"/>
    <w:rsid w:val="00076380"/>
    <w:rsid w:val="0007668D"/>
    <w:rsid w:val="000769A5"/>
    <w:rsid w:val="000773DB"/>
    <w:rsid w:val="000773E3"/>
    <w:rsid w:val="00077A84"/>
    <w:rsid w:val="00077B95"/>
    <w:rsid w:val="00081026"/>
    <w:rsid w:val="00081376"/>
    <w:rsid w:val="00081E11"/>
    <w:rsid w:val="00081E90"/>
    <w:rsid w:val="00081EFC"/>
    <w:rsid w:val="00082402"/>
    <w:rsid w:val="00082A82"/>
    <w:rsid w:val="00082FA2"/>
    <w:rsid w:val="00083231"/>
    <w:rsid w:val="000836E0"/>
    <w:rsid w:val="00083B0D"/>
    <w:rsid w:val="00083DBE"/>
    <w:rsid w:val="000845C9"/>
    <w:rsid w:val="00084CCB"/>
    <w:rsid w:val="00084D4A"/>
    <w:rsid w:val="0008567C"/>
    <w:rsid w:val="00085894"/>
    <w:rsid w:val="000869B0"/>
    <w:rsid w:val="00087A43"/>
    <w:rsid w:val="000901FD"/>
    <w:rsid w:val="000907A7"/>
    <w:rsid w:val="00090872"/>
    <w:rsid w:val="000909E3"/>
    <w:rsid w:val="000917D5"/>
    <w:rsid w:val="000927A4"/>
    <w:rsid w:val="000934CE"/>
    <w:rsid w:val="0009448B"/>
    <w:rsid w:val="000944F0"/>
    <w:rsid w:val="00094A4B"/>
    <w:rsid w:val="00094E1D"/>
    <w:rsid w:val="00095323"/>
    <w:rsid w:val="0009570D"/>
    <w:rsid w:val="00095905"/>
    <w:rsid w:val="00095EEB"/>
    <w:rsid w:val="00096964"/>
    <w:rsid w:val="00096CBA"/>
    <w:rsid w:val="00097495"/>
    <w:rsid w:val="00097DBF"/>
    <w:rsid w:val="00097F48"/>
    <w:rsid w:val="000A0475"/>
    <w:rsid w:val="000A1B60"/>
    <w:rsid w:val="000A2D65"/>
    <w:rsid w:val="000A2F57"/>
    <w:rsid w:val="000A3920"/>
    <w:rsid w:val="000A3961"/>
    <w:rsid w:val="000A3EB6"/>
    <w:rsid w:val="000A3F03"/>
    <w:rsid w:val="000A49FA"/>
    <w:rsid w:val="000A4CED"/>
    <w:rsid w:val="000A57BE"/>
    <w:rsid w:val="000A5864"/>
    <w:rsid w:val="000A6312"/>
    <w:rsid w:val="000A67B4"/>
    <w:rsid w:val="000A68C4"/>
    <w:rsid w:val="000A6E6A"/>
    <w:rsid w:val="000A7257"/>
    <w:rsid w:val="000A7326"/>
    <w:rsid w:val="000A761C"/>
    <w:rsid w:val="000A764B"/>
    <w:rsid w:val="000A76FC"/>
    <w:rsid w:val="000B051A"/>
    <w:rsid w:val="000B2554"/>
    <w:rsid w:val="000B25B1"/>
    <w:rsid w:val="000B3017"/>
    <w:rsid w:val="000B43F0"/>
    <w:rsid w:val="000B45DE"/>
    <w:rsid w:val="000B4BB2"/>
    <w:rsid w:val="000B526E"/>
    <w:rsid w:val="000B5D1A"/>
    <w:rsid w:val="000B679D"/>
    <w:rsid w:val="000B6E12"/>
    <w:rsid w:val="000B7390"/>
    <w:rsid w:val="000B77F3"/>
    <w:rsid w:val="000B7CCF"/>
    <w:rsid w:val="000B7F18"/>
    <w:rsid w:val="000B7F4C"/>
    <w:rsid w:val="000C030E"/>
    <w:rsid w:val="000C0603"/>
    <w:rsid w:val="000C207E"/>
    <w:rsid w:val="000C2411"/>
    <w:rsid w:val="000C2E00"/>
    <w:rsid w:val="000C33E2"/>
    <w:rsid w:val="000C3706"/>
    <w:rsid w:val="000C41AC"/>
    <w:rsid w:val="000C4448"/>
    <w:rsid w:val="000C4462"/>
    <w:rsid w:val="000C4B08"/>
    <w:rsid w:val="000C52AB"/>
    <w:rsid w:val="000C52F4"/>
    <w:rsid w:val="000C557C"/>
    <w:rsid w:val="000C5D90"/>
    <w:rsid w:val="000C724A"/>
    <w:rsid w:val="000C7859"/>
    <w:rsid w:val="000C7D64"/>
    <w:rsid w:val="000D04EC"/>
    <w:rsid w:val="000D0811"/>
    <w:rsid w:val="000D1B15"/>
    <w:rsid w:val="000D4048"/>
    <w:rsid w:val="000D44F7"/>
    <w:rsid w:val="000D45D4"/>
    <w:rsid w:val="000D46EA"/>
    <w:rsid w:val="000D49F2"/>
    <w:rsid w:val="000D5301"/>
    <w:rsid w:val="000D5A22"/>
    <w:rsid w:val="000D5F62"/>
    <w:rsid w:val="000D5FD2"/>
    <w:rsid w:val="000D6441"/>
    <w:rsid w:val="000D6D32"/>
    <w:rsid w:val="000D77F2"/>
    <w:rsid w:val="000D7853"/>
    <w:rsid w:val="000E0855"/>
    <w:rsid w:val="000E0B6A"/>
    <w:rsid w:val="000E0D08"/>
    <w:rsid w:val="000E13B3"/>
    <w:rsid w:val="000E1828"/>
    <w:rsid w:val="000E1FEE"/>
    <w:rsid w:val="000E2DA6"/>
    <w:rsid w:val="000E2E2E"/>
    <w:rsid w:val="000E2ED2"/>
    <w:rsid w:val="000E30FE"/>
    <w:rsid w:val="000E3447"/>
    <w:rsid w:val="000E4066"/>
    <w:rsid w:val="000E43CE"/>
    <w:rsid w:val="000E450C"/>
    <w:rsid w:val="000E5021"/>
    <w:rsid w:val="000E512E"/>
    <w:rsid w:val="000E5740"/>
    <w:rsid w:val="000E5EAD"/>
    <w:rsid w:val="000E6082"/>
    <w:rsid w:val="000E6800"/>
    <w:rsid w:val="000E7303"/>
    <w:rsid w:val="000E77C7"/>
    <w:rsid w:val="000E7954"/>
    <w:rsid w:val="000E79AA"/>
    <w:rsid w:val="000E7A69"/>
    <w:rsid w:val="000F01A9"/>
    <w:rsid w:val="000F0890"/>
    <w:rsid w:val="000F09C9"/>
    <w:rsid w:val="000F1195"/>
    <w:rsid w:val="000F2096"/>
    <w:rsid w:val="000F284E"/>
    <w:rsid w:val="000F2908"/>
    <w:rsid w:val="000F29B7"/>
    <w:rsid w:val="000F318F"/>
    <w:rsid w:val="000F3660"/>
    <w:rsid w:val="000F3E12"/>
    <w:rsid w:val="000F3EAC"/>
    <w:rsid w:val="000F4E19"/>
    <w:rsid w:val="000F5C15"/>
    <w:rsid w:val="000F5E2A"/>
    <w:rsid w:val="000F663C"/>
    <w:rsid w:val="000F69ED"/>
    <w:rsid w:val="000F7495"/>
    <w:rsid w:val="000F7C2C"/>
    <w:rsid w:val="000F7C82"/>
    <w:rsid w:val="001007B9"/>
    <w:rsid w:val="00100BD0"/>
    <w:rsid w:val="00101707"/>
    <w:rsid w:val="00102A8F"/>
    <w:rsid w:val="00105664"/>
    <w:rsid w:val="0010598C"/>
    <w:rsid w:val="00105A9F"/>
    <w:rsid w:val="00106006"/>
    <w:rsid w:val="001066AD"/>
    <w:rsid w:val="00107293"/>
    <w:rsid w:val="0010750A"/>
    <w:rsid w:val="001076DF"/>
    <w:rsid w:val="001079B2"/>
    <w:rsid w:val="00107D25"/>
    <w:rsid w:val="00107DE0"/>
    <w:rsid w:val="00110042"/>
    <w:rsid w:val="001100D3"/>
    <w:rsid w:val="00110598"/>
    <w:rsid w:val="00110638"/>
    <w:rsid w:val="001114F6"/>
    <w:rsid w:val="00111752"/>
    <w:rsid w:val="00112AE9"/>
    <w:rsid w:val="00112F3B"/>
    <w:rsid w:val="00113838"/>
    <w:rsid w:val="00113E9B"/>
    <w:rsid w:val="0011436F"/>
    <w:rsid w:val="00114D99"/>
    <w:rsid w:val="00114F05"/>
    <w:rsid w:val="00115969"/>
    <w:rsid w:val="00116855"/>
    <w:rsid w:val="001175AA"/>
    <w:rsid w:val="00117724"/>
    <w:rsid w:val="00117CBB"/>
    <w:rsid w:val="001201CD"/>
    <w:rsid w:val="001209AD"/>
    <w:rsid w:val="00120CFB"/>
    <w:rsid w:val="00121256"/>
    <w:rsid w:val="00121683"/>
    <w:rsid w:val="0012170F"/>
    <w:rsid w:val="00122589"/>
    <w:rsid w:val="00122B79"/>
    <w:rsid w:val="0012405E"/>
    <w:rsid w:val="00124C6F"/>
    <w:rsid w:val="001271DA"/>
    <w:rsid w:val="0012746A"/>
    <w:rsid w:val="00127803"/>
    <w:rsid w:val="0013021B"/>
    <w:rsid w:val="0013064E"/>
    <w:rsid w:val="00130787"/>
    <w:rsid w:val="0013078F"/>
    <w:rsid w:val="00131454"/>
    <w:rsid w:val="001314AC"/>
    <w:rsid w:val="00131AF4"/>
    <w:rsid w:val="00131D12"/>
    <w:rsid w:val="001321A9"/>
    <w:rsid w:val="00132417"/>
    <w:rsid w:val="00132E0A"/>
    <w:rsid w:val="00132F38"/>
    <w:rsid w:val="001335E5"/>
    <w:rsid w:val="00133FF8"/>
    <w:rsid w:val="00134090"/>
    <w:rsid w:val="001340DD"/>
    <w:rsid w:val="00134ED8"/>
    <w:rsid w:val="001351C3"/>
    <w:rsid w:val="001351EC"/>
    <w:rsid w:val="00135EE5"/>
    <w:rsid w:val="00137437"/>
    <w:rsid w:val="00141164"/>
    <w:rsid w:val="00141ADC"/>
    <w:rsid w:val="00141BDA"/>
    <w:rsid w:val="00142224"/>
    <w:rsid w:val="00142F95"/>
    <w:rsid w:val="00143628"/>
    <w:rsid w:val="001441F1"/>
    <w:rsid w:val="001442B4"/>
    <w:rsid w:val="00144A58"/>
    <w:rsid w:val="001452DD"/>
    <w:rsid w:val="00145AE8"/>
    <w:rsid w:val="00145D10"/>
    <w:rsid w:val="001460FF"/>
    <w:rsid w:val="0014680D"/>
    <w:rsid w:val="00146BF2"/>
    <w:rsid w:val="00146E9B"/>
    <w:rsid w:val="00147396"/>
    <w:rsid w:val="00147A81"/>
    <w:rsid w:val="00147BEE"/>
    <w:rsid w:val="00147C0C"/>
    <w:rsid w:val="00147CD0"/>
    <w:rsid w:val="001514D5"/>
    <w:rsid w:val="00151DA2"/>
    <w:rsid w:val="00151DF5"/>
    <w:rsid w:val="0015228E"/>
    <w:rsid w:val="0015304A"/>
    <w:rsid w:val="00153F10"/>
    <w:rsid w:val="00154094"/>
    <w:rsid w:val="0015507F"/>
    <w:rsid w:val="00155B90"/>
    <w:rsid w:val="00155E52"/>
    <w:rsid w:val="001566F5"/>
    <w:rsid w:val="00156C09"/>
    <w:rsid w:val="00160284"/>
    <w:rsid w:val="00160676"/>
    <w:rsid w:val="00160BF4"/>
    <w:rsid w:val="001621C1"/>
    <w:rsid w:val="001621D4"/>
    <w:rsid w:val="00162BA3"/>
    <w:rsid w:val="00162CA7"/>
    <w:rsid w:val="001636C9"/>
    <w:rsid w:val="00163A74"/>
    <w:rsid w:val="00163C21"/>
    <w:rsid w:val="00163E4D"/>
    <w:rsid w:val="001643B1"/>
    <w:rsid w:val="0016462C"/>
    <w:rsid w:val="00164688"/>
    <w:rsid w:val="00164A82"/>
    <w:rsid w:val="001655D0"/>
    <w:rsid w:val="00166075"/>
    <w:rsid w:val="00166B4D"/>
    <w:rsid w:val="00166DD7"/>
    <w:rsid w:val="001673DA"/>
    <w:rsid w:val="0016784E"/>
    <w:rsid w:val="00167B1E"/>
    <w:rsid w:val="00167C24"/>
    <w:rsid w:val="00170018"/>
    <w:rsid w:val="00170F8D"/>
    <w:rsid w:val="001712F1"/>
    <w:rsid w:val="00171372"/>
    <w:rsid w:val="00171830"/>
    <w:rsid w:val="00171839"/>
    <w:rsid w:val="00171FA6"/>
    <w:rsid w:val="00172087"/>
    <w:rsid w:val="00172743"/>
    <w:rsid w:val="001729D1"/>
    <w:rsid w:val="00174C57"/>
    <w:rsid w:val="00174E9F"/>
    <w:rsid w:val="00175F49"/>
    <w:rsid w:val="0017609A"/>
    <w:rsid w:val="00176BEB"/>
    <w:rsid w:val="001777FE"/>
    <w:rsid w:val="0018007A"/>
    <w:rsid w:val="001806CF"/>
    <w:rsid w:val="00180711"/>
    <w:rsid w:val="001809A3"/>
    <w:rsid w:val="0018257E"/>
    <w:rsid w:val="00183455"/>
    <w:rsid w:val="0018378D"/>
    <w:rsid w:val="00183C9B"/>
    <w:rsid w:val="00184111"/>
    <w:rsid w:val="00184345"/>
    <w:rsid w:val="001845A6"/>
    <w:rsid w:val="00185655"/>
    <w:rsid w:val="001858B9"/>
    <w:rsid w:val="00186F13"/>
    <w:rsid w:val="001873E6"/>
    <w:rsid w:val="00187BF0"/>
    <w:rsid w:val="0019087A"/>
    <w:rsid w:val="00190FA3"/>
    <w:rsid w:val="0019204D"/>
    <w:rsid w:val="00192C5C"/>
    <w:rsid w:val="00193594"/>
    <w:rsid w:val="001938C6"/>
    <w:rsid w:val="00193AEA"/>
    <w:rsid w:val="00193DF8"/>
    <w:rsid w:val="00193FC8"/>
    <w:rsid w:val="001941B3"/>
    <w:rsid w:val="001941DC"/>
    <w:rsid w:val="00194695"/>
    <w:rsid w:val="00194FC4"/>
    <w:rsid w:val="00195F9A"/>
    <w:rsid w:val="00196A5D"/>
    <w:rsid w:val="00197097"/>
    <w:rsid w:val="001973A2"/>
    <w:rsid w:val="001973EA"/>
    <w:rsid w:val="001978F7"/>
    <w:rsid w:val="00197E59"/>
    <w:rsid w:val="001A0877"/>
    <w:rsid w:val="001A09D8"/>
    <w:rsid w:val="001A0C8B"/>
    <w:rsid w:val="001A126C"/>
    <w:rsid w:val="001A14EC"/>
    <w:rsid w:val="001A296C"/>
    <w:rsid w:val="001A2E03"/>
    <w:rsid w:val="001A3187"/>
    <w:rsid w:val="001A34E9"/>
    <w:rsid w:val="001A3FE0"/>
    <w:rsid w:val="001A4462"/>
    <w:rsid w:val="001A4FEB"/>
    <w:rsid w:val="001A7267"/>
    <w:rsid w:val="001A73F5"/>
    <w:rsid w:val="001A7BB6"/>
    <w:rsid w:val="001B0657"/>
    <w:rsid w:val="001B14E5"/>
    <w:rsid w:val="001B1B31"/>
    <w:rsid w:val="001B27B0"/>
    <w:rsid w:val="001B3440"/>
    <w:rsid w:val="001B4457"/>
    <w:rsid w:val="001B5526"/>
    <w:rsid w:val="001B6884"/>
    <w:rsid w:val="001B6AA6"/>
    <w:rsid w:val="001B757F"/>
    <w:rsid w:val="001B79C6"/>
    <w:rsid w:val="001C0742"/>
    <w:rsid w:val="001C0D08"/>
    <w:rsid w:val="001C12A8"/>
    <w:rsid w:val="001C19AD"/>
    <w:rsid w:val="001C23BD"/>
    <w:rsid w:val="001C2F66"/>
    <w:rsid w:val="001C3494"/>
    <w:rsid w:val="001C3EC7"/>
    <w:rsid w:val="001C41FA"/>
    <w:rsid w:val="001C42B0"/>
    <w:rsid w:val="001C4456"/>
    <w:rsid w:val="001C4750"/>
    <w:rsid w:val="001C4999"/>
    <w:rsid w:val="001C4E78"/>
    <w:rsid w:val="001C5736"/>
    <w:rsid w:val="001C5DA9"/>
    <w:rsid w:val="001C63C1"/>
    <w:rsid w:val="001C6BE2"/>
    <w:rsid w:val="001C70E1"/>
    <w:rsid w:val="001C7169"/>
    <w:rsid w:val="001C7478"/>
    <w:rsid w:val="001C7826"/>
    <w:rsid w:val="001D000C"/>
    <w:rsid w:val="001D0B6F"/>
    <w:rsid w:val="001D0CAF"/>
    <w:rsid w:val="001D2848"/>
    <w:rsid w:val="001D3402"/>
    <w:rsid w:val="001D372D"/>
    <w:rsid w:val="001D39ED"/>
    <w:rsid w:val="001D3E55"/>
    <w:rsid w:val="001D3F0C"/>
    <w:rsid w:val="001D4491"/>
    <w:rsid w:val="001D467D"/>
    <w:rsid w:val="001D4DB9"/>
    <w:rsid w:val="001D50B0"/>
    <w:rsid w:val="001D52FB"/>
    <w:rsid w:val="001D586C"/>
    <w:rsid w:val="001D68F9"/>
    <w:rsid w:val="001D6E10"/>
    <w:rsid w:val="001D7D42"/>
    <w:rsid w:val="001E00A1"/>
    <w:rsid w:val="001E2432"/>
    <w:rsid w:val="001E3176"/>
    <w:rsid w:val="001E36CC"/>
    <w:rsid w:val="001E3853"/>
    <w:rsid w:val="001E6AF2"/>
    <w:rsid w:val="001E6D9B"/>
    <w:rsid w:val="001E7585"/>
    <w:rsid w:val="001E7D61"/>
    <w:rsid w:val="001F0178"/>
    <w:rsid w:val="001F030A"/>
    <w:rsid w:val="001F07A4"/>
    <w:rsid w:val="001F0ACA"/>
    <w:rsid w:val="001F0F3F"/>
    <w:rsid w:val="001F12D8"/>
    <w:rsid w:val="001F1809"/>
    <w:rsid w:val="001F23E7"/>
    <w:rsid w:val="001F2C00"/>
    <w:rsid w:val="001F32D9"/>
    <w:rsid w:val="001F3EFB"/>
    <w:rsid w:val="001F4D4A"/>
    <w:rsid w:val="001F51CD"/>
    <w:rsid w:val="001F5256"/>
    <w:rsid w:val="001F5D1E"/>
    <w:rsid w:val="001F6442"/>
    <w:rsid w:val="0020127E"/>
    <w:rsid w:val="00201865"/>
    <w:rsid w:val="00201EA8"/>
    <w:rsid w:val="00202A02"/>
    <w:rsid w:val="00202BF2"/>
    <w:rsid w:val="002034FF"/>
    <w:rsid w:val="00203543"/>
    <w:rsid w:val="00203939"/>
    <w:rsid w:val="00203D0C"/>
    <w:rsid w:val="00203F28"/>
    <w:rsid w:val="00204011"/>
    <w:rsid w:val="00204561"/>
    <w:rsid w:val="00204820"/>
    <w:rsid w:val="00204D78"/>
    <w:rsid w:val="00204FC9"/>
    <w:rsid w:val="002054AE"/>
    <w:rsid w:val="00205880"/>
    <w:rsid w:val="00205DA3"/>
    <w:rsid w:val="00205DAA"/>
    <w:rsid w:val="00205E91"/>
    <w:rsid w:val="002061BF"/>
    <w:rsid w:val="00207089"/>
    <w:rsid w:val="002079A9"/>
    <w:rsid w:val="00207A69"/>
    <w:rsid w:val="00207B55"/>
    <w:rsid w:val="00210500"/>
    <w:rsid w:val="0021057E"/>
    <w:rsid w:val="002108B1"/>
    <w:rsid w:val="00211175"/>
    <w:rsid w:val="00211631"/>
    <w:rsid w:val="0021253E"/>
    <w:rsid w:val="00213347"/>
    <w:rsid w:val="00213FE8"/>
    <w:rsid w:val="00214830"/>
    <w:rsid w:val="00214B88"/>
    <w:rsid w:val="00214CD3"/>
    <w:rsid w:val="002158FF"/>
    <w:rsid w:val="0021682C"/>
    <w:rsid w:val="00216A5B"/>
    <w:rsid w:val="00216AEE"/>
    <w:rsid w:val="00216AFD"/>
    <w:rsid w:val="00216D5C"/>
    <w:rsid w:val="00216E45"/>
    <w:rsid w:val="00217333"/>
    <w:rsid w:val="0021786B"/>
    <w:rsid w:val="0021789D"/>
    <w:rsid w:val="00220480"/>
    <w:rsid w:val="002207C7"/>
    <w:rsid w:val="00220E58"/>
    <w:rsid w:val="00221754"/>
    <w:rsid w:val="00221AEA"/>
    <w:rsid w:val="00221E30"/>
    <w:rsid w:val="002226D2"/>
    <w:rsid w:val="0022292D"/>
    <w:rsid w:val="00222D3E"/>
    <w:rsid w:val="0022330B"/>
    <w:rsid w:val="00223909"/>
    <w:rsid w:val="002239AC"/>
    <w:rsid w:val="00223E25"/>
    <w:rsid w:val="00224203"/>
    <w:rsid w:val="00224BDC"/>
    <w:rsid w:val="00225357"/>
    <w:rsid w:val="00225536"/>
    <w:rsid w:val="00225655"/>
    <w:rsid w:val="00225B0F"/>
    <w:rsid w:val="0022617C"/>
    <w:rsid w:val="00226274"/>
    <w:rsid w:val="002265A6"/>
    <w:rsid w:val="00227962"/>
    <w:rsid w:val="00227A1B"/>
    <w:rsid w:val="00230563"/>
    <w:rsid w:val="00230BA2"/>
    <w:rsid w:val="002318B5"/>
    <w:rsid w:val="00231D9A"/>
    <w:rsid w:val="002320C6"/>
    <w:rsid w:val="00232372"/>
    <w:rsid w:val="00233D39"/>
    <w:rsid w:val="002355C2"/>
    <w:rsid w:val="00236384"/>
    <w:rsid w:val="00236F9E"/>
    <w:rsid w:val="0023721F"/>
    <w:rsid w:val="002372DF"/>
    <w:rsid w:val="0024028F"/>
    <w:rsid w:val="00240F65"/>
    <w:rsid w:val="0024173C"/>
    <w:rsid w:val="00241EC4"/>
    <w:rsid w:val="002422DB"/>
    <w:rsid w:val="00242756"/>
    <w:rsid w:val="002430CB"/>
    <w:rsid w:val="00245E6D"/>
    <w:rsid w:val="00246648"/>
    <w:rsid w:val="002468A2"/>
    <w:rsid w:val="00246FF4"/>
    <w:rsid w:val="00247F1F"/>
    <w:rsid w:val="0025004E"/>
    <w:rsid w:val="00250719"/>
    <w:rsid w:val="00250AC0"/>
    <w:rsid w:val="00250B9C"/>
    <w:rsid w:val="0025167D"/>
    <w:rsid w:val="00251D24"/>
    <w:rsid w:val="00252183"/>
    <w:rsid w:val="002523D7"/>
    <w:rsid w:val="00252CD6"/>
    <w:rsid w:val="002535D3"/>
    <w:rsid w:val="00253D1C"/>
    <w:rsid w:val="00254025"/>
    <w:rsid w:val="002560C7"/>
    <w:rsid w:val="00256253"/>
    <w:rsid w:val="0025631F"/>
    <w:rsid w:val="00256C73"/>
    <w:rsid w:val="00256F85"/>
    <w:rsid w:val="00257030"/>
    <w:rsid w:val="002608B6"/>
    <w:rsid w:val="0026134D"/>
    <w:rsid w:val="0026165B"/>
    <w:rsid w:val="002619E3"/>
    <w:rsid w:val="00261B04"/>
    <w:rsid w:val="00261BAB"/>
    <w:rsid w:val="002627C2"/>
    <w:rsid w:val="0026393B"/>
    <w:rsid w:val="00264095"/>
    <w:rsid w:val="0026484A"/>
    <w:rsid w:val="00265B44"/>
    <w:rsid w:val="002660DF"/>
    <w:rsid w:val="002661CC"/>
    <w:rsid w:val="00266248"/>
    <w:rsid w:val="0026694C"/>
    <w:rsid w:val="00266C53"/>
    <w:rsid w:val="00267452"/>
    <w:rsid w:val="00267B21"/>
    <w:rsid w:val="0027129F"/>
    <w:rsid w:val="00271EEE"/>
    <w:rsid w:val="002726F1"/>
    <w:rsid w:val="002728A4"/>
    <w:rsid w:val="00272FF3"/>
    <w:rsid w:val="0027372E"/>
    <w:rsid w:val="002742A2"/>
    <w:rsid w:val="002742CB"/>
    <w:rsid w:val="0027466A"/>
    <w:rsid w:val="0027493E"/>
    <w:rsid w:val="00275299"/>
    <w:rsid w:val="00275EF1"/>
    <w:rsid w:val="00276DC1"/>
    <w:rsid w:val="0027738D"/>
    <w:rsid w:val="00277502"/>
    <w:rsid w:val="002776FA"/>
    <w:rsid w:val="00277924"/>
    <w:rsid w:val="00277DDE"/>
    <w:rsid w:val="0028019D"/>
    <w:rsid w:val="002808CA"/>
    <w:rsid w:val="00280B85"/>
    <w:rsid w:val="002810CC"/>
    <w:rsid w:val="00281804"/>
    <w:rsid w:val="00281A42"/>
    <w:rsid w:val="002820E2"/>
    <w:rsid w:val="0028217B"/>
    <w:rsid w:val="00282FD2"/>
    <w:rsid w:val="00283149"/>
    <w:rsid w:val="00283BF8"/>
    <w:rsid w:val="00285469"/>
    <w:rsid w:val="00286859"/>
    <w:rsid w:val="00287350"/>
    <w:rsid w:val="00287A61"/>
    <w:rsid w:val="00287D71"/>
    <w:rsid w:val="002906E2"/>
    <w:rsid w:val="00290DBA"/>
    <w:rsid w:val="0029115E"/>
    <w:rsid w:val="00291D8D"/>
    <w:rsid w:val="0029241D"/>
    <w:rsid w:val="002926F0"/>
    <w:rsid w:val="00292996"/>
    <w:rsid w:val="00293911"/>
    <w:rsid w:val="00293951"/>
    <w:rsid w:val="00293F36"/>
    <w:rsid w:val="00294144"/>
    <w:rsid w:val="00294213"/>
    <w:rsid w:val="00294C60"/>
    <w:rsid w:val="002956D1"/>
    <w:rsid w:val="00296279"/>
    <w:rsid w:val="002969C6"/>
    <w:rsid w:val="00296C35"/>
    <w:rsid w:val="00296CDB"/>
    <w:rsid w:val="00296D16"/>
    <w:rsid w:val="002973A3"/>
    <w:rsid w:val="00297608"/>
    <w:rsid w:val="002A00A8"/>
    <w:rsid w:val="002A11BA"/>
    <w:rsid w:val="002A3121"/>
    <w:rsid w:val="002A3245"/>
    <w:rsid w:val="002A3662"/>
    <w:rsid w:val="002A517C"/>
    <w:rsid w:val="002A5881"/>
    <w:rsid w:val="002A60D6"/>
    <w:rsid w:val="002A709E"/>
    <w:rsid w:val="002A7BA4"/>
    <w:rsid w:val="002A7F39"/>
    <w:rsid w:val="002B02D4"/>
    <w:rsid w:val="002B0451"/>
    <w:rsid w:val="002B07F6"/>
    <w:rsid w:val="002B0B1D"/>
    <w:rsid w:val="002B0FBB"/>
    <w:rsid w:val="002B1455"/>
    <w:rsid w:val="002B1A50"/>
    <w:rsid w:val="002B2029"/>
    <w:rsid w:val="002B221D"/>
    <w:rsid w:val="002B24CA"/>
    <w:rsid w:val="002B281C"/>
    <w:rsid w:val="002B2AD6"/>
    <w:rsid w:val="002B2F91"/>
    <w:rsid w:val="002B3454"/>
    <w:rsid w:val="002B50A5"/>
    <w:rsid w:val="002B55F7"/>
    <w:rsid w:val="002B5B52"/>
    <w:rsid w:val="002B5CBA"/>
    <w:rsid w:val="002B6009"/>
    <w:rsid w:val="002B62AA"/>
    <w:rsid w:val="002B6B2C"/>
    <w:rsid w:val="002B7889"/>
    <w:rsid w:val="002C0B3C"/>
    <w:rsid w:val="002C1460"/>
    <w:rsid w:val="002C19D0"/>
    <w:rsid w:val="002C306D"/>
    <w:rsid w:val="002C32D4"/>
    <w:rsid w:val="002C4642"/>
    <w:rsid w:val="002C5682"/>
    <w:rsid w:val="002C60C3"/>
    <w:rsid w:val="002C617C"/>
    <w:rsid w:val="002C640C"/>
    <w:rsid w:val="002C68C1"/>
    <w:rsid w:val="002C7738"/>
    <w:rsid w:val="002C77B0"/>
    <w:rsid w:val="002D0617"/>
    <w:rsid w:val="002D0843"/>
    <w:rsid w:val="002D08CB"/>
    <w:rsid w:val="002D3689"/>
    <w:rsid w:val="002D382C"/>
    <w:rsid w:val="002D3E68"/>
    <w:rsid w:val="002D4323"/>
    <w:rsid w:val="002D5029"/>
    <w:rsid w:val="002D50DD"/>
    <w:rsid w:val="002D5396"/>
    <w:rsid w:val="002D57EC"/>
    <w:rsid w:val="002D5BD0"/>
    <w:rsid w:val="002D5C97"/>
    <w:rsid w:val="002D646E"/>
    <w:rsid w:val="002D65AE"/>
    <w:rsid w:val="002D703E"/>
    <w:rsid w:val="002D79E1"/>
    <w:rsid w:val="002D7D87"/>
    <w:rsid w:val="002E01D9"/>
    <w:rsid w:val="002E081A"/>
    <w:rsid w:val="002E2AC9"/>
    <w:rsid w:val="002E453D"/>
    <w:rsid w:val="002E4594"/>
    <w:rsid w:val="002E4BA8"/>
    <w:rsid w:val="002E4F67"/>
    <w:rsid w:val="002E5563"/>
    <w:rsid w:val="002E5F7A"/>
    <w:rsid w:val="002E6E7D"/>
    <w:rsid w:val="002E7361"/>
    <w:rsid w:val="002E73F4"/>
    <w:rsid w:val="002E7574"/>
    <w:rsid w:val="002E7D67"/>
    <w:rsid w:val="002F0867"/>
    <w:rsid w:val="002F0B7B"/>
    <w:rsid w:val="002F15A5"/>
    <w:rsid w:val="002F199E"/>
    <w:rsid w:val="002F31DF"/>
    <w:rsid w:val="002F3B9F"/>
    <w:rsid w:val="002F417B"/>
    <w:rsid w:val="002F47A5"/>
    <w:rsid w:val="002F4BD3"/>
    <w:rsid w:val="002F54EC"/>
    <w:rsid w:val="002F58CF"/>
    <w:rsid w:val="002F5E74"/>
    <w:rsid w:val="002F687E"/>
    <w:rsid w:val="002F7087"/>
    <w:rsid w:val="002F7909"/>
    <w:rsid w:val="003005AC"/>
    <w:rsid w:val="00300B7E"/>
    <w:rsid w:val="00300D7B"/>
    <w:rsid w:val="00302362"/>
    <w:rsid w:val="003028CB"/>
    <w:rsid w:val="003029A3"/>
    <w:rsid w:val="003035C6"/>
    <w:rsid w:val="003045C1"/>
    <w:rsid w:val="00304A6B"/>
    <w:rsid w:val="00304AD9"/>
    <w:rsid w:val="00304CA6"/>
    <w:rsid w:val="00305422"/>
    <w:rsid w:val="00305A13"/>
    <w:rsid w:val="00305EC4"/>
    <w:rsid w:val="0030662D"/>
    <w:rsid w:val="003072E2"/>
    <w:rsid w:val="003103FF"/>
    <w:rsid w:val="003111D7"/>
    <w:rsid w:val="0031140B"/>
    <w:rsid w:val="00311677"/>
    <w:rsid w:val="003117DA"/>
    <w:rsid w:val="003121A9"/>
    <w:rsid w:val="00313E7D"/>
    <w:rsid w:val="0031404C"/>
    <w:rsid w:val="00314237"/>
    <w:rsid w:val="003143C6"/>
    <w:rsid w:val="0031478E"/>
    <w:rsid w:val="003150AF"/>
    <w:rsid w:val="00315CEA"/>
    <w:rsid w:val="00315E6D"/>
    <w:rsid w:val="0031684C"/>
    <w:rsid w:val="00316ACD"/>
    <w:rsid w:val="00317FCD"/>
    <w:rsid w:val="0032058B"/>
    <w:rsid w:val="00320DEF"/>
    <w:rsid w:val="003216B5"/>
    <w:rsid w:val="00321A41"/>
    <w:rsid w:val="003227BD"/>
    <w:rsid w:val="00322BD9"/>
    <w:rsid w:val="00322BE0"/>
    <w:rsid w:val="0032333F"/>
    <w:rsid w:val="00323D06"/>
    <w:rsid w:val="0032481A"/>
    <w:rsid w:val="00325308"/>
    <w:rsid w:val="0032555B"/>
    <w:rsid w:val="003259EB"/>
    <w:rsid w:val="003264C7"/>
    <w:rsid w:val="00326DA9"/>
    <w:rsid w:val="003271B8"/>
    <w:rsid w:val="003302F6"/>
    <w:rsid w:val="003305B2"/>
    <w:rsid w:val="00331074"/>
    <w:rsid w:val="00331EFE"/>
    <w:rsid w:val="003320A7"/>
    <w:rsid w:val="00332BC5"/>
    <w:rsid w:val="00332E4B"/>
    <w:rsid w:val="00333602"/>
    <w:rsid w:val="003341B2"/>
    <w:rsid w:val="003343D2"/>
    <w:rsid w:val="00334513"/>
    <w:rsid w:val="00334B5F"/>
    <w:rsid w:val="0033593B"/>
    <w:rsid w:val="00336380"/>
    <w:rsid w:val="003376A0"/>
    <w:rsid w:val="0033792F"/>
    <w:rsid w:val="00337CF0"/>
    <w:rsid w:val="0034027D"/>
    <w:rsid w:val="00340A8A"/>
    <w:rsid w:val="00341DF0"/>
    <w:rsid w:val="0034280C"/>
    <w:rsid w:val="003428E4"/>
    <w:rsid w:val="00342995"/>
    <w:rsid w:val="003433E5"/>
    <w:rsid w:val="0034399E"/>
    <w:rsid w:val="00344029"/>
    <w:rsid w:val="00344689"/>
    <w:rsid w:val="0034471B"/>
    <w:rsid w:val="00345728"/>
    <w:rsid w:val="003466DE"/>
    <w:rsid w:val="0034710E"/>
    <w:rsid w:val="0034726F"/>
    <w:rsid w:val="003477E9"/>
    <w:rsid w:val="00347B7B"/>
    <w:rsid w:val="00350138"/>
    <w:rsid w:val="00350B42"/>
    <w:rsid w:val="00350C7B"/>
    <w:rsid w:val="00350DD7"/>
    <w:rsid w:val="00351F0D"/>
    <w:rsid w:val="003521DF"/>
    <w:rsid w:val="003536DA"/>
    <w:rsid w:val="0035400A"/>
    <w:rsid w:val="0035411F"/>
    <w:rsid w:val="00354947"/>
    <w:rsid w:val="0035496F"/>
    <w:rsid w:val="0035559D"/>
    <w:rsid w:val="00355E81"/>
    <w:rsid w:val="00355F31"/>
    <w:rsid w:val="00357305"/>
    <w:rsid w:val="00357390"/>
    <w:rsid w:val="0035797D"/>
    <w:rsid w:val="0036103F"/>
    <w:rsid w:val="00361233"/>
    <w:rsid w:val="00361263"/>
    <w:rsid w:val="00361B54"/>
    <w:rsid w:val="00362B35"/>
    <w:rsid w:val="003633C1"/>
    <w:rsid w:val="00363A3D"/>
    <w:rsid w:val="0036462C"/>
    <w:rsid w:val="0036538A"/>
    <w:rsid w:val="00365D23"/>
    <w:rsid w:val="003661A5"/>
    <w:rsid w:val="003662A5"/>
    <w:rsid w:val="003662B6"/>
    <w:rsid w:val="003663FA"/>
    <w:rsid w:val="003665BB"/>
    <w:rsid w:val="00367B89"/>
    <w:rsid w:val="00367C84"/>
    <w:rsid w:val="0037066B"/>
    <w:rsid w:val="00370F96"/>
    <w:rsid w:val="0037135F"/>
    <w:rsid w:val="00371588"/>
    <w:rsid w:val="00371A1A"/>
    <w:rsid w:val="00371B7E"/>
    <w:rsid w:val="00372430"/>
    <w:rsid w:val="003728C0"/>
    <w:rsid w:val="00373DE7"/>
    <w:rsid w:val="003741E0"/>
    <w:rsid w:val="00374844"/>
    <w:rsid w:val="00374EA5"/>
    <w:rsid w:val="00375A11"/>
    <w:rsid w:val="00375D18"/>
    <w:rsid w:val="00376202"/>
    <w:rsid w:val="0037638C"/>
    <w:rsid w:val="003768F8"/>
    <w:rsid w:val="003771BC"/>
    <w:rsid w:val="003776C5"/>
    <w:rsid w:val="00377A7B"/>
    <w:rsid w:val="00377E5D"/>
    <w:rsid w:val="0038070C"/>
    <w:rsid w:val="0038078C"/>
    <w:rsid w:val="003814F0"/>
    <w:rsid w:val="00383B1A"/>
    <w:rsid w:val="003841E6"/>
    <w:rsid w:val="00384D3B"/>
    <w:rsid w:val="00385184"/>
    <w:rsid w:val="00385709"/>
    <w:rsid w:val="003861B1"/>
    <w:rsid w:val="00386AF3"/>
    <w:rsid w:val="0038745A"/>
    <w:rsid w:val="003901AE"/>
    <w:rsid w:val="00390217"/>
    <w:rsid w:val="00390ABC"/>
    <w:rsid w:val="00390ED4"/>
    <w:rsid w:val="003913E2"/>
    <w:rsid w:val="00391DBF"/>
    <w:rsid w:val="00391F9D"/>
    <w:rsid w:val="00392D0B"/>
    <w:rsid w:val="0039371A"/>
    <w:rsid w:val="00393791"/>
    <w:rsid w:val="003937DC"/>
    <w:rsid w:val="00393929"/>
    <w:rsid w:val="00393F46"/>
    <w:rsid w:val="00394400"/>
    <w:rsid w:val="003945B1"/>
    <w:rsid w:val="003949A8"/>
    <w:rsid w:val="00394F66"/>
    <w:rsid w:val="00395B76"/>
    <w:rsid w:val="00396FA5"/>
    <w:rsid w:val="003974AE"/>
    <w:rsid w:val="00397CC7"/>
    <w:rsid w:val="00397FFC"/>
    <w:rsid w:val="003A0657"/>
    <w:rsid w:val="003A1255"/>
    <w:rsid w:val="003A18D7"/>
    <w:rsid w:val="003A1B93"/>
    <w:rsid w:val="003A23E9"/>
    <w:rsid w:val="003A2897"/>
    <w:rsid w:val="003A39DC"/>
    <w:rsid w:val="003A3D01"/>
    <w:rsid w:val="003A4655"/>
    <w:rsid w:val="003A550B"/>
    <w:rsid w:val="003A5693"/>
    <w:rsid w:val="003B0206"/>
    <w:rsid w:val="003B0398"/>
    <w:rsid w:val="003B07CF"/>
    <w:rsid w:val="003B080F"/>
    <w:rsid w:val="003B114D"/>
    <w:rsid w:val="003B1277"/>
    <w:rsid w:val="003B15AC"/>
    <w:rsid w:val="003B1C0E"/>
    <w:rsid w:val="003B27F7"/>
    <w:rsid w:val="003B2D25"/>
    <w:rsid w:val="003B306E"/>
    <w:rsid w:val="003B38A7"/>
    <w:rsid w:val="003B47CC"/>
    <w:rsid w:val="003B4ABB"/>
    <w:rsid w:val="003B50D4"/>
    <w:rsid w:val="003B567C"/>
    <w:rsid w:val="003B60DA"/>
    <w:rsid w:val="003B63E4"/>
    <w:rsid w:val="003B6520"/>
    <w:rsid w:val="003B6596"/>
    <w:rsid w:val="003B6F4D"/>
    <w:rsid w:val="003B72AC"/>
    <w:rsid w:val="003B7799"/>
    <w:rsid w:val="003B779A"/>
    <w:rsid w:val="003C00E6"/>
    <w:rsid w:val="003C0451"/>
    <w:rsid w:val="003C0817"/>
    <w:rsid w:val="003C13F3"/>
    <w:rsid w:val="003C1609"/>
    <w:rsid w:val="003C1A9D"/>
    <w:rsid w:val="003C215C"/>
    <w:rsid w:val="003C23EE"/>
    <w:rsid w:val="003C2B5A"/>
    <w:rsid w:val="003C2BD1"/>
    <w:rsid w:val="003C3395"/>
    <w:rsid w:val="003C3A18"/>
    <w:rsid w:val="003C3CFE"/>
    <w:rsid w:val="003C40B6"/>
    <w:rsid w:val="003C41E1"/>
    <w:rsid w:val="003C47F4"/>
    <w:rsid w:val="003C49E4"/>
    <w:rsid w:val="003C6F1B"/>
    <w:rsid w:val="003C7020"/>
    <w:rsid w:val="003C74D9"/>
    <w:rsid w:val="003C7A38"/>
    <w:rsid w:val="003C7D97"/>
    <w:rsid w:val="003D0AF0"/>
    <w:rsid w:val="003D11BD"/>
    <w:rsid w:val="003D13A6"/>
    <w:rsid w:val="003D162F"/>
    <w:rsid w:val="003D1722"/>
    <w:rsid w:val="003D1A96"/>
    <w:rsid w:val="003D2408"/>
    <w:rsid w:val="003D28FF"/>
    <w:rsid w:val="003D3C46"/>
    <w:rsid w:val="003D4C4E"/>
    <w:rsid w:val="003D5057"/>
    <w:rsid w:val="003D51A7"/>
    <w:rsid w:val="003D53CD"/>
    <w:rsid w:val="003D5D83"/>
    <w:rsid w:val="003D637B"/>
    <w:rsid w:val="003D74FB"/>
    <w:rsid w:val="003D76B0"/>
    <w:rsid w:val="003D7F3F"/>
    <w:rsid w:val="003E0458"/>
    <w:rsid w:val="003E0B87"/>
    <w:rsid w:val="003E1083"/>
    <w:rsid w:val="003E138A"/>
    <w:rsid w:val="003E151E"/>
    <w:rsid w:val="003E3809"/>
    <w:rsid w:val="003E451A"/>
    <w:rsid w:val="003E47DF"/>
    <w:rsid w:val="003E4E1F"/>
    <w:rsid w:val="003E5488"/>
    <w:rsid w:val="003E5555"/>
    <w:rsid w:val="003E5DCD"/>
    <w:rsid w:val="003E5F15"/>
    <w:rsid w:val="003E60C1"/>
    <w:rsid w:val="003E73F3"/>
    <w:rsid w:val="003E76CF"/>
    <w:rsid w:val="003E799E"/>
    <w:rsid w:val="003F00F4"/>
    <w:rsid w:val="003F0400"/>
    <w:rsid w:val="003F0E99"/>
    <w:rsid w:val="003F1008"/>
    <w:rsid w:val="003F16B0"/>
    <w:rsid w:val="003F1918"/>
    <w:rsid w:val="003F1BC0"/>
    <w:rsid w:val="003F22A8"/>
    <w:rsid w:val="003F28C1"/>
    <w:rsid w:val="003F3030"/>
    <w:rsid w:val="003F34F2"/>
    <w:rsid w:val="003F3A48"/>
    <w:rsid w:val="003F41D5"/>
    <w:rsid w:val="003F4A4B"/>
    <w:rsid w:val="003F4E53"/>
    <w:rsid w:val="003F5BA1"/>
    <w:rsid w:val="003F60F2"/>
    <w:rsid w:val="003F6C2E"/>
    <w:rsid w:val="003F76D8"/>
    <w:rsid w:val="00400103"/>
    <w:rsid w:val="004001E8"/>
    <w:rsid w:val="00400A72"/>
    <w:rsid w:val="00400C24"/>
    <w:rsid w:val="00401175"/>
    <w:rsid w:val="004012D2"/>
    <w:rsid w:val="00402195"/>
    <w:rsid w:val="0040240C"/>
    <w:rsid w:val="00403066"/>
    <w:rsid w:val="004036CA"/>
    <w:rsid w:val="0040382F"/>
    <w:rsid w:val="004041B3"/>
    <w:rsid w:val="004041D4"/>
    <w:rsid w:val="00404F3A"/>
    <w:rsid w:val="004056D5"/>
    <w:rsid w:val="00405951"/>
    <w:rsid w:val="00405BAA"/>
    <w:rsid w:val="004062EF"/>
    <w:rsid w:val="0040642B"/>
    <w:rsid w:val="00406C00"/>
    <w:rsid w:val="00407422"/>
    <w:rsid w:val="00407B62"/>
    <w:rsid w:val="00410494"/>
    <w:rsid w:val="004109B6"/>
    <w:rsid w:val="004119A2"/>
    <w:rsid w:val="00412093"/>
    <w:rsid w:val="0041225E"/>
    <w:rsid w:val="004125A7"/>
    <w:rsid w:val="00412F88"/>
    <w:rsid w:val="004131ED"/>
    <w:rsid w:val="0041328A"/>
    <w:rsid w:val="00413920"/>
    <w:rsid w:val="00413C85"/>
    <w:rsid w:val="00415D50"/>
    <w:rsid w:val="00416421"/>
    <w:rsid w:val="00416D42"/>
    <w:rsid w:val="00417A5E"/>
    <w:rsid w:val="0042028F"/>
    <w:rsid w:val="004219D5"/>
    <w:rsid w:val="004222B2"/>
    <w:rsid w:val="0042272E"/>
    <w:rsid w:val="004228BC"/>
    <w:rsid w:val="00423914"/>
    <w:rsid w:val="00424066"/>
    <w:rsid w:val="004249A6"/>
    <w:rsid w:val="00426362"/>
    <w:rsid w:val="0043014F"/>
    <w:rsid w:val="004302DA"/>
    <w:rsid w:val="004309BA"/>
    <w:rsid w:val="004310B2"/>
    <w:rsid w:val="00431661"/>
    <w:rsid w:val="00431B8D"/>
    <w:rsid w:val="0043228B"/>
    <w:rsid w:val="00432309"/>
    <w:rsid w:val="00432D06"/>
    <w:rsid w:val="004333B6"/>
    <w:rsid w:val="00433BCA"/>
    <w:rsid w:val="004344C9"/>
    <w:rsid w:val="0043492D"/>
    <w:rsid w:val="00434AA7"/>
    <w:rsid w:val="004353E9"/>
    <w:rsid w:val="004354E3"/>
    <w:rsid w:val="004356C4"/>
    <w:rsid w:val="00435BE7"/>
    <w:rsid w:val="00436397"/>
    <w:rsid w:val="00436634"/>
    <w:rsid w:val="00436A00"/>
    <w:rsid w:val="00436CC7"/>
    <w:rsid w:val="00436DE1"/>
    <w:rsid w:val="00437237"/>
    <w:rsid w:val="00440178"/>
    <w:rsid w:val="00440901"/>
    <w:rsid w:val="00440D13"/>
    <w:rsid w:val="00441B89"/>
    <w:rsid w:val="00441DDD"/>
    <w:rsid w:val="00441DEF"/>
    <w:rsid w:val="00441DFF"/>
    <w:rsid w:val="0044264B"/>
    <w:rsid w:val="004428D8"/>
    <w:rsid w:val="0044299D"/>
    <w:rsid w:val="00443EE8"/>
    <w:rsid w:val="004442A6"/>
    <w:rsid w:val="004442C7"/>
    <w:rsid w:val="004444F8"/>
    <w:rsid w:val="004446D7"/>
    <w:rsid w:val="00444CDB"/>
    <w:rsid w:val="00445239"/>
    <w:rsid w:val="00445567"/>
    <w:rsid w:val="004458EC"/>
    <w:rsid w:val="00445C0E"/>
    <w:rsid w:val="00445C15"/>
    <w:rsid w:val="00445D96"/>
    <w:rsid w:val="00446764"/>
    <w:rsid w:val="004471A3"/>
    <w:rsid w:val="00447C23"/>
    <w:rsid w:val="0045020C"/>
    <w:rsid w:val="00450506"/>
    <w:rsid w:val="004505A1"/>
    <w:rsid w:val="004507D3"/>
    <w:rsid w:val="004507F3"/>
    <w:rsid w:val="00450C15"/>
    <w:rsid w:val="00450D4D"/>
    <w:rsid w:val="0045152B"/>
    <w:rsid w:val="00451A65"/>
    <w:rsid w:val="00451AF5"/>
    <w:rsid w:val="00451C33"/>
    <w:rsid w:val="00451E71"/>
    <w:rsid w:val="00452592"/>
    <w:rsid w:val="004525FE"/>
    <w:rsid w:val="004530F1"/>
    <w:rsid w:val="00453C59"/>
    <w:rsid w:val="004542C8"/>
    <w:rsid w:val="00455038"/>
    <w:rsid w:val="00455448"/>
    <w:rsid w:val="004556F2"/>
    <w:rsid w:val="00455D32"/>
    <w:rsid w:val="00456ED0"/>
    <w:rsid w:val="00457DF7"/>
    <w:rsid w:val="0046046E"/>
    <w:rsid w:val="0046068C"/>
    <w:rsid w:val="004629C5"/>
    <w:rsid w:val="00462EBD"/>
    <w:rsid w:val="0046550B"/>
    <w:rsid w:val="004658DF"/>
    <w:rsid w:val="00465BCC"/>
    <w:rsid w:val="00466BD4"/>
    <w:rsid w:val="00466FA8"/>
    <w:rsid w:val="00467506"/>
    <w:rsid w:val="00467778"/>
    <w:rsid w:val="00467CC7"/>
    <w:rsid w:val="00467E92"/>
    <w:rsid w:val="00470840"/>
    <w:rsid w:val="00470B56"/>
    <w:rsid w:val="00470F95"/>
    <w:rsid w:val="00471143"/>
    <w:rsid w:val="00472409"/>
    <w:rsid w:val="00472528"/>
    <w:rsid w:val="0047262D"/>
    <w:rsid w:val="00472A9C"/>
    <w:rsid w:val="00472C3C"/>
    <w:rsid w:val="00472E5D"/>
    <w:rsid w:val="00473135"/>
    <w:rsid w:val="00473804"/>
    <w:rsid w:val="00473CFE"/>
    <w:rsid w:val="00474465"/>
    <w:rsid w:val="00474738"/>
    <w:rsid w:val="00474785"/>
    <w:rsid w:val="00474A17"/>
    <w:rsid w:val="00475878"/>
    <w:rsid w:val="00475BED"/>
    <w:rsid w:val="0047628D"/>
    <w:rsid w:val="00476492"/>
    <w:rsid w:val="004767AA"/>
    <w:rsid w:val="00476F75"/>
    <w:rsid w:val="00476FC2"/>
    <w:rsid w:val="0047702A"/>
    <w:rsid w:val="004775C0"/>
    <w:rsid w:val="0047768E"/>
    <w:rsid w:val="004800F1"/>
    <w:rsid w:val="00480748"/>
    <w:rsid w:val="00480D35"/>
    <w:rsid w:val="004823BD"/>
    <w:rsid w:val="00483439"/>
    <w:rsid w:val="00484246"/>
    <w:rsid w:val="00484699"/>
    <w:rsid w:val="0048499E"/>
    <w:rsid w:val="00485412"/>
    <w:rsid w:val="00486123"/>
    <w:rsid w:val="00486AE1"/>
    <w:rsid w:val="00486CF6"/>
    <w:rsid w:val="0048709E"/>
    <w:rsid w:val="004870AD"/>
    <w:rsid w:val="00487496"/>
    <w:rsid w:val="004877EE"/>
    <w:rsid w:val="0048796C"/>
    <w:rsid w:val="00490272"/>
    <w:rsid w:val="00490299"/>
    <w:rsid w:val="00490984"/>
    <w:rsid w:val="00490D28"/>
    <w:rsid w:val="00490D46"/>
    <w:rsid w:val="004915C1"/>
    <w:rsid w:val="004923AD"/>
    <w:rsid w:val="00492BC0"/>
    <w:rsid w:val="004931C1"/>
    <w:rsid w:val="00493B6B"/>
    <w:rsid w:val="00493E8D"/>
    <w:rsid w:val="0049417A"/>
    <w:rsid w:val="00494D87"/>
    <w:rsid w:val="00495233"/>
    <w:rsid w:val="00495D7F"/>
    <w:rsid w:val="0049642E"/>
    <w:rsid w:val="0049663C"/>
    <w:rsid w:val="00496B73"/>
    <w:rsid w:val="004978C9"/>
    <w:rsid w:val="00497BED"/>
    <w:rsid w:val="00497E8C"/>
    <w:rsid w:val="004A0331"/>
    <w:rsid w:val="004A082B"/>
    <w:rsid w:val="004A08AC"/>
    <w:rsid w:val="004A0BBF"/>
    <w:rsid w:val="004A158D"/>
    <w:rsid w:val="004A1CC3"/>
    <w:rsid w:val="004A1DD1"/>
    <w:rsid w:val="004A1E98"/>
    <w:rsid w:val="004A25FA"/>
    <w:rsid w:val="004A27E8"/>
    <w:rsid w:val="004A3288"/>
    <w:rsid w:val="004A32DF"/>
    <w:rsid w:val="004A340A"/>
    <w:rsid w:val="004A3B12"/>
    <w:rsid w:val="004A3D21"/>
    <w:rsid w:val="004A40F2"/>
    <w:rsid w:val="004A4192"/>
    <w:rsid w:val="004A47A3"/>
    <w:rsid w:val="004A4912"/>
    <w:rsid w:val="004A5022"/>
    <w:rsid w:val="004A6297"/>
    <w:rsid w:val="004A6E06"/>
    <w:rsid w:val="004A7F50"/>
    <w:rsid w:val="004A7F7F"/>
    <w:rsid w:val="004B0402"/>
    <w:rsid w:val="004B05BE"/>
    <w:rsid w:val="004B0CB9"/>
    <w:rsid w:val="004B130A"/>
    <w:rsid w:val="004B14B4"/>
    <w:rsid w:val="004B1E81"/>
    <w:rsid w:val="004B3357"/>
    <w:rsid w:val="004B3D0D"/>
    <w:rsid w:val="004B4B83"/>
    <w:rsid w:val="004B56AA"/>
    <w:rsid w:val="004B5A7F"/>
    <w:rsid w:val="004B6973"/>
    <w:rsid w:val="004B6A9A"/>
    <w:rsid w:val="004B6E8B"/>
    <w:rsid w:val="004B7384"/>
    <w:rsid w:val="004B7971"/>
    <w:rsid w:val="004B7D72"/>
    <w:rsid w:val="004C06BE"/>
    <w:rsid w:val="004C1FFF"/>
    <w:rsid w:val="004C2155"/>
    <w:rsid w:val="004C2FD7"/>
    <w:rsid w:val="004C52C0"/>
    <w:rsid w:val="004C5A6C"/>
    <w:rsid w:val="004C704A"/>
    <w:rsid w:val="004C7539"/>
    <w:rsid w:val="004C78FA"/>
    <w:rsid w:val="004D111F"/>
    <w:rsid w:val="004D1521"/>
    <w:rsid w:val="004D261A"/>
    <w:rsid w:val="004D2A70"/>
    <w:rsid w:val="004D3103"/>
    <w:rsid w:val="004D3568"/>
    <w:rsid w:val="004D3822"/>
    <w:rsid w:val="004D3932"/>
    <w:rsid w:val="004D39E2"/>
    <w:rsid w:val="004D44F9"/>
    <w:rsid w:val="004D45C8"/>
    <w:rsid w:val="004D48BE"/>
    <w:rsid w:val="004D51FE"/>
    <w:rsid w:val="004D5F8E"/>
    <w:rsid w:val="004D6287"/>
    <w:rsid w:val="004D635B"/>
    <w:rsid w:val="004D6569"/>
    <w:rsid w:val="004D6885"/>
    <w:rsid w:val="004D70BD"/>
    <w:rsid w:val="004D70F2"/>
    <w:rsid w:val="004E020A"/>
    <w:rsid w:val="004E0BC5"/>
    <w:rsid w:val="004E1CE1"/>
    <w:rsid w:val="004E1E16"/>
    <w:rsid w:val="004E2335"/>
    <w:rsid w:val="004E26B8"/>
    <w:rsid w:val="004E2964"/>
    <w:rsid w:val="004E2CB1"/>
    <w:rsid w:val="004E3753"/>
    <w:rsid w:val="004E3C48"/>
    <w:rsid w:val="004E41CD"/>
    <w:rsid w:val="004E4D05"/>
    <w:rsid w:val="004E543D"/>
    <w:rsid w:val="004E61FC"/>
    <w:rsid w:val="004E642C"/>
    <w:rsid w:val="004E6CA6"/>
    <w:rsid w:val="004E75D2"/>
    <w:rsid w:val="004E7B12"/>
    <w:rsid w:val="004E7CE2"/>
    <w:rsid w:val="004F0350"/>
    <w:rsid w:val="004F11D4"/>
    <w:rsid w:val="004F2B05"/>
    <w:rsid w:val="004F3699"/>
    <w:rsid w:val="004F37AB"/>
    <w:rsid w:val="004F3A95"/>
    <w:rsid w:val="004F3DDE"/>
    <w:rsid w:val="004F3EE3"/>
    <w:rsid w:val="004F4733"/>
    <w:rsid w:val="004F5416"/>
    <w:rsid w:val="004F5420"/>
    <w:rsid w:val="004F6B92"/>
    <w:rsid w:val="004F6C9F"/>
    <w:rsid w:val="004F6D31"/>
    <w:rsid w:val="004F74A6"/>
    <w:rsid w:val="004F76D2"/>
    <w:rsid w:val="004F785C"/>
    <w:rsid w:val="004F7B6D"/>
    <w:rsid w:val="005001D9"/>
    <w:rsid w:val="00500A03"/>
    <w:rsid w:val="00500B12"/>
    <w:rsid w:val="00500FE9"/>
    <w:rsid w:val="005016DD"/>
    <w:rsid w:val="00501E9E"/>
    <w:rsid w:val="00502C11"/>
    <w:rsid w:val="00502C14"/>
    <w:rsid w:val="0050330F"/>
    <w:rsid w:val="005039F8"/>
    <w:rsid w:val="00504C36"/>
    <w:rsid w:val="00504E11"/>
    <w:rsid w:val="005062FC"/>
    <w:rsid w:val="00506AB2"/>
    <w:rsid w:val="00507BB8"/>
    <w:rsid w:val="005102FC"/>
    <w:rsid w:val="00510639"/>
    <w:rsid w:val="005110AA"/>
    <w:rsid w:val="005127D2"/>
    <w:rsid w:val="00512985"/>
    <w:rsid w:val="0051370D"/>
    <w:rsid w:val="00513F37"/>
    <w:rsid w:val="00514172"/>
    <w:rsid w:val="00514398"/>
    <w:rsid w:val="005146E8"/>
    <w:rsid w:val="005149EA"/>
    <w:rsid w:val="00514A22"/>
    <w:rsid w:val="00514E9A"/>
    <w:rsid w:val="0051594A"/>
    <w:rsid w:val="00515BED"/>
    <w:rsid w:val="00515FF3"/>
    <w:rsid w:val="005160C6"/>
    <w:rsid w:val="00516BCB"/>
    <w:rsid w:val="00516D38"/>
    <w:rsid w:val="00517248"/>
    <w:rsid w:val="00520A0A"/>
    <w:rsid w:val="0052172C"/>
    <w:rsid w:val="00521BF3"/>
    <w:rsid w:val="005220B6"/>
    <w:rsid w:val="00523000"/>
    <w:rsid w:val="00523D6F"/>
    <w:rsid w:val="00523ECA"/>
    <w:rsid w:val="00525110"/>
    <w:rsid w:val="00525297"/>
    <w:rsid w:val="00525753"/>
    <w:rsid w:val="00526BD0"/>
    <w:rsid w:val="0052758C"/>
    <w:rsid w:val="005275E1"/>
    <w:rsid w:val="0053011F"/>
    <w:rsid w:val="00530431"/>
    <w:rsid w:val="005306E8"/>
    <w:rsid w:val="0053166E"/>
    <w:rsid w:val="00531A95"/>
    <w:rsid w:val="00531D24"/>
    <w:rsid w:val="00531FAB"/>
    <w:rsid w:val="0053318A"/>
    <w:rsid w:val="00533BE1"/>
    <w:rsid w:val="00533E89"/>
    <w:rsid w:val="00533F0E"/>
    <w:rsid w:val="0053459F"/>
    <w:rsid w:val="00534F8D"/>
    <w:rsid w:val="00535525"/>
    <w:rsid w:val="0053622B"/>
    <w:rsid w:val="0053630F"/>
    <w:rsid w:val="00537A6A"/>
    <w:rsid w:val="00537B7A"/>
    <w:rsid w:val="00540D43"/>
    <w:rsid w:val="00540D84"/>
    <w:rsid w:val="005414E4"/>
    <w:rsid w:val="00541B86"/>
    <w:rsid w:val="005426C9"/>
    <w:rsid w:val="00542A9F"/>
    <w:rsid w:val="00542DAC"/>
    <w:rsid w:val="00543B92"/>
    <w:rsid w:val="00544BD7"/>
    <w:rsid w:val="00545E26"/>
    <w:rsid w:val="005461F2"/>
    <w:rsid w:val="00546821"/>
    <w:rsid w:val="00546C29"/>
    <w:rsid w:val="005477A5"/>
    <w:rsid w:val="00550392"/>
    <w:rsid w:val="00550B0D"/>
    <w:rsid w:val="00550C5F"/>
    <w:rsid w:val="005519FF"/>
    <w:rsid w:val="00551DB5"/>
    <w:rsid w:val="005521DA"/>
    <w:rsid w:val="005527A3"/>
    <w:rsid w:val="00552BF9"/>
    <w:rsid w:val="0055343E"/>
    <w:rsid w:val="00553614"/>
    <w:rsid w:val="00553A22"/>
    <w:rsid w:val="00553AF5"/>
    <w:rsid w:val="00554309"/>
    <w:rsid w:val="005545BF"/>
    <w:rsid w:val="00556AAD"/>
    <w:rsid w:val="00557F67"/>
    <w:rsid w:val="00560162"/>
    <w:rsid w:val="00562693"/>
    <w:rsid w:val="005629D0"/>
    <w:rsid w:val="00562FB6"/>
    <w:rsid w:val="00563015"/>
    <w:rsid w:val="00563663"/>
    <w:rsid w:val="00563C2F"/>
    <w:rsid w:val="00563F30"/>
    <w:rsid w:val="00564E96"/>
    <w:rsid w:val="00565118"/>
    <w:rsid w:val="00565392"/>
    <w:rsid w:val="005655D5"/>
    <w:rsid w:val="00565778"/>
    <w:rsid w:val="00566A56"/>
    <w:rsid w:val="00566E1D"/>
    <w:rsid w:val="00567826"/>
    <w:rsid w:val="00567C2C"/>
    <w:rsid w:val="00567F0E"/>
    <w:rsid w:val="005708D4"/>
    <w:rsid w:val="00571AA8"/>
    <w:rsid w:val="00571E6A"/>
    <w:rsid w:val="0057384E"/>
    <w:rsid w:val="00573B08"/>
    <w:rsid w:val="00573CC5"/>
    <w:rsid w:val="00573EF4"/>
    <w:rsid w:val="005747D7"/>
    <w:rsid w:val="00574F75"/>
    <w:rsid w:val="00575611"/>
    <w:rsid w:val="00575EFF"/>
    <w:rsid w:val="0058005B"/>
    <w:rsid w:val="00580FDE"/>
    <w:rsid w:val="0058130B"/>
    <w:rsid w:val="005819D3"/>
    <w:rsid w:val="00581B54"/>
    <w:rsid w:val="005820EA"/>
    <w:rsid w:val="00582158"/>
    <w:rsid w:val="005836AD"/>
    <w:rsid w:val="00583B07"/>
    <w:rsid w:val="0058530D"/>
    <w:rsid w:val="00585ADB"/>
    <w:rsid w:val="0058617F"/>
    <w:rsid w:val="00586DBE"/>
    <w:rsid w:val="00587C9B"/>
    <w:rsid w:val="005900BF"/>
    <w:rsid w:val="00590EDF"/>
    <w:rsid w:val="00591281"/>
    <w:rsid w:val="005915EA"/>
    <w:rsid w:val="00592947"/>
    <w:rsid w:val="00592AA9"/>
    <w:rsid w:val="00592FEB"/>
    <w:rsid w:val="00594288"/>
    <w:rsid w:val="005957B8"/>
    <w:rsid w:val="005958A3"/>
    <w:rsid w:val="00597F41"/>
    <w:rsid w:val="005A0E43"/>
    <w:rsid w:val="005A106D"/>
    <w:rsid w:val="005A10FE"/>
    <w:rsid w:val="005A1137"/>
    <w:rsid w:val="005A19A0"/>
    <w:rsid w:val="005A26DE"/>
    <w:rsid w:val="005A433B"/>
    <w:rsid w:val="005A479F"/>
    <w:rsid w:val="005A4AF7"/>
    <w:rsid w:val="005A4CB3"/>
    <w:rsid w:val="005A4DB5"/>
    <w:rsid w:val="005A57B0"/>
    <w:rsid w:val="005A58C5"/>
    <w:rsid w:val="005A5CE2"/>
    <w:rsid w:val="005A63B5"/>
    <w:rsid w:val="005A68FF"/>
    <w:rsid w:val="005A6E6A"/>
    <w:rsid w:val="005A713D"/>
    <w:rsid w:val="005A743F"/>
    <w:rsid w:val="005A7651"/>
    <w:rsid w:val="005A7CF7"/>
    <w:rsid w:val="005A7D41"/>
    <w:rsid w:val="005A7E35"/>
    <w:rsid w:val="005B0A43"/>
    <w:rsid w:val="005B19B5"/>
    <w:rsid w:val="005B28DC"/>
    <w:rsid w:val="005B2A71"/>
    <w:rsid w:val="005B2C13"/>
    <w:rsid w:val="005B2E11"/>
    <w:rsid w:val="005B40C0"/>
    <w:rsid w:val="005B43F3"/>
    <w:rsid w:val="005B4582"/>
    <w:rsid w:val="005B499C"/>
    <w:rsid w:val="005B4A60"/>
    <w:rsid w:val="005B4CD2"/>
    <w:rsid w:val="005B5629"/>
    <w:rsid w:val="005B59F9"/>
    <w:rsid w:val="005B6CAB"/>
    <w:rsid w:val="005B7670"/>
    <w:rsid w:val="005B7C26"/>
    <w:rsid w:val="005B7CEB"/>
    <w:rsid w:val="005C180F"/>
    <w:rsid w:val="005C24F3"/>
    <w:rsid w:val="005C26E6"/>
    <w:rsid w:val="005C2CEF"/>
    <w:rsid w:val="005C377D"/>
    <w:rsid w:val="005C5900"/>
    <w:rsid w:val="005C5A6C"/>
    <w:rsid w:val="005C7723"/>
    <w:rsid w:val="005C7AC4"/>
    <w:rsid w:val="005C7B23"/>
    <w:rsid w:val="005D1297"/>
    <w:rsid w:val="005D200C"/>
    <w:rsid w:val="005D2D18"/>
    <w:rsid w:val="005D3FC1"/>
    <w:rsid w:val="005D4490"/>
    <w:rsid w:val="005D46B8"/>
    <w:rsid w:val="005D5831"/>
    <w:rsid w:val="005D5D85"/>
    <w:rsid w:val="005D5F25"/>
    <w:rsid w:val="005D61EC"/>
    <w:rsid w:val="005D68E7"/>
    <w:rsid w:val="005D6F3E"/>
    <w:rsid w:val="005E0889"/>
    <w:rsid w:val="005E0B65"/>
    <w:rsid w:val="005E1130"/>
    <w:rsid w:val="005E2354"/>
    <w:rsid w:val="005E283C"/>
    <w:rsid w:val="005E29F8"/>
    <w:rsid w:val="005E2C70"/>
    <w:rsid w:val="005E41DE"/>
    <w:rsid w:val="005E47A6"/>
    <w:rsid w:val="005E4C64"/>
    <w:rsid w:val="005E53F9"/>
    <w:rsid w:val="005E5733"/>
    <w:rsid w:val="005E579B"/>
    <w:rsid w:val="005E651E"/>
    <w:rsid w:val="005E6F3B"/>
    <w:rsid w:val="005F0058"/>
    <w:rsid w:val="005F0B51"/>
    <w:rsid w:val="005F169C"/>
    <w:rsid w:val="005F1D42"/>
    <w:rsid w:val="005F1FA4"/>
    <w:rsid w:val="005F2871"/>
    <w:rsid w:val="005F2DBD"/>
    <w:rsid w:val="005F2DE7"/>
    <w:rsid w:val="005F323D"/>
    <w:rsid w:val="005F33AF"/>
    <w:rsid w:val="005F39D9"/>
    <w:rsid w:val="005F3B80"/>
    <w:rsid w:val="005F42F0"/>
    <w:rsid w:val="005F4581"/>
    <w:rsid w:val="005F45C9"/>
    <w:rsid w:val="005F4DC0"/>
    <w:rsid w:val="005F65F8"/>
    <w:rsid w:val="005F6785"/>
    <w:rsid w:val="005F6F5D"/>
    <w:rsid w:val="00600283"/>
    <w:rsid w:val="0060038C"/>
    <w:rsid w:val="00601623"/>
    <w:rsid w:val="00601ADA"/>
    <w:rsid w:val="0060256A"/>
    <w:rsid w:val="006032F4"/>
    <w:rsid w:val="006035D5"/>
    <w:rsid w:val="00603B3E"/>
    <w:rsid w:val="00603D8B"/>
    <w:rsid w:val="006040A2"/>
    <w:rsid w:val="006046DE"/>
    <w:rsid w:val="00604793"/>
    <w:rsid w:val="00605E5E"/>
    <w:rsid w:val="0060630B"/>
    <w:rsid w:val="00607151"/>
    <w:rsid w:val="006072BD"/>
    <w:rsid w:val="006124D7"/>
    <w:rsid w:val="00612A3C"/>
    <w:rsid w:val="00612DF9"/>
    <w:rsid w:val="00612FB0"/>
    <w:rsid w:val="006130FB"/>
    <w:rsid w:val="00613B72"/>
    <w:rsid w:val="006151C0"/>
    <w:rsid w:val="006157C6"/>
    <w:rsid w:val="00615B6D"/>
    <w:rsid w:val="00615CBE"/>
    <w:rsid w:val="00615DD8"/>
    <w:rsid w:val="00616045"/>
    <w:rsid w:val="006169A6"/>
    <w:rsid w:val="00616EB1"/>
    <w:rsid w:val="00617013"/>
    <w:rsid w:val="00617668"/>
    <w:rsid w:val="006176D3"/>
    <w:rsid w:val="006203AB"/>
    <w:rsid w:val="006205A6"/>
    <w:rsid w:val="00620998"/>
    <w:rsid w:val="00620D05"/>
    <w:rsid w:val="00621830"/>
    <w:rsid w:val="00621939"/>
    <w:rsid w:val="00622331"/>
    <w:rsid w:val="006224FD"/>
    <w:rsid w:val="00622B5A"/>
    <w:rsid w:val="00623218"/>
    <w:rsid w:val="00623B50"/>
    <w:rsid w:val="00624C08"/>
    <w:rsid w:val="00625198"/>
    <w:rsid w:val="00625326"/>
    <w:rsid w:val="0062650A"/>
    <w:rsid w:val="0062662F"/>
    <w:rsid w:val="006271A8"/>
    <w:rsid w:val="006308BD"/>
    <w:rsid w:val="00630AD1"/>
    <w:rsid w:val="00630B35"/>
    <w:rsid w:val="00630C95"/>
    <w:rsid w:val="006313F4"/>
    <w:rsid w:val="00631910"/>
    <w:rsid w:val="00632116"/>
    <w:rsid w:val="00632305"/>
    <w:rsid w:val="00633DE9"/>
    <w:rsid w:val="00634275"/>
    <w:rsid w:val="00634851"/>
    <w:rsid w:val="00635A82"/>
    <w:rsid w:val="00635AED"/>
    <w:rsid w:val="00635D79"/>
    <w:rsid w:val="00635FF2"/>
    <w:rsid w:val="006363AB"/>
    <w:rsid w:val="00636422"/>
    <w:rsid w:val="006365D7"/>
    <w:rsid w:val="00637070"/>
    <w:rsid w:val="006375E8"/>
    <w:rsid w:val="00637750"/>
    <w:rsid w:val="00637B8C"/>
    <w:rsid w:val="006402B9"/>
    <w:rsid w:val="0064045D"/>
    <w:rsid w:val="00640B51"/>
    <w:rsid w:val="00640BFA"/>
    <w:rsid w:val="00641A0B"/>
    <w:rsid w:val="00642B1D"/>
    <w:rsid w:val="00642C06"/>
    <w:rsid w:val="00642CB6"/>
    <w:rsid w:val="00642E83"/>
    <w:rsid w:val="00643642"/>
    <w:rsid w:val="00643B21"/>
    <w:rsid w:val="00644282"/>
    <w:rsid w:val="00644871"/>
    <w:rsid w:val="00644A87"/>
    <w:rsid w:val="00644FC2"/>
    <w:rsid w:val="006456F1"/>
    <w:rsid w:val="00645904"/>
    <w:rsid w:val="00645981"/>
    <w:rsid w:val="00645D41"/>
    <w:rsid w:val="00646021"/>
    <w:rsid w:val="00646945"/>
    <w:rsid w:val="00647421"/>
    <w:rsid w:val="00647A80"/>
    <w:rsid w:val="00647BD2"/>
    <w:rsid w:val="00650015"/>
    <w:rsid w:val="00650563"/>
    <w:rsid w:val="00650AE7"/>
    <w:rsid w:val="00650D81"/>
    <w:rsid w:val="006517A8"/>
    <w:rsid w:val="00651DDF"/>
    <w:rsid w:val="00651EF9"/>
    <w:rsid w:val="0065221C"/>
    <w:rsid w:val="00652375"/>
    <w:rsid w:val="006523D8"/>
    <w:rsid w:val="00654782"/>
    <w:rsid w:val="00655A98"/>
    <w:rsid w:val="00655D1F"/>
    <w:rsid w:val="00656F04"/>
    <w:rsid w:val="006574F8"/>
    <w:rsid w:val="00660412"/>
    <w:rsid w:val="0066077D"/>
    <w:rsid w:val="00660815"/>
    <w:rsid w:val="006609E3"/>
    <w:rsid w:val="00660ED7"/>
    <w:rsid w:val="00661DC1"/>
    <w:rsid w:val="006622C5"/>
    <w:rsid w:val="0066273D"/>
    <w:rsid w:val="00662859"/>
    <w:rsid w:val="00662A2F"/>
    <w:rsid w:val="00663244"/>
    <w:rsid w:val="006633FE"/>
    <w:rsid w:val="00663CB1"/>
    <w:rsid w:val="00663CF9"/>
    <w:rsid w:val="006641EB"/>
    <w:rsid w:val="0066492B"/>
    <w:rsid w:val="00664FA8"/>
    <w:rsid w:val="00666573"/>
    <w:rsid w:val="006666EA"/>
    <w:rsid w:val="00666897"/>
    <w:rsid w:val="00670098"/>
    <w:rsid w:val="00670494"/>
    <w:rsid w:val="00670E3F"/>
    <w:rsid w:val="00671F0E"/>
    <w:rsid w:val="006725DF"/>
    <w:rsid w:val="006727A4"/>
    <w:rsid w:val="00672DCD"/>
    <w:rsid w:val="006730DF"/>
    <w:rsid w:val="00673C39"/>
    <w:rsid w:val="00674723"/>
    <w:rsid w:val="0067485A"/>
    <w:rsid w:val="00674AFC"/>
    <w:rsid w:val="00674F13"/>
    <w:rsid w:val="00674FAA"/>
    <w:rsid w:val="00675173"/>
    <w:rsid w:val="00676C4F"/>
    <w:rsid w:val="00676FC6"/>
    <w:rsid w:val="006772C4"/>
    <w:rsid w:val="00680475"/>
    <w:rsid w:val="0068059F"/>
    <w:rsid w:val="006806E3"/>
    <w:rsid w:val="006814A3"/>
    <w:rsid w:val="006823CE"/>
    <w:rsid w:val="00682439"/>
    <w:rsid w:val="00682A5B"/>
    <w:rsid w:val="00682B5A"/>
    <w:rsid w:val="00682D4E"/>
    <w:rsid w:val="00684C6B"/>
    <w:rsid w:val="00684D1B"/>
    <w:rsid w:val="00684FE7"/>
    <w:rsid w:val="0068520C"/>
    <w:rsid w:val="00685A97"/>
    <w:rsid w:val="00685B60"/>
    <w:rsid w:val="006875CC"/>
    <w:rsid w:val="006903AF"/>
    <w:rsid w:val="00690982"/>
    <w:rsid w:val="0069106F"/>
    <w:rsid w:val="00691169"/>
    <w:rsid w:val="00691511"/>
    <w:rsid w:val="00692A7C"/>
    <w:rsid w:val="006935D4"/>
    <w:rsid w:val="00693909"/>
    <w:rsid w:val="00693FB3"/>
    <w:rsid w:val="00694061"/>
    <w:rsid w:val="00694221"/>
    <w:rsid w:val="00694D33"/>
    <w:rsid w:val="00695252"/>
    <w:rsid w:val="0069542A"/>
    <w:rsid w:val="00697785"/>
    <w:rsid w:val="00697F52"/>
    <w:rsid w:val="006A0341"/>
    <w:rsid w:val="006A04D2"/>
    <w:rsid w:val="006A084A"/>
    <w:rsid w:val="006A1164"/>
    <w:rsid w:val="006A1F2C"/>
    <w:rsid w:val="006A29F7"/>
    <w:rsid w:val="006A2B98"/>
    <w:rsid w:val="006A2CEF"/>
    <w:rsid w:val="006A345E"/>
    <w:rsid w:val="006A41B3"/>
    <w:rsid w:val="006A4847"/>
    <w:rsid w:val="006A50D3"/>
    <w:rsid w:val="006A54E2"/>
    <w:rsid w:val="006A556A"/>
    <w:rsid w:val="006A5A1A"/>
    <w:rsid w:val="006A5AFD"/>
    <w:rsid w:val="006A64BA"/>
    <w:rsid w:val="006A64CF"/>
    <w:rsid w:val="006A714A"/>
    <w:rsid w:val="006A7E47"/>
    <w:rsid w:val="006B036C"/>
    <w:rsid w:val="006B05C7"/>
    <w:rsid w:val="006B0837"/>
    <w:rsid w:val="006B18D4"/>
    <w:rsid w:val="006B1D94"/>
    <w:rsid w:val="006B2A05"/>
    <w:rsid w:val="006B3972"/>
    <w:rsid w:val="006B3EDF"/>
    <w:rsid w:val="006B4237"/>
    <w:rsid w:val="006B46FD"/>
    <w:rsid w:val="006B49E8"/>
    <w:rsid w:val="006B52AC"/>
    <w:rsid w:val="006B5744"/>
    <w:rsid w:val="006B66A3"/>
    <w:rsid w:val="006B7CC8"/>
    <w:rsid w:val="006C0074"/>
    <w:rsid w:val="006C0110"/>
    <w:rsid w:val="006C011F"/>
    <w:rsid w:val="006C1548"/>
    <w:rsid w:val="006C1B65"/>
    <w:rsid w:val="006C2519"/>
    <w:rsid w:val="006C29E1"/>
    <w:rsid w:val="006C2B6D"/>
    <w:rsid w:val="006C3992"/>
    <w:rsid w:val="006C3B08"/>
    <w:rsid w:val="006C3F18"/>
    <w:rsid w:val="006C4496"/>
    <w:rsid w:val="006C4613"/>
    <w:rsid w:val="006C4F08"/>
    <w:rsid w:val="006C5639"/>
    <w:rsid w:val="006C5A5A"/>
    <w:rsid w:val="006C5B68"/>
    <w:rsid w:val="006C609F"/>
    <w:rsid w:val="006C7157"/>
    <w:rsid w:val="006C729E"/>
    <w:rsid w:val="006C781E"/>
    <w:rsid w:val="006D0264"/>
    <w:rsid w:val="006D0BD7"/>
    <w:rsid w:val="006D11F9"/>
    <w:rsid w:val="006D1537"/>
    <w:rsid w:val="006D18B3"/>
    <w:rsid w:val="006D2537"/>
    <w:rsid w:val="006D258C"/>
    <w:rsid w:val="006D3038"/>
    <w:rsid w:val="006D3252"/>
    <w:rsid w:val="006D3BFF"/>
    <w:rsid w:val="006D4B4C"/>
    <w:rsid w:val="006D4C35"/>
    <w:rsid w:val="006D4D49"/>
    <w:rsid w:val="006D4F75"/>
    <w:rsid w:val="006D56AD"/>
    <w:rsid w:val="006D6BE7"/>
    <w:rsid w:val="006D6E2D"/>
    <w:rsid w:val="006E0147"/>
    <w:rsid w:val="006E015F"/>
    <w:rsid w:val="006E081E"/>
    <w:rsid w:val="006E13DA"/>
    <w:rsid w:val="006E145B"/>
    <w:rsid w:val="006E168C"/>
    <w:rsid w:val="006E1D51"/>
    <w:rsid w:val="006E29B6"/>
    <w:rsid w:val="006E29FB"/>
    <w:rsid w:val="006E37B5"/>
    <w:rsid w:val="006E3DC0"/>
    <w:rsid w:val="006E4234"/>
    <w:rsid w:val="006E5A76"/>
    <w:rsid w:val="006E7779"/>
    <w:rsid w:val="006E7DE8"/>
    <w:rsid w:val="006F0219"/>
    <w:rsid w:val="006F0B45"/>
    <w:rsid w:val="006F0BF2"/>
    <w:rsid w:val="006F12F6"/>
    <w:rsid w:val="006F131F"/>
    <w:rsid w:val="006F165F"/>
    <w:rsid w:val="006F1683"/>
    <w:rsid w:val="006F1ACE"/>
    <w:rsid w:val="006F2D93"/>
    <w:rsid w:val="006F2FDC"/>
    <w:rsid w:val="006F362C"/>
    <w:rsid w:val="006F3D27"/>
    <w:rsid w:val="006F404E"/>
    <w:rsid w:val="006F40FC"/>
    <w:rsid w:val="006F4184"/>
    <w:rsid w:val="006F433C"/>
    <w:rsid w:val="006F4DFA"/>
    <w:rsid w:val="006F50B9"/>
    <w:rsid w:val="006F58E7"/>
    <w:rsid w:val="006F6381"/>
    <w:rsid w:val="006F7072"/>
    <w:rsid w:val="006F72D5"/>
    <w:rsid w:val="0070004D"/>
    <w:rsid w:val="007000AE"/>
    <w:rsid w:val="007003F8"/>
    <w:rsid w:val="00700C25"/>
    <w:rsid w:val="00701518"/>
    <w:rsid w:val="00701CE4"/>
    <w:rsid w:val="00702081"/>
    <w:rsid w:val="0070396D"/>
    <w:rsid w:val="0070397B"/>
    <w:rsid w:val="007054FF"/>
    <w:rsid w:val="0070593D"/>
    <w:rsid w:val="00705C76"/>
    <w:rsid w:val="007064B9"/>
    <w:rsid w:val="00707AFC"/>
    <w:rsid w:val="00710926"/>
    <w:rsid w:val="00710A11"/>
    <w:rsid w:val="00710FED"/>
    <w:rsid w:val="007112DE"/>
    <w:rsid w:val="0071137E"/>
    <w:rsid w:val="0071156C"/>
    <w:rsid w:val="00712273"/>
    <w:rsid w:val="00712A27"/>
    <w:rsid w:val="00714197"/>
    <w:rsid w:val="00715721"/>
    <w:rsid w:val="007171E8"/>
    <w:rsid w:val="007172F5"/>
    <w:rsid w:val="00717510"/>
    <w:rsid w:val="00717FD5"/>
    <w:rsid w:val="0072020A"/>
    <w:rsid w:val="00720660"/>
    <w:rsid w:val="00720F90"/>
    <w:rsid w:val="007214AD"/>
    <w:rsid w:val="007218DC"/>
    <w:rsid w:val="00721DE6"/>
    <w:rsid w:val="0072241F"/>
    <w:rsid w:val="0072285E"/>
    <w:rsid w:val="007232F0"/>
    <w:rsid w:val="007239BD"/>
    <w:rsid w:val="0072400A"/>
    <w:rsid w:val="00724045"/>
    <w:rsid w:val="00724125"/>
    <w:rsid w:val="00724634"/>
    <w:rsid w:val="00724FB6"/>
    <w:rsid w:val="007252E9"/>
    <w:rsid w:val="007259F4"/>
    <w:rsid w:val="00725BC4"/>
    <w:rsid w:val="007262E4"/>
    <w:rsid w:val="0072796E"/>
    <w:rsid w:val="00727BA9"/>
    <w:rsid w:val="00727BDD"/>
    <w:rsid w:val="00730271"/>
    <w:rsid w:val="00730595"/>
    <w:rsid w:val="00730CEA"/>
    <w:rsid w:val="00731682"/>
    <w:rsid w:val="007322AA"/>
    <w:rsid w:val="00732DA6"/>
    <w:rsid w:val="00732F30"/>
    <w:rsid w:val="00733458"/>
    <w:rsid w:val="007337D7"/>
    <w:rsid w:val="00734CEC"/>
    <w:rsid w:val="00735FF6"/>
    <w:rsid w:val="00736BD8"/>
    <w:rsid w:val="00737A23"/>
    <w:rsid w:val="00737A45"/>
    <w:rsid w:val="0074094C"/>
    <w:rsid w:val="00740E5C"/>
    <w:rsid w:val="00740FD1"/>
    <w:rsid w:val="0074109F"/>
    <w:rsid w:val="007416B4"/>
    <w:rsid w:val="007432C6"/>
    <w:rsid w:val="00743520"/>
    <w:rsid w:val="00743EC1"/>
    <w:rsid w:val="00744579"/>
    <w:rsid w:val="00744DE4"/>
    <w:rsid w:val="00744E53"/>
    <w:rsid w:val="00745F22"/>
    <w:rsid w:val="007460D8"/>
    <w:rsid w:val="00746881"/>
    <w:rsid w:val="00747124"/>
    <w:rsid w:val="00747B7D"/>
    <w:rsid w:val="00747D98"/>
    <w:rsid w:val="00750670"/>
    <w:rsid w:val="00750BB1"/>
    <w:rsid w:val="00750D4B"/>
    <w:rsid w:val="00751161"/>
    <w:rsid w:val="00751784"/>
    <w:rsid w:val="00751A97"/>
    <w:rsid w:val="00751B87"/>
    <w:rsid w:val="0075387B"/>
    <w:rsid w:val="007542B8"/>
    <w:rsid w:val="007546DA"/>
    <w:rsid w:val="00754B99"/>
    <w:rsid w:val="0075512C"/>
    <w:rsid w:val="00755318"/>
    <w:rsid w:val="00756688"/>
    <w:rsid w:val="007569FE"/>
    <w:rsid w:val="007573A7"/>
    <w:rsid w:val="00760105"/>
    <w:rsid w:val="007609D6"/>
    <w:rsid w:val="00760B65"/>
    <w:rsid w:val="00760D45"/>
    <w:rsid w:val="00760D78"/>
    <w:rsid w:val="007611BB"/>
    <w:rsid w:val="00761732"/>
    <w:rsid w:val="00761DEB"/>
    <w:rsid w:val="007632CE"/>
    <w:rsid w:val="007640F1"/>
    <w:rsid w:val="007649D2"/>
    <w:rsid w:val="00764F59"/>
    <w:rsid w:val="007654E8"/>
    <w:rsid w:val="00765E18"/>
    <w:rsid w:val="00765EFE"/>
    <w:rsid w:val="00766A29"/>
    <w:rsid w:val="0076790C"/>
    <w:rsid w:val="0076794C"/>
    <w:rsid w:val="00767CF1"/>
    <w:rsid w:val="0077009C"/>
    <w:rsid w:val="00770151"/>
    <w:rsid w:val="0077133C"/>
    <w:rsid w:val="00771A5F"/>
    <w:rsid w:val="007724D2"/>
    <w:rsid w:val="007728DC"/>
    <w:rsid w:val="00772974"/>
    <w:rsid w:val="00772ED9"/>
    <w:rsid w:val="00774EA4"/>
    <w:rsid w:val="007753F3"/>
    <w:rsid w:val="00776F8F"/>
    <w:rsid w:val="0077717D"/>
    <w:rsid w:val="007812BB"/>
    <w:rsid w:val="0078196F"/>
    <w:rsid w:val="00781BB2"/>
    <w:rsid w:val="00782136"/>
    <w:rsid w:val="00782171"/>
    <w:rsid w:val="00782314"/>
    <w:rsid w:val="0078352A"/>
    <w:rsid w:val="00784214"/>
    <w:rsid w:val="00784C21"/>
    <w:rsid w:val="00784DDA"/>
    <w:rsid w:val="00785307"/>
    <w:rsid w:val="00785BE4"/>
    <w:rsid w:val="007862E3"/>
    <w:rsid w:val="00786696"/>
    <w:rsid w:val="0078735B"/>
    <w:rsid w:val="00790A6B"/>
    <w:rsid w:val="00790ACC"/>
    <w:rsid w:val="00790C61"/>
    <w:rsid w:val="00791679"/>
    <w:rsid w:val="0079186B"/>
    <w:rsid w:val="00791995"/>
    <w:rsid w:val="0079295A"/>
    <w:rsid w:val="00793089"/>
    <w:rsid w:val="00793139"/>
    <w:rsid w:val="00793215"/>
    <w:rsid w:val="007933D7"/>
    <w:rsid w:val="00794496"/>
    <w:rsid w:val="00794B3D"/>
    <w:rsid w:val="007950EA"/>
    <w:rsid w:val="00796AAF"/>
    <w:rsid w:val="007971CB"/>
    <w:rsid w:val="007976B6"/>
    <w:rsid w:val="007977AF"/>
    <w:rsid w:val="007A0835"/>
    <w:rsid w:val="007A0AB3"/>
    <w:rsid w:val="007A1BF3"/>
    <w:rsid w:val="007A3154"/>
    <w:rsid w:val="007A36F4"/>
    <w:rsid w:val="007A386E"/>
    <w:rsid w:val="007A3A05"/>
    <w:rsid w:val="007A40FF"/>
    <w:rsid w:val="007A4C39"/>
    <w:rsid w:val="007A4E35"/>
    <w:rsid w:val="007A4EE4"/>
    <w:rsid w:val="007A54C9"/>
    <w:rsid w:val="007A5732"/>
    <w:rsid w:val="007A5DF1"/>
    <w:rsid w:val="007A5ECC"/>
    <w:rsid w:val="007A5F28"/>
    <w:rsid w:val="007A68F5"/>
    <w:rsid w:val="007A7441"/>
    <w:rsid w:val="007A7961"/>
    <w:rsid w:val="007B05E5"/>
    <w:rsid w:val="007B0AA8"/>
    <w:rsid w:val="007B1266"/>
    <w:rsid w:val="007B2C42"/>
    <w:rsid w:val="007B2D6C"/>
    <w:rsid w:val="007B3383"/>
    <w:rsid w:val="007B370D"/>
    <w:rsid w:val="007B3F5D"/>
    <w:rsid w:val="007B5428"/>
    <w:rsid w:val="007B5E1D"/>
    <w:rsid w:val="007B7AE2"/>
    <w:rsid w:val="007C02BA"/>
    <w:rsid w:val="007C0CD7"/>
    <w:rsid w:val="007C119E"/>
    <w:rsid w:val="007C153C"/>
    <w:rsid w:val="007C1AA1"/>
    <w:rsid w:val="007C1D0F"/>
    <w:rsid w:val="007C2678"/>
    <w:rsid w:val="007C26E0"/>
    <w:rsid w:val="007C273B"/>
    <w:rsid w:val="007C2D52"/>
    <w:rsid w:val="007C45A7"/>
    <w:rsid w:val="007C49CC"/>
    <w:rsid w:val="007C4AED"/>
    <w:rsid w:val="007C5F2A"/>
    <w:rsid w:val="007C69E8"/>
    <w:rsid w:val="007C6A11"/>
    <w:rsid w:val="007D03DE"/>
    <w:rsid w:val="007D0D8D"/>
    <w:rsid w:val="007D1D04"/>
    <w:rsid w:val="007D1E37"/>
    <w:rsid w:val="007D1EB5"/>
    <w:rsid w:val="007D261F"/>
    <w:rsid w:val="007D2C74"/>
    <w:rsid w:val="007D2D6D"/>
    <w:rsid w:val="007D48D8"/>
    <w:rsid w:val="007D4AB5"/>
    <w:rsid w:val="007D581D"/>
    <w:rsid w:val="007D5D76"/>
    <w:rsid w:val="007D6135"/>
    <w:rsid w:val="007D72A6"/>
    <w:rsid w:val="007D7301"/>
    <w:rsid w:val="007D77E6"/>
    <w:rsid w:val="007D7C5C"/>
    <w:rsid w:val="007D7F6A"/>
    <w:rsid w:val="007E0FBD"/>
    <w:rsid w:val="007E1523"/>
    <w:rsid w:val="007E18E3"/>
    <w:rsid w:val="007E277F"/>
    <w:rsid w:val="007E3252"/>
    <w:rsid w:val="007E3D38"/>
    <w:rsid w:val="007E4309"/>
    <w:rsid w:val="007E4570"/>
    <w:rsid w:val="007E4E2F"/>
    <w:rsid w:val="007E514D"/>
    <w:rsid w:val="007E5203"/>
    <w:rsid w:val="007E62CB"/>
    <w:rsid w:val="007E665D"/>
    <w:rsid w:val="007E68E6"/>
    <w:rsid w:val="007E7045"/>
    <w:rsid w:val="007F034D"/>
    <w:rsid w:val="007F097B"/>
    <w:rsid w:val="007F0BA3"/>
    <w:rsid w:val="007F13BE"/>
    <w:rsid w:val="007F1484"/>
    <w:rsid w:val="007F21E7"/>
    <w:rsid w:val="007F2868"/>
    <w:rsid w:val="007F33BB"/>
    <w:rsid w:val="007F4931"/>
    <w:rsid w:val="007F4BB9"/>
    <w:rsid w:val="007F4FE5"/>
    <w:rsid w:val="007F6045"/>
    <w:rsid w:val="007F60BA"/>
    <w:rsid w:val="007F6779"/>
    <w:rsid w:val="007F6938"/>
    <w:rsid w:val="007F6A92"/>
    <w:rsid w:val="00800073"/>
    <w:rsid w:val="00800819"/>
    <w:rsid w:val="00800A7A"/>
    <w:rsid w:val="008011FB"/>
    <w:rsid w:val="00802CD1"/>
    <w:rsid w:val="00803184"/>
    <w:rsid w:val="0080523B"/>
    <w:rsid w:val="00805996"/>
    <w:rsid w:val="00805AB1"/>
    <w:rsid w:val="00805FF2"/>
    <w:rsid w:val="00806149"/>
    <w:rsid w:val="008061C0"/>
    <w:rsid w:val="00806751"/>
    <w:rsid w:val="008069A6"/>
    <w:rsid w:val="00807393"/>
    <w:rsid w:val="00807FF3"/>
    <w:rsid w:val="00810E7C"/>
    <w:rsid w:val="00811B00"/>
    <w:rsid w:val="00811ED9"/>
    <w:rsid w:val="00812018"/>
    <w:rsid w:val="00814518"/>
    <w:rsid w:val="008147EC"/>
    <w:rsid w:val="00814EB8"/>
    <w:rsid w:val="00814EF8"/>
    <w:rsid w:val="00820060"/>
    <w:rsid w:val="00820291"/>
    <w:rsid w:val="00820344"/>
    <w:rsid w:val="00820643"/>
    <w:rsid w:val="0082074E"/>
    <w:rsid w:val="00820A93"/>
    <w:rsid w:val="00820AAD"/>
    <w:rsid w:val="0082157B"/>
    <w:rsid w:val="00821DBD"/>
    <w:rsid w:val="00822314"/>
    <w:rsid w:val="00822B1C"/>
    <w:rsid w:val="008240E7"/>
    <w:rsid w:val="008268E1"/>
    <w:rsid w:val="00826E2D"/>
    <w:rsid w:val="008277B6"/>
    <w:rsid w:val="00831194"/>
    <w:rsid w:val="00831F5A"/>
    <w:rsid w:val="00832496"/>
    <w:rsid w:val="00834594"/>
    <w:rsid w:val="008346E4"/>
    <w:rsid w:val="00835314"/>
    <w:rsid w:val="00836964"/>
    <w:rsid w:val="00837EA0"/>
    <w:rsid w:val="00840DF0"/>
    <w:rsid w:val="00841082"/>
    <w:rsid w:val="00841A6A"/>
    <w:rsid w:val="00841DA4"/>
    <w:rsid w:val="0084253B"/>
    <w:rsid w:val="00842D33"/>
    <w:rsid w:val="00843C8F"/>
    <w:rsid w:val="00844EF8"/>
    <w:rsid w:val="00844F68"/>
    <w:rsid w:val="00845090"/>
    <w:rsid w:val="00845316"/>
    <w:rsid w:val="008454A0"/>
    <w:rsid w:val="0084589E"/>
    <w:rsid w:val="00845E8B"/>
    <w:rsid w:val="00845F17"/>
    <w:rsid w:val="0084600C"/>
    <w:rsid w:val="008467CF"/>
    <w:rsid w:val="008469E4"/>
    <w:rsid w:val="00846FDC"/>
    <w:rsid w:val="00847410"/>
    <w:rsid w:val="008477DB"/>
    <w:rsid w:val="00850102"/>
    <w:rsid w:val="00850BC6"/>
    <w:rsid w:val="00850F74"/>
    <w:rsid w:val="00852D18"/>
    <w:rsid w:val="00852D4B"/>
    <w:rsid w:val="008537F6"/>
    <w:rsid w:val="00854056"/>
    <w:rsid w:val="00854DDD"/>
    <w:rsid w:val="0085520A"/>
    <w:rsid w:val="00855721"/>
    <w:rsid w:val="00855F59"/>
    <w:rsid w:val="0085609E"/>
    <w:rsid w:val="0085634E"/>
    <w:rsid w:val="008563F7"/>
    <w:rsid w:val="00856937"/>
    <w:rsid w:val="00856EA8"/>
    <w:rsid w:val="00857BA6"/>
    <w:rsid w:val="00857DC1"/>
    <w:rsid w:val="00857E84"/>
    <w:rsid w:val="00860D41"/>
    <w:rsid w:val="00860E65"/>
    <w:rsid w:val="00863777"/>
    <w:rsid w:val="00864EBE"/>
    <w:rsid w:val="0086599C"/>
    <w:rsid w:val="00865B3F"/>
    <w:rsid w:val="0086730F"/>
    <w:rsid w:val="008677B0"/>
    <w:rsid w:val="00867FBC"/>
    <w:rsid w:val="00870BEB"/>
    <w:rsid w:val="00871461"/>
    <w:rsid w:val="00872E36"/>
    <w:rsid w:val="00873061"/>
    <w:rsid w:val="008741C7"/>
    <w:rsid w:val="0087432D"/>
    <w:rsid w:val="0087531A"/>
    <w:rsid w:val="00875B2C"/>
    <w:rsid w:val="00875C19"/>
    <w:rsid w:val="00876451"/>
    <w:rsid w:val="00876EE0"/>
    <w:rsid w:val="00877379"/>
    <w:rsid w:val="008773C6"/>
    <w:rsid w:val="00877679"/>
    <w:rsid w:val="00877CB9"/>
    <w:rsid w:val="008808A4"/>
    <w:rsid w:val="008808AF"/>
    <w:rsid w:val="00880F7A"/>
    <w:rsid w:val="0088147E"/>
    <w:rsid w:val="00881736"/>
    <w:rsid w:val="00881829"/>
    <w:rsid w:val="008821D9"/>
    <w:rsid w:val="00882D94"/>
    <w:rsid w:val="008839DB"/>
    <w:rsid w:val="0088433D"/>
    <w:rsid w:val="00884BDC"/>
    <w:rsid w:val="00884F5E"/>
    <w:rsid w:val="00885570"/>
    <w:rsid w:val="00885E50"/>
    <w:rsid w:val="00886406"/>
    <w:rsid w:val="00887C02"/>
    <w:rsid w:val="00887E2F"/>
    <w:rsid w:val="008901A2"/>
    <w:rsid w:val="00890D3A"/>
    <w:rsid w:val="00891142"/>
    <w:rsid w:val="00891617"/>
    <w:rsid w:val="008917D7"/>
    <w:rsid w:val="00891970"/>
    <w:rsid w:val="00891A2D"/>
    <w:rsid w:val="00891A58"/>
    <w:rsid w:val="00892D2C"/>
    <w:rsid w:val="00893641"/>
    <w:rsid w:val="008945EC"/>
    <w:rsid w:val="00894BE9"/>
    <w:rsid w:val="00894E9D"/>
    <w:rsid w:val="00894ED7"/>
    <w:rsid w:val="00895B44"/>
    <w:rsid w:val="0089712D"/>
    <w:rsid w:val="008972A1"/>
    <w:rsid w:val="0089751D"/>
    <w:rsid w:val="008978A2"/>
    <w:rsid w:val="00897972"/>
    <w:rsid w:val="00897E8B"/>
    <w:rsid w:val="008A116C"/>
    <w:rsid w:val="008A1173"/>
    <w:rsid w:val="008A14B8"/>
    <w:rsid w:val="008A1696"/>
    <w:rsid w:val="008A1E30"/>
    <w:rsid w:val="008A22C6"/>
    <w:rsid w:val="008A2C41"/>
    <w:rsid w:val="008A35BE"/>
    <w:rsid w:val="008A3BAD"/>
    <w:rsid w:val="008A41D4"/>
    <w:rsid w:val="008A4EB2"/>
    <w:rsid w:val="008A50C7"/>
    <w:rsid w:val="008A5B15"/>
    <w:rsid w:val="008A66D8"/>
    <w:rsid w:val="008A6892"/>
    <w:rsid w:val="008B00C4"/>
    <w:rsid w:val="008B05A3"/>
    <w:rsid w:val="008B05C5"/>
    <w:rsid w:val="008B0814"/>
    <w:rsid w:val="008B09F3"/>
    <w:rsid w:val="008B147A"/>
    <w:rsid w:val="008B1E52"/>
    <w:rsid w:val="008B226F"/>
    <w:rsid w:val="008B23CA"/>
    <w:rsid w:val="008B2DE8"/>
    <w:rsid w:val="008B319B"/>
    <w:rsid w:val="008B31EC"/>
    <w:rsid w:val="008B3645"/>
    <w:rsid w:val="008B3E20"/>
    <w:rsid w:val="008B3F81"/>
    <w:rsid w:val="008B4AC0"/>
    <w:rsid w:val="008B4DB4"/>
    <w:rsid w:val="008B52C5"/>
    <w:rsid w:val="008B61F6"/>
    <w:rsid w:val="008B67B4"/>
    <w:rsid w:val="008B75D8"/>
    <w:rsid w:val="008B77BD"/>
    <w:rsid w:val="008B7B7A"/>
    <w:rsid w:val="008C0F06"/>
    <w:rsid w:val="008C149A"/>
    <w:rsid w:val="008C171B"/>
    <w:rsid w:val="008C2A37"/>
    <w:rsid w:val="008C37E4"/>
    <w:rsid w:val="008C3BD6"/>
    <w:rsid w:val="008C3C3D"/>
    <w:rsid w:val="008C3D6F"/>
    <w:rsid w:val="008C49CC"/>
    <w:rsid w:val="008C4CE6"/>
    <w:rsid w:val="008C4D9D"/>
    <w:rsid w:val="008C4E85"/>
    <w:rsid w:val="008C5141"/>
    <w:rsid w:val="008C6C3A"/>
    <w:rsid w:val="008C6C59"/>
    <w:rsid w:val="008C7CB7"/>
    <w:rsid w:val="008D0005"/>
    <w:rsid w:val="008D0A1D"/>
    <w:rsid w:val="008D0C3C"/>
    <w:rsid w:val="008D1337"/>
    <w:rsid w:val="008D20EA"/>
    <w:rsid w:val="008D32EF"/>
    <w:rsid w:val="008D3542"/>
    <w:rsid w:val="008D3653"/>
    <w:rsid w:val="008D3681"/>
    <w:rsid w:val="008D3D4A"/>
    <w:rsid w:val="008D4478"/>
    <w:rsid w:val="008D49E2"/>
    <w:rsid w:val="008D4B93"/>
    <w:rsid w:val="008D57E4"/>
    <w:rsid w:val="008D5A18"/>
    <w:rsid w:val="008D5C05"/>
    <w:rsid w:val="008D5F70"/>
    <w:rsid w:val="008D6573"/>
    <w:rsid w:val="008D6AD8"/>
    <w:rsid w:val="008D6BF0"/>
    <w:rsid w:val="008D6C99"/>
    <w:rsid w:val="008D6D0A"/>
    <w:rsid w:val="008D7008"/>
    <w:rsid w:val="008D7115"/>
    <w:rsid w:val="008D7B2D"/>
    <w:rsid w:val="008E00FA"/>
    <w:rsid w:val="008E0266"/>
    <w:rsid w:val="008E0A6D"/>
    <w:rsid w:val="008E1BA1"/>
    <w:rsid w:val="008E1C0D"/>
    <w:rsid w:val="008E2F4D"/>
    <w:rsid w:val="008E3095"/>
    <w:rsid w:val="008E353F"/>
    <w:rsid w:val="008E3708"/>
    <w:rsid w:val="008E416C"/>
    <w:rsid w:val="008E469E"/>
    <w:rsid w:val="008E4A35"/>
    <w:rsid w:val="008E4EEC"/>
    <w:rsid w:val="008E6CAA"/>
    <w:rsid w:val="008E6FC2"/>
    <w:rsid w:val="008E731E"/>
    <w:rsid w:val="008E779A"/>
    <w:rsid w:val="008E7F41"/>
    <w:rsid w:val="008F0764"/>
    <w:rsid w:val="008F0975"/>
    <w:rsid w:val="008F0B40"/>
    <w:rsid w:val="008F0B55"/>
    <w:rsid w:val="008F1A97"/>
    <w:rsid w:val="008F25F0"/>
    <w:rsid w:val="008F2FC4"/>
    <w:rsid w:val="008F33AF"/>
    <w:rsid w:val="008F3467"/>
    <w:rsid w:val="008F361E"/>
    <w:rsid w:val="008F372C"/>
    <w:rsid w:val="008F3C55"/>
    <w:rsid w:val="008F610E"/>
    <w:rsid w:val="008F6EB4"/>
    <w:rsid w:val="008F7346"/>
    <w:rsid w:val="008F79BA"/>
    <w:rsid w:val="009002F5"/>
    <w:rsid w:val="009009CE"/>
    <w:rsid w:val="00900A8D"/>
    <w:rsid w:val="00901199"/>
    <w:rsid w:val="009015B0"/>
    <w:rsid w:val="00901732"/>
    <w:rsid w:val="009018BC"/>
    <w:rsid w:val="00901B5B"/>
    <w:rsid w:val="009029B2"/>
    <w:rsid w:val="00902A4E"/>
    <w:rsid w:val="00902B1F"/>
    <w:rsid w:val="00902C2F"/>
    <w:rsid w:val="00903266"/>
    <w:rsid w:val="00903435"/>
    <w:rsid w:val="009036CC"/>
    <w:rsid w:val="0090371E"/>
    <w:rsid w:val="009039FF"/>
    <w:rsid w:val="009042E4"/>
    <w:rsid w:val="00904DCD"/>
    <w:rsid w:val="00904EF6"/>
    <w:rsid w:val="00905A57"/>
    <w:rsid w:val="00905DF5"/>
    <w:rsid w:val="00905EBD"/>
    <w:rsid w:val="00906232"/>
    <w:rsid w:val="0090626C"/>
    <w:rsid w:val="00906A21"/>
    <w:rsid w:val="00906BDA"/>
    <w:rsid w:val="0090703D"/>
    <w:rsid w:val="009072AD"/>
    <w:rsid w:val="00907347"/>
    <w:rsid w:val="0091059C"/>
    <w:rsid w:val="00910B05"/>
    <w:rsid w:val="00910F44"/>
    <w:rsid w:val="009126CC"/>
    <w:rsid w:val="00913566"/>
    <w:rsid w:val="009139C2"/>
    <w:rsid w:val="00914139"/>
    <w:rsid w:val="00914E03"/>
    <w:rsid w:val="0091598A"/>
    <w:rsid w:val="00915AD4"/>
    <w:rsid w:val="00915C16"/>
    <w:rsid w:val="009162E5"/>
    <w:rsid w:val="00920129"/>
    <w:rsid w:val="0092043F"/>
    <w:rsid w:val="009206C0"/>
    <w:rsid w:val="00920BD6"/>
    <w:rsid w:val="0092107B"/>
    <w:rsid w:val="009211E2"/>
    <w:rsid w:val="009214AA"/>
    <w:rsid w:val="009219FB"/>
    <w:rsid w:val="00921DBD"/>
    <w:rsid w:val="0092211F"/>
    <w:rsid w:val="00922C0E"/>
    <w:rsid w:val="00923024"/>
    <w:rsid w:val="00923936"/>
    <w:rsid w:val="009240A5"/>
    <w:rsid w:val="009243FE"/>
    <w:rsid w:val="009246EA"/>
    <w:rsid w:val="00924731"/>
    <w:rsid w:val="00924F04"/>
    <w:rsid w:val="00925362"/>
    <w:rsid w:val="0092586A"/>
    <w:rsid w:val="009268DA"/>
    <w:rsid w:val="00927B60"/>
    <w:rsid w:val="00930362"/>
    <w:rsid w:val="00930AF4"/>
    <w:rsid w:val="0093112D"/>
    <w:rsid w:val="00931234"/>
    <w:rsid w:val="009324B7"/>
    <w:rsid w:val="00932715"/>
    <w:rsid w:val="00933A7C"/>
    <w:rsid w:val="0093444D"/>
    <w:rsid w:val="00934A96"/>
    <w:rsid w:val="00934BBC"/>
    <w:rsid w:val="009351B5"/>
    <w:rsid w:val="0093529F"/>
    <w:rsid w:val="00935436"/>
    <w:rsid w:val="00935F8D"/>
    <w:rsid w:val="00935FA3"/>
    <w:rsid w:val="00936400"/>
    <w:rsid w:val="00936614"/>
    <w:rsid w:val="00937CD7"/>
    <w:rsid w:val="00937E6C"/>
    <w:rsid w:val="00942FD4"/>
    <w:rsid w:val="009430D0"/>
    <w:rsid w:val="009431C8"/>
    <w:rsid w:val="00943738"/>
    <w:rsid w:val="00943C22"/>
    <w:rsid w:val="00943D90"/>
    <w:rsid w:val="00944268"/>
    <w:rsid w:val="00944B11"/>
    <w:rsid w:val="00944E18"/>
    <w:rsid w:val="00945DF6"/>
    <w:rsid w:val="00946526"/>
    <w:rsid w:val="009468BF"/>
    <w:rsid w:val="00947663"/>
    <w:rsid w:val="009477AC"/>
    <w:rsid w:val="00947F54"/>
    <w:rsid w:val="009505BE"/>
    <w:rsid w:val="009508E7"/>
    <w:rsid w:val="0095129E"/>
    <w:rsid w:val="00951ADC"/>
    <w:rsid w:val="00952082"/>
    <w:rsid w:val="00952D8D"/>
    <w:rsid w:val="0095436A"/>
    <w:rsid w:val="0095492D"/>
    <w:rsid w:val="009552D3"/>
    <w:rsid w:val="009558FD"/>
    <w:rsid w:val="00955F51"/>
    <w:rsid w:val="0095684D"/>
    <w:rsid w:val="009573B5"/>
    <w:rsid w:val="0095766D"/>
    <w:rsid w:val="00960485"/>
    <w:rsid w:val="00960811"/>
    <w:rsid w:val="009615D3"/>
    <w:rsid w:val="00961605"/>
    <w:rsid w:val="00961D0D"/>
    <w:rsid w:val="00962002"/>
    <w:rsid w:val="009624A5"/>
    <w:rsid w:val="009624F5"/>
    <w:rsid w:val="00962715"/>
    <w:rsid w:val="00962DC0"/>
    <w:rsid w:val="00963D2C"/>
    <w:rsid w:val="00963D3B"/>
    <w:rsid w:val="00964ABF"/>
    <w:rsid w:val="00965BEC"/>
    <w:rsid w:val="00965F17"/>
    <w:rsid w:val="00966FB3"/>
    <w:rsid w:val="0096735C"/>
    <w:rsid w:val="009678EE"/>
    <w:rsid w:val="00971757"/>
    <w:rsid w:val="009718E5"/>
    <w:rsid w:val="00971C62"/>
    <w:rsid w:val="00971CD6"/>
    <w:rsid w:val="00972207"/>
    <w:rsid w:val="00973163"/>
    <w:rsid w:val="0097327D"/>
    <w:rsid w:val="00973D70"/>
    <w:rsid w:val="009741F7"/>
    <w:rsid w:val="00975911"/>
    <w:rsid w:val="009767FC"/>
    <w:rsid w:val="0097754E"/>
    <w:rsid w:val="00977ED6"/>
    <w:rsid w:val="009801DD"/>
    <w:rsid w:val="00980DB8"/>
    <w:rsid w:val="00980E6B"/>
    <w:rsid w:val="009816C5"/>
    <w:rsid w:val="0098242D"/>
    <w:rsid w:val="00982BD5"/>
    <w:rsid w:val="00983AC2"/>
    <w:rsid w:val="00983E64"/>
    <w:rsid w:val="00984C71"/>
    <w:rsid w:val="009858A7"/>
    <w:rsid w:val="00985FE7"/>
    <w:rsid w:val="009860F6"/>
    <w:rsid w:val="0098641E"/>
    <w:rsid w:val="0098652D"/>
    <w:rsid w:val="009866B8"/>
    <w:rsid w:val="009869ED"/>
    <w:rsid w:val="00987911"/>
    <w:rsid w:val="00987CC6"/>
    <w:rsid w:val="00987DFC"/>
    <w:rsid w:val="00990FBF"/>
    <w:rsid w:val="0099123A"/>
    <w:rsid w:val="0099164E"/>
    <w:rsid w:val="00992A1C"/>
    <w:rsid w:val="00992BD4"/>
    <w:rsid w:val="00993FFB"/>
    <w:rsid w:val="0099444A"/>
    <w:rsid w:val="00994591"/>
    <w:rsid w:val="00995EF6"/>
    <w:rsid w:val="00996017"/>
    <w:rsid w:val="00996F80"/>
    <w:rsid w:val="00997171"/>
    <w:rsid w:val="009976C5"/>
    <w:rsid w:val="00997E9D"/>
    <w:rsid w:val="009A006B"/>
    <w:rsid w:val="009A0231"/>
    <w:rsid w:val="009A0E1E"/>
    <w:rsid w:val="009A0F96"/>
    <w:rsid w:val="009A2715"/>
    <w:rsid w:val="009A2D2E"/>
    <w:rsid w:val="009A368D"/>
    <w:rsid w:val="009A3BCF"/>
    <w:rsid w:val="009A3F48"/>
    <w:rsid w:val="009A4A41"/>
    <w:rsid w:val="009A4D50"/>
    <w:rsid w:val="009A5182"/>
    <w:rsid w:val="009A5CFC"/>
    <w:rsid w:val="009A74FE"/>
    <w:rsid w:val="009A78EC"/>
    <w:rsid w:val="009A7933"/>
    <w:rsid w:val="009B0600"/>
    <w:rsid w:val="009B062C"/>
    <w:rsid w:val="009B0BF1"/>
    <w:rsid w:val="009B0CD9"/>
    <w:rsid w:val="009B11EE"/>
    <w:rsid w:val="009B1933"/>
    <w:rsid w:val="009B1A15"/>
    <w:rsid w:val="009B1C27"/>
    <w:rsid w:val="009B2047"/>
    <w:rsid w:val="009B2C50"/>
    <w:rsid w:val="009B3261"/>
    <w:rsid w:val="009B3E71"/>
    <w:rsid w:val="009B3F5D"/>
    <w:rsid w:val="009B3FB9"/>
    <w:rsid w:val="009B485D"/>
    <w:rsid w:val="009B65D1"/>
    <w:rsid w:val="009B6B99"/>
    <w:rsid w:val="009B7BC4"/>
    <w:rsid w:val="009B7C32"/>
    <w:rsid w:val="009B7DC7"/>
    <w:rsid w:val="009B7E5E"/>
    <w:rsid w:val="009B7F6F"/>
    <w:rsid w:val="009C03F4"/>
    <w:rsid w:val="009C03F8"/>
    <w:rsid w:val="009C179B"/>
    <w:rsid w:val="009C1822"/>
    <w:rsid w:val="009C1C9F"/>
    <w:rsid w:val="009C21A3"/>
    <w:rsid w:val="009C271A"/>
    <w:rsid w:val="009C291A"/>
    <w:rsid w:val="009C2CDF"/>
    <w:rsid w:val="009C3228"/>
    <w:rsid w:val="009C327C"/>
    <w:rsid w:val="009C3990"/>
    <w:rsid w:val="009C39C4"/>
    <w:rsid w:val="009C4B02"/>
    <w:rsid w:val="009C4BA6"/>
    <w:rsid w:val="009C4D37"/>
    <w:rsid w:val="009C541A"/>
    <w:rsid w:val="009C6781"/>
    <w:rsid w:val="009C6EBA"/>
    <w:rsid w:val="009C7B0E"/>
    <w:rsid w:val="009C7FF8"/>
    <w:rsid w:val="009D0625"/>
    <w:rsid w:val="009D0870"/>
    <w:rsid w:val="009D095C"/>
    <w:rsid w:val="009D1128"/>
    <w:rsid w:val="009D122B"/>
    <w:rsid w:val="009D2B17"/>
    <w:rsid w:val="009D3A13"/>
    <w:rsid w:val="009D3C07"/>
    <w:rsid w:val="009D415D"/>
    <w:rsid w:val="009D45F4"/>
    <w:rsid w:val="009D4B61"/>
    <w:rsid w:val="009D540F"/>
    <w:rsid w:val="009D5BD4"/>
    <w:rsid w:val="009D6113"/>
    <w:rsid w:val="009D6B57"/>
    <w:rsid w:val="009D6CF1"/>
    <w:rsid w:val="009D70DE"/>
    <w:rsid w:val="009D7724"/>
    <w:rsid w:val="009D773F"/>
    <w:rsid w:val="009E009A"/>
    <w:rsid w:val="009E01F4"/>
    <w:rsid w:val="009E0ED4"/>
    <w:rsid w:val="009E26B2"/>
    <w:rsid w:val="009E28FD"/>
    <w:rsid w:val="009E2D2D"/>
    <w:rsid w:val="009E3145"/>
    <w:rsid w:val="009E31D2"/>
    <w:rsid w:val="009E376B"/>
    <w:rsid w:val="009E3A3D"/>
    <w:rsid w:val="009E3C33"/>
    <w:rsid w:val="009E4AAE"/>
    <w:rsid w:val="009E58EC"/>
    <w:rsid w:val="009E61BA"/>
    <w:rsid w:val="009E630C"/>
    <w:rsid w:val="009E6DC0"/>
    <w:rsid w:val="009E6DE1"/>
    <w:rsid w:val="009E7131"/>
    <w:rsid w:val="009E7B18"/>
    <w:rsid w:val="009F0796"/>
    <w:rsid w:val="009F190D"/>
    <w:rsid w:val="009F21EC"/>
    <w:rsid w:val="009F2DD5"/>
    <w:rsid w:val="009F3447"/>
    <w:rsid w:val="009F34CF"/>
    <w:rsid w:val="009F379D"/>
    <w:rsid w:val="009F3A1C"/>
    <w:rsid w:val="009F40FB"/>
    <w:rsid w:val="009F479D"/>
    <w:rsid w:val="009F4AD7"/>
    <w:rsid w:val="009F5337"/>
    <w:rsid w:val="009F56A0"/>
    <w:rsid w:val="009F588D"/>
    <w:rsid w:val="009F5A7F"/>
    <w:rsid w:val="009F6370"/>
    <w:rsid w:val="009F654B"/>
    <w:rsid w:val="009F65D6"/>
    <w:rsid w:val="009F6D42"/>
    <w:rsid w:val="00A000D2"/>
    <w:rsid w:val="00A000D7"/>
    <w:rsid w:val="00A00615"/>
    <w:rsid w:val="00A02BED"/>
    <w:rsid w:val="00A02D79"/>
    <w:rsid w:val="00A036E0"/>
    <w:rsid w:val="00A04B8D"/>
    <w:rsid w:val="00A04B92"/>
    <w:rsid w:val="00A04BD3"/>
    <w:rsid w:val="00A05096"/>
    <w:rsid w:val="00A0593B"/>
    <w:rsid w:val="00A05B86"/>
    <w:rsid w:val="00A060F9"/>
    <w:rsid w:val="00A06DB9"/>
    <w:rsid w:val="00A1058F"/>
    <w:rsid w:val="00A10C75"/>
    <w:rsid w:val="00A115EF"/>
    <w:rsid w:val="00A128F0"/>
    <w:rsid w:val="00A13390"/>
    <w:rsid w:val="00A13946"/>
    <w:rsid w:val="00A142AE"/>
    <w:rsid w:val="00A153B0"/>
    <w:rsid w:val="00A156FE"/>
    <w:rsid w:val="00A1584D"/>
    <w:rsid w:val="00A15B94"/>
    <w:rsid w:val="00A15FCB"/>
    <w:rsid w:val="00A1609D"/>
    <w:rsid w:val="00A17A68"/>
    <w:rsid w:val="00A20B11"/>
    <w:rsid w:val="00A20C81"/>
    <w:rsid w:val="00A20D51"/>
    <w:rsid w:val="00A21097"/>
    <w:rsid w:val="00A21718"/>
    <w:rsid w:val="00A2173C"/>
    <w:rsid w:val="00A217FC"/>
    <w:rsid w:val="00A224D6"/>
    <w:rsid w:val="00A23893"/>
    <w:rsid w:val="00A23D8F"/>
    <w:rsid w:val="00A24A06"/>
    <w:rsid w:val="00A24E3D"/>
    <w:rsid w:val="00A25760"/>
    <w:rsid w:val="00A25C1E"/>
    <w:rsid w:val="00A25CDA"/>
    <w:rsid w:val="00A262EE"/>
    <w:rsid w:val="00A26C85"/>
    <w:rsid w:val="00A26D5B"/>
    <w:rsid w:val="00A27170"/>
    <w:rsid w:val="00A275CA"/>
    <w:rsid w:val="00A30154"/>
    <w:rsid w:val="00A313EE"/>
    <w:rsid w:val="00A3160C"/>
    <w:rsid w:val="00A322DF"/>
    <w:rsid w:val="00A3273E"/>
    <w:rsid w:val="00A32D80"/>
    <w:rsid w:val="00A32F71"/>
    <w:rsid w:val="00A33641"/>
    <w:rsid w:val="00A339CE"/>
    <w:rsid w:val="00A33ACE"/>
    <w:rsid w:val="00A33BA2"/>
    <w:rsid w:val="00A33CA0"/>
    <w:rsid w:val="00A3431A"/>
    <w:rsid w:val="00A34CE4"/>
    <w:rsid w:val="00A3567D"/>
    <w:rsid w:val="00A358A7"/>
    <w:rsid w:val="00A35DB9"/>
    <w:rsid w:val="00A3645D"/>
    <w:rsid w:val="00A37FBA"/>
    <w:rsid w:val="00A405F3"/>
    <w:rsid w:val="00A40CEB"/>
    <w:rsid w:val="00A40F1C"/>
    <w:rsid w:val="00A419C6"/>
    <w:rsid w:val="00A41F2A"/>
    <w:rsid w:val="00A42047"/>
    <w:rsid w:val="00A4244A"/>
    <w:rsid w:val="00A42A8F"/>
    <w:rsid w:val="00A42FB7"/>
    <w:rsid w:val="00A43791"/>
    <w:rsid w:val="00A4379D"/>
    <w:rsid w:val="00A441E4"/>
    <w:rsid w:val="00A45184"/>
    <w:rsid w:val="00A4566F"/>
    <w:rsid w:val="00A46655"/>
    <w:rsid w:val="00A46700"/>
    <w:rsid w:val="00A46723"/>
    <w:rsid w:val="00A467C5"/>
    <w:rsid w:val="00A47113"/>
    <w:rsid w:val="00A47649"/>
    <w:rsid w:val="00A47800"/>
    <w:rsid w:val="00A47C44"/>
    <w:rsid w:val="00A501B9"/>
    <w:rsid w:val="00A503FF"/>
    <w:rsid w:val="00A50C30"/>
    <w:rsid w:val="00A50F4F"/>
    <w:rsid w:val="00A51534"/>
    <w:rsid w:val="00A51DED"/>
    <w:rsid w:val="00A52791"/>
    <w:rsid w:val="00A529AA"/>
    <w:rsid w:val="00A52B92"/>
    <w:rsid w:val="00A538FE"/>
    <w:rsid w:val="00A53AAE"/>
    <w:rsid w:val="00A5491E"/>
    <w:rsid w:val="00A54973"/>
    <w:rsid w:val="00A54D76"/>
    <w:rsid w:val="00A54FCB"/>
    <w:rsid w:val="00A551C4"/>
    <w:rsid w:val="00A55B3A"/>
    <w:rsid w:val="00A57687"/>
    <w:rsid w:val="00A576CE"/>
    <w:rsid w:val="00A57B64"/>
    <w:rsid w:val="00A60DB6"/>
    <w:rsid w:val="00A6142B"/>
    <w:rsid w:val="00A62FEA"/>
    <w:rsid w:val="00A63AB7"/>
    <w:rsid w:val="00A65B3F"/>
    <w:rsid w:val="00A6620A"/>
    <w:rsid w:val="00A662CF"/>
    <w:rsid w:val="00A670C7"/>
    <w:rsid w:val="00A675E7"/>
    <w:rsid w:val="00A67C3F"/>
    <w:rsid w:val="00A7043B"/>
    <w:rsid w:val="00A7055C"/>
    <w:rsid w:val="00A70E12"/>
    <w:rsid w:val="00A71105"/>
    <w:rsid w:val="00A7241A"/>
    <w:rsid w:val="00A72672"/>
    <w:rsid w:val="00A7276D"/>
    <w:rsid w:val="00A72EAA"/>
    <w:rsid w:val="00A739E2"/>
    <w:rsid w:val="00A73B04"/>
    <w:rsid w:val="00A742FB"/>
    <w:rsid w:val="00A74DED"/>
    <w:rsid w:val="00A750DA"/>
    <w:rsid w:val="00A7536D"/>
    <w:rsid w:val="00A7536E"/>
    <w:rsid w:val="00A76797"/>
    <w:rsid w:val="00A7686A"/>
    <w:rsid w:val="00A7698A"/>
    <w:rsid w:val="00A80204"/>
    <w:rsid w:val="00A80D5F"/>
    <w:rsid w:val="00A80DAE"/>
    <w:rsid w:val="00A81175"/>
    <w:rsid w:val="00A818BE"/>
    <w:rsid w:val="00A81A41"/>
    <w:rsid w:val="00A8275D"/>
    <w:rsid w:val="00A829C7"/>
    <w:rsid w:val="00A82DD6"/>
    <w:rsid w:val="00A83C72"/>
    <w:rsid w:val="00A843B4"/>
    <w:rsid w:val="00A84F0B"/>
    <w:rsid w:val="00A853EA"/>
    <w:rsid w:val="00A8591E"/>
    <w:rsid w:val="00A85B00"/>
    <w:rsid w:val="00A86242"/>
    <w:rsid w:val="00A86315"/>
    <w:rsid w:val="00A8649A"/>
    <w:rsid w:val="00A86690"/>
    <w:rsid w:val="00A86C3B"/>
    <w:rsid w:val="00A87B18"/>
    <w:rsid w:val="00A87BCD"/>
    <w:rsid w:val="00A87F63"/>
    <w:rsid w:val="00A90AA6"/>
    <w:rsid w:val="00A90B93"/>
    <w:rsid w:val="00A90D7C"/>
    <w:rsid w:val="00A9103B"/>
    <w:rsid w:val="00A91E6A"/>
    <w:rsid w:val="00A938F0"/>
    <w:rsid w:val="00A93A32"/>
    <w:rsid w:val="00A9436C"/>
    <w:rsid w:val="00A949A4"/>
    <w:rsid w:val="00A9563D"/>
    <w:rsid w:val="00A962A2"/>
    <w:rsid w:val="00A96309"/>
    <w:rsid w:val="00A96609"/>
    <w:rsid w:val="00A97657"/>
    <w:rsid w:val="00A9782E"/>
    <w:rsid w:val="00A978AF"/>
    <w:rsid w:val="00A97A3C"/>
    <w:rsid w:val="00A97CA6"/>
    <w:rsid w:val="00AA02AE"/>
    <w:rsid w:val="00AA04D3"/>
    <w:rsid w:val="00AA09B0"/>
    <w:rsid w:val="00AA1194"/>
    <w:rsid w:val="00AA1D73"/>
    <w:rsid w:val="00AA1EB7"/>
    <w:rsid w:val="00AA2F73"/>
    <w:rsid w:val="00AA34C0"/>
    <w:rsid w:val="00AA3C57"/>
    <w:rsid w:val="00AA4067"/>
    <w:rsid w:val="00AA5237"/>
    <w:rsid w:val="00AA57FF"/>
    <w:rsid w:val="00AA6997"/>
    <w:rsid w:val="00AA6BF6"/>
    <w:rsid w:val="00AA6EC3"/>
    <w:rsid w:val="00AA6EF2"/>
    <w:rsid w:val="00AA7F56"/>
    <w:rsid w:val="00AB0440"/>
    <w:rsid w:val="00AB0619"/>
    <w:rsid w:val="00AB09A2"/>
    <w:rsid w:val="00AB0C7B"/>
    <w:rsid w:val="00AB0DEE"/>
    <w:rsid w:val="00AB13C6"/>
    <w:rsid w:val="00AB15E2"/>
    <w:rsid w:val="00AB1CE0"/>
    <w:rsid w:val="00AB1CEB"/>
    <w:rsid w:val="00AB1E95"/>
    <w:rsid w:val="00AB222F"/>
    <w:rsid w:val="00AB260C"/>
    <w:rsid w:val="00AB2A79"/>
    <w:rsid w:val="00AB2B0B"/>
    <w:rsid w:val="00AB37D5"/>
    <w:rsid w:val="00AB48A4"/>
    <w:rsid w:val="00AB4B5D"/>
    <w:rsid w:val="00AB5150"/>
    <w:rsid w:val="00AB562B"/>
    <w:rsid w:val="00AB598E"/>
    <w:rsid w:val="00AB6551"/>
    <w:rsid w:val="00AB6A62"/>
    <w:rsid w:val="00AB6D91"/>
    <w:rsid w:val="00AB6DB8"/>
    <w:rsid w:val="00AB7645"/>
    <w:rsid w:val="00AC0A5A"/>
    <w:rsid w:val="00AC0B6A"/>
    <w:rsid w:val="00AC1BA6"/>
    <w:rsid w:val="00AC2137"/>
    <w:rsid w:val="00AC2A05"/>
    <w:rsid w:val="00AC2DE3"/>
    <w:rsid w:val="00AC32EB"/>
    <w:rsid w:val="00AC46EC"/>
    <w:rsid w:val="00AC47D5"/>
    <w:rsid w:val="00AC5205"/>
    <w:rsid w:val="00AC59CC"/>
    <w:rsid w:val="00AC702A"/>
    <w:rsid w:val="00AC7227"/>
    <w:rsid w:val="00AD042D"/>
    <w:rsid w:val="00AD0731"/>
    <w:rsid w:val="00AD07AC"/>
    <w:rsid w:val="00AD164B"/>
    <w:rsid w:val="00AD2009"/>
    <w:rsid w:val="00AD2D6B"/>
    <w:rsid w:val="00AD2F86"/>
    <w:rsid w:val="00AD332F"/>
    <w:rsid w:val="00AD382D"/>
    <w:rsid w:val="00AD4FBA"/>
    <w:rsid w:val="00AD5517"/>
    <w:rsid w:val="00AD5E6B"/>
    <w:rsid w:val="00AD5EAD"/>
    <w:rsid w:val="00AD6804"/>
    <w:rsid w:val="00AD74DB"/>
    <w:rsid w:val="00AD79AC"/>
    <w:rsid w:val="00AD7C78"/>
    <w:rsid w:val="00AE0A7B"/>
    <w:rsid w:val="00AE191F"/>
    <w:rsid w:val="00AE27CB"/>
    <w:rsid w:val="00AE2878"/>
    <w:rsid w:val="00AE2A7A"/>
    <w:rsid w:val="00AE2E12"/>
    <w:rsid w:val="00AE2E1C"/>
    <w:rsid w:val="00AE2F43"/>
    <w:rsid w:val="00AE32AD"/>
    <w:rsid w:val="00AE3B48"/>
    <w:rsid w:val="00AE3DCE"/>
    <w:rsid w:val="00AE3E35"/>
    <w:rsid w:val="00AE4FC2"/>
    <w:rsid w:val="00AE50EB"/>
    <w:rsid w:val="00AE5180"/>
    <w:rsid w:val="00AE53FD"/>
    <w:rsid w:val="00AE572D"/>
    <w:rsid w:val="00AE57ED"/>
    <w:rsid w:val="00AE5A46"/>
    <w:rsid w:val="00AE5F67"/>
    <w:rsid w:val="00AE65DC"/>
    <w:rsid w:val="00AE7004"/>
    <w:rsid w:val="00AE71AA"/>
    <w:rsid w:val="00AE7BF3"/>
    <w:rsid w:val="00AF04FB"/>
    <w:rsid w:val="00AF0547"/>
    <w:rsid w:val="00AF0EC2"/>
    <w:rsid w:val="00AF101D"/>
    <w:rsid w:val="00AF1105"/>
    <w:rsid w:val="00AF2147"/>
    <w:rsid w:val="00AF3C34"/>
    <w:rsid w:val="00AF3E46"/>
    <w:rsid w:val="00AF5974"/>
    <w:rsid w:val="00AF5C56"/>
    <w:rsid w:val="00AF5F57"/>
    <w:rsid w:val="00AF6891"/>
    <w:rsid w:val="00AF6959"/>
    <w:rsid w:val="00AF7650"/>
    <w:rsid w:val="00AF77ED"/>
    <w:rsid w:val="00B00156"/>
    <w:rsid w:val="00B001FF"/>
    <w:rsid w:val="00B00DA9"/>
    <w:rsid w:val="00B00EE6"/>
    <w:rsid w:val="00B0101A"/>
    <w:rsid w:val="00B0123B"/>
    <w:rsid w:val="00B02214"/>
    <w:rsid w:val="00B02C34"/>
    <w:rsid w:val="00B035CA"/>
    <w:rsid w:val="00B03892"/>
    <w:rsid w:val="00B0404D"/>
    <w:rsid w:val="00B0529D"/>
    <w:rsid w:val="00B05954"/>
    <w:rsid w:val="00B05B41"/>
    <w:rsid w:val="00B060B0"/>
    <w:rsid w:val="00B07644"/>
    <w:rsid w:val="00B07C1C"/>
    <w:rsid w:val="00B10114"/>
    <w:rsid w:val="00B10EE1"/>
    <w:rsid w:val="00B128BD"/>
    <w:rsid w:val="00B12D36"/>
    <w:rsid w:val="00B139DD"/>
    <w:rsid w:val="00B170FD"/>
    <w:rsid w:val="00B176E8"/>
    <w:rsid w:val="00B210F6"/>
    <w:rsid w:val="00B22421"/>
    <w:rsid w:val="00B22598"/>
    <w:rsid w:val="00B2261B"/>
    <w:rsid w:val="00B22F71"/>
    <w:rsid w:val="00B23041"/>
    <w:rsid w:val="00B23C69"/>
    <w:rsid w:val="00B23E69"/>
    <w:rsid w:val="00B24413"/>
    <w:rsid w:val="00B24471"/>
    <w:rsid w:val="00B245F2"/>
    <w:rsid w:val="00B249AD"/>
    <w:rsid w:val="00B24BFE"/>
    <w:rsid w:val="00B24DD4"/>
    <w:rsid w:val="00B252F3"/>
    <w:rsid w:val="00B253E0"/>
    <w:rsid w:val="00B25EA4"/>
    <w:rsid w:val="00B261C7"/>
    <w:rsid w:val="00B26F81"/>
    <w:rsid w:val="00B2740F"/>
    <w:rsid w:val="00B276A6"/>
    <w:rsid w:val="00B2783C"/>
    <w:rsid w:val="00B27AC3"/>
    <w:rsid w:val="00B30C89"/>
    <w:rsid w:val="00B30D29"/>
    <w:rsid w:val="00B31123"/>
    <w:rsid w:val="00B314A1"/>
    <w:rsid w:val="00B3275F"/>
    <w:rsid w:val="00B334B6"/>
    <w:rsid w:val="00B33C76"/>
    <w:rsid w:val="00B33E54"/>
    <w:rsid w:val="00B3468E"/>
    <w:rsid w:val="00B34AAE"/>
    <w:rsid w:val="00B35486"/>
    <w:rsid w:val="00B35E81"/>
    <w:rsid w:val="00B360EB"/>
    <w:rsid w:val="00B364D6"/>
    <w:rsid w:val="00B36696"/>
    <w:rsid w:val="00B37274"/>
    <w:rsid w:val="00B37592"/>
    <w:rsid w:val="00B421EB"/>
    <w:rsid w:val="00B4235E"/>
    <w:rsid w:val="00B43894"/>
    <w:rsid w:val="00B43E5B"/>
    <w:rsid w:val="00B44168"/>
    <w:rsid w:val="00B44978"/>
    <w:rsid w:val="00B44CAD"/>
    <w:rsid w:val="00B4508D"/>
    <w:rsid w:val="00B45168"/>
    <w:rsid w:val="00B459F2"/>
    <w:rsid w:val="00B4665D"/>
    <w:rsid w:val="00B46E5C"/>
    <w:rsid w:val="00B47896"/>
    <w:rsid w:val="00B501D5"/>
    <w:rsid w:val="00B50EDE"/>
    <w:rsid w:val="00B51216"/>
    <w:rsid w:val="00B5163D"/>
    <w:rsid w:val="00B519C0"/>
    <w:rsid w:val="00B532EA"/>
    <w:rsid w:val="00B538CF"/>
    <w:rsid w:val="00B53DBA"/>
    <w:rsid w:val="00B55242"/>
    <w:rsid w:val="00B555C5"/>
    <w:rsid w:val="00B56877"/>
    <w:rsid w:val="00B568A6"/>
    <w:rsid w:val="00B57F30"/>
    <w:rsid w:val="00B57F58"/>
    <w:rsid w:val="00B6010D"/>
    <w:rsid w:val="00B6068B"/>
    <w:rsid w:val="00B60C5D"/>
    <w:rsid w:val="00B621A3"/>
    <w:rsid w:val="00B623AC"/>
    <w:rsid w:val="00B62454"/>
    <w:rsid w:val="00B628C7"/>
    <w:rsid w:val="00B63232"/>
    <w:rsid w:val="00B647B7"/>
    <w:rsid w:val="00B65AE7"/>
    <w:rsid w:val="00B663AE"/>
    <w:rsid w:val="00B66591"/>
    <w:rsid w:val="00B670B2"/>
    <w:rsid w:val="00B675DC"/>
    <w:rsid w:val="00B7046F"/>
    <w:rsid w:val="00B707E4"/>
    <w:rsid w:val="00B72166"/>
    <w:rsid w:val="00B722E1"/>
    <w:rsid w:val="00B72739"/>
    <w:rsid w:val="00B7382E"/>
    <w:rsid w:val="00B74512"/>
    <w:rsid w:val="00B74D3C"/>
    <w:rsid w:val="00B74FF0"/>
    <w:rsid w:val="00B750CC"/>
    <w:rsid w:val="00B755B2"/>
    <w:rsid w:val="00B75ACD"/>
    <w:rsid w:val="00B75D50"/>
    <w:rsid w:val="00B76119"/>
    <w:rsid w:val="00B761BD"/>
    <w:rsid w:val="00B76934"/>
    <w:rsid w:val="00B80AF1"/>
    <w:rsid w:val="00B80D10"/>
    <w:rsid w:val="00B80F5E"/>
    <w:rsid w:val="00B81125"/>
    <w:rsid w:val="00B819AB"/>
    <w:rsid w:val="00B81D62"/>
    <w:rsid w:val="00B81F95"/>
    <w:rsid w:val="00B82968"/>
    <w:rsid w:val="00B82B56"/>
    <w:rsid w:val="00B82F05"/>
    <w:rsid w:val="00B846C0"/>
    <w:rsid w:val="00B846F9"/>
    <w:rsid w:val="00B8561F"/>
    <w:rsid w:val="00B856B6"/>
    <w:rsid w:val="00B86530"/>
    <w:rsid w:val="00B87BF3"/>
    <w:rsid w:val="00B87E81"/>
    <w:rsid w:val="00B900D3"/>
    <w:rsid w:val="00B90372"/>
    <w:rsid w:val="00B907C6"/>
    <w:rsid w:val="00B90F8C"/>
    <w:rsid w:val="00B912C8"/>
    <w:rsid w:val="00B924F6"/>
    <w:rsid w:val="00B92E84"/>
    <w:rsid w:val="00B931B6"/>
    <w:rsid w:val="00B93F80"/>
    <w:rsid w:val="00B941B9"/>
    <w:rsid w:val="00B945C6"/>
    <w:rsid w:val="00B9497D"/>
    <w:rsid w:val="00B95587"/>
    <w:rsid w:val="00B962BE"/>
    <w:rsid w:val="00B9677A"/>
    <w:rsid w:val="00B967B5"/>
    <w:rsid w:val="00B967EC"/>
    <w:rsid w:val="00B96980"/>
    <w:rsid w:val="00B96A0E"/>
    <w:rsid w:val="00B96AF0"/>
    <w:rsid w:val="00B96D8B"/>
    <w:rsid w:val="00B96F54"/>
    <w:rsid w:val="00B96F73"/>
    <w:rsid w:val="00B97352"/>
    <w:rsid w:val="00B97370"/>
    <w:rsid w:val="00B97F4C"/>
    <w:rsid w:val="00BA0319"/>
    <w:rsid w:val="00BA0689"/>
    <w:rsid w:val="00BA09AE"/>
    <w:rsid w:val="00BA0B9B"/>
    <w:rsid w:val="00BA0F3F"/>
    <w:rsid w:val="00BA1172"/>
    <w:rsid w:val="00BA12A7"/>
    <w:rsid w:val="00BA1420"/>
    <w:rsid w:val="00BA148C"/>
    <w:rsid w:val="00BA1718"/>
    <w:rsid w:val="00BA1867"/>
    <w:rsid w:val="00BA1CF4"/>
    <w:rsid w:val="00BA1FF7"/>
    <w:rsid w:val="00BA2DA5"/>
    <w:rsid w:val="00BA2F0D"/>
    <w:rsid w:val="00BA460D"/>
    <w:rsid w:val="00BA4E2A"/>
    <w:rsid w:val="00BA4E84"/>
    <w:rsid w:val="00BA5731"/>
    <w:rsid w:val="00BA5ADA"/>
    <w:rsid w:val="00BA60C1"/>
    <w:rsid w:val="00BA6B80"/>
    <w:rsid w:val="00BA6F9A"/>
    <w:rsid w:val="00BA720F"/>
    <w:rsid w:val="00BA7584"/>
    <w:rsid w:val="00BA7D0A"/>
    <w:rsid w:val="00BB0342"/>
    <w:rsid w:val="00BB09A1"/>
    <w:rsid w:val="00BB0D88"/>
    <w:rsid w:val="00BB129E"/>
    <w:rsid w:val="00BB14D2"/>
    <w:rsid w:val="00BB24DB"/>
    <w:rsid w:val="00BB27D2"/>
    <w:rsid w:val="00BB2FA3"/>
    <w:rsid w:val="00BB3592"/>
    <w:rsid w:val="00BB366F"/>
    <w:rsid w:val="00BB398F"/>
    <w:rsid w:val="00BB3F22"/>
    <w:rsid w:val="00BB4D66"/>
    <w:rsid w:val="00BB4DBB"/>
    <w:rsid w:val="00BB5059"/>
    <w:rsid w:val="00BB5C5F"/>
    <w:rsid w:val="00BB6463"/>
    <w:rsid w:val="00BB6976"/>
    <w:rsid w:val="00BC04C5"/>
    <w:rsid w:val="00BC0636"/>
    <w:rsid w:val="00BC08CF"/>
    <w:rsid w:val="00BC0D6E"/>
    <w:rsid w:val="00BC1170"/>
    <w:rsid w:val="00BC1874"/>
    <w:rsid w:val="00BC19A0"/>
    <w:rsid w:val="00BC19B0"/>
    <w:rsid w:val="00BC2AFE"/>
    <w:rsid w:val="00BC2C01"/>
    <w:rsid w:val="00BC34C4"/>
    <w:rsid w:val="00BC3658"/>
    <w:rsid w:val="00BC39B0"/>
    <w:rsid w:val="00BC3A9A"/>
    <w:rsid w:val="00BC3FEC"/>
    <w:rsid w:val="00BC41CC"/>
    <w:rsid w:val="00BC464D"/>
    <w:rsid w:val="00BC4EBB"/>
    <w:rsid w:val="00BC522E"/>
    <w:rsid w:val="00BC605F"/>
    <w:rsid w:val="00BC61C9"/>
    <w:rsid w:val="00BC6782"/>
    <w:rsid w:val="00BC6BD0"/>
    <w:rsid w:val="00BC7DB6"/>
    <w:rsid w:val="00BD08FC"/>
    <w:rsid w:val="00BD1580"/>
    <w:rsid w:val="00BD15F1"/>
    <w:rsid w:val="00BD16AD"/>
    <w:rsid w:val="00BD180D"/>
    <w:rsid w:val="00BD1A45"/>
    <w:rsid w:val="00BD1EF7"/>
    <w:rsid w:val="00BD2332"/>
    <w:rsid w:val="00BD35DF"/>
    <w:rsid w:val="00BD4455"/>
    <w:rsid w:val="00BD460C"/>
    <w:rsid w:val="00BD463C"/>
    <w:rsid w:val="00BD486E"/>
    <w:rsid w:val="00BD48D4"/>
    <w:rsid w:val="00BD4B62"/>
    <w:rsid w:val="00BD4EC1"/>
    <w:rsid w:val="00BD522E"/>
    <w:rsid w:val="00BD5CCE"/>
    <w:rsid w:val="00BD627E"/>
    <w:rsid w:val="00BD65A6"/>
    <w:rsid w:val="00BD72D4"/>
    <w:rsid w:val="00BD73C9"/>
    <w:rsid w:val="00BD74D8"/>
    <w:rsid w:val="00BD7BBA"/>
    <w:rsid w:val="00BD7C34"/>
    <w:rsid w:val="00BE01D5"/>
    <w:rsid w:val="00BE02B2"/>
    <w:rsid w:val="00BE039B"/>
    <w:rsid w:val="00BE05F4"/>
    <w:rsid w:val="00BE1289"/>
    <w:rsid w:val="00BE232C"/>
    <w:rsid w:val="00BE2B19"/>
    <w:rsid w:val="00BE3472"/>
    <w:rsid w:val="00BE36FD"/>
    <w:rsid w:val="00BE3A49"/>
    <w:rsid w:val="00BE4437"/>
    <w:rsid w:val="00BE488B"/>
    <w:rsid w:val="00BE519D"/>
    <w:rsid w:val="00BE57D9"/>
    <w:rsid w:val="00BE5D08"/>
    <w:rsid w:val="00BE5EDF"/>
    <w:rsid w:val="00BE614E"/>
    <w:rsid w:val="00BE6161"/>
    <w:rsid w:val="00BE6FF6"/>
    <w:rsid w:val="00BE7232"/>
    <w:rsid w:val="00BF0D21"/>
    <w:rsid w:val="00BF1697"/>
    <w:rsid w:val="00BF19DE"/>
    <w:rsid w:val="00BF1BB1"/>
    <w:rsid w:val="00BF1DDA"/>
    <w:rsid w:val="00BF2037"/>
    <w:rsid w:val="00BF22A1"/>
    <w:rsid w:val="00BF2524"/>
    <w:rsid w:val="00BF291E"/>
    <w:rsid w:val="00BF2BD3"/>
    <w:rsid w:val="00BF2C1A"/>
    <w:rsid w:val="00BF3858"/>
    <w:rsid w:val="00BF3E39"/>
    <w:rsid w:val="00BF4E2E"/>
    <w:rsid w:val="00BF5D1C"/>
    <w:rsid w:val="00BF698B"/>
    <w:rsid w:val="00BF6C7E"/>
    <w:rsid w:val="00BF6CC1"/>
    <w:rsid w:val="00BF70F0"/>
    <w:rsid w:val="00BF7871"/>
    <w:rsid w:val="00C00847"/>
    <w:rsid w:val="00C008B2"/>
    <w:rsid w:val="00C01108"/>
    <w:rsid w:val="00C0175D"/>
    <w:rsid w:val="00C01BEC"/>
    <w:rsid w:val="00C01F79"/>
    <w:rsid w:val="00C0242A"/>
    <w:rsid w:val="00C02ABF"/>
    <w:rsid w:val="00C037BF"/>
    <w:rsid w:val="00C0422C"/>
    <w:rsid w:val="00C0424E"/>
    <w:rsid w:val="00C048CB"/>
    <w:rsid w:val="00C04C88"/>
    <w:rsid w:val="00C05A14"/>
    <w:rsid w:val="00C05D7F"/>
    <w:rsid w:val="00C075CA"/>
    <w:rsid w:val="00C07A86"/>
    <w:rsid w:val="00C07A9A"/>
    <w:rsid w:val="00C07E0A"/>
    <w:rsid w:val="00C10ACA"/>
    <w:rsid w:val="00C1105A"/>
    <w:rsid w:val="00C11546"/>
    <w:rsid w:val="00C11A94"/>
    <w:rsid w:val="00C12589"/>
    <w:rsid w:val="00C12D44"/>
    <w:rsid w:val="00C12E16"/>
    <w:rsid w:val="00C12F37"/>
    <w:rsid w:val="00C1344E"/>
    <w:rsid w:val="00C13CCB"/>
    <w:rsid w:val="00C14424"/>
    <w:rsid w:val="00C15148"/>
    <w:rsid w:val="00C15271"/>
    <w:rsid w:val="00C153EF"/>
    <w:rsid w:val="00C1550D"/>
    <w:rsid w:val="00C16321"/>
    <w:rsid w:val="00C16896"/>
    <w:rsid w:val="00C169C4"/>
    <w:rsid w:val="00C16BAC"/>
    <w:rsid w:val="00C17D67"/>
    <w:rsid w:val="00C204BB"/>
    <w:rsid w:val="00C20981"/>
    <w:rsid w:val="00C20AAE"/>
    <w:rsid w:val="00C21029"/>
    <w:rsid w:val="00C218B8"/>
    <w:rsid w:val="00C221C2"/>
    <w:rsid w:val="00C236D5"/>
    <w:rsid w:val="00C23A44"/>
    <w:rsid w:val="00C23C1D"/>
    <w:rsid w:val="00C23D67"/>
    <w:rsid w:val="00C241BE"/>
    <w:rsid w:val="00C24683"/>
    <w:rsid w:val="00C262A3"/>
    <w:rsid w:val="00C2638B"/>
    <w:rsid w:val="00C26622"/>
    <w:rsid w:val="00C266BB"/>
    <w:rsid w:val="00C27425"/>
    <w:rsid w:val="00C27B71"/>
    <w:rsid w:val="00C27BEF"/>
    <w:rsid w:val="00C3002A"/>
    <w:rsid w:val="00C30283"/>
    <w:rsid w:val="00C306C3"/>
    <w:rsid w:val="00C31000"/>
    <w:rsid w:val="00C31BEA"/>
    <w:rsid w:val="00C323DC"/>
    <w:rsid w:val="00C33662"/>
    <w:rsid w:val="00C3392C"/>
    <w:rsid w:val="00C3459A"/>
    <w:rsid w:val="00C34A8C"/>
    <w:rsid w:val="00C34E69"/>
    <w:rsid w:val="00C3591F"/>
    <w:rsid w:val="00C36CAC"/>
    <w:rsid w:val="00C36F27"/>
    <w:rsid w:val="00C40756"/>
    <w:rsid w:val="00C40A87"/>
    <w:rsid w:val="00C40F6B"/>
    <w:rsid w:val="00C41BBB"/>
    <w:rsid w:val="00C425AD"/>
    <w:rsid w:val="00C43218"/>
    <w:rsid w:val="00C43850"/>
    <w:rsid w:val="00C43B73"/>
    <w:rsid w:val="00C43C9B"/>
    <w:rsid w:val="00C447DB"/>
    <w:rsid w:val="00C44833"/>
    <w:rsid w:val="00C44F13"/>
    <w:rsid w:val="00C451A0"/>
    <w:rsid w:val="00C45C1B"/>
    <w:rsid w:val="00C45E9A"/>
    <w:rsid w:val="00C45E9F"/>
    <w:rsid w:val="00C46849"/>
    <w:rsid w:val="00C47695"/>
    <w:rsid w:val="00C476E4"/>
    <w:rsid w:val="00C47AC5"/>
    <w:rsid w:val="00C5004D"/>
    <w:rsid w:val="00C511BF"/>
    <w:rsid w:val="00C51A8D"/>
    <w:rsid w:val="00C530B7"/>
    <w:rsid w:val="00C537E5"/>
    <w:rsid w:val="00C53900"/>
    <w:rsid w:val="00C53D34"/>
    <w:rsid w:val="00C54D9D"/>
    <w:rsid w:val="00C5518E"/>
    <w:rsid w:val="00C5553F"/>
    <w:rsid w:val="00C55621"/>
    <w:rsid w:val="00C56088"/>
    <w:rsid w:val="00C565EF"/>
    <w:rsid w:val="00C567FD"/>
    <w:rsid w:val="00C56D7B"/>
    <w:rsid w:val="00C61608"/>
    <w:rsid w:val="00C61976"/>
    <w:rsid w:val="00C61B78"/>
    <w:rsid w:val="00C62295"/>
    <w:rsid w:val="00C625B1"/>
    <w:rsid w:val="00C627EA"/>
    <w:rsid w:val="00C62A63"/>
    <w:rsid w:val="00C63960"/>
    <w:rsid w:val="00C63BAC"/>
    <w:rsid w:val="00C64258"/>
    <w:rsid w:val="00C652DB"/>
    <w:rsid w:val="00C65C20"/>
    <w:rsid w:val="00C662FF"/>
    <w:rsid w:val="00C66C5A"/>
    <w:rsid w:val="00C6728F"/>
    <w:rsid w:val="00C67620"/>
    <w:rsid w:val="00C70C68"/>
    <w:rsid w:val="00C70CB4"/>
    <w:rsid w:val="00C71292"/>
    <w:rsid w:val="00C71345"/>
    <w:rsid w:val="00C71555"/>
    <w:rsid w:val="00C72707"/>
    <w:rsid w:val="00C72C80"/>
    <w:rsid w:val="00C73086"/>
    <w:rsid w:val="00C7442E"/>
    <w:rsid w:val="00C74496"/>
    <w:rsid w:val="00C74770"/>
    <w:rsid w:val="00C76043"/>
    <w:rsid w:val="00C772F3"/>
    <w:rsid w:val="00C77763"/>
    <w:rsid w:val="00C77AFA"/>
    <w:rsid w:val="00C8087D"/>
    <w:rsid w:val="00C80DDD"/>
    <w:rsid w:val="00C810F8"/>
    <w:rsid w:val="00C816FA"/>
    <w:rsid w:val="00C81AC2"/>
    <w:rsid w:val="00C82143"/>
    <w:rsid w:val="00C82949"/>
    <w:rsid w:val="00C833C4"/>
    <w:rsid w:val="00C83555"/>
    <w:rsid w:val="00C835FE"/>
    <w:rsid w:val="00C836FB"/>
    <w:rsid w:val="00C84C7D"/>
    <w:rsid w:val="00C85437"/>
    <w:rsid w:val="00C85CD2"/>
    <w:rsid w:val="00C85D9D"/>
    <w:rsid w:val="00C86040"/>
    <w:rsid w:val="00C875C9"/>
    <w:rsid w:val="00C90B41"/>
    <w:rsid w:val="00C90FA0"/>
    <w:rsid w:val="00C9135B"/>
    <w:rsid w:val="00C91C50"/>
    <w:rsid w:val="00C92219"/>
    <w:rsid w:val="00C92248"/>
    <w:rsid w:val="00C9245E"/>
    <w:rsid w:val="00C9279B"/>
    <w:rsid w:val="00C92F33"/>
    <w:rsid w:val="00C93333"/>
    <w:rsid w:val="00C93815"/>
    <w:rsid w:val="00C945CF"/>
    <w:rsid w:val="00C94CE3"/>
    <w:rsid w:val="00C9506B"/>
    <w:rsid w:val="00C95997"/>
    <w:rsid w:val="00C95E55"/>
    <w:rsid w:val="00C961B0"/>
    <w:rsid w:val="00C97059"/>
    <w:rsid w:val="00C97255"/>
    <w:rsid w:val="00C9731C"/>
    <w:rsid w:val="00C97532"/>
    <w:rsid w:val="00C97654"/>
    <w:rsid w:val="00C97AD9"/>
    <w:rsid w:val="00CA0A3C"/>
    <w:rsid w:val="00CA20BA"/>
    <w:rsid w:val="00CA24C7"/>
    <w:rsid w:val="00CA2785"/>
    <w:rsid w:val="00CA335B"/>
    <w:rsid w:val="00CA37E4"/>
    <w:rsid w:val="00CA4B0A"/>
    <w:rsid w:val="00CA5443"/>
    <w:rsid w:val="00CA5D2B"/>
    <w:rsid w:val="00CA647A"/>
    <w:rsid w:val="00CA684E"/>
    <w:rsid w:val="00CA6857"/>
    <w:rsid w:val="00CA740D"/>
    <w:rsid w:val="00CA7744"/>
    <w:rsid w:val="00CA7CC1"/>
    <w:rsid w:val="00CB158B"/>
    <w:rsid w:val="00CB1B16"/>
    <w:rsid w:val="00CB1E54"/>
    <w:rsid w:val="00CB216C"/>
    <w:rsid w:val="00CB28DC"/>
    <w:rsid w:val="00CB2BC5"/>
    <w:rsid w:val="00CB2F85"/>
    <w:rsid w:val="00CB337A"/>
    <w:rsid w:val="00CB3CF8"/>
    <w:rsid w:val="00CB4919"/>
    <w:rsid w:val="00CB4A18"/>
    <w:rsid w:val="00CB4D0E"/>
    <w:rsid w:val="00CB517B"/>
    <w:rsid w:val="00CB5A27"/>
    <w:rsid w:val="00CB665C"/>
    <w:rsid w:val="00CB698D"/>
    <w:rsid w:val="00CB6B72"/>
    <w:rsid w:val="00CB6F30"/>
    <w:rsid w:val="00CB7252"/>
    <w:rsid w:val="00CB7322"/>
    <w:rsid w:val="00CB764A"/>
    <w:rsid w:val="00CB79CB"/>
    <w:rsid w:val="00CC0F71"/>
    <w:rsid w:val="00CC191B"/>
    <w:rsid w:val="00CC19C1"/>
    <w:rsid w:val="00CC1AAF"/>
    <w:rsid w:val="00CC255D"/>
    <w:rsid w:val="00CC317C"/>
    <w:rsid w:val="00CC342D"/>
    <w:rsid w:val="00CC3B46"/>
    <w:rsid w:val="00CC405A"/>
    <w:rsid w:val="00CC4B2C"/>
    <w:rsid w:val="00CC516E"/>
    <w:rsid w:val="00CC5E10"/>
    <w:rsid w:val="00CC6ED9"/>
    <w:rsid w:val="00CC7CCC"/>
    <w:rsid w:val="00CC7D7F"/>
    <w:rsid w:val="00CC7F82"/>
    <w:rsid w:val="00CD013C"/>
    <w:rsid w:val="00CD032A"/>
    <w:rsid w:val="00CD0668"/>
    <w:rsid w:val="00CD08B9"/>
    <w:rsid w:val="00CD0DF5"/>
    <w:rsid w:val="00CD1B47"/>
    <w:rsid w:val="00CD1E8F"/>
    <w:rsid w:val="00CD1F85"/>
    <w:rsid w:val="00CD20DF"/>
    <w:rsid w:val="00CD2669"/>
    <w:rsid w:val="00CD27E9"/>
    <w:rsid w:val="00CD2B92"/>
    <w:rsid w:val="00CD2BF5"/>
    <w:rsid w:val="00CD2F78"/>
    <w:rsid w:val="00CD3C92"/>
    <w:rsid w:val="00CD4D7B"/>
    <w:rsid w:val="00CD583F"/>
    <w:rsid w:val="00CD66C7"/>
    <w:rsid w:val="00CD72BF"/>
    <w:rsid w:val="00CD7694"/>
    <w:rsid w:val="00CE0154"/>
    <w:rsid w:val="00CE0247"/>
    <w:rsid w:val="00CE0985"/>
    <w:rsid w:val="00CE1577"/>
    <w:rsid w:val="00CE1B16"/>
    <w:rsid w:val="00CE2B75"/>
    <w:rsid w:val="00CE3599"/>
    <w:rsid w:val="00CE37A9"/>
    <w:rsid w:val="00CE45F8"/>
    <w:rsid w:val="00CE4F7A"/>
    <w:rsid w:val="00CE5D17"/>
    <w:rsid w:val="00CE6298"/>
    <w:rsid w:val="00CE7056"/>
    <w:rsid w:val="00CE72AA"/>
    <w:rsid w:val="00CF000A"/>
    <w:rsid w:val="00CF0010"/>
    <w:rsid w:val="00CF0412"/>
    <w:rsid w:val="00CF06E3"/>
    <w:rsid w:val="00CF169D"/>
    <w:rsid w:val="00CF1E31"/>
    <w:rsid w:val="00CF2162"/>
    <w:rsid w:val="00CF2825"/>
    <w:rsid w:val="00CF28E3"/>
    <w:rsid w:val="00CF29CF"/>
    <w:rsid w:val="00CF358C"/>
    <w:rsid w:val="00CF3916"/>
    <w:rsid w:val="00CF3F7B"/>
    <w:rsid w:val="00CF401E"/>
    <w:rsid w:val="00CF5DB6"/>
    <w:rsid w:val="00CF6B24"/>
    <w:rsid w:val="00CF7C0C"/>
    <w:rsid w:val="00D00233"/>
    <w:rsid w:val="00D00AF4"/>
    <w:rsid w:val="00D00BC3"/>
    <w:rsid w:val="00D00DBF"/>
    <w:rsid w:val="00D0100A"/>
    <w:rsid w:val="00D01297"/>
    <w:rsid w:val="00D01385"/>
    <w:rsid w:val="00D01579"/>
    <w:rsid w:val="00D01A55"/>
    <w:rsid w:val="00D02A3C"/>
    <w:rsid w:val="00D036D6"/>
    <w:rsid w:val="00D04209"/>
    <w:rsid w:val="00D04E1A"/>
    <w:rsid w:val="00D05DED"/>
    <w:rsid w:val="00D05FCA"/>
    <w:rsid w:val="00D0692C"/>
    <w:rsid w:val="00D06AC0"/>
    <w:rsid w:val="00D06E19"/>
    <w:rsid w:val="00D07144"/>
    <w:rsid w:val="00D07E02"/>
    <w:rsid w:val="00D1157E"/>
    <w:rsid w:val="00D116F2"/>
    <w:rsid w:val="00D11D7D"/>
    <w:rsid w:val="00D11ECC"/>
    <w:rsid w:val="00D11F77"/>
    <w:rsid w:val="00D12A11"/>
    <w:rsid w:val="00D153F3"/>
    <w:rsid w:val="00D15813"/>
    <w:rsid w:val="00D158FA"/>
    <w:rsid w:val="00D168DF"/>
    <w:rsid w:val="00D16C0D"/>
    <w:rsid w:val="00D16EEC"/>
    <w:rsid w:val="00D17263"/>
    <w:rsid w:val="00D17407"/>
    <w:rsid w:val="00D17C2F"/>
    <w:rsid w:val="00D20E03"/>
    <w:rsid w:val="00D20E87"/>
    <w:rsid w:val="00D2185E"/>
    <w:rsid w:val="00D21DDE"/>
    <w:rsid w:val="00D230EC"/>
    <w:rsid w:val="00D2387B"/>
    <w:rsid w:val="00D2464A"/>
    <w:rsid w:val="00D24E72"/>
    <w:rsid w:val="00D25AB5"/>
    <w:rsid w:val="00D26440"/>
    <w:rsid w:val="00D26527"/>
    <w:rsid w:val="00D2743E"/>
    <w:rsid w:val="00D2767D"/>
    <w:rsid w:val="00D304D0"/>
    <w:rsid w:val="00D30997"/>
    <w:rsid w:val="00D30B7B"/>
    <w:rsid w:val="00D3270E"/>
    <w:rsid w:val="00D32C1D"/>
    <w:rsid w:val="00D33FEC"/>
    <w:rsid w:val="00D343DB"/>
    <w:rsid w:val="00D34523"/>
    <w:rsid w:val="00D36269"/>
    <w:rsid w:val="00D363B9"/>
    <w:rsid w:val="00D37221"/>
    <w:rsid w:val="00D372CA"/>
    <w:rsid w:val="00D373F2"/>
    <w:rsid w:val="00D409FD"/>
    <w:rsid w:val="00D41C58"/>
    <w:rsid w:val="00D4308D"/>
    <w:rsid w:val="00D43D89"/>
    <w:rsid w:val="00D44B91"/>
    <w:rsid w:val="00D44E01"/>
    <w:rsid w:val="00D45805"/>
    <w:rsid w:val="00D45C3A"/>
    <w:rsid w:val="00D46005"/>
    <w:rsid w:val="00D462A3"/>
    <w:rsid w:val="00D46A42"/>
    <w:rsid w:val="00D470A8"/>
    <w:rsid w:val="00D4721D"/>
    <w:rsid w:val="00D50142"/>
    <w:rsid w:val="00D50C9E"/>
    <w:rsid w:val="00D50EF7"/>
    <w:rsid w:val="00D51654"/>
    <w:rsid w:val="00D52144"/>
    <w:rsid w:val="00D5284B"/>
    <w:rsid w:val="00D5286C"/>
    <w:rsid w:val="00D54096"/>
    <w:rsid w:val="00D541C3"/>
    <w:rsid w:val="00D54486"/>
    <w:rsid w:val="00D5465C"/>
    <w:rsid w:val="00D54950"/>
    <w:rsid w:val="00D55D3E"/>
    <w:rsid w:val="00D56452"/>
    <w:rsid w:val="00D568AB"/>
    <w:rsid w:val="00D57572"/>
    <w:rsid w:val="00D60EF7"/>
    <w:rsid w:val="00D60F60"/>
    <w:rsid w:val="00D60FD7"/>
    <w:rsid w:val="00D61497"/>
    <w:rsid w:val="00D642C2"/>
    <w:rsid w:val="00D6449D"/>
    <w:rsid w:val="00D66859"/>
    <w:rsid w:val="00D66A47"/>
    <w:rsid w:val="00D66F62"/>
    <w:rsid w:val="00D672FB"/>
    <w:rsid w:val="00D67475"/>
    <w:rsid w:val="00D6751C"/>
    <w:rsid w:val="00D6786A"/>
    <w:rsid w:val="00D7017E"/>
    <w:rsid w:val="00D710EE"/>
    <w:rsid w:val="00D71324"/>
    <w:rsid w:val="00D7143C"/>
    <w:rsid w:val="00D71754"/>
    <w:rsid w:val="00D71ED0"/>
    <w:rsid w:val="00D72F80"/>
    <w:rsid w:val="00D735C3"/>
    <w:rsid w:val="00D741C6"/>
    <w:rsid w:val="00D750A7"/>
    <w:rsid w:val="00D7524B"/>
    <w:rsid w:val="00D7564E"/>
    <w:rsid w:val="00D75C9D"/>
    <w:rsid w:val="00D7647A"/>
    <w:rsid w:val="00D76DFC"/>
    <w:rsid w:val="00D76F36"/>
    <w:rsid w:val="00D770F9"/>
    <w:rsid w:val="00D80028"/>
    <w:rsid w:val="00D81440"/>
    <w:rsid w:val="00D814FB"/>
    <w:rsid w:val="00D82096"/>
    <w:rsid w:val="00D824D2"/>
    <w:rsid w:val="00D8288D"/>
    <w:rsid w:val="00D82D82"/>
    <w:rsid w:val="00D83B84"/>
    <w:rsid w:val="00D8406A"/>
    <w:rsid w:val="00D84D6D"/>
    <w:rsid w:val="00D85590"/>
    <w:rsid w:val="00D85D89"/>
    <w:rsid w:val="00D86593"/>
    <w:rsid w:val="00D86D66"/>
    <w:rsid w:val="00D87067"/>
    <w:rsid w:val="00D9070F"/>
    <w:rsid w:val="00D91B79"/>
    <w:rsid w:val="00D921DD"/>
    <w:rsid w:val="00D92311"/>
    <w:rsid w:val="00D93EAB"/>
    <w:rsid w:val="00D94144"/>
    <w:rsid w:val="00D94212"/>
    <w:rsid w:val="00D948FC"/>
    <w:rsid w:val="00D95DE7"/>
    <w:rsid w:val="00D970C5"/>
    <w:rsid w:val="00D977DA"/>
    <w:rsid w:val="00D97F79"/>
    <w:rsid w:val="00DA0306"/>
    <w:rsid w:val="00DA04D7"/>
    <w:rsid w:val="00DA05A3"/>
    <w:rsid w:val="00DA104F"/>
    <w:rsid w:val="00DA1FCA"/>
    <w:rsid w:val="00DA2364"/>
    <w:rsid w:val="00DA25AC"/>
    <w:rsid w:val="00DA2F48"/>
    <w:rsid w:val="00DA43A5"/>
    <w:rsid w:val="00DA44DA"/>
    <w:rsid w:val="00DA4634"/>
    <w:rsid w:val="00DA4685"/>
    <w:rsid w:val="00DA512D"/>
    <w:rsid w:val="00DA61A4"/>
    <w:rsid w:val="00DA6783"/>
    <w:rsid w:val="00DA73A4"/>
    <w:rsid w:val="00DA779E"/>
    <w:rsid w:val="00DA79C2"/>
    <w:rsid w:val="00DA7FA1"/>
    <w:rsid w:val="00DB01B5"/>
    <w:rsid w:val="00DB3B8A"/>
    <w:rsid w:val="00DB4509"/>
    <w:rsid w:val="00DB46D5"/>
    <w:rsid w:val="00DB4E8F"/>
    <w:rsid w:val="00DB56CD"/>
    <w:rsid w:val="00DB5BE7"/>
    <w:rsid w:val="00DB5F7F"/>
    <w:rsid w:val="00DB5F9E"/>
    <w:rsid w:val="00DB62A4"/>
    <w:rsid w:val="00DB6A84"/>
    <w:rsid w:val="00DB6CBD"/>
    <w:rsid w:val="00DB7A9C"/>
    <w:rsid w:val="00DC0202"/>
    <w:rsid w:val="00DC0285"/>
    <w:rsid w:val="00DC02B7"/>
    <w:rsid w:val="00DC02C1"/>
    <w:rsid w:val="00DC043A"/>
    <w:rsid w:val="00DC0D08"/>
    <w:rsid w:val="00DC0DD8"/>
    <w:rsid w:val="00DC18F5"/>
    <w:rsid w:val="00DC1998"/>
    <w:rsid w:val="00DC2138"/>
    <w:rsid w:val="00DC2293"/>
    <w:rsid w:val="00DC246E"/>
    <w:rsid w:val="00DC2792"/>
    <w:rsid w:val="00DC283A"/>
    <w:rsid w:val="00DC356B"/>
    <w:rsid w:val="00DC39BC"/>
    <w:rsid w:val="00DC4683"/>
    <w:rsid w:val="00DC4C51"/>
    <w:rsid w:val="00DC50E7"/>
    <w:rsid w:val="00DC58E5"/>
    <w:rsid w:val="00DC5C73"/>
    <w:rsid w:val="00DC6156"/>
    <w:rsid w:val="00DC61C4"/>
    <w:rsid w:val="00DC6317"/>
    <w:rsid w:val="00DC6AD2"/>
    <w:rsid w:val="00DC6E2F"/>
    <w:rsid w:val="00DC7F9A"/>
    <w:rsid w:val="00DD09DC"/>
    <w:rsid w:val="00DD1369"/>
    <w:rsid w:val="00DD18E1"/>
    <w:rsid w:val="00DD1CE8"/>
    <w:rsid w:val="00DD2682"/>
    <w:rsid w:val="00DD4E0C"/>
    <w:rsid w:val="00DD5C98"/>
    <w:rsid w:val="00DD5F76"/>
    <w:rsid w:val="00DD64B6"/>
    <w:rsid w:val="00DD71B4"/>
    <w:rsid w:val="00DD7583"/>
    <w:rsid w:val="00DD76AE"/>
    <w:rsid w:val="00DD78BF"/>
    <w:rsid w:val="00DD7BD3"/>
    <w:rsid w:val="00DD7F2E"/>
    <w:rsid w:val="00DE0993"/>
    <w:rsid w:val="00DE0A4A"/>
    <w:rsid w:val="00DE1963"/>
    <w:rsid w:val="00DE1E6D"/>
    <w:rsid w:val="00DE21D8"/>
    <w:rsid w:val="00DE2800"/>
    <w:rsid w:val="00DE2A2D"/>
    <w:rsid w:val="00DE30ED"/>
    <w:rsid w:val="00DE3384"/>
    <w:rsid w:val="00DE3640"/>
    <w:rsid w:val="00DE3F11"/>
    <w:rsid w:val="00DE3FDF"/>
    <w:rsid w:val="00DE4903"/>
    <w:rsid w:val="00DE4B63"/>
    <w:rsid w:val="00DE5265"/>
    <w:rsid w:val="00DE5679"/>
    <w:rsid w:val="00DE584C"/>
    <w:rsid w:val="00DE5C3A"/>
    <w:rsid w:val="00DE76B1"/>
    <w:rsid w:val="00DE76D3"/>
    <w:rsid w:val="00DE7BCF"/>
    <w:rsid w:val="00DE7C37"/>
    <w:rsid w:val="00DF0800"/>
    <w:rsid w:val="00DF09E6"/>
    <w:rsid w:val="00DF0B3E"/>
    <w:rsid w:val="00DF13B1"/>
    <w:rsid w:val="00DF1521"/>
    <w:rsid w:val="00DF3D38"/>
    <w:rsid w:val="00DF3F57"/>
    <w:rsid w:val="00DF4563"/>
    <w:rsid w:val="00DF4915"/>
    <w:rsid w:val="00DF5355"/>
    <w:rsid w:val="00DF53CF"/>
    <w:rsid w:val="00DF575C"/>
    <w:rsid w:val="00DF5AEE"/>
    <w:rsid w:val="00DF5B45"/>
    <w:rsid w:val="00DF5F3C"/>
    <w:rsid w:val="00DF7F23"/>
    <w:rsid w:val="00DF7F25"/>
    <w:rsid w:val="00DF7F2F"/>
    <w:rsid w:val="00E00668"/>
    <w:rsid w:val="00E009C9"/>
    <w:rsid w:val="00E013AB"/>
    <w:rsid w:val="00E015FA"/>
    <w:rsid w:val="00E01A31"/>
    <w:rsid w:val="00E027DC"/>
    <w:rsid w:val="00E02B89"/>
    <w:rsid w:val="00E049AD"/>
    <w:rsid w:val="00E05F0B"/>
    <w:rsid w:val="00E070BD"/>
    <w:rsid w:val="00E073D8"/>
    <w:rsid w:val="00E07910"/>
    <w:rsid w:val="00E1169A"/>
    <w:rsid w:val="00E116B3"/>
    <w:rsid w:val="00E1241E"/>
    <w:rsid w:val="00E13860"/>
    <w:rsid w:val="00E1429E"/>
    <w:rsid w:val="00E14AD7"/>
    <w:rsid w:val="00E14B59"/>
    <w:rsid w:val="00E14BC6"/>
    <w:rsid w:val="00E150A9"/>
    <w:rsid w:val="00E15658"/>
    <w:rsid w:val="00E1579A"/>
    <w:rsid w:val="00E15BD2"/>
    <w:rsid w:val="00E15CDC"/>
    <w:rsid w:val="00E163B6"/>
    <w:rsid w:val="00E17160"/>
    <w:rsid w:val="00E2018E"/>
    <w:rsid w:val="00E2063A"/>
    <w:rsid w:val="00E20E2A"/>
    <w:rsid w:val="00E213B2"/>
    <w:rsid w:val="00E21421"/>
    <w:rsid w:val="00E220B5"/>
    <w:rsid w:val="00E22593"/>
    <w:rsid w:val="00E23B42"/>
    <w:rsid w:val="00E243C7"/>
    <w:rsid w:val="00E24C85"/>
    <w:rsid w:val="00E26F9F"/>
    <w:rsid w:val="00E26FE7"/>
    <w:rsid w:val="00E2757D"/>
    <w:rsid w:val="00E27D23"/>
    <w:rsid w:val="00E3019E"/>
    <w:rsid w:val="00E30856"/>
    <w:rsid w:val="00E312A8"/>
    <w:rsid w:val="00E319BC"/>
    <w:rsid w:val="00E31A53"/>
    <w:rsid w:val="00E31B18"/>
    <w:rsid w:val="00E321D5"/>
    <w:rsid w:val="00E32DC8"/>
    <w:rsid w:val="00E331B7"/>
    <w:rsid w:val="00E33AD6"/>
    <w:rsid w:val="00E34568"/>
    <w:rsid w:val="00E3468C"/>
    <w:rsid w:val="00E349B0"/>
    <w:rsid w:val="00E34DE9"/>
    <w:rsid w:val="00E3559F"/>
    <w:rsid w:val="00E3562C"/>
    <w:rsid w:val="00E35D92"/>
    <w:rsid w:val="00E36904"/>
    <w:rsid w:val="00E371A8"/>
    <w:rsid w:val="00E37D16"/>
    <w:rsid w:val="00E37F1B"/>
    <w:rsid w:val="00E40F3A"/>
    <w:rsid w:val="00E4130C"/>
    <w:rsid w:val="00E413C0"/>
    <w:rsid w:val="00E417C9"/>
    <w:rsid w:val="00E41C1C"/>
    <w:rsid w:val="00E420DE"/>
    <w:rsid w:val="00E42131"/>
    <w:rsid w:val="00E43AF5"/>
    <w:rsid w:val="00E44272"/>
    <w:rsid w:val="00E4471A"/>
    <w:rsid w:val="00E466C9"/>
    <w:rsid w:val="00E468FF"/>
    <w:rsid w:val="00E47548"/>
    <w:rsid w:val="00E504BC"/>
    <w:rsid w:val="00E50722"/>
    <w:rsid w:val="00E522AC"/>
    <w:rsid w:val="00E52403"/>
    <w:rsid w:val="00E53BB1"/>
    <w:rsid w:val="00E53D6A"/>
    <w:rsid w:val="00E54266"/>
    <w:rsid w:val="00E54301"/>
    <w:rsid w:val="00E54807"/>
    <w:rsid w:val="00E549A5"/>
    <w:rsid w:val="00E54A87"/>
    <w:rsid w:val="00E54AAA"/>
    <w:rsid w:val="00E54FFF"/>
    <w:rsid w:val="00E55039"/>
    <w:rsid w:val="00E5524A"/>
    <w:rsid w:val="00E553D3"/>
    <w:rsid w:val="00E56207"/>
    <w:rsid w:val="00E56C1F"/>
    <w:rsid w:val="00E61116"/>
    <w:rsid w:val="00E612D9"/>
    <w:rsid w:val="00E612E5"/>
    <w:rsid w:val="00E6138D"/>
    <w:rsid w:val="00E61946"/>
    <w:rsid w:val="00E619C9"/>
    <w:rsid w:val="00E61BAC"/>
    <w:rsid w:val="00E6273C"/>
    <w:rsid w:val="00E62BD0"/>
    <w:rsid w:val="00E62C9B"/>
    <w:rsid w:val="00E62E5F"/>
    <w:rsid w:val="00E6301C"/>
    <w:rsid w:val="00E6424B"/>
    <w:rsid w:val="00E647D6"/>
    <w:rsid w:val="00E65884"/>
    <w:rsid w:val="00E6717B"/>
    <w:rsid w:val="00E675C9"/>
    <w:rsid w:val="00E67813"/>
    <w:rsid w:val="00E6785D"/>
    <w:rsid w:val="00E67C2F"/>
    <w:rsid w:val="00E70507"/>
    <w:rsid w:val="00E70EA5"/>
    <w:rsid w:val="00E70F7A"/>
    <w:rsid w:val="00E71DBF"/>
    <w:rsid w:val="00E71DC2"/>
    <w:rsid w:val="00E720FC"/>
    <w:rsid w:val="00E72A54"/>
    <w:rsid w:val="00E72AD2"/>
    <w:rsid w:val="00E732C9"/>
    <w:rsid w:val="00E733ED"/>
    <w:rsid w:val="00E7358A"/>
    <w:rsid w:val="00E73C9A"/>
    <w:rsid w:val="00E740F9"/>
    <w:rsid w:val="00E742E2"/>
    <w:rsid w:val="00E74834"/>
    <w:rsid w:val="00E74A8A"/>
    <w:rsid w:val="00E74B33"/>
    <w:rsid w:val="00E75A10"/>
    <w:rsid w:val="00E75C51"/>
    <w:rsid w:val="00E75D06"/>
    <w:rsid w:val="00E7606B"/>
    <w:rsid w:val="00E76354"/>
    <w:rsid w:val="00E766CF"/>
    <w:rsid w:val="00E77116"/>
    <w:rsid w:val="00E77B7E"/>
    <w:rsid w:val="00E82379"/>
    <w:rsid w:val="00E8285A"/>
    <w:rsid w:val="00E83B52"/>
    <w:rsid w:val="00E83DE5"/>
    <w:rsid w:val="00E844DB"/>
    <w:rsid w:val="00E846B6"/>
    <w:rsid w:val="00E85479"/>
    <w:rsid w:val="00E85954"/>
    <w:rsid w:val="00E864B3"/>
    <w:rsid w:val="00E87ECE"/>
    <w:rsid w:val="00E9098A"/>
    <w:rsid w:val="00E90D88"/>
    <w:rsid w:val="00E917F4"/>
    <w:rsid w:val="00E91D4D"/>
    <w:rsid w:val="00E91E36"/>
    <w:rsid w:val="00E91E46"/>
    <w:rsid w:val="00E9266C"/>
    <w:rsid w:val="00E92DA2"/>
    <w:rsid w:val="00E92EC7"/>
    <w:rsid w:val="00E9332E"/>
    <w:rsid w:val="00E93C93"/>
    <w:rsid w:val="00E9470F"/>
    <w:rsid w:val="00E94C2F"/>
    <w:rsid w:val="00E95602"/>
    <w:rsid w:val="00E9577F"/>
    <w:rsid w:val="00E95E4F"/>
    <w:rsid w:val="00E95FBB"/>
    <w:rsid w:val="00E9755C"/>
    <w:rsid w:val="00E9797F"/>
    <w:rsid w:val="00EA0687"/>
    <w:rsid w:val="00EA0B5A"/>
    <w:rsid w:val="00EA0F92"/>
    <w:rsid w:val="00EA1074"/>
    <w:rsid w:val="00EA2657"/>
    <w:rsid w:val="00EA287A"/>
    <w:rsid w:val="00EA2CAE"/>
    <w:rsid w:val="00EA2D9B"/>
    <w:rsid w:val="00EA39B1"/>
    <w:rsid w:val="00EA3B39"/>
    <w:rsid w:val="00EA3BED"/>
    <w:rsid w:val="00EA4742"/>
    <w:rsid w:val="00EA4984"/>
    <w:rsid w:val="00EA5053"/>
    <w:rsid w:val="00EA55FB"/>
    <w:rsid w:val="00EA5D65"/>
    <w:rsid w:val="00EA5EE5"/>
    <w:rsid w:val="00EA629E"/>
    <w:rsid w:val="00EA6C1D"/>
    <w:rsid w:val="00EA7126"/>
    <w:rsid w:val="00EA7AD7"/>
    <w:rsid w:val="00EB00CD"/>
    <w:rsid w:val="00EB01BF"/>
    <w:rsid w:val="00EB0E54"/>
    <w:rsid w:val="00EB176C"/>
    <w:rsid w:val="00EB17C8"/>
    <w:rsid w:val="00EB22F7"/>
    <w:rsid w:val="00EB251C"/>
    <w:rsid w:val="00EB3A54"/>
    <w:rsid w:val="00EB3DC1"/>
    <w:rsid w:val="00EB40C7"/>
    <w:rsid w:val="00EB4722"/>
    <w:rsid w:val="00EB47F4"/>
    <w:rsid w:val="00EB4E54"/>
    <w:rsid w:val="00EB69CD"/>
    <w:rsid w:val="00EB79C3"/>
    <w:rsid w:val="00EB7F90"/>
    <w:rsid w:val="00EC083F"/>
    <w:rsid w:val="00EC15EF"/>
    <w:rsid w:val="00EC179F"/>
    <w:rsid w:val="00EC1BAB"/>
    <w:rsid w:val="00EC310C"/>
    <w:rsid w:val="00EC3A77"/>
    <w:rsid w:val="00EC3F4F"/>
    <w:rsid w:val="00EC461D"/>
    <w:rsid w:val="00EC4BC5"/>
    <w:rsid w:val="00EC4C27"/>
    <w:rsid w:val="00EC4C3B"/>
    <w:rsid w:val="00EC4CAF"/>
    <w:rsid w:val="00EC537A"/>
    <w:rsid w:val="00EC5E07"/>
    <w:rsid w:val="00EC5FDE"/>
    <w:rsid w:val="00EC6DED"/>
    <w:rsid w:val="00EC76BF"/>
    <w:rsid w:val="00ED04B6"/>
    <w:rsid w:val="00ED0547"/>
    <w:rsid w:val="00ED3109"/>
    <w:rsid w:val="00ED3594"/>
    <w:rsid w:val="00ED35E1"/>
    <w:rsid w:val="00ED3679"/>
    <w:rsid w:val="00ED3BB5"/>
    <w:rsid w:val="00ED42A0"/>
    <w:rsid w:val="00ED4476"/>
    <w:rsid w:val="00ED684D"/>
    <w:rsid w:val="00ED6DEE"/>
    <w:rsid w:val="00ED6E1C"/>
    <w:rsid w:val="00ED7246"/>
    <w:rsid w:val="00ED7FB5"/>
    <w:rsid w:val="00EE07EB"/>
    <w:rsid w:val="00EE09D8"/>
    <w:rsid w:val="00EE0B2F"/>
    <w:rsid w:val="00EE0C17"/>
    <w:rsid w:val="00EE1B56"/>
    <w:rsid w:val="00EE1EAA"/>
    <w:rsid w:val="00EE2564"/>
    <w:rsid w:val="00EE26A6"/>
    <w:rsid w:val="00EE299C"/>
    <w:rsid w:val="00EE2EB3"/>
    <w:rsid w:val="00EE5736"/>
    <w:rsid w:val="00EE62D8"/>
    <w:rsid w:val="00EE66BC"/>
    <w:rsid w:val="00EE68D6"/>
    <w:rsid w:val="00EE6D33"/>
    <w:rsid w:val="00EE7432"/>
    <w:rsid w:val="00EE7DA0"/>
    <w:rsid w:val="00EF0053"/>
    <w:rsid w:val="00EF03CC"/>
    <w:rsid w:val="00EF1418"/>
    <w:rsid w:val="00EF1C50"/>
    <w:rsid w:val="00EF1FC8"/>
    <w:rsid w:val="00EF2F0A"/>
    <w:rsid w:val="00EF3064"/>
    <w:rsid w:val="00EF3B85"/>
    <w:rsid w:val="00EF4011"/>
    <w:rsid w:val="00EF4524"/>
    <w:rsid w:val="00EF4691"/>
    <w:rsid w:val="00EF49A9"/>
    <w:rsid w:val="00EF4C8C"/>
    <w:rsid w:val="00EF5309"/>
    <w:rsid w:val="00EF5498"/>
    <w:rsid w:val="00EF56BB"/>
    <w:rsid w:val="00EF719D"/>
    <w:rsid w:val="00EF7B41"/>
    <w:rsid w:val="00F001C8"/>
    <w:rsid w:val="00F0031F"/>
    <w:rsid w:val="00F00D25"/>
    <w:rsid w:val="00F013B9"/>
    <w:rsid w:val="00F01F9B"/>
    <w:rsid w:val="00F0263A"/>
    <w:rsid w:val="00F02945"/>
    <w:rsid w:val="00F0301C"/>
    <w:rsid w:val="00F042A7"/>
    <w:rsid w:val="00F0441F"/>
    <w:rsid w:val="00F05467"/>
    <w:rsid w:val="00F06151"/>
    <w:rsid w:val="00F065F3"/>
    <w:rsid w:val="00F0737F"/>
    <w:rsid w:val="00F07E28"/>
    <w:rsid w:val="00F10291"/>
    <w:rsid w:val="00F10381"/>
    <w:rsid w:val="00F111D8"/>
    <w:rsid w:val="00F1182D"/>
    <w:rsid w:val="00F118E8"/>
    <w:rsid w:val="00F121F6"/>
    <w:rsid w:val="00F12C28"/>
    <w:rsid w:val="00F12F4F"/>
    <w:rsid w:val="00F13094"/>
    <w:rsid w:val="00F13B63"/>
    <w:rsid w:val="00F13D58"/>
    <w:rsid w:val="00F13DFB"/>
    <w:rsid w:val="00F146B8"/>
    <w:rsid w:val="00F1504A"/>
    <w:rsid w:val="00F16250"/>
    <w:rsid w:val="00F169A7"/>
    <w:rsid w:val="00F17CCF"/>
    <w:rsid w:val="00F201FE"/>
    <w:rsid w:val="00F2034E"/>
    <w:rsid w:val="00F20393"/>
    <w:rsid w:val="00F21582"/>
    <w:rsid w:val="00F21674"/>
    <w:rsid w:val="00F22434"/>
    <w:rsid w:val="00F23375"/>
    <w:rsid w:val="00F23765"/>
    <w:rsid w:val="00F23A6F"/>
    <w:rsid w:val="00F23DAA"/>
    <w:rsid w:val="00F24450"/>
    <w:rsid w:val="00F2471B"/>
    <w:rsid w:val="00F249CB"/>
    <w:rsid w:val="00F24B98"/>
    <w:rsid w:val="00F25360"/>
    <w:rsid w:val="00F26706"/>
    <w:rsid w:val="00F2698F"/>
    <w:rsid w:val="00F272E6"/>
    <w:rsid w:val="00F277C9"/>
    <w:rsid w:val="00F30395"/>
    <w:rsid w:val="00F305E6"/>
    <w:rsid w:val="00F32159"/>
    <w:rsid w:val="00F3294E"/>
    <w:rsid w:val="00F32C9B"/>
    <w:rsid w:val="00F331A0"/>
    <w:rsid w:val="00F33337"/>
    <w:rsid w:val="00F3342D"/>
    <w:rsid w:val="00F3364E"/>
    <w:rsid w:val="00F33911"/>
    <w:rsid w:val="00F33EB0"/>
    <w:rsid w:val="00F349F7"/>
    <w:rsid w:val="00F34BA0"/>
    <w:rsid w:val="00F34D59"/>
    <w:rsid w:val="00F35894"/>
    <w:rsid w:val="00F358C3"/>
    <w:rsid w:val="00F35BAE"/>
    <w:rsid w:val="00F35BB6"/>
    <w:rsid w:val="00F35FBB"/>
    <w:rsid w:val="00F36AD4"/>
    <w:rsid w:val="00F37504"/>
    <w:rsid w:val="00F403CA"/>
    <w:rsid w:val="00F40A5E"/>
    <w:rsid w:val="00F41346"/>
    <w:rsid w:val="00F41B05"/>
    <w:rsid w:val="00F41F9C"/>
    <w:rsid w:val="00F42322"/>
    <w:rsid w:val="00F42967"/>
    <w:rsid w:val="00F42F3D"/>
    <w:rsid w:val="00F43017"/>
    <w:rsid w:val="00F43344"/>
    <w:rsid w:val="00F438A8"/>
    <w:rsid w:val="00F4390E"/>
    <w:rsid w:val="00F43D3F"/>
    <w:rsid w:val="00F44320"/>
    <w:rsid w:val="00F44559"/>
    <w:rsid w:val="00F454BA"/>
    <w:rsid w:val="00F45B86"/>
    <w:rsid w:val="00F46790"/>
    <w:rsid w:val="00F46A23"/>
    <w:rsid w:val="00F47DD2"/>
    <w:rsid w:val="00F50E33"/>
    <w:rsid w:val="00F51843"/>
    <w:rsid w:val="00F518A4"/>
    <w:rsid w:val="00F520B8"/>
    <w:rsid w:val="00F522D0"/>
    <w:rsid w:val="00F53031"/>
    <w:rsid w:val="00F53BDA"/>
    <w:rsid w:val="00F53D99"/>
    <w:rsid w:val="00F55712"/>
    <w:rsid w:val="00F55C19"/>
    <w:rsid w:val="00F5610B"/>
    <w:rsid w:val="00F563D2"/>
    <w:rsid w:val="00F57E1F"/>
    <w:rsid w:val="00F57E31"/>
    <w:rsid w:val="00F601B9"/>
    <w:rsid w:val="00F60441"/>
    <w:rsid w:val="00F64CAF"/>
    <w:rsid w:val="00F6542A"/>
    <w:rsid w:val="00F6627C"/>
    <w:rsid w:val="00F6629B"/>
    <w:rsid w:val="00F66BE3"/>
    <w:rsid w:val="00F6715E"/>
    <w:rsid w:val="00F67941"/>
    <w:rsid w:val="00F67B7A"/>
    <w:rsid w:val="00F67D20"/>
    <w:rsid w:val="00F67D8F"/>
    <w:rsid w:val="00F70601"/>
    <w:rsid w:val="00F709A6"/>
    <w:rsid w:val="00F70BAC"/>
    <w:rsid w:val="00F71A77"/>
    <w:rsid w:val="00F7275B"/>
    <w:rsid w:val="00F734B8"/>
    <w:rsid w:val="00F73FDF"/>
    <w:rsid w:val="00F74106"/>
    <w:rsid w:val="00F74FD2"/>
    <w:rsid w:val="00F7519F"/>
    <w:rsid w:val="00F75750"/>
    <w:rsid w:val="00F761DE"/>
    <w:rsid w:val="00F76652"/>
    <w:rsid w:val="00F76B4F"/>
    <w:rsid w:val="00F76EC5"/>
    <w:rsid w:val="00F77154"/>
    <w:rsid w:val="00F776B1"/>
    <w:rsid w:val="00F77AC7"/>
    <w:rsid w:val="00F77F23"/>
    <w:rsid w:val="00F802D7"/>
    <w:rsid w:val="00F80326"/>
    <w:rsid w:val="00F8036B"/>
    <w:rsid w:val="00F8106B"/>
    <w:rsid w:val="00F813F4"/>
    <w:rsid w:val="00F81428"/>
    <w:rsid w:val="00F814F4"/>
    <w:rsid w:val="00F818C8"/>
    <w:rsid w:val="00F81E5A"/>
    <w:rsid w:val="00F81FE0"/>
    <w:rsid w:val="00F82A0E"/>
    <w:rsid w:val="00F82E03"/>
    <w:rsid w:val="00F83BB5"/>
    <w:rsid w:val="00F83C5E"/>
    <w:rsid w:val="00F8415A"/>
    <w:rsid w:val="00F84A6D"/>
    <w:rsid w:val="00F84D90"/>
    <w:rsid w:val="00F85E19"/>
    <w:rsid w:val="00F86805"/>
    <w:rsid w:val="00F868A7"/>
    <w:rsid w:val="00F868AF"/>
    <w:rsid w:val="00F86D3B"/>
    <w:rsid w:val="00F8720E"/>
    <w:rsid w:val="00F8772C"/>
    <w:rsid w:val="00F877C1"/>
    <w:rsid w:val="00F87BAF"/>
    <w:rsid w:val="00F90046"/>
    <w:rsid w:val="00F9055D"/>
    <w:rsid w:val="00F906C7"/>
    <w:rsid w:val="00F909E2"/>
    <w:rsid w:val="00F90B5D"/>
    <w:rsid w:val="00F90C61"/>
    <w:rsid w:val="00F91197"/>
    <w:rsid w:val="00F9195A"/>
    <w:rsid w:val="00F91D4E"/>
    <w:rsid w:val="00F92484"/>
    <w:rsid w:val="00F936F8"/>
    <w:rsid w:val="00F93846"/>
    <w:rsid w:val="00F9390C"/>
    <w:rsid w:val="00F93AA6"/>
    <w:rsid w:val="00F93B5E"/>
    <w:rsid w:val="00F940BD"/>
    <w:rsid w:val="00F94128"/>
    <w:rsid w:val="00F94738"/>
    <w:rsid w:val="00F9501F"/>
    <w:rsid w:val="00F9516D"/>
    <w:rsid w:val="00F951B9"/>
    <w:rsid w:val="00F952E3"/>
    <w:rsid w:val="00F95365"/>
    <w:rsid w:val="00F95738"/>
    <w:rsid w:val="00F95EBA"/>
    <w:rsid w:val="00F95F67"/>
    <w:rsid w:val="00F96210"/>
    <w:rsid w:val="00F962D5"/>
    <w:rsid w:val="00F96655"/>
    <w:rsid w:val="00F968AA"/>
    <w:rsid w:val="00F96E3B"/>
    <w:rsid w:val="00F978EC"/>
    <w:rsid w:val="00F97917"/>
    <w:rsid w:val="00FA1221"/>
    <w:rsid w:val="00FA137A"/>
    <w:rsid w:val="00FA13F4"/>
    <w:rsid w:val="00FA167A"/>
    <w:rsid w:val="00FA1C01"/>
    <w:rsid w:val="00FA1CF3"/>
    <w:rsid w:val="00FA20A5"/>
    <w:rsid w:val="00FA2169"/>
    <w:rsid w:val="00FA2259"/>
    <w:rsid w:val="00FA2748"/>
    <w:rsid w:val="00FA2A3A"/>
    <w:rsid w:val="00FA2FE8"/>
    <w:rsid w:val="00FA318B"/>
    <w:rsid w:val="00FA3D48"/>
    <w:rsid w:val="00FA47AC"/>
    <w:rsid w:val="00FA4C8D"/>
    <w:rsid w:val="00FA658F"/>
    <w:rsid w:val="00FA6C7C"/>
    <w:rsid w:val="00FA7456"/>
    <w:rsid w:val="00FA7B0F"/>
    <w:rsid w:val="00FB0A92"/>
    <w:rsid w:val="00FB0AC2"/>
    <w:rsid w:val="00FB0B16"/>
    <w:rsid w:val="00FB257C"/>
    <w:rsid w:val="00FB2B8B"/>
    <w:rsid w:val="00FB30BD"/>
    <w:rsid w:val="00FB34CD"/>
    <w:rsid w:val="00FB36C7"/>
    <w:rsid w:val="00FB3AF6"/>
    <w:rsid w:val="00FB4291"/>
    <w:rsid w:val="00FB44FE"/>
    <w:rsid w:val="00FB52D1"/>
    <w:rsid w:val="00FB532B"/>
    <w:rsid w:val="00FB7278"/>
    <w:rsid w:val="00FC076B"/>
    <w:rsid w:val="00FC083F"/>
    <w:rsid w:val="00FC0C66"/>
    <w:rsid w:val="00FC0ED0"/>
    <w:rsid w:val="00FC11EB"/>
    <w:rsid w:val="00FC260F"/>
    <w:rsid w:val="00FC26B5"/>
    <w:rsid w:val="00FC2D50"/>
    <w:rsid w:val="00FC2FB0"/>
    <w:rsid w:val="00FC3239"/>
    <w:rsid w:val="00FC33B9"/>
    <w:rsid w:val="00FC3AEB"/>
    <w:rsid w:val="00FC4194"/>
    <w:rsid w:val="00FC4460"/>
    <w:rsid w:val="00FC5175"/>
    <w:rsid w:val="00FC5B5A"/>
    <w:rsid w:val="00FC620D"/>
    <w:rsid w:val="00FC67B1"/>
    <w:rsid w:val="00FC7632"/>
    <w:rsid w:val="00FD14D6"/>
    <w:rsid w:val="00FD181F"/>
    <w:rsid w:val="00FD1BC3"/>
    <w:rsid w:val="00FD211C"/>
    <w:rsid w:val="00FD2893"/>
    <w:rsid w:val="00FD2C82"/>
    <w:rsid w:val="00FD380C"/>
    <w:rsid w:val="00FD3B48"/>
    <w:rsid w:val="00FD555A"/>
    <w:rsid w:val="00FD5A58"/>
    <w:rsid w:val="00FD5F3A"/>
    <w:rsid w:val="00FD754C"/>
    <w:rsid w:val="00FD7B8C"/>
    <w:rsid w:val="00FE0096"/>
    <w:rsid w:val="00FE08A0"/>
    <w:rsid w:val="00FE0CAF"/>
    <w:rsid w:val="00FE1295"/>
    <w:rsid w:val="00FE3E47"/>
    <w:rsid w:val="00FE4512"/>
    <w:rsid w:val="00FE4965"/>
    <w:rsid w:val="00FE5055"/>
    <w:rsid w:val="00FE530F"/>
    <w:rsid w:val="00FE5B98"/>
    <w:rsid w:val="00FE5BCE"/>
    <w:rsid w:val="00FE64E9"/>
    <w:rsid w:val="00FE6A1E"/>
    <w:rsid w:val="00FE7004"/>
    <w:rsid w:val="00FE70D5"/>
    <w:rsid w:val="00FE75F4"/>
    <w:rsid w:val="00FE7E13"/>
    <w:rsid w:val="00FF097E"/>
    <w:rsid w:val="00FF11A3"/>
    <w:rsid w:val="00FF1AF8"/>
    <w:rsid w:val="00FF21F0"/>
    <w:rsid w:val="00FF28CB"/>
    <w:rsid w:val="00FF3139"/>
    <w:rsid w:val="00FF3512"/>
    <w:rsid w:val="00FF36F1"/>
    <w:rsid w:val="00FF3905"/>
    <w:rsid w:val="00FF3EBF"/>
    <w:rsid w:val="00FF4A39"/>
    <w:rsid w:val="00FF5170"/>
    <w:rsid w:val="00FF5A8C"/>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37EF57"/>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fontstyle01">
    <w:name w:val="fontstyle01"/>
    <w:rsid w:val="001066AD"/>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423457032">
      <w:bodyDiv w:val="1"/>
      <w:marLeft w:val="0"/>
      <w:marRight w:val="0"/>
      <w:marTop w:val="0"/>
      <w:marBottom w:val="0"/>
      <w:divBdr>
        <w:top w:val="none" w:sz="0" w:space="0" w:color="auto"/>
        <w:left w:val="none" w:sz="0" w:space="0" w:color="auto"/>
        <w:bottom w:val="none" w:sz="0" w:space="0" w:color="auto"/>
        <w:right w:val="none" w:sz="0" w:space="0" w:color="auto"/>
      </w:divBdr>
    </w:div>
    <w:div w:id="508255476">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835921273">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144615229">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342777947">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646619315">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 w:id="187754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28755-919E-420A-A820-C63C6010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16908</TotalTime>
  <Pages>17</Pages>
  <Words>8477</Words>
  <Characters>46629</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4016</cp:revision>
  <cp:lastPrinted>2021-04-30T00:29:00Z</cp:lastPrinted>
  <dcterms:created xsi:type="dcterms:W3CDTF">2015-09-09T21:58:00Z</dcterms:created>
  <dcterms:modified xsi:type="dcterms:W3CDTF">2021-04-30T17:22:00Z</dcterms:modified>
</cp:coreProperties>
</file>