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1B6EBFB7" w14:textId="762FF457" w:rsidR="004F6404" w:rsidRPr="00980706" w:rsidRDefault="00F43D3F" w:rsidP="00FD4103">
      <w:pPr>
        <w:suppressAutoHyphens w:val="0"/>
        <w:spacing w:line="360" w:lineRule="auto"/>
        <w:jc w:val="both"/>
        <w:rPr>
          <w:b/>
          <w:lang w:val="es-MX"/>
        </w:rPr>
      </w:pPr>
      <w:r w:rsidRPr="00702880">
        <w:rPr>
          <w:b/>
        </w:rPr>
        <w:t xml:space="preserve">ACTA NÚMERO </w:t>
      </w:r>
      <w:r w:rsidR="004F6404" w:rsidRPr="00702880">
        <w:rPr>
          <w:b/>
        </w:rPr>
        <w:t>TRECE</w:t>
      </w:r>
      <w:r w:rsidR="00004AC5" w:rsidRPr="00702880">
        <w:rPr>
          <w:b/>
        </w:rPr>
        <w:t>.</w:t>
      </w:r>
      <w:r w:rsidR="00EF1418" w:rsidRPr="00702880">
        <w:rPr>
          <w:b/>
        </w:rPr>
        <w:t>-</w:t>
      </w:r>
      <w:r w:rsidRPr="00702880">
        <w:t xml:space="preserve"> </w:t>
      </w:r>
      <w:bookmarkStart w:id="0" w:name="_GoBack"/>
      <w:r w:rsidRPr="00702880">
        <w:t xml:space="preserve">En la sala de sesiones de la Alcaldía Municipal de la ciudad de Zacatecoluca, a las </w:t>
      </w:r>
      <w:r w:rsidR="00702880" w:rsidRPr="00702880">
        <w:t>diecisiete</w:t>
      </w:r>
      <w:r w:rsidRPr="00702880">
        <w:t xml:space="preserve"> horas del día </w:t>
      </w:r>
      <w:r w:rsidR="001B23B8" w:rsidRPr="00702880">
        <w:t>diecinueve</w:t>
      </w:r>
      <w:r w:rsidR="0072020A" w:rsidRPr="00702880">
        <w:t xml:space="preserve"> </w:t>
      </w:r>
      <w:r w:rsidR="00A217FC" w:rsidRPr="00702880">
        <w:t xml:space="preserve">de </w:t>
      </w:r>
      <w:r w:rsidR="00004AC5" w:rsidRPr="00702880">
        <w:t>marzo</w:t>
      </w:r>
      <w:r w:rsidR="00145AE8" w:rsidRPr="00702880">
        <w:t xml:space="preserve"> </w:t>
      </w:r>
      <w:r w:rsidRPr="00702880">
        <w:t xml:space="preserve">del año dos </w:t>
      </w:r>
      <w:r w:rsidR="009624F5" w:rsidRPr="00702880">
        <w:t xml:space="preserve">mil </w:t>
      </w:r>
      <w:r w:rsidR="00645904" w:rsidRPr="00702880">
        <w:t>veintiuno</w:t>
      </w:r>
      <w:r w:rsidR="00245E6D" w:rsidRPr="00702880">
        <w:t>.</w:t>
      </w:r>
      <w:r w:rsidRPr="00702880">
        <w:rPr>
          <w:b/>
        </w:rPr>
        <w:t xml:space="preserve"> Sesión </w:t>
      </w:r>
      <w:r w:rsidR="001B23B8" w:rsidRPr="00702880">
        <w:rPr>
          <w:b/>
        </w:rPr>
        <w:t>Extrao</w:t>
      </w:r>
      <w:r w:rsidRPr="00702880">
        <w:rPr>
          <w:b/>
        </w:rPr>
        <w:t>rdinaria</w:t>
      </w:r>
      <w:bookmarkEnd w:id="0"/>
      <w:r w:rsidRPr="00702880">
        <w:rPr>
          <w:b/>
        </w:rPr>
        <w:t>,</w:t>
      </w:r>
      <w:r w:rsidRPr="00702880">
        <w:t xml:space="preserve"> </w:t>
      </w:r>
      <w:r w:rsidR="00245E6D" w:rsidRPr="00702880">
        <w:t>convocada y presidida por el alcalde municipal, Doctor Francisco Salvador Hirezi Morataya; con la asistencia de la Síndico Munici</w:t>
      </w:r>
      <w:r w:rsidR="008147EC" w:rsidRPr="00702880">
        <w:t>pal Licda. Vilma Jeannette Henrí</w:t>
      </w:r>
      <w:r w:rsidR="00245E6D" w:rsidRPr="00702880">
        <w:t xml:space="preserve">quez </w:t>
      </w:r>
      <w:r w:rsidR="00245E6D">
        <w:t>Orantes</w:t>
      </w:r>
      <w:r w:rsidR="00245E6D" w:rsidRPr="00564DC1">
        <w:t xml:space="preserve">; Regidores Propietarios del primero al décimo, por su orden: </w:t>
      </w:r>
      <w:r w:rsidR="00245E6D">
        <w:t>señor José Dennis Córdova Elizondo; señorita Zorina Esther Masferrer Escobar</w:t>
      </w:r>
      <w:r w:rsidR="00245E6D" w:rsidRPr="00564DC1">
        <w:t xml:space="preserve">; </w:t>
      </w:r>
      <w:r w:rsidR="00245E6D">
        <w:t>señor Santos Portillo González</w:t>
      </w:r>
      <w:r w:rsidR="00245E6D" w:rsidRPr="00564DC1">
        <w:t xml:space="preserve">; </w:t>
      </w:r>
      <w:r w:rsidR="008147EC">
        <w:t>Doctor Ever Stanley Henrí</w:t>
      </w:r>
      <w:r w:rsidR="00245E6D">
        <w:t>quez Cruz;</w:t>
      </w:r>
      <w:r w:rsidR="00245E6D" w:rsidRPr="00564DC1">
        <w:t xml:space="preserve"> </w:t>
      </w:r>
      <w:r w:rsidR="008147EC">
        <w:t>señora Mercedes Henrí</w:t>
      </w:r>
      <w:r w:rsidR="00245E6D">
        <w:t>quez de Rodríguez;</w:t>
      </w:r>
      <w:r w:rsidR="00245E6D" w:rsidRPr="00564DC1">
        <w:t xml:space="preserve"> </w:t>
      </w:r>
      <w:r w:rsidR="00245E6D">
        <w:t>señor Carlos Arturo Araujo Gómez;</w:t>
      </w:r>
      <w:r w:rsidR="00245E6D" w:rsidRPr="00564DC1">
        <w:t xml:space="preserve"> </w:t>
      </w:r>
      <w:r w:rsidR="00245E6D">
        <w:t>Señor Elmer Arturo Rubio Orantes;</w:t>
      </w:r>
      <w:r w:rsidR="00245E6D" w:rsidRPr="00564DC1">
        <w:t xml:space="preserve"> </w:t>
      </w:r>
      <w:r w:rsidR="00245E6D">
        <w:t>Señor Héctor Arnoldo Cruz Rodríguez;</w:t>
      </w:r>
      <w:r w:rsidR="00245E6D" w:rsidRPr="00564DC1">
        <w:t xml:space="preserve"> </w:t>
      </w:r>
      <w:r w:rsidR="00245E6D">
        <w:t xml:space="preserve">Señor Manuel Antonio Chorro Guevara; </w:t>
      </w:r>
      <w:r w:rsidR="00245E6D" w:rsidRPr="00564DC1">
        <w:t xml:space="preserve">y </w:t>
      </w:r>
      <w:r w:rsidR="00245E6D">
        <w:t>señora Maritza Elizabeth Vásquez de Ayala</w:t>
      </w:r>
      <w:r w:rsidR="00245E6D" w:rsidRPr="00564DC1">
        <w:t xml:space="preserve">. </w:t>
      </w:r>
      <w:r w:rsidR="00245E6D" w:rsidRPr="00566A72">
        <w:t>Regidores Suplentes:</w:t>
      </w:r>
      <w:r w:rsidR="00245E6D">
        <w:t xml:space="preserve"> Señor Marlon Magdiel Gómez Acevedo; Licenciado Ismael de Jesús Escalante Herrera; señor Frank Reynaldo Alvarado Alfaro y señora Fátima Guadalupe Alvarado Flores</w:t>
      </w:r>
      <w:r w:rsidR="00245E6D" w:rsidRPr="00564DC1">
        <w:t xml:space="preserve">, así como la asistencia del Secretario del Concejo Municipal, Licenciado Juan Carlos Martínez Rodas.- </w:t>
      </w:r>
      <w:r w:rsidR="00245E6D" w:rsidRPr="002F4BD3">
        <w:t>Se comprueba el quórum que establece el Art. 41 inciso 2º del Código Municipal, es declarada abierta la sesión por el Alcalde Municipal, se leyó y firmó el acta anterior y se continuó con el informe del Alcalde</w:t>
      </w:r>
      <w:r w:rsidR="00245E6D">
        <w:t>; acto seguido dio su informe la</w:t>
      </w:r>
      <w:r w:rsidR="00245E6D" w:rsidRPr="002F4BD3">
        <w:t xml:space="preserve"> Síndico Municipal; prosiguiendo con la deliberación de los demás puntos de agenda y emisión de los acuerdos siguientes</w:t>
      </w:r>
      <w:r w:rsidR="00245E6D">
        <w:t>:</w:t>
      </w:r>
      <w:r w:rsidR="00B96A0E">
        <w:t xml:space="preserve"> </w:t>
      </w:r>
      <w:r w:rsidR="004F6404" w:rsidRPr="00980706">
        <w:rPr>
          <w:rFonts w:eastAsia="Calibri"/>
          <w:b/>
          <w:bCs/>
          <w:u w:val="single"/>
        </w:rPr>
        <w:t>ACUERDO NÚMERO UNO</w:t>
      </w:r>
      <w:r w:rsidR="004F6404" w:rsidRPr="00980706">
        <w:rPr>
          <w:rFonts w:eastAsia="Calibri"/>
          <w:b/>
          <w:bCs/>
        </w:rPr>
        <w:t>.-</w:t>
      </w:r>
      <w:r w:rsidR="00980706" w:rsidRPr="00980706">
        <w:rPr>
          <w:rFonts w:eastAsia="Calibri"/>
          <w:b/>
          <w:bCs/>
        </w:rPr>
        <w:t xml:space="preserve"> </w:t>
      </w:r>
      <w:r w:rsidR="00980706" w:rsidRPr="00980706">
        <w:rPr>
          <w:rFonts w:eastAsia="Calibri"/>
        </w:rPr>
        <w:t xml:space="preserve">El Concejo Municipal, </w:t>
      </w:r>
      <w:r w:rsidR="00980706" w:rsidRPr="00980706">
        <w:rPr>
          <w:rFonts w:eastAsia="Calibri"/>
          <w:b/>
          <w:bCs/>
        </w:rPr>
        <w:t>CONSIDERANDO:</w:t>
      </w:r>
      <w:r w:rsidR="00980706" w:rsidRPr="00980706">
        <w:rPr>
          <w:rFonts w:eastAsia="Calibri"/>
        </w:rPr>
        <w:t xml:space="preserve"> </w:t>
      </w:r>
      <w:r w:rsidR="00980706" w:rsidRPr="00980706">
        <w:rPr>
          <w:rFonts w:eastAsia="Calibri"/>
          <w:b/>
        </w:rPr>
        <w:t>I.-</w:t>
      </w:r>
      <w:r w:rsidR="00980706" w:rsidRPr="00980706">
        <w:rPr>
          <w:rFonts w:eastAsia="Calibri"/>
        </w:rPr>
        <w:t xml:space="preserve"> Que ante solicitudes presentadas, por partes interesadas en las que solicitan la Reposición de Partida de Nacimiento de conformidad al Art. 56 y 57 de la Ley Transitoria del Registro del Estado Familiar y de los Regímenes Patrimoniales del Matrimonio; </w:t>
      </w:r>
      <w:r w:rsidR="00980706" w:rsidRPr="00980706">
        <w:rPr>
          <w:rFonts w:eastAsia="Calibri"/>
          <w:b/>
          <w:bCs/>
        </w:rPr>
        <w:t>II.-</w:t>
      </w:r>
      <w:r w:rsidR="00980706" w:rsidRPr="00980706">
        <w:rPr>
          <w:rFonts w:eastAsia="Calibri"/>
        </w:rPr>
        <w:t xml:space="preserve"> Que habiéndose comprobado la circunstancia de hallarse las Partidas total o parcialmente deterioradas, siendo ilegibles los datos esenciales como nombres y fechas, por así hacerlo constar en Acta asentada por la </w:t>
      </w:r>
      <w:r w:rsidR="00980706" w:rsidRPr="00980706">
        <w:rPr>
          <w:rFonts w:eastAsia="Calibri"/>
          <w:bCs/>
        </w:rPr>
        <w:t>Registradora del Estado Familiar, Licenciada Reyna Candelaria Calero de Alvarado;</w:t>
      </w:r>
      <w:r w:rsidR="00980706" w:rsidRPr="00980706">
        <w:rPr>
          <w:rFonts w:eastAsia="Calibri"/>
          <w:b/>
          <w:bCs/>
        </w:rPr>
        <w:t xml:space="preserve"> III.-</w:t>
      </w:r>
      <w:r w:rsidR="00980706" w:rsidRPr="00980706">
        <w:rPr>
          <w:rFonts w:eastAsia="Calibri"/>
        </w:rPr>
        <w:t xml:space="preserve"> Que la falta de Partida de Nacimiento de los inscritos, les ocasiona problemas para probar su estado familiar y demás trámites legales; </w:t>
      </w:r>
      <w:r w:rsidR="00980706" w:rsidRPr="00980706">
        <w:rPr>
          <w:rFonts w:eastAsia="Calibri"/>
          <w:b/>
          <w:bCs/>
        </w:rPr>
        <w:t>POR TANTO</w:t>
      </w:r>
      <w:r w:rsidR="00980706" w:rsidRPr="00980706">
        <w:rPr>
          <w:rFonts w:eastAsia="Calibri"/>
        </w:rPr>
        <w:t xml:space="preserve">, con base a los considerandos anteriormente expuestos, y en uso de las facultades que le confiere el Código Municipal y de conformidad a los artículos 56 y 57 de la Ley Transitoria del Registro del Estado Familiar y de los Regímenes patrimoniales del Matrimonio, por unanimidad, </w:t>
      </w:r>
      <w:r w:rsidR="00980706" w:rsidRPr="00980706">
        <w:rPr>
          <w:rFonts w:eastAsia="Calibri"/>
          <w:b/>
          <w:bCs/>
        </w:rPr>
        <w:t xml:space="preserve">ACUERDA: a) </w:t>
      </w:r>
      <w:r w:rsidR="00980706" w:rsidRPr="00980706">
        <w:rPr>
          <w:rFonts w:eastAsia="Calibri"/>
        </w:rPr>
        <w:t>Reponer las Inscripciones de las Partidas de Nacimiento de:</w:t>
      </w:r>
      <w:r w:rsidR="00980706" w:rsidRPr="00980706">
        <w:rPr>
          <w:b/>
          <w:lang w:val="es-MX"/>
        </w:rPr>
        <w:t xml:space="preserve"> </w:t>
      </w:r>
    </w:p>
    <w:p w14:paraId="09DB7C13" w14:textId="7F5689B7" w:rsidR="008036AC" w:rsidRPr="00980706" w:rsidRDefault="008036AC" w:rsidP="008036AC">
      <w:pPr>
        <w:spacing w:line="360" w:lineRule="auto"/>
        <w:jc w:val="both"/>
        <w:rPr>
          <w:lang w:val="es-MX"/>
        </w:rPr>
      </w:pPr>
      <w:r w:rsidRPr="00980706">
        <w:rPr>
          <w:lang w:val="es-MX"/>
        </w:rPr>
        <w:t>01</w:t>
      </w:r>
      <w:r w:rsidR="0085773C" w:rsidRPr="00980706">
        <w:rPr>
          <w:lang w:val="es-MX"/>
        </w:rPr>
        <w:t xml:space="preserve"> </w:t>
      </w:r>
      <w:r w:rsidRPr="00980706">
        <w:rPr>
          <w:lang w:val="es-MX"/>
        </w:rPr>
        <w:t>-</w:t>
      </w:r>
      <w:r w:rsidR="0085773C" w:rsidRPr="00980706">
        <w:rPr>
          <w:lang w:val="es-MX"/>
        </w:rPr>
        <w:t xml:space="preserve"> </w:t>
      </w:r>
      <w:r w:rsidR="008942A9">
        <w:rPr>
          <w:lang w:val="es-MX"/>
        </w:rPr>
        <w:t>----------------------------------</w:t>
      </w:r>
      <w:r w:rsidRPr="00980706">
        <w:rPr>
          <w:lang w:val="es-MX"/>
        </w:rPr>
        <w:t xml:space="preserve">, quien nació en el </w:t>
      </w:r>
      <w:r w:rsidR="008942A9">
        <w:rPr>
          <w:lang w:val="es-MX"/>
        </w:rPr>
        <w:t>------------------</w:t>
      </w:r>
      <w:r w:rsidRPr="00980706">
        <w:rPr>
          <w:lang w:val="es-MX"/>
        </w:rPr>
        <w:t xml:space="preserve"> de esta jurisdicción, el día </w:t>
      </w:r>
      <w:r w:rsidR="008942A9">
        <w:rPr>
          <w:lang w:val="es-MX"/>
        </w:rPr>
        <w:t>-----------------------</w:t>
      </w:r>
      <w:r w:rsidRPr="00980706">
        <w:rPr>
          <w:lang w:val="es-MX"/>
        </w:rPr>
        <w:t xml:space="preserve">, siendo hijo de </w:t>
      </w:r>
      <w:r w:rsidR="008942A9">
        <w:rPr>
          <w:lang w:val="es-MX"/>
        </w:rPr>
        <w:t>------------------</w:t>
      </w:r>
      <w:r w:rsidRPr="00980706">
        <w:rPr>
          <w:lang w:val="es-MX"/>
        </w:rPr>
        <w:t xml:space="preserve"> y de  </w:t>
      </w:r>
      <w:r w:rsidR="008942A9">
        <w:rPr>
          <w:lang w:val="es-MX"/>
        </w:rPr>
        <w:t>---------------------</w:t>
      </w:r>
      <w:r w:rsidR="0085773C" w:rsidRPr="00980706">
        <w:rPr>
          <w:lang w:val="es-MX"/>
        </w:rPr>
        <w:t>.</w:t>
      </w:r>
    </w:p>
    <w:p w14:paraId="44338918" w14:textId="7867C3DA" w:rsidR="008036AC" w:rsidRPr="00980706" w:rsidRDefault="008036AC" w:rsidP="008036AC">
      <w:pPr>
        <w:spacing w:line="360" w:lineRule="auto"/>
        <w:jc w:val="both"/>
        <w:rPr>
          <w:lang w:val="es-MX"/>
        </w:rPr>
      </w:pPr>
      <w:r w:rsidRPr="00980706">
        <w:rPr>
          <w:lang w:val="es-MX"/>
        </w:rPr>
        <w:t>02</w:t>
      </w:r>
      <w:r w:rsidR="0085773C" w:rsidRPr="00980706">
        <w:rPr>
          <w:lang w:val="es-MX"/>
        </w:rPr>
        <w:t xml:space="preserve"> </w:t>
      </w:r>
      <w:r w:rsidRPr="00980706">
        <w:rPr>
          <w:lang w:val="es-MX"/>
        </w:rPr>
        <w:t>-</w:t>
      </w:r>
      <w:r w:rsidR="0085773C" w:rsidRPr="00980706">
        <w:rPr>
          <w:lang w:val="es-MX"/>
        </w:rPr>
        <w:t xml:space="preserve"> </w:t>
      </w:r>
      <w:r w:rsidR="008942A9">
        <w:rPr>
          <w:lang w:val="es-MX"/>
        </w:rPr>
        <w:t>-----------------------</w:t>
      </w:r>
      <w:r w:rsidRPr="00980706">
        <w:rPr>
          <w:lang w:val="es-MX"/>
        </w:rPr>
        <w:t xml:space="preserve">, quien nació en el </w:t>
      </w:r>
      <w:r w:rsidR="008942A9">
        <w:rPr>
          <w:lang w:val="es-MX"/>
        </w:rPr>
        <w:t>-----------------------</w:t>
      </w:r>
      <w:r w:rsidRPr="00980706">
        <w:rPr>
          <w:lang w:val="es-MX"/>
        </w:rPr>
        <w:t xml:space="preserve"> de esta jurisdicción, el día </w:t>
      </w:r>
      <w:r w:rsidR="008942A9">
        <w:rPr>
          <w:lang w:val="es-MX"/>
        </w:rPr>
        <w:t>------------------------------</w:t>
      </w:r>
      <w:r w:rsidRPr="00980706">
        <w:rPr>
          <w:lang w:val="es-MX"/>
        </w:rPr>
        <w:t xml:space="preserve">, siendo hija de </w:t>
      </w:r>
      <w:r w:rsidR="008942A9">
        <w:rPr>
          <w:lang w:val="es-MX"/>
        </w:rPr>
        <w:t>------------------------</w:t>
      </w:r>
      <w:r w:rsidRPr="00980706">
        <w:rPr>
          <w:lang w:val="es-MX"/>
        </w:rPr>
        <w:t xml:space="preserve"> y </w:t>
      </w:r>
      <w:r w:rsidR="008942A9">
        <w:rPr>
          <w:lang w:val="es-MX"/>
        </w:rPr>
        <w:t>------------------------</w:t>
      </w:r>
      <w:r w:rsidR="0085773C" w:rsidRPr="00980706">
        <w:rPr>
          <w:lang w:val="es-MX"/>
        </w:rPr>
        <w:t>.</w:t>
      </w:r>
    </w:p>
    <w:p w14:paraId="081F2D4C" w14:textId="080BD8ED" w:rsidR="008036AC" w:rsidRPr="00980706" w:rsidRDefault="008036AC" w:rsidP="008036AC">
      <w:pPr>
        <w:spacing w:line="360" w:lineRule="auto"/>
        <w:jc w:val="both"/>
        <w:rPr>
          <w:lang w:val="es-MX"/>
        </w:rPr>
      </w:pPr>
      <w:r w:rsidRPr="00980706">
        <w:rPr>
          <w:lang w:val="es-MX"/>
        </w:rPr>
        <w:t>03</w:t>
      </w:r>
      <w:r w:rsidR="0085773C" w:rsidRPr="00980706">
        <w:rPr>
          <w:lang w:val="es-MX"/>
        </w:rPr>
        <w:t xml:space="preserve"> </w:t>
      </w:r>
      <w:r w:rsidRPr="00980706">
        <w:rPr>
          <w:lang w:val="es-MX"/>
        </w:rPr>
        <w:t>-</w:t>
      </w:r>
      <w:r w:rsidR="0085773C" w:rsidRPr="00980706">
        <w:rPr>
          <w:lang w:val="es-MX"/>
        </w:rPr>
        <w:t xml:space="preserve"> </w:t>
      </w:r>
      <w:r w:rsidR="008942A9">
        <w:rPr>
          <w:lang w:val="es-MX"/>
        </w:rPr>
        <w:t>----------------------------------</w:t>
      </w:r>
      <w:r w:rsidRPr="00980706">
        <w:rPr>
          <w:lang w:val="es-MX"/>
        </w:rPr>
        <w:t xml:space="preserve">, quien nació en el </w:t>
      </w:r>
      <w:r w:rsidR="008942A9">
        <w:rPr>
          <w:lang w:val="es-MX"/>
        </w:rPr>
        <w:t>-----------------------------------------</w:t>
      </w:r>
      <w:r w:rsidRPr="00980706">
        <w:rPr>
          <w:lang w:val="es-MX"/>
        </w:rPr>
        <w:t xml:space="preserve"> de esta Jurisdicción, el día </w:t>
      </w:r>
      <w:r w:rsidR="008942A9">
        <w:rPr>
          <w:lang w:val="es-MX"/>
        </w:rPr>
        <w:t>------------------------------------------------------------------------------------------</w:t>
      </w:r>
      <w:r w:rsidRPr="00980706">
        <w:rPr>
          <w:lang w:val="es-MX"/>
        </w:rPr>
        <w:t xml:space="preserve">, siendo hijo de </w:t>
      </w:r>
      <w:r w:rsidR="008942A9">
        <w:rPr>
          <w:lang w:val="es-MX"/>
        </w:rPr>
        <w:t>----------------------------------------------------</w:t>
      </w:r>
      <w:r w:rsidRPr="00980706">
        <w:rPr>
          <w:lang w:val="es-MX"/>
        </w:rPr>
        <w:t>.</w:t>
      </w:r>
    </w:p>
    <w:p w14:paraId="2F196C57" w14:textId="05773FB2" w:rsidR="008036AC" w:rsidRPr="00980706" w:rsidRDefault="008036AC" w:rsidP="008036AC">
      <w:pPr>
        <w:spacing w:line="360" w:lineRule="auto"/>
        <w:jc w:val="both"/>
        <w:rPr>
          <w:lang w:val="es-MX"/>
        </w:rPr>
      </w:pPr>
      <w:r w:rsidRPr="00980706">
        <w:rPr>
          <w:lang w:val="es-MX"/>
        </w:rPr>
        <w:lastRenderedPageBreak/>
        <w:t>04</w:t>
      </w:r>
      <w:r w:rsidR="0085773C" w:rsidRPr="00980706">
        <w:rPr>
          <w:lang w:val="es-MX"/>
        </w:rPr>
        <w:t xml:space="preserve"> </w:t>
      </w:r>
      <w:r w:rsidRPr="00980706">
        <w:rPr>
          <w:lang w:val="es-MX"/>
        </w:rPr>
        <w:t>-</w:t>
      </w:r>
      <w:r w:rsidR="0085773C" w:rsidRPr="00980706">
        <w:rPr>
          <w:lang w:val="es-MX"/>
        </w:rPr>
        <w:t xml:space="preserve"> </w:t>
      </w:r>
      <w:r w:rsidR="008942A9">
        <w:rPr>
          <w:lang w:val="es-MX"/>
        </w:rPr>
        <w:t>------------------------------------------------</w:t>
      </w:r>
      <w:r w:rsidRPr="00980706">
        <w:rPr>
          <w:lang w:val="es-MX"/>
        </w:rPr>
        <w:t xml:space="preserve">, quien nació en el </w:t>
      </w:r>
      <w:r w:rsidR="008942A9">
        <w:rPr>
          <w:lang w:val="es-MX"/>
        </w:rPr>
        <w:t>---------------------------</w:t>
      </w:r>
      <w:r w:rsidRPr="00980706">
        <w:rPr>
          <w:lang w:val="es-MX"/>
        </w:rPr>
        <w:t xml:space="preserve"> de esta jurisdicción, el día </w:t>
      </w:r>
      <w:r w:rsidR="008942A9">
        <w:rPr>
          <w:lang w:val="es-MX"/>
        </w:rPr>
        <w:t>---------------------------------------------------------</w:t>
      </w:r>
      <w:r w:rsidRPr="00980706">
        <w:rPr>
          <w:lang w:val="es-MX"/>
        </w:rPr>
        <w:t xml:space="preserve">, siendo hijo de </w:t>
      </w:r>
      <w:r w:rsidR="008942A9">
        <w:rPr>
          <w:lang w:val="es-MX"/>
        </w:rPr>
        <w:t>-------------------------</w:t>
      </w:r>
      <w:r w:rsidRPr="00980706">
        <w:rPr>
          <w:lang w:val="es-MX"/>
        </w:rPr>
        <w:t xml:space="preserve"> y de </w:t>
      </w:r>
      <w:r w:rsidR="008942A9">
        <w:rPr>
          <w:lang w:val="es-MX"/>
        </w:rPr>
        <w:t>-----------------------</w:t>
      </w:r>
      <w:r w:rsidR="0085773C" w:rsidRPr="00980706">
        <w:rPr>
          <w:lang w:val="es-MX"/>
        </w:rPr>
        <w:t>.</w:t>
      </w:r>
    </w:p>
    <w:p w14:paraId="7D5E1420" w14:textId="12B14AEC" w:rsidR="008036AC" w:rsidRPr="00980706" w:rsidRDefault="008036AC" w:rsidP="008036AC">
      <w:pPr>
        <w:spacing w:line="360" w:lineRule="auto"/>
        <w:jc w:val="both"/>
        <w:rPr>
          <w:lang w:val="es-MX"/>
        </w:rPr>
      </w:pPr>
      <w:r w:rsidRPr="00980706">
        <w:rPr>
          <w:lang w:val="es-MX"/>
        </w:rPr>
        <w:t>05</w:t>
      </w:r>
      <w:r w:rsidR="0085773C" w:rsidRPr="00980706">
        <w:rPr>
          <w:lang w:val="es-MX"/>
        </w:rPr>
        <w:t xml:space="preserve"> </w:t>
      </w:r>
      <w:r w:rsidRPr="00980706">
        <w:rPr>
          <w:lang w:val="es-MX"/>
        </w:rPr>
        <w:t>-</w:t>
      </w:r>
      <w:r w:rsidR="0085773C" w:rsidRPr="00980706">
        <w:rPr>
          <w:lang w:val="es-MX"/>
        </w:rPr>
        <w:t xml:space="preserve"> </w:t>
      </w:r>
      <w:r w:rsidR="008942A9">
        <w:rPr>
          <w:lang w:val="es-MX"/>
        </w:rPr>
        <w:t>----------------------</w:t>
      </w:r>
      <w:r w:rsidRPr="00980706">
        <w:rPr>
          <w:lang w:val="es-MX"/>
        </w:rPr>
        <w:t xml:space="preserve">, quien nació en el </w:t>
      </w:r>
      <w:r w:rsidR="008942A9">
        <w:rPr>
          <w:lang w:val="es-MX"/>
        </w:rPr>
        <w:t>-----------------------------</w:t>
      </w:r>
      <w:r w:rsidRPr="00980706">
        <w:rPr>
          <w:lang w:val="es-MX"/>
        </w:rPr>
        <w:t xml:space="preserve"> de esta ciudad, el día </w:t>
      </w:r>
      <w:r w:rsidR="008942A9">
        <w:rPr>
          <w:lang w:val="es-MX"/>
        </w:rPr>
        <w:t>---------------------------------</w:t>
      </w:r>
      <w:r w:rsidRPr="00980706">
        <w:rPr>
          <w:lang w:val="es-MX"/>
        </w:rPr>
        <w:t xml:space="preserve">, siendo hija de </w:t>
      </w:r>
      <w:r w:rsidR="008942A9">
        <w:rPr>
          <w:lang w:val="es-MX"/>
        </w:rPr>
        <w:t>------------------------------</w:t>
      </w:r>
      <w:r w:rsidRPr="00980706">
        <w:rPr>
          <w:lang w:val="es-MX"/>
        </w:rPr>
        <w:t xml:space="preserve"> y de </w:t>
      </w:r>
      <w:r w:rsidR="008942A9">
        <w:rPr>
          <w:lang w:val="es-MX"/>
        </w:rPr>
        <w:t>-------------------</w:t>
      </w:r>
    </w:p>
    <w:p w14:paraId="1D371D9E" w14:textId="7DFF2351" w:rsidR="008036AC" w:rsidRPr="00980706" w:rsidRDefault="008036AC" w:rsidP="008036AC">
      <w:pPr>
        <w:spacing w:line="360" w:lineRule="auto"/>
        <w:jc w:val="both"/>
        <w:rPr>
          <w:lang w:val="es-MX"/>
        </w:rPr>
      </w:pPr>
      <w:r w:rsidRPr="00980706">
        <w:rPr>
          <w:lang w:val="es-MX"/>
        </w:rPr>
        <w:t>06</w:t>
      </w:r>
      <w:r w:rsidR="0085773C" w:rsidRPr="00980706">
        <w:rPr>
          <w:lang w:val="es-MX"/>
        </w:rPr>
        <w:t xml:space="preserve"> </w:t>
      </w:r>
      <w:r w:rsidRPr="00980706">
        <w:rPr>
          <w:lang w:val="es-MX"/>
        </w:rPr>
        <w:t>-</w:t>
      </w:r>
      <w:r w:rsidR="0085773C" w:rsidRPr="00980706">
        <w:rPr>
          <w:lang w:val="es-MX"/>
        </w:rPr>
        <w:t xml:space="preserve"> </w:t>
      </w:r>
      <w:r w:rsidR="008942A9">
        <w:rPr>
          <w:lang w:val="es-MX"/>
        </w:rPr>
        <w:t>-------------------------</w:t>
      </w:r>
      <w:r w:rsidRPr="00980706">
        <w:rPr>
          <w:lang w:val="es-MX"/>
        </w:rPr>
        <w:t xml:space="preserve">, quien nació en el </w:t>
      </w:r>
      <w:r w:rsidR="008942A9">
        <w:rPr>
          <w:lang w:val="es-MX"/>
        </w:rPr>
        <w:t>-------------------------------</w:t>
      </w:r>
      <w:r w:rsidRPr="00980706">
        <w:rPr>
          <w:lang w:val="es-MX"/>
        </w:rPr>
        <w:t xml:space="preserve"> de esta Jurisdicción, el día </w:t>
      </w:r>
      <w:r w:rsidR="008942A9">
        <w:rPr>
          <w:lang w:val="es-MX"/>
        </w:rPr>
        <w:t>-------------------------</w:t>
      </w:r>
      <w:r w:rsidRPr="00980706">
        <w:rPr>
          <w:lang w:val="es-MX"/>
        </w:rPr>
        <w:t xml:space="preserve">, siendo hija de </w:t>
      </w:r>
      <w:r w:rsidR="008942A9">
        <w:rPr>
          <w:lang w:val="es-MX"/>
        </w:rPr>
        <w:t>-------------------</w:t>
      </w:r>
      <w:r w:rsidRPr="00980706">
        <w:rPr>
          <w:lang w:val="es-MX"/>
        </w:rPr>
        <w:t xml:space="preserve"> y de </w:t>
      </w:r>
      <w:r w:rsidR="008942A9">
        <w:rPr>
          <w:lang w:val="es-MX"/>
        </w:rPr>
        <w:t>-----------------------------</w:t>
      </w:r>
      <w:r w:rsidR="0085773C" w:rsidRPr="00980706">
        <w:rPr>
          <w:lang w:val="es-MX"/>
        </w:rPr>
        <w:t>.</w:t>
      </w:r>
    </w:p>
    <w:p w14:paraId="6677F1F7" w14:textId="68944DF2" w:rsidR="008036AC" w:rsidRPr="00980706" w:rsidRDefault="008036AC" w:rsidP="008036AC">
      <w:pPr>
        <w:spacing w:line="360" w:lineRule="auto"/>
        <w:jc w:val="both"/>
        <w:rPr>
          <w:lang w:val="es-MX"/>
        </w:rPr>
      </w:pPr>
      <w:r w:rsidRPr="00980706">
        <w:rPr>
          <w:lang w:val="es-MX"/>
        </w:rPr>
        <w:t>07</w:t>
      </w:r>
      <w:r w:rsidR="0085773C" w:rsidRPr="00980706">
        <w:rPr>
          <w:lang w:val="es-MX"/>
        </w:rPr>
        <w:t xml:space="preserve"> </w:t>
      </w:r>
      <w:r w:rsidRPr="00980706">
        <w:rPr>
          <w:lang w:val="es-MX"/>
        </w:rPr>
        <w:t>-</w:t>
      </w:r>
      <w:r w:rsidR="0085773C" w:rsidRPr="00980706">
        <w:rPr>
          <w:lang w:val="es-MX"/>
        </w:rPr>
        <w:t xml:space="preserve"> </w:t>
      </w:r>
      <w:r w:rsidR="008942A9">
        <w:rPr>
          <w:lang w:val="es-MX"/>
        </w:rPr>
        <w:t>----------------------------------</w:t>
      </w:r>
      <w:r w:rsidRPr="00980706">
        <w:rPr>
          <w:lang w:val="es-MX"/>
        </w:rPr>
        <w:t xml:space="preserve">, quien nació en el </w:t>
      </w:r>
      <w:r w:rsidR="008942A9">
        <w:rPr>
          <w:lang w:val="es-MX"/>
        </w:rPr>
        <w:t>----------------------------</w:t>
      </w:r>
      <w:r w:rsidRPr="00980706">
        <w:rPr>
          <w:lang w:val="es-MX"/>
        </w:rPr>
        <w:t xml:space="preserve"> de esta ciudad, el día </w:t>
      </w:r>
      <w:r w:rsidR="008942A9">
        <w:rPr>
          <w:lang w:val="es-MX"/>
        </w:rPr>
        <w:t>--------------------------------</w:t>
      </w:r>
      <w:r w:rsidRPr="00980706">
        <w:rPr>
          <w:lang w:val="es-MX"/>
        </w:rPr>
        <w:t xml:space="preserve">, siendo hija de </w:t>
      </w:r>
      <w:r w:rsidR="008942A9">
        <w:rPr>
          <w:lang w:val="es-MX"/>
        </w:rPr>
        <w:t>-------------------</w:t>
      </w:r>
      <w:r w:rsidRPr="00980706">
        <w:rPr>
          <w:lang w:val="es-MX"/>
        </w:rPr>
        <w:t xml:space="preserve"> y de </w:t>
      </w:r>
      <w:r w:rsidR="008942A9">
        <w:rPr>
          <w:lang w:val="es-MX"/>
        </w:rPr>
        <w:t>----------------------</w:t>
      </w:r>
      <w:r w:rsidR="0085773C" w:rsidRPr="00980706">
        <w:rPr>
          <w:lang w:val="es-MX"/>
        </w:rPr>
        <w:t>.</w:t>
      </w:r>
    </w:p>
    <w:p w14:paraId="228A7A15" w14:textId="3B6143F9" w:rsidR="008036AC" w:rsidRPr="00980706" w:rsidRDefault="008036AC" w:rsidP="008036AC">
      <w:pPr>
        <w:spacing w:line="360" w:lineRule="auto"/>
        <w:jc w:val="both"/>
        <w:rPr>
          <w:lang w:val="es-MX"/>
        </w:rPr>
      </w:pPr>
      <w:r w:rsidRPr="00980706">
        <w:rPr>
          <w:lang w:val="es-MX"/>
        </w:rPr>
        <w:t>08</w:t>
      </w:r>
      <w:r w:rsidR="0085773C" w:rsidRPr="00980706">
        <w:rPr>
          <w:lang w:val="es-MX"/>
        </w:rPr>
        <w:t xml:space="preserve"> </w:t>
      </w:r>
      <w:r w:rsidRPr="00980706">
        <w:rPr>
          <w:lang w:val="es-MX"/>
        </w:rPr>
        <w:t>-</w:t>
      </w:r>
      <w:r w:rsidR="0085773C" w:rsidRPr="00980706">
        <w:rPr>
          <w:lang w:val="es-MX"/>
        </w:rPr>
        <w:t xml:space="preserve"> </w:t>
      </w:r>
      <w:r w:rsidR="008942A9">
        <w:rPr>
          <w:lang w:val="es-MX"/>
        </w:rPr>
        <w:t>----------------------------------</w:t>
      </w:r>
      <w:r w:rsidRPr="00980706">
        <w:rPr>
          <w:lang w:val="es-MX"/>
        </w:rPr>
        <w:t xml:space="preserve">, quien nació en el </w:t>
      </w:r>
      <w:r w:rsidR="008942A9">
        <w:rPr>
          <w:lang w:val="es-MX"/>
        </w:rPr>
        <w:t>-------------------------</w:t>
      </w:r>
      <w:r w:rsidRPr="00980706">
        <w:rPr>
          <w:lang w:val="es-MX"/>
        </w:rPr>
        <w:t xml:space="preserve"> de esta ciudad, el día </w:t>
      </w:r>
      <w:r w:rsidR="008942A9">
        <w:rPr>
          <w:lang w:val="es-MX"/>
        </w:rPr>
        <w:t>--------------------------------------------------</w:t>
      </w:r>
      <w:r w:rsidRPr="00980706">
        <w:rPr>
          <w:lang w:val="es-MX"/>
        </w:rPr>
        <w:t xml:space="preserve">, siendo hijo de </w:t>
      </w:r>
      <w:r w:rsidR="008942A9">
        <w:rPr>
          <w:lang w:val="es-MX"/>
        </w:rPr>
        <w:t>--------------------------------</w:t>
      </w:r>
      <w:r w:rsidR="0085773C" w:rsidRPr="00980706">
        <w:rPr>
          <w:lang w:val="es-MX"/>
        </w:rPr>
        <w:t>.</w:t>
      </w:r>
    </w:p>
    <w:p w14:paraId="357A39F1" w14:textId="425AE8E6" w:rsidR="008036AC" w:rsidRPr="00980706" w:rsidRDefault="008036AC" w:rsidP="008036AC">
      <w:pPr>
        <w:spacing w:line="360" w:lineRule="auto"/>
        <w:jc w:val="both"/>
        <w:rPr>
          <w:lang w:val="es-MX"/>
        </w:rPr>
      </w:pPr>
      <w:r w:rsidRPr="00980706">
        <w:rPr>
          <w:lang w:val="es-MX"/>
        </w:rPr>
        <w:t>09</w:t>
      </w:r>
      <w:r w:rsidR="0085773C" w:rsidRPr="00980706">
        <w:rPr>
          <w:lang w:val="es-MX"/>
        </w:rPr>
        <w:t xml:space="preserve"> </w:t>
      </w:r>
      <w:r w:rsidRPr="00980706">
        <w:rPr>
          <w:lang w:val="es-MX"/>
        </w:rPr>
        <w:t>-</w:t>
      </w:r>
      <w:r w:rsidR="0085773C" w:rsidRPr="00980706">
        <w:rPr>
          <w:lang w:val="es-MX"/>
        </w:rPr>
        <w:t xml:space="preserve"> </w:t>
      </w:r>
      <w:r w:rsidR="008942A9">
        <w:rPr>
          <w:lang w:val="es-MX"/>
        </w:rPr>
        <w:t>---------------------------------------</w:t>
      </w:r>
      <w:r w:rsidRPr="00980706">
        <w:rPr>
          <w:lang w:val="es-MX"/>
        </w:rPr>
        <w:t xml:space="preserve">, quien nació en el </w:t>
      </w:r>
      <w:r w:rsidR="008942A9">
        <w:rPr>
          <w:lang w:val="es-MX"/>
        </w:rPr>
        <w:t>----------------------------</w:t>
      </w:r>
      <w:r w:rsidRPr="00980706">
        <w:rPr>
          <w:lang w:val="es-MX"/>
        </w:rPr>
        <w:t xml:space="preserve"> de esta ciudad, el día </w:t>
      </w:r>
      <w:r w:rsidR="008942A9">
        <w:rPr>
          <w:lang w:val="es-MX"/>
        </w:rPr>
        <w:t>------------------------------</w:t>
      </w:r>
      <w:r w:rsidRPr="00980706">
        <w:rPr>
          <w:lang w:val="es-MX"/>
        </w:rPr>
        <w:t xml:space="preserve">, siendo hijo de </w:t>
      </w:r>
      <w:r w:rsidR="008942A9">
        <w:rPr>
          <w:lang w:val="es-MX"/>
        </w:rPr>
        <w:t>------------------------</w:t>
      </w:r>
      <w:r w:rsidRPr="00980706">
        <w:rPr>
          <w:lang w:val="es-MX"/>
        </w:rPr>
        <w:t xml:space="preserve"> y de </w:t>
      </w:r>
      <w:r w:rsidR="008942A9">
        <w:rPr>
          <w:lang w:val="es-MX"/>
        </w:rPr>
        <w:t>-------------------------</w:t>
      </w:r>
      <w:r w:rsidRPr="00980706">
        <w:rPr>
          <w:lang w:val="es-MX"/>
        </w:rPr>
        <w:t>.</w:t>
      </w:r>
    </w:p>
    <w:p w14:paraId="2D0DA2E0" w14:textId="06190D58" w:rsidR="008036AC" w:rsidRPr="00980706" w:rsidRDefault="008036AC" w:rsidP="008036AC">
      <w:pPr>
        <w:spacing w:line="360" w:lineRule="auto"/>
        <w:jc w:val="both"/>
        <w:rPr>
          <w:lang w:val="es-MX"/>
        </w:rPr>
      </w:pPr>
      <w:r w:rsidRPr="00980706">
        <w:rPr>
          <w:lang w:val="es-MX"/>
        </w:rPr>
        <w:t>10</w:t>
      </w:r>
      <w:r w:rsidR="0085773C" w:rsidRPr="00980706">
        <w:rPr>
          <w:lang w:val="es-MX"/>
        </w:rPr>
        <w:t xml:space="preserve"> </w:t>
      </w:r>
      <w:r w:rsidRPr="00980706">
        <w:rPr>
          <w:lang w:val="es-MX"/>
        </w:rPr>
        <w:t>-</w:t>
      </w:r>
      <w:r w:rsidR="0085773C" w:rsidRPr="00980706">
        <w:rPr>
          <w:lang w:val="es-MX"/>
        </w:rPr>
        <w:t xml:space="preserve"> </w:t>
      </w:r>
      <w:r w:rsidRPr="00980706">
        <w:rPr>
          <w:lang w:val="es-MX"/>
        </w:rPr>
        <w:t xml:space="preserve">JESUS OBDULIO VILLALTA, quien nació en el </w:t>
      </w:r>
      <w:r w:rsidR="0085773C" w:rsidRPr="00980706">
        <w:rPr>
          <w:lang w:val="es-MX"/>
        </w:rPr>
        <w:t>c</w:t>
      </w:r>
      <w:r w:rsidRPr="00980706">
        <w:rPr>
          <w:lang w:val="es-MX"/>
        </w:rPr>
        <w:t>antón de la Herradura de esta jurisdicción, el día cinco de septiembre de mil novecientos veintiocho, siendo hijo de Francisca Villalta.</w:t>
      </w:r>
    </w:p>
    <w:p w14:paraId="7F2E3A6C" w14:textId="224BD52D" w:rsidR="008036AC" w:rsidRPr="00980706" w:rsidRDefault="008036AC" w:rsidP="008036AC">
      <w:pPr>
        <w:spacing w:line="360" w:lineRule="auto"/>
        <w:jc w:val="both"/>
        <w:rPr>
          <w:lang w:val="es-MX"/>
        </w:rPr>
      </w:pPr>
      <w:r w:rsidRPr="00980706">
        <w:rPr>
          <w:lang w:val="es-MX"/>
        </w:rPr>
        <w:t>11</w:t>
      </w:r>
      <w:r w:rsidR="0085773C" w:rsidRPr="00980706">
        <w:rPr>
          <w:lang w:val="es-MX"/>
        </w:rPr>
        <w:t xml:space="preserve"> </w:t>
      </w:r>
      <w:r w:rsidRPr="00980706">
        <w:rPr>
          <w:lang w:val="es-MX"/>
        </w:rPr>
        <w:t>-</w:t>
      </w:r>
      <w:r w:rsidR="0085773C" w:rsidRPr="00980706">
        <w:rPr>
          <w:lang w:val="es-MX"/>
        </w:rPr>
        <w:t xml:space="preserve"> </w:t>
      </w:r>
      <w:r w:rsidR="008942A9">
        <w:rPr>
          <w:lang w:val="es-MX"/>
        </w:rPr>
        <w:t>-----------------------------------</w:t>
      </w:r>
      <w:r w:rsidRPr="00980706">
        <w:rPr>
          <w:lang w:val="es-MX"/>
        </w:rPr>
        <w:t xml:space="preserve">, quien nació en el </w:t>
      </w:r>
      <w:r w:rsidR="008942A9">
        <w:rPr>
          <w:lang w:val="es-MX"/>
        </w:rPr>
        <w:t>-------------------------</w:t>
      </w:r>
      <w:r w:rsidRPr="00980706">
        <w:rPr>
          <w:lang w:val="es-MX"/>
        </w:rPr>
        <w:t xml:space="preserve"> de esta jurisdicción, el día </w:t>
      </w:r>
      <w:r w:rsidR="008942A9">
        <w:rPr>
          <w:lang w:val="es-MX"/>
        </w:rPr>
        <w:t>--------------------------</w:t>
      </w:r>
      <w:r w:rsidRPr="00980706">
        <w:rPr>
          <w:lang w:val="es-MX"/>
        </w:rPr>
        <w:t xml:space="preserve">, siendo hija de </w:t>
      </w:r>
      <w:r w:rsidR="008942A9">
        <w:rPr>
          <w:lang w:val="es-MX"/>
        </w:rPr>
        <w:t>----------------------</w:t>
      </w:r>
      <w:r w:rsidRPr="00980706">
        <w:rPr>
          <w:lang w:val="es-MX"/>
        </w:rPr>
        <w:t xml:space="preserve"> y de </w:t>
      </w:r>
      <w:r w:rsidR="008942A9">
        <w:rPr>
          <w:lang w:val="es-MX"/>
        </w:rPr>
        <w:t>---------------------------------</w:t>
      </w:r>
      <w:r w:rsidRPr="00980706">
        <w:rPr>
          <w:lang w:val="es-MX"/>
        </w:rPr>
        <w:t>.</w:t>
      </w:r>
    </w:p>
    <w:p w14:paraId="2B843347" w14:textId="51858656" w:rsidR="008036AC" w:rsidRPr="00980706" w:rsidRDefault="008036AC" w:rsidP="008036AC">
      <w:pPr>
        <w:spacing w:line="360" w:lineRule="auto"/>
        <w:jc w:val="both"/>
        <w:rPr>
          <w:lang w:val="es-MX"/>
        </w:rPr>
      </w:pPr>
      <w:r w:rsidRPr="00980706">
        <w:rPr>
          <w:lang w:val="es-MX"/>
        </w:rPr>
        <w:t>12</w:t>
      </w:r>
      <w:r w:rsidR="0085773C" w:rsidRPr="00980706">
        <w:rPr>
          <w:lang w:val="es-MX"/>
        </w:rPr>
        <w:t xml:space="preserve"> </w:t>
      </w:r>
      <w:r w:rsidRPr="00980706">
        <w:rPr>
          <w:lang w:val="es-MX"/>
        </w:rPr>
        <w:t>-</w:t>
      </w:r>
      <w:r w:rsidR="0085773C" w:rsidRPr="00980706">
        <w:rPr>
          <w:lang w:val="es-MX"/>
        </w:rPr>
        <w:t xml:space="preserve"> </w:t>
      </w:r>
      <w:r w:rsidR="008942A9">
        <w:rPr>
          <w:lang w:val="es-MX"/>
        </w:rPr>
        <w:t>-------------------------------------</w:t>
      </w:r>
      <w:r w:rsidRPr="00980706">
        <w:rPr>
          <w:lang w:val="es-MX"/>
        </w:rPr>
        <w:t xml:space="preserve">, quien nació en el </w:t>
      </w:r>
      <w:r w:rsidR="008942A9">
        <w:rPr>
          <w:lang w:val="es-MX"/>
        </w:rPr>
        <w:t>------------------------------</w:t>
      </w:r>
      <w:r w:rsidRPr="00980706">
        <w:rPr>
          <w:lang w:val="es-MX"/>
        </w:rPr>
        <w:t xml:space="preserve"> de esta Jurisdicción, el día </w:t>
      </w:r>
      <w:r w:rsidR="008942A9">
        <w:rPr>
          <w:lang w:val="es-MX"/>
        </w:rPr>
        <w:t>-----------------------------------</w:t>
      </w:r>
      <w:r w:rsidRPr="00980706">
        <w:rPr>
          <w:lang w:val="es-MX"/>
        </w:rPr>
        <w:t xml:space="preserve">, siendo hija de </w:t>
      </w:r>
      <w:r w:rsidR="008942A9">
        <w:rPr>
          <w:lang w:val="es-MX"/>
        </w:rPr>
        <w:t>------------------------------------</w:t>
      </w:r>
      <w:r w:rsidRPr="00980706">
        <w:rPr>
          <w:lang w:val="es-MX"/>
        </w:rPr>
        <w:t xml:space="preserve"> y de </w:t>
      </w:r>
      <w:r w:rsidR="008942A9">
        <w:rPr>
          <w:lang w:val="es-MX"/>
        </w:rPr>
        <w:t>-----------------------------</w:t>
      </w:r>
      <w:r w:rsidRPr="00980706">
        <w:rPr>
          <w:lang w:val="es-MX"/>
        </w:rPr>
        <w:t>.</w:t>
      </w:r>
    </w:p>
    <w:p w14:paraId="09AFEFF5" w14:textId="3071FD9C" w:rsidR="008036AC" w:rsidRPr="00980706" w:rsidRDefault="008036AC" w:rsidP="008036AC">
      <w:pPr>
        <w:spacing w:line="360" w:lineRule="auto"/>
        <w:jc w:val="both"/>
        <w:rPr>
          <w:lang w:val="es-MX"/>
        </w:rPr>
      </w:pPr>
      <w:r w:rsidRPr="00980706">
        <w:rPr>
          <w:lang w:val="es-MX"/>
        </w:rPr>
        <w:t>13</w:t>
      </w:r>
      <w:r w:rsidR="0085773C" w:rsidRPr="00980706">
        <w:rPr>
          <w:lang w:val="es-MX"/>
        </w:rPr>
        <w:t xml:space="preserve"> </w:t>
      </w:r>
      <w:r w:rsidRPr="00980706">
        <w:rPr>
          <w:lang w:val="es-MX"/>
        </w:rPr>
        <w:t>-</w:t>
      </w:r>
      <w:r w:rsidR="0085773C" w:rsidRPr="00980706">
        <w:rPr>
          <w:lang w:val="es-MX"/>
        </w:rPr>
        <w:t xml:space="preserve"> </w:t>
      </w:r>
      <w:r w:rsidR="008942A9">
        <w:rPr>
          <w:lang w:val="es-MX"/>
        </w:rPr>
        <w:t>------------------------------</w:t>
      </w:r>
      <w:r w:rsidRPr="00980706">
        <w:rPr>
          <w:lang w:val="es-MX"/>
        </w:rPr>
        <w:t xml:space="preserve">, </w:t>
      </w:r>
      <w:r w:rsidR="0085773C" w:rsidRPr="00980706">
        <w:rPr>
          <w:lang w:val="es-MX"/>
        </w:rPr>
        <w:t xml:space="preserve">quien nació en el </w:t>
      </w:r>
      <w:r w:rsidR="008942A9">
        <w:rPr>
          <w:lang w:val="es-MX"/>
        </w:rPr>
        <w:t>------------------------</w:t>
      </w:r>
      <w:r w:rsidRPr="00980706">
        <w:rPr>
          <w:lang w:val="es-MX"/>
        </w:rPr>
        <w:t xml:space="preserve"> de esta ciudad, el día </w:t>
      </w:r>
      <w:r w:rsidR="008942A9">
        <w:rPr>
          <w:lang w:val="es-MX"/>
        </w:rPr>
        <w:t>----------------------------</w:t>
      </w:r>
      <w:r w:rsidRPr="00980706">
        <w:rPr>
          <w:lang w:val="es-MX"/>
        </w:rPr>
        <w:t xml:space="preserve">, siendo hija de </w:t>
      </w:r>
      <w:r w:rsidR="008942A9">
        <w:rPr>
          <w:lang w:val="es-MX"/>
        </w:rPr>
        <w:t>-----------------------</w:t>
      </w:r>
      <w:r w:rsidRPr="00980706">
        <w:rPr>
          <w:lang w:val="es-MX"/>
        </w:rPr>
        <w:t xml:space="preserve"> y </w:t>
      </w:r>
      <w:r w:rsidR="008942A9">
        <w:rPr>
          <w:lang w:val="es-MX"/>
        </w:rPr>
        <w:t>--------------------------------</w:t>
      </w:r>
      <w:r w:rsidRPr="00980706">
        <w:rPr>
          <w:lang w:val="es-MX"/>
        </w:rPr>
        <w:t>.</w:t>
      </w:r>
    </w:p>
    <w:p w14:paraId="3D953038" w14:textId="69817490" w:rsidR="008036AC" w:rsidRPr="00980706" w:rsidRDefault="008036AC" w:rsidP="008036AC">
      <w:pPr>
        <w:spacing w:line="360" w:lineRule="auto"/>
        <w:jc w:val="both"/>
        <w:rPr>
          <w:lang w:val="es-MX"/>
        </w:rPr>
      </w:pPr>
      <w:r w:rsidRPr="00980706">
        <w:rPr>
          <w:lang w:val="es-MX"/>
        </w:rPr>
        <w:t>14</w:t>
      </w:r>
      <w:r w:rsidR="0085773C" w:rsidRPr="00980706">
        <w:rPr>
          <w:lang w:val="es-MX"/>
        </w:rPr>
        <w:t xml:space="preserve"> </w:t>
      </w:r>
      <w:r w:rsidRPr="00980706">
        <w:rPr>
          <w:lang w:val="es-MX"/>
        </w:rPr>
        <w:t>-</w:t>
      </w:r>
      <w:r w:rsidR="0085773C" w:rsidRPr="00980706">
        <w:rPr>
          <w:lang w:val="es-MX"/>
        </w:rPr>
        <w:t xml:space="preserve"> </w:t>
      </w:r>
      <w:r w:rsidR="008942A9">
        <w:rPr>
          <w:lang w:val="es-MX"/>
        </w:rPr>
        <w:t>----------------------------------</w:t>
      </w:r>
      <w:r w:rsidRPr="00980706">
        <w:rPr>
          <w:lang w:val="es-MX"/>
        </w:rPr>
        <w:t xml:space="preserve">, quien nació en el </w:t>
      </w:r>
      <w:r w:rsidR="008942A9">
        <w:rPr>
          <w:lang w:val="es-MX"/>
        </w:rPr>
        <w:t>----------------------------------</w:t>
      </w:r>
      <w:r w:rsidRPr="00980706">
        <w:rPr>
          <w:lang w:val="es-MX"/>
        </w:rPr>
        <w:t xml:space="preserve"> de esta jurisdicción, el día </w:t>
      </w:r>
      <w:r w:rsidR="008942A9">
        <w:rPr>
          <w:lang w:val="es-MX"/>
        </w:rPr>
        <w:t>--------------------------------</w:t>
      </w:r>
      <w:r w:rsidRPr="00980706">
        <w:rPr>
          <w:lang w:val="es-MX"/>
        </w:rPr>
        <w:t xml:space="preserve">, siendo hija de </w:t>
      </w:r>
      <w:r w:rsidR="008942A9">
        <w:rPr>
          <w:lang w:val="es-MX"/>
        </w:rPr>
        <w:t>-------------------------</w:t>
      </w:r>
      <w:r w:rsidRPr="00980706">
        <w:rPr>
          <w:lang w:val="es-MX"/>
        </w:rPr>
        <w:t xml:space="preserve"> y de </w:t>
      </w:r>
      <w:r w:rsidR="008942A9">
        <w:rPr>
          <w:lang w:val="es-MX"/>
        </w:rPr>
        <w:t>-------------------------------------------</w:t>
      </w:r>
      <w:r w:rsidRPr="00980706">
        <w:rPr>
          <w:lang w:val="es-MX"/>
        </w:rPr>
        <w:t>.</w:t>
      </w:r>
    </w:p>
    <w:p w14:paraId="1F67A040" w14:textId="052576B0" w:rsidR="008036AC" w:rsidRPr="00980706" w:rsidRDefault="008036AC" w:rsidP="008036AC">
      <w:pPr>
        <w:spacing w:line="360" w:lineRule="auto"/>
        <w:jc w:val="both"/>
        <w:rPr>
          <w:lang w:val="es-MX"/>
        </w:rPr>
      </w:pPr>
      <w:r w:rsidRPr="00980706">
        <w:rPr>
          <w:lang w:val="es-MX"/>
        </w:rPr>
        <w:t>15</w:t>
      </w:r>
      <w:r w:rsidR="0085773C" w:rsidRPr="00980706">
        <w:rPr>
          <w:lang w:val="es-MX"/>
        </w:rPr>
        <w:t xml:space="preserve"> </w:t>
      </w:r>
      <w:r w:rsidRPr="00980706">
        <w:rPr>
          <w:lang w:val="es-MX"/>
        </w:rPr>
        <w:t>-</w:t>
      </w:r>
      <w:r w:rsidR="0085773C" w:rsidRPr="00980706">
        <w:rPr>
          <w:lang w:val="es-MX"/>
        </w:rPr>
        <w:t xml:space="preserve"> </w:t>
      </w:r>
      <w:r w:rsidR="008942A9">
        <w:rPr>
          <w:lang w:val="es-MX"/>
        </w:rPr>
        <w:t>-------------------------------------------</w:t>
      </w:r>
      <w:r w:rsidRPr="00980706">
        <w:rPr>
          <w:lang w:val="es-MX"/>
        </w:rPr>
        <w:t xml:space="preserve">, </w:t>
      </w:r>
      <w:r w:rsidR="0085773C" w:rsidRPr="00980706">
        <w:rPr>
          <w:lang w:val="es-MX"/>
        </w:rPr>
        <w:t xml:space="preserve">quien nació en el </w:t>
      </w:r>
      <w:r w:rsidR="008942A9">
        <w:rPr>
          <w:lang w:val="es-MX"/>
        </w:rPr>
        <w:t>------------------------------</w:t>
      </w:r>
      <w:r w:rsidRPr="00980706">
        <w:rPr>
          <w:lang w:val="es-MX"/>
        </w:rPr>
        <w:t xml:space="preserve"> de esta ciudad, el día </w:t>
      </w:r>
      <w:r w:rsidR="008942A9">
        <w:rPr>
          <w:lang w:val="es-MX"/>
        </w:rPr>
        <w:t>--------------------------</w:t>
      </w:r>
      <w:r w:rsidRPr="00980706">
        <w:rPr>
          <w:lang w:val="es-MX"/>
        </w:rPr>
        <w:t xml:space="preserve">, siendo hijo de </w:t>
      </w:r>
      <w:r w:rsidR="008942A9">
        <w:rPr>
          <w:lang w:val="es-MX"/>
        </w:rPr>
        <w:t>---------------------</w:t>
      </w:r>
      <w:r w:rsidRPr="00980706">
        <w:rPr>
          <w:lang w:val="es-MX"/>
        </w:rPr>
        <w:t xml:space="preserve"> y de </w:t>
      </w:r>
      <w:r w:rsidR="008942A9">
        <w:rPr>
          <w:lang w:val="es-MX"/>
        </w:rPr>
        <w:t>--------------------</w:t>
      </w:r>
      <w:r w:rsidRPr="00980706">
        <w:rPr>
          <w:lang w:val="es-MX"/>
        </w:rPr>
        <w:t>.</w:t>
      </w:r>
    </w:p>
    <w:p w14:paraId="657B6ACC" w14:textId="1CF814F5" w:rsidR="008036AC" w:rsidRPr="00980706" w:rsidRDefault="008036AC" w:rsidP="008036AC">
      <w:pPr>
        <w:spacing w:line="360" w:lineRule="auto"/>
        <w:jc w:val="both"/>
        <w:rPr>
          <w:lang w:val="es-MX"/>
        </w:rPr>
      </w:pPr>
      <w:r w:rsidRPr="00980706">
        <w:rPr>
          <w:lang w:val="es-MX"/>
        </w:rPr>
        <w:t>16</w:t>
      </w:r>
      <w:r w:rsidR="0085773C" w:rsidRPr="00980706">
        <w:rPr>
          <w:lang w:val="es-MX"/>
        </w:rPr>
        <w:t xml:space="preserve"> </w:t>
      </w:r>
      <w:r w:rsidRPr="00980706">
        <w:rPr>
          <w:lang w:val="es-MX"/>
        </w:rPr>
        <w:t>-</w:t>
      </w:r>
      <w:r w:rsidR="0085773C" w:rsidRPr="00980706">
        <w:rPr>
          <w:lang w:val="es-MX"/>
        </w:rPr>
        <w:t xml:space="preserve"> </w:t>
      </w:r>
      <w:r w:rsidR="008942A9">
        <w:rPr>
          <w:lang w:val="es-MX"/>
        </w:rPr>
        <w:t>---------------------------</w:t>
      </w:r>
      <w:r w:rsidRPr="00980706">
        <w:rPr>
          <w:lang w:val="es-MX"/>
        </w:rPr>
        <w:t xml:space="preserve">, quien nació en el </w:t>
      </w:r>
      <w:r w:rsidR="008942A9">
        <w:rPr>
          <w:lang w:val="es-MX"/>
        </w:rPr>
        <w:t>--------------------------------</w:t>
      </w:r>
      <w:r w:rsidRPr="00980706">
        <w:rPr>
          <w:lang w:val="es-MX"/>
        </w:rPr>
        <w:t xml:space="preserve"> de esta jurisdicción, el día </w:t>
      </w:r>
      <w:r w:rsidR="008942A9">
        <w:rPr>
          <w:lang w:val="es-MX"/>
        </w:rPr>
        <w:t>----------------------------</w:t>
      </w:r>
      <w:r w:rsidRPr="00980706">
        <w:rPr>
          <w:lang w:val="es-MX"/>
        </w:rPr>
        <w:t xml:space="preserve">, siendo hijo de </w:t>
      </w:r>
      <w:r w:rsidR="008942A9">
        <w:rPr>
          <w:lang w:val="es-MX"/>
        </w:rPr>
        <w:t>-------------------------</w:t>
      </w:r>
      <w:r w:rsidRPr="00980706">
        <w:rPr>
          <w:lang w:val="es-MX"/>
        </w:rPr>
        <w:t xml:space="preserve"> y de </w:t>
      </w:r>
      <w:r w:rsidR="008942A9">
        <w:rPr>
          <w:lang w:val="es-MX"/>
        </w:rPr>
        <w:t>-----------------------</w:t>
      </w:r>
      <w:r w:rsidRPr="00980706">
        <w:rPr>
          <w:lang w:val="es-MX"/>
        </w:rPr>
        <w:t>.</w:t>
      </w:r>
    </w:p>
    <w:p w14:paraId="4ABD131D" w14:textId="53B44C64" w:rsidR="008036AC" w:rsidRPr="00980706" w:rsidRDefault="008036AC" w:rsidP="008036AC">
      <w:pPr>
        <w:spacing w:line="360" w:lineRule="auto"/>
        <w:jc w:val="both"/>
        <w:rPr>
          <w:lang w:val="es-MX"/>
        </w:rPr>
      </w:pPr>
      <w:r w:rsidRPr="00980706">
        <w:rPr>
          <w:lang w:val="es-MX"/>
        </w:rPr>
        <w:lastRenderedPageBreak/>
        <w:t>17</w:t>
      </w:r>
      <w:r w:rsidR="0085773C" w:rsidRPr="00980706">
        <w:rPr>
          <w:lang w:val="es-MX"/>
        </w:rPr>
        <w:t xml:space="preserve"> </w:t>
      </w:r>
      <w:r w:rsidRPr="00980706">
        <w:rPr>
          <w:lang w:val="es-MX"/>
        </w:rPr>
        <w:t>-</w:t>
      </w:r>
      <w:r w:rsidR="0085773C" w:rsidRPr="00980706">
        <w:rPr>
          <w:lang w:val="es-MX"/>
        </w:rPr>
        <w:t xml:space="preserve"> </w:t>
      </w:r>
      <w:r w:rsidR="008942A9">
        <w:rPr>
          <w:lang w:val="es-MX"/>
        </w:rPr>
        <w:t>--------------------------------</w:t>
      </w:r>
      <w:r w:rsidRPr="00980706">
        <w:rPr>
          <w:lang w:val="es-MX"/>
        </w:rPr>
        <w:t xml:space="preserve">, quien nació en el </w:t>
      </w:r>
      <w:r w:rsidR="0085773C" w:rsidRPr="00980706">
        <w:rPr>
          <w:lang w:val="es-MX"/>
        </w:rPr>
        <w:t>c</w:t>
      </w:r>
      <w:r w:rsidRPr="00980706">
        <w:rPr>
          <w:lang w:val="es-MX"/>
        </w:rPr>
        <w:t xml:space="preserve">antón </w:t>
      </w:r>
      <w:r w:rsidR="008942A9">
        <w:rPr>
          <w:lang w:val="es-MX"/>
        </w:rPr>
        <w:t>--------------------------</w:t>
      </w:r>
      <w:r w:rsidRPr="00980706">
        <w:rPr>
          <w:lang w:val="es-MX"/>
        </w:rPr>
        <w:t xml:space="preserve"> de esta Jurisdicción, el día </w:t>
      </w:r>
      <w:r w:rsidR="008942A9">
        <w:rPr>
          <w:lang w:val="es-MX"/>
        </w:rPr>
        <w:t>-----------------------</w:t>
      </w:r>
      <w:r w:rsidRPr="00980706">
        <w:rPr>
          <w:lang w:val="es-MX"/>
        </w:rPr>
        <w:t xml:space="preserve">, siendo hijo de </w:t>
      </w:r>
      <w:r w:rsidR="008942A9">
        <w:rPr>
          <w:lang w:val="es-MX"/>
        </w:rPr>
        <w:t>-------------------------------------------------</w:t>
      </w:r>
      <w:r w:rsidRPr="00980706">
        <w:rPr>
          <w:lang w:val="es-MX"/>
        </w:rPr>
        <w:t xml:space="preserve">y de </w:t>
      </w:r>
      <w:r w:rsidR="008942A9">
        <w:rPr>
          <w:lang w:val="es-MX"/>
        </w:rPr>
        <w:t>----------------------------------</w:t>
      </w:r>
    </w:p>
    <w:p w14:paraId="3BF45E0E" w14:textId="22A5DEA8" w:rsidR="00E17160" w:rsidRPr="00825B97" w:rsidRDefault="00980706" w:rsidP="00230563">
      <w:pPr>
        <w:spacing w:line="360" w:lineRule="auto"/>
        <w:jc w:val="both"/>
        <w:rPr>
          <w:rFonts w:eastAsiaTheme="minorHAnsi"/>
          <w:kern w:val="0"/>
          <w:lang w:val="es-SV" w:eastAsia="es-SV"/>
        </w:rPr>
      </w:pPr>
      <w:r w:rsidRPr="00980706">
        <w:rPr>
          <w:rFonts w:eastAsia="Calibri"/>
          <w:b/>
          <w:bCs/>
        </w:rPr>
        <w:t>b)</w:t>
      </w:r>
      <w:r w:rsidRPr="00980706">
        <w:rPr>
          <w:rFonts w:eastAsia="Calibri"/>
        </w:rPr>
        <w:t xml:space="preserve"> Ordenar a la Licenciada Reyna Candelaria Calero de Alvarado, Registradora del Estado Familiar,</w:t>
      </w:r>
      <w:r w:rsidRPr="00980706">
        <w:rPr>
          <w:rFonts w:eastAsia="Calibri"/>
          <w:b/>
        </w:rPr>
        <w:t xml:space="preserve"> </w:t>
      </w:r>
      <w:r w:rsidRPr="00980706">
        <w:rPr>
          <w:rFonts w:eastAsia="Calibri"/>
          <w:b/>
          <w:bCs/>
        </w:rPr>
        <w:t>REPONGA</w:t>
      </w:r>
      <w:r w:rsidRPr="00980706">
        <w:rPr>
          <w:rFonts w:eastAsia="Calibri"/>
          <w:bCs/>
        </w:rPr>
        <w:t xml:space="preserve"> </w:t>
      </w:r>
      <w:r w:rsidRPr="00980706">
        <w:rPr>
          <w:rFonts w:eastAsia="Calibri"/>
        </w:rPr>
        <w:t xml:space="preserve">las </w:t>
      </w:r>
      <w:r w:rsidRPr="00980706">
        <w:rPr>
          <w:rFonts w:eastAsia="Calibri"/>
          <w:b/>
        </w:rPr>
        <w:t>Partidas de Nacimiento</w:t>
      </w:r>
      <w:r w:rsidRPr="00980706">
        <w:rPr>
          <w:rFonts w:eastAsia="Calibri"/>
        </w:rPr>
        <w:t xml:space="preserve"> de las personas antes relacionadas, de conformidad a las disposiciones anteriormente citadas y tomando como documento base</w:t>
      </w:r>
      <w:r w:rsidRPr="00980706">
        <w:rPr>
          <w:lang w:val="es-MX"/>
        </w:rPr>
        <w:t xml:space="preserve"> </w:t>
      </w:r>
      <w:r w:rsidRPr="00980706">
        <w:rPr>
          <w:rFonts w:eastAsia="Calibri"/>
        </w:rPr>
        <w:t>para la Reposición, los que para tales efectos señala el Art. 57 de la Ley Transitoria del Registro del Estado Familiar y de los Regímenes Patrimoniales del Matrimonio; según el caso, documento que será agregado a los expedientes respectivos. Certifíquese el presente Acuerdo y remítase a la Registradora del Estado Familiar para los efectos legales consiguientes.</w:t>
      </w:r>
      <w:r w:rsidR="00523B1F">
        <w:rPr>
          <w:rFonts w:eastAsia="Calibri"/>
        </w:rPr>
        <w:t xml:space="preserve"> </w:t>
      </w:r>
      <w:r w:rsidR="004F6404" w:rsidRPr="00AA0A20">
        <w:rPr>
          <w:b/>
          <w:u w:val="single"/>
        </w:rPr>
        <w:t>ACUERDO NÚMERO DOS</w:t>
      </w:r>
      <w:r w:rsidR="004F6404" w:rsidRPr="00AA0A20">
        <w:t xml:space="preserve">.- </w:t>
      </w:r>
      <w:r w:rsidR="00FA0CFE" w:rsidRPr="00AA0A20">
        <w:t xml:space="preserve">En relación al escrito presentado por </w:t>
      </w:r>
      <w:r w:rsidR="008942A9">
        <w:t>--------------------------------</w:t>
      </w:r>
      <w:r w:rsidR="00FA0CFE" w:rsidRPr="00AA0A20">
        <w:t>, quien actúa en su calidad de Apoderado Especial de Banco Atlántida El Salvador S.A., en el cual hace su pretensión en base a Recurso de Apelación</w:t>
      </w:r>
      <w:r w:rsidR="00B04D8E">
        <w:t>,</w:t>
      </w:r>
      <w:r w:rsidR="00AA0A20" w:rsidRPr="00AA0A20">
        <w:t xml:space="preserve"> a fin de que se revoque el acto administrativo de determinación de impuestos municipales de su representada; el Concejo Municipal, en uso de sus facultades, por unanimidad, </w:t>
      </w:r>
      <w:r w:rsidR="00AA0A20" w:rsidRPr="00AA0A20">
        <w:rPr>
          <w:b/>
        </w:rPr>
        <w:t>ACUERDA</w:t>
      </w:r>
      <w:r w:rsidR="00AA0A20" w:rsidRPr="00AA0A20">
        <w:t xml:space="preserve">: </w:t>
      </w:r>
      <w:r w:rsidR="00AA0A20" w:rsidRPr="00AA0A20">
        <w:rPr>
          <w:b/>
        </w:rPr>
        <w:t>a)</w:t>
      </w:r>
      <w:r w:rsidR="00AA0A20" w:rsidRPr="00AA0A20">
        <w:t xml:space="preserve"> Dar por recibido el escrito presentado por el </w:t>
      </w:r>
      <w:r w:rsidR="008942A9">
        <w:t>------------------------------</w:t>
      </w:r>
      <w:r w:rsidR="00AA0A20" w:rsidRPr="00AA0A20">
        <w:t xml:space="preserve">, quien actúa en su calidad de Apoderado Especial de Banco Atlántida El Salvador S.A.; </w:t>
      </w:r>
      <w:r w:rsidR="00AA0A20" w:rsidRPr="00AA0A20">
        <w:rPr>
          <w:b/>
        </w:rPr>
        <w:t>b)</w:t>
      </w:r>
      <w:r w:rsidR="00AA0A20" w:rsidRPr="00AA0A20">
        <w:t xml:space="preserve"> </w:t>
      </w:r>
      <w:r w:rsidR="00AA0A20" w:rsidRPr="00AA0A20">
        <w:rPr>
          <w:b/>
          <w:bCs/>
        </w:rPr>
        <w:t xml:space="preserve">Delegar la sustanciación del escrito presentado </w:t>
      </w:r>
      <w:r w:rsidR="00AA0A20" w:rsidRPr="00AA0A20">
        <w:rPr>
          <w:bCs/>
        </w:rPr>
        <w:t>por la</w:t>
      </w:r>
      <w:r w:rsidR="00AA0A20" w:rsidRPr="00AA0A20">
        <w:t xml:space="preserve"> Sociedad Optima Servicios Financieros, S.A. de C.V.,</w:t>
      </w:r>
      <w:r w:rsidR="00AA0A20" w:rsidRPr="00AA0A20">
        <w:rPr>
          <w:bCs/>
        </w:rPr>
        <w:t xml:space="preserve"> al Lic.</w:t>
      </w:r>
      <w:r w:rsidR="00AA0A20" w:rsidRPr="00AA0A20">
        <w:t xml:space="preserve"> Santos Alfredo Valdés, Jurídico Municipal, </w:t>
      </w:r>
      <w:r w:rsidR="00AA0A20" w:rsidRPr="00AA0A20">
        <w:rPr>
          <w:bCs/>
        </w:rPr>
        <w:t>para el seguimiento y tramite del mismo hasta su resolución</w:t>
      </w:r>
      <w:r w:rsidR="00AA0A20" w:rsidRPr="00AA0A20">
        <w:t>. COMUNÍQUESE</w:t>
      </w:r>
      <w:r w:rsidR="00AA0A20">
        <w:t>.</w:t>
      </w:r>
      <w:r w:rsidR="00615F53">
        <w:t xml:space="preserve"> </w:t>
      </w:r>
      <w:r w:rsidR="004F6404" w:rsidRPr="00140D65">
        <w:rPr>
          <w:b/>
          <w:u w:val="single"/>
        </w:rPr>
        <w:t>ACUERDO NÚMERO TRES</w:t>
      </w:r>
      <w:r w:rsidR="004F6404" w:rsidRPr="00140D65">
        <w:t>.-</w:t>
      </w:r>
      <w:r w:rsidR="00AF43C2">
        <w:t xml:space="preserve"> </w:t>
      </w:r>
      <w:r w:rsidR="009604DB" w:rsidRPr="009604DB">
        <w:rPr>
          <w:rFonts w:eastAsia="Calibri"/>
          <w:kern w:val="0"/>
          <w:lang w:eastAsia="es-ES"/>
        </w:rPr>
        <w:t xml:space="preserve">Visto el Plan Operativo </w:t>
      </w:r>
      <w:r w:rsidR="009604DB">
        <w:rPr>
          <w:rFonts w:eastAsia="Calibri"/>
          <w:kern w:val="0"/>
          <w:lang w:eastAsia="es-ES"/>
        </w:rPr>
        <w:t>Integrado 2021 con acciones para prevención COVID-19, presentado por el Gerente General, Ing. Arnoldo Escobar</w:t>
      </w:r>
      <w:r w:rsidR="009604DB" w:rsidRPr="009604DB">
        <w:rPr>
          <w:rFonts w:eastAsia="Calibri"/>
          <w:kern w:val="0"/>
          <w:lang w:eastAsia="es-ES"/>
        </w:rPr>
        <w:t xml:space="preserve">, para su </w:t>
      </w:r>
      <w:r w:rsidR="009604DB">
        <w:rPr>
          <w:rFonts w:eastAsia="Calibri"/>
          <w:kern w:val="0"/>
          <w:lang w:eastAsia="es-ES"/>
        </w:rPr>
        <w:t xml:space="preserve">socialización y </w:t>
      </w:r>
      <w:r w:rsidR="009604DB" w:rsidRPr="009604DB">
        <w:rPr>
          <w:rFonts w:eastAsia="Calibri"/>
          <w:kern w:val="0"/>
          <w:lang w:eastAsia="es-ES"/>
        </w:rPr>
        <w:t xml:space="preserve">aprobación; el Concejo Municipal, en uso de las facultades, por unanimidad, </w:t>
      </w:r>
      <w:r w:rsidR="009604DB" w:rsidRPr="009604DB">
        <w:rPr>
          <w:rFonts w:eastAsia="Calibri"/>
          <w:b/>
          <w:kern w:val="0"/>
          <w:lang w:eastAsia="es-ES"/>
        </w:rPr>
        <w:t>ACUERDA</w:t>
      </w:r>
      <w:r w:rsidR="009604DB" w:rsidRPr="009604DB">
        <w:rPr>
          <w:rFonts w:eastAsia="Calibri"/>
          <w:kern w:val="0"/>
          <w:lang w:eastAsia="es-ES"/>
        </w:rPr>
        <w:t xml:space="preserve">: </w:t>
      </w:r>
      <w:r w:rsidR="00A30CE7">
        <w:t xml:space="preserve">Dar por </w:t>
      </w:r>
      <w:r w:rsidR="00A30CE7" w:rsidRPr="00663924">
        <w:rPr>
          <w:b/>
          <w:bCs/>
        </w:rPr>
        <w:t xml:space="preserve">recibido </w:t>
      </w:r>
      <w:r w:rsidR="00A30CE7">
        <w:t xml:space="preserve">y </w:t>
      </w:r>
      <w:r w:rsidR="00A30CE7" w:rsidRPr="00663924">
        <w:rPr>
          <w:b/>
          <w:bCs/>
        </w:rPr>
        <w:t>aprobar</w:t>
      </w:r>
      <w:r w:rsidR="00A30CE7">
        <w:t xml:space="preserve"> el </w:t>
      </w:r>
      <w:r w:rsidR="00A30CE7" w:rsidRPr="00663924">
        <w:rPr>
          <w:b/>
          <w:bCs/>
        </w:rPr>
        <w:t>«</w:t>
      </w:r>
      <w:r w:rsidR="00A30CE7" w:rsidRPr="00663924">
        <w:rPr>
          <w:rFonts w:eastAsia="Calibri"/>
          <w:b/>
          <w:bCs/>
          <w:kern w:val="0"/>
          <w:lang w:eastAsia="es-ES"/>
        </w:rPr>
        <w:t>PLAN OPERATIVO INTEGRADO 2021 CON ACCIONES PARA PREVENCIÓN COVID-19»,</w:t>
      </w:r>
      <w:r w:rsidR="00A30CE7">
        <w:rPr>
          <w:rFonts w:eastAsia="Calibri"/>
          <w:kern w:val="0"/>
          <w:lang w:eastAsia="es-ES"/>
        </w:rPr>
        <w:t xml:space="preserve"> presentado por el Gerente General, Ing. Arnoldo Escobar</w:t>
      </w:r>
      <w:r w:rsidR="00A30CE7" w:rsidRPr="009604DB">
        <w:rPr>
          <w:rFonts w:eastAsia="Calibri"/>
          <w:kern w:val="0"/>
          <w:lang w:eastAsia="es-ES"/>
        </w:rPr>
        <w:t xml:space="preserve">, </w:t>
      </w:r>
      <w:r w:rsidR="00663924">
        <w:rPr>
          <w:rFonts w:eastAsia="Calibri"/>
          <w:kern w:val="0"/>
          <w:lang w:eastAsia="es-ES"/>
        </w:rPr>
        <w:t>a fin de contar con una planificación operativa anual que permita a las Unidades Municipales su eficaz funcionamiento para el año 2021</w:t>
      </w:r>
      <w:r w:rsidR="005C0B9A">
        <w:rPr>
          <w:rFonts w:eastAsia="Calibri"/>
          <w:kern w:val="0"/>
          <w:lang w:eastAsia="es-ES"/>
        </w:rPr>
        <w:t xml:space="preserve">. </w:t>
      </w:r>
      <w:r w:rsidR="009604DB" w:rsidRPr="009604DB">
        <w:rPr>
          <w:kern w:val="0"/>
          <w:lang w:eastAsia="es-ES"/>
        </w:rPr>
        <w:t xml:space="preserve">Se hace constar que de dicho Plan se ha entregado una copia a cada fracción representada en el Concejo Municipal.  </w:t>
      </w:r>
      <w:r w:rsidR="00825B97" w:rsidRPr="00825B97">
        <w:rPr>
          <w:rFonts w:eastAsiaTheme="minorHAnsi"/>
          <w:kern w:val="0"/>
          <w:lang w:val="es-SV" w:eastAsia="es-SV"/>
        </w:rPr>
        <w:t>Se hace constar que los Sres. Carlos Arturo Araujo Gómez, Elmer Arturo Rubio Orantes, Héctor Arnoldo Cruz Rodríguez; y, Maritza Elizabeth Vásquez de Ayala; sexto, séptimo, octavo y décimo Regidores Propietarios, respectivamente; salvan su voto en el presente acuerdo, en uso de la facultad establecida en el Art. 45 de Código Municipal.</w:t>
      </w:r>
      <w:r w:rsidR="00825B97">
        <w:rPr>
          <w:rFonts w:eastAsiaTheme="minorHAnsi"/>
          <w:kern w:val="0"/>
          <w:lang w:val="es-SV" w:eastAsia="es-SV"/>
        </w:rPr>
        <w:t xml:space="preserve"> </w:t>
      </w:r>
      <w:r w:rsidR="009604DB" w:rsidRPr="009604DB">
        <w:rPr>
          <w:kern w:val="0"/>
          <w:lang w:eastAsia="es-ES"/>
        </w:rPr>
        <w:t>COMUNÍQUESE.</w:t>
      </w:r>
      <w:r w:rsidR="005C0B9A">
        <w:rPr>
          <w:kern w:val="0"/>
          <w:lang w:eastAsia="es-ES"/>
        </w:rPr>
        <w:t xml:space="preserve"> </w:t>
      </w:r>
      <w:r w:rsidR="004F6404" w:rsidRPr="009511DB">
        <w:rPr>
          <w:b/>
          <w:kern w:val="2"/>
          <w:u w:val="single"/>
        </w:rPr>
        <w:t>ACUERDO NÚMERO CUATRO</w:t>
      </w:r>
      <w:r w:rsidR="00AF43C2">
        <w:rPr>
          <w:kern w:val="2"/>
        </w:rPr>
        <w:t xml:space="preserve">.- </w:t>
      </w:r>
      <w:r w:rsidR="0076721F" w:rsidRPr="0076721F">
        <w:rPr>
          <w:kern w:val="2"/>
        </w:rPr>
        <w:t xml:space="preserve">Visto el escrito presentado por el coordinador del Centro Municipal de Prevención de Violencia en el Municipio de Zacatecoluca, quien solicita </w:t>
      </w:r>
      <w:r w:rsidR="0076721F" w:rsidRPr="0076721F">
        <w:t>la prórroga del contrato de arrendamiento simple de</w:t>
      </w:r>
      <w:r w:rsidR="0076721F">
        <w:t xml:space="preserve">l inmueble </w:t>
      </w:r>
      <w:r w:rsidR="0076721F" w:rsidRPr="0076721F">
        <w:t xml:space="preserve">donde funciona </w:t>
      </w:r>
      <w:r w:rsidR="0076721F">
        <w:t>el</w:t>
      </w:r>
      <w:r w:rsidR="0076721F" w:rsidRPr="0076721F">
        <w:t xml:space="preserve"> Centro de Formación Profesional FORMATE, </w:t>
      </w:r>
      <w:r w:rsidR="0076721F" w:rsidRPr="0076721F">
        <w:rPr>
          <w:bCs/>
        </w:rPr>
        <w:t>en el marco de la ejecución del «Programa Integral para la Prevención de la Violencia en el Municipio de Zacatecoluca 2</w:t>
      </w:r>
      <w:r w:rsidR="0076721F">
        <w:rPr>
          <w:bCs/>
        </w:rPr>
        <w:t>021</w:t>
      </w:r>
      <w:r w:rsidR="0076721F" w:rsidRPr="0076721F">
        <w:rPr>
          <w:bCs/>
        </w:rPr>
        <w:t xml:space="preserve">» y </w:t>
      </w:r>
      <w:r w:rsidR="0076721F" w:rsidRPr="0076721F">
        <w:t xml:space="preserve">Plan Municipal de Prevención de la Violencia; el Concejo Municipal, en uso de la facultad legal establecida en el Art. 30 numeral 8 del Código Municipal, por unanimidad, </w:t>
      </w:r>
      <w:r w:rsidR="0076721F" w:rsidRPr="0076721F">
        <w:rPr>
          <w:b/>
        </w:rPr>
        <w:t xml:space="preserve">ACUERDA: a) </w:t>
      </w:r>
      <w:r w:rsidR="0076721F" w:rsidRPr="0076721F">
        <w:t>Aprobar la suscripción de</w:t>
      </w:r>
      <w:r w:rsidR="0076721F">
        <w:t xml:space="preserve">l </w:t>
      </w:r>
      <w:r w:rsidR="0076721F" w:rsidRPr="0076721F">
        <w:rPr>
          <w:b/>
        </w:rPr>
        <w:t>CONTRATO DE</w:t>
      </w:r>
      <w:r w:rsidR="0076721F" w:rsidRPr="0076721F">
        <w:t xml:space="preserve"> </w:t>
      </w:r>
      <w:r w:rsidR="0076721F" w:rsidRPr="0076721F">
        <w:rPr>
          <w:b/>
        </w:rPr>
        <w:t>ARRENDAMIENTO SIMPLE</w:t>
      </w:r>
      <w:r w:rsidR="0076721F" w:rsidRPr="0076721F">
        <w:t>,</w:t>
      </w:r>
      <w:r w:rsidR="0076721F" w:rsidRPr="0076721F">
        <w:rPr>
          <w:b/>
        </w:rPr>
        <w:t xml:space="preserve"> </w:t>
      </w:r>
      <w:r w:rsidR="0076721F" w:rsidRPr="0076721F">
        <w:t xml:space="preserve">entre el </w:t>
      </w:r>
      <w:r w:rsidR="0076721F" w:rsidRPr="0076721F">
        <w:lastRenderedPageBreak/>
        <w:t xml:space="preserve">Municipio de Zacatecoluca y </w:t>
      </w:r>
      <w:r w:rsidR="0076721F">
        <w:t xml:space="preserve">Sra. </w:t>
      </w:r>
      <w:r w:rsidR="0076721F" w:rsidRPr="0076721F">
        <w:rPr>
          <w:rFonts w:eastAsia="Calibri"/>
          <w:b/>
        </w:rPr>
        <w:t>LUCIA ALVARENGA VIUDA DE HERNÁNDEZ,</w:t>
      </w:r>
      <w:r w:rsidR="0076721F" w:rsidRPr="0076721F">
        <w:rPr>
          <w:rFonts w:eastAsia="Calibri"/>
        </w:rPr>
        <w:t xml:space="preserve"> portadora del DUI: </w:t>
      </w:r>
      <w:r w:rsidR="008942A9">
        <w:rPr>
          <w:rFonts w:eastAsia="Calibri"/>
        </w:rPr>
        <w:t>--------------------</w:t>
      </w:r>
      <w:r w:rsidR="0076721F" w:rsidRPr="0076721F">
        <w:rPr>
          <w:rFonts w:eastAsia="Calibri"/>
        </w:rPr>
        <w:t xml:space="preserve"> y NIT: </w:t>
      </w:r>
      <w:r w:rsidR="008942A9">
        <w:rPr>
          <w:rFonts w:eastAsia="Calibri"/>
        </w:rPr>
        <w:t>------------------------------------</w:t>
      </w:r>
      <w:r w:rsidR="0076721F" w:rsidRPr="0076721F">
        <w:rPr>
          <w:rFonts w:eastAsia="Calibri"/>
        </w:rPr>
        <w:t xml:space="preserve">; propietaria de un inmueble de naturaleza urbana, ubicado en el </w:t>
      </w:r>
      <w:r w:rsidR="008942A9">
        <w:rPr>
          <w:rFonts w:eastAsia="Calibri"/>
        </w:rPr>
        <w:t>----------------</w:t>
      </w:r>
      <w:r w:rsidR="0076721F" w:rsidRPr="0076721F">
        <w:rPr>
          <w:rFonts w:eastAsia="Calibri"/>
        </w:rPr>
        <w:t xml:space="preserve">, de esta </w:t>
      </w:r>
      <w:r w:rsidR="001F47D8">
        <w:rPr>
          <w:rFonts w:eastAsia="Calibri"/>
        </w:rPr>
        <w:t>J</w:t>
      </w:r>
      <w:r w:rsidR="0076721F" w:rsidRPr="0076721F">
        <w:rPr>
          <w:rFonts w:eastAsia="Calibri"/>
        </w:rPr>
        <w:t xml:space="preserve">urisdicción, inscrito al número </w:t>
      </w:r>
      <w:r w:rsidR="008942A9">
        <w:rPr>
          <w:rFonts w:eastAsia="Calibri"/>
        </w:rPr>
        <w:t>----------</w:t>
      </w:r>
      <w:r w:rsidR="0076721F" w:rsidRPr="0076721F">
        <w:rPr>
          <w:rFonts w:eastAsia="Calibri"/>
        </w:rPr>
        <w:t xml:space="preserve"> del Libro </w:t>
      </w:r>
      <w:r w:rsidR="008942A9">
        <w:rPr>
          <w:rFonts w:eastAsia="Calibri"/>
        </w:rPr>
        <w:t>------------------</w:t>
      </w:r>
      <w:r w:rsidR="0076721F" w:rsidRPr="0076721F">
        <w:rPr>
          <w:rFonts w:eastAsia="Calibri"/>
        </w:rPr>
        <w:t xml:space="preserve">, del Registro de la Propiedad </w:t>
      </w:r>
      <w:r w:rsidR="009118DE">
        <w:rPr>
          <w:rFonts w:eastAsia="Calibri"/>
        </w:rPr>
        <w:t xml:space="preserve">  </w:t>
      </w:r>
      <w:r w:rsidR="0076721F" w:rsidRPr="0076721F">
        <w:rPr>
          <w:rFonts w:eastAsia="Calibri"/>
        </w:rPr>
        <w:t xml:space="preserve">Raíz e Hipoteca de la Tercera Sección del Centro; por el canon mensual de un mil ciento once 11/100 dólares de los Estados Unidos de América </w:t>
      </w:r>
      <w:r w:rsidR="0076721F" w:rsidRPr="0076721F">
        <w:rPr>
          <w:rFonts w:eastAsia="Calibri"/>
          <w:b/>
        </w:rPr>
        <w:t>($1,111.11)</w:t>
      </w:r>
      <w:r w:rsidR="0076721F" w:rsidRPr="0076721F">
        <w:rPr>
          <w:rFonts w:eastAsia="Calibri"/>
        </w:rPr>
        <w:t xml:space="preserve">; por el plazo de </w:t>
      </w:r>
      <w:r w:rsidR="009118DE">
        <w:rPr>
          <w:rFonts w:eastAsia="Calibri"/>
          <w:b/>
        </w:rPr>
        <w:t>cuatro meses</w:t>
      </w:r>
      <w:r w:rsidR="0076721F" w:rsidRPr="0076721F">
        <w:rPr>
          <w:rFonts w:eastAsia="Calibri"/>
        </w:rPr>
        <w:t>,</w:t>
      </w:r>
      <w:r w:rsidR="0076721F" w:rsidRPr="0076721F">
        <w:rPr>
          <w:rFonts w:eastAsia="Calibri"/>
          <w:b/>
        </w:rPr>
        <w:t xml:space="preserve"> </w:t>
      </w:r>
      <w:r w:rsidR="0076721F" w:rsidRPr="0076721F">
        <w:rPr>
          <w:rFonts w:eastAsia="Calibri"/>
        </w:rPr>
        <w:t>contado a partir del día 01 de enero hasta el 3</w:t>
      </w:r>
      <w:r w:rsidR="009118DE">
        <w:rPr>
          <w:rFonts w:eastAsia="Calibri"/>
        </w:rPr>
        <w:t>0</w:t>
      </w:r>
      <w:r w:rsidR="0076721F" w:rsidRPr="0076721F">
        <w:rPr>
          <w:rFonts w:eastAsia="Calibri"/>
        </w:rPr>
        <w:t xml:space="preserve"> de </w:t>
      </w:r>
      <w:r w:rsidR="009118DE">
        <w:rPr>
          <w:rFonts w:eastAsia="Calibri"/>
        </w:rPr>
        <w:t>abril</w:t>
      </w:r>
      <w:r w:rsidR="0076721F" w:rsidRPr="0076721F">
        <w:rPr>
          <w:rFonts w:eastAsia="Calibri"/>
        </w:rPr>
        <w:t xml:space="preserve"> de</w:t>
      </w:r>
      <w:r w:rsidR="009118DE">
        <w:rPr>
          <w:rFonts w:eastAsia="Calibri"/>
        </w:rPr>
        <w:t>l año 2021</w:t>
      </w:r>
      <w:r w:rsidR="0076721F" w:rsidRPr="0076721F">
        <w:rPr>
          <w:rFonts w:eastAsia="Calibri"/>
        </w:rPr>
        <w:t>; dicho inmueble será utilizado para el funcionamiento del Centro Municipal de Formación Vocacional denominado «FÓRMATE»</w:t>
      </w:r>
      <w:r w:rsidR="009118DE">
        <w:rPr>
          <w:rFonts w:eastAsia="Calibri"/>
        </w:rPr>
        <w:t>;</w:t>
      </w:r>
      <w:r w:rsidR="0076721F" w:rsidRPr="0076721F">
        <w:rPr>
          <w:rFonts w:eastAsia="Calibri"/>
        </w:rPr>
        <w:t xml:space="preserve"> </w:t>
      </w:r>
      <w:r w:rsidR="0076721F" w:rsidRPr="0076721F">
        <w:rPr>
          <w:rFonts w:eastAsia="Calibri"/>
          <w:b/>
        </w:rPr>
        <w:t>b)</w:t>
      </w:r>
      <w:r w:rsidR="0076721F" w:rsidRPr="0076721F">
        <w:rPr>
          <w:rFonts w:eastAsia="Calibri"/>
        </w:rPr>
        <w:t xml:space="preserve"> Autorizar a la Jefatura de la Unidad Jurídica la formulación de los contratos respectivos y su firma a cargo del Alcalde Municipal, Dr. Francisco Salvador Hirezi Morataya, actuado en su calidad de Representante Legal y Administrativo del Municipio de Zacatecoluca; </w:t>
      </w:r>
      <w:r w:rsidR="0076721F" w:rsidRPr="0076721F">
        <w:rPr>
          <w:rFonts w:eastAsia="Calibri"/>
          <w:b/>
        </w:rPr>
        <w:t>c)</w:t>
      </w:r>
      <w:r w:rsidR="0076721F" w:rsidRPr="0076721F">
        <w:rPr>
          <w:rFonts w:eastAsia="Calibri"/>
        </w:rPr>
        <w:t xml:space="preserve"> </w:t>
      </w:r>
      <w:r w:rsidR="0076721F" w:rsidRPr="0076721F">
        <w:t xml:space="preserve">Autorizar a la Tesorera Municipal, para que efectúe los pagos mensuales, teniendo como fuente de financiamiento la cuenta </w:t>
      </w:r>
      <w:r w:rsidR="0076721F" w:rsidRPr="0076721F">
        <w:rPr>
          <w:bCs/>
        </w:rPr>
        <w:t>«</w:t>
      </w:r>
      <w:r w:rsidR="009118DE">
        <w:rPr>
          <w:bCs/>
        </w:rPr>
        <w:t>FONDO GENERAL</w:t>
      </w:r>
      <w:r w:rsidR="0076721F" w:rsidRPr="0076721F">
        <w:rPr>
          <w:bCs/>
        </w:rPr>
        <w:t>»</w:t>
      </w:r>
      <w:r w:rsidR="0076721F" w:rsidRPr="0076721F">
        <w:t>, debiendo aplicarse a la asignación presupuestaria y el descuento de renta correspondiente y comprobarse el gasto conforme a la Ley. COMUNÍQUESE</w:t>
      </w:r>
      <w:r w:rsidR="009F40C1">
        <w:t xml:space="preserve">. </w:t>
      </w:r>
      <w:r w:rsidR="004F6404" w:rsidRPr="002412B6">
        <w:rPr>
          <w:b/>
          <w:u w:val="single"/>
        </w:rPr>
        <w:t>ACUERDO NÚMERO CINCO</w:t>
      </w:r>
      <w:r w:rsidR="004F6404" w:rsidRPr="002412B6">
        <w:t xml:space="preserve">.- </w:t>
      </w:r>
      <w:r w:rsidR="00F22E94" w:rsidRPr="00F22E94">
        <w:rPr>
          <w:rFonts w:eastAsia="Calibri"/>
        </w:rPr>
        <w:t>Visto el Plan Operativo Anual 202</w:t>
      </w:r>
      <w:r w:rsidR="003F6A4B">
        <w:rPr>
          <w:rFonts w:eastAsia="Calibri"/>
        </w:rPr>
        <w:t>1</w:t>
      </w:r>
      <w:r w:rsidR="00F22E94" w:rsidRPr="00F22E94">
        <w:rPr>
          <w:rFonts w:eastAsia="Calibri"/>
        </w:rPr>
        <w:t xml:space="preserve">, de Auditoria Interna, presentado por el </w:t>
      </w:r>
      <w:r w:rsidR="00EC5B8E">
        <w:rPr>
          <w:rFonts w:eastAsia="Calibri"/>
        </w:rPr>
        <w:t xml:space="preserve">Auditor Interno, </w:t>
      </w:r>
      <w:r w:rsidR="00F22E94" w:rsidRPr="00F22E94">
        <w:rPr>
          <w:rFonts w:eastAsia="Calibri"/>
        </w:rPr>
        <w:t xml:space="preserve">Lic. José Alejandro </w:t>
      </w:r>
      <w:r w:rsidR="00EC5B8E" w:rsidRPr="00F22E94">
        <w:rPr>
          <w:rFonts w:eastAsia="Calibri"/>
        </w:rPr>
        <w:t>Menjívar</w:t>
      </w:r>
      <w:r w:rsidR="00F22E94" w:rsidRPr="00F22E94">
        <w:rPr>
          <w:rFonts w:eastAsia="Calibri"/>
        </w:rPr>
        <w:t xml:space="preserve"> Hurtado, de fecha </w:t>
      </w:r>
      <w:r w:rsidR="00F22E94">
        <w:rPr>
          <w:rFonts w:eastAsia="Calibri"/>
        </w:rPr>
        <w:t>08 de marzo de 2021</w:t>
      </w:r>
      <w:r w:rsidR="00EC5B8E">
        <w:rPr>
          <w:rFonts w:eastAsia="Calibri"/>
        </w:rPr>
        <w:t>, para su aprobación</w:t>
      </w:r>
      <w:r w:rsidR="00F22E94" w:rsidRPr="00F22E94">
        <w:rPr>
          <w:rFonts w:eastAsia="Calibri"/>
        </w:rPr>
        <w:t xml:space="preserve">; el Concejo Municipal, en uso de las facultades, por unanimidad, </w:t>
      </w:r>
      <w:r w:rsidR="00F22E94" w:rsidRPr="00F22E94">
        <w:rPr>
          <w:rFonts w:eastAsia="Calibri"/>
          <w:b/>
        </w:rPr>
        <w:t>ACUERDA</w:t>
      </w:r>
      <w:r w:rsidR="00F22E94" w:rsidRPr="00F22E94">
        <w:rPr>
          <w:rFonts w:eastAsia="Calibri"/>
        </w:rPr>
        <w:t xml:space="preserve">: </w:t>
      </w:r>
      <w:r w:rsidR="004243E9">
        <w:rPr>
          <w:rFonts w:eastAsia="Calibri"/>
        </w:rPr>
        <w:t xml:space="preserve">Dar por </w:t>
      </w:r>
      <w:r w:rsidR="00CF7758">
        <w:rPr>
          <w:rFonts w:eastAsia="Calibri"/>
        </w:rPr>
        <w:t>recibido</w:t>
      </w:r>
      <w:r w:rsidR="001C1359">
        <w:rPr>
          <w:rFonts w:eastAsia="Calibri"/>
        </w:rPr>
        <w:t xml:space="preserve"> el </w:t>
      </w:r>
      <w:r w:rsidR="001C1359" w:rsidRPr="00F22E94">
        <w:rPr>
          <w:rFonts w:eastAsia="Calibri"/>
          <w:b/>
        </w:rPr>
        <w:t>PLAN OPERATIVO ANUAL 202</w:t>
      </w:r>
      <w:r w:rsidR="001C1359">
        <w:rPr>
          <w:rFonts w:eastAsia="Calibri"/>
          <w:b/>
        </w:rPr>
        <w:t>1</w:t>
      </w:r>
      <w:r w:rsidR="001C1359" w:rsidRPr="00F22E94">
        <w:rPr>
          <w:rFonts w:eastAsia="Calibri"/>
          <w:b/>
        </w:rPr>
        <w:t>, DE AUDITORIA INTERNA</w:t>
      </w:r>
      <w:r w:rsidR="001C1359" w:rsidRPr="00F22E94">
        <w:t xml:space="preserve">, </w:t>
      </w:r>
      <w:r w:rsidR="001C1359" w:rsidRPr="00F22E94">
        <w:rPr>
          <w:rFonts w:eastAsia="Calibri"/>
        </w:rPr>
        <w:t>presentado por el Lic. José Alejandro Menjívar Hurtado</w:t>
      </w:r>
      <w:r w:rsidR="001C1359">
        <w:rPr>
          <w:rFonts w:eastAsia="Calibri"/>
        </w:rPr>
        <w:t>, Auditor Interno de esta Administración,</w:t>
      </w:r>
      <w:r w:rsidR="00F22E94" w:rsidRPr="00F22E94">
        <w:t xml:space="preserve"> </w:t>
      </w:r>
      <w:r w:rsidR="001C1359">
        <w:t xml:space="preserve">bajo el cual se regirá la Unidad de Auditoria Internas, en las diferentes auditorias programadas </w:t>
      </w:r>
      <w:r w:rsidR="006C1AE1">
        <w:t xml:space="preserve">para el correspondiente año </w:t>
      </w:r>
      <w:r w:rsidR="001C1359">
        <w:t xml:space="preserve">y </w:t>
      </w:r>
      <w:r w:rsidR="00F22E94" w:rsidRPr="00F22E94">
        <w:t>por ajustarse a la competencia municipal y a las Normas de Auditoria Interna del Sector Gubernamental. Se hace constar que de dicho Plan se ha entregado una copia a cada fracción representada en el Concejo Municipal.  COMUNÍQUESE</w:t>
      </w:r>
      <w:r w:rsidR="001C1359">
        <w:t>.</w:t>
      </w:r>
      <w:r w:rsidR="00F6241F">
        <w:t xml:space="preserve"> </w:t>
      </w:r>
      <w:r w:rsidR="004F6404" w:rsidRPr="00453207">
        <w:rPr>
          <w:rFonts w:eastAsia="Calibri"/>
          <w:b/>
          <w:u w:val="single"/>
        </w:rPr>
        <w:t>ACUERDO NÚMERO SEIS</w:t>
      </w:r>
      <w:r w:rsidR="004F6404">
        <w:rPr>
          <w:rFonts w:eastAsia="Calibri"/>
        </w:rPr>
        <w:t xml:space="preserve">.- </w:t>
      </w:r>
      <w:r w:rsidR="00734034" w:rsidRPr="00734034">
        <w:rPr>
          <w:rFonts w:eastAsia="Calibri"/>
        </w:rPr>
        <w:t>Visto el Informe de Arqueos realizados en</w:t>
      </w:r>
      <w:r w:rsidR="00D43A5B">
        <w:rPr>
          <w:rFonts w:eastAsia="Calibri"/>
        </w:rPr>
        <w:t xml:space="preserve"> el mes de febrero</w:t>
      </w:r>
      <w:r w:rsidR="00734034" w:rsidRPr="00734034">
        <w:rPr>
          <w:rFonts w:eastAsia="Calibri"/>
        </w:rPr>
        <w:t xml:space="preserve"> del año 202</w:t>
      </w:r>
      <w:r w:rsidR="00D43A5B">
        <w:rPr>
          <w:rFonts w:eastAsia="Calibri"/>
        </w:rPr>
        <w:t>1</w:t>
      </w:r>
      <w:r w:rsidR="00734034" w:rsidRPr="00734034">
        <w:rPr>
          <w:rFonts w:eastAsia="Calibri"/>
        </w:rPr>
        <w:t xml:space="preserve">, presentado por el Lic. José Alejandro </w:t>
      </w:r>
      <w:r w:rsidR="00D43A5B" w:rsidRPr="00734034">
        <w:rPr>
          <w:rFonts w:eastAsia="Calibri"/>
        </w:rPr>
        <w:t>Menjívar</w:t>
      </w:r>
      <w:r w:rsidR="00734034" w:rsidRPr="00734034">
        <w:rPr>
          <w:rFonts w:eastAsia="Calibri"/>
        </w:rPr>
        <w:t xml:space="preserve"> Hurtado, Auditor Interno de esta </w:t>
      </w:r>
      <w:r w:rsidR="00D43A5B">
        <w:rPr>
          <w:rFonts w:eastAsia="Calibri"/>
        </w:rPr>
        <w:t>Administración</w:t>
      </w:r>
      <w:r w:rsidR="00734034" w:rsidRPr="00734034">
        <w:rPr>
          <w:rFonts w:eastAsia="Calibri"/>
        </w:rPr>
        <w:t xml:space="preserve">, en el cual hace del conocimiento de los arqueos sorpresivos efectuados a los diferentes cajeros y personal que manejan y custodian fondos en efectivo; el Concejo Municipal, en uso de sus facultades, por unanimidad, </w:t>
      </w:r>
      <w:r w:rsidR="00734034" w:rsidRPr="00734034">
        <w:rPr>
          <w:rFonts w:eastAsia="Calibri"/>
          <w:b/>
        </w:rPr>
        <w:t>ACUERDA</w:t>
      </w:r>
      <w:r w:rsidR="00734034" w:rsidRPr="00734034">
        <w:rPr>
          <w:rFonts w:eastAsia="Calibri"/>
        </w:rPr>
        <w:t xml:space="preserve">: </w:t>
      </w:r>
      <w:r w:rsidR="006A1C0D" w:rsidRPr="006A1C0D">
        <w:rPr>
          <w:rFonts w:eastAsia="Calibri"/>
          <w:b/>
          <w:bCs/>
        </w:rPr>
        <w:t>a)</w:t>
      </w:r>
      <w:r w:rsidR="006A1C0D">
        <w:rPr>
          <w:rFonts w:eastAsia="Calibri"/>
        </w:rPr>
        <w:t xml:space="preserve"> </w:t>
      </w:r>
      <w:r w:rsidR="00734034" w:rsidRPr="00734034">
        <w:rPr>
          <w:rFonts w:eastAsia="Calibri"/>
          <w:b/>
        </w:rPr>
        <w:t xml:space="preserve">Dar por recibido el </w:t>
      </w:r>
      <w:r w:rsidR="006A1C0D">
        <w:rPr>
          <w:rFonts w:eastAsia="Calibri"/>
          <w:b/>
        </w:rPr>
        <w:t>I</w:t>
      </w:r>
      <w:r w:rsidR="00734034" w:rsidRPr="00734034">
        <w:rPr>
          <w:rFonts w:eastAsia="Calibri"/>
          <w:b/>
        </w:rPr>
        <w:t xml:space="preserve">nforme de </w:t>
      </w:r>
      <w:r w:rsidR="006A1C0D">
        <w:rPr>
          <w:rFonts w:eastAsia="Calibri"/>
          <w:b/>
        </w:rPr>
        <w:t>Ar</w:t>
      </w:r>
      <w:r w:rsidR="00734034" w:rsidRPr="00734034">
        <w:rPr>
          <w:rFonts w:eastAsia="Calibri"/>
          <w:b/>
        </w:rPr>
        <w:t>queos sorpresivos</w:t>
      </w:r>
      <w:r w:rsidR="00734034" w:rsidRPr="00734034">
        <w:rPr>
          <w:rFonts w:eastAsia="Calibri"/>
        </w:rPr>
        <w:t xml:space="preserve"> realizados en </w:t>
      </w:r>
      <w:r w:rsidR="006A1C0D">
        <w:rPr>
          <w:rFonts w:eastAsia="Calibri"/>
        </w:rPr>
        <w:t xml:space="preserve">el mes de febrero </w:t>
      </w:r>
      <w:r w:rsidR="00734034" w:rsidRPr="00734034">
        <w:rPr>
          <w:rFonts w:eastAsia="Calibri"/>
        </w:rPr>
        <w:t>del año 202</w:t>
      </w:r>
      <w:r w:rsidR="006A1C0D">
        <w:rPr>
          <w:rFonts w:eastAsia="Calibri"/>
        </w:rPr>
        <w:t>1</w:t>
      </w:r>
      <w:r w:rsidR="00734034" w:rsidRPr="00734034">
        <w:rPr>
          <w:rFonts w:eastAsia="Calibri"/>
        </w:rPr>
        <w:t xml:space="preserve">, presentado por el Lic. José Alejandro </w:t>
      </w:r>
      <w:r w:rsidR="006A1C0D" w:rsidRPr="00734034">
        <w:rPr>
          <w:rFonts w:eastAsia="Calibri"/>
        </w:rPr>
        <w:t>Menjívar</w:t>
      </w:r>
      <w:r w:rsidR="00734034" w:rsidRPr="00734034">
        <w:rPr>
          <w:rFonts w:eastAsia="Calibri"/>
        </w:rPr>
        <w:t xml:space="preserve"> Hurtado, Auditor Interno de esta </w:t>
      </w:r>
      <w:r w:rsidR="006A1C0D">
        <w:rPr>
          <w:rFonts w:eastAsia="Calibri"/>
        </w:rPr>
        <w:t>Administración</w:t>
      </w:r>
      <w:r w:rsidR="00734034" w:rsidRPr="00734034">
        <w:rPr>
          <w:rFonts w:eastAsia="Calibri"/>
        </w:rPr>
        <w:t>, de conformidad a las actividades que fueron contempladas en el Plan Operativo de la Unidad</w:t>
      </w:r>
      <w:r w:rsidR="006A1C0D">
        <w:rPr>
          <w:rFonts w:eastAsia="Calibri"/>
        </w:rPr>
        <w:t xml:space="preserve"> 2021; </w:t>
      </w:r>
      <w:r w:rsidR="006A1C0D" w:rsidRPr="006A1C0D">
        <w:rPr>
          <w:rFonts w:eastAsia="Calibri"/>
          <w:b/>
          <w:bCs/>
        </w:rPr>
        <w:t>b)</w:t>
      </w:r>
      <w:r w:rsidR="00704824">
        <w:rPr>
          <w:rFonts w:eastAsia="Calibri"/>
          <w:b/>
          <w:bCs/>
        </w:rPr>
        <w:t xml:space="preserve"> </w:t>
      </w:r>
      <w:r w:rsidR="00704824">
        <w:rPr>
          <w:rFonts w:eastAsia="Calibri"/>
        </w:rPr>
        <w:t xml:space="preserve">Ordenar al Ing. Arnoldo Escobar </w:t>
      </w:r>
      <w:proofErr w:type="spellStart"/>
      <w:r w:rsidR="00704824">
        <w:rPr>
          <w:rFonts w:eastAsia="Calibri"/>
        </w:rPr>
        <w:t>Escobar</w:t>
      </w:r>
      <w:proofErr w:type="spellEnd"/>
      <w:r w:rsidR="00704824">
        <w:rPr>
          <w:rFonts w:eastAsia="Calibri"/>
        </w:rPr>
        <w:t xml:space="preserve">, Gerente General, realizar las gestiones necesarias a fin de realizar la renovación de seguro de fidelidad contratada con la central de seguros y fianzas póliza. </w:t>
      </w:r>
      <w:r w:rsidR="00734034" w:rsidRPr="00734034">
        <w:rPr>
          <w:rFonts w:eastAsia="Calibri"/>
          <w:kern w:val="2"/>
          <w:lang w:val="es-SV" w:eastAsia="en-US"/>
        </w:rPr>
        <w:t>COMUNÍQUESE</w:t>
      </w:r>
      <w:r w:rsidR="00704824">
        <w:rPr>
          <w:rFonts w:eastAsia="Calibri"/>
          <w:kern w:val="2"/>
          <w:lang w:val="es-SV" w:eastAsia="en-US"/>
        </w:rPr>
        <w:t>.</w:t>
      </w:r>
      <w:r w:rsidR="009A1E23">
        <w:rPr>
          <w:rFonts w:eastAsia="Calibri"/>
          <w:kern w:val="2"/>
          <w:lang w:val="es-SV" w:eastAsia="en-US"/>
        </w:rPr>
        <w:t xml:space="preserve"> </w:t>
      </w:r>
      <w:r w:rsidR="004F6404" w:rsidRPr="00105703">
        <w:rPr>
          <w:rFonts w:eastAsia="Calibri"/>
          <w:b/>
          <w:u w:val="single"/>
        </w:rPr>
        <w:t>ACUERDO NÚMERO SIETE</w:t>
      </w:r>
      <w:r w:rsidR="001C048B">
        <w:rPr>
          <w:rFonts w:eastAsia="Calibri"/>
        </w:rPr>
        <w:t>.-</w:t>
      </w:r>
      <w:r w:rsidR="00AE2D4D">
        <w:rPr>
          <w:rFonts w:eastAsia="Calibri"/>
        </w:rPr>
        <w:t xml:space="preserve"> </w:t>
      </w:r>
      <w:r w:rsidR="00F649E1" w:rsidRPr="00F649E1">
        <w:t xml:space="preserve">En relación a la solicitud de incorporar a empleados de la Unidad de Manejo Integral de Desechos Sólidos, de esta Administración, en la autorización para realizar labores fuera del horario normal de trabajo, y de las cuales se requiere su posterior pago; el Concejo Municipal, en uso de las facultades, por unanimidad, </w:t>
      </w:r>
      <w:r w:rsidR="00F649E1" w:rsidRPr="00F649E1">
        <w:rPr>
          <w:b/>
        </w:rPr>
        <w:t>ACUERDA</w:t>
      </w:r>
      <w:r w:rsidR="00F649E1" w:rsidRPr="00F649E1">
        <w:t xml:space="preserve">: </w:t>
      </w:r>
      <w:r w:rsidR="00F649E1" w:rsidRPr="00F649E1">
        <w:rPr>
          <w:b/>
        </w:rPr>
        <w:t>a)</w:t>
      </w:r>
      <w:r w:rsidR="00F649E1" w:rsidRPr="00F649E1">
        <w:t xml:space="preserve"> </w:t>
      </w:r>
      <w:r w:rsidR="00F649E1" w:rsidRPr="005C602F">
        <w:rPr>
          <w:b/>
          <w:bCs/>
        </w:rPr>
        <w:t>Reconocer y autorizar</w:t>
      </w:r>
      <w:r w:rsidR="00F649E1" w:rsidRPr="00F649E1">
        <w:t xml:space="preserve">, a partir del </w:t>
      </w:r>
      <w:r w:rsidR="009618E4">
        <w:t xml:space="preserve">mes de enero del </w:t>
      </w:r>
      <w:r w:rsidR="00475966">
        <w:t>año 2021</w:t>
      </w:r>
      <w:r w:rsidR="00F649E1" w:rsidRPr="00F649E1">
        <w:t xml:space="preserve">, el </w:t>
      </w:r>
      <w:r w:rsidR="00F649E1" w:rsidRPr="005C602F">
        <w:rPr>
          <w:b/>
          <w:bCs/>
        </w:rPr>
        <w:t>pago de hasta un máximo de 3 horas extras</w:t>
      </w:r>
      <w:r w:rsidR="00F649E1" w:rsidRPr="00F649E1">
        <w:t xml:space="preserve"> semanales al </w:t>
      </w:r>
      <w:r w:rsidR="009618E4">
        <w:t>empleado</w:t>
      </w:r>
      <w:r w:rsidR="00475966">
        <w:t xml:space="preserve"> Rolando Alexander Rivas Calderón, Recolector</w:t>
      </w:r>
      <w:r w:rsidR="00641D2E">
        <w:t>,</w:t>
      </w:r>
      <w:r w:rsidR="00475966">
        <w:t xml:space="preserve"> de la Unidad de </w:t>
      </w:r>
      <w:r w:rsidR="00F649E1" w:rsidRPr="00F649E1">
        <w:t xml:space="preserve">Manejo Integral de Desechos Sólidos, de esta Administración; </w:t>
      </w:r>
      <w:r w:rsidR="00F649E1" w:rsidRPr="00F649E1">
        <w:rPr>
          <w:b/>
        </w:rPr>
        <w:t>b)</w:t>
      </w:r>
      <w:r w:rsidR="00F649E1" w:rsidRPr="00F649E1">
        <w:t xml:space="preserve"> Ordenar al Supervisor de Barrido de Calles y Avenidas y al Supervisor de Recolección de Desechos Sólidos, remitir </w:t>
      </w:r>
      <w:r w:rsidR="00475966">
        <w:t xml:space="preserve">el reporte del trabajador </w:t>
      </w:r>
      <w:r w:rsidR="00F649E1" w:rsidRPr="00F649E1">
        <w:t>que labora tiempo extra, a la Unidad de Recursos Humanos para los efectos legales correspondientes. COMUNÍQUESE</w:t>
      </w:r>
      <w:r w:rsidR="005C602F">
        <w:t>.</w:t>
      </w:r>
      <w:r w:rsidR="00236968">
        <w:t xml:space="preserve"> </w:t>
      </w:r>
      <w:r w:rsidR="004F6404" w:rsidRPr="00CC33B5">
        <w:rPr>
          <w:rFonts w:eastAsia="Calibri"/>
          <w:b/>
          <w:u w:val="single"/>
        </w:rPr>
        <w:t>ACUERDO NÚMERO OCHO</w:t>
      </w:r>
      <w:r w:rsidR="004F6404" w:rsidRPr="00CC33B5">
        <w:rPr>
          <w:rFonts w:eastAsia="Calibri"/>
        </w:rPr>
        <w:t>.-</w:t>
      </w:r>
      <w:r w:rsidR="00AE2D4D">
        <w:rPr>
          <w:rFonts w:eastAsia="Calibri"/>
        </w:rPr>
        <w:t xml:space="preserve"> </w:t>
      </w:r>
      <w:r w:rsidR="00DF2B8C">
        <w:rPr>
          <w:rFonts w:eastAsia="Calibri"/>
        </w:rPr>
        <w:t>En relación al memorándum presentado por el Sr. Francisco Orellana Flore</w:t>
      </w:r>
      <w:r w:rsidR="00760297">
        <w:rPr>
          <w:rFonts w:eastAsia="Calibri"/>
        </w:rPr>
        <w:t>s</w:t>
      </w:r>
      <w:r w:rsidR="00DF2B8C">
        <w:rPr>
          <w:rFonts w:eastAsia="Calibri"/>
        </w:rPr>
        <w:t>, Jefe de Trans</w:t>
      </w:r>
      <w:r w:rsidR="003341BE">
        <w:rPr>
          <w:rFonts w:eastAsia="Calibri"/>
        </w:rPr>
        <w:t>porte y Mantenimiento, de esta A</w:t>
      </w:r>
      <w:r w:rsidR="00DF2B8C">
        <w:rPr>
          <w:rFonts w:eastAsia="Calibri"/>
        </w:rPr>
        <w:t xml:space="preserve">dministración, en el cual da a conocer sobre la suspensión de créditos por parte de los proveedores de bienes y servicios a favor de esta </w:t>
      </w:r>
      <w:r w:rsidR="003B43F5">
        <w:rPr>
          <w:rFonts w:eastAsia="Calibri"/>
        </w:rPr>
        <w:t>M</w:t>
      </w:r>
      <w:r w:rsidR="00DF2B8C">
        <w:rPr>
          <w:rFonts w:eastAsia="Calibri"/>
        </w:rPr>
        <w:t xml:space="preserve">unicipalidad; el Concejo Municipal, en uso de sus facultades, por unanimidad, </w:t>
      </w:r>
      <w:r w:rsidR="00DF2B8C" w:rsidRPr="008E3D72">
        <w:rPr>
          <w:rFonts w:eastAsia="Calibri"/>
          <w:b/>
        </w:rPr>
        <w:t>ACUERDA:</w:t>
      </w:r>
      <w:r w:rsidR="00DF2B8C">
        <w:rPr>
          <w:rFonts w:eastAsia="Calibri"/>
        </w:rPr>
        <w:t xml:space="preserve"> Solicitar al Sr. Francisco Orellana Flores, Jefe de Transporte y Mantenimiento, </w:t>
      </w:r>
      <w:r w:rsidR="00DF2B8C" w:rsidRPr="008E3D72">
        <w:rPr>
          <w:rFonts w:eastAsia="Calibri"/>
          <w:b/>
        </w:rPr>
        <w:t>presentar un informe detallado en las que se especifiquen las obligaciones pendientes</w:t>
      </w:r>
      <w:r w:rsidR="00DF2B8C">
        <w:rPr>
          <w:rFonts w:eastAsia="Calibri"/>
        </w:rPr>
        <w:t xml:space="preserve"> que esta municipalidad posee con los diferentes proveedores de bienes y servicios, en el marco de</w:t>
      </w:r>
      <w:r w:rsidR="00F158D2">
        <w:rPr>
          <w:rFonts w:eastAsia="Calibri"/>
        </w:rPr>
        <w:t xml:space="preserve"> </w:t>
      </w:r>
      <w:r w:rsidR="00DF2B8C">
        <w:rPr>
          <w:rFonts w:eastAsia="Calibri"/>
        </w:rPr>
        <w:t>l</w:t>
      </w:r>
      <w:r w:rsidR="00F158D2">
        <w:rPr>
          <w:rFonts w:eastAsia="Calibri"/>
        </w:rPr>
        <w:t>as actividades del</w:t>
      </w:r>
      <w:r w:rsidR="00DF2B8C">
        <w:rPr>
          <w:rFonts w:eastAsia="Calibri"/>
        </w:rPr>
        <w:t xml:space="preserve"> mantenimiento preventivo de los vehículos</w:t>
      </w:r>
      <w:r w:rsidR="00F158D2">
        <w:rPr>
          <w:rFonts w:eastAsia="Calibri"/>
        </w:rPr>
        <w:t xml:space="preserve"> propiedad de este Municipio. </w:t>
      </w:r>
      <w:r w:rsidR="00825B97" w:rsidRPr="00825B97">
        <w:rPr>
          <w:rFonts w:eastAsiaTheme="minorHAnsi"/>
          <w:kern w:val="0"/>
          <w:lang w:val="es-SV" w:eastAsia="es-SV"/>
        </w:rPr>
        <w:t>Se hace constar que los Sres. Ever Stanley Enríquez Cruz, Carlos Arturo Araujo Gómez, Elmer Arturo Rubio Orantes, Héctor Arnoldo Cruz Rodríguez, Manuel Antonio Chorro Guevara, y, Maritza Elizabeth Vásquez de Ayala; cuarto, sexto, séptimo, octavo, noveno y décimo Regidores Propietarios, respectivamente; salvan su voto en el presente acuerdo, en uso de la facultad establecida en el Art. 45 del Código Municipal.</w:t>
      </w:r>
      <w:r w:rsidR="00825B97">
        <w:rPr>
          <w:rFonts w:eastAsiaTheme="minorHAnsi"/>
          <w:kern w:val="0"/>
          <w:lang w:val="es-SV" w:eastAsia="es-SV"/>
        </w:rPr>
        <w:t xml:space="preserve"> </w:t>
      </w:r>
      <w:r w:rsidR="00F158D2" w:rsidRPr="00F649E1">
        <w:t>COMUNÍQUESE</w:t>
      </w:r>
      <w:r w:rsidR="00F158D2">
        <w:t>.</w:t>
      </w:r>
      <w:r w:rsidR="00DF2B8C">
        <w:rPr>
          <w:rFonts w:eastAsia="Calibri"/>
        </w:rPr>
        <w:t xml:space="preserve"> </w:t>
      </w:r>
      <w:r w:rsidR="004F6404" w:rsidRPr="00453207">
        <w:rPr>
          <w:rFonts w:eastAsia="Calibri"/>
          <w:b/>
          <w:u w:val="single"/>
        </w:rPr>
        <w:t>ACUERDO NÚMERO NUEVE</w:t>
      </w:r>
      <w:r w:rsidR="004F6404" w:rsidRPr="00453207">
        <w:rPr>
          <w:rFonts w:eastAsia="Calibri"/>
        </w:rPr>
        <w:t>.-</w:t>
      </w:r>
      <w:r w:rsidR="00AE2D4D">
        <w:rPr>
          <w:rFonts w:eastAsia="Calibri"/>
        </w:rPr>
        <w:t xml:space="preserve"> </w:t>
      </w:r>
      <w:r w:rsidR="00305000" w:rsidRPr="0000407F">
        <w:rPr>
          <w:rFonts w:eastAsia="Calibri"/>
          <w:kern w:val="2"/>
        </w:rPr>
        <w:t xml:space="preserve">Visto el memorándum presentado por el Lic. Carlos Roberto Duarte Martínez, Jefe de Catastro, de esta </w:t>
      </w:r>
      <w:r w:rsidR="0000407F">
        <w:rPr>
          <w:rFonts w:eastAsia="Calibri"/>
          <w:kern w:val="2"/>
        </w:rPr>
        <w:t>M</w:t>
      </w:r>
      <w:r w:rsidR="00305000" w:rsidRPr="0000407F">
        <w:rPr>
          <w:rFonts w:eastAsia="Calibri"/>
          <w:kern w:val="2"/>
        </w:rPr>
        <w:t xml:space="preserve">unicipalidad, quien remite expediente por solicitud para </w:t>
      </w:r>
      <w:r w:rsidR="00305000" w:rsidRPr="00D63A34">
        <w:rPr>
          <w:rFonts w:eastAsia="Calibri"/>
          <w:b/>
          <w:bCs/>
          <w:kern w:val="2"/>
        </w:rPr>
        <w:t>cierre de cuenta de rotulo</w:t>
      </w:r>
      <w:r w:rsidR="0000407F" w:rsidRPr="0000407F">
        <w:rPr>
          <w:rFonts w:eastAsia="Calibri"/>
          <w:kern w:val="2"/>
        </w:rPr>
        <w:t xml:space="preserve">, </w:t>
      </w:r>
      <w:r w:rsidR="0000407F" w:rsidRPr="0000407F">
        <w:rPr>
          <w:rFonts w:eastAsia="Calibri"/>
          <w:b/>
          <w:kern w:val="2"/>
        </w:rPr>
        <w:t xml:space="preserve">bajo referencia N° </w:t>
      </w:r>
      <w:r w:rsidR="008942A9">
        <w:rPr>
          <w:rFonts w:eastAsia="Calibri"/>
          <w:b/>
          <w:kern w:val="2"/>
        </w:rPr>
        <w:t>-------------------------</w:t>
      </w:r>
      <w:r w:rsidR="0000407F" w:rsidRPr="0000407F">
        <w:rPr>
          <w:rFonts w:eastAsia="Calibri"/>
          <w:b/>
          <w:kern w:val="2"/>
        </w:rPr>
        <w:t xml:space="preserve">, </w:t>
      </w:r>
      <w:r w:rsidR="0000407F" w:rsidRPr="0000407F">
        <w:rPr>
          <w:rFonts w:eastAsia="Calibri"/>
          <w:kern w:val="2"/>
        </w:rPr>
        <w:t xml:space="preserve">correspondientes a la cuenta por instalación de rotulo publicitario del negocio denominado: </w:t>
      </w:r>
      <w:r w:rsidR="0000407F" w:rsidRPr="00D63A34">
        <w:rPr>
          <w:rFonts w:eastAsia="Calibri"/>
          <w:bCs/>
          <w:kern w:val="2"/>
        </w:rPr>
        <w:t>«</w:t>
      </w:r>
      <w:r w:rsidR="00AC379A" w:rsidRPr="00D63A34">
        <w:rPr>
          <w:rFonts w:eastAsia="Calibri"/>
          <w:bCs/>
          <w:kern w:val="2"/>
        </w:rPr>
        <w:t>GEORGE CARWASH</w:t>
      </w:r>
      <w:r w:rsidR="0000407F" w:rsidRPr="00D63A34">
        <w:rPr>
          <w:rFonts w:eastAsia="Calibri"/>
          <w:bCs/>
          <w:kern w:val="2"/>
        </w:rPr>
        <w:t>»,</w:t>
      </w:r>
      <w:r w:rsidR="0000407F" w:rsidRPr="0000407F">
        <w:rPr>
          <w:rFonts w:eastAsia="Calibri"/>
          <w:kern w:val="2"/>
        </w:rPr>
        <w:t xml:space="preserve"> propiedad del Sr. </w:t>
      </w:r>
      <w:r w:rsidR="00AC379A">
        <w:rPr>
          <w:rFonts w:eastAsia="Calibri"/>
          <w:kern w:val="2"/>
        </w:rPr>
        <w:t>J</w:t>
      </w:r>
      <w:r w:rsidR="008942A9">
        <w:rPr>
          <w:rFonts w:eastAsia="Calibri"/>
          <w:kern w:val="2"/>
        </w:rPr>
        <w:t>-----------------------</w:t>
      </w:r>
      <w:r w:rsidR="0000407F" w:rsidRPr="0000407F">
        <w:rPr>
          <w:rFonts w:eastAsia="Calibri"/>
          <w:kern w:val="2"/>
        </w:rPr>
        <w:t xml:space="preserve">, portador del DUI: </w:t>
      </w:r>
      <w:r w:rsidR="008942A9">
        <w:rPr>
          <w:rFonts w:eastAsia="Calibri"/>
          <w:kern w:val="2"/>
        </w:rPr>
        <w:t>-------------------</w:t>
      </w:r>
      <w:r w:rsidR="0000407F" w:rsidRPr="0000407F">
        <w:rPr>
          <w:rFonts w:eastAsia="Calibri"/>
          <w:kern w:val="2"/>
        </w:rPr>
        <w:t xml:space="preserve"> y NIT: </w:t>
      </w:r>
      <w:r w:rsidR="008942A9">
        <w:rPr>
          <w:rFonts w:eastAsia="Calibri"/>
          <w:kern w:val="2"/>
        </w:rPr>
        <w:t>-------------------------</w:t>
      </w:r>
      <w:r w:rsidR="0000407F" w:rsidRPr="0000407F">
        <w:rPr>
          <w:rFonts w:eastAsia="Calibri"/>
          <w:kern w:val="2"/>
        </w:rPr>
        <w:t xml:space="preserve"> dicho r</w:t>
      </w:r>
      <w:r w:rsidR="003F3F2C">
        <w:rPr>
          <w:rFonts w:eastAsia="Calibri"/>
          <w:kern w:val="2"/>
        </w:rPr>
        <w:t>ó</w:t>
      </w:r>
      <w:r w:rsidR="0000407F" w:rsidRPr="0000407F">
        <w:rPr>
          <w:rFonts w:eastAsia="Calibri"/>
          <w:kern w:val="2"/>
        </w:rPr>
        <w:t xml:space="preserve">tulo publicitario estuvo ubicado en </w:t>
      </w:r>
      <w:r w:rsidR="00AC379A">
        <w:rPr>
          <w:rFonts w:eastAsia="Calibri"/>
          <w:kern w:val="2"/>
        </w:rPr>
        <w:t xml:space="preserve">calle a Ichanmichen, colonia </w:t>
      </w:r>
      <w:proofErr w:type="spellStart"/>
      <w:r w:rsidR="00AC379A">
        <w:rPr>
          <w:rFonts w:eastAsia="Calibri"/>
          <w:kern w:val="2"/>
        </w:rPr>
        <w:t>Anabella</w:t>
      </w:r>
      <w:proofErr w:type="spellEnd"/>
      <w:r w:rsidR="00AC379A">
        <w:rPr>
          <w:rFonts w:eastAsia="Calibri"/>
          <w:kern w:val="2"/>
        </w:rPr>
        <w:t xml:space="preserve"> N°1</w:t>
      </w:r>
      <w:r w:rsidR="0000407F" w:rsidRPr="0000407F">
        <w:rPr>
          <w:rFonts w:eastAsia="Calibri"/>
          <w:kern w:val="2"/>
        </w:rPr>
        <w:t>, municipio de Zacatecoluca, departamento La Paz</w:t>
      </w:r>
      <w:r w:rsidR="00305000" w:rsidRPr="0000407F">
        <w:rPr>
          <w:rFonts w:eastAsia="Calibri"/>
          <w:kern w:val="2"/>
        </w:rPr>
        <w:t xml:space="preserve">; el Concejo Municipal, en uso de sus facultades, por unanimidad, </w:t>
      </w:r>
      <w:r w:rsidR="00305000" w:rsidRPr="0000407F">
        <w:rPr>
          <w:rFonts w:eastAsia="Calibri"/>
          <w:b/>
          <w:kern w:val="2"/>
        </w:rPr>
        <w:t xml:space="preserve">ACUERDA: </w:t>
      </w:r>
      <w:r w:rsidR="00D63A34" w:rsidRPr="00D63A34">
        <w:rPr>
          <w:rFonts w:eastAsia="Calibri"/>
          <w:b/>
          <w:bCs/>
        </w:rPr>
        <w:t>Remitir</w:t>
      </w:r>
      <w:r w:rsidR="00D63A34" w:rsidRPr="00D63A34">
        <w:rPr>
          <w:rFonts w:eastAsia="Calibri"/>
        </w:rPr>
        <w:t xml:space="preserve"> el presente escrito al Jurídico Municipal, Lic. Santos Alfredo Valdés, </w:t>
      </w:r>
      <w:r w:rsidR="00D63A34" w:rsidRPr="00D63A34">
        <w:rPr>
          <w:b/>
        </w:rPr>
        <w:t>a fin de que sea analizada la solicitud y emita un recomendable</w:t>
      </w:r>
      <w:r w:rsidR="00D63A34" w:rsidRPr="00D63A34">
        <w:t xml:space="preserve"> el cual deberá someterlo a conocimiento de este Concejo Municipal, en una próxima sesión. </w:t>
      </w:r>
      <w:r w:rsidR="00D63A34" w:rsidRPr="00D63A34">
        <w:rPr>
          <w:rFonts w:eastAsia="Calibri"/>
        </w:rPr>
        <w:t>COMUNÍQUESE</w:t>
      </w:r>
      <w:r w:rsidR="00D63A34">
        <w:rPr>
          <w:rFonts w:eastAsia="Calibri"/>
        </w:rPr>
        <w:t>.</w:t>
      </w:r>
      <w:r w:rsidR="00500B5A">
        <w:rPr>
          <w:rFonts w:eastAsia="Calibri"/>
        </w:rPr>
        <w:t xml:space="preserve"> </w:t>
      </w:r>
      <w:r w:rsidR="004F6404" w:rsidRPr="00453207">
        <w:rPr>
          <w:rFonts w:eastAsia="Calibri"/>
          <w:b/>
          <w:u w:val="single"/>
        </w:rPr>
        <w:t>ACUERDO NÚMERO DIEZ</w:t>
      </w:r>
      <w:r w:rsidR="004F6404" w:rsidRPr="00453207">
        <w:rPr>
          <w:rFonts w:eastAsia="Calibri"/>
        </w:rPr>
        <w:t>.-</w:t>
      </w:r>
      <w:r w:rsidR="00AE2D4D">
        <w:rPr>
          <w:rFonts w:eastAsia="Calibri"/>
        </w:rPr>
        <w:t xml:space="preserve"> </w:t>
      </w:r>
      <w:r w:rsidR="001B70F8" w:rsidRPr="001B70F8">
        <w:rPr>
          <w:rFonts w:eastAsia="Calibri"/>
        </w:rPr>
        <w:t xml:space="preserve">Vista la nota suscrita por el Secretario General de ASTRAM, Sr. José Alfredo Cartagena, quien informa sobre la elección de los miembros de la nueva Junta Directica Seccional de ASTRAM Zacatecoluca, y a la vez solicita los permisos para ejercer las actividades propias del Sindicato; el Concejo Municipal, en uso de las facultades, por unanimidad, </w:t>
      </w:r>
      <w:r w:rsidR="001B70F8" w:rsidRPr="001B70F8">
        <w:rPr>
          <w:rFonts w:eastAsia="Calibri"/>
          <w:b/>
        </w:rPr>
        <w:t>ACUERDA</w:t>
      </w:r>
      <w:r w:rsidR="001B70F8" w:rsidRPr="001B70F8">
        <w:rPr>
          <w:rFonts w:eastAsia="Calibri"/>
        </w:rPr>
        <w:t xml:space="preserve">: </w:t>
      </w:r>
      <w:r w:rsidR="001B70F8" w:rsidRPr="001B70F8">
        <w:t xml:space="preserve">Conceder </w:t>
      </w:r>
      <w:r w:rsidR="001B70F8" w:rsidRPr="001B70F8">
        <w:rPr>
          <w:b/>
        </w:rPr>
        <w:t>PERMISO CON GOCE DE SUELDO</w:t>
      </w:r>
      <w:r w:rsidR="001B70F8" w:rsidRPr="001B70F8">
        <w:t xml:space="preserve"> únicamente</w:t>
      </w:r>
      <w:r w:rsidR="001B70F8" w:rsidRPr="001B70F8">
        <w:rPr>
          <w:b/>
        </w:rPr>
        <w:t xml:space="preserve"> </w:t>
      </w:r>
      <w:r w:rsidR="001B70F8" w:rsidRPr="001B70F8">
        <w:t xml:space="preserve">a los miembros de la Junta Directiva y Miembros de las Comisiones de ASTRAM Seccional Zacatecoluca, integrada de la siguiente manera: </w:t>
      </w:r>
      <w:r w:rsidR="001B70F8" w:rsidRPr="001B70F8">
        <w:rPr>
          <w:b/>
        </w:rPr>
        <w:t>Secretario General</w:t>
      </w:r>
      <w:r w:rsidR="001B70F8" w:rsidRPr="001B70F8">
        <w:t xml:space="preserve">: Fidel Alberto Hernández; </w:t>
      </w:r>
      <w:r w:rsidR="001B70F8" w:rsidRPr="001B70F8">
        <w:rPr>
          <w:b/>
        </w:rPr>
        <w:t>Secretario de Organización</w:t>
      </w:r>
      <w:r w:rsidR="001B70F8" w:rsidRPr="001B70F8">
        <w:t xml:space="preserve">: Carlos Alberto Mejía </w:t>
      </w:r>
      <w:proofErr w:type="spellStart"/>
      <w:r w:rsidR="001B70F8" w:rsidRPr="001B70F8">
        <w:t>Mejía</w:t>
      </w:r>
      <w:proofErr w:type="spellEnd"/>
      <w:r w:rsidR="001B70F8" w:rsidRPr="001B70F8">
        <w:t xml:space="preserve">; </w:t>
      </w:r>
      <w:r w:rsidR="001B70F8" w:rsidRPr="001B70F8">
        <w:rPr>
          <w:b/>
        </w:rPr>
        <w:t>Secretario Primero de Conflictos</w:t>
      </w:r>
      <w:r w:rsidR="001B70F8" w:rsidRPr="001B70F8">
        <w:t xml:space="preserve">: Gabriel Dimas Arévalo; </w:t>
      </w:r>
      <w:r w:rsidR="001B70F8" w:rsidRPr="001B70F8">
        <w:rPr>
          <w:b/>
        </w:rPr>
        <w:t>Secretario Segundo de Conflictos</w:t>
      </w:r>
      <w:r w:rsidR="001B70F8" w:rsidRPr="001B70F8">
        <w:t xml:space="preserve">: Elmer Esaú López Pineda; </w:t>
      </w:r>
      <w:r w:rsidR="001B70F8" w:rsidRPr="001B70F8">
        <w:rPr>
          <w:b/>
        </w:rPr>
        <w:t>Secretario de Finanzas:</w:t>
      </w:r>
      <w:r w:rsidR="001B70F8" w:rsidRPr="001B70F8">
        <w:t xml:space="preserve"> Pedro Antonio Alférez; </w:t>
      </w:r>
      <w:r w:rsidR="001B70F8" w:rsidRPr="001B70F8">
        <w:rPr>
          <w:b/>
        </w:rPr>
        <w:t>Secretaria de Prensa:</w:t>
      </w:r>
      <w:r w:rsidR="001B70F8" w:rsidRPr="001B70F8">
        <w:t xml:space="preserve"> Elsa Dolores Chacón de Martínez; </w:t>
      </w:r>
      <w:r w:rsidR="001B70F8" w:rsidRPr="001B70F8">
        <w:rPr>
          <w:b/>
        </w:rPr>
        <w:t>Secretaria de Propaganda</w:t>
      </w:r>
      <w:r w:rsidR="001B70F8" w:rsidRPr="001B70F8">
        <w:t xml:space="preserve">: Santos Lucia Parada Andino; </w:t>
      </w:r>
      <w:r w:rsidR="001B70F8" w:rsidRPr="001B70F8">
        <w:rPr>
          <w:b/>
        </w:rPr>
        <w:t xml:space="preserve">Secretaria de Actas y Acuerdos: </w:t>
      </w:r>
      <w:r w:rsidR="001B70F8" w:rsidRPr="001B70F8">
        <w:t xml:space="preserve">Idalia </w:t>
      </w:r>
      <w:proofErr w:type="spellStart"/>
      <w:r w:rsidR="001B70F8" w:rsidRPr="001B70F8">
        <w:t>Evitelia</w:t>
      </w:r>
      <w:proofErr w:type="spellEnd"/>
      <w:r w:rsidR="001B70F8" w:rsidRPr="001B70F8">
        <w:t xml:space="preserve"> Portillo Roque; </w:t>
      </w:r>
      <w:r w:rsidR="001B70F8" w:rsidRPr="001B70F8">
        <w:rPr>
          <w:b/>
        </w:rPr>
        <w:t xml:space="preserve">Secretario de Relaciones: </w:t>
      </w:r>
      <w:r w:rsidR="001B70F8" w:rsidRPr="001B70F8">
        <w:rPr>
          <w:bCs/>
        </w:rPr>
        <w:t>Carlos Roberto Catillo</w:t>
      </w:r>
      <w:r w:rsidR="001B70F8" w:rsidRPr="001B70F8">
        <w:t>;</w:t>
      </w:r>
      <w:r w:rsidR="001B70F8" w:rsidRPr="001B70F8">
        <w:rPr>
          <w:b/>
        </w:rPr>
        <w:t xml:space="preserve"> Secretario de Asuntos Sociales: </w:t>
      </w:r>
      <w:r w:rsidR="001B70F8" w:rsidRPr="001B70F8">
        <w:t xml:space="preserve">Juan Carlos Quiteño García; </w:t>
      </w:r>
      <w:r w:rsidR="001B70F8" w:rsidRPr="001B70F8">
        <w:rPr>
          <w:b/>
        </w:rPr>
        <w:t>Secretaria de Asuntos Femeninos</w:t>
      </w:r>
      <w:r w:rsidR="001B70F8" w:rsidRPr="001B70F8">
        <w:t xml:space="preserve">: Silvia Marlene Rivas Díaz; y, </w:t>
      </w:r>
      <w:r w:rsidR="001B70F8" w:rsidRPr="001B70F8">
        <w:rPr>
          <w:b/>
          <w:bCs/>
        </w:rPr>
        <w:t>Comisión de Honor y Justicia:</w:t>
      </w:r>
      <w:r w:rsidR="001B70F8" w:rsidRPr="001B70F8">
        <w:t xml:space="preserve"> Aurelio Arias Sánchez, para que puedan realizar actividades Sindicales, a partir de esta fecha, los días miércoles en el horario de las 08:00 horas hasta las 16:00 horas y convocatorias extraordinarias. Pase a conocimiento de la Unidad de Recursos Humanos a fin de dispensar la marcación de los empleados a los cuales se les concede el permiso. </w:t>
      </w:r>
      <w:r w:rsidR="00A67BFB" w:rsidRPr="00307B4E">
        <w:rPr>
          <w:lang w:eastAsia="es-SV"/>
        </w:rPr>
        <w:t xml:space="preserve">Se hace constar que los Sres. Carlos Arturo Araujo Gómez, </w:t>
      </w:r>
      <w:r w:rsidR="00A67BFB">
        <w:rPr>
          <w:lang w:eastAsia="es-SV"/>
        </w:rPr>
        <w:t>Elmer Arturo Rubio Orantes,</w:t>
      </w:r>
      <w:r w:rsidR="00A67BFB" w:rsidRPr="00307B4E">
        <w:rPr>
          <w:lang w:eastAsia="es-SV"/>
        </w:rPr>
        <w:t xml:space="preserve"> Héctor Arnoldo Cruz Rodríguez</w:t>
      </w:r>
      <w:r w:rsidR="00A67BFB">
        <w:rPr>
          <w:lang w:eastAsia="es-SV"/>
        </w:rPr>
        <w:t>; y, Maritza Elizabeth Vásquez de Ayala; sexto, séptimo, o</w:t>
      </w:r>
      <w:r w:rsidR="00A67BFB" w:rsidRPr="00307B4E">
        <w:rPr>
          <w:lang w:eastAsia="es-SV"/>
        </w:rPr>
        <w:t>ctavo</w:t>
      </w:r>
      <w:r w:rsidR="00A67BFB">
        <w:rPr>
          <w:lang w:eastAsia="es-SV"/>
        </w:rPr>
        <w:t xml:space="preserve"> y décimo</w:t>
      </w:r>
      <w:r w:rsidR="00A67BFB" w:rsidRPr="00307B4E">
        <w:rPr>
          <w:lang w:eastAsia="es-SV"/>
        </w:rPr>
        <w:t xml:space="preserve"> </w:t>
      </w:r>
      <w:r w:rsidR="00A67BFB">
        <w:rPr>
          <w:lang w:eastAsia="es-SV"/>
        </w:rPr>
        <w:t>Regidores P</w:t>
      </w:r>
      <w:r w:rsidR="00A67BFB" w:rsidRPr="00307B4E">
        <w:rPr>
          <w:lang w:eastAsia="es-SV"/>
        </w:rPr>
        <w:t>ropietarios, respectivamente; salvan su voto en el presente acuerdo, en uso de la facultad establecida en el Art. 45 de Código Municipal.</w:t>
      </w:r>
      <w:r w:rsidR="00A67BFB">
        <w:rPr>
          <w:lang w:eastAsia="es-SV"/>
        </w:rPr>
        <w:t xml:space="preserve"> </w:t>
      </w:r>
      <w:r w:rsidR="001B70F8" w:rsidRPr="001B70F8">
        <w:t>COMUNÍQUESE.</w:t>
      </w:r>
      <w:r w:rsidR="00F44B16">
        <w:t xml:space="preserve"> </w:t>
      </w:r>
      <w:r w:rsidR="004F6404" w:rsidRPr="00453207">
        <w:rPr>
          <w:rFonts w:eastAsia="Calibri"/>
          <w:b/>
          <w:u w:val="single"/>
        </w:rPr>
        <w:t>ACUERDO NÚMERO ONCE</w:t>
      </w:r>
      <w:r w:rsidR="004F6404" w:rsidRPr="00453207">
        <w:rPr>
          <w:rFonts w:eastAsia="Calibri"/>
        </w:rPr>
        <w:t>.-</w:t>
      </w:r>
      <w:r w:rsidR="004F6404">
        <w:rPr>
          <w:rFonts w:eastAsia="Calibri"/>
        </w:rPr>
        <w:t xml:space="preserve"> </w:t>
      </w:r>
      <w:r w:rsidR="00331399">
        <w:rPr>
          <w:rFonts w:eastAsia="Calibri"/>
        </w:rPr>
        <w:t xml:space="preserve">Vista la nota presentada por Iris Leiva, quien en su calidad de Coordinadora de Proyectos, de la empresa </w:t>
      </w:r>
      <w:proofErr w:type="spellStart"/>
      <w:r w:rsidR="00331399">
        <w:rPr>
          <w:rFonts w:eastAsia="Calibri"/>
        </w:rPr>
        <w:t>Skytowers</w:t>
      </w:r>
      <w:proofErr w:type="spellEnd"/>
      <w:r w:rsidR="00331399">
        <w:rPr>
          <w:rFonts w:eastAsia="Calibri"/>
        </w:rPr>
        <w:t xml:space="preserve">, perteneciente al grupo TESCO, solicitan el permiso de instalación de un monopolio de 24 metros de altura, en la cual se pretende que funcionara un repetidor de datos (internet móvil); el Concejo Municipal, en uso de sus facultades, por unanimidad, </w:t>
      </w:r>
      <w:r w:rsidR="00331399" w:rsidRPr="00331399">
        <w:rPr>
          <w:rFonts w:eastAsia="Calibri"/>
          <w:b/>
        </w:rPr>
        <w:t>ACUERDA</w:t>
      </w:r>
      <w:r w:rsidR="0047241A">
        <w:rPr>
          <w:rFonts w:eastAsia="Calibri"/>
        </w:rPr>
        <w:t xml:space="preserve">: </w:t>
      </w:r>
      <w:r w:rsidR="00120182">
        <w:rPr>
          <w:rFonts w:eastAsia="Calibri"/>
        </w:rPr>
        <w:t>Previo</w:t>
      </w:r>
      <w:r w:rsidR="0047241A">
        <w:rPr>
          <w:rFonts w:eastAsia="Calibri"/>
        </w:rPr>
        <w:t xml:space="preserve"> a resolver la </w:t>
      </w:r>
      <w:r w:rsidR="00120182">
        <w:rPr>
          <w:rFonts w:eastAsia="Calibri"/>
        </w:rPr>
        <w:t xml:space="preserve">solicitud </w:t>
      </w:r>
      <w:r w:rsidR="0047241A">
        <w:rPr>
          <w:rFonts w:eastAsia="Calibri"/>
        </w:rPr>
        <w:t xml:space="preserve">presentada, se requiere que la ADESCO del </w:t>
      </w:r>
      <w:r w:rsidR="00120182">
        <w:rPr>
          <w:rFonts w:eastAsia="Calibri"/>
        </w:rPr>
        <w:t xml:space="preserve">barrio San José, </w:t>
      </w:r>
      <w:r w:rsidR="00120182" w:rsidRPr="00120182">
        <w:rPr>
          <w:rFonts w:eastAsia="Calibri"/>
          <w:b/>
        </w:rPr>
        <w:t>emita un pronunciamiento</w:t>
      </w:r>
      <w:r w:rsidR="00120182">
        <w:rPr>
          <w:rFonts w:eastAsia="Calibri"/>
        </w:rPr>
        <w:t xml:space="preserve"> acerca de la instalación de dicho repetidor de datos, y se someta a conocimiento de este Concejo Municipal. </w:t>
      </w:r>
      <w:r w:rsidR="00120182" w:rsidRPr="001B70F8">
        <w:t>COMUNÍQUESE.</w:t>
      </w:r>
      <w:r w:rsidR="00CE208D">
        <w:t xml:space="preserve"> </w:t>
      </w:r>
      <w:r w:rsidR="004F6404" w:rsidRPr="00CA2879">
        <w:rPr>
          <w:rFonts w:eastAsia="Calibri"/>
          <w:b/>
          <w:u w:val="single"/>
        </w:rPr>
        <w:t>ACUERDO NÚMERO DOCE</w:t>
      </w:r>
      <w:r w:rsidR="004F6404" w:rsidRPr="00CA2879">
        <w:rPr>
          <w:rFonts w:eastAsia="Calibri"/>
        </w:rPr>
        <w:t xml:space="preserve">.- </w:t>
      </w:r>
      <w:r w:rsidR="003341BE">
        <w:rPr>
          <w:rFonts w:eastAsia="Calibri"/>
        </w:rPr>
        <w:t>E</w:t>
      </w:r>
      <w:r w:rsidR="00D75135">
        <w:rPr>
          <w:rFonts w:eastAsia="Calibri"/>
        </w:rPr>
        <w:t>n relación al</w:t>
      </w:r>
      <w:r w:rsidR="00DE7796">
        <w:rPr>
          <w:rFonts w:eastAsia="Calibri"/>
        </w:rPr>
        <w:t xml:space="preserve"> memorándum presentado por el Jefe de la Unidad de Alumbrado Público, de esta </w:t>
      </w:r>
      <w:r w:rsidR="00457794">
        <w:rPr>
          <w:rFonts w:eastAsia="Calibri"/>
        </w:rPr>
        <w:t>M</w:t>
      </w:r>
      <w:r w:rsidR="00DE7796">
        <w:rPr>
          <w:rFonts w:eastAsia="Calibri"/>
        </w:rPr>
        <w:t xml:space="preserve">unicipalidad, Sr. Gabriel Dimas Arévalo, en el cual </w:t>
      </w:r>
      <w:r w:rsidR="00D75135">
        <w:rPr>
          <w:rFonts w:eastAsia="Calibri"/>
        </w:rPr>
        <w:t>requiere d</w:t>
      </w:r>
      <w:r w:rsidR="00DE7796">
        <w:rPr>
          <w:rFonts w:eastAsia="Calibri"/>
        </w:rPr>
        <w:t xml:space="preserve">el pago </w:t>
      </w:r>
      <w:r w:rsidR="00B93E7F">
        <w:rPr>
          <w:rFonts w:eastAsia="Calibri"/>
        </w:rPr>
        <w:t xml:space="preserve">por </w:t>
      </w:r>
      <w:r w:rsidR="00EC7E77">
        <w:rPr>
          <w:rFonts w:eastAsia="Calibri"/>
        </w:rPr>
        <w:t xml:space="preserve">la </w:t>
      </w:r>
      <w:r w:rsidR="00B93E7F">
        <w:rPr>
          <w:rFonts w:eastAsia="Calibri"/>
        </w:rPr>
        <w:t xml:space="preserve">adquisición de materiales que </w:t>
      </w:r>
      <w:r w:rsidR="000325DF">
        <w:rPr>
          <w:rFonts w:eastAsia="Calibri"/>
        </w:rPr>
        <w:t xml:space="preserve">fueron </w:t>
      </w:r>
      <w:r w:rsidR="00B93E7F">
        <w:rPr>
          <w:rFonts w:eastAsia="Calibri"/>
        </w:rPr>
        <w:t>destinados a la reparación de las luminarias del municipio de Zacatecoluca</w:t>
      </w:r>
      <w:r w:rsidR="00D75135">
        <w:rPr>
          <w:rFonts w:eastAsia="Calibri"/>
        </w:rPr>
        <w:t xml:space="preserve">, mismos que debieron ser </w:t>
      </w:r>
      <w:r w:rsidR="003F4F50">
        <w:rPr>
          <w:rFonts w:eastAsia="Calibri"/>
        </w:rPr>
        <w:t>cancelados por medio de la factura N° 843, a favor de Electric Figueroa, propiedad del Sr. Giovanni Antonio Figueroa Lemus, pero por extravió del proceso respectivo no se cumplió con dicha obligación</w:t>
      </w:r>
      <w:r w:rsidR="000325DF">
        <w:rPr>
          <w:rFonts w:eastAsia="Calibri"/>
        </w:rPr>
        <w:t xml:space="preserve">; el Concejo Municipal, en uso de sus facultades, por unanimidad, </w:t>
      </w:r>
      <w:r w:rsidR="000325DF" w:rsidRPr="002A4BC5">
        <w:rPr>
          <w:rFonts w:eastAsia="Calibri"/>
          <w:b/>
        </w:rPr>
        <w:t>ACUERDA</w:t>
      </w:r>
      <w:r w:rsidR="000325DF">
        <w:rPr>
          <w:rFonts w:eastAsia="Calibri"/>
        </w:rPr>
        <w:t xml:space="preserve">: </w:t>
      </w:r>
      <w:r w:rsidR="00DE7833">
        <w:rPr>
          <w:rFonts w:eastAsia="Calibri"/>
        </w:rPr>
        <w:t>Solicitar a la Jefa de la U</w:t>
      </w:r>
      <w:r w:rsidR="00FC06E9">
        <w:rPr>
          <w:rFonts w:eastAsia="Calibri"/>
        </w:rPr>
        <w:t>ACI</w:t>
      </w:r>
      <w:r w:rsidR="00DE7833">
        <w:rPr>
          <w:rFonts w:eastAsia="Calibri"/>
        </w:rPr>
        <w:t xml:space="preserve">, Licda. Luz Margarita Avendaño de </w:t>
      </w:r>
      <w:r w:rsidR="00FC06E9">
        <w:rPr>
          <w:rFonts w:eastAsia="Calibri"/>
        </w:rPr>
        <w:t>Díaz</w:t>
      </w:r>
      <w:r w:rsidR="00DE7833" w:rsidRPr="00457794">
        <w:rPr>
          <w:rFonts w:eastAsia="Calibri"/>
          <w:bCs/>
        </w:rPr>
        <w:t>,</w:t>
      </w:r>
      <w:r w:rsidR="00DE7833" w:rsidRPr="00EC7E77">
        <w:rPr>
          <w:rFonts w:eastAsia="Calibri"/>
          <w:b/>
        </w:rPr>
        <w:t xml:space="preserve"> presentar un informe </w:t>
      </w:r>
      <w:r w:rsidR="009C6EFC">
        <w:rPr>
          <w:rFonts w:eastAsia="Calibri"/>
        </w:rPr>
        <w:t>en la que se explique</w:t>
      </w:r>
      <w:r w:rsidR="00FC06E9">
        <w:rPr>
          <w:rFonts w:eastAsia="Calibri"/>
        </w:rPr>
        <w:t xml:space="preserve"> las </w:t>
      </w:r>
      <w:r w:rsidR="004805FB">
        <w:rPr>
          <w:rFonts w:eastAsia="Calibri"/>
        </w:rPr>
        <w:t>causas</w:t>
      </w:r>
      <w:r w:rsidR="009C6EFC">
        <w:rPr>
          <w:rFonts w:eastAsia="Calibri"/>
        </w:rPr>
        <w:t xml:space="preserve"> por las cuales la tramitación de los procesos que se lleva</w:t>
      </w:r>
      <w:r w:rsidR="00513E25">
        <w:rPr>
          <w:rFonts w:eastAsia="Calibri"/>
        </w:rPr>
        <w:t>n en dicha Unidad</w:t>
      </w:r>
      <w:r w:rsidR="003A22E2">
        <w:rPr>
          <w:rFonts w:eastAsia="Calibri"/>
        </w:rPr>
        <w:t>,</w:t>
      </w:r>
      <w:r w:rsidR="00513E25">
        <w:rPr>
          <w:rFonts w:eastAsia="Calibri"/>
        </w:rPr>
        <w:t xml:space="preserve"> se realizan de</w:t>
      </w:r>
      <w:r w:rsidR="009C6EFC">
        <w:rPr>
          <w:rFonts w:eastAsia="Calibri"/>
        </w:rPr>
        <w:t xml:space="preserve"> forma tardía;</w:t>
      </w:r>
      <w:r w:rsidR="004805FB">
        <w:rPr>
          <w:rFonts w:eastAsia="Calibri"/>
        </w:rPr>
        <w:t xml:space="preserve"> debiéndolo someter a conocimiento de este Concejo en una próxima sesión. </w:t>
      </w:r>
      <w:r w:rsidR="004805FB" w:rsidRPr="001B70F8">
        <w:t>COMUNÍQUESE.</w:t>
      </w:r>
      <w:r w:rsidR="00457794">
        <w:t xml:space="preserve"> </w:t>
      </w:r>
      <w:r w:rsidR="004F6404" w:rsidRPr="00F62132">
        <w:rPr>
          <w:rFonts w:eastAsia="Calibri"/>
          <w:b/>
          <w:u w:val="single"/>
        </w:rPr>
        <w:t>ACUERDO NÚMERO TRECE</w:t>
      </w:r>
      <w:r w:rsidR="004F6404">
        <w:rPr>
          <w:rFonts w:eastAsia="Calibri"/>
        </w:rPr>
        <w:t xml:space="preserve">.- </w:t>
      </w:r>
      <w:r w:rsidR="00EA5F43">
        <w:rPr>
          <w:rFonts w:eastAsia="Calibri"/>
        </w:rPr>
        <w:t>El Concejo Municipal,</w:t>
      </w:r>
      <w:r w:rsidR="00D8114F">
        <w:rPr>
          <w:rFonts w:eastAsia="Calibri"/>
        </w:rPr>
        <w:t xml:space="preserve"> </w:t>
      </w:r>
      <w:r w:rsidR="00EA5F43">
        <w:rPr>
          <w:rFonts w:eastAsia="Calibri"/>
          <w:b/>
        </w:rPr>
        <w:t>CONSIDERANDO</w:t>
      </w:r>
      <w:r w:rsidR="00D8114F" w:rsidRPr="00D8114F">
        <w:rPr>
          <w:rFonts w:eastAsia="Calibri"/>
          <w:b/>
        </w:rPr>
        <w:t>: I.-</w:t>
      </w:r>
      <w:r w:rsidR="00D8114F">
        <w:rPr>
          <w:rFonts w:eastAsia="Calibri"/>
        </w:rPr>
        <w:t xml:space="preserve"> Que en acuerdo municipal N° 03, asentado en la sesión extraordinaria N° 24, de fecha 18/07/2010, se autorizó la suscripción de la Carta de Entendimiento de Cooperación Técnica Financiera entre la Dirección Regional de Salud Paracentral del Ministerio de Salud Pública y Asistencia Social y este Municipio; </w:t>
      </w:r>
      <w:r w:rsidR="00D8114F" w:rsidRPr="00D8114F">
        <w:rPr>
          <w:rFonts w:eastAsia="Calibri"/>
          <w:b/>
        </w:rPr>
        <w:t>II.-</w:t>
      </w:r>
      <w:r w:rsidR="00D8114F">
        <w:rPr>
          <w:rFonts w:eastAsia="Calibri"/>
        </w:rPr>
        <w:t xml:space="preserve"> Que no </w:t>
      </w:r>
      <w:r w:rsidR="00E337C2">
        <w:rPr>
          <w:rFonts w:eastAsia="Calibri"/>
        </w:rPr>
        <w:t xml:space="preserve">hay un comunicado oficial por parte de los suscribientes en la que se solicita continuar con la </w:t>
      </w:r>
      <w:r w:rsidR="00D8114F">
        <w:rPr>
          <w:rFonts w:eastAsia="Calibri"/>
        </w:rPr>
        <w:t xml:space="preserve">renovación de la Carta de Entendimiento en mención; </w:t>
      </w:r>
      <w:r w:rsidR="00D8114F" w:rsidRPr="00D8114F">
        <w:rPr>
          <w:rFonts w:eastAsia="Calibri"/>
          <w:b/>
        </w:rPr>
        <w:t>III.-</w:t>
      </w:r>
      <w:r w:rsidR="00D8114F">
        <w:rPr>
          <w:rFonts w:eastAsia="Calibri"/>
        </w:rPr>
        <w:t xml:space="preserve"> </w:t>
      </w:r>
      <w:r w:rsidR="00830774">
        <w:rPr>
          <w:rFonts w:eastAsia="Calibri"/>
        </w:rPr>
        <w:t>Que</w:t>
      </w:r>
      <w:r w:rsidR="00E337C2">
        <w:rPr>
          <w:rFonts w:eastAsia="Calibri"/>
        </w:rPr>
        <w:t xml:space="preserve"> este municipio</w:t>
      </w:r>
      <w:r w:rsidR="00830774">
        <w:rPr>
          <w:rFonts w:eastAsia="Calibri"/>
        </w:rPr>
        <w:t xml:space="preserve"> avocándose a la cláusula novena, terminación de la carta de entendimiento, </w:t>
      </w:r>
      <w:r w:rsidR="00E337C2">
        <w:rPr>
          <w:rFonts w:eastAsia="Calibri"/>
        </w:rPr>
        <w:t>estima</w:t>
      </w:r>
      <w:r w:rsidR="00830774">
        <w:rPr>
          <w:rFonts w:eastAsia="Calibri"/>
        </w:rPr>
        <w:t xml:space="preserve"> procedente dar por finalizado la ejecución del mismo; </w:t>
      </w:r>
      <w:r w:rsidR="00830774" w:rsidRPr="00830774">
        <w:rPr>
          <w:rFonts w:eastAsia="Calibri"/>
          <w:b/>
        </w:rPr>
        <w:t>POR TANTO</w:t>
      </w:r>
      <w:r w:rsidR="00830774">
        <w:rPr>
          <w:rFonts w:eastAsia="Calibri"/>
        </w:rPr>
        <w:t xml:space="preserve">, en uso de sus facultades, por unanimidad, </w:t>
      </w:r>
      <w:r w:rsidR="00830774" w:rsidRPr="00830774">
        <w:rPr>
          <w:rFonts w:eastAsia="Calibri"/>
          <w:b/>
        </w:rPr>
        <w:t>ACUERDA</w:t>
      </w:r>
      <w:r w:rsidR="00830774">
        <w:rPr>
          <w:rFonts w:eastAsia="Calibri"/>
        </w:rPr>
        <w:t xml:space="preserve">: </w:t>
      </w:r>
      <w:r w:rsidR="00E337C2">
        <w:rPr>
          <w:rFonts w:eastAsia="Calibri"/>
          <w:b/>
        </w:rPr>
        <w:t xml:space="preserve">INFORMAR </w:t>
      </w:r>
      <w:r w:rsidR="00E337C2">
        <w:rPr>
          <w:rFonts w:eastAsia="Calibri"/>
        </w:rPr>
        <w:t>a la Dirección Regional de Salud Paracentral del Ministerio de Salud Pública y Asistencia Social, la decisión de dar por finalizado la</w:t>
      </w:r>
      <w:r w:rsidR="00A003B9">
        <w:rPr>
          <w:rFonts w:eastAsia="Calibri"/>
        </w:rPr>
        <w:t xml:space="preserve"> Carta de Entendimiento de Cooperación Técnica Financiera</w:t>
      </w:r>
      <w:r w:rsidR="00E337C2">
        <w:rPr>
          <w:rFonts w:eastAsia="Calibri"/>
        </w:rPr>
        <w:t>, suscrita entre esa institución y el Municipio de Zacatecoluca, departamento de La Paz</w:t>
      </w:r>
      <w:r w:rsidR="00220856">
        <w:rPr>
          <w:rFonts w:eastAsia="Calibri"/>
        </w:rPr>
        <w:t>, a partir de esta fecha</w:t>
      </w:r>
      <w:r w:rsidR="0089252B">
        <w:rPr>
          <w:rFonts w:eastAsia="Calibri"/>
        </w:rPr>
        <w:t xml:space="preserve">; en consecuencia, </w:t>
      </w:r>
      <w:r w:rsidR="0089252B" w:rsidRPr="0089252B">
        <w:rPr>
          <w:rFonts w:eastAsia="Calibri"/>
          <w:b/>
          <w:bCs/>
        </w:rPr>
        <w:t>SE DA  POR CLAUSURADO EL PROGRAMA DE ATENCIÓN MÉDICA COMUNITARIA</w:t>
      </w:r>
      <w:r w:rsidR="0089252B">
        <w:rPr>
          <w:rFonts w:eastAsia="Calibri"/>
        </w:rPr>
        <w:t xml:space="preserve"> que por más de una década implementó esta Administración Municipal.</w:t>
      </w:r>
      <w:r w:rsidR="00A003B9">
        <w:rPr>
          <w:rFonts w:eastAsia="Calibri"/>
        </w:rPr>
        <w:t xml:space="preserve"> </w:t>
      </w:r>
      <w:r w:rsidR="00BF5B4C" w:rsidRPr="001B70F8">
        <w:t>COMUNÍQUESE.</w:t>
      </w:r>
      <w:r w:rsidR="00E02276">
        <w:t xml:space="preserve"> </w:t>
      </w:r>
      <w:r w:rsidR="00E17160" w:rsidRPr="000C207E">
        <w:rPr>
          <w:kern w:val="2"/>
          <w:sz w:val="23"/>
          <w:szCs w:val="23"/>
        </w:rPr>
        <w:t>N</w:t>
      </w:r>
      <w:r w:rsidR="00E17160" w:rsidRPr="000C207E">
        <w:rPr>
          <w:sz w:val="23"/>
          <w:szCs w:val="23"/>
        </w:rPr>
        <w:t>o habiendo más que hacer constar, se da por terminada la presente acta que para constancia firmamos.</w:t>
      </w:r>
    </w:p>
    <w:p w14:paraId="1BFDA27C" w14:textId="77777777" w:rsidR="00573866" w:rsidRDefault="00573866" w:rsidP="00AE2A7A">
      <w:pPr>
        <w:spacing w:line="360" w:lineRule="auto"/>
        <w:jc w:val="both"/>
      </w:pPr>
    </w:p>
    <w:p w14:paraId="45302E04" w14:textId="77777777" w:rsidR="00F6627C" w:rsidRDefault="00F6627C" w:rsidP="00F6627C">
      <w:pPr>
        <w:tabs>
          <w:tab w:val="left" w:pos="5040"/>
          <w:tab w:val="left" w:pos="5220"/>
        </w:tabs>
        <w:spacing w:line="240" w:lineRule="auto"/>
        <w:jc w:val="center"/>
        <w:rPr>
          <w:rFonts w:eastAsia="Batang"/>
          <w:kern w:val="2"/>
          <w:sz w:val="22"/>
          <w:szCs w:val="22"/>
        </w:rPr>
      </w:pPr>
      <w:r>
        <w:rPr>
          <w:rFonts w:eastAsia="Batang"/>
          <w:sz w:val="22"/>
          <w:szCs w:val="22"/>
        </w:rPr>
        <w:t>FRANCISCO SALVADOR HIREZI MORATAYA</w:t>
      </w:r>
    </w:p>
    <w:p w14:paraId="64623847" w14:textId="77777777" w:rsidR="00F6627C" w:rsidRDefault="00F6627C" w:rsidP="00F6627C">
      <w:pPr>
        <w:tabs>
          <w:tab w:val="left" w:pos="5040"/>
          <w:tab w:val="left" w:pos="5220"/>
        </w:tabs>
        <w:spacing w:line="240" w:lineRule="auto"/>
        <w:jc w:val="center"/>
      </w:pPr>
      <w:r>
        <w:rPr>
          <w:rFonts w:eastAsia="Batang"/>
        </w:rPr>
        <w:t>Alcalde Municipal</w:t>
      </w:r>
    </w:p>
    <w:p w14:paraId="1CCA4A9F" w14:textId="38660717" w:rsidR="001E3853" w:rsidRDefault="001E3853" w:rsidP="00F6627C">
      <w:pPr>
        <w:tabs>
          <w:tab w:val="left" w:pos="5040"/>
          <w:tab w:val="left" w:pos="5220"/>
        </w:tabs>
        <w:rPr>
          <w:rFonts w:eastAsia="Batang"/>
          <w:sz w:val="16"/>
          <w:szCs w:val="16"/>
        </w:rPr>
      </w:pPr>
    </w:p>
    <w:p w14:paraId="3D2AE19C" w14:textId="77777777" w:rsidR="002F6057" w:rsidRPr="006130FB" w:rsidRDefault="002F6057" w:rsidP="00F6627C">
      <w:pPr>
        <w:tabs>
          <w:tab w:val="left" w:pos="5040"/>
          <w:tab w:val="left" w:pos="5220"/>
        </w:tabs>
        <w:rPr>
          <w:rFonts w:eastAsia="Batang"/>
          <w:sz w:val="16"/>
          <w:szCs w:val="16"/>
        </w:rPr>
      </w:pPr>
    </w:p>
    <w:p w14:paraId="179D73BB" w14:textId="77777777" w:rsidR="00F6627C" w:rsidRDefault="00F6627C" w:rsidP="00F6627C">
      <w:pPr>
        <w:tabs>
          <w:tab w:val="left" w:pos="5040"/>
          <w:tab w:val="left" w:pos="5220"/>
        </w:tabs>
        <w:rPr>
          <w:rFonts w:eastAsia="Batang"/>
          <w:sz w:val="20"/>
          <w:szCs w:val="20"/>
        </w:rPr>
      </w:pPr>
    </w:p>
    <w:p w14:paraId="0E6D88BB" w14:textId="77777777" w:rsidR="00F6627C" w:rsidRPr="00145AE8" w:rsidRDefault="00F6627C" w:rsidP="00F6627C">
      <w:pPr>
        <w:tabs>
          <w:tab w:val="left" w:pos="5040"/>
          <w:tab w:val="left" w:pos="5220"/>
        </w:tabs>
        <w:spacing w:line="240" w:lineRule="auto"/>
        <w:rPr>
          <w:rFonts w:eastAsia="Batang"/>
          <w:sz w:val="22"/>
          <w:szCs w:val="22"/>
        </w:rPr>
      </w:pPr>
      <w:r>
        <w:rPr>
          <w:sz w:val="20"/>
          <w:szCs w:val="20"/>
        </w:rPr>
        <w:t xml:space="preserve">   </w:t>
      </w:r>
      <w:r w:rsidRPr="00145AE8">
        <w:rPr>
          <w:sz w:val="22"/>
          <w:szCs w:val="22"/>
        </w:rPr>
        <w:t xml:space="preserve"> VILMA JEANNETTE HENRÍQUEZ ORANTES</w:t>
      </w:r>
      <w:r w:rsidRPr="00145AE8">
        <w:rPr>
          <w:rFonts w:eastAsia="Batang"/>
          <w:sz w:val="22"/>
          <w:szCs w:val="22"/>
        </w:rPr>
        <w:t xml:space="preserve">                JOSÉ DENNIS CÓRDOVA ELIZONDO</w:t>
      </w:r>
    </w:p>
    <w:p w14:paraId="1B231F77" w14:textId="77777777" w:rsidR="00F6627C" w:rsidRDefault="00F6627C" w:rsidP="00F6627C">
      <w:pPr>
        <w:tabs>
          <w:tab w:val="left" w:pos="5040"/>
          <w:tab w:val="left" w:pos="5220"/>
        </w:tabs>
        <w:spacing w:line="240" w:lineRule="auto"/>
        <w:rPr>
          <w:rFonts w:eastAsia="Batang"/>
        </w:rPr>
      </w:pPr>
      <w:r>
        <w:rPr>
          <w:rFonts w:eastAsia="Batang"/>
        </w:rPr>
        <w:t xml:space="preserve">              </w:t>
      </w:r>
      <w:r w:rsidR="00145AE8">
        <w:rPr>
          <w:rFonts w:eastAsia="Batang"/>
        </w:rPr>
        <w:t xml:space="preserve">         </w:t>
      </w:r>
      <w:r>
        <w:rPr>
          <w:rFonts w:eastAsia="Batang"/>
        </w:rPr>
        <w:t xml:space="preserve"> Síndico Municipal                                          </w:t>
      </w:r>
      <w:r w:rsidR="00145AE8">
        <w:rPr>
          <w:rFonts w:eastAsia="Batang"/>
        </w:rPr>
        <w:t xml:space="preserve">  </w:t>
      </w:r>
      <w:r>
        <w:rPr>
          <w:rFonts w:eastAsia="Batang"/>
        </w:rPr>
        <w:t>Primer Regidor Propietario</w:t>
      </w:r>
    </w:p>
    <w:p w14:paraId="5B448C28" w14:textId="2849F5C3" w:rsidR="00F6627C" w:rsidRPr="002F6057" w:rsidRDefault="00F6627C" w:rsidP="00F6627C">
      <w:pPr>
        <w:tabs>
          <w:tab w:val="left" w:pos="5040"/>
          <w:tab w:val="left" w:pos="5220"/>
        </w:tabs>
        <w:spacing w:after="120" w:line="360" w:lineRule="auto"/>
        <w:rPr>
          <w:rFonts w:eastAsia="Batang"/>
          <w:sz w:val="16"/>
          <w:szCs w:val="16"/>
        </w:rPr>
      </w:pPr>
      <w:r>
        <w:rPr>
          <w:rFonts w:eastAsia="Batang"/>
        </w:rPr>
        <w:t xml:space="preserve"> </w:t>
      </w:r>
    </w:p>
    <w:p w14:paraId="656B06F8" w14:textId="77777777" w:rsidR="000810E4" w:rsidRPr="002F6057" w:rsidRDefault="000810E4" w:rsidP="00F6627C">
      <w:pPr>
        <w:tabs>
          <w:tab w:val="left" w:pos="5040"/>
          <w:tab w:val="left" w:pos="5220"/>
        </w:tabs>
        <w:spacing w:after="120" w:line="360" w:lineRule="auto"/>
        <w:rPr>
          <w:rFonts w:eastAsia="Batang"/>
          <w:sz w:val="16"/>
          <w:szCs w:val="16"/>
        </w:rPr>
      </w:pPr>
    </w:p>
    <w:p w14:paraId="6FC1C560" w14:textId="77777777" w:rsidR="00F6627C" w:rsidRPr="00145AE8" w:rsidRDefault="00F6627C" w:rsidP="00F6627C">
      <w:pPr>
        <w:spacing w:line="240" w:lineRule="auto"/>
        <w:rPr>
          <w:rFonts w:eastAsia="Batang"/>
          <w:sz w:val="22"/>
          <w:szCs w:val="22"/>
        </w:rPr>
      </w:pPr>
      <w:r>
        <w:rPr>
          <w:rFonts w:eastAsia="Batang"/>
          <w:sz w:val="20"/>
          <w:szCs w:val="20"/>
        </w:rPr>
        <w:t xml:space="preserve">  </w:t>
      </w:r>
      <w:r w:rsidRPr="00145AE8">
        <w:rPr>
          <w:rFonts w:eastAsia="Batang"/>
          <w:sz w:val="22"/>
          <w:szCs w:val="22"/>
        </w:rPr>
        <w:t xml:space="preserve">  </w:t>
      </w:r>
      <w:r w:rsidRPr="00145AE8">
        <w:rPr>
          <w:sz w:val="22"/>
          <w:szCs w:val="22"/>
        </w:rPr>
        <w:t>ZORINA ESTHER MASFERRER ESCOBAR</w:t>
      </w:r>
      <w:r w:rsidR="00145AE8">
        <w:rPr>
          <w:rFonts w:eastAsia="Batang"/>
          <w:sz w:val="22"/>
          <w:szCs w:val="22"/>
        </w:rPr>
        <w:t xml:space="preserve">                      </w:t>
      </w:r>
      <w:r w:rsidRPr="00145AE8">
        <w:rPr>
          <w:rFonts w:eastAsia="Batang"/>
          <w:sz w:val="22"/>
          <w:szCs w:val="22"/>
        </w:rPr>
        <w:t>SANTOS PORTILLO GONZÁLEZ</w:t>
      </w:r>
    </w:p>
    <w:p w14:paraId="77BDF4D3" w14:textId="77777777" w:rsidR="00F6627C" w:rsidRDefault="00F6627C" w:rsidP="00F6627C">
      <w:pPr>
        <w:spacing w:line="240" w:lineRule="auto"/>
        <w:rPr>
          <w:rFonts w:eastAsia="Batang"/>
        </w:rPr>
      </w:pPr>
      <w:r>
        <w:rPr>
          <w:rFonts w:eastAsia="Batang"/>
        </w:rPr>
        <w:t xml:space="preserve">             Segunda Regidora Propietaria                                </w:t>
      </w:r>
      <w:r w:rsidR="00145AE8">
        <w:rPr>
          <w:rFonts w:eastAsia="Batang"/>
        </w:rPr>
        <w:t xml:space="preserve">     </w:t>
      </w:r>
      <w:r>
        <w:rPr>
          <w:rFonts w:eastAsia="Batang"/>
        </w:rPr>
        <w:t>Tercer Regidor Propietario</w:t>
      </w:r>
    </w:p>
    <w:p w14:paraId="4D6633B8" w14:textId="77777777" w:rsidR="00F6627C" w:rsidRPr="002F6057" w:rsidRDefault="00F6627C" w:rsidP="00F6627C">
      <w:pPr>
        <w:tabs>
          <w:tab w:val="left" w:pos="5040"/>
          <w:tab w:val="left" w:pos="5220"/>
        </w:tabs>
        <w:spacing w:after="120" w:line="360" w:lineRule="auto"/>
        <w:rPr>
          <w:rFonts w:eastAsia="Batang"/>
          <w:sz w:val="16"/>
          <w:szCs w:val="16"/>
        </w:rPr>
      </w:pPr>
    </w:p>
    <w:p w14:paraId="2A9B6A59" w14:textId="40B57E66" w:rsidR="000D0BB0" w:rsidRPr="002F6057" w:rsidRDefault="00F6627C" w:rsidP="00F6627C">
      <w:pPr>
        <w:spacing w:line="360" w:lineRule="auto"/>
        <w:rPr>
          <w:sz w:val="16"/>
          <w:szCs w:val="16"/>
        </w:rPr>
      </w:pPr>
      <w:r w:rsidRPr="002F6057">
        <w:rPr>
          <w:sz w:val="16"/>
          <w:szCs w:val="16"/>
        </w:rPr>
        <w:t xml:space="preserve">       </w:t>
      </w:r>
    </w:p>
    <w:p w14:paraId="64DAF76D" w14:textId="7E735BF3" w:rsidR="00F6627C" w:rsidRPr="002F6057" w:rsidRDefault="00F6627C" w:rsidP="00F6627C">
      <w:pPr>
        <w:spacing w:line="360" w:lineRule="auto"/>
        <w:rPr>
          <w:sz w:val="16"/>
          <w:szCs w:val="16"/>
        </w:rPr>
      </w:pPr>
      <w:r w:rsidRPr="002F6057">
        <w:rPr>
          <w:sz w:val="16"/>
          <w:szCs w:val="16"/>
        </w:rPr>
        <w:t xml:space="preserve">      </w:t>
      </w:r>
    </w:p>
    <w:p w14:paraId="3F530BC8" w14:textId="77777777" w:rsidR="00F6627C" w:rsidRDefault="00145AE8" w:rsidP="00F6627C">
      <w:pPr>
        <w:spacing w:line="240" w:lineRule="auto"/>
        <w:rPr>
          <w:rFonts w:eastAsia="Batang"/>
          <w:sz w:val="22"/>
          <w:szCs w:val="22"/>
        </w:rPr>
      </w:pPr>
      <w:r>
        <w:rPr>
          <w:sz w:val="22"/>
          <w:szCs w:val="22"/>
        </w:rPr>
        <w:t xml:space="preserve">    </w:t>
      </w:r>
      <w:r w:rsidR="00F6627C">
        <w:rPr>
          <w:sz w:val="22"/>
          <w:szCs w:val="22"/>
        </w:rPr>
        <w:t xml:space="preserve"> EVER STANLEY HENRÍQUEZ CRUZ                      MERCEDES HENRIQUEZ DE RODRÍGUEZ</w:t>
      </w:r>
    </w:p>
    <w:p w14:paraId="6FF7C2CF" w14:textId="77777777" w:rsidR="00F6627C" w:rsidRDefault="00F6627C" w:rsidP="00F6627C">
      <w:pPr>
        <w:tabs>
          <w:tab w:val="left" w:pos="5040"/>
          <w:tab w:val="left" w:pos="5220"/>
        </w:tabs>
        <w:spacing w:line="240" w:lineRule="auto"/>
        <w:rPr>
          <w:rFonts w:eastAsia="Batang"/>
        </w:rPr>
      </w:pPr>
      <w:r>
        <w:rPr>
          <w:rFonts w:eastAsia="Batang"/>
        </w:rPr>
        <w:t xml:space="preserve">       </w:t>
      </w:r>
      <w:r w:rsidR="00145AE8">
        <w:rPr>
          <w:rFonts w:eastAsia="Batang"/>
        </w:rPr>
        <w:t xml:space="preserve">   </w:t>
      </w:r>
      <w:r>
        <w:rPr>
          <w:rFonts w:eastAsia="Batang"/>
        </w:rPr>
        <w:t xml:space="preserve"> Cuarto Regidor Propietario                                         Quinta Regidora Propietaria</w:t>
      </w:r>
    </w:p>
    <w:p w14:paraId="0FEABA2C" w14:textId="77777777" w:rsidR="00F6627C" w:rsidRPr="002F6057" w:rsidRDefault="00F6627C" w:rsidP="00F6627C">
      <w:pPr>
        <w:tabs>
          <w:tab w:val="left" w:pos="5040"/>
          <w:tab w:val="left" w:pos="5220"/>
        </w:tabs>
        <w:spacing w:after="120" w:line="360" w:lineRule="auto"/>
        <w:rPr>
          <w:rFonts w:eastAsia="Batang"/>
          <w:sz w:val="16"/>
          <w:szCs w:val="16"/>
        </w:rPr>
      </w:pPr>
    </w:p>
    <w:p w14:paraId="3AF4E315" w14:textId="77777777" w:rsidR="00F6627C" w:rsidRDefault="00145AE8" w:rsidP="00F6627C">
      <w:pPr>
        <w:tabs>
          <w:tab w:val="left" w:pos="5040"/>
          <w:tab w:val="left" w:pos="5220"/>
        </w:tabs>
        <w:spacing w:line="240" w:lineRule="auto"/>
        <w:rPr>
          <w:rFonts w:eastAsia="Batang"/>
          <w:sz w:val="22"/>
          <w:szCs w:val="22"/>
        </w:rPr>
      </w:pPr>
      <w:r>
        <w:rPr>
          <w:sz w:val="22"/>
          <w:szCs w:val="22"/>
        </w:rPr>
        <w:t xml:space="preserve">      </w:t>
      </w:r>
      <w:r w:rsidR="00F6627C">
        <w:rPr>
          <w:sz w:val="22"/>
          <w:szCs w:val="22"/>
        </w:rPr>
        <w:t xml:space="preserve">CARLOS ARTURO ARAUJO GÓMEZ          </w:t>
      </w:r>
      <w:r>
        <w:rPr>
          <w:sz w:val="22"/>
          <w:szCs w:val="22"/>
        </w:rPr>
        <w:t xml:space="preserve">                  </w:t>
      </w:r>
      <w:r w:rsidR="00F6627C">
        <w:rPr>
          <w:sz w:val="22"/>
          <w:szCs w:val="22"/>
        </w:rPr>
        <w:t xml:space="preserve"> </w:t>
      </w:r>
      <w:r w:rsidR="00F6627C">
        <w:rPr>
          <w:rFonts w:eastAsia="Batang"/>
          <w:sz w:val="22"/>
          <w:szCs w:val="22"/>
        </w:rPr>
        <w:t xml:space="preserve">ELMER ARTURO RUBIO ORANTES </w:t>
      </w:r>
    </w:p>
    <w:p w14:paraId="5FB85FD7" w14:textId="77777777" w:rsidR="00F6627C" w:rsidRDefault="00145AE8" w:rsidP="00F6627C">
      <w:pPr>
        <w:tabs>
          <w:tab w:val="left" w:pos="5040"/>
          <w:tab w:val="left" w:pos="5220"/>
        </w:tabs>
        <w:spacing w:line="240" w:lineRule="auto"/>
        <w:rPr>
          <w:rFonts w:eastAsia="Batang"/>
        </w:rPr>
      </w:pPr>
      <w:r>
        <w:rPr>
          <w:rFonts w:eastAsia="Batang"/>
        </w:rPr>
        <w:t xml:space="preserve">                </w:t>
      </w:r>
      <w:r w:rsidR="00F6627C">
        <w:rPr>
          <w:rFonts w:eastAsia="Batang"/>
        </w:rPr>
        <w:t xml:space="preserve">Sexto Regidor Propietario                      </w:t>
      </w:r>
      <w:r>
        <w:rPr>
          <w:rFonts w:eastAsia="Batang"/>
        </w:rPr>
        <w:t xml:space="preserve">                 </w:t>
      </w:r>
      <w:r w:rsidR="00F6627C">
        <w:rPr>
          <w:rFonts w:eastAsia="Batang"/>
        </w:rPr>
        <w:t xml:space="preserve"> Séptimo Regidor Propietario</w:t>
      </w:r>
    </w:p>
    <w:p w14:paraId="51973E1D" w14:textId="780DBDCF" w:rsidR="00F6627C" w:rsidRPr="002F6057" w:rsidRDefault="00F6627C" w:rsidP="00F6627C">
      <w:pPr>
        <w:tabs>
          <w:tab w:val="left" w:pos="5040"/>
          <w:tab w:val="left" w:pos="5220"/>
        </w:tabs>
        <w:spacing w:after="120"/>
        <w:rPr>
          <w:sz w:val="16"/>
          <w:szCs w:val="16"/>
        </w:rPr>
      </w:pPr>
    </w:p>
    <w:p w14:paraId="3236AEB6" w14:textId="77777777" w:rsidR="00F6627C" w:rsidRPr="002F6057" w:rsidRDefault="00F6627C" w:rsidP="00F6627C">
      <w:pPr>
        <w:tabs>
          <w:tab w:val="left" w:pos="5040"/>
          <w:tab w:val="left" w:pos="5220"/>
        </w:tabs>
        <w:spacing w:after="120"/>
        <w:rPr>
          <w:sz w:val="16"/>
          <w:szCs w:val="16"/>
        </w:rPr>
      </w:pPr>
    </w:p>
    <w:p w14:paraId="76D93D3A" w14:textId="77777777" w:rsidR="00F6627C" w:rsidRPr="00145AE8" w:rsidRDefault="00145AE8" w:rsidP="00F6627C">
      <w:pPr>
        <w:tabs>
          <w:tab w:val="left" w:pos="5040"/>
          <w:tab w:val="left" w:pos="5220"/>
        </w:tabs>
        <w:spacing w:line="240" w:lineRule="auto"/>
        <w:rPr>
          <w:rFonts w:eastAsia="Batang"/>
          <w:sz w:val="22"/>
          <w:szCs w:val="22"/>
        </w:rPr>
      </w:pPr>
      <w:r>
        <w:rPr>
          <w:sz w:val="20"/>
          <w:szCs w:val="20"/>
        </w:rPr>
        <w:t xml:space="preserve">    </w:t>
      </w:r>
      <w:r w:rsidR="00F6627C" w:rsidRPr="00145AE8">
        <w:rPr>
          <w:sz w:val="22"/>
          <w:szCs w:val="22"/>
        </w:rPr>
        <w:t xml:space="preserve"> HÉCTOR ARNOLD</w:t>
      </w:r>
      <w:r>
        <w:rPr>
          <w:sz w:val="22"/>
          <w:szCs w:val="22"/>
        </w:rPr>
        <w:t xml:space="preserve">O CRUZ RODRÍGUEZ                 </w:t>
      </w:r>
      <w:r w:rsidR="00F6627C" w:rsidRPr="00145AE8">
        <w:rPr>
          <w:sz w:val="22"/>
          <w:szCs w:val="22"/>
        </w:rPr>
        <w:t>MANUEL ANTONIO CHORRO GUEVARA</w:t>
      </w:r>
    </w:p>
    <w:p w14:paraId="070ED45B" w14:textId="77777777" w:rsidR="00F6627C" w:rsidRDefault="00F6627C" w:rsidP="00F6627C">
      <w:pPr>
        <w:tabs>
          <w:tab w:val="left" w:pos="5040"/>
          <w:tab w:val="left" w:pos="5220"/>
        </w:tabs>
        <w:spacing w:line="240" w:lineRule="auto"/>
        <w:rPr>
          <w:rFonts w:eastAsia="Batang"/>
        </w:rPr>
      </w:pPr>
      <w:r>
        <w:rPr>
          <w:rFonts w:eastAsia="Batang"/>
        </w:rPr>
        <w:t xml:space="preserve">            </w:t>
      </w:r>
      <w:r w:rsidR="00145AE8">
        <w:rPr>
          <w:rFonts w:eastAsia="Batang"/>
        </w:rPr>
        <w:t xml:space="preserve">   </w:t>
      </w:r>
      <w:r>
        <w:rPr>
          <w:rFonts w:eastAsia="Batang"/>
        </w:rPr>
        <w:t xml:space="preserve">Octavo Regidor Propietario                             </w:t>
      </w:r>
      <w:r w:rsidR="00145AE8">
        <w:rPr>
          <w:rFonts w:eastAsia="Batang"/>
        </w:rPr>
        <w:t xml:space="preserve">       </w:t>
      </w:r>
      <w:r>
        <w:rPr>
          <w:rFonts w:eastAsia="Batang"/>
        </w:rPr>
        <w:t>Noveno Regidor Propietario</w:t>
      </w:r>
    </w:p>
    <w:p w14:paraId="5EF56B51" w14:textId="77777777" w:rsidR="00017807" w:rsidRPr="002F6057" w:rsidRDefault="00017807" w:rsidP="00F6627C">
      <w:pPr>
        <w:tabs>
          <w:tab w:val="left" w:pos="5040"/>
          <w:tab w:val="left" w:pos="5220"/>
        </w:tabs>
        <w:spacing w:line="240" w:lineRule="auto"/>
        <w:rPr>
          <w:rFonts w:eastAsia="Batang"/>
          <w:sz w:val="16"/>
          <w:szCs w:val="16"/>
        </w:rPr>
      </w:pPr>
    </w:p>
    <w:p w14:paraId="0822EE7A" w14:textId="77777777" w:rsidR="00F6627C" w:rsidRPr="002F6057" w:rsidRDefault="00F6627C" w:rsidP="00F6627C">
      <w:pPr>
        <w:tabs>
          <w:tab w:val="left" w:pos="5040"/>
          <w:tab w:val="left" w:pos="5220"/>
        </w:tabs>
        <w:spacing w:line="240" w:lineRule="auto"/>
        <w:rPr>
          <w:rFonts w:eastAsia="Batang"/>
          <w:sz w:val="16"/>
          <w:szCs w:val="16"/>
        </w:rPr>
      </w:pPr>
    </w:p>
    <w:p w14:paraId="4D6435B2" w14:textId="6B2DAE21" w:rsidR="006130FB" w:rsidRPr="002F6057" w:rsidRDefault="006130FB" w:rsidP="00F6627C">
      <w:pPr>
        <w:tabs>
          <w:tab w:val="left" w:pos="5040"/>
          <w:tab w:val="left" w:pos="5220"/>
        </w:tabs>
        <w:spacing w:line="240" w:lineRule="auto"/>
        <w:rPr>
          <w:sz w:val="16"/>
          <w:szCs w:val="16"/>
        </w:rPr>
      </w:pPr>
    </w:p>
    <w:p w14:paraId="527E0FD7" w14:textId="77777777" w:rsidR="000810E4" w:rsidRDefault="000810E4" w:rsidP="00F6627C">
      <w:pPr>
        <w:tabs>
          <w:tab w:val="left" w:pos="5040"/>
          <w:tab w:val="left" w:pos="5220"/>
        </w:tabs>
        <w:spacing w:line="240" w:lineRule="auto"/>
        <w:rPr>
          <w:sz w:val="22"/>
          <w:szCs w:val="22"/>
        </w:rPr>
      </w:pPr>
    </w:p>
    <w:p w14:paraId="186CCA34" w14:textId="77777777" w:rsidR="00F6627C" w:rsidRDefault="00145AE8" w:rsidP="00F6627C">
      <w:pPr>
        <w:tabs>
          <w:tab w:val="left" w:pos="5040"/>
          <w:tab w:val="left" w:pos="5220"/>
        </w:tabs>
        <w:spacing w:line="240" w:lineRule="auto"/>
      </w:pPr>
      <w:r>
        <w:rPr>
          <w:sz w:val="22"/>
          <w:szCs w:val="22"/>
        </w:rPr>
        <w:t xml:space="preserve">  </w:t>
      </w:r>
      <w:r w:rsidR="00F6627C">
        <w:rPr>
          <w:sz w:val="22"/>
          <w:szCs w:val="22"/>
        </w:rPr>
        <w:t>MARITZA ELIZABETH VÁSQUEZ DE AYALA</w:t>
      </w:r>
      <w:r w:rsidR="00F6627C">
        <w:t xml:space="preserve">    </w:t>
      </w:r>
      <w:r w:rsidR="00F6627C">
        <w:rPr>
          <w:sz w:val="22"/>
          <w:szCs w:val="22"/>
        </w:rPr>
        <w:t xml:space="preserve">    </w:t>
      </w:r>
      <w:r>
        <w:rPr>
          <w:sz w:val="22"/>
          <w:szCs w:val="22"/>
        </w:rPr>
        <w:t xml:space="preserve">    </w:t>
      </w:r>
      <w:r w:rsidR="00F6627C">
        <w:rPr>
          <w:sz w:val="22"/>
          <w:szCs w:val="22"/>
        </w:rPr>
        <w:t>MARLON MAGDIEL GÓMEZ ACEVEDO</w:t>
      </w:r>
      <w:r w:rsidR="00F6627C">
        <w:rPr>
          <w:rFonts w:eastAsia="Batang"/>
        </w:rPr>
        <w:t xml:space="preserve">                                                                                                                                        </w:t>
      </w:r>
    </w:p>
    <w:p w14:paraId="2095ECE2" w14:textId="0DBEED8B" w:rsidR="00F6627C" w:rsidRDefault="00F6627C" w:rsidP="00F6627C">
      <w:pPr>
        <w:pStyle w:val="Prrafodelista1"/>
        <w:tabs>
          <w:tab w:val="left" w:pos="0"/>
          <w:tab w:val="left" w:pos="426"/>
        </w:tabs>
        <w:spacing w:after="120" w:line="360" w:lineRule="auto"/>
        <w:ind w:left="0" w:right="44"/>
        <w:rPr>
          <w:rFonts w:ascii="Times New Roman" w:hAnsi="Times New Roman" w:cs="Times New Roman"/>
          <w:sz w:val="24"/>
          <w:szCs w:val="24"/>
          <w:lang w:val="es-ES"/>
        </w:rPr>
      </w:pPr>
      <w:r>
        <w:rPr>
          <w:rFonts w:ascii="Times New Roman" w:hAnsi="Times New Roman" w:cs="Times New Roman"/>
          <w:sz w:val="24"/>
          <w:szCs w:val="24"/>
          <w:lang w:val="es-ES"/>
        </w:rPr>
        <w:t xml:space="preserve">           </w:t>
      </w:r>
      <w:r w:rsidR="00145AE8">
        <w:rPr>
          <w:rFonts w:ascii="Times New Roman" w:hAnsi="Times New Roman" w:cs="Times New Roman"/>
          <w:sz w:val="24"/>
          <w:szCs w:val="24"/>
          <w:lang w:val="es-ES"/>
        </w:rPr>
        <w:t xml:space="preserve">  </w:t>
      </w:r>
      <w:r>
        <w:rPr>
          <w:rFonts w:ascii="Times New Roman" w:hAnsi="Times New Roman" w:cs="Times New Roman"/>
          <w:sz w:val="24"/>
          <w:szCs w:val="24"/>
          <w:lang w:val="es-ES"/>
        </w:rPr>
        <w:t>Decima Regidora Propietaria                                     Primer Regidor Suplente</w:t>
      </w:r>
    </w:p>
    <w:p w14:paraId="30BE99A0" w14:textId="77777777" w:rsidR="000810E4" w:rsidRDefault="000810E4" w:rsidP="00F6627C">
      <w:pPr>
        <w:pStyle w:val="Prrafodelista1"/>
        <w:tabs>
          <w:tab w:val="left" w:pos="0"/>
          <w:tab w:val="left" w:pos="426"/>
        </w:tabs>
        <w:spacing w:after="120" w:line="360" w:lineRule="auto"/>
        <w:ind w:left="0" w:right="44"/>
        <w:rPr>
          <w:rFonts w:ascii="Times New Roman" w:hAnsi="Times New Roman" w:cs="Times New Roman"/>
          <w:sz w:val="24"/>
          <w:szCs w:val="24"/>
          <w:lang w:val="es-ES"/>
        </w:rPr>
      </w:pPr>
    </w:p>
    <w:p w14:paraId="3E38306B" w14:textId="77777777" w:rsidR="00F6627C" w:rsidRDefault="00F6627C" w:rsidP="00F6627C">
      <w:pPr>
        <w:tabs>
          <w:tab w:val="left" w:pos="5040"/>
          <w:tab w:val="left" w:pos="5220"/>
        </w:tabs>
        <w:spacing w:line="240" w:lineRule="auto"/>
      </w:pPr>
      <w:r>
        <w:rPr>
          <w:sz w:val="22"/>
          <w:szCs w:val="22"/>
        </w:rPr>
        <w:t>ISMAEL DE JESÚS ESCALANTE HERRERA</w:t>
      </w:r>
      <w:r>
        <w:t xml:space="preserve">            </w:t>
      </w:r>
      <w:r>
        <w:rPr>
          <w:sz w:val="22"/>
          <w:szCs w:val="22"/>
        </w:rPr>
        <w:t>FRANK REYNALDO ALVARADO ALFARO</w:t>
      </w:r>
    </w:p>
    <w:p w14:paraId="0CA65F4D" w14:textId="77777777" w:rsidR="00F6627C" w:rsidRDefault="00F6627C" w:rsidP="00F6627C">
      <w:pPr>
        <w:tabs>
          <w:tab w:val="left" w:pos="5040"/>
          <w:tab w:val="left" w:pos="5220"/>
        </w:tabs>
        <w:spacing w:line="240" w:lineRule="auto"/>
      </w:pPr>
      <w:r>
        <w:t xml:space="preserve">            Segundo Regidor Suplente        </w:t>
      </w:r>
      <w:r>
        <w:tab/>
        <w:t xml:space="preserve">              Tercer Regidor Suplente</w:t>
      </w:r>
    </w:p>
    <w:p w14:paraId="7EAC6F43" w14:textId="77777777" w:rsidR="002F6057" w:rsidRPr="002F6057" w:rsidRDefault="002F6057" w:rsidP="00F6627C">
      <w:pPr>
        <w:spacing w:after="120" w:line="360" w:lineRule="auto"/>
        <w:rPr>
          <w:rFonts w:eastAsia="Batang"/>
          <w:sz w:val="16"/>
          <w:szCs w:val="16"/>
        </w:rPr>
      </w:pPr>
    </w:p>
    <w:p w14:paraId="6421AB38" w14:textId="77777777" w:rsidR="00F6627C" w:rsidRDefault="00F6627C" w:rsidP="00F6627C">
      <w:pPr>
        <w:tabs>
          <w:tab w:val="left" w:pos="5040"/>
          <w:tab w:val="left" w:pos="5220"/>
        </w:tabs>
        <w:spacing w:line="240" w:lineRule="auto"/>
      </w:pPr>
      <w:r>
        <w:t xml:space="preserve"> </w:t>
      </w:r>
      <w:r w:rsidR="001A7267">
        <w:rPr>
          <w:sz w:val="22"/>
          <w:szCs w:val="22"/>
        </w:rPr>
        <w:t>FÁ</w:t>
      </w:r>
      <w:r>
        <w:rPr>
          <w:sz w:val="22"/>
          <w:szCs w:val="22"/>
        </w:rPr>
        <w:t>TIMA GUADALUPE ALVARADO FLORES</w:t>
      </w:r>
      <w:r>
        <w:t xml:space="preserve">           </w:t>
      </w:r>
      <w:r w:rsidR="00225B0F">
        <w:t xml:space="preserve">    </w:t>
      </w:r>
      <w:r>
        <w:t xml:space="preserve"> </w:t>
      </w:r>
      <w:r>
        <w:rPr>
          <w:sz w:val="22"/>
          <w:szCs w:val="22"/>
        </w:rPr>
        <w:t>JUAN CARLOS MARTÍNEZ RODAS</w:t>
      </w:r>
    </w:p>
    <w:p w14:paraId="7AB26546" w14:textId="2F7D0DFF" w:rsidR="009940F8" w:rsidRDefault="00F6627C" w:rsidP="00BC3FEC">
      <w:pPr>
        <w:tabs>
          <w:tab w:val="left" w:pos="5040"/>
          <w:tab w:val="left" w:pos="5220"/>
        </w:tabs>
        <w:spacing w:line="240" w:lineRule="auto"/>
      </w:pPr>
      <w:r>
        <w:t xml:space="preserve">               Cuarta Regidora Suplente                                      </w:t>
      </w:r>
      <w:r w:rsidR="00225B0F">
        <w:t xml:space="preserve">      </w:t>
      </w:r>
      <w:r>
        <w:t xml:space="preserve">  Secretario Municipal</w:t>
      </w:r>
    </w:p>
    <w:p w14:paraId="15A4590F" w14:textId="77777777" w:rsidR="009940F8" w:rsidRPr="009940F8" w:rsidRDefault="009940F8" w:rsidP="009940F8"/>
    <w:p w14:paraId="6457291A" w14:textId="77777777" w:rsidR="009940F8" w:rsidRPr="009940F8" w:rsidRDefault="009940F8" w:rsidP="009940F8"/>
    <w:p w14:paraId="6B8EAFD9" w14:textId="7ED0B0F2" w:rsidR="009940F8" w:rsidRDefault="009940F8" w:rsidP="009940F8"/>
    <w:p w14:paraId="3CE256CA" w14:textId="77777777" w:rsidR="009940F8" w:rsidRDefault="009940F8" w:rsidP="009940F8">
      <w:pPr>
        <w:tabs>
          <w:tab w:val="left" w:pos="5040"/>
          <w:tab w:val="left" w:pos="5220"/>
        </w:tabs>
        <w:spacing w:line="360" w:lineRule="auto"/>
        <w:jc w:val="both"/>
        <w:rPr>
          <w:b/>
          <w:i/>
          <w:sz w:val="28"/>
        </w:rPr>
      </w:pPr>
    </w:p>
    <w:p w14:paraId="52284B2A" w14:textId="77777777" w:rsidR="009940F8" w:rsidRPr="00E07D6F" w:rsidRDefault="009940F8" w:rsidP="009940F8">
      <w:pPr>
        <w:tabs>
          <w:tab w:val="left" w:pos="5040"/>
          <w:tab w:val="left" w:pos="5220"/>
        </w:tabs>
        <w:spacing w:line="360" w:lineRule="auto"/>
        <w:jc w:val="both"/>
        <w:rPr>
          <w:b/>
          <w:i/>
          <w:sz w:val="28"/>
        </w:rPr>
      </w:pPr>
      <w:r w:rsidRPr="005B01C7">
        <w:rPr>
          <w:b/>
          <w:i/>
          <w:sz w:val="28"/>
        </w:rPr>
        <w:t>El presente documento se encuentra en Versión Pública de acuerdo a lo establecido en el artículo 30 de la Ley de Acceso a la Información Pública, por contener información de carácter confidencial.</w:t>
      </w:r>
    </w:p>
    <w:p w14:paraId="27212056" w14:textId="77777777" w:rsidR="00436397" w:rsidRPr="009940F8" w:rsidRDefault="00436397" w:rsidP="009940F8"/>
    <w:sectPr w:rsidR="00436397" w:rsidRPr="009940F8" w:rsidSect="00226B89">
      <w:footerReference w:type="default" r:id="rId8"/>
      <w:pgSz w:w="11907" w:h="18711" w:code="10000"/>
      <w:pgMar w:top="1701" w:right="1134" w:bottom="1134" w:left="1560" w:header="709" w:footer="323" w:gutter="0"/>
      <w:pgNumType w:start="20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7979DB" w14:textId="77777777" w:rsidR="00AF60CF" w:rsidRDefault="00AF60CF" w:rsidP="00502C14">
      <w:pPr>
        <w:spacing w:line="240" w:lineRule="auto"/>
      </w:pPr>
      <w:r>
        <w:separator/>
      </w:r>
    </w:p>
  </w:endnote>
  <w:endnote w:type="continuationSeparator" w:id="0">
    <w:p w14:paraId="329CBF54" w14:textId="77777777" w:rsidR="00AF60CF" w:rsidRDefault="00AF60CF" w:rsidP="00502C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ont289">
    <w:altName w:val="Times New Roman"/>
    <w:charset w:val="00"/>
    <w:family w:val="auto"/>
    <w:pitch w:val="variable"/>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9493778"/>
      <w:docPartObj>
        <w:docPartGallery w:val="Page Numbers (Bottom of Page)"/>
        <w:docPartUnique/>
      </w:docPartObj>
    </w:sdtPr>
    <w:sdtEndPr>
      <w:rPr>
        <w:sz w:val="22"/>
        <w:szCs w:val="22"/>
      </w:rPr>
    </w:sdtEndPr>
    <w:sdtContent>
      <w:p w14:paraId="47505F62" w14:textId="3E176B3E" w:rsidR="00847410" w:rsidRPr="00750670" w:rsidRDefault="00847410" w:rsidP="00CD72BF">
        <w:pPr>
          <w:pStyle w:val="Piedepgina"/>
          <w:jc w:val="center"/>
          <w:rPr>
            <w:sz w:val="22"/>
            <w:szCs w:val="22"/>
          </w:rPr>
        </w:pPr>
        <w:r w:rsidRPr="00750670">
          <w:rPr>
            <w:sz w:val="22"/>
            <w:szCs w:val="22"/>
          </w:rPr>
          <w:fldChar w:fldCharType="begin"/>
        </w:r>
        <w:r w:rsidRPr="00750670">
          <w:rPr>
            <w:sz w:val="22"/>
            <w:szCs w:val="22"/>
          </w:rPr>
          <w:instrText>PAGE   \* MERGEFORMAT</w:instrText>
        </w:r>
        <w:r w:rsidRPr="00750670">
          <w:rPr>
            <w:sz w:val="22"/>
            <w:szCs w:val="22"/>
          </w:rPr>
          <w:fldChar w:fldCharType="separate"/>
        </w:r>
        <w:r w:rsidR="009940F8">
          <w:rPr>
            <w:noProof/>
            <w:sz w:val="22"/>
            <w:szCs w:val="22"/>
          </w:rPr>
          <w:t>201</w:t>
        </w:r>
        <w:r w:rsidRPr="00750670">
          <w:rPr>
            <w:sz w:val="22"/>
            <w:szCs w:val="22"/>
          </w:rPr>
          <w:fldChar w:fldCharType="end"/>
        </w:r>
      </w:p>
    </w:sdtContent>
  </w:sdt>
  <w:p w14:paraId="71681DD2" w14:textId="77777777" w:rsidR="00847410" w:rsidRPr="004C4A49" w:rsidRDefault="00847410">
    <w:pPr>
      <w:pStyle w:val="Piedepgina"/>
      <w:rPr>
        <w:color w:val="000000" w:themeColor="text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1D273B" w14:textId="77777777" w:rsidR="00AF60CF" w:rsidRDefault="00AF60CF" w:rsidP="00502C14">
      <w:pPr>
        <w:spacing w:line="240" w:lineRule="auto"/>
      </w:pPr>
      <w:r>
        <w:separator/>
      </w:r>
    </w:p>
  </w:footnote>
  <w:footnote w:type="continuationSeparator" w:id="0">
    <w:p w14:paraId="7AF8BA95" w14:textId="77777777" w:rsidR="00AF60CF" w:rsidRDefault="00AF60CF" w:rsidP="00502C1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A7ECB7CE"/>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2"/>
    <w:multiLevelType w:val="multilevel"/>
    <w:tmpl w:val="00000002"/>
    <w:name w:val="WW8Num2"/>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3">
    <w:nsid w:val="00000003"/>
    <w:multiLevelType w:val="multilevel"/>
    <w:tmpl w:val="00000003"/>
    <w:name w:val="WW8Num3"/>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4">
    <w:nsid w:val="00000004"/>
    <w:multiLevelType w:val="multilevel"/>
    <w:tmpl w:val="00000004"/>
    <w:name w:val="WW8Num4"/>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5">
    <w:nsid w:val="00000005"/>
    <w:multiLevelType w:val="multilevel"/>
    <w:tmpl w:val="00000005"/>
    <w:name w:val="WW8Num5"/>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6">
    <w:nsid w:val="00000006"/>
    <w:multiLevelType w:val="multilevel"/>
    <w:tmpl w:val="00000006"/>
    <w:name w:val="WW8Num6"/>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7">
    <w:nsid w:val="00000007"/>
    <w:multiLevelType w:val="multilevel"/>
    <w:tmpl w:val="00000007"/>
    <w:name w:val="WW8Num7"/>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8">
    <w:nsid w:val="00000008"/>
    <w:multiLevelType w:val="multilevel"/>
    <w:tmpl w:val="00000008"/>
    <w:name w:val="WW8Num8"/>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9">
    <w:nsid w:val="00000009"/>
    <w:multiLevelType w:val="multilevel"/>
    <w:tmpl w:val="00000009"/>
    <w:name w:val="WW8Num9"/>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0">
    <w:nsid w:val="0000000A"/>
    <w:multiLevelType w:val="multilevel"/>
    <w:tmpl w:val="0000000A"/>
    <w:name w:val="WW8Num10"/>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1">
    <w:nsid w:val="0000000B"/>
    <w:multiLevelType w:val="multilevel"/>
    <w:tmpl w:val="0000000B"/>
    <w:name w:val="WW8Num11"/>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2">
    <w:nsid w:val="0000000C"/>
    <w:multiLevelType w:val="multilevel"/>
    <w:tmpl w:val="0000000C"/>
    <w:name w:val="WW8Num12"/>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3">
    <w:nsid w:val="0000000D"/>
    <w:multiLevelType w:val="multilevel"/>
    <w:tmpl w:val="0000000D"/>
    <w:name w:val="WW8Num13"/>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4">
    <w:nsid w:val="0000000E"/>
    <w:multiLevelType w:val="multilevel"/>
    <w:tmpl w:val="0000000E"/>
    <w:name w:val="WW8Num14"/>
    <w:lvl w:ilvl="0">
      <w:start w:val="1"/>
      <w:numFmt w:val="decimal"/>
      <w:lvlText w:val="%1."/>
      <w:lvlJc w:val="left"/>
      <w:pPr>
        <w:tabs>
          <w:tab w:val="num" w:pos="0"/>
        </w:tabs>
        <w:ind w:left="720" w:hanging="360"/>
      </w:pPr>
      <w:rPr>
        <w:rFonts w:cs="Times New Roman"/>
        <w:sz w:val="20"/>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nsid w:val="0000000F"/>
    <w:multiLevelType w:val="multilevel"/>
    <w:tmpl w:val="0000000F"/>
    <w:name w:val="WW8Num15"/>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
    <w:nsid w:val="00000010"/>
    <w:multiLevelType w:val="multilevel"/>
    <w:tmpl w:val="0000001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7">
    <w:nsid w:val="03CE35D2"/>
    <w:multiLevelType w:val="hybridMultilevel"/>
    <w:tmpl w:val="99D27F00"/>
    <w:lvl w:ilvl="0" w:tplc="BF12A000">
      <w:start w:val="1"/>
      <w:numFmt w:val="decimal"/>
      <w:lvlText w:val="%1."/>
      <w:lvlJc w:val="left"/>
      <w:pPr>
        <w:ind w:left="720" w:hanging="360"/>
      </w:pPr>
      <w:rPr>
        <w:sz w:val="20"/>
        <w:szCs w:val="2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8">
    <w:nsid w:val="082E6BC5"/>
    <w:multiLevelType w:val="hybridMultilevel"/>
    <w:tmpl w:val="50AC525E"/>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0A3E0E45"/>
    <w:multiLevelType w:val="hybridMultilevel"/>
    <w:tmpl w:val="378C3E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0BA449B5"/>
    <w:multiLevelType w:val="hybridMultilevel"/>
    <w:tmpl w:val="A704BF42"/>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0BB00FA0"/>
    <w:multiLevelType w:val="hybridMultilevel"/>
    <w:tmpl w:val="A170AEA8"/>
    <w:lvl w:ilvl="0" w:tplc="F0046D0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0FE45AD4"/>
    <w:multiLevelType w:val="hybridMultilevel"/>
    <w:tmpl w:val="8250C7E8"/>
    <w:lvl w:ilvl="0" w:tplc="919C8404">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20EB079A"/>
    <w:multiLevelType w:val="hybridMultilevel"/>
    <w:tmpl w:val="A44EB57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21713574"/>
    <w:multiLevelType w:val="hybridMultilevel"/>
    <w:tmpl w:val="820EDEAA"/>
    <w:lvl w:ilvl="0" w:tplc="D98665AE">
      <w:start w:val="1"/>
      <w:numFmt w:val="decimal"/>
      <w:lvlText w:val="%1."/>
      <w:lvlJc w:val="left"/>
      <w:pPr>
        <w:ind w:left="720" w:hanging="360"/>
      </w:pPr>
      <w:rPr>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nsid w:val="280338F3"/>
    <w:multiLevelType w:val="hybridMultilevel"/>
    <w:tmpl w:val="A704BF42"/>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2815685A"/>
    <w:multiLevelType w:val="hybridMultilevel"/>
    <w:tmpl w:val="057CE29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2A0F2D14"/>
    <w:multiLevelType w:val="hybridMultilevel"/>
    <w:tmpl w:val="ECE0D576"/>
    <w:lvl w:ilvl="0" w:tplc="C1323080">
      <w:start w:val="1"/>
      <w:numFmt w:val="decimal"/>
      <w:lvlText w:val="%1."/>
      <w:lvlJc w:val="left"/>
      <w:pPr>
        <w:ind w:left="720" w:hanging="360"/>
      </w:pPr>
      <w:rPr>
        <w:b w:val="0"/>
        <w:bC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nsid w:val="2AF66080"/>
    <w:multiLevelType w:val="hybridMultilevel"/>
    <w:tmpl w:val="0D885A88"/>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30806DA3"/>
    <w:multiLevelType w:val="hybridMultilevel"/>
    <w:tmpl w:val="40EC0728"/>
    <w:lvl w:ilvl="0" w:tplc="0126591A">
      <w:start w:val="1"/>
      <w:numFmt w:val="decimal"/>
      <w:lvlText w:val="%1."/>
      <w:lvlJc w:val="left"/>
      <w:pPr>
        <w:ind w:left="720" w:hanging="360"/>
      </w:pPr>
      <w:rPr>
        <w:rFonts w:ascii="Times New Roman" w:hAnsi="Times New Roman" w:cs="Times New Roman" w:hint="default"/>
        <w:sz w:val="20"/>
        <w:szCs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nsid w:val="376317F2"/>
    <w:multiLevelType w:val="hybridMultilevel"/>
    <w:tmpl w:val="1C7AEEEE"/>
    <w:lvl w:ilvl="0" w:tplc="12BC0BE2">
      <w:numFmt w:val="bullet"/>
      <w:lvlText w:val="-"/>
      <w:lvlJc w:val="left"/>
      <w:pPr>
        <w:ind w:left="720" w:hanging="360"/>
      </w:pPr>
      <w:rPr>
        <w:rFonts w:ascii="Times New Roman" w:eastAsia="Times New Roman"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1">
    <w:nsid w:val="447F05F7"/>
    <w:multiLevelType w:val="hybridMultilevel"/>
    <w:tmpl w:val="F47273C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2">
    <w:nsid w:val="47C93116"/>
    <w:multiLevelType w:val="hybridMultilevel"/>
    <w:tmpl w:val="9104CD3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4AB8488B"/>
    <w:multiLevelType w:val="hybridMultilevel"/>
    <w:tmpl w:val="818EC412"/>
    <w:lvl w:ilvl="0" w:tplc="0C0A000F">
      <w:start w:val="1"/>
      <w:numFmt w:val="decimal"/>
      <w:lvlText w:val="%1."/>
      <w:lvlJc w:val="left"/>
      <w:pPr>
        <w:ind w:left="754" w:hanging="360"/>
      </w:pPr>
    </w:lvl>
    <w:lvl w:ilvl="1" w:tplc="0C0A0019">
      <w:start w:val="1"/>
      <w:numFmt w:val="lowerLetter"/>
      <w:lvlText w:val="%2."/>
      <w:lvlJc w:val="left"/>
      <w:pPr>
        <w:ind w:left="1474" w:hanging="360"/>
      </w:pPr>
    </w:lvl>
    <w:lvl w:ilvl="2" w:tplc="0C0A001B">
      <w:start w:val="1"/>
      <w:numFmt w:val="lowerRoman"/>
      <w:lvlText w:val="%3."/>
      <w:lvlJc w:val="right"/>
      <w:pPr>
        <w:ind w:left="2194" w:hanging="180"/>
      </w:pPr>
    </w:lvl>
    <w:lvl w:ilvl="3" w:tplc="0C0A000F">
      <w:start w:val="1"/>
      <w:numFmt w:val="decimal"/>
      <w:lvlText w:val="%4."/>
      <w:lvlJc w:val="left"/>
      <w:pPr>
        <w:ind w:left="2914" w:hanging="360"/>
      </w:pPr>
    </w:lvl>
    <w:lvl w:ilvl="4" w:tplc="0C0A0019">
      <w:start w:val="1"/>
      <w:numFmt w:val="lowerLetter"/>
      <w:lvlText w:val="%5."/>
      <w:lvlJc w:val="left"/>
      <w:pPr>
        <w:ind w:left="3634" w:hanging="360"/>
      </w:pPr>
    </w:lvl>
    <w:lvl w:ilvl="5" w:tplc="0C0A001B">
      <w:start w:val="1"/>
      <w:numFmt w:val="lowerRoman"/>
      <w:lvlText w:val="%6."/>
      <w:lvlJc w:val="right"/>
      <w:pPr>
        <w:ind w:left="4354" w:hanging="180"/>
      </w:pPr>
    </w:lvl>
    <w:lvl w:ilvl="6" w:tplc="0C0A000F">
      <w:start w:val="1"/>
      <w:numFmt w:val="decimal"/>
      <w:lvlText w:val="%7."/>
      <w:lvlJc w:val="left"/>
      <w:pPr>
        <w:ind w:left="5074" w:hanging="360"/>
      </w:pPr>
    </w:lvl>
    <w:lvl w:ilvl="7" w:tplc="0C0A0019">
      <w:start w:val="1"/>
      <w:numFmt w:val="lowerLetter"/>
      <w:lvlText w:val="%8."/>
      <w:lvlJc w:val="left"/>
      <w:pPr>
        <w:ind w:left="5794" w:hanging="360"/>
      </w:pPr>
    </w:lvl>
    <w:lvl w:ilvl="8" w:tplc="0C0A001B">
      <w:start w:val="1"/>
      <w:numFmt w:val="lowerRoman"/>
      <w:lvlText w:val="%9."/>
      <w:lvlJc w:val="right"/>
      <w:pPr>
        <w:ind w:left="6514" w:hanging="180"/>
      </w:pPr>
    </w:lvl>
  </w:abstractNum>
  <w:abstractNum w:abstractNumId="34">
    <w:nsid w:val="4D33715A"/>
    <w:multiLevelType w:val="hybridMultilevel"/>
    <w:tmpl w:val="0F64CE5E"/>
    <w:lvl w:ilvl="0" w:tplc="0C0A000F">
      <w:start w:val="1"/>
      <w:numFmt w:val="decimal"/>
      <w:lvlText w:val="%1."/>
      <w:lvlJc w:val="left"/>
      <w:pPr>
        <w:ind w:left="644" w:hanging="360"/>
      </w:pPr>
    </w:lvl>
    <w:lvl w:ilvl="1" w:tplc="0C0A0019">
      <w:start w:val="1"/>
      <w:numFmt w:val="lowerLetter"/>
      <w:lvlText w:val="%2."/>
      <w:lvlJc w:val="left"/>
      <w:pPr>
        <w:ind w:left="1364" w:hanging="360"/>
      </w:pPr>
    </w:lvl>
    <w:lvl w:ilvl="2" w:tplc="0C0A001B">
      <w:start w:val="1"/>
      <w:numFmt w:val="lowerRoman"/>
      <w:lvlText w:val="%3."/>
      <w:lvlJc w:val="right"/>
      <w:pPr>
        <w:ind w:left="2084" w:hanging="180"/>
      </w:pPr>
    </w:lvl>
    <w:lvl w:ilvl="3" w:tplc="0C0A000F">
      <w:start w:val="1"/>
      <w:numFmt w:val="decimal"/>
      <w:lvlText w:val="%4."/>
      <w:lvlJc w:val="left"/>
      <w:pPr>
        <w:ind w:left="2804" w:hanging="360"/>
      </w:pPr>
    </w:lvl>
    <w:lvl w:ilvl="4" w:tplc="0C0A0019">
      <w:start w:val="1"/>
      <w:numFmt w:val="lowerLetter"/>
      <w:lvlText w:val="%5."/>
      <w:lvlJc w:val="left"/>
      <w:pPr>
        <w:ind w:left="3524" w:hanging="360"/>
      </w:pPr>
    </w:lvl>
    <w:lvl w:ilvl="5" w:tplc="0C0A001B">
      <w:start w:val="1"/>
      <w:numFmt w:val="lowerRoman"/>
      <w:lvlText w:val="%6."/>
      <w:lvlJc w:val="right"/>
      <w:pPr>
        <w:ind w:left="4244" w:hanging="180"/>
      </w:pPr>
    </w:lvl>
    <w:lvl w:ilvl="6" w:tplc="0C0A000F">
      <w:start w:val="1"/>
      <w:numFmt w:val="decimal"/>
      <w:lvlText w:val="%7."/>
      <w:lvlJc w:val="left"/>
      <w:pPr>
        <w:ind w:left="4964" w:hanging="360"/>
      </w:pPr>
    </w:lvl>
    <w:lvl w:ilvl="7" w:tplc="0C0A0019">
      <w:start w:val="1"/>
      <w:numFmt w:val="lowerLetter"/>
      <w:lvlText w:val="%8."/>
      <w:lvlJc w:val="left"/>
      <w:pPr>
        <w:ind w:left="5684" w:hanging="360"/>
      </w:pPr>
    </w:lvl>
    <w:lvl w:ilvl="8" w:tplc="0C0A001B">
      <w:start w:val="1"/>
      <w:numFmt w:val="lowerRoman"/>
      <w:lvlText w:val="%9."/>
      <w:lvlJc w:val="right"/>
      <w:pPr>
        <w:ind w:left="6404" w:hanging="180"/>
      </w:pPr>
    </w:lvl>
  </w:abstractNum>
  <w:abstractNum w:abstractNumId="35">
    <w:nsid w:val="52F42273"/>
    <w:multiLevelType w:val="hybridMultilevel"/>
    <w:tmpl w:val="9B84AFD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57FE6B26"/>
    <w:multiLevelType w:val="hybridMultilevel"/>
    <w:tmpl w:val="4894A93E"/>
    <w:lvl w:ilvl="0" w:tplc="216EF89E">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
    <w:nsid w:val="5BF47052"/>
    <w:multiLevelType w:val="hybridMultilevel"/>
    <w:tmpl w:val="5F6E8966"/>
    <w:lvl w:ilvl="0" w:tplc="85A20910">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5C3939F4"/>
    <w:multiLevelType w:val="hybridMultilevel"/>
    <w:tmpl w:val="EA3E0EC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61E854F7"/>
    <w:multiLevelType w:val="hybridMultilevel"/>
    <w:tmpl w:val="BF6079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6AAD344B"/>
    <w:multiLevelType w:val="hybridMultilevel"/>
    <w:tmpl w:val="F4BA082E"/>
    <w:lvl w:ilvl="0" w:tplc="3EC22D86">
      <w:start w:val="1"/>
      <w:numFmt w:val="decimal"/>
      <w:lvlText w:val="%1."/>
      <w:lvlJc w:val="left"/>
      <w:pPr>
        <w:ind w:left="720" w:hanging="360"/>
      </w:pPr>
      <w:rPr>
        <w:rFonts w:hint="default"/>
        <w:b/>
        <w:sz w:val="24"/>
        <w:szCs w:val="24"/>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1">
    <w:nsid w:val="72DE6F30"/>
    <w:multiLevelType w:val="hybridMultilevel"/>
    <w:tmpl w:val="A704BF42"/>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nsid w:val="7DB55EAA"/>
    <w:multiLevelType w:val="hybridMultilevel"/>
    <w:tmpl w:val="CA104430"/>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40"/>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num>
  <w:num w:numId="22">
    <w:abstractNumId w:val="29"/>
  </w:num>
  <w:num w:numId="23">
    <w:abstractNumId w:val="22"/>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32"/>
  </w:num>
  <w:num w:numId="27">
    <w:abstractNumId w:val="35"/>
  </w:num>
  <w:num w:numId="28">
    <w:abstractNumId w:val="42"/>
  </w:num>
  <w:num w:numId="29">
    <w:abstractNumId w:val="26"/>
  </w:num>
  <w:num w:numId="30">
    <w:abstractNumId w:val="28"/>
  </w:num>
  <w:num w:numId="31">
    <w:abstractNumId w:val="41"/>
  </w:num>
  <w:num w:numId="32">
    <w:abstractNumId w:val="20"/>
  </w:num>
  <w:num w:numId="33">
    <w:abstractNumId w:val="25"/>
  </w:num>
  <w:num w:numId="34">
    <w:abstractNumId w:val="18"/>
  </w:num>
  <w:num w:numId="35">
    <w:abstractNumId w:val="23"/>
  </w:num>
  <w:num w:numId="36">
    <w:abstractNumId w:val="21"/>
  </w:num>
  <w:num w:numId="37">
    <w:abstractNumId w:val="39"/>
  </w:num>
  <w:num w:numId="38">
    <w:abstractNumId w:val="38"/>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num>
  <w:num w:numId="41">
    <w:abstractNumId w:val="0"/>
  </w:num>
  <w:num w:numId="42">
    <w:abstractNumId w:val="36"/>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1CB"/>
    <w:rsid w:val="000006E4"/>
    <w:rsid w:val="00000984"/>
    <w:rsid w:val="00001272"/>
    <w:rsid w:val="00002200"/>
    <w:rsid w:val="00002216"/>
    <w:rsid w:val="000028FB"/>
    <w:rsid w:val="00002A14"/>
    <w:rsid w:val="00002C9E"/>
    <w:rsid w:val="00002F76"/>
    <w:rsid w:val="0000365A"/>
    <w:rsid w:val="00003814"/>
    <w:rsid w:val="00003ACB"/>
    <w:rsid w:val="0000407F"/>
    <w:rsid w:val="00004AC5"/>
    <w:rsid w:val="00004C8D"/>
    <w:rsid w:val="00004DB3"/>
    <w:rsid w:val="00004F5D"/>
    <w:rsid w:val="00005152"/>
    <w:rsid w:val="000053F0"/>
    <w:rsid w:val="000055F7"/>
    <w:rsid w:val="00005B53"/>
    <w:rsid w:val="00005D27"/>
    <w:rsid w:val="00005F6B"/>
    <w:rsid w:val="00006000"/>
    <w:rsid w:val="0000653C"/>
    <w:rsid w:val="000067C0"/>
    <w:rsid w:val="0000735A"/>
    <w:rsid w:val="00007A85"/>
    <w:rsid w:val="000106AC"/>
    <w:rsid w:val="00010BEB"/>
    <w:rsid w:val="00011659"/>
    <w:rsid w:val="00011DB1"/>
    <w:rsid w:val="00012296"/>
    <w:rsid w:val="00012881"/>
    <w:rsid w:val="0001294B"/>
    <w:rsid w:val="0001338A"/>
    <w:rsid w:val="00013E6B"/>
    <w:rsid w:val="0001519C"/>
    <w:rsid w:val="00016473"/>
    <w:rsid w:val="00016D43"/>
    <w:rsid w:val="0001702D"/>
    <w:rsid w:val="00017807"/>
    <w:rsid w:val="00020EB7"/>
    <w:rsid w:val="00021827"/>
    <w:rsid w:val="00021A47"/>
    <w:rsid w:val="00021E57"/>
    <w:rsid w:val="00022C6F"/>
    <w:rsid w:val="00023B50"/>
    <w:rsid w:val="0002468C"/>
    <w:rsid w:val="0002487C"/>
    <w:rsid w:val="00024B24"/>
    <w:rsid w:val="00025119"/>
    <w:rsid w:val="00025B82"/>
    <w:rsid w:val="00025C5A"/>
    <w:rsid w:val="00026606"/>
    <w:rsid w:val="00026EE7"/>
    <w:rsid w:val="00027015"/>
    <w:rsid w:val="00027BF6"/>
    <w:rsid w:val="00027C7C"/>
    <w:rsid w:val="00027CF4"/>
    <w:rsid w:val="00027EE3"/>
    <w:rsid w:val="00027EFB"/>
    <w:rsid w:val="000301C9"/>
    <w:rsid w:val="0003098D"/>
    <w:rsid w:val="000325DF"/>
    <w:rsid w:val="000328CF"/>
    <w:rsid w:val="00032E14"/>
    <w:rsid w:val="000331E0"/>
    <w:rsid w:val="000331E4"/>
    <w:rsid w:val="00033A2E"/>
    <w:rsid w:val="000344B3"/>
    <w:rsid w:val="000346BF"/>
    <w:rsid w:val="00034A03"/>
    <w:rsid w:val="00034B1A"/>
    <w:rsid w:val="00034D52"/>
    <w:rsid w:val="00035164"/>
    <w:rsid w:val="00035858"/>
    <w:rsid w:val="00035F71"/>
    <w:rsid w:val="00037018"/>
    <w:rsid w:val="000378EB"/>
    <w:rsid w:val="00037B4A"/>
    <w:rsid w:val="00040DCF"/>
    <w:rsid w:val="000426DD"/>
    <w:rsid w:val="00042996"/>
    <w:rsid w:val="00042E63"/>
    <w:rsid w:val="00043648"/>
    <w:rsid w:val="00043D58"/>
    <w:rsid w:val="00044712"/>
    <w:rsid w:val="0004498B"/>
    <w:rsid w:val="00044EB6"/>
    <w:rsid w:val="0004570A"/>
    <w:rsid w:val="00046ACF"/>
    <w:rsid w:val="0004703C"/>
    <w:rsid w:val="00047B17"/>
    <w:rsid w:val="000505B5"/>
    <w:rsid w:val="0005092E"/>
    <w:rsid w:val="000509BC"/>
    <w:rsid w:val="000509C9"/>
    <w:rsid w:val="00050B7E"/>
    <w:rsid w:val="00050C6F"/>
    <w:rsid w:val="00050D78"/>
    <w:rsid w:val="00051460"/>
    <w:rsid w:val="0005147F"/>
    <w:rsid w:val="00051FC0"/>
    <w:rsid w:val="000520AE"/>
    <w:rsid w:val="0005234E"/>
    <w:rsid w:val="00053995"/>
    <w:rsid w:val="00053C9A"/>
    <w:rsid w:val="00055186"/>
    <w:rsid w:val="00055ED9"/>
    <w:rsid w:val="000575E0"/>
    <w:rsid w:val="0005765F"/>
    <w:rsid w:val="000576B3"/>
    <w:rsid w:val="000579A6"/>
    <w:rsid w:val="00060587"/>
    <w:rsid w:val="00060644"/>
    <w:rsid w:val="000608F7"/>
    <w:rsid w:val="000609E0"/>
    <w:rsid w:val="00061BC8"/>
    <w:rsid w:val="00061BD3"/>
    <w:rsid w:val="00061F23"/>
    <w:rsid w:val="00065432"/>
    <w:rsid w:val="00065689"/>
    <w:rsid w:val="00065B79"/>
    <w:rsid w:val="00066BF1"/>
    <w:rsid w:val="00067142"/>
    <w:rsid w:val="000671B2"/>
    <w:rsid w:val="00067546"/>
    <w:rsid w:val="00067641"/>
    <w:rsid w:val="00067806"/>
    <w:rsid w:val="00067BD7"/>
    <w:rsid w:val="00070721"/>
    <w:rsid w:val="00070938"/>
    <w:rsid w:val="000709E8"/>
    <w:rsid w:val="00070CD9"/>
    <w:rsid w:val="00070D83"/>
    <w:rsid w:val="00070F88"/>
    <w:rsid w:val="000716A2"/>
    <w:rsid w:val="00071DE5"/>
    <w:rsid w:val="00072BA5"/>
    <w:rsid w:val="00074BF0"/>
    <w:rsid w:val="00075935"/>
    <w:rsid w:val="00076380"/>
    <w:rsid w:val="0007668D"/>
    <w:rsid w:val="000769A5"/>
    <w:rsid w:val="000773DB"/>
    <w:rsid w:val="000773E3"/>
    <w:rsid w:val="00077A84"/>
    <w:rsid w:val="00081026"/>
    <w:rsid w:val="000810E4"/>
    <w:rsid w:val="00081376"/>
    <w:rsid w:val="00081E11"/>
    <w:rsid w:val="00081E90"/>
    <w:rsid w:val="00081EFC"/>
    <w:rsid w:val="00082402"/>
    <w:rsid w:val="00082A82"/>
    <w:rsid w:val="00082FA2"/>
    <w:rsid w:val="00083231"/>
    <w:rsid w:val="000836E0"/>
    <w:rsid w:val="00083B0D"/>
    <w:rsid w:val="00083DBE"/>
    <w:rsid w:val="000845C9"/>
    <w:rsid w:val="00084CCB"/>
    <w:rsid w:val="00084D4A"/>
    <w:rsid w:val="0008567C"/>
    <w:rsid w:val="00085894"/>
    <w:rsid w:val="000869B0"/>
    <w:rsid w:val="00087A43"/>
    <w:rsid w:val="000901FD"/>
    <w:rsid w:val="000907A7"/>
    <w:rsid w:val="00090872"/>
    <w:rsid w:val="000909E3"/>
    <w:rsid w:val="000917D5"/>
    <w:rsid w:val="000927A4"/>
    <w:rsid w:val="000934CE"/>
    <w:rsid w:val="0009448B"/>
    <w:rsid w:val="000944F0"/>
    <w:rsid w:val="00094A4B"/>
    <w:rsid w:val="00094E1D"/>
    <w:rsid w:val="00095323"/>
    <w:rsid w:val="0009570D"/>
    <w:rsid w:val="00095905"/>
    <w:rsid w:val="00095EEB"/>
    <w:rsid w:val="00096964"/>
    <w:rsid w:val="00096CBA"/>
    <w:rsid w:val="00097495"/>
    <w:rsid w:val="00097DBF"/>
    <w:rsid w:val="00097F48"/>
    <w:rsid w:val="000A0475"/>
    <w:rsid w:val="000A1B60"/>
    <w:rsid w:val="000A2D65"/>
    <w:rsid w:val="000A2F57"/>
    <w:rsid w:val="000A3961"/>
    <w:rsid w:val="000A3F03"/>
    <w:rsid w:val="000A49FA"/>
    <w:rsid w:val="000A4CED"/>
    <w:rsid w:val="000A57BE"/>
    <w:rsid w:val="000A5864"/>
    <w:rsid w:val="000A6312"/>
    <w:rsid w:val="000A67B4"/>
    <w:rsid w:val="000A68C4"/>
    <w:rsid w:val="000A6E6A"/>
    <w:rsid w:val="000A7257"/>
    <w:rsid w:val="000A7326"/>
    <w:rsid w:val="000A761C"/>
    <w:rsid w:val="000A764B"/>
    <w:rsid w:val="000A76FC"/>
    <w:rsid w:val="000B051A"/>
    <w:rsid w:val="000B2554"/>
    <w:rsid w:val="000B25B1"/>
    <w:rsid w:val="000B3017"/>
    <w:rsid w:val="000B43F0"/>
    <w:rsid w:val="000B45DE"/>
    <w:rsid w:val="000B4BB2"/>
    <w:rsid w:val="000B526E"/>
    <w:rsid w:val="000B5D1A"/>
    <w:rsid w:val="000B679D"/>
    <w:rsid w:val="000B6E12"/>
    <w:rsid w:val="000B7390"/>
    <w:rsid w:val="000B77F3"/>
    <w:rsid w:val="000B7CCF"/>
    <w:rsid w:val="000B7F18"/>
    <w:rsid w:val="000B7F4C"/>
    <w:rsid w:val="000C030E"/>
    <w:rsid w:val="000C0603"/>
    <w:rsid w:val="000C207E"/>
    <w:rsid w:val="000C2411"/>
    <w:rsid w:val="000C2E00"/>
    <w:rsid w:val="000C33E2"/>
    <w:rsid w:val="000C3706"/>
    <w:rsid w:val="000C41AC"/>
    <w:rsid w:val="000C4448"/>
    <w:rsid w:val="000C4462"/>
    <w:rsid w:val="000C52AB"/>
    <w:rsid w:val="000C52F4"/>
    <w:rsid w:val="000C557C"/>
    <w:rsid w:val="000C5D90"/>
    <w:rsid w:val="000C724A"/>
    <w:rsid w:val="000C7859"/>
    <w:rsid w:val="000C7D64"/>
    <w:rsid w:val="000D04EC"/>
    <w:rsid w:val="000D0811"/>
    <w:rsid w:val="000D0BB0"/>
    <w:rsid w:val="000D1B15"/>
    <w:rsid w:val="000D4048"/>
    <w:rsid w:val="000D44F7"/>
    <w:rsid w:val="000D45D4"/>
    <w:rsid w:val="000D46EA"/>
    <w:rsid w:val="000D49F2"/>
    <w:rsid w:val="000D5301"/>
    <w:rsid w:val="000D5A22"/>
    <w:rsid w:val="000D5F62"/>
    <w:rsid w:val="000D5FD2"/>
    <w:rsid w:val="000D6441"/>
    <w:rsid w:val="000D6D32"/>
    <w:rsid w:val="000D77F2"/>
    <w:rsid w:val="000D7853"/>
    <w:rsid w:val="000E0855"/>
    <w:rsid w:val="000E0B6A"/>
    <w:rsid w:val="000E0D08"/>
    <w:rsid w:val="000E13B3"/>
    <w:rsid w:val="000E1828"/>
    <w:rsid w:val="000E1FEE"/>
    <w:rsid w:val="000E2DA6"/>
    <w:rsid w:val="000E2E2E"/>
    <w:rsid w:val="000E2ED2"/>
    <w:rsid w:val="000E30FE"/>
    <w:rsid w:val="000E3447"/>
    <w:rsid w:val="000E4066"/>
    <w:rsid w:val="000E43CE"/>
    <w:rsid w:val="000E450C"/>
    <w:rsid w:val="000E5021"/>
    <w:rsid w:val="000E512E"/>
    <w:rsid w:val="000E5740"/>
    <w:rsid w:val="000E5EAD"/>
    <w:rsid w:val="000E6082"/>
    <w:rsid w:val="000E6800"/>
    <w:rsid w:val="000E7303"/>
    <w:rsid w:val="000E77C7"/>
    <w:rsid w:val="000E7954"/>
    <w:rsid w:val="000E79AA"/>
    <w:rsid w:val="000E7A69"/>
    <w:rsid w:val="000F01A9"/>
    <w:rsid w:val="000F0890"/>
    <w:rsid w:val="000F09C9"/>
    <w:rsid w:val="000F1195"/>
    <w:rsid w:val="000F2096"/>
    <w:rsid w:val="000F284E"/>
    <w:rsid w:val="000F2908"/>
    <w:rsid w:val="000F29B7"/>
    <w:rsid w:val="000F318F"/>
    <w:rsid w:val="000F3660"/>
    <w:rsid w:val="000F3E12"/>
    <w:rsid w:val="000F3EAC"/>
    <w:rsid w:val="000F4E19"/>
    <w:rsid w:val="000F5C15"/>
    <w:rsid w:val="000F5E2A"/>
    <w:rsid w:val="000F663C"/>
    <w:rsid w:val="000F69ED"/>
    <w:rsid w:val="000F7495"/>
    <w:rsid w:val="000F7C2C"/>
    <w:rsid w:val="000F7C82"/>
    <w:rsid w:val="001007B9"/>
    <w:rsid w:val="00100BD0"/>
    <w:rsid w:val="00101707"/>
    <w:rsid w:val="00102A8F"/>
    <w:rsid w:val="00105664"/>
    <w:rsid w:val="0010598C"/>
    <w:rsid w:val="00105A9F"/>
    <w:rsid w:val="00106006"/>
    <w:rsid w:val="001066AD"/>
    <w:rsid w:val="00107293"/>
    <w:rsid w:val="0010750A"/>
    <w:rsid w:val="001076DF"/>
    <w:rsid w:val="001079B2"/>
    <w:rsid w:val="00107D25"/>
    <w:rsid w:val="00107DE0"/>
    <w:rsid w:val="00110042"/>
    <w:rsid w:val="001100D3"/>
    <w:rsid w:val="00110598"/>
    <w:rsid w:val="00110638"/>
    <w:rsid w:val="001114F6"/>
    <w:rsid w:val="00111752"/>
    <w:rsid w:val="00112AE9"/>
    <w:rsid w:val="00112F3B"/>
    <w:rsid w:val="00113838"/>
    <w:rsid w:val="00113E9B"/>
    <w:rsid w:val="0011436F"/>
    <w:rsid w:val="00114D99"/>
    <w:rsid w:val="00114F05"/>
    <w:rsid w:val="00115969"/>
    <w:rsid w:val="00116855"/>
    <w:rsid w:val="001175AA"/>
    <w:rsid w:val="00117724"/>
    <w:rsid w:val="00117CBB"/>
    <w:rsid w:val="00120182"/>
    <w:rsid w:val="001201CD"/>
    <w:rsid w:val="001209AD"/>
    <w:rsid w:val="00120CFB"/>
    <w:rsid w:val="00121256"/>
    <w:rsid w:val="00121683"/>
    <w:rsid w:val="0012170F"/>
    <w:rsid w:val="00122589"/>
    <w:rsid w:val="00122B79"/>
    <w:rsid w:val="0012405E"/>
    <w:rsid w:val="00124C6F"/>
    <w:rsid w:val="001271DA"/>
    <w:rsid w:val="0012746A"/>
    <w:rsid w:val="00127803"/>
    <w:rsid w:val="0013021B"/>
    <w:rsid w:val="0013064E"/>
    <w:rsid w:val="00130787"/>
    <w:rsid w:val="0013078F"/>
    <w:rsid w:val="00131454"/>
    <w:rsid w:val="001314AC"/>
    <w:rsid w:val="00131AF4"/>
    <w:rsid w:val="00131D12"/>
    <w:rsid w:val="001321A9"/>
    <w:rsid w:val="00132417"/>
    <w:rsid w:val="00132E0A"/>
    <w:rsid w:val="00132F38"/>
    <w:rsid w:val="001335E5"/>
    <w:rsid w:val="00133FF8"/>
    <w:rsid w:val="00134090"/>
    <w:rsid w:val="001340DD"/>
    <w:rsid w:val="00134ED8"/>
    <w:rsid w:val="001351C3"/>
    <w:rsid w:val="001351EC"/>
    <w:rsid w:val="00135EE5"/>
    <w:rsid w:val="00136DC1"/>
    <w:rsid w:val="00141164"/>
    <w:rsid w:val="00141ADC"/>
    <w:rsid w:val="00141BDA"/>
    <w:rsid w:val="00142224"/>
    <w:rsid w:val="00142F95"/>
    <w:rsid w:val="00143628"/>
    <w:rsid w:val="001441F1"/>
    <w:rsid w:val="001442B4"/>
    <w:rsid w:val="00144A58"/>
    <w:rsid w:val="001452DD"/>
    <w:rsid w:val="00145AE8"/>
    <w:rsid w:val="00145D10"/>
    <w:rsid w:val="001460FF"/>
    <w:rsid w:val="0014680D"/>
    <w:rsid w:val="00146BF2"/>
    <w:rsid w:val="00146E9B"/>
    <w:rsid w:val="00147396"/>
    <w:rsid w:val="00147A81"/>
    <w:rsid w:val="00147BEE"/>
    <w:rsid w:val="00147C0C"/>
    <w:rsid w:val="00147CD0"/>
    <w:rsid w:val="001514D5"/>
    <w:rsid w:val="00151DA2"/>
    <w:rsid w:val="00151DF5"/>
    <w:rsid w:val="0015228E"/>
    <w:rsid w:val="0015304A"/>
    <w:rsid w:val="00153F10"/>
    <w:rsid w:val="00154094"/>
    <w:rsid w:val="0015507F"/>
    <w:rsid w:val="00155B90"/>
    <w:rsid w:val="00155E52"/>
    <w:rsid w:val="001566F5"/>
    <w:rsid w:val="00156C09"/>
    <w:rsid w:val="00160284"/>
    <w:rsid w:val="00160676"/>
    <w:rsid w:val="00160BF4"/>
    <w:rsid w:val="001621C1"/>
    <w:rsid w:val="001621D4"/>
    <w:rsid w:val="00162BA3"/>
    <w:rsid w:val="00162CA7"/>
    <w:rsid w:val="001636C9"/>
    <w:rsid w:val="00163A74"/>
    <w:rsid w:val="00163C21"/>
    <w:rsid w:val="00163E4D"/>
    <w:rsid w:val="001643B1"/>
    <w:rsid w:val="0016462C"/>
    <w:rsid w:val="00164688"/>
    <w:rsid w:val="00164A82"/>
    <w:rsid w:val="001655D0"/>
    <w:rsid w:val="00166075"/>
    <w:rsid w:val="00166B4D"/>
    <w:rsid w:val="00166DD7"/>
    <w:rsid w:val="001673DA"/>
    <w:rsid w:val="0016784E"/>
    <w:rsid w:val="00167B1E"/>
    <w:rsid w:val="00167C24"/>
    <w:rsid w:val="00170018"/>
    <w:rsid w:val="00170F8D"/>
    <w:rsid w:val="001712F1"/>
    <w:rsid w:val="00171372"/>
    <w:rsid w:val="00171830"/>
    <w:rsid w:val="00171839"/>
    <w:rsid w:val="00171FA6"/>
    <w:rsid w:val="00172087"/>
    <w:rsid w:val="00172743"/>
    <w:rsid w:val="001729D1"/>
    <w:rsid w:val="00174C57"/>
    <w:rsid w:val="00174E9F"/>
    <w:rsid w:val="00175F49"/>
    <w:rsid w:val="0017609A"/>
    <w:rsid w:val="00176BEB"/>
    <w:rsid w:val="001777FE"/>
    <w:rsid w:val="0018007A"/>
    <w:rsid w:val="001806CF"/>
    <w:rsid w:val="00180711"/>
    <w:rsid w:val="001809A3"/>
    <w:rsid w:val="0018257E"/>
    <w:rsid w:val="00183455"/>
    <w:rsid w:val="0018378D"/>
    <w:rsid w:val="00183C9B"/>
    <w:rsid w:val="00184111"/>
    <w:rsid w:val="00184345"/>
    <w:rsid w:val="001845A6"/>
    <w:rsid w:val="00185655"/>
    <w:rsid w:val="001858B9"/>
    <w:rsid w:val="00186F13"/>
    <w:rsid w:val="001873E6"/>
    <w:rsid w:val="00187BF0"/>
    <w:rsid w:val="0019087A"/>
    <w:rsid w:val="00190FA3"/>
    <w:rsid w:val="0019204D"/>
    <w:rsid w:val="00192C5C"/>
    <w:rsid w:val="00193594"/>
    <w:rsid w:val="001938C6"/>
    <w:rsid w:val="00193AEA"/>
    <w:rsid w:val="00193DF8"/>
    <w:rsid w:val="00193FC8"/>
    <w:rsid w:val="001941B3"/>
    <w:rsid w:val="001941DC"/>
    <w:rsid w:val="00194695"/>
    <w:rsid w:val="00194FC4"/>
    <w:rsid w:val="00195F9A"/>
    <w:rsid w:val="00196A5D"/>
    <w:rsid w:val="00197097"/>
    <w:rsid w:val="001973A2"/>
    <w:rsid w:val="001973EA"/>
    <w:rsid w:val="001978F7"/>
    <w:rsid w:val="00197E59"/>
    <w:rsid w:val="001A0877"/>
    <w:rsid w:val="001A09D8"/>
    <w:rsid w:val="001A0C8B"/>
    <w:rsid w:val="001A126C"/>
    <w:rsid w:val="001A14EC"/>
    <w:rsid w:val="001A296C"/>
    <w:rsid w:val="001A2E03"/>
    <w:rsid w:val="001A3187"/>
    <w:rsid w:val="001A34E9"/>
    <w:rsid w:val="001A3FE0"/>
    <w:rsid w:val="001A4462"/>
    <w:rsid w:val="001A4FEB"/>
    <w:rsid w:val="001A7267"/>
    <w:rsid w:val="001A73F5"/>
    <w:rsid w:val="001A7BB6"/>
    <w:rsid w:val="001B0657"/>
    <w:rsid w:val="001B14E5"/>
    <w:rsid w:val="001B1B31"/>
    <w:rsid w:val="001B23B8"/>
    <w:rsid w:val="001B27B0"/>
    <w:rsid w:val="001B3440"/>
    <w:rsid w:val="001B4457"/>
    <w:rsid w:val="001B5526"/>
    <w:rsid w:val="001B6884"/>
    <w:rsid w:val="001B6AA6"/>
    <w:rsid w:val="001B70F8"/>
    <w:rsid w:val="001B757F"/>
    <w:rsid w:val="001B79C6"/>
    <w:rsid w:val="001C048B"/>
    <w:rsid w:val="001C0742"/>
    <w:rsid w:val="001C0D08"/>
    <w:rsid w:val="001C12A8"/>
    <w:rsid w:val="001C1359"/>
    <w:rsid w:val="001C19AD"/>
    <w:rsid w:val="001C23BD"/>
    <w:rsid w:val="001C2F66"/>
    <w:rsid w:val="001C3494"/>
    <w:rsid w:val="001C3EC7"/>
    <w:rsid w:val="001C41FA"/>
    <w:rsid w:val="001C42B0"/>
    <w:rsid w:val="001C4456"/>
    <w:rsid w:val="001C4750"/>
    <w:rsid w:val="001C4999"/>
    <w:rsid w:val="001C4E78"/>
    <w:rsid w:val="001C5736"/>
    <w:rsid w:val="001C5DA9"/>
    <w:rsid w:val="001C63C1"/>
    <w:rsid w:val="001C6BE2"/>
    <w:rsid w:val="001C70E1"/>
    <w:rsid w:val="001C7169"/>
    <w:rsid w:val="001C7478"/>
    <w:rsid w:val="001C7826"/>
    <w:rsid w:val="001D000C"/>
    <w:rsid w:val="001D0B6F"/>
    <w:rsid w:val="001D0CAF"/>
    <w:rsid w:val="001D2848"/>
    <w:rsid w:val="001D3402"/>
    <w:rsid w:val="001D372D"/>
    <w:rsid w:val="001D39ED"/>
    <w:rsid w:val="001D3E55"/>
    <w:rsid w:val="001D3F0C"/>
    <w:rsid w:val="001D4491"/>
    <w:rsid w:val="001D467D"/>
    <w:rsid w:val="001D4DB9"/>
    <w:rsid w:val="001D50B0"/>
    <w:rsid w:val="001D52FB"/>
    <w:rsid w:val="001D586C"/>
    <w:rsid w:val="001D68F9"/>
    <w:rsid w:val="001D6E10"/>
    <w:rsid w:val="001D7D42"/>
    <w:rsid w:val="001E00A1"/>
    <w:rsid w:val="001E2432"/>
    <w:rsid w:val="001E3176"/>
    <w:rsid w:val="001E36CC"/>
    <w:rsid w:val="001E3853"/>
    <w:rsid w:val="001E6D9B"/>
    <w:rsid w:val="001E7585"/>
    <w:rsid w:val="001E7D61"/>
    <w:rsid w:val="001F0178"/>
    <w:rsid w:val="001F030A"/>
    <w:rsid w:val="001F07A4"/>
    <w:rsid w:val="001F0ACA"/>
    <w:rsid w:val="001F0F3F"/>
    <w:rsid w:val="001F12D8"/>
    <w:rsid w:val="001F1809"/>
    <w:rsid w:val="001F23E7"/>
    <w:rsid w:val="001F2C00"/>
    <w:rsid w:val="001F32D9"/>
    <w:rsid w:val="001F3EFB"/>
    <w:rsid w:val="001F47D8"/>
    <w:rsid w:val="001F4D4A"/>
    <w:rsid w:val="001F51CD"/>
    <w:rsid w:val="001F5256"/>
    <w:rsid w:val="001F5D1E"/>
    <w:rsid w:val="001F6442"/>
    <w:rsid w:val="0020127E"/>
    <w:rsid w:val="00201865"/>
    <w:rsid w:val="00201EA8"/>
    <w:rsid w:val="00202A02"/>
    <w:rsid w:val="00202BF2"/>
    <w:rsid w:val="002034FF"/>
    <w:rsid w:val="00203543"/>
    <w:rsid w:val="00203939"/>
    <w:rsid w:val="00203D0C"/>
    <w:rsid w:val="00203F28"/>
    <w:rsid w:val="00204011"/>
    <w:rsid w:val="00204561"/>
    <w:rsid w:val="00204820"/>
    <w:rsid w:val="00204D78"/>
    <w:rsid w:val="00204FC9"/>
    <w:rsid w:val="002054AE"/>
    <w:rsid w:val="00205880"/>
    <w:rsid w:val="00205DA3"/>
    <w:rsid w:val="00205DAA"/>
    <w:rsid w:val="00205E91"/>
    <w:rsid w:val="002061BF"/>
    <w:rsid w:val="00207089"/>
    <w:rsid w:val="002079A9"/>
    <w:rsid w:val="00207A69"/>
    <w:rsid w:val="00207B55"/>
    <w:rsid w:val="00210500"/>
    <w:rsid w:val="0021057E"/>
    <w:rsid w:val="002108B1"/>
    <w:rsid w:val="00211175"/>
    <w:rsid w:val="00211631"/>
    <w:rsid w:val="0021253E"/>
    <w:rsid w:val="00213347"/>
    <w:rsid w:val="00213FE8"/>
    <w:rsid w:val="00214830"/>
    <w:rsid w:val="00214B88"/>
    <w:rsid w:val="00214CD3"/>
    <w:rsid w:val="002158FF"/>
    <w:rsid w:val="0021682C"/>
    <w:rsid w:val="00216A5B"/>
    <w:rsid w:val="00216AEE"/>
    <w:rsid w:val="00216AFD"/>
    <w:rsid w:val="00216D5C"/>
    <w:rsid w:val="00216E45"/>
    <w:rsid w:val="00217333"/>
    <w:rsid w:val="0021786B"/>
    <w:rsid w:val="0021789D"/>
    <w:rsid w:val="00220480"/>
    <w:rsid w:val="002207C7"/>
    <w:rsid w:val="00220856"/>
    <w:rsid w:val="00220E58"/>
    <w:rsid w:val="00221754"/>
    <w:rsid w:val="00221AEA"/>
    <w:rsid w:val="00221E30"/>
    <w:rsid w:val="002226D2"/>
    <w:rsid w:val="0022292D"/>
    <w:rsid w:val="00222D3E"/>
    <w:rsid w:val="0022330B"/>
    <w:rsid w:val="00223909"/>
    <w:rsid w:val="002239AC"/>
    <w:rsid w:val="00223E25"/>
    <w:rsid w:val="00224203"/>
    <w:rsid w:val="00224BDC"/>
    <w:rsid w:val="00225357"/>
    <w:rsid w:val="00225536"/>
    <w:rsid w:val="00225655"/>
    <w:rsid w:val="00225B0F"/>
    <w:rsid w:val="0022617C"/>
    <w:rsid w:val="00226274"/>
    <w:rsid w:val="002265A6"/>
    <w:rsid w:val="00226B89"/>
    <w:rsid w:val="00227962"/>
    <w:rsid w:val="00227A1B"/>
    <w:rsid w:val="00230563"/>
    <w:rsid w:val="00230BA2"/>
    <w:rsid w:val="002318B5"/>
    <w:rsid w:val="00231D9A"/>
    <w:rsid w:val="002320C6"/>
    <w:rsid w:val="00232372"/>
    <w:rsid w:val="00233D39"/>
    <w:rsid w:val="002355C2"/>
    <w:rsid w:val="00236384"/>
    <w:rsid w:val="00236968"/>
    <w:rsid w:val="00236F9E"/>
    <w:rsid w:val="0023721F"/>
    <w:rsid w:val="002372DF"/>
    <w:rsid w:val="0024028F"/>
    <w:rsid w:val="00240F65"/>
    <w:rsid w:val="0024173C"/>
    <w:rsid w:val="00241EC4"/>
    <w:rsid w:val="002422DB"/>
    <w:rsid w:val="00242756"/>
    <w:rsid w:val="002430CB"/>
    <w:rsid w:val="00245E6D"/>
    <w:rsid w:val="002468A2"/>
    <w:rsid w:val="00246FF4"/>
    <w:rsid w:val="00247F1F"/>
    <w:rsid w:val="0025004E"/>
    <w:rsid w:val="00250719"/>
    <w:rsid w:val="00250AC0"/>
    <w:rsid w:val="00250B9C"/>
    <w:rsid w:val="0025167D"/>
    <w:rsid w:val="00251D24"/>
    <w:rsid w:val="00252183"/>
    <w:rsid w:val="002522E8"/>
    <w:rsid w:val="002523D7"/>
    <w:rsid w:val="00252CD6"/>
    <w:rsid w:val="002535D3"/>
    <w:rsid w:val="00253D1C"/>
    <w:rsid w:val="00254025"/>
    <w:rsid w:val="00254F70"/>
    <w:rsid w:val="002560C7"/>
    <w:rsid w:val="00256253"/>
    <w:rsid w:val="0025631F"/>
    <w:rsid w:val="00256F85"/>
    <w:rsid w:val="00257030"/>
    <w:rsid w:val="0026064D"/>
    <w:rsid w:val="002608B6"/>
    <w:rsid w:val="0026134D"/>
    <w:rsid w:val="0026165B"/>
    <w:rsid w:val="002619E3"/>
    <w:rsid w:val="00261B04"/>
    <w:rsid w:val="00261BAB"/>
    <w:rsid w:val="002627C2"/>
    <w:rsid w:val="0026393B"/>
    <w:rsid w:val="00264095"/>
    <w:rsid w:val="0026484A"/>
    <w:rsid w:val="00265B44"/>
    <w:rsid w:val="002660DF"/>
    <w:rsid w:val="002661CC"/>
    <w:rsid w:val="00266248"/>
    <w:rsid w:val="0026694C"/>
    <w:rsid w:val="00266C53"/>
    <w:rsid w:val="00267452"/>
    <w:rsid w:val="00267B21"/>
    <w:rsid w:val="0027129F"/>
    <w:rsid w:val="00271EEE"/>
    <w:rsid w:val="002726F1"/>
    <w:rsid w:val="002728A4"/>
    <w:rsid w:val="00272FF3"/>
    <w:rsid w:val="0027372E"/>
    <w:rsid w:val="002742A2"/>
    <w:rsid w:val="002742CB"/>
    <w:rsid w:val="0027466A"/>
    <w:rsid w:val="0027493E"/>
    <w:rsid w:val="00275299"/>
    <w:rsid w:val="00275EF1"/>
    <w:rsid w:val="00276DC1"/>
    <w:rsid w:val="0027738D"/>
    <w:rsid w:val="00277502"/>
    <w:rsid w:val="002776FA"/>
    <w:rsid w:val="00277924"/>
    <w:rsid w:val="00277DDE"/>
    <w:rsid w:val="0028019D"/>
    <w:rsid w:val="002808CA"/>
    <w:rsid w:val="00280B85"/>
    <w:rsid w:val="002810CC"/>
    <w:rsid w:val="00281804"/>
    <w:rsid w:val="00281A42"/>
    <w:rsid w:val="002820E2"/>
    <w:rsid w:val="0028217B"/>
    <w:rsid w:val="00282FD2"/>
    <w:rsid w:val="00283149"/>
    <w:rsid w:val="00283BF8"/>
    <w:rsid w:val="00285469"/>
    <w:rsid w:val="00286859"/>
    <w:rsid w:val="00287350"/>
    <w:rsid w:val="00287A61"/>
    <w:rsid w:val="00287D71"/>
    <w:rsid w:val="002906E2"/>
    <w:rsid w:val="00290DBA"/>
    <w:rsid w:val="0029115E"/>
    <w:rsid w:val="00291D8D"/>
    <w:rsid w:val="0029241D"/>
    <w:rsid w:val="002926F0"/>
    <w:rsid w:val="00292996"/>
    <w:rsid w:val="00293911"/>
    <w:rsid w:val="00293951"/>
    <w:rsid w:val="00293F36"/>
    <w:rsid w:val="00294144"/>
    <w:rsid w:val="00294213"/>
    <w:rsid w:val="00294C60"/>
    <w:rsid w:val="002956D1"/>
    <w:rsid w:val="00296279"/>
    <w:rsid w:val="002969C6"/>
    <w:rsid w:val="00296C35"/>
    <w:rsid w:val="00296CDB"/>
    <w:rsid w:val="00296D16"/>
    <w:rsid w:val="002973A3"/>
    <w:rsid w:val="00297608"/>
    <w:rsid w:val="002A00A8"/>
    <w:rsid w:val="002A11BA"/>
    <w:rsid w:val="002A3121"/>
    <w:rsid w:val="002A3245"/>
    <w:rsid w:val="002A3662"/>
    <w:rsid w:val="002A4BC5"/>
    <w:rsid w:val="002A517C"/>
    <w:rsid w:val="002A60D6"/>
    <w:rsid w:val="002A709E"/>
    <w:rsid w:val="002A7BA4"/>
    <w:rsid w:val="002A7F39"/>
    <w:rsid w:val="002B02D4"/>
    <w:rsid w:val="002B0451"/>
    <w:rsid w:val="002B07F6"/>
    <w:rsid w:val="002B0B1D"/>
    <w:rsid w:val="002B0FBB"/>
    <w:rsid w:val="002B1455"/>
    <w:rsid w:val="002B1A50"/>
    <w:rsid w:val="002B2029"/>
    <w:rsid w:val="002B221D"/>
    <w:rsid w:val="002B24CA"/>
    <w:rsid w:val="002B281C"/>
    <w:rsid w:val="002B2AD6"/>
    <w:rsid w:val="002B2F91"/>
    <w:rsid w:val="002B3454"/>
    <w:rsid w:val="002B50A5"/>
    <w:rsid w:val="002B55F7"/>
    <w:rsid w:val="002B5B52"/>
    <w:rsid w:val="002B5CBA"/>
    <w:rsid w:val="002B6009"/>
    <w:rsid w:val="002B62AA"/>
    <w:rsid w:val="002B6B2C"/>
    <w:rsid w:val="002B7889"/>
    <w:rsid w:val="002C0B3C"/>
    <w:rsid w:val="002C1460"/>
    <w:rsid w:val="002C19D0"/>
    <w:rsid w:val="002C2DD9"/>
    <w:rsid w:val="002C306D"/>
    <w:rsid w:val="002C32D4"/>
    <w:rsid w:val="002C4642"/>
    <w:rsid w:val="002C5682"/>
    <w:rsid w:val="002C60C3"/>
    <w:rsid w:val="002C617C"/>
    <w:rsid w:val="002C640C"/>
    <w:rsid w:val="002C68C1"/>
    <w:rsid w:val="002C7738"/>
    <w:rsid w:val="002C77B0"/>
    <w:rsid w:val="002D0617"/>
    <w:rsid w:val="002D0843"/>
    <w:rsid w:val="002D08CB"/>
    <w:rsid w:val="002D3689"/>
    <w:rsid w:val="002D382C"/>
    <w:rsid w:val="002D3E68"/>
    <w:rsid w:val="002D4323"/>
    <w:rsid w:val="002D5029"/>
    <w:rsid w:val="002D50DD"/>
    <w:rsid w:val="002D5396"/>
    <w:rsid w:val="002D57EC"/>
    <w:rsid w:val="002D5BD0"/>
    <w:rsid w:val="002D5C97"/>
    <w:rsid w:val="002D646E"/>
    <w:rsid w:val="002D65AE"/>
    <w:rsid w:val="002D703E"/>
    <w:rsid w:val="002D79E1"/>
    <w:rsid w:val="002D7D87"/>
    <w:rsid w:val="002E01D9"/>
    <w:rsid w:val="002E081A"/>
    <w:rsid w:val="002E1C21"/>
    <w:rsid w:val="002E2AC9"/>
    <w:rsid w:val="002E453D"/>
    <w:rsid w:val="002E4594"/>
    <w:rsid w:val="002E4BA8"/>
    <w:rsid w:val="002E4F67"/>
    <w:rsid w:val="002E5563"/>
    <w:rsid w:val="002E5F7A"/>
    <w:rsid w:val="002E6E7D"/>
    <w:rsid w:val="002E7361"/>
    <w:rsid w:val="002E73F4"/>
    <w:rsid w:val="002E7574"/>
    <w:rsid w:val="002E7D67"/>
    <w:rsid w:val="002F0867"/>
    <w:rsid w:val="002F0B7B"/>
    <w:rsid w:val="002F15A5"/>
    <w:rsid w:val="002F199E"/>
    <w:rsid w:val="002F31DF"/>
    <w:rsid w:val="002F3B9F"/>
    <w:rsid w:val="002F417B"/>
    <w:rsid w:val="002F47A5"/>
    <w:rsid w:val="002F4BD3"/>
    <w:rsid w:val="002F54EC"/>
    <w:rsid w:val="002F58CF"/>
    <w:rsid w:val="002F5E74"/>
    <w:rsid w:val="002F6057"/>
    <w:rsid w:val="002F687E"/>
    <w:rsid w:val="002F7087"/>
    <w:rsid w:val="002F7909"/>
    <w:rsid w:val="003005AC"/>
    <w:rsid w:val="00300B7E"/>
    <w:rsid w:val="00300D7B"/>
    <w:rsid w:val="00302362"/>
    <w:rsid w:val="003028CB"/>
    <w:rsid w:val="003029A3"/>
    <w:rsid w:val="003035C6"/>
    <w:rsid w:val="003045C1"/>
    <w:rsid w:val="00304A6B"/>
    <w:rsid w:val="00304AD9"/>
    <w:rsid w:val="00304CA6"/>
    <w:rsid w:val="00305000"/>
    <w:rsid w:val="00305422"/>
    <w:rsid w:val="00305A13"/>
    <w:rsid w:val="00305EC4"/>
    <w:rsid w:val="0030662D"/>
    <w:rsid w:val="003072E2"/>
    <w:rsid w:val="003103FF"/>
    <w:rsid w:val="003111D7"/>
    <w:rsid w:val="0031140B"/>
    <w:rsid w:val="00311677"/>
    <w:rsid w:val="003117DA"/>
    <w:rsid w:val="003121A9"/>
    <w:rsid w:val="00313E7D"/>
    <w:rsid w:val="0031404C"/>
    <w:rsid w:val="00314237"/>
    <w:rsid w:val="003143C6"/>
    <w:rsid w:val="0031478E"/>
    <w:rsid w:val="003150AF"/>
    <w:rsid w:val="00315CEA"/>
    <w:rsid w:val="00315E6D"/>
    <w:rsid w:val="0031684C"/>
    <w:rsid w:val="00316ACD"/>
    <w:rsid w:val="00316D8D"/>
    <w:rsid w:val="00317FCD"/>
    <w:rsid w:val="0032058B"/>
    <w:rsid w:val="00320DEF"/>
    <w:rsid w:val="003216B5"/>
    <w:rsid w:val="00321A41"/>
    <w:rsid w:val="003227BD"/>
    <w:rsid w:val="00322BD9"/>
    <w:rsid w:val="00322BE0"/>
    <w:rsid w:val="0032333F"/>
    <w:rsid w:val="00323D06"/>
    <w:rsid w:val="0032481A"/>
    <w:rsid w:val="00325308"/>
    <w:rsid w:val="0032555B"/>
    <w:rsid w:val="003259EB"/>
    <w:rsid w:val="003264C7"/>
    <w:rsid w:val="00326DA9"/>
    <w:rsid w:val="003271B8"/>
    <w:rsid w:val="003302F6"/>
    <w:rsid w:val="003305B2"/>
    <w:rsid w:val="00331074"/>
    <w:rsid w:val="00331399"/>
    <w:rsid w:val="00331EFE"/>
    <w:rsid w:val="003320A7"/>
    <w:rsid w:val="00332BC5"/>
    <w:rsid w:val="00332E4B"/>
    <w:rsid w:val="00333602"/>
    <w:rsid w:val="003341B2"/>
    <w:rsid w:val="003341BE"/>
    <w:rsid w:val="003343D2"/>
    <w:rsid w:val="00334513"/>
    <w:rsid w:val="00334B5F"/>
    <w:rsid w:val="0033593B"/>
    <w:rsid w:val="00336380"/>
    <w:rsid w:val="00337197"/>
    <w:rsid w:val="003376A0"/>
    <w:rsid w:val="0033792F"/>
    <w:rsid w:val="00337CF0"/>
    <w:rsid w:val="0034027D"/>
    <w:rsid w:val="00340A8A"/>
    <w:rsid w:val="00341DF0"/>
    <w:rsid w:val="0034280C"/>
    <w:rsid w:val="003428E4"/>
    <w:rsid w:val="00342995"/>
    <w:rsid w:val="003433E5"/>
    <w:rsid w:val="0034399E"/>
    <w:rsid w:val="00344029"/>
    <w:rsid w:val="00344689"/>
    <w:rsid w:val="0034471B"/>
    <w:rsid w:val="00345728"/>
    <w:rsid w:val="003466DE"/>
    <w:rsid w:val="0034710E"/>
    <w:rsid w:val="0034726F"/>
    <w:rsid w:val="003477E9"/>
    <w:rsid w:val="00347B7B"/>
    <w:rsid w:val="00350138"/>
    <w:rsid w:val="00350B42"/>
    <w:rsid w:val="00350C7B"/>
    <w:rsid w:val="00350DD7"/>
    <w:rsid w:val="00351F0D"/>
    <w:rsid w:val="003521DF"/>
    <w:rsid w:val="003536DA"/>
    <w:rsid w:val="0035400A"/>
    <w:rsid w:val="0035411F"/>
    <w:rsid w:val="00354947"/>
    <w:rsid w:val="0035496F"/>
    <w:rsid w:val="0035559D"/>
    <w:rsid w:val="00355E81"/>
    <w:rsid w:val="00355F31"/>
    <w:rsid w:val="00357305"/>
    <w:rsid w:val="00357390"/>
    <w:rsid w:val="0035797D"/>
    <w:rsid w:val="0036103F"/>
    <w:rsid w:val="00361233"/>
    <w:rsid w:val="00361263"/>
    <w:rsid w:val="00361B54"/>
    <w:rsid w:val="00362B35"/>
    <w:rsid w:val="003633C1"/>
    <w:rsid w:val="00363A3D"/>
    <w:rsid w:val="0036462C"/>
    <w:rsid w:val="0036538A"/>
    <w:rsid w:val="00365D23"/>
    <w:rsid w:val="003661A5"/>
    <w:rsid w:val="003662A5"/>
    <w:rsid w:val="003662B6"/>
    <w:rsid w:val="003663FA"/>
    <w:rsid w:val="003665BB"/>
    <w:rsid w:val="00367B89"/>
    <w:rsid w:val="00367C84"/>
    <w:rsid w:val="0037066B"/>
    <w:rsid w:val="00370F96"/>
    <w:rsid w:val="0037135F"/>
    <w:rsid w:val="00371588"/>
    <w:rsid w:val="00371A1A"/>
    <w:rsid w:val="00371B7E"/>
    <w:rsid w:val="00372430"/>
    <w:rsid w:val="003728C0"/>
    <w:rsid w:val="00373DE7"/>
    <w:rsid w:val="003741E0"/>
    <w:rsid w:val="00374844"/>
    <w:rsid w:val="00374EA5"/>
    <w:rsid w:val="00375A11"/>
    <w:rsid w:val="00375D18"/>
    <w:rsid w:val="00376202"/>
    <w:rsid w:val="0037638C"/>
    <w:rsid w:val="003771BC"/>
    <w:rsid w:val="003776C5"/>
    <w:rsid w:val="00377A7B"/>
    <w:rsid w:val="00377E5D"/>
    <w:rsid w:val="0038070C"/>
    <w:rsid w:val="0038078C"/>
    <w:rsid w:val="003814F0"/>
    <w:rsid w:val="00383B1A"/>
    <w:rsid w:val="003841E6"/>
    <w:rsid w:val="00384D3B"/>
    <w:rsid w:val="00385184"/>
    <w:rsid w:val="00385709"/>
    <w:rsid w:val="003861B1"/>
    <w:rsid w:val="00386AF3"/>
    <w:rsid w:val="0038745A"/>
    <w:rsid w:val="003901AE"/>
    <w:rsid w:val="00390217"/>
    <w:rsid w:val="00390ABC"/>
    <w:rsid w:val="00390ED4"/>
    <w:rsid w:val="003913E2"/>
    <w:rsid w:val="00391DBF"/>
    <w:rsid w:val="00391F9D"/>
    <w:rsid w:val="00392D0B"/>
    <w:rsid w:val="0039371A"/>
    <w:rsid w:val="00393791"/>
    <w:rsid w:val="003937DC"/>
    <w:rsid w:val="00393929"/>
    <w:rsid w:val="00393F46"/>
    <w:rsid w:val="00394400"/>
    <w:rsid w:val="003945B1"/>
    <w:rsid w:val="003949A8"/>
    <w:rsid w:val="00394F66"/>
    <w:rsid w:val="00395B76"/>
    <w:rsid w:val="00396FA5"/>
    <w:rsid w:val="003974AE"/>
    <w:rsid w:val="00397CC7"/>
    <w:rsid w:val="00397FFC"/>
    <w:rsid w:val="003A0657"/>
    <w:rsid w:val="003A1255"/>
    <w:rsid w:val="003A18D7"/>
    <w:rsid w:val="003A1B93"/>
    <w:rsid w:val="003A22E2"/>
    <w:rsid w:val="003A23E9"/>
    <w:rsid w:val="003A2897"/>
    <w:rsid w:val="003A39DC"/>
    <w:rsid w:val="003A3D01"/>
    <w:rsid w:val="003A4655"/>
    <w:rsid w:val="003A550B"/>
    <w:rsid w:val="003A5693"/>
    <w:rsid w:val="003B0206"/>
    <w:rsid w:val="003B0398"/>
    <w:rsid w:val="003B07CF"/>
    <w:rsid w:val="003B080F"/>
    <w:rsid w:val="003B114D"/>
    <w:rsid w:val="003B1277"/>
    <w:rsid w:val="003B15AC"/>
    <w:rsid w:val="003B1C0E"/>
    <w:rsid w:val="003B27F7"/>
    <w:rsid w:val="003B2D25"/>
    <w:rsid w:val="003B306E"/>
    <w:rsid w:val="003B38A7"/>
    <w:rsid w:val="003B43F5"/>
    <w:rsid w:val="003B47CC"/>
    <w:rsid w:val="003B4ABB"/>
    <w:rsid w:val="003B50D4"/>
    <w:rsid w:val="003B567C"/>
    <w:rsid w:val="003B60DA"/>
    <w:rsid w:val="003B63E4"/>
    <w:rsid w:val="003B6520"/>
    <w:rsid w:val="003B6596"/>
    <w:rsid w:val="003B6F4D"/>
    <w:rsid w:val="003B72AC"/>
    <w:rsid w:val="003B7799"/>
    <w:rsid w:val="003B779A"/>
    <w:rsid w:val="003C00E6"/>
    <w:rsid w:val="003C0451"/>
    <w:rsid w:val="003C0817"/>
    <w:rsid w:val="003C13F3"/>
    <w:rsid w:val="003C1609"/>
    <w:rsid w:val="003C1A9D"/>
    <w:rsid w:val="003C215C"/>
    <w:rsid w:val="003C23EE"/>
    <w:rsid w:val="003C2B5A"/>
    <w:rsid w:val="003C3395"/>
    <w:rsid w:val="003C3A18"/>
    <w:rsid w:val="003C3CFE"/>
    <w:rsid w:val="003C40B6"/>
    <w:rsid w:val="003C41E1"/>
    <w:rsid w:val="003C47F4"/>
    <w:rsid w:val="003C49E4"/>
    <w:rsid w:val="003C6F1B"/>
    <w:rsid w:val="003C7020"/>
    <w:rsid w:val="003C74D9"/>
    <w:rsid w:val="003C7A38"/>
    <w:rsid w:val="003C7D97"/>
    <w:rsid w:val="003D0AF0"/>
    <w:rsid w:val="003D11BD"/>
    <w:rsid w:val="003D13A6"/>
    <w:rsid w:val="003D162F"/>
    <w:rsid w:val="003D1722"/>
    <w:rsid w:val="003D1A96"/>
    <w:rsid w:val="003D2408"/>
    <w:rsid w:val="003D28FF"/>
    <w:rsid w:val="003D3C46"/>
    <w:rsid w:val="003D4C4E"/>
    <w:rsid w:val="003D5057"/>
    <w:rsid w:val="003D51A7"/>
    <w:rsid w:val="003D53CD"/>
    <w:rsid w:val="003D5D83"/>
    <w:rsid w:val="003D637B"/>
    <w:rsid w:val="003D74FB"/>
    <w:rsid w:val="003D76B0"/>
    <w:rsid w:val="003E0458"/>
    <w:rsid w:val="003E0B87"/>
    <w:rsid w:val="003E1083"/>
    <w:rsid w:val="003E138A"/>
    <w:rsid w:val="003E151E"/>
    <w:rsid w:val="003E3809"/>
    <w:rsid w:val="003E451A"/>
    <w:rsid w:val="003E47DF"/>
    <w:rsid w:val="003E4E1F"/>
    <w:rsid w:val="003E5488"/>
    <w:rsid w:val="003E5555"/>
    <w:rsid w:val="003E5DCD"/>
    <w:rsid w:val="003E5F15"/>
    <w:rsid w:val="003E60C1"/>
    <w:rsid w:val="003E73F3"/>
    <w:rsid w:val="003E76CF"/>
    <w:rsid w:val="003E799E"/>
    <w:rsid w:val="003F00F4"/>
    <w:rsid w:val="003F0400"/>
    <w:rsid w:val="003F0E99"/>
    <w:rsid w:val="003F1008"/>
    <w:rsid w:val="003F16B0"/>
    <w:rsid w:val="003F1918"/>
    <w:rsid w:val="003F1BC0"/>
    <w:rsid w:val="003F22A8"/>
    <w:rsid w:val="003F28C1"/>
    <w:rsid w:val="003F3030"/>
    <w:rsid w:val="003F34F2"/>
    <w:rsid w:val="003F3A48"/>
    <w:rsid w:val="003F3F2C"/>
    <w:rsid w:val="003F41D5"/>
    <w:rsid w:val="003F4A4B"/>
    <w:rsid w:val="003F4E53"/>
    <w:rsid w:val="003F4F50"/>
    <w:rsid w:val="003F5BA1"/>
    <w:rsid w:val="003F60F2"/>
    <w:rsid w:val="003F6A4B"/>
    <w:rsid w:val="003F6C2E"/>
    <w:rsid w:val="003F76D8"/>
    <w:rsid w:val="00400103"/>
    <w:rsid w:val="004001E8"/>
    <w:rsid w:val="00400A72"/>
    <w:rsid w:val="00400C24"/>
    <w:rsid w:val="00401175"/>
    <w:rsid w:val="004012D2"/>
    <w:rsid w:val="00402195"/>
    <w:rsid w:val="0040240C"/>
    <w:rsid w:val="00403066"/>
    <w:rsid w:val="004036CA"/>
    <w:rsid w:val="0040382F"/>
    <w:rsid w:val="004041B3"/>
    <w:rsid w:val="004041D4"/>
    <w:rsid w:val="00404F3A"/>
    <w:rsid w:val="00405389"/>
    <w:rsid w:val="004056D5"/>
    <w:rsid w:val="00405951"/>
    <w:rsid w:val="00405BAA"/>
    <w:rsid w:val="004062EF"/>
    <w:rsid w:val="0040642B"/>
    <w:rsid w:val="00406C00"/>
    <w:rsid w:val="00407422"/>
    <w:rsid w:val="00407B62"/>
    <w:rsid w:val="00410494"/>
    <w:rsid w:val="004109B6"/>
    <w:rsid w:val="004119A2"/>
    <w:rsid w:val="00412093"/>
    <w:rsid w:val="0041225E"/>
    <w:rsid w:val="004125A7"/>
    <w:rsid w:val="00412F88"/>
    <w:rsid w:val="004131ED"/>
    <w:rsid w:val="0041328A"/>
    <w:rsid w:val="00413920"/>
    <w:rsid w:val="00413C85"/>
    <w:rsid w:val="00415D50"/>
    <w:rsid w:val="00416421"/>
    <w:rsid w:val="00416D42"/>
    <w:rsid w:val="00417A5E"/>
    <w:rsid w:val="0042028F"/>
    <w:rsid w:val="004219D5"/>
    <w:rsid w:val="004222B2"/>
    <w:rsid w:val="0042272E"/>
    <w:rsid w:val="004228BC"/>
    <w:rsid w:val="00423914"/>
    <w:rsid w:val="00424066"/>
    <w:rsid w:val="004243E9"/>
    <w:rsid w:val="004249A6"/>
    <w:rsid w:val="00426362"/>
    <w:rsid w:val="0043014F"/>
    <w:rsid w:val="004302DA"/>
    <w:rsid w:val="004309BA"/>
    <w:rsid w:val="004310B2"/>
    <w:rsid w:val="00431661"/>
    <w:rsid w:val="00431B8D"/>
    <w:rsid w:val="0043228B"/>
    <w:rsid w:val="00432309"/>
    <w:rsid w:val="00432D06"/>
    <w:rsid w:val="004333B6"/>
    <w:rsid w:val="00433BCA"/>
    <w:rsid w:val="004344C9"/>
    <w:rsid w:val="0043492D"/>
    <w:rsid w:val="00434AA7"/>
    <w:rsid w:val="004353E9"/>
    <w:rsid w:val="004354E3"/>
    <w:rsid w:val="004356C4"/>
    <w:rsid w:val="00435BE7"/>
    <w:rsid w:val="00436397"/>
    <w:rsid w:val="00436634"/>
    <w:rsid w:val="00436A00"/>
    <w:rsid w:val="00436CC7"/>
    <w:rsid w:val="00436DE1"/>
    <w:rsid w:val="00437237"/>
    <w:rsid w:val="00440178"/>
    <w:rsid w:val="00440901"/>
    <w:rsid w:val="00440D13"/>
    <w:rsid w:val="00441B89"/>
    <w:rsid w:val="00441DDD"/>
    <w:rsid w:val="00441DEF"/>
    <w:rsid w:val="00441DFF"/>
    <w:rsid w:val="0044264B"/>
    <w:rsid w:val="004428D8"/>
    <w:rsid w:val="0044299D"/>
    <w:rsid w:val="00443EE8"/>
    <w:rsid w:val="004442A6"/>
    <w:rsid w:val="004442C7"/>
    <w:rsid w:val="004444F8"/>
    <w:rsid w:val="004446D7"/>
    <w:rsid w:val="00444CDB"/>
    <w:rsid w:val="0044503E"/>
    <w:rsid w:val="00445239"/>
    <w:rsid w:val="00445567"/>
    <w:rsid w:val="004458EC"/>
    <w:rsid w:val="00445C0E"/>
    <w:rsid w:val="00445C15"/>
    <w:rsid w:val="00445D96"/>
    <w:rsid w:val="00446764"/>
    <w:rsid w:val="004471A3"/>
    <w:rsid w:val="00447C23"/>
    <w:rsid w:val="0045020C"/>
    <w:rsid w:val="00450506"/>
    <w:rsid w:val="004505A1"/>
    <w:rsid w:val="004507D3"/>
    <w:rsid w:val="004507F3"/>
    <w:rsid w:val="00450C15"/>
    <w:rsid w:val="00450D4D"/>
    <w:rsid w:val="0045152B"/>
    <w:rsid w:val="00451A65"/>
    <w:rsid w:val="00451E71"/>
    <w:rsid w:val="00452592"/>
    <w:rsid w:val="004525FE"/>
    <w:rsid w:val="004530F1"/>
    <w:rsid w:val="00453C59"/>
    <w:rsid w:val="004542C8"/>
    <w:rsid w:val="00455038"/>
    <w:rsid w:val="00455448"/>
    <w:rsid w:val="004556F2"/>
    <w:rsid w:val="00455D32"/>
    <w:rsid w:val="00456ED0"/>
    <w:rsid w:val="00457794"/>
    <w:rsid w:val="00457DF7"/>
    <w:rsid w:val="0046046E"/>
    <w:rsid w:val="0046068C"/>
    <w:rsid w:val="004629C5"/>
    <w:rsid w:val="00462EBD"/>
    <w:rsid w:val="0046550B"/>
    <w:rsid w:val="004658DF"/>
    <w:rsid w:val="00465BCC"/>
    <w:rsid w:val="00466FA8"/>
    <w:rsid w:val="00467506"/>
    <w:rsid w:val="00467778"/>
    <w:rsid w:val="00467CC7"/>
    <w:rsid w:val="00467E92"/>
    <w:rsid w:val="00470840"/>
    <w:rsid w:val="00470B56"/>
    <w:rsid w:val="00470F95"/>
    <w:rsid w:val="00471143"/>
    <w:rsid w:val="00472409"/>
    <w:rsid w:val="0047241A"/>
    <w:rsid w:val="00472528"/>
    <w:rsid w:val="0047262D"/>
    <w:rsid w:val="00472A9C"/>
    <w:rsid w:val="00472C3C"/>
    <w:rsid w:val="00472E5D"/>
    <w:rsid w:val="00473135"/>
    <w:rsid w:val="00473804"/>
    <w:rsid w:val="00473CFE"/>
    <w:rsid w:val="00474465"/>
    <w:rsid w:val="00474738"/>
    <w:rsid w:val="00474785"/>
    <w:rsid w:val="00474A17"/>
    <w:rsid w:val="00475878"/>
    <w:rsid w:val="00475966"/>
    <w:rsid w:val="00475BED"/>
    <w:rsid w:val="0047628D"/>
    <w:rsid w:val="00476492"/>
    <w:rsid w:val="004767AA"/>
    <w:rsid w:val="00476F75"/>
    <w:rsid w:val="00476FC2"/>
    <w:rsid w:val="0047702A"/>
    <w:rsid w:val="004775C0"/>
    <w:rsid w:val="0047768E"/>
    <w:rsid w:val="004800F1"/>
    <w:rsid w:val="004805FB"/>
    <w:rsid w:val="00480748"/>
    <w:rsid w:val="00480D35"/>
    <w:rsid w:val="00480E9F"/>
    <w:rsid w:val="004823BD"/>
    <w:rsid w:val="00483439"/>
    <w:rsid w:val="00484246"/>
    <w:rsid w:val="00484699"/>
    <w:rsid w:val="00485412"/>
    <w:rsid w:val="00486123"/>
    <w:rsid w:val="00486AE1"/>
    <w:rsid w:val="00486CF6"/>
    <w:rsid w:val="0048709E"/>
    <w:rsid w:val="004870AD"/>
    <w:rsid w:val="00487496"/>
    <w:rsid w:val="004877EE"/>
    <w:rsid w:val="0048796C"/>
    <w:rsid w:val="00490272"/>
    <w:rsid w:val="00490299"/>
    <w:rsid w:val="00490984"/>
    <w:rsid w:val="00490D28"/>
    <w:rsid w:val="004915C1"/>
    <w:rsid w:val="00492200"/>
    <w:rsid w:val="004923AD"/>
    <w:rsid w:val="00492BC0"/>
    <w:rsid w:val="004931C1"/>
    <w:rsid w:val="00493B6B"/>
    <w:rsid w:val="00493E8D"/>
    <w:rsid w:val="0049417A"/>
    <w:rsid w:val="00494D87"/>
    <w:rsid w:val="00495233"/>
    <w:rsid w:val="00495D7F"/>
    <w:rsid w:val="0049642E"/>
    <w:rsid w:val="0049663C"/>
    <w:rsid w:val="00496B73"/>
    <w:rsid w:val="004978C9"/>
    <w:rsid w:val="00497BED"/>
    <w:rsid w:val="00497E8C"/>
    <w:rsid w:val="004A0331"/>
    <w:rsid w:val="004A082B"/>
    <w:rsid w:val="004A08AC"/>
    <w:rsid w:val="004A0BBF"/>
    <w:rsid w:val="004A158D"/>
    <w:rsid w:val="004A1CC3"/>
    <w:rsid w:val="004A1DD1"/>
    <w:rsid w:val="004A1E98"/>
    <w:rsid w:val="004A25FA"/>
    <w:rsid w:val="004A27E8"/>
    <w:rsid w:val="004A3288"/>
    <w:rsid w:val="004A32DF"/>
    <w:rsid w:val="004A340A"/>
    <w:rsid w:val="004A3B12"/>
    <w:rsid w:val="004A3D21"/>
    <w:rsid w:val="004A40F2"/>
    <w:rsid w:val="004A4192"/>
    <w:rsid w:val="004A47A3"/>
    <w:rsid w:val="004A4912"/>
    <w:rsid w:val="004A6297"/>
    <w:rsid w:val="004A6E06"/>
    <w:rsid w:val="004A7F50"/>
    <w:rsid w:val="004A7F7F"/>
    <w:rsid w:val="004B0402"/>
    <w:rsid w:val="004B05BE"/>
    <w:rsid w:val="004B0CB9"/>
    <w:rsid w:val="004B130A"/>
    <w:rsid w:val="004B14B4"/>
    <w:rsid w:val="004B1E81"/>
    <w:rsid w:val="004B325D"/>
    <w:rsid w:val="004B3357"/>
    <w:rsid w:val="004B3D0D"/>
    <w:rsid w:val="004B4B83"/>
    <w:rsid w:val="004B56AA"/>
    <w:rsid w:val="004B5A7F"/>
    <w:rsid w:val="004B6973"/>
    <w:rsid w:val="004B6A9A"/>
    <w:rsid w:val="004B6E8B"/>
    <w:rsid w:val="004B7384"/>
    <w:rsid w:val="004B7971"/>
    <w:rsid w:val="004B7D72"/>
    <w:rsid w:val="004C06BE"/>
    <w:rsid w:val="004C123F"/>
    <w:rsid w:val="004C1FFF"/>
    <w:rsid w:val="004C2155"/>
    <w:rsid w:val="004C2FD7"/>
    <w:rsid w:val="004C52C0"/>
    <w:rsid w:val="004C5A6C"/>
    <w:rsid w:val="004C704A"/>
    <w:rsid w:val="004C7539"/>
    <w:rsid w:val="004C78FA"/>
    <w:rsid w:val="004D111F"/>
    <w:rsid w:val="004D1521"/>
    <w:rsid w:val="004D2A70"/>
    <w:rsid w:val="004D3103"/>
    <w:rsid w:val="004D3568"/>
    <w:rsid w:val="004D3822"/>
    <w:rsid w:val="004D3932"/>
    <w:rsid w:val="004D39E2"/>
    <w:rsid w:val="004D44F9"/>
    <w:rsid w:val="004D45C8"/>
    <w:rsid w:val="004D48BE"/>
    <w:rsid w:val="004D51FE"/>
    <w:rsid w:val="004D5F8E"/>
    <w:rsid w:val="004D6287"/>
    <w:rsid w:val="004D635B"/>
    <w:rsid w:val="004D6569"/>
    <w:rsid w:val="004D6885"/>
    <w:rsid w:val="004D70BD"/>
    <w:rsid w:val="004D70F2"/>
    <w:rsid w:val="004E020A"/>
    <w:rsid w:val="004E0BC5"/>
    <w:rsid w:val="004E1CE1"/>
    <w:rsid w:val="004E1E16"/>
    <w:rsid w:val="004E2057"/>
    <w:rsid w:val="004E2335"/>
    <w:rsid w:val="004E2964"/>
    <w:rsid w:val="004E2CB1"/>
    <w:rsid w:val="004E3753"/>
    <w:rsid w:val="004E3C48"/>
    <w:rsid w:val="004E41CD"/>
    <w:rsid w:val="004E4D05"/>
    <w:rsid w:val="004E543D"/>
    <w:rsid w:val="004E61FC"/>
    <w:rsid w:val="004E642C"/>
    <w:rsid w:val="004E6CA6"/>
    <w:rsid w:val="004E75D2"/>
    <w:rsid w:val="004E7B12"/>
    <w:rsid w:val="004E7CE2"/>
    <w:rsid w:val="004F0350"/>
    <w:rsid w:val="004F11D4"/>
    <w:rsid w:val="004F2B05"/>
    <w:rsid w:val="004F3699"/>
    <w:rsid w:val="004F37AB"/>
    <w:rsid w:val="004F3A95"/>
    <w:rsid w:val="004F3DDE"/>
    <w:rsid w:val="004F3EE3"/>
    <w:rsid w:val="004F4733"/>
    <w:rsid w:val="004F5416"/>
    <w:rsid w:val="004F5420"/>
    <w:rsid w:val="004F6404"/>
    <w:rsid w:val="004F6B92"/>
    <w:rsid w:val="004F6C9F"/>
    <w:rsid w:val="004F6D31"/>
    <w:rsid w:val="004F74A6"/>
    <w:rsid w:val="004F76D2"/>
    <w:rsid w:val="004F785C"/>
    <w:rsid w:val="004F7B6D"/>
    <w:rsid w:val="005001D9"/>
    <w:rsid w:val="00500A03"/>
    <w:rsid w:val="00500B12"/>
    <w:rsid w:val="00500B5A"/>
    <w:rsid w:val="00500FE9"/>
    <w:rsid w:val="005016DD"/>
    <w:rsid w:val="00501E9E"/>
    <w:rsid w:val="00502C11"/>
    <w:rsid w:val="00502C14"/>
    <w:rsid w:val="0050330F"/>
    <w:rsid w:val="005039F8"/>
    <w:rsid w:val="00504C36"/>
    <w:rsid w:val="00504E11"/>
    <w:rsid w:val="005062FC"/>
    <w:rsid w:val="00506AB2"/>
    <w:rsid w:val="00507BB8"/>
    <w:rsid w:val="005102FC"/>
    <w:rsid w:val="00510639"/>
    <w:rsid w:val="005110AA"/>
    <w:rsid w:val="005127D2"/>
    <w:rsid w:val="00512985"/>
    <w:rsid w:val="0051370D"/>
    <w:rsid w:val="00513E25"/>
    <w:rsid w:val="00513F37"/>
    <w:rsid w:val="00514398"/>
    <w:rsid w:val="005146E8"/>
    <w:rsid w:val="005149EA"/>
    <w:rsid w:val="00514A22"/>
    <w:rsid w:val="00514E9A"/>
    <w:rsid w:val="0051594A"/>
    <w:rsid w:val="00515BED"/>
    <w:rsid w:val="00515FF3"/>
    <w:rsid w:val="005160C6"/>
    <w:rsid w:val="00516BCB"/>
    <w:rsid w:val="00516D38"/>
    <w:rsid w:val="00517248"/>
    <w:rsid w:val="00520A0A"/>
    <w:rsid w:val="0052172C"/>
    <w:rsid w:val="00521BF3"/>
    <w:rsid w:val="005220B6"/>
    <w:rsid w:val="00523000"/>
    <w:rsid w:val="00523B1F"/>
    <w:rsid w:val="00523D6F"/>
    <w:rsid w:val="00523ECA"/>
    <w:rsid w:val="00525110"/>
    <w:rsid w:val="00525297"/>
    <w:rsid w:val="00525753"/>
    <w:rsid w:val="00526BD0"/>
    <w:rsid w:val="0052758C"/>
    <w:rsid w:val="005275E1"/>
    <w:rsid w:val="0053011F"/>
    <w:rsid w:val="00530431"/>
    <w:rsid w:val="005306E8"/>
    <w:rsid w:val="0053166E"/>
    <w:rsid w:val="00531A95"/>
    <w:rsid w:val="00531D24"/>
    <w:rsid w:val="00531FAB"/>
    <w:rsid w:val="0053318A"/>
    <w:rsid w:val="00533BE1"/>
    <w:rsid w:val="00533E89"/>
    <w:rsid w:val="00533F0E"/>
    <w:rsid w:val="0053459F"/>
    <w:rsid w:val="00534F8D"/>
    <w:rsid w:val="00535525"/>
    <w:rsid w:val="005359A2"/>
    <w:rsid w:val="0053622B"/>
    <w:rsid w:val="0053630F"/>
    <w:rsid w:val="00537A6A"/>
    <w:rsid w:val="00537B7A"/>
    <w:rsid w:val="00540D43"/>
    <w:rsid w:val="00540D84"/>
    <w:rsid w:val="005414E4"/>
    <w:rsid w:val="00541B86"/>
    <w:rsid w:val="005426C9"/>
    <w:rsid w:val="00542DAC"/>
    <w:rsid w:val="00543B92"/>
    <w:rsid w:val="00544BD7"/>
    <w:rsid w:val="00545E26"/>
    <w:rsid w:val="005461F2"/>
    <w:rsid w:val="00546821"/>
    <w:rsid w:val="00546C29"/>
    <w:rsid w:val="005477A5"/>
    <w:rsid w:val="00550392"/>
    <w:rsid w:val="00550B0D"/>
    <w:rsid w:val="00550C5F"/>
    <w:rsid w:val="005519FF"/>
    <w:rsid w:val="00551DB5"/>
    <w:rsid w:val="005521DA"/>
    <w:rsid w:val="005527A3"/>
    <w:rsid w:val="00552BF9"/>
    <w:rsid w:val="0055343E"/>
    <w:rsid w:val="00553614"/>
    <w:rsid w:val="00553A22"/>
    <w:rsid w:val="00553AF5"/>
    <w:rsid w:val="00554309"/>
    <w:rsid w:val="005545BF"/>
    <w:rsid w:val="00556AAD"/>
    <w:rsid w:val="00557677"/>
    <w:rsid w:val="00557F67"/>
    <w:rsid w:val="00560162"/>
    <w:rsid w:val="00562693"/>
    <w:rsid w:val="005629D0"/>
    <w:rsid w:val="00562FB6"/>
    <w:rsid w:val="00563015"/>
    <w:rsid w:val="00563663"/>
    <w:rsid w:val="00563F30"/>
    <w:rsid w:val="00565118"/>
    <w:rsid w:val="00565392"/>
    <w:rsid w:val="005655D5"/>
    <w:rsid w:val="00565778"/>
    <w:rsid w:val="00566A56"/>
    <w:rsid w:val="00566E1D"/>
    <w:rsid w:val="00567826"/>
    <w:rsid w:val="00567C2C"/>
    <w:rsid w:val="00567F0E"/>
    <w:rsid w:val="005708D4"/>
    <w:rsid w:val="00571AA8"/>
    <w:rsid w:val="00571E6A"/>
    <w:rsid w:val="0057384E"/>
    <w:rsid w:val="00573866"/>
    <w:rsid w:val="00573CC5"/>
    <w:rsid w:val="00573EF4"/>
    <w:rsid w:val="005747D7"/>
    <w:rsid w:val="00574F75"/>
    <w:rsid w:val="00575611"/>
    <w:rsid w:val="00575EFF"/>
    <w:rsid w:val="0058005B"/>
    <w:rsid w:val="00580FDE"/>
    <w:rsid w:val="0058130B"/>
    <w:rsid w:val="005819D3"/>
    <w:rsid w:val="00581B54"/>
    <w:rsid w:val="005820EA"/>
    <w:rsid w:val="00582158"/>
    <w:rsid w:val="005836AD"/>
    <w:rsid w:val="00583B07"/>
    <w:rsid w:val="0058530D"/>
    <w:rsid w:val="00585ADB"/>
    <w:rsid w:val="0058617F"/>
    <w:rsid w:val="00586DBE"/>
    <w:rsid w:val="00587C9B"/>
    <w:rsid w:val="005900BF"/>
    <w:rsid w:val="00590EDF"/>
    <w:rsid w:val="00591281"/>
    <w:rsid w:val="005915EA"/>
    <w:rsid w:val="00592947"/>
    <w:rsid w:val="00592AA9"/>
    <w:rsid w:val="00592FEB"/>
    <w:rsid w:val="00594288"/>
    <w:rsid w:val="005957B8"/>
    <w:rsid w:val="005958A3"/>
    <w:rsid w:val="00597F41"/>
    <w:rsid w:val="005A0E43"/>
    <w:rsid w:val="005A106D"/>
    <w:rsid w:val="005A10FE"/>
    <w:rsid w:val="005A1137"/>
    <w:rsid w:val="005A19A0"/>
    <w:rsid w:val="005A26DE"/>
    <w:rsid w:val="005A433B"/>
    <w:rsid w:val="005A479F"/>
    <w:rsid w:val="005A4AF7"/>
    <w:rsid w:val="005A4CB3"/>
    <w:rsid w:val="005A4DB5"/>
    <w:rsid w:val="005A57B0"/>
    <w:rsid w:val="005A58C5"/>
    <w:rsid w:val="005A63B5"/>
    <w:rsid w:val="005A68FF"/>
    <w:rsid w:val="005A6E6A"/>
    <w:rsid w:val="005A713D"/>
    <w:rsid w:val="005A743F"/>
    <w:rsid w:val="005A7651"/>
    <w:rsid w:val="005A7CF7"/>
    <w:rsid w:val="005A7D41"/>
    <w:rsid w:val="005A7E35"/>
    <w:rsid w:val="005B0A43"/>
    <w:rsid w:val="005B19B5"/>
    <w:rsid w:val="005B28DC"/>
    <w:rsid w:val="005B2A71"/>
    <w:rsid w:val="005B2C13"/>
    <w:rsid w:val="005B2E11"/>
    <w:rsid w:val="005B40C0"/>
    <w:rsid w:val="005B43F3"/>
    <w:rsid w:val="005B4582"/>
    <w:rsid w:val="005B499C"/>
    <w:rsid w:val="005B4A60"/>
    <w:rsid w:val="005B4CD2"/>
    <w:rsid w:val="005B5629"/>
    <w:rsid w:val="005B59F9"/>
    <w:rsid w:val="005B6CAB"/>
    <w:rsid w:val="005B7670"/>
    <w:rsid w:val="005B7C26"/>
    <w:rsid w:val="005B7CEB"/>
    <w:rsid w:val="005C0B9A"/>
    <w:rsid w:val="005C180F"/>
    <w:rsid w:val="005C24F3"/>
    <w:rsid w:val="005C26E6"/>
    <w:rsid w:val="005C2CEF"/>
    <w:rsid w:val="005C377D"/>
    <w:rsid w:val="005C5900"/>
    <w:rsid w:val="005C5A6C"/>
    <w:rsid w:val="005C602F"/>
    <w:rsid w:val="005C7723"/>
    <w:rsid w:val="005C7AC4"/>
    <w:rsid w:val="005C7B23"/>
    <w:rsid w:val="005D1297"/>
    <w:rsid w:val="005D200C"/>
    <w:rsid w:val="005D2D18"/>
    <w:rsid w:val="005D3FC1"/>
    <w:rsid w:val="005D4490"/>
    <w:rsid w:val="005D46B8"/>
    <w:rsid w:val="005D5831"/>
    <w:rsid w:val="005D5D85"/>
    <w:rsid w:val="005D5F25"/>
    <w:rsid w:val="005D61EC"/>
    <w:rsid w:val="005D68E7"/>
    <w:rsid w:val="005D6F3E"/>
    <w:rsid w:val="005E0889"/>
    <w:rsid w:val="005E0B65"/>
    <w:rsid w:val="005E1130"/>
    <w:rsid w:val="005E2354"/>
    <w:rsid w:val="005E283C"/>
    <w:rsid w:val="005E29F8"/>
    <w:rsid w:val="005E2C70"/>
    <w:rsid w:val="005E41DE"/>
    <w:rsid w:val="005E47A6"/>
    <w:rsid w:val="005E4C64"/>
    <w:rsid w:val="005E53F9"/>
    <w:rsid w:val="005E5733"/>
    <w:rsid w:val="005E579B"/>
    <w:rsid w:val="005E651E"/>
    <w:rsid w:val="005E6F3B"/>
    <w:rsid w:val="005F0058"/>
    <w:rsid w:val="005F0B51"/>
    <w:rsid w:val="005F169C"/>
    <w:rsid w:val="005F1D42"/>
    <w:rsid w:val="005F1FA4"/>
    <w:rsid w:val="005F2871"/>
    <w:rsid w:val="005F2DBD"/>
    <w:rsid w:val="005F2DE7"/>
    <w:rsid w:val="005F323D"/>
    <w:rsid w:val="005F33AF"/>
    <w:rsid w:val="005F39D9"/>
    <w:rsid w:val="005F3B80"/>
    <w:rsid w:val="005F42F0"/>
    <w:rsid w:val="005F4581"/>
    <w:rsid w:val="005F45C9"/>
    <w:rsid w:val="005F4DC0"/>
    <w:rsid w:val="005F59E3"/>
    <w:rsid w:val="005F65F8"/>
    <w:rsid w:val="005F6785"/>
    <w:rsid w:val="005F6F5D"/>
    <w:rsid w:val="00600283"/>
    <w:rsid w:val="0060038C"/>
    <w:rsid w:val="00601623"/>
    <w:rsid w:val="00601ADA"/>
    <w:rsid w:val="0060256A"/>
    <w:rsid w:val="006032F4"/>
    <w:rsid w:val="006035D5"/>
    <w:rsid w:val="00603B3E"/>
    <w:rsid w:val="00603D8B"/>
    <w:rsid w:val="006040A2"/>
    <w:rsid w:val="006046DE"/>
    <w:rsid w:val="00604793"/>
    <w:rsid w:val="00605E5E"/>
    <w:rsid w:val="0060630B"/>
    <w:rsid w:val="00607151"/>
    <w:rsid w:val="006072BD"/>
    <w:rsid w:val="006124D7"/>
    <w:rsid w:val="00612A3C"/>
    <w:rsid w:val="00612DF9"/>
    <w:rsid w:val="00612FB0"/>
    <w:rsid w:val="006130FB"/>
    <w:rsid w:val="00613B72"/>
    <w:rsid w:val="006151C0"/>
    <w:rsid w:val="006157C6"/>
    <w:rsid w:val="00615B6D"/>
    <w:rsid w:val="00615CBE"/>
    <w:rsid w:val="00615DD8"/>
    <w:rsid w:val="00615F53"/>
    <w:rsid w:val="00616045"/>
    <w:rsid w:val="006169A6"/>
    <w:rsid w:val="00616EB1"/>
    <w:rsid w:val="00617013"/>
    <w:rsid w:val="00617668"/>
    <w:rsid w:val="006176D3"/>
    <w:rsid w:val="006203AB"/>
    <w:rsid w:val="006205A6"/>
    <w:rsid w:val="00620998"/>
    <w:rsid w:val="00620D05"/>
    <w:rsid w:val="00621830"/>
    <w:rsid w:val="00621939"/>
    <w:rsid w:val="00622331"/>
    <w:rsid w:val="006224FD"/>
    <w:rsid w:val="00622B5A"/>
    <w:rsid w:val="00623218"/>
    <w:rsid w:val="00623B50"/>
    <w:rsid w:val="00624C08"/>
    <w:rsid w:val="00625198"/>
    <w:rsid w:val="00625326"/>
    <w:rsid w:val="0062650A"/>
    <w:rsid w:val="0062662F"/>
    <w:rsid w:val="006271A8"/>
    <w:rsid w:val="006308BD"/>
    <w:rsid w:val="00630AD1"/>
    <w:rsid w:val="00630B35"/>
    <w:rsid w:val="00630C95"/>
    <w:rsid w:val="006313F4"/>
    <w:rsid w:val="00631910"/>
    <w:rsid w:val="00632116"/>
    <w:rsid w:val="00632305"/>
    <w:rsid w:val="00633DE9"/>
    <w:rsid w:val="00634275"/>
    <w:rsid w:val="00634851"/>
    <w:rsid w:val="00635A82"/>
    <w:rsid w:val="00635AED"/>
    <w:rsid w:val="00635D79"/>
    <w:rsid w:val="00635FF2"/>
    <w:rsid w:val="006363AB"/>
    <w:rsid w:val="00636422"/>
    <w:rsid w:val="006365D7"/>
    <w:rsid w:val="00637070"/>
    <w:rsid w:val="006375E8"/>
    <w:rsid w:val="00637750"/>
    <w:rsid w:val="00637B8C"/>
    <w:rsid w:val="006402B9"/>
    <w:rsid w:val="0064045D"/>
    <w:rsid w:val="00640B51"/>
    <w:rsid w:val="00640BFA"/>
    <w:rsid w:val="00641A0B"/>
    <w:rsid w:val="00641D2E"/>
    <w:rsid w:val="00642B1D"/>
    <w:rsid w:val="00642C06"/>
    <w:rsid w:val="00642CB6"/>
    <w:rsid w:val="00643642"/>
    <w:rsid w:val="00643B21"/>
    <w:rsid w:val="00644282"/>
    <w:rsid w:val="00644871"/>
    <w:rsid w:val="00644A87"/>
    <w:rsid w:val="00644FC2"/>
    <w:rsid w:val="006456F1"/>
    <w:rsid w:val="00645904"/>
    <w:rsid w:val="00645981"/>
    <w:rsid w:val="00645D41"/>
    <w:rsid w:val="00646021"/>
    <w:rsid w:val="00646945"/>
    <w:rsid w:val="00647421"/>
    <w:rsid w:val="00647A80"/>
    <w:rsid w:val="00647BD2"/>
    <w:rsid w:val="00650015"/>
    <w:rsid w:val="00650563"/>
    <w:rsid w:val="00650AE7"/>
    <w:rsid w:val="00650D81"/>
    <w:rsid w:val="006517A8"/>
    <w:rsid w:val="00651DDF"/>
    <w:rsid w:val="00651EF9"/>
    <w:rsid w:val="0065221C"/>
    <w:rsid w:val="006523D8"/>
    <w:rsid w:val="00654782"/>
    <w:rsid w:val="00655A98"/>
    <w:rsid w:val="00655D1F"/>
    <w:rsid w:val="00656F04"/>
    <w:rsid w:val="006574F8"/>
    <w:rsid w:val="00660412"/>
    <w:rsid w:val="0066077D"/>
    <w:rsid w:val="00660815"/>
    <w:rsid w:val="006609E3"/>
    <w:rsid w:val="00660ED7"/>
    <w:rsid w:val="00661DC1"/>
    <w:rsid w:val="006622C5"/>
    <w:rsid w:val="0066273D"/>
    <w:rsid w:val="00662859"/>
    <w:rsid w:val="00662A2F"/>
    <w:rsid w:val="00663244"/>
    <w:rsid w:val="006633FE"/>
    <w:rsid w:val="00663924"/>
    <w:rsid w:val="00663CB1"/>
    <w:rsid w:val="00663CF9"/>
    <w:rsid w:val="006641EB"/>
    <w:rsid w:val="0066492B"/>
    <w:rsid w:val="00664FA8"/>
    <w:rsid w:val="00666573"/>
    <w:rsid w:val="006666EA"/>
    <w:rsid w:val="00666897"/>
    <w:rsid w:val="00670098"/>
    <w:rsid w:val="00670494"/>
    <w:rsid w:val="00670E3F"/>
    <w:rsid w:val="00671F0E"/>
    <w:rsid w:val="006721AE"/>
    <w:rsid w:val="006725DF"/>
    <w:rsid w:val="006727A4"/>
    <w:rsid w:val="00672DCD"/>
    <w:rsid w:val="006730DF"/>
    <w:rsid w:val="00673C39"/>
    <w:rsid w:val="00674723"/>
    <w:rsid w:val="0067485A"/>
    <w:rsid w:val="00674AFC"/>
    <w:rsid w:val="00674F13"/>
    <w:rsid w:val="00674FAA"/>
    <w:rsid w:val="00675173"/>
    <w:rsid w:val="00676C4F"/>
    <w:rsid w:val="00676FC6"/>
    <w:rsid w:val="006772C4"/>
    <w:rsid w:val="00680475"/>
    <w:rsid w:val="0068059F"/>
    <w:rsid w:val="006806E3"/>
    <w:rsid w:val="006814A3"/>
    <w:rsid w:val="006823CE"/>
    <w:rsid w:val="00682439"/>
    <w:rsid w:val="00682A5B"/>
    <w:rsid w:val="00682B5A"/>
    <w:rsid w:val="00682D4E"/>
    <w:rsid w:val="00684C6B"/>
    <w:rsid w:val="00684D1B"/>
    <w:rsid w:val="00684FE7"/>
    <w:rsid w:val="0068520C"/>
    <w:rsid w:val="00685A97"/>
    <w:rsid w:val="00685B60"/>
    <w:rsid w:val="006875CC"/>
    <w:rsid w:val="006903AF"/>
    <w:rsid w:val="00690982"/>
    <w:rsid w:val="0069106F"/>
    <w:rsid w:val="00691169"/>
    <w:rsid w:val="00691511"/>
    <w:rsid w:val="006926CC"/>
    <w:rsid w:val="00692A7C"/>
    <w:rsid w:val="006935D4"/>
    <w:rsid w:val="00693909"/>
    <w:rsid w:val="00693FB3"/>
    <w:rsid w:val="00694061"/>
    <w:rsid w:val="00694221"/>
    <w:rsid w:val="00694D33"/>
    <w:rsid w:val="00695252"/>
    <w:rsid w:val="0069542A"/>
    <w:rsid w:val="00697785"/>
    <w:rsid w:val="00697F52"/>
    <w:rsid w:val="006A0341"/>
    <w:rsid w:val="006A04D2"/>
    <w:rsid w:val="006A084A"/>
    <w:rsid w:val="006A1164"/>
    <w:rsid w:val="006A1C0D"/>
    <w:rsid w:val="006A1F2C"/>
    <w:rsid w:val="006A29F7"/>
    <w:rsid w:val="006A2B98"/>
    <w:rsid w:val="006A2CEF"/>
    <w:rsid w:val="006A345E"/>
    <w:rsid w:val="006A38CA"/>
    <w:rsid w:val="006A41B3"/>
    <w:rsid w:val="006A4847"/>
    <w:rsid w:val="006A50D3"/>
    <w:rsid w:val="006A54E2"/>
    <w:rsid w:val="006A556A"/>
    <w:rsid w:val="006A5A1A"/>
    <w:rsid w:val="006A5AFD"/>
    <w:rsid w:val="006A64BA"/>
    <w:rsid w:val="006A64CF"/>
    <w:rsid w:val="006A714A"/>
    <w:rsid w:val="006A7E47"/>
    <w:rsid w:val="006B036C"/>
    <w:rsid w:val="006B05C7"/>
    <w:rsid w:val="006B0837"/>
    <w:rsid w:val="006B18D4"/>
    <w:rsid w:val="006B1D94"/>
    <w:rsid w:val="006B2A05"/>
    <w:rsid w:val="006B3972"/>
    <w:rsid w:val="006B3EDF"/>
    <w:rsid w:val="006B4237"/>
    <w:rsid w:val="006B46FD"/>
    <w:rsid w:val="006B49E8"/>
    <w:rsid w:val="006B52AC"/>
    <w:rsid w:val="006B5744"/>
    <w:rsid w:val="006B66A3"/>
    <w:rsid w:val="006B68DD"/>
    <w:rsid w:val="006B7CC8"/>
    <w:rsid w:val="006C0074"/>
    <w:rsid w:val="006C0110"/>
    <w:rsid w:val="006C011F"/>
    <w:rsid w:val="006C1548"/>
    <w:rsid w:val="006C1AE1"/>
    <w:rsid w:val="006C1B65"/>
    <w:rsid w:val="006C2519"/>
    <w:rsid w:val="006C29E1"/>
    <w:rsid w:val="006C2B6D"/>
    <w:rsid w:val="006C3992"/>
    <w:rsid w:val="006C3B08"/>
    <w:rsid w:val="006C3F18"/>
    <w:rsid w:val="006C4496"/>
    <w:rsid w:val="006C4613"/>
    <w:rsid w:val="006C4F08"/>
    <w:rsid w:val="006C5639"/>
    <w:rsid w:val="006C5A5A"/>
    <w:rsid w:val="006C5B68"/>
    <w:rsid w:val="006C609F"/>
    <w:rsid w:val="006C6B77"/>
    <w:rsid w:val="006C7157"/>
    <w:rsid w:val="006C729E"/>
    <w:rsid w:val="006C781E"/>
    <w:rsid w:val="006D0264"/>
    <w:rsid w:val="006D0BD7"/>
    <w:rsid w:val="006D11F9"/>
    <w:rsid w:val="006D1537"/>
    <w:rsid w:val="006D18B3"/>
    <w:rsid w:val="006D2537"/>
    <w:rsid w:val="006D258C"/>
    <w:rsid w:val="006D3038"/>
    <w:rsid w:val="006D3252"/>
    <w:rsid w:val="006D3BFF"/>
    <w:rsid w:val="006D4B4C"/>
    <w:rsid w:val="006D4C35"/>
    <w:rsid w:val="006D4D49"/>
    <w:rsid w:val="006D4F75"/>
    <w:rsid w:val="006D56AD"/>
    <w:rsid w:val="006D6BE7"/>
    <w:rsid w:val="006D6E2D"/>
    <w:rsid w:val="006E0147"/>
    <w:rsid w:val="006E015F"/>
    <w:rsid w:val="006E081E"/>
    <w:rsid w:val="006E13DA"/>
    <w:rsid w:val="006E145B"/>
    <w:rsid w:val="006E168C"/>
    <w:rsid w:val="006E1D51"/>
    <w:rsid w:val="006E29B6"/>
    <w:rsid w:val="006E29FB"/>
    <w:rsid w:val="006E37B5"/>
    <w:rsid w:val="006E3DC0"/>
    <w:rsid w:val="006E4234"/>
    <w:rsid w:val="006E5A76"/>
    <w:rsid w:val="006E7779"/>
    <w:rsid w:val="006E7DE8"/>
    <w:rsid w:val="006F0219"/>
    <w:rsid w:val="006F0B45"/>
    <w:rsid w:val="006F12F6"/>
    <w:rsid w:val="006F131F"/>
    <w:rsid w:val="006F165F"/>
    <w:rsid w:val="006F1683"/>
    <w:rsid w:val="006F1ACE"/>
    <w:rsid w:val="006F2D93"/>
    <w:rsid w:val="006F2FDC"/>
    <w:rsid w:val="006F362C"/>
    <w:rsid w:val="006F3D27"/>
    <w:rsid w:val="006F404E"/>
    <w:rsid w:val="006F4184"/>
    <w:rsid w:val="006F433C"/>
    <w:rsid w:val="006F4DFA"/>
    <w:rsid w:val="006F50B9"/>
    <w:rsid w:val="006F58E7"/>
    <w:rsid w:val="006F6381"/>
    <w:rsid w:val="006F7072"/>
    <w:rsid w:val="006F72D5"/>
    <w:rsid w:val="006F7E19"/>
    <w:rsid w:val="0070004D"/>
    <w:rsid w:val="007000AE"/>
    <w:rsid w:val="007003F8"/>
    <w:rsid w:val="00700C25"/>
    <w:rsid w:val="00701518"/>
    <w:rsid w:val="00701CE4"/>
    <w:rsid w:val="00702081"/>
    <w:rsid w:val="00702880"/>
    <w:rsid w:val="0070396D"/>
    <w:rsid w:val="0070397B"/>
    <w:rsid w:val="00704824"/>
    <w:rsid w:val="007054FF"/>
    <w:rsid w:val="0070593D"/>
    <w:rsid w:val="00705C76"/>
    <w:rsid w:val="007064B9"/>
    <w:rsid w:val="00707AFC"/>
    <w:rsid w:val="00710926"/>
    <w:rsid w:val="00710A11"/>
    <w:rsid w:val="00710FED"/>
    <w:rsid w:val="007112DE"/>
    <w:rsid w:val="0071137E"/>
    <w:rsid w:val="0071156C"/>
    <w:rsid w:val="00712273"/>
    <w:rsid w:val="00712A27"/>
    <w:rsid w:val="00714197"/>
    <w:rsid w:val="00715721"/>
    <w:rsid w:val="007171E8"/>
    <w:rsid w:val="007172F5"/>
    <w:rsid w:val="00717510"/>
    <w:rsid w:val="00717FD5"/>
    <w:rsid w:val="0072020A"/>
    <w:rsid w:val="00720660"/>
    <w:rsid w:val="00720F90"/>
    <w:rsid w:val="007214AD"/>
    <w:rsid w:val="007218DC"/>
    <w:rsid w:val="00721DE6"/>
    <w:rsid w:val="0072241F"/>
    <w:rsid w:val="0072285E"/>
    <w:rsid w:val="007232F0"/>
    <w:rsid w:val="007239BD"/>
    <w:rsid w:val="0072400A"/>
    <w:rsid w:val="00724045"/>
    <w:rsid w:val="00724125"/>
    <w:rsid w:val="00724634"/>
    <w:rsid w:val="00724FB6"/>
    <w:rsid w:val="007252E9"/>
    <w:rsid w:val="007259F4"/>
    <w:rsid w:val="00725BC4"/>
    <w:rsid w:val="007262E4"/>
    <w:rsid w:val="0072796E"/>
    <w:rsid w:val="00727BA9"/>
    <w:rsid w:val="00727BDD"/>
    <w:rsid w:val="00730271"/>
    <w:rsid w:val="00730595"/>
    <w:rsid w:val="00730CEA"/>
    <w:rsid w:val="00731682"/>
    <w:rsid w:val="007322AA"/>
    <w:rsid w:val="00732DA6"/>
    <w:rsid w:val="00732F30"/>
    <w:rsid w:val="00733458"/>
    <w:rsid w:val="007337D7"/>
    <w:rsid w:val="00734034"/>
    <w:rsid w:val="00734352"/>
    <w:rsid w:val="00734CEC"/>
    <w:rsid w:val="0073581F"/>
    <w:rsid w:val="00735FF6"/>
    <w:rsid w:val="00736BD8"/>
    <w:rsid w:val="00737A23"/>
    <w:rsid w:val="00737A45"/>
    <w:rsid w:val="0074094C"/>
    <w:rsid w:val="00740E5C"/>
    <w:rsid w:val="00740FD1"/>
    <w:rsid w:val="0074109F"/>
    <w:rsid w:val="007416B4"/>
    <w:rsid w:val="007432C6"/>
    <w:rsid w:val="00743520"/>
    <w:rsid w:val="00743EC1"/>
    <w:rsid w:val="00744579"/>
    <w:rsid w:val="00744DE4"/>
    <w:rsid w:val="00744E53"/>
    <w:rsid w:val="00745F22"/>
    <w:rsid w:val="007460D8"/>
    <w:rsid w:val="00746881"/>
    <w:rsid w:val="00747124"/>
    <w:rsid w:val="00747B7D"/>
    <w:rsid w:val="00747D98"/>
    <w:rsid w:val="00750670"/>
    <w:rsid w:val="00750BB1"/>
    <w:rsid w:val="00750D4B"/>
    <w:rsid w:val="00751161"/>
    <w:rsid w:val="00751784"/>
    <w:rsid w:val="00751A97"/>
    <w:rsid w:val="00751B87"/>
    <w:rsid w:val="0075387B"/>
    <w:rsid w:val="007542B8"/>
    <w:rsid w:val="007546DA"/>
    <w:rsid w:val="00754B99"/>
    <w:rsid w:val="0075512C"/>
    <w:rsid w:val="00755318"/>
    <w:rsid w:val="00756688"/>
    <w:rsid w:val="007569FE"/>
    <w:rsid w:val="007573A7"/>
    <w:rsid w:val="00760105"/>
    <w:rsid w:val="00760297"/>
    <w:rsid w:val="007609D6"/>
    <w:rsid w:val="00760B65"/>
    <w:rsid w:val="00760D45"/>
    <w:rsid w:val="00760D78"/>
    <w:rsid w:val="007611BB"/>
    <w:rsid w:val="00761732"/>
    <w:rsid w:val="00761DEB"/>
    <w:rsid w:val="007632CE"/>
    <w:rsid w:val="007640F1"/>
    <w:rsid w:val="007649D2"/>
    <w:rsid w:val="00764F59"/>
    <w:rsid w:val="007654E8"/>
    <w:rsid w:val="00765E18"/>
    <w:rsid w:val="00765EFE"/>
    <w:rsid w:val="00766A29"/>
    <w:rsid w:val="0076721F"/>
    <w:rsid w:val="0076790C"/>
    <w:rsid w:val="0076794C"/>
    <w:rsid w:val="00767CF1"/>
    <w:rsid w:val="0077009C"/>
    <w:rsid w:val="00770151"/>
    <w:rsid w:val="0077133C"/>
    <w:rsid w:val="00771A5F"/>
    <w:rsid w:val="007724D2"/>
    <w:rsid w:val="007728DC"/>
    <w:rsid w:val="00772974"/>
    <w:rsid w:val="00772ED9"/>
    <w:rsid w:val="00774EA4"/>
    <w:rsid w:val="007753F3"/>
    <w:rsid w:val="00776F8F"/>
    <w:rsid w:val="0077717D"/>
    <w:rsid w:val="007812BB"/>
    <w:rsid w:val="0078196F"/>
    <w:rsid w:val="00781BB2"/>
    <w:rsid w:val="00782136"/>
    <w:rsid w:val="00782171"/>
    <w:rsid w:val="00782314"/>
    <w:rsid w:val="0078352A"/>
    <w:rsid w:val="00784214"/>
    <w:rsid w:val="00784C21"/>
    <w:rsid w:val="00784DDA"/>
    <w:rsid w:val="00785307"/>
    <w:rsid w:val="00785BE4"/>
    <w:rsid w:val="007862E3"/>
    <w:rsid w:val="00786696"/>
    <w:rsid w:val="0078735B"/>
    <w:rsid w:val="00790A6B"/>
    <w:rsid w:val="00790ACC"/>
    <w:rsid w:val="00790C61"/>
    <w:rsid w:val="00791679"/>
    <w:rsid w:val="0079186B"/>
    <w:rsid w:val="00791995"/>
    <w:rsid w:val="0079295A"/>
    <w:rsid w:val="00793089"/>
    <w:rsid w:val="00793139"/>
    <w:rsid w:val="00793215"/>
    <w:rsid w:val="007933D7"/>
    <w:rsid w:val="00794496"/>
    <w:rsid w:val="00794B3D"/>
    <w:rsid w:val="007950EA"/>
    <w:rsid w:val="00796AAF"/>
    <w:rsid w:val="007971CB"/>
    <w:rsid w:val="007976B6"/>
    <w:rsid w:val="007977AF"/>
    <w:rsid w:val="007A0835"/>
    <w:rsid w:val="007A0AB3"/>
    <w:rsid w:val="007A1BF3"/>
    <w:rsid w:val="007A3154"/>
    <w:rsid w:val="007A36F4"/>
    <w:rsid w:val="007A386E"/>
    <w:rsid w:val="007A3A05"/>
    <w:rsid w:val="007A40FF"/>
    <w:rsid w:val="007A4C39"/>
    <w:rsid w:val="007A4E35"/>
    <w:rsid w:val="007A4EE4"/>
    <w:rsid w:val="007A54C9"/>
    <w:rsid w:val="007A5732"/>
    <w:rsid w:val="007A5DF1"/>
    <w:rsid w:val="007A5ECC"/>
    <w:rsid w:val="007A5F28"/>
    <w:rsid w:val="007A68F5"/>
    <w:rsid w:val="007A7441"/>
    <w:rsid w:val="007A7961"/>
    <w:rsid w:val="007B05E5"/>
    <w:rsid w:val="007B0AA8"/>
    <w:rsid w:val="007B1266"/>
    <w:rsid w:val="007B2C42"/>
    <w:rsid w:val="007B2D6C"/>
    <w:rsid w:val="007B3383"/>
    <w:rsid w:val="007B370D"/>
    <w:rsid w:val="007B3F5D"/>
    <w:rsid w:val="007B5428"/>
    <w:rsid w:val="007B5E1D"/>
    <w:rsid w:val="007B7AE2"/>
    <w:rsid w:val="007C02BA"/>
    <w:rsid w:val="007C0CD7"/>
    <w:rsid w:val="007C119E"/>
    <w:rsid w:val="007C153C"/>
    <w:rsid w:val="007C1AA1"/>
    <w:rsid w:val="007C1D0F"/>
    <w:rsid w:val="007C2678"/>
    <w:rsid w:val="007C26E0"/>
    <w:rsid w:val="007C273B"/>
    <w:rsid w:val="007C2D52"/>
    <w:rsid w:val="007C45A7"/>
    <w:rsid w:val="007C49CC"/>
    <w:rsid w:val="007C4AED"/>
    <w:rsid w:val="007C5F2A"/>
    <w:rsid w:val="007C69E8"/>
    <w:rsid w:val="007C6A11"/>
    <w:rsid w:val="007D03DE"/>
    <w:rsid w:val="007D0D8D"/>
    <w:rsid w:val="007D1D04"/>
    <w:rsid w:val="007D1E37"/>
    <w:rsid w:val="007D1EB5"/>
    <w:rsid w:val="007D261F"/>
    <w:rsid w:val="007D2C74"/>
    <w:rsid w:val="007D2D6D"/>
    <w:rsid w:val="007D48D8"/>
    <w:rsid w:val="007D4AB5"/>
    <w:rsid w:val="007D581D"/>
    <w:rsid w:val="007D5D76"/>
    <w:rsid w:val="007D6135"/>
    <w:rsid w:val="007D72A6"/>
    <w:rsid w:val="007D7301"/>
    <w:rsid w:val="007D77E6"/>
    <w:rsid w:val="007D7C5C"/>
    <w:rsid w:val="007D7F6A"/>
    <w:rsid w:val="007E0FBD"/>
    <w:rsid w:val="007E1523"/>
    <w:rsid w:val="007E18E3"/>
    <w:rsid w:val="007E277F"/>
    <w:rsid w:val="007E3252"/>
    <w:rsid w:val="007E3D38"/>
    <w:rsid w:val="007E4309"/>
    <w:rsid w:val="007E4570"/>
    <w:rsid w:val="007E4E2F"/>
    <w:rsid w:val="007E514D"/>
    <w:rsid w:val="007E5203"/>
    <w:rsid w:val="007E62CB"/>
    <w:rsid w:val="007E665D"/>
    <w:rsid w:val="007E68E6"/>
    <w:rsid w:val="007E7045"/>
    <w:rsid w:val="007F034D"/>
    <w:rsid w:val="007F097B"/>
    <w:rsid w:val="007F0BA3"/>
    <w:rsid w:val="007F13BE"/>
    <w:rsid w:val="007F1484"/>
    <w:rsid w:val="007F21E7"/>
    <w:rsid w:val="007F2868"/>
    <w:rsid w:val="007F33BB"/>
    <w:rsid w:val="007F4931"/>
    <w:rsid w:val="007F4BB9"/>
    <w:rsid w:val="007F4FE5"/>
    <w:rsid w:val="007F6045"/>
    <w:rsid w:val="007F60BA"/>
    <w:rsid w:val="007F6779"/>
    <w:rsid w:val="007F6938"/>
    <w:rsid w:val="007F6A92"/>
    <w:rsid w:val="00800073"/>
    <w:rsid w:val="00800819"/>
    <w:rsid w:val="00800A7A"/>
    <w:rsid w:val="008011FB"/>
    <w:rsid w:val="00802CD1"/>
    <w:rsid w:val="00803184"/>
    <w:rsid w:val="008036AC"/>
    <w:rsid w:val="0080523B"/>
    <w:rsid w:val="00805996"/>
    <w:rsid w:val="00805AB1"/>
    <w:rsid w:val="00805FF2"/>
    <w:rsid w:val="00806149"/>
    <w:rsid w:val="008061C0"/>
    <w:rsid w:val="00806751"/>
    <w:rsid w:val="008069A6"/>
    <w:rsid w:val="00807393"/>
    <w:rsid w:val="00807FF3"/>
    <w:rsid w:val="00810E7C"/>
    <w:rsid w:val="00811B00"/>
    <w:rsid w:val="00811ED9"/>
    <w:rsid w:val="00812018"/>
    <w:rsid w:val="00814518"/>
    <w:rsid w:val="008147EC"/>
    <w:rsid w:val="00814EB8"/>
    <w:rsid w:val="00814EF8"/>
    <w:rsid w:val="00820060"/>
    <w:rsid w:val="00820344"/>
    <w:rsid w:val="00820643"/>
    <w:rsid w:val="0082074E"/>
    <w:rsid w:val="00820A93"/>
    <w:rsid w:val="00820AAD"/>
    <w:rsid w:val="0082157B"/>
    <w:rsid w:val="00821DBD"/>
    <w:rsid w:val="00822314"/>
    <w:rsid w:val="00822B1C"/>
    <w:rsid w:val="00823CE6"/>
    <w:rsid w:val="008240E7"/>
    <w:rsid w:val="00825B97"/>
    <w:rsid w:val="008268E1"/>
    <w:rsid w:val="00826E2D"/>
    <w:rsid w:val="008277B6"/>
    <w:rsid w:val="00830774"/>
    <w:rsid w:val="00831194"/>
    <w:rsid w:val="00831F5A"/>
    <w:rsid w:val="00832496"/>
    <w:rsid w:val="00834594"/>
    <w:rsid w:val="008346E4"/>
    <w:rsid w:val="00835314"/>
    <w:rsid w:val="00836964"/>
    <w:rsid w:val="00837EA0"/>
    <w:rsid w:val="00840DF0"/>
    <w:rsid w:val="00841082"/>
    <w:rsid w:val="00841A6A"/>
    <w:rsid w:val="00841DA4"/>
    <w:rsid w:val="0084253B"/>
    <w:rsid w:val="00842D33"/>
    <w:rsid w:val="00843C8F"/>
    <w:rsid w:val="00844EF8"/>
    <w:rsid w:val="00844F68"/>
    <w:rsid w:val="00845090"/>
    <w:rsid w:val="00845316"/>
    <w:rsid w:val="008454A0"/>
    <w:rsid w:val="0084589E"/>
    <w:rsid w:val="00845E8B"/>
    <w:rsid w:val="00845F17"/>
    <w:rsid w:val="0084600C"/>
    <w:rsid w:val="008467CF"/>
    <w:rsid w:val="008469E4"/>
    <w:rsid w:val="00846FDC"/>
    <w:rsid w:val="00847410"/>
    <w:rsid w:val="008477DB"/>
    <w:rsid w:val="00850102"/>
    <w:rsid w:val="00850BC6"/>
    <w:rsid w:val="00850F74"/>
    <w:rsid w:val="00852D18"/>
    <w:rsid w:val="00852D4B"/>
    <w:rsid w:val="008537F6"/>
    <w:rsid w:val="00854056"/>
    <w:rsid w:val="00854DDD"/>
    <w:rsid w:val="0085520A"/>
    <w:rsid w:val="00855721"/>
    <w:rsid w:val="00855F59"/>
    <w:rsid w:val="0085609E"/>
    <w:rsid w:val="0085634E"/>
    <w:rsid w:val="008563F7"/>
    <w:rsid w:val="00856937"/>
    <w:rsid w:val="00856EA8"/>
    <w:rsid w:val="0085773C"/>
    <w:rsid w:val="00857BA6"/>
    <w:rsid w:val="00857DC1"/>
    <w:rsid w:val="00857E84"/>
    <w:rsid w:val="00860D41"/>
    <w:rsid w:val="00860E65"/>
    <w:rsid w:val="00863777"/>
    <w:rsid w:val="00864836"/>
    <w:rsid w:val="00864EBE"/>
    <w:rsid w:val="0086599C"/>
    <w:rsid w:val="00865B3F"/>
    <w:rsid w:val="0086730F"/>
    <w:rsid w:val="008677B0"/>
    <w:rsid w:val="00867FBC"/>
    <w:rsid w:val="00870BEB"/>
    <w:rsid w:val="00871461"/>
    <w:rsid w:val="00872E36"/>
    <w:rsid w:val="00873061"/>
    <w:rsid w:val="008741C7"/>
    <w:rsid w:val="0087432D"/>
    <w:rsid w:val="008749B7"/>
    <w:rsid w:val="0087531A"/>
    <w:rsid w:val="00875B2C"/>
    <w:rsid w:val="00875C19"/>
    <w:rsid w:val="00876451"/>
    <w:rsid w:val="00876EE0"/>
    <w:rsid w:val="00877379"/>
    <w:rsid w:val="008773C6"/>
    <w:rsid w:val="00877679"/>
    <w:rsid w:val="00877CB9"/>
    <w:rsid w:val="008808A4"/>
    <w:rsid w:val="008808AF"/>
    <w:rsid w:val="00880F7A"/>
    <w:rsid w:val="0088147E"/>
    <w:rsid w:val="00881736"/>
    <w:rsid w:val="00881829"/>
    <w:rsid w:val="008821D9"/>
    <w:rsid w:val="00882D94"/>
    <w:rsid w:val="008839DB"/>
    <w:rsid w:val="0088433D"/>
    <w:rsid w:val="00884BDC"/>
    <w:rsid w:val="00884F5E"/>
    <w:rsid w:val="00885570"/>
    <w:rsid w:val="00885E50"/>
    <w:rsid w:val="00886406"/>
    <w:rsid w:val="00887C02"/>
    <w:rsid w:val="00887E2F"/>
    <w:rsid w:val="008901A2"/>
    <w:rsid w:val="00890D3A"/>
    <w:rsid w:val="00891142"/>
    <w:rsid w:val="00891617"/>
    <w:rsid w:val="008917D7"/>
    <w:rsid w:val="00891970"/>
    <w:rsid w:val="00891A2D"/>
    <w:rsid w:val="00891A58"/>
    <w:rsid w:val="0089252B"/>
    <w:rsid w:val="00892D2C"/>
    <w:rsid w:val="00893641"/>
    <w:rsid w:val="008942A9"/>
    <w:rsid w:val="008945EC"/>
    <w:rsid w:val="00894BE9"/>
    <w:rsid w:val="00894E9D"/>
    <w:rsid w:val="00894ED7"/>
    <w:rsid w:val="00895B44"/>
    <w:rsid w:val="0089712D"/>
    <w:rsid w:val="008972A1"/>
    <w:rsid w:val="0089751D"/>
    <w:rsid w:val="008978A2"/>
    <w:rsid w:val="00897972"/>
    <w:rsid w:val="00897E8B"/>
    <w:rsid w:val="008A116C"/>
    <w:rsid w:val="008A1173"/>
    <w:rsid w:val="008A14B8"/>
    <w:rsid w:val="008A1696"/>
    <w:rsid w:val="008A1E30"/>
    <w:rsid w:val="008A22C6"/>
    <w:rsid w:val="008A2C41"/>
    <w:rsid w:val="008A35BE"/>
    <w:rsid w:val="008A3BAD"/>
    <w:rsid w:val="008A41D4"/>
    <w:rsid w:val="008A4EB2"/>
    <w:rsid w:val="008A50C7"/>
    <w:rsid w:val="008A5B15"/>
    <w:rsid w:val="008A66D8"/>
    <w:rsid w:val="008A6892"/>
    <w:rsid w:val="008B00C4"/>
    <w:rsid w:val="008B05A3"/>
    <w:rsid w:val="008B05C5"/>
    <w:rsid w:val="008B0814"/>
    <w:rsid w:val="008B09F3"/>
    <w:rsid w:val="008B147A"/>
    <w:rsid w:val="008B1E52"/>
    <w:rsid w:val="008B226F"/>
    <w:rsid w:val="008B23CA"/>
    <w:rsid w:val="008B2DE8"/>
    <w:rsid w:val="008B319B"/>
    <w:rsid w:val="008B31EC"/>
    <w:rsid w:val="008B3645"/>
    <w:rsid w:val="008B3E20"/>
    <w:rsid w:val="008B3F81"/>
    <w:rsid w:val="008B4AC0"/>
    <w:rsid w:val="008B4DB4"/>
    <w:rsid w:val="008B52C5"/>
    <w:rsid w:val="008B61F6"/>
    <w:rsid w:val="008B67B4"/>
    <w:rsid w:val="008B75D8"/>
    <w:rsid w:val="008B77BD"/>
    <w:rsid w:val="008B7B7A"/>
    <w:rsid w:val="008C0F06"/>
    <w:rsid w:val="008C149A"/>
    <w:rsid w:val="008C171B"/>
    <w:rsid w:val="008C2A37"/>
    <w:rsid w:val="008C37E4"/>
    <w:rsid w:val="008C3BD6"/>
    <w:rsid w:val="008C3C3D"/>
    <w:rsid w:val="008C3D6F"/>
    <w:rsid w:val="008C49CC"/>
    <w:rsid w:val="008C4CE6"/>
    <w:rsid w:val="008C4D9D"/>
    <w:rsid w:val="008C4E85"/>
    <w:rsid w:val="008C5141"/>
    <w:rsid w:val="008C6C3A"/>
    <w:rsid w:val="008C6C59"/>
    <w:rsid w:val="008C7CB7"/>
    <w:rsid w:val="008D0005"/>
    <w:rsid w:val="008D0A1D"/>
    <w:rsid w:val="008D0C3C"/>
    <w:rsid w:val="008D1337"/>
    <w:rsid w:val="008D32EF"/>
    <w:rsid w:val="008D3542"/>
    <w:rsid w:val="008D3653"/>
    <w:rsid w:val="008D3681"/>
    <w:rsid w:val="008D3D4A"/>
    <w:rsid w:val="008D4478"/>
    <w:rsid w:val="008D49E2"/>
    <w:rsid w:val="008D4B93"/>
    <w:rsid w:val="008D57E4"/>
    <w:rsid w:val="008D5A18"/>
    <w:rsid w:val="008D5C05"/>
    <w:rsid w:val="008D5F70"/>
    <w:rsid w:val="008D6573"/>
    <w:rsid w:val="008D6AD8"/>
    <w:rsid w:val="008D6BF0"/>
    <w:rsid w:val="008D6D0A"/>
    <w:rsid w:val="008D7008"/>
    <w:rsid w:val="008D7115"/>
    <w:rsid w:val="008D7B2D"/>
    <w:rsid w:val="008E00FA"/>
    <w:rsid w:val="008E0266"/>
    <w:rsid w:val="008E0A6D"/>
    <w:rsid w:val="008E14D4"/>
    <w:rsid w:val="008E1BA1"/>
    <w:rsid w:val="008E1C0D"/>
    <w:rsid w:val="008E2F4D"/>
    <w:rsid w:val="008E3095"/>
    <w:rsid w:val="008E353F"/>
    <w:rsid w:val="008E3708"/>
    <w:rsid w:val="008E3D72"/>
    <w:rsid w:val="008E416C"/>
    <w:rsid w:val="008E469E"/>
    <w:rsid w:val="008E4A35"/>
    <w:rsid w:val="008E4EEC"/>
    <w:rsid w:val="008E6CAA"/>
    <w:rsid w:val="008E731E"/>
    <w:rsid w:val="008E779A"/>
    <w:rsid w:val="008E7F41"/>
    <w:rsid w:val="008F0764"/>
    <w:rsid w:val="008F0975"/>
    <w:rsid w:val="008F0B40"/>
    <w:rsid w:val="008F0B55"/>
    <w:rsid w:val="008F1A97"/>
    <w:rsid w:val="008F25F0"/>
    <w:rsid w:val="008F2FC4"/>
    <w:rsid w:val="008F33AF"/>
    <w:rsid w:val="008F3467"/>
    <w:rsid w:val="008F361E"/>
    <w:rsid w:val="008F372C"/>
    <w:rsid w:val="008F3C55"/>
    <w:rsid w:val="008F6EB4"/>
    <w:rsid w:val="008F7346"/>
    <w:rsid w:val="008F79BA"/>
    <w:rsid w:val="009002F5"/>
    <w:rsid w:val="009009CE"/>
    <w:rsid w:val="00900A8D"/>
    <w:rsid w:val="009015B0"/>
    <w:rsid w:val="00901732"/>
    <w:rsid w:val="009018BC"/>
    <w:rsid w:val="00901B5B"/>
    <w:rsid w:val="009029B2"/>
    <w:rsid w:val="00902A4E"/>
    <w:rsid w:val="00902B1F"/>
    <w:rsid w:val="00902C2F"/>
    <w:rsid w:val="00903266"/>
    <w:rsid w:val="00903435"/>
    <w:rsid w:val="009036CC"/>
    <w:rsid w:val="0090371E"/>
    <w:rsid w:val="009039FF"/>
    <w:rsid w:val="009042E4"/>
    <w:rsid w:val="00904DCD"/>
    <w:rsid w:val="00904EF6"/>
    <w:rsid w:val="00905A57"/>
    <w:rsid w:val="00905DF5"/>
    <w:rsid w:val="00905EBD"/>
    <w:rsid w:val="00906232"/>
    <w:rsid w:val="0090626C"/>
    <w:rsid w:val="00906A21"/>
    <w:rsid w:val="00906BDA"/>
    <w:rsid w:val="0090703D"/>
    <w:rsid w:val="009072AD"/>
    <w:rsid w:val="00907347"/>
    <w:rsid w:val="0091059C"/>
    <w:rsid w:val="00910B05"/>
    <w:rsid w:val="00910F44"/>
    <w:rsid w:val="009118DE"/>
    <w:rsid w:val="009126CC"/>
    <w:rsid w:val="00913566"/>
    <w:rsid w:val="009139C2"/>
    <w:rsid w:val="00914139"/>
    <w:rsid w:val="00914E03"/>
    <w:rsid w:val="0091598A"/>
    <w:rsid w:val="00915AD4"/>
    <w:rsid w:val="00915C16"/>
    <w:rsid w:val="009162E5"/>
    <w:rsid w:val="00920129"/>
    <w:rsid w:val="0092043F"/>
    <w:rsid w:val="009206C0"/>
    <w:rsid w:val="00920BD6"/>
    <w:rsid w:val="0092107B"/>
    <w:rsid w:val="009211E2"/>
    <w:rsid w:val="009214AA"/>
    <w:rsid w:val="009219FB"/>
    <w:rsid w:val="00921DBD"/>
    <w:rsid w:val="0092211F"/>
    <w:rsid w:val="00922C0E"/>
    <w:rsid w:val="00923024"/>
    <w:rsid w:val="00923936"/>
    <w:rsid w:val="009240A5"/>
    <w:rsid w:val="009243FE"/>
    <w:rsid w:val="009246EA"/>
    <w:rsid w:val="00924731"/>
    <w:rsid w:val="00924F04"/>
    <w:rsid w:val="00925362"/>
    <w:rsid w:val="0092586A"/>
    <w:rsid w:val="009268DA"/>
    <w:rsid w:val="00927B60"/>
    <w:rsid w:val="00930362"/>
    <w:rsid w:val="00930AF4"/>
    <w:rsid w:val="0093112D"/>
    <w:rsid w:val="00931234"/>
    <w:rsid w:val="009324B7"/>
    <w:rsid w:val="00932715"/>
    <w:rsid w:val="00933A7C"/>
    <w:rsid w:val="0093444D"/>
    <w:rsid w:val="00934A96"/>
    <w:rsid w:val="00934BBC"/>
    <w:rsid w:val="009351B5"/>
    <w:rsid w:val="0093529F"/>
    <w:rsid w:val="00935436"/>
    <w:rsid w:val="00935F8D"/>
    <w:rsid w:val="00935FA3"/>
    <w:rsid w:val="00936400"/>
    <w:rsid w:val="00936614"/>
    <w:rsid w:val="00937CD7"/>
    <w:rsid w:val="00937E6C"/>
    <w:rsid w:val="00942FD4"/>
    <w:rsid w:val="009430D0"/>
    <w:rsid w:val="009431C8"/>
    <w:rsid w:val="00943738"/>
    <w:rsid w:val="00943C22"/>
    <w:rsid w:val="00943D90"/>
    <w:rsid w:val="00944268"/>
    <w:rsid w:val="00944B11"/>
    <w:rsid w:val="00944E18"/>
    <w:rsid w:val="00945DF6"/>
    <w:rsid w:val="00946526"/>
    <w:rsid w:val="009468BF"/>
    <w:rsid w:val="00947663"/>
    <w:rsid w:val="009477AC"/>
    <w:rsid w:val="00947F54"/>
    <w:rsid w:val="009505BE"/>
    <w:rsid w:val="009508E7"/>
    <w:rsid w:val="0095129E"/>
    <w:rsid w:val="00951ADC"/>
    <w:rsid w:val="00952082"/>
    <w:rsid w:val="00952D8D"/>
    <w:rsid w:val="0095492D"/>
    <w:rsid w:val="009552D3"/>
    <w:rsid w:val="009558FD"/>
    <w:rsid w:val="00955F51"/>
    <w:rsid w:val="0095684D"/>
    <w:rsid w:val="009573B5"/>
    <w:rsid w:val="0095766D"/>
    <w:rsid w:val="00960485"/>
    <w:rsid w:val="009604DB"/>
    <w:rsid w:val="00960811"/>
    <w:rsid w:val="009615D3"/>
    <w:rsid w:val="00961605"/>
    <w:rsid w:val="009618E4"/>
    <w:rsid w:val="00961D0D"/>
    <w:rsid w:val="00962002"/>
    <w:rsid w:val="009624A5"/>
    <w:rsid w:val="009624F5"/>
    <w:rsid w:val="00962DC0"/>
    <w:rsid w:val="00963D3B"/>
    <w:rsid w:val="00964ABF"/>
    <w:rsid w:val="00965BEC"/>
    <w:rsid w:val="00965F17"/>
    <w:rsid w:val="00966FB3"/>
    <w:rsid w:val="0096735C"/>
    <w:rsid w:val="009678EE"/>
    <w:rsid w:val="00971757"/>
    <w:rsid w:val="009718E5"/>
    <w:rsid w:val="00971C62"/>
    <w:rsid w:val="00971CD6"/>
    <w:rsid w:val="00972207"/>
    <w:rsid w:val="00973163"/>
    <w:rsid w:val="0097327D"/>
    <w:rsid w:val="00973D70"/>
    <w:rsid w:val="009741F7"/>
    <w:rsid w:val="00975911"/>
    <w:rsid w:val="009767FC"/>
    <w:rsid w:val="0097754E"/>
    <w:rsid w:val="00977ED6"/>
    <w:rsid w:val="009801DD"/>
    <w:rsid w:val="00980706"/>
    <w:rsid w:val="00980DB8"/>
    <w:rsid w:val="00980E6B"/>
    <w:rsid w:val="009816C5"/>
    <w:rsid w:val="0098242D"/>
    <w:rsid w:val="00982BD5"/>
    <w:rsid w:val="00983AC2"/>
    <w:rsid w:val="00983E64"/>
    <w:rsid w:val="00984C71"/>
    <w:rsid w:val="00985FE7"/>
    <w:rsid w:val="009860F6"/>
    <w:rsid w:val="0098641E"/>
    <w:rsid w:val="0098652D"/>
    <w:rsid w:val="009866B8"/>
    <w:rsid w:val="009869ED"/>
    <w:rsid w:val="00987911"/>
    <w:rsid w:val="00987CC6"/>
    <w:rsid w:val="00987DFC"/>
    <w:rsid w:val="00990FBF"/>
    <w:rsid w:val="0099123A"/>
    <w:rsid w:val="0099164E"/>
    <w:rsid w:val="00992A1C"/>
    <w:rsid w:val="00992BD4"/>
    <w:rsid w:val="00993FFB"/>
    <w:rsid w:val="009940F8"/>
    <w:rsid w:val="0099444A"/>
    <w:rsid w:val="00994591"/>
    <w:rsid w:val="00995EF6"/>
    <w:rsid w:val="00996017"/>
    <w:rsid w:val="00996F80"/>
    <w:rsid w:val="00997171"/>
    <w:rsid w:val="009976C5"/>
    <w:rsid w:val="00997E9D"/>
    <w:rsid w:val="009A006B"/>
    <w:rsid w:val="009A0231"/>
    <w:rsid w:val="009A0E1E"/>
    <w:rsid w:val="009A0F96"/>
    <w:rsid w:val="009A1E23"/>
    <w:rsid w:val="009A2715"/>
    <w:rsid w:val="009A2D2E"/>
    <w:rsid w:val="009A368D"/>
    <w:rsid w:val="009A3BCF"/>
    <w:rsid w:val="009A3F48"/>
    <w:rsid w:val="009A4A41"/>
    <w:rsid w:val="009A4D50"/>
    <w:rsid w:val="009A5182"/>
    <w:rsid w:val="009A5CFC"/>
    <w:rsid w:val="009A74FE"/>
    <w:rsid w:val="009A78EC"/>
    <w:rsid w:val="009A7933"/>
    <w:rsid w:val="009B0600"/>
    <w:rsid w:val="009B062C"/>
    <w:rsid w:val="009B0BF1"/>
    <w:rsid w:val="009B0CD9"/>
    <w:rsid w:val="009B11EE"/>
    <w:rsid w:val="009B1933"/>
    <w:rsid w:val="009B1A15"/>
    <w:rsid w:val="009B1C27"/>
    <w:rsid w:val="009B2C50"/>
    <w:rsid w:val="009B3261"/>
    <w:rsid w:val="009B3E71"/>
    <w:rsid w:val="009B3F5D"/>
    <w:rsid w:val="009B3FB9"/>
    <w:rsid w:val="009B485D"/>
    <w:rsid w:val="009B65D1"/>
    <w:rsid w:val="009B6B99"/>
    <w:rsid w:val="009B7BC4"/>
    <w:rsid w:val="009B7C32"/>
    <w:rsid w:val="009B7DC7"/>
    <w:rsid w:val="009B7E5E"/>
    <w:rsid w:val="009B7F6F"/>
    <w:rsid w:val="009C03F4"/>
    <w:rsid w:val="009C03F8"/>
    <w:rsid w:val="009C179B"/>
    <w:rsid w:val="009C1822"/>
    <w:rsid w:val="009C1C9F"/>
    <w:rsid w:val="009C21A3"/>
    <w:rsid w:val="009C271A"/>
    <w:rsid w:val="009C291A"/>
    <w:rsid w:val="009C2CDF"/>
    <w:rsid w:val="009C3228"/>
    <w:rsid w:val="009C327C"/>
    <w:rsid w:val="009C3990"/>
    <w:rsid w:val="009C39C4"/>
    <w:rsid w:val="009C4B02"/>
    <w:rsid w:val="009C4BA6"/>
    <w:rsid w:val="009C4D37"/>
    <w:rsid w:val="009C541A"/>
    <w:rsid w:val="009C6781"/>
    <w:rsid w:val="009C6EBA"/>
    <w:rsid w:val="009C6EFC"/>
    <w:rsid w:val="009C7B0E"/>
    <w:rsid w:val="009C7FF8"/>
    <w:rsid w:val="009D0625"/>
    <w:rsid w:val="009D0870"/>
    <w:rsid w:val="009D095C"/>
    <w:rsid w:val="009D1128"/>
    <w:rsid w:val="009D122B"/>
    <w:rsid w:val="009D2B17"/>
    <w:rsid w:val="009D3A13"/>
    <w:rsid w:val="009D3C07"/>
    <w:rsid w:val="009D415D"/>
    <w:rsid w:val="009D45F4"/>
    <w:rsid w:val="009D4B61"/>
    <w:rsid w:val="009D540F"/>
    <w:rsid w:val="009D5BD4"/>
    <w:rsid w:val="009D6113"/>
    <w:rsid w:val="009D6B57"/>
    <w:rsid w:val="009D6CF1"/>
    <w:rsid w:val="009D70DE"/>
    <w:rsid w:val="009D7724"/>
    <w:rsid w:val="009D773F"/>
    <w:rsid w:val="009E009A"/>
    <w:rsid w:val="009E01F4"/>
    <w:rsid w:val="009E0ED4"/>
    <w:rsid w:val="009E26B2"/>
    <w:rsid w:val="009E28FD"/>
    <w:rsid w:val="009E2D2D"/>
    <w:rsid w:val="009E3145"/>
    <w:rsid w:val="009E31D2"/>
    <w:rsid w:val="009E376B"/>
    <w:rsid w:val="009E3A3D"/>
    <w:rsid w:val="009E3C33"/>
    <w:rsid w:val="009E4AAE"/>
    <w:rsid w:val="009E58EC"/>
    <w:rsid w:val="009E61BA"/>
    <w:rsid w:val="009E630C"/>
    <w:rsid w:val="009E6DC0"/>
    <w:rsid w:val="009E6DE1"/>
    <w:rsid w:val="009E7131"/>
    <w:rsid w:val="009E7B18"/>
    <w:rsid w:val="009F0796"/>
    <w:rsid w:val="009F190D"/>
    <w:rsid w:val="009F21EC"/>
    <w:rsid w:val="009F2DD5"/>
    <w:rsid w:val="009F3447"/>
    <w:rsid w:val="009F34CF"/>
    <w:rsid w:val="009F379D"/>
    <w:rsid w:val="009F3A1C"/>
    <w:rsid w:val="009F40C1"/>
    <w:rsid w:val="009F40FB"/>
    <w:rsid w:val="009F479D"/>
    <w:rsid w:val="009F4AD7"/>
    <w:rsid w:val="009F5337"/>
    <w:rsid w:val="009F56A0"/>
    <w:rsid w:val="009F588D"/>
    <w:rsid w:val="009F5A7F"/>
    <w:rsid w:val="009F6370"/>
    <w:rsid w:val="009F654B"/>
    <w:rsid w:val="009F65D6"/>
    <w:rsid w:val="009F6D42"/>
    <w:rsid w:val="00A000D2"/>
    <w:rsid w:val="00A000D7"/>
    <w:rsid w:val="00A003B9"/>
    <w:rsid w:val="00A00615"/>
    <w:rsid w:val="00A02BED"/>
    <w:rsid w:val="00A02D79"/>
    <w:rsid w:val="00A036E0"/>
    <w:rsid w:val="00A04B8D"/>
    <w:rsid w:val="00A04B92"/>
    <w:rsid w:val="00A04BD3"/>
    <w:rsid w:val="00A05096"/>
    <w:rsid w:val="00A0593B"/>
    <w:rsid w:val="00A05B86"/>
    <w:rsid w:val="00A06DB9"/>
    <w:rsid w:val="00A1058F"/>
    <w:rsid w:val="00A10C75"/>
    <w:rsid w:val="00A115EF"/>
    <w:rsid w:val="00A128F0"/>
    <w:rsid w:val="00A13390"/>
    <w:rsid w:val="00A13946"/>
    <w:rsid w:val="00A142AE"/>
    <w:rsid w:val="00A153B0"/>
    <w:rsid w:val="00A156FE"/>
    <w:rsid w:val="00A1584D"/>
    <w:rsid w:val="00A15B94"/>
    <w:rsid w:val="00A15FCB"/>
    <w:rsid w:val="00A1609D"/>
    <w:rsid w:val="00A17A68"/>
    <w:rsid w:val="00A20B11"/>
    <w:rsid w:val="00A20D51"/>
    <w:rsid w:val="00A21097"/>
    <w:rsid w:val="00A21718"/>
    <w:rsid w:val="00A2173C"/>
    <w:rsid w:val="00A217FC"/>
    <w:rsid w:val="00A224D6"/>
    <w:rsid w:val="00A2348E"/>
    <w:rsid w:val="00A23893"/>
    <w:rsid w:val="00A23D8F"/>
    <w:rsid w:val="00A24A06"/>
    <w:rsid w:val="00A24E3D"/>
    <w:rsid w:val="00A25760"/>
    <w:rsid w:val="00A25C1E"/>
    <w:rsid w:val="00A25CDA"/>
    <w:rsid w:val="00A262EE"/>
    <w:rsid w:val="00A26C85"/>
    <w:rsid w:val="00A26D5B"/>
    <w:rsid w:val="00A27170"/>
    <w:rsid w:val="00A275CA"/>
    <w:rsid w:val="00A30154"/>
    <w:rsid w:val="00A30CE7"/>
    <w:rsid w:val="00A313EE"/>
    <w:rsid w:val="00A3160C"/>
    <w:rsid w:val="00A322DF"/>
    <w:rsid w:val="00A3273E"/>
    <w:rsid w:val="00A32D80"/>
    <w:rsid w:val="00A32F71"/>
    <w:rsid w:val="00A33641"/>
    <w:rsid w:val="00A339CE"/>
    <w:rsid w:val="00A33ACE"/>
    <w:rsid w:val="00A33BA2"/>
    <w:rsid w:val="00A33CA0"/>
    <w:rsid w:val="00A3431A"/>
    <w:rsid w:val="00A34CE4"/>
    <w:rsid w:val="00A3567D"/>
    <w:rsid w:val="00A358A7"/>
    <w:rsid w:val="00A35DB9"/>
    <w:rsid w:val="00A3645D"/>
    <w:rsid w:val="00A37AD8"/>
    <w:rsid w:val="00A37FBA"/>
    <w:rsid w:val="00A405F3"/>
    <w:rsid w:val="00A40CEB"/>
    <w:rsid w:val="00A40F1C"/>
    <w:rsid w:val="00A419C6"/>
    <w:rsid w:val="00A41F2A"/>
    <w:rsid w:val="00A42047"/>
    <w:rsid w:val="00A4244A"/>
    <w:rsid w:val="00A42A8F"/>
    <w:rsid w:val="00A42FB7"/>
    <w:rsid w:val="00A43791"/>
    <w:rsid w:val="00A4379D"/>
    <w:rsid w:val="00A441E4"/>
    <w:rsid w:val="00A45184"/>
    <w:rsid w:val="00A4566F"/>
    <w:rsid w:val="00A46655"/>
    <w:rsid w:val="00A46700"/>
    <w:rsid w:val="00A46723"/>
    <w:rsid w:val="00A467C5"/>
    <w:rsid w:val="00A47113"/>
    <w:rsid w:val="00A47649"/>
    <w:rsid w:val="00A47800"/>
    <w:rsid w:val="00A47C44"/>
    <w:rsid w:val="00A501B9"/>
    <w:rsid w:val="00A503FF"/>
    <w:rsid w:val="00A50C30"/>
    <w:rsid w:val="00A50F4F"/>
    <w:rsid w:val="00A51534"/>
    <w:rsid w:val="00A51DED"/>
    <w:rsid w:val="00A525ED"/>
    <w:rsid w:val="00A52791"/>
    <w:rsid w:val="00A529AA"/>
    <w:rsid w:val="00A52B92"/>
    <w:rsid w:val="00A538FE"/>
    <w:rsid w:val="00A53AAE"/>
    <w:rsid w:val="00A5491E"/>
    <w:rsid w:val="00A54973"/>
    <w:rsid w:val="00A54D76"/>
    <w:rsid w:val="00A54FCB"/>
    <w:rsid w:val="00A551C4"/>
    <w:rsid w:val="00A55B3A"/>
    <w:rsid w:val="00A57687"/>
    <w:rsid w:val="00A576CE"/>
    <w:rsid w:val="00A57B64"/>
    <w:rsid w:val="00A60DB6"/>
    <w:rsid w:val="00A6142B"/>
    <w:rsid w:val="00A62FEA"/>
    <w:rsid w:val="00A63AB7"/>
    <w:rsid w:val="00A65B3F"/>
    <w:rsid w:val="00A6620A"/>
    <w:rsid w:val="00A662CF"/>
    <w:rsid w:val="00A670C7"/>
    <w:rsid w:val="00A675E7"/>
    <w:rsid w:val="00A67BFB"/>
    <w:rsid w:val="00A67C3F"/>
    <w:rsid w:val="00A7043B"/>
    <w:rsid w:val="00A7055C"/>
    <w:rsid w:val="00A70E12"/>
    <w:rsid w:val="00A71105"/>
    <w:rsid w:val="00A7241A"/>
    <w:rsid w:val="00A72672"/>
    <w:rsid w:val="00A7276D"/>
    <w:rsid w:val="00A72EAA"/>
    <w:rsid w:val="00A739E2"/>
    <w:rsid w:val="00A73B04"/>
    <w:rsid w:val="00A742FB"/>
    <w:rsid w:val="00A74DED"/>
    <w:rsid w:val="00A750DA"/>
    <w:rsid w:val="00A7536D"/>
    <w:rsid w:val="00A7536E"/>
    <w:rsid w:val="00A76797"/>
    <w:rsid w:val="00A7686A"/>
    <w:rsid w:val="00A7698A"/>
    <w:rsid w:val="00A80204"/>
    <w:rsid w:val="00A80D5F"/>
    <w:rsid w:val="00A80DAE"/>
    <w:rsid w:val="00A81175"/>
    <w:rsid w:val="00A818BE"/>
    <w:rsid w:val="00A81A41"/>
    <w:rsid w:val="00A8275D"/>
    <w:rsid w:val="00A829C7"/>
    <w:rsid w:val="00A82DD6"/>
    <w:rsid w:val="00A83C72"/>
    <w:rsid w:val="00A843B4"/>
    <w:rsid w:val="00A84F0B"/>
    <w:rsid w:val="00A853EA"/>
    <w:rsid w:val="00A8591E"/>
    <w:rsid w:val="00A85B00"/>
    <w:rsid w:val="00A86242"/>
    <w:rsid w:val="00A86315"/>
    <w:rsid w:val="00A8649A"/>
    <w:rsid w:val="00A86690"/>
    <w:rsid w:val="00A86C3B"/>
    <w:rsid w:val="00A87B18"/>
    <w:rsid w:val="00A87BCD"/>
    <w:rsid w:val="00A87F63"/>
    <w:rsid w:val="00A90AA6"/>
    <w:rsid w:val="00A90B93"/>
    <w:rsid w:val="00A90D7C"/>
    <w:rsid w:val="00A9103B"/>
    <w:rsid w:val="00A91E6A"/>
    <w:rsid w:val="00A938F0"/>
    <w:rsid w:val="00A93A32"/>
    <w:rsid w:val="00A9436C"/>
    <w:rsid w:val="00A949A4"/>
    <w:rsid w:val="00A9563D"/>
    <w:rsid w:val="00A962A2"/>
    <w:rsid w:val="00A96309"/>
    <w:rsid w:val="00A96609"/>
    <w:rsid w:val="00A97657"/>
    <w:rsid w:val="00A9782E"/>
    <w:rsid w:val="00A978AF"/>
    <w:rsid w:val="00A97A3C"/>
    <w:rsid w:val="00A97CA6"/>
    <w:rsid w:val="00AA02AE"/>
    <w:rsid w:val="00AA09B0"/>
    <w:rsid w:val="00AA0A20"/>
    <w:rsid w:val="00AA0F14"/>
    <w:rsid w:val="00AA1194"/>
    <w:rsid w:val="00AA1D73"/>
    <w:rsid w:val="00AA1EB7"/>
    <w:rsid w:val="00AA2F73"/>
    <w:rsid w:val="00AA34C0"/>
    <w:rsid w:val="00AA3C57"/>
    <w:rsid w:val="00AA4067"/>
    <w:rsid w:val="00AA5237"/>
    <w:rsid w:val="00AA57FF"/>
    <w:rsid w:val="00AA6997"/>
    <w:rsid w:val="00AA6BF6"/>
    <w:rsid w:val="00AA6EC3"/>
    <w:rsid w:val="00AA6EF2"/>
    <w:rsid w:val="00AA7F56"/>
    <w:rsid w:val="00AB0440"/>
    <w:rsid w:val="00AB0619"/>
    <w:rsid w:val="00AB09A2"/>
    <w:rsid w:val="00AB0C7B"/>
    <w:rsid w:val="00AB0DEE"/>
    <w:rsid w:val="00AB13C6"/>
    <w:rsid w:val="00AB15E2"/>
    <w:rsid w:val="00AB1CE0"/>
    <w:rsid w:val="00AB1CEB"/>
    <w:rsid w:val="00AB1E95"/>
    <w:rsid w:val="00AB222F"/>
    <w:rsid w:val="00AB260C"/>
    <w:rsid w:val="00AB2A79"/>
    <w:rsid w:val="00AB2B0B"/>
    <w:rsid w:val="00AB37D5"/>
    <w:rsid w:val="00AB48A4"/>
    <w:rsid w:val="00AB4B5D"/>
    <w:rsid w:val="00AB5150"/>
    <w:rsid w:val="00AB562B"/>
    <w:rsid w:val="00AB598E"/>
    <w:rsid w:val="00AB6551"/>
    <w:rsid w:val="00AB6A62"/>
    <w:rsid w:val="00AB6D91"/>
    <w:rsid w:val="00AB6DB8"/>
    <w:rsid w:val="00AB7645"/>
    <w:rsid w:val="00AC0A5A"/>
    <w:rsid w:val="00AC0B6A"/>
    <w:rsid w:val="00AC1BA6"/>
    <w:rsid w:val="00AC2137"/>
    <w:rsid w:val="00AC2A05"/>
    <w:rsid w:val="00AC2DE3"/>
    <w:rsid w:val="00AC32EB"/>
    <w:rsid w:val="00AC379A"/>
    <w:rsid w:val="00AC46EC"/>
    <w:rsid w:val="00AC47D5"/>
    <w:rsid w:val="00AC5205"/>
    <w:rsid w:val="00AC59CC"/>
    <w:rsid w:val="00AC702A"/>
    <w:rsid w:val="00AC7227"/>
    <w:rsid w:val="00AD042D"/>
    <w:rsid w:val="00AD0731"/>
    <w:rsid w:val="00AD07AC"/>
    <w:rsid w:val="00AD164B"/>
    <w:rsid w:val="00AD2009"/>
    <w:rsid w:val="00AD2D6B"/>
    <w:rsid w:val="00AD2F86"/>
    <w:rsid w:val="00AD332F"/>
    <w:rsid w:val="00AD382D"/>
    <w:rsid w:val="00AD4FBA"/>
    <w:rsid w:val="00AD5517"/>
    <w:rsid w:val="00AD5E6B"/>
    <w:rsid w:val="00AD5EAD"/>
    <w:rsid w:val="00AD6804"/>
    <w:rsid w:val="00AD74DB"/>
    <w:rsid w:val="00AD79AC"/>
    <w:rsid w:val="00AD7C78"/>
    <w:rsid w:val="00AE0A7B"/>
    <w:rsid w:val="00AE191F"/>
    <w:rsid w:val="00AE27CB"/>
    <w:rsid w:val="00AE2878"/>
    <w:rsid w:val="00AE2A7A"/>
    <w:rsid w:val="00AE2D4D"/>
    <w:rsid w:val="00AE2E12"/>
    <w:rsid w:val="00AE2E1C"/>
    <w:rsid w:val="00AE2F43"/>
    <w:rsid w:val="00AE32AD"/>
    <w:rsid w:val="00AE3B48"/>
    <w:rsid w:val="00AE3DCE"/>
    <w:rsid w:val="00AE3E35"/>
    <w:rsid w:val="00AE4FC2"/>
    <w:rsid w:val="00AE50EB"/>
    <w:rsid w:val="00AE5180"/>
    <w:rsid w:val="00AE53FD"/>
    <w:rsid w:val="00AE572D"/>
    <w:rsid w:val="00AE57ED"/>
    <w:rsid w:val="00AE5A46"/>
    <w:rsid w:val="00AE5F67"/>
    <w:rsid w:val="00AE65DC"/>
    <w:rsid w:val="00AE7004"/>
    <w:rsid w:val="00AE71AA"/>
    <w:rsid w:val="00AE7BF3"/>
    <w:rsid w:val="00AF04FB"/>
    <w:rsid w:val="00AF0547"/>
    <w:rsid w:val="00AF0EC2"/>
    <w:rsid w:val="00AF101D"/>
    <w:rsid w:val="00AF1105"/>
    <w:rsid w:val="00AF2147"/>
    <w:rsid w:val="00AF3C34"/>
    <w:rsid w:val="00AF3E46"/>
    <w:rsid w:val="00AF43C2"/>
    <w:rsid w:val="00AF5974"/>
    <w:rsid w:val="00AF5C56"/>
    <w:rsid w:val="00AF5F57"/>
    <w:rsid w:val="00AF60CF"/>
    <w:rsid w:val="00AF6891"/>
    <w:rsid w:val="00AF6959"/>
    <w:rsid w:val="00AF7650"/>
    <w:rsid w:val="00AF77ED"/>
    <w:rsid w:val="00B00156"/>
    <w:rsid w:val="00B001FF"/>
    <w:rsid w:val="00B00DA9"/>
    <w:rsid w:val="00B00EE6"/>
    <w:rsid w:val="00B0101A"/>
    <w:rsid w:val="00B0123B"/>
    <w:rsid w:val="00B02214"/>
    <w:rsid w:val="00B02C34"/>
    <w:rsid w:val="00B035CA"/>
    <w:rsid w:val="00B03892"/>
    <w:rsid w:val="00B0404D"/>
    <w:rsid w:val="00B04D8E"/>
    <w:rsid w:val="00B0529D"/>
    <w:rsid w:val="00B05954"/>
    <w:rsid w:val="00B05B41"/>
    <w:rsid w:val="00B06D79"/>
    <w:rsid w:val="00B07644"/>
    <w:rsid w:val="00B07C1C"/>
    <w:rsid w:val="00B10114"/>
    <w:rsid w:val="00B10EE1"/>
    <w:rsid w:val="00B128BD"/>
    <w:rsid w:val="00B12D36"/>
    <w:rsid w:val="00B139DD"/>
    <w:rsid w:val="00B170FD"/>
    <w:rsid w:val="00B176E8"/>
    <w:rsid w:val="00B210F6"/>
    <w:rsid w:val="00B22421"/>
    <w:rsid w:val="00B22598"/>
    <w:rsid w:val="00B2261B"/>
    <w:rsid w:val="00B22F71"/>
    <w:rsid w:val="00B23041"/>
    <w:rsid w:val="00B23C69"/>
    <w:rsid w:val="00B23E69"/>
    <w:rsid w:val="00B24413"/>
    <w:rsid w:val="00B24471"/>
    <w:rsid w:val="00B245F2"/>
    <w:rsid w:val="00B249AD"/>
    <w:rsid w:val="00B24BFE"/>
    <w:rsid w:val="00B24DD4"/>
    <w:rsid w:val="00B252F3"/>
    <w:rsid w:val="00B253E0"/>
    <w:rsid w:val="00B25EA4"/>
    <w:rsid w:val="00B261C7"/>
    <w:rsid w:val="00B26F81"/>
    <w:rsid w:val="00B2740F"/>
    <w:rsid w:val="00B276A6"/>
    <w:rsid w:val="00B2783C"/>
    <w:rsid w:val="00B27AC3"/>
    <w:rsid w:val="00B30C89"/>
    <w:rsid w:val="00B30D29"/>
    <w:rsid w:val="00B31123"/>
    <w:rsid w:val="00B314A1"/>
    <w:rsid w:val="00B3275F"/>
    <w:rsid w:val="00B334B6"/>
    <w:rsid w:val="00B33C76"/>
    <w:rsid w:val="00B33E54"/>
    <w:rsid w:val="00B3468E"/>
    <w:rsid w:val="00B34AAE"/>
    <w:rsid w:val="00B35486"/>
    <w:rsid w:val="00B35E81"/>
    <w:rsid w:val="00B360EB"/>
    <w:rsid w:val="00B364D6"/>
    <w:rsid w:val="00B36696"/>
    <w:rsid w:val="00B37274"/>
    <w:rsid w:val="00B37592"/>
    <w:rsid w:val="00B421EB"/>
    <w:rsid w:val="00B4235E"/>
    <w:rsid w:val="00B43894"/>
    <w:rsid w:val="00B43E5B"/>
    <w:rsid w:val="00B44168"/>
    <w:rsid w:val="00B44978"/>
    <w:rsid w:val="00B44CAD"/>
    <w:rsid w:val="00B4508D"/>
    <w:rsid w:val="00B45168"/>
    <w:rsid w:val="00B459F2"/>
    <w:rsid w:val="00B4665D"/>
    <w:rsid w:val="00B46E5C"/>
    <w:rsid w:val="00B47896"/>
    <w:rsid w:val="00B501D5"/>
    <w:rsid w:val="00B50EDE"/>
    <w:rsid w:val="00B51216"/>
    <w:rsid w:val="00B5163D"/>
    <w:rsid w:val="00B519C0"/>
    <w:rsid w:val="00B532EA"/>
    <w:rsid w:val="00B538CF"/>
    <w:rsid w:val="00B53DBA"/>
    <w:rsid w:val="00B55242"/>
    <w:rsid w:val="00B555C5"/>
    <w:rsid w:val="00B56877"/>
    <w:rsid w:val="00B568A6"/>
    <w:rsid w:val="00B57F30"/>
    <w:rsid w:val="00B57F58"/>
    <w:rsid w:val="00B6010D"/>
    <w:rsid w:val="00B6068B"/>
    <w:rsid w:val="00B60C5D"/>
    <w:rsid w:val="00B621A3"/>
    <w:rsid w:val="00B623AC"/>
    <w:rsid w:val="00B62454"/>
    <w:rsid w:val="00B628C7"/>
    <w:rsid w:val="00B63232"/>
    <w:rsid w:val="00B647B7"/>
    <w:rsid w:val="00B65AE7"/>
    <w:rsid w:val="00B663AE"/>
    <w:rsid w:val="00B66591"/>
    <w:rsid w:val="00B670B2"/>
    <w:rsid w:val="00B675DC"/>
    <w:rsid w:val="00B7046F"/>
    <w:rsid w:val="00B707E4"/>
    <w:rsid w:val="00B72166"/>
    <w:rsid w:val="00B722E1"/>
    <w:rsid w:val="00B72739"/>
    <w:rsid w:val="00B7382E"/>
    <w:rsid w:val="00B74512"/>
    <w:rsid w:val="00B74D3C"/>
    <w:rsid w:val="00B74FF0"/>
    <w:rsid w:val="00B750CC"/>
    <w:rsid w:val="00B755B2"/>
    <w:rsid w:val="00B75ACD"/>
    <w:rsid w:val="00B75D50"/>
    <w:rsid w:val="00B76119"/>
    <w:rsid w:val="00B761BD"/>
    <w:rsid w:val="00B76934"/>
    <w:rsid w:val="00B80AF1"/>
    <w:rsid w:val="00B80D10"/>
    <w:rsid w:val="00B80F5E"/>
    <w:rsid w:val="00B81125"/>
    <w:rsid w:val="00B819AB"/>
    <w:rsid w:val="00B81D62"/>
    <w:rsid w:val="00B81F95"/>
    <w:rsid w:val="00B82968"/>
    <w:rsid w:val="00B82B56"/>
    <w:rsid w:val="00B82F05"/>
    <w:rsid w:val="00B846C0"/>
    <w:rsid w:val="00B846F9"/>
    <w:rsid w:val="00B8561F"/>
    <w:rsid w:val="00B856B6"/>
    <w:rsid w:val="00B86530"/>
    <w:rsid w:val="00B87BF3"/>
    <w:rsid w:val="00B87E81"/>
    <w:rsid w:val="00B900D3"/>
    <w:rsid w:val="00B90372"/>
    <w:rsid w:val="00B907C6"/>
    <w:rsid w:val="00B90F8C"/>
    <w:rsid w:val="00B912C8"/>
    <w:rsid w:val="00B924F6"/>
    <w:rsid w:val="00B92E84"/>
    <w:rsid w:val="00B931B6"/>
    <w:rsid w:val="00B93E7F"/>
    <w:rsid w:val="00B93F80"/>
    <w:rsid w:val="00B941B9"/>
    <w:rsid w:val="00B945C6"/>
    <w:rsid w:val="00B9497D"/>
    <w:rsid w:val="00B962BE"/>
    <w:rsid w:val="00B9677A"/>
    <w:rsid w:val="00B967B5"/>
    <w:rsid w:val="00B967EC"/>
    <w:rsid w:val="00B96980"/>
    <w:rsid w:val="00B96A0E"/>
    <w:rsid w:val="00B96AF0"/>
    <w:rsid w:val="00B96D8B"/>
    <w:rsid w:val="00B96F54"/>
    <w:rsid w:val="00B96F73"/>
    <w:rsid w:val="00B97352"/>
    <w:rsid w:val="00B97370"/>
    <w:rsid w:val="00B97F4C"/>
    <w:rsid w:val="00BA0319"/>
    <w:rsid w:val="00BA0689"/>
    <w:rsid w:val="00BA09AE"/>
    <w:rsid w:val="00BA0B9B"/>
    <w:rsid w:val="00BA0F3F"/>
    <w:rsid w:val="00BA1172"/>
    <w:rsid w:val="00BA12A7"/>
    <w:rsid w:val="00BA1420"/>
    <w:rsid w:val="00BA148C"/>
    <w:rsid w:val="00BA1718"/>
    <w:rsid w:val="00BA1867"/>
    <w:rsid w:val="00BA1CF4"/>
    <w:rsid w:val="00BA1FF7"/>
    <w:rsid w:val="00BA2DA5"/>
    <w:rsid w:val="00BA2F0D"/>
    <w:rsid w:val="00BA460D"/>
    <w:rsid w:val="00BA4E2A"/>
    <w:rsid w:val="00BA4E84"/>
    <w:rsid w:val="00BA5731"/>
    <w:rsid w:val="00BA5ADA"/>
    <w:rsid w:val="00BA6B80"/>
    <w:rsid w:val="00BA6F9A"/>
    <w:rsid w:val="00BA720F"/>
    <w:rsid w:val="00BA7584"/>
    <w:rsid w:val="00BA7D0A"/>
    <w:rsid w:val="00BB0342"/>
    <w:rsid w:val="00BB09A1"/>
    <w:rsid w:val="00BB0D88"/>
    <w:rsid w:val="00BB129E"/>
    <w:rsid w:val="00BB14D2"/>
    <w:rsid w:val="00BB24DB"/>
    <w:rsid w:val="00BB27D2"/>
    <w:rsid w:val="00BB2FA3"/>
    <w:rsid w:val="00BB3592"/>
    <w:rsid w:val="00BB366F"/>
    <w:rsid w:val="00BB398F"/>
    <w:rsid w:val="00BB3F22"/>
    <w:rsid w:val="00BB4D66"/>
    <w:rsid w:val="00BB4DBB"/>
    <w:rsid w:val="00BB5059"/>
    <w:rsid w:val="00BB5C5F"/>
    <w:rsid w:val="00BB6463"/>
    <w:rsid w:val="00BB6976"/>
    <w:rsid w:val="00BC04C5"/>
    <w:rsid w:val="00BC0636"/>
    <w:rsid w:val="00BC08CF"/>
    <w:rsid w:val="00BC0D6E"/>
    <w:rsid w:val="00BC1170"/>
    <w:rsid w:val="00BC1874"/>
    <w:rsid w:val="00BC19A0"/>
    <w:rsid w:val="00BC19B0"/>
    <w:rsid w:val="00BC2AFE"/>
    <w:rsid w:val="00BC2C01"/>
    <w:rsid w:val="00BC34C4"/>
    <w:rsid w:val="00BC3658"/>
    <w:rsid w:val="00BC39B0"/>
    <w:rsid w:val="00BC3A9A"/>
    <w:rsid w:val="00BC3FEC"/>
    <w:rsid w:val="00BC41CC"/>
    <w:rsid w:val="00BC464D"/>
    <w:rsid w:val="00BC4EBB"/>
    <w:rsid w:val="00BC522E"/>
    <w:rsid w:val="00BC605F"/>
    <w:rsid w:val="00BC61C9"/>
    <w:rsid w:val="00BC6782"/>
    <w:rsid w:val="00BC6BD0"/>
    <w:rsid w:val="00BC7DB6"/>
    <w:rsid w:val="00BD08FC"/>
    <w:rsid w:val="00BD1580"/>
    <w:rsid w:val="00BD15F1"/>
    <w:rsid w:val="00BD16AD"/>
    <w:rsid w:val="00BD180D"/>
    <w:rsid w:val="00BD1A45"/>
    <w:rsid w:val="00BD1EF7"/>
    <w:rsid w:val="00BD2332"/>
    <w:rsid w:val="00BD35DF"/>
    <w:rsid w:val="00BD4455"/>
    <w:rsid w:val="00BD460C"/>
    <w:rsid w:val="00BD463C"/>
    <w:rsid w:val="00BD486E"/>
    <w:rsid w:val="00BD48D4"/>
    <w:rsid w:val="00BD4B62"/>
    <w:rsid w:val="00BD4EC1"/>
    <w:rsid w:val="00BD522E"/>
    <w:rsid w:val="00BD5CCE"/>
    <w:rsid w:val="00BD627E"/>
    <w:rsid w:val="00BD65A6"/>
    <w:rsid w:val="00BD72D4"/>
    <w:rsid w:val="00BD73C9"/>
    <w:rsid w:val="00BD74D8"/>
    <w:rsid w:val="00BD7BBA"/>
    <w:rsid w:val="00BD7C34"/>
    <w:rsid w:val="00BE01D5"/>
    <w:rsid w:val="00BE02B2"/>
    <w:rsid w:val="00BE039B"/>
    <w:rsid w:val="00BE05F4"/>
    <w:rsid w:val="00BE1289"/>
    <w:rsid w:val="00BE232C"/>
    <w:rsid w:val="00BE2B19"/>
    <w:rsid w:val="00BE3472"/>
    <w:rsid w:val="00BE36FD"/>
    <w:rsid w:val="00BE3A49"/>
    <w:rsid w:val="00BE4437"/>
    <w:rsid w:val="00BE488B"/>
    <w:rsid w:val="00BE519D"/>
    <w:rsid w:val="00BE57D9"/>
    <w:rsid w:val="00BE5D08"/>
    <w:rsid w:val="00BE5EDF"/>
    <w:rsid w:val="00BE614E"/>
    <w:rsid w:val="00BE6161"/>
    <w:rsid w:val="00BE6FF6"/>
    <w:rsid w:val="00BE7232"/>
    <w:rsid w:val="00BF0D21"/>
    <w:rsid w:val="00BF1697"/>
    <w:rsid w:val="00BF19DE"/>
    <w:rsid w:val="00BF1BB1"/>
    <w:rsid w:val="00BF1DDA"/>
    <w:rsid w:val="00BF2037"/>
    <w:rsid w:val="00BF22A1"/>
    <w:rsid w:val="00BF2524"/>
    <w:rsid w:val="00BF291E"/>
    <w:rsid w:val="00BF2BD3"/>
    <w:rsid w:val="00BF2C1A"/>
    <w:rsid w:val="00BF3858"/>
    <w:rsid w:val="00BF3E39"/>
    <w:rsid w:val="00BF4E2E"/>
    <w:rsid w:val="00BF5B4C"/>
    <w:rsid w:val="00BF5D1C"/>
    <w:rsid w:val="00BF65BA"/>
    <w:rsid w:val="00BF698B"/>
    <w:rsid w:val="00BF6C7E"/>
    <w:rsid w:val="00BF6CC1"/>
    <w:rsid w:val="00BF70F0"/>
    <w:rsid w:val="00BF7871"/>
    <w:rsid w:val="00C00847"/>
    <w:rsid w:val="00C008B2"/>
    <w:rsid w:val="00C01108"/>
    <w:rsid w:val="00C0175D"/>
    <w:rsid w:val="00C01BEC"/>
    <w:rsid w:val="00C01F79"/>
    <w:rsid w:val="00C0242A"/>
    <w:rsid w:val="00C02ABF"/>
    <w:rsid w:val="00C037BF"/>
    <w:rsid w:val="00C0422C"/>
    <w:rsid w:val="00C0424E"/>
    <w:rsid w:val="00C048CB"/>
    <w:rsid w:val="00C04C88"/>
    <w:rsid w:val="00C05A14"/>
    <w:rsid w:val="00C05D7F"/>
    <w:rsid w:val="00C075CA"/>
    <w:rsid w:val="00C07A86"/>
    <w:rsid w:val="00C07A9A"/>
    <w:rsid w:val="00C07E0A"/>
    <w:rsid w:val="00C10ACA"/>
    <w:rsid w:val="00C1105A"/>
    <w:rsid w:val="00C11546"/>
    <w:rsid w:val="00C11A94"/>
    <w:rsid w:val="00C12589"/>
    <w:rsid w:val="00C12D44"/>
    <w:rsid w:val="00C12E16"/>
    <w:rsid w:val="00C12F37"/>
    <w:rsid w:val="00C1344E"/>
    <w:rsid w:val="00C13CCB"/>
    <w:rsid w:val="00C14424"/>
    <w:rsid w:val="00C15148"/>
    <w:rsid w:val="00C15271"/>
    <w:rsid w:val="00C153EF"/>
    <w:rsid w:val="00C1550D"/>
    <w:rsid w:val="00C16321"/>
    <w:rsid w:val="00C16896"/>
    <w:rsid w:val="00C169C4"/>
    <w:rsid w:val="00C16BAC"/>
    <w:rsid w:val="00C17D67"/>
    <w:rsid w:val="00C204BB"/>
    <w:rsid w:val="00C20981"/>
    <w:rsid w:val="00C20AAE"/>
    <w:rsid w:val="00C21029"/>
    <w:rsid w:val="00C218B8"/>
    <w:rsid w:val="00C221C2"/>
    <w:rsid w:val="00C236D5"/>
    <w:rsid w:val="00C23A44"/>
    <w:rsid w:val="00C23C1D"/>
    <w:rsid w:val="00C23D67"/>
    <w:rsid w:val="00C241BE"/>
    <w:rsid w:val="00C24683"/>
    <w:rsid w:val="00C262A3"/>
    <w:rsid w:val="00C2638B"/>
    <w:rsid w:val="00C26622"/>
    <w:rsid w:val="00C266BB"/>
    <w:rsid w:val="00C27425"/>
    <w:rsid w:val="00C27B71"/>
    <w:rsid w:val="00C27BEF"/>
    <w:rsid w:val="00C3002A"/>
    <w:rsid w:val="00C30283"/>
    <w:rsid w:val="00C306C3"/>
    <w:rsid w:val="00C31000"/>
    <w:rsid w:val="00C31BEA"/>
    <w:rsid w:val="00C323DC"/>
    <w:rsid w:val="00C33662"/>
    <w:rsid w:val="00C3392C"/>
    <w:rsid w:val="00C3459A"/>
    <w:rsid w:val="00C34A8C"/>
    <w:rsid w:val="00C34E69"/>
    <w:rsid w:val="00C3591F"/>
    <w:rsid w:val="00C36CAC"/>
    <w:rsid w:val="00C36F27"/>
    <w:rsid w:val="00C40756"/>
    <w:rsid w:val="00C40A87"/>
    <w:rsid w:val="00C40F6B"/>
    <w:rsid w:val="00C4136E"/>
    <w:rsid w:val="00C41BBB"/>
    <w:rsid w:val="00C425AD"/>
    <w:rsid w:val="00C43218"/>
    <w:rsid w:val="00C43850"/>
    <w:rsid w:val="00C43B73"/>
    <w:rsid w:val="00C43C9B"/>
    <w:rsid w:val="00C447DB"/>
    <w:rsid w:val="00C44833"/>
    <w:rsid w:val="00C44F13"/>
    <w:rsid w:val="00C451A0"/>
    <w:rsid w:val="00C45C1B"/>
    <w:rsid w:val="00C45E9A"/>
    <w:rsid w:val="00C45E9F"/>
    <w:rsid w:val="00C46849"/>
    <w:rsid w:val="00C47695"/>
    <w:rsid w:val="00C476E4"/>
    <w:rsid w:val="00C47AC5"/>
    <w:rsid w:val="00C5004D"/>
    <w:rsid w:val="00C511BF"/>
    <w:rsid w:val="00C51A8D"/>
    <w:rsid w:val="00C530B7"/>
    <w:rsid w:val="00C537E5"/>
    <w:rsid w:val="00C53900"/>
    <w:rsid w:val="00C53D34"/>
    <w:rsid w:val="00C54D9D"/>
    <w:rsid w:val="00C5518E"/>
    <w:rsid w:val="00C5553F"/>
    <w:rsid w:val="00C55621"/>
    <w:rsid w:val="00C56088"/>
    <w:rsid w:val="00C565EF"/>
    <w:rsid w:val="00C567FD"/>
    <w:rsid w:val="00C56D7B"/>
    <w:rsid w:val="00C61608"/>
    <w:rsid w:val="00C61976"/>
    <w:rsid w:val="00C61B78"/>
    <w:rsid w:val="00C62295"/>
    <w:rsid w:val="00C625B1"/>
    <w:rsid w:val="00C627EA"/>
    <w:rsid w:val="00C62A63"/>
    <w:rsid w:val="00C63960"/>
    <w:rsid w:val="00C63BAC"/>
    <w:rsid w:val="00C64258"/>
    <w:rsid w:val="00C652DB"/>
    <w:rsid w:val="00C65C20"/>
    <w:rsid w:val="00C662FF"/>
    <w:rsid w:val="00C6728F"/>
    <w:rsid w:val="00C67620"/>
    <w:rsid w:val="00C70C68"/>
    <w:rsid w:val="00C70CB4"/>
    <w:rsid w:val="00C71292"/>
    <w:rsid w:val="00C71555"/>
    <w:rsid w:val="00C72707"/>
    <w:rsid w:val="00C72C80"/>
    <w:rsid w:val="00C73086"/>
    <w:rsid w:val="00C7442E"/>
    <w:rsid w:val="00C74496"/>
    <w:rsid w:val="00C74770"/>
    <w:rsid w:val="00C76043"/>
    <w:rsid w:val="00C772F3"/>
    <w:rsid w:val="00C77763"/>
    <w:rsid w:val="00C77AFA"/>
    <w:rsid w:val="00C8087D"/>
    <w:rsid w:val="00C80DDD"/>
    <w:rsid w:val="00C810F8"/>
    <w:rsid w:val="00C816FA"/>
    <w:rsid w:val="00C81AC2"/>
    <w:rsid w:val="00C82143"/>
    <w:rsid w:val="00C82949"/>
    <w:rsid w:val="00C833C4"/>
    <w:rsid w:val="00C83555"/>
    <w:rsid w:val="00C835FE"/>
    <w:rsid w:val="00C836FB"/>
    <w:rsid w:val="00C84C7D"/>
    <w:rsid w:val="00C85437"/>
    <w:rsid w:val="00C85CD2"/>
    <w:rsid w:val="00C85D9D"/>
    <w:rsid w:val="00C86040"/>
    <w:rsid w:val="00C875C9"/>
    <w:rsid w:val="00C90B41"/>
    <w:rsid w:val="00C90FA0"/>
    <w:rsid w:val="00C91C50"/>
    <w:rsid w:val="00C92219"/>
    <w:rsid w:val="00C92248"/>
    <w:rsid w:val="00C9245E"/>
    <w:rsid w:val="00C9279B"/>
    <w:rsid w:val="00C92F33"/>
    <w:rsid w:val="00C93333"/>
    <w:rsid w:val="00C93815"/>
    <w:rsid w:val="00C945CF"/>
    <w:rsid w:val="00C94CE3"/>
    <w:rsid w:val="00C9506B"/>
    <w:rsid w:val="00C95997"/>
    <w:rsid w:val="00C95E55"/>
    <w:rsid w:val="00C961B0"/>
    <w:rsid w:val="00C97059"/>
    <w:rsid w:val="00C97255"/>
    <w:rsid w:val="00C9731C"/>
    <w:rsid w:val="00C97532"/>
    <w:rsid w:val="00C97654"/>
    <w:rsid w:val="00C97AD9"/>
    <w:rsid w:val="00CA0A3C"/>
    <w:rsid w:val="00CA20BA"/>
    <w:rsid w:val="00CA24C7"/>
    <w:rsid w:val="00CA2785"/>
    <w:rsid w:val="00CA2EE8"/>
    <w:rsid w:val="00CA335B"/>
    <w:rsid w:val="00CA37E4"/>
    <w:rsid w:val="00CA4B0A"/>
    <w:rsid w:val="00CA5443"/>
    <w:rsid w:val="00CA5D2B"/>
    <w:rsid w:val="00CA647A"/>
    <w:rsid w:val="00CA684E"/>
    <w:rsid w:val="00CA6857"/>
    <w:rsid w:val="00CA740D"/>
    <w:rsid w:val="00CA7744"/>
    <w:rsid w:val="00CA7CC1"/>
    <w:rsid w:val="00CB158B"/>
    <w:rsid w:val="00CB1B16"/>
    <w:rsid w:val="00CB1E54"/>
    <w:rsid w:val="00CB216C"/>
    <w:rsid w:val="00CB28DC"/>
    <w:rsid w:val="00CB2BC5"/>
    <w:rsid w:val="00CB2F85"/>
    <w:rsid w:val="00CB337A"/>
    <w:rsid w:val="00CB3CF8"/>
    <w:rsid w:val="00CB4919"/>
    <w:rsid w:val="00CB4A18"/>
    <w:rsid w:val="00CB4D0E"/>
    <w:rsid w:val="00CB517B"/>
    <w:rsid w:val="00CB5A27"/>
    <w:rsid w:val="00CB665C"/>
    <w:rsid w:val="00CB698D"/>
    <w:rsid w:val="00CB6B72"/>
    <w:rsid w:val="00CB6F30"/>
    <w:rsid w:val="00CB7252"/>
    <w:rsid w:val="00CB7322"/>
    <w:rsid w:val="00CB764A"/>
    <w:rsid w:val="00CB79CB"/>
    <w:rsid w:val="00CC0F71"/>
    <w:rsid w:val="00CC191B"/>
    <w:rsid w:val="00CC19C1"/>
    <w:rsid w:val="00CC1AAF"/>
    <w:rsid w:val="00CC255D"/>
    <w:rsid w:val="00CC317C"/>
    <w:rsid w:val="00CC342D"/>
    <w:rsid w:val="00CC3B46"/>
    <w:rsid w:val="00CC405A"/>
    <w:rsid w:val="00CC4B2C"/>
    <w:rsid w:val="00CC516E"/>
    <w:rsid w:val="00CC5E10"/>
    <w:rsid w:val="00CC6ED9"/>
    <w:rsid w:val="00CC7CCC"/>
    <w:rsid w:val="00CC7D7F"/>
    <w:rsid w:val="00CC7F82"/>
    <w:rsid w:val="00CD013C"/>
    <w:rsid w:val="00CD032A"/>
    <w:rsid w:val="00CD0668"/>
    <w:rsid w:val="00CD08B9"/>
    <w:rsid w:val="00CD0DF5"/>
    <w:rsid w:val="00CD1B47"/>
    <w:rsid w:val="00CD1E8F"/>
    <w:rsid w:val="00CD1F85"/>
    <w:rsid w:val="00CD20DF"/>
    <w:rsid w:val="00CD2669"/>
    <w:rsid w:val="00CD27E9"/>
    <w:rsid w:val="00CD2B92"/>
    <w:rsid w:val="00CD2BF5"/>
    <w:rsid w:val="00CD3C92"/>
    <w:rsid w:val="00CD4D7B"/>
    <w:rsid w:val="00CD583F"/>
    <w:rsid w:val="00CD66C7"/>
    <w:rsid w:val="00CD72BF"/>
    <w:rsid w:val="00CD7694"/>
    <w:rsid w:val="00CE0154"/>
    <w:rsid w:val="00CE0247"/>
    <w:rsid w:val="00CE0985"/>
    <w:rsid w:val="00CE1577"/>
    <w:rsid w:val="00CE1B16"/>
    <w:rsid w:val="00CE208D"/>
    <w:rsid w:val="00CE2B75"/>
    <w:rsid w:val="00CE3599"/>
    <w:rsid w:val="00CE37A9"/>
    <w:rsid w:val="00CE45F8"/>
    <w:rsid w:val="00CE4F7A"/>
    <w:rsid w:val="00CE5D17"/>
    <w:rsid w:val="00CE6298"/>
    <w:rsid w:val="00CE7056"/>
    <w:rsid w:val="00CE72AA"/>
    <w:rsid w:val="00CF000A"/>
    <w:rsid w:val="00CF0010"/>
    <w:rsid w:val="00CF0412"/>
    <w:rsid w:val="00CF06E3"/>
    <w:rsid w:val="00CF169D"/>
    <w:rsid w:val="00CF1E31"/>
    <w:rsid w:val="00CF2162"/>
    <w:rsid w:val="00CF2825"/>
    <w:rsid w:val="00CF28E3"/>
    <w:rsid w:val="00CF29CF"/>
    <w:rsid w:val="00CF358C"/>
    <w:rsid w:val="00CF3916"/>
    <w:rsid w:val="00CF3F7B"/>
    <w:rsid w:val="00CF401E"/>
    <w:rsid w:val="00CF5DB6"/>
    <w:rsid w:val="00CF6B24"/>
    <w:rsid w:val="00CF7758"/>
    <w:rsid w:val="00CF7C0C"/>
    <w:rsid w:val="00D00233"/>
    <w:rsid w:val="00D00AF4"/>
    <w:rsid w:val="00D00BC3"/>
    <w:rsid w:val="00D00DBF"/>
    <w:rsid w:val="00D0100A"/>
    <w:rsid w:val="00D01297"/>
    <w:rsid w:val="00D01385"/>
    <w:rsid w:val="00D01579"/>
    <w:rsid w:val="00D01A55"/>
    <w:rsid w:val="00D02A3C"/>
    <w:rsid w:val="00D036D6"/>
    <w:rsid w:val="00D04209"/>
    <w:rsid w:val="00D04E1A"/>
    <w:rsid w:val="00D05DED"/>
    <w:rsid w:val="00D05FCA"/>
    <w:rsid w:val="00D0692C"/>
    <w:rsid w:val="00D06AC0"/>
    <w:rsid w:val="00D06E19"/>
    <w:rsid w:val="00D07144"/>
    <w:rsid w:val="00D07E02"/>
    <w:rsid w:val="00D1157E"/>
    <w:rsid w:val="00D116F2"/>
    <w:rsid w:val="00D11D7D"/>
    <w:rsid w:val="00D11ECC"/>
    <w:rsid w:val="00D11F77"/>
    <w:rsid w:val="00D12A11"/>
    <w:rsid w:val="00D153F3"/>
    <w:rsid w:val="00D15813"/>
    <w:rsid w:val="00D158FA"/>
    <w:rsid w:val="00D168DF"/>
    <w:rsid w:val="00D16C0D"/>
    <w:rsid w:val="00D16EEC"/>
    <w:rsid w:val="00D17263"/>
    <w:rsid w:val="00D17407"/>
    <w:rsid w:val="00D17C2F"/>
    <w:rsid w:val="00D20E03"/>
    <w:rsid w:val="00D20E87"/>
    <w:rsid w:val="00D2185E"/>
    <w:rsid w:val="00D21DDE"/>
    <w:rsid w:val="00D230EC"/>
    <w:rsid w:val="00D2387B"/>
    <w:rsid w:val="00D2464A"/>
    <w:rsid w:val="00D24E72"/>
    <w:rsid w:val="00D25AB5"/>
    <w:rsid w:val="00D26440"/>
    <w:rsid w:val="00D26527"/>
    <w:rsid w:val="00D2743E"/>
    <w:rsid w:val="00D2767D"/>
    <w:rsid w:val="00D304D0"/>
    <w:rsid w:val="00D30997"/>
    <w:rsid w:val="00D30B7B"/>
    <w:rsid w:val="00D3270E"/>
    <w:rsid w:val="00D32C1D"/>
    <w:rsid w:val="00D33FEC"/>
    <w:rsid w:val="00D343DB"/>
    <w:rsid w:val="00D34523"/>
    <w:rsid w:val="00D36269"/>
    <w:rsid w:val="00D363B9"/>
    <w:rsid w:val="00D3682E"/>
    <w:rsid w:val="00D37221"/>
    <w:rsid w:val="00D372CA"/>
    <w:rsid w:val="00D373F2"/>
    <w:rsid w:val="00D409FD"/>
    <w:rsid w:val="00D41C58"/>
    <w:rsid w:val="00D4308D"/>
    <w:rsid w:val="00D43A5B"/>
    <w:rsid w:val="00D43D89"/>
    <w:rsid w:val="00D44B91"/>
    <w:rsid w:val="00D44E01"/>
    <w:rsid w:val="00D45805"/>
    <w:rsid w:val="00D45C3A"/>
    <w:rsid w:val="00D46005"/>
    <w:rsid w:val="00D462A3"/>
    <w:rsid w:val="00D46A42"/>
    <w:rsid w:val="00D470A8"/>
    <w:rsid w:val="00D4721D"/>
    <w:rsid w:val="00D50142"/>
    <w:rsid w:val="00D50C9E"/>
    <w:rsid w:val="00D50EF7"/>
    <w:rsid w:val="00D51654"/>
    <w:rsid w:val="00D52144"/>
    <w:rsid w:val="00D5284B"/>
    <w:rsid w:val="00D5286C"/>
    <w:rsid w:val="00D54096"/>
    <w:rsid w:val="00D541C3"/>
    <w:rsid w:val="00D54486"/>
    <w:rsid w:val="00D5465C"/>
    <w:rsid w:val="00D54950"/>
    <w:rsid w:val="00D55D3E"/>
    <w:rsid w:val="00D56004"/>
    <w:rsid w:val="00D56452"/>
    <w:rsid w:val="00D568AB"/>
    <w:rsid w:val="00D57572"/>
    <w:rsid w:val="00D60EF7"/>
    <w:rsid w:val="00D60F60"/>
    <w:rsid w:val="00D60FD7"/>
    <w:rsid w:val="00D61497"/>
    <w:rsid w:val="00D63A34"/>
    <w:rsid w:val="00D642C2"/>
    <w:rsid w:val="00D6449D"/>
    <w:rsid w:val="00D66859"/>
    <w:rsid w:val="00D66A47"/>
    <w:rsid w:val="00D66F62"/>
    <w:rsid w:val="00D672FB"/>
    <w:rsid w:val="00D67475"/>
    <w:rsid w:val="00D6751C"/>
    <w:rsid w:val="00D6786A"/>
    <w:rsid w:val="00D7017E"/>
    <w:rsid w:val="00D710EE"/>
    <w:rsid w:val="00D71324"/>
    <w:rsid w:val="00D7143C"/>
    <w:rsid w:val="00D71754"/>
    <w:rsid w:val="00D71ED0"/>
    <w:rsid w:val="00D72F80"/>
    <w:rsid w:val="00D735C3"/>
    <w:rsid w:val="00D741C6"/>
    <w:rsid w:val="00D750A7"/>
    <w:rsid w:val="00D75135"/>
    <w:rsid w:val="00D7524B"/>
    <w:rsid w:val="00D7564E"/>
    <w:rsid w:val="00D75C9D"/>
    <w:rsid w:val="00D7647A"/>
    <w:rsid w:val="00D76DFC"/>
    <w:rsid w:val="00D76F36"/>
    <w:rsid w:val="00D770F9"/>
    <w:rsid w:val="00D80028"/>
    <w:rsid w:val="00D8114F"/>
    <w:rsid w:val="00D81440"/>
    <w:rsid w:val="00D814FB"/>
    <w:rsid w:val="00D82096"/>
    <w:rsid w:val="00D824D2"/>
    <w:rsid w:val="00D8288D"/>
    <w:rsid w:val="00D82D82"/>
    <w:rsid w:val="00D83B84"/>
    <w:rsid w:val="00D8406A"/>
    <w:rsid w:val="00D84D6D"/>
    <w:rsid w:val="00D85590"/>
    <w:rsid w:val="00D85D89"/>
    <w:rsid w:val="00D86593"/>
    <w:rsid w:val="00D86D66"/>
    <w:rsid w:val="00D87067"/>
    <w:rsid w:val="00D9070F"/>
    <w:rsid w:val="00D91B79"/>
    <w:rsid w:val="00D921DD"/>
    <w:rsid w:val="00D92311"/>
    <w:rsid w:val="00D93EAB"/>
    <w:rsid w:val="00D94144"/>
    <w:rsid w:val="00D94212"/>
    <w:rsid w:val="00D948FC"/>
    <w:rsid w:val="00D95DE7"/>
    <w:rsid w:val="00D970C5"/>
    <w:rsid w:val="00D977DA"/>
    <w:rsid w:val="00D97F79"/>
    <w:rsid w:val="00DA0306"/>
    <w:rsid w:val="00DA04D7"/>
    <w:rsid w:val="00DA05A3"/>
    <w:rsid w:val="00DA104F"/>
    <w:rsid w:val="00DA1FCA"/>
    <w:rsid w:val="00DA2364"/>
    <w:rsid w:val="00DA25AC"/>
    <w:rsid w:val="00DA2F48"/>
    <w:rsid w:val="00DA43A5"/>
    <w:rsid w:val="00DA44DA"/>
    <w:rsid w:val="00DA4634"/>
    <w:rsid w:val="00DA4685"/>
    <w:rsid w:val="00DA512D"/>
    <w:rsid w:val="00DA61A4"/>
    <w:rsid w:val="00DA6783"/>
    <w:rsid w:val="00DA73A4"/>
    <w:rsid w:val="00DA779E"/>
    <w:rsid w:val="00DA79C2"/>
    <w:rsid w:val="00DA7FA1"/>
    <w:rsid w:val="00DB01B5"/>
    <w:rsid w:val="00DB3B8A"/>
    <w:rsid w:val="00DB4509"/>
    <w:rsid w:val="00DB46D5"/>
    <w:rsid w:val="00DB4E8F"/>
    <w:rsid w:val="00DB56CD"/>
    <w:rsid w:val="00DB5BE7"/>
    <w:rsid w:val="00DB5F7F"/>
    <w:rsid w:val="00DB5F9E"/>
    <w:rsid w:val="00DB62A4"/>
    <w:rsid w:val="00DB6A84"/>
    <w:rsid w:val="00DB6CBD"/>
    <w:rsid w:val="00DB7A9C"/>
    <w:rsid w:val="00DC0202"/>
    <w:rsid w:val="00DC0285"/>
    <w:rsid w:val="00DC02B7"/>
    <w:rsid w:val="00DC02C1"/>
    <w:rsid w:val="00DC043A"/>
    <w:rsid w:val="00DC0D08"/>
    <w:rsid w:val="00DC0DD8"/>
    <w:rsid w:val="00DC18F5"/>
    <w:rsid w:val="00DC1998"/>
    <w:rsid w:val="00DC2138"/>
    <w:rsid w:val="00DC2293"/>
    <w:rsid w:val="00DC246E"/>
    <w:rsid w:val="00DC2792"/>
    <w:rsid w:val="00DC283A"/>
    <w:rsid w:val="00DC356B"/>
    <w:rsid w:val="00DC39BC"/>
    <w:rsid w:val="00DC4683"/>
    <w:rsid w:val="00DC4C51"/>
    <w:rsid w:val="00DC50E7"/>
    <w:rsid w:val="00DC58E5"/>
    <w:rsid w:val="00DC5C73"/>
    <w:rsid w:val="00DC6156"/>
    <w:rsid w:val="00DC61C4"/>
    <w:rsid w:val="00DC6317"/>
    <w:rsid w:val="00DC6AD2"/>
    <w:rsid w:val="00DC6E2F"/>
    <w:rsid w:val="00DC7F9A"/>
    <w:rsid w:val="00DD09DC"/>
    <w:rsid w:val="00DD1369"/>
    <w:rsid w:val="00DD137A"/>
    <w:rsid w:val="00DD18E1"/>
    <w:rsid w:val="00DD1CE8"/>
    <w:rsid w:val="00DD2682"/>
    <w:rsid w:val="00DD4E0C"/>
    <w:rsid w:val="00DD5C98"/>
    <w:rsid w:val="00DD5F76"/>
    <w:rsid w:val="00DD64B6"/>
    <w:rsid w:val="00DD71B4"/>
    <w:rsid w:val="00DD7583"/>
    <w:rsid w:val="00DD76AE"/>
    <w:rsid w:val="00DD78BF"/>
    <w:rsid w:val="00DD7BD3"/>
    <w:rsid w:val="00DD7F2E"/>
    <w:rsid w:val="00DE0993"/>
    <w:rsid w:val="00DE0A4A"/>
    <w:rsid w:val="00DE1963"/>
    <w:rsid w:val="00DE1E6D"/>
    <w:rsid w:val="00DE21D8"/>
    <w:rsid w:val="00DE2800"/>
    <w:rsid w:val="00DE2A2D"/>
    <w:rsid w:val="00DE30ED"/>
    <w:rsid w:val="00DE3384"/>
    <w:rsid w:val="00DE3640"/>
    <w:rsid w:val="00DE3F11"/>
    <w:rsid w:val="00DE3FDF"/>
    <w:rsid w:val="00DE4903"/>
    <w:rsid w:val="00DE4B63"/>
    <w:rsid w:val="00DE5265"/>
    <w:rsid w:val="00DE5679"/>
    <w:rsid w:val="00DE584C"/>
    <w:rsid w:val="00DE5C3A"/>
    <w:rsid w:val="00DE76B1"/>
    <w:rsid w:val="00DE76D3"/>
    <w:rsid w:val="00DE7796"/>
    <w:rsid w:val="00DE7833"/>
    <w:rsid w:val="00DE7BCF"/>
    <w:rsid w:val="00DE7C37"/>
    <w:rsid w:val="00DF0800"/>
    <w:rsid w:val="00DF09E6"/>
    <w:rsid w:val="00DF0B3E"/>
    <w:rsid w:val="00DF13B1"/>
    <w:rsid w:val="00DF1521"/>
    <w:rsid w:val="00DF2B8C"/>
    <w:rsid w:val="00DF3D38"/>
    <w:rsid w:val="00DF3F57"/>
    <w:rsid w:val="00DF4563"/>
    <w:rsid w:val="00DF4915"/>
    <w:rsid w:val="00DF5355"/>
    <w:rsid w:val="00DF53CF"/>
    <w:rsid w:val="00DF575C"/>
    <w:rsid w:val="00DF5AEE"/>
    <w:rsid w:val="00DF5B45"/>
    <w:rsid w:val="00DF5F3C"/>
    <w:rsid w:val="00DF7F23"/>
    <w:rsid w:val="00DF7F25"/>
    <w:rsid w:val="00DF7F2F"/>
    <w:rsid w:val="00E00668"/>
    <w:rsid w:val="00E009C9"/>
    <w:rsid w:val="00E013AB"/>
    <w:rsid w:val="00E015FA"/>
    <w:rsid w:val="00E01A31"/>
    <w:rsid w:val="00E02276"/>
    <w:rsid w:val="00E027DC"/>
    <w:rsid w:val="00E02B89"/>
    <w:rsid w:val="00E049AD"/>
    <w:rsid w:val="00E05F0B"/>
    <w:rsid w:val="00E070BD"/>
    <w:rsid w:val="00E073D8"/>
    <w:rsid w:val="00E07910"/>
    <w:rsid w:val="00E1169A"/>
    <w:rsid w:val="00E116B3"/>
    <w:rsid w:val="00E1241E"/>
    <w:rsid w:val="00E13860"/>
    <w:rsid w:val="00E1429E"/>
    <w:rsid w:val="00E14AD7"/>
    <w:rsid w:val="00E14B59"/>
    <w:rsid w:val="00E14BC6"/>
    <w:rsid w:val="00E150A9"/>
    <w:rsid w:val="00E15658"/>
    <w:rsid w:val="00E1579A"/>
    <w:rsid w:val="00E15BD2"/>
    <w:rsid w:val="00E15CDC"/>
    <w:rsid w:val="00E163B6"/>
    <w:rsid w:val="00E17160"/>
    <w:rsid w:val="00E2063A"/>
    <w:rsid w:val="00E20E2A"/>
    <w:rsid w:val="00E213B2"/>
    <w:rsid w:val="00E21421"/>
    <w:rsid w:val="00E22593"/>
    <w:rsid w:val="00E23B42"/>
    <w:rsid w:val="00E243C7"/>
    <w:rsid w:val="00E24C85"/>
    <w:rsid w:val="00E26F9F"/>
    <w:rsid w:val="00E26FE7"/>
    <w:rsid w:val="00E2757D"/>
    <w:rsid w:val="00E27D23"/>
    <w:rsid w:val="00E3019E"/>
    <w:rsid w:val="00E3029E"/>
    <w:rsid w:val="00E30856"/>
    <w:rsid w:val="00E312A8"/>
    <w:rsid w:val="00E319BC"/>
    <w:rsid w:val="00E31A53"/>
    <w:rsid w:val="00E31B18"/>
    <w:rsid w:val="00E321D5"/>
    <w:rsid w:val="00E32DC8"/>
    <w:rsid w:val="00E331B7"/>
    <w:rsid w:val="00E337C2"/>
    <w:rsid w:val="00E33AD6"/>
    <w:rsid w:val="00E342FB"/>
    <w:rsid w:val="00E34568"/>
    <w:rsid w:val="00E3468C"/>
    <w:rsid w:val="00E349B0"/>
    <w:rsid w:val="00E34DE9"/>
    <w:rsid w:val="00E3559F"/>
    <w:rsid w:val="00E3562C"/>
    <w:rsid w:val="00E35D92"/>
    <w:rsid w:val="00E36904"/>
    <w:rsid w:val="00E371A8"/>
    <w:rsid w:val="00E37D16"/>
    <w:rsid w:val="00E37F1B"/>
    <w:rsid w:val="00E40F3A"/>
    <w:rsid w:val="00E4130C"/>
    <w:rsid w:val="00E413C0"/>
    <w:rsid w:val="00E417C9"/>
    <w:rsid w:val="00E41C1C"/>
    <w:rsid w:val="00E420DE"/>
    <w:rsid w:val="00E42131"/>
    <w:rsid w:val="00E43AF5"/>
    <w:rsid w:val="00E44272"/>
    <w:rsid w:val="00E4471A"/>
    <w:rsid w:val="00E466C9"/>
    <w:rsid w:val="00E504BC"/>
    <w:rsid w:val="00E522AC"/>
    <w:rsid w:val="00E52403"/>
    <w:rsid w:val="00E53BB1"/>
    <w:rsid w:val="00E53D6A"/>
    <w:rsid w:val="00E54266"/>
    <w:rsid w:val="00E54301"/>
    <w:rsid w:val="00E54807"/>
    <w:rsid w:val="00E549A5"/>
    <w:rsid w:val="00E54A87"/>
    <w:rsid w:val="00E54AAA"/>
    <w:rsid w:val="00E54FFF"/>
    <w:rsid w:val="00E55039"/>
    <w:rsid w:val="00E5524A"/>
    <w:rsid w:val="00E553D3"/>
    <w:rsid w:val="00E56207"/>
    <w:rsid w:val="00E56C1F"/>
    <w:rsid w:val="00E57A2A"/>
    <w:rsid w:val="00E612D9"/>
    <w:rsid w:val="00E612E5"/>
    <w:rsid w:val="00E6138D"/>
    <w:rsid w:val="00E61946"/>
    <w:rsid w:val="00E619C9"/>
    <w:rsid w:val="00E61BAC"/>
    <w:rsid w:val="00E6273C"/>
    <w:rsid w:val="00E62BD0"/>
    <w:rsid w:val="00E62C9B"/>
    <w:rsid w:val="00E62E5F"/>
    <w:rsid w:val="00E6301C"/>
    <w:rsid w:val="00E6424B"/>
    <w:rsid w:val="00E647D6"/>
    <w:rsid w:val="00E65884"/>
    <w:rsid w:val="00E6717B"/>
    <w:rsid w:val="00E675C9"/>
    <w:rsid w:val="00E67813"/>
    <w:rsid w:val="00E6785D"/>
    <w:rsid w:val="00E67C2F"/>
    <w:rsid w:val="00E70507"/>
    <w:rsid w:val="00E70EA5"/>
    <w:rsid w:val="00E70F7A"/>
    <w:rsid w:val="00E71DBF"/>
    <w:rsid w:val="00E71DC2"/>
    <w:rsid w:val="00E720FC"/>
    <w:rsid w:val="00E72A54"/>
    <w:rsid w:val="00E72AD2"/>
    <w:rsid w:val="00E732C9"/>
    <w:rsid w:val="00E733ED"/>
    <w:rsid w:val="00E7358A"/>
    <w:rsid w:val="00E73C9A"/>
    <w:rsid w:val="00E740F9"/>
    <w:rsid w:val="00E742E2"/>
    <w:rsid w:val="00E74834"/>
    <w:rsid w:val="00E74A8A"/>
    <w:rsid w:val="00E74B33"/>
    <w:rsid w:val="00E75A10"/>
    <w:rsid w:val="00E75C51"/>
    <w:rsid w:val="00E75D06"/>
    <w:rsid w:val="00E7606B"/>
    <w:rsid w:val="00E76354"/>
    <w:rsid w:val="00E766CF"/>
    <w:rsid w:val="00E77116"/>
    <w:rsid w:val="00E77B7E"/>
    <w:rsid w:val="00E82379"/>
    <w:rsid w:val="00E8285A"/>
    <w:rsid w:val="00E83B52"/>
    <w:rsid w:val="00E83DE5"/>
    <w:rsid w:val="00E844DB"/>
    <w:rsid w:val="00E846B6"/>
    <w:rsid w:val="00E85479"/>
    <w:rsid w:val="00E85954"/>
    <w:rsid w:val="00E864B3"/>
    <w:rsid w:val="00E87ECE"/>
    <w:rsid w:val="00E9098A"/>
    <w:rsid w:val="00E90D88"/>
    <w:rsid w:val="00E917F4"/>
    <w:rsid w:val="00E91D4D"/>
    <w:rsid w:val="00E91E36"/>
    <w:rsid w:val="00E9266C"/>
    <w:rsid w:val="00E92DA2"/>
    <w:rsid w:val="00E92EC7"/>
    <w:rsid w:val="00E9332E"/>
    <w:rsid w:val="00E93C93"/>
    <w:rsid w:val="00E9470F"/>
    <w:rsid w:val="00E94C2F"/>
    <w:rsid w:val="00E95602"/>
    <w:rsid w:val="00E9577F"/>
    <w:rsid w:val="00E95E4F"/>
    <w:rsid w:val="00E95FBB"/>
    <w:rsid w:val="00E9755C"/>
    <w:rsid w:val="00E9797F"/>
    <w:rsid w:val="00EA0687"/>
    <w:rsid w:val="00EA0B5A"/>
    <w:rsid w:val="00EA0D70"/>
    <w:rsid w:val="00EA0F92"/>
    <w:rsid w:val="00EA1074"/>
    <w:rsid w:val="00EA2657"/>
    <w:rsid w:val="00EA287A"/>
    <w:rsid w:val="00EA2CAE"/>
    <w:rsid w:val="00EA2D9B"/>
    <w:rsid w:val="00EA39B1"/>
    <w:rsid w:val="00EA3B39"/>
    <w:rsid w:val="00EA3BED"/>
    <w:rsid w:val="00EA4742"/>
    <w:rsid w:val="00EA4984"/>
    <w:rsid w:val="00EA5053"/>
    <w:rsid w:val="00EA55FB"/>
    <w:rsid w:val="00EA5D65"/>
    <w:rsid w:val="00EA5EE5"/>
    <w:rsid w:val="00EA5F43"/>
    <w:rsid w:val="00EA629E"/>
    <w:rsid w:val="00EA6C1D"/>
    <w:rsid w:val="00EA7126"/>
    <w:rsid w:val="00EA7AD7"/>
    <w:rsid w:val="00EB00CD"/>
    <w:rsid w:val="00EB01BF"/>
    <w:rsid w:val="00EB0E54"/>
    <w:rsid w:val="00EB176C"/>
    <w:rsid w:val="00EB17C8"/>
    <w:rsid w:val="00EB22F7"/>
    <w:rsid w:val="00EB251C"/>
    <w:rsid w:val="00EB3A54"/>
    <w:rsid w:val="00EB3DC1"/>
    <w:rsid w:val="00EB40C7"/>
    <w:rsid w:val="00EB4722"/>
    <w:rsid w:val="00EB47F4"/>
    <w:rsid w:val="00EB4E54"/>
    <w:rsid w:val="00EB69CD"/>
    <w:rsid w:val="00EB79C3"/>
    <w:rsid w:val="00EB7F90"/>
    <w:rsid w:val="00EC083F"/>
    <w:rsid w:val="00EC15EF"/>
    <w:rsid w:val="00EC179F"/>
    <w:rsid w:val="00EC1BAB"/>
    <w:rsid w:val="00EC310C"/>
    <w:rsid w:val="00EC3A77"/>
    <w:rsid w:val="00EC3F4F"/>
    <w:rsid w:val="00EC461D"/>
    <w:rsid w:val="00EC4BC5"/>
    <w:rsid w:val="00EC4C27"/>
    <w:rsid w:val="00EC4C3B"/>
    <w:rsid w:val="00EC4CAF"/>
    <w:rsid w:val="00EC537A"/>
    <w:rsid w:val="00EC5B8E"/>
    <w:rsid w:val="00EC5E07"/>
    <w:rsid w:val="00EC5FDE"/>
    <w:rsid w:val="00EC6DED"/>
    <w:rsid w:val="00EC76BF"/>
    <w:rsid w:val="00EC7E77"/>
    <w:rsid w:val="00ED04B6"/>
    <w:rsid w:val="00ED0547"/>
    <w:rsid w:val="00ED3109"/>
    <w:rsid w:val="00ED3594"/>
    <w:rsid w:val="00ED35E1"/>
    <w:rsid w:val="00ED3BB5"/>
    <w:rsid w:val="00ED42A0"/>
    <w:rsid w:val="00ED4476"/>
    <w:rsid w:val="00ED684D"/>
    <w:rsid w:val="00ED6DEE"/>
    <w:rsid w:val="00ED6E1C"/>
    <w:rsid w:val="00ED7246"/>
    <w:rsid w:val="00ED7FB5"/>
    <w:rsid w:val="00EE07EB"/>
    <w:rsid w:val="00EE09D8"/>
    <w:rsid w:val="00EE0B2F"/>
    <w:rsid w:val="00EE0C17"/>
    <w:rsid w:val="00EE1EAA"/>
    <w:rsid w:val="00EE2564"/>
    <w:rsid w:val="00EE26A6"/>
    <w:rsid w:val="00EE299C"/>
    <w:rsid w:val="00EE2EB3"/>
    <w:rsid w:val="00EE5736"/>
    <w:rsid w:val="00EE62D8"/>
    <w:rsid w:val="00EE66BC"/>
    <w:rsid w:val="00EE68D6"/>
    <w:rsid w:val="00EE6D33"/>
    <w:rsid w:val="00EE7432"/>
    <w:rsid w:val="00EE7DA0"/>
    <w:rsid w:val="00EF0053"/>
    <w:rsid w:val="00EF03CC"/>
    <w:rsid w:val="00EF1418"/>
    <w:rsid w:val="00EF1FC8"/>
    <w:rsid w:val="00EF2F0A"/>
    <w:rsid w:val="00EF3064"/>
    <w:rsid w:val="00EF3B85"/>
    <w:rsid w:val="00EF4011"/>
    <w:rsid w:val="00EF4524"/>
    <w:rsid w:val="00EF4691"/>
    <w:rsid w:val="00EF49A9"/>
    <w:rsid w:val="00EF4C8C"/>
    <w:rsid w:val="00EF5309"/>
    <w:rsid w:val="00EF5498"/>
    <w:rsid w:val="00EF56BB"/>
    <w:rsid w:val="00EF719D"/>
    <w:rsid w:val="00EF7B41"/>
    <w:rsid w:val="00F001C8"/>
    <w:rsid w:val="00F0031F"/>
    <w:rsid w:val="00F00D25"/>
    <w:rsid w:val="00F013B9"/>
    <w:rsid w:val="00F01F9B"/>
    <w:rsid w:val="00F0263A"/>
    <w:rsid w:val="00F02945"/>
    <w:rsid w:val="00F0301C"/>
    <w:rsid w:val="00F042A7"/>
    <w:rsid w:val="00F0441F"/>
    <w:rsid w:val="00F05467"/>
    <w:rsid w:val="00F06151"/>
    <w:rsid w:val="00F065F3"/>
    <w:rsid w:val="00F0737F"/>
    <w:rsid w:val="00F07E28"/>
    <w:rsid w:val="00F10291"/>
    <w:rsid w:val="00F10381"/>
    <w:rsid w:val="00F111D8"/>
    <w:rsid w:val="00F1182D"/>
    <w:rsid w:val="00F118E8"/>
    <w:rsid w:val="00F121F6"/>
    <w:rsid w:val="00F12C28"/>
    <w:rsid w:val="00F12F4F"/>
    <w:rsid w:val="00F13094"/>
    <w:rsid w:val="00F13B63"/>
    <w:rsid w:val="00F13D58"/>
    <w:rsid w:val="00F13DFB"/>
    <w:rsid w:val="00F146B8"/>
    <w:rsid w:val="00F1504A"/>
    <w:rsid w:val="00F158D2"/>
    <w:rsid w:val="00F16250"/>
    <w:rsid w:val="00F169A7"/>
    <w:rsid w:val="00F17CCF"/>
    <w:rsid w:val="00F201FE"/>
    <w:rsid w:val="00F2034E"/>
    <w:rsid w:val="00F20393"/>
    <w:rsid w:val="00F21582"/>
    <w:rsid w:val="00F21674"/>
    <w:rsid w:val="00F22434"/>
    <w:rsid w:val="00F22E94"/>
    <w:rsid w:val="00F23375"/>
    <w:rsid w:val="00F23765"/>
    <w:rsid w:val="00F23A6F"/>
    <w:rsid w:val="00F23DAA"/>
    <w:rsid w:val="00F24450"/>
    <w:rsid w:val="00F2471B"/>
    <w:rsid w:val="00F249CB"/>
    <w:rsid w:val="00F24B98"/>
    <w:rsid w:val="00F25360"/>
    <w:rsid w:val="00F26706"/>
    <w:rsid w:val="00F2698F"/>
    <w:rsid w:val="00F272E6"/>
    <w:rsid w:val="00F277C9"/>
    <w:rsid w:val="00F30395"/>
    <w:rsid w:val="00F305E6"/>
    <w:rsid w:val="00F32159"/>
    <w:rsid w:val="00F3294E"/>
    <w:rsid w:val="00F32C2D"/>
    <w:rsid w:val="00F32C9B"/>
    <w:rsid w:val="00F331A0"/>
    <w:rsid w:val="00F33337"/>
    <w:rsid w:val="00F3342D"/>
    <w:rsid w:val="00F3364E"/>
    <w:rsid w:val="00F33911"/>
    <w:rsid w:val="00F349F7"/>
    <w:rsid w:val="00F34BA0"/>
    <w:rsid w:val="00F34D59"/>
    <w:rsid w:val="00F35894"/>
    <w:rsid w:val="00F358C3"/>
    <w:rsid w:val="00F35BAE"/>
    <w:rsid w:val="00F35BB6"/>
    <w:rsid w:val="00F35FBB"/>
    <w:rsid w:val="00F36AD4"/>
    <w:rsid w:val="00F37504"/>
    <w:rsid w:val="00F403CA"/>
    <w:rsid w:val="00F40A5E"/>
    <w:rsid w:val="00F41346"/>
    <w:rsid w:val="00F41B05"/>
    <w:rsid w:val="00F41F9C"/>
    <w:rsid w:val="00F42322"/>
    <w:rsid w:val="00F42967"/>
    <w:rsid w:val="00F42F3D"/>
    <w:rsid w:val="00F43017"/>
    <w:rsid w:val="00F43344"/>
    <w:rsid w:val="00F438A8"/>
    <w:rsid w:val="00F4390E"/>
    <w:rsid w:val="00F43D3F"/>
    <w:rsid w:val="00F44320"/>
    <w:rsid w:val="00F44559"/>
    <w:rsid w:val="00F44B16"/>
    <w:rsid w:val="00F454BA"/>
    <w:rsid w:val="00F45B86"/>
    <w:rsid w:val="00F4601E"/>
    <w:rsid w:val="00F46790"/>
    <w:rsid w:val="00F46A23"/>
    <w:rsid w:val="00F47DD2"/>
    <w:rsid w:val="00F50E33"/>
    <w:rsid w:val="00F51843"/>
    <w:rsid w:val="00F518A4"/>
    <w:rsid w:val="00F520B8"/>
    <w:rsid w:val="00F522D0"/>
    <w:rsid w:val="00F53031"/>
    <w:rsid w:val="00F53BDA"/>
    <w:rsid w:val="00F53D99"/>
    <w:rsid w:val="00F55712"/>
    <w:rsid w:val="00F55C19"/>
    <w:rsid w:val="00F5610B"/>
    <w:rsid w:val="00F563D2"/>
    <w:rsid w:val="00F57E1F"/>
    <w:rsid w:val="00F57E31"/>
    <w:rsid w:val="00F601B9"/>
    <w:rsid w:val="00F60441"/>
    <w:rsid w:val="00F6241F"/>
    <w:rsid w:val="00F649E1"/>
    <w:rsid w:val="00F64CAF"/>
    <w:rsid w:val="00F6542A"/>
    <w:rsid w:val="00F6627C"/>
    <w:rsid w:val="00F6629B"/>
    <w:rsid w:val="00F66BE3"/>
    <w:rsid w:val="00F6715E"/>
    <w:rsid w:val="00F67941"/>
    <w:rsid w:val="00F67B7A"/>
    <w:rsid w:val="00F67D20"/>
    <w:rsid w:val="00F67D8F"/>
    <w:rsid w:val="00F70601"/>
    <w:rsid w:val="00F70878"/>
    <w:rsid w:val="00F709A6"/>
    <w:rsid w:val="00F70BAC"/>
    <w:rsid w:val="00F71A77"/>
    <w:rsid w:val="00F7275B"/>
    <w:rsid w:val="00F734B8"/>
    <w:rsid w:val="00F73FDF"/>
    <w:rsid w:val="00F74106"/>
    <w:rsid w:val="00F74FD2"/>
    <w:rsid w:val="00F7519F"/>
    <w:rsid w:val="00F75750"/>
    <w:rsid w:val="00F761DE"/>
    <w:rsid w:val="00F76652"/>
    <w:rsid w:val="00F76B4F"/>
    <w:rsid w:val="00F76EC5"/>
    <w:rsid w:val="00F77154"/>
    <w:rsid w:val="00F776B1"/>
    <w:rsid w:val="00F77AC7"/>
    <w:rsid w:val="00F77F23"/>
    <w:rsid w:val="00F802D7"/>
    <w:rsid w:val="00F80326"/>
    <w:rsid w:val="00F8036B"/>
    <w:rsid w:val="00F8106B"/>
    <w:rsid w:val="00F813F4"/>
    <w:rsid w:val="00F81428"/>
    <w:rsid w:val="00F814F4"/>
    <w:rsid w:val="00F818C8"/>
    <w:rsid w:val="00F81E5A"/>
    <w:rsid w:val="00F81FE0"/>
    <w:rsid w:val="00F82A0E"/>
    <w:rsid w:val="00F82E03"/>
    <w:rsid w:val="00F83BB5"/>
    <w:rsid w:val="00F83C5E"/>
    <w:rsid w:val="00F8415A"/>
    <w:rsid w:val="00F84A6D"/>
    <w:rsid w:val="00F84D90"/>
    <w:rsid w:val="00F85E19"/>
    <w:rsid w:val="00F86805"/>
    <w:rsid w:val="00F868A7"/>
    <w:rsid w:val="00F868AF"/>
    <w:rsid w:val="00F86D3B"/>
    <w:rsid w:val="00F8720E"/>
    <w:rsid w:val="00F8772C"/>
    <w:rsid w:val="00F877C1"/>
    <w:rsid w:val="00F87BAF"/>
    <w:rsid w:val="00F90046"/>
    <w:rsid w:val="00F9055D"/>
    <w:rsid w:val="00F906C7"/>
    <w:rsid w:val="00F909E2"/>
    <w:rsid w:val="00F90B5D"/>
    <w:rsid w:val="00F90C61"/>
    <w:rsid w:val="00F91197"/>
    <w:rsid w:val="00F9195A"/>
    <w:rsid w:val="00F91D4E"/>
    <w:rsid w:val="00F92484"/>
    <w:rsid w:val="00F936F8"/>
    <w:rsid w:val="00F93846"/>
    <w:rsid w:val="00F9390C"/>
    <w:rsid w:val="00F93AA6"/>
    <w:rsid w:val="00F93B5E"/>
    <w:rsid w:val="00F940BD"/>
    <w:rsid w:val="00F94128"/>
    <w:rsid w:val="00F94738"/>
    <w:rsid w:val="00F9501F"/>
    <w:rsid w:val="00F9516D"/>
    <w:rsid w:val="00F951B9"/>
    <w:rsid w:val="00F952E3"/>
    <w:rsid w:val="00F95365"/>
    <w:rsid w:val="00F95738"/>
    <w:rsid w:val="00F95EBA"/>
    <w:rsid w:val="00F95F67"/>
    <w:rsid w:val="00F96210"/>
    <w:rsid w:val="00F962D5"/>
    <w:rsid w:val="00F96655"/>
    <w:rsid w:val="00F968AA"/>
    <w:rsid w:val="00F96E3B"/>
    <w:rsid w:val="00F96E90"/>
    <w:rsid w:val="00F978EC"/>
    <w:rsid w:val="00F97917"/>
    <w:rsid w:val="00FA0CFE"/>
    <w:rsid w:val="00FA1221"/>
    <w:rsid w:val="00FA137A"/>
    <w:rsid w:val="00FA13F4"/>
    <w:rsid w:val="00FA167A"/>
    <w:rsid w:val="00FA1C01"/>
    <w:rsid w:val="00FA1CF3"/>
    <w:rsid w:val="00FA20A5"/>
    <w:rsid w:val="00FA2169"/>
    <w:rsid w:val="00FA2259"/>
    <w:rsid w:val="00FA2748"/>
    <w:rsid w:val="00FA2A3A"/>
    <w:rsid w:val="00FA2FE8"/>
    <w:rsid w:val="00FA318B"/>
    <w:rsid w:val="00FA3D48"/>
    <w:rsid w:val="00FA47AC"/>
    <w:rsid w:val="00FA4C8D"/>
    <w:rsid w:val="00FA658F"/>
    <w:rsid w:val="00FA6C7C"/>
    <w:rsid w:val="00FA7456"/>
    <w:rsid w:val="00FA7B0F"/>
    <w:rsid w:val="00FB0A92"/>
    <w:rsid w:val="00FB0AC2"/>
    <w:rsid w:val="00FB0B16"/>
    <w:rsid w:val="00FB257C"/>
    <w:rsid w:val="00FB2B8B"/>
    <w:rsid w:val="00FB30BD"/>
    <w:rsid w:val="00FB34CD"/>
    <w:rsid w:val="00FB36C7"/>
    <w:rsid w:val="00FB3AF6"/>
    <w:rsid w:val="00FB4291"/>
    <w:rsid w:val="00FB44FE"/>
    <w:rsid w:val="00FB52D1"/>
    <w:rsid w:val="00FB532B"/>
    <w:rsid w:val="00FB7278"/>
    <w:rsid w:val="00FC06E9"/>
    <w:rsid w:val="00FC076B"/>
    <w:rsid w:val="00FC083F"/>
    <w:rsid w:val="00FC0C66"/>
    <w:rsid w:val="00FC0ED0"/>
    <w:rsid w:val="00FC11EB"/>
    <w:rsid w:val="00FC260F"/>
    <w:rsid w:val="00FC26B5"/>
    <w:rsid w:val="00FC2D50"/>
    <w:rsid w:val="00FC2FB0"/>
    <w:rsid w:val="00FC3239"/>
    <w:rsid w:val="00FC33B9"/>
    <w:rsid w:val="00FC3AEB"/>
    <w:rsid w:val="00FC4194"/>
    <w:rsid w:val="00FC4460"/>
    <w:rsid w:val="00FC5175"/>
    <w:rsid w:val="00FC5B5A"/>
    <w:rsid w:val="00FC620D"/>
    <w:rsid w:val="00FC67B1"/>
    <w:rsid w:val="00FC7632"/>
    <w:rsid w:val="00FD14D6"/>
    <w:rsid w:val="00FD181F"/>
    <w:rsid w:val="00FD1BC3"/>
    <w:rsid w:val="00FD211C"/>
    <w:rsid w:val="00FD2893"/>
    <w:rsid w:val="00FD2C82"/>
    <w:rsid w:val="00FD380C"/>
    <w:rsid w:val="00FD3B48"/>
    <w:rsid w:val="00FD4103"/>
    <w:rsid w:val="00FD555A"/>
    <w:rsid w:val="00FD5A58"/>
    <w:rsid w:val="00FD5F3A"/>
    <w:rsid w:val="00FD754C"/>
    <w:rsid w:val="00FD7B8C"/>
    <w:rsid w:val="00FE0096"/>
    <w:rsid w:val="00FE08A0"/>
    <w:rsid w:val="00FE0CAF"/>
    <w:rsid w:val="00FE1295"/>
    <w:rsid w:val="00FE3E47"/>
    <w:rsid w:val="00FE4512"/>
    <w:rsid w:val="00FE4965"/>
    <w:rsid w:val="00FE5055"/>
    <w:rsid w:val="00FE530F"/>
    <w:rsid w:val="00FE5B98"/>
    <w:rsid w:val="00FE5BCE"/>
    <w:rsid w:val="00FE64E9"/>
    <w:rsid w:val="00FE6690"/>
    <w:rsid w:val="00FE6A1E"/>
    <w:rsid w:val="00FE7004"/>
    <w:rsid w:val="00FE70D5"/>
    <w:rsid w:val="00FE75F4"/>
    <w:rsid w:val="00FE7E13"/>
    <w:rsid w:val="00FF097E"/>
    <w:rsid w:val="00FF11A3"/>
    <w:rsid w:val="00FF1AF8"/>
    <w:rsid w:val="00FF21F0"/>
    <w:rsid w:val="00FF28CB"/>
    <w:rsid w:val="00FF3139"/>
    <w:rsid w:val="00FF3512"/>
    <w:rsid w:val="00FF36F1"/>
    <w:rsid w:val="00FF3905"/>
    <w:rsid w:val="00FF3EBF"/>
    <w:rsid w:val="00FF4A39"/>
    <w:rsid w:val="00FF5170"/>
    <w:rsid w:val="00FF5A8C"/>
    <w:rsid w:val="00FF6677"/>
    <w:rsid w:val="00FF755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037EF57"/>
  <w15:chartTrackingRefBased/>
  <w15:docId w15:val="{5A9DA51B-CECE-41FE-AC61-3532C81ED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C14"/>
    <w:pPr>
      <w:suppressAutoHyphens/>
      <w:spacing w:after="0" w:line="100" w:lineRule="atLeast"/>
    </w:pPr>
    <w:rPr>
      <w:rFonts w:ascii="Times New Roman" w:eastAsia="Times New Roman" w:hAnsi="Times New Roman" w:cs="Times New Roman"/>
      <w:kern w:val="1"/>
      <w:sz w:val="24"/>
      <w:szCs w:val="24"/>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502C14"/>
    <w:rPr>
      <w:b/>
    </w:rPr>
  </w:style>
  <w:style w:type="character" w:customStyle="1" w:styleId="WW8Num13z0">
    <w:name w:val="WW8Num13z0"/>
    <w:rsid w:val="00502C14"/>
    <w:rPr>
      <w:sz w:val="22"/>
      <w:szCs w:val="22"/>
    </w:rPr>
  </w:style>
  <w:style w:type="character" w:customStyle="1" w:styleId="WW8Num14z0">
    <w:name w:val="WW8Num14z0"/>
    <w:rsid w:val="00502C14"/>
    <w:rPr>
      <w:rFonts w:cs="Times New Roman"/>
      <w:sz w:val="20"/>
      <w:szCs w:val="20"/>
    </w:rPr>
  </w:style>
  <w:style w:type="character" w:customStyle="1" w:styleId="WW8Num15z0">
    <w:name w:val="WW8Num15z0"/>
    <w:rsid w:val="00502C14"/>
    <w:rPr>
      <w:sz w:val="22"/>
      <w:szCs w:val="22"/>
    </w:rPr>
  </w:style>
  <w:style w:type="character" w:customStyle="1" w:styleId="Fuentedeprrafopredeter2">
    <w:name w:val="Fuente de párrafo predeter.2"/>
    <w:rsid w:val="00502C14"/>
  </w:style>
  <w:style w:type="character" w:customStyle="1" w:styleId="Fuentedeprrafopredeter1">
    <w:name w:val="Fuente de párrafo predeter.1"/>
    <w:rsid w:val="00502C14"/>
  </w:style>
  <w:style w:type="character" w:customStyle="1" w:styleId="Fuentedeprrafopredeter3">
    <w:name w:val="Fuente de párrafo predeter.3"/>
    <w:rsid w:val="00502C14"/>
  </w:style>
  <w:style w:type="character" w:customStyle="1" w:styleId="TextodegloboCar">
    <w:name w:val="Texto de globo Car"/>
    <w:uiPriority w:val="99"/>
    <w:rsid w:val="00502C14"/>
    <w:rPr>
      <w:rFonts w:ascii="Tahoma" w:eastAsia="Times New Roman" w:hAnsi="Tahoma" w:cs="Tahoma"/>
      <w:sz w:val="16"/>
      <w:szCs w:val="16"/>
      <w:lang w:val="es-ES"/>
    </w:rPr>
  </w:style>
  <w:style w:type="character" w:customStyle="1" w:styleId="TextoindependienteCar">
    <w:name w:val="Texto independiente Car"/>
    <w:rsid w:val="00502C14"/>
    <w:rPr>
      <w:rFonts w:cs="font289"/>
    </w:rPr>
  </w:style>
  <w:style w:type="character" w:customStyle="1" w:styleId="MapadeldocumentoCar">
    <w:name w:val="Mapa del documento Car"/>
    <w:rsid w:val="00502C14"/>
    <w:rPr>
      <w:rFonts w:ascii="Tahoma" w:eastAsia="Times New Roman" w:hAnsi="Tahoma" w:cs="Tahoma"/>
      <w:sz w:val="16"/>
      <w:szCs w:val="16"/>
      <w:lang w:val="es-ES"/>
    </w:rPr>
  </w:style>
  <w:style w:type="character" w:customStyle="1" w:styleId="EncabezadoCar">
    <w:name w:val="Encabezado Car"/>
    <w:uiPriority w:val="99"/>
    <w:rsid w:val="00502C14"/>
    <w:rPr>
      <w:rFonts w:ascii="Times New Roman" w:eastAsia="Times New Roman" w:hAnsi="Times New Roman" w:cs="Times New Roman"/>
      <w:sz w:val="24"/>
      <w:szCs w:val="24"/>
      <w:lang w:val="es-ES"/>
    </w:rPr>
  </w:style>
  <w:style w:type="character" w:customStyle="1" w:styleId="PiedepginaCar">
    <w:name w:val="Pie de página Car"/>
    <w:uiPriority w:val="99"/>
    <w:rsid w:val="00502C14"/>
    <w:rPr>
      <w:rFonts w:ascii="Times New Roman" w:eastAsia="Times New Roman" w:hAnsi="Times New Roman" w:cs="Times New Roman"/>
      <w:sz w:val="24"/>
      <w:szCs w:val="24"/>
      <w:lang w:val="es-ES"/>
    </w:rPr>
  </w:style>
  <w:style w:type="character" w:customStyle="1" w:styleId="apple-converted-space">
    <w:name w:val="apple-converted-space"/>
    <w:basedOn w:val="Fuentedeprrafopredeter3"/>
    <w:rsid w:val="00502C14"/>
  </w:style>
  <w:style w:type="character" w:customStyle="1" w:styleId="ListLabel1">
    <w:name w:val="ListLabel 1"/>
    <w:rsid w:val="00502C14"/>
    <w:rPr>
      <w:b/>
    </w:rPr>
  </w:style>
  <w:style w:type="character" w:customStyle="1" w:styleId="ListLabel2">
    <w:name w:val="ListLabel 2"/>
    <w:rsid w:val="00502C14"/>
    <w:rPr>
      <w:sz w:val="22"/>
      <w:szCs w:val="22"/>
    </w:rPr>
  </w:style>
  <w:style w:type="character" w:customStyle="1" w:styleId="ListLabel3">
    <w:name w:val="ListLabel 3"/>
    <w:rsid w:val="00502C14"/>
    <w:rPr>
      <w:rFonts w:cs="Times New Roman"/>
      <w:sz w:val="20"/>
      <w:szCs w:val="20"/>
    </w:rPr>
  </w:style>
  <w:style w:type="paragraph" w:customStyle="1" w:styleId="Encabezado3">
    <w:name w:val="Encabezado3"/>
    <w:basedOn w:val="Normal"/>
    <w:next w:val="Textoindependiente"/>
    <w:rsid w:val="00502C14"/>
    <w:pPr>
      <w:keepNext/>
      <w:spacing w:before="240" w:after="120"/>
    </w:pPr>
    <w:rPr>
      <w:rFonts w:ascii="Arial" w:eastAsia="Microsoft YaHei" w:hAnsi="Arial" w:cs="Mangal"/>
      <w:sz w:val="28"/>
      <w:szCs w:val="28"/>
    </w:rPr>
  </w:style>
  <w:style w:type="paragraph" w:styleId="Textoindependiente">
    <w:name w:val="Body Text"/>
    <w:basedOn w:val="Normal"/>
    <w:link w:val="TextoindependienteCar1"/>
    <w:rsid w:val="00502C14"/>
    <w:pPr>
      <w:spacing w:after="120" w:line="276" w:lineRule="auto"/>
    </w:pPr>
    <w:rPr>
      <w:rFonts w:ascii="Calibri" w:hAnsi="Calibri" w:cs="font289"/>
      <w:sz w:val="22"/>
      <w:szCs w:val="22"/>
      <w:lang w:val="es-SV"/>
    </w:rPr>
  </w:style>
  <w:style w:type="character" w:customStyle="1" w:styleId="TextoindependienteCar1">
    <w:name w:val="Texto independiente Car1"/>
    <w:basedOn w:val="Fuentedeprrafopredeter"/>
    <w:link w:val="Textoindependiente"/>
    <w:rsid w:val="00502C14"/>
    <w:rPr>
      <w:rFonts w:ascii="Calibri" w:eastAsia="Times New Roman" w:hAnsi="Calibri" w:cs="font289"/>
      <w:kern w:val="1"/>
      <w:lang w:val="es-SV" w:eastAsia="ar-SA"/>
    </w:rPr>
  </w:style>
  <w:style w:type="paragraph" w:styleId="Lista">
    <w:name w:val="List"/>
    <w:basedOn w:val="Textoindependiente"/>
    <w:rsid w:val="00502C14"/>
    <w:rPr>
      <w:rFonts w:cs="Mangal"/>
    </w:rPr>
  </w:style>
  <w:style w:type="paragraph" w:customStyle="1" w:styleId="Etiqueta">
    <w:name w:val="Etiqueta"/>
    <w:basedOn w:val="Normal"/>
    <w:rsid w:val="00502C14"/>
    <w:pPr>
      <w:suppressLineNumbers/>
      <w:spacing w:before="120" w:after="120"/>
    </w:pPr>
    <w:rPr>
      <w:rFonts w:cs="Mangal"/>
      <w:i/>
      <w:iCs/>
    </w:rPr>
  </w:style>
  <w:style w:type="paragraph" w:customStyle="1" w:styleId="ndice">
    <w:name w:val="Índice"/>
    <w:basedOn w:val="Normal"/>
    <w:rsid w:val="00502C14"/>
    <w:pPr>
      <w:suppressLineNumbers/>
    </w:pPr>
    <w:rPr>
      <w:rFonts w:cs="Mangal"/>
    </w:rPr>
  </w:style>
  <w:style w:type="paragraph" w:customStyle="1" w:styleId="Encabezado2">
    <w:name w:val="Encabezado2"/>
    <w:basedOn w:val="Normal"/>
    <w:next w:val="Textoindependiente"/>
    <w:rsid w:val="00502C14"/>
    <w:pPr>
      <w:keepNext/>
      <w:spacing w:before="240" w:after="120"/>
    </w:pPr>
    <w:rPr>
      <w:rFonts w:ascii="Arial" w:eastAsia="Microsoft YaHei" w:hAnsi="Arial" w:cs="Mangal"/>
      <w:sz w:val="28"/>
      <w:szCs w:val="28"/>
    </w:rPr>
  </w:style>
  <w:style w:type="paragraph" w:customStyle="1" w:styleId="Encabezado1">
    <w:name w:val="Encabezado1"/>
    <w:basedOn w:val="Normal"/>
    <w:next w:val="Textoindependiente"/>
    <w:rsid w:val="00502C14"/>
    <w:pPr>
      <w:keepNext/>
      <w:spacing w:before="240" w:after="120"/>
    </w:pPr>
    <w:rPr>
      <w:rFonts w:ascii="Arial" w:eastAsia="Microsoft YaHei" w:hAnsi="Arial" w:cs="Mangal"/>
      <w:sz w:val="28"/>
      <w:szCs w:val="28"/>
    </w:rPr>
  </w:style>
  <w:style w:type="paragraph" w:customStyle="1" w:styleId="Prrafodelista1">
    <w:name w:val="Párrafo de lista1"/>
    <w:basedOn w:val="Normal"/>
    <w:rsid w:val="00502C14"/>
    <w:pPr>
      <w:spacing w:after="200" w:line="276" w:lineRule="auto"/>
      <w:ind w:left="720"/>
    </w:pPr>
    <w:rPr>
      <w:rFonts w:ascii="Calibri" w:hAnsi="Calibri" w:cs="Calibri"/>
      <w:sz w:val="22"/>
      <w:szCs w:val="22"/>
      <w:lang w:val="es-SV"/>
    </w:rPr>
  </w:style>
  <w:style w:type="paragraph" w:customStyle="1" w:styleId="Textodeglobo1">
    <w:name w:val="Texto de globo1"/>
    <w:basedOn w:val="Normal"/>
    <w:rsid w:val="00502C14"/>
    <w:rPr>
      <w:rFonts w:ascii="Tahoma" w:hAnsi="Tahoma" w:cs="Tahoma"/>
      <w:sz w:val="16"/>
      <w:szCs w:val="16"/>
    </w:rPr>
  </w:style>
  <w:style w:type="paragraph" w:customStyle="1" w:styleId="Mapadeldocumento1">
    <w:name w:val="Mapa del documento1"/>
    <w:basedOn w:val="Normal"/>
    <w:rsid w:val="00502C14"/>
    <w:rPr>
      <w:rFonts w:ascii="Tahoma" w:hAnsi="Tahoma" w:cs="Tahoma"/>
      <w:sz w:val="16"/>
      <w:szCs w:val="16"/>
    </w:rPr>
  </w:style>
  <w:style w:type="paragraph" w:styleId="Encabezado">
    <w:name w:val="header"/>
    <w:basedOn w:val="Normal"/>
    <w:link w:val="EncabezadoCar1"/>
    <w:uiPriority w:val="99"/>
    <w:rsid w:val="00502C14"/>
    <w:pPr>
      <w:suppressLineNumbers/>
      <w:tabs>
        <w:tab w:val="center" w:pos="4419"/>
        <w:tab w:val="right" w:pos="8838"/>
      </w:tabs>
    </w:pPr>
  </w:style>
  <w:style w:type="character" w:customStyle="1" w:styleId="EncabezadoCar1">
    <w:name w:val="Encabezado Car1"/>
    <w:basedOn w:val="Fuentedeprrafopredeter"/>
    <w:link w:val="Encabezado"/>
    <w:rsid w:val="00502C14"/>
    <w:rPr>
      <w:rFonts w:ascii="Times New Roman" w:eastAsia="Times New Roman" w:hAnsi="Times New Roman" w:cs="Times New Roman"/>
      <w:kern w:val="1"/>
      <w:sz w:val="24"/>
      <w:szCs w:val="24"/>
      <w:lang w:eastAsia="ar-SA"/>
    </w:rPr>
  </w:style>
  <w:style w:type="paragraph" w:styleId="Piedepgina">
    <w:name w:val="footer"/>
    <w:basedOn w:val="Normal"/>
    <w:link w:val="PiedepginaCar1"/>
    <w:uiPriority w:val="99"/>
    <w:rsid w:val="00502C14"/>
    <w:pPr>
      <w:suppressLineNumbers/>
      <w:tabs>
        <w:tab w:val="center" w:pos="4419"/>
        <w:tab w:val="right" w:pos="8838"/>
      </w:tabs>
    </w:pPr>
  </w:style>
  <w:style w:type="character" w:customStyle="1" w:styleId="PiedepginaCar1">
    <w:name w:val="Pie de página Car1"/>
    <w:basedOn w:val="Fuentedeprrafopredeter"/>
    <w:link w:val="Piedepgina"/>
    <w:rsid w:val="00502C14"/>
    <w:rPr>
      <w:rFonts w:ascii="Times New Roman" w:eastAsia="Times New Roman" w:hAnsi="Times New Roman" w:cs="Times New Roman"/>
      <w:kern w:val="1"/>
      <w:sz w:val="24"/>
      <w:szCs w:val="24"/>
      <w:lang w:eastAsia="ar-SA"/>
    </w:rPr>
  </w:style>
  <w:style w:type="paragraph" w:customStyle="1" w:styleId="Contenidodelatabla">
    <w:name w:val="Contenido de la tabla"/>
    <w:basedOn w:val="Normal"/>
    <w:rsid w:val="00502C14"/>
    <w:pPr>
      <w:suppressLineNumbers/>
    </w:pPr>
  </w:style>
  <w:style w:type="paragraph" w:customStyle="1" w:styleId="Encabezadodelatabla">
    <w:name w:val="Encabezado de la tabla"/>
    <w:basedOn w:val="Contenidodelatabla"/>
    <w:rsid w:val="00502C14"/>
    <w:pPr>
      <w:jc w:val="center"/>
    </w:pPr>
    <w:rPr>
      <w:b/>
      <w:bCs/>
    </w:rPr>
  </w:style>
  <w:style w:type="paragraph" w:styleId="Textodeglobo">
    <w:name w:val="Balloon Text"/>
    <w:basedOn w:val="Normal"/>
    <w:link w:val="TextodegloboCar1"/>
    <w:uiPriority w:val="99"/>
    <w:semiHidden/>
    <w:unhideWhenUsed/>
    <w:rsid w:val="00502C14"/>
    <w:pPr>
      <w:spacing w:line="240" w:lineRule="auto"/>
    </w:pPr>
    <w:rPr>
      <w:rFonts w:ascii="Tahoma" w:hAnsi="Tahoma" w:cs="Tahoma"/>
      <w:sz w:val="16"/>
      <w:szCs w:val="16"/>
    </w:rPr>
  </w:style>
  <w:style w:type="character" w:customStyle="1" w:styleId="TextodegloboCar1">
    <w:name w:val="Texto de globo Car1"/>
    <w:basedOn w:val="Fuentedeprrafopredeter"/>
    <w:link w:val="Textodeglobo"/>
    <w:uiPriority w:val="99"/>
    <w:semiHidden/>
    <w:rsid w:val="00502C14"/>
    <w:rPr>
      <w:rFonts w:ascii="Tahoma" w:eastAsia="Times New Roman" w:hAnsi="Tahoma" w:cs="Tahoma"/>
      <w:kern w:val="1"/>
      <w:sz w:val="16"/>
      <w:szCs w:val="16"/>
      <w:lang w:eastAsia="ar-SA"/>
    </w:rPr>
  </w:style>
  <w:style w:type="character" w:customStyle="1" w:styleId="apple-style-span">
    <w:name w:val="apple-style-span"/>
    <w:rsid w:val="00502C14"/>
  </w:style>
  <w:style w:type="paragraph" w:styleId="Prrafodelista">
    <w:name w:val="List Paragraph"/>
    <w:basedOn w:val="Normal"/>
    <w:uiPriority w:val="34"/>
    <w:qFormat/>
    <w:rsid w:val="00502C14"/>
    <w:pPr>
      <w:suppressAutoHyphens w:val="0"/>
      <w:spacing w:after="200" w:line="276" w:lineRule="auto"/>
      <w:ind w:left="720"/>
      <w:contextualSpacing/>
    </w:pPr>
    <w:rPr>
      <w:rFonts w:ascii="Calibri" w:eastAsiaTheme="minorHAnsi" w:hAnsi="Calibri" w:cstheme="minorBidi"/>
      <w:kern w:val="0"/>
      <w:sz w:val="22"/>
      <w:szCs w:val="22"/>
      <w:lang w:val="es-SV" w:eastAsia="es-SV"/>
    </w:rPr>
  </w:style>
  <w:style w:type="table" w:styleId="Tablaconcuadrcula">
    <w:name w:val="Table Grid"/>
    <w:basedOn w:val="Tablanormal"/>
    <w:uiPriority w:val="39"/>
    <w:rsid w:val="00502C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next w:val="Normal"/>
    <w:link w:val="SubttuloCar"/>
    <w:uiPriority w:val="11"/>
    <w:qFormat/>
    <w:rsid w:val="00502C14"/>
    <w:pPr>
      <w:numPr>
        <w:ilvl w:val="1"/>
      </w:numPr>
    </w:pPr>
    <w:rPr>
      <w:rFonts w:asciiTheme="majorHAnsi" w:eastAsiaTheme="majorEastAsia" w:hAnsiTheme="majorHAnsi" w:cstheme="majorBidi"/>
      <w:i/>
      <w:iCs/>
      <w:color w:val="5B9BD5" w:themeColor="accent1"/>
      <w:spacing w:val="15"/>
    </w:rPr>
  </w:style>
  <w:style w:type="character" w:customStyle="1" w:styleId="SubttuloCar">
    <w:name w:val="Subtítulo Car"/>
    <w:basedOn w:val="Fuentedeprrafopredeter"/>
    <w:link w:val="Subttulo"/>
    <w:uiPriority w:val="11"/>
    <w:rsid w:val="00502C14"/>
    <w:rPr>
      <w:rFonts w:asciiTheme="majorHAnsi" w:eastAsiaTheme="majorEastAsia" w:hAnsiTheme="majorHAnsi" w:cstheme="majorBidi"/>
      <w:i/>
      <w:iCs/>
      <w:color w:val="5B9BD5" w:themeColor="accent1"/>
      <w:spacing w:val="15"/>
      <w:kern w:val="1"/>
      <w:sz w:val="24"/>
      <w:szCs w:val="24"/>
      <w:lang w:eastAsia="ar-SA"/>
    </w:rPr>
  </w:style>
  <w:style w:type="table" w:customStyle="1" w:styleId="Tablaconcuadrcula2">
    <w:name w:val="Tabla con cuadrícula2"/>
    <w:basedOn w:val="Tablanormal"/>
    <w:next w:val="Tablaconcuadrcula"/>
    <w:uiPriority w:val="59"/>
    <w:rsid w:val="00502C1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
    <w:name w:val="Tabla con cuadrícula21"/>
    <w:basedOn w:val="Tablanormal"/>
    <w:next w:val="Tablaconcuadrcula"/>
    <w:uiPriority w:val="59"/>
    <w:rsid w:val="00502C1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uiPriority w:val="99"/>
    <w:semiHidden/>
    <w:unhideWhenUsed/>
    <w:rsid w:val="00502C14"/>
    <w:pPr>
      <w:spacing w:after="120"/>
      <w:ind w:left="283"/>
    </w:pPr>
  </w:style>
  <w:style w:type="character" w:customStyle="1" w:styleId="SangradetextonormalCar">
    <w:name w:val="Sangría de texto normal Car"/>
    <w:basedOn w:val="Fuentedeprrafopredeter"/>
    <w:link w:val="Sangradetextonormal"/>
    <w:uiPriority w:val="99"/>
    <w:semiHidden/>
    <w:rsid w:val="00502C14"/>
    <w:rPr>
      <w:rFonts w:ascii="Times New Roman" w:eastAsia="Times New Roman" w:hAnsi="Times New Roman" w:cs="Times New Roman"/>
      <w:kern w:val="1"/>
      <w:sz w:val="24"/>
      <w:szCs w:val="24"/>
      <w:lang w:eastAsia="ar-SA"/>
    </w:rPr>
  </w:style>
  <w:style w:type="table" w:styleId="Cuadrculadetablaclara">
    <w:name w:val="Grid Table Light"/>
    <w:basedOn w:val="Tablanormal"/>
    <w:uiPriority w:val="40"/>
    <w:rsid w:val="00502C14"/>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502C14"/>
    <w:rPr>
      <w:sz w:val="16"/>
      <w:szCs w:val="16"/>
    </w:rPr>
  </w:style>
  <w:style w:type="paragraph" w:styleId="Textocomentario">
    <w:name w:val="annotation text"/>
    <w:basedOn w:val="Normal"/>
    <w:link w:val="TextocomentarioCar"/>
    <w:uiPriority w:val="99"/>
    <w:semiHidden/>
    <w:unhideWhenUsed/>
    <w:rsid w:val="00502C1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02C14"/>
    <w:rPr>
      <w:rFonts w:ascii="Times New Roman" w:eastAsia="Times New Roman" w:hAnsi="Times New Roman" w:cs="Times New Roman"/>
      <w:kern w:val="1"/>
      <w:sz w:val="20"/>
      <w:szCs w:val="20"/>
      <w:lang w:eastAsia="ar-SA"/>
    </w:rPr>
  </w:style>
  <w:style w:type="paragraph" w:styleId="Asuntodelcomentario">
    <w:name w:val="annotation subject"/>
    <w:basedOn w:val="Textocomentario"/>
    <w:next w:val="Textocomentario"/>
    <w:link w:val="AsuntodelcomentarioCar"/>
    <w:uiPriority w:val="99"/>
    <w:semiHidden/>
    <w:unhideWhenUsed/>
    <w:rsid w:val="00502C14"/>
    <w:rPr>
      <w:b/>
      <w:bCs/>
    </w:rPr>
  </w:style>
  <w:style w:type="character" w:customStyle="1" w:styleId="AsuntodelcomentarioCar">
    <w:name w:val="Asunto del comentario Car"/>
    <w:basedOn w:val="TextocomentarioCar"/>
    <w:link w:val="Asuntodelcomentario"/>
    <w:uiPriority w:val="99"/>
    <w:semiHidden/>
    <w:rsid w:val="00502C14"/>
    <w:rPr>
      <w:rFonts w:ascii="Times New Roman" w:eastAsia="Times New Roman" w:hAnsi="Times New Roman" w:cs="Times New Roman"/>
      <w:b/>
      <w:bCs/>
      <w:kern w:val="1"/>
      <w:sz w:val="20"/>
      <w:szCs w:val="20"/>
      <w:lang w:eastAsia="ar-SA"/>
    </w:rPr>
  </w:style>
  <w:style w:type="paragraph" w:styleId="Listaconvietas">
    <w:name w:val="List Bullet"/>
    <w:basedOn w:val="Normal"/>
    <w:uiPriority w:val="99"/>
    <w:unhideWhenUsed/>
    <w:rsid w:val="00502C14"/>
    <w:pPr>
      <w:numPr>
        <w:numId w:val="41"/>
      </w:numPr>
      <w:contextualSpacing/>
    </w:pPr>
  </w:style>
  <w:style w:type="character" w:customStyle="1" w:styleId="il">
    <w:name w:val="il"/>
    <w:basedOn w:val="Fuentedeprrafopredeter"/>
    <w:rsid w:val="00502C14"/>
  </w:style>
  <w:style w:type="table" w:styleId="Tablanormal4">
    <w:name w:val="Plain Table 4"/>
    <w:basedOn w:val="Tablanormal"/>
    <w:uiPriority w:val="44"/>
    <w:rsid w:val="00502C1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431661"/>
    <w:pPr>
      <w:autoSpaceDE w:val="0"/>
      <w:autoSpaceDN w:val="0"/>
      <w:adjustRightInd w:val="0"/>
      <w:spacing w:after="0" w:line="240" w:lineRule="auto"/>
    </w:pPr>
    <w:rPr>
      <w:rFonts w:ascii="Times New Roman" w:hAnsi="Times New Roman" w:cs="Times New Roman"/>
      <w:color w:val="000000"/>
      <w:sz w:val="24"/>
      <w:szCs w:val="24"/>
    </w:rPr>
  </w:style>
  <w:style w:type="paragraph" w:styleId="Sinespaciado">
    <w:name w:val="No Spacing"/>
    <w:uiPriority w:val="1"/>
    <w:qFormat/>
    <w:rsid w:val="00C1105A"/>
    <w:pPr>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fontstyle01">
    <w:name w:val="fontstyle01"/>
    <w:rsid w:val="001066AD"/>
    <w:rPr>
      <w:rFonts w:ascii="Tahoma" w:hAnsi="Tahoma" w:cs="Tahoma"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2117">
      <w:bodyDiv w:val="1"/>
      <w:marLeft w:val="0"/>
      <w:marRight w:val="0"/>
      <w:marTop w:val="0"/>
      <w:marBottom w:val="0"/>
      <w:divBdr>
        <w:top w:val="none" w:sz="0" w:space="0" w:color="auto"/>
        <w:left w:val="none" w:sz="0" w:space="0" w:color="auto"/>
        <w:bottom w:val="none" w:sz="0" w:space="0" w:color="auto"/>
        <w:right w:val="none" w:sz="0" w:space="0" w:color="auto"/>
      </w:divBdr>
    </w:div>
    <w:div w:id="423457032">
      <w:bodyDiv w:val="1"/>
      <w:marLeft w:val="0"/>
      <w:marRight w:val="0"/>
      <w:marTop w:val="0"/>
      <w:marBottom w:val="0"/>
      <w:divBdr>
        <w:top w:val="none" w:sz="0" w:space="0" w:color="auto"/>
        <w:left w:val="none" w:sz="0" w:space="0" w:color="auto"/>
        <w:bottom w:val="none" w:sz="0" w:space="0" w:color="auto"/>
        <w:right w:val="none" w:sz="0" w:space="0" w:color="auto"/>
      </w:divBdr>
    </w:div>
    <w:div w:id="508255476">
      <w:bodyDiv w:val="1"/>
      <w:marLeft w:val="0"/>
      <w:marRight w:val="0"/>
      <w:marTop w:val="0"/>
      <w:marBottom w:val="0"/>
      <w:divBdr>
        <w:top w:val="none" w:sz="0" w:space="0" w:color="auto"/>
        <w:left w:val="none" w:sz="0" w:space="0" w:color="auto"/>
        <w:bottom w:val="none" w:sz="0" w:space="0" w:color="auto"/>
        <w:right w:val="none" w:sz="0" w:space="0" w:color="auto"/>
      </w:divBdr>
    </w:div>
    <w:div w:id="768741332">
      <w:bodyDiv w:val="1"/>
      <w:marLeft w:val="0"/>
      <w:marRight w:val="0"/>
      <w:marTop w:val="0"/>
      <w:marBottom w:val="0"/>
      <w:divBdr>
        <w:top w:val="none" w:sz="0" w:space="0" w:color="auto"/>
        <w:left w:val="none" w:sz="0" w:space="0" w:color="auto"/>
        <w:bottom w:val="none" w:sz="0" w:space="0" w:color="auto"/>
        <w:right w:val="none" w:sz="0" w:space="0" w:color="auto"/>
      </w:divBdr>
    </w:div>
    <w:div w:id="835921273">
      <w:bodyDiv w:val="1"/>
      <w:marLeft w:val="0"/>
      <w:marRight w:val="0"/>
      <w:marTop w:val="0"/>
      <w:marBottom w:val="0"/>
      <w:divBdr>
        <w:top w:val="none" w:sz="0" w:space="0" w:color="auto"/>
        <w:left w:val="none" w:sz="0" w:space="0" w:color="auto"/>
        <w:bottom w:val="none" w:sz="0" w:space="0" w:color="auto"/>
        <w:right w:val="none" w:sz="0" w:space="0" w:color="auto"/>
      </w:divBdr>
    </w:div>
    <w:div w:id="984700276">
      <w:bodyDiv w:val="1"/>
      <w:marLeft w:val="0"/>
      <w:marRight w:val="0"/>
      <w:marTop w:val="0"/>
      <w:marBottom w:val="0"/>
      <w:divBdr>
        <w:top w:val="none" w:sz="0" w:space="0" w:color="auto"/>
        <w:left w:val="none" w:sz="0" w:space="0" w:color="auto"/>
        <w:bottom w:val="none" w:sz="0" w:space="0" w:color="auto"/>
        <w:right w:val="none" w:sz="0" w:space="0" w:color="auto"/>
      </w:divBdr>
    </w:div>
    <w:div w:id="1144615229">
      <w:bodyDiv w:val="1"/>
      <w:marLeft w:val="0"/>
      <w:marRight w:val="0"/>
      <w:marTop w:val="0"/>
      <w:marBottom w:val="0"/>
      <w:divBdr>
        <w:top w:val="none" w:sz="0" w:space="0" w:color="auto"/>
        <w:left w:val="none" w:sz="0" w:space="0" w:color="auto"/>
        <w:bottom w:val="none" w:sz="0" w:space="0" w:color="auto"/>
        <w:right w:val="none" w:sz="0" w:space="0" w:color="auto"/>
      </w:divBdr>
    </w:div>
    <w:div w:id="1281256568">
      <w:bodyDiv w:val="1"/>
      <w:marLeft w:val="0"/>
      <w:marRight w:val="0"/>
      <w:marTop w:val="0"/>
      <w:marBottom w:val="0"/>
      <w:divBdr>
        <w:top w:val="none" w:sz="0" w:space="0" w:color="auto"/>
        <w:left w:val="none" w:sz="0" w:space="0" w:color="auto"/>
        <w:bottom w:val="none" w:sz="0" w:space="0" w:color="auto"/>
        <w:right w:val="none" w:sz="0" w:space="0" w:color="auto"/>
      </w:divBdr>
    </w:div>
    <w:div w:id="1342777947">
      <w:bodyDiv w:val="1"/>
      <w:marLeft w:val="0"/>
      <w:marRight w:val="0"/>
      <w:marTop w:val="0"/>
      <w:marBottom w:val="0"/>
      <w:divBdr>
        <w:top w:val="none" w:sz="0" w:space="0" w:color="auto"/>
        <w:left w:val="none" w:sz="0" w:space="0" w:color="auto"/>
        <w:bottom w:val="none" w:sz="0" w:space="0" w:color="auto"/>
        <w:right w:val="none" w:sz="0" w:space="0" w:color="auto"/>
      </w:divBdr>
    </w:div>
    <w:div w:id="1428228296">
      <w:bodyDiv w:val="1"/>
      <w:marLeft w:val="0"/>
      <w:marRight w:val="0"/>
      <w:marTop w:val="0"/>
      <w:marBottom w:val="0"/>
      <w:divBdr>
        <w:top w:val="none" w:sz="0" w:space="0" w:color="auto"/>
        <w:left w:val="none" w:sz="0" w:space="0" w:color="auto"/>
        <w:bottom w:val="none" w:sz="0" w:space="0" w:color="auto"/>
        <w:right w:val="none" w:sz="0" w:space="0" w:color="auto"/>
      </w:divBdr>
    </w:div>
    <w:div w:id="1646619315">
      <w:bodyDiv w:val="1"/>
      <w:marLeft w:val="0"/>
      <w:marRight w:val="0"/>
      <w:marTop w:val="0"/>
      <w:marBottom w:val="0"/>
      <w:divBdr>
        <w:top w:val="none" w:sz="0" w:space="0" w:color="auto"/>
        <w:left w:val="none" w:sz="0" w:space="0" w:color="auto"/>
        <w:bottom w:val="none" w:sz="0" w:space="0" w:color="auto"/>
        <w:right w:val="none" w:sz="0" w:space="0" w:color="auto"/>
      </w:divBdr>
    </w:div>
    <w:div w:id="1693143493">
      <w:bodyDiv w:val="1"/>
      <w:marLeft w:val="0"/>
      <w:marRight w:val="0"/>
      <w:marTop w:val="0"/>
      <w:marBottom w:val="0"/>
      <w:divBdr>
        <w:top w:val="none" w:sz="0" w:space="0" w:color="auto"/>
        <w:left w:val="none" w:sz="0" w:space="0" w:color="auto"/>
        <w:bottom w:val="none" w:sz="0" w:space="0" w:color="auto"/>
        <w:right w:val="none" w:sz="0" w:space="0" w:color="auto"/>
      </w:divBdr>
    </w:div>
    <w:div w:id="1877548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982D6D-2358-42B4-955C-DA6E906BA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17510</TotalTime>
  <Pages>7</Pages>
  <Words>3402</Words>
  <Characters>18717</Characters>
  <Application>Microsoft Office Word</Application>
  <DocSecurity>0</DocSecurity>
  <Lines>155</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dc:creator>
  <cp:keywords/>
  <dc:description/>
  <cp:lastModifiedBy>AMZUAIP-PC2</cp:lastModifiedBy>
  <cp:revision>4047</cp:revision>
  <cp:lastPrinted>2019-02-11T22:59:00Z</cp:lastPrinted>
  <dcterms:created xsi:type="dcterms:W3CDTF">2015-09-09T21:58:00Z</dcterms:created>
  <dcterms:modified xsi:type="dcterms:W3CDTF">2021-04-30T17:31:00Z</dcterms:modified>
</cp:coreProperties>
</file>