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7CBC37" w14:textId="26FD0B56" w:rsidR="00631BFA" w:rsidRPr="008A5651" w:rsidRDefault="00F43D3F" w:rsidP="002D6589">
      <w:pPr>
        <w:suppressAutoHyphens w:val="0"/>
        <w:spacing w:line="360" w:lineRule="auto"/>
        <w:jc w:val="both"/>
        <w:rPr>
          <w:b/>
          <w:kern w:val="0"/>
          <w:lang w:val="es-MX" w:eastAsia="es-ES"/>
        </w:rPr>
      </w:pPr>
      <w:r w:rsidRPr="008A5651">
        <w:rPr>
          <w:b/>
        </w:rPr>
        <w:t xml:space="preserve">ACTA NÚMERO </w:t>
      </w:r>
      <w:proofErr w:type="gramStart"/>
      <w:r w:rsidR="00097117" w:rsidRPr="008A5651">
        <w:rPr>
          <w:b/>
        </w:rPr>
        <w:t>DIECISIETE</w:t>
      </w:r>
      <w:r w:rsidR="00004AC5" w:rsidRPr="008A5651">
        <w:rPr>
          <w:b/>
        </w:rPr>
        <w:t>.</w:t>
      </w:r>
      <w:r w:rsidR="00EF1418" w:rsidRPr="008A5651">
        <w:rPr>
          <w:b/>
        </w:rPr>
        <w:t>-</w:t>
      </w:r>
      <w:proofErr w:type="gramEnd"/>
      <w:r w:rsidRPr="008A5651">
        <w:t xml:space="preserve"> En la sala de sesiones de la Alcaldía Municipal de la ciudad de Zacatecoluca, a las </w:t>
      </w:r>
      <w:r w:rsidR="00152FA2" w:rsidRPr="008A5651">
        <w:t>diecisiete</w:t>
      </w:r>
      <w:r w:rsidR="009A4B7C" w:rsidRPr="008A5651">
        <w:t xml:space="preserve"> horas del día </w:t>
      </w:r>
      <w:r w:rsidR="00097117" w:rsidRPr="008A5651">
        <w:t>dieciséis</w:t>
      </w:r>
      <w:r w:rsidR="00EE4E3A" w:rsidRPr="008A5651">
        <w:t xml:space="preserve"> </w:t>
      </w:r>
      <w:r w:rsidR="00A217FC" w:rsidRPr="008A5651">
        <w:t xml:space="preserve">de </w:t>
      </w:r>
      <w:r w:rsidR="00152FA2" w:rsidRPr="008A5651">
        <w:t>abril</w:t>
      </w:r>
      <w:r w:rsidR="00145AE8" w:rsidRPr="008A5651">
        <w:t xml:space="preserve"> </w:t>
      </w:r>
      <w:r w:rsidRPr="008A5651">
        <w:t xml:space="preserve">del año dos </w:t>
      </w:r>
      <w:r w:rsidR="009624F5" w:rsidRPr="008A5651">
        <w:t xml:space="preserve">mil </w:t>
      </w:r>
      <w:r w:rsidR="00645904" w:rsidRPr="008A5651">
        <w:t>veintiuno</w:t>
      </w:r>
      <w:r w:rsidR="00245E6D" w:rsidRPr="008A5651">
        <w:t>.</w:t>
      </w:r>
      <w:r w:rsidRPr="008A5651">
        <w:rPr>
          <w:b/>
        </w:rPr>
        <w:t xml:space="preserve"> Sesión </w:t>
      </w:r>
      <w:r w:rsidR="00097117" w:rsidRPr="008A5651">
        <w:rPr>
          <w:b/>
        </w:rPr>
        <w:t>O</w:t>
      </w:r>
      <w:r w:rsidRPr="008A5651">
        <w:rPr>
          <w:b/>
        </w:rPr>
        <w:t>rdinaria,</w:t>
      </w:r>
      <w:r w:rsidRPr="008A5651">
        <w:t xml:space="preserve"> </w:t>
      </w:r>
      <w:r w:rsidR="00245E6D" w:rsidRPr="008A5651">
        <w:t>convocada y presidida por el alcalde municipal, Doctor Francisco Salvador Hirezi Morataya; con la asistencia de la Síndico Munici</w:t>
      </w:r>
      <w:r w:rsidR="008147EC" w:rsidRPr="008A5651">
        <w:t>pal Licda. Vilma Jeannette Henrí</w:t>
      </w:r>
      <w:r w:rsidR="00245E6D" w:rsidRPr="008A5651">
        <w:t xml:space="preserve">quez Orantes; Regidores Propietarios del primero al décimo, por su orden: señor José Dennis Córdova Elizondo; señorita </w:t>
      </w:r>
      <w:proofErr w:type="spellStart"/>
      <w:r w:rsidR="00245E6D" w:rsidRPr="008A5651">
        <w:t>Zorina</w:t>
      </w:r>
      <w:proofErr w:type="spellEnd"/>
      <w:r w:rsidR="00245E6D" w:rsidRPr="008A5651">
        <w:t xml:space="preserve"> Esther Masferrer Escobar; señor Santos Portillo González; </w:t>
      </w:r>
      <w:r w:rsidR="008147EC" w:rsidRPr="008A5651">
        <w:t>Doctor Ever Stanley Henrí</w:t>
      </w:r>
      <w:r w:rsidR="00245E6D" w:rsidRPr="008A5651">
        <w:t xml:space="preserve">quez Cruz; </w:t>
      </w:r>
      <w:r w:rsidR="008147EC" w:rsidRPr="008A5651">
        <w:t>señora Mercedes Henrí</w:t>
      </w:r>
      <w:r w:rsidR="00245E6D" w:rsidRPr="008A5651">
        <w:t>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B96A0E" w:rsidRPr="008A5651">
        <w:t xml:space="preserve"> </w:t>
      </w:r>
      <w:r w:rsidR="005F4CAB" w:rsidRPr="008A5651">
        <w:rPr>
          <w:rFonts w:eastAsia="Calibri"/>
          <w:b/>
          <w:bCs/>
          <w:u w:val="single"/>
        </w:rPr>
        <w:t>ACUERDO NÚMERO UNO</w:t>
      </w:r>
      <w:r w:rsidR="005F4CAB" w:rsidRPr="008A5651">
        <w:rPr>
          <w:rFonts w:eastAsia="Calibri"/>
          <w:b/>
          <w:bCs/>
        </w:rPr>
        <w:t>.-</w:t>
      </w:r>
      <w:r w:rsidR="00D755A0" w:rsidRPr="008A5651">
        <w:rPr>
          <w:rFonts w:eastAsia="Calibri"/>
          <w:bCs/>
        </w:rPr>
        <w:t xml:space="preserve"> </w:t>
      </w:r>
      <w:r w:rsidR="00631BFA" w:rsidRPr="008A5651">
        <w:rPr>
          <w:rFonts w:eastAsia="Calibri"/>
        </w:rPr>
        <w:t xml:space="preserve">El Concejo Municipal, </w:t>
      </w:r>
      <w:r w:rsidR="00631BFA" w:rsidRPr="008A5651">
        <w:rPr>
          <w:rFonts w:eastAsia="Calibri"/>
          <w:b/>
          <w:bCs/>
        </w:rPr>
        <w:t>CONSIDERANDO:</w:t>
      </w:r>
      <w:r w:rsidR="00631BFA" w:rsidRPr="008A5651">
        <w:rPr>
          <w:rFonts w:eastAsia="Calibri"/>
        </w:rPr>
        <w:t xml:space="preserve"> </w:t>
      </w:r>
      <w:r w:rsidR="00631BFA" w:rsidRPr="008A5651">
        <w:rPr>
          <w:rFonts w:eastAsia="Calibri"/>
          <w:b/>
        </w:rPr>
        <w:t>I.-</w:t>
      </w:r>
      <w:r w:rsidR="00631BFA" w:rsidRPr="008A5651">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631BFA" w:rsidRPr="008A5651">
        <w:rPr>
          <w:rFonts w:eastAsia="Calibri"/>
          <w:b/>
          <w:bCs/>
        </w:rPr>
        <w:t>II.-</w:t>
      </w:r>
      <w:r w:rsidR="00631BFA" w:rsidRPr="008A5651">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631BFA" w:rsidRPr="008A5651">
        <w:rPr>
          <w:rFonts w:eastAsia="Calibri"/>
          <w:bCs/>
        </w:rPr>
        <w:t>Registradora del Estado Familiar, Licenciada Reyna Candelaria Calero de Alvarado;</w:t>
      </w:r>
      <w:r w:rsidR="00631BFA" w:rsidRPr="008A5651">
        <w:rPr>
          <w:rFonts w:eastAsia="Calibri"/>
          <w:b/>
          <w:bCs/>
        </w:rPr>
        <w:t xml:space="preserve"> III.-</w:t>
      </w:r>
      <w:r w:rsidR="00631BFA" w:rsidRPr="008A5651">
        <w:rPr>
          <w:rFonts w:eastAsia="Calibri"/>
        </w:rPr>
        <w:t xml:space="preserve"> Que la falta de Partida de Nacimiento de los inscritos, les ocasiona problemas para probar su estado familiar y demás trámites legales; </w:t>
      </w:r>
      <w:r w:rsidR="00631BFA" w:rsidRPr="008A5651">
        <w:rPr>
          <w:rFonts w:eastAsia="Calibri"/>
          <w:b/>
          <w:bCs/>
        </w:rPr>
        <w:t>POR TANTO</w:t>
      </w:r>
      <w:r w:rsidR="00631BFA" w:rsidRPr="008A5651">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por unanimidad, </w:t>
      </w:r>
      <w:r w:rsidR="00631BFA" w:rsidRPr="008A5651">
        <w:rPr>
          <w:rFonts w:eastAsia="Calibri"/>
          <w:b/>
          <w:bCs/>
        </w:rPr>
        <w:t xml:space="preserve">ACUERDA: a) </w:t>
      </w:r>
      <w:r w:rsidR="00631BFA" w:rsidRPr="008A5651">
        <w:rPr>
          <w:rFonts w:eastAsia="Calibri"/>
        </w:rPr>
        <w:t>Reponer las Inscripciones de las Partidas de Nacimiento de:</w:t>
      </w:r>
      <w:r w:rsidR="00631BFA" w:rsidRPr="008A5651">
        <w:rPr>
          <w:b/>
          <w:lang w:val="es-MX"/>
        </w:rPr>
        <w:t xml:space="preserve"> </w:t>
      </w:r>
    </w:p>
    <w:p w14:paraId="6C6E6ABF" w14:textId="7A1AF860" w:rsidR="00631BFA" w:rsidRPr="008A5651" w:rsidRDefault="00631BFA" w:rsidP="00631BFA">
      <w:pPr>
        <w:spacing w:line="360" w:lineRule="auto"/>
        <w:jc w:val="both"/>
        <w:rPr>
          <w:lang w:val="es-MX"/>
        </w:rPr>
      </w:pPr>
      <w:r w:rsidRPr="008A5651">
        <w:rPr>
          <w:lang w:val="es-MX"/>
        </w:rPr>
        <w:t xml:space="preserve">01 - </w:t>
      </w:r>
      <w:r w:rsidR="00AB5B90">
        <w:rPr>
          <w:lang w:val="es-MX"/>
        </w:rPr>
        <w:t>-------------------------------</w:t>
      </w:r>
      <w:r w:rsidRPr="008A5651">
        <w:rPr>
          <w:lang w:val="es-MX"/>
        </w:rPr>
        <w:t xml:space="preserve">, quien nació en </w:t>
      </w:r>
      <w:r w:rsidR="00AB5B90">
        <w:rPr>
          <w:lang w:val="es-MX"/>
        </w:rPr>
        <w:t>----------------------</w:t>
      </w:r>
      <w:r w:rsidRPr="008A5651">
        <w:rPr>
          <w:lang w:val="es-MX"/>
        </w:rPr>
        <w:t xml:space="preserve"> de esta ciudad, el día </w:t>
      </w:r>
      <w:r w:rsidR="00AB5B90">
        <w:rPr>
          <w:lang w:val="es-MX"/>
        </w:rPr>
        <w:t>-----------------------------------------------------------------</w:t>
      </w:r>
      <w:r w:rsidRPr="008A5651">
        <w:rPr>
          <w:lang w:val="es-MX"/>
        </w:rPr>
        <w:t xml:space="preserve">, siendo hija de </w:t>
      </w:r>
      <w:r w:rsidR="00AB5B90">
        <w:rPr>
          <w:lang w:val="es-MX"/>
        </w:rPr>
        <w:t>---------------------------</w:t>
      </w:r>
      <w:r w:rsidRPr="008A5651">
        <w:rPr>
          <w:lang w:val="es-MX"/>
        </w:rPr>
        <w:t xml:space="preserve"> y de </w:t>
      </w:r>
      <w:r w:rsidR="00AB5B90">
        <w:rPr>
          <w:lang w:val="es-MX"/>
        </w:rPr>
        <w:t>-----------------------------------------------</w:t>
      </w:r>
      <w:r w:rsidRPr="008A5651">
        <w:rPr>
          <w:lang w:val="es-MX"/>
        </w:rPr>
        <w:t>.</w:t>
      </w:r>
    </w:p>
    <w:p w14:paraId="63021932" w14:textId="60AF4E25" w:rsidR="00631BFA" w:rsidRPr="008A5651" w:rsidRDefault="00631BFA" w:rsidP="00631BFA">
      <w:pPr>
        <w:spacing w:line="360" w:lineRule="auto"/>
        <w:jc w:val="both"/>
        <w:rPr>
          <w:lang w:val="es-MX"/>
        </w:rPr>
      </w:pPr>
      <w:r w:rsidRPr="008A5651">
        <w:rPr>
          <w:lang w:val="es-MX"/>
        </w:rPr>
        <w:t xml:space="preserve">02 - </w:t>
      </w:r>
      <w:r w:rsidR="00AB5B90">
        <w:rPr>
          <w:lang w:val="es-MX"/>
        </w:rPr>
        <w:t>-------------------------------------------------------</w:t>
      </w:r>
      <w:r w:rsidRPr="008A5651">
        <w:rPr>
          <w:lang w:val="es-MX"/>
        </w:rPr>
        <w:t xml:space="preserve">, quien nació en </w:t>
      </w:r>
      <w:r w:rsidR="00AB5B90">
        <w:rPr>
          <w:lang w:val="es-MX"/>
        </w:rPr>
        <w:t>-------------------------</w:t>
      </w:r>
      <w:r w:rsidRPr="008A5651">
        <w:rPr>
          <w:lang w:val="es-MX"/>
        </w:rPr>
        <w:t xml:space="preserve"> de esta ciudad, el día </w:t>
      </w:r>
      <w:r w:rsidR="00AB5B90">
        <w:rPr>
          <w:lang w:val="es-MX"/>
        </w:rPr>
        <w:t>------------------------------------------------------------------</w:t>
      </w:r>
      <w:r w:rsidRPr="008A5651">
        <w:rPr>
          <w:lang w:val="es-MX"/>
        </w:rPr>
        <w:t xml:space="preserve">, siendo hija de </w:t>
      </w:r>
      <w:r w:rsidR="00AB5B90">
        <w:rPr>
          <w:lang w:val="es-MX"/>
        </w:rPr>
        <w:t>-------------------------------</w:t>
      </w:r>
      <w:r w:rsidRPr="008A5651">
        <w:rPr>
          <w:lang w:val="es-MX"/>
        </w:rPr>
        <w:t xml:space="preserve"> y de </w:t>
      </w:r>
      <w:r w:rsidR="00AB5B90">
        <w:rPr>
          <w:lang w:val="es-MX"/>
        </w:rPr>
        <w:t>-------------------------</w:t>
      </w:r>
      <w:r w:rsidRPr="008A5651">
        <w:rPr>
          <w:lang w:val="es-MX"/>
        </w:rPr>
        <w:t>.</w:t>
      </w:r>
    </w:p>
    <w:p w14:paraId="628D7E16" w14:textId="3E1E0126" w:rsidR="00631BFA" w:rsidRPr="008A5651" w:rsidRDefault="00631BFA" w:rsidP="00631BFA">
      <w:pPr>
        <w:spacing w:line="360" w:lineRule="auto"/>
        <w:jc w:val="both"/>
        <w:rPr>
          <w:lang w:val="es-MX"/>
        </w:rPr>
      </w:pPr>
      <w:r w:rsidRPr="008A5651">
        <w:rPr>
          <w:lang w:val="es-MX"/>
        </w:rPr>
        <w:t xml:space="preserve">03 - </w:t>
      </w:r>
      <w:r w:rsidR="00AB5B90">
        <w:rPr>
          <w:lang w:val="es-MX"/>
        </w:rPr>
        <w:t>----------------------</w:t>
      </w:r>
      <w:r w:rsidRPr="008A5651">
        <w:rPr>
          <w:lang w:val="es-MX"/>
        </w:rPr>
        <w:t xml:space="preserve">, quien nació en </w:t>
      </w:r>
      <w:r w:rsidR="00AB5B90">
        <w:rPr>
          <w:lang w:val="es-MX"/>
        </w:rPr>
        <w:t>------------------------------</w:t>
      </w:r>
      <w:r w:rsidRPr="008A5651">
        <w:rPr>
          <w:lang w:val="es-MX"/>
        </w:rPr>
        <w:t xml:space="preserve"> de esta ciudad, el día </w:t>
      </w:r>
      <w:r w:rsidR="00AB5B90">
        <w:rPr>
          <w:lang w:val="es-MX"/>
        </w:rPr>
        <w:t>---------------------------------------------------------------</w:t>
      </w:r>
      <w:r w:rsidRPr="008A5651">
        <w:rPr>
          <w:lang w:val="es-MX"/>
        </w:rPr>
        <w:t xml:space="preserve">, siendo hija de </w:t>
      </w:r>
      <w:r w:rsidR="00AB5B90">
        <w:rPr>
          <w:lang w:val="es-MX"/>
        </w:rPr>
        <w:t>-------------------------------------</w:t>
      </w:r>
      <w:r w:rsidRPr="008A5651">
        <w:rPr>
          <w:lang w:val="es-MX"/>
        </w:rPr>
        <w:t xml:space="preserve"> y de </w:t>
      </w:r>
      <w:r w:rsidR="00AB5B90">
        <w:rPr>
          <w:lang w:val="es-MX"/>
        </w:rPr>
        <w:t>----------------------------------------------</w:t>
      </w:r>
      <w:r w:rsidRPr="008A5651">
        <w:rPr>
          <w:lang w:val="es-MX"/>
        </w:rPr>
        <w:t>.</w:t>
      </w:r>
    </w:p>
    <w:p w14:paraId="692AF38C" w14:textId="348A28C9" w:rsidR="00631BFA" w:rsidRPr="008A5651" w:rsidRDefault="00631BFA" w:rsidP="00631BFA">
      <w:pPr>
        <w:spacing w:line="360" w:lineRule="auto"/>
        <w:jc w:val="both"/>
        <w:rPr>
          <w:lang w:val="es-MX"/>
        </w:rPr>
      </w:pPr>
      <w:r w:rsidRPr="008A5651">
        <w:rPr>
          <w:lang w:val="es-MX"/>
        </w:rPr>
        <w:lastRenderedPageBreak/>
        <w:t xml:space="preserve">04 - </w:t>
      </w:r>
      <w:r w:rsidR="00AB5B90">
        <w:rPr>
          <w:lang w:val="es-MX"/>
        </w:rPr>
        <w:t>----------------------------------------------</w:t>
      </w:r>
      <w:r w:rsidRPr="008A5651">
        <w:rPr>
          <w:lang w:val="es-MX"/>
        </w:rPr>
        <w:t xml:space="preserve">, quien nació en </w:t>
      </w:r>
      <w:r w:rsidR="00AB5B90">
        <w:rPr>
          <w:lang w:val="es-MX"/>
        </w:rPr>
        <w:t>---------------------------</w:t>
      </w:r>
      <w:r w:rsidRPr="008A5651">
        <w:rPr>
          <w:lang w:val="es-MX"/>
        </w:rPr>
        <w:t xml:space="preserve"> de esta jurisdicción, el día </w:t>
      </w:r>
      <w:r w:rsidR="00AB5B90">
        <w:rPr>
          <w:lang w:val="es-MX"/>
        </w:rPr>
        <w:t>--------------------------------------------------------</w:t>
      </w:r>
      <w:r w:rsidRPr="008A5651">
        <w:rPr>
          <w:lang w:val="es-MX"/>
        </w:rPr>
        <w:t xml:space="preserve">, siendo hijo de </w:t>
      </w:r>
      <w:r w:rsidR="00AB5B90">
        <w:rPr>
          <w:lang w:val="es-MX"/>
        </w:rPr>
        <w:t>-----------------------------</w:t>
      </w:r>
      <w:r w:rsidRPr="008A5651">
        <w:rPr>
          <w:lang w:val="es-MX"/>
        </w:rPr>
        <w:t xml:space="preserve"> y de </w:t>
      </w:r>
      <w:r w:rsidR="00AB5B90">
        <w:rPr>
          <w:lang w:val="es-MX"/>
        </w:rPr>
        <w:t>---------------------</w:t>
      </w:r>
      <w:r w:rsidRPr="008A5651">
        <w:rPr>
          <w:lang w:val="es-MX"/>
        </w:rPr>
        <w:t>.</w:t>
      </w:r>
    </w:p>
    <w:p w14:paraId="2FCE2EBB" w14:textId="0E472B1A" w:rsidR="00631BFA" w:rsidRPr="008A5651" w:rsidRDefault="00631BFA" w:rsidP="00631BFA">
      <w:pPr>
        <w:spacing w:line="360" w:lineRule="auto"/>
        <w:jc w:val="both"/>
        <w:rPr>
          <w:lang w:val="es-MX"/>
        </w:rPr>
      </w:pPr>
      <w:r w:rsidRPr="008A5651">
        <w:rPr>
          <w:lang w:val="es-MX"/>
        </w:rPr>
        <w:t xml:space="preserve">05 - </w:t>
      </w:r>
      <w:r w:rsidR="00AB5B90">
        <w:rPr>
          <w:lang w:val="es-MX"/>
        </w:rPr>
        <w:t>---------------------------------------------------</w:t>
      </w:r>
      <w:r w:rsidRPr="008A5651">
        <w:rPr>
          <w:lang w:val="es-MX"/>
        </w:rPr>
        <w:t xml:space="preserve">, quien nació en </w:t>
      </w:r>
      <w:r w:rsidR="00AB5B90">
        <w:rPr>
          <w:lang w:val="es-MX"/>
        </w:rPr>
        <w:t>------------------------------</w:t>
      </w:r>
      <w:r w:rsidRPr="008A5651">
        <w:rPr>
          <w:lang w:val="es-MX"/>
        </w:rPr>
        <w:t xml:space="preserve"> de esta jurisdicción, el día </w:t>
      </w:r>
      <w:r w:rsidR="00AB5B90">
        <w:rPr>
          <w:lang w:val="es-MX"/>
        </w:rPr>
        <w:t>---------------------------------------------------------</w:t>
      </w:r>
      <w:r w:rsidRPr="008A5651">
        <w:rPr>
          <w:lang w:val="es-MX"/>
        </w:rPr>
        <w:t xml:space="preserve">, siendo hija de </w:t>
      </w:r>
      <w:r w:rsidR="00AB5B90">
        <w:rPr>
          <w:lang w:val="es-MX"/>
        </w:rPr>
        <w:t>--------------------------</w:t>
      </w:r>
      <w:r w:rsidRPr="008A5651">
        <w:rPr>
          <w:lang w:val="es-MX"/>
        </w:rPr>
        <w:t xml:space="preserve"> y de </w:t>
      </w:r>
      <w:r w:rsidR="00AB5B90">
        <w:rPr>
          <w:lang w:val="es-MX"/>
        </w:rPr>
        <w:t>-------------------------------------</w:t>
      </w:r>
      <w:r w:rsidRPr="008A5651">
        <w:rPr>
          <w:lang w:val="es-MX"/>
        </w:rPr>
        <w:t>.</w:t>
      </w:r>
    </w:p>
    <w:p w14:paraId="13E392DA" w14:textId="3AFABA99" w:rsidR="00631BFA" w:rsidRPr="008A5651" w:rsidRDefault="00631BFA" w:rsidP="00631BFA">
      <w:pPr>
        <w:spacing w:line="360" w:lineRule="auto"/>
        <w:jc w:val="both"/>
        <w:rPr>
          <w:lang w:val="es-MX"/>
        </w:rPr>
      </w:pPr>
      <w:r w:rsidRPr="008A5651">
        <w:rPr>
          <w:lang w:val="es-MX"/>
        </w:rPr>
        <w:t xml:space="preserve">06 - </w:t>
      </w:r>
      <w:r w:rsidR="00406544">
        <w:rPr>
          <w:lang w:val="es-MX"/>
        </w:rPr>
        <w:t>------------------------------------------------</w:t>
      </w:r>
      <w:r w:rsidRPr="008A5651">
        <w:rPr>
          <w:lang w:val="es-MX"/>
        </w:rPr>
        <w:t xml:space="preserve">, quien nació en </w:t>
      </w:r>
      <w:r w:rsidR="00406544">
        <w:rPr>
          <w:lang w:val="es-MX"/>
        </w:rPr>
        <w:t>-------------------------</w:t>
      </w:r>
      <w:r w:rsidRPr="008A5651">
        <w:rPr>
          <w:lang w:val="es-MX"/>
        </w:rPr>
        <w:t xml:space="preserve"> de esta ciudad, el día </w:t>
      </w:r>
      <w:r w:rsidR="00406544">
        <w:rPr>
          <w:lang w:val="es-MX"/>
        </w:rPr>
        <w:t>------------------------------------------------</w:t>
      </w:r>
      <w:r w:rsidRPr="008A5651">
        <w:rPr>
          <w:lang w:val="es-MX"/>
        </w:rPr>
        <w:t xml:space="preserve">, siendo hijo de </w:t>
      </w:r>
      <w:r w:rsidR="00406544">
        <w:rPr>
          <w:lang w:val="es-MX"/>
        </w:rPr>
        <w:t>---------------------</w:t>
      </w:r>
      <w:r w:rsidRPr="008A5651">
        <w:rPr>
          <w:lang w:val="es-MX"/>
        </w:rPr>
        <w:t xml:space="preserve"> y de </w:t>
      </w:r>
      <w:r w:rsidR="00406544">
        <w:rPr>
          <w:lang w:val="es-MX"/>
        </w:rPr>
        <w:t>------------------------------</w:t>
      </w:r>
      <w:r w:rsidRPr="008A5651">
        <w:rPr>
          <w:lang w:val="es-MX"/>
        </w:rPr>
        <w:t>.</w:t>
      </w:r>
    </w:p>
    <w:p w14:paraId="1C8583A6" w14:textId="06E1CB1C" w:rsidR="00631BFA" w:rsidRPr="008A5651" w:rsidRDefault="00631BFA" w:rsidP="00631BFA">
      <w:pPr>
        <w:spacing w:line="360" w:lineRule="auto"/>
        <w:jc w:val="both"/>
        <w:rPr>
          <w:lang w:val="es-MX"/>
        </w:rPr>
      </w:pPr>
      <w:r w:rsidRPr="008A5651">
        <w:rPr>
          <w:lang w:val="es-MX"/>
        </w:rPr>
        <w:t xml:space="preserve">07 - </w:t>
      </w:r>
      <w:r w:rsidR="00406544">
        <w:rPr>
          <w:lang w:val="es-MX"/>
        </w:rPr>
        <w:t>-----------------------------------------------</w:t>
      </w:r>
      <w:r w:rsidRPr="008A5651">
        <w:rPr>
          <w:lang w:val="es-MX"/>
        </w:rPr>
        <w:t xml:space="preserve">, quien nació en </w:t>
      </w:r>
      <w:r w:rsidR="00406544">
        <w:rPr>
          <w:lang w:val="es-MX"/>
        </w:rPr>
        <w:t>-----------------------------------</w:t>
      </w:r>
      <w:r w:rsidRPr="008A5651">
        <w:rPr>
          <w:lang w:val="es-MX"/>
        </w:rPr>
        <w:t xml:space="preserve"> de esta jurisdicción, el día </w:t>
      </w:r>
      <w:r w:rsidR="00406544">
        <w:rPr>
          <w:lang w:val="es-MX"/>
        </w:rPr>
        <w:t>-----------------------------------------------------------</w:t>
      </w:r>
      <w:r w:rsidRPr="008A5651">
        <w:rPr>
          <w:lang w:val="es-MX"/>
        </w:rPr>
        <w:t xml:space="preserve">, siendo hijo de </w:t>
      </w:r>
      <w:r w:rsidR="00406544">
        <w:rPr>
          <w:lang w:val="es-MX"/>
        </w:rPr>
        <w:t>----------------------</w:t>
      </w:r>
      <w:r w:rsidRPr="008A5651">
        <w:rPr>
          <w:lang w:val="es-MX"/>
        </w:rPr>
        <w:t xml:space="preserve"> y de </w:t>
      </w:r>
      <w:r w:rsidR="00406544">
        <w:rPr>
          <w:lang w:val="es-MX"/>
        </w:rPr>
        <w:t>----------------------------</w:t>
      </w:r>
      <w:r w:rsidRPr="008A5651">
        <w:rPr>
          <w:lang w:val="es-MX"/>
        </w:rPr>
        <w:t>.</w:t>
      </w:r>
    </w:p>
    <w:p w14:paraId="49183199" w14:textId="6821DFF0" w:rsidR="00631BFA" w:rsidRPr="008A5651" w:rsidRDefault="00631BFA" w:rsidP="00631BFA">
      <w:pPr>
        <w:spacing w:line="360" w:lineRule="auto"/>
        <w:jc w:val="both"/>
        <w:rPr>
          <w:lang w:val="es-MX"/>
        </w:rPr>
      </w:pPr>
      <w:r w:rsidRPr="008A5651">
        <w:rPr>
          <w:lang w:val="es-MX"/>
        </w:rPr>
        <w:t xml:space="preserve">08 - </w:t>
      </w:r>
      <w:r w:rsidR="00406544">
        <w:rPr>
          <w:lang w:val="es-MX"/>
        </w:rPr>
        <w:t>----------------------------------------------</w:t>
      </w:r>
      <w:r w:rsidRPr="008A5651">
        <w:rPr>
          <w:lang w:val="es-MX"/>
        </w:rPr>
        <w:t xml:space="preserve">, quien nació en </w:t>
      </w:r>
      <w:r w:rsidR="00406544">
        <w:rPr>
          <w:lang w:val="es-MX"/>
        </w:rPr>
        <w:t>-----------------------</w:t>
      </w:r>
      <w:r w:rsidRPr="008A5651">
        <w:rPr>
          <w:lang w:val="es-MX"/>
        </w:rPr>
        <w:t xml:space="preserve"> de esta ciudad, el día </w:t>
      </w:r>
      <w:r w:rsidR="00406544">
        <w:rPr>
          <w:lang w:val="es-MX"/>
        </w:rPr>
        <w:t>------------------------------------------</w:t>
      </w:r>
      <w:r w:rsidRPr="008A5651">
        <w:rPr>
          <w:lang w:val="es-MX"/>
        </w:rPr>
        <w:t xml:space="preserve">, siendo hija de </w:t>
      </w:r>
      <w:r w:rsidR="00406544">
        <w:rPr>
          <w:lang w:val="es-MX"/>
        </w:rPr>
        <w:t>---------------------</w:t>
      </w:r>
      <w:r w:rsidRPr="008A5651">
        <w:rPr>
          <w:lang w:val="es-MX"/>
        </w:rPr>
        <w:t xml:space="preserve"> y de </w:t>
      </w:r>
      <w:r w:rsidR="00406544">
        <w:rPr>
          <w:lang w:val="es-MX"/>
        </w:rPr>
        <w:t>-------------------</w:t>
      </w:r>
      <w:r w:rsidRPr="008A5651">
        <w:rPr>
          <w:lang w:val="es-MX"/>
        </w:rPr>
        <w:t>.</w:t>
      </w:r>
    </w:p>
    <w:p w14:paraId="4033A08F" w14:textId="5E9AF182" w:rsidR="00631BFA" w:rsidRPr="008A5651" w:rsidRDefault="00631BFA" w:rsidP="00631BFA">
      <w:pPr>
        <w:spacing w:line="360" w:lineRule="auto"/>
        <w:jc w:val="both"/>
        <w:rPr>
          <w:lang w:val="es-MX"/>
        </w:rPr>
      </w:pPr>
      <w:r w:rsidRPr="008A5651">
        <w:rPr>
          <w:lang w:val="es-MX"/>
        </w:rPr>
        <w:t xml:space="preserve">09 - </w:t>
      </w:r>
      <w:r w:rsidR="00406544">
        <w:rPr>
          <w:lang w:val="es-MX"/>
        </w:rPr>
        <w:t>------------------------------------------------</w:t>
      </w:r>
      <w:r w:rsidRPr="008A5651">
        <w:rPr>
          <w:lang w:val="es-MX"/>
        </w:rPr>
        <w:t xml:space="preserve">, quien nació en </w:t>
      </w:r>
      <w:r w:rsidR="00406544">
        <w:rPr>
          <w:lang w:val="es-MX"/>
        </w:rPr>
        <w:t>--------------------------</w:t>
      </w:r>
      <w:r w:rsidRPr="008A5651">
        <w:rPr>
          <w:lang w:val="es-MX"/>
        </w:rPr>
        <w:t xml:space="preserve"> de esta ciudad, el día </w:t>
      </w:r>
      <w:r w:rsidR="00406544">
        <w:rPr>
          <w:lang w:val="es-MX"/>
        </w:rPr>
        <w:t>------------------------------------------------------------------</w:t>
      </w:r>
      <w:r w:rsidRPr="008A5651">
        <w:rPr>
          <w:lang w:val="es-MX"/>
        </w:rPr>
        <w:t xml:space="preserve">, siendo hijo de </w:t>
      </w:r>
      <w:r w:rsidR="00406544">
        <w:rPr>
          <w:lang w:val="es-MX"/>
        </w:rPr>
        <w:t>-------------------------------</w:t>
      </w:r>
      <w:r w:rsidRPr="008A5651">
        <w:rPr>
          <w:lang w:val="es-MX"/>
        </w:rPr>
        <w:t xml:space="preserve"> y de </w:t>
      </w:r>
      <w:r w:rsidR="00406544">
        <w:rPr>
          <w:lang w:val="es-MX"/>
        </w:rPr>
        <w:t>------------------------------</w:t>
      </w:r>
      <w:r w:rsidRPr="008A5651">
        <w:rPr>
          <w:lang w:val="es-MX"/>
        </w:rPr>
        <w:t>.</w:t>
      </w:r>
    </w:p>
    <w:p w14:paraId="17A36FF5" w14:textId="50B26531" w:rsidR="00631BFA" w:rsidRPr="008A5651" w:rsidRDefault="00631BFA" w:rsidP="00631BFA">
      <w:pPr>
        <w:spacing w:line="360" w:lineRule="auto"/>
        <w:jc w:val="both"/>
        <w:rPr>
          <w:lang w:val="es-MX"/>
        </w:rPr>
      </w:pPr>
      <w:r w:rsidRPr="008A5651">
        <w:rPr>
          <w:lang w:val="es-MX"/>
        </w:rPr>
        <w:t xml:space="preserve">10 - </w:t>
      </w:r>
      <w:r w:rsidR="00406544">
        <w:rPr>
          <w:lang w:val="es-MX"/>
        </w:rPr>
        <w:t>------------------------------------------</w:t>
      </w:r>
      <w:r w:rsidRPr="008A5651">
        <w:rPr>
          <w:lang w:val="es-MX"/>
        </w:rPr>
        <w:t xml:space="preserve">, quien nació en </w:t>
      </w:r>
      <w:r w:rsidR="00406544">
        <w:rPr>
          <w:lang w:val="es-MX"/>
        </w:rPr>
        <w:t>-----------------------</w:t>
      </w:r>
      <w:r w:rsidRPr="008A5651">
        <w:rPr>
          <w:lang w:val="es-MX"/>
        </w:rPr>
        <w:t xml:space="preserve"> de esta ciudad, el día </w:t>
      </w:r>
      <w:r w:rsidR="00406544">
        <w:rPr>
          <w:lang w:val="es-MX"/>
        </w:rPr>
        <w:t>-----------------------------------------------</w:t>
      </w:r>
      <w:r w:rsidRPr="008A5651">
        <w:rPr>
          <w:lang w:val="es-MX"/>
        </w:rPr>
        <w:t xml:space="preserve">, siendo hija de </w:t>
      </w:r>
      <w:r w:rsidR="00406544">
        <w:rPr>
          <w:lang w:val="es-MX"/>
        </w:rPr>
        <w:t>-------------------</w:t>
      </w:r>
      <w:r w:rsidRPr="008A5651">
        <w:rPr>
          <w:lang w:val="es-MX"/>
        </w:rPr>
        <w:t xml:space="preserve"> y </w:t>
      </w:r>
      <w:r w:rsidR="00406544">
        <w:rPr>
          <w:lang w:val="es-MX"/>
        </w:rPr>
        <w:t>--------------------------------------</w:t>
      </w:r>
      <w:r w:rsidRPr="008A5651">
        <w:rPr>
          <w:lang w:val="es-MX"/>
        </w:rPr>
        <w:t>.</w:t>
      </w:r>
    </w:p>
    <w:p w14:paraId="740AD3F5" w14:textId="162CD888" w:rsidR="00631BFA" w:rsidRPr="008A5651" w:rsidRDefault="00631BFA" w:rsidP="00631BFA">
      <w:pPr>
        <w:spacing w:line="360" w:lineRule="auto"/>
        <w:jc w:val="both"/>
        <w:rPr>
          <w:lang w:val="es-MX"/>
        </w:rPr>
      </w:pPr>
      <w:r w:rsidRPr="008A5651">
        <w:rPr>
          <w:lang w:val="es-MX"/>
        </w:rPr>
        <w:t xml:space="preserve">11 - </w:t>
      </w:r>
      <w:r w:rsidR="00406544">
        <w:rPr>
          <w:lang w:val="es-MX"/>
        </w:rPr>
        <w:t>---------------------------</w:t>
      </w:r>
      <w:r w:rsidRPr="008A5651">
        <w:rPr>
          <w:lang w:val="es-MX"/>
        </w:rPr>
        <w:t xml:space="preserve">, quien nació en </w:t>
      </w:r>
      <w:r w:rsidR="00406544">
        <w:rPr>
          <w:lang w:val="es-MX"/>
        </w:rPr>
        <w:t>----------------------------</w:t>
      </w:r>
      <w:r w:rsidRPr="008A5651">
        <w:rPr>
          <w:lang w:val="es-MX"/>
        </w:rPr>
        <w:t xml:space="preserve"> de esta jurisdicción, el día </w:t>
      </w:r>
      <w:r w:rsidR="00406544">
        <w:rPr>
          <w:lang w:val="es-MX"/>
        </w:rPr>
        <w:t>-----------------------------------------------------</w:t>
      </w:r>
      <w:r w:rsidRPr="008A5651">
        <w:rPr>
          <w:lang w:val="es-MX"/>
        </w:rPr>
        <w:t xml:space="preserve">, siendo hijo de </w:t>
      </w:r>
      <w:r w:rsidR="00406544">
        <w:rPr>
          <w:lang w:val="es-MX"/>
        </w:rPr>
        <w:t>---------------------------------------------------</w:t>
      </w:r>
      <w:r w:rsidRPr="008A5651">
        <w:rPr>
          <w:lang w:val="es-MX"/>
        </w:rPr>
        <w:t xml:space="preserve"> y de </w:t>
      </w:r>
      <w:r w:rsidR="00406544">
        <w:rPr>
          <w:lang w:val="es-MX"/>
        </w:rPr>
        <w:t>-------------------------------------</w:t>
      </w:r>
      <w:r w:rsidRPr="008A5651">
        <w:rPr>
          <w:lang w:val="es-MX"/>
        </w:rPr>
        <w:t>.</w:t>
      </w:r>
    </w:p>
    <w:p w14:paraId="5E72428E" w14:textId="71224EB4" w:rsidR="00631BFA" w:rsidRPr="008A5651" w:rsidRDefault="00631BFA" w:rsidP="00631BFA">
      <w:pPr>
        <w:spacing w:line="360" w:lineRule="auto"/>
        <w:jc w:val="both"/>
        <w:rPr>
          <w:lang w:val="es-MX"/>
        </w:rPr>
      </w:pPr>
      <w:r w:rsidRPr="008A5651">
        <w:rPr>
          <w:lang w:val="es-MX"/>
        </w:rPr>
        <w:t xml:space="preserve">12 - </w:t>
      </w:r>
      <w:r w:rsidR="00406544">
        <w:rPr>
          <w:lang w:val="es-MX"/>
        </w:rPr>
        <w:t>-----------------------------------</w:t>
      </w:r>
      <w:r w:rsidRPr="008A5651">
        <w:rPr>
          <w:lang w:val="es-MX"/>
        </w:rPr>
        <w:t xml:space="preserve">, quien nació en </w:t>
      </w:r>
      <w:r w:rsidR="001075A1">
        <w:rPr>
          <w:lang w:val="es-MX"/>
        </w:rPr>
        <w:t>------------------------------------</w:t>
      </w:r>
      <w:r w:rsidRPr="008A5651">
        <w:rPr>
          <w:lang w:val="es-MX"/>
        </w:rPr>
        <w:t xml:space="preserve"> de esta Jurisdicción, el día </w:t>
      </w:r>
      <w:r w:rsidR="001075A1">
        <w:rPr>
          <w:lang w:val="es-MX"/>
        </w:rPr>
        <w:t>-----------------------------------</w:t>
      </w:r>
      <w:r w:rsidRPr="008A5651">
        <w:rPr>
          <w:lang w:val="es-MX"/>
        </w:rPr>
        <w:t xml:space="preserve">, siendo hijo de </w:t>
      </w:r>
      <w:r w:rsidR="001075A1">
        <w:rPr>
          <w:lang w:val="es-MX"/>
        </w:rPr>
        <w:t>-----------------------------</w:t>
      </w:r>
      <w:r w:rsidRPr="008A5651">
        <w:rPr>
          <w:lang w:val="es-MX"/>
        </w:rPr>
        <w:t>.</w:t>
      </w:r>
    </w:p>
    <w:p w14:paraId="607038CC" w14:textId="2FB6A828" w:rsidR="00631BFA" w:rsidRPr="008A5651" w:rsidRDefault="00631BFA" w:rsidP="00631BFA">
      <w:pPr>
        <w:spacing w:line="360" w:lineRule="auto"/>
        <w:jc w:val="both"/>
        <w:rPr>
          <w:lang w:val="es-MX"/>
        </w:rPr>
      </w:pPr>
      <w:r w:rsidRPr="008A5651">
        <w:rPr>
          <w:lang w:val="es-MX"/>
        </w:rPr>
        <w:t xml:space="preserve">13 - </w:t>
      </w:r>
      <w:r w:rsidR="001075A1">
        <w:rPr>
          <w:lang w:val="es-MX"/>
        </w:rPr>
        <w:t>----------------------------------------------</w:t>
      </w:r>
      <w:r w:rsidRPr="008A5651">
        <w:rPr>
          <w:lang w:val="es-MX"/>
        </w:rPr>
        <w:t xml:space="preserve">, quien nació en </w:t>
      </w:r>
      <w:r w:rsidR="001075A1">
        <w:rPr>
          <w:lang w:val="es-MX"/>
        </w:rPr>
        <w:t>--------------------</w:t>
      </w:r>
      <w:r w:rsidRPr="008A5651">
        <w:rPr>
          <w:lang w:val="es-MX"/>
        </w:rPr>
        <w:t xml:space="preserve"> de esta Jurisdicción, el día </w:t>
      </w:r>
      <w:r w:rsidR="001075A1">
        <w:rPr>
          <w:lang w:val="es-MX"/>
        </w:rPr>
        <w:t>----------------------------------------------</w:t>
      </w:r>
      <w:r w:rsidRPr="008A5651">
        <w:rPr>
          <w:lang w:val="es-MX"/>
        </w:rPr>
        <w:t xml:space="preserve">, siendo hija de </w:t>
      </w:r>
      <w:r w:rsidR="001075A1">
        <w:rPr>
          <w:lang w:val="es-MX"/>
        </w:rPr>
        <w:t>----------------------</w:t>
      </w:r>
      <w:r w:rsidRPr="008A5651">
        <w:rPr>
          <w:lang w:val="es-MX"/>
        </w:rPr>
        <w:t xml:space="preserve"> y de </w:t>
      </w:r>
      <w:r w:rsidR="001075A1">
        <w:rPr>
          <w:lang w:val="es-MX"/>
        </w:rPr>
        <w:t>------------------------------------------------</w:t>
      </w:r>
      <w:r w:rsidRPr="008A5651">
        <w:rPr>
          <w:lang w:val="es-MX"/>
        </w:rPr>
        <w:t>.</w:t>
      </w:r>
    </w:p>
    <w:p w14:paraId="29517314" w14:textId="0CACBC19" w:rsidR="008B14DE" w:rsidRPr="008A5651" w:rsidRDefault="00631BFA" w:rsidP="008B14DE">
      <w:pPr>
        <w:spacing w:line="360" w:lineRule="auto"/>
        <w:jc w:val="both"/>
        <w:rPr>
          <w:kern w:val="2"/>
          <w:lang w:eastAsia="es-SV"/>
        </w:rPr>
      </w:pPr>
      <w:r w:rsidRPr="008A5651">
        <w:rPr>
          <w:rFonts w:eastAsia="Calibri"/>
          <w:b/>
          <w:bCs/>
        </w:rPr>
        <w:t>b)</w:t>
      </w:r>
      <w:r w:rsidRPr="008A5651">
        <w:rPr>
          <w:rFonts w:eastAsia="Calibri"/>
        </w:rPr>
        <w:t xml:space="preserve"> Ordenar a la Licenciada Reyna Candelaria Calero de Alvarado, Registradora del Estado Familiar,</w:t>
      </w:r>
      <w:r w:rsidRPr="008A5651">
        <w:rPr>
          <w:rFonts w:eastAsia="Calibri"/>
          <w:b/>
        </w:rPr>
        <w:t xml:space="preserve"> </w:t>
      </w:r>
      <w:r w:rsidRPr="008A5651">
        <w:rPr>
          <w:rFonts w:eastAsia="Calibri"/>
          <w:b/>
          <w:bCs/>
        </w:rPr>
        <w:t>REPONGA</w:t>
      </w:r>
      <w:r w:rsidRPr="008A5651">
        <w:rPr>
          <w:rFonts w:eastAsia="Calibri"/>
          <w:bCs/>
        </w:rPr>
        <w:t xml:space="preserve"> </w:t>
      </w:r>
      <w:r w:rsidRPr="008A5651">
        <w:rPr>
          <w:rFonts w:eastAsia="Calibri"/>
        </w:rPr>
        <w:t xml:space="preserve">las </w:t>
      </w:r>
      <w:r w:rsidRPr="008A5651">
        <w:rPr>
          <w:rFonts w:eastAsia="Calibri"/>
          <w:b/>
        </w:rPr>
        <w:t>Partidas de Nacimiento</w:t>
      </w:r>
      <w:r w:rsidRPr="008A5651">
        <w:rPr>
          <w:rFonts w:eastAsia="Calibri"/>
        </w:rPr>
        <w:t xml:space="preserve"> de las personas antes relacionadas, de conformidad a las disposiciones anteriormente citadas y tomando como documento base</w:t>
      </w:r>
      <w:r w:rsidRPr="008A5651">
        <w:rPr>
          <w:lang w:val="es-MX"/>
        </w:rPr>
        <w:t xml:space="preserve"> </w:t>
      </w:r>
      <w:r w:rsidRPr="008A5651">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B90352">
        <w:rPr>
          <w:rFonts w:eastAsia="Calibri"/>
        </w:rPr>
        <w:t xml:space="preserve"> </w:t>
      </w:r>
      <w:r w:rsidR="005F4CAB" w:rsidRPr="008A5651">
        <w:rPr>
          <w:b/>
          <w:u w:val="single"/>
        </w:rPr>
        <w:t>ACUERDO NÚMERO DOS</w:t>
      </w:r>
      <w:r w:rsidR="005F4CAB" w:rsidRPr="008A5651">
        <w:t xml:space="preserve">.- </w:t>
      </w:r>
      <w:r w:rsidR="001E584E" w:rsidRPr="008A5651">
        <w:rPr>
          <w:rFonts w:eastAsia="Calibri"/>
          <w:lang w:val="es-SV" w:eastAsia="en-US"/>
        </w:rPr>
        <w:t xml:space="preserve">El Concejo Municipal, en uso de las facultades que le confiere el Art. 118 y subsiguientes Código Municipal, por unanimidad, </w:t>
      </w:r>
      <w:r w:rsidR="001E584E" w:rsidRPr="008A5651">
        <w:rPr>
          <w:rFonts w:eastAsia="Calibri"/>
          <w:b/>
          <w:lang w:val="es-SV" w:eastAsia="en-US"/>
        </w:rPr>
        <w:t>ACUERDA:</w:t>
      </w:r>
      <w:r w:rsidR="001E584E" w:rsidRPr="008A5651">
        <w:rPr>
          <w:rFonts w:eastAsia="Calibri"/>
          <w:lang w:val="es-SV" w:eastAsia="en-US"/>
        </w:rPr>
        <w:t xml:space="preserve"> Reconocer la </w:t>
      </w:r>
      <w:r w:rsidR="001E584E" w:rsidRPr="008A5651">
        <w:rPr>
          <w:rFonts w:eastAsia="Calibri"/>
          <w:b/>
          <w:lang w:val="es-SV" w:eastAsia="en-US"/>
        </w:rPr>
        <w:t>ELECCIÓN DE LA NUEVA JUNTA DIRECTIVA</w:t>
      </w:r>
      <w:r w:rsidR="001E584E" w:rsidRPr="008A5651">
        <w:rPr>
          <w:rFonts w:eastAsia="Calibri"/>
          <w:lang w:val="es-SV" w:eastAsia="en-US"/>
        </w:rPr>
        <w:t xml:space="preserve"> DE LA ASOCIACIÓN DE DESARROLLO COMUNAL, CANTÓN </w:t>
      </w:r>
      <w:r w:rsidR="001E584E" w:rsidRPr="008A5651">
        <w:rPr>
          <w:rFonts w:eastAsia="Calibri"/>
          <w:lang w:val="es-SV" w:eastAsia="en-US"/>
        </w:rPr>
        <w:lastRenderedPageBreak/>
        <w:t xml:space="preserve">ANIMAS ARRIBA, MUNICIPIO DE ZACATECOLUCA, DEPARTAMENTO DE LA PAZ, que se abrevia </w:t>
      </w:r>
      <w:r w:rsidR="001E584E" w:rsidRPr="008A5651">
        <w:rPr>
          <w:rFonts w:eastAsia="Calibri"/>
          <w:b/>
          <w:lang w:val="es-SV" w:eastAsia="en-US"/>
        </w:rPr>
        <w:t>«ADESCO ANIMAS ARRIBA»</w:t>
      </w:r>
      <w:r w:rsidR="001E584E" w:rsidRPr="008A5651">
        <w:rPr>
          <w:rFonts w:eastAsia="Calibri"/>
          <w:lang w:val="es-SV" w:eastAsia="en-US"/>
        </w:rPr>
        <w:t xml:space="preserve">; a quien se le otorgó Personalidad Jurídica, en Acuerdo Municipal Único Número 21, certificado a los diez días del mes de octubre del año 2001 y sus Estatutos fueron publicados en el Diario Oficial </w:t>
      </w:r>
      <w:proofErr w:type="spellStart"/>
      <w:r w:rsidR="001E584E" w:rsidRPr="008A5651">
        <w:rPr>
          <w:rFonts w:eastAsia="Calibri"/>
          <w:lang w:val="es-SV" w:eastAsia="en-US"/>
        </w:rPr>
        <w:t>N°</w:t>
      </w:r>
      <w:proofErr w:type="spellEnd"/>
      <w:r w:rsidR="001E584E" w:rsidRPr="008A5651">
        <w:rPr>
          <w:rFonts w:eastAsia="Calibri"/>
          <w:lang w:val="es-SV" w:eastAsia="en-US"/>
        </w:rPr>
        <w:t xml:space="preserve"> 190, Tomo </w:t>
      </w:r>
      <w:proofErr w:type="spellStart"/>
      <w:r w:rsidR="001E584E" w:rsidRPr="008A5651">
        <w:rPr>
          <w:rFonts w:eastAsia="Calibri"/>
          <w:lang w:val="es-SV" w:eastAsia="en-US"/>
        </w:rPr>
        <w:t>Nº</w:t>
      </w:r>
      <w:proofErr w:type="spellEnd"/>
      <w:r w:rsidR="001E584E" w:rsidRPr="008A5651">
        <w:rPr>
          <w:rFonts w:eastAsia="Calibri"/>
          <w:lang w:val="es-SV" w:eastAsia="en-US"/>
        </w:rPr>
        <w:t xml:space="preserve"> 357, de fecha 11 de octubre del año 2001; la cual se juramentó en la asamblea realizada el día 11 de marzo del año 2021, </w:t>
      </w:r>
      <w:r w:rsidR="001E584E" w:rsidRPr="008A5651">
        <w:t xml:space="preserve">por el </w:t>
      </w:r>
      <w:r w:rsidR="001E584E" w:rsidRPr="008A5651">
        <w:rPr>
          <w:rFonts w:eastAsia="Calibri"/>
          <w:lang w:eastAsia="en-US"/>
        </w:rPr>
        <w:t xml:space="preserve">Organizador Comunal Miguel Orellana conocido por Miguel </w:t>
      </w:r>
      <w:proofErr w:type="spellStart"/>
      <w:r w:rsidR="001E584E" w:rsidRPr="008A5651">
        <w:rPr>
          <w:rFonts w:eastAsia="Calibri"/>
          <w:lang w:eastAsia="en-US"/>
        </w:rPr>
        <w:t>Fermán</w:t>
      </w:r>
      <w:proofErr w:type="spellEnd"/>
      <w:r w:rsidR="001E584E" w:rsidRPr="008A5651">
        <w:rPr>
          <w:rFonts w:eastAsia="Calibri"/>
          <w:lang w:eastAsia="en-US"/>
        </w:rPr>
        <w:t xml:space="preserve"> Orellana</w:t>
      </w:r>
      <w:r w:rsidR="001E584E" w:rsidRPr="008A5651">
        <w:t xml:space="preserve">, </w:t>
      </w:r>
      <w:r w:rsidR="001E584E" w:rsidRPr="008A5651">
        <w:rPr>
          <w:rFonts w:eastAsia="Calibri"/>
          <w:lang w:val="es-SV" w:eastAsia="en-US"/>
        </w:rPr>
        <w:t xml:space="preserve">en representación de la Municipalidad de Zacatecoluca; quedando integrada de la manera siguiente: Presidente y Representante Legal, </w:t>
      </w:r>
      <w:r w:rsidR="001075A1">
        <w:rPr>
          <w:rFonts w:eastAsia="Calibri"/>
          <w:lang w:val="es-SV" w:eastAsia="en-US"/>
        </w:rPr>
        <w:t>---------------------------</w:t>
      </w:r>
      <w:r w:rsidR="001E584E" w:rsidRPr="008A5651">
        <w:rPr>
          <w:rFonts w:eastAsia="Calibri"/>
          <w:lang w:val="es-SV" w:eastAsia="en-US"/>
        </w:rPr>
        <w:t xml:space="preserve">; Vicepresidente, </w:t>
      </w:r>
      <w:r w:rsidR="001075A1">
        <w:rPr>
          <w:rFonts w:eastAsia="Calibri"/>
          <w:lang w:val="es-SV" w:eastAsia="en-US"/>
        </w:rPr>
        <w:t>-----------------------------------------</w:t>
      </w:r>
      <w:r w:rsidR="001E584E" w:rsidRPr="008A5651">
        <w:rPr>
          <w:rFonts w:eastAsia="Calibri"/>
          <w:lang w:val="es-SV" w:eastAsia="en-US"/>
        </w:rPr>
        <w:t xml:space="preserve">; Secretario General, </w:t>
      </w:r>
      <w:r w:rsidR="001075A1">
        <w:rPr>
          <w:rFonts w:eastAsia="Calibri"/>
          <w:lang w:val="es-SV" w:eastAsia="en-US"/>
        </w:rPr>
        <w:t>-----------------------------------------</w:t>
      </w:r>
      <w:r w:rsidR="001E584E" w:rsidRPr="008A5651">
        <w:rPr>
          <w:rFonts w:eastAsia="Calibri"/>
          <w:lang w:val="es-SV" w:eastAsia="en-US"/>
        </w:rPr>
        <w:t xml:space="preserve">; Secretaria de Actas, </w:t>
      </w:r>
      <w:r w:rsidR="001075A1">
        <w:rPr>
          <w:rFonts w:eastAsia="Calibri"/>
          <w:lang w:val="es-SV" w:eastAsia="en-US"/>
        </w:rPr>
        <w:t>---------------------------------------</w:t>
      </w:r>
      <w:r w:rsidR="001E584E" w:rsidRPr="008A5651">
        <w:rPr>
          <w:rFonts w:eastAsia="Calibri"/>
          <w:lang w:val="es-SV" w:eastAsia="en-US"/>
        </w:rPr>
        <w:t xml:space="preserve">; Tesorera, </w:t>
      </w:r>
      <w:r w:rsidR="001075A1">
        <w:rPr>
          <w:rFonts w:eastAsia="Calibri"/>
          <w:lang w:val="es-SV" w:eastAsia="en-US"/>
        </w:rPr>
        <w:t>----------------------------------</w:t>
      </w:r>
      <w:r w:rsidR="001E584E" w:rsidRPr="008A5651">
        <w:rPr>
          <w:rFonts w:eastAsia="Calibri"/>
          <w:lang w:val="es-SV" w:eastAsia="en-US"/>
        </w:rPr>
        <w:t xml:space="preserve">; Síndico, </w:t>
      </w:r>
      <w:r w:rsidR="001075A1">
        <w:rPr>
          <w:rFonts w:eastAsia="Calibri"/>
          <w:lang w:val="es-SV" w:eastAsia="en-US"/>
        </w:rPr>
        <w:t>---------------------------------</w:t>
      </w:r>
      <w:r w:rsidR="001E584E" w:rsidRPr="008A5651">
        <w:rPr>
          <w:rFonts w:eastAsia="Calibri"/>
          <w:lang w:val="es-SV" w:eastAsia="en-US"/>
        </w:rPr>
        <w:t xml:space="preserve">; Primera Vocal, </w:t>
      </w:r>
      <w:r w:rsidR="001075A1">
        <w:rPr>
          <w:rFonts w:eastAsia="Calibri"/>
          <w:lang w:val="es-SV" w:eastAsia="en-US"/>
        </w:rPr>
        <w:t>-----------------------------------------</w:t>
      </w:r>
      <w:r w:rsidR="001E584E" w:rsidRPr="008A5651">
        <w:rPr>
          <w:rFonts w:eastAsia="Calibri"/>
          <w:lang w:val="es-SV" w:eastAsia="en-US"/>
        </w:rPr>
        <w:t xml:space="preserve">; Segunda Vocal, </w:t>
      </w:r>
      <w:r w:rsidR="001075A1">
        <w:rPr>
          <w:rFonts w:eastAsia="Calibri"/>
          <w:lang w:val="es-SV" w:eastAsia="en-US"/>
        </w:rPr>
        <w:t>-------------------------------------------</w:t>
      </w:r>
      <w:r w:rsidR="001E584E" w:rsidRPr="008A5651">
        <w:rPr>
          <w:rFonts w:eastAsia="Calibri"/>
          <w:lang w:val="es-SV" w:eastAsia="en-US"/>
        </w:rPr>
        <w:t xml:space="preserve">; Tercer Vocal, </w:t>
      </w:r>
      <w:r w:rsidR="001075A1">
        <w:rPr>
          <w:rFonts w:eastAsia="Calibri"/>
          <w:lang w:val="es-SV" w:eastAsia="en-US"/>
        </w:rPr>
        <w:t>------------------------------------</w:t>
      </w:r>
      <w:r w:rsidR="001E584E" w:rsidRPr="008A5651">
        <w:rPr>
          <w:rFonts w:eastAsia="Calibri"/>
          <w:lang w:val="es-SV" w:eastAsia="en-US"/>
        </w:rPr>
        <w:t xml:space="preserve">; Cuarta Vocal, </w:t>
      </w:r>
      <w:r w:rsidR="001075A1">
        <w:rPr>
          <w:rFonts w:eastAsia="Calibri"/>
          <w:lang w:val="es-SV" w:eastAsia="en-US"/>
        </w:rPr>
        <w:t>--------------------------------------------</w:t>
      </w:r>
      <w:r w:rsidR="001E584E" w:rsidRPr="008A5651">
        <w:rPr>
          <w:rFonts w:eastAsia="Calibri"/>
          <w:lang w:val="es-SV" w:eastAsia="en-US"/>
        </w:rPr>
        <w:t xml:space="preserve">; Quinta Vocal, </w:t>
      </w:r>
      <w:r w:rsidR="001075A1">
        <w:rPr>
          <w:rFonts w:eastAsia="Calibri"/>
          <w:lang w:val="es-SV" w:eastAsia="en-US"/>
        </w:rPr>
        <w:t>-----------------------------</w:t>
      </w:r>
      <w:r w:rsidR="001E584E" w:rsidRPr="008A5651">
        <w:rPr>
          <w:rFonts w:eastAsia="Calibri"/>
          <w:lang w:val="es-SV" w:eastAsia="en-US"/>
        </w:rPr>
        <w:t>. La Junta Directiva antes mencionada, queda legalmente facultada para su funcionamiento por un período de dos años, contados a partir de la fecha de su juramentación. COMUNÍQUESE.</w:t>
      </w:r>
      <w:r w:rsidR="00B90352">
        <w:rPr>
          <w:rFonts w:eastAsia="Calibri"/>
          <w:lang w:val="es-SV" w:eastAsia="en-US"/>
        </w:rPr>
        <w:t xml:space="preserve"> </w:t>
      </w:r>
      <w:r w:rsidR="005F4CAB" w:rsidRPr="008A5651">
        <w:rPr>
          <w:b/>
          <w:u w:val="single"/>
        </w:rPr>
        <w:t xml:space="preserve">ACUERDO NÚMERO </w:t>
      </w:r>
      <w:proofErr w:type="gramStart"/>
      <w:r w:rsidR="005F4CAB" w:rsidRPr="008A5651">
        <w:rPr>
          <w:b/>
          <w:u w:val="single"/>
        </w:rPr>
        <w:t>TRES</w:t>
      </w:r>
      <w:r w:rsidR="005F4CAB" w:rsidRPr="008A5651">
        <w:t>.-</w:t>
      </w:r>
      <w:proofErr w:type="gramEnd"/>
      <w:r w:rsidR="005F4CAB" w:rsidRPr="008A5651">
        <w:t xml:space="preserve"> </w:t>
      </w:r>
      <w:r w:rsidR="001E584E" w:rsidRPr="008A5651">
        <w:rPr>
          <w:rFonts w:eastAsia="Calibri"/>
          <w:lang w:val="es-SV" w:eastAsia="en-US"/>
        </w:rPr>
        <w:t xml:space="preserve">El Concejo Municipal, en uso de las facultades que le confiere el Art. 118 y subsiguientes Código Municipal, por unanimidad, </w:t>
      </w:r>
      <w:r w:rsidR="001E584E" w:rsidRPr="008A5651">
        <w:rPr>
          <w:rFonts w:eastAsia="Calibri"/>
          <w:b/>
          <w:lang w:val="es-SV" w:eastAsia="en-US"/>
        </w:rPr>
        <w:t>ACUERDA:</w:t>
      </w:r>
      <w:r w:rsidR="001E584E" w:rsidRPr="008A5651">
        <w:rPr>
          <w:rFonts w:eastAsia="Calibri"/>
          <w:lang w:val="es-SV" w:eastAsia="en-US"/>
        </w:rPr>
        <w:t xml:space="preserve"> Reconocer la </w:t>
      </w:r>
      <w:r w:rsidR="001E584E" w:rsidRPr="008A5651">
        <w:rPr>
          <w:rFonts w:eastAsia="Calibri"/>
          <w:b/>
          <w:lang w:val="es-SV" w:eastAsia="en-US"/>
        </w:rPr>
        <w:t>ELECCIÓN DE LA NUEVA JUNTA DIRECTIVA</w:t>
      </w:r>
      <w:r w:rsidR="001E584E" w:rsidRPr="008A5651">
        <w:rPr>
          <w:rFonts w:eastAsia="Calibri"/>
          <w:lang w:val="es-SV" w:eastAsia="en-US"/>
        </w:rPr>
        <w:t xml:space="preserve"> DE LA ASOCIACIÓN COMUNAL CASERÍO EL POLVILLO, CTON. LA LUCHA, J/ ZACATECOLUCA, que se abrevia </w:t>
      </w:r>
      <w:r w:rsidR="001E584E" w:rsidRPr="008A5651">
        <w:rPr>
          <w:rFonts w:eastAsia="Calibri"/>
          <w:b/>
          <w:lang w:val="es-SV" w:eastAsia="en-US"/>
        </w:rPr>
        <w:t>«ADESCOCEPCLLU»</w:t>
      </w:r>
      <w:r w:rsidR="001E584E" w:rsidRPr="008A5651">
        <w:rPr>
          <w:rFonts w:eastAsia="Calibri"/>
          <w:lang w:val="es-SV" w:eastAsia="en-US"/>
        </w:rPr>
        <w:t xml:space="preserve">; a quien se le otorgó Personalidad Jurídica, en Acuerdo Municipal Único Número 8, certificado a los treinta días del mes de abril del año 2001 y sus Estatutos fueron publicados en el Diario Oficial </w:t>
      </w:r>
      <w:proofErr w:type="spellStart"/>
      <w:r w:rsidR="001E584E" w:rsidRPr="008A5651">
        <w:rPr>
          <w:rFonts w:eastAsia="Calibri"/>
          <w:lang w:val="es-SV" w:eastAsia="en-US"/>
        </w:rPr>
        <w:t>N°</w:t>
      </w:r>
      <w:proofErr w:type="spellEnd"/>
      <w:r w:rsidR="001E584E" w:rsidRPr="008A5651">
        <w:rPr>
          <w:rFonts w:eastAsia="Calibri"/>
          <w:lang w:val="es-SV" w:eastAsia="en-US"/>
        </w:rPr>
        <w:t xml:space="preserve"> 109, Tomo </w:t>
      </w:r>
      <w:proofErr w:type="spellStart"/>
      <w:r w:rsidR="001E584E" w:rsidRPr="008A5651">
        <w:rPr>
          <w:rFonts w:eastAsia="Calibri"/>
          <w:lang w:val="es-SV" w:eastAsia="en-US"/>
        </w:rPr>
        <w:t>Nº</w:t>
      </w:r>
      <w:proofErr w:type="spellEnd"/>
      <w:r w:rsidR="001E584E" w:rsidRPr="008A5651">
        <w:rPr>
          <w:rFonts w:eastAsia="Calibri"/>
          <w:lang w:val="es-SV" w:eastAsia="en-US"/>
        </w:rPr>
        <w:t xml:space="preserve"> 351, de fecha 12 de junio del año 2001; la cual se juramentó en la asamblea realizada el día 20 de marzo del año 2021, </w:t>
      </w:r>
      <w:r w:rsidR="001E584E" w:rsidRPr="008A5651">
        <w:t xml:space="preserve">por el </w:t>
      </w:r>
      <w:r w:rsidR="001E584E" w:rsidRPr="008A5651">
        <w:rPr>
          <w:rFonts w:eastAsia="Calibri"/>
          <w:lang w:eastAsia="en-US"/>
        </w:rPr>
        <w:t>Organizador Comunal Juan Ramón Flores Cerna</w:t>
      </w:r>
      <w:r w:rsidR="001E584E" w:rsidRPr="008A5651">
        <w:t xml:space="preserve">, </w:t>
      </w:r>
      <w:r w:rsidR="001E584E" w:rsidRPr="008A5651">
        <w:rPr>
          <w:rFonts w:eastAsia="Calibri"/>
          <w:lang w:val="es-SV" w:eastAsia="en-US"/>
        </w:rPr>
        <w:t xml:space="preserve">en representación de la Municipalidad de Zacatecoluca; quedando integrada de la manera siguiente: Presidente y Representante Legal, </w:t>
      </w:r>
      <w:r w:rsidR="001075A1">
        <w:rPr>
          <w:rFonts w:eastAsia="Calibri"/>
          <w:lang w:val="es-SV" w:eastAsia="en-US"/>
        </w:rPr>
        <w:t>----------------------------</w:t>
      </w:r>
      <w:r w:rsidR="001E584E" w:rsidRPr="008A5651">
        <w:rPr>
          <w:rFonts w:eastAsia="Calibri"/>
          <w:lang w:val="es-SV" w:eastAsia="en-US"/>
        </w:rPr>
        <w:t xml:space="preserve">; Vicepresidenta, </w:t>
      </w:r>
      <w:r w:rsidR="001075A1">
        <w:rPr>
          <w:rFonts w:eastAsia="Calibri"/>
          <w:lang w:val="es-SV" w:eastAsia="en-US"/>
        </w:rPr>
        <w:t>---------------------</w:t>
      </w:r>
      <w:r w:rsidR="001E584E" w:rsidRPr="008A5651">
        <w:rPr>
          <w:rFonts w:eastAsia="Calibri"/>
          <w:lang w:val="es-SV" w:eastAsia="en-US"/>
        </w:rPr>
        <w:t xml:space="preserve">; Secretario General, </w:t>
      </w:r>
      <w:r w:rsidR="001075A1">
        <w:rPr>
          <w:rFonts w:eastAsia="Calibri"/>
          <w:lang w:val="es-SV" w:eastAsia="en-US"/>
        </w:rPr>
        <w:t>---------------------------------</w:t>
      </w:r>
      <w:r w:rsidR="001E584E" w:rsidRPr="008A5651">
        <w:rPr>
          <w:rFonts w:eastAsia="Calibri"/>
          <w:lang w:val="es-SV" w:eastAsia="en-US"/>
        </w:rPr>
        <w:t xml:space="preserve">; Secretario de Actas, </w:t>
      </w:r>
      <w:r w:rsidR="001075A1">
        <w:rPr>
          <w:rFonts w:eastAsia="Calibri"/>
          <w:lang w:val="es-SV" w:eastAsia="en-US"/>
        </w:rPr>
        <w:t>----------------------------</w:t>
      </w:r>
      <w:r w:rsidR="001E584E" w:rsidRPr="008A5651">
        <w:rPr>
          <w:rFonts w:eastAsia="Calibri"/>
          <w:lang w:val="es-SV" w:eastAsia="en-US"/>
        </w:rPr>
        <w:t xml:space="preserve">; Tesorera, </w:t>
      </w:r>
      <w:r w:rsidR="001075A1">
        <w:rPr>
          <w:rFonts w:eastAsia="Calibri"/>
          <w:lang w:val="es-SV" w:eastAsia="en-US"/>
        </w:rPr>
        <w:t>-------------------------------</w:t>
      </w:r>
      <w:r w:rsidR="001E584E" w:rsidRPr="008A5651">
        <w:rPr>
          <w:rFonts w:eastAsia="Calibri"/>
          <w:lang w:val="es-SV" w:eastAsia="en-US"/>
        </w:rPr>
        <w:t xml:space="preserve">; Síndico, </w:t>
      </w:r>
      <w:r w:rsidR="001075A1">
        <w:rPr>
          <w:rFonts w:eastAsia="Calibri"/>
          <w:lang w:val="es-SV" w:eastAsia="en-US"/>
        </w:rPr>
        <w:t>--------------------</w:t>
      </w:r>
      <w:r w:rsidR="001E584E" w:rsidRPr="008A5651">
        <w:rPr>
          <w:rFonts w:eastAsia="Calibri"/>
          <w:lang w:val="es-SV" w:eastAsia="en-US"/>
        </w:rPr>
        <w:t xml:space="preserve">; Primer Vocal, </w:t>
      </w:r>
      <w:r w:rsidR="001075A1">
        <w:rPr>
          <w:rFonts w:eastAsia="Calibri"/>
          <w:lang w:val="es-SV" w:eastAsia="en-US"/>
        </w:rPr>
        <w:t>---------------------------------</w:t>
      </w:r>
      <w:r w:rsidR="001E584E" w:rsidRPr="008A5651">
        <w:rPr>
          <w:rFonts w:eastAsia="Calibri"/>
          <w:lang w:val="es-SV" w:eastAsia="en-US"/>
        </w:rPr>
        <w:t xml:space="preserve">; Segunda Vocal, </w:t>
      </w:r>
      <w:r w:rsidR="001075A1">
        <w:rPr>
          <w:rFonts w:eastAsia="Calibri"/>
          <w:lang w:val="es-SV" w:eastAsia="en-US"/>
        </w:rPr>
        <w:t>----------------------------------</w:t>
      </w:r>
      <w:r w:rsidR="001E584E" w:rsidRPr="008A5651">
        <w:rPr>
          <w:rFonts w:eastAsia="Calibri"/>
          <w:lang w:val="es-SV" w:eastAsia="en-US"/>
        </w:rPr>
        <w:t xml:space="preserve">; Tercera Vocal, </w:t>
      </w:r>
      <w:r w:rsidR="001075A1">
        <w:rPr>
          <w:rFonts w:eastAsia="Calibri"/>
          <w:lang w:val="es-SV" w:eastAsia="en-US"/>
        </w:rPr>
        <w:t>-------------------------------------------</w:t>
      </w:r>
      <w:r w:rsidR="001E584E" w:rsidRPr="008A5651">
        <w:rPr>
          <w:rFonts w:eastAsia="Calibri"/>
          <w:lang w:val="es-SV" w:eastAsia="en-US"/>
        </w:rPr>
        <w:t xml:space="preserve">; Cuarta Vocal, </w:t>
      </w:r>
      <w:r w:rsidR="001075A1">
        <w:rPr>
          <w:rFonts w:eastAsia="Calibri"/>
          <w:lang w:val="es-SV" w:eastAsia="en-US"/>
        </w:rPr>
        <w:t>------------------------------</w:t>
      </w:r>
      <w:r w:rsidR="001E584E" w:rsidRPr="008A5651">
        <w:rPr>
          <w:rFonts w:eastAsia="Calibri"/>
          <w:lang w:val="es-SV" w:eastAsia="en-US"/>
        </w:rPr>
        <w:t xml:space="preserve">; Quinta Vocal, </w:t>
      </w:r>
      <w:r w:rsidR="001075A1">
        <w:rPr>
          <w:rFonts w:eastAsia="Calibri"/>
          <w:lang w:val="es-SV" w:eastAsia="en-US"/>
        </w:rPr>
        <w:t>------------------------------------------</w:t>
      </w:r>
      <w:r w:rsidR="001E584E" w:rsidRPr="008A5651">
        <w:rPr>
          <w:rFonts w:eastAsia="Calibri"/>
          <w:lang w:val="es-SV" w:eastAsia="en-US"/>
        </w:rPr>
        <w:t>. La Junta Directiva antes mencionada, queda legalmente facultada para su funcionamiento por un período de dos años, contados a partir de la fecha de su juramentación. COMUNÍQUESE.</w:t>
      </w:r>
      <w:r w:rsidR="00B90352">
        <w:rPr>
          <w:rFonts w:eastAsia="Calibri"/>
          <w:lang w:val="es-SV" w:eastAsia="en-US"/>
        </w:rPr>
        <w:t xml:space="preserve"> </w:t>
      </w:r>
      <w:r w:rsidR="005F4CAB" w:rsidRPr="008A5651">
        <w:rPr>
          <w:b/>
          <w:kern w:val="2"/>
          <w:u w:val="single"/>
        </w:rPr>
        <w:t>ACUERDO NÚMERO CUATRO</w:t>
      </w:r>
      <w:r w:rsidR="005F4CAB" w:rsidRPr="008A5651">
        <w:rPr>
          <w:kern w:val="2"/>
        </w:rPr>
        <w:t xml:space="preserve">.- </w:t>
      </w:r>
      <w:r w:rsidR="001E584E" w:rsidRPr="008A5651">
        <w:rPr>
          <w:rFonts w:eastAsia="Calibri"/>
          <w:lang w:val="es-SV" w:eastAsia="en-US"/>
        </w:rPr>
        <w:t xml:space="preserve">El Concejo Municipal, en uso de las facultades que le confiere el Art. 118 y subsiguientes Código Municipal, por unanimidad, </w:t>
      </w:r>
      <w:r w:rsidR="001E584E" w:rsidRPr="008A5651">
        <w:rPr>
          <w:rFonts w:eastAsia="Calibri"/>
          <w:b/>
          <w:lang w:val="es-SV" w:eastAsia="en-US"/>
        </w:rPr>
        <w:t>ACUERDA:</w:t>
      </w:r>
      <w:r w:rsidR="001E584E" w:rsidRPr="008A5651">
        <w:rPr>
          <w:rFonts w:eastAsia="Calibri"/>
          <w:lang w:val="es-SV" w:eastAsia="en-US"/>
        </w:rPr>
        <w:t xml:space="preserve"> Reconocer la </w:t>
      </w:r>
      <w:r w:rsidR="001E584E" w:rsidRPr="008A5651">
        <w:rPr>
          <w:rFonts w:eastAsia="Calibri"/>
          <w:b/>
          <w:lang w:val="es-SV" w:eastAsia="en-US"/>
        </w:rPr>
        <w:t>ELECCIÓN DE LA NUEVA JUNTA DIRECTIVA</w:t>
      </w:r>
      <w:r w:rsidR="001E584E" w:rsidRPr="008A5651">
        <w:rPr>
          <w:rFonts w:eastAsia="Calibri"/>
          <w:lang w:val="es-SV" w:eastAsia="en-US"/>
        </w:rPr>
        <w:t xml:space="preserve"> DE LA ASOCIACIÓN DE DESARROLLO COMUNAL CASERÍO PAREDES, CANTON LA LUCHA JURISDICCION DE ZACATECOLUCA, DEPARTAMENTO DE LA PAZ, que se abrevia </w:t>
      </w:r>
      <w:r w:rsidR="001E584E" w:rsidRPr="008A5651">
        <w:rPr>
          <w:rFonts w:eastAsia="Calibri"/>
          <w:b/>
          <w:lang w:val="es-SV" w:eastAsia="en-US"/>
        </w:rPr>
        <w:t>«ADESCOCPACLLU»</w:t>
      </w:r>
      <w:r w:rsidR="001E584E" w:rsidRPr="008A5651">
        <w:rPr>
          <w:rFonts w:eastAsia="Calibri"/>
          <w:lang w:val="es-SV" w:eastAsia="en-US"/>
        </w:rPr>
        <w:t xml:space="preserve">; a quien se le otorgó Personalidad Jurídica, en Acuerdo Municipal Número 21, certificado a los veintitrés días del mes de diciembre del año 1993 y sus Estatutos </w:t>
      </w:r>
      <w:r w:rsidR="001E584E" w:rsidRPr="008A5651">
        <w:rPr>
          <w:rFonts w:eastAsia="Calibri"/>
          <w:lang w:val="es-SV" w:eastAsia="en-US"/>
        </w:rPr>
        <w:lastRenderedPageBreak/>
        <w:t xml:space="preserve">fueron publicados en el Diario Oficial </w:t>
      </w:r>
      <w:proofErr w:type="spellStart"/>
      <w:r w:rsidR="001E584E" w:rsidRPr="008A5651">
        <w:rPr>
          <w:rFonts w:eastAsia="Calibri"/>
          <w:lang w:val="es-SV" w:eastAsia="en-US"/>
        </w:rPr>
        <w:t>N°</w:t>
      </w:r>
      <w:proofErr w:type="spellEnd"/>
      <w:r w:rsidR="001E584E" w:rsidRPr="008A5651">
        <w:rPr>
          <w:rFonts w:eastAsia="Calibri"/>
          <w:lang w:val="es-SV" w:eastAsia="en-US"/>
        </w:rPr>
        <w:t xml:space="preserve"> 200, Tomo </w:t>
      </w:r>
      <w:proofErr w:type="spellStart"/>
      <w:r w:rsidR="001E584E" w:rsidRPr="008A5651">
        <w:rPr>
          <w:rFonts w:eastAsia="Calibri"/>
          <w:lang w:val="es-SV" w:eastAsia="en-US"/>
        </w:rPr>
        <w:t>Nº</w:t>
      </w:r>
      <w:proofErr w:type="spellEnd"/>
      <w:r w:rsidR="001E584E" w:rsidRPr="008A5651">
        <w:rPr>
          <w:rFonts w:eastAsia="Calibri"/>
          <w:lang w:val="es-SV" w:eastAsia="en-US"/>
        </w:rPr>
        <w:t xml:space="preserve"> 325, de fecha 28 de octubre del año 1994; la cual se juramentó en la asamblea realizada el día 06 de enero del año 2021, </w:t>
      </w:r>
      <w:r w:rsidR="001E584E" w:rsidRPr="008A5651">
        <w:t xml:space="preserve">por el </w:t>
      </w:r>
      <w:r w:rsidR="001E584E" w:rsidRPr="008A5651">
        <w:rPr>
          <w:rFonts w:eastAsia="Calibri"/>
          <w:lang w:eastAsia="en-US"/>
        </w:rPr>
        <w:t xml:space="preserve">Organizador Comunal Miguel Orellana conocido por Miguel </w:t>
      </w:r>
      <w:proofErr w:type="spellStart"/>
      <w:r w:rsidR="001E584E" w:rsidRPr="008A5651">
        <w:rPr>
          <w:rFonts w:eastAsia="Calibri"/>
          <w:lang w:eastAsia="en-US"/>
        </w:rPr>
        <w:t>Fermán</w:t>
      </w:r>
      <w:proofErr w:type="spellEnd"/>
      <w:r w:rsidR="001E584E" w:rsidRPr="008A5651">
        <w:rPr>
          <w:rFonts w:eastAsia="Calibri"/>
          <w:lang w:eastAsia="en-US"/>
        </w:rPr>
        <w:t xml:space="preserve"> Orellana</w:t>
      </w:r>
      <w:r w:rsidR="001E584E" w:rsidRPr="008A5651">
        <w:t xml:space="preserve">, </w:t>
      </w:r>
      <w:r w:rsidR="001E584E" w:rsidRPr="008A5651">
        <w:rPr>
          <w:rFonts w:eastAsia="Calibri"/>
          <w:lang w:val="es-SV" w:eastAsia="en-US"/>
        </w:rPr>
        <w:t xml:space="preserve">en representación de la Municipalidad de Zacatecoluca; quedando integrada de la manera siguiente: Presidenta y Representante Legal, </w:t>
      </w:r>
      <w:r w:rsidR="001075A1">
        <w:rPr>
          <w:rFonts w:eastAsia="Calibri"/>
          <w:lang w:val="es-SV" w:eastAsia="en-US"/>
        </w:rPr>
        <w:t>-------------------------------</w:t>
      </w:r>
      <w:r w:rsidR="001E584E" w:rsidRPr="008A5651">
        <w:rPr>
          <w:rFonts w:eastAsia="Calibri"/>
          <w:lang w:val="es-SV" w:eastAsia="en-US"/>
        </w:rPr>
        <w:t xml:space="preserve">; Vicepresidente, </w:t>
      </w:r>
      <w:r w:rsidR="001075A1">
        <w:rPr>
          <w:rFonts w:eastAsia="Calibri"/>
          <w:lang w:val="es-SV" w:eastAsia="en-US"/>
        </w:rPr>
        <w:t>-----------------------</w:t>
      </w:r>
      <w:r w:rsidR="001E584E" w:rsidRPr="008A5651">
        <w:rPr>
          <w:rFonts w:eastAsia="Calibri"/>
          <w:lang w:val="es-SV" w:eastAsia="en-US"/>
        </w:rPr>
        <w:t xml:space="preserve">; Secretario General, </w:t>
      </w:r>
      <w:r w:rsidR="001075A1">
        <w:rPr>
          <w:rFonts w:eastAsia="Calibri"/>
          <w:lang w:val="es-SV" w:eastAsia="en-US"/>
        </w:rPr>
        <w:t>--------------------------------------</w:t>
      </w:r>
      <w:r w:rsidR="001E584E" w:rsidRPr="008A5651">
        <w:rPr>
          <w:rFonts w:eastAsia="Calibri"/>
          <w:lang w:val="es-SV" w:eastAsia="en-US"/>
        </w:rPr>
        <w:t xml:space="preserve">; Secretario de Actas, </w:t>
      </w:r>
      <w:r w:rsidR="001075A1">
        <w:rPr>
          <w:rFonts w:eastAsia="Calibri"/>
          <w:lang w:val="es-SV" w:eastAsia="en-US"/>
        </w:rPr>
        <w:t>---------------------</w:t>
      </w:r>
      <w:r w:rsidR="001E584E" w:rsidRPr="008A5651">
        <w:rPr>
          <w:rFonts w:eastAsia="Calibri"/>
          <w:lang w:val="es-SV" w:eastAsia="en-US"/>
        </w:rPr>
        <w:t xml:space="preserve">; Tesorero, </w:t>
      </w:r>
      <w:r w:rsidR="001075A1">
        <w:rPr>
          <w:rFonts w:eastAsia="Calibri"/>
          <w:lang w:val="es-SV" w:eastAsia="en-US"/>
        </w:rPr>
        <w:t>------------------------------</w:t>
      </w:r>
      <w:r w:rsidR="001E584E" w:rsidRPr="008A5651">
        <w:rPr>
          <w:rFonts w:eastAsia="Calibri"/>
          <w:lang w:val="es-SV" w:eastAsia="en-US"/>
        </w:rPr>
        <w:t xml:space="preserve">; Pro Tesorero, </w:t>
      </w:r>
      <w:r w:rsidR="001075A1">
        <w:rPr>
          <w:rFonts w:eastAsia="Calibri"/>
          <w:lang w:val="es-SV" w:eastAsia="en-US"/>
        </w:rPr>
        <w:t>--------------------------------</w:t>
      </w:r>
      <w:r w:rsidR="001E584E" w:rsidRPr="008A5651">
        <w:rPr>
          <w:rFonts w:eastAsia="Calibri"/>
          <w:lang w:val="es-SV" w:eastAsia="en-US"/>
        </w:rPr>
        <w:t xml:space="preserve">; Síndica, </w:t>
      </w:r>
      <w:r w:rsidR="001075A1">
        <w:rPr>
          <w:rFonts w:eastAsia="Calibri"/>
          <w:lang w:val="es-SV" w:eastAsia="en-US"/>
        </w:rPr>
        <w:t>---------------------</w:t>
      </w:r>
      <w:r w:rsidR="001E584E" w:rsidRPr="008A5651">
        <w:rPr>
          <w:rFonts w:eastAsia="Calibri"/>
          <w:lang w:val="es-SV" w:eastAsia="en-US"/>
        </w:rPr>
        <w:t xml:space="preserve"> ; Primer Vocal, </w:t>
      </w:r>
      <w:r w:rsidR="001075A1">
        <w:rPr>
          <w:rFonts w:eastAsia="Calibri"/>
          <w:lang w:val="es-SV" w:eastAsia="en-US"/>
        </w:rPr>
        <w:t>----------------------------------</w:t>
      </w:r>
      <w:r w:rsidR="001E584E" w:rsidRPr="008A5651">
        <w:rPr>
          <w:rFonts w:eastAsia="Calibri"/>
          <w:lang w:val="es-SV" w:eastAsia="en-US"/>
        </w:rPr>
        <w:t xml:space="preserve">; Segunda Vocal, </w:t>
      </w:r>
      <w:r w:rsidR="001075A1">
        <w:rPr>
          <w:rFonts w:eastAsia="Calibri"/>
          <w:lang w:val="es-SV" w:eastAsia="en-US"/>
        </w:rPr>
        <w:t>--------------------------</w:t>
      </w:r>
      <w:r w:rsidR="001E584E" w:rsidRPr="008A5651">
        <w:rPr>
          <w:rFonts w:eastAsia="Calibri"/>
          <w:lang w:val="es-SV" w:eastAsia="en-US"/>
        </w:rPr>
        <w:t xml:space="preserve">; Tercer Vocal, </w:t>
      </w:r>
      <w:r w:rsidR="001075A1">
        <w:rPr>
          <w:rFonts w:eastAsia="Calibri"/>
          <w:lang w:val="es-SV" w:eastAsia="en-US"/>
        </w:rPr>
        <w:t>-----------------------------</w:t>
      </w:r>
      <w:r w:rsidR="001E584E" w:rsidRPr="008A5651">
        <w:rPr>
          <w:rFonts w:eastAsia="Calibri"/>
          <w:lang w:val="es-SV" w:eastAsia="en-US"/>
        </w:rPr>
        <w:t xml:space="preserve">; Cuarta Vocal, </w:t>
      </w:r>
      <w:r w:rsidR="001075A1">
        <w:rPr>
          <w:rFonts w:eastAsia="Calibri"/>
          <w:lang w:val="es-SV" w:eastAsia="en-US"/>
        </w:rPr>
        <w:t>-------------------------</w:t>
      </w:r>
      <w:r w:rsidR="001E584E" w:rsidRPr="008A5651">
        <w:rPr>
          <w:rFonts w:eastAsia="Calibri"/>
          <w:lang w:val="es-SV" w:eastAsia="en-US"/>
        </w:rPr>
        <w:t>. La Junta Directiva antes mencionada, queda legalmente facultada para su funcionamiento por un período de dos años, contados a partir de la fecha de su juramentación. COMUNÍQUESE.</w:t>
      </w:r>
      <w:r w:rsidR="00B90352">
        <w:rPr>
          <w:rFonts w:eastAsia="Calibri"/>
          <w:lang w:val="es-SV" w:eastAsia="en-US"/>
        </w:rPr>
        <w:t xml:space="preserve"> </w:t>
      </w:r>
      <w:r w:rsidR="005F4CAB" w:rsidRPr="008A5651">
        <w:rPr>
          <w:b/>
          <w:u w:val="single"/>
        </w:rPr>
        <w:t>ACUERDO NÚMERO CINCO</w:t>
      </w:r>
      <w:r w:rsidR="005F4CAB" w:rsidRPr="008A5651">
        <w:t xml:space="preserve">.- </w:t>
      </w:r>
      <w:r w:rsidR="001E584E" w:rsidRPr="008A5651">
        <w:rPr>
          <w:rFonts w:eastAsia="Calibri"/>
          <w:lang w:val="es-SV" w:eastAsia="en-US"/>
        </w:rPr>
        <w:t xml:space="preserve">El Concejo Municipal, en uso de las facultades que le confiere el Art. 118 y subsiguientes Código Municipal, por unanimidad, </w:t>
      </w:r>
      <w:r w:rsidR="001E584E" w:rsidRPr="008A5651">
        <w:rPr>
          <w:rFonts w:eastAsia="Calibri"/>
          <w:b/>
          <w:lang w:val="es-SV" w:eastAsia="en-US"/>
        </w:rPr>
        <w:t>ACUERDA:</w:t>
      </w:r>
      <w:r w:rsidR="001E584E" w:rsidRPr="008A5651">
        <w:rPr>
          <w:rFonts w:eastAsia="Calibri"/>
          <w:lang w:val="es-SV" w:eastAsia="en-US"/>
        </w:rPr>
        <w:t xml:space="preserve"> Reconocer la </w:t>
      </w:r>
      <w:r w:rsidR="001E584E" w:rsidRPr="008A5651">
        <w:rPr>
          <w:rFonts w:eastAsia="Calibri"/>
          <w:b/>
          <w:lang w:val="es-SV" w:eastAsia="en-US"/>
        </w:rPr>
        <w:t>ELECCIÓN DE LA NUEVA JUNTA DIRECTIVA</w:t>
      </w:r>
      <w:r w:rsidR="001E584E" w:rsidRPr="008A5651">
        <w:rPr>
          <w:rFonts w:eastAsia="Calibri"/>
          <w:lang w:val="es-SV" w:eastAsia="en-US"/>
        </w:rPr>
        <w:t xml:space="preserve"> DE LA ASOCIACIÓN DE DESARROLLO COMUNAL CANTÓN SAN FRANCISCO LOS REYES, JURISDICCIÓN DE ZACATECOLUCA, DEPARTAMENTO DE LA PAZ, que se abrevia </w:t>
      </w:r>
      <w:r w:rsidR="001E584E" w:rsidRPr="008A5651">
        <w:rPr>
          <w:rFonts w:eastAsia="Calibri"/>
          <w:b/>
          <w:lang w:val="es-SV" w:eastAsia="en-US"/>
        </w:rPr>
        <w:t>«ADESCOCSFRALRE»</w:t>
      </w:r>
      <w:r w:rsidR="001E584E" w:rsidRPr="008A5651">
        <w:rPr>
          <w:rFonts w:eastAsia="Calibri"/>
          <w:lang w:val="es-SV" w:eastAsia="en-US"/>
        </w:rPr>
        <w:t xml:space="preserve">; a quien se le otorgó Personalidad Jurídica, en Acuerdo Municipal Número 17, certificado a los veintitrés días del mes de diciembre del año 1993 y sus Estatutos fueron publicados en el Diario Oficial </w:t>
      </w:r>
      <w:proofErr w:type="spellStart"/>
      <w:r w:rsidR="001E584E" w:rsidRPr="008A5651">
        <w:rPr>
          <w:rFonts w:eastAsia="Calibri"/>
          <w:lang w:val="es-SV" w:eastAsia="en-US"/>
        </w:rPr>
        <w:t>N°</w:t>
      </w:r>
      <w:proofErr w:type="spellEnd"/>
      <w:r w:rsidR="001E584E" w:rsidRPr="008A5651">
        <w:rPr>
          <w:rFonts w:eastAsia="Calibri"/>
          <w:lang w:val="es-SV" w:eastAsia="en-US"/>
        </w:rPr>
        <w:t xml:space="preserve"> 35, Tomo </w:t>
      </w:r>
      <w:proofErr w:type="spellStart"/>
      <w:r w:rsidR="001E584E" w:rsidRPr="008A5651">
        <w:rPr>
          <w:rFonts w:eastAsia="Calibri"/>
          <w:lang w:val="es-SV" w:eastAsia="en-US"/>
        </w:rPr>
        <w:t>Nº</w:t>
      </w:r>
      <w:proofErr w:type="spellEnd"/>
      <w:r w:rsidR="001E584E" w:rsidRPr="008A5651">
        <w:rPr>
          <w:rFonts w:eastAsia="Calibri"/>
          <w:lang w:val="es-SV" w:eastAsia="en-US"/>
        </w:rPr>
        <w:t xml:space="preserve"> 326, de fecha 20 de febrero del año 1995; la cual se juramentó en la asamblea realizada el día 24 de marzo del año 2021, </w:t>
      </w:r>
      <w:r w:rsidR="001E584E" w:rsidRPr="008A5651">
        <w:t xml:space="preserve">por el </w:t>
      </w:r>
      <w:r w:rsidR="001E584E" w:rsidRPr="008A5651">
        <w:rPr>
          <w:rFonts w:eastAsia="Calibri"/>
          <w:lang w:eastAsia="en-US"/>
        </w:rPr>
        <w:t xml:space="preserve">Organizador Comunal Miguel Orellana conocido por Miguel </w:t>
      </w:r>
      <w:proofErr w:type="spellStart"/>
      <w:r w:rsidR="001E584E" w:rsidRPr="008A5651">
        <w:rPr>
          <w:rFonts w:eastAsia="Calibri"/>
          <w:lang w:eastAsia="en-US"/>
        </w:rPr>
        <w:t>Fermán</w:t>
      </w:r>
      <w:proofErr w:type="spellEnd"/>
      <w:r w:rsidR="001E584E" w:rsidRPr="008A5651">
        <w:rPr>
          <w:rFonts w:eastAsia="Calibri"/>
          <w:lang w:eastAsia="en-US"/>
        </w:rPr>
        <w:t xml:space="preserve"> Orellana</w:t>
      </w:r>
      <w:r w:rsidR="001E584E" w:rsidRPr="008A5651">
        <w:t xml:space="preserve">, </w:t>
      </w:r>
      <w:r w:rsidR="001E584E" w:rsidRPr="008A5651">
        <w:rPr>
          <w:rFonts w:eastAsia="Calibri"/>
          <w:lang w:val="es-SV" w:eastAsia="en-US"/>
        </w:rPr>
        <w:t xml:space="preserve">en representación de la Municipalidad de Zacatecoluca; quedando integrada de la manera siguiente: Presidente y Representante Legal, </w:t>
      </w:r>
      <w:r w:rsidR="001075A1">
        <w:rPr>
          <w:rFonts w:eastAsia="Calibri"/>
          <w:lang w:val="es-SV" w:eastAsia="en-US"/>
        </w:rPr>
        <w:t>-----------------------</w:t>
      </w:r>
      <w:r w:rsidR="001E584E" w:rsidRPr="008A5651">
        <w:rPr>
          <w:rFonts w:eastAsia="Calibri"/>
          <w:lang w:val="es-SV" w:eastAsia="en-US"/>
        </w:rPr>
        <w:t xml:space="preserve">; Vicepresidente, </w:t>
      </w:r>
      <w:r w:rsidR="001075A1">
        <w:rPr>
          <w:rFonts w:eastAsia="Calibri"/>
          <w:lang w:val="es-SV" w:eastAsia="en-US"/>
        </w:rPr>
        <w:t>---------------------------</w:t>
      </w:r>
      <w:r w:rsidR="001E584E" w:rsidRPr="008A5651">
        <w:rPr>
          <w:rFonts w:eastAsia="Calibri"/>
          <w:lang w:val="es-SV" w:eastAsia="en-US"/>
        </w:rPr>
        <w:t xml:space="preserve">; Secretaria General, </w:t>
      </w:r>
      <w:r w:rsidR="00B65697">
        <w:rPr>
          <w:rFonts w:eastAsia="Calibri"/>
          <w:lang w:val="es-SV" w:eastAsia="en-US"/>
        </w:rPr>
        <w:t>----------------------------------</w:t>
      </w:r>
      <w:r w:rsidR="001E584E" w:rsidRPr="008A5651">
        <w:rPr>
          <w:rFonts w:eastAsia="Calibri"/>
          <w:lang w:val="es-SV" w:eastAsia="en-US"/>
        </w:rPr>
        <w:t xml:space="preserve">; Secretario de Actas, </w:t>
      </w:r>
      <w:r w:rsidR="00B65697">
        <w:rPr>
          <w:rFonts w:eastAsia="Calibri"/>
          <w:lang w:val="es-SV" w:eastAsia="en-US"/>
        </w:rPr>
        <w:t>------------------------------------------</w:t>
      </w:r>
      <w:r w:rsidR="001E584E" w:rsidRPr="008A5651">
        <w:rPr>
          <w:rFonts w:eastAsia="Calibri"/>
          <w:lang w:val="es-SV" w:eastAsia="en-US"/>
        </w:rPr>
        <w:t>; Tesorera,</w:t>
      </w:r>
      <w:r w:rsidR="001E584E" w:rsidRPr="008A5651">
        <w:rPr>
          <w:rFonts w:eastAsia="Calibri"/>
          <w:color w:val="C45911"/>
          <w:lang w:val="es-SV" w:eastAsia="en-US"/>
        </w:rPr>
        <w:t xml:space="preserve"> </w:t>
      </w:r>
      <w:r w:rsidR="00B65697">
        <w:rPr>
          <w:rFonts w:eastAsia="Calibri"/>
          <w:lang w:val="es-SV" w:eastAsia="en-US"/>
        </w:rPr>
        <w:t>---------------------------------------</w:t>
      </w:r>
      <w:r w:rsidR="001E584E" w:rsidRPr="008A5651">
        <w:rPr>
          <w:rFonts w:eastAsia="Calibri"/>
          <w:lang w:val="es-SV" w:eastAsia="en-US"/>
        </w:rPr>
        <w:t xml:space="preserve">; Síndico, </w:t>
      </w:r>
      <w:r w:rsidR="00B65697">
        <w:rPr>
          <w:rFonts w:eastAsia="Calibri"/>
          <w:lang w:val="es-SV" w:eastAsia="en-US"/>
        </w:rPr>
        <w:t>-----------------------------------------------------</w:t>
      </w:r>
      <w:r w:rsidR="001E584E" w:rsidRPr="008A5651">
        <w:rPr>
          <w:rFonts w:eastAsia="Calibri"/>
          <w:lang w:val="es-SV" w:eastAsia="en-US"/>
        </w:rPr>
        <w:t xml:space="preserve">; Primera Vocal, </w:t>
      </w:r>
      <w:r w:rsidR="00B65697">
        <w:rPr>
          <w:rFonts w:eastAsia="Calibri"/>
          <w:lang w:val="es-SV" w:eastAsia="en-US"/>
        </w:rPr>
        <w:t>-----------------------------------------</w:t>
      </w:r>
      <w:r w:rsidR="001E584E" w:rsidRPr="008A5651">
        <w:rPr>
          <w:rFonts w:eastAsia="Calibri"/>
          <w:lang w:val="es-SV" w:eastAsia="en-US"/>
        </w:rPr>
        <w:t xml:space="preserve">; Segunda Vocal, </w:t>
      </w:r>
      <w:r w:rsidR="00B65697">
        <w:rPr>
          <w:rFonts w:eastAsia="Calibri"/>
          <w:lang w:val="es-SV" w:eastAsia="en-US"/>
        </w:rPr>
        <w:t>-------------------------------------</w:t>
      </w:r>
      <w:r w:rsidR="001E584E" w:rsidRPr="008A5651">
        <w:rPr>
          <w:rFonts w:eastAsia="Calibri"/>
          <w:lang w:val="es-SV" w:eastAsia="en-US"/>
        </w:rPr>
        <w:t xml:space="preserve">; Tercer Vocal, </w:t>
      </w:r>
      <w:r w:rsidR="00B65697">
        <w:rPr>
          <w:rFonts w:eastAsia="Calibri"/>
          <w:lang w:val="es-SV" w:eastAsia="en-US"/>
        </w:rPr>
        <w:t>---------------------------------------</w:t>
      </w:r>
      <w:r w:rsidR="001E584E" w:rsidRPr="008A5651">
        <w:rPr>
          <w:rFonts w:eastAsia="Calibri"/>
          <w:lang w:val="es-SV" w:eastAsia="en-US"/>
        </w:rPr>
        <w:t xml:space="preserve">; Cuarto Vocal, </w:t>
      </w:r>
      <w:r w:rsidR="00B65697">
        <w:rPr>
          <w:rFonts w:eastAsia="Calibri"/>
          <w:lang w:val="es-SV" w:eastAsia="en-US"/>
        </w:rPr>
        <w:t>--------------------------------------</w:t>
      </w:r>
      <w:r w:rsidR="001E584E" w:rsidRPr="008A5651">
        <w:rPr>
          <w:rFonts w:eastAsia="Calibri"/>
          <w:lang w:val="es-SV" w:eastAsia="en-US"/>
        </w:rPr>
        <w:t xml:space="preserve">; Quinta Vocal, </w:t>
      </w:r>
      <w:r w:rsidR="00B65697">
        <w:rPr>
          <w:rFonts w:eastAsia="Calibri"/>
          <w:lang w:val="es-SV" w:eastAsia="en-US"/>
        </w:rPr>
        <w:t>-----------------------------------</w:t>
      </w:r>
      <w:r w:rsidR="001E584E" w:rsidRPr="008A5651">
        <w:rPr>
          <w:rFonts w:eastAsia="Calibri"/>
          <w:lang w:val="es-SV" w:eastAsia="en-US"/>
        </w:rPr>
        <w:t>. La Junta Directiva antes mencionada, queda legalmente facultada para su funcionamiento por un período de dos años, contados a partir de la fecha de su juramentación. COMUNÍQUESE.</w:t>
      </w:r>
      <w:r w:rsidR="00B90352">
        <w:rPr>
          <w:rFonts w:eastAsia="Calibri"/>
          <w:lang w:val="es-SV" w:eastAsia="en-US"/>
        </w:rPr>
        <w:t xml:space="preserve"> </w:t>
      </w:r>
      <w:r w:rsidR="005F4CAB" w:rsidRPr="008A5651">
        <w:rPr>
          <w:rFonts w:eastAsia="Calibri"/>
          <w:b/>
          <w:u w:val="single"/>
        </w:rPr>
        <w:t>ACUERDO NÚMERO SEIS</w:t>
      </w:r>
      <w:r w:rsidR="005F4CAB" w:rsidRPr="008A5651">
        <w:rPr>
          <w:rFonts w:eastAsia="Calibri"/>
        </w:rPr>
        <w:t xml:space="preserve">.- </w:t>
      </w:r>
      <w:r w:rsidR="001E584E" w:rsidRPr="008A5651">
        <w:rPr>
          <w:rFonts w:eastAsia="Calibri"/>
          <w:lang w:val="es-SV" w:eastAsia="en-US"/>
        </w:rPr>
        <w:t xml:space="preserve">El Concejo Municipal, en uso de las facultades que le confiere el Art. 118 y subsiguientes Código Municipal, por unanimidad, </w:t>
      </w:r>
      <w:r w:rsidR="001E584E" w:rsidRPr="008A5651">
        <w:rPr>
          <w:rFonts w:eastAsia="Calibri"/>
          <w:b/>
          <w:lang w:val="es-SV" w:eastAsia="en-US"/>
        </w:rPr>
        <w:t>ACUERDA:</w:t>
      </w:r>
      <w:r w:rsidR="001E584E" w:rsidRPr="008A5651">
        <w:rPr>
          <w:rFonts w:eastAsia="Calibri"/>
          <w:lang w:val="es-SV" w:eastAsia="en-US"/>
        </w:rPr>
        <w:t xml:space="preserve"> Reconocer la </w:t>
      </w:r>
      <w:r w:rsidR="001E584E" w:rsidRPr="008A5651">
        <w:rPr>
          <w:rFonts w:eastAsia="Calibri"/>
          <w:b/>
          <w:lang w:val="es-SV" w:eastAsia="en-US"/>
        </w:rPr>
        <w:t>ELECCIÓN DE LA NUEVA JUNTA DIRECTIVA</w:t>
      </w:r>
      <w:r w:rsidR="001E584E" w:rsidRPr="008A5651">
        <w:rPr>
          <w:rFonts w:eastAsia="Calibri"/>
          <w:lang w:val="es-SV" w:eastAsia="en-US"/>
        </w:rPr>
        <w:t xml:space="preserve"> DE LA ASOCIACIÓN DE DESARROLLO COMUNAL, CANTÓN EL COPINOL, JURISDICCIÓN DE ZACATECOLUCA, DEPARTAMENTO DE LA PAZ, que se abrevia </w:t>
      </w:r>
      <w:r w:rsidR="001E584E" w:rsidRPr="008A5651">
        <w:rPr>
          <w:rFonts w:eastAsia="Calibri"/>
          <w:b/>
          <w:lang w:val="es-SV" w:eastAsia="en-US"/>
        </w:rPr>
        <w:t>«ADESCOCEC»</w:t>
      </w:r>
      <w:r w:rsidR="001E584E" w:rsidRPr="008A5651">
        <w:rPr>
          <w:rFonts w:eastAsia="Calibri"/>
          <w:lang w:val="es-SV" w:eastAsia="en-US"/>
        </w:rPr>
        <w:t xml:space="preserve">; a quien se le otorgó Personalidad Jurídica, en Acuerdo Municipal Único Número 6, certificado a los siete días del mes de agosto del año 1997 y sus Estatutos fueron publicados en el Diario Oficial </w:t>
      </w:r>
      <w:proofErr w:type="spellStart"/>
      <w:r w:rsidR="001E584E" w:rsidRPr="008A5651">
        <w:rPr>
          <w:rFonts w:eastAsia="Calibri"/>
          <w:lang w:val="es-SV" w:eastAsia="en-US"/>
        </w:rPr>
        <w:t>N°</w:t>
      </w:r>
      <w:proofErr w:type="spellEnd"/>
      <w:r w:rsidR="001E584E" w:rsidRPr="008A5651">
        <w:rPr>
          <w:rFonts w:eastAsia="Calibri"/>
          <w:lang w:val="es-SV" w:eastAsia="en-US"/>
        </w:rPr>
        <w:t xml:space="preserve"> 235, Tomo </w:t>
      </w:r>
      <w:proofErr w:type="spellStart"/>
      <w:r w:rsidR="001E584E" w:rsidRPr="008A5651">
        <w:rPr>
          <w:rFonts w:eastAsia="Calibri"/>
          <w:lang w:val="es-SV" w:eastAsia="en-US"/>
        </w:rPr>
        <w:t>Nº</w:t>
      </w:r>
      <w:proofErr w:type="spellEnd"/>
      <w:r w:rsidR="001E584E" w:rsidRPr="008A5651">
        <w:rPr>
          <w:rFonts w:eastAsia="Calibri"/>
          <w:lang w:val="es-SV" w:eastAsia="en-US"/>
        </w:rPr>
        <w:t xml:space="preserve"> 345, de fecha 16 de diciembre del año 1999; la cual se juramentó en la asamblea realizada el día 9 de marzo del año 2021, </w:t>
      </w:r>
      <w:r w:rsidR="001E584E" w:rsidRPr="008A5651">
        <w:t xml:space="preserve">por el </w:t>
      </w:r>
      <w:r w:rsidR="001E584E" w:rsidRPr="008A5651">
        <w:rPr>
          <w:rFonts w:eastAsia="Calibri"/>
          <w:lang w:eastAsia="en-US"/>
        </w:rPr>
        <w:t xml:space="preserve">Organizador Comunal Miguel Orellana conocido por Miguel </w:t>
      </w:r>
      <w:proofErr w:type="spellStart"/>
      <w:r w:rsidR="001E584E" w:rsidRPr="008A5651">
        <w:rPr>
          <w:rFonts w:eastAsia="Calibri"/>
          <w:lang w:eastAsia="en-US"/>
        </w:rPr>
        <w:t>Fermán</w:t>
      </w:r>
      <w:proofErr w:type="spellEnd"/>
      <w:r w:rsidR="001E584E" w:rsidRPr="008A5651">
        <w:rPr>
          <w:rFonts w:eastAsia="Calibri"/>
          <w:lang w:eastAsia="en-US"/>
        </w:rPr>
        <w:t xml:space="preserve"> Orellana</w:t>
      </w:r>
      <w:r w:rsidR="001E584E" w:rsidRPr="008A5651">
        <w:t xml:space="preserve">, </w:t>
      </w:r>
      <w:r w:rsidR="001E584E" w:rsidRPr="008A5651">
        <w:rPr>
          <w:rFonts w:eastAsia="Calibri"/>
          <w:lang w:val="es-SV" w:eastAsia="en-US"/>
        </w:rPr>
        <w:t xml:space="preserve">en </w:t>
      </w:r>
      <w:r w:rsidR="001E584E" w:rsidRPr="008A5651">
        <w:rPr>
          <w:rFonts w:eastAsia="Calibri"/>
          <w:lang w:val="es-SV" w:eastAsia="en-US"/>
        </w:rPr>
        <w:lastRenderedPageBreak/>
        <w:t xml:space="preserve">representación de la Municipalidad de Zacatecoluca; quedando integrada de la manera siguiente: Presidente y Representante Legal, </w:t>
      </w:r>
      <w:r w:rsidR="00B65697">
        <w:rPr>
          <w:rFonts w:eastAsia="Calibri"/>
          <w:lang w:val="es-SV" w:eastAsia="en-US"/>
        </w:rPr>
        <w:t>------------------------------</w:t>
      </w:r>
      <w:r w:rsidR="001E584E" w:rsidRPr="008A5651">
        <w:rPr>
          <w:rFonts w:eastAsia="Calibri"/>
          <w:lang w:val="es-SV" w:eastAsia="en-US"/>
        </w:rPr>
        <w:t xml:space="preserve">; Vicepresidente, </w:t>
      </w:r>
      <w:r w:rsidR="00B65697">
        <w:rPr>
          <w:rFonts w:eastAsia="Calibri"/>
          <w:lang w:val="es-SV" w:eastAsia="en-US"/>
        </w:rPr>
        <w:t>-----------------------------------</w:t>
      </w:r>
      <w:r w:rsidR="001E584E" w:rsidRPr="008A5651">
        <w:rPr>
          <w:rFonts w:eastAsia="Calibri"/>
          <w:lang w:val="es-SV" w:eastAsia="en-US"/>
        </w:rPr>
        <w:t xml:space="preserve">; Secretaria General, </w:t>
      </w:r>
      <w:r w:rsidR="00B65697">
        <w:rPr>
          <w:rFonts w:eastAsia="Calibri"/>
          <w:lang w:val="es-SV" w:eastAsia="en-US"/>
        </w:rPr>
        <w:t>------------------------------------</w:t>
      </w:r>
      <w:r w:rsidR="001E584E" w:rsidRPr="008A5651">
        <w:rPr>
          <w:rFonts w:eastAsia="Calibri"/>
          <w:lang w:val="es-SV" w:eastAsia="en-US"/>
        </w:rPr>
        <w:t xml:space="preserve">; Secretaria de Actas, </w:t>
      </w:r>
      <w:r w:rsidR="00B65697">
        <w:rPr>
          <w:rFonts w:eastAsia="Calibri"/>
          <w:lang w:val="es-SV" w:eastAsia="en-US"/>
        </w:rPr>
        <w:t>-------------------------------------</w:t>
      </w:r>
      <w:r w:rsidR="001E584E" w:rsidRPr="008A5651">
        <w:rPr>
          <w:rFonts w:eastAsia="Calibri"/>
          <w:lang w:val="es-SV" w:eastAsia="en-US"/>
        </w:rPr>
        <w:t xml:space="preserve">; Tesorera, </w:t>
      </w:r>
      <w:r w:rsidR="00B65697">
        <w:rPr>
          <w:rFonts w:eastAsia="Calibri"/>
          <w:lang w:val="es-SV" w:eastAsia="en-US"/>
        </w:rPr>
        <w:t>-------------------------------------------</w:t>
      </w:r>
      <w:r w:rsidR="001E584E" w:rsidRPr="008A5651">
        <w:rPr>
          <w:rFonts w:eastAsia="Calibri"/>
          <w:lang w:val="es-SV" w:eastAsia="en-US"/>
        </w:rPr>
        <w:t xml:space="preserve">; Síndico, </w:t>
      </w:r>
      <w:r w:rsidR="00B65697">
        <w:rPr>
          <w:rFonts w:eastAsia="Calibri"/>
          <w:lang w:val="es-SV" w:eastAsia="en-US"/>
        </w:rPr>
        <w:t>------------------------------------------</w:t>
      </w:r>
      <w:r w:rsidR="001E584E" w:rsidRPr="008A5651">
        <w:rPr>
          <w:rFonts w:eastAsia="Calibri"/>
          <w:lang w:val="es-SV" w:eastAsia="en-US"/>
        </w:rPr>
        <w:t xml:space="preserve">; Primera Vocal, </w:t>
      </w:r>
      <w:r w:rsidR="00B65697">
        <w:rPr>
          <w:rFonts w:eastAsia="Calibri"/>
          <w:lang w:val="es-SV" w:eastAsia="en-US"/>
        </w:rPr>
        <w:t>------------------------------------</w:t>
      </w:r>
      <w:r w:rsidR="001E584E" w:rsidRPr="008A5651">
        <w:rPr>
          <w:rFonts w:eastAsia="Calibri"/>
          <w:lang w:val="es-SV" w:eastAsia="en-US"/>
        </w:rPr>
        <w:t xml:space="preserve">; Segundo Vocal, </w:t>
      </w:r>
      <w:r w:rsidR="00B65697">
        <w:rPr>
          <w:rFonts w:eastAsia="Calibri"/>
          <w:lang w:val="es-SV" w:eastAsia="en-US"/>
        </w:rPr>
        <w:t>---------------------</w:t>
      </w:r>
      <w:r w:rsidR="001E584E" w:rsidRPr="008A5651">
        <w:rPr>
          <w:rFonts w:eastAsia="Calibri"/>
          <w:lang w:val="es-SV" w:eastAsia="en-US"/>
        </w:rPr>
        <w:t xml:space="preserve">; Tercer Vocal, </w:t>
      </w:r>
      <w:r w:rsidR="00B65697">
        <w:rPr>
          <w:rFonts w:eastAsia="Calibri"/>
          <w:lang w:val="es-SV" w:eastAsia="en-US"/>
        </w:rPr>
        <w:t>------------------------------</w:t>
      </w:r>
      <w:r w:rsidR="001E584E" w:rsidRPr="008A5651">
        <w:rPr>
          <w:rFonts w:eastAsia="Calibri"/>
          <w:lang w:val="es-SV" w:eastAsia="en-US"/>
        </w:rPr>
        <w:t xml:space="preserve">; Cuarta Vocal, </w:t>
      </w:r>
      <w:r w:rsidR="00B65697">
        <w:rPr>
          <w:rFonts w:eastAsia="Calibri"/>
          <w:lang w:val="es-SV" w:eastAsia="en-US"/>
        </w:rPr>
        <w:t>-------------------------</w:t>
      </w:r>
      <w:r w:rsidR="001E584E" w:rsidRPr="008A5651">
        <w:rPr>
          <w:rFonts w:eastAsia="Calibri"/>
          <w:lang w:val="es-SV" w:eastAsia="en-US"/>
        </w:rPr>
        <w:t xml:space="preserve">; Quinta Vocal, </w:t>
      </w:r>
      <w:r w:rsidR="00B65697">
        <w:rPr>
          <w:rFonts w:eastAsia="Calibri"/>
          <w:lang w:val="es-SV" w:eastAsia="en-US"/>
        </w:rPr>
        <w:t>---------------------------------------</w:t>
      </w:r>
      <w:r w:rsidR="001E584E" w:rsidRPr="008A5651">
        <w:rPr>
          <w:rFonts w:eastAsia="Calibri"/>
          <w:lang w:val="es-SV" w:eastAsia="en-US"/>
        </w:rPr>
        <w:t>. La Junta Directiva antes mencionada, queda legalmente facultada para su funcionamiento por un período de dos años, contados a partir de la fecha de su juramentación. COMUNÍQUESE.</w:t>
      </w:r>
      <w:r w:rsidR="00B90352">
        <w:rPr>
          <w:rFonts w:eastAsia="Calibri"/>
          <w:lang w:val="es-SV" w:eastAsia="en-US"/>
        </w:rPr>
        <w:t xml:space="preserve"> </w:t>
      </w:r>
      <w:r w:rsidR="005F4CAB" w:rsidRPr="008A5651">
        <w:rPr>
          <w:rFonts w:eastAsia="Calibri"/>
          <w:b/>
          <w:u w:val="single"/>
        </w:rPr>
        <w:t>ACUERDO NÚMERO SIETE</w:t>
      </w:r>
      <w:r w:rsidR="005F4CAB" w:rsidRPr="008A5651">
        <w:rPr>
          <w:rFonts w:eastAsia="Calibri"/>
        </w:rPr>
        <w:t xml:space="preserve">.- </w:t>
      </w:r>
      <w:r w:rsidR="001E584E" w:rsidRPr="008A5651">
        <w:rPr>
          <w:rFonts w:eastAsia="Calibri"/>
          <w:lang w:val="es-SV" w:eastAsia="en-US"/>
        </w:rPr>
        <w:t xml:space="preserve">El Concejo Municipal, en uso de las facultades que le confiere el Art. 118 y subsiguientes Código Municipal, por unanimidad, </w:t>
      </w:r>
      <w:r w:rsidR="001E584E" w:rsidRPr="008A5651">
        <w:rPr>
          <w:rFonts w:eastAsia="Calibri"/>
          <w:b/>
          <w:lang w:val="es-SV" w:eastAsia="en-US"/>
        </w:rPr>
        <w:t>ACUERDA:</w:t>
      </w:r>
      <w:r w:rsidR="001E584E" w:rsidRPr="008A5651">
        <w:rPr>
          <w:rFonts w:eastAsia="Calibri"/>
          <w:lang w:val="es-SV" w:eastAsia="en-US"/>
        </w:rPr>
        <w:t xml:space="preserve"> Reconocer la </w:t>
      </w:r>
      <w:r w:rsidR="001E584E" w:rsidRPr="008A5651">
        <w:rPr>
          <w:rFonts w:eastAsia="Calibri"/>
          <w:b/>
          <w:lang w:val="es-SV" w:eastAsia="en-US"/>
        </w:rPr>
        <w:t>ELECCIÓN DE LA NUEVA JUNTA DIRECTIVA</w:t>
      </w:r>
      <w:r w:rsidR="001E584E" w:rsidRPr="008A5651">
        <w:rPr>
          <w:rFonts w:eastAsia="Calibri"/>
          <w:lang w:val="es-SV" w:eastAsia="en-US"/>
        </w:rPr>
        <w:t xml:space="preserve"> DE LA ASOCIACIÓN DE DESARROLLO COMUNAL DEL CASERÍO PALO GALAN CANTÓN SAN MARCOS DE LA CRUZ, JURISDICCIÓN DEL MUNICIPIO DE ZACATECOLUCA, DEPARTAMENTO DE LA PAZ, que se abrevia </w:t>
      </w:r>
      <w:r w:rsidR="001E584E" w:rsidRPr="008A5651">
        <w:rPr>
          <w:rFonts w:eastAsia="Calibri"/>
          <w:b/>
          <w:lang w:val="es-SV" w:eastAsia="en-US"/>
        </w:rPr>
        <w:t>«ADESCOPALGAL»</w:t>
      </w:r>
      <w:r w:rsidR="001E584E" w:rsidRPr="008A5651">
        <w:rPr>
          <w:rFonts w:eastAsia="Calibri"/>
          <w:lang w:val="es-SV" w:eastAsia="en-US"/>
        </w:rPr>
        <w:t xml:space="preserve">; a quien se le otorgó Personalidad Jurídica, en Acuerdo Municipal Único Número 8, certificado a los veintiún días del mes de agosto del año 2000 y sus Estatutos fueron publicados en el Diario Oficial </w:t>
      </w:r>
      <w:proofErr w:type="spellStart"/>
      <w:r w:rsidR="001E584E" w:rsidRPr="008A5651">
        <w:rPr>
          <w:rFonts w:eastAsia="Calibri"/>
          <w:lang w:val="es-SV" w:eastAsia="en-US"/>
        </w:rPr>
        <w:t>N°</w:t>
      </w:r>
      <w:proofErr w:type="spellEnd"/>
      <w:r w:rsidR="001E584E" w:rsidRPr="008A5651">
        <w:rPr>
          <w:rFonts w:eastAsia="Calibri"/>
          <w:lang w:val="es-SV" w:eastAsia="en-US"/>
        </w:rPr>
        <w:t xml:space="preserve"> 183, Tomo </w:t>
      </w:r>
      <w:proofErr w:type="spellStart"/>
      <w:r w:rsidR="001E584E" w:rsidRPr="008A5651">
        <w:rPr>
          <w:rFonts w:eastAsia="Calibri"/>
          <w:lang w:val="es-SV" w:eastAsia="en-US"/>
        </w:rPr>
        <w:t>Nº</w:t>
      </w:r>
      <w:proofErr w:type="spellEnd"/>
      <w:r w:rsidR="001E584E" w:rsidRPr="008A5651">
        <w:rPr>
          <w:rFonts w:eastAsia="Calibri"/>
          <w:lang w:val="es-SV" w:eastAsia="en-US"/>
        </w:rPr>
        <w:t xml:space="preserve"> 349, de fecha 02 de octubre del año 2000; la cual se juramentó en la asamblea realizada el día 7 de marzo del año 2021, </w:t>
      </w:r>
      <w:r w:rsidR="001E584E" w:rsidRPr="008A5651">
        <w:t>por la Quinta Regidora Propietaria,</w:t>
      </w:r>
      <w:r w:rsidR="001E584E" w:rsidRPr="008A5651">
        <w:rPr>
          <w:rFonts w:eastAsia="Calibri"/>
          <w:lang w:eastAsia="en-US"/>
        </w:rPr>
        <w:t xml:space="preserve"> Mercedes Henríquez de Rodríguez</w:t>
      </w:r>
      <w:r w:rsidR="001E584E" w:rsidRPr="008A5651">
        <w:t xml:space="preserve"> </w:t>
      </w:r>
      <w:r w:rsidR="001E584E" w:rsidRPr="008A5651">
        <w:rPr>
          <w:rFonts w:eastAsia="Calibri"/>
          <w:lang w:val="es-SV" w:eastAsia="en-US"/>
        </w:rPr>
        <w:t xml:space="preserve">en representación de la Municipalidad de Zacatecoluca; quedando integrada de la manera siguiente: Presidente y Representante Legal, </w:t>
      </w:r>
      <w:r w:rsidR="00B65697">
        <w:rPr>
          <w:rFonts w:eastAsia="Calibri"/>
          <w:lang w:val="es-SV" w:eastAsia="en-US"/>
        </w:rPr>
        <w:t>-------------------------------------------------</w:t>
      </w:r>
      <w:r w:rsidR="001E584E" w:rsidRPr="008A5651">
        <w:rPr>
          <w:rFonts w:eastAsia="Calibri"/>
          <w:lang w:val="es-SV" w:eastAsia="en-US"/>
        </w:rPr>
        <w:t xml:space="preserve">; Vicepresidente, </w:t>
      </w:r>
      <w:r w:rsidR="00B65697">
        <w:rPr>
          <w:rFonts w:eastAsia="Calibri"/>
          <w:lang w:val="es-SV" w:eastAsia="en-US"/>
        </w:rPr>
        <w:t>----------------------------------</w:t>
      </w:r>
      <w:r w:rsidR="001E584E" w:rsidRPr="008A5651">
        <w:rPr>
          <w:rFonts w:eastAsia="Calibri"/>
          <w:lang w:val="es-SV" w:eastAsia="en-US"/>
        </w:rPr>
        <w:t xml:space="preserve">; Secretaria, </w:t>
      </w:r>
      <w:r w:rsidR="00B65697">
        <w:rPr>
          <w:rFonts w:eastAsia="Calibri"/>
          <w:lang w:val="es-SV" w:eastAsia="en-US"/>
        </w:rPr>
        <w:t>------------------------------------</w:t>
      </w:r>
      <w:r w:rsidR="001E584E" w:rsidRPr="008A5651">
        <w:rPr>
          <w:rFonts w:eastAsia="Calibri"/>
          <w:lang w:val="es-SV" w:eastAsia="en-US"/>
        </w:rPr>
        <w:t xml:space="preserve">; Tesorero, </w:t>
      </w:r>
      <w:r w:rsidR="00B65697">
        <w:rPr>
          <w:rFonts w:eastAsia="Calibri"/>
          <w:lang w:val="es-SV" w:eastAsia="en-US"/>
        </w:rPr>
        <w:t>---------------------------------</w:t>
      </w:r>
      <w:r w:rsidR="001E584E" w:rsidRPr="008A5651">
        <w:rPr>
          <w:rFonts w:eastAsia="Calibri"/>
          <w:lang w:val="es-SV" w:eastAsia="en-US"/>
        </w:rPr>
        <w:t xml:space="preserve">; Síndico, </w:t>
      </w:r>
      <w:r w:rsidR="00B65697">
        <w:rPr>
          <w:rFonts w:eastAsia="Calibri"/>
          <w:lang w:val="es-SV" w:eastAsia="en-US"/>
        </w:rPr>
        <w:t>-----------------------------------------</w:t>
      </w:r>
      <w:r w:rsidR="001E584E" w:rsidRPr="008A5651">
        <w:rPr>
          <w:rFonts w:eastAsia="Calibri"/>
          <w:lang w:val="es-SV" w:eastAsia="en-US"/>
        </w:rPr>
        <w:t xml:space="preserve">; Primer Vocal, </w:t>
      </w:r>
      <w:r w:rsidR="005F7AC3">
        <w:rPr>
          <w:rFonts w:eastAsia="Calibri"/>
          <w:lang w:val="es-SV" w:eastAsia="en-US"/>
        </w:rPr>
        <w:t>--------------------------------</w:t>
      </w:r>
      <w:r w:rsidR="001E584E" w:rsidRPr="008A5651">
        <w:rPr>
          <w:rFonts w:eastAsia="Calibri"/>
          <w:lang w:val="es-SV" w:eastAsia="en-US"/>
        </w:rPr>
        <w:t xml:space="preserve">; Segundo Vocal, </w:t>
      </w:r>
      <w:r w:rsidR="005F7AC3">
        <w:rPr>
          <w:rFonts w:eastAsia="Calibri"/>
          <w:lang w:val="es-SV" w:eastAsia="en-US"/>
        </w:rPr>
        <w:t>---------------------------------</w:t>
      </w:r>
      <w:r w:rsidR="001E584E" w:rsidRPr="008A5651">
        <w:rPr>
          <w:rFonts w:eastAsia="Calibri"/>
          <w:lang w:val="es-SV" w:eastAsia="en-US"/>
        </w:rPr>
        <w:t xml:space="preserve">; Tercera Vocal, </w:t>
      </w:r>
      <w:r w:rsidR="005F7AC3">
        <w:rPr>
          <w:rFonts w:eastAsia="Calibri"/>
          <w:lang w:val="es-SV" w:eastAsia="en-US"/>
        </w:rPr>
        <w:t>-------------------------------------------</w:t>
      </w:r>
      <w:r w:rsidR="001E584E" w:rsidRPr="008A5651">
        <w:rPr>
          <w:rFonts w:eastAsia="Calibri"/>
          <w:lang w:val="es-SV" w:eastAsia="en-US"/>
        </w:rPr>
        <w:t xml:space="preserve">; Cuarto Vocal, </w:t>
      </w:r>
      <w:r w:rsidR="005F7AC3">
        <w:rPr>
          <w:rFonts w:eastAsia="Calibri"/>
          <w:lang w:val="es-SV" w:eastAsia="en-US"/>
        </w:rPr>
        <w:t>-----------------------------</w:t>
      </w:r>
      <w:r w:rsidR="001E584E" w:rsidRPr="008A5651">
        <w:rPr>
          <w:rFonts w:eastAsia="Calibri"/>
          <w:lang w:val="es-SV" w:eastAsia="en-US"/>
        </w:rPr>
        <w:t>. La Junta Directiva antes mencionada, queda legalmente facultada para su funcionamiento por un período de dos años, contados a partir de la fecha de su juramentación. COMUNÍQUESE.</w:t>
      </w:r>
      <w:r w:rsidR="00B90352">
        <w:rPr>
          <w:rFonts w:eastAsia="Calibri"/>
          <w:lang w:val="es-SV" w:eastAsia="en-US"/>
        </w:rPr>
        <w:t xml:space="preserve"> </w:t>
      </w:r>
      <w:r w:rsidR="005F4CAB" w:rsidRPr="008A5651">
        <w:rPr>
          <w:rFonts w:eastAsia="Calibri"/>
          <w:b/>
          <w:u w:val="single"/>
        </w:rPr>
        <w:t>ACUERDO NÚMERO OCHO</w:t>
      </w:r>
      <w:r w:rsidR="005F4CAB" w:rsidRPr="008A5651">
        <w:rPr>
          <w:rFonts w:eastAsia="Calibri"/>
        </w:rPr>
        <w:t xml:space="preserve">.- </w:t>
      </w:r>
      <w:r w:rsidR="001E584E" w:rsidRPr="008A5651">
        <w:rPr>
          <w:rFonts w:eastAsia="Calibri"/>
          <w:lang w:val="es-SV" w:eastAsia="en-US"/>
        </w:rPr>
        <w:t xml:space="preserve">El Concejo Municipal, en uso de las facultades que le confiere el Art. 118 y subsiguientes Código Municipal, por unanimidad, </w:t>
      </w:r>
      <w:r w:rsidR="001E584E" w:rsidRPr="008A5651">
        <w:rPr>
          <w:rFonts w:eastAsia="Calibri"/>
          <w:b/>
          <w:lang w:val="es-SV" w:eastAsia="en-US"/>
        </w:rPr>
        <w:t>ACUERDA:</w:t>
      </w:r>
      <w:r w:rsidR="001E584E" w:rsidRPr="008A5651">
        <w:rPr>
          <w:rFonts w:eastAsia="Calibri"/>
          <w:lang w:val="es-SV" w:eastAsia="en-US"/>
        </w:rPr>
        <w:t xml:space="preserve"> Reconocer la </w:t>
      </w:r>
      <w:r w:rsidR="001E584E" w:rsidRPr="008A5651">
        <w:rPr>
          <w:rFonts w:eastAsia="Calibri"/>
          <w:b/>
          <w:lang w:val="es-SV" w:eastAsia="en-US"/>
        </w:rPr>
        <w:t>ELECCIÓN DE LA NUEVA JUNTA DIRECTIVA</w:t>
      </w:r>
      <w:r w:rsidR="001E584E" w:rsidRPr="008A5651">
        <w:rPr>
          <w:rFonts w:eastAsia="Calibri"/>
          <w:lang w:val="es-SV" w:eastAsia="en-US"/>
        </w:rPr>
        <w:t xml:space="preserve"> DE LA ASOCIACIÓN DE DESARROLLO COMUNAL HACIENDA VIEJA, DE LA CIUDAD DE ZACATECOLUCA, DEPARTAMENTO DE LA PAZ, que se abrevia </w:t>
      </w:r>
      <w:r w:rsidR="001E584E" w:rsidRPr="008A5651">
        <w:rPr>
          <w:rFonts w:eastAsia="Calibri"/>
          <w:b/>
          <w:lang w:val="es-SV" w:eastAsia="en-US"/>
        </w:rPr>
        <w:t>«ADESCOHAVI»</w:t>
      </w:r>
      <w:r w:rsidR="001E584E" w:rsidRPr="008A5651">
        <w:rPr>
          <w:rFonts w:eastAsia="Calibri"/>
          <w:lang w:val="es-SV" w:eastAsia="en-US"/>
        </w:rPr>
        <w:t xml:space="preserve">; a quien se le otorgó Personalidad Jurídica, en Acuerdo Municipal Único Número 6, certificado a los trece días del mes de febrero del año 2006 y sus Estatutos fueron publicados en el Diario Oficial </w:t>
      </w:r>
      <w:proofErr w:type="spellStart"/>
      <w:r w:rsidR="001E584E" w:rsidRPr="008A5651">
        <w:rPr>
          <w:rFonts w:eastAsia="Calibri"/>
          <w:lang w:val="es-SV" w:eastAsia="en-US"/>
        </w:rPr>
        <w:t>N°</w:t>
      </w:r>
      <w:proofErr w:type="spellEnd"/>
      <w:r w:rsidR="001E584E" w:rsidRPr="008A5651">
        <w:rPr>
          <w:rFonts w:eastAsia="Calibri"/>
          <w:lang w:val="es-SV" w:eastAsia="en-US"/>
        </w:rPr>
        <w:t xml:space="preserve"> 39, Tomo </w:t>
      </w:r>
      <w:proofErr w:type="spellStart"/>
      <w:r w:rsidR="001E584E" w:rsidRPr="008A5651">
        <w:rPr>
          <w:rFonts w:eastAsia="Calibri"/>
          <w:lang w:val="es-SV" w:eastAsia="en-US"/>
        </w:rPr>
        <w:t>Nº</w:t>
      </w:r>
      <w:proofErr w:type="spellEnd"/>
      <w:r w:rsidR="001E584E" w:rsidRPr="008A5651">
        <w:rPr>
          <w:rFonts w:eastAsia="Calibri"/>
          <w:lang w:val="es-SV" w:eastAsia="en-US"/>
        </w:rPr>
        <w:t xml:space="preserve"> 370, de fecha 24 de febrero del año 2006; la cual se juramentó en la asamblea realizada el día 5 de marzo del año 2021, </w:t>
      </w:r>
      <w:r w:rsidR="001E584E" w:rsidRPr="008A5651">
        <w:t>por la Quinta Regidora Propietaria,</w:t>
      </w:r>
      <w:r w:rsidR="001E584E" w:rsidRPr="008A5651">
        <w:rPr>
          <w:rFonts w:eastAsia="Calibri"/>
          <w:lang w:eastAsia="en-US"/>
        </w:rPr>
        <w:t xml:space="preserve"> Mercedes Henríquez de Rodríguez</w:t>
      </w:r>
      <w:r w:rsidR="001E584E" w:rsidRPr="008A5651">
        <w:t xml:space="preserve"> </w:t>
      </w:r>
      <w:r w:rsidR="001E584E" w:rsidRPr="008A5651">
        <w:rPr>
          <w:rFonts w:eastAsia="Calibri"/>
          <w:lang w:val="es-SV" w:eastAsia="en-US"/>
        </w:rPr>
        <w:t xml:space="preserve">en representación de la Municipalidad de Zacatecoluca; quedando integrada de la manera siguiente: Presidente y Representante Legal, </w:t>
      </w:r>
      <w:r w:rsidR="005F7AC3">
        <w:rPr>
          <w:rFonts w:eastAsia="Calibri"/>
          <w:lang w:val="es-SV" w:eastAsia="en-US"/>
        </w:rPr>
        <w:t>----------------------------</w:t>
      </w:r>
      <w:r w:rsidR="001E584E" w:rsidRPr="008A5651">
        <w:rPr>
          <w:rFonts w:eastAsia="Calibri"/>
          <w:lang w:val="es-SV" w:eastAsia="en-US"/>
        </w:rPr>
        <w:t xml:space="preserve">; Vicepresidente, </w:t>
      </w:r>
      <w:r w:rsidR="005F7AC3">
        <w:rPr>
          <w:rFonts w:eastAsia="Calibri"/>
          <w:lang w:val="es-SV" w:eastAsia="en-US"/>
        </w:rPr>
        <w:t>-------------------------------------------------</w:t>
      </w:r>
      <w:r w:rsidR="001E584E" w:rsidRPr="008A5651">
        <w:rPr>
          <w:rFonts w:eastAsia="Calibri"/>
          <w:lang w:val="es-SV" w:eastAsia="en-US"/>
        </w:rPr>
        <w:t xml:space="preserve">; Secretaria, </w:t>
      </w:r>
      <w:r w:rsidR="005F7AC3">
        <w:rPr>
          <w:rFonts w:eastAsia="Calibri"/>
          <w:lang w:val="es-SV" w:eastAsia="en-US"/>
        </w:rPr>
        <w:t>----------------------------------------</w:t>
      </w:r>
      <w:r w:rsidR="001E584E" w:rsidRPr="008A5651">
        <w:rPr>
          <w:rFonts w:eastAsia="Calibri"/>
          <w:lang w:val="es-SV" w:eastAsia="en-US"/>
        </w:rPr>
        <w:t xml:space="preserve">; Prosecretaria, </w:t>
      </w:r>
      <w:r w:rsidR="005F7AC3">
        <w:rPr>
          <w:rFonts w:eastAsia="Calibri"/>
          <w:lang w:val="es-SV" w:eastAsia="en-US"/>
        </w:rPr>
        <w:t>----</w:t>
      </w:r>
      <w:r w:rsidR="005F7AC3">
        <w:rPr>
          <w:rFonts w:eastAsia="Calibri"/>
          <w:lang w:val="es-SV" w:eastAsia="en-US"/>
        </w:rPr>
        <w:lastRenderedPageBreak/>
        <w:t>-----------------------------------------</w:t>
      </w:r>
      <w:r w:rsidR="001E584E" w:rsidRPr="008A5651">
        <w:rPr>
          <w:rFonts w:eastAsia="Calibri"/>
          <w:lang w:val="es-SV" w:eastAsia="en-US"/>
        </w:rPr>
        <w:t xml:space="preserve">; Tesorera, </w:t>
      </w:r>
      <w:r w:rsidR="005F7AC3">
        <w:rPr>
          <w:rFonts w:eastAsia="Calibri"/>
          <w:lang w:val="es-SV" w:eastAsia="en-US"/>
        </w:rPr>
        <w:t>----------------------------------</w:t>
      </w:r>
      <w:r w:rsidR="001E584E" w:rsidRPr="008A5651">
        <w:rPr>
          <w:rFonts w:eastAsia="Calibri"/>
          <w:lang w:val="es-SV" w:eastAsia="en-US"/>
        </w:rPr>
        <w:t xml:space="preserve">; Protesorera, </w:t>
      </w:r>
      <w:r w:rsidR="005F7AC3">
        <w:rPr>
          <w:rFonts w:eastAsia="Calibri"/>
          <w:lang w:val="es-SV" w:eastAsia="en-US"/>
        </w:rPr>
        <w:t>-------------------------------------------</w:t>
      </w:r>
      <w:r w:rsidR="001E584E" w:rsidRPr="008A5651">
        <w:rPr>
          <w:rFonts w:eastAsia="Calibri"/>
          <w:lang w:val="es-SV" w:eastAsia="en-US"/>
        </w:rPr>
        <w:t xml:space="preserve">; Síndica, </w:t>
      </w:r>
      <w:r w:rsidR="005F7AC3">
        <w:rPr>
          <w:rFonts w:eastAsia="Calibri"/>
          <w:lang w:val="es-SV" w:eastAsia="en-US"/>
        </w:rPr>
        <w:t>-----------------------------------------</w:t>
      </w:r>
      <w:r w:rsidR="001E584E" w:rsidRPr="008A5651">
        <w:rPr>
          <w:rFonts w:eastAsia="Calibri"/>
          <w:lang w:val="es-SV" w:eastAsia="en-US"/>
        </w:rPr>
        <w:t xml:space="preserve">; Primera Vocal, </w:t>
      </w:r>
      <w:r w:rsidR="001F38B5">
        <w:rPr>
          <w:rFonts w:eastAsia="Calibri"/>
          <w:lang w:val="es-SV" w:eastAsia="en-US"/>
        </w:rPr>
        <w:t>--------------------------------------------------</w:t>
      </w:r>
      <w:r w:rsidR="001E584E" w:rsidRPr="008A5651">
        <w:rPr>
          <w:rFonts w:eastAsia="Calibri"/>
          <w:lang w:val="es-SV" w:eastAsia="en-US"/>
        </w:rPr>
        <w:t xml:space="preserve">; Segundo Vocal, </w:t>
      </w:r>
      <w:r w:rsidR="001F38B5">
        <w:rPr>
          <w:rFonts w:eastAsia="Calibri"/>
          <w:lang w:val="es-SV" w:eastAsia="en-US"/>
        </w:rPr>
        <w:t>------------------------------</w:t>
      </w:r>
      <w:r w:rsidR="001E584E" w:rsidRPr="008A5651">
        <w:rPr>
          <w:rFonts w:eastAsia="Calibri"/>
          <w:lang w:val="es-SV" w:eastAsia="en-US"/>
        </w:rPr>
        <w:t xml:space="preserve">; Tercera Vocal, </w:t>
      </w:r>
      <w:r w:rsidR="001F38B5">
        <w:rPr>
          <w:rFonts w:eastAsia="Calibri"/>
          <w:lang w:val="es-SV" w:eastAsia="en-US"/>
        </w:rPr>
        <w:t>--------------------------------------</w:t>
      </w:r>
      <w:r w:rsidR="001E584E" w:rsidRPr="008A5651">
        <w:rPr>
          <w:rFonts w:eastAsia="Calibri"/>
          <w:lang w:val="es-SV" w:eastAsia="en-US"/>
        </w:rPr>
        <w:t xml:space="preserve">; Cuarto Vocal, </w:t>
      </w:r>
      <w:r w:rsidR="001F38B5">
        <w:rPr>
          <w:rFonts w:eastAsia="Calibri"/>
          <w:lang w:val="es-SV" w:eastAsia="en-US"/>
        </w:rPr>
        <w:t>--------------------------</w:t>
      </w:r>
      <w:r w:rsidR="001E584E" w:rsidRPr="008A5651">
        <w:rPr>
          <w:rFonts w:eastAsia="Calibri"/>
          <w:lang w:val="es-SV" w:eastAsia="en-US"/>
        </w:rPr>
        <w:t>. La Junta Directiva antes mencionada, queda legalmente facultada para su funcionamiento por un período de dos años, contados a partir de la fecha de su juramentación. COMUNÍQUESE.</w:t>
      </w:r>
      <w:r w:rsidR="000D0FC9">
        <w:rPr>
          <w:rFonts w:eastAsia="Calibri"/>
          <w:lang w:val="es-SV" w:eastAsia="en-US"/>
        </w:rPr>
        <w:t xml:space="preserve"> </w:t>
      </w:r>
      <w:r w:rsidR="005F4CAB" w:rsidRPr="008A5651">
        <w:rPr>
          <w:rFonts w:eastAsia="Calibri"/>
          <w:b/>
          <w:u w:val="single"/>
        </w:rPr>
        <w:t>ACUERDO NÚMERO NUEVE</w:t>
      </w:r>
      <w:r w:rsidR="005F4CAB" w:rsidRPr="008A5651">
        <w:rPr>
          <w:rFonts w:eastAsia="Calibri"/>
        </w:rPr>
        <w:t>.-</w:t>
      </w:r>
      <w:r w:rsidR="00F540A5" w:rsidRPr="008A5651">
        <w:rPr>
          <w:rFonts w:eastAsia="Calibri"/>
        </w:rPr>
        <w:t xml:space="preserve"> Sobre el escrito presentado por el Apoderado General Administrativo y Judicial de la Sociedad Banco Atlántida El Salvador S.A., en el cual exponen el Desistimiento del Recurso de Apelación, correspondiente al Recurso de Apelación interpuesto en contra de la determinación y estado de cuenta en el pago de tributos municipales de esta ciudad; el Concejo Municipal, en uso de sus facultades, por unanimidad, </w:t>
      </w:r>
      <w:r w:rsidR="00F540A5" w:rsidRPr="008A5651">
        <w:rPr>
          <w:rFonts w:eastAsia="Calibri"/>
          <w:b/>
        </w:rPr>
        <w:t>ACUERDA</w:t>
      </w:r>
      <w:r w:rsidR="00F540A5" w:rsidRPr="008A5651">
        <w:rPr>
          <w:rFonts w:eastAsia="Calibri"/>
        </w:rPr>
        <w:t xml:space="preserve">: Dar por recibido el escrito en mención y remitirlo al Jurídico Municipal, Lic. Santos Alfredo Valdés, para que </w:t>
      </w:r>
      <w:r w:rsidR="00F540A5" w:rsidRPr="008A5651">
        <w:rPr>
          <w:rFonts w:eastAsia="Calibri"/>
          <w:b/>
        </w:rPr>
        <w:t>le dé el seguimiento correspondiente</w:t>
      </w:r>
      <w:r w:rsidR="00442763" w:rsidRPr="008A5651">
        <w:rPr>
          <w:rFonts w:eastAsia="Calibri"/>
          <w:b/>
        </w:rPr>
        <w:t xml:space="preserve"> de Ley</w:t>
      </w:r>
      <w:r w:rsidR="00F540A5" w:rsidRPr="008A5651">
        <w:rPr>
          <w:rFonts w:eastAsia="Calibri"/>
        </w:rPr>
        <w:t xml:space="preserve">; </w:t>
      </w:r>
      <w:r w:rsidR="00442763" w:rsidRPr="008A5651">
        <w:rPr>
          <w:rFonts w:eastAsia="Calibri"/>
        </w:rPr>
        <w:t xml:space="preserve">y </w:t>
      </w:r>
      <w:r w:rsidR="00F540A5" w:rsidRPr="008A5651">
        <w:rPr>
          <w:rFonts w:eastAsia="Calibri"/>
        </w:rPr>
        <w:t xml:space="preserve">mantener informado a este Concejo de </w:t>
      </w:r>
      <w:r w:rsidR="00442763" w:rsidRPr="008A5651">
        <w:rPr>
          <w:rFonts w:eastAsia="Calibri"/>
        </w:rPr>
        <w:t>lo</w:t>
      </w:r>
      <w:r w:rsidR="00F540A5" w:rsidRPr="008A5651">
        <w:rPr>
          <w:rFonts w:eastAsia="Calibri"/>
        </w:rPr>
        <w:t xml:space="preserve"> actuado. COMUNÍQUESE.</w:t>
      </w:r>
      <w:r w:rsidR="000D0FC9">
        <w:rPr>
          <w:rFonts w:eastAsia="Calibri"/>
        </w:rPr>
        <w:t xml:space="preserve"> </w:t>
      </w:r>
      <w:r w:rsidR="005F4CAB" w:rsidRPr="008A5651">
        <w:rPr>
          <w:rFonts w:eastAsia="Calibri"/>
          <w:b/>
          <w:u w:val="single"/>
        </w:rPr>
        <w:t xml:space="preserve">ACUERDO NÚMERO </w:t>
      </w:r>
      <w:proofErr w:type="gramStart"/>
      <w:r w:rsidR="005F4CAB" w:rsidRPr="008A5651">
        <w:rPr>
          <w:rFonts w:eastAsia="Calibri"/>
          <w:b/>
          <w:u w:val="single"/>
        </w:rPr>
        <w:t>DIEZ</w:t>
      </w:r>
      <w:r w:rsidR="00EC0F33" w:rsidRPr="008A5651">
        <w:rPr>
          <w:rFonts w:eastAsia="Calibri"/>
        </w:rPr>
        <w:t>.-</w:t>
      </w:r>
      <w:proofErr w:type="gramEnd"/>
      <w:r w:rsidR="00EC0F33" w:rsidRPr="008A5651">
        <w:rPr>
          <w:rFonts w:eastAsia="Calibri"/>
        </w:rPr>
        <w:t xml:space="preserve"> Vista la nota presentada por la Licda. Katy Elizabeth Chirino, Tesorera Municipal, en la cual solicita cierre de cuentas de fondos; el Concejo Municipal, en uso de sus facultades, por unanimidad, </w:t>
      </w:r>
      <w:r w:rsidR="00EC0F33" w:rsidRPr="008A5651">
        <w:rPr>
          <w:rFonts w:eastAsia="Calibri"/>
          <w:b/>
        </w:rPr>
        <w:t>ACUERDA</w:t>
      </w:r>
      <w:r w:rsidR="00EC0F33" w:rsidRPr="008A5651">
        <w:rPr>
          <w:rFonts w:eastAsia="Calibri"/>
        </w:rPr>
        <w:t xml:space="preserve">: Autorizar a la Tesorera Municipal, </w:t>
      </w:r>
      <w:proofErr w:type="spellStart"/>
      <w:r w:rsidR="00EC0F33" w:rsidRPr="008A5651">
        <w:rPr>
          <w:rFonts w:eastAsia="Calibri"/>
        </w:rPr>
        <w:t>Licda</w:t>
      </w:r>
      <w:proofErr w:type="spellEnd"/>
      <w:r w:rsidR="00EC0F33" w:rsidRPr="008A5651">
        <w:rPr>
          <w:rFonts w:eastAsia="Calibri"/>
        </w:rPr>
        <w:t xml:space="preserve">, Katy Elizabeth Chirino y a la Regidora </w:t>
      </w:r>
      <w:proofErr w:type="spellStart"/>
      <w:r w:rsidR="00EC0F33" w:rsidRPr="008A5651">
        <w:rPr>
          <w:rFonts w:eastAsia="Calibri"/>
        </w:rPr>
        <w:t>Srita</w:t>
      </w:r>
      <w:proofErr w:type="spellEnd"/>
      <w:r w:rsidR="00EC0F33" w:rsidRPr="008A5651">
        <w:rPr>
          <w:rFonts w:eastAsia="Calibri"/>
        </w:rPr>
        <w:t xml:space="preserve">. </w:t>
      </w:r>
      <w:proofErr w:type="spellStart"/>
      <w:r w:rsidR="00EC0F33" w:rsidRPr="008A5651">
        <w:rPr>
          <w:rFonts w:eastAsia="Calibri"/>
        </w:rPr>
        <w:t>Zorina</w:t>
      </w:r>
      <w:proofErr w:type="spellEnd"/>
      <w:r w:rsidR="00EC0F33" w:rsidRPr="008A5651">
        <w:rPr>
          <w:rFonts w:eastAsia="Calibri"/>
        </w:rPr>
        <w:t xml:space="preserve"> Esther Masferrer Escobar, para que solicite al banco Hipotecario, agencia Zacatecoluca, el </w:t>
      </w:r>
      <w:r w:rsidR="00EC0F33" w:rsidRPr="008A5651">
        <w:rPr>
          <w:rFonts w:eastAsia="Calibri"/>
          <w:b/>
        </w:rPr>
        <w:t>CIERRE DEFINITIVO</w:t>
      </w:r>
      <w:r w:rsidR="00EC0F33" w:rsidRPr="008A5651">
        <w:rPr>
          <w:rFonts w:eastAsia="Calibri"/>
        </w:rPr>
        <w:t xml:space="preserve">, de las cuentas siguientes: </w:t>
      </w:r>
      <w:r w:rsidR="00EC0F33" w:rsidRPr="008A5651">
        <w:rPr>
          <w:rFonts w:eastAsia="Calibri"/>
          <w:b/>
        </w:rPr>
        <w:t>a)</w:t>
      </w:r>
      <w:r w:rsidR="00EC0F33" w:rsidRPr="008A5651">
        <w:rPr>
          <w:rFonts w:eastAsia="Calibri"/>
        </w:rPr>
        <w:t xml:space="preserve"> «AMZ, ZACATECOLUCA / KFW / CONVIVIR – 2017 / PES FASE – 2 / ESPECIE», con </w:t>
      </w:r>
      <w:r w:rsidR="0074646D" w:rsidRPr="008A5651">
        <w:rPr>
          <w:rFonts w:eastAsia="Calibri"/>
        </w:rPr>
        <w:t>número</w:t>
      </w:r>
      <w:r w:rsidR="00EC0F33" w:rsidRPr="008A5651">
        <w:rPr>
          <w:rFonts w:eastAsia="Calibri"/>
        </w:rPr>
        <w:t xml:space="preserve"> 00150148815, con saldo de $14.38, debiendo reintegrar el saldo por medio de cheque de caja a la cuenta </w:t>
      </w:r>
      <w:r w:rsidR="0074646D" w:rsidRPr="008A5651">
        <w:rPr>
          <w:rFonts w:eastAsia="Calibri"/>
        </w:rPr>
        <w:t xml:space="preserve">denominada: «FONDO GENERAL»; </w:t>
      </w:r>
      <w:r w:rsidR="0074646D" w:rsidRPr="008A5651">
        <w:rPr>
          <w:rFonts w:eastAsia="Calibri"/>
          <w:b/>
        </w:rPr>
        <w:t>b)</w:t>
      </w:r>
      <w:r w:rsidR="0074646D" w:rsidRPr="008A5651">
        <w:rPr>
          <w:rFonts w:eastAsia="Calibri"/>
        </w:rPr>
        <w:t xml:space="preserve"> «ZACATECOLUCA / KFW – CONVIVIR – DONACION – 2017 / PES – FASE 2 / AT», con número 00150148807, con saldo de 3.50; debiendo reintegrar el saldo por medio de cheque de caja a la cuenta denominada: «FONDO GENERAL». COMUNÍQUESE. </w:t>
      </w:r>
      <w:r w:rsidR="005F4CAB" w:rsidRPr="008A5651">
        <w:rPr>
          <w:rFonts w:eastAsia="Calibri"/>
          <w:b/>
          <w:u w:val="single"/>
        </w:rPr>
        <w:t xml:space="preserve">ACUERDO NÚMERO </w:t>
      </w:r>
      <w:proofErr w:type="gramStart"/>
      <w:r w:rsidR="005F4CAB" w:rsidRPr="008A5651">
        <w:rPr>
          <w:rFonts w:eastAsia="Calibri"/>
          <w:b/>
          <w:u w:val="single"/>
        </w:rPr>
        <w:t>ONCE</w:t>
      </w:r>
      <w:r w:rsidR="005F4CAB" w:rsidRPr="008A5651">
        <w:rPr>
          <w:rFonts w:eastAsia="Calibri"/>
        </w:rPr>
        <w:t>.-</w:t>
      </w:r>
      <w:proofErr w:type="gramEnd"/>
      <w:r w:rsidR="005F4CAB" w:rsidRPr="008A5651">
        <w:rPr>
          <w:rFonts w:eastAsia="Calibri"/>
        </w:rPr>
        <w:t xml:space="preserve"> </w:t>
      </w:r>
      <w:r w:rsidR="00623ECA" w:rsidRPr="008A5651">
        <w:rPr>
          <w:rFonts w:eastAsia="Calibri"/>
        </w:rPr>
        <w:t xml:space="preserve">Vista la nota presentada por la Licda. Katy Elizabeth Chirino, Tesorera Municipal, en la cual solicita cierre de cuentas de fondos; el Concejo Municipal, en uso de sus facultades, por unanimidad, </w:t>
      </w:r>
      <w:r w:rsidR="00623ECA" w:rsidRPr="008A5651">
        <w:rPr>
          <w:rFonts w:eastAsia="Calibri"/>
          <w:b/>
        </w:rPr>
        <w:t>ACUERDA</w:t>
      </w:r>
      <w:r w:rsidR="00623ECA" w:rsidRPr="008A5651">
        <w:rPr>
          <w:rFonts w:eastAsia="Calibri"/>
        </w:rPr>
        <w:t xml:space="preserve">: Autorizar a la Tesorera Municipal, </w:t>
      </w:r>
      <w:proofErr w:type="spellStart"/>
      <w:r w:rsidR="00623ECA" w:rsidRPr="008A5651">
        <w:rPr>
          <w:rFonts w:eastAsia="Calibri"/>
        </w:rPr>
        <w:t>Licda</w:t>
      </w:r>
      <w:proofErr w:type="spellEnd"/>
      <w:r w:rsidR="00623ECA" w:rsidRPr="008A5651">
        <w:rPr>
          <w:rFonts w:eastAsia="Calibri"/>
        </w:rPr>
        <w:t xml:space="preserve">, Katy Elizabeth Chirino y a la Regidora </w:t>
      </w:r>
      <w:proofErr w:type="spellStart"/>
      <w:r w:rsidR="00623ECA" w:rsidRPr="008A5651">
        <w:rPr>
          <w:rFonts w:eastAsia="Calibri"/>
        </w:rPr>
        <w:t>Srita</w:t>
      </w:r>
      <w:proofErr w:type="spellEnd"/>
      <w:r w:rsidR="00623ECA" w:rsidRPr="008A5651">
        <w:rPr>
          <w:rFonts w:eastAsia="Calibri"/>
        </w:rPr>
        <w:t xml:space="preserve">. </w:t>
      </w:r>
      <w:proofErr w:type="spellStart"/>
      <w:r w:rsidR="00623ECA" w:rsidRPr="008A5651">
        <w:rPr>
          <w:rFonts w:eastAsia="Calibri"/>
        </w:rPr>
        <w:t>Zorina</w:t>
      </w:r>
      <w:proofErr w:type="spellEnd"/>
      <w:r w:rsidR="00623ECA" w:rsidRPr="008A5651">
        <w:rPr>
          <w:rFonts w:eastAsia="Calibri"/>
        </w:rPr>
        <w:t xml:space="preserve"> Esther Masferrer Escobar, para que solicite al banco Hipotecario, agencia Zacatecoluca, el </w:t>
      </w:r>
      <w:r w:rsidR="00623ECA" w:rsidRPr="008A5651">
        <w:rPr>
          <w:rFonts w:eastAsia="Calibri"/>
          <w:b/>
        </w:rPr>
        <w:t>CIERRE DEFINITIVO</w:t>
      </w:r>
      <w:r w:rsidR="00623ECA" w:rsidRPr="008A5651">
        <w:rPr>
          <w:rFonts w:eastAsia="Calibri"/>
        </w:rPr>
        <w:t>, de la cuenta siguiente: «ALCALDIA DE ZACATECOLUCA, ZACATECOLUCA / KFW CONVIVIR – 2017 / IFLE FASE – 2 / BONO», con número 00150148858, con saldo de $1.51, debiendo reintegrar el saldo por medio de cheque de caja a la cuenta denominada: «FONDO GENERAL». COMUNÍQUESE.</w:t>
      </w:r>
      <w:r w:rsidR="00062647">
        <w:rPr>
          <w:rFonts w:eastAsia="Calibri"/>
        </w:rPr>
        <w:t xml:space="preserve"> </w:t>
      </w:r>
      <w:r w:rsidR="005F4CAB" w:rsidRPr="008A5651">
        <w:rPr>
          <w:rFonts w:eastAsia="Calibri"/>
          <w:b/>
          <w:u w:val="single"/>
        </w:rPr>
        <w:t>ACUERDO NÚMERO DOCE</w:t>
      </w:r>
      <w:r w:rsidR="005F4CAB" w:rsidRPr="008A5651">
        <w:rPr>
          <w:rFonts w:eastAsia="Calibri"/>
        </w:rPr>
        <w:t xml:space="preserve">.- </w:t>
      </w:r>
      <w:r w:rsidR="006F5983" w:rsidRPr="008A5651">
        <w:rPr>
          <w:rFonts w:eastAsia="Calibri"/>
        </w:rPr>
        <w:t>Visto el Informe de Auditoria: Carta de Gerencia, verificación de los egresos Fondo General</w:t>
      </w:r>
      <w:r w:rsidR="002827D7" w:rsidRPr="008A5651">
        <w:rPr>
          <w:rFonts w:eastAsia="Calibri"/>
        </w:rPr>
        <w:t xml:space="preserve"> y FODES 25%</w:t>
      </w:r>
      <w:r w:rsidR="006F5983" w:rsidRPr="008A5651">
        <w:rPr>
          <w:rFonts w:eastAsia="Calibri"/>
        </w:rPr>
        <w:t xml:space="preserve">, de fecha 12 de abril de 2021, suscrito por el Lic. José Alejandro Menjívar Hurtado, Auditor Interno de esta Administración, correspondiente al periodo del 01 de enero al 31 de diciembre del año 2019, el cual contiene </w:t>
      </w:r>
      <w:r w:rsidR="002827D7" w:rsidRPr="008A5651">
        <w:rPr>
          <w:rFonts w:eastAsia="Calibri"/>
        </w:rPr>
        <w:t>la verificación de los egresos Fondo General cuenta corriente N°0150139590 y FODES 25% cuenta N°0150139611, por el periodo de enero a diciembre del años 2019</w:t>
      </w:r>
      <w:r w:rsidR="006F5983" w:rsidRPr="008A5651">
        <w:rPr>
          <w:rFonts w:eastAsia="Calibri"/>
        </w:rPr>
        <w:t xml:space="preserve">; el Concejo Municipal, en uso de las facultades, por unanimidad, </w:t>
      </w:r>
      <w:r w:rsidR="006F5983" w:rsidRPr="008A5651">
        <w:rPr>
          <w:rFonts w:eastAsia="Calibri"/>
          <w:b/>
        </w:rPr>
        <w:lastRenderedPageBreak/>
        <w:t>ACUERDA</w:t>
      </w:r>
      <w:r w:rsidR="006F5983" w:rsidRPr="008A5651">
        <w:rPr>
          <w:rFonts w:eastAsia="Calibri"/>
        </w:rPr>
        <w:t xml:space="preserve">: </w:t>
      </w:r>
      <w:r w:rsidR="006F5983" w:rsidRPr="008A5651">
        <w:rPr>
          <w:rFonts w:eastAsia="Calibri"/>
          <w:b/>
          <w:bCs/>
        </w:rPr>
        <w:t>Dar por recibido</w:t>
      </w:r>
      <w:r w:rsidR="006F5983" w:rsidRPr="008A5651">
        <w:rPr>
          <w:rFonts w:eastAsia="Calibri"/>
        </w:rPr>
        <w:t xml:space="preserve"> el </w:t>
      </w:r>
      <w:r w:rsidR="002827D7" w:rsidRPr="008A5651">
        <w:rPr>
          <w:rFonts w:eastAsia="Calibri"/>
          <w:b/>
          <w:bCs/>
        </w:rPr>
        <w:t>INFORME DE AUDITORIA: CARTA DE GERENCIA, VERIFICACIÓN DE LOS EGRESOS FONDO GENERAL Y FODES 25%</w:t>
      </w:r>
      <w:r w:rsidR="006F5983" w:rsidRPr="008A5651">
        <w:rPr>
          <w:rFonts w:eastAsia="Calibri"/>
          <w:b/>
          <w:bCs/>
        </w:rPr>
        <w:t>,</w:t>
      </w:r>
      <w:r w:rsidR="006F5983" w:rsidRPr="008A5651">
        <w:rPr>
          <w:rFonts w:eastAsia="Calibri"/>
        </w:rPr>
        <w:t xml:space="preserve"> de fecha </w:t>
      </w:r>
      <w:r w:rsidR="002827D7" w:rsidRPr="008A5651">
        <w:rPr>
          <w:rFonts w:eastAsia="Calibri"/>
        </w:rPr>
        <w:t>12</w:t>
      </w:r>
      <w:r w:rsidR="006F5983" w:rsidRPr="008A5651">
        <w:rPr>
          <w:rFonts w:eastAsia="Calibri"/>
        </w:rPr>
        <w:t xml:space="preserve"> de </w:t>
      </w:r>
      <w:r w:rsidR="002827D7" w:rsidRPr="008A5651">
        <w:rPr>
          <w:rFonts w:eastAsia="Calibri"/>
        </w:rPr>
        <w:t>abril del año 2021</w:t>
      </w:r>
      <w:r w:rsidR="006F5983" w:rsidRPr="008A5651">
        <w:rPr>
          <w:rFonts w:eastAsia="Calibri"/>
        </w:rPr>
        <w:t xml:space="preserve">, suscrito por el Lic. José Alejandro Menjívar Hurtado, Auditor Interno de esta Administración, </w:t>
      </w:r>
      <w:r w:rsidR="002827D7" w:rsidRPr="008A5651">
        <w:rPr>
          <w:rFonts w:eastAsia="Calibri"/>
        </w:rPr>
        <w:t xml:space="preserve">correspondiente al periodo del 01 de enero al 31 de diciembre del año 2019. </w:t>
      </w:r>
      <w:r w:rsidR="006F5983" w:rsidRPr="008A5651">
        <w:rPr>
          <w:rFonts w:eastAsia="Calibri"/>
        </w:rPr>
        <w:t>COMUNIQUESE</w:t>
      </w:r>
      <w:r w:rsidR="002827D7" w:rsidRPr="008A5651">
        <w:rPr>
          <w:rFonts w:eastAsia="Calibri"/>
        </w:rPr>
        <w:t>.</w:t>
      </w:r>
      <w:r w:rsidR="00537E5A">
        <w:rPr>
          <w:rFonts w:eastAsia="Calibri"/>
        </w:rPr>
        <w:t xml:space="preserve"> </w:t>
      </w:r>
      <w:r w:rsidR="005F4CAB" w:rsidRPr="008A5651">
        <w:rPr>
          <w:rFonts w:eastAsia="Calibri"/>
          <w:b/>
          <w:u w:val="single"/>
        </w:rPr>
        <w:t xml:space="preserve">ACUERDO NÚMERO </w:t>
      </w:r>
      <w:proofErr w:type="gramStart"/>
      <w:r w:rsidR="005F4CAB" w:rsidRPr="008A5651">
        <w:rPr>
          <w:rFonts w:eastAsia="Calibri"/>
          <w:b/>
          <w:u w:val="single"/>
        </w:rPr>
        <w:t>TRECE</w:t>
      </w:r>
      <w:r w:rsidR="008B14DE" w:rsidRPr="008A5651">
        <w:rPr>
          <w:rFonts w:eastAsia="Calibri"/>
        </w:rPr>
        <w:t>.-</w:t>
      </w:r>
      <w:proofErr w:type="gramEnd"/>
      <w:r w:rsidR="008B14DE" w:rsidRPr="008A5651">
        <w:rPr>
          <w:rFonts w:eastAsia="Calibri"/>
        </w:rPr>
        <w:t xml:space="preserve"> Vistas las reprogramaciones presentado para su aprobación por la Jefatura de Presupuesto, de esta municipalidad; el Concejo Municipal, en uso de sus facultades, por mayoría, </w:t>
      </w:r>
      <w:r w:rsidR="008B14DE" w:rsidRPr="008A5651">
        <w:rPr>
          <w:rFonts w:eastAsia="Calibri"/>
          <w:b/>
        </w:rPr>
        <w:t>ACUERDA</w:t>
      </w:r>
      <w:r w:rsidR="008B14DE" w:rsidRPr="008A5651">
        <w:rPr>
          <w:rFonts w:eastAsia="Calibri"/>
        </w:rPr>
        <w:t xml:space="preserve">: </w:t>
      </w:r>
      <w:r w:rsidR="008B14DE" w:rsidRPr="008A5651">
        <w:rPr>
          <w:rFonts w:eastAsia="Calibri"/>
          <w:b/>
        </w:rPr>
        <w:t>Aprobar las reprogramaciones de presupuesto</w:t>
      </w:r>
      <w:r w:rsidR="008B14DE" w:rsidRPr="008A5651">
        <w:rPr>
          <w:rFonts w:eastAsia="Calibri"/>
        </w:rPr>
        <w:t xml:space="preserve"> de los proyectos, aumentando y disminuyendo asignaciones, según detalle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7351"/>
        <w:gridCol w:w="1410"/>
      </w:tblGrid>
      <w:tr w:rsidR="008B14DE" w14:paraId="2FED0369"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34B87C5D" w14:textId="77777777" w:rsidR="008B14DE" w:rsidRDefault="008B14DE">
            <w:pPr>
              <w:spacing w:line="276" w:lineRule="auto"/>
              <w:jc w:val="center"/>
              <w:rPr>
                <w:rFonts w:eastAsia="Calibri"/>
                <w:b/>
                <w:sz w:val="20"/>
                <w:szCs w:val="20"/>
              </w:rPr>
            </w:pPr>
            <w:proofErr w:type="spellStart"/>
            <w:r>
              <w:rPr>
                <w:rFonts w:eastAsia="Calibri"/>
                <w:b/>
                <w:sz w:val="20"/>
                <w:szCs w:val="20"/>
              </w:rPr>
              <w:t>N°</w:t>
            </w:r>
            <w:proofErr w:type="spellEnd"/>
          </w:p>
        </w:tc>
        <w:tc>
          <w:tcPr>
            <w:tcW w:w="3994" w:type="pct"/>
            <w:tcBorders>
              <w:top w:val="single" w:sz="4" w:space="0" w:color="auto"/>
              <w:left w:val="single" w:sz="4" w:space="0" w:color="auto"/>
              <w:bottom w:val="single" w:sz="4" w:space="0" w:color="auto"/>
              <w:right w:val="single" w:sz="4" w:space="0" w:color="auto"/>
            </w:tcBorders>
            <w:vAlign w:val="center"/>
            <w:hideMark/>
          </w:tcPr>
          <w:p w14:paraId="2487DB2C" w14:textId="77777777" w:rsidR="008B14DE" w:rsidRDefault="008B14DE">
            <w:pPr>
              <w:spacing w:line="276" w:lineRule="auto"/>
              <w:jc w:val="center"/>
              <w:rPr>
                <w:rFonts w:eastAsia="Calibri"/>
                <w:b/>
                <w:sz w:val="20"/>
                <w:szCs w:val="20"/>
              </w:rPr>
            </w:pPr>
            <w:r>
              <w:rPr>
                <w:rFonts w:eastAsia="Calibri"/>
                <w:b/>
                <w:sz w:val="20"/>
                <w:szCs w:val="20"/>
              </w:rPr>
              <w:t>NOMBRE DEL PROYECTO / UNIDAD</w:t>
            </w:r>
          </w:p>
        </w:tc>
        <w:tc>
          <w:tcPr>
            <w:tcW w:w="766" w:type="pct"/>
            <w:tcBorders>
              <w:top w:val="single" w:sz="4" w:space="0" w:color="auto"/>
              <w:left w:val="single" w:sz="4" w:space="0" w:color="auto"/>
              <w:bottom w:val="single" w:sz="4" w:space="0" w:color="auto"/>
              <w:right w:val="single" w:sz="4" w:space="0" w:color="auto"/>
            </w:tcBorders>
            <w:vAlign w:val="center"/>
            <w:hideMark/>
          </w:tcPr>
          <w:p w14:paraId="0AEFE33B" w14:textId="77777777" w:rsidR="008B14DE" w:rsidRDefault="008B14DE">
            <w:pPr>
              <w:spacing w:line="276" w:lineRule="auto"/>
              <w:rPr>
                <w:rFonts w:eastAsia="Calibri"/>
                <w:b/>
                <w:sz w:val="20"/>
                <w:szCs w:val="20"/>
              </w:rPr>
            </w:pPr>
            <w:r>
              <w:rPr>
                <w:rFonts w:eastAsia="Calibri"/>
                <w:b/>
                <w:sz w:val="20"/>
                <w:szCs w:val="20"/>
              </w:rPr>
              <w:t>MONTO</w:t>
            </w:r>
          </w:p>
        </w:tc>
      </w:tr>
      <w:tr w:rsidR="008B14DE" w14:paraId="2AC8704D"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32A896BB" w14:textId="77777777" w:rsidR="008B14DE" w:rsidRDefault="008B14DE">
            <w:pPr>
              <w:spacing w:line="276" w:lineRule="auto"/>
              <w:jc w:val="center"/>
              <w:rPr>
                <w:rFonts w:eastAsia="Calibri"/>
                <w:sz w:val="20"/>
                <w:szCs w:val="20"/>
              </w:rPr>
            </w:pPr>
            <w:r>
              <w:rPr>
                <w:rFonts w:eastAsia="Calibri"/>
                <w:sz w:val="20"/>
                <w:szCs w:val="20"/>
              </w:rPr>
              <w:t>1</w:t>
            </w:r>
          </w:p>
        </w:tc>
        <w:tc>
          <w:tcPr>
            <w:tcW w:w="3994" w:type="pct"/>
            <w:tcBorders>
              <w:top w:val="single" w:sz="4" w:space="0" w:color="auto"/>
              <w:left w:val="single" w:sz="4" w:space="0" w:color="auto"/>
              <w:bottom w:val="single" w:sz="4" w:space="0" w:color="auto"/>
              <w:right w:val="single" w:sz="4" w:space="0" w:color="auto"/>
            </w:tcBorders>
            <w:vAlign w:val="center"/>
            <w:hideMark/>
          </w:tcPr>
          <w:p w14:paraId="08AB57A2" w14:textId="77777777" w:rsidR="008B14DE" w:rsidRDefault="008B14DE">
            <w:pPr>
              <w:spacing w:line="276" w:lineRule="auto"/>
              <w:rPr>
                <w:rFonts w:eastAsia="Calibri"/>
                <w:sz w:val="20"/>
                <w:szCs w:val="20"/>
              </w:rPr>
            </w:pPr>
            <w:r>
              <w:rPr>
                <w:rFonts w:eastAsia="Calibri"/>
                <w:sz w:val="20"/>
                <w:szCs w:val="20"/>
              </w:rPr>
              <w:t>FONDOS PROPIOS CEP 52</w:t>
            </w:r>
          </w:p>
        </w:tc>
        <w:tc>
          <w:tcPr>
            <w:tcW w:w="766" w:type="pct"/>
            <w:tcBorders>
              <w:top w:val="single" w:sz="4" w:space="0" w:color="auto"/>
              <w:left w:val="single" w:sz="4" w:space="0" w:color="auto"/>
              <w:bottom w:val="single" w:sz="4" w:space="0" w:color="auto"/>
              <w:right w:val="single" w:sz="4" w:space="0" w:color="auto"/>
            </w:tcBorders>
            <w:vAlign w:val="center"/>
            <w:hideMark/>
          </w:tcPr>
          <w:p w14:paraId="304D9135" w14:textId="77777777" w:rsidR="008B14DE" w:rsidRDefault="008B14DE">
            <w:pPr>
              <w:spacing w:line="276" w:lineRule="auto"/>
              <w:rPr>
                <w:rFonts w:eastAsia="Calibri"/>
                <w:sz w:val="20"/>
                <w:szCs w:val="20"/>
              </w:rPr>
            </w:pPr>
            <w:r>
              <w:rPr>
                <w:rFonts w:eastAsia="Calibri"/>
                <w:sz w:val="20"/>
                <w:szCs w:val="20"/>
              </w:rPr>
              <w:t>$2,400.00</w:t>
            </w:r>
          </w:p>
        </w:tc>
      </w:tr>
      <w:tr w:rsidR="008B14DE" w14:paraId="53F883EA"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66890FD7" w14:textId="77777777" w:rsidR="008B14DE" w:rsidRDefault="008B14DE">
            <w:pPr>
              <w:spacing w:line="276" w:lineRule="auto"/>
              <w:jc w:val="center"/>
              <w:rPr>
                <w:rFonts w:eastAsia="Calibri"/>
                <w:sz w:val="20"/>
                <w:szCs w:val="20"/>
              </w:rPr>
            </w:pPr>
            <w:r>
              <w:rPr>
                <w:rFonts w:eastAsia="Calibri"/>
                <w:sz w:val="20"/>
                <w:szCs w:val="20"/>
              </w:rPr>
              <w:t>2</w:t>
            </w:r>
          </w:p>
        </w:tc>
        <w:tc>
          <w:tcPr>
            <w:tcW w:w="3994" w:type="pct"/>
            <w:tcBorders>
              <w:top w:val="single" w:sz="4" w:space="0" w:color="auto"/>
              <w:left w:val="single" w:sz="4" w:space="0" w:color="auto"/>
              <w:bottom w:val="single" w:sz="4" w:space="0" w:color="auto"/>
              <w:right w:val="single" w:sz="4" w:space="0" w:color="auto"/>
            </w:tcBorders>
            <w:vAlign w:val="center"/>
            <w:hideMark/>
          </w:tcPr>
          <w:p w14:paraId="33318B17" w14:textId="77777777" w:rsidR="008B14DE" w:rsidRDefault="008B14DE">
            <w:pPr>
              <w:spacing w:line="276" w:lineRule="auto"/>
              <w:rPr>
                <w:rFonts w:eastAsia="Calibri"/>
                <w:sz w:val="20"/>
                <w:szCs w:val="20"/>
              </w:rPr>
            </w:pPr>
            <w:r>
              <w:rPr>
                <w:rFonts w:eastAsia="Calibri"/>
                <w:sz w:val="20"/>
                <w:szCs w:val="20"/>
              </w:rPr>
              <w:t>MERCADOS Y PLAZAS MUNICIPALES</w:t>
            </w:r>
          </w:p>
        </w:tc>
        <w:tc>
          <w:tcPr>
            <w:tcW w:w="766" w:type="pct"/>
            <w:tcBorders>
              <w:top w:val="single" w:sz="4" w:space="0" w:color="auto"/>
              <w:left w:val="single" w:sz="4" w:space="0" w:color="auto"/>
              <w:bottom w:val="single" w:sz="4" w:space="0" w:color="auto"/>
              <w:right w:val="single" w:sz="4" w:space="0" w:color="auto"/>
            </w:tcBorders>
            <w:vAlign w:val="center"/>
            <w:hideMark/>
          </w:tcPr>
          <w:p w14:paraId="0EB1BEFC" w14:textId="77777777" w:rsidR="008B14DE" w:rsidRDefault="008B14DE">
            <w:pPr>
              <w:spacing w:line="276" w:lineRule="auto"/>
              <w:rPr>
                <w:rFonts w:eastAsia="Calibri"/>
                <w:sz w:val="20"/>
                <w:szCs w:val="20"/>
              </w:rPr>
            </w:pPr>
            <w:r>
              <w:rPr>
                <w:rFonts w:eastAsia="Calibri"/>
                <w:sz w:val="20"/>
                <w:szCs w:val="20"/>
              </w:rPr>
              <w:t>$1,305.42</w:t>
            </w:r>
          </w:p>
        </w:tc>
      </w:tr>
      <w:tr w:rsidR="008B14DE" w14:paraId="3E10106A"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7FE994F3" w14:textId="77777777" w:rsidR="008B14DE" w:rsidRDefault="008B14DE">
            <w:pPr>
              <w:spacing w:line="276" w:lineRule="auto"/>
              <w:jc w:val="center"/>
              <w:rPr>
                <w:rFonts w:eastAsia="Calibri"/>
                <w:sz w:val="20"/>
                <w:szCs w:val="20"/>
              </w:rPr>
            </w:pPr>
            <w:r>
              <w:rPr>
                <w:rFonts w:eastAsia="Calibri"/>
                <w:sz w:val="20"/>
                <w:szCs w:val="20"/>
              </w:rPr>
              <w:t>3</w:t>
            </w:r>
          </w:p>
        </w:tc>
        <w:tc>
          <w:tcPr>
            <w:tcW w:w="3994" w:type="pct"/>
            <w:tcBorders>
              <w:top w:val="single" w:sz="4" w:space="0" w:color="auto"/>
              <w:left w:val="single" w:sz="4" w:space="0" w:color="auto"/>
              <w:bottom w:val="single" w:sz="4" w:space="0" w:color="auto"/>
              <w:right w:val="single" w:sz="4" w:space="0" w:color="auto"/>
            </w:tcBorders>
            <w:vAlign w:val="center"/>
            <w:hideMark/>
          </w:tcPr>
          <w:p w14:paraId="3F043287" w14:textId="77777777" w:rsidR="008B14DE" w:rsidRDefault="008B14DE">
            <w:pPr>
              <w:spacing w:line="276" w:lineRule="auto"/>
              <w:rPr>
                <w:rFonts w:eastAsia="Calibri"/>
                <w:sz w:val="20"/>
                <w:szCs w:val="20"/>
              </w:rPr>
            </w:pPr>
            <w:r>
              <w:rPr>
                <w:rFonts w:eastAsia="Calibri"/>
                <w:sz w:val="20"/>
                <w:szCs w:val="20"/>
              </w:rPr>
              <w:t>AMZ, BASE DE MATERIAL SELECTO, IMPRIMADO Y CAPA ASFALTICA SOBRE EMPEDRADO EXISTENTE, COLONIA ESPERANZA</w:t>
            </w:r>
          </w:p>
        </w:tc>
        <w:tc>
          <w:tcPr>
            <w:tcW w:w="766" w:type="pct"/>
            <w:tcBorders>
              <w:top w:val="single" w:sz="4" w:space="0" w:color="auto"/>
              <w:left w:val="single" w:sz="4" w:space="0" w:color="auto"/>
              <w:bottom w:val="single" w:sz="4" w:space="0" w:color="auto"/>
              <w:right w:val="single" w:sz="4" w:space="0" w:color="auto"/>
            </w:tcBorders>
            <w:vAlign w:val="center"/>
            <w:hideMark/>
          </w:tcPr>
          <w:p w14:paraId="1F132F73" w14:textId="77777777" w:rsidR="008B14DE" w:rsidRDefault="008B14DE">
            <w:pPr>
              <w:spacing w:line="276" w:lineRule="auto"/>
              <w:rPr>
                <w:rFonts w:eastAsia="Calibri"/>
                <w:sz w:val="20"/>
                <w:szCs w:val="20"/>
              </w:rPr>
            </w:pPr>
            <w:r>
              <w:rPr>
                <w:rFonts w:eastAsia="Calibri"/>
                <w:sz w:val="20"/>
                <w:szCs w:val="20"/>
              </w:rPr>
              <w:t>$500.00</w:t>
            </w:r>
          </w:p>
        </w:tc>
      </w:tr>
      <w:tr w:rsidR="008B14DE" w14:paraId="21AD4D82"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095290D9" w14:textId="77777777" w:rsidR="008B14DE" w:rsidRDefault="008B14DE">
            <w:pPr>
              <w:spacing w:line="276" w:lineRule="auto"/>
              <w:jc w:val="center"/>
              <w:rPr>
                <w:rFonts w:eastAsia="Calibri"/>
                <w:sz w:val="20"/>
                <w:szCs w:val="20"/>
              </w:rPr>
            </w:pPr>
            <w:r>
              <w:rPr>
                <w:rFonts w:eastAsia="Calibri"/>
                <w:sz w:val="20"/>
                <w:szCs w:val="20"/>
              </w:rPr>
              <w:t>4</w:t>
            </w:r>
          </w:p>
        </w:tc>
        <w:tc>
          <w:tcPr>
            <w:tcW w:w="3994" w:type="pct"/>
            <w:tcBorders>
              <w:top w:val="single" w:sz="4" w:space="0" w:color="auto"/>
              <w:left w:val="single" w:sz="4" w:space="0" w:color="auto"/>
              <w:bottom w:val="single" w:sz="4" w:space="0" w:color="auto"/>
              <w:right w:val="single" w:sz="4" w:space="0" w:color="auto"/>
            </w:tcBorders>
            <w:vAlign w:val="center"/>
            <w:hideMark/>
          </w:tcPr>
          <w:p w14:paraId="3F8B7C3F" w14:textId="77777777" w:rsidR="008B14DE" w:rsidRDefault="008B14DE">
            <w:pPr>
              <w:spacing w:line="276" w:lineRule="auto"/>
              <w:rPr>
                <w:rFonts w:eastAsia="Calibri"/>
                <w:sz w:val="20"/>
                <w:szCs w:val="20"/>
              </w:rPr>
            </w:pPr>
            <w:r>
              <w:rPr>
                <w:rFonts w:eastAsia="Calibri"/>
                <w:sz w:val="20"/>
                <w:szCs w:val="20"/>
              </w:rPr>
              <w:t>REPARACION PARCIAL DE CALLE CUESTA ELENA ETAPA 2 - PRESTAMO</w:t>
            </w:r>
          </w:p>
        </w:tc>
        <w:tc>
          <w:tcPr>
            <w:tcW w:w="766" w:type="pct"/>
            <w:tcBorders>
              <w:top w:val="single" w:sz="4" w:space="0" w:color="auto"/>
              <w:left w:val="single" w:sz="4" w:space="0" w:color="auto"/>
              <w:bottom w:val="single" w:sz="4" w:space="0" w:color="auto"/>
              <w:right w:val="single" w:sz="4" w:space="0" w:color="auto"/>
            </w:tcBorders>
            <w:vAlign w:val="center"/>
            <w:hideMark/>
          </w:tcPr>
          <w:p w14:paraId="652A4531" w14:textId="77777777" w:rsidR="008B14DE" w:rsidRDefault="008B14DE">
            <w:pPr>
              <w:spacing w:line="276" w:lineRule="auto"/>
              <w:rPr>
                <w:rFonts w:eastAsia="Calibri"/>
                <w:sz w:val="20"/>
                <w:szCs w:val="20"/>
              </w:rPr>
            </w:pPr>
            <w:r>
              <w:rPr>
                <w:rFonts w:eastAsia="Calibri"/>
                <w:sz w:val="20"/>
                <w:szCs w:val="20"/>
              </w:rPr>
              <w:t>$109,223.77</w:t>
            </w:r>
          </w:p>
        </w:tc>
      </w:tr>
      <w:tr w:rsidR="008B14DE" w14:paraId="1C31AF18"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10832C80" w14:textId="77777777" w:rsidR="008B14DE" w:rsidRDefault="008B14DE">
            <w:pPr>
              <w:spacing w:line="276" w:lineRule="auto"/>
              <w:jc w:val="center"/>
              <w:rPr>
                <w:rFonts w:eastAsia="Calibri"/>
                <w:sz w:val="20"/>
                <w:szCs w:val="20"/>
              </w:rPr>
            </w:pPr>
            <w:r>
              <w:rPr>
                <w:rFonts w:eastAsia="Calibri"/>
                <w:sz w:val="20"/>
                <w:szCs w:val="20"/>
              </w:rPr>
              <w:t>5</w:t>
            </w:r>
          </w:p>
        </w:tc>
        <w:tc>
          <w:tcPr>
            <w:tcW w:w="3994" w:type="pct"/>
            <w:tcBorders>
              <w:top w:val="single" w:sz="4" w:space="0" w:color="auto"/>
              <w:left w:val="single" w:sz="4" w:space="0" w:color="auto"/>
              <w:bottom w:val="single" w:sz="4" w:space="0" w:color="auto"/>
              <w:right w:val="single" w:sz="4" w:space="0" w:color="auto"/>
            </w:tcBorders>
            <w:vAlign w:val="center"/>
            <w:hideMark/>
          </w:tcPr>
          <w:p w14:paraId="134EEDCA" w14:textId="77777777" w:rsidR="008B14DE" w:rsidRDefault="008B14DE">
            <w:pPr>
              <w:spacing w:line="276" w:lineRule="auto"/>
              <w:rPr>
                <w:rFonts w:eastAsia="Calibri"/>
                <w:sz w:val="20"/>
                <w:szCs w:val="20"/>
              </w:rPr>
            </w:pPr>
            <w:r>
              <w:rPr>
                <w:rFonts w:eastAsia="Calibri"/>
                <w:sz w:val="20"/>
                <w:szCs w:val="20"/>
              </w:rPr>
              <w:t>CUENTA DE FONDO GENERAL</w:t>
            </w:r>
          </w:p>
        </w:tc>
        <w:tc>
          <w:tcPr>
            <w:tcW w:w="766" w:type="pct"/>
            <w:tcBorders>
              <w:top w:val="single" w:sz="4" w:space="0" w:color="auto"/>
              <w:left w:val="single" w:sz="4" w:space="0" w:color="auto"/>
              <w:bottom w:val="single" w:sz="4" w:space="0" w:color="auto"/>
              <w:right w:val="single" w:sz="4" w:space="0" w:color="auto"/>
            </w:tcBorders>
            <w:vAlign w:val="center"/>
            <w:hideMark/>
          </w:tcPr>
          <w:p w14:paraId="56051634" w14:textId="77777777" w:rsidR="008B14DE" w:rsidRDefault="008B14DE">
            <w:pPr>
              <w:spacing w:line="276" w:lineRule="auto"/>
              <w:rPr>
                <w:rFonts w:eastAsia="Calibri"/>
                <w:sz w:val="20"/>
                <w:szCs w:val="20"/>
              </w:rPr>
            </w:pPr>
            <w:r>
              <w:rPr>
                <w:rFonts w:eastAsia="Calibri"/>
                <w:sz w:val="20"/>
                <w:szCs w:val="20"/>
              </w:rPr>
              <w:t>$450.00</w:t>
            </w:r>
          </w:p>
        </w:tc>
      </w:tr>
      <w:tr w:rsidR="008B14DE" w14:paraId="1FDE3641"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3916FC44" w14:textId="77777777" w:rsidR="008B14DE" w:rsidRDefault="008B14DE">
            <w:pPr>
              <w:spacing w:line="276" w:lineRule="auto"/>
              <w:jc w:val="center"/>
              <w:rPr>
                <w:rFonts w:eastAsia="Calibri"/>
                <w:sz w:val="20"/>
                <w:szCs w:val="20"/>
              </w:rPr>
            </w:pPr>
            <w:r>
              <w:rPr>
                <w:rFonts w:eastAsia="Calibri"/>
                <w:sz w:val="20"/>
                <w:szCs w:val="20"/>
              </w:rPr>
              <w:t>6</w:t>
            </w:r>
          </w:p>
        </w:tc>
        <w:tc>
          <w:tcPr>
            <w:tcW w:w="3994" w:type="pct"/>
            <w:tcBorders>
              <w:top w:val="single" w:sz="4" w:space="0" w:color="auto"/>
              <w:left w:val="single" w:sz="4" w:space="0" w:color="auto"/>
              <w:bottom w:val="single" w:sz="4" w:space="0" w:color="auto"/>
              <w:right w:val="single" w:sz="4" w:space="0" w:color="auto"/>
            </w:tcBorders>
            <w:vAlign w:val="center"/>
            <w:hideMark/>
          </w:tcPr>
          <w:p w14:paraId="41D8A0A8" w14:textId="77777777" w:rsidR="008B14DE" w:rsidRDefault="008B14DE">
            <w:pPr>
              <w:spacing w:line="276" w:lineRule="auto"/>
              <w:rPr>
                <w:rFonts w:eastAsia="Calibri"/>
                <w:sz w:val="20"/>
                <w:szCs w:val="20"/>
              </w:rPr>
            </w:pPr>
            <w:r>
              <w:rPr>
                <w:rFonts w:eastAsia="Calibri"/>
                <w:sz w:val="20"/>
                <w:szCs w:val="20"/>
              </w:rPr>
              <w:t>CUENTA DE FONDO GENERAL</w:t>
            </w:r>
          </w:p>
        </w:tc>
        <w:tc>
          <w:tcPr>
            <w:tcW w:w="766" w:type="pct"/>
            <w:tcBorders>
              <w:top w:val="single" w:sz="4" w:space="0" w:color="auto"/>
              <w:left w:val="single" w:sz="4" w:space="0" w:color="auto"/>
              <w:bottom w:val="single" w:sz="4" w:space="0" w:color="auto"/>
              <w:right w:val="single" w:sz="4" w:space="0" w:color="auto"/>
            </w:tcBorders>
            <w:vAlign w:val="center"/>
            <w:hideMark/>
          </w:tcPr>
          <w:p w14:paraId="2E9832B6" w14:textId="77777777" w:rsidR="008B14DE" w:rsidRDefault="008B14DE">
            <w:pPr>
              <w:spacing w:line="276" w:lineRule="auto"/>
              <w:rPr>
                <w:rFonts w:eastAsia="Calibri"/>
                <w:sz w:val="20"/>
                <w:szCs w:val="20"/>
              </w:rPr>
            </w:pPr>
            <w:r>
              <w:rPr>
                <w:rFonts w:eastAsia="Calibri"/>
                <w:sz w:val="20"/>
                <w:szCs w:val="20"/>
              </w:rPr>
              <w:t>$31,071.75</w:t>
            </w:r>
          </w:p>
        </w:tc>
      </w:tr>
      <w:tr w:rsidR="008B14DE" w14:paraId="767300AB"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2AD40FB1" w14:textId="77777777" w:rsidR="008B14DE" w:rsidRDefault="008B14DE">
            <w:pPr>
              <w:spacing w:line="276" w:lineRule="auto"/>
              <w:jc w:val="center"/>
              <w:rPr>
                <w:rFonts w:eastAsia="Calibri"/>
                <w:sz w:val="20"/>
                <w:szCs w:val="20"/>
              </w:rPr>
            </w:pPr>
            <w:r>
              <w:rPr>
                <w:rFonts w:eastAsia="Calibri"/>
                <w:sz w:val="20"/>
                <w:szCs w:val="20"/>
              </w:rPr>
              <w:t>7</w:t>
            </w:r>
          </w:p>
        </w:tc>
        <w:tc>
          <w:tcPr>
            <w:tcW w:w="3994" w:type="pct"/>
            <w:tcBorders>
              <w:top w:val="single" w:sz="4" w:space="0" w:color="auto"/>
              <w:left w:val="single" w:sz="4" w:space="0" w:color="auto"/>
              <w:bottom w:val="single" w:sz="4" w:space="0" w:color="auto"/>
              <w:right w:val="single" w:sz="4" w:space="0" w:color="auto"/>
            </w:tcBorders>
            <w:vAlign w:val="center"/>
            <w:hideMark/>
          </w:tcPr>
          <w:p w14:paraId="246AB5FF" w14:textId="77777777" w:rsidR="008B14DE" w:rsidRDefault="008B14DE">
            <w:pPr>
              <w:spacing w:line="276" w:lineRule="auto"/>
              <w:rPr>
                <w:rFonts w:eastAsia="Calibri"/>
                <w:sz w:val="20"/>
                <w:szCs w:val="20"/>
              </w:rPr>
            </w:pPr>
            <w:r>
              <w:rPr>
                <w:rFonts w:eastAsia="Calibri"/>
                <w:sz w:val="20"/>
                <w:szCs w:val="20"/>
              </w:rPr>
              <w:t>AMZ PANDEMIA COVID-19 ATENCION A LA SALUD 30% FERRE 2020</w:t>
            </w:r>
          </w:p>
        </w:tc>
        <w:tc>
          <w:tcPr>
            <w:tcW w:w="766" w:type="pct"/>
            <w:tcBorders>
              <w:top w:val="single" w:sz="4" w:space="0" w:color="auto"/>
              <w:left w:val="single" w:sz="4" w:space="0" w:color="auto"/>
              <w:bottom w:val="single" w:sz="4" w:space="0" w:color="auto"/>
              <w:right w:val="single" w:sz="4" w:space="0" w:color="auto"/>
            </w:tcBorders>
            <w:vAlign w:val="center"/>
            <w:hideMark/>
          </w:tcPr>
          <w:p w14:paraId="2CD4B00F" w14:textId="77777777" w:rsidR="008B14DE" w:rsidRDefault="008B14DE">
            <w:pPr>
              <w:spacing w:line="276" w:lineRule="auto"/>
              <w:rPr>
                <w:rFonts w:eastAsia="Calibri"/>
                <w:sz w:val="20"/>
                <w:szCs w:val="20"/>
              </w:rPr>
            </w:pPr>
            <w:r>
              <w:rPr>
                <w:rFonts w:eastAsia="Calibri"/>
                <w:sz w:val="20"/>
                <w:szCs w:val="20"/>
              </w:rPr>
              <w:t>$550.00</w:t>
            </w:r>
          </w:p>
        </w:tc>
      </w:tr>
      <w:tr w:rsidR="008B14DE" w14:paraId="4F415491"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34ED9C6E" w14:textId="77777777" w:rsidR="008B14DE" w:rsidRDefault="008B14DE">
            <w:pPr>
              <w:spacing w:line="276" w:lineRule="auto"/>
              <w:jc w:val="center"/>
              <w:rPr>
                <w:rFonts w:eastAsia="Calibri"/>
                <w:sz w:val="20"/>
                <w:szCs w:val="20"/>
              </w:rPr>
            </w:pPr>
            <w:r>
              <w:rPr>
                <w:rFonts w:eastAsia="Calibri"/>
                <w:sz w:val="20"/>
                <w:szCs w:val="20"/>
              </w:rPr>
              <w:t>8</w:t>
            </w:r>
          </w:p>
        </w:tc>
        <w:tc>
          <w:tcPr>
            <w:tcW w:w="3994" w:type="pct"/>
            <w:tcBorders>
              <w:top w:val="single" w:sz="4" w:space="0" w:color="auto"/>
              <w:left w:val="single" w:sz="4" w:space="0" w:color="auto"/>
              <w:bottom w:val="single" w:sz="4" w:space="0" w:color="auto"/>
              <w:right w:val="single" w:sz="4" w:space="0" w:color="auto"/>
            </w:tcBorders>
            <w:vAlign w:val="center"/>
            <w:hideMark/>
          </w:tcPr>
          <w:p w14:paraId="1A96E8A0" w14:textId="77777777" w:rsidR="008B14DE" w:rsidRDefault="008B14DE">
            <w:pPr>
              <w:spacing w:line="276" w:lineRule="auto"/>
              <w:rPr>
                <w:rFonts w:eastAsia="Calibri"/>
                <w:sz w:val="20"/>
                <w:szCs w:val="20"/>
              </w:rPr>
            </w:pPr>
            <w:r>
              <w:rPr>
                <w:rFonts w:eastAsia="Calibri"/>
                <w:sz w:val="20"/>
                <w:szCs w:val="20"/>
              </w:rPr>
              <w:t>CUENTA GENERAL DE FONDOS PROPIOS</w:t>
            </w:r>
          </w:p>
        </w:tc>
        <w:tc>
          <w:tcPr>
            <w:tcW w:w="766" w:type="pct"/>
            <w:tcBorders>
              <w:top w:val="single" w:sz="4" w:space="0" w:color="auto"/>
              <w:left w:val="single" w:sz="4" w:space="0" w:color="auto"/>
              <w:bottom w:val="single" w:sz="4" w:space="0" w:color="auto"/>
              <w:right w:val="single" w:sz="4" w:space="0" w:color="auto"/>
            </w:tcBorders>
            <w:vAlign w:val="center"/>
            <w:hideMark/>
          </w:tcPr>
          <w:p w14:paraId="2A67129A" w14:textId="77777777" w:rsidR="008B14DE" w:rsidRDefault="008B14DE">
            <w:pPr>
              <w:spacing w:line="276" w:lineRule="auto"/>
              <w:rPr>
                <w:rFonts w:eastAsia="Calibri"/>
                <w:sz w:val="20"/>
                <w:szCs w:val="20"/>
              </w:rPr>
            </w:pPr>
            <w:r>
              <w:rPr>
                <w:rFonts w:eastAsia="Calibri"/>
                <w:sz w:val="20"/>
                <w:szCs w:val="20"/>
              </w:rPr>
              <w:t>$3,908.02</w:t>
            </w:r>
          </w:p>
        </w:tc>
      </w:tr>
      <w:tr w:rsidR="008B14DE" w14:paraId="364D915E"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1856287A" w14:textId="77777777" w:rsidR="008B14DE" w:rsidRDefault="008B14DE">
            <w:pPr>
              <w:spacing w:line="276" w:lineRule="auto"/>
              <w:jc w:val="center"/>
              <w:rPr>
                <w:rFonts w:eastAsia="Calibri"/>
                <w:sz w:val="20"/>
                <w:szCs w:val="20"/>
              </w:rPr>
            </w:pPr>
            <w:r>
              <w:rPr>
                <w:rFonts w:eastAsia="Calibri"/>
                <w:sz w:val="20"/>
                <w:szCs w:val="20"/>
              </w:rPr>
              <w:t>9</w:t>
            </w:r>
          </w:p>
        </w:tc>
        <w:tc>
          <w:tcPr>
            <w:tcW w:w="3994" w:type="pct"/>
            <w:tcBorders>
              <w:top w:val="single" w:sz="4" w:space="0" w:color="auto"/>
              <w:left w:val="single" w:sz="4" w:space="0" w:color="auto"/>
              <w:bottom w:val="single" w:sz="4" w:space="0" w:color="auto"/>
              <w:right w:val="single" w:sz="4" w:space="0" w:color="auto"/>
            </w:tcBorders>
            <w:vAlign w:val="center"/>
            <w:hideMark/>
          </w:tcPr>
          <w:p w14:paraId="3C5B9614" w14:textId="77777777" w:rsidR="008B14DE" w:rsidRDefault="008B14DE">
            <w:pPr>
              <w:spacing w:line="276" w:lineRule="auto"/>
              <w:rPr>
                <w:rFonts w:eastAsia="Calibri"/>
                <w:sz w:val="20"/>
                <w:szCs w:val="20"/>
              </w:rPr>
            </w:pPr>
            <w:r>
              <w:rPr>
                <w:rFonts w:eastAsia="Calibri"/>
                <w:sz w:val="20"/>
                <w:szCs w:val="20"/>
              </w:rPr>
              <w:t>UNIDAD DE CONTABILIDAD</w:t>
            </w:r>
          </w:p>
        </w:tc>
        <w:tc>
          <w:tcPr>
            <w:tcW w:w="766" w:type="pct"/>
            <w:tcBorders>
              <w:top w:val="single" w:sz="4" w:space="0" w:color="auto"/>
              <w:left w:val="single" w:sz="4" w:space="0" w:color="auto"/>
              <w:bottom w:val="single" w:sz="4" w:space="0" w:color="auto"/>
              <w:right w:val="single" w:sz="4" w:space="0" w:color="auto"/>
            </w:tcBorders>
            <w:vAlign w:val="center"/>
            <w:hideMark/>
          </w:tcPr>
          <w:p w14:paraId="20995B3A" w14:textId="77777777" w:rsidR="008B14DE" w:rsidRDefault="008B14DE">
            <w:pPr>
              <w:spacing w:line="276" w:lineRule="auto"/>
              <w:rPr>
                <w:rFonts w:eastAsia="Calibri"/>
                <w:sz w:val="20"/>
                <w:szCs w:val="20"/>
              </w:rPr>
            </w:pPr>
            <w:r>
              <w:rPr>
                <w:rFonts w:eastAsia="Calibri"/>
                <w:sz w:val="20"/>
                <w:szCs w:val="20"/>
              </w:rPr>
              <w:t>$1,115.96</w:t>
            </w:r>
          </w:p>
        </w:tc>
      </w:tr>
      <w:tr w:rsidR="008B14DE" w14:paraId="449BCCDB"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58CEA00F" w14:textId="77777777" w:rsidR="008B14DE" w:rsidRDefault="008B14DE">
            <w:pPr>
              <w:spacing w:line="276" w:lineRule="auto"/>
              <w:jc w:val="center"/>
              <w:rPr>
                <w:rFonts w:eastAsia="Calibri"/>
                <w:sz w:val="20"/>
                <w:szCs w:val="20"/>
              </w:rPr>
            </w:pPr>
            <w:r>
              <w:rPr>
                <w:rFonts w:eastAsia="Calibri"/>
                <w:sz w:val="20"/>
                <w:szCs w:val="20"/>
              </w:rPr>
              <w:t>10</w:t>
            </w:r>
          </w:p>
        </w:tc>
        <w:tc>
          <w:tcPr>
            <w:tcW w:w="3994" w:type="pct"/>
            <w:tcBorders>
              <w:top w:val="single" w:sz="4" w:space="0" w:color="auto"/>
              <w:left w:val="single" w:sz="4" w:space="0" w:color="auto"/>
              <w:bottom w:val="single" w:sz="4" w:space="0" w:color="auto"/>
              <w:right w:val="single" w:sz="4" w:space="0" w:color="auto"/>
            </w:tcBorders>
            <w:vAlign w:val="center"/>
            <w:hideMark/>
          </w:tcPr>
          <w:p w14:paraId="09DF4249" w14:textId="77777777" w:rsidR="008B14DE" w:rsidRDefault="008B14DE">
            <w:pPr>
              <w:spacing w:line="276" w:lineRule="auto"/>
              <w:rPr>
                <w:rFonts w:eastAsia="Calibri"/>
                <w:sz w:val="20"/>
                <w:szCs w:val="20"/>
              </w:rPr>
            </w:pPr>
            <w:r>
              <w:rPr>
                <w:rFonts w:eastAsia="Calibri"/>
                <w:sz w:val="20"/>
                <w:szCs w:val="20"/>
              </w:rPr>
              <w:t>AMZ, CONSTRUCCION DE PASARELA EN CASERIO LA LUCHITA SOBRE EL RIO APANTA SECTOR</w:t>
            </w:r>
          </w:p>
        </w:tc>
        <w:tc>
          <w:tcPr>
            <w:tcW w:w="766" w:type="pct"/>
            <w:tcBorders>
              <w:top w:val="single" w:sz="4" w:space="0" w:color="auto"/>
              <w:left w:val="single" w:sz="4" w:space="0" w:color="auto"/>
              <w:bottom w:val="single" w:sz="4" w:space="0" w:color="auto"/>
              <w:right w:val="single" w:sz="4" w:space="0" w:color="auto"/>
            </w:tcBorders>
            <w:vAlign w:val="center"/>
            <w:hideMark/>
          </w:tcPr>
          <w:p w14:paraId="54FE8E09" w14:textId="77777777" w:rsidR="008B14DE" w:rsidRDefault="008B14DE">
            <w:pPr>
              <w:spacing w:line="276" w:lineRule="auto"/>
              <w:rPr>
                <w:rFonts w:eastAsia="Calibri"/>
                <w:sz w:val="20"/>
                <w:szCs w:val="20"/>
              </w:rPr>
            </w:pPr>
            <w:r>
              <w:rPr>
                <w:rFonts w:eastAsia="Calibri"/>
                <w:sz w:val="20"/>
                <w:szCs w:val="20"/>
              </w:rPr>
              <w:t>$1,800.00</w:t>
            </w:r>
          </w:p>
        </w:tc>
      </w:tr>
      <w:tr w:rsidR="008B14DE" w14:paraId="6E57D301"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280EC261" w14:textId="77777777" w:rsidR="008B14DE" w:rsidRDefault="008B14DE">
            <w:pPr>
              <w:spacing w:line="276" w:lineRule="auto"/>
              <w:jc w:val="center"/>
              <w:rPr>
                <w:rFonts w:eastAsia="Calibri"/>
                <w:sz w:val="20"/>
                <w:szCs w:val="20"/>
              </w:rPr>
            </w:pPr>
            <w:r>
              <w:rPr>
                <w:rFonts w:eastAsia="Calibri"/>
                <w:sz w:val="20"/>
                <w:szCs w:val="20"/>
              </w:rPr>
              <w:t>11</w:t>
            </w:r>
          </w:p>
        </w:tc>
        <w:tc>
          <w:tcPr>
            <w:tcW w:w="3994" w:type="pct"/>
            <w:tcBorders>
              <w:top w:val="single" w:sz="4" w:space="0" w:color="auto"/>
              <w:left w:val="single" w:sz="4" w:space="0" w:color="auto"/>
              <w:bottom w:val="single" w:sz="4" w:space="0" w:color="auto"/>
              <w:right w:val="single" w:sz="4" w:space="0" w:color="auto"/>
            </w:tcBorders>
            <w:vAlign w:val="center"/>
            <w:hideMark/>
          </w:tcPr>
          <w:p w14:paraId="5943CE64" w14:textId="77777777" w:rsidR="008B14DE" w:rsidRDefault="008B14DE">
            <w:pPr>
              <w:spacing w:line="276" w:lineRule="auto"/>
              <w:rPr>
                <w:rFonts w:eastAsia="Calibri"/>
                <w:sz w:val="20"/>
                <w:szCs w:val="20"/>
              </w:rPr>
            </w:pPr>
            <w:r>
              <w:rPr>
                <w:rFonts w:eastAsia="Calibri"/>
                <w:sz w:val="20"/>
                <w:szCs w:val="20"/>
              </w:rPr>
              <w:t>AMZ CONSTRUCICON DE PASARELA EN COLONIA SANTA ROSA SOBRE QUEBRADA</w:t>
            </w:r>
          </w:p>
        </w:tc>
        <w:tc>
          <w:tcPr>
            <w:tcW w:w="766" w:type="pct"/>
            <w:tcBorders>
              <w:top w:val="single" w:sz="4" w:space="0" w:color="auto"/>
              <w:left w:val="single" w:sz="4" w:space="0" w:color="auto"/>
              <w:bottom w:val="single" w:sz="4" w:space="0" w:color="auto"/>
              <w:right w:val="single" w:sz="4" w:space="0" w:color="auto"/>
            </w:tcBorders>
            <w:vAlign w:val="center"/>
            <w:hideMark/>
          </w:tcPr>
          <w:p w14:paraId="1951B34A" w14:textId="2A958DB0" w:rsidR="008B14DE" w:rsidRDefault="008B14DE">
            <w:pPr>
              <w:spacing w:line="276" w:lineRule="auto"/>
              <w:rPr>
                <w:rFonts w:eastAsia="Calibri"/>
                <w:sz w:val="20"/>
                <w:szCs w:val="20"/>
              </w:rPr>
            </w:pPr>
            <w:r>
              <w:rPr>
                <w:rFonts w:eastAsia="Calibri"/>
                <w:sz w:val="20"/>
                <w:szCs w:val="20"/>
              </w:rPr>
              <w:t>$1</w:t>
            </w:r>
            <w:r w:rsidR="009E45A7">
              <w:rPr>
                <w:rFonts w:eastAsia="Calibri"/>
                <w:sz w:val="20"/>
                <w:szCs w:val="20"/>
              </w:rPr>
              <w:t>,</w:t>
            </w:r>
            <w:r>
              <w:rPr>
                <w:rFonts w:eastAsia="Calibri"/>
                <w:sz w:val="20"/>
                <w:szCs w:val="20"/>
              </w:rPr>
              <w:t>800.00</w:t>
            </w:r>
          </w:p>
        </w:tc>
      </w:tr>
      <w:tr w:rsidR="008B14DE" w14:paraId="1694C0EE"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3A46C540" w14:textId="77777777" w:rsidR="008B14DE" w:rsidRDefault="008B14DE">
            <w:pPr>
              <w:spacing w:line="276" w:lineRule="auto"/>
              <w:jc w:val="center"/>
              <w:rPr>
                <w:rFonts w:eastAsia="Calibri"/>
                <w:sz w:val="20"/>
                <w:szCs w:val="20"/>
              </w:rPr>
            </w:pPr>
            <w:r>
              <w:rPr>
                <w:rFonts w:eastAsia="Calibri"/>
                <w:sz w:val="20"/>
                <w:szCs w:val="20"/>
              </w:rPr>
              <w:t>12</w:t>
            </w:r>
          </w:p>
        </w:tc>
        <w:tc>
          <w:tcPr>
            <w:tcW w:w="3994" w:type="pct"/>
            <w:tcBorders>
              <w:top w:val="single" w:sz="4" w:space="0" w:color="auto"/>
              <w:left w:val="single" w:sz="4" w:space="0" w:color="auto"/>
              <w:bottom w:val="single" w:sz="4" w:space="0" w:color="auto"/>
              <w:right w:val="single" w:sz="4" w:space="0" w:color="auto"/>
            </w:tcBorders>
            <w:vAlign w:val="center"/>
            <w:hideMark/>
          </w:tcPr>
          <w:p w14:paraId="4809F3B4" w14:textId="77777777" w:rsidR="008B14DE" w:rsidRDefault="008B14DE">
            <w:pPr>
              <w:spacing w:line="276" w:lineRule="auto"/>
              <w:rPr>
                <w:rFonts w:eastAsia="Calibri"/>
                <w:sz w:val="20"/>
                <w:szCs w:val="20"/>
              </w:rPr>
            </w:pPr>
            <w:r>
              <w:rPr>
                <w:rFonts w:eastAsia="Calibri"/>
                <w:sz w:val="20"/>
                <w:szCs w:val="20"/>
              </w:rPr>
              <w:t>CONSTRUCCION DE PASARELA PEATONAL EN COMUNIDAD EL RECUERDO SOBRE EL RIO CANTARANA</w:t>
            </w:r>
          </w:p>
        </w:tc>
        <w:tc>
          <w:tcPr>
            <w:tcW w:w="766" w:type="pct"/>
            <w:tcBorders>
              <w:top w:val="single" w:sz="4" w:space="0" w:color="auto"/>
              <w:left w:val="single" w:sz="4" w:space="0" w:color="auto"/>
              <w:bottom w:val="single" w:sz="4" w:space="0" w:color="auto"/>
              <w:right w:val="single" w:sz="4" w:space="0" w:color="auto"/>
            </w:tcBorders>
            <w:vAlign w:val="center"/>
            <w:hideMark/>
          </w:tcPr>
          <w:p w14:paraId="40D716DC" w14:textId="77777777" w:rsidR="008B14DE" w:rsidRDefault="008B14DE">
            <w:pPr>
              <w:spacing w:line="276" w:lineRule="auto"/>
              <w:rPr>
                <w:rFonts w:eastAsia="Calibri"/>
                <w:sz w:val="20"/>
                <w:szCs w:val="20"/>
              </w:rPr>
            </w:pPr>
            <w:r>
              <w:rPr>
                <w:rFonts w:eastAsia="Calibri"/>
                <w:sz w:val="20"/>
                <w:szCs w:val="20"/>
              </w:rPr>
              <w:t>$1,300.00</w:t>
            </w:r>
          </w:p>
        </w:tc>
      </w:tr>
      <w:tr w:rsidR="008B14DE" w14:paraId="70E2CEFC"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63BA171E" w14:textId="77777777" w:rsidR="008B14DE" w:rsidRDefault="008B14DE">
            <w:pPr>
              <w:spacing w:line="276" w:lineRule="auto"/>
              <w:jc w:val="center"/>
              <w:rPr>
                <w:rFonts w:eastAsia="Calibri"/>
                <w:sz w:val="20"/>
                <w:szCs w:val="20"/>
              </w:rPr>
            </w:pPr>
            <w:r>
              <w:rPr>
                <w:rFonts w:eastAsia="Calibri"/>
                <w:sz w:val="20"/>
                <w:szCs w:val="20"/>
              </w:rPr>
              <w:t>13</w:t>
            </w:r>
          </w:p>
        </w:tc>
        <w:tc>
          <w:tcPr>
            <w:tcW w:w="3994" w:type="pct"/>
            <w:tcBorders>
              <w:top w:val="single" w:sz="4" w:space="0" w:color="auto"/>
              <w:left w:val="single" w:sz="4" w:space="0" w:color="auto"/>
              <w:bottom w:val="single" w:sz="4" w:space="0" w:color="auto"/>
              <w:right w:val="single" w:sz="4" w:space="0" w:color="auto"/>
            </w:tcBorders>
            <w:vAlign w:val="center"/>
            <w:hideMark/>
          </w:tcPr>
          <w:p w14:paraId="7515BDA0" w14:textId="77777777" w:rsidR="008B14DE" w:rsidRDefault="008B14DE">
            <w:pPr>
              <w:spacing w:line="276" w:lineRule="auto"/>
              <w:rPr>
                <w:rFonts w:eastAsia="Calibri"/>
                <w:sz w:val="20"/>
                <w:szCs w:val="20"/>
              </w:rPr>
            </w:pPr>
            <w:r>
              <w:rPr>
                <w:rFonts w:eastAsia="Calibri"/>
                <w:sz w:val="20"/>
                <w:szCs w:val="20"/>
              </w:rPr>
              <w:t>UNIDAD DE DESPACHO MUNICIPAL</w:t>
            </w:r>
          </w:p>
        </w:tc>
        <w:tc>
          <w:tcPr>
            <w:tcW w:w="766" w:type="pct"/>
            <w:tcBorders>
              <w:top w:val="single" w:sz="4" w:space="0" w:color="auto"/>
              <w:left w:val="single" w:sz="4" w:space="0" w:color="auto"/>
              <w:bottom w:val="single" w:sz="4" w:space="0" w:color="auto"/>
              <w:right w:val="single" w:sz="4" w:space="0" w:color="auto"/>
            </w:tcBorders>
            <w:vAlign w:val="center"/>
            <w:hideMark/>
          </w:tcPr>
          <w:p w14:paraId="5E189A42" w14:textId="77777777" w:rsidR="008B14DE" w:rsidRDefault="008B14DE">
            <w:pPr>
              <w:spacing w:line="276" w:lineRule="auto"/>
              <w:rPr>
                <w:rFonts w:eastAsia="Calibri"/>
                <w:sz w:val="20"/>
                <w:szCs w:val="20"/>
              </w:rPr>
            </w:pPr>
            <w:r>
              <w:rPr>
                <w:rFonts w:eastAsia="Calibri"/>
                <w:sz w:val="20"/>
                <w:szCs w:val="20"/>
              </w:rPr>
              <w:t>$4,340.25</w:t>
            </w:r>
          </w:p>
        </w:tc>
      </w:tr>
      <w:tr w:rsidR="008B14DE" w14:paraId="1AADBC9D"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482B80CC" w14:textId="77777777" w:rsidR="008B14DE" w:rsidRDefault="008B14DE">
            <w:pPr>
              <w:spacing w:line="276" w:lineRule="auto"/>
              <w:jc w:val="center"/>
              <w:rPr>
                <w:rFonts w:eastAsia="Calibri"/>
                <w:sz w:val="20"/>
                <w:szCs w:val="20"/>
              </w:rPr>
            </w:pPr>
            <w:r>
              <w:rPr>
                <w:rFonts w:eastAsia="Calibri"/>
                <w:sz w:val="20"/>
                <w:szCs w:val="20"/>
              </w:rPr>
              <w:t>14</w:t>
            </w:r>
          </w:p>
        </w:tc>
        <w:tc>
          <w:tcPr>
            <w:tcW w:w="3994" w:type="pct"/>
            <w:tcBorders>
              <w:top w:val="single" w:sz="4" w:space="0" w:color="auto"/>
              <w:left w:val="single" w:sz="4" w:space="0" w:color="auto"/>
              <w:bottom w:val="single" w:sz="4" w:space="0" w:color="auto"/>
              <w:right w:val="single" w:sz="4" w:space="0" w:color="auto"/>
            </w:tcBorders>
            <w:vAlign w:val="center"/>
            <w:hideMark/>
          </w:tcPr>
          <w:p w14:paraId="47F8F7A3" w14:textId="77777777" w:rsidR="008B14DE" w:rsidRDefault="008B14DE">
            <w:pPr>
              <w:spacing w:line="276" w:lineRule="auto"/>
              <w:rPr>
                <w:rFonts w:eastAsia="Calibri"/>
                <w:sz w:val="20"/>
                <w:szCs w:val="20"/>
              </w:rPr>
            </w:pPr>
            <w:r>
              <w:rPr>
                <w:rFonts w:eastAsia="Calibri"/>
                <w:sz w:val="20"/>
                <w:szCs w:val="20"/>
              </w:rPr>
              <w:t>CUENTA GENERL CEP 54</w:t>
            </w:r>
          </w:p>
        </w:tc>
        <w:tc>
          <w:tcPr>
            <w:tcW w:w="766" w:type="pct"/>
            <w:tcBorders>
              <w:top w:val="single" w:sz="4" w:space="0" w:color="auto"/>
              <w:left w:val="single" w:sz="4" w:space="0" w:color="auto"/>
              <w:bottom w:val="single" w:sz="4" w:space="0" w:color="auto"/>
              <w:right w:val="single" w:sz="4" w:space="0" w:color="auto"/>
            </w:tcBorders>
            <w:vAlign w:val="center"/>
            <w:hideMark/>
          </w:tcPr>
          <w:p w14:paraId="354106C6" w14:textId="77777777" w:rsidR="008B14DE" w:rsidRDefault="008B14DE">
            <w:pPr>
              <w:spacing w:line="276" w:lineRule="auto"/>
              <w:rPr>
                <w:rFonts w:eastAsia="Calibri"/>
                <w:sz w:val="20"/>
                <w:szCs w:val="20"/>
              </w:rPr>
            </w:pPr>
            <w:r>
              <w:rPr>
                <w:rFonts w:eastAsia="Calibri"/>
                <w:sz w:val="20"/>
                <w:szCs w:val="20"/>
              </w:rPr>
              <w:t>$401.00</w:t>
            </w:r>
          </w:p>
        </w:tc>
      </w:tr>
      <w:tr w:rsidR="008B14DE" w14:paraId="2CBB9B13"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16298EFB" w14:textId="77777777" w:rsidR="008B14DE" w:rsidRDefault="008B14DE">
            <w:pPr>
              <w:spacing w:line="276" w:lineRule="auto"/>
              <w:jc w:val="center"/>
              <w:rPr>
                <w:rFonts w:eastAsia="Calibri"/>
                <w:sz w:val="20"/>
                <w:szCs w:val="20"/>
              </w:rPr>
            </w:pPr>
            <w:r>
              <w:rPr>
                <w:rFonts w:eastAsia="Calibri"/>
                <w:sz w:val="20"/>
                <w:szCs w:val="20"/>
              </w:rPr>
              <w:t>15</w:t>
            </w:r>
          </w:p>
        </w:tc>
        <w:tc>
          <w:tcPr>
            <w:tcW w:w="3994" w:type="pct"/>
            <w:tcBorders>
              <w:top w:val="single" w:sz="4" w:space="0" w:color="auto"/>
              <w:left w:val="single" w:sz="4" w:space="0" w:color="auto"/>
              <w:bottom w:val="single" w:sz="4" w:space="0" w:color="auto"/>
              <w:right w:val="single" w:sz="4" w:space="0" w:color="auto"/>
            </w:tcBorders>
            <w:vAlign w:val="center"/>
            <w:hideMark/>
          </w:tcPr>
          <w:p w14:paraId="535EF2A6" w14:textId="77777777" w:rsidR="008B14DE" w:rsidRDefault="008B14DE">
            <w:pPr>
              <w:spacing w:line="276" w:lineRule="auto"/>
              <w:rPr>
                <w:rFonts w:eastAsia="Calibri"/>
                <w:sz w:val="20"/>
                <w:szCs w:val="20"/>
              </w:rPr>
            </w:pPr>
            <w:r>
              <w:rPr>
                <w:rFonts w:eastAsia="Calibri"/>
                <w:sz w:val="20"/>
                <w:szCs w:val="20"/>
              </w:rPr>
              <w:t>FONDO CIRCULANTE</w:t>
            </w:r>
          </w:p>
        </w:tc>
        <w:tc>
          <w:tcPr>
            <w:tcW w:w="766" w:type="pct"/>
            <w:tcBorders>
              <w:top w:val="single" w:sz="4" w:space="0" w:color="auto"/>
              <w:left w:val="single" w:sz="4" w:space="0" w:color="auto"/>
              <w:bottom w:val="single" w:sz="4" w:space="0" w:color="auto"/>
              <w:right w:val="single" w:sz="4" w:space="0" w:color="auto"/>
            </w:tcBorders>
            <w:vAlign w:val="center"/>
            <w:hideMark/>
          </w:tcPr>
          <w:p w14:paraId="7C8F9E5F" w14:textId="77777777" w:rsidR="008B14DE" w:rsidRDefault="008B14DE">
            <w:pPr>
              <w:spacing w:line="276" w:lineRule="auto"/>
              <w:rPr>
                <w:rFonts w:eastAsia="Calibri"/>
                <w:sz w:val="20"/>
                <w:szCs w:val="20"/>
              </w:rPr>
            </w:pPr>
            <w:r>
              <w:rPr>
                <w:rFonts w:eastAsia="Calibri"/>
                <w:sz w:val="20"/>
                <w:szCs w:val="20"/>
              </w:rPr>
              <w:t>$506.05</w:t>
            </w:r>
          </w:p>
        </w:tc>
      </w:tr>
      <w:tr w:rsidR="008B14DE" w14:paraId="5D9247AA"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3438E56B" w14:textId="77777777" w:rsidR="008B14DE" w:rsidRDefault="008B14DE">
            <w:pPr>
              <w:spacing w:line="276" w:lineRule="auto"/>
              <w:jc w:val="center"/>
              <w:rPr>
                <w:rFonts w:eastAsia="Calibri"/>
                <w:sz w:val="20"/>
                <w:szCs w:val="20"/>
              </w:rPr>
            </w:pPr>
            <w:r>
              <w:rPr>
                <w:rFonts w:eastAsia="Calibri"/>
                <w:sz w:val="20"/>
                <w:szCs w:val="20"/>
              </w:rPr>
              <w:t>16</w:t>
            </w:r>
          </w:p>
        </w:tc>
        <w:tc>
          <w:tcPr>
            <w:tcW w:w="3994" w:type="pct"/>
            <w:tcBorders>
              <w:top w:val="single" w:sz="4" w:space="0" w:color="auto"/>
              <w:left w:val="single" w:sz="4" w:space="0" w:color="auto"/>
              <w:bottom w:val="single" w:sz="4" w:space="0" w:color="auto"/>
              <w:right w:val="single" w:sz="4" w:space="0" w:color="auto"/>
            </w:tcBorders>
            <w:vAlign w:val="center"/>
          </w:tcPr>
          <w:p w14:paraId="05C61896" w14:textId="005D243B" w:rsidR="008B14DE" w:rsidRDefault="009E45A7">
            <w:pPr>
              <w:spacing w:line="276" w:lineRule="auto"/>
              <w:rPr>
                <w:rFonts w:eastAsia="Calibri"/>
                <w:sz w:val="20"/>
                <w:szCs w:val="20"/>
              </w:rPr>
            </w:pPr>
            <w:r>
              <w:rPr>
                <w:rFonts w:eastAsia="Calibri"/>
                <w:sz w:val="20"/>
                <w:szCs w:val="20"/>
              </w:rPr>
              <w:t>AMZ REPARACION Y MANTENIMIENTO DE CALLES EN COMUNIDADES HACIENDA VIEJA, PALO GALAN</w:t>
            </w:r>
          </w:p>
        </w:tc>
        <w:tc>
          <w:tcPr>
            <w:tcW w:w="766" w:type="pct"/>
            <w:tcBorders>
              <w:top w:val="single" w:sz="4" w:space="0" w:color="auto"/>
              <w:left w:val="single" w:sz="4" w:space="0" w:color="auto"/>
              <w:bottom w:val="single" w:sz="4" w:space="0" w:color="auto"/>
              <w:right w:val="single" w:sz="4" w:space="0" w:color="auto"/>
            </w:tcBorders>
            <w:vAlign w:val="center"/>
          </w:tcPr>
          <w:p w14:paraId="1BA9D663" w14:textId="439EF920" w:rsidR="008B14DE" w:rsidRDefault="009E45A7">
            <w:pPr>
              <w:spacing w:line="276" w:lineRule="auto"/>
              <w:rPr>
                <w:rFonts w:eastAsia="Calibri"/>
                <w:sz w:val="20"/>
                <w:szCs w:val="20"/>
              </w:rPr>
            </w:pPr>
            <w:r>
              <w:rPr>
                <w:rFonts w:eastAsia="Calibri"/>
                <w:sz w:val="20"/>
                <w:szCs w:val="20"/>
              </w:rPr>
              <w:t>$225.00</w:t>
            </w:r>
          </w:p>
        </w:tc>
      </w:tr>
      <w:tr w:rsidR="009E45A7" w14:paraId="3DC9282D"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tcPr>
          <w:p w14:paraId="701C709F" w14:textId="38D2D0BF" w:rsidR="009E45A7" w:rsidRDefault="009E45A7">
            <w:pPr>
              <w:spacing w:line="276" w:lineRule="auto"/>
              <w:jc w:val="center"/>
              <w:rPr>
                <w:rFonts w:eastAsia="Calibri"/>
                <w:sz w:val="20"/>
                <w:szCs w:val="20"/>
              </w:rPr>
            </w:pPr>
            <w:r>
              <w:rPr>
                <w:rFonts w:eastAsia="Calibri"/>
                <w:sz w:val="20"/>
                <w:szCs w:val="20"/>
              </w:rPr>
              <w:t>17</w:t>
            </w:r>
          </w:p>
        </w:tc>
        <w:tc>
          <w:tcPr>
            <w:tcW w:w="3994" w:type="pct"/>
            <w:tcBorders>
              <w:top w:val="single" w:sz="4" w:space="0" w:color="auto"/>
              <w:left w:val="single" w:sz="4" w:space="0" w:color="auto"/>
              <w:bottom w:val="single" w:sz="4" w:space="0" w:color="auto"/>
              <w:right w:val="single" w:sz="4" w:space="0" w:color="auto"/>
            </w:tcBorders>
            <w:vAlign w:val="center"/>
          </w:tcPr>
          <w:p w14:paraId="0E198192" w14:textId="7253E9EA" w:rsidR="009E45A7" w:rsidRDefault="009E45A7">
            <w:pPr>
              <w:spacing w:line="276" w:lineRule="auto"/>
              <w:rPr>
                <w:rFonts w:eastAsia="Calibri"/>
                <w:sz w:val="20"/>
                <w:szCs w:val="20"/>
              </w:rPr>
            </w:pPr>
            <w:r>
              <w:rPr>
                <w:rFonts w:eastAsia="Calibri"/>
                <w:sz w:val="20"/>
                <w:szCs w:val="20"/>
              </w:rPr>
              <w:t>UNIDAD DE TESORERIA</w:t>
            </w:r>
          </w:p>
        </w:tc>
        <w:tc>
          <w:tcPr>
            <w:tcW w:w="766" w:type="pct"/>
            <w:tcBorders>
              <w:top w:val="single" w:sz="4" w:space="0" w:color="auto"/>
              <w:left w:val="single" w:sz="4" w:space="0" w:color="auto"/>
              <w:bottom w:val="single" w:sz="4" w:space="0" w:color="auto"/>
              <w:right w:val="single" w:sz="4" w:space="0" w:color="auto"/>
            </w:tcBorders>
            <w:vAlign w:val="center"/>
          </w:tcPr>
          <w:p w14:paraId="038C709F" w14:textId="22E8D472" w:rsidR="009E45A7" w:rsidRDefault="009E45A7">
            <w:pPr>
              <w:spacing w:line="276" w:lineRule="auto"/>
              <w:rPr>
                <w:rFonts w:eastAsia="Calibri"/>
                <w:sz w:val="20"/>
                <w:szCs w:val="20"/>
              </w:rPr>
            </w:pPr>
            <w:r>
              <w:rPr>
                <w:rFonts w:eastAsia="Calibri"/>
                <w:sz w:val="20"/>
                <w:szCs w:val="20"/>
              </w:rPr>
              <w:t>$450.00</w:t>
            </w:r>
          </w:p>
        </w:tc>
      </w:tr>
      <w:tr w:rsidR="009E45A7" w14:paraId="06E770D1" w14:textId="77777777" w:rsidTr="000718F7">
        <w:trPr>
          <w:trHeight w:val="397"/>
          <w:jc w:val="center"/>
        </w:trPr>
        <w:tc>
          <w:tcPr>
            <w:tcW w:w="240" w:type="pct"/>
            <w:tcBorders>
              <w:top w:val="single" w:sz="4" w:space="0" w:color="auto"/>
              <w:left w:val="single" w:sz="4" w:space="0" w:color="auto"/>
              <w:bottom w:val="single" w:sz="4" w:space="0" w:color="auto"/>
              <w:right w:val="single" w:sz="4" w:space="0" w:color="auto"/>
            </w:tcBorders>
            <w:vAlign w:val="center"/>
          </w:tcPr>
          <w:p w14:paraId="73F03883" w14:textId="5EE56391" w:rsidR="009E45A7" w:rsidRDefault="009E45A7">
            <w:pPr>
              <w:spacing w:line="276" w:lineRule="auto"/>
              <w:jc w:val="center"/>
              <w:rPr>
                <w:rFonts w:eastAsia="Calibri"/>
                <w:sz w:val="20"/>
                <w:szCs w:val="20"/>
              </w:rPr>
            </w:pPr>
            <w:r>
              <w:rPr>
                <w:rFonts w:eastAsia="Calibri"/>
                <w:sz w:val="20"/>
                <w:szCs w:val="20"/>
              </w:rPr>
              <w:t>18</w:t>
            </w:r>
          </w:p>
        </w:tc>
        <w:tc>
          <w:tcPr>
            <w:tcW w:w="3994" w:type="pct"/>
            <w:tcBorders>
              <w:top w:val="single" w:sz="4" w:space="0" w:color="auto"/>
              <w:left w:val="single" w:sz="4" w:space="0" w:color="auto"/>
              <w:bottom w:val="single" w:sz="4" w:space="0" w:color="auto"/>
              <w:right w:val="single" w:sz="4" w:space="0" w:color="auto"/>
            </w:tcBorders>
            <w:vAlign w:val="center"/>
          </w:tcPr>
          <w:p w14:paraId="61B4F119" w14:textId="39A56B20" w:rsidR="009E45A7" w:rsidRDefault="009E45A7">
            <w:pPr>
              <w:spacing w:line="276" w:lineRule="auto"/>
              <w:rPr>
                <w:rFonts w:eastAsia="Calibri"/>
                <w:sz w:val="20"/>
                <w:szCs w:val="20"/>
              </w:rPr>
            </w:pPr>
            <w:r>
              <w:rPr>
                <w:rFonts w:eastAsia="Calibri"/>
                <w:sz w:val="20"/>
                <w:szCs w:val="20"/>
              </w:rPr>
              <w:t>CUENTA GENERAL FONDOS PROPIOS CEP 42</w:t>
            </w:r>
          </w:p>
        </w:tc>
        <w:tc>
          <w:tcPr>
            <w:tcW w:w="766" w:type="pct"/>
            <w:tcBorders>
              <w:top w:val="single" w:sz="4" w:space="0" w:color="auto"/>
              <w:left w:val="single" w:sz="4" w:space="0" w:color="auto"/>
              <w:bottom w:val="single" w:sz="4" w:space="0" w:color="auto"/>
              <w:right w:val="single" w:sz="4" w:space="0" w:color="auto"/>
            </w:tcBorders>
            <w:vAlign w:val="center"/>
          </w:tcPr>
          <w:p w14:paraId="7592417E" w14:textId="3700F3A9" w:rsidR="009E45A7" w:rsidRDefault="009E45A7">
            <w:pPr>
              <w:spacing w:line="276" w:lineRule="auto"/>
              <w:rPr>
                <w:rFonts w:eastAsia="Calibri"/>
                <w:sz w:val="20"/>
                <w:szCs w:val="20"/>
              </w:rPr>
            </w:pPr>
            <w:r>
              <w:rPr>
                <w:rFonts w:eastAsia="Calibri"/>
                <w:sz w:val="20"/>
                <w:szCs w:val="20"/>
              </w:rPr>
              <w:t>$644.00</w:t>
            </w:r>
          </w:p>
        </w:tc>
      </w:tr>
    </w:tbl>
    <w:p w14:paraId="0D7B9F35" w14:textId="19D55E69" w:rsidR="00F657CE" w:rsidRPr="008A5651" w:rsidRDefault="008B14DE" w:rsidP="00F657CE">
      <w:pPr>
        <w:spacing w:line="360" w:lineRule="auto"/>
        <w:jc w:val="both"/>
      </w:pPr>
      <w:r w:rsidRPr="008A5651">
        <w:t>Pase a conocimiento de las Unidades de Presupuesto y Contabilidad, de esta Administración. Se hace constar que el Dr. Ever Stanley Henríquez Cruz, señores Carlos Arturo Araujo Gómez, Elmer Arturo Rubio Orantes, Héctor Arnoldo Cruz Rodríguez y Maritza Elizabeth Vásquez de Ayala, Cuarto, Sexto, Séptimo, Octavo y Novena Regidores Propietarios salvan su voto de conformidad a la facultad establecida en el Art. 45 del Código Municipal.</w:t>
      </w:r>
      <w:r w:rsidRPr="008A5651">
        <w:rPr>
          <w:rFonts w:eastAsia="Calibri"/>
          <w:color w:val="FF0000"/>
        </w:rPr>
        <w:t xml:space="preserve"> </w:t>
      </w:r>
      <w:r w:rsidRPr="008A5651">
        <w:rPr>
          <w:rFonts w:eastAsia="Calibri"/>
        </w:rPr>
        <w:t>COMUNÍQUESE.</w:t>
      </w:r>
      <w:r w:rsidR="00A6610C" w:rsidRPr="008A5651">
        <w:rPr>
          <w:rFonts w:eastAsia="Calibri"/>
        </w:rPr>
        <w:t xml:space="preserve"> </w:t>
      </w:r>
      <w:r w:rsidR="005F4CAB" w:rsidRPr="008A5651">
        <w:rPr>
          <w:rFonts w:eastAsia="Calibri"/>
          <w:b/>
          <w:u w:val="single"/>
        </w:rPr>
        <w:t>ACUERDO NÚMERO CATORCE</w:t>
      </w:r>
      <w:r w:rsidR="005F4CAB" w:rsidRPr="008A5651">
        <w:rPr>
          <w:rFonts w:eastAsia="Calibri"/>
        </w:rPr>
        <w:t xml:space="preserve">.- </w:t>
      </w:r>
      <w:r w:rsidR="00A4334E" w:rsidRPr="008A5651">
        <w:rPr>
          <w:rFonts w:eastAsia="Calibri"/>
        </w:rPr>
        <w:t xml:space="preserve">Vista la nota presentada por la Licda. Susana Carolina Álvarez, Coordinadora Nacional de la Entrega de Insumos Agrícolas, en la que solicita el apoyo en brindar las instalaciones del Polideportivo de la Colonia 27 de Septiembre de esta ciudad, el cual será utilizado para el Programa de Paquetes Agrícolas, en esta ciudad; el Concejo Municipal, </w:t>
      </w:r>
      <w:r w:rsidR="00A4334E" w:rsidRPr="008A5651">
        <w:rPr>
          <w:rFonts w:eastAsia="Calibri"/>
        </w:rPr>
        <w:lastRenderedPageBreak/>
        <w:t xml:space="preserve">en uso de sus facultades, por unanimidad, </w:t>
      </w:r>
      <w:r w:rsidR="00A4334E" w:rsidRPr="008A5651">
        <w:rPr>
          <w:rFonts w:eastAsia="Calibri"/>
          <w:b/>
        </w:rPr>
        <w:t>ACUERDA</w:t>
      </w:r>
      <w:r w:rsidR="00A4334E" w:rsidRPr="008A5651">
        <w:rPr>
          <w:rFonts w:eastAsia="Calibri"/>
        </w:rPr>
        <w:t xml:space="preserve">: </w:t>
      </w:r>
      <w:r w:rsidR="0081129F" w:rsidRPr="008A5651">
        <w:rPr>
          <w:rFonts w:eastAsia="Calibri"/>
          <w:b/>
        </w:rPr>
        <w:t xml:space="preserve">a) </w:t>
      </w:r>
      <w:r w:rsidR="00A4334E" w:rsidRPr="008A5651">
        <w:rPr>
          <w:rFonts w:eastAsia="Calibri"/>
        </w:rPr>
        <w:t xml:space="preserve">Autorizar al Ministerio de Agricultura y Ganadería, a través de su Coordinadora Nacional de la Entrega de Insumos Agrícolas, el </w:t>
      </w:r>
      <w:r w:rsidR="00A4334E" w:rsidRPr="008A5651">
        <w:rPr>
          <w:rFonts w:eastAsia="Calibri"/>
          <w:b/>
        </w:rPr>
        <w:t>uso de las instalaciones del Polideportivo de la Colonia 27 de Septiembre de esta ciudad</w:t>
      </w:r>
      <w:r w:rsidR="0081129F" w:rsidRPr="008A5651">
        <w:rPr>
          <w:rFonts w:eastAsia="Calibri"/>
        </w:rPr>
        <w:t xml:space="preserve">, </w:t>
      </w:r>
      <w:r w:rsidR="00253F07" w:rsidRPr="008A5651">
        <w:rPr>
          <w:rFonts w:eastAsia="Calibri"/>
        </w:rPr>
        <w:t xml:space="preserve">en los meses de marzo a mayo del año 2021; el cual será utilizado </w:t>
      </w:r>
      <w:r w:rsidR="0081129F" w:rsidRPr="008A5651">
        <w:rPr>
          <w:rFonts w:eastAsia="Calibri"/>
        </w:rPr>
        <w:t xml:space="preserve">para realizar la entrega de semilla certificada de maíz y fertilizante 2021, en el marco de la ejecución del Programa de Paquetes Agrícolas; </w:t>
      </w:r>
      <w:r w:rsidR="00253F07" w:rsidRPr="008A5651">
        <w:rPr>
          <w:rFonts w:eastAsia="Calibri"/>
        </w:rPr>
        <w:t xml:space="preserve">dichas actividades </w:t>
      </w:r>
      <w:r w:rsidR="0081129F" w:rsidRPr="008A5651">
        <w:rPr>
          <w:rFonts w:eastAsia="Calibri"/>
        </w:rPr>
        <w:t>incluyen acondicionamiento y limpieza de las instalaciones, abastecimiento de los insumos agrícolas en las instalaciones, entrega de los paquetes agrícolas a los beneficiarios y liquidación y limpieza de las instalaciones al finalizar la entrega</w:t>
      </w:r>
      <w:r w:rsidR="00253F07" w:rsidRPr="008A5651">
        <w:rPr>
          <w:rFonts w:eastAsia="Calibri"/>
        </w:rPr>
        <w:t xml:space="preserve"> de las instalaciones por parte de dicho Ministerio</w:t>
      </w:r>
      <w:r w:rsidR="0081129F" w:rsidRPr="008A5651">
        <w:rPr>
          <w:rFonts w:eastAsia="Calibri"/>
        </w:rPr>
        <w:t xml:space="preserve">; </w:t>
      </w:r>
      <w:r w:rsidR="0081129F" w:rsidRPr="008A5651">
        <w:rPr>
          <w:rFonts w:eastAsia="Calibri"/>
          <w:b/>
        </w:rPr>
        <w:t>b)</w:t>
      </w:r>
      <w:r w:rsidR="0081129F" w:rsidRPr="008A5651">
        <w:rPr>
          <w:rFonts w:eastAsia="Calibri"/>
        </w:rPr>
        <w:t xml:space="preserve"> Solicitar al Jefe de la Unidad de Recreación, Cultura y Deportes de esta Administración, </w:t>
      </w:r>
      <w:r w:rsidR="00253F07" w:rsidRPr="008A5651">
        <w:rPr>
          <w:rFonts w:eastAsia="Calibri"/>
        </w:rPr>
        <w:t>hacer las gestiones necesarias para que se brinde el apoyo en el acceso del personal del Ministerio de Agricultura y Ganadería a las instalaciones del inmueble en comen</w:t>
      </w:r>
      <w:r w:rsidR="002E204B" w:rsidRPr="008A5651">
        <w:rPr>
          <w:rFonts w:eastAsia="Calibri"/>
        </w:rPr>
        <w:t>to. COMUNÍQUESE.</w:t>
      </w:r>
      <w:r w:rsidR="0081129F" w:rsidRPr="008A5651">
        <w:rPr>
          <w:rFonts w:eastAsia="Calibri"/>
        </w:rPr>
        <w:t xml:space="preserve"> </w:t>
      </w:r>
      <w:r w:rsidR="00292A90" w:rsidRPr="008A5651">
        <w:rPr>
          <w:rFonts w:eastAsia="Calibri"/>
          <w:b/>
          <w:u w:val="single"/>
        </w:rPr>
        <w:t>ACUERDO NÚMERO QUINCE</w:t>
      </w:r>
      <w:r w:rsidR="00292A90" w:rsidRPr="008A5651">
        <w:rPr>
          <w:rFonts w:eastAsia="Calibri"/>
        </w:rPr>
        <w:t>.-</w:t>
      </w:r>
      <w:r w:rsidR="00351DE3" w:rsidRPr="008A5651">
        <w:rPr>
          <w:rFonts w:eastAsia="Calibri"/>
        </w:rPr>
        <w:t xml:space="preserve"> </w:t>
      </w:r>
      <w:r w:rsidR="006349CC" w:rsidRPr="008A5651">
        <w:rPr>
          <w:rFonts w:eastAsia="Calibri"/>
        </w:rPr>
        <w:t xml:space="preserve">En relación a lo requerido por </w:t>
      </w:r>
      <w:r w:rsidR="00351DE3" w:rsidRPr="008A5651">
        <w:rPr>
          <w:rFonts w:eastAsia="Calibri"/>
        </w:rPr>
        <w:t xml:space="preserve">el Gerente General, Ing. Guillermo Arnoldo Escobar </w:t>
      </w:r>
      <w:proofErr w:type="spellStart"/>
      <w:r w:rsidR="00351DE3" w:rsidRPr="008A5651">
        <w:rPr>
          <w:rFonts w:eastAsia="Calibri"/>
        </w:rPr>
        <w:t>Escobar</w:t>
      </w:r>
      <w:proofErr w:type="spellEnd"/>
      <w:r w:rsidR="00351DE3" w:rsidRPr="008A5651">
        <w:rPr>
          <w:rFonts w:eastAsia="Calibri"/>
        </w:rPr>
        <w:t xml:space="preserve">, quien </w:t>
      </w:r>
      <w:r w:rsidR="006349CC" w:rsidRPr="008A5651">
        <w:rPr>
          <w:rFonts w:eastAsia="Calibri"/>
        </w:rPr>
        <w:t>solicita</w:t>
      </w:r>
      <w:r w:rsidR="00351DE3" w:rsidRPr="008A5651">
        <w:rPr>
          <w:rFonts w:eastAsia="Calibri"/>
        </w:rPr>
        <w:t xml:space="preserve"> </w:t>
      </w:r>
      <w:r w:rsidR="006349CC" w:rsidRPr="008A5651">
        <w:rPr>
          <w:rFonts w:eastAsia="Calibri"/>
        </w:rPr>
        <w:t>e</w:t>
      </w:r>
      <w:r w:rsidR="00644DEA">
        <w:rPr>
          <w:rFonts w:eastAsia="Calibri"/>
        </w:rPr>
        <w:t>l reconocimiento de la deuda con proveedor</w:t>
      </w:r>
      <w:r w:rsidR="006349CC" w:rsidRPr="008A5651">
        <w:rPr>
          <w:rFonts w:eastAsia="Calibri"/>
        </w:rPr>
        <w:t xml:space="preserve"> de</w:t>
      </w:r>
      <w:r w:rsidR="00351DE3" w:rsidRPr="008A5651">
        <w:rPr>
          <w:rFonts w:eastAsia="Calibri"/>
        </w:rPr>
        <w:t xml:space="preserve"> servicios de disposición </w:t>
      </w:r>
      <w:r w:rsidR="00A724C2" w:rsidRPr="008A5651">
        <w:rPr>
          <w:rFonts w:eastAsia="Calibri"/>
        </w:rPr>
        <w:t xml:space="preserve">de desechos sólidos, así </w:t>
      </w:r>
      <w:r w:rsidR="006349CC" w:rsidRPr="008A5651">
        <w:rPr>
          <w:rFonts w:eastAsia="Calibri"/>
        </w:rPr>
        <w:t>como</w:t>
      </w:r>
      <w:r w:rsidR="00A724C2" w:rsidRPr="008A5651">
        <w:rPr>
          <w:rFonts w:eastAsia="Calibri"/>
        </w:rPr>
        <w:t xml:space="preserve"> el inicio del procedimiento administrativo precontractual para la selecc</w:t>
      </w:r>
      <w:r w:rsidR="00644DEA">
        <w:rPr>
          <w:rFonts w:eastAsia="Calibri"/>
        </w:rPr>
        <w:t>ión del contratista que brindará</w:t>
      </w:r>
      <w:r w:rsidR="00A724C2" w:rsidRPr="008A5651">
        <w:rPr>
          <w:rFonts w:eastAsia="Calibri"/>
        </w:rPr>
        <w:t xml:space="preserve"> los servicios de disposición de desechos sólidos </w:t>
      </w:r>
      <w:r w:rsidR="006349CC" w:rsidRPr="008A5651">
        <w:rPr>
          <w:rFonts w:eastAsia="Calibri"/>
        </w:rPr>
        <w:t>a favor del</w:t>
      </w:r>
      <w:r w:rsidR="00A724C2" w:rsidRPr="008A5651">
        <w:rPr>
          <w:rFonts w:eastAsia="Calibri"/>
        </w:rPr>
        <w:t xml:space="preserve"> municipio de Zacatecoluca; el Concejo Municipal, en uso de sus facultades, por unanimidad, </w:t>
      </w:r>
      <w:r w:rsidR="00A724C2" w:rsidRPr="008A5651">
        <w:rPr>
          <w:rFonts w:eastAsia="Calibri"/>
          <w:b/>
        </w:rPr>
        <w:t>ACUERDA</w:t>
      </w:r>
      <w:r w:rsidR="00A724C2" w:rsidRPr="008A5651">
        <w:rPr>
          <w:rFonts w:eastAsia="Calibri"/>
        </w:rPr>
        <w:t xml:space="preserve">: Reconocer la deuda </w:t>
      </w:r>
      <w:r w:rsidR="006349CC" w:rsidRPr="008A5651">
        <w:rPr>
          <w:rFonts w:eastAsia="Calibri"/>
        </w:rPr>
        <w:t xml:space="preserve">que </w:t>
      </w:r>
      <w:r w:rsidR="00A724C2" w:rsidRPr="008A5651">
        <w:rPr>
          <w:rFonts w:eastAsia="Calibri"/>
        </w:rPr>
        <w:t xml:space="preserve">el municipio de Zacatecoluca, </w:t>
      </w:r>
      <w:r w:rsidR="006349CC" w:rsidRPr="008A5651">
        <w:rPr>
          <w:rFonts w:eastAsia="Calibri"/>
        </w:rPr>
        <w:t xml:space="preserve">posee con la Sociedad GIDSA, S.A. DE C..V, por servicios de disposición final de desechos sólidos, cuyo monto asciende a la cantidad de $90,146.60, </w:t>
      </w:r>
      <w:r w:rsidR="00F47C06" w:rsidRPr="008A5651">
        <w:rPr>
          <w:rFonts w:eastAsia="Calibri"/>
        </w:rPr>
        <w:t>correspondiente a los servicios prestados en</w:t>
      </w:r>
      <w:r w:rsidR="006349CC" w:rsidRPr="008A5651">
        <w:rPr>
          <w:rFonts w:eastAsia="Calibri"/>
        </w:rPr>
        <w:t xml:space="preserve"> los mes</w:t>
      </w:r>
      <w:r w:rsidR="0061124D" w:rsidRPr="008A5651">
        <w:rPr>
          <w:rFonts w:eastAsia="Calibri"/>
        </w:rPr>
        <w:t>es</w:t>
      </w:r>
      <w:r w:rsidR="006349CC" w:rsidRPr="008A5651">
        <w:rPr>
          <w:rFonts w:eastAsia="Calibri"/>
        </w:rPr>
        <w:t xml:space="preserve"> desde agosto a diciembre del año 2020</w:t>
      </w:r>
      <w:r w:rsidR="00106190" w:rsidRPr="008A5651">
        <w:rPr>
          <w:rFonts w:eastAsia="Calibri"/>
        </w:rPr>
        <w:t>;</w:t>
      </w:r>
      <w:r w:rsidR="006349CC" w:rsidRPr="008A5651">
        <w:rPr>
          <w:rFonts w:eastAsia="Calibri"/>
        </w:rPr>
        <w:t xml:space="preserve"> </w:t>
      </w:r>
      <w:r w:rsidR="00F47C06" w:rsidRPr="008A5651">
        <w:rPr>
          <w:rFonts w:eastAsia="Calibri"/>
        </w:rPr>
        <w:t xml:space="preserve">debiéndose tomar </w:t>
      </w:r>
      <w:r w:rsidR="00106190" w:rsidRPr="008A5651">
        <w:rPr>
          <w:rFonts w:eastAsia="Calibri"/>
        </w:rPr>
        <w:t xml:space="preserve">en cuenta que deberá hacerse dicha erogación </w:t>
      </w:r>
      <w:r w:rsidR="00F47C06" w:rsidRPr="008A5651">
        <w:rPr>
          <w:rFonts w:eastAsia="Calibri"/>
        </w:rPr>
        <w:t xml:space="preserve">cuando se reciban los fondos </w:t>
      </w:r>
      <w:proofErr w:type="spellStart"/>
      <w:r w:rsidR="00F47C06" w:rsidRPr="008A5651">
        <w:rPr>
          <w:rFonts w:eastAsia="Calibri"/>
        </w:rPr>
        <w:t>fodes</w:t>
      </w:r>
      <w:proofErr w:type="spellEnd"/>
      <w:r w:rsidR="00F47C06" w:rsidRPr="008A5651">
        <w:rPr>
          <w:rFonts w:eastAsia="Calibri"/>
        </w:rPr>
        <w:t xml:space="preserve"> que están pendientes de recibi</w:t>
      </w:r>
      <w:r w:rsidR="006D24A8" w:rsidRPr="008A5651">
        <w:rPr>
          <w:rFonts w:eastAsia="Calibri"/>
        </w:rPr>
        <w:t>r por parte del Gobierno</w:t>
      </w:r>
      <w:r w:rsidR="00A724C2" w:rsidRPr="008A5651">
        <w:rPr>
          <w:rFonts w:eastAsia="Calibri"/>
        </w:rPr>
        <w:t>. COMUNÍQUESE.</w:t>
      </w:r>
      <w:r w:rsidR="00305A81">
        <w:rPr>
          <w:rFonts w:eastAsia="Calibri"/>
        </w:rPr>
        <w:t xml:space="preserve"> </w:t>
      </w:r>
      <w:r w:rsidR="00292A90" w:rsidRPr="00305A81">
        <w:rPr>
          <w:rFonts w:eastAsia="Calibri"/>
          <w:b/>
          <w:u w:val="single"/>
        </w:rPr>
        <w:t>A</w:t>
      </w:r>
      <w:r w:rsidR="00292A90" w:rsidRPr="00305A81">
        <w:rPr>
          <w:b/>
          <w:u w:val="single"/>
        </w:rPr>
        <w:t>CUERDO NUMERO DIECISEIS</w:t>
      </w:r>
      <w:r w:rsidR="00551D11" w:rsidRPr="00305A81">
        <w:t xml:space="preserve">.- </w:t>
      </w:r>
      <w:r w:rsidR="00551D11" w:rsidRPr="008A5651">
        <w:t>Visto el escrito presentado por el Arq. Alberto José Vásquez Nochez, Jefe de</w:t>
      </w:r>
      <w:r w:rsidR="00495552" w:rsidRPr="008A5651">
        <w:t xml:space="preserve"> </w:t>
      </w:r>
      <w:r w:rsidR="00551D11" w:rsidRPr="008A5651">
        <w:t xml:space="preserve">la UPODT, de esta Administración, en el cual emite un recomendable sobre la petición hecha por el </w:t>
      </w:r>
      <w:r w:rsidR="0015296B">
        <w:t>--------------------------</w:t>
      </w:r>
      <w:r w:rsidR="00551D11" w:rsidRPr="008A5651">
        <w:t xml:space="preserve">, quien en su calidad de Presidente de la Asociación AGAPE El Salvador, requiere de la exoneración del pago de tasas e impuestos municipales por la construcción de un local en donde funcionara una clínica de Hemodiálisis; el Concejo Municipal, en uso de sus facultades, por unanimidad, </w:t>
      </w:r>
      <w:r w:rsidR="00551D11" w:rsidRPr="008A5651">
        <w:rPr>
          <w:b/>
        </w:rPr>
        <w:t>ACUERDA</w:t>
      </w:r>
      <w:r w:rsidR="00551D11" w:rsidRPr="008A5651">
        <w:t>:</w:t>
      </w:r>
      <w:r w:rsidR="00305A81">
        <w:t xml:space="preserve"> Declarar de Interés Social el proyecto a Desarrollar por la Asociación AGAPE de El Salvador; en cuanto a la exoneración solicitada, pase a conocimiento del Concejo Municipal electo para el período Constitucional 2021-2024. COMUNÍQUESE.</w:t>
      </w:r>
      <w:r w:rsidR="00970BD7">
        <w:t xml:space="preserve"> </w:t>
      </w:r>
      <w:r w:rsidR="00292A90" w:rsidRPr="008A5651">
        <w:rPr>
          <w:rFonts w:eastAsia="Calibri"/>
          <w:b/>
          <w:u w:val="single"/>
        </w:rPr>
        <w:t>ACUERDO NÚMERO DIECISIETE</w:t>
      </w:r>
      <w:r w:rsidR="00292A90" w:rsidRPr="008A5651">
        <w:rPr>
          <w:rFonts w:eastAsia="Calibri"/>
        </w:rPr>
        <w:t>.-</w:t>
      </w:r>
      <w:r w:rsidR="006A676E" w:rsidRPr="008A5651">
        <w:t xml:space="preserve"> </w:t>
      </w:r>
      <w:r w:rsidR="00F657CE" w:rsidRPr="008A5651">
        <w:t xml:space="preserve">El Concejo Municipal en uso de las facultades que le confieren los Art. 203, 204 numeral 2 de la Constitución de la República, 3 numeral 3 del Código Municipal, por mayoría, </w:t>
      </w:r>
      <w:r w:rsidR="00F657CE" w:rsidRPr="008A5651">
        <w:rPr>
          <w:b/>
        </w:rPr>
        <w:t>ACUERDA:</w:t>
      </w:r>
      <w:r w:rsidR="00F657CE" w:rsidRPr="008A5651">
        <w:t xml:space="preserve"> Autorizar </w:t>
      </w:r>
      <w:r w:rsidR="00F657CE" w:rsidRPr="008A5651">
        <w:rPr>
          <w:b/>
        </w:rPr>
        <w:t>ANTICIPO DE FONDOS</w:t>
      </w:r>
      <w:r w:rsidR="00F657CE" w:rsidRPr="008A5651">
        <w:t xml:space="preserve">, mediante la emisión de cheque a favor del Secretario Municipal, Lic. JUAN CARLOS MARTÍNEZ RODAS, portador del DUI: </w:t>
      </w:r>
      <w:r w:rsidR="0015296B">
        <w:t>----------------</w:t>
      </w:r>
      <w:r w:rsidR="00F657CE" w:rsidRPr="008A5651">
        <w:t xml:space="preserve"> y NIT: </w:t>
      </w:r>
      <w:r w:rsidR="0015296B">
        <w:t>---------------------------</w:t>
      </w:r>
      <w:r w:rsidR="00F657CE" w:rsidRPr="008A5651">
        <w:t xml:space="preserve">, por el monto total de </w:t>
      </w:r>
      <w:r w:rsidR="002D26B6" w:rsidRPr="008A5651">
        <w:t>ciento setenta y nueve 55</w:t>
      </w:r>
      <w:r w:rsidR="00F657CE" w:rsidRPr="008A5651">
        <w:t xml:space="preserve">/100 dólares de los Estados Unidos de América </w:t>
      </w:r>
      <w:r w:rsidR="00F657CE" w:rsidRPr="008A5651">
        <w:rPr>
          <w:b/>
        </w:rPr>
        <w:t>($179.55)</w:t>
      </w:r>
      <w:r w:rsidR="00F657CE" w:rsidRPr="008A5651">
        <w:t xml:space="preserve">, en concepto de </w:t>
      </w:r>
      <w:r w:rsidR="00F657CE" w:rsidRPr="008A5651">
        <w:rPr>
          <w:b/>
        </w:rPr>
        <w:t>pago de las publicaciones de los decretos</w:t>
      </w:r>
      <w:r w:rsidR="00F657CE" w:rsidRPr="008A5651">
        <w:t xml:space="preserve"> municipales según detalle siguiente: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729"/>
        <w:gridCol w:w="1033"/>
      </w:tblGrid>
      <w:tr w:rsidR="00F657CE" w:rsidRPr="00075B09" w14:paraId="67D7F5E7" w14:textId="77777777" w:rsidTr="00F657CE">
        <w:trPr>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5A9771EB" w14:textId="77777777" w:rsidR="00F657CE" w:rsidRPr="00075B09" w:rsidRDefault="00F657CE" w:rsidP="009951E9">
            <w:pPr>
              <w:spacing w:line="276" w:lineRule="auto"/>
              <w:jc w:val="center"/>
              <w:rPr>
                <w:b/>
                <w:sz w:val="20"/>
                <w:szCs w:val="20"/>
              </w:rPr>
            </w:pPr>
            <w:proofErr w:type="spellStart"/>
            <w:r>
              <w:rPr>
                <w:b/>
                <w:sz w:val="20"/>
                <w:szCs w:val="20"/>
              </w:rPr>
              <w:lastRenderedPageBreak/>
              <w:t>N°</w:t>
            </w:r>
            <w:proofErr w:type="spellEnd"/>
          </w:p>
        </w:tc>
        <w:tc>
          <w:tcPr>
            <w:tcW w:w="4199" w:type="pct"/>
            <w:tcBorders>
              <w:top w:val="single" w:sz="4" w:space="0" w:color="auto"/>
              <w:left w:val="single" w:sz="4" w:space="0" w:color="auto"/>
              <w:bottom w:val="single" w:sz="4" w:space="0" w:color="auto"/>
              <w:right w:val="single" w:sz="4" w:space="0" w:color="auto"/>
            </w:tcBorders>
            <w:vAlign w:val="center"/>
          </w:tcPr>
          <w:p w14:paraId="7EFA3103" w14:textId="77777777" w:rsidR="00F657CE" w:rsidRPr="00075B09" w:rsidRDefault="00F657CE" w:rsidP="009951E9">
            <w:pPr>
              <w:spacing w:line="276" w:lineRule="auto"/>
              <w:jc w:val="center"/>
              <w:rPr>
                <w:b/>
                <w:sz w:val="20"/>
                <w:szCs w:val="20"/>
              </w:rPr>
            </w:pPr>
            <w:r w:rsidRPr="00075B09">
              <w:rPr>
                <w:b/>
                <w:sz w:val="20"/>
                <w:szCs w:val="20"/>
              </w:rPr>
              <w:t>CONCEPTO</w:t>
            </w:r>
          </w:p>
        </w:tc>
        <w:tc>
          <w:tcPr>
            <w:tcW w:w="561" w:type="pct"/>
            <w:tcBorders>
              <w:top w:val="single" w:sz="4" w:space="0" w:color="auto"/>
              <w:left w:val="single" w:sz="4" w:space="0" w:color="auto"/>
              <w:bottom w:val="single" w:sz="4" w:space="0" w:color="auto"/>
              <w:right w:val="single" w:sz="4" w:space="0" w:color="auto"/>
            </w:tcBorders>
            <w:vAlign w:val="center"/>
            <w:hideMark/>
          </w:tcPr>
          <w:p w14:paraId="5F374ED4" w14:textId="77777777" w:rsidR="00F657CE" w:rsidRPr="00075B09" w:rsidRDefault="00F657CE" w:rsidP="009951E9">
            <w:pPr>
              <w:spacing w:line="276" w:lineRule="auto"/>
              <w:jc w:val="center"/>
              <w:rPr>
                <w:b/>
                <w:sz w:val="20"/>
                <w:szCs w:val="20"/>
              </w:rPr>
            </w:pPr>
            <w:r w:rsidRPr="00075B09">
              <w:rPr>
                <w:b/>
                <w:sz w:val="20"/>
                <w:szCs w:val="20"/>
              </w:rPr>
              <w:t>MONTO</w:t>
            </w:r>
          </w:p>
        </w:tc>
      </w:tr>
      <w:tr w:rsidR="00F657CE" w:rsidRPr="00075B09" w14:paraId="38D319A8" w14:textId="77777777" w:rsidTr="00F657CE">
        <w:trPr>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6301856B" w14:textId="77777777" w:rsidR="00F657CE" w:rsidRPr="00486060" w:rsidRDefault="00F657CE" w:rsidP="009951E9">
            <w:pPr>
              <w:spacing w:line="276" w:lineRule="auto"/>
              <w:jc w:val="center"/>
              <w:rPr>
                <w:b/>
                <w:sz w:val="20"/>
                <w:szCs w:val="20"/>
              </w:rPr>
            </w:pPr>
            <w:r w:rsidRPr="00486060">
              <w:rPr>
                <w:b/>
                <w:sz w:val="20"/>
                <w:szCs w:val="20"/>
              </w:rPr>
              <w:t>1</w:t>
            </w:r>
          </w:p>
        </w:tc>
        <w:tc>
          <w:tcPr>
            <w:tcW w:w="4199" w:type="pct"/>
            <w:tcBorders>
              <w:top w:val="single" w:sz="4" w:space="0" w:color="auto"/>
              <w:left w:val="single" w:sz="4" w:space="0" w:color="auto"/>
              <w:bottom w:val="single" w:sz="4" w:space="0" w:color="auto"/>
              <w:right w:val="single" w:sz="4" w:space="0" w:color="auto"/>
            </w:tcBorders>
            <w:vAlign w:val="center"/>
          </w:tcPr>
          <w:p w14:paraId="1A33AA5A" w14:textId="77777777" w:rsidR="00F657CE" w:rsidRDefault="00F657CE" w:rsidP="009951E9">
            <w:pPr>
              <w:spacing w:line="276" w:lineRule="auto"/>
              <w:jc w:val="both"/>
              <w:rPr>
                <w:sz w:val="20"/>
                <w:szCs w:val="20"/>
              </w:rPr>
            </w:pPr>
            <w:r>
              <w:rPr>
                <w:sz w:val="20"/>
                <w:szCs w:val="20"/>
              </w:rPr>
              <w:t xml:space="preserve">DECRETO </w:t>
            </w:r>
            <w:proofErr w:type="spellStart"/>
            <w:r>
              <w:rPr>
                <w:sz w:val="20"/>
                <w:szCs w:val="20"/>
              </w:rPr>
              <w:t>N°</w:t>
            </w:r>
            <w:proofErr w:type="spellEnd"/>
            <w:r>
              <w:rPr>
                <w:sz w:val="20"/>
                <w:szCs w:val="20"/>
              </w:rPr>
              <w:t xml:space="preserve"> 10</w:t>
            </w:r>
            <w:r w:rsidRPr="00075B09">
              <w:rPr>
                <w:sz w:val="20"/>
                <w:szCs w:val="20"/>
              </w:rPr>
              <w:t>-20</w:t>
            </w:r>
            <w:r>
              <w:rPr>
                <w:sz w:val="20"/>
                <w:szCs w:val="20"/>
              </w:rPr>
              <w:t>20</w:t>
            </w:r>
            <w:r w:rsidRPr="00075B09">
              <w:rPr>
                <w:sz w:val="20"/>
                <w:szCs w:val="20"/>
              </w:rPr>
              <w:t>, Reforma</w:t>
            </w:r>
            <w:r>
              <w:rPr>
                <w:sz w:val="20"/>
                <w:szCs w:val="20"/>
              </w:rPr>
              <w:t>s</w:t>
            </w:r>
            <w:r w:rsidRPr="00075B09">
              <w:rPr>
                <w:sz w:val="20"/>
                <w:szCs w:val="20"/>
              </w:rPr>
              <w:t xml:space="preserve"> a la Ordenanza de Presupuesto de Ingresos y Egresos del Municipio de Zacatecoluca 20</w:t>
            </w:r>
            <w:r w:rsidR="005F2013">
              <w:rPr>
                <w:sz w:val="20"/>
                <w:szCs w:val="20"/>
              </w:rPr>
              <w:t>20</w:t>
            </w:r>
            <w:r w:rsidRPr="00075B09">
              <w:rPr>
                <w:sz w:val="20"/>
                <w:szCs w:val="20"/>
              </w:rPr>
              <w:t>.</w:t>
            </w:r>
            <w:r w:rsidR="005F2013">
              <w:rPr>
                <w:sz w:val="20"/>
                <w:szCs w:val="20"/>
              </w:rPr>
              <w:t xml:space="preserve"> (Séptima y octava Reforma)</w:t>
            </w:r>
          </w:p>
          <w:p w14:paraId="4C68464B" w14:textId="2C4CD27C" w:rsidR="000718F7" w:rsidRPr="00075B09" w:rsidRDefault="000718F7" w:rsidP="009951E9">
            <w:pPr>
              <w:spacing w:line="276" w:lineRule="auto"/>
              <w:jc w:val="both"/>
              <w:rPr>
                <w:sz w:val="20"/>
                <w:szCs w:val="20"/>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575D7EB7" w14:textId="38F1E90C" w:rsidR="00F657CE" w:rsidRPr="00075B09" w:rsidRDefault="002D26B6" w:rsidP="009951E9">
            <w:pPr>
              <w:spacing w:line="276" w:lineRule="auto"/>
              <w:jc w:val="center"/>
              <w:rPr>
                <w:sz w:val="20"/>
                <w:szCs w:val="20"/>
              </w:rPr>
            </w:pPr>
            <w:r w:rsidRPr="00075B09">
              <w:rPr>
                <w:sz w:val="20"/>
                <w:szCs w:val="20"/>
              </w:rPr>
              <w:t>$</w:t>
            </w:r>
            <w:r>
              <w:rPr>
                <w:sz w:val="20"/>
                <w:szCs w:val="20"/>
              </w:rPr>
              <w:t xml:space="preserve"> </w:t>
            </w:r>
            <w:r w:rsidRPr="00075B09">
              <w:rPr>
                <w:sz w:val="20"/>
                <w:szCs w:val="20"/>
              </w:rPr>
              <w:t>33.25</w:t>
            </w:r>
          </w:p>
        </w:tc>
      </w:tr>
      <w:tr w:rsidR="00F657CE" w:rsidRPr="00075B09" w14:paraId="7EA11A43" w14:textId="77777777" w:rsidTr="00F657CE">
        <w:trPr>
          <w:jc w:val="center"/>
        </w:trPr>
        <w:tc>
          <w:tcPr>
            <w:tcW w:w="240" w:type="pct"/>
            <w:tcBorders>
              <w:top w:val="single" w:sz="4" w:space="0" w:color="auto"/>
              <w:left w:val="single" w:sz="4" w:space="0" w:color="auto"/>
              <w:bottom w:val="single" w:sz="4" w:space="0" w:color="auto"/>
              <w:right w:val="single" w:sz="4" w:space="0" w:color="auto"/>
            </w:tcBorders>
            <w:vAlign w:val="center"/>
          </w:tcPr>
          <w:p w14:paraId="158C2072" w14:textId="77777777" w:rsidR="00F657CE" w:rsidRPr="00486060" w:rsidRDefault="00F657CE" w:rsidP="009951E9">
            <w:pPr>
              <w:spacing w:line="276" w:lineRule="auto"/>
              <w:jc w:val="center"/>
              <w:rPr>
                <w:b/>
                <w:sz w:val="20"/>
                <w:szCs w:val="20"/>
              </w:rPr>
            </w:pPr>
            <w:r w:rsidRPr="00486060">
              <w:rPr>
                <w:b/>
                <w:sz w:val="20"/>
                <w:szCs w:val="20"/>
              </w:rPr>
              <w:t>2</w:t>
            </w:r>
          </w:p>
          <w:p w14:paraId="3BC563CC" w14:textId="77777777" w:rsidR="00F657CE" w:rsidRPr="00486060" w:rsidRDefault="00F657CE" w:rsidP="009951E9">
            <w:pPr>
              <w:spacing w:line="276" w:lineRule="auto"/>
              <w:jc w:val="center"/>
              <w:rPr>
                <w:b/>
                <w:sz w:val="20"/>
                <w:szCs w:val="20"/>
              </w:rPr>
            </w:pPr>
          </w:p>
        </w:tc>
        <w:tc>
          <w:tcPr>
            <w:tcW w:w="4199" w:type="pct"/>
            <w:tcBorders>
              <w:top w:val="single" w:sz="4" w:space="0" w:color="auto"/>
              <w:left w:val="single" w:sz="4" w:space="0" w:color="auto"/>
              <w:bottom w:val="single" w:sz="4" w:space="0" w:color="auto"/>
              <w:right w:val="single" w:sz="4" w:space="0" w:color="auto"/>
            </w:tcBorders>
            <w:vAlign w:val="center"/>
          </w:tcPr>
          <w:p w14:paraId="66F10F50" w14:textId="77777777" w:rsidR="00F657CE" w:rsidRDefault="00F657CE" w:rsidP="009951E9">
            <w:pPr>
              <w:spacing w:line="276" w:lineRule="auto"/>
              <w:jc w:val="both"/>
              <w:rPr>
                <w:sz w:val="20"/>
                <w:szCs w:val="20"/>
              </w:rPr>
            </w:pPr>
            <w:r w:rsidRPr="00075B09">
              <w:rPr>
                <w:sz w:val="20"/>
                <w:szCs w:val="20"/>
              </w:rPr>
              <w:t xml:space="preserve">DECRETO </w:t>
            </w:r>
            <w:proofErr w:type="spellStart"/>
            <w:r w:rsidRPr="00075B09">
              <w:rPr>
                <w:sz w:val="20"/>
                <w:szCs w:val="20"/>
              </w:rPr>
              <w:t>N°</w:t>
            </w:r>
            <w:proofErr w:type="spellEnd"/>
            <w:r w:rsidRPr="00075B09">
              <w:rPr>
                <w:sz w:val="20"/>
                <w:szCs w:val="20"/>
              </w:rPr>
              <w:t xml:space="preserve"> </w:t>
            </w:r>
            <w:r>
              <w:rPr>
                <w:sz w:val="20"/>
                <w:szCs w:val="20"/>
              </w:rPr>
              <w:t>11</w:t>
            </w:r>
            <w:r w:rsidRPr="00075B09">
              <w:rPr>
                <w:sz w:val="20"/>
                <w:szCs w:val="20"/>
              </w:rPr>
              <w:t>-20</w:t>
            </w:r>
            <w:r>
              <w:rPr>
                <w:sz w:val="20"/>
                <w:szCs w:val="20"/>
              </w:rPr>
              <w:t>20</w:t>
            </w:r>
            <w:r w:rsidRPr="00075B09">
              <w:rPr>
                <w:sz w:val="20"/>
                <w:szCs w:val="20"/>
              </w:rPr>
              <w:t xml:space="preserve">, </w:t>
            </w:r>
            <w:r w:rsidR="005F2013">
              <w:rPr>
                <w:sz w:val="20"/>
                <w:szCs w:val="20"/>
              </w:rPr>
              <w:t>Novena</w:t>
            </w:r>
            <w:r w:rsidRPr="00075B09">
              <w:rPr>
                <w:sz w:val="20"/>
                <w:szCs w:val="20"/>
              </w:rPr>
              <w:t xml:space="preserve"> Reforma a la Ordenanza de Presupuesto de Ingresos y Egresos del Municipio de Zacatecoluca 20</w:t>
            </w:r>
            <w:r w:rsidR="005F2013">
              <w:rPr>
                <w:sz w:val="20"/>
                <w:szCs w:val="20"/>
              </w:rPr>
              <w:t>20</w:t>
            </w:r>
            <w:r w:rsidRPr="00075B09">
              <w:rPr>
                <w:sz w:val="20"/>
                <w:szCs w:val="20"/>
              </w:rPr>
              <w:t>.</w:t>
            </w:r>
          </w:p>
          <w:p w14:paraId="1E924D4C" w14:textId="4B1B073A" w:rsidR="000718F7" w:rsidRPr="00075B09" w:rsidRDefault="000718F7" w:rsidP="009951E9">
            <w:pPr>
              <w:spacing w:line="276" w:lineRule="auto"/>
              <w:jc w:val="both"/>
              <w:rPr>
                <w:sz w:val="20"/>
                <w:szCs w:val="20"/>
              </w:rPr>
            </w:pPr>
          </w:p>
        </w:tc>
        <w:tc>
          <w:tcPr>
            <w:tcW w:w="561" w:type="pct"/>
            <w:tcBorders>
              <w:top w:val="single" w:sz="4" w:space="0" w:color="auto"/>
              <w:left w:val="single" w:sz="4" w:space="0" w:color="auto"/>
              <w:bottom w:val="single" w:sz="4" w:space="0" w:color="auto"/>
              <w:right w:val="single" w:sz="4" w:space="0" w:color="auto"/>
            </w:tcBorders>
            <w:vAlign w:val="center"/>
          </w:tcPr>
          <w:p w14:paraId="6DAC1B52" w14:textId="77777777" w:rsidR="00F657CE" w:rsidRPr="00075B09" w:rsidRDefault="00F657CE" w:rsidP="009951E9">
            <w:pPr>
              <w:spacing w:line="276" w:lineRule="auto"/>
              <w:jc w:val="center"/>
              <w:rPr>
                <w:sz w:val="20"/>
                <w:szCs w:val="20"/>
              </w:rPr>
            </w:pPr>
            <w:r w:rsidRPr="00075B09">
              <w:rPr>
                <w:sz w:val="20"/>
                <w:szCs w:val="20"/>
              </w:rPr>
              <w:t>$</w:t>
            </w:r>
            <w:r>
              <w:rPr>
                <w:sz w:val="20"/>
                <w:szCs w:val="20"/>
              </w:rPr>
              <w:t xml:space="preserve"> </w:t>
            </w:r>
            <w:r w:rsidRPr="00075B09">
              <w:rPr>
                <w:sz w:val="20"/>
                <w:szCs w:val="20"/>
              </w:rPr>
              <w:t>33.25</w:t>
            </w:r>
          </w:p>
        </w:tc>
      </w:tr>
      <w:tr w:rsidR="00F657CE" w:rsidRPr="00075B09" w14:paraId="339561C4" w14:textId="77777777" w:rsidTr="00F657CE">
        <w:trPr>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057977C0" w14:textId="77777777" w:rsidR="00F657CE" w:rsidRPr="00486060" w:rsidRDefault="00F657CE" w:rsidP="009951E9">
            <w:pPr>
              <w:spacing w:line="276" w:lineRule="auto"/>
              <w:jc w:val="center"/>
              <w:rPr>
                <w:b/>
                <w:sz w:val="20"/>
                <w:szCs w:val="20"/>
              </w:rPr>
            </w:pPr>
            <w:r w:rsidRPr="00486060">
              <w:rPr>
                <w:b/>
                <w:sz w:val="20"/>
                <w:szCs w:val="20"/>
              </w:rPr>
              <w:t>3</w:t>
            </w:r>
          </w:p>
          <w:p w14:paraId="1FF3BA86" w14:textId="77777777" w:rsidR="00F657CE" w:rsidRPr="00486060" w:rsidRDefault="00F657CE" w:rsidP="009951E9">
            <w:pPr>
              <w:spacing w:line="276" w:lineRule="auto"/>
              <w:jc w:val="center"/>
              <w:rPr>
                <w:b/>
                <w:sz w:val="20"/>
                <w:szCs w:val="20"/>
              </w:rPr>
            </w:pPr>
          </w:p>
        </w:tc>
        <w:tc>
          <w:tcPr>
            <w:tcW w:w="4199" w:type="pct"/>
            <w:tcBorders>
              <w:top w:val="single" w:sz="4" w:space="0" w:color="auto"/>
              <w:left w:val="single" w:sz="4" w:space="0" w:color="auto"/>
              <w:bottom w:val="single" w:sz="4" w:space="0" w:color="auto"/>
              <w:right w:val="single" w:sz="4" w:space="0" w:color="auto"/>
            </w:tcBorders>
            <w:vAlign w:val="center"/>
          </w:tcPr>
          <w:p w14:paraId="23EE5F70" w14:textId="77777777" w:rsidR="00F657CE" w:rsidRDefault="00F657CE" w:rsidP="009951E9">
            <w:pPr>
              <w:spacing w:line="276" w:lineRule="auto"/>
              <w:jc w:val="both"/>
              <w:rPr>
                <w:sz w:val="20"/>
                <w:szCs w:val="20"/>
              </w:rPr>
            </w:pPr>
            <w:r w:rsidRPr="00075B09">
              <w:rPr>
                <w:sz w:val="20"/>
                <w:szCs w:val="20"/>
              </w:rPr>
              <w:t xml:space="preserve">DECRETO </w:t>
            </w:r>
            <w:proofErr w:type="spellStart"/>
            <w:r w:rsidRPr="00075B09">
              <w:rPr>
                <w:sz w:val="20"/>
                <w:szCs w:val="20"/>
              </w:rPr>
              <w:t>N°</w:t>
            </w:r>
            <w:proofErr w:type="spellEnd"/>
            <w:r w:rsidRPr="00075B09">
              <w:rPr>
                <w:sz w:val="20"/>
                <w:szCs w:val="20"/>
              </w:rPr>
              <w:t xml:space="preserve"> </w:t>
            </w:r>
            <w:r>
              <w:rPr>
                <w:sz w:val="20"/>
                <w:szCs w:val="20"/>
              </w:rPr>
              <w:t>12</w:t>
            </w:r>
            <w:r w:rsidRPr="00075B09">
              <w:rPr>
                <w:sz w:val="20"/>
                <w:szCs w:val="20"/>
              </w:rPr>
              <w:t>-20</w:t>
            </w:r>
            <w:r>
              <w:rPr>
                <w:sz w:val="20"/>
                <w:szCs w:val="20"/>
              </w:rPr>
              <w:t>20</w:t>
            </w:r>
            <w:r w:rsidRPr="00075B09">
              <w:rPr>
                <w:sz w:val="20"/>
                <w:szCs w:val="20"/>
              </w:rPr>
              <w:t xml:space="preserve"> </w:t>
            </w:r>
            <w:r w:rsidR="005F2013">
              <w:rPr>
                <w:sz w:val="20"/>
                <w:szCs w:val="20"/>
              </w:rPr>
              <w:t>Decima</w:t>
            </w:r>
            <w:r w:rsidRPr="00075B09">
              <w:rPr>
                <w:sz w:val="20"/>
                <w:szCs w:val="20"/>
              </w:rPr>
              <w:t xml:space="preserve"> Reforma a la Ordenanza de Presupuesto de Ingresos y Egresos del Municipio de Zacatecoluca 20</w:t>
            </w:r>
            <w:r w:rsidR="005F2013">
              <w:rPr>
                <w:sz w:val="20"/>
                <w:szCs w:val="20"/>
              </w:rPr>
              <w:t>20</w:t>
            </w:r>
            <w:r w:rsidRPr="00075B09">
              <w:rPr>
                <w:sz w:val="20"/>
                <w:szCs w:val="20"/>
              </w:rPr>
              <w:t>.</w:t>
            </w:r>
          </w:p>
          <w:p w14:paraId="64475BE0" w14:textId="48E568B2" w:rsidR="000718F7" w:rsidRPr="00075B09" w:rsidRDefault="000718F7" w:rsidP="009951E9">
            <w:pPr>
              <w:spacing w:line="276" w:lineRule="auto"/>
              <w:jc w:val="both"/>
              <w:rPr>
                <w:sz w:val="20"/>
                <w:szCs w:val="20"/>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209C9F3B" w14:textId="77777777" w:rsidR="00F657CE" w:rsidRPr="00075B09" w:rsidRDefault="00F657CE" w:rsidP="009951E9">
            <w:pPr>
              <w:spacing w:line="276" w:lineRule="auto"/>
              <w:jc w:val="center"/>
              <w:rPr>
                <w:sz w:val="20"/>
                <w:szCs w:val="20"/>
              </w:rPr>
            </w:pPr>
            <w:r w:rsidRPr="00075B09">
              <w:rPr>
                <w:sz w:val="20"/>
                <w:szCs w:val="20"/>
              </w:rPr>
              <w:t>$</w:t>
            </w:r>
            <w:r>
              <w:rPr>
                <w:sz w:val="20"/>
                <w:szCs w:val="20"/>
              </w:rPr>
              <w:t xml:space="preserve"> </w:t>
            </w:r>
            <w:r w:rsidRPr="00075B09">
              <w:rPr>
                <w:sz w:val="20"/>
                <w:szCs w:val="20"/>
              </w:rPr>
              <w:t>26.60</w:t>
            </w:r>
          </w:p>
        </w:tc>
      </w:tr>
      <w:tr w:rsidR="00F657CE" w:rsidRPr="00075B09" w14:paraId="530573EB" w14:textId="77777777" w:rsidTr="00F657CE">
        <w:trPr>
          <w:jc w:val="center"/>
        </w:trPr>
        <w:tc>
          <w:tcPr>
            <w:tcW w:w="240" w:type="pct"/>
            <w:tcBorders>
              <w:top w:val="single" w:sz="4" w:space="0" w:color="auto"/>
              <w:left w:val="single" w:sz="4" w:space="0" w:color="auto"/>
              <w:bottom w:val="single" w:sz="4" w:space="0" w:color="auto"/>
              <w:right w:val="single" w:sz="4" w:space="0" w:color="auto"/>
            </w:tcBorders>
            <w:vAlign w:val="center"/>
            <w:hideMark/>
          </w:tcPr>
          <w:p w14:paraId="04D4730D" w14:textId="77777777" w:rsidR="00F657CE" w:rsidRPr="00486060" w:rsidRDefault="00F657CE" w:rsidP="009951E9">
            <w:pPr>
              <w:spacing w:line="276" w:lineRule="auto"/>
              <w:jc w:val="center"/>
              <w:rPr>
                <w:b/>
                <w:sz w:val="20"/>
                <w:szCs w:val="20"/>
              </w:rPr>
            </w:pPr>
            <w:r w:rsidRPr="00486060">
              <w:rPr>
                <w:b/>
                <w:sz w:val="20"/>
                <w:szCs w:val="20"/>
              </w:rPr>
              <w:t>4</w:t>
            </w:r>
          </w:p>
          <w:p w14:paraId="654E5AD7" w14:textId="77777777" w:rsidR="00F657CE" w:rsidRPr="00486060" w:rsidRDefault="00F657CE" w:rsidP="009951E9">
            <w:pPr>
              <w:spacing w:line="276" w:lineRule="auto"/>
              <w:jc w:val="center"/>
              <w:rPr>
                <w:b/>
                <w:sz w:val="20"/>
                <w:szCs w:val="20"/>
              </w:rPr>
            </w:pPr>
          </w:p>
        </w:tc>
        <w:tc>
          <w:tcPr>
            <w:tcW w:w="4199" w:type="pct"/>
            <w:tcBorders>
              <w:top w:val="single" w:sz="4" w:space="0" w:color="auto"/>
              <w:left w:val="single" w:sz="4" w:space="0" w:color="auto"/>
              <w:bottom w:val="single" w:sz="4" w:space="0" w:color="auto"/>
              <w:right w:val="single" w:sz="4" w:space="0" w:color="auto"/>
            </w:tcBorders>
            <w:vAlign w:val="center"/>
          </w:tcPr>
          <w:p w14:paraId="6D4DE872" w14:textId="77777777" w:rsidR="00F657CE" w:rsidRDefault="00F657CE" w:rsidP="009951E9">
            <w:pPr>
              <w:spacing w:line="276" w:lineRule="auto"/>
              <w:jc w:val="both"/>
              <w:rPr>
                <w:sz w:val="20"/>
                <w:szCs w:val="20"/>
              </w:rPr>
            </w:pPr>
            <w:r w:rsidRPr="00075B09">
              <w:rPr>
                <w:sz w:val="20"/>
                <w:szCs w:val="20"/>
              </w:rPr>
              <w:t xml:space="preserve">DECRETO </w:t>
            </w:r>
            <w:proofErr w:type="spellStart"/>
            <w:r w:rsidRPr="00075B09">
              <w:rPr>
                <w:sz w:val="20"/>
                <w:szCs w:val="20"/>
              </w:rPr>
              <w:t>N°</w:t>
            </w:r>
            <w:proofErr w:type="spellEnd"/>
            <w:r w:rsidRPr="00075B09">
              <w:rPr>
                <w:sz w:val="20"/>
                <w:szCs w:val="20"/>
              </w:rPr>
              <w:t xml:space="preserve"> </w:t>
            </w:r>
            <w:r>
              <w:rPr>
                <w:sz w:val="20"/>
                <w:szCs w:val="20"/>
              </w:rPr>
              <w:t>0</w:t>
            </w:r>
            <w:r w:rsidR="005F2013">
              <w:rPr>
                <w:sz w:val="20"/>
                <w:szCs w:val="20"/>
              </w:rPr>
              <w:t>3</w:t>
            </w:r>
            <w:r w:rsidRPr="00075B09">
              <w:rPr>
                <w:sz w:val="20"/>
                <w:szCs w:val="20"/>
              </w:rPr>
              <w:t>-20</w:t>
            </w:r>
            <w:r>
              <w:rPr>
                <w:sz w:val="20"/>
                <w:szCs w:val="20"/>
              </w:rPr>
              <w:t>21</w:t>
            </w:r>
            <w:r w:rsidRPr="00075B09">
              <w:rPr>
                <w:sz w:val="20"/>
                <w:szCs w:val="20"/>
              </w:rPr>
              <w:t xml:space="preserve">, </w:t>
            </w:r>
            <w:r w:rsidR="005F2013" w:rsidRPr="00075B09">
              <w:rPr>
                <w:sz w:val="20"/>
                <w:szCs w:val="20"/>
              </w:rPr>
              <w:t>Reforma</w:t>
            </w:r>
            <w:r w:rsidR="005F2013">
              <w:rPr>
                <w:sz w:val="20"/>
                <w:szCs w:val="20"/>
              </w:rPr>
              <w:t>s</w:t>
            </w:r>
            <w:r w:rsidR="005F2013" w:rsidRPr="00075B09">
              <w:rPr>
                <w:sz w:val="20"/>
                <w:szCs w:val="20"/>
              </w:rPr>
              <w:t xml:space="preserve"> a la Ordenanza de Presupuesto de Ingresos y Egresos del Municipio de Zacatecoluca 20</w:t>
            </w:r>
            <w:r w:rsidR="005F2013">
              <w:rPr>
                <w:sz w:val="20"/>
                <w:szCs w:val="20"/>
              </w:rPr>
              <w:t>21</w:t>
            </w:r>
            <w:r w:rsidR="005F2013" w:rsidRPr="00075B09">
              <w:rPr>
                <w:sz w:val="20"/>
                <w:szCs w:val="20"/>
              </w:rPr>
              <w:t>.</w:t>
            </w:r>
            <w:r w:rsidR="005F2013">
              <w:rPr>
                <w:sz w:val="20"/>
                <w:szCs w:val="20"/>
              </w:rPr>
              <w:t xml:space="preserve"> (Primera, Segunda y Tercera</w:t>
            </w:r>
            <w:r w:rsidR="00CC6050">
              <w:rPr>
                <w:sz w:val="20"/>
                <w:szCs w:val="20"/>
              </w:rPr>
              <w:t xml:space="preserve"> Reforma</w:t>
            </w:r>
            <w:r w:rsidR="005F2013">
              <w:rPr>
                <w:sz w:val="20"/>
                <w:szCs w:val="20"/>
              </w:rPr>
              <w:t>)</w:t>
            </w:r>
          </w:p>
          <w:p w14:paraId="09FFCEE3" w14:textId="0AD01F50" w:rsidR="000718F7" w:rsidRPr="00075B09" w:rsidRDefault="000718F7" w:rsidP="009951E9">
            <w:pPr>
              <w:spacing w:line="276" w:lineRule="auto"/>
              <w:jc w:val="both"/>
              <w:rPr>
                <w:sz w:val="20"/>
                <w:szCs w:val="20"/>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35B099B5" w14:textId="565175ED" w:rsidR="00F657CE" w:rsidRPr="00075B09" w:rsidRDefault="00F657CE" w:rsidP="009951E9">
            <w:pPr>
              <w:spacing w:line="276" w:lineRule="auto"/>
              <w:jc w:val="center"/>
              <w:rPr>
                <w:sz w:val="20"/>
                <w:szCs w:val="20"/>
              </w:rPr>
            </w:pPr>
            <w:r w:rsidRPr="00075B09">
              <w:rPr>
                <w:sz w:val="20"/>
                <w:szCs w:val="20"/>
              </w:rPr>
              <w:t>$</w:t>
            </w:r>
            <w:r>
              <w:rPr>
                <w:sz w:val="20"/>
                <w:szCs w:val="20"/>
              </w:rPr>
              <w:t xml:space="preserve"> </w:t>
            </w:r>
            <w:r w:rsidR="002D26B6">
              <w:rPr>
                <w:sz w:val="20"/>
                <w:szCs w:val="20"/>
              </w:rPr>
              <w:t>39.90</w:t>
            </w:r>
          </w:p>
        </w:tc>
      </w:tr>
      <w:tr w:rsidR="00F657CE" w:rsidRPr="00075B09" w14:paraId="23538D08" w14:textId="77777777" w:rsidTr="00F657CE">
        <w:trPr>
          <w:jc w:val="center"/>
        </w:trPr>
        <w:tc>
          <w:tcPr>
            <w:tcW w:w="240" w:type="pct"/>
            <w:tcBorders>
              <w:top w:val="single" w:sz="4" w:space="0" w:color="auto"/>
              <w:left w:val="single" w:sz="4" w:space="0" w:color="auto"/>
              <w:bottom w:val="single" w:sz="4" w:space="0" w:color="auto"/>
              <w:right w:val="single" w:sz="4" w:space="0" w:color="auto"/>
            </w:tcBorders>
            <w:vAlign w:val="center"/>
          </w:tcPr>
          <w:p w14:paraId="133CDCEF" w14:textId="77777777" w:rsidR="00F657CE" w:rsidRPr="00486060" w:rsidRDefault="00F657CE" w:rsidP="009951E9">
            <w:pPr>
              <w:spacing w:line="276" w:lineRule="auto"/>
              <w:jc w:val="center"/>
              <w:rPr>
                <w:b/>
                <w:sz w:val="20"/>
                <w:szCs w:val="20"/>
              </w:rPr>
            </w:pPr>
            <w:r w:rsidRPr="00486060">
              <w:rPr>
                <w:b/>
                <w:sz w:val="20"/>
                <w:szCs w:val="20"/>
              </w:rPr>
              <w:t>5</w:t>
            </w:r>
          </w:p>
          <w:p w14:paraId="20F47925" w14:textId="77777777" w:rsidR="00F657CE" w:rsidRPr="00486060" w:rsidRDefault="00F657CE" w:rsidP="009951E9">
            <w:pPr>
              <w:spacing w:line="276" w:lineRule="auto"/>
              <w:jc w:val="center"/>
              <w:rPr>
                <w:b/>
                <w:sz w:val="20"/>
                <w:szCs w:val="20"/>
              </w:rPr>
            </w:pPr>
          </w:p>
        </w:tc>
        <w:tc>
          <w:tcPr>
            <w:tcW w:w="4199" w:type="pct"/>
            <w:tcBorders>
              <w:top w:val="single" w:sz="4" w:space="0" w:color="auto"/>
              <w:left w:val="single" w:sz="4" w:space="0" w:color="auto"/>
              <w:bottom w:val="single" w:sz="4" w:space="0" w:color="auto"/>
              <w:right w:val="single" w:sz="4" w:space="0" w:color="auto"/>
            </w:tcBorders>
            <w:vAlign w:val="center"/>
          </w:tcPr>
          <w:p w14:paraId="5A166E8E" w14:textId="77777777" w:rsidR="00F657CE" w:rsidRDefault="00F657CE" w:rsidP="009951E9">
            <w:pPr>
              <w:spacing w:line="276" w:lineRule="auto"/>
              <w:jc w:val="both"/>
              <w:rPr>
                <w:sz w:val="20"/>
                <w:szCs w:val="20"/>
              </w:rPr>
            </w:pPr>
            <w:r w:rsidRPr="00075B09">
              <w:rPr>
                <w:sz w:val="20"/>
                <w:szCs w:val="20"/>
              </w:rPr>
              <w:t xml:space="preserve">DECRETO </w:t>
            </w:r>
            <w:proofErr w:type="spellStart"/>
            <w:r w:rsidRPr="00075B09">
              <w:rPr>
                <w:sz w:val="20"/>
                <w:szCs w:val="20"/>
              </w:rPr>
              <w:t>N°</w:t>
            </w:r>
            <w:proofErr w:type="spellEnd"/>
            <w:r w:rsidRPr="00075B09">
              <w:rPr>
                <w:sz w:val="20"/>
                <w:szCs w:val="20"/>
              </w:rPr>
              <w:t xml:space="preserve"> </w:t>
            </w:r>
            <w:r>
              <w:rPr>
                <w:sz w:val="20"/>
                <w:szCs w:val="20"/>
              </w:rPr>
              <w:t>0</w:t>
            </w:r>
            <w:r w:rsidR="00620DBF">
              <w:rPr>
                <w:sz w:val="20"/>
                <w:szCs w:val="20"/>
              </w:rPr>
              <w:t>4</w:t>
            </w:r>
            <w:r w:rsidRPr="00075B09">
              <w:rPr>
                <w:sz w:val="20"/>
                <w:szCs w:val="20"/>
              </w:rPr>
              <w:t>-20</w:t>
            </w:r>
            <w:r>
              <w:rPr>
                <w:sz w:val="20"/>
                <w:szCs w:val="20"/>
              </w:rPr>
              <w:t>21</w:t>
            </w:r>
            <w:r w:rsidRPr="00075B09">
              <w:rPr>
                <w:sz w:val="20"/>
                <w:szCs w:val="20"/>
              </w:rPr>
              <w:t>, Reforma</w:t>
            </w:r>
            <w:r w:rsidR="00620DBF">
              <w:rPr>
                <w:sz w:val="20"/>
                <w:szCs w:val="20"/>
              </w:rPr>
              <w:t xml:space="preserve">s </w:t>
            </w:r>
            <w:r w:rsidRPr="00075B09">
              <w:rPr>
                <w:sz w:val="20"/>
                <w:szCs w:val="20"/>
              </w:rPr>
              <w:t>a la Ordenanza de Presupuesto de Ingresos y Egresos del Municipio de Zacatecoluca 20</w:t>
            </w:r>
            <w:r w:rsidR="00620DBF">
              <w:rPr>
                <w:sz w:val="20"/>
                <w:szCs w:val="20"/>
              </w:rPr>
              <w:t>21</w:t>
            </w:r>
            <w:r w:rsidRPr="00075B09">
              <w:rPr>
                <w:sz w:val="20"/>
                <w:szCs w:val="20"/>
              </w:rPr>
              <w:t>.</w:t>
            </w:r>
            <w:r w:rsidR="00620DBF">
              <w:rPr>
                <w:sz w:val="20"/>
                <w:szCs w:val="20"/>
              </w:rPr>
              <w:t xml:space="preserve"> (Cuarta</w:t>
            </w:r>
            <w:r w:rsidR="00CC6050">
              <w:rPr>
                <w:sz w:val="20"/>
                <w:szCs w:val="20"/>
              </w:rPr>
              <w:t>, quinta, sexta, séptima y octava Reforma)</w:t>
            </w:r>
          </w:p>
          <w:p w14:paraId="5DD83C62" w14:textId="60DB59F1" w:rsidR="000718F7" w:rsidRPr="00075B09" w:rsidRDefault="000718F7" w:rsidP="009951E9">
            <w:pPr>
              <w:spacing w:line="276" w:lineRule="auto"/>
              <w:jc w:val="both"/>
              <w:rPr>
                <w:sz w:val="20"/>
                <w:szCs w:val="20"/>
              </w:rPr>
            </w:pPr>
          </w:p>
        </w:tc>
        <w:tc>
          <w:tcPr>
            <w:tcW w:w="561" w:type="pct"/>
            <w:tcBorders>
              <w:top w:val="single" w:sz="4" w:space="0" w:color="auto"/>
              <w:left w:val="single" w:sz="4" w:space="0" w:color="auto"/>
              <w:bottom w:val="single" w:sz="4" w:space="0" w:color="auto"/>
              <w:right w:val="single" w:sz="4" w:space="0" w:color="auto"/>
            </w:tcBorders>
            <w:vAlign w:val="center"/>
          </w:tcPr>
          <w:p w14:paraId="4B91616E" w14:textId="0F8D7B7B" w:rsidR="00F657CE" w:rsidRPr="00075B09" w:rsidRDefault="00F657CE" w:rsidP="009951E9">
            <w:pPr>
              <w:spacing w:line="276" w:lineRule="auto"/>
              <w:jc w:val="center"/>
              <w:rPr>
                <w:sz w:val="20"/>
                <w:szCs w:val="20"/>
              </w:rPr>
            </w:pPr>
            <w:r w:rsidRPr="00075B09">
              <w:rPr>
                <w:sz w:val="20"/>
                <w:szCs w:val="20"/>
              </w:rPr>
              <w:t>$</w:t>
            </w:r>
            <w:r>
              <w:rPr>
                <w:sz w:val="20"/>
                <w:szCs w:val="20"/>
              </w:rPr>
              <w:t xml:space="preserve"> </w:t>
            </w:r>
            <w:r w:rsidR="002D26B6">
              <w:rPr>
                <w:sz w:val="20"/>
                <w:szCs w:val="20"/>
              </w:rPr>
              <w:t>4</w:t>
            </w:r>
            <w:r w:rsidRPr="00075B09">
              <w:rPr>
                <w:sz w:val="20"/>
                <w:szCs w:val="20"/>
              </w:rPr>
              <w:t>6.</w:t>
            </w:r>
            <w:r w:rsidR="002D26B6">
              <w:rPr>
                <w:sz w:val="20"/>
                <w:szCs w:val="20"/>
              </w:rPr>
              <w:t>55</w:t>
            </w:r>
          </w:p>
        </w:tc>
      </w:tr>
    </w:tbl>
    <w:p w14:paraId="3BF45E0E" w14:textId="167B121E" w:rsidR="00E17160" w:rsidRPr="009C03F5" w:rsidRDefault="00F657CE" w:rsidP="00230563">
      <w:pPr>
        <w:spacing w:line="360" w:lineRule="auto"/>
        <w:jc w:val="both"/>
        <w:rPr>
          <w:lang w:eastAsia="es-SV"/>
        </w:rPr>
      </w:pPr>
      <w:r w:rsidRPr="00F657CE">
        <w:t xml:space="preserve">La fuente de financiamiento será </w:t>
      </w:r>
      <w:r w:rsidR="0064770D" w:rsidRPr="0064770D">
        <w:t>FONDOS PROPIOS</w:t>
      </w:r>
      <w:r w:rsidRPr="0064770D">
        <w:t xml:space="preserve">; dicha </w:t>
      </w:r>
      <w:r w:rsidRPr="00F657CE">
        <w:t>erogación se comprobará como lo establece el Art. 86 inciso segundo del Código Municipal. COMUNÍQUESE.</w:t>
      </w:r>
      <w:bookmarkStart w:id="0" w:name="_Hlk70434345"/>
      <w:r w:rsidR="00D22190">
        <w:t xml:space="preserve"> </w:t>
      </w:r>
      <w:r w:rsidR="00292A90" w:rsidRPr="008A5651">
        <w:rPr>
          <w:rFonts w:eastAsia="Calibri"/>
          <w:b/>
          <w:u w:val="single"/>
        </w:rPr>
        <w:t>ACUERDO NÚMERO DIECIOCHO</w:t>
      </w:r>
      <w:r w:rsidR="00292A90" w:rsidRPr="008A5651">
        <w:rPr>
          <w:rFonts w:eastAsia="Calibri"/>
        </w:rPr>
        <w:t>.-</w:t>
      </w:r>
      <w:r w:rsidR="00292A90" w:rsidRPr="008A5651">
        <w:t xml:space="preserve"> </w:t>
      </w:r>
      <w:r w:rsidR="00A86642" w:rsidRPr="008A5651">
        <w:t xml:space="preserve">En relación a la emisión de </w:t>
      </w:r>
      <w:r w:rsidR="004F79CA" w:rsidRPr="008A5651">
        <w:rPr>
          <w:rFonts w:eastAsia="Calibri"/>
          <w:kern w:val="2"/>
          <w:lang w:val="es-SV" w:eastAsia="en-US"/>
        </w:rPr>
        <w:t xml:space="preserve">Orden de Cambio </w:t>
      </w:r>
      <w:proofErr w:type="spellStart"/>
      <w:r w:rsidR="00A86642" w:rsidRPr="008A5651">
        <w:rPr>
          <w:rFonts w:eastAsia="Calibri"/>
          <w:kern w:val="2"/>
          <w:lang w:val="es-SV" w:eastAsia="en-US"/>
        </w:rPr>
        <w:t>N°</w:t>
      </w:r>
      <w:proofErr w:type="spellEnd"/>
      <w:r w:rsidR="00A86642" w:rsidRPr="008A5651">
        <w:rPr>
          <w:rFonts w:eastAsia="Calibri"/>
          <w:kern w:val="2"/>
          <w:lang w:val="es-SV" w:eastAsia="en-US"/>
        </w:rPr>
        <w:t xml:space="preserve"> 01, de </w:t>
      </w:r>
      <w:r w:rsidR="004F79CA" w:rsidRPr="008A5651">
        <w:rPr>
          <w:rFonts w:eastAsia="Calibri"/>
          <w:kern w:val="2"/>
          <w:lang w:val="es-SV" w:eastAsia="en-US"/>
        </w:rPr>
        <w:t>PRORROGA AL</w:t>
      </w:r>
      <w:r w:rsidR="00A86642" w:rsidRPr="008A5651">
        <w:rPr>
          <w:rFonts w:eastAsia="Calibri"/>
          <w:kern w:val="2"/>
          <w:lang w:val="es-SV" w:eastAsia="en-US"/>
        </w:rPr>
        <w:t xml:space="preserve"> CONTRATO del proyecto </w:t>
      </w:r>
      <w:r w:rsidR="00A86642" w:rsidRPr="008A5651">
        <w:rPr>
          <w:rFonts w:eastAsia="Calibri"/>
          <w:kern w:val="2"/>
        </w:rPr>
        <w:t xml:space="preserve">denominado </w:t>
      </w:r>
      <w:r w:rsidR="00A86642" w:rsidRPr="008A5651">
        <w:rPr>
          <w:rFonts w:eastAsia="Calibri"/>
        </w:rPr>
        <w:t>«PRIMERA ETAPA DE PAVIMENTACIÓN ASFÁLTICA Y CONSTRUCCIÓN DE CUNETA DE TIPO “V” DE CALLE A CANTÓN SANTA IRENE, MUNICIPIO DE ZACATECOLUCA»</w:t>
      </w:r>
      <w:r w:rsidR="004F79CA" w:rsidRPr="008A5651">
        <w:rPr>
          <w:rFonts w:eastAsia="Calibri"/>
        </w:rPr>
        <w:t xml:space="preserve">, aprobada mediante acuerdo municipal N°7, del acta de la sesión ordinaria N°58 de fecha 25/11/2020; </w:t>
      </w:r>
      <w:r w:rsidR="00075B9C" w:rsidRPr="008A5651">
        <w:rPr>
          <w:rFonts w:eastAsia="Calibri"/>
        </w:rPr>
        <w:t xml:space="preserve">El Concejo Municipal, en uso de las facultades, por unanimidad, </w:t>
      </w:r>
      <w:r w:rsidR="00075B9C" w:rsidRPr="008A5651">
        <w:rPr>
          <w:rFonts w:eastAsia="Calibri"/>
          <w:b/>
        </w:rPr>
        <w:t>ACUERDA</w:t>
      </w:r>
      <w:r w:rsidR="00075B9C" w:rsidRPr="008A5651">
        <w:rPr>
          <w:rFonts w:eastAsia="Calibri"/>
        </w:rPr>
        <w:t xml:space="preserve">: </w:t>
      </w:r>
      <w:r w:rsidR="00075B9C" w:rsidRPr="008A5651">
        <w:rPr>
          <w:rFonts w:eastAsia="Calibri"/>
          <w:b/>
        </w:rPr>
        <w:t>a)</w:t>
      </w:r>
      <w:r w:rsidR="00075B9C" w:rsidRPr="008A5651">
        <w:rPr>
          <w:rFonts w:eastAsia="Calibri"/>
        </w:rPr>
        <w:t xml:space="preserve"> Autorizar de fondos FODES 75%, la cantidad de OCHO MIL OCHOCIENTOS VEINTICINCO 26/100 DOLARES DE LOS ESTADOS UNIDOS DE AMERICA </w:t>
      </w:r>
      <w:r w:rsidR="00075B9C" w:rsidRPr="008A5651">
        <w:rPr>
          <w:rFonts w:eastAsia="Calibri"/>
          <w:b/>
        </w:rPr>
        <w:t>($8,825.26)</w:t>
      </w:r>
      <w:r w:rsidR="00075B9C" w:rsidRPr="008A5651">
        <w:rPr>
          <w:rFonts w:eastAsia="Calibri"/>
        </w:rPr>
        <w:t xml:space="preserve">, en concepto de contrapartida por aumento en los volúmenes de obra del proyecto «PRIMERA ETAPA DE PAVIMENTACIÓN ASFÁLTICA Y CONSTRUCCIÓN DE CUNETA DE TIPO </w:t>
      </w:r>
      <w:r w:rsidR="00723D1E" w:rsidRPr="008A5651">
        <w:rPr>
          <w:rFonts w:eastAsia="Calibri"/>
        </w:rPr>
        <w:t>“</w:t>
      </w:r>
      <w:r w:rsidR="00075B9C" w:rsidRPr="008A5651">
        <w:rPr>
          <w:rFonts w:eastAsia="Calibri"/>
        </w:rPr>
        <w:t>V</w:t>
      </w:r>
      <w:r w:rsidR="00723D1E" w:rsidRPr="008A5651">
        <w:rPr>
          <w:rFonts w:eastAsia="Calibri"/>
        </w:rPr>
        <w:t>”</w:t>
      </w:r>
      <w:r w:rsidR="00075B9C" w:rsidRPr="008A5651">
        <w:rPr>
          <w:rFonts w:eastAsia="Calibri"/>
        </w:rPr>
        <w:t>, CALLE A CANTÓN SANTA IRENE MUNICIPIO DE ZACATECOLUCA»</w:t>
      </w:r>
      <w:r w:rsidR="004F79CA" w:rsidRPr="008A5651">
        <w:rPr>
          <w:rFonts w:eastAsia="Calibri"/>
        </w:rPr>
        <w:t xml:space="preserve">; </w:t>
      </w:r>
      <w:r w:rsidR="00723D1E" w:rsidRPr="008A5651">
        <w:rPr>
          <w:rFonts w:eastAsia="Calibri"/>
          <w:b/>
          <w:bCs/>
        </w:rPr>
        <w:t>b</w:t>
      </w:r>
      <w:r w:rsidR="003528D0" w:rsidRPr="008A5651">
        <w:rPr>
          <w:rFonts w:eastAsia="Calibri"/>
          <w:b/>
          <w:bCs/>
        </w:rPr>
        <w:t>)</w:t>
      </w:r>
      <w:r w:rsidR="003528D0" w:rsidRPr="008A5651">
        <w:rPr>
          <w:rFonts w:eastAsia="Calibri"/>
        </w:rPr>
        <w:t xml:space="preserve"> Autorizar a la Tesorera Municipal, Licda. Katy Elizabeth Chirino, para que con fondos de la cuenta denominada: </w:t>
      </w:r>
      <w:r w:rsidR="003528D0" w:rsidRPr="008A5651">
        <w:t>MUNICIPALIDAD DE ZACATECOLUCA, FONDO DE DESARROLLO ECONÓMICO Y SOCIAL 75%</w:t>
      </w:r>
      <w:r w:rsidR="003528D0" w:rsidRPr="008A5651">
        <w:rPr>
          <w:rFonts w:eastAsia="Calibri"/>
        </w:rPr>
        <w:t xml:space="preserve">, solicite al banco Hipotecario, agencia Zacatecoluca, la </w:t>
      </w:r>
      <w:r w:rsidR="003528D0" w:rsidRPr="008A5651">
        <w:rPr>
          <w:rFonts w:eastAsia="Calibri"/>
          <w:b/>
        </w:rPr>
        <w:t>APERTURA DE CUENTA CORRIENTE</w:t>
      </w:r>
      <w:r w:rsidR="003528D0" w:rsidRPr="008A5651">
        <w:rPr>
          <w:rFonts w:eastAsia="Calibri"/>
        </w:rPr>
        <w:t>, para la ejecución de</w:t>
      </w:r>
      <w:r w:rsidR="003528D0" w:rsidRPr="008A5651">
        <w:rPr>
          <w:rFonts w:eastAsia="Calibri"/>
          <w:b/>
        </w:rPr>
        <w:t xml:space="preserve"> </w:t>
      </w:r>
      <w:r w:rsidR="003528D0" w:rsidRPr="008A5651">
        <w:rPr>
          <w:rFonts w:eastAsia="Calibri"/>
          <w:b/>
          <w:bCs/>
        </w:rPr>
        <w:t>«</w:t>
      </w:r>
      <w:r w:rsidR="00723D1E" w:rsidRPr="008A5651">
        <w:rPr>
          <w:rFonts w:eastAsia="Calibri"/>
          <w:b/>
          <w:bCs/>
        </w:rPr>
        <w:t>CONTRAPARTIDA, PRIMERA ETAPA DE PAVIMENTACIÓN ASFÁLTICA Y CONSTRUCCIÓN DE CUNETA DE TIPO “V” DE CALLE A CANTÓN SANTA IRENE, MUNICIPIO DE ZACATECOLUCA»;</w:t>
      </w:r>
      <w:r w:rsidR="00723D1E" w:rsidRPr="008A5651">
        <w:rPr>
          <w:rFonts w:eastAsia="Calibri"/>
        </w:rPr>
        <w:t xml:space="preserve"> </w:t>
      </w:r>
      <w:r w:rsidR="003528D0" w:rsidRPr="008A5651">
        <w:rPr>
          <w:rFonts w:eastAsia="Calibri"/>
        </w:rPr>
        <w:t>con un monto inicial de cinco dólares de los Estados Unidos de América</w:t>
      </w:r>
      <w:r w:rsidR="003528D0" w:rsidRPr="008A5651">
        <w:rPr>
          <w:rFonts w:eastAsia="Calibri"/>
          <w:b/>
        </w:rPr>
        <w:t xml:space="preserve"> ($5.00)</w:t>
      </w:r>
      <w:r w:rsidR="003528D0" w:rsidRPr="008A5651">
        <w:rPr>
          <w:rFonts w:eastAsia="Calibri"/>
        </w:rPr>
        <w:t>, debiendo ser incrementada hasta el monto total de</w:t>
      </w:r>
      <w:r w:rsidR="003528D0" w:rsidRPr="008A5651">
        <w:rPr>
          <w:rFonts w:eastAsia="Calibri"/>
          <w:b/>
        </w:rPr>
        <w:t xml:space="preserve"> </w:t>
      </w:r>
      <w:r w:rsidR="00723D1E" w:rsidRPr="008A5651">
        <w:rPr>
          <w:rFonts w:eastAsia="Calibri"/>
        </w:rPr>
        <w:t xml:space="preserve">OCHO MIL OCHOCIENTOS VEINTICINCO 26/100 DOLARES DE LOS ESTADOS UNIDOS DE AMERICA </w:t>
      </w:r>
      <w:r w:rsidR="00723D1E" w:rsidRPr="008A5651">
        <w:rPr>
          <w:rFonts w:eastAsia="Calibri"/>
          <w:b/>
        </w:rPr>
        <w:t>($8,825.26)</w:t>
      </w:r>
      <w:r w:rsidR="00723D1E" w:rsidRPr="008A5651">
        <w:rPr>
          <w:rFonts w:eastAsia="Calibri"/>
        </w:rPr>
        <w:t>,</w:t>
      </w:r>
      <w:r w:rsidR="00723D1E" w:rsidRPr="008A5651">
        <w:rPr>
          <w:rFonts w:eastAsia="Calibri"/>
          <w:b/>
        </w:rPr>
        <w:t xml:space="preserve"> c</w:t>
      </w:r>
      <w:r w:rsidR="003528D0" w:rsidRPr="008A5651">
        <w:rPr>
          <w:rFonts w:eastAsia="Calibri"/>
          <w:b/>
        </w:rPr>
        <w:t xml:space="preserve">) </w:t>
      </w:r>
      <w:r w:rsidR="003528D0" w:rsidRPr="008A5651">
        <w:rPr>
          <w:rFonts w:eastAsia="Calibri"/>
        </w:rPr>
        <w:t xml:space="preserve">Nombrar </w:t>
      </w:r>
      <w:r w:rsidR="003528D0" w:rsidRPr="008A5651">
        <w:rPr>
          <w:rFonts w:eastAsia="Calibri"/>
          <w:b/>
        </w:rPr>
        <w:t xml:space="preserve">REFRENDARIOS </w:t>
      </w:r>
      <w:r w:rsidR="003528D0" w:rsidRPr="008A5651">
        <w:rPr>
          <w:rFonts w:eastAsia="Calibri"/>
        </w:rPr>
        <w:t xml:space="preserve">de la cuenta, cuya apertura se solicita, al Alcalde Municipal, Dr. Francisco Salvador Hirezi Morataya y Concejal </w:t>
      </w:r>
      <w:proofErr w:type="spellStart"/>
      <w:r w:rsidR="003528D0" w:rsidRPr="008A5651">
        <w:rPr>
          <w:rFonts w:eastAsia="Calibri"/>
        </w:rPr>
        <w:t>Srita</w:t>
      </w:r>
      <w:proofErr w:type="spellEnd"/>
      <w:r w:rsidR="003528D0" w:rsidRPr="008A5651">
        <w:rPr>
          <w:rFonts w:eastAsia="Calibri"/>
        </w:rPr>
        <w:t xml:space="preserve">. </w:t>
      </w:r>
      <w:proofErr w:type="spellStart"/>
      <w:r w:rsidR="003528D0" w:rsidRPr="008A5651">
        <w:rPr>
          <w:rFonts w:eastAsia="Calibri"/>
        </w:rPr>
        <w:t>Zorina</w:t>
      </w:r>
      <w:proofErr w:type="spellEnd"/>
      <w:r w:rsidR="003528D0" w:rsidRPr="008A5651">
        <w:rPr>
          <w:rFonts w:eastAsia="Calibri"/>
        </w:rPr>
        <w:t xml:space="preserve"> Esther Masferrer Escobar. Toda transferencia deberá llevar como mínimo dos firmas, siendo indispensable en toda transferencia la firma de la Tesorera Municipal, </w:t>
      </w:r>
      <w:proofErr w:type="spellStart"/>
      <w:r w:rsidR="003528D0" w:rsidRPr="008A5651">
        <w:rPr>
          <w:rFonts w:eastAsia="Calibri"/>
        </w:rPr>
        <w:t>Licda</w:t>
      </w:r>
      <w:proofErr w:type="spellEnd"/>
      <w:r w:rsidR="003528D0" w:rsidRPr="008A5651">
        <w:rPr>
          <w:rFonts w:eastAsia="Calibri"/>
        </w:rPr>
        <w:t xml:space="preserve"> Katy Elizabeth Chirino</w:t>
      </w:r>
      <w:r w:rsidR="003528D0" w:rsidRPr="00B90352">
        <w:rPr>
          <w:rFonts w:eastAsia="Calibri"/>
        </w:rPr>
        <w:t xml:space="preserve">; </w:t>
      </w:r>
      <w:r w:rsidR="003528D0" w:rsidRPr="00B90352">
        <w:rPr>
          <w:b/>
        </w:rPr>
        <w:t>d)</w:t>
      </w:r>
      <w:r w:rsidR="003528D0" w:rsidRPr="00B90352">
        <w:t xml:space="preserve"> Autorizar a la Tesorera Municipal, </w:t>
      </w:r>
      <w:r w:rsidR="003528D0" w:rsidRPr="00B90352">
        <w:rPr>
          <w:b/>
        </w:rPr>
        <w:t>EFECTUAR LAS EROGACIONES</w:t>
      </w:r>
      <w:r w:rsidR="003528D0" w:rsidRPr="00B90352">
        <w:t xml:space="preserve">, hasta por el monto indicado; </w:t>
      </w:r>
      <w:r w:rsidR="003528D0" w:rsidRPr="00B90352">
        <w:rPr>
          <w:b/>
        </w:rPr>
        <w:t>e)</w:t>
      </w:r>
      <w:r w:rsidR="003528D0" w:rsidRPr="00B90352">
        <w:t xml:space="preserve"> Nombrar </w:t>
      </w:r>
      <w:r w:rsidR="003528D0" w:rsidRPr="00B90352">
        <w:rPr>
          <w:b/>
        </w:rPr>
        <w:t>EJECUTOR</w:t>
      </w:r>
      <w:r w:rsidR="003528D0" w:rsidRPr="00B90352">
        <w:t xml:space="preserve"> </w:t>
      </w:r>
      <w:r w:rsidR="003528D0" w:rsidRPr="00B90352">
        <w:rPr>
          <w:i/>
        </w:rPr>
        <w:t>ad honorem,</w:t>
      </w:r>
      <w:r w:rsidR="003528D0" w:rsidRPr="00B90352">
        <w:t xml:space="preserve"> a la </w:t>
      </w:r>
      <w:r w:rsidR="00B90352" w:rsidRPr="00B90352">
        <w:t>Ing. Eva María Gómez Segovia</w:t>
      </w:r>
      <w:r w:rsidR="003528D0" w:rsidRPr="00B90352">
        <w:t>,</w:t>
      </w:r>
      <w:r w:rsidR="00B90352" w:rsidRPr="00B90352">
        <w:t xml:space="preserve"> Jefa de la Unidad de Proyectos, </w:t>
      </w:r>
      <w:r w:rsidR="003528D0" w:rsidRPr="00B90352">
        <w:t xml:space="preserve">por ser empleada de esta </w:t>
      </w:r>
      <w:r w:rsidR="003528D0" w:rsidRPr="00B90352">
        <w:lastRenderedPageBreak/>
        <w:t>Municipalidad;</w:t>
      </w:r>
      <w:r w:rsidR="00B90352" w:rsidRPr="00B90352">
        <w:t xml:space="preserve"> </w:t>
      </w:r>
      <w:r w:rsidR="00B90352" w:rsidRPr="00B90352">
        <w:rPr>
          <w:b/>
          <w:bCs/>
        </w:rPr>
        <w:t>f</w:t>
      </w:r>
      <w:r w:rsidR="003528D0" w:rsidRPr="00B90352">
        <w:rPr>
          <w:b/>
          <w:bCs/>
        </w:rPr>
        <w:t>)</w:t>
      </w:r>
      <w:r w:rsidR="003528D0" w:rsidRPr="00B90352">
        <w:t xml:space="preserve"> Nombrar </w:t>
      </w:r>
      <w:r w:rsidR="003528D0" w:rsidRPr="00B90352">
        <w:rPr>
          <w:b/>
        </w:rPr>
        <w:t>ADMINISTRADOR</w:t>
      </w:r>
      <w:r w:rsidR="003528D0" w:rsidRPr="00B90352">
        <w:t xml:space="preserve"> de Contratos y/o Órdenes de Compra </w:t>
      </w:r>
      <w:r w:rsidR="003528D0" w:rsidRPr="00B90352">
        <w:rPr>
          <w:i/>
        </w:rPr>
        <w:t>ad honorem</w:t>
      </w:r>
      <w:r w:rsidR="003528D0" w:rsidRPr="00B90352">
        <w:t xml:space="preserve">, </w:t>
      </w:r>
      <w:r w:rsidR="00B90352" w:rsidRPr="00B90352">
        <w:t>a la Ing. Eva María Gómez Segovia, Jefa de la Unidad de Proyectos, por ser empleada de esta Municipalidad</w:t>
      </w:r>
      <w:r w:rsidR="003528D0" w:rsidRPr="00B90352">
        <w:t>, y quien tendrán las responsabilidades que establece la Ley.</w:t>
      </w:r>
      <w:r w:rsidR="00723D1E" w:rsidRPr="00B90352">
        <w:rPr>
          <w:kern w:val="0"/>
          <w:lang w:eastAsia="es-SV"/>
        </w:rPr>
        <w:t xml:space="preserve"> </w:t>
      </w:r>
      <w:r w:rsidR="003528D0" w:rsidRPr="00B90352">
        <w:rPr>
          <w:rFonts w:eastAsia="Calibri"/>
        </w:rPr>
        <w:t>COMUNÍQUESE</w:t>
      </w:r>
      <w:r w:rsidR="00456630">
        <w:rPr>
          <w:rFonts w:eastAsia="Calibri"/>
        </w:rPr>
        <w:t>.</w:t>
      </w:r>
      <w:bookmarkEnd w:id="0"/>
      <w:r w:rsidR="007B4609">
        <w:rPr>
          <w:rFonts w:eastAsia="Calibri"/>
        </w:rPr>
        <w:t xml:space="preserve"> </w:t>
      </w:r>
      <w:r w:rsidR="00292A90" w:rsidRPr="008A5651">
        <w:rPr>
          <w:rFonts w:eastAsia="Calibri"/>
          <w:b/>
          <w:u w:val="single"/>
        </w:rPr>
        <w:t xml:space="preserve">ACUERDO NÚMERO </w:t>
      </w:r>
      <w:r w:rsidR="00B92664" w:rsidRPr="008A5651">
        <w:rPr>
          <w:rFonts w:eastAsia="Calibri"/>
          <w:b/>
          <w:u w:val="single"/>
        </w:rPr>
        <w:t>DIECINUEVE</w:t>
      </w:r>
      <w:r w:rsidR="00B92664" w:rsidRPr="008A5651">
        <w:rPr>
          <w:rFonts w:eastAsia="Calibri"/>
        </w:rPr>
        <w:t xml:space="preserve">.- Vista la </w:t>
      </w:r>
      <w:r w:rsidR="00597E57" w:rsidRPr="008A5651">
        <w:rPr>
          <w:rFonts w:eastAsia="Calibri"/>
        </w:rPr>
        <w:t>Resolución</w:t>
      </w:r>
      <w:r w:rsidR="00B92664" w:rsidRPr="008A5651">
        <w:rPr>
          <w:rFonts w:eastAsia="Calibri"/>
        </w:rPr>
        <w:t xml:space="preserve"> </w:t>
      </w:r>
      <w:r w:rsidR="00597E57" w:rsidRPr="008A5651">
        <w:rPr>
          <w:rFonts w:eastAsia="Calibri"/>
        </w:rPr>
        <w:t>Administrativa</w:t>
      </w:r>
      <w:r w:rsidR="00B92664" w:rsidRPr="008A5651">
        <w:rPr>
          <w:rFonts w:eastAsia="Calibri"/>
        </w:rPr>
        <w:t xml:space="preserve"> </w:t>
      </w:r>
      <w:proofErr w:type="spellStart"/>
      <w:r w:rsidR="00B92664" w:rsidRPr="008A5651">
        <w:rPr>
          <w:rFonts w:eastAsia="Calibri"/>
        </w:rPr>
        <w:t>N°</w:t>
      </w:r>
      <w:proofErr w:type="spellEnd"/>
      <w:r w:rsidR="00B92664" w:rsidRPr="008A5651">
        <w:rPr>
          <w:rFonts w:eastAsia="Calibri"/>
        </w:rPr>
        <w:t xml:space="preserve"> 01, presentada por </w:t>
      </w:r>
      <w:r w:rsidR="00597E57" w:rsidRPr="008A5651">
        <w:rPr>
          <w:rFonts w:eastAsia="Calibri"/>
        </w:rPr>
        <w:t>Walter Mauricio Villacorta Hernández, Administrador de Contrato, del proy</w:t>
      </w:r>
      <w:r w:rsidR="007B4609">
        <w:rPr>
          <w:rFonts w:eastAsia="Calibri"/>
        </w:rPr>
        <w:t>ecto denominado: «Pavimento Asfá</w:t>
      </w:r>
      <w:r w:rsidR="00597E57" w:rsidRPr="008A5651">
        <w:rPr>
          <w:rFonts w:eastAsia="Calibri"/>
        </w:rPr>
        <w:t xml:space="preserve">ltico Sobre Empedrado Existente en Calle Principal San Rafael Los Lotes», resultante de la Licitación </w:t>
      </w:r>
      <w:proofErr w:type="spellStart"/>
      <w:r w:rsidR="00597E57" w:rsidRPr="008A5651">
        <w:rPr>
          <w:rFonts w:eastAsia="Calibri"/>
        </w:rPr>
        <w:t>Publica</w:t>
      </w:r>
      <w:proofErr w:type="spellEnd"/>
      <w:r w:rsidR="00597E57" w:rsidRPr="008A5651">
        <w:rPr>
          <w:rFonts w:eastAsia="Calibri"/>
        </w:rPr>
        <w:t xml:space="preserve"> con referencia LP-16/2020-AMZ; el Concejo Municipal, </w:t>
      </w:r>
      <w:r w:rsidR="00597E57" w:rsidRPr="008A5651">
        <w:rPr>
          <w:rFonts w:eastAsia="Calibri"/>
          <w:b/>
          <w:bCs/>
        </w:rPr>
        <w:t>CONSIDERANDO</w:t>
      </w:r>
      <w:r w:rsidR="00597E57" w:rsidRPr="008A5651">
        <w:rPr>
          <w:rFonts w:eastAsia="Calibri"/>
        </w:rPr>
        <w:t>:</w:t>
      </w:r>
      <w:r w:rsidR="006B658F" w:rsidRPr="008A5651">
        <w:rPr>
          <w:rFonts w:eastAsia="Calibri"/>
        </w:rPr>
        <w:t xml:space="preserve"> </w:t>
      </w:r>
      <w:r w:rsidR="00E70B64" w:rsidRPr="008A5651">
        <w:rPr>
          <w:rFonts w:eastAsia="Calibri"/>
          <w:b/>
        </w:rPr>
        <w:t>I.-</w:t>
      </w:r>
      <w:r w:rsidR="00E70B64" w:rsidRPr="008A5651">
        <w:rPr>
          <w:rFonts w:eastAsia="Calibri"/>
        </w:rPr>
        <w:t xml:space="preserve"> Que en acuerdo municipal </w:t>
      </w:r>
      <w:proofErr w:type="spellStart"/>
      <w:r w:rsidR="00E70B64" w:rsidRPr="008A5651">
        <w:rPr>
          <w:rFonts w:eastAsia="Calibri"/>
        </w:rPr>
        <w:t>N°</w:t>
      </w:r>
      <w:proofErr w:type="spellEnd"/>
      <w:r w:rsidR="00E70B64" w:rsidRPr="008A5651">
        <w:rPr>
          <w:rFonts w:eastAsia="Calibri"/>
        </w:rPr>
        <w:t xml:space="preserve"> 0</w:t>
      </w:r>
      <w:r w:rsidR="00741838" w:rsidRPr="008A5651">
        <w:rPr>
          <w:rFonts w:eastAsia="Calibri"/>
        </w:rPr>
        <w:t>7</w:t>
      </w:r>
      <w:r w:rsidR="00E70B64" w:rsidRPr="008A5651">
        <w:rPr>
          <w:rFonts w:eastAsia="Calibri"/>
        </w:rPr>
        <w:t xml:space="preserve">, asentado en el acta de la sesión ordinaria </w:t>
      </w:r>
      <w:proofErr w:type="spellStart"/>
      <w:r w:rsidR="00E70B64" w:rsidRPr="008A5651">
        <w:rPr>
          <w:rFonts w:eastAsia="Calibri"/>
        </w:rPr>
        <w:t>N°</w:t>
      </w:r>
      <w:proofErr w:type="spellEnd"/>
      <w:r w:rsidR="00E70B64" w:rsidRPr="008A5651">
        <w:rPr>
          <w:rFonts w:eastAsia="Calibri"/>
        </w:rPr>
        <w:t xml:space="preserve"> </w:t>
      </w:r>
      <w:r w:rsidR="00741838" w:rsidRPr="008A5651">
        <w:rPr>
          <w:rFonts w:eastAsia="Calibri"/>
        </w:rPr>
        <w:t>01</w:t>
      </w:r>
      <w:r w:rsidR="00E70B64" w:rsidRPr="008A5651">
        <w:rPr>
          <w:rFonts w:eastAsia="Calibri"/>
        </w:rPr>
        <w:t>, de fecha 0</w:t>
      </w:r>
      <w:r w:rsidR="00741838" w:rsidRPr="008A5651">
        <w:rPr>
          <w:rFonts w:eastAsia="Calibri"/>
        </w:rPr>
        <w:t>6</w:t>
      </w:r>
      <w:r w:rsidR="00E70B64" w:rsidRPr="008A5651">
        <w:rPr>
          <w:rFonts w:eastAsia="Calibri"/>
        </w:rPr>
        <w:t>/</w:t>
      </w:r>
      <w:r w:rsidR="00741838" w:rsidRPr="008A5651">
        <w:rPr>
          <w:rFonts w:eastAsia="Calibri"/>
        </w:rPr>
        <w:t>01</w:t>
      </w:r>
      <w:r w:rsidR="00E70B64" w:rsidRPr="008A5651">
        <w:rPr>
          <w:rFonts w:eastAsia="Calibri"/>
        </w:rPr>
        <w:t>/21, se adjudicó el proyecto en mención a la Sociedad TOBAR, S.A. DE C.V., por el monto de $</w:t>
      </w:r>
      <w:r w:rsidR="00741838" w:rsidRPr="008A5651">
        <w:rPr>
          <w:rFonts w:eastAsia="Calibri"/>
        </w:rPr>
        <w:t>70,561.21</w:t>
      </w:r>
      <w:r w:rsidR="00E70B64" w:rsidRPr="008A5651">
        <w:rPr>
          <w:rFonts w:eastAsia="Calibri"/>
        </w:rPr>
        <w:t xml:space="preserve">; </w:t>
      </w:r>
      <w:r w:rsidR="00E70B64" w:rsidRPr="008A5651">
        <w:rPr>
          <w:rFonts w:eastAsia="Calibri"/>
          <w:b/>
        </w:rPr>
        <w:t>II.-</w:t>
      </w:r>
      <w:r w:rsidR="00E70B64" w:rsidRPr="008A5651">
        <w:rPr>
          <w:rFonts w:eastAsia="Calibri"/>
        </w:rPr>
        <w:t xml:space="preserve"> Que el Supervisor de la obra, </w:t>
      </w:r>
      <w:r w:rsidR="00FE2770" w:rsidRPr="008A5651">
        <w:rPr>
          <w:rFonts w:eastAsia="Calibri"/>
        </w:rPr>
        <w:t xml:space="preserve">a cargo de la Sociedad L GROUP, S.A. DE C.V., </w:t>
      </w:r>
      <w:r w:rsidR="00E70B64" w:rsidRPr="008A5651">
        <w:rPr>
          <w:rFonts w:eastAsia="Calibri"/>
        </w:rPr>
        <w:t xml:space="preserve">informa sobre </w:t>
      </w:r>
      <w:r w:rsidR="00741838" w:rsidRPr="008A5651">
        <w:rPr>
          <w:rFonts w:eastAsia="Calibri"/>
        </w:rPr>
        <w:t>la solicitud</w:t>
      </w:r>
      <w:r w:rsidR="00E70B64" w:rsidRPr="008A5651">
        <w:rPr>
          <w:rFonts w:eastAsia="Calibri"/>
        </w:rPr>
        <w:t xml:space="preserve"> presentada por parte de la empresa adjudicataria del proyecto, en la cual solicita orden de cambio, </w:t>
      </w:r>
      <w:r w:rsidR="00741838" w:rsidRPr="008A5651">
        <w:rPr>
          <w:rFonts w:eastAsia="Calibri"/>
        </w:rPr>
        <w:t xml:space="preserve">justificando su petición en </w:t>
      </w:r>
      <w:r w:rsidR="00E70B64" w:rsidRPr="008A5651">
        <w:rPr>
          <w:rFonts w:eastAsia="Calibri"/>
        </w:rPr>
        <w:t>lo siguiente: «</w:t>
      </w:r>
      <w:r w:rsidR="00741838" w:rsidRPr="008A5651">
        <w:rPr>
          <w:rFonts w:eastAsia="Calibri"/>
          <w:i/>
          <w:iCs/>
        </w:rPr>
        <w:t>las actividades involucradas dentro del proyecto han presentado aumentos y disminuciones debido al balance que se realizó después de verificar en campo las necesidades del mismo…</w:t>
      </w:r>
      <w:r w:rsidR="00D66FCD" w:rsidRPr="008A5651">
        <w:rPr>
          <w:rFonts w:eastAsia="Calibri"/>
        </w:rPr>
        <w:t>»;</w:t>
      </w:r>
      <w:r w:rsidR="00D76F98" w:rsidRPr="008A5651">
        <w:rPr>
          <w:rFonts w:eastAsia="Calibri"/>
        </w:rPr>
        <w:t xml:space="preserve"> </w:t>
      </w:r>
      <w:r w:rsidR="00E70B64" w:rsidRPr="008A5651">
        <w:rPr>
          <w:rFonts w:eastAsia="Calibri"/>
          <w:b/>
        </w:rPr>
        <w:t>III.-</w:t>
      </w:r>
      <w:r w:rsidR="00E70B64" w:rsidRPr="008A5651">
        <w:rPr>
          <w:rFonts w:eastAsia="Calibri"/>
        </w:rPr>
        <w:t xml:space="preserve"> Que básicamente la solicitud de orden de cambio consistiría en lo siguiente: </w:t>
      </w:r>
      <w:r w:rsidR="00F63EF4" w:rsidRPr="008A5651">
        <w:rPr>
          <w:rFonts w:eastAsia="Calibri"/>
        </w:rPr>
        <w:t xml:space="preserve">incluir nuevas partidas, </w:t>
      </w:r>
      <w:r w:rsidR="00E70B64" w:rsidRPr="008A5651">
        <w:rPr>
          <w:rFonts w:eastAsia="Calibri"/>
        </w:rPr>
        <w:t xml:space="preserve">aumento y disminución de partidas </w:t>
      </w:r>
      <w:r w:rsidR="00F63EF4" w:rsidRPr="008A5651">
        <w:rPr>
          <w:rFonts w:eastAsia="Calibri"/>
        </w:rPr>
        <w:t xml:space="preserve">al proyecto </w:t>
      </w:r>
      <w:r w:rsidR="00E70B64" w:rsidRPr="008A5651">
        <w:rPr>
          <w:rFonts w:eastAsia="Calibri"/>
        </w:rPr>
        <w:t xml:space="preserve">(descritas en la Resolución Administrativa presentada); </w:t>
      </w:r>
      <w:r w:rsidR="00E70B64" w:rsidRPr="008A5651">
        <w:rPr>
          <w:rFonts w:eastAsia="Calibri"/>
          <w:b/>
        </w:rPr>
        <w:t>VI.-</w:t>
      </w:r>
      <w:r w:rsidR="00D66FCD" w:rsidRPr="008A5651">
        <w:rPr>
          <w:rFonts w:eastAsia="Calibri"/>
        </w:rPr>
        <w:t xml:space="preserve"> Que según el análisis realizado por la Supervisión</w:t>
      </w:r>
      <w:r w:rsidR="00E70B64" w:rsidRPr="008A5651">
        <w:rPr>
          <w:rFonts w:eastAsia="Calibri"/>
        </w:rPr>
        <w:t xml:space="preserve"> de la obra</w:t>
      </w:r>
      <w:r w:rsidR="00D66FCD" w:rsidRPr="008A5651">
        <w:rPr>
          <w:rFonts w:eastAsia="Calibri"/>
        </w:rPr>
        <w:t>, expone</w:t>
      </w:r>
      <w:r w:rsidR="00E70B64" w:rsidRPr="008A5651">
        <w:rPr>
          <w:rFonts w:eastAsia="Calibri"/>
        </w:rPr>
        <w:t>:</w:t>
      </w:r>
      <w:r w:rsidR="00D66FCD" w:rsidRPr="008A5651">
        <w:rPr>
          <w:rFonts w:eastAsia="Calibri"/>
        </w:rPr>
        <w:t xml:space="preserve"> 1.- Variación económica de ordene de Cambio </w:t>
      </w:r>
      <w:proofErr w:type="spellStart"/>
      <w:r w:rsidR="00D66FCD" w:rsidRPr="008A5651">
        <w:rPr>
          <w:rFonts w:eastAsia="Calibri"/>
        </w:rPr>
        <w:t>N°</w:t>
      </w:r>
      <w:proofErr w:type="spellEnd"/>
      <w:r w:rsidR="00D66FCD" w:rsidRPr="008A5651">
        <w:rPr>
          <w:rFonts w:eastAsia="Calibri"/>
        </w:rPr>
        <w:t xml:space="preserve"> 01, dicha ordena de cambio presenta una disminución en el monto del contrato del 0.25%, equivalente a $179.93; 2.- Resolución de Supervisión: basado en el informe de orden de cambio, se da el Visto Bueno</w:t>
      </w:r>
      <w:r w:rsidR="00D76F98" w:rsidRPr="008A5651">
        <w:rPr>
          <w:rFonts w:eastAsia="Calibri"/>
        </w:rPr>
        <w:t xml:space="preserve"> conforme a lo contemplado en obras nuevas, obras en disminución, </w:t>
      </w:r>
      <w:r w:rsidR="006B658F" w:rsidRPr="008A5651">
        <w:rPr>
          <w:rFonts w:eastAsia="Calibri"/>
        </w:rPr>
        <w:t xml:space="preserve">y obras en aumento; </w:t>
      </w:r>
      <w:r w:rsidR="00E70B64" w:rsidRPr="008A5651">
        <w:rPr>
          <w:rFonts w:eastAsia="Calibri"/>
          <w:b/>
        </w:rPr>
        <w:t>V.-</w:t>
      </w:r>
      <w:r w:rsidR="00E70B64" w:rsidRPr="008A5651">
        <w:rPr>
          <w:rFonts w:eastAsia="Calibri"/>
        </w:rPr>
        <w:t xml:space="preserve"> </w:t>
      </w:r>
      <w:r w:rsidR="00E70B64" w:rsidRPr="008A5651">
        <w:rPr>
          <w:rFonts w:eastAsia="Calibri"/>
          <w:kern w:val="2"/>
          <w:lang w:val="es-SV" w:eastAsia="en-US"/>
        </w:rPr>
        <w:t xml:space="preserve">Que habiendo verificado las reglas legales, se determina que se adecuan al caso analizado, ya que: </w:t>
      </w:r>
      <w:r w:rsidR="00E70B64" w:rsidRPr="008A5651">
        <w:rPr>
          <w:rFonts w:eastAsia="Calibri"/>
          <w:b/>
          <w:kern w:val="2"/>
          <w:lang w:val="es-SV" w:eastAsia="en-US"/>
        </w:rPr>
        <w:t>1º</w:t>
      </w:r>
      <w:r w:rsidR="00E70B64" w:rsidRPr="008A5651">
        <w:rPr>
          <w:rFonts w:eastAsia="Calibri"/>
          <w:kern w:val="2"/>
          <w:lang w:val="es-SV" w:eastAsia="en-US"/>
        </w:rPr>
        <w:t xml:space="preserve"> Estamos dentro del plazo de ejecución del contrato, y la Resolución Aprobativa fue emitida por </w:t>
      </w:r>
      <w:r w:rsidR="009C2E81" w:rsidRPr="008A5651">
        <w:rPr>
          <w:rFonts w:eastAsia="Calibri"/>
          <w:kern w:val="2"/>
          <w:lang w:val="es-SV" w:eastAsia="en-US"/>
        </w:rPr>
        <w:t>el Administrador de Contrato</w:t>
      </w:r>
      <w:r w:rsidR="00E70B64" w:rsidRPr="008A5651">
        <w:rPr>
          <w:rFonts w:eastAsia="Calibri"/>
          <w:kern w:val="2"/>
          <w:lang w:val="es-SV" w:eastAsia="en-US"/>
        </w:rPr>
        <w:t xml:space="preserve">, el día </w:t>
      </w:r>
      <w:r w:rsidR="006B658F" w:rsidRPr="008A5651">
        <w:rPr>
          <w:rFonts w:eastAsia="Calibri"/>
          <w:kern w:val="2"/>
          <w:lang w:val="es-SV" w:eastAsia="en-US"/>
        </w:rPr>
        <w:t>04/02/21</w:t>
      </w:r>
      <w:r w:rsidR="00E70B64" w:rsidRPr="008A5651">
        <w:rPr>
          <w:rFonts w:eastAsia="Calibri"/>
          <w:kern w:val="2"/>
          <w:lang w:val="es-SV" w:eastAsia="en-US"/>
        </w:rPr>
        <w:t xml:space="preserve">; </w:t>
      </w:r>
      <w:r w:rsidR="00E70B64" w:rsidRPr="008A5651">
        <w:rPr>
          <w:rFonts w:eastAsia="Calibri"/>
          <w:b/>
          <w:kern w:val="2"/>
          <w:lang w:val="es-SV" w:eastAsia="en-US"/>
        </w:rPr>
        <w:t>2°</w:t>
      </w:r>
      <w:r w:rsidR="00E70B64" w:rsidRPr="008A5651">
        <w:rPr>
          <w:rFonts w:eastAsia="Calibri"/>
          <w:kern w:val="2"/>
          <w:lang w:val="es-SV" w:eastAsia="en-US"/>
        </w:rPr>
        <w:t xml:space="preserve"> Han concurrido circunstancias imprevistas</w:t>
      </w:r>
      <w:r w:rsidR="00E70B64" w:rsidRPr="008A5651">
        <w:rPr>
          <w:rFonts w:eastAsia="Calibri"/>
          <w:kern w:val="2"/>
        </w:rPr>
        <w:t xml:space="preserve"> no imputables al Contratista</w:t>
      </w:r>
      <w:r w:rsidR="00E70B64" w:rsidRPr="008A5651">
        <w:t xml:space="preserve">; </w:t>
      </w:r>
      <w:r w:rsidR="00E70B64" w:rsidRPr="008A5651">
        <w:rPr>
          <w:b/>
        </w:rPr>
        <w:t>VI.-</w:t>
      </w:r>
      <w:r w:rsidR="00E70B64" w:rsidRPr="008A5651">
        <w:t xml:space="preserve"> Que </w:t>
      </w:r>
      <w:r w:rsidR="00E70B64" w:rsidRPr="008A5651">
        <w:rPr>
          <w:rFonts w:eastAsia="Calibri"/>
          <w:kern w:val="2"/>
        </w:rPr>
        <w:t>a juicio de este Concejo, han sido acreditadas, con base en el informe del Supervisor</w:t>
      </w:r>
      <w:r w:rsidR="00E70B64" w:rsidRPr="008A5651">
        <w:t xml:space="preserve">; </w:t>
      </w:r>
      <w:r w:rsidR="00E70B64" w:rsidRPr="008A5651">
        <w:rPr>
          <w:rFonts w:eastAsia="Calibri"/>
          <w:b/>
          <w:kern w:val="2"/>
          <w:lang w:val="es-SV" w:eastAsia="en-US"/>
        </w:rPr>
        <w:t>VII.-</w:t>
      </w:r>
      <w:r w:rsidR="00E70B64" w:rsidRPr="008A5651">
        <w:rPr>
          <w:rFonts w:eastAsia="Calibri"/>
          <w:kern w:val="2"/>
          <w:lang w:val="es-SV" w:eastAsia="en-US"/>
        </w:rPr>
        <w:t xml:space="preserve"> Que se han cumplido las reglas para ejercer la potestad administrativa de autorizar orden de cambio de contrato; </w:t>
      </w:r>
      <w:r w:rsidR="00E70B64" w:rsidRPr="008A5651">
        <w:rPr>
          <w:rFonts w:eastAsia="Calibri"/>
          <w:b/>
          <w:kern w:val="2"/>
          <w:lang w:val="es-SV" w:eastAsia="en-US"/>
        </w:rPr>
        <w:t>POR TANTO</w:t>
      </w:r>
      <w:r w:rsidR="00E70B64" w:rsidRPr="008A5651">
        <w:rPr>
          <w:rFonts w:eastAsia="Calibri"/>
          <w:kern w:val="2"/>
          <w:lang w:val="es-SV" w:eastAsia="en-US"/>
        </w:rPr>
        <w:t>, en uso de las facultades que le confiere el Código Municipal, y el Art. 83-A, de la Ley de Adquisiciones y Contrataciones de la Administración Pública,</w:t>
      </w:r>
      <w:r w:rsidR="00E70B64" w:rsidRPr="008A5651">
        <w:rPr>
          <w:rFonts w:eastAsia="Calibri"/>
          <w:b/>
          <w:kern w:val="2"/>
          <w:lang w:val="es-SV" w:eastAsia="en-US"/>
        </w:rPr>
        <w:t xml:space="preserve"> </w:t>
      </w:r>
      <w:r w:rsidR="00E70B64" w:rsidRPr="008A5651">
        <w:rPr>
          <w:rFonts w:eastAsia="Calibri"/>
          <w:kern w:val="2"/>
          <w:lang w:val="es-SV" w:eastAsia="en-US"/>
        </w:rPr>
        <w:t>este Concejo, por mayoría,</w:t>
      </w:r>
      <w:r w:rsidR="00E70B64" w:rsidRPr="008A5651">
        <w:rPr>
          <w:rFonts w:eastAsia="Calibri"/>
          <w:b/>
          <w:kern w:val="2"/>
          <w:lang w:val="es-SV" w:eastAsia="en-US"/>
        </w:rPr>
        <w:t xml:space="preserve"> ACUERDA: a) EMITIR ORDEN DE CAMBIO </w:t>
      </w:r>
      <w:proofErr w:type="spellStart"/>
      <w:r w:rsidR="00E70B64" w:rsidRPr="008A5651">
        <w:rPr>
          <w:rFonts w:eastAsia="Calibri"/>
          <w:b/>
          <w:kern w:val="2"/>
          <w:lang w:val="es-SV" w:eastAsia="en-US"/>
        </w:rPr>
        <w:t>N°</w:t>
      </w:r>
      <w:proofErr w:type="spellEnd"/>
      <w:r w:rsidR="00E70B64" w:rsidRPr="008A5651">
        <w:rPr>
          <w:rFonts w:eastAsia="Calibri"/>
          <w:b/>
          <w:kern w:val="2"/>
          <w:lang w:val="es-SV" w:eastAsia="en-US"/>
        </w:rPr>
        <w:t xml:space="preserve"> 01</w:t>
      </w:r>
      <w:r w:rsidR="00E70B64" w:rsidRPr="008A5651">
        <w:rPr>
          <w:rFonts w:eastAsia="Calibri"/>
          <w:kern w:val="2"/>
          <w:lang w:val="es-SV" w:eastAsia="en-US"/>
        </w:rPr>
        <w:t xml:space="preserve">, del proyecto </w:t>
      </w:r>
      <w:r w:rsidR="00E70B64" w:rsidRPr="008A5651">
        <w:rPr>
          <w:rFonts w:eastAsia="Calibri"/>
          <w:kern w:val="2"/>
        </w:rPr>
        <w:t xml:space="preserve">denominado </w:t>
      </w:r>
      <w:r w:rsidR="006B658F" w:rsidRPr="008A5651">
        <w:rPr>
          <w:rFonts w:eastAsia="Calibri"/>
        </w:rPr>
        <w:t>«PAVIMENTO ASFALTICO SOBRE EMPEDRADO EXISTENTE EN CALLE PRINCIPAL SAN RAFAEL LOS LOTES»</w:t>
      </w:r>
      <w:r w:rsidR="009C2E81" w:rsidRPr="008A5651">
        <w:rPr>
          <w:rFonts w:eastAsia="Calibri"/>
        </w:rPr>
        <w:t>, con referencia LP-16/2020-AMZ</w:t>
      </w:r>
      <w:r w:rsidR="00E70B64" w:rsidRPr="008A5651">
        <w:rPr>
          <w:rFonts w:eastAsia="Calibri"/>
        </w:rPr>
        <w:t>,</w:t>
      </w:r>
      <w:r w:rsidR="00E70B64" w:rsidRPr="008A5651">
        <w:rPr>
          <w:rFonts w:eastAsia="Calibri"/>
          <w:kern w:val="2"/>
          <w:lang w:val="es-SV" w:eastAsia="en-US"/>
        </w:rPr>
        <w:t xml:space="preserve"> suscrito</w:t>
      </w:r>
      <w:r w:rsidR="00E70B64" w:rsidRPr="008A5651">
        <w:rPr>
          <w:rFonts w:eastAsia="Calibri"/>
          <w:b/>
          <w:kern w:val="2"/>
          <w:lang w:val="es-SV" w:eastAsia="en-US"/>
        </w:rPr>
        <w:t xml:space="preserve"> </w:t>
      </w:r>
      <w:r w:rsidR="00E70B64" w:rsidRPr="008A5651">
        <w:rPr>
          <w:rFonts w:eastAsia="Calibri"/>
          <w:kern w:val="2"/>
          <w:lang w:val="es-SV" w:eastAsia="en-US"/>
        </w:rPr>
        <w:t>entre el Municipio de Zacatecoluca y la sociedad</w:t>
      </w:r>
      <w:r w:rsidR="00E70B64" w:rsidRPr="008A5651">
        <w:rPr>
          <w:rFonts w:eastAsia="Calibri"/>
          <w:b/>
          <w:kern w:val="2"/>
          <w:lang w:val="es-SV" w:eastAsia="en-US"/>
        </w:rPr>
        <w:t xml:space="preserve"> TOBAR</w:t>
      </w:r>
      <w:r w:rsidR="00E70B64" w:rsidRPr="008A5651">
        <w:rPr>
          <w:rFonts w:eastAsia="Calibri"/>
        </w:rPr>
        <w:t xml:space="preserve">, </w:t>
      </w:r>
      <w:r w:rsidR="00E70B64" w:rsidRPr="008A5651">
        <w:rPr>
          <w:rFonts w:eastAsia="Calibri"/>
          <w:b/>
        </w:rPr>
        <w:t>S. A. DE C. V.</w:t>
      </w:r>
      <w:r w:rsidR="00E70B64" w:rsidRPr="008A5651">
        <w:rPr>
          <w:rFonts w:eastAsia="Calibri"/>
          <w:kern w:val="2"/>
          <w:lang w:val="es-SV" w:eastAsia="en-US"/>
        </w:rPr>
        <w:t xml:space="preserve">, el día </w:t>
      </w:r>
      <w:r w:rsidR="009C2E81" w:rsidRPr="008A5651">
        <w:rPr>
          <w:rFonts w:eastAsia="Calibri"/>
          <w:kern w:val="2"/>
          <w:lang w:val="es-SV" w:eastAsia="en-US"/>
        </w:rPr>
        <w:t>04/02/21</w:t>
      </w:r>
      <w:r w:rsidR="00E70B64" w:rsidRPr="008A5651">
        <w:rPr>
          <w:rFonts w:eastAsia="Calibri"/>
          <w:kern w:val="2"/>
          <w:lang w:val="es-SV" w:eastAsia="en-US"/>
        </w:rPr>
        <w:t xml:space="preserve"> y autenticado ante los oficios notariales de la Licda. </w:t>
      </w:r>
      <w:proofErr w:type="spellStart"/>
      <w:r w:rsidR="00E70B64" w:rsidRPr="008A5651">
        <w:rPr>
          <w:rFonts w:eastAsia="Calibri"/>
          <w:kern w:val="2"/>
          <w:lang w:val="es-SV" w:eastAsia="en-US"/>
        </w:rPr>
        <w:t>Gimel</w:t>
      </w:r>
      <w:proofErr w:type="spellEnd"/>
      <w:r w:rsidR="00E70B64" w:rsidRPr="008A5651">
        <w:rPr>
          <w:rFonts w:eastAsia="Calibri"/>
          <w:kern w:val="2"/>
          <w:lang w:val="es-SV" w:eastAsia="en-US"/>
        </w:rPr>
        <w:t xml:space="preserve"> </w:t>
      </w:r>
      <w:proofErr w:type="spellStart"/>
      <w:r w:rsidR="00E70B64" w:rsidRPr="008A5651">
        <w:rPr>
          <w:rFonts w:eastAsia="Calibri"/>
          <w:kern w:val="2"/>
          <w:lang w:val="es-SV" w:eastAsia="en-US"/>
        </w:rPr>
        <w:t>Daleth</w:t>
      </w:r>
      <w:proofErr w:type="spellEnd"/>
      <w:r w:rsidR="00E70B64" w:rsidRPr="008A5651">
        <w:rPr>
          <w:rFonts w:eastAsia="Calibri"/>
          <w:kern w:val="2"/>
          <w:lang w:val="es-SV" w:eastAsia="en-US"/>
        </w:rPr>
        <w:t xml:space="preserve"> Ramírez Sandoval; dicha modificación consistirá en OBRAS EN AUMENTO Y DISMINUCION</w:t>
      </w:r>
      <w:r w:rsidR="009C2E81" w:rsidRPr="008A5651">
        <w:rPr>
          <w:rFonts w:eastAsia="Calibri"/>
          <w:kern w:val="2"/>
          <w:lang w:val="es-SV" w:eastAsia="en-US"/>
        </w:rPr>
        <w:t xml:space="preserve"> E INCLUIR NUEVAS PARTIDAS</w:t>
      </w:r>
      <w:r w:rsidR="00E70B64" w:rsidRPr="008A5651">
        <w:rPr>
          <w:rFonts w:eastAsia="Calibri"/>
          <w:kern w:val="2"/>
          <w:lang w:val="es-SV" w:eastAsia="en-US"/>
        </w:rPr>
        <w:t xml:space="preserve">, lo que implicaría una disminución al monto del contrato en </w:t>
      </w:r>
      <w:r w:rsidR="009C2E81" w:rsidRPr="008A5651">
        <w:rPr>
          <w:rFonts w:eastAsia="Calibri"/>
        </w:rPr>
        <w:t>$179.93</w:t>
      </w:r>
      <w:r w:rsidR="00E70B64" w:rsidRPr="008A5651">
        <w:rPr>
          <w:rFonts w:eastAsia="Calibri"/>
          <w:kern w:val="2"/>
          <w:lang w:val="es-SV" w:eastAsia="en-US"/>
        </w:rPr>
        <w:t>, por lo que el nuevo monto del contrato será de $</w:t>
      </w:r>
      <w:r w:rsidR="009C2E81" w:rsidRPr="008A5651">
        <w:rPr>
          <w:rFonts w:eastAsia="Calibri"/>
          <w:kern w:val="2"/>
          <w:lang w:val="es-SV" w:eastAsia="en-US"/>
        </w:rPr>
        <w:t>70,384.28</w:t>
      </w:r>
      <w:r w:rsidR="00E70B64" w:rsidRPr="008A5651">
        <w:rPr>
          <w:rFonts w:eastAsia="Calibri"/>
          <w:kern w:val="2"/>
          <w:lang w:val="es-SV" w:eastAsia="en-US"/>
        </w:rPr>
        <w:t xml:space="preserve">, por las razones antes indicadas; </w:t>
      </w:r>
      <w:r w:rsidR="00E70B64" w:rsidRPr="008A5651">
        <w:rPr>
          <w:rFonts w:eastAsia="Calibri"/>
          <w:b/>
          <w:kern w:val="2"/>
          <w:lang w:val="es-SV" w:eastAsia="en-US"/>
        </w:rPr>
        <w:t xml:space="preserve">b) </w:t>
      </w:r>
      <w:r w:rsidR="00E70B64" w:rsidRPr="008A5651">
        <w:rPr>
          <w:rFonts w:eastAsia="Calibri"/>
          <w:kern w:val="2"/>
          <w:lang w:val="es-SV" w:eastAsia="en-US"/>
        </w:rPr>
        <w:t xml:space="preserve">Autorizar al Alcalde Municipal, Dr. Francisco Salvador Hirezi, para que firme el instrumento legal correspondiente, actuando en la calidad indicada en el Art. 47 del </w:t>
      </w:r>
      <w:r w:rsidR="00E70B64" w:rsidRPr="008A5651">
        <w:rPr>
          <w:rFonts w:eastAsia="Calibri"/>
          <w:kern w:val="2"/>
          <w:lang w:val="es-SV" w:eastAsia="en-US"/>
        </w:rPr>
        <w:lastRenderedPageBreak/>
        <w:t xml:space="preserve">Código Municipal. </w:t>
      </w:r>
      <w:r w:rsidR="009C03F5" w:rsidRPr="00346938">
        <w:rPr>
          <w:lang w:eastAsia="es-SV"/>
        </w:rPr>
        <w:t xml:space="preserve">Se hace constar que los </w:t>
      </w:r>
      <w:r w:rsidR="009C03F5">
        <w:rPr>
          <w:lang w:eastAsia="es-SV"/>
        </w:rPr>
        <w:t>Regidores:</w:t>
      </w:r>
      <w:r w:rsidR="009C03F5" w:rsidRPr="00346938">
        <w:rPr>
          <w:lang w:eastAsia="es-SV"/>
        </w:rPr>
        <w:t xml:space="preserve"> Ever Stanley </w:t>
      </w:r>
      <w:r w:rsidR="009C03F5">
        <w:rPr>
          <w:lang w:eastAsia="es-SV"/>
        </w:rPr>
        <w:t>He</w:t>
      </w:r>
      <w:r w:rsidR="009C03F5" w:rsidRPr="00346938">
        <w:rPr>
          <w:lang w:eastAsia="es-SV"/>
        </w:rPr>
        <w:t>nríquez Cruz, Carlos Arturo Araujo Gómez, Elmer Arturo Rubio Orantes</w:t>
      </w:r>
      <w:r w:rsidR="009C03F5">
        <w:rPr>
          <w:lang w:eastAsia="es-SV"/>
        </w:rPr>
        <w:t xml:space="preserve">, </w:t>
      </w:r>
      <w:r w:rsidR="009C03F5" w:rsidRPr="00346938">
        <w:rPr>
          <w:lang w:eastAsia="es-SV"/>
        </w:rPr>
        <w:t xml:space="preserve">Héctor Arnoldo Cruz Rodríguez; y, Maritza Elizabeth Vásquez de Ayala; </w:t>
      </w:r>
      <w:r w:rsidR="009C03F5">
        <w:rPr>
          <w:lang w:eastAsia="es-SV"/>
        </w:rPr>
        <w:t xml:space="preserve">cuarto, </w:t>
      </w:r>
      <w:r w:rsidR="009C03F5" w:rsidRPr="00346938">
        <w:rPr>
          <w:lang w:eastAsia="es-SV"/>
        </w:rPr>
        <w:t>sexto, séptimo, octavo y décimo Regidores Propietarios, respectivamente; salvan su voto en el presente acuerdo, en uso de la facultad establecida en el Art. 45 de Código Municipal.</w:t>
      </w:r>
      <w:r w:rsidR="009C03F5">
        <w:rPr>
          <w:lang w:eastAsia="es-SV"/>
        </w:rPr>
        <w:t xml:space="preserve"> </w:t>
      </w:r>
      <w:r w:rsidR="00E70B64" w:rsidRPr="008A5651">
        <w:rPr>
          <w:lang w:eastAsia="es-SV"/>
        </w:rPr>
        <w:t>COMUNÍQUESE.</w:t>
      </w:r>
      <w:r w:rsidR="005F55A4">
        <w:rPr>
          <w:lang w:eastAsia="es-SV"/>
        </w:rPr>
        <w:t xml:space="preserve"> </w:t>
      </w:r>
      <w:r w:rsidR="001E584E" w:rsidRPr="008A5651">
        <w:rPr>
          <w:rFonts w:eastAsia="Calibri"/>
          <w:b/>
          <w:u w:val="single"/>
        </w:rPr>
        <w:t>ACUERDO NÚMERO VEINTE</w:t>
      </w:r>
      <w:r w:rsidR="001E584E" w:rsidRPr="008A5651">
        <w:rPr>
          <w:rFonts w:eastAsia="Calibri"/>
        </w:rPr>
        <w:t xml:space="preserve">.- </w:t>
      </w:r>
      <w:r w:rsidR="001E584E" w:rsidRPr="008A5651">
        <w:rPr>
          <w:rFonts w:eastAsia="Calibri"/>
          <w:lang w:val="es-SV" w:eastAsia="en-US"/>
        </w:rPr>
        <w:t xml:space="preserve">El Concejo Municipal, en uso de las facultades que le confiere el Art. 118 y subsiguientes Código Municipal, por unanimidad, </w:t>
      </w:r>
      <w:r w:rsidR="001E584E" w:rsidRPr="008A5651">
        <w:rPr>
          <w:rFonts w:eastAsia="Calibri"/>
          <w:b/>
          <w:lang w:val="es-SV" w:eastAsia="en-US"/>
        </w:rPr>
        <w:t>ACUERDA:</w:t>
      </w:r>
      <w:r w:rsidR="001E584E" w:rsidRPr="008A5651">
        <w:rPr>
          <w:rFonts w:eastAsia="Calibri"/>
          <w:lang w:val="es-SV" w:eastAsia="en-US"/>
        </w:rPr>
        <w:t xml:space="preserve"> Reconocer la </w:t>
      </w:r>
      <w:r w:rsidR="001E584E" w:rsidRPr="008A5651">
        <w:rPr>
          <w:rFonts w:eastAsia="Calibri"/>
          <w:b/>
          <w:lang w:val="es-SV" w:eastAsia="en-US"/>
        </w:rPr>
        <w:t>ELECCIÓN DE LA NUEVA JUNTA DIRECTIVA</w:t>
      </w:r>
      <w:r w:rsidR="001E584E" w:rsidRPr="008A5651">
        <w:rPr>
          <w:rFonts w:eastAsia="Calibri"/>
          <w:lang w:val="es-SV" w:eastAsia="en-US"/>
        </w:rPr>
        <w:t xml:space="preserve"> DE LA ASOCIACIÓN DE DESARROLLO COMUNAL DE CASERÍO ULAPA ARRIBA, CANTON ULAPA, JURISDICCIÓN DE ZACATECOLUCA, DEPARTAMENTO DE LA PAZ, que se abrevia </w:t>
      </w:r>
      <w:r w:rsidR="001E584E" w:rsidRPr="008A5651">
        <w:rPr>
          <w:rFonts w:eastAsia="Calibri"/>
          <w:b/>
          <w:lang w:val="es-SV" w:eastAsia="en-US"/>
        </w:rPr>
        <w:t>«ADESCOCUAR»</w:t>
      </w:r>
      <w:r w:rsidR="001E584E" w:rsidRPr="008A5651">
        <w:rPr>
          <w:rFonts w:eastAsia="Calibri"/>
          <w:lang w:val="es-SV" w:eastAsia="en-US"/>
        </w:rPr>
        <w:t xml:space="preserve">; a quien se le otorgó Personalidad Jurídica, en Acuerdo Municipal Número 4, certificado a los treinta días del mes de junio del año 1992 y sus Estatutos fueron publicados en el Diario Oficial </w:t>
      </w:r>
      <w:proofErr w:type="spellStart"/>
      <w:r w:rsidR="001E584E" w:rsidRPr="008A5651">
        <w:rPr>
          <w:rFonts w:eastAsia="Calibri"/>
          <w:lang w:val="es-SV" w:eastAsia="en-US"/>
        </w:rPr>
        <w:t>N°</w:t>
      </w:r>
      <w:proofErr w:type="spellEnd"/>
      <w:r w:rsidR="001E584E" w:rsidRPr="008A5651">
        <w:rPr>
          <w:rFonts w:eastAsia="Calibri"/>
          <w:lang w:val="es-SV" w:eastAsia="en-US"/>
        </w:rPr>
        <w:t xml:space="preserve"> 128, Tomo </w:t>
      </w:r>
      <w:proofErr w:type="spellStart"/>
      <w:r w:rsidR="001E584E" w:rsidRPr="008A5651">
        <w:rPr>
          <w:rFonts w:eastAsia="Calibri"/>
          <w:lang w:val="es-SV" w:eastAsia="en-US"/>
        </w:rPr>
        <w:t>Nº</w:t>
      </w:r>
      <w:proofErr w:type="spellEnd"/>
      <w:r w:rsidR="001E584E" w:rsidRPr="008A5651">
        <w:rPr>
          <w:rFonts w:eastAsia="Calibri"/>
          <w:lang w:val="es-SV" w:eastAsia="en-US"/>
        </w:rPr>
        <w:t xml:space="preserve"> 320, de fecha 8 de julio del año 1993; la cual se juramentó en la asamblea realizada el día 15 de abril del año 2021, </w:t>
      </w:r>
      <w:r w:rsidR="001E584E" w:rsidRPr="008A5651">
        <w:t xml:space="preserve">por el </w:t>
      </w:r>
      <w:r w:rsidR="001E584E" w:rsidRPr="008A5651">
        <w:rPr>
          <w:rFonts w:eastAsia="Calibri"/>
          <w:lang w:eastAsia="en-US"/>
        </w:rPr>
        <w:t xml:space="preserve">Organizador Comunal Miguel Orellana conocido por Miguel </w:t>
      </w:r>
      <w:proofErr w:type="spellStart"/>
      <w:r w:rsidR="001E584E" w:rsidRPr="008A5651">
        <w:rPr>
          <w:rFonts w:eastAsia="Calibri"/>
          <w:lang w:eastAsia="en-US"/>
        </w:rPr>
        <w:t>Fermán</w:t>
      </w:r>
      <w:proofErr w:type="spellEnd"/>
      <w:r w:rsidR="001E584E" w:rsidRPr="008A5651">
        <w:rPr>
          <w:rFonts w:eastAsia="Calibri"/>
          <w:lang w:eastAsia="en-US"/>
        </w:rPr>
        <w:t xml:space="preserve"> Orellana</w:t>
      </w:r>
      <w:r w:rsidR="001E584E" w:rsidRPr="008A5651">
        <w:t xml:space="preserve">, </w:t>
      </w:r>
      <w:r w:rsidR="001E584E" w:rsidRPr="008A5651">
        <w:rPr>
          <w:rFonts w:eastAsia="Calibri"/>
          <w:lang w:val="es-SV" w:eastAsia="en-US"/>
        </w:rPr>
        <w:t xml:space="preserve">en representación de la Municipalidad de Zacatecoluca; quedando integrada de la manera siguiente: Presidente y Representante Legal, </w:t>
      </w:r>
      <w:r w:rsidR="0015296B">
        <w:rPr>
          <w:rFonts w:eastAsia="Calibri"/>
          <w:lang w:val="es-SV" w:eastAsia="en-US"/>
        </w:rPr>
        <w:t>-------------------------------------</w:t>
      </w:r>
      <w:r w:rsidR="001E584E" w:rsidRPr="008A5651">
        <w:rPr>
          <w:rFonts w:eastAsia="Calibri"/>
          <w:lang w:val="es-SV" w:eastAsia="en-US"/>
        </w:rPr>
        <w:t xml:space="preserve">; Vicepresidenta, </w:t>
      </w:r>
      <w:r w:rsidR="0015296B">
        <w:rPr>
          <w:rFonts w:eastAsia="Calibri"/>
          <w:lang w:val="es-SV" w:eastAsia="en-US"/>
        </w:rPr>
        <w:t>-----------------------------------------------</w:t>
      </w:r>
      <w:r w:rsidR="001E584E" w:rsidRPr="008A5651">
        <w:rPr>
          <w:rFonts w:eastAsia="Calibri"/>
          <w:lang w:val="es-SV" w:eastAsia="en-US"/>
        </w:rPr>
        <w:t xml:space="preserve">; Secretaria, </w:t>
      </w:r>
      <w:r w:rsidR="0015296B">
        <w:rPr>
          <w:rFonts w:eastAsia="Calibri"/>
          <w:lang w:val="es-SV" w:eastAsia="en-US"/>
        </w:rPr>
        <w:t>---------------------------</w:t>
      </w:r>
      <w:r w:rsidR="001E584E" w:rsidRPr="008A5651">
        <w:rPr>
          <w:rFonts w:eastAsia="Calibri"/>
          <w:lang w:val="es-SV" w:eastAsia="en-US"/>
        </w:rPr>
        <w:t xml:space="preserve">; Secretaria de Actas, </w:t>
      </w:r>
      <w:r w:rsidR="0015296B">
        <w:rPr>
          <w:rFonts w:eastAsia="Calibri"/>
          <w:lang w:val="es-SV" w:eastAsia="en-US"/>
        </w:rPr>
        <w:t>-----------------------</w:t>
      </w:r>
      <w:r w:rsidR="001E584E" w:rsidRPr="008A5651">
        <w:rPr>
          <w:rFonts w:eastAsia="Calibri"/>
          <w:lang w:val="es-SV" w:eastAsia="en-US"/>
        </w:rPr>
        <w:t xml:space="preserve">; Tesorera, </w:t>
      </w:r>
      <w:r w:rsidR="0015296B">
        <w:rPr>
          <w:rFonts w:eastAsia="Calibri"/>
          <w:lang w:val="es-SV" w:eastAsia="en-US"/>
        </w:rPr>
        <w:t>-------------------------------</w:t>
      </w:r>
      <w:r w:rsidR="001E584E" w:rsidRPr="008A5651">
        <w:rPr>
          <w:rFonts w:eastAsia="Calibri"/>
          <w:lang w:val="es-SV" w:eastAsia="en-US"/>
        </w:rPr>
        <w:t xml:space="preserve">; Síndica, </w:t>
      </w:r>
      <w:r w:rsidR="0015296B">
        <w:rPr>
          <w:rFonts w:eastAsia="Calibri"/>
          <w:lang w:val="es-SV" w:eastAsia="en-US"/>
        </w:rPr>
        <w:t>-------------------------------</w:t>
      </w:r>
      <w:r w:rsidR="001E584E" w:rsidRPr="008A5651">
        <w:rPr>
          <w:rFonts w:eastAsia="Calibri"/>
          <w:lang w:val="es-SV" w:eastAsia="en-US"/>
        </w:rPr>
        <w:t xml:space="preserve">; Primer Vocal, </w:t>
      </w:r>
      <w:r w:rsidR="0015296B">
        <w:rPr>
          <w:rFonts w:eastAsia="Calibri"/>
          <w:lang w:val="es-SV" w:eastAsia="en-US"/>
        </w:rPr>
        <w:t>--------------------</w:t>
      </w:r>
      <w:r w:rsidR="001E584E" w:rsidRPr="008A5651">
        <w:rPr>
          <w:rFonts w:eastAsia="Calibri"/>
          <w:lang w:val="es-SV" w:eastAsia="en-US"/>
        </w:rPr>
        <w:t xml:space="preserve">; Segunda Vocal, </w:t>
      </w:r>
      <w:r w:rsidR="0015296B">
        <w:rPr>
          <w:rFonts w:eastAsia="Calibri"/>
          <w:lang w:val="es-SV" w:eastAsia="en-US"/>
        </w:rPr>
        <w:t>--------------------------------</w:t>
      </w:r>
      <w:r w:rsidR="001E584E" w:rsidRPr="008A5651">
        <w:rPr>
          <w:rFonts w:eastAsia="Calibri"/>
          <w:lang w:val="es-SV" w:eastAsia="en-US"/>
        </w:rPr>
        <w:t xml:space="preserve">; Tercera Vocal, </w:t>
      </w:r>
      <w:r w:rsidR="0015296B">
        <w:rPr>
          <w:rFonts w:eastAsia="Calibri"/>
          <w:lang w:val="es-SV" w:eastAsia="en-US"/>
        </w:rPr>
        <w:t>--------------------------------------------</w:t>
      </w:r>
      <w:r w:rsidR="001E584E" w:rsidRPr="008A5651">
        <w:rPr>
          <w:rFonts w:eastAsia="Calibri"/>
          <w:lang w:val="es-SV" w:eastAsia="en-US"/>
        </w:rPr>
        <w:t xml:space="preserve">; Cuarto Vocal, </w:t>
      </w:r>
      <w:r w:rsidR="0015296B">
        <w:rPr>
          <w:rFonts w:eastAsia="Calibri"/>
          <w:lang w:val="es-SV" w:eastAsia="en-US"/>
        </w:rPr>
        <w:t>----------------------------------</w:t>
      </w:r>
      <w:r w:rsidR="001E584E" w:rsidRPr="008A5651">
        <w:rPr>
          <w:rFonts w:eastAsia="Calibri"/>
          <w:lang w:val="es-SV" w:eastAsia="en-US"/>
        </w:rPr>
        <w:t xml:space="preserve">; Quinta Vocal, </w:t>
      </w:r>
      <w:r w:rsidR="0015296B">
        <w:rPr>
          <w:rFonts w:eastAsia="Calibri"/>
          <w:lang w:val="es-SV" w:eastAsia="en-US"/>
        </w:rPr>
        <w:t>----------------------</w:t>
      </w:r>
      <w:r w:rsidR="001E584E" w:rsidRPr="008A5651">
        <w:rPr>
          <w:rFonts w:eastAsia="Calibri"/>
          <w:lang w:val="es-SV" w:eastAsia="en-US"/>
        </w:rPr>
        <w:t>. La Junta Directiva antes mencionada, queda legalmente facultada para su funcionamiento por un período de dos años, contados a partir de la fecha de su juramentación. COMUNÍQUESE.</w:t>
      </w:r>
      <w:r w:rsidR="00FF7B1B">
        <w:rPr>
          <w:rFonts w:eastAsia="Calibri"/>
          <w:lang w:val="es-SV" w:eastAsia="en-US"/>
        </w:rPr>
        <w:t xml:space="preserve"> </w:t>
      </w:r>
      <w:r w:rsidR="00E17160" w:rsidRPr="008A5651">
        <w:rPr>
          <w:kern w:val="2"/>
        </w:rPr>
        <w:t>N</w:t>
      </w:r>
      <w:r w:rsidR="00E17160" w:rsidRPr="008A5651">
        <w:t>o habiendo más que hacer constar, se da por terminada la presente acta que para constancia firmamos.</w:t>
      </w:r>
    </w:p>
    <w:p w14:paraId="28C91E06" w14:textId="77777777" w:rsidR="00955F51" w:rsidRPr="008A5651" w:rsidRDefault="00955F51" w:rsidP="00AE2A7A">
      <w:pPr>
        <w:spacing w:line="360" w:lineRule="auto"/>
        <w:jc w:val="both"/>
      </w:pPr>
    </w:p>
    <w:p w14:paraId="57A73885" w14:textId="299C2F07" w:rsidR="006C0110" w:rsidRDefault="006C0110" w:rsidP="00AE2A7A">
      <w:pPr>
        <w:spacing w:line="360" w:lineRule="auto"/>
        <w:jc w:val="both"/>
      </w:pP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2715DA0E" w14:textId="0943528C" w:rsidR="00F6627C" w:rsidRDefault="00F6627C" w:rsidP="00F6627C">
      <w:pPr>
        <w:tabs>
          <w:tab w:val="left" w:pos="5220"/>
        </w:tabs>
        <w:spacing w:after="120" w:line="360" w:lineRule="auto"/>
        <w:rPr>
          <w:sz w:val="16"/>
          <w:szCs w:val="16"/>
        </w:rPr>
      </w:pPr>
    </w:p>
    <w:p w14:paraId="76C2831F" w14:textId="77777777" w:rsidR="000718F7" w:rsidRPr="006130FB" w:rsidRDefault="000718F7" w:rsidP="00F6627C">
      <w:pPr>
        <w:tabs>
          <w:tab w:val="left" w:pos="5220"/>
        </w:tabs>
        <w:spacing w:after="120" w:line="360" w:lineRule="auto"/>
        <w:rPr>
          <w:sz w:val="16"/>
          <w:szCs w:val="16"/>
        </w:rPr>
      </w:pPr>
    </w:p>
    <w:p w14:paraId="0C5B11E6" w14:textId="77777777" w:rsidR="00F6627C" w:rsidRPr="006130FB" w:rsidRDefault="00F6627C" w:rsidP="00F6627C">
      <w:pPr>
        <w:tabs>
          <w:tab w:val="left" w:pos="5040"/>
          <w:tab w:val="left" w:pos="5220"/>
        </w:tabs>
        <w:rPr>
          <w:rFonts w:eastAsia="Batang"/>
          <w:sz w:val="16"/>
          <w:szCs w:val="16"/>
        </w:rPr>
      </w:pPr>
    </w:p>
    <w:p w14:paraId="1CCA4A9F" w14:textId="77777777" w:rsidR="001E3853" w:rsidRPr="006130FB" w:rsidRDefault="001E3853" w:rsidP="00F6627C">
      <w:pPr>
        <w:tabs>
          <w:tab w:val="left" w:pos="5040"/>
          <w:tab w:val="left" w:pos="5220"/>
        </w:tabs>
        <w:rPr>
          <w:rFonts w:eastAsia="Batang"/>
          <w:sz w:val="16"/>
          <w:szCs w:val="16"/>
        </w:rPr>
      </w:pPr>
    </w:p>
    <w:p w14:paraId="179D73BB" w14:textId="79C5B2C0" w:rsidR="00F6627C" w:rsidRDefault="00F6627C" w:rsidP="00F6627C">
      <w:pPr>
        <w:tabs>
          <w:tab w:val="left" w:pos="5040"/>
          <w:tab w:val="left" w:pos="5220"/>
        </w:tabs>
        <w:rPr>
          <w:rFonts w:eastAsia="Batang"/>
          <w:sz w:val="20"/>
          <w:szCs w:val="20"/>
        </w:rPr>
      </w:pPr>
    </w:p>
    <w:p w14:paraId="30676E01" w14:textId="77777777" w:rsidR="005631E8" w:rsidRDefault="005631E8" w:rsidP="00F6627C">
      <w:pPr>
        <w:tabs>
          <w:tab w:val="left" w:pos="5040"/>
          <w:tab w:val="left" w:pos="5220"/>
        </w:tabs>
        <w:rPr>
          <w:rFonts w:eastAsia="Batang"/>
          <w:sz w:val="20"/>
          <w:szCs w:val="20"/>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2D7ACE2E" w14:textId="77777777" w:rsidR="00F6627C" w:rsidRDefault="00F6627C" w:rsidP="00F6627C">
      <w:pPr>
        <w:tabs>
          <w:tab w:val="left" w:pos="5040"/>
          <w:tab w:val="left" w:pos="5220"/>
        </w:tabs>
        <w:spacing w:after="120" w:line="360" w:lineRule="auto"/>
        <w:rPr>
          <w:rFonts w:eastAsia="Batang"/>
        </w:rPr>
      </w:pPr>
      <w:r>
        <w:rPr>
          <w:rFonts w:eastAsia="Batang"/>
        </w:rPr>
        <w:t xml:space="preserve"> </w:t>
      </w:r>
    </w:p>
    <w:p w14:paraId="32FC0472" w14:textId="0056C78F" w:rsidR="000718F7" w:rsidRDefault="000718F7" w:rsidP="00F6627C">
      <w:pPr>
        <w:tabs>
          <w:tab w:val="left" w:pos="5040"/>
          <w:tab w:val="left" w:pos="5220"/>
        </w:tabs>
        <w:spacing w:after="120" w:line="360" w:lineRule="auto"/>
        <w:rPr>
          <w:rFonts w:eastAsia="Batang"/>
        </w:rPr>
      </w:pPr>
    </w:p>
    <w:p w14:paraId="1C326DA0" w14:textId="77777777" w:rsidR="000718F7" w:rsidRDefault="000718F7" w:rsidP="00F6627C">
      <w:pPr>
        <w:tabs>
          <w:tab w:val="left" w:pos="5040"/>
          <w:tab w:val="left" w:pos="5220"/>
        </w:tabs>
        <w:spacing w:after="120" w:line="360" w:lineRule="auto"/>
        <w:rPr>
          <w:rFonts w:eastAsia="Batang"/>
        </w:rPr>
      </w:pPr>
    </w:p>
    <w:p w14:paraId="6FC1C560" w14:textId="77777777"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4C9AB62A" w14:textId="77777777" w:rsidR="005631E8" w:rsidRDefault="005631E8" w:rsidP="00F6627C">
      <w:pPr>
        <w:tabs>
          <w:tab w:val="left" w:pos="5040"/>
          <w:tab w:val="left" w:pos="5220"/>
        </w:tabs>
        <w:spacing w:after="120" w:line="360" w:lineRule="auto"/>
        <w:rPr>
          <w:rFonts w:eastAsia="Batang"/>
        </w:rPr>
      </w:pPr>
    </w:p>
    <w:p w14:paraId="64DAF76D" w14:textId="4BD0A807" w:rsidR="00F6627C" w:rsidRDefault="00F6627C" w:rsidP="00F6627C">
      <w:pPr>
        <w:spacing w:line="360" w:lineRule="auto"/>
        <w:rPr>
          <w:sz w:val="22"/>
          <w:szCs w:val="22"/>
        </w:rPr>
      </w:pPr>
      <w:r>
        <w:rPr>
          <w:sz w:val="22"/>
          <w:szCs w:val="22"/>
        </w:rPr>
        <w:lastRenderedPageBreak/>
        <w:t xml:space="preserve">               </w:t>
      </w:r>
    </w:p>
    <w:p w14:paraId="1ECB01F1" w14:textId="77777777" w:rsidR="000718F7" w:rsidRDefault="000718F7" w:rsidP="00F6627C">
      <w:pPr>
        <w:spacing w:line="360" w:lineRule="auto"/>
        <w:rPr>
          <w:sz w:val="22"/>
          <w:szCs w:val="22"/>
        </w:rPr>
      </w:pP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EF96029" w14:textId="77777777" w:rsidR="00F6627C" w:rsidRDefault="00F6627C" w:rsidP="00F6627C">
      <w:pPr>
        <w:tabs>
          <w:tab w:val="left" w:pos="5040"/>
          <w:tab w:val="left" w:pos="5220"/>
        </w:tabs>
        <w:spacing w:after="120" w:line="360" w:lineRule="auto"/>
        <w:rPr>
          <w:rFonts w:eastAsia="Batang"/>
        </w:rPr>
      </w:pPr>
    </w:p>
    <w:p w14:paraId="0FEABA2C" w14:textId="78A26C24" w:rsidR="00F6627C" w:rsidRDefault="00F6627C" w:rsidP="00F6627C">
      <w:pPr>
        <w:tabs>
          <w:tab w:val="left" w:pos="5040"/>
          <w:tab w:val="left" w:pos="5220"/>
        </w:tabs>
        <w:spacing w:after="120" w:line="360" w:lineRule="auto"/>
        <w:rPr>
          <w:rFonts w:eastAsia="Batang"/>
        </w:rPr>
      </w:pPr>
    </w:p>
    <w:p w14:paraId="0A1B8F9A" w14:textId="77777777" w:rsidR="000718F7" w:rsidRDefault="000718F7" w:rsidP="00F6627C">
      <w:pPr>
        <w:tabs>
          <w:tab w:val="left" w:pos="5040"/>
          <w:tab w:val="left" w:pos="5220"/>
        </w:tabs>
        <w:spacing w:after="120" w:line="360" w:lineRule="auto"/>
        <w:rPr>
          <w:rFonts w:eastAsia="Batang"/>
        </w:rPr>
      </w:pP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3F419253" w14:textId="5E60B76C" w:rsidR="00F6627C" w:rsidRDefault="00F6627C" w:rsidP="00F6627C">
      <w:pPr>
        <w:tabs>
          <w:tab w:val="left" w:pos="5040"/>
          <w:tab w:val="left" w:pos="5220"/>
        </w:tabs>
        <w:spacing w:after="120" w:line="360" w:lineRule="auto"/>
        <w:rPr>
          <w:sz w:val="16"/>
          <w:szCs w:val="16"/>
        </w:rPr>
      </w:pPr>
    </w:p>
    <w:p w14:paraId="3F699814" w14:textId="77777777" w:rsidR="000718F7" w:rsidRPr="006130FB" w:rsidRDefault="000718F7" w:rsidP="00F6627C">
      <w:pPr>
        <w:tabs>
          <w:tab w:val="left" w:pos="5040"/>
          <w:tab w:val="left" w:pos="5220"/>
        </w:tabs>
        <w:spacing w:after="120" w:line="360" w:lineRule="auto"/>
        <w:rPr>
          <w:sz w:val="16"/>
          <w:szCs w:val="16"/>
        </w:rPr>
      </w:pPr>
    </w:p>
    <w:p w14:paraId="51973E1D" w14:textId="77777777" w:rsidR="00F6627C" w:rsidRPr="006130FB" w:rsidRDefault="00F6627C" w:rsidP="00F6627C">
      <w:pPr>
        <w:tabs>
          <w:tab w:val="left" w:pos="5040"/>
          <w:tab w:val="left" w:pos="5220"/>
        </w:tabs>
        <w:spacing w:after="120"/>
        <w:rPr>
          <w:sz w:val="16"/>
          <w:szCs w:val="16"/>
        </w:rPr>
      </w:pPr>
    </w:p>
    <w:p w14:paraId="3236AEB6" w14:textId="6D163584" w:rsidR="00F6627C" w:rsidRDefault="00F6627C" w:rsidP="00F6627C">
      <w:pPr>
        <w:tabs>
          <w:tab w:val="left" w:pos="5040"/>
          <w:tab w:val="left" w:pos="5220"/>
        </w:tabs>
        <w:spacing w:after="120"/>
        <w:rPr>
          <w:sz w:val="20"/>
          <w:szCs w:val="20"/>
        </w:rPr>
      </w:pPr>
    </w:p>
    <w:p w14:paraId="08100749" w14:textId="77777777" w:rsidR="000718F7" w:rsidRDefault="000718F7" w:rsidP="00F6627C">
      <w:pPr>
        <w:tabs>
          <w:tab w:val="left" w:pos="5040"/>
          <w:tab w:val="left" w:pos="5220"/>
        </w:tabs>
        <w:spacing w:after="120"/>
        <w:rPr>
          <w:sz w:val="20"/>
          <w:szCs w:val="20"/>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77777777" w:rsidR="00017807" w:rsidRDefault="00017807" w:rsidP="00F6627C">
      <w:pPr>
        <w:tabs>
          <w:tab w:val="left" w:pos="5040"/>
          <w:tab w:val="left" w:pos="5220"/>
        </w:tabs>
        <w:spacing w:line="240" w:lineRule="auto"/>
        <w:rPr>
          <w:rFonts w:eastAsia="Batang"/>
        </w:rPr>
      </w:pPr>
    </w:p>
    <w:p w14:paraId="0822EE7A" w14:textId="77777777" w:rsidR="00F6627C" w:rsidRPr="006130FB" w:rsidRDefault="00F6627C" w:rsidP="00F6627C">
      <w:pPr>
        <w:tabs>
          <w:tab w:val="left" w:pos="5040"/>
          <w:tab w:val="left" w:pos="5220"/>
        </w:tabs>
        <w:spacing w:line="240" w:lineRule="auto"/>
        <w:rPr>
          <w:rFonts w:eastAsia="Batang"/>
          <w:sz w:val="16"/>
          <w:szCs w:val="16"/>
        </w:rPr>
      </w:pPr>
    </w:p>
    <w:p w14:paraId="3F236EF3" w14:textId="69F43895" w:rsidR="006130FB" w:rsidRDefault="006130FB" w:rsidP="00F6627C">
      <w:pPr>
        <w:tabs>
          <w:tab w:val="left" w:pos="5040"/>
          <w:tab w:val="left" w:pos="5220"/>
        </w:tabs>
        <w:spacing w:line="240" w:lineRule="auto"/>
        <w:rPr>
          <w:rFonts w:eastAsia="Batang"/>
          <w:sz w:val="16"/>
          <w:szCs w:val="16"/>
        </w:rPr>
      </w:pPr>
    </w:p>
    <w:p w14:paraId="592BADC1" w14:textId="77777777" w:rsidR="000718F7" w:rsidRDefault="000718F7" w:rsidP="00F6627C">
      <w:pPr>
        <w:tabs>
          <w:tab w:val="left" w:pos="5040"/>
          <w:tab w:val="left" w:pos="5220"/>
        </w:tabs>
        <w:spacing w:line="240" w:lineRule="auto"/>
        <w:rPr>
          <w:rFonts w:eastAsia="Batang"/>
          <w:sz w:val="16"/>
          <w:szCs w:val="16"/>
        </w:rPr>
      </w:pPr>
    </w:p>
    <w:p w14:paraId="72CCB799" w14:textId="32AC4E1C" w:rsidR="000718F7" w:rsidRDefault="000718F7" w:rsidP="00F6627C">
      <w:pPr>
        <w:tabs>
          <w:tab w:val="left" w:pos="5040"/>
          <w:tab w:val="left" w:pos="5220"/>
        </w:tabs>
        <w:spacing w:line="240" w:lineRule="auto"/>
        <w:rPr>
          <w:rFonts w:eastAsia="Batang"/>
          <w:sz w:val="16"/>
          <w:szCs w:val="16"/>
        </w:rPr>
      </w:pPr>
    </w:p>
    <w:p w14:paraId="173D66CF" w14:textId="77777777" w:rsidR="000718F7" w:rsidRPr="006130FB" w:rsidRDefault="000718F7" w:rsidP="00F6627C">
      <w:pPr>
        <w:tabs>
          <w:tab w:val="left" w:pos="5040"/>
          <w:tab w:val="left" w:pos="5220"/>
        </w:tabs>
        <w:spacing w:line="240" w:lineRule="auto"/>
        <w:rPr>
          <w:rFonts w:eastAsia="Batang"/>
          <w:sz w:val="16"/>
          <w:szCs w:val="16"/>
        </w:rPr>
      </w:pPr>
    </w:p>
    <w:p w14:paraId="4D6435B2" w14:textId="77777777" w:rsidR="006130FB" w:rsidRDefault="006130FB" w:rsidP="00F6627C">
      <w:pPr>
        <w:tabs>
          <w:tab w:val="left" w:pos="5040"/>
          <w:tab w:val="left" w:pos="5220"/>
        </w:tabs>
        <w:spacing w:line="240" w:lineRule="auto"/>
        <w:rPr>
          <w:sz w:val="22"/>
          <w:szCs w:val="22"/>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77777777"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32AD5239" w14:textId="299DD67D"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73A313C" w14:textId="7E7F8AA2" w:rsidR="000718F7" w:rsidRDefault="000718F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7DF65FC2" w14:textId="77777777" w:rsidR="000718F7" w:rsidRDefault="000718F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65A2CC0F" w14:textId="77777777" w:rsidR="00F6627C" w:rsidRDefault="00F6627C" w:rsidP="00F6627C">
      <w:pPr>
        <w:spacing w:after="120" w:line="360" w:lineRule="auto"/>
        <w:rPr>
          <w:rFonts w:eastAsia="Batang"/>
        </w:rPr>
      </w:pPr>
    </w:p>
    <w:p w14:paraId="6535F45E" w14:textId="61ECA991" w:rsidR="000718F7" w:rsidRDefault="000718F7" w:rsidP="00F6627C">
      <w:pPr>
        <w:spacing w:after="120" w:line="240" w:lineRule="auto"/>
        <w:rPr>
          <w:rFonts w:eastAsia="Batang"/>
        </w:rPr>
      </w:pPr>
    </w:p>
    <w:p w14:paraId="4F31FD56" w14:textId="77777777" w:rsidR="000718F7" w:rsidRDefault="000718F7" w:rsidP="00F6627C">
      <w:pPr>
        <w:spacing w:after="120" w:line="240" w:lineRule="auto"/>
        <w:rPr>
          <w:rFonts w:eastAsia="Batang"/>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7AB26546" w14:textId="0A72C0A6" w:rsidR="00436397"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6F55592C" w14:textId="384AE804" w:rsidR="0015296B" w:rsidRDefault="0015296B" w:rsidP="00BC3FEC">
      <w:pPr>
        <w:tabs>
          <w:tab w:val="left" w:pos="5040"/>
          <w:tab w:val="left" w:pos="5220"/>
        </w:tabs>
        <w:spacing w:line="240" w:lineRule="auto"/>
      </w:pPr>
    </w:p>
    <w:p w14:paraId="5765A985" w14:textId="77777777" w:rsidR="0015296B" w:rsidRDefault="0015296B" w:rsidP="0015296B">
      <w:pPr>
        <w:tabs>
          <w:tab w:val="left" w:pos="5040"/>
          <w:tab w:val="left" w:pos="5220"/>
        </w:tabs>
        <w:spacing w:line="360" w:lineRule="auto"/>
        <w:jc w:val="both"/>
        <w:rPr>
          <w:b/>
          <w:i/>
          <w:sz w:val="28"/>
        </w:rPr>
      </w:pPr>
    </w:p>
    <w:p w14:paraId="32CD6670" w14:textId="43741565" w:rsidR="0015296B" w:rsidRPr="00E07D6F" w:rsidRDefault="0015296B" w:rsidP="0015296B">
      <w:pPr>
        <w:tabs>
          <w:tab w:val="left" w:pos="5040"/>
          <w:tab w:val="left" w:pos="5220"/>
        </w:tabs>
        <w:spacing w:line="360" w:lineRule="auto"/>
        <w:jc w:val="both"/>
        <w:rPr>
          <w:b/>
          <w:i/>
          <w:sz w:val="28"/>
        </w:rPr>
      </w:pPr>
      <w:bookmarkStart w:id="1" w:name="_GoBack"/>
      <w:bookmarkEnd w:id="1"/>
      <w:r w:rsidRPr="005B01C7">
        <w:rPr>
          <w:b/>
          <w:i/>
          <w:sz w:val="28"/>
        </w:rPr>
        <w:t>El presente documento se encuentra en Versión Pública de acuerdo a lo establecido en el artículo 30 de la Ley de Acceso a la Información Pública, por contener información de carácter confidencial.</w:t>
      </w:r>
    </w:p>
    <w:p w14:paraId="2CB3C52F" w14:textId="77777777" w:rsidR="0015296B" w:rsidRPr="002F4BD3" w:rsidRDefault="0015296B" w:rsidP="00BC3FEC">
      <w:pPr>
        <w:tabs>
          <w:tab w:val="left" w:pos="5040"/>
          <w:tab w:val="left" w:pos="5220"/>
        </w:tabs>
        <w:spacing w:line="240" w:lineRule="auto"/>
      </w:pPr>
    </w:p>
    <w:sectPr w:rsidR="0015296B" w:rsidRPr="002F4BD3" w:rsidSect="002743A2">
      <w:footerReference w:type="default" r:id="rId8"/>
      <w:pgSz w:w="11907" w:h="18711" w:code="10000"/>
      <w:pgMar w:top="1701" w:right="1134" w:bottom="1134" w:left="1560" w:header="709" w:footer="323" w:gutter="0"/>
      <w:pgNumType w:start="2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38C6" w14:textId="77777777" w:rsidR="00BE6CA9" w:rsidRDefault="00BE6CA9" w:rsidP="00502C14">
      <w:pPr>
        <w:spacing w:line="240" w:lineRule="auto"/>
      </w:pPr>
      <w:r>
        <w:separator/>
      </w:r>
    </w:p>
  </w:endnote>
  <w:endnote w:type="continuationSeparator" w:id="0">
    <w:p w14:paraId="112C92AE" w14:textId="77777777" w:rsidR="00BE6CA9" w:rsidRDefault="00BE6CA9"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493778"/>
      <w:docPartObj>
        <w:docPartGallery w:val="Page Numbers (Bottom of Page)"/>
        <w:docPartUnique/>
      </w:docPartObj>
    </w:sdtPr>
    <w:sdtEndPr>
      <w:rPr>
        <w:sz w:val="22"/>
        <w:szCs w:val="22"/>
      </w:rPr>
    </w:sdtEndPr>
    <w:sdtContent>
      <w:p w14:paraId="47505F62" w14:textId="18EB61A8" w:rsidR="00847410" w:rsidRPr="00750670" w:rsidRDefault="00847410"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FF7B1B">
          <w:rPr>
            <w:noProof/>
            <w:sz w:val="22"/>
            <w:szCs w:val="22"/>
          </w:rPr>
          <w:t>250</w:t>
        </w:r>
        <w:r w:rsidRPr="00750670">
          <w:rPr>
            <w:sz w:val="22"/>
            <w:szCs w:val="22"/>
          </w:rPr>
          <w:fldChar w:fldCharType="end"/>
        </w:r>
      </w:p>
    </w:sdtContent>
  </w:sdt>
  <w:p w14:paraId="71681DD2" w14:textId="77777777" w:rsidR="00847410" w:rsidRPr="004C4A49" w:rsidRDefault="00847410">
    <w:pPr>
      <w:pStyle w:val="Piedepgin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FCA0" w14:textId="77777777" w:rsidR="00BE6CA9" w:rsidRDefault="00BE6CA9" w:rsidP="00502C14">
      <w:pPr>
        <w:spacing w:line="240" w:lineRule="auto"/>
      </w:pPr>
      <w:r>
        <w:separator/>
      </w:r>
    </w:p>
  </w:footnote>
  <w:footnote w:type="continuationSeparator" w:id="0">
    <w:p w14:paraId="47946C2C" w14:textId="77777777" w:rsidR="00BE6CA9" w:rsidRDefault="00BE6CA9" w:rsidP="00502C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0CE3E1A"/>
    <w:multiLevelType w:val="hybridMultilevel"/>
    <w:tmpl w:val="1414B63A"/>
    <w:lvl w:ilvl="0" w:tplc="8E3618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5"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6"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1"/>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0"/>
  </w:num>
  <w:num w:numId="23">
    <w:abstractNumId w:val="2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3"/>
  </w:num>
  <w:num w:numId="27">
    <w:abstractNumId w:val="36"/>
  </w:num>
  <w:num w:numId="28">
    <w:abstractNumId w:val="43"/>
  </w:num>
  <w:num w:numId="29">
    <w:abstractNumId w:val="27"/>
  </w:num>
  <w:num w:numId="30">
    <w:abstractNumId w:val="29"/>
  </w:num>
  <w:num w:numId="31">
    <w:abstractNumId w:val="42"/>
  </w:num>
  <w:num w:numId="32">
    <w:abstractNumId w:val="20"/>
  </w:num>
  <w:num w:numId="33">
    <w:abstractNumId w:val="26"/>
  </w:num>
  <w:num w:numId="34">
    <w:abstractNumId w:val="18"/>
  </w:num>
  <w:num w:numId="35">
    <w:abstractNumId w:val="24"/>
  </w:num>
  <w:num w:numId="36">
    <w:abstractNumId w:val="21"/>
  </w:num>
  <w:num w:numId="37">
    <w:abstractNumId w:val="40"/>
  </w:num>
  <w:num w:numId="38">
    <w:abstractNumId w:val="3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CB"/>
    <w:rsid w:val="000006E4"/>
    <w:rsid w:val="00001272"/>
    <w:rsid w:val="00001330"/>
    <w:rsid w:val="00002200"/>
    <w:rsid w:val="00002216"/>
    <w:rsid w:val="000028FB"/>
    <w:rsid w:val="00002A14"/>
    <w:rsid w:val="00002C9E"/>
    <w:rsid w:val="00002F76"/>
    <w:rsid w:val="0000365A"/>
    <w:rsid w:val="00003814"/>
    <w:rsid w:val="00003ACB"/>
    <w:rsid w:val="00004AC5"/>
    <w:rsid w:val="00004C8D"/>
    <w:rsid w:val="00004DB3"/>
    <w:rsid w:val="00004F5D"/>
    <w:rsid w:val="00005152"/>
    <w:rsid w:val="000053F0"/>
    <w:rsid w:val="000055F7"/>
    <w:rsid w:val="00005B53"/>
    <w:rsid w:val="00005D27"/>
    <w:rsid w:val="00005F6B"/>
    <w:rsid w:val="00006000"/>
    <w:rsid w:val="000064E2"/>
    <w:rsid w:val="0000653C"/>
    <w:rsid w:val="000067C0"/>
    <w:rsid w:val="000067D5"/>
    <w:rsid w:val="0000735A"/>
    <w:rsid w:val="00007A85"/>
    <w:rsid w:val="000106AC"/>
    <w:rsid w:val="00010BEB"/>
    <w:rsid w:val="00011659"/>
    <w:rsid w:val="00011DB1"/>
    <w:rsid w:val="00012881"/>
    <w:rsid w:val="0001294B"/>
    <w:rsid w:val="0001338A"/>
    <w:rsid w:val="00013E6B"/>
    <w:rsid w:val="0001519C"/>
    <w:rsid w:val="00016473"/>
    <w:rsid w:val="00016D43"/>
    <w:rsid w:val="0001702D"/>
    <w:rsid w:val="00017807"/>
    <w:rsid w:val="00020EB7"/>
    <w:rsid w:val="00021827"/>
    <w:rsid w:val="00021A47"/>
    <w:rsid w:val="00021E5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8CF"/>
    <w:rsid w:val="00032E14"/>
    <w:rsid w:val="000331E0"/>
    <w:rsid w:val="000331E4"/>
    <w:rsid w:val="00033A2E"/>
    <w:rsid w:val="000344B3"/>
    <w:rsid w:val="000346BF"/>
    <w:rsid w:val="00034A03"/>
    <w:rsid w:val="00034B1A"/>
    <w:rsid w:val="00034D52"/>
    <w:rsid w:val="00035164"/>
    <w:rsid w:val="00035545"/>
    <w:rsid w:val="00035858"/>
    <w:rsid w:val="00035F71"/>
    <w:rsid w:val="00037018"/>
    <w:rsid w:val="000378EB"/>
    <w:rsid w:val="00037B4A"/>
    <w:rsid w:val="000408AC"/>
    <w:rsid w:val="00040DCF"/>
    <w:rsid w:val="00042683"/>
    <w:rsid w:val="000426DD"/>
    <w:rsid w:val="00042996"/>
    <w:rsid w:val="00042E63"/>
    <w:rsid w:val="00043648"/>
    <w:rsid w:val="00043D58"/>
    <w:rsid w:val="00044712"/>
    <w:rsid w:val="0004498B"/>
    <w:rsid w:val="00044EB6"/>
    <w:rsid w:val="0004570A"/>
    <w:rsid w:val="00046ACF"/>
    <w:rsid w:val="0004703C"/>
    <w:rsid w:val="00047B17"/>
    <w:rsid w:val="000505B5"/>
    <w:rsid w:val="0005092E"/>
    <w:rsid w:val="000509BC"/>
    <w:rsid w:val="000509C9"/>
    <w:rsid w:val="00050B7E"/>
    <w:rsid w:val="00050C6F"/>
    <w:rsid w:val="00050D78"/>
    <w:rsid w:val="00051460"/>
    <w:rsid w:val="0005147F"/>
    <w:rsid w:val="00051FC0"/>
    <w:rsid w:val="000520AE"/>
    <w:rsid w:val="0005234E"/>
    <w:rsid w:val="00053995"/>
    <w:rsid w:val="00053C9A"/>
    <w:rsid w:val="00054857"/>
    <w:rsid w:val="00055186"/>
    <w:rsid w:val="00055ED9"/>
    <w:rsid w:val="000575E0"/>
    <w:rsid w:val="0005765F"/>
    <w:rsid w:val="000576B3"/>
    <w:rsid w:val="00057953"/>
    <w:rsid w:val="000579A6"/>
    <w:rsid w:val="00057D3D"/>
    <w:rsid w:val="00060587"/>
    <w:rsid w:val="00060644"/>
    <w:rsid w:val="000608F7"/>
    <w:rsid w:val="000609E0"/>
    <w:rsid w:val="00061BC8"/>
    <w:rsid w:val="00061BD3"/>
    <w:rsid w:val="00061F23"/>
    <w:rsid w:val="00062647"/>
    <w:rsid w:val="00064552"/>
    <w:rsid w:val="0006530F"/>
    <w:rsid w:val="00065432"/>
    <w:rsid w:val="00065689"/>
    <w:rsid w:val="00065B4C"/>
    <w:rsid w:val="00065B79"/>
    <w:rsid w:val="00065B9A"/>
    <w:rsid w:val="00066BF1"/>
    <w:rsid w:val="00067142"/>
    <w:rsid w:val="000671B2"/>
    <w:rsid w:val="000674C0"/>
    <w:rsid w:val="00067546"/>
    <w:rsid w:val="00067641"/>
    <w:rsid w:val="00067806"/>
    <w:rsid w:val="00067BD7"/>
    <w:rsid w:val="00070721"/>
    <w:rsid w:val="00070938"/>
    <w:rsid w:val="000709E8"/>
    <w:rsid w:val="00070CD9"/>
    <w:rsid w:val="00070D83"/>
    <w:rsid w:val="00070F88"/>
    <w:rsid w:val="000716A2"/>
    <w:rsid w:val="000718F7"/>
    <w:rsid w:val="00071DE5"/>
    <w:rsid w:val="00072BA5"/>
    <w:rsid w:val="00074BF0"/>
    <w:rsid w:val="00075935"/>
    <w:rsid w:val="00075B9C"/>
    <w:rsid w:val="00076380"/>
    <w:rsid w:val="0007668D"/>
    <w:rsid w:val="000769A5"/>
    <w:rsid w:val="000773DB"/>
    <w:rsid w:val="000773E3"/>
    <w:rsid w:val="00077A84"/>
    <w:rsid w:val="00080210"/>
    <w:rsid w:val="00081026"/>
    <w:rsid w:val="00081376"/>
    <w:rsid w:val="00081E11"/>
    <w:rsid w:val="00081E90"/>
    <w:rsid w:val="00081EFC"/>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1FD"/>
    <w:rsid w:val="000907A7"/>
    <w:rsid w:val="00090872"/>
    <w:rsid w:val="000909E3"/>
    <w:rsid w:val="000917D5"/>
    <w:rsid w:val="000927A4"/>
    <w:rsid w:val="000934CE"/>
    <w:rsid w:val="0009448B"/>
    <w:rsid w:val="000944F0"/>
    <w:rsid w:val="00094A4B"/>
    <w:rsid w:val="00094E1D"/>
    <w:rsid w:val="00095323"/>
    <w:rsid w:val="0009570D"/>
    <w:rsid w:val="00095905"/>
    <w:rsid w:val="00095EEB"/>
    <w:rsid w:val="00096964"/>
    <w:rsid w:val="00096CBA"/>
    <w:rsid w:val="00097117"/>
    <w:rsid w:val="00097495"/>
    <w:rsid w:val="00097DBF"/>
    <w:rsid w:val="00097F48"/>
    <w:rsid w:val="000A0475"/>
    <w:rsid w:val="000A1B60"/>
    <w:rsid w:val="000A2598"/>
    <w:rsid w:val="000A2D65"/>
    <w:rsid w:val="000A2F57"/>
    <w:rsid w:val="000A3961"/>
    <w:rsid w:val="000A3F03"/>
    <w:rsid w:val="000A49FA"/>
    <w:rsid w:val="000A4CED"/>
    <w:rsid w:val="000A57BE"/>
    <w:rsid w:val="000A5864"/>
    <w:rsid w:val="000A6312"/>
    <w:rsid w:val="000A67B4"/>
    <w:rsid w:val="000A68C4"/>
    <w:rsid w:val="000A6E6A"/>
    <w:rsid w:val="000A7257"/>
    <w:rsid w:val="000A7326"/>
    <w:rsid w:val="000A761C"/>
    <w:rsid w:val="000A764B"/>
    <w:rsid w:val="000A76FC"/>
    <w:rsid w:val="000B051A"/>
    <w:rsid w:val="000B2554"/>
    <w:rsid w:val="000B25B1"/>
    <w:rsid w:val="000B3017"/>
    <w:rsid w:val="000B31C6"/>
    <w:rsid w:val="000B43F0"/>
    <w:rsid w:val="000B45DE"/>
    <w:rsid w:val="000B4BB2"/>
    <w:rsid w:val="000B526E"/>
    <w:rsid w:val="000B5D1A"/>
    <w:rsid w:val="000B679D"/>
    <w:rsid w:val="000B6E12"/>
    <w:rsid w:val="000B7390"/>
    <w:rsid w:val="000B77F3"/>
    <w:rsid w:val="000B7CCF"/>
    <w:rsid w:val="000B7F18"/>
    <w:rsid w:val="000B7F4C"/>
    <w:rsid w:val="000C030E"/>
    <w:rsid w:val="000C0603"/>
    <w:rsid w:val="000C0AF8"/>
    <w:rsid w:val="000C207E"/>
    <w:rsid w:val="000C2411"/>
    <w:rsid w:val="000C2E00"/>
    <w:rsid w:val="000C33E2"/>
    <w:rsid w:val="000C3706"/>
    <w:rsid w:val="000C41AC"/>
    <w:rsid w:val="000C4448"/>
    <w:rsid w:val="000C4462"/>
    <w:rsid w:val="000C52AB"/>
    <w:rsid w:val="000C52F4"/>
    <w:rsid w:val="000C557C"/>
    <w:rsid w:val="000C5D90"/>
    <w:rsid w:val="000C670B"/>
    <w:rsid w:val="000C724A"/>
    <w:rsid w:val="000C7859"/>
    <w:rsid w:val="000C7D64"/>
    <w:rsid w:val="000D04EC"/>
    <w:rsid w:val="000D0811"/>
    <w:rsid w:val="000D0FC9"/>
    <w:rsid w:val="000D1B15"/>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09F0"/>
    <w:rsid w:val="000F1195"/>
    <w:rsid w:val="000F2096"/>
    <w:rsid w:val="000F284E"/>
    <w:rsid w:val="000F2908"/>
    <w:rsid w:val="000F29B7"/>
    <w:rsid w:val="000F318F"/>
    <w:rsid w:val="000F3660"/>
    <w:rsid w:val="000F3E12"/>
    <w:rsid w:val="000F3EAC"/>
    <w:rsid w:val="000F4E19"/>
    <w:rsid w:val="000F5C15"/>
    <w:rsid w:val="000F5E2A"/>
    <w:rsid w:val="000F663C"/>
    <w:rsid w:val="000F69ED"/>
    <w:rsid w:val="000F7495"/>
    <w:rsid w:val="000F7C2C"/>
    <w:rsid w:val="000F7C82"/>
    <w:rsid w:val="001007B9"/>
    <w:rsid w:val="00100BD0"/>
    <w:rsid w:val="00101707"/>
    <w:rsid w:val="00102A8F"/>
    <w:rsid w:val="00105664"/>
    <w:rsid w:val="0010598C"/>
    <w:rsid w:val="00105A9F"/>
    <w:rsid w:val="00106006"/>
    <w:rsid w:val="00106190"/>
    <w:rsid w:val="001066AD"/>
    <w:rsid w:val="00107293"/>
    <w:rsid w:val="0010750A"/>
    <w:rsid w:val="001075A1"/>
    <w:rsid w:val="001076DF"/>
    <w:rsid w:val="001079B2"/>
    <w:rsid w:val="00107D25"/>
    <w:rsid w:val="00107DE0"/>
    <w:rsid w:val="00110042"/>
    <w:rsid w:val="001100D3"/>
    <w:rsid w:val="00110598"/>
    <w:rsid w:val="00110638"/>
    <w:rsid w:val="001114F6"/>
    <w:rsid w:val="00111752"/>
    <w:rsid w:val="00112AE9"/>
    <w:rsid w:val="00112F3B"/>
    <w:rsid w:val="00113838"/>
    <w:rsid w:val="00113E9B"/>
    <w:rsid w:val="0011436F"/>
    <w:rsid w:val="001143EE"/>
    <w:rsid w:val="001144FF"/>
    <w:rsid w:val="00114D99"/>
    <w:rsid w:val="00114F05"/>
    <w:rsid w:val="00115394"/>
    <w:rsid w:val="00115969"/>
    <w:rsid w:val="0011658B"/>
    <w:rsid w:val="00116855"/>
    <w:rsid w:val="001175AA"/>
    <w:rsid w:val="00117724"/>
    <w:rsid w:val="00117CBB"/>
    <w:rsid w:val="001201CD"/>
    <w:rsid w:val="001209AD"/>
    <w:rsid w:val="00120CFB"/>
    <w:rsid w:val="00121256"/>
    <w:rsid w:val="00121683"/>
    <w:rsid w:val="0012170F"/>
    <w:rsid w:val="00122589"/>
    <w:rsid w:val="00122B79"/>
    <w:rsid w:val="0012405E"/>
    <w:rsid w:val="00124C6F"/>
    <w:rsid w:val="001271DA"/>
    <w:rsid w:val="0012746A"/>
    <w:rsid w:val="0012750E"/>
    <w:rsid w:val="00127803"/>
    <w:rsid w:val="0013021B"/>
    <w:rsid w:val="0013064E"/>
    <w:rsid w:val="00130787"/>
    <w:rsid w:val="0013078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41164"/>
    <w:rsid w:val="00141ADC"/>
    <w:rsid w:val="00141BDA"/>
    <w:rsid w:val="00142224"/>
    <w:rsid w:val="00142F95"/>
    <w:rsid w:val="00143628"/>
    <w:rsid w:val="00143E0C"/>
    <w:rsid w:val="001441F1"/>
    <w:rsid w:val="001442B4"/>
    <w:rsid w:val="00144A58"/>
    <w:rsid w:val="00144AA8"/>
    <w:rsid w:val="001452DD"/>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296B"/>
    <w:rsid w:val="00152FA2"/>
    <w:rsid w:val="0015304A"/>
    <w:rsid w:val="0015319F"/>
    <w:rsid w:val="00153F10"/>
    <w:rsid w:val="00154094"/>
    <w:rsid w:val="0015507F"/>
    <w:rsid w:val="00155B90"/>
    <w:rsid w:val="00155E52"/>
    <w:rsid w:val="001566F5"/>
    <w:rsid w:val="00156C09"/>
    <w:rsid w:val="00160284"/>
    <w:rsid w:val="00160676"/>
    <w:rsid w:val="00160BF4"/>
    <w:rsid w:val="0016168F"/>
    <w:rsid w:val="001621C1"/>
    <w:rsid w:val="001621D4"/>
    <w:rsid w:val="00162BA3"/>
    <w:rsid w:val="00162CA7"/>
    <w:rsid w:val="001636C9"/>
    <w:rsid w:val="00163A74"/>
    <w:rsid w:val="00163C21"/>
    <w:rsid w:val="00163E4D"/>
    <w:rsid w:val="001643B1"/>
    <w:rsid w:val="0016462C"/>
    <w:rsid w:val="00164688"/>
    <w:rsid w:val="00164A82"/>
    <w:rsid w:val="001655D0"/>
    <w:rsid w:val="00166075"/>
    <w:rsid w:val="00166B4D"/>
    <w:rsid w:val="00166DD7"/>
    <w:rsid w:val="001673DA"/>
    <w:rsid w:val="0016784E"/>
    <w:rsid w:val="00167B1E"/>
    <w:rsid w:val="00167C24"/>
    <w:rsid w:val="00170018"/>
    <w:rsid w:val="00170F8D"/>
    <w:rsid w:val="001712F1"/>
    <w:rsid w:val="00171372"/>
    <w:rsid w:val="00171830"/>
    <w:rsid w:val="00171839"/>
    <w:rsid w:val="00171FA6"/>
    <w:rsid w:val="00172087"/>
    <w:rsid w:val="00172743"/>
    <w:rsid w:val="001729D1"/>
    <w:rsid w:val="00174C57"/>
    <w:rsid w:val="00174E9F"/>
    <w:rsid w:val="00175F49"/>
    <w:rsid w:val="0017609A"/>
    <w:rsid w:val="00176BEB"/>
    <w:rsid w:val="001775C8"/>
    <w:rsid w:val="001777FE"/>
    <w:rsid w:val="0018007A"/>
    <w:rsid w:val="001806CF"/>
    <w:rsid w:val="00180711"/>
    <w:rsid w:val="001809A3"/>
    <w:rsid w:val="0018257E"/>
    <w:rsid w:val="00182CCD"/>
    <w:rsid w:val="00183455"/>
    <w:rsid w:val="0018378D"/>
    <w:rsid w:val="00183C9B"/>
    <w:rsid w:val="00184111"/>
    <w:rsid w:val="00184345"/>
    <w:rsid w:val="001845A6"/>
    <w:rsid w:val="00185655"/>
    <w:rsid w:val="001858B9"/>
    <w:rsid w:val="00186F13"/>
    <w:rsid w:val="001873E6"/>
    <w:rsid w:val="00187B74"/>
    <w:rsid w:val="00187BF0"/>
    <w:rsid w:val="0019087A"/>
    <w:rsid w:val="00190FA3"/>
    <w:rsid w:val="0019204D"/>
    <w:rsid w:val="00192732"/>
    <w:rsid w:val="00192C1F"/>
    <w:rsid w:val="00192C5C"/>
    <w:rsid w:val="00193594"/>
    <w:rsid w:val="001938C6"/>
    <w:rsid w:val="00193AEA"/>
    <w:rsid w:val="00193DF8"/>
    <w:rsid w:val="00193FC8"/>
    <w:rsid w:val="001941B3"/>
    <w:rsid w:val="001941DC"/>
    <w:rsid w:val="00194695"/>
    <w:rsid w:val="00194FC4"/>
    <w:rsid w:val="001958B1"/>
    <w:rsid w:val="00195F9A"/>
    <w:rsid w:val="00196A5D"/>
    <w:rsid w:val="00197097"/>
    <w:rsid w:val="001973A2"/>
    <w:rsid w:val="001973EA"/>
    <w:rsid w:val="001978F7"/>
    <w:rsid w:val="00197E59"/>
    <w:rsid w:val="001A0877"/>
    <w:rsid w:val="001A09D8"/>
    <w:rsid w:val="001A0C8B"/>
    <w:rsid w:val="001A126C"/>
    <w:rsid w:val="001A14EC"/>
    <w:rsid w:val="001A1EB5"/>
    <w:rsid w:val="001A26D6"/>
    <w:rsid w:val="001A296C"/>
    <w:rsid w:val="001A2E03"/>
    <w:rsid w:val="001A3187"/>
    <w:rsid w:val="001A34E9"/>
    <w:rsid w:val="001A3FE0"/>
    <w:rsid w:val="001A4462"/>
    <w:rsid w:val="001A4FEB"/>
    <w:rsid w:val="001A7267"/>
    <w:rsid w:val="001A73F5"/>
    <w:rsid w:val="001A7BB6"/>
    <w:rsid w:val="001B0657"/>
    <w:rsid w:val="001B14E5"/>
    <w:rsid w:val="001B1657"/>
    <w:rsid w:val="001B1B31"/>
    <w:rsid w:val="001B23B8"/>
    <w:rsid w:val="001B27B0"/>
    <w:rsid w:val="001B3440"/>
    <w:rsid w:val="001B4457"/>
    <w:rsid w:val="001B5526"/>
    <w:rsid w:val="001B6884"/>
    <w:rsid w:val="001B6AA6"/>
    <w:rsid w:val="001B757F"/>
    <w:rsid w:val="001B79C6"/>
    <w:rsid w:val="001C0742"/>
    <w:rsid w:val="001C0D08"/>
    <w:rsid w:val="001C12A8"/>
    <w:rsid w:val="001C19AD"/>
    <w:rsid w:val="001C23BD"/>
    <w:rsid w:val="001C2F66"/>
    <w:rsid w:val="001C3494"/>
    <w:rsid w:val="001C3EC7"/>
    <w:rsid w:val="001C41FA"/>
    <w:rsid w:val="001C42B0"/>
    <w:rsid w:val="001C4456"/>
    <w:rsid w:val="001C4750"/>
    <w:rsid w:val="001C4999"/>
    <w:rsid w:val="001C4E78"/>
    <w:rsid w:val="001C5381"/>
    <w:rsid w:val="001C5736"/>
    <w:rsid w:val="001C5DA9"/>
    <w:rsid w:val="001C5E30"/>
    <w:rsid w:val="001C63C1"/>
    <w:rsid w:val="001C6BE2"/>
    <w:rsid w:val="001C70E1"/>
    <w:rsid w:val="001C7169"/>
    <w:rsid w:val="001C7478"/>
    <w:rsid w:val="001C7826"/>
    <w:rsid w:val="001D000C"/>
    <w:rsid w:val="001D0B6F"/>
    <w:rsid w:val="001D0CAF"/>
    <w:rsid w:val="001D2848"/>
    <w:rsid w:val="001D3402"/>
    <w:rsid w:val="001D372D"/>
    <w:rsid w:val="001D39ED"/>
    <w:rsid w:val="001D3E55"/>
    <w:rsid w:val="001D3F0C"/>
    <w:rsid w:val="001D4491"/>
    <w:rsid w:val="001D467D"/>
    <w:rsid w:val="001D4BE4"/>
    <w:rsid w:val="001D4DB9"/>
    <w:rsid w:val="001D50B0"/>
    <w:rsid w:val="001D52FB"/>
    <w:rsid w:val="001D586C"/>
    <w:rsid w:val="001D68F9"/>
    <w:rsid w:val="001D6E10"/>
    <w:rsid w:val="001D7D42"/>
    <w:rsid w:val="001E00A1"/>
    <w:rsid w:val="001E2432"/>
    <w:rsid w:val="001E3176"/>
    <w:rsid w:val="001E36CC"/>
    <w:rsid w:val="001E3853"/>
    <w:rsid w:val="001E584E"/>
    <w:rsid w:val="001E6934"/>
    <w:rsid w:val="001E6D9B"/>
    <w:rsid w:val="001E7585"/>
    <w:rsid w:val="001E7D61"/>
    <w:rsid w:val="001F0178"/>
    <w:rsid w:val="001F030A"/>
    <w:rsid w:val="001F07A4"/>
    <w:rsid w:val="001F0ACA"/>
    <w:rsid w:val="001F0F3F"/>
    <w:rsid w:val="001F12D8"/>
    <w:rsid w:val="001F1809"/>
    <w:rsid w:val="001F23E7"/>
    <w:rsid w:val="001F2C00"/>
    <w:rsid w:val="001F32D9"/>
    <w:rsid w:val="001F38B5"/>
    <w:rsid w:val="001F3EFB"/>
    <w:rsid w:val="001F4D4A"/>
    <w:rsid w:val="001F51CD"/>
    <w:rsid w:val="001F5256"/>
    <w:rsid w:val="001F5D1E"/>
    <w:rsid w:val="001F6442"/>
    <w:rsid w:val="0020127E"/>
    <w:rsid w:val="002016EB"/>
    <w:rsid w:val="00201865"/>
    <w:rsid w:val="00201EA8"/>
    <w:rsid w:val="0020218C"/>
    <w:rsid w:val="00202A02"/>
    <w:rsid w:val="00202BF2"/>
    <w:rsid w:val="002034FF"/>
    <w:rsid w:val="00203543"/>
    <w:rsid w:val="00203939"/>
    <w:rsid w:val="00203D0C"/>
    <w:rsid w:val="00203F28"/>
    <w:rsid w:val="00204011"/>
    <w:rsid w:val="00204561"/>
    <w:rsid w:val="00204820"/>
    <w:rsid w:val="00204D78"/>
    <w:rsid w:val="00204FC9"/>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3347"/>
    <w:rsid w:val="00213FE8"/>
    <w:rsid w:val="00214830"/>
    <w:rsid w:val="00214B88"/>
    <w:rsid w:val="00214CD3"/>
    <w:rsid w:val="002158FF"/>
    <w:rsid w:val="0021682C"/>
    <w:rsid w:val="00216A5B"/>
    <w:rsid w:val="00216AEE"/>
    <w:rsid w:val="00216AFD"/>
    <w:rsid w:val="00216D5C"/>
    <w:rsid w:val="00216E45"/>
    <w:rsid w:val="00217333"/>
    <w:rsid w:val="0021786B"/>
    <w:rsid w:val="0021789D"/>
    <w:rsid w:val="00217F39"/>
    <w:rsid w:val="00220480"/>
    <w:rsid w:val="002207C7"/>
    <w:rsid w:val="00220E58"/>
    <w:rsid w:val="002211B8"/>
    <w:rsid w:val="00221754"/>
    <w:rsid w:val="00221AEA"/>
    <w:rsid w:val="00221E30"/>
    <w:rsid w:val="002226D2"/>
    <w:rsid w:val="0022292D"/>
    <w:rsid w:val="00222C35"/>
    <w:rsid w:val="00222D3E"/>
    <w:rsid w:val="0022330B"/>
    <w:rsid w:val="00223909"/>
    <w:rsid w:val="002239AC"/>
    <w:rsid w:val="00223E25"/>
    <w:rsid w:val="00224203"/>
    <w:rsid w:val="00224BDC"/>
    <w:rsid w:val="00225357"/>
    <w:rsid w:val="00225536"/>
    <w:rsid w:val="00225655"/>
    <w:rsid w:val="00225B0F"/>
    <w:rsid w:val="0022617C"/>
    <w:rsid w:val="00226274"/>
    <w:rsid w:val="002265A6"/>
    <w:rsid w:val="00227962"/>
    <w:rsid w:val="00227A1B"/>
    <w:rsid w:val="00230563"/>
    <w:rsid w:val="00230BA2"/>
    <w:rsid w:val="002318B5"/>
    <w:rsid w:val="00231D9A"/>
    <w:rsid w:val="002320C6"/>
    <w:rsid w:val="00232372"/>
    <w:rsid w:val="00233D39"/>
    <w:rsid w:val="002355C2"/>
    <w:rsid w:val="00235D99"/>
    <w:rsid w:val="00236384"/>
    <w:rsid w:val="00236F82"/>
    <w:rsid w:val="00236F9E"/>
    <w:rsid w:val="0023721F"/>
    <w:rsid w:val="002372DF"/>
    <w:rsid w:val="0024028F"/>
    <w:rsid w:val="00240F65"/>
    <w:rsid w:val="0024173C"/>
    <w:rsid w:val="00241EC4"/>
    <w:rsid w:val="002422DB"/>
    <w:rsid w:val="00242756"/>
    <w:rsid w:val="002430CB"/>
    <w:rsid w:val="00245690"/>
    <w:rsid w:val="00245E6D"/>
    <w:rsid w:val="002468A2"/>
    <w:rsid w:val="00246D8F"/>
    <w:rsid w:val="00246FF4"/>
    <w:rsid w:val="00247F1F"/>
    <w:rsid w:val="0025004E"/>
    <w:rsid w:val="00250719"/>
    <w:rsid w:val="00250AB6"/>
    <w:rsid w:val="00250AC0"/>
    <w:rsid w:val="00250B9C"/>
    <w:rsid w:val="0025167D"/>
    <w:rsid w:val="00251D24"/>
    <w:rsid w:val="00252183"/>
    <w:rsid w:val="002523D7"/>
    <w:rsid w:val="00252CD6"/>
    <w:rsid w:val="002535D3"/>
    <w:rsid w:val="00253D1C"/>
    <w:rsid w:val="00253F07"/>
    <w:rsid w:val="00254025"/>
    <w:rsid w:val="002560C7"/>
    <w:rsid w:val="00256253"/>
    <w:rsid w:val="0025631F"/>
    <w:rsid w:val="00256F85"/>
    <w:rsid w:val="00257030"/>
    <w:rsid w:val="002608B6"/>
    <w:rsid w:val="0026134D"/>
    <w:rsid w:val="0026165B"/>
    <w:rsid w:val="002619E3"/>
    <w:rsid w:val="00261B04"/>
    <w:rsid w:val="00261BAB"/>
    <w:rsid w:val="002627C2"/>
    <w:rsid w:val="0026393B"/>
    <w:rsid w:val="00264095"/>
    <w:rsid w:val="0026484A"/>
    <w:rsid w:val="00265B44"/>
    <w:rsid w:val="002660DF"/>
    <w:rsid w:val="002661CC"/>
    <w:rsid w:val="00266248"/>
    <w:rsid w:val="0026694C"/>
    <w:rsid w:val="00266C53"/>
    <w:rsid w:val="00267452"/>
    <w:rsid w:val="00267B21"/>
    <w:rsid w:val="0027129F"/>
    <w:rsid w:val="00271EEE"/>
    <w:rsid w:val="002726F1"/>
    <w:rsid w:val="002728A4"/>
    <w:rsid w:val="00272AFC"/>
    <w:rsid w:val="00272FF3"/>
    <w:rsid w:val="0027372E"/>
    <w:rsid w:val="002742A2"/>
    <w:rsid w:val="002742CB"/>
    <w:rsid w:val="002743A2"/>
    <w:rsid w:val="0027466A"/>
    <w:rsid w:val="0027493E"/>
    <w:rsid w:val="00275299"/>
    <w:rsid w:val="0027543D"/>
    <w:rsid w:val="00275B59"/>
    <w:rsid w:val="00275EF1"/>
    <w:rsid w:val="00276DC1"/>
    <w:rsid w:val="0027738D"/>
    <w:rsid w:val="00277502"/>
    <w:rsid w:val="002776FA"/>
    <w:rsid w:val="00277924"/>
    <w:rsid w:val="00277DDE"/>
    <w:rsid w:val="0028019D"/>
    <w:rsid w:val="002808CA"/>
    <w:rsid w:val="00280B85"/>
    <w:rsid w:val="002810CC"/>
    <w:rsid w:val="00281804"/>
    <w:rsid w:val="00281A42"/>
    <w:rsid w:val="002820E2"/>
    <w:rsid w:val="0028217B"/>
    <w:rsid w:val="002827D7"/>
    <w:rsid w:val="00282FD2"/>
    <w:rsid w:val="00283149"/>
    <w:rsid w:val="00283BF8"/>
    <w:rsid w:val="00285469"/>
    <w:rsid w:val="00286859"/>
    <w:rsid w:val="00287350"/>
    <w:rsid w:val="00287A61"/>
    <w:rsid w:val="00287D71"/>
    <w:rsid w:val="002906E2"/>
    <w:rsid w:val="00290DBA"/>
    <w:rsid w:val="0029115E"/>
    <w:rsid w:val="00291D8D"/>
    <w:rsid w:val="0029241D"/>
    <w:rsid w:val="002926F0"/>
    <w:rsid w:val="00292996"/>
    <w:rsid w:val="00292A90"/>
    <w:rsid w:val="00293911"/>
    <w:rsid w:val="00293951"/>
    <w:rsid w:val="00293F36"/>
    <w:rsid w:val="00294144"/>
    <w:rsid w:val="00294213"/>
    <w:rsid w:val="00294C60"/>
    <w:rsid w:val="002956D1"/>
    <w:rsid w:val="00296279"/>
    <w:rsid w:val="00296735"/>
    <w:rsid w:val="002969C6"/>
    <w:rsid w:val="00296C35"/>
    <w:rsid w:val="00296CDB"/>
    <w:rsid w:val="00296D16"/>
    <w:rsid w:val="002973A3"/>
    <w:rsid w:val="00297608"/>
    <w:rsid w:val="002A00A8"/>
    <w:rsid w:val="002A11BA"/>
    <w:rsid w:val="002A3121"/>
    <w:rsid w:val="002A3245"/>
    <w:rsid w:val="002A3662"/>
    <w:rsid w:val="002A517C"/>
    <w:rsid w:val="002A60D6"/>
    <w:rsid w:val="002A709E"/>
    <w:rsid w:val="002A7928"/>
    <w:rsid w:val="002A7BA4"/>
    <w:rsid w:val="002A7F39"/>
    <w:rsid w:val="002B02D4"/>
    <w:rsid w:val="002B0451"/>
    <w:rsid w:val="002B07F6"/>
    <w:rsid w:val="002B0B1D"/>
    <w:rsid w:val="002B0FBB"/>
    <w:rsid w:val="002B1455"/>
    <w:rsid w:val="002B1A50"/>
    <w:rsid w:val="002B2029"/>
    <w:rsid w:val="002B221D"/>
    <w:rsid w:val="002B24CA"/>
    <w:rsid w:val="002B281C"/>
    <w:rsid w:val="002B2AD6"/>
    <w:rsid w:val="002B2F91"/>
    <w:rsid w:val="002B3454"/>
    <w:rsid w:val="002B50A5"/>
    <w:rsid w:val="002B55F7"/>
    <w:rsid w:val="002B5B52"/>
    <w:rsid w:val="002B5CBA"/>
    <w:rsid w:val="002B6009"/>
    <w:rsid w:val="002B62AA"/>
    <w:rsid w:val="002B6B2C"/>
    <w:rsid w:val="002B77F1"/>
    <w:rsid w:val="002B7889"/>
    <w:rsid w:val="002C0B3C"/>
    <w:rsid w:val="002C1460"/>
    <w:rsid w:val="002C19D0"/>
    <w:rsid w:val="002C306D"/>
    <w:rsid w:val="002C32D4"/>
    <w:rsid w:val="002C3A3C"/>
    <w:rsid w:val="002C4642"/>
    <w:rsid w:val="002C5682"/>
    <w:rsid w:val="002C60C3"/>
    <w:rsid w:val="002C617C"/>
    <w:rsid w:val="002C640C"/>
    <w:rsid w:val="002C68C1"/>
    <w:rsid w:val="002C7738"/>
    <w:rsid w:val="002C77B0"/>
    <w:rsid w:val="002D0617"/>
    <w:rsid w:val="002D0843"/>
    <w:rsid w:val="002D08CB"/>
    <w:rsid w:val="002D09B6"/>
    <w:rsid w:val="002D25EA"/>
    <w:rsid w:val="002D26B6"/>
    <w:rsid w:val="002D353C"/>
    <w:rsid w:val="002D3689"/>
    <w:rsid w:val="002D382C"/>
    <w:rsid w:val="002D3E68"/>
    <w:rsid w:val="002D4323"/>
    <w:rsid w:val="002D5029"/>
    <w:rsid w:val="002D50DD"/>
    <w:rsid w:val="002D5396"/>
    <w:rsid w:val="002D57EC"/>
    <w:rsid w:val="002D5BD0"/>
    <w:rsid w:val="002D5C97"/>
    <w:rsid w:val="002D646E"/>
    <w:rsid w:val="002D6589"/>
    <w:rsid w:val="002D65AE"/>
    <w:rsid w:val="002D703E"/>
    <w:rsid w:val="002D79E1"/>
    <w:rsid w:val="002D7D87"/>
    <w:rsid w:val="002E01D9"/>
    <w:rsid w:val="002E081A"/>
    <w:rsid w:val="002E0AF1"/>
    <w:rsid w:val="002E204B"/>
    <w:rsid w:val="002E2AC9"/>
    <w:rsid w:val="002E453D"/>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2F7909"/>
    <w:rsid w:val="003005AC"/>
    <w:rsid w:val="00300B7E"/>
    <w:rsid w:val="00300D7B"/>
    <w:rsid w:val="00302362"/>
    <w:rsid w:val="003028CB"/>
    <w:rsid w:val="003029A3"/>
    <w:rsid w:val="003035C6"/>
    <w:rsid w:val="003045C1"/>
    <w:rsid w:val="00304A6B"/>
    <w:rsid w:val="00304AD9"/>
    <w:rsid w:val="00304CA6"/>
    <w:rsid w:val="00305422"/>
    <w:rsid w:val="00305A13"/>
    <w:rsid w:val="00305A81"/>
    <w:rsid w:val="00305EC4"/>
    <w:rsid w:val="0030662D"/>
    <w:rsid w:val="003072E2"/>
    <w:rsid w:val="003103FF"/>
    <w:rsid w:val="003111D7"/>
    <w:rsid w:val="0031140B"/>
    <w:rsid w:val="00311677"/>
    <w:rsid w:val="003117DA"/>
    <w:rsid w:val="003121A9"/>
    <w:rsid w:val="00312A1F"/>
    <w:rsid w:val="00313E7D"/>
    <w:rsid w:val="0031404C"/>
    <w:rsid w:val="00314237"/>
    <w:rsid w:val="003143C6"/>
    <w:rsid w:val="0031478E"/>
    <w:rsid w:val="003150AF"/>
    <w:rsid w:val="00315CEA"/>
    <w:rsid w:val="00315E6D"/>
    <w:rsid w:val="0031684C"/>
    <w:rsid w:val="00316ACD"/>
    <w:rsid w:val="00317FCD"/>
    <w:rsid w:val="0032058B"/>
    <w:rsid w:val="00320DEF"/>
    <w:rsid w:val="003216B5"/>
    <w:rsid w:val="00321A41"/>
    <w:rsid w:val="003227BD"/>
    <w:rsid w:val="00322BD9"/>
    <w:rsid w:val="00322BE0"/>
    <w:rsid w:val="0032333F"/>
    <w:rsid w:val="00323D06"/>
    <w:rsid w:val="0032481A"/>
    <w:rsid w:val="00325308"/>
    <w:rsid w:val="0032555B"/>
    <w:rsid w:val="003259EB"/>
    <w:rsid w:val="003264C7"/>
    <w:rsid w:val="00326DA9"/>
    <w:rsid w:val="003271B8"/>
    <w:rsid w:val="003302F6"/>
    <w:rsid w:val="003305B2"/>
    <w:rsid w:val="00331074"/>
    <w:rsid w:val="00331EFE"/>
    <w:rsid w:val="003320A7"/>
    <w:rsid w:val="00332BC5"/>
    <w:rsid w:val="00332E4B"/>
    <w:rsid w:val="00333602"/>
    <w:rsid w:val="003341B2"/>
    <w:rsid w:val="003343D2"/>
    <w:rsid w:val="00334513"/>
    <w:rsid w:val="00334B5F"/>
    <w:rsid w:val="0033593B"/>
    <w:rsid w:val="00336380"/>
    <w:rsid w:val="003376A0"/>
    <w:rsid w:val="0033792F"/>
    <w:rsid w:val="00337973"/>
    <w:rsid w:val="00337CF0"/>
    <w:rsid w:val="00337F24"/>
    <w:rsid w:val="0034027D"/>
    <w:rsid w:val="00340A8A"/>
    <w:rsid w:val="00340EC5"/>
    <w:rsid w:val="00341DF0"/>
    <w:rsid w:val="003426E3"/>
    <w:rsid w:val="0034280C"/>
    <w:rsid w:val="003428E4"/>
    <w:rsid w:val="00342995"/>
    <w:rsid w:val="003433E5"/>
    <w:rsid w:val="0034399E"/>
    <w:rsid w:val="00344029"/>
    <w:rsid w:val="00344689"/>
    <w:rsid w:val="0034471B"/>
    <w:rsid w:val="00345728"/>
    <w:rsid w:val="003466DE"/>
    <w:rsid w:val="0034710E"/>
    <w:rsid w:val="0034726F"/>
    <w:rsid w:val="003477E9"/>
    <w:rsid w:val="00347B7B"/>
    <w:rsid w:val="00350138"/>
    <w:rsid w:val="00350B42"/>
    <w:rsid w:val="00350C7B"/>
    <w:rsid w:val="00350DD7"/>
    <w:rsid w:val="00351DE3"/>
    <w:rsid w:val="00351F0D"/>
    <w:rsid w:val="003521DF"/>
    <w:rsid w:val="003528D0"/>
    <w:rsid w:val="003536DA"/>
    <w:rsid w:val="0035400A"/>
    <w:rsid w:val="0035411F"/>
    <w:rsid w:val="00354947"/>
    <w:rsid w:val="0035496F"/>
    <w:rsid w:val="0035559D"/>
    <w:rsid w:val="00355E81"/>
    <w:rsid w:val="00355F31"/>
    <w:rsid w:val="00357305"/>
    <w:rsid w:val="00357390"/>
    <w:rsid w:val="0035797D"/>
    <w:rsid w:val="0036103F"/>
    <w:rsid w:val="00361233"/>
    <w:rsid w:val="00361263"/>
    <w:rsid w:val="00361B54"/>
    <w:rsid w:val="003628B5"/>
    <w:rsid w:val="00362B35"/>
    <w:rsid w:val="003633C1"/>
    <w:rsid w:val="00363A3D"/>
    <w:rsid w:val="0036457D"/>
    <w:rsid w:val="0036462C"/>
    <w:rsid w:val="00364CB6"/>
    <w:rsid w:val="0036538A"/>
    <w:rsid w:val="00365D23"/>
    <w:rsid w:val="003661A5"/>
    <w:rsid w:val="003662A5"/>
    <w:rsid w:val="003662B6"/>
    <w:rsid w:val="003663FA"/>
    <w:rsid w:val="003665BB"/>
    <w:rsid w:val="003673ED"/>
    <w:rsid w:val="00367B89"/>
    <w:rsid w:val="00367C84"/>
    <w:rsid w:val="0037066B"/>
    <w:rsid w:val="00370F96"/>
    <w:rsid w:val="0037135F"/>
    <w:rsid w:val="00371588"/>
    <w:rsid w:val="00371A1A"/>
    <w:rsid w:val="00371B7E"/>
    <w:rsid w:val="00372430"/>
    <w:rsid w:val="003728C0"/>
    <w:rsid w:val="00373DE7"/>
    <w:rsid w:val="003741E0"/>
    <w:rsid w:val="00374844"/>
    <w:rsid w:val="00374EA5"/>
    <w:rsid w:val="00375A11"/>
    <w:rsid w:val="00375D18"/>
    <w:rsid w:val="00376202"/>
    <w:rsid w:val="0037638C"/>
    <w:rsid w:val="003771BC"/>
    <w:rsid w:val="003776C5"/>
    <w:rsid w:val="00377A7B"/>
    <w:rsid w:val="00377E5D"/>
    <w:rsid w:val="0038070C"/>
    <w:rsid w:val="0038078C"/>
    <w:rsid w:val="003814F0"/>
    <w:rsid w:val="00383B1A"/>
    <w:rsid w:val="003841E6"/>
    <w:rsid w:val="00384D1D"/>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9AF"/>
    <w:rsid w:val="00393F46"/>
    <w:rsid w:val="00394400"/>
    <w:rsid w:val="003945B1"/>
    <w:rsid w:val="003949A8"/>
    <w:rsid w:val="00394F66"/>
    <w:rsid w:val="00395B76"/>
    <w:rsid w:val="00396B13"/>
    <w:rsid w:val="00396FA5"/>
    <w:rsid w:val="003974AE"/>
    <w:rsid w:val="00397CC7"/>
    <w:rsid w:val="00397FFC"/>
    <w:rsid w:val="003A0657"/>
    <w:rsid w:val="003A1255"/>
    <w:rsid w:val="003A18D7"/>
    <w:rsid w:val="003A1B93"/>
    <w:rsid w:val="003A23E9"/>
    <w:rsid w:val="003A2897"/>
    <w:rsid w:val="003A39DC"/>
    <w:rsid w:val="003A3D01"/>
    <w:rsid w:val="003A4655"/>
    <w:rsid w:val="003A550B"/>
    <w:rsid w:val="003A5693"/>
    <w:rsid w:val="003B0206"/>
    <w:rsid w:val="003B0398"/>
    <w:rsid w:val="003B07CF"/>
    <w:rsid w:val="003B080F"/>
    <w:rsid w:val="003B114D"/>
    <w:rsid w:val="003B1277"/>
    <w:rsid w:val="003B15AC"/>
    <w:rsid w:val="003B1C0E"/>
    <w:rsid w:val="003B27F7"/>
    <w:rsid w:val="003B2D25"/>
    <w:rsid w:val="003B306E"/>
    <w:rsid w:val="003B38A7"/>
    <w:rsid w:val="003B47CC"/>
    <w:rsid w:val="003B4ABB"/>
    <w:rsid w:val="003B50D4"/>
    <w:rsid w:val="003B567C"/>
    <w:rsid w:val="003B60DA"/>
    <w:rsid w:val="003B63E4"/>
    <w:rsid w:val="003B6520"/>
    <w:rsid w:val="003B6596"/>
    <w:rsid w:val="003B6F4D"/>
    <w:rsid w:val="003B72AC"/>
    <w:rsid w:val="003B7799"/>
    <w:rsid w:val="003B779A"/>
    <w:rsid w:val="003C00E6"/>
    <w:rsid w:val="003C0451"/>
    <w:rsid w:val="003C0817"/>
    <w:rsid w:val="003C13F3"/>
    <w:rsid w:val="003C1609"/>
    <w:rsid w:val="003C1A9D"/>
    <w:rsid w:val="003C215C"/>
    <w:rsid w:val="003C23EE"/>
    <w:rsid w:val="003C2B5A"/>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1A96"/>
    <w:rsid w:val="003D2408"/>
    <w:rsid w:val="003D28FF"/>
    <w:rsid w:val="003D3C46"/>
    <w:rsid w:val="003D4C4E"/>
    <w:rsid w:val="003D5057"/>
    <w:rsid w:val="003D51A7"/>
    <w:rsid w:val="003D53CD"/>
    <w:rsid w:val="003D5D83"/>
    <w:rsid w:val="003D637B"/>
    <w:rsid w:val="003D74FB"/>
    <w:rsid w:val="003D76B0"/>
    <w:rsid w:val="003E0458"/>
    <w:rsid w:val="003E0AC8"/>
    <w:rsid w:val="003E0B87"/>
    <w:rsid w:val="003E1083"/>
    <w:rsid w:val="003E138A"/>
    <w:rsid w:val="003E151E"/>
    <w:rsid w:val="003E3809"/>
    <w:rsid w:val="003E451A"/>
    <w:rsid w:val="003E47DF"/>
    <w:rsid w:val="003E4E1F"/>
    <w:rsid w:val="003E5488"/>
    <w:rsid w:val="003E5555"/>
    <w:rsid w:val="003E5DCD"/>
    <w:rsid w:val="003E5F15"/>
    <w:rsid w:val="003E60C1"/>
    <w:rsid w:val="003E73F3"/>
    <w:rsid w:val="003E76CF"/>
    <w:rsid w:val="003E799E"/>
    <w:rsid w:val="003F00F4"/>
    <w:rsid w:val="003F0400"/>
    <w:rsid w:val="003F0E99"/>
    <w:rsid w:val="003F1008"/>
    <w:rsid w:val="003F16B0"/>
    <w:rsid w:val="003F1918"/>
    <w:rsid w:val="003F1BC0"/>
    <w:rsid w:val="003F22A8"/>
    <w:rsid w:val="003F28C1"/>
    <w:rsid w:val="003F3030"/>
    <w:rsid w:val="003F34F2"/>
    <w:rsid w:val="003F3A48"/>
    <w:rsid w:val="003F41D5"/>
    <w:rsid w:val="003F43B8"/>
    <w:rsid w:val="003F4A4B"/>
    <w:rsid w:val="003F4E53"/>
    <w:rsid w:val="003F5BA1"/>
    <w:rsid w:val="003F60F2"/>
    <w:rsid w:val="003F6C2E"/>
    <w:rsid w:val="003F76D8"/>
    <w:rsid w:val="00400103"/>
    <w:rsid w:val="004001E8"/>
    <w:rsid w:val="00400A72"/>
    <w:rsid w:val="00400C24"/>
    <w:rsid w:val="00401175"/>
    <w:rsid w:val="004012D2"/>
    <w:rsid w:val="00401E62"/>
    <w:rsid w:val="00402195"/>
    <w:rsid w:val="0040240C"/>
    <w:rsid w:val="00403066"/>
    <w:rsid w:val="004036CA"/>
    <w:rsid w:val="0040382F"/>
    <w:rsid w:val="004041B3"/>
    <w:rsid w:val="004041D4"/>
    <w:rsid w:val="00404F3A"/>
    <w:rsid w:val="00405619"/>
    <w:rsid w:val="004056D5"/>
    <w:rsid w:val="00405951"/>
    <w:rsid w:val="00405BAA"/>
    <w:rsid w:val="004062EF"/>
    <w:rsid w:val="0040642B"/>
    <w:rsid w:val="00406544"/>
    <w:rsid w:val="00406C00"/>
    <w:rsid w:val="00407422"/>
    <w:rsid w:val="00407B62"/>
    <w:rsid w:val="00410494"/>
    <w:rsid w:val="004109B6"/>
    <w:rsid w:val="004119A2"/>
    <w:rsid w:val="00411BF2"/>
    <w:rsid w:val="00412093"/>
    <w:rsid w:val="0041225E"/>
    <w:rsid w:val="004125A7"/>
    <w:rsid w:val="00412F88"/>
    <w:rsid w:val="004131ED"/>
    <w:rsid w:val="0041328A"/>
    <w:rsid w:val="00413920"/>
    <w:rsid w:val="00413C85"/>
    <w:rsid w:val="00415D50"/>
    <w:rsid w:val="00416421"/>
    <w:rsid w:val="00416AB0"/>
    <w:rsid w:val="00416D42"/>
    <w:rsid w:val="00417A5E"/>
    <w:rsid w:val="0042028F"/>
    <w:rsid w:val="004219D5"/>
    <w:rsid w:val="00422182"/>
    <w:rsid w:val="004222B2"/>
    <w:rsid w:val="0042272E"/>
    <w:rsid w:val="004228BC"/>
    <w:rsid w:val="00423914"/>
    <w:rsid w:val="00424066"/>
    <w:rsid w:val="004249A6"/>
    <w:rsid w:val="00426362"/>
    <w:rsid w:val="0043014F"/>
    <w:rsid w:val="004302DA"/>
    <w:rsid w:val="004309BA"/>
    <w:rsid w:val="004310B2"/>
    <w:rsid w:val="00431661"/>
    <w:rsid w:val="00431B8D"/>
    <w:rsid w:val="0043228B"/>
    <w:rsid w:val="00432309"/>
    <w:rsid w:val="00432D06"/>
    <w:rsid w:val="004333B6"/>
    <w:rsid w:val="00433BCA"/>
    <w:rsid w:val="004344C9"/>
    <w:rsid w:val="0043492D"/>
    <w:rsid w:val="00434AA7"/>
    <w:rsid w:val="004353E9"/>
    <w:rsid w:val="004354E3"/>
    <w:rsid w:val="004356C4"/>
    <w:rsid w:val="00435BE7"/>
    <w:rsid w:val="00436397"/>
    <w:rsid w:val="00436634"/>
    <w:rsid w:val="00436A00"/>
    <w:rsid w:val="00436AB2"/>
    <w:rsid w:val="00436CC7"/>
    <w:rsid w:val="00436DE1"/>
    <w:rsid w:val="00437237"/>
    <w:rsid w:val="00440178"/>
    <w:rsid w:val="00440901"/>
    <w:rsid w:val="00440D13"/>
    <w:rsid w:val="00441B89"/>
    <w:rsid w:val="00441DDD"/>
    <w:rsid w:val="00441DEF"/>
    <w:rsid w:val="00441DFF"/>
    <w:rsid w:val="0044264B"/>
    <w:rsid w:val="00442763"/>
    <w:rsid w:val="004428D8"/>
    <w:rsid w:val="0044299D"/>
    <w:rsid w:val="004431F3"/>
    <w:rsid w:val="00443EE8"/>
    <w:rsid w:val="004442A6"/>
    <w:rsid w:val="004442C7"/>
    <w:rsid w:val="004444F8"/>
    <w:rsid w:val="004446D7"/>
    <w:rsid w:val="00444CDB"/>
    <w:rsid w:val="00445239"/>
    <w:rsid w:val="00445567"/>
    <w:rsid w:val="004458EC"/>
    <w:rsid w:val="00445C0E"/>
    <w:rsid w:val="00445C15"/>
    <w:rsid w:val="00445D96"/>
    <w:rsid w:val="00446764"/>
    <w:rsid w:val="004471A3"/>
    <w:rsid w:val="00447C23"/>
    <w:rsid w:val="0045020C"/>
    <w:rsid w:val="00450506"/>
    <w:rsid w:val="004505A1"/>
    <w:rsid w:val="004507D3"/>
    <w:rsid w:val="004507F3"/>
    <w:rsid w:val="00450C15"/>
    <w:rsid w:val="00450D4D"/>
    <w:rsid w:val="004512F9"/>
    <w:rsid w:val="0045152B"/>
    <w:rsid w:val="00451A65"/>
    <w:rsid w:val="00451E71"/>
    <w:rsid w:val="00452592"/>
    <w:rsid w:val="004525FE"/>
    <w:rsid w:val="00452BFC"/>
    <w:rsid w:val="004530F1"/>
    <w:rsid w:val="00453C59"/>
    <w:rsid w:val="004542C8"/>
    <w:rsid w:val="00455038"/>
    <w:rsid w:val="00455448"/>
    <w:rsid w:val="004556F2"/>
    <w:rsid w:val="00455D32"/>
    <w:rsid w:val="00456630"/>
    <w:rsid w:val="00456ED0"/>
    <w:rsid w:val="00457DF7"/>
    <w:rsid w:val="0046046E"/>
    <w:rsid w:val="0046049F"/>
    <w:rsid w:val="0046065B"/>
    <w:rsid w:val="0046068C"/>
    <w:rsid w:val="00462798"/>
    <w:rsid w:val="004629C5"/>
    <w:rsid w:val="00462EBD"/>
    <w:rsid w:val="0046550B"/>
    <w:rsid w:val="004658DF"/>
    <w:rsid w:val="00465BCC"/>
    <w:rsid w:val="00466FA8"/>
    <w:rsid w:val="00467506"/>
    <w:rsid w:val="00467778"/>
    <w:rsid w:val="00467CC7"/>
    <w:rsid w:val="00467E92"/>
    <w:rsid w:val="00470840"/>
    <w:rsid w:val="00470B56"/>
    <w:rsid w:val="00470F95"/>
    <w:rsid w:val="00471143"/>
    <w:rsid w:val="00472409"/>
    <w:rsid w:val="00472528"/>
    <w:rsid w:val="0047262D"/>
    <w:rsid w:val="00472A9C"/>
    <w:rsid w:val="00472C3C"/>
    <w:rsid w:val="00472E5D"/>
    <w:rsid w:val="00473135"/>
    <w:rsid w:val="00473804"/>
    <w:rsid w:val="00473CFE"/>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0B07"/>
    <w:rsid w:val="00480D35"/>
    <w:rsid w:val="004823BD"/>
    <w:rsid w:val="00483439"/>
    <w:rsid w:val="00484246"/>
    <w:rsid w:val="00484699"/>
    <w:rsid w:val="00485412"/>
    <w:rsid w:val="00486123"/>
    <w:rsid w:val="00486AE1"/>
    <w:rsid w:val="00486CF6"/>
    <w:rsid w:val="0048709E"/>
    <w:rsid w:val="004870AD"/>
    <w:rsid w:val="00487496"/>
    <w:rsid w:val="004877EE"/>
    <w:rsid w:val="0048796C"/>
    <w:rsid w:val="00490272"/>
    <w:rsid w:val="00490299"/>
    <w:rsid w:val="00490984"/>
    <w:rsid w:val="00490D28"/>
    <w:rsid w:val="004915C1"/>
    <w:rsid w:val="004923AD"/>
    <w:rsid w:val="00492BC0"/>
    <w:rsid w:val="004931C1"/>
    <w:rsid w:val="00493B6B"/>
    <w:rsid w:val="00493E8D"/>
    <w:rsid w:val="0049417A"/>
    <w:rsid w:val="00494D87"/>
    <w:rsid w:val="00495233"/>
    <w:rsid w:val="00495552"/>
    <w:rsid w:val="00495D7F"/>
    <w:rsid w:val="0049642E"/>
    <w:rsid w:val="0049663C"/>
    <w:rsid w:val="00496B73"/>
    <w:rsid w:val="004978C9"/>
    <w:rsid w:val="00497BED"/>
    <w:rsid w:val="00497E8C"/>
    <w:rsid w:val="004A0331"/>
    <w:rsid w:val="004A082B"/>
    <w:rsid w:val="004A08AC"/>
    <w:rsid w:val="004A0BBF"/>
    <w:rsid w:val="004A158D"/>
    <w:rsid w:val="004A1CC3"/>
    <w:rsid w:val="004A1DD1"/>
    <w:rsid w:val="004A1E98"/>
    <w:rsid w:val="004A25FA"/>
    <w:rsid w:val="004A27E8"/>
    <w:rsid w:val="004A3288"/>
    <w:rsid w:val="004A32DF"/>
    <w:rsid w:val="004A340A"/>
    <w:rsid w:val="004A3B12"/>
    <w:rsid w:val="004A3D21"/>
    <w:rsid w:val="004A40F2"/>
    <w:rsid w:val="004A4192"/>
    <w:rsid w:val="004A47A3"/>
    <w:rsid w:val="004A4912"/>
    <w:rsid w:val="004A6297"/>
    <w:rsid w:val="004A6E06"/>
    <w:rsid w:val="004A7C26"/>
    <w:rsid w:val="004A7F50"/>
    <w:rsid w:val="004A7F7F"/>
    <w:rsid w:val="004B0402"/>
    <w:rsid w:val="004B05BE"/>
    <w:rsid w:val="004B0CB9"/>
    <w:rsid w:val="004B130A"/>
    <w:rsid w:val="004B14B4"/>
    <w:rsid w:val="004B1E81"/>
    <w:rsid w:val="004B3357"/>
    <w:rsid w:val="004B3D0D"/>
    <w:rsid w:val="004B48CB"/>
    <w:rsid w:val="004B4B83"/>
    <w:rsid w:val="004B4C01"/>
    <w:rsid w:val="004B56AA"/>
    <w:rsid w:val="004B5A7F"/>
    <w:rsid w:val="004B6973"/>
    <w:rsid w:val="004B6A9A"/>
    <w:rsid w:val="004B6E8B"/>
    <w:rsid w:val="004B7384"/>
    <w:rsid w:val="004B7971"/>
    <w:rsid w:val="004B7D72"/>
    <w:rsid w:val="004C06BE"/>
    <w:rsid w:val="004C1FFF"/>
    <w:rsid w:val="004C2155"/>
    <w:rsid w:val="004C2FD7"/>
    <w:rsid w:val="004C52C0"/>
    <w:rsid w:val="004C5A6C"/>
    <w:rsid w:val="004C704A"/>
    <w:rsid w:val="004C7539"/>
    <w:rsid w:val="004C78FA"/>
    <w:rsid w:val="004D111F"/>
    <w:rsid w:val="004D1521"/>
    <w:rsid w:val="004D2A70"/>
    <w:rsid w:val="004D3103"/>
    <w:rsid w:val="004D3568"/>
    <w:rsid w:val="004D3699"/>
    <w:rsid w:val="004D3822"/>
    <w:rsid w:val="004D3932"/>
    <w:rsid w:val="004D39E2"/>
    <w:rsid w:val="004D44F9"/>
    <w:rsid w:val="004D45C8"/>
    <w:rsid w:val="004D48BE"/>
    <w:rsid w:val="004D51FE"/>
    <w:rsid w:val="004D5F8E"/>
    <w:rsid w:val="004D6287"/>
    <w:rsid w:val="004D635B"/>
    <w:rsid w:val="004D6569"/>
    <w:rsid w:val="004D6885"/>
    <w:rsid w:val="004D70BD"/>
    <w:rsid w:val="004D70F2"/>
    <w:rsid w:val="004E020A"/>
    <w:rsid w:val="004E0B99"/>
    <w:rsid w:val="004E0BC5"/>
    <w:rsid w:val="004E1CE1"/>
    <w:rsid w:val="004E1E16"/>
    <w:rsid w:val="004E2335"/>
    <w:rsid w:val="004E2964"/>
    <w:rsid w:val="004E2CB1"/>
    <w:rsid w:val="004E3753"/>
    <w:rsid w:val="004E3C48"/>
    <w:rsid w:val="004E41CD"/>
    <w:rsid w:val="004E4D05"/>
    <w:rsid w:val="004E543D"/>
    <w:rsid w:val="004E5ACD"/>
    <w:rsid w:val="004E61FC"/>
    <w:rsid w:val="004E642C"/>
    <w:rsid w:val="004E6CA6"/>
    <w:rsid w:val="004E75D2"/>
    <w:rsid w:val="004E7B12"/>
    <w:rsid w:val="004E7CE2"/>
    <w:rsid w:val="004F0350"/>
    <w:rsid w:val="004F11D4"/>
    <w:rsid w:val="004F1847"/>
    <w:rsid w:val="004F2B05"/>
    <w:rsid w:val="004F3699"/>
    <w:rsid w:val="004F37AB"/>
    <w:rsid w:val="004F3A95"/>
    <w:rsid w:val="004F3DDE"/>
    <w:rsid w:val="004F3EE3"/>
    <w:rsid w:val="004F4733"/>
    <w:rsid w:val="004F5416"/>
    <w:rsid w:val="004F5420"/>
    <w:rsid w:val="004F6404"/>
    <w:rsid w:val="004F6B92"/>
    <w:rsid w:val="004F6C9F"/>
    <w:rsid w:val="004F6D31"/>
    <w:rsid w:val="004F74A6"/>
    <w:rsid w:val="004F76D2"/>
    <w:rsid w:val="004F785C"/>
    <w:rsid w:val="004F79CA"/>
    <w:rsid w:val="004F7B6D"/>
    <w:rsid w:val="005001D9"/>
    <w:rsid w:val="005005E5"/>
    <w:rsid w:val="00500A03"/>
    <w:rsid w:val="00500B12"/>
    <w:rsid w:val="00500FE9"/>
    <w:rsid w:val="005016DD"/>
    <w:rsid w:val="005019B9"/>
    <w:rsid w:val="00501E9E"/>
    <w:rsid w:val="00502C11"/>
    <w:rsid w:val="00502C14"/>
    <w:rsid w:val="0050330F"/>
    <w:rsid w:val="005039F8"/>
    <w:rsid w:val="00503A6D"/>
    <w:rsid w:val="00503A80"/>
    <w:rsid w:val="00504C36"/>
    <w:rsid w:val="00504E11"/>
    <w:rsid w:val="005062FC"/>
    <w:rsid w:val="00506AB2"/>
    <w:rsid w:val="00507BB8"/>
    <w:rsid w:val="005102FC"/>
    <w:rsid w:val="00510639"/>
    <w:rsid w:val="005110AA"/>
    <w:rsid w:val="005127D2"/>
    <w:rsid w:val="00512985"/>
    <w:rsid w:val="0051370D"/>
    <w:rsid w:val="00513F37"/>
    <w:rsid w:val="00514398"/>
    <w:rsid w:val="005146E8"/>
    <w:rsid w:val="005149EA"/>
    <w:rsid w:val="00514A22"/>
    <w:rsid w:val="00514E9A"/>
    <w:rsid w:val="0051594A"/>
    <w:rsid w:val="00515BED"/>
    <w:rsid w:val="00515FF3"/>
    <w:rsid w:val="005160C6"/>
    <w:rsid w:val="00516BCB"/>
    <w:rsid w:val="00516D38"/>
    <w:rsid w:val="00517248"/>
    <w:rsid w:val="005174F5"/>
    <w:rsid w:val="00520A0A"/>
    <w:rsid w:val="0052172C"/>
    <w:rsid w:val="00521BF3"/>
    <w:rsid w:val="005220B6"/>
    <w:rsid w:val="00523000"/>
    <w:rsid w:val="00523D6F"/>
    <w:rsid w:val="00523ECA"/>
    <w:rsid w:val="00525110"/>
    <w:rsid w:val="00525297"/>
    <w:rsid w:val="00525753"/>
    <w:rsid w:val="00526BD0"/>
    <w:rsid w:val="0052758C"/>
    <w:rsid w:val="005275E1"/>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7A6A"/>
    <w:rsid w:val="00537B7A"/>
    <w:rsid w:val="00537E5A"/>
    <w:rsid w:val="00540D43"/>
    <w:rsid w:val="00540D84"/>
    <w:rsid w:val="005414E4"/>
    <w:rsid w:val="00541A31"/>
    <w:rsid w:val="00541B86"/>
    <w:rsid w:val="005426C9"/>
    <w:rsid w:val="005426F2"/>
    <w:rsid w:val="00542DAC"/>
    <w:rsid w:val="00543797"/>
    <w:rsid w:val="00543B92"/>
    <w:rsid w:val="00544BD7"/>
    <w:rsid w:val="00545E26"/>
    <w:rsid w:val="005461F2"/>
    <w:rsid w:val="005467A3"/>
    <w:rsid w:val="00546821"/>
    <w:rsid w:val="00546C29"/>
    <w:rsid w:val="005477A5"/>
    <w:rsid w:val="00550392"/>
    <w:rsid w:val="00550B0D"/>
    <w:rsid w:val="00550C5F"/>
    <w:rsid w:val="005519FF"/>
    <w:rsid w:val="00551D11"/>
    <w:rsid w:val="00551DB5"/>
    <w:rsid w:val="005521DA"/>
    <w:rsid w:val="005527A3"/>
    <w:rsid w:val="00552BF9"/>
    <w:rsid w:val="0055343E"/>
    <w:rsid w:val="00553614"/>
    <w:rsid w:val="00553A22"/>
    <w:rsid w:val="00553AF5"/>
    <w:rsid w:val="00554309"/>
    <w:rsid w:val="005545BF"/>
    <w:rsid w:val="005558F4"/>
    <w:rsid w:val="00556AAD"/>
    <w:rsid w:val="00557F67"/>
    <w:rsid w:val="00557FC8"/>
    <w:rsid w:val="00560162"/>
    <w:rsid w:val="00562693"/>
    <w:rsid w:val="00562856"/>
    <w:rsid w:val="005629D0"/>
    <w:rsid w:val="00562FB6"/>
    <w:rsid w:val="00563015"/>
    <w:rsid w:val="005631E8"/>
    <w:rsid w:val="00563663"/>
    <w:rsid w:val="00563F30"/>
    <w:rsid w:val="00565118"/>
    <w:rsid w:val="00565392"/>
    <w:rsid w:val="005655D5"/>
    <w:rsid w:val="00565778"/>
    <w:rsid w:val="00566A56"/>
    <w:rsid w:val="00566E1D"/>
    <w:rsid w:val="00567826"/>
    <w:rsid w:val="00567C2C"/>
    <w:rsid w:val="00567F0E"/>
    <w:rsid w:val="005708D4"/>
    <w:rsid w:val="00571AA8"/>
    <w:rsid w:val="00571E6A"/>
    <w:rsid w:val="0057384E"/>
    <w:rsid w:val="00573CC5"/>
    <w:rsid w:val="00573EF4"/>
    <w:rsid w:val="005747D7"/>
    <w:rsid w:val="00574F75"/>
    <w:rsid w:val="00575611"/>
    <w:rsid w:val="00575EFF"/>
    <w:rsid w:val="0058005B"/>
    <w:rsid w:val="00580FDE"/>
    <w:rsid w:val="0058130B"/>
    <w:rsid w:val="005819D3"/>
    <w:rsid w:val="00581B54"/>
    <w:rsid w:val="005820EA"/>
    <w:rsid w:val="00582158"/>
    <w:rsid w:val="005836AD"/>
    <w:rsid w:val="00583B07"/>
    <w:rsid w:val="0058435F"/>
    <w:rsid w:val="0058530D"/>
    <w:rsid w:val="00585ADB"/>
    <w:rsid w:val="00585CFC"/>
    <w:rsid w:val="0058617F"/>
    <w:rsid w:val="00586DBE"/>
    <w:rsid w:val="00587C9B"/>
    <w:rsid w:val="005900BF"/>
    <w:rsid w:val="00590EDF"/>
    <w:rsid w:val="00591281"/>
    <w:rsid w:val="005915EA"/>
    <w:rsid w:val="00592947"/>
    <w:rsid w:val="00592AA9"/>
    <w:rsid w:val="00592FEB"/>
    <w:rsid w:val="00594288"/>
    <w:rsid w:val="005957B8"/>
    <w:rsid w:val="005958A3"/>
    <w:rsid w:val="00597E57"/>
    <w:rsid w:val="00597F41"/>
    <w:rsid w:val="005A0B3C"/>
    <w:rsid w:val="005A0E43"/>
    <w:rsid w:val="005A106D"/>
    <w:rsid w:val="005A10FE"/>
    <w:rsid w:val="005A1137"/>
    <w:rsid w:val="005A19A0"/>
    <w:rsid w:val="005A26DE"/>
    <w:rsid w:val="005A433B"/>
    <w:rsid w:val="005A479F"/>
    <w:rsid w:val="005A4AF7"/>
    <w:rsid w:val="005A4CB3"/>
    <w:rsid w:val="005A4DB5"/>
    <w:rsid w:val="005A4F12"/>
    <w:rsid w:val="005A57B0"/>
    <w:rsid w:val="005A58C5"/>
    <w:rsid w:val="005A63B5"/>
    <w:rsid w:val="005A68FF"/>
    <w:rsid w:val="005A6E6A"/>
    <w:rsid w:val="005A713D"/>
    <w:rsid w:val="005A743F"/>
    <w:rsid w:val="005A7651"/>
    <w:rsid w:val="005A7CF7"/>
    <w:rsid w:val="005A7D41"/>
    <w:rsid w:val="005A7E35"/>
    <w:rsid w:val="005B0A43"/>
    <w:rsid w:val="005B19B5"/>
    <w:rsid w:val="005B28DC"/>
    <w:rsid w:val="005B2A71"/>
    <w:rsid w:val="005B2C13"/>
    <w:rsid w:val="005B2E11"/>
    <w:rsid w:val="005B40C0"/>
    <w:rsid w:val="005B43F3"/>
    <w:rsid w:val="005B4582"/>
    <w:rsid w:val="005B499C"/>
    <w:rsid w:val="005B4A60"/>
    <w:rsid w:val="005B4CD2"/>
    <w:rsid w:val="005B5629"/>
    <w:rsid w:val="005B59F9"/>
    <w:rsid w:val="005B6CAB"/>
    <w:rsid w:val="005B7670"/>
    <w:rsid w:val="005B7C26"/>
    <w:rsid w:val="005B7CEB"/>
    <w:rsid w:val="005C180F"/>
    <w:rsid w:val="005C24F3"/>
    <w:rsid w:val="005C26E6"/>
    <w:rsid w:val="005C2CEF"/>
    <w:rsid w:val="005C377D"/>
    <w:rsid w:val="005C5900"/>
    <w:rsid w:val="005C5A6C"/>
    <w:rsid w:val="005C7723"/>
    <w:rsid w:val="005C7AC4"/>
    <w:rsid w:val="005C7B23"/>
    <w:rsid w:val="005D1297"/>
    <w:rsid w:val="005D200C"/>
    <w:rsid w:val="005D2D18"/>
    <w:rsid w:val="005D3FC1"/>
    <w:rsid w:val="005D4490"/>
    <w:rsid w:val="005D46B8"/>
    <w:rsid w:val="005D5831"/>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42"/>
    <w:rsid w:val="005F1FA4"/>
    <w:rsid w:val="005F2013"/>
    <w:rsid w:val="005F2871"/>
    <w:rsid w:val="005F2DBD"/>
    <w:rsid w:val="005F2DE7"/>
    <w:rsid w:val="005F323D"/>
    <w:rsid w:val="005F33AF"/>
    <w:rsid w:val="005F39D9"/>
    <w:rsid w:val="005F3B80"/>
    <w:rsid w:val="005F42F0"/>
    <w:rsid w:val="005F4581"/>
    <w:rsid w:val="005F45C9"/>
    <w:rsid w:val="005F4CAB"/>
    <w:rsid w:val="005F4DC0"/>
    <w:rsid w:val="005F55A4"/>
    <w:rsid w:val="005F65F8"/>
    <w:rsid w:val="005F6785"/>
    <w:rsid w:val="005F6F5D"/>
    <w:rsid w:val="005F7AC3"/>
    <w:rsid w:val="00600283"/>
    <w:rsid w:val="0060038C"/>
    <w:rsid w:val="00601623"/>
    <w:rsid w:val="00601ADA"/>
    <w:rsid w:val="0060256A"/>
    <w:rsid w:val="006032F4"/>
    <w:rsid w:val="006035D5"/>
    <w:rsid w:val="00603B3E"/>
    <w:rsid w:val="00603D8B"/>
    <w:rsid w:val="006040A2"/>
    <w:rsid w:val="006046DE"/>
    <w:rsid w:val="00604793"/>
    <w:rsid w:val="00604EAC"/>
    <w:rsid w:val="00605E5E"/>
    <w:rsid w:val="0060630B"/>
    <w:rsid w:val="00607151"/>
    <w:rsid w:val="006072BD"/>
    <w:rsid w:val="0061124D"/>
    <w:rsid w:val="006124D7"/>
    <w:rsid w:val="00612A3C"/>
    <w:rsid w:val="00612DF9"/>
    <w:rsid w:val="00612EA0"/>
    <w:rsid w:val="00612FB0"/>
    <w:rsid w:val="006130FB"/>
    <w:rsid w:val="00613B72"/>
    <w:rsid w:val="006151C0"/>
    <w:rsid w:val="00615236"/>
    <w:rsid w:val="006157C6"/>
    <w:rsid w:val="00615B6D"/>
    <w:rsid w:val="00615CBE"/>
    <w:rsid w:val="00615DD8"/>
    <w:rsid w:val="00616045"/>
    <w:rsid w:val="006169A6"/>
    <w:rsid w:val="00616EB1"/>
    <w:rsid w:val="00617013"/>
    <w:rsid w:val="00617668"/>
    <w:rsid w:val="006176D3"/>
    <w:rsid w:val="006203AB"/>
    <w:rsid w:val="006205A6"/>
    <w:rsid w:val="00620998"/>
    <w:rsid w:val="00620D05"/>
    <w:rsid w:val="00620DBF"/>
    <w:rsid w:val="00621830"/>
    <w:rsid w:val="00621939"/>
    <w:rsid w:val="00622331"/>
    <w:rsid w:val="006224FD"/>
    <w:rsid w:val="00622B5A"/>
    <w:rsid w:val="00623218"/>
    <w:rsid w:val="00623B50"/>
    <w:rsid w:val="00623ECA"/>
    <w:rsid w:val="00624C08"/>
    <w:rsid w:val="00625198"/>
    <w:rsid w:val="00625326"/>
    <w:rsid w:val="0062650A"/>
    <w:rsid w:val="0062662F"/>
    <w:rsid w:val="006271A8"/>
    <w:rsid w:val="006308BD"/>
    <w:rsid w:val="00630AD1"/>
    <w:rsid w:val="00630B35"/>
    <w:rsid w:val="00630C95"/>
    <w:rsid w:val="006313F4"/>
    <w:rsid w:val="00631910"/>
    <w:rsid w:val="00631BFA"/>
    <w:rsid w:val="00632116"/>
    <w:rsid w:val="00632305"/>
    <w:rsid w:val="00633DE9"/>
    <w:rsid w:val="00634275"/>
    <w:rsid w:val="00634851"/>
    <w:rsid w:val="006349CC"/>
    <w:rsid w:val="00634F63"/>
    <w:rsid w:val="00635A82"/>
    <w:rsid w:val="00635AED"/>
    <w:rsid w:val="00635D79"/>
    <w:rsid w:val="00635FF2"/>
    <w:rsid w:val="006363AB"/>
    <w:rsid w:val="00636422"/>
    <w:rsid w:val="006365D7"/>
    <w:rsid w:val="00637070"/>
    <w:rsid w:val="006375E8"/>
    <w:rsid w:val="00637750"/>
    <w:rsid w:val="00637B8C"/>
    <w:rsid w:val="006402B9"/>
    <w:rsid w:val="0064045D"/>
    <w:rsid w:val="00640B51"/>
    <w:rsid w:val="00640BFA"/>
    <w:rsid w:val="00641A0B"/>
    <w:rsid w:val="00642603"/>
    <w:rsid w:val="00642B1D"/>
    <w:rsid w:val="00642C06"/>
    <w:rsid w:val="00642CB6"/>
    <w:rsid w:val="00643642"/>
    <w:rsid w:val="00643B21"/>
    <w:rsid w:val="00644282"/>
    <w:rsid w:val="00644871"/>
    <w:rsid w:val="00644A87"/>
    <w:rsid w:val="00644DEA"/>
    <w:rsid w:val="00644FC2"/>
    <w:rsid w:val="006456F1"/>
    <w:rsid w:val="00645904"/>
    <w:rsid w:val="00645981"/>
    <w:rsid w:val="00645D41"/>
    <w:rsid w:val="00646021"/>
    <w:rsid w:val="00646945"/>
    <w:rsid w:val="00647421"/>
    <w:rsid w:val="0064770D"/>
    <w:rsid w:val="00647A80"/>
    <w:rsid w:val="00647BD2"/>
    <w:rsid w:val="00650015"/>
    <w:rsid w:val="00650563"/>
    <w:rsid w:val="00650AE7"/>
    <w:rsid w:val="00650D81"/>
    <w:rsid w:val="006517A8"/>
    <w:rsid w:val="00651A35"/>
    <w:rsid w:val="00651DDF"/>
    <w:rsid w:val="00651EF9"/>
    <w:rsid w:val="0065221C"/>
    <w:rsid w:val="0065229E"/>
    <w:rsid w:val="006523D8"/>
    <w:rsid w:val="00654782"/>
    <w:rsid w:val="00655A98"/>
    <w:rsid w:val="00655D1F"/>
    <w:rsid w:val="00656F04"/>
    <w:rsid w:val="006574F8"/>
    <w:rsid w:val="00660412"/>
    <w:rsid w:val="0066077D"/>
    <w:rsid w:val="00660815"/>
    <w:rsid w:val="006609E3"/>
    <w:rsid w:val="00660ED7"/>
    <w:rsid w:val="00661DC1"/>
    <w:rsid w:val="006622C5"/>
    <w:rsid w:val="00662445"/>
    <w:rsid w:val="0066273D"/>
    <w:rsid w:val="00662859"/>
    <w:rsid w:val="00662A2F"/>
    <w:rsid w:val="00663244"/>
    <w:rsid w:val="006633FE"/>
    <w:rsid w:val="00663CB1"/>
    <w:rsid w:val="00663CF9"/>
    <w:rsid w:val="006641EB"/>
    <w:rsid w:val="0066492B"/>
    <w:rsid w:val="00664FA8"/>
    <w:rsid w:val="00666573"/>
    <w:rsid w:val="006666EA"/>
    <w:rsid w:val="00666897"/>
    <w:rsid w:val="00670098"/>
    <w:rsid w:val="00670494"/>
    <w:rsid w:val="00670E3F"/>
    <w:rsid w:val="00671F0E"/>
    <w:rsid w:val="00672067"/>
    <w:rsid w:val="006725DF"/>
    <w:rsid w:val="006727A4"/>
    <w:rsid w:val="00672DCD"/>
    <w:rsid w:val="006730DF"/>
    <w:rsid w:val="00673C39"/>
    <w:rsid w:val="00674723"/>
    <w:rsid w:val="0067485A"/>
    <w:rsid w:val="00674AFC"/>
    <w:rsid w:val="00674F13"/>
    <w:rsid w:val="00674FAA"/>
    <w:rsid w:val="00675173"/>
    <w:rsid w:val="00676C4F"/>
    <w:rsid w:val="00676FC6"/>
    <w:rsid w:val="006772C4"/>
    <w:rsid w:val="00680475"/>
    <w:rsid w:val="0068059F"/>
    <w:rsid w:val="006806E3"/>
    <w:rsid w:val="006814A3"/>
    <w:rsid w:val="006823CE"/>
    <w:rsid w:val="00682439"/>
    <w:rsid w:val="00682A5B"/>
    <w:rsid w:val="00682B5A"/>
    <w:rsid w:val="00682D4E"/>
    <w:rsid w:val="00684C6B"/>
    <w:rsid w:val="00684D1B"/>
    <w:rsid w:val="00684FE7"/>
    <w:rsid w:val="0068520C"/>
    <w:rsid w:val="00685A97"/>
    <w:rsid w:val="00685B60"/>
    <w:rsid w:val="006875CC"/>
    <w:rsid w:val="006903AF"/>
    <w:rsid w:val="00690982"/>
    <w:rsid w:val="0069106F"/>
    <w:rsid w:val="00691169"/>
    <w:rsid w:val="00691511"/>
    <w:rsid w:val="00692A7C"/>
    <w:rsid w:val="006935D4"/>
    <w:rsid w:val="00693909"/>
    <w:rsid w:val="00693FB3"/>
    <w:rsid w:val="00694061"/>
    <w:rsid w:val="00694221"/>
    <w:rsid w:val="00694D33"/>
    <w:rsid w:val="00695252"/>
    <w:rsid w:val="0069542A"/>
    <w:rsid w:val="0069567F"/>
    <w:rsid w:val="00697785"/>
    <w:rsid w:val="00697F52"/>
    <w:rsid w:val="006A0341"/>
    <w:rsid w:val="006A04D2"/>
    <w:rsid w:val="006A084A"/>
    <w:rsid w:val="006A1164"/>
    <w:rsid w:val="006A1F2C"/>
    <w:rsid w:val="006A29F7"/>
    <w:rsid w:val="006A2B98"/>
    <w:rsid w:val="006A2CEF"/>
    <w:rsid w:val="006A345E"/>
    <w:rsid w:val="006A41B3"/>
    <w:rsid w:val="006A4847"/>
    <w:rsid w:val="006A50D3"/>
    <w:rsid w:val="006A54E2"/>
    <w:rsid w:val="006A556A"/>
    <w:rsid w:val="006A5A1A"/>
    <w:rsid w:val="006A5AFD"/>
    <w:rsid w:val="006A64BA"/>
    <w:rsid w:val="006A64CF"/>
    <w:rsid w:val="006A676E"/>
    <w:rsid w:val="006A714A"/>
    <w:rsid w:val="006A7E47"/>
    <w:rsid w:val="006B036C"/>
    <w:rsid w:val="006B05C7"/>
    <w:rsid w:val="006B0837"/>
    <w:rsid w:val="006B18D4"/>
    <w:rsid w:val="006B1D94"/>
    <w:rsid w:val="006B2A05"/>
    <w:rsid w:val="006B2BAF"/>
    <w:rsid w:val="006B3972"/>
    <w:rsid w:val="006B3EDF"/>
    <w:rsid w:val="006B4237"/>
    <w:rsid w:val="006B46FD"/>
    <w:rsid w:val="006B49E8"/>
    <w:rsid w:val="006B52AC"/>
    <w:rsid w:val="006B5744"/>
    <w:rsid w:val="006B62E8"/>
    <w:rsid w:val="006B658F"/>
    <w:rsid w:val="006B66A3"/>
    <w:rsid w:val="006B77A5"/>
    <w:rsid w:val="006B7CC8"/>
    <w:rsid w:val="006C0074"/>
    <w:rsid w:val="006C0110"/>
    <w:rsid w:val="006C011F"/>
    <w:rsid w:val="006C1548"/>
    <w:rsid w:val="006C1B65"/>
    <w:rsid w:val="006C2519"/>
    <w:rsid w:val="006C29E1"/>
    <w:rsid w:val="006C2B6D"/>
    <w:rsid w:val="006C3992"/>
    <w:rsid w:val="006C3B08"/>
    <w:rsid w:val="006C3F18"/>
    <w:rsid w:val="006C432F"/>
    <w:rsid w:val="006C4496"/>
    <w:rsid w:val="006C4613"/>
    <w:rsid w:val="006C4F08"/>
    <w:rsid w:val="006C5639"/>
    <w:rsid w:val="006C5A5A"/>
    <w:rsid w:val="006C5B68"/>
    <w:rsid w:val="006C609F"/>
    <w:rsid w:val="006C7157"/>
    <w:rsid w:val="006C729E"/>
    <w:rsid w:val="006C781E"/>
    <w:rsid w:val="006D0264"/>
    <w:rsid w:val="006D0BD7"/>
    <w:rsid w:val="006D11F9"/>
    <w:rsid w:val="006D1537"/>
    <w:rsid w:val="006D18B3"/>
    <w:rsid w:val="006D24A8"/>
    <w:rsid w:val="006D2537"/>
    <w:rsid w:val="006D258C"/>
    <w:rsid w:val="006D3038"/>
    <w:rsid w:val="006D3252"/>
    <w:rsid w:val="006D3BFF"/>
    <w:rsid w:val="006D3C77"/>
    <w:rsid w:val="006D4B4C"/>
    <w:rsid w:val="006D4C35"/>
    <w:rsid w:val="006D4D49"/>
    <w:rsid w:val="006D4F75"/>
    <w:rsid w:val="006D56AD"/>
    <w:rsid w:val="006D6BE7"/>
    <w:rsid w:val="006D6E2D"/>
    <w:rsid w:val="006E0147"/>
    <w:rsid w:val="006E015F"/>
    <w:rsid w:val="006E081E"/>
    <w:rsid w:val="006E13DA"/>
    <w:rsid w:val="006E145B"/>
    <w:rsid w:val="006E168C"/>
    <w:rsid w:val="006E1D51"/>
    <w:rsid w:val="006E248C"/>
    <w:rsid w:val="006E29B6"/>
    <w:rsid w:val="006E29FB"/>
    <w:rsid w:val="006E37B5"/>
    <w:rsid w:val="006E3DC0"/>
    <w:rsid w:val="006E41CB"/>
    <w:rsid w:val="006E4234"/>
    <w:rsid w:val="006E5A76"/>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5983"/>
    <w:rsid w:val="006F6381"/>
    <w:rsid w:val="006F6D0A"/>
    <w:rsid w:val="006F7072"/>
    <w:rsid w:val="006F72D5"/>
    <w:rsid w:val="0070004D"/>
    <w:rsid w:val="007000AE"/>
    <w:rsid w:val="007003F8"/>
    <w:rsid w:val="00700C25"/>
    <w:rsid w:val="00701518"/>
    <w:rsid w:val="00701CE4"/>
    <w:rsid w:val="00702081"/>
    <w:rsid w:val="0070396D"/>
    <w:rsid w:val="0070397B"/>
    <w:rsid w:val="007054FF"/>
    <w:rsid w:val="0070593D"/>
    <w:rsid w:val="00705C76"/>
    <w:rsid w:val="007064B9"/>
    <w:rsid w:val="00707AFC"/>
    <w:rsid w:val="00710926"/>
    <w:rsid w:val="00710A11"/>
    <w:rsid w:val="00710FED"/>
    <w:rsid w:val="007112DE"/>
    <w:rsid w:val="0071137E"/>
    <w:rsid w:val="0071156C"/>
    <w:rsid w:val="00711611"/>
    <w:rsid w:val="00712273"/>
    <w:rsid w:val="00712A27"/>
    <w:rsid w:val="00714197"/>
    <w:rsid w:val="00715721"/>
    <w:rsid w:val="007171E8"/>
    <w:rsid w:val="007172F5"/>
    <w:rsid w:val="00717510"/>
    <w:rsid w:val="00717979"/>
    <w:rsid w:val="00717FD5"/>
    <w:rsid w:val="0072020A"/>
    <w:rsid w:val="00720660"/>
    <w:rsid w:val="00720F90"/>
    <w:rsid w:val="007214AD"/>
    <w:rsid w:val="007218DC"/>
    <w:rsid w:val="00721DE6"/>
    <w:rsid w:val="0072241F"/>
    <w:rsid w:val="0072285E"/>
    <w:rsid w:val="007232F0"/>
    <w:rsid w:val="007239BD"/>
    <w:rsid w:val="00723D1E"/>
    <w:rsid w:val="0072400A"/>
    <w:rsid w:val="00724045"/>
    <w:rsid w:val="00724125"/>
    <w:rsid w:val="00724634"/>
    <w:rsid w:val="00724FB6"/>
    <w:rsid w:val="007252E9"/>
    <w:rsid w:val="007259F4"/>
    <w:rsid w:val="00725BC4"/>
    <w:rsid w:val="007262E4"/>
    <w:rsid w:val="0072796E"/>
    <w:rsid w:val="00727BA9"/>
    <w:rsid w:val="00727BDD"/>
    <w:rsid w:val="00730117"/>
    <w:rsid w:val="00730271"/>
    <w:rsid w:val="00730595"/>
    <w:rsid w:val="00730CEA"/>
    <w:rsid w:val="00731682"/>
    <w:rsid w:val="007322AA"/>
    <w:rsid w:val="00732DA6"/>
    <w:rsid w:val="00732F30"/>
    <w:rsid w:val="00733458"/>
    <w:rsid w:val="007337D7"/>
    <w:rsid w:val="00733B6F"/>
    <w:rsid w:val="00734CEC"/>
    <w:rsid w:val="00735FF6"/>
    <w:rsid w:val="00736BD8"/>
    <w:rsid w:val="00737A23"/>
    <w:rsid w:val="00737A45"/>
    <w:rsid w:val="007405F6"/>
    <w:rsid w:val="0074094C"/>
    <w:rsid w:val="00740E5C"/>
    <w:rsid w:val="00740FD1"/>
    <w:rsid w:val="0074109F"/>
    <w:rsid w:val="007416B4"/>
    <w:rsid w:val="00741838"/>
    <w:rsid w:val="007432C6"/>
    <w:rsid w:val="00743520"/>
    <w:rsid w:val="00743EC1"/>
    <w:rsid w:val="00744579"/>
    <w:rsid w:val="00744DE4"/>
    <w:rsid w:val="00744E53"/>
    <w:rsid w:val="00745ECC"/>
    <w:rsid w:val="00745F22"/>
    <w:rsid w:val="007460D8"/>
    <w:rsid w:val="0074646D"/>
    <w:rsid w:val="00746881"/>
    <w:rsid w:val="00747065"/>
    <w:rsid w:val="00747124"/>
    <w:rsid w:val="007476EF"/>
    <w:rsid w:val="00747B7D"/>
    <w:rsid w:val="00747D98"/>
    <w:rsid w:val="00750670"/>
    <w:rsid w:val="00750BB1"/>
    <w:rsid w:val="00750D4B"/>
    <w:rsid w:val="00751161"/>
    <w:rsid w:val="00751784"/>
    <w:rsid w:val="00751A97"/>
    <w:rsid w:val="00751B87"/>
    <w:rsid w:val="0075387B"/>
    <w:rsid w:val="007542B8"/>
    <w:rsid w:val="007546DA"/>
    <w:rsid w:val="00754B99"/>
    <w:rsid w:val="0075512C"/>
    <w:rsid w:val="00755318"/>
    <w:rsid w:val="00756688"/>
    <w:rsid w:val="007569FE"/>
    <w:rsid w:val="007573A7"/>
    <w:rsid w:val="00760105"/>
    <w:rsid w:val="007609D6"/>
    <w:rsid w:val="00760B65"/>
    <w:rsid w:val="00760D45"/>
    <w:rsid w:val="00760D78"/>
    <w:rsid w:val="007611BB"/>
    <w:rsid w:val="00761732"/>
    <w:rsid w:val="00761DEB"/>
    <w:rsid w:val="007632CE"/>
    <w:rsid w:val="007640F1"/>
    <w:rsid w:val="007649D2"/>
    <w:rsid w:val="00764F59"/>
    <w:rsid w:val="007654E8"/>
    <w:rsid w:val="00765E18"/>
    <w:rsid w:val="00765EFE"/>
    <w:rsid w:val="00766A29"/>
    <w:rsid w:val="0076790C"/>
    <w:rsid w:val="0076794C"/>
    <w:rsid w:val="00767CF1"/>
    <w:rsid w:val="0077009C"/>
    <w:rsid w:val="00770151"/>
    <w:rsid w:val="0077133C"/>
    <w:rsid w:val="00771A5F"/>
    <w:rsid w:val="00771B81"/>
    <w:rsid w:val="007724D2"/>
    <w:rsid w:val="007728DC"/>
    <w:rsid w:val="00772974"/>
    <w:rsid w:val="00772ED9"/>
    <w:rsid w:val="0077313D"/>
    <w:rsid w:val="0077342E"/>
    <w:rsid w:val="00774EA4"/>
    <w:rsid w:val="007753F3"/>
    <w:rsid w:val="00776F8F"/>
    <w:rsid w:val="0077717D"/>
    <w:rsid w:val="00780A54"/>
    <w:rsid w:val="007812BB"/>
    <w:rsid w:val="0078196F"/>
    <w:rsid w:val="00781BB2"/>
    <w:rsid w:val="00782136"/>
    <w:rsid w:val="00782171"/>
    <w:rsid w:val="00782314"/>
    <w:rsid w:val="007834CC"/>
    <w:rsid w:val="0078352A"/>
    <w:rsid w:val="00784214"/>
    <w:rsid w:val="00784C21"/>
    <w:rsid w:val="00784DDA"/>
    <w:rsid w:val="00785307"/>
    <w:rsid w:val="00785B45"/>
    <w:rsid w:val="00785BE4"/>
    <w:rsid w:val="007862E3"/>
    <w:rsid w:val="00786696"/>
    <w:rsid w:val="0078735B"/>
    <w:rsid w:val="00790A6B"/>
    <w:rsid w:val="00790ACC"/>
    <w:rsid w:val="00790C61"/>
    <w:rsid w:val="00791679"/>
    <w:rsid w:val="0079186B"/>
    <w:rsid w:val="00791995"/>
    <w:rsid w:val="0079295A"/>
    <w:rsid w:val="00793089"/>
    <w:rsid w:val="00793139"/>
    <w:rsid w:val="00793215"/>
    <w:rsid w:val="007933D7"/>
    <w:rsid w:val="00794496"/>
    <w:rsid w:val="00794B3D"/>
    <w:rsid w:val="007950EA"/>
    <w:rsid w:val="00796AAF"/>
    <w:rsid w:val="007971CB"/>
    <w:rsid w:val="007976B6"/>
    <w:rsid w:val="007977AF"/>
    <w:rsid w:val="007A0835"/>
    <w:rsid w:val="007A0AB3"/>
    <w:rsid w:val="007A1BF3"/>
    <w:rsid w:val="007A3154"/>
    <w:rsid w:val="007A36F4"/>
    <w:rsid w:val="007A37C4"/>
    <w:rsid w:val="007A386E"/>
    <w:rsid w:val="007A3A05"/>
    <w:rsid w:val="007A3A9D"/>
    <w:rsid w:val="007A40FF"/>
    <w:rsid w:val="007A4C39"/>
    <w:rsid w:val="007A4E35"/>
    <w:rsid w:val="007A4EE4"/>
    <w:rsid w:val="007A5237"/>
    <w:rsid w:val="007A54C9"/>
    <w:rsid w:val="007A5732"/>
    <w:rsid w:val="007A5DF1"/>
    <w:rsid w:val="007A5ECC"/>
    <w:rsid w:val="007A5F28"/>
    <w:rsid w:val="007A68F5"/>
    <w:rsid w:val="007A7441"/>
    <w:rsid w:val="007A7961"/>
    <w:rsid w:val="007B05E5"/>
    <w:rsid w:val="007B0AA8"/>
    <w:rsid w:val="007B0CCB"/>
    <w:rsid w:val="007B1266"/>
    <w:rsid w:val="007B2C42"/>
    <w:rsid w:val="007B2D6C"/>
    <w:rsid w:val="007B3383"/>
    <w:rsid w:val="007B370D"/>
    <w:rsid w:val="007B393C"/>
    <w:rsid w:val="007B3F5D"/>
    <w:rsid w:val="007B4609"/>
    <w:rsid w:val="007B490D"/>
    <w:rsid w:val="007B5428"/>
    <w:rsid w:val="007B5E1D"/>
    <w:rsid w:val="007B7AE2"/>
    <w:rsid w:val="007C02BA"/>
    <w:rsid w:val="007C0CD7"/>
    <w:rsid w:val="007C119E"/>
    <w:rsid w:val="007C153C"/>
    <w:rsid w:val="007C1AA1"/>
    <w:rsid w:val="007C1D0F"/>
    <w:rsid w:val="007C2525"/>
    <w:rsid w:val="007C2678"/>
    <w:rsid w:val="007C26E0"/>
    <w:rsid w:val="007C273B"/>
    <w:rsid w:val="007C2D52"/>
    <w:rsid w:val="007C3411"/>
    <w:rsid w:val="007C3DB9"/>
    <w:rsid w:val="007C45A7"/>
    <w:rsid w:val="007C49CC"/>
    <w:rsid w:val="007C4AED"/>
    <w:rsid w:val="007C5B1E"/>
    <w:rsid w:val="007C5F2A"/>
    <w:rsid w:val="007C69E8"/>
    <w:rsid w:val="007C6A11"/>
    <w:rsid w:val="007D03DE"/>
    <w:rsid w:val="007D0D8D"/>
    <w:rsid w:val="007D1D04"/>
    <w:rsid w:val="007D1E37"/>
    <w:rsid w:val="007D1EB5"/>
    <w:rsid w:val="007D261F"/>
    <w:rsid w:val="007D2C74"/>
    <w:rsid w:val="007D2D6D"/>
    <w:rsid w:val="007D48D8"/>
    <w:rsid w:val="007D4AB5"/>
    <w:rsid w:val="007D581D"/>
    <w:rsid w:val="007D5D76"/>
    <w:rsid w:val="007D6135"/>
    <w:rsid w:val="007D72A6"/>
    <w:rsid w:val="007D7301"/>
    <w:rsid w:val="007D77E6"/>
    <w:rsid w:val="007D7C5C"/>
    <w:rsid w:val="007D7F6A"/>
    <w:rsid w:val="007E0FBD"/>
    <w:rsid w:val="007E1523"/>
    <w:rsid w:val="007E18E3"/>
    <w:rsid w:val="007E277F"/>
    <w:rsid w:val="007E292C"/>
    <w:rsid w:val="007E3252"/>
    <w:rsid w:val="007E3B92"/>
    <w:rsid w:val="007E3D38"/>
    <w:rsid w:val="007E4309"/>
    <w:rsid w:val="007E4570"/>
    <w:rsid w:val="007E4E2F"/>
    <w:rsid w:val="007E514D"/>
    <w:rsid w:val="007E5203"/>
    <w:rsid w:val="007E62CB"/>
    <w:rsid w:val="007E665D"/>
    <w:rsid w:val="007E68E6"/>
    <w:rsid w:val="007E7045"/>
    <w:rsid w:val="007F034D"/>
    <w:rsid w:val="007F097B"/>
    <w:rsid w:val="007F0BA3"/>
    <w:rsid w:val="007F13BE"/>
    <w:rsid w:val="007F1484"/>
    <w:rsid w:val="007F21E7"/>
    <w:rsid w:val="007F2868"/>
    <w:rsid w:val="007F33BB"/>
    <w:rsid w:val="007F4931"/>
    <w:rsid w:val="007F4BB9"/>
    <w:rsid w:val="007F4FE5"/>
    <w:rsid w:val="007F6045"/>
    <w:rsid w:val="007F60BA"/>
    <w:rsid w:val="007F6779"/>
    <w:rsid w:val="007F6938"/>
    <w:rsid w:val="007F6A92"/>
    <w:rsid w:val="00800073"/>
    <w:rsid w:val="00800819"/>
    <w:rsid w:val="00800A7A"/>
    <w:rsid w:val="00800AAB"/>
    <w:rsid w:val="008011FB"/>
    <w:rsid w:val="00802CD1"/>
    <w:rsid w:val="00802F3E"/>
    <w:rsid w:val="00803184"/>
    <w:rsid w:val="008036AC"/>
    <w:rsid w:val="0080523B"/>
    <w:rsid w:val="00805996"/>
    <w:rsid w:val="00805AB1"/>
    <w:rsid w:val="00805FF2"/>
    <w:rsid w:val="00806149"/>
    <w:rsid w:val="008061C0"/>
    <w:rsid w:val="00806751"/>
    <w:rsid w:val="008069A6"/>
    <w:rsid w:val="00807393"/>
    <w:rsid w:val="00807FF3"/>
    <w:rsid w:val="00810E7C"/>
    <w:rsid w:val="0081129F"/>
    <w:rsid w:val="00811B00"/>
    <w:rsid w:val="00811ED9"/>
    <w:rsid w:val="00812018"/>
    <w:rsid w:val="00814518"/>
    <w:rsid w:val="008147EC"/>
    <w:rsid w:val="00814EB8"/>
    <w:rsid w:val="00814EF8"/>
    <w:rsid w:val="00820060"/>
    <w:rsid w:val="00820344"/>
    <w:rsid w:val="00820643"/>
    <w:rsid w:val="0082074E"/>
    <w:rsid w:val="00820A93"/>
    <w:rsid w:val="00820AAD"/>
    <w:rsid w:val="0082157B"/>
    <w:rsid w:val="00821DBD"/>
    <w:rsid w:val="00821E8F"/>
    <w:rsid w:val="00822314"/>
    <w:rsid w:val="00822B1C"/>
    <w:rsid w:val="008240E7"/>
    <w:rsid w:val="008268E1"/>
    <w:rsid w:val="00826E2D"/>
    <w:rsid w:val="008277B6"/>
    <w:rsid w:val="00831194"/>
    <w:rsid w:val="00831F5A"/>
    <w:rsid w:val="00832496"/>
    <w:rsid w:val="00834594"/>
    <w:rsid w:val="008346E4"/>
    <w:rsid w:val="00835314"/>
    <w:rsid w:val="00835904"/>
    <w:rsid w:val="00836964"/>
    <w:rsid w:val="00836EB6"/>
    <w:rsid w:val="00837EA0"/>
    <w:rsid w:val="00840DF0"/>
    <w:rsid w:val="00841082"/>
    <w:rsid w:val="00841A6A"/>
    <w:rsid w:val="00841DA4"/>
    <w:rsid w:val="0084253B"/>
    <w:rsid w:val="00842D33"/>
    <w:rsid w:val="00843C8F"/>
    <w:rsid w:val="00844EF8"/>
    <w:rsid w:val="00844F68"/>
    <w:rsid w:val="00845090"/>
    <w:rsid w:val="00845316"/>
    <w:rsid w:val="008454A0"/>
    <w:rsid w:val="0084570B"/>
    <w:rsid w:val="00845758"/>
    <w:rsid w:val="0084589E"/>
    <w:rsid w:val="00845E8B"/>
    <w:rsid w:val="00845F17"/>
    <w:rsid w:val="0084600C"/>
    <w:rsid w:val="008467CF"/>
    <w:rsid w:val="008469E4"/>
    <w:rsid w:val="00846FDC"/>
    <w:rsid w:val="00847410"/>
    <w:rsid w:val="008477DB"/>
    <w:rsid w:val="00850102"/>
    <w:rsid w:val="00850BC6"/>
    <w:rsid w:val="00850D4B"/>
    <w:rsid w:val="00850F74"/>
    <w:rsid w:val="00851BEF"/>
    <w:rsid w:val="00852D18"/>
    <w:rsid w:val="00852D4B"/>
    <w:rsid w:val="008537F6"/>
    <w:rsid w:val="00854056"/>
    <w:rsid w:val="00854DDD"/>
    <w:rsid w:val="0085520A"/>
    <w:rsid w:val="00855721"/>
    <w:rsid w:val="00855F59"/>
    <w:rsid w:val="0085609E"/>
    <w:rsid w:val="0085634E"/>
    <w:rsid w:val="008563F7"/>
    <w:rsid w:val="00856937"/>
    <w:rsid w:val="00856EA8"/>
    <w:rsid w:val="0085773C"/>
    <w:rsid w:val="00857BA6"/>
    <w:rsid w:val="00857DC1"/>
    <w:rsid w:val="00857E84"/>
    <w:rsid w:val="00860D41"/>
    <w:rsid w:val="00860E65"/>
    <w:rsid w:val="00863777"/>
    <w:rsid w:val="00864EBE"/>
    <w:rsid w:val="0086599C"/>
    <w:rsid w:val="00865B3F"/>
    <w:rsid w:val="0086730F"/>
    <w:rsid w:val="008677B0"/>
    <w:rsid w:val="00867FBC"/>
    <w:rsid w:val="00870BEB"/>
    <w:rsid w:val="00871461"/>
    <w:rsid w:val="00871DA9"/>
    <w:rsid w:val="00872E36"/>
    <w:rsid w:val="00873061"/>
    <w:rsid w:val="008741C7"/>
    <w:rsid w:val="0087432D"/>
    <w:rsid w:val="0087531A"/>
    <w:rsid w:val="00875B2C"/>
    <w:rsid w:val="00875C19"/>
    <w:rsid w:val="00876451"/>
    <w:rsid w:val="00876853"/>
    <w:rsid w:val="00876EE0"/>
    <w:rsid w:val="00877379"/>
    <w:rsid w:val="008773C6"/>
    <w:rsid w:val="00877679"/>
    <w:rsid w:val="00877CB9"/>
    <w:rsid w:val="008808A4"/>
    <w:rsid w:val="008808AF"/>
    <w:rsid w:val="00880F7A"/>
    <w:rsid w:val="0088147E"/>
    <w:rsid w:val="00881736"/>
    <w:rsid w:val="00881829"/>
    <w:rsid w:val="008821D9"/>
    <w:rsid w:val="00882D94"/>
    <w:rsid w:val="008839DB"/>
    <w:rsid w:val="0088433D"/>
    <w:rsid w:val="00884BDC"/>
    <w:rsid w:val="00884F5E"/>
    <w:rsid w:val="00885570"/>
    <w:rsid w:val="00885E50"/>
    <w:rsid w:val="00886406"/>
    <w:rsid w:val="00886C04"/>
    <w:rsid w:val="00887C02"/>
    <w:rsid w:val="00887E2F"/>
    <w:rsid w:val="008900D7"/>
    <w:rsid w:val="008901A2"/>
    <w:rsid w:val="00890D3A"/>
    <w:rsid w:val="00891142"/>
    <w:rsid w:val="00891617"/>
    <w:rsid w:val="008917D7"/>
    <w:rsid w:val="00891970"/>
    <w:rsid w:val="00891A2D"/>
    <w:rsid w:val="00891A58"/>
    <w:rsid w:val="00892D2C"/>
    <w:rsid w:val="00893641"/>
    <w:rsid w:val="008945EC"/>
    <w:rsid w:val="00894BE9"/>
    <w:rsid w:val="00894E9D"/>
    <w:rsid w:val="00894ED7"/>
    <w:rsid w:val="00895B44"/>
    <w:rsid w:val="0089712D"/>
    <w:rsid w:val="008972A1"/>
    <w:rsid w:val="0089751D"/>
    <w:rsid w:val="008978A2"/>
    <w:rsid w:val="00897972"/>
    <w:rsid w:val="00897E8B"/>
    <w:rsid w:val="00897F61"/>
    <w:rsid w:val="008A116C"/>
    <w:rsid w:val="008A1173"/>
    <w:rsid w:val="008A14B8"/>
    <w:rsid w:val="008A1696"/>
    <w:rsid w:val="008A1E30"/>
    <w:rsid w:val="008A22C6"/>
    <w:rsid w:val="008A2C41"/>
    <w:rsid w:val="008A35BE"/>
    <w:rsid w:val="008A3BAD"/>
    <w:rsid w:val="008A40C0"/>
    <w:rsid w:val="008A41D4"/>
    <w:rsid w:val="008A4EB2"/>
    <w:rsid w:val="008A50C7"/>
    <w:rsid w:val="008A5651"/>
    <w:rsid w:val="008A5B15"/>
    <w:rsid w:val="008A66D8"/>
    <w:rsid w:val="008A6892"/>
    <w:rsid w:val="008B00C4"/>
    <w:rsid w:val="008B05A3"/>
    <w:rsid w:val="008B05C5"/>
    <w:rsid w:val="008B0814"/>
    <w:rsid w:val="008B09F3"/>
    <w:rsid w:val="008B147A"/>
    <w:rsid w:val="008B14DE"/>
    <w:rsid w:val="008B1E52"/>
    <w:rsid w:val="008B226F"/>
    <w:rsid w:val="008B23CA"/>
    <w:rsid w:val="008B2DE8"/>
    <w:rsid w:val="008B319B"/>
    <w:rsid w:val="008B31EC"/>
    <w:rsid w:val="008B3645"/>
    <w:rsid w:val="008B3911"/>
    <w:rsid w:val="008B3E20"/>
    <w:rsid w:val="008B3F81"/>
    <w:rsid w:val="008B4AC0"/>
    <w:rsid w:val="008B4DB4"/>
    <w:rsid w:val="008B52C5"/>
    <w:rsid w:val="008B54B4"/>
    <w:rsid w:val="008B61F6"/>
    <w:rsid w:val="008B67B4"/>
    <w:rsid w:val="008B75D8"/>
    <w:rsid w:val="008B77BD"/>
    <w:rsid w:val="008B7B7A"/>
    <w:rsid w:val="008C0F06"/>
    <w:rsid w:val="008C149A"/>
    <w:rsid w:val="008C171B"/>
    <w:rsid w:val="008C2A37"/>
    <w:rsid w:val="008C2C52"/>
    <w:rsid w:val="008C37E4"/>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D7AB1"/>
    <w:rsid w:val="008D7B2D"/>
    <w:rsid w:val="008E00FA"/>
    <w:rsid w:val="008E0266"/>
    <w:rsid w:val="008E0A6D"/>
    <w:rsid w:val="008E1BA1"/>
    <w:rsid w:val="008E1C0D"/>
    <w:rsid w:val="008E2F4D"/>
    <w:rsid w:val="008E3095"/>
    <w:rsid w:val="008E353F"/>
    <w:rsid w:val="008E3708"/>
    <w:rsid w:val="008E416C"/>
    <w:rsid w:val="008E469E"/>
    <w:rsid w:val="008E4A35"/>
    <w:rsid w:val="008E4EEC"/>
    <w:rsid w:val="008E5563"/>
    <w:rsid w:val="008E6CAA"/>
    <w:rsid w:val="008E731E"/>
    <w:rsid w:val="008E779A"/>
    <w:rsid w:val="008E7F41"/>
    <w:rsid w:val="008F0764"/>
    <w:rsid w:val="008F0975"/>
    <w:rsid w:val="008F0B40"/>
    <w:rsid w:val="008F0B55"/>
    <w:rsid w:val="008F1A97"/>
    <w:rsid w:val="008F1F1E"/>
    <w:rsid w:val="008F25F0"/>
    <w:rsid w:val="008F2A7D"/>
    <w:rsid w:val="008F2FC4"/>
    <w:rsid w:val="008F33AF"/>
    <w:rsid w:val="008F3467"/>
    <w:rsid w:val="008F361E"/>
    <w:rsid w:val="008F372C"/>
    <w:rsid w:val="008F38EF"/>
    <w:rsid w:val="008F3C55"/>
    <w:rsid w:val="008F4236"/>
    <w:rsid w:val="008F6EB4"/>
    <w:rsid w:val="008F7346"/>
    <w:rsid w:val="008F79BA"/>
    <w:rsid w:val="009002F5"/>
    <w:rsid w:val="009009CE"/>
    <w:rsid w:val="00900A8D"/>
    <w:rsid w:val="009015B0"/>
    <w:rsid w:val="00901732"/>
    <w:rsid w:val="009018BC"/>
    <w:rsid w:val="00901B5B"/>
    <w:rsid w:val="009029B2"/>
    <w:rsid w:val="00902A4E"/>
    <w:rsid w:val="00902B1F"/>
    <w:rsid w:val="00902C2F"/>
    <w:rsid w:val="00903266"/>
    <w:rsid w:val="00903435"/>
    <w:rsid w:val="009036CC"/>
    <w:rsid w:val="0090371E"/>
    <w:rsid w:val="009039FF"/>
    <w:rsid w:val="009042E4"/>
    <w:rsid w:val="00904DCD"/>
    <w:rsid w:val="00904EF6"/>
    <w:rsid w:val="00905A57"/>
    <w:rsid w:val="00905DF5"/>
    <w:rsid w:val="00905EBD"/>
    <w:rsid w:val="00906232"/>
    <w:rsid w:val="0090626C"/>
    <w:rsid w:val="00906A21"/>
    <w:rsid w:val="00906BDA"/>
    <w:rsid w:val="0090703D"/>
    <w:rsid w:val="009072AD"/>
    <w:rsid w:val="00907347"/>
    <w:rsid w:val="0091059C"/>
    <w:rsid w:val="00910B05"/>
    <w:rsid w:val="00910F44"/>
    <w:rsid w:val="009126CC"/>
    <w:rsid w:val="00913566"/>
    <w:rsid w:val="009139C2"/>
    <w:rsid w:val="00914139"/>
    <w:rsid w:val="00914E03"/>
    <w:rsid w:val="00915206"/>
    <w:rsid w:val="0091598A"/>
    <w:rsid w:val="00915AD4"/>
    <w:rsid w:val="00915C16"/>
    <w:rsid w:val="009162E5"/>
    <w:rsid w:val="00917BD2"/>
    <w:rsid w:val="00920129"/>
    <w:rsid w:val="0092043F"/>
    <w:rsid w:val="009206C0"/>
    <w:rsid w:val="00920BD6"/>
    <w:rsid w:val="0092107B"/>
    <w:rsid w:val="009211E2"/>
    <w:rsid w:val="009214AA"/>
    <w:rsid w:val="009219FB"/>
    <w:rsid w:val="00921DBD"/>
    <w:rsid w:val="0092211F"/>
    <w:rsid w:val="00922C0E"/>
    <w:rsid w:val="00923024"/>
    <w:rsid w:val="00923936"/>
    <w:rsid w:val="009240A5"/>
    <w:rsid w:val="009243FE"/>
    <w:rsid w:val="009246EA"/>
    <w:rsid w:val="00924731"/>
    <w:rsid w:val="00924A86"/>
    <w:rsid w:val="00924F04"/>
    <w:rsid w:val="00925362"/>
    <w:rsid w:val="0092586A"/>
    <w:rsid w:val="009268DA"/>
    <w:rsid w:val="00927B60"/>
    <w:rsid w:val="00930362"/>
    <w:rsid w:val="00930AF4"/>
    <w:rsid w:val="0093112D"/>
    <w:rsid w:val="00931234"/>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4073E"/>
    <w:rsid w:val="00940FBF"/>
    <w:rsid w:val="00942FD4"/>
    <w:rsid w:val="009430D0"/>
    <w:rsid w:val="009431C8"/>
    <w:rsid w:val="00943407"/>
    <w:rsid w:val="00943738"/>
    <w:rsid w:val="00943C22"/>
    <w:rsid w:val="00943D90"/>
    <w:rsid w:val="00944268"/>
    <w:rsid w:val="00944B11"/>
    <w:rsid w:val="00944E18"/>
    <w:rsid w:val="00945DF6"/>
    <w:rsid w:val="00946526"/>
    <w:rsid w:val="009468BF"/>
    <w:rsid w:val="00947663"/>
    <w:rsid w:val="009477AC"/>
    <w:rsid w:val="009478BF"/>
    <w:rsid w:val="00947F54"/>
    <w:rsid w:val="009505BE"/>
    <w:rsid w:val="009508E7"/>
    <w:rsid w:val="0095129E"/>
    <w:rsid w:val="00951ADC"/>
    <w:rsid w:val="00952082"/>
    <w:rsid w:val="00952D8D"/>
    <w:rsid w:val="0095492D"/>
    <w:rsid w:val="009552D3"/>
    <w:rsid w:val="009558FD"/>
    <w:rsid w:val="00955F51"/>
    <w:rsid w:val="0095684D"/>
    <w:rsid w:val="009569F1"/>
    <w:rsid w:val="009573B5"/>
    <w:rsid w:val="0095766D"/>
    <w:rsid w:val="00957944"/>
    <w:rsid w:val="00960485"/>
    <w:rsid w:val="00960811"/>
    <w:rsid w:val="009615D3"/>
    <w:rsid w:val="00961605"/>
    <w:rsid w:val="00961D0D"/>
    <w:rsid w:val="00962002"/>
    <w:rsid w:val="009624A5"/>
    <w:rsid w:val="009624F5"/>
    <w:rsid w:val="00962DC0"/>
    <w:rsid w:val="00963D3B"/>
    <w:rsid w:val="00964ABF"/>
    <w:rsid w:val="00965BEC"/>
    <w:rsid w:val="00965F17"/>
    <w:rsid w:val="00966FB3"/>
    <w:rsid w:val="0096735C"/>
    <w:rsid w:val="009678EE"/>
    <w:rsid w:val="00970BD7"/>
    <w:rsid w:val="00971757"/>
    <w:rsid w:val="009718E5"/>
    <w:rsid w:val="00971C62"/>
    <w:rsid w:val="00971CD6"/>
    <w:rsid w:val="00972207"/>
    <w:rsid w:val="00973163"/>
    <w:rsid w:val="0097327D"/>
    <w:rsid w:val="00973D70"/>
    <w:rsid w:val="009741F7"/>
    <w:rsid w:val="00975911"/>
    <w:rsid w:val="009767FC"/>
    <w:rsid w:val="0097754E"/>
    <w:rsid w:val="00977ED6"/>
    <w:rsid w:val="00977ED7"/>
    <w:rsid w:val="009801DD"/>
    <w:rsid w:val="00980706"/>
    <w:rsid w:val="00980DB8"/>
    <w:rsid w:val="00980E6B"/>
    <w:rsid w:val="009816C5"/>
    <w:rsid w:val="00981EA4"/>
    <w:rsid w:val="0098242D"/>
    <w:rsid w:val="00982BD5"/>
    <w:rsid w:val="00983AC2"/>
    <w:rsid w:val="00983E64"/>
    <w:rsid w:val="00984C71"/>
    <w:rsid w:val="00985FE7"/>
    <w:rsid w:val="009860F6"/>
    <w:rsid w:val="0098641E"/>
    <w:rsid w:val="0098652D"/>
    <w:rsid w:val="009866B8"/>
    <w:rsid w:val="009869ED"/>
    <w:rsid w:val="00987911"/>
    <w:rsid w:val="00987CC6"/>
    <w:rsid w:val="00987DFC"/>
    <w:rsid w:val="00990FBF"/>
    <w:rsid w:val="0099123A"/>
    <w:rsid w:val="0099164E"/>
    <w:rsid w:val="00991866"/>
    <w:rsid w:val="00992A1C"/>
    <w:rsid w:val="00992BD4"/>
    <w:rsid w:val="00993A0E"/>
    <w:rsid w:val="00993FFB"/>
    <w:rsid w:val="0099444A"/>
    <w:rsid w:val="00994591"/>
    <w:rsid w:val="00995EF6"/>
    <w:rsid w:val="00996017"/>
    <w:rsid w:val="00996F80"/>
    <w:rsid w:val="00997171"/>
    <w:rsid w:val="009976C5"/>
    <w:rsid w:val="00997E9D"/>
    <w:rsid w:val="009A006B"/>
    <w:rsid w:val="009A0231"/>
    <w:rsid w:val="009A0E1E"/>
    <w:rsid w:val="009A0F96"/>
    <w:rsid w:val="009A2715"/>
    <w:rsid w:val="009A2D2E"/>
    <w:rsid w:val="009A368D"/>
    <w:rsid w:val="009A3BCF"/>
    <w:rsid w:val="009A3F48"/>
    <w:rsid w:val="009A4A41"/>
    <w:rsid w:val="009A4B7C"/>
    <w:rsid w:val="009A4D50"/>
    <w:rsid w:val="009A5182"/>
    <w:rsid w:val="009A5CFC"/>
    <w:rsid w:val="009A74FE"/>
    <w:rsid w:val="009A78EC"/>
    <w:rsid w:val="009A7933"/>
    <w:rsid w:val="009B0600"/>
    <w:rsid w:val="009B062C"/>
    <w:rsid w:val="009B0BF1"/>
    <w:rsid w:val="009B0CD9"/>
    <w:rsid w:val="009B11EE"/>
    <w:rsid w:val="009B1933"/>
    <w:rsid w:val="009B1A15"/>
    <w:rsid w:val="009B1C27"/>
    <w:rsid w:val="009B21CE"/>
    <w:rsid w:val="009B2C50"/>
    <w:rsid w:val="009B317B"/>
    <w:rsid w:val="009B3261"/>
    <w:rsid w:val="009B3E71"/>
    <w:rsid w:val="009B3F5D"/>
    <w:rsid w:val="009B3FB9"/>
    <w:rsid w:val="009B485D"/>
    <w:rsid w:val="009B65D1"/>
    <w:rsid w:val="009B6B99"/>
    <w:rsid w:val="009B7BC4"/>
    <w:rsid w:val="009B7C32"/>
    <w:rsid w:val="009B7DC7"/>
    <w:rsid w:val="009B7E5E"/>
    <w:rsid w:val="009B7F6F"/>
    <w:rsid w:val="009C03F4"/>
    <w:rsid w:val="009C03F5"/>
    <w:rsid w:val="009C03F8"/>
    <w:rsid w:val="009C179B"/>
    <w:rsid w:val="009C1822"/>
    <w:rsid w:val="009C1C9F"/>
    <w:rsid w:val="009C21A3"/>
    <w:rsid w:val="009C271A"/>
    <w:rsid w:val="009C291A"/>
    <w:rsid w:val="009C2CDF"/>
    <w:rsid w:val="009C2E81"/>
    <w:rsid w:val="009C3228"/>
    <w:rsid w:val="009C327C"/>
    <w:rsid w:val="009C3990"/>
    <w:rsid w:val="009C39C4"/>
    <w:rsid w:val="009C3B70"/>
    <w:rsid w:val="009C4B02"/>
    <w:rsid w:val="009C4BA6"/>
    <w:rsid w:val="009C4D37"/>
    <w:rsid w:val="009C541A"/>
    <w:rsid w:val="009C6781"/>
    <w:rsid w:val="009C6EBA"/>
    <w:rsid w:val="009C7B0E"/>
    <w:rsid w:val="009C7FF8"/>
    <w:rsid w:val="009D0625"/>
    <w:rsid w:val="009D0870"/>
    <w:rsid w:val="009D095C"/>
    <w:rsid w:val="009D1128"/>
    <w:rsid w:val="009D122B"/>
    <w:rsid w:val="009D2B17"/>
    <w:rsid w:val="009D3A13"/>
    <w:rsid w:val="009D3C07"/>
    <w:rsid w:val="009D415D"/>
    <w:rsid w:val="009D45F4"/>
    <w:rsid w:val="009D4B61"/>
    <w:rsid w:val="009D540F"/>
    <w:rsid w:val="009D5BD4"/>
    <w:rsid w:val="009D6113"/>
    <w:rsid w:val="009D6B57"/>
    <w:rsid w:val="009D6CF1"/>
    <w:rsid w:val="009D70DE"/>
    <w:rsid w:val="009D7724"/>
    <w:rsid w:val="009D773F"/>
    <w:rsid w:val="009E009A"/>
    <w:rsid w:val="009E01F4"/>
    <w:rsid w:val="009E0ED4"/>
    <w:rsid w:val="009E26B2"/>
    <w:rsid w:val="009E28FD"/>
    <w:rsid w:val="009E2D2D"/>
    <w:rsid w:val="009E3145"/>
    <w:rsid w:val="009E31D2"/>
    <w:rsid w:val="009E376B"/>
    <w:rsid w:val="009E3A3D"/>
    <w:rsid w:val="009E3C33"/>
    <w:rsid w:val="009E45A7"/>
    <w:rsid w:val="009E482A"/>
    <w:rsid w:val="009E4AAE"/>
    <w:rsid w:val="009E58EC"/>
    <w:rsid w:val="009E61BA"/>
    <w:rsid w:val="009E630C"/>
    <w:rsid w:val="009E6DC0"/>
    <w:rsid w:val="009E6DE1"/>
    <w:rsid w:val="009E7131"/>
    <w:rsid w:val="009E7B18"/>
    <w:rsid w:val="009E7DE1"/>
    <w:rsid w:val="009F0796"/>
    <w:rsid w:val="009F190D"/>
    <w:rsid w:val="009F21EC"/>
    <w:rsid w:val="009F2534"/>
    <w:rsid w:val="009F2DD5"/>
    <w:rsid w:val="009F3447"/>
    <w:rsid w:val="009F34CF"/>
    <w:rsid w:val="009F379D"/>
    <w:rsid w:val="009F3A1C"/>
    <w:rsid w:val="009F40FB"/>
    <w:rsid w:val="009F479D"/>
    <w:rsid w:val="009F4AD7"/>
    <w:rsid w:val="009F5337"/>
    <w:rsid w:val="009F56A0"/>
    <w:rsid w:val="009F588D"/>
    <w:rsid w:val="009F5A7F"/>
    <w:rsid w:val="009F6370"/>
    <w:rsid w:val="009F654B"/>
    <w:rsid w:val="009F65D6"/>
    <w:rsid w:val="009F6D42"/>
    <w:rsid w:val="00A000D2"/>
    <w:rsid w:val="00A000D7"/>
    <w:rsid w:val="00A00615"/>
    <w:rsid w:val="00A02BED"/>
    <w:rsid w:val="00A02D79"/>
    <w:rsid w:val="00A036E0"/>
    <w:rsid w:val="00A04B8D"/>
    <w:rsid w:val="00A04B92"/>
    <w:rsid w:val="00A04BD3"/>
    <w:rsid w:val="00A05096"/>
    <w:rsid w:val="00A0593B"/>
    <w:rsid w:val="00A05B86"/>
    <w:rsid w:val="00A06072"/>
    <w:rsid w:val="00A06DB9"/>
    <w:rsid w:val="00A1058F"/>
    <w:rsid w:val="00A10C75"/>
    <w:rsid w:val="00A113A1"/>
    <w:rsid w:val="00A115EF"/>
    <w:rsid w:val="00A128F0"/>
    <w:rsid w:val="00A13390"/>
    <w:rsid w:val="00A13946"/>
    <w:rsid w:val="00A142AE"/>
    <w:rsid w:val="00A153B0"/>
    <w:rsid w:val="00A156FE"/>
    <w:rsid w:val="00A1584D"/>
    <w:rsid w:val="00A15B94"/>
    <w:rsid w:val="00A15F2D"/>
    <w:rsid w:val="00A15FCB"/>
    <w:rsid w:val="00A1609D"/>
    <w:rsid w:val="00A17A68"/>
    <w:rsid w:val="00A20B11"/>
    <w:rsid w:val="00A20D51"/>
    <w:rsid w:val="00A21097"/>
    <w:rsid w:val="00A21718"/>
    <w:rsid w:val="00A2173C"/>
    <w:rsid w:val="00A217FC"/>
    <w:rsid w:val="00A224D6"/>
    <w:rsid w:val="00A23893"/>
    <w:rsid w:val="00A23D8F"/>
    <w:rsid w:val="00A24A06"/>
    <w:rsid w:val="00A24E3D"/>
    <w:rsid w:val="00A25760"/>
    <w:rsid w:val="00A25C1E"/>
    <w:rsid w:val="00A25CDA"/>
    <w:rsid w:val="00A262EE"/>
    <w:rsid w:val="00A26C85"/>
    <w:rsid w:val="00A26D5B"/>
    <w:rsid w:val="00A27170"/>
    <w:rsid w:val="00A275CA"/>
    <w:rsid w:val="00A30154"/>
    <w:rsid w:val="00A313EE"/>
    <w:rsid w:val="00A3160C"/>
    <w:rsid w:val="00A322DF"/>
    <w:rsid w:val="00A3273E"/>
    <w:rsid w:val="00A32D80"/>
    <w:rsid w:val="00A32F71"/>
    <w:rsid w:val="00A33641"/>
    <w:rsid w:val="00A339CE"/>
    <w:rsid w:val="00A33ACE"/>
    <w:rsid w:val="00A33BA2"/>
    <w:rsid w:val="00A33CA0"/>
    <w:rsid w:val="00A3431A"/>
    <w:rsid w:val="00A34CE4"/>
    <w:rsid w:val="00A3567D"/>
    <w:rsid w:val="00A358A7"/>
    <w:rsid w:val="00A35DB9"/>
    <w:rsid w:val="00A35E07"/>
    <w:rsid w:val="00A3645D"/>
    <w:rsid w:val="00A37FBA"/>
    <w:rsid w:val="00A405F3"/>
    <w:rsid w:val="00A40CEB"/>
    <w:rsid w:val="00A40F1C"/>
    <w:rsid w:val="00A419C6"/>
    <w:rsid w:val="00A41F2A"/>
    <w:rsid w:val="00A42047"/>
    <w:rsid w:val="00A4244A"/>
    <w:rsid w:val="00A42A8F"/>
    <w:rsid w:val="00A42FB7"/>
    <w:rsid w:val="00A4334E"/>
    <w:rsid w:val="00A4362A"/>
    <w:rsid w:val="00A43791"/>
    <w:rsid w:val="00A4379D"/>
    <w:rsid w:val="00A441E4"/>
    <w:rsid w:val="00A45184"/>
    <w:rsid w:val="00A4566F"/>
    <w:rsid w:val="00A46655"/>
    <w:rsid w:val="00A46700"/>
    <w:rsid w:val="00A46723"/>
    <w:rsid w:val="00A467C5"/>
    <w:rsid w:val="00A47113"/>
    <w:rsid w:val="00A47649"/>
    <w:rsid w:val="00A47800"/>
    <w:rsid w:val="00A47C44"/>
    <w:rsid w:val="00A501B9"/>
    <w:rsid w:val="00A503FF"/>
    <w:rsid w:val="00A50C30"/>
    <w:rsid w:val="00A50F4F"/>
    <w:rsid w:val="00A51534"/>
    <w:rsid w:val="00A51DED"/>
    <w:rsid w:val="00A52791"/>
    <w:rsid w:val="00A529AA"/>
    <w:rsid w:val="00A52B92"/>
    <w:rsid w:val="00A538FE"/>
    <w:rsid w:val="00A53AAE"/>
    <w:rsid w:val="00A5491E"/>
    <w:rsid w:val="00A54973"/>
    <w:rsid w:val="00A54D76"/>
    <w:rsid w:val="00A54FCB"/>
    <w:rsid w:val="00A551C4"/>
    <w:rsid w:val="00A55B3A"/>
    <w:rsid w:val="00A57687"/>
    <w:rsid w:val="00A576CE"/>
    <w:rsid w:val="00A57B64"/>
    <w:rsid w:val="00A60DB6"/>
    <w:rsid w:val="00A61164"/>
    <w:rsid w:val="00A6142B"/>
    <w:rsid w:val="00A6226B"/>
    <w:rsid w:val="00A62FEA"/>
    <w:rsid w:val="00A630CF"/>
    <w:rsid w:val="00A63AB7"/>
    <w:rsid w:val="00A65B3F"/>
    <w:rsid w:val="00A6610C"/>
    <w:rsid w:val="00A6620A"/>
    <w:rsid w:val="00A662CF"/>
    <w:rsid w:val="00A670C7"/>
    <w:rsid w:val="00A675E7"/>
    <w:rsid w:val="00A67C3F"/>
    <w:rsid w:val="00A70043"/>
    <w:rsid w:val="00A7043B"/>
    <w:rsid w:val="00A7055C"/>
    <w:rsid w:val="00A70E12"/>
    <w:rsid w:val="00A71105"/>
    <w:rsid w:val="00A7241A"/>
    <w:rsid w:val="00A724C2"/>
    <w:rsid w:val="00A72672"/>
    <w:rsid w:val="00A7276D"/>
    <w:rsid w:val="00A72EAA"/>
    <w:rsid w:val="00A733C4"/>
    <w:rsid w:val="00A739E2"/>
    <w:rsid w:val="00A73B04"/>
    <w:rsid w:val="00A742FB"/>
    <w:rsid w:val="00A74DED"/>
    <w:rsid w:val="00A750DA"/>
    <w:rsid w:val="00A7536D"/>
    <w:rsid w:val="00A7536E"/>
    <w:rsid w:val="00A75E7C"/>
    <w:rsid w:val="00A76797"/>
    <w:rsid w:val="00A7686A"/>
    <w:rsid w:val="00A7698A"/>
    <w:rsid w:val="00A80204"/>
    <w:rsid w:val="00A80D5F"/>
    <w:rsid w:val="00A80DAE"/>
    <w:rsid w:val="00A81175"/>
    <w:rsid w:val="00A818BE"/>
    <w:rsid w:val="00A81A41"/>
    <w:rsid w:val="00A8275D"/>
    <w:rsid w:val="00A829C7"/>
    <w:rsid w:val="00A82DD6"/>
    <w:rsid w:val="00A83C72"/>
    <w:rsid w:val="00A843B4"/>
    <w:rsid w:val="00A84F0B"/>
    <w:rsid w:val="00A853EA"/>
    <w:rsid w:val="00A8591E"/>
    <w:rsid w:val="00A85B00"/>
    <w:rsid w:val="00A85F59"/>
    <w:rsid w:val="00A86242"/>
    <w:rsid w:val="00A86315"/>
    <w:rsid w:val="00A8649A"/>
    <w:rsid w:val="00A86642"/>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78B"/>
    <w:rsid w:val="00A9782E"/>
    <w:rsid w:val="00A978AF"/>
    <w:rsid w:val="00A97A3C"/>
    <w:rsid w:val="00A97CA6"/>
    <w:rsid w:val="00AA02AE"/>
    <w:rsid w:val="00AA09B0"/>
    <w:rsid w:val="00AA0C19"/>
    <w:rsid w:val="00AA1194"/>
    <w:rsid w:val="00AA1D73"/>
    <w:rsid w:val="00AA1EB7"/>
    <w:rsid w:val="00AA2F73"/>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5B90"/>
    <w:rsid w:val="00AB6551"/>
    <w:rsid w:val="00AB6A62"/>
    <w:rsid w:val="00AB6D91"/>
    <w:rsid w:val="00AB6DB8"/>
    <w:rsid w:val="00AB6F53"/>
    <w:rsid w:val="00AB7645"/>
    <w:rsid w:val="00AC0A5A"/>
    <w:rsid w:val="00AC0B6A"/>
    <w:rsid w:val="00AC1BA6"/>
    <w:rsid w:val="00AC2137"/>
    <w:rsid w:val="00AC2A05"/>
    <w:rsid w:val="00AC2DE3"/>
    <w:rsid w:val="00AC32EB"/>
    <w:rsid w:val="00AC3F96"/>
    <w:rsid w:val="00AC46EC"/>
    <w:rsid w:val="00AC47D5"/>
    <w:rsid w:val="00AC5205"/>
    <w:rsid w:val="00AC59CC"/>
    <w:rsid w:val="00AC702A"/>
    <w:rsid w:val="00AC7227"/>
    <w:rsid w:val="00AD042D"/>
    <w:rsid w:val="00AD0731"/>
    <w:rsid w:val="00AD07AC"/>
    <w:rsid w:val="00AD164B"/>
    <w:rsid w:val="00AD2009"/>
    <w:rsid w:val="00AD2D6B"/>
    <w:rsid w:val="00AD2F86"/>
    <w:rsid w:val="00AD332F"/>
    <w:rsid w:val="00AD382D"/>
    <w:rsid w:val="00AD43F7"/>
    <w:rsid w:val="00AD4788"/>
    <w:rsid w:val="00AD4FBA"/>
    <w:rsid w:val="00AD5517"/>
    <w:rsid w:val="00AD5E6B"/>
    <w:rsid w:val="00AD5EAD"/>
    <w:rsid w:val="00AD6804"/>
    <w:rsid w:val="00AD74DB"/>
    <w:rsid w:val="00AD7601"/>
    <w:rsid w:val="00AD79AC"/>
    <w:rsid w:val="00AD7C78"/>
    <w:rsid w:val="00AE0A7B"/>
    <w:rsid w:val="00AE191F"/>
    <w:rsid w:val="00AE1BA2"/>
    <w:rsid w:val="00AE27CB"/>
    <w:rsid w:val="00AE2878"/>
    <w:rsid w:val="00AE2A7A"/>
    <w:rsid w:val="00AE2E12"/>
    <w:rsid w:val="00AE2E1C"/>
    <w:rsid w:val="00AE2F43"/>
    <w:rsid w:val="00AE32AD"/>
    <w:rsid w:val="00AE3B48"/>
    <w:rsid w:val="00AE3DCE"/>
    <w:rsid w:val="00AE3E35"/>
    <w:rsid w:val="00AE4FC2"/>
    <w:rsid w:val="00AE50EB"/>
    <w:rsid w:val="00AE5180"/>
    <w:rsid w:val="00AE53FD"/>
    <w:rsid w:val="00AE572D"/>
    <w:rsid w:val="00AE57ED"/>
    <w:rsid w:val="00AE5A46"/>
    <w:rsid w:val="00AE5F67"/>
    <w:rsid w:val="00AE65DC"/>
    <w:rsid w:val="00AE6B5B"/>
    <w:rsid w:val="00AE7004"/>
    <w:rsid w:val="00AE71AA"/>
    <w:rsid w:val="00AE7BF3"/>
    <w:rsid w:val="00AF04FB"/>
    <w:rsid w:val="00AF0547"/>
    <w:rsid w:val="00AF0EC2"/>
    <w:rsid w:val="00AF101D"/>
    <w:rsid w:val="00AF1105"/>
    <w:rsid w:val="00AF1E7F"/>
    <w:rsid w:val="00AF2147"/>
    <w:rsid w:val="00AF3C34"/>
    <w:rsid w:val="00AF3E46"/>
    <w:rsid w:val="00AF5974"/>
    <w:rsid w:val="00AF5C56"/>
    <w:rsid w:val="00AF5F57"/>
    <w:rsid w:val="00AF63C3"/>
    <w:rsid w:val="00AF6891"/>
    <w:rsid w:val="00AF6959"/>
    <w:rsid w:val="00AF7650"/>
    <w:rsid w:val="00AF77ED"/>
    <w:rsid w:val="00B00156"/>
    <w:rsid w:val="00B001FF"/>
    <w:rsid w:val="00B00DA9"/>
    <w:rsid w:val="00B00EE6"/>
    <w:rsid w:val="00B0101A"/>
    <w:rsid w:val="00B0123B"/>
    <w:rsid w:val="00B02214"/>
    <w:rsid w:val="00B02C34"/>
    <w:rsid w:val="00B035CA"/>
    <w:rsid w:val="00B03892"/>
    <w:rsid w:val="00B0404D"/>
    <w:rsid w:val="00B04415"/>
    <w:rsid w:val="00B0529D"/>
    <w:rsid w:val="00B05954"/>
    <w:rsid w:val="00B05B41"/>
    <w:rsid w:val="00B07644"/>
    <w:rsid w:val="00B07C1C"/>
    <w:rsid w:val="00B10114"/>
    <w:rsid w:val="00B10EE1"/>
    <w:rsid w:val="00B128BD"/>
    <w:rsid w:val="00B12D36"/>
    <w:rsid w:val="00B139DD"/>
    <w:rsid w:val="00B170FD"/>
    <w:rsid w:val="00B176E8"/>
    <w:rsid w:val="00B210F6"/>
    <w:rsid w:val="00B22421"/>
    <w:rsid w:val="00B22598"/>
    <w:rsid w:val="00B2261B"/>
    <w:rsid w:val="00B22F71"/>
    <w:rsid w:val="00B23041"/>
    <w:rsid w:val="00B23C69"/>
    <w:rsid w:val="00B23E69"/>
    <w:rsid w:val="00B24413"/>
    <w:rsid w:val="00B24471"/>
    <w:rsid w:val="00B245F2"/>
    <w:rsid w:val="00B249AD"/>
    <w:rsid w:val="00B24BFE"/>
    <w:rsid w:val="00B24DD4"/>
    <w:rsid w:val="00B252F3"/>
    <w:rsid w:val="00B253E0"/>
    <w:rsid w:val="00B25EA4"/>
    <w:rsid w:val="00B261C7"/>
    <w:rsid w:val="00B26F81"/>
    <w:rsid w:val="00B2740F"/>
    <w:rsid w:val="00B276A6"/>
    <w:rsid w:val="00B2783C"/>
    <w:rsid w:val="00B27AC3"/>
    <w:rsid w:val="00B30C89"/>
    <w:rsid w:val="00B30D29"/>
    <w:rsid w:val="00B31123"/>
    <w:rsid w:val="00B314A1"/>
    <w:rsid w:val="00B3275F"/>
    <w:rsid w:val="00B334B6"/>
    <w:rsid w:val="00B33C76"/>
    <w:rsid w:val="00B33E54"/>
    <w:rsid w:val="00B3468E"/>
    <w:rsid w:val="00B34AAE"/>
    <w:rsid w:val="00B35486"/>
    <w:rsid w:val="00B35E81"/>
    <w:rsid w:val="00B360EB"/>
    <w:rsid w:val="00B364D6"/>
    <w:rsid w:val="00B36696"/>
    <w:rsid w:val="00B37274"/>
    <w:rsid w:val="00B37592"/>
    <w:rsid w:val="00B40ABD"/>
    <w:rsid w:val="00B421EB"/>
    <w:rsid w:val="00B4235E"/>
    <w:rsid w:val="00B43894"/>
    <w:rsid w:val="00B43E5B"/>
    <w:rsid w:val="00B44168"/>
    <w:rsid w:val="00B44978"/>
    <w:rsid w:val="00B44CAD"/>
    <w:rsid w:val="00B4508D"/>
    <w:rsid w:val="00B45168"/>
    <w:rsid w:val="00B459F2"/>
    <w:rsid w:val="00B4665D"/>
    <w:rsid w:val="00B46E5C"/>
    <w:rsid w:val="00B47896"/>
    <w:rsid w:val="00B501D5"/>
    <w:rsid w:val="00B50EDE"/>
    <w:rsid w:val="00B51216"/>
    <w:rsid w:val="00B5163D"/>
    <w:rsid w:val="00B519C0"/>
    <w:rsid w:val="00B532EA"/>
    <w:rsid w:val="00B538CF"/>
    <w:rsid w:val="00B53DBA"/>
    <w:rsid w:val="00B54A8A"/>
    <w:rsid w:val="00B55242"/>
    <w:rsid w:val="00B555C5"/>
    <w:rsid w:val="00B5621D"/>
    <w:rsid w:val="00B56877"/>
    <w:rsid w:val="00B568A6"/>
    <w:rsid w:val="00B57F30"/>
    <w:rsid w:val="00B57F58"/>
    <w:rsid w:val="00B6010D"/>
    <w:rsid w:val="00B6068B"/>
    <w:rsid w:val="00B60C5D"/>
    <w:rsid w:val="00B621A3"/>
    <w:rsid w:val="00B623AC"/>
    <w:rsid w:val="00B62454"/>
    <w:rsid w:val="00B628C7"/>
    <w:rsid w:val="00B63232"/>
    <w:rsid w:val="00B647B7"/>
    <w:rsid w:val="00B65697"/>
    <w:rsid w:val="00B65AE7"/>
    <w:rsid w:val="00B663AE"/>
    <w:rsid w:val="00B66591"/>
    <w:rsid w:val="00B670B2"/>
    <w:rsid w:val="00B675DC"/>
    <w:rsid w:val="00B7046F"/>
    <w:rsid w:val="00B707E4"/>
    <w:rsid w:val="00B72166"/>
    <w:rsid w:val="00B722E1"/>
    <w:rsid w:val="00B72739"/>
    <w:rsid w:val="00B7382E"/>
    <w:rsid w:val="00B74512"/>
    <w:rsid w:val="00B74D3C"/>
    <w:rsid w:val="00B74FF0"/>
    <w:rsid w:val="00B750CC"/>
    <w:rsid w:val="00B755B2"/>
    <w:rsid w:val="00B75ACD"/>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46C0"/>
    <w:rsid w:val="00B846F9"/>
    <w:rsid w:val="00B8561F"/>
    <w:rsid w:val="00B856B6"/>
    <w:rsid w:val="00B86530"/>
    <w:rsid w:val="00B86F2E"/>
    <w:rsid w:val="00B87BF3"/>
    <w:rsid w:val="00B87E81"/>
    <w:rsid w:val="00B900D3"/>
    <w:rsid w:val="00B90352"/>
    <w:rsid w:val="00B90372"/>
    <w:rsid w:val="00B907C6"/>
    <w:rsid w:val="00B90F8C"/>
    <w:rsid w:val="00B91243"/>
    <w:rsid w:val="00B912C8"/>
    <w:rsid w:val="00B924F6"/>
    <w:rsid w:val="00B92664"/>
    <w:rsid w:val="00B92E84"/>
    <w:rsid w:val="00B931B6"/>
    <w:rsid w:val="00B93EC7"/>
    <w:rsid w:val="00B93F80"/>
    <w:rsid w:val="00B941B9"/>
    <w:rsid w:val="00B945C6"/>
    <w:rsid w:val="00B9497D"/>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3F"/>
    <w:rsid w:val="00BA1172"/>
    <w:rsid w:val="00BA12A7"/>
    <w:rsid w:val="00BA1420"/>
    <w:rsid w:val="00BA148C"/>
    <w:rsid w:val="00BA1718"/>
    <w:rsid w:val="00BA1867"/>
    <w:rsid w:val="00BA1CF4"/>
    <w:rsid w:val="00BA1FF7"/>
    <w:rsid w:val="00BA2DA5"/>
    <w:rsid w:val="00BA2F0D"/>
    <w:rsid w:val="00BA460D"/>
    <w:rsid w:val="00BA4E2A"/>
    <w:rsid w:val="00BA4E84"/>
    <w:rsid w:val="00BA5731"/>
    <w:rsid w:val="00BA5ADA"/>
    <w:rsid w:val="00BA6B80"/>
    <w:rsid w:val="00BA6F9A"/>
    <w:rsid w:val="00BA720F"/>
    <w:rsid w:val="00BA7224"/>
    <w:rsid w:val="00BA7579"/>
    <w:rsid w:val="00BA7584"/>
    <w:rsid w:val="00BA7D0A"/>
    <w:rsid w:val="00BB0342"/>
    <w:rsid w:val="00BB09A1"/>
    <w:rsid w:val="00BB0D88"/>
    <w:rsid w:val="00BB129E"/>
    <w:rsid w:val="00BB14D2"/>
    <w:rsid w:val="00BB24DB"/>
    <w:rsid w:val="00BB2733"/>
    <w:rsid w:val="00BB27D2"/>
    <w:rsid w:val="00BB2FA3"/>
    <w:rsid w:val="00BB3592"/>
    <w:rsid w:val="00BB366F"/>
    <w:rsid w:val="00BB398F"/>
    <w:rsid w:val="00BB3F22"/>
    <w:rsid w:val="00BB4D66"/>
    <w:rsid w:val="00BB4DBB"/>
    <w:rsid w:val="00BB5059"/>
    <w:rsid w:val="00BB5C5F"/>
    <w:rsid w:val="00BB6463"/>
    <w:rsid w:val="00BB6976"/>
    <w:rsid w:val="00BC04C5"/>
    <w:rsid w:val="00BC0636"/>
    <w:rsid w:val="00BC08CF"/>
    <w:rsid w:val="00BC0D6E"/>
    <w:rsid w:val="00BC1170"/>
    <w:rsid w:val="00BC133D"/>
    <w:rsid w:val="00BC1874"/>
    <w:rsid w:val="00BC19A0"/>
    <w:rsid w:val="00BC19B0"/>
    <w:rsid w:val="00BC2AFE"/>
    <w:rsid w:val="00BC2C01"/>
    <w:rsid w:val="00BC34C4"/>
    <w:rsid w:val="00BC3658"/>
    <w:rsid w:val="00BC39B0"/>
    <w:rsid w:val="00BC3A9A"/>
    <w:rsid w:val="00BC3FEC"/>
    <w:rsid w:val="00BC41CC"/>
    <w:rsid w:val="00BC464D"/>
    <w:rsid w:val="00BC4EBB"/>
    <w:rsid w:val="00BC522E"/>
    <w:rsid w:val="00BC605F"/>
    <w:rsid w:val="00BC61C9"/>
    <w:rsid w:val="00BC6782"/>
    <w:rsid w:val="00BC6BD0"/>
    <w:rsid w:val="00BC7DB6"/>
    <w:rsid w:val="00BD08FC"/>
    <w:rsid w:val="00BD1580"/>
    <w:rsid w:val="00BD15F1"/>
    <w:rsid w:val="00BD16AD"/>
    <w:rsid w:val="00BD180D"/>
    <w:rsid w:val="00BD1A45"/>
    <w:rsid w:val="00BD1EF7"/>
    <w:rsid w:val="00BD2332"/>
    <w:rsid w:val="00BD35DF"/>
    <w:rsid w:val="00BD4455"/>
    <w:rsid w:val="00BD460C"/>
    <w:rsid w:val="00BD463C"/>
    <w:rsid w:val="00BD486E"/>
    <w:rsid w:val="00BD48D4"/>
    <w:rsid w:val="00BD4B62"/>
    <w:rsid w:val="00BD4EC1"/>
    <w:rsid w:val="00BD522E"/>
    <w:rsid w:val="00BD5CCE"/>
    <w:rsid w:val="00BD6011"/>
    <w:rsid w:val="00BD627E"/>
    <w:rsid w:val="00BD65A6"/>
    <w:rsid w:val="00BD72D4"/>
    <w:rsid w:val="00BD73C9"/>
    <w:rsid w:val="00BD74D8"/>
    <w:rsid w:val="00BD7BBA"/>
    <w:rsid w:val="00BD7C34"/>
    <w:rsid w:val="00BE01D5"/>
    <w:rsid w:val="00BE02B2"/>
    <w:rsid w:val="00BE039B"/>
    <w:rsid w:val="00BE05F4"/>
    <w:rsid w:val="00BE1289"/>
    <w:rsid w:val="00BE18A5"/>
    <w:rsid w:val="00BE232C"/>
    <w:rsid w:val="00BE2B19"/>
    <w:rsid w:val="00BE3472"/>
    <w:rsid w:val="00BE36FD"/>
    <w:rsid w:val="00BE3A49"/>
    <w:rsid w:val="00BE3F88"/>
    <w:rsid w:val="00BE3F94"/>
    <w:rsid w:val="00BE4437"/>
    <w:rsid w:val="00BE488B"/>
    <w:rsid w:val="00BE519D"/>
    <w:rsid w:val="00BE57D9"/>
    <w:rsid w:val="00BE59B2"/>
    <w:rsid w:val="00BE5D08"/>
    <w:rsid w:val="00BE5EDF"/>
    <w:rsid w:val="00BE614E"/>
    <w:rsid w:val="00BE6161"/>
    <w:rsid w:val="00BE6CA9"/>
    <w:rsid w:val="00BE6FF6"/>
    <w:rsid w:val="00BE7232"/>
    <w:rsid w:val="00BF0D21"/>
    <w:rsid w:val="00BF1697"/>
    <w:rsid w:val="00BF19DE"/>
    <w:rsid w:val="00BF1BB1"/>
    <w:rsid w:val="00BF1DDA"/>
    <w:rsid w:val="00BF2037"/>
    <w:rsid w:val="00BF22A1"/>
    <w:rsid w:val="00BF2524"/>
    <w:rsid w:val="00BF28B5"/>
    <w:rsid w:val="00BF291E"/>
    <w:rsid w:val="00BF2BD3"/>
    <w:rsid w:val="00BF2C1A"/>
    <w:rsid w:val="00BF3858"/>
    <w:rsid w:val="00BF3E39"/>
    <w:rsid w:val="00BF4E2E"/>
    <w:rsid w:val="00BF5D1C"/>
    <w:rsid w:val="00BF698B"/>
    <w:rsid w:val="00BF6C7E"/>
    <w:rsid w:val="00BF6CC1"/>
    <w:rsid w:val="00BF70F0"/>
    <w:rsid w:val="00BF7871"/>
    <w:rsid w:val="00C00847"/>
    <w:rsid w:val="00C008B2"/>
    <w:rsid w:val="00C01108"/>
    <w:rsid w:val="00C0175D"/>
    <w:rsid w:val="00C01BEC"/>
    <w:rsid w:val="00C01F79"/>
    <w:rsid w:val="00C0242A"/>
    <w:rsid w:val="00C02ABF"/>
    <w:rsid w:val="00C037BF"/>
    <w:rsid w:val="00C0422C"/>
    <w:rsid w:val="00C0424E"/>
    <w:rsid w:val="00C048CB"/>
    <w:rsid w:val="00C049BC"/>
    <w:rsid w:val="00C04C88"/>
    <w:rsid w:val="00C05A14"/>
    <w:rsid w:val="00C05D7F"/>
    <w:rsid w:val="00C075CA"/>
    <w:rsid w:val="00C0777E"/>
    <w:rsid w:val="00C07A86"/>
    <w:rsid w:val="00C07A9A"/>
    <w:rsid w:val="00C07B51"/>
    <w:rsid w:val="00C07E0A"/>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C1D"/>
    <w:rsid w:val="00C23D67"/>
    <w:rsid w:val="00C241BE"/>
    <w:rsid w:val="00C24683"/>
    <w:rsid w:val="00C262A3"/>
    <w:rsid w:val="00C2638B"/>
    <w:rsid w:val="00C26622"/>
    <w:rsid w:val="00C266BB"/>
    <w:rsid w:val="00C27425"/>
    <w:rsid w:val="00C27B71"/>
    <w:rsid w:val="00C27BEF"/>
    <w:rsid w:val="00C3002A"/>
    <w:rsid w:val="00C30283"/>
    <w:rsid w:val="00C306C3"/>
    <w:rsid w:val="00C31000"/>
    <w:rsid w:val="00C31BEA"/>
    <w:rsid w:val="00C323DC"/>
    <w:rsid w:val="00C33662"/>
    <w:rsid w:val="00C3392C"/>
    <w:rsid w:val="00C3459A"/>
    <w:rsid w:val="00C34A8C"/>
    <w:rsid w:val="00C34E69"/>
    <w:rsid w:val="00C35048"/>
    <w:rsid w:val="00C3591F"/>
    <w:rsid w:val="00C36CAC"/>
    <w:rsid w:val="00C36F27"/>
    <w:rsid w:val="00C40756"/>
    <w:rsid w:val="00C40A87"/>
    <w:rsid w:val="00C40ABD"/>
    <w:rsid w:val="00C40E9F"/>
    <w:rsid w:val="00C40F6B"/>
    <w:rsid w:val="00C41BBB"/>
    <w:rsid w:val="00C425AD"/>
    <w:rsid w:val="00C43218"/>
    <w:rsid w:val="00C43850"/>
    <w:rsid w:val="00C43B73"/>
    <w:rsid w:val="00C43C9B"/>
    <w:rsid w:val="00C447DB"/>
    <w:rsid w:val="00C44833"/>
    <w:rsid w:val="00C44A17"/>
    <w:rsid w:val="00C44F13"/>
    <w:rsid w:val="00C451A0"/>
    <w:rsid w:val="00C45C1B"/>
    <w:rsid w:val="00C45E9A"/>
    <w:rsid w:val="00C45E9F"/>
    <w:rsid w:val="00C466ED"/>
    <w:rsid w:val="00C46849"/>
    <w:rsid w:val="00C47695"/>
    <w:rsid w:val="00C476E4"/>
    <w:rsid w:val="00C47AC5"/>
    <w:rsid w:val="00C5004D"/>
    <w:rsid w:val="00C511BF"/>
    <w:rsid w:val="00C51A8D"/>
    <w:rsid w:val="00C530B7"/>
    <w:rsid w:val="00C537E5"/>
    <w:rsid w:val="00C53900"/>
    <w:rsid w:val="00C53D34"/>
    <w:rsid w:val="00C54D9D"/>
    <w:rsid w:val="00C5500B"/>
    <w:rsid w:val="00C5518E"/>
    <w:rsid w:val="00C5553F"/>
    <w:rsid w:val="00C55621"/>
    <w:rsid w:val="00C56088"/>
    <w:rsid w:val="00C565EF"/>
    <w:rsid w:val="00C567FD"/>
    <w:rsid w:val="00C56D7B"/>
    <w:rsid w:val="00C61608"/>
    <w:rsid w:val="00C61776"/>
    <w:rsid w:val="00C61976"/>
    <w:rsid w:val="00C61B78"/>
    <w:rsid w:val="00C62295"/>
    <w:rsid w:val="00C625B1"/>
    <w:rsid w:val="00C627EA"/>
    <w:rsid w:val="00C62A63"/>
    <w:rsid w:val="00C63960"/>
    <w:rsid w:val="00C63BAC"/>
    <w:rsid w:val="00C64258"/>
    <w:rsid w:val="00C652DB"/>
    <w:rsid w:val="00C65C20"/>
    <w:rsid w:val="00C662FF"/>
    <w:rsid w:val="00C6728F"/>
    <w:rsid w:val="00C67620"/>
    <w:rsid w:val="00C70C68"/>
    <w:rsid w:val="00C70CB4"/>
    <w:rsid w:val="00C71292"/>
    <w:rsid w:val="00C71555"/>
    <w:rsid w:val="00C72707"/>
    <w:rsid w:val="00C72C80"/>
    <w:rsid w:val="00C73086"/>
    <w:rsid w:val="00C73E45"/>
    <w:rsid w:val="00C7442E"/>
    <w:rsid w:val="00C74496"/>
    <w:rsid w:val="00C74770"/>
    <w:rsid w:val="00C76043"/>
    <w:rsid w:val="00C772F3"/>
    <w:rsid w:val="00C77763"/>
    <w:rsid w:val="00C77AFA"/>
    <w:rsid w:val="00C8087D"/>
    <w:rsid w:val="00C80DDD"/>
    <w:rsid w:val="00C810F8"/>
    <w:rsid w:val="00C816FA"/>
    <w:rsid w:val="00C81AC2"/>
    <w:rsid w:val="00C82143"/>
    <w:rsid w:val="00C82949"/>
    <w:rsid w:val="00C833C4"/>
    <w:rsid w:val="00C83555"/>
    <w:rsid w:val="00C835FE"/>
    <w:rsid w:val="00C836FB"/>
    <w:rsid w:val="00C84C7D"/>
    <w:rsid w:val="00C85437"/>
    <w:rsid w:val="00C85CD2"/>
    <w:rsid w:val="00C85D9D"/>
    <w:rsid w:val="00C86040"/>
    <w:rsid w:val="00C875C9"/>
    <w:rsid w:val="00C90B41"/>
    <w:rsid w:val="00C90FA0"/>
    <w:rsid w:val="00C91C50"/>
    <w:rsid w:val="00C92219"/>
    <w:rsid w:val="00C92248"/>
    <w:rsid w:val="00C9245E"/>
    <w:rsid w:val="00C9279B"/>
    <w:rsid w:val="00C92F33"/>
    <w:rsid w:val="00C93333"/>
    <w:rsid w:val="00C93815"/>
    <w:rsid w:val="00C93EE4"/>
    <w:rsid w:val="00C945CF"/>
    <w:rsid w:val="00C94CE3"/>
    <w:rsid w:val="00C94F39"/>
    <w:rsid w:val="00C9506B"/>
    <w:rsid w:val="00C95997"/>
    <w:rsid w:val="00C95E55"/>
    <w:rsid w:val="00C961B0"/>
    <w:rsid w:val="00C97059"/>
    <w:rsid w:val="00C97255"/>
    <w:rsid w:val="00C9731C"/>
    <w:rsid w:val="00C97532"/>
    <w:rsid w:val="00C97654"/>
    <w:rsid w:val="00C97AD9"/>
    <w:rsid w:val="00CA0A3C"/>
    <w:rsid w:val="00CA20BA"/>
    <w:rsid w:val="00CA24C7"/>
    <w:rsid w:val="00CA2785"/>
    <w:rsid w:val="00CA335B"/>
    <w:rsid w:val="00CA37E4"/>
    <w:rsid w:val="00CA4B0A"/>
    <w:rsid w:val="00CA5443"/>
    <w:rsid w:val="00CA5D2B"/>
    <w:rsid w:val="00CA647A"/>
    <w:rsid w:val="00CA684E"/>
    <w:rsid w:val="00CA6857"/>
    <w:rsid w:val="00CA740D"/>
    <w:rsid w:val="00CA7744"/>
    <w:rsid w:val="00CA7CC1"/>
    <w:rsid w:val="00CB158B"/>
    <w:rsid w:val="00CB1B16"/>
    <w:rsid w:val="00CB1E54"/>
    <w:rsid w:val="00CB216C"/>
    <w:rsid w:val="00CB28DC"/>
    <w:rsid w:val="00CB2BC5"/>
    <w:rsid w:val="00CB2F85"/>
    <w:rsid w:val="00CB337A"/>
    <w:rsid w:val="00CB3A60"/>
    <w:rsid w:val="00CB3CF8"/>
    <w:rsid w:val="00CB4919"/>
    <w:rsid w:val="00CB4A18"/>
    <w:rsid w:val="00CB4D0E"/>
    <w:rsid w:val="00CB517B"/>
    <w:rsid w:val="00CB5A27"/>
    <w:rsid w:val="00CB665C"/>
    <w:rsid w:val="00CB698D"/>
    <w:rsid w:val="00CB6B72"/>
    <w:rsid w:val="00CB6F30"/>
    <w:rsid w:val="00CB7252"/>
    <w:rsid w:val="00CB7322"/>
    <w:rsid w:val="00CB764A"/>
    <w:rsid w:val="00CB79CB"/>
    <w:rsid w:val="00CC0784"/>
    <w:rsid w:val="00CC0F71"/>
    <w:rsid w:val="00CC191B"/>
    <w:rsid w:val="00CC19C1"/>
    <w:rsid w:val="00CC1AAF"/>
    <w:rsid w:val="00CC255D"/>
    <w:rsid w:val="00CC317C"/>
    <w:rsid w:val="00CC342D"/>
    <w:rsid w:val="00CC3B46"/>
    <w:rsid w:val="00CC405A"/>
    <w:rsid w:val="00CC4B2C"/>
    <w:rsid w:val="00CC516E"/>
    <w:rsid w:val="00CC5E10"/>
    <w:rsid w:val="00CC6050"/>
    <w:rsid w:val="00CC6ED9"/>
    <w:rsid w:val="00CC7CCC"/>
    <w:rsid w:val="00CC7D7F"/>
    <w:rsid w:val="00CC7F82"/>
    <w:rsid w:val="00CD013C"/>
    <w:rsid w:val="00CD032A"/>
    <w:rsid w:val="00CD0668"/>
    <w:rsid w:val="00CD08B9"/>
    <w:rsid w:val="00CD0DF5"/>
    <w:rsid w:val="00CD1B47"/>
    <w:rsid w:val="00CD1D23"/>
    <w:rsid w:val="00CD1E8F"/>
    <w:rsid w:val="00CD1F85"/>
    <w:rsid w:val="00CD20DF"/>
    <w:rsid w:val="00CD2669"/>
    <w:rsid w:val="00CD27E9"/>
    <w:rsid w:val="00CD2B92"/>
    <w:rsid w:val="00CD2BF5"/>
    <w:rsid w:val="00CD3C92"/>
    <w:rsid w:val="00CD4D7B"/>
    <w:rsid w:val="00CD583F"/>
    <w:rsid w:val="00CD66C7"/>
    <w:rsid w:val="00CD72BF"/>
    <w:rsid w:val="00CD7694"/>
    <w:rsid w:val="00CE0154"/>
    <w:rsid w:val="00CE0247"/>
    <w:rsid w:val="00CE0985"/>
    <w:rsid w:val="00CE1577"/>
    <w:rsid w:val="00CE1B16"/>
    <w:rsid w:val="00CE2B75"/>
    <w:rsid w:val="00CE3599"/>
    <w:rsid w:val="00CE37A9"/>
    <w:rsid w:val="00CE45F8"/>
    <w:rsid w:val="00CE4F7A"/>
    <w:rsid w:val="00CE5D17"/>
    <w:rsid w:val="00CE6298"/>
    <w:rsid w:val="00CE67C2"/>
    <w:rsid w:val="00CE7056"/>
    <w:rsid w:val="00CE72AA"/>
    <w:rsid w:val="00CF000A"/>
    <w:rsid w:val="00CF0010"/>
    <w:rsid w:val="00CF0412"/>
    <w:rsid w:val="00CF06E3"/>
    <w:rsid w:val="00CF169D"/>
    <w:rsid w:val="00CF1E31"/>
    <w:rsid w:val="00CF2162"/>
    <w:rsid w:val="00CF2825"/>
    <w:rsid w:val="00CF28E3"/>
    <w:rsid w:val="00CF29CF"/>
    <w:rsid w:val="00CF358C"/>
    <w:rsid w:val="00CF3916"/>
    <w:rsid w:val="00CF3F7B"/>
    <w:rsid w:val="00CF401E"/>
    <w:rsid w:val="00CF5DB6"/>
    <w:rsid w:val="00CF6B24"/>
    <w:rsid w:val="00CF7C0C"/>
    <w:rsid w:val="00D00233"/>
    <w:rsid w:val="00D00AF4"/>
    <w:rsid w:val="00D00BC3"/>
    <w:rsid w:val="00D00DBF"/>
    <w:rsid w:val="00D0100A"/>
    <w:rsid w:val="00D01297"/>
    <w:rsid w:val="00D01385"/>
    <w:rsid w:val="00D01579"/>
    <w:rsid w:val="00D019D1"/>
    <w:rsid w:val="00D01A55"/>
    <w:rsid w:val="00D02A3C"/>
    <w:rsid w:val="00D036D6"/>
    <w:rsid w:val="00D04209"/>
    <w:rsid w:val="00D04E1A"/>
    <w:rsid w:val="00D05DED"/>
    <w:rsid w:val="00D05FCA"/>
    <w:rsid w:val="00D0692C"/>
    <w:rsid w:val="00D06AC0"/>
    <w:rsid w:val="00D06E19"/>
    <w:rsid w:val="00D07144"/>
    <w:rsid w:val="00D07E02"/>
    <w:rsid w:val="00D10727"/>
    <w:rsid w:val="00D1157E"/>
    <w:rsid w:val="00D116F2"/>
    <w:rsid w:val="00D11D7D"/>
    <w:rsid w:val="00D11ECC"/>
    <w:rsid w:val="00D11F77"/>
    <w:rsid w:val="00D12A11"/>
    <w:rsid w:val="00D12B11"/>
    <w:rsid w:val="00D153F3"/>
    <w:rsid w:val="00D15813"/>
    <w:rsid w:val="00D158FA"/>
    <w:rsid w:val="00D168DF"/>
    <w:rsid w:val="00D16C0D"/>
    <w:rsid w:val="00D16EEC"/>
    <w:rsid w:val="00D17263"/>
    <w:rsid w:val="00D17407"/>
    <w:rsid w:val="00D17C2F"/>
    <w:rsid w:val="00D17CD5"/>
    <w:rsid w:val="00D20070"/>
    <w:rsid w:val="00D20E03"/>
    <w:rsid w:val="00D20E87"/>
    <w:rsid w:val="00D2185E"/>
    <w:rsid w:val="00D21DDE"/>
    <w:rsid w:val="00D22190"/>
    <w:rsid w:val="00D230EC"/>
    <w:rsid w:val="00D2387B"/>
    <w:rsid w:val="00D2464A"/>
    <w:rsid w:val="00D2487E"/>
    <w:rsid w:val="00D24E72"/>
    <w:rsid w:val="00D25AB5"/>
    <w:rsid w:val="00D26405"/>
    <w:rsid w:val="00D26440"/>
    <w:rsid w:val="00D26527"/>
    <w:rsid w:val="00D2743E"/>
    <w:rsid w:val="00D2767D"/>
    <w:rsid w:val="00D304D0"/>
    <w:rsid w:val="00D30997"/>
    <w:rsid w:val="00D30B7B"/>
    <w:rsid w:val="00D3270E"/>
    <w:rsid w:val="00D32C1D"/>
    <w:rsid w:val="00D33FEC"/>
    <w:rsid w:val="00D343DB"/>
    <w:rsid w:val="00D34523"/>
    <w:rsid w:val="00D36269"/>
    <w:rsid w:val="00D363B9"/>
    <w:rsid w:val="00D37221"/>
    <w:rsid w:val="00D372CA"/>
    <w:rsid w:val="00D373F2"/>
    <w:rsid w:val="00D37F3B"/>
    <w:rsid w:val="00D409FD"/>
    <w:rsid w:val="00D41C58"/>
    <w:rsid w:val="00D4308D"/>
    <w:rsid w:val="00D43D89"/>
    <w:rsid w:val="00D44B91"/>
    <w:rsid w:val="00D44E01"/>
    <w:rsid w:val="00D45805"/>
    <w:rsid w:val="00D45C3A"/>
    <w:rsid w:val="00D46005"/>
    <w:rsid w:val="00D462A3"/>
    <w:rsid w:val="00D462AA"/>
    <w:rsid w:val="00D46A42"/>
    <w:rsid w:val="00D470A8"/>
    <w:rsid w:val="00D4721D"/>
    <w:rsid w:val="00D50142"/>
    <w:rsid w:val="00D50C9E"/>
    <w:rsid w:val="00D50EF7"/>
    <w:rsid w:val="00D51654"/>
    <w:rsid w:val="00D52144"/>
    <w:rsid w:val="00D5284B"/>
    <w:rsid w:val="00D5286C"/>
    <w:rsid w:val="00D52B83"/>
    <w:rsid w:val="00D54096"/>
    <w:rsid w:val="00D541C3"/>
    <w:rsid w:val="00D54486"/>
    <w:rsid w:val="00D5465C"/>
    <w:rsid w:val="00D54950"/>
    <w:rsid w:val="00D55D3E"/>
    <w:rsid w:val="00D56452"/>
    <w:rsid w:val="00D568AB"/>
    <w:rsid w:val="00D57572"/>
    <w:rsid w:val="00D60EF7"/>
    <w:rsid w:val="00D60F60"/>
    <w:rsid w:val="00D60FD7"/>
    <w:rsid w:val="00D612A9"/>
    <w:rsid w:val="00D61497"/>
    <w:rsid w:val="00D642C2"/>
    <w:rsid w:val="00D6449D"/>
    <w:rsid w:val="00D66859"/>
    <w:rsid w:val="00D66A47"/>
    <w:rsid w:val="00D66F62"/>
    <w:rsid w:val="00D66FCD"/>
    <w:rsid w:val="00D672FB"/>
    <w:rsid w:val="00D67475"/>
    <w:rsid w:val="00D6751C"/>
    <w:rsid w:val="00D6786A"/>
    <w:rsid w:val="00D7017E"/>
    <w:rsid w:val="00D710EE"/>
    <w:rsid w:val="00D71324"/>
    <w:rsid w:val="00D7143C"/>
    <w:rsid w:val="00D71754"/>
    <w:rsid w:val="00D71ED0"/>
    <w:rsid w:val="00D72F80"/>
    <w:rsid w:val="00D735C3"/>
    <w:rsid w:val="00D741C6"/>
    <w:rsid w:val="00D750A7"/>
    <w:rsid w:val="00D7524B"/>
    <w:rsid w:val="00D755A0"/>
    <w:rsid w:val="00D7564E"/>
    <w:rsid w:val="00D75A6B"/>
    <w:rsid w:val="00D75C9D"/>
    <w:rsid w:val="00D7647A"/>
    <w:rsid w:val="00D76DFC"/>
    <w:rsid w:val="00D76F36"/>
    <w:rsid w:val="00D76F98"/>
    <w:rsid w:val="00D770F9"/>
    <w:rsid w:val="00D80028"/>
    <w:rsid w:val="00D81440"/>
    <w:rsid w:val="00D814FB"/>
    <w:rsid w:val="00D82096"/>
    <w:rsid w:val="00D824D2"/>
    <w:rsid w:val="00D8288D"/>
    <w:rsid w:val="00D82D82"/>
    <w:rsid w:val="00D83B84"/>
    <w:rsid w:val="00D8406A"/>
    <w:rsid w:val="00D847FB"/>
    <w:rsid w:val="00D84D6D"/>
    <w:rsid w:val="00D85590"/>
    <w:rsid w:val="00D85D89"/>
    <w:rsid w:val="00D86593"/>
    <w:rsid w:val="00D86D66"/>
    <w:rsid w:val="00D87067"/>
    <w:rsid w:val="00D9070F"/>
    <w:rsid w:val="00D91B79"/>
    <w:rsid w:val="00D921DD"/>
    <w:rsid w:val="00D92311"/>
    <w:rsid w:val="00D93EAB"/>
    <w:rsid w:val="00D94144"/>
    <w:rsid w:val="00D94212"/>
    <w:rsid w:val="00D94492"/>
    <w:rsid w:val="00D948FC"/>
    <w:rsid w:val="00D94B14"/>
    <w:rsid w:val="00D95DE7"/>
    <w:rsid w:val="00D970C5"/>
    <w:rsid w:val="00D977DA"/>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71D"/>
    <w:rsid w:val="00DB3B8A"/>
    <w:rsid w:val="00DB4509"/>
    <w:rsid w:val="00DB46D5"/>
    <w:rsid w:val="00DB4E8F"/>
    <w:rsid w:val="00DB56CD"/>
    <w:rsid w:val="00DB5BE7"/>
    <w:rsid w:val="00DB5DA6"/>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356B"/>
    <w:rsid w:val="00DC39BC"/>
    <w:rsid w:val="00DC4683"/>
    <w:rsid w:val="00DC4C51"/>
    <w:rsid w:val="00DC50E7"/>
    <w:rsid w:val="00DC58E5"/>
    <w:rsid w:val="00DC5C73"/>
    <w:rsid w:val="00DC6156"/>
    <w:rsid w:val="00DC61C4"/>
    <w:rsid w:val="00DC6317"/>
    <w:rsid w:val="00DC6AD2"/>
    <w:rsid w:val="00DC6E2F"/>
    <w:rsid w:val="00DC7F9A"/>
    <w:rsid w:val="00DD09DC"/>
    <w:rsid w:val="00DD1369"/>
    <w:rsid w:val="00DD18E1"/>
    <w:rsid w:val="00DD1B09"/>
    <w:rsid w:val="00DD1CE8"/>
    <w:rsid w:val="00DD2682"/>
    <w:rsid w:val="00DD35BC"/>
    <w:rsid w:val="00DD4E0C"/>
    <w:rsid w:val="00DD5C98"/>
    <w:rsid w:val="00DD5F76"/>
    <w:rsid w:val="00DD64B6"/>
    <w:rsid w:val="00DD71B4"/>
    <w:rsid w:val="00DD7583"/>
    <w:rsid w:val="00DD76AE"/>
    <w:rsid w:val="00DD78BF"/>
    <w:rsid w:val="00DD7BD3"/>
    <w:rsid w:val="00DD7F2E"/>
    <w:rsid w:val="00DE0993"/>
    <w:rsid w:val="00DE0A4A"/>
    <w:rsid w:val="00DE1963"/>
    <w:rsid w:val="00DE1E6D"/>
    <w:rsid w:val="00DE21D8"/>
    <w:rsid w:val="00DE2800"/>
    <w:rsid w:val="00DE2A2D"/>
    <w:rsid w:val="00DE30ED"/>
    <w:rsid w:val="00DE31F4"/>
    <w:rsid w:val="00DE3384"/>
    <w:rsid w:val="00DE3640"/>
    <w:rsid w:val="00DE3F11"/>
    <w:rsid w:val="00DE3FDF"/>
    <w:rsid w:val="00DE4860"/>
    <w:rsid w:val="00DE4903"/>
    <w:rsid w:val="00DE4B63"/>
    <w:rsid w:val="00DE5265"/>
    <w:rsid w:val="00DE5679"/>
    <w:rsid w:val="00DE584C"/>
    <w:rsid w:val="00DE5C3A"/>
    <w:rsid w:val="00DE76B1"/>
    <w:rsid w:val="00DE76D3"/>
    <w:rsid w:val="00DE7BCF"/>
    <w:rsid w:val="00DE7C37"/>
    <w:rsid w:val="00DF0800"/>
    <w:rsid w:val="00DF09E6"/>
    <w:rsid w:val="00DF0B3E"/>
    <w:rsid w:val="00DF13B1"/>
    <w:rsid w:val="00DF1521"/>
    <w:rsid w:val="00DF3D38"/>
    <w:rsid w:val="00DF3F57"/>
    <w:rsid w:val="00DF4563"/>
    <w:rsid w:val="00DF4915"/>
    <w:rsid w:val="00DF5355"/>
    <w:rsid w:val="00DF53CF"/>
    <w:rsid w:val="00DF575C"/>
    <w:rsid w:val="00DF5AEE"/>
    <w:rsid w:val="00DF5B45"/>
    <w:rsid w:val="00DF5F3C"/>
    <w:rsid w:val="00DF7F23"/>
    <w:rsid w:val="00DF7F25"/>
    <w:rsid w:val="00DF7F2F"/>
    <w:rsid w:val="00E00668"/>
    <w:rsid w:val="00E009C9"/>
    <w:rsid w:val="00E013AB"/>
    <w:rsid w:val="00E015FA"/>
    <w:rsid w:val="00E01A31"/>
    <w:rsid w:val="00E01A5E"/>
    <w:rsid w:val="00E027DC"/>
    <w:rsid w:val="00E02B89"/>
    <w:rsid w:val="00E049AD"/>
    <w:rsid w:val="00E05F0B"/>
    <w:rsid w:val="00E070BD"/>
    <w:rsid w:val="00E073D8"/>
    <w:rsid w:val="00E07910"/>
    <w:rsid w:val="00E10530"/>
    <w:rsid w:val="00E10589"/>
    <w:rsid w:val="00E1169A"/>
    <w:rsid w:val="00E116B3"/>
    <w:rsid w:val="00E12404"/>
    <w:rsid w:val="00E1241E"/>
    <w:rsid w:val="00E13860"/>
    <w:rsid w:val="00E1429E"/>
    <w:rsid w:val="00E14AD7"/>
    <w:rsid w:val="00E14B59"/>
    <w:rsid w:val="00E14BC6"/>
    <w:rsid w:val="00E150A9"/>
    <w:rsid w:val="00E15658"/>
    <w:rsid w:val="00E1579A"/>
    <w:rsid w:val="00E15BD2"/>
    <w:rsid w:val="00E15CDC"/>
    <w:rsid w:val="00E1618B"/>
    <w:rsid w:val="00E163B6"/>
    <w:rsid w:val="00E17160"/>
    <w:rsid w:val="00E177EC"/>
    <w:rsid w:val="00E2063A"/>
    <w:rsid w:val="00E206BB"/>
    <w:rsid w:val="00E20E2A"/>
    <w:rsid w:val="00E213B2"/>
    <w:rsid w:val="00E21421"/>
    <w:rsid w:val="00E221C5"/>
    <w:rsid w:val="00E22593"/>
    <w:rsid w:val="00E23039"/>
    <w:rsid w:val="00E23B42"/>
    <w:rsid w:val="00E243C7"/>
    <w:rsid w:val="00E24C85"/>
    <w:rsid w:val="00E26F9F"/>
    <w:rsid w:val="00E26FE7"/>
    <w:rsid w:val="00E2757D"/>
    <w:rsid w:val="00E27D23"/>
    <w:rsid w:val="00E3019E"/>
    <w:rsid w:val="00E30856"/>
    <w:rsid w:val="00E312A8"/>
    <w:rsid w:val="00E319BC"/>
    <w:rsid w:val="00E31A53"/>
    <w:rsid w:val="00E31B18"/>
    <w:rsid w:val="00E321D5"/>
    <w:rsid w:val="00E32DC8"/>
    <w:rsid w:val="00E331B7"/>
    <w:rsid w:val="00E33AD6"/>
    <w:rsid w:val="00E34568"/>
    <w:rsid w:val="00E3468C"/>
    <w:rsid w:val="00E349B0"/>
    <w:rsid w:val="00E34DE9"/>
    <w:rsid w:val="00E3559F"/>
    <w:rsid w:val="00E3562C"/>
    <w:rsid w:val="00E35D92"/>
    <w:rsid w:val="00E36904"/>
    <w:rsid w:val="00E371A8"/>
    <w:rsid w:val="00E37D16"/>
    <w:rsid w:val="00E37F1B"/>
    <w:rsid w:val="00E40F3A"/>
    <w:rsid w:val="00E4130C"/>
    <w:rsid w:val="00E413C0"/>
    <w:rsid w:val="00E417C9"/>
    <w:rsid w:val="00E41C1C"/>
    <w:rsid w:val="00E420DE"/>
    <w:rsid w:val="00E42131"/>
    <w:rsid w:val="00E43AF5"/>
    <w:rsid w:val="00E44272"/>
    <w:rsid w:val="00E4471A"/>
    <w:rsid w:val="00E466C9"/>
    <w:rsid w:val="00E504BC"/>
    <w:rsid w:val="00E522AC"/>
    <w:rsid w:val="00E52403"/>
    <w:rsid w:val="00E53BB1"/>
    <w:rsid w:val="00E53D6A"/>
    <w:rsid w:val="00E54266"/>
    <w:rsid w:val="00E54301"/>
    <w:rsid w:val="00E54807"/>
    <w:rsid w:val="00E549A5"/>
    <w:rsid w:val="00E54A87"/>
    <w:rsid w:val="00E54AAA"/>
    <w:rsid w:val="00E54FFF"/>
    <w:rsid w:val="00E55039"/>
    <w:rsid w:val="00E5524A"/>
    <w:rsid w:val="00E553D3"/>
    <w:rsid w:val="00E557E8"/>
    <w:rsid w:val="00E56207"/>
    <w:rsid w:val="00E56C1F"/>
    <w:rsid w:val="00E610E5"/>
    <w:rsid w:val="00E612D9"/>
    <w:rsid w:val="00E612E5"/>
    <w:rsid w:val="00E6138D"/>
    <w:rsid w:val="00E617BA"/>
    <w:rsid w:val="00E61946"/>
    <w:rsid w:val="00E619C9"/>
    <w:rsid w:val="00E61BAC"/>
    <w:rsid w:val="00E6273C"/>
    <w:rsid w:val="00E62BD0"/>
    <w:rsid w:val="00E62C9B"/>
    <w:rsid w:val="00E62E5F"/>
    <w:rsid w:val="00E6301C"/>
    <w:rsid w:val="00E6424B"/>
    <w:rsid w:val="00E647D6"/>
    <w:rsid w:val="00E65884"/>
    <w:rsid w:val="00E6717B"/>
    <w:rsid w:val="00E675C9"/>
    <w:rsid w:val="00E67813"/>
    <w:rsid w:val="00E6785D"/>
    <w:rsid w:val="00E67C2F"/>
    <w:rsid w:val="00E70507"/>
    <w:rsid w:val="00E70B64"/>
    <w:rsid w:val="00E70EA5"/>
    <w:rsid w:val="00E70F7A"/>
    <w:rsid w:val="00E71DBF"/>
    <w:rsid w:val="00E71DC2"/>
    <w:rsid w:val="00E720F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82379"/>
    <w:rsid w:val="00E8285A"/>
    <w:rsid w:val="00E83B52"/>
    <w:rsid w:val="00E83DE5"/>
    <w:rsid w:val="00E844DB"/>
    <w:rsid w:val="00E846B6"/>
    <w:rsid w:val="00E85479"/>
    <w:rsid w:val="00E85954"/>
    <w:rsid w:val="00E864B3"/>
    <w:rsid w:val="00E87ECE"/>
    <w:rsid w:val="00E9098A"/>
    <w:rsid w:val="00E90C30"/>
    <w:rsid w:val="00E90D88"/>
    <w:rsid w:val="00E917F4"/>
    <w:rsid w:val="00E91D4D"/>
    <w:rsid w:val="00E91E36"/>
    <w:rsid w:val="00E9266C"/>
    <w:rsid w:val="00E92DA2"/>
    <w:rsid w:val="00E92EC7"/>
    <w:rsid w:val="00E9332E"/>
    <w:rsid w:val="00E93C93"/>
    <w:rsid w:val="00E9470F"/>
    <w:rsid w:val="00E94C2F"/>
    <w:rsid w:val="00E95602"/>
    <w:rsid w:val="00E9577F"/>
    <w:rsid w:val="00E95E4F"/>
    <w:rsid w:val="00E95FBB"/>
    <w:rsid w:val="00E9755C"/>
    <w:rsid w:val="00E9797F"/>
    <w:rsid w:val="00EA0687"/>
    <w:rsid w:val="00EA0B5A"/>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126"/>
    <w:rsid w:val="00EA7AD7"/>
    <w:rsid w:val="00EB00CD"/>
    <w:rsid w:val="00EB01BF"/>
    <w:rsid w:val="00EB0E54"/>
    <w:rsid w:val="00EB176C"/>
    <w:rsid w:val="00EB17C8"/>
    <w:rsid w:val="00EB22F7"/>
    <w:rsid w:val="00EB251C"/>
    <w:rsid w:val="00EB31A8"/>
    <w:rsid w:val="00EB3A54"/>
    <w:rsid w:val="00EB3DC1"/>
    <w:rsid w:val="00EB40C7"/>
    <w:rsid w:val="00EB4722"/>
    <w:rsid w:val="00EB47F4"/>
    <w:rsid w:val="00EB4E54"/>
    <w:rsid w:val="00EB577D"/>
    <w:rsid w:val="00EB69CD"/>
    <w:rsid w:val="00EB79C3"/>
    <w:rsid w:val="00EB7F90"/>
    <w:rsid w:val="00EC083F"/>
    <w:rsid w:val="00EC0F33"/>
    <w:rsid w:val="00EC15EF"/>
    <w:rsid w:val="00EC179F"/>
    <w:rsid w:val="00EC1BAB"/>
    <w:rsid w:val="00EC2C26"/>
    <w:rsid w:val="00EC310C"/>
    <w:rsid w:val="00EC3A77"/>
    <w:rsid w:val="00EC3F4F"/>
    <w:rsid w:val="00EC461D"/>
    <w:rsid w:val="00EC4BC5"/>
    <w:rsid w:val="00EC4C27"/>
    <w:rsid w:val="00EC4C3B"/>
    <w:rsid w:val="00EC4CAF"/>
    <w:rsid w:val="00EC537A"/>
    <w:rsid w:val="00EC5E07"/>
    <w:rsid w:val="00EC5FDE"/>
    <w:rsid w:val="00EC6DED"/>
    <w:rsid w:val="00EC76BF"/>
    <w:rsid w:val="00EC775E"/>
    <w:rsid w:val="00ED04B6"/>
    <w:rsid w:val="00ED0547"/>
    <w:rsid w:val="00ED3109"/>
    <w:rsid w:val="00ED3594"/>
    <w:rsid w:val="00ED35E1"/>
    <w:rsid w:val="00ED3BB5"/>
    <w:rsid w:val="00ED42A0"/>
    <w:rsid w:val="00ED4476"/>
    <w:rsid w:val="00ED684D"/>
    <w:rsid w:val="00ED6DEE"/>
    <w:rsid w:val="00ED6E1C"/>
    <w:rsid w:val="00ED7246"/>
    <w:rsid w:val="00ED7FB5"/>
    <w:rsid w:val="00EE07EB"/>
    <w:rsid w:val="00EE09D8"/>
    <w:rsid w:val="00EE0B2F"/>
    <w:rsid w:val="00EE0C17"/>
    <w:rsid w:val="00EE1EAA"/>
    <w:rsid w:val="00EE2564"/>
    <w:rsid w:val="00EE26A6"/>
    <w:rsid w:val="00EE299C"/>
    <w:rsid w:val="00EE2EB3"/>
    <w:rsid w:val="00EE4E3A"/>
    <w:rsid w:val="00EE5736"/>
    <w:rsid w:val="00EE62D8"/>
    <w:rsid w:val="00EE66BC"/>
    <w:rsid w:val="00EE68D6"/>
    <w:rsid w:val="00EE6D33"/>
    <w:rsid w:val="00EE7432"/>
    <w:rsid w:val="00EE7DA0"/>
    <w:rsid w:val="00EE7EF0"/>
    <w:rsid w:val="00EF0053"/>
    <w:rsid w:val="00EF03CC"/>
    <w:rsid w:val="00EF1418"/>
    <w:rsid w:val="00EF171C"/>
    <w:rsid w:val="00EF1FC8"/>
    <w:rsid w:val="00EF2F0A"/>
    <w:rsid w:val="00EF3064"/>
    <w:rsid w:val="00EF3B85"/>
    <w:rsid w:val="00EF4011"/>
    <w:rsid w:val="00EF4524"/>
    <w:rsid w:val="00EF4691"/>
    <w:rsid w:val="00EF49A9"/>
    <w:rsid w:val="00EF4C8C"/>
    <w:rsid w:val="00EF5309"/>
    <w:rsid w:val="00EF5498"/>
    <w:rsid w:val="00EF56BB"/>
    <w:rsid w:val="00EF66EA"/>
    <w:rsid w:val="00EF719D"/>
    <w:rsid w:val="00EF7B41"/>
    <w:rsid w:val="00F001C8"/>
    <w:rsid w:val="00F0031F"/>
    <w:rsid w:val="00F00D25"/>
    <w:rsid w:val="00F013B9"/>
    <w:rsid w:val="00F01F9B"/>
    <w:rsid w:val="00F0208D"/>
    <w:rsid w:val="00F0263A"/>
    <w:rsid w:val="00F02945"/>
    <w:rsid w:val="00F0301C"/>
    <w:rsid w:val="00F042A7"/>
    <w:rsid w:val="00F0441F"/>
    <w:rsid w:val="00F05467"/>
    <w:rsid w:val="00F06151"/>
    <w:rsid w:val="00F065F3"/>
    <w:rsid w:val="00F0737F"/>
    <w:rsid w:val="00F07E28"/>
    <w:rsid w:val="00F10291"/>
    <w:rsid w:val="00F10381"/>
    <w:rsid w:val="00F10D62"/>
    <w:rsid w:val="00F111D8"/>
    <w:rsid w:val="00F1182D"/>
    <w:rsid w:val="00F118E8"/>
    <w:rsid w:val="00F121F6"/>
    <w:rsid w:val="00F12C28"/>
    <w:rsid w:val="00F12F4F"/>
    <w:rsid w:val="00F13094"/>
    <w:rsid w:val="00F13B63"/>
    <w:rsid w:val="00F13D58"/>
    <w:rsid w:val="00F13DFB"/>
    <w:rsid w:val="00F146B8"/>
    <w:rsid w:val="00F14C03"/>
    <w:rsid w:val="00F1504A"/>
    <w:rsid w:val="00F16250"/>
    <w:rsid w:val="00F169A7"/>
    <w:rsid w:val="00F17CCF"/>
    <w:rsid w:val="00F201FE"/>
    <w:rsid w:val="00F2034E"/>
    <w:rsid w:val="00F20393"/>
    <w:rsid w:val="00F21582"/>
    <w:rsid w:val="00F21674"/>
    <w:rsid w:val="00F22434"/>
    <w:rsid w:val="00F23375"/>
    <w:rsid w:val="00F233F8"/>
    <w:rsid w:val="00F23765"/>
    <w:rsid w:val="00F23A6F"/>
    <w:rsid w:val="00F23DAA"/>
    <w:rsid w:val="00F24450"/>
    <w:rsid w:val="00F2471B"/>
    <w:rsid w:val="00F249CB"/>
    <w:rsid w:val="00F24B98"/>
    <w:rsid w:val="00F25360"/>
    <w:rsid w:val="00F26706"/>
    <w:rsid w:val="00F2698F"/>
    <w:rsid w:val="00F272E6"/>
    <w:rsid w:val="00F277C9"/>
    <w:rsid w:val="00F30395"/>
    <w:rsid w:val="00F305E6"/>
    <w:rsid w:val="00F316B1"/>
    <w:rsid w:val="00F32159"/>
    <w:rsid w:val="00F3294E"/>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37504"/>
    <w:rsid w:val="00F403CA"/>
    <w:rsid w:val="00F40A5E"/>
    <w:rsid w:val="00F41346"/>
    <w:rsid w:val="00F41B05"/>
    <w:rsid w:val="00F41F9C"/>
    <w:rsid w:val="00F42322"/>
    <w:rsid w:val="00F42967"/>
    <w:rsid w:val="00F42F3D"/>
    <w:rsid w:val="00F43017"/>
    <w:rsid w:val="00F43344"/>
    <w:rsid w:val="00F438A8"/>
    <w:rsid w:val="00F4390E"/>
    <w:rsid w:val="00F43D3F"/>
    <w:rsid w:val="00F44320"/>
    <w:rsid w:val="00F44559"/>
    <w:rsid w:val="00F454BA"/>
    <w:rsid w:val="00F45B86"/>
    <w:rsid w:val="00F46790"/>
    <w:rsid w:val="00F46A23"/>
    <w:rsid w:val="00F46D87"/>
    <w:rsid w:val="00F479AD"/>
    <w:rsid w:val="00F47C06"/>
    <w:rsid w:val="00F47DD2"/>
    <w:rsid w:val="00F50E33"/>
    <w:rsid w:val="00F51843"/>
    <w:rsid w:val="00F518A4"/>
    <w:rsid w:val="00F520B8"/>
    <w:rsid w:val="00F522D0"/>
    <w:rsid w:val="00F53031"/>
    <w:rsid w:val="00F53BDA"/>
    <w:rsid w:val="00F53D99"/>
    <w:rsid w:val="00F540A5"/>
    <w:rsid w:val="00F55712"/>
    <w:rsid w:val="00F55C19"/>
    <w:rsid w:val="00F5610B"/>
    <w:rsid w:val="00F563D2"/>
    <w:rsid w:val="00F57E1F"/>
    <w:rsid w:val="00F57E31"/>
    <w:rsid w:val="00F601B9"/>
    <w:rsid w:val="00F60441"/>
    <w:rsid w:val="00F63EF4"/>
    <w:rsid w:val="00F64CAF"/>
    <w:rsid w:val="00F6542A"/>
    <w:rsid w:val="00F657CE"/>
    <w:rsid w:val="00F6627C"/>
    <w:rsid w:val="00F6629B"/>
    <w:rsid w:val="00F66BE3"/>
    <w:rsid w:val="00F6715E"/>
    <w:rsid w:val="00F67941"/>
    <w:rsid w:val="00F67B7A"/>
    <w:rsid w:val="00F67D20"/>
    <w:rsid w:val="00F67D8F"/>
    <w:rsid w:val="00F70601"/>
    <w:rsid w:val="00F709A6"/>
    <w:rsid w:val="00F70BAC"/>
    <w:rsid w:val="00F71A77"/>
    <w:rsid w:val="00F7275B"/>
    <w:rsid w:val="00F734B8"/>
    <w:rsid w:val="00F73FDF"/>
    <w:rsid w:val="00F74106"/>
    <w:rsid w:val="00F74FD2"/>
    <w:rsid w:val="00F7519F"/>
    <w:rsid w:val="00F75750"/>
    <w:rsid w:val="00F761DE"/>
    <w:rsid w:val="00F76652"/>
    <w:rsid w:val="00F76B4F"/>
    <w:rsid w:val="00F76EC5"/>
    <w:rsid w:val="00F77154"/>
    <w:rsid w:val="00F776B1"/>
    <w:rsid w:val="00F77AC7"/>
    <w:rsid w:val="00F77ECC"/>
    <w:rsid w:val="00F77F23"/>
    <w:rsid w:val="00F802D7"/>
    <w:rsid w:val="00F80326"/>
    <w:rsid w:val="00F8036B"/>
    <w:rsid w:val="00F8106B"/>
    <w:rsid w:val="00F813F4"/>
    <w:rsid w:val="00F81428"/>
    <w:rsid w:val="00F814F4"/>
    <w:rsid w:val="00F818C8"/>
    <w:rsid w:val="00F81E5A"/>
    <w:rsid w:val="00F81FE0"/>
    <w:rsid w:val="00F82A0E"/>
    <w:rsid w:val="00F82E03"/>
    <w:rsid w:val="00F83BB5"/>
    <w:rsid w:val="00F83C5E"/>
    <w:rsid w:val="00F8415A"/>
    <w:rsid w:val="00F84A6D"/>
    <w:rsid w:val="00F84D90"/>
    <w:rsid w:val="00F85E19"/>
    <w:rsid w:val="00F86805"/>
    <w:rsid w:val="00F868A7"/>
    <w:rsid w:val="00F868AF"/>
    <w:rsid w:val="00F86D3B"/>
    <w:rsid w:val="00F86D4E"/>
    <w:rsid w:val="00F8720E"/>
    <w:rsid w:val="00F8772C"/>
    <w:rsid w:val="00F877C1"/>
    <w:rsid w:val="00F87BAF"/>
    <w:rsid w:val="00F90046"/>
    <w:rsid w:val="00F9055D"/>
    <w:rsid w:val="00F906C7"/>
    <w:rsid w:val="00F909E2"/>
    <w:rsid w:val="00F90B5D"/>
    <w:rsid w:val="00F90C61"/>
    <w:rsid w:val="00F91197"/>
    <w:rsid w:val="00F9195A"/>
    <w:rsid w:val="00F91D4E"/>
    <w:rsid w:val="00F92484"/>
    <w:rsid w:val="00F936F8"/>
    <w:rsid w:val="00F93846"/>
    <w:rsid w:val="00F9390C"/>
    <w:rsid w:val="00F93AA6"/>
    <w:rsid w:val="00F93B5E"/>
    <w:rsid w:val="00F940BD"/>
    <w:rsid w:val="00F94128"/>
    <w:rsid w:val="00F94738"/>
    <w:rsid w:val="00F94A8D"/>
    <w:rsid w:val="00F9501F"/>
    <w:rsid w:val="00F9516D"/>
    <w:rsid w:val="00F951B9"/>
    <w:rsid w:val="00F952E3"/>
    <w:rsid w:val="00F95365"/>
    <w:rsid w:val="00F95738"/>
    <w:rsid w:val="00F95EBA"/>
    <w:rsid w:val="00F95F67"/>
    <w:rsid w:val="00F96210"/>
    <w:rsid w:val="00F962D5"/>
    <w:rsid w:val="00F96655"/>
    <w:rsid w:val="00F968AA"/>
    <w:rsid w:val="00F96E3B"/>
    <w:rsid w:val="00F978EC"/>
    <w:rsid w:val="00F97917"/>
    <w:rsid w:val="00FA1221"/>
    <w:rsid w:val="00FA137A"/>
    <w:rsid w:val="00FA13F4"/>
    <w:rsid w:val="00FA1542"/>
    <w:rsid w:val="00FA167A"/>
    <w:rsid w:val="00FA1C01"/>
    <w:rsid w:val="00FA1CF3"/>
    <w:rsid w:val="00FA20A5"/>
    <w:rsid w:val="00FA2169"/>
    <w:rsid w:val="00FA2259"/>
    <w:rsid w:val="00FA2748"/>
    <w:rsid w:val="00FA2A3A"/>
    <w:rsid w:val="00FA2FE8"/>
    <w:rsid w:val="00FA318B"/>
    <w:rsid w:val="00FA3D48"/>
    <w:rsid w:val="00FA47AC"/>
    <w:rsid w:val="00FA4C8D"/>
    <w:rsid w:val="00FA658F"/>
    <w:rsid w:val="00FA6C7C"/>
    <w:rsid w:val="00FA7456"/>
    <w:rsid w:val="00FA7B0F"/>
    <w:rsid w:val="00FB0A92"/>
    <w:rsid w:val="00FB0AC2"/>
    <w:rsid w:val="00FB0B16"/>
    <w:rsid w:val="00FB257C"/>
    <w:rsid w:val="00FB2B8B"/>
    <w:rsid w:val="00FB30BD"/>
    <w:rsid w:val="00FB34CD"/>
    <w:rsid w:val="00FB36C7"/>
    <w:rsid w:val="00FB3AF6"/>
    <w:rsid w:val="00FB4291"/>
    <w:rsid w:val="00FB44FE"/>
    <w:rsid w:val="00FB52D1"/>
    <w:rsid w:val="00FB532B"/>
    <w:rsid w:val="00FB7278"/>
    <w:rsid w:val="00FC076B"/>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620D"/>
    <w:rsid w:val="00FC67B1"/>
    <w:rsid w:val="00FC7632"/>
    <w:rsid w:val="00FD14D6"/>
    <w:rsid w:val="00FD181F"/>
    <w:rsid w:val="00FD1BC3"/>
    <w:rsid w:val="00FD211C"/>
    <w:rsid w:val="00FD2893"/>
    <w:rsid w:val="00FD2C82"/>
    <w:rsid w:val="00FD380C"/>
    <w:rsid w:val="00FD3B48"/>
    <w:rsid w:val="00FD543A"/>
    <w:rsid w:val="00FD555A"/>
    <w:rsid w:val="00FD5A58"/>
    <w:rsid w:val="00FD5F3A"/>
    <w:rsid w:val="00FD754C"/>
    <w:rsid w:val="00FD7B8C"/>
    <w:rsid w:val="00FE0096"/>
    <w:rsid w:val="00FE08A0"/>
    <w:rsid w:val="00FE0CAF"/>
    <w:rsid w:val="00FE1295"/>
    <w:rsid w:val="00FE2770"/>
    <w:rsid w:val="00FE3E47"/>
    <w:rsid w:val="00FE4512"/>
    <w:rsid w:val="00FE4965"/>
    <w:rsid w:val="00FE5055"/>
    <w:rsid w:val="00FE530F"/>
    <w:rsid w:val="00FE5B98"/>
    <w:rsid w:val="00FE5BCE"/>
    <w:rsid w:val="00FE64E9"/>
    <w:rsid w:val="00FE6A1E"/>
    <w:rsid w:val="00FE7004"/>
    <w:rsid w:val="00FE70D5"/>
    <w:rsid w:val="00FE7554"/>
    <w:rsid w:val="00FE75F4"/>
    <w:rsid w:val="00FE7E13"/>
    <w:rsid w:val="00FF097E"/>
    <w:rsid w:val="00FF11A3"/>
    <w:rsid w:val="00FF1AF8"/>
    <w:rsid w:val="00FF21F0"/>
    <w:rsid w:val="00FF28CB"/>
    <w:rsid w:val="00FF3139"/>
    <w:rsid w:val="00FF3512"/>
    <w:rsid w:val="00FF36F1"/>
    <w:rsid w:val="00FF3905"/>
    <w:rsid w:val="00FF3EBF"/>
    <w:rsid w:val="00FF4A39"/>
    <w:rsid w:val="00FF5170"/>
    <w:rsid w:val="00FF5A8C"/>
    <w:rsid w:val="00FF6677"/>
    <w:rsid w:val="00FF7557"/>
    <w:rsid w:val="00FF7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Tablaconcuadrcu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63475648">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02844935">
      <w:bodyDiv w:val="1"/>
      <w:marLeft w:val="0"/>
      <w:marRight w:val="0"/>
      <w:marTop w:val="0"/>
      <w:marBottom w:val="0"/>
      <w:divBdr>
        <w:top w:val="none" w:sz="0" w:space="0" w:color="auto"/>
        <w:left w:val="none" w:sz="0" w:space="0" w:color="auto"/>
        <w:bottom w:val="none" w:sz="0" w:space="0" w:color="auto"/>
        <w:right w:val="none" w:sz="0" w:space="0" w:color="auto"/>
      </w:divBdr>
    </w:div>
    <w:div w:id="1860854057">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F586-7718-4823-84E6-6CE2420D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18056</TotalTime>
  <Pages>12</Pages>
  <Words>5685</Words>
  <Characters>31271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UAIP-01</cp:lastModifiedBy>
  <cp:revision>4329</cp:revision>
  <cp:lastPrinted>2021-04-30T01:19:00Z</cp:lastPrinted>
  <dcterms:created xsi:type="dcterms:W3CDTF">2015-09-09T21:58:00Z</dcterms:created>
  <dcterms:modified xsi:type="dcterms:W3CDTF">2021-04-30T20:33:00Z</dcterms:modified>
</cp:coreProperties>
</file>