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E8A7" w14:textId="1A5B0716" w:rsidR="00315691" w:rsidRPr="00EC5348" w:rsidRDefault="00AA190F" w:rsidP="006F4B3F">
      <w:pPr>
        <w:rPr>
          <w:rFonts w:ascii="Calibri" w:eastAsia="Calibri" w:hAnsi="Calibri" w:cs="Calibri"/>
          <w:color w:val="1F4E79"/>
          <w:sz w:val="28"/>
          <w:szCs w:val="28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7C057" wp14:editId="1803BE4B">
                <wp:simplePos x="0" y="0"/>
                <wp:positionH relativeFrom="column">
                  <wp:posOffset>733425</wp:posOffset>
                </wp:positionH>
                <wp:positionV relativeFrom="paragraph">
                  <wp:posOffset>133350</wp:posOffset>
                </wp:positionV>
                <wp:extent cx="6682105" cy="1581785"/>
                <wp:effectExtent l="0" t="0" r="23495" b="18415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8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Pr="00AA190F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A190F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Nombre completo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Pr="00394253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942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Pr="00394253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942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Pr="00394253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SV"/>
                                    </w:rPr>
                                  </w:pPr>
                                  <w:r w:rsidRPr="003942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Pr="00AA190F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A190F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Tipo de documento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Pr="00394253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942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Nº de documento                                                     </w:t>
                                  </w:r>
                                </w:p>
                              </w:tc>
                            </w:tr>
                            <w:tr w:rsidR="00371FFA" w:rsidRPr="009328E3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AA190F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A190F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Nombre de su representado: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Pr="00394253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9425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9328E3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57.75pt;margin-top:10.5pt;width:526.15pt;height:124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" fill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Pr="00AA190F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A1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Nombre completo                                       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Pr="00394253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942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Pr="00394253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942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Pr="00394253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 w:rsidRPr="003942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Pr="00AA190F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A1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Tipo de documento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Pr="00394253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942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Nº de documento                                                     </w:t>
                            </w:r>
                          </w:p>
                        </w:tc>
                      </w:tr>
                      <w:tr w:rsidR="00371FFA" w:rsidRPr="009328E3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AA190F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A1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Nombre de su representado: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Pr="00394253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942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9328E3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693" w:rsidRPr="00EC5348">
        <w:rPr>
          <w:rFonts w:ascii="Calibri" w:eastAsia="Calibri" w:hAnsi="Calibri" w:cs="Calibri"/>
          <w:noProof/>
          <w:color w:val="1F4E79"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CE8EB7" id="Rectángulo 94" o:spid="_x0000_s1026" style="position:absolute;margin-left:424pt;margin-top:-50.4pt;width:159.7pt;height:24.5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 w:rsidRPr="00EC5348">
        <w:rPr>
          <w:rFonts w:ascii="Calibri" w:eastAsia="Calibri" w:hAnsi="Calibri" w:cs="Calibri"/>
          <w:noProof/>
          <w:color w:val="1F4E79"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CD40" id="Rectángulo 95" o:spid="_x0000_s1027" style="position:absolute;margin-left:267pt;margin-top:-53.9pt;width:151.5pt;height:39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</w:p>
    <w:p w14:paraId="393D2177" w14:textId="45E9CCB3" w:rsidR="007963CB" w:rsidRPr="005527D4" w:rsidRDefault="00394253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E8EF9" wp14:editId="7EAF863E">
                <wp:simplePos x="0" y="0"/>
                <wp:positionH relativeFrom="column">
                  <wp:posOffset>6629400</wp:posOffset>
                </wp:positionH>
                <wp:positionV relativeFrom="paragraph">
                  <wp:posOffset>55880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8EF9" id="Cuadro de texto 128" o:spid="_x0000_s1028" type="#_x0000_t202" style="position:absolute;left:0;text-align:left;margin-left:522pt;margin-top:4.4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j1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B102E" wp14:editId="38190D46">
                <wp:simplePos x="0" y="0"/>
                <wp:positionH relativeFrom="column">
                  <wp:posOffset>5686425</wp:posOffset>
                </wp:positionH>
                <wp:positionV relativeFrom="paragraph">
                  <wp:posOffset>63500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102E" id="Cuadro de texto 127" o:spid="_x0000_s1029" type="#_x0000_t202" style="position:absolute;left:0;text-align:left;margin-left:447.75pt;margin-top: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C524D" wp14:editId="6EAB8330">
                <wp:simplePos x="0" y="0"/>
                <wp:positionH relativeFrom="column">
                  <wp:posOffset>1974215</wp:posOffset>
                </wp:positionH>
                <wp:positionV relativeFrom="paragraph">
                  <wp:posOffset>57150</wp:posOffset>
                </wp:positionV>
                <wp:extent cx="2255520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30" type="#_x0000_t202" style="position:absolute;left:0;text-align:left;margin-left:155.45pt;margin-top:4.5pt;width:177.6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3FB60BA7" w:rsidR="00C77D4B" w:rsidRPr="005527D4" w:rsidRDefault="00F86CA6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08464C01" w:rsidR="00C77D4B" w:rsidRDefault="00394253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B05AD" wp14:editId="1BFEB9D6">
                <wp:simplePos x="0" y="0"/>
                <wp:positionH relativeFrom="column">
                  <wp:posOffset>4673600</wp:posOffset>
                </wp:positionH>
                <wp:positionV relativeFrom="paragraph">
                  <wp:posOffset>31115</wp:posOffset>
                </wp:positionV>
                <wp:extent cx="2486660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1" type="#_x0000_t202" style="position:absolute;margin-left:368pt;margin-top:2.45pt;width:195.8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9951F" wp14:editId="0A262B49">
                <wp:simplePos x="0" y="0"/>
                <wp:positionH relativeFrom="column">
                  <wp:posOffset>1989455</wp:posOffset>
                </wp:positionH>
                <wp:positionV relativeFrom="paragraph">
                  <wp:posOffset>18415</wp:posOffset>
                </wp:positionV>
                <wp:extent cx="1456690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2" type="#_x0000_t202" style="position:absolute;margin-left:156.65pt;margin-top:1.45pt;width:114.7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90F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6CA36E6" wp14:editId="7C199A71">
                <wp:simplePos x="0" y="0"/>
                <wp:positionH relativeFrom="column">
                  <wp:posOffset>-372745</wp:posOffset>
                </wp:positionH>
                <wp:positionV relativeFrom="paragraph">
                  <wp:posOffset>5715</wp:posOffset>
                </wp:positionV>
                <wp:extent cx="1590675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675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3" type="#_x0000_t202" style="position:absolute;margin-left:-29.35pt;margin-top:.45pt;width:125.25pt;height:38.35pt;rotation:-9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6F4B3F">
          <w:headerReference w:type="default" r:id="rId8"/>
          <w:footerReference w:type="default" r:id="rId9"/>
          <w:pgSz w:w="12240" w:h="15840"/>
          <w:pgMar w:top="65" w:right="284" w:bottom="0" w:left="0" w:header="0" w:footer="186" w:gutter="0"/>
          <w:cols w:space="720"/>
        </w:sectPr>
      </w:pPr>
    </w:p>
    <w:p w14:paraId="27CFC60B" w14:textId="39262AD7" w:rsidR="00315691" w:rsidRPr="005527D4" w:rsidRDefault="00315691">
      <w:pPr>
        <w:spacing w:before="13" w:line="220" w:lineRule="exact"/>
        <w:rPr>
          <w:sz w:val="22"/>
          <w:szCs w:val="22"/>
          <w:lang w:val="es-SV"/>
        </w:rPr>
      </w:pPr>
    </w:p>
    <w:p w14:paraId="68ED6A20" w14:textId="73C95809" w:rsidR="00C77D4B" w:rsidRDefault="00394253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CDCCF" wp14:editId="30C978F6">
                <wp:simplePos x="0" y="0"/>
                <wp:positionH relativeFrom="column">
                  <wp:posOffset>4686300</wp:posOffset>
                </wp:positionH>
                <wp:positionV relativeFrom="paragraph">
                  <wp:posOffset>2540</wp:posOffset>
                </wp:positionV>
                <wp:extent cx="270510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4" type="#_x0000_t202" style="position:absolute;margin-left:369pt;margin-top:.2pt;width:213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2F75A" wp14:editId="09D4A706">
                <wp:simplePos x="0" y="0"/>
                <wp:positionH relativeFrom="column">
                  <wp:posOffset>2066925</wp:posOffset>
                </wp:positionH>
                <wp:positionV relativeFrom="paragraph">
                  <wp:posOffset>2540</wp:posOffset>
                </wp:positionV>
                <wp:extent cx="1524000" cy="182880"/>
                <wp:effectExtent l="0" t="0" r="19050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5" type="#_x0000_t202" style="position:absolute;margin-left:162.75pt;margin-top:.2pt;width:120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41E9511B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5B269FB2" w:rsidR="00315691" w:rsidRPr="005527D4" w:rsidRDefault="00315691">
      <w:pPr>
        <w:spacing w:line="200" w:lineRule="exact"/>
        <w:rPr>
          <w:lang w:val="es-SV"/>
        </w:rPr>
      </w:pPr>
    </w:p>
    <w:p w14:paraId="233BE643" w14:textId="24E3F299" w:rsidR="00315691" w:rsidRPr="005527D4" w:rsidRDefault="00315691">
      <w:pPr>
        <w:spacing w:line="200" w:lineRule="exact"/>
        <w:rPr>
          <w:lang w:val="es-SV"/>
        </w:rPr>
      </w:pPr>
    </w:p>
    <w:p w14:paraId="4BFD4B97" w14:textId="5A80B5A2" w:rsidR="00315691" w:rsidRPr="005527D4" w:rsidRDefault="00315691">
      <w:pPr>
        <w:spacing w:line="200" w:lineRule="exact"/>
        <w:rPr>
          <w:lang w:val="es-SV"/>
        </w:rPr>
      </w:pPr>
    </w:p>
    <w:p w14:paraId="4F49C2FC" w14:textId="578B57C3" w:rsidR="00315691" w:rsidRPr="005527D4" w:rsidRDefault="00AA190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695425A" wp14:editId="408C320B">
                <wp:simplePos x="0" y="0"/>
                <wp:positionH relativeFrom="column">
                  <wp:posOffset>5601335</wp:posOffset>
                </wp:positionH>
                <wp:positionV relativeFrom="paragraph">
                  <wp:posOffset>90170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36" type="#_x0000_t202" style="position:absolute;margin-left:441.05pt;margin-top:7.1pt;width:17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Et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FB6ABD0" wp14:editId="17B2C715">
                <wp:simplePos x="0" y="0"/>
                <wp:positionH relativeFrom="column">
                  <wp:posOffset>6819265</wp:posOffset>
                </wp:positionH>
                <wp:positionV relativeFrom="paragraph">
                  <wp:posOffset>110490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37" type="#_x0000_t202" style="position:absolute;margin-left:536.95pt;margin-top:8.7pt;width:17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74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0F11E61" wp14:editId="1069C6E8">
                <wp:simplePos x="0" y="0"/>
                <wp:positionH relativeFrom="margin">
                  <wp:posOffset>754380</wp:posOffset>
                </wp:positionH>
                <wp:positionV relativeFrom="paragraph">
                  <wp:posOffset>52070</wp:posOffset>
                </wp:positionV>
                <wp:extent cx="6695440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Pr="00A01F30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08F13782" w:rsidR="004D6316" w:rsidRPr="00A01F30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Nacionalidad         Salvadoreña             </w:t>
                                    </w:r>
                                    <w:r w:rsidR="00AA190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SV"/>
                                      </w:rPr>
                                      <w:t xml:space="preserve">            </w:t>
                                    </w: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Pr="006F4B3F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Pr="00A01F30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Profesión u oficio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Pr="00A01F30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Departamento</w:t>
                                    </w:r>
                                    <w:r w:rsidRPr="00A01F30">
                                      <w:rPr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</w:t>
                                    </w: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Pr="00A01F30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Pr="00A01F30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Pr="00AA190F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SV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Pr="00A01F30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Pr="00AA190F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SV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Pr="00A01F30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Pr="00A01F30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Pr="00AA190F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SV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Pr="00AA190F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SV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Pr="00A01F30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9328E3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A01F30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9328E3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Pr="00AA190F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SV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Pr="00A01F30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A01F30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A01F30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A01F30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Pr="004C6B7C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4C6B7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Pr="004C6B7C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4C6B7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I</w:t>
                                    </w:r>
                                    <w:r w:rsidR="005C6F7E" w:rsidRPr="004C6B7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9328E3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Pr="007B2C68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SV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Persona no Binarias dentro del género Queer</w:t>
                                    </w:r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Pr="00A01F30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27909A0D" w:rsidR="0074437D" w:rsidRPr="007B2C68" w:rsidRDefault="007B2C68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SV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SV"/>
                                      </w:rPr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5E4D659F" w:rsidR="0074437D" w:rsidRPr="004C6B7C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4C6B7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</w:t>
                                    </w:r>
                                    <w:r w:rsidR="004C6B7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</w:t>
                                    </w:r>
                                    <w:r w:rsidRPr="004C6B7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E0192F" w:rsidRPr="004C6B7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Pr="00A01F30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64F27D50" w:rsidR="00550948" w:rsidRPr="00AA190F" w:rsidRDefault="00731B6D" w:rsidP="00731B6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SV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SV"/>
                                      </w:rPr>
                                      <w:t xml:space="preserve">       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Pr="004C6B7C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Pr="004C6B7C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4C6B7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9328E3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41478B2D" w:rsidR="00550948" w:rsidRPr="00AA190F" w:rsidRDefault="007B2C68" w:rsidP="00731B6D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SV"/>
                                      </w:rPr>
                                    </w:pPr>
                                    <w:r w:rsidRPr="007B2C6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  <w:lang w:val="es-ES"/>
                                      </w:rPr>
                                      <w:t>Indique si posee discapacidad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8815D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:</w:t>
                                    </w:r>
                                    <w:r w:rsidR="00550948"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Física motora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  <w:r w:rsidR="00731B6D">
                                      <w:rPr>
                                        <w:rFonts w:asciiTheme="minorHAnsi" w:hAnsiTheme="minorHAnsi" w:cstheme="minorHAnsi"/>
                                        <w:noProof/>
                                        <w:sz w:val="16"/>
                                        <w:szCs w:val="16"/>
                                        <w:lang w:val="es-SV" w:eastAsia="es-SV"/>
                                      </w:rPr>
                                      <w:drawing>
                                        <wp:inline distT="0" distB="0" distL="0" distR="0" wp14:anchorId="7E55CB4E" wp14:editId="3C655CA8">
                                          <wp:extent cx="169718" cy="177800"/>
                                          <wp:effectExtent l="0" t="0" r="1905" b="0"/>
                                          <wp:docPr id="46" name="Imagen 4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050" cy="177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</w:t>
                                    </w:r>
                                    <w:r w:rsidR="00550948"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Pr="00A01F30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Pr="00A01F30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1EA800A6" w:rsidR="00550948" w:rsidRPr="00A01F30" w:rsidRDefault="007B2C6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</w:t>
                                    </w:r>
                                    <w:r w:rsidR="00550948"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Pr="004C6B7C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4C6B7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Pr="004C6B7C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4C6B7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9328E3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Pr="00A01F30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A01F30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A01F30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126C4DAE" w:rsidR="00550948" w:rsidRPr="00A01F30" w:rsidRDefault="007B2C6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</w:t>
                                    </w:r>
                                    <w:r w:rsidR="00550948" w:rsidRPr="00A01F3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4C6B7C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4C6B7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4C6B7C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4C6B7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9.4pt;margin-top:4.1pt;width:527.2pt;height:381.75pt;z-index:251623424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">
                <v:shape id="Cuadro de texto 62" o:spid="_x0000_s1039" type="#_x0000_t202" style="position:absolute;left:32131;top:18277;width: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TableGrid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Pr="00A01F30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Género</w:t>
                              </w:r>
                              <w:r w:rsidR="004D6316"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08F13782" w:rsidR="004D6316" w:rsidRPr="00A01F30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Nacionalidad         Salvadoreña             </w:t>
                              </w:r>
                              <w:r w:rsidR="00AA190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SV"/>
                                </w:rPr>
                                <w:t xml:space="preserve">            </w:t>
                              </w: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Pr="006F4B3F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Pr="00A01F30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Profesión u oficio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Pr="00A01F30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Departamento</w:t>
                              </w:r>
                              <w:r w:rsidRPr="00A01F30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Pr="00A01F30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Pr="00A01F30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Pr="00AA190F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SV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Pr="00A01F30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Pr="00AA190F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SV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Pr="00A01F30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Pr="00A01F30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Pr="00AA190F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SV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Pr="00AA190F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SV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</w:t>
                              </w:r>
                              <w:r w:rsidR="00747403"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Pr="00A01F30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9328E3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A01F30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9328E3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Pr="00AA190F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SV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Pr="00A01F30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A01F30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A01F30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A01F30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Pr="004C6B7C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4C6B7C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Pr="004C6B7C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4C6B7C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I</w:t>
                              </w:r>
                              <w:r w:rsidR="005C6F7E" w:rsidRPr="004C6B7C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9328E3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Pr="007B2C68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SV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Persona no Binarias dentro del género Queer</w:t>
                              </w:r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Pr="00A01F30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27909A0D" w:rsidR="0074437D" w:rsidRPr="007B2C68" w:rsidRDefault="007B2C68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SV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SV"/>
                                </w:rPr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5E4D659F" w:rsidR="0074437D" w:rsidRPr="004C6B7C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4C6B7C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</w:t>
                              </w:r>
                              <w:r w:rsidR="004C6B7C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</w:t>
                              </w:r>
                              <w:r w:rsidRPr="004C6B7C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E0192F" w:rsidRPr="004C6B7C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Pr="00A01F30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64F27D50" w:rsidR="00550948" w:rsidRPr="00AA190F" w:rsidRDefault="00731B6D" w:rsidP="00731B6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SV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SV"/>
                                </w:rPr>
                                <w:t xml:space="preserve">                             </w:t>
                              </w: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Pr="004C6B7C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Pr="004C6B7C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4C6B7C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9328E3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41478B2D" w:rsidR="00550948" w:rsidRPr="00AA190F" w:rsidRDefault="007B2C68" w:rsidP="00731B6D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SV"/>
                                </w:rPr>
                              </w:pPr>
                              <w:r w:rsidRPr="007B2C68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t>Indique si posee discapacidad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8815D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:</w:t>
                              </w:r>
                              <w:r w:rsidR="00550948"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Física motora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  <w:r w:rsidR="00731B6D"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  <w:szCs w:val="16"/>
                                  <w:lang w:val="es-SV" w:eastAsia="es-SV"/>
                                </w:rPr>
                                <w:drawing>
                                  <wp:inline distT="0" distB="0" distL="0" distR="0" wp14:anchorId="7E55CB4E" wp14:editId="3C655CA8">
                                    <wp:extent cx="169718" cy="177800"/>
                                    <wp:effectExtent l="0" t="0" r="1905" b="0"/>
                                    <wp:docPr id="46" name="Imagen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050" cy="177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</w:t>
                              </w:r>
                              <w:r w:rsidR="00550948"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Pr="00A01F30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Pr="00A01F30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1EA800A6" w:rsidR="00550948" w:rsidRPr="00A01F30" w:rsidRDefault="007B2C68" w:rsidP="00550948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</w:t>
                              </w:r>
                              <w:r w:rsidR="00550948"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Pr="004C6B7C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4C6B7C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Pr="004C6B7C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4C6B7C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9328E3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Pr="00A01F30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A01F30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A01F30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126C4DAE" w:rsidR="00550948" w:rsidRPr="00A01F30" w:rsidRDefault="007B2C68" w:rsidP="00550948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</w:t>
                              </w:r>
                              <w:r w:rsidR="00550948" w:rsidRPr="00A01F3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4C6B7C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4C6B7C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4C6B7C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4C6B7C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C2A43">
        <w:rPr>
          <w:lang w:val="es-SV"/>
        </w:rPr>
        <w:t xml:space="preserve">                         </w:t>
      </w:r>
    </w:p>
    <w:p w14:paraId="5BCA234C" w14:textId="1FBA1183" w:rsidR="00423322" w:rsidRDefault="008457A9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E1B771" wp14:editId="39D12F2F">
                <wp:simplePos x="0" y="0"/>
                <wp:positionH relativeFrom="column">
                  <wp:posOffset>2166620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41" type="#_x0000_t202" style="position:absolute;margin-left:170.6pt;margin-top:.3pt;width:132pt;height:14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322">
        <w:rPr>
          <w:lang w:val="es-SV"/>
        </w:rPr>
        <w:t xml:space="preserve">                            </w:t>
      </w:r>
    </w:p>
    <w:p w14:paraId="74B90E12" w14:textId="19D7A070" w:rsidR="00423322" w:rsidRDefault="00423322">
      <w:pPr>
        <w:spacing w:line="200" w:lineRule="exact"/>
        <w:rPr>
          <w:lang w:val="es-SV"/>
        </w:rPr>
      </w:pPr>
    </w:p>
    <w:p w14:paraId="7A5DC537" w14:textId="2F451239" w:rsidR="00423322" w:rsidRPr="006000B6" w:rsidRDefault="008457A9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C638F4" wp14:editId="2CDAF029">
                <wp:simplePos x="0" y="0"/>
                <wp:positionH relativeFrom="column">
                  <wp:posOffset>2183765</wp:posOffset>
                </wp:positionH>
                <wp:positionV relativeFrom="paragraph">
                  <wp:posOffset>1905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2" type="#_x0000_t202" style="position:absolute;margin-left:171.95pt;margin-top:.15pt;width:132pt;height:14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90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6FED6A" wp14:editId="403E8716">
                <wp:simplePos x="0" y="0"/>
                <wp:positionH relativeFrom="column">
                  <wp:posOffset>5529580</wp:posOffset>
                </wp:positionH>
                <wp:positionV relativeFrom="paragraph">
                  <wp:posOffset>2540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AA190F" w:rsidRDefault="0063414C" w:rsidP="0063414C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3" type="#_x0000_t202" style="position:absolute;margin-left:435.4pt;margin-top:.2pt;width:133.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" fillcolor="window" strokeweight=".5pt">
                <v:textbox>
                  <w:txbxContent>
                    <w:p w14:paraId="5A6692E4" w14:textId="77777777" w:rsidR="0063414C" w:rsidRPr="00AA190F" w:rsidRDefault="0063414C" w:rsidP="0063414C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6605A0A9" w:rsidR="00423322" w:rsidRPr="00602DB5" w:rsidRDefault="008457A9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CDC0C2" wp14:editId="35F602C2">
                <wp:simplePos x="0" y="0"/>
                <wp:positionH relativeFrom="column">
                  <wp:posOffset>2172970</wp:posOffset>
                </wp:positionH>
                <wp:positionV relativeFrom="paragraph">
                  <wp:posOffset>19685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4" type="#_x0000_t202" style="position:absolute;margin-left:171.1pt;margin-top:1.55pt;width:132pt;height:1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90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EF700C" wp14:editId="07D8DB12">
                <wp:simplePos x="0" y="0"/>
                <wp:positionH relativeFrom="column">
                  <wp:posOffset>5538470</wp:posOffset>
                </wp:positionH>
                <wp:positionV relativeFrom="paragraph">
                  <wp:posOffset>29210</wp:posOffset>
                </wp:positionV>
                <wp:extent cx="1690370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5" type="#_x0000_t202" style="position:absolute;margin-left:436.1pt;margin-top:2.3pt;width:133.1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3A76436E" w:rsidR="00423322" w:rsidRPr="006000B6" w:rsidRDefault="00423322">
      <w:pPr>
        <w:spacing w:line="200" w:lineRule="exact"/>
        <w:rPr>
          <w:rFonts w:asciiTheme="minorHAnsi" w:hAnsiTheme="minorHAnsi" w:cstheme="minorHAnsi"/>
          <w:lang w:val="es-SV"/>
        </w:rPr>
      </w:pPr>
    </w:p>
    <w:p w14:paraId="5B8AC664" w14:textId="78BAD322" w:rsidR="00423322" w:rsidRDefault="00AA190F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BF186" wp14:editId="1C3CD148">
                <wp:simplePos x="0" y="0"/>
                <wp:positionH relativeFrom="column">
                  <wp:posOffset>3124200</wp:posOffset>
                </wp:positionH>
                <wp:positionV relativeFrom="paragraph">
                  <wp:posOffset>97790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86" id="Cuadro de texto 104" o:spid="_x0000_s1046" type="#_x0000_t202" style="position:absolute;margin-left:246pt;margin-top:7.7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7E325" wp14:editId="4A8908B9">
                <wp:simplePos x="0" y="0"/>
                <wp:positionH relativeFrom="column">
                  <wp:posOffset>5908675</wp:posOffset>
                </wp:positionH>
                <wp:positionV relativeFrom="paragraph">
                  <wp:posOffset>97155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325" id="Cuadro de texto 107" o:spid="_x0000_s1047" type="#_x0000_t202" style="position:absolute;margin-left:465.25pt;margin-top:7.6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54265" wp14:editId="3242A914">
                <wp:simplePos x="0" y="0"/>
                <wp:positionH relativeFrom="column">
                  <wp:posOffset>4674235</wp:posOffset>
                </wp:positionH>
                <wp:positionV relativeFrom="paragraph">
                  <wp:posOffset>57150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265" id="Cuadro de texto 106" o:spid="_x0000_s1048" type="#_x0000_t202" style="position:absolute;margin-left:368.05pt;margin-top:4.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CHl+pI2wAAAAgBAAAPAAAA&#10;ZHJzL2Rvd25yZXYueG1sTI8xT8MwFIR3JP6D9ZDYqF2KmjTEqQAVFiYKYn6NXdsitiPbTcO/5zHB&#10;eLrT3XftdvYDm3TKLgYJy4UApkMflQtGwsf7800NLBcMCocYtIRvnWHbXV602Kh4Dm962hfDqCTk&#10;BiXYUsaG89xb7TEv4qgDeceYPBaSyXCV8EzlfuC3Qqy5RxdoweKon6zuv/YnL2H3aDamrzHZXa2c&#10;m+bP46t5kfL6an64B1b0XP7C8ItP6NAR0yGegspskFCt1kuKStjQJfKrSpA+SLhbCeBdy/8f6H4A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h5fqSNsAAAAIAQAADwAAAAAAAAAAAAAA&#10;AACPBAAAZHJzL2Rvd25yZXYueG1sUEsFBgAAAAAEAAQA8wAAAJcFAAAAAA==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75E9E31C" w14:textId="4E59FADE" w:rsidR="00423322" w:rsidRDefault="00423322">
      <w:pPr>
        <w:spacing w:line="200" w:lineRule="exact"/>
        <w:rPr>
          <w:lang w:val="es-SV"/>
        </w:rPr>
      </w:pPr>
    </w:p>
    <w:p w14:paraId="28BAA1E2" w14:textId="0B72E40A" w:rsidR="00423322" w:rsidRDefault="00AA190F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663D615" wp14:editId="51A307DB">
                <wp:simplePos x="0" y="0"/>
                <wp:positionH relativeFrom="column">
                  <wp:posOffset>6821170</wp:posOffset>
                </wp:positionH>
                <wp:positionV relativeFrom="paragraph">
                  <wp:posOffset>60960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D615" id="Cuadro de texto 70" o:spid="_x0000_s1049" type="#_x0000_t202" style="position:absolute;margin-left:537.1pt;margin-top:4.8pt;width:17pt;height: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3B92FCE" wp14:editId="305A1C2C">
                <wp:simplePos x="0" y="0"/>
                <wp:positionH relativeFrom="column">
                  <wp:posOffset>4678680</wp:posOffset>
                </wp:positionH>
                <wp:positionV relativeFrom="paragraph">
                  <wp:posOffset>69850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FCE" id="Cuadro de texto 59" o:spid="_x0000_s1050" type="#_x0000_t202" style="position:absolute;margin-left:368.4pt;margin-top:5.5pt;width:17pt;height:1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AE1268F" w14:textId="2B984A8E" w:rsidR="001C2E7F" w:rsidRPr="00602DB5" w:rsidRDefault="00AA190F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550BDBC" wp14:editId="78F1C006">
                <wp:simplePos x="0" y="0"/>
                <wp:positionH relativeFrom="column">
                  <wp:posOffset>5902325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DBC" id="Cuadro de texto 60" o:spid="_x0000_s1051" type="#_x0000_t202" style="position:absolute;margin-left:464.75pt;margin-top:.55pt;width:17pt;height:1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E5916" wp14:editId="1818E18A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916" id="Cuadro de texto 102" o:spid="_x0000_s1052" type="#_x0000_t202" style="position:absolute;margin-left:245.95pt;margin-top:.3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0E631D97" w:rsid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28B35246" w:rsidR="00602DB5" w:rsidRPr="00602DB5" w:rsidRDefault="00AA190F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D9578" wp14:editId="02680972">
                <wp:simplePos x="0" y="0"/>
                <wp:positionH relativeFrom="column">
                  <wp:posOffset>3524885</wp:posOffset>
                </wp:positionH>
                <wp:positionV relativeFrom="paragraph">
                  <wp:posOffset>110490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578" id="Cuadro de texto 41" o:spid="_x0000_s1053" type="#_x0000_t202" style="position:absolute;margin-left:277.55pt;margin-top:8.7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679A6220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64E007E0" w:rsidR="00D36CCC" w:rsidRPr="004365E0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3B789013" w:rsidR="00602DB5" w:rsidRDefault="00AA190F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5F64E2A" wp14:editId="1B3BFED9">
                <wp:simplePos x="0" y="0"/>
                <wp:positionH relativeFrom="column">
                  <wp:posOffset>-2000885</wp:posOffset>
                </wp:positionH>
                <wp:positionV relativeFrom="paragraph">
                  <wp:posOffset>53975</wp:posOffset>
                </wp:positionV>
                <wp:extent cx="485648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48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ListParagraph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54" type="#_x0000_t202" style="position:absolute;margin-left:-157.55pt;margin-top:4.25pt;width:382.4pt;height:38.7pt;rotation:-9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ListParagraph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537E32F1" w14:textId="2A0B0AF8" w:rsidR="00602DB5" w:rsidRDefault="007B2C68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5F5A13" wp14:editId="04B0A5DD">
                <wp:simplePos x="0" y="0"/>
                <wp:positionH relativeFrom="column">
                  <wp:posOffset>6292215</wp:posOffset>
                </wp:positionH>
                <wp:positionV relativeFrom="paragraph">
                  <wp:posOffset>101600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13" id="Cuadro de texto 61" o:spid="_x0000_s1055" type="#_x0000_t202" style="position:absolute;margin-left:495.45pt;margin-top:8pt;width:17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BADFEC1" wp14:editId="7DDF330F">
                <wp:simplePos x="0" y="0"/>
                <wp:positionH relativeFrom="column">
                  <wp:posOffset>4988560</wp:posOffset>
                </wp:positionH>
                <wp:positionV relativeFrom="paragraph">
                  <wp:posOffset>101600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FEC1" id="Cuadro de texto 56" o:spid="_x0000_s1056" type="#_x0000_t202" style="position:absolute;margin-left:392.8pt;margin-top:8pt;width:17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AA190F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D1826D0" wp14:editId="13D831E3">
                <wp:simplePos x="0" y="0"/>
                <wp:positionH relativeFrom="column">
                  <wp:posOffset>2540635</wp:posOffset>
                </wp:positionH>
                <wp:positionV relativeFrom="paragraph">
                  <wp:posOffset>114300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26D0" id="Cuadro de texto 39" o:spid="_x0000_s1057" type="#_x0000_t202" style="position:absolute;margin-left:200.05pt;margin-top:9pt;width:17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AA190F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F1C5967" wp14:editId="6249EE50">
                <wp:simplePos x="0" y="0"/>
                <wp:positionH relativeFrom="column">
                  <wp:posOffset>1539875</wp:posOffset>
                </wp:positionH>
                <wp:positionV relativeFrom="paragraph">
                  <wp:posOffset>99695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967" id="Cuadro de texto 38" o:spid="_x0000_s1058" type="#_x0000_t202" style="position:absolute;margin-left:121.25pt;margin-top:7.85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B7525CE" w14:textId="00612668" w:rsidR="00602DB5" w:rsidRDefault="00AA190F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5948DDB" wp14:editId="26DBAE74">
                <wp:simplePos x="0" y="0"/>
                <wp:positionH relativeFrom="column">
                  <wp:posOffset>3837305</wp:posOffset>
                </wp:positionH>
                <wp:positionV relativeFrom="paragraph">
                  <wp:posOffset>-1905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B" id="Cuadro de texto 55" o:spid="_x0000_s1059" type="#_x0000_t202" style="position:absolute;margin-left:302.15pt;margin-top:-.15pt;width:17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48404337" w:rsidR="00361B6A" w:rsidRDefault="00361B6A">
      <w:pPr>
        <w:spacing w:line="200" w:lineRule="exact"/>
        <w:rPr>
          <w:lang w:val="es-SV"/>
        </w:rPr>
      </w:pP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0CDDD9F" w:rsidR="00084295" w:rsidRDefault="007B2C68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76ACDEE" wp14:editId="4C43F2F3">
                <wp:simplePos x="0" y="0"/>
                <wp:positionH relativeFrom="column">
                  <wp:posOffset>2962275</wp:posOffset>
                </wp:positionH>
                <wp:positionV relativeFrom="paragraph">
                  <wp:posOffset>97789</wp:posOffset>
                </wp:positionV>
                <wp:extent cx="215900" cy="211455"/>
                <wp:effectExtent l="0" t="0" r="12700" b="17145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CDEE" id="Cuadro de texto 87" o:spid="_x0000_s1060" type="#_x0000_t202" style="position:absolute;margin-left:233.25pt;margin-top:7.7pt;width:17pt;height:16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bmPAIAAIM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751A0F0" w14:textId="469E451A" w:rsidR="00843E99" w:rsidRPr="007762EB" w:rsidRDefault="00AA190F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3C291E" wp14:editId="18B1C0F5">
                <wp:simplePos x="0" y="0"/>
                <wp:positionH relativeFrom="column">
                  <wp:posOffset>5818505</wp:posOffset>
                </wp:positionH>
                <wp:positionV relativeFrom="paragraph">
                  <wp:posOffset>1270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91E" id="Cuadro de texto 43" o:spid="_x0000_s1061" type="#_x0000_t202" style="position:absolute;margin-left:458.15pt;margin-top:.1pt;width:121.1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2EB"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6D1B3712" w:rsidR="00423322" w:rsidRPr="005527D4" w:rsidRDefault="007B2C68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C39DF06" wp14:editId="1CE33CF1">
                <wp:simplePos x="0" y="0"/>
                <wp:positionH relativeFrom="column">
                  <wp:posOffset>2962275</wp:posOffset>
                </wp:positionH>
                <wp:positionV relativeFrom="paragraph">
                  <wp:posOffset>81915</wp:posOffset>
                </wp:positionV>
                <wp:extent cx="215900" cy="182880"/>
                <wp:effectExtent l="0" t="0" r="12700" b="2667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F06" id="Cuadro de texto 98" o:spid="_x0000_s1062" type="#_x0000_t202" style="position:absolute;margin-left:233.25pt;margin-top:6.45pt;width:17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AA190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68CE31" wp14:editId="725A1BB5">
                <wp:simplePos x="0" y="0"/>
                <wp:positionH relativeFrom="column">
                  <wp:posOffset>5797550</wp:posOffset>
                </wp:positionH>
                <wp:positionV relativeFrom="paragraph">
                  <wp:posOffset>85090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E31" id="Cuadro de texto 44" o:spid="_x0000_s1063" type="#_x0000_t202" style="position:absolute;margin-left:456.5pt;margin-top:6.7pt;width:121.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ECE366" w14:textId="4E45F6D5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500A83EA" w:rsidR="00541CBA" w:rsidRDefault="00541CBA">
      <w:pPr>
        <w:spacing w:before="5" w:line="120" w:lineRule="exact"/>
        <w:rPr>
          <w:lang w:val="es-SV"/>
        </w:rPr>
      </w:pPr>
    </w:p>
    <w:p w14:paraId="1678D2D3" w14:textId="6439233A" w:rsidR="00D37FF8" w:rsidRDefault="00AA190F" w:rsidP="00E25EFF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5546D" wp14:editId="222F4DF0">
                <wp:simplePos x="0" y="0"/>
                <wp:positionH relativeFrom="page">
                  <wp:posOffset>3882390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546D" id="Cuadro de texto 117" o:spid="_x0000_s1064" type="#_x0000_t202" style="position:absolute;margin-left:305.7pt;margin-top:.7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343C9469" w14:textId="270306FF" w:rsidR="00D37FF8" w:rsidRPr="00D37FF8" w:rsidRDefault="00D37FF8" w:rsidP="00D37FF8">
      <w:pPr>
        <w:rPr>
          <w:lang w:val="es-SV"/>
        </w:rPr>
      </w:pPr>
    </w:p>
    <w:p w14:paraId="13165CFC" w14:textId="3A302201" w:rsidR="00D37FF8" w:rsidRPr="00D37FF8" w:rsidRDefault="007B2C68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DA3A90" wp14:editId="05D6EF74">
                <wp:simplePos x="0" y="0"/>
                <wp:positionH relativeFrom="column">
                  <wp:posOffset>5033645</wp:posOffset>
                </wp:positionH>
                <wp:positionV relativeFrom="paragraph">
                  <wp:posOffset>101816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A90" id="Cuadro de texto 118" o:spid="_x0000_s1065" type="#_x0000_t202" style="position:absolute;margin-left:396.35pt;margin-top:8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 w:rsidR="00AA190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68A9E121">
                <wp:simplePos x="0" y="0"/>
                <wp:positionH relativeFrom="column">
                  <wp:posOffset>2606675</wp:posOffset>
                </wp:positionH>
                <wp:positionV relativeFrom="paragraph">
                  <wp:posOffset>66040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6CD1" id="Cuadro de texto 67" o:spid="_x0000_s1066" type="#_x0000_t202" style="position:absolute;margin-left:205.25pt;margin-top:5.2pt;width:17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AA190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02AB91F" wp14:editId="371152A5">
                <wp:simplePos x="0" y="0"/>
                <wp:positionH relativeFrom="column">
                  <wp:posOffset>1638935</wp:posOffset>
                </wp:positionH>
                <wp:positionV relativeFrom="paragraph">
                  <wp:posOffset>100965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1F" id="Cuadro de texto 99" o:spid="_x0000_s1067" type="#_x0000_t202" style="position:absolute;margin-left:129.05pt;margin-top:7.95pt;width:17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aNQ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AA190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E2CF9" wp14:editId="46E51FBA">
                <wp:simplePos x="0" y="0"/>
                <wp:positionH relativeFrom="column">
                  <wp:posOffset>5824220</wp:posOffset>
                </wp:positionH>
                <wp:positionV relativeFrom="paragraph">
                  <wp:posOffset>99060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CF9" id="Cuadro de texto 48" o:spid="_x0000_s1068" type="#_x0000_t202" style="position:absolute;margin-left:458.6pt;margin-top:7.8pt;width:117.7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90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5CC7B7F3">
                <wp:simplePos x="0" y="0"/>
                <wp:positionH relativeFrom="column">
                  <wp:posOffset>3873500</wp:posOffset>
                </wp:positionH>
                <wp:positionV relativeFrom="paragraph">
                  <wp:posOffset>81280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A45" id="Cuadro de texto 74" o:spid="_x0000_s1069" type="#_x0000_t202" style="position:absolute;margin-left:305pt;margin-top:6.4pt;width:17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28345494" w:rsidR="00D37FF8" w:rsidRPr="00D37FF8" w:rsidRDefault="00D37FF8" w:rsidP="00D37FF8">
      <w:pPr>
        <w:rPr>
          <w:lang w:val="es-SV"/>
        </w:rPr>
      </w:pP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2B20C2F3" w:rsidR="00D37FF8" w:rsidRPr="00D37FF8" w:rsidRDefault="00AA190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4C2C6" wp14:editId="22E3B68D">
                <wp:simplePos x="0" y="0"/>
                <wp:positionH relativeFrom="column">
                  <wp:posOffset>5029200</wp:posOffset>
                </wp:positionH>
                <wp:positionV relativeFrom="paragraph">
                  <wp:posOffset>71120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C2C6" id="Cuadro de texto 85" o:spid="_x0000_s1070" type="#_x0000_t202" style="position:absolute;margin-left:396pt;margin-top:5.6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H+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45s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D6A618" wp14:editId="51CB28A8">
                <wp:simplePos x="0" y="0"/>
                <wp:positionH relativeFrom="column">
                  <wp:posOffset>5805170</wp:posOffset>
                </wp:positionH>
                <wp:positionV relativeFrom="paragraph">
                  <wp:posOffset>101600</wp:posOffset>
                </wp:positionV>
                <wp:extent cx="1494790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A618" id="Cuadro de texto 49" o:spid="_x0000_s1071" type="#_x0000_t202" style="position:absolute;margin-left:457.1pt;margin-top:8pt;width:117.7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E8A73" wp14:editId="1B490973">
                <wp:simplePos x="0" y="0"/>
                <wp:positionH relativeFrom="column">
                  <wp:posOffset>3884295</wp:posOffset>
                </wp:positionH>
                <wp:positionV relativeFrom="paragraph">
                  <wp:posOffset>81915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8A73" id="Cuadro de texto 83" o:spid="_x0000_s1072" type="#_x0000_t202" style="position:absolute;margin-left:305.85pt;margin-top:6.4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06F8F" wp14:editId="7D332BFA">
                <wp:simplePos x="0" y="0"/>
                <wp:positionH relativeFrom="column">
                  <wp:posOffset>2716530</wp:posOffset>
                </wp:positionH>
                <wp:positionV relativeFrom="paragraph">
                  <wp:posOffset>65405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F8F" id="Cuadro de texto 82" o:spid="_x0000_s1073" type="#_x0000_t202" style="position:absolute;margin-left:213.9pt;margin-top:5.1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L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PD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AABA8" wp14:editId="3AA97D9D">
                <wp:simplePos x="0" y="0"/>
                <wp:positionH relativeFrom="column">
                  <wp:posOffset>1632585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A8" id="Cuadro de texto 80" o:spid="_x0000_s1074" type="#_x0000_t202" style="position:absolute;margin-left:128.55pt;margin-top:6.7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0dNg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864C78F" w14:textId="2236CB44" w:rsidR="00D37FF8" w:rsidRPr="00D37FF8" w:rsidRDefault="00D37FF8" w:rsidP="00D37FF8">
      <w:pPr>
        <w:rPr>
          <w:lang w:val="es-SV"/>
        </w:rPr>
      </w:pPr>
    </w:p>
    <w:p w14:paraId="7D489808" w14:textId="1D0977C5" w:rsidR="00D37FF8" w:rsidRPr="00D37FF8" w:rsidRDefault="00D37FF8" w:rsidP="00D37FF8">
      <w:pPr>
        <w:rPr>
          <w:lang w:val="es-SV"/>
        </w:rPr>
      </w:pPr>
    </w:p>
    <w:p w14:paraId="64FD5800" w14:textId="297264E1" w:rsidR="00D37FF8" w:rsidRPr="00D37FF8" w:rsidRDefault="00AA190F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D132F8" wp14:editId="2494CC7A">
                <wp:simplePos x="0" y="0"/>
                <wp:positionH relativeFrom="column">
                  <wp:posOffset>733425</wp:posOffset>
                </wp:positionH>
                <wp:positionV relativeFrom="paragraph">
                  <wp:posOffset>133985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9328E3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Pr="00EA4A25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EA4A2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Medio para recibir notificaciones: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Pr="00EA4A25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EA4A2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Pr="00EA4A25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:rsidRPr="00EA4A25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Pr="00EA4A25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EA4A2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Pr="00EA4A25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:rsidRPr="00EA4A25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Pr="00EA4A25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EA4A2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Pr="00EA4A25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:rsidRPr="00EA4A25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Pr="00EA4A25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EA4A2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Pr="00EA4A25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:rsidRPr="00EA4A25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Pr="00AA190F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SV"/>
                                    </w:rPr>
                                  </w:pPr>
                                  <w:r w:rsidRPr="00EA4A2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Pr="00EA4A25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EA4A2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Pr="00EA4A25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5" type="#_x0000_t202" style="position:absolute;margin-left:57.75pt;margin-top:10.55pt;width:528.5pt;height:133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9328E3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Pr="00EA4A25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A4A2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Medio para recibir notificaciones: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Pr="00EA4A25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A4A2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Pr="00EA4A25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FB4A70" w:rsidRPr="00EA4A25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Pr="00EA4A25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A4A2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Pr="00EA4A25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FB4A70" w:rsidRPr="00EA4A25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Pr="00EA4A25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A4A2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Pr="00EA4A25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FB4A70" w:rsidRPr="00EA4A25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Pr="00EA4A25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A4A2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Pr="00EA4A25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FB4A70" w:rsidRPr="00EA4A25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Pr="00AA190F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 w:rsidRPr="00EA4A2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Pr="00EA4A25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A4A2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Pr="00EA4A25" w:rsidRDefault="00FB4A70" w:rsidP="00FB4A7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04B10C1D" w:rsidR="00D37FF8" w:rsidRPr="00D37FF8" w:rsidRDefault="00AA190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6F338" wp14:editId="172A7773">
                <wp:simplePos x="0" y="0"/>
                <wp:positionH relativeFrom="column">
                  <wp:posOffset>2063750</wp:posOffset>
                </wp:positionH>
                <wp:positionV relativeFrom="paragraph">
                  <wp:posOffset>114935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F338" id="Cuadro de texto 113" o:spid="_x0000_s1076" type="#_x0000_t202" style="position:absolute;margin-left:162.5pt;margin-top:9.0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19DE4F72" w14:textId="0B4A8956" w:rsidR="00D37FF8" w:rsidRPr="00D37FF8" w:rsidRDefault="00AA190F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7EAF2" wp14:editId="34603201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</wp:posOffset>
                </wp:positionV>
                <wp:extent cx="4038600" cy="835025"/>
                <wp:effectExtent l="0" t="0" r="19050" b="22225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83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EAF2" id="Cuadro de texto 109" o:spid="_x0000_s1077" type="#_x0000_t202" style="position:absolute;margin-left:253.5pt;margin-top:2.25pt;width:318pt;height: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CF2D7B7" w:rsidR="00D37FF8" w:rsidRPr="00D37FF8" w:rsidRDefault="00AA190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E930E" wp14:editId="5842AF50">
                <wp:simplePos x="0" y="0"/>
                <wp:positionH relativeFrom="column">
                  <wp:posOffset>2066925</wp:posOffset>
                </wp:positionH>
                <wp:positionV relativeFrom="paragraph">
                  <wp:posOffset>13335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930E" id="Cuadro de texto 114" o:spid="_x0000_s1078" type="#_x0000_t202" style="position:absolute;margin-left:162.75pt;margin-top:1.0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B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5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4583537A">
                <wp:simplePos x="0" y="0"/>
                <wp:positionH relativeFrom="column">
                  <wp:posOffset>-394970</wp:posOffset>
                </wp:positionH>
                <wp:positionV relativeFrom="paragraph">
                  <wp:posOffset>41275</wp:posOffset>
                </wp:positionV>
                <wp:extent cx="1621155" cy="483870"/>
                <wp:effectExtent l="0" t="2857" r="14287" b="1428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21155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79" type="#_x0000_t202" style="position:absolute;margin-left:-31.1pt;margin-top:3.25pt;width:127.65pt;height:38.1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B79D698" w14:textId="6C47503A" w:rsidR="00D37FF8" w:rsidRPr="00D37FF8" w:rsidRDefault="00D37FF8" w:rsidP="00D37FF8">
      <w:pPr>
        <w:rPr>
          <w:lang w:val="es-SV"/>
        </w:rPr>
      </w:pPr>
    </w:p>
    <w:p w14:paraId="1C2A66C7" w14:textId="1C7A4102" w:rsidR="00D37FF8" w:rsidRPr="00D37FF8" w:rsidRDefault="00AA190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FBE98" wp14:editId="191C9F9A">
                <wp:simplePos x="0" y="0"/>
                <wp:positionH relativeFrom="column">
                  <wp:posOffset>2070100</wp:posOffset>
                </wp:positionH>
                <wp:positionV relativeFrom="paragraph">
                  <wp:posOffset>67310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E98" id="Cuadro de texto 115" o:spid="_x0000_s1080" type="#_x0000_t202" style="position:absolute;margin-left:163pt;margin-top:5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4+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k5s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41B8A836" w:rsidR="00D37FF8" w:rsidRPr="00D37FF8" w:rsidRDefault="00AA190F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6112D" wp14:editId="6419F1BD">
                <wp:simplePos x="0" y="0"/>
                <wp:positionH relativeFrom="column">
                  <wp:posOffset>4604385</wp:posOffset>
                </wp:positionH>
                <wp:positionV relativeFrom="paragraph">
                  <wp:posOffset>73660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112D" id="Cuadro de texto 110" o:spid="_x0000_s1081" type="#_x0000_t202" style="position:absolute;margin-left:362.55pt;margin-top:5.8pt;width:20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TqOwIAAIQ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7ACA9" wp14:editId="06F2EE4A">
                <wp:simplePos x="0" y="0"/>
                <wp:positionH relativeFrom="column">
                  <wp:posOffset>2063750</wp:posOffset>
                </wp:positionH>
                <wp:positionV relativeFrom="paragraph">
                  <wp:posOffset>102235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ACA9" id="Cuadro de texto 116" o:spid="_x0000_s1082" type="#_x0000_t202" style="position:absolute;margin-left:162.5pt;margin-top:8.0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5E5613C7" w14:textId="550F2985" w:rsidR="00D37FF8" w:rsidRDefault="00D37FF8" w:rsidP="00D37FF8">
      <w:pPr>
        <w:tabs>
          <w:tab w:val="left" w:pos="3611"/>
        </w:tabs>
        <w:rPr>
          <w:lang w:val="es-SV"/>
        </w:rPr>
      </w:pPr>
      <w:r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682D8139" w:rsidR="00D37FF8" w:rsidRPr="00D37FF8" w:rsidRDefault="00D37FF8" w:rsidP="00D37FF8">
      <w:pPr>
        <w:tabs>
          <w:tab w:val="left" w:pos="3611"/>
        </w:tabs>
        <w:rPr>
          <w:lang w:val="es-SV"/>
        </w:rPr>
      </w:pP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198DE60A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78173FEF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3" type="#_x0000_t202" style="position:absolute;margin-left:-36.55pt;margin-top:53.15pt;width:134.5pt;height:38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3BEC1A1" w:rsidR="00E25EFF" w:rsidRDefault="00CD51C6" w:rsidP="00E25EFF">
            <w:r>
              <w:rPr>
                <w:noProof/>
                <w:sz w:val="28"/>
                <w:szCs w:val="28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BC0DCD6" wp14:editId="7AE9106D">
                      <wp:simplePos x="0" y="0"/>
                      <wp:positionH relativeFrom="margin">
                        <wp:posOffset>-478790</wp:posOffset>
                      </wp:positionH>
                      <wp:positionV relativeFrom="paragraph">
                        <wp:posOffset>-353695</wp:posOffset>
                      </wp:positionV>
                      <wp:extent cx="7140575" cy="279400"/>
                      <wp:effectExtent l="0" t="0" r="22225" b="25400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057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311DF1" w14:textId="77777777" w:rsidR="001854E9" w:rsidRPr="00EA4A25" w:rsidRDefault="001854E9" w:rsidP="004E4B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es-SV"/>
                                    </w:rPr>
                                    <w:t>Det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al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>l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e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 xml:space="preserve"> 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la i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>n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f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>o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rm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es-SV"/>
                                    </w:rPr>
                                    <w:t>a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ci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es-SV"/>
                                    </w:rPr>
                                    <w:t>ó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n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 xml:space="preserve"> 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q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>u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e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 xml:space="preserve"> 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s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es-SV"/>
                                    </w:rPr>
                                    <w:t>o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l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es-SV"/>
                                    </w:rPr>
                                    <w:t>i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ci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  <w:lang w:val="es-SV"/>
                                    </w:rPr>
                                    <w:t>t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 xml:space="preserve">a, de 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  <w:lang w:val="es-SV"/>
                                    </w:rPr>
                                    <w:t>s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 xml:space="preserve">er 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>p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es-SV"/>
                                    </w:rPr>
                                    <w:t>o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si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>b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es-SV"/>
                                    </w:rPr>
                                    <w:t>l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e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es-SV"/>
                                    </w:rPr>
                                    <w:t xml:space="preserve"> 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a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>g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reg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  <w:lang w:val="es-SV"/>
                                    </w:rPr>
                                    <w:t>u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e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 xml:space="preserve"> 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o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es-SV"/>
                                    </w:rPr>
                                    <w:t xml:space="preserve"> 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a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>n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exe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 xml:space="preserve"> 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el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  <w:lang w:val="es-SV"/>
                                    </w:rPr>
                                    <w:t>e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es-SV"/>
                                    </w:rPr>
                                    <w:t>m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en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  <w:lang w:val="es-SV"/>
                                    </w:rPr>
                                    <w:t>t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es-SV"/>
                                    </w:rPr>
                                    <w:t>o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s q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>u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e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 xml:space="preserve"> 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p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>u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e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es-SV"/>
                                    </w:rPr>
                                    <w:t>d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an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 xml:space="preserve"> 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s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es-SV"/>
                                    </w:rPr>
                                    <w:t>e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 xml:space="preserve">r 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>d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e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es-SV"/>
                                    </w:rPr>
                                    <w:t xml:space="preserve"> 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>u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tili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>d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ad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es-SV"/>
                                    </w:rPr>
                                    <w:t xml:space="preserve"> 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para u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>b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 xml:space="preserve">icar 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es-SV"/>
                                    </w:rPr>
                                    <w:t>l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a i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>n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f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es-SV"/>
                                    </w:rPr>
                                    <w:t>o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  <w:lang w:val="es-SV"/>
                                    </w:rPr>
                                    <w:t>r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es-SV"/>
                                    </w:rPr>
                                    <w:t>m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ac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es-SV"/>
                                    </w:rPr>
                                    <w:t>i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es-SV"/>
                                    </w:rPr>
                                    <w:t>ó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es-SV"/>
                                    </w:rPr>
                                    <w:t>n</w:t>
                                  </w:r>
                                  <w:r w:rsidRPr="00EA4A25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SV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0DCD6" id="Cuadro de texto 32" o:spid="_x0000_s1084" type="#_x0000_t202" style="position:absolute;margin-left:-37.7pt;margin-top:-27.85pt;width:562.25pt;height:22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" fillcolor="white [3201]" strokeweight=".5pt">
                      <v:textbox>
                        <w:txbxContent>
                          <w:p w14:paraId="3B311DF1" w14:textId="77777777" w:rsidR="001854E9" w:rsidRPr="00EA4A25" w:rsidRDefault="001854E9" w:rsidP="004E4B8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A4A25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Det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al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l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la i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n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f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o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rm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es-SV"/>
                              </w:rPr>
                              <w:t>a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ci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ó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n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q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u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s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o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l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es-SV"/>
                              </w:rPr>
                              <w:t>i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ci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  <w:lang w:val="es-SV"/>
                              </w:rPr>
                              <w:t>t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 xml:space="preserve">a, de 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  <w:lang w:val="es-SV"/>
                              </w:rPr>
                              <w:t>s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 xml:space="preserve">er 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p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o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si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b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es-SV"/>
                              </w:rPr>
                              <w:t>l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a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g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reg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  <w:lang w:val="es-SV"/>
                              </w:rPr>
                              <w:t>u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o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a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n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exe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el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m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en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  <w:lang w:val="es-SV"/>
                              </w:rPr>
                              <w:t>t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o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s q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u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p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u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es-SV"/>
                              </w:rPr>
                              <w:t>d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an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s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 xml:space="preserve">r 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d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e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u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tili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d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ad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para u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b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 xml:space="preserve">icar 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es-SV"/>
                              </w:rPr>
                              <w:t>l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a i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n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f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o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  <w:lang w:val="es-SV"/>
                              </w:rPr>
                              <w:t>r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m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ac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es-SV"/>
                              </w:rPr>
                              <w:t>i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es-SV"/>
                              </w:rPr>
                              <w:t>ó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es-SV"/>
                              </w:rPr>
                              <w:t>n</w:t>
                            </w:r>
                            <w:r w:rsidRPr="00EA4A25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SV"/>
                              </w:rPr>
                              <w:t>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EA4A25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4A25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EA4A25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EA4A25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4A25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EA4A25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EA4A25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4A25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EA4A25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EA4A25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4A25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EA4A25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4A25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EA4A25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4A25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EA4A25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4A25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EA4A25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EA4A25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4A25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EA4A25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EA4A25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EA4A25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4A25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EA4A25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4A25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EA4A25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4A25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EA4A25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A4A25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t>IMPORTANTE</w:t>
                              </w:r>
                              <w:r w:rsidRPr="00EA4A25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Lugar y </w:t>
                              </w:r>
                              <w:r w:rsidRPr="00EA4A25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>fecha</w:t>
                              </w: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85" style="position:absolute;margin-left:51.5pt;margin-top:3.1pt;width:528.5pt;height:199.25pt;z-index:251645952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">
                <v:shape id="Cuadro de texto 2" o:spid="_x0000_s1086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EA4A25" w:rsidRDefault="00476410" w:rsidP="00476410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4A2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EA4A25" w:rsidRDefault="00476410" w:rsidP="00476410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109CCA39" w14:textId="77777777" w:rsidR="00476410" w:rsidRPr="00EA4A25" w:rsidRDefault="00476410" w:rsidP="00476410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4A2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EA4A25" w:rsidRDefault="00476410" w:rsidP="00476410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1D13678A" w14:textId="77777777" w:rsidR="00476410" w:rsidRPr="00EA4A25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4A2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EA4A25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6D1375C5" w14:textId="77777777" w:rsidR="00476410" w:rsidRPr="00EA4A25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4A2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EA4A25" w:rsidRDefault="00476410" w:rsidP="00476410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4A2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7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88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89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0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1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EA4A25" w:rsidRDefault="00476410" w:rsidP="00476410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4A2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EA4A25" w:rsidRDefault="00476410" w:rsidP="00476410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4A2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EA4A25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2CBF3D99" w14:textId="77777777" w:rsidR="00476410" w:rsidRPr="00EA4A25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4A2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EA4A25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1A4C62A0" w14:textId="77777777" w:rsidR="00476410" w:rsidRPr="00EA4A25" w:rsidRDefault="00476410" w:rsidP="00476410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7F7062A5" w14:textId="77777777" w:rsidR="00476410" w:rsidRPr="00EA4A25" w:rsidRDefault="00476410" w:rsidP="00476410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4A2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2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3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4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5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EA4A25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4A2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6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EA4A25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4A2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7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098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EA4A25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</w:pPr>
                        <w:r w:rsidRPr="00EA4A25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s-ES"/>
                          </w:rPr>
                          <w:t>IMPORTANTE</w:t>
                        </w:r>
                        <w:r w:rsidRPr="00EA4A2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099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0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Lugar y </w:t>
                        </w:r>
                        <w:r w:rsidRPr="00EA4A25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ES"/>
                          </w:rPr>
                          <w:t>fecha</w:t>
                        </w: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 de presentación</w:t>
                        </w:r>
                      </w:p>
                    </w:txbxContent>
                  </v:textbox>
                </v:shape>
                <v:shape id="Cuadro de texto 22" o:spid="_x0000_s1101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EEF" id="Cuadro de texto 1" o:spid="_x0000_s1102" type="#_x0000_t202" style="position:absolute;margin-left:55pt;margin-top:3.1pt;width:525.75pt;height:205.0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kz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Y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K+3STN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rPr>
          <w:noProof/>
        </w:rPr>
        <w:pict w14:anchorId="7EDCDF9A">
          <v:polyline id="_x0000_s2131" style="position:absolute;z-index:-251623424;mso-position-horizontal-relative:text;mso-position-vertical-relative:text" points="5596.8pt,4452.95pt,5876.5pt,4452.9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3" type="#_x0000_t202" style="position:absolute;margin-left:-1in;margin-top:23.45pt;width:205.05pt;height:38.0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1DE" id="Cuadro de texto 33" o:spid="_x0000_s1104" type="#_x0000_t202" style="position:absolute;left:0;text-align:left;margin-left:233.5pt;margin-top:50.1pt;width:347.25pt;height:141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nSeghE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7CE06619" w:rsidR="00951CC0" w:rsidRPr="00CD51C6" w:rsidRDefault="0024549A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D51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Claudia Pérez </w:t>
                            </w:r>
                          </w:p>
                          <w:p w14:paraId="14F3AF3D" w14:textId="48DE0B6A" w:rsidR="00951CC0" w:rsidRPr="00CD51C6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D51C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>Oficial de Información</w:t>
                            </w:r>
                          </w:p>
                          <w:p w14:paraId="0968BC66" w14:textId="77777777" w:rsidR="00505FED" w:rsidRPr="00CD51C6" w:rsidRDefault="00505FED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3966C48" w14:textId="6E302A92" w:rsidR="00951CC0" w:rsidRPr="00CD51C6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D51C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Dirección: </w:t>
                            </w:r>
                            <w:r w:rsidR="00505FED" w:rsidRPr="00CD51C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Final av. Juan </w:t>
                            </w:r>
                            <w:proofErr w:type="spellStart"/>
                            <w:r w:rsidR="00505FED" w:rsidRPr="00CD51C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>Aberle</w:t>
                            </w:r>
                            <w:proofErr w:type="spellEnd"/>
                            <w:r w:rsidR="00505FED" w:rsidRPr="00CD51C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>, entre 1era. y 2da. calle oriente, Mejicanos</w:t>
                            </w:r>
                          </w:p>
                          <w:p w14:paraId="4C52B773" w14:textId="1C8817DD" w:rsidR="00114094" w:rsidRPr="00CD51C6" w:rsidRDefault="00114094" w:rsidP="0022171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</w:p>
                          <w:p w14:paraId="72BB74E3" w14:textId="77777777" w:rsidR="00951CC0" w:rsidRPr="00CD51C6" w:rsidRDefault="00951CC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D51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Correo electrónico:  </w:t>
                            </w:r>
                            <w:r w:rsidR="00EB45E2" w:rsidRPr="00CD51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CD51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="00B420F8" w:rsidRPr="00CD51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    </w:t>
                            </w:r>
                            <w:r w:rsidR="00F561DF" w:rsidRPr="00CD51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   </w:t>
                            </w:r>
                            <w:r w:rsidR="00B420F8" w:rsidRPr="00CD51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    Teléfono</w:t>
                            </w:r>
                            <w:r w:rsidRPr="00CD51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</w:p>
                          <w:p w14:paraId="1C8021DA" w14:textId="33E7B4AE" w:rsidR="00951CC0" w:rsidRPr="00CD51C6" w:rsidRDefault="0024549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D51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Uaip@mejicanos.gob.sv          22069128                       </w:t>
                            </w:r>
                            <w:r w:rsidR="007F4BA3" w:rsidRPr="00CD51C6">
                              <w:rPr>
                                <w:rFonts w:asciiTheme="minorHAnsi" w:eastAsia="Calibr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     </w:t>
                            </w:r>
                            <w:r w:rsidR="00B420F8" w:rsidRPr="00CD51C6">
                              <w:rPr>
                                <w:rFonts w:asciiTheme="minorHAnsi" w:eastAsia="Calibr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="007F4BA3" w:rsidRPr="00CD51C6">
                              <w:rPr>
                                <w:rFonts w:asciiTheme="minorHAnsi" w:eastAsia="Calibr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5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" fillcolor="white [3201]" strokeweight=".5pt">
                <v:textbox>
                  <w:txbxContent>
                    <w:p w14:paraId="3B5DB4F3" w14:textId="7CE06619" w:rsidR="00951CC0" w:rsidRPr="00CD51C6" w:rsidRDefault="0024549A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"/>
                        </w:rPr>
                      </w:pPr>
                      <w:r w:rsidRPr="00CD51C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"/>
                        </w:rPr>
                        <w:t xml:space="preserve">Claudia Pérez </w:t>
                      </w:r>
                    </w:p>
                    <w:p w14:paraId="14F3AF3D" w14:textId="48DE0B6A" w:rsidR="00951CC0" w:rsidRPr="00CD51C6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CD51C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ES"/>
                        </w:rPr>
                        <w:t>Oficial de Información</w:t>
                      </w:r>
                    </w:p>
                    <w:p w14:paraId="0968BC66" w14:textId="77777777" w:rsidR="00505FED" w:rsidRPr="00CD51C6" w:rsidRDefault="00505FED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"/>
                        </w:rPr>
                      </w:pPr>
                    </w:p>
                    <w:p w14:paraId="63966C48" w14:textId="6E302A92" w:rsidR="00951CC0" w:rsidRPr="00CD51C6" w:rsidRDefault="00951CC0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CD51C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ES"/>
                        </w:rPr>
                        <w:t xml:space="preserve">Dirección: </w:t>
                      </w:r>
                      <w:r w:rsidR="00505FED" w:rsidRPr="00CD51C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ES"/>
                        </w:rPr>
                        <w:t xml:space="preserve">Final av. Juan </w:t>
                      </w:r>
                      <w:proofErr w:type="spellStart"/>
                      <w:r w:rsidR="00505FED" w:rsidRPr="00CD51C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ES"/>
                        </w:rPr>
                        <w:t>Aberle</w:t>
                      </w:r>
                      <w:proofErr w:type="spellEnd"/>
                      <w:r w:rsidR="00505FED" w:rsidRPr="00CD51C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ES"/>
                        </w:rPr>
                        <w:t>, entre 1era. y 2da. calle oriente, Mejicanos</w:t>
                      </w:r>
                    </w:p>
                    <w:p w14:paraId="4C52B773" w14:textId="1C8817DD" w:rsidR="00114094" w:rsidRPr="00CD51C6" w:rsidRDefault="00114094" w:rsidP="0022171E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</w:pPr>
                    </w:p>
                    <w:p w14:paraId="72BB74E3" w14:textId="77777777" w:rsidR="00951CC0" w:rsidRPr="00CD51C6" w:rsidRDefault="00951CC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"/>
                        </w:rPr>
                      </w:pPr>
                      <w:r w:rsidRPr="00CD51C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"/>
                        </w:rPr>
                        <w:t xml:space="preserve">Correo electrónico:  </w:t>
                      </w:r>
                      <w:r w:rsidR="00EB45E2" w:rsidRPr="00CD51C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CD51C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  <w:r w:rsidR="00B420F8" w:rsidRPr="00CD51C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"/>
                        </w:rPr>
                        <w:t xml:space="preserve">     </w:t>
                      </w:r>
                      <w:r w:rsidR="00F561DF" w:rsidRPr="00CD51C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"/>
                        </w:rPr>
                        <w:t xml:space="preserve">    </w:t>
                      </w:r>
                      <w:r w:rsidR="00B420F8" w:rsidRPr="00CD51C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"/>
                        </w:rPr>
                        <w:t xml:space="preserve">     Teléfono</w:t>
                      </w:r>
                      <w:r w:rsidRPr="00CD51C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"/>
                        </w:rPr>
                        <w:t>:</w:t>
                      </w:r>
                    </w:p>
                    <w:p w14:paraId="1C8021DA" w14:textId="33E7B4AE" w:rsidR="00951CC0" w:rsidRPr="00CD51C6" w:rsidRDefault="0024549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CD51C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 xml:space="preserve">Uaip@mejicanos.gob.sv          22069128                       </w:t>
                      </w:r>
                      <w:r w:rsidR="007F4BA3" w:rsidRPr="00CD51C6">
                        <w:rPr>
                          <w:rFonts w:asciiTheme="minorHAnsi" w:eastAsia="Calibri" w:hAnsiTheme="minorHAnsi" w:cstheme="minorHAnsi"/>
                          <w:sz w:val="16"/>
                          <w:szCs w:val="16"/>
                          <w:lang w:val="es-SV"/>
                        </w:rPr>
                        <w:t xml:space="preserve">     </w:t>
                      </w:r>
                      <w:r w:rsidR="00B420F8" w:rsidRPr="00CD51C6">
                        <w:rPr>
                          <w:rFonts w:asciiTheme="minorHAnsi" w:eastAsia="Calibri" w:hAnsiTheme="minorHAnsi" w:cstheme="minorHAnsi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  <w:r w:rsidR="007F4BA3" w:rsidRPr="00CD51C6">
                        <w:rPr>
                          <w:rFonts w:asciiTheme="minorHAnsi" w:eastAsia="Calibri" w:hAnsiTheme="minorHAnsi" w:cstheme="minorHAnsi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C828" id="Cuadro de texto 45" o:spid="_x0000_s1106" type="#_x0000_t202" style="position:absolute;margin-left:293.25pt;margin-top:6.35pt;width:246.75pt;height:2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505FED" w:rsidRDefault="00696785" w:rsidP="0069678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Fecha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07" type="#_x0000_t202" style="position:absolute;margin-left:363pt;margin-top:1pt;width:114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" filled="f" stroked="f" strokeweight=".5pt">
                <v:textbox>
                  <w:txbxContent>
                    <w:p w14:paraId="0D0B8078" w14:textId="77777777" w:rsidR="00696785" w:rsidRPr="00505FED" w:rsidRDefault="00696785" w:rsidP="00696785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"/>
                        </w:rPr>
                        <w:t>Fecha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505FED" w:rsidRDefault="00696785" w:rsidP="0069678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2E" id="Cuadro de texto 10" o:spid="_x0000_s1108" type="#_x0000_t202" style="position:absolute;margin-left:293.25pt;margin-top:.7pt;width:43.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" filled="f" stroked="f" strokeweight=".5pt">
                <v:textbox>
                  <w:txbxContent>
                    <w:p w14:paraId="4071434C" w14:textId="77777777" w:rsidR="00696785" w:rsidRPr="00505FED" w:rsidRDefault="00696785" w:rsidP="00696785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505FED" w:rsidRDefault="00696785" w:rsidP="0069678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6E4F" id="Cuadro de texto 36" o:spid="_x0000_s1109" type="#_x0000_t202" style="position:absolute;margin-left:501.75pt;margin-top:2.2pt;width:43.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" filled="f" stroked="f" strokeweight=".5pt">
                <v:textbox>
                  <w:txbxContent>
                    <w:p w14:paraId="3D2E762E" w14:textId="77777777" w:rsidR="00696785" w:rsidRPr="00505FED" w:rsidRDefault="00696785" w:rsidP="00696785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505FED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05FED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505FED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505FED" w:rsidRDefault="00951CC0" w:rsidP="005767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>el procedimiento</w:t>
                            </w:r>
                            <w:r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  <w:r w:rsidR="00114094"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>por falta de Respuesta. Artículo 75</w:t>
                            </w:r>
                            <w:r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505FED" w:rsidRDefault="00951CC0" w:rsidP="005767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>1</w:t>
                            </w:r>
                            <w:r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>ículo</w:t>
                            </w:r>
                            <w:r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505FED" w:rsidRDefault="00951CC0" w:rsidP="005767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505FED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</w:pPr>
                            <w:r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También puede </w:t>
                            </w:r>
                            <w:r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1" w:history="1">
                              <w:r w:rsidRPr="00505FED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505F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0" type="#_x0000_t202" style="position:absolute;margin-left:13.5pt;margin-top:4.7pt;width:567.25pt;height:135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62MQIAAF0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" fillcolor="white [3201]" stroked="f" strokeweight=".5pt">
                <v:textbox>
                  <w:txbxContent>
                    <w:p w14:paraId="3D350043" w14:textId="77777777" w:rsidR="00951CC0" w:rsidRPr="00505FED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505FED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505FED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</w:pPr>
                      <w:r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505FED" w:rsidRDefault="00951CC0" w:rsidP="005767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</w:pPr>
                      <w:r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>el procedimiento</w:t>
                      </w:r>
                      <w:r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  <w:r w:rsidR="00114094"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>por falta de Respuesta. Artículo 75</w:t>
                      </w:r>
                      <w:r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505FED" w:rsidRDefault="00951CC0" w:rsidP="005767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</w:pPr>
                      <w:r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>1</w:t>
                      </w:r>
                      <w:r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>5 días hábiles para interponer un recurso de apelación. Art</w:t>
                      </w:r>
                      <w:r w:rsidR="00114094"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>ículo</w:t>
                      </w:r>
                      <w:r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505FED" w:rsidRDefault="00951CC0" w:rsidP="005767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</w:pPr>
                      <w:r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>También puede interponer denuncias por infraccion</w:t>
                      </w:r>
                      <w:r w:rsidR="00114094"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505FED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</w:pPr>
                      <w:r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 xml:space="preserve">También puede </w:t>
                      </w:r>
                      <w:r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 xml:space="preserve">consultar la siguiente dirección electrónica: </w:t>
                      </w:r>
                      <w:hyperlink r:id="rId12" w:history="1">
                        <w:r w:rsidRPr="00505FED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505FE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85" id="Cuadro de texto 64" o:spid="_x0000_s1111" type="#_x0000_t202" style="position:absolute;margin-left:27.85pt;margin-top:336.25pt;width:533.9pt;height:134.1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6F4B3F">
      <w:type w:val="continuous"/>
      <w:pgSz w:w="12240" w:h="15840"/>
      <w:pgMar w:top="65" w:right="284" w:bottom="0" w:left="0" w:header="142" w:footer="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ABD2" w14:textId="77777777" w:rsidR="005A1720" w:rsidRDefault="005A1720">
      <w:r>
        <w:separator/>
      </w:r>
    </w:p>
  </w:endnote>
  <w:endnote w:type="continuationSeparator" w:id="0">
    <w:p w14:paraId="73F5311A" w14:textId="77777777" w:rsidR="005A1720" w:rsidRDefault="005A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F5CA" w14:textId="270A6988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E976" w14:textId="77777777" w:rsidR="005A1720" w:rsidRDefault="005A1720">
      <w:r>
        <w:separator/>
      </w:r>
    </w:p>
  </w:footnote>
  <w:footnote w:type="continuationSeparator" w:id="0">
    <w:p w14:paraId="104A33AB" w14:textId="77777777" w:rsidR="005A1720" w:rsidRDefault="005A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BC52" w14:textId="4EC5AE88" w:rsidR="00443CD4" w:rsidRPr="009328E3" w:rsidRDefault="00CD51C6">
    <w:pPr>
      <w:pStyle w:val="Header"/>
      <w:rPr>
        <w:sz w:val="32"/>
        <w:lang w:val="es-SV"/>
      </w:rPr>
    </w:pPr>
    <w:r>
      <w:rPr>
        <w:noProof/>
        <w:sz w:val="32"/>
        <w:lang w:val="es-SV" w:eastAsia="es-SV"/>
      </w:rPr>
      <w:drawing>
        <wp:anchor distT="0" distB="0" distL="114300" distR="114300" simplePos="0" relativeHeight="251658240" behindDoc="0" locked="0" layoutInCell="1" allowOverlap="1" wp14:anchorId="6EF1CABA" wp14:editId="66A28267">
          <wp:simplePos x="0" y="0"/>
          <wp:positionH relativeFrom="margin">
            <wp:posOffset>419100</wp:posOffset>
          </wp:positionH>
          <wp:positionV relativeFrom="margin">
            <wp:posOffset>-1035685</wp:posOffset>
          </wp:positionV>
          <wp:extent cx="752475" cy="691227"/>
          <wp:effectExtent l="0" t="0" r="0" b="0"/>
          <wp:wrapNone/>
          <wp:docPr id="1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1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BA3" w:rsidRPr="009328E3">
      <w:rPr>
        <w:sz w:val="32"/>
        <w:lang w:val="es-SV"/>
      </w:rPr>
      <w:t xml:space="preserve">          </w:t>
    </w:r>
  </w:p>
  <w:p w14:paraId="10C57931" w14:textId="77777777" w:rsidR="006F4B3F" w:rsidRPr="009328E3" w:rsidRDefault="006F4B3F">
    <w:pPr>
      <w:pStyle w:val="Header"/>
      <w:rPr>
        <w:sz w:val="32"/>
        <w:lang w:val="es-SV"/>
      </w:rPr>
    </w:pPr>
  </w:p>
  <w:p w14:paraId="02C701DB" w14:textId="77777777" w:rsidR="006F4B3F" w:rsidRPr="009328E3" w:rsidRDefault="006F4B3F">
    <w:pPr>
      <w:pStyle w:val="Header"/>
      <w:rPr>
        <w:sz w:val="32"/>
        <w:lang w:val="es-SV"/>
      </w:rPr>
    </w:pPr>
  </w:p>
  <w:p w14:paraId="1019CE72" w14:textId="0BFF7D95" w:rsidR="00F24E91" w:rsidRPr="009328E3" w:rsidRDefault="00F24E91">
    <w:pPr>
      <w:pStyle w:val="Header"/>
      <w:rPr>
        <w:sz w:val="32"/>
        <w:lang w:val="es-SV"/>
      </w:rPr>
    </w:pPr>
  </w:p>
  <w:p w14:paraId="6D010426" w14:textId="15E20B65" w:rsidR="007963CB" w:rsidRPr="009328E3" w:rsidRDefault="006F4B3F">
    <w:pPr>
      <w:pStyle w:val="Header"/>
      <w:rPr>
        <w:rFonts w:asciiTheme="majorHAnsi" w:hAnsiTheme="majorHAnsi"/>
        <w:color w:val="4F81BD" w:themeColor="accent1"/>
        <w:sz w:val="28"/>
        <w:szCs w:val="28"/>
        <w:lang w:val="es-SV"/>
      </w:rPr>
    </w:pPr>
    <w:r w:rsidRPr="009328E3">
      <w:rPr>
        <w:sz w:val="32"/>
        <w:lang w:val="es-SV"/>
      </w:rPr>
      <w:t xml:space="preserve">   </w:t>
    </w:r>
    <w:r w:rsidR="00F24E91" w:rsidRPr="009328E3">
      <w:rPr>
        <w:sz w:val="32"/>
        <w:lang w:val="es-SV"/>
      </w:rPr>
      <w:t xml:space="preserve">   </w:t>
    </w:r>
    <w:r>
      <w:rPr>
        <w:rFonts w:ascii="Calibri" w:eastAsia="Calibri" w:hAnsi="Calibri" w:cs="Calibri"/>
        <w:color w:val="1F4E79"/>
        <w:sz w:val="28"/>
        <w:szCs w:val="28"/>
        <w:lang w:val="es-SV"/>
      </w:rPr>
      <w:t xml:space="preserve">                      </w:t>
    </w:r>
    <w:r w:rsidRPr="009328E3">
      <w:rPr>
        <w:rFonts w:asciiTheme="majorHAnsi" w:eastAsia="Calibri" w:hAnsiTheme="majorHAnsi" w:cs="Calibri"/>
        <w:color w:val="1F497D" w:themeColor="text2"/>
        <w:sz w:val="28"/>
        <w:szCs w:val="28"/>
        <w:lang w:val="es-SV"/>
      </w:rPr>
      <w:t>SOLICITUD</w:t>
    </w:r>
    <w:r w:rsidRPr="009328E3">
      <w:rPr>
        <w:rFonts w:asciiTheme="majorHAnsi" w:eastAsia="Calibri" w:hAnsiTheme="majorHAnsi" w:cs="Calibri"/>
        <w:color w:val="1F497D" w:themeColor="text2"/>
        <w:spacing w:val="-3"/>
        <w:sz w:val="28"/>
        <w:szCs w:val="28"/>
        <w:lang w:val="es-SV"/>
      </w:rPr>
      <w:t xml:space="preserve"> </w:t>
    </w:r>
    <w:r w:rsidRPr="009328E3">
      <w:rPr>
        <w:rFonts w:asciiTheme="majorHAnsi" w:eastAsia="Calibri" w:hAnsiTheme="majorHAnsi" w:cs="Calibri"/>
        <w:color w:val="1F497D" w:themeColor="text2"/>
        <w:sz w:val="28"/>
        <w:szCs w:val="28"/>
        <w:lang w:val="es-SV"/>
      </w:rPr>
      <w:t>DE</w:t>
    </w:r>
    <w:r w:rsidRPr="009328E3">
      <w:rPr>
        <w:rFonts w:asciiTheme="majorHAnsi" w:eastAsia="Calibri" w:hAnsiTheme="majorHAnsi" w:cs="Calibri"/>
        <w:color w:val="1F497D" w:themeColor="text2"/>
        <w:spacing w:val="3"/>
        <w:sz w:val="28"/>
        <w:szCs w:val="28"/>
        <w:lang w:val="es-SV"/>
      </w:rPr>
      <w:t xml:space="preserve"> </w:t>
    </w:r>
    <w:r w:rsidRPr="009328E3">
      <w:rPr>
        <w:rFonts w:asciiTheme="majorHAnsi" w:eastAsia="Calibri" w:hAnsiTheme="majorHAnsi" w:cs="Calibri"/>
        <w:color w:val="1F497D" w:themeColor="text2"/>
        <w:sz w:val="28"/>
        <w:szCs w:val="28"/>
        <w:lang w:val="es-SV"/>
      </w:rPr>
      <w:t>INFORMACIÓN</w:t>
    </w:r>
    <w:r w:rsidRPr="009328E3">
      <w:rPr>
        <w:rFonts w:asciiTheme="majorHAnsi" w:hAnsiTheme="majorHAnsi"/>
        <w:color w:val="1F497D" w:themeColor="text2"/>
        <w:sz w:val="28"/>
        <w:szCs w:val="28"/>
        <w:lang w:val="es-SV"/>
      </w:rPr>
      <w:t xml:space="preserve"> </w:t>
    </w:r>
    <w:r w:rsidR="009328E3" w:rsidRPr="009328E3">
      <w:rPr>
        <w:rFonts w:asciiTheme="majorHAnsi" w:hAnsiTheme="majorHAnsi"/>
        <w:color w:val="1F497D" w:themeColor="text2"/>
        <w:sz w:val="28"/>
        <w:szCs w:val="28"/>
        <w:lang w:val="es-SV"/>
      </w:rPr>
      <w:t xml:space="preserve">ALCALDIA MUNICIPAL DE MEJICANOS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972764">
    <w:abstractNumId w:val="4"/>
  </w:num>
  <w:num w:numId="2" w16cid:durableId="122500573">
    <w:abstractNumId w:val="3"/>
  </w:num>
  <w:num w:numId="3" w16cid:durableId="1798833915">
    <w:abstractNumId w:val="10"/>
  </w:num>
  <w:num w:numId="4" w16cid:durableId="1685402516">
    <w:abstractNumId w:val="2"/>
  </w:num>
  <w:num w:numId="5" w16cid:durableId="2135125958">
    <w:abstractNumId w:val="0"/>
  </w:num>
  <w:num w:numId="6" w16cid:durableId="144904857">
    <w:abstractNumId w:val="1"/>
  </w:num>
  <w:num w:numId="7" w16cid:durableId="1156340615">
    <w:abstractNumId w:val="7"/>
  </w:num>
  <w:num w:numId="8" w16cid:durableId="347677098">
    <w:abstractNumId w:val="6"/>
  </w:num>
  <w:num w:numId="9" w16cid:durableId="648903822">
    <w:abstractNumId w:val="8"/>
  </w:num>
  <w:num w:numId="10" w16cid:durableId="9142219">
    <w:abstractNumId w:val="5"/>
  </w:num>
  <w:num w:numId="11" w16cid:durableId="218367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70727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549A"/>
    <w:rsid w:val="00246F3D"/>
    <w:rsid w:val="002962A5"/>
    <w:rsid w:val="002A0D51"/>
    <w:rsid w:val="002C4DD2"/>
    <w:rsid w:val="002D63F2"/>
    <w:rsid w:val="002D6A2C"/>
    <w:rsid w:val="00315691"/>
    <w:rsid w:val="00360F7A"/>
    <w:rsid w:val="00361B6A"/>
    <w:rsid w:val="00371FFA"/>
    <w:rsid w:val="00372A42"/>
    <w:rsid w:val="00372C29"/>
    <w:rsid w:val="003920F5"/>
    <w:rsid w:val="00394253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43CD4"/>
    <w:rsid w:val="004712C7"/>
    <w:rsid w:val="00472B6F"/>
    <w:rsid w:val="00476410"/>
    <w:rsid w:val="004777B6"/>
    <w:rsid w:val="004838AE"/>
    <w:rsid w:val="004A3179"/>
    <w:rsid w:val="004C292E"/>
    <w:rsid w:val="004C6B7C"/>
    <w:rsid w:val="004D6316"/>
    <w:rsid w:val="004E1C73"/>
    <w:rsid w:val="004E4B87"/>
    <w:rsid w:val="004E5192"/>
    <w:rsid w:val="00500F37"/>
    <w:rsid w:val="00505FED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9705B"/>
    <w:rsid w:val="005A1720"/>
    <w:rsid w:val="005B40A7"/>
    <w:rsid w:val="005C41C6"/>
    <w:rsid w:val="005C6F7E"/>
    <w:rsid w:val="005D1AA4"/>
    <w:rsid w:val="006000B6"/>
    <w:rsid w:val="00602DB5"/>
    <w:rsid w:val="00603CA3"/>
    <w:rsid w:val="0063414C"/>
    <w:rsid w:val="00637DF8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6F4B3F"/>
    <w:rsid w:val="007157DC"/>
    <w:rsid w:val="00717507"/>
    <w:rsid w:val="00722C95"/>
    <w:rsid w:val="00731B6D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B2C68"/>
    <w:rsid w:val="007C5844"/>
    <w:rsid w:val="007F0DA7"/>
    <w:rsid w:val="007F4BA3"/>
    <w:rsid w:val="0084042A"/>
    <w:rsid w:val="00843E99"/>
    <w:rsid w:val="008457A9"/>
    <w:rsid w:val="00870778"/>
    <w:rsid w:val="008815D0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328E3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01F30"/>
    <w:rsid w:val="00A159C0"/>
    <w:rsid w:val="00A46036"/>
    <w:rsid w:val="00A50CC6"/>
    <w:rsid w:val="00A74712"/>
    <w:rsid w:val="00AA190F"/>
    <w:rsid w:val="00AA280A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E7F97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1C6"/>
    <w:rsid w:val="00CD59BC"/>
    <w:rsid w:val="00CD5B02"/>
    <w:rsid w:val="00D02AF3"/>
    <w:rsid w:val="00D0447A"/>
    <w:rsid w:val="00D17C26"/>
    <w:rsid w:val="00D36CCC"/>
    <w:rsid w:val="00D37FF8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25EFF"/>
    <w:rsid w:val="00E341E2"/>
    <w:rsid w:val="00E36B35"/>
    <w:rsid w:val="00E44AB6"/>
    <w:rsid w:val="00EA4A25"/>
    <w:rsid w:val="00EA7801"/>
    <w:rsid w:val="00EB033A"/>
    <w:rsid w:val="00EB45E2"/>
    <w:rsid w:val="00EB67E8"/>
    <w:rsid w:val="00EC0E81"/>
    <w:rsid w:val="00EC326F"/>
    <w:rsid w:val="00EC5348"/>
    <w:rsid w:val="00ED0865"/>
    <w:rsid w:val="00F04472"/>
    <w:rsid w:val="00F05336"/>
    <w:rsid w:val="00F1740A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."/>
  <w:listSeparator w:val=";"/>
  <w14:docId w14:val="0B864156"/>
  <w15:docId w15:val="{CEC78055-9BB4-4013-AA09-5A010A0D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7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CB"/>
  </w:style>
  <w:style w:type="paragraph" w:styleId="Footer">
    <w:name w:val="footer"/>
    <w:basedOn w:val="Normal"/>
    <w:link w:val="FooterCh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3CB"/>
  </w:style>
  <w:style w:type="paragraph" w:styleId="BalloonText">
    <w:name w:val="Balloon Text"/>
    <w:basedOn w:val="Normal"/>
    <w:link w:val="BalloonTextCh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parencia.gob.sv/institutions/iaip/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iaip/servic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7F35-813E-44DA-897C-92C31309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UAIP</cp:lastModifiedBy>
  <cp:revision>13</cp:revision>
  <cp:lastPrinted>2022-08-30T19:40:00Z</cp:lastPrinted>
  <dcterms:created xsi:type="dcterms:W3CDTF">2022-08-24T21:16:00Z</dcterms:created>
  <dcterms:modified xsi:type="dcterms:W3CDTF">2022-08-30T22:05:00Z</dcterms:modified>
</cp:coreProperties>
</file>