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0E0957" w14:textId="77777777" w:rsidR="0081228C" w:rsidRDefault="0081228C" w:rsidP="007963CB">
      <w:pPr>
        <w:ind w:left="1348"/>
        <w:jc w:val="center"/>
        <w:rPr>
          <w:rFonts w:ascii="Calibri" w:eastAsia="Calibri" w:hAnsi="Calibri" w:cs="Calibri"/>
          <w:color w:val="1F4E79"/>
          <w:sz w:val="44"/>
          <w:szCs w:val="96"/>
          <w:lang w:val="es-SV"/>
        </w:rPr>
      </w:pPr>
    </w:p>
    <w:p w14:paraId="2D6FE8A7" w14:textId="77777777" w:rsidR="00315691" w:rsidRPr="00E36B35" w:rsidRDefault="00B70693" w:rsidP="007963CB">
      <w:pPr>
        <w:ind w:left="1348"/>
        <w:jc w:val="center"/>
        <w:rPr>
          <w:rFonts w:ascii="Calibri" w:eastAsia="Calibri" w:hAnsi="Calibri" w:cs="Calibri"/>
          <w:color w:val="1F4E79"/>
          <w:sz w:val="44"/>
          <w:szCs w:val="96"/>
          <w:lang w:val="es-SV"/>
        </w:rPr>
      </w:pPr>
      <w:r>
        <w:rPr>
          <w:rFonts w:ascii="Calibri" w:eastAsia="Calibri" w:hAnsi="Calibri" w:cs="Calibri"/>
          <w:noProof/>
          <w:color w:val="1F4E79"/>
          <w:sz w:val="44"/>
          <w:szCs w:val="96"/>
          <w:lang w:val="es-SV" w:eastAsia="es-SV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E37E449" wp14:editId="513D9751">
                <wp:simplePos x="0" y="0"/>
                <wp:positionH relativeFrom="margin">
                  <wp:posOffset>5384800</wp:posOffset>
                </wp:positionH>
                <wp:positionV relativeFrom="paragraph">
                  <wp:posOffset>-640080</wp:posOffset>
                </wp:positionV>
                <wp:extent cx="2028190" cy="311150"/>
                <wp:effectExtent l="0" t="0" r="10160" b="12700"/>
                <wp:wrapNone/>
                <wp:docPr id="94" name="Rectángulo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190" cy="311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rect w14:anchorId="22E7954E" id="Rectángulo 94" o:spid="_x0000_s1026" style="position:absolute;margin-left:424pt;margin-top:-50.4pt;width:159.7pt;height:24.5pt;z-index:2516408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" filled="f" strokecolor="black [3213]">
                <w10:wrap anchorx="margin"/>
              </v:rect>
            </w:pict>
          </mc:Fallback>
        </mc:AlternateContent>
      </w:r>
      <w:r w:rsidR="00F05336">
        <w:rPr>
          <w:rFonts w:ascii="Calibri" w:eastAsia="Calibri" w:hAnsi="Calibri" w:cs="Calibri"/>
          <w:noProof/>
          <w:color w:val="1F4E79"/>
          <w:sz w:val="44"/>
          <w:szCs w:val="96"/>
          <w:lang w:val="es-SV" w:eastAsia="es-SV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2E2CD40" wp14:editId="11E8ED64">
                <wp:simplePos x="0" y="0"/>
                <wp:positionH relativeFrom="column">
                  <wp:posOffset>3390900</wp:posOffset>
                </wp:positionH>
                <wp:positionV relativeFrom="paragraph">
                  <wp:posOffset>-684530</wp:posOffset>
                </wp:positionV>
                <wp:extent cx="1924050" cy="495300"/>
                <wp:effectExtent l="0" t="0" r="0" b="0"/>
                <wp:wrapNone/>
                <wp:docPr id="95" name="Rectángulo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7A001D" w14:textId="77777777" w:rsidR="00F05336" w:rsidRPr="00F05336" w:rsidRDefault="00F05336" w:rsidP="00F05336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es-ES"/>
                              </w:rPr>
                            </w:pPr>
                            <w:r w:rsidRPr="00F05336"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es-ES"/>
                              </w:rPr>
                              <w:t>Referencia</w:t>
                            </w:r>
                          </w:p>
                          <w:p w14:paraId="59635776" w14:textId="77777777" w:rsidR="00F05336" w:rsidRPr="00F05336" w:rsidRDefault="00F05336" w:rsidP="00F05336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es-ES"/>
                              </w:rPr>
                            </w:pPr>
                            <w:r w:rsidRPr="00F05336"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es-ES"/>
                              </w:rPr>
                              <w:t>Espacio reservado para UAIP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2E2CD40" id="Rectángulo 95" o:spid="_x0000_s1026" style="position:absolute;left:0;text-align:left;margin-left:267pt;margin-top:-53.9pt;width:151.5pt;height:39pt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" filled="f" stroked="f" strokeweight="2pt">
                <v:textbox>
                  <w:txbxContent>
                    <w:p w14:paraId="6E7A001D" w14:textId="77777777" w:rsidR="00F05336" w:rsidRPr="00F05336" w:rsidRDefault="00F05336" w:rsidP="00F05336">
                      <w:pPr>
                        <w:jc w:val="right"/>
                        <w:rPr>
                          <w:rFonts w:asciiTheme="minorHAnsi" w:hAnsiTheme="minorHAnsi" w:cstheme="minorHAnsi"/>
                          <w:color w:val="000000" w:themeColor="text1"/>
                          <w:lang w:val="es-ES"/>
                        </w:rPr>
                      </w:pPr>
                      <w:r w:rsidRPr="00F05336">
                        <w:rPr>
                          <w:rFonts w:asciiTheme="minorHAnsi" w:hAnsiTheme="minorHAnsi" w:cstheme="minorHAnsi"/>
                          <w:color w:val="000000" w:themeColor="text1"/>
                          <w:lang w:val="es-ES"/>
                        </w:rPr>
                        <w:t>Referencia</w:t>
                      </w:r>
                    </w:p>
                    <w:p w14:paraId="59635776" w14:textId="77777777" w:rsidR="00F05336" w:rsidRPr="00F05336" w:rsidRDefault="00F05336" w:rsidP="00F05336">
                      <w:pPr>
                        <w:jc w:val="right"/>
                        <w:rPr>
                          <w:rFonts w:asciiTheme="minorHAnsi" w:hAnsiTheme="minorHAnsi" w:cstheme="minorHAnsi"/>
                          <w:color w:val="000000" w:themeColor="text1"/>
                          <w:lang w:val="es-ES"/>
                        </w:rPr>
                      </w:pPr>
                      <w:r w:rsidRPr="00F05336">
                        <w:rPr>
                          <w:rFonts w:asciiTheme="minorHAnsi" w:hAnsiTheme="minorHAnsi" w:cstheme="minorHAnsi"/>
                          <w:color w:val="000000" w:themeColor="text1"/>
                          <w:lang w:val="es-ES"/>
                        </w:rPr>
                        <w:t>Espacio reservado para UAIP</w:t>
                      </w:r>
                    </w:p>
                  </w:txbxContent>
                </v:textbox>
              </v:rect>
            </w:pict>
          </mc:Fallback>
        </mc:AlternateContent>
      </w:r>
      <w:r w:rsidR="00B94903" w:rsidRPr="00E36B35">
        <w:rPr>
          <w:rFonts w:ascii="Calibri" w:eastAsia="Calibri" w:hAnsi="Calibri" w:cs="Calibri"/>
          <w:color w:val="1F4E79"/>
          <w:sz w:val="44"/>
          <w:szCs w:val="96"/>
          <w:lang w:val="es-SV"/>
        </w:rPr>
        <w:t>S</w:t>
      </w:r>
      <w:r w:rsidR="006E2C63" w:rsidRPr="00E36B35">
        <w:rPr>
          <w:rFonts w:ascii="Calibri" w:eastAsia="Calibri" w:hAnsi="Calibri" w:cs="Calibri"/>
          <w:color w:val="1F4E79"/>
          <w:sz w:val="44"/>
          <w:szCs w:val="96"/>
          <w:lang w:val="es-SV"/>
        </w:rPr>
        <w:t>OLICITUD</w:t>
      </w:r>
      <w:r w:rsidR="006E2C63" w:rsidRPr="00E36B35">
        <w:rPr>
          <w:rFonts w:ascii="Calibri" w:eastAsia="Calibri" w:hAnsi="Calibri" w:cs="Calibri"/>
          <w:color w:val="1F4E79"/>
          <w:spacing w:val="-3"/>
          <w:sz w:val="44"/>
          <w:szCs w:val="96"/>
          <w:lang w:val="es-SV"/>
        </w:rPr>
        <w:t xml:space="preserve"> </w:t>
      </w:r>
      <w:r w:rsidR="006E2C63" w:rsidRPr="00E36B35">
        <w:rPr>
          <w:rFonts w:ascii="Calibri" w:eastAsia="Calibri" w:hAnsi="Calibri" w:cs="Calibri"/>
          <w:color w:val="1F4E79"/>
          <w:sz w:val="44"/>
          <w:szCs w:val="96"/>
          <w:lang w:val="es-SV"/>
        </w:rPr>
        <w:t>DE</w:t>
      </w:r>
      <w:r w:rsidR="006E2C63" w:rsidRPr="00E36B35">
        <w:rPr>
          <w:rFonts w:ascii="Calibri" w:eastAsia="Calibri" w:hAnsi="Calibri" w:cs="Calibri"/>
          <w:color w:val="1F4E79"/>
          <w:spacing w:val="3"/>
          <w:sz w:val="44"/>
          <w:szCs w:val="96"/>
          <w:lang w:val="es-SV"/>
        </w:rPr>
        <w:t xml:space="preserve"> </w:t>
      </w:r>
      <w:r w:rsidR="006E2C63" w:rsidRPr="00E36B35">
        <w:rPr>
          <w:rFonts w:ascii="Calibri" w:eastAsia="Calibri" w:hAnsi="Calibri" w:cs="Calibri"/>
          <w:color w:val="1F4E79"/>
          <w:sz w:val="44"/>
          <w:szCs w:val="96"/>
          <w:lang w:val="es-SV"/>
        </w:rPr>
        <w:t>INFORMACIÓN</w:t>
      </w:r>
    </w:p>
    <w:p w14:paraId="393D2177" w14:textId="77777777" w:rsidR="007963CB" w:rsidRPr="005527D4" w:rsidRDefault="00246F3D" w:rsidP="007963CB">
      <w:pPr>
        <w:ind w:left="1348"/>
        <w:jc w:val="center"/>
        <w:rPr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E7C057" wp14:editId="4DB61434">
                <wp:simplePos x="0" y="0"/>
                <wp:positionH relativeFrom="column">
                  <wp:posOffset>731520</wp:posOffset>
                </wp:positionH>
                <wp:positionV relativeFrom="paragraph">
                  <wp:posOffset>76835</wp:posOffset>
                </wp:positionV>
                <wp:extent cx="6682105" cy="1596390"/>
                <wp:effectExtent l="0" t="0" r="23495" b="22860"/>
                <wp:wrapNone/>
                <wp:docPr id="103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2105" cy="15963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390"/>
                              <w:gridCol w:w="1258"/>
                              <w:gridCol w:w="1151"/>
                              <w:gridCol w:w="1560"/>
                              <w:gridCol w:w="1856"/>
                            </w:tblGrid>
                            <w:tr w:rsidR="00371FFA" w14:paraId="27836FC8" w14:textId="77777777" w:rsidTr="00371FFA">
                              <w:trPr>
                                <w:trHeight w:val="624"/>
                              </w:trPr>
                              <w:tc>
                                <w:tcPr>
                                  <w:tcW w:w="5648" w:type="dxa"/>
                                  <w:gridSpan w:val="2"/>
                                </w:tcPr>
                                <w:p w14:paraId="70B479DE" w14:textId="77777777" w:rsidR="00371FFA" w:rsidRDefault="00371FFA" w:rsidP="00371FFA">
                                  <w:pPr>
                                    <w:tabs>
                                      <w:tab w:val="left" w:pos="4816"/>
                                    </w:tabs>
                                    <w:spacing w:before="240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1A07D7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Nombre completo   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   </w:t>
                                  </w:r>
                                  <w:r w:rsidRPr="001A07D7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                                                                                          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                         </w:t>
                                  </w:r>
                                  <w:r w:rsidRPr="001A07D7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1A07D7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             </w:t>
                                  </w:r>
                                </w:p>
                              </w:tc>
                              <w:tc>
                                <w:tcPr>
                                  <w:tcW w:w="1151" w:type="dxa"/>
                                </w:tcPr>
                                <w:p w14:paraId="56B41FA0" w14:textId="77777777" w:rsidR="00371FFA" w:rsidRDefault="00371FFA" w:rsidP="00371FFA">
                                  <w:pPr>
                                    <w:spacing w:before="240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1A07D7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>Persona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572E1F34" w14:textId="77777777" w:rsidR="00371FFA" w:rsidRDefault="00371FFA" w:rsidP="00371FFA">
                                  <w:pPr>
                                    <w:spacing w:before="240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>Jurídica</w:t>
                                  </w:r>
                                </w:p>
                              </w:tc>
                              <w:tc>
                                <w:tcPr>
                                  <w:tcW w:w="1856" w:type="dxa"/>
                                </w:tcPr>
                                <w:p w14:paraId="1F70052E" w14:textId="77777777" w:rsidR="00371FFA" w:rsidRDefault="00371FFA" w:rsidP="00371FFA">
                                  <w:pPr>
                                    <w:spacing w:before="240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>Natural</w:t>
                                  </w:r>
                                </w:p>
                              </w:tc>
                            </w:tr>
                            <w:tr w:rsidR="00371FFA" w14:paraId="5AB75B74" w14:textId="77777777" w:rsidTr="00371FFA">
                              <w:trPr>
                                <w:trHeight w:val="624"/>
                              </w:trPr>
                              <w:tc>
                                <w:tcPr>
                                  <w:tcW w:w="4390" w:type="dxa"/>
                                </w:tcPr>
                                <w:p w14:paraId="78641CBA" w14:textId="77777777" w:rsidR="00371FFA" w:rsidRDefault="00371FFA" w:rsidP="00371FFA">
                                  <w:pPr>
                                    <w:tabs>
                                      <w:tab w:val="left" w:pos="4816"/>
                                    </w:tabs>
                                    <w:spacing w:before="240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1A07D7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Tipo de documento                           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                  </w:t>
                                  </w:r>
                                </w:p>
                              </w:tc>
                              <w:tc>
                                <w:tcPr>
                                  <w:tcW w:w="5825" w:type="dxa"/>
                                  <w:gridSpan w:val="4"/>
                                </w:tcPr>
                                <w:p w14:paraId="33AEF9F1" w14:textId="77777777" w:rsidR="00371FFA" w:rsidRDefault="00371FFA" w:rsidP="00371FFA">
                                  <w:pPr>
                                    <w:tabs>
                                      <w:tab w:val="left" w:pos="4816"/>
                                    </w:tabs>
                                    <w:spacing w:before="240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1A07D7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>Nº de documento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  </w:t>
                                  </w:r>
                                  <w:r w:rsidRPr="001A07D7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1A07D7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1A07D7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                                  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        </w:t>
                                  </w:r>
                                </w:p>
                              </w:tc>
                            </w:tr>
                            <w:tr w:rsidR="00371FFA" w:rsidRPr="00564F69" w14:paraId="4131E718" w14:textId="77777777" w:rsidTr="00371FFA">
                              <w:trPr>
                                <w:trHeight w:val="624"/>
                              </w:trPr>
                              <w:tc>
                                <w:tcPr>
                                  <w:tcW w:w="4390" w:type="dxa"/>
                                </w:tcPr>
                                <w:p w14:paraId="473C673A" w14:textId="77777777" w:rsidR="00371FFA" w:rsidRPr="001A07D7" w:rsidRDefault="00371FFA" w:rsidP="00371FFA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>Nombre de su representado</w:t>
                                  </w:r>
                                  <w:r w:rsidRPr="00564F69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>: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                                                 </w:t>
                                  </w:r>
                                </w:p>
                              </w:tc>
                              <w:tc>
                                <w:tcPr>
                                  <w:tcW w:w="5825" w:type="dxa"/>
                                  <w:gridSpan w:val="4"/>
                                  <w:vAlign w:val="center"/>
                                </w:tcPr>
                                <w:p w14:paraId="73510019" w14:textId="77777777" w:rsidR="00371FFA" w:rsidRDefault="00371FFA" w:rsidP="00371FFA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>Calidad con la que actúa</w:t>
                                  </w:r>
                                </w:p>
                                <w:p w14:paraId="057DABBB" w14:textId="77777777" w:rsidR="00371FFA" w:rsidRPr="001A07D7" w:rsidRDefault="00371FFA" w:rsidP="00371FFA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64758B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  <w:lang w:val="es-ES"/>
                                    </w:rPr>
                                    <w:t>(en caso de actuar por medio de representante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debe adjuntar los documentos que la comprueben).</w:t>
                                  </w:r>
                                </w:p>
                              </w:tc>
                            </w:tr>
                            <w:tr w:rsidR="00371FFA" w:rsidRPr="00564F69" w14:paraId="5E30E564" w14:textId="77777777" w:rsidTr="00371FFA">
                              <w:trPr>
                                <w:trHeight w:val="624"/>
                              </w:trPr>
                              <w:tc>
                                <w:tcPr>
                                  <w:tcW w:w="4390" w:type="dxa"/>
                                </w:tcPr>
                                <w:p w14:paraId="327B6C78" w14:textId="77777777" w:rsidR="00371FFA" w:rsidRDefault="00371FFA" w:rsidP="00371FFA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25" w:type="dxa"/>
                                  <w:gridSpan w:val="4"/>
                                </w:tcPr>
                                <w:p w14:paraId="43FD0EE3" w14:textId="77777777" w:rsidR="00371FFA" w:rsidRDefault="00371FFA" w:rsidP="00371FFA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4DD1FBF" w14:textId="77777777" w:rsidR="00371FFA" w:rsidRPr="00564F69" w:rsidRDefault="00371FFA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E7C057" id="_x0000_t202" coordsize="21600,21600" o:spt="202" path="m,l,21600r21600,l21600,xe">
                <v:stroke joinstyle="miter"/>
                <v:path gradientshapeok="t" o:connecttype="rect"/>
              </v:shapetype>
              <v:shape id="Cuadro de texto 11" o:spid="_x0000_s1027" type="#_x0000_t202" style="position:absolute;left:0;text-align:left;margin-left:57.6pt;margin-top:6.05pt;width:526.15pt;height:125.7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" fill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390"/>
                        <w:gridCol w:w="1258"/>
                        <w:gridCol w:w="1151"/>
                        <w:gridCol w:w="1560"/>
                        <w:gridCol w:w="1856"/>
                      </w:tblGrid>
                      <w:tr w:rsidR="00371FFA" w14:paraId="27836FC8" w14:textId="77777777" w:rsidTr="00371FFA">
                        <w:trPr>
                          <w:trHeight w:val="624"/>
                        </w:trPr>
                        <w:tc>
                          <w:tcPr>
                            <w:tcW w:w="5648" w:type="dxa"/>
                            <w:gridSpan w:val="2"/>
                          </w:tcPr>
                          <w:p w14:paraId="70B479DE" w14:textId="77777777" w:rsidR="00371FFA" w:rsidRDefault="00371FFA" w:rsidP="00371FFA">
                            <w:pPr>
                              <w:tabs>
                                <w:tab w:val="left" w:pos="4816"/>
                              </w:tabs>
                              <w:spacing w:before="24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1A07D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Nombre completo   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  </w:t>
                            </w:r>
                            <w:r w:rsidRPr="001A07D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                                                                                         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                        </w:t>
                            </w:r>
                            <w:r w:rsidRPr="001A07D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1A07D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            </w:t>
                            </w:r>
                          </w:p>
                        </w:tc>
                        <w:tc>
                          <w:tcPr>
                            <w:tcW w:w="1151" w:type="dxa"/>
                          </w:tcPr>
                          <w:p w14:paraId="56B41FA0" w14:textId="77777777" w:rsidR="00371FFA" w:rsidRDefault="00371FFA" w:rsidP="00371FFA">
                            <w:pPr>
                              <w:spacing w:before="24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1A07D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>Persona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572E1F34" w14:textId="77777777" w:rsidR="00371FFA" w:rsidRDefault="00371FFA" w:rsidP="00371FFA">
                            <w:pPr>
                              <w:spacing w:before="24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>Jurídica</w:t>
                            </w:r>
                          </w:p>
                        </w:tc>
                        <w:tc>
                          <w:tcPr>
                            <w:tcW w:w="1856" w:type="dxa"/>
                          </w:tcPr>
                          <w:p w14:paraId="1F70052E" w14:textId="77777777" w:rsidR="00371FFA" w:rsidRDefault="00371FFA" w:rsidP="00371FFA">
                            <w:pPr>
                              <w:spacing w:before="24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>Natural</w:t>
                            </w:r>
                          </w:p>
                        </w:tc>
                      </w:tr>
                      <w:tr w:rsidR="00371FFA" w14:paraId="5AB75B74" w14:textId="77777777" w:rsidTr="00371FFA">
                        <w:trPr>
                          <w:trHeight w:val="624"/>
                        </w:trPr>
                        <w:tc>
                          <w:tcPr>
                            <w:tcW w:w="4390" w:type="dxa"/>
                          </w:tcPr>
                          <w:p w14:paraId="78641CBA" w14:textId="77777777" w:rsidR="00371FFA" w:rsidRDefault="00371FFA" w:rsidP="00371FFA">
                            <w:pPr>
                              <w:tabs>
                                <w:tab w:val="left" w:pos="4816"/>
                              </w:tabs>
                              <w:spacing w:before="24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1A07D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Tipo de documento                           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                 </w:t>
                            </w:r>
                          </w:p>
                        </w:tc>
                        <w:tc>
                          <w:tcPr>
                            <w:tcW w:w="5825" w:type="dxa"/>
                            <w:gridSpan w:val="4"/>
                          </w:tcPr>
                          <w:p w14:paraId="33AEF9F1" w14:textId="77777777" w:rsidR="00371FFA" w:rsidRDefault="00371FFA" w:rsidP="00371FFA">
                            <w:pPr>
                              <w:tabs>
                                <w:tab w:val="left" w:pos="4816"/>
                              </w:tabs>
                              <w:spacing w:before="24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1A07D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>Nº de documento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 </w:t>
                            </w:r>
                            <w:r w:rsidRPr="001A07D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1A07D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1A07D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                                 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       </w:t>
                            </w:r>
                          </w:p>
                        </w:tc>
                      </w:tr>
                      <w:tr w:rsidR="00371FFA" w:rsidRPr="00564F69" w14:paraId="4131E718" w14:textId="77777777" w:rsidTr="00371FFA">
                        <w:trPr>
                          <w:trHeight w:val="624"/>
                        </w:trPr>
                        <w:tc>
                          <w:tcPr>
                            <w:tcW w:w="4390" w:type="dxa"/>
                          </w:tcPr>
                          <w:p w14:paraId="473C673A" w14:textId="77777777" w:rsidR="00371FFA" w:rsidRPr="001A07D7" w:rsidRDefault="00371FFA" w:rsidP="00371FFA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>Nombre de su representado</w:t>
                            </w:r>
                            <w:r w:rsidRPr="00564F6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>: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                                                </w:t>
                            </w:r>
                          </w:p>
                        </w:tc>
                        <w:tc>
                          <w:tcPr>
                            <w:tcW w:w="5825" w:type="dxa"/>
                            <w:gridSpan w:val="4"/>
                            <w:vAlign w:val="center"/>
                          </w:tcPr>
                          <w:p w14:paraId="73510019" w14:textId="77777777" w:rsidR="00371FFA" w:rsidRDefault="00371FFA" w:rsidP="00371FFA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>Calidad con la que actúa</w:t>
                            </w:r>
                          </w:p>
                          <w:p w14:paraId="057DABBB" w14:textId="77777777" w:rsidR="00371FFA" w:rsidRPr="001A07D7" w:rsidRDefault="00371FFA" w:rsidP="00371FF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64758B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ES"/>
                              </w:rPr>
                              <w:t>(en caso de actuar por medio de representante</w:t>
                            </w: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ES"/>
                              </w:rPr>
                              <w:t xml:space="preserve"> debe adjuntar los documentos que la comprueben).</w:t>
                            </w:r>
                          </w:p>
                        </w:tc>
                      </w:tr>
                      <w:tr w:rsidR="00371FFA" w:rsidRPr="00564F69" w14:paraId="5E30E564" w14:textId="77777777" w:rsidTr="00371FFA">
                        <w:trPr>
                          <w:trHeight w:val="624"/>
                        </w:trPr>
                        <w:tc>
                          <w:tcPr>
                            <w:tcW w:w="4390" w:type="dxa"/>
                          </w:tcPr>
                          <w:p w14:paraId="327B6C78" w14:textId="77777777" w:rsidR="00371FFA" w:rsidRDefault="00371FFA" w:rsidP="00371FFA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5825" w:type="dxa"/>
                            <w:gridSpan w:val="4"/>
                          </w:tcPr>
                          <w:p w14:paraId="43FD0EE3" w14:textId="77777777" w:rsidR="00371FFA" w:rsidRDefault="00371FFA" w:rsidP="00371FFA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</w:tc>
                      </w:tr>
                    </w:tbl>
                    <w:p w14:paraId="14DD1FBF" w14:textId="77777777" w:rsidR="00371FFA" w:rsidRPr="00564F69" w:rsidRDefault="00371FFA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939A10D" w14:textId="134E8C4A" w:rsidR="00C77D4B" w:rsidRPr="005527D4" w:rsidRDefault="00564F69" w:rsidP="00C77D4B">
      <w:pPr>
        <w:rPr>
          <w:rFonts w:ascii="Arial" w:eastAsia="Arial" w:hAnsi="Arial" w:cs="Arial"/>
          <w:spacing w:val="-1"/>
          <w:sz w:val="22"/>
          <w:szCs w:val="22"/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6CC524D" wp14:editId="6434EE5C">
                <wp:simplePos x="0" y="0"/>
                <wp:positionH relativeFrom="column">
                  <wp:posOffset>2101962</wp:posOffset>
                </wp:positionH>
                <wp:positionV relativeFrom="paragraph">
                  <wp:posOffset>65778</wp:posOffset>
                </wp:positionV>
                <wp:extent cx="2256118" cy="182880"/>
                <wp:effectExtent l="0" t="0" r="11430" b="26670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6118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6FD851" w14:textId="77777777" w:rsidR="00564F69" w:rsidRPr="00C77D4B" w:rsidRDefault="00564F69" w:rsidP="00564F69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CC524D" id="Cuadro de texto 12" o:spid="_x0000_s1028" type="#_x0000_t202" style="position:absolute;margin-left:165.5pt;margin-top:5.2pt;width:177.65pt;height:14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" fillcolor="window" strokeweight=".5pt">
                <v:textbox>
                  <w:txbxContent>
                    <w:p w14:paraId="206FD851" w14:textId="77777777" w:rsidR="00564F69" w:rsidRPr="00C77D4B" w:rsidRDefault="00564F69" w:rsidP="00564F69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71FFA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CAE8EF9" wp14:editId="0FAFB0B7">
                <wp:simplePos x="0" y="0"/>
                <wp:positionH relativeFrom="column">
                  <wp:posOffset>6737350</wp:posOffset>
                </wp:positionH>
                <wp:positionV relativeFrom="paragraph">
                  <wp:posOffset>85725</wp:posOffset>
                </wp:positionV>
                <wp:extent cx="215900" cy="215900"/>
                <wp:effectExtent l="0" t="0" r="12700" b="12700"/>
                <wp:wrapNone/>
                <wp:docPr id="128" name="Cuadro de texto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F698C5" w14:textId="77777777" w:rsidR="00371FFA" w:rsidRDefault="00371FFA" w:rsidP="00371F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AE8EF9" id="Cuadro de texto 128" o:spid="_x0000_s1029" type="#_x0000_t202" style="position:absolute;margin-left:530.5pt;margin-top:6.75pt;width:17pt;height:1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" fillcolor="white [3201]" strokeweight=".5pt">
                <v:textbox>
                  <w:txbxContent>
                    <w:p w14:paraId="5FF698C5" w14:textId="77777777" w:rsidR="00371FFA" w:rsidRDefault="00371FFA" w:rsidP="00371FFA"/>
                  </w:txbxContent>
                </v:textbox>
              </v:shape>
            </w:pict>
          </mc:Fallback>
        </mc:AlternateContent>
      </w:r>
      <w:r w:rsidR="00371FFA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21B102E" wp14:editId="43489B4A">
                <wp:simplePos x="0" y="0"/>
                <wp:positionH relativeFrom="column">
                  <wp:posOffset>5797550</wp:posOffset>
                </wp:positionH>
                <wp:positionV relativeFrom="paragraph">
                  <wp:posOffset>79375</wp:posOffset>
                </wp:positionV>
                <wp:extent cx="215900" cy="215900"/>
                <wp:effectExtent l="0" t="0" r="12700" b="12700"/>
                <wp:wrapNone/>
                <wp:docPr id="127" name="Cuadro de texto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9D7DD7" w14:textId="77777777" w:rsidR="00371FFA" w:rsidRDefault="00371FFA" w:rsidP="00371F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1B102E" id="Cuadro de texto 127" o:spid="_x0000_s1030" type="#_x0000_t202" style="position:absolute;margin-left:456.5pt;margin-top:6.25pt;width:17pt;height:1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" fillcolor="white [3201]" strokeweight=".5pt">
                <v:textbox>
                  <w:txbxContent>
                    <w:p w14:paraId="179D7DD7" w14:textId="77777777" w:rsidR="00371FFA" w:rsidRDefault="00371FFA" w:rsidP="00371FFA"/>
                  </w:txbxContent>
                </v:textbox>
              </v:shape>
            </w:pict>
          </mc:Fallback>
        </mc:AlternateContent>
      </w:r>
      <w:r w:rsidR="00F86CA6">
        <w:rPr>
          <w:rFonts w:asciiTheme="minorHAnsi" w:eastAsia="Arial" w:hAnsiTheme="minorHAnsi" w:cstheme="minorHAnsi"/>
          <w:spacing w:val="-1"/>
          <w:position w:val="-10"/>
          <w:sz w:val="22"/>
          <w:szCs w:val="22"/>
          <w:lang w:val="es-SV"/>
        </w:rPr>
        <w:t xml:space="preserve">                    </w:t>
      </w:r>
    </w:p>
    <w:p w14:paraId="32E47339" w14:textId="401867DB" w:rsidR="00A74712" w:rsidRDefault="00A74712" w:rsidP="00A74712">
      <w:pPr>
        <w:spacing w:line="220" w:lineRule="exact"/>
        <w:rPr>
          <w:rFonts w:ascii="Arial" w:eastAsia="Arial" w:hAnsi="Arial" w:cs="Arial"/>
          <w:spacing w:val="-1"/>
          <w:sz w:val="22"/>
          <w:szCs w:val="22"/>
          <w:lang w:val="es-SV"/>
        </w:rPr>
      </w:pPr>
    </w:p>
    <w:p w14:paraId="01252329" w14:textId="4622A45E" w:rsidR="00C77D4B" w:rsidRDefault="00564F69" w:rsidP="00A74712">
      <w:pPr>
        <w:spacing w:line="220" w:lineRule="exact"/>
        <w:rPr>
          <w:rFonts w:ascii="Arial" w:eastAsia="Arial" w:hAnsi="Arial" w:cs="Arial"/>
          <w:spacing w:val="-1"/>
          <w:sz w:val="22"/>
          <w:szCs w:val="22"/>
          <w:lang w:val="es-SV"/>
        </w:rPr>
      </w:pPr>
      <w:r>
        <w:rPr>
          <w:rFonts w:ascii="Calibri" w:eastAsia="Calibri" w:hAnsi="Calibri" w:cs="Calibri"/>
          <w:b/>
          <w:noProof/>
          <w:sz w:val="18"/>
          <w:szCs w:val="18"/>
          <w:lang w:val="es-SV" w:eastAsia="es-SV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76CA36E6" wp14:editId="1C97AFCB">
                <wp:simplePos x="0" y="0"/>
                <wp:positionH relativeFrom="column">
                  <wp:posOffset>-379759</wp:posOffset>
                </wp:positionH>
                <wp:positionV relativeFrom="paragraph">
                  <wp:posOffset>177426</wp:posOffset>
                </wp:positionV>
                <wp:extent cx="1590966" cy="487045"/>
                <wp:effectExtent l="0" t="635" r="27940" b="27940"/>
                <wp:wrapNone/>
                <wp:docPr id="73" name="Cuadro de texto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590966" cy="487045"/>
                        </a:xfrm>
                        <a:prstGeom prst="rect">
                          <a:avLst/>
                        </a:prstGeom>
                        <a:solidFill>
                          <a:srgbClr val="01A7DF"/>
                        </a:solidFill>
                        <a:ln w="6350">
                          <a:solidFill>
                            <a:srgbClr val="01A7DF"/>
                          </a:solidFill>
                        </a:ln>
                      </wps:spPr>
                      <wps:txbx>
                        <w:txbxContent>
                          <w:p w14:paraId="628FCD8E" w14:textId="77777777" w:rsidR="00951CC0" w:rsidRPr="00054B46" w:rsidRDefault="007963CB" w:rsidP="007963CB">
                            <w:pPr>
                              <w:spacing w:before="240"/>
                              <w:rPr>
                                <w:rFonts w:asciiTheme="minorHAnsi" w:hAnsi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054B46">
                              <w:rPr>
                                <w:rFonts w:asciiTheme="minorHAnsi" w:hAnsi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  <w:t>1. D</w:t>
                            </w:r>
                            <w:r w:rsidR="00951CC0" w:rsidRPr="00054B46">
                              <w:rPr>
                                <w:rFonts w:asciiTheme="minorHAnsi" w:hAnsi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  <w:t>atos del Solicitante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CA36E6" id="Cuadro de texto 73" o:spid="_x0000_s1031" type="#_x0000_t202" style="position:absolute;margin-left:-29.9pt;margin-top:13.95pt;width:125.25pt;height:38.35pt;rotation:-90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" fillcolor="#01a7df" strokecolor="#01a7df" strokeweight=".5pt">
                <v:textbox>
                  <w:txbxContent>
                    <w:p w14:paraId="628FCD8E" w14:textId="77777777" w:rsidR="00951CC0" w:rsidRPr="00054B46" w:rsidRDefault="007963CB" w:rsidP="007963CB">
                      <w:pPr>
                        <w:spacing w:before="240"/>
                        <w:rPr>
                          <w:rFonts w:asciiTheme="minorHAnsi" w:hAnsi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</w:pPr>
                      <w:r w:rsidRPr="00054B46">
                        <w:rPr>
                          <w:rFonts w:asciiTheme="minorHAnsi" w:hAnsi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  <w:t>1. D</w:t>
                      </w:r>
                      <w:r w:rsidR="00951CC0" w:rsidRPr="00054B46">
                        <w:rPr>
                          <w:rFonts w:asciiTheme="minorHAnsi" w:hAnsi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  <w:t>atos del Solicitante</w:t>
                      </w:r>
                    </w:p>
                  </w:txbxContent>
                </v:textbox>
              </v:shape>
            </w:pict>
          </mc:Fallback>
        </mc:AlternateContent>
      </w:r>
    </w:p>
    <w:p w14:paraId="08C27A05" w14:textId="77777777" w:rsidR="00C77D4B" w:rsidRPr="005527D4" w:rsidRDefault="00C77D4B" w:rsidP="00A74712">
      <w:pPr>
        <w:spacing w:line="220" w:lineRule="exact"/>
        <w:rPr>
          <w:rFonts w:ascii="Arial" w:eastAsia="Arial" w:hAnsi="Arial" w:cs="Arial"/>
          <w:sz w:val="22"/>
          <w:szCs w:val="22"/>
          <w:lang w:val="es-SV"/>
        </w:rPr>
        <w:sectPr w:rsidR="00C77D4B" w:rsidRPr="005527D4" w:rsidSect="0081228C">
          <w:headerReference w:type="default" r:id="rId8"/>
          <w:footerReference w:type="default" r:id="rId9"/>
          <w:headerReference w:type="first" r:id="rId10"/>
          <w:pgSz w:w="12240" w:h="15840"/>
          <w:pgMar w:top="993" w:right="284" w:bottom="0" w:left="0" w:header="0" w:footer="170" w:gutter="0"/>
          <w:cols w:space="720"/>
          <w:docGrid w:linePitch="272"/>
        </w:sectPr>
      </w:pPr>
    </w:p>
    <w:p w14:paraId="27CFC60B" w14:textId="243CA8C0" w:rsidR="00315691" w:rsidRPr="005527D4" w:rsidRDefault="00564F69">
      <w:pPr>
        <w:spacing w:before="13" w:line="220" w:lineRule="exact"/>
        <w:rPr>
          <w:sz w:val="22"/>
          <w:szCs w:val="22"/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8E9951F" wp14:editId="1BDE8B77">
                <wp:simplePos x="0" y="0"/>
                <wp:positionH relativeFrom="column">
                  <wp:posOffset>2070100</wp:posOffset>
                </wp:positionH>
                <wp:positionV relativeFrom="paragraph">
                  <wp:posOffset>61710</wp:posOffset>
                </wp:positionV>
                <wp:extent cx="1456765" cy="182880"/>
                <wp:effectExtent l="0" t="0" r="10160" b="26670"/>
                <wp:wrapNone/>
                <wp:docPr id="17" name="Cuadro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6765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E3DC80" w14:textId="77777777" w:rsidR="00564F69" w:rsidRPr="00C77D4B" w:rsidRDefault="00564F69" w:rsidP="00564F69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E9951F" id="Cuadro de texto 17" o:spid="_x0000_s1032" type="#_x0000_t202" style="position:absolute;margin-left:163pt;margin-top:4.85pt;width:114.7pt;height:14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" fillcolor="window" strokeweight=".5pt">
                <v:textbox>
                  <w:txbxContent>
                    <w:p w14:paraId="4EE3DC80" w14:textId="77777777" w:rsidR="00564F69" w:rsidRPr="00C77D4B" w:rsidRDefault="00564F69" w:rsidP="00564F69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7DB05AD" wp14:editId="5FBEBF9A">
                <wp:simplePos x="0" y="0"/>
                <wp:positionH relativeFrom="column">
                  <wp:posOffset>4731326</wp:posOffset>
                </wp:positionH>
                <wp:positionV relativeFrom="paragraph">
                  <wp:posOffset>65347</wp:posOffset>
                </wp:positionV>
                <wp:extent cx="2486891" cy="182880"/>
                <wp:effectExtent l="0" t="0" r="27940" b="26670"/>
                <wp:wrapNone/>
                <wp:docPr id="23" name="Cuadro de tex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891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68D07E" w14:textId="77777777" w:rsidR="00564F69" w:rsidRPr="00C77D4B" w:rsidRDefault="00564F69" w:rsidP="00564F69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B05AD" id="Cuadro de texto 23" o:spid="_x0000_s1033" type="#_x0000_t202" style="position:absolute;margin-left:372.55pt;margin-top:5.15pt;width:195.8pt;height:14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" fillcolor="window" strokeweight=".5pt">
                <v:textbox>
                  <w:txbxContent>
                    <w:p w14:paraId="6F68D07E" w14:textId="77777777" w:rsidR="00564F69" w:rsidRPr="00C77D4B" w:rsidRDefault="00564F69" w:rsidP="00564F69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8ED6A20" w14:textId="4F652378" w:rsidR="00C77D4B" w:rsidRDefault="00C77D4B">
      <w:pPr>
        <w:spacing w:before="7" w:line="120" w:lineRule="exact"/>
        <w:rPr>
          <w:rFonts w:ascii="Calibri" w:eastAsia="Calibri" w:hAnsi="Calibri" w:cs="Calibri"/>
          <w:spacing w:val="-1"/>
          <w:sz w:val="22"/>
          <w:szCs w:val="22"/>
          <w:lang w:val="es-SV"/>
        </w:rPr>
      </w:pPr>
    </w:p>
    <w:p w14:paraId="770D32D0" w14:textId="633428C4" w:rsidR="00C77D4B" w:rsidRDefault="00C77D4B">
      <w:pPr>
        <w:spacing w:before="7" w:line="120" w:lineRule="exact"/>
        <w:rPr>
          <w:rFonts w:ascii="Calibri" w:eastAsia="Calibri" w:hAnsi="Calibri" w:cs="Calibri"/>
          <w:spacing w:val="-1"/>
          <w:sz w:val="22"/>
          <w:szCs w:val="22"/>
          <w:lang w:val="es-SV"/>
        </w:rPr>
      </w:pPr>
    </w:p>
    <w:p w14:paraId="50634E59" w14:textId="30272E62" w:rsidR="00C77D4B" w:rsidRDefault="00C77D4B">
      <w:pPr>
        <w:spacing w:before="7" w:line="120" w:lineRule="exact"/>
        <w:rPr>
          <w:rFonts w:ascii="Calibri" w:eastAsia="Calibri" w:hAnsi="Calibri" w:cs="Calibri"/>
          <w:spacing w:val="-1"/>
          <w:sz w:val="22"/>
          <w:szCs w:val="22"/>
          <w:lang w:val="es-SV"/>
        </w:rPr>
      </w:pPr>
    </w:p>
    <w:p w14:paraId="0CC17EAF" w14:textId="77777777" w:rsidR="00C77D4B" w:rsidRDefault="00C77D4B">
      <w:pPr>
        <w:spacing w:before="7" w:line="120" w:lineRule="exact"/>
        <w:rPr>
          <w:rFonts w:ascii="Calibri" w:eastAsia="Calibri" w:hAnsi="Calibri" w:cs="Calibri"/>
          <w:spacing w:val="-1"/>
          <w:sz w:val="22"/>
          <w:szCs w:val="22"/>
          <w:lang w:val="es-SV"/>
        </w:rPr>
      </w:pPr>
    </w:p>
    <w:p w14:paraId="7625A496" w14:textId="77777777" w:rsidR="00315691" w:rsidRPr="005527D4" w:rsidRDefault="00315691">
      <w:pPr>
        <w:spacing w:before="7" w:line="120" w:lineRule="exact"/>
        <w:rPr>
          <w:sz w:val="13"/>
          <w:szCs w:val="13"/>
          <w:lang w:val="es-SV"/>
        </w:rPr>
      </w:pPr>
    </w:p>
    <w:p w14:paraId="1D28045B" w14:textId="77777777" w:rsidR="00315691" w:rsidRPr="005527D4" w:rsidRDefault="00315691">
      <w:pPr>
        <w:spacing w:line="200" w:lineRule="exact"/>
        <w:rPr>
          <w:lang w:val="es-SV"/>
        </w:rPr>
      </w:pPr>
    </w:p>
    <w:p w14:paraId="233BE643" w14:textId="42B76BA9" w:rsidR="00315691" w:rsidRPr="005527D4" w:rsidRDefault="00315691">
      <w:pPr>
        <w:spacing w:line="200" w:lineRule="exact"/>
        <w:rPr>
          <w:lang w:val="es-SV"/>
        </w:rPr>
      </w:pPr>
    </w:p>
    <w:p w14:paraId="4BFD4B97" w14:textId="11AA0352" w:rsidR="00315691" w:rsidRPr="005527D4" w:rsidRDefault="007A21E2">
      <w:pPr>
        <w:spacing w:line="200" w:lineRule="exact"/>
        <w:rPr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F02F75A" wp14:editId="3CE39493">
                <wp:simplePos x="0" y="0"/>
                <wp:positionH relativeFrom="column">
                  <wp:posOffset>1062038</wp:posOffset>
                </wp:positionH>
                <wp:positionV relativeFrom="paragraph">
                  <wp:posOffset>58103</wp:posOffset>
                </wp:positionV>
                <wp:extent cx="2424112" cy="182880"/>
                <wp:effectExtent l="0" t="0" r="14605" b="26670"/>
                <wp:wrapNone/>
                <wp:docPr id="24" name="Cuadro de tex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4112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7D8B47" w14:textId="77777777" w:rsidR="00564F69" w:rsidRPr="00C77D4B" w:rsidRDefault="00564F69" w:rsidP="00564F69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2F75A" id="Cuadro de texto 24" o:spid="_x0000_s1034" type="#_x0000_t202" style="position:absolute;margin-left:83.65pt;margin-top:4.6pt;width:190.85pt;height:14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" fillcolor="window" strokeweight=".5pt">
                <v:textbox>
                  <w:txbxContent>
                    <w:p w14:paraId="157D8B47" w14:textId="77777777" w:rsidR="00564F69" w:rsidRPr="00C77D4B" w:rsidRDefault="00564F69" w:rsidP="00564F69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23F7A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80CDCCF" wp14:editId="02D400AE">
                <wp:simplePos x="0" y="0"/>
                <wp:positionH relativeFrom="column">
                  <wp:posOffset>3863340</wp:posOffset>
                </wp:positionH>
                <wp:positionV relativeFrom="paragraph">
                  <wp:posOffset>55764</wp:posOffset>
                </wp:positionV>
                <wp:extent cx="2800350" cy="182880"/>
                <wp:effectExtent l="0" t="0" r="19050" b="26670"/>
                <wp:wrapNone/>
                <wp:docPr id="25" name="Cuadro de tex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775E27" w14:textId="77777777" w:rsidR="00564F69" w:rsidRPr="00C77D4B" w:rsidRDefault="00564F69" w:rsidP="00564F69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CDCCF" id="Cuadro de texto 25" o:spid="_x0000_s1035" type="#_x0000_t202" style="position:absolute;margin-left:304.2pt;margin-top:4.4pt;width:220.5pt;height:14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" fillcolor="window" strokeweight=".5pt">
                <v:textbox>
                  <w:txbxContent>
                    <w:p w14:paraId="34775E27" w14:textId="77777777" w:rsidR="00564F69" w:rsidRPr="00C77D4B" w:rsidRDefault="00564F69" w:rsidP="00564F69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F49C2FC" w14:textId="77777777" w:rsidR="00315691" w:rsidRPr="005527D4" w:rsidRDefault="000C2A43">
      <w:pPr>
        <w:spacing w:line="200" w:lineRule="exact"/>
        <w:rPr>
          <w:lang w:val="es-SV"/>
        </w:rPr>
      </w:pPr>
      <w:r>
        <w:rPr>
          <w:lang w:val="es-SV"/>
        </w:rPr>
        <w:t xml:space="preserve">                         </w:t>
      </w:r>
    </w:p>
    <w:p w14:paraId="5BCA234C" w14:textId="77777777" w:rsidR="00423322" w:rsidRDefault="00423322">
      <w:pPr>
        <w:spacing w:line="200" w:lineRule="exact"/>
        <w:rPr>
          <w:lang w:val="es-SV"/>
        </w:rPr>
      </w:pPr>
      <w:r>
        <w:rPr>
          <w:lang w:val="es-SV"/>
        </w:rPr>
        <w:t xml:space="preserve">                            </w:t>
      </w:r>
    </w:p>
    <w:p w14:paraId="74B90E12" w14:textId="24CCD09A" w:rsidR="00423322" w:rsidRDefault="0063414C">
      <w:pPr>
        <w:spacing w:line="200" w:lineRule="exact"/>
        <w:rPr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2FB6ABD0" wp14:editId="12E8C5F4">
                <wp:simplePos x="0" y="0"/>
                <wp:positionH relativeFrom="column">
                  <wp:posOffset>7066915</wp:posOffset>
                </wp:positionH>
                <wp:positionV relativeFrom="paragraph">
                  <wp:posOffset>46990</wp:posOffset>
                </wp:positionV>
                <wp:extent cx="215900" cy="215900"/>
                <wp:effectExtent l="0" t="0" r="12700" b="12700"/>
                <wp:wrapNone/>
                <wp:docPr id="31" name="Cuadro de tex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BCB7CE" w14:textId="77777777" w:rsidR="005C6F7E" w:rsidRDefault="005C6F7E" w:rsidP="005C6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B6ABD0" id="Cuadro de texto 31" o:spid="_x0000_s1036" type="#_x0000_t202" style="position:absolute;margin-left:556.45pt;margin-top:3.7pt;width:17pt;height:17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" fillcolor="white [3201]" strokeweight=".5pt">
                <v:textbox>
                  <w:txbxContent>
                    <w:p w14:paraId="48BCB7CE" w14:textId="77777777" w:rsidR="005C6F7E" w:rsidRDefault="005C6F7E" w:rsidP="005C6F7E"/>
                  </w:txbxContent>
                </v:textbox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6695425A" wp14:editId="204C9E0E">
                <wp:simplePos x="0" y="0"/>
                <wp:positionH relativeFrom="column">
                  <wp:posOffset>6064885</wp:posOffset>
                </wp:positionH>
                <wp:positionV relativeFrom="paragraph">
                  <wp:posOffset>42545</wp:posOffset>
                </wp:positionV>
                <wp:extent cx="215900" cy="215900"/>
                <wp:effectExtent l="0" t="0" r="12700" b="12700"/>
                <wp:wrapNone/>
                <wp:docPr id="26" name="Cuadro de tex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F52A9E" w14:textId="77777777" w:rsidR="005C6F7E" w:rsidRDefault="005C6F7E" w:rsidP="005C6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95425A" id="Cuadro de texto 26" o:spid="_x0000_s1037" type="#_x0000_t202" style="position:absolute;margin-left:477.55pt;margin-top:3.35pt;width:17pt;height:17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" fillcolor="white [3201]" strokeweight=".5pt">
                <v:textbox>
                  <w:txbxContent>
                    <w:p w14:paraId="71F52A9E" w14:textId="77777777" w:rsidR="005C6F7E" w:rsidRDefault="005C6F7E" w:rsidP="005C6F7E"/>
                  </w:txbxContent>
                </v:textbox>
              </v:shape>
            </w:pict>
          </mc:Fallback>
        </mc:AlternateContent>
      </w:r>
      <w:r w:rsidR="003D3AF2">
        <w:rPr>
          <w:noProof/>
          <w:lang w:val="es-SV" w:eastAsia="es-SV"/>
        </w:rPr>
        <mc:AlternateContent>
          <mc:Choice Requires="wpg">
            <w:drawing>
              <wp:anchor distT="0" distB="0" distL="114300" distR="114300" simplePos="0" relativeHeight="251622400" behindDoc="0" locked="0" layoutInCell="1" allowOverlap="1" wp14:anchorId="10F11E61" wp14:editId="69BA3E17">
                <wp:simplePos x="0" y="0"/>
                <wp:positionH relativeFrom="margin">
                  <wp:posOffset>719138</wp:posOffset>
                </wp:positionH>
                <wp:positionV relativeFrom="paragraph">
                  <wp:posOffset>5715</wp:posOffset>
                </wp:positionV>
                <wp:extent cx="6695872" cy="4848225"/>
                <wp:effectExtent l="0" t="0" r="10160" b="28575"/>
                <wp:wrapNone/>
                <wp:docPr id="76" name="Grupo 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5872" cy="4848225"/>
                          <a:chOff x="0" y="0"/>
                          <a:chExt cx="6696221" cy="2531752"/>
                        </a:xfrm>
                      </wpg:grpSpPr>
                      <wps:wsp>
                        <wps:cNvPr id="62" name="Cuadro de texto 62"/>
                        <wps:cNvSpPr txBox="1"/>
                        <wps:spPr>
                          <a:xfrm>
                            <a:off x="3213100" y="1827774"/>
                            <a:ext cx="252000" cy="16955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5865721A" w14:textId="77777777" w:rsidR="00783F9F" w:rsidRDefault="00783F9F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Cuadro de texto 37"/>
                        <wps:cNvSpPr txBox="1"/>
                        <wps:spPr>
                          <a:xfrm>
                            <a:off x="0" y="0"/>
                            <a:ext cx="6696221" cy="253175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10562" w:type="dxa"/>
                                <w:tblInd w:w="-5" w:type="dxa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980"/>
                                <w:gridCol w:w="820"/>
                                <w:gridCol w:w="744"/>
                                <w:gridCol w:w="142"/>
                                <w:gridCol w:w="425"/>
                                <w:gridCol w:w="1170"/>
                                <w:gridCol w:w="101"/>
                                <w:gridCol w:w="288"/>
                                <w:gridCol w:w="709"/>
                                <w:gridCol w:w="871"/>
                                <w:gridCol w:w="51"/>
                                <w:gridCol w:w="1063"/>
                                <w:gridCol w:w="2198"/>
                              </w:tblGrid>
                              <w:tr w:rsidR="004D6316" w14:paraId="54EADAF2" w14:textId="77777777" w:rsidTr="00FB4A70">
                                <w:trPr>
                                  <w:trHeight w:val="454"/>
                                </w:trPr>
                                <w:tc>
                                  <w:tcPr>
                                    <w:tcW w:w="5281" w:type="dxa"/>
                                    <w:gridSpan w:val="6"/>
                                  </w:tcPr>
                                  <w:p w14:paraId="47D62180" w14:textId="15499DFB" w:rsidR="004D6316" w:rsidRDefault="00CB4F1A" w:rsidP="006D73B9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Género</w:t>
                                    </w:r>
                                    <w:r w:rsidR="004D6316" w:rsidRPr="004D6316"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           </w:t>
                                    </w:r>
                                    <w:r w:rsidR="004D6316" w:rsidRPr="004D6316"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ab/>
                                      <w:t xml:space="preserve">    </w:t>
                                    </w:r>
                                  </w:p>
                                </w:tc>
                                <w:tc>
                                  <w:tcPr>
                                    <w:tcW w:w="5281" w:type="dxa"/>
                                    <w:gridSpan w:val="7"/>
                                  </w:tcPr>
                                  <w:p w14:paraId="7CD00F60" w14:textId="77777777" w:rsidR="004D6316" w:rsidRDefault="004D6316" w:rsidP="006D73B9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 w:rsidRPr="004D6316"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Nacionalidad 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        Salvadoreña             Extranjero</w:t>
                                    </w:r>
                                  </w:p>
                                </w:tc>
                              </w:tr>
                              <w:tr w:rsidR="004D6316" w14:paraId="2EDF672C" w14:textId="77777777" w:rsidTr="00FB4A70">
                                <w:trPr>
                                  <w:trHeight w:val="454"/>
                                </w:trPr>
                                <w:tc>
                                  <w:tcPr>
                                    <w:tcW w:w="5281" w:type="dxa"/>
                                    <w:gridSpan w:val="6"/>
                                  </w:tcPr>
                                  <w:p w14:paraId="50DE6688" w14:textId="77777777" w:rsidR="004D6316" w:rsidRDefault="005B40A7" w:rsidP="006D73B9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 w:rsidRPr="00EB67E8">
                                      <w:rPr>
                                        <w:rFonts w:asciiTheme="minorHAnsi" w:hAnsiTheme="minorHAnsi" w:cstheme="minorHAnsi"/>
                                        <w:sz w:val="22"/>
                                        <w:lang w:val="es-ES"/>
                                      </w:rPr>
                                      <w:t>Edad</w:t>
                                    </w:r>
                                  </w:p>
                                </w:tc>
                                <w:tc>
                                  <w:tcPr>
                                    <w:tcW w:w="5281" w:type="dxa"/>
                                    <w:gridSpan w:val="7"/>
                                  </w:tcPr>
                                  <w:p w14:paraId="7F104977" w14:textId="77777777" w:rsidR="004D6316" w:rsidRDefault="004D6316" w:rsidP="006D73B9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Profesión u oficio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  <w:lang w:val="es-ES"/>
                                      </w:rPr>
                                      <w:t xml:space="preserve">                                               </w:t>
                                    </w:r>
                                  </w:p>
                                </w:tc>
                              </w:tr>
                              <w:tr w:rsidR="00D8766B" w14:paraId="1BA16422" w14:textId="77777777" w:rsidTr="00FB4A70">
                                <w:trPr>
                                  <w:trHeight w:val="653"/>
                                </w:trPr>
                                <w:tc>
                                  <w:tcPr>
                                    <w:tcW w:w="5281" w:type="dxa"/>
                                    <w:gridSpan w:val="6"/>
                                  </w:tcPr>
                                  <w:p w14:paraId="4B85D016" w14:textId="77777777" w:rsidR="00D8766B" w:rsidRDefault="005B40A7" w:rsidP="006D73B9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 w:rsidRPr="00EB67E8"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Departamento</w:t>
                                    </w:r>
                                    <w:r>
                                      <w:rPr>
                                        <w:lang w:val="es-ES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  <w:lang w:val="es-ES"/>
                                      </w:rPr>
                                      <w:t xml:space="preserve">              </w:t>
                                    </w:r>
                                  </w:p>
                                </w:tc>
                                <w:tc>
                                  <w:tcPr>
                                    <w:tcW w:w="5281" w:type="dxa"/>
                                    <w:gridSpan w:val="7"/>
                                  </w:tcPr>
                                  <w:p w14:paraId="678CB24F" w14:textId="77777777" w:rsidR="00D8766B" w:rsidRDefault="00747403" w:rsidP="006D73B9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 w:rsidRPr="00EB67E8"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Municipio</w:t>
                                    </w:r>
                                  </w:p>
                                </w:tc>
                              </w:tr>
                              <w:tr w:rsidR="00747403" w14:paraId="372792CA" w14:textId="77777777" w:rsidTr="00FB4A70">
                                <w:trPr>
                                  <w:trHeight w:val="454"/>
                                </w:trPr>
                                <w:tc>
                                  <w:tcPr>
                                    <w:tcW w:w="1980" w:type="dxa"/>
                                  </w:tcPr>
                                  <w:p w14:paraId="198B2141" w14:textId="77777777" w:rsidR="00747403" w:rsidRDefault="00747403" w:rsidP="006D73B9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Nivel Educativo</w:t>
                                    </w:r>
                                  </w:p>
                                </w:tc>
                                <w:tc>
                                  <w:tcPr>
                                    <w:tcW w:w="2131" w:type="dxa"/>
                                    <w:gridSpan w:val="4"/>
                                  </w:tcPr>
                                  <w:p w14:paraId="0987773C" w14:textId="77777777" w:rsidR="00747403" w:rsidRDefault="00747403" w:rsidP="006D73B9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Sin escolaridad            </w:t>
                                    </w:r>
                                  </w:p>
                                </w:tc>
                                <w:tc>
                                  <w:tcPr>
                                    <w:tcW w:w="2268" w:type="dxa"/>
                                    <w:gridSpan w:val="4"/>
                                  </w:tcPr>
                                  <w:p w14:paraId="2CF5EA40" w14:textId="77777777" w:rsidR="00747403" w:rsidRDefault="00747403" w:rsidP="006D73B9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Educación básica</w:t>
                                    </w:r>
                                  </w:p>
                                </w:tc>
                                <w:tc>
                                  <w:tcPr>
                                    <w:tcW w:w="4183" w:type="dxa"/>
                                    <w:gridSpan w:val="4"/>
                                  </w:tcPr>
                                  <w:p w14:paraId="71286E97" w14:textId="77777777" w:rsidR="00747403" w:rsidRDefault="00747403" w:rsidP="006D73B9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      Bachillerato             </w:t>
                                    </w:r>
                                  </w:p>
                                </w:tc>
                              </w:tr>
                              <w:tr w:rsidR="00747403" w14:paraId="5165B5CB" w14:textId="77777777" w:rsidTr="00FB4A70">
                                <w:trPr>
                                  <w:trHeight w:val="454"/>
                                </w:trPr>
                                <w:tc>
                                  <w:tcPr>
                                    <w:tcW w:w="1980" w:type="dxa"/>
                                  </w:tcPr>
                                  <w:p w14:paraId="043713A5" w14:textId="77777777" w:rsidR="00747403" w:rsidRDefault="00747403" w:rsidP="006D73B9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  </w:t>
                                    </w:r>
                                  </w:p>
                                </w:tc>
                                <w:tc>
                                  <w:tcPr>
                                    <w:tcW w:w="2131" w:type="dxa"/>
                                    <w:gridSpan w:val="4"/>
                                  </w:tcPr>
                                  <w:p w14:paraId="4FF966A0" w14:textId="77777777" w:rsidR="00747403" w:rsidRDefault="00747403" w:rsidP="006D73B9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 Técnico</w:t>
                                    </w:r>
                                  </w:p>
                                </w:tc>
                                <w:tc>
                                  <w:tcPr>
                                    <w:tcW w:w="2268" w:type="dxa"/>
                                    <w:gridSpan w:val="4"/>
                                  </w:tcPr>
                                  <w:p w14:paraId="2DE2DF1E" w14:textId="77777777" w:rsidR="00747403" w:rsidRDefault="00747403" w:rsidP="006D73B9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Licenciatura</w:t>
                                    </w:r>
                                  </w:p>
                                </w:tc>
                                <w:tc>
                                  <w:tcPr>
                                    <w:tcW w:w="1985" w:type="dxa"/>
                                    <w:gridSpan w:val="3"/>
                                  </w:tcPr>
                                  <w:p w14:paraId="73965750" w14:textId="77777777" w:rsidR="00747403" w:rsidRDefault="00246F3D" w:rsidP="006D73B9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      </w:t>
                                    </w:r>
                                    <w:r w:rsidR="00747403"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Maestría</w:t>
                                    </w:r>
                                  </w:p>
                                </w:tc>
                                <w:tc>
                                  <w:tcPr>
                                    <w:tcW w:w="2198" w:type="dxa"/>
                                  </w:tcPr>
                                  <w:p w14:paraId="69A09AF6" w14:textId="77777777" w:rsidR="00747403" w:rsidRDefault="00747403" w:rsidP="006D73B9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Doctorado</w:t>
                                    </w:r>
                                  </w:p>
                                </w:tc>
                              </w:tr>
                              <w:tr w:rsidR="0074437D" w:rsidRPr="00564F69" w14:paraId="7253061E" w14:textId="77777777" w:rsidTr="00DB5A21">
                                <w:trPr>
                                  <w:trHeight w:val="324"/>
                                </w:trPr>
                                <w:tc>
                                  <w:tcPr>
                                    <w:tcW w:w="10562" w:type="dxa"/>
                                    <w:gridSpan w:val="13"/>
                                    <w:shd w:val="clear" w:color="auto" w:fill="01A7DF"/>
                                  </w:tcPr>
                                  <w:p w14:paraId="45FC1233" w14:textId="77777777" w:rsidR="0074437D" w:rsidRPr="005B40A7" w:rsidRDefault="005B40A7" w:rsidP="006D73B9">
                                    <w:pPr>
                                      <w:rPr>
                                        <w:rFonts w:asciiTheme="minorHAnsi" w:hAnsiTheme="minorHAnsi" w:cstheme="minorHAnsi"/>
                                        <w:b/>
                                        <w:color w:val="FFFFFF" w:themeColor="background1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 w:rsidRPr="005B40A7">
                                      <w:rPr>
                                        <w:rFonts w:asciiTheme="minorHAnsi" w:hAnsiTheme="minorHAnsi" w:cstheme="minorHAnsi"/>
                                        <w:b/>
                                        <w:color w:val="FFFFFF" w:themeColor="background1"/>
                                        <w:sz w:val="22"/>
                                        <w:szCs w:val="22"/>
                                        <w:lang w:val="es-ES"/>
                                      </w:rPr>
                                      <w:t>FORMA PARTE DE ALGUNO DE LOS SIGUIENTES GRUPOS POBLACIONALES:</w:t>
                                    </w:r>
                                  </w:p>
                                </w:tc>
                              </w:tr>
                              <w:tr w:rsidR="002D6A2C" w:rsidRPr="00031CD5" w14:paraId="721201B8" w14:textId="77777777" w:rsidTr="00FB4A70">
                                <w:trPr>
                                  <w:trHeight w:val="454"/>
                                </w:trPr>
                                <w:tc>
                                  <w:tcPr>
                                    <w:tcW w:w="10562" w:type="dxa"/>
                                    <w:gridSpan w:val="13"/>
                                  </w:tcPr>
                                  <w:p w14:paraId="2B04CBFA" w14:textId="1B9C4C30" w:rsidR="002D6A2C" w:rsidRDefault="002D6A2C" w:rsidP="006D73B9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No pertenezco a ningún grupo poblacional</w:t>
                                    </w:r>
                                  </w:p>
                                </w:tc>
                              </w:tr>
                              <w:tr w:rsidR="0074437D" w:rsidRPr="00031CD5" w14:paraId="0E151BF6" w14:textId="77777777" w:rsidTr="00FB4A70">
                                <w:trPr>
                                  <w:trHeight w:val="454"/>
                                </w:trPr>
                                <w:tc>
                                  <w:tcPr>
                                    <w:tcW w:w="10562" w:type="dxa"/>
                                    <w:gridSpan w:val="13"/>
                                  </w:tcPr>
                                  <w:p w14:paraId="761E93B2" w14:textId="0EC8D93D" w:rsidR="0074437D" w:rsidRDefault="0074437D" w:rsidP="006D73B9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LGBTI+Q</w:t>
                                    </w:r>
                                  </w:p>
                                </w:tc>
                              </w:tr>
                              <w:tr w:rsidR="005C6F7E" w14:paraId="1B83AC84" w14:textId="77777777" w:rsidTr="00FB4A70">
                                <w:trPr>
                                  <w:trHeight w:val="454"/>
                                </w:trPr>
                                <w:tc>
                                  <w:tcPr>
                                    <w:tcW w:w="1980" w:type="dxa"/>
                                  </w:tcPr>
                                  <w:p w14:paraId="5ADE6F6D" w14:textId="77777777" w:rsidR="005C6F7E" w:rsidRPr="00EB67E8" w:rsidRDefault="005C6F7E" w:rsidP="006D73B9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Lesbiana</w:t>
                                    </w:r>
                                  </w:p>
                                </w:tc>
                                <w:tc>
                                  <w:tcPr>
                                    <w:tcW w:w="1706" w:type="dxa"/>
                                    <w:gridSpan w:val="3"/>
                                  </w:tcPr>
                                  <w:p w14:paraId="2265983E" w14:textId="77777777" w:rsidR="005C6F7E" w:rsidRPr="00EB67E8" w:rsidRDefault="005C6F7E" w:rsidP="006D73B9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Gay</w:t>
                                    </w:r>
                                  </w:p>
                                </w:tc>
                                <w:tc>
                                  <w:tcPr>
                                    <w:tcW w:w="1595" w:type="dxa"/>
                                    <w:gridSpan w:val="2"/>
                                  </w:tcPr>
                                  <w:p w14:paraId="2E8E4EBA" w14:textId="77777777" w:rsidR="005C6F7E" w:rsidRPr="00EB67E8" w:rsidRDefault="005C6F7E" w:rsidP="006D73B9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Bisexual</w:t>
                                    </w:r>
                                  </w:p>
                                </w:tc>
                                <w:tc>
                                  <w:tcPr>
                                    <w:tcW w:w="2020" w:type="dxa"/>
                                    <w:gridSpan w:val="5"/>
                                  </w:tcPr>
                                  <w:p w14:paraId="246F04FF" w14:textId="77777777" w:rsidR="005C6F7E" w:rsidRDefault="005C6F7E" w:rsidP="006D73B9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Transexual</w:t>
                                    </w:r>
                                  </w:p>
                                </w:tc>
                                <w:tc>
                                  <w:tcPr>
                                    <w:tcW w:w="3261" w:type="dxa"/>
                                    <w:gridSpan w:val="2"/>
                                  </w:tcPr>
                                  <w:p w14:paraId="521F72CB" w14:textId="3A5C6488" w:rsidR="005C6F7E" w:rsidRDefault="007F4BA3" w:rsidP="006D73B9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I</w:t>
                                    </w:r>
                                    <w:r w:rsidR="005C6F7E"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ntersexual</w:t>
                                    </w:r>
                                  </w:p>
                                </w:tc>
                              </w:tr>
                              <w:tr w:rsidR="0074437D" w:rsidRPr="00564F69" w14:paraId="6E7E3221" w14:textId="77777777" w:rsidTr="00FB4A70">
                                <w:trPr>
                                  <w:trHeight w:val="454"/>
                                </w:trPr>
                                <w:tc>
                                  <w:tcPr>
                                    <w:tcW w:w="10562" w:type="dxa"/>
                                    <w:gridSpan w:val="13"/>
                                  </w:tcPr>
                                  <w:p w14:paraId="257E0478" w14:textId="77777777" w:rsidR="0074437D" w:rsidRDefault="0074437D" w:rsidP="006D73B9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Persona no Binarias dentro del género </w:t>
                                    </w:r>
                                    <w:proofErr w:type="spellStart"/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Queer</w:t>
                                    </w:r>
                                    <w:proofErr w:type="spellEnd"/>
                                  </w:p>
                                </w:tc>
                              </w:tr>
                              <w:tr w:rsidR="0074437D" w14:paraId="533D9152" w14:textId="77777777" w:rsidTr="00FB4A70">
                                <w:trPr>
                                  <w:trHeight w:val="454"/>
                                </w:trPr>
                                <w:tc>
                                  <w:tcPr>
                                    <w:tcW w:w="2800" w:type="dxa"/>
                                    <w:gridSpan w:val="2"/>
                                  </w:tcPr>
                                  <w:p w14:paraId="7A560137" w14:textId="77777777" w:rsidR="0074437D" w:rsidRDefault="0074437D" w:rsidP="006D73B9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Afrodescendientes </w:t>
                                    </w:r>
                                  </w:p>
                                </w:tc>
                                <w:tc>
                                  <w:tcPr>
                                    <w:tcW w:w="2870" w:type="dxa"/>
                                    <w:gridSpan w:val="6"/>
                                  </w:tcPr>
                                  <w:p w14:paraId="5079841B" w14:textId="49C6E711" w:rsidR="0074437D" w:rsidRDefault="0074437D" w:rsidP="006D73B9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892" w:type="dxa"/>
                                    <w:gridSpan w:val="5"/>
                                  </w:tcPr>
                                  <w:p w14:paraId="60CDD3A7" w14:textId="2042352F" w:rsidR="0074437D" w:rsidRDefault="004C292E" w:rsidP="006D73B9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                               </w:t>
                                    </w:r>
                                    <w:r w:rsidR="00E0192F"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Otro</w:t>
                                    </w:r>
                                  </w:p>
                                </w:tc>
                              </w:tr>
                              <w:tr w:rsidR="00550948" w14:paraId="45861D1A" w14:textId="77777777" w:rsidTr="00FB4A70">
                                <w:trPr>
                                  <w:trHeight w:val="454"/>
                                </w:trPr>
                                <w:tc>
                                  <w:tcPr>
                                    <w:tcW w:w="2800" w:type="dxa"/>
                                    <w:gridSpan w:val="2"/>
                                  </w:tcPr>
                                  <w:p w14:paraId="7BFCE6F4" w14:textId="77777777" w:rsidR="00550948" w:rsidRDefault="00550948" w:rsidP="006D73B9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Pueblos indígenas</w:t>
                                    </w:r>
                                  </w:p>
                                </w:tc>
                                <w:tc>
                                  <w:tcPr>
                                    <w:tcW w:w="2870" w:type="dxa"/>
                                    <w:gridSpan w:val="6"/>
                                  </w:tcPr>
                                  <w:p w14:paraId="30351B9F" w14:textId="5AC1729F" w:rsidR="00550948" w:rsidRDefault="00550948" w:rsidP="006D73B9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80" w:type="dxa"/>
                                    <w:gridSpan w:val="2"/>
                                  </w:tcPr>
                                  <w:p w14:paraId="00717BB5" w14:textId="4F28DDB5" w:rsidR="00550948" w:rsidRDefault="00550948" w:rsidP="006D73B9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312" w:type="dxa"/>
                                    <w:gridSpan w:val="3"/>
                                  </w:tcPr>
                                  <w:p w14:paraId="1CA3732C" w14:textId="4069FB3D" w:rsidR="00550948" w:rsidRDefault="00550948" w:rsidP="006D73B9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Otro</w:t>
                                    </w:r>
                                  </w:p>
                                </w:tc>
                              </w:tr>
                              <w:tr w:rsidR="00550948" w:rsidRPr="00564F69" w14:paraId="288C221C" w14:textId="77777777" w:rsidTr="00FB4A70">
                                <w:trPr>
                                  <w:trHeight w:val="454"/>
                                </w:trPr>
                                <w:tc>
                                  <w:tcPr>
                                    <w:tcW w:w="10562" w:type="dxa"/>
                                    <w:gridSpan w:val="13"/>
                                  </w:tcPr>
                                  <w:p w14:paraId="451743AD" w14:textId="77777777" w:rsidR="00550948" w:rsidRDefault="00550948" w:rsidP="006D73B9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Indique si posee discapacidad:         Física motora                     Sensorial </w:t>
                                    </w:r>
                                  </w:p>
                                </w:tc>
                              </w:tr>
                              <w:tr w:rsidR="00550948" w14:paraId="03D9378D" w14:textId="77777777" w:rsidTr="00FB4A70">
                                <w:trPr>
                                  <w:trHeight w:val="454"/>
                                </w:trPr>
                                <w:tc>
                                  <w:tcPr>
                                    <w:tcW w:w="1980" w:type="dxa"/>
                                  </w:tcPr>
                                  <w:p w14:paraId="230552FB" w14:textId="77777777" w:rsidR="00550948" w:rsidRDefault="00550948" w:rsidP="006D73B9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Intelectual</w:t>
                                    </w:r>
                                  </w:p>
                                </w:tc>
                                <w:tc>
                                  <w:tcPr>
                                    <w:tcW w:w="1564" w:type="dxa"/>
                                    <w:gridSpan w:val="2"/>
                                  </w:tcPr>
                                  <w:p w14:paraId="1E4D339D" w14:textId="77777777" w:rsidR="00550948" w:rsidRDefault="00550948" w:rsidP="006D73B9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Motriz</w:t>
                                    </w:r>
                                  </w:p>
                                </w:tc>
                                <w:tc>
                                  <w:tcPr>
                                    <w:tcW w:w="1838" w:type="dxa"/>
                                    <w:gridSpan w:val="4"/>
                                  </w:tcPr>
                                  <w:p w14:paraId="12C1CC01" w14:textId="77777777" w:rsidR="00550948" w:rsidRDefault="00550948" w:rsidP="006D73B9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Auditiva</w:t>
                                    </w:r>
                                  </w:p>
                                </w:tc>
                                <w:tc>
                                  <w:tcPr>
                                    <w:tcW w:w="1868" w:type="dxa"/>
                                    <w:gridSpan w:val="3"/>
                                  </w:tcPr>
                                  <w:p w14:paraId="2FBBFE28" w14:textId="77777777" w:rsidR="00550948" w:rsidRDefault="00550948" w:rsidP="006D73B9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Visual</w:t>
                                    </w:r>
                                  </w:p>
                                </w:tc>
                                <w:tc>
                                  <w:tcPr>
                                    <w:tcW w:w="3312" w:type="dxa"/>
                                    <w:gridSpan w:val="3"/>
                                  </w:tcPr>
                                  <w:p w14:paraId="5A121C6C" w14:textId="77777777" w:rsidR="00550948" w:rsidRDefault="00550948" w:rsidP="006D73B9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Otro</w:t>
                                    </w:r>
                                  </w:p>
                                </w:tc>
                              </w:tr>
                              <w:tr w:rsidR="00550948" w:rsidRPr="00564F69" w14:paraId="66CEE62E" w14:textId="77777777" w:rsidTr="00FB4A70">
                                <w:trPr>
                                  <w:trHeight w:val="454"/>
                                </w:trPr>
                                <w:tc>
                                  <w:tcPr>
                                    <w:tcW w:w="10562" w:type="dxa"/>
                                    <w:gridSpan w:val="13"/>
                                  </w:tcPr>
                                  <w:p w14:paraId="3F34C74F" w14:textId="77777777" w:rsidR="00550948" w:rsidRDefault="00550948" w:rsidP="006D73B9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 w:rsidRPr="00CD5B02"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¿Cómo se enteró de la existencia de la Ley de Acceso a la Información Pública?</w:t>
                                    </w:r>
                                  </w:p>
                                </w:tc>
                              </w:tr>
                              <w:tr w:rsidR="00550948" w14:paraId="71483697" w14:textId="77777777" w:rsidTr="00FB4A70">
                                <w:trPr>
                                  <w:trHeight w:val="454"/>
                                </w:trPr>
                                <w:tc>
                                  <w:tcPr>
                                    <w:tcW w:w="1980" w:type="dxa"/>
                                  </w:tcPr>
                                  <w:p w14:paraId="2A6173AA" w14:textId="77777777" w:rsidR="00550948" w:rsidRPr="00CD5B02" w:rsidRDefault="00550948" w:rsidP="006D73B9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Prensa                      </w:t>
                                    </w:r>
                                  </w:p>
                                </w:tc>
                                <w:tc>
                                  <w:tcPr>
                                    <w:tcW w:w="1564" w:type="dxa"/>
                                    <w:gridSpan w:val="2"/>
                                  </w:tcPr>
                                  <w:p w14:paraId="779F0B62" w14:textId="77777777" w:rsidR="00550948" w:rsidRPr="00CD5B02" w:rsidRDefault="00550948" w:rsidP="006D73B9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Radio                    </w:t>
                                    </w:r>
                                  </w:p>
                                </w:tc>
                                <w:tc>
                                  <w:tcPr>
                                    <w:tcW w:w="1838" w:type="dxa"/>
                                    <w:gridSpan w:val="4"/>
                                  </w:tcPr>
                                  <w:p w14:paraId="2B84AB82" w14:textId="77777777" w:rsidR="00550948" w:rsidRPr="00CD5B02" w:rsidRDefault="00550948" w:rsidP="006D73B9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Televisión                      </w:t>
                                    </w:r>
                                  </w:p>
                                </w:tc>
                                <w:tc>
                                  <w:tcPr>
                                    <w:tcW w:w="1868" w:type="dxa"/>
                                    <w:gridSpan w:val="3"/>
                                  </w:tcPr>
                                  <w:p w14:paraId="1BB46C47" w14:textId="77777777" w:rsidR="00550948" w:rsidRPr="00CD5B02" w:rsidRDefault="00550948" w:rsidP="006D73B9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Internet                  </w:t>
                                    </w:r>
                                  </w:p>
                                </w:tc>
                                <w:tc>
                                  <w:tcPr>
                                    <w:tcW w:w="3312" w:type="dxa"/>
                                    <w:gridSpan w:val="3"/>
                                  </w:tcPr>
                                  <w:p w14:paraId="73AA8F4B" w14:textId="77777777" w:rsidR="00550948" w:rsidRPr="00CD5B02" w:rsidRDefault="00550948" w:rsidP="006D73B9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Otro</w:t>
                                    </w:r>
                                  </w:p>
                                </w:tc>
                              </w:tr>
                            </w:tbl>
                            <w:p w14:paraId="4AA54925" w14:textId="4A98F18A" w:rsidR="00CD5B02" w:rsidRPr="000E2E66" w:rsidRDefault="00372C29" w:rsidP="006D73B9">
                              <w:pPr>
                                <w:rPr>
                                  <w:rFonts w:asciiTheme="minorHAnsi" w:hAnsiTheme="minorHAnsi" w:cstheme="minorHAnsi"/>
                                  <w:color w:val="7F7F7F" w:themeColor="text1" w:themeTint="80"/>
                                  <w:sz w:val="14"/>
                                  <w:szCs w:val="14"/>
                                  <w:lang w:val="es-ES"/>
                                </w:rPr>
                              </w:pPr>
                              <w:r w:rsidRPr="000E2E66">
                                <w:rPr>
                                  <w:rFonts w:asciiTheme="minorHAnsi" w:hAnsiTheme="minorHAnsi" w:cstheme="minorHAnsi"/>
                                  <w:color w:val="7F7F7F" w:themeColor="text1" w:themeTint="80"/>
                                  <w:sz w:val="14"/>
                                  <w:szCs w:val="14"/>
                                  <w:lang w:val="es-ES"/>
                                </w:rPr>
                                <w:t>*Nota: esta información es de carácter opcional.</w:t>
                              </w:r>
                              <w:r w:rsidR="001F62A0" w:rsidRPr="000E2E66">
                                <w:rPr>
                                  <w:rFonts w:asciiTheme="minorHAnsi" w:hAnsiTheme="minorHAnsi" w:cstheme="minorHAnsi"/>
                                  <w:color w:val="7F7F7F" w:themeColor="text1" w:themeTint="80"/>
                                  <w:sz w:val="14"/>
                                  <w:szCs w:val="14"/>
                                  <w:lang w:val="es-ES"/>
                                </w:rPr>
                                <w:t xml:space="preserve"> </w:t>
                              </w:r>
                              <w:r w:rsidRPr="000E2E66">
                                <w:rPr>
                                  <w:rFonts w:asciiTheme="minorHAnsi" w:hAnsiTheme="minorHAnsi" w:cstheme="minorHAnsi"/>
                                  <w:color w:val="7F7F7F" w:themeColor="text1" w:themeTint="80"/>
                                  <w:sz w:val="14"/>
                                  <w:szCs w:val="14"/>
                                  <w:lang w:val="es-ES"/>
                                </w:rPr>
                                <w:t>Nuestra institución únicamente los utilizara para datos estadísticos de forma general</w:t>
                              </w:r>
                              <w:r w:rsidR="00931BDD" w:rsidRPr="000E2E66">
                                <w:rPr>
                                  <w:rFonts w:asciiTheme="minorHAnsi" w:hAnsiTheme="minorHAnsi" w:cstheme="minorHAnsi"/>
                                  <w:color w:val="7F7F7F" w:themeColor="text1" w:themeTint="80"/>
                                  <w:sz w:val="14"/>
                                  <w:szCs w:val="14"/>
                                  <w:lang w:val="es-ES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0F11E61" id="Grupo 76" o:spid="_x0000_s1038" style="position:absolute;margin-left:56.65pt;margin-top:.45pt;width:527.25pt;height:381.75pt;z-index:251622400;mso-position-horizontal-relative:margin;mso-width-relative:margin;mso-height-relative:margin" coordsize="66962,25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">
                <v:shape id="Cuadro de texto 62" o:spid="_x0000_s1039" type="#_x0000_t202" style="position:absolute;left:32131;top:18277;width:2520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" fillcolor="white [3201]" strokeweight=".5pt">
                  <v:textbox>
                    <w:txbxContent>
                      <w:p w14:paraId="5865721A" w14:textId="77777777" w:rsidR="00783F9F" w:rsidRDefault="00783F9F"/>
                    </w:txbxContent>
                  </v:textbox>
                </v:shape>
                <v:shape id="Cuadro de texto 37" o:spid="_x0000_s1040" type="#_x0000_t202" style="position:absolute;width:66962;height:25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" fillcolor="white [3201]" strokeweight=".5pt">
                  <v:textbox>
                    <w:txbxContent>
                      <w:tbl>
                        <w:tblPr>
                          <w:tblStyle w:val="TableGrid"/>
                          <w:tblW w:w="10562" w:type="dxa"/>
                          <w:tblInd w:w="-5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1980"/>
                          <w:gridCol w:w="820"/>
                          <w:gridCol w:w="744"/>
                          <w:gridCol w:w="142"/>
                          <w:gridCol w:w="425"/>
                          <w:gridCol w:w="1170"/>
                          <w:gridCol w:w="101"/>
                          <w:gridCol w:w="288"/>
                          <w:gridCol w:w="709"/>
                          <w:gridCol w:w="871"/>
                          <w:gridCol w:w="51"/>
                          <w:gridCol w:w="1063"/>
                          <w:gridCol w:w="2198"/>
                        </w:tblGrid>
                        <w:tr w:rsidR="004D6316" w14:paraId="54EADAF2" w14:textId="77777777" w:rsidTr="00FB4A70">
                          <w:trPr>
                            <w:trHeight w:val="454"/>
                          </w:trPr>
                          <w:tc>
                            <w:tcPr>
                              <w:tcW w:w="5281" w:type="dxa"/>
                              <w:gridSpan w:val="6"/>
                            </w:tcPr>
                            <w:p w14:paraId="47D62180" w14:textId="15499DFB" w:rsidR="004D6316" w:rsidRDefault="00CB4F1A" w:rsidP="006D73B9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Género</w:t>
                              </w:r>
                              <w:r w:rsidR="004D6316" w:rsidRPr="004D6316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           </w:t>
                              </w:r>
                              <w:r w:rsidR="004D6316" w:rsidRPr="004D6316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ab/>
                                <w:t xml:space="preserve">    </w:t>
                              </w:r>
                            </w:p>
                          </w:tc>
                          <w:tc>
                            <w:tcPr>
                              <w:tcW w:w="5281" w:type="dxa"/>
                              <w:gridSpan w:val="7"/>
                            </w:tcPr>
                            <w:p w14:paraId="7CD00F60" w14:textId="77777777" w:rsidR="004D6316" w:rsidRDefault="004D6316" w:rsidP="006D73B9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4D6316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Nacionalidad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        Salvadoreña             Extranjero</w:t>
                              </w:r>
                            </w:p>
                          </w:tc>
                        </w:tr>
                        <w:tr w:rsidR="004D6316" w14:paraId="2EDF672C" w14:textId="77777777" w:rsidTr="00FB4A70">
                          <w:trPr>
                            <w:trHeight w:val="454"/>
                          </w:trPr>
                          <w:tc>
                            <w:tcPr>
                              <w:tcW w:w="5281" w:type="dxa"/>
                              <w:gridSpan w:val="6"/>
                            </w:tcPr>
                            <w:p w14:paraId="50DE6688" w14:textId="77777777" w:rsidR="004D6316" w:rsidRDefault="005B40A7" w:rsidP="006D73B9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EB67E8">
                                <w:rPr>
                                  <w:rFonts w:asciiTheme="minorHAnsi" w:hAnsiTheme="minorHAnsi" w:cstheme="minorHAnsi"/>
                                  <w:sz w:val="22"/>
                                  <w:lang w:val="es-ES"/>
                                </w:rPr>
                                <w:t>Edad</w:t>
                              </w:r>
                            </w:p>
                          </w:tc>
                          <w:tc>
                            <w:tcPr>
                              <w:tcW w:w="5281" w:type="dxa"/>
                              <w:gridSpan w:val="7"/>
                            </w:tcPr>
                            <w:p w14:paraId="7F104977" w14:textId="77777777" w:rsidR="004D6316" w:rsidRDefault="004D6316" w:rsidP="006D73B9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Profesión u oficio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  <w:lang w:val="es-ES"/>
                                </w:rPr>
                                <w:t xml:space="preserve">                                               </w:t>
                              </w:r>
                            </w:p>
                          </w:tc>
                        </w:tr>
                        <w:tr w:rsidR="00D8766B" w14:paraId="1BA16422" w14:textId="77777777" w:rsidTr="00FB4A70">
                          <w:trPr>
                            <w:trHeight w:val="653"/>
                          </w:trPr>
                          <w:tc>
                            <w:tcPr>
                              <w:tcW w:w="5281" w:type="dxa"/>
                              <w:gridSpan w:val="6"/>
                            </w:tcPr>
                            <w:p w14:paraId="4B85D016" w14:textId="77777777" w:rsidR="00D8766B" w:rsidRDefault="005B40A7" w:rsidP="006D73B9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EB67E8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Departamento</w:t>
                              </w:r>
                              <w:r>
                                <w:rPr>
                                  <w:lang w:val="es-ES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  <w:lang w:val="es-ES"/>
                                </w:rPr>
                                <w:t xml:space="preserve">              </w:t>
                              </w:r>
                            </w:p>
                          </w:tc>
                          <w:tc>
                            <w:tcPr>
                              <w:tcW w:w="5281" w:type="dxa"/>
                              <w:gridSpan w:val="7"/>
                            </w:tcPr>
                            <w:p w14:paraId="678CB24F" w14:textId="77777777" w:rsidR="00D8766B" w:rsidRDefault="00747403" w:rsidP="006D73B9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EB67E8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Municipio</w:t>
                              </w:r>
                            </w:p>
                          </w:tc>
                        </w:tr>
                        <w:tr w:rsidR="00747403" w14:paraId="372792CA" w14:textId="77777777" w:rsidTr="00FB4A70">
                          <w:trPr>
                            <w:trHeight w:val="454"/>
                          </w:trPr>
                          <w:tc>
                            <w:tcPr>
                              <w:tcW w:w="1980" w:type="dxa"/>
                            </w:tcPr>
                            <w:p w14:paraId="198B2141" w14:textId="77777777" w:rsidR="00747403" w:rsidRDefault="00747403" w:rsidP="006D73B9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Nivel Educativo</w:t>
                              </w:r>
                            </w:p>
                          </w:tc>
                          <w:tc>
                            <w:tcPr>
                              <w:tcW w:w="2131" w:type="dxa"/>
                              <w:gridSpan w:val="4"/>
                            </w:tcPr>
                            <w:p w14:paraId="0987773C" w14:textId="77777777" w:rsidR="00747403" w:rsidRDefault="00747403" w:rsidP="006D73B9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Sin escolaridad            </w:t>
                              </w:r>
                            </w:p>
                          </w:tc>
                          <w:tc>
                            <w:tcPr>
                              <w:tcW w:w="2268" w:type="dxa"/>
                              <w:gridSpan w:val="4"/>
                            </w:tcPr>
                            <w:p w14:paraId="2CF5EA40" w14:textId="77777777" w:rsidR="00747403" w:rsidRDefault="00747403" w:rsidP="006D73B9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Educación básica</w:t>
                              </w:r>
                            </w:p>
                          </w:tc>
                          <w:tc>
                            <w:tcPr>
                              <w:tcW w:w="4183" w:type="dxa"/>
                              <w:gridSpan w:val="4"/>
                            </w:tcPr>
                            <w:p w14:paraId="71286E97" w14:textId="77777777" w:rsidR="00747403" w:rsidRDefault="00747403" w:rsidP="006D73B9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      Bachillerato             </w:t>
                              </w:r>
                            </w:p>
                          </w:tc>
                        </w:tr>
                        <w:tr w:rsidR="00747403" w14:paraId="5165B5CB" w14:textId="77777777" w:rsidTr="00FB4A70">
                          <w:trPr>
                            <w:trHeight w:val="454"/>
                          </w:trPr>
                          <w:tc>
                            <w:tcPr>
                              <w:tcW w:w="1980" w:type="dxa"/>
                            </w:tcPr>
                            <w:p w14:paraId="043713A5" w14:textId="77777777" w:rsidR="00747403" w:rsidRDefault="00747403" w:rsidP="006D73B9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  </w:t>
                              </w:r>
                            </w:p>
                          </w:tc>
                          <w:tc>
                            <w:tcPr>
                              <w:tcW w:w="2131" w:type="dxa"/>
                              <w:gridSpan w:val="4"/>
                            </w:tcPr>
                            <w:p w14:paraId="4FF966A0" w14:textId="77777777" w:rsidR="00747403" w:rsidRDefault="00747403" w:rsidP="006D73B9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 Técnico</w:t>
                              </w:r>
                            </w:p>
                          </w:tc>
                          <w:tc>
                            <w:tcPr>
                              <w:tcW w:w="2268" w:type="dxa"/>
                              <w:gridSpan w:val="4"/>
                            </w:tcPr>
                            <w:p w14:paraId="2DE2DF1E" w14:textId="77777777" w:rsidR="00747403" w:rsidRDefault="00747403" w:rsidP="006D73B9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Licenciatura</w:t>
                              </w:r>
                            </w:p>
                          </w:tc>
                          <w:tc>
                            <w:tcPr>
                              <w:tcW w:w="1985" w:type="dxa"/>
                              <w:gridSpan w:val="3"/>
                            </w:tcPr>
                            <w:p w14:paraId="73965750" w14:textId="77777777" w:rsidR="00747403" w:rsidRDefault="00246F3D" w:rsidP="006D73B9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      </w:t>
                              </w:r>
                              <w:r w:rsidR="00747403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Maestría</w:t>
                              </w:r>
                            </w:p>
                          </w:tc>
                          <w:tc>
                            <w:tcPr>
                              <w:tcW w:w="2198" w:type="dxa"/>
                            </w:tcPr>
                            <w:p w14:paraId="69A09AF6" w14:textId="77777777" w:rsidR="00747403" w:rsidRDefault="00747403" w:rsidP="006D73B9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Doctorado</w:t>
                              </w:r>
                            </w:p>
                          </w:tc>
                        </w:tr>
                        <w:tr w:rsidR="0074437D" w:rsidRPr="00564F69" w14:paraId="7253061E" w14:textId="77777777" w:rsidTr="00DB5A21">
                          <w:trPr>
                            <w:trHeight w:val="324"/>
                          </w:trPr>
                          <w:tc>
                            <w:tcPr>
                              <w:tcW w:w="10562" w:type="dxa"/>
                              <w:gridSpan w:val="13"/>
                              <w:shd w:val="clear" w:color="auto" w:fill="01A7DF"/>
                            </w:tcPr>
                            <w:p w14:paraId="45FC1233" w14:textId="77777777" w:rsidR="0074437D" w:rsidRPr="005B40A7" w:rsidRDefault="005B40A7" w:rsidP="006D73B9">
                              <w:pPr>
                                <w:rPr>
                                  <w:rFonts w:asciiTheme="minorHAnsi" w:hAnsiTheme="minorHAnsi" w:cstheme="minorHAnsi"/>
                                  <w:b/>
                                  <w:color w:val="FFFFFF" w:themeColor="background1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5B40A7">
                                <w:rPr>
                                  <w:rFonts w:asciiTheme="minorHAnsi" w:hAnsiTheme="minorHAnsi" w:cstheme="minorHAnsi"/>
                                  <w:b/>
                                  <w:color w:val="FFFFFF" w:themeColor="background1"/>
                                  <w:sz w:val="22"/>
                                  <w:szCs w:val="22"/>
                                  <w:lang w:val="es-ES"/>
                                </w:rPr>
                                <w:t>FORMA PARTE DE ALGUNO DE LOS SIGUIENTES GRUPOS POBLACIONALES:</w:t>
                              </w:r>
                            </w:p>
                          </w:tc>
                        </w:tr>
                        <w:tr w:rsidR="002D6A2C" w:rsidRPr="00031CD5" w14:paraId="721201B8" w14:textId="77777777" w:rsidTr="00FB4A70">
                          <w:trPr>
                            <w:trHeight w:val="454"/>
                          </w:trPr>
                          <w:tc>
                            <w:tcPr>
                              <w:tcW w:w="10562" w:type="dxa"/>
                              <w:gridSpan w:val="13"/>
                            </w:tcPr>
                            <w:p w14:paraId="2B04CBFA" w14:textId="1B9C4C30" w:rsidR="002D6A2C" w:rsidRDefault="002D6A2C" w:rsidP="006D73B9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No pertenezco a ningún grupo poblacional</w:t>
                              </w:r>
                            </w:p>
                          </w:tc>
                        </w:tr>
                        <w:tr w:rsidR="0074437D" w:rsidRPr="00031CD5" w14:paraId="0E151BF6" w14:textId="77777777" w:rsidTr="00FB4A70">
                          <w:trPr>
                            <w:trHeight w:val="454"/>
                          </w:trPr>
                          <w:tc>
                            <w:tcPr>
                              <w:tcW w:w="10562" w:type="dxa"/>
                              <w:gridSpan w:val="13"/>
                            </w:tcPr>
                            <w:p w14:paraId="761E93B2" w14:textId="0EC8D93D" w:rsidR="0074437D" w:rsidRDefault="0074437D" w:rsidP="006D73B9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LGBTI+Q</w:t>
                              </w:r>
                            </w:p>
                          </w:tc>
                        </w:tr>
                        <w:tr w:rsidR="005C6F7E" w14:paraId="1B83AC84" w14:textId="77777777" w:rsidTr="00FB4A70">
                          <w:trPr>
                            <w:trHeight w:val="454"/>
                          </w:trPr>
                          <w:tc>
                            <w:tcPr>
                              <w:tcW w:w="1980" w:type="dxa"/>
                            </w:tcPr>
                            <w:p w14:paraId="5ADE6F6D" w14:textId="77777777" w:rsidR="005C6F7E" w:rsidRPr="00EB67E8" w:rsidRDefault="005C6F7E" w:rsidP="006D73B9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Lesbiana</w:t>
                              </w:r>
                            </w:p>
                          </w:tc>
                          <w:tc>
                            <w:tcPr>
                              <w:tcW w:w="1706" w:type="dxa"/>
                              <w:gridSpan w:val="3"/>
                            </w:tcPr>
                            <w:p w14:paraId="2265983E" w14:textId="77777777" w:rsidR="005C6F7E" w:rsidRPr="00EB67E8" w:rsidRDefault="005C6F7E" w:rsidP="006D73B9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Gay</w:t>
                              </w:r>
                            </w:p>
                          </w:tc>
                          <w:tc>
                            <w:tcPr>
                              <w:tcW w:w="1595" w:type="dxa"/>
                              <w:gridSpan w:val="2"/>
                            </w:tcPr>
                            <w:p w14:paraId="2E8E4EBA" w14:textId="77777777" w:rsidR="005C6F7E" w:rsidRPr="00EB67E8" w:rsidRDefault="005C6F7E" w:rsidP="006D73B9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Bisexual</w:t>
                              </w:r>
                            </w:p>
                          </w:tc>
                          <w:tc>
                            <w:tcPr>
                              <w:tcW w:w="2020" w:type="dxa"/>
                              <w:gridSpan w:val="5"/>
                            </w:tcPr>
                            <w:p w14:paraId="246F04FF" w14:textId="77777777" w:rsidR="005C6F7E" w:rsidRDefault="005C6F7E" w:rsidP="006D73B9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Transexual</w:t>
                              </w:r>
                            </w:p>
                          </w:tc>
                          <w:tc>
                            <w:tcPr>
                              <w:tcW w:w="3261" w:type="dxa"/>
                              <w:gridSpan w:val="2"/>
                            </w:tcPr>
                            <w:p w14:paraId="521F72CB" w14:textId="3A5C6488" w:rsidR="005C6F7E" w:rsidRDefault="007F4BA3" w:rsidP="006D73B9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I</w:t>
                              </w:r>
                              <w:r w:rsidR="005C6F7E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ntersexual</w:t>
                              </w:r>
                            </w:p>
                          </w:tc>
                        </w:tr>
                        <w:tr w:rsidR="0074437D" w:rsidRPr="00564F69" w14:paraId="6E7E3221" w14:textId="77777777" w:rsidTr="00FB4A70">
                          <w:trPr>
                            <w:trHeight w:val="454"/>
                          </w:trPr>
                          <w:tc>
                            <w:tcPr>
                              <w:tcW w:w="10562" w:type="dxa"/>
                              <w:gridSpan w:val="13"/>
                            </w:tcPr>
                            <w:p w14:paraId="257E0478" w14:textId="77777777" w:rsidR="0074437D" w:rsidRDefault="0074437D" w:rsidP="006D73B9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Persona no Binarias dentro del género </w:t>
                              </w:r>
                              <w:proofErr w:type="spellStart"/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Queer</w:t>
                              </w:r>
                              <w:proofErr w:type="spellEnd"/>
                            </w:p>
                          </w:tc>
                        </w:tr>
                        <w:tr w:rsidR="0074437D" w14:paraId="533D9152" w14:textId="77777777" w:rsidTr="00FB4A70">
                          <w:trPr>
                            <w:trHeight w:val="454"/>
                          </w:trPr>
                          <w:tc>
                            <w:tcPr>
                              <w:tcW w:w="2800" w:type="dxa"/>
                              <w:gridSpan w:val="2"/>
                            </w:tcPr>
                            <w:p w14:paraId="7A560137" w14:textId="77777777" w:rsidR="0074437D" w:rsidRDefault="0074437D" w:rsidP="006D73B9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Afrodescendientes </w:t>
                              </w:r>
                            </w:p>
                          </w:tc>
                          <w:tc>
                            <w:tcPr>
                              <w:tcW w:w="2870" w:type="dxa"/>
                              <w:gridSpan w:val="6"/>
                            </w:tcPr>
                            <w:p w14:paraId="5079841B" w14:textId="49C6E711" w:rsidR="0074437D" w:rsidRDefault="0074437D" w:rsidP="006D73B9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4892" w:type="dxa"/>
                              <w:gridSpan w:val="5"/>
                            </w:tcPr>
                            <w:p w14:paraId="60CDD3A7" w14:textId="2042352F" w:rsidR="0074437D" w:rsidRDefault="004C292E" w:rsidP="006D73B9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                               </w:t>
                              </w:r>
                              <w:r w:rsidR="00E0192F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Otro</w:t>
                              </w:r>
                            </w:p>
                          </w:tc>
                        </w:tr>
                        <w:tr w:rsidR="00550948" w14:paraId="45861D1A" w14:textId="77777777" w:rsidTr="00FB4A70">
                          <w:trPr>
                            <w:trHeight w:val="454"/>
                          </w:trPr>
                          <w:tc>
                            <w:tcPr>
                              <w:tcW w:w="2800" w:type="dxa"/>
                              <w:gridSpan w:val="2"/>
                            </w:tcPr>
                            <w:p w14:paraId="7BFCE6F4" w14:textId="77777777" w:rsidR="00550948" w:rsidRDefault="00550948" w:rsidP="006D73B9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Pueblos indígenas</w:t>
                              </w:r>
                            </w:p>
                          </w:tc>
                          <w:tc>
                            <w:tcPr>
                              <w:tcW w:w="2870" w:type="dxa"/>
                              <w:gridSpan w:val="6"/>
                            </w:tcPr>
                            <w:p w14:paraId="30351B9F" w14:textId="5AC1729F" w:rsidR="00550948" w:rsidRDefault="00550948" w:rsidP="006D73B9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1580" w:type="dxa"/>
                              <w:gridSpan w:val="2"/>
                            </w:tcPr>
                            <w:p w14:paraId="00717BB5" w14:textId="4F28DDB5" w:rsidR="00550948" w:rsidRDefault="00550948" w:rsidP="006D73B9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3312" w:type="dxa"/>
                              <w:gridSpan w:val="3"/>
                            </w:tcPr>
                            <w:p w14:paraId="1CA3732C" w14:textId="4069FB3D" w:rsidR="00550948" w:rsidRDefault="00550948" w:rsidP="006D73B9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Otro</w:t>
                              </w:r>
                            </w:p>
                          </w:tc>
                        </w:tr>
                        <w:tr w:rsidR="00550948" w:rsidRPr="00564F69" w14:paraId="288C221C" w14:textId="77777777" w:rsidTr="00FB4A70">
                          <w:trPr>
                            <w:trHeight w:val="454"/>
                          </w:trPr>
                          <w:tc>
                            <w:tcPr>
                              <w:tcW w:w="10562" w:type="dxa"/>
                              <w:gridSpan w:val="13"/>
                            </w:tcPr>
                            <w:p w14:paraId="451743AD" w14:textId="77777777" w:rsidR="00550948" w:rsidRDefault="00550948" w:rsidP="006D73B9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Indique si posee discapacidad:         Física motora                     Sensorial </w:t>
                              </w:r>
                            </w:p>
                          </w:tc>
                        </w:tr>
                        <w:tr w:rsidR="00550948" w14:paraId="03D9378D" w14:textId="77777777" w:rsidTr="00FB4A70">
                          <w:trPr>
                            <w:trHeight w:val="454"/>
                          </w:trPr>
                          <w:tc>
                            <w:tcPr>
                              <w:tcW w:w="1980" w:type="dxa"/>
                            </w:tcPr>
                            <w:p w14:paraId="230552FB" w14:textId="77777777" w:rsidR="00550948" w:rsidRDefault="00550948" w:rsidP="006D73B9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Intelectual</w:t>
                              </w:r>
                            </w:p>
                          </w:tc>
                          <w:tc>
                            <w:tcPr>
                              <w:tcW w:w="1564" w:type="dxa"/>
                              <w:gridSpan w:val="2"/>
                            </w:tcPr>
                            <w:p w14:paraId="1E4D339D" w14:textId="77777777" w:rsidR="00550948" w:rsidRDefault="00550948" w:rsidP="006D73B9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Motriz</w:t>
                              </w:r>
                            </w:p>
                          </w:tc>
                          <w:tc>
                            <w:tcPr>
                              <w:tcW w:w="1838" w:type="dxa"/>
                              <w:gridSpan w:val="4"/>
                            </w:tcPr>
                            <w:p w14:paraId="12C1CC01" w14:textId="77777777" w:rsidR="00550948" w:rsidRDefault="00550948" w:rsidP="006D73B9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Auditiva</w:t>
                              </w:r>
                            </w:p>
                          </w:tc>
                          <w:tc>
                            <w:tcPr>
                              <w:tcW w:w="1868" w:type="dxa"/>
                              <w:gridSpan w:val="3"/>
                            </w:tcPr>
                            <w:p w14:paraId="2FBBFE28" w14:textId="77777777" w:rsidR="00550948" w:rsidRDefault="00550948" w:rsidP="006D73B9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Visual</w:t>
                              </w:r>
                            </w:p>
                          </w:tc>
                          <w:tc>
                            <w:tcPr>
                              <w:tcW w:w="3312" w:type="dxa"/>
                              <w:gridSpan w:val="3"/>
                            </w:tcPr>
                            <w:p w14:paraId="5A121C6C" w14:textId="77777777" w:rsidR="00550948" w:rsidRDefault="00550948" w:rsidP="006D73B9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Otro</w:t>
                              </w:r>
                            </w:p>
                          </w:tc>
                        </w:tr>
                        <w:tr w:rsidR="00550948" w:rsidRPr="00564F69" w14:paraId="66CEE62E" w14:textId="77777777" w:rsidTr="00FB4A70">
                          <w:trPr>
                            <w:trHeight w:val="454"/>
                          </w:trPr>
                          <w:tc>
                            <w:tcPr>
                              <w:tcW w:w="10562" w:type="dxa"/>
                              <w:gridSpan w:val="13"/>
                            </w:tcPr>
                            <w:p w14:paraId="3F34C74F" w14:textId="77777777" w:rsidR="00550948" w:rsidRDefault="00550948" w:rsidP="006D73B9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CD5B02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¿Cómo se enteró de la existencia de la Ley de Acceso a la Información Pública?</w:t>
                              </w:r>
                            </w:p>
                          </w:tc>
                        </w:tr>
                        <w:tr w:rsidR="00550948" w14:paraId="71483697" w14:textId="77777777" w:rsidTr="00FB4A70">
                          <w:trPr>
                            <w:trHeight w:val="454"/>
                          </w:trPr>
                          <w:tc>
                            <w:tcPr>
                              <w:tcW w:w="1980" w:type="dxa"/>
                            </w:tcPr>
                            <w:p w14:paraId="2A6173AA" w14:textId="77777777" w:rsidR="00550948" w:rsidRPr="00CD5B02" w:rsidRDefault="00550948" w:rsidP="006D73B9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Prensa                      </w:t>
                              </w:r>
                            </w:p>
                          </w:tc>
                          <w:tc>
                            <w:tcPr>
                              <w:tcW w:w="1564" w:type="dxa"/>
                              <w:gridSpan w:val="2"/>
                            </w:tcPr>
                            <w:p w14:paraId="779F0B62" w14:textId="77777777" w:rsidR="00550948" w:rsidRPr="00CD5B02" w:rsidRDefault="00550948" w:rsidP="006D73B9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Radio                    </w:t>
                              </w:r>
                            </w:p>
                          </w:tc>
                          <w:tc>
                            <w:tcPr>
                              <w:tcW w:w="1838" w:type="dxa"/>
                              <w:gridSpan w:val="4"/>
                            </w:tcPr>
                            <w:p w14:paraId="2B84AB82" w14:textId="77777777" w:rsidR="00550948" w:rsidRPr="00CD5B02" w:rsidRDefault="00550948" w:rsidP="006D73B9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Televisión                      </w:t>
                              </w:r>
                            </w:p>
                          </w:tc>
                          <w:tc>
                            <w:tcPr>
                              <w:tcW w:w="1868" w:type="dxa"/>
                              <w:gridSpan w:val="3"/>
                            </w:tcPr>
                            <w:p w14:paraId="1BB46C47" w14:textId="77777777" w:rsidR="00550948" w:rsidRPr="00CD5B02" w:rsidRDefault="00550948" w:rsidP="006D73B9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Internet                  </w:t>
                              </w:r>
                            </w:p>
                          </w:tc>
                          <w:tc>
                            <w:tcPr>
                              <w:tcW w:w="3312" w:type="dxa"/>
                              <w:gridSpan w:val="3"/>
                            </w:tcPr>
                            <w:p w14:paraId="73AA8F4B" w14:textId="77777777" w:rsidR="00550948" w:rsidRPr="00CD5B02" w:rsidRDefault="00550948" w:rsidP="006D73B9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Otro</w:t>
                              </w:r>
                            </w:p>
                          </w:tc>
                        </w:tr>
                      </w:tbl>
                      <w:p w14:paraId="4AA54925" w14:textId="4A98F18A" w:rsidR="00CD5B02" w:rsidRPr="000E2E66" w:rsidRDefault="00372C29" w:rsidP="006D73B9">
                        <w:pPr>
                          <w:rPr>
                            <w:rFonts w:asciiTheme="minorHAnsi" w:hAnsiTheme="minorHAnsi" w:cstheme="minorHAnsi"/>
                            <w:color w:val="7F7F7F" w:themeColor="text1" w:themeTint="80"/>
                            <w:sz w:val="14"/>
                            <w:szCs w:val="14"/>
                            <w:lang w:val="es-ES"/>
                          </w:rPr>
                        </w:pPr>
                        <w:r w:rsidRPr="000E2E66">
                          <w:rPr>
                            <w:rFonts w:asciiTheme="minorHAnsi" w:hAnsiTheme="minorHAnsi" w:cstheme="minorHAnsi"/>
                            <w:color w:val="7F7F7F" w:themeColor="text1" w:themeTint="80"/>
                            <w:sz w:val="14"/>
                            <w:szCs w:val="14"/>
                            <w:lang w:val="es-ES"/>
                          </w:rPr>
                          <w:t>*Nota: esta información es de carácter opcional.</w:t>
                        </w:r>
                        <w:r w:rsidR="001F62A0" w:rsidRPr="000E2E66">
                          <w:rPr>
                            <w:rFonts w:asciiTheme="minorHAnsi" w:hAnsiTheme="minorHAnsi" w:cstheme="minorHAnsi"/>
                            <w:color w:val="7F7F7F" w:themeColor="text1" w:themeTint="80"/>
                            <w:sz w:val="14"/>
                            <w:szCs w:val="14"/>
                            <w:lang w:val="es-ES"/>
                          </w:rPr>
                          <w:t xml:space="preserve"> </w:t>
                        </w:r>
                        <w:r w:rsidRPr="000E2E66">
                          <w:rPr>
                            <w:rFonts w:asciiTheme="minorHAnsi" w:hAnsiTheme="minorHAnsi" w:cstheme="minorHAnsi"/>
                            <w:color w:val="7F7F7F" w:themeColor="text1" w:themeTint="80"/>
                            <w:sz w:val="14"/>
                            <w:szCs w:val="14"/>
                            <w:lang w:val="es-ES"/>
                          </w:rPr>
                          <w:t>Nuestra institución únicamente los utilizara para datos estadísticos de forma general</w:t>
                        </w:r>
                        <w:r w:rsidR="00931BDD" w:rsidRPr="000E2E66">
                          <w:rPr>
                            <w:rFonts w:asciiTheme="minorHAnsi" w:hAnsiTheme="minorHAnsi" w:cstheme="minorHAnsi"/>
                            <w:color w:val="7F7F7F" w:themeColor="text1" w:themeTint="80"/>
                            <w:sz w:val="14"/>
                            <w:szCs w:val="14"/>
                            <w:lang w:val="es-ES"/>
                          </w:rPr>
                          <w:t xml:space="preserve">.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7A5DC537" w14:textId="64F4F7A1" w:rsidR="00423322" w:rsidRPr="006000B6" w:rsidRDefault="00223F7A">
      <w:pPr>
        <w:spacing w:line="200" w:lineRule="exact"/>
        <w:rPr>
          <w:rFonts w:asciiTheme="minorHAnsi" w:hAnsiTheme="minorHAnsi" w:cstheme="minorHAnsi"/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8E1B771" wp14:editId="60321695">
                <wp:simplePos x="0" y="0"/>
                <wp:positionH relativeFrom="column">
                  <wp:posOffset>2424113</wp:posOffset>
                </wp:positionH>
                <wp:positionV relativeFrom="paragraph">
                  <wp:posOffset>2540</wp:posOffset>
                </wp:positionV>
                <wp:extent cx="1676400" cy="182880"/>
                <wp:effectExtent l="0" t="0" r="19050" b="26670"/>
                <wp:wrapNone/>
                <wp:docPr id="27" name="Cuadro de tex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2404E8" w14:textId="77777777" w:rsidR="00223F7A" w:rsidRPr="00C77D4B" w:rsidRDefault="00223F7A" w:rsidP="00223F7A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E1B771" id="Cuadro de texto 27" o:spid="_x0000_s1041" type="#_x0000_t202" style="position:absolute;margin-left:190.9pt;margin-top:.2pt;width:132pt;height:14.4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" fillcolor="window" strokeweight=".5pt">
                <v:textbox>
                  <w:txbxContent>
                    <w:p w14:paraId="6C2404E8" w14:textId="77777777" w:rsidR="00223F7A" w:rsidRPr="00C77D4B" w:rsidRDefault="00223F7A" w:rsidP="00223F7A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A63D8C5" w14:textId="77777777" w:rsidR="00423322" w:rsidRPr="00602DB5" w:rsidRDefault="006000B6" w:rsidP="00C77D4B">
      <w:pPr>
        <w:spacing w:line="200" w:lineRule="exact"/>
        <w:rPr>
          <w:rFonts w:asciiTheme="minorHAnsi" w:hAnsiTheme="minorHAnsi" w:cstheme="minorHAnsi"/>
          <w:sz w:val="22"/>
          <w:szCs w:val="22"/>
          <w:lang w:val="es-SV"/>
        </w:rPr>
      </w:pPr>
      <w:r w:rsidRPr="006000B6">
        <w:rPr>
          <w:rFonts w:asciiTheme="minorHAnsi" w:hAnsiTheme="minorHAnsi" w:cstheme="minorHAnsi"/>
          <w:lang w:val="es-SV"/>
        </w:rPr>
        <w:t xml:space="preserve">                                  </w:t>
      </w:r>
    </w:p>
    <w:p w14:paraId="637FFF44" w14:textId="7FACCDF5" w:rsidR="00423322" w:rsidRPr="00602DB5" w:rsidRDefault="0063414C">
      <w:pPr>
        <w:spacing w:line="200" w:lineRule="exact"/>
        <w:rPr>
          <w:rFonts w:asciiTheme="minorHAnsi" w:hAnsiTheme="minorHAnsi" w:cstheme="minorHAnsi"/>
          <w:sz w:val="22"/>
          <w:szCs w:val="22"/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A6FED6A" wp14:editId="55AD7481">
                <wp:simplePos x="0" y="0"/>
                <wp:positionH relativeFrom="column">
                  <wp:posOffset>5624513</wp:posOffset>
                </wp:positionH>
                <wp:positionV relativeFrom="paragraph">
                  <wp:posOffset>34290</wp:posOffset>
                </wp:positionV>
                <wp:extent cx="1695450" cy="182880"/>
                <wp:effectExtent l="0" t="0" r="19050" b="26670"/>
                <wp:wrapNone/>
                <wp:docPr id="29" name="Cuadro de tex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6692E4" w14:textId="77777777" w:rsidR="0063414C" w:rsidRPr="00C77D4B" w:rsidRDefault="0063414C" w:rsidP="0063414C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6FED6A" id="Cuadro de texto 29" o:spid="_x0000_s1042" type="#_x0000_t202" style="position:absolute;margin-left:442.9pt;margin-top:2.7pt;width:133.5pt;height:14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" fillcolor="window" strokeweight=".5pt">
                <v:textbox>
                  <w:txbxContent>
                    <w:p w14:paraId="5A6692E4" w14:textId="77777777" w:rsidR="0063414C" w:rsidRPr="00C77D4B" w:rsidRDefault="0063414C" w:rsidP="0063414C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9C638F4" wp14:editId="6AB76966">
                <wp:simplePos x="0" y="0"/>
                <wp:positionH relativeFrom="column">
                  <wp:posOffset>2425383</wp:posOffset>
                </wp:positionH>
                <wp:positionV relativeFrom="paragraph">
                  <wp:posOffset>5080</wp:posOffset>
                </wp:positionV>
                <wp:extent cx="1676400" cy="182880"/>
                <wp:effectExtent l="0" t="0" r="19050" b="26670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D524EA" w14:textId="77777777" w:rsidR="0063414C" w:rsidRPr="00C77D4B" w:rsidRDefault="0063414C" w:rsidP="0063414C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638F4" id="_x0000_s1043" type="#_x0000_t202" style="position:absolute;margin-left:191pt;margin-top:.4pt;width:132pt;height:14.4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" fillcolor="window" strokeweight=".5pt">
                <v:textbox>
                  <w:txbxContent>
                    <w:p w14:paraId="3DD524EA" w14:textId="77777777" w:rsidR="0063414C" w:rsidRPr="00C77D4B" w:rsidRDefault="0063414C" w:rsidP="0063414C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070BDBA" w14:textId="467825D8" w:rsidR="00423322" w:rsidRPr="00602DB5" w:rsidRDefault="006000B6">
      <w:pPr>
        <w:spacing w:line="200" w:lineRule="exact"/>
        <w:rPr>
          <w:rFonts w:asciiTheme="minorHAnsi" w:hAnsiTheme="minorHAnsi" w:cstheme="minorHAnsi"/>
          <w:sz w:val="22"/>
          <w:szCs w:val="22"/>
          <w:lang w:val="es-SV"/>
        </w:rPr>
      </w:pPr>
      <w:r w:rsidRPr="00602DB5">
        <w:rPr>
          <w:rFonts w:asciiTheme="minorHAnsi" w:hAnsiTheme="minorHAnsi" w:cstheme="minorHAnsi"/>
          <w:sz w:val="22"/>
          <w:szCs w:val="22"/>
          <w:lang w:val="es-SV"/>
        </w:rPr>
        <w:t xml:space="preserve">                                  </w:t>
      </w:r>
    </w:p>
    <w:p w14:paraId="402B633C" w14:textId="6B82EF74" w:rsidR="00423322" w:rsidRPr="006000B6" w:rsidRDefault="0063414C">
      <w:pPr>
        <w:spacing w:line="200" w:lineRule="exact"/>
        <w:rPr>
          <w:rFonts w:asciiTheme="minorHAnsi" w:hAnsiTheme="minorHAnsi" w:cstheme="minorHAnsi"/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4EF700C" wp14:editId="12C117BF">
                <wp:simplePos x="0" y="0"/>
                <wp:positionH relativeFrom="column">
                  <wp:posOffset>5624195</wp:posOffset>
                </wp:positionH>
                <wp:positionV relativeFrom="paragraph">
                  <wp:posOffset>4128</wp:posOffset>
                </wp:positionV>
                <wp:extent cx="1690687" cy="182880"/>
                <wp:effectExtent l="0" t="0" r="24130" b="26670"/>
                <wp:wrapNone/>
                <wp:docPr id="34" name="Cuadro de text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0687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B52E64" w14:textId="77777777" w:rsidR="0063414C" w:rsidRPr="00C77D4B" w:rsidRDefault="0063414C" w:rsidP="0063414C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EF700C" id="Cuadro de texto 34" o:spid="_x0000_s1044" type="#_x0000_t202" style="position:absolute;margin-left:442.85pt;margin-top:.35pt;width:133.1pt;height:14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" fillcolor="window" strokeweight=".5pt">
                <v:textbox>
                  <w:txbxContent>
                    <w:p w14:paraId="10B52E64" w14:textId="77777777" w:rsidR="0063414C" w:rsidRPr="00C77D4B" w:rsidRDefault="0063414C" w:rsidP="0063414C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9CDC0C2" wp14:editId="510F294E">
                <wp:simplePos x="0" y="0"/>
                <wp:positionH relativeFrom="column">
                  <wp:posOffset>2423795</wp:posOffset>
                </wp:positionH>
                <wp:positionV relativeFrom="paragraph">
                  <wp:posOffset>3810</wp:posOffset>
                </wp:positionV>
                <wp:extent cx="1676400" cy="182880"/>
                <wp:effectExtent l="0" t="0" r="19050" b="26670"/>
                <wp:wrapNone/>
                <wp:docPr id="28" name="Cuadro de tex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917E03" w14:textId="77777777" w:rsidR="0063414C" w:rsidRPr="00C77D4B" w:rsidRDefault="0063414C" w:rsidP="0063414C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CDC0C2" id="Cuadro de texto 28" o:spid="_x0000_s1045" type="#_x0000_t202" style="position:absolute;margin-left:190.85pt;margin-top:.3pt;width:132pt;height:14.4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" fillcolor="window" strokeweight=".5pt">
                <v:textbox>
                  <w:txbxContent>
                    <w:p w14:paraId="70917E03" w14:textId="77777777" w:rsidR="0063414C" w:rsidRPr="00C77D4B" w:rsidRDefault="0063414C" w:rsidP="0063414C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B8AC664" w14:textId="02063ED8" w:rsidR="00423322" w:rsidRDefault="00423322">
      <w:pPr>
        <w:spacing w:line="200" w:lineRule="exact"/>
        <w:rPr>
          <w:lang w:val="es-SV"/>
        </w:rPr>
      </w:pPr>
    </w:p>
    <w:p w14:paraId="75E9E31C" w14:textId="5561643F" w:rsidR="00423322" w:rsidRDefault="00DB5A21">
      <w:pPr>
        <w:spacing w:line="200" w:lineRule="exact"/>
        <w:rPr>
          <w:lang w:val="es-SV"/>
        </w:rPr>
      </w:pPr>
      <w:r w:rsidRPr="004D6316">
        <w:rPr>
          <w:rFonts w:asciiTheme="minorHAnsi" w:hAnsiTheme="minorHAnsi" w:cstheme="minorHAnsi"/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DA54265" wp14:editId="4EA2CA91">
                <wp:simplePos x="0" y="0"/>
                <wp:positionH relativeFrom="column">
                  <wp:posOffset>4674235</wp:posOffset>
                </wp:positionH>
                <wp:positionV relativeFrom="paragraph">
                  <wp:posOffset>44450</wp:posOffset>
                </wp:positionV>
                <wp:extent cx="215900" cy="215900"/>
                <wp:effectExtent l="0" t="0" r="12700" b="12700"/>
                <wp:wrapNone/>
                <wp:docPr id="106" name="Cuadro de texto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CDF84D" w14:textId="77777777" w:rsidR="00747403" w:rsidRDefault="00747403" w:rsidP="007474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A54265" id="Cuadro de texto 106" o:spid="_x0000_s1046" type="#_x0000_t202" style="position:absolute;margin-left:368.05pt;margin-top:3.5pt;width:17pt;height:1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" fillcolor="white [3201]" strokeweight=".5pt">
                <v:textbox>
                  <w:txbxContent>
                    <w:p w14:paraId="5BCDF84D" w14:textId="77777777" w:rsidR="00747403" w:rsidRDefault="00747403" w:rsidP="00747403"/>
                  </w:txbxContent>
                </v:textbox>
              </v:shape>
            </w:pict>
          </mc:Fallback>
        </mc:AlternateContent>
      </w:r>
      <w:r w:rsidRPr="004D6316">
        <w:rPr>
          <w:rFonts w:asciiTheme="minorHAnsi" w:hAnsiTheme="minorHAnsi" w:cstheme="minorHAnsi"/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EA7E325" wp14:editId="15BC725B">
                <wp:simplePos x="0" y="0"/>
                <wp:positionH relativeFrom="column">
                  <wp:posOffset>5908675</wp:posOffset>
                </wp:positionH>
                <wp:positionV relativeFrom="paragraph">
                  <wp:posOffset>43498</wp:posOffset>
                </wp:positionV>
                <wp:extent cx="215900" cy="215900"/>
                <wp:effectExtent l="0" t="0" r="12700" b="12700"/>
                <wp:wrapNone/>
                <wp:docPr id="107" name="Cuadro de texto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612BBF" w14:textId="77777777" w:rsidR="00747403" w:rsidRDefault="00747403" w:rsidP="007474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A7E325" id="Cuadro de texto 107" o:spid="_x0000_s1047" type="#_x0000_t202" style="position:absolute;margin-left:465.25pt;margin-top:3.45pt;width:17pt;height:1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" fillcolor="white [3201]" strokeweight=".5pt">
                <v:textbox>
                  <w:txbxContent>
                    <w:p w14:paraId="12612BBF" w14:textId="77777777" w:rsidR="00747403" w:rsidRDefault="00747403" w:rsidP="00747403"/>
                  </w:txbxContent>
                </v:textbox>
              </v:shape>
            </w:pict>
          </mc:Fallback>
        </mc:AlternateContent>
      </w:r>
      <w:r w:rsidRPr="004D6316">
        <w:rPr>
          <w:rFonts w:asciiTheme="minorHAnsi" w:hAnsiTheme="minorHAnsi" w:cstheme="minorHAnsi"/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EBF186" wp14:editId="6F3742FB">
                <wp:simplePos x="0" y="0"/>
                <wp:positionH relativeFrom="column">
                  <wp:posOffset>3125152</wp:posOffset>
                </wp:positionH>
                <wp:positionV relativeFrom="paragraph">
                  <wp:posOffset>46355</wp:posOffset>
                </wp:positionV>
                <wp:extent cx="215900" cy="215900"/>
                <wp:effectExtent l="0" t="0" r="12700" b="12700"/>
                <wp:wrapNone/>
                <wp:docPr id="104" name="Cuadro de texto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3BE437" w14:textId="77777777" w:rsidR="00747403" w:rsidRDefault="00747403" w:rsidP="007474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EBF186" id="Cuadro de texto 104" o:spid="_x0000_s1048" type="#_x0000_t202" style="position:absolute;margin-left:246.05pt;margin-top:3.65pt;width:17pt;height:1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" fillcolor="white [3201]" strokeweight=".5pt">
                <v:textbox>
                  <w:txbxContent>
                    <w:p w14:paraId="3F3BE437" w14:textId="77777777" w:rsidR="00747403" w:rsidRDefault="00747403" w:rsidP="00747403"/>
                  </w:txbxContent>
                </v:textbox>
              </v:shape>
            </w:pict>
          </mc:Fallback>
        </mc:AlternateContent>
      </w:r>
    </w:p>
    <w:p w14:paraId="28BAA1E2" w14:textId="2524378C" w:rsidR="00423322" w:rsidRDefault="00423322">
      <w:pPr>
        <w:spacing w:line="200" w:lineRule="exact"/>
        <w:rPr>
          <w:lang w:val="es-SV"/>
        </w:rPr>
      </w:pPr>
    </w:p>
    <w:p w14:paraId="1AE1268F" w14:textId="180D54F4" w:rsidR="001C2E7F" w:rsidRPr="00602DB5" w:rsidRDefault="001C2E7F">
      <w:pPr>
        <w:spacing w:line="200" w:lineRule="exact"/>
        <w:rPr>
          <w:rFonts w:asciiTheme="minorHAnsi" w:hAnsiTheme="minorHAnsi"/>
          <w:lang w:val="es-SV"/>
        </w:rPr>
      </w:pPr>
      <w:r w:rsidRPr="00602DB5">
        <w:rPr>
          <w:rFonts w:asciiTheme="minorHAnsi" w:hAnsiTheme="minorHAnsi"/>
          <w:lang w:val="es-SV"/>
        </w:rPr>
        <w:t xml:space="preserve">                         </w:t>
      </w:r>
      <w:r w:rsidR="00602DB5" w:rsidRPr="00602DB5">
        <w:rPr>
          <w:rFonts w:asciiTheme="minorHAnsi" w:hAnsiTheme="minorHAnsi"/>
          <w:lang w:val="es-SV"/>
        </w:rPr>
        <w:t xml:space="preserve"> </w:t>
      </w:r>
    </w:p>
    <w:p w14:paraId="4A90EC0E" w14:textId="5280E0FE" w:rsidR="00602DB5" w:rsidRDefault="00B80DC4" w:rsidP="00602DB5">
      <w:pPr>
        <w:spacing w:line="200" w:lineRule="exact"/>
        <w:rPr>
          <w:rFonts w:asciiTheme="minorHAnsi" w:hAnsiTheme="minorHAnsi"/>
          <w:lang w:val="es-SV"/>
        </w:rPr>
      </w:pPr>
      <w:r w:rsidRPr="004D6316">
        <w:rPr>
          <w:rFonts w:asciiTheme="minorHAnsi" w:hAnsiTheme="minorHAnsi" w:cstheme="minorHAnsi"/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47E5916" wp14:editId="0BD1472F">
                <wp:simplePos x="0" y="0"/>
                <wp:positionH relativeFrom="column">
                  <wp:posOffset>3123565</wp:posOffset>
                </wp:positionH>
                <wp:positionV relativeFrom="paragraph">
                  <wp:posOffset>3810</wp:posOffset>
                </wp:positionV>
                <wp:extent cx="215900" cy="215900"/>
                <wp:effectExtent l="0" t="0" r="12700" b="12700"/>
                <wp:wrapNone/>
                <wp:docPr id="102" name="Cuadro de texto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2562EB" w14:textId="77777777" w:rsidR="00747403" w:rsidRDefault="00747403" w:rsidP="007474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7E5916" id="Cuadro de texto 102" o:spid="_x0000_s1049" type="#_x0000_t202" style="position:absolute;margin-left:245.95pt;margin-top:.3pt;width:17pt;height:1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" fillcolor="white [3201]" strokeweight=".5pt">
                <v:textbox>
                  <w:txbxContent>
                    <w:p w14:paraId="042562EB" w14:textId="77777777" w:rsidR="00747403" w:rsidRDefault="00747403" w:rsidP="00747403"/>
                  </w:txbxContent>
                </v:textbox>
              </v:shape>
            </w:pict>
          </mc:Fallback>
        </mc:AlternateContent>
      </w:r>
      <w:r w:rsidRPr="004D6316">
        <w:rPr>
          <w:rFonts w:asciiTheme="minorHAnsi" w:hAnsiTheme="minorHAnsi" w:cstheme="minorHAnsi"/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03B92FCE" wp14:editId="24299596">
                <wp:simplePos x="0" y="0"/>
                <wp:positionH relativeFrom="column">
                  <wp:posOffset>4678680</wp:posOffset>
                </wp:positionH>
                <wp:positionV relativeFrom="paragraph">
                  <wp:posOffset>3175</wp:posOffset>
                </wp:positionV>
                <wp:extent cx="215900" cy="215900"/>
                <wp:effectExtent l="0" t="0" r="12700" b="12700"/>
                <wp:wrapNone/>
                <wp:docPr id="59" name="Cuadro de text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EB071B" w14:textId="77777777" w:rsidR="00D8766B" w:rsidRDefault="00D8766B" w:rsidP="00D876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B92FCE" id="Cuadro de texto 59" o:spid="_x0000_s1050" type="#_x0000_t202" style="position:absolute;margin-left:368.4pt;margin-top:.25pt;width:17pt;height:17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" fillcolor="white [3201]" strokeweight=".5pt">
                <v:textbox>
                  <w:txbxContent>
                    <w:p w14:paraId="43EB071B" w14:textId="77777777" w:rsidR="00D8766B" w:rsidRDefault="00D8766B" w:rsidP="00D8766B"/>
                  </w:txbxContent>
                </v:textbox>
              </v:shape>
            </w:pict>
          </mc:Fallback>
        </mc:AlternateContent>
      </w:r>
      <w:r w:rsidRPr="004D6316">
        <w:rPr>
          <w:rFonts w:asciiTheme="minorHAnsi" w:hAnsiTheme="minorHAnsi" w:cstheme="minorHAnsi"/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5663D615" wp14:editId="507948EC">
                <wp:simplePos x="0" y="0"/>
                <wp:positionH relativeFrom="column">
                  <wp:posOffset>6897370</wp:posOffset>
                </wp:positionH>
                <wp:positionV relativeFrom="paragraph">
                  <wp:posOffset>635</wp:posOffset>
                </wp:positionV>
                <wp:extent cx="215900" cy="215900"/>
                <wp:effectExtent l="0" t="0" r="12700" b="12700"/>
                <wp:wrapNone/>
                <wp:docPr id="70" name="Cuadro de texto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044882" w14:textId="77777777" w:rsidR="00D8766B" w:rsidRDefault="00D8766B" w:rsidP="00D876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63D615" id="Cuadro de texto 70" o:spid="_x0000_s1051" type="#_x0000_t202" style="position:absolute;margin-left:543.1pt;margin-top:.05pt;width:17pt;height:17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" fillcolor="white [3201]" strokeweight=".5pt">
                <v:textbox>
                  <w:txbxContent>
                    <w:p w14:paraId="35044882" w14:textId="77777777" w:rsidR="00D8766B" w:rsidRDefault="00D8766B" w:rsidP="00D8766B"/>
                  </w:txbxContent>
                </v:textbox>
              </v:shape>
            </w:pict>
          </mc:Fallback>
        </mc:AlternateContent>
      </w:r>
      <w:r w:rsidRPr="004D6316">
        <w:rPr>
          <w:rFonts w:asciiTheme="minorHAnsi" w:hAnsiTheme="minorHAnsi" w:cstheme="minorHAnsi"/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0550BDBC" wp14:editId="08A2AB35">
                <wp:simplePos x="0" y="0"/>
                <wp:positionH relativeFrom="column">
                  <wp:posOffset>5908675</wp:posOffset>
                </wp:positionH>
                <wp:positionV relativeFrom="paragraph">
                  <wp:posOffset>3810</wp:posOffset>
                </wp:positionV>
                <wp:extent cx="215900" cy="215900"/>
                <wp:effectExtent l="0" t="0" r="12700" b="12700"/>
                <wp:wrapNone/>
                <wp:docPr id="60" name="Cuadro de texto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7C933D" w14:textId="77777777" w:rsidR="00D8766B" w:rsidRDefault="00D8766B" w:rsidP="00D876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50BDBC" id="Cuadro de texto 60" o:spid="_x0000_s1052" type="#_x0000_t202" style="position:absolute;margin-left:465.25pt;margin-top:.3pt;width:17pt;height:17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" fillcolor="white [3201]" strokeweight=".5pt">
                <v:textbox>
                  <w:txbxContent>
                    <w:p w14:paraId="0E7C933D" w14:textId="77777777" w:rsidR="00D8766B" w:rsidRDefault="00D8766B" w:rsidP="00D8766B"/>
                  </w:txbxContent>
                </v:textbox>
              </v:shape>
            </w:pict>
          </mc:Fallback>
        </mc:AlternateContent>
      </w:r>
      <w:r w:rsidR="00602DB5" w:rsidRPr="00602DB5">
        <w:rPr>
          <w:rFonts w:asciiTheme="minorHAnsi" w:hAnsiTheme="minorHAnsi"/>
          <w:lang w:val="es-SV"/>
        </w:rPr>
        <w:t xml:space="preserve">                          </w:t>
      </w:r>
    </w:p>
    <w:p w14:paraId="34BCA017" w14:textId="5F8DD60E" w:rsidR="00602DB5" w:rsidRPr="00602DB5" w:rsidRDefault="00602DB5" w:rsidP="00602DB5">
      <w:pPr>
        <w:spacing w:line="200" w:lineRule="exact"/>
        <w:ind w:right="-32"/>
        <w:rPr>
          <w:rFonts w:asciiTheme="minorHAnsi" w:hAnsiTheme="minorHAnsi"/>
          <w:lang w:val="es-SV"/>
        </w:rPr>
      </w:pPr>
      <w:r>
        <w:rPr>
          <w:rFonts w:asciiTheme="minorHAnsi" w:hAnsiTheme="minorHAnsi"/>
          <w:lang w:val="es-SV"/>
        </w:rPr>
        <w:t xml:space="preserve">                          </w:t>
      </w:r>
    </w:p>
    <w:p w14:paraId="43566560" w14:textId="77777777" w:rsidR="00602DB5" w:rsidRPr="00602DB5" w:rsidRDefault="00602DB5" w:rsidP="00602DB5">
      <w:pPr>
        <w:spacing w:line="200" w:lineRule="exact"/>
        <w:rPr>
          <w:rFonts w:asciiTheme="minorHAnsi" w:hAnsiTheme="minorHAnsi"/>
          <w:lang w:val="es-SV"/>
        </w:rPr>
      </w:pPr>
      <w:r w:rsidRPr="00602DB5">
        <w:rPr>
          <w:rFonts w:asciiTheme="minorHAnsi" w:hAnsiTheme="minorHAnsi"/>
          <w:lang w:val="es-SV"/>
        </w:rPr>
        <w:t xml:space="preserve">                       </w:t>
      </w:r>
    </w:p>
    <w:p w14:paraId="647BF79A" w14:textId="71067AA5" w:rsidR="00423322" w:rsidRPr="00602DB5" w:rsidRDefault="00423322">
      <w:pPr>
        <w:spacing w:line="200" w:lineRule="exact"/>
        <w:rPr>
          <w:rFonts w:asciiTheme="minorHAnsi" w:hAnsiTheme="minorHAnsi"/>
          <w:lang w:val="es-SV"/>
        </w:rPr>
      </w:pPr>
    </w:p>
    <w:p w14:paraId="02D6C616" w14:textId="135A412F" w:rsidR="00D36CCC" w:rsidRPr="004365E0" w:rsidRDefault="002962A5">
      <w:pPr>
        <w:spacing w:line="200" w:lineRule="exact"/>
        <w:rPr>
          <w:rFonts w:asciiTheme="minorHAnsi" w:hAnsiTheme="minorHAnsi"/>
          <w:lang w:val="es-SV"/>
        </w:rPr>
      </w:pPr>
      <w:r w:rsidRPr="004D6316">
        <w:rPr>
          <w:rFonts w:asciiTheme="minorHAnsi" w:hAnsiTheme="minorHAnsi" w:cstheme="minorHAnsi"/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3AD9578" wp14:editId="715488D6">
                <wp:simplePos x="0" y="0"/>
                <wp:positionH relativeFrom="column">
                  <wp:posOffset>3836670</wp:posOffset>
                </wp:positionH>
                <wp:positionV relativeFrom="paragraph">
                  <wp:posOffset>82502</wp:posOffset>
                </wp:positionV>
                <wp:extent cx="215900" cy="215900"/>
                <wp:effectExtent l="0" t="0" r="12700" b="12700"/>
                <wp:wrapNone/>
                <wp:docPr id="41" name="Cuadro de text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1B33FD" w14:textId="77777777" w:rsidR="00C555B2" w:rsidRDefault="00C555B2" w:rsidP="00C555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AD9578" id="Cuadro de texto 41" o:spid="_x0000_s1053" type="#_x0000_t202" style="position:absolute;margin-left:302.1pt;margin-top:6.5pt;width:17pt;height:1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" fillcolor="window" strokeweight=".5pt">
                <v:textbox>
                  <w:txbxContent>
                    <w:p w14:paraId="641B33FD" w14:textId="77777777" w:rsidR="00C555B2" w:rsidRDefault="00C555B2" w:rsidP="00C555B2"/>
                  </w:txbxContent>
                </v:textbox>
              </v:shape>
            </w:pict>
          </mc:Fallback>
        </mc:AlternateContent>
      </w:r>
      <w:r w:rsidR="001C2E7F" w:rsidRPr="00602DB5">
        <w:rPr>
          <w:rFonts w:asciiTheme="minorHAnsi" w:hAnsiTheme="minorHAnsi"/>
          <w:lang w:val="es-SV"/>
        </w:rPr>
        <w:t xml:space="preserve">                         </w:t>
      </w:r>
      <w:r w:rsidR="00602DB5" w:rsidRPr="00602DB5">
        <w:rPr>
          <w:rFonts w:asciiTheme="minorHAnsi" w:hAnsiTheme="minorHAnsi"/>
          <w:lang w:val="es-SV"/>
        </w:rPr>
        <w:t xml:space="preserve"> </w:t>
      </w:r>
    </w:p>
    <w:p w14:paraId="0479E621" w14:textId="7F484A60" w:rsidR="00602DB5" w:rsidRDefault="00602DB5">
      <w:pPr>
        <w:spacing w:line="200" w:lineRule="exact"/>
        <w:rPr>
          <w:lang w:val="es-SV"/>
        </w:rPr>
      </w:pPr>
    </w:p>
    <w:p w14:paraId="537E32F1" w14:textId="0F4B6E69" w:rsidR="00602DB5" w:rsidRDefault="00223F7A">
      <w:pPr>
        <w:spacing w:line="200" w:lineRule="exact"/>
        <w:rPr>
          <w:lang w:val="es-SV"/>
        </w:rPr>
      </w:pPr>
      <w:r>
        <w:rPr>
          <w:rFonts w:ascii="Calibri" w:eastAsia="Calibri" w:hAnsi="Calibri" w:cs="Calibri"/>
          <w:b/>
          <w:noProof/>
          <w:sz w:val="18"/>
          <w:szCs w:val="18"/>
          <w:lang w:val="es-SV" w:eastAsia="es-SV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25F64E2A" wp14:editId="71487798">
                <wp:simplePos x="0" y="0"/>
                <wp:positionH relativeFrom="column">
                  <wp:posOffset>-2008425</wp:posOffset>
                </wp:positionH>
                <wp:positionV relativeFrom="paragraph">
                  <wp:posOffset>156289</wp:posOffset>
                </wp:positionV>
                <wp:extent cx="4856640" cy="491490"/>
                <wp:effectExtent l="0" t="8255" r="12065" b="12065"/>
                <wp:wrapNone/>
                <wp:docPr id="54" name="Cuadro de texto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4856640" cy="491490"/>
                        </a:xfrm>
                        <a:prstGeom prst="rect">
                          <a:avLst/>
                        </a:prstGeom>
                        <a:solidFill>
                          <a:srgbClr val="01A7DF"/>
                        </a:solidFill>
                        <a:ln w="6350">
                          <a:solidFill>
                            <a:srgbClr val="01A7DF"/>
                          </a:solidFill>
                        </a:ln>
                      </wps:spPr>
                      <wps:txbx>
                        <w:txbxContent>
                          <w:p w14:paraId="0F3F1EF1" w14:textId="77777777" w:rsidR="007963CB" w:rsidRPr="00054B46" w:rsidRDefault="007963CB" w:rsidP="00F05336">
                            <w:pPr>
                              <w:pStyle w:val="ListParagraph"/>
                              <w:spacing w:before="240"/>
                              <w:jc w:val="center"/>
                              <w:rPr>
                                <w:rFonts w:asciiTheme="minorHAnsi" w:hAnsi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054B46">
                              <w:rPr>
                                <w:rFonts w:asciiTheme="minorHAnsi" w:hAnsi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  <w:t>2. Datos estadísticos</w:t>
                            </w:r>
                            <w:r w:rsidR="007A730D" w:rsidRPr="00054B46">
                              <w:rPr>
                                <w:rFonts w:asciiTheme="minorHAnsi" w:hAnsi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F64E2A" id="Cuadro de texto 54" o:spid="_x0000_s1054" type="#_x0000_t202" style="position:absolute;margin-left:-158.15pt;margin-top:12.3pt;width:382.4pt;height:38.7pt;rotation:-90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" fillcolor="#01a7df" strokecolor="#01a7df" strokeweight=".5pt">
                <v:textbox>
                  <w:txbxContent>
                    <w:p w14:paraId="0F3F1EF1" w14:textId="77777777" w:rsidR="007963CB" w:rsidRPr="00054B46" w:rsidRDefault="007963CB" w:rsidP="00F05336">
                      <w:pPr>
                        <w:pStyle w:val="ListParagraph"/>
                        <w:spacing w:before="240"/>
                        <w:jc w:val="center"/>
                        <w:rPr>
                          <w:rFonts w:asciiTheme="minorHAnsi" w:hAnsi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</w:pPr>
                      <w:r w:rsidRPr="00054B46">
                        <w:rPr>
                          <w:rFonts w:asciiTheme="minorHAnsi" w:hAnsi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  <w:t>2. Datos estadísticos</w:t>
                      </w:r>
                      <w:r w:rsidR="007A730D" w:rsidRPr="00054B46">
                        <w:rPr>
                          <w:rFonts w:asciiTheme="minorHAnsi" w:hAnsi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</w:p>
    <w:p w14:paraId="2B7525CE" w14:textId="52CCA841" w:rsidR="00602DB5" w:rsidRDefault="0066174A">
      <w:pPr>
        <w:spacing w:line="200" w:lineRule="exact"/>
        <w:rPr>
          <w:lang w:val="es-SV"/>
        </w:rPr>
      </w:pPr>
      <w:r w:rsidRPr="005C6F7E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0F5F5A13" wp14:editId="428E531E">
                <wp:simplePos x="0" y="0"/>
                <wp:positionH relativeFrom="column">
                  <wp:posOffset>6396990</wp:posOffset>
                </wp:positionH>
                <wp:positionV relativeFrom="paragraph">
                  <wp:posOffset>127000</wp:posOffset>
                </wp:positionV>
                <wp:extent cx="215900" cy="215900"/>
                <wp:effectExtent l="0" t="0" r="12700" b="12700"/>
                <wp:wrapNone/>
                <wp:docPr id="61" name="Cuadro de texto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FC8CBC" w14:textId="77777777" w:rsidR="005C6F7E" w:rsidRDefault="005C6F7E" w:rsidP="005C6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5F5A13" id="Cuadro de texto 61" o:spid="_x0000_s1055" type="#_x0000_t202" style="position:absolute;margin-left:503.7pt;margin-top:10pt;width:17pt;height:17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" fillcolor="white [3201]" strokeweight=".5pt">
                <v:textbox>
                  <w:txbxContent>
                    <w:p w14:paraId="50FC8CBC" w14:textId="77777777" w:rsidR="005C6F7E" w:rsidRDefault="005C6F7E" w:rsidP="005C6F7E"/>
                  </w:txbxContent>
                </v:textbox>
              </v:shape>
            </w:pict>
          </mc:Fallback>
        </mc:AlternateContent>
      </w:r>
    </w:p>
    <w:p w14:paraId="4838075C" w14:textId="65D44F12" w:rsidR="00361B6A" w:rsidRDefault="0066174A">
      <w:pPr>
        <w:spacing w:line="200" w:lineRule="exact"/>
        <w:rPr>
          <w:lang w:val="es-SV"/>
        </w:rPr>
      </w:pPr>
      <w:r w:rsidRPr="005C6F7E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1D1826D0" wp14:editId="73D73C78">
                <wp:simplePos x="0" y="0"/>
                <wp:positionH relativeFrom="column">
                  <wp:posOffset>2708910</wp:posOffset>
                </wp:positionH>
                <wp:positionV relativeFrom="paragraph">
                  <wp:posOffset>50800</wp:posOffset>
                </wp:positionV>
                <wp:extent cx="215900" cy="215900"/>
                <wp:effectExtent l="0" t="0" r="12700" b="12700"/>
                <wp:wrapNone/>
                <wp:docPr id="39" name="Cuadro de text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4ADBCD" w14:textId="77777777" w:rsidR="005C6F7E" w:rsidRDefault="005C6F7E" w:rsidP="005C6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1826D0" id="Cuadro de texto 39" o:spid="_x0000_s1056" type="#_x0000_t202" style="position:absolute;margin-left:213.3pt;margin-top:4pt;width:17pt;height:17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" fillcolor="white [3201]" strokeweight=".5pt">
                <v:textbox>
                  <w:txbxContent>
                    <w:p w14:paraId="2E4ADBCD" w14:textId="77777777" w:rsidR="005C6F7E" w:rsidRDefault="005C6F7E" w:rsidP="005C6F7E"/>
                  </w:txbxContent>
                </v:textbox>
              </v:shape>
            </w:pict>
          </mc:Fallback>
        </mc:AlternateContent>
      </w:r>
      <w:r w:rsidR="00BA558D" w:rsidRPr="005C6F7E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4BADFEC1" wp14:editId="0B0DEF2B">
                <wp:simplePos x="0" y="0"/>
                <wp:positionH relativeFrom="column">
                  <wp:posOffset>5074285</wp:posOffset>
                </wp:positionH>
                <wp:positionV relativeFrom="paragraph">
                  <wp:posOffset>47625</wp:posOffset>
                </wp:positionV>
                <wp:extent cx="215900" cy="215900"/>
                <wp:effectExtent l="0" t="0" r="12700" b="12700"/>
                <wp:wrapNone/>
                <wp:docPr id="56" name="Cuadro de texto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014190" w14:textId="77777777" w:rsidR="005C6F7E" w:rsidRDefault="005C6F7E" w:rsidP="005C6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ADFEC1" id="Cuadro de texto 56" o:spid="_x0000_s1057" type="#_x0000_t202" style="position:absolute;margin-left:399.55pt;margin-top:3.75pt;width:17pt;height:17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" fillcolor="white [3201]" strokeweight=".5pt">
                <v:textbox>
                  <w:txbxContent>
                    <w:p w14:paraId="1F014190" w14:textId="77777777" w:rsidR="005C6F7E" w:rsidRDefault="005C6F7E" w:rsidP="005C6F7E"/>
                  </w:txbxContent>
                </v:textbox>
              </v:shape>
            </w:pict>
          </mc:Fallback>
        </mc:AlternateContent>
      </w:r>
      <w:r w:rsidR="00BA558D" w:rsidRPr="005C6F7E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05948DDB" wp14:editId="1FFA5093">
                <wp:simplePos x="0" y="0"/>
                <wp:positionH relativeFrom="column">
                  <wp:posOffset>3846830</wp:posOffset>
                </wp:positionH>
                <wp:positionV relativeFrom="paragraph">
                  <wp:posOffset>61595</wp:posOffset>
                </wp:positionV>
                <wp:extent cx="215900" cy="215900"/>
                <wp:effectExtent l="0" t="0" r="12700" b="12700"/>
                <wp:wrapNone/>
                <wp:docPr id="55" name="Cuadro de texto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D702AE" w14:textId="77777777" w:rsidR="005C6F7E" w:rsidRDefault="005C6F7E" w:rsidP="005C6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48DDB" id="Cuadro de texto 55" o:spid="_x0000_s1058" type="#_x0000_t202" style="position:absolute;margin-left:302.9pt;margin-top:4.85pt;width:17pt;height:17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" fillcolor="white [3201]" strokeweight=".5pt">
                <v:textbox>
                  <w:txbxContent>
                    <w:p w14:paraId="73D702AE" w14:textId="77777777" w:rsidR="005C6F7E" w:rsidRDefault="005C6F7E" w:rsidP="005C6F7E"/>
                  </w:txbxContent>
                </v:textbox>
              </v:shape>
            </w:pict>
          </mc:Fallback>
        </mc:AlternateContent>
      </w:r>
      <w:r w:rsidR="00C23B00" w:rsidRPr="005C6F7E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7F1C5967" wp14:editId="380BE025">
                <wp:simplePos x="0" y="0"/>
                <wp:positionH relativeFrom="column">
                  <wp:posOffset>1689100</wp:posOffset>
                </wp:positionH>
                <wp:positionV relativeFrom="paragraph">
                  <wp:posOffset>42545</wp:posOffset>
                </wp:positionV>
                <wp:extent cx="215900" cy="215900"/>
                <wp:effectExtent l="0" t="0" r="12700" b="12700"/>
                <wp:wrapNone/>
                <wp:docPr id="38" name="Cuadro de text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5D506E" w14:textId="77777777" w:rsidR="005C6F7E" w:rsidRDefault="005C6F7E" w:rsidP="005C6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C5967" id="Cuadro de texto 38" o:spid="_x0000_s1059" type="#_x0000_t202" style="position:absolute;margin-left:133pt;margin-top:3.35pt;width:17pt;height:17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" fillcolor="white [3201]" strokeweight=".5pt">
                <v:textbox>
                  <w:txbxContent>
                    <w:p w14:paraId="705D506E" w14:textId="77777777" w:rsidR="005C6F7E" w:rsidRDefault="005C6F7E" w:rsidP="005C6F7E"/>
                  </w:txbxContent>
                </v:textbox>
              </v:shape>
            </w:pict>
          </mc:Fallback>
        </mc:AlternateContent>
      </w:r>
    </w:p>
    <w:p w14:paraId="287F1EC1" w14:textId="05171465" w:rsidR="007762EB" w:rsidRDefault="007762EB">
      <w:pPr>
        <w:spacing w:line="200" w:lineRule="exact"/>
        <w:rPr>
          <w:lang w:val="es-SV"/>
        </w:rPr>
      </w:pPr>
    </w:p>
    <w:p w14:paraId="2FCB8CC9" w14:textId="6440E4A0" w:rsidR="00602DB5" w:rsidRDefault="00602DB5">
      <w:pPr>
        <w:spacing w:line="200" w:lineRule="exact"/>
        <w:rPr>
          <w:lang w:val="es-SV"/>
        </w:rPr>
      </w:pPr>
    </w:p>
    <w:p w14:paraId="2EE4B71D" w14:textId="49FF920F" w:rsidR="00084295" w:rsidRDefault="00C23B00">
      <w:pPr>
        <w:spacing w:line="200" w:lineRule="exact"/>
        <w:rPr>
          <w:lang w:val="es-SV"/>
        </w:rPr>
      </w:pPr>
      <w:r w:rsidRPr="005C6F7E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5BB66276" wp14:editId="37C7CA25">
                <wp:simplePos x="0" y="0"/>
                <wp:positionH relativeFrom="margin">
                  <wp:posOffset>3846195</wp:posOffset>
                </wp:positionH>
                <wp:positionV relativeFrom="paragraph">
                  <wp:posOffset>39370</wp:posOffset>
                </wp:positionV>
                <wp:extent cx="215900" cy="215900"/>
                <wp:effectExtent l="0" t="0" r="12700" b="12700"/>
                <wp:wrapNone/>
                <wp:docPr id="63" name="Cuadro de texto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B970EA" w14:textId="77777777" w:rsidR="005C6F7E" w:rsidRDefault="005C6F7E" w:rsidP="005C6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B66276" id="Cuadro de texto 63" o:spid="_x0000_s1060" type="#_x0000_t202" style="position:absolute;margin-left:302.85pt;margin-top:3.1pt;width:17pt;height:17pt;z-index:251637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" fillcolor="white [3201]" strokeweight=".5pt">
                <v:textbox>
                  <w:txbxContent>
                    <w:p w14:paraId="0FB970EA" w14:textId="77777777" w:rsidR="005C6F7E" w:rsidRDefault="005C6F7E" w:rsidP="005C6F7E"/>
                  </w:txbxContent>
                </v:textbox>
                <w10:wrap anchorx="margin"/>
              </v:shape>
            </w:pict>
          </mc:Fallback>
        </mc:AlternateContent>
      </w:r>
    </w:p>
    <w:p w14:paraId="1751A0F0" w14:textId="2511F83D" w:rsidR="00843E99" w:rsidRPr="007762EB" w:rsidRDefault="007762EB" w:rsidP="00C77D4B">
      <w:pPr>
        <w:spacing w:line="200" w:lineRule="exact"/>
        <w:rPr>
          <w:rFonts w:asciiTheme="minorHAnsi" w:hAnsiTheme="minorHAnsi" w:cstheme="minorHAnsi"/>
          <w:sz w:val="22"/>
          <w:szCs w:val="22"/>
          <w:lang w:val="es-SV"/>
        </w:rPr>
      </w:pPr>
      <w:r>
        <w:rPr>
          <w:rFonts w:asciiTheme="minorHAnsi" w:hAnsiTheme="minorHAnsi" w:cstheme="minorHAnsi"/>
          <w:sz w:val="22"/>
          <w:szCs w:val="22"/>
          <w:lang w:val="es-SV"/>
        </w:rPr>
        <w:t xml:space="preserve"> </w:t>
      </w:r>
    </w:p>
    <w:p w14:paraId="3197E304" w14:textId="5BE897B6" w:rsidR="00423322" w:rsidRPr="005527D4" w:rsidRDefault="00DD36EF">
      <w:pPr>
        <w:spacing w:line="200" w:lineRule="exact"/>
        <w:rPr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93C291E" wp14:editId="01A6410E">
                <wp:simplePos x="0" y="0"/>
                <wp:positionH relativeFrom="column">
                  <wp:posOffset>5821680</wp:posOffset>
                </wp:positionH>
                <wp:positionV relativeFrom="paragraph">
                  <wp:posOffset>7620</wp:posOffset>
                </wp:positionV>
                <wp:extent cx="1537970" cy="182880"/>
                <wp:effectExtent l="0" t="0" r="24130" b="26670"/>
                <wp:wrapNone/>
                <wp:docPr id="43" name="Cuadro de text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7970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A40400" w14:textId="77777777" w:rsidR="00E0192F" w:rsidRPr="00C77D4B" w:rsidRDefault="00E0192F" w:rsidP="00E0192F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3C291E" id="Cuadro de texto 43" o:spid="_x0000_s1061" type="#_x0000_t202" style="position:absolute;margin-left:458.4pt;margin-top:.6pt;width:121.1pt;height:14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" fillcolor="window" strokeweight=".5pt">
                <v:textbox>
                  <w:txbxContent>
                    <w:p w14:paraId="27A40400" w14:textId="77777777" w:rsidR="00E0192F" w:rsidRPr="00C77D4B" w:rsidRDefault="00E0192F" w:rsidP="00E0192F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770F" w:rsidRPr="004D6316">
        <w:rPr>
          <w:rFonts w:asciiTheme="minorHAnsi" w:hAnsiTheme="minorHAnsi" w:cstheme="minorHAnsi"/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376ACDEE" wp14:editId="21FD79D6">
                <wp:simplePos x="0" y="0"/>
                <wp:positionH relativeFrom="column">
                  <wp:posOffset>2742565</wp:posOffset>
                </wp:positionH>
                <wp:positionV relativeFrom="paragraph">
                  <wp:posOffset>26670</wp:posOffset>
                </wp:positionV>
                <wp:extent cx="215900" cy="215900"/>
                <wp:effectExtent l="0" t="0" r="12700" b="12700"/>
                <wp:wrapNone/>
                <wp:docPr id="87" name="Cuadro de texto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BD7FFA" w14:textId="77777777" w:rsidR="00D8766B" w:rsidRDefault="00D8766B" w:rsidP="00D876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6ACDEE" id="Cuadro de texto 87" o:spid="_x0000_s1062" type="#_x0000_t202" style="position:absolute;margin-left:215.95pt;margin-top:2.1pt;width:17pt;height:17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" fillcolor="white [3201]" strokeweight=".5pt">
                <v:textbox>
                  <w:txbxContent>
                    <w:p w14:paraId="3EBD7FFA" w14:textId="77777777" w:rsidR="00D8766B" w:rsidRDefault="00D8766B" w:rsidP="00D8766B"/>
                  </w:txbxContent>
                </v:textbox>
              </v:shape>
            </w:pict>
          </mc:Fallback>
        </mc:AlternateContent>
      </w:r>
    </w:p>
    <w:p w14:paraId="2AECE366" w14:textId="497C9828" w:rsidR="00315691" w:rsidRPr="005527D4" w:rsidRDefault="00315691">
      <w:pPr>
        <w:ind w:left="1260"/>
        <w:rPr>
          <w:rFonts w:ascii="Calibri" w:eastAsia="Calibri" w:hAnsi="Calibri" w:cs="Calibri"/>
          <w:sz w:val="22"/>
          <w:szCs w:val="22"/>
          <w:lang w:val="es-SV"/>
        </w:rPr>
      </w:pPr>
    </w:p>
    <w:p w14:paraId="5CDC9CD1" w14:textId="29663031" w:rsidR="00541CBA" w:rsidRDefault="00550948">
      <w:pPr>
        <w:spacing w:before="5" w:line="120" w:lineRule="exact"/>
        <w:rPr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168CE31" wp14:editId="353219EB">
                <wp:simplePos x="0" y="0"/>
                <wp:positionH relativeFrom="column">
                  <wp:posOffset>5816600</wp:posOffset>
                </wp:positionH>
                <wp:positionV relativeFrom="paragraph">
                  <wp:posOffset>9525</wp:posOffset>
                </wp:positionV>
                <wp:extent cx="1543050" cy="182880"/>
                <wp:effectExtent l="0" t="0" r="19050" b="26670"/>
                <wp:wrapNone/>
                <wp:docPr id="44" name="Cuadro de text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03C8E0" w14:textId="77777777" w:rsidR="00BA0B93" w:rsidRPr="00C77D4B" w:rsidRDefault="00BA0B93" w:rsidP="00BA0B93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68CE31" id="Cuadro de texto 44" o:spid="_x0000_s1063" type="#_x0000_t202" style="position:absolute;margin-left:458pt;margin-top:.75pt;width:121.5pt;height:14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" fillcolor="window" strokeweight=".5pt">
                <v:textbox>
                  <w:txbxContent>
                    <w:p w14:paraId="4703C8E0" w14:textId="77777777" w:rsidR="00BA0B93" w:rsidRPr="00C77D4B" w:rsidRDefault="00BA0B93" w:rsidP="00BA0B93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17340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7C39DF06" wp14:editId="33C1EB94">
                <wp:simplePos x="0" y="0"/>
                <wp:positionH relativeFrom="column">
                  <wp:posOffset>2744470</wp:posOffset>
                </wp:positionH>
                <wp:positionV relativeFrom="paragraph">
                  <wp:posOffset>8890</wp:posOffset>
                </wp:positionV>
                <wp:extent cx="215900" cy="215900"/>
                <wp:effectExtent l="0" t="0" r="12700" b="12700"/>
                <wp:wrapNone/>
                <wp:docPr id="98" name="Cuadro de texto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B69920" w14:textId="77777777" w:rsidR="00D8766B" w:rsidRDefault="00D8766B" w:rsidP="00D876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39DF06" id="Cuadro de texto 98" o:spid="_x0000_s1064" type="#_x0000_t202" style="position:absolute;margin-left:216.1pt;margin-top:.7pt;width:17pt;height:17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" fillcolor="white [3201]" strokeweight=".5pt">
                <v:textbox>
                  <w:txbxContent>
                    <w:p w14:paraId="5DB69920" w14:textId="77777777" w:rsidR="00D8766B" w:rsidRDefault="00D8766B" w:rsidP="00D8766B"/>
                  </w:txbxContent>
                </v:textbox>
              </v:shape>
            </w:pict>
          </mc:Fallback>
        </mc:AlternateContent>
      </w:r>
    </w:p>
    <w:p w14:paraId="1678D2D3" w14:textId="59759D94" w:rsidR="00D37FF8" w:rsidRDefault="00D37FF8" w:rsidP="00E25EFF">
      <w:pPr>
        <w:spacing w:before="5" w:line="120" w:lineRule="exact"/>
        <w:rPr>
          <w:lang w:val="es-SV"/>
        </w:rPr>
      </w:pPr>
    </w:p>
    <w:p w14:paraId="343C9469" w14:textId="0120A1B7" w:rsidR="00D37FF8" w:rsidRPr="00D37FF8" w:rsidRDefault="00B46BED" w:rsidP="00D37FF8">
      <w:pPr>
        <w:rPr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1DA3A90" wp14:editId="7BC0901B">
                <wp:simplePos x="0" y="0"/>
                <wp:positionH relativeFrom="column">
                  <wp:posOffset>5033645</wp:posOffset>
                </wp:positionH>
                <wp:positionV relativeFrom="paragraph">
                  <wp:posOffset>93345</wp:posOffset>
                </wp:positionV>
                <wp:extent cx="215900" cy="215900"/>
                <wp:effectExtent l="0" t="0" r="12700" b="12700"/>
                <wp:wrapNone/>
                <wp:docPr id="118" name="Cuadro de texto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0A71FD" w14:textId="77777777" w:rsidR="00157D1F" w:rsidRDefault="00157D1F" w:rsidP="00157D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DA3A90" id="Cuadro de texto 118" o:spid="_x0000_s1065" type="#_x0000_t202" style="position:absolute;margin-left:396.35pt;margin-top:7.35pt;width:17pt;height:1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" fillcolor="white [3201]" strokeweight=".5pt">
                <v:textbox>
                  <w:txbxContent>
                    <w:p w14:paraId="290A71FD" w14:textId="77777777" w:rsidR="00157D1F" w:rsidRDefault="00157D1F" w:rsidP="00157D1F"/>
                  </w:txbxContent>
                </v:textbox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EB5546D" wp14:editId="0A6B7747">
                <wp:simplePos x="0" y="0"/>
                <wp:positionH relativeFrom="page">
                  <wp:posOffset>3850640</wp:posOffset>
                </wp:positionH>
                <wp:positionV relativeFrom="paragraph">
                  <wp:posOffset>94615</wp:posOffset>
                </wp:positionV>
                <wp:extent cx="215900" cy="215900"/>
                <wp:effectExtent l="0" t="0" r="12700" b="12700"/>
                <wp:wrapNone/>
                <wp:docPr id="117" name="Cuadro de texto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CE253D" w14:textId="77777777" w:rsidR="00157D1F" w:rsidRDefault="00157D1F" w:rsidP="00157D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B5546D" id="Cuadro de texto 117" o:spid="_x0000_s1066" type="#_x0000_t202" style="position:absolute;margin-left:303.2pt;margin-top:7.45pt;width:17pt;height:17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" fillcolor="white [3201]" strokeweight=".5pt">
                <v:textbox>
                  <w:txbxContent>
                    <w:p w14:paraId="3DCE253D" w14:textId="77777777" w:rsidR="00157D1F" w:rsidRDefault="00157D1F" w:rsidP="00157D1F"/>
                  </w:txbxContent>
                </v:textbox>
                <w10:wrap anchorx="page"/>
              </v:shape>
            </w:pict>
          </mc:Fallback>
        </mc:AlternateContent>
      </w:r>
    </w:p>
    <w:p w14:paraId="13165CFC" w14:textId="1491FCD9" w:rsidR="00D37FF8" w:rsidRPr="00D37FF8" w:rsidRDefault="00D37FF8" w:rsidP="00D37FF8">
      <w:pPr>
        <w:rPr>
          <w:lang w:val="es-SV"/>
        </w:rPr>
      </w:pPr>
    </w:p>
    <w:p w14:paraId="5BF9E50B" w14:textId="77FA59B9" w:rsidR="00D37FF8" w:rsidRPr="00D37FF8" w:rsidRDefault="00D37FF8" w:rsidP="00D37FF8">
      <w:pPr>
        <w:rPr>
          <w:lang w:val="es-SV"/>
        </w:rPr>
      </w:pPr>
    </w:p>
    <w:p w14:paraId="1CD4CB5D" w14:textId="0C83B84A" w:rsidR="00D37FF8" w:rsidRPr="00D37FF8" w:rsidRDefault="00B46BED" w:rsidP="00D37FF8">
      <w:pPr>
        <w:rPr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70F0D57" wp14:editId="45ED5124">
                <wp:simplePos x="0" y="0"/>
                <wp:positionH relativeFrom="column">
                  <wp:posOffset>5033645</wp:posOffset>
                </wp:positionH>
                <wp:positionV relativeFrom="paragraph">
                  <wp:posOffset>7620</wp:posOffset>
                </wp:positionV>
                <wp:extent cx="215900" cy="215900"/>
                <wp:effectExtent l="0" t="0" r="12700" b="12700"/>
                <wp:wrapNone/>
                <wp:docPr id="79" name="Cuadro de texto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80497A" w14:textId="77777777" w:rsidR="005C6F7E" w:rsidRDefault="005C6F7E" w:rsidP="005C6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0F0D57" id="Cuadro de texto 79" o:spid="_x0000_s1067" type="#_x0000_t202" style="position:absolute;margin-left:396.35pt;margin-top:.6pt;width:17pt;height:1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" fillcolor="white [3201]" strokeweight=".5pt">
                <v:textbox>
                  <w:txbxContent>
                    <w:p w14:paraId="2380497A" w14:textId="77777777" w:rsidR="005C6F7E" w:rsidRDefault="005C6F7E" w:rsidP="005C6F7E"/>
                  </w:txbxContent>
                </v:textbox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18C1A45" wp14:editId="4BCD2AE2">
                <wp:simplePos x="0" y="0"/>
                <wp:positionH relativeFrom="column">
                  <wp:posOffset>3857625</wp:posOffset>
                </wp:positionH>
                <wp:positionV relativeFrom="paragraph">
                  <wp:posOffset>5080</wp:posOffset>
                </wp:positionV>
                <wp:extent cx="215900" cy="215900"/>
                <wp:effectExtent l="0" t="0" r="12700" b="12700"/>
                <wp:wrapNone/>
                <wp:docPr id="74" name="Cuadro de texto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63BEE9" w14:textId="77777777" w:rsidR="005C6F7E" w:rsidRDefault="005C6F7E" w:rsidP="005C6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8C1A45" id="Cuadro de texto 74" o:spid="_x0000_s1068" type="#_x0000_t202" style="position:absolute;margin-left:303.75pt;margin-top:.4pt;width:17pt;height:17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" fillcolor="white [3201]" strokeweight=".5pt">
                <v:textbox>
                  <w:txbxContent>
                    <w:p w14:paraId="3C63BEE9" w14:textId="77777777" w:rsidR="005C6F7E" w:rsidRDefault="005C6F7E" w:rsidP="005C6F7E"/>
                  </w:txbxContent>
                </v:textbox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22CF6CD1" wp14:editId="7B63F8F5">
                <wp:simplePos x="0" y="0"/>
                <wp:positionH relativeFrom="column">
                  <wp:posOffset>2711450</wp:posOffset>
                </wp:positionH>
                <wp:positionV relativeFrom="paragraph">
                  <wp:posOffset>6985</wp:posOffset>
                </wp:positionV>
                <wp:extent cx="215900" cy="215900"/>
                <wp:effectExtent l="0" t="0" r="12700" b="12700"/>
                <wp:wrapNone/>
                <wp:docPr id="67" name="Cuadro de texto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29E16D" w14:textId="77777777" w:rsidR="005C6F7E" w:rsidRDefault="005C6F7E" w:rsidP="005C6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CF6CD1" id="Cuadro de texto 67" o:spid="_x0000_s1069" type="#_x0000_t202" style="position:absolute;margin-left:213.5pt;margin-top:.55pt;width:17pt;height:17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" fillcolor="white [3201]" strokeweight=".5pt">
                <v:textbox>
                  <w:txbxContent>
                    <w:p w14:paraId="1E29E16D" w14:textId="77777777" w:rsidR="005C6F7E" w:rsidRDefault="005C6F7E" w:rsidP="005C6F7E"/>
                  </w:txbxContent>
                </v:textbox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302AB91F" wp14:editId="34CE1283">
                <wp:simplePos x="0" y="0"/>
                <wp:positionH relativeFrom="column">
                  <wp:posOffset>1718310</wp:posOffset>
                </wp:positionH>
                <wp:positionV relativeFrom="paragraph">
                  <wp:posOffset>8890</wp:posOffset>
                </wp:positionV>
                <wp:extent cx="215900" cy="215900"/>
                <wp:effectExtent l="0" t="0" r="12700" b="12700"/>
                <wp:wrapNone/>
                <wp:docPr id="99" name="Cuadro de texto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73DC8E" w14:textId="77777777" w:rsidR="00D8766B" w:rsidRDefault="00D8766B" w:rsidP="00D876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2AB91F" id="Cuadro de texto 99" o:spid="_x0000_s1070" type="#_x0000_t202" style="position:absolute;margin-left:135.3pt;margin-top:.7pt;width:17pt;height:17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" fillcolor="white [3201]" strokeweight=".5pt">
                <v:textbox>
                  <w:txbxContent>
                    <w:p w14:paraId="0F73DC8E" w14:textId="77777777" w:rsidR="00D8766B" w:rsidRDefault="00D8766B" w:rsidP="00D8766B"/>
                  </w:txbxContent>
                </v:textbox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6AE2CF9" wp14:editId="393A7571">
                <wp:simplePos x="0" y="0"/>
                <wp:positionH relativeFrom="column">
                  <wp:posOffset>5843270</wp:posOffset>
                </wp:positionH>
                <wp:positionV relativeFrom="paragraph">
                  <wp:posOffset>59055</wp:posOffset>
                </wp:positionV>
                <wp:extent cx="1495425" cy="182880"/>
                <wp:effectExtent l="0" t="0" r="28575" b="26670"/>
                <wp:wrapNone/>
                <wp:docPr id="48" name="Cuadro de text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619CEC" w14:textId="77777777" w:rsidR="007B0F1B" w:rsidRPr="00C77D4B" w:rsidRDefault="007B0F1B" w:rsidP="007B0F1B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AE2CF9" id="Cuadro de texto 48" o:spid="_x0000_s1071" type="#_x0000_t202" style="position:absolute;margin-left:460.1pt;margin-top:4.65pt;width:117.75pt;height:14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" fillcolor="window" strokeweight=".5pt">
                <v:textbox>
                  <w:txbxContent>
                    <w:p w14:paraId="77619CEC" w14:textId="77777777" w:rsidR="007B0F1B" w:rsidRPr="00C77D4B" w:rsidRDefault="007B0F1B" w:rsidP="007B0F1B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A8A65A2" w14:textId="2FE1A21D" w:rsidR="00D37FF8" w:rsidRPr="00D37FF8" w:rsidRDefault="00D37FF8" w:rsidP="00D37FF8">
      <w:pPr>
        <w:rPr>
          <w:lang w:val="es-SV"/>
        </w:rPr>
      </w:pPr>
    </w:p>
    <w:p w14:paraId="1A69D032" w14:textId="5E5C04B8" w:rsidR="00D37FF8" w:rsidRPr="00D37FF8" w:rsidRDefault="00D37FF8" w:rsidP="00D37FF8">
      <w:pPr>
        <w:rPr>
          <w:lang w:val="es-SV"/>
        </w:rPr>
      </w:pPr>
    </w:p>
    <w:p w14:paraId="6864C78F" w14:textId="40C99DF8" w:rsidR="00D37FF8" w:rsidRPr="00D37FF8" w:rsidRDefault="00DB59C3" w:rsidP="00D37FF8">
      <w:pPr>
        <w:rPr>
          <w:lang w:val="es-SV"/>
        </w:rPr>
      </w:pPr>
      <w:r w:rsidRPr="005C6F7E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84C2C6" wp14:editId="2F74BB26">
                <wp:simplePos x="0" y="0"/>
                <wp:positionH relativeFrom="column">
                  <wp:posOffset>5019675</wp:posOffset>
                </wp:positionH>
                <wp:positionV relativeFrom="paragraph">
                  <wp:posOffset>144145</wp:posOffset>
                </wp:positionV>
                <wp:extent cx="215900" cy="215900"/>
                <wp:effectExtent l="0" t="0" r="12700" b="12700"/>
                <wp:wrapNone/>
                <wp:docPr id="85" name="Cuadro de texto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9A9809" w14:textId="77777777" w:rsidR="005C6F7E" w:rsidRDefault="005C6F7E" w:rsidP="005C6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84C2C6" id="Cuadro de texto 85" o:spid="_x0000_s1072" type="#_x0000_t202" style="position:absolute;margin-left:395.25pt;margin-top:11.35pt;width:17pt;height:1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" fillcolor="white [3201]" strokeweight=".5pt">
                <v:textbox>
                  <w:txbxContent>
                    <w:p w14:paraId="639A9809" w14:textId="77777777" w:rsidR="005C6F7E" w:rsidRDefault="005C6F7E" w:rsidP="005C6F7E"/>
                  </w:txbxContent>
                </v:textbox>
              </v:shape>
            </w:pict>
          </mc:Fallback>
        </mc:AlternateContent>
      </w:r>
    </w:p>
    <w:p w14:paraId="7D489808" w14:textId="0B2DE39C" w:rsidR="00D37FF8" w:rsidRPr="00D37FF8" w:rsidRDefault="00DB59C3" w:rsidP="00D37FF8">
      <w:pPr>
        <w:rPr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6D6A618" wp14:editId="1E466FA1">
                <wp:simplePos x="0" y="0"/>
                <wp:positionH relativeFrom="column">
                  <wp:posOffset>5843270</wp:posOffset>
                </wp:positionH>
                <wp:positionV relativeFrom="paragraph">
                  <wp:posOffset>62230</wp:posOffset>
                </wp:positionV>
                <wp:extent cx="1495108" cy="182880"/>
                <wp:effectExtent l="0" t="0" r="10160" b="26670"/>
                <wp:wrapNone/>
                <wp:docPr id="49" name="Cuadro de texto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108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273DD7" w14:textId="77777777" w:rsidR="007B0F1B" w:rsidRPr="00C77D4B" w:rsidRDefault="007B0F1B" w:rsidP="007B0F1B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D6A618" id="Cuadro de texto 49" o:spid="_x0000_s1073" type="#_x0000_t202" style="position:absolute;margin-left:460.1pt;margin-top:4.9pt;width:117.75pt;height:14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" fillcolor="window" strokeweight=".5pt">
                <v:textbox>
                  <w:txbxContent>
                    <w:p w14:paraId="57273DD7" w14:textId="77777777" w:rsidR="007B0F1B" w:rsidRPr="00C77D4B" w:rsidRDefault="007B0F1B" w:rsidP="007B0F1B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C6F7E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BE8A73" wp14:editId="14D6B6A4">
                <wp:simplePos x="0" y="0"/>
                <wp:positionH relativeFrom="column">
                  <wp:posOffset>3884295</wp:posOffset>
                </wp:positionH>
                <wp:positionV relativeFrom="paragraph">
                  <wp:posOffset>8890</wp:posOffset>
                </wp:positionV>
                <wp:extent cx="215900" cy="215900"/>
                <wp:effectExtent l="0" t="0" r="12700" b="12700"/>
                <wp:wrapNone/>
                <wp:docPr id="83" name="Cuadro de texto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257A2E" w14:textId="77777777" w:rsidR="005C6F7E" w:rsidRDefault="005C6F7E" w:rsidP="005C6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E8A73" id="Cuadro de texto 83" o:spid="_x0000_s1074" type="#_x0000_t202" style="position:absolute;margin-left:305.85pt;margin-top:.7pt;width:17pt;height:1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" fillcolor="white [3201]" strokeweight=".5pt">
                <v:textbox>
                  <w:txbxContent>
                    <w:p w14:paraId="4A257A2E" w14:textId="77777777" w:rsidR="005C6F7E" w:rsidRDefault="005C6F7E" w:rsidP="005C6F7E"/>
                  </w:txbxContent>
                </v:textbox>
              </v:shape>
            </w:pict>
          </mc:Fallback>
        </mc:AlternateContent>
      </w:r>
      <w:r w:rsidRPr="005C6F7E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406F8F" wp14:editId="12F6FF0D">
                <wp:simplePos x="0" y="0"/>
                <wp:positionH relativeFrom="column">
                  <wp:posOffset>2754630</wp:posOffset>
                </wp:positionH>
                <wp:positionV relativeFrom="paragraph">
                  <wp:posOffset>8255</wp:posOffset>
                </wp:positionV>
                <wp:extent cx="215900" cy="215900"/>
                <wp:effectExtent l="0" t="0" r="12700" b="12700"/>
                <wp:wrapNone/>
                <wp:docPr id="82" name="Cuadro de texto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CD30BB" w14:textId="77777777" w:rsidR="005C6F7E" w:rsidRDefault="005C6F7E" w:rsidP="005C6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06F8F" id="Cuadro de texto 82" o:spid="_x0000_s1075" type="#_x0000_t202" style="position:absolute;margin-left:216.9pt;margin-top:.65pt;width:17pt;height:1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" fillcolor="white [3201]" strokeweight=".5pt">
                <v:textbox>
                  <w:txbxContent>
                    <w:p w14:paraId="46CD30BB" w14:textId="77777777" w:rsidR="005C6F7E" w:rsidRDefault="005C6F7E" w:rsidP="005C6F7E"/>
                  </w:txbxContent>
                </v:textbox>
              </v:shape>
            </w:pict>
          </mc:Fallback>
        </mc:AlternateContent>
      </w:r>
      <w:r w:rsidR="000E2E66" w:rsidRPr="005C6F7E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EAABA8" wp14:editId="0CB2DC7D">
                <wp:simplePos x="0" y="0"/>
                <wp:positionH relativeFrom="column">
                  <wp:posOffset>1756410</wp:posOffset>
                </wp:positionH>
                <wp:positionV relativeFrom="paragraph">
                  <wp:posOffset>9525</wp:posOffset>
                </wp:positionV>
                <wp:extent cx="215900" cy="215900"/>
                <wp:effectExtent l="0" t="0" r="12700" b="12700"/>
                <wp:wrapNone/>
                <wp:docPr id="80" name="Cuadro de texto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6E30A8" w14:textId="77777777" w:rsidR="005C6F7E" w:rsidRDefault="005C6F7E" w:rsidP="005C6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EAABA8" id="Cuadro de texto 80" o:spid="_x0000_s1076" type="#_x0000_t202" style="position:absolute;margin-left:138.3pt;margin-top:.75pt;width:17pt;height: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" fillcolor="white [3201]" strokeweight=".5pt">
                <v:textbox>
                  <w:txbxContent>
                    <w:p w14:paraId="706E30A8" w14:textId="77777777" w:rsidR="005C6F7E" w:rsidRDefault="005C6F7E" w:rsidP="005C6F7E"/>
                  </w:txbxContent>
                </v:textbox>
              </v:shape>
            </w:pict>
          </mc:Fallback>
        </mc:AlternateContent>
      </w:r>
    </w:p>
    <w:p w14:paraId="64FD5800" w14:textId="77777777" w:rsidR="00D37FF8" w:rsidRPr="00D37FF8" w:rsidRDefault="00D37FF8" w:rsidP="00D37FF8">
      <w:pPr>
        <w:rPr>
          <w:lang w:val="es-SV"/>
        </w:rPr>
      </w:pPr>
    </w:p>
    <w:p w14:paraId="56A1D7BD" w14:textId="77777777" w:rsidR="00D37FF8" w:rsidRDefault="00D37FF8" w:rsidP="00D37FF8">
      <w:pPr>
        <w:rPr>
          <w:lang w:val="es-SV"/>
        </w:rPr>
      </w:pPr>
    </w:p>
    <w:p w14:paraId="6E5D2D8C" w14:textId="77777777" w:rsidR="00D55D0A" w:rsidRDefault="00D55D0A" w:rsidP="00D37FF8">
      <w:pPr>
        <w:rPr>
          <w:lang w:val="es-SV"/>
        </w:rPr>
      </w:pPr>
    </w:p>
    <w:p w14:paraId="19DE4F72" w14:textId="77777777" w:rsidR="00D37FF8" w:rsidRPr="00D37FF8" w:rsidRDefault="00FB4A70" w:rsidP="00D37FF8">
      <w:pPr>
        <w:rPr>
          <w:lang w:val="es-SV"/>
        </w:rPr>
      </w:pPr>
      <w:r>
        <w:rPr>
          <w:noProof/>
          <w:lang w:val="es-SV" w:eastAsia="es-SV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D132F8" wp14:editId="049D3787">
                <wp:simplePos x="0" y="0"/>
                <wp:positionH relativeFrom="column">
                  <wp:posOffset>704850</wp:posOffset>
                </wp:positionH>
                <wp:positionV relativeFrom="paragraph">
                  <wp:posOffset>3810</wp:posOffset>
                </wp:positionV>
                <wp:extent cx="6711950" cy="1695450"/>
                <wp:effectExtent l="0" t="0" r="12700" b="19050"/>
                <wp:wrapNone/>
                <wp:docPr id="88" name="Cuadro de texto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1950" cy="1695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539"/>
                              <w:gridCol w:w="6723"/>
                            </w:tblGrid>
                            <w:tr w:rsidR="00FB4A70" w:rsidRPr="00564F69" w14:paraId="127F7EC4" w14:textId="77777777" w:rsidTr="00157D1F">
                              <w:trPr>
                                <w:trHeight w:val="510"/>
                              </w:trPr>
                              <w:tc>
                                <w:tcPr>
                                  <w:tcW w:w="3539" w:type="dxa"/>
                                </w:tcPr>
                                <w:p w14:paraId="7585772D" w14:textId="77777777" w:rsidR="00FB4A70" w:rsidRDefault="00FB4A70" w:rsidP="00157D1F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1D7A66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Medio para recibir notificaciones: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                           </w:t>
                                  </w:r>
                                  <w:r w:rsidRPr="001D7A66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6723" w:type="dxa"/>
                                </w:tcPr>
                                <w:p w14:paraId="1C39F8A7" w14:textId="77777777" w:rsidR="00FB4A70" w:rsidRDefault="00FB4A70" w:rsidP="00157D1F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1D7A66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Dirección de correo electrónico, dirección física o fax: </w:t>
                                  </w:r>
                                </w:p>
                                <w:p w14:paraId="7704E985" w14:textId="77777777" w:rsidR="00FB4A70" w:rsidRDefault="00FB4A70" w:rsidP="00157D1F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FB4A70" w14:paraId="7B8410CF" w14:textId="77777777" w:rsidTr="00157D1F">
                              <w:trPr>
                                <w:trHeight w:val="510"/>
                              </w:trPr>
                              <w:tc>
                                <w:tcPr>
                                  <w:tcW w:w="3539" w:type="dxa"/>
                                </w:tcPr>
                                <w:p w14:paraId="402EEAF6" w14:textId="77777777" w:rsidR="00FB4A70" w:rsidRDefault="00FB4A70" w:rsidP="00157D1F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Correo electrónico                                           </w:t>
                                  </w:r>
                                </w:p>
                              </w:tc>
                              <w:tc>
                                <w:tcPr>
                                  <w:tcW w:w="6723" w:type="dxa"/>
                                  <w:vMerge w:val="restart"/>
                                </w:tcPr>
                                <w:p w14:paraId="62F8BD53" w14:textId="77777777" w:rsidR="00FB4A70" w:rsidRDefault="00FB4A70" w:rsidP="00157D1F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FB4A70" w14:paraId="25961B44" w14:textId="77777777" w:rsidTr="00157D1F">
                              <w:trPr>
                                <w:trHeight w:val="510"/>
                              </w:trPr>
                              <w:tc>
                                <w:tcPr>
                                  <w:tcW w:w="3539" w:type="dxa"/>
                                </w:tcPr>
                                <w:p w14:paraId="1485D87A" w14:textId="77777777" w:rsidR="00FB4A70" w:rsidRDefault="00FB4A70" w:rsidP="00157D1F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>Fax</w:t>
                                  </w:r>
                                </w:p>
                              </w:tc>
                              <w:tc>
                                <w:tcPr>
                                  <w:tcW w:w="6723" w:type="dxa"/>
                                  <w:vMerge/>
                                </w:tcPr>
                                <w:p w14:paraId="6DCE7CC9" w14:textId="77777777" w:rsidR="00FB4A70" w:rsidRDefault="00FB4A70" w:rsidP="00157D1F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FB4A70" w14:paraId="4DE9B44E" w14:textId="77777777" w:rsidTr="00157D1F">
                              <w:trPr>
                                <w:trHeight w:val="510"/>
                              </w:trPr>
                              <w:tc>
                                <w:tcPr>
                                  <w:tcW w:w="3539" w:type="dxa"/>
                                </w:tcPr>
                                <w:p w14:paraId="0AA0B714" w14:textId="77777777" w:rsidR="00FB4A70" w:rsidRDefault="00FB4A70" w:rsidP="00157D1F">
                                  <w:pPr>
                                    <w:tabs>
                                      <w:tab w:val="left" w:pos="1843"/>
                                    </w:tabs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Dirección física                                                                </w:t>
                                  </w:r>
                                </w:p>
                              </w:tc>
                              <w:tc>
                                <w:tcPr>
                                  <w:tcW w:w="6723" w:type="dxa"/>
                                  <w:vMerge/>
                                </w:tcPr>
                                <w:p w14:paraId="529C36A8" w14:textId="77777777" w:rsidR="00FB4A70" w:rsidRDefault="00FB4A70" w:rsidP="00157D1F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FB4A70" w14:paraId="63C135B9" w14:textId="77777777" w:rsidTr="00157D1F">
                              <w:trPr>
                                <w:trHeight w:val="510"/>
                              </w:trPr>
                              <w:tc>
                                <w:tcPr>
                                  <w:tcW w:w="3539" w:type="dxa"/>
                                </w:tcPr>
                                <w:p w14:paraId="19B6F60C" w14:textId="77777777" w:rsidR="00FB4A70" w:rsidRDefault="00FB4A70" w:rsidP="00157D1F">
                                  <w:pPr>
                                    <w:tabs>
                                      <w:tab w:val="left" w:pos="1843"/>
                                    </w:tabs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Presencial  </w:t>
                                  </w:r>
                                </w:p>
                              </w:tc>
                              <w:tc>
                                <w:tcPr>
                                  <w:tcW w:w="6723" w:type="dxa"/>
                                </w:tcPr>
                                <w:p w14:paraId="1B09D871" w14:textId="77777777" w:rsidR="00FB4A70" w:rsidRDefault="00FB4A70" w:rsidP="00157D1F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  Números de contacto: </w:t>
                                  </w:r>
                                </w:p>
                              </w:tc>
                            </w:tr>
                          </w:tbl>
                          <w:p w14:paraId="0636EFC6" w14:textId="77777777" w:rsidR="00FB4A70" w:rsidRDefault="00FB4A70" w:rsidP="00FB4A70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14:paraId="0499322F" w14:textId="77777777" w:rsidR="00FB4A70" w:rsidRDefault="00FB4A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D132F8" id="Cuadro de texto 88" o:spid="_x0000_s1077" type="#_x0000_t202" style="position:absolute;margin-left:55.5pt;margin-top:.3pt;width:528.5pt;height:133.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" fillcolor="white [3201]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539"/>
                        <w:gridCol w:w="6723"/>
                      </w:tblGrid>
                      <w:tr w:rsidR="00FB4A70" w:rsidRPr="00564F69" w14:paraId="127F7EC4" w14:textId="77777777" w:rsidTr="00157D1F">
                        <w:trPr>
                          <w:trHeight w:val="510"/>
                        </w:trPr>
                        <w:tc>
                          <w:tcPr>
                            <w:tcW w:w="3539" w:type="dxa"/>
                          </w:tcPr>
                          <w:p w14:paraId="7585772D" w14:textId="77777777" w:rsidR="00FB4A70" w:rsidRDefault="00FB4A70" w:rsidP="00157D1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1D7A6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Medio para recibir notificaciones: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                          </w:t>
                            </w:r>
                            <w:r w:rsidRPr="001D7A6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6723" w:type="dxa"/>
                          </w:tcPr>
                          <w:p w14:paraId="1C39F8A7" w14:textId="77777777" w:rsidR="00FB4A70" w:rsidRDefault="00FB4A70" w:rsidP="00157D1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1D7A6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Dirección de correo electrónico, dirección física o fax: </w:t>
                            </w:r>
                          </w:p>
                          <w:p w14:paraId="7704E985" w14:textId="77777777" w:rsidR="00FB4A70" w:rsidRDefault="00FB4A70" w:rsidP="00157D1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</w:tc>
                      </w:tr>
                      <w:tr w:rsidR="00FB4A70" w14:paraId="7B8410CF" w14:textId="77777777" w:rsidTr="00157D1F">
                        <w:trPr>
                          <w:trHeight w:val="510"/>
                        </w:trPr>
                        <w:tc>
                          <w:tcPr>
                            <w:tcW w:w="3539" w:type="dxa"/>
                          </w:tcPr>
                          <w:p w14:paraId="402EEAF6" w14:textId="77777777" w:rsidR="00FB4A70" w:rsidRDefault="00FB4A70" w:rsidP="00157D1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Correo electrónico                                           </w:t>
                            </w:r>
                          </w:p>
                        </w:tc>
                        <w:tc>
                          <w:tcPr>
                            <w:tcW w:w="6723" w:type="dxa"/>
                            <w:vMerge w:val="restart"/>
                          </w:tcPr>
                          <w:p w14:paraId="62F8BD53" w14:textId="77777777" w:rsidR="00FB4A70" w:rsidRDefault="00FB4A70" w:rsidP="00157D1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</w:tc>
                      </w:tr>
                      <w:tr w:rsidR="00FB4A70" w14:paraId="25961B44" w14:textId="77777777" w:rsidTr="00157D1F">
                        <w:trPr>
                          <w:trHeight w:val="510"/>
                        </w:trPr>
                        <w:tc>
                          <w:tcPr>
                            <w:tcW w:w="3539" w:type="dxa"/>
                          </w:tcPr>
                          <w:p w14:paraId="1485D87A" w14:textId="77777777" w:rsidR="00FB4A70" w:rsidRDefault="00FB4A70" w:rsidP="00157D1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>Fax</w:t>
                            </w:r>
                          </w:p>
                        </w:tc>
                        <w:tc>
                          <w:tcPr>
                            <w:tcW w:w="6723" w:type="dxa"/>
                            <w:vMerge/>
                          </w:tcPr>
                          <w:p w14:paraId="6DCE7CC9" w14:textId="77777777" w:rsidR="00FB4A70" w:rsidRDefault="00FB4A70" w:rsidP="00157D1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</w:tc>
                      </w:tr>
                      <w:tr w:rsidR="00FB4A70" w14:paraId="4DE9B44E" w14:textId="77777777" w:rsidTr="00157D1F">
                        <w:trPr>
                          <w:trHeight w:val="510"/>
                        </w:trPr>
                        <w:tc>
                          <w:tcPr>
                            <w:tcW w:w="3539" w:type="dxa"/>
                          </w:tcPr>
                          <w:p w14:paraId="0AA0B714" w14:textId="77777777" w:rsidR="00FB4A70" w:rsidRDefault="00FB4A70" w:rsidP="00157D1F">
                            <w:pPr>
                              <w:tabs>
                                <w:tab w:val="left" w:pos="1843"/>
                              </w:tabs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Dirección física                                                                </w:t>
                            </w:r>
                          </w:p>
                        </w:tc>
                        <w:tc>
                          <w:tcPr>
                            <w:tcW w:w="6723" w:type="dxa"/>
                            <w:vMerge/>
                          </w:tcPr>
                          <w:p w14:paraId="529C36A8" w14:textId="77777777" w:rsidR="00FB4A70" w:rsidRDefault="00FB4A70" w:rsidP="00157D1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</w:tc>
                      </w:tr>
                      <w:tr w:rsidR="00FB4A70" w14:paraId="63C135B9" w14:textId="77777777" w:rsidTr="00157D1F">
                        <w:trPr>
                          <w:trHeight w:val="510"/>
                        </w:trPr>
                        <w:tc>
                          <w:tcPr>
                            <w:tcW w:w="3539" w:type="dxa"/>
                          </w:tcPr>
                          <w:p w14:paraId="19B6F60C" w14:textId="77777777" w:rsidR="00FB4A70" w:rsidRDefault="00FB4A70" w:rsidP="00157D1F">
                            <w:pPr>
                              <w:tabs>
                                <w:tab w:val="left" w:pos="1843"/>
                              </w:tabs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Presencial  </w:t>
                            </w:r>
                          </w:p>
                        </w:tc>
                        <w:tc>
                          <w:tcPr>
                            <w:tcW w:w="6723" w:type="dxa"/>
                          </w:tcPr>
                          <w:p w14:paraId="1B09D871" w14:textId="77777777" w:rsidR="00FB4A70" w:rsidRDefault="00FB4A70" w:rsidP="00157D1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 Números de contacto: </w:t>
                            </w:r>
                          </w:p>
                        </w:tc>
                      </w:tr>
                    </w:tbl>
                    <w:p w14:paraId="0636EFC6" w14:textId="77777777" w:rsidR="00FB4A70" w:rsidRDefault="00FB4A70" w:rsidP="00FB4A70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</w:pPr>
                    </w:p>
                    <w:p w14:paraId="0499322F" w14:textId="77777777" w:rsidR="00FB4A70" w:rsidRDefault="00FB4A70"/>
                  </w:txbxContent>
                </v:textbox>
              </v:shape>
            </w:pict>
          </mc:Fallback>
        </mc:AlternateContent>
      </w:r>
    </w:p>
    <w:p w14:paraId="009A7D78" w14:textId="77777777" w:rsidR="00D37FF8" w:rsidRPr="00D37FF8" w:rsidRDefault="00D37FF8" w:rsidP="00D37FF8">
      <w:pPr>
        <w:rPr>
          <w:lang w:val="es-SV"/>
        </w:rPr>
      </w:pPr>
    </w:p>
    <w:p w14:paraId="41CC08C9" w14:textId="77777777" w:rsidR="00D37FF8" w:rsidRPr="00D37FF8" w:rsidRDefault="00FB4A70" w:rsidP="00D37FF8">
      <w:pPr>
        <w:rPr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67EAF2" wp14:editId="13AD0289">
                <wp:simplePos x="0" y="0"/>
                <wp:positionH relativeFrom="column">
                  <wp:posOffset>3219450</wp:posOffset>
                </wp:positionH>
                <wp:positionV relativeFrom="paragraph">
                  <wp:posOffset>10160</wp:posOffset>
                </wp:positionV>
                <wp:extent cx="4038600" cy="946150"/>
                <wp:effectExtent l="0" t="0" r="19050" b="25400"/>
                <wp:wrapNone/>
                <wp:docPr id="109" name="Cuadro de texto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0" cy="946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18AADB" w14:textId="77777777" w:rsidR="00FB4A70" w:rsidRPr="00C77D4B" w:rsidRDefault="00FB4A70" w:rsidP="00FB4A70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67EAF2" id="Cuadro de texto 109" o:spid="_x0000_s1078" type="#_x0000_t202" style="position:absolute;margin-left:253.5pt;margin-top:.8pt;width:318pt;height:7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" fillcolor="white [3201]" strokeweight=".5pt">
                <v:textbox>
                  <w:txbxContent>
                    <w:p w14:paraId="6518AADB" w14:textId="77777777" w:rsidR="00FB4A70" w:rsidRPr="00C77D4B" w:rsidRDefault="00FB4A70" w:rsidP="00FB4A70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C6F7E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46F338" wp14:editId="0FEDA70E">
                <wp:simplePos x="0" y="0"/>
                <wp:positionH relativeFrom="column">
                  <wp:posOffset>2082800</wp:posOffset>
                </wp:positionH>
                <wp:positionV relativeFrom="paragraph">
                  <wp:posOffset>111760</wp:posOffset>
                </wp:positionV>
                <wp:extent cx="215900" cy="215900"/>
                <wp:effectExtent l="0" t="0" r="12700" b="12700"/>
                <wp:wrapNone/>
                <wp:docPr id="113" name="Cuadro de texto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CBC780" w14:textId="77777777" w:rsidR="00FB4A70" w:rsidRDefault="00FB4A70" w:rsidP="00FB4A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6F338" id="Cuadro de texto 113" o:spid="_x0000_s1079" type="#_x0000_t202" style="position:absolute;margin-left:164pt;margin-top:8.8pt;width:17pt;height:1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" fillcolor="white [3201]" strokeweight=".5pt">
                <v:textbox>
                  <w:txbxContent>
                    <w:p w14:paraId="31CBC780" w14:textId="77777777" w:rsidR="00FB4A70" w:rsidRDefault="00FB4A70" w:rsidP="00FB4A70"/>
                  </w:txbxContent>
                </v:textbox>
              </v:shape>
            </w:pict>
          </mc:Fallback>
        </mc:AlternateContent>
      </w:r>
    </w:p>
    <w:p w14:paraId="4B79D698" w14:textId="77777777" w:rsidR="00D37FF8" w:rsidRPr="00D37FF8" w:rsidRDefault="00157D1F" w:rsidP="00D37FF8">
      <w:pPr>
        <w:rPr>
          <w:lang w:val="es-SV"/>
        </w:rPr>
      </w:pPr>
      <w:r>
        <w:rPr>
          <w:rFonts w:ascii="Calibri" w:eastAsia="Calibri" w:hAnsi="Calibri" w:cs="Calibri"/>
          <w:b/>
          <w:noProof/>
          <w:sz w:val="18"/>
          <w:szCs w:val="18"/>
          <w:lang w:val="es-SV" w:eastAsia="es-SV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2B2E735E" wp14:editId="300CA83A">
                <wp:simplePos x="0" y="0"/>
                <wp:positionH relativeFrom="column">
                  <wp:posOffset>-441008</wp:posOffset>
                </wp:positionH>
                <wp:positionV relativeFrom="paragraph">
                  <wp:posOffset>165418</wp:posOffset>
                </wp:positionV>
                <wp:extent cx="1707834" cy="483870"/>
                <wp:effectExtent l="2223" t="0" r="28257" b="28258"/>
                <wp:wrapNone/>
                <wp:docPr id="75" name="Cuadro de texto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707834" cy="483870"/>
                        </a:xfrm>
                        <a:prstGeom prst="rect">
                          <a:avLst/>
                        </a:prstGeom>
                        <a:solidFill>
                          <a:srgbClr val="01A7DF"/>
                        </a:solidFill>
                        <a:ln w="6350">
                          <a:solidFill>
                            <a:srgbClr val="01A7DF"/>
                          </a:solidFill>
                        </a:ln>
                      </wps:spPr>
                      <wps:txbx>
                        <w:txbxContent>
                          <w:p w14:paraId="368733F0" w14:textId="77777777" w:rsidR="00951CC0" w:rsidRPr="00054B46" w:rsidRDefault="007963CB" w:rsidP="007963CB">
                            <w:pPr>
                              <w:spacing w:before="240"/>
                              <w:rPr>
                                <w:rFonts w:asciiTheme="minorHAnsi" w:hAnsi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054B46">
                              <w:rPr>
                                <w:rFonts w:asciiTheme="minorHAnsi" w:hAnsi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  <w:t xml:space="preserve">3. </w:t>
                            </w:r>
                            <w:r w:rsidR="00951CC0" w:rsidRPr="00054B46">
                              <w:rPr>
                                <w:rFonts w:asciiTheme="minorHAnsi" w:hAnsi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  <w:t>Medio de notificación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2E735E" id="Cuadro de texto 75" o:spid="_x0000_s1080" type="#_x0000_t202" style="position:absolute;margin-left:-34.75pt;margin-top:13.05pt;width:134.5pt;height:38.1pt;rotation:-90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" fillcolor="#01a7df" strokecolor="#01a7df" strokeweight=".5pt">
                <v:textbox>
                  <w:txbxContent>
                    <w:p w14:paraId="368733F0" w14:textId="77777777" w:rsidR="00951CC0" w:rsidRPr="00054B46" w:rsidRDefault="007963CB" w:rsidP="007963CB">
                      <w:pPr>
                        <w:spacing w:before="240"/>
                        <w:rPr>
                          <w:rFonts w:asciiTheme="minorHAnsi" w:hAnsi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</w:pPr>
                      <w:r w:rsidRPr="00054B46">
                        <w:rPr>
                          <w:rFonts w:asciiTheme="minorHAnsi" w:hAnsi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  <w:t xml:space="preserve">3. </w:t>
                      </w:r>
                      <w:r w:rsidR="00951CC0" w:rsidRPr="00054B46">
                        <w:rPr>
                          <w:rFonts w:asciiTheme="minorHAnsi" w:hAnsi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  <w:t>Medio de notificación</w:t>
                      </w:r>
                    </w:p>
                  </w:txbxContent>
                </v:textbox>
              </v:shape>
            </w:pict>
          </mc:Fallback>
        </mc:AlternateContent>
      </w:r>
    </w:p>
    <w:p w14:paraId="1C2A66C7" w14:textId="77777777" w:rsidR="00D37FF8" w:rsidRPr="00D37FF8" w:rsidRDefault="00157D1F" w:rsidP="00D37FF8">
      <w:pPr>
        <w:rPr>
          <w:lang w:val="es-SV"/>
        </w:rPr>
      </w:pPr>
      <w:r w:rsidRPr="005C6F7E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9E930E" wp14:editId="0E7C8610">
                <wp:simplePos x="0" y="0"/>
                <wp:positionH relativeFrom="column">
                  <wp:posOffset>2076450</wp:posOffset>
                </wp:positionH>
                <wp:positionV relativeFrom="paragraph">
                  <wp:posOffset>130810</wp:posOffset>
                </wp:positionV>
                <wp:extent cx="215900" cy="215900"/>
                <wp:effectExtent l="0" t="0" r="12700" b="12700"/>
                <wp:wrapNone/>
                <wp:docPr id="114" name="Cuadro de texto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02462D" w14:textId="77777777" w:rsidR="00FB4A70" w:rsidRDefault="00FB4A70" w:rsidP="00FB4A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9E930E" id="Cuadro de texto 114" o:spid="_x0000_s1081" type="#_x0000_t202" style="position:absolute;margin-left:163.5pt;margin-top:10.3pt;width:17pt;height:1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" fillcolor="white [3201]" strokeweight=".5pt">
                <v:textbox>
                  <w:txbxContent>
                    <w:p w14:paraId="6A02462D" w14:textId="77777777" w:rsidR="00FB4A70" w:rsidRDefault="00FB4A70" w:rsidP="00FB4A70"/>
                  </w:txbxContent>
                </v:textbox>
              </v:shape>
            </w:pict>
          </mc:Fallback>
        </mc:AlternateContent>
      </w:r>
    </w:p>
    <w:p w14:paraId="21B5A6CD" w14:textId="77777777" w:rsidR="00D37FF8" w:rsidRPr="00D37FF8" w:rsidRDefault="00D37FF8" w:rsidP="00D37FF8">
      <w:pPr>
        <w:rPr>
          <w:lang w:val="es-SV"/>
        </w:rPr>
      </w:pPr>
    </w:p>
    <w:p w14:paraId="50CCDD64" w14:textId="77777777" w:rsidR="00D37FF8" w:rsidRPr="00D37FF8" w:rsidRDefault="00D37FF8" w:rsidP="00D37FF8">
      <w:pPr>
        <w:rPr>
          <w:lang w:val="es-SV"/>
        </w:rPr>
      </w:pPr>
    </w:p>
    <w:p w14:paraId="5E5613C7" w14:textId="77777777" w:rsidR="00D37FF8" w:rsidRDefault="00FB4A70" w:rsidP="00D37FF8">
      <w:pPr>
        <w:tabs>
          <w:tab w:val="left" w:pos="3611"/>
        </w:tabs>
        <w:rPr>
          <w:lang w:val="es-SV"/>
        </w:rPr>
      </w:pPr>
      <w:r w:rsidRPr="005C6F7E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2FBE98" wp14:editId="74AFC28E">
                <wp:simplePos x="0" y="0"/>
                <wp:positionH relativeFrom="column">
                  <wp:posOffset>2070100</wp:posOffset>
                </wp:positionH>
                <wp:positionV relativeFrom="paragraph">
                  <wp:posOffset>29210</wp:posOffset>
                </wp:positionV>
                <wp:extent cx="215900" cy="215900"/>
                <wp:effectExtent l="0" t="0" r="12700" b="12700"/>
                <wp:wrapNone/>
                <wp:docPr id="115" name="Cuadro de texto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1604A0" w14:textId="77777777" w:rsidR="00FB4A70" w:rsidRDefault="00FB4A70" w:rsidP="00FB4A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2FBE98" id="Cuadro de texto 115" o:spid="_x0000_s1082" type="#_x0000_t202" style="position:absolute;margin-left:163pt;margin-top:2.3pt;width:17pt;height:1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" fillcolor="white [3201]" strokeweight=".5pt">
                <v:textbox>
                  <w:txbxContent>
                    <w:p w14:paraId="011604A0" w14:textId="77777777" w:rsidR="00FB4A70" w:rsidRDefault="00FB4A70" w:rsidP="00FB4A70"/>
                  </w:txbxContent>
                </v:textbox>
              </v:shape>
            </w:pict>
          </mc:Fallback>
        </mc:AlternateContent>
      </w:r>
      <w:r w:rsidR="00D37FF8">
        <w:rPr>
          <w:lang w:val="es-SV"/>
        </w:rPr>
        <w:tab/>
      </w:r>
    </w:p>
    <w:p w14:paraId="274199F4" w14:textId="77777777" w:rsidR="00D37FF8" w:rsidRDefault="00D37FF8" w:rsidP="00D37FF8">
      <w:pPr>
        <w:tabs>
          <w:tab w:val="left" w:pos="3611"/>
        </w:tabs>
        <w:rPr>
          <w:lang w:val="es-SV"/>
        </w:rPr>
      </w:pPr>
    </w:p>
    <w:p w14:paraId="1ABBE542" w14:textId="77777777" w:rsidR="00D37FF8" w:rsidRPr="00D37FF8" w:rsidRDefault="00157D1F" w:rsidP="00D37FF8">
      <w:pPr>
        <w:tabs>
          <w:tab w:val="left" w:pos="3611"/>
        </w:tabs>
        <w:rPr>
          <w:lang w:val="es-SV"/>
        </w:rPr>
      </w:pPr>
      <w:r w:rsidRPr="005C6F7E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C7ACA9" wp14:editId="2837989A">
                <wp:simplePos x="0" y="0"/>
                <wp:positionH relativeFrom="column">
                  <wp:posOffset>2063750</wp:posOffset>
                </wp:positionH>
                <wp:positionV relativeFrom="paragraph">
                  <wp:posOffset>73660</wp:posOffset>
                </wp:positionV>
                <wp:extent cx="215900" cy="215900"/>
                <wp:effectExtent l="0" t="0" r="12700" b="12700"/>
                <wp:wrapNone/>
                <wp:docPr id="116" name="Cuadro de texto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9B6009" w14:textId="77777777" w:rsidR="00FB4A70" w:rsidRDefault="00FB4A70" w:rsidP="00FB4A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C7ACA9" id="Cuadro de texto 116" o:spid="_x0000_s1083" type="#_x0000_t202" style="position:absolute;margin-left:162.5pt;margin-top:5.8pt;width:17pt;height:1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" fillcolor="white [3201]" strokeweight=".5pt">
                <v:textbox>
                  <w:txbxContent>
                    <w:p w14:paraId="009B6009" w14:textId="77777777" w:rsidR="00FB4A70" w:rsidRDefault="00FB4A70" w:rsidP="00FB4A70"/>
                  </w:txbxContent>
                </v:textbox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E6112D" wp14:editId="502DE541">
                <wp:simplePos x="0" y="0"/>
                <wp:positionH relativeFrom="column">
                  <wp:posOffset>4610100</wp:posOffset>
                </wp:positionH>
                <wp:positionV relativeFrom="paragraph">
                  <wp:posOffset>67310</wp:posOffset>
                </wp:positionV>
                <wp:extent cx="2616200" cy="247650"/>
                <wp:effectExtent l="0" t="0" r="12700" b="19050"/>
                <wp:wrapNone/>
                <wp:docPr id="110" name="Cuadro de texto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62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B643E0" w14:textId="77777777" w:rsidR="00FB4A70" w:rsidRPr="00C77D4B" w:rsidRDefault="00FB4A70" w:rsidP="00FB4A70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E6112D" id="Cuadro de texto 110" o:spid="_x0000_s1084" type="#_x0000_t202" style="position:absolute;margin-left:363pt;margin-top:5.3pt;width:206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" fillcolor="white [3201]" strokeweight=".5pt">
                <v:textbox>
                  <w:txbxContent>
                    <w:p w14:paraId="55B643E0" w14:textId="77777777" w:rsidR="00FB4A70" w:rsidRPr="00C77D4B" w:rsidRDefault="00FB4A70" w:rsidP="00FB4A70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556D09F" w14:textId="77777777" w:rsidR="00D37FF8" w:rsidRPr="00D37FF8" w:rsidRDefault="00D37FF8" w:rsidP="00D37FF8">
      <w:pPr>
        <w:rPr>
          <w:lang w:val="es-SV"/>
        </w:rPr>
      </w:pPr>
    </w:p>
    <w:p w14:paraId="5E8E2DB7" w14:textId="2BA19654" w:rsidR="00D55D0A" w:rsidRDefault="00D55D0A" w:rsidP="00E25EFF">
      <w:pPr>
        <w:spacing w:before="5" w:line="120" w:lineRule="exact"/>
        <w:rPr>
          <w:lang w:val="es-SV"/>
        </w:rPr>
      </w:pPr>
    </w:p>
    <w:p w14:paraId="7110EC07" w14:textId="313BCEBE" w:rsidR="00D55D0A" w:rsidRDefault="00D55D0A" w:rsidP="00E25EFF">
      <w:pPr>
        <w:spacing w:before="5" w:line="120" w:lineRule="exact"/>
        <w:rPr>
          <w:lang w:val="es-SV"/>
        </w:rPr>
      </w:pPr>
    </w:p>
    <w:p w14:paraId="073DDF42" w14:textId="77777777" w:rsidR="00D55D0A" w:rsidRDefault="00D55D0A" w:rsidP="00D55D0A">
      <w:pPr>
        <w:tabs>
          <w:tab w:val="left" w:pos="7350"/>
        </w:tabs>
        <w:spacing w:before="5" w:line="120" w:lineRule="exact"/>
        <w:rPr>
          <w:lang w:val="es-SV"/>
        </w:rPr>
      </w:pPr>
      <w:r>
        <w:rPr>
          <w:lang w:val="es-SV"/>
        </w:rPr>
        <w:tab/>
      </w:r>
    </w:p>
    <w:p w14:paraId="0BE9EAC2" w14:textId="77777777" w:rsidR="00D55D0A" w:rsidRDefault="00D55D0A" w:rsidP="00D55D0A">
      <w:pPr>
        <w:tabs>
          <w:tab w:val="left" w:pos="7350"/>
        </w:tabs>
        <w:spacing w:before="5" w:line="120" w:lineRule="exact"/>
        <w:rPr>
          <w:lang w:val="es-SV"/>
        </w:rPr>
      </w:pPr>
    </w:p>
    <w:p w14:paraId="27DFD3A5" w14:textId="77777777" w:rsidR="00D55D0A" w:rsidRDefault="00D55D0A" w:rsidP="00D55D0A">
      <w:pPr>
        <w:tabs>
          <w:tab w:val="left" w:pos="7350"/>
        </w:tabs>
        <w:spacing w:before="5" w:line="120" w:lineRule="exact"/>
        <w:rPr>
          <w:lang w:val="es-SV"/>
        </w:rPr>
      </w:pPr>
    </w:p>
    <w:p w14:paraId="50C71923" w14:textId="77777777" w:rsidR="00D55D0A" w:rsidRDefault="00D55D0A" w:rsidP="00D55D0A">
      <w:pPr>
        <w:tabs>
          <w:tab w:val="left" w:pos="7350"/>
        </w:tabs>
        <w:spacing w:before="5" w:line="120" w:lineRule="exact"/>
        <w:rPr>
          <w:lang w:val="es-SV"/>
        </w:rPr>
      </w:pPr>
    </w:p>
    <w:p w14:paraId="011C3666" w14:textId="77777777" w:rsidR="00D55D0A" w:rsidRDefault="00D55D0A" w:rsidP="00D55D0A">
      <w:pPr>
        <w:tabs>
          <w:tab w:val="left" w:pos="7350"/>
        </w:tabs>
        <w:spacing w:before="5" w:line="120" w:lineRule="exact"/>
        <w:rPr>
          <w:lang w:val="es-SV"/>
        </w:rPr>
      </w:pPr>
    </w:p>
    <w:p w14:paraId="325FA300" w14:textId="77777777" w:rsidR="00D55D0A" w:rsidRDefault="00D55D0A" w:rsidP="00D55D0A">
      <w:pPr>
        <w:tabs>
          <w:tab w:val="left" w:pos="7350"/>
        </w:tabs>
        <w:spacing w:before="5" w:line="120" w:lineRule="exact"/>
        <w:rPr>
          <w:lang w:val="es-SV"/>
        </w:rPr>
      </w:pPr>
    </w:p>
    <w:p w14:paraId="19FCF678" w14:textId="77777777" w:rsidR="00D55D0A" w:rsidRDefault="00D55D0A" w:rsidP="00D55D0A">
      <w:pPr>
        <w:tabs>
          <w:tab w:val="left" w:pos="7350"/>
        </w:tabs>
        <w:spacing w:before="5" w:line="120" w:lineRule="exact"/>
        <w:rPr>
          <w:lang w:val="es-SV"/>
        </w:rPr>
      </w:pPr>
    </w:p>
    <w:p w14:paraId="188812CE" w14:textId="77777777" w:rsidR="00D55D0A" w:rsidRDefault="00D55D0A" w:rsidP="00D55D0A">
      <w:pPr>
        <w:tabs>
          <w:tab w:val="left" w:pos="7350"/>
        </w:tabs>
        <w:spacing w:before="5" w:line="120" w:lineRule="exact"/>
        <w:rPr>
          <w:lang w:val="es-SV"/>
        </w:rPr>
      </w:pPr>
    </w:p>
    <w:p w14:paraId="37462351" w14:textId="77777777" w:rsidR="00D55D0A" w:rsidRDefault="00D55D0A" w:rsidP="00D55D0A">
      <w:pPr>
        <w:tabs>
          <w:tab w:val="left" w:pos="7350"/>
        </w:tabs>
        <w:spacing w:before="5" w:line="120" w:lineRule="exact"/>
        <w:rPr>
          <w:lang w:val="es-SV"/>
        </w:rPr>
      </w:pPr>
    </w:p>
    <w:p w14:paraId="60B9D971" w14:textId="6BAAA0DB" w:rsidR="00315691" w:rsidRPr="005527D4" w:rsidRDefault="008E6BE2" w:rsidP="00D55D0A">
      <w:pPr>
        <w:tabs>
          <w:tab w:val="left" w:pos="7350"/>
        </w:tabs>
        <w:spacing w:before="5" w:line="120" w:lineRule="exact"/>
        <w:rPr>
          <w:sz w:val="17"/>
          <w:szCs w:val="17"/>
          <w:lang w:val="es-SV"/>
        </w:rPr>
      </w:pPr>
      <w:r>
        <w:rPr>
          <w:noProof/>
          <w:sz w:val="28"/>
          <w:szCs w:val="28"/>
          <w:lang w:val="es-SV" w:eastAsia="es-SV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0BC0DCD6" wp14:editId="0B6222EB">
                <wp:simplePos x="0" y="0"/>
                <wp:positionH relativeFrom="margin">
                  <wp:posOffset>234950</wp:posOffset>
                </wp:positionH>
                <wp:positionV relativeFrom="paragraph">
                  <wp:posOffset>-629285</wp:posOffset>
                </wp:positionV>
                <wp:extent cx="7140575" cy="641350"/>
                <wp:effectExtent l="0" t="0" r="22225" b="25400"/>
                <wp:wrapNone/>
                <wp:docPr id="32" name="Cuadro de tex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0575" cy="641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311DF1" w14:textId="77777777" w:rsidR="001854E9" w:rsidRPr="00DD1D12" w:rsidRDefault="001854E9" w:rsidP="004E4B87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SV"/>
                              </w:rPr>
                              <w:t>D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SV"/>
                              </w:rPr>
                              <w:t>et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al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l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e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 xml:space="preserve"> 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la i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n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f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o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rm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SV"/>
                              </w:rPr>
                              <w:t>a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ci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SV"/>
                              </w:rPr>
                              <w:t>ó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n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 xml:space="preserve"> 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q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u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e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 xml:space="preserve"> 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s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SV"/>
                              </w:rPr>
                              <w:t>o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l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SV"/>
                              </w:rPr>
                              <w:t>i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ci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SV"/>
                              </w:rPr>
                              <w:t>t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 xml:space="preserve">a, de 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SV"/>
                              </w:rPr>
                              <w:t>s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 xml:space="preserve">er 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p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SV"/>
                              </w:rPr>
                              <w:t>o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si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b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SV"/>
                              </w:rPr>
                              <w:t>l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e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SV"/>
                              </w:rPr>
                              <w:t xml:space="preserve"> 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a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g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reg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SV"/>
                              </w:rPr>
                              <w:t>u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e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 xml:space="preserve"> 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o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SV"/>
                              </w:rPr>
                              <w:t xml:space="preserve"> 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a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n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exe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 xml:space="preserve"> 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el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SV"/>
                              </w:rPr>
                              <w:t>e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SV"/>
                              </w:rPr>
                              <w:t>m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en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SV"/>
                              </w:rPr>
                              <w:t>t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SV"/>
                              </w:rPr>
                              <w:t>o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s q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u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e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 xml:space="preserve"> 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p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u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e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SV"/>
                              </w:rPr>
                              <w:t>d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an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 xml:space="preserve"> 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s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SV"/>
                              </w:rPr>
                              <w:t>e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 xml:space="preserve">r 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d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e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SV"/>
                              </w:rPr>
                              <w:t xml:space="preserve"> 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u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tili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d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ad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SV"/>
                              </w:rPr>
                              <w:t xml:space="preserve"> 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para u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b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 xml:space="preserve">icar 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SV"/>
                              </w:rPr>
                              <w:t>l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a i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n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f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SV"/>
                              </w:rPr>
                              <w:t>o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SV"/>
                              </w:rPr>
                              <w:t>r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SV"/>
                              </w:rPr>
                              <w:t>m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ac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SV"/>
                              </w:rPr>
                              <w:t>i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SV"/>
                              </w:rPr>
                              <w:t>ó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n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C0DCD6" id="Cuadro de texto 32" o:spid="_x0000_s1085" type="#_x0000_t202" style="position:absolute;margin-left:18.5pt;margin-top:-49.55pt;width:562.25pt;height:50.5pt;z-index: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" fillcolor="white [3201]" strokeweight=".5pt">
                <v:textbox>
                  <w:txbxContent>
                    <w:p w14:paraId="3B311DF1" w14:textId="77777777" w:rsidR="001854E9" w:rsidRPr="00DD1D12" w:rsidRDefault="001854E9" w:rsidP="004E4B87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  <w:lang w:val="es-SV"/>
                        </w:rPr>
                        <w:t>D</w:t>
                      </w:r>
                      <w:r w:rsidRPr="005527D4"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  <w:lang w:val="es-SV"/>
                        </w:rPr>
                        <w:t>et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al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>l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e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 xml:space="preserve"> 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la i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>n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f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>o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rm</w:t>
                      </w:r>
                      <w:r w:rsidRPr="005527D4">
                        <w:rPr>
                          <w:rFonts w:ascii="Calibri" w:eastAsia="Calibri" w:hAnsi="Calibri" w:cs="Calibri"/>
                          <w:spacing w:val="-3"/>
                          <w:sz w:val="22"/>
                          <w:szCs w:val="22"/>
                          <w:lang w:val="es-SV"/>
                        </w:rPr>
                        <w:t>a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ci</w:t>
                      </w:r>
                      <w:r w:rsidRPr="005527D4"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  <w:lang w:val="es-SV"/>
                        </w:rPr>
                        <w:t>ó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n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 xml:space="preserve"> 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q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>u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e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 xml:space="preserve"> 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s</w:t>
                      </w:r>
                      <w:r w:rsidRPr="005527D4"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  <w:lang w:val="es-SV"/>
                        </w:rPr>
                        <w:t>o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l</w:t>
                      </w:r>
                      <w:r w:rsidRPr="005527D4">
                        <w:rPr>
                          <w:rFonts w:ascii="Calibri" w:eastAsia="Calibri" w:hAnsi="Calibri" w:cs="Calibri"/>
                          <w:spacing w:val="-3"/>
                          <w:sz w:val="22"/>
                          <w:szCs w:val="22"/>
                          <w:lang w:val="es-SV"/>
                        </w:rPr>
                        <w:t>i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ci</w:t>
                      </w:r>
                      <w:r w:rsidRPr="005527D4">
                        <w:rPr>
                          <w:rFonts w:ascii="Calibri" w:eastAsia="Calibri" w:hAnsi="Calibri" w:cs="Calibri"/>
                          <w:spacing w:val="-2"/>
                          <w:sz w:val="22"/>
                          <w:szCs w:val="22"/>
                          <w:lang w:val="es-SV"/>
                        </w:rPr>
                        <w:t>t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 xml:space="preserve">a, de </w:t>
                      </w:r>
                      <w:r w:rsidRPr="005527D4">
                        <w:rPr>
                          <w:rFonts w:ascii="Calibri" w:eastAsia="Calibri" w:hAnsi="Calibri" w:cs="Calibri"/>
                          <w:spacing w:val="-2"/>
                          <w:sz w:val="22"/>
                          <w:szCs w:val="22"/>
                          <w:lang w:val="es-SV"/>
                        </w:rPr>
                        <w:t>s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 xml:space="preserve">er 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>p</w:t>
                      </w:r>
                      <w:r w:rsidRPr="005527D4"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  <w:lang w:val="es-SV"/>
                        </w:rPr>
                        <w:t>o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si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>b</w:t>
                      </w:r>
                      <w:r w:rsidRPr="005527D4">
                        <w:rPr>
                          <w:rFonts w:ascii="Calibri" w:eastAsia="Calibri" w:hAnsi="Calibri" w:cs="Calibri"/>
                          <w:spacing w:val="-3"/>
                          <w:sz w:val="22"/>
                          <w:szCs w:val="22"/>
                          <w:lang w:val="es-SV"/>
                        </w:rPr>
                        <w:t>l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e</w:t>
                      </w:r>
                      <w:r w:rsidRPr="005527D4"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  <w:lang w:val="es-SV"/>
                        </w:rPr>
                        <w:t xml:space="preserve"> 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a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>g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reg</w:t>
                      </w:r>
                      <w:r w:rsidRPr="005527D4">
                        <w:rPr>
                          <w:rFonts w:ascii="Calibri" w:eastAsia="Calibri" w:hAnsi="Calibri" w:cs="Calibri"/>
                          <w:spacing w:val="-2"/>
                          <w:sz w:val="22"/>
                          <w:szCs w:val="22"/>
                          <w:lang w:val="es-SV"/>
                        </w:rPr>
                        <w:t>u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e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 xml:space="preserve"> 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o</w:t>
                      </w:r>
                      <w:r w:rsidRPr="005527D4">
                        <w:rPr>
                          <w:rFonts w:ascii="Calibri" w:eastAsia="Calibri" w:hAnsi="Calibri" w:cs="Calibri"/>
                          <w:spacing w:val="-3"/>
                          <w:sz w:val="22"/>
                          <w:szCs w:val="22"/>
                          <w:lang w:val="es-SV"/>
                        </w:rPr>
                        <w:t xml:space="preserve"> 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a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>n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exe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 xml:space="preserve"> 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el</w:t>
                      </w:r>
                      <w:r w:rsidRPr="005527D4">
                        <w:rPr>
                          <w:rFonts w:ascii="Calibri" w:eastAsia="Calibri" w:hAnsi="Calibri" w:cs="Calibri"/>
                          <w:spacing w:val="-2"/>
                          <w:sz w:val="22"/>
                          <w:szCs w:val="22"/>
                          <w:lang w:val="es-SV"/>
                        </w:rPr>
                        <w:t>e</w:t>
                      </w:r>
                      <w:r w:rsidRPr="005527D4"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  <w:lang w:val="es-SV"/>
                        </w:rPr>
                        <w:t>m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en</w:t>
                      </w:r>
                      <w:r w:rsidRPr="005527D4">
                        <w:rPr>
                          <w:rFonts w:ascii="Calibri" w:eastAsia="Calibri" w:hAnsi="Calibri" w:cs="Calibri"/>
                          <w:spacing w:val="-2"/>
                          <w:sz w:val="22"/>
                          <w:szCs w:val="22"/>
                          <w:lang w:val="es-SV"/>
                        </w:rPr>
                        <w:t>t</w:t>
                      </w:r>
                      <w:r w:rsidRPr="005527D4"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  <w:lang w:val="es-SV"/>
                        </w:rPr>
                        <w:t>o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s q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>u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e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 xml:space="preserve"> 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p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>u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e</w:t>
                      </w:r>
                      <w:r w:rsidRPr="005527D4">
                        <w:rPr>
                          <w:rFonts w:ascii="Calibri" w:eastAsia="Calibri" w:hAnsi="Calibri" w:cs="Calibri"/>
                          <w:spacing w:val="-3"/>
                          <w:sz w:val="22"/>
                          <w:szCs w:val="22"/>
                          <w:lang w:val="es-SV"/>
                        </w:rPr>
                        <w:t>d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an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 xml:space="preserve"> 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s</w:t>
                      </w:r>
                      <w:r w:rsidRPr="005527D4"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  <w:lang w:val="es-SV"/>
                        </w:rPr>
                        <w:t>e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 xml:space="preserve">r 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>d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e</w:t>
                      </w:r>
                      <w:r w:rsidRPr="005527D4"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  <w:lang w:val="es-SV"/>
                        </w:rPr>
                        <w:t xml:space="preserve"> 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>u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tili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>d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ad</w:t>
                      </w:r>
                      <w:r w:rsidRPr="005527D4">
                        <w:rPr>
                          <w:rFonts w:ascii="Calibri" w:eastAsia="Calibri" w:hAnsi="Calibri" w:cs="Calibri"/>
                          <w:spacing w:val="-3"/>
                          <w:sz w:val="22"/>
                          <w:szCs w:val="22"/>
                          <w:lang w:val="es-SV"/>
                        </w:rPr>
                        <w:t xml:space="preserve"> 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para u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>b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 xml:space="preserve">icar </w:t>
                      </w:r>
                      <w:r w:rsidRPr="005527D4">
                        <w:rPr>
                          <w:rFonts w:ascii="Calibri" w:eastAsia="Calibri" w:hAnsi="Calibri" w:cs="Calibri"/>
                          <w:spacing w:val="-3"/>
                          <w:sz w:val="22"/>
                          <w:szCs w:val="22"/>
                          <w:lang w:val="es-SV"/>
                        </w:rPr>
                        <w:t>l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a i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>n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f</w:t>
                      </w:r>
                      <w:r w:rsidRPr="005527D4"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  <w:lang w:val="es-SV"/>
                        </w:rPr>
                        <w:t>o</w:t>
                      </w:r>
                      <w:r w:rsidRPr="005527D4">
                        <w:rPr>
                          <w:rFonts w:ascii="Calibri" w:eastAsia="Calibri" w:hAnsi="Calibri" w:cs="Calibri"/>
                          <w:spacing w:val="-2"/>
                          <w:sz w:val="22"/>
                          <w:szCs w:val="22"/>
                          <w:lang w:val="es-SV"/>
                        </w:rPr>
                        <w:t>r</w:t>
                      </w:r>
                      <w:r w:rsidRPr="005527D4"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  <w:lang w:val="es-SV"/>
                        </w:rPr>
                        <w:t>m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ac</w:t>
                      </w:r>
                      <w:r w:rsidRPr="005527D4">
                        <w:rPr>
                          <w:rFonts w:ascii="Calibri" w:eastAsia="Calibri" w:hAnsi="Calibri" w:cs="Calibri"/>
                          <w:spacing w:val="-3"/>
                          <w:sz w:val="22"/>
                          <w:szCs w:val="22"/>
                          <w:lang w:val="es-SV"/>
                        </w:rPr>
                        <w:t>i</w:t>
                      </w:r>
                      <w:r w:rsidRPr="005527D4"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  <w:lang w:val="es-SV"/>
                        </w:rPr>
                        <w:t>ó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>n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57D1F" w:rsidRPr="0075019B">
        <w:rPr>
          <w:rFonts w:ascii="Calibri" w:eastAsia="Calibri" w:hAnsi="Calibri" w:cs="Calibri"/>
          <w:b/>
          <w:noProof/>
          <w:sz w:val="18"/>
          <w:szCs w:val="18"/>
          <w:lang w:val="es-SV" w:eastAsia="es-SV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18C1636" wp14:editId="563CFD05">
                <wp:simplePos x="0" y="0"/>
                <wp:positionH relativeFrom="column">
                  <wp:posOffset>-464502</wp:posOffset>
                </wp:positionH>
                <wp:positionV relativeFrom="paragraph">
                  <wp:posOffset>675322</wp:posOffset>
                </wp:positionV>
                <wp:extent cx="1708150" cy="487045"/>
                <wp:effectExtent l="952" t="0" r="26353" b="26352"/>
                <wp:wrapNone/>
                <wp:docPr id="77" name="Cuadro de texto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708150" cy="487045"/>
                        </a:xfrm>
                        <a:prstGeom prst="rect">
                          <a:avLst/>
                        </a:prstGeom>
                        <a:solidFill>
                          <a:srgbClr val="01A7DF"/>
                        </a:solidFill>
                        <a:ln w="6350">
                          <a:solidFill>
                            <a:srgbClr val="01A7DF"/>
                          </a:solidFill>
                        </a:ln>
                      </wps:spPr>
                      <wps:txbx>
                        <w:txbxContent>
                          <w:p w14:paraId="1DB0E336" w14:textId="77777777" w:rsidR="00E25EFF" w:rsidRPr="00054B46" w:rsidRDefault="00E25EFF" w:rsidP="00E25EFF">
                            <w:pPr>
                              <w:spacing w:before="240"/>
                              <w:rPr>
                                <w:rFonts w:asciiTheme="minorHAnsi" w:hAnsi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054B46">
                              <w:rPr>
                                <w:rFonts w:asciiTheme="minorHAnsi" w:hAnsi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  <w:t>4. Información que solicita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8C1636" id="Cuadro de texto 77" o:spid="_x0000_s1086" type="#_x0000_t202" style="position:absolute;margin-left:-36.55pt;margin-top:53.15pt;width:134.5pt;height:38.35pt;rotation:-9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" fillcolor="#01a7df" strokecolor="#01a7df" strokeweight=".5pt">
                <v:textbox>
                  <w:txbxContent>
                    <w:p w14:paraId="1DB0E336" w14:textId="77777777" w:rsidR="00E25EFF" w:rsidRPr="00054B46" w:rsidRDefault="00E25EFF" w:rsidP="00E25EFF">
                      <w:pPr>
                        <w:spacing w:before="240"/>
                        <w:rPr>
                          <w:rFonts w:asciiTheme="minorHAnsi" w:hAnsi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</w:pPr>
                      <w:r w:rsidRPr="00054B46">
                        <w:rPr>
                          <w:rFonts w:asciiTheme="minorHAnsi" w:hAnsi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  <w:t>4. Información que solicita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10490" w:type="dxa"/>
        <w:tblInd w:w="1129" w:type="dxa"/>
        <w:tblLook w:val="04A0" w:firstRow="1" w:lastRow="0" w:firstColumn="1" w:lastColumn="0" w:noHBand="0" w:noVBand="1"/>
      </w:tblPr>
      <w:tblGrid>
        <w:gridCol w:w="10490"/>
      </w:tblGrid>
      <w:tr w:rsidR="00E25EFF" w:rsidRPr="0052639A" w14:paraId="3C93EBF8" w14:textId="77777777" w:rsidTr="008E6BE2">
        <w:trPr>
          <w:trHeight w:val="2670"/>
        </w:trPr>
        <w:tc>
          <w:tcPr>
            <w:tcW w:w="10490" w:type="dxa"/>
          </w:tcPr>
          <w:p w14:paraId="0F7CAA0A" w14:textId="77777777" w:rsidR="00E25EFF" w:rsidRDefault="00E25EFF" w:rsidP="00E25EFF"/>
        </w:tc>
      </w:tr>
    </w:tbl>
    <w:p w14:paraId="11D054A0" w14:textId="77777777" w:rsidR="00315691" w:rsidRPr="005527D4" w:rsidRDefault="008E6BE2">
      <w:pPr>
        <w:spacing w:line="200" w:lineRule="exact"/>
        <w:rPr>
          <w:lang w:val="es-SV"/>
        </w:rPr>
      </w:pPr>
      <w:r>
        <w:rPr>
          <w:rFonts w:ascii="Calibri" w:eastAsia="Calibri" w:hAnsi="Calibri" w:cs="Calibri"/>
          <w:b/>
          <w:noProof/>
          <w:sz w:val="18"/>
          <w:szCs w:val="18"/>
          <w:lang w:val="es-SV" w:eastAsia="es-SV"/>
        </w:rPr>
        <mc:AlternateContent>
          <mc:Choice Requires="wpg">
            <w:drawing>
              <wp:anchor distT="0" distB="0" distL="114300" distR="114300" simplePos="0" relativeHeight="251645952" behindDoc="0" locked="0" layoutInCell="1" allowOverlap="1" wp14:anchorId="7CC3813A" wp14:editId="73419B28">
                <wp:simplePos x="0" y="0"/>
                <wp:positionH relativeFrom="page">
                  <wp:posOffset>654050</wp:posOffset>
                </wp:positionH>
                <wp:positionV relativeFrom="paragraph">
                  <wp:posOffset>39370</wp:posOffset>
                </wp:positionV>
                <wp:extent cx="6711950" cy="2530475"/>
                <wp:effectExtent l="0" t="0" r="12700" b="3175"/>
                <wp:wrapNone/>
                <wp:docPr id="30" name="Grupo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11950" cy="2530475"/>
                          <a:chOff x="0" y="0"/>
                          <a:chExt cx="6711950" cy="2530475"/>
                        </a:xfrm>
                      </wpg:grpSpPr>
                      <wps:wsp>
                        <wps:cNvPr id="2" name="Cuadro de texto 2"/>
                        <wps:cNvSpPr txBox="1"/>
                        <wps:spPr>
                          <a:xfrm>
                            <a:off x="57150" y="0"/>
                            <a:ext cx="2066925" cy="17621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4FB47C4D" w14:textId="77777777" w:rsidR="00476410" w:rsidRDefault="00476410" w:rsidP="00476410">
                              <w:pPr>
                                <w:rPr>
                                  <w:lang w:val="es-ES"/>
                                </w:rPr>
                              </w:pPr>
                            </w:p>
                            <w:p w14:paraId="5A1163D2" w14:textId="77777777" w:rsidR="00476410" w:rsidRDefault="00476410" w:rsidP="00476410">
                              <w:pPr>
                                <w:rPr>
                                  <w:lang w:val="es-ES"/>
                                </w:rPr>
                              </w:pPr>
                            </w:p>
                            <w:p w14:paraId="682F64ED" w14:textId="77777777" w:rsidR="00476410" w:rsidRPr="002E3C6E" w:rsidRDefault="00476410" w:rsidP="00476410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2E3C6E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USB               </w:t>
                              </w:r>
                            </w:p>
                            <w:p w14:paraId="7D3FB8AD" w14:textId="77777777" w:rsidR="00476410" w:rsidRPr="002E3C6E" w:rsidRDefault="00476410" w:rsidP="00476410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</w:p>
                            <w:p w14:paraId="109CCA39" w14:textId="77777777" w:rsidR="00476410" w:rsidRPr="002E3C6E" w:rsidRDefault="00476410" w:rsidP="00476410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2E3C6E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CD*</w:t>
                              </w:r>
                            </w:p>
                            <w:p w14:paraId="6A06AC78" w14:textId="77777777" w:rsidR="00476410" w:rsidRPr="002E3C6E" w:rsidRDefault="00476410" w:rsidP="00476410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</w:p>
                            <w:p w14:paraId="1D13678A" w14:textId="77777777" w:rsidR="00476410" w:rsidRPr="002E3C6E" w:rsidRDefault="00476410" w:rsidP="00476410">
                              <w:pPr>
                                <w:tabs>
                                  <w:tab w:val="left" w:pos="1701"/>
                                  <w:tab w:val="left" w:pos="1843"/>
                                </w:tabs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2E3C6E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DVD*</w:t>
                              </w:r>
                            </w:p>
                            <w:p w14:paraId="0C77DAD9" w14:textId="77777777" w:rsidR="00476410" w:rsidRPr="002E3C6E" w:rsidRDefault="00476410" w:rsidP="00476410">
                              <w:pPr>
                                <w:tabs>
                                  <w:tab w:val="left" w:pos="1701"/>
                                </w:tabs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</w:p>
                            <w:p w14:paraId="6D1375C5" w14:textId="77777777" w:rsidR="00476410" w:rsidRPr="002E3C6E" w:rsidRDefault="00476410" w:rsidP="00476410">
                              <w:pPr>
                                <w:tabs>
                                  <w:tab w:val="left" w:pos="1701"/>
                                  <w:tab w:val="left" w:pos="1843"/>
                                </w:tabs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2E3C6E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Correo</w:t>
                              </w:r>
                            </w:p>
                            <w:p w14:paraId="1E99F696" w14:textId="77777777" w:rsidR="00476410" w:rsidRPr="002E3C6E" w:rsidRDefault="00476410" w:rsidP="00476410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2E3C6E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Electrónico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Cuadro de texto 3"/>
                        <wps:cNvSpPr txBox="1"/>
                        <wps:spPr>
                          <a:xfrm>
                            <a:off x="1247775" y="276225"/>
                            <a:ext cx="285750" cy="2286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6E57D609" w14:textId="77777777" w:rsidR="00476410" w:rsidRDefault="00476410" w:rsidP="00476410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Cuadro de texto 4"/>
                        <wps:cNvSpPr txBox="1"/>
                        <wps:spPr>
                          <a:xfrm>
                            <a:off x="1238250" y="619125"/>
                            <a:ext cx="285750" cy="2286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3383B11B" w14:textId="77777777" w:rsidR="00476410" w:rsidRDefault="00476410" w:rsidP="00476410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Cuadro de texto 5"/>
                        <wps:cNvSpPr txBox="1"/>
                        <wps:spPr>
                          <a:xfrm>
                            <a:off x="1238250" y="981075"/>
                            <a:ext cx="285750" cy="2286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2BE14CEB" w14:textId="77777777" w:rsidR="00476410" w:rsidRDefault="00476410" w:rsidP="00476410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Cuadro de texto 6"/>
                        <wps:cNvSpPr txBox="1"/>
                        <wps:spPr>
                          <a:xfrm>
                            <a:off x="1238250" y="1362075"/>
                            <a:ext cx="285750" cy="2286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1B6ADE48" w14:textId="77777777" w:rsidR="00476410" w:rsidRDefault="00476410" w:rsidP="00476410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Cuadro de texto 7"/>
                        <wps:cNvSpPr txBox="1"/>
                        <wps:spPr>
                          <a:xfrm>
                            <a:off x="2124075" y="0"/>
                            <a:ext cx="2066925" cy="17621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01D563D1" w14:textId="77777777" w:rsidR="00476410" w:rsidRDefault="00476410" w:rsidP="00476410">
                              <w:pPr>
                                <w:rPr>
                                  <w:lang w:val="es-ES"/>
                                </w:rPr>
                              </w:pPr>
                            </w:p>
                            <w:p w14:paraId="7262F01C" w14:textId="77777777" w:rsidR="00476410" w:rsidRDefault="00476410" w:rsidP="00476410">
                              <w:pPr>
                                <w:rPr>
                                  <w:lang w:val="es-ES"/>
                                </w:rPr>
                              </w:pPr>
                            </w:p>
                            <w:p w14:paraId="58A2624D" w14:textId="77777777" w:rsidR="00476410" w:rsidRPr="002E3C6E" w:rsidRDefault="00476410" w:rsidP="00476410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2E3C6E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Copia simple*  </w:t>
                              </w:r>
                            </w:p>
                            <w:p w14:paraId="68A205C0" w14:textId="77777777" w:rsidR="00476410" w:rsidRPr="002E3C6E" w:rsidRDefault="00476410" w:rsidP="00476410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2E3C6E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          </w:t>
                              </w:r>
                            </w:p>
                            <w:p w14:paraId="2AC39887" w14:textId="77777777" w:rsidR="00476410" w:rsidRPr="002E3C6E" w:rsidRDefault="00476410" w:rsidP="00476410">
                              <w:pPr>
                                <w:tabs>
                                  <w:tab w:val="left" w:pos="1843"/>
                                  <w:tab w:val="left" w:pos="1985"/>
                                </w:tabs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</w:p>
                            <w:p w14:paraId="2CBF3D99" w14:textId="77777777" w:rsidR="00476410" w:rsidRPr="002E3C6E" w:rsidRDefault="00476410" w:rsidP="00476410">
                              <w:pPr>
                                <w:tabs>
                                  <w:tab w:val="left" w:pos="1985"/>
                                </w:tabs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2E3C6E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Copia certificada*</w:t>
                              </w:r>
                            </w:p>
                            <w:p w14:paraId="3FAAE628" w14:textId="77777777" w:rsidR="00476410" w:rsidRPr="002E3C6E" w:rsidRDefault="00476410" w:rsidP="00476410">
                              <w:pPr>
                                <w:tabs>
                                  <w:tab w:val="left" w:pos="1985"/>
                                </w:tabs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</w:p>
                            <w:p w14:paraId="1A4C62A0" w14:textId="77777777" w:rsidR="00476410" w:rsidRPr="002E3C6E" w:rsidRDefault="00476410" w:rsidP="00476410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</w:p>
                            <w:p w14:paraId="7F7062A5" w14:textId="77777777" w:rsidR="00476410" w:rsidRPr="002E3C6E" w:rsidRDefault="00476410" w:rsidP="00476410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2E3C6E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Consulta directa</w:t>
                              </w:r>
                            </w:p>
                            <w:p w14:paraId="158561EF" w14:textId="77777777" w:rsidR="00476410" w:rsidRPr="002E3C6E" w:rsidRDefault="00476410" w:rsidP="00476410">
                              <w:pPr>
                                <w:tabs>
                                  <w:tab w:val="left" w:pos="1418"/>
                                  <w:tab w:val="left" w:pos="1701"/>
                                  <w:tab w:val="left" w:pos="1843"/>
                                </w:tabs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</w:p>
                            <w:p w14:paraId="390AC965" w14:textId="77777777" w:rsidR="00476410" w:rsidRPr="00F90215" w:rsidRDefault="00476410" w:rsidP="00476410">
                              <w:pPr>
                                <w:rPr>
                                  <w:lang w:val="es-E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Cuadro de texto 8"/>
                        <wps:cNvSpPr txBox="1"/>
                        <wps:spPr>
                          <a:xfrm>
                            <a:off x="3457575" y="352425"/>
                            <a:ext cx="285750" cy="2286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4F23D786" w14:textId="77777777" w:rsidR="00476410" w:rsidRDefault="00476410" w:rsidP="00476410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Cuadro de texto 13"/>
                        <wps:cNvSpPr txBox="1"/>
                        <wps:spPr>
                          <a:xfrm>
                            <a:off x="3448050" y="800100"/>
                            <a:ext cx="285750" cy="2286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59DFD548" w14:textId="77777777" w:rsidR="00476410" w:rsidRDefault="00476410" w:rsidP="00476410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Cuadro de texto 14"/>
                        <wps:cNvSpPr txBox="1"/>
                        <wps:spPr>
                          <a:xfrm>
                            <a:off x="3448050" y="1314450"/>
                            <a:ext cx="285750" cy="2286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33FCD9A6" w14:textId="77777777" w:rsidR="00476410" w:rsidRDefault="00476410" w:rsidP="00476410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Cuadro de texto 15"/>
                        <wps:cNvSpPr txBox="1"/>
                        <wps:spPr>
                          <a:xfrm>
                            <a:off x="57150" y="0"/>
                            <a:ext cx="2076450" cy="2476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774942A9" w14:textId="77777777" w:rsidR="00476410" w:rsidRPr="002E3C6E" w:rsidRDefault="00476410" w:rsidP="00476410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2E3C6E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Electrónico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Cuadro de texto 16"/>
                        <wps:cNvSpPr txBox="1"/>
                        <wps:spPr>
                          <a:xfrm>
                            <a:off x="2124075" y="0"/>
                            <a:ext cx="2066925" cy="2476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2392847D" w14:textId="77777777" w:rsidR="00476410" w:rsidRPr="002E3C6E" w:rsidRDefault="00476410" w:rsidP="00476410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2E3C6E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Impreso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Cuadro de texto 71"/>
                        <wps:cNvSpPr txBox="1"/>
                        <wps:spPr>
                          <a:xfrm>
                            <a:off x="0" y="1952625"/>
                            <a:ext cx="4181475" cy="4762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6F53E6B" w14:textId="77777777" w:rsidR="00476410" w:rsidRPr="009E377A" w:rsidRDefault="00476410" w:rsidP="00476410">
                              <w:pPr>
                                <w:jc w:val="both"/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  <w:lang w:val="es-ES"/>
                                </w:rPr>
                                <w:t>Nota: *Sin p</w:t>
                              </w:r>
                              <w:r w:rsidRPr="009E377A"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  <w:lang w:val="es-ES"/>
                                </w:rPr>
                                <w:t>e</w:t>
                              </w:r>
                              <w:r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  <w:lang w:val="es-ES"/>
                                </w:rPr>
                                <w:t>r</w:t>
                              </w:r>
                              <w:r w:rsidRPr="009E377A"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  <w:lang w:val="es-ES"/>
                                </w:rPr>
                                <w:t>juicio de la gratuidad en la entrega de la información, las copias simples, certificadas y medios digitales como el CD o DVD, tendrán un costo que deberá ser asumido por el usuario; siempre y cuando los montos estén previamente aprobados por el ente obligado.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Cuadro de texto 18"/>
                        <wps:cNvSpPr txBox="1"/>
                        <wps:spPr>
                          <a:xfrm>
                            <a:off x="4235450" y="9525"/>
                            <a:ext cx="2476500" cy="11525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37156DD0" w14:textId="77777777" w:rsidR="00476410" w:rsidRPr="002E3C6E" w:rsidRDefault="00476410" w:rsidP="00476410">
                              <w:pPr>
                                <w:jc w:val="both"/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  <w:lang w:val="es-ES"/>
                                </w:rPr>
                              </w:pPr>
                              <w:r w:rsidRPr="002E3C6E">
                                <w:rPr>
                                  <w:rFonts w:asciiTheme="minorHAnsi" w:hAnsiTheme="minorHAnsi" w:cstheme="minorHAnsi"/>
                                  <w:b/>
                                  <w:sz w:val="18"/>
                                  <w:szCs w:val="18"/>
                                  <w:lang w:val="es-ES"/>
                                </w:rPr>
                                <w:t>IMPORTANTE</w:t>
                              </w:r>
                              <w:r w:rsidRPr="002E3C6E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  <w:lang w:val="es-ES"/>
                                </w:rPr>
                                <w:t xml:space="preserve">: puede presentar esta solicitud impresa en la Unidad de Acceso a la Información Pública de esta institución o puede enviarla por correo electrónico siempre que conste su firma o huella. En todo caso debe presentar copia de su documento de identidad o adjuntar copia del mismo.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Cuadro de texto 20"/>
                        <wps:cNvSpPr txBox="1"/>
                        <wps:spPr>
                          <a:xfrm>
                            <a:off x="4356100" y="1470025"/>
                            <a:ext cx="2333625" cy="2762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6779E335" w14:textId="77777777" w:rsidR="00476410" w:rsidRDefault="00476410" w:rsidP="00476410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Cuadro de texto 21"/>
                        <wps:cNvSpPr txBox="1"/>
                        <wps:spPr>
                          <a:xfrm>
                            <a:off x="4695825" y="1257300"/>
                            <a:ext cx="1790700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47131B2" w14:textId="77777777" w:rsidR="00476410" w:rsidRPr="00F62C7B" w:rsidRDefault="00476410" w:rsidP="00476410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lang w:val="es-ES"/>
                                </w:rPr>
                              </w:pPr>
                              <w:r w:rsidRPr="00F62C7B">
                                <w:rPr>
                                  <w:rFonts w:asciiTheme="minorHAnsi" w:hAnsiTheme="minorHAnsi" w:cstheme="minorHAnsi"/>
                                  <w:lang w:val="es-ES"/>
                                </w:rPr>
                                <w:t>Lugar y fecha de presentación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Cuadro de texto 22"/>
                        <wps:cNvSpPr txBox="1"/>
                        <wps:spPr>
                          <a:xfrm>
                            <a:off x="5210175" y="2273300"/>
                            <a:ext cx="962025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2BA158E" w14:textId="77777777" w:rsidR="00476410" w:rsidRPr="00F62C7B" w:rsidRDefault="00476410" w:rsidP="00476410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lang w:val="es-ES"/>
                                </w:rPr>
                              </w:pPr>
                              <w:r w:rsidRPr="00F62C7B">
                                <w:rPr>
                                  <w:rFonts w:asciiTheme="minorHAnsi" w:hAnsiTheme="minorHAnsi" w:cstheme="minorHAnsi"/>
                                  <w:lang w:val="es-ES"/>
                                </w:rPr>
                                <w:t xml:space="preserve">Firma o huella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CC3813A" id="Grupo 30" o:spid="_x0000_s1087" style="position:absolute;margin-left:51.5pt;margin-top:3.1pt;width:528.5pt;height:199.25pt;z-index:251645952;mso-position-horizontal-relative:page;mso-width-relative:margin;mso-height-relative:margin" coordsize="67119,25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">
                <v:shape id="Cuadro de texto 2" o:spid="_x0000_s1088" type="#_x0000_t202" style="position:absolute;left:571;width:20669;height:176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" fillcolor="window" strokeweight=".5pt">
                  <v:textbox>
                    <w:txbxContent>
                      <w:p w14:paraId="4FB47C4D" w14:textId="77777777" w:rsidR="00476410" w:rsidRDefault="00476410" w:rsidP="00476410">
                        <w:pPr>
                          <w:rPr>
                            <w:lang w:val="es-ES"/>
                          </w:rPr>
                        </w:pPr>
                      </w:p>
                      <w:p w14:paraId="5A1163D2" w14:textId="77777777" w:rsidR="00476410" w:rsidRDefault="00476410" w:rsidP="00476410">
                        <w:pPr>
                          <w:rPr>
                            <w:lang w:val="es-ES"/>
                          </w:rPr>
                        </w:pPr>
                      </w:p>
                      <w:p w14:paraId="682F64ED" w14:textId="77777777" w:rsidR="00476410" w:rsidRPr="002E3C6E" w:rsidRDefault="00476410" w:rsidP="00476410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  <w:r w:rsidRPr="002E3C6E"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  <w:t xml:space="preserve">USB               </w:t>
                        </w:r>
                      </w:p>
                      <w:p w14:paraId="7D3FB8AD" w14:textId="77777777" w:rsidR="00476410" w:rsidRPr="002E3C6E" w:rsidRDefault="00476410" w:rsidP="00476410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</w:p>
                      <w:p w14:paraId="109CCA39" w14:textId="77777777" w:rsidR="00476410" w:rsidRPr="002E3C6E" w:rsidRDefault="00476410" w:rsidP="00476410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  <w:r w:rsidRPr="002E3C6E"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  <w:t>CD*</w:t>
                        </w:r>
                      </w:p>
                      <w:p w14:paraId="6A06AC78" w14:textId="77777777" w:rsidR="00476410" w:rsidRPr="002E3C6E" w:rsidRDefault="00476410" w:rsidP="00476410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</w:p>
                      <w:p w14:paraId="1D13678A" w14:textId="77777777" w:rsidR="00476410" w:rsidRPr="002E3C6E" w:rsidRDefault="00476410" w:rsidP="00476410">
                        <w:pPr>
                          <w:tabs>
                            <w:tab w:val="left" w:pos="1701"/>
                            <w:tab w:val="left" w:pos="1843"/>
                          </w:tabs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  <w:r w:rsidRPr="002E3C6E"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  <w:t>DVD*</w:t>
                        </w:r>
                      </w:p>
                      <w:p w14:paraId="0C77DAD9" w14:textId="77777777" w:rsidR="00476410" w:rsidRPr="002E3C6E" w:rsidRDefault="00476410" w:rsidP="00476410">
                        <w:pPr>
                          <w:tabs>
                            <w:tab w:val="left" w:pos="1701"/>
                          </w:tabs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</w:p>
                      <w:p w14:paraId="6D1375C5" w14:textId="77777777" w:rsidR="00476410" w:rsidRPr="002E3C6E" w:rsidRDefault="00476410" w:rsidP="00476410">
                        <w:pPr>
                          <w:tabs>
                            <w:tab w:val="left" w:pos="1701"/>
                            <w:tab w:val="left" w:pos="1843"/>
                          </w:tabs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  <w:r w:rsidRPr="002E3C6E"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  <w:t>Correo</w:t>
                        </w:r>
                      </w:p>
                      <w:p w14:paraId="1E99F696" w14:textId="77777777" w:rsidR="00476410" w:rsidRPr="002E3C6E" w:rsidRDefault="00476410" w:rsidP="00476410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  <w:r w:rsidRPr="002E3C6E"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  <w:t>Electrónico</w:t>
                        </w:r>
                      </w:p>
                    </w:txbxContent>
                  </v:textbox>
                </v:shape>
                <v:shape id="Cuadro de texto 3" o:spid="_x0000_s1089" type="#_x0000_t202" style="position:absolute;left:12477;top:2762;width:2858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" fillcolor="window" strokeweight=".5pt">
                  <v:textbox>
                    <w:txbxContent>
                      <w:p w14:paraId="6E57D609" w14:textId="77777777" w:rsidR="00476410" w:rsidRDefault="00476410" w:rsidP="00476410"/>
                    </w:txbxContent>
                  </v:textbox>
                </v:shape>
                <v:shape id="Cuadro de texto 4" o:spid="_x0000_s1090" type="#_x0000_t202" style="position:absolute;left:12382;top:6191;width:2858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" fillcolor="window" strokeweight=".5pt">
                  <v:textbox>
                    <w:txbxContent>
                      <w:p w14:paraId="3383B11B" w14:textId="77777777" w:rsidR="00476410" w:rsidRDefault="00476410" w:rsidP="00476410"/>
                    </w:txbxContent>
                  </v:textbox>
                </v:shape>
                <v:shape id="Cuadro de texto 5" o:spid="_x0000_s1091" type="#_x0000_t202" style="position:absolute;left:12382;top:9810;width:2858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" fillcolor="window" strokeweight=".5pt">
                  <v:textbox>
                    <w:txbxContent>
                      <w:p w14:paraId="2BE14CEB" w14:textId="77777777" w:rsidR="00476410" w:rsidRDefault="00476410" w:rsidP="00476410"/>
                    </w:txbxContent>
                  </v:textbox>
                </v:shape>
                <v:shape id="Cuadro de texto 6" o:spid="_x0000_s1092" type="#_x0000_t202" style="position:absolute;left:12382;top:13620;width:2858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" fillcolor="window" strokeweight=".5pt">
                  <v:textbox>
                    <w:txbxContent>
                      <w:p w14:paraId="1B6ADE48" w14:textId="77777777" w:rsidR="00476410" w:rsidRDefault="00476410" w:rsidP="00476410"/>
                    </w:txbxContent>
                  </v:textbox>
                </v:shape>
                <v:shape id="Cuadro de texto 7" o:spid="_x0000_s1093" type="#_x0000_t202" style="position:absolute;left:21240;width:20670;height:176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" fillcolor="window" strokeweight=".5pt">
                  <v:textbox>
                    <w:txbxContent>
                      <w:p w14:paraId="01D563D1" w14:textId="77777777" w:rsidR="00476410" w:rsidRDefault="00476410" w:rsidP="00476410">
                        <w:pPr>
                          <w:rPr>
                            <w:lang w:val="es-ES"/>
                          </w:rPr>
                        </w:pPr>
                      </w:p>
                      <w:p w14:paraId="7262F01C" w14:textId="77777777" w:rsidR="00476410" w:rsidRDefault="00476410" w:rsidP="00476410">
                        <w:pPr>
                          <w:rPr>
                            <w:lang w:val="es-ES"/>
                          </w:rPr>
                        </w:pPr>
                      </w:p>
                      <w:p w14:paraId="58A2624D" w14:textId="77777777" w:rsidR="00476410" w:rsidRPr="002E3C6E" w:rsidRDefault="00476410" w:rsidP="00476410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  <w:r w:rsidRPr="002E3C6E"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  <w:t xml:space="preserve">Copia simple*  </w:t>
                        </w:r>
                      </w:p>
                      <w:p w14:paraId="68A205C0" w14:textId="77777777" w:rsidR="00476410" w:rsidRPr="002E3C6E" w:rsidRDefault="00476410" w:rsidP="00476410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  <w:r w:rsidRPr="002E3C6E"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  <w:t xml:space="preserve">          </w:t>
                        </w:r>
                      </w:p>
                      <w:p w14:paraId="2AC39887" w14:textId="77777777" w:rsidR="00476410" w:rsidRPr="002E3C6E" w:rsidRDefault="00476410" w:rsidP="00476410">
                        <w:pPr>
                          <w:tabs>
                            <w:tab w:val="left" w:pos="1843"/>
                            <w:tab w:val="left" w:pos="1985"/>
                          </w:tabs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</w:p>
                      <w:p w14:paraId="2CBF3D99" w14:textId="77777777" w:rsidR="00476410" w:rsidRPr="002E3C6E" w:rsidRDefault="00476410" w:rsidP="00476410">
                        <w:pPr>
                          <w:tabs>
                            <w:tab w:val="left" w:pos="1985"/>
                          </w:tabs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  <w:r w:rsidRPr="002E3C6E"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  <w:t>Copia certificada*</w:t>
                        </w:r>
                      </w:p>
                      <w:p w14:paraId="3FAAE628" w14:textId="77777777" w:rsidR="00476410" w:rsidRPr="002E3C6E" w:rsidRDefault="00476410" w:rsidP="00476410">
                        <w:pPr>
                          <w:tabs>
                            <w:tab w:val="left" w:pos="1985"/>
                          </w:tabs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</w:p>
                      <w:p w14:paraId="1A4C62A0" w14:textId="77777777" w:rsidR="00476410" w:rsidRPr="002E3C6E" w:rsidRDefault="00476410" w:rsidP="00476410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</w:p>
                      <w:p w14:paraId="7F7062A5" w14:textId="77777777" w:rsidR="00476410" w:rsidRPr="002E3C6E" w:rsidRDefault="00476410" w:rsidP="00476410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  <w:r w:rsidRPr="002E3C6E"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  <w:t>Consulta directa</w:t>
                        </w:r>
                      </w:p>
                      <w:p w14:paraId="158561EF" w14:textId="77777777" w:rsidR="00476410" w:rsidRPr="002E3C6E" w:rsidRDefault="00476410" w:rsidP="00476410">
                        <w:pPr>
                          <w:tabs>
                            <w:tab w:val="left" w:pos="1418"/>
                            <w:tab w:val="left" w:pos="1701"/>
                            <w:tab w:val="left" w:pos="1843"/>
                          </w:tabs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</w:p>
                      <w:p w14:paraId="390AC965" w14:textId="77777777" w:rsidR="00476410" w:rsidRPr="00F90215" w:rsidRDefault="00476410" w:rsidP="00476410">
                        <w:pPr>
                          <w:rPr>
                            <w:lang w:val="es-ES"/>
                          </w:rPr>
                        </w:pPr>
                      </w:p>
                    </w:txbxContent>
                  </v:textbox>
                </v:shape>
                <v:shape id="Cuadro de texto 8" o:spid="_x0000_s1094" type="#_x0000_t202" style="position:absolute;left:34575;top:3524;width:2858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" fillcolor="window" strokeweight=".5pt">
                  <v:textbox>
                    <w:txbxContent>
                      <w:p w14:paraId="4F23D786" w14:textId="77777777" w:rsidR="00476410" w:rsidRDefault="00476410" w:rsidP="00476410"/>
                    </w:txbxContent>
                  </v:textbox>
                </v:shape>
                <v:shape id="Cuadro de texto 13" o:spid="_x0000_s1095" type="#_x0000_t202" style="position:absolute;left:34480;top:8001;width:2858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" fillcolor="window" strokeweight=".5pt">
                  <v:textbox>
                    <w:txbxContent>
                      <w:p w14:paraId="59DFD548" w14:textId="77777777" w:rsidR="00476410" w:rsidRDefault="00476410" w:rsidP="00476410"/>
                    </w:txbxContent>
                  </v:textbox>
                </v:shape>
                <v:shape id="Cuadro de texto 14" o:spid="_x0000_s1096" type="#_x0000_t202" style="position:absolute;left:34480;top:13144;width:2858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" fillcolor="window" strokeweight=".5pt">
                  <v:textbox>
                    <w:txbxContent>
                      <w:p w14:paraId="33FCD9A6" w14:textId="77777777" w:rsidR="00476410" w:rsidRDefault="00476410" w:rsidP="00476410"/>
                    </w:txbxContent>
                  </v:textbox>
                </v:shape>
                <v:shape id="Cuadro de texto 15" o:spid="_x0000_s1097" type="#_x0000_t202" style="position:absolute;left:571;width:20765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" fillcolor="window" strokeweight=".5pt">
                  <v:textbox>
                    <w:txbxContent>
                      <w:p w14:paraId="774942A9" w14:textId="77777777" w:rsidR="00476410" w:rsidRPr="002E3C6E" w:rsidRDefault="00476410" w:rsidP="00476410">
                        <w:pPr>
                          <w:jc w:val="center"/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  <w:r w:rsidRPr="002E3C6E"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  <w:t>Electrónico</w:t>
                        </w:r>
                      </w:p>
                    </w:txbxContent>
                  </v:textbox>
                </v:shape>
                <v:shape id="Cuadro de texto 16" o:spid="_x0000_s1098" type="#_x0000_t202" style="position:absolute;left:21240;width:20670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" fillcolor="window" strokeweight=".5pt">
                  <v:textbox>
                    <w:txbxContent>
                      <w:p w14:paraId="2392847D" w14:textId="77777777" w:rsidR="00476410" w:rsidRPr="002E3C6E" w:rsidRDefault="00476410" w:rsidP="00476410">
                        <w:pPr>
                          <w:jc w:val="center"/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  <w:r w:rsidRPr="002E3C6E"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  <w:t>Impreso</w:t>
                        </w:r>
                      </w:p>
                    </w:txbxContent>
                  </v:textbox>
                </v:shape>
                <v:shape id="Cuadro de texto 71" o:spid="_x0000_s1099" type="#_x0000_t202" style="position:absolute;top:19526;width:41814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" filled="f" stroked="f" strokeweight=".5pt">
                  <v:textbox>
                    <w:txbxContent>
                      <w:p w14:paraId="36F53E6B" w14:textId="77777777" w:rsidR="00476410" w:rsidRPr="009E377A" w:rsidRDefault="00476410" w:rsidP="00476410">
                        <w:pPr>
                          <w:jc w:val="both"/>
                          <w:rPr>
                            <w:rFonts w:asciiTheme="minorHAnsi" w:hAnsiTheme="minorHAnsi"/>
                            <w:sz w:val="16"/>
                            <w:szCs w:val="16"/>
                            <w:lang w:val="es-ES"/>
                          </w:rPr>
                        </w:pPr>
                        <w:r>
                          <w:rPr>
                            <w:rFonts w:asciiTheme="minorHAnsi" w:hAnsiTheme="minorHAnsi"/>
                            <w:sz w:val="16"/>
                            <w:szCs w:val="16"/>
                            <w:lang w:val="es-ES"/>
                          </w:rPr>
                          <w:t>Nota: *Sin p</w:t>
                        </w:r>
                        <w:r w:rsidRPr="009E377A">
                          <w:rPr>
                            <w:rFonts w:asciiTheme="minorHAnsi" w:hAnsiTheme="minorHAnsi"/>
                            <w:sz w:val="16"/>
                            <w:szCs w:val="16"/>
                            <w:lang w:val="es-ES"/>
                          </w:rPr>
                          <w:t>e</w:t>
                        </w:r>
                        <w:r>
                          <w:rPr>
                            <w:rFonts w:asciiTheme="minorHAnsi" w:hAnsiTheme="minorHAnsi"/>
                            <w:sz w:val="16"/>
                            <w:szCs w:val="16"/>
                            <w:lang w:val="es-ES"/>
                          </w:rPr>
                          <w:t>r</w:t>
                        </w:r>
                        <w:r w:rsidRPr="009E377A">
                          <w:rPr>
                            <w:rFonts w:asciiTheme="minorHAnsi" w:hAnsiTheme="minorHAnsi"/>
                            <w:sz w:val="16"/>
                            <w:szCs w:val="16"/>
                            <w:lang w:val="es-ES"/>
                          </w:rPr>
                          <w:t>juicio de la gratuidad en la entrega de la información, las copias simples, certificadas y medios digitales como el CD o DVD, tendrán un costo que deberá ser asumido por el usuario; siempre y cuando los montos estén previamente aprobados por el ente obligado.</w:t>
                        </w:r>
                      </w:p>
                    </w:txbxContent>
                  </v:textbox>
                </v:shape>
                <v:shape id="Cuadro de texto 18" o:spid="_x0000_s1100" type="#_x0000_t202" style="position:absolute;left:42354;top:95;width:24765;height:11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" fillcolor="window" strokeweight=".5pt">
                  <v:textbox>
                    <w:txbxContent>
                      <w:p w14:paraId="37156DD0" w14:textId="77777777" w:rsidR="00476410" w:rsidRPr="002E3C6E" w:rsidRDefault="00476410" w:rsidP="00476410">
                        <w:pPr>
                          <w:jc w:val="both"/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s-ES"/>
                          </w:rPr>
                        </w:pPr>
                        <w:r w:rsidRPr="002E3C6E"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  <w:lang w:val="es-ES"/>
                          </w:rPr>
                          <w:t>IMPORTANTE</w:t>
                        </w:r>
                        <w:r w:rsidRPr="002E3C6E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s-ES"/>
                          </w:rPr>
                          <w:t xml:space="preserve">: puede presentar esta solicitud impresa en la Unidad de Acceso a la Información Pública de esta institución o puede enviarla por correo electrónico siempre que conste su firma o huella. En todo caso debe presentar copia de su documento de identidad o adjuntar copia del mismo. </w:t>
                        </w:r>
                      </w:p>
                    </w:txbxContent>
                  </v:textbox>
                </v:shape>
                <v:shape id="Cuadro de texto 20" o:spid="_x0000_s1101" type="#_x0000_t202" style="position:absolute;left:43561;top:14700;width:23336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" fillcolor="window" strokeweight=".5pt">
                  <v:textbox>
                    <w:txbxContent>
                      <w:p w14:paraId="6779E335" w14:textId="77777777" w:rsidR="00476410" w:rsidRDefault="00476410" w:rsidP="00476410"/>
                    </w:txbxContent>
                  </v:textbox>
                </v:shape>
                <v:shape id="Cuadro de texto 21" o:spid="_x0000_s1102" type="#_x0000_t202" style="position:absolute;left:46958;top:12573;width:17907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" filled="f" stroked="f" strokeweight=".5pt">
                  <v:textbox>
                    <w:txbxContent>
                      <w:p w14:paraId="247131B2" w14:textId="77777777" w:rsidR="00476410" w:rsidRPr="00F62C7B" w:rsidRDefault="00476410" w:rsidP="00476410">
                        <w:pPr>
                          <w:jc w:val="center"/>
                          <w:rPr>
                            <w:rFonts w:asciiTheme="minorHAnsi" w:hAnsiTheme="minorHAnsi" w:cstheme="minorHAnsi"/>
                            <w:lang w:val="es-ES"/>
                          </w:rPr>
                        </w:pPr>
                        <w:r w:rsidRPr="00F62C7B">
                          <w:rPr>
                            <w:rFonts w:asciiTheme="minorHAnsi" w:hAnsiTheme="minorHAnsi" w:cstheme="minorHAnsi"/>
                            <w:lang w:val="es-ES"/>
                          </w:rPr>
                          <w:t>Lugar y fecha de presentación</w:t>
                        </w:r>
                      </w:p>
                    </w:txbxContent>
                  </v:textbox>
                </v:shape>
                <v:shape id="Cuadro de texto 22" o:spid="_x0000_s1103" type="#_x0000_t202" style="position:absolute;left:52101;top:22733;width:9621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" filled="f" stroked="f" strokeweight=".5pt">
                  <v:textbox>
                    <w:txbxContent>
                      <w:p w14:paraId="12BA158E" w14:textId="77777777" w:rsidR="00476410" w:rsidRPr="00F62C7B" w:rsidRDefault="00476410" w:rsidP="00476410">
                        <w:pPr>
                          <w:jc w:val="center"/>
                          <w:rPr>
                            <w:rFonts w:asciiTheme="minorHAnsi" w:hAnsiTheme="minorHAnsi" w:cstheme="minorHAnsi"/>
                            <w:lang w:val="es-ES"/>
                          </w:rPr>
                        </w:pPr>
                        <w:r w:rsidRPr="00F62C7B">
                          <w:rPr>
                            <w:rFonts w:asciiTheme="minorHAnsi" w:hAnsiTheme="minorHAnsi" w:cstheme="minorHAnsi"/>
                            <w:lang w:val="es-ES"/>
                          </w:rPr>
                          <w:t xml:space="preserve">Firma o huella 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b/>
          <w:noProof/>
          <w:sz w:val="18"/>
          <w:szCs w:val="18"/>
          <w:lang w:val="es-SV" w:eastAsia="es-SV"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 wp14:anchorId="36EA4EEF" wp14:editId="55E2F4F9">
                <wp:simplePos x="0" y="0"/>
                <wp:positionH relativeFrom="margin">
                  <wp:posOffset>698500</wp:posOffset>
                </wp:positionH>
                <wp:positionV relativeFrom="paragraph">
                  <wp:posOffset>39370</wp:posOffset>
                </wp:positionV>
                <wp:extent cx="6677025" cy="2604135"/>
                <wp:effectExtent l="0" t="0" r="28575" b="24765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7025" cy="26041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FF388C" w14:textId="77777777" w:rsidR="00476410" w:rsidRDefault="00476410" w:rsidP="00476410">
                            <w:pPr>
                              <w:tabs>
                                <w:tab w:val="left" w:pos="4962"/>
                                <w:tab w:val="left" w:pos="5245"/>
                              </w:tabs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14:paraId="6B293922" w14:textId="77777777" w:rsidR="00476410" w:rsidRDefault="00476410" w:rsidP="00476410">
                            <w:pPr>
                              <w:tabs>
                                <w:tab w:val="left" w:pos="4962"/>
                                <w:tab w:val="left" w:pos="5245"/>
                              </w:tabs>
                              <w:rPr>
                                <w:lang w:val="es-ES"/>
                              </w:rPr>
                            </w:pPr>
                          </w:p>
                          <w:p w14:paraId="2781CB3C" w14:textId="77777777" w:rsidR="00476410" w:rsidRDefault="00476410" w:rsidP="00476410">
                            <w:pPr>
                              <w:tabs>
                                <w:tab w:val="left" w:pos="4962"/>
                                <w:tab w:val="left" w:pos="5245"/>
                              </w:tabs>
                              <w:rPr>
                                <w:lang w:val="es-ES"/>
                              </w:rPr>
                            </w:pPr>
                          </w:p>
                          <w:p w14:paraId="395E7645" w14:textId="77777777" w:rsidR="00476410" w:rsidRDefault="00476410" w:rsidP="00476410">
                            <w:pPr>
                              <w:tabs>
                                <w:tab w:val="left" w:pos="4962"/>
                                <w:tab w:val="left" w:pos="5245"/>
                              </w:tabs>
                              <w:rPr>
                                <w:lang w:val="es-ES"/>
                              </w:rPr>
                            </w:pPr>
                          </w:p>
                          <w:p w14:paraId="77EBF4C1" w14:textId="77777777" w:rsidR="00476410" w:rsidRDefault="00476410" w:rsidP="00476410">
                            <w:pPr>
                              <w:tabs>
                                <w:tab w:val="left" w:pos="4962"/>
                                <w:tab w:val="left" w:pos="5245"/>
                              </w:tabs>
                              <w:rPr>
                                <w:lang w:val="es-ES"/>
                              </w:rPr>
                            </w:pPr>
                          </w:p>
                          <w:p w14:paraId="32197917" w14:textId="77777777" w:rsidR="00476410" w:rsidRDefault="00476410" w:rsidP="00476410">
                            <w:pPr>
                              <w:tabs>
                                <w:tab w:val="left" w:pos="4962"/>
                                <w:tab w:val="left" w:pos="5245"/>
                              </w:tabs>
                              <w:rPr>
                                <w:lang w:val="es-ES"/>
                              </w:rPr>
                            </w:pPr>
                          </w:p>
                          <w:p w14:paraId="16472D44" w14:textId="77777777" w:rsidR="00476410" w:rsidRDefault="00476410" w:rsidP="00476410">
                            <w:pPr>
                              <w:tabs>
                                <w:tab w:val="left" w:pos="4962"/>
                                <w:tab w:val="left" w:pos="5245"/>
                              </w:tabs>
                              <w:rPr>
                                <w:lang w:val="es-ES"/>
                              </w:rPr>
                            </w:pPr>
                          </w:p>
                          <w:p w14:paraId="43A04F3D" w14:textId="77777777" w:rsidR="00476410" w:rsidRDefault="00476410" w:rsidP="00476410">
                            <w:pPr>
                              <w:tabs>
                                <w:tab w:val="left" w:pos="4962"/>
                                <w:tab w:val="left" w:pos="5245"/>
                              </w:tabs>
                              <w:rPr>
                                <w:lang w:val="es-ES"/>
                              </w:rPr>
                            </w:pPr>
                          </w:p>
                          <w:p w14:paraId="780CA036" w14:textId="77777777" w:rsidR="00476410" w:rsidRDefault="00476410" w:rsidP="00476410">
                            <w:pPr>
                              <w:tabs>
                                <w:tab w:val="left" w:pos="4962"/>
                                <w:tab w:val="left" w:pos="5245"/>
                              </w:tabs>
                              <w:rPr>
                                <w:lang w:val="es-ES"/>
                              </w:rPr>
                            </w:pPr>
                          </w:p>
                          <w:p w14:paraId="176B3BA5" w14:textId="77777777" w:rsidR="00476410" w:rsidRDefault="00476410" w:rsidP="00476410">
                            <w:pPr>
                              <w:tabs>
                                <w:tab w:val="left" w:pos="4962"/>
                                <w:tab w:val="left" w:pos="5245"/>
                              </w:tabs>
                              <w:rPr>
                                <w:lang w:val="es-ES"/>
                              </w:rPr>
                            </w:pPr>
                          </w:p>
                          <w:p w14:paraId="07DBDE85" w14:textId="77777777" w:rsidR="00476410" w:rsidRDefault="00476410" w:rsidP="00476410">
                            <w:pPr>
                              <w:tabs>
                                <w:tab w:val="left" w:pos="4962"/>
                                <w:tab w:val="left" w:pos="5245"/>
                              </w:tabs>
                              <w:rPr>
                                <w:lang w:val="es-ES"/>
                              </w:rPr>
                            </w:pPr>
                          </w:p>
                          <w:p w14:paraId="18F442ED" w14:textId="77777777" w:rsidR="00476410" w:rsidRDefault="00476410" w:rsidP="00476410">
                            <w:pPr>
                              <w:tabs>
                                <w:tab w:val="left" w:pos="4962"/>
                                <w:tab w:val="left" w:pos="5245"/>
                              </w:tabs>
                              <w:rPr>
                                <w:lang w:val="es-ES"/>
                              </w:rPr>
                            </w:pPr>
                          </w:p>
                          <w:p w14:paraId="6DB830D2" w14:textId="77777777" w:rsidR="00476410" w:rsidRDefault="00476410" w:rsidP="00476410">
                            <w:pPr>
                              <w:tabs>
                                <w:tab w:val="left" w:pos="4962"/>
                                <w:tab w:val="left" w:pos="5245"/>
                              </w:tabs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14:paraId="4E35E75E" w14:textId="77777777" w:rsidR="00476410" w:rsidRDefault="00476410" w:rsidP="00476410">
                            <w:pPr>
                              <w:tabs>
                                <w:tab w:val="left" w:pos="4962"/>
                                <w:tab w:val="left" w:pos="5245"/>
                              </w:tabs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                                                                                                                                                       </w:t>
                            </w:r>
                          </w:p>
                          <w:p w14:paraId="04F9DD64" w14:textId="77777777" w:rsidR="00476410" w:rsidRPr="002E3C6E" w:rsidRDefault="00476410" w:rsidP="00476410">
                            <w:pPr>
                              <w:tabs>
                                <w:tab w:val="left" w:pos="4962"/>
                                <w:tab w:val="left" w:pos="5245"/>
                              </w:tabs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                                                                                                                                               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EA4EEF" id="Cuadro de texto 1" o:spid="_x0000_s1104" type="#_x0000_t202" style="position:absolute;margin-left:55pt;margin-top:3.1pt;width:525.75pt;height:205.05pt;z-index:-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" fillcolor="window" strokeweight=".5pt">
                <v:textbox>
                  <w:txbxContent>
                    <w:p w14:paraId="45FF388C" w14:textId="77777777" w:rsidR="00476410" w:rsidRDefault="00476410" w:rsidP="00476410">
                      <w:pPr>
                        <w:tabs>
                          <w:tab w:val="left" w:pos="4962"/>
                          <w:tab w:val="left" w:pos="5245"/>
                        </w:tabs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</w:t>
                      </w:r>
                    </w:p>
                    <w:p w14:paraId="6B293922" w14:textId="77777777" w:rsidR="00476410" w:rsidRDefault="00476410" w:rsidP="00476410">
                      <w:pPr>
                        <w:tabs>
                          <w:tab w:val="left" w:pos="4962"/>
                          <w:tab w:val="left" w:pos="5245"/>
                        </w:tabs>
                        <w:rPr>
                          <w:lang w:val="es-ES"/>
                        </w:rPr>
                      </w:pPr>
                    </w:p>
                    <w:p w14:paraId="2781CB3C" w14:textId="77777777" w:rsidR="00476410" w:rsidRDefault="00476410" w:rsidP="00476410">
                      <w:pPr>
                        <w:tabs>
                          <w:tab w:val="left" w:pos="4962"/>
                          <w:tab w:val="left" w:pos="5245"/>
                        </w:tabs>
                        <w:rPr>
                          <w:lang w:val="es-ES"/>
                        </w:rPr>
                      </w:pPr>
                    </w:p>
                    <w:p w14:paraId="395E7645" w14:textId="77777777" w:rsidR="00476410" w:rsidRDefault="00476410" w:rsidP="00476410">
                      <w:pPr>
                        <w:tabs>
                          <w:tab w:val="left" w:pos="4962"/>
                          <w:tab w:val="left" w:pos="5245"/>
                        </w:tabs>
                        <w:rPr>
                          <w:lang w:val="es-ES"/>
                        </w:rPr>
                      </w:pPr>
                    </w:p>
                    <w:p w14:paraId="77EBF4C1" w14:textId="77777777" w:rsidR="00476410" w:rsidRDefault="00476410" w:rsidP="00476410">
                      <w:pPr>
                        <w:tabs>
                          <w:tab w:val="left" w:pos="4962"/>
                          <w:tab w:val="left" w:pos="5245"/>
                        </w:tabs>
                        <w:rPr>
                          <w:lang w:val="es-ES"/>
                        </w:rPr>
                      </w:pPr>
                    </w:p>
                    <w:p w14:paraId="32197917" w14:textId="77777777" w:rsidR="00476410" w:rsidRDefault="00476410" w:rsidP="00476410">
                      <w:pPr>
                        <w:tabs>
                          <w:tab w:val="left" w:pos="4962"/>
                          <w:tab w:val="left" w:pos="5245"/>
                        </w:tabs>
                        <w:rPr>
                          <w:lang w:val="es-ES"/>
                        </w:rPr>
                      </w:pPr>
                    </w:p>
                    <w:p w14:paraId="16472D44" w14:textId="77777777" w:rsidR="00476410" w:rsidRDefault="00476410" w:rsidP="00476410">
                      <w:pPr>
                        <w:tabs>
                          <w:tab w:val="left" w:pos="4962"/>
                          <w:tab w:val="left" w:pos="5245"/>
                        </w:tabs>
                        <w:rPr>
                          <w:lang w:val="es-ES"/>
                        </w:rPr>
                      </w:pPr>
                    </w:p>
                    <w:p w14:paraId="43A04F3D" w14:textId="77777777" w:rsidR="00476410" w:rsidRDefault="00476410" w:rsidP="00476410">
                      <w:pPr>
                        <w:tabs>
                          <w:tab w:val="left" w:pos="4962"/>
                          <w:tab w:val="left" w:pos="5245"/>
                        </w:tabs>
                        <w:rPr>
                          <w:lang w:val="es-ES"/>
                        </w:rPr>
                      </w:pPr>
                    </w:p>
                    <w:p w14:paraId="780CA036" w14:textId="77777777" w:rsidR="00476410" w:rsidRDefault="00476410" w:rsidP="00476410">
                      <w:pPr>
                        <w:tabs>
                          <w:tab w:val="left" w:pos="4962"/>
                          <w:tab w:val="left" w:pos="5245"/>
                        </w:tabs>
                        <w:rPr>
                          <w:lang w:val="es-ES"/>
                        </w:rPr>
                      </w:pPr>
                    </w:p>
                    <w:p w14:paraId="176B3BA5" w14:textId="77777777" w:rsidR="00476410" w:rsidRDefault="00476410" w:rsidP="00476410">
                      <w:pPr>
                        <w:tabs>
                          <w:tab w:val="left" w:pos="4962"/>
                          <w:tab w:val="left" w:pos="5245"/>
                        </w:tabs>
                        <w:rPr>
                          <w:lang w:val="es-ES"/>
                        </w:rPr>
                      </w:pPr>
                    </w:p>
                    <w:p w14:paraId="07DBDE85" w14:textId="77777777" w:rsidR="00476410" w:rsidRDefault="00476410" w:rsidP="00476410">
                      <w:pPr>
                        <w:tabs>
                          <w:tab w:val="left" w:pos="4962"/>
                          <w:tab w:val="left" w:pos="5245"/>
                        </w:tabs>
                        <w:rPr>
                          <w:lang w:val="es-ES"/>
                        </w:rPr>
                      </w:pPr>
                    </w:p>
                    <w:p w14:paraId="18F442ED" w14:textId="77777777" w:rsidR="00476410" w:rsidRDefault="00476410" w:rsidP="00476410">
                      <w:pPr>
                        <w:tabs>
                          <w:tab w:val="left" w:pos="4962"/>
                          <w:tab w:val="left" w:pos="5245"/>
                        </w:tabs>
                        <w:rPr>
                          <w:lang w:val="es-ES"/>
                        </w:rPr>
                      </w:pPr>
                    </w:p>
                    <w:p w14:paraId="6DB830D2" w14:textId="77777777" w:rsidR="00476410" w:rsidRDefault="00476410" w:rsidP="00476410">
                      <w:pPr>
                        <w:tabs>
                          <w:tab w:val="left" w:pos="4962"/>
                          <w:tab w:val="left" w:pos="5245"/>
                        </w:tabs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</w:t>
                      </w:r>
                    </w:p>
                    <w:p w14:paraId="4E35E75E" w14:textId="77777777" w:rsidR="00476410" w:rsidRDefault="00476410" w:rsidP="00476410">
                      <w:pPr>
                        <w:tabs>
                          <w:tab w:val="left" w:pos="4962"/>
                          <w:tab w:val="left" w:pos="5245"/>
                        </w:tabs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                                                                                                                                                       </w:t>
                      </w:r>
                    </w:p>
                    <w:p w14:paraId="04F9DD64" w14:textId="77777777" w:rsidR="00476410" w:rsidRPr="002E3C6E" w:rsidRDefault="00476410" w:rsidP="00476410">
                      <w:pPr>
                        <w:tabs>
                          <w:tab w:val="left" w:pos="4962"/>
                          <w:tab w:val="left" w:pos="5245"/>
                        </w:tabs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                                                                                                                                               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8433F">
        <w:rPr>
          <w:noProof/>
        </w:rPr>
        <w:pict w14:anchorId="7EDCDF9A">
          <v:polyline id="_x0000_s1107" style="position:absolute;z-index:-251622400;mso-position-horizontal-relative:text;mso-position-vertical-relative:text" points="6517.8pt,5193.65pt,6797.5pt,5193.65pt" coordorigin="6140,4938" coordsize="5594,0" filled="f" strokeweight=".18pt">
            <v:path arrowok="t"/>
            <o:lock v:ext="edit" verticies="t"/>
          </v:polyline>
        </w:pict>
      </w:r>
    </w:p>
    <w:p w14:paraId="004B3534" w14:textId="77777777" w:rsidR="00423322" w:rsidRDefault="00423322">
      <w:pPr>
        <w:spacing w:line="1060" w:lineRule="atLeast"/>
        <w:ind w:left="1" w:right="2700"/>
        <w:rPr>
          <w:rFonts w:ascii="Calibri" w:eastAsia="Calibri" w:hAnsi="Calibri" w:cs="Calibri"/>
          <w:spacing w:val="1"/>
          <w:sz w:val="22"/>
          <w:szCs w:val="22"/>
          <w:lang w:val="es-SV"/>
        </w:rPr>
      </w:pPr>
    </w:p>
    <w:p w14:paraId="6044AC68" w14:textId="77777777" w:rsidR="001C2E7F" w:rsidRDefault="00E25EFF" w:rsidP="00602DB5">
      <w:pPr>
        <w:spacing w:line="1060" w:lineRule="atLeast"/>
        <w:ind w:right="2700"/>
        <w:rPr>
          <w:rFonts w:ascii="Calibri" w:eastAsia="Calibri" w:hAnsi="Calibri" w:cs="Calibri"/>
          <w:spacing w:val="1"/>
          <w:sz w:val="22"/>
          <w:szCs w:val="22"/>
          <w:lang w:val="es-SV"/>
        </w:rPr>
      </w:pPr>
      <w:r>
        <w:rPr>
          <w:rFonts w:ascii="Calibri" w:eastAsia="Calibri" w:hAnsi="Calibri" w:cs="Calibri"/>
          <w:b/>
          <w:noProof/>
          <w:sz w:val="18"/>
          <w:szCs w:val="18"/>
          <w:lang w:val="es-SV" w:eastAsia="es-SV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7A7B0D67" wp14:editId="5DBE2F5D">
                <wp:simplePos x="0" y="0"/>
                <wp:positionH relativeFrom="column">
                  <wp:posOffset>-914400</wp:posOffset>
                </wp:positionH>
                <wp:positionV relativeFrom="paragraph">
                  <wp:posOffset>297815</wp:posOffset>
                </wp:positionV>
                <wp:extent cx="2604135" cy="483235"/>
                <wp:effectExtent l="0" t="6350" r="18415" b="18415"/>
                <wp:wrapNone/>
                <wp:docPr id="78" name="Cuadro de texto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604135" cy="483235"/>
                        </a:xfrm>
                        <a:prstGeom prst="rect">
                          <a:avLst/>
                        </a:prstGeom>
                        <a:solidFill>
                          <a:srgbClr val="01A7DF"/>
                        </a:solidFill>
                        <a:ln w="6350">
                          <a:solidFill>
                            <a:srgbClr val="01A7DF"/>
                          </a:solidFill>
                        </a:ln>
                      </wps:spPr>
                      <wps:txbx>
                        <w:txbxContent>
                          <w:p w14:paraId="513E8305" w14:textId="77777777" w:rsidR="00951CC0" w:rsidRPr="00054B46" w:rsidRDefault="00951CC0" w:rsidP="00746755">
                            <w:pPr>
                              <w:numPr>
                                <w:ilvl w:val="0"/>
                                <w:numId w:val="8"/>
                              </w:numPr>
                              <w:jc w:val="center"/>
                              <w:rPr>
                                <w:rFonts w:asciiTheme="minorHAnsi" w:hAnsi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054B46">
                              <w:rPr>
                                <w:rFonts w:asciiTheme="minorHAnsi" w:hAnsi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  <w:t>Medio en el que la desea recibir la información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7B0D67" id="Cuadro de texto 78" o:spid="_x0000_s1105" type="#_x0000_t202" style="position:absolute;margin-left:-1in;margin-top:23.45pt;width:205.05pt;height:38.05pt;rotation:-90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" fillcolor="#01a7df" strokecolor="#01a7df" strokeweight=".5pt">
                <v:textbox>
                  <w:txbxContent>
                    <w:p w14:paraId="513E8305" w14:textId="77777777" w:rsidR="00951CC0" w:rsidRPr="00054B46" w:rsidRDefault="00951CC0" w:rsidP="00746755">
                      <w:pPr>
                        <w:numPr>
                          <w:ilvl w:val="0"/>
                          <w:numId w:val="8"/>
                        </w:numPr>
                        <w:jc w:val="center"/>
                        <w:rPr>
                          <w:rFonts w:asciiTheme="minorHAnsi" w:hAnsi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</w:pPr>
                      <w:r w:rsidRPr="00054B46">
                        <w:rPr>
                          <w:rFonts w:asciiTheme="minorHAnsi" w:hAnsi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  <w:t>Medio en el que la desea recibir la información</w:t>
                      </w:r>
                    </w:p>
                  </w:txbxContent>
                </v:textbox>
              </v:shape>
            </w:pict>
          </mc:Fallback>
        </mc:AlternateContent>
      </w:r>
    </w:p>
    <w:p w14:paraId="45970B8B" w14:textId="77777777" w:rsidR="00602DB5" w:rsidRDefault="00602DB5" w:rsidP="00602DB5">
      <w:pPr>
        <w:spacing w:line="1060" w:lineRule="atLeast"/>
        <w:ind w:right="2700"/>
        <w:rPr>
          <w:rFonts w:ascii="Calibri" w:eastAsia="Calibri" w:hAnsi="Calibri" w:cs="Calibri"/>
          <w:spacing w:val="1"/>
          <w:sz w:val="22"/>
          <w:szCs w:val="22"/>
          <w:lang w:val="es-SV"/>
        </w:rPr>
      </w:pPr>
    </w:p>
    <w:p w14:paraId="61A87D60" w14:textId="77777777" w:rsidR="006D73B9" w:rsidRDefault="006D73B9" w:rsidP="0081228C">
      <w:pPr>
        <w:spacing w:line="1060" w:lineRule="atLeast"/>
        <w:ind w:right="2700"/>
        <w:rPr>
          <w:rFonts w:ascii="Calibri" w:eastAsia="Calibri" w:hAnsi="Calibri" w:cs="Calibri"/>
          <w:spacing w:val="1"/>
          <w:sz w:val="22"/>
          <w:szCs w:val="22"/>
          <w:lang w:val="es-SV"/>
        </w:rPr>
      </w:pPr>
    </w:p>
    <w:p w14:paraId="4EA29BBA" w14:textId="77777777" w:rsidR="00602DB5" w:rsidRDefault="00476410" w:rsidP="0081228C">
      <w:pPr>
        <w:spacing w:line="1060" w:lineRule="atLeast"/>
        <w:ind w:right="2700"/>
        <w:rPr>
          <w:rFonts w:ascii="Calibri" w:eastAsia="Calibri" w:hAnsi="Calibri" w:cs="Calibri"/>
          <w:spacing w:val="1"/>
          <w:sz w:val="22"/>
          <w:szCs w:val="22"/>
          <w:lang w:val="es-SV"/>
        </w:rPr>
      </w:pPr>
      <w:r>
        <w:rPr>
          <w:noProof/>
          <w:lang w:val="es-SV" w:eastAsia="es-SV"/>
        </w:rPr>
        <w:lastRenderedPageBreak/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42BE1DE" wp14:editId="0284EEC0">
                <wp:simplePos x="0" y="0"/>
                <wp:positionH relativeFrom="margin">
                  <wp:posOffset>2965450</wp:posOffset>
                </wp:positionH>
                <wp:positionV relativeFrom="paragraph">
                  <wp:posOffset>636270</wp:posOffset>
                </wp:positionV>
                <wp:extent cx="4410075" cy="1800225"/>
                <wp:effectExtent l="0" t="0" r="28575" b="28575"/>
                <wp:wrapNone/>
                <wp:docPr id="33" name="Cuadro de tex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0075" cy="1800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A6D986" w14:textId="77777777" w:rsidR="00476410" w:rsidRDefault="00476410" w:rsidP="00476410"/>
                          <w:p w14:paraId="18F3A673" w14:textId="77777777" w:rsidR="00476410" w:rsidRDefault="00476410" w:rsidP="00476410"/>
                          <w:p w14:paraId="5645492A" w14:textId="77777777" w:rsidR="00476410" w:rsidRDefault="00476410" w:rsidP="00476410"/>
                          <w:p w14:paraId="3B14C3B9" w14:textId="77777777" w:rsidR="00476410" w:rsidRDefault="00476410" w:rsidP="00476410"/>
                          <w:p w14:paraId="26A56687" w14:textId="77777777" w:rsidR="00476410" w:rsidRDefault="00476410" w:rsidP="00476410"/>
                          <w:p w14:paraId="325B061C" w14:textId="77777777" w:rsidR="00476410" w:rsidRDefault="00476410" w:rsidP="00476410"/>
                          <w:p w14:paraId="69063B6F" w14:textId="77777777" w:rsidR="00476410" w:rsidRDefault="00476410" w:rsidP="00476410"/>
                          <w:p w14:paraId="2F22F44E" w14:textId="77777777" w:rsidR="00476410" w:rsidRDefault="00476410" w:rsidP="00476410"/>
                          <w:p w14:paraId="6B032C26" w14:textId="77777777" w:rsidR="00476410" w:rsidRDefault="00476410" w:rsidP="00476410"/>
                          <w:p w14:paraId="73C1A982" w14:textId="77777777" w:rsidR="00476410" w:rsidRDefault="00476410" w:rsidP="00476410">
                            <w:r>
                              <w:t xml:space="preserve">_______________________________                       </w:t>
                            </w:r>
                            <w:r w:rsidR="00157D1F">
                              <w:t>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2BE1DE" id="Cuadro de texto 33" o:spid="_x0000_s1106" type="#_x0000_t202" style="position:absolute;margin-left:233.5pt;margin-top:50.1pt;width:347.25pt;height:141.75pt;z-index: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" fillcolor="window" strokeweight=".5pt">
                <v:textbox>
                  <w:txbxContent>
                    <w:p w14:paraId="21A6D986" w14:textId="77777777" w:rsidR="00476410" w:rsidRDefault="00476410" w:rsidP="00476410"/>
                    <w:p w14:paraId="18F3A673" w14:textId="77777777" w:rsidR="00476410" w:rsidRDefault="00476410" w:rsidP="00476410"/>
                    <w:p w14:paraId="5645492A" w14:textId="77777777" w:rsidR="00476410" w:rsidRDefault="00476410" w:rsidP="00476410"/>
                    <w:p w14:paraId="3B14C3B9" w14:textId="77777777" w:rsidR="00476410" w:rsidRDefault="00476410" w:rsidP="00476410"/>
                    <w:p w14:paraId="26A56687" w14:textId="77777777" w:rsidR="00476410" w:rsidRDefault="00476410" w:rsidP="00476410"/>
                    <w:p w14:paraId="325B061C" w14:textId="77777777" w:rsidR="00476410" w:rsidRDefault="00476410" w:rsidP="00476410"/>
                    <w:p w14:paraId="69063B6F" w14:textId="77777777" w:rsidR="00476410" w:rsidRDefault="00476410" w:rsidP="00476410"/>
                    <w:p w14:paraId="2F22F44E" w14:textId="77777777" w:rsidR="00476410" w:rsidRDefault="00476410" w:rsidP="00476410"/>
                    <w:p w14:paraId="6B032C26" w14:textId="77777777" w:rsidR="00476410" w:rsidRDefault="00476410" w:rsidP="00476410"/>
                    <w:p w14:paraId="73C1A982" w14:textId="77777777" w:rsidR="00476410" w:rsidRDefault="00476410" w:rsidP="00476410">
                      <w:r>
                        <w:t xml:space="preserve">_______________________________                       </w:t>
                      </w:r>
                      <w:r w:rsidR="00157D1F">
                        <w:t>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40C7DAD8" wp14:editId="4E2378EC">
                <wp:simplePos x="0" y="0"/>
                <wp:positionH relativeFrom="column">
                  <wp:posOffset>161925</wp:posOffset>
                </wp:positionH>
                <wp:positionV relativeFrom="paragraph">
                  <wp:posOffset>639445</wp:posOffset>
                </wp:positionV>
                <wp:extent cx="2733675" cy="1800225"/>
                <wp:effectExtent l="0" t="0" r="28575" b="28575"/>
                <wp:wrapNone/>
                <wp:docPr id="69" name="Cuadro de texto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675" cy="1800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5DB4F3" w14:textId="1C51DBD6" w:rsidR="00951CC0" w:rsidRPr="00F561DF" w:rsidRDefault="009D018D" w:rsidP="00AF10D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Juan Manuel Teos González </w:t>
                            </w:r>
                          </w:p>
                          <w:p w14:paraId="14F3AF3D" w14:textId="06431413" w:rsidR="00951CC0" w:rsidRPr="00F561DF" w:rsidRDefault="00951CC0" w:rsidP="00AF10D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561DF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s-ES"/>
                              </w:rPr>
                              <w:t>Oficial de Información</w:t>
                            </w:r>
                            <w:r w:rsidR="00FA452F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s-ES"/>
                              </w:rPr>
                              <w:t xml:space="preserve"> Int.</w:t>
                            </w:r>
                          </w:p>
                          <w:p w14:paraId="63966C48" w14:textId="77777777" w:rsidR="00951CC0" w:rsidRPr="00F561DF" w:rsidRDefault="00951CC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561DF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s-ES"/>
                              </w:rPr>
                              <w:t xml:space="preserve">Dirección: </w:t>
                            </w:r>
                          </w:p>
                          <w:p w14:paraId="1C548D3F" w14:textId="59F3A586" w:rsidR="00951CC0" w:rsidRPr="0081228C" w:rsidRDefault="0081228C">
                            <w:pP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es-ES"/>
                              </w:rPr>
                            </w:pPr>
                            <w:proofErr w:type="spellStart"/>
                            <w:r w:rsidRPr="0081228C">
                              <w:rPr>
                                <w:b/>
                                <w:sz w:val="18"/>
                                <w:szCs w:val="18"/>
                              </w:rPr>
                              <w:t>Barrió</w:t>
                            </w:r>
                            <w:proofErr w:type="spellEnd"/>
                            <w:r w:rsidRPr="0081228C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el Centro, Avenida Francisco </w:t>
                            </w:r>
                            <w:proofErr w:type="spellStart"/>
                            <w:r w:rsidRPr="0081228C">
                              <w:rPr>
                                <w:b/>
                                <w:sz w:val="18"/>
                                <w:szCs w:val="18"/>
                              </w:rPr>
                              <w:t>Osegueda</w:t>
                            </w:r>
                            <w:proofErr w:type="spellEnd"/>
                            <w:r w:rsidRPr="0081228C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y Calle Francisco </w:t>
                            </w:r>
                            <w:proofErr w:type="spellStart"/>
                            <w:r w:rsidRPr="0081228C">
                              <w:rPr>
                                <w:b/>
                                <w:sz w:val="18"/>
                                <w:szCs w:val="18"/>
                              </w:rPr>
                              <w:t>Gavidia</w:t>
                            </w:r>
                            <w:proofErr w:type="spellEnd"/>
                          </w:p>
                          <w:p w14:paraId="61298DBA" w14:textId="77777777" w:rsidR="0081228C" w:rsidRDefault="00951CC0" w:rsidP="0081228C">
                            <w:pPr>
                              <w:pStyle w:val="Foo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561D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Correo electrónico:  </w:t>
                            </w:r>
                            <w:r w:rsidR="00EB45E2" w:rsidRPr="00F561D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F561D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</w:t>
                            </w:r>
                            <w:r w:rsidR="00B420F8" w:rsidRPr="00F561D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   </w:t>
                            </w:r>
                            <w:r w:rsidR="00F561D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  </w:t>
                            </w:r>
                            <w:r w:rsidR="00B420F8" w:rsidRPr="00F561D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   Teléfono</w:t>
                            </w:r>
                            <w:r w:rsidRPr="00F561D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>:</w:t>
                            </w:r>
                          </w:p>
                          <w:p w14:paraId="1C8021DA" w14:textId="3C5CD698" w:rsidR="00951CC0" w:rsidRDefault="0088433F">
                            <w:pPr>
                              <w:rPr>
                                <w:rFonts w:asciiTheme="minorHAnsi" w:eastAsia="Calibri" w:hAnsiTheme="minorHAnsi" w:cstheme="minorHAnsi"/>
                                <w:sz w:val="18"/>
                                <w:szCs w:val="18"/>
                                <w:lang w:val="es-SV"/>
                              </w:rPr>
                            </w:pPr>
                            <w:hyperlink r:id="rId11" w:history="1">
                              <w:r w:rsidR="0081228C" w:rsidRPr="0081228C">
                                <w:rPr>
                                  <w:rStyle w:val="Hyperlink"/>
                                  <w:rFonts w:ascii="Arial" w:hAnsi="Arial" w:cs="Arial"/>
                                  <w:spacing w:val="3"/>
                                  <w:sz w:val="14"/>
                                  <w:szCs w:val="14"/>
                                  <w:shd w:val="clear" w:color="auto" w:fill="FFFFFF"/>
                                </w:rPr>
                                <w:t>uaip.alcaldiapuertoeltriunfo@gmail.com</w:t>
                              </w:r>
                            </w:hyperlink>
                            <w:r w:rsidR="00DB64A2">
                              <w:rPr>
                                <w:rFonts w:ascii="Arial" w:hAnsi="Arial" w:cs="Arial"/>
                                <w:spacing w:val="3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    </w:t>
                            </w:r>
                            <w:r w:rsidR="0081228C">
                              <w:rPr>
                                <w:rFonts w:asciiTheme="minorHAnsi" w:eastAsia="Calibri" w:hAnsiTheme="minorHAnsi" w:cstheme="minorHAnsi"/>
                                <w:sz w:val="18"/>
                                <w:szCs w:val="18"/>
                                <w:lang w:val="es-SV"/>
                              </w:rPr>
                              <w:t>2651-5100</w:t>
                            </w:r>
                          </w:p>
                          <w:p w14:paraId="2D969275" w14:textId="047D51AC" w:rsidR="0081228C" w:rsidRPr="0081228C" w:rsidRDefault="0081228C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asciiTheme="minorHAnsi" w:eastAsia="Calibri" w:hAnsiTheme="minorHAnsi" w:cstheme="minorHAnsi"/>
                                <w:sz w:val="18"/>
                                <w:szCs w:val="18"/>
                                <w:lang w:val="es-SV"/>
                              </w:rPr>
                              <w:t xml:space="preserve">                                                                    2651-5109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C7DAD8" id="Cuadro de texto 69" o:spid="_x0000_s1107" type="#_x0000_t202" style="position:absolute;margin-left:12.75pt;margin-top:50.35pt;width:215.25pt;height:141.7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" fillcolor="white [3201]" strokeweight=".5pt">
                <v:textbox>
                  <w:txbxContent>
                    <w:p w14:paraId="3B5DB4F3" w14:textId="1C51DBD6" w:rsidR="00951CC0" w:rsidRPr="00F561DF" w:rsidRDefault="009D018D" w:rsidP="00AF10DB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  <w:t xml:space="preserve">Juan Manuel Teos González </w:t>
                      </w:r>
                    </w:p>
                    <w:p w14:paraId="14F3AF3D" w14:textId="06431413" w:rsidR="00951CC0" w:rsidRPr="00F561DF" w:rsidRDefault="00951CC0" w:rsidP="00AF10DB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</w:pPr>
                      <w:r w:rsidRPr="00F561DF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s-ES"/>
                        </w:rPr>
                        <w:t>Oficial de Información</w:t>
                      </w:r>
                      <w:r w:rsidR="00FA452F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s-ES"/>
                        </w:rPr>
                        <w:t xml:space="preserve"> Int.</w:t>
                      </w:r>
                    </w:p>
                    <w:p w14:paraId="63966C48" w14:textId="77777777" w:rsidR="00951CC0" w:rsidRPr="00F561DF" w:rsidRDefault="00951CC0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s-ES"/>
                        </w:rPr>
                      </w:pPr>
                      <w:r w:rsidRPr="00F561DF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s-ES"/>
                        </w:rPr>
                        <w:t xml:space="preserve">Dirección: </w:t>
                      </w:r>
                    </w:p>
                    <w:p w14:paraId="1C548D3F" w14:textId="59F3A586" w:rsidR="00951CC0" w:rsidRPr="0081228C" w:rsidRDefault="0081228C">
                      <w:pPr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es-ES"/>
                        </w:rPr>
                      </w:pPr>
                      <w:proofErr w:type="spellStart"/>
                      <w:r w:rsidRPr="0081228C">
                        <w:rPr>
                          <w:b/>
                          <w:sz w:val="18"/>
                          <w:szCs w:val="18"/>
                        </w:rPr>
                        <w:t>Barrió</w:t>
                      </w:r>
                      <w:proofErr w:type="spellEnd"/>
                      <w:r w:rsidRPr="0081228C">
                        <w:rPr>
                          <w:b/>
                          <w:sz w:val="18"/>
                          <w:szCs w:val="18"/>
                        </w:rPr>
                        <w:t xml:space="preserve"> el Centro, Avenida Francisco </w:t>
                      </w:r>
                      <w:proofErr w:type="spellStart"/>
                      <w:r w:rsidRPr="0081228C">
                        <w:rPr>
                          <w:b/>
                          <w:sz w:val="18"/>
                          <w:szCs w:val="18"/>
                        </w:rPr>
                        <w:t>Osegueda</w:t>
                      </w:r>
                      <w:proofErr w:type="spellEnd"/>
                      <w:r w:rsidRPr="0081228C">
                        <w:rPr>
                          <w:b/>
                          <w:sz w:val="18"/>
                          <w:szCs w:val="18"/>
                        </w:rPr>
                        <w:t xml:space="preserve"> y Calle Francisco </w:t>
                      </w:r>
                      <w:proofErr w:type="spellStart"/>
                      <w:r w:rsidRPr="0081228C">
                        <w:rPr>
                          <w:b/>
                          <w:sz w:val="18"/>
                          <w:szCs w:val="18"/>
                        </w:rPr>
                        <w:t>Gavidia</w:t>
                      </w:r>
                      <w:proofErr w:type="spellEnd"/>
                    </w:p>
                    <w:p w14:paraId="61298DBA" w14:textId="77777777" w:rsidR="0081228C" w:rsidRDefault="00951CC0" w:rsidP="0081228C">
                      <w:pPr>
                        <w:pStyle w:val="Footer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</w:pPr>
                      <w:r w:rsidRPr="00F561DF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  <w:t xml:space="preserve">Correo electrónico:  </w:t>
                      </w:r>
                      <w:r w:rsidR="00EB45E2" w:rsidRPr="00F561DF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Pr="00F561DF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  <w:t xml:space="preserve">  </w:t>
                      </w:r>
                      <w:r w:rsidR="00B420F8" w:rsidRPr="00F561DF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  <w:t xml:space="preserve">     </w:t>
                      </w:r>
                      <w:r w:rsidR="00F561DF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  <w:t xml:space="preserve">    </w:t>
                      </w:r>
                      <w:r w:rsidR="00B420F8" w:rsidRPr="00F561DF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  <w:t xml:space="preserve">     Teléfono</w:t>
                      </w:r>
                      <w:r w:rsidRPr="00F561DF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  <w:t>:</w:t>
                      </w:r>
                    </w:p>
                    <w:p w14:paraId="1C8021DA" w14:textId="3C5CD698" w:rsidR="00951CC0" w:rsidRDefault="0088433F">
                      <w:pPr>
                        <w:rPr>
                          <w:rFonts w:asciiTheme="minorHAnsi" w:eastAsia="Calibri" w:hAnsiTheme="minorHAnsi" w:cstheme="minorHAnsi"/>
                          <w:sz w:val="18"/>
                          <w:szCs w:val="18"/>
                          <w:lang w:val="es-SV"/>
                        </w:rPr>
                      </w:pPr>
                      <w:hyperlink r:id="rId12" w:history="1">
                        <w:r w:rsidR="0081228C" w:rsidRPr="0081228C">
                          <w:rPr>
                            <w:rStyle w:val="Hyperlink"/>
                            <w:rFonts w:ascii="Arial" w:hAnsi="Arial" w:cs="Arial"/>
                            <w:spacing w:val="3"/>
                            <w:sz w:val="14"/>
                            <w:szCs w:val="14"/>
                            <w:shd w:val="clear" w:color="auto" w:fill="FFFFFF"/>
                          </w:rPr>
                          <w:t>uaip.alcaldiapuertoeltriunfo@gmail.com</w:t>
                        </w:r>
                      </w:hyperlink>
                      <w:r w:rsidR="00DB64A2">
                        <w:rPr>
                          <w:rFonts w:ascii="Arial" w:hAnsi="Arial" w:cs="Arial"/>
                          <w:spacing w:val="3"/>
                          <w:sz w:val="16"/>
                          <w:szCs w:val="16"/>
                          <w:shd w:val="clear" w:color="auto" w:fill="FFFFFF"/>
                        </w:rPr>
                        <w:t xml:space="preserve">    </w:t>
                      </w:r>
                      <w:r w:rsidR="0081228C">
                        <w:rPr>
                          <w:rFonts w:asciiTheme="minorHAnsi" w:eastAsia="Calibri" w:hAnsiTheme="minorHAnsi" w:cstheme="minorHAnsi"/>
                          <w:sz w:val="18"/>
                          <w:szCs w:val="18"/>
                          <w:lang w:val="es-SV"/>
                        </w:rPr>
                        <w:t>2651-5100</w:t>
                      </w:r>
                    </w:p>
                    <w:p w14:paraId="2D969275" w14:textId="047D51AC" w:rsidR="0081228C" w:rsidRPr="0081228C" w:rsidRDefault="0081228C">
                      <w:pPr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rFonts w:asciiTheme="minorHAnsi" w:eastAsia="Calibri" w:hAnsiTheme="minorHAnsi" w:cstheme="minorHAnsi"/>
                          <w:sz w:val="18"/>
                          <w:szCs w:val="18"/>
                          <w:lang w:val="es-SV"/>
                        </w:rPr>
                        <w:t xml:space="preserve">                                                                    2651-5109</w:t>
                      </w:r>
                    </w:p>
                  </w:txbxContent>
                </v:textbox>
              </v:shape>
            </w:pict>
          </mc:Fallback>
        </mc:AlternateContent>
      </w:r>
    </w:p>
    <w:p w14:paraId="4F3D0C4E" w14:textId="77777777" w:rsidR="009D59A8" w:rsidRDefault="00696785">
      <w:pPr>
        <w:spacing w:before="6" w:line="280" w:lineRule="exact"/>
        <w:rPr>
          <w:sz w:val="28"/>
          <w:szCs w:val="28"/>
          <w:lang w:val="es-SV"/>
        </w:rPr>
      </w:pPr>
      <w:r>
        <w:rPr>
          <w:noProof/>
          <w:sz w:val="28"/>
          <w:szCs w:val="28"/>
          <w:lang w:val="es-SV" w:eastAsia="es-SV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1E2C828" wp14:editId="342578E1">
                <wp:simplePos x="0" y="0"/>
                <wp:positionH relativeFrom="column">
                  <wp:posOffset>3724275</wp:posOffset>
                </wp:positionH>
                <wp:positionV relativeFrom="paragraph">
                  <wp:posOffset>80645</wp:posOffset>
                </wp:positionV>
                <wp:extent cx="3133725" cy="285750"/>
                <wp:effectExtent l="0" t="0" r="28575" b="19050"/>
                <wp:wrapNone/>
                <wp:docPr id="45" name="Cuadro de text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081616" w14:textId="77777777" w:rsidR="00696785" w:rsidRDefault="006967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E2C828" id="Cuadro de texto 45" o:spid="_x0000_s1108" type="#_x0000_t202" style="position:absolute;margin-left:293.25pt;margin-top:6.35pt;width:246.75pt;height:22.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" fillcolor="white [3201]" strokeweight=".5pt">
                <v:textbox>
                  <w:txbxContent>
                    <w:p w14:paraId="50081616" w14:textId="77777777" w:rsidR="00696785" w:rsidRDefault="00696785"/>
                  </w:txbxContent>
                </v:textbox>
              </v:shape>
            </w:pict>
          </mc:Fallback>
        </mc:AlternateContent>
      </w:r>
    </w:p>
    <w:p w14:paraId="740DEF17" w14:textId="77777777" w:rsidR="009D59A8" w:rsidRDefault="009D59A8">
      <w:pPr>
        <w:spacing w:before="6" w:line="280" w:lineRule="exact"/>
        <w:rPr>
          <w:sz w:val="28"/>
          <w:szCs w:val="28"/>
          <w:lang w:val="es-SV"/>
        </w:rPr>
      </w:pPr>
    </w:p>
    <w:p w14:paraId="559A2EA1" w14:textId="77777777" w:rsidR="009D59A8" w:rsidRDefault="00696785">
      <w:pPr>
        <w:spacing w:before="6" w:line="280" w:lineRule="exact"/>
        <w:rPr>
          <w:sz w:val="28"/>
          <w:szCs w:val="28"/>
          <w:lang w:val="es-SV"/>
        </w:rPr>
      </w:pPr>
      <w:r>
        <w:rPr>
          <w:noProof/>
          <w:sz w:val="28"/>
          <w:szCs w:val="28"/>
          <w:lang w:val="es-SV" w:eastAsia="es-SV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C9B1B1E" wp14:editId="056C1D67">
                <wp:simplePos x="0" y="0"/>
                <wp:positionH relativeFrom="column">
                  <wp:posOffset>4610100</wp:posOffset>
                </wp:positionH>
                <wp:positionV relativeFrom="paragraph">
                  <wp:posOffset>12700</wp:posOffset>
                </wp:positionV>
                <wp:extent cx="1447800" cy="247650"/>
                <wp:effectExtent l="0" t="0" r="0" b="0"/>
                <wp:wrapNone/>
                <wp:docPr id="42" name="Cuadro de text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0B8078" w14:textId="77777777" w:rsidR="00696785" w:rsidRPr="00696785" w:rsidRDefault="00696785" w:rsidP="00696785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 w:rsidRPr="0069678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>F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>echa de recepción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9B1B1E" id="Cuadro de texto 42" o:spid="_x0000_s1109" type="#_x0000_t202" style="position:absolute;margin-left:363pt;margin-top:1pt;width:114pt;height:19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" filled="f" stroked="f" strokeweight=".5pt">
                <v:textbox>
                  <w:txbxContent>
                    <w:p w14:paraId="0D0B8078" w14:textId="77777777" w:rsidR="00696785" w:rsidRPr="00696785" w:rsidRDefault="00696785" w:rsidP="00696785">
                      <w:pPr>
                        <w:jc w:val="center"/>
                        <w:rPr>
                          <w:lang w:val="es-ES"/>
                        </w:rPr>
                      </w:pPr>
                      <w:r w:rsidRPr="00696785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  <w:t>F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  <w:t>echa de recepción</w:t>
                      </w:r>
                    </w:p>
                  </w:txbxContent>
                </v:textbox>
              </v:shape>
            </w:pict>
          </mc:Fallback>
        </mc:AlternateContent>
      </w:r>
    </w:p>
    <w:p w14:paraId="16FBB846" w14:textId="77777777" w:rsidR="009D59A8" w:rsidRDefault="009D59A8">
      <w:pPr>
        <w:spacing w:before="6" w:line="280" w:lineRule="exact"/>
        <w:rPr>
          <w:sz w:val="28"/>
          <w:szCs w:val="28"/>
          <w:lang w:val="es-SV"/>
        </w:rPr>
      </w:pPr>
    </w:p>
    <w:p w14:paraId="51D90A7A" w14:textId="77777777" w:rsidR="009D59A8" w:rsidRDefault="009D59A8">
      <w:pPr>
        <w:spacing w:before="6" w:line="280" w:lineRule="exact"/>
        <w:rPr>
          <w:sz w:val="28"/>
          <w:szCs w:val="28"/>
          <w:lang w:val="es-SV"/>
        </w:rPr>
      </w:pPr>
    </w:p>
    <w:p w14:paraId="0E73DB3E" w14:textId="77777777" w:rsidR="009D59A8" w:rsidRDefault="009D59A8">
      <w:pPr>
        <w:spacing w:before="6" w:line="280" w:lineRule="exact"/>
        <w:rPr>
          <w:sz w:val="28"/>
          <w:szCs w:val="28"/>
          <w:lang w:val="es-SV"/>
        </w:rPr>
      </w:pPr>
    </w:p>
    <w:p w14:paraId="0DAE82BD" w14:textId="77777777" w:rsidR="009D59A8" w:rsidRDefault="009D59A8">
      <w:pPr>
        <w:spacing w:before="6" w:line="280" w:lineRule="exact"/>
        <w:rPr>
          <w:sz w:val="28"/>
          <w:szCs w:val="28"/>
          <w:lang w:val="es-SV"/>
        </w:rPr>
      </w:pPr>
    </w:p>
    <w:p w14:paraId="7ADA3C63" w14:textId="77777777" w:rsidR="001C2E7F" w:rsidRPr="004365E0" w:rsidRDefault="001C2E7F" w:rsidP="004365E0">
      <w:pPr>
        <w:spacing w:before="6" w:line="280" w:lineRule="exact"/>
        <w:rPr>
          <w:sz w:val="28"/>
          <w:szCs w:val="28"/>
          <w:lang w:val="es-SV"/>
        </w:rPr>
      </w:pPr>
    </w:p>
    <w:p w14:paraId="214B96DB" w14:textId="77777777" w:rsidR="001C2E7F" w:rsidRDefault="00696785">
      <w:pPr>
        <w:rPr>
          <w:lang w:val="es-SV"/>
        </w:rPr>
      </w:pPr>
      <w:r>
        <w:rPr>
          <w:noProof/>
          <w:sz w:val="28"/>
          <w:szCs w:val="28"/>
          <w:lang w:val="es-SV" w:eastAsia="es-SV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FB0A12E" wp14:editId="5624345B">
                <wp:simplePos x="0" y="0"/>
                <wp:positionH relativeFrom="column">
                  <wp:posOffset>3724275</wp:posOffset>
                </wp:positionH>
                <wp:positionV relativeFrom="paragraph">
                  <wp:posOffset>8890</wp:posOffset>
                </wp:positionV>
                <wp:extent cx="552450" cy="247650"/>
                <wp:effectExtent l="0" t="0" r="0" b="0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71434C" w14:textId="77777777" w:rsidR="00696785" w:rsidRPr="00696785" w:rsidRDefault="00696785" w:rsidP="00696785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 w:rsidRPr="0069678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>Firma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B0A12E" id="Cuadro de texto 10" o:spid="_x0000_s1110" type="#_x0000_t202" style="position:absolute;margin-left:293.25pt;margin-top:.7pt;width:43.5pt;height:19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" filled="f" stroked="f" strokeweight=".5pt">
                <v:textbox>
                  <w:txbxContent>
                    <w:p w14:paraId="4071434C" w14:textId="77777777" w:rsidR="00696785" w:rsidRPr="00696785" w:rsidRDefault="00696785" w:rsidP="00696785">
                      <w:pPr>
                        <w:jc w:val="center"/>
                        <w:rPr>
                          <w:lang w:val="es-ES"/>
                        </w:rPr>
                      </w:pPr>
                      <w:r w:rsidRPr="00696785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  <w:t>Firma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val="es-SV" w:eastAsia="es-SV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5F96E4F" wp14:editId="0D09B215">
                <wp:simplePos x="0" y="0"/>
                <wp:positionH relativeFrom="column">
                  <wp:posOffset>6372225</wp:posOffset>
                </wp:positionH>
                <wp:positionV relativeFrom="paragraph">
                  <wp:posOffset>27940</wp:posOffset>
                </wp:positionV>
                <wp:extent cx="552450" cy="247650"/>
                <wp:effectExtent l="0" t="0" r="0" b="0"/>
                <wp:wrapNone/>
                <wp:docPr id="36" name="Cuadro de tex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2E762E" w14:textId="77777777" w:rsidR="00696785" w:rsidRPr="00696785" w:rsidRDefault="00696785" w:rsidP="00696785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>Sello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F96E4F" id="Cuadro de texto 36" o:spid="_x0000_s1111" type="#_x0000_t202" style="position:absolute;margin-left:501.75pt;margin-top:2.2pt;width:43.5pt;height:19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" filled="f" stroked="f" strokeweight=".5pt">
                <v:textbox>
                  <w:txbxContent>
                    <w:p w14:paraId="3D2E762E" w14:textId="77777777" w:rsidR="00696785" w:rsidRPr="00696785" w:rsidRDefault="00696785" w:rsidP="00696785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  <w:t>Sello</w:t>
                      </w:r>
                    </w:p>
                  </w:txbxContent>
                </v:textbox>
              </v:shape>
            </w:pict>
          </mc:Fallback>
        </mc:AlternateContent>
      </w:r>
    </w:p>
    <w:p w14:paraId="6BE710D2" w14:textId="77777777" w:rsidR="001C2E7F" w:rsidRDefault="001C2E7F">
      <w:pPr>
        <w:rPr>
          <w:lang w:val="es-SV"/>
        </w:rPr>
      </w:pPr>
    </w:p>
    <w:p w14:paraId="1A7D2A26" w14:textId="77777777" w:rsidR="001C2E7F" w:rsidRDefault="00476410">
      <w:pPr>
        <w:rPr>
          <w:lang w:val="es-SV"/>
        </w:rPr>
      </w:pPr>
      <w:r>
        <w:rPr>
          <w:rFonts w:ascii="Calibri" w:eastAsia="Calibri" w:hAnsi="Calibri" w:cs="Calibri"/>
          <w:b/>
          <w:noProof/>
          <w:sz w:val="18"/>
          <w:szCs w:val="18"/>
          <w:lang w:val="es-SV" w:eastAsia="es-SV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480179E3" wp14:editId="7BADE462">
                <wp:simplePos x="0" y="0"/>
                <wp:positionH relativeFrom="page">
                  <wp:posOffset>171450</wp:posOffset>
                </wp:positionH>
                <wp:positionV relativeFrom="paragraph">
                  <wp:posOffset>59690</wp:posOffset>
                </wp:positionV>
                <wp:extent cx="7204075" cy="1720850"/>
                <wp:effectExtent l="0" t="0" r="0" b="0"/>
                <wp:wrapNone/>
                <wp:docPr id="72" name="Cuadro de texto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4075" cy="1720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D350043" w14:textId="77777777" w:rsidR="00951CC0" w:rsidRPr="00114094" w:rsidRDefault="00951CC0" w:rsidP="0055015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lang w:val="es-ES"/>
                              </w:rPr>
                            </w:pPr>
                            <w:r w:rsidRPr="00114094">
                              <w:rPr>
                                <w:rFonts w:asciiTheme="minorHAnsi" w:hAnsiTheme="minorHAnsi" w:cstheme="minorHAnsi"/>
                                <w:b/>
                                <w:lang w:val="es-ES"/>
                              </w:rPr>
                              <w:t>Recuerde</w:t>
                            </w:r>
                          </w:p>
                          <w:p w14:paraId="3557D8CA" w14:textId="77777777" w:rsidR="00951CC0" w:rsidRPr="00114094" w:rsidRDefault="00951CC0" w:rsidP="005767B9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</w:pPr>
                            <w:r w:rsidRPr="00114094"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  <w:t>Puede acudir al Instituto de Acceso a la Información Pública en los siguientes casos:</w:t>
                            </w:r>
                          </w:p>
                          <w:p w14:paraId="06249E0B" w14:textId="77777777" w:rsidR="00951CC0" w:rsidRPr="00114094" w:rsidRDefault="00951CC0" w:rsidP="005767B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426" w:hanging="284"/>
                              <w:jc w:val="both"/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</w:pPr>
                            <w:r w:rsidRPr="00114094"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  <w:t xml:space="preserve">Una vez vencido el plazo de entrega de información, si no recibe respuesta, tiene 15 días hábiles para iniciar </w:t>
                            </w:r>
                            <w:r w:rsidR="00114094" w:rsidRPr="00114094"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  <w:t>el procedimiento</w:t>
                            </w:r>
                            <w:r w:rsidRPr="00114094"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  <w:t xml:space="preserve"> </w:t>
                            </w:r>
                            <w:r w:rsidR="00114094" w:rsidRPr="00114094"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  <w:t>por falta de Respuesta. Artículo 75</w:t>
                            </w:r>
                            <w:r w:rsidRPr="00114094"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  <w:t xml:space="preserve"> Ley de Acceso a la información Pública. </w:t>
                            </w:r>
                          </w:p>
                          <w:p w14:paraId="45CFCB9C" w14:textId="77777777" w:rsidR="00951CC0" w:rsidRPr="00114094" w:rsidRDefault="00951CC0" w:rsidP="005767B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426" w:hanging="284"/>
                              <w:jc w:val="both"/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</w:pPr>
                            <w:r w:rsidRPr="00114094"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  <w:t xml:space="preserve">Si está en desacuerdo con la respuesta obtenida tiene </w:t>
                            </w:r>
                            <w:r w:rsidR="00114094" w:rsidRPr="00114094"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  <w:t>1</w:t>
                            </w:r>
                            <w:r w:rsidRPr="00114094"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  <w:t>5 días hábiles para interponer un recurso de apelación. Art</w:t>
                            </w:r>
                            <w:r w:rsidR="00114094" w:rsidRPr="00114094"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  <w:t>ículo</w:t>
                            </w:r>
                            <w:r w:rsidRPr="00114094"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  <w:t xml:space="preserve"> 135 Ley de Procedimientos Administrativos.</w:t>
                            </w:r>
                          </w:p>
                          <w:p w14:paraId="4FC301AD" w14:textId="77777777" w:rsidR="00951CC0" w:rsidRPr="00114094" w:rsidRDefault="00951CC0" w:rsidP="005767B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426" w:hanging="284"/>
                              <w:jc w:val="both"/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</w:pPr>
                            <w:r w:rsidRPr="00114094"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  <w:t>También puede interponer denuncias por infraccion</w:t>
                            </w:r>
                            <w:r w:rsidR="00114094" w:rsidRPr="00114094"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  <w:t>es de la LAIP, dentro de 90 días contados desde la fecha de su cometimiento. Artículo 79</w:t>
                            </w:r>
                            <w:r w:rsidRPr="00114094"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  <w:t xml:space="preserve"> Ley de Acceso a la información Pública. </w:t>
                            </w:r>
                          </w:p>
                          <w:p w14:paraId="07243A2B" w14:textId="77777777" w:rsidR="00951CC0" w:rsidRPr="00114094" w:rsidRDefault="00114094" w:rsidP="00114094">
                            <w:pPr>
                              <w:spacing w:after="240"/>
                              <w:jc w:val="both"/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</w:pPr>
                            <w:r w:rsidRPr="00114094"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  <w:t xml:space="preserve">Para mayor infracción sobre dichos procedimientos ante el IAIP. </w:t>
                            </w:r>
                            <w:r w:rsidR="00951CC0" w:rsidRPr="00114094"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  <w:t xml:space="preserve">También puede </w:t>
                            </w:r>
                            <w:r w:rsidRPr="00114094"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  <w:t xml:space="preserve">consultar la siguiente dirección electrónica: </w:t>
                            </w:r>
                            <w:hyperlink r:id="rId13" w:history="1">
                              <w:r w:rsidRPr="00200F86">
                                <w:rPr>
                                  <w:rStyle w:val="Hyperlink"/>
                                  <w:rFonts w:asciiTheme="minorHAnsi" w:hAnsiTheme="minorHAnsi" w:cstheme="minorHAnsi"/>
                                  <w:lang w:val="es-SV"/>
                                </w:rPr>
                                <w:t>https://www.transparencia.gob.sv/institutions/iaip/services</w:t>
                              </w:r>
                            </w:hyperlink>
                            <w:r w:rsidR="00E25EFF" w:rsidRPr="00114094"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  <w:t xml:space="preserve"> </w:t>
                            </w:r>
                          </w:p>
                          <w:p w14:paraId="13D841D1" w14:textId="77777777" w:rsidR="00951CC0" w:rsidRPr="00564F69" w:rsidRDefault="00951CC0" w:rsidP="0055015A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0179E3" id="Cuadro de texto 72" o:spid="_x0000_s1112" type="#_x0000_t202" style="position:absolute;margin-left:13.5pt;margin-top:4.7pt;width:567.25pt;height:135.5pt;z-index: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" fillcolor="white [3201]" stroked="f" strokeweight=".5pt">
                <v:textbox>
                  <w:txbxContent>
                    <w:p w14:paraId="3D350043" w14:textId="77777777" w:rsidR="00951CC0" w:rsidRPr="00114094" w:rsidRDefault="00951CC0" w:rsidP="0055015A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lang w:val="es-ES"/>
                        </w:rPr>
                      </w:pPr>
                      <w:r w:rsidRPr="00114094">
                        <w:rPr>
                          <w:rFonts w:asciiTheme="minorHAnsi" w:hAnsiTheme="minorHAnsi" w:cstheme="minorHAnsi"/>
                          <w:b/>
                          <w:lang w:val="es-ES"/>
                        </w:rPr>
                        <w:t>Recuerde</w:t>
                      </w:r>
                    </w:p>
                    <w:p w14:paraId="3557D8CA" w14:textId="77777777" w:rsidR="00951CC0" w:rsidRPr="00114094" w:rsidRDefault="00951CC0" w:rsidP="005767B9">
                      <w:pPr>
                        <w:jc w:val="both"/>
                        <w:rPr>
                          <w:rFonts w:asciiTheme="minorHAnsi" w:hAnsiTheme="minorHAnsi" w:cstheme="minorHAnsi"/>
                          <w:lang w:val="es-SV"/>
                        </w:rPr>
                      </w:pPr>
                      <w:r w:rsidRPr="00114094">
                        <w:rPr>
                          <w:rFonts w:asciiTheme="minorHAnsi" w:hAnsiTheme="minorHAnsi" w:cstheme="minorHAnsi"/>
                          <w:lang w:val="es-SV"/>
                        </w:rPr>
                        <w:t>Puede acudir al Instituto de Acceso a la Información Pública en los siguientes casos:</w:t>
                      </w:r>
                    </w:p>
                    <w:p w14:paraId="06249E0B" w14:textId="77777777" w:rsidR="00951CC0" w:rsidRPr="00114094" w:rsidRDefault="00951CC0" w:rsidP="005767B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426" w:hanging="284"/>
                        <w:jc w:val="both"/>
                        <w:rPr>
                          <w:rFonts w:asciiTheme="minorHAnsi" w:hAnsiTheme="minorHAnsi" w:cstheme="minorHAnsi"/>
                          <w:lang w:val="es-SV"/>
                        </w:rPr>
                      </w:pPr>
                      <w:r w:rsidRPr="00114094">
                        <w:rPr>
                          <w:rFonts w:asciiTheme="minorHAnsi" w:hAnsiTheme="minorHAnsi" w:cstheme="minorHAnsi"/>
                          <w:lang w:val="es-SV"/>
                        </w:rPr>
                        <w:t xml:space="preserve">Una vez vencido el plazo de entrega de información, si no recibe respuesta, tiene 15 días hábiles para iniciar </w:t>
                      </w:r>
                      <w:r w:rsidR="00114094" w:rsidRPr="00114094">
                        <w:rPr>
                          <w:rFonts w:asciiTheme="minorHAnsi" w:hAnsiTheme="minorHAnsi" w:cstheme="minorHAnsi"/>
                          <w:lang w:val="es-SV"/>
                        </w:rPr>
                        <w:t>el procedimiento</w:t>
                      </w:r>
                      <w:r w:rsidRPr="00114094">
                        <w:rPr>
                          <w:rFonts w:asciiTheme="minorHAnsi" w:hAnsiTheme="minorHAnsi" w:cstheme="minorHAnsi"/>
                          <w:lang w:val="es-SV"/>
                        </w:rPr>
                        <w:t xml:space="preserve"> </w:t>
                      </w:r>
                      <w:r w:rsidR="00114094" w:rsidRPr="00114094">
                        <w:rPr>
                          <w:rFonts w:asciiTheme="minorHAnsi" w:hAnsiTheme="minorHAnsi" w:cstheme="minorHAnsi"/>
                          <w:lang w:val="es-SV"/>
                        </w:rPr>
                        <w:t>por falta de Respuesta. Artículo 75</w:t>
                      </w:r>
                      <w:r w:rsidRPr="00114094">
                        <w:rPr>
                          <w:rFonts w:asciiTheme="minorHAnsi" w:hAnsiTheme="minorHAnsi" w:cstheme="minorHAnsi"/>
                          <w:lang w:val="es-SV"/>
                        </w:rPr>
                        <w:t xml:space="preserve"> Ley de Acceso a la información Pública. </w:t>
                      </w:r>
                    </w:p>
                    <w:p w14:paraId="45CFCB9C" w14:textId="77777777" w:rsidR="00951CC0" w:rsidRPr="00114094" w:rsidRDefault="00951CC0" w:rsidP="005767B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426" w:hanging="284"/>
                        <w:jc w:val="both"/>
                        <w:rPr>
                          <w:rFonts w:asciiTheme="minorHAnsi" w:hAnsiTheme="minorHAnsi" w:cstheme="minorHAnsi"/>
                          <w:lang w:val="es-SV"/>
                        </w:rPr>
                      </w:pPr>
                      <w:r w:rsidRPr="00114094">
                        <w:rPr>
                          <w:rFonts w:asciiTheme="minorHAnsi" w:hAnsiTheme="minorHAnsi" w:cstheme="minorHAnsi"/>
                          <w:lang w:val="es-SV"/>
                        </w:rPr>
                        <w:t xml:space="preserve">Si está en desacuerdo con la respuesta obtenida tiene </w:t>
                      </w:r>
                      <w:r w:rsidR="00114094" w:rsidRPr="00114094">
                        <w:rPr>
                          <w:rFonts w:asciiTheme="minorHAnsi" w:hAnsiTheme="minorHAnsi" w:cstheme="minorHAnsi"/>
                          <w:lang w:val="es-SV"/>
                        </w:rPr>
                        <w:t>1</w:t>
                      </w:r>
                      <w:r w:rsidRPr="00114094">
                        <w:rPr>
                          <w:rFonts w:asciiTheme="minorHAnsi" w:hAnsiTheme="minorHAnsi" w:cstheme="minorHAnsi"/>
                          <w:lang w:val="es-SV"/>
                        </w:rPr>
                        <w:t>5 días hábiles para interponer un recurso de apelación. Art</w:t>
                      </w:r>
                      <w:r w:rsidR="00114094" w:rsidRPr="00114094">
                        <w:rPr>
                          <w:rFonts w:asciiTheme="minorHAnsi" w:hAnsiTheme="minorHAnsi" w:cstheme="minorHAnsi"/>
                          <w:lang w:val="es-SV"/>
                        </w:rPr>
                        <w:t>ículo</w:t>
                      </w:r>
                      <w:r w:rsidRPr="00114094">
                        <w:rPr>
                          <w:rFonts w:asciiTheme="minorHAnsi" w:hAnsiTheme="minorHAnsi" w:cstheme="minorHAnsi"/>
                          <w:lang w:val="es-SV"/>
                        </w:rPr>
                        <w:t xml:space="preserve"> 135 Ley de Procedimientos Administrativos.</w:t>
                      </w:r>
                    </w:p>
                    <w:p w14:paraId="4FC301AD" w14:textId="77777777" w:rsidR="00951CC0" w:rsidRPr="00114094" w:rsidRDefault="00951CC0" w:rsidP="005767B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426" w:hanging="284"/>
                        <w:jc w:val="both"/>
                        <w:rPr>
                          <w:rFonts w:asciiTheme="minorHAnsi" w:hAnsiTheme="minorHAnsi" w:cstheme="minorHAnsi"/>
                          <w:lang w:val="es-SV"/>
                        </w:rPr>
                      </w:pPr>
                      <w:r w:rsidRPr="00114094">
                        <w:rPr>
                          <w:rFonts w:asciiTheme="minorHAnsi" w:hAnsiTheme="minorHAnsi" w:cstheme="minorHAnsi"/>
                          <w:lang w:val="es-SV"/>
                        </w:rPr>
                        <w:t>También puede interponer denuncias por infraccion</w:t>
                      </w:r>
                      <w:r w:rsidR="00114094" w:rsidRPr="00114094">
                        <w:rPr>
                          <w:rFonts w:asciiTheme="minorHAnsi" w:hAnsiTheme="minorHAnsi" w:cstheme="minorHAnsi"/>
                          <w:lang w:val="es-SV"/>
                        </w:rPr>
                        <w:t>es de la LAIP, dentro de 90 días contados desde la fecha de su cometimiento. Artículo 79</w:t>
                      </w:r>
                      <w:r w:rsidRPr="00114094">
                        <w:rPr>
                          <w:rFonts w:asciiTheme="minorHAnsi" w:hAnsiTheme="minorHAnsi" w:cstheme="minorHAnsi"/>
                          <w:lang w:val="es-SV"/>
                        </w:rPr>
                        <w:t xml:space="preserve"> Ley de Acceso a la información Pública. </w:t>
                      </w:r>
                    </w:p>
                    <w:p w14:paraId="07243A2B" w14:textId="77777777" w:rsidR="00951CC0" w:rsidRPr="00114094" w:rsidRDefault="00114094" w:rsidP="00114094">
                      <w:pPr>
                        <w:spacing w:after="240"/>
                        <w:jc w:val="both"/>
                        <w:rPr>
                          <w:rFonts w:asciiTheme="minorHAnsi" w:hAnsiTheme="minorHAnsi" w:cstheme="minorHAnsi"/>
                          <w:lang w:val="es-SV"/>
                        </w:rPr>
                      </w:pPr>
                      <w:r w:rsidRPr="00114094">
                        <w:rPr>
                          <w:rFonts w:asciiTheme="minorHAnsi" w:hAnsiTheme="minorHAnsi" w:cstheme="minorHAnsi"/>
                          <w:lang w:val="es-SV"/>
                        </w:rPr>
                        <w:t xml:space="preserve">Para mayor infracción sobre dichos procedimientos ante el IAIP. </w:t>
                      </w:r>
                      <w:r w:rsidR="00951CC0" w:rsidRPr="00114094">
                        <w:rPr>
                          <w:rFonts w:asciiTheme="minorHAnsi" w:hAnsiTheme="minorHAnsi" w:cstheme="minorHAnsi"/>
                          <w:lang w:val="es-SV"/>
                        </w:rPr>
                        <w:t xml:space="preserve">También puede </w:t>
                      </w:r>
                      <w:r w:rsidRPr="00114094">
                        <w:rPr>
                          <w:rFonts w:asciiTheme="minorHAnsi" w:hAnsiTheme="minorHAnsi" w:cstheme="minorHAnsi"/>
                          <w:lang w:val="es-SV"/>
                        </w:rPr>
                        <w:t xml:space="preserve">consultar la siguiente dirección electrónica: </w:t>
                      </w:r>
                      <w:hyperlink r:id="rId14" w:history="1">
                        <w:r w:rsidRPr="00200F86">
                          <w:rPr>
                            <w:rStyle w:val="Hyperlink"/>
                            <w:rFonts w:asciiTheme="minorHAnsi" w:hAnsiTheme="minorHAnsi" w:cstheme="minorHAnsi"/>
                            <w:lang w:val="es-SV"/>
                          </w:rPr>
                          <w:t>https://www.transparencia.gob.sv/institutions/iaip/services</w:t>
                        </w:r>
                      </w:hyperlink>
                      <w:r w:rsidR="00E25EFF" w:rsidRPr="00114094">
                        <w:rPr>
                          <w:rFonts w:asciiTheme="minorHAnsi" w:hAnsiTheme="minorHAnsi" w:cstheme="minorHAnsi"/>
                          <w:lang w:val="es-SV"/>
                        </w:rPr>
                        <w:t xml:space="preserve"> </w:t>
                      </w:r>
                    </w:p>
                    <w:p w14:paraId="13D841D1" w14:textId="77777777" w:rsidR="00951CC0" w:rsidRPr="00564F69" w:rsidRDefault="00951CC0" w:rsidP="0055015A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EC6AFF9" w14:textId="77777777" w:rsidR="00DD1D12" w:rsidRDefault="00DD1D12">
      <w:pPr>
        <w:rPr>
          <w:lang w:val="es-SV"/>
        </w:rPr>
      </w:pPr>
    </w:p>
    <w:p w14:paraId="3759B7D4" w14:textId="77777777" w:rsidR="00DD1D12" w:rsidRDefault="00DD1D12">
      <w:pPr>
        <w:rPr>
          <w:lang w:val="es-SV"/>
        </w:rPr>
      </w:pPr>
    </w:p>
    <w:p w14:paraId="07EE07BA" w14:textId="77777777" w:rsidR="00DD1D12" w:rsidRDefault="00DD1D12">
      <w:pPr>
        <w:rPr>
          <w:lang w:val="es-SV"/>
        </w:rPr>
      </w:pPr>
    </w:p>
    <w:p w14:paraId="51AB1787" w14:textId="77777777" w:rsidR="00DD1D12" w:rsidRDefault="00DD1D12">
      <w:pPr>
        <w:rPr>
          <w:lang w:val="es-SV"/>
        </w:rPr>
      </w:pPr>
    </w:p>
    <w:p w14:paraId="2BB26F49" w14:textId="77777777" w:rsidR="00DD1D12" w:rsidRDefault="00DD1D12">
      <w:pPr>
        <w:rPr>
          <w:lang w:val="es-SV"/>
        </w:rPr>
      </w:pPr>
    </w:p>
    <w:p w14:paraId="776403CE" w14:textId="77777777" w:rsidR="00DD1D12" w:rsidRDefault="00DD1D12">
      <w:pPr>
        <w:rPr>
          <w:lang w:val="es-SV"/>
        </w:rPr>
      </w:pPr>
    </w:p>
    <w:p w14:paraId="52F2F031" w14:textId="77777777" w:rsidR="001C2E7F" w:rsidRDefault="001C2E7F">
      <w:pPr>
        <w:rPr>
          <w:lang w:val="es-SV"/>
        </w:rPr>
      </w:pPr>
    </w:p>
    <w:p w14:paraId="4CF57977" w14:textId="77777777" w:rsidR="001C2E7F" w:rsidRDefault="001C2E7F">
      <w:pPr>
        <w:rPr>
          <w:lang w:val="es-SV"/>
        </w:rPr>
      </w:pPr>
    </w:p>
    <w:p w14:paraId="0041B921" w14:textId="77777777" w:rsidR="00BF7B89" w:rsidRDefault="00BF7B89">
      <w:pPr>
        <w:rPr>
          <w:lang w:val="es-SV"/>
        </w:rPr>
      </w:pPr>
    </w:p>
    <w:p w14:paraId="7467D3DE" w14:textId="77777777" w:rsidR="00EB45E2" w:rsidRPr="00EB45E2" w:rsidRDefault="00D02AF3" w:rsidP="00696785">
      <w:pPr>
        <w:rPr>
          <w:rFonts w:ascii="Calibri" w:eastAsia="Calibri" w:hAnsi="Calibri" w:cs="Calibri"/>
          <w:sz w:val="18"/>
          <w:szCs w:val="18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39808" behindDoc="1" locked="0" layoutInCell="1" allowOverlap="1" wp14:anchorId="591F8B85" wp14:editId="2A385A57">
                <wp:simplePos x="0" y="0"/>
                <wp:positionH relativeFrom="margin">
                  <wp:posOffset>353874</wp:posOffset>
                </wp:positionH>
                <wp:positionV relativeFrom="margin">
                  <wp:posOffset>4270555</wp:posOffset>
                </wp:positionV>
                <wp:extent cx="6780530" cy="1703070"/>
                <wp:effectExtent l="0" t="0" r="1270" b="11430"/>
                <wp:wrapNone/>
                <wp:docPr id="64" name="Cuadro de texto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0530" cy="1703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416ADE" w14:textId="77777777" w:rsidR="00951CC0" w:rsidRPr="002C4DD2" w:rsidRDefault="00951CC0" w:rsidP="00BF7B89">
                            <w:pPr>
                              <w:rPr>
                                <w:lang w:val="es-SV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1F8B85" id="Cuadro de texto 64" o:spid="_x0000_s1113" type="#_x0000_t202" style="position:absolute;margin-left:27.85pt;margin-top:336.25pt;width:533.9pt;height:134.1pt;z-index:-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" filled="f" stroked="f">
                <v:textbox inset="0,0,0,0">
                  <w:txbxContent>
                    <w:p w14:paraId="3D416ADE" w14:textId="77777777" w:rsidR="00951CC0" w:rsidRPr="002C4DD2" w:rsidRDefault="00951CC0" w:rsidP="00BF7B89">
                      <w:pPr>
                        <w:rPr>
                          <w:lang w:val="es-SV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EB45E2" w:rsidRPr="00EB45E2" w:rsidSect="00FA452F">
      <w:type w:val="continuous"/>
      <w:pgSz w:w="12240" w:h="15840"/>
      <w:pgMar w:top="740" w:right="284" w:bottom="0" w:left="0" w:header="0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08BF58" w14:textId="77777777" w:rsidR="0088433F" w:rsidRDefault="0088433F">
      <w:r>
        <w:separator/>
      </w:r>
    </w:p>
  </w:endnote>
  <w:endnote w:type="continuationSeparator" w:id="0">
    <w:p w14:paraId="43A0706B" w14:textId="77777777" w:rsidR="0088433F" w:rsidRDefault="00884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75B63B" w14:textId="10E5B79C" w:rsidR="00FA452F" w:rsidRDefault="00FA452F" w:rsidP="00FA452F">
    <w:pPr>
      <w:pStyle w:val="Footer"/>
      <w:jc w:val="center"/>
      <w:rPr>
        <w:b/>
      </w:rPr>
    </w:pPr>
  </w:p>
  <w:p w14:paraId="26DC9B6D" w14:textId="774C8A72" w:rsidR="00FA452F" w:rsidRDefault="00FA452F" w:rsidP="00FA452F">
    <w:pPr>
      <w:pStyle w:val="Footer"/>
      <w:jc w:val="center"/>
      <w:rPr>
        <w:b/>
      </w:rPr>
    </w:pPr>
  </w:p>
  <w:p w14:paraId="3576830D" w14:textId="4E68299B" w:rsidR="00FA452F" w:rsidRDefault="00FA452F" w:rsidP="00FA452F">
    <w:pPr>
      <w:pStyle w:val="Footer"/>
      <w:jc w:val="center"/>
      <w:rPr>
        <w:b/>
      </w:rPr>
    </w:pPr>
    <w:r>
      <w:rPr>
        <w:noProof/>
        <w:lang w:val="es-SV" w:eastAsia="es-SV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2880470" wp14:editId="6E5E32A2">
              <wp:simplePos x="0" y="0"/>
              <wp:positionH relativeFrom="column">
                <wp:posOffset>571500</wp:posOffset>
              </wp:positionH>
              <wp:positionV relativeFrom="page">
                <wp:posOffset>9172575</wp:posOffset>
              </wp:positionV>
              <wp:extent cx="6791325" cy="314325"/>
              <wp:effectExtent l="0" t="0" r="0" b="0"/>
              <wp:wrapSquare wrapText="bothSides"/>
              <wp:docPr id="134" name="Cuadro de texto 1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6791325" cy="3143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7230630" w14:textId="77777777" w:rsidR="00FA452F" w:rsidRPr="00FA452F" w:rsidRDefault="00FA452F" w:rsidP="00FA452F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</w:pPr>
                          <w:r w:rsidRPr="00FA452F">
                            <w:rPr>
                              <w:rFonts w:asciiTheme="minorHAnsi" w:hAnsiTheme="minorHAnsi" w:cstheme="minorHAnsi"/>
                              <w:shadow/>
                              <w:color w:val="000000"/>
                              <w:sz w:val="22"/>
                              <w:szCs w:val="22"/>
                              <w14:shadow w14:blurRad="0" w14:dist="107823" w14:dir="18900000" w14:sx="100000" w14:sy="100000" w14:kx="0" w14:ky="0" w14:algn="ctr">
                                <w14:srgbClr w14:val="868686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accent1">
                                    <w14:lumMod w14:val="100000"/>
                                    <w14:lumOff w14:val="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tx1">
                                        <w14:alpha w14:val="11000"/>
                                        <w14:lumMod w14:val="100000"/>
                                        <w14:lumOff w14:val="0"/>
                                      </w14:schemeClr>
                                    </w14:gs>
                                    <w14:gs w14:pos="50000">
                                      <w14:schemeClr w14:val="tx2">
                                        <w14:alpha w14:val="13000"/>
                                        <w14:lumMod w14:val="60000"/>
                                        <w14:lumOff w14:val="40000"/>
                                      </w14:schemeClr>
                                    </w14:gs>
                                    <w14:gs w14:pos="100000">
                                      <w14:schemeClr w14:val="tx1">
                                        <w14:alpha w14:val="11000"/>
                                        <w14:lumMod w14:val="100000"/>
                                        <w14:lumOff w14:val="0"/>
                                      </w14:schemeClr>
                                    </w14:gs>
                                  </w14:gsLst>
                                  <w14:lin w14:ang="5400000" w14:scaled="1"/>
                                </w14:gradFill>
                              </w14:textFill>
                            </w:rPr>
                            <w:t xml:space="preserve">  FOMENTANDO LA PARTICIPACION CIUDADANA, CONSOLIDANDO LA DEMOCRACIA</w:t>
                          </w:r>
                        </w:p>
                      </w:txbxContent>
                    </wps:txbx>
                    <wps:bodyPr wrap="square" numCol="1" fromWordArt="1">
                      <a:prstTxWarp prst="textDeflateTop">
                        <a:avLst>
                          <a:gd name="adj" fmla="val 45262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880470" id="_x0000_t202" coordsize="21600,21600" o:spt="202" path="m,l,21600r21600,l21600,xe">
              <v:stroke joinstyle="miter"/>
              <v:path gradientshapeok="t" o:connecttype="rect"/>
            </v:shapetype>
            <v:shape id="Cuadro de texto 134" o:spid="_x0000_s1114" type="#_x0000_t202" style="position:absolute;left:0;text-align:left;margin-left:45pt;margin-top:722.25pt;width:534.7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" filled="f" stroked="f">
              <o:lock v:ext="edit" shapetype="t"/>
              <v:textbox>
                <w:txbxContent>
                  <w:p w14:paraId="77230630" w14:textId="77777777" w:rsidR="00FA452F" w:rsidRPr="00FA452F" w:rsidRDefault="00FA452F" w:rsidP="00FA452F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 w:rsidRPr="00FA452F">
                      <w:rPr>
                        <w:rFonts w:asciiTheme="minorHAnsi" w:hAnsiTheme="minorHAnsi" w:cstheme="minorHAnsi"/>
                        <w:shadow/>
                        <w:color w:val="000000"/>
                        <w:sz w:val="22"/>
                        <w:szCs w:val="22"/>
                        <w14:shadow w14:blurRad="0" w14:dist="107823" w14:dir="18900000" w14:sx="100000" w14:sy="100000" w14:kx="0" w14:ky="0" w14:algn="ctr">
                          <w14:srgbClr w14:val="868686">
                            <w14:alpha w14:val="50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accent1">
                              <w14:lumMod w14:val="100000"/>
                              <w14:lumOff w14:val="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tx1">
                                  <w14:alpha w14:val="11000"/>
                                  <w14:lumMod w14:val="100000"/>
                                  <w14:lumOff w14:val="0"/>
                                </w14:schemeClr>
                              </w14:gs>
                              <w14:gs w14:pos="50000">
                                <w14:schemeClr w14:val="tx2">
                                  <w14:alpha w14:val="13000"/>
                                  <w14:lumMod w14:val="60000"/>
                                  <w14:lumOff w14:val="40000"/>
                                </w14:schemeClr>
                              </w14:gs>
                              <w14:gs w14:pos="100000">
                                <w14:schemeClr w14:val="tx1">
                                  <w14:alpha w14:val="11000"/>
                                  <w14:lumMod w14:val="100000"/>
                                  <w14:lumOff w14:val="0"/>
                                </w14:schemeClr>
                              </w14:gs>
                            </w14:gsLst>
                            <w14:lin w14:ang="5400000" w14:scaled="1"/>
                          </w14:gradFill>
                        </w14:textFill>
                      </w:rPr>
                      <w:t xml:space="preserve">  FOMENTANDO LA PARTICIPACION CIUDADANA, CONSOLIDANDO LA DEMOCRACIA</w:t>
                    </w:r>
                  </w:p>
                </w:txbxContent>
              </v:textbox>
              <w10:wrap type="square" anchory="page"/>
            </v:shape>
          </w:pict>
        </mc:Fallback>
      </mc:AlternateContent>
    </w:r>
  </w:p>
  <w:p w14:paraId="1E8E5B19" w14:textId="3078001B" w:rsidR="00FA452F" w:rsidRDefault="00FA452F" w:rsidP="00FA452F">
    <w:pPr>
      <w:pStyle w:val="Footer"/>
      <w:jc w:val="center"/>
      <w:rPr>
        <w:b/>
      </w:rPr>
    </w:pPr>
  </w:p>
  <w:p w14:paraId="56498B99" w14:textId="77777777" w:rsidR="00FA452F" w:rsidRDefault="00FA452F" w:rsidP="00FA452F">
    <w:pPr>
      <w:pStyle w:val="Footer"/>
      <w:jc w:val="center"/>
      <w:rPr>
        <w:b/>
      </w:rPr>
    </w:pPr>
  </w:p>
  <w:p w14:paraId="47B6B2FE" w14:textId="0E8CE3E1" w:rsidR="00FA452F" w:rsidRDefault="00FA452F" w:rsidP="00FA452F">
    <w:pPr>
      <w:pStyle w:val="Footer"/>
      <w:jc w:val="center"/>
      <w:rPr>
        <w:b/>
      </w:rPr>
    </w:pPr>
    <w:proofErr w:type="spellStart"/>
    <w:r w:rsidRPr="00391628">
      <w:rPr>
        <w:b/>
      </w:rPr>
      <w:t>Dirección</w:t>
    </w:r>
    <w:proofErr w:type="spellEnd"/>
    <w:r w:rsidRPr="00391628">
      <w:rPr>
        <w:b/>
      </w:rPr>
      <w:t>: B</w:t>
    </w:r>
    <w:r>
      <w:rPr>
        <w:b/>
      </w:rPr>
      <w:t xml:space="preserve">arrio el Centro, Avenida Francisco </w:t>
    </w:r>
    <w:proofErr w:type="spellStart"/>
    <w:r>
      <w:rPr>
        <w:b/>
      </w:rPr>
      <w:t>Osegueda</w:t>
    </w:r>
    <w:proofErr w:type="spellEnd"/>
    <w:r>
      <w:rPr>
        <w:b/>
      </w:rPr>
      <w:t xml:space="preserve"> y Calle Francisco </w:t>
    </w:r>
    <w:proofErr w:type="spellStart"/>
    <w:r>
      <w:rPr>
        <w:b/>
      </w:rPr>
      <w:t>Gavidia</w:t>
    </w:r>
    <w:proofErr w:type="spellEnd"/>
  </w:p>
  <w:p w14:paraId="46FD8F78" w14:textId="1A8EA041" w:rsidR="00FA452F" w:rsidRPr="009F1598" w:rsidRDefault="00FA452F" w:rsidP="00FA452F">
    <w:pPr>
      <w:pStyle w:val="Footer"/>
      <w:jc w:val="center"/>
      <w:rPr>
        <w:b/>
      </w:rPr>
    </w:pPr>
    <w:r>
      <w:rPr>
        <w:b/>
      </w:rPr>
      <w:t xml:space="preserve">Tel:2651-5100 y 2651-5109. </w:t>
    </w:r>
    <w:hyperlink r:id="rId1" w:history="1">
      <w:r w:rsidR="00C86133" w:rsidRPr="00744372">
        <w:rPr>
          <w:rStyle w:val="Hyperlink"/>
          <w:rFonts w:eastAsiaTheme="minorEastAsia"/>
          <w:b/>
        </w:rPr>
        <w:t>uaip.alcaldiapuertoeltriunfo@gmail.com</w:t>
      </w:r>
    </w:hyperlink>
  </w:p>
  <w:p w14:paraId="6CA68F97" w14:textId="77777777" w:rsidR="00C86133" w:rsidRDefault="00C861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A30BD2" w14:textId="77777777" w:rsidR="0088433F" w:rsidRDefault="0088433F">
      <w:r>
        <w:separator/>
      </w:r>
    </w:p>
  </w:footnote>
  <w:footnote w:type="continuationSeparator" w:id="0">
    <w:p w14:paraId="779AD44B" w14:textId="77777777" w:rsidR="0088433F" w:rsidRDefault="008843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B2BC92" w14:textId="4C257C4A" w:rsidR="00D55D0A" w:rsidRDefault="00D55D0A" w:rsidP="00D55D0A">
    <w:pPr>
      <w:pStyle w:val="Header"/>
    </w:pPr>
    <w:r>
      <w:rPr>
        <w:b/>
        <w:noProof/>
        <w:color w:val="4F81BD" w:themeColor="accent1"/>
        <w:sz w:val="18"/>
        <w:szCs w:val="18"/>
        <w:lang w:val="es-SV" w:eastAsia="es-SV"/>
      </w:rPr>
      <w:drawing>
        <wp:anchor distT="0" distB="0" distL="114300" distR="114300" simplePos="0" relativeHeight="251654144" behindDoc="1" locked="0" layoutInCell="1" allowOverlap="1" wp14:anchorId="257A5ACE" wp14:editId="7A6FF540">
          <wp:simplePos x="0" y="0"/>
          <wp:positionH relativeFrom="column">
            <wp:posOffset>6422656</wp:posOffset>
          </wp:positionH>
          <wp:positionV relativeFrom="paragraph">
            <wp:posOffset>130870</wp:posOffset>
          </wp:positionV>
          <wp:extent cx="1001852" cy="813827"/>
          <wp:effectExtent l="0" t="0" r="0" b="0"/>
          <wp:wrapNone/>
          <wp:docPr id="143" name="1 Imagen" descr="UNAI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AI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1852" cy="8138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color w:val="4F81BD" w:themeColor="accent1"/>
        <w:sz w:val="18"/>
        <w:szCs w:val="18"/>
        <w:lang w:val="es-SV" w:eastAsia="es-SV"/>
      </w:rPr>
      <w:drawing>
        <wp:anchor distT="0" distB="0" distL="114300" distR="114300" simplePos="0" relativeHeight="251653120" behindDoc="0" locked="0" layoutInCell="1" allowOverlap="1" wp14:anchorId="1FE29F52" wp14:editId="1208F3AE">
          <wp:simplePos x="0" y="0"/>
          <wp:positionH relativeFrom="column">
            <wp:posOffset>414703</wp:posOffset>
          </wp:positionH>
          <wp:positionV relativeFrom="paragraph">
            <wp:posOffset>67682</wp:posOffset>
          </wp:positionV>
          <wp:extent cx="819302" cy="746327"/>
          <wp:effectExtent l="0" t="0" r="0" b="0"/>
          <wp:wrapNone/>
          <wp:docPr id="144" name="0 Imagen" descr="escudo del Puert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del Puert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19302" cy="7463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6F8F6D8" w14:textId="0FBE865D" w:rsidR="00D55D0A" w:rsidRPr="009441E2" w:rsidRDefault="00D55D0A" w:rsidP="00D55D0A">
    <w:pPr>
      <w:pStyle w:val="Header"/>
      <w:tabs>
        <w:tab w:val="center" w:pos="5978"/>
        <w:tab w:val="right" w:pos="11956"/>
      </w:tabs>
      <w:rPr>
        <w:b/>
        <w:color w:val="4F81BD" w:themeColor="accent1"/>
        <w:sz w:val="18"/>
        <w:szCs w:val="18"/>
      </w:rPr>
    </w:pPr>
    <w:r>
      <w:rPr>
        <w:b/>
        <w:color w:val="4F81BD" w:themeColor="accent1"/>
        <w:sz w:val="18"/>
        <w:szCs w:val="18"/>
      </w:rPr>
      <w:tab/>
    </w:r>
    <w:r>
      <w:rPr>
        <w:b/>
        <w:color w:val="4F81BD" w:themeColor="accent1"/>
        <w:sz w:val="18"/>
        <w:szCs w:val="18"/>
      </w:rPr>
      <w:tab/>
    </w:r>
    <w:r w:rsidRPr="009441E2">
      <w:rPr>
        <w:b/>
        <w:color w:val="4F81BD" w:themeColor="accent1"/>
        <w:sz w:val="18"/>
        <w:szCs w:val="18"/>
      </w:rPr>
      <w:t>ALCALDIA MUNICIPAL</w:t>
    </w:r>
    <w:r>
      <w:rPr>
        <w:b/>
        <w:color w:val="4F81BD" w:themeColor="accent1"/>
        <w:sz w:val="18"/>
        <w:szCs w:val="18"/>
      </w:rPr>
      <w:tab/>
    </w:r>
    <w:r>
      <w:rPr>
        <w:b/>
        <w:color w:val="4F81BD" w:themeColor="accent1"/>
        <w:sz w:val="18"/>
        <w:szCs w:val="18"/>
      </w:rPr>
      <w:tab/>
    </w:r>
  </w:p>
  <w:p w14:paraId="38229316" w14:textId="45D8E7F8" w:rsidR="00D55D0A" w:rsidRPr="009441E2" w:rsidRDefault="00D55D0A" w:rsidP="00D55D0A">
    <w:pPr>
      <w:pStyle w:val="Header"/>
      <w:jc w:val="center"/>
      <w:rPr>
        <w:b/>
        <w:color w:val="4F81BD" w:themeColor="accent1"/>
        <w:sz w:val="18"/>
        <w:szCs w:val="18"/>
      </w:rPr>
    </w:pPr>
    <w:r w:rsidRPr="009441E2">
      <w:rPr>
        <w:b/>
        <w:color w:val="4F81BD" w:themeColor="accent1"/>
        <w:sz w:val="18"/>
        <w:szCs w:val="18"/>
      </w:rPr>
      <w:t>CIUDAD PUERTO EL TRIUNFO</w:t>
    </w:r>
  </w:p>
  <w:p w14:paraId="21718BEF" w14:textId="28B97856" w:rsidR="00D55D0A" w:rsidRPr="009441E2" w:rsidRDefault="00D55D0A" w:rsidP="00D55D0A">
    <w:pPr>
      <w:pStyle w:val="Header"/>
      <w:tabs>
        <w:tab w:val="center" w:pos="5269"/>
        <w:tab w:val="left" w:pos="9274"/>
      </w:tabs>
      <w:jc w:val="center"/>
      <w:rPr>
        <w:b/>
        <w:color w:val="7030A0"/>
        <w:sz w:val="18"/>
        <w:szCs w:val="18"/>
      </w:rPr>
    </w:pPr>
    <w:r w:rsidRPr="009441E2">
      <w:rPr>
        <w:b/>
        <w:color w:val="7030A0"/>
        <w:sz w:val="18"/>
        <w:szCs w:val="18"/>
      </w:rPr>
      <w:t>UNIDAD DE ACCESO A LA INFORMACIÓN PÚBLICA</w:t>
    </w:r>
  </w:p>
  <w:p w14:paraId="1C121A9B" w14:textId="77777777" w:rsidR="00D55D0A" w:rsidRPr="009441E2" w:rsidRDefault="00D55D0A" w:rsidP="00D55D0A">
    <w:pPr>
      <w:pStyle w:val="Header"/>
      <w:jc w:val="center"/>
      <w:rPr>
        <w:b/>
        <w:color w:val="4F81BD" w:themeColor="accent1"/>
        <w:sz w:val="18"/>
        <w:szCs w:val="18"/>
      </w:rPr>
    </w:pPr>
    <w:r w:rsidRPr="009441E2">
      <w:rPr>
        <w:b/>
        <w:color w:val="4F81BD" w:themeColor="accent1"/>
        <w:sz w:val="18"/>
        <w:szCs w:val="18"/>
      </w:rPr>
      <w:t>USULUTÁN, EL SALVADOR CENTRO AMERICA</w:t>
    </w:r>
  </w:p>
  <w:p w14:paraId="7D936A6C" w14:textId="6F7C694F" w:rsidR="00D55D0A" w:rsidRPr="009441E2" w:rsidRDefault="00D55D0A" w:rsidP="00D55D0A">
    <w:pPr>
      <w:pStyle w:val="Header"/>
      <w:jc w:val="center"/>
      <w:rPr>
        <w:b/>
        <w:color w:val="4F81BD" w:themeColor="accent1"/>
        <w:sz w:val="18"/>
        <w:szCs w:val="18"/>
      </w:rPr>
    </w:pPr>
    <w:r w:rsidRPr="009441E2">
      <w:rPr>
        <w:b/>
        <w:color w:val="4F81BD" w:themeColor="accent1"/>
        <w:sz w:val="18"/>
        <w:szCs w:val="18"/>
      </w:rPr>
      <w:t>NIT: 1114-111079-001-1</w:t>
    </w:r>
  </w:p>
  <w:p w14:paraId="1B66A154" w14:textId="702EDD5F" w:rsidR="00D55D0A" w:rsidRPr="009441E2" w:rsidRDefault="00D55D0A" w:rsidP="00D55D0A">
    <w:pPr>
      <w:pStyle w:val="Header"/>
      <w:jc w:val="center"/>
      <w:rPr>
        <w:b/>
        <w:color w:val="4F81BD" w:themeColor="accent1"/>
        <w:sz w:val="18"/>
        <w:szCs w:val="18"/>
      </w:rPr>
    </w:pPr>
    <w:r>
      <w:rPr>
        <w:b/>
        <w:noProof/>
        <w:color w:val="4F81BD" w:themeColor="accent1"/>
        <w:lang w:val="es-SV" w:eastAsia="es-SV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CBB7B6C" wp14:editId="69744F94">
              <wp:simplePos x="0" y="0"/>
              <wp:positionH relativeFrom="column">
                <wp:posOffset>1372732</wp:posOffset>
              </wp:positionH>
              <wp:positionV relativeFrom="paragraph">
                <wp:posOffset>97873</wp:posOffset>
              </wp:positionV>
              <wp:extent cx="4876800" cy="635"/>
              <wp:effectExtent l="13335" t="12065" r="15240" b="15875"/>
              <wp:wrapNone/>
              <wp:docPr id="58" name="Conector recto de flecha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7680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F7C3A2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58" o:spid="_x0000_s1026" type="#_x0000_t32" style="position:absolute;margin-left:108.1pt;margin-top:7.7pt;width:384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" strokecolor="#4f81bd [3204]" strokeweight="1.5pt"/>
          </w:pict>
        </mc:Fallback>
      </mc:AlternateContent>
    </w:r>
    <w:r>
      <w:rPr>
        <w:b/>
        <w:noProof/>
        <w:color w:val="4F81BD" w:themeColor="accent1"/>
        <w:sz w:val="18"/>
        <w:szCs w:val="18"/>
        <w:lang w:val="es-SV" w:eastAsia="es-SV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D80AEB7" wp14:editId="1E64E869">
              <wp:simplePos x="0" y="0"/>
              <wp:positionH relativeFrom="column">
                <wp:posOffset>1364615</wp:posOffset>
              </wp:positionH>
              <wp:positionV relativeFrom="paragraph">
                <wp:posOffset>32468</wp:posOffset>
              </wp:positionV>
              <wp:extent cx="4876800" cy="0"/>
              <wp:effectExtent l="13335" t="15240" r="15240" b="13335"/>
              <wp:wrapNone/>
              <wp:docPr id="65" name="Conector recto de flecha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7680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B891146" id="Conector recto de flecha 65" o:spid="_x0000_s1026" type="#_x0000_t32" style="position:absolute;margin-left:107.45pt;margin-top:2.55pt;width:384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" strokecolor="#4f81bd [3204]" strokeweight="1.5pt"/>
          </w:pict>
        </mc:Fallback>
      </mc:AlternateContent>
    </w:r>
  </w:p>
  <w:p w14:paraId="4B47E32A" w14:textId="4A85758D" w:rsidR="00D55D0A" w:rsidRDefault="0088433F" w:rsidP="00D55D0A">
    <w:pPr>
      <w:pStyle w:val="Header"/>
      <w:jc w:val="center"/>
    </w:pPr>
    <w:r>
      <w:rPr>
        <w:noProof/>
        <w:lang w:val="es-SV" w:eastAsia="es-SV"/>
      </w:rPr>
      <w:pict w14:anchorId="47B55D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90770" o:spid="_x0000_s2063" type="#_x0000_t75" style="position:absolute;left:0;text-align:left;margin-left:0;margin-top:0;width:510.15pt;height:546.1pt;z-index:-251654144;mso-position-horizontal:center;mso-position-horizontal-relative:margin;mso-position-vertical:center;mso-position-vertical-relative:margin" o:allowincell="f">
          <v:imagedata r:id="rId3" o:title="Escudo Salvadoreño" gain="19661f" blacklevel="22938f"/>
          <w10:wrap anchorx="margin" anchory="margin"/>
        </v:shape>
      </w:pict>
    </w:r>
  </w:p>
  <w:p w14:paraId="1019CE72" w14:textId="40EFF5F3" w:rsidR="00F24E91" w:rsidRDefault="00F24E91">
    <w:pPr>
      <w:pStyle w:val="Header"/>
      <w:rPr>
        <w:sz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4D27E2" w14:textId="4A2F1AE3" w:rsidR="00D55D0A" w:rsidRDefault="00D55D0A" w:rsidP="00D55D0A">
    <w:r>
      <w:rPr>
        <w:b/>
        <w:noProof/>
        <w:color w:val="4F81BD" w:themeColor="accent1"/>
        <w:sz w:val="18"/>
        <w:szCs w:val="18"/>
        <w:lang w:val="es-SV" w:eastAsia="es-SV"/>
      </w:rPr>
      <w:drawing>
        <wp:anchor distT="0" distB="0" distL="114300" distR="114300" simplePos="0" relativeHeight="251658240" behindDoc="1" locked="0" layoutInCell="1" allowOverlap="1" wp14:anchorId="4920932C" wp14:editId="3B02302C">
          <wp:simplePos x="0" y="0"/>
          <wp:positionH relativeFrom="column">
            <wp:posOffset>6616053</wp:posOffset>
          </wp:positionH>
          <wp:positionV relativeFrom="paragraph">
            <wp:posOffset>139700</wp:posOffset>
          </wp:positionV>
          <wp:extent cx="1001852" cy="813827"/>
          <wp:effectExtent l="0" t="0" r="0" b="0"/>
          <wp:wrapNone/>
          <wp:docPr id="145" name="1 Imagen" descr="UNAI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AI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1852" cy="8138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color w:val="4F81BD" w:themeColor="accent1"/>
        <w:sz w:val="18"/>
        <w:szCs w:val="18"/>
        <w:lang w:val="es-SV" w:eastAsia="es-SV"/>
      </w:rPr>
      <w:drawing>
        <wp:anchor distT="0" distB="0" distL="114300" distR="114300" simplePos="0" relativeHeight="251657216" behindDoc="0" locked="0" layoutInCell="1" allowOverlap="1" wp14:anchorId="2266967D" wp14:editId="16A51676">
          <wp:simplePos x="0" y="0"/>
          <wp:positionH relativeFrom="column">
            <wp:posOffset>561352</wp:posOffset>
          </wp:positionH>
          <wp:positionV relativeFrom="paragraph">
            <wp:posOffset>57953</wp:posOffset>
          </wp:positionV>
          <wp:extent cx="819302" cy="746327"/>
          <wp:effectExtent l="0" t="0" r="0" b="0"/>
          <wp:wrapNone/>
          <wp:docPr id="146" name="0 Imagen" descr="escudo del Puert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del Puert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19302" cy="7463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8FFE68A" w14:textId="77777777" w:rsidR="00D55D0A" w:rsidRPr="009441E2" w:rsidRDefault="00D55D0A" w:rsidP="00D55D0A">
    <w:pPr>
      <w:pStyle w:val="Header"/>
      <w:jc w:val="center"/>
      <w:rPr>
        <w:b/>
        <w:color w:val="4F81BD" w:themeColor="accent1"/>
        <w:sz w:val="18"/>
        <w:szCs w:val="18"/>
      </w:rPr>
    </w:pPr>
    <w:r w:rsidRPr="009441E2">
      <w:rPr>
        <w:b/>
        <w:color w:val="4F81BD" w:themeColor="accent1"/>
        <w:sz w:val="18"/>
        <w:szCs w:val="18"/>
      </w:rPr>
      <w:t>ALCALDIA MUNICIPAL</w:t>
    </w:r>
  </w:p>
  <w:p w14:paraId="4C3C0304" w14:textId="77777777" w:rsidR="00D55D0A" w:rsidRPr="009441E2" w:rsidRDefault="00D55D0A" w:rsidP="00D55D0A">
    <w:pPr>
      <w:pStyle w:val="Header"/>
      <w:jc w:val="center"/>
      <w:rPr>
        <w:b/>
        <w:color w:val="4F81BD" w:themeColor="accent1"/>
        <w:sz w:val="18"/>
        <w:szCs w:val="18"/>
      </w:rPr>
    </w:pPr>
    <w:r w:rsidRPr="009441E2">
      <w:rPr>
        <w:b/>
        <w:color w:val="4F81BD" w:themeColor="accent1"/>
        <w:sz w:val="18"/>
        <w:szCs w:val="18"/>
      </w:rPr>
      <w:t>CIUDAD PUERTO EL TRIUNFO</w:t>
    </w:r>
  </w:p>
  <w:p w14:paraId="354C83D9" w14:textId="77777777" w:rsidR="00D55D0A" w:rsidRPr="009441E2" w:rsidRDefault="00D55D0A" w:rsidP="00D55D0A">
    <w:pPr>
      <w:pStyle w:val="Header"/>
      <w:tabs>
        <w:tab w:val="center" w:pos="5269"/>
        <w:tab w:val="left" w:pos="9274"/>
      </w:tabs>
      <w:jc w:val="center"/>
      <w:rPr>
        <w:b/>
        <w:color w:val="7030A0"/>
        <w:sz w:val="18"/>
        <w:szCs w:val="18"/>
      </w:rPr>
    </w:pPr>
    <w:r w:rsidRPr="009441E2">
      <w:rPr>
        <w:b/>
        <w:color w:val="7030A0"/>
        <w:sz w:val="18"/>
        <w:szCs w:val="18"/>
      </w:rPr>
      <w:t>UNIDAD DE ACCESO A LA INFORMACIÓN PÚBLICA</w:t>
    </w:r>
  </w:p>
  <w:p w14:paraId="536AFC0A" w14:textId="77777777" w:rsidR="00D55D0A" w:rsidRPr="009441E2" w:rsidRDefault="00D55D0A" w:rsidP="00D55D0A">
    <w:pPr>
      <w:pStyle w:val="Header"/>
      <w:jc w:val="center"/>
      <w:rPr>
        <w:b/>
        <w:color w:val="4F81BD" w:themeColor="accent1"/>
        <w:sz w:val="18"/>
        <w:szCs w:val="18"/>
      </w:rPr>
    </w:pPr>
    <w:r w:rsidRPr="009441E2">
      <w:rPr>
        <w:b/>
        <w:color w:val="4F81BD" w:themeColor="accent1"/>
        <w:sz w:val="18"/>
        <w:szCs w:val="18"/>
      </w:rPr>
      <w:t>USULUTÁN, EL SALVADOR CENTRO AMERICA</w:t>
    </w:r>
  </w:p>
  <w:p w14:paraId="4A53EE2A" w14:textId="4A692ADB" w:rsidR="00D55D0A" w:rsidRPr="009441E2" w:rsidRDefault="00D55D0A" w:rsidP="00D55D0A">
    <w:pPr>
      <w:pStyle w:val="Header"/>
      <w:jc w:val="center"/>
      <w:rPr>
        <w:b/>
        <w:color w:val="4F81BD" w:themeColor="accent1"/>
        <w:sz w:val="18"/>
        <w:szCs w:val="18"/>
      </w:rPr>
    </w:pPr>
    <w:r w:rsidRPr="009441E2">
      <w:rPr>
        <w:b/>
        <w:color w:val="4F81BD" w:themeColor="accent1"/>
        <w:sz w:val="18"/>
        <w:szCs w:val="18"/>
      </w:rPr>
      <w:t>NIT: 1114-111079-001-1</w:t>
    </w:r>
    <w:r>
      <w:rPr>
        <w:b/>
        <w:color w:val="4F81BD" w:themeColor="accent1"/>
        <w:sz w:val="18"/>
        <w:szCs w:val="18"/>
      </w:rPr>
      <w:t xml:space="preserve">   </w:t>
    </w:r>
  </w:p>
  <w:p w14:paraId="2C4D0932" w14:textId="208EFAE1" w:rsidR="00D55D0A" w:rsidRDefault="00D55D0A" w:rsidP="00D55D0A">
    <w:pPr>
      <w:pStyle w:val="Header"/>
      <w:jc w:val="center"/>
    </w:pPr>
    <w:r>
      <w:rPr>
        <w:b/>
        <w:noProof/>
        <w:color w:val="4F81BD" w:themeColor="accent1"/>
        <w:lang w:val="es-SV" w:eastAsia="es-SV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B0C48B4" wp14:editId="3373E824">
              <wp:simplePos x="0" y="0"/>
              <wp:positionH relativeFrom="column">
                <wp:posOffset>1622796</wp:posOffset>
              </wp:positionH>
              <wp:positionV relativeFrom="paragraph">
                <wp:posOffset>10160</wp:posOffset>
              </wp:positionV>
              <wp:extent cx="4876800" cy="635"/>
              <wp:effectExtent l="0" t="0" r="19050" b="37465"/>
              <wp:wrapNone/>
              <wp:docPr id="84" name="Conector recto de flecha 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7680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BCCF93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84" o:spid="_x0000_s1026" type="#_x0000_t32" style="position:absolute;margin-left:127.8pt;margin-top:.8pt;width:384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" strokecolor="#4f81bd [3204]" strokeweight="1.5pt"/>
          </w:pict>
        </mc:Fallback>
      </mc:AlternateContent>
    </w:r>
    <w:r>
      <w:rPr>
        <w:b/>
        <w:noProof/>
        <w:color w:val="4F81BD" w:themeColor="accent1"/>
        <w:sz w:val="18"/>
        <w:szCs w:val="18"/>
        <w:lang w:val="es-SV"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45A65E" wp14:editId="283B5B0A">
              <wp:simplePos x="0" y="0"/>
              <wp:positionH relativeFrom="column">
                <wp:posOffset>1628404</wp:posOffset>
              </wp:positionH>
              <wp:positionV relativeFrom="paragraph">
                <wp:posOffset>76200</wp:posOffset>
              </wp:positionV>
              <wp:extent cx="4876800" cy="0"/>
              <wp:effectExtent l="0" t="0" r="19050" b="19050"/>
              <wp:wrapNone/>
              <wp:docPr id="86" name="Conector recto de flecha 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7680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F96F60" id="Conector recto de flecha 86" o:spid="_x0000_s1026" type="#_x0000_t32" style="position:absolute;margin-left:128.2pt;margin-top:6pt;width:384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" strokecolor="#4f81bd [3204]" strokeweight="1.5pt"/>
          </w:pict>
        </mc:Fallback>
      </mc:AlternateContent>
    </w:r>
  </w:p>
  <w:p w14:paraId="55F413AE" w14:textId="77777777" w:rsidR="00D55D0A" w:rsidRDefault="00D55D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E5FFC"/>
    <w:multiLevelType w:val="hybridMultilevel"/>
    <w:tmpl w:val="D412686A"/>
    <w:lvl w:ilvl="0" w:tplc="FD20701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78504E"/>
    <w:multiLevelType w:val="hybridMultilevel"/>
    <w:tmpl w:val="805A9848"/>
    <w:lvl w:ilvl="0" w:tplc="D9123F3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0B624F"/>
    <w:multiLevelType w:val="hybridMultilevel"/>
    <w:tmpl w:val="7C66B8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5024D1"/>
    <w:multiLevelType w:val="hybridMultilevel"/>
    <w:tmpl w:val="747C1CA4"/>
    <w:lvl w:ilvl="0" w:tplc="04090001">
      <w:start w:val="220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2E64C3"/>
    <w:multiLevelType w:val="multilevel"/>
    <w:tmpl w:val="ADCABB7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E5E6A2D"/>
    <w:multiLevelType w:val="hybridMultilevel"/>
    <w:tmpl w:val="6D7823A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A20F48"/>
    <w:multiLevelType w:val="hybridMultilevel"/>
    <w:tmpl w:val="AACCF75E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A8C5040"/>
    <w:multiLevelType w:val="hybridMultilevel"/>
    <w:tmpl w:val="F28C883C"/>
    <w:lvl w:ilvl="0" w:tplc="59D0DD6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D675437"/>
    <w:multiLevelType w:val="hybridMultilevel"/>
    <w:tmpl w:val="C44E7ACE"/>
    <w:lvl w:ilvl="0" w:tplc="E13A055A">
      <w:numFmt w:val="bullet"/>
      <w:lvlText w:val=""/>
      <w:lvlJc w:val="left"/>
      <w:pPr>
        <w:ind w:left="405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7769546D"/>
    <w:multiLevelType w:val="hybridMultilevel"/>
    <w:tmpl w:val="F4502D66"/>
    <w:lvl w:ilvl="0" w:tplc="AB1AA1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671A58"/>
    <w:multiLevelType w:val="hybridMultilevel"/>
    <w:tmpl w:val="43403F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2"/>
  </w:num>
  <w:num w:numId="5">
    <w:abstractNumId w:val="0"/>
  </w:num>
  <w:num w:numId="6">
    <w:abstractNumId w:val="1"/>
  </w:num>
  <w:num w:numId="7">
    <w:abstractNumId w:val="7"/>
  </w:num>
  <w:num w:numId="8">
    <w:abstractNumId w:val="6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691"/>
    <w:rsid w:val="00023648"/>
    <w:rsid w:val="000313C5"/>
    <w:rsid w:val="00031CD5"/>
    <w:rsid w:val="00046678"/>
    <w:rsid w:val="000516BF"/>
    <w:rsid w:val="00051F10"/>
    <w:rsid w:val="00054B46"/>
    <w:rsid w:val="00075913"/>
    <w:rsid w:val="00084295"/>
    <w:rsid w:val="00095424"/>
    <w:rsid w:val="000A014C"/>
    <w:rsid w:val="000A34E6"/>
    <w:rsid w:val="000B7B62"/>
    <w:rsid w:val="000C2A43"/>
    <w:rsid w:val="000E2E66"/>
    <w:rsid w:val="000F6A1A"/>
    <w:rsid w:val="00114094"/>
    <w:rsid w:val="00157D1F"/>
    <w:rsid w:val="00160493"/>
    <w:rsid w:val="00181FDC"/>
    <w:rsid w:val="001854E9"/>
    <w:rsid w:val="001A07D7"/>
    <w:rsid w:val="001C0999"/>
    <w:rsid w:val="001C2E7F"/>
    <w:rsid w:val="001D29C9"/>
    <w:rsid w:val="001D7A66"/>
    <w:rsid w:val="001E2A8A"/>
    <w:rsid w:val="001F62A0"/>
    <w:rsid w:val="0022171E"/>
    <w:rsid w:val="00223F7A"/>
    <w:rsid w:val="00246CC0"/>
    <w:rsid w:val="00246F3D"/>
    <w:rsid w:val="002962A5"/>
    <w:rsid w:val="002A0D51"/>
    <w:rsid w:val="002C4DD2"/>
    <w:rsid w:val="002D63F2"/>
    <w:rsid w:val="002D6A2C"/>
    <w:rsid w:val="00315691"/>
    <w:rsid w:val="00361B6A"/>
    <w:rsid w:val="00371FFA"/>
    <w:rsid w:val="00372A42"/>
    <w:rsid w:val="00372C29"/>
    <w:rsid w:val="003920F5"/>
    <w:rsid w:val="003962EA"/>
    <w:rsid w:val="003D3AF2"/>
    <w:rsid w:val="003F3FEC"/>
    <w:rsid w:val="003F4554"/>
    <w:rsid w:val="0040564F"/>
    <w:rsid w:val="004145B0"/>
    <w:rsid w:val="00423322"/>
    <w:rsid w:val="0043402C"/>
    <w:rsid w:val="004365E0"/>
    <w:rsid w:val="004712C7"/>
    <w:rsid w:val="00472B6F"/>
    <w:rsid w:val="00476410"/>
    <w:rsid w:val="004777B6"/>
    <w:rsid w:val="004838AE"/>
    <w:rsid w:val="004A3179"/>
    <w:rsid w:val="004C292E"/>
    <w:rsid w:val="004D6316"/>
    <w:rsid w:val="004E1C73"/>
    <w:rsid w:val="004E4B87"/>
    <w:rsid w:val="004E5192"/>
    <w:rsid w:val="00500F37"/>
    <w:rsid w:val="00517340"/>
    <w:rsid w:val="0052639A"/>
    <w:rsid w:val="00541CBA"/>
    <w:rsid w:val="0055015A"/>
    <w:rsid w:val="00550948"/>
    <w:rsid w:val="0055130B"/>
    <w:rsid w:val="005527D4"/>
    <w:rsid w:val="00556C46"/>
    <w:rsid w:val="00556D84"/>
    <w:rsid w:val="005630CD"/>
    <w:rsid w:val="00564F69"/>
    <w:rsid w:val="0056758C"/>
    <w:rsid w:val="005676D8"/>
    <w:rsid w:val="00574F83"/>
    <w:rsid w:val="005767B9"/>
    <w:rsid w:val="005B40A7"/>
    <w:rsid w:val="005C6F7E"/>
    <w:rsid w:val="005D1AA4"/>
    <w:rsid w:val="006000B6"/>
    <w:rsid w:val="00602DB5"/>
    <w:rsid w:val="00603CA3"/>
    <w:rsid w:val="0063414C"/>
    <w:rsid w:val="0064758B"/>
    <w:rsid w:val="00656A8E"/>
    <w:rsid w:val="0066174A"/>
    <w:rsid w:val="00662321"/>
    <w:rsid w:val="00696785"/>
    <w:rsid w:val="006A1D69"/>
    <w:rsid w:val="006A7584"/>
    <w:rsid w:val="006B217B"/>
    <w:rsid w:val="006B4A28"/>
    <w:rsid w:val="006C033D"/>
    <w:rsid w:val="006C6EDF"/>
    <w:rsid w:val="006D1335"/>
    <w:rsid w:val="006D2947"/>
    <w:rsid w:val="006D73B9"/>
    <w:rsid w:val="006E2C63"/>
    <w:rsid w:val="007157DC"/>
    <w:rsid w:val="00717507"/>
    <w:rsid w:val="0072174B"/>
    <w:rsid w:val="0074437D"/>
    <w:rsid w:val="00746755"/>
    <w:rsid w:val="00747403"/>
    <w:rsid w:val="007762EB"/>
    <w:rsid w:val="007833BC"/>
    <w:rsid w:val="00783F9F"/>
    <w:rsid w:val="007963CB"/>
    <w:rsid w:val="007A21E2"/>
    <w:rsid w:val="007A730D"/>
    <w:rsid w:val="007B0F1B"/>
    <w:rsid w:val="007C5844"/>
    <w:rsid w:val="007E1C8B"/>
    <w:rsid w:val="007F0DA7"/>
    <w:rsid w:val="007F4BA3"/>
    <w:rsid w:val="0081228C"/>
    <w:rsid w:val="0084042A"/>
    <w:rsid w:val="00843E99"/>
    <w:rsid w:val="00870778"/>
    <w:rsid w:val="00882294"/>
    <w:rsid w:val="0088433F"/>
    <w:rsid w:val="008950B2"/>
    <w:rsid w:val="008A3A79"/>
    <w:rsid w:val="008C3EB1"/>
    <w:rsid w:val="008E4A1C"/>
    <w:rsid w:val="008E6BE2"/>
    <w:rsid w:val="0090212E"/>
    <w:rsid w:val="00906D82"/>
    <w:rsid w:val="009076C4"/>
    <w:rsid w:val="0090795A"/>
    <w:rsid w:val="009220F7"/>
    <w:rsid w:val="00931BDD"/>
    <w:rsid w:val="00951CC0"/>
    <w:rsid w:val="00954D34"/>
    <w:rsid w:val="009D018D"/>
    <w:rsid w:val="009D1067"/>
    <w:rsid w:val="009D495A"/>
    <w:rsid w:val="009D59A8"/>
    <w:rsid w:val="009E1CD7"/>
    <w:rsid w:val="009E2552"/>
    <w:rsid w:val="009E377A"/>
    <w:rsid w:val="009F1773"/>
    <w:rsid w:val="00A159C0"/>
    <w:rsid w:val="00A46036"/>
    <w:rsid w:val="00A50CC6"/>
    <w:rsid w:val="00A74712"/>
    <w:rsid w:val="00AA280A"/>
    <w:rsid w:val="00AC65E3"/>
    <w:rsid w:val="00AE5B0F"/>
    <w:rsid w:val="00AF10DB"/>
    <w:rsid w:val="00AF1CD8"/>
    <w:rsid w:val="00B26568"/>
    <w:rsid w:val="00B32D4B"/>
    <w:rsid w:val="00B403E2"/>
    <w:rsid w:val="00B40958"/>
    <w:rsid w:val="00B420F8"/>
    <w:rsid w:val="00B46BED"/>
    <w:rsid w:val="00B70693"/>
    <w:rsid w:val="00B80DC4"/>
    <w:rsid w:val="00B83B34"/>
    <w:rsid w:val="00B868CC"/>
    <w:rsid w:val="00B94903"/>
    <w:rsid w:val="00B94DD0"/>
    <w:rsid w:val="00B95987"/>
    <w:rsid w:val="00BA0B93"/>
    <w:rsid w:val="00BA558D"/>
    <w:rsid w:val="00BD5AB5"/>
    <w:rsid w:val="00BF7B89"/>
    <w:rsid w:val="00C024EC"/>
    <w:rsid w:val="00C06122"/>
    <w:rsid w:val="00C159EA"/>
    <w:rsid w:val="00C23B00"/>
    <w:rsid w:val="00C27F6B"/>
    <w:rsid w:val="00C502CB"/>
    <w:rsid w:val="00C555B2"/>
    <w:rsid w:val="00C77D4B"/>
    <w:rsid w:val="00C86133"/>
    <w:rsid w:val="00C96F1F"/>
    <w:rsid w:val="00CA770F"/>
    <w:rsid w:val="00CB4F1A"/>
    <w:rsid w:val="00CD59BC"/>
    <w:rsid w:val="00CD5B02"/>
    <w:rsid w:val="00D02AF3"/>
    <w:rsid w:val="00D0447A"/>
    <w:rsid w:val="00D17C26"/>
    <w:rsid w:val="00D36CCC"/>
    <w:rsid w:val="00D37FF8"/>
    <w:rsid w:val="00D55D0A"/>
    <w:rsid w:val="00D66920"/>
    <w:rsid w:val="00D8766B"/>
    <w:rsid w:val="00D95DAA"/>
    <w:rsid w:val="00DA3BB5"/>
    <w:rsid w:val="00DB59C3"/>
    <w:rsid w:val="00DB5A21"/>
    <w:rsid w:val="00DB64A2"/>
    <w:rsid w:val="00DB6AB3"/>
    <w:rsid w:val="00DD1D12"/>
    <w:rsid w:val="00DD1DF1"/>
    <w:rsid w:val="00DD36EF"/>
    <w:rsid w:val="00E0192F"/>
    <w:rsid w:val="00E06BF9"/>
    <w:rsid w:val="00E25EFF"/>
    <w:rsid w:val="00E341E2"/>
    <w:rsid w:val="00E36B35"/>
    <w:rsid w:val="00E44AB6"/>
    <w:rsid w:val="00EA7801"/>
    <w:rsid w:val="00EB033A"/>
    <w:rsid w:val="00EB2E33"/>
    <w:rsid w:val="00EB45E2"/>
    <w:rsid w:val="00EB67E8"/>
    <w:rsid w:val="00EC0E81"/>
    <w:rsid w:val="00EC326F"/>
    <w:rsid w:val="00F04472"/>
    <w:rsid w:val="00F05336"/>
    <w:rsid w:val="00F23C5A"/>
    <w:rsid w:val="00F24339"/>
    <w:rsid w:val="00F24E91"/>
    <w:rsid w:val="00F2681E"/>
    <w:rsid w:val="00F44184"/>
    <w:rsid w:val="00F561DF"/>
    <w:rsid w:val="00F62C7B"/>
    <w:rsid w:val="00F7612D"/>
    <w:rsid w:val="00F86CA6"/>
    <w:rsid w:val="00FA1950"/>
    <w:rsid w:val="00FA452F"/>
    <w:rsid w:val="00FB4A70"/>
    <w:rsid w:val="00FE15FB"/>
    <w:rsid w:val="00FF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."/>
  <w:listSeparator w:val=";"/>
  <w14:docId w14:val="0B864156"/>
  <w15:docId w15:val="{B10F5073-3F82-4EAF-B7B2-123FC12F4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843E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171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56A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963CB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63CB"/>
  </w:style>
  <w:style w:type="paragraph" w:styleId="Footer">
    <w:name w:val="footer"/>
    <w:basedOn w:val="Normal"/>
    <w:link w:val="FooterChar"/>
    <w:uiPriority w:val="99"/>
    <w:unhideWhenUsed/>
    <w:rsid w:val="007963CB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63CB"/>
  </w:style>
  <w:style w:type="paragraph" w:styleId="BalloonText">
    <w:name w:val="Balloon Text"/>
    <w:basedOn w:val="Normal"/>
    <w:link w:val="BalloonTextChar"/>
    <w:uiPriority w:val="99"/>
    <w:semiHidden/>
    <w:unhideWhenUsed/>
    <w:rsid w:val="007F0D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DA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46CC0"/>
    <w:pPr>
      <w:spacing w:before="100" w:beforeAutospacing="1" w:after="100" w:afterAutospacing="1"/>
    </w:pPr>
    <w:rPr>
      <w:rFonts w:eastAsiaTheme="minorEastAsia"/>
      <w:sz w:val="24"/>
      <w:szCs w:val="24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transparencia.gob.sv/institutions/iaip/servic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uaip.alcaldiapuertoeltriunfo@gmail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aip.alcaldiapuertoeltriunfo@g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.transparencia.gob.sv/institutions/iaip/service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aip.alcaldiapuertoeltriunfo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1B2BF-7ACC-4871-8E29-779EAC10B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Vicente Hernandez</dc:creator>
  <cp:lastModifiedBy>50369776139</cp:lastModifiedBy>
  <cp:revision>2</cp:revision>
  <cp:lastPrinted>2022-12-01T15:16:00Z</cp:lastPrinted>
  <dcterms:created xsi:type="dcterms:W3CDTF">2023-03-29T21:40:00Z</dcterms:created>
  <dcterms:modified xsi:type="dcterms:W3CDTF">2023-03-29T21:40:00Z</dcterms:modified>
</cp:coreProperties>
</file>