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44"/>
          <w:szCs w:val="44"/>
        </w:rPr>
        <w:jc w:val="right"/>
        <w:spacing w:before="49"/>
        <w:ind w:right="397"/>
      </w:pPr>
      <w:r>
        <w:pict>
          <v:group style="position:absolute;margin-left:70.03pt;margin-top:210.79pt;width:500.98pt;height:493.72pt;mso-position-horizontal-relative:page;mso-position-vertical-relative:page;z-index:-904" coordorigin="1401,4216" coordsize="10020,9874">
            <v:shape style="position:absolute;left:1416;top:4246;width:9974;height:0" coordorigin="1416,4246" coordsize="9974,0" path="m1416,4246l11390,4246e" filled="f" stroked="t" strokeweight="1.54pt" strokecolor="#000000">
              <v:path arrowok="t"/>
            </v:shape>
            <v:shape style="position:absolute;left:11405;top:4231;width:0;height:9844" coordorigin="11405,4231" coordsize="0,9844" path="m11405,4231l11405,1407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0pt;margin-top:792pt;width:0pt;height:0pt;mso-position-horizontal-relative:page;mso-position-vertical-relative:page;z-index:-905" coordorigin="0,15840" coordsize="0,0">
            <v:shape style="position:absolute;left:0;top:15840;width:0;height:0" coordorigin="0,15840" coordsize="0,0" path="m0,15840l0,15840e" filled="f" stroked="t" strokeweight="0.1pt" strokecolor="#000000">
              <v:path arrowok="t"/>
            </v:shape>
            <w10:wrap type="none"/>
          </v:group>
        </w:pict>
      </w:r>
      <w:r>
        <w:pict>
          <v:group style="position:absolute;margin-left:490.86pt;margin-top:23.34pt;width:72.6pt;height:40.92pt;mso-position-horizontal-relative:page;mso-position-vertical-relative:page;z-index:-906" coordorigin="9817,467" coordsize="1452,818">
            <v:shape style="position:absolute;left:9823;top:475;width:1440;height:804" coordorigin="9823,475" coordsize="1440,804" path="m9823,1279l11263,1279,11263,475,9823,475,9823,1279xe" filled="t" fillcolor="#323200" stroked="f">
              <v:path arrowok="t"/>
              <v:fill/>
            </v:shape>
            <v:shape style="position:absolute;left:9818;top:468;width:1450;height:816" coordorigin="9818,468" coordsize="1450,816" path="m9818,1279l9818,1284,11263,1284,9828,1279,9828,480,11263,480,11268,1284,11268,468,11263,468,11258,475,9828,475,9823,480,9823,1274,9823,468,9821,468,9818,470,9818,1279xe" filled="t" fillcolor="#000000" stroked="f">
              <v:path arrowok="t"/>
              <v:fill/>
            </v:shape>
            <v:shape style="position:absolute;left:9828;top:480;width:1435;height:804" coordorigin="9828,480" coordsize="1435,804" path="m11263,480l11258,480,11258,1274,9828,1274,9828,1279,11263,1284,11258,1279,11263,1274,11263,480xe" filled="t" fillcolor="#000000" stroked="f">
              <v:path arrowok="t"/>
              <v:fill/>
            </v:shape>
            <v:shape style="position:absolute;left:9823;top:468;width:1440;height:806" coordorigin="9823,468" coordsize="1440,806" path="m9823,1274l9823,480,9828,475,11258,475,11263,468,9823,468,9823,1274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FFFFFF"/>
          <w:spacing w:val="2"/>
          <w:w w:val="99"/>
          <w:sz w:val="44"/>
          <w:szCs w:val="44"/>
        </w:rPr>
        <w:t>4</w:t>
      </w:r>
      <w:r>
        <w:rPr>
          <w:rFonts w:cs="Times New Roman" w:hAnsi="Times New Roman" w:eastAsia="Times New Roman" w:ascii="Times New Roman"/>
          <w:color w:val="FFFFFF"/>
          <w:spacing w:val="2"/>
          <w:w w:val="99"/>
          <w:sz w:val="44"/>
          <w:szCs w:val="44"/>
        </w:rPr>
        <w:t>1</w:t>
      </w:r>
      <w:r>
        <w:rPr>
          <w:rFonts w:cs="Times New Roman" w:hAnsi="Times New Roman" w:eastAsia="Times New Roman" w:ascii="Times New Roman"/>
          <w:color w:val="FFFFFF"/>
          <w:spacing w:val="2"/>
          <w:w w:val="99"/>
          <w:sz w:val="44"/>
          <w:szCs w:val="44"/>
        </w:rPr>
        <w:t>0</w:t>
      </w:r>
      <w:r>
        <w:rPr>
          <w:rFonts w:cs="Times New Roman" w:hAnsi="Times New Roman" w:eastAsia="Times New Roman" w:ascii="Times New Roman"/>
          <w:color w:val="FFFFFF"/>
          <w:spacing w:val="0"/>
          <w:w w:val="99"/>
          <w:sz w:val="44"/>
          <w:szCs w:val="4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lineRule="auto" w:line="254"/>
        <w:ind w:left="3516" w:right="121" w:hanging="3266"/>
      </w:pPr>
      <w:r>
        <w:rPr>
          <w:rFonts w:cs="Times New Roman" w:hAnsi="Times New Roman" w:eastAsia="Times New Roman" w:ascii="Times New Roman"/>
          <w:b/>
          <w:i/>
          <w:spacing w:val="17"/>
          <w:w w:val="100"/>
          <w:sz w:val="48"/>
          <w:szCs w:val="48"/>
        </w:rPr>
        <w:t>C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48"/>
          <w:szCs w:val="48"/>
        </w:rPr>
        <w:t>t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b/>
          <w:i/>
          <w:spacing w:val="-27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96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96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b/>
          <w:i/>
          <w:spacing w:val="7"/>
          <w:w w:val="96"/>
          <w:sz w:val="48"/>
          <w:szCs w:val="48"/>
        </w:rPr>
        <w:t>t</w:t>
      </w:r>
      <w:r>
        <w:rPr>
          <w:rFonts w:cs="Times New Roman" w:hAnsi="Times New Roman" w:eastAsia="Times New Roman" w:ascii="Times New Roman"/>
          <w:b/>
          <w:i/>
          <w:spacing w:val="7"/>
          <w:w w:val="96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b/>
          <w:i/>
          <w:spacing w:val="7"/>
          <w:w w:val="96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b/>
          <w:i/>
          <w:spacing w:val="12"/>
          <w:w w:val="96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b/>
          <w:i/>
          <w:spacing w:val="15"/>
          <w:w w:val="96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b/>
          <w:i/>
          <w:spacing w:val="12"/>
          <w:w w:val="96"/>
          <w:sz w:val="48"/>
          <w:szCs w:val="48"/>
        </w:rPr>
        <w:t>c</w:t>
      </w:r>
      <w:r>
        <w:rPr>
          <w:rFonts w:cs="Times New Roman" w:hAnsi="Times New Roman" w:eastAsia="Times New Roman" w:ascii="Times New Roman"/>
          <w:b/>
          <w:i/>
          <w:spacing w:val="12"/>
          <w:w w:val="96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b/>
          <w:i/>
          <w:spacing w:val="10"/>
          <w:w w:val="96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b/>
          <w:i/>
          <w:spacing w:val="13"/>
          <w:w w:val="96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b/>
          <w:i/>
          <w:spacing w:val="6"/>
          <w:w w:val="96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96"/>
          <w:sz w:val="48"/>
          <w:szCs w:val="48"/>
        </w:rPr>
        <w:t>l</w:t>
      </w:r>
      <w:r>
        <w:rPr>
          <w:rFonts w:cs="Times New Roman" w:hAnsi="Times New Roman" w:eastAsia="Times New Roman" w:ascii="Times New Roman"/>
          <w:b/>
          <w:i/>
          <w:spacing w:val="57"/>
          <w:w w:val="96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48"/>
          <w:szCs w:val="4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94"/>
          <w:sz w:val="48"/>
          <w:szCs w:val="48"/>
        </w:rPr>
        <w:t>F</w:t>
      </w:r>
      <w:r>
        <w:rPr>
          <w:rFonts w:cs="Times New Roman" w:hAnsi="Times New Roman" w:eastAsia="Times New Roman" w:ascii="Times New Roman"/>
          <w:b/>
          <w:i/>
          <w:spacing w:val="2"/>
          <w:w w:val="94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b/>
          <w:i/>
          <w:spacing w:val="4"/>
          <w:w w:val="94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b/>
          <w:i/>
          <w:spacing w:val="8"/>
          <w:w w:val="94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94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94"/>
          <w:sz w:val="48"/>
          <w:szCs w:val="48"/>
        </w:rPr>
        <w:t>s</w:t>
      </w:r>
      <w:r>
        <w:rPr>
          <w:rFonts w:cs="Times New Roman" w:hAnsi="Times New Roman" w:eastAsia="Times New Roman" w:ascii="Times New Roman"/>
          <w:b/>
          <w:i/>
          <w:spacing w:val="34"/>
          <w:w w:val="94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8"/>
          <w:szCs w:val="48"/>
        </w:rPr>
        <w:t>y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i/>
          <w:spacing w:val="-9"/>
          <w:w w:val="104"/>
          <w:sz w:val="48"/>
          <w:szCs w:val="48"/>
        </w:rPr>
        <w:t>C</w:t>
      </w:r>
      <w:r>
        <w:rPr>
          <w:rFonts w:cs="Times New Roman" w:hAnsi="Times New Roman" w:eastAsia="Times New Roman" w:ascii="Times New Roman"/>
          <w:b/>
          <w:i/>
          <w:spacing w:val="10"/>
          <w:w w:val="9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b/>
          <w:i/>
          <w:spacing w:val="19"/>
          <w:w w:val="96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b/>
          <w:i/>
          <w:spacing w:val="21"/>
          <w:w w:val="116"/>
          <w:sz w:val="48"/>
          <w:szCs w:val="48"/>
        </w:rPr>
        <w:t>v</w:t>
      </w:r>
      <w:r>
        <w:rPr>
          <w:rFonts w:cs="Times New Roman" w:hAnsi="Times New Roman" w:eastAsia="Times New Roman" w:ascii="Times New Roman"/>
          <w:b/>
          <w:i/>
          <w:spacing w:val="12"/>
          <w:w w:val="86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b/>
          <w:i/>
          <w:spacing w:val="19"/>
          <w:w w:val="96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b/>
          <w:i/>
          <w:spacing w:val="12"/>
          <w:w w:val="85"/>
          <w:sz w:val="48"/>
          <w:szCs w:val="48"/>
        </w:rPr>
        <w:t>c</w:t>
      </w:r>
      <w:r>
        <w:rPr>
          <w:rFonts w:cs="Times New Roman" w:hAnsi="Times New Roman" w:eastAsia="Times New Roman" w:ascii="Times New Roman"/>
          <w:b/>
          <w:i/>
          <w:spacing w:val="13"/>
          <w:w w:val="107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b/>
          <w:i/>
          <w:spacing w:val="10"/>
          <w:w w:val="9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b/>
          <w:i/>
          <w:spacing w:val="16"/>
          <w:w w:val="96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86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92"/>
          <w:sz w:val="48"/>
          <w:szCs w:val="48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92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48"/>
          <w:szCs w:val="4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8"/>
          <w:szCs w:val="48"/>
        </w:rPr>
        <w:t>l</w:t>
      </w:r>
      <w:r>
        <w:rPr>
          <w:rFonts w:cs="Times New Roman" w:hAnsi="Times New Roman" w:eastAsia="Times New Roman" w:ascii="Times New Roman"/>
          <w:b/>
          <w:i/>
          <w:spacing w:val="-15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48"/>
          <w:szCs w:val="48"/>
        </w:rPr>
        <w:t>S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48"/>
          <w:szCs w:val="48"/>
        </w:rPr>
        <w:t>l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48"/>
          <w:szCs w:val="48"/>
        </w:rPr>
        <w:t>v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48"/>
          <w:szCs w:val="48"/>
        </w:rPr>
        <w:t>d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20"/>
      </w:pPr>
      <w:r>
        <w:rPr>
          <w:rFonts w:cs="Times New Roman" w:hAnsi="Times New Roman" w:eastAsia="Times New Roman" w:ascii="Times New Roman"/>
          <w:spacing w:val="-1"/>
          <w:w w:val="63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63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5"/>
          <w:w w:val="63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63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63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63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63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63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63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67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68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69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62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67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62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68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57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67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68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68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6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61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20"/>
      </w:pP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7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50"/>
        <w:ind w:left="120" w:right="69"/>
      </w:pP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6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0"/>
          <w:w w:val="6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4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7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7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7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2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7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8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47"/>
        <w:ind w:left="120" w:right="72"/>
      </w:pPr>
      <w:r>
        <w:rPr>
          <w:rFonts w:cs="Times New Roman" w:hAnsi="Times New Roman" w:eastAsia="Times New Roman" w:ascii="Times New Roman"/>
          <w:spacing w:val="1"/>
          <w:w w:val="7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7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7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6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6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9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4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9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5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6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5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2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2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9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6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7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7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7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7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0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5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6"/>
          <w:w w:val="6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00"/>
        <w:ind w:left="120" w:right="2237"/>
      </w:pPr>
      <w:r>
        <w:rPr>
          <w:rFonts w:cs="Times New Roman" w:hAnsi="Times New Roman" w:eastAsia="Times New Roman" w:ascii="Times New Roman"/>
          <w:spacing w:val="1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65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7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7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6"/>
          <w:w w:val="6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6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73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5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"/>
        <w:ind w:left="120"/>
      </w:pP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6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6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6"/>
          <w:w w:val="6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6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-4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8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"/>
      </w:pPr>
      <w:r>
        <w:rPr>
          <w:rFonts w:cs="Times New Roman" w:hAnsi="Times New Roman" w:eastAsia="Times New Roman" w:ascii="Times New Roman"/>
          <w:spacing w:val="1"/>
          <w:w w:val="78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7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6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20"/>
      </w:pP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7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6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7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7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65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5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25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6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6"/>
          <w:w w:val="6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00"/>
        <w:ind w:left="120" w:right="2108"/>
      </w:pPr>
      <w:r>
        <w:rPr>
          <w:rFonts w:cs="Times New Roman" w:hAnsi="Times New Roman" w:eastAsia="Times New Roman" w:ascii="Times New Roman"/>
          <w:spacing w:val="1"/>
          <w:w w:val="7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7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7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2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6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7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7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7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6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9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6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7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7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7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6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1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7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7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5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7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" w:lineRule="auto" w:line="498"/>
        <w:ind w:left="120" w:right="4827"/>
      </w:pPr>
      <w:r>
        <w:rPr>
          <w:rFonts w:cs="Times New Roman" w:hAnsi="Times New Roman" w:eastAsia="Times New Roman" w:ascii="Times New Roman"/>
          <w:spacing w:val="1"/>
          <w:w w:val="6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25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8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8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5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6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6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6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6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7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8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"/>
      </w:pP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6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50"/>
        <w:ind w:left="120" w:right="70"/>
      </w:pP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6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7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7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65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6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9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7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7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6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8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50"/>
        <w:ind w:left="120" w:right="71"/>
        <w:sectPr>
          <w:pgSz w:w="12240" w:h="15840"/>
          <w:pgMar w:top="500" w:bottom="280" w:left="1440" w:right="860"/>
        </w:sectPr>
      </w:pPr>
      <w:r>
        <w:rPr>
          <w:rFonts w:cs="Times New Roman" w:hAnsi="Times New Roman" w:eastAsia="Times New Roman" w:ascii="Times New Roman"/>
          <w:spacing w:val="1"/>
          <w:w w:val="7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7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7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7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6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1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0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7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8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7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40"/>
        <w:ind w:left="190"/>
      </w:pPr>
      <w:r>
        <w:rPr>
          <w:rFonts w:cs="Meiryo" w:hAnsi="Meiryo" w:eastAsia="Meiryo" w:ascii="Meiryo"/>
          <w:w w:val="93"/>
          <w:position w:val="9"/>
          <w:sz w:val="24"/>
          <w:szCs w:val="24"/>
        </w:rPr>
        <w:t>❚</w:t>
      </w:r>
      <w:r>
        <w:rPr>
          <w:rFonts w:cs="Meiryo" w:hAnsi="Meiryo" w:eastAsia="Meiryo" w:ascii="Meiryo"/>
          <w:spacing w:val="-34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position w:val="9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75"/>
          <w:position w:val="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75"/>
          <w:position w:val="9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75"/>
          <w:position w:val="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75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position w:val="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7"/>
          <w:position w:val="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position w:val="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position w:val="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position w:val="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73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3"/>
          <w:position w:val="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73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73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65"/>
          <w:position w:val="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57"/>
          <w:position w:val="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position w:val="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69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69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69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position w:val="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69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9"/>
          <w:position w:val="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position w:val="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65"/>
          <w:position w:val="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88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position w:val="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90"/>
      </w:pPr>
      <w:r>
        <w:rPr>
          <w:rFonts w:cs="Times New Roman" w:hAnsi="Times New Roman" w:eastAsia="Times New Roman" w:ascii="Times New Roman"/>
          <w:spacing w:val="1"/>
          <w:w w:val="68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68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9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6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6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67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6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6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7783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5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14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6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142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6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6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3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4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6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14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6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142"/>
            </w:pP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142"/>
            </w:pP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9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57" w:right="14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60" w:right="14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5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08" w:hRule="exact"/>
        </w:trPr>
        <w:tc>
          <w:tcPr>
            <w:tcW w:w="778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133" w:type="dxa"/>
            <w:vMerge w:val="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23"/>
              <w:ind w:left="357" w:right="151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57" w:right="151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60" w:right="15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07" w:hRule="exact"/>
        </w:trPr>
        <w:tc>
          <w:tcPr>
            <w:tcW w:w="778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29" w:right="14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29" w:right="14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50"/>
              <w:ind w:left="357" w:right="14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47"/>
              <w:ind w:left="460" w:right="14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02" w:right="14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50"/>
              <w:ind w:left="702" w:right="14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99" w:right="14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60" w:right="14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86" w:hRule="exact"/>
        </w:trPr>
        <w:tc>
          <w:tcPr>
            <w:tcW w:w="778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5" w:type="dxa"/>
            <w:vMerge w:val=""/>
            <w:tcBorders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/>
        </w:tc>
      </w:tr>
      <w:tr>
        <w:trPr>
          <w:trHeight w:val="797" w:hRule="exact"/>
        </w:trPr>
        <w:tc>
          <w:tcPr>
            <w:tcW w:w="778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133" w:type="dxa"/>
            <w:vMerge w:val="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5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6" w:hRule="exact"/>
        </w:trPr>
        <w:tc>
          <w:tcPr>
            <w:tcW w:w="778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5" w:type="dxa"/>
            <w:vMerge w:val=""/>
            <w:tcBorders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/>
        </w:tc>
      </w:tr>
      <w:tr>
        <w:trPr>
          <w:trHeight w:val="797" w:hRule="exact"/>
        </w:trPr>
        <w:tc>
          <w:tcPr>
            <w:tcW w:w="7783" w:type="dxa"/>
            <w:vMerge w:val=""/>
            <w:tcBorders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vMerge w:val="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5"/>
              <w:ind w:left="56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8916" w:type="dxa"/>
            <w:gridSpan w:val="2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5"/>
              <w:ind w:left="142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5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90"/>
      </w:pPr>
      <w:r>
        <w:rPr>
          <w:rFonts w:cs="Times New Roman" w:hAnsi="Times New Roman" w:eastAsia="Times New Roman" w:ascii="Times New Roman"/>
          <w:spacing w:val="1"/>
          <w:w w:val="6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1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6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2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6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5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6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6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6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0"/>
      </w:pP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"/>
          <w:szCs w:val="2"/>
        </w:rPr>
        <w:jc w:val="left"/>
        <w:spacing w:before="10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46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3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658" w:right="171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71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69" w:right="1429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"/>
              <w:ind w:left="27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72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9"/>
              <w:ind w:left="235" w:right="27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3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71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9"/>
              <w:ind w:left="1422" w:right="1482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34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Sz w:w="12240" w:h="15840"/>
          <w:pgMar w:top="500" w:bottom="280" w:left="660" w:right="1240"/>
        </w:sectPr>
      </w:pPr>
    </w:p>
    <w:p>
      <w:pPr>
        <w:rPr>
          <w:rFonts w:cs="Meiryo" w:hAnsi="Meiryo" w:eastAsia="Meiryo" w:ascii="Meiryo"/>
          <w:sz w:val="24"/>
          <w:szCs w:val="24"/>
        </w:rPr>
        <w:jc w:val="left"/>
        <w:spacing w:lineRule="exact" w:line="340"/>
        <w:ind w:left="5072"/>
      </w:pPr>
      <w:r>
        <w:rPr>
          <w:rFonts w:cs="Times New Roman" w:hAnsi="Times New Roman" w:eastAsia="Times New Roman" w:ascii="Times New Roman"/>
          <w:spacing w:val="-1"/>
          <w:w w:val="75"/>
          <w:position w:val="-2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75"/>
          <w:position w:val="-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75"/>
          <w:position w:val="-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75"/>
          <w:position w:val="-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75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-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1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81"/>
          <w:position w:val="-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7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position w:val="-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79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position w:val="-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position w:val="-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3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73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3"/>
          <w:position w:val="-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3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73"/>
          <w:position w:val="-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3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3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position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73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position w:val="-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73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-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65"/>
          <w:position w:val="-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57"/>
          <w:position w:val="-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position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7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7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position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76"/>
          <w:position w:val="-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76"/>
          <w:position w:val="-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76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76"/>
          <w:position w:val="-2"/>
          <w:sz w:val="24"/>
          <w:szCs w:val="24"/>
        </w:rPr>
        <w:t> </w:t>
      </w:r>
      <w:r>
        <w:rPr>
          <w:rFonts w:cs="Meiryo" w:hAnsi="Meiryo" w:eastAsia="Meiryo" w:ascii="Meiryo"/>
          <w:spacing w:val="0"/>
          <w:w w:val="100"/>
          <w:position w:val="-2"/>
          <w:sz w:val="24"/>
          <w:szCs w:val="24"/>
        </w:rPr>
        <w:t>❚</w:t>
      </w:r>
      <w:r>
        <w:rPr>
          <w:rFonts w:cs="Meiryo" w:hAnsi="Meiryo" w:eastAsia="Meiryo" w:ascii="Meiryo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 w:lineRule="exact" w:line="260"/>
        <w:ind w:left="116"/>
      </w:pPr>
      <w:r>
        <w:rPr>
          <w:rFonts w:cs="Times New Roman" w:hAnsi="Times New Roman" w:eastAsia="Times New Roman" w:ascii="Times New Roman"/>
          <w:spacing w:val="1"/>
          <w:w w:val="76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62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77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7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79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7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6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9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8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3"/>
          <w:szCs w:val="3"/>
        </w:rPr>
        <w:jc w:val="left"/>
        <w:spacing w:before="2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6" w:hRule="exact"/>
        </w:trPr>
        <w:tc>
          <w:tcPr>
            <w:tcW w:w="8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62" w:lineRule="auto" w:line="250"/>
              <w:ind w:left="313" w:right="344" w:firstLine="50"/>
            </w:pP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4" w:hRule="exact"/>
        </w:trPr>
        <w:tc>
          <w:tcPr>
            <w:tcW w:w="8772" w:type="dxa"/>
            <w:vMerge w:val="restart"/>
            <w:tcBorders>
              <w:top w:val="single" w:sz="12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89"/>
            </w:pP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59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3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6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24" w:right="7014"/>
            </w:pP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6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677"/>
            </w:pP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26" w:right="7075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3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9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37"/>
              <w:ind w:left="677" w:right="6970" w:hanging="418"/>
            </w:pP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6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6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ij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59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8772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9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59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71" w:hRule="exact"/>
        </w:trPr>
        <w:tc>
          <w:tcPr>
            <w:tcW w:w="8772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7"/>
              <w:ind w:left="558" w:right="9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58" w:right="9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62" w:right="9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42" w:hRule="exact"/>
        </w:trPr>
        <w:tc>
          <w:tcPr>
            <w:tcW w:w="8772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9"/>
              <w:ind w:left="662" w:right="9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62" w:right="9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01" w:right="9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01" w:right="9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81" w:hRule="exact"/>
        </w:trPr>
        <w:tc>
          <w:tcPr>
            <w:tcW w:w="8772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9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8772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9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7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64" w:hRule="exact"/>
        </w:trPr>
        <w:tc>
          <w:tcPr>
            <w:tcW w:w="8772" w:type="dxa"/>
            <w:vMerge w:val=""/>
            <w:tcBorders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279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877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89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9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59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 w:lineRule="exact" w:line="260"/>
        <w:ind w:left="116"/>
      </w:pPr>
      <w:r>
        <w:rPr>
          <w:rFonts w:cs="Times New Roman" w:hAnsi="Times New Roman" w:eastAsia="Times New Roman" w:ascii="Times New Roman"/>
          <w:spacing w:val="1"/>
          <w:w w:val="76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75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75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75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75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6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78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3"/>
          <w:szCs w:val="3"/>
        </w:rPr>
        <w:jc w:val="left"/>
        <w:spacing w:before="4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489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89"/>
            </w:pP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6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25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2"/>
              <w:ind w:left="1682" w:right="1738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2"/>
              <w:ind w:left="352" w:right="414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1" w:hRule="exact"/>
        </w:trPr>
        <w:tc>
          <w:tcPr>
            <w:tcW w:w="4891" w:type="dxa"/>
            <w:vMerge w:val="restart"/>
            <w:tcBorders>
              <w:top w:val="single" w:sz="12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89"/>
            </w:pP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1"/>
                <w:w w:val="7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7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7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3"/>
              <w:ind w:left="36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6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8"/>
              <w:ind w:left="538"/>
            </w:pPr>
            <w:r>
              <w:rPr>
                <w:rFonts w:cs="Times New Roman" w:hAnsi="Times New Roman" w:eastAsia="Times New Roman" w:ascii="Times New Roman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2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250"/>
              <w:ind w:left="69" w:right="92"/>
            </w:pP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46" w:hRule="exact"/>
        </w:trPr>
        <w:tc>
          <w:tcPr>
            <w:tcW w:w="4891" w:type="dxa"/>
            <w:vMerge w:val=""/>
            <w:tcBorders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4025" w:type="dxa"/>
            <w:vMerge w:val="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89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2"/>
              <w:ind w:left="89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7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16"/>
      </w:pP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6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7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6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6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"/>
          <w:szCs w:val="2"/>
        </w:rPr>
        <w:jc w:val="left"/>
        <w:spacing w:before="7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4" w:hRule="exact"/>
        </w:trPr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302" w:right="281"/>
            </w:pP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7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6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"/>
              <w:ind w:left="738" w:right="717"/>
            </w:pPr>
            <w:r>
              <w:rPr>
                <w:rFonts w:cs="Times New Roman" w:hAnsi="Times New Roman" w:eastAsia="Times New Roman" w:ascii="Times New Roman"/>
                <w:spacing w:val="-1"/>
                <w:w w:val="7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34"/>
            </w:pPr>
            <w:r>
              <w:rPr>
                <w:rFonts w:cs="Times New Roman" w:hAnsi="Times New Roman" w:eastAsia="Times New Roman" w:ascii="Times New Roman"/>
                <w:w w:val="6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2"/>
              <w:ind w:left="382" w:right="438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9"/>
              <w:ind w:left="37" w:right="91"/>
            </w:pPr>
            <w:r>
              <w:rPr>
                <w:rFonts w:cs="Times New Roman" w:hAnsi="Times New Roman" w:eastAsia="Times New Roman" w:ascii="Times New Roman"/>
                <w:w w:val="6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7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2"/>
              <w:ind w:left="305" w:right="364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7" w:lineRule="auto" w:line="252"/>
              <w:ind w:left="55" w:right="109"/>
            </w:pPr>
            <w:r>
              <w:rPr>
                <w:rFonts w:cs="Times New Roman" w:hAnsi="Times New Roman" w:eastAsia="Times New Roman" w:ascii="Times New Roman"/>
                <w:spacing w:val="-1"/>
                <w:w w:val="6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6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2"/>
              <w:ind w:left="257" w:right="308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7" w:lineRule="auto" w:line="252"/>
              <w:ind w:left="55" w:right="107" w:firstLine="2"/>
            </w:pPr>
            <w:r>
              <w:rPr>
                <w:rFonts w:cs="Times New Roman" w:hAnsi="Times New Roman" w:eastAsia="Times New Roman" w:ascii="Times New Roman"/>
                <w:w w:val="6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6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2"/>
              <w:ind w:left="332" w:right="385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7"/>
              <w:ind w:left="35" w:right="89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0"/>
              <w:ind w:left="142" w:right="197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2"/>
              <w:ind w:left="253" w:right="306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7" w:lineRule="auto" w:line="252"/>
              <w:ind w:left="55" w:right="107"/>
            </w:pPr>
            <w:r>
              <w:rPr>
                <w:rFonts w:cs="Times New Roman" w:hAnsi="Times New Roman" w:eastAsia="Times New Roman" w:ascii="Times New Roman"/>
                <w:w w:val="67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6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w w:val="6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auto" w:line="252"/>
              <w:ind w:left="81" w:right="133" w:firstLine="2"/>
            </w:pPr>
            <w:r>
              <w:rPr>
                <w:rFonts w:cs="Times New Roman" w:hAnsi="Times New Roman" w:eastAsia="Times New Roman" w:ascii="Times New Roman"/>
                <w:w w:val="6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5" w:hRule="exact"/>
        </w:trPr>
        <w:tc>
          <w:tcPr>
            <w:tcW w:w="2266" w:type="dxa"/>
            <w:vMerge w:val="restart"/>
            <w:tcBorders>
              <w:top w:val="single" w:sz="12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7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72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1"/>
                <w:w w:val="7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7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7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3"/>
                <w:w w:val="7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78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78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78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050" w:right="55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7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97" w:right="43"/>
            </w:pPr>
            <w:r>
              <w:rPr>
                <w:rFonts w:cs="Times New Roman" w:hAnsi="Times New Roman" w:eastAsia="Times New Roman" w:ascii="Times New Roman"/>
                <w:spacing w:val="-2"/>
                <w:w w:val="78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019" w:right="86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2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"/>
            </w:pPr>
            <w:r>
              <w:rPr>
                <w:rFonts w:cs="Times New Roman" w:hAnsi="Times New Roman" w:eastAsia="Times New Roman" w:ascii="Times New Roman"/>
                <w:spacing w:val="-1"/>
                <w:w w:val="6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0"/>
              <w:ind w:left="9" w:right="9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76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7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7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9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244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235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8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228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3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80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2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71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8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141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04" w:hRule="exact"/>
        </w:trPr>
        <w:tc>
          <w:tcPr>
            <w:tcW w:w="2266" w:type="dxa"/>
            <w:vMerge w:val=""/>
            <w:tcBorders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382" w:type="dxa"/>
            <w:vMerge w:val="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020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9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335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234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34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8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3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78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2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141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1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36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4"/>
              <w:ind w:left="89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9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244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235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8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228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3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80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2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71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8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141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7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Sz w:w="12240" w:h="15840"/>
          <w:pgMar w:top="160" w:bottom="280" w:left="1300" w:right="68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40"/>
        <w:ind w:left="130"/>
      </w:pPr>
      <w:r>
        <w:rPr>
          <w:rFonts w:cs="Meiryo" w:hAnsi="Meiryo" w:eastAsia="Meiryo" w:ascii="Meiryo"/>
          <w:w w:val="93"/>
          <w:position w:val="9"/>
          <w:sz w:val="24"/>
          <w:szCs w:val="24"/>
        </w:rPr>
        <w:t>❚</w:t>
      </w:r>
      <w:r>
        <w:rPr>
          <w:rFonts w:cs="Meiryo" w:hAnsi="Meiryo" w:eastAsia="Meiryo" w:ascii="Meiryo"/>
          <w:spacing w:val="-34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position w:val="9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75"/>
          <w:position w:val="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75"/>
          <w:position w:val="9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75"/>
          <w:position w:val="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75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position w:val="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7"/>
          <w:position w:val="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position w:val="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position w:val="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position w:val="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73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3"/>
          <w:position w:val="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73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position w:val="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73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65"/>
          <w:position w:val="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57"/>
          <w:position w:val="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position w:val="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69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69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69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position w:val="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69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9"/>
          <w:position w:val="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position w:val="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65"/>
          <w:position w:val="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88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position w:val="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30"/>
      </w:pPr>
      <w:r>
        <w:rPr>
          <w:rFonts w:cs="Times New Roman" w:hAnsi="Times New Roman" w:eastAsia="Times New Roman" w:ascii="Times New Roman"/>
          <w:spacing w:val="1"/>
          <w:w w:val="6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9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6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6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6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1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0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6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6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6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6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6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"/>
      </w:pPr>
      <w:r>
        <w:rPr>
          <w:rFonts w:cs="Times New Roman" w:hAnsi="Times New Roman" w:eastAsia="Times New Roman" w:ascii="Times New Roman"/>
          <w:spacing w:val="1"/>
          <w:w w:val="76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76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62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7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7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7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7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3"/>
          <w:szCs w:val="3"/>
        </w:rPr>
        <w:jc w:val="left"/>
        <w:spacing w:before="4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7" w:hRule="exact"/>
        </w:trPr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2"/>
              <w:ind w:left="525" w:right="586"/>
            </w:pP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58" w:right="326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2"/>
              <w:ind w:left="688" w:right="749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58" w:right="326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2"/>
              <w:ind w:left="810" w:right="874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58" w:right="332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14" w:hRule="exact"/>
        </w:trPr>
        <w:tc>
          <w:tcPr>
            <w:tcW w:w="392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9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4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" w:right="2713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" w:right="2610"/>
            </w:pP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8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7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7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39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39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392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86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39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39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39"/>
              <w:ind w:right="123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30"/>
      </w:pP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7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6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7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"/>
          <w:szCs w:val="2"/>
        </w:rPr>
        <w:jc w:val="left"/>
        <w:spacing w:before="7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546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86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2"/>
              <w:ind w:left="357" w:right="414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357"/>
            </w:pPr>
            <w:r>
              <w:rPr>
                <w:rFonts w:cs="Times New Roman" w:hAnsi="Times New Roman" w:eastAsia="Times New Roman" w:ascii="Times New Roman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59" w:hRule="exact"/>
        </w:trPr>
        <w:tc>
          <w:tcPr>
            <w:tcW w:w="546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 w:lineRule="auto" w:line="331"/>
              <w:ind w:left="187" w:right="3900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187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39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39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549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49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49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18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49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46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7"/>
              <w:ind w:left="86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37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37"/>
              <w:ind w:right="12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37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7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sectPr>
      <w:pgSz w:w="12240" w:h="15840"/>
      <w:pgMar w:top="500" w:bottom="280" w:left="720" w:right="12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