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1" w:lineRule="exact" w:line="160"/>
        <w:sectPr>
          <w:pgMar w:header="420" w:footer="0" w:top="2800" w:bottom="280" w:left="260" w:right="2420"/>
          <w:headerReference w:type="default" r:id="rId4"/>
          <w:pgSz w:w="16840" w:h="11920" w:orient="landscape"/>
        </w:sectPr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73"/>
        <w:ind w:left="234" w:right="-27"/>
      </w:pPr>
      <w:r>
        <w:pict>
          <v:group style="position:absolute;margin-left:347.625pt;margin-top:-7.68344pt;width:249.75pt;height:8.19pt;mso-position-horizontal-relative:page;mso-position-vertical-relative:paragraph;z-index:-1037" coordorigin="6953,-154" coordsize="4995,164">
            <v:shape style="position:absolute;left:6960;top:-146;width:3614;height:149" coordorigin="6960,-146" coordsize="3614,149" path="m6960,-146l10574,-146,10574,3,6960,3,6960,-146xe" filled="t" fillcolor="#BFBFBF" stroked="f">
              <v:path arrowok="t"/>
              <v:fill/>
            </v:shape>
            <v:shape style="position:absolute;left:6958;top:-147;width:3619;height:0" coordorigin="6958,-147" coordsize="3619,0" path="m6958,-147l10577,-147e" filled="f" stroked="t" strokeweight="0.219991pt" strokecolor="#000000">
              <v:path arrowok="t"/>
            </v:shape>
            <v:shape style="position:absolute;left:10576;top:-149;width:0;height:154" coordorigin="10576,-149" coordsize="0,154" path="m10576,5l10576,-149e" filled="f" stroked="t" strokeweight="0.21998pt" strokecolor="#000000">
              <v:path arrowok="t"/>
            </v:shape>
            <v:shape style="position:absolute;left:6960;top:4;width:3617;height:0" coordorigin="6960,4" coordsize="3617,0" path="m6960,4l10577,4e" filled="f" stroked="t" strokeweight="0.220003pt" strokecolor="#000000">
              <v:path arrowok="t"/>
            </v:shape>
            <v:shape style="position:absolute;left:10620;top:-146;width:1320;height:149" coordorigin="10620,-146" coordsize="1320,149" path="m10620,-146l11940,-146,11940,3,10620,3,10620,-146xe" filled="t" fillcolor="#BFBFBF" stroked="f">
              <v:path arrowok="t"/>
              <v:fill/>
            </v:shape>
            <v:shape style="position:absolute;left:10619;top:-146;width:0;height:151" coordorigin="10619,-146" coordsize="0,151" path="m10619,5l10619,-146e" filled="f" stroked="t" strokeweight="0.21998pt" strokecolor="#000000">
              <v:path arrowok="t"/>
            </v:shape>
            <v:shape style="position:absolute;left:10618;top:-147;width:1325;height:0" coordorigin="10618,-147" coordsize="1325,0" path="m10618,-147l11942,-147e" filled="f" stroked="t" strokeweight="0.219991pt" strokecolor="#000000">
              <v:path arrowok="t"/>
            </v:shape>
            <v:shape style="position:absolute;left:11941;top:-149;width:0;height:154" coordorigin="11941,-149" coordsize="0,154" path="m11941,5l11941,-149e" filled="f" stroked="t" strokeweight="0.21998pt" strokecolor="#000000">
              <v:path arrowok="t"/>
            </v:shape>
            <v:shape style="position:absolute;left:10620;top:4;width:1322;height:0" coordorigin="10620,4" coordsize="1322,0" path="m10620,4l11942,4e" filled="f" stroked="t" strokeweight="0.22000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3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3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49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2"/>
          <w:w w:val="123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3"/>
          <w:w w:val="127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059</w:t>
      </w:r>
      <w:r>
        <w:rPr>
          <w:rFonts w:cs="Times New Roman" w:hAnsi="Times New Roman" w:eastAsia="Times New Roman" w:ascii="Times New Roman"/>
          <w:spacing w:val="3"/>
          <w:w w:val="127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373</w:t>
      </w:r>
      <w:r>
        <w:rPr>
          <w:rFonts w:cs="Times New Roman" w:hAnsi="Times New Roman" w:eastAsia="Times New Roman" w:ascii="Times New Roman"/>
          <w:spacing w:val="3"/>
          <w:w w:val="127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04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                           </w:t>
      </w:r>
      <w:r>
        <w:rPr>
          <w:rFonts w:cs="Times New Roman" w:hAnsi="Times New Roman" w:eastAsia="Times New Roman" w:ascii="Times New Roman"/>
          <w:spacing w:val="26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9"/>
      </w:pPr>
      <w:r>
        <w:rPr>
          <w:rFonts w:cs="Times New Roman" w:hAnsi="Times New Roman" w:eastAsia="Times New Roman" w:ascii="Times New Roman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"/>
          <w:w w:val="11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7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7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8"/>
      </w:pPr>
      <w:r>
        <w:rPr>
          <w:rFonts w:cs="Times New Roman" w:hAnsi="Times New Roman" w:eastAsia="Times New Roman" w:ascii="Times New Roman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-1"/>
          <w:w w:val="88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95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8"/>
      </w:pPr>
      <w:r>
        <w:rPr>
          <w:rFonts w:cs="Times New Roman" w:hAnsi="Times New Roman" w:eastAsia="Times New Roman" w:ascii="Times New Roman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-1"/>
          <w:w w:val="88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95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9"/>
      </w:pPr>
      <w:r>
        <w:rPr>
          <w:rFonts w:cs="Times New Roman" w:hAnsi="Times New Roman" w:eastAsia="Times New Roman" w:ascii="Times New Roman"/>
          <w:w w:val="9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ú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1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1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9"/>
      </w:pPr>
      <w:r>
        <w:rPr>
          <w:rFonts w:cs="Times New Roman" w:hAnsi="Times New Roman" w:eastAsia="Times New Roman" w:ascii="Times New Roman"/>
          <w:w w:val="9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1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1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8"/>
      </w:pPr>
      <w:r>
        <w:rPr>
          <w:rFonts w:cs="Times New Roman" w:hAnsi="Times New Roman" w:eastAsia="Times New Roman" w:ascii="Times New Roman"/>
          <w:spacing w:val="1"/>
          <w:w w:val="11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z</w:t>
      </w:r>
      <w:r>
        <w:rPr>
          <w:rFonts w:cs="Times New Roman" w:hAnsi="Times New Roman" w:eastAsia="Times New Roman" w:ascii="Times New Roman"/>
          <w:spacing w:val="-2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Al</w:t>
      </w:r>
      <w:r>
        <w:rPr>
          <w:rFonts w:cs="Times New Roman" w:hAnsi="Times New Roman" w:eastAsia="Times New Roman" w:ascii="Times New Roman"/>
          <w:spacing w:val="12"/>
          <w:w w:val="8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"/>
          <w:w w:val="111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1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2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8"/>
      </w:pP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2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234" w:right="-26"/>
      </w:pPr>
      <w:r>
        <w:rPr>
          <w:rFonts w:cs="Times New Roman" w:hAnsi="Times New Roman" w:eastAsia="Times New Roman" w:ascii="Times New Roman"/>
          <w:spacing w:val="-1"/>
          <w:w w:val="103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3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49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2"/>
          <w:w w:val="123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2"/>
          <w:w w:val="12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2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2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2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1"/>
          <w:w w:val="12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2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5"/>
          <w:w w:val="12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23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17"/>
          <w:w w:val="12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84</w:t>
      </w:r>
      <w:r>
        <w:rPr>
          <w:rFonts w:cs="Times New Roman" w:hAnsi="Times New Roman" w:eastAsia="Times New Roman" w:ascii="Times New Roman"/>
          <w:spacing w:val="2"/>
          <w:w w:val="123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435</w:t>
      </w:r>
      <w:r>
        <w:rPr>
          <w:rFonts w:cs="Times New Roman" w:hAnsi="Times New Roman" w:eastAsia="Times New Roman" w:ascii="Times New Roman"/>
          <w:spacing w:val="2"/>
          <w:w w:val="123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20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                             </w:t>
      </w:r>
      <w:r>
        <w:rPr>
          <w:rFonts w:cs="Times New Roman" w:hAnsi="Times New Roman" w:eastAsia="Times New Roman" w:ascii="Times New Roman"/>
          <w:spacing w:val="9"/>
          <w:w w:val="12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9"/>
      </w:pP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-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2"/>
          <w:w w:val="110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1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-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9"/>
      </w:pP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9"/>
      </w:pP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95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</w:t>
      </w:r>
      <w:r>
        <w:rPr>
          <w:rFonts w:cs="Times New Roman" w:hAnsi="Times New Roman" w:eastAsia="Times New Roman" w:ascii="Times New Roman"/>
          <w:spacing w:val="33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95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w w:val="81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ñ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z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7"/>
          <w:w w:val="10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-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9"/>
      </w:pP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2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2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w w:val="81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á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8"/>
      </w:pP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12"/>
          <w:szCs w:val="12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í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2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-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12"/>
          <w:szCs w:val="12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í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44"/>
        <w:ind w:left="-15" w:right="1102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24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25"/>
          <w:w w:val="12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2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7"/>
          <w:w w:val="12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2"/>
          <w:w w:val="124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2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29</w:t>
      </w:r>
      <w:r>
        <w:rPr>
          <w:rFonts w:cs="Times New Roman" w:hAnsi="Times New Roman" w:eastAsia="Times New Roman" w:ascii="Times New Roman"/>
          <w:spacing w:val="2"/>
          <w:w w:val="124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472</w:t>
      </w:r>
      <w:r>
        <w:rPr>
          <w:rFonts w:cs="Times New Roman" w:hAnsi="Times New Roman" w:eastAsia="Times New Roman" w:ascii="Times New Roman"/>
          <w:spacing w:val="2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12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                            </w:t>
      </w:r>
      <w:r>
        <w:rPr>
          <w:rFonts w:cs="Times New Roman" w:hAnsi="Times New Roman" w:eastAsia="Times New Roman" w:ascii="Times New Roman"/>
          <w:spacing w:val="30"/>
          <w:w w:val="12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01" w:right="1100"/>
      </w:pPr>
      <w:r>
        <w:pict>
          <v:group style="position:absolute;margin-left:613.065pt;margin-top:-16.8134pt;width:52.47pt;height:8.19pt;mso-position-horizontal-relative:page;mso-position-vertical-relative:paragraph;z-index:-1036" coordorigin="12261,-336" coordsize="1049,164">
            <v:shape style="position:absolute;left:12269;top:-329;width:1034;height:149" coordorigin="12269,-329" coordsize="1034,149" path="m12269,-329l13303,-329,13303,-180,12269,-180,12269,-329xe" filled="t" fillcolor="#BFBFBF" stroked="f">
              <v:path arrowok="t"/>
              <v:fill/>
            </v:shape>
            <v:shape style="position:absolute;left:12268;top:-329;width:0;height:151" coordorigin="12268,-329" coordsize="0,151" path="m12268,-178l12268,-329e" filled="f" stroked="t" strokeweight="0.21998pt" strokecolor="#000000">
              <v:path arrowok="t"/>
            </v:shape>
            <v:shape style="position:absolute;left:12266;top:-330;width:1039;height:0" coordorigin="12266,-330" coordsize="1039,0" path="m12266,-330l13306,-330e" filled="f" stroked="t" strokeweight="0.219991pt" strokecolor="#000000">
              <v:path arrowok="t"/>
            </v:shape>
            <v:shape style="position:absolute;left:13304;top:-331;width:0;height:154" coordorigin="13304,-331" coordsize="0,154" path="m13304,-178l13304,-331e" filled="f" stroked="t" strokeweight="0.21998pt" strokecolor="#000000">
              <v:path arrowok="t"/>
            </v:shape>
            <v:shape style="position:absolute;left:12269;top:-179;width:1037;height:0" coordorigin="12269,-179" coordsize="1037,0" path="m12269,-179l13306,-179e" filled="f" stroked="t" strokeweight="0.22000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77" w:right="1100"/>
      </w:pPr>
      <w:r>
        <w:rPr>
          <w:rFonts w:cs="Times New Roman" w:hAnsi="Times New Roman" w:eastAsia="Times New Roman" w:ascii="Times New Roman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z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-15" w:right="1102"/>
      </w:pP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27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2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27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3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1"/>
          <w:w w:val="13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3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1"/>
          <w:w w:val="13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3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"/>
          <w:w w:val="13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3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3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"/>
          <w:w w:val="13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3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49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2"/>
          <w:w w:val="13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2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23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2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                          </w:t>
      </w:r>
      <w:r>
        <w:rPr>
          <w:rFonts w:cs="Times New Roman" w:hAnsi="Times New Roman" w:eastAsia="Times New Roman" w:ascii="Times New Roman"/>
          <w:spacing w:val="32"/>
          <w:w w:val="12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2"/>
          <w:w w:val="123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070</w:t>
      </w:r>
      <w:r>
        <w:rPr>
          <w:rFonts w:cs="Times New Roman" w:hAnsi="Times New Roman" w:eastAsia="Times New Roman" w:ascii="Times New Roman"/>
          <w:spacing w:val="2"/>
          <w:w w:val="123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410</w:t>
      </w:r>
      <w:r>
        <w:rPr>
          <w:rFonts w:cs="Times New Roman" w:hAnsi="Times New Roman" w:eastAsia="Times New Roman" w:ascii="Times New Roman"/>
          <w:spacing w:val="2"/>
          <w:w w:val="123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57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                             </w:t>
      </w:r>
      <w:r>
        <w:rPr>
          <w:rFonts w:cs="Times New Roman" w:hAnsi="Times New Roman" w:eastAsia="Times New Roman" w:ascii="Times New Roman"/>
          <w:spacing w:val="11"/>
          <w:w w:val="12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01" w:right="1100"/>
      </w:pP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7"/>
          <w:w w:val="11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77" w:right="1100"/>
      </w:pP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7"/>
          <w:w w:val="11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01" w:right="1100"/>
      </w:pPr>
      <w:r>
        <w:rPr>
          <w:rFonts w:cs="Times New Roman" w:hAnsi="Times New Roman" w:eastAsia="Times New Roman" w:ascii="Times New Roman"/>
          <w:w w:val="95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95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ú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7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77" w:right="1100"/>
      </w:pP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ú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-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7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01" w:right="1100"/>
      </w:pPr>
      <w:r>
        <w:rPr>
          <w:rFonts w:cs="Times New Roman" w:hAnsi="Times New Roman" w:eastAsia="Times New Roman" w:ascii="Times New Roman"/>
          <w:w w:val="95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95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77" w:right="1100"/>
      </w:pP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01" w:right="1101"/>
      </w:pPr>
      <w:r>
        <w:rPr>
          <w:rFonts w:cs="Times New Roman" w:hAnsi="Times New Roman" w:eastAsia="Times New Roman" w:ascii="Times New Roman"/>
          <w:w w:val="95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95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1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77" w:right="1101"/>
      </w:pPr>
      <w:r>
        <w:rPr>
          <w:rFonts w:cs="Times New Roman" w:hAnsi="Times New Roman" w:eastAsia="Times New Roman" w:ascii="Times New Roman"/>
          <w:w w:val="95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95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1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-15" w:right="1102"/>
      </w:pP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27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2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27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3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3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1"/>
          <w:w w:val="13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49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1"/>
          <w:w w:val="13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2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7"/>
          <w:w w:val="12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23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3"/>
          <w:w w:val="12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23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23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                                      </w:t>
      </w:r>
      <w:r>
        <w:rPr>
          <w:rFonts w:cs="Times New Roman" w:hAnsi="Times New Roman" w:eastAsia="Times New Roman" w:ascii="Times New Roman"/>
          <w:spacing w:val="33"/>
          <w:w w:val="12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2"/>
          <w:w w:val="123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188</w:t>
      </w:r>
      <w:r>
        <w:rPr>
          <w:rFonts w:cs="Times New Roman" w:hAnsi="Times New Roman" w:eastAsia="Times New Roman" w:ascii="Times New Roman"/>
          <w:spacing w:val="2"/>
          <w:w w:val="123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990</w:t>
      </w:r>
      <w:r>
        <w:rPr>
          <w:rFonts w:cs="Times New Roman" w:hAnsi="Times New Roman" w:eastAsia="Times New Roman" w:ascii="Times New Roman"/>
          <w:spacing w:val="2"/>
          <w:w w:val="123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77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                             </w:t>
      </w:r>
      <w:r>
        <w:rPr>
          <w:rFonts w:cs="Times New Roman" w:hAnsi="Times New Roman" w:eastAsia="Times New Roman" w:ascii="Times New Roman"/>
          <w:spacing w:val="11"/>
          <w:w w:val="12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01" w:right="1100"/>
      </w:pP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ú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77" w:right="1100"/>
      </w:pP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1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                                  </w:t>
      </w:r>
      <w:r>
        <w:rPr>
          <w:rFonts w:cs="Times New Roman" w:hAnsi="Times New Roman" w:eastAsia="Times New Roman" w:ascii="Times New Roman"/>
          <w:spacing w:val="27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                                  </w:t>
      </w:r>
      <w:r>
        <w:rPr>
          <w:rFonts w:cs="Times New Roman" w:hAnsi="Times New Roman" w:eastAsia="Times New Roman" w:ascii="Times New Roman"/>
          <w:spacing w:val="14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01" w:right="1100"/>
      </w:pP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h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30"/>
          <w:w w:val="10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77" w:right="1100"/>
      </w:pP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h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6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01" w:right="1101"/>
      </w:pPr>
      <w:r>
        <w:rPr>
          <w:rFonts w:cs="Times New Roman" w:hAnsi="Times New Roman" w:eastAsia="Times New Roman" w:ascii="Times New Roman"/>
          <w:w w:val="82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88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77" w:right="1100"/>
      </w:pPr>
      <w:r>
        <w:rPr>
          <w:rFonts w:cs="Times New Roman" w:hAnsi="Times New Roman" w:eastAsia="Times New Roman" w:ascii="Times New Roman"/>
          <w:w w:val="82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88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-15" w:right="1102"/>
      </w:pP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27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2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27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3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49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2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3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li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z</w:t>
      </w:r>
      <w:r>
        <w:rPr>
          <w:rFonts w:cs="Times New Roman" w:hAnsi="Times New Roman" w:eastAsia="Times New Roman" w:ascii="Times New Roman"/>
          <w:spacing w:val="0"/>
          <w:w w:val="13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ó</w:t>
      </w:r>
      <w:r>
        <w:rPr>
          <w:rFonts w:cs="Times New Roman" w:hAnsi="Times New Roman" w:eastAsia="Times New Roman" w:ascii="Times New Roman"/>
          <w:spacing w:val="0"/>
          <w:w w:val="128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3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30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spacing w:val="0"/>
          <w:w w:val="12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1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49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2"/>
          <w:w w:val="13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spacing w:val="-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233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197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21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                            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01" w:right="1100"/>
      </w:pPr>
      <w:r>
        <w:rPr>
          <w:rFonts w:cs="Times New Roman" w:hAnsi="Times New Roman" w:eastAsia="Times New Roman" w:ascii="Times New Roman"/>
          <w:spacing w:val="1"/>
          <w:w w:val="11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z</w:t>
      </w:r>
      <w:r>
        <w:rPr>
          <w:rFonts w:cs="Times New Roman" w:hAnsi="Times New Roman" w:eastAsia="Times New Roman" w:ascii="Times New Roman"/>
          <w:spacing w:val="-2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1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2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77" w:right="1101"/>
      </w:pPr>
      <w:r>
        <w:rPr>
          <w:rFonts w:cs="Times New Roman" w:hAnsi="Times New Roman" w:eastAsia="Times New Roman" w:ascii="Times New Roman"/>
          <w:w w:val="9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é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88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77" w:right="1100"/>
      </w:pPr>
      <w:r>
        <w:rPr>
          <w:rFonts w:cs="Times New Roman" w:hAnsi="Times New Roman" w:eastAsia="Times New Roman" w:ascii="Times New Roman"/>
          <w:w w:val="9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88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01" w:right="1100"/>
      </w:pP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77" w:right="1100"/>
      </w:pPr>
      <w:r>
        <w:rPr>
          <w:rFonts w:cs="Times New Roman" w:hAnsi="Times New Roman" w:eastAsia="Times New Roman" w:ascii="Times New Roman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88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77" w:right="1100"/>
      </w:pP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01" w:right="1100"/>
      </w:pP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77" w:right="1100"/>
      </w:pP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-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77" w:right="1100"/>
      </w:pP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01" w:right="1100"/>
      </w:pP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88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77" w:right="1100"/>
      </w:pP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88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-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01" w:right="1101"/>
      </w:pPr>
      <w:r>
        <w:rPr>
          <w:rFonts w:cs="Times New Roman" w:hAnsi="Times New Roman" w:eastAsia="Times New Roman" w:ascii="Times New Roman"/>
          <w:w w:val="9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orr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77" w:right="1101"/>
      </w:pPr>
      <w:r>
        <w:rPr>
          <w:rFonts w:cs="Times New Roman" w:hAnsi="Times New Roman" w:eastAsia="Times New Roman" w:ascii="Times New Roman"/>
          <w:w w:val="9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orr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01" w:right="1101"/>
      </w:pPr>
      <w:r>
        <w:rPr>
          <w:rFonts w:cs="Times New Roman" w:hAnsi="Times New Roman" w:eastAsia="Times New Roman" w:ascii="Times New Roman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01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77" w:right="1101"/>
      </w:pPr>
      <w:r>
        <w:rPr>
          <w:rFonts w:cs="Times New Roman" w:hAnsi="Times New Roman" w:eastAsia="Times New Roman" w:ascii="Times New Roman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01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71"/>
        <w:ind w:left="-29" w:right="1102"/>
        <w:sectPr>
          <w:type w:val="continuous"/>
          <w:pgSz w:w="16840" w:h="11920" w:orient="landscape"/>
          <w:pgMar w:top="2800" w:bottom="280" w:left="260" w:right="2420"/>
          <w:cols w:num="2" w:equalWidth="off">
            <w:col w:w="6505" w:space="330"/>
            <w:col w:w="7325"/>
          </w:cols>
        </w:sectPr>
      </w:pPr>
      <w:r>
        <w:pict>
          <v:group style="position:absolute;margin-left:354.49pt;margin-top:2.80157pt;width:173.62pt;height:7.89998pt;mso-position-horizontal-relative:page;mso-position-vertical-relative:paragraph;z-index:-1035" coordorigin="7090,56" coordsize="3472,158">
            <v:shape style="position:absolute;left:7093;top:61;width:0;height:151" coordorigin="7093,61" coordsize="0,151" path="m7093,212l7093,61e" filled="f" stroked="t" strokeweight="0.220002pt" strokecolor="#000000">
              <v:path arrowok="t"/>
            </v:shape>
            <v:shape style="position:absolute;left:7092;top:59;width:3468;height:0" coordorigin="7092,59" coordsize="3468,0" path="m7092,59l10560,59e" filled="f" stroked="t" strokeweight="0.21998pt" strokecolor="#000000">
              <v:path arrowok="t"/>
            </v:shape>
            <v:shape style="position:absolute;left:10559;top:58;width:0;height:154" coordorigin="10559,58" coordsize="0,154" path="m10559,212l10559,58e" filled="f" stroked="t" strokeweight="0.21998pt" strokecolor="#000000">
              <v:path arrowok="t"/>
            </v:shape>
            <v:shape style="position:absolute;left:7094;top:211;width:3466;height:0" coordorigin="7094,211" coordsize="3466,0" path="m7094,211l10560,211e" filled="f" stroked="t" strokeweight="0.22002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1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03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1"/>
          <w:w w:val="126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1"/>
          <w:w w:val="126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07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6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67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                            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tbl>
      <w:tblPr>
        <w:tblW w:w="0" w:type="auto"/>
        <w:tblLook w:val="01E0"/>
        <w:jc w:val="left"/>
        <w:tblInd w:w="3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0" w:hRule="exact"/>
        </w:trPr>
        <w:tc>
          <w:tcPr>
            <w:tcW w:w="3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84"/>
              <w:ind w:left="117"/>
            </w:pPr>
            <w:r>
              <w:rPr>
                <w:rFonts w:cs="Times New Roman" w:hAnsi="Times New Roman" w:eastAsia="Times New Roman" w:ascii="Times New Roman"/>
                <w:w w:val="9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84"/>
              <w:ind w:left="575" w:right="539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8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8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44"/>
              <w:ind w:left="574" w:right="538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17"/>
            </w:pP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8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44"/>
              <w:ind w:left="574" w:right="538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17"/>
            </w:pP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8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44"/>
              <w:ind w:left="639" w:right="538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44"/>
              <w:ind w:left="575" w:right="539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17"/>
            </w:pP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44"/>
              <w:ind w:left="640" w:right="539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17"/>
            </w:pP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44"/>
              <w:ind w:left="575" w:right="538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17"/>
            </w:pP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44"/>
              <w:ind w:left="639" w:right="538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44"/>
              <w:ind w:left="639" w:right="538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17"/>
            </w:pPr>
            <w:r>
              <w:rPr>
                <w:rFonts w:cs="Times New Roman" w:hAnsi="Times New Roman" w:eastAsia="Times New Roman" w:ascii="Times New Roman"/>
                <w:w w:val="93"/>
                <w:sz w:val="12"/>
                <w:szCs w:val="1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1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44"/>
              <w:ind w:left="639" w:right="538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17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44"/>
              <w:ind w:left="639" w:right="539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40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44"/>
              <w:ind w:left="575" w:right="538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17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44"/>
              <w:ind w:left="575" w:right="539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17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44"/>
              <w:ind w:left="574" w:right="538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17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44"/>
              <w:ind w:left="574" w:right="538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17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orr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44"/>
              <w:ind w:left="805" w:right="538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44"/>
              <w:ind w:left="575" w:right="539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17"/>
            </w:pP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44"/>
              <w:ind w:left="575" w:right="539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17"/>
            </w:pP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44"/>
              <w:ind w:left="575" w:right="538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40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44"/>
              <w:ind w:left="574" w:right="538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17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44"/>
              <w:ind w:left="575" w:right="538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17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44"/>
              <w:ind w:left="575" w:right="539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17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44"/>
              <w:ind w:left="805" w:right="539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17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44"/>
              <w:ind w:left="574" w:right="538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17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44"/>
              <w:ind w:left="639" w:right="539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44"/>
              <w:ind w:left="575" w:right="538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17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44"/>
              <w:ind w:left="575" w:right="539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40"/>
            </w:pPr>
            <w:r>
              <w:rPr>
                <w:rFonts w:cs="Times New Roman" w:hAnsi="Times New Roman" w:eastAsia="Times New Roman" w:ascii="Times New Roman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w w:val="108"/>
                <w:sz w:val="12"/>
                <w:szCs w:val="12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44"/>
              <w:ind w:left="575" w:right="539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44"/>
              <w:ind w:left="639" w:right="538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44"/>
              <w:ind w:left="639" w:right="539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11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1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44"/>
              <w:ind w:left="574" w:right="538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17"/>
            </w:pPr>
            <w:r>
              <w:rPr>
                <w:rFonts w:cs="Times New Roman" w:hAnsi="Times New Roman" w:eastAsia="Times New Roman" w:ascii="Times New Roman"/>
                <w:spacing w:val="1"/>
                <w:w w:val="111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1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44"/>
              <w:ind w:left="640" w:right="538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17"/>
            </w:pPr>
            <w:r>
              <w:rPr>
                <w:rFonts w:cs="Times New Roman" w:hAnsi="Times New Roman" w:eastAsia="Times New Roman" w:ascii="Times New Roman"/>
                <w:w w:val="82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44"/>
              <w:ind w:left="575" w:right="539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0" w:hRule="exact"/>
        </w:trPr>
        <w:tc>
          <w:tcPr>
            <w:tcW w:w="3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40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44"/>
              <w:ind w:left="575" w:right="538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sectPr>
          <w:pgMar w:header="420" w:footer="0" w:top="3040" w:bottom="280" w:left="260" w:right="2420"/>
          <w:headerReference w:type="default" r:id="rId5"/>
          <w:pgSz w:w="16840" w:h="11920" w:orient="landscape"/>
        </w:sectPr>
      </w:pPr>
    </w:p>
    <w:tbl>
      <w:tblPr>
        <w:tblW w:w="0" w:type="auto"/>
        <w:tblLook w:val="01E0"/>
        <w:jc w:val="left"/>
        <w:tblInd w:w="22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0" w:hRule="exact"/>
        </w:trPr>
        <w:tc>
          <w:tcPr>
            <w:tcW w:w="3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84"/>
              <w:ind w:left="232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84"/>
              <w:ind w:left="87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8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w w:val="9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805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9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3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23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23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49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2"/>
                <w:szCs w:val="1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6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717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103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548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55"/>
            </w:pPr>
            <w:r>
              <w:rPr>
                <w:rFonts w:cs="Times New Roman" w:hAnsi="Times New Roman" w:eastAsia="Times New Roman" w:ascii="Times New Roman"/>
                <w:w w:val="91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87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w w:val="91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87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97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806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806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w w:val="91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806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806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w w:val="93"/>
                <w:sz w:val="12"/>
                <w:szCs w:val="1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1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97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87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5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10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8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10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9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3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2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22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22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49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794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548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9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10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9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10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12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87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w w:val="95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87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12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8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97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9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3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3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49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3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40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619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548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55"/>
            </w:pPr>
            <w:r>
              <w:rPr>
                <w:rFonts w:cs="Times New Roman" w:hAnsi="Times New Roman" w:eastAsia="Times New Roman" w:ascii="Times New Roman"/>
                <w:w w:val="95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7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w w:val="95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7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9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3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9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9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9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40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548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5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805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805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55"/>
            </w:pPr>
            <w:r>
              <w:rPr>
                <w:rFonts w:cs="Times New Roman" w:hAnsi="Times New Roman" w:eastAsia="Times New Roman" w:ascii="Times New Roman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w w:val="108"/>
                <w:sz w:val="12"/>
                <w:szCs w:val="12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806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w w:val="108"/>
                <w:sz w:val="12"/>
                <w:szCs w:val="12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806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55"/>
            </w:pPr>
            <w:r>
              <w:rPr>
                <w:rFonts w:cs="Times New Roman" w:hAnsi="Times New Roman" w:eastAsia="Times New Roman" w:ascii="Times New Roman"/>
                <w:w w:val="93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805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w w:val="93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805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9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3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9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9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9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2"/>
                <w:szCs w:val="1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2"/>
                <w:szCs w:val="1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9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986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548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0" w:hRule="exact"/>
        </w:trPr>
        <w:tc>
          <w:tcPr>
            <w:tcW w:w="3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55"/>
            </w:pPr>
            <w:r>
              <w:rPr>
                <w:rFonts w:cs="Times New Roman" w:hAnsi="Times New Roman" w:eastAsia="Times New Roman" w:ascii="Times New Roman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w w:val="101"/>
                <w:sz w:val="12"/>
                <w:szCs w:val="12"/>
              </w:rPr>
              <w:t>j</w:t>
            </w: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2"/>
                <w:szCs w:val="1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036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sectPr>
          <w:pgMar w:header="420" w:footer="0" w:top="3040" w:bottom="280" w:left="260" w:right="2420"/>
          <w:headerReference w:type="default" r:id="rId6"/>
          <w:pgSz w:w="16840" w:h="11920" w:orient="landscape"/>
        </w:sectPr>
      </w:pP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2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6" w:hRule="exact"/>
        </w:trPr>
        <w:tc>
          <w:tcPr>
            <w:tcW w:w="3504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9" w:lineRule="exact" w:line="120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11"/>
              <w:ind w:left="618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9"/>
              <w:ind w:left="549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26" w:hRule="exact"/>
        </w:trPr>
        <w:tc>
          <w:tcPr>
            <w:tcW w:w="3504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83" w:lineRule="exact" w:line="120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2"/>
                <w:szCs w:val="1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11"/>
              <w:ind w:left="733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398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9"/>
              <w:ind w:left="549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51" w:hRule="exact"/>
        </w:trPr>
        <w:tc>
          <w:tcPr>
            <w:tcW w:w="3504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83" w:lineRule="exact" w:line="120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9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11"/>
              <w:ind w:left="601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9"/>
              <w:ind w:left="549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20" w:footer="0" w:top="3040" w:bottom="280" w:left="260" w:right="2420"/>
          <w:headerReference w:type="default" r:id="rId7"/>
          <w:pgSz w:w="16840" w:h="11920" w:orient="landscape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4100" w:val="left"/>
        </w:tabs>
        <w:jc w:val="left"/>
        <w:spacing w:before="33" w:lineRule="exact" w:line="220"/>
        <w:ind w:left="1583" w:right="-50"/>
      </w:pPr>
      <w:r>
        <w:pict>
          <v:group style="position:absolute;margin-left:25.38pt;margin-top:162pt;width:0pt;height:7.56pt;mso-position-horizontal-relative:page;mso-position-vertical-relative:page;z-index:-1034" coordorigin="508,3240" coordsize="0,151">
            <v:shape style="position:absolute;left:508;top:3240;width:0;height:151" coordorigin="508,3240" coordsize="0,151" path="m508,3391l508,3240e" filled="f" stroked="t" strokeweight="0.22pt" strokecolor="#000000">
              <v:path arrowok="t"/>
            </v:shape>
            <w10:wrap type="none"/>
          </v:group>
        </w:pict>
      </w:r>
      <w:r>
        <w:pict>
          <v:group style="position:absolute;margin-left:25.38pt;margin-top:173.28pt;width:0pt;height:7.56pt;mso-position-horizontal-relative:page;mso-position-vertical-relative:page;z-index:-1033" coordorigin="508,3466" coordsize="0,151">
            <v:shape style="position:absolute;left:508;top:3466;width:0;height:151" coordorigin="508,3466" coordsize="0,151" path="m508,3617l508,3466e" filled="f" stroked="t" strokeweight="0.22pt" strokecolor="#000000">
              <v:path arrowok="t"/>
            </v:shape>
            <w10:wrap type="none"/>
          </v:group>
        </w:pict>
      </w:r>
      <w:r>
        <w:pict>
          <v:group style="position:absolute;margin-left:198.66pt;margin-top:-66.1741pt;width:0pt;height:7.67999pt;mso-position-horizontal-relative:page;mso-position-vertical-relative:paragraph;z-index:-1032" coordorigin="3973,-1323" coordsize="0,154">
            <v:shape style="position:absolute;left:3973;top:-1323;width:0;height:154" coordorigin="3973,-1323" coordsize="0,154" path="m3973,-1170l3973,-1323e" filled="f" stroked="t" strokeweight="0.220002pt" strokecolor="#000000">
              <v:path arrowok="t"/>
            </v:shape>
            <w10:wrap type="none"/>
          </v:group>
        </w:pict>
      </w:r>
      <w:r>
        <w:pict>
          <v:group style="position:absolute;margin-left:25.38pt;margin-top:184.56pt;width:0pt;height:7.56pt;mso-position-horizontal-relative:page;mso-position-vertical-relative:page;z-index:-1031" coordorigin="508,3691" coordsize="0,151">
            <v:shape style="position:absolute;left:508;top:3691;width:0;height:151" coordorigin="508,3691" coordsize="0,151" path="m508,3842l508,3691e" filled="f" stroked="t" strokeweight="0.2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99"/>
          <w:position w:val="-1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thick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2520" w:val="left"/>
        </w:tabs>
        <w:jc w:val="left"/>
        <w:spacing w:before="33" w:lineRule="exact" w:line="220"/>
        <w:sectPr>
          <w:type w:val="continuous"/>
          <w:pgSz w:w="16840" w:h="11920" w:orient="landscape"/>
          <w:pgMar w:top="2800" w:bottom="280" w:left="260" w:right="2420"/>
          <w:cols w:num="2" w:equalWidth="off">
            <w:col w:w="4118" w:space="4305"/>
            <w:col w:w="573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99"/>
          <w:position w:val="-1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thick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253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type w:val="continuous"/>
      <w:pgSz w:w="16840" w:h="11920" w:orient="landscape"/>
      <w:pgMar w:top="2800" w:bottom="280" w:left="260" w:right="242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8.345pt;margin-top:141.465pt;width:249.75pt;height:8.19pt;mso-position-horizontal-relative:page;mso-position-vertical-relative:page;z-index:-1037" coordorigin="367,2829" coordsize="4995,164">
          <v:shape style="position:absolute;left:374;top:2837;width:3614;height:149" coordorigin="374,2837" coordsize="3614,149" path="m374,2837l3989,2837,3989,2986,374,2986,374,2837xe" filled="t" fillcolor="#BFBFBF" stroked="f">
            <v:path arrowok="t"/>
            <v:fill/>
          </v:shape>
          <v:shape style="position:absolute;left:372;top:2836;width:3619;height:0" coordorigin="372,2836" coordsize="3619,0" path="m372,2836l3991,2836e" filled="f" stroked="t" strokeweight="0.219991pt" strokecolor="#000000">
            <v:path arrowok="t"/>
          </v:shape>
          <v:shape style="position:absolute;left:3990;top:2834;width:0;height:154" coordorigin="3990,2834" coordsize="0,154" path="m3990,2988l3990,2834e" filled="f" stroked="t" strokeweight="0.21998pt" strokecolor="#000000">
            <v:path arrowok="t"/>
          </v:shape>
          <v:shape style="position:absolute;left:374;top:2987;width:3617;height:0" coordorigin="374,2987" coordsize="3617,0" path="m374,2987l3991,2987e" filled="f" stroked="t" strokeweight="0.220003pt" strokecolor="#000000">
            <v:path arrowok="t"/>
          </v:shape>
          <v:shape style="position:absolute;left:4034;top:2837;width:1320;height:149" coordorigin="4034,2837" coordsize="1320,149" path="m4034,2837l5354,2837,5354,2986,4034,2986,4034,2837xe" filled="t" fillcolor="#BFBFBF" stroked="f">
            <v:path arrowok="t"/>
            <v:fill/>
          </v:shape>
          <v:shape style="position:absolute;left:4033;top:2837;width:0;height:151" coordorigin="4033,2837" coordsize="0,151" path="m4033,2988l4033,2837e" filled="f" stroked="t" strokeweight="0.220002pt" strokecolor="#000000">
            <v:path arrowok="t"/>
          </v:shape>
          <v:shape style="position:absolute;left:4032;top:2836;width:1325;height:0" coordorigin="4032,2836" coordsize="1325,0" path="m4032,2836l5357,2836e" filled="f" stroked="t" strokeweight="0.219991pt" strokecolor="#000000">
            <v:path arrowok="t"/>
          </v:shape>
          <v:shape style="position:absolute;left:5356;top:2834;width:0;height:154" coordorigin="5356,2834" coordsize="0,154" path="m5356,2988l5356,2834e" filled="f" stroked="t" strokeweight="0.220003pt" strokecolor="#000000">
            <v:path arrowok="t"/>
          </v:shape>
          <v:shape style="position:absolute;left:4034;top:2987;width:1322;height:0" coordorigin="4034,2987" coordsize="1322,0" path="m4034,2987l5357,2987e" filled="f" stroked="t" strokeweight="0.220003pt" strokecolor="#000000">
            <v:path arrowok="t"/>
          </v:shape>
          <w10:wrap type="none"/>
        </v:group>
      </w:pict>
    </w:r>
    <w:r>
      <w:pict>
        <v:group style="position:absolute;margin-left:271.785pt;margin-top:141.465pt;width:66.75pt;height:8.19pt;mso-position-horizontal-relative:page;mso-position-vertical-relative:page;z-index:-1036" coordorigin="5436,2829" coordsize="1335,164">
          <v:shape style="position:absolute;left:5443;top:2837;width:1320;height:149" coordorigin="5443,2837" coordsize="1320,149" path="m5443,2837l6763,2837,6763,2986,5443,2986,5443,2837xe" filled="t" fillcolor="#BFBFBF" stroked="f">
            <v:path arrowok="t"/>
            <v:fill/>
          </v:shape>
          <v:shape style="position:absolute;left:5442;top:2837;width:0;height:151" coordorigin="5442,2837" coordsize="0,151" path="m5442,2988l5442,2837e" filled="f" stroked="t" strokeweight="0.220003pt" strokecolor="#000000">
            <v:path arrowok="t"/>
          </v:shape>
          <v:shape style="position:absolute;left:5441;top:2836;width:1325;height:0" coordorigin="5441,2836" coordsize="1325,0" path="m5441,2836l6766,2836e" filled="f" stroked="t" strokeweight="0.219991pt" strokecolor="#000000">
            <v:path arrowok="t"/>
          </v:shape>
          <v:shape style="position:absolute;left:6764;top:2834;width:0;height:154" coordorigin="6764,2834" coordsize="0,154" path="m6764,2988l6764,2834e" filled="f" stroked="t" strokeweight="0.220003pt" strokecolor="#000000">
            <v:path arrowok="t"/>
          </v:shape>
          <v:shape style="position:absolute;left:5443;top:2987;width:1322;height:0" coordorigin="5443,2987" coordsize="1322,0" path="m5443,2987l6766,2987e" filled="f" stroked="t" strokeweight="0.220003pt" strokecolor="#000000">
            <v:path arrowok="t"/>
          </v:shape>
          <w10:wrap type="none"/>
        </v:group>
      </w:pict>
    </w:r>
    <w:r>
      <w:pict>
        <v:shape type="#_x0000_t202" style="position:absolute;margin-left:613.52pt;margin-top:20.0107pt;width:52.5958pt;height:24.3197pt;mso-position-horizontal-relative:page;mso-position-vertical-relative:page;z-index:-103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-12" w:right="-11"/>
                </w:pPr>
                <w:r>
                  <w:rPr>
                    <w:rFonts w:cs="Times New Roman" w:hAnsi="Times New Roman" w:eastAsia="Times New Roman" w:ascii="Times New Roman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209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209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023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sz w:val="10"/>
                    <w:szCs w:val="10"/>
                  </w:rPr>
                  <w:jc w:val="left"/>
                  <w:spacing w:before="2" w:lineRule="exact" w:line="100"/>
                </w:pPr>
                <w:r>
                  <w:rPr>
                    <w:sz w:val="10"/>
                    <w:szCs w:val="10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101" w:right="-12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7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7.36pt;margin-top:29.7307pt;width:249.354pt;height:49.0397pt;mso-position-horizontal-relative:page;mso-position-vertical-relative:page;z-index:-103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1083" w:right="1084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w w:val="132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w w:val="13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31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25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5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5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before="56"/>
                  <w:ind w:left="821" w:right="821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3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before="56"/>
                  <w:ind w:left="-12" w:right="-12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2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1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31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1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21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1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21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21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1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1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3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sz w:val="11"/>
                    <w:szCs w:val="11"/>
                  </w:rPr>
                  <w:jc w:val="left"/>
                  <w:spacing w:before="6" w:lineRule="exact" w:line="100"/>
                </w:pPr>
                <w:r>
                  <w:rPr>
                    <w:sz w:val="11"/>
                    <w:szCs w:val="11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1872" w:right="1869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10"/>
                    <w:sz w:val="16"/>
                    <w:szCs w:val="16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1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7"/>
                    <w:sz w:val="16"/>
                    <w:szCs w:val="16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6pt;margin-top:92.0107pt;width:53.2762pt;height:10.0397pt;mso-position-horizontal-relative:page;mso-position-vertical-relative:page;z-index:-103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32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5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5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1.3199pt;margin-top:142.132pt;width:66.3522pt;height:7.99977pt;mso-position-horizontal-relative:page;mso-position-vertical-relative:page;z-index:-103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2"/>
                    <w:szCs w:val="1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27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3"/>
                    <w:sz w:val="12"/>
                    <w:szCs w:val="1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13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6"/>
                    <w:sz w:val="12"/>
                    <w:szCs w:val="12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30.72pt;margin-top:142.132pt;width:37.9604pt;height:7.99977pt;mso-position-horizontal-relative:page;mso-position-vertical-relative:page;z-index:-103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sz w:val="12"/>
                    <w:szCs w:val="1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304.76pt;margin-top:142.132pt;width:34.454pt;height:7.99977pt;mso-position-horizontal-relative:page;mso-position-vertical-relative:page;z-index:-103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w w:val="94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50.6pt;margin-top:142.132pt;width:74.1761pt;height:7.99977pt;mso-position-horizontal-relative:page;mso-position-vertical-relative:page;z-index:-102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3"/>
                    <w:sz w:val="12"/>
                    <w:szCs w:val="1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13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3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3"/>
                    <w:sz w:val="12"/>
                    <w:szCs w:val="1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13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6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60pt;margin-top:142.132pt;width:37.9604pt;height:7.99977pt;mso-position-horizontal-relative:page;mso-position-vertical-relative:page;z-index:-102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sz w:val="12"/>
                    <w:szCs w:val="1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631.76pt;margin-top:142.132pt;width:34.454pt;height:7.99977pt;mso-position-horizontal-relative:page;mso-position-vertical-relative:page;z-index:-102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w w:val="94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8.345pt;margin-top:138.225pt;width:249.75pt;height:8.19pt;mso-position-horizontal-relative:page;mso-position-vertical-relative:page;z-index:-1026" coordorigin="367,2765" coordsize="4995,164">
          <v:shape style="position:absolute;left:374;top:2772;width:3614;height:149" coordorigin="374,2772" coordsize="3614,149" path="m374,2772l3989,2772,3989,2921,374,2921,374,2772xe" filled="t" fillcolor="#BFBFBF" stroked="f">
            <v:path arrowok="t"/>
            <v:fill/>
          </v:shape>
          <v:shape style="position:absolute;left:372;top:2771;width:3619;height:0" coordorigin="372,2771" coordsize="3619,0" path="m372,2771l3991,2771e" filled="f" stroked="t" strokeweight="0.220003pt" strokecolor="#000000">
            <v:path arrowok="t"/>
          </v:shape>
          <v:shape style="position:absolute;left:3990;top:2770;width:0;height:154" coordorigin="3990,2770" coordsize="0,154" path="m3990,2923l3990,2770e" filled="f" stroked="t" strokeweight="0.21998pt" strokecolor="#000000">
            <v:path arrowok="t"/>
          </v:shape>
          <v:shape style="position:absolute;left:374;top:2922;width:3617;height:0" coordorigin="374,2922" coordsize="3617,0" path="m374,2922l3991,2922e" filled="f" stroked="t" strokeweight="0.220003pt" strokecolor="#000000">
            <v:path arrowok="t"/>
          </v:shape>
          <v:shape style="position:absolute;left:4034;top:2772;width:1320;height:149" coordorigin="4034,2772" coordsize="1320,149" path="m4034,2772l5354,2772,5354,2921,4034,2921,4034,2772xe" filled="t" fillcolor="#BFBFBF" stroked="f">
            <v:path arrowok="t"/>
            <v:fill/>
          </v:shape>
          <v:shape style="position:absolute;left:4033;top:2772;width:0;height:151" coordorigin="4033,2772" coordsize="0,151" path="m4033,2923l4033,2772e" filled="f" stroked="t" strokeweight="0.220002pt" strokecolor="#000000">
            <v:path arrowok="t"/>
          </v:shape>
          <v:shape style="position:absolute;left:4032;top:2771;width:1325;height:0" coordorigin="4032,2771" coordsize="1325,0" path="m4032,2771l5357,2771e" filled="f" stroked="t" strokeweight="0.220003pt" strokecolor="#000000">
            <v:path arrowok="t"/>
          </v:shape>
          <v:shape style="position:absolute;left:5356;top:2770;width:0;height:154" coordorigin="5356,2770" coordsize="0,154" path="m5356,2923l5356,2770e" filled="f" stroked="t" strokeweight="0.220003pt" strokecolor="#000000">
            <v:path arrowok="t"/>
          </v:shape>
          <v:shape style="position:absolute;left:4034;top:2922;width:1322;height:0" coordorigin="4034,2922" coordsize="1322,0" path="m4034,2922l5357,2922e" filled="f" stroked="t" strokeweight="0.220003pt" strokecolor="#000000">
            <v:path arrowok="t"/>
          </v:shape>
          <w10:wrap type="none"/>
        </v:group>
      </w:pict>
    </w:r>
    <w:r>
      <w:pict>
        <v:group style="position:absolute;margin-left:271.785pt;margin-top:138.225pt;width:66.75pt;height:8.19pt;mso-position-horizontal-relative:page;mso-position-vertical-relative:page;z-index:-1025" coordorigin="5436,2765" coordsize="1335,164">
          <v:shape style="position:absolute;left:5443;top:2772;width:1320;height:149" coordorigin="5443,2772" coordsize="1320,149" path="m5443,2772l6763,2772,6763,2921,5443,2921,5443,2772xe" filled="t" fillcolor="#BFBFBF" stroked="f">
            <v:path arrowok="t"/>
            <v:fill/>
          </v:shape>
          <v:shape style="position:absolute;left:5442;top:2772;width:0;height:151" coordorigin="5442,2772" coordsize="0,151" path="m5442,2923l5442,2772e" filled="f" stroked="t" strokeweight="0.220003pt" strokecolor="#000000">
            <v:path arrowok="t"/>
          </v:shape>
          <v:shape style="position:absolute;left:5441;top:2771;width:1325;height:0" coordorigin="5441,2771" coordsize="1325,0" path="m5441,2771l6766,2771e" filled="f" stroked="t" strokeweight="0.220003pt" strokecolor="#000000">
            <v:path arrowok="t"/>
          </v:shape>
          <v:shape style="position:absolute;left:6764;top:2770;width:0;height:154" coordorigin="6764,2770" coordsize="0,154" path="m6764,2923l6764,2770e" filled="f" stroked="t" strokeweight="0.220003pt" strokecolor="#000000">
            <v:path arrowok="t"/>
          </v:shape>
          <v:shape style="position:absolute;left:5443;top:2922;width:1322;height:0" coordorigin="5443,2922" coordsize="1322,0" path="m5443,2922l6766,2922e" filled="f" stroked="t" strokeweight="0.220003pt" strokecolor="#000000">
            <v:path arrowok="t"/>
          </v:shape>
          <w10:wrap type="none"/>
        </v:group>
      </w:pict>
    </w:r>
    <w:r>
      <w:pict>
        <v:shape type="#_x0000_t202" style="position:absolute;margin-left:613.52pt;margin-top:20.0107pt;width:52.5958pt;height:24.3197pt;mso-position-horizontal-relative:page;mso-position-vertical-relative:page;z-index:-102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-12" w:right="-11"/>
                </w:pPr>
                <w:r>
                  <w:rPr>
                    <w:rFonts w:cs="Times New Roman" w:hAnsi="Times New Roman" w:eastAsia="Times New Roman" w:ascii="Times New Roman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209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209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023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sz w:val="10"/>
                    <w:szCs w:val="10"/>
                  </w:rPr>
                  <w:jc w:val="left"/>
                  <w:spacing w:before="2" w:lineRule="exact" w:line="100"/>
                </w:pPr>
                <w:r>
                  <w:rPr>
                    <w:sz w:val="10"/>
                    <w:szCs w:val="10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101" w:right="-12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7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69pt;margin-top:29.7307pt;width:166.043pt;height:22.0397pt;mso-position-horizontal-relative:page;mso-position-vertical-relative:page;z-index:-102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252" w:right="252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w w:val="132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w w:val="13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31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25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5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5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before="56"/>
                  <w:ind w:left="-12" w:right="-12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3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7.36pt;margin-top:53.7307pt;width:42.2883pt;height:10.0397pt;mso-position-horizontal-relative:page;mso-position-vertical-relative:page;z-index:-102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6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4.884pt;margin-top:53.7307pt;width:25.321pt;height:10.0397pt;mso-position-horizontal-relative:page;mso-position-vertical-relative:page;z-index:-102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3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05.384pt;margin-top:53.7307pt;width:171.33pt;height:25.0397pt;mso-position-horizontal-relative:page;mso-position-vertical-relative:page;z-index:-102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24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49"/>
                    <w:w w:val="12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31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2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4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2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4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24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4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2"/>
                    <w:w w:val="12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4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2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4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24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4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4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4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2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2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sz w:val="11"/>
                    <w:szCs w:val="11"/>
                  </w:rPr>
                  <w:jc w:val="left"/>
                  <w:spacing w:before="6" w:lineRule="exact" w:line="100"/>
                </w:pPr>
                <w:r>
                  <w:rPr>
                    <w:sz w:val="11"/>
                    <w:szCs w:val="11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344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10"/>
                    <w:sz w:val="16"/>
                    <w:szCs w:val="16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1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7"/>
                    <w:sz w:val="16"/>
                    <w:szCs w:val="16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6pt;margin-top:92.0107pt;width:53.2762pt;height:10.0397pt;mso-position-horizontal-relative:page;mso-position-vertical-relative:page;z-index:-101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32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5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5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1.3199pt;margin-top:138.892pt;width:118.299pt;height:18.6798pt;mso-position-horizontal-relative:page;mso-position-vertical-relative:page;z-index:-101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2"/>
                    <w:szCs w:val="1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27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3"/>
                    <w:sz w:val="12"/>
                    <w:szCs w:val="1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13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6"/>
                    <w:sz w:val="12"/>
                    <w:szCs w:val="12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75"/>
                  <w:ind w:left="289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8"/>
                    <w:sz w:val="12"/>
                    <w:szCs w:val="12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8"/>
                    <w:sz w:val="12"/>
                    <w:szCs w:val="12"/>
                  </w:rPr>
                  <w:t>ro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8"/>
                    <w:sz w:val="12"/>
                    <w:szCs w:val="1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8"/>
                    <w:sz w:val="12"/>
                    <w:szCs w:val="12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8"/>
                    <w:sz w:val="12"/>
                    <w:szCs w:val="1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8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8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8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8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3"/>
                    <w:sz w:val="12"/>
                    <w:szCs w:val="12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8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2"/>
                    <w:szCs w:val="12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4"/>
                    <w:sz w:val="12"/>
                    <w:szCs w:val="1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8"/>
                    <w:sz w:val="12"/>
                    <w:szCs w:val="12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1"/>
                    <w:sz w:val="12"/>
                    <w:szCs w:val="12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2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4"/>
                    <w:sz w:val="12"/>
                    <w:szCs w:val="1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8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86"/>
                    <w:sz w:val="12"/>
                    <w:szCs w:val="12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8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10"/>
                    <w:sz w:val="12"/>
                    <w:szCs w:val="1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2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4"/>
                    <w:sz w:val="12"/>
                    <w:szCs w:val="1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2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1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82"/>
                    <w:sz w:val="12"/>
                    <w:szCs w:val="12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8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30.72pt;margin-top:138.892pt;width:40.1841pt;height:18.6798pt;mso-position-horizontal-relative:page;mso-position-vertical-relative:page;z-index:-101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sz w:val="12"/>
                    <w:szCs w:val="1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75"/>
                  <w:ind w:left="423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5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2"/>
                    <w:szCs w:val="12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2"/>
                    <w:szCs w:val="12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04.76pt;margin-top:138.892pt;width:34.454pt;height:18.6798pt;mso-position-horizontal-relative:page;mso-position-vertical-relative:page;z-index:-101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w w:val="94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75"/>
                  <w:ind w:left="437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2"/>
                    <w:szCs w:val="12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2"/>
                    <w:szCs w:val="12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8.345pt;margin-top:138.225pt;width:249.75pt;height:8.19pt;mso-position-horizontal-relative:page;mso-position-vertical-relative:page;z-index:-1015" coordorigin="367,2765" coordsize="4995,164">
          <v:shape style="position:absolute;left:374;top:2772;width:3614;height:149" coordorigin="374,2772" coordsize="3614,149" path="m374,2772l3989,2772,3989,2921,374,2921,374,2772xe" filled="t" fillcolor="#BFBFBF" stroked="f">
            <v:path arrowok="t"/>
            <v:fill/>
          </v:shape>
          <v:shape style="position:absolute;left:372;top:2771;width:3619;height:0" coordorigin="372,2771" coordsize="3619,0" path="m372,2771l3991,2771e" filled="f" stroked="t" strokeweight="0.220003pt" strokecolor="#000000">
            <v:path arrowok="t"/>
          </v:shape>
          <v:shape style="position:absolute;left:3990;top:2770;width:0;height:154" coordorigin="3990,2770" coordsize="0,154" path="m3990,2923l3990,2770e" filled="f" stroked="t" strokeweight="0.21998pt" strokecolor="#000000">
            <v:path arrowok="t"/>
          </v:shape>
          <v:shape style="position:absolute;left:374;top:2922;width:3617;height:0" coordorigin="374,2922" coordsize="3617,0" path="m374,2922l3991,2922e" filled="f" stroked="t" strokeweight="0.220003pt" strokecolor="#000000">
            <v:path arrowok="t"/>
          </v:shape>
          <v:shape style="position:absolute;left:4034;top:2772;width:1320;height:149" coordorigin="4034,2772" coordsize="1320,149" path="m4034,2772l5354,2772,5354,2921,4034,2921,4034,2772xe" filled="t" fillcolor="#BFBFBF" stroked="f">
            <v:path arrowok="t"/>
            <v:fill/>
          </v:shape>
          <v:shape style="position:absolute;left:4033;top:2772;width:0;height:151" coordorigin="4033,2772" coordsize="0,151" path="m4033,2923l4033,2772e" filled="f" stroked="t" strokeweight="0.220002pt" strokecolor="#000000">
            <v:path arrowok="t"/>
          </v:shape>
          <v:shape style="position:absolute;left:4032;top:2771;width:1325;height:0" coordorigin="4032,2771" coordsize="1325,0" path="m4032,2771l5357,2771e" filled="f" stroked="t" strokeweight="0.220003pt" strokecolor="#000000">
            <v:path arrowok="t"/>
          </v:shape>
          <v:shape style="position:absolute;left:5356;top:2770;width:0;height:154" coordorigin="5356,2770" coordsize="0,154" path="m5356,2923l5356,2770e" filled="f" stroked="t" strokeweight="0.220003pt" strokecolor="#000000">
            <v:path arrowok="t"/>
          </v:shape>
          <v:shape style="position:absolute;left:4034;top:2922;width:1322;height:0" coordorigin="4034,2922" coordsize="1322,0" path="m4034,2922l5357,2922e" filled="f" stroked="t" strokeweight="0.220003pt" strokecolor="#000000">
            <v:path arrowok="t"/>
          </v:shape>
          <w10:wrap type="none"/>
        </v:group>
      </w:pict>
    </w:r>
    <w:r>
      <w:pict>
        <v:group style="position:absolute;margin-left:271.785pt;margin-top:138.225pt;width:66.75pt;height:8.19pt;mso-position-horizontal-relative:page;mso-position-vertical-relative:page;z-index:-1014" coordorigin="5436,2765" coordsize="1335,164">
          <v:shape style="position:absolute;left:5443;top:2772;width:1320;height:149" coordorigin="5443,2772" coordsize="1320,149" path="m5443,2772l6763,2772,6763,2921,5443,2921,5443,2772xe" filled="t" fillcolor="#BFBFBF" stroked="f">
            <v:path arrowok="t"/>
            <v:fill/>
          </v:shape>
          <v:shape style="position:absolute;left:5442;top:2772;width:0;height:151" coordorigin="5442,2772" coordsize="0,151" path="m5442,2923l5442,2772e" filled="f" stroked="t" strokeweight="0.220003pt" strokecolor="#000000">
            <v:path arrowok="t"/>
          </v:shape>
          <v:shape style="position:absolute;left:5441;top:2771;width:1325;height:0" coordorigin="5441,2771" coordsize="1325,0" path="m5441,2771l6766,2771e" filled="f" stroked="t" strokeweight="0.220003pt" strokecolor="#000000">
            <v:path arrowok="t"/>
          </v:shape>
          <v:shape style="position:absolute;left:6764;top:2770;width:0;height:154" coordorigin="6764,2770" coordsize="0,154" path="m6764,2923l6764,2770e" filled="f" stroked="t" strokeweight="0.220003pt" strokecolor="#000000">
            <v:path arrowok="t"/>
          </v:shape>
          <v:shape style="position:absolute;left:5443;top:2922;width:1322;height:0" coordorigin="5443,2922" coordsize="1322,0" path="m5443,2922l6766,2922e" filled="f" stroked="t" strokeweight="0.220003pt" strokecolor="#000000">
            <v:path arrowok="t"/>
          </v:shape>
          <w10:wrap type="none"/>
        </v:group>
      </w:pict>
    </w:r>
    <w:r>
      <w:pict>
        <v:shape type="#_x0000_t202" style="position:absolute;margin-left:613.52pt;margin-top:20.0107pt;width:52.5958pt;height:24.3197pt;mso-position-horizontal-relative:page;mso-position-vertical-relative:page;z-index:-101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-12" w:right="-11"/>
                </w:pPr>
                <w:r>
                  <w:rPr>
                    <w:rFonts w:cs="Times New Roman" w:hAnsi="Times New Roman" w:eastAsia="Times New Roman" w:ascii="Times New Roman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209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209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023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sz w:val="10"/>
                    <w:szCs w:val="10"/>
                  </w:rPr>
                  <w:jc w:val="left"/>
                  <w:spacing w:before="2" w:lineRule="exact" w:line="100"/>
                </w:pPr>
                <w:r>
                  <w:rPr>
                    <w:sz w:val="10"/>
                    <w:szCs w:val="10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101" w:right="-12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7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69pt;margin-top:29.7307pt;width:166.043pt;height:22.0397pt;mso-position-horizontal-relative:page;mso-position-vertical-relative:page;z-index:-101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252" w:right="252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w w:val="132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w w:val="13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31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25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5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5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before="56"/>
                  <w:ind w:left="-12" w:right="-12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3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7.36pt;margin-top:53.7307pt;width:42.2883pt;height:10.0397pt;mso-position-horizontal-relative:page;mso-position-vertical-relative:page;z-index:-101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6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4.884pt;margin-top:53.7307pt;width:25.321pt;height:10.0397pt;mso-position-horizontal-relative:page;mso-position-vertical-relative:page;z-index:-101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3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05.384pt;margin-top:53.7307pt;width:171.33pt;height:25.0397pt;mso-position-horizontal-relative:page;mso-position-vertical-relative:page;z-index:-100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24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49"/>
                    <w:w w:val="12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31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2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4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2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4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24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4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2"/>
                    <w:w w:val="12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4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2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4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24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4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4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4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2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2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sz w:val="11"/>
                    <w:szCs w:val="11"/>
                  </w:rPr>
                  <w:jc w:val="left"/>
                  <w:spacing w:before="6" w:lineRule="exact" w:line="100"/>
                </w:pPr>
                <w:r>
                  <w:rPr>
                    <w:sz w:val="11"/>
                    <w:szCs w:val="11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344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10"/>
                    <w:sz w:val="16"/>
                    <w:szCs w:val="16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1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7"/>
                    <w:sz w:val="16"/>
                    <w:szCs w:val="16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6pt;margin-top:92.0107pt;width:53.2762pt;height:10.0397pt;mso-position-horizontal-relative:page;mso-position-vertical-relative:page;z-index:-100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32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5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5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1.3199pt;margin-top:138.892pt;width:66.3522pt;height:18.6798pt;mso-position-horizontal-relative:page;mso-position-vertical-relative:page;z-index:-100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2"/>
                    <w:szCs w:val="1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27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3"/>
                    <w:sz w:val="12"/>
                    <w:szCs w:val="1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13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6"/>
                    <w:sz w:val="12"/>
                    <w:szCs w:val="12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75"/>
                  <w:ind w:left="289"/>
                </w:pPr>
                <w: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8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8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9"/>
                    <w:sz w:val="12"/>
                    <w:szCs w:val="12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2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4"/>
                    <w:sz w:val="12"/>
                    <w:szCs w:val="1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2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8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6"/>
                    <w:sz w:val="12"/>
                    <w:szCs w:val="12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1"/>
                    <w:sz w:val="12"/>
                    <w:szCs w:val="12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8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2"/>
                    <w:sz w:val="12"/>
                    <w:szCs w:val="12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10"/>
                    <w:sz w:val="12"/>
                    <w:szCs w:val="1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2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4"/>
                    <w:sz w:val="12"/>
                    <w:szCs w:val="1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8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30.72pt;margin-top:138.892pt;width:40.1862pt;height:18.6798pt;mso-position-horizontal-relative:page;mso-position-vertical-relative:page;z-index:-100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sz w:val="12"/>
                    <w:szCs w:val="1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75"/>
                  <w:ind w:left="258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2"/>
                    <w:szCs w:val="12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9"/>
                    <w:sz w:val="12"/>
                    <w:szCs w:val="12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5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2"/>
                    <w:szCs w:val="12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2"/>
                    <w:szCs w:val="12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04.76pt;margin-top:138.892pt;width:34.454pt;height:18.6798pt;mso-position-horizontal-relative:page;mso-position-vertical-relative:page;z-index:-100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w w:val="94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75"/>
                  <w:ind w:left="437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2"/>
                    <w:szCs w:val="12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2"/>
                    <w:szCs w:val="12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8.345pt;margin-top:138.225pt;width:249.75pt;height:8.19pt;mso-position-horizontal-relative:page;mso-position-vertical-relative:page;z-index:-1004" coordorigin="367,2765" coordsize="4995,164">
          <v:shape style="position:absolute;left:374;top:2772;width:3614;height:149" coordorigin="374,2772" coordsize="3614,149" path="m374,2772l3989,2772,3989,2921,374,2921,374,2772xe" filled="t" fillcolor="#BFBFBF" stroked="f">
            <v:path arrowok="t"/>
            <v:fill/>
          </v:shape>
          <v:shape style="position:absolute;left:372;top:2771;width:3619;height:0" coordorigin="372,2771" coordsize="3619,0" path="m372,2771l3991,2771e" filled="f" stroked="t" strokeweight="0.220003pt" strokecolor="#000000">
            <v:path arrowok="t"/>
          </v:shape>
          <v:shape style="position:absolute;left:3990;top:2770;width:0;height:154" coordorigin="3990,2770" coordsize="0,154" path="m3990,2923l3990,2770e" filled="f" stroked="t" strokeweight="0.21998pt" strokecolor="#000000">
            <v:path arrowok="t"/>
          </v:shape>
          <v:shape style="position:absolute;left:374;top:2922;width:3617;height:0" coordorigin="374,2922" coordsize="3617,0" path="m374,2922l3991,2922e" filled="f" stroked="t" strokeweight="0.220003pt" strokecolor="#000000">
            <v:path arrowok="t"/>
          </v:shape>
          <v:shape style="position:absolute;left:4034;top:2772;width:1320;height:149" coordorigin="4034,2772" coordsize="1320,149" path="m4034,2772l5354,2772,5354,2921,4034,2921,4034,2772xe" filled="t" fillcolor="#BFBFBF" stroked="f">
            <v:path arrowok="t"/>
            <v:fill/>
          </v:shape>
          <v:shape style="position:absolute;left:4033;top:2772;width:0;height:151" coordorigin="4033,2772" coordsize="0,151" path="m4033,2923l4033,2772e" filled="f" stroked="t" strokeweight="0.220002pt" strokecolor="#000000">
            <v:path arrowok="t"/>
          </v:shape>
          <v:shape style="position:absolute;left:4032;top:2771;width:1325;height:0" coordorigin="4032,2771" coordsize="1325,0" path="m4032,2771l5357,2771e" filled="f" stroked="t" strokeweight="0.220003pt" strokecolor="#000000">
            <v:path arrowok="t"/>
          </v:shape>
          <v:shape style="position:absolute;left:5356;top:2770;width:0;height:154" coordorigin="5356,2770" coordsize="0,154" path="m5356,2923l5356,2770e" filled="f" stroked="t" strokeweight="0.220003pt" strokecolor="#000000">
            <v:path arrowok="t"/>
          </v:shape>
          <v:shape style="position:absolute;left:4034;top:2922;width:1322;height:0" coordorigin="4034,2922" coordsize="1322,0" path="m4034,2922l5357,2922e" filled="f" stroked="t" strokeweight="0.220003pt" strokecolor="#000000">
            <v:path arrowok="t"/>
          </v:shape>
          <w10:wrap type="none"/>
        </v:group>
      </w:pict>
    </w:r>
    <w:r>
      <w:pict>
        <v:group style="position:absolute;margin-left:271.785pt;margin-top:138.225pt;width:66.75pt;height:8.19pt;mso-position-horizontal-relative:page;mso-position-vertical-relative:page;z-index:-1003" coordorigin="5436,2765" coordsize="1335,164">
          <v:shape style="position:absolute;left:5443;top:2772;width:1320;height:149" coordorigin="5443,2772" coordsize="1320,149" path="m5443,2772l6763,2772,6763,2921,5443,2921,5443,2772xe" filled="t" fillcolor="#BFBFBF" stroked="f">
            <v:path arrowok="t"/>
            <v:fill/>
          </v:shape>
          <v:shape style="position:absolute;left:5442;top:2772;width:0;height:151" coordorigin="5442,2772" coordsize="0,151" path="m5442,2923l5442,2772e" filled="f" stroked="t" strokeweight="0.220003pt" strokecolor="#000000">
            <v:path arrowok="t"/>
          </v:shape>
          <v:shape style="position:absolute;left:5441;top:2771;width:1325;height:0" coordorigin="5441,2771" coordsize="1325,0" path="m5441,2771l6766,2771e" filled="f" stroked="t" strokeweight="0.220003pt" strokecolor="#000000">
            <v:path arrowok="t"/>
          </v:shape>
          <v:shape style="position:absolute;left:6764;top:2770;width:0;height:154" coordorigin="6764,2770" coordsize="0,154" path="m6764,2923l6764,2770e" filled="f" stroked="t" strokeweight="0.220003pt" strokecolor="#000000">
            <v:path arrowok="t"/>
          </v:shape>
          <v:shape style="position:absolute;left:5443;top:2922;width:1322;height:0" coordorigin="5443,2922" coordsize="1322,0" path="m5443,2922l6766,2922e" filled="f" stroked="t" strokeweight="0.220003pt" strokecolor="#000000">
            <v:path arrowok="t"/>
          </v:shape>
          <w10:wrap type="none"/>
        </v:group>
      </w:pict>
    </w:r>
    <w:r>
      <w:pict>
        <v:shape type="#_x0000_t202" style="position:absolute;margin-left:613.52pt;margin-top:20.0107pt;width:52.5958pt;height:24.3197pt;mso-position-horizontal-relative:page;mso-position-vertical-relative:page;z-index:-100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-12" w:right="-11"/>
                </w:pPr>
                <w:r>
                  <w:rPr>
                    <w:rFonts w:cs="Times New Roman" w:hAnsi="Times New Roman" w:eastAsia="Times New Roman" w:ascii="Times New Roman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209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209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023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sz w:val="10"/>
                    <w:szCs w:val="10"/>
                  </w:rPr>
                  <w:jc w:val="left"/>
                  <w:spacing w:before="2" w:lineRule="exact" w:line="100"/>
                </w:pPr>
                <w:r>
                  <w:rPr>
                    <w:sz w:val="10"/>
                    <w:szCs w:val="10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101" w:right="-12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7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69pt;margin-top:29.7307pt;width:166.043pt;height:22.0397pt;mso-position-horizontal-relative:page;mso-position-vertical-relative:page;z-index:-100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252" w:right="252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w w:val="132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w w:val="13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31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25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5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5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before="56"/>
                  <w:ind w:left="-12" w:right="-12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3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7.36pt;margin-top:53.7307pt;width:42.2883pt;height:10.0397pt;mso-position-horizontal-relative:page;mso-position-vertical-relative:page;z-index:-100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6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4.884pt;margin-top:53.7307pt;width:25.321pt;height:10.0397pt;mso-position-horizontal-relative:page;mso-position-vertical-relative:page;z-index:-99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3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05.384pt;margin-top:53.7307pt;width:171.33pt;height:25.0397pt;mso-position-horizontal-relative:page;mso-position-vertical-relative:page;z-index:-99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24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49"/>
                    <w:w w:val="12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31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2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4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2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4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24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4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2"/>
                    <w:w w:val="12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4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2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4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24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4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4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4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2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2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sz w:val="11"/>
                    <w:szCs w:val="11"/>
                  </w:rPr>
                  <w:jc w:val="left"/>
                  <w:spacing w:before="6" w:lineRule="exact" w:line="100"/>
                </w:pPr>
                <w:r>
                  <w:rPr>
                    <w:sz w:val="11"/>
                    <w:szCs w:val="11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344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10"/>
                    <w:sz w:val="16"/>
                    <w:szCs w:val="16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1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7"/>
                    <w:sz w:val="16"/>
                    <w:szCs w:val="16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6pt;margin-top:92.0107pt;width:53.2762pt;height:10.0397pt;mso-position-horizontal-relative:page;mso-position-vertical-relative:page;z-index:-99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32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5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5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1.3199pt;margin-top:138.892pt;width:97.9054pt;height:18.6798pt;mso-position-horizontal-relative:page;mso-position-vertical-relative:page;z-index:-99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2"/>
                    <w:szCs w:val="1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27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3"/>
                    <w:sz w:val="12"/>
                    <w:szCs w:val="1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13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6"/>
                    <w:sz w:val="12"/>
                    <w:szCs w:val="12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75"/>
                  <w:ind w:left="289"/>
                </w:pPr>
                <w:r>
                  <w:rPr>
                    <w:rFonts w:cs="Times New Roman" w:hAnsi="Times New Roman" w:eastAsia="Times New Roman" w:ascii="Times New Roman"/>
                    <w:w w:val="82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w w:val="101"/>
                    <w:sz w:val="12"/>
                    <w:szCs w:val="12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w w:val="111"/>
                    <w:sz w:val="12"/>
                    <w:szCs w:val="12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4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8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4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1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2"/>
                    <w:szCs w:val="12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8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8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4"/>
                    <w:sz w:val="12"/>
                    <w:szCs w:val="1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2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4"/>
                    <w:sz w:val="12"/>
                    <w:szCs w:val="1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2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8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2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1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8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8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82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8"/>
                    <w:sz w:val="12"/>
                    <w:szCs w:val="12"/>
                  </w:rPr>
                  <w:t>or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8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30.72pt;margin-top:138.892pt;width:40.1898pt;height:18.6798pt;mso-position-horizontal-relative:page;mso-position-vertical-relative:page;z-index:-99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sz w:val="12"/>
                    <w:szCs w:val="1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75"/>
                  <w:ind w:left="488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2"/>
                    <w:szCs w:val="12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2"/>
                    <w:szCs w:val="12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04.76pt;margin-top:138.892pt;width:34.454pt;height:18.6798pt;mso-position-horizontal-relative:page;mso-position-vertical-relative:page;z-index:-99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w w:val="94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75"/>
                  <w:ind w:left="438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2"/>
                    <w:szCs w:val="12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2"/>
                    <w:szCs w:val="12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header" Target="header4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