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1485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2301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795"/>
      </w:pP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9014" w:space="1095"/>
            <w:col w:w="125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 w:lineRule="exact" w:line="180"/>
        <w:ind w:left="134"/>
      </w:pPr>
      <w:r>
        <w:pict>
          <v:group style="position:absolute;margin-left:232.44pt;margin-top:597.6pt;width:339.72pt;height:0.720016pt;mso-position-horizontal-relative:page;mso-position-vertical-relative:page;z-index:-526" coordorigin="4649,11952" coordsize="6794,14">
            <v:shape style="position:absolute;left:4649;top:11952;width:6794;height:14" coordorigin="4649,11952" coordsize="6794,14" path="m4649,11966l11443,11952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4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6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3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7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46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7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31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-25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31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-24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31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6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6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6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6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/>
            </w:pPr>
            <w:r>
              <w:rPr>
                <w:rFonts w:cs="Times New Roman" w:hAnsi="Times New Roman" w:eastAsia="Times New Roman" w:ascii="Times New Roman"/>
                <w:w w:val="13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707"/>
            </w:pPr>
            <w:r>
              <w:rPr>
                <w:rFonts w:cs="Times New Roman" w:hAnsi="Times New Roman" w:eastAsia="Times New Roman" w:ascii="Times New Roman"/>
                <w:w w:val="13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3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07"/>
            </w:pPr>
            <w:r>
              <w:rPr>
                <w:rFonts w:cs="Times New Roman" w:hAnsi="Times New Roman" w:eastAsia="Times New Roman" w:ascii="Times New Roman"/>
                <w:w w:val="13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8pt;width:115.44pt;height:0pt;mso-position-horizontal-relative:page;mso-position-vertical-relative:paragraph;z-index:-525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8pt;width:115.56pt;height:0pt;mso-position-horizontal-relative:page;mso-position-vertical-relative:paragraph;z-index:-524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