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10" w:right="1551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60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9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59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9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9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8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9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5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9" w:footer="0" w:top="2440" w:bottom="280" w:left="280" w:right="240"/>
          <w:headerReference w:type="default" r:id="rId4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5"/>
          <w:pgSz w:w="1192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42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821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9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6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5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9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6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5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9" w:footer="0" w:top="2440" w:bottom="280" w:left="280" w:right="240"/>
          <w:headerReference w:type="default" r:id="rId6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7"/>
          <w:pgSz w:w="1192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42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294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2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23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9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38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4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1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4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7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453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70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46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707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9" w:footer="0" w:top="2440" w:bottom="280" w:left="280" w:right="240"/>
          <w:headerReference w:type="default" r:id="rId8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9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441" w:right="-50"/>
      </w:pPr>
      <w:r>
        <w:pict>
          <v:group style="position:absolute;margin-left:51.72pt;margin-top:-5.17413pt;width:115.44pt;height:0pt;mso-position-horizontal-relative:page;mso-position-vertical-relative:paragraph;z-index:-1502" coordorigin="1034,-103" coordsize="2309,0">
            <v:shape style="position:absolute;left:1034;top:-103;width:2309;height:0" coordorigin="1034,-103" coordsize="2309,0" path="m1034,-103l3343,-103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761"/>
        <w:sectPr>
          <w:type w:val="continuous"/>
          <w:pgSz w:w="11920" w:h="16840"/>
          <w:pgMar w:top="2440" w:bottom="280" w:left="280" w:right="240"/>
          <w:cols w:num="2" w:equalWidth="off">
            <w:col w:w="2267" w:space="6228"/>
            <w:col w:w="2905"/>
          </w:cols>
        </w:sectPr>
      </w:pPr>
      <w:r>
        <w:pict>
          <v:group style="position:absolute;margin-left:232.44pt;margin-top:215.04pt;width:339.72pt;height:0.719994pt;mso-position-horizontal-relative:page;mso-position-vertical-relative:page;z-index:-1503" coordorigin="4649,4301" coordsize="6794,14">
            <v:shape style="position:absolute;left:4649;top:4301;width:6794;height:14" coordorigin="4649,4301" coordsize="6794,14" path="m4649,4315l11443,4301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450pt;margin-top:-5.40309pt;width:115.44pt;height:0pt;mso-position-horizontal-relative:page;mso-position-vertical-relative:paragraph;z-index:-1501" coordorigin="9000,-108" coordsize="2309,0">
            <v:shape style="position:absolute;left:9000;top:-108;width:2309;height:0" coordorigin="9000,-108" coordsize="2309,0" path="m9000,-108l11309,-10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Mar w:header="0" w:footer="0" w:top="0" w:bottom="0" w:left="0" w:right="0"/>
      <w:headerReference w:type="default" r:id="rId9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503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5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0.76pt;margin-top:39.0902pt;width:336.043pt;height:47.2693pt;mso-position-horizontal-relative:page;mso-position-vertical-relative:page;z-index:-15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1573" w:right="1572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1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817" w:right="2817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5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99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0.76pt;margin-top:39.0902pt;width:336.043pt;height:47.2693pt;mso-position-horizontal-relative:page;mso-position-vertical-relative:page;z-index:-14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1573" w:right="1572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1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817" w:right="2817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95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0.76pt;margin-top:39.0902pt;width:336.043pt;height:47.2693pt;mso-position-horizontal-relative:page;mso-position-vertical-relative:page;z-index:-14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1573" w:right="1572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1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817" w:right="2817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