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5476" w:right="1013"/>
      </w:pPr>
      <w:r>
        <w:rPr>
          <w:rFonts w:cs="Times New Roman" w:hAnsi="Times New Roman" w:eastAsia="Times New Roman" w:ascii="Times New Roman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w w:val="12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12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w w:val="13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w w:val="13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2"/>
          <w:w w:val="131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0"/>
          <w:w w:val="12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"/>
          <w:w w:val="125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2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5"/>
          <w:w w:val="12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5"/>
          <w:w w:val="12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8"/>
          <w:w w:val="12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1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28"/>
          <w:sz w:val="16"/>
          <w:szCs w:val="16"/>
        </w:rPr>
        <w:t>ú</w:t>
      </w:r>
      <w:r>
        <w:rPr>
          <w:rFonts w:cs="Times New Roman" w:hAnsi="Times New Roman" w:eastAsia="Times New Roman" w:ascii="Times New Roman"/>
          <w:spacing w:val="0"/>
          <w:w w:val="126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2"/>
          <w:w w:val="10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3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5406" w:right="915"/>
      </w:pP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2"/>
          <w:w w:val="105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1"/>
          <w:w w:val="10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3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11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3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16" w:lineRule="exact" w:line="260"/>
        <w:ind w:left="4447" w:right="-14"/>
      </w:pPr>
      <w:r>
        <w:pict>
          <v:group style="position:absolute;margin-left:216.55pt;margin-top:138.46pt;width:3.94002pt;height:0pt;mso-position-horizontal-relative:page;mso-position-vertical-relative:paragraph;z-index:-658" coordorigin="4331,2769" coordsize="79,0">
            <v:shape style="position:absolute;left:4331;top:2769;width:79;height:0" coordorigin="4331,2769" coordsize="79,0" path="m4331,2769l4410,2769e" filled="f" stroked="t" strokeweight="3.94002pt" strokecolor="#F4F6FB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32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5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3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3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31</w:t>
      </w:r>
      <w:r>
        <w:rPr>
          <w:rFonts w:cs="Times New Roman" w:hAnsi="Times New Roman" w:eastAsia="Times New Roman" w:ascii="Times New Roman"/>
          <w:spacing w:val="11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2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4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2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2"/>
          <w:w w:val="121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-1"/>
          <w:w w:val="12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-1"/>
          <w:w w:val="12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4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6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22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-1"/>
          <w:w w:val="11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6"/>
          <w:w w:val="11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37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82"/>
        <w:ind w:left="-32" w:right="299"/>
      </w:pPr>
      <w:r>
        <w:br w:type="column"/>
      </w:r>
      <w:r>
        <w:rPr>
          <w:rFonts w:cs="Times New Roman" w:hAnsi="Times New Roman" w:eastAsia="Times New Roman" w:ascii="Times New Roman"/>
          <w:w w:val="127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209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209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023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81" w:right="298"/>
        <w:sectPr>
          <w:type w:val="continuous"/>
          <w:pgSz w:w="16840" w:h="11920" w:orient="landscape"/>
          <w:pgMar w:top="340" w:bottom="280" w:left="320" w:right="1900"/>
          <w:cols w:num="2" w:equalWidth="off">
            <w:col w:w="9310" w:space="3966"/>
            <w:col w:w="1344"/>
          </w:cols>
        </w:sectPr>
      </w:pP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27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4"/>
          <w:w w:val="12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-3"/>
          <w:w w:val="12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2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0" w:lineRule="exact" w:line="180"/>
        <w:ind w:left="100"/>
      </w:pPr>
      <w:r>
        <w:pict>
          <v:group style="position:absolute;margin-left:27.3pt;margin-top:76.5488pt;width:0pt;height:11.16pt;mso-position-horizontal-relative:page;mso-position-vertical-relative:paragraph;z-index:-659" coordorigin="546,1531" coordsize="0,223">
            <v:shape style="position:absolute;left:546;top:1531;width:0;height:223" coordorigin="546,1531" coordsize="0,223" path="m546,1754l546,1531e" filled="f" stroked="t" strokeweight="3.82pt" strokecolor="#F4F6FB">
              <v:path arrowok="t"/>
            </v:shape>
            <w10:wrap type="none"/>
          </v:group>
        </w:pict>
      </w:r>
      <w:r>
        <w:pict>
          <v:group style="position:absolute;margin-left:28.39pt;margin-top:93.4788pt;width:266.2pt;height:12.94pt;mso-position-horizontal-relative:page;mso-position-vertical-relative:paragraph;z-index:-657" coordorigin="568,1870" coordsize="5324,259">
            <v:shape style="position:absolute;left:572;top:1874;width:0;height:250" coordorigin="572,1874" coordsize="0,250" path="m572,2124l572,1874e" filled="f" stroked="t" strokeweight="0.460003pt" strokecolor="#A0A0A0">
              <v:path arrowok="t"/>
            </v:shape>
            <v:shape style="position:absolute;left:576;top:1878;width:3768;height:0" coordorigin="576,1878" coordsize="3768,0" path="m576,1878l4344,1878e" filled="f" stroked="t" strokeweight="0.459985pt" strokecolor="#A0A0A0">
              <v:path arrowok="t"/>
            </v:shape>
            <v:shape style="position:absolute;left:4340;top:1881;width:0;height:235" coordorigin="4340,1881" coordsize="0,235" path="m4340,2117l4340,1881e" filled="f" stroked="t" strokeweight="0.460008pt" strokecolor="#F4F4F4">
              <v:path arrowok="t"/>
            </v:shape>
            <v:shape style="position:absolute;left:580;top:1881;width:0;height:235" coordorigin="580,1881" coordsize="0,235" path="m580,2117l580,1881e" filled="f" stroked="t" strokeweight="0.459999pt" strokecolor="#8C8C8C">
              <v:path arrowok="t"/>
            </v:shape>
            <v:shape style="position:absolute;left:583;top:1885;width:3754;height:0" coordorigin="583,1885" coordsize="3754,0" path="m583,1885l4337,1885e" filled="f" stroked="t" strokeweight="0.460008pt" strokecolor="#8C8C8C">
              <v:path arrowok="t"/>
            </v:shape>
            <v:shape style="position:absolute;left:4333;top:1889;width:0;height:221" coordorigin="4333,1889" coordsize="0,221" path="m4333,2109l4333,1889e" filled="f" stroked="t" strokeweight="0.459985pt" strokecolor="#EBEBEB">
              <v:path arrowok="t"/>
            </v:shape>
            <v:shape style="position:absolute;left:587;top:1889;width:0;height:221" coordorigin="587,1889" coordsize="0,221" path="m587,2109l587,1889e" filled="f" stroked="t" strokeweight="0.46pt" strokecolor="#7B7B7B">
              <v:path arrowok="t"/>
            </v:shape>
            <v:shape style="position:absolute;left:590;top:1892;width:3739;height:0" coordorigin="590,1892" coordsize="3739,0" path="m590,1892l4330,1892e" filled="f" stroked="t" strokeweight="0.460008pt" strokecolor="#7B7B7B">
              <v:path arrowok="t"/>
            </v:shape>
            <v:shape style="position:absolute;left:594;top:1896;width:0;height:206" coordorigin="594,1896" coordsize="0,206" path="m594,2102l594,1896e" filled="f" stroked="t" strokeweight="0.459999pt" strokecolor="#696969">
              <v:path arrowok="t"/>
            </v:shape>
            <v:shape style="position:absolute;left:598;top:1899;width:3725;height:0" coordorigin="598,1899" coordsize="3725,0" path="m598,1899l4322,1899e" filled="f" stroked="t" strokeweight="0.459985pt" strokecolor="#696969">
              <v:path arrowok="t"/>
            </v:shape>
            <v:shape style="position:absolute;left:4292;top:1874;width:0;height:250" coordorigin="4292,1874" coordsize="0,250" path="m4292,2124l4292,1874e" filled="f" stroked="t" strokeweight="0.459986pt" strokecolor="#A0A0A0">
              <v:path arrowok="t"/>
            </v:shape>
            <v:shape style="position:absolute;left:4296;top:1878;width:1591;height:0" coordorigin="4296,1878" coordsize="1591,0" path="m4296,1878l5887,1878e" filled="f" stroked="t" strokeweight="0.459985pt" strokecolor="#A0A0A0">
              <v:path arrowok="t"/>
            </v:shape>
            <v:shape style="position:absolute;left:5884;top:1881;width:0;height:235" coordorigin="5884,1881" coordsize="0,235" path="m5884,2117l5884,1881e" filled="f" stroked="t" strokeweight="0.460008pt" strokecolor="#F4F4F4">
              <v:path arrowok="t"/>
            </v:shape>
            <v:shape style="position:absolute;left:4300;top:1881;width:0;height:235" coordorigin="4300,1881" coordsize="0,235" path="m4300,2117l4300,1881e" filled="f" stroked="t" strokeweight="0.460008pt" strokecolor="#8C8C8C">
              <v:path arrowok="t"/>
            </v:shape>
            <v:shape style="position:absolute;left:4303;top:1885;width:1577;height:0" coordorigin="4303,1885" coordsize="1577,0" path="m4303,1885l5880,1885e" filled="f" stroked="t" strokeweight="0.460008pt" strokecolor="#8C8C8C">
              <v:path arrowok="t"/>
            </v:shape>
            <v:shape style="position:absolute;left:5876;top:1889;width:0;height:221" coordorigin="5876,1889" coordsize="0,221" path="m5876,2109l5876,1889e" filled="f" stroked="t" strokeweight="0.460008pt" strokecolor="#EBEBEB">
              <v:path arrowok="t"/>
            </v:shape>
            <v:shape style="position:absolute;left:4307;top:1889;width:0;height:221" coordorigin="4307,1889" coordsize="0,221" path="m4307,2109l4307,1889e" filled="f" stroked="t" strokeweight="0.459985pt" strokecolor="#7B7B7B">
              <v:path arrowok="t"/>
            </v:shape>
            <v:shape style="position:absolute;left:4310;top:1892;width:1562;height:0" coordorigin="4310,1892" coordsize="1562,0" path="m4310,1892l5873,1892e" filled="f" stroked="t" strokeweight="0.460008pt" strokecolor="#7B7B7B">
              <v:path arrowok="t"/>
            </v:shape>
            <v:shape style="position:absolute;left:5869;top:1896;width:0;height:206" coordorigin="5869,1896" coordsize="0,206" path="m5869,2102l5869,1896e" filled="f" stroked="t" strokeweight="0.459985pt" strokecolor="#E2E2E2">
              <v:path arrowok="t"/>
            </v:shape>
            <v:shape style="position:absolute;left:4318;top:1899;width:1548;height:0" coordorigin="4318,1899" coordsize="1548,0" path="m4318,1899l5866,1899e" filled="f" stroked="t" strokeweight="0.459985pt" strokecolor="#696969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w w:val="12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2"/>
          <w:w w:val="13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5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5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2"/>
          <w:w w:val="128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2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3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44" w:lineRule="exact" w:line="120"/>
        <w:ind w:left="7538"/>
      </w:pPr>
      <w:r>
        <w:pict>
          <v:group style="position:absolute;margin-left:299.11pt;margin-top:17.8916pt;width:80.2pt;height:12.94pt;mso-position-horizontal-relative:page;mso-position-vertical-relative:paragraph;z-index:-656" coordorigin="5982,358" coordsize="1604,259">
            <v:shape style="position:absolute;left:5987;top:362;width:0;height:250" coordorigin="5987,362" coordsize="0,250" path="m5987,612l5987,362e" filled="f" stroked="t" strokeweight="0.459985pt" strokecolor="#A0A0A0">
              <v:path arrowok="t"/>
            </v:shape>
            <v:shape style="position:absolute;left:5990;top:366;width:1591;height:0" coordorigin="5990,366" coordsize="1591,0" path="m5990,366l7582,366e" filled="f" stroked="t" strokeweight="0.459985pt" strokecolor="#A0A0A0">
              <v:path arrowok="t"/>
            </v:shape>
            <v:shape style="position:absolute;left:7578;top:370;width:0;height:235" coordorigin="7578,370" coordsize="0,235" path="m7578,605l7578,370e" filled="f" stroked="t" strokeweight="0.460008pt" strokecolor="#F4F4F4">
              <v:path arrowok="t"/>
            </v:shape>
            <v:shape style="position:absolute;left:5994;top:370;width:0;height:235" coordorigin="5994,370" coordsize="0,235" path="m5994,605l5994,370e" filled="f" stroked="t" strokeweight="0.460008pt" strokecolor="#8C8C8C">
              <v:path arrowok="t"/>
            </v:shape>
            <v:shape style="position:absolute;left:5998;top:373;width:1577;height:0" coordorigin="5998,373" coordsize="1577,0" path="m5998,373l7574,373e" filled="f" stroked="t" strokeweight="0.460008pt" strokecolor="#8C8C8C">
              <v:path arrowok="t"/>
            </v:shape>
            <v:shape style="position:absolute;left:7571;top:377;width:0;height:221" coordorigin="7571,377" coordsize="0,221" path="m7571,598l7571,377e" filled="f" stroked="t" strokeweight="0.459985pt" strokecolor="#EBEBEB">
              <v:path arrowok="t"/>
            </v:shape>
            <v:shape style="position:absolute;left:6001;top:377;width:0;height:221" coordorigin="6001,377" coordsize="0,221" path="m6001,598l6001,377e" filled="f" stroked="t" strokeweight="0.460008pt" strokecolor="#7B7B7B">
              <v:path arrowok="t"/>
            </v:shape>
            <v:shape style="position:absolute;left:6005;top:380;width:1562;height:0" coordorigin="6005,380" coordsize="1562,0" path="m6005,380l7567,380e" filled="f" stroked="t" strokeweight="0.460008pt" strokecolor="#7B7B7B">
              <v:path arrowok="t"/>
            </v:shape>
            <v:shape style="position:absolute;left:7564;top:384;width:0;height:206" coordorigin="7564,384" coordsize="0,206" path="m7564,590l7564,384e" filled="f" stroked="t" strokeweight="0.460008pt" strokecolor="#E2E2E2">
              <v:path arrowok="t"/>
            </v:shape>
            <v:shape style="position:absolute;left:6012;top:388;width:1548;height:0" coordorigin="6012,388" coordsize="1548,0" path="m6012,388l7560,388e" filled="f" stroked="t" strokeweight="0.459985pt" strokecolor="#696969">
              <v:path arrowok="t"/>
            </v:shape>
            <w10:wrap type="none"/>
          </v:group>
        </w:pict>
      </w:r>
      <w:r>
        <w:pict>
          <v:group style="position:absolute;margin-left:386.35pt;margin-top:-4.84846pt;width:359.5pt;height:20.5pt;mso-position-horizontal-relative:page;mso-position-vertical-relative:paragraph;z-index:-652" coordorigin="7727,-97" coordsize="7190,410">
            <v:shape style="position:absolute;left:7858;top:34;width:3720;height:149" coordorigin="7858,34" coordsize="3720,149" path="m7858,34l11578,34,11578,182,7858,182,7858,34xe" filled="t" fillcolor="#BFBFBF" stroked="f">
              <v:path arrowok="t"/>
              <v:fill/>
            </v:shape>
            <v:shape style="position:absolute;left:7805;top:19;width:0;height:254" coordorigin="7805,19" coordsize="0,254" path="m7805,274l7805,19e" filled="f" stroked="t" strokeweight="3.94pt" strokecolor="#F4F6FB">
              <v:path arrowok="t"/>
            </v:shape>
            <v:shape style="position:absolute;left:11699;top:-86;width:0;height:120" coordorigin="11699,-86" coordsize="0,120" path="m11699,34l11699,-86e" filled="f" stroked="t" strokeweight="0.459985pt" strokecolor="#696969">
              <v:path arrowok="t"/>
            </v:shape>
            <v:shape style="position:absolute;left:7769;top:-83;width:3926;height:0" coordorigin="7769,-83" coordsize="3926,0" path="m7769,-83l11695,-83e" filled="f" stroked="t" strokeweight="0.460008pt" strokecolor="#E2E2E2">
              <v:path arrowok="t"/>
            </v:shape>
            <v:shape style="position:absolute;left:11692;top:-79;width:0;height:113" coordorigin="11692,-79" coordsize="0,113" path="m11692,34l11692,-79e" filled="f" stroked="t" strokeweight="0.459986pt" strokecolor="#7C7C7C">
              <v:path arrowok="t"/>
            </v:shape>
            <v:shape style="position:absolute;left:7769;top:-76;width:3919;height:0" coordorigin="7769,-76" coordsize="3919,0" path="m7769,-76l11688,-76e" filled="f" stroked="t" strokeweight="0.459997pt" strokecolor="#EDEDED">
              <v:path arrowok="t"/>
            </v:shape>
            <v:shape style="position:absolute;left:11684;top:-72;width:0;height:106" coordorigin="11684,-72" coordsize="0,106" path="m11684,34l11684,-72e" filled="f" stroked="t" strokeweight="0.460031pt" strokecolor="#8E8E8E">
              <v:path arrowok="t"/>
            </v:shape>
            <v:shape style="position:absolute;left:7769;top:-68;width:3912;height:0" coordorigin="7769,-68" coordsize="3912,0" path="m7769,-68l11681,-68e" filled="f" stroked="t" strokeweight="0.459997pt" strokecolor="#F6F6F6">
              <v:path arrowok="t"/>
            </v:shape>
            <v:shape style="position:absolute;left:11673;top:-65;width:9;height:98" coordorigin="11673,-65" coordsize="9,98" path="m11673,-65l11682,-65,11682,34,11673,34,11673,-65xe" filled="t" fillcolor="#A0A0A0" stroked="f">
              <v:path arrowok="t"/>
              <v:fill/>
            </v:shape>
            <v:shape style="position:absolute;left:7766;top:-19;width:3828;height:0" coordorigin="7766,-19" coordsize="3828,0" path="m7766,-19l11594,-19e" filled="f" stroked="t" strokeweight="3.94001pt" strokecolor="#F4F6FB">
              <v:path arrowok="t"/>
            </v:shape>
            <v:shape style="position:absolute;left:11591;top:-58;width:79;height:91" coordorigin="11591,-58" coordsize="79,91" path="m11591,-58l11670,-58,11670,34,11591,34,11591,-58xe" filled="t" fillcolor="#F4F6FB" stroked="f">
              <v:path arrowok="t"/>
              <v:fill/>
            </v:shape>
            <v:shape style="position:absolute;left:11699;top:182;width:0;height:91" coordorigin="11699,182" coordsize="0,91" path="m11699,274l11699,182e" filled="f" stroked="t" strokeweight="0.459985pt" strokecolor="#696969">
              <v:path arrowok="t"/>
            </v:shape>
            <v:shape style="position:absolute;left:11692;top:182;width:0;height:91" coordorigin="11692,182" coordsize="0,91" path="m11692,274l11692,182e" filled="f" stroked="t" strokeweight="0.459986pt" strokecolor="#7C7C7C">
              <v:path arrowok="t"/>
            </v:shape>
            <v:shape style="position:absolute;left:11684;top:182;width:0;height:91" coordorigin="11684,182" coordsize="0,91" path="m11684,274l11684,182e" filled="f" stroked="t" strokeweight="0.460031pt" strokecolor="#8E8E8E">
              <v:path arrowok="t"/>
            </v:shape>
            <v:shape style="position:absolute;left:11677;top:182;width:0;height:91" coordorigin="11677,182" coordsize="0,91" path="m11677,274l11677,182e" filled="f" stroked="t" strokeweight="0.459986pt" strokecolor="#A0A0A0">
              <v:path arrowok="t"/>
            </v:shape>
            <v:shape style="position:absolute;left:11591;top:191;width:79;height:0" coordorigin="11591,191" coordsize="79,0" path="m11591,191l11670,191e" filled="f" stroked="t" strokeweight="3.94pt" strokecolor="#F4F6FB">
              <v:path arrowok="t"/>
            </v:shape>
            <v:shape style="position:absolute;left:7843;top:235;width:3826;height:0" coordorigin="7843,235" coordsize="3826,0" path="m7843,235l11669,235e" filled="f" stroked="t" strokeweight="3.94pt" strokecolor="#F4F6FB">
              <v:path arrowok="t"/>
            </v:shape>
            <v:shape style="position:absolute;left:7850;top:34;width:0;height:163" coordorigin="7850,34" coordsize="0,163" path="m7850,197l7850,34e" filled="f" stroked="t" strokeweight="0.820016pt" strokecolor="#E2E2E2">
              <v:path arrowok="t"/>
            </v:shape>
            <v:shape style="position:absolute;left:7843;top:26;width:3737;height:0" coordorigin="7843,26" coordsize="3737,0" path="m7843,26l11580,26e" filled="f" stroked="t" strokeweight="0.819993pt" strokecolor="#E2E2E2">
              <v:path arrowok="t"/>
            </v:shape>
            <v:shape style="position:absolute;left:11585;top:19;width:0;height:166" coordorigin="11585,19" coordsize="0,166" path="m11585,185l11585,19e" filled="f" stroked="t" strokeweight="0.819971pt" strokecolor="#E2E2E2">
              <v:path arrowok="t"/>
            </v:shape>
            <v:shape style="position:absolute;left:7858;top:190;width:3734;height:0" coordorigin="7858,190" coordsize="3734,0" path="m7858,190l11592,190e" filled="f" stroked="t" strokeweight="0.820005pt" strokecolor="#E2E2E2">
              <v:path arrowok="t"/>
            </v:shape>
            <v:shape style="position:absolute;left:11578;top:34;width:1543;height:149" coordorigin="11578,34" coordsize="1543,149" path="m11578,34l13121,34,13121,182,11578,182,11578,34xe" filled="t" fillcolor="#BFBFBF" stroked="f">
              <v:path arrowok="t"/>
              <v:fill/>
            </v:shape>
            <v:shape style="position:absolute;left:11461;top:-86;width:0;height:360" coordorigin="11461,-86" coordsize="0,360" path="m11461,274l11461,-86e" filled="f" stroked="t" strokeweight="0.459985pt" strokecolor="#E2E2E2">
              <v:path arrowok="t"/>
            </v:shape>
            <v:shape style="position:absolute;left:13242;top:-86;width:0;height:360" coordorigin="13242,-86" coordsize="0,360" path="m13242,274l13242,-86e" filled="f" stroked="t" strokeweight="0.459985pt" strokecolor="#696969">
              <v:path arrowok="t"/>
            </v:shape>
            <v:shape style="position:absolute;left:11465;top:-83;width:1774;height:0" coordorigin="11465,-83" coordsize="1774,0" path="m11465,-83l13238,-83e" filled="f" stroked="t" strokeweight="0.460008pt" strokecolor="#E2E2E2">
              <v:path arrowok="t"/>
            </v:shape>
            <v:shape style="position:absolute;left:13235;top:-79;width:0;height:353" coordorigin="13235,-79" coordsize="0,353" path="m13235,274l13235,-79e" filled="f" stroked="t" strokeweight="0.459986pt" strokecolor="#7C7C7C">
              <v:path arrowok="t"/>
            </v:shape>
            <v:shape style="position:absolute;left:11468;top:-79;width:0;height:353" coordorigin="11468,-79" coordsize="0,353" path="m11468,274l11468,-79e" filled="f" stroked="t" strokeweight="0.459986pt" strokecolor="#EDEDED">
              <v:path arrowok="t"/>
            </v:shape>
            <v:shape style="position:absolute;left:11472;top:-76;width:1759;height:0" coordorigin="11472,-76" coordsize="1759,0" path="m11472,-76l13231,-76e" filled="f" stroked="t" strokeweight="0.459997pt" strokecolor="#EDEDED">
              <v:path arrowok="t"/>
            </v:shape>
            <v:shape style="position:absolute;left:13228;top:-72;width:0;height:346" coordorigin="13228,-72" coordsize="0,346" path="m13228,274l13228,-72e" filled="f" stroked="t" strokeweight="0.460031pt" strokecolor="#8E8E8E">
              <v:path arrowok="t"/>
            </v:shape>
            <v:shape style="position:absolute;left:11476;top:-72;width:0;height:346" coordorigin="11476,-72" coordsize="0,346" path="m11476,274l11476,-72e" filled="f" stroked="t" strokeweight="0.460031pt" strokecolor="#F6F6F6">
              <v:path arrowok="t"/>
            </v:shape>
            <v:shape style="position:absolute;left:11479;top:-68;width:1745;height:0" coordorigin="11479,-68" coordsize="1745,0" path="m11479,-68l13224,-68e" filled="f" stroked="t" strokeweight="0.459997pt" strokecolor="#F6F6F6">
              <v:path arrowok="t"/>
            </v:shape>
            <v:shape style="position:absolute;left:13220;top:-65;width:0;height:338" coordorigin="13220,-65" coordsize="0,338" path="m13220,274l13220,-65e" filled="f" stroked="t" strokeweight="0.459986pt" strokecolor="#A0A0A0">
              <v:path arrowok="t"/>
            </v:shape>
            <v:shape style="position:absolute;left:11483;top:-65;width:0;height:338" coordorigin="11483,-65" coordsize="0,338" path="m11483,274l11483,-65e" filled="f" stroked="t" strokeweight="0.459986pt" strokecolor="#FFFFFF">
              <v:path arrowok="t"/>
            </v:shape>
            <v:shape style="position:absolute;left:11486;top:-61;width:1730;height:0" coordorigin="11486,-61" coordsize="1730,0" path="m11486,-61l13217,-61e" filled="f" stroked="t" strokeweight="0.459996pt" strokecolor="#FFFFFF">
              <v:path arrowok="t"/>
            </v:shape>
            <v:shape style="position:absolute;left:11525;top:19;width:0;height:254" coordorigin="11525,19" coordsize="0,254" path="m11525,274l11525,19e" filled="f" stroked="t" strokeweight="3.94pt" strokecolor="#F4F6FB">
              <v:path arrowok="t"/>
            </v:shape>
            <v:shape style="position:absolute;left:11486;top:-19;width:1651;height:0" coordorigin="11486,-19" coordsize="1651,0" path="m11486,-19l13138,-19e" filled="f" stroked="t" strokeweight="3.94001pt" strokecolor="#F4F6FB">
              <v:path arrowok="t"/>
            </v:shape>
            <v:shape style="position:absolute;left:13174;top:-58;width:0;height:257" coordorigin="13174,-58" coordsize="0,257" path="m13174,199l13174,-58e" filled="f" stroked="t" strokeweight="3.94pt" strokecolor="#F4F6FB">
              <v:path arrowok="t"/>
            </v:shape>
            <v:shape style="position:absolute;left:11563;top:235;width:1649;height:0" coordorigin="11563,235" coordsize="1649,0" path="m11563,235l13212,235e" filled="f" stroked="t" strokeweight="3.94pt" strokecolor="#F4F6FB">
              <v:path arrowok="t"/>
            </v:shape>
            <v:shape style="position:absolute;left:11570;top:34;width:0;height:163" coordorigin="11570,34" coordsize="0,163" path="m11570,197l11570,34e" filled="f" stroked="t" strokeweight="0.820016pt" strokecolor="#E2E2E2">
              <v:path arrowok="t"/>
            </v:shape>
            <v:shape style="position:absolute;left:11563;top:26;width:1560;height:0" coordorigin="11563,26" coordsize="1560,0" path="m11563,26l13123,26e" filled="f" stroked="t" strokeweight="0.819993pt" strokecolor="#E2E2E2">
              <v:path arrowok="t"/>
            </v:shape>
            <v:shape style="position:absolute;left:13128;top:19;width:0;height:166" coordorigin="13128,19" coordsize="0,166" path="m13128,185l13128,19e" filled="f" stroked="t" strokeweight="0.820017pt" strokecolor="#E2E2E2">
              <v:path arrowok="t"/>
            </v:shape>
            <v:shape style="position:absolute;left:11578;top:190;width:1558;height:0" coordorigin="11578,190" coordsize="1558,0" path="m11578,190l13135,190e" filled="f" stroked="t" strokeweight="0.820005pt" strokecolor="#E2E2E2">
              <v:path arrowok="t"/>
            </v:shape>
            <v:shape style="position:absolute;left:13243;top:34;width:1543;height:149" coordorigin="13243,34" coordsize="1543,149" path="m13243,34l14786,34,14786,182,13243,182,13243,34xe" filled="t" fillcolor="#BFBFBF" stroked="f">
              <v:path arrowok="t"/>
              <v:fill/>
            </v:shape>
            <v:shape style="position:absolute;left:13127;top:-86;width:0;height:360" coordorigin="13127,-86" coordsize="0,360" path="m13127,274l13127,-86e" filled="f" stroked="t" strokeweight="0.459985pt" strokecolor="#E2E2E2">
              <v:path arrowok="t"/>
            </v:shape>
            <v:shape style="position:absolute;left:14908;top:-86;width:0;height:360" coordorigin="14908,-86" coordsize="0,360" path="m14908,274l14908,-86e" filled="f" stroked="t" strokeweight="0.460031pt" strokecolor="#696969">
              <v:path arrowok="t"/>
            </v:shape>
            <v:shape style="position:absolute;left:13130;top:-83;width:1774;height:0" coordorigin="13130,-83" coordsize="1774,0" path="m13130,-83l14904,-83e" filled="f" stroked="t" strokeweight="0.460008pt" strokecolor="#E2E2E2">
              <v:path arrowok="t"/>
            </v:shape>
            <v:shape style="position:absolute;left:14900;top:-79;width:0;height:353" coordorigin="14900,-79" coordsize="0,353" path="m14900,274l14900,-79e" filled="f" stroked="t" strokeweight="0.459986pt" strokecolor="#7C7C7C">
              <v:path arrowok="t"/>
            </v:shape>
            <v:shape style="position:absolute;left:13134;top:-79;width:0;height:353" coordorigin="13134,-79" coordsize="0,353" path="m13134,274l13134,-79e" filled="f" stroked="t" strokeweight="0.460031pt" strokecolor="#EDEDED">
              <v:path arrowok="t"/>
            </v:shape>
            <v:shape style="position:absolute;left:13138;top:-76;width:1759;height:0" coordorigin="13138,-76" coordsize="1759,0" path="m13138,-76l14897,-76e" filled="f" stroked="t" strokeweight="0.459997pt" strokecolor="#EDEDED">
              <v:path arrowok="t"/>
            </v:shape>
            <v:shape style="position:absolute;left:14893;top:-72;width:0;height:346" coordorigin="14893,-72" coordsize="0,346" path="m14893,274l14893,-72e" filled="f" stroked="t" strokeweight="0.459985pt" strokecolor="#8E8E8E">
              <v:path arrowok="t"/>
            </v:shape>
            <v:shape style="position:absolute;left:13141;top:-72;width:0;height:346" coordorigin="13141,-72" coordsize="0,346" path="m13141,274l13141,-72e" filled="f" stroked="t" strokeweight="0.459985pt" strokecolor="#F6F6F6">
              <v:path arrowok="t"/>
            </v:shape>
            <v:shape style="position:absolute;left:13145;top:-68;width:1745;height:0" coordorigin="13145,-68" coordsize="1745,0" path="m13145,-68l14890,-68e" filled="f" stroked="t" strokeweight="0.459997pt" strokecolor="#F6F6F6">
              <v:path arrowok="t"/>
            </v:shape>
            <v:shape style="position:absolute;left:14886;top:-65;width:0;height:338" coordorigin="14886,-65" coordsize="0,338" path="m14886,274l14886,-65e" filled="f" stroked="t" strokeweight="0.460031pt" strokecolor="#A0A0A0">
              <v:path arrowok="t"/>
            </v:shape>
            <v:shape style="position:absolute;left:13148;top:-65;width:0;height:338" coordorigin="13148,-65" coordsize="0,338" path="m13148,274l13148,-65e" filled="f" stroked="t" strokeweight="0.459986pt" strokecolor="#FFFFFF">
              <v:path arrowok="t"/>
            </v:shape>
            <v:shape style="position:absolute;left:13152;top:-61;width:1730;height:0" coordorigin="13152,-61" coordsize="1730,0" path="m13152,-61l14882,-61e" filled="f" stroked="t" strokeweight="0.459996pt" strokecolor="#FFFFFF">
              <v:path arrowok="t"/>
            </v:shape>
            <v:shape style="position:absolute;left:13190;top:19;width:0;height:254" coordorigin="13190,19" coordsize="0,254" path="m13190,274l13190,19e" filled="f" stroked="t" strokeweight="3.94pt" strokecolor="#F4F6FB">
              <v:path arrowok="t"/>
            </v:shape>
            <v:shape style="position:absolute;left:13152;top:-19;width:1651;height:0" coordorigin="13152,-19" coordsize="1651,0" path="m13152,-19l14803,-19e" filled="f" stroked="t" strokeweight="3.94001pt" strokecolor="#F4F6FB">
              <v:path arrowok="t"/>
            </v:shape>
            <v:shape style="position:absolute;left:14839;top:-58;width:0;height:257" coordorigin="14839,-58" coordsize="0,257" path="m14839,199l14839,-58e" filled="f" stroked="t" strokeweight="3.94004pt" strokecolor="#F4F6FB">
              <v:path arrowok="t"/>
            </v:shape>
            <v:shape style="position:absolute;left:13229;top:235;width:1649;height:0" coordorigin="13229,235" coordsize="1649,0" path="m13229,235l14878,235e" filled="f" stroked="t" strokeweight="3.94pt" strokecolor="#F4F6FB">
              <v:path arrowok="t"/>
            </v:shape>
            <v:shape style="position:absolute;left:13236;top:34;width:0;height:163" coordorigin="13236,34" coordsize="0,163" path="m13236,197l13236,34e" filled="f" stroked="t" strokeweight="0.820016pt" strokecolor="#E2E2E2">
              <v:path arrowok="t"/>
            </v:shape>
            <v:shape style="position:absolute;left:13229;top:26;width:1560;height:0" coordorigin="13229,26" coordsize="1560,0" path="m13229,26l14789,26e" filled="f" stroked="t" strokeweight="0.819993pt" strokecolor="#E2E2E2">
              <v:path arrowok="t"/>
            </v:shape>
            <v:shape style="position:absolute;left:14794;top:19;width:0;height:166" coordorigin="14794,19" coordsize="0,166" path="m14794,185l14794,19e" filled="f" stroked="t" strokeweight="0.819971pt" strokecolor="#E2E2E2">
              <v:path arrowok="t"/>
            </v:shape>
            <v:shape style="position:absolute;left:13243;top:190;width:1558;height:0" coordorigin="13243,190" coordsize="1558,0" path="m13243,190l14801,190e" filled="f" stroked="t" strokeweight="0.820005pt" strokecolor="#E2E2E2">
              <v:path arrowok="t"/>
            </v:shape>
            <w10:wrap type="none"/>
          </v:group>
        </w:pict>
      </w:r>
      <w:r>
        <w:pict>
          <v:group style="position:absolute;margin-left:391.39pt;margin-top:19.4515pt;width:1.54003pt;height:12.94pt;mso-position-horizontal-relative:page;mso-position-vertical-relative:paragraph;z-index:-651" coordorigin="7828,389" coordsize="31,259">
            <v:shape style="position:absolute;left:7832;top:394;width:0;height:250" coordorigin="7832,394" coordsize="0,250" path="m7832,643l7832,394e" filled="f" stroked="t" strokeweight="0.460031pt" strokecolor="#A0A0A0">
              <v:path arrowok="t"/>
            </v:shape>
            <v:shape style="position:absolute;left:7840;top:401;width:0;height:235" coordorigin="7840,401" coordsize="0,235" path="m7840,636l7840,401e" filled="f" stroked="t" strokeweight="0.459986pt" strokecolor="#8C8C8C">
              <v:path arrowok="t"/>
            </v:shape>
            <v:shape style="position:absolute;left:7847;top:408;width:0;height:221" coordorigin="7847,408" coordsize="0,221" path="m7847,629l7847,408e" filled="f" stroked="t" strokeweight="0.459985pt" strokecolor="#7B7B7B">
              <v:path arrowok="t"/>
            </v:shape>
            <v:shape style="position:absolute;left:7854;top:415;width:0;height:206" coordorigin="7854,415" coordsize="0,206" path="m7854,622l7854,415e" filled="f" stroked="t" strokeweight="0.460031pt" strokecolor="#696969">
              <v:path arrowok="t"/>
            </v:shape>
            <w10:wrap type="none"/>
          </v:group>
        </w:pict>
      </w:r>
      <w:r>
        <w:pict>
          <v:group style="position:absolute;margin-left:656.23pt;margin-top:19.8116pt;width:1.18pt;height:12.22pt;mso-position-horizontal-relative:page;mso-position-vertical-relative:paragraph;z-index:-650" coordorigin="13125,396" coordsize="24,244">
            <v:shape style="position:absolute;left:13144;top:401;width:0;height:235" coordorigin="13144,401" coordsize="0,235" path="m13144,636l13144,401e" filled="f" stroked="t" strokeweight="0.459985pt" strokecolor="#F4F4F4">
              <v:path arrowok="t"/>
            </v:shape>
            <v:shape style="position:absolute;left:13136;top:408;width:0;height:221" coordorigin="13136,408" coordsize="0,221" path="m13136,629l13136,408e" filled="f" stroked="t" strokeweight="0.459985pt" strokecolor="#EBEBEB">
              <v:path arrowok="t"/>
            </v:shape>
            <v:shape style="position:absolute;left:13129;top:415;width:0;height:206" coordorigin="13129,415" coordsize="0,206" path="m13129,622l13129,415e" filled="f" stroked="t" strokeweight="0.460031pt" strokecolor="#E2E2E2">
              <v:path arrowok="t"/>
            </v:shape>
            <w10:wrap type="none"/>
          </v:group>
        </w:pict>
      </w:r>
      <w:r>
        <w:pict>
          <v:group style="position:absolute;margin-left:739.51pt;margin-top:19.8116pt;width:1.18pt;height:12.22pt;mso-position-horizontal-relative:page;mso-position-vertical-relative:paragraph;z-index:-649" coordorigin="14790,396" coordsize="24,244">
            <v:shape style="position:absolute;left:14809;top:401;width:0;height:235" coordorigin="14809,401" coordsize="0,235" path="m14809,636l14809,401e" filled="f" stroked="t" strokeweight="0.460031pt" strokecolor="#F4F4F4">
              <v:path arrowok="t"/>
            </v:shape>
            <v:shape style="position:absolute;left:14802;top:408;width:0;height:221" coordorigin="14802,408" coordsize="0,221" path="m14802,629l14802,408e" filled="f" stroked="t" strokeweight="0.459985pt" strokecolor="#EBEBEB">
              <v:path arrowok="t"/>
            </v:shape>
            <v:shape style="position:absolute;left:14795;top:415;width:0;height:206" coordorigin="14795,415" coordsize="0,206" path="m14795,622l14795,415e" filled="f" stroked="t" strokeweight="0.459986pt" strokecolor="#E2E2E2">
              <v:path arrowok="t"/>
            </v:shape>
            <w10:wrap type="none"/>
          </v:group>
        </w:pict>
      </w:r>
      <w:r>
        <w:pict>
          <v:group style="position:absolute;margin-left:660.67pt;margin-top:122.892pt;width:80.2pt;height:12.94pt;mso-position-horizontal-relative:page;mso-position-vertical-relative:paragraph;z-index:-647" coordorigin="13213,2458" coordsize="1604,259">
            <v:shape style="position:absolute;left:13243;top:2491;width:1543;height:194" coordorigin="13243,2491" coordsize="1543,194" path="m13243,2491l14786,2491,14786,2686,13243,2686,13243,2491xe" filled="t" fillcolor="#BFBFBF" stroked="f">
              <v:path arrowok="t"/>
              <v:fill/>
            </v:shape>
            <v:shape style="position:absolute;left:13218;top:2462;width:0;height:250" coordorigin="13218,2462" coordsize="0,250" path="m13218,2712l13218,2462e" filled="f" stroked="t" strokeweight="0.459985pt" strokecolor="#A0A0A0">
              <v:path arrowok="t"/>
            </v:shape>
            <v:shape style="position:absolute;left:13222;top:2708;width:1591;height:0" coordorigin="13222,2708" coordsize="1591,0" path="m13222,2708l14813,2708e" filled="f" stroked="t" strokeweight="0.459986pt" strokecolor="#F4F4F4">
              <v:path arrowok="t"/>
            </v:shape>
            <v:shape style="position:absolute;left:14809;top:2470;width:0;height:235" coordorigin="14809,2470" coordsize="0,235" path="m14809,2705l14809,2470e" filled="f" stroked="t" strokeweight="0.460031pt" strokecolor="#F4F4F4">
              <v:path arrowok="t"/>
            </v:shape>
            <v:shape style="position:absolute;left:13225;top:2470;width:0;height:235" coordorigin="13225,2470" coordsize="0,235" path="m13225,2705l13225,2470e" filled="f" stroked="t" strokeweight="0.459986pt" strokecolor="#8C8C8C">
              <v:path arrowok="t"/>
            </v:shape>
            <v:shape style="position:absolute;left:13229;top:2701;width:1577;height:0" coordorigin="13229,2701" coordsize="1577,0" path="m13229,2701l14806,2701e" filled="f" stroked="t" strokeweight="0.460008pt" strokecolor="#EBEBEB">
              <v:path arrowok="t"/>
            </v:shape>
            <v:shape style="position:absolute;left:14802;top:2477;width:0;height:221" coordorigin="14802,2477" coordsize="0,221" path="m14802,2698l14802,2477e" filled="f" stroked="t" strokeweight="0.459985pt" strokecolor="#EBEBEB">
              <v:path arrowok="t"/>
            </v:shape>
            <v:shape style="position:absolute;left:13232;top:2477;width:0;height:221" coordorigin="13232,2477" coordsize="0,221" path="m13232,2698l13232,2477e" filled="f" stroked="t" strokeweight="0.460031pt" strokecolor="#7B7B7B">
              <v:path arrowok="t"/>
            </v:shape>
            <v:shape style="position:absolute;left:13236;top:2694;width:1562;height:0" coordorigin="13236,2694" coordsize="1562,0" path="m13236,2694l14798,2694e" filled="f" stroked="t" strokeweight="0.460008pt" strokecolor="#E2E2E2">
              <v:path arrowok="t"/>
            </v:shape>
            <v:shape style="position:absolute;left:14795;top:2484;width:0;height:206" coordorigin="14795,2484" coordsize="0,206" path="m14795,2690l14795,2484e" filled="f" stroked="t" strokeweight="0.459986pt" strokecolor="#E2E2E2">
              <v:path arrowok="t"/>
            </v:shape>
            <v:shape style="position:absolute;left:13240;top:2484;width:0;height:206" coordorigin="13240,2484" coordsize="0,206" path="m13240,2690l13240,2484e" filled="f" stroked="t" strokeweight="0.459986pt" strokecolor="#696969">
              <v:path arrowok="t"/>
            </v:shape>
            <w10:wrap type="none"/>
          </v:group>
        </w:pict>
      </w:r>
      <w:r>
        <w:pict>
          <v:shape type="#_x0000_t202" style="position:absolute;margin-left:25.32pt;margin-top:-4.54844pt;width:358.54pt;height:17.86pt;mso-position-horizontal-relative:page;mso-position-vertical-relative:paragraph;z-index:-64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6" w:hRule="exact"/>
                    </w:trPr>
                    <w:tc>
                      <w:tcPr>
                        <w:tcW w:w="7327" w:type="dxa"/>
                        <w:gridSpan w:val="2"/>
                        <w:tcBorders>
                          <w:top w:val="single" w:sz="4" w:space="0" w:color="F6F6F6"/>
                          <w:left w:val="nil" w:sz="6" w:space="0" w:color="auto"/>
                          <w:bottom w:val="nil" w:sz="6" w:space="0" w:color="auto"/>
                          <w:right w:val="single" w:sz="4" w:space="0" w:color="FFFFFF"/>
                        </w:tcBorders>
                      </w:tcPr>
                      <w:p/>
                    </w:tc>
                    <w:tc>
                      <w:tcPr>
                        <w:tcW w:w="158" w:type="dxa"/>
                        <w:gridSpan w:val="3"/>
                        <w:tcBorders>
                          <w:top w:val="single" w:sz="4" w:space="0" w:color="FFFFFF"/>
                          <w:left w:val="single" w:sz="4" w:space="0" w:color="FFFFFF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8" w:type="dxa"/>
                        <w:tcBorders>
                          <w:top w:val="single" w:sz="4" w:space="0" w:color="FFFFFF"/>
                          <w:left w:val="nil" w:sz="6" w:space="0" w:color="auto"/>
                          <w:bottom w:val="nil" w:sz="6" w:space="0" w:color="auto"/>
                          <w:right w:val="single" w:sz="4" w:space="0" w:color="A0A0A0"/>
                        </w:tcBorders>
                      </w:tcPr>
                      <w:p/>
                    </w:tc>
                    <w:tc>
                      <w:tcPr>
                        <w:tcW w:w="1486" w:type="dxa"/>
                        <w:tcBorders>
                          <w:top w:val="single" w:sz="4" w:space="0" w:color="FFFFFF"/>
                          <w:left w:val="single" w:sz="4" w:space="0" w:color="A0A0A0"/>
                          <w:bottom w:val="nil" w:sz="6" w:space="0" w:color="auto"/>
                          <w:right w:val="single" w:sz="4" w:space="0" w:color="FFFFFF"/>
                        </w:tcBorders>
                      </w:tcPr>
                      <w:p/>
                    </w:tc>
                    <w:tc>
                      <w:tcPr>
                        <w:tcW w:w="46" w:type="dxa"/>
                        <w:tcBorders>
                          <w:top w:val="single" w:sz="4" w:space="0" w:color="FFFFFF"/>
                          <w:left w:val="single" w:sz="4" w:space="0" w:color="FFFFFF"/>
                          <w:bottom w:val="nil" w:sz="6" w:space="0" w:color="auto"/>
                          <w:right w:val="single" w:sz="4" w:space="0" w:color="A0A0A0"/>
                        </w:tcBorders>
                      </w:tcPr>
                      <w:p/>
                    </w:tc>
                    <w:tc>
                      <w:tcPr>
                        <w:tcW w:w="1649" w:type="dxa"/>
                        <w:gridSpan w:val="3"/>
                        <w:tcBorders>
                          <w:top w:val="single" w:sz="4" w:space="0" w:color="FFFFFF"/>
                          <w:left w:val="single" w:sz="4" w:space="0" w:color="A0A0A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2" w:type="dxa"/>
                        <w:tcBorders>
                          <w:top w:val="single" w:sz="4" w:space="0" w:color="FFFFFF"/>
                          <w:left w:val="nil" w:sz="6" w:space="0" w:color="auto"/>
                          <w:bottom w:val="nil" w:sz="6" w:space="0" w:color="auto"/>
                          <w:right w:val="single" w:sz="4" w:space="0" w:color="A0A0A0"/>
                        </w:tcBorders>
                      </w:tcPr>
                      <w:p/>
                    </w:tc>
                  </w:tr>
                  <w:tr>
                    <w:trPr>
                      <w:trHeight w:val="46" w:hRule="exact"/>
                    </w:trPr>
                    <w:tc>
                      <w:tcPr>
                        <w:tcW w:w="732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E2E2E2"/>
                          <w:right w:val="single" w:sz="4" w:space="0" w:color="FFFFFF"/>
                        </w:tcBorders>
                      </w:tcPr>
                      <w:p/>
                    </w:tc>
                    <w:tc>
                      <w:tcPr>
                        <w:tcW w:w="158" w:type="dxa"/>
                        <w:gridSpan w:val="3"/>
                        <w:tcBorders>
                          <w:top w:val="nil" w:sz="6" w:space="0" w:color="auto"/>
                          <w:left w:val="single" w:sz="4" w:space="0" w:color="FFFFFF"/>
                          <w:bottom w:val="single" w:sz="7" w:space="0" w:color="E2E2E2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E2E2E2"/>
                          <w:right w:val="single" w:sz="4" w:space="0" w:color="A0A0A0"/>
                        </w:tcBorders>
                      </w:tcPr>
                      <w:p/>
                    </w:tc>
                    <w:tc>
                      <w:tcPr>
                        <w:tcW w:w="1486" w:type="dxa"/>
                        <w:tcBorders>
                          <w:top w:val="nil" w:sz="6" w:space="0" w:color="auto"/>
                          <w:left w:val="single" w:sz="4" w:space="0" w:color="A0A0A0"/>
                          <w:bottom w:val="single" w:sz="7" w:space="0" w:color="E2E2E2"/>
                          <w:right w:val="single" w:sz="4" w:space="0" w:color="FFFFFF"/>
                        </w:tcBorders>
                      </w:tcPr>
                      <w:p/>
                    </w:tc>
                    <w:tc>
                      <w:tcPr>
                        <w:tcW w:w="46" w:type="dxa"/>
                        <w:tcBorders>
                          <w:top w:val="nil" w:sz="6" w:space="0" w:color="auto"/>
                          <w:left w:val="single" w:sz="4" w:space="0" w:color="FFFFFF"/>
                          <w:bottom w:val="nil" w:sz="6" w:space="0" w:color="auto"/>
                          <w:right w:val="single" w:sz="4" w:space="0" w:color="A0A0A0"/>
                        </w:tcBorders>
                      </w:tcPr>
                      <w:p/>
                    </w:tc>
                    <w:tc>
                      <w:tcPr>
                        <w:tcW w:w="1649" w:type="dxa"/>
                        <w:gridSpan w:val="3"/>
                        <w:tcBorders>
                          <w:top w:val="nil" w:sz="6" w:space="0" w:color="auto"/>
                          <w:left w:val="single" w:sz="4" w:space="0" w:color="A0A0A0"/>
                          <w:bottom w:val="single" w:sz="7" w:space="0" w:color="E2E2E2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A0A0A0"/>
                        </w:tcBorders>
                      </w:tcPr>
                      <w:p/>
                    </w:tc>
                  </w:tr>
                  <w:tr>
                    <w:trPr>
                      <w:trHeight w:val="186" w:hRule="exact"/>
                    </w:trPr>
                    <w:tc>
                      <w:tcPr>
                        <w:tcW w:w="3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E2E2E2"/>
                        </w:tcBorders>
                      </w:tcPr>
                      <w:p/>
                    </w:tc>
                    <w:tc>
                      <w:tcPr>
                        <w:tcW w:w="3622" w:type="dxa"/>
                        <w:tcBorders>
                          <w:top w:val="single" w:sz="7" w:space="0" w:color="E2E2E2"/>
                          <w:left w:val="single" w:sz="7" w:space="0" w:color="E2E2E2"/>
                          <w:bottom w:val="single" w:sz="19" w:space="0" w:color="F4F6FB"/>
                          <w:right w:val="single" w:sz="4" w:space="0" w:color="FFFFFF"/>
                        </w:tcBorders>
                        <w:shd w:val="clear" w:color="auto" w:fill="BFBFBF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9"/>
                          <w:ind w:left="-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2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6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single" w:sz="7" w:space="0" w:color="E2E2E2"/>
                          <w:left w:val="single" w:sz="4" w:space="0" w:color="FFFFFF"/>
                          <w:bottom w:val="single" w:sz="19" w:space="0" w:color="F4F6FB"/>
                          <w:right w:val="nil" w:sz="6" w:space="0" w:color="auto"/>
                        </w:tcBorders>
                        <w:shd w:val="clear" w:color="auto" w:fill="BFBFBF"/>
                      </w:tcPr>
                      <w:p/>
                    </w:tc>
                    <w:tc>
                      <w:tcPr>
                        <w:tcW w:w="53" w:type="dxa"/>
                        <w:tcBorders>
                          <w:top w:val="single" w:sz="7" w:space="0" w:color="E2E2E2"/>
                          <w:left w:val="nil" w:sz="6" w:space="0" w:color="auto"/>
                          <w:bottom w:val="single" w:sz="19" w:space="0" w:color="F4F6FB"/>
                          <w:right w:val="single" w:sz="7" w:space="0" w:color="E2E2E2"/>
                        </w:tcBorders>
                        <w:shd w:val="clear" w:color="auto" w:fill="BFBFBF"/>
                      </w:tcPr>
                      <w:p/>
                    </w:tc>
                    <w:tc>
                      <w:tcPr>
                        <w:tcW w:w="1596" w:type="dxa"/>
                        <w:gridSpan w:val="3"/>
                        <w:tcBorders>
                          <w:top w:val="single" w:sz="7" w:space="0" w:color="E2E2E2"/>
                          <w:left w:val="single" w:sz="7" w:space="0" w:color="E2E2E2"/>
                          <w:bottom w:val="single" w:sz="19" w:space="0" w:color="F4F6FB"/>
                          <w:right w:val="single" w:sz="7" w:space="0" w:color="E2E2E2"/>
                        </w:tcBorders>
                        <w:shd w:val="clear" w:color="auto" w:fill="BFBFBF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9"/>
                          <w:ind w:left="81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6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45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6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</w:p>
                    </w:tc>
                    <w:tc>
                      <w:tcPr>
                        <w:tcW w:w="46" w:type="dxa"/>
                        <w:tcBorders>
                          <w:top w:val="nil" w:sz="6" w:space="0" w:color="auto"/>
                          <w:left w:val="single" w:sz="7" w:space="0" w:color="E2E2E2"/>
                          <w:bottom w:val="single" w:sz="19" w:space="0" w:color="F4F6FB"/>
                          <w:right w:val="single" w:sz="4" w:space="0" w:color="A0A0A0"/>
                        </w:tcBorders>
                      </w:tcPr>
                      <w:p/>
                    </w:tc>
                    <w:tc>
                      <w:tcPr>
                        <w:tcW w:w="46" w:type="dxa"/>
                        <w:tcBorders>
                          <w:top w:val="nil" w:sz="6" w:space="0" w:color="auto"/>
                          <w:left w:val="single" w:sz="4" w:space="0" w:color="A0A0A0"/>
                          <w:bottom w:val="nil" w:sz="6" w:space="0" w:color="auto"/>
                          <w:right w:val="single" w:sz="7" w:space="0" w:color="E2E2E2"/>
                        </w:tcBorders>
                      </w:tcPr>
                      <w:p/>
                    </w:tc>
                    <w:tc>
                      <w:tcPr>
                        <w:tcW w:w="1558" w:type="dxa"/>
                        <w:tcBorders>
                          <w:top w:val="single" w:sz="7" w:space="0" w:color="E2E2E2"/>
                          <w:left w:val="single" w:sz="7" w:space="0" w:color="E2E2E2"/>
                          <w:bottom w:val="single" w:sz="19" w:space="0" w:color="F4F6FB"/>
                          <w:right w:val="single" w:sz="7" w:space="0" w:color="E2E2E2"/>
                        </w:tcBorders>
                        <w:shd w:val="clear" w:color="auto" w:fill="BFBFBF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9"/>
                          <w:ind w:left="894" w:right="-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6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45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6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46" w:type="dxa"/>
                        <w:tcBorders>
                          <w:top w:val="nil" w:sz="6" w:space="0" w:color="auto"/>
                          <w:left w:val="single" w:sz="7" w:space="0" w:color="E2E2E2"/>
                          <w:bottom w:val="single" w:sz="19" w:space="0" w:color="F4F6FB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9" w:space="0" w:color="F4F6FB"/>
                          <w:right w:val="single" w:sz="4" w:space="0" w:color="A0A0A0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1" w:hRule="exact"/>
        </w:trPr>
        <w:tc>
          <w:tcPr>
            <w:tcW w:w="3759" w:type="dxa"/>
            <w:tcBorders>
              <w:top w:val="nil" w:sz="6" w:space="0" w:color="auto"/>
              <w:left w:val="nil" w:sz="6" w:space="0" w:color="auto"/>
              <w:bottom w:val="single" w:sz="4" w:space="0" w:color="E2E2E2"/>
              <w:right w:val="single" w:sz="4" w:space="0" w:color="696969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20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85" w:type="dxa"/>
            <w:tcBorders>
              <w:top w:val="nil" w:sz="6" w:space="0" w:color="auto"/>
              <w:left w:val="single" w:sz="4" w:space="0" w:color="696969"/>
              <w:bottom w:val="single" w:sz="4" w:space="0" w:color="E2E2E2"/>
              <w:right w:val="single" w:sz="4" w:space="0" w:color="696969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20"/>
              <w:ind w:left="733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99" w:type="dxa"/>
            <w:tcBorders>
              <w:top w:val="nil" w:sz="6" w:space="0" w:color="auto"/>
              <w:left w:val="single" w:sz="4" w:space="0" w:color="696969"/>
              <w:bottom w:val="single" w:sz="4" w:space="0" w:color="E2E2E2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lineRule="exact" w:line="120"/>
              <w:ind w:right="42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59" w:type="dxa"/>
            <w:tcBorders>
              <w:top w:val="single" w:sz="4" w:space="0" w:color="696969"/>
              <w:left w:val="nil" w:sz="6" w:space="0" w:color="auto"/>
              <w:bottom w:val="single" w:sz="4" w:space="0" w:color="E2E2E2"/>
              <w:right w:val="single" w:sz="4" w:space="0" w:color="696969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26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85" w:type="dxa"/>
            <w:tcBorders>
              <w:top w:val="single" w:sz="4" w:space="0" w:color="696969"/>
              <w:left w:val="single" w:sz="4" w:space="0" w:color="696969"/>
              <w:bottom w:val="single" w:sz="4" w:space="0" w:color="E2E2E2"/>
              <w:right w:val="single" w:sz="4" w:space="0" w:color="696969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26"/>
              <w:ind w:left="733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99" w:type="dxa"/>
            <w:tcBorders>
              <w:top w:val="single" w:sz="4" w:space="0" w:color="696969"/>
              <w:left w:val="single" w:sz="4" w:space="0" w:color="696969"/>
              <w:bottom w:val="single" w:sz="4" w:space="0" w:color="E2E2E2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26"/>
              <w:ind w:right="42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59" w:hRule="exact"/>
        </w:trPr>
        <w:tc>
          <w:tcPr>
            <w:tcW w:w="3759" w:type="dxa"/>
            <w:tcBorders>
              <w:top w:val="single" w:sz="4" w:space="0" w:color="E2E2E2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3"/>
              <w:ind w:left="3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x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85" w:type="dxa"/>
            <w:tcBorders>
              <w:top w:val="single" w:sz="4" w:space="0" w:color="E2E2E2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3"/>
              <w:ind w:left="853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99" w:type="dxa"/>
            <w:tcBorders>
              <w:top w:val="single" w:sz="4" w:space="0" w:color="E2E2E2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3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59" w:type="dxa"/>
            <w:tcBorders>
              <w:top w:val="single" w:sz="4" w:space="0" w:color="E2E2E2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0"/>
              <w:ind w:left="354"/>
            </w:pPr>
            <w:r>
              <w:rPr>
                <w:rFonts w:cs="Times New Roman" w:hAnsi="Times New Roman" w:eastAsia="Times New Roman" w:ascii="Times New Roman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x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85" w:type="dxa"/>
            <w:tcBorders>
              <w:top w:val="single" w:sz="4" w:space="0" w:color="E2E2E2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0"/>
              <w:ind w:left="853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99" w:type="dxa"/>
            <w:tcBorders>
              <w:top w:val="single" w:sz="4" w:space="0" w:color="E2E2E2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0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1" w:hRule="exact"/>
        </w:trPr>
        <w:tc>
          <w:tcPr>
            <w:tcW w:w="3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3"/>
              <w:ind w:left="3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x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3"/>
              <w:ind w:left="954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3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5"/>
              <w:ind w:left="354"/>
            </w:pPr>
            <w:r>
              <w:rPr>
                <w:rFonts w:cs="Times New Roman" w:hAnsi="Times New Roman" w:eastAsia="Times New Roman" w:ascii="Times New Roman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x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5"/>
              <w:ind w:left="853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5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6" w:hRule="exact"/>
        </w:trPr>
        <w:tc>
          <w:tcPr>
            <w:tcW w:w="3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56"/>
              <w:ind w:left="3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x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1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56"/>
              <w:ind w:left="954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56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354"/>
            </w:pPr>
            <w:r>
              <w:rPr>
                <w:rFonts w:cs="Times New Roman" w:hAnsi="Times New Roman" w:eastAsia="Times New Roman" w:ascii="Times New Roman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x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7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7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019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7" w:hRule="exact"/>
        </w:trPr>
        <w:tc>
          <w:tcPr>
            <w:tcW w:w="3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x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orr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53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8"/>
              <w:ind w:left="354"/>
            </w:pPr>
            <w:r>
              <w:rPr>
                <w:rFonts w:cs="Times New Roman" w:hAnsi="Times New Roman" w:eastAsia="Times New Roman" w:ascii="Times New Roman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x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2"/>
                <w:szCs w:val="1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8"/>
              <w:ind w:left="1019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38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7" w:hRule="exact"/>
        </w:trPr>
        <w:tc>
          <w:tcPr>
            <w:tcW w:w="3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72"/>
              <w:ind w:left="3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x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2"/>
                <w:szCs w:val="12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72"/>
              <w:ind w:left="1019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72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1"/>
              <w:ind w:left="354"/>
            </w:pPr>
            <w:r>
              <w:rPr>
                <w:rFonts w:cs="Times New Roman" w:hAnsi="Times New Roman" w:eastAsia="Times New Roman" w:ascii="Times New Roman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x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1"/>
              <w:ind w:left="954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31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20" w:hRule="exact"/>
        </w:trPr>
        <w:tc>
          <w:tcPr>
            <w:tcW w:w="3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24"/>
              <w:ind w:left="354"/>
            </w:pPr>
            <w:r>
              <w:rPr>
                <w:rFonts w:cs="Times New Roman" w:hAnsi="Times New Roman" w:eastAsia="Times New Roman" w:ascii="Times New Roman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x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24"/>
              <w:ind w:left="954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2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88" w:hRule="exact"/>
        </w:trPr>
        <w:tc>
          <w:tcPr>
            <w:tcW w:w="3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59" w:type="dxa"/>
            <w:tcBorders>
              <w:top w:val="nil" w:sz="6" w:space="0" w:color="auto"/>
              <w:left w:val="nil" w:sz="6" w:space="0" w:color="auto"/>
              <w:bottom w:val="single" w:sz="4" w:space="0" w:color="696969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354"/>
            </w:pPr>
            <w:r>
              <w:rPr>
                <w:rFonts w:cs="Times New Roman" w:hAnsi="Times New Roman" w:eastAsia="Times New Roman" w:ascii="Times New Roman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x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2"/>
                <w:szCs w:val="1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single" w:sz="4" w:space="0" w:color="696969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954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99" w:type="dxa"/>
            <w:tcBorders>
              <w:top w:val="nil" w:sz="6" w:space="0" w:color="auto"/>
              <w:left w:val="nil" w:sz="6" w:space="0" w:color="auto"/>
              <w:bottom w:val="single" w:sz="4" w:space="0" w:color="696969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sectPr>
          <w:type w:val="continuous"/>
          <w:pgSz w:w="16840" w:h="11920" w:orient="landscape"/>
          <w:pgMar w:top="340" w:bottom="280" w:left="320" w:right="1900"/>
        </w:sectPr>
      </w:pP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91"/>
        <w:ind w:left="278" w:right="-38"/>
      </w:pPr>
      <w:r>
        <w:pict>
          <v:group style="position:absolute;margin-left:28.39pt;margin-top:1.28155pt;width:266.2pt;height:12.94pt;mso-position-horizontal-relative:page;mso-position-vertical-relative:paragraph;z-index:-655" coordorigin="568,26" coordsize="5324,259">
            <v:shape style="position:absolute;left:598;top:59;width:3720;height:194" coordorigin="598,59" coordsize="3720,194" path="m598,59l4318,59,4318,253,598,253,598,59xe" filled="t" fillcolor="#BFBFBF" stroked="f">
              <v:path arrowok="t"/>
              <v:fill/>
            </v:shape>
            <v:shape style="position:absolute;left:572;top:30;width:0;height:250" coordorigin="572,30" coordsize="0,250" path="m572,280l572,30e" filled="f" stroked="t" strokeweight="0.460003pt" strokecolor="#A0A0A0">
              <v:path arrowok="t"/>
            </v:shape>
            <v:shape style="position:absolute;left:576;top:34;width:3768;height:0" coordorigin="576,34" coordsize="3768,0" path="m576,34l4344,34e" filled="f" stroked="t" strokeweight="0.460008pt" strokecolor="#A0A0A0">
              <v:path arrowok="t"/>
            </v:shape>
            <v:shape style="position:absolute;left:576;top:276;width:3768;height:0" coordorigin="576,276" coordsize="3768,0" path="m576,276l4344,276e" filled="f" stroked="t" strokeweight="0.460008pt" strokecolor="#F4F4F4">
              <v:path arrowok="t"/>
            </v:shape>
            <v:shape style="position:absolute;left:4340;top:37;width:0;height:235" coordorigin="4340,37" coordsize="0,235" path="m4340,273l4340,37e" filled="f" stroked="t" strokeweight="0.460008pt" strokecolor="#F4F4F4">
              <v:path arrowok="t"/>
            </v:shape>
            <v:shape style="position:absolute;left:580;top:37;width:0;height:235" coordorigin="580,37" coordsize="0,235" path="m580,273l580,37e" filled="f" stroked="t" strokeweight="0.459999pt" strokecolor="#8C8C8C">
              <v:path arrowok="t"/>
            </v:shape>
            <v:shape style="position:absolute;left:583;top:41;width:3754;height:0" coordorigin="583,41" coordsize="3754,0" path="m583,41l4337,41e" filled="f" stroked="t" strokeweight="0.460008pt" strokecolor="#8C8C8C">
              <v:path arrowok="t"/>
            </v:shape>
            <v:shape style="position:absolute;left:583;top:269;width:3754;height:0" coordorigin="583,269" coordsize="3754,0" path="m583,269l4337,269e" filled="f" stroked="t" strokeweight="0.460008pt" strokecolor="#EBEBEB">
              <v:path arrowok="t"/>
            </v:shape>
            <v:shape style="position:absolute;left:4333;top:45;width:0;height:221" coordorigin="4333,45" coordsize="0,221" path="m4333,265l4333,45e" filled="f" stroked="t" strokeweight="0.459985pt" strokecolor="#EBEBEB">
              <v:path arrowok="t"/>
            </v:shape>
            <v:shape style="position:absolute;left:587;top:45;width:0;height:221" coordorigin="587,45" coordsize="0,221" path="m587,265l587,45e" filled="f" stroked="t" strokeweight="0.46pt" strokecolor="#7B7B7B">
              <v:path arrowok="t"/>
            </v:shape>
            <v:shape style="position:absolute;left:590;top:48;width:3739;height:0" coordorigin="590,48" coordsize="3739,0" path="m590,48l4330,48e" filled="f" stroked="t" strokeweight="0.459985pt" strokecolor="#7B7B7B">
              <v:path arrowok="t"/>
            </v:shape>
            <v:shape style="position:absolute;left:590;top:262;width:3739;height:0" coordorigin="590,262" coordsize="3739,0" path="m590,262l4330,262e" filled="f" stroked="t" strokeweight="0.459985pt" strokecolor="#E2E2E2">
              <v:path arrowok="t"/>
            </v:shape>
            <v:shape style="position:absolute;left:4326;top:52;width:0;height:206" coordorigin="4326,52" coordsize="0,206" path="m4326,258l4326,52e" filled="f" stroked="t" strokeweight="0.460008pt" strokecolor="#E2E2E2">
              <v:path arrowok="t"/>
            </v:shape>
            <v:shape style="position:absolute;left:594;top:52;width:0;height:206" coordorigin="594,52" coordsize="0,206" path="m594,258l594,52e" filled="f" stroked="t" strokeweight="0.459999pt" strokecolor="#696969">
              <v:path arrowok="t"/>
            </v:shape>
            <v:shape style="position:absolute;left:598;top:55;width:3725;height:0" coordorigin="598,55" coordsize="3725,0" path="m598,55l4322,55e" filled="f" stroked="t" strokeweight="0.460008pt" strokecolor="#696969">
              <v:path arrowok="t"/>
            </v:shape>
            <v:shape style="position:absolute;left:4318;top:59;width:1543;height:194" coordorigin="4318,59" coordsize="1543,194" path="m4318,59l5861,59,5861,253,4318,253,4318,59xe" filled="t" fillcolor="#BFBFBF" stroked="f">
              <v:path arrowok="t"/>
              <v:fill/>
            </v:shape>
            <v:shape style="position:absolute;left:4292;top:30;width:0;height:250" coordorigin="4292,30" coordsize="0,250" path="m4292,280l4292,30e" filled="f" stroked="t" strokeweight="0.459986pt" strokecolor="#A0A0A0">
              <v:path arrowok="t"/>
            </v:shape>
            <v:shape style="position:absolute;left:4296;top:34;width:1591;height:0" coordorigin="4296,34" coordsize="1591,0" path="m4296,34l5887,34e" filled="f" stroked="t" strokeweight="0.460008pt" strokecolor="#A0A0A0">
              <v:path arrowok="t"/>
            </v:shape>
            <v:shape style="position:absolute;left:4296;top:276;width:1591;height:0" coordorigin="4296,276" coordsize="1591,0" path="m4296,276l5887,276e" filled="f" stroked="t" strokeweight="0.460008pt" strokecolor="#F4F4F4">
              <v:path arrowok="t"/>
            </v:shape>
            <v:shape style="position:absolute;left:5884;top:37;width:0;height:235" coordorigin="5884,37" coordsize="0,235" path="m5884,273l5884,37e" filled="f" stroked="t" strokeweight="0.460008pt" strokecolor="#F4F4F4">
              <v:path arrowok="t"/>
            </v:shape>
            <v:shape style="position:absolute;left:4300;top:37;width:0;height:235" coordorigin="4300,37" coordsize="0,235" path="m4300,273l4300,37e" filled="f" stroked="t" strokeweight="0.460008pt" strokecolor="#8C8C8C">
              <v:path arrowok="t"/>
            </v:shape>
            <v:shape style="position:absolute;left:4303;top:41;width:1577;height:0" coordorigin="4303,41" coordsize="1577,0" path="m4303,41l5880,41e" filled="f" stroked="t" strokeweight="0.460008pt" strokecolor="#8C8C8C">
              <v:path arrowok="t"/>
            </v:shape>
            <v:shape style="position:absolute;left:4303;top:269;width:1577;height:0" coordorigin="4303,269" coordsize="1577,0" path="m4303,269l5880,269e" filled="f" stroked="t" strokeweight="0.460008pt" strokecolor="#EBEBEB">
              <v:path arrowok="t"/>
            </v:shape>
            <v:shape style="position:absolute;left:5876;top:45;width:0;height:221" coordorigin="5876,45" coordsize="0,221" path="m5876,265l5876,45e" filled="f" stroked="t" strokeweight="0.460008pt" strokecolor="#EBEBEB">
              <v:path arrowok="t"/>
            </v:shape>
            <v:shape style="position:absolute;left:4307;top:45;width:0;height:221" coordorigin="4307,45" coordsize="0,221" path="m4307,265l4307,45e" filled="f" stroked="t" strokeweight="0.459985pt" strokecolor="#7B7B7B">
              <v:path arrowok="t"/>
            </v:shape>
            <v:shape style="position:absolute;left:4310;top:48;width:1562;height:0" coordorigin="4310,48" coordsize="1562,0" path="m4310,48l5873,48e" filled="f" stroked="t" strokeweight="0.459985pt" strokecolor="#7B7B7B">
              <v:path arrowok="t"/>
            </v:shape>
            <v:shape style="position:absolute;left:4310;top:262;width:1562;height:0" coordorigin="4310,262" coordsize="1562,0" path="m4310,262l5873,262e" filled="f" stroked="t" strokeweight="0.459985pt" strokecolor="#E2E2E2">
              <v:path arrowok="t"/>
            </v:shape>
            <v:shape style="position:absolute;left:5869;top:52;width:0;height:206" coordorigin="5869,52" coordsize="0,206" path="m5869,258l5869,52e" filled="f" stroked="t" strokeweight="0.459985pt" strokecolor="#E2E2E2">
              <v:path arrowok="t"/>
            </v:shape>
            <v:shape style="position:absolute;left:4314;top:52;width:0;height:206" coordorigin="4314,52" coordsize="0,206" path="m4314,258l4314,52e" filled="f" stroked="t" strokeweight="0.460008pt" strokecolor="#696969">
              <v:path arrowok="t"/>
            </v:shape>
            <v:shape style="position:absolute;left:4318;top:55;width:1548;height:0" coordorigin="4318,55" coordsize="1548,0" path="m4318,55l5866,55e" filled="f" stroked="t" strokeweight="0.460008pt" strokecolor="#696969">
              <v:path arrowok="t"/>
            </v:shape>
            <w10:wrap type="none"/>
          </v:group>
        </w:pict>
      </w:r>
      <w:r>
        <w:pict>
          <v:group style="position:absolute;margin-left:299.11pt;margin-top:1.28156pt;width:80.2pt;height:12.94pt;mso-position-horizontal-relative:page;mso-position-vertical-relative:paragraph;z-index:-654" coordorigin="5982,26" coordsize="1604,259">
            <v:shape style="position:absolute;left:6012;top:59;width:1543;height:194" coordorigin="6012,59" coordsize="1543,194" path="m6012,59l7555,59,7555,253,6012,253,6012,59xe" filled="t" fillcolor="#BFBFBF" stroked="f">
              <v:path arrowok="t"/>
              <v:fill/>
            </v:shape>
            <v:shape style="position:absolute;left:5987;top:30;width:0;height:250" coordorigin="5987,30" coordsize="0,250" path="m5987,280l5987,30e" filled="f" stroked="t" strokeweight="0.459985pt" strokecolor="#A0A0A0">
              <v:path arrowok="t"/>
            </v:shape>
            <v:shape style="position:absolute;left:5990;top:34;width:1591;height:0" coordorigin="5990,34" coordsize="1591,0" path="m5990,34l7582,34e" filled="f" stroked="t" strokeweight="0.460008pt" strokecolor="#A0A0A0">
              <v:path arrowok="t"/>
            </v:shape>
            <v:shape style="position:absolute;left:5990;top:276;width:1591;height:0" coordorigin="5990,276" coordsize="1591,0" path="m5990,276l7582,276e" filled="f" stroked="t" strokeweight="0.460008pt" strokecolor="#F4F4F4">
              <v:path arrowok="t"/>
            </v:shape>
            <v:shape style="position:absolute;left:7578;top:37;width:0;height:235" coordorigin="7578,37" coordsize="0,235" path="m7578,273l7578,37e" filled="f" stroked="t" strokeweight="0.460008pt" strokecolor="#F4F4F4">
              <v:path arrowok="t"/>
            </v:shape>
            <v:shape style="position:absolute;left:5994;top:37;width:0;height:235" coordorigin="5994,37" coordsize="0,235" path="m5994,273l5994,37e" filled="f" stroked="t" strokeweight="0.460008pt" strokecolor="#8C8C8C">
              <v:path arrowok="t"/>
            </v:shape>
            <v:shape style="position:absolute;left:5998;top:41;width:1577;height:0" coordorigin="5998,41" coordsize="1577,0" path="m5998,41l7574,41e" filled="f" stroked="t" strokeweight="0.460008pt" strokecolor="#8C8C8C">
              <v:path arrowok="t"/>
            </v:shape>
            <v:shape style="position:absolute;left:5998;top:269;width:1577;height:0" coordorigin="5998,269" coordsize="1577,0" path="m5998,269l7574,269e" filled="f" stroked="t" strokeweight="0.460008pt" strokecolor="#EBEBEB">
              <v:path arrowok="t"/>
            </v:shape>
            <v:shape style="position:absolute;left:7571;top:45;width:0;height:221" coordorigin="7571,45" coordsize="0,221" path="m7571,265l7571,45e" filled="f" stroked="t" strokeweight="0.459985pt" strokecolor="#EBEBEB">
              <v:path arrowok="t"/>
            </v:shape>
            <v:shape style="position:absolute;left:6001;top:45;width:0;height:221" coordorigin="6001,45" coordsize="0,221" path="m6001,265l6001,45e" filled="f" stroked="t" strokeweight="0.460008pt" strokecolor="#7B7B7B">
              <v:path arrowok="t"/>
            </v:shape>
            <v:shape style="position:absolute;left:6005;top:48;width:1562;height:0" coordorigin="6005,48" coordsize="1562,0" path="m6005,48l7567,48e" filled="f" stroked="t" strokeweight="0.459985pt" strokecolor="#7B7B7B">
              <v:path arrowok="t"/>
            </v:shape>
            <v:shape style="position:absolute;left:6005;top:262;width:1562;height:0" coordorigin="6005,262" coordsize="1562,0" path="m6005,262l7567,262e" filled="f" stroked="t" strokeweight="0.459985pt" strokecolor="#E2E2E2">
              <v:path arrowok="t"/>
            </v:shape>
            <v:shape style="position:absolute;left:7564;top:52;width:0;height:206" coordorigin="7564,52" coordsize="0,206" path="m7564,258l7564,52e" filled="f" stroked="t" strokeweight="0.460008pt" strokecolor="#E2E2E2">
              <v:path arrowok="t"/>
            </v:shape>
            <v:shape style="position:absolute;left:6008;top:52;width:0;height:206" coordorigin="6008,52" coordsize="0,206" path="m6008,258l6008,52e" filled="f" stroked="t" strokeweight="0.459986pt" strokecolor="#696969">
              <v:path arrowok="t"/>
            </v:shape>
            <v:shape style="position:absolute;left:6012;top:55;width:1548;height:0" coordorigin="6012,55" coordsize="1548,0" path="m6012,55l7560,55e" filled="f" stroked="t" strokeweight="0.460008pt" strokecolor="#696969">
              <v:path arrowok="t"/>
            </v:shape>
            <w10:wrap type="none"/>
          </v:group>
        </w:pict>
      </w:r>
      <w:r>
        <w:pict>
          <v:group style="position:absolute;margin-left:391.39pt;margin-top:-2.19846pt;width:266.2pt;height:12.94pt;mso-position-horizontal-relative:page;mso-position-vertical-relative:paragraph;z-index:-648" coordorigin="7828,-44" coordsize="5324,259">
            <v:shape style="position:absolute;left:7858;top:-11;width:3720;height:194" coordorigin="7858,-11" coordsize="3720,194" path="m7858,-11l11578,-11,11578,184,7858,184,7858,-11xe" filled="t" fillcolor="#BFBFBF" stroked="f">
              <v:path arrowok="t"/>
              <v:fill/>
            </v:shape>
            <v:shape style="position:absolute;left:7832;top:-39;width:0;height:250" coordorigin="7832,-39" coordsize="0,250" path="m7832,210l7832,-39e" filled="f" stroked="t" strokeweight="0.460031pt" strokecolor="#A0A0A0">
              <v:path arrowok="t"/>
            </v:shape>
            <v:shape style="position:absolute;left:7836;top:207;width:3768;height:0" coordorigin="7836,207" coordsize="3768,0" path="m7836,207l11604,207e" filled="f" stroked="t" strokeweight="0.459986pt" strokecolor="#F4F4F4">
              <v:path arrowok="t"/>
            </v:shape>
            <v:shape style="position:absolute;left:11600;top:-32;width:0;height:235" coordorigin="11600,-32" coordsize="0,235" path="m11600,203l11600,-32e" filled="f" stroked="t" strokeweight="0.459986pt" strokecolor="#F4F4F4">
              <v:path arrowok="t"/>
            </v:shape>
            <v:shape style="position:absolute;left:7840;top:-32;width:0;height:235" coordorigin="7840,-32" coordsize="0,235" path="m7840,203l7840,-32e" filled="f" stroked="t" strokeweight="0.459986pt" strokecolor="#8C8C8C">
              <v:path arrowok="t"/>
            </v:shape>
            <v:shape style="position:absolute;left:7843;top:199;width:3754;height:0" coordorigin="7843,199" coordsize="3754,0" path="m7843,199l11597,199e" filled="f" stroked="t" strokeweight="0.460008pt" strokecolor="#EBEBEB">
              <v:path arrowok="t"/>
            </v:shape>
            <v:shape style="position:absolute;left:11593;top:-25;width:0;height:221" coordorigin="11593,-25" coordsize="0,221" path="m11593,196l11593,-25e" filled="f" stroked="t" strokeweight="0.459985pt" strokecolor="#EBEBEB">
              <v:path arrowok="t"/>
            </v:shape>
            <v:shape style="position:absolute;left:7847;top:-25;width:0;height:221" coordorigin="7847,-25" coordsize="0,221" path="m7847,196l7847,-25e" filled="f" stroked="t" strokeweight="0.459985pt" strokecolor="#7B7B7B">
              <v:path arrowok="t"/>
            </v:shape>
            <v:shape style="position:absolute;left:7850;top:192;width:3739;height:0" coordorigin="7850,192" coordsize="3739,0" path="m7850,192l11590,192e" filled="f" stroked="t" strokeweight="0.460008pt" strokecolor="#E2E2E2">
              <v:path arrowok="t"/>
            </v:shape>
            <v:shape style="position:absolute;left:11586;top:-18;width:0;height:206" coordorigin="11586,-18" coordsize="0,206" path="m11586,189l11586,-18e" filled="f" stroked="t" strokeweight="0.460031pt" strokecolor="#E2E2E2">
              <v:path arrowok="t"/>
            </v:shape>
            <v:shape style="position:absolute;left:7854;top:-18;width:0;height:206" coordorigin="7854,-18" coordsize="0,206" path="m7854,189l7854,-18e" filled="f" stroked="t" strokeweight="0.460031pt" strokecolor="#696969">
              <v:path arrowok="t"/>
            </v:shape>
            <v:shape style="position:absolute;left:11578;top:-11;width:1543;height:194" coordorigin="11578,-11" coordsize="1543,194" path="m11578,-11l13121,-11,13121,184,11578,184,11578,-11xe" filled="t" fillcolor="#BFBFBF" stroked="f">
              <v:path arrowok="t"/>
              <v:fill/>
            </v:shape>
            <v:shape style="position:absolute;left:11552;top:-39;width:0;height:250" coordorigin="11552,-39" coordsize="0,250" path="m11552,210l11552,-39e" filled="f" stroked="t" strokeweight="0.460031pt" strokecolor="#A0A0A0">
              <v:path arrowok="t"/>
            </v:shape>
            <v:shape style="position:absolute;left:11556;top:207;width:1591;height:0" coordorigin="11556,207" coordsize="1591,0" path="m11556,207l13147,207e" filled="f" stroked="t" strokeweight="0.459986pt" strokecolor="#F4F4F4">
              <v:path arrowok="t"/>
            </v:shape>
            <v:shape style="position:absolute;left:13144;top:-32;width:0;height:235" coordorigin="13144,-32" coordsize="0,235" path="m13144,203l13144,-32e" filled="f" stroked="t" strokeweight="0.459985pt" strokecolor="#F4F4F4">
              <v:path arrowok="t"/>
            </v:shape>
            <v:shape style="position:absolute;left:11560;top:-32;width:0;height:235" coordorigin="11560,-32" coordsize="0,235" path="m11560,203l11560,-32e" filled="f" stroked="t" strokeweight="0.459986pt" strokecolor="#8C8C8C">
              <v:path arrowok="t"/>
            </v:shape>
            <v:shape style="position:absolute;left:11563;top:199;width:1577;height:0" coordorigin="11563,199" coordsize="1577,0" path="m11563,199l13140,199e" filled="f" stroked="t" strokeweight="0.460008pt" strokecolor="#EBEBEB">
              <v:path arrowok="t"/>
            </v:shape>
            <v:shape style="position:absolute;left:13136;top:-25;width:0;height:221" coordorigin="13136,-25" coordsize="0,221" path="m13136,196l13136,-25e" filled="f" stroked="t" strokeweight="0.459985pt" strokecolor="#EBEBEB">
              <v:path arrowok="t"/>
            </v:shape>
            <v:shape style="position:absolute;left:11567;top:-25;width:0;height:221" coordorigin="11567,-25" coordsize="0,221" path="m11567,196l11567,-25e" filled="f" stroked="t" strokeweight="0.459985pt" strokecolor="#7B7B7B">
              <v:path arrowok="t"/>
            </v:shape>
            <v:shape style="position:absolute;left:11570;top:192;width:1562;height:0" coordorigin="11570,192" coordsize="1562,0" path="m11570,192l13133,192e" filled="f" stroked="t" strokeweight="0.460008pt" strokecolor="#E2E2E2">
              <v:path arrowok="t"/>
            </v:shape>
            <v:shape style="position:absolute;left:13129;top:-18;width:0;height:206" coordorigin="13129,-18" coordsize="0,206" path="m13129,189l13129,-18e" filled="f" stroked="t" strokeweight="0.460031pt" strokecolor="#E2E2E2">
              <v:path arrowok="t"/>
            </v:shape>
            <v:shape style="position:absolute;left:11574;top:-18;width:0;height:206" coordorigin="11574,-18" coordsize="0,206" path="m11574,189l11574,-18e" filled="f" stroked="t" strokeweight="0.460031pt" strokecolor="#696969">
              <v:path arrowok="t"/>
            </v:shape>
            <w10:wrap type="none"/>
          </v:group>
        </w:pict>
      </w:r>
      <w:r>
        <w:pict>
          <v:shape type="#_x0000_t202" style="position:absolute;margin-left:43.6pt;margin-top:-31.1163pt;width:336.206pt;height:28.7198pt;mso-position-horizontal-relative:page;mso-position-vertical-relative:paragraph;z-index:-64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87" w:hRule="exact"/>
                    </w:trPr>
                    <w:tc>
                      <w:tcPr>
                        <w:tcW w:w="37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4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5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5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3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1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1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1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8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before="84"/>
                          <w:ind w:left="633" w:right="7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9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right"/>
                          <w:spacing w:before="84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37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1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97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1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8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before="51"/>
                          <w:ind w:left="698" w:right="7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9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right"/>
                          <w:spacing w:before="51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30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1"/>
          <w:w w:val="126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073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93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                                    </w:t>
      </w:r>
      <w:r>
        <w:rPr>
          <w:rFonts w:cs="Times New Roman" w:hAnsi="Times New Roman" w:eastAsia="Times New Roman" w:ascii="Times New Roman"/>
          <w:spacing w:val="30"/>
          <w:w w:val="12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21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32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1"/>
          <w:w w:val="126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711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37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                                    </w:t>
      </w:r>
      <w:r>
        <w:rPr>
          <w:rFonts w:cs="Times New Roman" w:hAnsi="Times New Roman" w:eastAsia="Times New Roman" w:ascii="Times New Roman"/>
          <w:spacing w:val="1"/>
          <w:w w:val="12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120"/>
        <w:ind w:left="314"/>
        <w:sectPr>
          <w:type w:val="continuous"/>
          <w:pgSz w:w="16840" w:h="11920" w:orient="landscape"/>
          <w:pgMar w:top="340" w:bottom="280" w:left="320" w:right="1900"/>
          <w:cols w:num="2" w:equalWidth="off">
            <w:col w:w="7234" w:space="303"/>
            <w:col w:w="7083"/>
          </w:cols>
        </w:sectPr>
      </w:pPr>
      <w:r>
        <w:pict>
          <v:shape type="#_x0000_t202" style="position:absolute;margin-left:43.6pt;margin-top:4.97371pt;width:697.766pt;height:49.1598pt;mso-position-horizontal-relative:page;mso-position-vertical-relative:paragraph;z-index:-64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20" w:hRule="exact"/>
                    </w:trPr>
                    <w:tc>
                      <w:tcPr>
                        <w:tcW w:w="31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1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7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1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8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1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31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9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235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7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45" w:hRule="exact"/>
                    </w:trPr>
                    <w:tc>
                      <w:tcPr>
                        <w:tcW w:w="13955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20" w:lineRule="exact" w:line="120"/>
                          <w:ind w:left="730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3"/>
                            <w:position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8"/>
                            <w:position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10"/>
                            <w:position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position w:val="-1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4"/>
                            <w:position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82"/>
                            <w:position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0"/>
                            <w:position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position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4"/>
                            <w:position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position w:val="-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position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position w:val="-1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18"/>
                            <w:position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position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8"/>
                            <w:position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4"/>
                            <w:position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12"/>
                            <w:szCs w:val="12"/>
                          </w:rPr>
                          <w:t>                                                                                     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position w:val="-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0"/>
                            <w:position w:val="-1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0"/>
                            <w:position w:val="-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0"/>
                            <w:position w:val="-1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0"/>
                            <w:position w:val="-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0"/>
                            <w:position w:val="-1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position w:val="-1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10"/>
                            <w:position w:val="-1"/>
                            <w:sz w:val="12"/>
                            <w:szCs w:val="12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position w:val="-1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position w:val="-1"/>
                            <w:sz w:val="12"/>
                            <w:szCs w:val="12"/>
                          </w:rPr>
                          <w:t>           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10"/>
                            <w:position w:val="-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position w:val="-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position w:val="-1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position w:val="-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position w:val="-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20" w:hRule="exact"/>
                    </w:trPr>
                    <w:tc>
                      <w:tcPr>
                        <w:tcW w:w="31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3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1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31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9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7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34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5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27" w:hRule="exact"/>
                    </w:trPr>
                    <w:tc>
                      <w:tcPr>
                        <w:tcW w:w="31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2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4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308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3"/>
                            <w:position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8"/>
                            <w:position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10"/>
                            <w:position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position w:val="-1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4"/>
                            <w:position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82"/>
                            <w:position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0"/>
                            <w:position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position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4"/>
                            <w:position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position w:val="-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3"/>
                            <w:position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8"/>
                            <w:position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0"/>
                            <w:position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8"/>
                            <w:position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position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position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82"/>
                            <w:position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position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1"/>
                            <w:position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8"/>
                            <w:position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4"/>
                            <w:position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position w:val="-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3"/>
                            <w:position w:val="-1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82"/>
                            <w:position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4"/>
                            <w:position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position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8"/>
                            <w:position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82"/>
                            <w:position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8"/>
                            <w:position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4"/>
                            <w:position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25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24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position w:val="-1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position w:val="-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position w:val="-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position w:val="-1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position w:val="-1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position w:val="-1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position w:val="-1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9"/>
                            <w:position w:val="-1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position w:val="-1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right"/>
                          <w:spacing w:lineRule="exact" w:line="120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position w:val="-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position w:val="-1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position w:val="-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position w:val="-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20" w:hRule="exact"/>
                    </w:trPr>
                    <w:tc>
                      <w:tcPr>
                        <w:tcW w:w="31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0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3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1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3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3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8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00"/>
                          <w:ind w:left="124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9"/>
                            <w:sz w:val="12"/>
                            <w:szCs w:val="12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00"/>
                          <w:ind w:left="7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34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5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27" w:hRule="exact"/>
                    </w:trPr>
                    <w:tc>
                      <w:tcPr>
                        <w:tcW w:w="31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2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4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308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1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1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1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1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1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3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1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1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2"/>
                            <w:szCs w:val="12"/>
                          </w:rPr>
                          <w:t>VA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25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37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9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right"/>
                          <w:spacing w:lineRule="exact" w:line="120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31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1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1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1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1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1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3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1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1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2"/>
                            <w:szCs w:val="12"/>
                          </w:rPr>
                          <w:t>VA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37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7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34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5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</w:t>
      </w:r>
      <w:r>
        <w:rPr>
          <w:rFonts w:cs="Times New Roman" w:hAnsi="Times New Roman" w:eastAsia="Times New Roman" w:ascii="Times New Roman"/>
          <w:spacing w:val="18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type w:val="continuous"/>
          <w:pgSz w:w="16840" w:h="11920" w:orient="landscape"/>
          <w:pgMar w:top="340" w:bottom="280" w:left="320" w:right="190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44"/>
        <w:ind w:left="7538" w:right="-38"/>
      </w:pPr>
      <w:r>
        <w:rPr>
          <w:rFonts w:cs="Times New Roman" w:hAnsi="Times New Roman" w:eastAsia="Times New Roman" w:ascii="Times New Roman"/>
          <w:w w:val="94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  <w:highlight w:val="lightGray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  <w:highlight w:val="lightGray"/>
        </w:rPr>
        <w:t>D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45"/>
          <w:sz w:val="12"/>
          <w:szCs w:val="12"/>
          <w:highlight w:val="lightGray"/>
        </w:rPr>
        <w:t>I</w:t>
      </w:r>
      <w:r>
        <w:rPr>
          <w:rFonts w:cs="Times New Roman" w:hAnsi="Times New Roman" w:eastAsia="Times New Roman" w:ascii="Times New Roman"/>
          <w:spacing w:val="1"/>
          <w:w w:val="145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13"/>
          <w:sz w:val="12"/>
          <w:szCs w:val="12"/>
          <w:highlight w:val="lightGray"/>
        </w:rPr>
        <w:t>S</w:t>
      </w:r>
      <w:r>
        <w:rPr>
          <w:rFonts w:cs="Times New Roman" w:hAnsi="Times New Roman" w:eastAsia="Times New Roman" w:ascii="Times New Roman"/>
          <w:spacing w:val="1"/>
          <w:w w:val="113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  <w:highlight w:val="lightGray"/>
        </w:rPr>
        <w:t>P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  <w:highlight w:val="lightGray"/>
        </w:rPr>
        <w:t>O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  <w:highlight w:val="lightGray"/>
        </w:rPr>
        <w:t>N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  <w:highlight w:val="lightGray"/>
        </w:rPr>
        <w:t>I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-1"/>
          <w:w w:val="103"/>
          <w:sz w:val="12"/>
          <w:szCs w:val="12"/>
          <w:highlight w:val="lightGray"/>
        </w:rPr>
        <w:t>B</w:t>
      </w:r>
      <w:r>
        <w:rPr>
          <w:rFonts w:cs="Times New Roman" w:hAnsi="Times New Roman" w:eastAsia="Times New Roman" w:ascii="Times New Roman"/>
          <w:spacing w:val="-1"/>
          <w:w w:val="103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  <w:highlight w:val="lightGray"/>
        </w:rPr>
        <w:t>I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  <w:highlight w:val="lightGray"/>
        </w:rPr>
        <w:t>L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  <w:highlight w:val="lightGray"/>
        </w:rPr>
        <w:t>I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  <w:highlight w:val="lightGray"/>
        </w:rPr>
        <w:t>D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  <w:highlight w:val="lightGray"/>
        </w:rPr>
        <w:t>A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  <w:highlight w:val="lightGray"/>
        </w:rPr>
        <w:t>D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  <w:highlight w:val="lightGray"/>
        </w:rPr>
        <w:t>A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  <w:highlight w:val="lightGray"/>
        </w:rPr>
        <w:t>D</w:t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  <w:highlight w:val="lightGray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                             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7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3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2"/>
          <w:w w:val="124"/>
          <w:sz w:val="12"/>
          <w:szCs w:val="12"/>
          <w:highlight w:val="lightGray"/>
        </w:rPr>
        <w:t>,</w:t>
      </w:r>
      <w:r>
        <w:rPr>
          <w:rFonts w:cs="Times New Roman" w:hAnsi="Times New Roman" w:eastAsia="Times New Roman" w:ascii="Times New Roman"/>
          <w:spacing w:val="2"/>
          <w:w w:val="12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2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8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1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2"/>
          <w:w w:val="124"/>
          <w:sz w:val="12"/>
          <w:szCs w:val="12"/>
          <w:highlight w:val="lightGray"/>
        </w:rPr>
        <w:t>.</w:t>
      </w:r>
      <w:r>
        <w:rPr>
          <w:rFonts w:cs="Times New Roman" w:hAnsi="Times New Roman" w:eastAsia="Times New Roman" w:ascii="Times New Roman"/>
          <w:spacing w:val="2"/>
          <w:w w:val="12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7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2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59" w:lineRule="exact" w:line="120"/>
        <w:sectPr>
          <w:type w:val="continuous"/>
          <w:pgSz w:w="16840" w:h="11920" w:orient="landscape"/>
          <w:pgMar w:top="340" w:bottom="280" w:left="320" w:right="1900"/>
          <w:cols w:num="2" w:equalWidth="off">
            <w:col w:w="12801" w:space="122"/>
            <w:col w:w="169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z w:val="12"/>
          <w:szCs w:val="12"/>
        </w:rPr>
      </w:r>
      <w:r>
        <w:rPr>
          <w:rFonts w:cs="Times New Roman" w:hAnsi="Times New Roman" w:eastAsia="Times New Roman" w:ascii="Times New Roman"/>
          <w:sz w:val="12"/>
          <w:szCs w:val="12"/>
          <w:highlight w:val="lightGray"/>
        </w:rPr>
        <w:t>                                         </w:t>
      </w:r>
      <w:r>
        <w:rPr>
          <w:rFonts w:cs="Times New Roman" w:hAnsi="Times New Roman" w:eastAsia="Times New Roman" w:ascii="Times New Roman"/>
          <w:spacing w:val="14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1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  <w:t>.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278" w:right="-38"/>
      </w:pPr>
      <w:r>
        <w:pict>
          <v:group style="position:absolute;margin-left:29.505pt;margin-top:-0.893417pt;width:263.91pt;height:8.18999pt;mso-position-horizontal-relative:page;mso-position-vertical-relative:paragraph;z-index:-653" coordorigin="590,-18" coordsize="5278,164">
            <v:shape style="position:absolute;left:598;top:-10;width:3720;height:149" coordorigin="598,-10" coordsize="3720,149" path="m598,-10l4318,-10,4318,138,598,138,598,-10xe" filled="t" fillcolor="#BFBFBF" stroked="f">
              <v:path arrowok="t"/>
              <v:fill/>
            </v:shape>
            <v:shape style="position:absolute;left:4318;top:-10;width:1543;height:149" coordorigin="4318,-10" coordsize="1543,149" path="m4318,-10l5861,-10,5861,138,4318,138,4318,-10xe" filled="t" fillcolor="#BFBFBF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29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-2"/>
          <w:w w:val="12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3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58</w:t>
      </w:r>
      <w:r>
        <w:rPr>
          <w:rFonts w:cs="Times New Roman" w:hAnsi="Times New Roman" w:eastAsia="Times New Roman" w:ascii="Times New Roman"/>
          <w:spacing w:val="3"/>
          <w:w w:val="127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63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5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35"/>
          <w:w w:val="127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                                </w:t>
      </w:r>
      <w:r>
        <w:rPr>
          <w:rFonts w:cs="Times New Roman" w:hAnsi="Times New Roman" w:eastAsia="Times New Roman" w:ascii="Times New Roman"/>
          <w:spacing w:val="15"/>
          <w:w w:val="127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  <w:t>.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right="-38"/>
      </w:pPr>
      <w:r>
        <w:rPr>
          <w:rFonts w:cs="Times New Roman" w:hAnsi="Times New Roman" w:eastAsia="Times New Roman" w:ascii="Times New Roman"/>
          <w:w w:val="129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w w:val="129"/>
          <w:sz w:val="12"/>
          <w:szCs w:val="12"/>
          <w:highlight w:val="lightGray"/>
        </w:rPr>
        <w:t>-</w:t>
      </w:r>
      <w:r>
        <w:rPr>
          <w:rFonts w:cs="Times New Roman" w:hAnsi="Times New Roman" w:eastAsia="Times New Roman" w:ascii="Times New Roman"/>
          <w:spacing w:val="-2"/>
          <w:w w:val="129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2"/>
          <w:szCs w:val="12"/>
          <w:highlight w:val="lightGray"/>
        </w:rPr>
        <w:t>-</w:t>
      </w:r>
      <w:r>
        <w:rPr>
          <w:rFonts w:cs="Times New Roman" w:hAnsi="Times New Roman" w:eastAsia="Times New Roman" w:ascii="Times New Roman"/>
          <w:spacing w:val="0"/>
          <w:w w:val="129"/>
          <w:sz w:val="12"/>
          <w:szCs w:val="12"/>
          <w:highlight w:val="lightGray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29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-9"/>
          <w:w w:val="12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2"/>
          <w:szCs w:val="12"/>
          <w:highlight w:val="lightGray"/>
        </w:rPr>
        <w:t>                 </w:t>
      </w:r>
      <w:r>
        <w:rPr>
          <w:rFonts w:cs="Times New Roman" w:hAnsi="Times New Roman" w:eastAsia="Times New Roman" w:ascii="Times New Roman"/>
          <w:spacing w:val="28"/>
          <w:w w:val="129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4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  <w:t>,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8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2"/>
          <w:w w:val="127"/>
          <w:sz w:val="12"/>
          <w:szCs w:val="12"/>
          <w:highlight w:val="lightGray"/>
        </w:rPr>
        <w:t>0</w:t>
      </w:r>
      <w:r>
        <w:rPr>
          <w:rFonts w:cs="Times New Roman" w:hAnsi="Times New Roman" w:eastAsia="Times New Roman" w:ascii="Times New Roman"/>
          <w:spacing w:val="2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9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  <w:t>,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5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8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2"/>
          <w:w w:val="127"/>
          <w:sz w:val="12"/>
          <w:szCs w:val="12"/>
          <w:highlight w:val="lightGray"/>
        </w:rPr>
        <w:t>4</w:t>
      </w:r>
      <w:r>
        <w:rPr>
          <w:rFonts w:cs="Times New Roman" w:hAnsi="Times New Roman" w:eastAsia="Times New Roman" w:ascii="Times New Roman"/>
          <w:spacing w:val="2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  <w:t>.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6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3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</w:pPr>
      <w:r>
        <w:rPr>
          <w:rFonts w:cs="Times New Roman" w:hAnsi="Times New Roman" w:eastAsia="Times New Roman" w:ascii="Times New Roman"/>
          <w:sz w:val="12"/>
          <w:szCs w:val="12"/>
        </w:rPr>
      </w:r>
      <w:r>
        <w:rPr>
          <w:rFonts w:cs="Times New Roman" w:hAnsi="Times New Roman" w:eastAsia="Times New Roman" w:ascii="Times New Roman"/>
          <w:sz w:val="12"/>
          <w:szCs w:val="12"/>
          <w:highlight w:val="lightGray"/>
        </w:rPr>
        <w:t>                                         </w:t>
      </w:r>
      <w:r>
        <w:rPr>
          <w:rFonts w:cs="Times New Roman" w:hAnsi="Times New Roman" w:eastAsia="Times New Roman" w:ascii="Times New Roman"/>
          <w:spacing w:val="14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1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  <w:t>.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sectPr>
      <w:type w:val="continuous"/>
      <w:pgSz w:w="16840" w:h="11920" w:orient="landscape"/>
      <w:pgMar w:top="340" w:bottom="280" w:left="320" w:right="1900"/>
      <w:cols w:num="3" w:equalWidth="off">
        <w:col w:w="7234" w:space="303"/>
        <w:col w:w="5263" w:space="122"/>
        <w:col w:w="1698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