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82"/>
        <w:ind w:left="3785" w:right="1014"/>
      </w:pPr>
      <w:r>
        <w:rPr>
          <w:rFonts w:cs="Times New Roman" w:hAnsi="Times New Roman" w:eastAsia="Times New Roman" w:ascii="Times New Roman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3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5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6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9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56"/>
        <w:ind w:left="3870" w:right="1145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2"/>
          <w:w w:val="105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1"/>
          <w:w w:val="10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2" w:lineRule="exact" w:line="240"/>
        <w:ind w:left="2756" w:right="-14"/>
      </w:pPr>
      <w:r>
        <w:pict>
          <v:group style="position:absolute;margin-left:500.94pt;margin-top:156.54pt;width:0pt;height:9.96pt;mso-position-horizontal-relative:page;mso-position-vertical-relative:paragraph;z-index:-261" coordorigin="10019,3131" coordsize="0,199">
            <v:shape style="position:absolute;left:10019;top:3131;width:0;height:199" coordorigin="10019,3131" coordsize="0,199" path="m10019,3330l10019,3131e" filled="f" stroked="t" strokeweight="0.21998pt" strokecolor="#000000">
              <v:path arrowok="t"/>
            </v:shape>
            <w10:wrap type="none"/>
          </v:group>
        </w:pict>
      </w:r>
      <w:r>
        <w:pict>
          <v:group style="position:absolute;margin-left:500.94pt;margin-top:190.86pt;width:0pt;height:9.96pt;mso-position-horizontal-relative:page;mso-position-vertical-relative:paragraph;z-index:-259" coordorigin="10019,3817" coordsize="0,199">
            <v:shape style="position:absolute;left:10019;top:3817;width:0;height:199" coordorigin="10019,3817" coordsize="0,199" path="m10019,4016l10019,3817e" filled="f" stroked="t" strokeweight="0.21998pt" strokecolor="#000000">
              <v:path arrowok="t"/>
            </v:shape>
            <w10:wrap type="none"/>
          </v:group>
        </w:pict>
      </w:r>
      <w:r>
        <w:pict>
          <v:group style="position:absolute;margin-left:395.11pt;margin-top:228.07pt;width:1.66001pt;height:10.18pt;mso-position-horizontal-relative:page;mso-position-vertical-relative:paragraph;z-index:-257" coordorigin="7902,4561" coordsize="33,204">
            <v:shape style="position:absolute;left:7904;top:4564;width:0;height:199" coordorigin="7904,4564" coordsize="0,199" path="m7904,4763l7904,4564e" filled="f" stroked="t" strokeweight="0.21998pt" strokecolor="#000000">
              <v:path arrowok="t"/>
            </v:shape>
            <v:shape style="position:absolute;left:7933;top:4566;width:0;height:197" coordorigin="7933,4566" coordsize="0,197" path="m7933,4763l7933,4566e" filled="f" stroked="t" strokeweight="0.220025pt" strokecolor="#000000">
              <v:path arrowok="t"/>
            </v:shape>
            <w10:wrap type="none"/>
          </v:group>
        </w:pict>
      </w:r>
      <w:r>
        <w:pict>
          <v:group style="position:absolute;margin-left:500.22pt;margin-top:228.18pt;width:0pt;height:9.96pt;mso-position-horizontal-relative:page;mso-position-vertical-relative:paragraph;z-index:-256" coordorigin="10004,4564" coordsize="0,199">
            <v:shape style="position:absolute;left:10004;top:4564;width:0;height:199" coordorigin="10004,4564" coordsize="0,199" path="m10004,4763l10004,4564e" filled="f" stroked="t" strokeweight="0.21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32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spacing w:val="1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4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8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6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37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6"/>
        <w:ind w:left="-32" w:right="76"/>
      </w:pPr>
      <w:r>
        <w:br w:type="column"/>
      </w:r>
      <w:r>
        <w:rPr>
          <w:rFonts w:cs="Times New Roman" w:hAnsi="Times New Roman" w:eastAsia="Times New Roman" w:ascii="Times New Roman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70"/>
        <w:ind w:left="81" w:right="75"/>
        <w:sectPr>
          <w:pgSz w:w="11920" w:h="16840"/>
          <w:pgMar w:top="300" w:bottom="280" w:left="600" w:right="220"/>
          <w:cols w:num="2" w:equalWidth="off">
            <w:col w:w="7620" w:space="2347"/>
            <w:col w:w="1133"/>
          </w:cols>
        </w:sectPr>
      </w:pP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27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4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3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03"/>
      </w:pPr>
      <w:r>
        <w:pict>
          <v:group style="position:absolute;margin-left:61.63pt;margin-top:56.4588pt;width:450.1pt;height:30.76pt;mso-position-horizontal-relative:page;mso-position-vertical-relative:paragraph;z-index:-263" coordorigin="1233,1129" coordsize="9002,615">
            <v:shape style="position:absolute;left:5984;top:1140;width:0;height:120" coordorigin="5984,1140" coordsize="0,120" path="m5984,1260l5984,1140e" filled="f" stroked="t" strokeweight="0.460008pt" strokecolor="#696969">
              <v:path arrowok="t"/>
            </v:shape>
            <v:shape style="position:absolute;left:1247;top:1140;width:0;height:374" coordorigin="1247,1140" coordsize="0,374" path="m1247,1514l1247,1140e" filled="f" stroked="t" strokeweight="0.460003pt" strokecolor="#E2E2E2">
              <v:path arrowok="t"/>
            </v:shape>
            <v:shape style="position:absolute;left:1250;top:1143;width:4730;height:0" coordorigin="1250,1143" coordsize="4730,0" path="m1250,1143l5981,1143e" filled="f" stroked="t" strokeweight="0.459996pt" strokecolor="#E2E2E2">
              <v:path arrowok="t"/>
            </v:shape>
            <v:shape style="position:absolute;left:5977;top:1147;width:0;height:367" coordorigin="5977,1147" coordsize="0,367" path="m5977,1514l5977,1147e" filled="f" stroked="t" strokeweight="0.460008pt" strokecolor="#7C7C7C">
              <v:path arrowok="t"/>
            </v:shape>
            <v:shape style="position:absolute;left:1254;top:1147;width:0;height:367" coordorigin="1254,1147" coordsize="0,367" path="m1254,1514l1254,1147e" filled="f" stroked="t" strokeweight="0.459996pt" strokecolor="#EDEDED">
              <v:path arrowok="t"/>
            </v:shape>
            <v:shape style="position:absolute;left:1258;top:1151;width:4716;height:0" coordorigin="1258,1151" coordsize="4716,0" path="m1258,1151l5974,1151e" filled="f" stroked="t" strokeweight="0.459997pt" strokecolor="#EDEDED">
              <v:path arrowok="t"/>
            </v:shape>
            <v:shape style="position:absolute;left:5970;top:1154;width:0;height:360" coordorigin="5970,1154" coordsize="0,360" path="m5970,1514l5970,1154e" filled="f" stroked="t" strokeweight="0.459985pt" strokecolor="#8E8E8E">
              <v:path arrowok="t"/>
            </v:shape>
            <v:shape style="position:absolute;left:1261;top:1154;width:0;height:360" coordorigin="1261,1154" coordsize="0,360" path="m1261,1514l1261,1154e" filled="f" stroked="t" strokeweight="0.460003pt" strokecolor="#F6F6F6">
              <v:path arrowok="t"/>
            </v:shape>
            <v:shape style="position:absolute;left:1265;top:1158;width:4702;height:0" coordorigin="1265,1158" coordsize="4702,0" path="m1265,1158l5966,1158e" filled="f" stroked="t" strokeweight="0.459997pt" strokecolor="#F6F6F6">
              <v:path arrowok="t"/>
            </v:shape>
            <v:shape style="position:absolute;left:5963;top:1161;width:0;height:353" coordorigin="5963,1161" coordsize="0,353" path="m5963,1514l5963,1161e" filled="f" stroked="t" strokeweight="0.460008pt" strokecolor="#A0A0A0">
              <v:path arrowok="t"/>
            </v:shape>
            <v:shape style="position:absolute;left:1272;top:1207;width:4608;height:0" coordorigin="1272,1207" coordsize="4608,0" path="m1272,1207l5880,1207e" filled="f" stroked="t" strokeweight="3.94pt" strokecolor="#F4F6FB">
              <v:path arrowok="t"/>
            </v:shape>
            <v:shape style="position:absolute;left:5916;top:1169;width:0;height:302" coordorigin="5916,1169" coordsize="0,302" path="m5916,1471l5916,1169e" filled="f" stroked="t" strokeweight="3.94pt" strokecolor="#F4F6FB">
              <v:path arrowok="t"/>
            </v:shape>
            <v:shape style="position:absolute;left:1356;top:1260;width:0;height:209" coordorigin="1356,1260" coordsize="0,209" path="m1356,1469l1356,1260e" filled="f" stroked="t" strokeweight="0.819999pt" strokecolor="#E2E2E2">
              <v:path arrowok="t"/>
            </v:shape>
            <v:shape style="position:absolute;left:1349;top:1253;width:4517;height:0" coordorigin="1349,1253" coordsize="4517,0" path="m1349,1253l5866,1253e" filled="f" stroked="t" strokeweight="0.820005pt" strokecolor="#E2E2E2">
              <v:path arrowok="t"/>
            </v:shape>
            <v:shape style="position:absolute;left:5838;top:1140;width:0;height:374" coordorigin="5838,1140" coordsize="0,374" path="m5838,1514l5838,1140e" filled="f" stroked="t" strokeweight="0.460008pt" strokecolor="#E2E2E2">
              <v:path arrowok="t"/>
            </v:shape>
            <v:shape style="position:absolute;left:8144;top:1140;width:0;height:120" coordorigin="8144,1140" coordsize="0,120" path="m8144,1260l8144,1140e" filled="f" stroked="t" strokeweight="0.460031pt" strokecolor="#696969">
              <v:path arrowok="t"/>
            </v:shape>
            <v:shape style="position:absolute;left:5842;top:1143;width:2299;height:0" coordorigin="5842,1143" coordsize="2299,0" path="m5842,1143l8141,1143e" filled="f" stroked="t" strokeweight="0.459996pt" strokecolor="#E2E2E2">
              <v:path arrowok="t"/>
            </v:shape>
            <v:shape style="position:absolute;left:8137;top:1147;width:0;height:113" coordorigin="8137,1147" coordsize="0,113" path="m8137,1260l8137,1147e" filled="f" stroked="t" strokeweight="0.459986pt" strokecolor="#7C7C7C">
              <v:path arrowok="t"/>
            </v:shape>
            <v:shape style="position:absolute;left:5845;top:1147;width:0;height:367" coordorigin="5845,1147" coordsize="0,367" path="m5845,1514l5845,1147e" filled="f" stroked="t" strokeweight="0.460008pt" strokecolor="#EDEDED">
              <v:path arrowok="t"/>
            </v:shape>
            <v:shape style="position:absolute;left:5849;top:1151;width:2285;height:0" coordorigin="5849,1151" coordsize="2285,0" path="m5849,1151l8134,1151e" filled="f" stroked="t" strokeweight="0.459997pt" strokecolor="#EDEDED">
              <v:path arrowok="t"/>
            </v:shape>
            <v:shape style="position:absolute;left:8130;top:1154;width:0;height:106" coordorigin="8130,1154" coordsize="0,106" path="m8130,1260l8130,1154e" filled="f" stroked="t" strokeweight="0.459985pt" strokecolor="#8E8E8E">
              <v:path arrowok="t"/>
            </v:shape>
            <v:shape style="position:absolute;left:5852;top:1154;width:0;height:360" coordorigin="5852,1154" coordsize="0,360" path="m5852,1514l5852,1154e" filled="f" stroked="t" strokeweight="0.459986pt" strokecolor="#F6F6F6">
              <v:path arrowok="t"/>
            </v:shape>
            <v:shape style="position:absolute;left:5856;top:1158;width:2270;height:0" coordorigin="5856,1158" coordsize="2270,0" path="m5856,1158l8126,1158e" filled="f" stroked="t" strokeweight="0.459997pt" strokecolor="#F6F6F6">
              <v:path arrowok="t"/>
            </v:shape>
            <v:shape style="position:absolute;left:8123;top:1161;width:0;height:98" coordorigin="8123,1161" coordsize="0,98" path="m8123,1260l8123,1161e" filled="f" stroked="t" strokeweight="0.459986pt" strokecolor="#A0A0A0">
              <v:path arrowok="t"/>
            </v:shape>
            <v:shape style="position:absolute;left:5860;top:1161;width:0;height:353" coordorigin="5860,1161" coordsize="0,353" path="m5860,1514l5860,1161e" filled="f" stroked="t" strokeweight="0.460008pt" strokecolor="#FFFFFF">
              <v:path arrowok="t"/>
            </v:shape>
            <v:shape style="position:absolute;left:5863;top:1165;width:2256;height:0" coordorigin="5863,1165" coordsize="2256,0" path="m5863,1165l8119,1165e" filled="f" stroked="t" strokeweight="0.460008pt" strokecolor="#FFFFFF">
              <v:path arrowok="t"/>
            </v:shape>
            <v:shape style="position:absolute;left:5863;top:1207;width:2177;height:0" coordorigin="5863,1207" coordsize="2177,0" path="m5863,1207l8040,1207e" filled="f" stroked="t" strokeweight="3.94pt" strokecolor="#F4F6FB">
              <v:path arrowok="t"/>
            </v:shape>
            <v:shape style="position:absolute;left:8076;top:1169;width:0;height:302" coordorigin="8076,1169" coordsize="0,302" path="m8076,1471l8076,1169e" filled="f" stroked="t" strokeweight="3.94pt" strokecolor="#F4F6FB">
              <v:path arrowok="t"/>
            </v:shape>
            <v:shape style="position:absolute;left:5947;top:1260;width:0;height:209" coordorigin="5947,1260" coordsize="0,209" path="m5947,1469l5947,1260e" filled="f" stroked="t" strokeweight="0.819993pt" strokecolor="#E2E2E2">
              <v:path arrowok="t"/>
            </v:shape>
            <v:shape style="position:absolute;left:8030;top:1245;width:0;height:211" coordorigin="8030,1245" coordsize="0,211" path="m8030,1457l8030,1245e" filled="f" stroked="t" strokeweight="0.820016pt" strokecolor="#E2E2E2">
              <v:path arrowok="t"/>
            </v:shape>
            <v:shape style="position:absolute;left:8040;top:1260;width:2069;height:194" coordorigin="8040,1260" coordsize="2069,194" path="m8040,1260l10109,1260,10109,1454,8040,1454,8040,1260xe" filled="t" fillcolor="#BFBFBF" stroked="f">
              <v:path arrowok="t"/>
              <v:fill/>
            </v:shape>
            <v:shape style="position:absolute;left:7924;top:1140;width:0;height:374" coordorigin="7924,1140" coordsize="0,374" path="m7924,1514l7924,1140e" filled="f" stroked="t" strokeweight="0.459985pt" strokecolor="#E2E2E2">
              <v:path arrowok="t"/>
            </v:shape>
            <v:shape style="position:absolute;left:10230;top:1140;width:0;height:374" coordorigin="10230,1140" coordsize="0,374" path="m10230,1514l10230,1140e" filled="f" stroked="t" strokeweight="0.459985pt" strokecolor="#696969">
              <v:path arrowok="t"/>
            </v:shape>
            <v:shape style="position:absolute;left:7927;top:1143;width:2299;height:0" coordorigin="7927,1143" coordsize="2299,0" path="m7927,1143l10226,1143e" filled="f" stroked="t" strokeweight="0.459996pt" strokecolor="#E2E2E2">
              <v:path arrowok="t"/>
            </v:shape>
            <v:shape style="position:absolute;left:10223;top:1147;width:0;height:367" coordorigin="10223,1147" coordsize="0,367" path="m10223,1514l10223,1147e" filled="f" stroked="t" strokeweight="0.459986pt" strokecolor="#7C7C7C">
              <v:path arrowok="t"/>
            </v:shape>
            <v:shape style="position:absolute;left:7931;top:1147;width:0;height:367" coordorigin="7931,1147" coordsize="0,367" path="m7931,1514l7931,1147e" filled="f" stroked="t" strokeweight="0.460032pt" strokecolor="#EDEDED">
              <v:path arrowok="t"/>
            </v:shape>
            <v:shape style="position:absolute;left:7934;top:1151;width:2285;height:0" coordorigin="7934,1151" coordsize="2285,0" path="m7934,1151l10219,1151e" filled="f" stroked="t" strokeweight="0.459997pt" strokecolor="#EDEDED">
              <v:path arrowok="t"/>
            </v:shape>
            <v:shape style="position:absolute;left:10216;top:1154;width:0;height:360" coordorigin="10216,1154" coordsize="0,360" path="m10216,1514l10216,1154e" filled="f" stroked="t" strokeweight="0.460031pt" strokecolor="#8E8E8E">
              <v:path arrowok="t"/>
            </v:shape>
            <v:shape style="position:absolute;left:7938;top:1154;width:0;height:360" coordorigin="7938,1154" coordsize="0,360" path="m7938,1514l7938,1154e" filled="f" stroked="t" strokeweight="0.459985pt" strokecolor="#F6F6F6">
              <v:path arrowok="t"/>
            </v:shape>
            <v:shape style="position:absolute;left:7942;top:1158;width:2270;height:0" coordorigin="7942,1158" coordsize="2270,0" path="m7942,1158l10212,1158e" filled="f" stroked="t" strokeweight="0.459997pt" strokecolor="#F6F6F6">
              <v:path arrowok="t"/>
            </v:shape>
            <v:shape style="position:absolute;left:10208;top:1161;width:0;height:353" coordorigin="10208,1161" coordsize="0,353" path="m10208,1514l10208,1161e" filled="f" stroked="t" strokeweight="0.459986pt" strokecolor="#A0A0A0">
              <v:path arrowok="t"/>
            </v:shape>
            <v:shape style="position:absolute;left:7945;top:1161;width:0;height:353" coordorigin="7945,1161" coordsize="0,353" path="m7945,1514l7945,1161e" filled="f" stroked="t" strokeweight="0.459986pt" strokecolor="#FFFFFF">
              <v:path arrowok="t"/>
            </v:shape>
            <v:shape style="position:absolute;left:7949;top:1165;width:2256;height:0" coordorigin="7949,1165" coordsize="2256,0" path="m7949,1165l10205,1165e" filled="f" stroked="t" strokeweight="0.460008pt" strokecolor="#FFFFFF">
              <v:path arrowok="t"/>
            </v:shape>
            <v:shape style="position:absolute;left:7949;top:1207;width:2177;height:0" coordorigin="7949,1207" coordsize="2177,0" path="m7949,1207l10126,1207e" filled="f" stroked="t" strokeweight="3.94pt" strokecolor="#F4F6FB">
              <v:path arrowok="t"/>
            </v:shape>
            <v:shape style="position:absolute;left:10162;top:1169;width:0;height:302" coordorigin="10162,1169" coordsize="0,302" path="m10162,1471l10162,1169e" filled="f" stroked="t" strokeweight="3.94pt" strokecolor="#F4F6FB">
              <v:path arrowok="t"/>
            </v:shape>
            <v:shape style="position:absolute;left:8026;top:1491;width:2174;height:0" coordorigin="8026,1491" coordsize="2174,0" path="m8026,1491l10200,1491e" filled="f" stroked="t" strokeweight="2.37999pt" strokecolor="#F4F6FB">
              <v:path arrowok="t"/>
            </v:shape>
            <v:shape style="position:absolute;left:8033;top:1260;width:0;height:209" coordorigin="8033,1260" coordsize="0,209" path="m8033,1469l8033,1260e" filled="f" stroked="t" strokeweight="0.820016pt" strokecolor="#E2E2E2">
              <v:path arrowok="t"/>
            </v:shape>
            <v:shape style="position:absolute;left:8026;top:1253;width:2086;height:0" coordorigin="8026,1253" coordsize="2086,0" path="m8026,1253l10111,1253e" filled="f" stroked="t" strokeweight="0.820005pt" strokecolor="#E2E2E2">
              <v:path arrowok="t"/>
            </v:shape>
            <v:shape style="position:absolute;left:10116;top:1245;width:0;height:211" coordorigin="10116,1245" coordsize="0,211" path="m10116,1457l10116,1245e" filled="f" stroked="t" strokeweight="0.820016pt" strokecolor="#E2E2E2">
              <v:path arrowok="t"/>
            </v:shape>
            <v:shape style="position:absolute;left:8040;top:1461;width:2083;height:0" coordorigin="8040,1461" coordsize="2083,0" path="m8040,1461l10123,1461e" filled="f" stroked="t" strokeweight="0.820005pt" strokecolor="#E2E2E2">
              <v:path arrowok="t"/>
            </v:shape>
            <v:shape style="position:absolute;left:10019;top:1543;width:0;height:199" coordorigin="10019,1543" coordsize="0,199" path="m10019,1742l10019,1543e" filled="f" stroked="t" strokeweight="0.21998pt" strokecolor="#000000">
              <v:path arrowok="t"/>
            </v:shape>
            <w10:wrap type="none"/>
          </v:group>
        </w:pict>
      </w:r>
      <w:r>
        <w:pict>
          <v:group style="position:absolute;margin-left:66.66pt;margin-top:101.149pt;width:0pt;height:9.84pt;mso-position-horizontal-relative:page;mso-position-vertical-relative:paragraph;z-index:-262" coordorigin="1333,2023" coordsize="0,197">
            <v:shape style="position:absolute;left:1333;top:2023;width:0;height:197" coordorigin="1333,2023" coordsize="0,197" path="m1333,2220l1333,2023e" filled="f" stroked="t" strokeweight="0.219997pt" strokecolor="#000000">
              <v:path arrowok="t"/>
            </v:shape>
            <w10:wrap type="none"/>
          </v:group>
        </w:pict>
      </w:r>
      <w:r>
        <w:pict>
          <v:group style="position:absolute;margin-left:66.66pt;margin-top:135.469pt;width:0pt;height:9.84pt;mso-position-horizontal-relative:page;mso-position-vertical-relative:paragraph;z-index:-260" coordorigin="1333,2709" coordsize="0,197">
            <v:shape style="position:absolute;left:1333;top:2709;width:0;height:197" coordorigin="1333,2709" coordsize="0,197" path="m1333,2906l1333,2709e" filled="f" stroked="t" strokeweight="0.219997pt" strokecolor="#000000">
              <v:path arrowok="t"/>
            </v:shape>
            <w10:wrap type="none"/>
          </v:group>
        </w:pict>
      </w:r>
      <w:r>
        <w:pict>
          <v:group style="position:absolute;margin-left:65.94pt;margin-top:172.789pt;width:0pt;height:9.84002pt;mso-position-horizontal-relative:page;mso-position-vertical-relative:paragraph;z-index:-258" coordorigin="1319,3456" coordsize="0,197">
            <v:shape style="position:absolute;left:1319;top:3456;width:0;height:197" coordorigin="1319,3456" coordsize="0,197" path="m1319,3653l1319,3456e" filled="f" stroked="t" strokeweight="0.220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6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7" w:hRule="exact"/>
        </w:trPr>
        <w:tc>
          <w:tcPr>
            <w:tcW w:w="4633" w:type="dxa"/>
            <w:tcBorders>
              <w:top w:val="nil" w:sz="6" w:space="0" w:color="auto"/>
              <w:left w:val="single" w:sz="32" w:space="0" w:color="F4F6FB"/>
              <w:bottom w:val="nil" w:sz="6" w:space="0" w:color="auto"/>
              <w:right w:val="single" w:sz="32" w:space="0" w:color="F4F6FB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28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3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2"/>
                <w:w w:val="103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7" w:space="0" w:color="E2E2E2"/>
              <w:left w:val="single" w:sz="32" w:space="0" w:color="F4F6FB"/>
              <w:bottom w:val="single" w:sz="19" w:space="0" w:color="F4F6FB"/>
              <w:right w:val="single" w:sz="32" w:space="0" w:color="F4F6FB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7" w:space="0" w:color="E2E2E2"/>
              <w:left w:val="single" w:sz="32" w:space="0" w:color="F4F6FB"/>
              <w:bottom w:val="single" w:sz="19" w:space="0" w:color="F4F6FB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"/>
              <w:ind w:left="66"/>
            </w:pP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88" w:type="dxa"/>
            <w:tcBorders>
              <w:top w:val="single" w:sz="7" w:space="0" w:color="E2E2E2"/>
              <w:left w:val="nil" w:sz="6" w:space="0" w:color="auto"/>
              <w:bottom w:val="single" w:sz="19" w:space="0" w:color="F4F6FB"/>
              <w:right w:val="nil" w:sz="6" w:space="0" w:color="auto"/>
            </w:tcBorders>
            <w:shd w:val="clear" w:color="auto" w:fill="BFBFBF"/>
          </w:tcPr>
          <w:p/>
        </w:tc>
      </w:tr>
      <w:tr>
        <w:trPr>
          <w:trHeight w:val="197" w:hRule="exact"/>
        </w:trPr>
        <w:tc>
          <w:tcPr>
            <w:tcW w:w="4633" w:type="dxa"/>
            <w:tcBorders>
              <w:top w:val="nil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6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19" w:space="0" w:color="F4F6F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6" w:lineRule="exact" w:line="180"/>
              <w:ind w:left="1126" w:right="-102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19" w:space="0" w:color="F4F6FB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19" w:space="0" w:color="F4F6FB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6" w:lineRule="exact" w:line="180"/>
              <w:ind w:left="3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1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758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104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1243" w:right="-11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3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7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894" w:right="-2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7" w:hRule="exact"/>
        </w:trPr>
        <w:tc>
          <w:tcPr>
            <w:tcW w:w="463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75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894" w:right="-2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1099" w:right="-120"/>
            </w:pPr>
            <w:r>
              <w:rPr>
                <w:rFonts w:cs="Times New Roman" w:hAnsi="Times New Roman" w:eastAsia="Times New Roman" w:ascii="Times New Roman"/>
                <w:w w:val="137"/>
                <w:sz w:val="16"/>
                <w:szCs w:val="16"/>
              </w:rPr>
              <w:t>(</w:t>
            </w: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37"/>
                <w:sz w:val="16"/>
                <w:szCs w:val="1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89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3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1"/>
              <w:ind w:left="7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104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75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7" w:hRule="exact"/>
        </w:trPr>
        <w:tc>
          <w:tcPr>
            <w:tcW w:w="463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exact" w:line="180"/>
              <w:ind w:left="758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104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/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1"/>
              <w:ind w:left="36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7" w:hRule="exact"/>
        </w:trPr>
        <w:tc>
          <w:tcPr>
            <w:tcW w:w="4633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2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1147" w:right="-122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342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/>
        </w:tc>
        <w:tc>
          <w:tcPr>
            <w:tcW w:w="78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0" w:lineRule="exact" w:line="180"/>
              <w:ind w:left="375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0700" w:val="left"/>
        </w:tabs>
        <w:jc w:val="left"/>
        <w:spacing w:before="33" w:lineRule="exact" w:line="260"/>
        <w:ind w:left="209"/>
        <w:sectPr>
          <w:type w:val="continuous"/>
          <w:pgSz w:w="11920" w:h="16840"/>
          <w:pgMar w:top="300" w:bottom="280" w:left="600" w:right="220"/>
        </w:sectPr>
      </w:pPr>
      <w:r>
        <w:rPr>
          <w:rFonts w:cs="Times New Roman" w:hAnsi="Times New Roman" w:eastAsia="Times New Roman" w:ascii="Times New Roman"/>
          <w:spacing w:val="-1"/>
          <w:w w:val="99"/>
          <w:position w:val="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3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  <w:u w:val="thick" w:color="00000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9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position w:val="-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-2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thick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76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300" w:bottom="280" w:left="600" w:right="220"/>
          <w:cols w:num="2" w:equalWidth="off">
            <w:col w:w="2002" w:space="6933"/>
            <w:col w:w="216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1920" w:h="16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