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20" w:footer="0" w:top="2620" w:bottom="280" w:left="260" w:right="2420"/>
          <w:headerReference w:type="default" r:id="rId4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3"/>
        <w:ind w:left="234" w:right="-27"/>
      </w:pPr>
      <w:r>
        <w:pict>
          <v:group style="position:absolute;margin-left:347.625pt;margin-top:-7.68344pt;width:249.75pt;height:8.19pt;mso-position-horizontal-relative:page;mso-position-vertical-relative:paragraph;z-index:-561" coordorigin="6953,-154" coordsize="4995,164">
            <v:shape style="position:absolute;left:6960;top:-146;width:3614;height:149" coordorigin="6960,-146" coordsize="3614,149" path="m6960,-146l10574,-146,10574,3,6960,3,6960,-146xe" filled="t" fillcolor="#BFBFBF" stroked="f">
              <v:path arrowok="t"/>
              <v:fill/>
            </v:shape>
            <v:shape style="position:absolute;left:6958;top:-147;width:3619;height:0" coordorigin="6958,-147" coordsize="3619,0" path="m6958,-147l10577,-147e" filled="f" stroked="t" strokeweight="0.219991pt" strokecolor="#000000">
              <v:path arrowok="t"/>
            </v:shape>
            <v:shape style="position:absolute;left:10576;top:-149;width:0;height:154" coordorigin="10576,-149" coordsize="0,154" path="m10576,5l10576,-149e" filled="f" stroked="t" strokeweight="0.21998pt" strokecolor="#000000">
              <v:path arrowok="t"/>
            </v:shape>
            <v:shape style="position:absolute;left:6960;top:4;width:3617;height:0" coordorigin="6960,4" coordsize="3617,0" path="m6960,4l10577,4e" filled="f" stroked="t" strokeweight="0.220003pt" strokecolor="#000000">
              <v:path arrowok="t"/>
            </v:shape>
            <v:shape style="position:absolute;left:10620;top:-146;width:1320;height:149" coordorigin="10620,-146" coordsize="1320,149" path="m10620,-146l11940,-146,11940,3,10620,3,10620,-146xe" filled="t" fillcolor="#BFBFBF" stroked="f">
              <v:path arrowok="t"/>
              <v:fill/>
            </v:shape>
            <v:shape style="position:absolute;left:10619;top:-146;width:0;height:151" coordorigin="10619,-146" coordsize="0,151" path="m10619,5l10619,-146e" filled="f" stroked="t" strokeweight="0.21998pt" strokecolor="#000000">
              <v:path arrowok="t"/>
            </v:shape>
            <v:shape style="position:absolute;left:10618;top:-147;width:1325;height:0" coordorigin="10618,-147" coordsize="1325,0" path="m10618,-147l11942,-147e" filled="f" stroked="t" strokeweight="0.219991pt" strokecolor="#000000">
              <v:path arrowok="t"/>
            </v:shape>
            <v:shape style="position:absolute;left:11941;top:-149;width:0;height:154" coordorigin="11941,-149" coordsize="0,154" path="m11941,5l11941,-149e" filled="f" stroked="t" strokeweight="0.21998pt" strokecolor="#000000">
              <v:path arrowok="t"/>
            </v:shape>
            <v:shape style="position:absolute;left:10620;top:4;width:1322;height:0" coordorigin="10620,4" coordsize="1322,0" path="m10620,4l11942,4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67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26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</w:t>
      </w:r>
      <w:r>
        <w:rPr>
          <w:rFonts w:cs="Times New Roman" w:hAnsi="Times New Roman" w:eastAsia="Times New Roman" w:ascii="Times New Roman"/>
          <w:spacing w:val="27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234" w:right="-26"/>
      </w:pP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1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0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30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281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66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6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2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é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cc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-15" w:right="1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19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8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pict>
          <v:group style="position:absolute;margin-left:613.065pt;margin-top:-16.8134pt;width:52.47pt;height:8.19pt;mso-position-horizontal-relative:page;mso-position-vertical-relative:paragraph;z-index:-560" coordorigin="12261,-336" coordsize="1049,164">
            <v:shape style="position:absolute;left:12269;top:-329;width:1034;height:149" coordorigin="12269,-329" coordsize="1034,149" path="m12269,-329l13303,-329,13303,-180,12269,-180,12269,-329xe" filled="t" fillcolor="#BFBFBF" stroked="f">
              <v:path arrowok="t"/>
              <v:fill/>
            </v:shape>
            <v:shape style="position:absolute;left:12268;top:-329;width:0;height:151" coordorigin="12268,-329" coordsize="0,151" path="m12268,-178l12268,-329e" filled="f" stroked="t" strokeweight="0.21998pt" strokecolor="#000000">
              <v:path arrowok="t"/>
            </v:shape>
            <v:shape style="position:absolute;left:12266;top:-330;width:1039;height:0" coordorigin="12266,-330" coordsize="1039,0" path="m12266,-330l13306,-330e" filled="f" stroked="t" strokeweight="0.219991pt" strokecolor="#000000">
              <v:path arrowok="t"/>
            </v:shape>
            <v:shape style="position:absolute;left:13304;top:-331;width:0;height:154" coordorigin="13304,-331" coordsize="0,154" path="m13304,-178l13304,-331e" filled="f" stroked="t" strokeweight="0.21998pt" strokecolor="#000000">
              <v:path arrowok="t"/>
            </v:shape>
            <v:shape style="position:absolute;left:12269;top:-179;width:1037;height:0" coordorigin="12269,-179" coordsize="1037,0" path="m12269,-179l13306,-179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36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36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23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3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40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94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3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3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20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1"/>
        <w:ind w:left="-29" w:right="1102"/>
        <w:sectPr>
          <w:type w:val="continuous"/>
          <w:pgSz w:w="16840" w:h="11920" w:orient="landscape"/>
          <w:pgMar w:top="2620" w:bottom="280" w:left="260" w:right="2420"/>
          <w:cols w:num="2" w:equalWidth="off">
            <w:col w:w="6505" w:space="330"/>
            <w:col w:w="7325"/>
          </w:cols>
        </w:sectPr>
      </w:pPr>
      <w:r>
        <w:pict>
          <v:group style="position:absolute;margin-left:354.49pt;margin-top:2.80159pt;width:173.62pt;height:7.89998pt;mso-position-horizontal-relative:page;mso-position-vertical-relative:paragraph;z-index:-559" coordorigin="7090,56" coordsize="3472,158">
            <v:shape style="position:absolute;left:7093;top:61;width:0;height:151" coordorigin="7093,61" coordsize="0,151" path="m7093,212l7093,61e" filled="f" stroked="t" strokeweight="0.220002pt" strokecolor="#000000">
              <v:path arrowok="t"/>
            </v:shape>
            <v:shape style="position:absolute;left:7092;top:59;width:3468;height:0" coordorigin="7092,59" coordsize="3468,0" path="m7092,59l10560,59e" filled="f" stroked="t" strokeweight="0.21998pt" strokecolor="#000000">
              <v:path arrowok="t"/>
            </v:shape>
            <v:shape style="position:absolute;left:10559;top:58;width:0;height:154" coordorigin="10559,58" coordsize="0,154" path="m10559,212l10559,58e" filled="f" stroked="t" strokeweight="0.21998pt" strokecolor="#000000">
              <v:path arrowok="t"/>
            </v:shape>
            <v:shape style="position:absolute;left:7094;top:211;width:3466;height:0" coordorigin="7094,211" coordsize="3466,0" path="m7094,211l10560,211e" filled="f" stroked="t" strokeweight="0.22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41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803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56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9"/>
              <w:ind w:left="246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9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9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2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6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67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913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9"/>
              <w:ind w:right="4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67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9"/>
              <w:ind w:right="4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655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803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9"/>
              <w:ind w:right="42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583"/>
      </w:pPr>
      <w:r>
        <w:pict>
          <v:group style="position:absolute;margin-left:103.44pt;margin-top:10.7459pt;width:115.44pt;height:0pt;mso-position-horizontal-relative:page;mso-position-vertical-relative:paragraph;z-index:-558" coordorigin="2069,215" coordsize="2309,0">
            <v:shape style="position:absolute;left:2069;top:215;width:2309;height:0" coordorigin="2069,215" coordsize="2309,0" path="m2069,215l4378,21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45.44pt;margin-top:10.7459pt;width:115.44pt;height:0pt;mso-position-horizontal-relative:page;mso-position-vertical-relative:paragraph;z-index:-557" coordorigin="8909,215" coordsize="2309,0">
            <v:shape style="position:absolute;left:8909;top:215;width:2309;height:0" coordorigin="8909,215" coordsize="2309,0" path="m8909,215l11218,21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25.38pt;margin-top:-76.8541pt;width:0pt;height:7.56001pt;mso-position-horizontal-relative:page;mso-position-vertical-relative:paragraph;z-index:-556" coordorigin="508,-1537" coordsize="0,151">
            <v:shape style="position:absolute;left:508;top:-1537;width:0;height:151" coordorigin="508,-1537" coordsize="0,151" path="m508,-1386l508,-1537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65.5741pt;width:0pt;height:7.56001pt;mso-position-horizontal-relative:page;mso-position-vertical-relative:paragraph;z-index:-555" coordorigin="508,-1311" coordsize="0,151">
            <v:shape style="position:absolute;left:508;top:-1311;width:0;height:151" coordorigin="508,-1311" coordsize="0,151" path="m508,-1160l508,-1311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198.66pt;margin-top:-65.6941pt;width:0pt;height:7.67999pt;mso-position-horizontal-relative:page;mso-position-vertical-relative:paragraph;z-index:-554" coordorigin="3973,-1314" coordsize="0,154">
            <v:shape style="position:absolute;left:3973;top:-1314;width:0;height:154" coordorigin="3973,-1314" coordsize="0,154" path="m3973,-1160l3973,-1314e" filled="f" stroked="t" strokeweight="0.22000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54.294pt;width:0pt;height:7.55997pt;mso-position-horizontal-relative:page;mso-position-vertical-relative:paragraph;z-index:-553" coordorigin="508,-1086" coordsize="0,151">
            <v:shape style="position:absolute;left:508;top:-1086;width:0;height:151" coordorigin="508,-1086" coordsize="0,151" path="m508,-935l508,-1086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5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420" w:footer="0" w:top="2620" w:bottom="280" w:left="260" w:right="2420"/>
      <w:headerReference w:type="default" r:id="rId5"/>
      <w:pgSz w:w="16840" w:h="1192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41.465pt;width:249.75pt;height:8.19pt;mso-position-horizontal-relative:page;mso-position-vertical-relative:page;z-index:-561" coordorigin="367,2829" coordsize="4995,164">
          <v:shape style="position:absolute;left:374;top:2837;width:3614;height:149" coordorigin="374,2837" coordsize="3614,149" path="m374,2837l3989,2837,3989,2986,374,2986,374,2837xe" filled="t" fillcolor="#BFBFBF" stroked="f">
            <v:path arrowok="t"/>
            <v:fill/>
          </v:shape>
          <v:shape style="position:absolute;left:372;top:2836;width:3619;height:0" coordorigin="372,2836" coordsize="3619,0" path="m372,2836l3991,2836e" filled="f" stroked="t" strokeweight="0.219991pt" strokecolor="#000000">
            <v:path arrowok="t"/>
          </v:shape>
          <v:shape style="position:absolute;left:3990;top:2834;width:0;height:154" coordorigin="3990,2834" coordsize="0,154" path="m3990,2988l3990,2834e" filled="f" stroked="t" strokeweight="0.21998pt" strokecolor="#000000">
            <v:path arrowok="t"/>
          </v:shape>
          <v:shape style="position:absolute;left:374;top:2987;width:3617;height:0" coordorigin="374,2987" coordsize="3617,0" path="m374,2987l3991,2987e" filled="f" stroked="t" strokeweight="0.220003pt" strokecolor="#000000">
            <v:path arrowok="t"/>
          </v:shape>
          <v:shape style="position:absolute;left:4034;top:2837;width:1320;height:149" coordorigin="4034,2837" coordsize="1320,149" path="m4034,2837l5354,2837,5354,2986,4034,2986,4034,2837xe" filled="t" fillcolor="#BFBFBF" stroked="f">
            <v:path arrowok="t"/>
            <v:fill/>
          </v:shape>
          <v:shape style="position:absolute;left:4033;top:2837;width:0;height:151" coordorigin="4033,2837" coordsize="0,151" path="m4033,2988l4033,2837e" filled="f" stroked="t" strokeweight="0.220002pt" strokecolor="#000000">
            <v:path arrowok="t"/>
          </v:shape>
          <v:shape style="position:absolute;left:4032;top:2836;width:1325;height:0" coordorigin="4032,2836" coordsize="1325,0" path="m4032,2836l5357,2836e" filled="f" stroked="t" strokeweight="0.219991pt" strokecolor="#000000">
            <v:path arrowok="t"/>
          </v:shape>
          <v:shape style="position:absolute;left:5356;top:2834;width:0;height:154" coordorigin="5356,2834" coordsize="0,154" path="m5356,2988l5356,2834e" filled="f" stroked="t" strokeweight="0.220003pt" strokecolor="#000000">
            <v:path arrowok="t"/>
          </v:shape>
          <v:shape style="position:absolute;left:4034;top:2987;width:1322;height:0" coordorigin="4034,2987" coordsize="1322,0" path="m4034,2987l5357,2987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41.465pt;width:66.75pt;height:8.19pt;mso-position-horizontal-relative:page;mso-position-vertical-relative:page;z-index:-560" coordorigin="5436,2829" coordsize="1335,164">
          <v:shape style="position:absolute;left:5443;top:2837;width:1320;height:149" coordorigin="5443,2837" coordsize="1320,149" path="m5443,2837l6763,2837,6763,2986,5443,2986,5443,2837xe" filled="t" fillcolor="#BFBFBF" stroked="f">
            <v:path arrowok="t"/>
            <v:fill/>
          </v:shape>
          <v:shape style="position:absolute;left:5442;top:2837;width:0;height:151" coordorigin="5442,2837" coordsize="0,151" path="m5442,2988l5442,2837e" filled="f" stroked="t" strokeweight="0.220003pt" strokecolor="#000000">
            <v:path arrowok="t"/>
          </v:shape>
          <v:shape style="position:absolute;left:5441;top:2836;width:1325;height:0" coordorigin="5441,2836" coordsize="1325,0" path="m5441,2836l6766,2836e" filled="f" stroked="t" strokeweight="0.219991pt" strokecolor="#000000">
            <v:path arrowok="t"/>
          </v:shape>
          <v:shape style="position:absolute;left:6764;top:2834;width:0;height:154" coordorigin="6764,2834" coordsize="0,154" path="m6764,2988l6764,2834e" filled="f" stroked="t" strokeweight="0.220003pt" strokecolor="#000000">
            <v:path arrowok="t"/>
          </v:shape>
          <v:shape style="position:absolute;left:5443;top:2987;width:1322;height:0" coordorigin="5443,2987" coordsize="1322,0" path="m5443,2987l6766,2987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5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12pt;margin-top:29.7307pt;width:177.894pt;height:49.0397pt;mso-position-horizontal-relative:page;mso-position-vertical-relative:page;z-index:-5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12"/>
                  <w:ind w:left="6" w:right="6" w:hanging="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62"/>
                  <w:ind w:left="1157" w:right="115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5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42.132pt;width:66.3522pt;height:7.99977pt;mso-position-horizontal-relative:page;mso-position-vertical-relative:page;z-index:-5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42.132pt;width:37.9604pt;height:7.99977pt;mso-position-horizontal-relative:page;mso-position-vertical-relative:page;z-index:-5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42.132pt;width:34.454pt;height:7.99977pt;mso-position-horizontal-relative:page;mso-position-vertical-relative:page;z-index:-5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0.6pt;margin-top:142.132pt;width:74.1761pt;height:7.99977pt;mso-position-horizontal-relative:page;mso-position-vertical-relative:page;z-index:-5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pt;margin-top:142.132pt;width:37.9604pt;height:7.99977pt;mso-position-horizontal-relative:page;mso-position-vertical-relative:page;z-index:-5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631.76pt;margin-top:142.132pt;width:34.454pt;height:7.99977pt;mso-position-horizontal-relative:page;mso-position-vertical-relative:page;z-index:-5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550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549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5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12pt;margin-top:29.7307pt;width:177.894pt;height:49.0397pt;mso-position-horizontal-relative:page;mso-position-vertical-relative:page;z-index:-5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12"/>
                  <w:ind w:left="6" w:right="6" w:hanging="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62"/>
                  <w:ind w:left="1157" w:right="115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5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66.3522pt;height:7.99977pt;mso-position-horizontal-relative:page;mso-position-vertical-relative:page;z-index:-5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37.9604pt;height:7.99977pt;mso-position-horizontal-relative:page;mso-position-vertical-relative:page;z-index:-5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7.99977pt;mso-position-horizontal-relative:page;mso-position-vertical-relative:page;z-index:-5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