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" w:lineRule="exact" w:line="160"/>
        <w:sectPr>
          <w:pgMar w:header="420" w:footer="0" w:top="2800" w:bottom="280" w:left="260" w:right="2420"/>
          <w:headerReference w:type="default" r:id="rId4"/>
          <w:pgSz w:w="16840" w:h="11920" w:orient="landscape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3"/>
        <w:ind w:left="234" w:right="-27"/>
      </w:pPr>
      <w:r>
        <w:pict>
          <v:group style="position:absolute;margin-left:347.625pt;margin-top:-7.68344pt;width:249.75pt;height:8.19pt;mso-position-horizontal-relative:page;mso-position-vertical-relative:paragraph;z-index:-646" coordorigin="6953,-154" coordsize="4995,164">
            <v:shape style="position:absolute;left:6960;top:-146;width:3614;height:149" coordorigin="6960,-146" coordsize="3614,149" path="m6960,-146l10574,-146,10574,3,6960,3,6960,-146xe" filled="t" fillcolor="#BFBFBF" stroked="f">
              <v:path arrowok="t"/>
              <v:fill/>
            </v:shape>
            <v:shape style="position:absolute;left:6958;top:-147;width:3619;height:0" coordorigin="6958,-147" coordsize="3619,0" path="m6958,-147l10577,-147e" filled="f" stroked="t" strokeweight="0.219991pt" strokecolor="#000000">
              <v:path arrowok="t"/>
            </v:shape>
            <v:shape style="position:absolute;left:10576;top:-149;width:0;height:154" coordorigin="10576,-149" coordsize="0,154" path="m10576,5l10576,-149e" filled="f" stroked="t" strokeweight="0.21998pt" strokecolor="#000000">
              <v:path arrowok="t"/>
            </v:shape>
            <v:shape style="position:absolute;left:6960;top:4;width:3617;height:0" coordorigin="6960,4" coordsize="3617,0" path="m6960,4l10577,4e" filled="f" stroked="t" strokeweight="0.220003pt" strokecolor="#000000">
              <v:path arrowok="t"/>
            </v:shape>
            <v:shape style="position:absolute;left:10620;top:-146;width:1320;height:149" coordorigin="10620,-146" coordsize="1320,149" path="m10620,-146l11940,-146,11940,3,10620,3,10620,-146xe" filled="t" fillcolor="#BFBFBF" stroked="f">
              <v:path arrowok="t"/>
              <v:fill/>
            </v:shape>
            <v:shape style="position:absolute;left:10619;top:-146;width:0;height:151" coordorigin="10619,-146" coordsize="0,151" path="m10619,5l10619,-146e" filled="f" stroked="t" strokeweight="0.21998pt" strokecolor="#000000">
              <v:path arrowok="t"/>
            </v:shape>
            <v:shape style="position:absolute;left:10618;top:-147;width:1325;height:0" coordorigin="10618,-147" coordsize="1325,0" path="m10618,-147l11942,-147e" filled="f" stroked="t" strokeweight="0.219991pt" strokecolor="#000000">
              <v:path arrowok="t"/>
            </v:shape>
            <v:shape style="position:absolute;left:11941;top:-149;width:0;height:154" coordorigin="11941,-149" coordsize="0,154" path="m11941,5l11941,-149e" filled="f" stroked="t" strokeweight="0.21998pt" strokecolor="#000000">
              <v:path arrowok="t"/>
            </v:shape>
            <v:shape style="position:absolute;left:10620;top:4;width:1322;height:0" coordorigin="10620,4" coordsize="1322,0" path="m10620,4l11942,4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68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77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</w:t>
      </w:r>
      <w:r>
        <w:rPr>
          <w:rFonts w:cs="Times New Roman" w:hAnsi="Times New Roman" w:eastAsia="Times New Roman" w:ascii="Times New Roman"/>
          <w:spacing w:val="27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12"/>
          <w:w w:val="8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234" w:right="-26"/>
      </w:pP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1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0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68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751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45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6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2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ñ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-15" w:right="110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45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8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pict>
          <v:group style="position:absolute;margin-left:613.065pt;margin-top:-16.8134pt;width:52.47pt;height:8.19pt;mso-position-horizontal-relative:page;mso-position-vertical-relative:paragraph;z-index:-645" coordorigin="12261,-336" coordsize="1049,164">
            <v:shape style="position:absolute;left:12269;top:-329;width:1034;height:149" coordorigin="12269,-329" coordsize="1034,149" path="m12269,-329l13303,-329,13303,-180,12269,-180,12269,-329xe" filled="t" fillcolor="#BFBFBF" stroked="f">
              <v:path arrowok="t"/>
              <v:fill/>
            </v:shape>
            <v:shape style="position:absolute;left:12268;top:-329;width:0;height:151" coordorigin="12268,-329" coordsize="0,151" path="m12268,-178l12268,-329e" filled="f" stroked="t" strokeweight="0.21998pt" strokecolor="#000000">
              <v:path arrowok="t"/>
            </v:shape>
            <v:shape style="position:absolute;left:12266;top:-330;width:1039;height:0" coordorigin="12266,-330" coordsize="1039,0" path="m12266,-330l13306,-330e" filled="f" stroked="t" strokeweight="0.219991pt" strokecolor="#000000">
              <v:path arrowok="t"/>
            </v:shape>
            <v:shape style="position:absolute;left:13304;top:-331;width:0;height:154" coordorigin="13304,-331" coordsize="0,154" path="m13304,-178l13304,-331e" filled="f" stroked="t" strokeweight="0.21998pt" strokecolor="#000000">
              <v:path arrowok="t"/>
            </v:shape>
            <v:shape style="position:absolute;left:12269;top:-179;width:1037;height:0" coordorigin="12269,-179" coordsize="1037,0" path="m12269,-179l13306,-179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36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72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89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3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65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85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4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3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88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87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2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1"/>
        <w:ind w:left="-29" w:right="1102"/>
        <w:sectPr>
          <w:type w:val="continuous"/>
          <w:pgSz w:w="16840" w:h="11920" w:orient="landscape"/>
          <w:pgMar w:top="2800" w:bottom="280" w:left="260" w:right="2420"/>
          <w:cols w:num="2" w:equalWidth="off">
            <w:col w:w="6505" w:space="330"/>
            <w:col w:w="7325"/>
          </w:cols>
        </w:sectPr>
      </w:pPr>
      <w:r>
        <w:pict>
          <v:group style="position:absolute;margin-left:354.49pt;margin-top:2.80159pt;width:173.62pt;height:7.89998pt;mso-position-horizontal-relative:page;mso-position-vertical-relative:paragraph;z-index:-644" coordorigin="7090,56" coordsize="3472,158">
            <v:shape style="position:absolute;left:7093;top:61;width:0;height:151" coordorigin="7093,61" coordsize="0,151" path="m7093,212l7093,61e" filled="f" stroked="t" strokeweight="0.220002pt" strokecolor="#000000">
              <v:path arrowok="t"/>
            </v:shape>
            <v:shape style="position:absolute;left:7092;top:59;width:3468;height:0" coordorigin="7092,59" coordsize="3468,0" path="m7092,59l10560,59e" filled="f" stroked="t" strokeweight="0.21998pt" strokecolor="#000000">
              <v:path arrowok="t"/>
            </v:shape>
            <v:shape style="position:absolute;left:10559;top:58;width:0;height:154" coordorigin="10559,58" coordsize="0,154" path="m10559,212l10559,58e" filled="f" stroked="t" strokeweight="0.21998pt" strokecolor="#000000">
              <v:path arrowok="t"/>
            </v:shape>
            <v:shape style="position:absolute;left:7094;top:211;width:3466;height:0" coordorigin="7094,211" coordsize="3466,0" path="m7094,211l10560,211e" filled="f" stroked="t" strokeweight="0.22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447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06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tbl>
      <w:tblPr>
        <w:tblW w:w="0" w:type="auto"/>
        <w:tblLook w:val="01E0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2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2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420" w:footer="0" w:top="3040" w:bottom="280" w:left="260" w:right="2420"/>
          <w:headerReference w:type="default" r:id="rId5"/>
          <w:pgSz w:w="16840" w:h="11920" w:orient="landscape"/>
        </w:sectPr>
      </w:pP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832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9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614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9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1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9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20" w:footer="0" w:top="3040" w:bottom="280" w:left="260" w:right="2420"/>
          <w:headerReference w:type="default" r:id="rId6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00" w:val="left"/>
        </w:tabs>
        <w:jc w:val="left"/>
        <w:spacing w:before="33" w:lineRule="exact" w:line="220"/>
        <w:ind w:left="1583" w:right="-50"/>
      </w:pPr>
      <w:r>
        <w:pict>
          <v:group style="position:absolute;margin-left:25.38pt;margin-top:162pt;width:0pt;height:7.56pt;mso-position-horizontal-relative:page;mso-position-vertical-relative:page;z-index:-643" coordorigin="508,3240" coordsize="0,151">
            <v:shape style="position:absolute;left:508;top:3240;width:0;height:151" coordorigin="508,3240" coordsize="0,151" path="m508,3391l508,3240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5.38pt;margin-top:173.28pt;width:0pt;height:7.56pt;mso-position-horizontal-relative:page;mso-position-vertical-relative:page;z-index:-642" coordorigin="508,3466" coordsize="0,151">
            <v:shape style="position:absolute;left:508;top:3466;width:0;height:151" coordorigin="508,3466" coordsize="0,151" path="m508,3617l508,3466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198.66pt;margin-top:-65.9341pt;width:0pt;height:7.67999pt;mso-position-horizontal-relative:page;mso-position-vertical-relative:paragraph;z-index:-641" coordorigin="3973,-1319" coordsize="0,154">
            <v:shape style="position:absolute;left:3973;top:-1319;width:0;height:154" coordorigin="3973,-1319" coordsize="0,154" path="m3973,-1165l3973,-1319e" filled="f" stroked="t" strokeweight="0.220002pt" strokecolor="#000000">
              <v:path arrowok="t"/>
            </v:shape>
            <w10:wrap type="none"/>
          </v:group>
        </w:pict>
      </w:r>
      <w:r>
        <w:pict>
          <v:group style="position:absolute;margin-left:25.38pt;margin-top:184.56pt;width:0pt;height:7.56pt;mso-position-horizontal-relative:page;mso-position-vertical-relative:page;z-index:-640" coordorigin="508,3691" coordsize="0,151">
            <v:shape style="position:absolute;left:508;top:3691;width:0;height:151" coordorigin="508,3691" coordsize="0,151" path="m508,3842l508,3691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2520" w:val="left"/>
        </w:tabs>
        <w:jc w:val="left"/>
        <w:spacing w:before="33" w:lineRule="exact" w:line="220"/>
        <w:sectPr>
          <w:type w:val="continuous"/>
          <w:pgSz w:w="16840" w:h="11920" w:orient="landscape"/>
          <w:pgMar w:top="2800" w:bottom="280" w:left="260" w:right="2420"/>
          <w:cols w:num="2" w:equalWidth="off">
            <w:col w:w="4118" w:space="4305"/>
            <w:col w:w="57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5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6840" w:h="11920" w:orient="landscape"/>
      <w:pgMar w:top="2800" w:bottom="280" w:left="260" w:right="24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41.465pt;width:249.75pt;height:8.19pt;mso-position-horizontal-relative:page;mso-position-vertical-relative:page;z-index:-646" coordorigin="367,2829" coordsize="4995,164">
          <v:shape style="position:absolute;left:374;top:2837;width:3614;height:149" coordorigin="374,2837" coordsize="3614,149" path="m374,2837l3989,2837,3989,2986,374,2986,374,2837xe" filled="t" fillcolor="#BFBFBF" stroked="f">
            <v:path arrowok="t"/>
            <v:fill/>
          </v:shape>
          <v:shape style="position:absolute;left:372;top:2836;width:3619;height:0" coordorigin="372,2836" coordsize="3619,0" path="m372,2836l3991,2836e" filled="f" stroked="t" strokeweight="0.219991pt" strokecolor="#000000">
            <v:path arrowok="t"/>
          </v:shape>
          <v:shape style="position:absolute;left:3990;top:2834;width:0;height:154" coordorigin="3990,2834" coordsize="0,154" path="m3990,2988l3990,2834e" filled="f" stroked="t" strokeweight="0.21998pt" strokecolor="#000000">
            <v:path arrowok="t"/>
          </v:shape>
          <v:shape style="position:absolute;left:374;top:2987;width:3617;height:0" coordorigin="374,2987" coordsize="3617,0" path="m374,2987l3991,2987e" filled="f" stroked="t" strokeweight="0.220003pt" strokecolor="#000000">
            <v:path arrowok="t"/>
          </v:shape>
          <v:shape style="position:absolute;left:4034;top:2837;width:1320;height:149" coordorigin="4034,2837" coordsize="1320,149" path="m4034,2837l5354,2837,5354,2986,4034,2986,4034,2837xe" filled="t" fillcolor="#BFBFBF" stroked="f">
            <v:path arrowok="t"/>
            <v:fill/>
          </v:shape>
          <v:shape style="position:absolute;left:4033;top:2837;width:0;height:151" coordorigin="4033,2837" coordsize="0,151" path="m4033,2988l4033,2837e" filled="f" stroked="t" strokeweight="0.220002pt" strokecolor="#000000">
            <v:path arrowok="t"/>
          </v:shape>
          <v:shape style="position:absolute;left:4032;top:2836;width:1325;height:0" coordorigin="4032,2836" coordsize="1325,0" path="m4032,2836l5357,2836e" filled="f" stroked="t" strokeweight="0.219991pt" strokecolor="#000000">
            <v:path arrowok="t"/>
          </v:shape>
          <v:shape style="position:absolute;left:5356;top:2834;width:0;height:154" coordorigin="5356,2834" coordsize="0,154" path="m5356,2988l5356,2834e" filled="f" stroked="t" strokeweight="0.220003pt" strokecolor="#000000">
            <v:path arrowok="t"/>
          </v:shape>
          <v:shape style="position:absolute;left:4034;top:2987;width:1322;height:0" coordorigin="4034,2987" coordsize="1322,0" path="m4034,2987l5357,2987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41.465pt;width:66.75pt;height:8.19pt;mso-position-horizontal-relative:page;mso-position-vertical-relative:page;z-index:-645" coordorigin="5436,2829" coordsize="1335,164">
          <v:shape style="position:absolute;left:5443;top:2837;width:1320;height:149" coordorigin="5443,2837" coordsize="1320,149" path="m5443,2837l6763,2837,6763,2986,5443,2986,5443,2837xe" filled="t" fillcolor="#BFBFBF" stroked="f">
            <v:path arrowok="t"/>
            <v:fill/>
          </v:shape>
          <v:shape style="position:absolute;left:5442;top:2837;width:0;height:151" coordorigin="5442,2837" coordsize="0,151" path="m5442,2988l5442,2837e" filled="f" stroked="t" strokeweight="0.220003pt" strokecolor="#000000">
            <v:path arrowok="t"/>
          </v:shape>
          <v:shape style="position:absolute;left:5441;top:2836;width:1325;height:0" coordorigin="5441,2836" coordsize="1325,0" path="m5441,2836l6766,2836e" filled="f" stroked="t" strokeweight="0.219991pt" strokecolor="#000000">
            <v:path arrowok="t"/>
          </v:shape>
          <v:shape style="position:absolute;left:6764;top:2834;width:0;height:154" coordorigin="6764,2834" coordsize="0,154" path="m6764,2988l6764,2834e" filled="f" stroked="t" strokeweight="0.220003pt" strokecolor="#000000">
            <v:path arrowok="t"/>
          </v:shape>
          <v:shape style="position:absolute;left:5443;top:2987;width:1322;height:0" coordorigin="5443,2987" coordsize="1322,0" path="m5443,2987l6766,2987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6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9.16pt;margin-top:29.7307pt;width:185.81pt;height:49.0397pt;mso-position-horizontal-relative:page;mso-position-vertical-relative:page;z-index:-6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447" w:right="449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 w:lineRule="auto" w:line="312"/>
                  <w:ind w:left="6" w:right="6" w:hanging="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62"/>
                  <w:ind w:left="1236" w:right="123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6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42.132pt;width:66.3522pt;height:7.99977pt;mso-position-horizontal-relative:page;mso-position-vertical-relative:page;z-index:-6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42.132pt;width:37.9604pt;height:7.99977pt;mso-position-horizontal-relative:page;mso-position-vertical-relative:page;z-index:-6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42.132pt;width:34.454pt;height:7.99977pt;mso-position-horizontal-relative:page;mso-position-vertical-relative:page;z-index:-6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0.6pt;margin-top:142.132pt;width:74.1761pt;height:7.99977pt;mso-position-horizontal-relative:page;mso-position-vertical-relative:page;z-index:-6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pt;margin-top:142.132pt;width:37.9604pt;height:7.99977pt;mso-position-horizontal-relative:page;mso-position-vertical-relative:page;z-index:-6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631.76pt;margin-top:142.132pt;width:34.454pt;height:7.99977pt;mso-position-horizontal-relative:page;mso-position-vertical-relative:page;z-index:-6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635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634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6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6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9.16pt;margin-top:53.7307pt;width:15.3324pt;height:10.0397pt;mso-position-horizontal-relative:page;mso-position-vertical-relative:page;z-index:-6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9.678pt;margin-top:53.7307pt;width:21.7705pt;height:10.0397pt;mso-position-horizontal-relative:page;mso-position-vertical-relative:page;z-index:-6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6.684pt;margin-top:53.7307pt;width:138.286pt;height:25.0397pt;mso-position-horizontal-relative:page;mso-position-vertical-relative:page;z-index:-6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31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6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162.948pt;height:18.6798pt;mso-position-horizontal-relative:page;mso-position-vertical-relative:page;z-index:-6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0"/>
                    <w:sz w:val="12"/>
                    <w:szCs w:val="1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591pt;height:18.6798pt;mso-position-horizontal-relative:page;mso-position-vertical-relative:page;z-index:-6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23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6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624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623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6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6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9.16pt;margin-top:53.7307pt;width:15.3324pt;height:10.0397pt;mso-position-horizontal-relative:page;mso-position-vertical-relative:page;z-index:-6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9.678pt;margin-top:53.7307pt;width:21.7705pt;height:10.0397pt;mso-position-horizontal-relative:page;mso-position-vertical-relative:page;z-index:-6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6.684pt;margin-top:53.7307pt;width:138.286pt;height:25.0397pt;mso-position-horizontal-relative:page;mso-position-vertical-relative:page;z-index:-6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31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6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97.9054pt;height:18.6798pt;mso-position-horizontal-relative:page;mso-position-vertical-relative:page;z-index:-6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w w:val="8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01"/>
                    <w:sz w:val="12"/>
                    <w:szCs w:val="1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w w:val="111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2"/>
                    <w:szCs w:val="1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2062pt;height:18.6798pt;mso-position-horizontal-relative:page;mso-position-vertical-relative:page;z-index:-6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32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6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