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124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8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136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13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6"/>
                <w:sz w:val="14"/>
                <w:szCs w:val="1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6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146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146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146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477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477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54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NumType w:start="1"/>
          <w:pgMar w:header="527" w:footer="0" w:top="1920" w:bottom="0" w:left="280" w:right="320"/>
          <w:headerReference w:type="default" r:id="rId4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54"/>
              <w:ind w:left="2382" w:right="1569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968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8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1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8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w w:val="119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32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32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32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32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21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21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2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9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2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9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847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pict>
          <v:group style="position:absolute;margin-left:19.44pt;margin-top:339.72pt;width:572.88pt;height:20.88pt;mso-position-horizontal-relative:page;mso-position-vertical-relative:page;z-index:-4590" coordorigin="389,6794" coordsize="11458,418">
            <v:shape style="position:absolute;left:389;top:6794;width:11458;height:418" coordorigin="389,6794" coordsize="11458,418" path="m11846,6794l389,6794,389,7212,11846,7212,11846,6794xe" filled="f" stroked="t" strokeweight="1.44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31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83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688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7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84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4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7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413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27" w:footer="0" w:top="1920" w:bottom="280" w:left="280" w:right="28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pict>
          <v:group style="position:absolute;margin-left:19.44pt;margin-top:744.72pt;width:572.88pt;height:20.88pt;mso-position-horizontal-relative:page;mso-position-vertical-relative:page;z-index:-4589" coordorigin="389,14894" coordsize="11458,418">
            <v:shape style="position:absolute;left:389;top:14894;width:11458;height:418" coordorigin="389,14894" coordsize="11458,418" path="m11846,14894l389,14894,389,15312,11846,15312,11846,14894xe" filled="f" stroked="t" strokeweight="1.44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54"/>
              <w:ind w:left="2382" w:right="2407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31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83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8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7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7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2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7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6"/>
                <w:sz w:val="14"/>
                <w:szCs w:val="1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3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7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7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7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2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84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2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right"/>
              <w:spacing w:before="68"/>
              <w:ind w:right="131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47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27" w:footer="0" w:top="1920" w:bottom="280" w:left="280" w:right="28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127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8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136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6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6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947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445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470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8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4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479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097" w:right="413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1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73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587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449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577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634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pict>
          <v:group style="position:absolute;margin-left:19.44pt;margin-top:483.72pt;width:572.88pt;height:20.88pt;mso-position-horizontal-relative:page;mso-position-vertical-relative:page;z-index:-4588" coordorigin="389,9674" coordsize="11458,418">
            <v:shape style="position:absolute;left:389;top:9674;width:11458;height:418" coordorigin="389,9674" coordsize="11458,418" path="m11846,9674l389,9674,389,10092,11846,10092,11846,9674xe" filled="f" stroked="t" strokeweight="1.44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31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83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8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84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8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80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398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64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8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7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414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2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4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right"/>
              <w:ind w:right="17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ind w:right="5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</w:tbl>
    <w:sectPr>
      <w:pgMar w:header="527" w:footer="0" w:top="1920" w:bottom="280" w:left="280" w:right="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02.04pt;margin-top:25.3716pt;width:204.606pt;height:49.263pt;mso-position-horizontal-relative:page;mso-position-vertical-relative:page;z-index:-45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495" w:right="438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3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33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0"/>
                    <w:sz w:val="18"/>
                    <w:szCs w:val="18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24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24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4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4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24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8"/>
                    <w:szCs w:val="18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before="78"/>
                  <w:ind w:left="680" w:right="619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2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4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before="33" w:lineRule="auto" w:line="278"/>
                  <w:ind w:left="4" w:right="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37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4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2023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9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13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6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7.44pt;margin-top:25.6627pt;width:43.6373pt;height:24.3048pt;mso-position-horizontal-relative:page;mso-position-vertical-relative:page;z-index:-45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.44pt;margin-top:88.8101pt;width:46.6168pt;height:8.94682pt;mso-position-horizontal-relative:page;mso-position-vertical-relative:page;z-index:-45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Times New Roman" w:hAnsi="Times New Roman" w:eastAsia="Times New Roman" w:ascii="Times New Roman"/>
                    <w:w w:val="143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7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1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4"/>
                    <w:szCs w:val="1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3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