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2" w:lineRule="exact" w:line="80"/>
      </w:pPr>
      <w:r>
        <w:pict>
          <v:shape type="#_x0000_t202" style="position:absolute;margin-left:22.44pt;margin-top:78pt;width:328.44pt;height:9.72pt;mso-position-horizontal-relative:page;mso-position-vertical-relative:page;z-index:-116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6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6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38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0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292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6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82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7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4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71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NumType w:start="1"/>
          <w:pgMar w:header="449" w:footer="0" w:top="2980" w:bottom="280" w:left="340" w:right="620"/>
          <w:headerReference w:type="default" r:id="rId4"/>
          <w:pgSz w:w="11920" w:h="16840"/>
        </w:sectPr>
      </w:pPr>
    </w:p>
    <w:p>
      <w:pPr>
        <w:rPr>
          <w:sz w:val="18"/>
          <w:szCs w:val="18"/>
        </w:rPr>
        <w:jc w:val="left"/>
        <w:spacing w:lineRule="exact" w:line="180"/>
      </w:pPr>
      <w:r>
        <w:pict>
          <v:shape type="#_x0000_t202" style="position:absolute;margin-left:22.44pt;margin-top:78pt;width:328.44pt;height:9.72pt;mso-position-horizontal-relative:page;mso-position-vertical-relative:page;z-index:-116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1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4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37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69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04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52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spacing w:val="-1"/>
          <w:w w:val="8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69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-1"/>
          <w:w w:val="9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3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-1"/>
          <w:w w:val="8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428"/>
        <w:ind w:left="620" w:right="8159"/>
      </w:pP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"/>
        <w:ind w:left="620"/>
      </w:pP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40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74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16"/>
      </w:pPr>
      <w:r>
        <w:rPr>
          <w:rFonts w:cs="Times New Roman" w:hAnsi="Times New Roman" w:eastAsia="Times New Roman" w:ascii="Times New Roman"/>
          <w:spacing w:val="-3"/>
          <w:w w:val="12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2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2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2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2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2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2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2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74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-12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20"/>
      </w:pP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16"/>
      </w:pPr>
      <w:r>
        <w:rPr>
          <w:rFonts w:cs="Times New Roman" w:hAnsi="Times New Roman" w:eastAsia="Times New Roman" w:ascii="Times New Roman"/>
          <w:spacing w:val="-1"/>
          <w:w w:val="12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6"/>
          <w:w w:val="1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2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2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40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93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spacing w:val="-1"/>
          <w:w w:val="8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3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</w:pPr>
      <w:r>
        <w:rPr>
          <w:rFonts w:cs="Times New Roman" w:hAnsi="Times New Roman" w:eastAsia="Times New Roman" w:ascii="Times New Roman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4"/>
      </w:pP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772"/>
        <w:sectPr>
          <w:pgMar w:header="449" w:footer="0" w:top="2980" w:bottom="280" w:left="340" w:right="620"/>
          <w:pgSz w:w="11920" w:h="16840"/>
        </w:sectPr>
      </w:pPr>
      <w:r>
        <w:rPr>
          <w:rFonts w:cs="Times New Roman" w:hAnsi="Times New Roman" w:eastAsia="Times New Roman" w:ascii="Times New Roman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9"/>
          <w:szCs w:val="9"/>
        </w:rPr>
        <w:jc w:val="left"/>
        <w:spacing w:before="2" w:lineRule="exact" w:line="80"/>
      </w:pPr>
      <w:r>
        <w:pict>
          <v:group style="position:absolute;margin-left:495.07pt;margin-top:538.81pt;width:1.18pt;height:14.3801pt;mso-position-horizontal-relative:page;mso-position-vertical-relative:page;z-index:-1153" coordorigin="9901,10776" coordsize="24,288">
            <v:shape style="position:absolute;left:9920;top:10781;width:0;height:278" coordorigin="9920,10781" coordsize="0,278" path="m9920,11059l9920,10781e" filled="f" stroked="t" strokeweight="0.459986pt" strokecolor="#F4F4F4">
              <v:path arrowok="t"/>
            </v:shape>
            <v:shape style="position:absolute;left:9913;top:10788;width:0;height:271" coordorigin="9913,10788" coordsize="0,271" path="m9913,11059l9913,10788e" filled="f" stroked="t" strokeweight="0.459985pt" strokecolor="#EBEBEB">
              <v:path arrowok="t"/>
            </v:shape>
            <v:shape style="position:absolute;left:9906;top:10795;width:0;height:264" coordorigin="9906,10795" coordsize="0,264" path="m9906,11059l9906,10795e" filled="f" stroked="t" strokeweight="0.460031pt" strokecolor="#E2E2E2">
              <v:path arrowok="t"/>
            </v:shape>
            <w10:wrap type="none"/>
          </v:group>
        </w:pict>
      </w:r>
      <w:r>
        <w:pict>
          <v:group style="position:absolute;margin-left:401.23pt;margin-top:538.45pt;width:1.54003pt;height:14.7401pt;mso-position-horizontal-relative:page;mso-position-vertical-relative:page;z-index:-1154" coordorigin="8025,10769" coordsize="31,295">
            <v:shape style="position:absolute;left:8029;top:10774;width:0;height:286" coordorigin="8029,10774" coordsize="0,286" path="m8029,11059l8029,10774e" filled="f" stroked="t" strokeweight="0.460032pt" strokecolor="#A0A0A0">
              <v:path arrowok="t"/>
            </v:shape>
            <v:shape style="position:absolute;left:8036;top:10781;width:0;height:278" coordorigin="8036,10781" coordsize="0,278" path="m8036,11059l8036,10781e" filled="f" stroked="t" strokeweight="0.459985pt" strokecolor="#8C8C8C">
              <v:path arrowok="t"/>
            </v:shape>
            <v:shape style="position:absolute;left:8044;top:10788;width:0;height:271" coordorigin="8044,10788" coordsize="0,271" path="m8044,11059l8044,10788e" filled="f" stroked="t" strokeweight="0.459985pt" strokecolor="#7B7B7B">
              <v:path arrowok="t"/>
            </v:shape>
            <v:shape style="position:absolute;left:8051;top:10795;width:0;height:264" coordorigin="8051,10795" coordsize="0,264" path="m8051,11059l8051,10795e" filled="f" stroked="t" strokeweight="0.460032pt" strokecolor="#696969">
              <v:path arrowok="t"/>
            </v:shape>
            <w10:wrap type="none"/>
          </v:group>
        </w:pict>
      </w:r>
      <w:r>
        <w:pict>
          <v:group style="position:absolute;margin-left:384.91pt;margin-top:538.81pt;width:1.17996pt;height:14.38pt;mso-position-horizontal-relative:page;mso-position-vertical-relative:page;z-index:-1155" coordorigin="7698,10776" coordsize="24,288">
            <v:shape style="position:absolute;left:7717;top:10781;width:0;height:278" coordorigin="7717,10781" coordsize="0,278" path="m7717,11059l7717,10781e" filled="f" stroked="t" strokeweight="0.459986pt" strokecolor="#F4F4F4">
              <v:path arrowok="t"/>
            </v:shape>
            <v:shape style="position:absolute;left:7710;top:10788;width:0;height:271" coordorigin="7710,10788" coordsize="0,271" path="m7710,11059l7710,10788e" filled="f" stroked="t" strokeweight="0.459985pt" strokecolor="#EBEBEB">
              <v:path arrowok="t"/>
            </v:shape>
            <v:shape style="position:absolute;left:7703;top:10795;width:0;height:264" coordorigin="7703,10795" coordsize="0,264" path="m7703,11059l7703,10795e" filled="f" stroked="t" strokeweight="0.459986pt" strokecolor="#E2E2E2">
              <v:path arrowok="t"/>
            </v:shape>
            <w10:wrap type="none"/>
          </v:group>
        </w:pict>
      </w:r>
      <w:r>
        <w:pict>
          <v:group style="position:absolute;margin-left:293.23pt;margin-top:538.45pt;width:1.53999pt;height:14.74pt;mso-position-horizontal-relative:page;mso-position-vertical-relative:page;z-index:-1156" coordorigin="5865,10769" coordsize="31,295">
            <v:shape style="position:absolute;left:5869;top:10774;width:0;height:286" coordorigin="5869,10774" coordsize="0,286" path="m5869,11059l5869,10774e" filled="f" stroked="t" strokeweight="0.459985pt" strokecolor="#A0A0A0">
              <v:path arrowok="t"/>
            </v:shape>
            <v:shape style="position:absolute;left:5876;top:10781;width:0;height:278" coordorigin="5876,10781" coordsize="0,278" path="m5876,11059l5876,10781e" filled="f" stroked="t" strokeweight="0.460008pt" strokecolor="#8C8C8C">
              <v:path arrowok="t"/>
            </v:shape>
            <v:shape style="position:absolute;left:5884;top:10788;width:0;height:271" coordorigin="5884,10788" coordsize="0,271" path="m5884,11059l5884,10788e" filled="f" stroked="t" strokeweight="0.460008pt" strokecolor="#7B7B7B">
              <v:path arrowok="t"/>
            </v:shape>
            <v:shape style="position:absolute;left:5891;top:10795;width:0;height:264" coordorigin="5891,10795" coordsize="0,264" path="m5891,11059l5891,10795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268.63pt;margin-top:538.81pt;width:1.18pt;height:14.38pt;mso-position-horizontal-relative:page;mso-position-vertical-relative:page;z-index:-1157" coordorigin="5373,10776" coordsize="24,288">
            <v:shape style="position:absolute;left:5392;top:10781;width:0;height:278" coordorigin="5392,10781" coordsize="0,278" path="m5392,11059l5392,10781e" filled="f" stroked="t" strokeweight="0.459986pt" strokecolor="#F4F4F4">
              <v:path arrowok="t"/>
            </v:shape>
            <v:shape style="position:absolute;left:5384;top:10788;width:0;height:271" coordorigin="5384,10788" coordsize="0,271" path="m5384,11059l5384,10788e" filled="f" stroked="t" strokeweight="0.460008pt" strokecolor="#EBEBEB">
              <v:path arrowok="t"/>
            </v:shape>
            <v:shape style="position:absolute;left:5377;top:10795;width:0;height:264" coordorigin="5377,10795" coordsize="0,264" path="m5377,11059l5377,10795e" filled="f" stroked="t" strokeweight="0.460008pt" strokecolor="#E2E2E2">
              <v:path arrowok="t"/>
            </v:shape>
            <w10:wrap type="none"/>
          </v:group>
        </w:pict>
      </w:r>
      <w:r>
        <w:pict>
          <v:group style="position:absolute;margin-left:34.51pt;margin-top:538.45pt;width:1.54pt;height:14.74pt;mso-position-horizontal-relative:page;mso-position-vertical-relative:page;z-index:-1158" coordorigin="690,10769" coordsize="31,295">
            <v:shape style="position:absolute;left:695;top:10774;width:0;height:286" coordorigin="695,10774" coordsize="0,286" path="m695,11059l695,10774e" filled="f" stroked="t" strokeweight="0.459999pt" strokecolor="#A0A0A0">
              <v:path arrowok="t"/>
            </v:shape>
            <v:shape style="position:absolute;left:702;top:10781;width:0;height:278" coordorigin="702,10781" coordsize="0,278" path="m702,11059l702,10781e" filled="f" stroked="t" strokeweight="0.46pt" strokecolor="#8C8C8C">
              <v:path arrowok="t"/>
            </v:shape>
            <v:shape style="position:absolute;left:709;top:10788;width:0;height:271" coordorigin="709,10788" coordsize="0,271" path="m709,11059l709,10788e" filled="f" stroked="t" strokeweight="0.459999pt" strokecolor="#7B7B7B">
              <v:path arrowok="t"/>
            </v:shape>
            <v:shape style="position:absolute;left:716;top:10795;width:0;height:264" coordorigin="716,10795" coordsize="0,264" path="m716,11059l716,10795e" filled="f" stroked="t" strokeweight="0.46pt" strokecolor="#696969">
              <v:path arrowok="t"/>
            </v:shape>
            <w10:wrap type="none"/>
          </v:group>
        </w:pict>
      </w:r>
      <w:r>
        <w:pict>
          <v:shape type="#_x0000_t202" style="position:absolute;margin-left:22.44pt;margin-top:78pt;width:328.44pt;height:9.72pt;mso-position-horizontal-relative:page;mso-position-vertical-relative:page;z-index:-115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758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1185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1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07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5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3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5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5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-3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23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6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07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02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single" w:sz="4" w:space="0" w:color="696969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428"/>
              <w:ind w:left="254" w:right="825"/>
            </w:pP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single" w:sz="4" w:space="0" w:color="696969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single" w:sz="4" w:space="0" w:color="696969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3" w:hRule="exact"/>
        </w:trPr>
        <w:tc>
          <w:tcPr>
            <w:tcW w:w="923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9"/>
              <w:ind w:left="14"/>
            </w:pP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                                   </w:t>
            </w:r>
            <w:r>
              <w:rPr>
                <w:rFonts w:cs="Times New Roman" w:hAnsi="Times New Roman" w:eastAsia="Times New Roman" w:ascii="Times New Roman"/>
                <w:spacing w:val="25"/>
                <w:w w:val="123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82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8"/>
              <w:ind w:left="254"/>
            </w:pP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31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26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26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9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6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96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07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8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7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85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449" w:footer="0" w:top="2980" w:bottom="280" w:left="340" w:right="620"/>
          <w:headerReference w:type="default" r:id="rId5"/>
          <w:pgSz w:w="11920" w:h="16840"/>
        </w:sectPr>
      </w:pPr>
    </w:p>
    <w:p>
      <w:pPr>
        <w:rPr>
          <w:sz w:val="18"/>
          <w:szCs w:val="18"/>
        </w:rPr>
        <w:jc w:val="left"/>
        <w:spacing w:lineRule="exact" w:line="180"/>
      </w:pPr>
      <w:r>
        <w:pict>
          <v:shape type="#_x0000_t202" style="position:absolute;margin-left:22.44pt;margin-top:78pt;width:328.44pt;height:9.72pt;mso-position-horizontal-relative:page;mso-position-vertical-relative:page;z-index:-115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40" w:right="3561"/>
      </w:pP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78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1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78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40" w:right="3562"/>
      </w:pP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6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684" w:right="3562"/>
      </w:pPr>
      <w:r>
        <w:rPr>
          <w:rFonts w:cs="Times New Roman" w:hAnsi="Times New Roman" w:eastAsia="Times New Roman" w:ascii="Times New Roman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53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74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40" w:right="3562"/>
      </w:pP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1"/>
      </w:pPr>
      <w:r>
        <w:rPr>
          <w:rFonts w:cs="Times New Roman" w:hAnsi="Times New Roman" w:eastAsia="Times New Roman" w:ascii="Times New Roman"/>
          <w:w w:val="9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38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2"/>
      </w:pPr>
      <w:r>
        <w:rPr>
          <w:rFonts w:cs="Times New Roman" w:hAnsi="Times New Roman" w:eastAsia="Times New Roman" w:ascii="Times New Roman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2"/>
      </w:pPr>
      <w:r>
        <w:rPr>
          <w:rFonts w:cs="Times New Roman" w:hAnsi="Times New Roman" w:eastAsia="Times New Roman" w:ascii="Times New Roman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2"/>
      </w:pPr>
      <w:r>
        <w:rPr>
          <w:rFonts w:cs="Times New Roman" w:hAnsi="Times New Roman" w:eastAsia="Times New Roman" w:ascii="Times New Roman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ñ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40" w:right="3562"/>
      </w:pP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2"/>
      </w:pP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40" w:right="3562"/>
      </w:pP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1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40" w:right="3562"/>
      </w:pP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2"/>
      </w:pPr>
      <w:r>
        <w:rPr>
          <w:rFonts w:cs="Times New Roman" w:hAnsi="Times New Roman" w:eastAsia="Times New Roman" w:ascii="Times New Roman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20"/>
      </w:pPr>
      <w:r>
        <w:rPr>
          <w:rFonts w:cs="Times New Roman" w:hAnsi="Times New Roman" w:eastAsia="Times New Roman" w:ascii="Times New Roman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684" w:right="3561"/>
      </w:pPr>
      <w:r>
        <w:rPr>
          <w:rFonts w:cs="Times New Roman" w:hAnsi="Times New Roman" w:eastAsia="Times New Roman" w:ascii="Times New Roman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2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2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40" w:right="3562"/>
      </w:pP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2"/>
      </w:pP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428"/>
        <w:ind w:left="620" w:right="7625"/>
      </w:pPr>
      <w:r>
        <w:rPr>
          <w:rFonts w:cs="Times New Roman" w:hAnsi="Times New Roman" w:eastAsia="Times New Roman" w:ascii="Times New Roman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"/>
        <w:ind w:left="620"/>
      </w:pPr>
      <w:r>
        <w:rPr>
          <w:rFonts w:cs="Times New Roman" w:hAnsi="Times New Roman" w:eastAsia="Times New Roman" w:ascii="Times New Roman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74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71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684" w:right="3561"/>
      </w:pP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2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2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52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2"/>
      </w:pPr>
      <w:r>
        <w:rPr>
          <w:rFonts w:cs="Times New Roman" w:hAnsi="Times New Roman" w:eastAsia="Times New Roman" w:ascii="Times New Roman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2"/>
      </w:pP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89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40" w:right="3562"/>
      </w:pPr>
      <w:r>
        <w:rPr>
          <w:rFonts w:cs="Times New Roman" w:hAnsi="Times New Roman" w:eastAsia="Times New Roman" w:ascii="Times New Roman"/>
          <w:w w:val="9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w w:val="11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1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97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588" w:right="3562"/>
        <w:sectPr>
          <w:pgNumType w:start="4"/>
          <w:pgMar w:header="449" w:footer="0" w:top="2980" w:bottom="280" w:left="340" w:right="620"/>
          <w:head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7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pict>
          <v:shape type="#_x0000_t202" style="position:absolute;margin-left:22.44pt;margin-top:78pt;width:328.44pt;height:9.72pt;mso-position-horizontal-relative:page;mso-position-vertical-relative:page;z-index:-115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1" w:lineRule="exact" w:line="180"/>
                  </w:pPr>
                  <w:r>
                    <w:rPr>
                      <w:rFonts w:cs="Times New Roman" w:hAnsi="Times New Roman" w:eastAsia="Times New Roman" w:ascii="Times New Roman"/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9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20"/>
      </w:pPr>
      <w:r>
        <w:pict>
          <v:group style="position:absolute;margin-left:71.16pt;margin-top:14.3759pt;width:115.56pt;height:0pt;mso-position-horizontal-relative:page;mso-position-vertical-relative:paragraph;z-index:-1150" coordorigin="1423,288" coordsize="2311,0">
            <v:shape style="position:absolute;left:1423;top:288;width:2311;height:0" coordorigin="1423,288" coordsize="2311,0" path="m1423,288l3734,288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357.72pt;margin-top:14.3759pt;width:115.44pt;height:0pt;mso-position-horizontal-relative:page;mso-position-vertical-relative:paragraph;z-index:-1149" coordorigin="7154,288" coordsize="2309,0">
            <v:shape style="position:absolute;left:7154;top:288;width:2309;height:0" coordorigin="7154,288" coordsize="2309,0" path="m7154,288l9463,28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5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449" w:footer="0" w:top="2980" w:bottom="280" w:left="340" w:right="62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2.44pt;margin-top:78pt;width:328.44pt;height:9.72pt;mso-position-horizontal-relative:page;mso-position-vertical-relative:page;z-index:-1161" coordorigin="449,1560" coordsize="6569,194">
          <v:shape style="position:absolute;left:449;top:1560;width:6569;height:194" coordorigin="449,1560" coordsize="6569,194" path="m449,1560l7018,1560,7018,1754,449,1754,449,1560xe" filled="t" fillcolor="#FFFFFF" stroked="f">
            <v:path arrowok="t"/>
            <v:fill/>
          </v:shape>
          <w10:wrap type="none"/>
        </v:group>
      </w:pict>
    </w:r>
    <w:r>
      <w:pict>
        <v:group style="position:absolute;margin-left:401.23pt;margin-top:139.33pt;width:95.2pt;height:14.765pt;mso-position-horizontal-relative:page;mso-position-vertical-relative:page;z-index:-1160" coordorigin="8025,2787" coordsize="1904,295">
          <v:shape style="position:absolute;left:8054;top:2820;width:1843;height:254" coordorigin="8054,2820" coordsize="1843,254" path="m8054,2820l9898,2820,9898,3074,8054,3074,8054,2820xe" filled="t" fillcolor="#BFBFBF" stroked="f">
            <v:path arrowok="t"/>
            <v:fill/>
          </v:shape>
          <v:shape style="position:absolute;left:8029;top:2791;width:0;height:286" coordorigin="8029,2791" coordsize="0,286" path="m8029,3077l8029,2791e" filled="f" stroked="t" strokeweight="0.460032pt" strokecolor="#A0A0A0">
            <v:path arrowok="t"/>
          </v:shape>
          <v:shape style="position:absolute;left:8033;top:2795;width:1891;height:0" coordorigin="8033,2795" coordsize="1891,0" path="m8033,2795l9924,2795e" filled="f" stroked="t" strokeweight="0.459997pt" strokecolor="#A0A0A0">
            <v:path arrowok="t"/>
          </v:shape>
          <v:shape style="position:absolute;left:9920;top:2798;width:0;height:278" coordorigin="9920,2798" coordsize="0,278" path="m9920,3077l9920,2798e" filled="f" stroked="t" strokeweight="0.459986pt" strokecolor="#F4F4F4">
            <v:path arrowok="t"/>
          </v:shape>
          <v:shape style="position:absolute;left:8036;top:2798;width:0;height:278" coordorigin="8036,2798" coordsize="0,278" path="m8036,3077l8036,2798e" filled="f" stroked="t" strokeweight="0.459985pt" strokecolor="#8C8C8C">
            <v:path arrowok="t"/>
          </v:shape>
          <v:shape style="position:absolute;left:8040;top:2802;width:1877;height:0" coordorigin="8040,2802" coordsize="1877,0" path="m8040,2802l9917,2802e" filled="f" stroked="t" strokeweight="0.459996pt" strokecolor="#8C8C8C">
            <v:path arrowok="t"/>
          </v:shape>
          <v:shape style="position:absolute;left:9913;top:2806;width:0;height:271" coordorigin="9913,2806" coordsize="0,271" path="m9913,3077l9913,2806e" filled="f" stroked="t" strokeweight="0.459985pt" strokecolor="#EBEBEB">
            <v:path arrowok="t"/>
          </v:shape>
          <v:shape style="position:absolute;left:8044;top:2806;width:0;height:271" coordorigin="8044,2806" coordsize="0,271" path="m8044,3077l8044,2806e" filled="f" stroked="t" strokeweight="0.459985pt" strokecolor="#7B7B7B">
            <v:path arrowok="t"/>
          </v:shape>
          <v:shape style="position:absolute;left:8047;top:2809;width:1862;height:0" coordorigin="8047,2809" coordsize="1862,0" path="m8047,2809l9910,2809e" filled="f" stroked="t" strokeweight="0.460008pt" strokecolor="#7B7B7B">
            <v:path arrowok="t"/>
          </v:shape>
          <v:shape style="position:absolute;left:9906;top:2813;width:0;height:264" coordorigin="9906,2813" coordsize="0,264" path="m9906,3077l9906,2813e" filled="f" stroked="t" strokeweight="0.460031pt" strokecolor="#E2E2E2">
            <v:path arrowok="t"/>
          </v:shape>
          <v:shape style="position:absolute;left:8051;top:2813;width:0;height:264" coordorigin="8051,2813" coordsize="0,264" path="m8051,3077l8051,2813e" filled="f" stroked="t" strokeweight="0.460032pt" strokecolor="#696969">
            <v:path arrowok="t"/>
          </v:shape>
          <v:shape style="position:absolute;left:8054;top:2816;width:1848;height:0" coordorigin="8054,2816" coordsize="1848,0" path="m8054,2816l9902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34.51pt;margin-top:139.33pt;width:235.48pt;height:14.765pt;mso-position-horizontal-relative:page;mso-position-vertical-relative:page;z-index:-1159" coordorigin="690,2787" coordsize="4710,295">
          <v:shape style="position:absolute;left:720;top:2820;width:4649;height:254" coordorigin="720,2820" coordsize="4649,254" path="m720,2820l5369,2820,5369,3074,720,3074,720,2820xe" filled="t" fillcolor="#BFBFBF" stroked="f">
            <v:path arrowok="t"/>
            <v:fill/>
          </v:shape>
          <v:shape style="position:absolute;left:695;top:2791;width:0;height:286" coordorigin="695,2791" coordsize="0,286" path="m695,3077l695,2791e" filled="f" stroked="t" strokeweight="0.459999pt" strokecolor="#A0A0A0">
            <v:path arrowok="t"/>
          </v:shape>
          <v:shape style="position:absolute;left:698;top:2795;width:4697;height:0" coordorigin="698,2795" coordsize="4697,0" path="m698,2795l5395,2795e" filled="f" stroked="t" strokeweight="0.459997pt" strokecolor="#A0A0A0">
            <v:path arrowok="t"/>
          </v:shape>
          <v:shape style="position:absolute;left:5392;top:2798;width:0;height:278" coordorigin="5392,2798" coordsize="0,278" path="m5392,3077l5392,2798e" filled="f" stroked="t" strokeweight="0.459986pt" strokecolor="#F4F4F4">
            <v:path arrowok="t"/>
          </v:shape>
          <v:shape style="position:absolute;left:702;top:2798;width:0;height:278" coordorigin="702,2798" coordsize="0,278" path="m702,3077l702,2798e" filled="f" stroked="t" strokeweight="0.46pt" strokecolor="#8C8C8C">
            <v:path arrowok="t"/>
          </v:shape>
          <v:shape style="position:absolute;left:706;top:2802;width:4682;height:0" coordorigin="706,2802" coordsize="4682,0" path="m706,2802l5388,2802e" filled="f" stroked="t" strokeweight="0.459996pt" strokecolor="#8C8C8C">
            <v:path arrowok="t"/>
          </v:shape>
          <v:shape style="position:absolute;left:5384;top:2806;width:0;height:271" coordorigin="5384,2806" coordsize="0,271" path="m5384,3077l5384,2806e" filled="f" stroked="t" strokeweight="0.460008pt" strokecolor="#EBEBEB">
            <v:path arrowok="t"/>
          </v:shape>
          <v:shape style="position:absolute;left:709;top:2806;width:0;height:271" coordorigin="709,2806" coordsize="0,271" path="m709,3077l709,2806e" filled="f" stroked="t" strokeweight="0.459999pt" strokecolor="#7B7B7B">
            <v:path arrowok="t"/>
          </v:shape>
          <v:shape style="position:absolute;left:713;top:2809;width:4668;height:0" coordorigin="713,2809" coordsize="4668,0" path="m713,2809l5381,2809e" filled="f" stroked="t" strokeweight="0.460008pt" strokecolor="#7B7B7B">
            <v:path arrowok="t"/>
          </v:shape>
          <v:shape style="position:absolute;left:5377;top:2813;width:0;height:264" coordorigin="5377,2813" coordsize="0,264" path="m5377,3077l5377,2813e" filled="f" stroked="t" strokeweight="0.460008pt" strokecolor="#E2E2E2">
            <v:path arrowok="t"/>
          </v:shape>
          <v:shape style="position:absolute;left:716;top:2813;width:0;height:264" coordorigin="716,2813" coordsize="0,264" path="m716,3077l716,2813e" filled="f" stroked="t" strokeweight="0.46pt" strokecolor="#696969">
            <v:path arrowok="t"/>
          </v:shape>
          <v:shape style="position:absolute;left:720;top:2816;width:4654;height:0" coordorigin="720,2816" coordsize="4654,0" path="m720,2816l5374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293.23pt;margin-top:139.33pt;width:93.04pt;height:14.765pt;mso-position-horizontal-relative:page;mso-position-vertical-relative:page;z-index:-1158" coordorigin="5865,2787" coordsize="1861,295">
          <v:shape style="position:absolute;left:5894;top:2820;width:1800;height:254" coordorigin="5894,2820" coordsize="1800,254" path="m5894,2820l7694,2820,7694,3074,5894,3074,5894,2820xe" filled="t" fillcolor="#BFBFBF" stroked="f">
            <v:path arrowok="t"/>
            <v:fill/>
          </v:shape>
          <v:shape style="position:absolute;left:5869;top:2791;width:0;height:286" coordorigin="5869,2791" coordsize="0,286" path="m5869,3077l5869,2791e" filled="f" stroked="t" strokeweight="0.459985pt" strokecolor="#A0A0A0">
            <v:path arrowok="t"/>
          </v:shape>
          <v:shape style="position:absolute;left:5873;top:2795;width:1848;height:0" coordorigin="5873,2795" coordsize="1848,0" path="m5873,2795l7721,2795e" filled="f" stroked="t" strokeweight="0.459997pt" strokecolor="#A0A0A0">
            <v:path arrowok="t"/>
          </v:shape>
          <v:shape style="position:absolute;left:7717;top:2798;width:0;height:278" coordorigin="7717,2798" coordsize="0,278" path="m7717,3077l7717,2798e" filled="f" stroked="t" strokeweight="0.459986pt" strokecolor="#F4F4F4">
            <v:path arrowok="t"/>
          </v:shape>
          <v:shape style="position:absolute;left:5876;top:2798;width:0;height:278" coordorigin="5876,2798" coordsize="0,278" path="m5876,3077l5876,2798e" filled="f" stroked="t" strokeweight="0.460008pt" strokecolor="#8C8C8C">
            <v:path arrowok="t"/>
          </v:shape>
          <v:shape style="position:absolute;left:5880;top:2802;width:1834;height:0" coordorigin="5880,2802" coordsize="1834,0" path="m5880,2802l7714,2802e" filled="f" stroked="t" strokeweight="0.459996pt" strokecolor="#8C8C8C">
            <v:path arrowok="t"/>
          </v:shape>
          <v:shape style="position:absolute;left:7710;top:2806;width:0;height:271" coordorigin="7710,2806" coordsize="0,271" path="m7710,3077l7710,2806e" filled="f" stroked="t" strokeweight="0.459985pt" strokecolor="#EBEBEB">
            <v:path arrowok="t"/>
          </v:shape>
          <v:shape style="position:absolute;left:5884;top:2806;width:0;height:271" coordorigin="5884,2806" coordsize="0,271" path="m5884,3077l5884,2806e" filled="f" stroked="t" strokeweight="0.460008pt" strokecolor="#7B7B7B">
            <v:path arrowok="t"/>
          </v:shape>
          <v:shape style="position:absolute;left:5887;top:2809;width:1819;height:0" coordorigin="5887,2809" coordsize="1819,0" path="m5887,2809l7706,2809e" filled="f" stroked="t" strokeweight="0.460008pt" strokecolor="#7B7B7B">
            <v:path arrowok="t"/>
          </v:shape>
          <v:shape style="position:absolute;left:7703;top:2813;width:0;height:264" coordorigin="7703,2813" coordsize="0,264" path="m7703,3077l7703,2813e" filled="f" stroked="t" strokeweight="0.459986pt" strokecolor="#E2E2E2">
            <v:path arrowok="t"/>
          </v:shape>
          <v:shape style="position:absolute;left:5891;top:2813;width:0;height:264" coordorigin="5891,2813" coordsize="0,264" path="m5891,3077l5891,2813e" filled="f" stroked="t" strokeweight="0.459985pt" strokecolor="#696969">
            <v:path arrowok="t"/>
          </v:shape>
          <v:shape style="position:absolute;left:5894;top:2816;width:1805;height:0" coordorigin="5894,2816" coordsize="1805,0" path="m5894,2816l7699,2816e" filled="f" stroked="t" strokeweight="0.459997pt" strokecolor="#696969">
            <v:path arrowok="t"/>
          </v:shape>
          <w10:wrap type="none"/>
        </v:group>
      </w:pict>
    </w:r>
    <w:r>
      <w:pict>
        <v:shape type="#_x0000_t202" style="position:absolute;margin-left:196.04pt;margin-top:21.5702pt;width:152.051pt;height:46.7603pt;mso-position-horizontal-relative:page;mso-position-vertical-relative:page;z-index:-11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97" w:right="1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99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 w:lineRule="auto" w:line="275"/>
                  <w:ind w:left="939" w:right="515" w:hanging="425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7.68pt;margin-top:21.4502pt;width:52.5507pt;height:22.0403pt;mso-position-horizontal-relative:page;mso-position-vertical-relative:page;z-index:-11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/>
                  <w:ind w:left="5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44pt;margin-top:78.5702pt;width:53.28pt;height:10.0403pt;mso-position-horizontal-relative:page;mso-position-vertical-relative:page;z-index:-11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143.01pt;width:38.4307pt;height:10.0403pt;mso-position-horizontal-relative:page;mso-position-vertical-relative:page;z-index:-11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6.36pt;margin-top:143.01pt;width:29.3548pt;height:10.0403pt;mso-position-horizontal-relative:page;mso-position-vertical-relative:page;z-index:-11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48pt;margin-top:143.01pt;width:22.402pt;height:10.0403pt;mso-position-horizontal-relative:page;mso-position-vertical-relative:page;z-index:-11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2.44pt;margin-top:78pt;width:328.44pt;height:9.72pt;mso-position-horizontal-relative:page;mso-position-vertical-relative:page;z-index:-1151" coordorigin="449,1560" coordsize="6569,194">
          <v:shape style="position:absolute;left:449;top:1560;width:6569;height:194" coordorigin="449,1560" coordsize="6569,194" path="m449,1560l7018,1560,7018,1754,449,1754,449,1560xe" filled="t" fillcolor="#FFFFFF" stroked="f">
            <v:path arrowok="t"/>
            <v:fill/>
          </v:shape>
          <w10:wrap type="none"/>
        </v:group>
      </w:pict>
    </w:r>
    <w:r>
      <w:pict>
        <v:group style="position:absolute;margin-left:401.23pt;margin-top:139.33pt;width:95.2pt;height:14.765pt;mso-position-horizontal-relative:page;mso-position-vertical-relative:page;z-index:-1150" coordorigin="8025,2787" coordsize="1904,295">
          <v:shape style="position:absolute;left:8054;top:2820;width:1843;height:254" coordorigin="8054,2820" coordsize="1843,254" path="m8054,2820l9898,2820,9898,3074,8054,3074,8054,2820xe" filled="t" fillcolor="#BFBFBF" stroked="f">
            <v:path arrowok="t"/>
            <v:fill/>
          </v:shape>
          <v:shape style="position:absolute;left:8029;top:2791;width:0;height:286" coordorigin="8029,2791" coordsize="0,286" path="m8029,3077l8029,2791e" filled="f" stroked="t" strokeweight="0.460032pt" strokecolor="#A0A0A0">
            <v:path arrowok="t"/>
          </v:shape>
          <v:shape style="position:absolute;left:8033;top:2795;width:1891;height:0" coordorigin="8033,2795" coordsize="1891,0" path="m8033,2795l9924,2795e" filled="f" stroked="t" strokeweight="0.459997pt" strokecolor="#A0A0A0">
            <v:path arrowok="t"/>
          </v:shape>
          <v:shape style="position:absolute;left:9920;top:2798;width:0;height:278" coordorigin="9920,2798" coordsize="0,278" path="m9920,3077l9920,2798e" filled="f" stroked="t" strokeweight="0.459986pt" strokecolor="#F4F4F4">
            <v:path arrowok="t"/>
          </v:shape>
          <v:shape style="position:absolute;left:8036;top:2798;width:0;height:278" coordorigin="8036,2798" coordsize="0,278" path="m8036,3077l8036,2798e" filled="f" stroked="t" strokeweight="0.459985pt" strokecolor="#8C8C8C">
            <v:path arrowok="t"/>
          </v:shape>
          <v:shape style="position:absolute;left:8040;top:2802;width:1877;height:0" coordorigin="8040,2802" coordsize="1877,0" path="m8040,2802l9917,2802e" filled="f" stroked="t" strokeweight="0.459996pt" strokecolor="#8C8C8C">
            <v:path arrowok="t"/>
          </v:shape>
          <v:shape style="position:absolute;left:9913;top:2806;width:0;height:271" coordorigin="9913,2806" coordsize="0,271" path="m9913,3077l9913,2806e" filled="f" stroked="t" strokeweight="0.459985pt" strokecolor="#EBEBEB">
            <v:path arrowok="t"/>
          </v:shape>
          <v:shape style="position:absolute;left:8044;top:2806;width:0;height:271" coordorigin="8044,2806" coordsize="0,271" path="m8044,3077l8044,2806e" filled="f" stroked="t" strokeweight="0.459985pt" strokecolor="#7B7B7B">
            <v:path arrowok="t"/>
          </v:shape>
          <v:shape style="position:absolute;left:8047;top:2809;width:1862;height:0" coordorigin="8047,2809" coordsize="1862,0" path="m8047,2809l9910,2809e" filled="f" stroked="t" strokeweight="0.460008pt" strokecolor="#7B7B7B">
            <v:path arrowok="t"/>
          </v:shape>
          <v:shape style="position:absolute;left:9906;top:2813;width:0;height:264" coordorigin="9906,2813" coordsize="0,264" path="m9906,3077l9906,2813e" filled="f" stroked="t" strokeweight="0.460031pt" strokecolor="#E2E2E2">
            <v:path arrowok="t"/>
          </v:shape>
          <v:shape style="position:absolute;left:8051;top:2813;width:0;height:264" coordorigin="8051,2813" coordsize="0,264" path="m8051,3077l8051,2813e" filled="f" stroked="t" strokeweight="0.460032pt" strokecolor="#696969">
            <v:path arrowok="t"/>
          </v:shape>
          <v:shape style="position:absolute;left:8054;top:2816;width:1848;height:0" coordorigin="8054,2816" coordsize="1848,0" path="m8054,2816l9902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34.51pt;margin-top:139.33pt;width:235.48pt;height:14.765pt;mso-position-horizontal-relative:page;mso-position-vertical-relative:page;z-index:-1149" coordorigin="690,2787" coordsize="4710,295">
          <v:shape style="position:absolute;left:720;top:2820;width:4649;height:254" coordorigin="720,2820" coordsize="4649,254" path="m720,2820l5369,2820,5369,3074,720,3074,720,2820xe" filled="t" fillcolor="#BFBFBF" stroked="f">
            <v:path arrowok="t"/>
            <v:fill/>
          </v:shape>
          <v:shape style="position:absolute;left:695;top:2791;width:0;height:286" coordorigin="695,2791" coordsize="0,286" path="m695,3077l695,2791e" filled="f" stroked="t" strokeweight="0.459999pt" strokecolor="#A0A0A0">
            <v:path arrowok="t"/>
          </v:shape>
          <v:shape style="position:absolute;left:698;top:2795;width:4697;height:0" coordorigin="698,2795" coordsize="4697,0" path="m698,2795l5395,2795e" filled="f" stroked="t" strokeweight="0.459997pt" strokecolor="#A0A0A0">
            <v:path arrowok="t"/>
          </v:shape>
          <v:shape style="position:absolute;left:5392;top:2798;width:0;height:278" coordorigin="5392,2798" coordsize="0,278" path="m5392,3077l5392,2798e" filled="f" stroked="t" strokeweight="0.459986pt" strokecolor="#F4F4F4">
            <v:path arrowok="t"/>
          </v:shape>
          <v:shape style="position:absolute;left:702;top:2798;width:0;height:278" coordorigin="702,2798" coordsize="0,278" path="m702,3077l702,2798e" filled="f" stroked="t" strokeweight="0.46pt" strokecolor="#8C8C8C">
            <v:path arrowok="t"/>
          </v:shape>
          <v:shape style="position:absolute;left:706;top:2802;width:4682;height:0" coordorigin="706,2802" coordsize="4682,0" path="m706,2802l5388,2802e" filled="f" stroked="t" strokeweight="0.459996pt" strokecolor="#8C8C8C">
            <v:path arrowok="t"/>
          </v:shape>
          <v:shape style="position:absolute;left:5384;top:2806;width:0;height:271" coordorigin="5384,2806" coordsize="0,271" path="m5384,3077l5384,2806e" filled="f" stroked="t" strokeweight="0.460008pt" strokecolor="#EBEBEB">
            <v:path arrowok="t"/>
          </v:shape>
          <v:shape style="position:absolute;left:709;top:2806;width:0;height:271" coordorigin="709,2806" coordsize="0,271" path="m709,3077l709,2806e" filled="f" stroked="t" strokeweight="0.459999pt" strokecolor="#7B7B7B">
            <v:path arrowok="t"/>
          </v:shape>
          <v:shape style="position:absolute;left:713;top:2809;width:4668;height:0" coordorigin="713,2809" coordsize="4668,0" path="m713,2809l5381,2809e" filled="f" stroked="t" strokeweight="0.460008pt" strokecolor="#7B7B7B">
            <v:path arrowok="t"/>
          </v:shape>
          <v:shape style="position:absolute;left:5377;top:2813;width:0;height:264" coordorigin="5377,2813" coordsize="0,264" path="m5377,3077l5377,2813e" filled="f" stroked="t" strokeweight="0.460008pt" strokecolor="#E2E2E2">
            <v:path arrowok="t"/>
          </v:shape>
          <v:shape style="position:absolute;left:716;top:2813;width:0;height:264" coordorigin="716,2813" coordsize="0,264" path="m716,3077l716,2813e" filled="f" stroked="t" strokeweight="0.46pt" strokecolor="#696969">
            <v:path arrowok="t"/>
          </v:shape>
          <v:shape style="position:absolute;left:720;top:2816;width:4654;height:0" coordorigin="720,2816" coordsize="4654,0" path="m720,2816l5374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293.23pt;margin-top:139.33pt;width:93.04pt;height:14.765pt;mso-position-horizontal-relative:page;mso-position-vertical-relative:page;z-index:-1148" coordorigin="5865,2787" coordsize="1861,295">
          <v:shape style="position:absolute;left:5894;top:2820;width:1800;height:254" coordorigin="5894,2820" coordsize="1800,254" path="m5894,2820l7694,2820,7694,3074,5894,3074,5894,2820xe" filled="t" fillcolor="#BFBFBF" stroked="f">
            <v:path arrowok="t"/>
            <v:fill/>
          </v:shape>
          <v:shape style="position:absolute;left:5869;top:2791;width:0;height:286" coordorigin="5869,2791" coordsize="0,286" path="m5869,3077l5869,2791e" filled="f" stroked="t" strokeweight="0.459985pt" strokecolor="#A0A0A0">
            <v:path arrowok="t"/>
          </v:shape>
          <v:shape style="position:absolute;left:5873;top:2795;width:1848;height:0" coordorigin="5873,2795" coordsize="1848,0" path="m5873,2795l7721,2795e" filled="f" stroked="t" strokeweight="0.459997pt" strokecolor="#A0A0A0">
            <v:path arrowok="t"/>
          </v:shape>
          <v:shape style="position:absolute;left:7717;top:2798;width:0;height:278" coordorigin="7717,2798" coordsize="0,278" path="m7717,3077l7717,2798e" filled="f" stroked="t" strokeweight="0.459986pt" strokecolor="#F4F4F4">
            <v:path arrowok="t"/>
          </v:shape>
          <v:shape style="position:absolute;left:5876;top:2798;width:0;height:278" coordorigin="5876,2798" coordsize="0,278" path="m5876,3077l5876,2798e" filled="f" stroked="t" strokeweight="0.460008pt" strokecolor="#8C8C8C">
            <v:path arrowok="t"/>
          </v:shape>
          <v:shape style="position:absolute;left:5880;top:2802;width:1834;height:0" coordorigin="5880,2802" coordsize="1834,0" path="m5880,2802l7714,2802e" filled="f" stroked="t" strokeweight="0.459996pt" strokecolor="#8C8C8C">
            <v:path arrowok="t"/>
          </v:shape>
          <v:shape style="position:absolute;left:7710;top:2806;width:0;height:271" coordorigin="7710,2806" coordsize="0,271" path="m7710,3077l7710,2806e" filled="f" stroked="t" strokeweight="0.459985pt" strokecolor="#EBEBEB">
            <v:path arrowok="t"/>
          </v:shape>
          <v:shape style="position:absolute;left:5884;top:2806;width:0;height:271" coordorigin="5884,2806" coordsize="0,271" path="m5884,3077l5884,2806e" filled="f" stroked="t" strokeweight="0.460008pt" strokecolor="#7B7B7B">
            <v:path arrowok="t"/>
          </v:shape>
          <v:shape style="position:absolute;left:5887;top:2809;width:1819;height:0" coordorigin="5887,2809" coordsize="1819,0" path="m5887,2809l7706,2809e" filled="f" stroked="t" strokeweight="0.460008pt" strokecolor="#7B7B7B">
            <v:path arrowok="t"/>
          </v:shape>
          <v:shape style="position:absolute;left:7703;top:2813;width:0;height:264" coordorigin="7703,2813" coordsize="0,264" path="m7703,3077l7703,2813e" filled="f" stroked="t" strokeweight="0.459986pt" strokecolor="#E2E2E2">
            <v:path arrowok="t"/>
          </v:shape>
          <v:shape style="position:absolute;left:5891;top:2813;width:0;height:264" coordorigin="5891,2813" coordsize="0,264" path="m5891,3077l5891,2813e" filled="f" stroked="t" strokeweight="0.459985pt" strokecolor="#696969">
            <v:path arrowok="t"/>
          </v:shape>
          <v:shape style="position:absolute;left:5894;top:2816;width:1805;height:0" coordorigin="5894,2816" coordsize="1805,0" path="m5894,2816l7699,2816e" filled="f" stroked="t" strokeweight="0.459997pt" strokecolor="#696969">
            <v:path arrowok="t"/>
          </v:shape>
          <w10:wrap type="none"/>
        </v:group>
      </w:pict>
    </w:r>
    <w:r>
      <w:pict>
        <v:shape type="#_x0000_t202" style="position:absolute;margin-left:196.04pt;margin-top:21.5702pt;width:152.051pt;height:46.7603pt;mso-position-horizontal-relative:page;mso-position-vertical-relative:page;z-index:-11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97" w:right="1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99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 w:lineRule="auto" w:line="275"/>
                  <w:ind w:left="939" w:right="515" w:hanging="425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7.68pt;margin-top:21.4502pt;width:52.5507pt;height:22.0403pt;mso-position-horizontal-relative:page;mso-position-vertical-relative:page;z-index:-11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/>
                  <w:ind w:left="5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44pt;margin-top:78.5702pt;width:53.28pt;height:10.0403pt;mso-position-horizontal-relative:page;mso-position-vertical-relative:page;z-index:-11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143.01pt;width:38.4307pt;height:10.0403pt;mso-position-horizontal-relative:page;mso-position-vertical-relative:page;z-index:-11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6.36pt;margin-top:143.01pt;width:29.3548pt;height:10.0403pt;mso-position-horizontal-relative:page;mso-position-vertical-relative:page;z-index:-11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48pt;margin-top:143.01pt;width:22.402pt;height:10.0403pt;mso-position-horizontal-relative:page;mso-position-vertical-relative:page;z-index:-11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2.44pt;margin-top:78pt;width:328.44pt;height:9.72pt;mso-position-horizontal-relative:page;mso-position-vertical-relative:page;z-index:-1141" coordorigin="449,1560" coordsize="6569,194">
          <v:shape style="position:absolute;left:449;top:1560;width:6569;height:194" coordorigin="449,1560" coordsize="6569,194" path="m449,1560l7018,1560,7018,1754,449,1754,449,1560xe" filled="t" fillcolor="#FFFFFF" stroked="f">
            <v:path arrowok="t"/>
            <v:fill/>
          </v:shape>
          <w10:wrap type="none"/>
        </v:group>
      </w:pict>
    </w:r>
    <w:r>
      <w:pict>
        <v:group style="position:absolute;margin-left:401.23pt;margin-top:139.33pt;width:95.2pt;height:14.765pt;mso-position-horizontal-relative:page;mso-position-vertical-relative:page;z-index:-1140" coordorigin="8025,2787" coordsize="1904,295">
          <v:shape style="position:absolute;left:8054;top:2820;width:1843;height:254" coordorigin="8054,2820" coordsize="1843,254" path="m8054,2820l9898,2820,9898,3074,8054,3074,8054,2820xe" filled="t" fillcolor="#BFBFBF" stroked="f">
            <v:path arrowok="t"/>
            <v:fill/>
          </v:shape>
          <v:shape style="position:absolute;left:8029;top:2791;width:0;height:286" coordorigin="8029,2791" coordsize="0,286" path="m8029,3077l8029,2791e" filled="f" stroked="t" strokeweight="0.460032pt" strokecolor="#A0A0A0">
            <v:path arrowok="t"/>
          </v:shape>
          <v:shape style="position:absolute;left:8033;top:2795;width:1891;height:0" coordorigin="8033,2795" coordsize="1891,0" path="m8033,2795l9924,2795e" filled="f" stroked="t" strokeweight="0.459997pt" strokecolor="#A0A0A0">
            <v:path arrowok="t"/>
          </v:shape>
          <v:shape style="position:absolute;left:9920;top:2798;width:0;height:278" coordorigin="9920,2798" coordsize="0,278" path="m9920,3077l9920,2798e" filled="f" stroked="t" strokeweight="0.459986pt" strokecolor="#F4F4F4">
            <v:path arrowok="t"/>
          </v:shape>
          <v:shape style="position:absolute;left:8036;top:2798;width:0;height:278" coordorigin="8036,2798" coordsize="0,278" path="m8036,3077l8036,2798e" filled="f" stroked="t" strokeweight="0.459985pt" strokecolor="#8C8C8C">
            <v:path arrowok="t"/>
          </v:shape>
          <v:shape style="position:absolute;left:8040;top:2802;width:1877;height:0" coordorigin="8040,2802" coordsize="1877,0" path="m8040,2802l9917,2802e" filled="f" stroked="t" strokeweight="0.459996pt" strokecolor="#8C8C8C">
            <v:path arrowok="t"/>
          </v:shape>
          <v:shape style="position:absolute;left:9913;top:2806;width:0;height:271" coordorigin="9913,2806" coordsize="0,271" path="m9913,3077l9913,2806e" filled="f" stroked="t" strokeweight="0.459985pt" strokecolor="#EBEBEB">
            <v:path arrowok="t"/>
          </v:shape>
          <v:shape style="position:absolute;left:8044;top:2806;width:0;height:271" coordorigin="8044,2806" coordsize="0,271" path="m8044,3077l8044,2806e" filled="f" stroked="t" strokeweight="0.459985pt" strokecolor="#7B7B7B">
            <v:path arrowok="t"/>
          </v:shape>
          <v:shape style="position:absolute;left:8047;top:2809;width:1862;height:0" coordorigin="8047,2809" coordsize="1862,0" path="m8047,2809l9910,2809e" filled="f" stroked="t" strokeweight="0.460008pt" strokecolor="#7B7B7B">
            <v:path arrowok="t"/>
          </v:shape>
          <v:shape style="position:absolute;left:9906;top:2813;width:0;height:264" coordorigin="9906,2813" coordsize="0,264" path="m9906,3077l9906,2813e" filled="f" stroked="t" strokeweight="0.460031pt" strokecolor="#E2E2E2">
            <v:path arrowok="t"/>
          </v:shape>
          <v:shape style="position:absolute;left:8051;top:2813;width:0;height:264" coordorigin="8051,2813" coordsize="0,264" path="m8051,3077l8051,2813e" filled="f" stroked="t" strokeweight="0.460032pt" strokecolor="#696969">
            <v:path arrowok="t"/>
          </v:shape>
          <v:shape style="position:absolute;left:8054;top:2816;width:1848;height:0" coordorigin="8054,2816" coordsize="1848,0" path="m8054,2816l9902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34.51pt;margin-top:139.33pt;width:235.48pt;height:14.765pt;mso-position-horizontal-relative:page;mso-position-vertical-relative:page;z-index:-1139" coordorigin="690,2787" coordsize="4710,295">
          <v:shape style="position:absolute;left:720;top:2820;width:4649;height:254" coordorigin="720,2820" coordsize="4649,254" path="m720,2820l5369,2820,5369,3074,720,3074,720,2820xe" filled="t" fillcolor="#BFBFBF" stroked="f">
            <v:path arrowok="t"/>
            <v:fill/>
          </v:shape>
          <v:shape style="position:absolute;left:695;top:2791;width:0;height:286" coordorigin="695,2791" coordsize="0,286" path="m695,3077l695,2791e" filled="f" stroked="t" strokeweight="0.459999pt" strokecolor="#A0A0A0">
            <v:path arrowok="t"/>
          </v:shape>
          <v:shape style="position:absolute;left:698;top:2795;width:4697;height:0" coordorigin="698,2795" coordsize="4697,0" path="m698,2795l5395,2795e" filled="f" stroked="t" strokeweight="0.459997pt" strokecolor="#A0A0A0">
            <v:path arrowok="t"/>
          </v:shape>
          <v:shape style="position:absolute;left:5392;top:2798;width:0;height:278" coordorigin="5392,2798" coordsize="0,278" path="m5392,3077l5392,2798e" filled="f" stroked="t" strokeweight="0.459986pt" strokecolor="#F4F4F4">
            <v:path arrowok="t"/>
          </v:shape>
          <v:shape style="position:absolute;left:702;top:2798;width:0;height:278" coordorigin="702,2798" coordsize="0,278" path="m702,3077l702,2798e" filled="f" stroked="t" strokeweight="0.46pt" strokecolor="#8C8C8C">
            <v:path arrowok="t"/>
          </v:shape>
          <v:shape style="position:absolute;left:706;top:2802;width:4682;height:0" coordorigin="706,2802" coordsize="4682,0" path="m706,2802l5388,2802e" filled="f" stroked="t" strokeweight="0.459996pt" strokecolor="#8C8C8C">
            <v:path arrowok="t"/>
          </v:shape>
          <v:shape style="position:absolute;left:5384;top:2806;width:0;height:271" coordorigin="5384,2806" coordsize="0,271" path="m5384,3077l5384,2806e" filled="f" stroked="t" strokeweight="0.460008pt" strokecolor="#EBEBEB">
            <v:path arrowok="t"/>
          </v:shape>
          <v:shape style="position:absolute;left:709;top:2806;width:0;height:271" coordorigin="709,2806" coordsize="0,271" path="m709,3077l709,2806e" filled="f" stroked="t" strokeweight="0.459999pt" strokecolor="#7B7B7B">
            <v:path arrowok="t"/>
          </v:shape>
          <v:shape style="position:absolute;left:713;top:2809;width:4668;height:0" coordorigin="713,2809" coordsize="4668,0" path="m713,2809l5381,2809e" filled="f" stroked="t" strokeweight="0.460008pt" strokecolor="#7B7B7B">
            <v:path arrowok="t"/>
          </v:shape>
          <v:shape style="position:absolute;left:5377;top:2813;width:0;height:264" coordorigin="5377,2813" coordsize="0,264" path="m5377,3077l5377,2813e" filled="f" stroked="t" strokeweight="0.460008pt" strokecolor="#E2E2E2">
            <v:path arrowok="t"/>
          </v:shape>
          <v:shape style="position:absolute;left:716;top:2813;width:0;height:264" coordorigin="716,2813" coordsize="0,264" path="m716,3077l716,2813e" filled="f" stroked="t" strokeweight="0.46pt" strokecolor="#696969">
            <v:path arrowok="t"/>
          </v:shape>
          <v:shape style="position:absolute;left:720;top:2816;width:4654;height:0" coordorigin="720,2816" coordsize="4654,0" path="m720,2816l5374,2816e" filled="f" stroked="t" strokeweight="0.459997pt" strokecolor="#696969">
            <v:path arrowok="t"/>
          </v:shape>
          <w10:wrap type="none"/>
        </v:group>
      </w:pict>
    </w:r>
    <w:r>
      <w:pict>
        <v:group style="position:absolute;margin-left:293.23pt;margin-top:139.33pt;width:93.04pt;height:14.765pt;mso-position-horizontal-relative:page;mso-position-vertical-relative:page;z-index:-1138" coordorigin="5865,2787" coordsize="1861,295">
          <v:shape style="position:absolute;left:5894;top:2820;width:1800;height:254" coordorigin="5894,2820" coordsize="1800,254" path="m5894,2820l7694,2820,7694,3074,5894,3074,5894,2820xe" filled="t" fillcolor="#BFBFBF" stroked="f">
            <v:path arrowok="t"/>
            <v:fill/>
          </v:shape>
          <v:shape style="position:absolute;left:5869;top:2791;width:0;height:286" coordorigin="5869,2791" coordsize="0,286" path="m5869,3077l5869,2791e" filled="f" stroked="t" strokeweight="0.459985pt" strokecolor="#A0A0A0">
            <v:path arrowok="t"/>
          </v:shape>
          <v:shape style="position:absolute;left:5873;top:2795;width:1848;height:0" coordorigin="5873,2795" coordsize="1848,0" path="m5873,2795l7721,2795e" filled="f" stroked="t" strokeweight="0.459997pt" strokecolor="#A0A0A0">
            <v:path arrowok="t"/>
          </v:shape>
          <v:shape style="position:absolute;left:7717;top:2798;width:0;height:278" coordorigin="7717,2798" coordsize="0,278" path="m7717,3077l7717,2798e" filled="f" stroked="t" strokeweight="0.459986pt" strokecolor="#F4F4F4">
            <v:path arrowok="t"/>
          </v:shape>
          <v:shape style="position:absolute;left:5876;top:2798;width:0;height:278" coordorigin="5876,2798" coordsize="0,278" path="m5876,3077l5876,2798e" filled="f" stroked="t" strokeweight="0.460008pt" strokecolor="#8C8C8C">
            <v:path arrowok="t"/>
          </v:shape>
          <v:shape style="position:absolute;left:5880;top:2802;width:1834;height:0" coordorigin="5880,2802" coordsize="1834,0" path="m5880,2802l7714,2802e" filled="f" stroked="t" strokeweight="0.459996pt" strokecolor="#8C8C8C">
            <v:path arrowok="t"/>
          </v:shape>
          <v:shape style="position:absolute;left:7710;top:2806;width:0;height:271" coordorigin="7710,2806" coordsize="0,271" path="m7710,3077l7710,2806e" filled="f" stroked="t" strokeweight="0.459985pt" strokecolor="#EBEBEB">
            <v:path arrowok="t"/>
          </v:shape>
          <v:shape style="position:absolute;left:5884;top:2806;width:0;height:271" coordorigin="5884,2806" coordsize="0,271" path="m5884,3077l5884,2806e" filled="f" stroked="t" strokeweight="0.460008pt" strokecolor="#7B7B7B">
            <v:path arrowok="t"/>
          </v:shape>
          <v:shape style="position:absolute;left:5887;top:2809;width:1819;height:0" coordorigin="5887,2809" coordsize="1819,0" path="m5887,2809l7706,2809e" filled="f" stroked="t" strokeweight="0.460008pt" strokecolor="#7B7B7B">
            <v:path arrowok="t"/>
          </v:shape>
          <v:shape style="position:absolute;left:7703;top:2813;width:0;height:264" coordorigin="7703,2813" coordsize="0,264" path="m7703,3077l7703,2813e" filled="f" stroked="t" strokeweight="0.459986pt" strokecolor="#E2E2E2">
            <v:path arrowok="t"/>
          </v:shape>
          <v:shape style="position:absolute;left:5891;top:2813;width:0;height:264" coordorigin="5891,2813" coordsize="0,264" path="m5891,3077l5891,2813e" filled="f" stroked="t" strokeweight="0.459985pt" strokecolor="#696969">
            <v:path arrowok="t"/>
          </v:shape>
          <v:shape style="position:absolute;left:5894;top:2816;width:1805;height:0" coordorigin="5894,2816" coordsize="1805,0" path="m5894,2816l7699,2816e" filled="f" stroked="t" strokeweight="0.459997pt" strokecolor="#696969">
            <v:path arrowok="t"/>
          </v:shape>
          <w10:wrap type="none"/>
        </v:group>
      </w:pict>
    </w:r>
    <w:r>
      <w:pict>
        <v:shape type="#_x0000_t202" style="position:absolute;margin-left:196.04pt;margin-top:21.5702pt;width:152.051pt;height:46.7603pt;mso-position-horizontal-relative:page;mso-position-vertical-relative:page;z-index:-11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97" w:right="1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99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 w:lineRule="auto" w:line="275"/>
                  <w:ind w:left="939" w:right="515" w:hanging="425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7.68pt;margin-top:21.4502pt;width:52.5507pt;height:22.0403pt;mso-position-horizontal-relative:page;mso-position-vertical-relative:page;z-index:-11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6"/>
                  <w:ind w:left="5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44pt;margin-top:78.5702pt;width:53.28pt;height:10.0403pt;mso-position-horizontal-relative:page;mso-position-vertical-relative:page;z-index:-11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pt;margin-top:143.01pt;width:38.4101pt;height:10.0403pt;mso-position-horizontal-relative:page;mso-position-vertical-relative:page;z-index:-11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6.36pt;margin-top:143.01pt;width:29.3548pt;height:10.0403pt;mso-position-horizontal-relative:page;mso-position-vertical-relative:page;z-index:-11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48pt;margin-top:143.01pt;width:22.402pt;height:10.0403pt;mso-position-horizontal-relative:page;mso-position-vertical-relative:page;z-index:-11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