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1" w:lineRule="exact" w:line="160"/>
        <w:sectPr>
          <w:pgMar w:header="420" w:footer="0" w:top="2800" w:bottom="280" w:left="260" w:right="2420"/>
          <w:headerReference w:type="default" r:id="rId4"/>
          <w:pgSz w:w="16840" w:h="11920" w:orient="landscape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73"/>
        <w:ind w:left="234" w:right="-27"/>
      </w:pPr>
      <w:r>
        <w:pict>
          <v:group style="position:absolute;margin-left:347.625pt;margin-top:-7.68344pt;width:249.75pt;height:8.19pt;mso-position-horizontal-relative:page;mso-position-vertical-relative:paragraph;z-index:-721" coordorigin="6953,-154" coordsize="4995,164">
            <v:shape style="position:absolute;left:6960;top:-146;width:3614;height:149" coordorigin="6960,-146" coordsize="3614,149" path="m6960,-146l10574,-146,10574,3,6960,3,6960,-146xe" filled="t" fillcolor="#BFBFBF" stroked="f">
              <v:path arrowok="t"/>
              <v:fill/>
            </v:shape>
            <v:shape style="position:absolute;left:6958;top:-147;width:3619;height:0" coordorigin="6958,-147" coordsize="3619,0" path="m6958,-147l10577,-147e" filled="f" stroked="t" strokeweight="0.219991pt" strokecolor="#000000">
              <v:path arrowok="t"/>
            </v:shape>
            <v:shape style="position:absolute;left:10576;top:-149;width:0;height:154" coordorigin="10576,-149" coordsize="0,154" path="m10576,5l10576,-149e" filled="f" stroked="t" strokeweight="0.21998pt" strokecolor="#000000">
              <v:path arrowok="t"/>
            </v:shape>
            <v:shape style="position:absolute;left:6960;top:4;width:3617;height:0" coordorigin="6960,4" coordsize="3617,0" path="m6960,4l10577,4e" filled="f" stroked="t" strokeweight="0.220003pt" strokecolor="#000000">
              <v:path arrowok="t"/>
            </v:shape>
            <v:shape style="position:absolute;left:10620;top:-146;width:1320;height:149" coordorigin="10620,-146" coordsize="1320,149" path="m10620,-146l11940,-146,11940,3,10620,3,10620,-146xe" filled="t" fillcolor="#BFBFBF" stroked="f">
              <v:path arrowok="t"/>
              <v:fill/>
            </v:shape>
            <v:shape style="position:absolute;left:10619;top:-146;width:0;height:151" coordorigin="10619,-146" coordsize="0,151" path="m10619,5l10619,-146e" filled="f" stroked="t" strokeweight="0.21998pt" strokecolor="#000000">
              <v:path arrowok="t"/>
            </v:shape>
            <v:shape style="position:absolute;left:10618;top:-147;width:1325;height:0" coordorigin="10618,-147" coordsize="1325,0" path="m10618,-147l11942,-147e" filled="f" stroked="t" strokeweight="0.219991pt" strokecolor="#000000">
              <v:path arrowok="t"/>
            </v:shape>
            <v:shape style="position:absolute;left:11941;top:-149;width:0;height:154" coordorigin="11941,-149" coordsize="0,154" path="m11941,5l11941,-149e" filled="f" stroked="t" strokeweight="0.21998pt" strokecolor="#000000">
              <v:path arrowok="t"/>
            </v:shape>
            <v:shape style="position:absolute;left:10620;top:4;width:1322;height:0" coordorigin="10620,4" coordsize="1322,0" path="m10620,4l11942,4e" filled="f" stroked="t" strokeweight="0.220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3"/>
          <w:w w:val="127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12</w:t>
      </w:r>
      <w:r>
        <w:rPr>
          <w:rFonts w:cs="Times New Roman" w:hAnsi="Times New Roman" w:eastAsia="Times New Roman" w:ascii="Times New Roman"/>
          <w:spacing w:val="3"/>
          <w:w w:val="127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35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                           </w:t>
      </w:r>
      <w:r>
        <w:rPr>
          <w:rFonts w:cs="Times New Roman" w:hAnsi="Times New Roman" w:eastAsia="Times New Roman" w:ascii="Times New Roman"/>
          <w:spacing w:val="27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1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8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8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8"/>
      </w:pP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-2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Al</w:t>
      </w:r>
      <w:r>
        <w:rPr>
          <w:rFonts w:cs="Times New Roman" w:hAnsi="Times New Roman" w:eastAsia="Times New Roman" w:ascii="Times New Roman"/>
          <w:spacing w:val="12"/>
          <w:w w:val="8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1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1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8"/>
      </w:pP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2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234" w:right="-26"/>
      </w:pP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2"/>
          <w:w w:val="12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2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1"/>
          <w:w w:val="12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5"/>
          <w:w w:val="12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7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19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288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72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</w:t>
      </w:r>
      <w:r>
        <w:rPr>
          <w:rFonts w:cs="Times New Roman" w:hAnsi="Times New Roman" w:eastAsia="Times New Roman" w:ascii="Times New Roman"/>
          <w:spacing w:val="9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8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8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8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</w:t>
      </w:r>
      <w:r>
        <w:rPr>
          <w:rFonts w:cs="Times New Roman" w:hAnsi="Times New Roman" w:eastAsia="Times New Roman" w:ascii="Times New Roman"/>
          <w:spacing w:val="33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w w:val="8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ñ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7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-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2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2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w w:val="8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á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8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í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2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-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í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8"/>
      </w:pPr>
      <w:r>
        <w:rPr>
          <w:rFonts w:cs="Times New Roman" w:hAnsi="Times New Roman" w:eastAsia="Times New Roman" w:ascii="Times New Roman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2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á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-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8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á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44"/>
        <w:ind w:left="-15" w:right="110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4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25"/>
          <w:w w:val="12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7"/>
          <w:w w:val="12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2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45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                            </w:t>
      </w:r>
      <w:r>
        <w:rPr>
          <w:rFonts w:cs="Times New Roman" w:hAnsi="Times New Roman" w:eastAsia="Times New Roman" w:ascii="Times New Roman"/>
          <w:spacing w:val="28"/>
          <w:w w:val="12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pict>
          <v:group style="position:absolute;margin-left:613.065pt;margin-top:-16.8134pt;width:52.47pt;height:8.19pt;mso-position-horizontal-relative:page;mso-position-vertical-relative:paragraph;z-index:-720" coordorigin="12261,-336" coordsize="1049,164">
            <v:shape style="position:absolute;left:12269;top:-329;width:1034;height:149" coordorigin="12269,-329" coordsize="1034,149" path="m12269,-329l13303,-329,13303,-180,12269,-180,12269,-329xe" filled="t" fillcolor="#BFBFBF" stroked="f">
              <v:path arrowok="t"/>
              <v:fill/>
            </v:shape>
            <v:shape style="position:absolute;left:12268;top:-329;width:0;height:151" coordorigin="12268,-329" coordsize="0,151" path="m12268,-178l12268,-329e" filled="f" stroked="t" strokeweight="0.21998pt" strokecolor="#000000">
              <v:path arrowok="t"/>
            </v:shape>
            <v:shape style="position:absolute;left:12266;top:-330;width:1039;height:0" coordorigin="12266,-330" coordsize="1039,0" path="m12266,-330l13306,-330e" filled="f" stroked="t" strokeweight="0.219991pt" strokecolor="#000000">
              <v:path arrowok="t"/>
            </v:shape>
            <v:shape style="position:absolute;left:13304;top:-331;width:0;height:154" coordorigin="13304,-331" coordsize="0,154" path="m13304,-178l13304,-331e" filled="f" stroked="t" strokeweight="0.21998pt" strokecolor="#000000">
              <v:path arrowok="t"/>
            </v:shape>
            <v:shape style="position:absolute;left:12269;top:-179;width:1037;height:0" coordorigin="12269,-179" coordsize="1037,0" path="m12269,-179l13306,-179e" filled="f" stroked="t" strokeweight="0.220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-15" w:right="1102"/>
      </w:pP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2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3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1"/>
          <w:w w:val="13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3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3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3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</w:t>
      </w:r>
      <w:r>
        <w:rPr>
          <w:rFonts w:cs="Times New Roman" w:hAnsi="Times New Roman" w:eastAsia="Times New Roman" w:ascii="Times New Roman"/>
          <w:spacing w:val="36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31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04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</w:t>
      </w:r>
      <w:r>
        <w:rPr>
          <w:rFonts w:cs="Times New Roman" w:hAnsi="Times New Roman" w:eastAsia="Times New Roman" w:ascii="Times New Roman"/>
          <w:spacing w:val="8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1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1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w w:val="9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-15" w:right="1101"/>
      </w:pP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2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3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1"/>
          <w:w w:val="13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3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9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2"/>
          <w:w w:val="12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9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25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1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5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</w:t>
      </w:r>
      <w:r>
        <w:rPr>
          <w:rFonts w:cs="Times New Roman" w:hAnsi="Times New Roman" w:eastAsia="Times New Roman" w:ascii="Times New Roman"/>
          <w:spacing w:val="35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w w:val="9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-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spacing w:val="2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-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-15" w:right="1102"/>
      </w:pP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2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3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1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7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3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84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46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</w:t>
      </w:r>
      <w:r>
        <w:rPr>
          <w:rFonts w:cs="Times New Roman" w:hAnsi="Times New Roman" w:eastAsia="Times New Roman" w:ascii="Times New Roman"/>
          <w:spacing w:val="8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                                  </w:t>
      </w:r>
      <w:r>
        <w:rPr>
          <w:rFonts w:cs="Times New Roman" w:hAnsi="Times New Roman" w:eastAsia="Times New Roman" w:ascii="Times New Roman"/>
          <w:spacing w:val="27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                                  </w:t>
      </w:r>
      <w:r>
        <w:rPr>
          <w:rFonts w:cs="Times New Roman" w:hAnsi="Times New Roman" w:eastAsia="Times New Roman" w:ascii="Times New Roman"/>
          <w:spacing w:val="14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30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1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-15" w:right="1102"/>
      </w:pP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2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3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li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30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-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99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11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</w:t>
      </w:r>
      <w:r>
        <w:rPr>
          <w:rFonts w:cs="Times New Roman" w:hAnsi="Times New Roman" w:eastAsia="Times New Roman" w:ascii="Times New Roman"/>
          <w:spacing w:val="2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71"/>
        <w:ind w:left="-29" w:right="1102"/>
        <w:sectPr>
          <w:type w:val="continuous"/>
          <w:pgSz w:w="16840" w:h="11920" w:orient="landscape"/>
          <w:pgMar w:top="2800" w:bottom="280" w:left="260" w:right="2420"/>
          <w:cols w:num="2" w:equalWidth="off">
            <w:col w:w="6505" w:space="330"/>
            <w:col w:w="7325"/>
          </w:cols>
        </w:sectPr>
      </w:pPr>
      <w:r>
        <w:pict>
          <v:group style="position:absolute;margin-left:354.49pt;margin-top:2.80157pt;width:173.62pt;height:7.90001pt;mso-position-horizontal-relative:page;mso-position-vertical-relative:paragraph;z-index:-719" coordorigin="7090,56" coordsize="3472,158">
            <v:shape style="position:absolute;left:7093;top:61;width:0;height:151" coordorigin="7093,61" coordsize="0,151" path="m7093,212l7093,61e" filled="f" stroked="t" strokeweight="0.220002pt" strokecolor="#000000">
              <v:path arrowok="t"/>
            </v:shape>
            <v:shape style="position:absolute;left:7092;top:59;width:3468;height:0" coordorigin="7092,59" coordsize="3468,0" path="m7092,59l10560,59e" filled="f" stroked="t" strokeweight="0.220002pt" strokecolor="#000000">
              <v:path arrowok="t"/>
            </v:shape>
            <v:shape style="position:absolute;left:10559;top:58;width:0;height:154" coordorigin="10559,58" coordsize="0,154" path="m10559,212l10559,58e" filled="f" stroked="t" strokeweight="0.21998pt" strokecolor="#000000">
              <v:path arrowok="t"/>
            </v:shape>
            <v:shape style="position:absolute;left:7094;top:211;width:3466;height:0" coordorigin="7094,211" coordsize="3466,0" path="m7094,211l10560,211e" filled="f" stroked="t" strokeweight="0.22000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73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06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tbl>
      <w:tblPr>
        <w:tblW w:w="0" w:type="auto"/>
        <w:tblLook w:val="01E0"/>
        <w:jc w:val="left"/>
        <w:tblInd w:w="2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4"/>
              <w:ind w:left="66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8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w w:val="93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1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6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3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w w:val="108"/>
                <w:sz w:val="12"/>
                <w:szCs w:val="12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7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w w:val="82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23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23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2"/>
                <w:szCs w:val="1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6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06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548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97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7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9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420" w:footer="0" w:top="3040" w:bottom="280" w:left="260" w:right="2420"/>
          <w:headerReference w:type="default" r:id="rId5"/>
          <w:pgSz w:w="16840" w:h="11920" w:orient="landscape"/>
        </w:sectPr>
      </w:pPr>
    </w:p>
    <w:tbl>
      <w:tblPr>
        <w:tblW w:w="0" w:type="auto"/>
        <w:tblLook w:val="01E0"/>
        <w:jc w:val="left"/>
        <w:tblInd w:w="2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4"/>
              <w:ind w:left="170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4"/>
              <w:ind w:left="96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8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46"/>
            </w:pPr>
            <w:r>
              <w:rPr>
                <w:rFonts w:cs="Times New Roman" w:hAnsi="Times New Roman" w:eastAsia="Times New Roman" w:ascii="Times New Roman"/>
                <w:w w:val="9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065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46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8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06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54"/>
            </w:pP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9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2"/>
                <w:szCs w:val="1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87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548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70"/>
            </w:pPr>
            <w:r>
              <w:rPr>
                <w:rFonts w:cs="Times New Roman" w:hAnsi="Times New Roman" w:eastAsia="Times New Roman" w:ascii="Times New Roman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w w:val="10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63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46"/>
            </w:pPr>
            <w:r>
              <w:rPr>
                <w:rFonts w:cs="Times New Roman" w:hAnsi="Times New Roman" w:eastAsia="Times New Roman" w:ascii="Times New Roman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w w:val="10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63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26" w:hRule="exact"/>
        </w:trPr>
        <w:tc>
          <w:tcPr>
            <w:tcW w:w="3504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9" w:lineRule="exact" w:line="1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11"/>
              <w:ind w:left="733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512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9"/>
              <w:ind w:left="548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26" w:hRule="exact"/>
        </w:trPr>
        <w:tc>
          <w:tcPr>
            <w:tcW w:w="3504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3" w:lineRule="exact" w:line="120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11"/>
              <w:ind w:left="733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221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9"/>
              <w:ind w:left="548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51" w:hRule="exact"/>
        </w:trPr>
        <w:tc>
          <w:tcPr>
            <w:tcW w:w="3504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3" w:lineRule="exact" w:line="1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11"/>
              <w:ind w:left="601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9"/>
              <w:ind w:left="548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  <w:sectPr>
          <w:pgMar w:header="420" w:footer="0" w:top="3040" w:bottom="280" w:left="260" w:right="2420"/>
          <w:headerReference w:type="default" r:id="rId6"/>
          <w:pgSz w:w="16840" w:h="11920" w:orient="landscape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4100" w:val="left"/>
        </w:tabs>
        <w:jc w:val="left"/>
        <w:spacing w:before="33" w:lineRule="exact" w:line="220"/>
        <w:ind w:left="1583" w:right="-50"/>
      </w:pPr>
      <w:r>
        <w:pict>
          <v:group style="position:absolute;margin-left:25.38pt;margin-top:234pt;width:0pt;height:7.55999pt;mso-position-horizontal-relative:page;mso-position-vertical-relative:page;z-index:-718" coordorigin="508,4680" coordsize="0,151">
            <v:shape style="position:absolute;left:508;top:4680;width:0;height:151" coordorigin="508,4680" coordsize="0,151" path="m508,4831l508,4680e" filled="f" stroked="t" strokeweight="0.22pt" strokecolor="#000000">
              <v:path arrowok="t"/>
            </v:shape>
            <w10:wrap type="none"/>
          </v:group>
        </w:pict>
      </w:r>
      <w:r>
        <w:pict>
          <v:group style="position:absolute;margin-left:25.38pt;margin-top:-65.8141pt;width:0pt;height:7.55999pt;mso-position-horizontal-relative:page;mso-position-vertical-relative:paragraph;z-index:-717" coordorigin="508,-1316" coordsize="0,151">
            <v:shape style="position:absolute;left:508;top:-1316;width:0;height:151" coordorigin="508,-1316" coordsize="0,151" path="m508,-1165l508,-1316e" filled="f" stroked="t" strokeweight="0.22pt" strokecolor="#000000">
              <v:path arrowok="t"/>
            </v:shape>
            <w10:wrap type="none"/>
          </v:group>
        </w:pict>
      </w:r>
      <w:r>
        <w:pict>
          <v:group style="position:absolute;margin-left:198.66pt;margin-top:-65.9341pt;width:0pt;height:7.67999pt;mso-position-horizontal-relative:page;mso-position-vertical-relative:paragraph;z-index:-716" coordorigin="3973,-1319" coordsize="0,154">
            <v:shape style="position:absolute;left:3973;top:-1319;width:0;height:154" coordorigin="3973,-1319" coordsize="0,154" path="m3973,-1165l3973,-1319e" filled="f" stroked="t" strokeweight="0.220002pt" strokecolor="#000000">
              <v:path arrowok="t"/>
            </v:shape>
            <w10:wrap type="none"/>
          </v:group>
        </w:pict>
      </w:r>
      <w:r>
        <w:pict>
          <v:group style="position:absolute;margin-left:25.38pt;margin-top:-54.5341pt;width:0pt;height:7.56001pt;mso-position-horizontal-relative:page;mso-position-vertical-relative:paragraph;z-index:-715" coordorigin="508,-1091" coordsize="0,151">
            <v:shape style="position:absolute;left:508;top:-1091;width:0;height:151" coordorigin="508,-1091" coordsize="0,151" path="m508,-939l508,-1091e" filled="f" stroked="t" strokeweight="0.2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99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thick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2520" w:val="left"/>
        </w:tabs>
        <w:jc w:val="left"/>
        <w:spacing w:before="33" w:lineRule="exact" w:line="220"/>
        <w:sectPr>
          <w:type w:val="continuous"/>
          <w:pgSz w:w="16840" w:h="11920" w:orient="landscape"/>
          <w:pgMar w:top="2800" w:bottom="280" w:left="260" w:right="2420"/>
          <w:cols w:num="2" w:equalWidth="off">
            <w:col w:w="4118" w:space="4305"/>
            <w:col w:w="573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99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thick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253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type w:val="continuous"/>
      <w:pgSz w:w="16840" w:h="11920" w:orient="landscape"/>
      <w:pgMar w:top="2800" w:bottom="280" w:left="260" w:right="242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8.345pt;margin-top:141.465pt;width:249.75pt;height:8.19pt;mso-position-horizontal-relative:page;mso-position-vertical-relative:page;z-index:-721" coordorigin="367,2829" coordsize="4995,164">
          <v:shape style="position:absolute;left:374;top:2837;width:3614;height:149" coordorigin="374,2837" coordsize="3614,149" path="m374,2837l3989,2837,3989,2986,374,2986,374,2837xe" filled="t" fillcolor="#BFBFBF" stroked="f">
            <v:path arrowok="t"/>
            <v:fill/>
          </v:shape>
          <v:shape style="position:absolute;left:372;top:2836;width:3619;height:0" coordorigin="372,2836" coordsize="3619,0" path="m372,2836l3991,2836e" filled="f" stroked="t" strokeweight="0.219991pt" strokecolor="#000000">
            <v:path arrowok="t"/>
          </v:shape>
          <v:shape style="position:absolute;left:3990;top:2834;width:0;height:154" coordorigin="3990,2834" coordsize="0,154" path="m3990,2988l3990,2834e" filled="f" stroked="t" strokeweight="0.21998pt" strokecolor="#000000">
            <v:path arrowok="t"/>
          </v:shape>
          <v:shape style="position:absolute;left:374;top:2987;width:3617;height:0" coordorigin="374,2987" coordsize="3617,0" path="m374,2987l3991,2987e" filled="f" stroked="t" strokeweight="0.220003pt" strokecolor="#000000">
            <v:path arrowok="t"/>
          </v:shape>
          <v:shape style="position:absolute;left:4034;top:2837;width:1320;height:149" coordorigin="4034,2837" coordsize="1320,149" path="m4034,2837l5354,2837,5354,2986,4034,2986,4034,2837xe" filled="t" fillcolor="#BFBFBF" stroked="f">
            <v:path arrowok="t"/>
            <v:fill/>
          </v:shape>
          <v:shape style="position:absolute;left:4033;top:2837;width:0;height:151" coordorigin="4033,2837" coordsize="0,151" path="m4033,2988l4033,2837e" filled="f" stroked="t" strokeweight="0.220002pt" strokecolor="#000000">
            <v:path arrowok="t"/>
          </v:shape>
          <v:shape style="position:absolute;left:4032;top:2836;width:1325;height:0" coordorigin="4032,2836" coordsize="1325,0" path="m4032,2836l5357,2836e" filled="f" stroked="t" strokeweight="0.219991pt" strokecolor="#000000">
            <v:path arrowok="t"/>
          </v:shape>
          <v:shape style="position:absolute;left:5356;top:2834;width:0;height:154" coordorigin="5356,2834" coordsize="0,154" path="m5356,2988l5356,2834e" filled="f" stroked="t" strokeweight="0.220003pt" strokecolor="#000000">
            <v:path arrowok="t"/>
          </v:shape>
          <v:shape style="position:absolute;left:4034;top:2987;width:1322;height:0" coordorigin="4034,2987" coordsize="1322,0" path="m4034,2987l5357,2987e" filled="f" stroked="t" strokeweight="0.220003pt" strokecolor="#000000">
            <v:path arrowok="t"/>
          </v:shape>
          <w10:wrap type="none"/>
        </v:group>
      </w:pict>
    </w:r>
    <w:r>
      <w:pict>
        <v:group style="position:absolute;margin-left:271.785pt;margin-top:141.465pt;width:66.75pt;height:8.19pt;mso-position-horizontal-relative:page;mso-position-vertical-relative:page;z-index:-720" coordorigin="5436,2829" coordsize="1335,164">
          <v:shape style="position:absolute;left:5443;top:2837;width:1320;height:149" coordorigin="5443,2837" coordsize="1320,149" path="m5443,2837l6763,2837,6763,2986,5443,2986,5443,2837xe" filled="t" fillcolor="#BFBFBF" stroked="f">
            <v:path arrowok="t"/>
            <v:fill/>
          </v:shape>
          <v:shape style="position:absolute;left:5442;top:2837;width:0;height:151" coordorigin="5442,2837" coordsize="0,151" path="m5442,2988l5442,2837e" filled="f" stroked="t" strokeweight="0.220003pt" strokecolor="#000000">
            <v:path arrowok="t"/>
          </v:shape>
          <v:shape style="position:absolute;left:5441;top:2836;width:1325;height:0" coordorigin="5441,2836" coordsize="1325,0" path="m5441,2836l6766,2836e" filled="f" stroked="t" strokeweight="0.219991pt" strokecolor="#000000">
            <v:path arrowok="t"/>
          </v:shape>
          <v:shape style="position:absolute;left:6764;top:2834;width:0;height:154" coordorigin="6764,2834" coordsize="0,154" path="m6764,2988l6764,2834e" filled="f" stroked="t" strokeweight="0.220003pt" strokecolor="#000000">
            <v:path arrowok="t"/>
          </v:shape>
          <v:shape style="position:absolute;left:5443;top:2987;width:1322;height:0" coordorigin="5443,2987" coordsize="1322,0" path="m5443,2987l6766,2987e" filled="f" stroked="t" strokeweight="0.220003pt" strokecolor="#000000">
            <v:path arrowok="t"/>
          </v:shape>
          <w10:wrap type="none"/>
        </v:group>
      </w:pict>
    </w:r>
    <w:r>
      <w:pict>
        <v:shape type="#_x0000_t202" style="position:absolute;margin-left:613.52pt;margin-top:20.0107pt;width:52.5958pt;height:24.3197pt;mso-position-horizontal-relative:page;mso-position-vertical-relative:page;z-index:-71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-12" w:right="-11"/>
                </w:pPr>
                <w:r>
                  <w:rPr>
                    <w:rFonts w:cs="Times New Roman" w:hAnsi="Times New Roman" w:eastAsia="Times New Roman" w:ascii="Times New Roman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2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101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2.4pt;margin-top:29.7307pt;width:179.148pt;height:49.0397pt;mso-position-horizontal-relative:page;mso-position-vertical-relative:page;z-index:-71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382" w:right="38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56" w:lineRule="auto" w:line="312"/>
                  <w:ind w:left="6" w:right="6" w:firstLine="2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-1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1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62"/>
                  <w:ind w:left="1171" w:right="116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7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pt;margin-top:92.0107pt;width:53.2762pt;height:10.0397pt;mso-position-horizontal-relative:page;mso-position-vertical-relative:page;z-index:-71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.3199pt;margin-top:142.132pt;width:66.3522pt;height:7.99977pt;mso-position-horizontal-relative:page;mso-position-vertical-relative:page;z-index:-7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2"/>
                    <w:szCs w:val="12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30.72pt;margin-top:142.132pt;width:37.9604pt;height:7.99977pt;mso-position-horizontal-relative:page;mso-position-vertical-relative:page;z-index:-71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304.76pt;margin-top:142.132pt;width:34.454pt;height:7.99977pt;mso-position-horizontal-relative:page;mso-position-vertical-relative:page;z-index:-7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0.6pt;margin-top:142.132pt;width:74.1761pt;height:7.99977pt;mso-position-horizontal-relative:page;mso-position-vertical-relative:page;z-index:-71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0pt;margin-top:142.132pt;width:37.9604pt;height:7.99977pt;mso-position-horizontal-relative:page;mso-position-vertical-relative:page;z-index:-7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631.76pt;margin-top:142.132pt;width:34.454pt;height:7.99977pt;mso-position-horizontal-relative:page;mso-position-vertical-relative:page;z-index:-7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8.345pt;margin-top:138.225pt;width:249.75pt;height:8.19pt;mso-position-horizontal-relative:page;mso-position-vertical-relative:page;z-index:-710" coordorigin="367,2765" coordsize="4995,164">
          <v:shape style="position:absolute;left:374;top:2772;width:3614;height:149" coordorigin="374,2772" coordsize="3614,149" path="m374,2772l3989,2772,3989,2921,374,2921,374,2772xe" filled="t" fillcolor="#BFBFBF" stroked="f">
            <v:path arrowok="t"/>
            <v:fill/>
          </v:shape>
          <v:shape style="position:absolute;left:372;top:2771;width:3619;height:0" coordorigin="372,2771" coordsize="3619,0" path="m372,2771l3991,2771e" filled="f" stroked="t" strokeweight="0.220003pt" strokecolor="#000000">
            <v:path arrowok="t"/>
          </v:shape>
          <v:shape style="position:absolute;left:3990;top:2770;width:0;height:154" coordorigin="3990,2770" coordsize="0,154" path="m3990,2923l3990,2770e" filled="f" stroked="t" strokeweight="0.21998pt" strokecolor="#000000">
            <v:path arrowok="t"/>
          </v:shape>
          <v:shape style="position:absolute;left:374;top:2922;width:3617;height:0" coordorigin="374,2922" coordsize="3617,0" path="m374,2922l3991,2922e" filled="f" stroked="t" strokeweight="0.220003pt" strokecolor="#000000">
            <v:path arrowok="t"/>
          </v:shape>
          <v:shape style="position:absolute;left:4034;top:2772;width:1320;height:149" coordorigin="4034,2772" coordsize="1320,149" path="m4034,2772l5354,2772,5354,2921,4034,2921,4034,2772xe" filled="t" fillcolor="#BFBFBF" stroked="f">
            <v:path arrowok="t"/>
            <v:fill/>
          </v:shape>
          <v:shape style="position:absolute;left:4033;top:2772;width:0;height:151" coordorigin="4033,2772" coordsize="0,151" path="m4033,2923l4033,2772e" filled="f" stroked="t" strokeweight="0.220002pt" strokecolor="#000000">
            <v:path arrowok="t"/>
          </v:shape>
          <v:shape style="position:absolute;left:4032;top:2771;width:1325;height:0" coordorigin="4032,2771" coordsize="1325,0" path="m4032,2771l5357,2771e" filled="f" stroked="t" strokeweight="0.220003pt" strokecolor="#000000">
            <v:path arrowok="t"/>
          </v:shape>
          <v:shape style="position:absolute;left:5356;top:2770;width:0;height:154" coordorigin="5356,2770" coordsize="0,154" path="m5356,2923l5356,2770e" filled="f" stroked="t" strokeweight="0.220003pt" strokecolor="#000000">
            <v:path arrowok="t"/>
          </v:shape>
          <v:shape style="position:absolute;left:4034;top:2922;width:1322;height:0" coordorigin="4034,2922" coordsize="1322,0" path="m4034,2922l5357,2922e" filled="f" stroked="t" strokeweight="0.220003pt" strokecolor="#000000">
            <v:path arrowok="t"/>
          </v:shape>
          <w10:wrap type="none"/>
        </v:group>
      </w:pict>
    </w:r>
    <w:r>
      <w:pict>
        <v:group style="position:absolute;margin-left:271.785pt;margin-top:138.225pt;width:66.75pt;height:8.19pt;mso-position-horizontal-relative:page;mso-position-vertical-relative:page;z-index:-709" coordorigin="5436,2765" coordsize="1335,164">
          <v:shape style="position:absolute;left:5443;top:2772;width:1320;height:149" coordorigin="5443,2772" coordsize="1320,149" path="m5443,2772l6763,2772,6763,2921,5443,2921,5443,2772xe" filled="t" fillcolor="#BFBFBF" stroked="f">
            <v:path arrowok="t"/>
            <v:fill/>
          </v:shape>
          <v:shape style="position:absolute;left:5442;top:2772;width:0;height:151" coordorigin="5442,2772" coordsize="0,151" path="m5442,2923l5442,2772e" filled="f" stroked="t" strokeweight="0.220003pt" strokecolor="#000000">
            <v:path arrowok="t"/>
          </v:shape>
          <v:shape style="position:absolute;left:5441;top:2771;width:1325;height:0" coordorigin="5441,2771" coordsize="1325,0" path="m5441,2771l6766,2771e" filled="f" stroked="t" strokeweight="0.220003pt" strokecolor="#000000">
            <v:path arrowok="t"/>
          </v:shape>
          <v:shape style="position:absolute;left:6764;top:2770;width:0;height:154" coordorigin="6764,2770" coordsize="0,154" path="m6764,2923l6764,2770e" filled="f" stroked="t" strokeweight="0.220003pt" strokecolor="#000000">
            <v:path arrowok="t"/>
          </v:shape>
          <v:shape style="position:absolute;left:5443;top:2922;width:1322;height:0" coordorigin="5443,2922" coordsize="1322,0" path="m5443,2922l6766,2922e" filled="f" stroked="t" strokeweight="0.220003pt" strokecolor="#000000">
            <v:path arrowok="t"/>
          </v:shape>
          <w10:wrap type="none"/>
        </v:group>
      </w:pict>
    </w:r>
    <w:r>
      <w:pict>
        <v:shape type="#_x0000_t202" style="position:absolute;margin-left:613.52pt;margin-top:20.0107pt;width:52.5958pt;height:24.3197pt;mso-position-horizontal-relative:page;mso-position-vertical-relative:page;z-index:-7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-12" w:right="-11"/>
                </w:pPr>
                <w:r>
                  <w:rPr>
                    <w:rFonts w:cs="Times New Roman" w:hAnsi="Times New Roman" w:eastAsia="Times New Roman" w:ascii="Times New Roman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2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101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9pt;margin-top:29.7307pt;width:166.043pt;height:22.0397pt;mso-position-horizontal-relative:page;mso-position-vertical-relative:page;z-index:-70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252" w:right="252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56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2.4pt;margin-top:53.7307pt;width:15.3324pt;height:10.0397pt;mso-position-horizontal-relative:page;mso-position-vertical-relative:page;z-index:-7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2.918pt;margin-top:53.7307pt;width:158.631pt;height:25.0397pt;mso-position-horizontal-relative:page;mso-position-vertical-relative:page;z-index:-7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1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1"/>
                    <w:szCs w:val="11"/>
                  </w:rPr>
                  <w:jc w:val="left"/>
                  <w:spacing w:before="6" w:lineRule="exact" w:line="100"/>
                </w:pPr>
                <w:r>
                  <w:rPr>
                    <w:sz w:val="11"/>
                    <w:szCs w:val="11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79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7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pt;margin-top:92.0107pt;width:53.2762pt;height:10.0397pt;mso-position-horizontal-relative:page;mso-position-vertical-relative:page;z-index:-7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.3199pt;margin-top:138.892pt;width:89.987pt;height:18.6798pt;mso-position-horizontal-relative:page;mso-position-vertical-relative:page;z-index:-70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2"/>
                    <w:szCs w:val="12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212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86"/>
                    <w:sz w:val="12"/>
                    <w:szCs w:val="1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82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2"/>
                    <w:szCs w:val="1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4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1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4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1"/>
                    <w:sz w:val="12"/>
                    <w:szCs w:val="1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7"/>
                    <w:sz w:val="12"/>
                    <w:szCs w:val="1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30.72pt;margin-top:138.892pt;width:40.1715pt;height:18.6798pt;mso-position-horizontal-relative:page;mso-position-vertical-relative:page;z-index:-7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258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2"/>
                    <w:szCs w:val="12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2"/>
                    <w:szCs w:val="1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2"/>
                    <w:szCs w:val="12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04.76pt;margin-top:138.892pt;width:34.454pt;height:18.6798pt;mso-position-horizontal-relative:page;mso-position-vertical-relative:page;z-index:-7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437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2"/>
                    <w:szCs w:val="1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8.345pt;margin-top:138.225pt;width:249.75pt;height:8.19pt;mso-position-horizontal-relative:page;mso-position-vertical-relative:page;z-index:-700" coordorigin="367,2765" coordsize="4995,164">
          <v:shape style="position:absolute;left:374;top:2772;width:3614;height:149" coordorigin="374,2772" coordsize="3614,149" path="m374,2772l3989,2772,3989,2921,374,2921,374,2772xe" filled="t" fillcolor="#BFBFBF" stroked="f">
            <v:path arrowok="t"/>
            <v:fill/>
          </v:shape>
          <v:shape style="position:absolute;left:372;top:2771;width:3619;height:0" coordorigin="372,2771" coordsize="3619,0" path="m372,2771l3991,2771e" filled="f" stroked="t" strokeweight="0.220003pt" strokecolor="#000000">
            <v:path arrowok="t"/>
          </v:shape>
          <v:shape style="position:absolute;left:3990;top:2770;width:0;height:154" coordorigin="3990,2770" coordsize="0,154" path="m3990,2923l3990,2770e" filled="f" stroked="t" strokeweight="0.21998pt" strokecolor="#000000">
            <v:path arrowok="t"/>
          </v:shape>
          <v:shape style="position:absolute;left:374;top:2922;width:3617;height:0" coordorigin="374,2922" coordsize="3617,0" path="m374,2922l3991,2922e" filled="f" stroked="t" strokeweight="0.220003pt" strokecolor="#000000">
            <v:path arrowok="t"/>
          </v:shape>
          <v:shape style="position:absolute;left:4034;top:2772;width:1320;height:149" coordorigin="4034,2772" coordsize="1320,149" path="m4034,2772l5354,2772,5354,2921,4034,2921,4034,2772xe" filled="t" fillcolor="#BFBFBF" stroked="f">
            <v:path arrowok="t"/>
            <v:fill/>
          </v:shape>
          <v:shape style="position:absolute;left:4033;top:2772;width:0;height:151" coordorigin="4033,2772" coordsize="0,151" path="m4033,2923l4033,2772e" filled="f" stroked="t" strokeweight="0.220002pt" strokecolor="#000000">
            <v:path arrowok="t"/>
          </v:shape>
          <v:shape style="position:absolute;left:4032;top:2771;width:1325;height:0" coordorigin="4032,2771" coordsize="1325,0" path="m4032,2771l5357,2771e" filled="f" stroked="t" strokeweight="0.220003pt" strokecolor="#000000">
            <v:path arrowok="t"/>
          </v:shape>
          <v:shape style="position:absolute;left:5356;top:2770;width:0;height:154" coordorigin="5356,2770" coordsize="0,154" path="m5356,2923l5356,2770e" filled="f" stroked="t" strokeweight="0.220003pt" strokecolor="#000000">
            <v:path arrowok="t"/>
          </v:shape>
          <v:shape style="position:absolute;left:4034;top:2922;width:1322;height:0" coordorigin="4034,2922" coordsize="1322,0" path="m4034,2922l5357,2922e" filled="f" stroked="t" strokeweight="0.220003pt" strokecolor="#000000">
            <v:path arrowok="t"/>
          </v:shape>
          <w10:wrap type="none"/>
        </v:group>
      </w:pict>
    </w:r>
    <w:r>
      <w:pict>
        <v:group style="position:absolute;margin-left:271.785pt;margin-top:138.225pt;width:66.75pt;height:8.19pt;mso-position-horizontal-relative:page;mso-position-vertical-relative:page;z-index:-699" coordorigin="5436,2765" coordsize="1335,164">
          <v:shape style="position:absolute;left:5443;top:2772;width:1320;height:149" coordorigin="5443,2772" coordsize="1320,149" path="m5443,2772l6763,2772,6763,2921,5443,2921,5443,2772xe" filled="t" fillcolor="#BFBFBF" stroked="f">
            <v:path arrowok="t"/>
            <v:fill/>
          </v:shape>
          <v:shape style="position:absolute;left:5442;top:2772;width:0;height:151" coordorigin="5442,2772" coordsize="0,151" path="m5442,2923l5442,2772e" filled="f" stroked="t" strokeweight="0.220003pt" strokecolor="#000000">
            <v:path arrowok="t"/>
          </v:shape>
          <v:shape style="position:absolute;left:5441;top:2771;width:1325;height:0" coordorigin="5441,2771" coordsize="1325,0" path="m5441,2771l6766,2771e" filled="f" stroked="t" strokeweight="0.220003pt" strokecolor="#000000">
            <v:path arrowok="t"/>
          </v:shape>
          <v:shape style="position:absolute;left:6764;top:2770;width:0;height:154" coordorigin="6764,2770" coordsize="0,154" path="m6764,2923l6764,2770e" filled="f" stroked="t" strokeweight="0.220003pt" strokecolor="#000000">
            <v:path arrowok="t"/>
          </v:shape>
          <v:shape style="position:absolute;left:5443;top:2922;width:1322;height:0" coordorigin="5443,2922" coordsize="1322,0" path="m5443,2922l6766,2922e" filled="f" stroked="t" strokeweight="0.220003pt" strokecolor="#000000">
            <v:path arrowok="t"/>
          </v:shape>
          <w10:wrap type="none"/>
        </v:group>
      </w:pict>
    </w:r>
    <w:r>
      <w:pict>
        <v:shape type="#_x0000_t202" style="position:absolute;margin-left:613.52pt;margin-top:20.0107pt;width:52.5958pt;height:24.3197pt;mso-position-horizontal-relative:page;mso-position-vertical-relative:page;z-index:-6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-12" w:right="-11"/>
                </w:pPr>
                <w:r>
                  <w:rPr>
                    <w:rFonts w:cs="Times New Roman" w:hAnsi="Times New Roman" w:eastAsia="Times New Roman" w:ascii="Times New Roman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2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101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9pt;margin-top:29.7307pt;width:166.043pt;height:22.0397pt;mso-position-horizontal-relative:page;mso-position-vertical-relative:page;z-index:-6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252" w:right="252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56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2.4pt;margin-top:53.7307pt;width:15.3324pt;height:10.0397pt;mso-position-horizontal-relative:page;mso-position-vertical-relative:page;z-index:-6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2.918pt;margin-top:53.7307pt;width:158.631pt;height:25.0397pt;mso-position-horizontal-relative:page;mso-position-vertical-relative:page;z-index:-69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1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1"/>
                    <w:szCs w:val="11"/>
                  </w:rPr>
                  <w:jc w:val="left"/>
                  <w:spacing w:before="6" w:lineRule="exact" w:line="100"/>
                </w:pPr>
                <w:r>
                  <w:rPr>
                    <w:sz w:val="11"/>
                    <w:szCs w:val="11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79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7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pt;margin-top:92.0107pt;width:53.2762pt;height:10.0397pt;mso-position-horizontal-relative:page;mso-position-vertical-relative:page;z-index:-6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.3199pt;margin-top:138.892pt;width:86.4115pt;height:18.6798pt;mso-position-horizontal-relative:page;mso-position-vertical-relative:page;z-index:-69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2"/>
                    <w:szCs w:val="12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97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4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2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9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3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2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2"/>
                    <w:szCs w:val="1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2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2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2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2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2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9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0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3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2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30.72pt;margin-top:138.892pt;width:40.1383pt;height:18.6798pt;mso-position-horizontal-relative:page;mso-position-vertical-relative:page;z-index:-69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246"/>
                </w:pPr>
                <w:r>
                  <w:rPr>
                    <w:rFonts w:cs="Times New Roman" w:hAnsi="Times New Roman" w:eastAsia="Times New Roman" w:ascii="Times New Roman"/>
                    <w:w w:val="127"/>
                    <w:sz w:val="12"/>
                    <w:szCs w:val="1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2"/>
                    <w:szCs w:val="12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2"/>
                    <w:szCs w:val="12"/>
                  </w:rPr>
                  <w:t>32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2"/>
                    <w:szCs w:val="1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2"/>
                    <w:szCs w:val="1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2"/>
                    <w:szCs w:val="12"/>
                  </w:rPr>
                  <w:t>84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04.76pt;margin-top:138.892pt;width:34.454pt;height:18.6798pt;mso-position-horizontal-relative:page;mso-position-vertical-relative:page;z-index:-69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399"/>
                </w:pPr>
                <w:r>
                  <w:rPr>
                    <w:rFonts w:cs="Times New Roman" w:hAnsi="Times New Roman" w:eastAsia="Times New Roman" w:ascii="Times New Roman"/>
                    <w:w w:val="127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2"/>
                    <w:szCs w:val="1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2"/>
                    <w:szCs w:val="12"/>
                  </w:rPr>
                  <w:t>00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