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41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1124" w:right="414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7" w:right="152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68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136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413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47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47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36"/>
                <w:sz w:val="14"/>
                <w:szCs w:val="1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29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193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523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010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959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2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528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29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193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523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010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959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2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528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708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708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2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2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5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940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940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264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35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264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35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822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28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822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28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840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840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232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18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232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18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47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5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8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47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606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606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47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8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232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160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1"/>
                <w:w w:val="9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1"/>
                <w:w w:val="9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1"/>
                <w:w w:val="9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209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209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1"/>
                <w:w w:val="9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022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160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54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2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289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695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289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695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5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5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2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757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NumType w:start="1"/>
          <w:pgMar w:header="527" w:footer="0" w:top="1920" w:bottom="0" w:left="280" w:right="320"/>
          <w:headerReference w:type="default" r:id="rId4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54"/>
              <w:ind w:left="2382" w:right="1569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968" w:right="414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7" w:right="152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70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826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931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2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2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2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8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w w:val="119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2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8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213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193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201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696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710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029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040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932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751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839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988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839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988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694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196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048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646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708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660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136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126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274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284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32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469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32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415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9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21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2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5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21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2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5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22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164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9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22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164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344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344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863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863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269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976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269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976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9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547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331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334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718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372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527" w:footer="0" w:top="1920" w:bottom="0" w:left="280" w:right="320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pict>
          <v:group style="position:absolute;margin-left:19.44pt;margin-top:369.72pt;width:572.88pt;height:20.88pt;mso-position-horizontal-relative:page;mso-position-vertical-relative:page;z-index:-4942" coordorigin="389,7394" coordsize="11458,418">
            <v:shape style="position:absolute;left:389;top:7394;width:11458;height:418" coordorigin="389,7394" coordsize="11458,418" path="m11846,7394l389,7394,389,7812,11846,7812,11846,7394xe" filled="f" stroked="t" strokeweight="1.44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41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131" w:right="414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7" w:right="183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70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7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847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5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103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8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151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219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152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336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688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926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5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281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9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111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238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310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778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7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552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552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84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4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8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37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413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sectPr>
          <w:pgMar w:header="527" w:footer="0" w:top="1920" w:bottom="280" w:left="280" w:right="280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54"/>
              <w:ind w:left="2382" w:right="2247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290" w:right="414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7" w:right="152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68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1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1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2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1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63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413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51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2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2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3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412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24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3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5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8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1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724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087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217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9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8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8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6"/>
                <w:sz w:val="14"/>
                <w:szCs w:val="1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1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551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695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8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8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708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1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642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1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642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1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8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269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8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269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413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378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385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447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204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13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762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762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181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991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088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482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16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088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0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044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044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0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32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3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424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3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1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1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5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83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7"/>
                <w:w w:val="8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2"/>
                <w:w w:val="8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527" w:footer="0" w:top="1920" w:bottom="0" w:left="280" w:right="320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6" w:hRule="exact"/>
        </w:trPr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3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54"/>
              <w:ind w:left="1246" w:right="125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6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423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329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5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401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6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483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0" w:hRule="exact"/>
        </w:trPr>
        <w:tc>
          <w:tcPr>
            <w:tcW w:w="2108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236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40"/>
              <w:ind w:left="1284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40"/>
              <w:ind w:left="2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pgMar w:header="527" w:footer="0" w:top="1920" w:bottom="280" w:left="280" w:right="320"/>
          <w:pgSz w:w="12240" w:h="15840"/>
        </w:sectPr>
      </w:pP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40"/>
        <w:ind w:left="183" w:right="-41"/>
      </w:pP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spacing w:val="2"/>
          <w:w w:val="107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spacing w:val="2"/>
          <w:w w:val="107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2"/>
          <w:w w:val="107"/>
          <w:sz w:val="14"/>
          <w:szCs w:val="14"/>
        </w:rPr>
        <w:t>7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77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          </w:t>
      </w:r>
      <w:r>
        <w:rPr>
          <w:rFonts w:cs="Times New Roman" w:hAnsi="Times New Roman" w:eastAsia="Times New Roman" w:ascii="Times New Roman"/>
          <w:spacing w:val="17"/>
          <w:w w:val="10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1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9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7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1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85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1"/>
          <w:w w:val="107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1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2"/>
          <w:w w:val="11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1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1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"/>
          <w:w w:val="10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1"/>
          <w:w w:val="8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1"/>
          <w:w w:val="107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12"/>
          <w:szCs w:val="12"/>
        </w:rPr>
        <w:t>25</w:t>
      </w:r>
      <w:r>
        <w:rPr>
          <w:rFonts w:cs="Times New Roman" w:hAnsi="Times New Roman" w:eastAsia="Times New Roman" w:ascii="Times New Roman"/>
          <w:spacing w:val="-1"/>
          <w:w w:val="111"/>
          <w:position w:val="1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1"/>
          <w:position w:val="1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12"/>
          <w:szCs w:val="12"/>
        </w:rPr>
        <w:t>85</w:t>
      </w:r>
      <w:r>
        <w:rPr>
          <w:rFonts w:cs="Times New Roman" w:hAnsi="Times New Roman" w:eastAsia="Times New Roman" w:ascii="Times New Roman"/>
          <w:spacing w:val="-1"/>
          <w:w w:val="123"/>
          <w:position w:val="1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12"/>
          <w:szCs w:val="12"/>
        </w:rPr>
        <w:t>53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ectPr>
          <w:type w:val="continuous"/>
          <w:pgSz w:w="12240" w:h="15840"/>
          <w:pgMar w:top="1920" w:bottom="0" w:left="280" w:right="320"/>
          <w:cols w:num="2" w:equalWidth="off">
            <w:col w:w="7803" w:space="620"/>
            <w:col w:w="3217"/>
          </w:cols>
        </w:sectPr>
      </w:pPr>
      <w:r>
        <w:rPr>
          <w:rFonts w:cs="Times New Roman" w:hAnsi="Times New Roman" w:eastAsia="Times New Roman" w:ascii="Times New Roman"/>
          <w:spacing w:val="0"/>
          <w:w w:val="112"/>
          <w:sz w:val="12"/>
          <w:szCs w:val="12"/>
        </w:rPr>
        <w:t>24</w:t>
      </w:r>
      <w:r>
        <w:rPr>
          <w:rFonts w:cs="Times New Roman" w:hAnsi="Times New Roman" w:eastAsia="Times New Roman" w:ascii="Times New Roman"/>
          <w:spacing w:val="-1"/>
          <w:w w:val="112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2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2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2"/>
          <w:sz w:val="12"/>
          <w:szCs w:val="12"/>
        </w:rPr>
        <w:t>30</w:t>
      </w:r>
      <w:r>
        <w:rPr>
          <w:rFonts w:cs="Times New Roman" w:hAnsi="Times New Roman" w:eastAsia="Times New Roman" w:ascii="Times New Roman"/>
          <w:spacing w:val="-1"/>
          <w:w w:val="112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12"/>
          <w:sz w:val="12"/>
          <w:szCs w:val="12"/>
        </w:rPr>
        <w:t>24</w:t>
      </w:r>
      <w:r>
        <w:rPr>
          <w:rFonts w:cs="Times New Roman" w:hAnsi="Times New Roman" w:eastAsia="Times New Roman" w:ascii="Times New Roman"/>
          <w:spacing w:val="0"/>
          <w:w w:val="112"/>
          <w:sz w:val="12"/>
          <w:szCs w:val="12"/>
        </w:rPr>
        <w:t>                            </w:t>
      </w:r>
      <w:r>
        <w:rPr>
          <w:rFonts w:cs="Times New Roman" w:hAnsi="Times New Roman" w:eastAsia="Times New Roman" w:ascii="Times New Roman"/>
          <w:spacing w:val="22"/>
          <w:w w:val="11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8"/>
          <w:szCs w:val="18"/>
        </w:rPr>
        <w:jc w:val="left"/>
        <w:spacing w:before="3" w:lineRule="exact" w:line="180"/>
        <w:sectPr>
          <w:type w:val="continuous"/>
          <w:pgSz w:w="12240" w:h="15840"/>
          <w:pgMar w:top="1920" w:bottom="0" w:left="280" w:right="320"/>
        </w:sectPr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right"/>
        <w:spacing w:before="45"/>
      </w:pPr>
      <w:r>
        <w:pict>
          <v:group style="position:absolute;margin-left:19.44pt;margin-top:189.72pt;width:572.88pt;height:20.88pt;mso-position-horizontal-relative:page;mso-position-vertical-relative:page;z-index:-4941" coordorigin="389,3794" coordsize="11458,418">
            <v:shape style="position:absolute;left:389;top:3794;width:11458;height:418" coordorigin="389,3794" coordsize="11458,418" path="m11846,3794l389,3794,389,4212,11846,4212,11846,3794xe" filled="f" stroked="t" strokeweight="1.4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2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2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2"/>
          <w:w w:val="12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2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3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1"/>
          <w:w w:val="107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-1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27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7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2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          </w:t>
      </w:r>
      <w:r>
        <w:rPr>
          <w:rFonts w:cs="Times New Roman" w:hAnsi="Times New Roman" w:eastAsia="Times New Roman" w:ascii="Times New Roman"/>
          <w:spacing w:val="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28"/>
          <w:position w:val="3"/>
          <w:sz w:val="11"/>
          <w:szCs w:val="11"/>
        </w:rPr>
        <w:t>3</w:t>
      </w:r>
      <w:r>
        <w:rPr>
          <w:rFonts w:cs="Times New Roman" w:hAnsi="Times New Roman" w:eastAsia="Times New Roman" w:ascii="Times New Roman"/>
          <w:spacing w:val="-2"/>
          <w:w w:val="128"/>
          <w:position w:val="3"/>
          <w:sz w:val="11"/>
          <w:szCs w:val="11"/>
        </w:rPr>
        <w:t>9</w:t>
      </w:r>
      <w:r>
        <w:rPr>
          <w:rFonts w:cs="Times New Roman" w:hAnsi="Times New Roman" w:eastAsia="Times New Roman" w:ascii="Times New Roman"/>
          <w:spacing w:val="-1"/>
          <w:w w:val="128"/>
          <w:position w:val="3"/>
          <w:sz w:val="11"/>
          <w:szCs w:val="11"/>
        </w:rPr>
        <w:t>5</w:t>
      </w:r>
      <w:r>
        <w:rPr>
          <w:rFonts w:cs="Times New Roman" w:hAnsi="Times New Roman" w:eastAsia="Times New Roman" w:ascii="Times New Roman"/>
          <w:spacing w:val="-1"/>
          <w:w w:val="126"/>
          <w:position w:val="3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1"/>
          <w:w w:val="128"/>
          <w:position w:val="3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spacing w:val="-2"/>
          <w:w w:val="128"/>
          <w:position w:val="3"/>
          <w:sz w:val="11"/>
          <w:szCs w:val="11"/>
        </w:rPr>
        <w:t>8</w:t>
      </w:r>
      <w:r>
        <w:rPr>
          <w:rFonts w:cs="Times New Roman" w:hAnsi="Times New Roman" w:eastAsia="Times New Roman" w:ascii="Times New Roman"/>
          <w:spacing w:val="-1"/>
          <w:w w:val="128"/>
          <w:position w:val="3"/>
          <w:sz w:val="11"/>
          <w:szCs w:val="11"/>
        </w:rPr>
        <w:t>7</w:t>
      </w:r>
      <w:r>
        <w:rPr>
          <w:rFonts w:cs="Times New Roman" w:hAnsi="Times New Roman" w:eastAsia="Times New Roman" w:ascii="Times New Roman"/>
          <w:spacing w:val="-1"/>
          <w:w w:val="126"/>
          <w:position w:val="3"/>
          <w:sz w:val="11"/>
          <w:szCs w:val="11"/>
        </w:rPr>
        <w:t>.</w:t>
      </w:r>
      <w:r>
        <w:rPr>
          <w:rFonts w:cs="Times New Roman" w:hAnsi="Times New Roman" w:eastAsia="Times New Roman" w:ascii="Times New Roman"/>
          <w:spacing w:val="-1"/>
          <w:w w:val="128"/>
          <w:position w:val="3"/>
          <w:sz w:val="11"/>
          <w:szCs w:val="11"/>
        </w:rPr>
        <w:t>9</w:t>
      </w:r>
      <w:r>
        <w:rPr>
          <w:rFonts w:cs="Times New Roman" w:hAnsi="Times New Roman" w:eastAsia="Times New Roman" w:ascii="Times New Roman"/>
          <w:spacing w:val="0"/>
          <w:w w:val="128"/>
          <w:position w:val="3"/>
          <w:sz w:val="11"/>
          <w:szCs w:val="11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before="46"/>
        <w:sectPr>
          <w:type w:val="continuous"/>
          <w:pgSz w:w="12240" w:h="15840"/>
          <w:pgMar w:top="1920" w:bottom="0" w:left="280" w:right="320"/>
          <w:cols w:num="2" w:equalWidth="off">
            <w:col w:w="7805" w:space="500"/>
            <w:col w:w="333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3"/>
          <w:w w:val="128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9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7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8</w:t>
      </w:r>
      <w:r>
        <w:rPr>
          <w:rFonts w:cs="Times New Roman" w:hAnsi="Times New Roman" w:eastAsia="Times New Roman" w:ascii="Times New Roman"/>
          <w:spacing w:val="-3"/>
          <w:w w:val="128"/>
          <w:sz w:val="11"/>
          <w:szCs w:val="11"/>
        </w:rPr>
        <w:t>5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9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.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5</w:t>
      </w:r>
      <w:r>
        <w:rPr>
          <w:rFonts w:cs="Times New Roman" w:hAnsi="Times New Roman" w:eastAsia="Times New Roman" w:ascii="Times New Roman"/>
          <w:spacing w:val="0"/>
          <w:w w:val="128"/>
          <w:sz w:val="11"/>
          <w:szCs w:val="11"/>
        </w:rPr>
        <w:t>6</w:t>
      </w:r>
      <w:r>
        <w:rPr>
          <w:rFonts w:cs="Times New Roman" w:hAnsi="Times New Roman" w:eastAsia="Times New Roman" w:ascii="Times New Roman"/>
          <w:spacing w:val="0"/>
          <w:w w:val="128"/>
          <w:sz w:val="11"/>
          <w:szCs w:val="11"/>
        </w:rPr>
        <w:t>                </w:t>
      </w:r>
      <w:r>
        <w:rPr>
          <w:rFonts w:cs="Times New Roman" w:hAnsi="Times New Roman" w:eastAsia="Times New Roman" w:ascii="Times New Roman"/>
          <w:spacing w:val="10"/>
          <w:w w:val="128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-3"/>
          <w:w w:val="128"/>
          <w:sz w:val="11"/>
          <w:szCs w:val="11"/>
        </w:rPr>
        <w:t>9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5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8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3"/>
          <w:w w:val="128"/>
          <w:sz w:val="11"/>
          <w:szCs w:val="11"/>
        </w:rPr>
        <w:t>7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6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6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.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4</w:t>
      </w:r>
      <w:r>
        <w:rPr>
          <w:rFonts w:cs="Times New Roman" w:hAnsi="Times New Roman" w:eastAsia="Times New Roman" w:ascii="Times New Roman"/>
          <w:spacing w:val="0"/>
          <w:w w:val="128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spacing w:val="0"/>
          <w:w w:val="128"/>
          <w:sz w:val="11"/>
          <w:szCs w:val="11"/>
        </w:rPr>
        <w:t>                </w:t>
      </w:r>
      <w:r>
        <w:rPr>
          <w:rFonts w:cs="Times New Roman" w:hAnsi="Times New Roman" w:eastAsia="Times New Roman" w:ascii="Times New Roman"/>
          <w:spacing w:val="7"/>
          <w:w w:val="128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5</w:t>
      </w:r>
      <w:r>
        <w:rPr>
          <w:rFonts w:cs="Times New Roman" w:hAnsi="Times New Roman" w:eastAsia="Times New Roman" w:ascii="Times New Roman"/>
          <w:spacing w:val="-2"/>
          <w:w w:val="128"/>
          <w:sz w:val="11"/>
          <w:szCs w:val="11"/>
        </w:rPr>
        <w:t>5</w:t>
      </w:r>
      <w:r>
        <w:rPr>
          <w:rFonts w:cs="Times New Roman" w:hAnsi="Times New Roman" w:eastAsia="Times New Roman" w:ascii="Times New Roman"/>
          <w:spacing w:val="-1"/>
          <w:w w:val="126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9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9</w:t>
      </w:r>
      <w:r>
        <w:rPr>
          <w:rFonts w:cs="Times New Roman" w:hAnsi="Times New Roman" w:eastAsia="Times New Roman" w:ascii="Times New Roman"/>
          <w:spacing w:val="-2"/>
          <w:w w:val="128"/>
          <w:sz w:val="11"/>
          <w:szCs w:val="11"/>
        </w:rPr>
        <w:t>4</w:t>
      </w:r>
      <w:r>
        <w:rPr>
          <w:rFonts w:cs="Times New Roman" w:hAnsi="Times New Roman" w:eastAsia="Times New Roman" w:ascii="Times New Roman"/>
          <w:spacing w:val="0"/>
          <w:w w:val="126"/>
          <w:sz w:val="11"/>
          <w:szCs w:val="11"/>
        </w:rPr>
        <w:t>.</w:t>
      </w:r>
      <w:r>
        <w:rPr>
          <w:rFonts w:cs="Times New Roman" w:hAnsi="Times New Roman" w:eastAsia="Times New Roman" w:ascii="Times New Roman"/>
          <w:spacing w:val="-2"/>
          <w:w w:val="128"/>
          <w:sz w:val="11"/>
          <w:szCs w:val="11"/>
        </w:rPr>
        <w:t>8</w:t>
      </w:r>
      <w:r>
        <w:rPr>
          <w:rFonts w:cs="Times New Roman" w:hAnsi="Times New Roman" w:eastAsia="Times New Roman" w:ascii="Times New Roman"/>
          <w:spacing w:val="0"/>
          <w:w w:val="128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41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1127" w:right="414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7" w:right="152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68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1369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309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414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369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369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240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240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889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889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2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2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303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012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286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607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404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048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048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306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557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748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178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053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125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6"/>
                <w:w w:val="8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185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185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4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558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558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720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542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468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988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479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527" w:footer="0" w:top="1920" w:bottom="0" w:left="280" w:right="320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41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1097" w:right="413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3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1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73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9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7" w:right="152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70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195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660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878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449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429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274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265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257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472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188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283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211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669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539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099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981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454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877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371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355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140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140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483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133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251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259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992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696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761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935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2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5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9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385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250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527" w:footer="0" w:top="1920" w:bottom="0" w:left="280" w:right="320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pict>
          <v:group style="position:absolute;margin-left:19.44pt;margin-top:663.72pt;width:572.88pt;height:20.88pt;mso-position-horizontal-relative:page;mso-position-vertical-relative:page;z-index:-4940" coordorigin="389,13274" coordsize="11458,418">
            <v:shape style="position:absolute;left:389;top:13274;width:11458;height:418" coordorigin="389,13274" coordsize="11458,418" path="m11846,13274l389,13274,389,13692,11846,13692,11846,13274xe" filled="f" stroked="t" strokeweight="1.44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41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131" w:right="414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7" w:right="183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70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2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2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85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52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ind w:right="8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65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7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7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11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1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1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952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11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1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1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369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2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85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2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5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28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28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28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8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2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85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85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5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5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569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569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85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254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254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2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85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7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7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7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85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264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264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85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5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5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998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84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998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80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398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64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8"/>
              <w:ind w:left="401"/>
            </w:pP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37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309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414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2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8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4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right"/>
              <w:ind w:right="17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85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ind w:right="59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</w:tbl>
    <w:sectPr>
      <w:pgMar w:header="527" w:footer="0" w:top="1920" w:bottom="280" w:left="280" w:right="2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05.76pt;margin-top:25.3716pt;width:197.05pt;height:49.263pt;mso-position-horizontal-relative:page;mso-position-vertical-relative:page;z-index:-494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spacing w:lineRule="exact" w:line="200"/>
                  <w:ind w:left="421" w:right="361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3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33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0"/>
                    <w:sz w:val="18"/>
                    <w:szCs w:val="18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3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4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24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24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24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4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1"/>
                    <w:w w:val="124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7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8"/>
                    <w:szCs w:val="18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8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4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spacing w:before="78"/>
                  <w:ind w:left="606" w:right="543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9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6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7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8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6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2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94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9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4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6"/>
                    <w:sz w:val="18"/>
                    <w:szCs w:val="18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spacing w:before="33" w:lineRule="auto" w:line="278"/>
                  <w:ind w:left="4" w:right="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37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4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31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8"/>
                    <w:szCs w:val="18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7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6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26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8"/>
                    <w:szCs w:val="18"/>
                  </w:rPr>
                  <w:t>2023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8"/>
                    <w:szCs w:val="18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9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6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94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8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13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6"/>
                    <w:sz w:val="18"/>
                    <w:szCs w:val="18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37.44pt;margin-top:25.6627pt;width:43.6373pt;height:24.3048pt;mso-position-horizontal-relative:page;mso-position-vertical-relative:page;z-index:-494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09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0"/>
                    <w:szCs w:val="10"/>
                  </w:rPr>
                  <w:jc w:val="left"/>
                  <w:spacing w:before="2" w:lineRule="exact" w:line="100"/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16"/>
                    <w:szCs w:val="16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4.44pt;margin-top:88.8101pt;width:46.6168pt;height:8.94682pt;mso-position-horizontal-relative:page;mso-position-vertical-relative:page;z-index:-494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left"/>
                  <w:spacing w:before="1"/>
                  <w:ind w:left="20" w:right="-21"/>
                </w:pPr>
                <w:r>
                  <w:rPr>
                    <w:rFonts w:cs="Times New Roman" w:hAnsi="Times New Roman" w:eastAsia="Times New Roman" w:ascii="Times New Roman"/>
                    <w:w w:val="143"/>
                    <w:sz w:val="14"/>
                    <w:szCs w:val="1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w w:val="127"/>
                    <w:sz w:val="14"/>
                    <w:szCs w:val="1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w w:val="131"/>
                    <w:sz w:val="14"/>
                    <w:szCs w:val="1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48"/>
                    <w:sz w:val="14"/>
                    <w:szCs w:val="1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7"/>
                    <w:sz w:val="14"/>
                    <w:szCs w:val="1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48"/>
                    <w:sz w:val="14"/>
                    <w:szCs w:val="1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4"/>
                    <w:szCs w:val="1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4"/>
                    <w:szCs w:val="1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7"/>
                    <w:sz w:val="14"/>
                    <w:szCs w:val="1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4"/>
                    <w:szCs w:val="1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3"/>
                    <w:sz w:val="14"/>
                    <w:szCs w:val="1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