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1569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968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69.72pt;width:572.88pt;height:20.88pt;mso-position-horizontal-relative:page;mso-position-vertical-relative:page;z-index:-5002" coordorigin="389,7394" coordsize="11458,418">
            <v:shape style="position:absolute;left:389;top:7394;width:11458;height:418" coordorigin="389,7394" coordsize="11458,418" path="m11846,7394l389,7394,389,7812,11846,7812,11846,73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24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290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8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5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1246" w:right="125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423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329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5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01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83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210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284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527" w:footer="0" w:top="1920" w:bottom="280" w:left="280" w:right="32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183" w:right="-41"/>
      </w:pP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"/>
          <w:w w:val="107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77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7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25</w:t>
      </w:r>
      <w:r>
        <w:rPr>
          <w:rFonts w:cs="Times New Roman" w:hAnsi="Times New Roman" w:eastAsia="Times New Roman" w:ascii="Times New Roman"/>
          <w:spacing w:val="-1"/>
          <w:w w:val="111"/>
          <w:position w:val="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position w:val="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85</w:t>
      </w:r>
      <w:r>
        <w:rPr>
          <w:rFonts w:cs="Times New Roman" w:hAnsi="Times New Roman" w:eastAsia="Times New Roman" w:ascii="Times New Roman"/>
          <w:spacing w:val="-1"/>
          <w:w w:val="123"/>
          <w:position w:val="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ectPr>
          <w:type w:val="continuous"/>
          <w:pgSz w:w="12240" w:h="15840"/>
          <w:pgMar w:top="1920" w:bottom="0" w:left="280" w:right="320"/>
          <w:cols w:num="2" w:equalWidth="off">
            <w:col w:w="7803" w:space="620"/>
            <w:col w:w="3217"/>
          </w:cols>
        </w:sectPr>
      </w:pP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25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54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63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230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1920" w:bottom="0" w:left="280" w:right="3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45"/>
      </w:pPr>
      <w:r>
        <w:pict>
          <v:group style="position:absolute;margin-left:19.44pt;margin-top:189.72pt;width:572.88pt;height:20.88pt;mso-position-horizontal-relative:page;mso-position-vertical-relative:page;z-index:-5001" coordorigin="389,3794" coordsize="11458,418">
            <v:shape style="position:absolute;left:389;top:3794;width:11458;height:418" coordorigin="389,3794" coordsize="11458,418" path="m11846,3794l389,3794,389,4212,11846,4212,11846,3794x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2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-1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-2"/>
          <w:w w:val="128"/>
          <w:position w:val="3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6"/>
          <w:position w:val="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2"/>
          <w:w w:val="128"/>
          <w:position w:val="3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6"/>
          <w:position w:val="3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position w:val="3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6"/>
        <w:sectPr>
          <w:type w:val="continuous"/>
          <w:pgSz w:w="12240" w:h="15840"/>
          <w:pgMar w:top="1920" w:bottom="0" w:left="280" w:right="320"/>
          <w:cols w:num="2" w:equalWidth="off">
            <w:col w:w="7805" w:space="500"/>
            <w:col w:w="33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</w:t>
      </w:r>
      <w:r>
        <w:rPr>
          <w:rFonts w:cs="Times New Roman" w:hAnsi="Times New Roman" w:eastAsia="Times New Roman" w:ascii="Times New Roman"/>
          <w:spacing w:val="12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1"/>
          <w:w w:val="1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8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708.72pt;width:572.88pt;height:20.88pt;mso-position-horizontal-relative:page;mso-position-vertical-relative:page;z-index:-5000" coordorigin="389,14174" coordsize="11458,418">
            <v:shape style="position:absolute;left:389;top:14174;width:11458;height:418" coordorigin="389,14174" coordsize="11458,418" path="m11846,14174l389,14174,389,14592,11846,14592,11846,1417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37"/>
                <w:sz w:val="11"/>
                <w:szCs w:val="11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1"/>
                <w:szCs w:val="11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527" w:footer="0" w:top="1920" w:bottom="280" w:left="280" w:right="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9pt;margin-top:25.3716pt;width:190.699pt;height:49.263pt;mso-position-horizontal-relative:page;mso-position-vertical-relative:page;z-index:-50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56" w:right="299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541" w:right="48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2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2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50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5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