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10" w:right="1551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60" w:right="242" w:firstLine="374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9" w:right="107" w:firstLine="473"/>
            </w:pPr>
            <w:r>
              <w:rPr>
                <w:rFonts w:cs="Times New Roman" w:hAnsi="Times New Roman" w:eastAsia="Times New Roman" w:ascii="Times New Roman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72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9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7"/>
                <w:w w:val="8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1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42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6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1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9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6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5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60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459" w:footer="0" w:top="2440" w:bottom="280" w:left="280" w:right="240"/>
          <w:headerReference w:type="default" r:id="rId4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  <w:sectPr>
          <w:pgMar w:header="0" w:footer="0" w:top="0" w:bottom="0" w:left="0" w:right="0"/>
          <w:headerReference w:type="default" r:id="rId5"/>
          <w:pgSz w:w="11920" w:h="1684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42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742" w:right="242" w:firstLine="374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9" w:right="107" w:firstLine="473"/>
            </w:pPr>
            <w:r>
              <w:rPr>
                <w:rFonts w:cs="Times New Roman" w:hAnsi="Times New Roman" w:eastAsia="Times New Roman" w:ascii="Times New Roman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15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0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6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69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1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4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0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0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0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3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01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5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5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2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ectPr>
          <w:pgMar w:header="459" w:footer="0" w:top="2440" w:bottom="280" w:left="280" w:right="240"/>
          <w:headerReference w:type="default" r:id="rId6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  <w:sectPr>
          <w:pgMar w:header="0" w:footer="0" w:top="0" w:bottom="0" w:left="0" w:right="0"/>
          <w:headerReference w:type="default" r:id="rId7"/>
          <w:pgSz w:w="11920" w:h="1684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2142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294" w:right="242" w:firstLine="374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62" w:right="107" w:firstLine="473"/>
            </w:pPr>
            <w:r>
              <w:rPr>
                <w:rFonts w:cs="Times New Roman" w:hAnsi="Times New Roman" w:eastAsia="Times New Roman" w:ascii="Times New Roman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3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38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1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1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38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38"/>
              <w:ind w:right="7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38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1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40"/>
            </w:pPr>
            <w:r>
              <w:rPr>
                <w:rFonts w:cs="Times New Roman" w:hAnsi="Times New Roman" w:eastAsia="Times New Roman" w:ascii="Times New Roman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4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1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01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14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1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78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606"/>
            </w:pP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54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213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8"/>
              <w:ind w:left="78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607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555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78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621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554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59" w:footer="0" w:top="2440" w:bottom="280" w:left="280" w:right="240"/>
          <w:headerReference w:type="default" r:id="rId8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9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441" w:right="-50"/>
      </w:pPr>
      <w:r>
        <w:pict>
          <v:group style="position:absolute;margin-left:51.72pt;margin-top:-5.17411pt;width:115.44pt;height:0pt;mso-position-horizontal-relative:page;mso-position-vertical-relative:paragraph;z-index:-1519" coordorigin="1034,-103" coordsize="2309,0">
            <v:shape style="position:absolute;left:1034;top:-103;width:2309;height:0" coordorigin="1034,-103" coordsize="2309,0" path="m1034,-103l3343,-103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761"/>
        <w:sectPr>
          <w:type w:val="continuous"/>
          <w:pgSz w:w="11920" w:h="16840"/>
          <w:pgMar w:top="2440" w:bottom="280" w:left="280" w:right="240"/>
          <w:cols w:num="2" w:equalWidth="off">
            <w:col w:w="2267" w:space="6228"/>
            <w:col w:w="2905"/>
          </w:cols>
        </w:sectPr>
      </w:pPr>
      <w:r>
        <w:pict>
          <v:group style="position:absolute;margin-left:232.44pt;margin-top:231.48pt;width:339.72pt;height:0.719993pt;mso-position-horizontal-relative:page;mso-position-vertical-relative:page;z-index:-1520" coordorigin="4649,4630" coordsize="6794,14">
            <v:shape style="position:absolute;left:4649;top:4630;width:6794;height:14" coordorigin="4649,4630" coordsize="6794,14" path="m4649,4644l11443,4630e" filled="f" stroked="t" strokeweight="1.44pt" strokecolor="#000000">
              <v:path arrowok="t"/>
            </v:shape>
            <w10:wrap type="none"/>
          </v:group>
        </w:pict>
      </w:r>
      <w:r>
        <w:pict>
          <v:group style="position:absolute;margin-left:450pt;margin-top:-5.40309pt;width:115.44pt;height:0pt;mso-position-horizontal-relative:page;mso-position-vertical-relative:paragraph;z-index:-1518" coordorigin="9000,-108" coordsize="2309,0">
            <v:shape style="position:absolute;left:9000;top:-108;width:2309;height:0" coordorigin="9000,-108" coordsize="2309,0" path="m9000,-108l11309,-108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Mar w:header="0" w:footer="0" w:top="0" w:bottom="0" w:left="0" w:right="0"/>
      <w:headerReference w:type="default" r:id="rId9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0.16pt;margin-top:133.44pt;width:557.04pt;height:30.6pt;mso-position-horizontal-relative:page;mso-position-vertical-relative:page;z-index:-1520" coordorigin="403,2669" coordsize="11141,612">
          <v:shape style="position:absolute;left:403;top:2669;width:11141;height:612" coordorigin="403,2669" coordsize="11141,612" path="m11544,2669l403,2669,403,3281,11544,3281,11544,2669xe" filled="f" stroked="t" strokeweight="1.44pt" strokecolor="#000000">
            <v:path arrowok="t"/>
          </v:shape>
          <w10:wrap type="none"/>
        </v:group>
      </w:pict>
    </w:r>
    <w:r>
      <w:pict>
        <v:shape type="#_x0000_t202" style="position:absolute;margin-left:523.16pt;margin-top:21.9302pt;width:43.6561pt;height:24.2003pt;mso-position-horizontal-relative:page;mso-position-vertical-relative:page;z-index:-15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9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65.2pt;margin-top:39.0902pt;width:267.046pt;height:47.2693pt;mso-position-horizontal-relative:page;mso-position-vertical-relative:page;z-index:-15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44"/>
                  <w:ind w:left="885" w:right="881" w:hanging="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24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8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center"/>
                  <w:spacing w:before="34"/>
                  <w:ind w:left="2128" w:right="212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9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4"/>
                    <w:szCs w:val="14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.16pt;margin-top:98.9702pt;width:49.3428pt;height:10.0403pt;mso-position-horizontal-relative:page;mso-position-vertical-relative:page;z-index:-15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83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0.16pt;margin-top:133.44pt;width:557.04pt;height:30.6pt;mso-position-horizontal-relative:page;mso-position-vertical-relative:page;z-index:-1516" coordorigin="403,2669" coordsize="11141,612">
          <v:shape style="position:absolute;left:403;top:2669;width:11141;height:612" coordorigin="403,2669" coordsize="11141,612" path="m11544,2669l403,2669,403,3281,11544,3281,11544,2669xe" filled="f" stroked="t" strokeweight="1.44pt" strokecolor="#000000">
            <v:path arrowok="t"/>
          </v:shape>
          <w10:wrap type="none"/>
        </v:group>
      </w:pict>
    </w:r>
    <w:r>
      <w:pict>
        <v:shape type="#_x0000_t202" style="position:absolute;margin-left:523.16pt;margin-top:21.9302pt;width:43.6561pt;height:24.2003pt;mso-position-horizontal-relative:page;mso-position-vertical-relative:page;z-index:-15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9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65.2pt;margin-top:39.0902pt;width:267.046pt;height:47.2693pt;mso-position-horizontal-relative:page;mso-position-vertical-relative:page;z-index:-15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44"/>
                  <w:ind w:left="885" w:right="881" w:hanging="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24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8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center"/>
                  <w:spacing w:before="34"/>
                  <w:ind w:left="2128" w:right="212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9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4"/>
                    <w:szCs w:val="14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.16pt;margin-top:98.9702pt;width:49.3428pt;height:10.0403pt;mso-position-horizontal-relative:page;mso-position-vertical-relative:page;z-index:-15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83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0.16pt;margin-top:133.44pt;width:557.04pt;height:30.6pt;mso-position-horizontal-relative:page;mso-position-vertical-relative:page;z-index:-1512" coordorigin="403,2669" coordsize="11141,612">
          <v:shape style="position:absolute;left:403;top:2669;width:11141;height:612" coordorigin="403,2669" coordsize="11141,612" path="m11544,2669l403,2669,403,3281,11544,3281,11544,2669xe" filled="f" stroked="t" strokeweight="1.44pt" strokecolor="#000000">
            <v:path arrowok="t"/>
          </v:shape>
          <w10:wrap type="none"/>
        </v:group>
      </w:pict>
    </w:r>
    <w:r>
      <w:pict>
        <v:shape type="#_x0000_t202" style="position:absolute;margin-left:523.16pt;margin-top:21.9302pt;width:43.6561pt;height:24.2003pt;mso-position-horizontal-relative:page;mso-position-vertical-relative:page;z-index:-15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9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8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before="9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65.2pt;margin-top:39.0902pt;width:267.046pt;height:47.2693pt;mso-position-horizontal-relative:page;mso-position-vertical-relative:page;z-index:-15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44"/>
                  <w:ind w:left="885" w:right="881" w:hanging="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7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9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3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24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6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3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8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1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1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1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4"/>
                    <w:szCs w:val="14"/>
                  </w:rPr>
                  <w:jc w:val="center"/>
                  <w:spacing w:before="34"/>
                  <w:ind w:left="2128" w:right="212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4"/>
                    <w:szCs w:val="1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9"/>
                    <w:sz w:val="14"/>
                    <w:szCs w:val="1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4"/>
                    <w:szCs w:val="14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4"/>
                    <w:szCs w:val="14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4"/>
                    <w:szCs w:val="14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4"/>
                    <w:szCs w:val="14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8"/>
                    <w:sz w:val="14"/>
                    <w:szCs w:val="14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4"/>
                    <w:szCs w:val="14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4"/>
                    <w:szCs w:val="14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.16pt;margin-top:98.9702pt;width:49.3428pt;height:10.0403pt;mso-position-horizontal-relative:page;mso-position-vertical-relative:page;z-index:-15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83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3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2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2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