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323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350"/>
        <w:ind w:left="5136" w:right="-14" w:hanging="12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right="1157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620" w:space="4656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52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4.945pt;margin-top:-4.54846pt;width:712.83pt;height:18.605pt;mso-position-horizontal-relative:page;mso-position-vertical-relative:paragraph;z-index:-459" coordorigin="499,-91" coordsize="14257,372">
            <v:shape style="position:absolute;left:4303;top:34;width:14;height:149" coordorigin="4303,34" coordsize="14,149" path="m4303,34l4318,34,4318,182,4303,182,4303,34xe" filled="t" fillcolor="#BFBFBF" stroked="f">
              <v:path arrowok="t"/>
              <v:fill/>
            </v:shape>
            <v:shape style="position:absolute;left:4439;top:19;width:0;height:14" coordorigin="4439,19" coordsize="0,14" path="m4439,34l4439,19e" filled="f" stroked="t" strokeweight="0.460008pt" strokecolor="#696969">
              <v:path arrowok="t"/>
            </v:shape>
            <v:shape style="position:absolute;left:4432;top:19;width:0;height:14" coordorigin="4432,19" coordsize="0,14" path="m4432,34l4432,19e" filled="f" stroked="t" strokeweight="0.459986pt" strokecolor="#7C7C7C">
              <v:path arrowok="t"/>
            </v:shape>
            <v:shape style="position:absolute;left:4424;top:19;width:0;height:14" coordorigin="4424,19" coordsize="0,14" path="m4424,34l4424,19e" filled="f" stroked="t" strokeweight="0.460008pt" strokecolor="#8E8E8E">
              <v:path arrowok="t"/>
            </v:shape>
            <v:shape style="position:absolute;left:4417;top:19;width:0;height:14" coordorigin="4417,19" coordsize="0,14" path="m4417,34l4417,19e" filled="f" stroked="t" strokeweight="0.460008pt" strokecolor="#A0A0A0">
              <v:path arrowok="t"/>
            </v:shape>
            <v:shape style="position:absolute;left:4332;top:19;width:77;height:14" coordorigin="4332,19" coordsize="77,14" path="m4332,19l4409,19,4409,34,4332,34,4332,19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2;top:182;width:77;height:17" coordorigin="4332,182" coordsize="77,17" path="m4332,182l4409,182,4409,199,4332,199,4332,182xe" filled="t" fillcolor="#F4F6FB" stroked="f">
              <v:path arrowok="t"/>
              <v:fill/>
            </v:shape>
            <v:shape style="position:absolute;left:598;top:34;width:3629;height:149" coordorigin="598,34" coordsize="3629,149" path="m598,34l4226,34,4226,182,598,182,598,34xe" filled="t" fillcolor="#BFBFBF" stroked="f">
              <v:path arrowok="t"/>
              <v:fill/>
            </v:shape>
            <v:shape style="position:absolute;left:509;top:19;width:74;height:223" coordorigin="509,19" coordsize="74,223" path="m583,19l583,242,509,242,509,19,583,19xe" filled="t" fillcolor="#F4F6FB" stroked="f">
              <v:path arrowok="t"/>
              <v:fill/>
            </v:shape>
            <v:shape style="position:absolute;left:4439;top:-86;width:0;height:29" coordorigin="4439,-86" coordsize="0,29" path="m4439,-58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22" coordorigin="4432,-79" coordsize="0,22" path="m4432,-58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4" coordorigin="4424,-72" coordsize="0,14" path="m4424,-58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1;width:9;height:0" coordorigin="4413,-61" coordsize="9,0" path="m4413,-61l4422,-61e" filled="f" stroked="t" strokeweight="0.460008pt" strokecolor="#A0A0A0">
              <v:path arrowok="t"/>
            </v:shape>
            <v:shape style="position:absolute;left:506;top:-58;width:3720;height:77" coordorigin="506,-58" coordsize="3720,77" path="m506,-58l4226,-58,4226,19,506,19,506,-58xe" filled="t" fillcolor="#F4F6FB" stroked="f">
              <v:path arrowok="t"/>
              <v:fill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4303;top:190;width:29;height:0" coordorigin="4303,190" coordsize="29,0" path="m4303,190l4332,190e" filled="f" stroked="t" strokeweight="0.820005pt" strokecolor="#E2E2E2">
              <v:path arrowok="t"/>
            </v:shape>
            <v:shape style="position:absolute;left:598;top:190;width:3629;height:0" coordorigin="598,190" coordsize="3629,0" path="m598,190l4226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29" coordorigin="5982,-86" coordsize="0,29" path="m5982,-58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22" coordorigin="5975,-79" coordsize="0,22" path="m5975,-58l5975,-79e" filled="f" stroked="t" strokeweight="0.460008pt" strokecolor="#7C7C7C">
              <v:path arrowok="t"/>
            </v:shape>
            <v:shape style="position:absolute;left:5982;top:19;width:0;height:223" coordorigin="5982,19" coordsize="0,223" path="m5982,242l5982,19e" filled="f" stroked="t" strokeweight="0.460008pt" strokecolor="#696969">
              <v:path arrowok="t"/>
            </v:shape>
            <v:shape style="position:absolute;left:5975;top:19;width:0;height:223" coordorigin="5975,19" coordsize="0,223" path="m5975,242l5975,1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14" coordorigin="5968,-72" coordsize="0,14" path="m5968,-58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56;top:-61;width:9;height:0" coordorigin="5956,-61" coordsize="9,0" path="m5956,-61l5965,-61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26;top:19;width:77;height:223" coordorigin="4226,19" coordsize="77,223" path="m4303,19l4303,242,4226,242,4226,19,4303,19xe" filled="t" fillcolor="#F4F6FB" stroked="f">
              <v:path arrowok="t"/>
              <v:fill/>
            </v:shape>
            <v:shape style="position:absolute;left:4226;top:-58;width:1651;height:77" coordorigin="4226,-58" coordsize="1651,77" path="m4226,-58l5878,-58,5878,19,4226,19,4226,-58xe" filled="t" fillcolor="#F4F6FB" stroked="f">
              <v:path arrowok="t"/>
              <v:fill/>
            </v:shape>
            <v:shape style="position:absolute;left:5875;top:-58;width:77;height:257" coordorigin="5875,-58" coordsize="77,257" path="m5875,-58l5952,-58,5952,199,5875,199,5875,-58xe" filled="t" fillcolor="#F4F6FB" stroked="f">
              <v:path arrowok="t"/>
              <v:fill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21;top:19;width:77;height:223" coordorigin="5921,19" coordsize="77,223" path="m5998,19l5998,242,5921,242,5921,19,5998,19xe" filled="t" fillcolor="#F4F6FB" stroked="f">
              <v:path arrowok="t"/>
              <v:fill/>
            </v:shape>
            <v:shape style="position:absolute;left:5921;top:-58;width:1591;height:77" coordorigin="5921,-58" coordsize="1591,77" path="m5921,-58l7512,-58,7512,19,5921,19,5921,-58xe" filled="t" fillcolor="#F4F6FB" stroked="f">
              <v:path arrowok="t"/>
              <v:fill/>
            </v:shape>
            <v:shape style="position:absolute;left:7510;top:-58;width:77;height:257" coordorigin="7510,-58" coordsize="77,257" path="m7510,-58l7586,-58,7586,199,7510,199,7510,-58xe" filled="t" fillcolor="#F4F6FB" stroked="f">
              <v:path arrowok="t"/>
              <v:fill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29" coordorigin="11593,-86" coordsize="0,29" path="m11593,-58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22" coordorigin="11586,-79" coordsize="0,22" path="m11586,-58l11586,-79e" filled="f" stroked="t" strokeweight="0.460031pt" strokecolor="#7C7C7C">
              <v:path arrowok="t"/>
            </v:shape>
            <v:shape style="position:absolute;left:11593;top:19;width:0;height:14" coordorigin="11593,19" coordsize="0,14" path="m11593,34l11593,19e" filled="f" stroked="t" strokeweight="0.459985pt" strokecolor="#696969">
              <v:path arrowok="t"/>
            </v:shape>
            <v:shape style="position:absolute;left:11586;top:19;width:0;height:14" coordorigin="11586,19" coordsize="0,14" path="m11586,34l11586,19e" filled="f" stroked="t" strokeweight="0.460031pt" strokecolor="#7C7C7C">
              <v:path arrowok="t"/>
            </v:shape>
            <v:shape style="position:absolute;left:11593;top:182;width:0;height:14" coordorigin="11593,182" coordsize="0,14" path="m11593,197l11593,182e" filled="f" stroked="t" strokeweight="0.459985pt" strokecolor="#696969">
              <v:path arrowok="t"/>
            </v:shape>
            <v:shape style="position:absolute;left:11586;top:182;width:0;height:14" coordorigin="11586,182" coordsize="0,14" path="m11586,197l11586,182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4" coordorigin="11579,-72" coordsize="0,14" path="m11579,-58l11579,-72e" filled="f" stroked="t" strokeweight="0.459985pt" strokecolor="#8E8E8E">
              <v:path arrowok="t"/>
            </v:shape>
            <v:shape style="position:absolute;left:11579;top:19;width:0;height:14" coordorigin="11579,19" coordsize="0,14" path="m11579,34l11579,19e" filled="f" stroked="t" strokeweight="0.459985pt" strokecolor="#8E8E8E">
              <v:path arrowok="t"/>
            </v:shape>
            <v:shape style="position:absolute;left:11579;top:182;width:0;height:14" coordorigin="11579,182" coordsize="0,14" path="m11579,197l11579,18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1;width:9;height:0" coordorigin="11567,-61" coordsize="9,0" path="m11567,-61l11576,-61e" filled="f" stroked="t" strokeweight="0.459986pt" strokecolor="#A0A0A0">
              <v:path arrowok="t"/>
            </v:shape>
            <v:shape style="position:absolute;left:11572;top:19;width:0;height:14" coordorigin="11572,19" coordsize="0,14" path="m11572,34l11572,19e" filled="f" stroked="t" strokeweight="0.459986pt" strokecolor="#A0A0A0">
              <v:path arrowok="t"/>
            </v:shape>
            <v:shape style="position:absolute;left:11572;top:182;width:0;height:14" coordorigin="11572,182" coordsize="0,14" path="m11572,197l11572,182e" filled="f" stroked="t" strokeweight="0.459986pt" strokecolor="#A0A0A0">
              <v:path arrowok="t"/>
            </v:shape>
            <v:shape style="position:absolute;left:7752;top:34;width:3629;height:149" coordorigin="7752,34" coordsize="3629,149" path="m7752,34l11381,34,11381,182,7752,182,7752,34xe" filled="t" fillcolor="#BFBFBF" stroked="f">
              <v:path arrowok="t"/>
              <v:fill/>
            </v:shape>
            <v:shape style="position:absolute;left:7661;top:19;width:77;height:254" coordorigin="7661,19" coordsize="77,254" path="m7661,19l7738,19,7738,274,7661,274,7661,19xe" filled="t" fillcolor="#F4F6FB" stroked="f">
              <v:path arrowok="t"/>
              <v:fill/>
            </v:shape>
            <v:shape style="position:absolute;left:7661;top:-58;width:3720;height:77" coordorigin="7661,-58" coordsize="3720,77" path="m7661,-58l11381,-58,11381,19,7661,19,7661,-58xe" filled="t" fillcolor="#F4F6FB" stroked="f">
              <v:path arrowok="t"/>
              <v:fill/>
            </v:shape>
            <v:shape style="position:absolute;left:11458;top:34;width:14;height:149" coordorigin="11458,34" coordsize="14,149" path="m11458,34l11472,34,11472,182,11458,182,11458,34xe" filled="t" fillcolor="#BFBFBF" stroked="f">
              <v:path arrowok="t"/>
              <v:fill/>
            </v:shape>
            <v:shape style="position:absolute;left:11486;top:19;width:77;height:14" coordorigin="11486,19" coordsize="77,14" path="m11486,19l11563,19,11563,34,11486,34,11486,19xe" filled="t" fillcolor="#F4F6FB" stroked="f">
              <v:path arrowok="t"/>
              <v:fill/>
            </v:shape>
            <v:shape style="position:absolute;left:11486;top:182;width:77;height:17" coordorigin="11486,182" coordsize="77,17" path="m11486,182l11563,182,11563,199,11486,199,11486,182xe" filled="t" fillcolor="#F4F6FB" stroked="f">
              <v:path arrowok="t"/>
              <v:fill/>
            </v:shape>
            <v:shape style="position:absolute;left:11458;top:197;width:0;height:77" coordorigin="11458,197" coordsize="0,77" path="m11458,197l11458,274,11458,197xe" filled="t" fillcolor="#F4F6FB" stroked="f">
              <v:path arrowok="t"/>
              <v:fill/>
            </v:shape>
            <v:shape style="position:absolute;left:7738;top:197;width:3643;height:77" coordorigin="7738,197" coordsize="3643,77" path="m7738,197l11381,197,11381,274,7738,274,7738,197xe" filled="t" fillcolor="#F4F6FB" stroked="f">
              <v:path arrowok="t"/>
              <v:fill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11458;top:190;width:29;height:0" coordorigin="11458,190" coordsize="29,0" path="m11458,190l11486,190e" filled="f" stroked="t" strokeweight="0.820005pt" strokecolor="#E2E2E2">
              <v:path arrowok="t"/>
            </v:shape>
            <v:shape style="position:absolute;left:7752;top:190;width:3629;height:0" coordorigin="7752,190" coordsize="3629,0" path="m7752,190l11381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29" coordorigin="13136,-86" coordsize="0,29" path="m13136,-58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22" coordorigin="13129,-79" coordsize="0,22" path="m13129,-58l13129,-79e" filled="f" stroked="t" strokeweight="0.460031pt" strokecolor="#7C7C7C">
              <v:path arrowok="t"/>
            </v:shape>
            <v:shape style="position:absolute;left:13136;top:19;width:0;height:254" coordorigin="13136,19" coordsize="0,254" path="m13136,274l13136,19e" filled="f" stroked="t" strokeweight="0.459985pt" strokecolor="#696969">
              <v:path arrowok="t"/>
            </v:shape>
            <v:shape style="position:absolute;left:13129;top:19;width:0;height:254" coordorigin="13129,19" coordsize="0,254" path="m13129,274l13129,1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14" coordorigin="13122,-72" coordsize="0,14" path="m13122,-58l13122,-72e" filled="f" stroked="t" strokeweight="0.459985pt" strokecolor="#8E8E8E">
              <v:path arrowok="t"/>
            </v:shape>
            <v:shape style="position:absolute;left:13122;top:19;width:0;height:254" coordorigin="13122,19" coordsize="0,254" path="m13122,274l13122,19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0;top:-61;width:9;height:0" coordorigin="13110,-61" coordsize="9,0" path="m13110,-61l13119,-61e" filled="f" stroked="t" strokeweight="0.459986pt" strokecolor="#A0A0A0">
              <v:path arrowok="t"/>
            </v:shape>
            <v:shape style="position:absolute;left:13115;top:19;width:0;height:254" coordorigin="13115,19" coordsize="0,254" path="m13115,274l13115,19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381;top:19;width:77;height:254" coordorigin="11381,19" coordsize="77,254" path="m11381,19l11458,19,11458,274,11381,274,11381,19xe" filled="t" fillcolor="#F4F6FB" stroked="f">
              <v:path arrowok="t"/>
              <v:fill/>
            </v:shape>
            <v:shape style="position:absolute;left:11381;top:-58;width:1651;height:77" coordorigin="11381,-58" coordsize="1651,77" path="m11381,-58l13032,-58,13032,19,11381,19,11381,-58xe" filled="t" fillcolor="#F4F6FB" stroked="f">
              <v:path arrowok="t"/>
              <v:fill/>
            </v:shape>
            <v:shape style="position:absolute;left:13030;top:-58;width:77;height:257" coordorigin="13030,-58" coordsize="77,257" path="m13030,-58l13106,-58,13106,199,13030,199,13030,-58xe" filled="t" fillcolor="#F4F6FB" stroked="f">
              <v:path arrowok="t"/>
              <v:fill/>
            </v:shape>
            <v:shape style="position:absolute;left:11458;top:197;width:1589;height:77" coordorigin="11458,197" coordsize="1589,77" path="m11458,197l13046,197,13046,274,11458,274,11458,197xe" filled="t" fillcolor="#F4F6FB" stroked="f">
              <v:path arrowok="t"/>
              <v:fill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46;top:19;width:77;height:254" coordorigin="13046,19" coordsize="77,254" path="m13046,19l13123,19,13123,274,13046,274,13046,19xe" filled="t" fillcolor="#F4F6FB" stroked="f">
              <v:path arrowok="t"/>
              <v:fill/>
            </v:shape>
            <v:shape style="position:absolute;left:13046;top:-58;width:1651;height:77" coordorigin="13046,-58" coordsize="1651,77" path="m13046,-58l14698,-58,14698,19,13046,19,13046,-58xe" filled="t" fillcolor="#F4F6FB" stroked="f">
              <v:path arrowok="t"/>
              <v:fill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197;width:1625;height:77" coordorigin="13123,197" coordsize="1625,77" path="m14748,197l14748,274,13123,274,13123,197,14748,197xe" filled="t" fillcolor="#F4F6FB" stroked="f">
              <v:path arrowok="t"/>
              <v:fill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58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57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53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529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6"/>
      </w:pPr>
      <w:r>
        <w:pict>
          <v:group style="position:absolute;margin-left:28.39pt;margin-top:-3.26843pt;width:266.2pt;height:12.94pt;mso-position-horizontal-relative:page;mso-position-vertical-relative:paragraph;z-index:-456" coordorigin="568,-65" coordsize="5324,259">
            <v:shape style="position:absolute;left:598;top:-32;width:3720;height:194" coordorigin="598,-32" coordsize="3720,194" path="m598,-32l4318,-32,4318,162,598,162,598,-32xe" filled="t" fillcolor="#BFBFBF" stroked="f">
              <v:path arrowok="t"/>
              <v:fill/>
            </v:shape>
            <v:shape style="position:absolute;left:572;top:-61;width:0;height:250" coordorigin="572,-61" coordsize="0,250" path="m572,189l572,-61e" filled="f" stroked="t" strokeweight="0.460003pt" strokecolor="#A0A0A0">
              <v:path arrowok="t"/>
            </v:shape>
            <v:shape style="position:absolute;left:576;top:-57;width:3768;height:0" coordorigin="576,-57" coordsize="3768,0" path="m576,-57l4344,-57e" filled="f" stroked="t" strokeweight="0.459985pt" strokecolor="#A0A0A0">
              <v:path arrowok="t"/>
            </v:shape>
            <v:shape style="position:absolute;left:576;top:185;width:3768;height:0" coordorigin="576,185" coordsize="3768,0" path="m576,185l4344,185e" filled="f" stroked="t" strokeweight="0.459986pt" strokecolor="#F4F4F4">
              <v:path arrowok="t"/>
            </v:shape>
            <v:shape style="position:absolute;left:4340;top:-54;width:0;height:235" coordorigin="4340,-54" coordsize="0,235" path="m4340,182l4340,-54e" filled="f" stroked="t" strokeweight="0.460008pt" strokecolor="#F4F4F4">
              <v:path arrowok="t"/>
            </v:shape>
            <v:shape style="position:absolute;left:580;top:-54;width:0;height:235" coordorigin="580,-54" coordsize="0,235" path="m580,182l580,-54e" filled="f" stroked="t" strokeweight="0.459999pt" strokecolor="#8C8C8C">
              <v:path arrowok="t"/>
            </v:shape>
            <v:shape style="position:absolute;left:583;top:-50;width:3754;height:0" coordorigin="583,-50" coordsize="3754,0" path="m583,-50l4337,-50e" filled="f" stroked="t" strokeweight="0.460008pt" strokecolor="#8C8C8C">
              <v:path arrowok="t"/>
            </v:shape>
            <v:shape style="position:absolute;left:583;top:178;width:3754;height:0" coordorigin="583,178" coordsize="3754,0" path="m583,178l4337,178e" filled="f" stroked="t" strokeweight="0.460008pt" strokecolor="#EBEBEB">
              <v:path arrowok="t"/>
            </v:shape>
            <v:shape style="position:absolute;left:4333;top:-46;width:0;height:221" coordorigin="4333,-46" coordsize="0,221" path="m4333,174l4333,-46e" filled="f" stroked="t" strokeweight="0.459985pt" strokecolor="#EBEBEB">
              <v:path arrowok="t"/>
            </v:shape>
            <v:shape style="position:absolute;left:587;top:-46;width:0;height:221" coordorigin="587,-46" coordsize="0,221" path="m587,174l587,-46e" filled="f" stroked="t" strokeweight="0.46pt" strokecolor="#7B7B7B">
              <v:path arrowok="t"/>
            </v:shape>
            <v:shape style="position:absolute;left:590;top:-43;width:3739;height:0" coordorigin="590,-43" coordsize="3739,0" path="m590,-43l4330,-43e" filled="f" stroked="t" strokeweight="0.460008pt" strokecolor="#7B7B7B">
              <v:path arrowok="t"/>
            </v:shape>
            <v:shape style="position:absolute;left:590;top:171;width:3739;height:0" coordorigin="590,171" coordsize="3739,0" path="m590,171l4330,171e" filled="f" stroked="t" strokeweight="0.460008pt" strokecolor="#E2E2E2">
              <v:path arrowok="t"/>
            </v:shape>
            <v:shape style="position:absolute;left:4326;top:-39;width:0;height:206" coordorigin="4326,-39" coordsize="0,206" path="m4326,167l4326,-39e" filled="f" stroked="t" strokeweight="0.460008pt" strokecolor="#E2E2E2">
              <v:path arrowok="t"/>
            </v:shape>
            <v:shape style="position:absolute;left:594;top:-39;width:0;height:206" coordorigin="594,-39" coordsize="0,206" path="m594,167l594,-39e" filled="f" stroked="t" strokeweight="0.459999pt" strokecolor="#696969">
              <v:path arrowok="t"/>
            </v:shape>
            <v:shape style="position:absolute;left:598;top:-36;width:3725;height:0" coordorigin="598,-36" coordsize="3725,0" path="m598,-36l4322,-36e" filled="f" stroked="t" strokeweight="0.459986pt" strokecolor="#696969">
              <v:path arrowok="t"/>
            </v:shape>
            <v:shape style="position:absolute;left:4318;top:-32;width:1543;height:194" coordorigin="4318,-32" coordsize="1543,194" path="m4318,-32l5861,-32,5861,162,4318,162,4318,-32xe" filled="t" fillcolor="#BFBFBF" stroked="f">
              <v:path arrowok="t"/>
              <v:fill/>
            </v:shape>
            <v:shape style="position:absolute;left:4292;top:-61;width:0;height:250" coordorigin="4292,-61" coordsize="0,250" path="m4292,189l4292,-61e" filled="f" stroked="t" strokeweight="0.459986pt" strokecolor="#A0A0A0">
              <v:path arrowok="t"/>
            </v:shape>
            <v:shape style="position:absolute;left:4296;top:-57;width:1591;height:0" coordorigin="4296,-57" coordsize="1591,0" path="m4296,-57l5887,-57e" filled="f" stroked="t" strokeweight="0.459985pt" strokecolor="#A0A0A0">
              <v:path arrowok="t"/>
            </v:shape>
            <v:shape style="position:absolute;left:5884;top:-54;width:0;height:235" coordorigin="5884,-54" coordsize="0,235" path="m5884,182l5884,-54e" filled="f" stroked="t" strokeweight="0.460008pt" strokecolor="#F4F4F4">
              <v:path arrowok="t"/>
            </v:shape>
            <v:shape style="position:absolute;left:4300;top:-54;width:0;height:235" coordorigin="4300,-54" coordsize="0,235" path="m4300,182l4300,-54e" filled="f" stroked="t" strokeweight="0.460008pt" strokecolor="#8C8C8C">
              <v:path arrowok="t"/>
            </v:shape>
            <v:shape style="position:absolute;left:4303;top:-50;width:1577;height:0" coordorigin="4303,-50" coordsize="1577,0" path="m4303,-50l5880,-50e" filled="f" stroked="t" strokeweight="0.460008pt" strokecolor="#8C8C8C">
              <v:path arrowok="t"/>
            </v:shape>
            <v:shape style="position:absolute;left:5876;top:-46;width:0;height:221" coordorigin="5876,-46" coordsize="0,221" path="m5876,174l5876,-46e" filled="f" stroked="t" strokeweight="0.460008pt" strokecolor="#EBEBEB">
              <v:path arrowok="t"/>
            </v:shape>
            <v:shape style="position:absolute;left:4307;top:-46;width:0;height:221" coordorigin="4307,-46" coordsize="0,221" path="m4307,174l4307,-46e" filled="f" stroked="t" strokeweight="0.459985pt" strokecolor="#7B7B7B">
              <v:path arrowok="t"/>
            </v:shape>
            <v:shape style="position:absolute;left:4310;top:-43;width:1562;height:0" coordorigin="4310,-43" coordsize="1562,0" path="m4310,-43l5873,-43e" filled="f" stroked="t" strokeweight="0.460008pt" strokecolor="#7B7B7B">
              <v:path arrowok="t"/>
            </v:shape>
            <v:shape style="position:absolute;left:5869;top:-39;width:0;height:206" coordorigin="5869,-39" coordsize="0,206" path="m5869,167l5869,-39e" filled="f" stroked="t" strokeweight="0.459985pt" strokecolor="#E2E2E2">
              <v:path arrowok="t"/>
            </v:shape>
            <v:shape style="position:absolute;left:4314;top:-39;width:0;height:206" coordorigin="4314,-39" coordsize="0,206" path="m4314,167l4314,-39e" filled="f" stroked="t" strokeweight="0.460008pt" strokecolor="#696969">
              <v:path arrowok="t"/>
            </v:shape>
            <v:shape style="position:absolute;left:4318;top:-36;width:1548;height:0" coordorigin="4318,-36" coordsize="1548,0" path="m4318,-36l5866,-36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3.26842pt;width:80.2pt;height:12.94pt;mso-position-horizontal-relative:page;mso-position-vertical-relative:paragraph;z-index:-455" coordorigin="5982,-65" coordsize="1604,259">
            <v:shape style="position:absolute;left:6012;top:-32;width:1543;height:194" coordorigin="6012,-32" coordsize="1543,194" path="m6012,-32l7555,-32,7555,162,6012,162,6012,-32xe" filled="t" fillcolor="#BFBFBF" stroked="f">
              <v:path arrowok="t"/>
              <v:fill/>
            </v:shape>
            <v:shape style="position:absolute;left:5987;top:-61;width:0;height:250" coordorigin="5987,-61" coordsize="0,250" path="m5987,189l5987,-61e" filled="f" stroked="t" strokeweight="0.459985pt" strokecolor="#A0A0A0">
              <v:path arrowok="t"/>
            </v:shape>
            <v:shape style="position:absolute;left:5990;top:-57;width:1591;height:0" coordorigin="5990,-57" coordsize="1591,0" path="m5990,-57l7582,-57e" filled="f" stroked="t" strokeweight="0.459985pt" strokecolor="#A0A0A0">
              <v:path arrowok="t"/>
            </v:shape>
            <v:shape style="position:absolute;left:7578;top:-54;width:0;height:235" coordorigin="7578,-54" coordsize="0,235" path="m7578,182l7578,-54e" filled="f" stroked="t" strokeweight="0.460008pt" strokecolor="#F4F4F4">
              <v:path arrowok="t"/>
            </v:shape>
            <v:shape style="position:absolute;left:5994;top:-54;width:0;height:235" coordorigin="5994,-54" coordsize="0,235" path="m5994,182l5994,-54e" filled="f" stroked="t" strokeweight="0.460008pt" strokecolor="#8C8C8C">
              <v:path arrowok="t"/>
            </v:shape>
            <v:shape style="position:absolute;left:5998;top:-50;width:1577;height:0" coordorigin="5998,-50" coordsize="1577,0" path="m5998,-50l7574,-50e" filled="f" stroked="t" strokeweight="0.460008pt" strokecolor="#8C8C8C">
              <v:path arrowok="t"/>
            </v:shape>
            <v:shape style="position:absolute;left:7571;top:-46;width:0;height:221" coordorigin="7571,-46" coordsize="0,221" path="m7571,174l7571,-46e" filled="f" stroked="t" strokeweight="0.459985pt" strokecolor="#EBEBEB">
              <v:path arrowok="t"/>
            </v:shape>
            <v:shape style="position:absolute;left:6001;top:-46;width:0;height:221" coordorigin="6001,-46" coordsize="0,221" path="m6001,174l6001,-46e" filled="f" stroked="t" strokeweight="0.460008pt" strokecolor="#7B7B7B">
              <v:path arrowok="t"/>
            </v:shape>
            <v:shape style="position:absolute;left:6005;top:-43;width:1562;height:0" coordorigin="6005,-43" coordsize="1562,0" path="m6005,-43l7567,-43e" filled="f" stroked="t" strokeweight="0.460008pt" strokecolor="#7B7B7B">
              <v:path arrowok="t"/>
            </v:shape>
            <v:shape style="position:absolute;left:7564;top:-39;width:0;height:206" coordorigin="7564,-39" coordsize="0,206" path="m7564,167l7564,-39e" filled="f" stroked="t" strokeweight="0.460008pt" strokecolor="#E2E2E2">
              <v:path arrowok="t"/>
            </v:shape>
            <v:shape style="position:absolute;left:6008;top:-39;width:0;height:206" coordorigin="6008,-39" coordsize="0,206" path="m6008,167l6008,-39e" filled="f" stroked="t" strokeweight="0.459986pt" strokecolor="#696969">
              <v:path arrowok="t"/>
            </v:shape>
            <v:shape style="position:absolute;left:6012;top:-36;width:1548;height:0" coordorigin="6012,-36" coordsize="1548,0" path="m6012,-36l7560,-36e" filled="f" stroked="t" strokeweight="0.459986pt" strokecolor="#696969">
              <v:path arrowok="t"/>
            </v:shape>
            <w10:wrap type="none"/>
          </v:group>
        </w:pict>
      </w:r>
      <w:r>
        <w:pict>
          <v:shape type="#_x0000_t202" style="position:absolute;margin-left:43.6pt;margin-top:9.49156pt;width:336.206pt;height:41.1619pt;mso-position-horizontal-relative:page;mso-position-vertical-relative:paragraph;z-index:-4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3214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72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976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23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pict>
          <v:group style="position:absolute;margin-left:386.11pt;margin-top:-3.26842pt;width:266.2pt;height:12.94pt;mso-position-horizontal-relative:page;mso-position-vertical-relative:paragraph;z-index:-451" coordorigin="7722,-65" coordsize="5324,259">
            <v:shape style="position:absolute;left:7752;top:-32;width:3720;height:194" coordorigin="7752,-32" coordsize="3720,194" path="m7752,-32l11472,-32,11472,162,7752,162,7752,-32xe" filled="t" fillcolor="#BFBFBF" stroked="f">
              <v:path arrowok="t"/>
              <v:fill/>
            </v:shape>
            <v:shape style="position:absolute;left:7727;top:-61;width:0;height:250" coordorigin="7727,-61" coordsize="0,250" path="m7727,189l7727,-61e" filled="f" stroked="t" strokeweight="0.459985pt" strokecolor="#A0A0A0">
              <v:path arrowok="t"/>
            </v:shape>
            <v:shape style="position:absolute;left:7730;top:-57;width:3768;height:0" coordorigin="7730,-57" coordsize="3768,0" path="m7730,-57l11498,-57e" filled="f" stroked="t" strokeweight="0.459985pt" strokecolor="#A0A0A0">
              <v:path arrowok="t"/>
            </v:shape>
            <v:shape style="position:absolute;left:7730;top:185;width:3768;height:0" coordorigin="7730,185" coordsize="3768,0" path="m7730,185l11498,185e" filled="f" stroked="t" strokeweight="0.459986pt" strokecolor="#F4F4F4">
              <v:path arrowok="t"/>
            </v:shape>
            <v:shape style="position:absolute;left:11495;top:-54;width:0;height:235" coordorigin="11495,-54" coordsize="0,235" path="m11495,182l11495,-54e" filled="f" stroked="t" strokeweight="0.459986pt" strokecolor="#F4F4F4">
              <v:path arrowok="t"/>
            </v:shape>
            <v:shape style="position:absolute;left:7734;top:-54;width:0;height:235" coordorigin="7734,-54" coordsize="0,235" path="m7734,182l7734,-54e" filled="f" stroked="t" strokeweight="0.460031pt" strokecolor="#8C8C8C">
              <v:path arrowok="t"/>
            </v:shape>
            <v:shape style="position:absolute;left:7738;top:-50;width:3754;height:0" coordorigin="7738,-50" coordsize="3754,0" path="m7738,-50l11491,-50e" filled="f" stroked="t" strokeweight="0.460008pt" strokecolor="#8C8C8C">
              <v:path arrowok="t"/>
            </v:shape>
            <v:shape style="position:absolute;left:7738;top:178;width:3754;height:0" coordorigin="7738,178" coordsize="3754,0" path="m7738,178l11491,178e" filled="f" stroked="t" strokeweight="0.460008pt" strokecolor="#EBEBEB">
              <v:path arrowok="t"/>
            </v:shape>
            <v:shape style="position:absolute;left:11488;top:-46;width:0;height:221" coordorigin="11488,-46" coordsize="0,221" path="m11488,174l11488,-46e" filled="f" stroked="t" strokeweight="0.460031pt" strokecolor="#EBEBEB">
              <v:path arrowok="t"/>
            </v:shape>
            <v:shape style="position:absolute;left:7741;top:-46;width:0;height:221" coordorigin="7741,-46" coordsize="0,221" path="m7741,174l7741,-46e" filled="f" stroked="t" strokeweight="0.459985pt" strokecolor="#7B7B7B">
              <v:path arrowok="t"/>
            </v:shape>
            <v:shape style="position:absolute;left:7745;top:-43;width:3739;height:0" coordorigin="7745,-43" coordsize="3739,0" path="m7745,-43l11484,-43e" filled="f" stroked="t" strokeweight="0.460008pt" strokecolor="#7B7B7B">
              <v:path arrowok="t"/>
            </v:shape>
            <v:shape style="position:absolute;left:7745;top:171;width:3739;height:0" coordorigin="7745,171" coordsize="3739,0" path="m7745,171l11484,171e" filled="f" stroked="t" strokeweight="0.460008pt" strokecolor="#E2E2E2">
              <v:path arrowok="t"/>
            </v:shape>
            <v:shape style="position:absolute;left:11480;top:-39;width:0;height:206" coordorigin="11480,-39" coordsize="0,206" path="m11480,167l11480,-39e" filled="f" stroked="t" strokeweight="0.459986pt" strokecolor="#E2E2E2">
              <v:path arrowok="t"/>
            </v:shape>
            <v:shape style="position:absolute;left:7748;top:-39;width:0;height:206" coordorigin="7748,-39" coordsize="0,206" path="m7748,167l7748,-39e" filled="f" stroked="t" strokeweight="0.459986pt" strokecolor="#696969">
              <v:path arrowok="t"/>
            </v:shape>
            <v:shape style="position:absolute;left:7752;top:-36;width:3725;height:0" coordorigin="7752,-36" coordsize="3725,0" path="m7752,-36l11477,-36e" filled="f" stroked="t" strokeweight="0.459985pt" strokecolor="#696969">
              <v:path arrowok="t"/>
            </v:shape>
            <v:shape style="position:absolute;left:11472;top:-32;width:1543;height:194" coordorigin="11472,-32" coordsize="1543,194" path="m11472,-32l13015,-32,13015,162,11472,162,11472,-32xe" filled="t" fillcolor="#BFBFBF" stroked="f">
              <v:path arrowok="t"/>
              <v:fill/>
            </v:shape>
            <v:shape style="position:absolute;left:11447;top:-61;width:0;height:250" coordorigin="11447,-61" coordsize="0,250" path="m11447,189l11447,-61e" filled="f" stroked="t" strokeweight="0.459985pt" strokecolor="#A0A0A0">
              <v:path arrowok="t"/>
            </v:shape>
            <v:shape style="position:absolute;left:11450;top:-57;width:1591;height:0" coordorigin="11450,-57" coordsize="1591,0" path="m11450,-57l13042,-57e" filled="f" stroked="t" strokeweight="0.459985pt" strokecolor="#A0A0A0">
              <v:path arrowok="t"/>
            </v:shape>
            <v:shape style="position:absolute;left:11450;top:185;width:1591;height:0" coordorigin="11450,185" coordsize="1591,0" path="m11450,185l13042,185e" filled="f" stroked="t" strokeweight="0.459986pt" strokecolor="#F4F4F4">
              <v:path arrowok="t"/>
            </v:shape>
            <v:shape style="position:absolute;left:13038;top:-54;width:0;height:235" coordorigin="13038,-54" coordsize="0,235" path="m13038,182l13038,-54e" filled="f" stroked="t" strokeweight="0.459985pt" strokecolor="#F4F4F4">
              <v:path arrowok="t"/>
            </v:shape>
            <v:shape style="position:absolute;left:11454;top:-54;width:0;height:235" coordorigin="11454,-54" coordsize="0,235" path="m11454,182l11454,-54e" filled="f" stroked="t" strokeweight="0.460031pt" strokecolor="#8C8C8C">
              <v:path arrowok="t"/>
            </v:shape>
            <v:shape style="position:absolute;left:11458;top:-50;width:1577;height:0" coordorigin="11458,-50" coordsize="1577,0" path="m11458,-50l13034,-50e" filled="f" stroked="t" strokeweight="0.460008pt" strokecolor="#8C8C8C">
              <v:path arrowok="t"/>
            </v:shape>
            <v:shape style="position:absolute;left:11458;top:178;width:1577;height:0" coordorigin="11458,178" coordsize="1577,0" path="m11458,178l13034,178e" filled="f" stroked="t" strokeweight="0.460008pt" strokecolor="#EBEBEB">
              <v:path arrowok="t"/>
            </v:shape>
            <v:shape style="position:absolute;left:13031;top:-46;width:0;height:221" coordorigin="13031,-46" coordsize="0,221" path="m13031,174l13031,-46e" filled="f" stroked="t" strokeweight="0.460031pt" strokecolor="#EBEBEB">
              <v:path arrowok="t"/>
            </v:shape>
            <v:shape style="position:absolute;left:11461;top:-46;width:0;height:221" coordorigin="11461,-46" coordsize="0,221" path="m11461,174l11461,-46e" filled="f" stroked="t" strokeweight="0.459985pt" strokecolor="#7B7B7B">
              <v:path arrowok="t"/>
            </v:shape>
            <v:shape style="position:absolute;left:11465;top:-43;width:1562;height:0" coordorigin="11465,-43" coordsize="1562,0" path="m11465,-43l13027,-43e" filled="f" stroked="t" strokeweight="0.460008pt" strokecolor="#7B7B7B">
              <v:path arrowok="t"/>
            </v:shape>
            <v:shape style="position:absolute;left:11465;top:171;width:1562;height:0" coordorigin="11465,171" coordsize="1562,0" path="m11465,171l13027,171e" filled="f" stroked="t" strokeweight="0.460008pt" strokecolor="#E2E2E2">
              <v:path arrowok="t"/>
            </v:shape>
            <v:shape style="position:absolute;left:13024;top:-39;width:0;height:206" coordorigin="13024,-39" coordsize="0,206" path="m13024,167l13024,-39e" filled="f" stroked="t" strokeweight="0.459985pt" strokecolor="#E2E2E2">
              <v:path arrowok="t"/>
            </v:shape>
            <v:shape style="position:absolute;left:11468;top:-39;width:0;height:206" coordorigin="11468,-39" coordsize="0,206" path="m11468,167l11468,-39e" filled="f" stroked="t" strokeweight="0.459986pt" strokecolor="#696969">
              <v:path arrowok="t"/>
            </v:shape>
            <v:shape style="position:absolute;left:11472;top:-36;width:1548;height:0" coordorigin="11472,-36" coordsize="1548,0" path="m11472,-36l13020,-36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655.39pt;margin-top:-3.26844pt;width:80.2pt;height:12.94pt;mso-position-horizontal-relative:page;mso-position-vertical-relative:paragraph;z-index:-450" coordorigin="13108,-65" coordsize="1604,259">
            <v:shape style="position:absolute;left:13138;top:-32;width:1543;height:194" coordorigin="13138,-32" coordsize="1543,194" path="m13138,-32l14681,-32,14681,162,13138,162,13138,-32xe" filled="t" fillcolor="#BFBFBF" stroked="f">
              <v:path arrowok="t"/>
              <v:fill/>
            </v:shape>
            <v:shape style="position:absolute;left:13112;top:-61;width:0;height:250" coordorigin="13112,-61" coordsize="0,250" path="m13112,189l13112,-61e" filled="f" stroked="t" strokeweight="0.460031pt" strokecolor="#A0A0A0">
              <v:path arrowok="t"/>
            </v:shape>
            <v:shape style="position:absolute;left:13116;top:-57;width:1591;height:0" coordorigin="13116,-57" coordsize="1591,0" path="m13116,-57l14707,-57e" filled="f" stroked="t" strokeweight="0.459985pt" strokecolor="#A0A0A0">
              <v:path arrowok="t"/>
            </v:shape>
            <v:shape style="position:absolute;left:13116;top:185;width:1591;height:0" coordorigin="13116,185" coordsize="1591,0" path="m13116,185l14707,185e" filled="f" stroked="t" strokeweight="0.459986pt" strokecolor="#F4F4F4">
              <v:path arrowok="t"/>
            </v:shape>
            <v:shape style="position:absolute;left:14704;top:-54;width:0;height:235" coordorigin="14704,-54" coordsize="0,235" path="m14704,182l14704,-54e" filled="f" stroked="t" strokeweight="0.459985pt" strokecolor="#F4F4F4">
              <v:path arrowok="t"/>
            </v:shape>
            <v:shape style="position:absolute;left:13120;top:-54;width:0;height:235" coordorigin="13120,-54" coordsize="0,235" path="m13120,182l13120,-54e" filled="f" stroked="t" strokeweight="0.459986pt" strokecolor="#8C8C8C">
              <v:path arrowok="t"/>
            </v:shape>
            <v:shape style="position:absolute;left:13123;top:-50;width:1577;height:0" coordorigin="13123,-50" coordsize="1577,0" path="m13123,-50l14700,-50e" filled="f" stroked="t" strokeweight="0.460008pt" strokecolor="#8C8C8C">
              <v:path arrowok="t"/>
            </v:shape>
            <v:shape style="position:absolute;left:13123;top:178;width:1577;height:0" coordorigin="13123,178" coordsize="1577,0" path="m13123,178l14700,178e" filled="f" stroked="t" strokeweight="0.460008pt" strokecolor="#EBEBEB">
              <v:path arrowok="t"/>
            </v:shape>
            <v:shape style="position:absolute;left:14696;top:-46;width:0;height:221" coordorigin="14696,-46" coordsize="0,221" path="m14696,174l14696,-46e" filled="f" stroked="t" strokeweight="0.459985pt" strokecolor="#EBEBEB">
              <v:path arrowok="t"/>
            </v:shape>
            <v:shape style="position:absolute;left:13127;top:-46;width:0;height:221" coordorigin="13127,-46" coordsize="0,221" path="m13127,174l13127,-46e" filled="f" stroked="t" strokeweight="0.459985pt" strokecolor="#7B7B7B">
              <v:path arrowok="t"/>
            </v:shape>
            <v:shape style="position:absolute;left:13130;top:-43;width:1562;height:0" coordorigin="13130,-43" coordsize="1562,0" path="m13130,-43l14693,-43e" filled="f" stroked="t" strokeweight="0.460008pt" strokecolor="#7B7B7B">
              <v:path arrowok="t"/>
            </v:shape>
            <v:shape style="position:absolute;left:13130;top:171;width:1562;height:0" coordorigin="13130,171" coordsize="1562,0" path="m13130,171l14693,171e" filled="f" stroked="t" strokeweight="0.460008pt" strokecolor="#E2E2E2">
              <v:path arrowok="t"/>
            </v:shape>
            <v:shape style="position:absolute;left:14689;top:-39;width:0;height:206" coordorigin="14689,-39" coordsize="0,206" path="m14689,167l14689,-39e" filled="f" stroked="t" strokeweight="0.460031pt" strokecolor="#E2E2E2">
              <v:path arrowok="t"/>
            </v:shape>
            <v:shape style="position:absolute;left:13134;top:-39;width:0;height:206" coordorigin="13134,-39" coordsize="0,206" path="m13134,167l13134,-39e" filled="f" stroked="t" strokeweight="0.460031pt" strokecolor="#696969">
              <v:path arrowok="t"/>
            </v:shape>
            <v:shape style="position:absolute;left:13138;top:-36;width:1548;height:0" coordorigin="13138,-36" coordsize="1548,0" path="m13138,-36l14686,-36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26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413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29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7432" w:right="-38"/>
      </w:pP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12695" w:space="122"/>
            <w:col w:w="16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8999pt;mso-position-horizontal-relative:page;mso-position-vertical-relative:paragraph;z-index:-454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42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995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16"/>
          <w:w w:val="127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</w:t>
      </w:r>
      <w:r>
        <w:rPr>
          <w:rFonts w:cs="Times New Roman" w:hAnsi="Times New Roman" w:eastAsia="Times New Roman" w:ascii="Times New Roman"/>
          <w:spacing w:val="27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