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3785" w:right="324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9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6"/>
        <w:ind w:left="3786" w:right="324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2" w:lineRule="exact" w:line="240"/>
        <w:ind w:left="3447" w:right="-14"/>
      </w:pPr>
      <w:r>
        <w:pict>
          <v:group style="position:absolute;margin-left:500.94pt;margin-top:156.54pt;width:0pt;height:9.96pt;mso-position-horizontal-relative:page;mso-position-vertical-relative:paragraph;z-index:-281" coordorigin="10019,3131" coordsize="0,199">
            <v:shape style="position:absolute;left:10019;top:3131;width:0;height:199" coordorigin="10019,3131" coordsize="0,199" path="m10019,3330l10019,3131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500.94pt;margin-top:190.86pt;width:0pt;height:9.96pt;mso-position-horizontal-relative:page;mso-position-vertical-relative:paragraph;z-index:-279" coordorigin="10019,3817" coordsize="0,199">
            <v:shape style="position:absolute;left:10019;top:3817;width:0;height:199" coordorigin="10019,3817" coordsize="0,199" path="m10019,4016l10019,3817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395.11pt;margin-top:228.07pt;width:1.66001pt;height:10.18pt;mso-position-horizontal-relative:page;mso-position-vertical-relative:paragraph;z-index:-277" coordorigin="7902,4561" coordsize="33,204">
            <v:shape style="position:absolute;left:7904;top:4564;width:0;height:199" coordorigin="7904,4564" coordsize="0,199" path="m7904,4763l7904,4564e" filled="f" stroked="t" strokeweight="0.21998pt" strokecolor="#000000">
              <v:path arrowok="t"/>
            </v:shape>
            <v:shape style="position:absolute;left:7933;top:4566;width:0;height:197" coordorigin="7933,4566" coordsize="0,197" path="m7933,4763l7933,4566e" filled="f" stroked="t" strokeweight="0.220025pt" strokecolor="#000000">
              <v:path arrowok="t"/>
            </v:shape>
            <w10:wrap type="none"/>
          </v:group>
        </w:pict>
      </w:r>
      <w:r>
        <w:pict>
          <v:group style="position:absolute;margin-left:500.22pt;margin-top:228.18pt;width:0pt;height:9.96pt;mso-position-horizontal-relative:page;mso-position-vertical-relative:paragraph;z-index:-276" coordorigin="10004,4564" coordsize="0,199">
            <v:shape style="position:absolute;left:10004;top:4564;width:0;height:199" coordorigin="10004,4564" coordsize="0,199" path="m10004,4763l10004,4564e" filled="f" stroked="t" strokeweight="0.21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6"/>
        <w:ind w:left="-32" w:right="76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0"/>
        <w:ind w:left="81" w:right="75"/>
        <w:sectPr>
          <w:pgSz w:w="11920" w:h="16840"/>
          <w:pgMar w:top="300" w:bottom="280" w:left="600" w:right="220"/>
          <w:cols w:num="2" w:equalWidth="off">
            <w:col w:w="6930" w:space="3037"/>
            <w:col w:w="1133"/>
          </w:cols>
        </w:sectPr>
      </w:pP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3"/>
      </w:pPr>
      <w:r>
        <w:pict>
          <v:group style="position:absolute;margin-left:61.63pt;margin-top:56.4588pt;width:450.1pt;height:30.76pt;mso-position-horizontal-relative:page;mso-position-vertical-relative:paragraph;z-index:-283" coordorigin="1233,1129" coordsize="9002,615">
            <v:shape style="position:absolute;left:5984;top:1140;width:0;height:120" coordorigin="5984,1140" coordsize="0,120" path="m5984,1260l5984,1140e" filled="f" stroked="t" strokeweight="0.460008pt" strokecolor="#696969">
              <v:path arrowok="t"/>
            </v:shape>
            <v:shape style="position:absolute;left:1247;top:1140;width:0;height:374" coordorigin="1247,1140" coordsize="0,374" path="m1247,1514l1247,1140e" filled="f" stroked="t" strokeweight="0.460003pt" strokecolor="#E2E2E2">
              <v:path arrowok="t"/>
            </v:shape>
            <v:shape style="position:absolute;left:1250;top:1143;width:4730;height:0" coordorigin="1250,1143" coordsize="4730,0" path="m1250,1143l5981,1143e" filled="f" stroked="t" strokeweight="0.459996pt" strokecolor="#E2E2E2">
              <v:path arrowok="t"/>
            </v:shape>
            <v:shape style="position:absolute;left:5977;top:1147;width:0;height:367" coordorigin="5977,1147" coordsize="0,367" path="m5977,1514l5977,1147e" filled="f" stroked="t" strokeweight="0.460008pt" strokecolor="#7C7C7C">
              <v:path arrowok="t"/>
            </v:shape>
            <v:shape style="position:absolute;left:1254;top:1147;width:0;height:367" coordorigin="1254,1147" coordsize="0,367" path="m1254,1514l1254,1147e" filled="f" stroked="t" strokeweight="0.459996pt" strokecolor="#EDEDED">
              <v:path arrowok="t"/>
            </v:shape>
            <v:shape style="position:absolute;left:1258;top:1151;width:4716;height:0" coordorigin="1258,1151" coordsize="4716,0" path="m1258,1151l5974,1151e" filled="f" stroked="t" strokeweight="0.459997pt" strokecolor="#EDEDED">
              <v:path arrowok="t"/>
            </v:shape>
            <v:shape style="position:absolute;left:5970;top:1154;width:0;height:360" coordorigin="5970,1154" coordsize="0,360" path="m5970,1514l5970,1154e" filled="f" stroked="t" strokeweight="0.459985pt" strokecolor="#8E8E8E">
              <v:path arrowok="t"/>
            </v:shape>
            <v:shape style="position:absolute;left:1261;top:1154;width:0;height:360" coordorigin="1261,1154" coordsize="0,360" path="m1261,1514l1261,1154e" filled="f" stroked="t" strokeweight="0.460003pt" strokecolor="#F6F6F6">
              <v:path arrowok="t"/>
            </v:shape>
            <v:shape style="position:absolute;left:1265;top:1158;width:4702;height:0" coordorigin="1265,1158" coordsize="4702,0" path="m1265,1158l5966,1158e" filled="f" stroked="t" strokeweight="0.459997pt" strokecolor="#F6F6F6">
              <v:path arrowok="t"/>
            </v:shape>
            <v:shape style="position:absolute;left:5963;top:1161;width:0;height:353" coordorigin="5963,1161" coordsize="0,353" path="m5963,1514l5963,1161e" filled="f" stroked="t" strokeweight="0.460008pt" strokecolor="#A0A0A0">
              <v:path arrowok="t"/>
            </v:shape>
            <v:shape style="position:absolute;left:1272;top:1207;width:4608;height:0" coordorigin="1272,1207" coordsize="4608,0" path="m1272,1207l5880,1207e" filled="f" stroked="t" strokeweight="3.94pt" strokecolor="#F4F6FB">
              <v:path arrowok="t"/>
            </v:shape>
            <v:shape style="position:absolute;left:5916;top:1169;width:0;height:302" coordorigin="5916,1169" coordsize="0,302" path="m5916,1471l5916,1169e" filled="f" stroked="t" strokeweight="3.94pt" strokecolor="#F4F6FB">
              <v:path arrowok="t"/>
            </v:shape>
            <v:shape style="position:absolute;left:1356;top:1260;width:0;height:209" coordorigin="1356,1260" coordsize="0,209" path="m1356,1469l1356,1260e" filled="f" stroked="t" strokeweight="0.819999pt" strokecolor="#E2E2E2">
              <v:path arrowok="t"/>
            </v:shape>
            <v:shape style="position:absolute;left:1349;top:1253;width:4517;height:0" coordorigin="1349,1253" coordsize="4517,0" path="m1349,1253l5866,1253e" filled="f" stroked="t" strokeweight="0.820005pt" strokecolor="#E2E2E2">
              <v:path arrowok="t"/>
            </v:shape>
            <v:shape style="position:absolute;left:5838;top:1140;width:0;height:374" coordorigin="5838,1140" coordsize="0,374" path="m5838,1514l5838,1140e" filled="f" stroked="t" strokeweight="0.460008pt" strokecolor="#E2E2E2">
              <v:path arrowok="t"/>
            </v:shape>
            <v:shape style="position:absolute;left:8144;top:1140;width:0;height:120" coordorigin="8144,1140" coordsize="0,120" path="m8144,1260l8144,1140e" filled="f" stroked="t" strokeweight="0.460031pt" strokecolor="#696969">
              <v:path arrowok="t"/>
            </v:shape>
            <v:shape style="position:absolute;left:5842;top:1143;width:2299;height:0" coordorigin="5842,1143" coordsize="2299,0" path="m5842,1143l8141,1143e" filled="f" stroked="t" strokeweight="0.459996pt" strokecolor="#E2E2E2">
              <v:path arrowok="t"/>
            </v:shape>
            <v:shape style="position:absolute;left:8137;top:1147;width:0;height:113" coordorigin="8137,1147" coordsize="0,113" path="m8137,1260l8137,1147e" filled="f" stroked="t" strokeweight="0.459986pt" strokecolor="#7C7C7C">
              <v:path arrowok="t"/>
            </v:shape>
            <v:shape style="position:absolute;left:5845;top:1147;width:0;height:367" coordorigin="5845,1147" coordsize="0,367" path="m5845,1514l5845,1147e" filled="f" stroked="t" strokeweight="0.460008pt" strokecolor="#EDEDED">
              <v:path arrowok="t"/>
            </v:shape>
            <v:shape style="position:absolute;left:5849;top:1151;width:2285;height:0" coordorigin="5849,1151" coordsize="2285,0" path="m5849,1151l8134,1151e" filled="f" stroked="t" strokeweight="0.459997pt" strokecolor="#EDEDED">
              <v:path arrowok="t"/>
            </v:shape>
            <v:shape style="position:absolute;left:8130;top:1154;width:0;height:106" coordorigin="8130,1154" coordsize="0,106" path="m8130,1260l8130,1154e" filled="f" stroked="t" strokeweight="0.459985pt" strokecolor="#8E8E8E">
              <v:path arrowok="t"/>
            </v:shape>
            <v:shape style="position:absolute;left:5852;top:1154;width:0;height:360" coordorigin="5852,1154" coordsize="0,360" path="m5852,1514l5852,1154e" filled="f" stroked="t" strokeweight="0.459986pt" strokecolor="#F6F6F6">
              <v:path arrowok="t"/>
            </v:shape>
            <v:shape style="position:absolute;left:5856;top:1158;width:2270;height:0" coordorigin="5856,1158" coordsize="2270,0" path="m5856,1158l8126,1158e" filled="f" stroked="t" strokeweight="0.459997pt" strokecolor="#F6F6F6">
              <v:path arrowok="t"/>
            </v:shape>
            <v:shape style="position:absolute;left:8123;top:1161;width:0;height:98" coordorigin="8123,1161" coordsize="0,98" path="m8123,1260l8123,1161e" filled="f" stroked="t" strokeweight="0.459986pt" strokecolor="#A0A0A0">
              <v:path arrowok="t"/>
            </v:shape>
            <v:shape style="position:absolute;left:5860;top:1161;width:0;height:353" coordorigin="5860,1161" coordsize="0,353" path="m5860,1514l5860,1161e" filled="f" stroked="t" strokeweight="0.460008pt" strokecolor="#FFFFFF">
              <v:path arrowok="t"/>
            </v:shape>
            <v:shape style="position:absolute;left:5863;top:1165;width:2256;height:0" coordorigin="5863,1165" coordsize="2256,0" path="m5863,1165l8119,1165e" filled="f" stroked="t" strokeweight="0.460008pt" strokecolor="#FFFFFF">
              <v:path arrowok="t"/>
            </v:shape>
            <v:shape style="position:absolute;left:5863;top:1207;width:2177;height:0" coordorigin="5863,1207" coordsize="2177,0" path="m5863,1207l8040,1207e" filled="f" stroked="t" strokeweight="3.94pt" strokecolor="#F4F6FB">
              <v:path arrowok="t"/>
            </v:shape>
            <v:shape style="position:absolute;left:8076;top:1169;width:0;height:302" coordorigin="8076,1169" coordsize="0,302" path="m8076,1471l8076,1169e" filled="f" stroked="t" strokeweight="3.94pt" strokecolor="#F4F6FB">
              <v:path arrowok="t"/>
            </v:shape>
            <v:shape style="position:absolute;left:5947;top:1260;width:0;height:209" coordorigin="5947,1260" coordsize="0,209" path="m5947,1469l5947,1260e" filled="f" stroked="t" strokeweight="0.819993pt" strokecolor="#E2E2E2">
              <v:path arrowok="t"/>
            </v:shape>
            <v:shape style="position:absolute;left:8030;top:1245;width:0;height:211" coordorigin="8030,1245" coordsize="0,211" path="m8030,1457l8030,1245e" filled="f" stroked="t" strokeweight="0.820016pt" strokecolor="#E2E2E2">
              <v:path arrowok="t"/>
            </v:shape>
            <v:shape style="position:absolute;left:8040;top:1260;width:2069;height:194" coordorigin="8040,1260" coordsize="2069,194" path="m8040,1260l10109,1260,10109,1454,8040,1454,8040,1260xe" filled="t" fillcolor="#BFBFBF" stroked="f">
              <v:path arrowok="t"/>
              <v:fill/>
            </v:shape>
            <v:shape style="position:absolute;left:7924;top:1140;width:0;height:374" coordorigin="7924,1140" coordsize="0,374" path="m7924,1514l7924,1140e" filled="f" stroked="t" strokeweight="0.459985pt" strokecolor="#E2E2E2">
              <v:path arrowok="t"/>
            </v:shape>
            <v:shape style="position:absolute;left:10230;top:1140;width:0;height:374" coordorigin="10230,1140" coordsize="0,374" path="m10230,1514l10230,1140e" filled="f" stroked="t" strokeweight="0.459985pt" strokecolor="#696969">
              <v:path arrowok="t"/>
            </v:shape>
            <v:shape style="position:absolute;left:7927;top:1143;width:2299;height:0" coordorigin="7927,1143" coordsize="2299,0" path="m7927,1143l10226,1143e" filled="f" stroked="t" strokeweight="0.459996pt" strokecolor="#E2E2E2">
              <v:path arrowok="t"/>
            </v:shape>
            <v:shape style="position:absolute;left:10223;top:1147;width:0;height:367" coordorigin="10223,1147" coordsize="0,367" path="m10223,1514l10223,1147e" filled="f" stroked="t" strokeweight="0.459986pt" strokecolor="#7C7C7C">
              <v:path arrowok="t"/>
            </v:shape>
            <v:shape style="position:absolute;left:7931;top:1147;width:0;height:367" coordorigin="7931,1147" coordsize="0,367" path="m7931,1514l7931,1147e" filled="f" stroked="t" strokeweight="0.460032pt" strokecolor="#EDEDED">
              <v:path arrowok="t"/>
            </v:shape>
            <v:shape style="position:absolute;left:7934;top:1151;width:2285;height:0" coordorigin="7934,1151" coordsize="2285,0" path="m7934,1151l10219,1151e" filled="f" stroked="t" strokeweight="0.459997pt" strokecolor="#EDEDED">
              <v:path arrowok="t"/>
            </v:shape>
            <v:shape style="position:absolute;left:10216;top:1154;width:0;height:360" coordorigin="10216,1154" coordsize="0,360" path="m10216,1514l10216,1154e" filled="f" stroked="t" strokeweight="0.460031pt" strokecolor="#8E8E8E">
              <v:path arrowok="t"/>
            </v:shape>
            <v:shape style="position:absolute;left:7938;top:1154;width:0;height:360" coordorigin="7938,1154" coordsize="0,360" path="m7938,1514l7938,1154e" filled="f" stroked="t" strokeweight="0.459985pt" strokecolor="#F6F6F6">
              <v:path arrowok="t"/>
            </v:shape>
            <v:shape style="position:absolute;left:7942;top:1158;width:2270;height:0" coordorigin="7942,1158" coordsize="2270,0" path="m7942,1158l10212,1158e" filled="f" stroked="t" strokeweight="0.459997pt" strokecolor="#F6F6F6">
              <v:path arrowok="t"/>
            </v:shape>
            <v:shape style="position:absolute;left:10208;top:1161;width:0;height:353" coordorigin="10208,1161" coordsize="0,353" path="m10208,1514l10208,1161e" filled="f" stroked="t" strokeweight="0.459986pt" strokecolor="#A0A0A0">
              <v:path arrowok="t"/>
            </v:shape>
            <v:shape style="position:absolute;left:7945;top:1161;width:0;height:353" coordorigin="7945,1161" coordsize="0,353" path="m7945,1514l7945,1161e" filled="f" stroked="t" strokeweight="0.459986pt" strokecolor="#FFFFFF">
              <v:path arrowok="t"/>
            </v:shape>
            <v:shape style="position:absolute;left:7949;top:1165;width:2256;height:0" coordorigin="7949,1165" coordsize="2256,0" path="m7949,1165l10205,1165e" filled="f" stroked="t" strokeweight="0.460008pt" strokecolor="#FFFFFF">
              <v:path arrowok="t"/>
            </v:shape>
            <v:shape style="position:absolute;left:7949;top:1207;width:2177;height:0" coordorigin="7949,1207" coordsize="2177,0" path="m7949,1207l10126,1207e" filled="f" stroked="t" strokeweight="3.94pt" strokecolor="#F4F6FB">
              <v:path arrowok="t"/>
            </v:shape>
            <v:shape style="position:absolute;left:10162;top:1169;width:0;height:302" coordorigin="10162,1169" coordsize="0,302" path="m10162,1471l10162,1169e" filled="f" stroked="t" strokeweight="3.94pt" strokecolor="#F4F6FB">
              <v:path arrowok="t"/>
            </v:shape>
            <v:shape style="position:absolute;left:8026;top:1491;width:2174;height:0" coordorigin="8026,1491" coordsize="2174,0" path="m8026,1491l10200,1491e" filled="f" stroked="t" strokeweight="2.37999pt" strokecolor="#F4F6FB">
              <v:path arrowok="t"/>
            </v:shape>
            <v:shape style="position:absolute;left:8033;top:1260;width:0;height:209" coordorigin="8033,1260" coordsize="0,209" path="m8033,1469l8033,1260e" filled="f" stroked="t" strokeweight="0.820016pt" strokecolor="#E2E2E2">
              <v:path arrowok="t"/>
            </v:shape>
            <v:shape style="position:absolute;left:8026;top:1253;width:2086;height:0" coordorigin="8026,1253" coordsize="2086,0" path="m8026,1253l10111,1253e" filled="f" stroked="t" strokeweight="0.820005pt" strokecolor="#E2E2E2">
              <v:path arrowok="t"/>
            </v:shape>
            <v:shape style="position:absolute;left:10116;top:1245;width:0;height:211" coordorigin="10116,1245" coordsize="0,211" path="m10116,1457l10116,1245e" filled="f" stroked="t" strokeweight="0.820016pt" strokecolor="#E2E2E2">
              <v:path arrowok="t"/>
            </v:shape>
            <v:shape style="position:absolute;left:8040;top:1461;width:2083;height:0" coordorigin="8040,1461" coordsize="2083,0" path="m8040,1461l10123,1461e" filled="f" stroked="t" strokeweight="0.820005pt" strokecolor="#E2E2E2">
              <v:path arrowok="t"/>
            </v:shape>
            <v:shape style="position:absolute;left:10019;top:1543;width:0;height:199" coordorigin="10019,1543" coordsize="0,199" path="m10019,1742l10019,1543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66.66pt;margin-top:101.149pt;width:0pt;height:9.84pt;mso-position-horizontal-relative:page;mso-position-vertical-relative:paragraph;z-index:-282" coordorigin="1333,2023" coordsize="0,197">
            <v:shape style="position:absolute;left:1333;top:2023;width:0;height:197" coordorigin="1333,2023" coordsize="0,197" path="m1333,2220l1333,2023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6.66pt;margin-top:135.469pt;width:0pt;height:9.84pt;mso-position-horizontal-relative:page;mso-position-vertical-relative:paragraph;z-index:-280" coordorigin="1333,2709" coordsize="0,197">
            <v:shape style="position:absolute;left:1333;top:2709;width:0;height:197" coordorigin="1333,2709" coordsize="0,197" path="m1333,2906l1333,2709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5.94pt;margin-top:172.789pt;width:0pt;height:9.84002pt;mso-position-horizontal-relative:page;mso-position-vertical-relative:paragraph;z-index:-278" coordorigin="1319,3456" coordsize="0,197">
            <v:shape style="position:absolute;left:1319;top:3456;width:0;height:197" coordorigin="1319,3456" coordsize="0,197" path="m1319,3653l1319,3456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4633" w:type="dxa"/>
            <w:tcBorders>
              <w:top w:val="nil" w:sz="6" w:space="0" w:color="auto"/>
              <w:left w:val="single" w:sz="32" w:space="0" w:color="F4F6FB"/>
              <w:bottom w:val="nil" w:sz="6" w:space="0" w:color="auto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 w:right="-117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8" w:type="dxa"/>
            <w:tcBorders>
              <w:top w:val="single" w:sz="7" w:space="0" w:color="E2E2E2"/>
              <w:left w:val="nil" w:sz="6" w:space="0" w:color="auto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/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8" w:type="dxa"/>
            <w:tcBorders>
              <w:top w:val="single" w:sz="7" w:space="0" w:color="E2E2E2"/>
              <w:left w:val="nil" w:sz="6" w:space="0" w:color="auto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/>
        </w:tc>
      </w:tr>
      <w:tr>
        <w:trPr>
          <w:trHeight w:val="197" w:hRule="exact"/>
        </w:trPr>
        <w:tc>
          <w:tcPr>
            <w:tcW w:w="463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998" w:type="dxa"/>
            <w:tcBorders>
              <w:top w:val="single" w:sz="19" w:space="0" w:color="F4F6FB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49" w:right="-2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19" w:space="0" w:color="F4F6FB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4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49" w:right="-2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4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4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8" w:right="-25"/>
            </w:pPr>
            <w:r>
              <w:rPr>
                <w:rFonts w:cs="Times New Roman" w:hAnsi="Times New Roman" w:eastAsia="Times New Roman" w:ascii="Times New Roman"/>
                <w:w w:val="137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25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15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2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99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4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7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700" w:val="left"/>
        </w:tabs>
        <w:jc w:val="left"/>
        <w:spacing w:before="33" w:lineRule="exact" w:line="260"/>
        <w:ind w:left="209"/>
        <w:sectPr>
          <w:type w:val="continuous"/>
          <w:pgSz w:w="11920" w:h="16840"/>
          <w:pgMar w:top="300" w:bottom="280" w:left="600" w:right="220"/>
        </w:sectPr>
      </w:pPr>
      <w:r>
        <w:rPr>
          <w:rFonts w:cs="Times New Roman" w:hAnsi="Times New Roman" w:eastAsia="Times New Roman" w:ascii="Times New Roman"/>
          <w:spacing w:val="-1"/>
          <w:w w:val="99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  <w:u w:val="thick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76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300" w:bottom="280" w:left="600" w:right="220"/>
          <w:cols w:num="2" w:equalWidth="off">
            <w:col w:w="2002" w:space="6933"/>
            <w:col w:w="21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