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2" w:hRule="exact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8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10" w:right="1551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253"/>
              <w:ind w:left="660" w:right="242" w:firstLine="374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94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253"/>
              <w:ind w:left="69" w:right="107" w:firstLine="473"/>
            </w:pPr>
            <w:r>
              <w:rPr>
                <w:rFonts w:cs="Times New Roman" w:hAnsi="Times New Roman" w:eastAsia="Times New Roman" w:ascii="Times New Roman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3" w:hRule="exact"/>
        </w:trPr>
        <w:tc>
          <w:tcPr>
            <w:tcW w:w="78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40"/>
            </w:pP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128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72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69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28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2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9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28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2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42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42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42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42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42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3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7"/>
                <w:w w:val="8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42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42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42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1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5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ectPr>
          <w:pgMar w:header="459" w:footer="0" w:top="2440" w:bottom="280" w:left="280" w:right="240"/>
          <w:headerReference w:type="default" r:id="rId4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  <w:sectPr>
          <w:pgMar w:header="0" w:footer="0" w:top="0" w:bottom="0" w:left="0" w:right="0"/>
          <w:headerReference w:type="default" r:id="rId5"/>
          <w:pgSz w:w="11920" w:h="16840"/>
        </w:sectPr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2" w:hRule="exact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8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42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253"/>
              <w:ind w:left="821" w:right="242" w:firstLine="374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94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253"/>
              <w:ind w:left="69" w:right="107" w:firstLine="473"/>
            </w:pPr>
            <w:r>
              <w:rPr>
                <w:rFonts w:cs="Times New Roman" w:hAnsi="Times New Roman" w:eastAsia="Times New Roman" w:ascii="Times New Roman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3" w:hRule="exact"/>
        </w:trPr>
        <w:tc>
          <w:tcPr>
            <w:tcW w:w="78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8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6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1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1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1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8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8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5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ectPr>
          <w:pgMar w:header="459" w:footer="0" w:top="2440" w:bottom="280" w:left="280" w:right="240"/>
          <w:headerReference w:type="default" r:id="rId6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  <w:sectPr>
          <w:pgMar w:header="0" w:footer="0" w:top="0" w:bottom="0" w:left="0" w:right="0"/>
          <w:headerReference w:type="default" r:id="rId7"/>
          <w:pgSz w:w="11920" w:h="16840"/>
        </w:sectPr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2" w:hRule="exact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8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3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42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51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2058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253"/>
              <w:ind w:left="294" w:right="242" w:firstLine="374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8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94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6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253"/>
              <w:ind w:left="62" w:right="107" w:firstLine="473"/>
            </w:pPr>
            <w:r>
              <w:rPr>
                <w:rFonts w:cs="Times New Roman" w:hAnsi="Times New Roman" w:eastAsia="Times New Roman" w:ascii="Times New Roman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3" w:hRule="exact"/>
        </w:trPr>
        <w:tc>
          <w:tcPr>
            <w:tcW w:w="78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3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5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38"/>
              <w:ind w:right="19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38"/>
              <w:ind w:right="7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0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38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4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1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01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4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1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8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99"/>
            </w:pP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86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606"/>
            </w:pP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54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6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1"/>
              <w:ind w:left="213"/>
            </w:pP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5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58"/>
              <w:ind w:left="786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1"/>
              <w:ind w:left="607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1"/>
              <w:ind w:left="555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8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199"/>
            </w:pP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786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621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554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9" w:footer="0" w:top="2440" w:bottom="280" w:left="280" w:right="240"/>
          <w:headerReference w:type="default" r:id="rId8"/>
          <w:pgSz w:w="1192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29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441" w:right="-50"/>
      </w:pPr>
      <w:r>
        <w:pict>
          <v:group style="position:absolute;margin-left:51.72pt;margin-top:-5.17413pt;width:115.44pt;height:0pt;mso-position-horizontal-relative:page;mso-position-vertical-relative:paragraph;z-index:-1502" coordorigin="1034,-103" coordsize="2309,0">
            <v:shape style="position:absolute;left:1034;top:-103;width:2309;height:0" coordorigin="1034,-103" coordsize="2309,0" path="m1034,-103l3343,-103e" filled="f" stroked="t" strokeweight="1.4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761"/>
        <w:sectPr>
          <w:type w:val="continuous"/>
          <w:pgSz w:w="11920" w:h="16840"/>
          <w:pgMar w:top="2440" w:bottom="280" w:left="280" w:right="240"/>
          <w:cols w:num="2" w:equalWidth="off">
            <w:col w:w="2267" w:space="6228"/>
            <w:col w:w="2905"/>
          </w:cols>
        </w:sectPr>
      </w:pPr>
      <w:r>
        <w:pict>
          <v:group style="position:absolute;margin-left:232.44pt;margin-top:215.04pt;width:339.72pt;height:0.719994pt;mso-position-horizontal-relative:page;mso-position-vertical-relative:page;z-index:-1503" coordorigin="4649,4301" coordsize="6794,14">
            <v:shape style="position:absolute;left:4649;top:4301;width:6794;height:14" coordorigin="4649,4301" coordsize="6794,14" path="m4649,4315l11443,4301e" filled="f" stroked="t" strokeweight="1.44pt" strokecolor="#000000">
              <v:path arrowok="t"/>
            </v:shape>
            <w10:wrap type="none"/>
          </v:group>
        </w:pict>
      </w:r>
      <w:r>
        <w:pict>
          <v:group style="position:absolute;margin-left:450pt;margin-top:-5.40309pt;width:115.44pt;height:0pt;mso-position-horizontal-relative:page;mso-position-vertical-relative:paragraph;z-index:-1501" coordorigin="9000,-108" coordsize="2309,0">
            <v:shape style="position:absolute;left:9000;top:-108;width:2309;height:0" coordorigin="9000,-108" coordsize="2309,0" path="m9000,-108l11309,-108e" filled="f" stroked="t" strokeweight="1.4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w w:val="114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sectPr>
      <w:pgMar w:header="0" w:footer="0" w:top="0" w:bottom="0" w:left="0" w:right="0"/>
      <w:headerReference w:type="default" r:id="rId9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0.16pt;margin-top:133.44pt;width:557.04pt;height:30.6pt;mso-position-horizontal-relative:page;mso-position-vertical-relative:page;z-index:-1503" coordorigin="403,2669" coordsize="11141,612">
          <v:shape style="position:absolute;left:403;top:2669;width:11141;height:612" coordorigin="403,2669" coordsize="11141,612" path="m11544,2669l403,2669,403,3281,11544,3281,11544,2669xe" filled="f" stroked="t" strokeweight="1.44pt" strokecolor="#000000">
            <v:path arrowok="t"/>
          </v:shape>
          <w10:wrap type="none"/>
        </v:group>
      </w:pict>
    </w:r>
    <w:r>
      <w:pict>
        <v:shape type="#_x0000_t202" style="position:absolute;margin-left:523.16pt;margin-top:21.9302pt;width:43.6561pt;height:24.2003pt;mso-position-horizontal-relative:page;mso-position-vertical-relative:page;z-index:-150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09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before="99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3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61.24pt;margin-top:39.0902pt;width:274.953pt;height:47.2693pt;mso-position-horizontal-relative:page;mso-position-vertical-relative:page;z-index:-150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lineRule="auto" w:line="344"/>
                  <w:ind w:left="964" w:right="960" w:hanging="33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7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3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9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3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24"/>
                  <w:ind w:left="-12" w:right="-1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26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3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2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8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28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9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center"/>
                  <w:spacing w:before="34"/>
                  <w:ind w:left="2207" w:right="2205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4"/>
                    <w:szCs w:val="14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4"/>
                    <w:szCs w:val="1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9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4"/>
                    <w:sz w:val="14"/>
                    <w:szCs w:val="1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4"/>
                    <w:szCs w:val="1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4"/>
                    <w:szCs w:val="1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4"/>
                    <w:szCs w:val="1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8"/>
                    <w:sz w:val="14"/>
                    <w:szCs w:val="1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13"/>
                    <w:sz w:val="14"/>
                    <w:szCs w:val="1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4"/>
                    <w:szCs w:val="14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.16pt;margin-top:98.9702pt;width:49.3428pt;height:10.0403pt;mso-position-horizontal-relative:page;mso-position-vertical-relative:page;z-index:-150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83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2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43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2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l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0.16pt;margin-top:133.44pt;width:557.04pt;height:30.6pt;mso-position-horizontal-relative:page;mso-position-vertical-relative:page;z-index:-1499" coordorigin="403,2669" coordsize="11141,612">
          <v:shape style="position:absolute;left:403;top:2669;width:11141;height:612" coordorigin="403,2669" coordsize="11141,612" path="m11544,2669l403,2669,403,3281,11544,3281,11544,2669xe" filled="f" stroked="t" strokeweight="1.44pt" strokecolor="#000000">
            <v:path arrowok="t"/>
          </v:shape>
          <w10:wrap type="none"/>
        </v:group>
      </w:pict>
    </w:r>
    <w:r>
      <w:pict>
        <v:shape type="#_x0000_t202" style="position:absolute;margin-left:523.16pt;margin-top:21.9302pt;width:43.6561pt;height:24.2003pt;mso-position-horizontal-relative:page;mso-position-vertical-relative:page;z-index:-149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09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before="99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3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61.24pt;margin-top:39.0902pt;width:274.953pt;height:47.2693pt;mso-position-horizontal-relative:page;mso-position-vertical-relative:page;z-index:-149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lineRule="auto" w:line="344"/>
                  <w:ind w:left="964" w:right="960" w:hanging="33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7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3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9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3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24"/>
                  <w:ind w:left="-12" w:right="-1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26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3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2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8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28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9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center"/>
                  <w:spacing w:before="34"/>
                  <w:ind w:left="2207" w:right="2205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4"/>
                    <w:szCs w:val="14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4"/>
                    <w:szCs w:val="1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9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4"/>
                    <w:sz w:val="14"/>
                    <w:szCs w:val="1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4"/>
                    <w:szCs w:val="1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4"/>
                    <w:szCs w:val="1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4"/>
                    <w:szCs w:val="1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8"/>
                    <w:sz w:val="14"/>
                    <w:szCs w:val="1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13"/>
                    <w:sz w:val="14"/>
                    <w:szCs w:val="1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4"/>
                    <w:szCs w:val="14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.16pt;margin-top:98.9702pt;width:49.3428pt;height:10.0403pt;mso-position-horizontal-relative:page;mso-position-vertical-relative:page;z-index:-149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83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2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43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2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l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0.16pt;margin-top:133.44pt;width:557.04pt;height:30.6pt;mso-position-horizontal-relative:page;mso-position-vertical-relative:page;z-index:-1495" coordorigin="403,2669" coordsize="11141,612">
          <v:shape style="position:absolute;left:403;top:2669;width:11141;height:612" coordorigin="403,2669" coordsize="11141,612" path="m11544,2669l403,2669,403,3281,11544,3281,11544,2669xe" filled="f" stroked="t" strokeweight="1.44pt" strokecolor="#000000">
            <v:path arrowok="t"/>
          </v:shape>
          <w10:wrap type="none"/>
        </v:group>
      </w:pict>
    </w:r>
    <w:r>
      <w:pict>
        <v:shape type="#_x0000_t202" style="position:absolute;margin-left:523.16pt;margin-top:21.9302pt;width:43.6561pt;height:24.2003pt;mso-position-horizontal-relative:page;mso-position-vertical-relative:page;z-index:-149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09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before="99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3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61.24pt;margin-top:39.0902pt;width:274.953pt;height:47.2693pt;mso-position-horizontal-relative:page;mso-position-vertical-relative:page;z-index:-149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lineRule="auto" w:line="344"/>
                  <w:ind w:left="964" w:right="960" w:hanging="33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7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3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9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3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24"/>
                  <w:ind w:left="-12" w:right="-1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26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3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2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8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28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9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center"/>
                  <w:spacing w:before="34"/>
                  <w:ind w:left="2207" w:right="2205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4"/>
                    <w:szCs w:val="14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4"/>
                    <w:szCs w:val="1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9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4"/>
                    <w:sz w:val="14"/>
                    <w:szCs w:val="1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4"/>
                    <w:szCs w:val="1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4"/>
                    <w:szCs w:val="1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4"/>
                    <w:szCs w:val="1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8"/>
                    <w:sz w:val="14"/>
                    <w:szCs w:val="1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13"/>
                    <w:sz w:val="14"/>
                    <w:szCs w:val="1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4"/>
                    <w:szCs w:val="14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.16pt;margin-top:98.9702pt;width:49.3428pt;height:10.0403pt;mso-position-horizontal-relative:page;mso-position-vertical-relative:page;z-index:-149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83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2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43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2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l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header" Target="header5.xml"/><Relationship Id="rId9" Type="http://schemas.openxmlformats.org/officeDocument/2006/relationships/header" Target="header6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