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5476" w:right="336"/>
      </w:pPr>
      <w:r>
        <w:rPr>
          <w:rFonts w:cs="Times New Roman" w:hAnsi="Times New Roman" w:eastAsia="Times New Roman" w:ascii="Times New Roman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12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w w:val="13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w w:val="13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2"/>
          <w:w w:val="131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0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12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2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5"/>
          <w:w w:val="12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5"/>
          <w:w w:val="12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8"/>
          <w:w w:val="12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2"/>
          <w:w w:val="10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3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lineRule="auto" w:line="350"/>
        <w:ind w:left="5124" w:right="-14" w:hanging="13"/>
      </w:pPr>
      <w:r>
        <w:rPr>
          <w:rFonts w:cs="Times New Roman" w:hAnsi="Times New Roman" w:eastAsia="Times New Roman" w:ascii="Times New Roman"/>
          <w:spacing w:val="0"/>
          <w:w w:val="106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2"/>
          <w:w w:val="106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2"/>
          <w:w w:val="106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9"/>
          <w:w w:val="10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5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CT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3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3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0"/>
          <w:w w:val="13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3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5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6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5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31</w:t>
      </w:r>
      <w:r>
        <w:rPr>
          <w:rFonts w:cs="Times New Roman" w:hAnsi="Times New Roman" w:eastAsia="Times New Roman" w:ascii="Times New Roman"/>
          <w:spacing w:val="13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6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37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9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before="5" w:lineRule="exact" w:line="180"/>
        <w:ind w:right="1171"/>
      </w:pP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-1"/>
          <w:w w:val="11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6"/>
          <w:w w:val="11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37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82"/>
        <w:ind w:left="-32" w:right="159"/>
      </w:pPr>
      <w:r>
        <w:br w:type="column"/>
      </w:r>
      <w:r>
        <w:rPr>
          <w:rFonts w:cs="Times New Roman" w:hAnsi="Times New Roman" w:eastAsia="Times New Roman" w:ascii="Times New Roman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0"/>
          <w:w w:val="209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209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023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81" w:right="158"/>
        <w:sectPr>
          <w:type w:val="continuous"/>
          <w:pgSz w:w="16840" w:h="11920" w:orient="landscape"/>
          <w:pgMar w:top="340" w:bottom="280" w:left="320" w:right="2040"/>
          <w:cols w:num="2" w:equalWidth="off">
            <w:col w:w="8633" w:space="4643"/>
            <w:col w:w="1204"/>
          </w:cols>
        </w:sectPr>
      </w:pPr>
      <w:r>
        <w:pict>
          <v:group style="position:absolute;margin-left:655.39pt;margin-top:159.879pt;width:80.2pt;height:12.94pt;mso-position-horizontal-relative:page;mso-position-vertical-relative:paragraph;z-index:-429" coordorigin="13108,3198" coordsize="1604,259">
            <v:shape style="position:absolute;left:13138;top:3231;width:1543;height:194" coordorigin="13138,3231" coordsize="1543,194" path="m13138,3231l14681,3231,14681,3425,13138,3425,13138,3231xe" filled="t" fillcolor="#BFBFBF" stroked="f">
              <v:path arrowok="t"/>
              <v:fill/>
            </v:shape>
            <v:shape style="position:absolute;left:13112;top:3202;width:0;height:250" coordorigin="13112,3202" coordsize="0,250" path="m13112,3452l13112,3202e" filled="f" stroked="t" strokeweight="0.460031pt" strokecolor="#A0A0A0">
              <v:path arrowok="t"/>
            </v:shape>
            <v:shape style="position:absolute;left:13116;top:3206;width:1591;height:0" coordorigin="13116,3206" coordsize="1591,0" path="m13116,3206l14707,3206e" filled="f" stroked="t" strokeweight="0.460008pt" strokecolor="#A0A0A0">
              <v:path arrowok="t"/>
            </v:shape>
            <v:shape style="position:absolute;left:13116;top:3448;width:1591;height:0" coordorigin="13116,3448" coordsize="1591,0" path="m13116,3448l14707,3448e" filled="f" stroked="t" strokeweight="0.460008pt" strokecolor="#F4F4F4">
              <v:path arrowok="t"/>
            </v:shape>
            <v:shape style="position:absolute;left:14704;top:3209;width:0;height:235" coordorigin="14704,3209" coordsize="0,235" path="m14704,3445l14704,3209e" filled="f" stroked="t" strokeweight="0.459985pt" strokecolor="#F4F4F4">
              <v:path arrowok="t"/>
            </v:shape>
            <v:shape style="position:absolute;left:13120;top:3209;width:0;height:235" coordorigin="13120,3209" coordsize="0,235" path="m13120,3445l13120,3209e" filled="f" stroked="t" strokeweight="0.459986pt" strokecolor="#8C8C8C">
              <v:path arrowok="t"/>
            </v:shape>
            <v:shape style="position:absolute;left:13123;top:3213;width:1577;height:0" coordorigin="13123,3213" coordsize="1577,0" path="m13123,3213l14700,3213e" filled="f" stroked="t" strokeweight="0.459986pt" strokecolor="#8C8C8C">
              <v:path arrowok="t"/>
            </v:shape>
            <v:shape style="position:absolute;left:13123;top:3441;width:1577;height:0" coordorigin="13123,3441" coordsize="1577,0" path="m13123,3441l14700,3441e" filled="f" stroked="t" strokeweight="0.460008pt" strokecolor="#EBEBEB">
              <v:path arrowok="t"/>
            </v:shape>
            <v:shape style="position:absolute;left:14696;top:3217;width:0;height:221" coordorigin="14696,3217" coordsize="0,221" path="m14696,3437l14696,3217e" filled="f" stroked="t" strokeweight="0.459985pt" strokecolor="#EBEBEB">
              <v:path arrowok="t"/>
            </v:shape>
            <v:shape style="position:absolute;left:13127;top:3217;width:0;height:221" coordorigin="13127,3217" coordsize="0,221" path="m13127,3437l13127,3217e" filled="f" stroked="t" strokeweight="0.459985pt" strokecolor="#7B7B7B">
              <v:path arrowok="t"/>
            </v:shape>
            <v:shape style="position:absolute;left:13130;top:3220;width:1562;height:0" coordorigin="13130,3220" coordsize="1562,0" path="m13130,3220l14693,3220e" filled="f" stroked="t" strokeweight="0.460008pt" strokecolor="#7B7B7B">
              <v:path arrowok="t"/>
            </v:shape>
            <v:shape style="position:absolute;left:13130;top:3434;width:1562;height:0" coordorigin="13130,3434" coordsize="1562,0" path="m13130,3434l14693,3434e" filled="f" stroked="t" strokeweight="0.459986pt" strokecolor="#E2E2E2">
              <v:path arrowok="t"/>
            </v:shape>
            <v:shape style="position:absolute;left:14689;top:3224;width:0;height:206" coordorigin="14689,3224" coordsize="0,206" path="m14689,3430l14689,3224e" filled="f" stroked="t" strokeweight="0.460031pt" strokecolor="#E2E2E2">
              <v:path arrowok="t"/>
            </v:shape>
            <v:shape style="position:absolute;left:13134;top:3224;width:0;height:206" coordorigin="13134,3224" coordsize="0,206" path="m13134,3430l13134,3224e" filled="f" stroked="t" strokeweight="0.460031pt" strokecolor="#696969">
              <v:path arrowok="t"/>
            </v:shape>
            <v:shape style="position:absolute;left:13138;top:3227;width:1548;height:0" coordorigin="13138,3227" coordsize="1548,0" path="m13138,3227l14686,3227e" filled="f" stroked="t" strokeweight="0.460008pt" strokecolor="#696969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27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4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-3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0" w:lineRule="exact" w:line="180"/>
        <w:ind w:left="100"/>
      </w:pPr>
      <w:r>
        <w:rPr>
          <w:rFonts w:cs="Times New Roman" w:hAnsi="Times New Roman" w:eastAsia="Times New Roman" w:ascii="Times New Roman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w w:val="12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2"/>
          <w:w w:val="13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5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5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2"/>
          <w:w w:val="128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3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  <w:sectPr>
          <w:type w:val="continuous"/>
          <w:pgSz w:w="16840" w:h="11920" w:orient="landscape"/>
          <w:pgMar w:top="340" w:bottom="280" w:left="320" w:right="204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44" w:lineRule="exact" w:line="120"/>
        <w:ind w:left="278" w:right="-38"/>
      </w:pPr>
      <w:r>
        <w:pict>
          <v:group style="position:absolute;margin-left:24.945pt;margin-top:-4.54846pt;width:712.83pt;height:18.605pt;mso-position-horizontal-relative:page;mso-position-vertical-relative:paragraph;z-index:-437" coordorigin="499,-91" coordsize="14257,372">
            <v:shape style="position:absolute;left:4303;top:34;width:14;height:149" coordorigin="4303,34" coordsize="14,149" path="m4303,34l4318,34,4318,182,4303,182,4303,34xe" filled="t" fillcolor="#BFBFBF" stroked="f">
              <v:path arrowok="t"/>
              <v:fill/>
            </v:shape>
            <v:shape style="position:absolute;left:4439;top:19;width:0;height:14" coordorigin="4439,19" coordsize="0,14" path="m4439,34l4439,19e" filled="f" stroked="t" strokeweight="0.460008pt" strokecolor="#696969">
              <v:path arrowok="t"/>
            </v:shape>
            <v:shape style="position:absolute;left:4432;top:19;width:0;height:14" coordorigin="4432,19" coordsize="0,14" path="m4432,34l4432,19e" filled="f" stroked="t" strokeweight="0.459986pt" strokecolor="#7C7C7C">
              <v:path arrowok="t"/>
            </v:shape>
            <v:shape style="position:absolute;left:4424;top:19;width:0;height:14" coordorigin="4424,19" coordsize="0,14" path="m4424,34l4424,19e" filled="f" stroked="t" strokeweight="0.460008pt" strokecolor="#8E8E8E">
              <v:path arrowok="t"/>
            </v:shape>
            <v:shape style="position:absolute;left:4417;top:19;width:0;height:14" coordorigin="4417,19" coordsize="0,14" path="m4417,34l4417,19e" filled="f" stroked="t" strokeweight="0.460008pt" strokecolor="#A0A0A0">
              <v:path arrowok="t"/>
            </v:shape>
            <v:shape style="position:absolute;left:4332;top:19;width:77;height:14" coordorigin="4332,19" coordsize="77,14" path="m4332,19l4409,19,4409,34,4332,34,4332,19xe" filled="t" fillcolor="#F4F6FB" stroked="f">
              <v:path arrowok="t"/>
              <v:fill/>
            </v:shape>
            <v:shape style="position:absolute;left:4439;top:182;width:0;height:60" coordorigin="4439,182" coordsize="0,60" path="m4439,242l4439,182e" filled="f" stroked="t" strokeweight="0.460008pt" strokecolor="#696969">
              <v:path arrowok="t"/>
            </v:shape>
            <v:shape style="position:absolute;left:4432;top:182;width:0;height:60" coordorigin="4432,182" coordsize="0,60" path="m4432,242l4432,182e" filled="f" stroked="t" strokeweight="0.459986pt" strokecolor="#7C7C7C">
              <v:path arrowok="t"/>
            </v:shape>
            <v:shape style="position:absolute;left:4424;top:182;width:0;height:60" coordorigin="4424,182" coordsize="0,60" path="m4424,242l4424,182e" filled="f" stroked="t" strokeweight="0.460008pt" strokecolor="#8E8E8E">
              <v:path arrowok="t"/>
            </v:shape>
            <v:shape style="position:absolute;left:4417;top:182;width:0;height:60" coordorigin="4417,182" coordsize="0,60" path="m4417,242l4417,182e" filled="f" stroked="t" strokeweight="0.460008pt" strokecolor="#A0A0A0">
              <v:path arrowok="t"/>
            </v:shape>
            <v:shape style="position:absolute;left:4332;top:182;width:77;height:17" coordorigin="4332,182" coordsize="77,17" path="m4332,182l4409,182,4409,199,4332,199,4332,182xe" filled="t" fillcolor="#F4F6FB" stroked="f">
              <v:path arrowok="t"/>
              <v:fill/>
            </v:shape>
            <v:shape style="position:absolute;left:598;top:34;width:3629;height:149" coordorigin="598,34" coordsize="3629,149" path="m598,34l4226,34,4226,182,598,182,598,34xe" filled="t" fillcolor="#BFBFBF" stroked="f">
              <v:path arrowok="t"/>
              <v:fill/>
            </v:shape>
            <v:shape style="position:absolute;left:509;top:19;width:74;height:223" coordorigin="509,19" coordsize="74,223" path="m583,19l583,242,509,242,509,19,583,19xe" filled="t" fillcolor="#F4F6FB" stroked="f">
              <v:path arrowok="t"/>
              <v:fill/>
            </v:shape>
            <v:shape style="position:absolute;left:4439;top:-86;width:0;height:29" coordorigin="4439,-86" coordsize="0,29" path="m4439,-58l4439,-86e" filled="f" stroked="t" strokeweight="0.460008pt" strokecolor="#696969">
              <v:path arrowok="t"/>
            </v:shape>
            <v:shape style="position:absolute;left:509;top:-83;width:3926;height:0" coordorigin="509,-83" coordsize="3926,0" path="m509,-83l4435,-83e" filled="f" stroked="t" strokeweight="0.460008pt" strokecolor="#E2E2E2">
              <v:path arrowok="t"/>
            </v:shape>
            <v:shape style="position:absolute;left:4432;top:-79;width:0;height:22" coordorigin="4432,-79" coordsize="0,22" path="m4432,-58l4432,-79e" filled="f" stroked="t" strokeweight="0.459986pt" strokecolor="#7C7C7C">
              <v:path arrowok="t"/>
            </v:shape>
            <v:shape style="position:absolute;left:509;top:-76;width:3919;height:0" coordorigin="509,-76" coordsize="3919,0" path="m509,-76l4428,-76e" filled="f" stroked="t" strokeweight="0.459997pt" strokecolor="#EDEDED">
              <v:path arrowok="t"/>
            </v:shape>
            <v:shape style="position:absolute;left:4424;top:-72;width:0;height:14" coordorigin="4424,-72" coordsize="0,14" path="m4424,-58l4424,-72e" filled="f" stroked="t" strokeweight="0.460008pt" strokecolor="#8E8E8E">
              <v:path arrowok="t"/>
            </v:shape>
            <v:shape style="position:absolute;left:509;top:-68;width:3912;height:0" coordorigin="509,-68" coordsize="3912,0" path="m509,-68l4421,-68e" filled="f" stroked="t" strokeweight="0.459997pt" strokecolor="#F6F6F6">
              <v:path arrowok="t"/>
            </v:shape>
            <v:shape style="position:absolute;left:4413;top:-61;width:9;height:0" coordorigin="4413,-61" coordsize="9,0" path="m4413,-61l4422,-61e" filled="f" stroked="t" strokeweight="0.460008pt" strokecolor="#A0A0A0">
              <v:path arrowok="t"/>
            </v:shape>
            <v:shape style="position:absolute;left:506;top:-58;width:3720;height:77" coordorigin="506,-58" coordsize="3720,77" path="m506,-58l4226,-58,4226,19,506,19,506,-58xe" filled="t" fillcolor="#F4F6FB" stroked="f">
              <v:path arrowok="t"/>
              <v:fill/>
            </v:shape>
            <v:shape style="position:absolute;left:583;top:220;width:3826;height:0" coordorigin="583,220" coordsize="3826,0" path="m583,220l4409,220e" filled="f" stroked="t" strokeweight="2.37999pt" strokecolor="#F4F6FB">
              <v:path arrowok="t"/>
            </v:shape>
            <v:shape style="position:absolute;left:590;top:34;width:0;height:163" coordorigin="590,34" coordsize="0,163" path="m590,197l590,34e" filled="f" stroked="t" strokeweight="0.819999pt" strokecolor="#E2E2E2">
              <v:path arrowok="t"/>
            </v:shape>
            <v:shape style="position:absolute;left:583;top:26;width:3737;height:0" coordorigin="583,26" coordsize="3737,0" path="m583,26l4320,26e" filled="f" stroked="t" strokeweight="0.819993pt" strokecolor="#E2E2E2">
              <v:path arrowok="t"/>
            </v:shape>
            <v:shape style="position:absolute;left:4325;top:19;width:0;height:166" coordorigin="4325,19" coordsize="0,166" path="m4325,185l4325,19e" filled="f" stroked="t" strokeweight="0.819994pt" strokecolor="#E2E2E2">
              <v:path arrowok="t"/>
            </v:shape>
            <v:shape style="position:absolute;left:4303;top:190;width:29;height:0" coordorigin="4303,190" coordsize="29,0" path="m4303,190l4332,190e" filled="f" stroked="t" strokeweight="0.820005pt" strokecolor="#E2E2E2">
              <v:path arrowok="t"/>
            </v:shape>
            <v:shape style="position:absolute;left:598;top:190;width:3629;height:0" coordorigin="598,190" coordsize="3629,0" path="m598,190l4226,190e" filled="f" stroked="t" strokeweight="0.820005pt" strokecolor="#E2E2E2">
              <v:path arrowok="t"/>
            </v:shape>
            <v:shape style="position:absolute;left:4318;top:34;width:1543;height:149" coordorigin="4318,34" coordsize="1543,149" path="m4318,34l5861,34,5861,182,4318,182,4318,34xe" filled="t" fillcolor="#BFBFBF" stroked="f">
              <v:path arrowok="t"/>
              <v:fill/>
            </v:shape>
            <v:shape style="position:absolute;left:4201;top:-86;width:0;height:329" coordorigin="4201,-86" coordsize="0,329" path="m4201,242l4201,-86e" filled="f" stroked="t" strokeweight="0.460008pt" strokecolor="#E2E2E2">
              <v:path arrowok="t"/>
            </v:shape>
            <v:shape style="position:absolute;left:5982;top:-86;width:0;height:29" coordorigin="5982,-86" coordsize="0,29" path="m5982,-58l5982,-86e" filled="f" stroked="t" strokeweight="0.460008pt" strokecolor="#696969">
              <v:path arrowok="t"/>
            </v:shape>
            <v:shape style="position:absolute;left:4205;top:-83;width:1774;height:0" coordorigin="4205,-83" coordsize="1774,0" path="m4205,-83l5978,-83e" filled="f" stroked="t" strokeweight="0.460008pt" strokecolor="#E2E2E2">
              <v:path arrowok="t"/>
            </v:shape>
            <v:shape style="position:absolute;left:5975;top:-79;width:0;height:22" coordorigin="5975,-79" coordsize="0,22" path="m5975,-58l5975,-79e" filled="f" stroked="t" strokeweight="0.460008pt" strokecolor="#7C7C7C">
              <v:path arrowok="t"/>
            </v:shape>
            <v:shape style="position:absolute;left:5982;top:19;width:0;height:223" coordorigin="5982,19" coordsize="0,223" path="m5982,242l5982,19e" filled="f" stroked="t" strokeweight="0.460008pt" strokecolor="#696969">
              <v:path arrowok="t"/>
            </v:shape>
            <v:shape style="position:absolute;left:5975;top:19;width:0;height:223" coordorigin="5975,19" coordsize="0,223" path="m5975,242l5975,19e" filled="f" stroked="t" strokeweight="0.460008pt" strokecolor="#7C7C7C">
              <v:path arrowok="t"/>
            </v:shape>
            <v:shape style="position:absolute;left:4208;top:-79;width:0;height:322" coordorigin="4208,-79" coordsize="0,322" path="m4208,242l4208,-79e" filled="f" stroked="t" strokeweight="0.459986pt" strokecolor="#EDEDED">
              <v:path arrowok="t"/>
            </v:shape>
            <v:shape style="position:absolute;left:4212;top:-76;width:1759;height:0" coordorigin="4212,-76" coordsize="1759,0" path="m4212,-76l5971,-76e" filled="f" stroked="t" strokeweight="0.459997pt" strokecolor="#EDEDED">
              <v:path arrowok="t"/>
            </v:shape>
            <v:shape style="position:absolute;left:5968;top:-72;width:0;height:14" coordorigin="5968,-72" coordsize="0,14" path="m5968,-58l5968,-72e" filled="f" stroked="t" strokeweight="0.459986pt" strokecolor="#8E8E8E">
              <v:path arrowok="t"/>
            </v:shape>
            <v:shape style="position:absolute;left:4216;top:-72;width:0;height:314" coordorigin="4216,-72" coordsize="0,314" path="m4216,242l4216,-72e" filled="f" stroked="t" strokeweight="0.460008pt" strokecolor="#F6F6F6">
              <v:path arrowok="t"/>
            </v:shape>
            <v:shape style="position:absolute;left:4219;top:-68;width:1745;height:0" coordorigin="4219,-68" coordsize="1745,0" path="m4219,-68l5964,-68e" filled="f" stroked="t" strokeweight="0.459997pt" strokecolor="#F6F6F6">
              <v:path arrowok="t"/>
            </v:shape>
            <v:shape style="position:absolute;left:5956;top:-61;width:9;height:0" coordorigin="5956,-61" coordsize="9,0" path="m5956,-61l5965,-61e" filled="f" stroked="t" strokeweight="0.460008pt" strokecolor="#A0A0A0">
              <v:path arrowok="t"/>
            </v:shape>
            <v:shape style="position:absolute;left:4223;top:-65;width:0;height:307" coordorigin="4223,-65" coordsize="0,307" path="m4223,242l4223,-65e" filled="f" stroked="t" strokeweight="0.460008pt" strokecolor="#FFFFFF">
              <v:path arrowok="t"/>
            </v:shape>
            <v:shape style="position:absolute;left:4226;top:-61;width:1730;height:0" coordorigin="4226,-61" coordsize="1730,0" path="m4226,-61l5957,-61e" filled="f" stroked="t" strokeweight="0.459996pt" strokecolor="#FFFFFF">
              <v:path arrowok="t"/>
            </v:shape>
            <v:shape style="position:absolute;left:4226;top:19;width:77;height:223" coordorigin="4226,19" coordsize="77,223" path="m4303,19l4303,242,4226,242,4226,19,4303,19xe" filled="t" fillcolor="#F4F6FB" stroked="f">
              <v:path arrowok="t"/>
              <v:fill/>
            </v:shape>
            <v:shape style="position:absolute;left:4226;top:-58;width:1651;height:77" coordorigin="4226,-58" coordsize="1651,77" path="m4226,-58l5878,-58,5878,19,4226,19,4226,-58xe" filled="t" fillcolor="#F4F6FB" stroked="f">
              <v:path arrowok="t"/>
              <v:fill/>
            </v:shape>
            <v:shape style="position:absolute;left:5875;top:-58;width:77;height:257" coordorigin="5875,-58" coordsize="77,257" path="m5875,-58l5952,-58,5952,199,5875,199,5875,-58xe" filled="t" fillcolor="#F4F6FB" stroked="f">
              <v:path arrowok="t"/>
              <v:fill/>
            </v:shape>
            <v:shape style="position:absolute;left:4303;top:220;width:1649;height:0" coordorigin="4303,220" coordsize="1649,0" path="m4303,220l5952,220e" filled="f" stroked="t" strokeweight="2.37999pt" strokecolor="#F4F6FB">
              <v:path arrowok="t"/>
            </v:shape>
            <v:shape style="position:absolute;left:4310;top:34;width:0;height:163" coordorigin="4310,34" coordsize="0,163" path="m4310,197l4310,34e" filled="f" stroked="t" strokeweight="0.819993pt" strokecolor="#E2E2E2">
              <v:path arrowok="t"/>
            </v:shape>
            <v:shape style="position:absolute;left:4303;top:26;width:1560;height:0" coordorigin="4303,26" coordsize="1560,0" path="m4303,26l5863,26e" filled="f" stroked="t" strokeweight="0.819993pt" strokecolor="#E2E2E2">
              <v:path arrowok="t"/>
            </v:shape>
            <v:shape style="position:absolute;left:5868;top:19;width:0;height:166" coordorigin="5868,19" coordsize="0,166" path="m5868,185l5868,19e" filled="f" stroked="t" strokeweight="0.819994pt" strokecolor="#E2E2E2">
              <v:path arrowok="t"/>
            </v:shape>
            <v:shape style="position:absolute;left:4318;top:190;width:1558;height:0" coordorigin="4318,190" coordsize="1558,0" path="m4318,190l5875,190e" filled="f" stroked="t" strokeweight="0.820005pt" strokecolor="#E2E2E2">
              <v:path arrowok="t"/>
            </v:shape>
            <v:shape style="position:absolute;left:6012;top:34;width:1483;height:149" coordorigin="6012,34" coordsize="1483,149" path="m6012,34l7495,34,7495,182,6012,182,6012,34xe" filled="t" fillcolor="#BFBFBF" stroked="f">
              <v:path arrowok="t"/>
              <v:fill/>
            </v:shape>
            <v:shape style="position:absolute;left:5896;top:-86;width:0;height:329" coordorigin="5896,-86" coordsize="0,329" path="m5896,242l5896,-86e" filled="f" stroked="t" strokeweight="0.460008pt" strokecolor="#E2E2E2">
              <v:path arrowok="t"/>
            </v:shape>
            <v:shape style="position:absolute;left:7616;top:-86;width:0;height:329" coordorigin="7616,-86" coordsize="0,329" path="m7616,242l7616,-86e" filled="f" stroked="t" strokeweight="0.460008pt" strokecolor="#696969">
              <v:path arrowok="t"/>
            </v:shape>
            <v:shape style="position:absolute;left:5899;top:-83;width:1714;height:0" coordorigin="5899,-83" coordsize="1714,0" path="m5899,-83l7613,-83e" filled="f" stroked="t" strokeweight="0.460008pt" strokecolor="#E2E2E2">
              <v:path arrowok="t"/>
            </v:shape>
            <v:shape style="position:absolute;left:7609;top:-79;width:0;height:322" coordorigin="7609,-79" coordsize="0,322" path="m7609,242l7609,-79e" filled="f" stroked="t" strokeweight="0.459985pt" strokecolor="#7C7C7C">
              <v:path arrowok="t"/>
            </v:shape>
            <v:shape style="position:absolute;left:5903;top:-79;width:0;height:322" coordorigin="5903,-79" coordsize="0,322" path="m5903,242l5903,-79e" filled="f" stroked="t" strokeweight="0.460008pt" strokecolor="#EDEDED">
              <v:path arrowok="t"/>
            </v:shape>
            <v:shape style="position:absolute;left:5906;top:-76;width:1699;height:0" coordorigin="5906,-76" coordsize="1699,0" path="m5906,-76l7606,-76e" filled="f" stroked="t" strokeweight="0.459997pt" strokecolor="#EDEDED">
              <v:path arrowok="t"/>
            </v:shape>
            <v:shape style="position:absolute;left:7602;top:-72;width:0;height:314" coordorigin="7602,-72" coordsize="0,314" path="m7602,242l7602,-72e" filled="f" stroked="t" strokeweight="0.460008pt" strokecolor="#8E8E8E">
              <v:path arrowok="t"/>
            </v:shape>
            <v:shape style="position:absolute;left:5910;top:-72;width:0;height:314" coordorigin="5910,-72" coordsize="0,314" path="m5910,242l5910,-72e" filled="f" stroked="t" strokeweight="0.459985pt" strokecolor="#F6F6F6">
              <v:path arrowok="t"/>
            </v:shape>
            <v:shape style="position:absolute;left:5914;top:-68;width:1685;height:0" coordorigin="5914,-68" coordsize="1685,0" path="m5914,-68l7598,-68e" filled="f" stroked="t" strokeweight="0.459997pt" strokecolor="#F6F6F6">
              <v:path arrowok="t"/>
            </v:shape>
            <v:shape style="position:absolute;left:7595;top:-65;width:0;height:307" coordorigin="7595,-65" coordsize="0,307" path="m7595,242l7595,-65e" filled="f" stroked="t" strokeweight="0.460008pt" strokecolor="#A0A0A0">
              <v:path arrowok="t"/>
            </v:shape>
            <v:shape style="position:absolute;left:5917;top:-65;width:0;height:307" coordorigin="5917,-65" coordsize="0,307" path="m5917,242l5917,-65e" filled="f" stroked="t" strokeweight="0.460008pt" strokecolor="#FFFFFF">
              <v:path arrowok="t"/>
            </v:shape>
            <v:shape style="position:absolute;left:5921;top:-61;width:1670;height:0" coordorigin="5921,-61" coordsize="1670,0" path="m5921,-61l7591,-61e" filled="f" stroked="t" strokeweight="0.459996pt" strokecolor="#FFFFFF">
              <v:path arrowok="t"/>
            </v:shape>
            <v:shape style="position:absolute;left:5921;top:19;width:77;height:223" coordorigin="5921,19" coordsize="77,223" path="m5998,19l5998,242,5921,242,5921,19,5998,19xe" filled="t" fillcolor="#F4F6FB" stroked="f">
              <v:path arrowok="t"/>
              <v:fill/>
            </v:shape>
            <v:shape style="position:absolute;left:5921;top:-58;width:1591;height:77" coordorigin="5921,-58" coordsize="1591,77" path="m5921,-58l7512,-58,7512,19,5921,19,5921,-58xe" filled="t" fillcolor="#F4F6FB" stroked="f">
              <v:path arrowok="t"/>
              <v:fill/>
            </v:shape>
            <v:shape style="position:absolute;left:7510;top:-58;width:77;height:257" coordorigin="7510,-58" coordsize="77,257" path="m7510,-58l7586,-58,7586,199,7510,199,7510,-58xe" filled="t" fillcolor="#F4F6FB" stroked="f">
              <v:path arrowok="t"/>
              <v:fill/>
            </v:shape>
            <v:shape style="position:absolute;left:5998;top:220;width:1589;height:0" coordorigin="5998,220" coordsize="1589,0" path="m5998,220l7586,220e" filled="f" stroked="t" strokeweight="2.37999pt" strokecolor="#F4F6FB">
              <v:path arrowok="t"/>
            </v:shape>
            <v:shape style="position:absolute;left:6005;top:34;width:0;height:163" coordorigin="6005,34" coordsize="0,163" path="m6005,197l6005,34e" filled="f" stroked="t" strokeweight="0.819994pt" strokecolor="#E2E2E2">
              <v:path arrowok="t"/>
            </v:shape>
            <v:shape style="position:absolute;left:5998;top:26;width:1500;height:0" coordorigin="5998,26" coordsize="1500,0" path="m5998,26l7498,26e" filled="f" stroked="t" strokeweight="0.819993pt" strokecolor="#E2E2E2">
              <v:path arrowok="t"/>
            </v:shape>
            <v:shape style="position:absolute;left:7502;top:19;width:0;height:166" coordorigin="7502,19" coordsize="0,166" path="m7502,185l7502,19e" filled="f" stroked="t" strokeweight="0.820016pt" strokecolor="#E2E2E2">
              <v:path arrowok="t"/>
            </v:shape>
            <v:shape style="position:absolute;left:6012;top:190;width:1498;height:0" coordorigin="6012,190" coordsize="1498,0" path="m6012,190l7510,190e" filled="f" stroked="t" strokeweight="0.820005pt" strokecolor="#E2E2E2">
              <v:path arrowok="t"/>
            </v:shape>
            <v:shape style="position:absolute;left:11593;top:-86;width:0;height:29" coordorigin="11593,-86" coordsize="0,29" path="m11593,-58l11593,-86e" filled="f" stroked="t" strokeweight="0.459985pt" strokecolor="#696969">
              <v:path arrowok="t"/>
            </v:shape>
            <v:shape style="position:absolute;left:7663;top:-83;width:3926;height:0" coordorigin="7663,-83" coordsize="3926,0" path="m7663,-83l11590,-83e" filled="f" stroked="t" strokeweight="0.460008pt" strokecolor="#E2E2E2">
              <v:path arrowok="t"/>
            </v:shape>
            <v:shape style="position:absolute;left:11586;top:-79;width:0;height:22" coordorigin="11586,-79" coordsize="0,22" path="m11586,-58l11586,-79e" filled="f" stroked="t" strokeweight="0.460031pt" strokecolor="#7C7C7C">
              <v:path arrowok="t"/>
            </v:shape>
            <v:shape style="position:absolute;left:11593;top:19;width:0;height:14" coordorigin="11593,19" coordsize="0,14" path="m11593,34l11593,19e" filled="f" stroked="t" strokeweight="0.459985pt" strokecolor="#696969">
              <v:path arrowok="t"/>
            </v:shape>
            <v:shape style="position:absolute;left:11586;top:19;width:0;height:14" coordorigin="11586,19" coordsize="0,14" path="m11586,34l11586,19e" filled="f" stroked="t" strokeweight="0.460031pt" strokecolor="#7C7C7C">
              <v:path arrowok="t"/>
            </v:shape>
            <v:shape style="position:absolute;left:11593;top:182;width:0;height:14" coordorigin="11593,182" coordsize="0,14" path="m11593,197l11593,182e" filled="f" stroked="t" strokeweight="0.459985pt" strokecolor="#696969">
              <v:path arrowok="t"/>
            </v:shape>
            <v:shape style="position:absolute;left:11586;top:182;width:0;height:14" coordorigin="11586,182" coordsize="0,14" path="m11586,197l11586,182e" filled="f" stroked="t" strokeweight="0.460031pt" strokecolor="#7C7C7C">
              <v:path arrowok="t"/>
            </v:shape>
            <v:shape style="position:absolute;left:7663;top:-76;width:3919;height:0" coordorigin="7663,-76" coordsize="3919,0" path="m7663,-76l11582,-76e" filled="f" stroked="t" strokeweight="0.459997pt" strokecolor="#EDEDED">
              <v:path arrowok="t"/>
            </v:shape>
            <v:shape style="position:absolute;left:11579;top:-72;width:0;height:14" coordorigin="11579,-72" coordsize="0,14" path="m11579,-58l11579,-72e" filled="f" stroked="t" strokeweight="0.459985pt" strokecolor="#8E8E8E">
              <v:path arrowok="t"/>
            </v:shape>
            <v:shape style="position:absolute;left:11579;top:19;width:0;height:14" coordorigin="11579,19" coordsize="0,14" path="m11579,34l11579,19e" filled="f" stroked="t" strokeweight="0.459985pt" strokecolor="#8E8E8E">
              <v:path arrowok="t"/>
            </v:shape>
            <v:shape style="position:absolute;left:11579;top:182;width:0;height:14" coordorigin="11579,182" coordsize="0,14" path="m11579,197l11579,182e" filled="f" stroked="t" strokeweight="0.459985pt" strokecolor="#8E8E8E">
              <v:path arrowok="t"/>
            </v:shape>
            <v:shape style="position:absolute;left:7663;top:-68;width:3912;height:0" coordorigin="7663,-68" coordsize="3912,0" path="m7663,-68l11575,-68e" filled="f" stroked="t" strokeweight="0.459997pt" strokecolor="#F6F6F6">
              <v:path arrowok="t"/>
            </v:shape>
            <v:shape style="position:absolute;left:11567;top:-61;width:9;height:0" coordorigin="11567,-61" coordsize="9,0" path="m11567,-61l11576,-61e" filled="f" stroked="t" strokeweight="0.459986pt" strokecolor="#A0A0A0">
              <v:path arrowok="t"/>
            </v:shape>
            <v:shape style="position:absolute;left:11572;top:19;width:0;height:14" coordorigin="11572,19" coordsize="0,14" path="m11572,34l11572,19e" filled="f" stroked="t" strokeweight="0.459986pt" strokecolor="#A0A0A0">
              <v:path arrowok="t"/>
            </v:shape>
            <v:shape style="position:absolute;left:11572;top:182;width:0;height:14" coordorigin="11572,182" coordsize="0,14" path="m11572,197l11572,182e" filled="f" stroked="t" strokeweight="0.459986pt" strokecolor="#A0A0A0">
              <v:path arrowok="t"/>
            </v:shape>
            <v:shape style="position:absolute;left:7752;top:34;width:3629;height:149" coordorigin="7752,34" coordsize="3629,149" path="m7752,34l11381,34,11381,182,7752,182,7752,34xe" filled="t" fillcolor="#BFBFBF" stroked="f">
              <v:path arrowok="t"/>
              <v:fill/>
            </v:shape>
            <v:shape style="position:absolute;left:7661;top:19;width:77;height:254" coordorigin="7661,19" coordsize="77,254" path="m7661,19l7738,19,7738,274,7661,274,7661,19xe" filled="t" fillcolor="#F4F6FB" stroked="f">
              <v:path arrowok="t"/>
              <v:fill/>
            </v:shape>
            <v:shape style="position:absolute;left:7661;top:-58;width:3720;height:77" coordorigin="7661,-58" coordsize="3720,77" path="m7661,-58l11381,-58,11381,19,7661,19,7661,-58xe" filled="t" fillcolor="#F4F6FB" stroked="f">
              <v:path arrowok="t"/>
              <v:fill/>
            </v:shape>
            <v:shape style="position:absolute;left:11458;top:34;width:14;height:149" coordorigin="11458,34" coordsize="14,149" path="m11458,34l11472,34,11472,182,11458,182,11458,34xe" filled="t" fillcolor="#BFBFBF" stroked="f">
              <v:path arrowok="t"/>
              <v:fill/>
            </v:shape>
            <v:shape style="position:absolute;left:11486;top:19;width:77;height:14" coordorigin="11486,19" coordsize="77,14" path="m11486,19l11563,19,11563,34,11486,34,11486,19xe" filled="t" fillcolor="#F4F6FB" stroked="f">
              <v:path arrowok="t"/>
              <v:fill/>
            </v:shape>
            <v:shape style="position:absolute;left:11486;top:182;width:77;height:17" coordorigin="11486,182" coordsize="77,17" path="m11486,182l11563,182,11563,199,11486,199,11486,182xe" filled="t" fillcolor="#F4F6FB" stroked="f">
              <v:path arrowok="t"/>
              <v:fill/>
            </v:shape>
            <v:shape style="position:absolute;left:11458;top:197;width:0;height:77" coordorigin="11458,197" coordsize="0,77" path="m11458,197l11458,274,11458,197xe" filled="t" fillcolor="#F4F6FB" stroked="f">
              <v:path arrowok="t"/>
              <v:fill/>
            </v:shape>
            <v:shape style="position:absolute;left:7738;top:197;width:3643;height:77" coordorigin="7738,197" coordsize="3643,77" path="m7738,197l11381,197,11381,274,7738,274,7738,197xe" filled="t" fillcolor="#F4F6FB" stroked="f">
              <v:path arrowok="t"/>
              <v:fill/>
            </v:shape>
            <v:shape style="position:absolute;left:7745;top:34;width:0;height:163" coordorigin="7745,34" coordsize="0,163" path="m7745,197l7745,34e" filled="f" stroked="t" strokeweight="0.819971pt" strokecolor="#E2E2E2">
              <v:path arrowok="t"/>
            </v:shape>
            <v:shape style="position:absolute;left:7738;top:26;width:3737;height:0" coordorigin="7738,26" coordsize="3737,0" path="m7738,26l11474,26e" filled="f" stroked="t" strokeweight="0.819993pt" strokecolor="#E2E2E2">
              <v:path arrowok="t"/>
            </v:shape>
            <v:shape style="position:absolute;left:11479;top:19;width:0;height:166" coordorigin="11479,19" coordsize="0,166" path="m11479,185l11479,19e" filled="f" stroked="t" strokeweight="0.820016pt" strokecolor="#E2E2E2">
              <v:path arrowok="t"/>
            </v:shape>
            <v:shape style="position:absolute;left:11458;top:190;width:29;height:0" coordorigin="11458,190" coordsize="29,0" path="m11458,190l11486,190e" filled="f" stroked="t" strokeweight="0.820005pt" strokecolor="#E2E2E2">
              <v:path arrowok="t"/>
            </v:shape>
            <v:shape style="position:absolute;left:7752;top:190;width:3629;height:0" coordorigin="7752,190" coordsize="3629,0" path="m7752,190l11381,190e" filled="f" stroked="t" strokeweight="0.820005pt" strokecolor="#E2E2E2">
              <v:path arrowok="t"/>
            </v:shape>
            <v:shape style="position:absolute;left:11472;top:34;width:1543;height:149" coordorigin="11472,34" coordsize="1543,149" path="m11472,34l13015,34,13015,182,11472,182,11472,34xe" filled="t" fillcolor="#BFBFBF" stroked="f">
              <v:path arrowok="t"/>
              <v:fill/>
            </v:shape>
            <v:shape style="position:absolute;left:11356;top:-86;width:0;height:360" coordorigin="11356,-86" coordsize="0,360" path="m11356,274l11356,-86e" filled="f" stroked="t" strokeweight="0.460031pt" strokecolor="#E2E2E2">
              <v:path arrowok="t"/>
            </v:shape>
            <v:shape style="position:absolute;left:13136;top:-86;width:0;height:29" coordorigin="13136,-86" coordsize="0,29" path="m13136,-58l13136,-86e" filled="f" stroked="t" strokeweight="0.459985pt" strokecolor="#696969">
              <v:path arrowok="t"/>
            </v:shape>
            <v:shape style="position:absolute;left:11359;top:-83;width:1774;height:0" coordorigin="11359,-83" coordsize="1774,0" path="m11359,-83l13133,-83e" filled="f" stroked="t" strokeweight="0.460008pt" strokecolor="#E2E2E2">
              <v:path arrowok="t"/>
            </v:shape>
            <v:shape style="position:absolute;left:13129;top:-79;width:0;height:22" coordorigin="13129,-79" coordsize="0,22" path="m13129,-58l13129,-79e" filled="f" stroked="t" strokeweight="0.460031pt" strokecolor="#7C7C7C">
              <v:path arrowok="t"/>
            </v:shape>
            <v:shape style="position:absolute;left:13136;top:19;width:0;height:254" coordorigin="13136,19" coordsize="0,254" path="m13136,274l13136,19e" filled="f" stroked="t" strokeweight="0.459985pt" strokecolor="#696969">
              <v:path arrowok="t"/>
            </v:shape>
            <v:shape style="position:absolute;left:13129;top:19;width:0;height:254" coordorigin="13129,19" coordsize="0,254" path="m13129,274l13129,19e" filled="f" stroked="t" strokeweight="0.460031pt" strokecolor="#7C7C7C">
              <v:path arrowok="t"/>
            </v:shape>
            <v:shape style="position:absolute;left:11363;top:-79;width:0;height:353" coordorigin="11363,-79" coordsize="0,353" path="m11363,274l11363,-79e" filled="f" stroked="t" strokeweight="0.459986pt" strokecolor="#EDEDED">
              <v:path arrowok="t"/>
            </v:shape>
            <v:shape style="position:absolute;left:11366;top:-76;width:1759;height:0" coordorigin="11366,-76" coordsize="1759,0" path="m11366,-76l13126,-76e" filled="f" stroked="t" strokeweight="0.459997pt" strokecolor="#EDEDED">
              <v:path arrowok="t"/>
            </v:shape>
            <v:shape style="position:absolute;left:13122;top:-72;width:0;height:14" coordorigin="13122,-72" coordsize="0,14" path="m13122,-58l13122,-72e" filled="f" stroked="t" strokeweight="0.459985pt" strokecolor="#8E8E8E">
              <v:path arrowok="t"/>
            </v:shape>
            <v:shape style="position:absolute;left:13122;top:19;width:0;height:254" coordorigin="13122,19" coordsize="0,254" path="m13122,274l13122,19e" filled="f" stroked="t" strokeweight="0.459985pt" strokecolor="#8E8E8E">
              <v:path arrowok="t"/>
            </v:shape>
            <v:shape style="position:absolute;left:11370;top:-72;width:0;height:346" coordorigin="11370,-72" coordsize="0,346" path="m11370,274l11370,-72e" filled="f" stroked="t" strokeweight="0.459985pt" strokecolor="#F6F6F6">
              <v:path arrowok="t"/>
            </v:shape>
            <v:shape style="position:absolute;left:11374;top:-68;width:1745;height:0" coordorigin="11374,-68" coordsize="1745,0" path="m11374,-68l13118,-68e" filled="f" stroked="t" strokeweight="0.459997pt" strokecolor="#F6F6F6">
              <v:path arrowok="t"/>
            </v:shape>
            <v:shape style="position:absolute;left:13110;top:-61;width:9;height:0" coordorigin="13110,-61" coordsize="9,0" path="m13110,-61l13119,-61e" filled="f" stroked="t" strokeweight="0.459986pt" strokecolor="#A0A0A0">
              <v:path arrowok="t"/>
            </v:shape>
            <v:shape style="position:absolute;left:13115;top:19;width:0;height:254" coordorigin="13115,19" coordsize="0,254" path="m13115,274l13115,19e" filled="f" stroked="t" strokeweight="0.459986pt" strokecolor="#A0A0A0">
              <v:path arrowok="t"/>
            </v:shape>
            <v:shape style="position:absolute;left:11377;top:-65;width:0;height:338" coordorigin="11377,-65" coordsize="0,338" path="m11377,274l11377,-65e" filled="f" stroked="t" strokeweight="0.459986pt" strokecolor="#FFFFFF">
              <v:path arrowok="t"/>
            </v:shape>
            <v:shape style="position:absolute;left:11381;top:-61;width:1730;height:0" coordorigin="11381,-61" coordsize="1730,0" path="m11381,-61l13111,-61e" filled="f" stroked="t" strokeweight="0.459996pt" strokecolor="#FFFFFF">
              <v:path arrowok="t"/>
            </v:shape>
            <v:shape style="position:absolute;left:11381;top:19;width:77;height:254" coordorigin="11381,19" coordsize="77,254" path="m11381,19l11458,19,11458,274,11381,274,11381,19xe" filled="t" fillcolor="#F4F6FB" stroked="f">
              <v:path arrowok="t"/>
              <v:fill/>
            </v:shape>
            <v:shape style="position:absolute;left:11381;top:-58;width:1651;height:77" coordorigin="11381,-58" coordsize="1651,77" path="m11381,-58l13032,-58,13032,19,11381,19,11381,-58xe" filled="t" fillcolor="#F4F6FB" stroked="f">
              <v:path arrowok="t"/>
              <v:fill/>
            </v:shape>
            <v:shape style="position:absolute;left:13030;top:-58;width:77;height:257" coordorigin="13030,-58" coordsize="77,257" path="m13030,-58l13106,-58,13106,199,13030,199,13030,-58xe" filled="t" fillcolor="#F4F6FB" stroked="f">
              <v:path arrowok="t"/>
              <v:fill/>
            </v:shape>
            <v:shape style="position:absolute;left:11458;top:197;width:1589;height:77" coordorigin="11458,197" coordsize="1589,77" path="m11458,197l13046,197,13046,274,11458,274,11458,197xe" filled="t" fillcolor="#F4F6FB" stroked="f">
              <v:path arrowok="t"/>
              <v:fill/>
            </v:shape>
            <v:shape style="position:absolute;left:11465;top:34;width:0;height:163" coordorigin="11465,34" coordsize="0,163" path="m11465,197l11465,34e" filled="f" stroked="t" strokeweight="0.819971pt" strokecolor="#E2E2E2">
              <v:path arrowok="t"/>
            </v:shape>
            <v:shape style="position:absolute;left:11458;top:26;width:1560;height:0" coordorigin="11458,26" coordsize="1560,0" path="m11458,26l13018,26e" filled="f" stroked="t" strokeweight="0.819993pt" strokecolor="#E2E2E2">
              <v:path arrowok="t"/>
            </v:shape>
            <v:shape style="position:absolute;left:13022;top:19;width:0;height:166" coordorigin="13022,19" coordsize="0,166" path="m13022,185l13022,19e" filled="f" stroked="t" strokeweight="0.820016pt" strokecolor="#E2E2E2">
              <v:path arrowok="t"/>
            </v:shape>
            <v:shape style="position:absolute;left:11472;top:190;width:1558;height:0" coordorigin="11472,190" coordsize="1558,0" path="m11472,190l13030,190e" filled="f" stroked="t" strokeweight="0.820005pt" strokecolor="#E2E2E2">
              <v:path arrowok="t"/>
            </v:shape>
            <v:shape style="position:absolute;left:13138;top:34;width:1543;height:149" coordorigin="13138,34" coordsize="1543,149" path="m13138,34l14681,34,14681,182,13138,182,13138,34xe" filled="t" fillcolor="#BFBFBF" stroked="f">
              <v:path arrowok="t"/>
              <v:fill/>
            </v:shape>
            <v:shape style="position:absolute;left:13021;top:-86;width:0;height:360" coordorigin="13021,-86" coordsize="0,360" path="m13021,274l13021,-86e" filled="f" stroked="t" strokeweight="0.459985pt" strokecolor="#E2E2E2">
              <v:path arrowok="t"/>
            </v:shape>
            <v:shape style="position:absolute;left:13025;top:-83;width:1723;height:0" coordorigin="13025,-83" coordsize="1723,0" path="m13025,-83l14748,-83e" filled="f" stroked="t" strokeweight="0.460008pt" strokecolor="#E2E2E2">
              <v:path arrowok="t"/>
            </v:shape>
            <v:shape style="position:absolute;left:13028;top:-79;width:0;height:353" coordorigin="13028,-79" coordsize="0,353" path="m13028,274l13028,-79e" filled="f" stroked="t" strokeweight="0.459986pt" strokecolor="#EDEDED">
              <v:path arrowok="t"/>
            </v:shape>
            <v:shape style="position:absolute;left:13032;top:-76;width:1716;height:0" coordorigin="13032,-76" coordsize="1716,0" path="m13032,-76l14748,-76e" filled="f" stroked="t" strokeweight="0.459997pt" strokecolor="#EDEDED">
              <v:path arrowok="t"/>
            </v:shape>
            <v:shape style="position:absolute;left:13036;top:-72;width:0;height:346" coordorigin="13036,-72" coordsize="0,346" path="m13036,274l13036,-72e" filled="f" stroked="t" strokeweight="0.460031pt" strokecolor="#F6F6F6">
              <v:path arrowok="t"/>
            </v:shape>
            <v:shape style="position:absolute;left:13039;top:-68;width:1709;height:0" coordorigin="13039,-68" coordsize="1709,0" path="m13039,-68l14748,-68e" filled="f" stroked="t" strokeweight="0.459997pt" strokecolor="#F6F6F6">
              <v:path arrowok="t"/>
            </v:shape>
            <v:shape style="position:absolute;left:13043;top:-65;width:0;height:338" coordorigin="13043,-65" coordsize="0,338" path="m13043,274l13043,-65e" filled="f" stroked="t" strokeweight="0.459986pt" strokecolor="#FFFFFF">
              <v:path arrowok="t"/>
            </v:shape>
            <v:shape style="position:absolute;left:13046;top:-61;width:1702;height:0" coordorigin="13046,-61" coordsize="1702,0" path="m13046,-61l14748,-61e" filled="f" stroked="t" strokeweight="0.459996pt" strokecolor="#FFFFFF">
              <v:path arrowok="t"/>
            </v:shape>
            <v:shape style="position:absolute;left:13046;top:19;width:77;height:254" coordorigin="13046,19" coordsize="77,254" path="m13046,19l13123,19,13123,274,13046,274,13046,19xe" filled="t" fillcolor="#F4F6FB" stroked="f">
              <v:path arrowok="t"/>
              <v:fill/>
            </v:shape>
            <v:shape style="position:absolute;left:13046;top:-58;width:1651;height:77" coordorigin="13046,-58" coordsize="1651,77" path="m13046,-58l14698,-58,14698,19,13046,19,13046,-58xe" filled="t" fillcolor="#F4F6FB" stroked="f">
              <v:path arrowok="t"/>
              <v:fill/>
            </v:shape>
            <v:shape style="position:absolute;left:14722;top:-58;width:0;height:257" coordorigin="14722,-58" coordsize="0,257" path="m14722,199l14722,-58e" filled="f" stroked="t" strokeweight="2.74001pt" strokecolor="#F4F6FB">
              <v:path arrowok="t"/>
            </v:shape>
            <v:shape style="position:absolute;left:13123;top:197;width:1625;height:77" coordorigin="13123,197" coordsize="1625,77" path="m14748,197l14748,274,13123,274,13123,197,14748,197xe" filled="t" fillcolor="#F4F6FB" stroked="f">
              <v:path arrowok="t"/>
              <v:fill/>
            </v:shape>
            <v:shape style="position:absolute;left:13130;top:34;width:0;height:163" coordorigin="13130,34" coordsize="0,163" path="m13130,197l13130,34e" filled="f" stroked="t" strokeweight="0.820016pt" strokecolor="#E2E2E2">
              <v:path arrowok="t"/>
            </v:shape>
            <v:shape style="position:absolute;left:13123;top:26;width:1560;height:0" coordorigin="13123,26" coordsize="1560,0" path="m13123,26l14683,26e" filled="f" stroked="t" strokeweight="0.819993pt" strokecolor="#E2E2E2">
              <v:path arrowok="t"/>
            </v:shape>
            <v:shape style="position:absolute;left:14688;top:19;width:0;height:166" coordorigin="14688,19" coordsize="0,166" path="m14688,185l14688,19e" filled="f" stroked="t" strokeweight="0.820017pt" strokecolor="#E2E2E2">
              <v:path arrowok="t"/>
            </v:shape>
            <v:shape style="position:absolute;left:13138;top:190;width:1558;height:0" coordorigin="13138,190" coordsize="1558,0" path="m13138,190l14695,190e" filled="f" stroked="t" strokeweight="0.820005pt" strokecolor="#E2E2E2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</w:t>
      </w:r>
      <w:r>
        <w:rPr>
          <w:rFonts w:cs="Times New Roman" w:hAnsi="Times New Roman" w:eastAsia="Times New Roman" w:ascii="Times New Roman"/>
          <w:spacing w:val="-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44" w:lineRule="exact" w:line="120"/>
        <w:sectPr>
          <w:type w:val="continuous"/>
          <w:pgSz w:w="16840" w:h="11920" w:orient="landscape"/>
          <w:pgMar w:top="340" w:bottom="280" w:left="320" w:right="2040"/>
          <w:cols w:num="2" w:equalWidth="off">
            <w:col w:w="7177" w:space="255"/>
            <w:col w:w="704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9"/>
          <w:szCs w:val="19"/>
        </w:rPr>
        <w:jc w:val="left"/>
        <w:spacing w:before="9" w:lineRule="exact" w:line="180"/>
        <w:sectPr>
          <w:type w:val="continuous"/>
          <w:pgSz w:w="16840" w:h="11920" w:orient="landscape"/>
          <w:pgMar w:top="340" w:bottom="280" w:left="320" w:right="2040"/>
        </w:sectPr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44"/>
        <w:ind w:left="278" w:right="-36"/>
      </w:pPr>
      <w:r>
        <w:pict>
          <v:group style="position:absolute;margin-left:28.39pt;margin-top:-1.06843pt;width:266.2pt;height:12.94pt;mso-position-horizontal-relative:page;mso-position-vertical-relative:paragraph;z-index:-436" coordorigin="568,-21" coordsize="5324,259">
            <v:shape style="position:absolute;left:598;top:12;width:3720;height:194" coordorigin="598,12" coordsize="3720,194" path="m598,12l4318,12,4318,206,598,206,598,12xe" filled="t" fillcolor="#BFBFBF" stroked="f">
              <v:path arrowok="t"/>
              <v:fill/>
            </v:shape>
            <v:shape style="position:absolute;left:572;top:-17;width:0;height:250" coordorigin="572,-17" coordsize="0,250" path="m572,233l572,-17e" filled="f" stroked="t" strokeweight="0.460003pt" strokecolor="#A0A0A0">
              <v:path arrowok="t"/>
            </v:shape>
            <v:shape style="position:absolute;left:576;top:-13;width:3768;height:0" coordorigin="576,-13" coordsize="3768,0" path="m576,-13l4344,-13e" filled="f" stroked="t" strokeweight="0.459985pt" strokecolor="#A0A0A0">
              <v:path arrowok="t"/>
            </v:shape>
            <v:shape style="position:absolute;left:576;top:229;width:3768;height:0" coordorigin="576,229" coordsize="3768,0" path="m576,229l4344,229e" filled="f" stroked="t" strokeweight="0.459986pt" strokecolor="#F4F4F4">
              <v:path arrowok="t"/>
            </v:shape>
            <v:shape style="position:absolute;left:4340;top:-10;width:0;height:235" coordorigin="4340,-10" coordsize="0,235" path="m4340,226l4340,-10e" filled="f" stroked="t" strokeweight="0.460008pt" strokecolor="#F4F4F4">
              <v:path arrowok="t"/>
            </v:shape>
            <v:shape style="position:absolute;left:580;top:-10;width:0;height:235" coordorigin="580,-10" coordsize="0,235" path="m580,226l580,-10e" filled="f" stroked="t" strokeweight="0.459999pt" strokecolor="#8C8C8C">
              <v:path arrowok="t"/>
            </v:shape>
            <v:shape style="position:absolute;left:583;top:-6;width:3754;height:0" coordorigin="583,-6" coordsize="3754,0" path="m583,-6l4337,-6e" filled="f" stroked="t" strokeweight="0.460008pt" strokecolor="#8C8C8C">
              <v:path arrowok="t"/>
            </v:shape>
            <v:shape style="position:absolute;left:583;top:222;width:3754;height:0" coordorigin="583,222" coordsize="3754,0" path="m583,222l4337,222e" filled="f" stroked="t" strokeweight="0.460008pt" strokecolor="#EBEBEB">
              <v:path arrowok="t"/>
            </v:shape>
            <v:shape style="position:absolute;left:4333;top:-2;width:0;height:221" coordorigin="4333,-2" coordsize="0,221" path="m4333,218l4333,-2e" filled="f" stroked="t" strokeweight="0.459985pt" strokecolor="#EBEBEB">
              <v:path arrowok="t"/>
            </v:shape>
            <v:shape style="position:absolute;left:587;top:-2;width:0;height:221" coordorigin="587,-2" coordsize="0,221" path="m587,218l587,-2e" filled="f" stroked="t" strokeweight="0.46pt" strokecolor="#7B7B7B">
              <v:path arrowok="t"/>
            </v:shape>
            <v:shape style="position:absolute;left:590;top:1;width:3739;height:0" coordorigin="590,1" coordsize="3739,0" path="m590,1l4330,1e" filled="f" stroked="t" strokeweight="0.460008pt" strokecolor="#7B7B7B">
              <v:path arrowok="t"/>
            </v:shape>
            <v:shape style="position:absolute;left:590;top:215;width:3739;height:0" coordorigin="590,215" coordsize="3739,0" path="m590,215l4330,215e" filled="f" stroked="t" strokeweight="0.460008pt" strokecolor="#E2E2E2">
              <v:path arrowok="t"/>
            </v:shape>
            <v:shape style="position:absolute;left:4326;top:5;width:0;height:206" coordorigin="4326,5" coordsize="0,206" path="m4326,211l4326,5e" filled="f" stroked="t" strokeweight="0.460008pt" strokecolor="#E2E2E2">
              <v:path arrowok="t"/>
            </v:shape>
            <v:shape style="position:absolute;left:594;top:5;width:0;height:206" coordorigin="594,5" coordsize="0,206" path="m594,211l594,5e" filled="f" stroked="t" strokeweight="0.459999pt" strokecolor="#696969">
              <v:path arrowok="t"/>
            </v:shape>
            <v:shape style="position:absolute;left:598;top:8;width:3725;height:0" coordorigin="598,8" coordsize="3725,0" path="m598,8l4322,8e" filled="f" stroked="t" strokeweight="0.459985pt" strokecolor="#696969">
              <v:path arrowok="t"/>
            </v:shape>
            <v:shape style="position:absolute;left:4318;top:12;width:1543;height:194" coordorigin="4318,12" coordsize="1543,194" path="m4318,12l5861,12,5861,206,4318,206,4318,12xe" filled="t" fillcolor="#BFBFBF" stroked="f">
              <v:path arrowok="t"/>
              <v:fill/>
            </v:shape>
            <v:shape style="position:absolute;left:4292;top:-17;width:0;height:250" coordorigin="4292,-17" coordsize="0,250" path="m4292,233l4292,-17e" filled="f" stroked="t" strokeweight="0.459986pt" strokecolor="#A0A0A0">
              <v:path arrowok="t"/>
            </v:shape>
            <v:shape style="position:absolute;left:4296;top:-13;width:1591;height:0" coordorigin="4296,-13" coordsize="1591,0" path="m4296,-13l5887,-13e" filled="f" stroked="t" strokeweight="0.459985pt" strokecolor="#A0A0A0">
              <v:path arrowok="t"/>
            </v:shape>
            <v:shape style="position:absolute;left:4296;top:229;width:1591;height:0" coordorigin="4296,229" coordsize="1591,0" path="m4296,229l5887,229e" filled="f" stroked="t" strokeweight="0.459986pt" strokecolor="#F4F4F4">
              <v:path arrowok="t"/>
            </v:shape>
            <v:shape style="position:absolute;left:5884;top:-10;width:0;height:235" coordorigin="5884,-10" coordsize="0,235" path="m5884,226l5884,-10e" filled="f" stroked="t" strokeweight="0.460008pt" strokecolor="#F4F4F4">
              <v:path arrowok="t"/>
            </v:shape>
            <v:shape style="position:absolute;left:4300;top:-10;width:0;height:235" coordorigin="4300,-10" coordsize="0,235" path="m4300,226l4300,-10e" filled="f" stroked="t" strokeweight="0.460008pt" strokecolor="#8C8C8C">
              <v:path arrowok="t"/>
            </v:shape>
            <v:shape style="position:absolute;left:4303;top:-6;width:1577;height:0" coordorigin="4303,-6" coordsize="1577,0" path="m4303,-6l5880,-6e" filled="f" stroked="t" strokeweight="0.460008pt" strokecolor="#8C8C8C">
              <v:path arrowok="t"/>
            </v:shape>
            <v:shape style="position:absolute;left:4303;top:222;width:1577;height:0" coordorigin="4303,222" coordsize="1577,0" path="m4303,222l5880,222e" filled="f" stroked="t" strokeweight="0.460008pt" strokecolor="#EBEBEB">
              <v:path arrowok="t"/>
            </v:shape>
            <v:shape style="position:absolute;left:5876;top:-2;width:0;height:221" coordorigin="5876,-2" coordsize="0,221" path="m5876,218l5876,-2e" filled="f" stroked="t" strokeweight="0.460008pt" strokecolor="#EBEBEB">
              <v:path arrowok="t"/>
            </v:shape>
            <v:shape style="position:absolute;left:4307;top:-2;width:0;height:221" coordorigin="4307,-2" coordsize="0,221" path="m4307,218l4307,-2e" filled="f" stroked="t" strokeweight="0.459985pt" strokecolor="#7B7B7B">
              <v:path arrowok="t"/>
            </v:shape>
            <v:shape style="position:absolute;left:4310;top:1;width:1562;height:0" coordorigin="4310,1" coordsize="1562,0" path="m4310,1l5873,1e" filled="f" stroked="t" strokeweight="0.460008pt" strokecolor="#7B7B7B">
              <v:path arrowok="t"/>
            </v:shape>
            <v:shape style="position:absolute;left:4310;top:215;width:1562;height:0" coordorigin="4310,215" coordsize="1562,0" path="m4310,215l5873,215e" filled="f" stroked="t" strokeweight="0.460008pt" strokecolor="#E2E2E2">
              <v:path arrowok="t"/>
            </v:shape>
            <v:shape style="position:absolute;left:5869;top:5;width:0;height:206" coordorigin="5869,5" coordsize="0,206" path="m5869,211l5869,5e" filled="f" stroked="t" strokeweight="0.459985pt" strokecolor="#E2E2E2">
              <v:path arrowok="t"/>
            </v:shape>
            <v:shape style="position:absolute;left:4314;top:5;width:0;height:206" coordorigin="4314,5" coordsize="0,206" path="m4314,211l4314,5e" filled="f" stroked="t" strokeweight="0.460008pt" strokecolor="#696969">
              <v:path arrowok="t"/>
            </v:shape>
            <v:shape style="position:absolute;left:4318;top:8;width:1548;height:0" coordorigin="4318,8" coordsize="1548,0" path="m4318,8l5866,8e" filled="f" stroked="t" strokeweight="0.459985pt" strokecolor="#696969">
              <v:path arrowok="t"/>
            </v:shape>
            <w10:wrap type="none"/>
          </v:group>
        </w:pict>
      </w:r>
      <w:r>
        <w:pict>
          <v:group style="position:absolute;margin-left:299.11pt;margin-top:-1.06842pt;width:80.2pt;height:12.94pt;mso-position-horizontal-relative:page;mso-position-vertical-relative:paragraph;z-index:-435" coordorigin="5982,-21" coordsize="1604,259">
            <v:shape style="position:absolute;left:6012;top:12;width:1543;height:194" coordorigin="6012,12" coordsize="1543,194" path="m6012,12l7555,12,7555,206,6012,206,6012,12xe" filled="t" fillcolor="#BFBFBF" stroked="f">
              <v:path arrowok="t"/>
              <v:fill/>
            </v:shape>
            <v:shape style="position:absolute;left:5987;top:-17;width:0;height:250" coordorigin="5987,-17" coordsize="0,250" path="m5987,233l5987,-17e" filled="f" stroked="t" strokeweight="0.459985pt" strokecolor="#A0A0A0">
              <v:path arrowok="t"/>
            </v:shape>
            <v:shape style="position:absolute;left:5990;top:-13;width:1591;height:0" coordorigin="5990,-13" coordsize="1591,0" path="m5990,-13l7582,-13e" filled="f" stroked="t" strokeweight="0.459985pt" strokecolor="#A0A0A0">
              <v:path arrowok="t"/>
            </v:shape>
            <v:shape style="position:absolute;left:5990;top:229;width:1591;height:0" coordorigin="5990,229" coordsize="1591,0" path="m5990,229l7582,229e" filled="f" stroked="t" strokeweight="0.459986pt" strokecolor="#F4F4F4">
              <v:path arrowok="t"/>
            </v:shape>
            <v:shape style="position:absolute;left:7578;top:-10;width:0;height:235" coordorigin="7578,-10" coordsize="0,235" path="m7578,226l7578,-10e" filled="f" stroked="t" strokeweight="0.460008pt" strokecolor="#F4F4F4">
              <v:path arrowok="t"/>
            </v:shape>
            <v:shape style="position:absolute;left:5994;top:-10;width:0;height:235" coordorigin="5994,-10" coordsize="0,235" path="m5994,226l5994,-10e" filled="f" stroked="t" strokeweight="0.460008pt" strokecolor="#8C8C8C">
              <v:path arrowok="t"/>
            </v:shape>
            <v:shape style="position:absolute;left:5998;top:-6;width:1577;height:0" coordorigin="5998,-6" coordsize="1577,0" path="m5998,-6l7574,-6e" filled="f" stroked="t" strokeweight="0.460008pt" strokecolor="#8C8C8C">
              <v:path arrowok="t"/>
            </v:shape>
            <v:shape style="position:absolute;left:5998;top:222;width:1577;height:0" coordorigin="5998,222" coordsize="1577,0" path="m5998,222l7574,222e" filled="f" stroked="t" strokeweight="0.460008pt" strokecolor="#EBEBEB">
              <v:path arrowok="t"/>
            </v:shape>
            <v:shape style="position:absolute;left:7571;top:-2;width:0;height:221" coordorigin="7571,-2" coordsize="0,221" path="m7571,218l7571,-2e" filled="f" stroked="t" strokeweight="0.459985pt" strokecolor="#EBEBEB">
              <v:path arrowok="t"/>
            </v:shape>
            <v:shape style="position:absolute;left:6001;top:-2;width:0;height:221" coordorigin="6001,-2" coordsize="0,221" path="m6001,218l6001,-2e" filled="f" stroked="t" strokeweight="0.460008pt" strokecolor="#7B7B7B">
              <v:path arrowok="t"/>
            </v:shape>
            <v:shape style="position:absolute;left:6005;top:1;width:1562;height:0" coordorigin="6005,1" coordsize="1562,0" path="m6005,1l7567,1e" filled="f" stroked="t" strokeweight="0.460008pt" strokecolor="#7B7B7B">
              <v:path arrowok="t"/>
            </v:shape>
            <v:shape style="position:absolute;left:6005;top:215;width:1562;height:0" coordorigin="6005,215" coordsize="1562,0" path="m6005,215l7567,215e" filled="f" stroked="t" strokeweight="0.460008pt" strokecolor="#E2E2E2">
              <v:path arrowok="t"/>
            </v:shape>
            <v:shape style="position:absolute;left:7564;top:5;width:0;height:206" coordorigin="7564,5" coordsize="0,206" path="m7564,211l7564,5e" filled="f" stroked="t" strokeweight="0.460008pt" strokecolor="#E2E2E2">
              <v:path arrowok="t"/>
            </v:shape>
            <v:shape style="position:absolute;left:6008;top:5;width:0;height:206" coordorigin="6008,5" coordsize="0,206" path="m6008,211l6008,5e" filled="f" stroked="t" strokeweight="0.459986pt" strokecolor="#696969">
              <v:path arrowok="t"/>
            </v:shape>
            <v:shape style="position:absolute;left:6012;top:8;width:1548;height:0" coordorigin="6012,8" coordsize="1548,0" path="m6012,8l7560,8e" filled="f" stroked="t" strokeweight="0.459985pt" strokecolor="#696969">
              <v:path arrowok="t"/>
            </v:shape>
            <w10:wrap type="none"/>
          </v:group>
        </w:pict>
      </w:r>
      <w:r>
        <w:pict>
          <v:group style="position:absolute;margin-left:386.11pt;margin-top:0.491568pt;width:266.2pt;height:12.94pt;mso-position-horizontal-relative:page;mso-position-vertical-relative:paragraph;z-index:-430" coordorigin="7722,10" coordsize="5324,259">
            <v:shape style="position:absolute;left:7752;top:43;width:3720;height:194" coordorigin="7752,43" coordsize="3720,194" path="m7752,43l11472,43,11472,238,7752,238,7752,43xe" filled="t" fillcolor="#BFBFBF" stroked="f">
              <v:path arrowok="t"/>
              <v:fill/>
            </v:shape>
            <v:shape style="position:absolute;left:7727;top:14;width:0;height:250" coordorigin="7727,14" coordsize="0,250" path="m7727,264l7727,14e" filled="f" stroked="t" strokeweight="0.459985pt" strokecolor="#A0A0A0">
              <v:path arrowok="t"/>
            </v:shape>
            <v:shape style="position:absolute;left:7730;top:18;width:3768;height:0" coordorigin="7730,18" coordsize="3768,0" path="m7730,18l11498,18e" filled="f" stroked="t" strokeweight="0.460008pt" strokecolor="#A0A0A0">
              <v:path arrowok="t"/>
            </v:shape>
            <v:shape style="position:absolute;left:7730;top:260;width:3768;height:0" coordorigin="7730,260" coordsize="3768,0" path="m7730,260l11498,260e" filled="f" stroked="t" strokeweight="0.460008pt" strokecolor="#F4F4F4">
              <v:path arrowok="t"/>
            </v:shape>
            <v:shape style="position:absolute;left:11495;top:22;width:0;height:235" coordorigin="11495,22" coordsize="0,235" path="m11495,257l11495,22e" filled="f" stroked="t" strokeweight="0.459986pt" strokecolor="#F4F4F4">
              <v:path arrowok="t"/>
            </v:shape>
            <v:shape style="position:absolute;left:7734;top:22;width:0;height:235" coordorigin="7734,22" coordsize="0,235" path="m7734,257l7734,22e" filled="f" stroked="t" strokeweight="0.460031pt" strokecolor="#8C8C8C">
              <v:path arrowok="t"/>
            </v:shape>
            <v:shape style="position:absolute;left:7738;top:25;width:3754;height:0" coordorigin="7738,25" coordsize="3754,0" path="m7738,25l11491,25e" filled="f" stroked="t" strokeweight="0.459986pt" strokecolor="#8C8C8C">
              <v:path arrowok="t"/>
            </v:shape>
            <v:shape style="position:absolute;left:7738;top:253;width:3754;height:0" coordorigin="7738,253" coordsize="3754,0" path="m7738,253l11491,253e" filled="f" stroked="t" strokeweight="0.460008pt" strokecolor="#EBEBEB">
              <v:path arrowok="t"/>
            </v:shape>
            <v:shape style="position:absolute;left:11488;top:29;width:0;height:221" coordorigin="11488,29" coordsize="0,221" path="m11488,250l11488,29e" filled="f" stroked="t" strokeweight="0.460031pt" strokecolor="#EBEBEB">
              <v:path arrowok="t"/>
            </v:shape>
            <v:shape style="position:absolute;left:7741;top:29;width:0;height:221" coordorigin="7741,29" coordsize="0,221" path="m7741,250l7741,29e" filled="f" stroked="t" strokeweight="0.459985pt" strokecolor="#7B7B7B">
              <v:path arrowok="t"/>
            </v:shape>
            <v:shape style="position:absolute;left:7745;top:32;width:3739;height:0" coordorigin="7745,32" coordsize="3739,0" path="m7745,32l11484,32e" filled="f" stroked="t" strokeweight="0.460008pt" strokecolor="#7B7B7B">
              <v:path arrowok="t"/>
            </v:shape>
            <v:shape style="position:absolute;left:7745;top:246;width:3739;height:0" coordorigin="7745,246" coordsize="3739,0" path="m7745,246l11484,246e" filled="f" stroked="t" strokeweight="0.459986pt" strokecolor="#E2E2E2">
              <v:path arrowok="t"/>
            </v:shape>
            <v:shape style="position:absolute;left:11480;top:36;width:0;height:206" coordorigin="11480,36" coordsize="0,206" path="m11480,242l11480,36e" filled="f" stroked="t" strokeweight="0.459986pt" strokecolor="#E2E2E2">
              <v:path arrowok="t"/>
            </v:shape>
            <v:shape style="position:absolute;left:7748;top:36;width:0;height:206" coordorigin="7748,36" coordsize="0,206" path="m7748,242l7748,36e" filled="f" stroked="t" strokeweight="0.459986pt" strokecolor="#696969">
              <v:path arrowok="t"/>
            </v:shape>
            <v:shape style="position:absolute;left:7752;top:40;width:3725;height:0" coordorigin="7752,40" coordsize="3725,0" path="m7752,40l11477,40e" filled="f" stroked="t" strokeweight="0.460008pt" strokecolor="#696969">
              <v:path arrowok="t"/>
            </v:shape>
            <v:shape style="position:absolute;left:11472;top:43;width:1543;height:194" coordorigin="11472,43" coordsize="1543,194" path="m11472,43l13015,43,13015,238,11472,238,11472,43xe" filled="t" fillcolor="#BFBFBF" stroked="f">
              <v:path arrowok="t"/>
              <v:fill/>
            </v:shape>
            <v:shape style="position:absolute;left:11447;top:14;width:0;height:250" coordorigin="11447,14" coordsize="0,250" path="m11447,264l11447,14e" filled="f" stroked="t" strokeweight="0.459985pt" strokecolor="#A0A0A0">
              <v:path arrowok="t"/>
            </v:shape>
            <v:shape style="position:absolute;left:11450;top:18;width:1591;height:0" coordorigin="11450,18" coordsize="1591,0" path="m11450,18l13042,18e" filled="f" stroked="t" strokeweight="0.460008pt" strokecolor="#A0A0A0">
              <v:path arrowok="t"/>
            </v:shape>
            <v:shape style="position:absolute;left:11450;top:260;width:1591;height:0" coordorigin="11450,260" coordsize="1591,0" path="m11450,260l13042,260e" filled="f" stroked="t" strokeweight="0.460008pt" strokecolor="#F4F4F4">
              <v:path arrowok="t"/>
            </v:shape>
            <v:shape style="position:absolute;left:13038;top:22;width:0;height:235" coordorigin="13038,22" coordsize="0,235" path="m13038,257l13038,22e" filled="f" stroked="t" strokeweight="0.459985pt" strokecolor="#F4F4F4">
              <v:path arrowok="t"/>
            </v:shape>
            <v:shape style="position:absolute;left:11454;top:22;width:0;height:235" coordorigin="11454,22" coordsize="0,235" path="m11454,257l11454,22e" filled="f" stroked="t" strokeweight="0.460031pt" strokecolor="#8C8C8C">
              <v:path arrowok="t"/>
            </v:shape>
            <v:shape style="position:absolute;left:11458;top:25;width:1577;height:0" coordorigin="11458,25" coordsize="1577,0" path="m11458,25l13034,25e" filled="f" stroked="t" strokeweight="0.459986pt" strokecolor="#8C8C8C">
              <v:path arrowok="t"/>
            </v:shape>
            <v:shape style="position:absolute;left:11458;top:253;width:1577;height:0" coordorigin="11458,253" coordsize="1577,0" path="m11458,253l13034,253e" filled="f" stroked="t" strokeweight="0.460008pt" strokecolor="#EBEBEB">
              <v:path arrowok="t"/>
            </v:shape>
            <v:shape style="position:absolute;left:13031;top:29;width:0;height:221" coordorigin="13031,29" coordsize="0,221" path="m13031,250l13031,29e" filled="f" stroked="t" strokeweight="0.460031pt" strokecolor="#EBEBEB">
              <v:path arrowok="t"/>
            </v:shape>
            <v:shape style="position:absolute;left:11461;top:29;width:0;height:221" coordorigin="11461,29" coordsize="0,221" path="m11461,250l11461,29e" filled="f" stroked="t" strokeweight="0.459985pt" strokecolor="#7B7B7B">
              <v:path arrowok="t"/>
            </v:shape>
            <v:shape style="position:absolute;left:11465;top:32;width:1562;height:0" coordorigin="11465,32" coordsize="1562,0" path="m11465,32l13027,32e" filled="f" stroked="t" strokeweight="0.460008pt" strokecolor="#7B7B7B">
              <v:path arrowok="t"/>
            </v:shape>
            <v:shape style="position:absolute;left:11465;top:246;width:1562;height:0" coordorigin="11465,246" coordsize="1562,0" path="m11465,246l13027,246e" filled="f" stroked="t" strokeweight="0.459986pt" strokecolor="#E2E2E2">
              <v:path arrowok="t"/>
            </v:shape>
            <v:shape style="position:absolute;left:13024;top:36;width:0;height:206" coordorigin="13024,36" coordsize="0,206" path="m13024,242l13024,36e" filled="f" stroked="t" strokeweight="0.459985pt" strokecolor="#E2E2E2">
              <v:path arrowok="t"/>
            </v:shape>
            <v:shape style="position:absolute;left:11468;top:36;width:0;height:206" coordorigin="11468,36" coordsize="0,206" path="m11468,242l11468,36e" filled="f" stroked="t" strokeweight="0.459986pt" strokecolor="#696969">
              <v:path arrowok="t"/>
            </v:shape>
            <v:shape style="position:absolute;left:11472;top:40;width:1548;height:0" coordorigin="11472,40" coordsize="1548,0" path="m11472,40l13020,40e" filled="f" stroked="t" strokeweight="0.460008pt" strokecolor="#696969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03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88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                                    </w:t>
      </w:r>
      <w:r>
        <w:rPr>
          <w:rFonts w:cs="Times New Roman" w:hAnsi="Times New Roman" w:eastAsia="Times New Roman" w:ascii="Times New Roman"/>
          <w:spacing w:val="29"/>
          <w:w w:val="12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592" w:right="-38"/>
      </w:pP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                                           </w:t>
      </w:r>
      <w:r>
        <w:rPr>
          <w:rFonts w:cs="Times New Roman" w:hAnsi="Times New Roman" w:eastAsia="Times New Roman" w:ascii="Times New Roman"/>
          <w:spacing w:val="33"/>
          <w:w w:val="10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592" w:right="-38"/>
      </w:pP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88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4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592" w:right="-38"/>
      </w:pP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4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592" w:right="-38"/>
      </w:pP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orr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4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120"/>
        <w:ind w:left="592" w:right="-38"/>
      </w:pP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-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4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75"/>
      </w:pPr>
      <w:r>
        <w:br w:type="column"/>
      </w:r>
      <w:r>
        <w:rPr>
          <w:rFonts w:cs="Times New Roman" w:hAnsi="Times New Roman" w:eastAsia="Times New Roman" w:ascii="Times New Roman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87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745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94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                                    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314"/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18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314"/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88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18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314"/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18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314"/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314"/>
        <w:sectPr>
          <w:type w:val="continuous"/>
          <w:pgSz w:w="16840" w:h="11920" w:orient="landscape"/>
          <w:pgMar w:top="340" w:bottom="280" w:left="320" w:right="2040"/>
          <w:cols w:num="2" w:equalWidth="off">
            <w:col w:w="7237" w:space="195"/>
            <w:col w:w="7048"/>
          </w:cols>
        </w:sectPr>
      </w:pPr>
      <w:r>
        <w:pict>
          <v:group style="position:absolute;margin-left:655.39pt;margin-top:15.4515pt;width:80.2pt;height:12.94pt;mso-position-horizontal-relative:page;mso-position-vertical-relative:paragraph;z-index:-427" coordorigin="13108,309" coordsize="1604,259">
            <v:shape style="position:absolute;left:13138;top:342;width:1543;height:194" coordorigin="13138,342" coordsize="1543,194" path="m13138,342l14681,342,14681,537,13138,537,13138,342xe" filled="t" fillcolor="#BFBFBF" stroked="f">
              <v:path arrowok="t"/>
              <v:fill/>
            </v:shape>
            <v:shape style="position:absolute;left:13112;top:314;width:0;height:250" coordorigin="13112,314" coordsize="0,250" path="m13112,563l13112,314e" filled="f" stroked="t" strokeweight="0.460031pt" strokecolor="#A0A0A0">
              <v:path arrowok="t"/>
            </v:shape>
            <v:shape style="position:absolute;left:13116;top:317;width:1591;height:0" coordorigin="13116,317" coordsize="1591,0" path="m13116,317l14707,317e" filled="f" stroked="t" strokeweight="0.459985pt" strokecolor="#A0A0A0">
              <v:path arrowok="t"/>
            </v:shape>
            <v:shape style="position:absolute;left:13116;top:560;width:1591;height:0" coordorigin="13116,560" coordsize="1591,0" path="m13116,560l14707,560e" filled="f" stroked="t" strokeweight="0.459986pt" strokecolor="#F4F4F4">
              <v:path arrowok="t"/>
            </v:shape>
            <v:shape style="position:absolute;left:14704;top:321;width:0;height:235" coordorigin="14704,321" coordsize="0,235" path="m14704,556l14704,321e" filled="f" stroked="t" strokeweight="0.459985pt" strokecolor="#F4F4F4">
              <v:path arrowok="t"/>
            </v:shape>
            <v:shape style="position:absolute;left:13120;top:321;width:0;height:235" coordorigin="13120,321" coordsize="0,235" path="m13120,556l13120,321e" filled="f" stroked="t" strokeweight="0.459986pt" strokecolor="#8C8C8C">
              <v:path arrowok="t"/>
            </v:shape>
            <v:shape style="position:absolute;left:13123;top:324;width:1577;height:0" coordorigin="13123,324" coordsize="1577,0" path="m13123,324l14700,324e" filled="f" stroked="t" strokeweight="0.460008pt" strokecolor="#8C8C8C">
              <v:path arrowok="t"/>
            </v:shape>
            <v:shape style="position:absolute;left:13123;top:552;width:1577;height:0" coordorigin="13123,552" coordsize="1577,0" path="m13123,552l14700,552e" filled="f" stroked="t" strokeweight="0.460008pt" strokecolor="#EBEBEB">
              <v:path arrowok="t"/>
            </v:shape>
            <v:shape style="position:absolute;left:14696;top:328;width:0;height:221" coordorigin="14696,328" coordsize="0,221" path="m14696,549l14696,328e" filled="f" stroked="t" strokeweight="0.459985pt" strokecolor="#EBEBEB">
              <v:path arrowok="t"/>
            </v:shape>
            <v:shape style="position:absolute;left:13127;top:328;width:0;height:221" coordorigin="13127,328" coordsize="0,221" path="m13127,549l13127,328e" filled="f" stroked="t" strokeweight="0.459985pt" strokecolor="#7B7B7B">
              <v:path arrowok="t"/>
            </v:shape>
            <v:shape style="position:absolute;left:13130;top:332;width:1562;height:0" coordorigin="13130,332" coordsize="1562,0" path="m13130,332l14693,332e" filled="f" stroked="t" strokeweight="0.460008pt" strokecolor="#7B7B7B">
              <v:path arrowok="t"/>
            </v:shape>
            <v:shape style="position:absolute;left:13130;top:545;width:1562;height:0" coordorigin="13130,545" coordsize="1562,0" path="m13130,545l14693,545e" filled="f" stroked="t" strokeweight="0.460008pt" strokecolor="#E2E2E2">
              <v:path arrowok="t"/>
            </v:shape>
            <v:shape style="position:absolute;left:14689;top:335;width:0;height:206" coordorigin="14689,335" coordsize="0,206" path="m14689,542l14689,335e" filled="f" stroked="t" strokeweight="0.460031pt" strokecolor="#E2E2E2">
              <v:path arrowok="t"/>
            </v:shape>
            <v:shape style="position:absolute;left:13134;top:335;width:0;height:206" coordorigin="13134,335" coordsize="0,206" path="m13134,542l13134,335e" filled="f" stroked="t" strokeweight="0.460031pt" strokecolor="#696969">
              <v:path arrowok="t"/>
            </v:shape>
            <v:shape style="position:absolute;left:13138;top:339;width:1548;height:0" coordorigin="13138,339" coordsize="1548,0" path="m13138,339l14686,339e" filled="f" stroked="t" strokeweight="0.459985pt" strokecolor="#696969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18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5"/>
          <w:szCs w:val="15"/>
        </w:rPr>
        <w:jc w:val="left"/>
        <w:spacing w:before="4" w:lineRule="exact" w:line="140"/>
        <w:sectPr>
          <w:type w:val="continuous"/>
          <w:pgSz w:w="16840" w:h="11920" w:orient="landscape"/>
          <w:pgMar w:top="340" w:bottom="280" w:left="320" w:right="2040"/>
        </w:sectPr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85"/>
        <w:ind w:left="278" w:right="-36"/>
      </w:pPr>
      <w:r>
        <w:pict>
          <v:group style="position:absolute;margin-left:28.39pt;margin-top:0.981569pt;width:266.2pt;height:12.94pt;mso-position-horizontal-relative:page;mso-position-vertical-relative:paragraph;z-index:-434" coordorigin="568,20" coordsize="5324,259">
            <v:shape style="position:absolute;left:598;top:53;width:3720;height:194" coordorigin="598,53" coordsize="3720,194" path="m598,53l4318,53,4318,247,598,247,598,53xe" filled="t" fillcolor="#BFBFBF" stroked="f">
              <v:path arrowok="t"/>
              <v:fill/>
            </v:shape>
            <v:shape style="position:absolute;left:572;top:24;width:0;height:250" coordorigin="572,24" coordsize="0,250" path="m572,274l572,24e" filled="f" stroked="t" strokeweight="0.460003pt" strokecolor="#A0A0A0">
              <v:path arrowok="t"/>
            </v:shape>
            <v:shape style="position:absolute;left:576;top:28;width:3768;height:0" coordorigin="576,28" coordsize="3768,0" path="m576,28l4344,28e" filled="f" stroked="t" strokeweight="0.459985pt" strokecolor="#A0A0A0">
              <v:path arrowok="t"/>
            </v:shape>
            <v:shape style="position:absolute;left:576;top:270;width:3768;height:0" coordorigin="576,270" coordsize="3768,0" path="m576,270l4344,270e" filled="f" stroked="t" strokeweight="0.459986pt" strokecolor="#F4F4F4">
              <v:path arrowok="t"/>
            </v:shape>
            <v:shape style="position:absolute;left:4340;top:31;width:0;height:235" coordorigin="4340,31" coordsize="0,235" path="m4340,267l4340,31e" filled="f" stroked="t" strokeweight="0.460008pt" strokecolor="#F4F4F4">
              <v:path arrowok="t"/>
            </v:shape>
            <v:shape style="position:absolute;left:580;top:31;width:0;height:235" coordorigin="580,31" coordsize="0,235" path="m580,267l580,31e" filled="f" stroked="t" strokeweight="0.459999pt" strokecolor="#8C8C8C">
              <v:path arrowok="t"/>
            </v:shape>
            <v:shape style="position:absolute;left:583;top:35;width:3754;height:0" coordorigin="583,35" coordsize="3754,0" path="m583,35l4337,35e" filled="f" stroked="t" strokeweight="0.460008pt" strokecolor="#8C8C8C">
              <v:path arrowok="t"/>
            </v:shape>
            <v:shape style="position:absolute;left:583;top:263;width:3754;height:0" coordorigin="583,263" coordsize="3754,0" path="m583,263l4337,263e" filled="f" stroked="t" strokeweight="0.460008pt" strokecolor="#EBEBEB">
              <v:path arrowok="t"/>
            </v:shape>
            <v:shape style="position:absolute;left:4333;top:39;width:0;height:221" coordorigin="4333,39" coordsize="0,221" path="m4333,259l4333,39e" filled="f" stroked="t" strokeweight="0.459985pt" strokecolor="#EBEBEB">
              <v:path arrowok="t"/>
            </v:shape>
            <v:shape style="position:absolute;left:587;top:39;width:0;height:221" coordorigin="587,39" coordsize="0,221" path="m587,259l587,39e" filled="f" stroked="t" strokeweight="0.46pt" strokecolor="#7B7B7B">
              <v:path arrowok="t"/>
            </v:shape>
            <v:shape style="position:absolute;left:590;top:42;width:3739;height:0" coordorigin="590,42" coordsize="3739,0" path="m590,42l4330,42e" filled="f" stroked="t" strokeweight="0.460008pt" strokecolor="#7B7B7B">
              <v:path arrowok="t"/>
            </v:shape>
            <v:shape style="position:absolute;left:590;top:256;width:3739;height:0" coordorigin="590,256" coordsize="3739,0" path="m590,256l4330,256e" filled="f" stroked="t" strokeweight="0.460008pt" strokecolor="#E2E2E2">
              <v:path arrowok="t"/>
            </v:shape>
            <v:shape style="position:absolute;left:4326;top:46;width:0;height:206" coordorigin="4326,46" coordsize="0,206" path="m4326,252l4326,46e" filled="f" stroked="t" strokeweight="0.460008pt" strokecolor="#E2E2E2">
              <v:path arrowok="t"/>
            </v:shape>
            <v:shape style="position:absolute;left:594;top:46;width:0;height:206" coordorigin="594,46" coordsize="0,206" path="m594,252l594,46e" filled="f" stroked="t" strokeweight="0.459999pt" strokecolor="#696969">
              <v:path arrowok="t"/>
            </v:shape>
            <v:shape style="position:absolute;left:598;top:49;width:3725;height:0" coordorigin="598,49" coordsize="3725,0" path="m598,49l4322,49e" filled="f" stroked="t" strokeweight="0.459986pt" strokecolor="#696969">
              <v:path arrowok="t"/>
            </v:shape>
            <v:shape style="position:absolute;left:4318;top:53;width:1543;height:194" coordorigin="4318,53" coordsize="1543,194" path="m4318,53l5861,53,5861,247,4318,247,4318,53xe" filled="t" fillcolor="#BFBFBF" stroked="f">
              <v:path arrowok="t"/>
              <v:fill/>
            </v:shape>
            <v:shape style="position:absolute;left:4292;top:24;width:0;height:250" coordorigin="4292,24" coordsize="0,250" path="m4292,274l4292,24e" filled="f" stroked="t" strokeweight="0.459986pt" strokecolor="#A0A0A0">
              <v:path arrowok="t"/>
            </v:shape>
            <v:shape style="position:absolute;left:4296;top:28;width:1591;height:0" coordorigin="4296,28" coordsize="1591,0" path="m4296,28l5887,28e" filled="f" stroked="t" strokeweight="0.459985pt" strokecolor="#A0A0A0">
              <v:path arrowok="t"/>
            </v:shape>
            <v:shape style="position:absolute;left:4296;top:270;width:1591;height:0" coordorigin="4296,270" coordsize="1591,0" path="m4296,270l5887,270e" filled="f" stroked="t" strokeweight="0.459986pt" strokecolor="#F4F4F4">
              <v:path arrowok="t"/>
            </v:shape>
            <v:shape style="position:absolute;left:5884;top:31;width:0;height:235" coordorigin="5884,31" coordsize="0,235" path="m5884,267l5884,31e" filled="f" stroked="t" strokeweight="0.460008pt" strokecolor="#F4F4F4">
              <v:path arrowok="t"/>
            </v:shape>
            <v:shape style="position:absolute;left:4300;top:31;width:0;height:235" coordorigin="4300,31" coordsize="0,235" path="m4300,267l4300,31e" filled="f" stroked="t" strokeweight="0.460008pt" strokecolor="#8C8C8C">
              <v:path arrowok="t"/>
            </v:shape>
            <v:shape style="position:absolute;left:4303;top:35;width:1577;height:0" coordorigin="4303,35" coordsize="1577,0" path="m4303,35l5880,35e" filled="f" stroked="t" strokeweight="0.460008pt" strokecolor="#8C8C8C">
              <v:path arrowok="t"/>
            </v:shape>
            <v:shape style="position:absolute;left:4303;top:263;width:1577;height:0" coordorigin="4303,263" coordsize="1577,0" path="m4303,263l5880,263e" filled="f" stroked="t" strokeweight="0.460008pt" strokecolor="#EBEBEB">
              <v:path arrowok="t"/>
            </v:shape>
            <v:shape style="position:absolute;left:5876;top:39;width:0;height:221" coordorigin="5876,39" coordsize="0,221" path="m5876,259l5876,39e" filled="f" stroked="t" strokeweight="0.460008pt" strokecolor="#EBEBEB">
              <v:path arrowok="t"/>
            </v:shape>
            <v:shape style="position:absolute;left:4307;top:39;width:0;height:221" coordorigin="4307,39" coordsize="0,221" path="m4307,259l4307,39e" filled="f" stroked="t" strokeweight="0.459985pt" strokecolor="#7B7B7B">
              <v:path arrowok="t"/>
            </v:shape>
            <v:shape style="position:absolute;left:4310;top:42;width:1562;height:0" coordorigin="4310,42" coordsize="1562,0" path="m4310,42l5873,42e" filled="f" stroked="t" strokeweight="0.460008pt" strokecolor="#7B7B7B">
              <v:path arrowok="t"/>
            </v:shape>
            <v:shape style="position:absolute;left:4310;top:256;width:1562;height:0" coordorigin="4310,256" coordsize="1562,0" path="m4310,256l5873,256e" filled="f" stroked="t" strokeweight="0.460008pt" strokecolor="#E2E2E2">
              <v:path arrowok="t"/>
            </v:shape>
            <v:shape style="position:absolute;left:5869;top:46;width:0;height:206" coordorigin="5869,46" coordsize="0,206" path="m5869,252l5869,46e" filled="f" stroked="t" strokeweight="0.459985pt" strokecolor="#E2E2E2">
              <v:path arrowok="t"/>
            </v:shape>
            <v:shape style="position:absolute;left:4314;top:46;width:0;height:206" coordorigin="4314,46" coordsize="0,206" path="m4314,252l4314,46e" filled="f" stroked="t" strokeweight="0.460008pt" strokecolor="#696969">
              <v:path arrowok="t"/>
            </v:shape>
            <v:shape style="position:absolute;left:4318;top:49;width:1548;height:0" coordorigin="4318,49" coordsize="1548,0" path="m4318,49l5866,49e" filled="f" stroked="t" strokeweight="0.459986pt" strokecolor="#696969">
              <v:path arrowok="t"/>
            </v:shape>
            <w10:wrap type="none"/>
          </v:group>
        </w:pict>
      </w:r>
      <w:r>
        <w:pict>
          <v:group style="position:absolute;margin-left:299.11pt;margin-top:0.981578pt;width:80.2pt;height:12.94pt;mso-position-horizontal-relative:page;mso-position-vertical-relative:paragraph;z-index:-433" coordorigin="5982,20" coordsize="1604,259">
            <v:shape style="position:absolute;left:6012;top:53;width:1543;height:194" coordorigin="6012,53" coordsize="1543,194" path="m6012,53l7555,53,7555,247,6012,247,6012,53xe" filled="t" fillcolor="#BFBFBF" stroked="f">
              <v:path arrowok="t"/>
              <v:fill/>
            </v:shape>
            <v:shape style="position:absolute;left:5987;top:24;width:0;height:250" coordorigin="5987,24" coordsize="0,250" path="m5987,274l5987,24e" filled="f" stroked="t" strokeweight="0.459985pt" strokecolor="#A0A0A0">
              <v:path arrowok="t"/>
            </v:shape>
            <v:shape style="position:absolute;left:5990;top:28;width:1591;height:0" coordorigin="5990,28" coordsize="1591,0" path="m5990,28l7582,28e" filled="f" stroked="t" strokeweight="0.459985pt" strokecolor="#A0A0A0">
              <v:path arrowok="t"/>
            </v:shape>
            <v:shape style="position:absolute;left:5990;top:270;width:1591;height:0" coordorigin="5990,270" coordsize="1591,0" path="m5990,270l7582,270e" filled="f" stroked="t" strokeweight="0.459986pt" strokecolor="#F4F4F4">
              <v:path arrowok="t"/>
            </v:shape>
            <v:shape style="position:absolute;left:7578;top:31;width:0;height:235" coordorigin="7578,31" coordsize="0,235" path="m7578,267l7578,31e" filled="f" stroked="t" strokeweight="0.460008pt" strokecolor="#F4F4F4">
              <v:path arrowok="t"/>
            </v:shape>
            <v:shape style="position:absolute;left:5994;top:31;width:0;height:235" coordorigin="5994,31" coordsize="0,235" path="m5994,267l5994,31e" filled="f" stroked="t" strokeweight="0.460008pt" strokecolor="#8C8C8C">
              <v:path arrowok="t"/>
            </v:shape>
            <v:shape style="position:absolute;left:5998;top:35;width:1577;height:0" coordorigin="5998,35" coordsize="1577,0" path="m5998,35l7574,35e" filled="f" stroked="t" strokeweight="0.460008pt" strokecolor="#8C8C8C">
              <v:path arrowok="t"/>
            </v:shape>
            <v:shape style="position:absolute;left:5998;top:263;width:1577;height:0" coordorigin="5998,263" coordsize="1577,0" path="m5998,263l7574,263e" filled="f" stroked="t" strokeweight="0.460008pt" strokecolor="#EBEBEB">
              <v:path arrowok="t"/>
            </v:shape>
            <v:shape style="position:absolute;left:7571;top:39;width:0;height:221" coordorigin="7571,39" coordsize="0,221" path="m7571,259l7571,39e" filled="f" stroked="t" strokeweight="0.459985pt" strokecolor="#EBEBEB">
              <v:path arrowok="t"/>
            </v:shape>
            <v:shape style="position:absolute;left:6001;top:39;width:0;height:221" coordorigin="6001,39" coordsize="0,221" path="m6001,259l6001,39e" filled="f" stroked="t" strokeweight="0.460008pt" strokecolor="#7B7B7B">
              <v:path arrowok="t"/>
            </v:shape>
            <v:shape style="position:absolute;left:6005;top:42;width:1562;height:0" coordorigin="6005,42" coordsize="1562,0" path="m6005,42l7567,42e" filled="f" stroked="t" strokeweight="0.460008pt" strokecolor="#7B7B7B">
              <v:path arrowok="t"/>
            </v:shape>
            <v:shape style="position:absolute;left:6005;top:256;width:1562;height:0" coordorigin="6005,256" coordsize="1562,0" path="m6005,256l7567,256e" filled="f" stroked="t" strokeweight="0.460008pt" strokecolor="#E2E2E2">
              <v:path arrowok="t"/>
            </v:shape>
            <v:shape style="position:absolute;left:7564;top:46;width:0;height:206" coordorigin="7564,46" coordsize="0,206" path="m7564,252l7564,46e" filled="f" stroked="t" strokeweight="0.460008pt" strokecolor="#E2E2E2">
              <v:path arrowok="t"/>
            </v:shape>
            <v:shape style="position:absolute;left:6008;top:46;width:0;height:206" coordorigin="6008,46" coordsize="0,206" path="m6008,252l6008,46e" filled="f" stroked="t" strokeweight="0.459986pt" strokecolor="#696969">
              <v:path arrowok="t"/>
            </v:shape>
            <v:shape style="position:absolute;left:6012;top:49;width:1548;height:0" coordorigin="6012,49" coordsize="1548,0" path="m6012,49l7560,49e" filled="f" stroked="t" strokeweight="0.459986pt" strokecolor="#696969">
              <v:path arrowok="t"/>
            </v:shape>
            <w10:wrap type="none"/>
          </v:group>
        </w:pict>
      </w:r>
      <w:r>
        <w:pict>
          <v:group style="position:absolute;margin-left:386.11pt;margin-top:-1.05842pt;width:266.2pt;height:12.94pt;mso-position-horizontal-relative:page;mso-position-vertical-relative:paragraph;z-index:-428" coordorigin="7722,-21" coordsize="5324,259">
            <v:shape style="position:absolute;left:7752;top:12;width:3720;height:194" coordorigin="7752,12" coordsize="3720,194" path="m7752,12l11472,12,11472,207,7752,207,7752,12xe" filled="t" fillcolor="#BFBFBF" stroked="f">
              <v:path arrowok="t"/>
              <v:fill/>
            </v:shape>
            <v:shape style="position:absolute;left:7727;top:-17;width:0;height:250" coordorigin="7727,-17" coordsize="0,250" path="m7727,233l7727,-17e" filled="f" stroked="t" strokeweight="0.459985pt" strokecolor="#A0A0A0">
              <v:path arrowok="t"/>
            </v:shape>
            <v:shape style="position:absolute;left:7730;top:-13;width:3768;height:0" coordorigin="7730,-13" coordsize="3768,0" path="m7730,-13l11498,-13e" filled="f" stroked="t" strokeweight="0.459985pt" strokecolor="#A0A0A0">
              <v:path arrowok="t"/>
            </v:shape>
            <v:shape style="position:absolute;left:7730;top:229;width:3768;height:0" coordorigin="7730,229" coordsize="3768,0" path="m7730,229l11498,229e" filled="f" stroked="t" strokeweight="0.459986pt" strokecolor="#F4F4F4">
              <v:path arrowok="t"/>
            </v:shape>
            <v:shape style="position:absolute;left:11495;top:-9;width:0;height:235" coordorigin="11495,-9" coordsize="0,235" path="m11495,226l11495,-9e" filled="f" stroked="t" strokeweight="0.459986pt" strokecolor="#F4F4F4">
              <v:path arrowok="t"/>
            </v:shape>
            <v:shape style="position:absolute;left:7734;top:-9;width:0;height:235" coordorigin="7734,-9" coordsize="0,235" path="m7734,226l7734,-9e" filled="f" stroked="t" strokeweight="0.460031pt" strokecolor="#8C8C8C">
              <v:path arrowok="t"/>
            </v:shape>
            <v:shape style="position:absolute;left:7738;top:-6;width:3754;height:0" coordorigin="7738,-6" coordsize="3754,0" path="m7738,-6l11491,-6e" filled="f" stroked="t" strokeweight="0.460008pt" strokecolor="#8C8C8C">
              <v:path arrowok="t"/>
            </v:shape>
            <v:shape style="position:absolute;left:7738;top:222;width:3754;height:0" coordorigin="7738,222" coordsize="3754,0" path="m7738,222l11491,222e" filled="f" stroked="t" strokeweight="0.460008pt" strokecolor="#EBEBEB">
              <v:path arrowok="t"/>
            </v:shape>
            <v:shape style="position:absolute;left:11488;top:-2;width:0;height:221" coordorigin="11488,-2" coordsize="0,221" path="m11488,219l11488,-2e" filled="f" stroked="t" strokeweight="0.460031pt" strokecolor="#EBEBEB">
              <v:path arrowok="t"/>
            </v:shape>
            <v:shape style="position:absolute;left:7741;top:-2;width:0;height:221" coordorigin="7741,-2" coordsize="0,221" path="m7741,219l7741,-2e" filled="f" stroked="t" strokeweight="0.459985pt" strokecolor="#7B7B7B">
              <v:path arrowok="t"/>
            </v:shape>
            <v:shape style="position:absolute;left:7745;top:1;width:3739;height:0" coordorigin="7745,1" coordsize="3739,0" path="m7745,1l11484,1e" filled="f" stroked="t" strokeweight="0.460008pt" strokecolor="#7B7B7B">
              <v:path arrowok="t"/>
            </v:shape>
            <v:shape style="position:absolute;left:7745;top:215;width:3739;height:0" coordorigin="7745,215" coordsize="3739,0" path="m7745,215l11484,215e" filled="f" stroked="t" strokeweight="0.460008pt" strokecolor="#E2E2E2">
              <v:path arrowok="t"/>
            </v:shape>
            <v:shape style="position:absolute;left:11480;top:5;width:0;height:206" coordorigin="11480,5" coordsize="0,206" path="m11480,211l11480,5e" filled="f" stroked="t" strokeweight="0.459986pt" strokecolor="#E2E2E2">
              <v:path arrowok="t"/>
            </v:shape>
            <v:shape style="position:absolute;left:7748;top:5;width:0;height:206" coordorigin="7748,5" coordsize="0,206" path="m7748,211l7748,5e" filled="f" stroked="t" strokeweight="0.459986pt" strokecolor="#696969">
              <v:path arrowok="t"/>
            </v:shape>
            <v:shape style="position:absolute;left:7752;top:9;width:3725;height:0" coordorigin="7752,9" coordsize="3725,0" path="m7752,9l11477,9e" filled="f" stroked="t" strokeweight="0.459985pt" strokecolor="#696969">
              <v:path arrowok="t"/>
            </v:shape>
            <v:shape style="position:absolute;left:11472;top:12;width:1543;height:194" coordorigin="11472,12" coordsize="1543,194" path="m11472,12l13015,12,13015,207,11472,207,11472,12xe" filled="t" fillcolor="#BFBFBF" stroked="f">
              <v:path arrowok="t"/>
              <v:fill/>
            </v:shape>
            <v:shape style="position:absolute;left:11447;top:-17;width:0;height:250" coordorigin="11447,-17" coordsize="0,250" path="m11447,233l11447,-17e" filled="f" stroked="t" strokeweight="0.459985pt" strokecolor="#A0A0A0">
              <v:path arrowok="t"/>
            </v:shape>
            <v:shape style="position:absolute;left:11450;top:-13;width:1591;height:0" coordorigin="11450,-13" coordsize="1591,0" path="m11450,-13l13042,-13e" filled="f" stroked="t" strokeweight="0.459985pt" strokecolor="#A0A0A0">
              <v:path arrowok="t"/>
            </v:shape>
            <v:shape style="position:absolute;left:11450;top:229;width:1591;height:0" coordorigin="11450,229" coordsize="1591,0" path="m11450,229l13042,229e" filled="f" stroked="t" strokeweight="0.459986pt" strokecolor="#F4F4F4">
              <v:path arrowok="t"/>
            </v:shape>
            <v:shape style="position:absolute;left:13038;top:-9;width:0;height:235" coordorigin="13038,-9" coordsize="0,235" path="m13038,226l13038,-9e" filled="f" stroked="t" strokeweight="0.459985pt" strokecolor="#F4F4F4">
              <v:path arrowok="t"/>
            </v:shape>
            <v:shape style="position:absolute;left:11454;top:-9;width:0;height:235" coordorigin="11454,-9" coordsize="0,235" path="m11454,226l11454,-9e" filled="f" stroked="t" strokeweight="0.460031pt" strokecolor="#8C8C8C">
              <v:path arrowok="t"/>
            </v:shape>
            <v:shape style="position:absolute;left:11458;top:-6;width:1577;height:0" coordorigin="11458,-6" coordsize="1577,0" path="m11458,-6l13034,-6e" filled="f" stroked="t" strokeweight="0.460008pt" strokecolor="#8C8C8C">
              <v:path arrowok="t"/>
            </v:shape>
            <v:shape style="position:absolute;left:11458;top:222;width:1577;height:0" coordorigin="11458,222" coordsize="1577,0" path="m11458,222l13034,222e" filled="f" stroked="t" strokeweight="0.460008pt" strokecolor="#EBEBEB">
              <v:path arrowok="t"/>
            </v:shape>
            <v:shape style="position:absolute;left:13031;top:-2;width:0;height:221" coordorigin="13031,-2" coordsize="0,221" path="m13031,219l13031,-2e" filled="f" stroked="t" strokeweight="0.460031pt" strokecolor="#EBEBEB">
              <v:path arrowok="t"/>
            </v:shape>
            <v:shape style="position:absolute;left:11461;top:-2;width:0;height:221" coordorigin="11461,-2" coordsize="0,221" path="m11461,219l11461,-2e" filled="f" stroked="t" strokeweight="0.459985pt" strokecolor="#7B7B7B">
              <v:path arrowok="t"/>
            </v:shape>
            <v:shape style="position:absolute;left:11465;top:1;width:1562;height:0" coordorigin="11465,1" coordsize="1562,0" path="m11465,1l13027,1e" filled="f" stroked="t" strokeweight="0.460008pt" strokecolor="#7B7B7B">
              <v:path arrowok="t"/>
            </v:shape>
            <v:shape style="position:absolute;left:11465;top:215;width:1562;height:0" coordorigin="11465,215" coordsize="1562,0" path="m11465,215l13027,215e" filled="f" stroked="t" strokeweight="0.460008pt" strokecolor="#E2E2E2">
              <v:path arrowok="t"/>
            </v:shape>
            <v:shape style="position:absolute;left:13024;top:5;width:0;height:206" coordorigin="13024,5" coordsize="0,206" path="m13024,211l13024,5e" filled="f" stroked="t" strokeweight="0.459985pt" strokecolor="#E2E2E2">
              <v:path arrowok="t"/>
            </v:shape>
            <v:shape style="position:absolute;left:11468;top:5;width:0;height:206" coordorigin="11468,5" coordsize="0,206" path="m11468,211l11468,5e" filled="f" stroked="t" strokeweight="0.459986pt" strokecolor="#696969">
              <v:path arrowok="t"/>
            </v:shape>
            <v:shape style="position:absolute;left:11472;top:9;width:1548;height:0" coordorigin="11472,9" coordsize="1548,0" path="m11472,9l13020,9e" filled="f" stroked="t" strokeweight="0.459985pt" strokecolor="#696969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29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083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72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                                    </w:t>
      </w:r>
      <w:r>
        <w:rPr>
          <w:rFonts w:cs="Times New Roman" w:hAnsi="Times New Roman" w:eastAsia="Times New Roman" w:ascii="Times New Roman"/>
          <w:spacing w:val="29"/>
          <w:w w:val="12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592" w:right="-38"/>
      </w:pPr>
      <w:r>
        <w:rPr>
          <w:rFonts w:cs="Times New Roman" w:hAnsi="Times New Roman" w:eastAsia="Times New Roman" w:ascii="Times New Roman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spacing w:val="-2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592" w:right="-38"/>
      </w:pPr>
      <w:r>
        <w:rPr>
          <w:rFonts w:cs="Times New Roman" w:hAnsi="Times New Roman" w:eastAsia="Times New Roman" w:ascii="Times New Roman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4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592" w:right="-38"/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8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44"/>
      </w:pPr>
      <w:r>
        <w:br w:type="column"/>
      </w:r>
      <w:r>
        <w:rPr>
          <w:rFonts w:cs="Times New Roman" w:hAnsi="Times New Roman" w:eastAsia="Times New Roman" w:ascii="Times New Roman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52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499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38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                                    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314"/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19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314"/>
      </w:pPr>
      <w:r>
        <w:rPr>
          <w:rFonts w:cs="Times New Roman" w:hAnsi="Times New Roman" w:eastAsia="Times New Roman" w:ascii="Times New Roman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spacing w:val="-2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18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314"/>
      </w:pPr>
      <w:r>
        <w:rPr>
          <w:rFonts w:cs="Times New Roman" w:hAnsi="Times New Roman" w:eastAsia="Times New Roman" w:ascii="Times New Roman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18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120"/>
        <w:ind w:left="314"/>
        <w:sectPr>
          <w:type w:val="continuous"/>
          <w:pgSz w:w="16840" w:h="11920" w:orient="landscape"/>
          <w:pgMar w:top="340" w:bottom="280" w:left="320" w:right="2040"/>
          <w:cols w:num="2" w:equalWidth="off">
            <w:col w:w="7237" w:space="195"/>
            <w:col w:w="7048"/>
          </w:cols>
        </w:sectPr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8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19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28"/>
          <w:szCs w:val="28"/>
        </w:rPr>
        <w:jc w:val="left"/>
        <w:spacing w:before="13" w:lineRule="exact" w:line="280"/>
        <w:sectPr>
          <w:type w:val="continuous"/>
          <w:pgSz w:w="16840" w:h="11920" w:orient="landscape"/>
          <w:pgMar w:top="340" w:bottom="280" w:left="320" w:right="2040"/>
        </w:sectPr>
      </w:pPr>
      <w:r>
        <w:rPr>
          <w:sz w:val="28"/>
          <w:szCs w:val="28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278" w:right="-38"/>
      </w:pPr>
      <w:r>
        <w:pict>
          <v:group style="position:absolute;margin-left:29.505pt;margin-top:-0.89344pt;width:263.91pt;height:8.18999pt;mso-position-horizontal-relative:page;mso-position-vertical-relative:paragraph;z-index:-432" coordorigin="590,-18" coordsize="5278,164">
            <v:shape style="position:absolute;left:598;top:-10;width:3720;height:149" coordorigin="598,-10" coordsize="3720,149" path="m598,-10l4318,-10,4318,138,598,138,598,-10xe" filled="t" fillcolor="#BFBFBF" stroked="f">
              <v:path arrowok="t"/>
              <v:fill/>
            </v:shape>
            <v:shape style="position:absolute;left:4318;top:-10;width:1543;height:149" coordorigin="4318,-10" coordsize="1543,149" path="m4318,-10l5861,-10,5861,138,4318,138,4318,-10xe" filled="t" fillcolor="#BFBFBF" stroked="f">
              <v:path arrowok="t"/>
              <v:fill/>
            </v:shape>
            <w10:wrap type="none"/>
          </v:group>
        </w:pict>
      </w:r>
      <w:r>
        <w:pict>
          <v:group style="position:absolute;margin-left:300.6pt;margin-top:-0.51844pt;width:77.16pt;height:7.43999pt;mso-position-horizontal-relative:page;mso-position-vertical-relative:paragraph;z-index:-431" coordorigin="6012,-10" coordsize="1543,149">
            <v:shape style="position:absolute;left:6012;top:-10;width:1543;height:149" coordorigin="6012,-10" coordsize="1543,149" path="m6012,-10l7555,-10,7555,138,6012,138,6012,-10xe" filled="t" fillcolor="#BFBFBF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29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-2"/>
          <w:w w:val="12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3"/>
          <w:w w:val="127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11</w:t>
      </w:r>
      <w:r>
        <w:rPr>
          <w:rFonts w:cs="Times New Roman" w:hAnsi="Times New Roman" w:eastAsia="Times New Roman" w:ascii="Times New Roman"/>
          <w:spacing w:val="3"/>
          <w:w w:val="127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60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                                    </w:t>
      </w:r>
      <w:r>
        <w:rPr>
          <w:rFonts w:cs="Times New Roman" w:hAnsi="Times New Roman" w:eastAsia="Times New Roman" w:ascii="Times New Roman"/>
          <w:spacing w:val="12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44"/>
        <w:ind w:right="-38"/>
      </w:pPr>
      <w:r>
        <w:br w:type="column"/>
      </w:r>
      <w:r>
        <w:rPr>
          <w:rFonts w:cs="Times New Roman" w:hAnsi="Times New Roman" w:eastAsia="Times New Roman" w:ascii="Times New Roman"/>
          <w:w w:val="94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  <w:highlight w:val="lightGray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  <w:highlight w:val="lightGray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45"/>
          <w:sz w:val="12"/>
          <w:szCs w:val="12"/>
          <w:highlight w:val="lightGray"/>
        </w:rPr>
        <w:t>I</w:t>
      </w:r>
      <w:r>
        <w:rPr>
          <w:rFonts w:cs="Times New Roman" w:hAnsi="Times New Roman" w:eastAsia="Times New Roman" w:ascii="Times New Roman"/>
          <w:spacing w:val="1"/>
          <w:w w:val="145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13"/>
          <w:sz w:val="12"/>
          <w:szCs w:val="12"/>
          <w:highlight w:val="lightGray"/>
        </w:rPr>
        <w:t>S</w:t>
      </w:r>
      <w:r>
        <w:rPr>
          <w:rFonts w:cs="Times New Roman" w:hAnsi="Times New Roman" w:eastAsia="Times New Roman" w:ascii="Times New Roman"/>
          <w:spacing w:val="1"/>
          <w:w w:val="113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  <w:highlight w:val="lightGray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  <w:highlight w:val="lightGray"/>
        </w:rPr>
        <w:t>O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  <w:highlight w:val="lightGray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  <w:highlight w:val="lightGray"/>
        </w:rPr>
        <w:t>I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-1"/>
          <w:w w:val="103"/>
          <w:sz w:val="12"/>
          <w:szCs w:val="12"/>
          <w:highlight w:val="lightGray"/>
        </w:rPr>
        <w:t>B</w:t>
      </w:r>
      <w:r>
        <w:rPr>
          <w:rFonts w:cs="Times New Roman" w:hAnsi="Times New Roman" w:eastAsia="Times New Roman" w:ascii="Times New Roman"/>
          <w:spacing w:val="-1"/>
          <w:w w:val="103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  <w:highlight w:val="lightGray"/>
        </w:rPr>
        <w:t>I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  <w:highlight w:val="lightGray"/>
        </w:rPr>
        <w:t>L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  <w:highlight w:val="lightGray"/>
        </w:rPr>
        <w:t>I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  <w:highlight w:val="lightGray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  <w:highlight w:val="lightGray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  <w:highlight w:val="lightGray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  <w:highlight w:val="lightGray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  <w:highlight w:val="lightGray"/>
        </w:rPr>
        <w:t>D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  <w:highlight w:val="lightGray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1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8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2"/>
          <w:w w:val="127"/>
          <w:sz w:val="12"/>
          <w:szCs w:val="12"/>
          <w:highlight w:val="lightGray"/>
        </w:rPr>
        <w:t>2</w:t>
      </w:r>
      <w:r>
        <w:rPr>
          <w:rFonts w:cs="Times New Roman" w:hAnsi="Times New Roman" w:eastAsia="Times New Roman" w:ascii="Times New Roman"/>
          <w:spacing w:val="2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  <w:t>,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8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7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4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2"/>
          <w:w w:val="124"/>
          <w:sz w:val="12"/>
          <w:szCs w:val="12"/>
          <w:highlight w:val="lightGray"/>
        </w:rPr>
        <w:t>.</w:t>
      </w:r>
      <w:r>
        <w:rPr>
          <w:rFonts w:cs="Times New Roman" w:hAnsi="Times New Roman" w:eastAsia="Times New Roman" w:ascii="Times New Roman"/>
          <w:spacing w:val="2"/>
          <w:w w:val="12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2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8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right="-38"/>
      </w:pPr>
      <w:r>
        <w:rPr>
          <w:rFonts w:cs="Times New Roman" w:hAnsi="Times New Roman" w:eastAsia="Times New Roman" w:ascii="Times New Roman"/>
          <w:w w:val="129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29"/>
          <w:sz w:val="12"/>
          <w:szCs w:val="12"/>
          <w:highlight w:val="lightGray"/>
        </w:rPr>
        <w:t>-</w:t>
      </w:r>
      <w:r>
        <w:rPr>
          <w:rFonts w:cs="Times New Roman" w:hAnsi="Times New Roman" w:eastAsia="Times New Roman" w:ascii="Times New Roman"/>
          <w:spacing w:val="-2"/>
          <w:w w:val="129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2"/>
          <w:szCs w:val="12"/>
          <w:highlight w:val="lightGray"/>
        </w:rPr>
        <w:t>-</w:t>
      </w:r>
      <w:r>
        <w:rPr>
          <w:rFonts w:cs="Times New Roman" w:hAnsi="Times New Roman" w:eastAsia="Times New Roman" w:ascii="Times New Roman"/>
          <w:spacing w:val="0"/>
          <w:w w:val="129"/>
          <w:sz w:val="12"/>
          <w:szCs w:val="12"/>
          <w:highlight w:val="lightGray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29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-9"/>
          <w:w w:val="12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2"/>
          <w:szCs w:val="12"/>
          <w:highlight w:val="lightGray"/>
        </w:rPr>
        <w:t>                 </w:t>
      </w:r>
      <w:r>
        <w:rPr>
          <w:rFonts w:cs="Times New Roman" w:hAnsi="Times New Roman" w:eastAsia="Times New Roman" w:ascii="Times New Roman"/>
          <w:spacing w:val="28"/>
          <w:w w:val="129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1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  <w:t>,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1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2"/>
          <w:w w:val="127"/>
          <w:sz w:val="12"/>
          <w:szCs w:val="12"/>
          <w:highlight w:val="lightGray"/>
        </w:rPr>
        <w:t>1</w:t>
      </w:r>
      <w:r>
        <w:rPr>
          <w:rFonts w:cs="Times New Roman" w:hAnsi="Times New Roman" w:eastAsia="Times New Roman" w:ascii="Times New Roman"/>
          <w:spacing w:val="2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1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  <w:t>,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1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1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2"/>
          <w:w w:val="127"/>
          <w:sz w:val="12"/>
          <w:szCs w:val="12"/>
          <w:highlight w:val="lightGray"/>
        </w:rPr>
        <w:t>9</w:t>
      </w:r>
      <w:r>
        <w:rPr>
          <w:rFonts w:cs="Times New Roman" w:hAnsi="Times New Roman" w:eastAsia="Times New Roman" w:ascii="Times New Roman"/>
          <w:spacing w:val="2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  <w:t>.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6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59"/>
      </w:pPr>
      <w:r>
        <w:br w:type="column"/>
      </w:r>
      <w:r>
        <w:rPr>
          <w:rFonts w:cs="Times New Roman" w:hAnsi="Times New Roman" w:eastAsia="Times New Roman" w:ascii="Times New Roman"/>
          <w:sz w:val="12"/>
          <w:szCs w:val="12"/>
        </w:rPr>
      </w:r>
      <w:r>
        <w:rPr>
          <w:rFonts w:cs="Times New Roman" w:hAnsi="Times New Roman" w:eastAsia="Times New Roman" w:ascii="Times New Roman"/>
          <w:sz w:val="12"/>
          <w:szCs w:val="12"/>
          <w:highlight w:val="lightGray"/>
        </w:rPr>
        <w:t>                                         </w:t>
      </w:r>
      <w:r>
        <w:rPr>
          <w:rFonts w:cs="Times New Roman" w:hAnsi="Times New Roman" w:eastAsia="Times New Roman" w:ascii="Times New Roman"/>
          <w:spacing w:val="14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1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  <w:t>.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</w:pPr>
      <w:r>
        <w:rPr>
          <w:rFonts w:cs="Times New Roman" w:hAnsi="Times New Roman" w:eastAsia="Times New Roman" w:ascii="Times New Roman"/>
          <w:sz w:val="12"/>
          <w:szCs w:val="12"/>
        </w:rPr>
      </w:r>
      <w:r>
        <w:rPr>
          <w:rFonts w:cs="Times New Roman" w:hAnsi="Times New Roman" w:eastAsia="Times New Roman" w:ascii="Times New Roman"/>
          <w:sz w:val="12"/>
          <w:szCs w:val="12"/>
          <w:highlight w:val="lightGray"/>
        </w:rPr>
        <w:t>                                         </w:t>
      </w:r>
      <w:r>
        <w:rPr>
          <w:rFonts w:cs="Times New Roman" w:hAnsi="Times New Roman" w:eastAsia="Times New Roman" w:ascii="Times New Roman"/>
          <w:spacing w:val="14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1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  <w:t>.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sectPr>
      <w:type w:val="continuous"/>
      <w:pgSz w:w="16840" w:h="11920" w:orient="landscape"/>
      <w:pgMar w:top="340" w:bottom="280" w:left="320" w:right="2040"/>
      <w:cols w:num="3" w:equalWidth="off">
        <w:col w:w="7234" w:space="198"/>
        <w:col w:w="5263" w:space="122"/>
        <w:col w:w="1663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