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5476" w:right="279"/>
      </w:pPr>
      <w:r>
        <w:rPr>
          <w:rFonts w:cs="Times New Roman" w:hAnsi="Times New Roman" w:eastAsia="Times New Roman" w:ascii="Times New Roman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-2"/>
          <w:w w:val="13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1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5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1"/>
          <w:w w:val="12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-8"/>
          <w:w w:val="12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auto" w:line="350"/>
        <w:ind w:left="5181" w:right="-14" w:hanging="14"/>
      </w:pP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2"/>
          <w:w w:val="10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9"/>
          <w:w w:val="10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05"/>
          <w:sz w:val="16"/>
          <w:szCs w:val="16"/>
        </w:rPr>
        <w:t>F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CT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6"/>
          <w:szCs w:val="16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spacing w:val="0"/>
          <w:w w:val="13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3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3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6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25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7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14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il</w:t>
      </w:r>
      <w:r>
        <w:rPr>
          <w:rFonts w:cs="Times New Roman" w:hAnsi="Times New Roman" w:eastAsia="Times New Roman" w:ascii="Times New Roman"/>
          <w:spacing w:val="41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5"/>
          <w:w w:val="11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right"/>
        <w:spacing w:before="5" w:lineRule="exact" w:line="180"/>
        <w:ind w:right="1113"/>
      </w:pP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(</w:t>
      </w:r>
      <w:r>
        <w:rPr>
          <w:rFonts w:cs="Times New Roman" w:hAnsi="Times New Roman" w:eastAsia="Times New Roman" w:ascii="Times New Roman"/>
          <w:spacing w:val="-1"/>
          <w:w w:val="11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6"/>
          <w:w w:val="11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37"/>
          <w:sz w:val="16"/>
          <w:szCs w:val="16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82"/>
        <w:ind w:left="-32" w:right="159"/>
      </w:pPr>
      <w:r>
        <w:br w:type="column"/>
      </w:r>
      <w:r>
        <w:rPr>
          <w:rFonts w:cs="Times New Roman" w:hAnsi="Times New Roman" w:eastAsia="Times New Roman" w:ascii="Times New Roman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5</w:t>
      </w:r>
      <w:r>
        <w:rPr>
          <w:rFonts w:cs="Times New Roman" w:hAnsi="Times New Roman" w:eastAsia="Times New Roman" w:ascii="Times New Roman"/>
          <w:spacing w:val="0"/>
          <w:w w:val="209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023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ind w:left="81" w:right="158"/>
        <w:sectPr>
          <w:type w:val="continuous"/>
          <w:pgSz w:w="16840" w:h="11920" w:orient="landscape"/>
          <w:pgMar w:top="340" w:bottom="280" w:left="320" w:right="2040"/>
          <w:cols w:num="2" w:equalWidth="off">
            <w:col w:w="8576" w:space="4700"/>
            <w:col w:w="1204"/>
          </w:cols>
        </w:sectPr>
      </w:pPr>
      <w:r>
        <w:pict>
          <v:group style="position:absolute;margin-left:655.39pt;margin-top:159.879pt;width:80.2pt;height:12.94pt;mso-position-horizontal-relative:page;mso-position-vertical-relative:paragraph;z-index:-429" coordorigin="13108,3198" coordsize="1604,259">
            <v:shape style="position:absolute;left:13138;top:3231;width:1543;height:194" coordorigin="13138,3231" coordsize="1543,194" path="m13138,3231l14681,3231,14681,3425,13138,3425,13138,3231xe" filled="t" fillcolor="#BFBFBF" stroked="f">
              <v:path arrowok="t"/>
              <v:fill/>
            </v:shape>
            <v:shape style="position:absolute;left:13112;top:3202;width:0;height:250" coordorigin="13112,3202" coordsize="0,250" path="m13112,3452l13112,3202e" filled="f" stroked="t" strokeweight="0.460031pt" strokecolor="#A0A0A0">
              <v:path arrowok="t"/>
            </v:shape>
            <v:shape style="position:absolute;left:13116;top:3206;width:1591;height:0" coordorigin="13116,3206" coordsize="1591,0" path="m13116,3206l14707,3206e" filled="f" stroked="t" strokeweight="0.460008pt" strokecolor="#A0A0A0">
              <v:path arrowok="t"/>
            </v:shape>
            <v:shape style="position:absolute;left:13116;top:3448;width:1591;height:0" coordorigin="13116,3448" coordsize="1591,0" path="m13116,3448l14707,3448e" filled="f" stroked="t" strokeweight="0.460008pt" strokecolor="#F4F4F4">
              <v:path arrowok="t"/>
            </v:shape>
            <v:shape style="position:absolute;left:14704;top:3209;width:0;height:235" coordorigin="14704,3209" coordsize="0,235" path="m14704,3445l14704,3209e" filled="f" stroked="t" strokeweight="0.459985pt" strokecolor="#F4F4F4">
              <v:path arrowok="t"/>
            </v:shape>
            <v:shape style="position:absolute;left:13120;top:3209;width:0;height:235" coordorigin="13120,3209" coordsize="0,235" path="m13120,3445l13120,3209e" filled="f" stroked="t" strokeweight="0.459986pt" strokecolor="#8C8C8C">
              <v:path arrowok="t"/>
            </v:shape>
            <v:shape style="position:absolute;left:13123;top:3213;width:1577;height:0" coordorigin="13123,3213" coordsize="1577,0" path="m13123,3213l14700,3213e" filled="f" stroked="t" strokeweight="0.459986pt" strokecolor="#8C8C8C">
              <v:path arrowok="t"/>
            </v:shape>
            <v:shape style="position:absolute;left:13123;top:3441;width:1577;height:0" coordorigin="13123,3441" coordsize="1577,0" path="m13123,3441l14700,3441e" filled="f" stroked="t" strokeweight="0.460008pt" strokecolor="#EBEBEB">
              <v:path arrowok="t"/>
            </v:shape>
            <v:shape style="position:absolute;left:14696;top:3217;width:0;height:221" coordorigin="14696,3217" coordsize="0,221" path="m14696,3437l14696,3217e" filled="f" stroked="t" strokeweight="0.459985pt" strokecolor="#EBEBEB">
              <v:path arrowok="t"/>
            </v:shape>
            <v:shape style="position:absolute;left:13127;top:3217;width:0;height:221" coordorigin="13127,3217" coordsize="0,221" path="m13127,3437l13127,3217e" filled="f" stroked="t" strokeweight="0.459985pt" strokecolor="#7B7B7B">
              <v:path arrowok="t"/>
            </v:shape>
            <v:shape style="position:absolute;left:13130;top:3220;width:1562;height:0" coordorigin="13130,3220" coordsize="1562,0" path="m13130,3220l14693,3220e" filled="f" stroked="t" strokeweight="0.460008pt" strokecolor="#7B7B7B">
              <v:path arrowok="t"/>
            </v:shape>
            <v:shape style="position:absolute;left:13130;top:3434;width:1562;height:0" coordorigin="13130,3434" coordsize="1562,0" path="m13130,3434l14693,3434e" filled="f" stroked="t" strokeweight="0.459986pt" strokecolor="#E2E2E2">
              <v:path arrowok="t"/>
            </v:shape>
            <v:shape style="position:absolute;left:14689;top:3224;width:0;height:206" coordorigin="14689,3224" coordsize="0,206" path="m14689,3430l14689,3224e" filled="f" stroked="t" strokeweight="0.460031pt" strokecolor="#E2E2E2">
              <v:path arrowok="t"/>
            </v:shape>
            <v:shape style="position:absolute;left:13134;top:3224;width:0;height:206" coordorigin="13134,3224" coordsize="0,206" path="m13134,3430l13134,3224e" filled="f" stroked="t" strokeweight="0.460031pt" strokecolor="#696969">
              <v:path arrowok="t"/>
            </v:shape>
            <v:shape style="position:absolute;left:13138;top:3227;width:1548;height:0" coordorigin="13138,3227" coordsize="1548,0" path="m13138,3227l14686,3227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7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-4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-3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0" w:lineRule="exact" w:line="180"/>
        <w:ind w:left="100"/>
      </w:pPr>
      <w:r>
        <w:rPr>
          <w:rFonts w:cs="Times New Roman" w:hAnsi="Times New Roman" w:eastAsia="Times New Roman" w:ascii="Times New Roman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32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5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2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-1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ind w:left="278" w:right="-38"/>
      </w:pPr>
      <w:r>
        <w:pict>
          <v:group style="position:absolute;margin-left:24.945pt;margin-top:-4.54846pt;width:712.83pt;height:18.605pt;mso-position-horizontal-relative:page;mso-position-vertical-relative:paragraph;z-index:-437" coordorigin="499,-91" coordsize="14257,372">
            <v:shape style="position:absolute;left:4303;top:34;width:14;height:149" coordorigin="4303,34" coordsize="14,149" path="m4303,34l4318,34,4318,182,4303,182,4303,34xe" filled="t" fillcolor="#BFBFBF" stroked="f">
              <v:path arrowok="t"/>
              <v:fill/>
            </v:shape>
            <v:shape style="position:absolute;left:4439;top:19;width:0;height:14" coordorigin="4439,19" coordsize="0,14" path="m4439,34l4439,19e" filled="f" stroked="t" strokeweight="0.460008pt" strokecolor="#696969">
              <v:path arrowok="t"/>
            </v:shape>
            <v:shape style="position:absolute;left:4432;top:19;width:0;height:14" coordorigin="4432,19" coordsize="0,14" path="m4432,34l4432,19e" filled="f" stroked="t" strokeweight="0.459986pt" strokecolor="#7C7C7C">
              <v:path arrowok="t"/>
            </v:shape>
            <v:shape style="position:absolute;left:4424;top:19;width:0;height:14" coordorigin="4424,19" coordsize="0,14" path="m4424,34l4424,19e" filled="f" stroked="t" strokeweight="0.460008pt" strokecolor="#8E8E8E">
              <v:path arrowok="t"/>
            </v:shape>
            <v:shape style="position:absolute;left:4417;top:19;width:0;height:14" coordorigin="4417,19" coordsize="0,14" path="m4417,34l4417,19e" filled="f" stroked="t" strokeweight="0.460008pt" strokecolor="#A0A0A0">
              <v:path arrowok="t"/>
            </v:shape>
            <v:shape style="position:absolute;left:4332;top:19;width:77;height:14" coordorigin="4332,19" coordsize="77,14" path="m4332,19l4409,19,4409,34,4332,34,4332,19xe" filled="t" fillcolor="#F4F6FB" stroked="f">
              <v:path arrowok="t"/>
              <v:fill/>
            </v:shape>
            <v:shape style="position:absolute;left:4439;top:182;width:0;height:60" coordorigin="4439,182" coordsize="0,60" path="m4439,242l4439,182e" filled="f" stroked="t" strokeweight="0.460008pt" strokecolor="#696969">
              <v:path arrowok="t"/>
            </v:shape>
            <v:shape style="position:absolute;left:4432;top:182;width:0;height:60" coordorigin="4432,182" coordsize="0,60" path="m4432,242l4432,182e" filled="f" stroked="t" strokeweight="0.459986pt" strokecolor="#7C7C7C">
              <v:path arrowok="t"/>
            </v:shape>
            <v:shape style="position:absolute;left:4424;top:182;width:0;height:60" coordorigin="4424,182" coordsize="0,60" path="m4424,242l4424,182e" filled="f" stroked="t" strokeweight="0.460008pt" strokecolor="#8E8E8E">
              <v:path arrowok="t"/>
            </v:shape>
            <v:shape style="position:absolute;left:4417;top:182;width:0;height:60" coordorigin="4417,182" coordsize="0,60" path="m4417,242l4417,182e" filled="f" stroked="t" strokeweight="0.460008pt" strokecolor="#A0A0A0">
              <v:path arrowok="t"/>
            </v:shape>
            <v:shape style="position:absolute;left:4332;top:182;width:77;height:17" coordorigin="4332,182" coordsize="77,17" path="m4332,182l4409,182,4409,199,4332,199,4332,182xe" filled="t" fillcolor="#F4F6FB" stroked="f">
              <v:path arrowok="t"/>
              <v:fill/>
            </v:shape>
            <v:shape style="position:absolute;left:598;top:34;width:3629;height:149" coordorigin="598,34" coordsize="3629,149" path="m598,34l4226,34,4226,182,598,182,598,34xe" filled="t" fillcolor="#BFBFBF" stroked="f">
              <v:path arrowok="t"/>
              <v:fill/>
            </v:shape>
            <v:shape style="position:absolute;left:509;top:19;width:74;height:223" coordorigin="509,19" coordsize="74,223" path="m583,19l583,242,509,242,509,19,583,19xe" filled="t" fillcolor="#F4F6FB" stroked="f">
              <v:path arrowok="t"/>
              <v:fill/>
            </v:shape>
            <v:shape style="position:absolute;left:4439;top:-86;width:0;height:29" coordorigin="4439,-86" coordsize="0,29" path="m4439,-58l4439,-86e" filled="f" stroked="t" strokeweight="0.460008pt" strokecolor="#696969">
              <v:path arrowok="t"/>
            </v:shape>
            <v:shape style="position:absolute;left:509;top:-83;width:3926;height:0" coordorigin="509,-83" coordsize="3926,0" path="m509,-83l4435,-83e" filled="f" stroked="t" strokeweight="0.460008pt" strokecolor="#E2E2E2">
              <v:path arrowok="t"/>
            </v:shape>
            <v:shape style="position:absolute;left:4432;top:-79;width:0;height:22" coordorigin="4432,-79" coordsize="0,22" path="m4432,-58l4432,-79e" filled="f" stroked="t" strokeweight="0.459986pt" strokecolor="#7C7C7C">
              <v:path arrowok="t"/>
            </v:shape>
            <v:shape style="position:absolute;left:509;top:-76;width:3919;height:0" coordorigin="509,-76" coordsize="3919,0" path="m509,-76l4428,-76e" filled="f" stroked="t" strokeweight="0.459997pt" strokecolor="#EDEDED">
              <v:path arrowok="t"/>
            </v:shape>
            <v:shape style="position:absolute;left:4424;top:-72;width:0;height:14" coordorigin="4424,-72" coordsize="0,14" path="m4424,-58l4424,-72e" filled="f" stroked="t" strokeweight="0.460008pt" strokecolor="#8E8E8E">
              <v:path arrowok="t"/>
            </v:shape>
            <v:shape style="position:absolute;left:509;top:-68;width:3912;height:0" coordorigin="509,-68" coordsize="3912,0" path="m509,-68l4421,-68e" filled="f" stroked="t" strokeweight="0.459997pt" strokecolor="#F6F6F6">
              <v:path arrowok="t"/>
            </v:shape>
            <v:shape style="position:absolute;left:4413;top:-61;width:9;height:0" coordorigin="4413,-61" coordsize="9,0" path="m4413,-61l4422,-61e" filled="f" stroked="t" strokeweight="0.460008pt" strokecolor="#A0A0A0">
              <v:path arrowok="t"/>
            </v:shape>
            <v:shape style="position:absolute;left:506;top:-58;width:3720;height:77" coordorigin="506,-58" coordsize="3720,77" path="m506,-58l4226,-58,4226,19,506,19,506,-58xe" filled="t" fillcolor="#F4F6FB" stroked="f">
              <v:path arrowok="t"/>
              <v:fill/>
            </v:shape>
            <v:shape style="position:absolute;left:583;top:220;width:3826;height:0" coordorigin="583,220" coordsize="3826,0" path="m583,220l4409,220e" filled="f" stroked="t" strokeweight="2.37999pt" strokecolor="#F4F6FB">
              <v:path arrowok="t"/>
            </v:shape>
            <v:shape style="position:absolute;left:590;top:34;width:0;height:163" coordorigin="590,34" coordsize="0,163" path="m590,197l590,34e" filled="f" stroked="t" strokeweight="0.819999pt" strokecolor="#E2E2E2">
              <v:path arrowok="t"/>
            </v:shape>
            <v:shape style="position:absolute;left:583;top:26;width:3737;height:0" coordorigin="583,26" coordsize="3737,0" path="m583,26l4320,26e" filled="f" stroked="t" strokeweight="0.819993pt" strokecolor="#E2E2E2">
              <v:path arrowok="t"/>
            </v:shape>
            <v:shape style="position:absolute;left:4325;top:19;width:0;height:166" coordorigin="4325,19" coordsize="0,166" path="m4325,185l4325,19e" filled="f" stroked="t" strokeweight="0.819994pt" strokecolor="#E2E2E2">
              <v:path arrowok="t"/>
            </v:shape>
            <v:shape style="position:absolute;left:4303;top:190;width:29;height:0" coordorigin="4303,190" coordsize="29,0" path="m4303,190l4332,190e" filled="f" stroked="t" strokeweight="0.820005pt" strokecolor="#E2E2E2">
              <v:path arrowok="t"/>
            </v:shape>
            <v:shape style="position:absolute;left:598;top:190;width:3629;height:0" coordorigin="598,190" coordsize="3629,0" path="m598,190l4226,190e" filled="f" stroked="t" strokeweight="0.820005pt" strokecolor="#E2E2E2">
              <v:path arrowok="t"/>
            </v:shape>
            <v:shape style="position:absolute;left:4318;top:34;width:1543;height:149" coordorigin="4318,34" coordsize="1543,149" path="m4318,34l5861,34,5861,182,4318,182,4318,34xe" filled="t" fillcolor="#BFBFBF" stroked="f">
              <v:path arrowok="t"/>
              <v:fill/>
            </v:shape>
            <v:shape style="position:absolute;left:4201;top:-86;width:0;height:329" coordorigin="4201,-86" coordsize="0,329" path="m4201,242l4201,-86e" filled="f" stroked="t" strokeweight="0.460008pt" strokecolor="#E2E2E2">
              <v:path arrowok="t"/>
            </v:shape>
            <v:shape style="position:absolute;left:5982;top:-86;width:0;height:29" coordorigin="5982,-86" coordsize="0,29" path="m5982,-58l5982,-86e" filled="f" stroked="t" strokeweight="0.460008pt" strokecolor="#696969">
              <v:path arrowok="t"/>
            </v:shape>
            <v:shape style="position:absolute;left:4205;top:-83;width:1774;height:0" coordorigin="4205,-83" coordsize="1774,0" path="m4205,-83l5978,-83e" filled="f" stroked="t" strokeweight="0.460008pt" strokecolor="#E2E2E2">
              <v:path arrowok="t"/>
            </v:shape>
            <v:shape style="position:absolute;left:5975;top:-79;width:0;height:22" coordorigin="5975,-79" coordsize="0,22" path="m5975,-58l5975,-79e" filled="f" stroked="t" strokeweight="0.460008pt" strokecolor="#7C7C7C">
              <v:path arrowok="t"/>
            </v:shape>
            <v:shape style="position:absolute;left:5982;top:19;width:0;height:223" coordorigin="5982,19" coordsize="0,223" path="m5982,242l5982,19e" filled="f" stroked="t" strokeweight="0.460008pt" strokecolor="#696969">
              <v:path arrowok="t"/>
            </v:shape>
            <v:shape style="position:absolute;left:5975;top:19;width:0;height:223" coordorigin="5975,19" coordsize="0,223" path="m5975,242l5975,19e" filled="f" stroked="t" strokeweight="0.460008pt" strokecolor="#7C7C7C">
              <v:path arrowok="t"/>
            </v:shape>
            <v:shape style="position:absolute;left:4208;top:-79;width:0;height:322" coordorigin="4208,-79" coordsize="0,322" path="m4208,242l4208,-79e" filled="f" stroked="t" strokeweight="0.459986pt" strokecolor="#EDEDED">
              <v:path arrowok="t"/>
            </v:shape>
            <v:shape style="position:absolute;left:4212;top:-76;width:1759;height:0" coordorigin="4212,-76" coordsize="1759,0" path="m4212,-76l5971,-76e" filled="f" stroked="t" strokeweight="0.459997pt" strokecolor="#EDEDED">
              <v:path arrowok="t"/>
            </v:shape>
            <v:shape style="position:absolute;left:5968;top:-72;width:0;height:14" coordorigin="5968,-72" coordsize="0,14" path="m5968,-58l5968,-72e" filled="f" stroked="t" strokeweight="0.459986pt" strokecolor="#8E8E8E">
              <v:path arrowok="t"/>
            </v:shape>
            <v:shape style="position:absolute;left:4216;top:-72;width:0;height:314" coordorigin="4216,-72" coordsize="0,314" path="m4216,242l4216,-72e" filled="f" stroked="t" strokeweight="0.460008pt" strokecolor="#F6F6F6">
              <v:path arrowok="t"/>
            </v:shape>
            <v:shape style="position:absolute;left:4219;top:-68;width:1745;height:0" coordorigin="4219,-68" coordsize="1745,0" path="m4219,-68l5964,-68e" filled="f" stroked="t" strokeweight="0.459997pt" strokecolor="#F6F6F6">
              <v:path arrowok="t"/>
            </v:shape>
            <v:shape style="position:absolute;left:5956;top:-61;width:9;height:0" coordorigin="5956,-61" coordsize="9,0" path="m5956,-61l5965,-61e" filled="f" stroked="t" strokeweight="0.460008pt" strokecolor="#A0A0A0">
              <v:path arrowok="t"/>
            </v:shape>
            <v:shape style="position:absolute;left:4223;top:-65;width:0;height:307" coordorigin="4223,-65" coordsize="0,307" path="m4223,242l4223,-65e" filled="f" stroked="t" strokeweight="0.460008pt" strokecolor="#FFFFFF">
              <v:path arrowok="t"/>
            </v:shape>
            <v:shape style="position:absolute;left:4226;top:-61;width:1730;height:0" coordorigin="4226,-61" coordsize="1730,0" path="m4226,-61l5957,-61e" filled="f" stroked="t" strokeweight="0.459996pt" strokecolor="#FFFFFF">
              <v:path arrowok="t"/>
            </v:shape>
            <v:shape style="position:absolute;left:4226;top:19;width:77;height:223" coordorigin="4226,19" coordsize="77,223" path="m4303,19l4303,242,4226,242,4226,19,4303,19xe" filled="t" fillcolor="#F4F6FB" stroked="f">
              <v:path arrowok="t"/>
              <v:fill/>
            </v:shape>
            <v:shape style="position:absolute;left:4226;top:-58;width:1651;height:77" coordorigin="4226,-58" coordsize="1651,77" path="m4226,-58l5878,-58,5878,19,4226,19,4226,-58xe" filled="t" fillcolor="#F4F6FB" stroked="f">
              <v:path arrowok="t"/>
              <v:fill/>
            </v:shape>
            <v:shape style="position:absolute;left:5875;top:-58;width:77;height:257" coordorigin="5875,-58" coordsize="77,257" path="m5875,-58l5952,-58,5952,199,5875,199,5875,-58xe" filled="t" fillcolor="#F4F6FB" stroked="f">
              <v:path arrowok="t"/>
              <v:fill/>
            </v:shape>
            <v:shape style="position:absolute;left:4303;top:220;width:1649;height:0" coordorigin="4303,220" coordsize="1649,0" path="m4303,220l5952,220e" filled="f" stroked="t" strokeweight="2.37999pt" strokecolor="#F4F6FB">
              <v:path arrowok="t"/>
            </v:shape>
            <v:shape style="position:absolute;left:4310;top:34;width:0;height:163" coordorigin="4310,34" coordsize="0,163" path="m4310,197l4310,34e" filled="f" stroked="t" strokeweight="0.819993pt" strokecolor="#E2E2E2">
              <v:path arrowok="t"/>
            </v:shape>
            <v:shape style="position:absolute;left:4303;top:26;width:1560;height:0" coordorigin="4303,26" coordsize="1560,0" path="m4303,26l5863,26e" filled="f" stroked="t" strokeweight="0.819993pt" strokecolor="#E2E2E2">
              <v:path arrowok="t"/>
            </v:shape>
            <v:shape style="position:absolute;left:5868;top:19;width:0;height:166" coordorigin="5868,19" coordsize="0,166" path="m5868,185l5868,19e" filled="f" stroked="t" strokeweight="0.819994pt" strokecolor="#E2E2E2">
              <v:path arrowok="t"/>
            </v:shape>
            <v:shape style="position:absolute;left:4318;top:190;width:1558;height:0" coordorigin="4318,190" coordsize="1558,0" path="m4318,190l5875,190e" filled="f" stroked="t" strokeweight="0.820005pt" strokecolor="#E2E2E2">
              <v:path arrowok="t"/>
            </v:shape>
            <v:shape style="position:absolute;left:6012;top:34;width:1483;height:149" coordorigin="6012,34" coordsize="1483,149" path="m6012,34l7495,34,7495,182,6012,182,6012,34xe" filled="t" fillcolor="#BFBFBF" stroked="f">
              <v:path arrowok="t"/>
              <v:fill/>
            </v:shape>
            <v:shape style="position:absolute;left:5896;top:-86;width:0;height:329" coordorigin="5896,-86" coordsize="0,329" path="m5896,242l5896,-86e" filled="f" stroked="t" strokeweight="0.460008pt" strokecolor="#E2E2E2">
              <v:path arrowok="t"/>
            </v:shape>
            <v:shape style="position:absolute;left:7616;top:-86;width:0;height:329" coordorigin="7616,-86" coordsize="0,329" path="m7616,242l7616,-86e" filled="f" stroked="t" strokeweight="0.460008pt" strokecolor="#696969">
              <v:path arrowok="t"/>
            </v:shape>
            <v:shape style="position:absolute;left:5899;top:-83;width:1714;height:0" coordorigin="5899,-83" coordsize="1714,0" path="m5899,-83l7613,-83e" filled="f" stroked="t" strokeweight="0.460008pt" strokecolor="#E2E2E2">
              <v:path arrowok="t"/>
            </v:shape>
            <v:shape style="position:absolute;left:7609;top:-79;width:0;height:322" coordorigin="7609,-79" coordsize="0,322" path="m7609,242l7609,-79e" filled="f" stroked="t" strokeweight="0.459985pt" strokecolor="#7C7C7C">
              <v:path arrowok="t"/>
            </v:shape>
            <v:shape style="position:absolute;left:5903;top:-79;width:0;height:322" coordorigin="5903,-79" coordsize="0,322" path="m5903,242l5903,-79e" filled="f" stroked="t" strokeweight="0.460008pt" strokecolor="#EDEDED">
              <v:path arrowok="t"/>
            </v:shape>
            <v:shape style="position:absolute;left:5906;top:-76;width:1699;height:0" coordorigin="5906,-76" coordsize="1699,0" path="m5906,-76l7606,-76e" filled="f" stroked="t" strokeweight="0.459997pt" strokecolor="#EDEDED">
              <v:path arrowok="t"/>
            </v:shape>
            <v:shape style="position:absolute;left:7602;top:-72;width:0;height:314" coordorigin="7602,-72" coordsize="0,314" path="m7602,242l7602,-72e" filled="f" stroked="t" strokeweight="0.460008pt" strokecolor="#8E8E8E">
              <v:path arrowok="t"/>
            </v:shape>
            <v:shape style="position:absolute;left:5910;top:-72;width:0;height:314" coordorigin="5910,-72" coordsize="0,314" path="m5910,242l5910,-72e" filled="f" stroked="t" strokeweight="0.459985pt" strokecolor="#F6F6F6">
              <v:path arrowok="t"/>
            </v:shape>
            <v:shape style="position:absolute;left:5914;top:-68;width:1685;height:0" coordorigin="5914,-68" coordsize="1685,0" path="m5914,-68l7598,-68e" filled="f" stroked="t" strokeweight="0.459997pt" strokecolor="#F6F6F6">
              <v:path arrowok="t"/>
            </v:shape>
            <v:shape style="position:absolute;left:7595;top:-65;width:0;height:307" coordorigin="7595,-65" coordsize="0,307" path="m7595,242l7595,-65e" filled="f" stroked="t" strokeweight="0.460008pt" strokecolor="#A0A0A0">
              <v:path arrowok="t"/>
            </v:shape>
            <v:shape style="position:absolute;left:5917;top:-65;width:0;height:307" coordorigin="5917,-65" coordsize="0,307" path="m5917,242l5917,-65e" filled="f" stroked="t" strokeweight="0.460008pt" strokecolor="#FFFFFF">
              <v:path arrowok="t"/>
            </v:shape>
            <v:shape style="position:absolute;left:5921;top:-61;width:1670;height:0" coordorigin="5921,-61" coordsize="1670,0" path="m5921,-61l7591,-61e" filled="f" stroked="t" strokeweight="0.459996pt" strokecolor="#FFFFFF">
              <v:path arrowok="t"/>
            </v:shape>
            <v:shape style="position:absolute;left:5921;top:19;width:77;height:223" coordorigin="5921,19" coordsize="77,223" path="m5998,19l5998,242,5921,242,5921,19,5998,19xe" filled="t" fillcolor="#F4F6FB" stroked="f">
              <v:path arrowok="t"/>
              <v:fill/>
            </v:shape>
            <v:shape style="position:absolute;left:5921;top:-58;width:1591;height:77" coordorigin="5921,-58" coordsize="1591,77" path="m5921,-58l7512,-58,7512,19,5921,19,5921,-58xe" filled="t" fillcolor="#F4F6FB" stroked="f">
              <v:path arrowok="t"/>
              <v:fill/>
            </v:shape>
            <v:shape style="position:absolute;left:7510;top:-58;width:77;height:257" coordorigin="7510,-58" coordsize="77,257" path="m7510,-58l7586,-58,7586,199,7510,199,7510,-58xe" filled="t" fillcolor="#F4F6FB" stroked="f">
              <v:path arrowok="t"/>
              <v:fill/>
            </v:shape>
            <v:shape style="position:absolute;left:5998;top:220;width:1589;height:0" coordorigin="5998,220" coordsize="1589,0" path="m5998,220l7586,220e" filled="f" stroked="t" strokeweight="2.37999pt" strokecolor="#F4F6FB">
              <v:path arrowok="t"/>
            </v:shape>
            <v:shape style="position:absolute;left:6005;top:34;width:0;height:163" coordorigin="6005,34" coordsize="0,163" path="m6005,197l6005,34e" filled="f" stroked="t" strokeweight="0.819994pt" strokecolor="#E2E2E2">
              <v:path arrowok="t"/>
            </v:shape>
            <v:shape style="position:absolute;left:5998;top:26;width:1500;height:0" coordorigin="5998,26" coordsize="1500,0" path="m5998,26l7498,26e" filled="f" stroked="t" strokeweight="0.819993pt" strokecolor="#E2E2E2">
              <v:path arrowok="t"/>
            </v:shape>
            <v:shape style="position:absolute;left:7502;top:19;width:0;height:166" coordorigin="7502,19" coordsize="0,166" path="m7502,185l7502,19e" filled="f" stroked="t" strokeweight="0.820016pt" strokecolor="#E2E2E2">
              <v:path arrowok="t"/>
            </v:shape>
            <v:shape style="position:absolute;left:6012;top:190;width:1498;height:0" coordorigin="6012,190" coordsize="1498,0" path="m6012,190l7510,190e" filled="f" stroked="t" strokeweight="0.820005pt" strokecolor="#E2E2E2">
              <v:path arrowok="t"/>
            </v:shape>
            <v:shape style="position:absolute;left:11593;top:-86;width:0;height:29" coordorigin="11593,-86" coordsize="0,29" path="m11593,-58l11593,-86e" filled="f" stroked="t" strokeweight="0.459985pt" strokecolor="#696969">
              <v:path arrowok="t"/>
            </v:shape>
            <v:shape style="position:absolute;left:7663;top:-83;width:3926;height:0" coordorigin="7663,-83" coordsize="3926,0" path="m7663,-83l11590,-83e" filled="f" stroked="t" strokeweight="0.460008pt" strokecolor="#E2E2E2">
              <v:path arrowok="t"/>
            </v:shape>
            <v:shape style="position:absolute;left:11586;top:-79;width:0;height:22" coordorigin="11586,-79" coordsize="0,22" path="m11586,-58l11586,-79e" filled="f" stroked="t" strokeweight="0.460031pt" strokecolor="#7C7C7C">
              <v:path arrowok="t"/>
            </v:shape>
            <v:shape style="position:absolute;left:11593;top:19;width:0;height:14" coordorigin="11593,19" coordsize="0,14" path="m11593,34l11593,19e" filled="f" stroked="t" strokeweight="0.459985pt" strokecolor="#696969">
              <v:path arrowok="t"/>
            </v:shape>
            <v:shape style="position:absolute;left:11586;top:19;width:0;height:14" coordorigin="11586,19" coordsize="0,14" path="m11586,34l11586,19e" filled="f" stroked="t" strokeweight="0.460031pt" strokecolor="#7C7C7C">
              <v:path arrowok="t"/>
            </v:shape>
            <v:shape style="position:absolute;left:11593;top:182;width:0;height:14" coordorigin="11593,182" coordsize="0,14" path="m11593,197l11593,182e" filled="f" stroked="t" strokeweight="0.459985pt" strokecolor="#696969">
              <v:path arrowok="t"/>
            </v:shape>
            <v:shape style="position:absolute;left:11586;top:182;width:0;height:14" coordorigin="11586,182" coordsize="0,14" path="m11586,197l11586,182e" filled="f" stroked="t" strokeweight="0.460031pt" strokecolor="#7C7C7C">
              <v:path arrowok="t"/>
            </v:shape>
            <v:shape style="position:absolute;left:7663;top:-76;width:3919;height:0" coordorigin="7663,-76" coordsize="3919,0" path="m7663,-76l11582,-76e" filled="f" stroked="t" strokeweight="0.459997pt" strokecolor="#EDEDED">
              <v:path arrowok="t"/>
            </v:shape>
            <v:shape style="position:absolute;left:11579;top:-72;width:0;height:14" coordorigin="11579,-72" coordsize="0,14" path="m11579,-58l11579,-72e" filled="f" stroked="t" strokeweight="0.459985pt" strokecolor="#8E8E8E">
              <v:path arrowok="t"/>
            </v:shape>
            <v:shape style="position:absolute;left:11579;top:19;width:0;height:14" coordorigin="11579,19" coordsize="0,14" path="m11579,34l11579,19e" filled="f" stroked="t" strokeweight="0.459985pt" strokecolor="#8E8E8E">
              <v:path arrowok="t"/>
            </v:shape>
            <v:shape style="position:absolute;left:11579;top:182;width:0;height:14" coordorigin="11579,182" coordsize="0,14" path="m11579,197l11579,182e" filled="f" stroked="t" strokeweight="0.459985pt" strokecolor="#8E8E8E">
              <v:path arrowok="t"/>
            </v:shape>
            <v:shape style="position:absolute;left:7663;top:-68;width:3912;height:0" coordorigin="7663,-68" coordsize="3912,0" path="m7663,-68l11575,-68e" filled="f" stroked="t" strokeweight="0.459997pt" strokecolor="#F6F6F6">
              <v:path arrowok="t"/>
            </v:shape>
            <v:shape style="position:absolute;left:11567;top:-61;width:9;height:0" coordorigin="11567,-61" coordsize="9,0" path="m11567,-61l11576,-61e" filled="f" stroked="t" strokeweight="0.459986pt" strokecolor="#A0A0A0">
              <v:path arrowok="t"/>
            </v:shape>
            <v:shape style="position:absolute;left:11572;top:19;width:0;height:14" coordorigin="11572,19" coordsize="0,14" path="m11572,34l11572,19e" filled="f" stroked="t" strokeweight="0.459986pt" strokecolor="#A0A0A0">
              <v:path arrowok="t"/>
            </v:shape>
            <v:shape style="position:absolute;left:11572;top:182;width:0;height:14" coordorigin="11572,182" coordsize="0,14" path="m11572,197l11572,182e" filled="f" stroked="t" strokeweight="0.459986pt" strokecolor="#A0A0A0">
              <v:path arrowok="t"/>
            </v:shape>
            <v:shape style="position:absolute;left:7752;top:34;width:3629;height:149" coordorigin="7752,34" coordsize="3629,149" path="m7752,34l11381,34,11381,182,7752,182,7752,34xe" filled="t" fillcolor="#BFBFBF" stroked="f">
              <v:path arrowok="t"/>
              <v:fill/>
            </v:shape>
            <v:shape style="position:absolute;left:7661;top:19;width:77;height:254" coordorigin="7661,19" coordsize="77,254" path="m7661,19l7738,19,7738,274,7661,274,7661,19xe" filled="t" fillcolor="#F4F6FB" stroked="f">
              <v:path arrowok="t"/>
              <v:fill/>
            </v:shape>
            <v:shape style="position:absolute;left:7661;top:-58;width:3720;height:77" coordorigin="7661,-58" coordsize="3720,77" path="m7661,-58l11381,-58,11381,19,7661,19,7661,-58xe" filled="t" fillcolor="#F4F6FB" stroked="f">
              <v:path arrowok="t"/>
              <v:fill/>
            </v:shape>
            <v:shape style="position:absolute;left:11458;top:34;width:14;height:149" coordorigin="11458,34" coordsize="14,149" path="m11458,34l11472,34,11472,182,11458,182,11458,34xe" filled="t" fillcolor="#BFBFBF" stroked="f">
              <v:path arrowok="t"/>
              <v:fill/>
            </v:shape>
            <v:shape style="position:absolute;left:11486;top:19;width:77;height:14" coordorigin="11486,19" coordsize="77,14" path="m11486,19l11563,19,11563,34,11486,34,11486,19xe" filled="t" fillcolor="#F4F6FB" stroked="f">
              <v:path arrowok="t"/>
              <v:fill/>
            </v:shape>
            <v:shape style="position:absolute;left:11486;top:182;width:77;height:17" coordorigin="11486,182" coordsize="77,17" path="m11486,182l11563,182,11563,199,11486,199,11486,182xe" filled="t" fillcolor="#F4F6FB" stroked="f">
              <v:path arrowok="t"/>
              <v:fill/>
            </v:shape>
            <v:shape style="position:absolute;left:11458;top:197;width:0;height:77" coordorigin="11458,197" coordsize="0,77" path="m11458,197l11458,274,11458,197xe" filled="t" fillcolor="#F4F6FB" stroked="f">
              <v:path arrowok="t"/>
              <v:fill/>
            </v:shape>
            <v:shape style="position:absolute;left:7738;top:197;width:3643;height:77" coordorigin="7738,197" coordsize="3643,77" path="m7738,197l11381,197,11381,274,7738,274,7738,197xe" filled="t" fillcolor="#F4F6FB" stroked="f">
              <v:path arrowok="t"/>
              <v:fill/>
            </v:shape>
            <v:shape style="position:absolute;left:7745;top:34;width:0;height:163" coordorigin="7745,34" coordsize="0,163" path="m7745,197l7745,34e" filled="f" stroked="t" strokeweight="0.819971pt" strokecolor="#E2E2E2">
              <v:path arrowok="t"/>
            </v:shape>
            <v:shape style="position:absolute;left:7738;top:26;width:3737;height:0" coordorigin="7738,26" coordsize="3737,0" path="m7738,26l11474,26e" filled="f" stroked="t" strokeweight="0.819993pt" strokecolor="#E2E2E2">
              <v:path arrowok="t"/>
            </v:shape>
            <v:shape style="position:absolute;left:11479;top:19;width:0;height:166" coordorigin="11479,19" coordsize="0,166" path="m11479,185l11479,19e" filled="f" stroked="t" strokeweight="0.820016pt" strokecolor="#E2E2E2">
              <v:path arrowok="t"/>
            </v:shape>
            <v:shape style="position:absolute;left:11458;top:190;width:29;height:0" coordorigin="11458,190" coordsize="29,0" path="m11458,190l11486,190e" filled="f" stroked="t" strokeweight="0.820005pt" strokecolor="#E2E2E2">
              <v:path arrowok="t"/>
            </v:shape>
            <v:shape style="position:absolute;left:7752;top:190;width:3629;height:0" coordorigin="7752,190" coordsize="3629,0" path="m7752,190l11381,190e" filled="f" stroked="t" strokeweight="0.820005pt" strokecolor="#E2E2E2">
              <v:path arrowok="t"/>
            </v:shape>
            <v:shape style="position:absolute;left:11472;top:34;width:1543;height:149" coordorigin="11472,34" coordsize="1543,149" path="m11472,34l13015,34,13015,182,11472,182,11472,34xe" filled="t" fillcolor="#BFBFBF" stroked="f">
              <v:path arrowok="t"/>
              <v:fill/>
            </v:shape>
            <v:shape style="position:absolute;left:11356;top:-86;width:0;height:360" coordorigin="11356,-86" coordsize="0,360" path="m11356,274l11356,-86e" filled="f" stroked="t" strokeweight="0.460031pt" strokecolor="#E2E2E2">
              <v:path arrowok="t"/>
            </v:shape>
            <v:shape style="position:absolute;left:13136;top:-86;width:0;height:29" coordorigin="13136,-86" coordsize="0,29" path="m13136,-58l13136,-86e" filled="f" stroked="t" strokeweight="0.459985pt" strokecolor="#696969">
              <v:path arrowok="t"/>
            </v:shape>
            <v:shape style="position:absolute;left:11359;top:-83;width:1774;height:0" coordorigin="11359,-83" coordsize="1774,0" path="m11359,-83l13133,-83e" filled="f" stroked="t" strokeweight="0.460008pt" strokecolor="#E2E2E2">
              <v:path arrowok="t"/>
            </v:shape>
            <v:shape style="position:absolute;left:13129;top:-79;width:0;height:22" coordorigin="13129,-79" coordsize="0,22" path="m13129,-58l13129,-79e" filled="f" stroked="t" strokeweight="0.460031pt" strokecolor="#7C7C7C">
              <v:path arrowok="t"/>
            </v:shape>
            <v:shape style="position:absolute;left:13136;top:19;width:0;height:254" coordorigin="13136,19" coordsize="0,254" path="m13136,274l13136,19e" filled="f" stroked="t" strokeweight="0.459985pt" strokecolor="#696969">
              <v:path arrowok="t"/>
            </v:shape>
            <v:shape style="position:absolute;left:13129;top:19;width:0;height:254" coordorigin="13129,19" coordsize="0,254" path="m13129,274l13129,19e" filled="f" stroked="t" strokeweight="0.460031pt" strokecolor="#7C7C7C">
              <v:path arrowok="t"/>
            </v:shape>
            <v:shape style="position:absolute;left:11363;top:-79;width:0;height:353" coordorigin="11363,-79" coordsize="0,353" path="m11363,274l11363,-79e" filled="f" stroked="t" strokeweight="0.459986pt" strokecolor="#EDEDED">
              <v:path arrowok="t"/>
            </v:shape>
            <v:shape style="position:absolute;left:11366;top:-76;width:1759;height:0" coordorigin="11366,-76" coordsize="1759,0" path="m11366,-76l13126,-76e" filled="f" stroked="t" strokeweight="0.459997pt" strokecolor="#EDEDED">
              <v:path arrowok="t"/>
            </v:shape>
            <v:shape style="position:absolute;left:13122;top:-72;width:0;height:14" coordorigin="13122,-72" coordsize="0,14" path="m13122,-58l13122,-72e" filled="f" stroked="t" strokeweight="0.459985pt" strokecolor="#8E8E8E">
              <v:path arrowok="t"/>
            </v:shape>
            <v:shape style="position:absolute;left:13122;top:19;width:0;height:254" coordorigin="13122,19" coordsize="0,254" path="m13122,274l13122,19e" filled="f" stroked="t" strokeweight="0.459985pt" strokecolor="#8E8E8E">
              <v:path arrowok="t"/>
            </v:shape>
            <v:shape style="position:absolute;left:11370;top:-72;width:0;height:346" coordorigin="11370,-72" coordsize="0,346" path="m11370,274l11370,-72e" filled="f" stroked="t" strokeweight="0.459985pt" strokecolor="#F6F6F6">
              <v:path arrowok="t"/>
            </v:shape>
            <v:shape style="position:absolute;left:11374;top:-68;width:1745;height:0" coordorigin="11374,-68" coordsize="1745,0" path="m11374,-68l13118,-68e" filled="f" stroked="t" strokeweight="0.459997pt" strokecolor="#F6F6F6">
              <v:path arrowok="t"/>
            </v:shape>
            <v:shape style="position:absolute;left:13110;top:-61;width:9;height:0" coordorigin="13110,-61" coordsize="9,0" path="m13110,-61l13119,-61e" filled="f" stroked="t" strokeweight="0.459986pt" strokecolor="#A0A0A0">
              <v:path arrowok="t"/>
            </v:shape>
            <v:shape style="position:absolute;left:13115;top:19;width:0;height:254" coordorigin="13115,19" coordsize="0,254" path="m13115,274l13115,19e" filled="f" stroked="t" strokeweight="0.459986pt" strokecolor="#A0A0A0">
              <v:path arrowok="t"/>
            </v:shape>
            <v:shape style="position:absolute;left:11377;top:-65;width:0;height:338" coordorigin="11377,-65" coordsize="0,338" path="m11377,274l11377,-65e" filled="f" stroked="t" strokeweight="0.459986pt" strokecolor="#FFFFFF">
              <v:path arrowok="t"/>
            </v:shape>
            <v:shape style="position:absolute;left:11381;top:-61;width:1730;height:0" coordorigin="11381,-61" coordsize="1730,0" path="m11381,-61l13111,-61e" filled="f" stroked="t" strokeweight="0.459996pt" strokecolor="#FFFFFF">
              <v:path arrowok="t"/>
            </v:shape>
            <v:shape style="position:absolute;left:11381;top:19;width:77;height:254" coordorigin="11381,19" coordsize="77,254" path="m11381,19l11458,19,11458,274,11381,274,11381,19xe" filled="t" fillcolor="#F4F6FB" stroked="f">
              <v:path arrowok="t"/>
              <v:fill/>
            </v:shape>
            <v:shape style="position:absolute;left:11381;top:-58;width:1651;height:77" coordorigin="11381,-58" coordsize="1651,77" path="m11381,-58l13032,-58,13032,19,11381,19,11381,-58xe" filled="t" fillcolor="#F4F6FB" stroked="f">
              <v:path arrowok="t"/>
              <v:fill/>
            </v:shape>
            <v:shape style="position:absolute;left:13030;top:-58;width:77;height:257" coordorigin="13030,-58" coordsize="77,257" path="m13030,-58l13106,-58,13106,199,13030,199,13030,-58xe" filled="t" fillcolor="#F4F6FB" stroked="f">
              <v:path arrowok="t"/>
              <v:fill/>
            </v:shape>
            <v:shape style="position:absolute;left:11458;top:197;width:1589;height:77" coordorigin="11458,197" coordsize="1589,77" path="m11458,197l13046,197,13046,274,11458,274,11458,197xe" filled="t" fillcolor="#F4F6FB" stroked="f">
              <v:path arrowok="t"/>
              <v:fill/>
            </v:shape>
            <v:shape style="position:absolute;left:11465;top:34;width:0;height:163" coordorigin="11465,34" coordsize="0,163" path="m11465,197l11465,34e" filled="f" stroked="t" strokeweight="0.819971pt" strokecolor="#E2E2E2">
              <v:path arrowok="t"/>
            </v:shape>
            <v:shape style="position:absolute;left:11458;top:26;width:1560;height:0" coordorigin="11458,26" coordsize="1560,0" path="m11458,26l13018,26e" filled="f" stroked="t" strokeweight="0.819993pt" strokecolor="#E2E2E2">
              <v:path arrowok="t"/>
            </v:shape>
            <v:shape style="position:absolute;left:13022;top:19;width:0;height:166" coordorigin="13022,19" coordsize="0,166" path="m13022,185l13022,19e" filled="f" stroked="t" strokeweight="0.820016pt" strokecolor="#E2E2E2">
              <v:path arrowok="t"/>
            </v:shape>
            <v:shape style="position:absolute;left:11472;top:190;width:1558;height:0" coordorigin="11472,190" coordsize="1558,0" path="m11472,190l13030,190e" filled="f" stroked="t" strokeweight="0.820005pt" strokecolor="#E2E2E2">
              <v:path arrowok="t"/>
            </v:shape>
            <v:shape style="position:absolute;left:13138;top:34;width:1543;height:149" coordorigin="13138,34" coordsize="1543,149" path="m13138,34l14681,34,14681,182,13138,182,13138,34xe" filled="t" fillcolor="#BFBFBF" stroked="f">
              <v:path arrowok="t"/>
              <v:fill/>
            </v:shape>
            <v:shape style="position:absolute;left:13021;top:-86;width:0;height:360" coordorigin="13021,-86" coordsize="0,360" path="m13021,274l13021,-86e" filled="f" stroked="t" strokeweight="0.459985pt" strokecolor="#E2E2E2">
              <v:path arrowok="t"/>
            </v:shape>
            <v:shape style="position:absolute;left:13025;top:-83;width:1723;height:0" coordorigin="13025,-83" coordsize="1723,0" path="m13025,-83l14748,-83e" filled="f" stroked="t" strokeweight="0.460008pt" strokecolor="#E2E2E2">
              <v:path arrowok="t"/>
            </v:shape>
            <v:shape style="position:absolute;left:13028;top:-79;width:0;height:353" coordorigin="13028,-79" coordsize="0,353" path="m13028,274l13028,-79e" filled="f" stroked="t" strokeweight="0.459986pt" strokecolor="#EDEDED">
              <v:path arrowok="t"/>
            </v:shape>
            <v:shape style="position:absolute;left:13032;top:-76;width:1716;height:0" coordorigin="13032,-76" coordsize="1716,0" path="m13032,-76l14748,-76e" filled="f" stroked="t" strokeweight="0.459997pt" strokecolor="#EDEDED">
              <v:path arrowok="t"/>
            </v:shape>
            <v:shape style="position:absolute;left:13036;top:-72;width:0;height:346" coordorigin="13036,-72" coordsize="0,346" path="m13036,274l13036,-72e" filled="f" stroked="t" strokeweight="0.460031pt" strokecolor="#F6F6F6">
              <v:path arrowok="t"/>
            </v:shape>
            <v:shape style="position:absolute;left:13039;top:-68;width:1709;height:0" coordorigin="13039,-68" coordsize="1709,0" path="m13039,-68l14748,-68e" filled="f" stroked="t" strokeweight="0.459997pt" strokecolor="#F6F6F6">
              <v:path arrowok="t"/>
            </v:shape>
            <v:shape style="position:absolute;left:13043;top:-65;width:0;height:338" coordorigin="13043,-65" coordsize="0,338" path="m13043,274l13043,-65e" filled="f" stroked="t" strokeweight="0.459986pt" strokecolor="#FFFFFF">
              <v:path arrowok="t"/>
            </v:shape>
            <v:shape style="position:absolute;left:13046;top:-61;width:1702;height:0" coordorigin="13046,-61" coordsize="1702,0" path="m13046,-61l14748,-61e" filled="f" stroked="t" strokeweight="0.459996pt" strokecolor="#FFFFFF">
              <v:path arrowok="t"/>
            </v:shape>
            <v:shape style="position:absolute;left:13046;top:19;width:77;height:254" coordorigin="13046,19" coordsize="77,254" path="m13046,19l13123,19,13123,274,13046,274,13046,19xe" filled="t" fillcolor="#F4F6FB" stroked="f">
              <v:path arrowok="t"/>
              <v:fill/>
            </v:shape>
            <v:shape style="position:absolute;left:13046;top:-58;width:1651;height:77" coordorigin="13046,-58" coordsize="1651,77" path="m13046,-58l14698,-58,14698,19,13046,19,13046,-58xe" filled="t" fillcolor="#F4F6FB" stroked="f">
              <v:path arrowok="t"/>
              <v:fill/>
            </v:shape>
            <v:shape style="position:absolute;left:14722;top:-58;width:0;height:257" coordorigin="14722,-58" coordsize="0,257" path="m14722,199l14722,-58e" filled="f" stroked="t" strokeweight="2.74001pt" strokecolor="#F4F6FB">
              <v:path arrowok="t"/>
            </v:shape>
            <v:shape style="position:absolute;left:13123;top:197;width:1625;height:77" coordorigin="13123,197" coordsize="1625,77" path="m14748,197l14748,274,13123,274,13123,197,14748,197xe" filled="t" fillcolor="#F4F6FB" stroked="f">
              <v:path arrowok="t"/>
              <v:fill/>
            </v:shape>
            <v:shape style="position:absolute;left:13130;top:34;width:0;height:163" coordorigin="13130,34" coordsize="0,163" path="m13130,197l13130,34e" filled="f" stroked="t" strokeweight="0.820016pt" strokecolor="#E2E2E2">
              <v:path arrowok="t"/>
            </v:shape>
            <v:shape style="position:absolute;left:13123;top:26;width:1560;height:0" coordorigin="13123,26" coordsize="1560,0" path="m13123,26l14683,26e" filled="f" stroked="t" strokeweight="0.819993pt" strokecolor="#E2E2E2">
              <v:path arrowok="t"/>
            </v:shape>
            <v:shape style="position:absolute;left:14688;top:19;width:0;height:166" coordorigin="14688,19" coordsize="0,166" path="m14688,185l14688,19e" filled="f" stroked="t" strokeweight="0.820017pt" strokecolor="#E2E2E2">
              <v:path arrowok="t"/>
            </v:shape>
            <v:shape style="position:absolute;left:13138;top:190;width:1558;height:0" coordorigin="13138,190" coordsize="1558,0" path="m13138,190l14695,190e" filled="f" stroked="t" strokeweight="0.820005pt" strokecolor="#E2E2E2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 w:lineRule="exact" w:line="120"/>
        <w:sectPr>
          <w:type w:val="continuous"/>
          <w:pgSz w:w="16840" w:h="11920" w:orient="landscape"/>
          <w:pgMar w:top="340" w:bottom="280" w:left="320" w:right="2040"/>
          <w:cols w:num="2" w:equalWidth="off">
            <w:col w:w="7177" w:space="255"/>
            <w:col w:w="7048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left="278" w:right="-36"/>
      </w:pPr>
      <w:r>
        <w:pict>
          <v:group style="position:absolute;margin-left:28.39pt;margin-top:-1.06843pt;width:266.2pt;height:12.94pt;mso-position-horizontal-relative:page;mso-position-vertical-relative:paragraph;z-index:-436" coordorigin="568,-21" coordsize="5324,259">
            <v:shape style="position:absolute;left:598;top:12;width:3720;height:194" coordorigin="598,12" coordsize="3720,194" path="m598,12l4318,12,4318,206,598,206,598,12xe" filled="t" fillcolor="#BFBFBF" stroked="f">
              <v:path arrowok="t"/>
              <v:fill/>
            </v:shape>
            <v:shape style="position:absolute;left:572;top:-17;width:0;height:250" coordorigin="572,-17" coordsize="0,250" path="m572,233l572,-17e" filled="f" stroked="t" strokeweight="0.460003pt" strokecolor="#A0A0A0">
              <v:path arrowok="t"/>
            </v:shape>
            <v:shape style="position:absolute;left:576;top:-13;width:3768;height:0" coordorigin="576,-13" coordsize="3768,0" path="m576,-13l4344,-13e" filled="f" stroked="t" strokeweight="0.459985pt" strokecolor="#A0A0A0">
              <v:path arrowok="t"/>
            </v:shape>
            <v:shape style="position:absolute;left:576;top:229;width:3768;height:0" coordorigin="576,229" coordsize="3768,0" path="m576,229l4344,229e" filled="f" stroked="t" strokeweight="0.459986pt" strokecolor="#F4F4F4">
              <v:path arrowok="t"/>
            </v:shape>
            <v:shape style="position:absolute;left:4340;top:-10;width:0;height:235" coordorigin="4340,-10" coordsize="0,235" path="m4340,226l4340,-10e" filled="f" stroked="t" strokeweight="0.460008pt" strokecolor="#F4F4F4">
              <v:path arrowok="t"/>
            </v:shape>
            <v:shape style="position:absolute;left:580;top:-10;width:0;height:235" coordorigin="580,-10" coordsize="0,235" path="m580,226l580,-10e" filled="f" stroked="t" strokeweight="0.459999pt" strokecolor="#8C8C8C">
              <v:path arrowok="t"/>
            </v:shape>
            <v:shape style="position:absolute;left:583;top:-6;width:3754;height:0" coordorigin="583,-6" coordsize="3754,0" path="m583,-6l4337,-6e" filled="f" stroked="t" strokeweight="0.460008pt" strokecolor="#8C8C8C">
              <v:path arrowok="t"/>
            </v:shape>
            <v:shape style="position:absolute;left:583;top:222;width:3754;height:0" coordorigin="583,222" coordsize="3754,0" path="m583,222l4337,222e" filled="f" stroked="t" strokeweight="0.460008pt" strokecolor="#EBEBEB">
              <v:path arrowok="t"/>
            </v:shape>
            <v:shape style="position:absolute;left:4333;top:-2;width:0;height:221" coordorigin="4333,-2" coordsize="0,221" path="m4333,218l4333,-2e" filled="f" stroked="t" strokeweight="0.459985pt" strokecolor="#EBEBEB">
              <v:path arrowok="t"/>
            </v:shape>
            <v:shape style="position:absolute;left:587;top:-2;width:0;height:221" coordorigin="587,-2" coordsize="0,221" path="m587,218l587,-2e" filled="f" stroked="t" strokeweight="0.46pt" strokecolor="#7B7B7B">
              <v:path arrowok="t"/>
            </v:shape>
            <v:shape style="position:absolute;left:590;top:1;width:3739;height:0" coordorigin="590,1" coordsize="3739,0" path="m590,1l4330,1e" filled="f" stroked="t" strokeweight="0.460008pt" strokecolor="#7B7B7B">
              <v:path arrowok="t"/>
            </v:shape>
            <v:shape style="position:absolute;left:590;top:215;width:3739;height:0" coordorigin="590,215" coordsize="3739,0" path="m590,215l4330,215e" filled="f" stroked="t" strokeweight="0.460008pt" strokecolor="#E2E2E2">
              <v:path arrowok="t"/>
            </v:shape>
            <v:shape style="position:absolute;left:4326;top:5;width:0;height:206" coordorigin="4326,5" coordsize="0,206" path="m4326,211l4326,5e" filled="f" stroked="t" strokeweight="0.460008pt" strokecolor="#E2E2E2">
              <v:path arrowok="t"/>
            </v:shape>
            <v:shape style="position:absolute;left:594;top:5;width:0;height:206" coordorigin="594,5" coordsize="0,206" path="m594,211l594,5e" filled="f" stroked="t" strokeweight="0.459999pt" strokecolor="#696969">
              <v:path arrowok="t"/>
            </v:shape>
            <v:shape style="position:absolute;left:598;top:8;width:3725;height:0" coordorigin="598,8" coordsize="3725,0" path="m598,8l4322,8e" filled="f" stroked="t" strokeweight="0.459985pt" strokecolor="#696969">
              <v:path arrowok="t"/>
            </v:shape>
            <v:shape style="position:absolute;left:4318;top:12;width:1543;height:194" coordorigin="4318,12" coordsize="1543,194" path="m4318,12l5861,12,5861,206,4318,206,4318,12xe" filled="t" fillcolor="#BFBFBF" stroked="f">
              <v:path arrowok="t"/>
              <v:fill/>
            </v:shape>
            <v:shape style="position:absolute;left:4292;top:-17;width:0;height:250" coordorigin="4292,-17" coordsize="0,250" path="m4292,233l4292,-17e" filled="f" stroked="t" strokeweight="0.459986pt" strokecolor="#A0A0A0">
              <v:path arrowok="t"/>
            </v:shape>
            <v:shape style="position:absolute;left:4296;top:-13;width:1591;height:0" coordorigin="4296,-13" coordsize="1591,0" path="m4296,-13l5887,-13e" filled="f" stroked="t" strokeweight="0.459985pt" strokecolor="#A0A0A0">
              <v:path arrowok="t"/>
            </v:shape>
            <v:shape style="position:absolute;left:4296;top:229;width:1591;height:0" coordorigin="4296,229" coordsize="1591,0" path="m4296,229l5887,229e" filled="f" stroked="t" strokeweight="0.459986pt" strokecolor="#F4F4F4">
              <v:path arrowok="t"/>
            </v:shape>
            <v:shape style="position:absolute;left:5884;top:-10;width:0;height:235" coordorigin="5884,-10" coordsize="0,235" path="m5884,226l5884,-10e" filled="f" stroked="t" strokeweight="0.460008pt" strokecolor="#F4F4F4">
              <v:path arrowok="t"/>
            </v:shape>
            <v:shape style="position:absolute;left:4300;top:-10;width:0;height:235" coordorigin="4300,-10" coordsize="0,235" path="m4300,226l4300,-10e" filled="f" stroked="t" strokeweight="0.460008pt" strokecolor="#8C8C8C">
              <v:path arrowok="t"/>
            </v:shape>
            <v:shape style="position:absolute;left:4303;top:-6;width:1577;height:0" coordorigin="4303,-6" coordsize="1577,0" path="m4303,-6l5880,-6e" filled="f" stroked="t" strokeweight="0.460008pt" strokecolor="#8C8C8C">
              <v:path arrowok="t"/>
            </v:shape>
            <v:shape style="position:absolute;left:4303;top:222;width:1577;height:0" coordorigin="4303,222" coordsize="1577,0" path="m4303,222l5880,222e" filled="f" stroked="t" strokeweight="0.460008pt" strokecolor="#EBEBEB">
              <v:path arrowok="t"/>
            </v:shape>
            <v:shape style="position:absolute;left:5876;top:-2;width:0;height:221" coordorigin="5876,-2" coordsize="0,221" path="m5876,218l5876,-2e" filled="f" stroked="t" strokeweight="0.460008pt" strokecolor="#EBEBEB">
              <v:path arrowok="t"/>
            </v:shape>
            <v:shape style="position:absolute;left:4307;top:-2;width:0;height:221" coordorigin="4307,-2" coordsize="0,221" path="m4307,218l4307,-2e" filled="f" stroked="t" strokeweight="0.459985pt" strokecolor="#7B7B7B">
              <v:path arrowok="t"/>
            </v:shape>
            <v:shape style="position:absolute;left:4310;top:1;width:1562;height:0" coordorigin="4310,1" coordsize="1562,0" path="m4310,1l5873,1e" filled="f" stroked="t" strokeweight="0.460008pt" strokecolor="#7B7B7B">
              <v:path arrowok="t"/>
            </v:shape>
            <v:shape style="position:absolute;left:4310;top:215;width:1562;height:0" coordorigin="4310,215" coordsize="1562,0" path="m4310,215l5873,215e" filled="f" stroked="t" strokeweight="0.460008pt" strokecolor="#E2E2E2">
              <v:path arrowok="t"/>
            </v:shape>
            <v:shape style="position:absolute;left:5869;top:5;width:0;height:206" coordorigin="5869,5" coordsize="0,206" path="m5869,211l5869,5e" filled="f" stroked="t" strokeweight="0.459985pt" strokecolor="#E2E2E2">
              <v:path arrowok="t"/>
            </v:shape>
            <v:shape style="position:absolute;left:4314;top:5;width:0;height:206" coordorigin="4314,5" coordsize="0,206" path="m4314,211l4314,5e" filled="f" stroked="t" strokeweight="0.460008pt" strokecolor="#696969">
              <v:path arrowok="t"/>
            </v:shape>
            <v:shape style="position:absolute;left:4318;top:8;width:1548;height:0" coordorigin="4318,8" coordsize="1548,0" path="m4318,8l5866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299.11pt;margin-top:-1.06842pt;width:80.2pt;height:12.94pt;mso-position-horizontal-relative:page;mso-position-vertical-relative:paragraph;z-index:-435" coordorigin="5982,-21" coordsize="1604,259">
            <v:shape style="position:absolute;left:6012;top:12;width:1543;height:194" coordorigin="6012,12" coordsize="1543,194" path="m6012,12l7555,12,7555,206,6012,206,6012,12xe" filled="t" fillcolor="#BFBFBF" stroked="f">
              <v:path arrowok="t"/>
              <v:fill/>
            </v:shape>
            <v:shape style="position:absolute;left:5987;top:-17;width:0;height:250" coordorigin="5987,-17" coordsize="0,250" path="m5987,233l5987,-17e" filled="f" stroked="t" strokeweight="0.459985pt" strokecolor="#A0A0A0">
              <v:path arrowok="t"/>
            </v:shape>
            <v:shape style="position:absolute;left:5990;top:-13;width:1591;height:0" coordorigin="5990,-13" coordsize="1591,0" path="m5990,-13l7582,-13e" filled="f" stroked="t" strokeweight="0.459985pt" strokecolor="#A0A0A0">
              <v:path arrowok="t"/>
            </v:shape>
            <v:shape style="position:absolute;left:5990;top:229;width:1591;height:0" coordorigin="5990,229" coordsize="1591,0" path="m5990,229l7582,229e" filled="f" stroked="t" strokeweight="0.459986pt" strokecolor="#F4F4F4">
              <v:path arrowok="t"/>
            </v:shape>
            <v:shape style="position:absolute;left:7578;top:-10;width:0;height:235" coordorigin="7578,-10" coordsize="0,235" path="m7578,226l7578,-10e" filled="f" stroked="t" strokeweight="0.460008pt" strokecolor="#F4F4F4">
              <v:path arrowok="t"/>
            </v:shape>
            <v:shape style="position:absolute;left:5994;top:-10;width:0;height:235" coordorigin="5994,-10" coordsize="0,235" path="m5994,226l5994,-10e" filled="f" stroked="t" strokeweight="0.460008pt" strokecolor="#8C8C8C">
              <v:path arrowok="t"/>
            </v:shape>
            <v:shape style="position:absolute;left:5998;top:-6;width:1577;height:0" coordorigin="5998,-6" coordsize="1577,0" path="m5998,-6l7574,-6e" filled="f" stroked="t" strokeweight="0.460008pt" strokecolor="#8C8C8C">
              <v:path arrowok="t"/>
            </v:shape>
            <v:shape style="position:absolute;left:5998;top:222;width:1577;height:0" coordorigin="5998,222" coordsize="1577,0" path="m5998,222l7574,222e" filled="f" stroked="t" strokeweight="0.460008pt" strokecolor="#EBEBEB">
              <v:path arrowok="t"/>
            </v:shape>
            <v:shape style="position:absolute;left:7571;top:-2;width:0;height:221" coordorigin="7571,-2" coordsize="0,221" path="m7571,218l7571,-2e" filled="f" stroked="t" strokeweight="0.459985pt" strokecolor="#EBEBEB">
              <v:path arrowok="t"/>
            </v:shape>
            <v:shape style="position:absolute;left:6001;top:-2;width:0;height:221" coordorigin="6001,-2" coordsize="0,221" path="m6001,218l6001,-2e" filled="f" stroked="t" strokeweight="0.460008pt" strokecolor="#7B7B7B">
              <v:path arrowok="t"/>
            </v:shape>
            <v:shape style="position:absolute;left:6005;top:1;width:1562;height:0" coordorigin="6005,1" coordsize="1562,0" path="m6005,1l7567,1e" filled="f" stroked="t" strokeweight="0.460008pt" strokecolor="#7B7B7B">
              <v:path arrowok="t"/>
            </v:shape>
            <v:shape style="position:absolute;left:6005;top:215;width:1562;height:0" coordorigin="6005,215" coordsize="1562,0" path="m6005,215l7567,215e" filled="f" stroked="t" strokeweight="0.460008pt" strokecolor="#E2E2E2">
              <v:path arrowok="t"/>
            </v:shape>
            <v:shape style="position:absolute;left:7564;top:5;width:0;height:206" coordorigin="7564,5" coordsize="0,206" path="m7564,211l7564,5e" filled="f" stroked="t" strokeweight="0.460008pt" strokecolor="#E2E2E2">
              <v:path arrowok="t"/>
            </v:shape>
            <v:shape style="position:absolute;left:6008;top:5;width:0;height:206" coordorigin="6008,5" coordsize="0,206" path="m6008,211l6008,5e" filled="f" stroked="t" strokeweight="0.459986pt" strokecolor="#696969">
              <v:path arrowok="t"/>
            </v:shape>
            <v:shape style="position:absolute;left:6012;top:8;width:1548;height:0" coordorigin="6012,8" coordsize="1548,0" path="m6012,8l7560,8e" filled="f" stroked="t" strokeweight="0.459985pt" strokecolor="#696969">
              <v:path arrowok="t"/>
            </v:shape>
            <w10:wrap type="none"/>
          </v:group>
        </w:pict>
      </w:r>
      <w:r>
        <w:pict>
          <v:group style="position:absolute;margin-left:386.11pt;margin-top:0.491568pt;width:266.2pt;height:12.94pt;mso-position-horizontal-relative:page;mso-position-vertical-relative:paragraph;z-index:-430" coordorigin="7722,10" coordsize="5324,259">
            <v:shape style="position:absolute;left:7752;top:43;width:3720;height:194" coordorigin="7752,43" coordsize="3720,194" path="m7752,43l11472,43,11472,238,7752,238,7752,43xe" filled="t" fillcolor="#BFBFBF" stroked="f">
              <v:path arrowok="t"/>
              <v:fill/>
            </v:shape>
            <v:shape style="position:absolute;left:7727;top:14;width:0;height:250" coordorigin="7727,14" coordsize="0,250" path="m7727,264l7727,14e" filled="f" stroked="t" strokeweight="0.459985pt" strokecolor="#A0A0A0">
              <v:path arrowok="t"/>
            </v:shape>
            <v:shape style="position:absolute;left:7730;top:18;width:3768;height:0" coordorigin="7730,18" coordsize="3768,0" path="m7730,18l11498,18e" filled="f" stroked="t" strokeweight="0.460008pt" strokecolor="#A0A0A0">
              <v:path arrowok="t"/>
            </v:shape>
            <v:shape style="position:absolute;left:7730;top:260;width:3768;height:0" coordorigin="7730,260" coordsize="3768,0" path="m7730,260l11498,260e" filled="f" stroked="t" strokeweight="0.460008pt" strokecolor="#F4F4F4">
              <v:path arrowok="t"/>
            </v:shape>
            <v:shape style="position:absolute;left:11495;top:22;width:0;height:235" coordorigin="11495,22" coordsize="0,235" path="m11495,257l11495,22e" filled="f" stroked="t" strokeweight="0.459986pt" strokecolor="#F4F4F4">
              <v:path arrowok="t"/>
            </v:shape>
            <v:shape style="position:absolute;left:7734;top:22;width:0;height:235" coordorigin="7734,22" coordsize="0,235" path="m7734,257l7734,22e" filled="f" stroked="t" strokeweight="0.460031pt" strokecolor="#8C8C8C">
              <v:path arrowok="t"/>
            </v:shape>
            <v:shape style="position:absolute;left:7738;top:25;width:3754;height:0" coordorigin="7738,25" coordsize="3754,0" path="m7738,25l11491,25e" filled="f" stroked="t" strokeweight="0.459986pt" strokecolor="#8C8C8C">
              <v:path arrowok="t"/>
            </v:shape>
            <v:shape style="position:absolute;left:7738;top:253;width:3754;height:0" coordorigin="7738,253" coordsize="3754,0" path="m7738,253l11491,253e" filled="f" stroked="t" strokeweight="0.460008pt" strokecolor="#EBEBEB">
              <v:path arrowok="t"/>
            </v:shape>
            <v:shape style="position:absolute;left:11488;top:29;width:0;height:221" coordorigin="11488,29" coordsize="0,221" path="m11488,250l11488,29e" filled="f" stroked="t" strokeweight="0.460031pt" strokecolor="#EBEBEB">
              <v:path arrowok="t"/>
            </v:shape>
            <v:shape style="position:absolute;left:7741;top:29;width:0;height:221" coordorigin="7741,29" coordsize="0,221" path="m7741,250l7741,29e" filled="f" stroked="t" strokeweight="0.459985pt" strokecolor="#7B7B7B">
              <v:path arrowok="t"/>
            </v:shape>
            <v:shape style="position:absolute;left:7745;top:32;width:3739;height:0" coordorigin="7745,32" coordsize="3739,0" path="m7745,32l11484,32e" filled="f" stroked="t" strokeweight="0.460008pt" strokecolor="#7B7B7B">
              <v:path arrowok="t"/>
            </v:shape>
            <v:shape style="position:absolute;left:7745;top:246;width:3739;height:0" coordorigin="7745,246" coordsize="3739,0" path="m7745,246l11484,246e" filled="f" stroked="t" strokeweight="0.459986pt" strokecolor="#E2E2E2">
              <v:path arrowok="t"/>
            </v:shape>
            <v:shape style="position:absolute;left:11480;top:36;width:0;height:206" coordorigin="11480,36" coordsize="0,206" path="m11480,242l11480,36e" filled="f" stroked="t" strokeweight="0.459986pt" strokecolor="#E2E2E2">
              <v:path arrowok="t"/>
            </v:shape>
            <v:shape style="position:absolute;left:7748;top:36;width:0;height:206" coordorigin="7748,36" coordsize="0,206" path="m7748,242l7748,36e" filled="f" stroked="t" strokeweight="0.459986pt" strokecolor="#696969">
              <v:path arrowok="t"/>
            </v:shape>
            <v:shape style="position:absolute;left:7752;top:40;width:3725;height:0" coordorigin="7752,40" coordsize="3725,0" path="m7752,40l11477,40e" filled="f" stroked="t" strokeweight="0.460008pt" strokecolor="#696969">
              <v:path arrowok="t"/>
            </v:shape>
            <v:shape style="position:absolute;left:11472;top:43;width:1543;height:194" coordorigin="11472,43" coordsize="1543,194" path="m11472,43l13015,43,13015,238,11472,238,11472,43xe" filled="t" fillcolor="#BFBFBF" stroked="f">
              <v:path arrowok="t"/>
              <v:fill/>
            </v:shape>
            <v:shape style="position:absolute;left:11447;top:14;width:0;height:250" coordorigin="11447,14" coordsize="0,250" path="m11447,264l11447,14e" filled="f" stroked="t" strokeweight="0.459985pt" strokecolor="#A0A0A0">
              <v:path arrowok="t"/>
            </v:shape>
            <v:shape style="position:absolute;left:11450;top:18;width:1591;height:0" coordorigin="11450,18" coordsize="1591,0" path="m11450,18l13042,18e" filled="f" stroked="t" strokeweight="0.460008pt" strokecolor="#A0A0A0">
              <v:path arrowok="t"/>
            </v:shape>
            <v:shape style="position:absolute;left:11450;top:260;width:1591;height:0" coordorigin="11450,260" coordsize="1591,0" path="m11450,260l13042,260e" filled="f" stroked="t" strokeweight="0.460008pt" strokecolor="#F4F4F4">
              <v:path arrowok="t"/>
            </v:shape>
            <v:shape style="position:absolute;left:13038;top:22;width:0;height:235" coordorigin="13038,22" coordsize="0,235" path="m13038,257l13038,22e" filled="f" stroked="t" strokeweight="0.459985pt" strokecolor="#F4F4F4">
              <v:path arrowok="t"/>
            </v:shape>
            <v:shape style="position:absolute;left:11454;top:22;width:0;height:235" coordorigin="11454,22" coordsize="0,235" path="m11454,257l11454,22e" filled="f" stroked="t" strokeweight="0.460031pt" strokecolor="#8C8C8C">
              <v:path arrowok="t"/>
            </v:shape>
            <v:shape style="position:absolute;left:11458;top:25;width:1577;height:0" coordorigin="11458,25" coordsize="1577,0" path="m11458,25l13034,25e" filled="f" stroked="t" strokeweight="0.459986pt" strokecolor="#8C8C8C">
              <v:path arrowok="t"/>
            </v:shape>
            <v:shape style="position:absolute;left:11458;top:253;width:1577;height:0" coordorigin="11458,253" coordsize="1577,0" path="m11458,253l13034,253e" filled="f" stroked="t" strokeweight="0.460008pt" strokecolor="#EBEBEB">
              <v:path arrowok="t"/>
            </v:shape>
            <v:shape style="position:absolute;left:13031;top:29;width:0;height:221" coordorigin="13031,29" coordsize="0,221" path="m13031,250l13031,29e" filled="f" stroked="t" strokeweight="0.460031pt" strokecolor="#EBEBEB">
              <v:path arrowok="t"/>
            </v:shape>
            <v:shape style="position:absolute;left:11461;top:29;width:0;height:221" coordorigin="11461,29" coordsize="0,221" path="m11461,250l11461,29e" filled="f" stroked="t" strokeweight="0.459985pt" strokecolor="#7B7B7B">
              <v:path arrowok="t"/>
            </v:shape>
            <v:shape style="position:absolute;left:11465;top:32;width:1562;height:0" coordorigin="11465,32" coordsize="1562,0" path="m11465,32l13027,32e" filled="f" stroked="t" strokeweight="0.460008pt" strokecolor="#7B7B7B">
              <v:path arrowok="t"/>
            </v:shape>
            <v:shape style="position:absolute;left:11465;top:246;width:1562;height:0" coordorigin="11465,246" coordsize="1562,0" path="m11465,246l13027,246e" filled="f" stroked="t" strokeweight="0.459986pt" strokecolor="#E2E2E2">
              <v:path arrowok="t"/>
            </v:shape>
            <v:shape style="position:absolute;left:13024;top:36;width:0;height:206" coordorigin="13024,36" coordsize="0,206" path="m13024,242l13024,36e" filled="f" stroked="t" strokeweight="0.459985pt" strokecolor="#E2E2E2">
              <v:path arrowok="t"/>
            </v:shape>
            <v:shape style="position:absolute;left:11468;top:36;width:0;height:206" coordorigin="11468,36" coordsize="0,206" path="m11468,242l11468,36e" filled="f" stroked="t" strokeweight="0.459986pt" strokecolor="#696969">
              <v:path arrowok="t"/>
            </v:shape>
            <v:shape style="position:absolute;left:11472;top:40;width:1548;height:0" coordorigin="11472,40" coordsize="1548,0" path="m11472,40l13020,40e" filled="f" stroked="t" strokeweight="0.460008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3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592" w:right="-38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75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90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23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pict>
          <v:group style="position:absolute;margin-left:655.39pt;margin-top:15.4515pt;width:80.2pt;height:12.94pt;mso-position-horizontal-relative:page;mso-position-vertical-relative:paragraph;z-index:-427" coordorigin="13108,309" coordsize="1604,259">
            <v:shape style="position:absolute;left:13138;top:342;width:1543;height:194" coordorigin="13138,342" coordsize="1543,194" path="m13138,342l14681,342,14681,537,13138,537,13138,342xe" filled="t" fillcolor="#BFBFBF" stroked="f">
              <v:path arrowok="t"/>
              <v:fill/>
            </v:shape>
            <v:shape style="position:absolute;left:13112;top:314;width:0;height:250" coordorigin="13112,314" coordsize="0,250" path="m13112,563l13112,314e" filled="f" stroked="t" strokeweight="0.460031pt" strokecolor="#A0A0A0">
              <v:path arrowok="t"/>
            </v:shape>
            <v:shape style="position:absolute;left:13116;top:317;width:1591;height:0" coordorigin="13116,317" coordsize="1591,0" path="m13116,317l14707,317e" filled="f" stroked="t" strokeweight="0.459985pt" strokecolor="#A0A0A0">
              <v:path arrowok="t"/>
            </v:shape>
            <v:shape style="position:absolute;left:13116;top:560;width:1591;height:0" coordorigin="13116,560" coordsize="1591,0" path="m13116,560l14707,560e" filled="f" stroked="t" strokeweight="0.459986pt" strokecolor="#F4F4F4">
              <v:path arrowok="t"/>
            </v:shape>
            <v:shape style="position:absolute;left:14704;top:321;width:0;height:235" coordorigin="14704,321" coordsize="0,235" path="m14704,556l14704,321e" filled="f" stroked="t" strokeweight="0.459985pt" strokecolor="#F4F4F4">
              <v:path arrowok="t"/>
            </v:shape>
            <v:shape style="position:absolute;left:13120;top:321;width:0;height:235" coordorigin="13120,321" coordsize="0,235" path="m13120,556l13120,321e" filled="f" stroked="t" strokeweight="0.459986pt" strokecolor="#8C8C8C">
              <v:path arrowok="t"/>
            </v:shape>
            <v:shape style="position:absolute;left:13123;top:324;width:1577;height:0" coordorigin="13123,324" coordsize="1577,0" path="m13123,324l14700,324e" filled="f" stroked="t" strokeweight="0.460008pt" strokecolor="#8C8C8C">
              <v:path arrowok="t"/>
            </v:shape>
            <v:shape style="position:absolute;left:13123;top:552;width:1577;height:0" coordorigin="13123,552" coordsize="1577,0" path="m13123,552l14700,552e" filled="f" stroked="t" strokeweight="0.460008pt" strokecolor="#EBEBEB">
              <v:path arrowok="t"/>
            </v:shape>
            <v:shape style="position:absolute;left:14696;top:328;width:0;height:221" coordorigin="14696,328" coordsize="0,221" path="m14696,549l14696,328e" filled="f" stroked="t" strokeweight="0.459985pt" strokecolor="#EBEBEB">
              <v:path arrowok="t"/>
            </v:shape>
            <v:shape style="position:absolute;left:13127;top:328;width:0;height:221" coordorigin="13127,328" coordsize="0,221" path="m13127,549l13127,328e" filled="f" stroked="t" strokeweight="0.459985pt" strokecolor="#7B7B7B">
              <v:path arrowok="t"/>
            </v:shape>
            <v:shape style="position:absolute;left:13130;top:332;width:1562;height:0" coordorigin="13130,332" coordsize="1562,0" path="m13130,332l14693,332e" filled="f" stroked="t" strokeweight="0.460008pt" strokecolor="#7B7B7B">
              <v:path arrowok="t"/>
            </v:shape>
            <v:shape style="position:absolute;left:13130;top:545;width:1562;height:0" coordorigin="13130,545" coordsize="1562,0" path="m13130,545l14693,545e" filled="f" stroked="t" strokeweight="0.460008pt" strokecolor="#E2E2E2">
              <v:path arrowok="t"/>
            </v:shape>
            <v:shape style="position:absolute;left:14689;top:335;width:0;height:206" coordorigin="14689,335" coordsize="0,206" path="m14689,542l14689,335e" filled="f" stroked="t" strokeweight="0.460031pt" strokecolor="#E2E2E2">
              <v:path arrowok="t"/>
            </v:shape>
            <v:shape style="position:absolute;left:13134;top:335;width:0;height:206" coordorigin="13134,335" coordsize="0,206" path="m13134,542l13134,335e" filled="f" stroked="t" strokeweight="0.460031pt" strokecolor="#696969">
              <v:path arrowok="t"/>
            </v:shape>
            <v:shape style="position:absolute;left:13138;top:339;width:1548;height:0" coordorigin="13138,339" coordsize="1548,0" path="m13138,339l14686,33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5"/>
          <w:szCs w:val="15"/>
        </w:rPr>
        <w:jc w:val="left"/>
        <w:spacing w:before="4" w:lineRule="exact" w:line="14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85"/>
        <w:ind w:left="278" w:right="-36"/>
      </w:pPr>
      <w:r>
        <w:pict>
          <v:group style="position:absolute;margin-left:28.39pt;margin-top:0.981569pt;width:266.2pt;height:12.94pt;mso-position-horizontal-relative:page;mso-position-vertical-relative:paragraph;z-index:-434" coordorigin="568,20" coordsize="5324,259">
            <v:shape style="position:absolute;left:598;top:53;width:3720;height:194" coordorigin="598,53" coordsize="3720,194" path="m598,53l4318,53,4318,247,598,247,598,53xe" filled="t" fillcolor="#BFBFBF" stroked="f">
              <v:path arrowok="t"/>
              <v:fill/>
            </v:shape>
            <v:shape style="position:absolute;left:572;top:24;width:0;height:250" coordorigin="572,24" coordsize="0,250" path="m572,274l572,24e" filled="f" stroked="t" strokeweight="0.460003pt" strokecolor="#A0A0A0">
              <v:path arrowok="t"/>
            </v:shape>
            <v:shape style="position:absolute;left:576;top:28;width:3768;height:0" coordorigin="576,28" coordsize="3768,0" path="m576,28l4344,28e" filled="f" stroked="t" strokeweight="0.459985pt" strokecolor="#A0A0A0">
              <v:path arrowok="t"/>
            </v:shape>
            <v:shape style="position:absolute;left:576;top:270;width:3768;height:0" coordorigin="576,270" coordsize="3768,0" path="m576,270l4344,270e" filled="f" stroked="t" strokeweight="0.459986pt" strokecolor="#F4F4F4">
              <v:path arrowok="t"/>
            </v:shape>
            <v:shape style="position:absolute;left:4340;top:31;width:0;height:235" coordorigin="4340,31" coordsize="0,235" path="m4340,267l4340,31e" filled="f" stroked="t" strokeweight="0.460008pt" strokecolor="#F4F4F4">
              <v:path arrowok="t"/>
            </v:shape>
            <v:shape style="position:absolute;left:580;top:31;width:0;height:235" coordorigin="580,31" coordsize="0,235" path="m580,267l580,31e" filled="f" stroked="t" strokeweight="0.459999pt" strokecolor="#8C8C8C">
              <v:path arrowok="t"/>
            </v:shape>
            <v:shape style="position:absolute;left:583;top:35;width:3754;height:0" coordorigin="583,35" coordsize="3754,0" path="m583,35l4337,35e" filled="f" stroked="t" strokeweight="0.460008pt" strokecolor="#8C8C8C">
              <v:path arrowok="t"/>
            </v:shape>
            <v:shape style="position:absolute;left:583;top:263;width:3754;height:0" coordorigin="583,263" coordsize="3754,0" path="m583,263l4337,263e" filled="f" stroked="t" strokeweight="0.460008pt" strokecolor="#EBEBEB">
              <v:path arrowok="t"/>
            </v:shape>
            <v:shape style="position:absolute;left:4333;top:39;width:0;height:221" coordorigin="4333,39" coordsize="0,221" path="m4333,259l4333,39e" filled="f" stroked="t" strokeweight="0.459985pt" strokecolor="#EBEBEB">
              <v:path arrowok="t"/>
            </v:shape>
            <v:shape style="position:absolute;left:587;top:39;width:0;height:221" coordorigin="587,39" coordsize="0,221" path="m587,259l587,39e" filled="f" stroked="t" strokeweight="0.46pt" strokecolor="#7B7B7B">
              <v:path arrowok="t"/>
            </v:shape>
            <v:shape style="position:absolute;left:590;top:42;width:3739;height:0" coordorigin="590,42" coordsize="3739,0" path="m590,42l4330,42e" filled="f" stroked="t" strokeweight="0.460008pt" strokecolor="#7B7B7B">
              <v:path arrowok="t"/>
            </v:shape>
            <v:shape style="position:absolute;left:590;top:256;width:3739;height:0" coordorigin="590,256" coordsize="3739,0" path="m590,256l4330,256e" filled="f" stroked="t" strokeweight="0.460008pt" strokecolor="#E2E2E2">
              <v:path arrowok="t"/>
            </v:shape>
            <v:shape style="position:absolute;left:4326;top:46;width:0;height:206" coordorigin="4326,46" coordsize="0,206" path="m4326,252l4326,46e" filled="f" stroked="t" strokeweight="0.460008pt" strokecolor="#E2E2E2">
              <v:path arrowok="t"/>
            </v:shape>
            <v:shape style="position:absolute;left:594;top:46;width:0;height:206" coordorigin="594,46" coordsize="0,206" path="m594,252l594,46e" filled="f" stroked="t" strokeweight="0.459999pt" strokecolor="#696969">
              <v:path arrowok="t"/>
            </v:shape>
            <v:shape style="position:absolute;left:598;top:49;width:3725;height:0" coordorigin="598,49" coordsize="3725,0" path="m598,49l4322,49e" filled="f" stroked="t" strokeweight="0.459986pt" strokecolor="#696969">
              <v:path arrowok="t"/>
            </v:shape>
            <v:shape style="position:absolute;left:4318;top:53;width:1543;height:194" coordorigin="4318,53" coordsize="1543,194" path="m4318,53l5861,53,5861,247,4318,247,4318,53xe" filled="t" fillcolor="#BFBFBF" stroked="f">
              <v:path arrowok="t"/>
              <v:fill/>
            </v:shape>
            <v:shape style="position:absolute;left:4292;top:24;width:0;height:250" coordorigin="4292,24" coordsize="0,250" path="m4292,274l4292,24e" filled="f" stroked="t" strokeweight="0.459986pt" strokecolor="#A0A0A0">
              <v:path arrowok="t"/>
            </v:shape>
            <v:shape style="position:absolute;left:4296;top:28;width:1591;height:0" coordorigin="4296,28" coordsize="1591,0" path="m4296,28l5887,28e" filled="f" stroked="t" strokeweight="0.459985pt" strokecolor="#A0A0A0">
              <v:path arrowok="t"/>
            </v:shape>
            <v:shape style="position:absolute;left:4296;top:270;width:1591;height:0" coordorigin="4296,270" coordsize="1591,0" path="m4296,270l5887,270e" filled="f" stroked="t" strokeweight="0.459986pt" strokecolor="#F4F4F4">
              <v:path arrowok="t"/>
            </v:shape>
            <v:shape style="position:absolute;left:5884;top:31;width:0;height:235" coordorigin="5884,31" coordsize="0,235" path="m5884,267l5884,31e" filled="f" stroked="t" strokeweight="0.460008pt" strokecolor="#F4F4F4">
              <v:path arrowok="t"/>
            </v:shape>
            <v:shape style="position:absolute;left:4300;top:31;width:0;height:235" coordorigin="4300,31" coordsize="0,235" path="m4300,267l4300,31e" filled="f" stroked="t" strokeweight="0.460008pt" strokecolor="#8C8C8C">
              <v:path arrowok="t"/>
            </v:shape>
            <v:shape style="position:absolute;left:4303;top:35;width:1577;height:0" coordorigin="4303,35" coordsize="1577,0" path="m4303,35l5880,35e" filled="f" stroked="t" strokeweight="0.460008pt" strokecolor="#8C8C8C">
              <v:path arrowok="t"/>
            </v:shape>
            <v:shape style="position:absolute;left:4303;top:263;width:1577;height:0" coordorigin="4303,263" coordsize="1577,0" path="m4303,263l5880,263e" filled="f" stroked="t" strokeweight="0.460008pt" strokecolor="#EBEBEB">
              <v:path arrowok="t"/>
            </v:shape>
            <v:shape style="position:absolute;left:5876;top:39;width:0;height:221" coordorigin="5876,39" coordsize="0,221" path="m5876,259l5876,39e" filled="f" stroked="t" strokeweight="0.460008pt" strokecolor="#EBEBEB">
              <v:path arrowok="t"/>
            </v:shape>
            <v:shape style="position:absolute;left:4307;top:39;width:0;height:221" coordorigin="4307,39" coordsize="0,221" path="m4307,259l4307,39e" filled="f" stroked="t" strokeweight="0.459985pt" strokecolor="#7B7B7B">
              <v:path arrowok="t"/>
            </v:shape>
            <v:shape style="position:absolute;left:4310;top:42;width:1562;height:0" coordorigin="4310,42" coordsize="1562,0" path="m4310,42l5873,42e" filled="f" stroked="t" strokeweight="0.460008pt" strokecolor="#7B7B7B">
              <v:path arrowok="t"/>
            </v:shape>
            <v:shape style="position:absolute;left:4310;top:256;width:1562;height:0" coordorigin="4310,256" coordsize="1562,0" path="m4310,256l5873,256e" filled="f" stroked="t" strokeweight="0.460008pt" strokecolor="#E2E2E2">
              <v:path arrowok="t"/>
            </v:shape>
            <v:shape style="position:absolute;left:5869;top:46;width:0;height:206" coordorigin="5869,46" coordsize="0,206" path="m5869,252l5869,46e" filled="f" stroked="t" strokeweight="0.459985pt" strokecolor="#E2E2E2">
              <v:path arrowok="t"/>
            </v:shape>
            <v:shape style="position:absolute;left:4314;top:46;width:0;height:206" coordorigin="4314,46" coordsize="0,206" path="m4314,252l4314,46e" filled="f" stroked="t" strokeweight="0.460008pt" strokecolor="#696969">
              <v:path arrowok="t"/>
            </v:shape>
            <v:shape style="position:absolute;left:4318;top:49;width:1548;height:0" coordorigin="4318,49" coordsize="1548,0" path="m4318,49l5866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299.11pt;margin-top:0.981578pt;width:80.2pt;height:12.94pt;mso-position-horizontal-relative:page;mso-position-vertical-relative:paragraph;z-index:-433" coordorigin="5982,20" coordsize="1604,259">
            <v:shape style="position:absolute;left:6012;top:53;width:1543;height:194" coordorigin="6012,53" coordsize="1543,194" path="m6012,53l7555,53,7555,247,6012,247,6012,53xe" filled="t" fillcolor="#BFBFBF" stroked="f">
              <v:path arrowok="t"/>
              <v:fill/>
            </v:shape>
            <v:shape style="position:absolute;left:5987;top:24;width:0;height:250" coordorigin="5987,24" coordsize="0,250" path="m5987,274l5987,24e" filled="f" stroked="t" strokeweight="0.459985pt" strokecolor="#A0A0A0">
              <v:path arrowok="t"/>
            </v:shape>
            <v:shape style="position:absolute;left:5990;top:28;width:1591;height:0" coordorigin="5990,28" coordsize="1591,0" path="m5990,28l7582,28e" filled="f" stroked="t" strokeweight="0.459985pt" strokecolor="#A0A0A0">
              <v:path arrowok="t"/>
            </v:shape>
            <v:shape style="position:absolute;left:5990;top:270;width:1591;height:0" coordorigin="5990,270" coordsize="1591,0" path="m5990,270l7582,270e" filled="f" stroked="t" strokeweight="0.459986pt" strokecolor="#F4F4F4">
              <v:path arrowok="t"/>
            </v:shape>
            <v:shape style="position:absolute;left:7578;top:31;width:0;height:235" coordorigin="7578,31" coordsize="0,235" path="m7578,267l7578,31e" filled="f" stroked="t" strokeweight="0.460008pt" strokecolor="#F4F4F4">
              <v:path arrowok="t"/>
            </v:shape>
            <v:shape style="position:absolute;left:5994;top:31;width:0;height:235" coordorigin="5994,31" coordsize="0,235" path="m5994,267l5994,31e" filled="f" stroked="t" strokeweight="0.460008pt" strokecolor="#8C8C8C">
              <v:path arrowok="t"/>
            </v:shape>
            <v:shape style="position:absolute;left:5998;top:35;width:1577;height:0" coordorigin="5998,35" coordsize="1577,0" path="m5998,35l7574,35e" filled="f" stroked="t" strokeweight="0.460008pt" strokecolor="#8C8C8C">
              <v:path arrowok="t"/>
            </v:shape>
            <v:shape style="position:absolute;left:5998;top:263;width:1577;height:0" coordorigin="5998,263" coordsize="1577,0" path="m5998,263l7574,263e" filled="f" stroked="t" strokeweight="0.460008pt" strokecolor="#EBEBEB">
              <v:path arrowok="t"/>
            </v:shape>
            <v:shape style="position:absolute;left:7571;top:39;width:0;height:221" coordorigin="7571,39" coordsize="0,221" path="m7571,259l7571,39e" filled="f" stroked="t" strokeweight="0.459985pt" strokecolor="#EBEBEB">
              <v:path arrowok="t"/>
            </v:shape>
            <v:shape style="position:absolute;left:6001;top:39;width:0;height:221" coordorigin="6001,39" coordsize="0,221" path="m6001,259l6001,39e" filled="f" stroked="t" strokeweight="0.460008pt" strokecolor="#7B7B7B">
              <v:path arrowok="t"/>
            </v:shape>
            <v:shape style="position:absolute;left:6005;top:42;width:1562;height:0" coordorigin="6005,42" coordsize="1562,0" path="m6005,42l7567,42e" filled="f" stroked="t" strokeweight="0.460008pt" strokecolor="#7B7B7B">
              <v:path arrowok="t"/>
            </v:shape>
            <v:shape style="position:absolute;left:6005;top:256;width:1562;height:0" coordorigin="6005,256" coordsize="1562,0" path="m6005,256l7567,256e" filled="f" stroked="t" strokeweight="0.460008pt" strokecolor="#E2E2E2">
              <v:path arrowok="t"/>
            </v:shape>
            <v:shape style="position:absolute;left:7564;top:46;width:0;height:206" coordorigin="7564,46" coordsize="0,206" path="m7564,252l7564,46e" filled="f" stroked="t" strokeweight="0.460008pt" strokecolor="#E2E2E2">
              <v:path arrowok="t"/>
            </v:shape>
            <v:shape style="position:absolute;left:6008;top:46;width:0;height:206" coordorigin="6008,46" coordsize="0,206" path="m6008,252l6008,46e" filled="f" stroked="t" strokeweight="0.459986pt" strokecolor="#696969">
              <v:path arrowok="t"/>
            </v:shape>
            <v:shape style="position:absolute;left:6012;top:49;width:1548;height:0" coordorigin="6012,49" coordsize="1548,0" path="m6012,49l7560,49e" filled="f" stroked="t" strokeweight="0.459986pt" strokecolor="#696969">
              <v:path arrowok="t"/>
            </v:shape>
            <w10:wrap type="none"/>
          </v:group>
        </w:pict>
      </w:r>
      <w:r>
        <w:pict>
          <v:group style="position:absolute;margin-left:386.11pt;margin-top:-1.05842pt;width:266.2pt;height:12.94pt;mso-position-horizontal-relative:page;mso-position-vertical-relative:paragraph;z-index:-428" coordorigin="7722,-21" coordsize="5324,259">
            <v:shape style="position:absolute;left:7752;top:12;width:3720;height:194" coordorigin="7752,12" coordsize="3720,194" path="m7752,12l11472,12,11472,207,7752,207,7752,12xe" filled="t" fillcolor="#BFBFBF" stroked="f">
              <v:path arrowok="t"/>
              <v:fill/>
            </v:shape>
            <v:shape style="position:absolute;left:7727;top:-17;width:0;height:250" coordorigin="7727,-17" coordsize="0,250" path="m7727,233l7727,-17e" filled="f" stroked="t" strokeweight="0.459985pt" strokecolor="#A0A0A0">
              <v:path arrowok="t"/>
            </v:shape>
            <v:shape style="position:absolute;left:7730;top:-13;width:3768;height:0" coordorigin="7730,-13" coordsize="3768,0" path="m7730,-13l11498,-13e" filled="f" stroked="t" strokeweight="0.459985pt" strokecolor="#A0A0A0">
              <v:path arrowok="t"/>
            </v:shape>
            <v:shape style="position:absolute;left:7730;top:229;width:3768;height:0" coordorigin="7730,229" coordsize="3768,0" path="m7730,229l11498,229e" filled="f" stroked="t" strokeweight="0.459986pt" strokecolor="#F4F4F4">
              <v:path arrowok="t"/>
            </v:shape>
            <v:shape style="position:absolute;left:11495;top:-9;width:0;height:235" coordorigin="11495,-9" coordsize="0,235" path="m11495,226l11495,-9e" filled="f" stroked="t" strokeweight="0.459986pt" strokecolor="#F4F4F4">
              <v:path arrowok="t"/>
            </v:shape>
            <v:shape style="position:absolute;left:7734;top:-9;width:0;height:235" coordorigin="7734,-9" coordsize="0,235" path="m7734,226l7734,-9e" filled="f" stroked="t" strokeweight="0.460031pt" strokecolor="#8C8C8C">
              <v:path arrowok="t"/>
            </v:shape>
            <v:shape style="position:absolute;left:7738;top:-6;width:3754;height:0" coordorigin="7738,-6" coordsize="3754,0" path="m7738,-6l11491,-6e" filled="f" stroked="t" strokeweight="0.460008pt" strokecolor="#8C8C8C">
              <v:path arrowok="t"/>
            </v:shape>
            <v:shape style="position:absolute;left:7738;top:222;width:3754;height:0" coordorigin="7738,222" coordsize="3754,0" path="m7738,222l11491,222e" filled="f" stroked="t" strokeweight="0.460008pt" strokecolor="#EBEBEB">
              <v:path arrowok="t"/>
            </v:shape>
            <v:shape style="position:absolute;left:11488;top:-2;width:0;height:221" coordorigin="11488,-2" coordsize="0,221" path="m11488,219l11488,-2e" filled="f" stroked="t" strokeweight="0.460031pt" strokecolor="#EBEBEB">
              <v:path arrowok="t"/>
            </v:shape>
            <v:shape style="position:absolute;left:7741;top:-2;width:0;height:221" coordorigin="7741,-2" coordsize="0,221" path="m7741,219l7741,-2e" filled="f" stroked="t" strokeweight="0.459985pt" strokecolor="#7B7B7B">
              <v:path arrowok="t"/>
            </v:shape>
            <v:shape style="position:absolute;left:7745;top:1;width:3739;height:0" coordorigin="7745,1" coordsize="3739,0" path="m7745,1l11484,1e" filled="f" stroked="t" strokeweight="0.460008pt" strokecolor="#7B7B7B">
              <v:path arrowok="t"/>
            </v:shape>
            <v:shape style="position:absolute;left:7745;top:215;width:3739;height:0" coordorigin="7745,215" coordsize="3739,0" path="m7745,215l11484,215e" filled="f" stroked="t" strokeweight="0.460008pt" strokecolor="#E2E2E2">
              <v:path arrowok="t"/>
            </v:shape>
            <v:shape style="position:absolute;left:11480;top:5;width:0;height:206" coordorigin="11480,5" coordsize="0,206" path="m11480,211l11480,5e" filled="f" stroked="t" strokeweight="0.459986pt" strokecolor="#E2E2E2">
              <v:path arrowok="t"/>
            </v:shape>
            <v:shape style="position:absolute;left:7748;top:5;width:0;height:206" coordorigin="7748,5" coordsize="0,206" path="m7748,211l7748,5e" filled="f" stroked="t" strokeweight="0.459986pt" strokecolor="#696969">
              <v:path arrowok="t"/>
            </v:shape>
            <v:shape style="position:absolute;left:7752;top:9;width:3725;height:0" coordorigin="7752,9" coordsize="3725,0" path="m7752,9l11477,9e" filled="f" stroked="t" strokeweight="0.459985pt" strokecolor="#696969">
              <v:path arrowok="t"/>
            </v:shape>
            <v:shape style="position:absolute;left:11472;top:12;width:1543;height:194" coordorigin="11472,12" coordsize="1543,194" path="m11472,12l13015,12,13015,207,11472,207,11472,12xe" filled="t" fillcolor="#BFBFBF" stroked="f">
              <v:path arrowok="t"/>
              <v:fill/>
            </v:shape>
            <v:shape style="position:absolute;left:11447;top:-17;width:0;height:250" coordorigin="11447,-17" coordsize="0,250" path="m11447,233l11447,-17e" filled="f" stroked="t" strokeweight="0.459985pt" strokecolor="#A0A0A0">
              <v:path arrowok="t"/>
            </v:shape>
            <v:shape style="position:absolute;left:11450;top:-13;width:1591;height:0" coordorigin="11450,-13" coordsize="1591,0" path="m11450,-13l13042,-13e" filled="f" stroked="t" strokeweight="0.459985pt" strokecolor="#A0A0A0">
              <v:path arrowok="t"/>
            </v:shape>
            <v:shape style="position:absolute;left:11450;top:229;width:1591;height:0" coordorigin="11450,229" coordsize="1591,0" path="m11450,229l13042,229e" filled="f" stroked="t" strokeweight="0.459986pt" strokecolor="#F4F4F4">
              <v:path arrowok="t"/>
            </v:shape>
            <v:shape style="position:absolute;left:13038;top:-9;width:0;height:235" coordorigin="13038,-9" coordsize="0,235" path="m13038,226l13038,-9e" filled="f" stroked="t" strokeweight="0.459985pt" strokecolor="#F4F4F4">
              <v:path arrowok="t"/>
            </v:shape>
            <v:shape style="position:absolute;left:11454;top:-9;width:0;height:235" coordorigin="11454,-9" coordsize="0,235" path="m11454,226l11454,-9e" filled="f" stroked="t" strokeweight="0.460031pt" strokecolor="#8C8C8C">
              <v:path arrowok="t"/>
            </v:shape>
            <v:shape style="position:absolute;left:11458;top:-6;width:1577;height:0" coordorigin="11458,-6" coordsize="1577,0" path="m11458,-6l13034,-6e" filled="f" stroked="t" strokeweight="0.460008pt" strokecolor="#8C8C8C">
              <v:path arrowok="t"/>
            </v:shape>
            <v:shape style="position:absolute;left:11458;top:222;width:1577;height:0" coordorigin="11458,222" coordsize="1577,0" path="m11458,222l13034,222e" filled="f" stroked="t" strokeweight="0.460008pt" strokecolor="#EBEBEB">
              <v:path arrowok="t"/>
            </v:shape>
            <v:shape style="position:absolute;left:13031;top:-2;width:0;height:221" coordorigin="13031,-2" coordsize="0,221" path="m13031,219l13031,-2e" filled="f" stroked="t" strokeweight="0.460031pt" strokecolor="#EBEBEB">
              <v:path arrowok="t"/>
            </v:shape>
            <v:shape style="position:absolute;left:11461;top:-2;width:0;height:221" coordorigin="11461,-2" coordsize="0,221" path="m11461,219l11461,-2e" filled="f" stroked="t" strokeweight="0.459985pt" strokecolor="#7B7B7B">
              <v:path arrowok="t"/>
            </v:shape>
            <v:shape style="position:absolute;left:11465;top:1;width:1562;height:0" coordorigin="11465,1" coordsize="1562,0" path="m11465,1l13027,1e" filled="f" stroked="t" strokeweight="0.460008pt" strokecolor="#7B7B7B">
              <v:path arrowok="t"/>
            </v:shape>
            <v:shape style="position:absolute;left:11465;top:215;width:1562;height:0" coordorigin="11465,215" coordsize="1562,0" path="m11465,215l13027,215e" filled="f" stroked="t" strokeweight="0.460008pt" strokecolor="#E2E2E2">
              <v:path arrowok="t"/>
            </v:shape>
            <v:shape style="position:absolute;left:13024;top:5;width:0;height:206" coordorigin="13024,5" coordsize="0,206" path="m13024,211l13024,5e" filled="f" stroked="t" strokeweight="0.459985pt" strokecolor="#E2E2E2">
              <v:path arrowok="t"/>
            </v:shape>
            <v:shape style="position:absolute;left:11468;top:5;width:0;height:206" coordorigin="11468,5" coordsize="0,206" path="m11468,211l11468,5e" filled="f" stroked="t" strokeweight="0.459986pt" strokecolor="#696969">
              <v:path arrowok="t"/>
            </v:shape>
            <v:shape style="position:absolute;left:11472;top:9;width:1548;height:0" coordorigin="11472,9" coordsize="1548,0" path="m11472,9l13020,9e" filled="f" stroked="t" strokeweight="0.459985pt" strokecolor="#696969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39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226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592" w:right="-38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67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054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50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1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314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8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20"/>
        <w:ind w:left="314"/>
        <w:sectPr>
          <w:type w:val="continuous"/>
          <w:pgSz w:w="16840" w:h="11920" w:orient="landscape"/>
          <w:pgMar w:top="340" w:bottom="280" w:left="320" w:right="2040"/>
          <w:cols w:num="2" w:equalWidth="off">
            <w:col w:w="7237" w:space="195"/>
            <w:col w:w="7048"/>
          </w:cols>
        </w:sectPr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19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28"/>
          <w:szCs w:val="28"/>
        </w:rPr>
        <w:jc w:val="left"/>
        <w:spacing w:before="13" w:lineRule="exact" w:line="280"/>
        <w:sectPr>
          <w:type w:val="continuous"/>
          <w:pgSz w:w="16840" w:h="11920" w:orient="landscape"/>
          <w:pgMar w:top="340" w:bottom="280" w:left="320" w:right="2040"/>
        </w:sectPr>
      </w:pPr>
      <w:r>
        <w:rPr>
          <w:sz w:val="28"/>
          <w:szCs w:val="28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left="278" w:right="-38"/>
      </w:pPr>
      <w:r>
        <w:pict>
          <v:group style="position:absolute;margin-left:29.505pt;margin-top:-0.89344pt;width:263.91pt;height:8.18999pt;mso-position-horizontal-relative:page;mso-position-vertical-relative:paragraph;z-index:-432" coordorigin="590,-18" coordsize="5278,164">
            <v:shape style="position:absolute;left:598;top:-10;width:3720;height:149" coordorigin="598,-10" coordsize="3720,149" path="m598,-10l4318,-10,4318,138,598,138,598,-10xe" filled="t" fillcolor="#BFBFBF" stroked="f">
              <v:path arrowok="t"/>
              <v:fill/>
            </v:shape>
            <v:shape style="position:absolute;left:4318;top:-10;width:1543;height:149" coordorigin="4318,-10" coordsize="1543,149" path="m4318,-10l5861,-10,5861,138,4318,138,4318,-10xe" filled="t" fillcolor="#BFBFBF" stroked="f">
              <v:path arrowok="t"/>
              <v:fill/>
            </v:shape>
            <w10:wrap type="none"/>
          </v:group>
        </w:pict>
      </w:r>
      <w:r>
        <w:pict>
          <v:group style="position:absolute;margin-left:300.6pt;margin-top:-0.51844pt;width:77.16pt;height:7.43999pt;mso-position-horizontal-relative:page;mso-position-vertical-relative:paragraph;z-index:-431" coordorigin="6012,-10" coordsize="1543,149">
            <v:shape style="position:absolute;left:6012;top:-10;width:1543;height:149" coordorigin="6012,-10" coordsize="1543,149" path="m6012,-10l7555,-10,7555,138,6012,138,6012,-10xe" filled="t" fillcolor="#BFBFB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-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52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4"/>
        <w:ind w:right="-38"/>
      </w:pPr>
      <w:r>
        <w:br w:type="column"/>
      </w:r>
      <w:r>
        <w:rPr>
          <w:rFonts w:cs="Times New Roman" w:hAnsi="Times New Roman" w:eastAsia="Times New Roman" w:ascii="Times New Roman"/>
          <w:w w:val="94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1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  <w:t>N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  <w:t>B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  <w:t>I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  <w:t>D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ind w:right="-38"/>
      </w:pPr>
      <w:r>
        <w:rPr>
          <w:rFonts w:cs="Times New Roman" w:hAnsi="Times New Roman" w:eastAsia="Times New Roman" w:ascii="Times New Roman"/>
          <w:w w:val="129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-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-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-9"/>
          <w:w w:val="12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9"/>
          <w:sz w:val="12"/>
          <w:szCs w:val="12"/>
          <w:highlight w:val="lightGray"/>
        </w:rPr>
        <w:t>                 </w:t>
      </w:r>
      <w:r>
        <w:rPr>
          <w:rFonts w:cs="Times New Roman" w:hAnsi="Times New Roman" w:eastAsia="Times New Roman" w:ascii="Times New Roman"/>
          <w:spacing w:val="28"/>
          <w:w w:val="129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1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3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6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,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2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  <w:t>8</w:t>
      </w:r>
      <w:r>
        <w:rPr>
          <w:rFonts w:cs="Times New Roman" w:hAnsi="Times New Roman" w:eastAsia="Times New Roman" w:ascii="Times New Roman"/>
          <w:spacing w:val="2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9"/>
      </w:pPr>
      <w:r>
        <w:br w:type="column"/>
      </w: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</w:pPr>
      <w:r>
        <w:rPr>
          <w:rFonts w:cs="Times New Roman" w:hAnsi="Times New Roman" w:eastAsia="Times New Roman" w:ascii="Times New Roman"/>
          <w:sz w:val="12"/>
          <w:szCs w:val="12"/>
        </w:rPr>
      </w:r>
      <w:r>
        <w:rPr>
          <w:rFonts w:cs="Times New Roman" w:hAnsi="Times New Roman" w:eastAsia="Times New Roman" w:ascii="Times New Roman"/>
          <w:sz w:val="12"/>
          <w:szCs w:val="12"/>
          <w:highlight w:val="lightGray"/>
        </w:rPr>
        <w:t>                                        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  <w:t> </w:t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  <w:t>.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  <w:highlight w:val="lightGray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sectPr>
      <w:type w:val="continuous"/>
      <w:pgSz w:w="16840" w:h="11920" w:orient="landscape"/>
      <w:pgMar w:top="340" w:bottom="280" w:left="320" w:right="2040"/>
      <w:cols w:num="3" w:equalWidth="off">
        <w:col w:w="7234" w:space="198"/>
        <w:col w:w="5263" w:space="122"/>
        <w:col w:w="1663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