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279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27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490" w:right="-14"/>
      </w:pPr>
      <w:r>
        <w:pict>
          <v:group style="position:absolute;margin-left:500.94pt;margin-top:156.54pt;width:0pt;height:9.96pt;mso-position-horizontal-relative:page;mso-position-vertical-relative:paragraph;z-index:-26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5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5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5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24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spacing w:val="41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6885" w:space="3082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6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6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6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5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1126" w:right="-10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0" w:right="-1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099" w:right="-120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7" w:right="-1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