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2" w:lineRule="exact" w:line="80"/>
      </w:pPr>
      <w:r>
        <w:pict>
          <v:shape type="#_x0000_t202" style="position:absolute;margin-left:22.44pt;margin-top:78pt;width:328.44pt;height:9.72pt;mso-position-horizontal-relative:page;mso-position-vertical-relative:page;z-index:-174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8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0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6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NumType w:start="1"/>
          <w:pgMar w:header="449" w:footer="0" w:top="2980" w:bottom="280" w:left="340" w:right="620"/>
          <w:headerReference w:type="default" r:id="rId4"/>
          <w:pgSz w:w="11920" w:h="1684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pict>
          <v:shape type="#_x0000_t202" style="position:absolute;margin-left:22.44pt;margin-top:78pt;width:328.44pt;height:9.72pt;mso-position-horizontal-relative:page;mso-position-vertical-relative:page;z-index:-17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6"/>
            </w:pP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6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56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5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1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49" w:footer="0" w:top="2980" w:bottom="280" w:left="340" w:right="620"/>
          <w:pgSz w:w="11920" w:h="1684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pict>
          <v:group style="position:absolute;margin-left:495.07pt;margin-top:423.73pt;width:1.18pt;height:14.38pt;mso-position-horizontal-relative:page;mso-position-vertical-relative:page;z-index:-1738" coordorigin="9901,8475" coordsize="24,288">
            <v:shape style="position:absolute;left:9920;top:8479;width:0;height:278" coordorigin="9920,8479" coordsize="0,278" path="m9920,8758l9920,8479e" filled="f" stroked="t" strokeweight="0.459986pt" strokecolor="#F4F4F4">
              <v:path arrowok="t"/>
            </v:shape>
            <v:shape style="position:absolute;left:9913;top:8486;width:0;height:271" coordorigin="9913,8486" coordsize="0,271" path="m9913,8758l9913,8486e" filled="f" stroked="t" strokeweight="0.459985pt" strokecolor="#EBEBEB">
              <v:path arrowok="t"/>
            </v:shape>
            <v:shape style="position:absolute;left:9906;top:8494;width:0;height:264" coordorigin="9906,8494" coordsize="0,264" path="m9906,8758l9906,8494e" filled="f" stroked="t" strokeweight="0.460031pt" strokecolor="#E2E2E2">
              <v:path arrowok="t"/>
            </v:shape>
            <w10:wrap type="none"/>
          </v:group>
        </w:pict>
      </w:r>
      <w:r>
        <w:pict>
          <v:group style="position:absolute;margin-left:401.23pt;margin-top:423.37pt;width:1.54003pt;height:14.7401pt;mso-position-horizontal-relative:page;mso-position-vertical-relative:page;z-index:-1739" coordorigin="8025,8467" coordsize="31,295">
            <v:shape style="position:absolute;left:8029;top:8472;width:0;height:286" coordorigin="8029,8472" coordsize="0,286" path="m8029,8758l8029,8472e" filled="f" stroked="t" strokeweight="0.460032pt" strokecolor="#A0A0A0">
              <v:path arrowok="t"/>
            </v:shape>
            <v:shape style="position:absolute;left:8036;top:8479;width:0;height:278" coordorigin="8036,8479" coordsize="0,278" path="m8036,8758l8036,8479e" filled="f" stroked="t" strokeweight="0.459985pt" strokecolor="#8C8C8C">
              <v:path arrowok="t"/>
            </v:shape>
            <v:shape style="position:absolute;left:8044;top:8486;width:0;height:271" coordorigin="8044,8486" coordsize="0,271" path="m8044,8758l8044,8486e" filled="f" stroked="t" strokeweight="0.459985pt" strokecolor="#7B7B7B">
              <v:path arrowok="t"/>
            </v:shape>
            <v:shape style="position:absolute;left:8051;top:8494;width:0;height:264" coordorigin="8051,8494" coordsize="0,264" path="m8051,8758l8051,8494e" filled="f" stroked="t" strokeweight="0.460032pt" strokecolor="#696969">
              <v:path arrowok="t"/>
            </v:shape>
            <w10:wrap type="none"/>
          </v:group>
        </w:pict>
      </w:r>
      <w:r>
        <w:pict>
          <v:group style="position:absolute;margin-left:384.91pt;margin-top:423.73pt;width:1.17996pt;height:14.38pt;mso-position-horizontal-relative:page;mso-position-vertical-relative:page;z-index:-1740" coordorigin="7698,8475" coordsize="24,288">
            <v:shape style="position:absolute;left:7717;top:8479;width:0;height:278" coordorigin="7717,8479" coordsize="0,278" path="m7717,8758l7717,8479e" filled="f" stroked="t" strokeweight="0.459986pt" strokecolor="#F4F4F4">
              <v:path arrowok="t"/>
            </v:shape>
            <v:shape style="position:absolute;left:7710;top:8486;width:0;height:271" coordorigin="7710,8486" coordsize="0,271" path="m7710,8758l7710,8486e" filled="f" stroked="t" strokeweight="0.459985pt" strokecolor="#EBEBEB">
              <v:path arrowok="t"/>
            </v:shape>
            <v:shape style="position:absolute;left:7703;top:8494;width:0;height:264" coordorigin="7703,8494" coordsize="0,264" path="m7703,8758l7703,8494e" filled="f" stroked="t" strokeweight="0.459986pt" strokecolor="#E2E2E2">
              <v:path arrowok="t"/>
            </v:shape>
            <w10:wrap type="none"/>
          </v:group>
        </w:pict>
      </w:r>
      <w:r>
        <w:pict>
          <v:group style="position:absolute;margin-left:293.23pt;margin-top:423.37pt;width:1.53999pt;height:14.74pt;mso-position-horizontal-relative:page;mso-position-vertical-relative:page;z-index:-1741" coordorigin="5865,8467" coordsize="31,295">
            <v:shape style="position:absolute;left:5869;top:8472;width:0;height:286" coordorigin="5869,8472" coordsize="0,286" path="m5869,8758l5869,8472e" filled="f" stroked="t" strokeweight="0.459985pt" strokecolor="#A0A0A0">
              <v:path arrowok="t"/>
            </v:shape>
            <v:shape style="position:absolute;left:5876;top:8479;width:0;height:278" coordorigin="5876,8479" coordsize="0,278" path="m5876,8758l5876,8479e" filled="f" stroked="t" strokeweight="0.460008pt" strokecolor="#8C8C8C">
              <v:path arrowok="t"/>
            </v:shape>
            <v:shape style="position:absolute;left:5884;top:8486;width:0;height:271" coordorigin="5884,8486" coordsize="0,271" path="m5884,8758l5884,8486e" filled="f" stroked="t" strokeweight="0.460008pt" strokecolor="#7B7B7B">
              <v:path arrowok="t"/>
            </v:shape>
            <v:shape style="position:absolute;left:5891;top:8494;width:0;height:264" coordorigin="5891,8494" coordsize="0,264" path="m5891,8758l5891,8494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68.63pt;margin-top:423.73pt;width:1.18pt;height:14.38pt;mso-position-horizontal-relative:page;mso-position-vertical-relative:page;z-index:-1742" coordorigin="5373,8475" coordsize="24,288">
            <v:shape style="position:absolute;left:5392;top:8479;width:0;height:278" coordorigin="5392,8479" coordsize="0,278" path="m5392,8758l5392,8479e" filled="f" stroked="t" strokeweight="0.459986pt" strokecolor="#F4F4F4">
              <v:path arrowok="t"/>
            </v:shape>
            <v:shape style="position:absolute;left:5384;top:8486;width:0;height:271" coordorigin="5384,8486" coordsize="0,271" path="m5384,8758l5384,8486e" filled="f" stroked="t" strokeweight="0.460008pt" strokecolor="#EBEBEB">
              <v:path arrowok="t"/>
            </v:shape>
            <v:shape style="position:absolute;left:5377;top:8494;width:0;height:264" coordorigin="5377,8494" coordsize="0,264" path="m5377,8758l5377,8494e" filled="f" stroked="t" strokeweight="0.460008pt" strokecolor="#E2E2E2">
              <v:path arrowok="t"/>
            </v:shape>
            <w10:wrap type="none"/>
          </v:group>
        </w:pict>
      </w:r>
      <w:r>
        <w:pict>
          <v:group style="position:absolute;margin-left:34.51pt;margin-top:423.37pt;width:1.54pt;height:14.74pt;mso-position-horizontal-relative:page;mso-position-vertical-relative:page;z-index:-1743" coordorigin="690,8467" coordsize="31,295">
            <v:shape style="position:absolute;left:695;top:8472;width:0;height:286" coordorigin="695,8472" coordsize="0,286" path="m695,8758l695,8472e" filled="f" stroked="t" strokeweight="0.459999pt" strokecolor="#A0A0A0">
              <v:path arrowok="t"/>
            </v:shape>
            <v:shape style="position:absolute;left:702;top:8479;width:0;height:278" coordorigin="702,8479" coordsize="0,278" path="m702,8758l702,8479e" filled="f" stroked="t" strokeweight="0.46pt" strokecolor="#8C8C8C">
              <v:path arrowok="t"/>
            </v:shape>
            <v:shape style="position:absolute;left:709;top:8486;width:0;height:271" coordorigin="709,8486" coordsize="0,271" path="m709,8758l709,8486e" filled="f" stroked="t" strokeweight="0.459999pt" strokecolor="#7B7B7B">
              <v:path arrowok="t"/>
            </v:shape>
            <v:shape style="position:absolute;left:716;top:8494;width:0;height:264" coordorigin="716,8494" coordsize="0,264" path="m716,8758l716,8494e" filled="f" stroked="t" strokeweight="0.46pt" strokecolor="#696969">
              <v:path arrowok="t"/>
            </v:shape>
            <w10:wrap type="none"/>
          </v:group>
        </w:pict>
      </w:r>
      <w:r>
        <w:pict>
          <v:shape type="#_x0000_t202" style="position:absolute;margin-left:22.44pt;margin-top:78pt;width:328.44pt;height:9.72pt;mso-position-horizontal-relative:page;mso-position-vertical-relative:page;z-index:-174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758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1007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2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7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29" w:hRule="exact"/>
        </w:trPr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428"/>
              <w:ind w:left="254" w:right="667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" w:type="dxa"/>
            <w:tcBorders>
              <w:top w:val="nil" w:sz="6" w:space="0" w:color="auto"/>
              <w:left w:val="nil" w:sz="6" w:space="0" w:color="auto"/>
              <w:bottom w:val="single" w:sz="4" w:space="0" w:color="7B7B7B"/>
              <w:right w:val="nil" w:sz="6" w:space="0" w:color="auto"/>
            </w:tcBorders>
          </w:tcPr>
          <w:p/>
        </w:tc>
        <w:tc>
          <w:tcPr>
            <w:tcW w:w="4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3" w:hRule="exact"/>
        </w:trPr>
        <w:tc>
          <w:tcPr>
            <w:tcW w:w="923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14"/>
            </w:pP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                                   </w:t>
            </w:r>
            <w:r>
              <w:rPr>
                <w:rFonts w:cs="Times New Roman" w:hAnsi="Times New Roman" w:eastAsia="Times New Roman" w:ascii="Times New Roman"/>
                <w:spacing w:val="25"/>
                <w:w w:val="12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2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254"/>
            </w:pP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31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2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6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8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85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51"/>
            </w:pP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6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8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49" w:footer="0" w:top="2980" w:bottom="280" w:left="340" w:right="620"/>
          <w:headerReference w:type="default" r:id="rId5"/>
          <w:pgSz w:w="11920" w:h="1684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pict>
          <v:shape type="#_x0000_t202" style="position:absolute;margin-left:22.44pt;margin-top:78pt;width:328.44pt;height:9.72pt;mso-position-horizontal-relative:page;mso-position-vertical-relative:page;z-index:-173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292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8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4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4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4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4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6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5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2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2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20"/>
      </w:pPr>
      <w:r>
        <w:pict>
          <v:group style="position:absolute;margin-left:71.16pt;margin-top:14.376pt;width:115.56pt;height:0pt;mso-position-horizontal-relative:page;mso-position-vertical-relative:paragraph;z-index:-1736" coordorigin="1423,288" coordsize="2311,0">
            <v:shape style="position:absolute;left:1423;top:288;width:2311;height:0" coordorigin="1423,288" coordsize="2311,0" path="m1423,288l3734,288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357.72pt;margin-top:14.376pt;width:115.44pt;height:0pt;mso-position-horizontal-relative:page;mso-position-vertical-relative:paragraph;z-index:-1735" coordorigin="7154,288" coordsize="2309,0">
            <v:shape style="position:absolute;left:7154;top:288;width:2309;height:0" coordorigin="7154,288" coordsize="2309,0" path="m7154,288l9463,28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449" w:footer="0" w:top="2980" w:bottom="280" w:left="340" w:right="620"/>
      <w:headerReference w:type="default" r:id="rId6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746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745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744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743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7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544" w:hanging="39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7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7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307pt;height:10.0403pt;mso-position-horizontal-relative:page;mso-position-vertical-relative:page;z-index:-17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7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7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736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735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734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733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7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544" w:hanging="39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7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7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307pt;height:10.0403pt;mso-position-horizontal-relative:page;mso-position-vertical-relative:page;z-index:-17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7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7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726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725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724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723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7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544" w:hanging="39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7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7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101pt;height:10.0403pt;mso-position-horizontal-relative:page;mso-position-vertical-relative:page;z-index:-17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7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7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