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1" w:lineRule="exact" w:line="160"/>
        <w:sectPr>
          <w:pgMar w:header="420" w:footer="0" w:top="2800" w:bottom="280" w:left="260" w:right="2420"/>
          <w:headerReference w:type="default" r:id="rId4"/>
          <w:pgSz w:w="16840" w:h="11920" w:orient="landscape"/>
        </w:sectPr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73"/>
        <w:ind w:left="234" w:right="-27"/>
      </w:pPr>
      <w:r>
        <w:pict>
          <v:group style="position:absolute;margin-left:347.625pt;margin-top:-7.68344pt;width:249.75pt;height:8.19pt;mso-position-horizontal-relative:page;mso-position-vertical-relative:paragraph;z-index:-729" coordorigin="6953,-154" coordsize="4995,164">
            <v:shape style="position:absolute;left:6960;top:-146;width:3614;height:149" coordorigin="6960,-146" coordsize="3614,149" path="m6960,-146l10574,-146,10574,3,6960,3,6960,-146xe" filled="t" fillcolor="#BFBFBF" stroked="f">
              <v:path arrowok="t"/>
              <v:fill/>
            </v:shape>
            <v:shape style="position:absolute;left:6958;top:-147;width:3619;height:0" coordorigin="6958,-147" coordsize="3619,0" path="m6958,-147l10577,-147e" filled="f" stroked="t" strokeweight="0.219991pt" strokecolor="#000000">
              <v:path arrowok="t"/>
            </v:shape>
            <v:shape style="position:absolute;left:10576;top:-149;width:0;height:154" coordorigin="10576,-149" coordsize="0,154" path="m10576,5l10576,-149e" filled="f" stroked="t" strokeweight="0.21998pt" strokecolor="#000000">
              <v:path arrowok="t"/>
            </v:shape>
            <v:shape style="position:absolute;left:6960;top:4;width:3617;height:0" coordorigin="6960,4" coordsize="3617,0" path="m6960,4l10577,4e" filled="f" stroked="t" strokeweight="0.220003pt" strokecolor="#000000">
              <v:path arrowok="t"/>
            </v:shape>
            <v:shape style="position:absolute;left:10620;top:-146;width:1320;height:149" coordorigin="10620,-146" coordsize="1320,149" path="m10620,-146l11940,-146,11940,3,10620,3,10620,-146xe" filled="t" fillcolor="#BFBFBF" stroked="f">
              <v:path arrowok="t"/>
              <v:fill/>
            </v:shape>
            <v:shape style="position:absolute;left:10619;top:-146;width:0;height:151" coordorigin="10619,-146" coordsize="0,151" path="m10619,5l10619,-146e" filled="f" stroked="t" strokeweight="0.21998pt" strokecolor="#000000">
              <v:path arrowok="t"/>
            </v:shape>
            <v:shape style="position:absolute;left:10618;top:-147;width:1325;height:0" coordorigin="10618,-147" coordsize="1325,0" path="m10618,-147l11942,-147e" filled="f" stroked="t" strokeweight="0.219991pt" strokecolor="#000000">
              <v:path arrowok="t"/>
            </v:shape>
            <v:shape style="position:absolute;left:11941;top:-149;width:0;height:154" coordorigin="11941,-149" coordsize="0,154" path="m11941,5l11941,-149e" filled="f" stroked="t" strokeweight="0.21998pt" strokecolor="#000000">
              <v:path arrowok="t"/>
            </v:shape>
            <v:shape style="position:absolute;left:10620;top:4;width:1322;height:0" coordorigin="10620,4" coordsize="1322,0" path="m10620,4l11942,4e" filled="f" stroked="t" strokeweight="0.220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3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4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3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20</w:t>
      </w:r>
      <w:r>
        <w:rPr>
          <w:rFonts w:cs="Times New Roman" w:hAnsi="Times New Roman" w:eastAsia="Times New Roman" w:ascii="Times New Roman"/>
          <w:spacing w:val="3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65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                           </w:t>
      </w:r>
      <w:r>
        <w:rPr>
          <w:rFonts w:cs="Times New Roman" w:hAnsi="Times New Roman" w:eastAsia="Times New Roman" w:ascii="Times New Roman"/>
          <w:spacing w:val="27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1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8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8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-1"/>
          <w:w w:val="8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ú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8"/>
      </w:pPr>
      <w:r>
        <w:rPr>
          <w:rFonts w:cs="Times New Roman" w:hAnsi="Times New Roman" w:eastAsia="Times New Roman" w:ascii="Times New Roman"/>
          <w:spacing w:val="1"/>
          <w:w w:val="11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z</w:t>
      </w:r>
      <w:r>
        <w:rPr>
          <w:rFonts w:cs="Times New Roman" w:hAnsi="Times New Roman" w:eastAsia="Times New Roman" w:ascii="Times New Roman"/>
          <w:spacing w:val="-2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Al</w:t>
      </w:r>
      <w:r>
        <w:rPr>
          <w:rFonts w:cs="Times New Roman" w:hAnsi="Times New Roman" w:eastAsia="Times New Roman" w:ascii="Times New Roman"/>
          <w:spacing w:val="12"/>
          <w:w w:val="82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11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1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8"/>
      </w:pP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2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234" w:right="-26"/>
      </w:pPr>
      <w:r>
        <w:rPr>
          <w:rFonts w:cs="Times New Roman" w:hAnsi="Times New Roman" w:eastAsia="Times New Roman" w:ascii="Times New Roman"/>
          <w:spacing w:val="-1"/>
          <w:w w:val="103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4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2"/>
          <w:w w:val="12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2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1"/>
          <w:w w:val="12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5"/>
          <w:w w:val="12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7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33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772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38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                            </w:t>
      </w:r>
      <w:r>
        <w:rPr>
          <w:rFonts w:cs="Times New Roman" w:hAnsi="Times New Roman" w:eastAsia="Times New Roman" w:ascii="Times New Roman"/>
          <w:spacing w:val="9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8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2"/>
          <w:w w:val="110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        </w:t>
      </w:r>
      <w:r>
        <w:rPr>
          <w:rFonts w:cs="Times New Roman" w:hAnsi="Times New Roman" w:eastAsia="Times New Roman" w:ascii="Times New Roman"/>
          <w:spacing w:val="33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w w:val="81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ñ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z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7"/>
          <w:w w:val="10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-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2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2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w w:val="81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2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á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8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2"/>
          <w:szCs w:val="1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í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2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2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-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97"/>
          <w:sz w:val="12"/>
          <w:szCs w:val="12"/>
        </w:rPr>
        <w:t>Q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í</w:t>
      </w:r>
      <w:r>
        <w:rPr>
          <w:rFonts w:cs="Times New Roman" w:hAnsi="Times New Roman" w:eastAsia="Times New Roman" w:ascii="Times New Roman"/>
          <w:spacing w:val="0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8"/>
      </w:pPr>
      <w:r>
        <w:rPr>
          <w:rFonts w:cs="Times New Roman" w:hAnsi="Times New Roman" w:eastAsia="Times New Roman" w:ascii="Times New Roman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w w:val="107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1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2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2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349" w:right="-29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ind w:left="426" w:right="-29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á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ro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5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6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44"/>
        <w:ind w:left="-15" w:right="1102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24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25"/>
          <w:w w:val="12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2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7"/>
          <w:w w:val="12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2"/>
          <w:w w:val="12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2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11</w:t>
      </w:r>
      <w:r>
        <w:rPr>
          <w:rFonts w:cs="Times New Roman" w:hAnsi="Times New Roman" w:eastAsia="Times New Roman" w:ascii="Times New Roman"/>
          <w:spacing w:val="2"/>
          <w:w w:val="124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413</w:t>
      </w:r>
      <w:r>
        <w:rPr>
          <w:rFonts w:cs="Times New Roman" w:hAnsi="Times New Roman" w:eastAsia="Times New Roman" w:ascii="Times New Roman"/>
          <w:spacing w:val="2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37</w:t>
      </w:r>
      <w:r>
        <w:rPr>
          <w:rFonts w:cs="Times New Roman" w:hAnsi="Times New Roman" w:eastAsia="Times New Roman" w:ascii="Times New Roman"/>
          <w:spacing w:val="0"/>
          <w:w w:val="124"/>
          <w:sz w:val="12"/>
          <w:szCs w:val="12"/>
        </w:rPr>
        <w:t>                            </w:t>
      </w:r>
      <w:r>
        <w:rPr>
          <w:rFonts w:cs="Times New Roman" w:hAnsi="Times New Roman" w:eastAsia="Times New Roman" w:ascii="Times New Roman"/>
          <w:spacing w:val="30"/>
          <w:w w:val="12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pict>
          <v:group style="position:absolute;margin-left:613.065pt;margin-top:-16.8134pt;width:52.47pt;height:8.19pt;mso-position-horizontal-relative:page;mso-position-vertical-relative:paragraph;z-index:-728" coordorigin="12261,-336" coordsize="1049,164">
            <v:shape style="position:absolute;left:12269;top:-329;width:1034;height:149" coordorigin="12269,-329" coordsize="1034,149" path="m12269,-329l13303,-329,13303,-180,12269,-180,12269,-329xe" filled="t" fillcolor="#BFBFBF" stroked="f">
              <v:path arrowok="t"/>
              <v:fill/>
            </v:shape>
            <v:shape style="position:absolute;left:12268;top:-329;width:0;height:151" coordorigin="12268,-329" coordsize="0,151" path="m12268,-178l12268,-329e" filled="f" stroked="t" strokeweight="0.21998pt" strokecolor="#000000">
              <v:path arrowok="t"/>
            </v:shape>
            <v:shape style="position:absolute;left:12266;top:-330;width:1039;height:0" coordorigin="12266,-330" coordsize="1039,0" path="m12266,-330l13306,-330e" filled="f" stroked="t" strokeweight="0.219991pt" strokecolor="#000000">
              <v:path arrowok="t"/>
            </v:shape>
            <v:shape style="position:absolute;left:13304;top:-331;width:0;height:154" coordorigin="13304,-331" coordsize="0,154" path="m13304,-178l13304,-331e" filled="f" stroked="t" strokeweight="0.21998pt" strokecolor="#000000">
              <v:path arrowok="t"/>
            </v:shape>
            <v:shape style="position:absolute;left:12269;top:-179;width:1037;height:0" coordorigin="12269,-179" coordsize="1037,0" path="m12269,-179l13306,-179e" filled="f" stroked="t" strokeweight="0.220003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z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-15" w:right="1102"/>
      </w:pP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27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2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7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3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1"/>
          <w:w w:val="13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1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3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3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3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4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2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                            </w:t>
      </w:r>
      <w:r>
        <w:rPr>
          <w:rFonts w:cs="Times New Roman" w:hAnsi="Times New Roman" w:eastAsia="Times New Roman" w:ascii="Times New Roman"/>
          <w:spacing w:val="36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03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63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                            </w:t>
      </w:r>
      <w:r>
        <w:rPr>
          <w:rFonts w:cs="Times New Roman" w:hAnsi="Times New Roman" w:eastAsia="Times New Roman" w:ascii="Times New Roman"/>
          <w:spacing w:val="8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1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14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rPr>
          <w:rFonts w:cs="Times New Roman" w:hAnsi="Times New Roman" w:eastAsia="Times New Roman" w:ascii="Times New Roman"/>
          <w:w w:val="95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ú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spacing w:val="1"/>
          <w:w w:val="86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ú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-15" w:right="1102"/>
      </w:pP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27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2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7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3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1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4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1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7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3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23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                                         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09</w:t>
      </w:r>
      <w:r>
        <w:rPr>
          <w:rFonts w:cs="Times New Roman" w:hAnsi="Times New Roman" w:eastAsia="Times New Roman" w:ascii="Times New Roman"/>
          <w:spacing w:val="2"/>
          <w:w w:val="123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1"/>
          <w:w w:val="123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27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                             </w:t>
      </w:r>
      <w:r>
        <w:rPr>
          <w:rFonts w:cs="Times New Roman" w:hAnsi="Times New Roman" w:eastAsia="Times New Roman" w:ascii="Times New Roman"/>
          <w:spacing w:val="8"/>
          <w:w w:val="123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99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ú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1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82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m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08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                                  </w:t>
      </w:r>
      <w:r>
        <w:rPr>
          <w:rFonts w:cs="Times New Roman" w:hAnsi="Times New Roman" w:eastAsia="Times New Roman" w:ascii="Times New Roman"/>
          <w:spacing w:val="27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                                  </w:t>
      </w:r>
      <w:r>
        <w:rPr>
          <w:rFonts w:cs="Times New Roman" w:hAnsi="Times New Roman" w:eastAsia="Times New Roman" w:ascii="Times New Roman"/>
          <w:spacing w:val="14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30"/>
          <w:w w:val="109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h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6"/>
          <w:w w:val="108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1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9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w w:val="82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2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2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2"/>
          <w:w w:val="110"/>
          <w:sz w:val="12"/>
          <w:szCs w:val="12"/>
        </w:rPr>
        <w:t>8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-15" w:right="1102"/>
      </w:pP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27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1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2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27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3"/>
          <w:w w:val="12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4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li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z</w:t>
      </w:r>
      <w:r>
        <w:rPr>
          <w:rFonts w:cs="Times New Roman" w:hAnsi="Times New Roman" w:eastAsia="Times New Roman" w:ascii="Times New Roman"/>
          <w:spacing w:val="0"/>
          <w:w w:val="13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23"/>
          <w:sz w:val="12"/>
          <w:szCs w:val="12"/>
        </w:rPr>
        <w:t>ó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4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30"/>
          <w:sz w:val="12"/>
          <w:szCs w:val="12"/>
        </w:rPr>
        <w:t>j</w:t>
      </w:r>
      <w:r>
        <w:rPr>
          <w:rFonts w:cs="Times New Roman" w:hAnsi="Times New Roman" w:eastAsia="Times New Roman" w:ascii="Times New Roman"/>
          <w:spacing w:val="0"/>
          <w:w w:val="128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1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49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2"/>
          <w:w w:val="133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32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-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134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767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49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                           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w w:val="93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99"/>
          <w:sz w:val="12"/>
          <w:szCs w:val="12"/>
        </w:rPr>
        <w:t>v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3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1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0"/>
          <w:w w:val="110"/>
          <w:sz w:val="12"/>
          <w:szCs w:val="12"/>
        </w:rPr>
        <w:t>                                 </w:t>
      </w:r>
      <w:r>
        <w:rPr>
          <w:rFonts w:cs="Times New Roman" w:hAnsi="Times New Roman" w:eastAsia="Times New Roman" w:ascii="Times New Roman"/>
          <w:spacing w:val="15"/>
          <w:w w:val="11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2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01" w:right="1100"/>
      </w:pP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1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56"/>
        <w:ind w:left="177" w:right="1100"/>
      </w:pP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11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93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0"/>
          <w:w w:val="118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4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8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88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-1"/>
          <w:w w:val="82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18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20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center"/>
        <w:spacing w:before="71"/>
        <w:ind w:left="-29" w:right="1102"/>
        <w:sectPr>
          <w:type w:val="continuous"/>
          <w:pgSz w:w="16840" w:h="11920" w:orient="landscape"/>
          <w:pgMar w:top="2800" w:bottom="280" w:left="260" w:right="2420"/>
          <w:cols w:num="2" w:equalWidth="off">
            <w:col w:w="6505" w:space="330"/>
            <w:col w:w="7325"/>
          </w:cols>
        </w:sectPr>
      </w:pPr>
      <w:r>
        <w:pict>
          <v:group style="position:absolute;margin-left:354.49pt;margin-top:2.80157pt;width:173.62pt;height:7.90001pt;mso-position-horizontal-relative:page;mso-position-vertical-relative:paragraph;z-index:-727" coordorigin="7090,56" coordsize="3472,158">
            <v:shape style="position:absolute;left:7093;top:61;width:0;height:151" coordorigin="7093,61" coordsize="0,151" path="m7093,212l7093,61e" filled="f" stroked="t" strokeweight="0.220002pt" strokecolor="#000000">
              <v:path arrowok="t"/>
            </v:shape>
            <v:shape style="position:absolute;left:7092;top:59;width:3468;height:0" coordorigin="7092,59" coordsize="3468,0" path="m7092,59l10560,59e" filled="f" stroked="t" strokeweight="0.220002pt" strokecolor="#000000">
              <v:path arrowok="t"/>
            </v:shape>
            <v:shape style="position:absolute;left:10559;top:58;width:0;height:154" coordorigin="10559,58" coordsize="0,154" path="m10559,212l10559,58e" filled="f" stroked="t" strokeweight="0.21998pt" strokecolor="#000000">
              <v:path arrowok="t"/>
            </v:shape>
            <v:shape style="position:absolute;left:7094;top:211;width:3466;height:0" coordorigin="7094,211" coordsize="3466,0" path="m7094,211l10560,211e" filled="f" stroked="t" strokeweight="0.22000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B</w:t>
      </w:r>
      <w:r>
        <w:rPr>
          <w:rFonts w:cs="Times New Roman" w:hAnsi="Times New Roman" w:eastAsia="Times New Roman" w:ascii="Times New Roman"/>
          <w:spacing w:val="1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45"/>
          <w:sz w:val="12"/>
          <w:szCs w:val="12"/>
        </w:rPr>
        <w:t>I</w:t>
      </w:r>
      <w:r>
        <w:rPr>
          <w:rFonts w:cs="Times New Roman" w:hAnsi="Times New Roman" w:eastAsia="Times New Roman" w:ascii="Times New Roman"/>
          <w:spacing w:val="0"/>
          <w:w w:val="106"/>
          <w:sz w:val="12"/>
          <w:szCs w:val="12"/>
        </w:rPr>
        <w:t>N</w:t>
      </w:r>
      <w:r>
        <w:rPr>
          <w:rFonts w:cs="Times New Roman" w:hAnsi="Times New Roman" w:eastAsia="Times New Roman" w:ascii="Times New Roman"/>
          <w:spacing w:val="-1"/>
          <w:w w:val="103"/>
          <w:sz w:val="12"/>
          <w:szCs w:val="12"/>
        </w:rPr>
        <w:t>G</w:t>
      </w:r>
      <w:r>
        <w:rPr>
          <w:rFonts w:cs="Times New Roman" w:hAnsi="Times New Roman" w:eastAsia="Times New Roman" w:ascii="Times New Roman"/>
          <w:spacing w:val="-1"/>
          <w:w w:val="109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1"/>
          <w:w w:val="106"/>
          <w:sz w:val="12"/>
          <w:szCs w:val="12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-8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1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7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5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,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30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6</w:t>
      </w:r>
      <w:r>
        <w:rPr>
          <w:rFonts w:cs="Times New Roman" w:hAnsi="Times New Roman" w:eastAsia="Times New Roman" w:ascii="Times New Roman"/>
          <w:spacing w:val="1"/>
          <w:w w:val="126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76</w:t>
      </w:r>
      <w:r>
        <w:rPr>
          <w:rFonts w:cs="Times New Roman" w:hAnsi="Times New Roman" w:eastAsia="Times New Roman" w:ascii="Times New Roman"/>
          <w:spacing w:val="0"/>
          <w:w w:val="126"/>
          <w:sz w:val="12"/>
          <w:szCs w:val="12"/>
        </w:rPr>
        <w:t>                            </w:t>
      </w:r>
      <w:r>
        <w:rPr>
          <w:rFonts w:cs="Times New Roman" w:hAnsi="Times New Roman" w:eastAsia="Times New Roman" w:ascii="Times New Roman"/>
          <w:spacing w:val="3"/>
          <w:w w:val="126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</w:t>
      </w:r>
      <w:r>
        <w:rPr>
          <w:rFonts w:cs="Times New Roman" w:hAnsi="Times New Roman" w:eastAsia="Times New Roman" w:ascii="Times New Roman"/>
          <w:spacing w:val="1"/>
          <w:w w:val="124"/>
          <w:sz w:val="12"/>
          <w:szCs w:val="12"/>
        </w:rPr>
        <w:t>.</w:t>
      </w:r>
      <w:r>
        <w:rPr>
          <w:rFonts w:cs="Times New Roman" w:hAnsi="Times New Roman" w:eastAsia="Times New Roman" w:ascii="Times New Roman"/>
          <w:spacing w:val="0"/>
          <w:w w:val="127"/>
          <w:sz w:val="12"/>
          <w:szCs w:val="12"/>
        </w:rPr>
        <w:t>00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</w:r>
    </w:p>
    <w:tbl>
      <w:tblPr>
        <w:tblW w:w="0" w:type="auto"/>
        <w:tblLook w:val="01E0"/>
        <w:jc w:val="left"/>
        <w:tblInd w:w="2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84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84"/>
              <w:ind w:left="6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8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6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76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76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w w:val="93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1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76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76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6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6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6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6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03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1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6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03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76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w w:val="108"/>
                <w:sz w:val="12"/>
                <w:szCs w:val="12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6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6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111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11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77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w w:val="82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68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0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6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6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66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9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23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23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23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3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25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49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2"/>
                <w:szCs w:val="1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26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33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707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548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55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7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7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7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97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77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80" w:hRule="exact"/>
        </w:trPr>
        <w:tc>
          <w:tcPr>
            <w:tcW w:w="3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32"/>
            </w:pPr>
            <w:r>
              <w:rPr>
                <w:rFonts w:cs="Times New Roman" w:hAnsi="Times New Roman" w:eastAsia="Times New Roman" w:ascii="Times New Roman"/>
                <w:spacing w:val="1"/>
                <w:w w:val="86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6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769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sectPr>
          <w:pgMar w:header="420" w:footer="0" w:top="3040" w:bottom="280" w:left="260" w:right="2420"/>
          <w:headerReference w:type="default" r:id="rId5"/>
          <w:pgSz w:w="16840" w:h="11920" w:orient="landscape"/>
        </w:sectPr>
      </w:pPr>
    </w:p>
    <w:tbl>
      <w:tblPr>
        <w:tblW w:w="0" w:type="auto"/>
        <w:tblLook w:val="01E0"/>
        <w:jc w:val="left"/>
        <w:tblInd w:w="2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84"/>
              <w:ind w:left="54"/>
            </w:pP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9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2"/>
                <w:szCs w:val="12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22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22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22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49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84"/>
              <w:ind w:left="887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84"/>
              <w:ind w:left="548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70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96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46"/>
            </w:pPr>
            <w:r>
              <w:rPr>
                <w:rFonts w:cs="Times New Roman" w:hAnsi="Times New Roman" w:eastAsia="Times New Roman" w:ascii="Times New Roman"/>
                <w:w w:val="95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96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46"/>
            </w:pP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8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2"/>
                <w:szCs w:val="12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064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0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54"/>
            </w:pP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9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23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29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29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29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9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28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2"/>
                <w:w w:val="118"/>
                <w:sz w:val="12"/>
                <w:szCs w:val="12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3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3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30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49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33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887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548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4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170"/>
            </w:pPr>
            <w:r>
              <w:rPr>
                <w:rFonts w:cs="Times New Roman" w:hAnsi="Times New Roman" w:eastAsia="Times New Roman" w:ascii="Times New Roman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w w:val="101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963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90" w:hRule="exact"/>
        </w:trPr>
        <w:tc>
          <w:tcPr>
            <w:tcW w:w="3504" w:type="dxa"/>
            <w:tcBorders>
              <w:top w:val="nil" w:sz="6" w:space="0" w:color="auto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246"/>
            </w:pPr>
            <w:r>
              <w:rPr>
                <w:rFonts w:cs="Times New Roman" w:hAnsi="Times New Roman" w:eastAsia="Times New Roman" w:ascii="Times New Roman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w w:val="101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w w:val="111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2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82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2"/>
                <w:szCs w:val="12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44"/>
              <w:ind w:left="963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right"/>
              <w:spacing w:before="44"/>
              <w:ind w:right="41"/>
            </w:pP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26" w:hRule="exact"/>
        </w:trPr>
        <w:tc>
          <w:tcPr>
            <w:tcW w:w="3504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single" w:sz="2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9" w:lineRule="exact" w:line="12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3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11"/>
              <w:ind w:left="618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97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9"/>
              <w:ind w:left="548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26" w:hRule="exact"/>
        </w:trPr>
        <w:tc>
          <w:tcPr>
            <w:tcW w:w="3504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83" w:lineRule="exact" w:line="120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2"/>
                <w:szCs w:val="12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2"/>
                <w:szCs w:val="12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11"/>
              <w:ind w:left="733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329</w:t>
            </w:r>
            <w:r>
              <w:rPr>
                <w:rFonts w:cs="Times New Roman" w:hAnsi="Times New Roman" w:eastAsia="Times New Roman" w:ascii="Times New Roman"/>
                <w:spacing w:val="2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9"/>
              <w:ind w:left="548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51" w:hRule="exact"/>
        </w:trPr>
        <w:tc>
          <w:tcPr>
            <w:tcW w:w="3504" w:type="dxa"/>
            <w:tcBorders>
              <w:top w:val="single" w:sz="2" w:space="0" w:color="000000"/>
              <w:left w:val="nil" w:sz="6" w:space="0" w:color="auto"/>
              <w:bottom w:val="single" w:sz="2" w:space="0" w:color="000000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83" w:lineRule="exact" w:line="12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2"/>
                <w:szCs w:val="12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2"/>
                <w:szCs w:val="12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13"/>
                <w:sz w:val="12"/>
                <w:szCs w:val="12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2"/>
                <w:szCs w:val="12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2"/>
                <w:szCs w:val="12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6"/>
                <w:sz w:val="12"/>
                <w:szCs w:val="12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6"/>
                <w:sz w:val="12"/>
                <w:szCs w:val="12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973" w:type="dxa"/>
            <w:tcBorders>
              <w:top w:val="nil" w:sz="6" w:space="0" w:color="auto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11"/>
              <w:ind w:left="601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2"/>
                <w:szCs w:val="12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8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2"/>
                <w:szCs w:val="12"/>
              </w:rPr>
              <w:jc w:val="left"/>
              <w:spacing w:before="9"/>
              <w:ind w:left="548"/>
            </w:pPr>
            <w:r>
              <w:rPr>
                <w:rFonts w:cs="Times New Roman" w:hAnsi="Times New Roman" w:eastAsia="Times New Roman" w:ascii="Times New Roman"/>
                <w:w w:val="127"/>
                <w:sz w:val="12"/>
                <w:szCs w:val="12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24"/>
                <w:sz w:val="12"/>
                <w:szCs w:val="12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2"/>
                <w:szCs w:val="12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2"/>
                <w:szCs w:val="12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  <w:sectPr>
          <w:pgMar w:header="420" w:footer="0" w:top="3040" w:bottom="280" w:left="260" w:right="2420"/>
          <w:headerReference w:type="default" r:id="rId6"/>
          <w:pgSz w:w="16840" w:h="11920" w:orient="landscape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4100" w:val="left"/>
        </w:tabs>
        <w:jc w:val="left"/>
        <w:spacing w:before="33" w:lineRule="exact" w:line="220"/>
        <w:ind w:left="1583" w:right="-50"/>
      </w:pPr>
      <w:r>
        <w:pict>
          <v:group style="position:absolute;margin-left:25.38pt;margin-top:246pt;width:0pt;height:7.55999pt;mso-position-horizontal-relative:page;mso-position-vertical-relative:page;z-index:-726" coordorigin="508,4920" coordsize="0,151">
            <v:shape style="position:absolute;left:508;top:4920;width:0;height:151" coordorigin="508,4920" coordsize="0,151" path="m508,5071l508,4920e" filled="f" stroked="t" strokeweight="0.22pt" strokecolor="#000000">
              <v:path arrowok="t"/>
            </v:shape>
            <w10:wrap type="none"/>
          </v:group>
        </w:pict>
      </w:r>
      <w:r>
        <w:pict>
          <v:group style="position:absolute;margin-left:25.38pt;margin-top:-65.8141pt;width:0pt;height:7.55999pt;mso-position-horizontal-relative:page;mso-position-vertical-relative:paragraph;z-index:-725" coordorigin="508,-1316" coordsize="0,151">
            <v:shape style="position:absolute;left:508;top:-1316;width:0;height:151" coordorigin="508,-1316" coordsize="0,151" path="m508,-1165l508,-1316e" filled="f" stroked="t" strokeweight="0.22pt" strokecolor="#000000">
              <v:path arrowok="t"/>
            </v:shape>
            <w10:wrap type="none"/>
          </v:group>
        </w:pict>
      </w:r>
      <w:r>
        <w:pict>
          <v:group style="position:absolute;margin-left:198.66pt;margin-top:-65.9341pt;width:0pt;height:7.67999pt;mso-position-horizontal-relative:page;mso-position-vertical-relative:paragraph;z-index:-724" coordorigin="3973,-1319" coordsize="0,154">
            <v:shape style="position:absolute;left:3973;top:-1319;width:0;height:154" coordorigin="3973,-1319" coordsize="0,154" path="m3973,-1165l3973,-1319e" filled="f" stroked="t" strokeweight="0.220002pt" strokecolor="#000000">
              <v:path arrowok="t"/>
            </v:shape>
            <w10:wrap type="none"/>
          </v:group>
        </w:pict>
      </w:r>
      <w:r>
        <w:pict>
          <v:group style="position:absolute;margin-left:25.38pt;margin-top:-54.5341pt;width:0pt;height:7.56001pt;mso-position-horizontal-relative:page;mso-position-vertical-relative:paragraph;z-index:-723" coordorigin="508,-1091" coordsize="0,151">
            <v:shape style="position:absolute;left:508;top:-1091;width:0;height:151" coordorigin="508,-1091" coordsize="0,151" path="m508,-939l508,-1091e" filled="f" stroked="t" strokeweight="0.2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99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thick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2520" w:val="left"/>
        </w:tabs>
        <w:jc w:val="left"/>
        <w:spacing w:before="33" w:lineRule="exact" w:line="220"/>
        <w:sectPr>
          <w:type w:val="continuous"/>
          <w:pgSz w:w="16840" w:h="11920" w:orient="landscape"/>
          <w:pgMar w:top="2800" w:bottom="280" w:left="260" w:right="2420"/>
          <w:cols w:num="2" w:equalWidth="off">
            <w:col w:w="4118" w:space="4305"/>
            <w:col w:w="573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99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99"/>
          <w:position w:val="-1"/>
          <w:sz w:val="20"/>
          <w:szCs w:val="20"/>
        </w:rPr>
      </w:r>
      <w:r>
        <w:rPr>
          <w:rFonts w:cs="Times New Roman" w:hAnsi="Times New Roman" w:eastAsia="Times New Roman" w:ascii="Times New Roman"/>
          <w:spacing w:val="0"/>
          <w:w w:val="99"/>
          <w:position w:val="-1"/>
          <w:sz w:val="20"/>
          <w:szCs w:val="20"/>
          <w:u w:val="thick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thick" w:color="000000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  <w:u w:val="thick" w:color="000000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253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type w:val="continuous"/>
      <w:pgSz w:w="16840" w:h="11920" w:orient="landscape"/>
      <w:pgMar w:top="2800" w:bottom="280" w:left="260" w:right="242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8.345pt;margin-top:141.465pt;width:249.75pt;height:8.19pt;mso-position-horizontal-relative:page;mso-position-vertical-relative:page;z-index:-729" coordorigin="367,2829" coordsize="4995,164">
          <v:shape style="position:absolute;left:374;top:2837;width:3614;height:149" coordorigin="374,2837" coordsize="3614,149" path="m374,2837l3989,2837,3989,2986,374,2986,374,2837xe" filled="t" fillcolor="#BFBFBF" stroked="f">
            <v:path arrowok="t"/>
            <v:fill/>
          </v:shape>
          <v:shape style="position:absolute;left:372;top:2836;width:3619;height:0" coordorigin="372,2836" coordsize="3619,0" path="m372,2836l3991,2836e" filled="f" stroked="t" strokeweight="0.219991pt" strokecolor="#000000">
            <v:path arrowok="t"/>
          </v:shape>
          <v:shape style="position:absolute;left:3990;top:2834;width:0;height:154" coordorigin="3990,2834" coordsize="0,154" path="m3990,2988l3990,2834e" filled="f" stroked="t" strokeweight="0.21998pt" strokecolor="#000000">
            <v:path arrowok="t"/>
          </v:shape>
          <v:shape style="position:absolute;left:374;top:2987;width:3617;height:0" coordorigin="374,2987" coordsize="3617,0" path="m374,2987l3991,2987e" filled="f" stroked="t" strokeweight="0.220003pt" strokecolor="#000000">
            <v:path arrowok="t"/>
          </v:shape>
          <v:shape style="position:absolute;left:4034;top:2837;width:1320;height:149" coordorigin="4034,2837" coordsize="1320,149" path="m4034,2837l5354,2837,5354,2986,4034,2986,4034,2837xe" filled="t" fillcolor="#BFBFBF" stroked="f">
            <v:path arrowok="t"/>
            <v:fill/>
          </v:shape>
          <v:shape style="position:absolute;left:4033;top:2837;width:0;height:151" coordorigin="4033,2837" coordsize="0,151" path="m4033,2988l4033,2837e" filled="f" stroked="t" strokeweight="0.220002pt" strokecolor="#000000">
            <v:path arrowok="t"/>
          </v:shape>
          <v:shape style="position:absolute;left:4032;top:2836;width:1325;height:0" coordorigin="4032,2836" coordsize="1325,0" path="m4032,2836l5357,2836e" filled="f" stroked="t" strokeweight="0.219991pt" strokecolor="#000000">
            <v:path arrowok="t"/>
          </v:shape>
          <v:shape style="position:absolute;left:5356;top:2834;width:0;height:154" coordorigin="5356,2834" coordsize="0,154" path="m5356,2988l5356,2834e" filled="f" stroked="t" strokeweight="0.220003pt" strokecolor="#000000">
            <v:path arrowok="t"/>
          </v:shape>
          <v:shape style="position:absolute;left:4034;top:2987;width:1322;height:0" coordorigin="4034,2987" coordsize="1322,0" path="m4034,2987l5357,2987e" filled="f" stroked="t" strokeweight="0.220003pt" strokecolor="#000000">
            <v:path arrowok="t"/>
          </v:shape>
          <w10:wrap type="none"/>
        </v:group>
      </w:pict>
    </w:r>
    <w:r>
      <w:pict>
        <v:group style="position:absolute;margin-left:271.785pt;margin-top:141.465pt;width:66.75pt;height:8.19pt;mso-position-horizontal-relative:page;mso-position-vertical-relative:page;z-index:-728" coordorigin="5436,2829" coordsize="1335,164">
          <v:shape style="position:absolute;left:5443;top:2837;width:1320;height:149" coordorigin="5443,2837" coordsize="1320,149" path="m5443,2837l6763,2837,6763,2986,5443,2986,5443,2837xe" filled="t" fillcolor="#BFBFBF" stroked="f">
            <v:path arrowok="t"/>
            <v:fill/>
          </v:shape>
          <v:shape style="position:absolute;left:5442;top:2837;width:0;height:151" coordorigin="5442,2837" coordsize="0,151" path="m5442,2988l5442,2837e" filled="f" stroked="t" strokeweight="0.220003pt" strokecolor="#000000">
            <v:path arrowok="t"/>
          </v:shape>
          <v:shape style="position:absolute;left:5441;top:2836;width:1325;height:0" coordorigin="5441,2836" coordsize="1325,0" path="m5441,2836l6766,2836e" filled="f" stroked="t" strokeweight="0.219991pt" strokecolor="#000000">
            <v:path arrowok="t"/>
          </v:shape>
          <v:shape style="position:absolute;left:6764;top:2834;width:0;height:154" coordorigin="6764,2834" coordsize="0,154" path="m6764,2988l6764,2834e" filled="f" stroked="t" strokeweight="0.220003pt" strokecolor="#000000">
            <v:path arrowok="t"/>
          </v:shape>
          <v:shape style="position:absolute;left:5443;top:2987;width:1322;height:0" coordorigin="5443,2987" coordsize="1322,0" path="m5443,2987l6766,2987e" filled="f" stroked="t" strokeweight="0.220003pt" strokecolor="#000000">
            <v:path arrowok="t"/>
          </v:shape>
          <w10:wrap type="none"/>
        </v:group>
      </w:pict>
    </w:r>
    <w:r>
      <w:pict>
        <v:shape type="#_x0000_t202" style="position:absolute;margin-left:613.52pt;margin-top:20.0107pt;width:52.5958pt;height:24.3197pt;mso-position-horizontal-relative:page;mso-position-vertical-relative:page;z-index:-72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-12" w:right="-11"/>
                </w:pPr>
                <w:r>
                  <w:rPr>
                    <w:rFonts w:cs="Times New Roman" w:hAnsi="Times New Roman" w:eastAsia="Times New Roman" w:ascii="Times New Roman"/>
                    <w:w w:val="127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0"/>
                    <w:szCs w:val="10"/>
                  </w:rPr>
                  <w:jc w:val="left"/>
                  <w:spacing w:before="2" w:lineRule="exact" w:line="100"/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101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3.96pt;margin-top:29.7307pt;width:176.212pt;height:49.0397pt;mso-position-horizontal-relative:page;mso-position-vertical-relative:page;z-index:-72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lineRule="auto" w:line="312"/>
                  <w:ind w:left="6" w:right="6" w:hanging="2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4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2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2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4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24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36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-1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31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9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62"/>
                  <w:ind w:left="1140" w:right="1138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7"/>
                    <w:sz w:val="16"/>
                    <w:szCs w:val="16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pt;margin-top:92.0107pt;width:53.2762pt;height:10.0397pt;mso-position-horizontal-relative:page;mso-position-vertical-relative:page;z-index:-72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.3199pt;margin-top:142.132pt;width:66.3522pt;height:7.99977pt;mso-position-horizontal-relative:page;mso-position-vertical-relative:page;z-index:-72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7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3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13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6"/>
                    <w:sz w:val="12"/>
                    <w:szCs w:val="12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30.72pt;margin-top:142.132pt;width:37.9604pt;height:7.99977pt;mso-position-horizontal-relative:page;mso-position-vertical-relative:page;z-index:-72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304.76pt;margin-top:142.132pt;width:34.454pt;height:7.99977pt;mso-position-horizontal-relative:page;mso-position-vertical-relative:page;z-index:-72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w w:val="94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50.6pt;margin-top:142.132pt;width:74.1761pt;height:7.99977pt;mso-position-horizontal-relative:page;mso-position-vertical-relative:page;z-index:-72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3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3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3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3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3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60pt;margin-top:142.132pt;width:37.9604pt;height:7.99977pt;mso-position-horizontal-relative:page;mso-position-vertical-relative:page;z-index:-72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631.76pt;margin-top:142.132pt;width:34.454pt;height:7.99977pt;mso-position-horizontal-relative:page;mso-position-vertical-relative:page;z-index:-71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w w:val="94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8.345pt;margin-top:138.225pt;width:249.75pt;height:8.19pt;mso-position-horizontal-relative:page;mso-position-vertical-relative:page;z-index:-718" coordorigin="367,2765" coordsize="4995,164">
          <v:shape style="position:absolute;left:374;top:2772;width:3614;height:149" coordorigin="374,2772" coordsize="3614,149" path="m374,2772l3989,2772,3989,2921,374,2921,374,2772xe" filled="t" fillcolor="#BFBFBF" stroked="f">
            <v:path arrowok="t"/>
            <v:fill/>
          </v:shape>
          <v:shape style="position:absolute;left:372;top:2771;width:3619;height:0" coordorigin="372,2771" coordsize="3619,0" path="m372,2771l3991,2771e" filled="f" stroked="t" strokeweight="0.220003pt" strokecolor="#000000">
            <v:path arrowok="t"/>
          </v:shape>
          <v:shape style="position:absolute;left:3990;top:2770;width:0;height:154" coordorigin="3990,2770" coordsize="0,154" path="m3990,2923l3990,2770e" filled="f" stroked="t" strokeweight="0.21998pt" strokecolor="#000000">
            <v:path arrowok="t"/>
          </v:shape>
          <v:shape style="position:absolute;left:374;top:2922;width:3617;height:0" coordorigin="374,2922" coordsize="3617,0" path="m374,2922l3991,2922e" filled="f" stroked="t" strokeweight="0.220003pt" strokecolor="#000000">
            <v:path arrowok="t"/>
          </v:shape>
          <v:shape style="position:absolute;left:4034;top:2772;width:1320;height:149" coordorigin="4034,2772" coordsize="1320,149" path="m4034,2772l5354,2772,5354,2921,4034,2921,4034,2772xe" filled="t" fillcolor="#BFBFBF" stroked="f">
            <v:path arrowok="t"/>
            <v:fill/>
          </v:shape>
          <v:shape style="position:absolute;left:4033;top:2772;width:0;height:151" coordorigin="4033,2772" coordsize="0,151" path="m4033,2923l4033,2772e" filled="f" stroked="t" strokeweight="0.220002pt" strokecolor="#000000">
            <v:path arrowok="t"/>
          </v:shape>
          <v:shape style="position:absolute;left:4032;top:2771;width:1325;height:0" coordorigin="4032,2771" coordsize="1325,0" path="m4032,2771l5357,2771e" filled="f" stroked="t" strokeweight="0.220003pt" strokecolor="#000000">
            <v:path arrowok="t"/>
          </v:shape>
          <v:shape style="position:absolute;left:5356;top:2770;width:0;height:154" coordorigin="5356,2770" coordsize="0,154" path="m5356,2923l5356,2770e" filled="f" stroked="t" strokeweight="0.220003pt" strokecolor="#000000">
            <v:path arrowok="t"/>
          </v:shape>
          <v:shape style="position:absolute;left:4034;top:2922;width:1322;height:0" coordorigin="4034,2922" coordsize="1322,0" path="m4034,2922l5357,2922e" filled="f" stroked="t" strokeweight="0.220003pt" strokecolor="#000000">
            <v:path arrowok="t"/>
          </v:shape>
          <w10:wrap type="none"/>
        </v:group>
      </w:pict>
    </w:r>
    <w:r>
      <w:pict>
        <v:group style="position:absolute;margin-left:271.785pt;margin-top:138.225pt;width:66.75pt;height:8.19pt;mso-position-horizontal-relative:page;mso-position-vertical-relative:page;z-index:-717" coordorigin="5436,2765" coordsize="1335,164">
          <v:shape style="position:absolute;left:5443;top:2772;width:1320;height:149" coordorigin="5443,2772" coordsize="1320,149" path="m5443,2772l6763,2772,6763,2921,5443,2921,5443,2772xe" filled="t" fillcolor="#BFBFBF" stroked="f">
            <v:path arrowok="t"/>
            <v:fill/>
          </v:shape>
          <v:shape style="position:absolute;left:5442;top:2772;width:0;height:151" coordorigin="5442,2772" coordsize="0,151" path="m5442,2923l5442,2772e" filled="f" stroked="t" strokeweight="0.220003pt" strokecolor="#000000">
            <v:path arrowok="t"/>
          </v:shape>
          <v:shape style="position:absolute;left:5441;top:2771;width:1325;height:0" coordorigin="5441,2771" coordsize="1325,0" path="m5441,2771l6766,2771e" filled="f" stroked="t" strokeweight="0.220003pt" strokecolor="#000000">
            <v:path arrowok="t"/>
          </v:shape>
          <v:shape style="position:absolute;left:6764;top:2770;width:0;height:154" coordorigin="6764,2770" coordsize="0,154" path="m6764,2923l6764,2770e" filled="f" stroked="t" strokeweight="0.220003pt" strokecolor="#000000">
            <v:path arrowok="t"/>
          </v:shape>
          <v:shape style="position:absolute;left:5443;top:2922;width:1322;height:0" coordorigin="5443,2922" coordsize="1322,0" path="m5443,2922l6766,2922e" filled="f" stroked="t" strokeweight="0.220003pt" strokecolor="#000000">
            <v:path arrowok="t"/>
          </v:shape>
          <w10:wrap type="none"/>
        </v:group>
      </w:pict>
    </w:r>
    <w:r>
      <w:pict>
        <v:shape type="#_x0000_t202" style="position:absolute;margin-left:613.52pt;margin-top:20.0107pt;width:52.5958pt;height:24.3197pt;mso-position-horizontal-relative:page;mso-position-vertical-relative:page;z-index:-71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-12" w:right="-11"/>
                </w:pPr>
                <w:r>
                  <w:rPr>
                    <w:rFonts w:cs="Times New Roman" w:hAnsi="Times New Roman" w:eastAsia="Times New Roman" w:ascii="Times New Roman"/>
                    <w:w w:val="127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0"/>
                    <w:szCs w:val="10"/>
                  </w:rPr>
                  <w:jc w:val="left"/>
                  <w:spacing w:before="2" w:lineRule="exact" w:line="100"/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101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9pt;margin-top:29.7307pt;width:166.043pt;height:22.0397pt;mso-position-horizontal-relative:page;mso-position-vertical-relative:page;z-index:-71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252" w:right="252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56"/>
                  <w:ind w:left="-12" w:right="-12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3.96pt;margin-top:53.7307pt;width:15.3324pt;height:10.0397pt;mso-position-horizontal-relative:page;mso-position-vertical-relative:page;z-index:-71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84.478pt;margin-top:53.7307pt;width:155.694pt;height:25.0397pt;mso-position-horizontal-relative:page;mso-position-vertical-relative:page;z-index:-71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31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9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1"/>
                    <w:szCs w:val="11"/>
                  </w:rPr>
                  <w:jc w:val="left"/>
                  <w:spacing w:before="6" w:lineRule="exact" w:line="100"/>
                </w:pPr>
                <w:r>
                  <w:rPr>
                    <w:sz w:val="11"/>
                    <w:szCs w:val="11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76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7"/>
                    <w:sz w:val="16"/>
                    <w:szCs w:val="16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pt;margin-top:92.0107pt;width:53.2762pt;height:10.0397pt;mso-position-horizontal-relative:page;mso-position-vertical-relative:page;z-index:-71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.3199pt;margin-top:138.892pt;width:127.47pt;height:18.6798pt;mso-position-horizontal-relative:page;mso-position-vertical-relative:page;z-index:-71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7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3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13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6"/>
                    <w:sz w:val="12"/>
                    <w:szCs w:val="12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75"/>
                  <w:ind w:left="289"/>
                </w:pPr>
                <w:r>
                  <w:rPr>
                    <w:rFonts w:cs="Times New Roman" w:hAnsi="Times New Roman" w:eastAsia="Times New Roman" w:ascii="Times New Roman"/>
                    <w:spacing w:val="1"/>
                    <w:w w:val="86"/>
                    <w:sz w:val="12"/>
                    <w:szCs w:val="1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2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1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2"/>
                    <w:sz w:val="12"/>
                    <w:szCs w:val="1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86"/>
                    <w:sz w:val="12"/>
                    <w:szCs w:val="1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2"/>
                    <w:szCs w:val="12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82"/>
                    <w:sz w:val="12"/>
                    <w:szCs w:val="1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2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8"/>
                    <w:sz w:val="12"/>
                    <w:szCs w:val="12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ro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8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8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8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2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9"/>
                    <w:sz w:val="12"/>
                    <w:szCs w:val="12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8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10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30.72pt;margin-top:138.892pt;width:40.1918pt;height:18.6798pt;mso-position-horizontal-relative:page;mso-position-vertical-relative:page;z-index:-71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75"/>
                  <w:ind w:left="322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2"/>
                    <w:szCs w:val="12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2"/>
                    <w:szCs w:val="12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9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04.76pt;margin-top:138.892pt;width:34.454pt;height:18.6798pt;mso-position-horizontal-relative:page;mso-position-vertical-relative:page;z-index:-70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w w:val="94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75"/>
                  <w:ind w:left="438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2"/>
                    <w:szCs w:val="12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18.345pt;margin-top:138.225pt;width:249.75pt;height:8.19pt;mso-position-horizontal-relative:page;mso-position-vertical-relative:page;z-index:-708" coordorigin="367,2765" coordsize="4995,164">
          <v:shape style="position:absolute;left:374;top:2772;width:3614;height:149" coordorigin="374,2772" coordsize="3614,149" path="m374,2772l3989,2772,3989,2921,374,2921,374,2772xe" filled="t" fillcolor="#BFBFBF" stroked="f">
            <v:path arrowok="t"/>
            <v:fill/>
          </v:shape>
          <v:shape style="position:absolute;left:372;top:2771;width:3619;height:0" coordorigin="372,2771" coordsize="3619,0" path="m372,2771l3991,2771e" filled="f" stroked="t" strokeweight="0.220003pt" strokecolor="#000000">
            <v:path arrowok="t"/>
          </v:shape>
          <v:shape style="position:absolute;left:3990;top:2770;width:0;height:154" coordorigin="3990,2770" coordsize="0,154" path="m3990,2923l3990,2770e" filled="f" stroked="t" strokeweight="0.21998pt" strokecolor="#000000">
            <v:path arrowok="t"/>
          </v:shape>
          <v:shape style="position:absolute;left:374;top:2922;width:3617;height:0" coordorigin="374,2922" coordsize="3617,0" path="m374,2922l3991,2922e" filled="f" stroked="t" strokeweight="0.220003pt" strokecolor="#000000">
            <v:path arrowok="t"/>
          </v:shape>
          <v:shape style="position:absolute;left:4034;top:2772;width:1320;height:149" coordorigin="4034,2772" coordsize="1320,149" path="m4034,2772l5354,2772,5354,2921,4034,2921,4034,2772xe" filled="t" fillcolor="#BFBFBF" stroked="f">
            <v:path arrowok="t"/>
            <v:fill/>
          </v:shape>
          <v:shape style="position:absolute;left:4033;top:2772;width:0;height:151" coordorigin="4033,2772" coordsize="0,151" path="m4033,2923l4033,2772e" filled="f" stroked="t" strokeweight="0.220002pt" strokecolor="#000000">
            <v:path arrowok="t"/>
          </v:shape>
          <v:shape style="position:absolute;left:4032;top:2771;width:1325;height:0" coordorigin="4032,2771" coordsize="1325,0" path="m4032,2771l5357,2771e" filled="f" stroked="t" strokeweight="0.220003pt" strokecolor="#000000">
            <v:path arrowok="t"/>
          </v:shape>
          <v:shape style="position:absolute;left:5356;top:2770;width:0;height:154" coordorigin="5356,2770" coordsize="0,154" path="m5356,2923l5356,2770e" filled="f" stroked="t" strokeweight="0.220003pt" strokecolor="#000000">
            <v:path arrowok="t"/>
          </v:shape>
          <v:shape style="position:absolute;left:4034;top:2922;width:1322;height:0" coordorigin="4034,2922" coordsize="1322,0" path="m4034,2922l5357,2922e" filled="f" stroked="t" strokeweight="0.220003pt" strokecolor="#000000">
            <v:path arrowok="t"/>
          </v:shape>
          <w10:wrap type="none"/>
        </v:group>
      </w:pict>
    </w:r>
    <w:r>
      <w:pict>
        <v:group style="position:absolute;margin-left:271.785pt;margin-top:138.225pt;width:66.75pt;height:8.19pt;mso-position-horizontal-relative:page;mso-position-vertical-relative:page;z-index:-707" coordorigin="5436,2765" coordsize="1335,164">
          <v:shape style="position:absolute;left:5443;top:2772;width:1320;height:149" coordorigin="5443,2772" coordsize="1320,149" path="m5443,2772l6763,2772,6763,2921,5443,2921,5443,2772xe" filled="t" fillcolor="#BFBFBF" stroked="f">
            <v:path arrowok="t"/>
            <v:fill/>
          </v:shape>
          <v:shape style="position:absolute;left:5442;top:2772;width:0;height:151" coordorigin="5442,2772" coordsize="0,151" path="m5442,2923l5442,2772e" filled="f" stroked="t" strokeweight="0.220003pt" strokecolor="#000000">
            <v:path arrowok="t"/>
          </v:shape>
          <v:shape style="position:absolute;left:5441;top:2771;width:1325;height:0" coordorigin="5441,2771" coordsize="1325,0" path="m5441,2771l6766,2771e" filled="f" stroked="t" strokeweight="0.220003pt" strokecolor="#000000">
            <v:path arrowok="t"/>
          </v:shape>
          <v:shape style="position:absolute;left:6764;top:2770;width:0;height:154" coordorigin="6764,2770" coordsize="0,154" path="m6764,2923l6764,2770e" filled="f" stroked="t" strokeweight="0.220003pt" strokecolor="#000000">
            <v:path arrowok="t"/>
          </v:shape>
          <v:shape style="position:absolute;left:5443;top:2922;width:1322;height:0" coordorigin="5443,2922" coordsize="1322,0" path="m5443,2922l6766,2922e" filled="f" stroked="t" strokeweight="0.220003pt" strokecolor="#000000">
            <v:path arrowok="t"/>
          </v:shape>
          <w10:wrap type="none"/>
        </v:group>
      </w:pict>
    </w:r>
    <w:r>
      <w:pict>
        <v:shape type="#_x0000_t202" style="position:absolute;margin-left:613.52pt;margin-top:20.0107pt;width:52.5958pt;height:24.3197pt;mso-position-horizontal-relative:page;mso-position-vertical-relative:page;z-index:-70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-12" w:right="-11"/>
                </w:pPr>
                <w:r>
                  <w:rPr>
                    <w:rFonts w:cs="Times New Roman" w:hAnsi="Times New Roman" w:eastAsia="Times New Roman" w:ascii="Times New Roman"/>
                    <w:w w:val="127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209"/>
                    <w:sz w:val="16"/>
                    <w:szCs w:val="16"/>
                  </w:rPr>
                  <w:t>/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023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0"/>
                    <w:szCs w:val="10"/>
                  </w:rPr>
                  <w:jc w:val="left"/>
                  <w:spacing w:before="2" w:lineRule="exact" w:line="100"/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101" w:right="-1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7"/>
                    <w:sz w:val="16"/>
                    <w:szCs w:val="16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7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9pt;margin-top:29.7307pt;width:166.043pt;height:22.0397pt;mso-position-horizontal-relative:page;mso-position-vertical-relative:page;z-index:-70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ind w:left="252" w:right="252"/>
                </w:pPr>
                <w: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1"/>
                    <w:sz w:val="16"/>
                    <w:szCs w:val="16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5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8"/>
                    <w:w w:val="125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6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center"/>
                  <w:spacing w:before="56"/>
                  <w:ind w:left="-12" w:right="-12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3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F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3.96pt;margin-top:53.7307pt;width:15.3324pt;height:10.0397pt;mso-position-horizontal-relative:page;mso-position-vertical-relative:page;z-index:-70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34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84.478pt;margin-top:53.7307pt;width:155.694pt;height:25.0397pt;mso-position-horizontal-relative:page;mso-position-vertical-relative:page;z-index:-70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31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9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2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7"/>
                    <w:sz w:val="16"/>
                    <w:szCs w:val="16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7"/>
                    <w:sz w:val="16"/>
                    <w:szCs w:val="16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  <w:p>
                <w:pPr>
                  <w:rPr>
                    <w:sz w:val="11"/>
                    <w:szCs w:val="11"/>
                  </w:rPr>
                  <w:jc w:val="left"/>
                  <w:spacing w:before="6" w:lineRule="exact" w:line="100"/>
                </w:pPr>
                <w:r>
                  <w:rPr>
                    <w:sz w:val="11"/>
                    <w:szCs w:val="11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76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(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0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1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5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7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4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1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7"/>
                    <w:sz w:val="16"/>
                    <w:szCs w:val="16"/>
                  </w:rPr>
                  <w:t>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6pt;margin-top:92.0107pt;width:53.2762pt;height:10.0397pt;mso-position-horizontal-relative:page;mso-position-vertical-relative:page;z-index:-70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w w:val="145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32"/>
                    <w:sz w:val="16"/>
                    <w:szCs w:val="16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5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28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9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24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8"/>
                    <w:sz w:val="16"/>
                    <w:szCs w:val="16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35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1.3199pt;margin-top:138.892pt;width:80.1822pt;height:18.6798pt;mso-position-horizontal-relative:page;mso-position-vertical-relative:page;z-index:-70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7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9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3"/>
                    <w:sz w:val="12"/>
                    <w:szCs w:val="12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13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6"/>
                    <w:sz w:val="12"/>
                    <w:szCs w:val="12"/>
                  </w:rPr>
                  <w:t>ON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75"/>
                  <w:ind w:left="289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88"/>
                    <w:sz w:val="12"/>
                    <w:szCs w:val="12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2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1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86"/>
                    <w:sz w:val="12"/>
                    <w:szCs w:val="12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1"/>
                    <w:sz w:val="12"/>
                    <w:szCs w:val="12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10"/>
                    <w:sz w:val="12"/>
                    <w:szCs w:val="12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2"/>
                    <w:sz w:val="12"/>
                    <w:szCs w:val="12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3"/>
                    <w:sz w:val="12"/>
                    <w:szCs w:val="12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82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99"/>
                    <w:sz w:val="12"/>
                    <w:szCs w:val="12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8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14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8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14"/>
                    <w:sz w:val="12"/>
                    <w:szCs w:val="12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30.72pt;margin-top:138.892pt;width:40.1659pt;height:18.6798pt;mso-position-horizontal-relative:page;mso-position-vertical-relative:page;z-index:-70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sz w:val="12"/>
                    <w:szCs w:val="12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75"/>
                  <w:ind w:left="424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3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5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2"/>
                    <w:szCs w:val="12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9"/>
                    <w:sz w:val="12"/>
                    <w:szCs w:val="1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04.76pt;margin-top:138.892pt;width:34.454pt;height:18.6798pt;mso-position-horizontal-relative:page;mso-position-vertical-relative:page;z-index:-69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4"/>
                  <w:ind w:left="20"/>
                </w:pPr>
                <w:r>
                  <w:rPr>
                    <w:rFonts w:cs="Times New Roman" w:hAnsi="Times New Roman" w:eastAsia="Times New Roman" w:ascii="Times New Roman"/>
                    <w:w w:val="94"/>
                    <w:sz w:val="12"/>
                    <w:szCs w:val="12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2"/>
                    <w:szCs w:val="12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45"/>
                    <w:sz w:val="12"/>
                    <w:szCs w:val="12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6"/>
                    <w:sz w:val="12"/>
                    <w:szCs w:val="12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12"/>
                    <w:szCs w:val="12"/>
                  </w:rPr>
                  <w:jc w:val="left"/>
                  <w:spacing w:before="75"/>
                  <w:ind w:left="437"/>
                </w:pP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20"/>
                    <w:sz w:val="12"/>
                    <w:szCs w:val="12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9"/>
                    <w:sz w:val="12"/>
                    <w:szCs w:val="1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9"/>
                    <w:sz w:val="12"/>
                    <w:szCs w:val="12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