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atLeast" w:line="320"/>
        <w:ind w:left="3850" w:right="780" w:hanging="46"/>
      </w:pP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2"/>
          <w:w w:val="107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12"/>
          <w:w w:val="107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-2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16"/>
          <w:szCs w:val="16"/>
        </w:rPr>
        <w:t>Ú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B</w:t>
      </w:r>
      <w:r>
        <w:rPr>
          <w:rFonts w:cs="Times New Roman" w:hAnsi="Times New Roman" w:eastAsia="Times New Roman" w:ascii="Times New Roman"/>
          <w:spacing w:val="0"/>
          <w:w w:val="94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-2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2"/>
          <w:w w:val="129"/>
          <w:sz w:val="16"/>
          <w:szCs w:val="16"/>
        </w:rPr>
        <w:t>J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2"/>
          <w:w w:val="10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18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2"/>
          <w:w w:val="10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45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0"/>
          <w:w w:val="103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01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7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14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lineRule="exact" w:line="160"/>
        <w:ind w:left="3009" w:right="-32"/>
      </w:pP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1"/>
          <w:w w:val="12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-1"/>
          <w:w w:val="126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26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"/>
          <w:w w:val="126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9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19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23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0"/>
          <w:w w:val="128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35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-1"/>
          <w:w w:val="126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4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36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7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16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1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r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  </w:t>
      </w:r>
      <w:r>
        <w:rPr>
          <w:rFonts w:cs="Times New Roman" w:hAnsi="Times New Roman" w:eastAsia="Times New Roman" w:ascii="Times New Roman"/>
          <w:spacing w:val="4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5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31</w:t>
      </w:r>
      <w:r>
        <w:rPr>
          <w:rFonts w:cs="Times New Roman" w:hAnsi="Times New Roman" w:eastAsia="Times New Roman" w:ascii="Times New Roman"/>
          <w:spacing w:val="12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15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1"/>
          <w:w w:val="120"/>
          <w:sz w:val="16"/>
          <w:szCs w:val="16"/>
        </w:rPr>
        <w:t>M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2"/>
          <w:w w:val="120"/>
          <w:sz w:val="16"/>
          <w:szCs w:val="16"/>
        </w:rPr>
        <w:t>y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-20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-1"/>
          <w:w w:val="12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1"/>
          <w:w w:val="12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l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   </w:t>
      </w:r>
      <w:r>
        <w:rPr>
          <w:rFonts w:cs="Times New Roman" w:hAnsi="Times New Roman" w:eastAsia="Times New Roman" w:ascii="Times New Roman"/>
          <w:spacing w:val="10"/>
          <w:w w:val="12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27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27"/>
          <w:sz w:val="16"/>
          <w:szCs w:val="16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4"/>
          <w:szCs w:val="14"/>
        </w:rPr>
        <w:jc w:val="center"/>
        <w:spacing w:before="22" w:lineRule="exact" w:line="140"/>
        <w:ind w:left="5132" w:right="2089"/>
      </w:pPr>
      <w:r>
        <w:pict>
          <v:group style="position:absolute;margin-left:232.44pt;margin-top:515.4pt;width:339.72pt;height:0.719971pt;mso-position-horizontal-relative:page;mso-position-vertical-relative:page;z-index:-451" coordorigin="4649,10308" coordsize="6794,14">
            <v:shape style="position:absolute;left:4649;top:10308;width:6794;height:14" coordorigin="4649,10308" coordsize="6794,14" path="m4649,10322l11443,10308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(</w:t>
      </w:r>
      <w:r>
        <w:rPr>
          <w:rFonts w:cs="Times New Roman" w:hAnsi="Times New Roman" w:eastAsia="Times New Roman" w:ascii="Times New Roman"/>
          <w:spacing w:val="-1"/>
          <w:w w:val="109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0"/>
          <w:w w:val="109"/>
          <w:sz w:val="14"/>
          <w:szCs w:val="14"/>
        </w:rPr>
        <w:t>N</w:t>
      </w:r>
      <w:r>
        <w:rPr>
          <w:rFonts w:cs="Times New Roman" w:hAnsi="Times New Roman" w:eastAsia="Times New Roman" w:ascii="Times New Roman"/>
          <w:spacing w:val="5"/>
          <w:w w:val="109"/>
          <w:sz w:val="14"/>
          <w:szCs w:val="1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14"/>
          <w:szCs w:val="14"/>
        </w:rPr>
        <w:t>D</w:t>
      </w:r>
      <w:r>
        <w:rPr>
          <w:rFonts w:cs="Times New Roman" w:hAnsi="Times New Roman" w:eastAsia="Times New Roman" w:ascii="Times New Roman"/>
          <w:spacing w:val="1"/>
          <w:w w:val="106"/>
          <w:sz w:val="14"/>
          <w:szCs w:val="14"/>
        </w:rPr>
        <w:t>O</w:t>
      </w:r>
      <w:r>
        <w:rPr>
          <w:rFonts w:cs="Times New Roman" w:hAnsi="Times New Roman" w:eastAsia="Times New Roman" w:ascii="Times New Roman"/>
          <w:spacing w:val="0"/>
          <w:w w:val="93"/>
          <w:sz w:val="14"/>
          <w:szCs w:val="14"/>
        </w:rPr>
        <w:t>L</w:t>
      </w:r>
      <w:r>
        <w:rPr>
          <w:rFonts w:cs="Times New Roman" w:hAnsi="Times New Roman" w:eastAsia="Times New Roman" w:ascii="Times New Roman"/>
          <w:spacing w:val="0"/>
          <w:w w:val="94"/>
          <w:sz w:val="14"/>
          <w:szCs w:val="14"/>
        </w:rPr>
        <w:t>A</w:t>
      </w:r>
      <w:r>
        <w:rPr>
          <w:rFonts w:cs="Times New Roman" w:hAnsi="Times New Roman" w:eastAsia="Times New Roman" w:ascii="Times New Roman"/>
          <w:spacing w:val="-1"/>
          <w:w w:val="108"/>
          <w:sz w:val="14"/>
          <w:szCs w:val="1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  <w:t>E</w:t>
      </w:r>
      <w:r>
        <w:rPr>
          <w:rFonts w:cs="Times New Roman" w:hAnsi="Times New Roman" w:eastAsia="Times New Roman" w:ascii="Times New Roman"/>
          <w:spacing w:val="2"/>
          <w:w w:val="113"/>
          <w:sz w:val="14"/>
          <w:szCs w:val="14"/>
        </w:rPr>
        <w:t>S</w:t>
      </w:r>
      <w:r>
        <w:rPr>
          <w:rFonts w:cs="Times New Roman" w:hAnsi="Times New Roman" w:eastAsia="Times New Roman" w:ascii="Times New Roman"/>
          <w:spacing w:val="0"/>
          <w:w w:val="135"/>
          <w:sz w:val="14"/>
          <w:szCs w:val="1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80"/>
      </w:pPr>
      <w:r>
        <w:br w:type="column"/>
      </w:r>
      <w:r>
        <w:rPr>
          <w:rFonts w:cs="Times New Roman" w:hAnsi="Times New Roman" w:eastAsia="Times New Roman" w:ascii="Times New Roman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3</w:t>
      </w:r>
      <w:r>
        <w:rPr>
          <w:rFonts w:cs="Times New Roman" w:hAnsi="Times New Roman" w:eastAsia="Times New Roman" w:ascii="Times New Roman"/>
          <w:spacing w:val="1"/>
          <w:w w:val="138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6</w:t>
      </w:r>
      <w:r>
        <w:rPr>
          <w:rFonts w:cs="Times New Roman" w:hAnsi="Times New Roman" w:eastAsia="Times New Roman" w:ascii="Times New Roman"/>
          <w:spacing w:val="0"/>
          <w:w w:val="138"/>
          <w:sz w:val="16"/>
          <w:szCs w:val="16"/>
        </w:rPr>
        <w:t>/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2"/>
          <w:w w:val="109"/>
          <w:sz w:val="16"/>
          <w:szCs w:val="16"/>
        </w:rPr>
        <w:t>0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23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before="99"/>
        <w:sectPr>
          <w:pgSz w:w="11920" w:h="16840"/>
          <w:pgMar w:top="340" w:bottom="280" w:left="300" w:right="260"/>
          <w:cols w:num="2" w:equalWidth="off">
            <w:col w:w="8308" w:space="1800"/>
            <w:col w:w="125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.</w:t>
      </w:r>
      <w:r>
        <w:rPr>
          <w:rFonts w:cs="Times New Roman" w:hAnsi="Times New Roman" w:eastAsia="Times New Roman" w:ascii="Times New Roman"/>
          <w:spacing w:val="38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17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16"/>
          <w:szCs w:val="16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16"/>
          <w:szCs w:val="16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left"/>
        <w:spacing w:lineRule="exact" w:line="180"/>
        <w:ind w:left="134"/>
      </w:pPr>
      <w:r>
        <w:rPr>
          <w:rFonts w:cs="Times New Roman" w:hAnsi="Times New Roman" w:eastAsia="Times New Roman" w:ascii="Times New Roman"/>
          <w:w w:val="83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22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43"/>
          <w:sz w:val="16"/>
          <w:szCs w:val="16"/>
        </w:rPr>
        <w:t>s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0"/>
          <w:w w:val="120"/>
          <w:sz w:val="16"/>
          <w:szCs w:val="16"/>
        </w:rPr>
        <w:t>t</w:t>
      </w:r>
      <w:r>
        <w:rPr>
          <w:rFonts w:cs="Times New Roman" w:hAnsi="Times New Roman" w:eastAsia="Times New Roman" w:ascii="Times New Roman"/>
          <w:spacing w:val="0"/>
          <w:w w:val="122"/>
          <w:sz w:val="16"/>
          <w:szCs w:val="16"/>
        </w:rPr>
        <w:t>u</w:t>
      </w:r>
      <w:r>
        <w:rPr>
          <w:rFonts w:cs="Times New Roman" w:hAnsi="Times New Roman" w:eastAsia="Times New Roman" w:ascii="Times New Roman"/>
          <w:spacing w:val="-1"/>
          <w:w w:val="126"/>
          <w:sz w:val="16"/>
          <w:szCs w:val="16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i</w:t>
      </w:r>
      <w:r>
        <w:rPr>
          <w:rFonts w:cs="Times New Roman" w:hAnsi="Times New Roman" w:eastAsia="Times New Roman" w:ascii="Times New Roman"/>
          <w:spacing w:val="2"/>
          <w:w w:val="122"/>
          <w:sz w:val="16"/>
          <w:szCs w:val="16"/>
        </w:rPr>
        <w:t>o</w:t>
      </w:r>
      <w:r>
        <w:rPr>
          <w:rFonts w:cs="Times New Roman" w:hAnsi="Times New Roman" w:eastAsia="Times New Roman" w:ascii="Times New Roman"/>
          <w:spacing w:val="0"/>
          <w:w w:val="122"/>
          <w:sz w:val="16"/>
          <w:szCs w:val="16"/>
        </w:rPr>
        <w:t>n</w:t>
      </w:r>
      <w:r>
        <w:rPr>
          <w:rFonts w:cs="Times New Roman" w:hAnsi="Times New Roman" w:eastAsia="Times New Roman" w:ascii="Times New Roman"/>
          <w:spacing w:val="-1"/>
          <w:w w:val="126"/>
          <w:sz w:val="16"/>
          <w:szCs w:val="16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16"/>
          <w:szCs w:val="16"/>
        </w:rPr>
        <w:t>l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8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12" w:hRule="exact"/>
        </w:trPr>
        <w:tc>
          <w:tcPr>
            <w:tcW w:w="7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center"/>
              <w:ind w:left="2109" w:right="2099"/>
            </w:pPr>
            <w:r>
              <w:rPr>
                <w:rFonts w:cs="Times New Roman" w:hAnsi="Times New Roman" w:eastAsia="Times New Roman" w:ascii="Times New Roman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493"/>
            </w:pPr>
            <w:r>
              <w:rPr>
                <w:rFonts w:cs="Times New Roman" w:hAnsi="Times New Roman" w:eastAsia="Times New Roman" w:ascii="Times New Roman"/>
                <w:spacing w:val="-1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81"/>
            </w:pPr>
            <w:r>
              <w:rPr>
                <w:rFonts w:cs="Times New Roman" w:hAnsi="Times New Roman" w:eastAsia="Times New Roman" w:ascii="Times New Roman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w w:val="93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7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3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single" w:sz="12" w:space="0" w:color="000000"/>
              <w:left w:val="nil" w:sz="6" w:space="0" w:color="auto"/>
              <w:bottom w:val="single" w:sz="12" w:space="0" w:color="000000"/>
              <w:right w:val="single" w:sz="12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lineRule="auto" w:line="253"/>
              <w:ind w:left="95" w:right="54" w:firstLine="473"/>
            </w:pPr>
            <w:r>
              <w:rPr>
                <w:rFonts w:cs="Times New Roman" w:hAnsi="Times New Roman" w:eastAsia="Times New Roman" w:ascii="Times New Roman"/>
                <w:spacing w:val="-2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5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2"/>
                <w:w w:val="10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4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4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7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8" w:hRule="exact"/>
        </w:trPr>
        <w:tc>
          <w:tcPr>
            <w:tcW w:w="7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8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5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1"/>
                <w:w w:val="8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single" w:sz="12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83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8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8"/>
                <w:sz w:val="16"/>
                <w:szCs w:val="16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88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8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9"/>
                <w:w w:val="88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3"/>
                <w:w w:val="9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8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1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1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4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1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91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6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6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6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87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1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1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96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92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97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88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128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95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73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2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1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3"/>
                <w:w w:val="9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74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4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71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41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92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95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95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95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3"/>
                <w:w w:val="95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4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92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9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92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83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S</w:t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29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2"/>
                <w:w w:val="93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1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96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71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60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39"/>
            </w:pPr>
            <w:r>
              <w:rPr>
                <w:rFonts w:cs="Times New Roman" w:hAnsi="Times New Roman" w:eastAsia="Times New Roman" w:ascii="Times New Roman"/>
                <w:spacing w:val="-1"/>
                <w:w w:val="81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11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1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4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11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94"/>
                <w:sz w:val="16"/>
                <w:szCs w:val="16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19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10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-1"/>
                <w:w w:val="115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99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82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18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8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7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right"/>
              <w:spacing w:before="64"/>
              <w:ind w:right="96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64"/>
              <w:ind w:left="808"/>
            </w:pPr>
            <w:r>
              <w:rPr>
                <w:rFonts w:cs="Times New Roman" w:hAnsi="Times New Roman" w:eastAsia="Times New Roman" w:ascii="Times New Roman"/>
                <w:w w:val="109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1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48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414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22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8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31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6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ind w:left="519"/>
            </w:pP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286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3430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28"/>
                <w:sz w:val="16"/>
                <w:szCs w:val="16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5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35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58"/>
              <w:ind w:left="58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316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41"/>
              <w:ind w:left="519"/>
            </w:pP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90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308" w:hRule="exact"/>
        </w:trPr>
        <w:tc>
          <w:tcPr>
            <w:tcW w:w="7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5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3414"/>
            </w:pP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20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20"/>
                <w:sz w:val="16"/>
                <w:szCs w:val="16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20"/>
                <w:sz w:val="16"/>
                <w:szCs w:val="16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32"/>
                <w:sz w:val="16"/>
                <w:szCs w:val="16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26"/>
                <w:sz w:val="16"/>
                <w:szCs w:val="16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34"/>
                <w:sz w:val="16"/>
                <w:szCs w:val="16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15"/>
                <w:sz w:val="16"/>
                <w:szCs w:val="16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9"/>
                <w:sz w:val="16"/>
                <w:szCs w:val="16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19"/>
                <w:sz w:val="16"/>
                <w:szCs w:val="16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24"/>
                <w:sz w:val="16"/>
                <w:szCs w:val="16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588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5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330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76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6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16"/>
                <w:szCs w:val="16"/>
              </w:rPr>
              <w:jc w:val="left"/>
              <w:spacing w:before="27"/>
              <w:ind w:left="521"/>
            </w:pP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1</w:t>
            </w:r>
            <w:r>
              <w:rPr>
                <w:rFonts w:cs="Times New Roman" w:hAnsi="Times New Roman" w:eastAsia="Times New Roman" w:ascii="Times New Roman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w w:val="127"/>
                <w:sz w:val="16"/>
                <w:szCs w:val="16"/>
              </w:rPr>
              <w:t>9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25"/>
                <w:sz w:val="16"/>
                <w:szCs w:val="16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2"/>
                <w:w w:val="127"/>
                <w:sz w:val="16"/>
                <w:szCs w:val="16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25"/>
                <w:sz w:val="16"/>
                <w:szCs w:val="16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27"/>
                <w:sz w:val="16"/>
                <w:szCs w:val="16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16"/>
                <w:szCs w:val="16"/>
              </w:rPr>
            </w:r>
          </w:p>
        </w:tc>
      </w:tr>
    </w:tbl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3"/>
        <w:ind w:left="674"/>
      </w:pPr>
      <w:r>
        <w:pict>
          <v:group style="position:absolute;margin-left:60pt;margin-top:7.74593pt;width:115.44pt;height:0pt;mso-position-horizontal-relative:page;mso-position-vertical-relative:paragraph;z-index:-450" coordorigin="1200,155" coordsize="2309,0">
            <v:shape style="position:absolute;left:1200;top:155;width:2309;height:0" coordorigin="1200,155" coordsize="2309,0" path="m1200,155l3509,155e" filled="f" stroked="t" strokeweight="1.44pt" strokecolor="#000000">
              <v:path arrowok="t"/>
            </v:shape>
            <w10:wrap type="none"/>
          </v:group>
        </w:pict>
      </w:r>
      <w:r>
        <w:pict>
          <v:group style="position:absolute;margin-left:458.16pt;margin-top:7.74593pt;width:115.56pt;height:0pt;mso-position-horizontal-relative:page;mso-position-vertical-relative:paragraph;z-index:-449" coordorigin="9163,155" coordsize="2311,0">
            <v:shape style="position:absolute;left:9163;top:155;width:2311;height:0" coordorigin="9163,155" coordsize="2311,0" path="m9163,155l11474,155e" filled="f" stroked="t" strokeweight="1.44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632"/>
        <w:sectPr>
          <w:type w:val="continuous"/>
          <w:pgSz w:w="11920" w:h="16840"/>
          <w:pgMar w:top="340" w:bottom="280" w:left="300" w:right="26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8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14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14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7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sectPr>
      <w:pgSz w:w="11920" w:h="16840"/>
      <w:pgMar w:top="0" w:bottom="0" w:left="0" w:right="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